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6791" w:rsidRPr="004870A4" w:rsidRDefault="00D96791" w:rsidP="00D11A36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 xml:space="preserve">Додаток № </w:t>
      </w:r>
      <w:r w:rsidR="00E369D5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>5</w:t>
      </w:r>
      <w:bookmarkStart w:id="0" w:name="_GoBack"/>
      <w:bookmarkEnd w:id="0"/>
    </w:p>
    <w:p w:rsidR="00D96791" w:rsidRPr="004870A4" w:rsidRDefault="00D96791" w:rsidP="00D11A36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>до тендерної Документації</w:t>
      </w:r>
    </w:p>
    <w:p w:rsidR="00D11A36" w:rsidRPr="004870A4" w:rsidRDefault="00185823" w:rsidP="00D96791">
      <w:pPr>
        <w:suppressAutoHyphens/>
        <w:spacing w:before="120" w:after="0" w:line="283" w:lineRule="exact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proofErr w:type="spellStart"/>
      <w:r w:rsidRPr="004870A4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Проєкт</w:t>
      </w:r>
      <w:proofErr w:type="spellEnd"/>
    </w:p>
    <w:p w:rsidR="00D96791" w:rsidRPr="004870A4" w:rsidRDefault="00D96791" w:rsidP="00D96791">
      <w:pPr>
        <w:suppressAutoHyphens/>
        <w:spacing w:before="120" w:after="0" w:line="283" w:lineRule="exact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ДОГОВІР № _______</w:t>
      </w:r>
    </w:p>
    <w:p w:rsidR="00D96791" w:rsidRPr="004870A4" w:rsidRDefault="00D96791" w:rsidP="00D96791">
      <w:pPr>
        <w:suppressAutoHyphens/>
        <w:spacing w:before="120" w:after="0" w:line="283" w:lineRule="exact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D96791" w:rsidRPr="004870A4" w:rsidRDefault="00166BF2" w:rsidP="00D9679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uk-UA" w:eastAsia="ar-SA"/>
        </w:rPr>
        <w:t>с</w:t>
      </w:r>
      <w:r w:rsidR="00D96791"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ar-SA"/>
        </w:rPr>
        <w:t xml:space="preserve">. </w:t>
      </w:r>
      <w:r w:rsidR="00A12F80">
        <w:rPr>
          <w:rFonts w:ascii="Times New Roman" w:eastAsia="Times New Roman" w:hAnsi="Times New Roman"/>
          <w:spacing w:val="-2"/>
          <w:sz w:val="24"/>
          <w:szCs w:val="24"/>
          <w:lang w:val="uk-UA" w:eastAsia="ar-SA"/>
        </w:rPr>
        <w:t>Нехвороща</w:t>
      </w:r>
      <w:r w:rsidR="00D96791"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ar-SA"/>
        </w:rPr>
        <w:t xml:space="preserve">                                                                                              «___» __________ 202</w:t>
      </w:r>
      <w:r w:rsidR="00D11A36"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ar-SA"/>
        </w:rPr>
        <w:t>3</w:t>
      </w:r>
      <w:r w:rsidR="00D96791"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ar-SA"/>
        </w:rPr>
        <w:t xml:space="preserve"> року</w:t>
      </w:r>
    </w:p>
    <w:p w:rsidR="00D96791" w:rsidRPr="004870A4" w:rsidRDefault="00D96791" w:rsidP="00D9679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6791" w:rsidRPr="004870A4" w:rsidRDefault="00A12F80" w:rsidP="00D96791">
      <w:pPr>
        <w:suppressAutoHyphens/>
        <w:autoSpaceDE w:val="0"/>
        <w:spacing w:after="0" w:line="240" w:lineRule="auto"/>
        <w:ind w:right="114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 CYR" w:eastAsia="Times New Roman" w:hAnsi="Times New Roman CYR" w:cs="Times New Roman CYR"/>
          <w:spacing w:val="-2"/>
          <w:sz w:val="24"/>
          <w:szCs w:val="24"/>
          <w:lang w:val="uk-UA" w:eastAsia="ar-SA"/>
        </w:rPr>
        <w:t>Виконавчий комітет Нехворощанської сільської ради</w:t>
      </w:r>
      <w:r w:rsidR="00D96791" w:rsidRPr="004870A4">
        <w:rPr>
          <w:rFonts w:ascii="Times New Roman CYR" w:eastAsia="Times New Roman" w:hAnsi="Times New Roman CYR" w:cs="Times New Roman CYR"/>
          <w:spacing w:val="-2"/>
          <w:sz w:val="24"/>
          <w:szCs w:val="24"/>
          <w:lang w:val="uk-UA" w:eastAsia="ar-SA"/>
        </w:rPr>
        <w:t xml:space="preserve">, в особі </w:t>
      </w:r>
      <w:r>
        <w:rPr>
          <w:rFonts w:ascii="Times New Roman CYR" w:eastAsia="Times New Roman" w:hAnsi="Times New Roman CYR" w:cs="Times New Roman CYR"/>
          <w:spacing w:val="-2"/>
          <w:sz w:val="24"/>
          <w:szCs w:val="24"/>
          <w:lang w:val="uk-UA" w:eastAsia="ar-SA"/>
        </w:rPr>
        <w:t xml:space="preserve">сільського голови </w:t>
      </w:r>
      <w:proofErr w:type="spellStart"/>
      <w:r>
        <w:rPr>
          <w:rFonts w:ascii="Times New Roman CYR" w:eastAsia="Times New Roman" w:hAnsi="Times New Roman CYR" w:cs="Times New Roman CYR"/>
          <w:spacing w:val="-2"/>
          <w:sz w:val="24"/>
          <w:szCs w:val="24"/>
          <w:lang w:val="uk-UA" w:eastAsia="ar-SA"/>
        </w:rPr>
        <w:t>Дубовича</w:t>
      </w:r>
      <w:proofErr w:type="spellEnd"/>
      <w:r>
        <w:rPr>
          <w:rFonts w:ascii="Times New Roman CYR" w:eastAsia="Times New Roman" w:hAnsi="Times New Roman CYR" w:cs="Times New Roman CYR"/>
          <w:spacing w:val="-2"/>
          <w:sz w:val="24"/>
          <w:szCs w:val="24"/>
          <w:lang w:val="uk-UA" w:eastAsia="ar-SA"/>
        </w:rPr>
        <w:t xml:space="preserve"> Віктора Олександровича</w:t>
      </w:r>
      <w:r w:rsidR="00D96791" w:rsidRPr="004870A4">
        <w:rPr>
          <w:rFonts w:ascii="Times New Roman CYR" w:eastAsia="Times New Roman" w:hAnsi="Times New Roman CYR" w:cs="Times New Roman CYR"/>
          <w:spacing w:val="-2"/>
          <w:sz w:val="24"/>
          <w:szCs w:val="24"/>
          <w:lang w:val="uk-UA" w:eastAsia="ar-SA"/>
        </w:rPr>
        <w:t xml:space="preserve">, </w:t>
      </w:r>
      <w:r>
        <w:rPr>
          <w:rFonts w:ascii="Times New Roman CYR" w:eastAsia="Times New Roman" w:hAnsi="Times New Roman CYR" w:cs="Times New Roman CYR"/>
          <w:spacing w:val="-2"/>
          <w:sz w:val="24"/>
          <w:szCs w:val="24"/>
          <w:lang w:val="uk-UA" w:eastAsia="ar-SA"/>
        </w:rPr>
        <w:t>що</w:t>
      </w:r>
      <w:r w:rsidR="00D96791" w:rsidRPr="004870A4">
        <w:rPr>
          <w:rFonts w:ascii="Times New Roman CYR" w:eastAsia="Times New Roman" w:hAnsi="Times New Roman CYR" w:cs="Times New Roman CYR"/>
          <w:spacing w:val="-2"/>
          <w:sz w:val="24"/>
          <w:szCs w:val="24"/>
          <w:lang w:val="uk-UA" w:eastAsia="ar-SA"/>
        </w:rPr>
        <w:t xml:space="preserve"> діє на підставі </w:t>
      </w:r>
      <w:r>
        <w:rPr>
          <w:rFonts w:ascii="Times New Roman CYR" w:eastAsia="Times New Roman" w:hAnsi="Times New Roman CYR" w:cs="Times New Roman CYR"/>
          <w:spacing w:val="-2"/>
          <w:sz w:val="24"/>
          <w:szCs w:val="24"/>
          <w:lang w:val="uk-UA" w:eastAsia="ar-SA"/>
        </w:rPr>
        <w:t>регламенту</w:t>
      </w:r>
      <w:r w:rsidR="00D96791" w:rsidRPr="004870A4">
        <w:rPr>
          <w:rFonts w:ascii="Times New Roman CYR" w:eastAsia="Times New Roman" w:hAnsi="Times New Roman CYR" w:cs="Times New Roman CYR"/>
          <w:spacing w:val="-2"/>
          <w:sz w:val="24"/>
          <w:szCs w:val="24"/>
          <w:lang w:val="uk-UA" w:eastAsia="ar-SA"/>
        </w:rPr>
        <w:t xml:space="preserve">, з однієї сторони, (далі - Замовник), </w:t>
      </w:r>
      <w:r w:rsidR="00166BF2">
        <w:rPr>
          <w:rFonts w:ascii="Times New Roman CYR" w:eastAsia="Times New Roman" w:hAnsi="Times New Roman CYR" w:cs="Times New Roman CYR"/>
          <w:spacing w:val="-2"/>
          <w:sz w:val="24"/>
          <w:szCs w:val="24"/>
          <w:lang w:val="uk-UA" w:eastAsia="ar-SA"/>
        </w:rPr>
        <w:t xml:space="preserve">та </w:t>
      </w:r>
      <w:r w:rsidR="00D96791" w:rsidRPr="004870A4">
        <w:rPr>
          <w:rFonts w:ascii="Times New Roman CYR" w:eastAsia="Times New Roman" w:hAnsi="Times New Roman CYR" w:cs="Times New Roman CYR"/>
          <w:spacing w:val="-2"/>
          <w:sz w:val="24"/>
          <w:szCs w:val="24"/>
          <w:lang w:val="uk-UA" w:eastAsia="ar-SA"/>
        </w:rPr>
        <w:t>______________</w:t>
      </w:r>
      <w:r>
        <w:rPr>
          <w:rFonts w:ascii="Times New Roman CYR" w:eastAsia="Times New Roman" w:hAnsi="Times New Roman CYR" w:cs="Times New Roman CYR"/>
          <w:spacing w:val="-2"/>
          <w:sz w:val="24"/>
          <w:szCs w:val="24"/>
          <w:lang w:val="uk-UA" w:eastAsia="ar-SA"/>
        </w:rPr>
        <w:t>_______________________________________</w:t>
      </w:r>
      <w:r w:rsidR="00D96791" w:rsidRPr="004870A4">
        <w:rPr>
          <w:rFonts w:ascii="Times New Roman CYR" w:eastAsia="Times New Roman" w:hAnsi="Times New Roman CYR" w:cs="Times New Roman CYR"/>
          <w:spacing w:val="-2"/>
          <w:sz w:val="24"/>
          <w:szCs w:val="24"/>
          <w:lang w:val="uk-UA" w:eastAsia="ar-SA"/>
        </w:rPr>
        <w:t xml:space="preserve">_____________________, в особі </w:t>
      </w:r>
      <w:r>
        <w:rPr>
          <w:rFonts w:ascii="Times New Roman CYR" w:eastAsia="Times New Roman" w:hAnsi="Times New Roman CYR" w:cs="Times New Roman CYR"/>
          <w:spacing w:val="-2"/>
          <w:sz w:val="24"/>
          <w:szCs w:val="24"/>
          <w:lang w:val="uk-UA" w:eastAsia="ar-SA"/>
        </w:rPr>
        <w:t>_______________________________________</w:t>
      </w:r>
      <w:r w:rsidR="00D96791" w:rsidRPr="004870A4">
        <w:rPr>
          <w:rFonts w:ascii="Times New Roman CYR" w:eastAsia="Times New Roman" w:hAnsi="Times New Roman CYR" w:cs="Times New Roman CYR"/>
          <w:spacing w:val="-2"/>
          <w:sz w:val="24"/>
          <w:szCs w:val="24"/>
          <w:lang w:val="uk-UA" w:eastAsia="ar-SA"/>
        </w:rPr>
        <w:t>________________________, який діє на підставі _________</w:t>
      </w:r>
      <w:r>
        <w:rPr>
          <w:rFonts w:ascii="Times New Roman CYR" w:eastAsia="Times New Roman" w:hAnsi="Times New Roman CYR" w:cs="Times New Roman CYR"/>
          <w:spacing w:val="-2"/>
          <w:sz w:val="24"/>
          <w:szCs w:val="24"/>
          <w:lang w:val="uk-UA" w:eastAsia="ar-SA"/>
        </w:rPr>
        <w:t>__________________</w:t>
      </w:r>
      <w:r w:rsidR="00D96791" w:rsidRPr="004870A4">
        <w:rPr>
          <w:rFonts w:ascii="Times New Roman CYR" w:eastAsia="Times New Roman" w:hAnsi="Times New Roman CYR" w:cs="Times New Roman CYR"/>
          <w:spacing w:val="-2"/>
          <w:sz w:val="24"/>
          <w:szCs w:val="24"/>
          <w:lang w:val="uk-UA" w:eastAsia="ar-SA"/>
        </w:rPr>
        <w:t>___ (далі - Підрядник), з іншої сторони, разом - Сторони, уклали цей договір (далі - Договір) про наступне:</w:t>
      </w:r>
    </w:p>
    <w:p w:rsidR="00D96791" w:rsidRPr="004870A4" w:rsidRDefault="00D96791" w:rsidP="00D96791">
      <w:pPr>
        <w:suppressAutoHyphens/>
        <w:autoSpaceDE w:val="0"/>
        <w:spacing w:after="0" w:line="240" w:lineRule="auto"/>
        <w:ind w:right="114"/>
        <w:jc w:val="both"/>
        <w:rPr>
          <w:rFonts w:ascii="Times New Roman CYR" w:eastAsia="Times New Roman" w:hAnsi="Times New Roman CYR" w:cs="Times New Roman CYR"/>
          <w:spacing w:val="-2"/>
          <w:sz w:val="24"/>
          <w:szCs w:val="24"/>
          <w:lang w:val="uk-UA" w:eastAsia="ar-SA"/>
        </w:rPr>
      </w:pPr>
      <w:r w:rsidRPr="004870A4">
        <w:rPr>
          <w:rFonts w:ascii="Times New Roman CYR" w:eastAsia="Times New Roman" w:hAnsi="Times New Roman CYR" w:cs="Times New Roman CYR"/>
          <w:spacing w:val="-2"/>
          <w:sz w:val="24"/>
          <w:szCs w:val="24"/>
          <w:lang w:val="uk-UA" w:eastAsia="ar-SA"/>
        </w:rPr>
        <w:t xml:space="preserve"> </w:t>
      </w:r>
    </w:p>
    <w:p w:rsidR="00D96791" w:rsidRPr="004870A4" w:rsidRDefault="00D96791" w:rsidP="00D96791">
      <w:pPr>
        <w:numPr>
          <w:ilvl w:val="0"/>
          <w:numId w:val="26"/>
        </w:numPr>
        <w:suppressAutoHyphens/>
        <w:autoSpaceDE w:val="0"/>
        <w:spacing w:after="0" w:line="240" w:lineRule="auto"/>
        <w:ind w:right="114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  <w:t>ПРЕДМЕТ ДОГОВОРУ</w:t>
      </w:r>
    </w:p>
    <w:p w:rsidR="00D96791" w:rsidRPr="00A12F80" w:rsidRDefault="00D96791" w:rsidP="0007432C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1.1. Підрядник зобов'язується з дня укладання договору та до </w:t>
      </w:r>
      <w:r w:rsidR="00931C13" w:rsidRPr="00166BF2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31 жовтня 2023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 року виконати роботи, а саме:</w:t>
      </w:r>
      <w:r w:rsidRPr="004870A4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 xml:space="preserve"> </w:t>
      </w:r>
      <w:r w:rsidR="0007432C" w:rsidRPr="00E8264F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«Реконструкція громадського будинку, що знаходиться за адресою вул. </w:t>
      </w:r>
      <w:proofErr w:type="spellStart"/>
      <w:r w:rsidR="0007432C" w:rsidRPr="00E8264F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Корчукова</w:t>
      </w:r>
      <w:proofErr w:type="spellEnd"/>
      <w:r w:rsidR="0007432C" w:rsidRPr="00E8264F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, буд. 2в, в с. Нехвороща, Полтавського району Полтавської області під багатоквартирний житловий будинок для облаштування місць</w:t>
      </w:r>
      <w:r w:rsidR="0007432C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</w:t>
      </w:r>
      <w:r w:rsidR="0007432C" w:rsidRPr="00E8264F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проживання внутрішньо переміщених та евакуйованих осіб»</w:t>
      </w:r>
      <w:r w:rsidR="0007432C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</w:t>
      </w:r>
      <w:r w:rsidR="0007432C" w:rsidRPr="00E8264F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(Код ДК 021:2015: 45454000-4 </w:t>
      </w:r>
      <w:r w:rsidR="00842706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Реконструкція</w:t>
      </w:r>
      <w:r w:rsidR="0007432C" w:rsidRPr="00E8264F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)</w:t>
      </w:r>
      <w:r w:rsidR="00370BB4"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  <w:t>,</w:t>
      </w:r>
      <w:r w:rsidR="00BE1F98" w:rsidRPr="00370BB4"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  <w:t xml:space="preserve"> </w:t>
      </w:r>
      <w:r w:rsidRPr="00370BB4">
        <w:rPr>
          <w:rFonts w:ascii="Times New Roman" w:eastAsia="Times New Roman" w:hAnsi="Times New Roman"/>
          <w:sz w:val="24"/>
          <w:szCs w:val="24"/>
          <w:lang w:val="uk-UA" w:eastAsia="ru-RU"/>
        </w:rPr>
        <w:t>Замовник з</w:t>
      </w:r>
      <w:r w:rsidRPr="004870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обов’язується прийняти і оплатити такі роботи за цінами, які зазначені у </w:t>
      </w:r>
      <w:r w:rsidR="00370BB4">
        <w:rPr>
          <w:rFonts w:ascii="Times New Roman" w:eastAsia="Times New Roman" w:hAnsi="Times New Roman"/>
          <w:sz w:val="24"/>
          <w:szCs w:val="24"/>
          <w:lang w:val="uk-UA" w:eastAsia="ru-RU"/>
        </w:rPr>
        <w:t>договірній ціні</w:t>
      </w:r>
      <w:r w:rsidR="0007432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(Додаток 1), яка</w:t>
      </w:r>
      <w:r w:rsidRPr="004870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додається до Договору і є його невід’ємною частиною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.</w:t>
      </w:r>
    </w:p>
    <w:p w:rsidR="00D96791" w:rsidRPr="004870A4" w:rsidRDefault="00370BB4" w:rsidP="00370BB4">
      <w:pPr>
        <w:autoSpaceDE w:val="0"/>
        <w:spacing w:after="0" w:line="240" w:lineRule="auto"/>
        <w:ind w:right="114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1.2</w:t>
      </w:r>
      <w:r w:rsidR="00D96791" w:rsidRPr="004870A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. </w:t>
      </w:r>
      <w:r w:rsidR="00D96791"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Обсяги закупівлі робіт можуть бути зменшені залежно від реального фінансування видатків Замовника.</w:t>
      </w:r>
    </w:p>
    <w:p w:rsidR="00D96791" w:rsidRPr="004870A4" w:rsidRDefault="00D96791" w:rsidP="00D96791">
      <w:pPr>
        <w:autoSpaceDE w:val="0"/>
        <w:spacing w:after="0" w:line="240" w:lineRule="auto"/>
        <w:ind w:right="-3"/>
        <w:jc w:val="both"/>
        <w:rPr>
          <w:rFonts w:ascii="Times New Roman" w:eastAsia="Times New Roman" w:hAnsi="Times New Roman"/>
          <w:spacing w:val="-2"/>
          <w:sz w:val="16"/>
          <w:szCs w:val="16"/>
          <w:lang w:val="uk-UA" w:eastAsia="ru-RU"/>
        </w:rPr>
      </w:pPr>
    </w:p>
    <w:p w:rsidR="00D96791" w:rsidRPr="004870A4" w:rsidRDefault="00D96791" w:rsidP="00D96791">
      <w:pPr>
        <w:numPr>
          <w:ilvl w:val="0"/>
          <w:numId w:val="26"/>
        </w:numPr>
        <w:suppressAutoHyphens/>
        <w:autoSpaceDE w:val="0"/>
        <w:spacing w:after="0" w:line="240" w:lineRule="auto"/>
        <w:ind w:right="114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  <w:t>ЯКІСТЬ РОБІТ</w:t>
      </w:r>
    </w:p>
    <w:p w:rsidR="00D96791" w:rsidRPr="004870A4" w:rsidRDefault="00D96791" w:rsidP="00D96791">
      <w:pPr>
        <w:autoSpaceDE w:val="0"/>
        <w:spacing w:after="0" w:line="240" w:lineRule="auto"/>
        <w:ind w:right="114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07432C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2.1. </w:t>
      </w:r>
      <w:r w:rsidRPr="004870A4">
        <w:rPr>
          <w:rFonts w:ascii="Times New Roman" w:eastAsia="Times New Roman" w:hAnsi="Times New Roman"/>
          <w:sz w:val="24"/>
          <w:szCs w:val="24"/>
          <w:lang w:val="uk-UA" w:eastAsia="ru-RU"/>
        </w:rPr>
        <w:t>Підрядник повинен виконати передбачені цим Договором ро</w:t>
      </w:r>
      <w:r w:rsidR="0007432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боти, якість яких відповідає технічним вимогам Замовника та </w:t>
      </w:r>
      <w:r w:rsidR="0007432C">
        <w:rPr>
          <w:rFonts w:ascii="Times New Roman" w:eastAsia="Times New Roman" w:hAnsi="Times New Roman"/>
          <w:sz w:val="24"/>
          <w:szCs w:val="24"/>
          <w:lang w:val="uk-UA" w:eastAsia="zh-CN"/>
        </w:rPr>
        <w:t>кошторисним нормам</w:t>
      </w:r>
      <w:r w:rsidR="0007432C" w:rsidRPr="00E56827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України «Настанова</w:t>
      </w:r>
      <w:r w:rsidR="0007432C">
        <w:rPr>
          <w:rFonts w:ascii="Times New Roman" w:eastAsia="Times New Roman" w:hAnsi="Times New Roman"/>
          <w:sz w:val="24"/>
          <w:szCs w:val="24"/>
          <w:lang w:val="uk-UA" w:eastAsia="zh-CN"/>
        </w:rPr>
        <w:t>м</w:t>
      </w:r>
      <w:r w:rsidR="0007432C" w:rsidRPr="00E56827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з визначення вартості будівництва»</w:t>
      </w:r>
      <w:r w:rsidR="0007432C">
        <w:rPr>
          <w:rFonts w:ascii="Times New Roman" w:eastAsia="Times New Roman" w:hAnsi="Times New Roman"/>
          <w:sz w:val="24"/>
          <w:szCs w:val="24"/>
          <w:lang w:val="uk-UA" w:eastAsia="zh-CN"/>
        </w:rPr>
        <w:t>, які з</w:t>
      </w:r>
      <w:r w:rsidR="0007432C" w:rsidRPr="00E56827">
        <w:rPr>
          <w:rFonts w:ascii="Times New Roman" w:eastAsia="Times New Roman" w:hAnsi="Times New Roman"/>
          <w:sz w:val="24"/>
          <w:szCs w:val="24"/>
          <w:lang w:val="uk-UA" w:eastAsia="zh-CN"/>
        </w:rPr>
        <w:t>атверджені наказом Міністерства розвитку громад та територій України від 01.11.2021 № 281 «Про затвердження кошторисних норм України у будівництві»</w:t>
      </w:r>
      <w:r w:rsidR="0007432C">
        <w:rPr>
          <w:rFonts w:ascii="Times New Roman" w:eastAsia="Times New Roman" w:hAnsi="Times New Roman"/>
          <w:sz w:val="24"/>
          <w:szCs w:val="24"/>
          <w:lang w:val="uk-UA" w:eastAsia="zh-CN"/>
        </w:rPr>
        <w:t>.</w:t>
      </w:r>
    </w:p>
    <w:p w:rsidR="00D96791" w:rsidRPr="004870A4" w:rsidRDefault="00D96791" w:rsidP="00D96791">
      <w:pPr>
        <w:autoSpaceDE w:val="0"/>
        <w:spacing w:after="0" w:line="240" w:lineRule="auto"/>
        <w:ind w:right="114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D96791" w:rsidRPr="004870A4" w:rsidRDefault="00D96791" w:rsidP="00D96791">
      <w:pPr>
        <w:numPr>
          <w:ilvl w:val="0"/>
          <w:numId w:val="26"/>
        </w:numPr>
        <w:suppressAutoHyphens/>
        <w:autoSpaceDE w:val="0"/>
        <w:spacing w:after="0" w:line="240" w:lineRule="auto"/>
        <w:ind w:right="114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  <w:t>СУМА ДОГОВОРУ</w:t>
      </w:r>
    </w:p>
    <w:p w:rsidR="00D96791" w:rsidRPr="004870A4" w:rsidRDefault="00D96791" w:rsidP="00D96791">
      <w:pPr>
        <w:autoSpaceDE w:val="0"/>
        <w:spacing w:after="0" w:line="240" w:lineRule="auto"/>
        <w:ind w:right="114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3.1. 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Ціна цього Договору становить: _______________ грн. (_____</w:t>
      </w:r>
      <w:r w:rsidR="00A12F80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______________________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___ </w:t>
      </w:r>
      <w:r w:rsidR="00A12F80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_________________________________________________________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гривень __</w:t>
      </w:r>
      <w:r w:rsidR="00A12F80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__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__ копійки) у т. ч. ПДВ – 20 %. </w:t>
      </w:r>
      <w:r w:rsidR="00370BB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Джерело фінансування -  __________________.</w:t>
      </w:r>
      <w:r w:rsidR="007D0BE1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 Договірна ціна – динамічна.</w:t>
      </w:r>
    </w:p>
    <w:p w:rsidR="00D96791" w:rsidRPr="004870A4" w:rsidRDefault="00D96791" w:rsidP="00D96791">
      <w:pPr>
        <w:autoSpaceDE w:val="0"/>
        <w:spacing w:after="0" w:line="240" w:lineRule="auto"/>
        <w:ind w:right="114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3.</w:t>
      </w:r>
      <w:r w:rsidR="006252A8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2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. Ціна цього Договору може бути зменшена за взаємною згодою Сторін.</w:t>
      </w:r>
    </w:p>
    <w:p w:rsidR="00D96791" w:rsidRPr="004870A4" w:rsidRDefault="00D96791" w:rsidP="00D96791">
      <w:pPr>
        <w:autoSpaceDE w:val="0"/>
        <w:spacing w:after="0" w:line="240" w:lineRule="auto"/>
        <w:ind w:right="256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3.</w:t>
      </w:r>
      <w:r w:rsidR="006252A8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3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. </w:t>
      </w:r>
      <w:r w:rsidRPr="00317B2E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Підрядник не може змінювати ціну за роботи, крім випадків коригування ціни договору відповідно до чинного законодавства України</w:t>
      </w:r>
    </w:p>
    <w:p w:rsidR="00D96791" w:rsidRPr="004870A4" w:rsidRDefault="00D96791" w:rsidP="00D96791">
      <w:pPr>
        <w:autoSpaceDE w:val="0"/>
        <w:spacing w:after="0" w:line="240" w:lineRule="auto"/>
        <w:ind w:right="256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3.</w:t>
      </w:r>
      <w:r w:rsidR="006252A8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4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. 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Бюджетні зобов’язання Замовника за цим Договором виникають </w:t>
      </w:r>
      <w:proofErr w:type="gramStart"/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у  межах</w:t>
      </w:r>
      <w:proofErr w:type="gramEnd"/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 наявних відповідних бюджетних призначень (асигнувань), встановлених кошторисом (згідно ч. 1 ст. 48 Бюджетного кодексу України).</w:t>
      </w:r>
    </w:p>
    <w:p w:rsidR="00D96791" w:rsidRPr="004870A4" w:rsidRDefault="00D96791" w:rsidP="00D96791">
      <w:pPr>
        <w:autoSpaceDE w:val="0"/>
        <w:spacing w:after="0" w:line="240" w:lineRule="auto"/>
        <w:ind w:right="256"/>
        <w:jc w:val="both"/>
        <w:rPr>
          <w:rFonts w:ascii="Times New Roman" w:eastAsia="Times New Roman" w:hAnsi="Times New Roman"/>
          <w:spacing w:val="-2"/>
          <w:sz w:val="16"/>
          <w:szCs w:val="16"/>
          <w:lang w:val="uk-UA" w:eastAsia="ru-RU"/>
        </w:rPr>
      </w:pPr>
    </w:p>
    <w:p w:rsidR="00D96791" w:rsidRPr="004870A4" w:rsidRDefault="00D96791" w:rsidP="00D96791">
      <w:pPr>
        <w:numPr>
          <w:ilvl w:val="0"/>
          <w:numId w:val="26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  <w:t>ПОРЯДОК ЗДІЙСНЕННЯ ОПЛАТИ</w:t>
      </w:r>
    </w:p>
    <w:p w:rsidR="00D96791" w:rsidRPr="004870A4" w:rsidRDefault="00D96791" w:rsidP="00D96791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4.1. </w:t>
      </w:r>
      <w:r w:rsidRPr="004870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Розрахунки проводяться шляхом оплати Замовником після пред’явлення Підрядником актів виконаних робіт  та  довідок про вартість  виконаних будівельних  робіт  та витрат  </w:t>
      </w:r>
      <w:r w:rsidR="00166BF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</w:t>
      </w:r>
      <w:r w:rsidRPr="004870A4">
        <w:rPr>
          <w:rFonts w:ascii="Times New Roman" w:eastAsia="Times New Roman" w:hAnsi="Times New Roman"/>
          <w:sz w:val="24"/>
          <w:szCs w:val="24"/>
          <w:lang w:val="uk-UA" w:eastAsia="ru-RU"/>
        </w:rPr>
        <w:t>(форма КБ-2,  КБ-3), підтверджених підписом та печаткою (у разі наявності) представника технічного нагляду,</w:t>
      </w:r>
      <w:r w:rsidRPr="004870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70A4">
        <w:rPr>
          <w:rFonts w:ascii="Times New Roman" w:eastAsia="Times New Roman" w:hAnsi="Times New Roman"/>
          <w:sz w:val="24"/>
          <w:szCs w:val="24"/>
          <w:lang w:val="uk-UA" w:eastAsia="ru-RU"/>
        </w:rPr>
        <w:t>уповноважен</w:t>
      </w:r>
      <w:r w:rsidR="00364AC7">
        <w:rPr>
          <w:rFonts w:ascii="Times New Roman" w:eastAsia="Times New Roman" w:hAnsi="Times New Roman"/>
          <w:sz w:val="24"/>
          <w:szCs w:val="24"/>
          <w:lang w:val="uk-UA" w:eastAsia="ru-RU"/>
        </w:rPr>
        <w:t>ої</w:t>
      </w:r>
      <w:r w:rsidRPr="004870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</w:t>
      </w:r>
      <w:r w:rsidR="00364AC7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4870A4">
        <w:rPr>
          <w:rFonts w:ascii="Times New Roman" w:eastAsia="Times New Roman" w:hAnsi="Times New Roman"/>
          <w:sz w:val="24"/>
          <w:szCs w:val="24"/>
          <w:lang w:val="uk-UA" w:eastAsia="ru-RU"/>
        </w:rPr>
        <w:t>б</w:t>
      </w:r>
      <w:r w:rsidR="00364AC7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4870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364A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Замовника </w:t>
      </w:r>
      <w:r w:rsidRPr="004870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Підрядника</w:t>
      </w:r>
      <w:r w:rsidR="0080703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протягом 15 робочих днів</w:t>
      </w:r>
      <w:r w:rsidR="00370BB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80703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можливістю </w:t>
      </w:r>
      <w:proofErr w:type="spellStart"/>
      <w:r w:rsidR="00807031">
        <w:rPr>
          <w:rFonts w:ascii="Times New Roman" w:eastAsia="Times New Roman" w:hAnsi="Times New Roman"/>
          <w:sz w:val="24"/>
          <w:szCs w:val="24"/>
          <w:lang w:val="uk-UA" w:eastAsia="ru-RU"/>
        </w:rPr>
        <w:t>відсторочення</w:t>
      </w:r>
      <w:proofErr w:type="spellEnd"/>
      <w:r w:rsidR="0080703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платежу на 90</w:t>
      </w:r>
      <w:r w:rsidR="00370BB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календарних днів</w:t>
      </w:r>
      <w:r w:rsidRPr="004870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 </w:t>
      </w:r>
    </w:p>
    <w:p w:rsidR="00D96791" w:rsidRPr="004870A4" w:rsidRDefault="00D96791" w:rsidP="00D96791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4.2. 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Розрахунки здійснюються в безготівковій формі за рахунок бюджетних коштів передбачених на бюджетний період (рік).</w:t>
      </w:r>
    </w:p>
    <w:p w:rsidR="00D96791" w:rsidRPr="004870A4" w:rsidRDefault="00D96791" w:rsidP="00D96791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4.3. Фінансові зобов’язання Замовника за цим Договором виникають в межах відповідних бюджетних асигнувань.</w:t>
      </w:r>
    </w:p>
    <w:p w:rsidR="00D96791" w:rsidRPr="004870A4" w:rsidRDefault="00D96791" w:rsidP="00D96791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lastRenderedPageBreak/>
        <w:t xml:space="preserve">4.4. 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Замовник проводить розрахунки з Підрядником у відповідності до вимог п. 1 ст. 49 Бюджетного кодексу України через Державну казначейську </w:t>
      </w:r>
      <w:proofErr w:type="spellStart"/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службуУкраїни</w:t>
      </w:r>
      <w:proofErr w:type="spellEnd"/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.</w:t>
      </w:r>
    </w:p>
    <w:p w:rsidR="00D96791" w:rsidRPr="004870A4" w:rsidRDefault="00D96791" w:rsidP="00D96791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4.5. Підрядник зобов'язується щомісячно проводити звірку взаєморозрахунків за виконані роботи та складати акт звірки взаєморозрахунків з Замовником, який є підставою для остаточного розрахунку.</w:t>
      </w:r>
    </w:p>
    <w:p w:rsidR="00D96791" w:rsidRPr="004870A4" w:rsidRDefault="00D96791" w:rsidP="00D96791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4.6. 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У випадку затримки оплати робіт Замовником, як бюджетною установою (через відсутність коштів на розрахунковому рахунку), Замовник зобов’язується провести оплату наданих Підрядником робіт протягом 3-ох банківських днів з дня надходження коштів на свій рахунок.</w:t>
      </w:r>
    </w:p>
    <w:p w:rsidR="00D96791" w:rsidRPr="004870A4" w:rsidRDefault="00D96791" w:rsidP="00D96791">
      <w:pPr>
        <w:autoSpaceDE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16"/>
          <w:szCs w:val="16"/>
          <w:lang w:val="uk-UA" w:eastAsia="ru-RU"/>
        </w:rPr>
      </w:pPr>
    </w:p>
    <w:p w:rsidR="00D96791" w:rsidRPr="004870A4" w:rsidRDefault="00D96791" w:rsidP="00D96791">
      <w:pPr>
        <w:numPr>
          <w:ilvl w:val="0"/>
          <w:numId w:val="26"/>
        </w:numPr>
        <w:suppressAutoHyphens/>
        <w:autoSpaceDE w:val="0"/>
        <w:spacing w:before="60"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  <w:t>ВИКОНАННЯ РОБІТ</w:t>
      </w:r>
    </w:p>
    <w:p w:rsidR="00D96791" w:rsidRPr="004870A4" w:rsidRDefault="00D96791" w:rsidP="00A12F80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5.1. Підрядник </w:t>
      </w:r>
      <w:r w:rsidR="00F35C6C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виконує роботи на підставі 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технічних, якісних вимог Замовника</w:t>
      </w:r>
      <w:r w:rsidR="00F35C6C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 та </w:t>
      </w:r>
      <w:r w:rsidR="00F35C6C">
        <w:rPr>
          <w:rFonts w:ascii="Times New Roman" w:eastAsia="Times New Roman" w:hAnsi="Times New Roman"/>
          <w:sz w:val="24"/>
          <w:szCs w:val="24"/>
          <w:lang w:val="uk-UA" w:eastAsia="zh-CN"/>
        </w:rPr>
        <w:t>кошторисних норм України «Настанов</w:t>
      </w:r>
      <w:r w:rsidR="00F35C6C" w:rsidRPr="00E56827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з визначення вартості будівництва»</w:t>
      </w:r>
      <w:r w:rsidR="00F35C6C">
        <w:rPr>
          <w:rFonts w:ascii="Times New Roman" w:eastAsia="Times New Roman" w:hAnsi="Times New Roman"/>
          <w:sz w:val="24"/>
          <w:szCs w:val="24"/>
          <w:lang w:val="uk-UA" w:eastAsia="zh-CN"/>
        </w:rPr>
        <w:t>, які з</w:t>
      </w:r>
      <w:r w:rsidR="00F35C6C" w:rsidRPr="00E56827">
        <w:rPr>
          <w:rFonts w:ascii="Times New Roman" w:eastAsia="Times New Roman" w:hAnsi="Times New Roman"/>
          <w:sz w:val="24"/>
          <w:szCs w:val="24"/>
          <w:lang w:val="uk-UA" w:eastAsia="zh-CN"/>
        </w:rPr>
        <w:t>атверджені наказом Міністерства розвитку громад та територій України від 01.11.2021 № 281 «Про затвердження кошторисних норм України у будівництві»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.</w:t>
      </w:r>
      <w:r w:rsidR="00370BB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 Строки виконання робіт до ________________.</w:t>
      </w:r>
    </w:p>
    <w:p w:rsidR="00137161" w:rsidRPr="00AD2D87" w:rsidRDefault="00D96791" w:rsidP="00AD2D87">
      <w:pPr>
        <w:pStyle w:val="af1"/>
        <w:spacing w:before="0" w:beforeAutospacing="0" w:after="0" w:afterAutospacing="0"/>
        <w:jc w:val="both"/>
        <w:rPr>
          <w:lang w:val="uk-UA" w:eastAsia="uk-UA"/>
        </w:rPr>
      </w:pPr>
      <w:r w:rsidRPr="004870A4">
        <w:rPr>
          <w:spacing w:val="-2"/>
          <w:lang w:val="uk-UA" w:eastAsia="ru-RU"/>
        </w:rPr>
        <w:t xml:space="preserve">5.2. Місце виконання робіт: </w:t>
      </w:r>
      <w:r w:rsidR="00AD2D87">
        <w:rPr>
          <w:lang w:val="uk-UA" w:eastAsia="en-US"/>
        </w:rPr>
        <w:t xml:space="preserve">вул. </w:t>
      </w:r>
      <w:proofErr w:type="spellStart"/>
      <w:r w:rsidR="00AD2D87">
        <w:rPr>
          <w:lang w:val="uk-UA" w:eastAsia="en-US"/>
        </w:rPr>
        <w:t>Корчукова</w:t>
      </w:r>
      <w:proofErr w:type="spellEnd"/>
      <w:r w:rsidR="00AD2D87">
        <w:rPr>
          <w:lang w:val="uk-UA" w:eastAsia="en-US"/>
        </w:rPr>
        <w:t xml:space="preserve">, буд. 2в, </w:t>
      </w:r>
      <w:r w:rsidR="00AD2D87" w:rsidRPr="000C1E66">
        <w:rPr>
          <w:lang w:val="uk-UA" w:eastAsia="en-US"/>
        </w:rPr>
        <w:t>с. Нехвороща,</w:t>
      </w:r>
      <w:r w:rsidR="00AD2D87" w:rsidRPr="008F39E3">
        <w:rPr>
          <w:lang w:val="uk-UA" w:eastAsia="en-US"/>
        </w:rPr>
        <w:t xml:space="preserve"> </w:t>
      </w:r>
      <w:r w:rsidR="00AD2D87">
        <w:rPr>
          <w:lang w:val="uk-UA" w:eastAsia="en-US"/>
        </w:rPr>
        <w:t xml:space="preserve">Полтавський район, Полтавська область, Україна, </w:t>
      </w:r>
      <w:r w:rsidR="00AD2D87" w:rsidRPr="009D2691">
        <w:rPr>
          <w:lang w:val="uk-UA" w:eastAsia="uk-UA"/>
        </w:rPr>
        <w:t>39354</w:t>
      </w:r>
      <w:r w:rsidR="00AD2D87">
        <w:rPr>
          <w:lang w:val="uk-UA" w:eastAsia="uk-UA"/>
        </w:rPr>
        <w:t>.</w:t>
      </w:r>
    </w:p>
    <w:p w:rsidR="00D96791" w:rsidRPr="004870A4" w:rsidRDefault="00D96791" w:rsidP="00D967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870A4">
        <w:rPr>
          <w:rFonts w:ascii="Times New Roman" w:hAnsi="Times New Roman"/>
          <w:sz w:val="24"/>
          <w:szCs w:val="24"/>
          <w:lang w:val="uk-UA" w:eastAsia="ru-RU"/>
        </w:rPr>
        <w:t>5.3 Підрядник гарантує можливість безпосередньої і нормальної експлуатації об’єкту після ремонту протягом 5 років.</w:t>
      </w:r>
    </w:p>
    <w:p w:rsidR="00D96791" w:rsidRPr="004870A4" w:rsidRDefault="00D96791" w:rsidP="00D9679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870A4">
        <w:rPr>
          <w:rFonts w:ascii="Times New Roman" w:hAnsi="Times New Roman"/>
          <w:sz w:val="24"/>
          <w:szCs w:val="24"/>
          <w:lang w:val="uk-UA" w:eastAsia="ru-RU"/>
        </w:rPr>
        <w:t>5.4. Підрядник може залучати для виконання робіт субпідрядні організації і забезпечує координацію їх діяльності на будівельному майданчику. Замовник погоджує перелік залучених субпідрядників і вправі їх відхилити. Причини відхилень Замовник обґрунтовує письмово.</w:t>
      </w:r>
    </w:p>
    <w:p w:rsidR="00D96791" w:rsidRPr="004870A4" w:rsidRDefault="00D96791" w:rsidP="00D9679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4870A4">
        <w:rPr>
          <w:rFonts w:ascii="Times New Roman" w:hAnsi="Times New Roman"/>
          <w:sz w:val="24"/>
          <w:szCs w:val="24"/>
          <w:lang w:val="uk-UA" w:eastAsia="ru-RU"/>
        </w:rPr>
        <w:t>5.5. Приймання і оплату робіт, виконаних субпідрядними організаціями здійснює Підрядник</w:t>
      </w:r>
    </w:p>
    <w:p w:rsidR="00D96791" w:rsidRPr="004870A4" w:rsidRDefault="00D96791" w:rsidP="00D96791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 w:eastAsia="ar-SA"/>
        </w:rPr>
      </w:pPr>
    </w:p>
    <w:p w:rsidR="00D96791" w:rsidRPr="004870A4" w:rsidRDefault="00D96791" w:rsidP="00D96791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6. </w:t>
      </w:r>
      <w:r w:rsidRPr="004870A4"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  <w:t>ПРАВА ТА ОБОВ'ЯЗКИ СТОРІН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6.1. </w:t>
      </w:r>
      <w:r w:rsidRPr="004870A4"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  <w:t>Замовник зобов'язаний: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6.1.1. 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Своєчасно та в повному обсязі (при наявності бюджетного фінансування) сплатити за виконані роботи.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6.1.2. Приймати від Підрядника виконані роботи належної якості, що надаються згідно з цим Договором та згідно акту виконаних робіт, зазначеного у пункті 4.1 даного Договору.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6.1.3. 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Забезпечити вільний доступ перс</w:t>
      </w:r>
      <w:r w:rsidR="00FE542E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оналу Підрядника на місце виконання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 робіт.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6.2. </w:t>
      </w:r>
      <w:r w:rsidRPr="004870A4"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  <w:t>Замовник має право: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6.2.1. 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У разі невиконання  або неналежного виконання зобов’язань Підрядником, Замовник має право достроково розірвати договір, в односторонньому порядку, повідомивши про це Підрядника не менше ніж за 15 календарних днів до розірвання Договору.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6.2.2. У разі зменшення фінансування та/або відсутністю потреби предмета закупівлі достроково розірвати цей Договір з Підрядником в односторонньому порядку, повідомивши про це Підрядника не менше ніж за 20 календарних днів до розірвання Договору.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6.2.3. 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Контролювати виконання робіт у строки, встановлені договором.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6.2.4. 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Відстрочити п</w:t>
      </w:r>
      <w:r w:rsidR="00581F6F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латежі за виконані роботи до 9</w:t>
      </w:r>
      <w:r w:rsidR="000D5B3A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0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 календарних днів, поетапно в залежності від реального фінансування;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6.2.5. Замовник може зменшувати обсяги закупівлі залежно від реального фінансування видатків шляхом укладання додаткової угоди, попередивши про це Підрядника </w:t>
      </w:r>
      <w:r w:rsidRPr="004870A4">
        <w:rPr>
          <w:rFonts w:ascii="Times New Roman" w:eastAsia="Times New Roman" w:hAnsi="Times New Roman"/>
          <w:spacing w:val="-2"/>
          <w:sz w:val="23"/>
          <w:szCs w:val="23"/>
          <w:lang w:val="uk-UA" w:eastAsia="ru-RU"/>
        </w:rPr>
        <w:t xml:space="preserve">протягом трьох робочих днів. 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6.2.6. 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Повернути акти виконаних робіт Підряднику без здійснення оплати у разі неналежного оформлення документів, (відсутність печатки, підписів, тощо);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  <w:t>6.3. Підрядник зобов'язаний:</w:t>
      </w:r>
    </w:p>
    <w:p w:rsidR="00D96791" w:rsidRPr="00AD2D87" w:rsidRDefault="00AD2D87" w:rsidP="00AD2D87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6.3.1. Виконати роботи: </w:t>
      </w:r>
      <w:r w:rsidRPr="008F39E3">
        <w:rPr>
          <w:rFonts w:ascii="Times New Roman" w:eastAsia="Times New Roman" w:hAnsi="Times New Roman"/>
          <w:sz w:val="24"/>
          <w:szCs w:val="24"/>
          <w:lang w:val="uk-UA"/>
        </w:rPr>
        <w:t>«</w:t>
      </w:r>
      <w:r w:rsidRPr="000C1E66">
        <w:rPr>
          <w:rFonts w:ascii="Times New Roman" w:eastAsia="Times New Roman" w:hAnsi="Times New Roman"/>
          <w:sz w:val="24"/>
          <w:szCs w:val="24"/>
          <w:lang w:val="uk-UA"/>
        </w:rPr>
        <w:t xml:space="preserve">Реконструкція громадського будинку, що знаходиться за адресою вул. </w:t>
      </w:r>
      <w:proofErr w:type="spellStart"/>
      <w:r w:rsidRPr="000C1E66">
        <w:rPr>
          <w:rFonts w:ascii="Times New Roman" w:eastAsia="Times New Roman" w:hAnsi="Times New Roman"/>
          <w:sz w:val="24"/>
          <w:szCs w:val="24"/>
          <w:lang w:val="uk-UA"/>
        </w:rPr>
        <w:t>Корчукова</w:t>
      </w:r>
      <w:proofErr w:type="spellEnd"/>
      <w:r w:rsidRPr="000C1E66">
        <w:rPr>
          <w:rFonts w:ascii="Times New Roman" w:eastAsia="Times New Roman" w:hAnsi="Times New Roman"/>
          <w:sz w:val="24"/>
          <w:szCs w:val="24"/>
          <w:lang w:val="uk-UA"/>
        </w:rPr>
        <w:t>, буд. 2в, в с. Нехвороща,</w:t>
      </w:r>
      <w:r w:rsidRPr="008F39E3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0C1E66">
        <w:rPr>
          <w:rFonts w:ascii="Times New Roman" w:eastAsia="Times New Roman" w:hAnsi="Times New Roman"/>
          <w:sz w:val="24"/>
          <w:szCs w:val="24"/>
          <w:lang w:val="uk-UA"/>
        </w:rPr>
        <w:t>Полтавського району Полтавської області під багатоквартирний житловий будинок для облаштування місць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8F39E3">
        <w:rPr>
          <w:rFonts w:ascii="Times New Roman" w:eastAsia="Times New Roman" w:hAnsi="Times New Roman"/>
          <w:sz w:val="24"/>
          <w:szCs w:val="24"/>
          <w:lang w:val="uk-UA"/>
        </w:rPr>
        <w:t>проживання внутрішньо переміщених та евакуйованих осіб»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8F39E3">
        <w:rPr>
          <w:rFonts w:ascii="Times New Roman" w:eastAsia="Times New Roman" w:hAnsi="Times New Roman"/>
          <w:sz w:val="24"/>
          <w:szCs w:val="24"/>
          <w:lang w:val="uk-UA"/>
        </w:rPr>
        <w:t xml:space="preserve">(Код ДК 021:2015: 45454000-4 </w:t>
      </w:r>
      <w:r w:rsidR="00C33CEA">
        <w:rPr>
          <w:rFonts w:ascii="Times New Roman" w:eastAsia="Times New Roman" w:hAnsi="Times New Roman"/>
          <w:sz w:val="24"/>
          <w:szCs w:val="24"/>
          <w:lang w:val="uk-UA"/>
        </w:rPr>
        <w:t>Реконструкція</w:t>
      </w:r>
      <w:r w:rsidRPr="008F39E3">
        <w:rPr>
          <w:rFonts w:ascii="Times New Roman" w:eastAsia="Times New Roman" w:hAnsi="Times New Roman"/>
          <w:sz w:val="24"/>
          <w:szCs w:val="24"/>
          <w:lang w:val="uk-UA"/>
        </w:rPr>
        <w:t>)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6.3.2. 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Складати та передавати Замовнику акти виконаних робіт.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lastRenderedPageBreak/>
        <w:t xml:space="preserve">6.3.3. 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Не допускати якісного та кількісного погіршення умов предмету договору за виключенням випадків зменшення обсягів закупівлі робіт  та суми договору в залежності від реального фінансування видатків Замовника. </w:t>
      </w:r>
    </w:p>
    <w:p w:rsidR="00D96791" w:rsidRPr="004870A4" w:rsidRDefault="00D96791" w:rsidP="0037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6.3.4.  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Забезпечити виконання робіт у строки, встановлені цим Договором.</w:t>
      </w:r>
    </w:p>
    <w:p w:rsidR="00D96791" w:rsidRPr="004870A4" w:rsidRDefault="00D96791" w:rsidP="0037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6.3.5. 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Забезпечити виконання робіт, якість яких відповідає умовам, установленим розділом 2 цього Договору.</w:t>
      </w:r>
    </w:p>
    <w:p w:rsidR="00470569" w:rsidRDefault="005E2723" w:rsidP="0037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</w:pPr>
      <w:r w:rsidRPr="005E2723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6.3.6. </w:t>
      </w:r>
      <w:proofErr w:type="spellStart"/>
      <w:r w:rsidRPr="005E272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Підрядник</w:t>
      </w:r>
      <w:proofErr w:type="spellEnd"/>
      <w:r w:rsidRPr="005E272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5E272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зобов’язаний</w:t>
      </w:r>
      <w:proofErr w:type="spellEnd"/>
      <w:r w:rsidRPr="005E272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, </w:t>
      </w:r>
      <w:proofErr w:type="spellStart"/>
      <w:r w:rsidRPr="005E272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після</w:t>
      </w:r>
      <w:proofErr w:type="spellEnd"/>
      <w:r w:rsidRPr="005E272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5E272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виконання</w:t>
      </w:r>
      <w:proofErr w:type="spellEnd"/>
      <w:r w:rsidRPr="005E272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5E272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робіт</w:t>
      </w:r>
      <w:proofErr w:type="spellEnd"/>
      <w:r w:rsidRPr="005E272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, </w:t>
      </w:r>
      <w:proofErr w:type="spellStart"/>
      <w:r w:rsidRPr="005E272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передбачених</w:t>
      </w:r>
      <w:proofErr w:type="spellEnd"/>
      <w:r w:rsidRPr="005E272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5E272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цим</w:t>
      </w:r>
      <w:proofErr w:type="spellEnd"/>
      <w:r w:rsidRPr="005E272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договором, </w:t>
      </w:r>
      <w:proofErr w:type="spellStart"/>
      <w:proofErr w:type="gramStart"/>
      <w:r w:rsidRPr="005E272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надати</w:t>
      </w:r>
      <w:proofErr w:type="spellEnd"/>
      <w:r w:rsidRPr="005E272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</w:t>
      </w:r>
      <w:proofErr w:type="spellStart"/>
      <w:r w:rsidRPr="005E272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Замовнику</w:t>
      </w:r>
      <w:proofErr w:type="spellEnd"/>
      <w:proofErr w:type="gramEnd"/>
      <w:r w:rsidRPr="005E272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всю  </w:t>
      </w:r>
      <w:proofErr w:type="spellStart"/>
      <w:r w:rsidRPr="005E272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необхідну</w:t>
      </w:r>
      <w:proofErr w:type="spellEnd"/>
      <w:r w:rsidRPr="005E272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5E272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виконавчу</w:t>
      </w:r>
      <w:proofErr w:type="spellEnd"/>
      <w:r w:rsidR="0047056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="0047056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документацію</w:t>
      </w:r>
      <w:proofErr w:type="spellEnd"/>
      <w:r w:rsidR="0047056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  <w:r w:rsidRPr="005E272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5E2723" w:rsidRPr="005E2723" w:rsidRDefault="005E2723" w:rsidP="0037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 w:rsidRPr="005E272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6.3.7. </w:t>
      </w:r>
      <w:r w:rsidRPr="005E2723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Забезпечити дотримання вимог правил техніки безпеки при виконанні робіт.</w:t>
      </w:r>
    </w:p>
    <w:p w:rsidR="00D96791" w:rsidRPr="004870A4" w:rsidRDefault="00470569" w:rsidP="0037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6.3.8</w:t>
      </w:r>
      <w:r w:rsidR="00D96791" w:rsidRPr="004870A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96791" w:rsidRPr="004870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Здійснення оплати за спожиту електроенергію та воду, в процесі виконання будівельно-монтажних робіт відповідно до показань лічильників та згідно з чинними тарифами на підставі відповідних актів. </w:t>
      </w:r>
    </w:p>
    <w:p w:rsidR="00D96791" w:rsidRPr="004870A4" w:rsidRDefault="00D96791" w:rsidP="007D1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  <w:t>6.4. Підрядник має право: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6.4.1. 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Своєчасно та в повному обсязі отримувати плату за виконані роботи.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6.4.2. 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У разі невиконання зобов'язань Замовником, Підрядник має право достроково розірвати цей договір, повідомивши про це Замовника у строк не менше ніж за 60 календарних днів до розірвання Договору.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6.5.Підрядник не може використовувати матеріальні ресурси та не може виконувати Роботи у способи, що загрожують життю та здоров’ю людей, чи призводять до порушення екологічних, санітарних правил, безпеки, інших встановлених законодавством вимог та несе відповідальність за їх недотримання</w:t>
      </w:r>
      <w:r w:rsidR="00F12E86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.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12"/>
          <w:szCs w:val="12"/>
          <w:lang w:val="uk-UA" w:eastAsia="ru-RU"/>
        </w:rPr>
      </w:pPr>
    </w:p>
    <w:p w:rsidR="00D96791" w:rsidRPr="004870A4" w:rsidRDefault="00D96791" w:rsidP="00D96791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  <w:t>7. ВІДПОВІДАЛЬНІСТЬ СТОРІН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7.1. У разі невиконання робіт або виконання  не в повному обсязі, Підрядник сплачує пеню у розмірі подвійної облікової ставки НБУ від ціни договору за кожний день затримки.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7.2. 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Замовник має право відстрочки платежів за виконані роботи </w:t>
      </w:r>
      <w:r w:rsidR="00470569">
        <w:rPr>
          <w:rFonts w:ascii="Times New Roman" w:eastAsia="Times New Roman" w:hAnsi="Times New Roman"/>
          <w:spacing w:val="-2"/>
          <w:sz w:val="23"/>
          <w:szCs w:val="23"/>
          <w:lang w:val="uk-UA" w:eastAsia="ru-RU"/>
        </w:rPr>
        <w:t>терміном до 9</w:t>
      </w:r>
      <w:r w:rsidRPr="004870A4">
        <w:rPr>
          <w:rFonts w:ascii="Times New Roman" w:eastAsia="Times New Roman" w:hAnsi="Times New Roman"/>
          <w:spacing w:val="-2"/>
          <w:sz w:val="23"/>
          <w:szCs w:val="23"/>
          <w:lang w:val="uk-UA" w:eastAsia="ru-RU"/>
        </w:rPr>
        <w:t>0 календарних днів.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  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7.3. У разі невиконання або несвоєчасного виконання зобов'язань при закупів</w:t>
      </w:r>
      <w:r w:rsidR="00470569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лі робіт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 за бюджетні кошти, Підрядник сплачує Замовнику штрафні санкції (неустойку, штраф, пеню) у розмірах передбачених чинним законодавством України.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7.4. 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Сплата штрафних санкцій не звільняє Сторону, яка їх сплатила, від виконання зобов’язань за цим Договором.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8. </w:t>
      </w:r>
      <w:r w:rsidRPr="004870A4"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  <w:t>ОБСТАВИНИ НЕПЕРЕБОРНОЇ СИЛИ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8.1. 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8.2. Сторона, що не може виконувати зобов'язання за цим Договором унаслідок дії обставин непереборної сили, повинна не пізніше п'яти днів з моменту їх виникнення повідомити про це іншу Сторону у письмовій формі.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8.3. 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Доказом виникнення обставин непереборної сили та стро</w:t>
      </w:r>
      <w:r w:rsidR="00DA0316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ку їх дії є відповідні документи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, які видаються органами, уповноваженими згідно із законодавством України засвідчувати такі обставини.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12"/>
          <w:szCs w:val="12"/>
          <w:lang w:val="uk-UA" w:eastAsia="ru-RU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8.4. 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У разі, коли строк дії обставин непереборної сили продовжується більше ніж 90 календарних днів, кожна з Сторін в установленому порядку має право розірвати цей Договір. 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  <w:t>9.ВИРІШЕННЯ СПОРІВ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9.1. У випадку виникнення спорів або розбіжностей Сторони зобов’язуються вирішувати їх шляхом взаємних переговорів, консультацій та прийняттям відповідних рішень.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9.2. 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У разі неможливості досягнення Сторонами згоди стосовно спірних питань, спір вирішується у судовому порядку.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12"/>
          <w:szCs w:val="12"/>
          <w:lang w:val="uk-UA" w:eastAsia="ru-RU"/>
        </w:rPr>
      </w:pPr>
    </w:p>
    <w:p w:rsidR="00D96791" w:rsidRPr="004870A4" w:rsidRDefault="00D96791" w:rsidP="00D96791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  <w:t>СТРОК ДІЇ ДОГОВОРУ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10.1. 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Цей Договір набирає чинності з моменту підписання та діє до 31 грудня 202</w:t>
      </w:r>
      <w:r w:rsidR="00FD1935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3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 року.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12"/>
          <w:szCs w:val="12"/>
          <w:lang w:val="uk-UA" w:eastAsia="ru-RU"/>
        </w:rPr>
      </w:pPr>
    </w:p>
    <w:p w:rsidR="00D96791" w:rsidRPr="004870A4" w:rsidRDefault="00D96791" w:rsidP="00D96791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  <w:t>ІНШІ УМОВИ</w:t>
      </w:r>
    </w:p>
    <w:p w:rsidR="00370BB4" w:rsidRPr="00370BB4" w:rsidRDefault="00DA0316" w:rsidP="00370BB4">
      <w:pPr>
        <w:widowControl w:val="0"/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uk-UA" w:eastAsia="ar-SA"/>
        </w:rPr>
        <w:lastRenderedPageBreak/>
        <w:t>11.1</w:t>
      </w:r>
      <w:r w:rsidR="00D96791"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ar-SA"/>
        </w:rPr>
        <w:t xml:space="preserve">. </w:t>
      </w:r>
      <w:r w:rsidR="00370BB4" w:rsidRPr="00370BB4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зобов`язань сторонами в повному обсязі, крім випадків, передбачених п. 19 постанови КМУ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які стосуються даного предмета закупівлі.</w:t>
      </w:r>
    </w:p>
    <w:p w:rsidR="00D96791" w:rsidRPr="00370BB4" w:rsidRDefault="00370BB4" w:rsidP="00370BB4">
      <w:pPr>
        <w:widowControl w:val="0"/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70BB4">
        <w:rPr>
          <w:rFonts w:ascii="Times New Roman" w:hAnsi="Times New Roman"/>
          <w:sz w:val="24"/>
          <w:szCs w:val="24"/>
          <w:lang w:val="uk-UA" w:eastAsia="ru-RU"/>
        </w:rPr>
        <w:t xml:space="preserve">    Умови договору про закупівлю не повинні відрізнятися від змісту тендерної пропозиції переможця процедури закупівлі, у тому числі за результатами електронного аукціону, крім випадків передбачених п. 18 Особливостей.</w:t>
      </w:r>
    </w:p>
    <w:p w:rsidR="005E2723" w:rsidRPr="004870A4" w:rsidRDefault="005E2723" w:rsidP="005E27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pacing w:val="-2"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11.</w:t>
      </w:r>
      <w:r w:rsidR="00DA0316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2</w:t>
      </w: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. </w:t>
      </w:r>
      <w:r w:rsidR="00D96791"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З питань, що не передбачені даним Договором, сторони керуються діючим законодавством України.</w:t>
      </w:r>
    </w:p>
    <w:p w:rsidR="00D96791" w:rsidRPr="004870A4" w:rsidRDefault="005E2723" w:rsidP="005E27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pacing w:val="-2"/>
          <w:sz w:val="24"/>
          <w:szCs w:val="24"/>
          <w:lang w:val="uk-UA" w:eastAsia="ar-SA"/>
        </w:rPr>
      </w:pPr>
      <w:r w:rsidRPr="004870A4">
        <w:rPr>
          <w:rFonts w:ascii="Times New Roman CYR" w:eastAsia="Times New Roman" w:hAnsi="Times New Roman CYR" w:cs="Times New Roman CYR"/>
          <w:spacing w:val="-2"/>
          <w:sz w:val="24"/>
          <w:szCs w:val="24"/>
          <w:lang w:val="uk-UA" w:eastAsia="ar-SA"/>
        </w:rPr>
        <w:t>11.</w:t>
      </w:r>
      <w:r w:rsidR="00DA0316">
        <w:rPr>
          <w:rFonts w:ascii="Times New Roman CYR" w:eastAsia="Times New Roman" w:hAnsi="Times New Roman CYR" w:cs="Times New Roman CYR"/>
          <w:spacing w:val="-2"/>
          <w:sz w:val="24"/>
          <w:szCs w:val="24"/>
          <w:lang w:val="uk-UA" w:eastAsia="ar-SA"/>
        </w:rPr>
        <w:t>3</w:t>
      </w:r>
      <w:r w:rsidRPr="004870A4">
        <w:rPr>
          <w:rFonts w:ascii="Times New Roman CYR" w:eastAsia="Times New Roman" w:hAnsi="Times New Roman CYR" w:cs="Times New Roman CYR"/>
          <w:spacing w:val="-2"/>
          <w:sz w:val="24"/>
          <w:szCs w:val="24"/>
          <w:lang w:val="uk-UA" w:eastAsia="ar-SA"/>
        </w:rPr>
        <w:t xml:space="preserve">. </w:t>
      </w:r>
      <w:r w:rsidR="00D96791"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</w:t>
      </w:r>
      <w:r w:rsidR="00DA0316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.</w:t>
      </w:r>
    </w:p>
    <w:p w:rsidR="00D96791" w:rsidRPr="004870A4" w:rsidRDefault="00DA0316" w:rsidP="00D9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11.4. Даний Договір</w:t>
      </w:r>
      <w:r w:rsidR="00D96791"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 складено українською мовою у двох примірниках, які мають однакову юридичну силу і зберігаються у кожної із сторін.</w:t>
      </w:r>
    </w:p>
    <w:p w:rsidR="00D96791" w:rsidRPr="004870A4" w:rsidRDefault="00D96791" w:rsidP="00D96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12"/>
          <w:szCs w:val="12"/>
          <w:lang w:val="uk-UA" w:eastAsia="ru-RU"/>
        </w:rPr>
      </w:pPr>
    </w:p>
    <w:p w:rsidR="00D96791" w:rsidRPr="004870A4" w:rsidRDefault="00D96791" w:rsidP="00D96791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</w:pPr>
      <w:r w:rsidRPr="004870A4"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  <w:t>ДОДАТКИ ДО ДОГОВОРУ</w:t>
      </w:r>
    </w:p>
    <w:p w:rsidR="00D96791" w:rsidRPr="004870A4" w:rsidRDefault="00D96791" w:rsidP="00D96791">
      <w:pPr>
        <w:autoSpaceDE w:val="0"/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12.1. Невід'ємною частиною цього Договору є: </w:t>
      </w:r>
    </w:p>
    <w:p w:rsidR="00D96791" w:rsidRPr="004870A4" w:rsidRDefault="00C254EB" w:rsidP="00D96791">
      <w:pPr>
        <w:autoSpaceDE w:val="0"/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- Договірна ціна (вид динамічна) – Додаток 1</w:t>
      </w:r>
      <w:r w:rsidR="00D96791" w:rsidRPr="004870A4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</w:p>
    <w:p w:rsidR="00DA0316" w:rsidRDefault="00DA0316" w:rsidP="00DA0316">
      <w:pPr>
        <w:autoSpaceDE w:val="0"/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- Графік виконання робіт – Додаток 2,</w:t>
      </w:r>
    </w:p>
    <w:p w:rsidR="00D96791" w:rsidRPr="004870A4" w:rsidRDefault="00DA0316" w:rsidP="00DA0316">
      <w:pPr>
        <w:autoSpaceDE w:val="0"/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Графік </w:t>
      </w:r>
      <w:r w:rsidR="00C254EB">
        <w:rPr>
          <w:rFonts w:ascii="Times New Roman" w:eastAsia="Times New Roman" w:hAnsi="Times New Roman"/>
          <w:sz w:val="24"/>
          <w:szCs w:val="24"/>
          <w:lang w:val="uk-UA" w:eastAsia="ru-RU"/>
        </w:rPr>
        <w:t>фінансування робіт</w:t>
      </w:r>
      <w:r w:rsidR="00D96791" w:rsidRPr="004870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– Додаток 3.</w:t>
      </w:r>
    </w:p>
    <w:p w:rsidR="00D96791" w:rsidRPr="004870A4" w:rsidRDefault="00D96791" w:rsidP="00D96791">
      <w:pPr>
        <w:autoSpaceDE w:val="0"/>
        <w:spacing w:after="0" w:line="240" w:lineRule="auto"/>
        <w:ind w:right="22"/>
        <w:jc w:val="both"/>
        <w:rPr>
          <w:rFonts w:ascii="Times New Roman" w:eastAsia="Times New Roman" w:hAnsi="Times New Roman"/>
          <w:spacing w:val="-2"/>
          <w:sz w:val="16"/>
          <w:szCs w:val="16"/>
          <w:lang w:val="uk-UA" w:eastAsia="ru-RU"/>
        </w:rPr>
      </w:pPr>
    </w:p>
    <w:p w:rsidR="00D96791" w:rsidRPr="004870A4" w:rsidRDefault="00D96791" w:rsidP="00D9679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  <w:t>13. МІСЦЕЗНАХОДЖЕННЯ ТА БАНКІВСЬКІ РЕКВІЗИТИ СТОРІН</w:t>
      </w:r>
    </w:p>
    <w:tbl>
      <w:tblPr>
        <w:tblW w:w="10452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4784"/>
        <w:gridCol w:w="5668"/>
      </w:tblGrid>
      <w:tr w:rsidR="00D96791" w:rsidRPr="004870A4" w:rsidTr="003D2EEC">
        <w:trPr>
          <w:trHeight w:val="1113"/>
        </w:trPr>
        <w:tc>
          <w:tcPr>
            <w:tcW w:w="4784" w:type="dxa"/>
            <w:shd w:val="clear" w:color="auto" w:fill="FFFFFF"/>
          </w:tcPr>
          <w:p w:rsidR="00D96791" w:rsidRPr="004870A4" w:rsidRDefault="00D96791" w:rsidP="00EA2B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870A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Замовник:</w:t>
            </w:r>
          </w:p>
          <w:p w:rsidR="00D96791" w:rsidRPr="004870A4" w:rsidRDefault="00D96791" w:rsidP="00EA2B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 w:eastAsia="ru-RU"/>
              </w:rPr>
            </w:pPr>
          </w:p>
          <w:p w:rsidR="00D96791" w:rsidRDefault="00DA0316" w:rsidP="00EA2B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Ви</w:t>
            </w:r>
            <w:r w:rsidR="003D2EEC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конавчий комітет Нехворощанської </w:t>
            </w:r>
          </w:p>
          <w:p w:rsidR="003D2EEC" w:rsidRDefault="003D2EEC" w:rsidP="00EA2B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сільської ради</w:t>
            </w:r>
          </w:p>
          <w:p w:rsidR="003D2EEC" w:rsidRDefault="003D2EEC" w:rsidP="00EA2B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Полтавська область, Полтавський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рацйон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, </w:t>
            </w:r>
          </w:p>
          <w:p w:rsidR="003D2EEC" w:rsidRPr="004870A4" w:rsidRDefault="003D2EEC" w:rsidP="00EA2B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с. Нехвороща, вул. Миру,3</w:t>
            </w:r>
          </w:p>
        </w:tc>
        <w:tc>
          <w:tcPr>
            <w:tcW w:w="5668" w:type="dxa"/>
            <w:shd w:val="clear" w:color="auto" w:fill="FFFFFF"/>
          </w:tcPr>
          <w:p w:rsidR="00D96791" w:rsidRPr="004870A4" w:rsidRDefault="00D96791" w:rsidP="00EA2B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870A4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Підрядник:</w:t>
            </w:r>
          </w:p>
          <w:p w:rsidR="00D96791" w:rsidRPr="004870A4" w:rsidRDefault="00D96791" w:rsidP="00EA2B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en-US" w:eastAsia="ru-RU"/>
              </w:rPr>
            </w:pPr>
          </w:p>
          <w:p w:rsidR="00D96791" w:rsidRPr="004870A4" w:rsidRDefault="00D96791" w:rsidP="00EA2B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870A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________________________________</w:t>
            </w:r>
          </w:p>
          <w:p w:rsidR="00D96791" w:rsidRPr="004870A4" w:rsidRDefault="00D96791" w:rsidP="00EA2B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870A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________________________________</w:t>
            </w:r>
          </w:p>
          <w:p w:rsidR="00D96791" w:rsidRPr="004870A4" w:rsidRDefault="00D96791" w:rsidP="00EA2B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870A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_________________________</w:t>
            </w:r>
            <w:r w:rsidR="003D2EEC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______</w:t>
            </w:r>
            <w:r w:rsidRPr="004870A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_</w:t>
            </w:r>
          </w:p>
        </w:tc>
      </w:tr>
      <w:tr w:rsidR="00D96791" w:rsidRPr="00E369D5" w:rsidTr="00EA2BEF">
        <w:trPr>
          <w:trHeight w:val="23"/>
        </w:trPr>
        <w:tc>
          <w:tcPr>
            <w:tcW w:w="4784" w:type="dxa"/>
            <w:shd w:val="clear" w:color="auto" w:fill="FFFFFF"/>
          </w:tcPr>
          <w:p w:rsidR="00D96791" w:rsidRPr="003D2EEC" w:rsidRDefault="003D2EEC" w:rsidP="00EA2B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Р/р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UA</w:t>
            </w:r>
            <w:r w:rsidRPr="003D2EE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598201720000324160000016636</w:t>
            </w:r>
          </w:p>
          <w:p w:rsidR="00D96791" w:rsidRDefault="003D2EEC" w:rsidP="00EA2B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УДКСУ в Полтавському районі</w:t>
            </w:r>
          </w:p>
          <w:p w:rsidR="003D2EEC" w:rsidRDefault="003D2EEC" w:rsidP="00EA2B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ЄДРПОУ: 04382613</w:t>
            </w:r>
          </w:p>
          <w:p w:rsidR="003D2EEC" w:rsidRPr="003D2EEC" w:rsidRDefault="003D2EEC" w:rsidP="00EA2B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3D2EEC" w:rsidRDefault="003D2EEC" w:rsidP="00EA2B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Сільський голова</w:t>
            </w:r>
          </w:p>
          <w:p w:rsidR="003D2EEC" w:rsidRPr="004870A4" w:rsidRDefault="003D2EEC" w:rsidP="00EA2B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8" w:type="dxa"/>
            <w:shd w:val="clear" w:color="auto" w:fill="FFFFFF"/>
          </w:tcPr>
          <w:p w:rsidR="00D96791" w:rsidRPr="004870A4" w:rsidRDefault="00D96791" w:rsidP="00EA2B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870A4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вул. ______________________</w:t>
            </w:r>
            <w:r w:rsidR="003D2EEC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______</w:t>
            </w:r>
            <w:r w:rsidRPr="004870A4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</w:p>
          <w:p w:rsidR="00D96791" w:rsidRPr="004870A4" w:rsidRDefault="00D96791" w:rsidP="00EA2B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4870A4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4870A4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/факс: __________________</w:t>
            </w:r>
            <w:r w:rsidR="003D2EEC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______</w:t>
            </w:r>
          </w:p>
          <w:p w:rsidR="00D96791" w:rsidRPr="003D2EEC" w:rsidRDefault="00D96791" w:rsidP="00EA2B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870A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IBAN</w:t>
            </w:r>
            <w:r w:rsidRPr="004870A4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 xml:space="preserve"> _________________________</w:t>
            </w:r>
            <w:r w:rsidR="003D2EEC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__</w:t>
            </w:r>
          </w:p>
          <w:p w:rsidR="00D96791" w:rsidRPr="004870A4" w:rsidRDefault="003D2EEC" w:rsidP="00EA2B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ЄДРПОУ</w:t>
            </w:r>
            <w:r w:rsidR="00D96791" w:rsidRPr="004870A4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_______________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_________</w:t>
            </w:r>
          </w:p>
          <w:p w:rsidR="00D96791" w:rsidRPr="004870A4" w:rsidRDefault="00D96791" w:rsidP="00EA2B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D96791" w:rsidRPr="004870A4" w:rsidTr="00EA2BEF">
        <w:trPr>
          <w:trHeight w:val="80"/>
        </w:trPr>
        <w:tc>
          <w:tcPr>
            <w:tcW w:w="4784" w:type="dxa"/>
            <w:shd w:val="clear" w:color="auto" w:fill="FFFFFF"/>
          </w:tcPr>
          <w:p w:rsidR="00D96791" w:rsidRPr="004870A4" w:rsidRDefault="00D96791" w:rsidP="00EA2B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870A4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_____________</w:t>
            </w:r>
            <w:r w:rsidR="003D2EEC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/ В.О. </w:t>
            </w:r>
            <w:proofErr w:type="spellStart"/>
            <w:r w:rsidR="003D2EEC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Дубович</w:t>
            </w:r>
            <w:proofErr w:type="spellEnd"/>
          </w:p>
          <w:p w:rsidR="00D96791" w:rsidRPr="004870A4" w:rsidRDefault="00D96791" w:rsidP="00EA2B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870A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                    </w:t>
            </w:r>
            <w:proofErr w:type="spellStart"/>
            <w:r w:rsidRPr="004870A4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м.п</w:t>
            </w:r>
            <w:proofErr w:type="spellEnd"/>
            <w:r w:rsidRPr="004870A4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668" w:type="dxa"/>
            <w:shd w:val="clear" w:color="auto" w:fill="FFFFFF"/>
          </w:tcPr>
          <w:p w:rsidR="00D96791" w:rsidRPr="004870A4" w:rsidRDefault="00D96791" w:rsidP="00EA2B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870A4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______________</w:t>
            </w:r>
            <w:r w:rsidR="003D2EEC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/</w:t>
            </w:r>
            <w:r w:rsidRPr="004870A4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</w:p>
          <w:p w:rsidR="00D96791" w:rsidRPr="004870A4" w:rsidRDefault="00D96791" w:rsidP="00EA2BE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870A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Pr="004870A4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м.п</w:t>
            </w:r>
            <w:proofErr w:type="spellEnd"/>
            <w:r w:rsidRPr="004870A4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D96791" w:rsidRPr="004870A4" w:rsidRDefault="00D96791" w:rsidP="00D9679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527691" w:rsidRPr="00ED5144" w:rsidRDefault="00C254EB" w:rsidP="00C254E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  <w:r w:rsidRPr="00ED5144">
        <w:rPr>
          <w:rFonts w:ascii="Times New Roman" w:hAnsi="Times New Roman"/>
          <w:lang w:val="uk-UA"/>
        </w:rPr>
        <w:t xml:space="preserve"> </w:t>
      </w:r>
    </w:p>
    <w:sectPr w:rsidR="00527691" w:rsidRPr="00ED5144" w:rsidSect="008929B0">
      <w:headerReference w:type="default" r:id="rId8"/>
      <w:pgSz w:w="11904" w:h="16834"/>
      <w:pgMar w:top="850" w:right="850" w:bottom="850" w:left="1417" w:header="539" w:footer="1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71D3" w:rsidRDefault="009C71D3" w:rsidP="005243F3">
      <w:pPr>
        <w:spacing w:after="0" w:line="240" w:lineRule="auto"/>
      </w:pPr>
      <w:r>
        <w:separator/>
      </w:r>
    </w:p>
  </w:endnote>
  <w:endnote w:type="continuationSeparator" w:id="0">
    <w:p w:rsidR="009C71D3" w:rsidRDefault="009C71D3" w:rsidP="0052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FDEE" w:usb2="03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Liberation Mono"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71D3" w:rsidRDefault="009C71D3" w:rsidP="005243F3">
      <w:pPr>
        <w:spacing w:after="0" w:line="240" w:lineRule="auto"/>
      </w:pPr>
      <w:r>
        <w:separator/>
      </w:r>
    </w:p>
  </w:footnote>
  <w:footnote w:type="continuationSeparator" w:id="0">
    <w:p w:rsidR="009C71D3" w:rsidRDefault="009C71D3" w:rsidP="0052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13E8" w:rsidRPr="00BA4DA4" w:rsidRDefault="003613E8" w:rsidP="00ED5144">
    <w:pPr>
      <w:pStyle w:val="af3"/>
      <w:jc w:val="center"/>
      <w:rPr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 w:rsidR="00F12E86" w:rsidRPr="00F12E86">
      <w:rPr>
        <w:noProof/>
        <w:lang w:val="ru-RU"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5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3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46B3565"/>
    <w:multiLevelType w:val="multilevel"/>
    <w:tmpl w:val="4A647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5" w15:restartNumberingAfterBreak="0">
    <w:nsid w:val="09484BBE"/>
    <w:multiLevelType w:val="hybridMultilevel"/>
    <w:tmpl w:val="4E707D0A"/>
    <w:lvl w:ilvl="0" w:tplc="4320B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761F3A"/>
    <w:multiLevelType w:val="hybridMultilevel"/>
    <w:tmpl w:val="F5A2F9F2"/>
    <w:lvl w:ilvl="0" w:tplc="695A2594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6145B"/>
    <w:multiLevelType w:val="hybridMultilevel"/>
    <w:tmpl w:val="5000848A"/>
    <w:lvl w:ilvl="0" w:tplc="9124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8C422C"/>
    <w:multiLevelType w:val="hybridMultilevel"/>
    <w:tmpl w:val="A77E25EE"/>
    <w:lvl w:ilvl="0" w:tplc="9FE216FA">
      <w:numFmt w:val="bullet"/>
      <w:lvlText w:val="-"/>
      <w:lvlJc w:val="left"/>
      <w:pPr>
        <w:ind w:left="567" w:hanging="6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6BB36">
      <w:numFmt w:val="bullet"/>
      <w:lvlText w:val="•"/>
      <w:lvlJc w:val="left"/>
      <w:pPr>
        <w:ind w:left="1647" w:hanging="601"/>
      </w:pPr>
      <w:rPr>
        <w:rFonts w:hint="default"/>
        <w:lang w:val="uk-UA" w:eastAsia="en-US" w:bidi="ar-SA"/>
      </w:rPr>
    </w:lvl>
    <w:lvl w:ilvl="2" w:tplc="95DA4960">
      <w:numFmt w:val="bullet"/>
      <w:lvlText w:val="•"/>
      <w:lvlJc w:val="left"/>
      <w:pPr>
        <w:ind w:left="2734" w:hanging="601"/>
      </w:pPr>
      <w:rPr>
        <w:rFonts w:hint="default"/>
        <w:lang w:val="uk-UA" w:eastAsia="en-US" w:bidi="ar-SA"/>
      </w:rPr>
    </w:lvl>
    <w:lvl w:ilvl="3" w:tplc="4E9049CC">
      <w:numFmt w:val="bullet"/>
      <w:lvlText w:val="•"/>
      <w:lvlJc w:val="left"/>
      <w:pPr>
        <w:ind w:left="3821" w:hanging="601"/>
      </w:pPr>
      <w:rPr>
        <w:rFonts w:hint="default"/>
        <w:lang w:val="uk-UA" w:eastAsia="en-US" w:bidi="ar-SA"/>
      </w:rPr>
    </w:lvl>
    <w:lvl w:ilvl="4" w:tplc="97646B2A">
      <w:numFmt w:val="bullet"/>
      <w:lvlText w:val="•"/>
      <w:lvlJc w:val="left"/>
      <w:pPr>
        <w:ind w:left="4908" w:hanging="601"/>
      </w:pPr>
      <w:rPr>
        <w:rFonts w:hint="default"/>
        <w:lang w:val="uk-UA" w:eastAsia="en-US" w:bidi="ar-SA"/>
      </w:rPr>
    </w:lvl>
    <w:lvl w:ilvl="5" w:tplc="BAC6F75E">
      <w:numFmt w:val="bullet"/>
      <w:lvlText w:val="•"/>
      <w:lvlJc w:val="left"/>
      <w:pPr>
        <w:ind w:left="5995" w:hanging="601"/>
      </w:pPr>
      <w:rPr>
        <w:rFonts w:hint="default"/>
        <w:lang w:val="uk-UA" w:eastAsia="en-US" w:bidi="ar-SA"/>
      </w:rPr>
    </w:lvl>
    <w:lvl w:ilvl="6" w:tplc="779ABED2">
      <w:numFmt w:val="bullet"/>
      <w:lvlText w:val="•"/>
      <w:lvlJc w:val="left"/>
      <w:pPr>
        <w:ind w:left="7082" w:hanging="601"/>
      </w:pPr>
      <w:rPr>
        <w:rFonts w:hint="default"/>
        <w:lang w:val="uk-UA" w:eastAsia="en-US" w:bidi="ar-SA"/>
      </w:rPr>
    </w:lvl>
    <w:lvl w:ilvl="7" w:tplc="16309982">
      <w:numFmt w:val="bullet"/>
      <w:lvlText w:val="•"/>
      <w:lvlJc w:val="left"/>
      <w:pPr>
        <w:ind w:left="8169" w:hanging="601"/>
      </w:pPr>
      <w:rPr>
        <w:rFonts w:hint="default"/>
        <w:lang w:val="uk-UA" w:eastAsia="en-US" w:bidi="ar-SA"/>
      </w:rPr>
    </w:lvl>
    <w:lvl w:ilvl="8" w:tplc="97983570">
      <w:numFmt w:val="bullet"/>
      <w:lvlText w:val="•"/>
      <w:lvlJc w:val="left"/>
      <w:pPr>
        <w:ind w:left="9256" w:hanging="601"/>
      </w:pPr>
      <w:rPr>
        <w:rFonts w:hint="default"/>
        <w:lang w:val="uk-UA" w:eastAsia="en-US" w:bidi="ar-SA"/>
      </w:rPr>
    </w:lvl>
  </w:abstractNum>
  <w:abstractNum w:abstractNumId="9" w15:restartNumberingAfterBreak="0">
    <w:nsid w:val="152E3F8E"/>
    <w:multiLevelType w:val="multilevel"/>
    <w:tmpl w:val="5BA2BE86"/>
    <w:lvl w:ilvl="0">
      <w:start w:val="1"/>
      <w:numFmt w:val="decimal"/>
      <w:lvlText w:val="%1."/>
      <w:lvlJc w:val="left"/>
      <w:pPr>
        <w:ind w:left="1232" w:hanging="361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3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249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8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6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7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2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77" w:hanging="361"/>
      </w:pPr>
      <w:rPr>
        <w:rFonts w:hint="default"/>
        <w:lang w:val="uk-UA" w:eastAsia="en-US" w:bidi="ar-SA"/>
      </w:rPr>
    </w:lvl>
  </w:abstractNum>
  <w:abstractNum w:abstractNumId="10" w15:restartNumberingAfterBreak="0">
    <w:nsid w:val="25E87172"/>
    <w:multiLevelType w:val="hybridMultilevel"/>
    <w:tmpl w:val="91D06D32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55EE4"/>
    <w:multiLevelType w:val="multilevel"/>
    <w:tmpl w:val="56C679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3AE808EE"/>
    <w:multiLevelType w:val="multilevel"/>
    <w:tmpl w:val="DA3CB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B637411"/>
    <w:multiLevelType w:val="hybridMultilevel"/>
    <w:tmpl w:val="03089DA4"/>
    <w:lvl w:ilvl="0" w:tplc="C10A39C0">
      <w:start w:val="13"/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5" w15:restartNumberingAfterBreak="0">
    <w:nsid w:val="40C87DD9"/>
    <w:multiLevelType w:val="multilevel"/>
    <w:tmpl w:val="701A1E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1"/>
      </w:rPr>
    </w:lvl>
  </w:abstractNum>
  <w:abstractNum w:abstractNumId="16" w15:restartNumberingAfterBreak="0">
    <w:nsid w:val="423C2964"/>
    <w:multiLevelType w:val="hybridMultilevel"/>
    <w:tmpl w:val="517093FC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A4617"/>
    <w:multiLevelType w:val="hybridMultilevel"/>
    <w:tmpl w:val="AB461C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E5E5E"/>
    <w:multiLevelType w:val="multilevel"/>
    <w:tmpl w:val="19E2362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77C141D"/>
    <w:multiLevelType w:val="hybridMultilevel"/>
    <w:tmpl w:val="155CCA18"/>
    <w:lvl w:ilvl="0" w:tplc="AAD4F4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76AD"/>
    <w:multiLevelType w:val="multilevel"/>
    <w:tmpl w:val="C7128C64"/>
    <w:lvl w:ilvl="0">
      <w:start w:val="1"/>
      <w:numFmt w:val="decimal"/>
      <w:lvlText w:val="%1."/>
      <w:lvlJc w:val="left"/>
      <w:pPr>
        <w:ind w:left="819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1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42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4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5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86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47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08" w:hanging="361"/>
      </w:pPr>
      <w:rPr>
        <w:rFonts w:hint="default"/>
        <w:lang w:val="uk-UA" w:eastAsia="en-US" w:bidi="ar-SA"/>
      </w:rPr>
    </w:lvl>
  </w:abstractNum>
  <w:abstractNum w:abstractNumId="21" w15:restartNumberingAfterBreak="0">
    <w:nsid w:val="4B5550A4"/>
    <w:multiLevelType w:val="hybridMultilevel"/>
    <w:tmpl w:val="F1FE26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944D6"/>
    <w:multiLevelType w:val="multilevel"/>
    <w:tmpl w:val="0B4A55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56C100FC"/>
    <w:multiLevelType w:val="multilevel"/>
    <w:tmpl w:val="55F85E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24" w15:restartNumberingAfterBreak="0">
    <w:nsid w:val="59555714"/>
    <w:multiLevelType w:val="multilevel"/>
    <w:tmpl w:val="A600C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460848"/>
    <w:multiLevelType w:val="multilevel"/>
    <w:tmpl w:val="CCC8C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8D3E05"/>
    <w:multiLevelType w:val="hybridMultilevel"/>
    <w:tmpl w:val="F7041D84"/>
    <w:lvl w:ilvl="0" w:tplc="AEDA6F26">
      <w:start w:val="1"/>
      <w:numFmt w:val="decimal"/>
      <w:lvlText w:val="%1."/>
      <w:lvlJc w:val="left"/>
      <w:pPr>
        <w:ind w:left="997" w:hanging="50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A790C04C">
      <w:numFmt w:val="bullet"/>
      <w:lvlText w:val="•"/>
      <w:lvlJc w:val="left"/>
      <w:pPr>
        <w:ind w:left="2028" w:hanging="504"/>
      </w:pPr>
      <w:rPr>
        <w:rFonts w:hint="default"/>
        <w:lang w:val="uk-UA" w:eastAsia="en-US" w:bidi="ar-SA"/>
      </w:rPr>
    </w:lvl>
    <w:lvl w:ilvl="2" w:tplc="CF7ECB3A">
      <w:numFmt w:val="bullet"/>
      <w:lvlText w:val="•"/>
      <w:lvlJc w:val="left"/>
      <w:pPr>
        <w:ind w:left="3057" w:hanging="504"/>
      </w:pPr>
      <w:rPr>
        <w:rFonts w:hint="default"/>
        <w:lang w:val="uk-UA" w:eastAsia="en-US" w:bidi="ar-SA"/>
      </w:rPr>
    </w:lvl>
    <w:lvl w:ilvl="3" w:tplc="FC18C85C">
      <w:numFmt w:val="bullet"/>
      <w:lvlText w:val="•"/>
      <w:lvlJc w:val="left"/>
      <w:pPr>
        <w:ind w:left="4085" w:hanging="504"/>
      </w:pPr>
      <w:rPr>
        <w:rFonts w:hint="default"/>
        <w:lang w:val="uk-UA" w:eastAsia="en-US" w:bidi="ar-SA"/>
      </w:rPr>
    </w:lvl>
    <w:lvl w:ilvl="4" w:tplc="ECBA57FA">
      <w:numFmt w:val="bullet"/>
      <w:lvlText w:val="•"/>
      <w:lvlJc w:val="left"/>
      <w:pPr>
        <w:ind w:left="5114" w:hanging="504"/>
      </w:pPr>
      <w:rPr>
        <w:rFonts w:hint="default"/>
        <w:lang w:val="uk-UA" w:eastAsia="en-US" w:bidi="ar-SA"/>
      </w:rPr>
    </w:lvl>
    <w:lvl w:ilvl="5" w:tplc="7F8A72C4">
      <w:numFmt w:val="bullet"/>
      <w:lvlText w:val="•"/>
      <w:lvlJc w:val="left"/>
      <w:pPr>
        <w:ind w:left="6143" w:hanging="504"/>
      </w:pPr>
      <w:rPr>
        <w:rFonts w:hint="default"/>
        <w:lang w:val="uk-UA" w:eastAsia="en-US" w:bidi="ar-SA"/>
      </w:rPr>
    </w:lvl>
    <w:lvl w:ilvl="6" w:tplc="65945520">
      <w:numFmt w:val="bullet"/>
      <w:lvlText w:val="•"/>
      <w:lvlJc w:val="left"/>
      <w:pPr>
        <w:ind w:left="7171" w:hanging="504"/>
      </w:pPr>
      <w:rPr>
        <w:rFonts w:hint="default"/>
        <w:lang w:val="uk-UA" w:eastAsia="en-US" w:bidi="ar-SA"/>
      </w:rPr>
    </w:lvl>
    <w:lvl w:ilvl="7" w:tplc="0262C350">
      <w:numFmt w:val="bullet"/>
      <w:lvlText w:val="•"/>
      <w:lvlJc w:val="left"/>
      <w:pPr>
        <w:ind w:left="8200" w:hanging="504"/>
      </w:pPr>
      <w:rPr>
        <w:rFonts w:hint="default"/>
        <w:lang w:val="uk-UA" w:eastAsia="en-US" w:bidi="ar-SA"/>
      </w:rPr>
    </w:lvl>
    <w:lvl w:ilvl="8" w:tplc="5CEA160C">
      <w:numFmt w:val="bullet"/>
      <w:lvlText w:val="•"/>
      <w:lvlJc w:val="left"/>
      <w:pPr>
        <w:ind w:left="9229" w:hanging="504"/>
      </w:pPr>
      <w:rPr>
        <w:rFonts w:hint="default"/>
        <w:lang w:val="uk-UA" w:eastAsia="en-US" w:bidi="ar-SA"/>
      </w:rPr>
    </w:lvl>
  </w:abstractNum>
  <w:abstractNum w:abstractNumId="27" w15:restartNumberingAfterBreak="0">
    <w:nsid w:val="63C24D88"/>
    <w:multiLevelType w:val="multilevel"/>
    <w:tmpl w:val="1FAEB4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7F7BC7"/>
    <w:multiLevelType w:val="multilevel"/>
    <w:tmpl w:val="9AC62F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FC2070"/>
    <w:multiLevelType w:val="multilevel"/>
    <w:tmpl w:val="4E6AC12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9B7B2D"/>
    <w:multiLevelType w:val="hybridMultilevel"/>
    <w:tmpl w:val="11D435B2"/>
    <w:lvl w:ilvl="0" w:tplc="AD807EE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1" w15:restartNumberingAfterBreak="0">
    <w:nsid w:val="762E1824"/>
    <w:multiLevelType w:val="hybridMultilevel"/>
    <w:tmpl w:val="D6ECBB64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1739A"/>
    <w:multiLevelType w:val="multilevel"/>
    <w:tmpl w:val="449C802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F2B7B5E"/>
    <w:multiLevelType w:val="hybridMultilevel"/>
    <w:tmpl w:val="22102252"/>
    <w:lvl w:ilvl="0" w:tplc="00D8B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31"/>
  </w:num>
  <w:num w:numId="5">
    <w:abstractNumId w:val="1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9"/>
  </w:num>
  <w:num w:numId="9">
    <w:abstractNumId w:val="0"/>
  </w:num>
  <w:num w:numId="10">
    <w:abstractNumId w:val="27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3"/>
  </w:num>
  <w:num w:numId="16">
    <w:abstractNumId w:val="13"/>
  </w:num>
  <w:num w:numId="17">
    <w:abstractNumId w:val="9"/>
  </w:num>
  <w:num w:numId="18">
    <w:abstractNumId w:val="25"/>
  </w:num>
  <w:num w:numId="19">
    <w:abstractNumId w:val="26"/>
  </w:num>
  <w:num w:numId="20">
    <w:abstractNumId w:val="8"/>
  </w:num>
  <w:num w:numId="21">
    <w:abstractNumId w:val="20"/>
  </w:num>
  <w:num w:numId="22">
    <w:abstractNumId w:val="32"/>
  </w:num>
  <w:num w:numId="23">
    <w:abstractNumId w:val="18"/>
  </w:num>
  <w:num w:numId="24">
    <w:abstractNumId w:val="30"/>
  </w:num>
  <w:num w:numId="25">
    <w:abstractNumId w:val="21"/>
  </w:num>
  <w:num w:numId="26">
    <w:abstractNumId w:val="3"/>
  </w:num>
  <w:num w:numId="27">
    <w:abstractNumId w:val="24"/>
  </w:num>
  <w:num w:numId="28">
    <w:abstractNumId w:val="4"/>
  </w:num>
  <w:num w:numId="29">
    <w:abstractNumId w:val="28"/>
  </w:num>
  <w:num w:numId="30">
    <w:abstractNumId w:val="29"/>
  </w:num>
  <w:num w:numId="31">
    <w:abstractNumId w:val="11"/>
  </w:num>
  <w:num w:numId="32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6C"/>
    <w:rsid w:val="00000C1F"/>
    <w:rsid w:val="000012C4"/>
    <w:rsid w:val="00001A2C"/>
    <w:rsid w:val="00001A5D"/>
    <w:rsid w:val="00002C31"/>
    <w:rsid w:val="00003B0C"/>
    <w:rsid w:val="00006B1A"/>
    <w:rsid w:val="00007EED"/>
    <w:rsid w:val="00010570"/>
    <w:rsid w:val="00010E2C"/>
    <w:rsid w:val="00011331"/>
    <w:rsid w:val="000131C4"/>
    <w:rsid w:val="00013C94"/>
    <w:rsid w:val="000140FA"/>
    <w:rsid w:val="00015311"/>
    <w:rsid w:val="00016D71"/>
    <w:rsid w:val="00017243"/>
    <w:rsid w:val="0001764F"/>
    <w:rsid w:val="00020759"/>
    <w:rsid w:val="00020B9D"/>
    <w:rsid w:val="0002139C"/>
    <w:rsid w:val="00021BF6"/>
    <w:rsid w:val="00021C9E"/>
    <w:rsid w:val="0002201C"/>
    <w:rsid w:val="00022FDC"/>
    <w:rsid w:val="000233FD"/>
    <w:rsid w:val="00023F1A"/>
    <w:rsid w:val="0002433D"/>
    <w:rsid w:val="00024971"/>
    <w:rsid w:val="000277AC"/>
    <w:rsid w:val="00027964"/>
    <w:rsid w:val="000302B2"/>
    <w:rsid w:val="00030FDF"/>
    <w:rsid w:val="000318CD"/>
    <w:rsid w:val="00031D2F"/>
    <w:rsid w:val="00031F1D"/>
    <w:rsid w:val="00032089"/>
    <w:rsid w:val="000320BE"/>
    <w:rsid w:val="00032B16"/>
    <w:rsid w:val="00033143"/>
    <w:rsid w:val="0003391A"/>
    <w:rsid w:val="00034542"/>
    <w:rsid w:val="00034697"/>
    <w:rsid w:val="0003493E"/>
    <w:rsid w:val="00035CE2"/>
    <w:rsid w:val="00036025"/>
    <w:rsid w:val="00036056"/>
    <w:rsid w:val="0003638D"/>
    <w:rsid w:val="00036548"/>
    <w:rsid w:val="00036663"/>
    <w:rsid w:val="00036933"/>
    <w:rsid w:val="000370FB"/>
    <w:rsid w:val="0003798E"/>
    <w:rsid w:val="00037A05"/>
    <w:rsid w:val="00040A49"/>
    <w:rsid w:val="00041620"/>
    <w:rsid w:val="00041698"/>
    <w:rsid w:val="00043065"/>
    <w:rsid w:val="000433C3"/>
    <w:rsid w:val="0004358A"/>
    <w:rsid w:val="00043A52"/>
    <w:rsid w:val="00043C63"/>
    <w:rsid w:val="00043CFA"/>
    <w:rsid w:val="000443D3"/>
    <w:rsid w:val="00044BB2"/>
    <w:rsid w:val="0004547D"/>
    <w:rsid w:val="00045FEC"/>
    <w:rsid w:val="00045FED"/>
    <w:rsid w:val="00047452"/>
    <w:rsid w:val="00047FFD"/>
    <w:rsid w:val="000500AF"/>
    <w:rsid w:val="00050404"/>
    <w:rsid w:val="00051003"/>
    <w:rsid w:val="000514CB"/>
    <w:rsid w:val="000515D2"/>
    <w:rsid w:val="00051798"/>
    <w:rsid w:val="00051BD6"/>
    <w:rsid w:val="0005227C"/>
    <w:rsid w:val="0005246C"/>
    <w:rsid w:val="0005306B"/>
    <w:rsid w:val="00053F3A"/>
    <w:rsid w:val="000549B7"/>
    <w:rsid w:val="00054FF1"/>
    <w:rsid w:val="0005593A"/>
    <w:rsid w:val="00056D79"/>
    <w:rsid w:val="00056D86"/>
    <w:rsid w:val="000571C3"/>
    <w:rsid w:val="000572FA"/>
    <w:rsid w:val="0005757C"/>
    <w:rsid w:val="0005761D"/>
    <w:rsid w:val="000602CA"/>
    <w:rsid w:val="0006121F"/>
    <w:rsid w:val="000618A3"/>
    <w:rsid w:val="00062D69"/>
    <w:rsid w:val="00063019"/>
    <w:rsid w:val="00063256"/>
    <w:rsid w:val="000636F0"/>
    <w:rsid w:val="00063A12"/>
    <w:rsid w:val="00063E60"/>
    <w:rsid w:val="00063F51"/>
    <w:rsid w:val="00065262"/>
    <w:rsid w:val="00066C8A"/>
    <w:rsid w:val="00066D5F"/>
    <w:rsid w:val="00067517"/>
    <w:rsid w:val="00070117"/>
    <w:rsid w:val="000703FB"/>
    <w:rsid w:val="000706A4"/>
    <w:rsid w:val="00071230"/>
    <w:rsid w:val="00071722"/>
    <w:rsid w:val="00072460"/>
    <w:rsid w:val="00072F14"/>
    <w:rsid w:val="00073211"/>
    <w:rsid w:val="00073348"/>
    <w:rsid w:val="00073732"/>
    <w:rsid w:val="0007432C"/>
    <w:rsid w:val="00074464"/>
    <w:rsid w:val="00074CA5"/>
    <w:rsid w:val="00074D08"/>
    <w:rsid w:val="00075CE8"/>
    <w:rsid w:val="00075D9B"/>
    <w:rsid w:val="00076094"/>
    <w:rsid w:val="00076185"/>
    <w:rsid w:val="0007654E"/>
    <w:rsid w:val="00077A5A"/>
    <w:rsid w:val="0008039A"/>
    <w:rsid w:val="00080676"/>
    <w:rsid w:val="00080C3C"/>
    <w:rsid w:val="00082080"/>
    <w:rsid w:val="00082FC6"/>
    <w:rsid w:val="000834BA"/>
    <w:rsid w:val="00083A23"/>
    <w:rsid w:val="00083F2E"/>
    <w:rsid w:val="000855F9"/>
    <w:rsid w:val="00085605"/>
    <w:rsid w:val="000861C9"/>
    <w:rsid w:val="000867BB"/>
    <w:rsid w:val="0008722D"/>
    <w:rsid w:val="000878B9"/>
    <w:rsid w:val="00087B19"/>
    <w:rsid w:val="000908D3"/>
    <w:rsid w:val="00090BB5"/>
    <w:rsid w:val="00090DF4"/>
    <w:rsid w:val="000910D9"/>
    <w:rsid w:val="00091495"/>
    <w:rsid w:val="0009173B"/>
    <w:rsid w:val="000920EA"/>
    <w:rsid w:val="00092DCB"/>
    <w:rsid w:val="00093C58"/>
    <w:rsid w:val="00094DC1"/>
    <w:rsid w:val="00095D82"/>
    <w:rsid w:val="0009620F"/>
    <w:rsid w:val="0009658E"/>
    <w:rsid w:val="000978C5"/>
    <w:rsid w:val="0009799B"/>
    <w:rsid w:val="00097B55"/>
    <w:rsid w:val="00097BBB"/>
    <w:rsid w:val="000A0647"/>
    <w:rsid w:val="000A0952"/>
    <w:rsid w:val="000A19FC"/>
    <w:rsid w:val="000A1E70"/>
    <w:rsid w:val="000A371A"/>
    <w:rsid w:val="000A3866"/>
    <w:rsid w:val="000A5676"/>
    <w:rsid w:val="000A5FB8"/>
    <w:rsid w:val="000A606E"/>
    <w:rsid w:val="000A67A9"/>
    <w:rsid w:val="000A6F6C"/>
    <w:rsid w:val="000A7461"/>
    <w:rsid w:val="000B0AAF"/>
    <w:rsid w:val="000B1017"/>
    <w:rsid w:val="000B159B"/>
    <w:rsid w:val="000B17A7"/>
    <w:rsid w:val="000B1B0A"/>
    <w:rsid w:val="000B243D"/>
    <w:rsid w:val="000B2F00"/>
    <w:rsid w:val="000B357C"/>
    <w:rsid w:val="000B3B8F"/>
    <w:rsid w:val="000B4E07"/>
    <w:rsid w:val="000B50FE"/>
    <w:rsid w:val="000B5512"/>
    <w:rsid w:val="000B57B4"/>
    <w:rsid w:val="000B5BCC"/>
    <w:rsid w:val="000C0161"/>
    <w:rsid w:val="000C0162"/>
    <w:rsid w:val="000C0E49"/>
    <w:rsid w:val="000C1F31"/>
    <w:rsid w:val="000C2B2E"/>
    <w:rsid w:val="000C49EF"/>
    <w:rsid w:val="000C54CD"/>
    <w:rsid w:val="000C58DA"/>
    <w:rsid w:val="000C5AB6"/>
    <w:rsid w:val="000C6485"/>
    <w:rsid w:val="000C6687"/>
    <w:rsid w:val="000C6911"/>
    <w:rsid w:val="000C71FA"/>
    <w:rsid w:val="000C73A2"/>
    <w:rsid w:val="000D13BF"/>
    <w:rsid w:val="000D191A"/>
    <w:rsid w:val="000D1974"/>
    <w:rsid w:val="000D20DF"/>
    <w:rsid w:val="000D2963"/>
    <w:rsid w:val="000D2B31"/>
    <w:rsid w:val="000D488E"/>
    <w:rsid w:val="000D57D3"/>
    <w:rsid w:val="000D5B3A"/>
    <w:rsid w:val="000D6586"/>
    <w:rsid w:val="000D6C41"/>
    <w:rsid w:val="000D6F71"/>
    <w:rsid w:val="000D732A"/>
    <w:rsid w:val="000D79DF"/>
    <w:rsid w:val="000D7A62"/>
    <w:rsid w:val="000E013E"/>
    <w:rsid w:val="000E017C"/>
    <w:rsid w:val="000E033F"/>
    <w:rsid w:val="000E047E"/>
    <w:rsid w:val="000E0612"/>
    <w:rsid w:val="000E07B6"/>
    <w:rsid w:val="000E10FF"/>
    <w:rsid w:val="000E2216"/>
    <w:rsid w:val="000E2C66"/>
    <w:rsid w:val="000E3697"/>
    <w:rsid w:val="000E3DC9"/>
    <w:rsid w:val="000E3E1C"/>
    <w:rsid w:val="000E43DD"/>
    <w:rsid w:val="000E4918"/>
    <w:rsid w:val="000E6591"/>
    <w:rsid w:val="000E6694"/>
    <w:rsid w:val="000E6E69"/>
    <w:rsid w:val="000E7673"/>
    <w:rsid w:val="000E7EE2"/>
    <w:rsid w:val="000F0395"/>
    <w:rsid w:val="000F0B1D"/>
    <w:rsid w:val="000F0E56"/>
    <w:rsid w:val="000F1FD2"/>
    <w:rsid w:val="000F3094"/>
    <w:rsid w:val="000F3275"/>
    <w:rsid w:val="000F4026"/>
    <w:rsid w:val="000F4F45"/>
    <w:rsid w:val="000F5878"/>
    <w:rsid w:val="000F5A4E"/>
    <w:rsid w:val="000F5E2E"/>
    <w:rsid w:val="000F604A"/>
    <w:rsid w:val="000F699F"/>
    <w:rsid w:val="000F7611"/>
    <w:rsid w:val="000F7A36"/>
    <w:rsid w:val="00100669"/>
    <w:rsid w:val="0010128E"/>
    <w:rsid w:val="0010197D"/>
    <w:rsid w:val="00102384"/>
    <w:rsid w:val="00102872"/>
    <w:rsid w:val="00103089"/>
    <w:rsid w:val="001030ED"/>
    <w:rsid w:val="0010415B"/>
    <w:rsid w:val="001043B2"/>
    <w:rsid w:val="00105537"/>
    <w:rsid w:val="001057FB"/>
    <w:rsid w:val="00105C59"/>
    <w:rsid w:val="00106421"/>
    <w:rsid w:val="00106606"/>
    <w:rsid w:val="0010691E"/>
    <w:rsid w:val="00106AD2"/>
    <w:rsid w:val="001076BF"/>
    <w:rsid w:val="00107ACC"/>
    <w:rsid w:val="00107B43"/>
    <w:rsid w:val="00107C52"/>
    <w:rsid w:val="0011046D"/>
    <w:rsid w:val="001105A3"/>
    <w:rsid w:val="00110881"/>
    <w:rsid w:val="00110882"/>
    <w:rsid w:val="00111053"/>
    <w:rsid w:val="001117D7"/>
    <w:rsid w:val="00111A29"/>
    <w:rsid w:val="00113502"/>
    <w:rsid w:val="001136CF"/>
    <w:rsid w:val="00114BE0"/>
    <w:rsid w:val="00114C50"/>
    <w:rsid w:val="00115671"/>
    <w:rsid w:val="00115F8F"/>
    <w:rsid w:val="00116A3B"/>
    <w:rsid w:val="00120639"/>
    <w:rsid w:val="00120CC8"/>
    <w:rsid w:val="00120D4F"/>
    <w:rsid w:val="00121235"/>
    <w:rsid w:val="00121C3E"/>
    <w:rsid w:val="00122F0B"/>
    <w:rsid w:val="00123200"/>
    <w:rsid w:val="00123E20"/>
    <w:rsid w:val="00123EAA"/>
    <w:rsid w:val="00123F55"/>
    <w:rsid w:val="00124D76"/>
    <w:rsid w:val="0012504D"/>
    <w:rsid w:val="00125229"/>
    <w:rsid w:val="001253C6"/>
    <w:rsid w:val="001255D1"/>
    <w:rsid w:val="00125CE7"/>
    <w:rsid w:val="001276F0"/>
    <w:rsid w:val="001279B6"/>
    <w:rsid w:val="00127B55"/>
    <w:rsid w:val="001320A4"/>
    <w:rsid w:val="00132415"/>
    <w:rsid w:val="00132446"/>
    <w:rsid w:val="001327D7"/>
    <w:rsid w:val="00133AEF"/>
    <w:rsid w:val="00133C80"/>
    <w:rsid w:val="0013406C"/>
    <w:rsid w:val="001340C6"/>
    <w:rsid w:val="00134AD3"/>
    <w:rsid w:val="00134EF1"/>
    <w:rsid w:val="00135C23"/>
    <w:rsid w:val="00137161"/>
    <w:rsid w:val="00137600"/>
    <w:rsid w:val="0014044C"/>
    <w:rsid w:val="0014061C"/>
    <w:rsid w:val="00140827"/>
    <w:rsid w:val="0014089D"/>
    <w:rsid w:val="001408BA"/>
    <w:rsid w:val="00143124"/>
    <w:rsid w:val="00143998"/>
    <w:rsid w:val="00144092"/>
    <w:rsid w:val="0014413E"/>
    <w:rsid w:val="00144C20"/>
    <w:rsid w:val="001459EC"/>
    <w:rsid w:val="00146116"/>
    <w:rsid w:val="001469D5"/>
    <w:rsid w:val="00146F63"/>
    <w:rsid w:val="0014728C"/>
    <w:rsid w:val="00147C88"/>
    <w:rsid w:val="00150405"/>
    <w:rsid w:val="00150783"/>
    <w:rsid w:val="001507A0"/>
    <w:rsid w:val="00150DB7"/>
    <w:rsid w:val="00150F5E"/>
    <w:rsid w:val="0015112C"/>
    <w:rsid w:val="00154589"/>
    <w:rsid w:val="001557D6"/>
    <w:rsid w:val="00155882"/>
    <w:rsid w:val="0015599B"/>
    <w:rsid w:val="001570E5"/>
    <w:rsid w:val="00157D5A"/>
    <w:rsid w:val="00161B5A"/>
    <w:rsid w:val="00161FF4"/>
    <w:rsid w:val="001625E5"/>
    <w:rsid w:val="00162C3B"/>
    <w:rsid w:val="00163BBE"/>
    <w:rsid w:val="00163D17"/>
    <w:rsid w:val="00164DE5"/>
    <w:rsid w:val="001661D4"/>
    <w:rsid w:val="00166A5E"/>
    <w:rsid w:val="00166BF2"/>
    <w:rsid w:val="0016724D"/>
    <w:rsid w:val="00167598"/>
    <w:rsid w:val="00167A1C"/>
    <w:rsid w:val="00170031"/>
    <w:rsid w:val="001701F6"/>
    <w:rsid w:val="00170ED1"/>
    <w:rsid w:val="00170FEC"/>
    <w:rsid w:val="00171389"/>
    <w:rsid w:val="001716A4"/>
    <w:rsid w:val="001719AE"/>
    <w:rsid w:val="001729D8"/>
    <w:rsid w:val="00173987"/>
    <w:rsid w:val="00173C93"/>
    <w:rsid w:val="00174AA6"/>
    <w:rsid w:val="00175E2D"/>
    <w:rsid w:val="00176518"/>
    <w:rsid w:val="001779A4"/>
    <w:rsid w:val="00177B84"/>
    <w:rsid w:val="00177E87"/>
    <w:rsid w:val="00180235"/>
    <w:rsid w:val="001804E8"/>
    <w:rsid w:val="00180AA2"/>
    <w:rsid w:val="00180B0F"/>
    <w:rsid w:val="00180FA9"/>
    <w:rsid w:val="0018154A"/>
    <w:rsid w:val="00181D15"/>
    <w:rsid w:val="0018229E"/>
    <w:rsid w:val="0018237F"/>
    <w:rsid w:val="00182792"/>
    <w:rsid w:val="001827C2"/>
    <w:rsid w:val="00182B95"/>
    <w:rsid w:val="00182E97"/>
    <w:rsid w:val="00183335"/>
    <w:rsid w:val="001835A2"/>
    <w:rsid w:val="00183C96"/>
    <w:rsid w:val="00184244"/>
    <w:rsid w:val="00184871"/>
    <w:rsid w:val="00184935"/>
    <w:rsid w:val="00184A0C"/>
    <w:rsid w:val="0018516C"/>
    <w:rsid w:val="00185823"/>
    <w:rsid w:val="00185CA0"/>
    <w:rsid w:val="001866E8"/>
    <w:rsid w:val="00186C8C"/>
    <w:rsid w:val="00186E7E"/>
    <w:rsid w:val="001871F8"/>
    <w:rsid w:val="001904E2"/>
    <w:rsid w:val="001910C8"/>
    <w:rsid w:val="00192232"/>
    <w:rsid w:val="00192333"/>
    <w:rsid w:val="001927CE"/>
    <w:rsid w:val="00192C0B"/>
    <w:rsid w:val="00194661"/>
    <w:rsid w:val="001951EB"/>
    <w:rsid w:val="001970D4"/>
    <w:rsid w:val="00197275"/>
    <w:rsid w:val="00197324"/>
    <w:rsid w:val="00197544"/>
    <w:rsid w:val="00197764"/>
    <w:rsid w:val="001A10DC"/>
    <w:rsid w:val="001A185B"/>
    <w:rsid w:val="001A192E"/>
    <w:rsid w:val="001A1E37"/>
    <w:rsid w:val="001A1E5B"/>
    <w:rsid w:val="001A29F8"/>
    <w:rsid w:val="001A2D31"/>
    <w:rsid w:val="001A33EE"/>
    <w:rsid w:val="001A3435"/>
    <w:rsid w:val="001A457B"/>
    <w:rsid w:val="001A462E"/>
    <w:rsid w:val="001A4BB1"/>
    <w:rsid w:val="001A6407"/>
    <w:rsid w:val="001A659C"/>
    <w:rsid w:val="001A6945"/>
    <w:rsid w:val="001A78E8"/>
    <w:rsid w:val="001A7C2B"/>
    <w:rsid w:val="001A7C7A"/>
    <w:rsid w:val="001B1071"/>
    <w:rsid w:val="001B1DE8"/>
    <w:rsid w:val="001B2A51"/>
    <w:rsid w:val="001B31FB"/>
    <w:rsid w:val="001B43A2"/>
    <w:rsid w:val="001B4922"/>
    <w:rsid w:val="001B4A67"/>
    <w:rsid w:val="001B4B09"/>
    <w:rsid w:val="001B4C1F"/>
    <w:rsid w:val="001B7158"/>
    <w:rsid w:val="001B7828"/>
    <w:rsid w:val="001B7B9E"/>
    <w:rsid w:val="001B7E4B"/>
    <w:rsid w:val="001C0841"/>
    <w:rsid w:val="001C153E"/>
    <w:rsid w:val="001C1BD1"/>
    <w:rsid w:val="001C2904"/>
    <w:rsid w:val="001C373F"/>
    <w:rsid w:val="001C4619"/>
    <w:rsid w:val="001C5280"/>
    <w:rsid w:val="001C52B6"/>
    <w:rsid w:val="001C5D30"/>
    <w:rsid w:val="001C659B"/>
    <w:rsid w:val="001C661A"/>
    <w:rsid w:val="001C74DB"/>
    <w:rsid w:val="001C7A9E"/>
    <w:rsid w:val="001D004E"/>
    <w:rsid w:val="001D0558"/>
    <w:rsid w:val="001D0BC3"/>
    <w:rsid w:val="001D0D03"/>
    <w:rsid w:val="001D1E2E"/>
    <w:rsid w:val="001D27CD"/>
    <w:rsid w:val="001D29DF"/>
    <w:rsid w:val="001D45F3"/>
    <w:rsid w:val="001D4A29"/>
    <w:rsid w:val="001D4CD3"/>
    <w:rsid w:val="001D51DF"/>
    <w:rsid w:val="001D6609"/>
    <w:rsid w:val="001D6892"/>
    <w:rsid w:val="001D6C4C"/>
    <w:rsid w:val="001E0E39"/>
    <w:rsid w:val="001E1EC6"/>
    <w:rsid w:val="001E24D9"/>
    <w:rsid w:val="001E2940"/>
    <w:rsid w:val="001E2973"/>
    <w:rsid w:val="001E2C6C"/>
    <w:rsid w:val="001E3129"/>
    <w:rsid w:val="001E3D2A"/>
    <w:rsid w:val="001E45EA"/>
    <w:rsid w:val="001E5A46"/>
    <w:rsid w:val="001E5CBF"/>
    <w:rsid w:val="001E5DBF"/>
    <w:rsid w:val="001E67D7"/>
    <w:rsid w:val="001E76AE"/>
    <w:rsid w:val="001E76F1"/>
    <w:rsid w:val="001F061E"/>
    <w:rsid w:val="001F0860"/>
    <w:rsid w:val="001F13E5"/>
    <w:rsid w:val="001F1693"/>
    <w:rsid w:val="001F2815"/>
    <w:rsid w:val="001F2851"/>
    <w:rsid w:val="001F28EA"/>
    <w:rsid w:val="001F2C49"/>
    <w:rsid w:val="001F2F2C"/>
    <w:rsid w:val="001F4151"/>
    <w:rsid w:val="001F416F"/>
    <w:rsid w:val="001F499D"/>
    <w:rsid w:val="001F512A"/>
    <w:rsid w:val="001F5279"/>
    <w:rsid w:val="001F5545"/>
    <w:rsid w:val="001F5633"/>
    <w:rsid w:val="001F5EAC"/>
    <w:rsid w:val="001F70CA"/>
    <w:rsid w:val="00200026"/>
    <w:rsid w:val="002006DE"/>
    <w:rsid w:val="002008DD"/>
    <w:rsid w:val="002008E8"/>
    <w:rsid w:val="00200AFD"/>
    <w:rsid w:val="00200CEB"/>
    <w:rsid w:val="002010D2"/>
    <w:rsid w:val="00201371"/>
    <w:rsid w:val="0020170C"/>
    <w:rsid w:val="0020195F"/>
    <w:rsid w:val="00202C75"/>
    <w:rsid w:val="002032E7"/>
    <w:rsid w:val="002034E2"/>
    <w:rsid w:val="0020425A"/>
    <w:rsid w:val="00204FF4"/>
    <w:rsid w:val="0020551F"/>
    <w:rsid w:val="00205A1E"/>
    <w:rsid w:val="00205CA1"/>
    <w:rsid w:val="0020707D"/>
    <w:rsid w:val="00207A65"/>
    <w:rsid w:val="0021001B"/>
    <w:rsid w:val="00210288"/>
    <w:rsid w:val="002111BB"/>
    <w:rsid w:val="002112BA"/>
    <w:rsid w:val="002113DF"/>
    <w:rsid w:val="00211B68"/>
    <w:rsid w:val="00212179"/>
    <w:rsid w:val="00212375"/>
    <w:rsid w:val="0021264A"/>
    <w:rsid w:val="002132F4"/>
    <w:rsid w:val="00214AA4"/>
    <w:rsid w:val="0021560B"/>
    <w:rsid w:val="00215933"/>
    <w:rsid w:val="00215EE7"/>
    <w:rsid w:val="00216229"/>
    <w:rsid w:val="00216A39"/>
    <w:rsid w:val="00217169"/>
    <w:rsid w:val="00217E4A"/>
    <w:rsid w:val="002200D9"/>
    <w:rsid w:val="00220DD2"/>
    <w:rsid w:val="00221273"/>
    <w:rsid w:val="00221798"/>
    <w:rsid w:val="00221CF9"/>
    <w:rsid w:val="00222A02"/>
    <w:rsid w:val="00222DB3"/>
    <w:rsid w:val="0022323C"/>
    <w:rsid w:val="00223486"/>
    <w:rsid w:val="00224378"/>
    <w:rsid w:val="0022493F"/>
    <w:rsid w:val="0022650E"/>
    <w:rsid w:val="00226B24"/>
    <w:rsid w:val="00227073"/>
    <w:rsid w:val="002275E8"/>
    <w:rsid w:val="00227B58"/>
    <w:rsid w:val="002301AC"/>
    <w:rsid w:val="00230223"/>
    <w:rsid w:val="002305D6"/>
    <w:rsid w:val="00231038"/>
    <w:rsid w:val="0023164D"/>
    <w:rsid w:val="0023172F"/>
    <w:rsid w:val="00231DEC"/>
    <w:rsid w:val="00233080"/>
    <w:rsid w:val="00233134"/>
    <w:rsid w:val="00233B3B"/>
    <w:rsid w:val="00233F31"/>
    <w:rsid w:val="002344E7"/>
    <w:rsid w:val="002346B7"/>
    <w:rsid w:val="002350CD"/>
    <w:rsid w:val="002359F1"/>
    <w:rsid w:val="002365DE"/>
    <w:rsid w:val="00237DF7"/>
    <w:rsid w:val="00237E51"/>
    <w:rsid w:val="0024042B"/>
    <w:rsid w:val="00240A3D"/>
    <w:rsid w:val="00242B09"/>
    <w:rsid w:val="00242E76"/>
    <w:rsid w:val="0024302B"/>
    <w:rsid w:val="002432C5"/>
    <w:rsid w:val="00243344"/>
    <w:rsid w:val="00243A8A"/>
    <w:rsid w:val="00243B6A"/>
    <w:rsid w:val="00244088"/>
    <w:rsid w:val="00244468"/>
    <w:rsid w:val="002447FC"/>
    <w:rsid w:val="0024597E"/>
    <w:rsid w:val="00245AAE"/>
    <w:rsid w:val="002464A1"/>
    <w:rsid w:val="00246DD5"/>
    <w:rsid w:val="00247252"/>
    <w:rsid w:val="002478D5"/>
    <w:rsid w:val="0025070C"/>
    <w:rsid w:val="00251344"/>
    <w:rsid w:val="00251A0A"/>
    <w:rsid w:val="00251D5B"/>
    <w:rsid w:val="00251D96"/>
    <w:rsid w:val="002524A5"/>
    <w:rsid w:val="00252B15"/>
    <w:rsid w:val="002535AF"/>
    <w:rsid w:val="0025521B"/>
    <w:rsid w:val="002555C6"/>
    <w:rsid w:val="00255B09"/>
    <w:rsid w:val="00257CFF"/>
    <w:rsid w:val="00257DB8"/>
    <w:rsid w:val="00257F87"/>
    <w:rsid w:val="00260896"/>
    <w:rsid w:val="00263234"/>
    <w:rsid w:val="00263EF3"/>
    <w:rsid w:val="00263FC7"/>
    <w:rsid w:val="00264349"/>
    <w:rsid w:val="0026450B"/>
    <w:rsid w:val="00264560"/>
    <w:rsid w:val="002648B3"/>
    <w:rsid w:val="00264EF9"/>
    <w:rsid w:val="00265A46"/>
    <w:rsid w:val="00265CA5"/>
    <w:rsid w:val="00265D80"/>
    <w:rsid w:val="002666F2"/>
    <w:rsid w:val="0026774A"/>
    <w:rsid w:val="00267BA4"/>
    <w:rsid w:val="00267CC6"/>
    <w:rsid w:val="002704BA"/>
    <w:rsid w:val="002705E0"/>
    <w:rsid w:val="00270DE0"/>
    <w:rsid w:val="002717D2"/>
    <w:rsid w:val="00271EB2"/>
    <w:rsid w:val="0027201A"/>
    <w:rsid w:val="002729BC"/>
    <w:rsid w:val="002753CC"/>
    <w:rsid w:val="00275EA1"/>
    <w:rsid w:val="0027691D"/>
    <w:rsid w:val="00277A12"/>
    <w:rsid w:val="002805D8"/>
    <w:rsid w:val="00280E47"/>
    <w:rsid w:val="00281469"/>
    <w:rsid w:val="00281E54"/>
    <w:rsid w:val="00282F74"/>
    <w:rsid w:val="002841F5"/>
    <w:rsid w:val="0028476D"/>
    <w:rsid w:val="0028518C"/>
    <w:rsid w:val="00285FD1"/>
    <w:rsid w:val="00286128"/>
    <w:rsid w:val="002902EA"/>
    <w:rsid w:val="00290D2A"/>
    <w:rsid w:val="002914E0"/>
    <w:rsid w:val="0029188F"/>
    <w:rsid w:val="00292459"/>
    <w:rsid w:val="002945E0"/>
    <w:rsid w:val="002951FC"/>
    <w:rsid w:val="002952F3"/>
    <w:rsid w:val="002954CA"/>
    <w:rsid w:val="002978F3"/>
    <w:rsid w:val="002A18DD"/>
    <w:rsid w:val="002A1D01"/>
    <w:rsid w:val="002A209D"/>
    <w:rsid w:val="002A22D6"/>
    <w:rsid w:val="002A26DD"/>
    <w:rsid w:val="002A2B6A"/>
    <w:rsid w:val="002A3E9A"/>
    <w:rsid w:val="002A4092"/>
    <w:rsid w:val="002A419E"/>
    <w:rsid w:val="002A447F"/>
    <w:rsid w:val="002A4FDF"/>
    <w:rsid w:val="002A57C6"/>
    <w:rsid w:val="002A5B53"/>
    <w:rsid w:val="002A69DB"/>
    <w:rsid w:val="002A6AE4"/>
    <w:rsid w:val="002A7456"/>
    <w:rsid w:val="002B0983"/>
    <w:rsid w:val="002B1A48"/>
    <w:rsid w:val="002B21F0"/>
    <w:rsid w:val="002B24A2"/>
    <w:rsid w:val="002B259C"/>
    <w:rsid w:val="002B274B"/>
    <w:rsid w:val="002B280D"/>
    <w:rsid w:val="002B2C51"/>
    <w:rsid w:val="002B4610"/>
    <w:rsid w:val="002B461D"/>
    <w:rsid w:val="002B476D"/>
    <w:rsid w:val="002B4D09"/>
    <w:rsid w:val="002B528A"/>
    <w:rsid w:val="002B652D"/>
    <w:rsid w:val="002B67CB"/>
    <w:rsid w:val="002B6C46"/>
    <w:rsid w:val="002B756E"/>
    <w:rsid w:val="002B7714"/>
    <w:rsid w:val="002C09C2"/>
    <w:rsid w:val="002C0A49"/>
    <w:rsid w:val="002C0B92"/>
    <w:rsid w:val="002C0C47"/>
    <w:rsid w:val="002C1AC1"/>
    <w:rsid w:val="002C235E"/>
    <w:rsid w:val="002C3E31"/>
    <w:rsid w:val="002C4F7C"/>
    <w:rsid w:val="002C5253"/>
    <w:rsid w:val="002C5404"/>
    <w:rsid w:val="002C5DD8"/>
    <w:rsid w:val="002C630D"/>
    <w:rsid w:val="002C6452"/>
    <w:rsid w:val="002C6765"/>
    <w:rsid w:val="002C6F31"/>
    <w:rsid w:val="002C7502"/>
    <w:rsid w:val="002C7929"/>
    <w:rsid w:val="002D0107"/>
    <w:rsid w:val="002D01AB"/>
    <w:rsid w:val="002D0458"/>
    <w:rsid w:val="002D0787"/>
    <w:rsid w:val="002D23DF"/>
    <w:rsid w:val="002D29CA"/>
    <w:rsid w:val="002D4A35"/>
    <w:rsid w:val="002D502F"/>
    <w:rsid w:val="002D5617"/>
    <w:rsid w:val="002D578A"/>
    <w:rsid w:val="002D5EED"/>
    <w:rsid w:val="002D5F92"/>
    <w:rsid w:val="002D6EEF"/>
    <w:rsid w:val="002D72C7"/>
    <w:rsid w:val="002D7AFC"/>
    <w:rsid w:val="002D7B99"/>
    <w:rsid w:val="002E0787"/>
    <w:rsid w:val="002E0798"/>
    <w:rsid w:val="002E088B"/>
    <w:rsid w:val="002E0AC7"/>
    <w:rsid w:val="002E16C2"/>
    <w:rsid w:val="002E2120"/>
    <w:rsid w:val="002E2123"/>
    <w:rsid w:val="002E3587"/>
    <w:rsid w:val="002E3C30"/>
    <w:rsid w:val="002E4169"/>
    <w:rsid w:val="002E4DA3"/>
    <w:rsid w:val="002E5682"/>
    <w:rsid w:val="002E5A2F"/>
    <w:rsid w:val="002E5D21"/>
    <w:rsid w:val="002E5F41"/>
    <w:rsid w:val="002E6057"/>
    <w:rsid w:val="002F15E0"/>
    <w:rsid w:val="002F1806"/>
    <w:rsid w:val="002F1CD4"/>
    <w:rsid w:val="002F241A"/>
    <w:rsid w:val="002F26B5"/>
    <w:rsid w:val="002F3A67"/>
    <w:rsid w:val="002F3DB9"/>
    <w:rsid w:val="002F493A"/>
    <w:rsid w:val="002F4CE8"/>
    <w:rsid w:val="002F5241"/>
    <w:rsid w:val="002F5372"/>
    <w:rsid w:val="002F544E"/>
    <w:rsid w:val="002F5642"/>
    <w:rsid w:val="002F5739"/>
    <w:rsid w:val="002F586B"/>
    <w:rsid w:val="002F5DEF"/>
    <w:rsid w:val="002F5FBE"/>
    <w:rsid w:val="002F75EF"/>
    <w:rsid w:val="002F7E33"/>
    <w:rsid w:val="00300312"/>
    <w:rsid w:val="0030073C"/>
    <w:rsid w:val="00300951"/>
    <w:rsid w:val="0030213E"/>
    <w:rsid w:val="0030229A"/>
    <w:rsid w:val="00302A09"/>
    <w:rsid w:val="0030409E"/>
    <w:rsid w:val="00304E48"/>
    <w:rsid w:val="00305BF6"/>
    <w:rsid w:val="003077AF"/>
    <w:rsid w:val="003079E7"/>
    <w:rsid w:val="00307BDE"/>
    <w:rsid w:val="0031044D"/>
    <w:rsid w:val="00310468"/>
    <w:rsid w:val="003104C7"/>
    <w:rsid w:val="00310A9A"/>
    <w:rsid w:val="00311680"/>
    <w:rsid w:val="00311BAA"/>
    <w:rsid w:val="00312728"/>
    <w:rsid w:val="00312D38"/>
    <w:rsid w:val="00314011"/>
    <w:rsid w:val="00314BAF"/>
    <w:rsid w:val="0031523D"/>
    <w:rsid w:val="003152FF"/>
    <w:rsid w:val="003153DD"/>
    <w:rsid w:val="00316388"/>
    <w:rsid w:val="00316939"/>
    <w:rsid w:val="00317B2E"/>
    <w:rsid w:val="003200B3"/>
    <w:rsid w:val="0032067A"/>
    <w:rsid w:val="00320999"/>
    <w:rsid w:val="00320B2D"/>
    <w:rsid w:val="003216DA"/>
    <w:rsid w:val="003217B8"/>
    <w:rsid w:val="00321B22"/>
    <w:rsid w:val="00321C77"/>
    <w:rsid w:val="003226C2"/>
    <w:rsid w:val="00323FE6"/>
    <w:rsid w:val="003249CA"/>
    <w:rsid w:val="0032593D"/>
    <w:rsid w:val="00325C02"/>
    <w:rsid w:val="00326BF8"/>
    <w:rsid w:val="0032789C"/>
    <w:rsid w:val="003306DF"/>
    <w:rsid w:val="003313D8"/>
    <w:rsid w:val="00331476"/>
    <w:rsid w:val="003319B6"/>
    <w:rsid w:val="003319FB"/>
    <w:rsid w:val="003320B1"/>
    <w:rsid w:val="0033226F"/>
    <w:rsid w:val="00332469"/>
    <w:rsid w:val="003328E3"/>
    <w:rsid w:val="00332E7E"/>
    <w:rsid w:val="00333E07"/>
    <w:rsid w:val="00334623"/>
    <w:rsid w:val="00335977"/>
    <w:rsid w:val="00336583"/>
    <w:rsid w:val="0033714C"/>
    <w:rsid w:val="0034080F"/>
    <w:rsid w:val="00340BBD"/>
    <w:rsid w:val="00341C99"/>
    <w:rsid w:val="00341E5F"/>
    <w:rsid w:val="0034205E"/>
    <w:rsid w:val="0034212C"/>
    <w:rsid w:val="003421D6"/>
    <w:rsid w:val="003426D4"/>
    <w:rsid w:val="00342D80"/>
    <w:rsid w:val="00342E69"/>
    <w:rsid w:val="00343707"/>
    <w:rsid w:val="00345526"/>
    <w:rsid w:val="00345E36"/>
    <w:rsid w:val="0034608D"/>
    <w:rsid w:val="003470A4"/>
    <w:rsid w:val="0035030E"/>
    <w:rsid w:val="00353954"/>
    <w:rsid w:val="00353AAE"/>
    <w:rsid w:val="00353FDF"/>
    <w:rsid w:val="00354036"/>
    <w:rsid w:val="00354DFE"/>
    <w:rsid w:val="00355544"/>
    <w:rsid w:val="003557A7"/>
    <w:rsid w:val="003558AB"/>
    <w:rsid w:val="00355C77"/>
    <w:rsid w:val="003560D4"/>
    <w:rsid w:val="003561B9"/>
    <w:rsid w:val="00356431"/>
    <w:rsid w:val="00356869"/>
    <w:rsid w:val="00356F3C"/>
    <w:rsid w:val="00360455"/>
    <w:rsid w:val="00360635"/>
    <w:rsid w:val="00360E89"/>
    <w:rsid w:val="00361004"/>
    <w:rsid w:val="003613E8"/>
    <w:rsid w:val="00361D8D"/>
    <w:rsid w:val="003631D5"/>
    <w:rsid w:val="003642EB"/>
    <w:rsid w:val="00364AC7"/>
    <w:rsid w:val="003654B0"/>
    <w:rsid w:val="00365AFE"/>
    <w:rsid w:val="00366938"/>
    <w:rsid w:val="00367129"/>
    <w:rsid w:val="0036726D"/>
    <w:rsid w:val="00370322"/>
    <w:rsid w:val="0037093D"/>
    <w:rsid w:val="00370BB4"/>
    <w:rsid w:val="00371A5D"/>
    <w:rsid w:val="003722BC"/>
    <w:rsid w:val="00372B9F"/>
    <w:rsid w:val="00373764"/>
    <w:rsid w:val="00373B3B"/>
    <w:rsid w:val="00374BBB"/>
    <w:rsid w:val="00374D24"/>
    <w:rsid w:val="00375044"/>
    <w:rsid w:val="0037699B"/>
    <w:rsid w:val="00376B94"/>
    <w:rsid w:val="003770CB"/>
    <w:rsid w:val="00377FE2"/>
    <w:rsid w:val="00380474"/>
    <w:rsid w:val="00380642"/>
    <w:rsid w:val="00381197"/>
    <w:rsid w:val="00382A50"/>
    <w:rsid w:val="00382E01"/>
    <w:rsid w:val="003834B9"/>
    <w:rsid w:val="0038412E"/>
    <w:rsid w:val="003842E4"/>
    <w:rsid w:val="00385269"/>
    <w:rsid w:val="00385BE3"/>
    <w:rsid w:val="00386575"/>
    <w:rsid w:val="003870D2"/>
    <w:rsid w:val="003916F1"/>
    <w:rsid w:val="00392531"/>
    <w:rsid w:val="00392533"/>
    <w:rsid w:val="00393A4A"/>
    <w:rsid w:val="003955CA"/>
    <w:rsid w:val="00395BE6"/>
    <w:rsid w:val="0039640C"/>
    <w:rsid w:val="0039647B"/>
    <w:rsid w:val="003A11EB"/>
    <w:rsid w:val="003A154E"/>
    <w:rsid w:val="003A15C7"/>
    <w:rsid w:val="003A3BEB"/>
    <w:rsid w:val="003A4580"/>
    <w:rsid w:val="003A5F64"/>
    <w:rsid w:val="003A614C"/>
    <w:rsid w:val="003A61F6"/>
    <w:rsid w:val="003A6903"/>
    <w:rsid w:val="003A69E7"/>
    <w:rsid w:val="003A6B8B"/>
    <w:rsid w:val="003A6F2F"/>
    <w:rsid w:val="003A7921"/>
    <w:rsid w:val="003A7CB5"/>
    <w:rsid w:val="003B01CA"/>
    <w:rsid w:val="003B0922"/>
    <w:rsid w:val="003B0AA5"/>
    <w:rsid w:val="003B0D36"/>
    <w:rsid w:val="003B0DCD"/>
    <w:rsid w:val="003B1169"/>
    <w:rsid w:val="003B19C8"/>
    <w:rsid w:val="003B4F58"/>
    <w:rsid w:val="003B5D09"/>
    <w:rsid w:val="003B63E3"/>
    <w:rsid w:val="003B65B8"/>
    <w:rsid w:val="003B6E8A"/>
    <w:rsid w:val="003B7614"/>
    <w:rsid w:val="003B7895"/>
    <w:rsid w:val="003C0A8A"/>
    <w:rsid w:val="003C0FDC"/>
    <w:rsid w:val="003C1481"/>
    <w:rsid w:val="003C15A0"/>
    <w:rsid w:val="003C18DB"/>
    <w:rsid w:val="003C2213"/>
    <w:rsid w:val="003C2A21"/>
    <w:rsid w:val="003C2BCF"/>
    <w:rsid w:val="003C3593"/>
    <w:rsid w:val="003C3A9A"/>
    <w:rsid w:val="003C3BB9"/>
    <w:rsid w:val="003C3E8C"/>
    <w:rsid w:val="003C5380"/>
    <w:rsid w:val="003C5A1F"/>
    <w:rsid w:val="003C6276"/>
    <w:rsid w:val="003C65F2"/>
    <w:rsid w:val="003C6883"/>
    <w:rsid w:val="003C6974"/>
    <w:rsid w:val="003C6E9E"/>
    <w:rsid w:val="003C7763"/>
    <w:rsid w:val="003C7977"/>
    <w:rsid w:val="003D0D36"/>
    <w:rsid w:val="003D1EE0"/>
    <w:rsid w:val="003D2203"/>
    <w:rsid w:val="003D2D19"/>
    <w:rsid w:val="003D2E69"/>
    <w:rsid w:val="003D2EEC"/>
    <w:rsid w:val="003D303B"/>
    <w:rsid w:val="003D3154"/>
    <w:rsid w:val="003D32FA"/>
    <w:rsid w:val="003D378B"/>
    <w:rsid w:val="003D3CE4"/>
    <w:rsid w:val="003D4052"/>
    <w:rsid w:val="003D4654"/>
    <w:rsid w:val="003D618A"/>
    <w:rsid w:val="003D6AD7"/>
    <w:rsid w:val="003D6CFC"/>
    <w:rsid w:val="003D6E4B"/>
    <w:rsid w:val="003E0A16"/>
    <w:rsid w:val="003E114A"/>
    <w:rsid w:val="003E144F"/>
    <w:rsid w:val="003E18D3"/>
    <w:rsid w:val="003E1E07"/>
    <w:rsid w:val="003E219B"/>
    <w:rsid w:val="003E36F1"/>
    <w:rsid w:val="003E397A"/>
    <w:rsid w:val="003E4898"/>
    <w:rsid w:val="003E4B59"/>
    <w:rsid w:val="003E51C0"/>
    <w:rsid w:val="003E55A6"/>
    <w:rsid w:val="003E6A96"/>
    <w:rsid w:val="003E721B"/>
    <w:rsid w:val="003E7C0F"/>
    <w:rsid w:val="003E7DBA"/>
    <w:rsid w:val="003E7E8E"/>
    <w:rsid w:val="003F0AAB"/>
    <w:rsid w:val="003F0FCF"/>
    <w:rsid w:val="003F17B5"/>
    <w:rsid w:val="003F218D"/>
    <w:rsid w:val="003F21CD"/>
    <w:rsid w:val="003F274D"/>
    <w:rsid w:val="003F2BFB"/>
    <w:rsid w:val="003F3467"/>
    <w:rsid w:val="003F3777"/>
    <w:rsid w:val="003F3F69"/>
    <w:rsid w:val="003F49F0"/>
    <w:rsid w:val="003F583E"/>
    <w:rsid w:val="003F5B06"/>
    <w:rsid w:val="003F5D6D"/>
    <w:rsid w:val="003F5F91"/>
    <w:rsid w:val="003F6E53"/>
    <w:rsid w:val="003F7F3C"/>
    <w:rsid w:val="00400153"/>
    <w:rsid w:val="00400C9B"/>
    <w:rsid w:val="00400CFA"/>
    <w:rsid w:val="0040179D"/>
    <w:rsid w:val="00402966"/>
    <w:rsid w:val="004038E7"/>
    <w:rsid w:val="00403ACD"/>
    <w:rsid w:val="00404299"/>
    <w:rsid w:val="004051B4"/>
    <w:rsid w:val="004051F1"/>
    <w:rsid w:val="00405410"/>
    <w:rsid w:val="004059D4"/>
    <w:rsid w:val="00407139"/>
    <w:rsid w:val="00410F76"/>
    <w:rsid w:val="004115A4"/>
    <w:rsid w:val="00413262"/>
    <w:rsid w:val="00414D95"/>
    <w:rsid w:val="004157F9"/>
    <w:rsid w:val="00415B02"/>
    <w:rsid w:val="00415D2E"/>
    <w:rsid w:val="00417874"/>
    <w:rsid w:val="00417E71"/>
    <w:rsid w:val="00417FD3"/>
    <w:rsid w:val="00420AA4"/>
    <w:rsid w:val="00421B20"/>
    <w:rsid w:val="00421C91"/>
    <w:rsid w:val="004220C7"/>
    <w:rsid w:val="00422BF9"/>
    <w:rsid w:val="00422E20"/>
    <w:rsid w:val="00422E26"/>
    <w:rsid w:val="00422E41"/>
    <w:rsid w:val="00423607"/>
    <w:rsid w:val="00423C7B"/>
    <w:rsid w:val="004244F3"/>
    <w:rsid w:val="00424606"/>
    <w:rsid w:val="00424D2F"/>
    <w:rsid w:val="004266DE"/>
    <w:rsid w:val="00426A8C"/>
    <w:rsid w:val="00426AE8"/>
    <w:rsid w:val="004278CD"/>
    <w:rsid w:val="004279F6"/>
    <w:rsid w:val="00430269"/>
    <w:rsid w:val="00430490"/>
    <w:rsid w:val="00431833"/>
    <w:rsid w:val="00431B09"/>
    <w:rsid w:val="00432166"/>
    <w:rsid w:val="0043217F"/>
    <w:rsid w:val="004332AD"/>
    <w:rsid w:val="00434070"/>
    <w:rsid w:val="004341E7"/>
    <w:rsid w:val="004350E7"/>
    <w:rsid w:val="00435187"/>
    <w:rsid w:val="004369D6"/>
    <w:rsid w:val="00437938"/>
    <w:rsid w:val="00437B77"/>
    <w:rsid w:val="00440A35"/>
    <w:rsid w:val="00440D92"/>
    <w:rsid w:val="00440D99"/>
    <w:rsid w:val="00441043"/>
    <w:rsid w:val="004418A5"/>
    <w:rsid w:val="00441E3A"/>
    <w:rsid w:val="00441F65"/>
    <w:rsid w:val="00442F55"/>
    <w:rsid w:val="00445EE1"/>
    <w:rsid w:val="00445F72"/>
    <w:rsid w:val="004467BD"/>
    <w:rsid w:val="00450AB5"/>
    <w:rsid w:val="004510B0"/>
    <w:rsid w:val="00451BDF"/>
    <w:rsid w:val="00452472"/>
    <w:rsid w:val="00452508"/>
    <w:rsid w:val="0045458B"/>
    <w:rsid w:val="004548EE"/>
    <w:rsid w:val="00454C95"/>
    <w:rsid w:val="004550FA"/>
    <w:rsid w:val="004552AE"/>
    <w:rsid w:val="004556FA"/>
    <w:rsid w:val="0045597D"/>
    <w:rsid w:val="00455F75"/>
    <w:rsid w:val="004572B1"/>
    <w:rsid w:val="00457314"/>
    <w:rsid w:val="00457787"/>
    <w:rsid w:val="0046074A"/>
    <w:rsid w:val="00460F36"/>
    <w:rsid w:val="004617BD"/>
    <w:rsid w:val="004619B0"/>
    <w:rsid w:val="00461AE0"/>
    <w:rsid w:val="00461C74"/>
    <w:rsid w:val="0046260F"/>
    <w:rsid w:val="00462632"/>
    <w:rsid w:val="00462755"/>
    <w:rsid w:val="00462803"/>
    <w:rsid w:val="00462DD0"/>
    <w:rsid w:val="00462E2D"/>
    <w:rsid w:val="004645D5"/>
    <w:rsid w:val="00464BDA"/>
    <w:rsid w:val="00464F67"/>
    <w:rsid w:val="00465A2F"/>
    <w:rsid w:val="00465D41"/>
    <w:rsid w:val="00466637"/>
    <w:rsid w:val="00466E97"/>
    <w:rsid w:val="004674E4"/>
    <w:rsid w:val="004676A8"/>
    <w:rsid w:val="00467D0C"/>
    <w:rsid w:val="00467E6A"/>
    <w:rsid w:val="00470569"/>
    <w:rsid w:val="00470BF1"/>
    <w:rsid w:val="00470CAC"/>
    <w:rsid w:val="00471941"/>
    <w:rsid w:val="00471CA8"/>
    <w:rsid w:val="004724CB"/>
    <w:rsid w:val="00472B8C"/>
    <w:rsid w:val="00472C22"/>
    <w:rsid w:val="00473EE7"/>
    <w:rsid w:val="0047456A"/>
    <w:rsid w:val="00475A6B"/>
    <w:rsid w:val="00475A92"/>
    <w:rsid w:val="00475C5A"/>
    <w:rsid w:val="0047661C"/>
    <w:rsid w:val="00476F74"/>
    <w:rsid w:val="004771DF"/>
    <w:rsid w:val="004774BE"/>
    <w:rsid w:val="00477B93"/>
    <w:rsid w:val="00480087"/>
    <w:rsid w:val="004816E5"/>
    <w:rsid w:val="00481FC5"/>
    <w:rsid w:val="00482344"/>
    <w:rsid w:val="00482D23"/>
    <w:rsid w:val="004839A9"/>
    <w:rsid w:val="00483C02"/>
    <w:rsid w:val="00483F43"/>
    <w:rsid w:val="00484239"/>
    <w:rsid w:val="0048528A"/>
    <w:rsid w:val="0048646E"/>
    <w:rsid w:val="004870A4"/>
    <w:rsid w:val="0048737E"/>
    <w:rsid w:val="004879CB"/>
    <w:rsid w:val="00487F8D"/>
    <w:rsid w:val="00490248"/>
    <w:rsid w:val="004904CA"/>
    <w:rsid w:val="00490C22"/>
    <w:rsid w:val="00490CDA"/>
    <w:rsid w:val="00490F6E"/>
    <w:rsid w:val="00490FF8"/>
    <w:rsid w:val="004917E0"/>
    <w:rsid w:val="0049264A"/>
    <w:rsid w:val="00492E3D"/>
    <w:rsid w:val="00493AA3"/>
    <w:rsid w:val="004949C6"/>
    <w:rsid w:val="00495A8A"/>
    <w:rsid w:val="00495C98"/>
    <w:rsid w:val="004A0007"/>
    <w:rsid w:val="004A03B3"/>
    <w:rsid w:val="004A17F4"/>
    <w:rsid w:val="004A1AFB"/>
    <w:rsid w:val="004A24C5"/>
    <w:rsid w:val="004A3713"/>
    <w:rsid w:val="004A3963"/>
    <w:rsid w:val="004A5811"/>
    <w:rsid w:val="004A5F6F"/>
    <w:rsid w:val="004A71B7"/>
    <w:rsid w:val="004A73EB"/>
    <w:rsid w:val="004A7E0F"/>
    <w:rsid w:val="004A7F82"/>
    <w:rsid w:val="004B31AB"/>
    <w:rsid w:val="004B3345"/>
    <w:rsid w:val="004B3C43"/>
    <w:rsid w:val="004B425E"/>
    <w:rsid w:val="004B43AE"/>
    <w:rsid w:val="004B4584"/>
    <w:rsid w:val="004B47EA"/>
    <w:rsid w:val="004B5467"/>
    <w:rsid w:val="004B5EA0"/>
    <w:rsid w:val="004B68FA"/>
    <w:rsid w:val="004B7232"/>
    <w:rsid w:val="004B7588"/>
    <w:rsid w:val="004B7F2F"/>
    <w:rsid w:val="004C07A4"/>
    <w:rsid w:val="004C1934"/>
    <w:rsid w:val="004C2575"/>
    <w:rsid w:val="004C3B6D"/>
    <w:rsid w:val="004C4EF3"/>
    <w:rsid w:val="004C530A"/>
    <w:rsid w:val="004C5870"/>
    <w:rsid w:val="004C61D2"/>
    <w:rsid w:val="004C6686"/>
    <w:rsid w:val="004C6CF7"/>
    <w:rsid w:val="004C7D62"/>
    <w:rsid w:val="004D09D8"/>
    <w:rsid w:val="004D13DE"/>
    <w:rsid w:val="004D23A8"/>
    <w:rsid w:val="004D2FCD"/>
    <w:rsid w:val="004D4286"/>
    <w:rsid w:val="004D47CF"/>
    <w:rsid w:val="004D4D02"/>
    <w:rsid w:val="004D50A0"/>
    <w:rsid w:val="004D512A"/>
    <w:rsid w:val="004D57A7"/>
    <w:rsid w:val="004D5E3E"/>
    <w:rsid w:val="004D5F53"/>
    <w:rsid w:val="004D6874"/>
    <w:rsid w:val="004E069A"/>
    <w:rsid w:val="004E141A"/>
    <w:rsid w:val="004E1851"/>
    <w:rsid w:val="004E18B5"/>
    <w:rsid w:val="004E1DAF"/>
    <w:rsid w:val="004E2DBA"/>
    <w:rsid w:val="004E3A68"/>
    <w:rsid w:val="004E3E97"/>
    <w:rsid w:val="004E4082"/>
    <w:rsid w:val="004E408B"/>
    <w:rsid w:val="004E46F7"/>
    <w:rsid w:val="004E4A45"/>
    <w:rsid w:val="004E62C4"/>
    <w:rsid w:val="004E7902"/>
    <w:rsid w:val="004E7AAD"/>
    <w:rsid w:val="004F05FF"/>
    <w:rsid w:val="004F14C9"/>
    <w:rsid w:val="004F1801"/>
    <w:rsid w:val="004F1F8D"/>
    <w:rsid w:val="004F205F"/>
    <w:rsid w:val="004F2323"/>
    <w:rsid w:val="004F26A8"/>
    <w:rsid w:val="004F2E99"/>
    <w:rsid w:val="004F4793"/>
    <w:rsid w:val="004F55D3"/>
    <w:rsid w:val="004F60B2"/>
    <w:rsid w:val="004F677F"/>
    <w:rsid w:val="004F727C"/>
    <w:rsid w:val="004F7BBF"/>
    <w:rsid w:val="004F7E5F"/>
    <w:rsid w:val="004F7FDD"/>
    <w:rsid w:val="005002A2"/>
    <w:rsid w:val="00501024"/>
    <w:rsid w:val="00501859"/>
    <w:rsid w:val="00501A5A"/>
    <w:rsid w:val="005024D4"/>
    <w:rsid w:val="0050256F"/>
    <w:rsid w:val="00502FC5"/>
    <w:rsid w:val="00503010"/>
    <w:rsid w:val="0050437E"/>
    <w:rsid w:val="005048AB"/>
    <w:rsid w:val="00504E37"/>
    <w:rsid w:val="00505342"/>
    <w:rsid w:val="005054F4"/>
    <w:rsid w:val="00506503"/>
    <w:rsid w:val="00507253"/>
    <w:rsid w:val="00510673"/>
    <w:rsid w:val="00510AC6"/>
    <w:rsid w:val="005110B4"/>
    <w:rsid w:val="005118EB"/>
    <w:rsid w:val="005126BE"/>
    <w:rsid w:val="00513AB0"/>
    <w:rsid w:val="00513AE0"/>
    <w:rsid w:val="00513FCA"/>
    <w:rsid w:val="00515A41"/>
    <w:rsid w:val="00516030"/>
    <w:rsid w:val="00516493"/>
    <w:rsid w:val="00516785"/>
    <w:rsid w:val="00516802"/>
    <w:rsid w:val="00516F25"/>
    <w:rsid w:val="0051735A"/>
    <w:rsid w:val="00517D8A"/>
    <w:rsid w:val="00521DD8"/>
    <w:rsid w:val="005222F0"/>
    <w:rsid w:val="005226D6"/>
    <w:rsid w:val="00522A63"/>
    <w:rsid w:val="005239CC"/>
    <w:rsid w:val="00523EE9"/>
    <w:rsid w:val="005243F3"/>
    <w:rsid w:val="00524E03"/>
    <w:rsid w:val="00525492"/>
    <w:rsid w:val="005255E1"/>
    <w:rsid w:val="0052673E"/>
    <w:rsid w:val="00527343"/>
    <w:rsid w:val="00527691"/>
    <w:rsid w:val="00531606"/>
    <w:rsid w:val="005317DC"/>
    <w:rsid w:val="0053190B"/>
    <w:rsid w:val="005319AF"/>
    <w:rsid w:val="00532186"/>
    <w:rsid w:val="005328B1"/>
    <w:rsid w:val="00532E1B"/>
    <w:rsid w:val="005335FF"/>
    <w:rsid w:val="0053368D"/>
    <w:rsid w:val="0053373C"/>
    <w:rsid w:val="00533D95"/>
    <w:rsid w:val="00533F3F"/>
    <w:rsid w:val="00534208"/>
    <w:rsid w:val="00534647"/>
    <w:rsid w:val="00534820"/>
    <w:rsid w:val="00534ADA"/>
    <w:rsid w:val="0053585C"/>
    <w:rsid w:val="0053585E"/>
    <w:rsid w:val="00535913"/>
    <w:rsid w:val="00535A2D"/>
    <w:rsid w:val="00535EC9"/>
    <w:rsid w:val="00536B90"/>
    <w:rsid w:val="005370B1"/>
    <w:rsid w:val="00540FA1"/>
    <w:rsid w:val="00541114"/>
    <w:rsid w:val="005412D4"/>
    <w:rsid w:val="00542F38"/>
    <w:rsid w:val="005432C6"/>
    <w:rsid w:val="00543C8C"/>
    <w:rsid w:val="0054435A"/>
    <w:rsid w:val="00545766"/>
    <w:rsid w:val="00545EB8"/>
    <w:rsid w:val="00546207"/>
    <w:rsid w:val="00546534"/>
    <w:rsid w:val="005466C2"/>
    <w:rsid w:val="00546B83"/>
    <w:rsid w:val="0054761D"/>
    <w:rsid w:val="00547B2E"/>
    <w:rsid w:val="00547FA2"/>
    <w:rsid w:val="00550020"/>
    <w:rsid w:val="00551067"/>
    <w:rsid w:val="00551453"/>
    <w:rsid w:val="00551B0F"/>
    <w:rsid w:val="00552A83"/>
    <w:rsid w:val="00552C10"/>
    <w:rsid w:val="00553406"/>
    <w:rsid w:val="0055384F"/>
    <w:rsid w:val="00554038"/>
    <w:rsid w:val="0055431B"/>
    <w:rsid w:val="00554963"/>
    <w:rsid w:val="00554AE8"/>
    <w:rsid w:val="00554EF9"/>
    <w:rsid w:val="005553E5"/>
    <w:rsid w:val="005554F9"/>
    <w:rsid w:val="00555BAE"/>
    <w:rsid w:val="00555DDB"/>
    <w:rsid w:val="00555E29"/>
    <w:rsid w:val="00557671"/>
    <w:rsid w:val="00557930"/>
    <w:rsid w:val="00557E24"/>
    <w:rsid w:val="005615F5"/>
    <w:rsid w:val="00561D80"/>
    <w:rsid w:val="005621F7"/>
    <w:rsid w:val="00562321"/>
    <w:rsid w:val="005624D1"/>
    <w:rsid w:val="0056283C"/>
    <w:rsid w:val="005633C0"/>
    <w:rsid w:val="00563D88"/>
    <w:rsid w:val="005651DE"/>
    <w:rsid w:val="0056520A"/>
    <w:rsid w:val="0056552C"/>
    <w:rsid w:val="00565563"/>
    <w:rsid w:val="00565B5B"/>
    <w:rsid w:val="00566348"/>
    <w:rsid w:val="00566369"/>
    <w:rsid w:val="00566387"/>
    <w:rsid w:val="0056653F"/>
    <w:rsid w:val="00566875"/>
    <w:rsid w:val="00567DA1"/>
    <w:rsid w:val="005700D9"/>
    <w:rsid w:val="005703E3"/>
    <w:rsid w:val="00570A17"/>
    <w:rsid w:val="00570E2B"/>
    <w:rsid w:val="00571FBC"/>
    <w:rsid w:val="0057312D"/>
    <w:rsid w:val="005731D5"/>
    <w:rsid w:val="00573811"/>
    <w:rsid w:val="00573D1C"/>
    <w:rsid w:val="00573E2D"/>
    <w:rsid w:val="005740EB"/>
    <w:rsid w:val="00574745"/>
    <w:rsid w:val="00574BD0"/>
    <w:rsid w:val="0057544A"/>
    <w:rsid w:val="00575811"/>
    <w:rsid w:val="00576C8D"/>
    <w:rsid w:val="00576E1B"/>
    <w:rsid w:val="00577828"/>
    <w:rsid w:val="00577B5F"/>
    <w:rsid w:val="00580608"/>
    <w:rsid w:val="00580EF6"/>
    <w:rsid w:val="005819FD"/>
    <w:rsid w:val="00581B43"/>
    <w:rsid w:val="00581C92"/>
    <w:rsid w:val="00581F6F"/>
    <w:rsid w:val="005821B8"/>
    <w:rsid w:val="00582F92"/>
    <w:rsid w:val="005831C8"/>
    <w:rsid w:val="00583FF5"/>
    <w:rsid w:val="005843B8"/>
    <w:rsid w:val="0058463C"/>
    <w:rsid w:val="0058561B"/>
    <w:rsid w:val="00585C91"/>
    <w:rsid w:val="00586470"/>
    <w:rsid w:val="00586AA5"/>
    <w:rsid w:val="00586F15"/>
    <w:rsid w:val="0058730E"/>
    <w:rsid w:val="0058792D"/>
    <w:rsid w:val="00587A46"/>
    <w:rsid w:val="00590603"/>
    <w:rsid w:val="00593A12"/>
    <w:rsid w:val="00593B63"/>
    <w:rsid w:val="00593D22"/>
    <w:rsid w:val="00594BA6"/>
    <w:rsid w:val="00595065"/>
    <w:rsid w:val="00595A2D"/>
    <w:rsid w:val="00595FD4"/>
    <w:rsid w:val="00596A03"/>
    <w:rsid w:val="005975CA"/>
    <w:rsid w:val="005A0623"/>
    <w:rsid w:val="005A09B9"/>
    <w:rsid w:val="005A1084"/>
    <w:rsid w:val="005A182B"/>
    <w:rsid w:val="005A19C9"/>
    <w:rsid w:val="005A2041"/>
    <w:rsid w:val="005A2A76"/>
    <w:rsid w:val="005A3188"/>
    <w:rsid w:val="005A31D2"/>
    <w:rsid w:val="005A369B"/>
    <w:rsid w:val="005A4178"/>
    <w:rsid w:val="005A48D9"/>
    <w:rsid w:val="005A48E5"/>
    <w:rsid w:val="005A4E2F"/>
    <w:rsid w:val="005A5061"/>
    <w:rsid w:val="005A58EC"/>
    <w:rsid w:val="005A718B"/>
    <w:rsid w:val="005B057A"/>
    <w:rsid w:val="005B0BB7"/>
    <w:rsid w:val="005B0CAA"/>
    <w:rsid w:val="005B117B"/>
    <w:rsid w:val="005B1EFF"/>
    <w:rsid w:val="005B1F8E"/>
    <w:rsid w:val="005B3B9D"/>
    <w:rsid w:val="005B3BAF"/>
    <w:rsid w:val="005B48D6"/>
    <w:rsid w:val="005B4A8E"/>
    <w:rsid w:val="005B4D13"/>
    <w:rsid w:val="005B555B"/>
    <w:rsid w:val="005B6D93"/>
    <w:rsid w:val="005B7890"/>
    <w:rsid w:val="005C024C"/>
    <w:rsid w:val="005C048B"/>
    <w:rsid w:val="005C08BC"/>
    <w:rsid w:val="005C0F8F"/>
    <w:rsid w:val="005C152A"/>
    <w:rsid w:val="005C1684"/>
    <w:rsid w:val="005C1694"/>
    <w:rsid w:val="005C2725"/>
    <w:rsid w:val="005C2B80"/>
    <w:rsid w:val="005C2E7A"/>
    <w:rsid w:val="005C3629"/>
    <w:rsid w:val="005C384B"/>
    <w:rsid w:val="005C386A"/>
    <w:rsid w:val="005C3977"/>
    <w:rsid w:val="005C408B"/>
    <w:rsid w:val="005C5035"/>
    <w:rsid w:val="005C5F0C"/>
    <w:rsid w:val="005C67D7"/>
    <w:rsid w:val="005C7CDD"/>
    <w:rsid w:val="005C7D20"/>
    <w:rsid w:val="005C7E92"/>
    <w:rsid w:val="005D10F6"/>
    <w:rsid w:val="005D1596"/>
    <w:rsid w:val="005D26F0"/>
    <w:rsid w:val="005D2B48"/>
    <w:rsid w:val="005D3EF3"/>
    <w:rsid w:val="005D441D"/>
    <w:rsid w:val="005D561C"/>
    <w:rsid w:val="005D5B7E"/>
    <w:rsid w:val="005D6BB2"/>
    <w:rsid w:val="005D78A7"/>
    <w:rsid w:val="005E0296"/>
    <w:rsid w:val="005E1007"/>
    <w:rsid w:val="005E10EB"/>
    <w:rsid w:val="005E11DE"/>
    <w:rsid w:val="005E1428"/>
    <w:rsid w:val="005E2723"/>
    <w:rsid w:val="005E2AB4"/>
    <w:rsid w:val="005E4DD6"/>
    <w:rsid w:val="005E545C"/>
    <w:rsid w:val="005E58C0"/>
    <w:rsid w:val="005E59DC"/>
    <w:rsid w:val="005E728C"/>
    <w:rsid w:val="005F02E8"/>
    <w:rsid w:val="005F076A"/>
    <w:rsid w:val="005F0D3C"/>
    <w:rsid w:val="005F1403"/>
    <w:rsid w:val="005F24CE"/>
    <w:rsid w:val="005F2D7E"/>
    <w:rsid w:val="005F3959"/>
    <w:rsid w:val="005F4009"/>
    <w:rsid w:val="005F48B7"/>
    <w:rsid w:val="005F4E6B"/>
    <w:rsid w:val="005F5103"/>
    <w:rsid w:val="005F51E8"/>
    <w:rsid w:val="005F5301"/>
    <w:rsid w:val="005F53DF"/>
    <w:rsid w:val="005F5F4E"/>
    <w:rsid w:val="00600075"/>
    <w:rsid w:val="00600932"/>
    <w:rsid w:val="00600B44"/>
    <w:rsid w:val="00600D50"/>
    <w:rsid w:val="00600E92"/>
    <w:rsid w:val="00600F2D"/>
    <w:rsid w:val="006013F0"/>
    <w:rsid w:val="00602745"/>
    <w:rsid w:val="00602DD7"/>
    <w:rsid w:val="006036E6"/>
    <w:rsid w:val="00604536"/>
    <w:rsid w:val="0060472D"/>
    <w:rsid w:val="00604C1A"/>
    <w:rsid w:val="00604CC5"/>
    <w:rsid w:val="00605BF9"/>
    <w:rsid w:val="00605C9C"/>
    <w:rsid w:val="00606C46"/>
    <w:rsid w:val="00606E35"/>
    <w:rsid w:val="006071C3"/>
    <w:rsid w:val="006075AC"/>
    <w:rsid w:val="00607CCC"/>
    <w:rsid w:val="00607CF4"/>
    <w:rsid w:val="00607E04"/>
    <w:rsid w:val="00610A17"/>
    <w:rsid w:val="00610AB3"/>
    <w:rsid w:val="00610BE1"/>
    <w:rsid w:val="00610DAF"/>
    <w:rsid w:val="006114AE"/>
    <w:rsid w:val="00611535"/>
    <w:rsid w:val="00611989"/>
    <w:rsid w:val="00612BD7"/>
    <w:rsid w:val="00613399"/>
    <w:rsid w:val="006134FA"/>
    <w:rsid w:val="0061372F"/>
    <w:rsid w:val="00613835"/>
    <w:rsid w:val="00613E65"/>
    <w:rsid w:val="0061424E"/>
    <w:rsid w:val="00614883"/>
    <w:rsid w:val="00614A09"/>
    <w:rsid w:val="00614D6D"/>
    <w:rsid w:val="00615856"/>
    <w:rsid w:val="00615ABD"/>
    <w:rsid w:val="0061696F"/>
    <w:rsid w:val="00617052"/>
    <w:rsid w:val="00617267"/>
    <w:rsid w:val="00617436"/>
    <w:rsid w:val="00617EEE"/>
    <w:rsid w:val="006203EA"/>
    <w:rsid w:val="00620D9B"/>
    <w:rsid w:val="00621CD2"/>
    <w:rsid w:val="00622059"/>
    <w:rsid w:val="00622A67"/>
    <w:rsid w:val="00622BAB"/>
    <w:rsid w:val="00622C7F"/>
    <w:rsid w:val="00622FE4"/>
    <w:rsid w:val="00624AF3"/>
    <w:rsid w:val="006252A8"/>
    <w:rsid w:val="006254C0"/>
    <w:rsid w:val="006257D5"/>
    <w:rsid w:val="006261B6"/>
    <w:rsid w:val="00626340"/>
    <w:rsid w:val="006276E9"/>
    <w:rsid w:val="006277E0"/>
    <w:rsid w:val="00627B05"/>
    <w:rsid w:val="00627FF4"/>
    <w:rsid w:val="00630599"/>
    <w:rsid w:val="006309B6"/>
    <w:rsid w:val="00630B13"/>
    <w:rsid w:val="00631502"/>
    <w:rsid w:val="00632E6B"/>
    <w:rsid w:val="00634F3F"/>
    <w:rsid w:val="0063500B"/>
    <w:rsid w:val="006358AD"/>
    <w:rsid w:val="00635C08"/>
    <w:rsid w:val="00635C8E"/>
    <w:rsid w:val="00635D26"/>
    <w:rsid w:val="006360C8"/>
    <w:rsid w:val="00637234"/>
    <w:rsid w:val="00637637"/>
    <w:rsid w:val="00637CCD"/>
    <w:rsid w:val="00637CD2"/>
    <w:rsid w:val="006424C5"/>
    <w:rsid w:val="0064280B"/>
    <w:rsid w:val="00642DA5"/>
    <w:rsid w:val="006437C3"/>
    <w:rsid w:val="006437E8"/>
    <w:rsid w:val="006450FF"/>
    <w:rsid w:val="0064569F"/>
    <w:rsid w:val="006458DC"/>
    <w:rsid w:val="00646C98"/>
    <w:rsid w:val="00646D82"/>
    <w:rsid w:val="00651DA9"/>
    <w:rsid w:val="0065264B"/>
    <w:rsid w:val="006547EA"/>
    <w:rsid w:val="00654C79"/>
    <w:rsid w:val="00655C02"/>
    <w:rsid w:val="0065763D"/>
    <w:rsid w:val="00657674"/>
    <w:rsid w:val="006608A9"/>
    <w:rsid w:val="00661545"/>
    <w:rsid w:val="006616DA"/>
    <w:rsid w:val="006618F9"/>
    <w:rsid w:val="00662B98"/>
    <w:rsid w:val="006634FF"/>
    <w:rsid w:val="00664088"/>
    <w:rsid w:val="006641B5"/>
    <w:rsid w:val="006642DA"/>
    <w:rsid w:val="006644E8"/>
    <w:rsid w:val="00664E71"/>
    <w:rsid w:val="00665602"/>
    <w:rsid w:val="00666142"/>
    <w:rsid w:val="006662E5"/>
    <w:rsid w:val="00667935"/>
    <w:rsid w:val="00667ACA"/>
    <w:rsid w:val="006701EE"/>
    <w:rsid w:val="00671B12"/>
    <w:rsid w:val="00671B95"/>
    <w:rsid w:val="006728A5"/>
    <w:rsid w:val="0067323F"/>
    <w:rsid w:val="006733B0"/>
    <w:rsid w:val="00674129"/>
    <w:rsid w:val="00675970"/>
    <w:rsid w:val="00676CD0"/>
    <w:rsid w:val="00676D3D"/>
    <w:rsid w:val="00677D58"/>
    <w:rsid w:val="00677D71"/>
    <w:rsid w:val="006806A2"/>
    <w:rsid w:val="006810EB"/>
    <w:rsid w:val="00681473"/>
    <w:rsid w:val="00681938"/>
    <w:rsid w:val="00681D54"/>
    <w:rsid w:val="00681E63"/>
    <w:rsid w:val="00682648"/>
    <w:rsid w:val="0068287B"/>
    <w:rsid w:val="006829C7"/>
    <w:rsid w:val="00682FDB"/>
    <w:rsid w:val="00683B8A"/>
    <w:rsid w:val="00685640"/>
    <w:rsid w:val="0068564D"/>
    <w:rsid w:val="00686F0E"/>
    <w:rsid w:val="00687DE1"/>
    <w:rsid w:val="00687FD1"/>
    <w:rsid w:val="00690857"/>
    <w:rsid w:val="006914EC"/>
    <w:rsid w:val="0069186A"/>
    <w:rsid w:val="0069322A"/>
    <w:rsid w:val="0069344C"/>
    <w:rsid w:val="0069460E"/>
    <w:rsid w:val="00695E02"/>
    <w:rsid w:val="00695FB9"/>
    <w:rsid w:val="006964D2"/>
    <w:rsid w:val="00696BCA"/>
    <w:rsid w:val="00696D92"/>
    <w:rsid w:val="0069761E"/>
    <w:rsid w:val="006A07D7"/>
    <w:rsid w:val="006A1CEA"/>
    <w:rsid w:val="006A1D70"/>
    <w:rsid w:val="006A2BCB"/>
    <w:rsid w:val="006A316F"/>
    <w:rsid w:val="006A3A19"/>
    <w:rsid w:val="006A432B"/>
    <w:rsid w:val="006A5A1C"/>
    <w:rsid w:val="006A5CFC"/>
    <w:rsid w:val="006A61FC"/>
    <w:rsid w:val="006A6B82"/>
    <w:rsid w:val="006A7BED"/>
    <w:rsid w:val="006A7ED9"/>
    <w:rsid w:val="006B01C6"/>
    <w:rsid w:val="006B06FA"/>
    <w:rsid w:val="006B24C5"/>
    <w:rsid w:val="006B2BD9"/>
    <w:rsid w:val="006B2EA4"/>
    <w:rsid w:val="006B485D"/>
    <w:rsid w:val="006B4C51"/>
    <w:rsid w:val="006B53EE"/>
    <w:rsid w:val="006B6777"/>
    <w:rsid w:val="006B7D13"/>
    <w:rsid w:val="006C04FD"/>
    <w:rsid w:val="006C05D0"/>
    <w:rsid w:val="006C1F01"/>
    <w:rsid w:val="006C20FA"/>
    <w:rsid w:val="006C2ADA"/>
    <w:rsid w:val="006C2DF3"/>
    <w:rsid w:val="006C3273"/>
    <w:rsid w:val="006C50C6"/>
    <w:rsid w:val="006C6246"/>
    <w:rsid w:val="006C68DA"/>
    <w:rsid w:val="006C6BF4"/>
    <w:rsid w:val="006C6C7E"/>
    <w:rsid w:val="006C6C8E"/>
    <w:rsid w:val="006C6EE0"/>
    <w:rsid w:val="006C78E3"/>
    <w:rsid w:val="006C7DE0"/>
    <w:rsid w:val="006D01F4"/>
    <w:rsid w:val="006D06BE"/>
    <w:rsid w:val="006D082A"/>
    <w:rsid w:val="006D1391"/>
    <w:rsid w:val="006D16E6"/>
    <w:rsid w:val="006D1A40"/>
    <w:rsid w:val="006D27C1"/>
    <w:rsid w:val="006D2AC9"/>
    <w:rsid w:val="006D3F9E"/>
    <w:rsid w:val="006D44E5"/>
    <w:rsid w:val="006D4526"/>
    <w:rsid w:val="006D4ECB"/>
    <w:rsid w:val="006D5613"/>
    <w:rsid w:val="006D5E3B"/>
    <w:rsid w:val="006D6000"/>
    <w:rsid w:val="006D67C7"/>
    <w:rsid w:val="006D6D3A"/>
    <w:rsid w:val="006D70C4"/>
    <w:rsid w:val="006D77E2"/>
    <w:rsid w:val="006D77F1"/>
    <w:rsid w:val="006D7C71"/>
    <w:rsid w:val="006D7D5D"/>
    <w:rsid w:val="006E1075"/>
    <w:rsid w:val="006E2914"/>
    <w:rsid w:val="006E3167"/>
    <w:rsid w:val="006E3820"/>
    <w:rsid w:val="006E3D4F"/>
    <w:rsid w:val="006E41D0"/>
    <w:rsid w:val="006E4695"/>
    <w:rsid w:val="006E4EBD"/>
    <w:rsid w:val="006E57CC"/>
    <w:rsid w:val="006E6AD0"/>
    <w:rsid w:val="006E6BDD"/>
    <w:rsid w:val="006E7D66"/>
    <w:rsid w:val="006F0C1A"/>
    <w:rsid w:val="006F112C"/>
    <w:rsid w:val="006F1D85"/>
    <w:rsid w:val="006F1E03"/>
    <w:rsid w:val="006F29B5"/>
    <w:rsid w:val="006F2D6A"/>
    <w:rsid w:val="006F3310"/>
    <w:rsid w:val="006F41A4"/>
    <w:rsid w:val="006F443C"/>
    <w:rsid w:val="006F4DD6"/>
    <w:rsid w:val="006F59B6"/>
    <w:rsid w:val="006F5E57"/>
    <w:rsid w:val="006F6B4E"/>
    <w:rsid w:val="00701AC3"/>
    <w:rsid w:val="00701F4B"/>
    <w:rsid w:val="007047E7"/>
    <w:rsid w:val="00705770"/>
    <w:rsid w:val="00705B82"/>
    <w:rsid w:val="007061CE"/>
    <w:rsid w:val="0070755A"/>
    <w:rsid w:val="0071027B"/>
    <w:rsid w:val="00710C1D"/>
    <w:rsid w:val="00710C6D"/>
    <w:rsid w:val="00710CEA"/>
    <w:rsid w:val="00710F6F"/>
    <w:rsid w:val="007114F4"/>
    <w:rsid w:val="0071200C"/>
    <w:rsid w:val="007121ED"/>
    <w:rsid w:val="007135BE"/>
    <w:rsid w:val="007139E8"/>
    <w:rsid w:val="00714082"/>
    <w:rsid w:val="007158E9"/>
    <w:rsid w:val="007159BE"/>
    <w:rsid w:val="00715D8A"/>
    <w:rsid w:val="0071675C"/>
    <w:rsid w:val="00716D90"/>
    <w:rsid w:val="007211C1"/>
    <w:rsid w:val="0072199C"/>
    <w:rsid w:val="0072320F"/>
    <w:rsid w:val="00723304"/>
    <w:rsid w:val="00724436"/>
    <w:rsid w:val="00724D56"/>
    <w:rsid w:val="00724E0E"/>
    <w:rsid w:val="0072560B"/>
    <w:rsid w:val="0072566A"/>
    <w:rsid w:val="0072698C"/>
    <w:rsid w:val="007271B2"/>
    <w:rsid w:val="00730287"/>
    <w:rsid w:val="00730EFC"/>
    <w:rsid w:val="00731553"/>
    <w:rsid w:val="00731C7D"/>
    <w:rsid w:val="00731D20"/>
    <w:rsid w:val="00732069"/>
    <w:rsid w:val="00732C66"/>
    <w:rsid w:val="007338ED"/>
    <w:rsid w:val="00733C80"/>
    <w:rsid w:val="00733D32"/>
    <w:rsid w:val="007343BD"/>
    <w:rsid w:val="00735590"/>
    <w:rsid w:val="00735C35"/>
    <w:rsid w:val="00735EDE"/>
    <w:rsid w:val="00735F09"/>
    <w:rsid w:val="00737B95"/>
    <w:rsid w:val="00740C7A"/>
    <w:rsid w:val="007419E1"/>
    <w:rsid w:val="00741F62"/>
    <w:rsid w:val="00742FDF"/>
    <w:rsid w:val="0074418B"/>
    <w:rsid w:val="0074712E"/>
    <w:rsid w:val="00747573"/>
    <w:rsid w:val="00747803"/>
    <w:rsid w:val="007504DD"/>
    <w:rsid w:val="00750A53"/>
    <w:rsid w:val="00751125"/>
    <w:rsid w:val="00751A83"/>
    <w:rsid w:val="00751E70"/>
    <w:rsid w:val="007524AE"/>
    <w:rsid w:val="00752525"/>
    <w:rsid w:val="007539C8"/>
    <w:rsid w:val="00753D22"/>
    <w:rsid w:val="0075500C"/>
    <w:rsid w:val="007563E0"/>
    <w:rsid w:val="00757006"/>
    <w:rsid w:val="00757205"/>
    <w:rsid w:val="00760E40"/>
    <w:rsid w:val="00760F0E"/>
    <w:rsid w:val="007615DE"/>
    <w:rsid w:val="00761D4C"/>
    <w:rsid w:val="00765F34"/>
    <w:rsid w:val="00766425"/>
    <w:rsid w:val="00766B6E"/>
    <w:rsid w:val="00770004"/>
    <w:rsid w:val="0077053C"/>
    <w:rsid w:val="0077284B"/>
    <w:rsid w:val="00772AED"/>
    <w:rsid w:val="00773BF3"/>
    <w:rsid w:val="007755E5"/>
    <w:rsid w:val="00775BE7"/>
    <w:rsid w:val="00776997"/>
    <w:rsid w:val="007777D3"/>
    <w:rsid w:val="00777F29"/>
    <w:rsid w:val="007801EF"/>
    <w:rsid w:val="0078076B"/>
    <w:rsid w:val="0078100E"/>
    <w:rsid w:val="0078133A"/>
    <w:rsid w:val="00783185"/>
    <w:rsid w:val="007836A5"/>
    <w:rsid w:val="00783950"/>
    <w:rsid w:val="00783B92"/>
    <w:rsid w:val="00784DE8"/>
    <w:rsid w:val="007850D6"/>
    <w:rsid w:val="007855FD"/>
    <w:rsid w:val="00785B15"/>
    <w:rsid w:val="00785BDD"/>
    <w:rsid w:val="007862EC"/>
    <w:rsid w:val="0078709B"/>
    <w:rsid w:val="007901AE"/>
    <w:rsid w:val="00790591"/>
    <w:rsid w:val="0079092B"/>
    <w:rsid w:val="00791B82"/>
    <w:rsid w:val="00792101"/>
    <w:rsid w:val="007931F6"/>
    <w:rsid w:val="00793422"/>
    <w:rsid w:val="00793A54"/>
    <w:rsid w:val="00794434"/>
    <w:rsid w:val="0079473F"/>
    <w:rsid w:val="00794A94"/>
    <w:rsid w:val="00794EC7"/>
    <w:rsid w:val="00795066"/>
    <w:rsid w:val="00795215"/>
    <w:rsid w:val="007954D7"/>
    <w:rsid w:val="0079574E"/>
    <w:rsid w:val="00795F95"/>
    <w:rsid w:val="00796F8D"/>
    <w:rsid w:val="007A00C3"/>
    <w:rsid w:val="007A0A2C"/>
    <w:rsid w:val="007A2F78"/>
    <w:rsid w:val="007A3283"/>
    <w:rsid w:val="007A34EF"/>
    <w:rsid w:val="007A51BB"/>
    <w:rsid w:val="007A5407"/>
    <w:rsid w:val="007A56E1"/>
    <w:rsid w:val="007A5BF8"/>
    <w:rsid w:val="007A5E25"/>
    <w:rsid w:val="007A6D10"/>
    <w:rsid w:val="007A71A1"/>
    <w:rsid w:val="007B0DED"/>
    <w:rsid w:val="007B1032"/>
    <w:rsid w:val="007B1266"/>
    <w:rsid w:val="007B1D74"/>
    <w:rsid w:val="007B1E1D"/>
    <w:rsid w:val="007B33FF"/>
    <w:rsid w:val="007B4713"/>
    <w:rsid w:val="007B49B7"/>
    <w:rsid w:val="007B4AAE"/>
    <w:rsid w:val="007B4AC8"/>
    <w:rsid w:val="007B4F97"/>
    <w:rsid w:val="007B5281"/>
    <w:rsid w:val="007B6CD0"/>
    <w:rsid w:val="007B72BA"/>
    <w:rsid w:val="007B7648"/>
    <w:rsid w:val="007C019A"/>
    <w:rsid w:val="007C0FEA"/>
    <w:rsid w:val="007C16BE"/>
    <w:rsid w:val="007C1926"/>
    <w:rsid w:val="007C1EB0"/>
    <w:rsid w:val="007C22EA"/>
    <w:rsid w:val="007C2745"/>
    <w:rsid w:val="007C2F76"/>
    <w:rsid w:val="007C40E1"/>
    <w:rsid w:val="007C4332"/>
    <w:rsid w:val="007C4947"/>
    <w:rsid w:val="007C514E"/>
    <w:rsid w:val="007C51DE"/>
    <w:rsid w:val="007C5CB6"/>
    <w:rsid w:val="007C6547"/>
    <w:rsid w:val="007C69D0"/>
    <w:rsid w:val="007C6D58"/>
    <w:rsid w:val="007C71D8"/>
    <w:rsid w:val="007C79AD"/>
    <w:rsid w:val="007C7D29"/>
    <w:rsid w:val="007D023C"/>
    <w:rsid w:val="007D0802"/>
    <w:rsid w:val="007D0BE1"/>
    <w:rsid w:val="007D1162"/>
    <w:rsid w:val="007D164F"/>
    <w:rsid w:val="007D183F"/>
    <w:rsid w:val="007D1C8B"/>
    <w:rsid w:val="007D1F6C"/>
    <w:rsid w:val="007D22C6"/>
    <w:rsid w:val="007D2DDA"/>
    <w:rsid w:val="007D35EB"/>
    <w:rsid w:val="007D378C"/>
    <w:rsid w:val="007D448E"/>
    <w:rsid w:val="007D48C0"/>
    <w:rsid w:val="007D4D26"/>
    <w:rsid w:val="007D52A4"/>
    <w:rsid w:val="007D60EF"/>
    <w:rsid w:val="007D7507"/>
    <w:rsid w:val="007D76CB"/>
    <w:rsid w:val="007E0A33"/>
    <w:rsid w:val="007E1C1B"/>
    <w:rsid w:val="007E2A28"/>
    <w:rsid w:val="007E393B"/>
    <w:rsid w:val="007E4BCE"/>
    <w:rsid w:val="007E60FF"/>
    <w:rsid w:val="007E6A3E"/>
    <w:rsid w:val="007E70C0"/>
    <w:rsid w:val="007E7110"/>
    <w:rsid w:val="007E720F"/>
    <w:rsid w:val="007F0FBE"/>
    <w:rsid w:val="007F2B07"/>
    <w:rsid w:val="007F386C"/>
    <w:rsid w:val="007F3E91"/>
    <w:rsid w:val="007F4C7F"/>
    <w:rsid w:val="007F4E04"/>
    <w:rsid w:val="007F4E7F"/>
    <w:rsid w:val="007F52A1"/>
    <w:rsid w:val="007F5F0B"/>
    <w:rsid w:val="007F78DC"/>
    <w:rsid w:val="007F7BBF"/>
    <w:rsid w:val="00802DAC"/>
    <w:rsid w:val="00802FBA"/>
    <w:rsid w:val="00803071"/>
    <w:rsid w:val="0080343E"/>
    <w:rsid w:val="00804407"/>
    <w:rsid w:val="0080478C"/>
    <w:rsid w:val="00804D50"/>
    <w:rsid w:val="00804E32"/>
    <w:rsid w:val="00804EF4"/>
    <w:rsid w:val="0080531B"/>
    <w:rsid w:val="008068D4"/>
    <w:rsid w:val="0080692C"/>
    <w:rsid w:val="00807031"/>
    <w:rsid w:val="00807835"/>
    <w:rsid w:val="0080794D"/>
    <w:rsid w:val="00807F28"/>
    <w:rsid w:val="00810738"/>
    <w:rsid w:val="008108EE"/>
    <w:rsid w:val="00810D27"/>
    <w:rsid w:val="00810F84"/>
    <w:rsid w:val="008115AF"/>
    <w:rsid w:val="0081187C"/>
    <w:rsid w:val="00811B20"/>
    <w:rsid w:val="00814125"/>
    <w:rsid w:val="0081431B"/>
    <w:rsid w:val="00814356"/>
    <w:rsid w:val="00815733"/>
    <w:rsid w:val="00816E8C"/>
    <w:rsid w:val="0082040F"/>
    <w:rsid w:val="00820AB8"/>
    <w:rsid w:val="00820F03"/>
    <w:rsid w:val="008211A9"/>
    <w:rsid w:val="0082165F"/>
    <w:rsid w:val="00821B6D"/>
    <w:rsid w:val="008222B6"/>
    <w:rsid w:val="00822947"/>
    <w:rsid w:val="008235E9"/>
    <w:rsid w:val="00823F0C"/>
    <w:rsid w:val="00823F84"/>
    <w:rsid w:val="00824500"/>
    <w:rsid w:val="00824C19"/>
    <w:rsid w:val="00824CC4"/>
    <w:rsid w:val="008253E6"/>
    <w:rsid w:val="00825723"/>
    <w:rsid w:val="00825768"/>
    <w:rsid w:val="00825E7F"/>
    <w:rsid w:val="00830070"/>
    <w:rsid w:val="0083054A"/>
    <w:rsid w:val="00830CAF"/>
    <w:rsid w:val="00831126"/>
    <w:rsid w:val="008328D7"/>
    <w:rsid w:val="00832DF3"/>
    <w:rsid w:val="00833A9B"/>
    <w:rsid w:val="00834450"/>
    <w:rsid w:val="00834922"/>
    <w:rsid w:val="00834B5E"/>
    <w:rsid w:val="00834B73"/>
    <w:rsid w:val="00836152"/>
    <w:rsid w:val="008368EA"/>
    <w:rsid w:val="00836B42"/>
    <w:rsid w:val="00836F0A"/>
    <w:rsid w:val="008375F6"/>
    <w:rsid w:val="00840553"/>
    <w:rsid w:val="008405E3"/>
    <w:rsid w:val="008412DA"/>
    <w:rsid w:val="00841DF4"/>
    <w:rsid w:val="008424A3"/>
    <w:rsid w:val="00842706"/>
    <w:rsid w:val="00842F10"/>
    <w:rsid w:val="00843FF7"/>
    <w:rsid w:val="008444AD"/>
    <w:rsid w:val="00844671"/>
    <w:rsid w:val="00844800"/>
    <w:rsid w:val="0084621E"/>
    <w:rsid w:val="00846C39"/>
    <w:rsid w:val="008470CF"/>
    <w:rsid w:val="008478A4"/>
    <w:rsid w:val="008479A6"/>
    <w:rsid w:val="00847C06"/>
    <w:rsid w:val="00847F6A"/>
    <w:rsid w:val="00850994"/>
    <w:rsid w:val="008523D8"/>
    <w:rsid w:val="00852933"/>
    <w:rsid w:val="00852E11"/>
    <w:rsid w:val="0085364C"/>
    <w:rsid w:val="00853768"/>
    <w:rsid w:val="00854239"/>
    <w:rsid w:val="00855A7A"/>
    <w:rsid w:val="008618DB"/>
    <w:rsid w:val="00861958"/>
    <w:rsid w:val="00861DB1"/>
    <w:rsid w:val="008621E3"/>
    <w:rsid w:val="008626E4"/>
    <w:rsid w:val="00863AF1"/>
    <w:rsid w:val="00864A4F"/>
    <w:rsid w:val="00864F61"/>
    <w:rsid w:val="00865787"/>
    <w:rsid w:val="00865C5E"/>
    <w:rsid w:val="00865C98"/>
    <w:rsid w:val="00865E84"/>
    <w:rsid w:val="008661E6"/>
    <w:rsid w:val="0086633D"/>
    <w:rsid w:val="008664AE"/>
    <w:rsid w:val="0087042F"/>
    <w:rsid w:val="00870705"/>
    <w:rsid w:val="00870B1C"/>
    <w:rsid w:val="0087198E"/>
    <w:rsid w:val="00871B61"/>
    <w:rsid w:val="0087214A"/>
    <w:rsid w:val="00872519"/>
    <w:rsid w:val="00872EA3"/>
    <w:rsid w:val="008737E4"/>
    <w:rsid w:val="008740EA"/>
    <w:rsid w:val="0087487D"/>
    <w:rsid w:val="008761A6"/>
    <w:rsid w:val="00876420"/>
    <w:rsid w:val="008768FE"/>
    <w:rsid w:val="00877CFC"/>
    <w:rsid w:val="00877F57"/>
    <w:rsid w:val="00880182"/>
    <w:rsid w:val="00880796"/>
    <w:rsid w:val="00880854"/>
    <w:rsid w:val="00880C68"/>
    <w:rsid w:val="00880E83"/>
    <w:rsid w:val="0088151F"/>
    <w:rsid w:val="00881CAD"/>
    <w:rsid w:val="0088248E"/>
    <w:rsid w:val="00882F7C"/>
    <w:rsid w:val="00882FFF"/>
    <w:rsid w:val="00885F2D"/>
    <w:rsid w:val="00886355"/>
    <w:rsid w:val="00886C1F"/>
    <w:rsid w:val="0088736C"/>
    <w:rsid w:val="00887DF6"/>
    <w:rsid w:val="00890A44"/>
    <w:rsid w:val="00890BE6"/>
    <w:rsid w:val="00890EFF"/>
    <w:rsid w:val="0089165A"/>
    <w:rsid w:val="00891D96"/>
    <w:rsid w:val="00891E2C"/>
    <w:rsid w:val="008921ED"/>
    <w:rsid w:val="008922CA"/>
    <w:rsid w:val="0089286B"/>
    <w:rsid w:val="008929B0"/>
    <w:rsid w:val="00893590"/>
    <w:rsid w:val="00894B95"/>
    <w:rsid w:val="00894BBA"/>
    <w:rsid w:val="00895080"/>
    <w:rsid w:val="00896514"/>
    <w:rsid w:val="008967EE"/>
    <w:rsid w:val="008972BB"/>
    <w:rsid w:val="008972F0"/>
    <w:rsid w:val="008975BD"/>
    <w:rsid w:val="008A0C6B"/>
    <w:rsid w:val="008A16A7"/>
    <w:rsid w:val="008A17A8"/>
    <w:rsid w:val="008A1DC9"/>
    <w:rsid w:val="008A2CBD"/>
    <w:rsid w:val="008A308B"/>
    <w:rsid w:val="008A3201"/>
    <w:rsid w:val="008A53B5"/>
    <w:rsid w:val="008A5477"/>
    <w:rsid w:val="008A558B"/>
    <w:rsid w:val="008A5913"/>
    <w:rsid w:val="008A60D7"/>
    <w:rsid w:val="008A6720"/>
    <w:rsid w:val="008A700C"/>
    <w:rsid w:val="008A774A"/>
    <w:rsid w:val="008A7F9D"/>
    <w:rsid w:val="008B0C4C"/>
    <w:rsid w:val="008B1523"/>
    <w:rsid w:val="008B1612"/>
    <w:rsid w:val="008B1A4B"/>
    <w:rsid w:val="008B1C52"/>
    <w:rsid w:val="008B2240"/>
    <w:rsid w:val="008B3071"/>
    <w:rsid w:val="008B53BF"/>
    <w:rsid w:val="008B5F03"/>
    <w:rsid w:val="008B6498"/>
    <w:rsid w:val="008B658B"/>
    <w:rsid w:val="008B6C54"/>
    <w:rsid w:val="008B6D29"/>
    <w:rsid w:val="008B6E61"/>
    <w:rsid w:val="008B78FE"/>
    <w:rsid w:val="008C0C4A"/>
    <w:rsid w:val="008C164E"/>
    <w:rsid w:val="008C1B9A"/>
    <w:rsid w:val="008C1C98"/>
    <w:rsid w:val="008C242F"/>
    <w:rsid w:val="008C371D"/>
    <w:rsid w:val="008C3A70"/>
    <w:rsid w:val="008C43A3"/>
    <w:rsid w:val="008C459C"/>
    <w:rsid w:val="008C46FA"/>
    <w:rsid w:val="008C4967"/>
    <w:rsid w:val="008C4B97"/>
    <w:rsid w:val="008C4E60"/>
    <w:rsid w:val="008C56EA"/>
    <w:rsid w:val="008C5C5C"/>
    <w:rsid w:val="008C68A9"/>
    <w:rsid w:val="008C6E61"/>
    <w:rsid w:val="008C7ABC"/>
    <w:rsid w:val="008C7E1A"/>
    <w:rsid w:val="008D03CF"/>
    <w:rsid w:val="008D0EA0"/>
    <w:rsid w:val="008D1C39"/>
    <w:rsid w:val="008D1F27"/>
    <w:rsid w:val="008D208B"/>
    <w:rsid w:val="008D24D7"/>
    <w:rsid w:val="008D3D67"/>
    <w:rsid w:val="008D421A"/>
    <w:rsid w:val="008D42D8"/>
    <w:rsid w:val="008D5A83"/>
    <w:rsid w:val="008D68A1"/>
    <w:rsid w:val="008D6B0A"/>
    <w:rsid w:val="008D7546"/>
    <w:rsid w:val="008D7D2C"/>
    <w:rsid w:val="008E0251"/>
    <w:rsid w:val="008E0514"/>
    <w:rsid w:val="008E1CAD"/>
    <w:rsid w:val="008E20A1"/>
    <w:rsid w:val="008E2DBA"/>
    <w:rsid w:val="008E2F15"/>
    <w:rsid w:val="008E4FAA"/>
    <w:rsid w:val="008E6412"/>
    <w:rsid w:val="008E671E"/>
    <w:rsid w:val="008E6D5E"/>
    <w:rsid w:val="008E7429"/>
    <w:rsid w:val="008F115F"/>
    <w:rsid w:val="008F43C0"/>
    <w:rsid w:val="008F48AA"/>
    <w:rsid w:val="008F524F"/>
    <w:rsid w:val="008F5255"/>
    <w:rsid w:val="008F5DC6"/>
    <w:rsid w:val="008F60D4"/>
    <w:rsid w:val="008F73D6"/>
    <w:rsid w:val="008F797A"/>
    <w:rsid w:val="00900C15"/>
    <w:rsid w:val="00900EB7"/>
    <w:rsid w:val="009010F7"/>
    <w:rsid w:val="00901B34"/>
    <w:rsid w:val="0090278A"/>
    <w:rsid w:val="00902B5D"/>
    <w:rsid w:val="00903352"/>
    <w:rsid w:val="009037B3"/>
    <w:rsid w:val="00903816"/>
    <w:rsid w:val="009039EF"/>
    <w:rsid w:val="00903CEC"/>
    <w:rsid w:val="0090413C"/>
    <w:rsid w:val="0090444C"/>
    <w:rsid w:val="00904543"/>
    <w:rsid w:val="009061B3"/>
    <w:rsid w:val="00906EB6"/>
    <w:rsid w:val="0090701B"/>
    <w:rsid w:val="00907410"/>
    <w:rsid w:val="00907575"/>
    <w:rsid w:val="0090799E"/>
    <w:rsid w:val="00907E22"/>
    <w:rsid w:val="00910918"/>
    <w:rsid w:val="00910C78"/>
    <w:rsid w:val="00911884"/>
    <w:rsid w:val="00911F51"/>
    <w:rsid w:val="00913676"/>
    <w:rsid w:val="00914030"/>
    <w:rsid w:val="009141BB"/>
    <w:rsid w:val="00914AE5"/>
    <w:rsid w:val="00914B83"/>
    <w:rsid w:val="009154D1"/>
    <w:rsid w:val="00915863"/>
    <w:rsid w:val="00915FC2"/>
    <w:rsid w:val="009167C6"/>
    <w:rsid w:val="00916AB5"/>
    <w:rsid w:val="009175C1"/>
    <w:rsid w:val="00920162"/>
    <w:rsid w:val="009204B6"/>
    <w:rsid w:val="00920FE2"/>
    <w:rsid w:val="009213A9"/>
    <w:rsid w:val="009228C2"/>
    <w:rsid w:val="009230AB"/>
    <w:rsid w:val="00923E83"/>
    <w:rsid w:val="00924447"/>
    <w:rsid w:val="00924F32"/>
    <w:rsid w:val="009253C5"/>
    <w:rsid w:val="0092560F"/>
    <w:rsid w:val="009256DF"/>
    <w:rsid w:val="00927081"/>
    <w:rsid w:val="0092734F"/>
    <w:rsid w:val="00927C23"/>
    <w:rsid w:val="00927CE2"/>
    <w:rsid w:val="00927D8D"/>
    <w:rsid w:val="00927DDD"/>
    <w:rsid w:val="00930C71"/>
    <w:rsid w:val="0093103E"/>
    <w:rsid w:val="0093176B"/>
    <w:rsid w:val="00931C13"/>
    <w:rsid w:val="00933E48"/>
    <w:rsid w:val="009354C1"/>
    <w:rsid w:val="00935B80"/>
    <w:rsid w:val="00935CBC"/>
    <w:rsid w:val="00935DD2"/>
    <w:rsid w:val="00936571"/>
    <w:rsid w:val="00936AB3"/>
    <w:rsid w:val="0093705D"/>
    <w:rsid w:val="0093741E"/>
    <w:rsid w:val="009400A4"/>
    <w:rsid w:val="0094018D"/>
    <w:rsid w:val="009410F4"/>
    <w:rsid w:val="009413C8"/>
    <w:rsid w:val="009417BD"/>
    <w:rsid w:val="00941986"/>
    <w:rsid w:val="009428F1"/>
    <w:rsid w:val="009435BF"/>
    <w:rsid w:val="009437B0"/>
    <w:rsid w:val="009442C2"/>
    <w:rsid w:val="00944AC1"/>
    <w:rsid w:val="00945433"/>
    <w:rsid w:val="009458C9"/>
    <w:rsid w:val="00946395"/>
    <w:rsid w:val="009466E7"/>
    <w:rsid w:val="009467D1"/>
    <w:rsid w:val="0095101B"/>
    <w:rsid w:val="0095105A"/>
    <w:rsid w:val="00952D52"/>
    <w:rsid w:val="0095302E"/>
    <w:rsid w:val="009538F6"/>
    <w:rsid w:val="0095474C"/>
    <w:rsid w:val="00954AE8"/>
    <w:rsid w:val="009551B4"/>
    <w:rsid w:val="0095583A"/>
    <w:rsid w:val="00956A92"/>
    <w:rsid w:val="00956E1C"/>
    <w:rsid w:val="009572CD"/>
    <w:rsid w:val="0095733A"/>
    <w:rsid w:val="0095744E"/>
    <w:rsid w:val="00957A03"/>
    <w:rsid w:val="00957BB8"/>
    <w:rsid w:val="00957D3A"/>
    <w:rsid w:val="00960159"/>
    <w:rsid w:val="009615FD"/>
    <w:rsid w:val="00961C73"/>
    <w:rsid w:val="00962DF0"/>
    <w:rsid w:val="00962F05"/>
    <w:rsid w:val="009634DF"/>
    <w:rsid w:val="00963A09"/>
    <w:rsid w:val="00963C92"/>
    <w:rsid w:val="00963CAA"/>
    <w:rsid w:val="00963E2C"/>
    <w:rsid w:val="00964F91"/>
    <w:rsid w:val="00965A53"/>
    <w:rsid w:val="00966FE4"/>
    <w:rsid w:val="00967B43"/>
    <w:rsid w:val="00967E12"/>
    <w:rsid w:val="009700B5"/>
    <w:rsid w:val="00970A7F"/>
    <w:rsid w:val="00971692"/>
    <w:rsid w:val="0097233C"/>
    <w:rsid w:val="009723DE"/>
    <w:rsid w:val="0097274C"/>
    <w:rsid w:val="00972F8E"/>
    <w:rsid w:val="00973121"/>
    <w:rsid w:val="0097333C"/>
    <w:rsid w:val="009734F8"/>
    <w:rsid w:val="00974915"/>
    <w:rsid w:val="00975186"/>
    <w:rsid w:val="009752A4"/>
    <w:rsid w:val="00975719"/>
    <w:rsid w:val="00975C11"/>
    <w:rsid w:val="00976F84"/>
    <w:rsid w:val="009805EE"/>
    <w:rsid w:val="00980F4C"/>
    <w:rsid w:val="00981F7E"/>
    <w:rsid w:val="009824EE"/>
    <w:rsid w:val="00982A54"/>
    <w:rsid w:val="00982C1B"/>
    <w:rsid w:val="00983574"/>
    <w:rsid w:val="00983A83"/>
    <w:rsid w:val="009844D6"/>
    <w:rsid w:val="0098514D"/>
    <w:rsid w:val="00986242"/>
    <w:rsid w:val="009866F1"/>
    <w:rsid w:val="00987B73"/>
    <w:rsid w:val="009901CD"/>
    <w:rsid w:val="00990523"/>
    <w:rsid w:val="0099057E"/>
    <w:rsid w:val="00990A52"/>
    <w:rsid w:val="009915E1"/>
    <w:rsid w:val="0099199B"/>
    <w:rsid w:val="00991AC5"/>
    <w:rsid w:val="00992E9D"/>
    <w:rsid w:val="0099343B"/>
    <w:rsid w:val="0099451C"/>
    <w:rsid w:val="00995290"/>
    <w:rsid w:val="0099544E"/>
    <w:rsid w:val="00995F27"/>
    <w:rsid w:val="009967AD"/>
    <w:rsid w:val="009A0E48"/>
    <w:rsid w:val="009A0FDC"/>
    <w:rsid w:val="009A30A2"/>
    <w:rsid w:val="009A515C"/>
    <w:rsid w:val="009A5433"/>
    <w:rsid w:val="009A5A2F"/>
    <w:rsid w:val="009A67E5"/>
    <w:rsid w:val="009A6998"/>
    <w:rsid w:val="009B046B"/>
    <w:rsid w:val="009B1256"/>
    <w:rsid w:val="009B22BC"/>
    <w:rsid w:val="009B2B5A"/>
    <w:rsid w:val="009B2BA7"/>
    <w:rsid w:val="009B2BF1"/>
    <w:rsid w:val="009B302D"/>
    <w:rsid w:val="009B360A"/>
    <w:rsid w:val="009B4025"/>
    <w:rsid w:val="009B4670"/>
    <w:rsid w:val="009B4679"/>
    <w:rsid w:val="009B4B11"/>
    <w:rsid w:val="009B4E79"/>
    <w:rsid w:val="009B4F00"/>
    <w:rsid w:val="009B55F8"/>
    <w:rsid w:val="009B5890"/>
    <w:rsid w:val="009B5FE3"/>
    <w:rsid w:val="009B6257"/>
    <w:rsid w:val="009B6548"/>
    <w:rsid w:val="009B6674"/>
    <w:rsid w:val="009B6963"/>
    <w:rsid w:val="009B7354"/>
    <w:rsid w:val="009B76A5"/>
    <w:rsid w:val="009C056A"/>
    <w:rsid w:val="009C09F8"/>
    <w:rsid w:val="009C09FF"/>
    <w:rsid w:val="009C0EC8"/>
    <w:rsid w:val="009C0EF6"/>
    <w:rsid w:val="009C12BB"/>
    <w:rsid w:val="009C1D10"/>
    <w:rsid w:val="009C21C6"/>
    <w:rsid w:val="009C2C22"/>
    <w:rsid w:val="009C2CA9"/>
    <w:rsid w:val="009C3A16"/>
    <w:rsid w:val="009C408F"/>
    <w:rsid w:val="009C4110"/>
    <w:rsid w:val="009C4330"/>
    <w:rsid w:val="009C4429"/>
    <w:rsid w:val="009C538E"/>
    <w:rsid w:val="009C5848"/>
    <w:rsid w:val="009C5B3A"/>
    <w:rsid w:val="009C6AD3"/>
    <w:rsid w:val="009C71D3"/>
    <w:rsid w:val="009C79B2"/>
    <w:rsid w:val="009D0585"/>
    <w:rsid w:val="009D091C"/>
    <w:rsid w:val="009D0B6F"/>
    <w:rsid w:val="009D0E6A"/>
    <w:rsid w:val="009D150F"/>
    <w:rsid w:val="009D1A29"/>
    <w:rsid w:val="009D2BC4"/>
    <w:rsid w:val="009D2C43"/>
    <w:rsid w:val="009D3A7C"/>
    <w:rsid w:val="009D4931"/>
    <w:rsid w:val="009D4BB3"/>
    <w:rsid w:val="009D5AC4"/>
    <w:rsid w:val="009D7680"/>
    <w:rsid w:val="009D7795"/>
    <w:rsid w:val="009D7C09"/>
    <w:rsid w:val="009E11D6"/>
    <w:rsid w:val="009E1545"/>
    <w:rsid w:val="009E1A55"/>
    <w:rsid w:val="009E21A1"/>
    <w:rsid w:val="009E2457"/>
    <w:rsid w:val="009E2E80"/>
    <w:rsid w:val="009E3159"/>
    <w:rsid w:val="009E34E6"/>
    <w:rsid w:val="009E4434"/>
    <w:rsid w:val="009E4633"/>
    <w:rsid w:val="009E597A"/>
    <w:rsid w:val="009E6126"/>
    <w:rsid w:val="009E6FA1"/>
    <w:rsid w:val="009E7517"/>
    <w:rsid w:val="009F02AD"/>
    <w:rsid w:val="009F06DE"/>
    <w:rsid w:val="009F082E"/>
    <w:rsid w:val="009F2632"/>
    <w:rsid w:val="009F2709"/>
    <w:rsid w:val="009F28B5"/>
    <w:rsid w:val="009F3488"/>
    <w:rsid w:val="009F61F3"/>
    <w:rsid w:val="009F66B4"/>
    <w:rsid w:val="009F7A3B"/>
    <w:rsid w:val="00A008D2"/>
    <w:rsid w:val="00A00D5B"/>
    <w:rsid w:val="00A01056"/>
    <w:rsid w:val="00A01235"/>
    <w:rsid w:val="00A027AB"/>
    <w:rsid w:val="00A027D5"/>
    <w:rsid w:val="00A027E6"/>
    <w:rsid w:val="00A02813"/>
    <w:rsid w:val="00A02F6E"/>
    <w:rsid w:val="00A03DB1"/>
    <w:rsid w:val="00A04252"/>
    <w:rsid w:val="00A04B5A"/>
    <w:rsid w:val="00A05A0B"/>
    <w:rsid w:val="00A05E76"/>
    <w:rsid w:val="00A06403"/>
    <w:rsid w:val="00A06B8E"/>
    <w:rsid w:val="00A0767F"/>
    <w:rsid w:val="00A07D48"/>
    <w:rsid w:val="00A10981"/>
    <w:rsid w:val="00A10D55"/>
    <w:rsid w:val="00A11608"/>
    <w:rsid w:val="00A11B4C"/>
    <w:rsid w:val="00A128AA"/>
    <w:rsid w:val="00A12910"/>
    <w:rsid w:val="00A12F80"/>
    <w:rsid w:val="00A13636"/>
    <w:rsid w:val="00A14929"/>
    <w:rsid w:val="00A1540C"/>
    <w:rsid w:val="00A1541C"/>
    <w:rsid w:val="00A1762A"/>
    <w:rsid w:val="00A20CD4"/>
    <w:rsid w:val="00A2229E"/>
    <w:rsid w:val="00A2302F"/>
    <w:rsid w:val="00A2386A"/>
    <w:rsid w:val="00A23893"/>
    <w:rsid w:val="00A23EBA"/>
    <w:rsid w:val="00A2415D"/>
    <w:rsid w:val="00A24607"/>
    <w:rsid w:val="00A27C5B"/>
    <w:rsid w:val="00A3005D"/>
    <w:rsid w:val="00A30866"/>
    <w:rsid w:val="00A30990"/>
    <w:rsid w:val="00A30A3B"/>
    <w:rsid w:val="00A32687"/>
    <w:rsid w:val="00A326D6"/>
    <w:rsid w:val="00A3298B"/>
    <w:rsid w:val="00A32E43"/>
    <w:rsid w:val="00A3313F"/>
    <w:rsid w:val="00A34E8F"/>
    <w:rsid w:val="00A35326"/>
    <w:rsid w:val="00A36284"/>
    <w:rsid w:val="00A364C0"/>
    <w:rsid w:val="00A36997"/>
    <w:rsid w:val="00A405AB"/>
    <w:rsid w:val="00A40EF4"/>
    <w:rsid w:val="00A42DC9"/>
    <w:rsid w:val="00A4371F"/>
    <w:rsid w:val="00A43B56"/>
    <w:rsid w:val="00A4413B"/>
    <w:rsid w:val="00A445AD"/>
    <w:rsid w:val="00A45603"/>
    <w:rsid w:val="00A458CE"/>
    <w:rsid w:val="00A45E0A"/>
    <w:rsid w:val="00A46BA7"/>
    <w:rsid w:val="00A46C14"/>
    <w:rsid w:val="00A47CB0"/>
    <w:rsid w:val="00A50814"/>
    <w:rsid w:val="00A51421"/>
    <w:rsid w:val="00A5144F"/>
    <w:rsid w:val="00A5171B"/>
    <w:rsid w:val="00A51C9C"/>
    <w:rsid w:val="00A5231B"/>
    <w:rsid w:val="00A52B74"/>
    <w:rsid w:val="00A52D53"/>
    <w:rsid w:val="00A5450F"/>
    <w:rsid w:val="00A5597B"/>
    <w:rsid w:val="00A5667A"/>
    <w:rsid w:val="00A5694F"/>
    <w:rsid w:val="00A56BA3"/>
    <w:rsid w:val="00A57423"/>
    <w:rsid w:val="00A60638"/>
    <w:rsid w:val="00A609AF"/>
    <w:rsid w:val="00A60A6A"/>
    <w:rsid w:val="00A61574"/>
    <w:rsid w:val="00A62115"/>
    <w:rsid w:val="00A629D4"/>
    <w:rsid w:val="00A62A7D"/>
    <w:rsid w:val="00A62D87"/>
    <w:rsid w:val="00A63657"/>
    <w:rsid w:val="00A64871"/>
    <w:rsid w:val="00A663D0"/>
    <w:rsid w:val="00A666E8"/>
    <w:rsid w:val="00A669C1"/>
    <w:rsid w:val="00A66E02"/>
    <w:rsid w:val="00A718ED"/>
    <w:rsid w:val="00A71E2B"/>
    <w:rsid w:val="00A72016"/>
    <w:rsid w:val="00A720E6"/>
    <w:rsid w:val="00A723C6"/>
    <w:rsid w:val="00A72F96"/>
    <w:rsid w:val="00A735AB"/>
    <w:rsid w:val="00A73B73"/>
    <w:rsid w:val="00A74388"/>
    <w:rsid w:val="00A754FA"/>
    <w:rsid w:val="00A75622"/>
    <w:rsid w:val="00A75F6F"/>
    <w:rsid w:val="00A75FAC"/>
    <w:rsid w:val="00A76F03"/>
    <w:rsid w:val="00A77FC5"/>
    <w:rsid w:val="00A8086A"/>
    <w:rsid w:val="00A808D5"/>
    <w:rsid w:val="00A8105C"/>
    <w:rsid w:val="00A82278"/>
    <w:rsid w:val="00A8259A"/>
    <w:rsid w:val="00A82F51"/>
    <w:rsid w:val="00A834AE"/>
    <w:rsid w:val="00A834AF"/>
    <w:rsid w:val="00A83A18"/>
    <w:rsid w:val="00A83BD9"/>
    <w:rsid w:val="00A85C17"/>
    <w:rsid w:val="00A85FFD"/>
    <w:rsid w:val="00A864DB"/>
    <w:rsid w:val="00A871BC"/>
    <w:rsid w:val="00A873E6"/>
    <w:rsid w:val="00A8758D"/>
    <w:rsid w:val="00A87798"/>
    <w:rsid w:val="00A87BFA"/>
    <w:rsid w:val="00A90418"/>
    <w:rsid w:val="00A91D25"/>
    <w:rsid w:val="00A921BC"/>
    <w:rsid w:val="00A946BF"/>
    <w:rsid w:val="00A94D81"/>
    <w:rsid w:val="00A95274"/>
    <w:rsid w:val="00A95303"/>
    <w:rsid w:val="00A953F3"/>
    <w:rsid w:val="00A956B8"/>
    <w:rsid w:val="00A9621A"/>
    <w:rsid w:val="00A96F6F"/>
    <w:rsid w:val="00A97BD5"/>
    <w:rsid w:val="00A97DCA"/>
    <w:rsid w:val="00AA029B"/>
    <w:rsid w:val="00AA071F"/>
    <w:rsid w:val="00AA0744"/>
    <w:rsid w:val="00AA1390"/>
    <w:rsid w:val="00AA1528"/>
    <w:rsid w:val="00AA1EDE"/>
    <w:rsid w:val="00AA3798"/>
    <w:rsid w:val="00AA5356"/>
    <w:rsid w:val="00AA5A44"/>
    <w:rsid w:val="00AA5C37"/>
    <w:rsid w:val="00AB1B3F"/>
    <w:rsid w:val="00AB1DA0"/>
    <w:rsid w:val="00AB1F71"/>
    <w:rsid w:val="00AB2634"/>
    <w:rsid w:val="00AB409C"/>
    <w:rsid w:val="00AB4A5D"/>
    <w:rsid w:val="00AB4CF2"/>
    <w:rsid w:val="00AB5D5E"/>
    <w:rsid w:val="00AB5E96"/>
    <w:rsid w:val="00AB6094"/>
    <w:rsid w:val="00AB7447"/>
    <w:rsid w:val="00AB75E0"/>
    <w:rsid w:val="00AB7876"/>
    <w:rsid w:val="00AC0CEB"/>
    <w:rsid w:val="00AC0D17"/>
    <w:rsid w:val="00AC21A0"/>
    <w:rsid w:val="00AC2200"/>
    <w:rsid w:val="00AC278B"/>
    <w:rsid w:val="00AC2DFA"/>
    <w:rsid w:val="00AC3104"/>
    <w:rsid w:val="00AC3267"/>
    <w:rsid w:val="00AC3771"/>
    <w:rsid w:val="00AC3A90"/>
    <w:rsid w:val="00AC3CA0"/>
    <w:rsid w:val="00AC3DF3"/>
    <w:rsid w:val="00AC43E5"/>
    <w:rsid w:val="00AC4905"/>
    <w:rsid w:val="00AC4A9B"/>
    <w:rsid w:val="00AC4C26"/>
    <w:rsid w:val="00AC4F8D"/>
    <w:rsid w:val="00AC6A3B"/>
    <w:rsid w:val="00AD01FE"/>
    <w:rsid w:val="00AD0516"/>
    <w:rsid w:val="00AD051D"/>
    <w:rsid w:val="00AD0BCC"/>
    <w:rsid w:val="00AD13C2"/>
    <w:rsid w:val="00AD187F"/>
    <w:rsid w:val="00AD1D67"/>
    <w:rsid w:val="00AD2022"/>
    <w:rsid w:val="00AD2982"/>
    <w:rsid w:val="00AD2D87"/>
    <w:rsid w:val="00AD3249"/>
    <w:rsid w:val="00AD35E6"/>
    <w:rsid w:val="00AD395C"/>
    <w:rsid w:val="00AD3CC4"/>
    <w:rsid w:val="00AD3E95"/>
    <w:rsid w:val="00AD3F82"/>
    <w:rsid w:val="00AD59EA"/>
    <w:rsid w:val="00AD5CA4"/>
    <w:rsid w:val="00AD5EAD"/>
    <w:rsid w:val="00AD5EDF"/>
    <w:rsid w:val="00AD6361"/>
    <w:rsid w:val="00AD658C"/>
    <w:rsid w:val="00AD6D9D"/>
    <w:rsid w:val="00AD7214"/>
    <w:rsid w:val="00AD760A"/>
    <w:rsid w:val="00AD7A37"/>
    <w:rsid w:val="00AE04CF"/>
    <w:rsid w:val="00AE0621"/>
    <w:rsid w:val="00AE093C"/>
    <w:rsid w:val="00AE0B00"/>
    <w:rsid w:val="00AE2D86"/>
    <w:rsid w:val="00AE330D"/>
    <w:rsid w:val="00AE3EAA"/>
    <w:rsid w:val="00AE439D"/>
    <w:rsid w:val="00AE43D2"/>
    <w:rsid w:val="00AE5516"/>
    <w:rsid w:val="00AE64E1"/>
    <w:rsid w:val="00AE68B0"/>
    <w:rsid w:val="00AF03C1"/>
    <w:rsid w:val="00AF1127"/>
    <w:rsid w:val="00AF163F"/>
    <w:rsid w:val="00AF1973"/>
    <w:rsid w:val="00AF1DC9"/>
    <w:rsid w:val="00AF1F7D"/>
    <w:rsid w:val="00AF25E8"/>
    <w:rsid w:val="00AF3682"/>
    <w:rsid w:val="00AF46D5"/>
    <w:rsid w:val="00AF51B8"/>
    <w:rsid w:val="00AF5434"/>
    <w:rsid w:val="00AF574D"/>
    <w:rsid w:val="00AF58CA"/>
    <w:rsid w:val="00AF6504"/>
    <w:rsid w:val="00AF6995"/>
    <w:rsid w:val="00AF7B0E"/>
    <w:rsid w:val="00B01961"/>
    <w:rsid w:val="00B02443"/>
    <w:rsid w:val="00B02954"/>
    <w:rsid w:val="00B02A95"/>
    <w:rsid w:val="00B0449C"/>
    <w:rsid w:val="00B04B73"/>
    <w:rsid w:val="00B06038"/>
    <w:rsid w:val="00B06D8C"/>
    <w:rsid w:val="00B07091"/>
    <w:rsid w:val="00B1013D"/>
    <w:rsid w:val="00B10C8A"/>
    <w:rsid w:val="00B11ACB"/>
    <w:rsid w:val="00B11FA4"/>
    <w:rsid w:val="00B12328"/>
    <w:rsid w:val="00B1298D"/>
    <w:rsid w:val="00B13D84"/>
    <w:rsid w:val="00B14261"/>
    <w:rsid w:val="00B17195"/>
    <w:rsid w:val="00B172EA"/>
    <w:rsid w:val="00B178B5"/>
    <w:rsid w:val="00B179CA"/>
    <w:rsid w:val="00B17DDC"/>
    <w:rsid w:val="00B20377"/>
    <w:rsid w:val="00B2084E"/>
    <w:rsid w:val="00B210AA"/>
    <w:rsid w:val="00B22D58"/>
    <w:rsid w:val="00B23CEE"/>
    <w:rsid w:val="00B240CA"/>
    <w:rsid w:val="00B245AC"/>
    <w:rsid w:val="00B25923"/>
    <w:rsid w:val="00B25A0B"/>
    <w:rsid w:val="00B26108"/>
    <w:rsid w:val="00B2619C"/>
    <w:rsid w:val="00B26646"/>
    <w:rsid w:val="00B266CC"/>
    <w:rsid w:val="00B26BBE"/>
    <w:rsid w:val="00B277B9"/>
    <w:rsid w:val="00B27CCA"/>
    <w:rsid w:val="00B27EE1"/>
    <w:rsid w:val="00B3124B"/>
    <w:rsid w:val="00B31364"/>
    <w:rsid w:val="00B318F3"/>
    <w:rsid w:val="00B320F7"/>
    <w:rsid w:val="00B32AE5"/>
    <w:rsid w:val="00B32D0C"/>
    <w:rsid w:val="00B32F54"/>
    <w:rsid w:val="00B33126"/>
    <w:rsid w:val="00B334C0"/>
    <w:rsid w:val="00B34517"/>
    <w:rsid w:val="00B34847"/>
    <w:rsid w:val="00B34BCE"/>
    <w:rsid w:val="00B34EA5"/>
    <w:rsid w:val="00B35A0B"/>
    <w:rsid w:val="00B35DE8"/>
    <w:rsid w:val="00B36472"/>
    <w:rsid w:val="00B36AA6"/>
    <w:rsid w:val="00B36D9C"/>
    <w:rsid w:val="00B371AE"/>
    <w:rsid w:val="00B37644"/>
    <w:rsid w:val="00B37656"/>
    <w:rsid w:val="00B378B8"/>
    <w:rsid w:val="00B41B13"/>
    <w:rsid w:val="00B41B2F"/>
    <w:rsid w:val="00B42B3B"/>
    <w:rsid w:val="00B43594"/>
    <w:rsid w:val="00B440CD"/>
    <w:rsid w:val="00B45447"/>
    <w:rsid w:val="00B454C7"/>
    <w:rsid w:val="00B456DD"/>
    <w:rsid w:val="00B45C6A"/>
    <w:rsid w:val="00B45CDE"/>
    <w:rsid w:val="00B45E0E"/>
    <w:rsid w:val="00B45EFE"/>
    <w:rsid w:val="00B46034"/>
    <w:rsid w:val="00B4605D"/>
    <w:rsid w:val="00B468F4"/>
    <w:rsid w:val="00B46BCB"/>
    <w:rsid w:val="00B47165"/>
    <w:rsid w:val="00B47B2C"/>
    <w:rsid w:val="00B47CD6"/>
    <w:rsid w:val="00B502CB"/>
    <w:rsid w:val="00B51E54"/>
    <w:rsid w:val="00B52B0F"/>
    <w:rsid w:val="00B52EC9"/>
    <w:rsid w:val="00B53844"/>
    <w:rsid w:val="00B538F6"/>
    <w:rsid w:val="00B54330"/>
    <w:rsid w:val="00B552A4"/>
    <w:rsid w:val="00B5570E"/>
    <w:rsid w:val="00B5580A"/>
    <w:rsid w:val="00B561A8"/>
    <w:rsid w:val="00B5759E"/>
    <w:rsid w:val="00B575DA"/>
    <w:rsid w:val="00B57735"/>
    <w:rsid w:val="00B577AC"/>
    <w:rsid w:val="00B60675"/>
    <w:rsid w:val="00B60A51"/>
    <w:rsid w:val="00B61B92"/>
    <w:rsid w:val="00B62C11"/>
    <w:rsid w:val="00B6312B"/>
    <w:rsid w:val="00B633FA"/>
    <w:rsid w:val="00B63B75"/>
    <w:rsid w:val="00B65148"/>
    <w:rsid w:val="00B656EB"/>
    <w:rsid w:val="00B66D07"/>
    <w:rsid w:val="00B66DE9"/>
    <w:rsid w:val="00B6702A"/>
    <w:rsid w:val="00B67109"/>
    <w:rsid w:val="00B67783"/>
    <w:rsid w:val="00B702E1"/>
    <w:rsid w:val="00B7098E"/>
    <w:rsid w:val="00B70AD8"/>
    <w:rsid w:val="00B71891"/>
    <w:rsid w:val="00B723AD"/>
    <w:rsid w:val="00B73F67"/>
    <w:rsid w:val="00B747FE"/>
    <w:rsid w:val="00B74A62"/>
    <w:rsid w:val="00B74C82"/>
    <w:rsid w:val="00B75027"/>
    <w:rsid w:val="00B75161"/>
    <w:rsid w:val="00B75679"/>
    <w:rsid w:val="00B766B6"/>
    <w:rsid w:val="00B766EF"/>
    <w:rsid w:val="00B76881"/>
    <w:rsid w:val="00B76CAA"/>
    <w:rsid w:val="00B8146C"/>
    <w:rsid w:val="00B81607"/>
    <w:rsid w:val="00B816AC"/>
    <w:rsid w:val="00B81E52"/>
    <w:rsid w:val="00B8272D"/>
    <w:rsid w:val="00B82A64"/>
    <w:rsid w:val="00B8316E"/>
    <w:rsid w:val="00B844B0"/>
    <w:rsid w:val="00B8644E"/>
    <w:rsid w:val="00B86ACA"/>
    <w:rsid w:val="00B86BD7"/>
    <w:rsid w:val="00B86F1C"/>
    <w:rsid w:val="00B8775E"/>
    <w:rsid w:val="00B877B5"/>
    <w:rsid w:val="00B902D2"/>
    <w:rsid w:val="00B90456"/>
    <w:rsid w:val="00B90C04"/>
    <w:rsid w:val="00B917AE"/>
    <w:rsid w:val="00B919FE"/>
    <w:rsid w:val="00B92847"/>
    <w:rsid w:val="00B934F2"/>
    <w:rsid w:val="00B93B51"/>
    <w:rsid w:val="00B943E5"/>
    <w:rsid w:val="00B94716"/>
    <w:rsid w:val="00B94788"/>
    <w:rsid w:val="00B94C14"/>
    <w:rsid w:val="00B95168"/>
    <w:rsid w:val="00B95DD1"/>
    <w:rsid w:val="00B96005"/>
    <w:rsid w:val="00B975FC"/>
    <w:rsid w:val="00B97EAC"/>
    <w:rsid w:val="00BA0A35"/>
    <w:rsid w:val="00BA22AB"/>
    <w:rsid w:val="00BA2703"/>
    <w:rsid w:val="00BA2932"/>
    <w:rsid w:val="00BA2C3B"/>
    <w:rsid w:val="00BA3017"/>
    <w:rsid w:val="00BA3793"/>
    <w:rsid w:val="00BA4A8B"/>
    <w:rsid w:val="00BA4AC2"/>
    <w:rsid w:val="00BA6D66"/>
    <w:rsid w:val="00BB0736"/>
    <w:rsid w:val="00BB0DD5"/>
    <w:rsid w:val="00BB1507"/>
    <w:rsid w:val="00BB2BAC"/>
    <w:rsid w:val="00BB2D86"/>
    <w:rsid w:val="00BB3AC0"/>
    <w:rsid w:val="00BB621F"/>
    <w:rsid w:val="00BB645D"/>
    <w:rsid w:val="00BB6D8E"/>
    <w:rsid w:val="00BB7887"/>
    <w:rsid w:val="00BC04CC"/>
    <w:rsid w:val="00BC0951"/>
    <w:rsid w:val="00BC0B35"/>
    <w:rsid w:val="00BC1AD1"/>
    <w:rsid w:val="00BC2F5F"/>
    <w:rsid w:val="00BC3BCB"/>
    <w:rsid w:val="00BC4972"/>
    <w:rsid w:val="00BC4CB3"/>
    <w:rsid w:val="00BC528D"/>
    <w:rsid w:val="00BC5D36"/>
    <w:rsid w:val="00BC70F7"/>
    <w:rsid w:val="00BD0061"/>
    <w:rsid w:val="00BD023B"/>
    <w:rsid w:val="00BD1344"/>
    <w:rsid w:val="00BD18DB"/>
    <w:rsid w:val="00BD1A09"/>
    <w:rsid w:val="00BD1D52"/>
    <w:rsid w:val="00BD1E34"/>
    <w:rsid w:val="00BD421E"/>
    <w:rsid w:val="00BD426A"/>
    <w:rsid w:val="00BD448A"/>
    <w:rsid w:val="00BD48EE"/>
    <w:rsid w:val="00BD6565"/>
    <w:rsid w:val="00BD7469"/>
    <w:rsid w:val="00BD7AEE"/>
    <w:rsid w:val="00BE0097"/>
    <w:rsid w:val="00BE09FB"/>
    <w:rsid w:val="00BE0B97"/>
    <w:rsid w:val="00BE19B9"/>
    <w:rsid w:val="00BE1F98"/>
    <w:rsid w:val="00BE2753"/>
    <w:rsid w:val="00BE34EE"/>
    <w:rsid w:val="00BE5129"/>
    <w:rsid w:val="00BE7266"/>
    <w:rsid w:val="00BE74F6"/>
    <w:rsid w:val="00BE7B80"/>
    <w:rsid w:val="00BF118D"/>
    <w:rsid w:val="00BF139E"/>
    <w:rsid w:val="00BF218D"/>
    <w:rsid w:val="00BF307F"/>
    <w:rsid w:val="00BF38DA"/>
    <w:rsid w:val="00BF3C91"/>
    <w:rsid w:val="00BF4925"/>
    <w:rsid w:val="00BF5717"/>
    <w:rsid w:val="00BF5F9F"/>
    <w:rsid w:val="00BF628D"/>
    <w:rsid w:val="00BF6324"/>
    <w:rsid w:val="00BF66B3"/>
    <w:rsid w:val="00BF6C39"/>
    <w:rsid w:val="00BF7345"/>
    <w:rsid w:val="00BF7EB1"/>
    <w:rsid w:val="00C00274"/>
    <w:rsid w:val="00C0171E"/>
    <w:rsid w:val="00C01A4C"/>
    <w:rsid w:val="00C02796"/>
    <w:rsid w:val="00C04C22"/>
    <w:rsid w:val="00C0505B"/>
    <w:rsid w:val="00C05864"/>
    <w:rsid w:val="00C065BC"/>
    <w:rsid w:val="00C06753"/>
    <w:rsid w:val="00C068AD"/>
    <w:rsid w:val="00C0786F"/>
    <w:rsid w:val="00C079ED"/>
    <w:rsid w:val="00C1099C"/>
    <w:rsid w:val="00C10AA9"/>
    <w:rsid w:val="00C10FC0"/>
    <w:rsid w:val="00C11692"/>
    <w:rsid w:val="00C11C26"/>
    <w:rsid w:val="00C12EDC"/>
    <w:rsid w:val="00C12EFF"/>
    <w:rsid w:val="00C13044"/>
    <w:rsid w:val="00C137CD"/>
    <w:rsid w:val="00C13B42"/>
    <w:rsid w:val="00C13BF9"/>
    <w:rsid w:val="00C13C14"/>
    <w:rsid w:val="00C13CE2"/>
    <w:rsid w:val="00C13F27"/>
    <w:rsid w:val="00C147B4"/>
    <w:rsid w:val="00C14DC3"/>
    <w:rsid w:val="00C16868"/>
    <w:rsid w:val="00C17391"/>
    <w:rsid w:val="00C17F45"/>
    <w:rsid w:val="00C20315"/>
    <w:rsid w:val="00C20D96"/>
    <w:rsid w:val="00C2256B"/>
    <w:rsid w:val="00C23DA8"/>
    <w:rsid w:val="00C2463D"/>
    <w:rsid w:val="00C24AF8"/>
    <w:rsid w:val="00C24BE0"/>
    <w:rsid w:val="00C25169"/>
    <w:rsid w:val="00C254EB"/>
    <w:rsid w:val="00C2617E"/>
    <w:rsid w:val="00C2722D"/>
    <w:rsid w:val="00C3054B"/>
    <w:rsid w:val="00C313C8"/>
    <w:rsid w:val="00C31CEC"/>
    <w:rsid w:val="00C32972"/>
    <w:rsid w:val="00C32C07"/>
    <w:rsid w:val="00C32C99"/>
    <w:rsid w:val="00C32D49"/>
    <w:rsid w:val="00C3319C"/>
    <w:rsid w:val="00C33689"/>
    <w:rsid w:val="00C33974"/>
    <w:rsid w:val="00C33CC7"/>
    <w:rsid w:val="00C33CEA"/>
    <w:rsid w:val="00C34269"/>
    <w:rsid w:val="00C34993"/>
    <w:rsid w:val="00C35D14"/>
    <w:rsid w:val="00C3677F"/>
    <w:rsid w:val="00C379F4"/>
    <w:rsid w:val="00C37B9A"/>
    <w:rsid w:val="00C405CA"/>
    <w:rsid w:val="00C4156B"/>
    <w:rsid w:val="00C41FB9"/>
    <w:rsid w:val="00C42120"/>
    <w:rsid w:val="00C42F8F"/>
    <w:rsid w:val="00C438D3"/>
    <w:rsid w:val="00C444EE"/>
    <w:rsid w:val="00C4484D"/>
    <w:rsid w:val="00C44BD7"/>
    <w:rsid w:val="00C44EED"/>
    <w:rsid w:val="00C45896"/>
    <w:rsid w:val="00C461EF"/>
    <w:rsid w:val="00C46F04"/>
    <w:rsid w:val="00C47F01"/>
    <w:rsid w:val="00C5006A"/>
    <w:rsid w:val="00C501BF"/>
    <w:rsid w:val="00C5109B"/>
    <w:rsid w:val="00C51EE9"/>
    <w:rsid w:val="00C522B0"/>
    <w:rsid w:val="00C52300"/>
    <w:rsid w:val="00C531A0"/>
    <w:rsid w:val="00C53452"/>
    <w:rsid w:val="00C53AE8"/>
    <w:rsid w:val="00C53FB0"/>
    <w:rsid w:val="00C54DB2"/>
    <w:rsid w:val="00C54E95"/>
    <w:rsid w:val="00C54EC3"/>
    <w:rsid w:val="00C55CD8"/>
    <w:rsid w:val="00C55EF2"/>
    <w:rsid w:val="00C563FC"/>
    <w:rsid w:val="00C56ACD"/>
    <w:rsid w:val="00C572D5"/>
    <w:rsid w:val="00C574EF"/>
    <w:rsid w:val="00C57FAD"/>
    <w:rsid w:val="00C601CB"/>
    <w:rsid w:val="00C617C0"/>
    <w:rsid w:val="00C61B76"/>
    <w:rsid w:val="00C62001"/>
    <w:rsid w:val="00C6212E"/>
    <w:rsid w:val="00C625B4"/>
    <w:rsid w:val="00C62B61"/>
    <w:rsid w:val="00C6404C"/>
    <w:rsid w:val="00C64426"/>
    <w:rsid w:val="00C64DC7"/>
    <w:rsid w:val="00C65453"/>
    <w:rsid w:val="00C65A4A"/>
    <w:rsid w:val="00C65EE2"/>
    <w:rsid w:val="00C662E3"/>
    <w:rsid w:val="00C663CD"/>
    <w:rsid w:val="00C7006D"/>
    <w:rsid w:val="00C70782"/>
    <w:rsid w:val="00C707C5"/>
    <w:rsid w:val="00C709A7"/>
    <w:rsid w:val="00C70E3B"/>
    <w:rsid w:val="00C70F92"/>
    <w:rsid w:val="00C710F3"/>
    <w:rsid w:val="00C71280"/>
    <w:rsid w:val="00C712F6"/>
    <w:rsid w:val="00C7197E"/>
    <w:rsid w:val="00C71B11"/>
    <w:rsid w:val="00C723CC"/>
    <w:rsid w:val="00C729E2"/>
    <w:rsid w:val="00C736CC"/>
    <w:rsid w:val="00C73799"/>
    <w:rsid w:val="00C73F56"/>
    <w:rsid w:val="00C74110"/>
    <w:rsid w:val="00C755F8"/>
    <w:rsid w:val="00C75736"/>
    <w:rsid w:val="00C76229"/>
    <w:rsid w:val="00C76235"/>
    <w:rsid w:val="00C76C49"/>
    <w:rsid w:val="00C77DC4"/>
    <w:rsid w:val="00C77E8E"/>
    <w:rsid w:val="00C809A4"/>
    <w:rsid w:val="00C80C37"/>
    <w:rsid w:val="00C80C59"/>
    <w:rsid w:val="00C8128B"/>
    <w:rsid w:val="00C81587"/>
    <w:rsid w:val="00C82318"/>
    <w:rsid w:val="00C8258A"/>
    <w:rsid w:val="00C82876"/>
    <w:rsid w:val="00C82B64"/>
    <w:rsid w:val="00C82E6F"/>
    <w:rsid w:val="00C83059"/>
    <w:rsid w:val="00C836FA"/>
    <w:rsid w:val="00C8384D"/>
    <w:rsid w:val="00C83A30"/>
    <w:rsid w:val="00C84BFD"/>
    <w:rsid w:val="00C850D8"/>
    <w:rsid w:val="00C854C9"/>
    <w:rsid w:val="00C86CAE"/>
    <w:rsid w:val="00C86F01"/>
    <w:rsid w:val="00C873C0"/>
    <w:rsid w:val="00C87968"/>
    <w:rsid w:val="00C90BE9"/>
    <w:rsid w:val="00C90CBE"/>
    <w:rsid w:val="00C92D0F"/>
    <w:rsid w:val="00C934BA"/>
    <w:rsid w:val="00C952C1"/>
    <w:rsid w:val="00C95C30"/>
    <w:rsid w:val="00C96B15"/>
    <w:rsid w:val="00C974E4"/>
    <w:rsid w:val="00CA0B9D"/>
    <w:rsid w:val="00CA1187"/>
    <w:rsid w:val="00CA2534"/>
    <w:rsid w:val="00CA4038"/>
    <w:rsid w:val="00CA4559"/>
    <w:rsid w:val="00CA4972"/>
    <w:rsid w:val="00CA4AA6"/>
    <w:rsid w:val="00CA4B53"/>
    <w:rsid w:val="00CA4FF7"/>
    <w:rsid w:val="00CA61E6"/>
    <w:rsid w:val="00CA74A9"/>
    <w:rsid w:val="00CA74CA"/>
    <w:rsid w:val="00CA79F9"/>
    <w:rsid w:val="00CA7C2C"/>
    <w:rsid w:val="00CB0115"/>
    <w:rsid w:val="00CB0459"/>
    <w:rsid w:val="00CB0B9E"/>
    <w:rsid w:val="00CB17F5"/>
    <w:rsid w:val="00CB18C9"/>
    <w:rsid w:val="00CB1B7C"/>
    <w:rsid w:val="00CB1F31"/>
    <w:rsid w:val="00CB2B9F"/>
    <w:rsid w:val="00CB2BDA"/>
    <w:rsid w:val="00CB2C19"/>
    <w:rsid w:val="00CB3A80"/>
    <w:rsid w:val="00CB3D99"/>
    <w:rsid w:val="00CB64AB"/>
    <w:rsid w:val="00CB67C0"/>
    <w:rsid w:val="00CB7179"/>
    <w:rsid w:val="00CB782F"/>
    <w:rsid w:val="00CB791C"/>
    <w:rsid w:val="00CC10BE"/>
    <w:rsid w:val="00CC129A"/>
    <w:rsid w:val="00CC1A61"/>
    <w:rsid w:val="00CC25C2"/>
    <w:rsid w:val="00CC3674"/>
    <w:rsid w:val="00CC3B9A"/>
    <w:rsid w:val="00CC47A8"/>
    <w:rsid w:val="00CC4950"/>
    <w:rsid w:val="00CC4D4F"/>
    <w:rsid w:val="00CC4F25"/>
    <w:rsid w:val="00CC50C2"/>
    <w:rsid w:val="00CC5B37"/>
    <w:rsid w:val="00CC6156"/>
    <w:rsid w:val="00CC6987"/>
    <w:rsid w:val="00CC7160"/>
    <w:rsid w:val="00CC7996"/>
    <w:rsid w:val="00CC7FE8"/>
    <w:rsid w:val="00CD0311"/>
    <w:rsid w:val="00CD034B"/>
    <w:rsid w:val="00CD0D3A"/>
    <w:rsid w:val="00CD0F4A"/>
    <w:rsid w:val="00CD0F72"/>
    <w:rsid w:val="00CD11A1"/>
    <w:rsid w:val="00CD126F"/>
    <w:rsid w:val="00CD169D"/>
    <w:rsid w:val="00CD20AB"/>
    <w:rsid w:val="00CD210F"/>
    <w:rsid w:val="00CD26B4"/>
    <w:rsid w:val="00CD39B8"/>
    <w:rsid w:val="00CD407F"/>
    <w:rsid w:val="00CD4C01"/>
    <w:rsid w:val="00CD510C"/>
    <w:rsid w:val="00CD512D"/>
    <w:rsid w:val="00CD51DF"/>
    <w:rsid w:val="00CD5A15"/>
    <w:rsid w:val="00CD6DFA"/>
    <w:rsid w:val="00CD6E3B"/>
    <w:rsid w:val="00CD6FCD"/>
    <w:rsid w:val="00CD79C4"/>
    <w:rsid w:val="00CE082D"/>
    <w:rsid w:val="00CE0A21"/>
    <w:rsid w:val="00CE0EA4"/>
    <w:rsid w:val="00CE10B8"/>
    <w:rsid w:val="00CE11EE"/>
    <w:rsid w:val="00CE1229"/>
    <w:rsid w:val="00CE1760"/>
    <w:rsid w:val="00CE2C94"/>
    <w:rsid w:val="00CE2D1F"/>
    <w:rsid w:val="00CE3F37"/>
    <w:rsid w:val="00CE400B"/>
    <w:rsid w:val="00CE40A5"/>
    <w:rsid w:val="00CE44E0"/>
    <w:rsid w:val="00CE4CD2"/>
    <w:rsid w:val="00CE5A8E"/>
    <w:rsid w:val="00CE65D3"/>
    <w:rsid w:val="00CE6ED6"/>
    <w:rsid w:val="00CE74B6"/>
    <w:rsid w:val="00CE766A"/>
    <w:rsid w:val="00CF0CCB"/>
    <w:rsid w:val="00CF1117"/>
    <w:rsid w:val="00CF18F9"/>
    <w:rsid w:val="00CF1F2C"/>
    <w:rsid w:val="00CF3ECA"/>
    <w:rsid w:val="00CF5FAB"/>
    <w:rsid w:val="00CF6D93"/>
    <w:rsid w:val="00CF6DF1"/>
    <w:rsid w:val="00CF6F15"/>
    <w:rsid w:val="00CF7D6A"/>
    <w:rsid w:val="00D00902"/>
    <w:rsid w:val="00D00966"/>
    <w:rsid w:val="00D01540"/>
    <w:rsid w:val="00D02575"/>
    <w:rsid w:val="00D026ED"/>
    <w:rsid w:val="00D03434"/>
    <w:rsid w:val="00D0431A"/>
    <w:rsid w:val="00D04749"/>
    <w:rsid w:val="00D04D71"/>
    <w:rsid w:val="00D0533D"/>
    <w:rsid w:val="00D05388"/>
    <w:rsid w:val="00D054B2"/>
    <w:rsid w:val="00D05C38"/>
    <w:rsid w:val="00D05CD9"/>
    <w:rsid w:val="00D06A9C"/>
    <w:rsid w:val="00D06BAF"/>
    <w:rsid w:val="00D076ED"/>
    <w:rsid w:val="00D1029A"/>
    <w:rsid w:val="00D104E4"/>
    <w:rsid w:val="00D115B4"/>
    <w:rsid w:val="00D1198C"/>
    <w:rsid w:val="00D11A36"/>
    <w:rsid w:val="00D11D29"/>
    <w:rsid w:val="00D124B9"/>
    <w:rsid w:val="00D13776"/>
    <w:rsid w:val="00D13B8F"/>
    <w:rsid w:val="00D141A7"/>
    <w:rsid w:val="00D14311"/>
    <w:rsid w:val="00D143A5"/>
    <w:rsid w:val="00D143C9"/>
    <w:rsid w:val="00D14835"/>
    <w:rsid w:val="00D15442"/>
    <w:rsid w:val="00D161B8"/>
    <w:rsid w:val="00D17259"/>
    <w:rsid w:val="00D17A63"/>
    <w:rsid w:val="00D200F8"/>
    <w:rsid w:val="00D20B97"/>
    <w:rsid w:val="00D20F44"/>
    <w:rsid w:val="00D2299B"/>
    <w:rsid w:val="00D23DB8"/>
    <w:rsid w:val="00D24263"/>
    <w:rsid w:val="00D26C8D"/>
    <w:rsid w:val="00D271CA"/>
    <w:rsid w:val="00D27ACD"/>
    <w:rsid w:val="00D27D1B"/>
    <w:rsid w:val="00D30235"/>
    <w:rsid w:val="00D31076"/>
    <w:rsid w:val="00D32975"/>
    <w:rsid w:val="00D34976"/>
    <w:rsid w:val="00D34B94"/>
    <w:rsid w:val="00D34C68"/>
    <w:rsid w:val="00D34E00"/>
    <w:rsid w:val="00D34E9C"/>
    <w:rsid w:val="00D35597"/>
    <w:rsid w:val="00D35912"/>
    <w:rsid w:val="00D359C6"/>
    <w:rsid w:val="00D359CA"/>
    <w:rsid w:val="00D361C4"/>
    <w:rsid w:val="00D375A3"/>
    <w:rsid w:val="00D3767A"/>
    <w:rsid w:val="00D404DA"/>
    <w:rsid w:val="00D405A8"/>
    <w:rsid w:val="00D4071D"/>
    <w:rsid w:val="00D40A86"/>
    <w:rsid w:val="00D40B33"/>
    <w:rsid w:val="00D40D68"/>
    <w:rsid w:val="00D41251"/>
    <w:rsid w:val="00D41301"/>
    <w:rsid w:val="00D4206E"/>
    <w:rsid w:val="00D4267F"/>
    <w:rsid w:val="00D429D7"/>
    <w:rsid w:val="00D431C8"/>
    <w:rsid w:val="00D45300"/>
    <w:rsid w:val="00D50225"/>
    <w:rsid w:val="00D50DC5"/>
    <w:rsid w:val="00D50FB7"/>
    <w:rsid w:val="00D517DC"/>
    <w:rsid w:val="00D519BE"/>
    <w:rsid w:val="00D52883"/>
    <w:rsid w:val="00D533E3"/>
    <w:rsid w:val="00D538C6"/>
    <w:rsid w:val="00D53A0D"/>
    <w:rsid w:val="00D54198"/>
    <w:rsid w:val="00D541A3"/>
    <w:rsid w:val="00D55338"/>
    <w:rsid w:val="00D5559E"/>
    <w:rsid w:val="00D55C67"/>
    <w:rsid w:val="00D56723"/>
    <w:rsid w:val="00D574DA"/>
    <w:rsid w:val="00D577C0"/>
    <w:rsid w:val="00D57C68"/>
    <w:rsid w:val="00D57DF1"/>
    <w:rsid w:val="00D61996"/>
    <w:rsid w:val="00D619BC"/>
    <w:rsid w:val="00D623D9"/>
    <w:rsid w:val="00D624DE"/>
    <w:rsid w:val="00D632AA"/>
    <w:rsid w:val="00D6383B"/>
    <w:rsid w:val="00D6388F"/>
    <w:rsid w:val="00D63CD6"/>
    <w:rsid w:val="00D64420"/>
    <w:rsid w:val="00D648CF"/>
    <w:rsid w:val="00D65033"/>
    <w:rsid w:val="00D65650"/>
    <w:rsid w:val="00D65CC0"/>
    <w:rsid w:val="00D6619C"/>
    <w:rsid w:val="00D6622C"/>
    <w:rsid w:val="00D66730"/>
    <w:rsid w:val="00D67059"/>
    <w:rsid w:val="00D67080"/>
    <w:rsid w:val="00D673C4"/>
    <w:rsid w:val="00D70FED"/>
    <w:rsid w:val="00D725AA"/>
    <w:rsid w:val="00D7272E"/>
    <w:rsid w:val="00D73096"/>
    <w:rsid w:val="00D73999"/>
    <w:rsid w:val="00D73A14"/>
    <w:rsid w:val="00D73D89"/>
    <w:rsid w:val="00D748D6"/>
    <w:rsid w:val="00D75458"/>
    <w:rsid w:val="00D76A61"/>
    <w:rsid w:val="00D76AA2"/>
    <w:rsid w:val="00D76B01"/>
    <w:rsid w:val="00D80C04"/>
    <w:rsid w:val="00D80D65"/>
    <w:rsid w:val="00D80DB3"/>
    <w:rsid w:val="00D81C9F"/>
    <w:rsid w:val="00D821F4"/>
    <w:rsid w:val="00D82943"/>
    <w:rsid w:val="00D83035"/>
    <w:rsid w:val="00D8315A"/>
    <w:rsid w:val="00D83AE5"/>
    <w:rsid w:val="00D83CD8"/>
    <w:rsid w:val="00D8456F"/>
    <w:rsid w:val="00D846C0"/>
    <w:rsid w:val="00D84AF2"/>
    <w:rsid w:val="00D859D0"/>
    <w:rsid w:val="00D85F29"/>
    <w:rsid w:val="00D863C6"/>
    <w:rsid w:val="00D87BF8"/>
    <w:rsid w:val="00D87ED8"/>
    <w:rsid w:val="00D87F37"/>
    <w:rsid w:val="00D90372"/>
    <w:rsid w:val="00D90617"/>
    <w:rsid w:val="00D91330"/>
    <w:rsid w:val="00D9173B"/>
    <w:rsid w:val="00D920CB"/>
    <w:rsid w:val="00D922DA"/>
    <w:rsid w:val="00D929E9"/>
    <w:rsid w:val="00D9485B"/>
    <w:rsid w:val="00D94C12"/>
    <w:rsid w:val="00D951AD"/>
    <w:rsid w:val="00D959AD"/>
    <w:rsid w:val="00D96698"/>
    <w:rsid w:val="00D96791"/>
    <w:rsid w:val="00D96950"/>
    <w:rsid w:val="00D96BEA"/>
    <w:rsid w:val="00D97460"/>
    <w:rsid w:val="00DA0316"/>
    <w:rsid w:val="00DA053E"/>
    <w:rsid w:val="00DA28EE"/>
    <w:rsid w:val="00DA379C"/>
    <w:rsid w:val="00DA3EE1"/>
    <w:rsid w:val="00DA3F37"/>
    <w:rsid w:val="00DA4021"/>
    <w:rsid w:val="00DA4B24"/>
    <w:rsid w:val="00DA4BEE"/>
    <w:rsid w:val="00DA50A1"/>
    <w:rsid w:val="00DA59EF"/>
    <w:rsid w:val="00DA64C7"/>
    <w:rsid w:val="00DA7379"/>
    <w:rsid w:val="00DB03EC"/>
    <w:rsid w:val="00DB21A5"/>
    <w:rsid w:val="00DB24ED"/>
    <w:rsid w:val="00DB2AFF"/>
    <w:rsid w:val="00DB2B1D"/>
    <w:rsid w:val="00DB2CFE"/>
    <w:rsid w:val="00DB318C"/>
    <w:rsid w:val="00DB3DCD"/>
    <w:rsid w:val="00DB3F49"/>
    <w:rsid w:val="00DB53EA"/>
    <w:rsid w:val="00DB5978"/>
    <w:rsid w:val="00DB62DF"/>
    <w:rsid w:val="00DB6651"/>
    <w:rsid w:val="00DB6E20"/>
    <w:rsid w:val="00DB7765"/>
    <w:rsid w:val="00DB78A0"/>
    <w:rsid w:val="00DB795F"/>
    <w:rsid w:val="00DB7C44"/>
    <w:rsid w:val="00DB7F7E"/>
    <w:rsid w:val="00DC01AD"/>
    <w:rsid w:val="00DC04CC"/>
    <w:rsid w:val="00DC070C"/>
    <w:rsid w:val="00DC07ED"/>
    <w:rsid w:val="00DC0882"/>
    <w:rsid w:val="00DC0885"/>
    <w:rsid w:val="00DC0D75"/>
    <w:rsid w:val="00DC16C8"/>
    <w:rsid w:val="00DC23FE"/>
    <w:rsid w:val="00DC2D0A"/>
    <w:rsid w:val="00DC31BB"/>
    <w:rsid w:val="00DC3579"/>
    <w:rsid w:val="00DC3B19"/>
    <w:rsid w:val="00DC4B49"/>
    <w:rsid w:val="00DC4F0B"/>
    <w:rsid w:val="00DC5B20"/>
    <w:rsid w:val="00DC678B"/>
    <w:rsid w:val="00DC6AFD"/>
    <w:rsid w:val="00DC6C17"/>
    <w:rsid w:val="00DC6F0B"/>
    <w:rsid w:val="00DC6FBA"/>
    <w:rsid w:val="00DC7703"/>
    <w:rsid w:val="00DD019A"/>
    <w:rsid w:val="00DD03E6"/>
    <w:rsid w:val="00DD1871"/>
    <w:rsid w:val="00DD2CEF"/>
    <w:rsid w:val="00DD2F14"/>
    <w:rsid w:val="00DD3DB6"/>
    <w:rsid w:val="00DD4DDF"/>
    <w:rsid w:val="00DD5509"/>
    <w:rsid w:val="00DD63CC"/>
    <w:rsid w:val="00DD7B41"/>
    <w:rsid w:val="00DE043B"/>
    <w:rsid w:val="00DE0711"/>
    <w:rsid w:val="00DE0D5B"/>
    <w:rsid w:val="00DE1F8C"/>
    <w:rsid w:val="00DE236E"/>
    <w:rsid w:val="00DE3086"/>
    <w:rsid w:val="00DE33BD"/>
    <w:rsid w:val="00DE413C"/>
    <w:rsid w:val="00DE4904"/>
    <w:rsid w:val="00DE55EF"/>
    <w:rsid w:val="00DE5652"/>
    <w:rsid w:val="00DE56A8"/>
    <w:rsid w:val="00DE7C2C"/>
    <w:rsid w:val="00DE7E89"/>
    <w:rsid w:val="00DE7EC8"/>
    <w:rsid w:val="00DF0AF4"/>
    <w:rsid w:val="00DF22BF"/>
    <w:rsid w:val="00DF34E6"/>
    <w:rsid w:val="00DF389D"/>
    <w:rsid w:val="00DF3A1F"/>
    <w:rsid w:val="00DF61F1"/>
    <w:rsid w:val="00DF648A"/>
    <w:rsid w:val="00DF7189"/>
    <w:rsid w:val="00DF7E9B"/>
    <w:rsid w:val="00E00D1C"/>
    <w:rsid w:val="00E01105"/>
    <w:rsid w:val="00E01807"/>
    <w:rsid w:val="00E01984"/>
    <w:rsid w:val="00E01A39"/>
    <w:rsid w:val="00E02216"/>
    <w:rsid w:val="00E0277B"/>
    <w:rsid w:val="00E03263"/>
    <w:rsid w:val="00E03D22"/>
    <w:rsid w:val="00E03E46"/>
    <w:rsid w:val="00E0575C"/>
    <w:rsid w:val="00E0618E"/>
    <w:rsid w:val="00E06633"/>
    <w:rsid w:val="00E068CB"/>
    <w:rsid w:val="00E06E12"/>
    <w:rsid w:val="00E07321"/>
    <w:rsid w:val="00E073AC"/>
    <w:rsid w:val="00E07D86"/>
    <w:rsid w:val="00E109DB"/>
    <w:rsid w:val="00E11A4D"/>
    <w:rsid w:val="00E11B95"/>
    <w:rsid w:val="00E1200D"/>
    <w:rsid w:val="00E1229B"/>
    <w:rsid w:val="00E1245E"/>
    <w:rsid w:val="00E12E89"/>
    <w:rsid w:val="00E12FB8"/>
    <w:rsid w:val="00E139C1"/>
    <w:rsid w:val="00E14136"/>
    <w:rsid w:val="00E1416E"/>
    <w:rsid w:val="00E1420A"/>
    <w:rsid w:val="00E14C1F"/>
    <w:rsid w:val="00E1644C"/>
    <w:rsid w:val="00E168A6"/>
    <w:rsid w:val="00E16ADB"/>
    <w:rsid w:val="00E16F94"/>
    <w:rsid w:val="00E1732D"/>
    <w:rsid w:val="00E208AA"/>
    <w:rsid w:val="00E2097C"/>
    <w:rsid w:val="00E21A9D"/>
    <w:rsid w:val="00E21D59"/>
    <w:rsid w:val="00E22299"/>
    <w:rsid w:val="00E22356"/>
    <w:rsid w:val="00E22D60"/>
    <w:rsid w:val="00E2365D"/>
    <w:rsid w:val="00E2390A"/>
    <w:rsid w:val="00E24DAF"/>
    <w:rsid w:val="00E26074"/>
    <w:rsid w:val="00E26D20"/>
    <w:rsid w:val="00E27B01"/>
    <w:rsid w:val="00E30D15"/>
    <w:rsid w:val="00E3113E"/>
    <w:rsid w:val="00E31F54"/>
    <w:rsid w:val="00E33BA9"/>
    <w:rsid w:val="00E34461"/>
    <w:rsid w:val="00E34754"/>
    <w:rsid w:val="00E348E3"/>
    <w:rsid w:val="00E34C59"/>
    <w:rsid w:val="00E3500A"/>
    <w:rsid w:val="00E3513A"/>
    <w:rsid w:val="00E351BD"/>
    <w:rsid w:val="00E3529D"/>
    <w:rsid w:val="00E353C0"/>
    <w:rsid w:val="00E369D5"/>
    <w:rsid w:val="00E37EED"/>
    <w:rsid w:val="00E4034A"/>
    <w:rsid w:val="00E41E17"/>
    <w:rsid w:val="00E4202F"/>
    <w:rsid w:val="00E42C3D"/>
    <w:rsid w:val="00E43334"/>
    <w:rsid w:val="00E4537F"/>
    <w:rsid w:val="00E45876"/>
    <w:rsid w:val="00E45D34"/>
    <w:rsid w:val="00E45FF3"/>
    <w:rsid w:val="00E46729"/>
    <w:rsid w:val="00E46B62"/>
    <w:rsid w:val="00E47000"/>
    <w:rsid w:val="00E47CFE"/>
    <w:rsid w:val="00E5051E"/>
    <w:rsid w:val="00E5090F"/>
    <w:rsid w:val="00E525AA"/>
    <w:rsid w:val="00E52766"/>
    <w:rsid w:val="00E528FF"/>
    <w:rsid w:val="00E52A02"/>
    <w:rsid w:val="00E53119"/>
    <w:rsid w:val="00E53762"/>
    <w:rsid w:val="00E53B47"/>
    <w:rsid w:val="00E541CE"/>
    <w:rsid w:val="00E54242"/>
    <w:rsid w:val="00E55BC2"/>
    <w:rsid w:val="00E564EE"/>
    <w:rsid w:val="00E5719B"/>
    <w:rsid w:val="00E60ACF"/>
    <w:rsid w:val="00E61BA3"/>
    <w:rsid w:val="00E6226F"/>
    <w:rsid w:val="00E62BFE"/>
    <w:rsid w:val="00E6424E"/>
    <w:rsid w:val="00E643F4"/>
    <w:rsid w:val="00E64447"/>
    <w:rsid w:val="00E644A1"/>
    <w:rsid w:val="00E65365"/>
    <w:rsid w:val="00E65A38"/>
    <w:rsid w:val="00E65B12"/>
    <w:rsid w:val="00E65E03"/>
    <w:rsid w:val="00E6643E"/>
    <w:rsid w:val="00E666BF"/>
    <w:rsid w:val="00E66A32"/>
    <w:rsid w:val="00E70512"/>
    <w:rsid w:val="00E70EB4"/>
    <w:rsid w:val="00E7242C"/>
    <w:rsid w:val="00E73685"/>
    <w:rsid w:val="00E74400"/>
    <w:rsid w:val="00E75777"/>
    <w:rsid w:val="00E75F79"/>
    <w:rsid w:val="00E770F9"/>
    <w:rsid w:val="00E80166"/>
    <w:rsid w:val="00E80A77"/>
    <w:rsid w:val="00E80A8D"/>
    <w:rsid w:val="00E80E22"/>
    <w:rsid w:val="00E81F2A"/>
    <w:rsid w:val="00E8442E"/>
    <w:rsid w:val="00E855F5"/>
    <w:rsid w:val="00E85E45"/>
    <w:rsid w:val="00E863B9"/>
    <w:rsid w:val="00E86DBA"/>
    <w:rsid w:val="00E87DE8"/>
    <w:rsid w:val="00E9027B"/>
    <w:rsid w:val="00E90833"/>
    <w:rsid w:val="00E90A68"/>
    <w:rsid w:val="00E90BA9"/>
    <w:rsid w:val="00E9163A"/>
    <w:rsid w:val="00E91953"/>
    <w:rsid w:val="00E92727"/>
    <w:rsid w:val="00E9285D"/>
    <w:rsid w:val="00E92BBA"/>
    <w:rsid w:val="00E92F57"/>
    <w:rsid w:val="00E9342B"/>
    <w:rsid w:val="00E93560"/>
    <w:rsid w:val="00E93F07"/>
    <w:rsid w:val="00E942CC"/>
    <w:rsid w:val="00E94483"/>
    <w:rsid w:val="00E94924"/>
    <w:rsid w:val="00E951F7"/>
    <w:rsid w:val="00E96078"/>
    <w:rsid w:val="00E968F7"/>
    <w:rsid w:val="00E9694F"/>
    <w:rsid w:val="00E9792C"/>
    <w:rsid w:val="00E97948"/>
    <w:rsid w:val="00E97A1C"/>
    <w:rsid w:val="00E97FCE"/>
    <w:rsid w:val="00EA0471"/>
    <w:rsid w:val="00EA1364"/>
    <w:rsid w:val="00EA185E"/>
    <w:rsid w:val="00EA1EF5"/>
    <w:rsid w:val="00EA2BEF"/>
    <w:rsid w:val="00EA4A49"/>
    <w:rsid w:val="00EA5555"/>
    <w:rsid w:val="00EA5602"/>
    <w:rsid w:val="00EA681F"/>
    <w:rsid w:val="00EA7A69"/>
    <w:rsid w:val="00EA7F49"/>
    <w:rsid w:val="00EB0939"/>
    <w:rsid w:val="00EB22A7"/>
    <w:rsid w:val="00EB375D"/>
    <w:rsid w:val="00EB3E4B"/>
    <w:rsid w:val="00EB3FB0"/>
    <w:rsid w:val="00EB46AD"/>
    <w:rsid w:val="00EB48B5"/>
    <w:rsid w:val="00EB4B2E"/>
    <w:rsid w:val="00EB540D"/>
    <w:rsid w:val="00EB56D2"/>
    <w:rsid w:val="00EB659C"/>
    <w:rsid w:val="00EB671D"/>
    <w:rsid w:val="00EB67FA"/>
    <w:rsid w:val="00EB6DE7"/>
    <w:rsid w:val="00EB74E4"/>
    <w:rsid w:val="00EB7EDD"/>
    <w:rsid w:val="00EC0308"/>
    <w:rsid w:val="00EC043A"/>
    <w:rsid w:val="00EC083A"/>
    <w:rsid w:val="00EC1989"/>
    <w:rsid w:val="00EC5141"/>
    <w:rsid w:val="00EC65C5"/>
    <w:rsid w:val="00EC6A6B"/>
    <w:rsid w:val="00EC6D38"/>
    <w:rsid w:val="00EC751A"/>
    <w:rsid w:val="00EC78B5"/>
    <w:rsid w:val="00ED0736"/>
    <w:rsid w:val="00ED140E"/>
    <w:rsid w:val="00ED1E3E"/>
    <w:rsid w:val="00ED2753"/>
    <w:rsid w:val="00ED406B"/>
    <w:rsid w:val="00ED4D8A"/>
    <w:rsid w:val="00ED4DEF"/>
    <w:rsid w:val="00ED5144"/>
    <w:rsid w:val="00ED5E48"/>
    <w:rsid w:val="00ED6681"/>
    <w:rsid w:val="00ED686B"/>
    <w:rsid w:val="00ED734C"/>
    <w:rsid w:val="00ED75AA"/>
    <w:rsid w:val="00ED7D34"/>
    <w:rsid w:val="00ED7E52"/>
    <w:rsid w:val="00EE03DF"/>
    <w:rsid w:val="00EE1696"/>
    <w:rsid w:val="00EE1DC3"/>
    <w:rsid w:val="00EE21C0"/>
    <w:rsid w:val="00EE2522"/>
    <w:rsid w:val="00EE2A72"/>
    <w:rsid w:val="00EE2EE5"/>
    <w:rsid w:val="00EE3B6E"/>
    <w:rsid w:val="00EE4781"/>
    <w:rsid w:val="00EE58CB"/>
    <w:rsid w:val="00EE6124"/>
    <w:rsid w:val="00EE6456"/>
    <w:rsid w:val="00EE66B9"/>
    <w:rsid w:val="00EE6B6A"/>
    <w:rsid w:val="00EE7484"/>
    <w:rsid w:val="00EE752A"/>
    <w:rsid w:val="00EE79CD"/>
    <w:rsid w:val="00EF0ACE"/>
    <w:rsid w:val="00EF0E28"/>
    <w:rsid w:val="00EF1415"/>
    <w:rsid w:val="00EF18C8"/>
    <w:rsid w:val="00EF1AA6"/>
    <w:rsid w:val="00EF1FF4"/>
    <w:rsid w:val="00EF2977"/>
    <w:rsid w:val="00EF387C"/>
    <w:rsid w:val="00EF39D9"/>
    <w:rsid w:val="00EF3A43"/>
    <w:rsid w:val="00EF3AFC"/>
    <w:rsid w:val="00EF3BB8"/>
    <w:rsid w:val="00EF3DEF"/>
    <w:rsid w:val="00EF4EEF"/>
    <w:rsid w:val="00EF4FE6"/>
    <w:rsid w:val="00EF5234"/>
    <w:rsid w:val="00EF5865"/>
    <w:rsid w:val="00EF6212"/>
    <w:rsid w:val="00EF69A4"/>
    <w:rsid w:val="00EF6CC5"/>
    <w:rsid w:val="00EF6E6B"/>
    <w:rsid w:val="00EF7072"/>
    <w:rsid w:val="00F00FA1"/>
    <w:rsid w:val="00F019BB"/>
    <w:rsid w:val="00F0214C"/>
    <w:rsid w:val="00F02327"/>
    <w:rsid w:val="00F03310"/>
    <w:rsid w:val="00F03CCA"/>
    <w:rsid w:val="00F0430D"/>
    <w:rsid w:val="00F04E76"/>
    <w:rsid w:val="00F058FA"/>
    <w:rsid w:val="00F05F00"/>
    <w:rsid w:val="00F066BB"/>
    <w:rsid w:val="00F067F8"/>
    <w:rsid w:val="00F06A1B"/>
    <w:rsid w:val="00F07457"/>
    <w:rsid w:val="00F07BFD"/>
    <w:rsid w:val="00F07F1C"/>
    <w:rsid w:val="00F100A9"/>
    <w:rsid w:val="00F1030B"/>
    <w:rsid w:val="00F10599"/>
    <w:rsid w:val="00F10DD5"/>
    <w:rsid w:val="00F11627"/>
    <w:rsid w:val="00F11AE6"/>
    <w:rsid w:val="00F11CDF"/>
    <w:rsid w:val="00F1243C"/>
    <w:rsid w:val="00F12E86"/>
    <w:rsid w:val="00F133D5"/>
    <w:rsid w:val="00F134C1"/>
    <w:rsid w:val="00F16B96"/>
    <w:rsid w:val="00F16CE5"/>
    <w:rsid w:val="00F20016"/>
    <w:rsid w:val="00F20937"/>
    <w:rsid w:val="00F20AF5"/>
    <w:rsid w:val="00F218AF"/>
    <w:rsid w:val="00F21A92"/>
    <w:rsid w:val="00F226AA"/>
    <w:rsid w:val="00F23724"/>
    <w:rsid w:val="00F2378D"/>
    <w:rsid w:val="00F237B8"/>
    <w:rsid w:val="00F2451A"/>
    <w:rsid w:val="00F24901"/>
    <w:rsid w:val="00F24D90"/>
    <w:rsid w:val="00F252BF"/>
    <w:rsid w:val="00F2530E"/>
    <w:rsid w:val="00F25F40"/>
    <w:rsid w:val="00F26A99"/>
    <w:rsid w:val="00F27F40"/>
    <w:rsid w:val="00F27FB7"/>
    <w:rsid w:val="00F30171"/>
    <w:rsid w:val="00F30D49"/>
    <w:rsid w:val="00F310A3"/>
    <w:rsid w:val="00F31450"/>
    <w:rsid w:val="00F329F6"/>
    <w:rsid w:val="00F3413A"/>
    <w:rsid w:val="00F3443A"/>
    <w:rsid w:val="00F34CEC"/>
    <w:rsid w:val="00F34D92"/>
    <w:rsid w:val="00F355E1"/>
    <w:rsid w:val="00F356CF"/>
    <w:rsid w:val="00F35C6C"/>
    <w:rsid w:val="00F3663F"/>
    <w:rsid w:val="00F36B48"/>
    <w:rsid w:val="00F36D50"/>
    <w:rsid w:val="00F37E3F"/>
    <w:rsid w:val="00F406F9"/>
    <w:rsid w:val="00F4078F"/>
    <w:rsid w:val="00F43E31"/>
    <w:rsid w:val="00F4493E"/>
    <w:rsid w:val="00F44EB2"/>
    <w:rsid w:val="00F45155"/>
    <w:rsid w:val="00F45398"/>
    <w:rsid w:val="00F459A8"/>
    <w:rsid w:val="00F46252"/>
    <w:rsid w:val="00F46E78"/>
    <w:rsid w:val="00F47015"/>
    <w:rsid w:val="00F4751E"/>
    <w:rsid w:val="00F4790E"/>
    <w:rsid w:val="00F479EB"/>
    <w:rsid w:val="00F50380"/>
    <w:rsid w:val="00F518DB"/>
    <w:rsid w:val="00F527F7"/>
    <w:rsid w:val="00F52C6A"/>
    <w:rsid w:val="00F537D4"/>
    <w:rsid w:val="00F5449B"/>
    <w:rsid w:val="00F5467B"/>
    <w:rsid w:val="00F54899"/>
    <w:rsid w:val="00F55F18"/>
    <w:rsid w:val="00F566B4"/>
    <w:rsid w:val="00F56967"/>
    <w:rsid w:val="00F571E9"/>
    <w:rsid w:val="00F57370"/>
    <w:rsid w:val="00F57413"/>
    <w:rsid w:val="00F60298"/>
    <w:rsid w:val="00F60AF9"/>
    <w:rsid w:val="00F60BCF"/>
    <w:rsid w:val="00F61260"/>
    <w:rsid w:val="00F61DEE"/>
    <w:rsid w:val="00F62900"/>
    <w:rsid w:val="00F6376E"/>
    <w:rsid w:val="00F63C58"/>
    <w:rsid w:val="00F642CB"/>
    <w:rsid w:val="00F64D0A"/>
    <w:rsid w:val="00F654EB"/>
    <w:rsid w:val="00F65F35"/>
    <w:rsid w:val="00F66371"/>
    <w:rsid w:val="00F664A3"/>
    <w:rsid w:val="00F670C1"/>
    <w:rsid w:val="00F67AFB"/>
    <w:rsid w:val="00F67C03"/>
    <w:rsid w:val="00F67CCA"/>
    <w:rsid w:val="00F707F6"/>
    <w:rsid w:val="00F7162E"/>
    <w:rsid w:val="00F7170C"/>
    <w:rsid w:val="00F72147"/>
    <w:rsid w:val="00F727AB"/>
    <w:rsid w:val="00F72826"/>
    <w:rsid w:val="00F72B69"/>
    <w:rsid w:val="00F72D67"/>
    <w:rsid w:val="00F73CD4"/>
    <w:rsid w:val="00F74CA8"/>
    <w:rsid w:val="00F74E45"/>
    <w:rsid w:val="00F74F87"/>
    <w:rsid w:val="00F76473"/>
    <w:rsid w:val="00F77C21"/>
    <w:rsid w:val="00F807BD"/>
    <w:rsid w:val="00F80CAE"/>
    <w:rsid w:val="00F80DE0"/>
    <w:rsid w:val="00F812FD"/>
    <w:rsid w:val="00F83357"/>
    <w:rsid w:val="00F84427"/>
    <w:rsid w:val="00F8739E"/>
    <w:rsid w:val="00F873E7"/>
    <w:rsid w:val="00F87A66"/>
    <w:rsid w:val="00F87DBA"/>
    <w:rsid w:val="00F90657"/>
    <w:rsid w:val="00F90C25"/>
    <w:rsid w:val="00F90DCF"/>
    <w:rsid w:val="00F90FF0"/>
    <w:rsid w:val="00F920C7"/>
    <w:rsid w:val="00F92593"/>
    <w:rsid w:val="00F928FF"/>
    <w:rsid w:val="00F934EF"/>
    <w:rsid w:val="00F93AC0"/>
    <w:rsid w:val="00F947D8"/>
    <w:rsid w:val="00F94EDA"/>
    <w:rsid w:val="00F9667A"/>
    <w:rsid w:val="00F96995"/>
    <w:rsid w:val="00F96D1B"/>
    <w:rsid w:val="00F96E4F"/>
    <w:rsid w:val="00F97413"/>
    <w:rsid w:val="00F97A57"/>
    <w:rsid w:val="00FA0203"/>
    <w:rsid w:val="00FA1A28"/>
    <w:rsid w:val="00FA1F56"/>
    <w:rsid w:val="00FA2100"/>
    <w:rsid w:val="00FA2558"/>
    <w:rsid w:val="00FA3029"/>
    <w:rsid w:val="00FA3895"/>
    <w:rsid w:val="00FA5284"/>
    <w:rsid w:val="00FA6148"/>
    <w:rsid w:val="00FA68C8"/>
    <w:rsid w:val="00FA744B"/>
    <w:rsid w:val="00FA7BC3"/>
    <w:rsid w:val="00FB07BE"/>
    <w:rsid w:val="00FB0AF1"/>
    <w:rsid w:val="00FB0CCB"/>
    <w:rsid w:val="00FB110A"/>
    <w:rsid w:val="00FB2C03"/>
    <w:rsid w:val="00FB3983"/>
    <w:rsid w:val="00FB3A3E"/>
    <w:rsid w:val="00FB412D"/>
    <w:rsid w:val="00FB4882"/>
    <w:rsid w:val="00FB5501"/>
    <w:rsid w:val="00FB6813"/>
    <w:rsid w:val="00FB6864"/>
    <w:rsid w:val="00FB7DC7"/>
    <w:rsid w:val="00FB7F75"/>
    <w:rsid w:val="00FC0104"/>
    <w:rsid w:val="00FC155C"/>
    <w:rsid w:val="00FC2E7B"/>
    <w:rsid w:val="00FC314B"/>
    <w:rsid w:val="00FC349C"/>
    <w:rsid w:val="00FC3E9D"/>
    <w:rsid w:val="00FC4B45"/>
    <w:rsid w:val="00FC504B"/>
    <w:rsid w:val="00FC5E20"/>
    <w:rsid w:val="00FC61CC"/>
    <w:rsid w:val="00FC6399"/>
    <w:rsid w:val="00FC68E5"/>
    <w:rsid w:val="00FC6EED"/>
    <w:rsid w:val="00FC700D"/>
    <w:rsid w:val="00FC77F1"/>
    <w:rsid w:val="00FC7E24"/>
    <w:rsid w:val="00FD031E"/>
    <w:rsid w:val="00FD04B5"/>
    <w:rsid w:val="00FD1935"/>
    <w:rsid w:val="00FD269F"/>
    <w:rsid w:val="00FD27FB"/>
    <w:rsid w:val="00FD2E79"/>
    <w:rsid w:val="00FD4057"/>
    <w:rsid w:val="00FD491F"/>
    <w:rsid w:val="00FD5B3C"/>
    <w:rsid w:val="00FD5FF1"/>
    <w:rsid w:val="00FD63B0"/>
    <w:rsid w:val="00FD6996"/>
    <w:rsid w:val="00FD7112"/>
    <w:rsid w:val="00FE0EA3"/>
    <w:rsid w:val="00FE1BFE"/>
    <w:rsid w:val="00FE23C7"/>
    <w:rsid w:val="00FE25FA"/>
    <w:rsid w:val="00FE2F12"/>
    <w:rsid w:val="00FE384D"/>
    <w:rsid w:val="00FE3B04"/>
    <w:rsid w:val="00FE4DE8"/>
    <w:rsid w:val="00FE5399"/>
    <w:rsid w:val="00FE542E"/>
    <w:rsid w:val="00FE5559"/>
    <w:rsid w:val="00FE5AE8"/>
    <w:rsid w:val="00FE5C4D"/>
    <w:rsid w:val="00FE6164"/>
    <w:rsid w:val="00FE61CB"/>
    <w:rsid w:val="00FE6A64"/>
    <w:rsid w:val="00FE6CED"/>
    <w:rsid w:val="00FE7C75"/>
    <w:rsid w:val="00FE7E62"/>
    <w:rsid w:val="00FE7F18"/>
    <w:rsid w:val="00FF03A9"/>
    <w:rsid w:val="00FF131C"/>
    <w:rsid w:val="00FF1913"/>
    <w:rsid w:val="00FF1FA0"/>
    <w:rsid w:val="00FF40BB"/>
    <w:rsid w:val="00FF412A"/>
    <w:rsid w:val="00FF418A"/>
    <w:rsid w:val="00FF518D"/>
    <w:rsid w:val="00FF5FF4"/>
    <w:rsid w:val="00FF6EB4"/>
    <w:rsid w:val="00FF72CF"/>
    <w:rsid w:val="00FF75B4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5A1CD"/>
  <w15:docId w15:val="{EC4ED819-A3B4-4B56-9B32-FBE7EB27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6063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qFormat/>
    <w:rsid w:val="00E21A9D"/>
    <w:pPr>
      <w:keepNext/>
      <w:keepLines/>
      <w:spacing w:before="480" w:after="120"/>
      <w:contextualSpacing/>
      <w:outlineLvl w:val="0"/>
    </w:pPr>
    <w:rPr>
      <w:rFonts w:cs="Times New Roman"/>
      <w:b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8E6D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8E6D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10"/>
    <w:next w:val="10"/>
    <w:link w:val="40"/>
    <w:qFormat/>
    <w:rsid w:val="00E21A9D"/>
    <w:pPr>
      <w:keepNext/>
      <w:keepLines/>
      <w:spacing w:before="240" w:after="40"/>
      <w:contextualSpacing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E21A9D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a0"/>
    <w:next w:val="a0"/>
    <w:link w:val="60"/>
    <w:qFormat/>
    <w:rsid w:val="00A82F51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val="uk-UA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0318C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11">
    <w:name w:val="Заголовок 1 Знак"/>
    <w:link w:val="1"/>
    <w:rsid w:val="00E21A9D"/>
    <w:rPr>
      <w:rFonts w:ascii="Arial" w:eastAsia="Arial" w:hAnsi="Arial"/>
      <w:b/>
      <w:color w:val="000000"/>
      <w:sz w:val="48"/>
      <w:szCs w:val="48"/>
      <w:lang w:val="x-none" w:eastAsia="x-none"/>
    </w:rPr>
  </w:style>
  <w:style w:type="character" w:customStyle="1" w:styleId="20">
    <w:name w:val="Заголовок 2 Знак"/>
    <w:link w:val="2"/>
    <w:rsid w:val="008E6D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8E6D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E21A9D"/>
    <w:rPr>
      <w:rFonts w:ascii="Arial" w:eastAsia="Arial" w:hAnsi="Arial" w:cs="Arial"/>
      <w:b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link w:val="5"/>
    <w:rsid w:val="00E21A9D"/>
    <w:rPr>
      <w:rFonts w:ascii="Arial" w:eastAsia="Arial" w:hAnsi="Arial" w:cs="Arial"/>
      <w:b/>
      <w:color w:val="000000"/>
      <w:sz w:val="22"/>
      <w:szCs w:val="22"/>
      <w:lang w:val="ru-RU" w:eastAsia="ru-RU"/>
    </w:rPr>
  </w:style>
  <w:style w:type="character" w:customStyle="1" w:styleId="60">
    <w:name w:val="Заголовок 6 Знак"/>
    <w:link w:val="6"/>
    <w:rsid w:val="00A82F51"/>
    <w:rPr>
      <w:rFonts w:ascii="Times New Roman" w:eastAsia="Times New Roman" w:hAnsi="Times New Roman"/>
      <w:b/>
      <w:sz w:val="32"/>
      <w:lang w:val="uk-UA"/>
    </w:rPr>
  </w:style>
  <w:style w:type="paragraph" w:customStyle="1" w:styleId="rvps7">
    <w:name w:val="rvps7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1"/>
    <w:rsid w:val="00CF18F9"/>
  </w:style>
  <w:style w:type="character" w:customStyle="1" w:styleId="apple-converted-space">
    <w:name w:val="apple-converted-space"/>
    <w:basedOn w:val="a1"/>
    <w:rsid w:val="00CF18F9"/>
  </w:style>
  <w:style w:type="paragraph" w:customStyle="1" w:styleId="rvps12">
    <w:name w:val="rvps12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1"/>
    <w:rsid w:val="00CF18F9"/>
  </w:style>
  <w:style w:type="paragraph" w:customStyle="1" w:styleId="rvps14">
    <w:name w:val="rvps14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F18F9"/>
    <w:rPr>
      <w:color w:val="0000FF"/>
      <w:u w:val="single"/>
    </w:rPr>
  </w:style>
  <w:style w:type="paragraph" w:styleId="a5">
    <w:name w:val="No Spacing"/>
    <w:aliases w:val="nado12,Без интервала1"/>
    <w:link w:val="a6"/>
    <w:qFormat/>
    <w:rsid w:val="00475A6B"/>
    <w:rPr>
      <w:sz w:val="22"/>
      <w:szCs w:val="22"/>
      <w:lang w:val="uk-UA" w:eastAsia="uk-UA"/>
    </w:rPr>
  </w:style>
  <w:style w:type="character" w:customStyle="1" w:styleId="a6">
    <w:name w:val="Без інтервалів Знак"/>
    <w:aliases w:val="nado12 Знак,Без интервала1 Знак"/>
    <w:link w:val="a5"/>
    <w:locked/>
    <w:rsid w:val="000318CD"/>
    <w:rPr>
      <w:sz w:val="22"/>
      <w:szCs w:val="22"/>
      <w:lang w:val="uk-UA" w:bidi="ar-SA"/>
    </w:rPr>
  </w:style>
  <w:style w:type="character" w:customStyle="1" w:styleId="rvts0">
    <w:name w:val="rvts0"/>
    <w:rsid w:val="00475A6B"/>
    <w:rPr>
      <w:rFonts w:cs="Times New Roman"/>
    </w:rPr>
  </w:style>
  <w:style w:type="paragraph" w:customStyle="1" w:styleId="rvps2">
    <w:name w:val="rvps2"/>
    <w:basedOn w:val="a0"/>
    <w:rsid w:val="00475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List Paragraph"/>
    <w:basedOn w:val="a0"/>
    <w:uiPriority w:val="34"/>
    <w:qFormat/>
    <w:rsid w:val="0022493F"/>
    <w:pPr>
      <w:ind w:left="720"/>
      <w:contextualSpacing/>
    </w:pPr>
  </w:style>
  <w:style w:type="paragraph" w:styleId="21">
    <w:name w:val="Body Text Indent 2"/>
    <w:basedOn w:val="a0"/>
    <w:link w:val="22"/>
    <w:uiPriority w:val="99"/>
    <w:rsid w:val="004A71B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22">
    <w:name w:val="Основний текст з відступом 2 Знак"/>
    <w:link w:val="21"/>
    <w:uiPriority w:val="99"/>
    <w:rsid w:val="004A71B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0"/>
    <w:link w:val="24"/>
    <w:unhideWhenUsed/>
    <w:rsid w:val="00A82F51"/>
    <w:pPr>
      <w:spacing w:after="120" w:line="480" w:lineRule="auto"/>
    </w:pPr>
    <w:rPr>
      <w:lang w:val="x-none"/>
    </w:rPr>
  </w:style>
  <w:style w:type="character" w:customStyle="1" w:styleId="24">
    <w:name w:val="Основний текст 2 Знак"/>
    <w:link w:val="23"/>
    <w:rsid w:val="00A82F51"/>
    <w:rPr>
      <w:sz w:val="22"/>
      <w:szCs w:val="22"/>
      <w:lang w:eastAsia="en-US"/>
    </w:rPr>
  </w:style>
  <w:style w:type="paragraph" w:styleId="a8">
    <w:name w:val="Title"/>
    <w:basedOn w:val="a0"/>
    <w:link w:val="a9"/>
    <w:uiPriority w:val="99"/>
    <w:qFormat/>
    <w:rsid w:val="00A82F51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  <w:lang w:val="uk-UA" w:eastAsia="x-none"/>
    </w:rPr>
  </w:style>
  <w:style w:type="character" w:customStyle="1" w:styleId="a9">
    <w:name w:val="Назва Знак"/>
    <w:link w:val="a8"/>
    <w:rsid w:val="00A82F51"/>
    <w:rPr>
      <w:rFonts w:ascii="Arial" w:eastAsia="Times New Roman" w:hAnsi="Arial"/>
      <w:b/>
      <w:snapToGrid w:val="0"/>
      <w:sz w:val="18"/>
      <w:lang w:val="uk-UA"/>
    </w:rPr>
  </w:style>
  <w:style w:type="paragraph" w:styleId="aa">
    <w:name w:val="Subtitle"/>
    <w:basedOn w:val="a0"/>
    <w:link w:val="ab"/>
    <w:qFormat/>
    <w:rsid w:val="00A82F51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b">
    <w:name w:val="Підзаголовок Знак"/>
    <w:link w:val="aa"/>
    <w:rsid w:val="00A82F51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styleId="ac">
    <w:name w:val="Body Text"/>
    <w:basedOn w:val="a0"/>
    <w:link w:val="ad"/>
    <w:unhideWhenUsed/>
    <w:rsid w:val="002A2B6A"/>
    <w:pPr>
      <w:spacing w:after="120"/>
    </w:pPr>
    <w:rPr>
      <w:lang w:val="x-none"/>
    </w:rPr>
  </w:style>
  <w:style w:type="character" w:customStyle="1" w:styleId="ad">
    <w:name w:val="Основний текст Знак"/>
    <w:link w:val="ac"/>
    <w:rsid w:val="002A2B6A"/>
    <w:rPr>
      <w:sz w:val="22"/>
      <w:szCs w:val="22"/>
      <w:lang w:eastAsia="en-US"/>
    </w:rPr>
  </w:style>
  <w:style w:type="table" w:styleId="ae">
    <w:name w:val="Table Grid"/>
    <w:basedOn w:val="a2"/>
    <w:uiPriority w:val="59"/>
    <w:rsid w:val="002A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Знак"/>
    <w:basedOn w:val="a0"/>
    <w:link w:val="HTML0"/>
    <w:unhideWhenUsed/>
    <w:rsid w:val="00516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 Знак"/>
    <w:link w:val="HTML"/>
    <w:rsid w:val="00516785"/>
    <w:rPr>
      <w:rFonts w:ascii="Courier New" w:eastAsia="Times New Roman" w:hAnsi="Courier New" w:cs="Courier New"/>
    </w:rPr>
  </w:style>
  <w:style w:type="paragraph" w:styleId="af">
    <w:name w:val="Balloon Text"/>
    <w:basedOn w:val="a0"/>
    <w:link w:val="af0"/>
    <w:uiPriority w:val="99"/>
    <w:semiHidden/>
    <w:unhideWhenUsed/>
    <w:rsid w:val="00D673C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у виносці Знак"/>
    <w:link w:val="af"/>
    <w:uiPriority w:val="99"/>
    <w:semiHidden/>
    <w:rsid w:val="00D673C4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aliases w:val="Normal (Web),Обычный (веб)1,Знак17,Знак18 Знак,Знак17 Знак1, Знак17, Знак18 Знак, Знак17 Знак1,Знак2 Знак,Обычный (веб) Знак1,Обычный (веб) Знак Знак1,Обычный (Web) Знак Знак Знак Знак,Обычный (веб) Знак Знак Знак,Обычный (Web)"/>
    <w:basedOn w:val="a0"/>
    <w:link w:val="af2"/>
    <w:qFormat/>
    <w:rsid w:val="00F24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Звичайний (веб) Знак"/>
    <w:aliases w:val="Normal (Web) Знак,Обычный (веб)1 Знак,Знак17 Знак,Знак18 Знак Знак,Знак17 Знак1 Знак, Знак17 Знак, Знак18 Знак Знак, Знак17 Знак1 Знак,Знак2 Знак Знак,Обычный (веб) Знак1 Знак,Обычный (веб) Знак Знак1 Знак,Обычный (Web) Знак"/>
    <w:link w:val="af1"/>
    <w:uiPriority w:val="99"/>
    <w:locked/>
    <w:rsid w:val="00F24D90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8E6D5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ий текст 3 Знак"/>
    <w:link w:val="31"/>
    <w:rsid w:val="008E6D5E"/>
    <w:rPr>
      <w:sz w:val="16"/>
      <w:szCs w:val="16"/>
      <w:lang w:eastAsia="en-US"/>
    </w:rPr>
  </w:style>
  <w:style w:type="character" w:customStyle="1" w:styleId="circle">
    <w:name w:val="circle"/>
    <w:rsid w:val="008E6D5E"/>
  </w:style>
  <w:style w:type="paragraph" w:styleId="af3">
    <w:name w:val="header"/>
    <w:basedOn w:val="a0"/>
    <w:link w:val="af4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ій колонтитул Знак"/>
    <w:link w:val="af3"/>
    <w:uiPriority w:val="99"/>
    <w:rsid w:val="005243F3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ій колонтитул Знак"/>
    <w:link w:val="af5"/>
    <w:uiPriority w:val="99"/>
    <w:rsid w:val="005243F3"/>
    <w:rPr>
      <w:sz w:val="22"/>
      <w:szCs w:val="22"/>
      <w:lang w:eastAsia="en-US"/>
    </w:rPr>
  </w:style>
  <w:style w:type="character" w:styleId="af7">
    <w:name w:val="FollowedHyperlink"/>
    <w:uiPriority w:val="99"/>
    <w:semiHidden/>
    <w:unhideWhenUsed/>
    <w:rsid w:val="00424606"/>
    <w:rPr>
      <w:color w:val="800080"/>
      <w:u w:val="single"/>
    </w:rPr>
  </w:style>
  <w:style w:type="character" w:styleId="af8">
    <w:name w:val="page number"/>
    <w:rsid w:val="00FF72CF"/>
  </w:style>
  <w:style w:type="paragraph" w:customStyle="1" w:styleId="12">
    <w:name w:val="Абзац списка1"/>
    <w:basedOn w:val="a0"/>
    <w:qFormat/>
    <w:rsid w:val="009C2C22"/>
    <w:pPr>
      <w:spacing w:after="0" w:line="240" w:lineRule="auto"/>
      <w:ind w:left="720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pple-tab-span">
    <w:name w:val="apple-tab-span"/>
    <w:rsid w:val="000B5BCC"/>
  </w:style>
  <w:style w:type="table" w:customStyle="1" w:styleId="TableNormal">
    <w:name w:val="Table Normal"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Document Map"/>
    <w:basedOn w:val="a0"/>
    <w:link w:val="afa"/>
    <w:semiHidden/>
    <w:rsid w:val="00E21A9D"/>
    <w:pPr>
      <w:shd w:val="clear" w:color="auto" w:fill="000080"/>
      <w:spacing w:after="0"/>
    </w:pPr>
    <w:rPr>
      <w:rFonts w:ascii="Tahoma" w:eastAsia="Arial" w:hAnsi="Tahoma"/>
      <w:color w:val="000000"/>
      <w:sz w:val="20"/>
      <w:szCs w:val="20"/>
      <w:lang w:eastAsia="ru-RU"/>
    </w:rPr>
  </w:style>
  <w:style w:type="character" w:customStyle="1" w:styleId="afa">
    <w:name w:val="Схема документа Знак"/>
    <w:link w:val="af9"/>
    <w:semiHidden/>
    <w:rsid w:val="00E21A9D"/>
    <w:rPr>
      <w:rFonts w:ascii="Tahoma" w:eastAsia="Arial" w:hAnsi="Tahoma" w:cs="Tahoma"/>
      <w:color w:val="000000"/>
      <w:shd w:val="clear" w:color="auto" w:fill="000080"/>
      <w:lang w:val="ru-RU" w:eastAsia="ru-RU"/>
    </w:rPr>
  </w:style>
  <w:style w:type="character" w:styleId="afb">
    <w:name w:val="Strong"/>
    <w:qFormat/>
    <w:rsid w:val="00E21A9D"/>
    <w:rPr>
      <w:b/>
      <w:bCs/>
    </w:rPr>
  </w:style>
  <w:style w:type="paragraph" w:customStyle="1" w:styleId="afc">
    <w:name w:val="Знак Знак Знак Знак Знак 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d">
    <w:name w:val="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">
    <w:name w:val="Основной текст + Курсив"/>
    <w:aliases w:val="Интервал 0 pt3"/>
    <w:rsid w:val="00E21A9D"/>
    <w:rPr>
      <w:rFonts w:ascii="Arial Narrow" w:hAnsi="Arial Narrow"/>
      <w:i/>
      <w:iCs/>
      <w:spacing w:val="5"/>
      <w:sz w:val="14"/>
      <w:szCs w:val="14"/>
      <w:lang w:bidi="ar-SA"/>
    </w:rPr>
  </w:style>
  <w:style w:type="character" w:customStyle="1" w:styleId="33">
    <w:name w:val="Основной текст (3)_"/>
    <w:link w:val="34"/>
    <w:rsid w:val="00E21A9D"/>
    <w:rPr>
      <w:rFonts w:ascii="Arial Narrow" w:hAnsi="Arial Narrow"/>
      <w:spacing w:val="2"/>
      <w:sz w:val="14"/>
      <w:szCs w:val="14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E21A9D"/>
    <w:pPr>
      <w:widowControl w:val="0"/>
      <w:shd w:val="clear" w:color="auto" w:fill="FFFFFF"/>
      <w:spacing w:before="180" w:after="0" w:line="179" w:lineRule="exact"/>
      <w:jc w:val="both"/>
    </w:pPr>
    <w:rPr>
      <w:rFonts w:ascii="Arial Narrow" w:hAnsi="Arial Narrow"/>
      <w:spacing w:val="2"/>
      <w:sz w:val="14"/>
      <w:szCs w:val="14"/>
      <w:lang w:val="x-none" w:eastAsia="x-none"/>
    </w:rPr>
  </w:style>
  <w:style w:type="character" w:customStyle="1" w:styleId="30pt">
    <w:name w:val="Основной текст (3) + Интервал 0 pt"/>
    <w:rsid w:val="00E21A9D"/>
    <w:rPr>
      <w:rFonts w:ascii="Arial Narrow" w:hAnsi="Arial Narrow"/>
      <w:spacing w:val="0"/>
      <w:sz w:val="14"/>
      <w:szCs w:val="14"/>
      <w:lang w:bidi="ar-SA"/>
    </w:rPr>
  </w:style>
  <w:style w:type="character" w:customStyle="1" w:styleId="61">
    <w:name w:val="Основной текст + 6"/>
    <w:aliases w:val="5 pt1,Интервал 0 pt2"/>
    <w:rsid w:val="00E21A9D"/>
    <w:rPr>
      <w:rFonts w:ascii="Arial Narrow" w:hAnsi="Arial Narrow"/>
      <w:spacing w:val="-2"/>
      <w:sz w:val="13"/>
      <w:szCs w:val="13"/>
      <w:lang w:bidi="ar-SA"/>
    </w:rPr>
  </w:style>
  <w:style w:type="character" w:customStyle="1" w:styleId="41">
    <w:name w:val="Основной текст (4)_"/>
    <w:link w:val="42"/>
    <w:rsid w:val="00E21A9D"/>
    <w:rPr>
      <w:rFonts w:ascii="Arial Narrow" w:hAnsi="Arial Narrow"/>
      <w:b/>
      <w:bCs/>
      <w:spacing w:val="2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21A9D"/>
    <w:pPr>
      <w:widowControl w:val="0"/>
      <w:shd w:val="clear" w:color="auto" w:fill="FFFFFF"/>
      <w:spacing w:before="180" w:after="180" w:line="240" w:lineRule="atLeast"/>
      <w:jc w:val="center"/>
    </w:pPr>
    <w:rPr>
      <w:rFonts w:ascii="Arial Narrow" w:hAnsi="Arial Narrow"/>
      <w:b/>
      <w:bCs/>
      <w:spacing w:val="2"/>
      <w:sz w:val="14"/>
      <w:szCs w:val="14"/>
      <w:lang w:val="x-none" w:eastAsia="x-none"/>
    </w:rPr>
  </w:style>
  <w:style w:type="paragraph" w:customStyle="1" w:styleId="Style2">
    <w:name w:val="Style2"/>
    <w:basedOn w:val="a0"/>
    <w:rsid w:val="00E21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21A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21A9D"/>
    <w:rPr>
      <w:rFonts w:ascii="Times New Roman" w:hAnsi="Times New Roman" w:cs="Times New Roman"/>
      <w:b/>
      <w:bCs/>
      <w:sz w:val="22"/>
      <w:szCs w:val="22"/>
    </w:rPr>
  </w:style>
  <w:style w:type="paragraph" w:customStyle="1" w:styleId="LO-normal">
    <w:name w:val="LO-normal"/>
    <w:qFormat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ableParagraph">
    <w:name w:val="Table Paragraph"/>
    <w:basedOn w:val="a0"/>
    <w:uiPriority w:val="1"/>
    <w:qFormat/>
    <w:rsid w:val="00E21A9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character" w:customStyle="1" w:styleId="fontstyle01">
    <w:name w:val="fontstyle01"/>
    <w:rsid w:val="00E21A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0">
    <w:name w:val="Основной текст_"/>
    <w:link w:val="13"/>
    <w:rsid w:val="00A9621A"/>
    <w:rPr>
      <w:rFonts w:ascii="Times New Roman" w:eastAsia="Times New Roman" w:hAnsi="Times New Roman"/>
    </w:rPr>
  </w:style>
  <w:style w:type="paragraph" w:customStyle="1" w:styleId="13">
    <w:name w:val="Основной текст1"/>
    <w:basedOn w:val="a0"/>
    <w:link w:val="aff0"/>
    <w:rsid w:val="00A9621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14">
    <w:name w:val="Обычный1"/>
    <w:link w:val="Normal"/>
    <w:uiPriority w:val="99"/>
    <w:qFormat/>
    <w:rsid w:val="002F180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25">
    <w:name w:val="Обычный2"/>
    <w:rsid w:val="00B20377"/>
    <w:pPr>
      <w:widowControl w:val="0"/>
      <w:suppressAutoHyphens/>
      <w:autoSpaceDN w:val="0"/>
    </w:pPr>
    <w:rPr>
      <w:rFonts w:cs="Tahoma"/>
      <w:sz w:val="22"/>
      <w:szCs w:val="22"/>
      <w:lang w:eastAsia="en-US"/>
    </w:rPr>
  </w:style>
  <w:style w:type="character" w:customStyle="1" w:styleId="15">
    <w:name w:val="Основной шрифт абзаца1"/>
    <w:rsid w:val="00B20377"/>
  </w:style>
  <w:style w:type="paragraph" w:customStyle="1" w:styleId="16">
    <w:name w:val="1"/>
    <w:basedOn w:val="a0"/>
    <w:rsid w:val="00E60ACF"/>
    <w:pPr>
      <w:spacing w:after="0" w:line="240" w:lineRule="auto"/>
    </w:pPr>
    <w:rPr>
      <w:rFonts w:ascii="Verdana" w:eastAsia="Times New Roman" w:hAnsi="Verdana" w:cs="Verdana"/>
      <w:sz w:val="28"/>
      <w:szCs w:val="20"/>
      <w:lang w:val="en-US"/>
    </w:rPr>
  </w:style>
  <w:style w:type="character" w:styleId="aff1">
    <w:name w:val="annotation reference"/>
    <w:uiPriority w:val="99"/>
    <w:semiHidden/>
    <w:unhideWhenUsed/>
    <w:rsid w:val="009E1545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9E1545"/>
    <w:rPr>
      <w:sz w:val="20"/>
      <w:szCs w:val="20"/>
    </w:rPr>
  </w:style>
  <w:style w:type="character" w:customStyle="1" w:styleId="aff3">
    <w:name w:val="Текст примітки Знак"/>
    <w:link w:val="aff2"/>
    <w:uiPriority w:val="99"/>
    <w:semiHidden/>
    <w:rsid w:val="009E1545"/>
    <w:rPr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E1545"/>
    <w:rPr>
      <w:b/>
      <w:bCs/>
    </w:rPr>
  </w:style>
  <w:style w:type="character" w:customStyle="1" w:styleId="aff5">
    <w:name w:val="Тема примітки Знак"/>
    <w:link w:val="aff4"/>
    <w:uiPriority w:val="99"/>
    <w:semiHidden/>
    <w:rsid w:val="009E1545"/>
    <w:rPr>
      <w:b/>
      <w:bCs/>
      <w:lang w:val="ru-RU" w:eastAsia="en-US"/>
    </w:rPr>
  </w:style>
  <w:style w:type="paragraph" w:customStyle="1" w:styleId="--14">
    <w:name w:val="ЕТС-ОТ(Ц-Ж)14"/>
    <w:basedOn w:val="a0"/>
    <w:qFormat/>
    <w:rsid w:val="00677D5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numbering" w:customStyle="1" w:styleId="17">
    <w:name w:val="Нет списка1"/>
    <w:next w:val="a3"/>
    <w:uiPriority w:val="99"/>
    <w:semiHidden/>
    <w:unhideWhenUsed/>
    <w:rsid w:val="00D141A7"/>
  </w:style>
  <w:style w:type="character" w:customStyle="1" w:styleId="WW8Num3z0">
    <w:name w:val="WW8Num3z0"/>
    <w:rsid w:val="00D141A7"/>
    <w:rPr>
      <w:rFonts w:ascii="Times New Roman" w:hAnsi="Times New Roman" w:cs="Times New Roman"/>
    </w:rPr>
  </w:style>
  <w:style w:type="character" w:customStyle="1" w:styleId="WW8Num4z0">
    <w:name w:val="WW8Num4z0"/>
    <w:rsid w:val="00D141A7"/>
    <w:rPr>
      <w:rFonts w:cs="Times New Roman"/>
    </w:rPr>
  </w:style>
  <w:style w:type="character" w:customStyle="1" w:styleId="WW8Num5z0">
    <w:name w:val="WW8Num5z0"/>
    <w:rsid w:val="00D141A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141A7"/>
    <w:rPr>
      <w:rFonts w:ascii="Symbol" w:eastAsia="Times New Roman" w:hAnsi="Symbol"/>
    </w:rPr>
  </w:style>
  <w:style w:type="character" w:customStyle="1" w:styleId="WW8Num5z2">
    <w:name w:val="WW8Num5z2"/>
    <w:rsid w:val="00D141A7"/>
    <w:rPr>
      <w:rFonts w:ascii="Wingdings" w:hAnsi="Wingdings"/>
    </w:rPr>
  </w:style>
  <w:style w:type="character" w:customStyle="1" w:styleId="WW8Num5z3">
    <w:name w:val="WW8Num5z3"/>
    <w:rsid w:val="00D141A7"/>
    <w:rPr>
      <w:rFonts w:ascii="Symbol" w:hAnsi="Symbol"/>
    </w:rPr>
  </w:style>
  <w:style w:type="character" w:customStyle="1" w:styleId="WW8Num7z0">
    <w:name w:val="WW8Num7z0"/>
    <w:rsid w:val="00D141A7"/>
    <w:rPr>
      <w:b w:val="0"/>
      <w:color w:val="000000"/>
      <w:sz w:val="24"/>
      <w:szCs w:val="24"/>
    </w:rPr>
  </w:style>
  <w:style w:type="character" w:customStyle="1" w:styleId="WW8Num9z0">
    <w:name w:val="WW8Num9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D141A7"/>
    <w:rPr>
      <w:rFonts w:ascii="Courier New" w:hAnsi="Courier New" w:cs="Courier New"/>
    </w:rPr>
  </w:style>
  <w:style w:type="character" w:customStyle="1" w:styleId="WW8Num9z2">
    <w:name w:val="WW8Num9z2"/>
    <w:rsid w:val="00D141A7"/>
    <w:rPr>
      <w:rFonts w:ascii="Wingdings" w:hAnsi="Wingdings"/>
    </w:rPr>
  </w:style>
  <w:style w:type="character" w:customStyle="1" w:styleId="WW8Num9z3">
    <w:name w:val="WW8Num9z3"/>
    <w:rsid w:val="00D141A7"/>
    <w:rPr>
      <w:rFonts w:ascii="Symbol" w:hAnsi="Symbol"/>
    </w:rPr>
  </w:style>
  <w:style w:type="character" w:customStyle="1" w:styleId="WW8Num12z0">
    <w:name w:val="WW8Num12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D141A7"/>
    <w:rPr>
      <w:rFonts w:ascii="Symbol" w:hAnsi="Symbol"/>
    </w:rPr>
  </w:style>
  <w:style w:type="character" w:customStyle="1" w:styleId="WW8Num16z1">
    <w:name w:val="WW8Num16z1"/>
    <w:rsid w:val="00D141A7"/>
    <w:rPr>
      <w:rFonts w:ascii="Courier New" w:hAnsi="Courier New" w:cs="Courier New"/>
    </w:rPr>
  </w:style>
  <w:style w:type="character" w:customStyle="1" w:styleId="WW8Num16z2">
    <w:name w:val="WW8Num16z2"/>
    <w:rsid w:val="00D141A7"/>
    <w:rPr>
      <w:rFonts w:ascii="Wingdings" w:hAnsi="Wingdings"/>
    </w:rPr>
  </w:style>
  <w:style w:type="character" w:customStyle="1" w:styleId="WW8Num19z0">
    <w:name w:val="WW8Num19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D141A7"/>
  </w:style>
  <w:style w:type="character" w:customStyle="1" w:styleId="WW8Num5z4">
    <w:name w:val="WW8Num5z4"/>
    <w:rsid w:val="00D141A7"/>
    <w:rPr>
      <w:rFonts w:ascii="Courier New" w:hAnsi="Courier New"/>
    </w:rPr>
  </w:style>
  <w:style w:type="character" w:customStyle="1" w:styleId="7">
    <w:name w:val="Основной шрифт абзаца7"/>
    <w:rsid w:val="00D141A7"/>
  </w:style>
  <w:style w:type="character" w:customStyle="1" w:styleId="Absatz-Standardschriftart">
    <w:name w:val="Absatz-Standardschriftart"/>
    <w:rsid w:val="00D141A7"/>
  </w:style>
  <w:style w:type="character" w:customStyle="1" w:styleId="WW8Num8z0">
    <w:name w:val="WW8Num8z0"/>
    <w:rsid w:val="00D141A7"/>
    <w:rPr>
      <w:rFonts w:ascii="Symbol" w:eastAsia="Times New Roman" w:hAnsi="Symbol" w:cs="Times New Roman"/>
    </w:rPr>
  </w:style>
  <w:style w:type="character" w:customStyle="1" w:styleId="WW8Num8z1">
    <w:name w:val="WW8Num8z1"/>
    <w:rsid w:val="00D141A7"/>
    <w:rPr>
      <w:rFonts w:ascii="Courier New" w:hAnsi="Courier New" w:cs="Courier New"/>
    </w:rPr>
  </w:style>
  <w:style w:type="character" w:customStyle="1" w:styleId="WW8Num8z2">
    <w:name w:val="WW8Num8z2"/>
    <w:rsid w:val="00D141A7"/>
    <w:rPr>
      <w:rFonts w:ascii="Wingdings" w:hAnsi="Wingdings"/>
    </w:rPr>
  </w:style>
  <w:style w:type="character" w:customStyle="1" w:styleId="WW8Num8z3">
    <w:name w:val="WW8Num8z3"/>
    <w:rsid w:val="00D141A7"/>
    <w:rPr>
      <w:rFonts w:ascii="Symbol" w:hAnsi="Symbol"/>
    </w:rPr>
  </w:style>
  <w:style w:type="character" w:customStyle="1" w:styleId="WW8Num11z0">
    <w:name w:val="WW8Num11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D141A7"/>
    <w:rPr>
      <w:rFonts w:ascii="Courier New" w:hAnsi="Courier New" w:cs="Courier New"/>
    </w:rPr>
  </w:style>
  <w:style w:type="character" w:customStyle="1" w:styleId="WW8Num11z2">
    <w:name w:val="WW8Num11z2"/>
    <w:rsid w:val="00D141A7"/>
    <w:rPr>
      <w:rFonts w:ascii="Wingdings" w:hAnsi="Wingdings"/>
    </w:rPr>
  </w:style>
  <w:style w:type="character" w:customStyle="1" w:styleId="WW8Num11z3">
    <w:name w:val="WW8Num11z3"/>
    <w:rsid w:val="00D141A7"/>
    <w:rPr>
      <w:rFonts w:ascii="Symbol" w:hAnsi="Symbol"/>
    </w:rPr>
  </w:style>
  <w:style w:type="character" w:customStyle="1" w:styleId="62">
    <w:name w:val="Основной шрифт абзаца6"/>
    <w:rsid w:val="00D141A7"/>
  </w:style>
  <w:style w:type="character" w:customStyle="1" w:styleId="WW-Absatz-Standardschriftart">
    <w:name w:val="WW-Absatz-Standardschriftart"/>
    <w:rsid w:val="00D141A7"/>
  </w:style>
  <w:style w:type="character" w:customStyle="1" w:styleId="WW-Absatz-Standardschriftart1">
    <w:name w:val="WW-Absatz-Standardschriftart1"/>
    <w:rsid w:val="00D141A7"/>
  </w:style>
  <w:style w:type="character" w:customStyle="1" w:styleId="WW-Absatz-Standardschriftart11">
    <w:name w:val="WW-Absatz-Standardschriftart11"/>
    <w:rsid w:val="00D141A7"/>
  </w:style>
  <w:style w:type="character" w:customStyle="1" w:styleId="WW-Absatz-Standardschriftart111">
    <w:name w:val="WW-Absatz-Standardschriftart111"/>
    <w:rsid w:val="00D141A7"/>
  </w:style>
  <w:style w:type="character" w:customStyle="1" w:styleId="WW-Absatz-Standardschriftart1111">
    <w:name w:val="WW-Absatz-Standardschriftart1111"/>
    <w:rsid w:val="00D141A7"/>
  </w:style>
  <w:style w:type="character" w:customStyle="1" w:styleId="WW-Absatz-Standardschriftart11111">
    <w:name w:val="WW-Absatz-Standardschriftart11111"/>
    <w:rsid w:val="00D141A7"/>
  </w:style>
  <w:style w:type="character" w:customStyle="1" w:styleId="WW-Absatz-Standardschriftart111111">
    <w:name w:val="WW-Absatz-Standardschriftart111111"/>
    <w:rsid w:val="00D141A7"/>
  </w:style>
  <w:style w:type="character" w:customStyle="1" w:styleId="WW-Absatz-Standardschriftart1111111">
    <w:name w:val="WW-Absatz-Standardschriftart1111111"/>
    <w:rsid w:val="00D141A7"/>
  </w:style>
  <w:style w:type="character" w:customStyle="1" w:styleId="WW-Absatz-Standardschriftart11111111">
    <w:name w:val="WW-Absatz-Standardschriftart11111111"/>
    <w:rsid w:val="00D141A7"/>
  </w:style>
  <w:style w:type="character" w:customStyle="1" w:styleId="WW-Absatz-Standardschriftart111111111">
    <w:name w:val="WW-Absatz-Standardschriftart111111111"/>
    <w:rsid w:val="00D141A7"/>
  </w:style>
  <w:style w:type="character" w:customStyle="1" w:styleId="WW-Absatz-Standardschriftart1111111111">
    <w:name w:val="WW-Absatz-Standardschriftart1111111111"/>
    <w:rsid w:val="00D141A7"/>
  </w:style>
  <w:style w:type="character" w:customStyle="1" w:styleId="WW-Absatz-Standardschriftart11111111111">
    <w:name w:val="WW-Absatz-Standardschriftart11111111111"/>
    <w:rsid w:val="00D141A7"/>
  </w:style>
  <w:style w:type="character" w:customStyle="1" w:styleId="WW-Absatz-Standardschriftart111111111111">
    <w:name w:val="WW-Absatz-Standardschriftart111111111111"/>
    <w:rsid w:val="00D141A7"/>
  </w:style>
  <w:style w:type="character" w:customStyle="1" w:styleId="WW-Absatz-Standardschriftart1111111111111">
    <w:name w:val="WW-Absatz-Standardschriftart1111111111111"/>
    <w:rsid w:val="00D141A7"/>
  </w:style>
  <w:style w:type="character" w:customStyle="1" w:styleId="WW-Absatz-Standardschriftart11111111111111">
    <w:name w:val="WW-Absatz-Standardschriftart11111111111111"/>
    <w:rsid w:val="00D141A7"/>
  </w:style>
  <w:style w:type="character" w:customStyle="1" w:styleId="WW-Absatz-Standardschriftart111111111111111">
    <w:name w:val="WW-Absatz-Standardschriftart111111111111111"/>
    <w:rsid w:val="00D141A7"/>
  </w:style>
  <w:style w:type="character" w:customStyle="1" w:styleId="WW-Absatz-Standardschriftart1111111111111111">
    <w:name w:val="WW-Absatz-Standardschriftart1111111111111111"/>
    <w:rsid w:val="00D141A7"/>
  </w:style>
  <w:style w:type="character" w:customStyle="1" w:styleId="WW-Absatz-Standardschriftart11111111111111111">
    <w:name w:val="WW-Absatz-Standardschriftart11111111111111111"/>
    <w:rsid w:val="00D141A7"/>
  </w:style>
  <w:style w:type="character" w:customStyle="1" w:styleId="WW-Absatz-Standardschriftart111111111111111111">
    <w:name w:val="WW-Absatz-Standardschriftart111111111111111111"/>
    <w:rsid w:val="00D141A7"/>
  </w:style>
  <w:style w:type="character" w:customStyle="1" w:styleId="WW-Absatz-Standardschriftart1111111111111111111">
    <w:name w:val="WW-Absatz-Standardschriftart1111111111111111111"/>
    <w:rsid w:val="00D141A7"/>
  </w:style>
  <w:style w:type="character" w:customStyle="1" w:styleId="WW-Absatz-Standardschriftart11111111111111111111">
    <w:name w:val="WW-Absatz-Standardschriftart11111111111111111111"/>
    <w:rsid w:val="00D141A7"/>
  </w:style>
  <w:style w:type="character" w:customStyle="1" w:styleId="WW-Absatz-Standardschriftart111111111111111111111">
    <w:name w:val="WW-Absatz-Standardschriftart111111111111111111111"/>
    <w:rsid w:val="00D141A7"/>
  </w:style>
  <w:style w:type="character" w:customStyle="1" w:styleId="WW-Absatz-Standardschriftart1111111111111111111111">
    <w:name w:val="WW-Absatz-Standardschriftart1111111111111111111111"/>
    <w:rsid w:val="00D141A7"/>
  </w:style>
  <w:style w:type="character" w:customStyle="1" w:styleId="WW-Absatz-Standardschriftart11111111111111111111111">
    <w:name w:val="WW-Absatz-Standardschriftart11111111111111111111111"/>
    <w:rsid w:val="00D141A7"/>
  </w:style>
  <w:style w:type="character" w:customStyle="1" w:styleId="WW-Absatz-Standardschriftart111111111111111111111111">
    <w:name w:val="WW-Absatz-Standardschriftart111111111111111111111111"/>
    <w:rsid w:val="00D141A7"/>
  </w:style>
  <w:style w:type="character" w:customStyle="1" w:styleId="WW-Absatz-Standardschriftart1111111111111111111111111">
    <w:name w:val="WW-Absatz-Standardschriftart1111111111111111111111111"/>
    <w:rsid w:val="00D141A7"/>
  </w:style>
  <w:style w:type="character" w:customStyle="1" w:styleId="WW-Absatz-Standardschriftart11111111111111111111111111">
    <w:name w:val="WW-Absatz-Standardschriftart11111111111111111111111111"/>
    <w:rsid w:val="00D141A7"/>
  </w:style>
  <w:style w:type="character" w:customStyle="1" w:styleId="WW-Absatz-Standardschriftart111111111111111111111111111">
    <w:name w:val="WW-Absatz-Standardschriftart111111111111111111111111111"/>
    <w:rsid w:val="00D141A7"/>
  </w:style>
  <w:style w:type="character" w:customStyle="1" w:styleId="WW-Absatz-Standardschriftart1111111111111111111111111111">
    <w:name w:val="WW-Absatz-Standardschriftart1111111111111111111111111111"/>
    <w:rsid w:val="00D141A7"/>
  </w:style>
  <w:style w:type="character" w:customStyle="1" w:styleId="WW-Absatz-Standardschriftart11111111111111111111111111111">
    <w:name w:val="WW-Absatz-Standardschriftart11111111111111111111111111111"/>
    <w:rsid w:val="00D141A7"/>
  </w:style>
  <w:style w:type="character" w:customStyle="1" w:styleId="WW-Absatz-Standardschriftart111111111111111111111111111111">
    <w:name w:val="WW-Absatz-Standardschriftart111111111111111111111111111111"/>
    <w:rsid w:val="00D141A7"/>
  </w:style>
  <w:style w:type="character" w:customStyle="1" w:styleId="WW-Absatz-Standardschriftart1111111111111111111111111111111">
    <w:name w:val="WW-Absatz-Standardschriftart1111111111111111111111111111111"/>
    <w:rsid w:val="00D141A7"/>
  </w:style>
  <w:style w:type="character" w:customStyle="1" w:styleId="WW-Absatz-Standardschriftart11111111111111111111111111111111">
    <w:name w:val="WW-Absatz-Standardschriftart11111111111111111111111111111111"/>
    <w:rsid w:val="00D141A7"/>
  </w:style>
  <w:style w:type="character" w:customStyle="1" w:styleId="WW-Absatz-Standardschriftart111111111111111111111111111111111">
    <w:name w:val="WW-Absatz-Standardschriftart111111111111111111111111111111111"/>
    <w:rsid w:val="00D141A7"/>
  </w:style>
  <w:style w:type="character" w:customStyle="1" w:styleId="WW-Absatz-Standardschriftart1111111111111111111111111111111111">
    <w:name w:val="WW-Absatz-Standardschriftart1111111111111111111111111111111111"/>
    <w:rsid w:val="00D141A7"/>
  </w:style>
  <w:style w:type="character" w:customStyle="1" w:styleId="WW-Absatz-Standardschriftart11111111111111111111111111111111111">
    <w:name w:val="WW-Absatz-Standardschriftart11111111111111111111111111111111111"/>
    <w:rsid w:val="00D141A7"/>
  </w:style>
  <w:style w:type="character" w:customStyle="1" w:styleId="WW-Absatz-Standardschriftart111111111111111111111111111111111111">
    <w:name w:val="WW-Absatz-Standardschriftart111111111111111111111111111111111111"/>
    <w:rsid w:val="00D141A7"/>
  </w:style>
  <w:style w:type="character" w:customStyle="1" w:styleId="WW-Absatz-Standardschriftart1111111111111111111111111111111111111">
    <w:name w:val="WW-Absatz-Standardschriftart1111111111111111111111111111111111111"/>
    <w:rsid w:val="00D141A7"/>
  </w:style>
  <w:style w:type="character" w:customStyle="1" w:styleId="51">
    <w:name w:val="Основной шрифт абзаца5"/>
    <w:rsid w:val="00D141A7"/>
  </w:style>
  <w:style w:type="character" w:customStyle="1" w:styleId="WW-Absatz-Standardschriftart11111111111111111111111111111111111111">
    <w:name w:val="WW-Absatz-Standardschriftart11111111111111111111111111111111111111"/>
    <w:rsid w:val="00D141A7"/>
  </w:style>
  <w:style w:type="character" w:customStyle="1" w:styleId="WW-Absatz-Standardschriftart111111111111111111111111111111111111111">
    <w:name w:val="WW-Absatz-Standardschriftart111111111111111111111111111111111111111"/>
    <w:rsid w:val="00D141A7"/>
  </w:style>
  <w:style w:type="character" w:customStyle="1" w:styleId="WW-Absatz-Standardschriftart1111111111111111111111111111111111111111">
    <w:name w:val="WW-Absatz-Standardschriftart1111111111111111111111111111111111111111"/>
    <w:rsid w:val="00D141A7"/>
  </w:style>
  <w:style w:type="character" w:customStyle="1" w:styleId="WW-Absatz-Standardschriftart11111111111111111111111111111111111111111">
    <w:name w:val="WW-Absatz-Standardschriftart11111111111111111111111111111111111111111"/>
    <w:rsid w:val="00D141A7"/>
  </w:style>
  <w:style w:type="character" w:customStyle="1" w:styleId="WW-Absatz-Standardschriftart111111111111111111111111111111111111111111">
    <w:name w:val="WW-Absatz-Standardschriftart111111111111111111111111111111111111111111"/>
    <w:rsid w:val="00D141A7"/>
  </w:style>
  <w:style w:type="character" w:customStyle="1" w:styleId="WW-Absatz-Standardschriftart1111111111111111111111111111111111111111111">
    <w:name w:val="WW-Absatz-Standardschriftart1111111111111111111111111111111111111111111"/>
    <w:rsid w:val="00D141A7"/>
  </w:style>
  <w:style w:type="character" w:customStyle="1" w:styleId="WW-Absatz-Standardschriftart11111111111111111111111111111111111111111111">
    <w:name w:val="WW-Absatz-Standardschriftart11111111111111111111111111111111111111111111"/>
    <w:rsid w:val="00D141A7"/>
  </w:style>
  <w:style w:type="character" w:customStyle="1" w:styleId="WW-Absatz-Standardschriftart111111111111111111111111111111111111111111111">
    <w:name w:val="WW-Absatz-Standardschriftart111111111111111111111111111111111111111111111"/>
    <w:rsid w:val="00D141A7"/>
  </w:style>
  <w:style w:type="character" w:customStyle="1" w:styleId="WW-Absatz-Standardschriftart1111111111111111111111111111111111111111111111">
    <w:name w:val="WW-Absatz-Standardschriftart1111111111111111111111111111111111111111111111"/>
    <w:rsid w:val="00D141A7"/>
  </w:style>
  <w:style w:type="character" w:customStyle="1" w:styleId="WW-Absatz-Standardschriftart11111111111111111111111111111111111111111111111">
    <w:name w:val="WW-Absatz-Standardschriftart11111111111111111111111111111111111111111111111"/>
    <w:rsid w:val="00D141A7"/>
  </w:style>
  <w:style w:type="character" w:customStyle="1" w:styleId="35">
    <w:name w:val="Основной шрифт абзаца3"/>
    <w:rsid w:val="00D141A7"/>
  </w:style>
  <w:style w:type="character" w:customStyle="1" w:styleId="WW-Absatz-Standardschriftart111111111111111111111111111111111111111111111111">
    <w:name w:val="WW-Absatz-Standardschriftart111111111111111111111111111111111111111111111111"/>
    <w:rsid w:val="00D14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D14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41A7"/>
  </w:style>
  <w:style w:type="character" w:customStyle="1" w:styleId="26">
    <w:name w:val="Основной шрифт абзаца2"/>
    <w:rsid w:val="00D141A7"/>
  </w:style>
  <w:style w:type="character" w:customStyle="1" w:styleId="43">
    <w:name w:val="Основной шрифт абзаца4"/>
    <w:rsid w:val="00D141A7"/>
  </w:style>
  <w:style w:type="character" w:customStyle="1" w:styleId="aff6">
    <w:name w:val="Символ нумерации"/>
    <w:rsid w:val="00D141A7"/>
    <w:rPr>
      <w:lang w:val="uk-UA"/>
    </w:rPr>
  </w:style>
  <w:style w:type="character" w:customStyle="1" w:styleId="aff7">
    <w:name w:val="Маркеры списка"/>
    <w:rsid w:val="00D141A7"/>
    <w:rPr>
      <w:rFonts w:ascii="OpenSymbol" w:eastAsia="OpenSymbol" w:hAnsi="OpenSymbol" w:cs="OpenSymbol"/>
    </w:rPr>
  </w:style>
  <w:style w:type="character" w:customStyle="1" w:styleId="spelle">
    <w:name w:val="spelle"/>
    <w:basedOn w:val="51"/>
    <w:rsid w:val="00D141A7"/>
  </w:style>
  <w:style w:type="character" w:customStyle="1" w:styleId="aff8">
    <w:name w:val="Текст концевой сноски Знак"/>
    <w:rsid w:val="00D141A7"/>
    <w:rPr>
      <w:rFonts w:ascii="Calibri" w:eastAsia="Calibri" w:hAnsi="Calibri"/>
    </w:rPr>
  </w:style>
  <w:style w:type="character" w:customStyle="1" w:styleId="aff9">
    <w:name w:val="Символы концевой сноски"/>
    <w:rsid w:val="00D141A7"/>
    <w:rPr>
      <w:vertAlign w:val="superscript"/>
    </w:rPr>
  </w:style>
  <w:style w:type="character" w:customStyle="1" w:styleId="Internetlink">
    <w:name w:val="Internet link"/>
    <w:rsid w:val="00D141A7"/>
    <w:rPr>
      <w:color w:val="000080"/>
      <w:u w:val="single"/>
    </w:rPr>
  </w:style>
  <w:style w:type="character" w:customStyle="1" w:styleId="18">
    <w:name w:val="Знак концевой сноски1"/>
    <w:rsid w:val="00D141A7"/>
    <w:rPr>
      <w:vertAlign w:val="superscript"/>
    </w:rPr>
  </w:style>
  <w:style w:type="character" w:customStyle="1" w:styleId="affa">
    <w:name w:val="Символ сноски"/>
    <w:rsid w:val="00D141A7"/>
    <w:rPr>
      <w:vertAlign w:val="superscript"/>
    </w:rPr>
  </w:style>
  <w:style w:type="character" w:customStyle="1" w:styleId="WW-">
    <w:name w:val="WW-Символ сноски"/>
    <w:rsid w:val="00D141A7"/>
  </w:style>
  <w:style w:type="character" w:customStyle="1" w:styleId="19">
    <w:name w:val="Знак сноски1"/>
    <w:rsid w:val="00D141A7"/>
    <w:rPr>
      <w:vertAlign w:val="superscript"/>
    </w:rPr>
  </w:style>
  <w:style w:type="character" w:customStyle="1" w:styleId="pp-characteristics-tab-product-name">
    <w:name w:val="pp-characteristics-tab-product-name"/>
    <w:rsid w:val="00D141A7"/>
  </w:style>
  <w:style w:type="character" w:customStyle="1" w:styleId="RTFNum128">
    <w:name w:val="RTF_Num 12 8"/>
    <w:rsid w:val="00D141A7"/>
    <w:rPr>
      <w:rFonts w:ascii="Wingdings" w:eastAsia="Wingdings" w:hAnsi="Wingdings" w:cs="Wingdings"/>
      <w:sz w:val="20"/>
      <w:szCs w:val="20"/>
    </w:rPr>
  </w:style>
  <w:style w:type="character" w:customStyle="1" w:styleId="27">
    <w:name w:val="Знак концевой сноски2"/>
    <w:rsid w:val="00D141A7"/>
    <w:rPr>
      <w:vertAlign w:val="superscript"/>
    </w:rPr>
  </w:style>
  <w:style w:type="character" w:customStyle="1" w:styleId="WW8Num6z0">
    <w:name w:val="WW8Num6z0"/>
    <w:rsid w:val="00D141A7"/>
    <w:rPr>
      <w:rFonts w:cs="Times New Roman"/>
    </w:rPr>
  </w:style>
  <w:style w:type="character" w:customStyle="1" w:styleId="28">
    <w:name w:val="Знак сноски2"/>
    <w:rsid w:val="00D141A7"/>
    <w:rPr>
      <w:vertAlign w:val="superscript"/>
    </w:rPr>
  </w:style>
  <w:style w:type="character" w:customStyle="1" w:styleId="rvts46">
    <w:name w:val="rvts46"/>
    <w:basedOn w:val="8"/>
    <w:rsid w:val="00D141A7"/>
  </w:style>
  <w:style w:type="paragraph" w:styleId="affb">
    <w:name w:val="List"/>
    <w:basedOn w:val="ac"/>
    <w:rsid w:val="00D141A7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63">
    <w:name w:val="Название6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4">
    <w:name w:val="Указатель6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2">
    <w:name w:val="Название5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3">
    <w:name w:val="Указатель5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4">
    <w:name w:val="Название4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5">
    <w:name w:val="Указатель4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6">
    <w:name w:val="Название3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7">
    <w:name w:val="Указатель3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9">
    <w:name w:val="Название2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a">
    <w:name w:val="Указатель2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a">
    <w:name w:val="Название1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b">
    <w:name w:val="Указатель1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affc">
    <w:name w:val="Содержимое таблицы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d">
    <w:name w:val="Заголовок таблицы"/>
    <w:basedOn w:val="affc"/>
    <w:rsid w:val="00D141A7"/>
    <w:pPr>
      <w:jc w:val="center"/>
    </w:pPr>
    <w:rPr>
      <w:b/>
      <w:bCs/>
    </w:rPr>
  </w:style>
  <w:style w:type="paragraph" w:customStyle="1" w:styleId="affe">
    <w:name w:val="Содержимое врезки"/>
    <w:basedOn w:val="ac"/>
    <w:rsid w:val="00D141A7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">
    <w:name w:val="TOC Heading"/>
    <w:basedOn w:val="1"/>
    <w:next w:val="a0"/>
    <w:uiPriority w:val="99"/>
    <w:qFormat/>
    <w:rsid w:val="00D141A7"/>
    <w:pPr>
      <w:suppressAutoHyphens/>
      <w:spacing w:after="0"/>
      <w:contextualSpacing w:val="0"/>
    </w:pPr>
    <w:rPr>
      <w:rFonts w:ascii="Cambria" w:eastAsia="Times New Roman" w:hAnsi="Cambria"/>
      <w:bCs/>
      <w:color w:val="365F91"/>
      <w:kern w:val="1"/>
      <w:sz w:val="28"/>
      <w:szCs w:val="28"/>
      <w:lang w:val="uk-UA" w:eastAsia="ar-SA"/>
    </w:rPr>
  </w:style>
  <w:style w:type="paragraph" w:customStyle="1" w:styleId="--140">
    <w:name w:val="ЕТС-ОТ(Ц-О)14"/>
    <w:basedOn w:val="a0"/>
    <w:uiPriority w:val="99"/>
    <w:rsid w:val="00D141A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D141A7"/>
    <w:pPr>
      <w:keepLines w:val="0"/>
      <w:suppressAutoHyphens/>
      <w:spacing w:before="120" w:after="40" w:line="240" w:lineRule="auto"/>
      <w:contextualSpacing w:val="0"/>
      <w:jc w:val="center"/>
    </w:pPr>
    <w:rPr>
      <w:rFonts w:ascii="Times New Roman" w:eastAsia="Times New Roman" w:hAnsi="Times New Roman"/>
      <w:bCs/>
      <w:color w:val="auto"/>
      <w:kern w:val="1"/>
      <w:sz w:val="40"/>
      <w:szCs w:val="40"/>
      <w:lang w:val="uk-UA" w:eastAsia="ar-SA"/>
    </w:rPr>
  </w:style>
  <w:style w:type="paragraph" w:customStyle="1" w:styleId="afff0">
    <w:name w:val="Обычный (веб) + Черный"/>
    <w:basedOn w:val="a0"/>
    <w:uiPriority w:val="99"/>
    <w:qFormat/>
    <w:rsid w:val="00D141A7"/>
    <w:pPr>
      <w:keepNext/>
      <w:suppressAutoHyphens/>
      <w:spacing w:before="120" w:after="40" w:line="240" w:lineRule="auto"/>
      <w:ind w:firstLine="630"/>
      <w:jc w:val="both"/>
    </w:pPr>
    <w:rPr>
      <w:rFonts w:ascii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uiPriority w:val="99"/>
    <w:rsid w:val="00D141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customStyle="1" w:styleId="220">
    <w:name w:val="Основной текст 22"/>
    <w:basedOn w:val="a0"/>
    <w:uiPriority w:val="99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1c">
    <w:name w:val="Название объекта1"/>
    <w:basedOn w:val="a0"/>
    <w:next w:val="a0"/>
    <w:rsid w:val="00D141A7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customStyle="1" w:styleId="130">
    <w:name w:val="Обычный + 13 пт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1">
    <w:name w:val="endnote text"/>
    <w:basedOn w:val="a0"/>
    <w:link w:val="afff2"/>
    <w:rsid w:val="00D141A7"/>
    <w:rPr>
      <w:sz w:val="20"/>
      <w:szCs w:val="20"/>
      <w:lang w:eastAsia="ar-SA"/>
    </w:rPr>
  </w:style>
  <w:style w:type="character" w:customStyle="1" w:styleId="afff2">
    <w:name w:val="Текст кінцевої виноски Знак"/>
    <w:link w:val="afff1"/>
    <w:rsid w:val="00D141A7"/>
    <w:rPr>
      <w:lang w:val="ru-RU" w:eastAsia="ar-SA"/>
    </w:rPr>
  </w:style>
  <w:style w:type="paragraph" w:customStyle="1" w:styleId="Standard">
    <w:name w:val="Standard"/>
    <w:rsid w:val="00D141A7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D141A7"/>
    <w:pPr>
      <w:spacing w:after="120"/>
    </w:pPr>
  </w:style>
  <w:style w:type="paragraph" w:customStyle="1" w:styleId="211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">
    <w:name w:val="_тире"/>
    <w:basedOn w:val="a0"/>
    <w:rsid w:val="00D141A7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f3">
    <w:name w:val="_номер+)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D141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b">
    <w:name w:val="Обычный (веб)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2">
    <w:name w:val="Основной текст с отступом 21"/>
    <w:basedOn w:val="a0"/>
    <w:rsid w:val="00D141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4">
    <w:name w:val="Body Text Indent"/>
    <w:basedOn w:val="a0"/>
    <w:link w:val="afff5"/>
    <w:uiPriority w:val="99"/>
    <w:semiHidden/>
    <w:unhideWhenUsed/>
    <w:rsid w:val="00D141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f5">
    <w:name w:val="Основний текст з відступом Знак"/>
    <w:link w:val="afff4"/>
    <w:uiPriority w:val="99"/>
    <w:semiHidden/>
    <w:rsid w:val="00D141A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afff6">
    <w:name w:val="Шапка акта"/>
    <w:basedOn w:val="a0"/>
    <w:next w:val="a0"/>
    <w:rsid w:val="00D141A7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f7">
    <w:name w:val="Текст в заданном формате"/>
    <w:basedOn w:val="a0"/>
    <w:rsid w:val="00D141A7"/>
    <w:pPr>
      <w:widowControl w:val="0"/>
      <w:suppressAutoHyphens/>
      <w:spacing w:after="0"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val="uk-UA" w:eastAsia="zh-CN"/>
    </w:rPr>
  </w:style>
  <w:style w:type="table" w:customStyle="1" w:styleId="1d">
    <w:name w:val="Сетка таблицы1"/>
    <w:basedOn w:val="a2"/>
    <w:next w:val="ae"/>
    <w:rsid w:val="00D141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caption"/>
    <w:basedOn w:val="a0"/>
    <w:next w:val="a0"/>
    <w:qFormat/>
    <w:rsid w:val="00D141A7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translation-chunk">
    <w:name w:val="translation-chunk"/>
    <w:basedOn w:val="a1"/>
    <w:rsid w:val="00D141A7"/>
  </w:style>
  <w:style w:type="paragraph" w:customStyle="1" w:styleId="221">
    <w:name w:val="Основной текст 2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WW-3f3f3f3f3f3f3f3f3f3f3f3f3f2">
    <w:name w:val="WW-О3fс3fн3fо3fв3fн3fо3fй3f т3fе3fк3fс3fт3f 2"/>
    <w:basedOn w:val="a0"/>
    <w:rsid w:val="00D14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val="uk-UA" w:eastAsia="ru-RU"/>
    </w:rPr>
  </w:style>
  <w:style w:type="character" w:styleId="afff9">
    <w:name w:val="line number"/>
    <w:uiPriority w:val="99"/>
    <w:semiHidden/>
    <w:unhideWhenUsed/>
    <w:rsid w:val="00D141A7"/>
  </w:style>
  <w:style w:type="character" w:customStyle="1" w:styleId="afffa">
    <w:name w:val="Заголовок Знак"/>
    <w:uiPriority w:val="99"/>
    <w:locked/>
    <w:rsid w:val="00D141A7"/>
    <w:rPr>
      <w:rFonts w:ascii="Arial" w:eastAsia="Lucida Sans Unicode" w:hAnsi="Arial" w:cs="Mangal"/>
      <w:sz w:val="28"/>
      <w:szCs w:val="28"/>
      <w:lang w:val="uk-UA" w:eastAsia="ar-SA" w:bidi="ar-SA"/>
    </w:rPr>
  </w:style>
  <w:style w:type="paragraph" w:customStyle="1" w:styleId="2c">
    <w:name w:val="Без интервала2"/>
    <w:rsid w:val="00D141A7"/>
    <w:pPr>
      <w:suppressAutoHyphens/>
    </w:pPr>
    <w:rPr>
      <w:rFonts w:eastAsia="Times New Roman" w:cs="Calibri"/>
      <w:sz w:val="22"/>
      <w:szCs w:val="22"/>
      <w:lang w:val="uk-UA" w:eastAsia="ar-SA"/>
    </w:rPr>
  </w:style>
  <w:style w:type="numbering" w:customStyle="1" w:styleId="110">
    <w:name w:val="Нет списка11"/>
    <w:next w:val="a3"/>
    <w:uiPriority w:val="99"/>
    <w:semiHidden/>
    <w:unhideWhenUsed/>
    <w:rsid w:val="00D141A7"/>
  </w:style>
  <w:style w:type="character" w:customStyle="1" w:styleId="1e">
    <w:name w:val="Основной текст с отступом Знак1"/>
    <w:uiPriority w:val="99"/>
    <w:semiHidden/>
    <w:locked/>
    <w:rsid w:val="00D141A7"/>
    <w:rPr>
      <w:rFonts w:ascii="Calibri" w:hAnsi="Calibri" w:cs="Times New Roman"/>
      <w:sz w:val="28"/>
      <w:szCs w:val="28"/>
      <w:lang w:val="ru-RU" w:eastAsia="ru-RU" w:bidi="ar-SA"/>
    </w:rPr>
  </w:style>
  <w:style w:type="character" w:customStyle="1" w:styleId="2d">
    <w:name w:val="Основной текст с отступом Знак2"/>
    <w:uiPriority w:val="99"/>
    <w:semiHidden/>
    <w:rsid w:val="00D141A7"/>
    <w:rPr>
      <w:rFonts w:cs="Times New Roman"/>
      <w:lang w:val="ru-RU" w:eastAsia="en-US"/>
    </w:rPr>
  </w:style>
  <w:style w:type="numbering" w:customStyle="1" w:styleId="2e">
    <w:name w:val="Нет списка2"/>
    <w:next w:val="a3"/>
    <w:uiPriority w:val="99"/>
    <w:semiHidden/>
    <w:unhideWhenUsed/>
    <w:rsid w:val="00D141A7"/>
  </w:style>
  <w:style w:type="numbering" w:customStyle="1" w:styleId="38">
    <w:name w:val="Нет списка3"/>
    <w:next w:val="a3"/>
    <w:uiPriority w:val="99"/>
    <w:semiHidden/>
    <w:unhideWhenUsed/>
    <w:rsid w:val="00D141A7"/>
  </w:style>
  <w:style w:type="numbering" w:customStyle="1" w:styleId="46">
    <w:name w:val="Нет списка4"/>
    <w:next w:val="a3"/>
    <w:uiPriority w:val="99"/>
    <w:semiHidden/>
    <w:unhideWhenUsed/>
    <w:rsid w:val="00D141A7"/>
  </w:style>
  <w:style w:type="character" w:customStyle="1" w:styleId="39">
    <w:name w:val="Основной текст3"/>
    <w:rsid w:val="00D141A7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afffb">
    <w:name w:val="Основной текст + Полужирный"/>
    <w:rsid w:val="00D141A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0pt">
    <w:name w:val="Основной текст + Интервал 0 pt"/>
    <w:rsid w:val="00D141A7"/>
    <w:rPr>
      <w:color w:val="000000"/>
      <w:spacing w:val="-1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2f">
    <w:name w:val="Основной текст (2)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10pt">
    <w:name w:val="Основной текст (2) + 10 pt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3a">
    <w:name w:val="Основной текст (3) + Не курсив"/>
    <w:rsid w:val="00D14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65">
    <w:name w:val="Основной текст6"/>
    <w:basedOn w:val="a0"/>
    <w:rsid w:val="00D141A7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lang w:val="en-US"/>
    </w:rPr>
  </w:style>
  <w:style w:type="numbering" w:customStyle="1" w:styleId="54">
    <w:name w:val="Нет списка5"/>
    <w:next w:val="a3"/>
    <w:semiHidden/>
    <w:rsid w:val="00D141A7"/>
  </w:style>
  <w:style w:type="paragraph" w:customStyle="1" w:styleId="66">
    <w:name w:val="Знак Знак6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rvts23">
    <w:name w:val="rvts23"/>
    <w:basedOn w:val="a1"/>
    <w:rsid w:val="00D141A7"/>
  </w:style>
  <w:style w:type="paragraph" w:customStyle="1" w:styleId="1f">
    <w:name w:val="Знак Знак1 Знак Знак Знак Знак Знак Знак Знак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Normal">
    <w:name w:val="Normal Знак"/>
    <w:link w:val="14"/>
    <w:rsid w:val="00D141A7"/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80">
    <w:name w:val="Знак Знак8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numbering" w:customStyle="1" w:styleId="67">
    <w:name w:val="Нет списка6"/>
    <w:next w:val="a3"/>
    <w:uiPriority w:val="99"/>
    <w:semiHidden/>
    <w:unhideWhenUsed/>
    <w:rsid w:val="00D141A7"/>
  </w:style>
  <w:style w:type="numbering" w:customStyle="1" w:styleId="111">
    <w:name w:val="Нет списка111"/>
    <w:next w:val="a3"/>
    <w:uiPriority w:val="99"/>
    <w:semiHidden/>
    <w:unhideWhenUsed/>
    <w:rsid w:val="00D141A7"/>
  </w:style>
  <w:style w:type="character" w:customStyle="1" w:styleId="1f0">
    <w:name w:val="Верхний колонтитул Знак1"/>
    <w:uiPriority w:val="99"/>
    <w:rsid w:val="00D141A7"/>
    <w:rPr>
      <w:sz w:val="24"/>
      <w:szCs w:val="24"/>
      <w:lang w:eastAsia="ar-SA"/>
    </w:rPr>
  </w:style>
  <w:style w:type="character" w:customStyle="1" w:styleId="1f1">
    <w:name w:val="Нижний колонтитул Знак1"/>
    <w:uiPriority w:val="99"/>
    <w:rsid w:val="00D141A7"/>
    <w:rPr>
      <w:sz w:val="24"/>
      <w:szCs w:val="24"/>
      <w:lang w:eastAsia="ar-SA"/>
    </w:rPr>
  </w:style>
  <w:style w:type="paragraph" w:customStyle="1" w:styleId="1f2">
    <w:name w:val="Абзац списка1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3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numbering" w:customStyle="1" w:styleId="1111">
    <w:name w:val="Нет списка1111"/>
    <w:next w:val="a3"/>
    <w:uiPriority w:val="99"/>
    <w:semiHidden/>
    <w:unhideWhenUsed/>
    <w:rsid w:val="00D141A7"/>
  </w:style>
  <w:style w:type="numbering" w:customStyle="1" w:styleId="214">
    <w:name w:val="Нет списка21"/>
    <w:next w:val="a3"/>
    <w:uiPriority w:val="99"/>
    <w:semiHidden/>
    <w:unhideWhenUsed/>
    <w:rsid w:val="00D141A7"/>
  </w:style>
  <w:style w:type="numbering" w:customStyle="1" w:styleId="311">
    <w:name w:val="Нет списка31"/>
    <w:next w:val="a3"/>
    <w:uiPriority w:val="99"/>
    <w:semiHidden/>
    <w:unhideWhenUsed/>
    <w:rsid w:val="00D141A7"/>
  </w:style>
  <w:style w:type="numbering" w:customStyle="1" w:styleId="410">
    <w:name w:val="Нет списка41"/>
    <w:next w:val="a3"/>
    <w:uiPriority w:val="99"/>
    <w:semiHidden/>
    <w:unhideWhenUsed/>
    <w:rsid w:val="00D141A7"/>
  </w:style>
  <w:style w:type="numbering" w:customStyle="1" w:styleId="510">
    <w:name w:val="Нет списка51"/>
    <w:next w:val="a3"/>
    <w:semiHidden/>
    <w:rsid w:val="00D141A7"/>
  </w:style>
  <w:style w:type="paragraph" w:customStyle="1" w:styleId="68">
    <w:name w:val="Знак Знак6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msonormal0">
    <w:name w:val="msonormal"/>
    <w:basedOn w:val="a0"/>
    <w:rsid w:val="00D14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3">
    <w:name w:val="xl6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6">
    <w:name w:val="xl7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8">
    <w:name w:val="xl7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en-US"/>
    </w:rPr>
  </w:style>
  <w:style w:type="paragraph" w:customStyle="1" w:styleId="xl79">
    <w:name w:val="xl7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0">
    <w:name w:val="xl80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4">
    <w:name w:val="xl84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5">
    <w:name w:val="xl8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6">
    <w:name w:val="xl8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7">
    <w:name w:val="xl8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8">
    <w:name w:val="xl88"/>
    <w:basedOn w:val="a0"/>
    <w:rsid w:val="00D141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ffc">
    <w:name w:val="Emphasis"/>
    <w:uiPriority w:val="20"/>
    <w:qFormat/>
    <w:rsid w:val="00D141A7"/>
    <w:rPr>
      <w:i/>
      <w:iCs/>
    </w:rPr>
  </w:style>
  <w:style w:type="paragraph" w:customStyle="1" w:styleId="afffd">
    <w:name w:val="Базовый"/>
    <w:rsid w:val="00D141A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0"/>
    <w:rsid w:val="00914B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numbering" w:customStyle="1" w:styleId="70">
    <w:name w:val="Нет списка7"/>
    <w:next w:val="a3"/>
    <w:uiPriority w:val="99"/>
    <w:semiHidden/>
    <w:unhideWhenUsed/>
    <w:rsid w:val="00810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A895C-2818-46DD-BED5-D4419B10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8100</Words>
  <Characters>4618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Тендерна документація</vt:lpstr>
    </vt:vector>
  </TitlesOfParts>
  <Company/>
  <LinksUpToDate>false</LinksUpToDate>
  <CharactersWithSpaces>12693</CharactersWithSpaces>
  <SharedDoc>false</SharedDoc>
  <HLinks>
    <vt:vector size="48" baseType="variant">
      <vt:variant>
        <vt:i4>7929962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n1257</vt:lpwstr>
      </vt:variant>
      <vt:variant>
        <vt:i4>6815780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https://zakon.rada.gov.ua/laws/show/1644-18</vt:lpwstr>
      </vt:variant>
      <vt:variant>
        <vt:lpwstr/>
      </vt:variant>
      <vt:variant>
        <vt:i4>7536742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https://zakon.rada.gov.ua/laws/show/755-15</vt:lpwstr>
      </vt:variant>
      <vt:variant>
        <vt:lpwstr>n174</vt:lpwstr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6094924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n52</vt:lpwstr>
      </vt:variant>
      <vt:variant>
        <vt:i4>4128788</vt:i4>
      </vt:variant>
      <vt:variant>
        <vt:i4>6</vt:i4>
      </vt:variant>
      <vt:variant>
        <vt:i4>0</vt:i4>
      </vt:variant>
      <vt:variant>
        <vt:i4>5</vt:i4>
      </vt:variant>
      <vt:variant>
        <vt:lpwstr>mailto:tender-uo1@ukr.net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2023-05-04T16:48:00Z</cp:lastPrinted>
  <dcterms:created xsi:type="dcterms:W3CDTF">2023-05-18T17:30:00Z</dcterms:created>
  <dcterms:modified xsi:type="dcterms:W3CDTF">2023-06-16T12:33:00Z</dcterms:modified>
</cp:coreProperties>
</file>