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261" w:rsidRPr="00230574" w:rsidRDefault="005A63C3" w:rsidP="00027261">
      <w:pPr>
        <w:keepNext/>
        <w:keepLines/>
        <w:suppressAutoHyphens/>
        <w:spacing w:after="0"/>
        <w:jc w:val="center"/>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noProof/>
          <w:kern w:val="1"/>
          <w:sz w:val="28"/>
          <w:szCs w:val="28"/>
          <w:lang w:val="uk-UA" w:eastAsia="uk-UA"/>
        </w:rPr>
        <w:t xml:space="preserve"> </w:t>
      </w:r>
      <w:r w:rsidR="00027261" w:rsidRPr="00230574">
        <w:rPr>
          <w:rFonts w:ascii="Times New Roman" w:eastAsia="Times New Roman" w:hAnsi="Times New Roman"/>
          <w:b/>
          <w:bCs/>
          <w:noProof/>
          <w:kern w:val="1"/>
          <w:sz w:val="28"/>
          <w:szCs w:val="28"/>
          <w:lang w:val="uk-UA" w:eastAsia="uk-UA"/>
        </w:rPr>
        <w:t>Виконавчий комітет Нехворощанської сільської ради</w:t>
      </w:r>
    </w:p>
    <w:p w:rsidR="00027261" w:rsidRPr="00027261" w:rsidRDefault="00027261" w:rsidP="00027261">
      <w:pPr>
        <w:keepNext/>
        <w:keepLines/>
        <w:suppressAutoHyphens/>
        <w:spacing w:after="0"/>
        <w:jc w:val="right"/>
        <w:outlineLvl w:val="0"/>
        <w:rPr>
          <w:rFonts w:ascii="Times New Roman" w:eastAsia="Times New Roman" w:hAnsi="Times New Roman"/>
          <w:b/>
          <w:bCs/>
          <w:kern w:val="1"/>
          <w:sz w:val="28"/>
          <w:szCs w:val="28"/>
          <w:lang w:val="uk-UA" w:eastAsia="ar-SA"/>
        </w:rPr>
      </w:pPr>
    </w:p>
    <w:p w:rsidR="00027261" w:rsidRPr="00027261" w:rsidRDefault="00027261" w:rsidP="00027261">
      <w:pPr>
        <w:widowControl w:val="0"/>
        <w:spacing w:after="40" w:line="240" w:lineRule="auto"/>
        <w:ind w:left="4956" w:right="-82" w:firstLine="708"/>
        <w:rPr>
          <w:rFonts w:ascii="Times New Roman" w:eastAsia="Times New Roman" w:hAnsi="Times New Roman"/>
          <w:b/>
          <w:noProof/>
          <w:snapToGrid w:val="0"/>
          <w:sz w:val="28"/>
          <w:szCs w:val="28"/>
          <w:lang w:val="uk-UA"/>
        </w:rPr>
      </w:pPr>
      <w:r w:rsidRPr="00027261">
        <w:rPr>
          <w:rFonts w:ascii="Times New Roman" w:eastAsia="Times New Roman" w:hAnsi="Times New Roman"/>
          <w:b/>
          <w:noProof/>
          <w:snapToGrid w:val="0"/>
          <w:sz w:val="28"/>
          <w:szCs w:val="28"/>
          <w:lang w:val="uk-UA"/>
        </w:rPr>
        <w:t>"ЗАТВЕРДЖЕНО"</w:t>
      </w:r>
    </w:p>
    <w:p w:rsidR="00027261" w:rsidRPr="00027261" w:rsidRDefault="00027261" w:rsidP="00027261">
      <w:pPr>
        <w:spacing w:after="40" w:line="240" w:lineRule="auto"/>
        <w:rPr>
          <w:rFonts w:ascii="Times New Roman" w:eastAsia="Times New Roman" w:hAnsi="Times New Roman"/>
          <w:noProof/>
          <w:sz w:val="28"/>
          <w:szCs w:val="28"/>
          <w:lang w:eastAsia="ru-RU"/>
        </w:rPr>
      </w:pP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t>Рішенням Уповноваженої особи</w:t>
      </w:r>
    </w:p>
    <w:p w:rsidR="00027261" w:rsidRPr="00027261" w:rsidRDefault="00027261" w:rsidP="00027261">
      <w:pPr>
        <w:spacing w:after="40" w:line="240" w:lineRule="auto"/>
        <w:rPr>
          <w:rFonts w:ascii="Times New Roman" w:eastAsia="Times New Roman" w:hAnsi="Times New Roman"/>
          <w:noProof/>
          <w:sz w:val="16"/>
          <w:szCs w:val="16"/>
          <w:lang w:eastAsia="ru-RU"/>
        </w:rPr>
      </w:pPr>
    </w:p>
    <w:p w:rsidR="00027261" w:rsidRPr="00027261" w:rsidRDefault="00027261" w:rsidP="00027261">
      <w:pPr>
        <w:widowControl w:val="0"/>
        <w:spacing w:after="40" w:line="240" w:lineRule="auto"/>
        <w:ind w:right="-82"/>
        <w:rPr>
          <w:rFonts w:ascii="Times New Roman" w:eastAsia="Times New Roman" w:hAnsi="Times New Roman"/>
          <w:b/>
          <w:noProof/>
          <w:snapToGrid w:val="0"/>
          <w:sz w:val="28"/>
          <w:szCs w:val="28"/>
          <w:lang w:val="uk-UA"/>
        </w:rPr>
      </w:pP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r>
      <w:r w:rsidRPr="00027261">
        <w:rPr>
          <w:rFonts w:ascii="Times New Roman" w:eastAsia="Times New Roman" w:hAnsi="Times New Roman"/>
          <w:b/>
          <w:noProof/>
          <w:snapToGrid w:val="0"/>
          <w:sz w:val="28"/>
          <w:szCs w:val="28"/>
          <w:lang w:val="uk-UA"/>
        </w:rPr>
        <w:tab/>
        <w:t>_______________ /Сютрик А</w:t>
      </w:r>
      <w:r w:rsidRPr="00027261">
        <w:rPr>
          <w:rFonts w:ascii="Times New Roman" w:eastAsia="Times New Roman" w:hAnsi="Times New Roman"/>
          <w:b/>
          <w:noProof/>
          <w:snapToGrid w:val="0"/>
          <w:sz w:val="28"/>
          <w:szCs w:val="28"/>
        </w:rPr>
        <w:t>.</w:t>
      </w:r>
      <w:r w:rsidRPr="00027261">
        <w:rPr>
          <w:rFonts w:ascii="Times New Roman" w:eastAsia="Times New Roman" w:hAnsi="Times New Roman"/>
          <w:b/>
          <w:noProof/>
          <w:snapToGrid w:val="0"/>
          <w:sz w:val="28"/>
          <w:szCs w:val="28"/>
          <w:lang w:val="uk-UA"/>
        </w:rPr>
        <w:t>М.</w:t>
      </w:r>
    </w:p>
    <w:p w:rsidR="00027261" w:rsidRPr="00027261" w:rsidRDefault="00027261" w:rsidP="00027261">
      <w:pPr>
        <w:widowControl w:val="0"/>
        <w:spacing w:after="40" w:line="240" w:lineRule="auto"/>
        <w:ind w:right="-82"/>
        <w:rPr>
          <w:rFonts w:ascii="Times New Roman" w:eastAsia="Times New Roman" w:hAnsi="Times New Roman"/>
          <w:b/>
          <w:noProof/>
          <w:snapToGrid w:val="0"/>
          <w:sz w:val="16"/>
          <w:szCs w:val="16"/>
          <w:lang w:val="uk-UA"/>
        </w:rPr>
      </w:pPr>
    </w:p>
    <w:p w:rsidR="00027261" w:rsidRPr="00027261" w:rsidRDefault="00027261" w:rsidP="00027261">
      <w:pPr>
        <w:spacing w:after="40" w:line="240" w:lineRule="auto"/>
        <w:rPr>
          <w:rFonts w:ascii="Times New Roman" w:eastAsia="Times New Roman" w:hAnsi="Times New Roman"/>
          <w:noProof/>
          <w:sz w:val="28"/>
          <w:szCs w:val="28"/>
          <w:lang w:val="uk-UA" w:eastAsia="ru-RU"/>
        </w:rPr>
      </w:pP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t>Протокол №</w:t>
      </w:r>
      <w:r w:rsidRPr="00027261">
        <w:rPr>
          <w:rFonts w:ascii="Times New Roman" w:eastAsia="Times New Roman" w:hAnsi="Times New Roman"/>
          <w:noProof/>
          <w:sz w:val="28"/>
          <w:szCs w:val="28"/>
          <w:lang w:val="uk-UA" w:eastAsia="ru-RU"/>
        </w:rPr>
        <w:t xml:space="preserve"> </w:t>
      </w:r>
      <w:r w:rsidR="006B6F38">
        <w:rPr>
          <w:rFonts w:ascii="Times New Roman" w:eastAsia="Times New Roman" w:hAnsi="Times New Roman"/>
          <w:noProof/>
          <w:sz w:val="28"/>
          <w:szCs w:val="28"/>
          <w:lang w:val="uk-UA" w:eastAsia="ru-RU"/>
        </w:rPr>
        <w:t>58</w:t>
      </w:r>
      <w:bookmarkStart w:id="0" w:name="_GoBack"/>
      <w:bookmarkEnd w:id="0"/>
    </w:p>
    <w:p w:rsidR="00027261" w:rsidRPr="00027261" w:rsidRDefault="00027261" w:rsidP="00027261">
      <w:pPr>
        <w:spacing w:after="40" w:line="240" w:lineRule="auto"/>
        <w:rPr>
          <w:rFonts w:ascii="Times New Roman" w:eastAsia="Times New Roman" w:hAnsi="Times New Roman"/>
          <w:noProof/>
          <w:sz w:val="28"/>
          <w:szCs w:val="28"/>
          <w:lang w:eastAsia="ru-RU"/>
        </w:rPr>
      </w:pPr>
      <w:r w:rsidRPr="00027261">
        <w:rPr>
          <w:rFonts w:ascii="Times New Roman" w:eastAsia="Times New Roman" w:hAnsi="Times New Roman"/>
          <w:noProof/>
          <w:sz w:val="28"/>
          <w:szCs w:val="28"/>
          <w:lang w:eastAsia="ru-RU"/>
        </w:rPr>
        <w:t xml:space="preserve">  </w:t>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r>
      <w:r w:rsidRPr="00027261">
        <w:rPr>
          <w:rFonts w:ascii="Times New Roman" w:eastAsia="Times New Roman" w:hAnsi="Times New Roman"/>
          <w:noProof/>
          <w:sz w:val="28"/>
          <w:szCs w:val="28"/>
          <w:lang w:eastAsia="ru-RU"/>
        </w:rPr>
        <w:tab/>
        <w:t xml:space="preserve">від  </w:t>
      </w:r>
      <w:r w:rsidRPr="00027261">
        <w:rPr>
          <w:rFonts w:ascii="Times New Roman" w:eastAsia="Times New Roman" w:hAnsi="Times New Roman"/>
          <w:noProof/>
          <w:sz w:val="28"/>
          <w:szCs w:val="28"/>
          <w:lang w:val="uk-UA" w:eastAsia="ru-RU"/>
        </w:rPr>
        <w:t>16.06.</w:t>
      </w:r>
      <w:r w:rsidRPr="00027261">
        <w:rPr>
          <w:rFonts w:ascii="Times New Roman" w:eastAsia="Times New Roman" w:hAnsi="Times New Roman"/>
          <w:noProof/>
          <w:sz w:val="28"/>
          <w:szCs w:val="28"/>
          <w:lang w:eastAsia="ru-RU"/>
        </w:rPr>
        <w:t>2023 року</w:t>
      </w:r>
    </w:p>
    <w:p w:rsidR="00027261" w:rsidRPr="00027261" w:rsidRDefault="00027261" w:rsidP="00027261">
      <w:pPr>
        <w:suppressAutoHyphens/>
        <w:spacing w:after="0" w:line="240" w:lineRule="auto"/>
        <w:jc w:val="center"/>
        <w:rPr>
          <w:rFonts w:ascii="Times New Roman" w:eastAsia="Times New Roman" w:hAnsi="Times New Roman"/>
          <w:sz w:val="28"/>
          <w:szCs w:val="28"/>
          <w:lang w:eastAsia="ar-SA"/>
        </w:rPr>
      </w:pPr>
    </w:p>
    <w:p w:rsidR="00027261" w:rsidRPr="00027261" w:rsidRDefault="00027261" w:rsidP="00027261">
      <w:pPr>
        <w:keepNext/>
        <w:keepLines/>
        <w:suppressAutoHyphens/>
        <w:spacing w:after="0"/>
        <w:jc w:val="center"/>
        <w:outlineLvl w:val="0"/>
        <w:rPr>
          <w:rFonts w:ascii="Times New Roman" w:eastAsia="Times New Roman" w:hAnsi="Times New Roman"/>
          <w:b/>
          <w:bCs/>
          <w:kern w:val="1"/>
          <w:sz w:val="28"/>
          <w:szCs w:val="28"/>
          <w:lang w:val="uk-UA" w:eastAsia="ar-SA"/>
        </w:rPr>
      </w:pPr>
    </w:p>
    <w:p w:rsidR="00027261" w:rsidRPr="00027261" w:rsidRDefault="00027261" w:rsidP="00027261">
      <w:pPr>
        <w:keepNext/>
        <w:keepLines/>
        <w:suppressAutoHyphens/>
        <w:spacing w:after="0"/>
        <w:outlineLvl w:val="0"/>
        <w:rPr>
          <w:rFonts w:ascii="Times New Roman" w:eastAsia="Times New Roman" w:hAnsi="Times New Roman"/>
          <w:b/>
          <w:bCs/>
          <w:kern w:val="1"/>
          <w:sz w:val="28"/>
          <w:szCs w:val="28"/>
          <w:lang w:val="uk-UA" w:eastAsia="ar-SA"/>
        </w:rPr>
      </w:pPr>
    </w:p>
    <w:p w:rsidR="00027261" w:rsidRPr="00027261" w:rsidRDefault="00027261" w:rsidP="00027261">
      <w:pPr>
        <w:keepNext/>
        <w:suppressAutoHyphens/>
        <w:spacing w:after="0" w:line="240" w:lineRule="auto"/>
        <w:jc w:val="center"/>
        <w:rPr>
          <w:rFonts w:ascii="Times New Roman" w:hAnsi="Times New Roman"/>
          <w:b/>
          <w:bCs/>
          <w:kern w:val="1"/>
          <w:sz w:val="28"/>
          <w:szCs w:val="28"/>
          <w:lang w:val="uk-UA" w:eastAsia="ar-SA"/>
        </w:rPr>
      </w:pPr>
      <w:r w:rsidRPr="00027261">
        <w:rPr>
          <w:rFonts w:ascii="Times New Roman" w:hAnsi="Times New Roman"/>
          <w:b/>
          <w:bCs/>
          <w:kern w:val="1"/>
          <w:sz w:val="28"/>
          <w:szCs w:val="28"/>
          <w:lang w:val="uk-UA" w:eastAsia="ar-SA"/>
        </w:rPr>
        <w:t>ТЕНДЕРНА ДОКУМЕНТАЦІЯ</w:t>
      </w:r>
    </w:p>
    <w:p w:rsidR="00027261" w:rsidRPr="00027261" w:rsidRDefault="00027261" w:rsidP="00027261">
      <w:pPr>
        <w:keepNext/>
        <w:suppressAutoHyphens/>
        <w:spacing w:after="0" w:line="240" w:lineRule="auto"/>
        <w:jc w:val="center"/>
        <w:rPr>
          <w:rFonts w:ascii="Times New Roman" w:hAnsi="Times New Roman"/>
          <w:b/>
          <w:bCs/>
          <w:kern w:val="1"/>
          <w:sz w:val="28"/>
          <w:szCs w:val="28"/>
          <w:lang w:val="uk-UA" w:eastAsia="ar-SA"/>
        </w:rPr>
      </w:pPr>
    </w:p>
    <w:p w:rsidR="00027261" w:rsidRPr="00027261" w:rsidRDefault="00027261" w:rsidP="00027261">
      <w:pPr>
        <w:keepNext/>
        <w:suppressAutoHyphens/>
        <w:spacing w:after="0" w:line="240" w:lineRule="auto"/>
        <w:jc w:val="center"/>
        <w:rPr>
          <w:rFonts w:ascii="Times New Roman" w:hAnsi="Times New Roman"/>
          <w:b/>
          <w:bCs/>
          <w:kern w:val="1"/>
          <w:sz w:val="28"/>
          <w:szCs w:val="28"/>
          <w:lang w:val="uk-UA" w:eastAsia="ar-SA"/>
        </w:rPr>
      </w:pPr>
      <w:r w:rsidRPr="00027261">
        <w:rPr>
          <w:rFonts w:ascii="Times New Roman" w:hAnsi="Times New Roman"/>
          <w:b/>
          <w:bCs/>
          <w:kern w:val="1"/>
          <w:sz w:val="28"/>
          <w:szCs w:val="28"/>
          <w:lang w:val="uk-UA" w:eastAsia="ar-SA"/>
        </w:rPr>
        <w:t>«Процедура закупівлі -  відкриті торги з особливостями»</w:t>
      </w:r>
    </w:p>
    <w:p w:rsidR="00027261" w:rsidRPr="00027261" w:rsidRDefault="00027261" w:rsidP="00027261">
      <w:pPr>
        <w:keepNext/>
        <w:suppressAutoHyphens/>
        <w:spacing w:after="0" w:line="240" w:lineRule="auto"/>
        <w:jc w:val="center"/>
        <w:rPr>
          <w:rFonts w:ascii="Times New Roman" w:hAnsi="Times New Roman"/>
          <w:bCs/>
          <w:kern w:val="1"/>
          <w:sz w:val="28"/>
          <w:szCs w:val="28"/>
          <w:lang w:val="uk-UA" w:eastAsia="ar-SA"/>
        </w:rPr>
      </w:pPr>
      <w:r w:rsidRPr="00027261">
        <w:rPr>
          <w:rFonts w:ascii="Times New Roman" w:hAnsi="Times New Roman"/>
          <w:bCs/>
          <w:kern w:val="1"/>
          <w:sz w:val="28"/>
          <w:szCs w:val="28"/>
          <w:lang w:val="uk-UA" w:eastAsia="ar-SA"/>
        </w:rPr>
        <w:t xml:space="preserve"> на закупівлю:</w:t>
      </w:r>
    </w:p>
    <w:p w:rsidR="00027261" w:rsidRPr="00027261" w:rsidRDefault="00027261" w:rsidP="00027261">
      <w:pPr>
        <w:keepNext/>
        <w:suppressAutoHyphens/>
        <w:spacing w:after="0" w:line="240" w:lineRule="auto"/>
        <w:jc w:val="center"/>
        <w:rPr>
          <w:rFonts w:ascii="Times New Roman" w:hAnsi="Times New Roman"/>
          <w:b/>
          <w:bCs/>
          <w:kern w:val="1"/>
          <w:sz w:val="28"/>
          <w:szCs w:val="28"/>
          <w:lang w:val="uk-UA" w:eastAsia="ar-SA"/>
        </w:rPr>
      </w:pPr>
    </w:p>
    <w:p w:rsidR="00027261" w:rsidRPr="00027261" w:rsidRDefault="00027261" w:rsidP="00027261">
      <w:pPr>
        <w:keepLines/>
        <w:autoSpaceDE w:val="0"/>
        <w:autoSpaceDN w:val="0"/>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 xml:space="preserve">«Реконструкція громадського будинку, що знаходиться за адресою вул. </w:t>
      </w:r>
      <w:proofErr w:type="spellStart"/>
      <w:r w:rsidRPr="00027261">
        <w:rPr>
          <w:rFonts w:ascii="Times New Roman" w:eastAsia="Times New Roman" w:hAnsi="Times New Roman"/>
          <w:b/>
          <w:sz w:val="28"/>
          <w:szCs w:val="28"/>
          <w:lang w:val="uk-UA" w:eastAsia="ar-SA"/>
        </w:rPr>
        <w:t>Корчукова</w:t>
      </w:r>
      <w:proofErr w:type="spellEnd"/>
      <w:r w:rsidRPr="00027261">
        <w:rPr>
          <w:rFonts w:ascii="Times New Roman" w:eastAsia="Times New Roman" w:hAnsi="Times New Roman"/>
          <w:b/>
          <w:sz w:val="28"/>
          <w:szCs w:val="28"/>
          <w:lang w:val="uk-UA" w:eastAsia="ar-SA"/>
        </w:rPr>
        <w:t>, буд. 2в, в с. Нехвороща, Полтавського району Полтавської області під багатоквартирний житловий будинок для облаштування місць</w:t>
      </w: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проживання внутрішньо переміщених та евакуйованих осіб»</w:t>
      </w:r>
    </w:p>
    <w:p w:rsidR="00027261" w:rsidRPr="00027261" w:rsidRDefault="00027261" w:rsidP="00027261">
      <w:pPr>
        <w:keepLines/>
        <w:autoSpaceDE w:val="0"/>
        <w:autoSpaceDN w:val="0"/>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(Код ДК 021:2015: 45454000-4 Реконструкція)</w:t>
      </w:r>
    </w:p>
    <w:p w:rsidR="00027261" w:rsidRPr="00027261" w:rsidRDefault="00027261" w:rsidP="00027261">
      <w:pPr>
        <w:keepLines/>
        <w:autoSpaceDE w:val="0"/>
        <w:autoSpaceDN w:val="0"/>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 xml:space="preserve"> </w:t>
      </w: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НОВА РЕДАКЦІЯ</w:t>
      </w: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 xml:space="preserve">Нехвороща </w:t>
      </w:r>
    </w:p>
    <w:p w:rsidR="00027261" w:rsidRPr="0002726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027261">
        <w:rPr>
          <w:rFonts w:ascii="Times New Roman" w:eastAsia="Times New Roman" w:hAnsi="Times New Roman"/>
          <w:b/>
          <w:sz w:val="28"/>
          <w:szCs w:val="28"/>
          <w:lang w:val="uk-UA" w:eastAsia="ar-SA"/>
        </w:rPr>
        <w:t>2023 рік</w:t>
      </w:r>
    </w:p>
    <w:p w:rsidR="00027261" w:rsidRPr="009D2691" w:rsidRDefault="00027261" w:rsidP="00027261">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027261">
        <w:rPr>
          <w:rFonts w:ascii="Times New Roman" w:hAnsi="Times New Roman"/>
          <w:b/>
          <w:sz w:val="24"/>
          <w:szCs w:val="24"/>
          <w:lang w:val="uk-UA"/>
        </w:rPr>
        <w:br w:type="page"/>
      </w:r>
    </w:p>
    <w:p w:rsidR="00CF7D6A" w:rsidRPr="009D2691" w:rsidRDefault="00CF7D6A" w:rsidP="00CF7D6A">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9D2691">
        <w:rPr>
          <w:rFonts w:ascii="Times New Roman" w:eastAsia="Times New Roman" w:hAnsi="Times New Roman"/>
          <w:b/>
          <w:sz w:val="28"/>
          <w:szCs w:val="28"/>
          <w:lang w:val="uk-UA" w:eastAsia="ar-SA"/>
        </w:rPr>
        <w:lastRenderedPageBreak/>
        <w:t>ЗМІСТ</w:t>
      </w:r>
    </w:p>
    <w:tbl>
      <w:tblPr>
        <w:tblW w:w="9892" w:type="dxa"/>
        <w:tblInd w:w="534" w:type="dxa"/>
        <w:tblLayout w:type="fixed"/>
        <w:tblLook w:val="0000" w:firstRow="0" w:lastRow="0" w:firstColumn="0" w:lastColumn="0" w:noHBand="0" w:noVBand="0"/>
      </w:tblPr>
      <w:tblGrid>
        <w:gridCol w:w="1842"/>
        <w:gridCol w:w="6924"/>
        <w:gridCol w:w="1126"/>
      </w:tblGrid>
      <w:tr w:rsidR="009D2691" w:rsidRPr="009D2691" w:rsidTr="00F642CB">
        <w:trPr>
          <w:trHeight w:val="435"/>
        </w:trPr>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Розділ I.</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Загальні положення</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rPr>
          <w:trHeight w:val="1140"/>
        </w:trPr>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Розділ II.</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Порядок унесення змін та надання роз'яснень до тендерної документації</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kern w:val="1"/>
                <w:sz w:val="28"/>
                <w:szCs w:val="28"/>
                <w:lang w:val="uk-UA" w:eastAsia="ar-SA"/>
              </w:rPr>
            </w:pPr>
          </w:p>
        </w:tc>
      </w:tr>
      <w:tr w:rsidR="009D2691" w:rsidRPr="009D2691" w:rsidTr="00F642CB">
        <w:trPr>
          <w:trHeight w:val="575"/>
        </w:trPr>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Розділ III.</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Інструкція з підготовки тендерної пропозиції</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Розділ IV.</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Подання та розкриття тендерної пропозиції</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vAlign w:val="center"/>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Розділ V.</w:t>
            </w:r>
          </w:p>
        </w:tc>
        <w:tc>
          <w:tcPr>
            <w:tcW w:w="6924" w:type="dxa"/>
            <w:shd w:val="clear" w:color="auto" w:fill="auto"/>
            <w:vAlign w:val="center"/>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Оцінка тендерної пропозиції</w:t>
            </w:r>
          </w:p>
        </w:tc>
        <w:tc>
          <w:tcPr>
            <w:tcW w:w="1126" w:type="dxa"/>
            <w:shd w:val="clear" w:color="auto" w:fill="auto"/>
            <w:vAlign w:val="center"/>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Розділ VI.</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bCs/>
                <w:kern w:val="1"/>
                <w:sz w:val="28"/>
                <w:szCs w:val="28"/>
                <w:lang w:val="uk-UA" w:eastAsia="ar-SA"/>
              </w:rPr>
              <w:t>Результати торгів та укладання договору про закупівлю</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kern w:val="1"/>
                <w:sz w:val="28"/>
                <w:szCs w:val="28"/>
                <w:lang w:val="uk-UA" w:eastAsia="ar-SA"/>
              </w:rPr>
            </w:pPr>
            <w:r w:rsidRPr="009D2691">
              <w:rPr>
                <w:rFonts w:ascii="Times New Roman" w:eastAsia="Times New Roman" w:hAnsi="Times New Roman"/>
                <w:b/>
                <w:kern w:val="1"/>
                <w:sz w:val="28"/>
                <w:szCs w:val="28"/>
                <w:lang w:val="uk-UA" w:eastAsia="ar-SA"/>
              </w:rPr>
              <w:t>Додаток 1.</w:t>
            </w:r>
          </w:p>
        </w:tc>
        <w:tc>
          <w:tcPr>
            <w:tcW w:w="6924" w:type="dxa"/>
            <w:shd w:val="clear" w:color="auto" w:fill="auto"/>
          </w:tcPr>
          <w:p w:rsidR="00CF7D6A" w:rsidRPr="009D2691" w:rsidRDefault="00CF7D6A" w:rsidP="00CF7D6A">
            <w:pPr>
              <w:suppressAutoHyphens/>
              <w:snapToGrid w:val="0"/>
              <w:spacing w:after="0" w:line="240" w:lineRule="auto"/>
              <w:ind w:right="-3"/>
              <w:jc w:val="both"/>
              <w:rPr>
                <w:rFonts w:ascii="Times New Roman" w:eastAsia="Times New Roman" w:hAnsi="Times New Roman"/>
                <w:b/>
                <w:bCs/>
                <w:sz w:val="28"/>
                <w:szCs w:val="28"/>
                <w:lang w:val="uk-UA" w:eastAsia="ar-SA"/>
              </w:rPr>
            </w:pPr>
          </w:p>
          <w:p w:rsidR="00CF7D6A" w:rsidRPr="009D2691" w:rsidRDefault="00CF7D6A" w:rsidP="00CF7D6A">
            <w:pPr>
              <w:suppressAutoHyphens/>
              <w:snapToGrid w:val="0"/>
              <w:spacing w:after="0" w:line="240" w:lineRule="auto"/>
              <w:ind w:right="-3"/>
              <w:jc w:val="both"/>
              <w:rPr>
                <w:rFonts w:ascii="Times New Roman" w:eastAsia="Times New Roman" w:hAnsi="Times New Roman"/>
                <w:b/>
                <w:bCs/>
                <w:sz w:val="28"/>
                <w:szCs w:val="28"/>
                <w:lang w:val="uk-UA" w:eastAsia="ar-SA"/>
              </w:rPr>
            </w:pPr>
            <w:r w:rsidRPr="009D2691">
              <w:rPr>
                <w:rFonts w:ascii="Times New Roman" w:eastAsia="Times New Roman" w:hAnsi="Times New Roman"/>
                <w:b/>
                <w:bCs/>
                <w:sz w:val="28"/>
                <w:szCs w:val="28"/>
                <w:lang w:val="uk-UA" w:eastAsia="ar-SA"/>
              </w:rPr>
              <w:t>Інформація про відповідність Учасника кваліфікаційним критеріям</w:t>
            </w:r>
          </w:p>
        </w:tc>
        <w:tc>
          <w:tcPr>
            <w:tcW w:w="1126" w:type="dxa"/>
            <w:shd w:val="clear" w:color="auto" w:fill="auto"/>
            <w:vAlign w:val="bottom"/>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kern w:val="1"/>
                <w:sz w:val="28"/>
                <w:szCs w:val="28"/>
                <w:lang w:val="uk-UA" w:eastAsia="ar-SA"/>
              </w:rPr>
            </w:pPr>
            <w:r w:rsidRPr="009D2691">
              <w:rPr>
                <w:rFonts w:ascii="Times New Roman" w:eastAsia="Times New Roman" w:hAnsi="Times New Roman"/>
                <w:b/>
                <w:kern w:val="1"/>
                <w:sz w:val="28"/>
                <w:szCs w:val="28"/>
                <w:lang w:val="uk-UA" w:eastAsia="ar-SA"/>
              </w:rPr>
              <w:t>Додаток 2.</w:t>
            </w:r>
          </w:p>
        </w:tc>
        <w:tc>
          <w:tcPr>
            <w:tcW w:w="6924" w:type="dxa"/>
            <w:shd w:val="clear" w:color="auto" w:fill="auto"/>
            <w:vAlign w:val="center"/>
          </w:tcPr>
          <w:p w:rsidR="00CF7D6A" w:rsidRPr="009D2691" w:rsidRDefault="00CF7D6A" w:rsidP="00CF7D6A">
            <w:pPr>
              <w:suppressAutoHyphens/>
              <w:snapToGrid w:val="0"/>
              <w:spacing w:before="480" w:after="0" w:line="240" w:lineRule="auto"/>
              <w:ind w:right="-3"/>
              <w:jc w:val="both"/>
              <w:rPr>
                <w:rFonts w:ascii="Times New Roman" w:eastAsia="Times New Roman" w:hAnsi="Times New Roman"/>
                <w:b/>
                <w:sz w:val="28"/>
                <w:szCs w:val="28"/>
                <w:lang w:val="uk-UA" w:eastAsia="ar-SA"/>
              </w:rPr>
            </w:pPr>
            <w:r w:rsidRPr="009D2691">
              <w:rPr>
                <w:rFonts w:ascii="Times New Roman" w:eastAsia="Times New Roman" w:hAnsi="Times New Roman"/>
                <w:b/>
                <w:sz w:val="28"/>
                <w:szCs w:val="28"/>
                <w:lang w:val="uk-UA" w:eastAsia="ar-SA"/>
              </w:rPr>
              <w:t>До</w:t>
            </w:r>
            <w:r w:rsidR="00697450" w:rsidRPr="009D2691">
              <w:rPr>
                <w:rFonts w:ascii="Times New Roman" w:eastAsia="Times New Roman" w:hAnsi="Times New Roman"/>
                <w:b/>
                <w:sz w:val="28"/>
                <w:szCs w:val="28"/>
                <w:lang w:val="uk-UA" w:eastAsia="ar-SA"/>
              </w:rPr>
              <w:t>кументи, які</w:t>
            </w:r>
            <w:r w:rsidRPr="009D2691">
              <w:rPr>
                <w:rFonts w:ascii="Times New Roman" w:eastAsia="Times New Roman" w:hAnsi="Times New Roman"/>
                <w:b/>
                <w:sz w:val="28"/>
                <w:szCs w:val="28"/>
                <w:lang w:val="uk-UA" w:eastAsia="ar-SA"/>
              </w:rPr>
              <w:t xml:space="preserve"> повинен надати Учасник</w:t>
            </w:r>
            <w:r w:rsidR="005A63C3" w:rsidRPr="009D2691">
              <w:rPr>
                <w:rFonts w:ascii="Times New Roman" w:eastAsia="Times New Roman" w:hAnsi="Times New Roman"/>
                <w:b/>
                <w:sz w:val="28"/>
                <w:szCs w:val="28"/>
                <w:lang w:val="uk-UA" w:eastAsia="ar-SA"/>
              </w:rPr>
              <w:t xml:space="preserve"> та Переможець</w:t>
            </w:r>
            <w:r w:rsidRPr="009D2691">
              <w:rPr>
                <w:rFonts w:ascii="Times New Roman" w:eastAsia="Times New Roman" w:hAnsi="Times New Roman"/>
                <w:b/>
                <w:sz w:val="28"/>
                <w:szCs w:val="28"/>
                <w:lang w:val="uk-UA" w:eastAsia="ar-SA"/>
              </w:rPr>
              <w:t xml:space="preserve"> для підтвердження свого права на участь у процедурі закупівлі у відповідність до </w:t>
            </w:r>
            <w:r w:rsidR="005A63C3" w:rsidRPr="009D2691">
              <w:rPr>
                <w:rFonts w:ascii="Times New Roman" w:eastAsia="Times New Roman" w:hAnsi="Times New Roman"/>
                <w:b/>
                <w:sz w:val="28"/>
                <w:szCs w:val="28"/>
                <w:lang w:val="uk-UA" w:eastAsia="ar-SA"/>
              </w:rPr>
              <w:t>пункту 47</w:t>
            </w:r>
            <w:r w:rsidR="006D44E5" w:rsidRPr="009D2691">
              <w:rPr>
                <w:rFonts w:ascii="Times New Roman" w:eastAsia="Times New Roman" w:hAnsi="Times New Roman"/>
                <w:b/>
                <w:sz w:val="28"/>
                <w:szCs w:val="28"/>
                <w:lang w:val="uk-UA" w:eastAsia="ar-SA"/>
              </w:rPr>
              <w:t xml:space="preserve"> Особливостей</w:t>
            </w:r>
          </w:p>
        </w:tc>
        <w:tc>
          <w:tcPr>
            <w:tcW w:w="1126" w:type="dxa"/>
            <w:shd w:val="clear" w:color="auto" w:fill="auto"/>
            <w:vAlign w:val="bottom"/>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6B6F38"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kern w:val="1"/>
                <w:sz w:val="28"/>
                <w:szCs w:val="28"/>
                <w:lang w:val="uk-UA" w:eastAsia="ar-SA"/>
              </w:rPr>
            </w:pPr>
            <w:r w:rsidRPr="009D2691">
              <w:rPr>
                <w:rFonts w:ascii="Times New Roman" w:eastAsia="Times New Roman" w:hAnsi="Times New Roman"/>
                <w:b/>
                <w:kern w:val="1"/>
                <w:sz w:val="28"/>
                <w:szCs w:val="28"/>
                <w:lang w:val="uk-UA" w:eastAsia="ar-SA"/>
              </w:rPr>
              <w:t>Додаток 3.</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kern w:val="1"/>
                <w:sz w:val="28"/>
                <w:szCs w:val="28"/>
                <w:lang w:val="uk-UA" w:eastAsia="ar-SA"/>
              </w:rPr>
            </w:pPr>
            <w:r w:rsidRPr="009D2691">
              <w:rPr>
                <w:rFonts w:ascii="Times New Roman" w:eastAsia="Times New Roman" w:hAnsi="Times New Roman"/>
                <w:b/>
                <w:kern w:val="1"/>
                <w:sz w:val="28"/>
                <w:szCs w:val="28"/>
                <w:lang w:val="uk-UA" w:eastAsia="ar-SA"/>
              </w:rPr>
              <w:t>Інформація про необхідні технічні, якісні та кількісні характеристики (технічні вимоги)</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kern w:val="1"/>
                <w:sz w:val="28"/>
                <w:szCs w:val="28"/>
                <w:lang w:val="uk-UA" w:eastAsia="ar-SA"/>
              </w:rPr>
            </w:pPr>
            <w:r w:rsidRPr="009D2691">
              <w:rPr>
                <w:rFonts w:ascii="Times New Roman" w:eastAsia="Times New Roman" w:hAnsi="Times New Roman"/>
                <w:b/>
                <w:kern w:val="1"/>
                <w:sz w:val="28"/>
                <w:szCs w:val="28"/>
                <w:lang w:val="uk-UA" w:eastAsia="ar-SA"/>
              </w:rPr>
              <w:t>Додаток 4.</w:t>
            </w:r>
          </w:p>
        </w:tc>
        <w:tc>
          <w:tcPr>
            <w:tcW w:w="6924" w:type="dxa"/>
            <w:shd w:val="clear" w:color="auto" w:fill="auto"/>
          </w:tcPr>
          <w:p w:rsidR="00CF7D6A" w:rsidRPr="009D2691" w:rsidRDefault="000C1E66" w:rsidP="00CF7D6A">
            <w:pPr>
              <w:keepNext/>
              <w:keepLines/>
              <w:suppressAutoHyphens/>
              <w:snapToGrid w:val="0"/>
              <w:spacing w:before="480" w:after="0" w:line="240" w:lineRule="auto"/>
              <w:ind w:right="-3"/>
              <w:jc w:val="both"/>
              <w:outlineLvl w:val="0"/>
              <w:rPr>
                <w:rFonts w:ascii="Times New Roman" w:eastAsia="Times New Roman" w:hAnsi="Times New Roman"/>
                <w:b/>
                <w:kern w:val="1"/>
                <w:sz w:val="28"/>
                <w:szCs w:val="28"/>
                <w:lang w:val="uk-UA" w:eastAsia="ar-SA"/>
              </w:rPr>
            </w:pPr>
            <w:r>
              <w:rPr>
                <w:rFonts w:ascii="Times New Roman" w:eastAsia="Times New Roman" w:hAnsi="Times New Roman"/>
                <w:b/>
                <w:kern w:val="1"/>
                <w:sz w:val="28"/>
                <w:szCs w:val="28"/>
                <w:lang w:val="uk-UA" w:eastAsia="ar-SA"/>
              </w:rPr>
              <w:t>Форма «Тендерна пропозиція»</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
                <w:kern w:val="1"/>
                <w:sz w:val="28"/>
                <w:szCs w:val="28"/>
                <w:lang w:val="uk-UA" w:eastAsia="ar-SA"/>
              </w:rPr>
            </w:pPr>
            <w:r w:rsidRPr="009D2691">
              <w:rPr>
                <w:rFonts w:ascii="Times New Roman" w:eastAsia="Times New Roman" w:hAnsi="Times New Roman"/>
                <w:b/>
                <w:kern w:val="1"/>
                <w:sz w:val="28"/>
                <w:szCs w:val="28"/>
                <w:lang w:val="uk-UA" w:eastAsia="ar-SA"/>
              </w:rPr>
              <w:t>Додаток 5.</w:t>
            </w:r>
          </w:p>
        </w:tc>
        <w:tc>
          <w:tcPr>
            <w:tcW w:w="6924" w:type="dxa"/>
            <w:shd w:val="clear" w:color="auto" w:fill="auto"/>
          </w:tcPr>
          <w:p w:rsidR="00CF7D6A" w:rsidRPr="009D2691" w:rsidRDefault="00CF7D6A" w:rsidP="00CF7D6A">
            <w:pPr>
              <w:keepNext/>
              <w:keepLines/>
              <w:suppressAutoHyphens/>
              <w:snapToGrid w:val="0"/>
              <w:spacing w:before="480" w:after="0" w:line="240" w:lineRule="auto"/>
              <w:ind w:right="-3"/>
              <w:jc w:val="both"/>
              <w:outlineLvl w:val="0"/>
              <w:rPr>
                <w:rFonts w:ascii="Times New Roman" w:eastAsia="Times New Roman" w:hAnsi="Times New Roman"/>
                <w:b/>
                <w:bCs/>
                <w:kern w:val="1"/>
                <w:sz w:val="28"/>
                <w:szCs w:val="28"/>
                <w:lang w:val="uk-UA" w:eastAsia="ar-SA"/>
              </w:rPr>
            </w:pPr>
            <w:r w:rsidRPr="009D2691">
              <w:rPr>
                <w:rFonts w:ascii="Times New Roman" w:eastAsia="Times New Roman" w:hAnsi="Times New Roman"/>
                <w:b/>
                <w:kern w:val="1"/>
                <w:sz w:val="28"/>
                <w:szCs w:val="28"/>
                <w:lang w:val="uk-UA" w:eastAsia="ar-SA"/>
              </w:rPr>
              <w:t>Проект Договору</w:t>
            </w: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r w:rsidR="009D2691" w:rsidRPr="009D2691" w:rsidTr="00F642CB">
        <w:tc>
          <w:tcPr>
            <w:tcW w:w="1842" w:type="dxa"/>
            <w:shd w:val="clear" w:color="auto" w:fill="auto"/>
            <w:vAlign w:val="bottom"/>
          </w:tcPr>
          <w:p w:rsidR="00CF7D6A" w:rsidRPr="009D2691" w:rsidRDefault="00CF7D6A" w:rsidP="00794EC7">
            <w:pPr>
              <w:keepNext/>
              <w:keepLines/>
              <w:suppressAutoHyphens/>
              <w:snapToGrid w:val="0"/>
              <w:spacing w:before="480" w:after="0" w:line="240" w:lineRule="auto"/>
              <w:ind w:right="-3"/>
              <w:outlineLvl w:val="0"/>
              <w:rPr>
                <w:rFonts w:ascii="Times New Roman" w:eastAsia="Times New Roman" w:hAnsi="Times New Roman"/>
                <w:b/>
                <w:bCs/>
                <w:sz w:val="28"/>
                <w:szCs w:val="28"/>
                <w:lang w:val="uk-UA" w:eastAsia="ar-SA"/>
              </w:rPr>
            </w:pPr>
            <w:r w:rsidRPr="009D2691">
              <w:rPr>
                <w:rFonts w:ascii="Times New Roman" w:eastAsia="Times New Roman" w:hAnsi="Times New Roman"/>
                <w:b/>
                <w:kern w:val="1"/>
                <w:sz w:val="28"/>
                <w:szCs w:val="28"/>
                <w:lang w:val="uk-UA" w:eastAsia="ar-SA"/>
              </w:rPr>
              <w:t>Додаток 6.</w:t>
            </w:r>
          </w:p>
        </w:tc>
        <w:tc>
          <w:tcPr>
            <w:tcW w:w="6924" w:type="dxa"/>
            <w:shd w:val="clear" w:color="auto" w:fill="auto"/>
          </w:tcPr>
          <w:p w:rsidR="00CF7D6A" w:rsidRPr="009D2691" w:rsidRDefault="00CF7D6A" w:rsidP="00794EC7">
            <w:pPr>
              <w:keepNext/>
              <w:keepLines/>
              <w:suppressAutoHyphens/>
              <w:snapToGrid w:val="0"/>
              <w:spacing w:before="480" w:after="0" w:line="240" w:lineRule="auto"/>
              <w:ind w:right="-3"/>
              <w:jc w:val="both"/>
              <w:outlineLvl w:val="0"/>
              <w:rPr>
                <w:rFonts w:ascii="Times New Roman" w:eastAsia="Times New Roman" w:hAnsi="Times New Roman"/>
                <w:b/>
                <w:bCs/>
                <w:sz w:val="28"/>
                <w:szCs w:val="28"/>
                <w:lang w:val="uk-UA" w:eastAsia="ar-SA"/>
              </w:rPr>
            </w:pPr>
            <w:r w:rsidRPr="009D2691">
              <w:rPr>
                <w:rFonts w:ascii="Times New Roman" w:eastAsia="Times New Roman" w:hAnsi="Times New Roman"/>
                <w:b/>
                <w:bCs/>
                <w:kern w:val="1"/>
                <w:sz w:val="28"/>
                <w:szCs w:val="28"/>
                <w:lang w:val="uk-UA" w:eastAsia="ar-SA"/>
              </w:rPr>
              <w:t>Лист-згода на обробку, використання, поширення та доступ до персональних даних</w:t>
            </w:r>
          </w:p>
        </w:tc>
        <w:tc>
          <w:tcPr>
            <w:tcW w:w="1126" w:type="dxa"/>
            <w:shd w:val="clear" w:color="auto" w:fill="auto"/>
          </w:tcPr>
          <w:p w:rsidR="00CF7D6A" w:rsidRPr="009D2691" w:rsidRDefault="00CF7D6A" w:rsidP="00794EC7">
            <w:pPr>
              <w:suppressAutoHyphens/>
              <w:spacing w:after="0" w:line="240" w:lineRule="auto"/>
              <w:rPr>
                <w:rFonts w:ascii="Times New Roman" w:eastAsia="Times New Roman" w:hAnsi="Times New Roman"/>
                <w:sz w:val="28"/>
                <w:szCs w:val="28"/>
                <w:lang w:val="uk-UA" w:eastAsia="ar-SA"/>
              </w:rPr>
            </w:pPr>
          </w:p>
        </w:tc>
      </w:tr>
      <w:tr w:rsidR="009D2691" w:rsidRPr="009D2691" w:rsidTr="00F642CB">
        <w:tc>
          <w:tcPr>
            <w:tcW w:w="1842" w:type="dxa"/>
            <w:shd w:val="clear" w:color="auto" w:fill="auto"/>
          </w:tcPr>
          <w:p w:rsidR="00CF7D6A" w:rsidRPr="009D2691" w:rsidRDefault="00CF7D6A" w:rsidP="00794EC7">
            <w:pPr>
              <w:keepNext/>
              <w:keepLines/>
              <w:suppressAutoHyphens/>
              <w:snapToGrid w:val="0"/>
              <w:spacing w:before="480" w:after="0" w:line="240" w:lineRule="auto"/>
              <w:ind w:right="-3"/>
              <w:outlineLvl w:val="0"/>
              <w:rPr>
                <w:rFonts w:ascii="Times New Roman" w:eastAsia="Times New Roman" w:hAnsi="Times New Roman"/>
                <w:b/>
                <w:kern w:val="1"/>
                <w:sz w:val="28"/>
                <w:szCs w:val="28"/>
                <w:lang w:val="uk-UA" w:eastAsia="ar-SA"/>
              </w:rPr>
            </w:pPr>
          </w:p>
        </w:tc>
        <w:tc>
          <w:tcPr>
            <w:tcW w:w="6924" w:type="dxa"/>
            <w:shd w:val="clear" w:color="auto" w:fill="auto"/>
            <w:vAlign w:val="bottom"/>
          </w:tcPr>
          <w:p w:rsidR="00CF7D6A" w:rsidRPr="009D2691" w:rsidRDefault="00CF7D6A" w:rsidP="00F642CB">
            <w:pPr>
              <w:keepNext/>
              <w:keepLines/>
              <w:suppressAutoHyphens/>
              <w:snapToGrid w:val="0"/>
              <w:spacing w:after="0" w:line="240" w:lineRule="auto"/>
              <w:ind w:right="-3"/>
              <w:outlineLvl w:val="0"/>
              <w:rPr>
                <w:rFonts w:ascii="Times New Roman" w:eastAsia="Times New Roman" w:hAnsi="Times New Roman"/>
                <w:b/>
                <w:kern w:val="1"/>
                <w:sz w:val="28"/>
                <w:szCs w:val="28"/>
                <w:lang w:val="uk-UA" w:eastAsia="ar-SA"/>
              </w:rPr>
            </w:pPr>
          </w:p>
        </w:tc>
        <w:tc>
          <w:tcPr>
            <w:tcW w:w="1126" w:type="dxa"/>
            <w:shd w:val="clear" w:color="auto" w:fill="auto"/>
          </w:tcPr>
          <w:p w:rsidR="00CF7D6A" w:rsidRPr="009D2691" w:rsidRDefault="00CF7D6A" w:rsidP="00CF7D6A">
            <w:pPr>
              <w:keepNext/>
              <w:keepLines/>
              <w:suppressAutoHyphens/>
              <w:snapToGrid w:val="0"/>
              <w:spacing w:before="480" w:after="0" w:line="240" w:lineRule="auto"/>
              <w:ind w:right="-3"/>
              <w:outlineLvl w:val="0"/>
              <w:rPr>
                <w:rFonts w:ascii="Times New Roman" w:eastAsia="Times New Roman" w:hAnsi="Times New Roman"/>
                <w:bCs/>
                <w:kern w:val="1"/>
                <w:sz w:val="28"/>
                <w:szCs w:val="28"/>
                <w:lang w:val="uk-UA" w:eastAsia="ar-SA"/>
              </w:rPr>
            </w:pPr>
          </w:p>
        </w:tc>
      </w:tr>
    </w:tbl>
    <w:p w:rsidR="00EF5865" w:rsidRPr="009D2691" w:rsidRDefault="00CF7D6A" w:rsidP="00630599">
      <w:pPr>
        <w:spacing w:line="240" w:lineRule="auto"/>
        <w:jc w:val="center"/>
        <w:rPr>
          <w:rFonts w:ascii="Times New Roman" w:hAnsi="Times New Roman"/>
          <w:sz w:val="24"/>
          <w:szCs w:val="24"/>
          <w:lang w:val="uk-UA"/>
        </w:rPr>
      </w:pPr>
      <w:r w:rsidRPr="009D2691">
        <w:rPr>
          <w:rFonts w:ascii="Times New Roman" w:eastAsia="Times New Roman" w:hAnsi="Times New Roman"/>
          <w:sz w:val="24"/>
          <w:szCs w:val="24"/>
          <w:lang w:val="uk-UA" w:eastAsia="ar-SA"/>
        </w:rPr>
        <w:br w:type="page"/>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499"/>
        <w:gridCol w:w="5638"/>
      </w:tblGrid>
      <w:tr w:rsidR="009D2691" w:rsidRPr="009D2691" w:rsidTr="009615FD">
        <w:trPr>
          <w:trHeight w:val="522"/>
          <w:jc w:val="center"/>
        </w:trPr>
        <w:tc>
          <w:tcPr>
            <w:tcW w:w="597" w:type="dxa"/>
            <w:shd w:val="clear" w:color="auto" w:fill="D9D9D9"/>
            <w:vAlign w:val="center"/>
          </w:tcPr>
          <w:p w:rsidR="00475A6B" w:rsidRPr="009D2691" w:rsidRDefault="00475A6B" w:rsidP="00A36284">
            <w:pPr>
              <w:widowControl w:val="0"/>
              <w:spacing w:after="0" w:line="240" w:lineRule="auto"/>
              <w:contextualSpacing/>
              <w:jc w:val="center"/>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w:t>
            </w:r>
          </w:p>
        </w:tc>
        <w:tc>
          <w:tcPr>
            <w:tcW w:w="9137" w:type="dxa"/>
            <w:gridSpan w:val="2"/>
            <w:shd w:val="clear" w:color="auto" w:fill="D9D9D9"/>
            <w:vAlign w:val="center"/>
          </w:tcPr>
          <w:p w:rsidR="00475A6B" w:rsidRPr="009D2691" w:rsidRDefault="006C05D0" w:rsidP="00A36284">
            <w:pPr>
              <w:spacing w:after="0" w:line="240" w:lineRule="auto"/>
              <w:jc w:val="center"/>
              <w:rPr>
                <w:rFonts w:ascii="Times New Roman" w:eastAsia="Times New Roman" w:hAnsi="Times New Roman"/>
                <w:b/>
                <w:sz w:val="24"/>
                <w:szCs w:val="24"/>
                <w:bdr w:val="none" w:sz="0" w:space="0" w:color="auto" w:frame="1"/>
                <w:lang w:val="uk-UA" w:eastAsia="uk-UA"/>
              </w:rPr>
            </w:pPr>
            <w:r w:rsidRPr="009D2691">
              <w:rPr>
                <w:rFonts w:ascii="Times New Roman" w:eastAsia="Times New Roman" w:hAnsi="Times New Roman"/>
                <w:b/>
                <w:sz w:val="24"/>
                <w:szCs w:val="24"/>
                <w:bdr w:val="none" w:sz="0" w:space="0" w:color="auto" w:frame="1"/>
                <w:lang w:val="uk-UA" w:eastAsia="uk-UA"/>
              </w:rPr>
              <w:t xml:space="preserve">І </w:t>
            </w:r>
            <w:r w:rsidR="00475A6B" w:rsidRPr="009D2691">
              <w:rPr>
                <w:rFonts w:ascii="Times New Roman" w:eastAsia="Times New Roman" w:hAnsi="Times New Roman"/>
                <w:b/>
                <w:sz w:val="24"/>
                <w:szCs w:val="24"/>
                <w:bdr w:val="none" w:sz="0" w:space="0" w:color="auto" w:frame="1"/>
                <w:lang w:val="uk-UA" w:eastAsia="uk-UA"/>
              </w:rPr>
              <w:t>Загальні положення</w:t>
            </w:r>
          </w:p>
        </w:tc>
      </w:tr>
      <w:tr w:rsidR="009D2691" w:rsidRPr="009D2691" w:rsidTr="009615FD">
        <w:trPr>
          <w:trHeight w:val="318"/>
          <w:jc w:val="center"/>
        </w:trPr>
        <w:tc>
          <w:tcPr>
            <w:tcW w:w="597" w:type="dxa"/>
            <w:shd w:val="clear" w:color="auto" w:fill="auto"/>
            <w:vAlign w:val="center"/>
          </w:tcPr>
          <w:p w:rsidR="00475A6B" w:rsidRPr="009D2691" w:rsidRDefault="00475A6B" w:rsidP="00A36284">
            <w:pPr>
              <w:widowControl w:val="0"/>
              <w:spacing w:after="0" w:line="240" w:lineRule="auto"/>
              <w:contextualSpacing/>
              <w:jc w:val="center"/>
              <w:rPr>
                <w:rFonts w:ascii="Times New Roman" w:hAnsi="Times New Roman"/>
                <w:sz w:val="24"/>
                <w:szCs w:val="24"/>
                <w:lang w:val="uk-UA" w:eastAsia="uk-UA"/>
              </w:rPr>
            </w:pPr>
            <w:r w:rsidRPr="009D2691">
              <w:rPr>
                <w:rFonts w:ascii="Times New Roman" w:hAnsi="Times New Roman"/>
                <w:sz w:val="24"/>
                <w:szCs w:val="24"/>
                <w:lang w:val="uk-UA" w:eastAsia="uk-UA"/>
              </w:rPr>
              <w:t>1</w:t>
            </w:r>
          </w:p>
        </w:tc>
        <w:tc>
          <w:tcPr>
            <w:tcW w:w="3499" w:type="dxa"/>
            <w:shd w:val="clear" w:color="auto" w:fill="auto"/>
            <w:vAlign w:val="center"/>
          </w:tcPr>
          <w:p w:rsidR="00475A6B" w:rsidRPr="009D2691" w:rsidRDefault="00475A6B" w:rsidP="00A36284">
            <w:pPr>
              <w:widowControl w:val="0"/>
              <w:spacing w:after="0" w:line="240" w:lineRule="auto"/>
              <w:contextualSpacing/>
              <w:jc w:val="center"/>
              <w:rPr>
                <w:rFonts w:ascii="Times New Roman" w:hAnsi="Times New Roman"/>
                <w:sz w:val="24"/>
                <w:szCs w:val="24"/>
                <w:lang w:val="uk-UA" w:eastAsia="uk-UA"/>
              </w:rPr>
            </w:pPr>
            <w:r w:rsidRPr="009D2691">
              <w:rPr>
                <w:rFonts w:ascii="Times New Roman" w:hAnsi="Times New Roman"/>
                <w:sz w:val="24"/>
                <w:szCs w:val="24"/>
                <w:lang w:val="uk-UA" w:eastAsia="uk-UA"/>
              </w:rPr>
              <w:t>2</w:t>
            </w:r>
          </w:p>
        </w:tc>
        <w:tc>
          <w:tcPr>
            <w:tcW w:w="5638" w:type="dxa"/>
            <w:shd w:val="clear" w:color="auto" w:fill="auto"/>
            <w:vAlign w:val="center"/>
          </w:tcPr>
          <w:p w:rsidR="00475A6B" w:rsidRPr="009D2691" w:rsidRDefault="00475A6B" w:rsidP="00A36284">
            <w:pPr>
              <w:widowControl w:val="0"/>
              <w:spacing w:after="0" w:line="240" w:lineRule="auto"/>
              <w:contextualSpacing/>
              <w:jc w:val="center"/>
              <w:rPr>
                <w:rFonts w:ascii="Times New Roman" w:hAnsi="Times New Roman"/>
                <w:sz w:val="24"/>
                <w:szCs w:val="24"/>
                <w:lang w:val="uk-UA" w:eastAsia="uk-UA"/>
              </w:rPr>
            </w:pPr>
            <w:r w:rsidRPr="009D2691">
              <w:rPr>
                <w:rFonts w:ascii="Times New Roman" w:hAnsi="Times New Roman"/>
                <w:sz w:val="24"/>
                <w:szCs w:val="24"/>
                <w:lang w:val="uk-UA" w:eastAsia="uk-UA"/>
              </w:rPr>
              <w:t>3</w:t>
            </w:r>
          </w:p>
        </w:tc>
      </w:tr>
      <w:tr w:rsidR="009D2691" w:rsidRPr="009D2691" w:rsidTr="009615FD">
        <w:trPr>
          <w:trHeight w:val="52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1</w:t>
            </w:r>
          </w:p>
        </w:tc>
        <w:tc>
          <w:tcPr>
            <w:tcW w:w="3499" w:type="dxa"/>
            <w:shd w:val="clear" w:color="auto" w:fill="auto"/>
          </w:tcPr>
          <w:p w:rsidR="00493AA3" w:rsidRPr="009D2691" w:rsidRDefault="00493AA3" w:rsidP="00A36284">
            <w:pPr>
              <w:widowControl w:val="0"/>
              <w:spacing w:after="0" w:line="240" w:lineRule="auto"/>
              <w:contextualSpacing/>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Терміни, які вживаються в тендерній документації</w:t>
            </w:r>
          </w:p>
        </w:tc>
        <w:tc>
          <w:tcPr>
            <w:tcW w:w="5638" w:type="dxa"/>
            <w:shd w:val="clear" w:color="auto" w:fill="auto"/>
            <w:vAlign w:val="center"/>
          </w:tcPr>
          <w:p w:rsidR="005A63C3" w:rsidRPr="009D2691" w:rsidRDefault="005A63C3" w:rsidP="005A63C3">
            <w:pPr>
              <w:jc w:val="both"/>
              <w:rPr>
                <w:rFonts w:ascii="Times New Roman" w:eastAsia="Times New Roman" w:hAnsi="Times New Roman"/>
                <w:sz w:val="24"/>
                <w:szCs w:val="24"/>
                <w:lang w:val="uk-UA"/>
              </w:rPr>
            </w:pPr>
            <w:r w:rsidRPr="009D2691">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Постанова 1178).</w:t>
            </w:r>
          </w:p>
          <w:p w:rsidR="00493AA3" w:rsidRPr="009D2691" w:rsidRDefault="005A63C3" w:rsidP="005A63C3">
            <w:pPr>
              <w:pStyle w:val="af1"/>
              <w:spacing w:before="0" w:beforeAutospacing="0" w:after="0" w:afterAutospacing="0"/>
              <w:jc w:val="both"/>
            </w:pPr>
            <w:r w:rsidRPr="009D2691">
              <w:rPr>
                <w:lang w:val="uk-UA" w:eastAsia="en-US"/>
              </w:rPr>
              <w:t xml:space="preserve"> Терміни, які використовуються в цій документації, вживаються у значенні, наведеному в Законі та Особливостях.</w:t>
            </w:r>
          </w:p>
        </w:tc>
      </w:tr>
      <w:tr w:rsidR="009D2691" w:rsidRPr="009D2691" w:rsidTr="009615FD">
        <w:trPr>
          <w:trHeight w:val="36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2</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Інформація про замовника торгів</w:t>
            </w:r>
          </w:p>
        </w:tc>
        <w:tc>
          <w:tcPr>
            <w:tcW w:w="5638" w:type="dxa"/>
            <w:shd w:val="clear" w:color="auto" w:fill="auto"/>
          </w:tcPr>
          <w:p w:rsidR="00493AA3" w:rsidRPr="009D2691" w:rsidRDefault="00493AA3" w:rsidP="008F39E3">
            <w:pPr>
              <w:widowControl w:val="0"/>
              <w:spacing w:after="0" w:line="240" w:lineRule="auto"/>
              <w:contextualSpacing/>
              <w:jc w:val="both"/>
              <w:rPr>
                <w:rFonts w:ascii="Times New Roman" w:hAnsi="Times New Roman"/>
                <w:sz w:val="24"/>
                <w:szCs w:val="24"/>
                <w:lang w:val="uk-UA" w:eastAsia="uk-UA"/>
              </w:rPr>
            </w:pPr>
            <w:proofErr w:type="spellStart"/>
            <w:r w:rsidRPr="009D2691">
              <w:rPr>
                <w:rFonts w:ascii="Times New Roman" w:hAnsi="Times New Roman"/>
                <w:b/>
                <w:sz w:val="24"/>
                <w:szCs w:val="24"/>
                <w:lang w:eastAsia="uk-UA"/>
              </w:rPr>
              <w:t>категорія</w:t>
            </w:r>
            <w:proofErr w:type="spellEnd"/>
            <w:r w:rsidRPr="009D2691">
              <w:rPr>
                <w:rFonts w:ascii="Times New Roman" w:hAnsi="Times New Roman"/>
                <w:b/>
                <w:sz w:val="24"/>
                <w:szCs w:val="24"/>
                <w:lang w:eastAsia="uk-UA"/>
              </w:rPr>
              <w:t xml:space="preserve"> </w:t>
            </w:r>
            <w:proofErr w:type="spellStart"/>
            <w:r w:rsidRPr="009D2691">
              <w:rPr>
                <w:rFonts w:ascii="Times New Roman" w:hAnsi="Times New Roman"/>
                <w:b/>
                <w:sz w:val="24"/>
                <w:szCs w:val="24"/>
                <w:lang w:eastAsia="uk-UA"/>
              </w:rPr>
              <w:t>Замовника</w:t>
            </w:r>
            <w:proofErr w:type="spellEnd"/>
            <w:r w:rsidRPr="009D2691">
              <w:rPr>
                <w:rFonts w:ascii="Times New Roman" w:hAnsi="Times New Roman"/>
                <w:b/>
                <w:sz w:val="24"/>
                <w:szCs w:val="24"/>
                <w:lang w:eastAsia="uk-UA"/>
              </w:rPr>
              <w:t xml:space="preserve">: </w:t>
            </w:r>
            <w:proofErr w:type="spellStart"/>
            <w:r w:rsidRPr="009D2691">
              <w:rPr>
                <w:rFonts w:ascii="Times New Roman" w:hAnsi="Times New Roman"/>
                <w:b/>
                <w:sz w:val="24"/>
                <w:szCs w:val="24"/>
                <w:lang w:eastAsia="uk-UA"/>
              </w:rPr>
              <w:t>відповідно</w:t>
            </w:r>
            <w:proofErr w:type="spellEnd"/>
            <w:r w:rsidRPr="009D2691">
              <w:rPr>
                <w:rFonts w:ascii="Times New Roman" w:hAnsi="Times New Roman"/>
                <w:b/>
                <w:sz w:val="24"/>
                <w:szCs w:val="24"/>
                <w:lang w:eastAsia="uk-UA"/>
              </w:rPr>
              <w:t xml:space="preserve"> до пункту 1 </w:t>
            </w:r>
            <w:proofErr w:type="spellStart"/>
            <w:r w:rsidRPr="009D2691">
              <w:rPr>
                <w:rFonts w:ascii="Times New Roman" w:hAnsi="Times New Roman"/>
                <w:b/>
                <w:sz w:val="24"/>
                <w:szCs w:val="24"/>
                <w:lang w:eastAsia="uk-UA"/>
              </w:rPr>
              <w:t>частини</w:t>
            </w:r>
            <w:proofErr w:type="spellEnd"/>
            <w:r w:rsidRPr="009D2691">
              <w:rPr>
                <w:rFonts w:ascii="Times New Roman" w:hAnsi="Times New Roman"/>
                <w:b/>
                <w:sz w:val="24"/>
                <w:szCs w:val="24"/>
                <w:lang w:eastAsia="uk-UA"/>
              </w:rPr>
              <w:t xml:space="preserve"> 4 </w:t>
            </w:r>
            <w:proofErr w:type="spellStart"/>
            <w:r w:rsidRPr="009D2691">
              <w:rPr>
                <w:rFonts w:ascii="Times New Roman" w:hAnsi="Times New Roman"/>
                <w:b/>
                <w:sz w:val="24"/>
                <w:szCs w:val="24"/>
                <w:lang w:eastAsia="uk-UA"/>
              </w:rPr>
              <w:t>статті</w:t>
            </w:r>
            <w:proofErr w:type="spellEnd"/>
            <w:r w:rsidRPr="009D2691">
              <w:rPr>
                <w:rFonts w:ascii="Times New Roman" w:hAnsi="Times New Roman"/>
                <w:b/>
                <w:sz w:val="24"/>
                <w:szCs w:val="24"/>
                <w:lang w:eastAsia="uk-UA"/>
              </w:rPr>
              <w:t xml:space="preserve"> 2 Закону: </w:t>
            </w:r>
            <w:r w:rsidR="008F39E3" w:rsidRPr="008F39E3">
              <w:rPr>
                <w:rFonts w:ascii="Times New Roman" w:eastAsia="Times New Roman" w:hAnsi="Times New Roman"/>
                <w:i/>
                <w:sz w:val="24"/>
                <w:szCs w:val="24"/>
                <w:lang w:val="uk-UA"/>
              </w:rPr>
              <w:t>Юридична особа, яка забезпечує потреби держави або територіальної громади</w:t>
            </w:r>
          </w:p>
        </w:tc>
      </w:tr>
      <w:tr w:rsidR="009D2691" w:rsidRPr="009D2691" w:rsidTr="009615FD">
        <w:trPr>
          <w:trHeight w:val="200"/>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2.1</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повне найменування</w:t>
            </w:r>
          </w:p>
        </w:tc>
        <w:tc>
          <w:tcPr>
            <w:tcW w:w="5638" w:type="dxa"/>
            <w:shd w:val="clear" w:color="auto" w:fill="auto"/>
          </w:tcPr>
          <w:p w:rsidR="00493AA3" w:rsidRPr="009D2691" w:rsidRDefault="0008607A" w:rsidP="00A36284">
            <w:pPr>
              <w:pStyle w:val="af1"/>
              <w:widowControl w:val="0"/>
              <w:spacing w:before="0" w:beforeAutospacing="0" w:after="0" w:afterAutospacing="0"/>
              <w:jc w:val="both"/>
              <w:rPr>
                <w:snapToGrid w:val="0"/>
                <w:lang w:val="uk-UA"/>
              </w:rPr>
            </w:pPr>
            <w:r w:rsidRPr="009D2691">
              <w:rPr>
                <w:snapToGrid w:val="0"/>
                <w:lang w:val="uk-UA"/>
              </w:rPr>
              <w:t>Виконавчий комітет Нехворощанської сільської ради</w:t>
            </w:r>
          </w:p>
        </w:tc>
      </w:tr>
      <w:tr w:rsidR="009D2691" w:rsidRPr="009D2691" w:rsidTr="009615FD">
        <w:trPr>
          <w:trHeight w:val="317"/>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2.2</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місцезнаходження</w:t>
            </w:r>
          </w:p>
        </w:tc>
        <w:tc>
          <w:tcPr>
            <w:tcW w:w="5638" w:type="dxa"/>
            <w:shd w:val="clear" w:color="auto" w:fill="auto"/>
          </w:tcPr>
          <w:p w:rsidR="0008607A" w:rsidRPr="009D2691" w:rsidRDefault="0008607A"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 xml:space="preserve">39354, Полтавська область, Полтавський район, </w:t>
            </w:r>
          </w:p>
          <w:p w:rsidR="00493AA3" w:rsidRPr="009D2691" w:rsidRDefault="0008607A"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с. Нехвороща, вул. Миру,3</w:t>
            </w:r>
          </w:p>
        </w:tc>
      </w:tr>
      <w:tr w:rsidR="009D2691" w:rsidRPr="009D2691" w:rsidTr="009615FD">
        <w:trPr>
          <w:trHeight w:val="52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2.3</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5638" w:type="dxa"/>
            <w:shd w:val="clear" w:color="auto" w:fill="auto"/>
          </w:tcPr>
          <w:p w:rsidR="00493AA3" w:rsidRPr="009D2691" w:rsidRDefault="00DC3B19" w:rsidP="00A36284">
            <w:pPr>
              <w:suppressAutoHyphens/>
              <w:spacing w:after="0" w:line="240" w:lineRule="auto"/>
              <w:rPr>
                <w:rFonts w:ascii="Times New Roman" w:hAnsi="Times New Roman"/>
                <w:sz w:val="24"/>
                <w:szCs w:val="24"/>
                <w:lang w:val="uk-UA" w:eastAsia="uk-UA"/>
              </w:rPr>
            </w:pPr>
            <w:r w:rsidRPr="009D2691">
              <w:rPr>
                <w:rFonts w:ascii="Times New Roman" w:hAnsi="Times New Roman"/>
                <w:sz w:val="24"/>
                <w:szCs w:val="24"/>
                <w:lang w:val="uk-UA" w:eastAsia="uk-UA"/>
              </w:rPr>
              <w:t xml:space="preserve">З питань, пов’язаних з підготовкою тендерних пропозицій учасники процедури закупівлі (далі – Учасник) звертатись до уповноваженої особи </w:t>
            </w:r>
            <w:r w:rsidR="0008607A" w:rsidRPr="009D2691">
              <w:rPr>
                <w:rFonts w:ascii="Times New Roman" w:hAnsi="Times New Roman"/>
                <w:sz w:val="24"/>
                <w:szCs w:val="24"/>
                <w:lang w:val="uk-UA" w:eastAsia="uk-UA"/>
              </w:rPr>
              <w:t>Сютрик Аліна Михайлівна</w:t>
            </w:r>
            <w:r w:rsidRPr="009D2691">
              <w:rPr>
                <w:rFonts w:ascii="Times New Roman" w:hAnsi="Times New Roman"/>
                <w:sz w:val="24"/>
                <w:szCs w:val="24"/>
                <w:lang w:val="uk-UA" w:eastAsia="uk-UA"/>
              </w:rPr>
              <w:t xml:space="preserve">, </w:t>
            </w:r>
            <w:proofErr w:type="spellStart"/>
            <w:r w:rsidRPr="009D2691">
              <w:rPr>
                <w:rFonts w:ascii="Times New Roman" w:hAnsi="Times New Roman"/>
                <w:sz w:val="24"/>
                <w:szCs w:val="24"/>
                <w:lang w:val="uk-UA" w:eastAsia="uk-UA"/>
              </w:rPr>
              <w:t>тел</w:t>
            </w:r>
            <w:proofErr w:type="spellEnd"/>
            <w:r w:rsidRPr="009D2691">
              <w:rPr>
                <w:rFonts w:ascii="Times New Roman" w:hAnsi="Times New Roman"/>
                <w:sz w:val="24"/>
                <w:szCs w:val="24"/>
                <w:lang w:val="uk-UA" w:eastAsia="uk-UA"/>
              </w:rPr>
              <w:t>.  (0</w:t>
            </w:r>
            <w:r w:rsidR="0008607A" w:rsidRPr="009D2691">
              <w:rPr>
                <w:rFonts w:ascii="Times New Roman" w:hAnsi="Times New Roman"/>
                <w:sz w:val="24"/>
                <w:szCs w:val="24"/>
                <w:lang w:val="uk-UA" w:eastAsia="uk-UA"/>
              </w:rPr>
              <w:t>99</w:t>
            </w:r>
            <w:r w:rsidRPr="009D2691">
              <w:rPr>
                <w:rFonts w:ascii="Times New Roman" w:hAnsi="Times New Roman"/>
                <w:sz w:val="24"/>
                <w:szCs w:val="24"/>
                <w:lang w:val="uk-UA" w:eastAsia="uk-UA"/>
              </w:rPr>
              <w:t>) 5</w:t>
            </w:r>
            <w:r w:rsidR="0008607A" w:rsidRPr="009D2691">
              <w:rPr>
                <w:rFonts w:ascii="Times New Roman" w:hAnsi="Times New Roman"/>
                <w:sz w:val="24"/>
                <w:szCs w:val="24"/>
                <w:lang w:val="uk-UA" w:eastAsia="uk-UA"/>
              </w:rPr>
              <w:t>27</w:t>
            </w:r>
            <w:r w:rsidRPr="009D2691">
              <w:rPr>
                <w:rFonts w:ascii="Times New Roman" w:hAnsi="Times New Roman"/>
                <w:sz w:val="24"/>
                <w:szCs w:val="24"/>
                <w:lang w:val="uk-UA" w:eastAsia="uk-UA"/>
              </w:rPr>
              <w:t>-</w:t>
            </w:r>
            <w:r w:rsidR="0008607A" w:rsidRPr="009D2691">
              <w:rPr>
                <w:rFonts w:ascii="Times New Roman" w:hAnsi="Times New Roman"/>
                <w:sz w:val="24"/>
                <w:szCs w:val="24"/>
                <w:lang w:val="uk-UA" w:eastAsia="uk-UA"/>
              </w:rPr>
              <w:t>82</w:t>
            </w:r>
            <w:r w:rsidRPr="009D2691">
              <w:rPr>
                <w:rFonts w:ascii="Times New Roman" w:hAnsi="Times New Roman"/>
                <w:sz w:val="24"/>
                <w:szCs w:val="24"/>
                <w:lang w:val="uk-UA" w:eastAsia="uk-UA"/>
              </w:rPr>
              <w:t>-</w:t>
            </w:r>
            <w:r w:rsidR="0008607A" w:rsidRPr="009D2691">
              <w:rPr>
                <w:rFonts w:ascii="Times New Roman" w:hAnsi="Times New Roman"/>
                <w:sz w:val="24"/>
                <w:szCs w:val="24"/>
                <w:lang w:val="uk-UA" w:eastAsia="uk-UA"/>
              </w:rPr>
              <w:t>05</w:t>
            </w:r>
            <w:r w:rsidRPr="009D2691">
              <w:rPr>
                <w:rFonts w:ascii="Times New Roman" w:hAnsi="Times New Roman"/>
                <w:sz w:val="24"/>
                <w:szCs w:val="24"/>
                <w:lang w:val="uk-UA" w:eastAsia="uk-UA"/>
              </w:rPr>
              <w:t xml:space="preserve">, </w:t>
            </w:r>
            <w:proofErr w:type="spellStart"/>
            <w:r w:rsidRPr="009D2691">
              <w:rPr>
                <w:rFonts w:ascii="Times New Roman" w:hAnsi="Times New Roman"/>
                <w:sz w:val="24"/>
                <w:szCs w:val="24"/>
                <w:lang w:val="uk-UA" w:eastAsia="uk-UA"/>
              </w:rPr>
              <w:t>ел</w:t>
            </w:r>
            <w:proofErr w:type="spellEnd"/>
            <w:r w:rsidRPr="009D2691">
              <w:rPr>
                <w:rFonts w:ascii="Times New Roman" w:hAnsi="Times New Roman"/>
                <w:sz w:val="24"/>
                <w:szCs w:val="24"/>
                <w:lang w:val="uk-UA" w:eastAsia="uk-UA"/>
              </w:rPr>
              <w:t xml:space="preserve">. адреса: </w:t>
            </w:r>
            <w:hyperlink r:id="rId8" w:history="1">
              <w:r w:rsidR="0008607A" w:rsidRPr="009D2691">
                <w:rPr>
                  <w:rStyle w:val="a4"/>
                  <w:color w:val="auto"/>
                </w:rPr>
                <w:t>v</w:t>
              </w:r>
              <w:r w:rsidR="0008607A" w:rsidRPr="009D2691">
                <w:rPr>
                  <w:rStyle w:val="a4"/>
                  <w:color w:val="auto"/>
                  <w:lang w:val="en-US"/>
                </w:rPr>
                <w:t>ukonkom_sr</w:t>
              </w:r>
              <w:r w:rsidR="0008607A" w:rsidRPr="009D2691">
                <w:rPr>
                  <w:rStyle w:val="a4"/>
                  <w:rFonts w:ascii="Times New Roman" w:hAnsi="Times New Roman"/>
                  <w:color w:val="auto"/>
                  <w:sz w:val="24"/>
                  <w:szCs w:val="24"/>
                  <w:lang w:val="uk-UA" w:eastAsia="uk-UA"/>
                </w:rPr>
                <w:t>@ukr.net</w:t>
              </w:r>
            </w:hyperlink>
            <w:r w:rsidRPr="009D2691">
              <w:rPr>
                <w:rFonts w:ascii="Times New Roman" w:hAnsi="Times New Roman"/>
                <w:sz w:val="24"/>
                <w:szCs w:val="24"/>
                <w:lang w:val="uk-UA" w:eastAsia="uk-UA"/>
              </w:rPr>
              <w:t>;</w:t>
            </w:r>
          </w:p>
        </w:tc>
      </w:tr>
      <w:tr w:rsidR="009D2691" w:rsidRPr="009D2691" w:rsidTr="009615FD">
        <w:trPr>
          <w:trHeight w:val="18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3</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Процедура закупівлі</w:t>
            </w:r>
          </w:p>
        </w:tc>
        <w:tc>
          <w:tcPr>
            <w:tcW w:w="5638" w:type="dxa"/>
            <w:shd w:val="clear" w:color="auto" w:fill="auto"/>
          </w:tcPr>
          <w:p w:rsidR="00493AA3" w:rsidRPr="009D2691" w:rsidRDefault="00493AA3" w:rsidP="00A36284">
            <w:pPr>
              <w:widowControl w:val="0"/>
              <w:spacing w:after="0" w:line="240" w:lineRule="auto"/>
              <w:contextualSpacing/>
              <w:jc w:val="both"/>
              <w:rPr>
                <w:rFonts w:ascii="Times New Roman" w:hAnsi="Times New Roman"/>
                <w:b/>
                <w:sz w:val="24"/>
                <w:szCs w:val="24"/>
                <w:lang w:val="uk-UA" w:eastAsia="uk-UA"/>
              </w:rPr>
            </w:pPr>
            <w:r w:rsidRPr="009D2691">
              <w:rPr>
                <w:rFonts w:ascii="Times New Roman" w:hAnsi="Times New Roman"/>
                <w:b/>
                <w:sz w:val="24"/>
                <w:szCs w:val="24"/>
                <w:lang w:val="uk-UA" w:eastAsia="uk-UA"/>
              </w:rPr>
              <w:t>Відкриті торги</w:t>
            </w:r>
            <w:r w:rsidR="0008607A" w:rsidRPr="009D2691">
              <w:rPr>
                <w:rFonts w:ascii="Times New Roman" w:hAnsi="Times New Roman"/>
                <w:b/>
                <w:sz w:val="24"/>
                <w:szCs w:val="24"/>
                <w:lang w:val="uk-UA" w:eastAsia="uk-UA"/>
              </w:rPr>
              <w:t xml:space="preserve"> </w:t>
            </w:r>
            <w:r w:rsidR="00AC3D8F" w:rsidRPr="009D2691">
              <w:rPr>
                <w:rFonts w:ascii="Times New Roman" w:hAnsi="Times New Roman"/>
                <w:b/>
                <w:sz w:val="24"/>
                <w:szCs w:val="24"/>
                <w:lang w:val="uk-UA" w:eastAsia="uk-UA"/>
              </w:rPr>
              <w:t xml:space="preserve">з </w:t>
            </w:r>
            <w:r w:rsidR="0008607A" w:rsidRPr="009D2691">
              <w:rPr>
                <w:rFonts w:ascii="Times New Roman" w:hAnsi="Times New Roman"/>
                <w:b/>
                <w:sz w:val="24"/>
                <w:szCs w:val="24"/>
                <w:lang w:val="uk-UA" w:eastAsia="uk-UA"/>
              </w:rPr>
              <w:t>особливостями</w:t>
            </w:r>
          </w:p>
        </w:tc>
      </w:tr>
      <w:tr w:rsidR="009D2691" w:rsidRPr="009D2691" w:rsidTr="009615FD">
        <w:trPr>
          <w:trHeight w:val="413"/>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4</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Інформація про предмет закупівлі</w:t>
            </w:r>
          </w:p>
        </w:tc>
        <w:tc>
          <w:tcPr>
            <w:tcW w:w="5638" w:type="dxa"/>
            <w:shd w:val="clear" w:color="auto" w:fill="auto"/>
          </w:tcPr>
          <w:p w:rsidR="00493AA3" w:rsidRPr="009D2691" w:rsidRDefault="00493AA3" w:rsidP="00A36284">
            <w:pPr>
              <w:widowControl w:val="0"/>
              <w:spacing w:after="0" w:line="240" w:lineRule="auto"/>
              <w:contextualSpacing/>
              <w:jc w:val="both"/>
              <w:rPr>
                <w:rFonts w:ascii="Times New Roman" w:hAnsi="Times New Roman"/>
                <w:sz w:val="24"/>
                <w:szCs w:val="24"/>
                <w:lang w:val="uk-UA" w:eastAsia="uk-UA"/>
              </w:rPr>
            </w:pPr>
          </w:p>
        </w:tc>
      </w:tr>
      <w:tr w:rsidR="009D2691" w:rsidRPr="006B6F38" w:rsidTr="009615FD">
        <w:trPr>
          <w:trHeight w:val="407"/>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4.1</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назва предмета закупівлі</w:t>
            </w:r>
          </w:p>
        </w:tc>
        <w:tc>
          <w:tcPr>
            <w:tcW w:w="5638" w:type="dxa"/>
            <w:shd w:val="clear" w:color="auto" w:fill="auto"/>
          </w:tcPr>
          <w:p w:rsidR="008F39E3" w:rsidRPr="008F39E3" w:rsidRDefault="008F39E3" w:rsidP="008F39E3">
            <w:pPr>
              <w:keepLines/>
              <w:autoSpaceDE w:val="0"/>
              <w:autoSpaceDN w:val="0"/>
              <w:spacing w:after="0" w:line="240" w:lineRule="auto"/>
              <w:jc w:val="both"/>
              <w:rPr>
                <w:rFonts w:ascii="Times New Roman" w:eastAsia="Times New Roman" w:hAnsi="Times New Roman"/>
                <w:sz w:val="24"/>
                <w:szCs w:val="24"/>
                <w:lang w:val="uk-UA"/>
              </w:rPr>
            </w:pPr>
            <w:r w:rsidRPr="008F39E3">
              <w:rPr>
                <w:rFonts w:ascii="Times New Roman" w:eastAsia="Times New Roman" w:hAnsi="Times New Roman"/>
                <w:sz w:val="24"/>
                <w:szCs w:val="24"/>
                <w:lang w:val="uk-UA"/>
              </w:rPr>
              <w:t>«</w:t>
            </w:r>
            <w:r w:rsidRPr="000C1E66">
              <w:rPr>
                <w:rFonts w:ascii="Times New Roman" w:eastAsia="Times New Roman" w:hAnsi="Times New Roman"/>
                <w:sz w:val="24"/>
                <w:szCs w:val="24"/>
                <w:lang w:val="uk-UA"/>
              </w:rPr>
              <w:t xml:space="preserve">Реконструкція громадського будинку, що знаходиться за адресою вул. </w:t>
            </w:r>
            <w:proofErr w:type="spellStart"/>
            <w:r w:rsidRPr="000C1E66">
              <w:rPr>
                <w:rFonts w:ascii="Times New Roman" w:eastAsia="Times New Roman" w:hAnsi="Times New Roman"/>
                <w:sz w:val="24"/>
                <w:szCs w:val="24"/>
                <w:lang w:val="uk-UA"/>
              </w:rPr>
              <w:t>Корчукова</w:t>
            </w:r>
            <w:proofErr w:type="spellEnd"/>
            <w:r w:rsidRPr="000C1E66">
              <w:rPr>
                <w:rFonts w:ascii="Times New Roman" w:eastAsia="Times New Roman" w:hAnsi="Times New Roman"/>
                <w:sz w:val="24"/>
                <w:szCs w:val="24"/>
                <w:lang w:val="uk-UA"/>
              </w:rPr>
              <w:t>, буд. 2в, в с. Нехвороща,</w:t>
            </w:r>
            <w:r w:rsidRPr="008F39E3">
              <w:rPr>
                <w:rFonts w:ascii="Times New Roman" w:eastAsia="Times New Roman" w:hAnsi="Times New Roman"/>
                <w:sz w:val="24"/>
                <w:szCs w:val="24"/>
                <w:lang w:val="uk-UA"/>
              </w:rPr>
              <w:t xml:space="preserve"> </w:t>
            </w:r>
            <w:r w:rsidRPr="000C1E66">
              <w:rPr>
                <w:rFonts w:ascii="Times New Roman" w:eastAsia="Times New Roman" w:hAnsi="Times New Roman"/>
                <w:sz w:val="24"/>
                <w:szCs w:val="24"/>
                <w:lang w:val="uk-UA"/>
              </w:rPr>
              <w:t>Полтавського району Полтавської області під багатоквартирний житловий будинок для облаштування місць</w:t>
            </w:r>
            <w:r>
              <w:rPr>
                <w:rFonts w:ascii="Times New Roman" w:eastAsia="Times New Roman" w:hAnsi="Times New Roman"/>
                <w:sz w:val="24"/>
                <w:szCs w:val="24"/>
                <w:lang w:val="uk-UA"/>
              </w:rPr>
              <w:t xml:space="preserve"> </w:t>
            </w:r>
            <w:r w:rsidRPr="008F39E3">
              <w:rPr>
                <w:rFonts w:ascii="Times New Roman" w:eastAsia="Times New Roman" w:hAnsi="Times New Roman"/>
                <w:sz w:val="24"/>
                <w:szCs w:val="24"/>
                <w:lang w:val="uk-UA"/>
              </w:rPr>
              <w:t>проживання внутрішньо переміщених та евакуйованих осіб»</w:t>
            </w:r>
            <w:r>
              <w:rPr>
                <w:rFonts w:ascii="Times New Roman" w:eastAsia="Times New Roman" w:hAnsi="Times New Roman"/>
                <w:sz w:val="24"/>
                <w:szCs w:val="24"/>
                <w:lang w:val="uk-UA"/>
              </w:rPr>
              <w:t xml:space="preserve"> </w:t>
            </w:r>
            <w:r w:rsidRPr="008F39E3">
              <w:rPr>
                <w:rFonts w:ascii="Times New Roman" w:eastAsia="Times New Roman" w:hAnsi="Times New Roman"/>
                <w:sz w:val="24"/>
                <w:szCs w:val="24"/>
                <w:lang w:val="uk-UA"/>
              </w:rPr>
              <w:t xml:space="preserve">(Код ДК 021:2015: 45454000-4 </w:t>
            </w:r>
            <w:r w:rsidR="00D95667">
              <w:rPr>
                <w:rFonts w:ascii="Times New Roman" w:eastAsia="Times New Roman" w:hAnsi="Times New Roman"/>
                <w:sz w:val="24"/>
                <w:szCs w:val="24"/>
                <w:lang w:val="uk-UA"/>
              </w:rPr>
              <w:t>Реконструкція</w:t>
            </w:r>
            <w:r w:rsidRPr="008F39E3">
              <w:rPr>
                <w:rFonts w:ascii="Times New Roman" w:eastAsia="Times New Roman" w:hAnsi="Times New Roman"/>
                <w:sz w:val="24"/>
                <w:szCs w:val="24"/>
                <w:lang w:val="uk-UA"/>
              </w:rPr>
              <w:t>)</w:t>
            </w:r>
          </w:p>
          <w:p w:rsidR="00493AA3" w:rsidRPr="008F39E3" w:rsidRDefault="00493AA3" w:rsidP="00F52425">
            <w:pPr>
              <w:tabs>
                <w:tab w:val="left" w:pos="5109"/>
              </w:tabs>
              <w:spacing w:after="0" w:line="240" w:lineRule="auto"/>
              <w:jc w:val="both"/>
              <w:rPr>
                <w:rFonts w:ascii="Times New Roman" w:eastAsia="Times New Roman" w:hAnsi="Times New Roman"/>
                <w:sz w:val="24"/>
                <w:szCs w:val="24"/>
                <w:lang w:val="uk-UA"/>
              </w:rPr>
            </w:pPr>
          </w:p>
        </w:tc>
      </w:tr>
      <w:tr w:rsidR="009D2691" w:rsidRPr="009D2691" w:rsidTr="009615FD">
        <w:trPr>
          <w:trHeight w:val="23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4.2</w:t>
            </w:r>
          </w:p>
        </w:tc>
        <w:tc>
          <w:tcPr>
            <w:tcW w:w="3499" w:type="dxa"/>
            <w:shd w:val="clear" w:color="auto" w:fill="auto"/>
          </w:tcPr>
          <w:p w:rsidR="00493AA3" w:rsidRPr="009D2691" w:rsidRDefault="00493AA3" w:rsidP="00A36284">
            <w:pPr>
              <w:widowControl w:val="0"/>
              <w:spacing w:after="0" w:line="240" w:lineRule="auto"/>
              <w:contextualSpacing/>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638" w:type="dxa"/>
            <w:shd w:val="clear" w:color="auto" w:fill="auto"/>
          </w:tcPr>
          <w:p w:rsidR="00493AA3" w:rsidRPr="009D2691" w:rsidRDefault="005615F5" w:rsidP="00A36284">
            <w:pPr>
              <w:widowControl w:val="0"/>
              <w:spacing w:after="0" w:line="240" w:lineRule="auto"/>
              <w:contextualSpacing/>
              <w:jc w:val="both"/>
              <w:rPr>
                <w:rFonts w:ascii="Times New Roman" w:hAnsi="Times New Roman"/>
                <w:sz w:val="24"/>
                <w:szCs w:val="24"/>
                <w:lang w:val="uk-UA" w:eastAsia="uk-UA"/>
              </w:rPr>
            </w:pPr>
            <w:r w:rsidRPr="009D2691">
              <w:rPr>
                <w:rFonts w:ascii="Times New Roman" w:eastAsia="Times New Roman" w:hAnsi="Times New Roman"/>
                <w:sz w:val="24"/>
                <w:szCs w:val="24"/>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9D2691" w:rsidRPr="009D2691" w:rsidTr="009615FD">
        <w:trPr>
          <w:trHeight w:val="52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4.3</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r w:rsidR="008328D7" w:rsidRPr="009D2691">
              <w:rPr>
                <w:rFonts w:ascii="Times New Roman" w:eastAsia="Times New Roman" w:hAnsi="Times New Roman"/>
                <w:sz w:val="24"/>
                <w:szCs w:val="24"/>
                <w:lang w:val="uk-UA" w:eastAsia="ru-RU"/>
              </w:rPr>
              <w:t xml:space="preserve">. У разі коли оприлюднення в електронній системі закупівель інформації про місце поставки (оприлюднення якої передбачено Законом) несе </w:t>
            </w:r>
            <w:r w:rsidR="008328D7" w:rsidRPr="009D2691">
              <w:rPr>
                <w:rFonts w:ascii="Times New Roman" w:eastAsia="Times New Roman" w:hAnsi="Times New Roman"/>
                <w:sz w:val="24"/>
                <w:szCs w:val="24"/>
                <w:lang w:val="uk-UA" w:eastAsia="ru-RU"/>
              </w:rPr>
              <w:lastRenderedPageBreak/>
              <w:t>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c>
          <w:tcPr>
            <w:tcW w:w="5638" w:type="dxa"/>
            <w:shd w:val="clear" w:color="auto" w:fill="auto"/>
          </w:tcPr>
          <w:p w:rsidR="000F7A36" w:rsidRDefault="008F39E3" w:rsidP="008F39E3">
            <w:pPr>
              <w:pStyle w:val="af1"/>
              <w:spacing w:before="0" w:beforeAutospacing="0" w:after="0" w:afterAutospacing="0"/>
              <w:jc w:val="both"/>
              <w:rPr>
                <w:lang w:val="uk-UA" w:eastAsia="uk-UA"/>
              </w:rPr>
            </w:pPr>
            <w:r>
              <w:rPr>
                <w:lang w:val="uk-UA"/>
              </w:rPr>
              <w:lastRenderedPageBreak/>
              <w:t>А</w:t>
            </w:r>
            <w:r>
              <w:rPr>
                <w:bCs/>
                <w:lang w:val="uk-UA" w:eastAsia="ar-SA"/>
              </w:rPr>
              <w:t>дреса</w:t>
            </w:r>
            <w:r w:rsidR="0008607A" w:rsidRPr="009D2691">
              <w:rPr>
                <w:bCs/>
                <w:lang w:val="uk-UA" w:eastAsia="ar-SA"/>
              </w:rPr>
              <w:t xml:space="preserve">: </w:t>
            </w:r>
            <w:r>
              <w:rPr>
                <w:lang w:val="uk-UA" w:eastAsia="en-US"/>
              </w:rPr>
              <w:t xml:space="preserve">вул. </w:t>
            </w:r>
            <w:proofErr w:type="spellStart"/>
            <w:r>
              <w:rPr>
                <w:lang w:val="uk-UA" w:eastAsia="en-US"/>
              </w:rPr>
              <w:t>Корчукова</w:t>
            </w:r>
            <w:proofErr w:type="spellEnd"/>
            <w:r>
              <w:rPr>
                <w:lang w:val="uk-UA" w:eastAsia="en-US"/>
              </w:rPr>
              <w:t xml:space="preserve">, буд. 2в, </w:t>
            </w:r>
            <w:r w:rsidRPr="000C1E66">
              <w:rPr>
                <w:lang w:val="uk-UA" w:eastAsia="en-US"/>
              </w:rPr>
              <w:t>с. Нехвороща,</w:t>
            </w:r>
            <w:r w:rsidRPr="008F39E3">
              <w:rPr>
                <w:lang w:val="uk-UA" w:eastAsia="en-US"/>
              </w:rPr>
              <w:t xml:space="preserve"> </w:t>
            </w:r>
            <w:r>
              <w:rPr>
                <w:lang w:val="uk-UA" w:eastAsia="en-US"/>
              </w:rPr>
              <w:t xml:space="preserve">Полтавський район, Полтавська область, Україна, </w:t>
            </w:r>
            <w:r w:rsidRPr="009D2691">
              <w:rPr>
                <w:lang w:val="uk-UA" w:eastAsia="uk-UA"/>
              </w:rPr>
              <w:t>39354</w:t>
            </w:r>
            <w:r>
              <w:rPr>
                <w:lang w:val="uk-UA" w:eastAsia="uk-UA"/>
              </w:rPr>
              <w:t>.</w:t>
            </w:r>
          </w:p>
          <w:p w:rsidR="008F39E3" w:rsidRPr="009D2691" w:rsidRDefault="008F39E3" w:rsidP="008F39E3">
            <w:pPr>
              <w:pStyle w:val="af1"/>
              <w:spacing w:before="0" w:beforeAutospacing="0" w:after="0" w:afterAutospacing="0"/>
              <w:jc w:val="both"/>
              <w:rPr>
                <w:lang w:val="uk-UA"/>
              </w:rPr>
            </w:pPr>
          </w:p>
          <w:p w:rsidR="00534647" w:rsidRPr="009D2691" w:rsidRDefault="00630599" w:rsidP="008F39E3">
            <w:pPr>
              <w:pStyle w:val="af1"/>
              <w:spacing w:before="0" w:beforeAutospacing="0" w:after="0" w:afterAutospacing="0"/>
              <w:jc w:val="both"/>
              <w:rPr>
                <w:lang w:val="uk-UA"/>
              </w:rPr>
            </w:pPr>
            <w:r w:rsidRPr="009D2691">
              <w:rPr>
                <w:lang w:val="uk-UA"/>
              </w:rPr>
              <w:t xml:space="preserve">1 </w:t>
            </w:r>
            <w:r w:rsidR="000C49EF" w:rsidRPr="009D2691">
              <w:rPr>
                <w:lang w:val="uk-UA"/>
              </w:rPr>
              <w:t>робота</w:t>
            </w:r>
            <w:r w:rsidR="008F39E3">
              <w:rPr>
                <w:lang w:val="uk-UA"/>
              </w:rPr>
              <w:t xml:space="preserve"> (о</w:t>
            </w:r>
            <w:r w:rsidR="000C49EF" w:rsidRPr="009D2691">
              <w:rPr>
                <w:lang w:val="uk-UA"/>
              </w:rPr>
              <w:t xml:space="preserve">бсяги </w:t>
            </w:r>
            <w:r w:rsidR="0015112C" w:rsidRPr="009D2691">
              <w:rPr>
                <w:lang w:val="uk-UA"/>
              </w:rPr>
              <w:t>виконання робіт</w:t>
            </w:r>
            <w:r w:rsidR="00534647" w:rsidRPr="009D2691">
              <w:rPr>
                <w:lang w:val="uk-UA"/>
              </w:rPr>
              <w:t xml:space="preserve"> згідно з Технічними вимогами (Додаток № 3)</w:t>
            </w:r>
          </w:p>
          <w:p w:rsidR="00493AA3" w:rsidRPr="009D2691" w:rsidRDefault="00493AA3" w:rsidP="008F39E3">
            <w:pPr>
              <w:pStyle w:val="af1"/>
              <w:spacing w:before="0" w:beforeAutospacing="0" w:after="0" w:afterAutospacing="0"/>
              <w:jc w:val="both"/>
              <w:rPr>
                <w:b/>
                <w:lang w:val="uk-UA" w:eastAsia="uk-UA"/>
              </w:rPr>
            </w:pPr>
          </w:p>
        </w:tc>
      </w:tr>
      <w:tr w:rsidR="009D2691" w:rsidRPr="009D2691" w:rsidTr="009615FD">
        <w:trPr>
          <w:trHeight w:val="52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4.4</w:t>
            </w:r>
          </w:p>
        </w:tc>
        <w:tc>
          <w:tcPr>
            <w:tcW w:w="3499" w:type="dxa"/>
            <w:shd w:val="clear" w:color="auto" w:fill="auto"/>
          </w:tcPr>
          <w:p w:rsidR="00493AA3" w:rsidRPr="009D2691" w:rsidRDefault="00493AA3" w:rsidP="00A36284">
            <w:pPr>
              <w:widowControl w:val="0"/>
              <w:spacing w:after="0" w:line="240" w:lineRule="auto"/>
              <w:contextualSpacing/>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строк поставки товарів (надання послуг, виконання робіт)</w:t>
            </w:r>
          </w:p>
        </w:tc>
        <w:tc>
          <w:tcPr>
            <w:tcW w:w="5638" w:type="dxa"/>
            <w:shd w:val="clear" w:color="auto" w:fill="auto"/>
          </w:tcPr>
          <w:p w:rsidR="00493AA3" w:rsidRPr="009D2691" w:rsidRDefault="00C44EED" w:rsidP="00931C13">
            <w:pPr>
              <w:widowControl w:val="0"/>
              <w:spacing w:after="0" w:line="240" w:lineRule="auto"/>
              <w:contextualSpacing/>
              <w:jc w:val="both"/>
              <w:rPr>
                <w:rFonts w:ascii="Times New Roman" w:hAnsi="Times New Roman"/>
                <w:b/>
                <w:sz w:val="24"/>
                <w:szCs w:val="24"/>
                <w:lang w:val="uk-UA" w:eastAsia="uk-UA"/>
              </w:rPr>
            </w:pPr>
            <w:r w:rsidRPr="009D2691">
              <w:rPr>
                <w:rFonts w:ascii="Times New Roman" w:hAnsi="Times New Roman"/>
                <w:b/>
                <w:sz w:val="24"/>
                <w:szCs w:val="24"/>
                <w:lang w:val="uk-UA" w:eastAsia="uk-UA"/>
              </w:rPr>
              <w:t xml:space="preserve">З дня укладання договору та </w:t>
            </w:r>
            <w:r w:rsidRPr="00B64B5B">
              <w:rPr>
                <w:rFonts w:ascii="Times New Roman" w:hAnsi="Times New Roman"/>
                <w:b/>
                <w:sz w:val="24"/>
                <w:szCs w:val="24"/>
                <w:lang w:val="uk-UA" w:eastAsia="uk-UA"/>
              </w:rPr>
              <w:t xml:space="preserve">до </w:t>
            </w:r>
            <w:r w:rsidR="001C06CE">
              <w:rPr>
                <w:rFonts w:ascii="Times New Roman" w:hAnsi="Times New Roman"/>
                <w:b/>
                <w:sz w:val="24"/>
                <w:szCs w:val="24"/>
                <w:lang w:val="uk-UA" w:eastAsia="uk-UA"/>
              </w:rPr>
              <w:t>20</w:t>
            </w:r>
            <w:r w:rsidR="00F86BB7" w:rsidRPr="00B64B5B">
              <w:rPr>
                <w:rFonts w:ascii="Times New Roman" w:hAnsi="Times New Roman"/>
                <w:b/>
                <w:sz w:val="24"/>
                <w:szCs w:val="24"/>
                <w:lang w:val="uk-UA" w:eastAsia="uk-UA"/>
              </w:rPr>
              <w:t xml:space="preserve"> грудня</w:t>
            </w:r>
            <w:r w:rsidR="00493AA3" w:rsidRPr="00B64B5B">
              <w:rPr>
                <w:rFonts w:ascii="Times New Roman" w:hAnsi="Times New Roman"/>
                <w:b/>
                <w:sz w:val="24"/>
                <w:szCs w:val="24"/>
                <w:lang w:val="uk-UA" w:eastAsia="uk-UA"/>
              </w:rPr>
              <w:t xml:space="preserve"> 20</w:t>
            </w:r>
            <w:r w:rsidR="00ED734C" w:rsidRPr="00B64B5B">
              <w:rPr>
                <w:rFonts w:ascii="Times New Roman" w:hAnsi="Times New Roman"/>
                <w:b/>
                <w:sz w:val="24"/>
                <w:szCs w:val="24"/>
                <w:lang w:val="uk-UA" w:eastAsia="uk-UA"/>
              </w:rPr>
              <w:t>2</w:t>
            </w:r>
            <w:r w:rsidR="007504DD" w:rsidRPr="00B64B5B">
              <w:rPr>
                <w:rFonts w:ascii="Times New Roman" w:hAnsi="Times New Roman"/>
                <w:b/>
                <w:sz w:val="24"/>
                <w:szCs w:val="24"/>
                <w:lang w:val="uk-UA" w:eastAsia="uk-UA"/>
              </w:rPr>
              <w:t>3 року</w:t>
            </w:r>
          </w:p>
        </w:tc>
      </w:tr>
      <w:tr w:rsidR="009D2691" w:rsidRPr="009D2691" w:rsidTr="009615FD">
        <w:trPr>
          <w:trHeight w:val="52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5</w:t>
            </w:r>
          </w:p>
        </w:tc>
        <w:tc>
          <w:tcPr>
            <w:tcW w:w="3499" w:type="dxa"/>
            <w:shd w:val="clear" w:color="auto" w:fill="auto"/>
          </w:tcPr>
          <w:p w:rsidR="00493AA3" w:rsidRPr="009D2691" w:rsidRDefault="00493AA3" w:rsidP="00A36284">
            <w:pPr>
              <w:widowControl w:val="0"/>
              <w:spacing w:after="0" w:line="240" w:lineRule="auto"/>
              <w:contextualSpacing/>
              <w:jc w:val="both"/>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Недискримінація учасників</w:t>
            </w:r>
          </w:p>
        </w:tc>
        <w:tc>
          <w:tcPr>
            <w:tcW w:w="5638" w:type="dxa"/>
            <w:shd w:val="clear" w:color="auto" w:fill="auto"/>
          </w:tcPr>
          <w:p w:rsidR="00ED734C" w:rsidRPr="009D2691" w:rsidRDefault="00ED734C" w:rsidP="00A36284">
            <w:pPr>
              <w:pStyle w:val="af1"/>
              <w:spacing w:before="0" w:beforeAutospacing="0" w:after="0" w:afterAutospacing="0"/>
              <w:jc w:val="both"/>
              <w:rPr>
                <w:lang w:val="uk-UA"/>
              </w:rPr>
            </w:pPr>
            <w:r w:rsidRPr="009D2691">
              <w:t xml:space="preserve"> </w:t>
            </w:r>
            <w:r w:rsidR="00D55338" w:rsidRPr="009D2691">
              <w:rPr>
                <w:lang w:val="uk-UA"/>
              </w:rPr>
              <w:t xml:space="preserve">5.1. </w:t>
            </w:r>
            <w:r w:rsidRPr="009D2691">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41E3A" w:rsidRPr="009D2691">
              <w:rPr>
                <w:lang w:val="uk-UA"/>
              </w:rPr>
              <w:t xml:space="preserve"> Під час проведення відкритих торгів тендерні пропозиції мають право подавати всі заінтересовані особи.</w:t>
            </w:r>
          </w:p>
          <w:p w:rsidR="00ED734C" w:rsidRPr="009D2691" w:rsidRDefault="00ED734C" w:rsidP="00A36284">
            <w:pPr>
              <w:pStyle w:val="af1"/>
              <w:spacing w:before="0" w:beforeAutospacing="0" w:after="0" w:afterAutospacing="0"/>
              <w:jc w:val="both"/>
            </w:pPr>
            <w:r w:rsidRPr="009D2691">
              <w:t>Замовник забезпечує вільний доступ усіх учасників до інформації про закупівлю, передбаченої цим Законом.</w:t>
            </w:r>
          </w:p>
          <w:p w:rsidR="00493AA3" w:rsidRPr="009D2691" w:rsidRDefault="00ED734C" w:rsidP="00A36284">
            <w:pPr>
              <w:pStyle w:val="af1"/>
              <w:spacing w:before="0" w:beforeAutospacing="0" w:after="0" w:afterAutospacing="0"/>
              <w:jc w:val="both"/>
              <w:rPr>
                <w:i/>
                <w:lang w:val="uk-UA" w:eastAsia="uk-UA"/>
              </w:rPr>
            </w:pPr>
            <w:r w:rsidRPr="009D2691">
              <w:rPr>
                <w:lang w:eastAsia="uk-UA"/>
              </w:rPr>
              <w:t xml:space="preserve"> Закупівля не здійснюється від суб’єктів господарювання до яких застосовані санкції. </w:t>
            </w:r>
          </w:p>
        </w:tc>
      </w:tr>
      <w:tr w:rsidR="009D2691" w:rsidRPr="009D2691" w:rsidTr="009615FD">
        <w:trPr>
          <w:trHeight w:val="522"/>
          <w:jc w:val="center"/>
        </w:trPr>
        <w:tc>
          <w:tcPr>
            <w:tcW w:w="597" w:type="dxa"/>
            <w:shd w:val="clear" w:color="auto" w:fill="auto"/>
          </w:tcPr>
          <w:p w:rsidR="00493AA3" w:rsidRPr="009D2691" w:rsidRDefault="00493AA3"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6</w:t>
            </w:r>
          </w:p>
        </w:tc>
        <w:tc>
          <w:tcPr>
            <w:tcW w:w="3499" w:type="dxa"/>
            <w:shd w:val="clear" w:color="auto" w:fill="auto"/>
          </w:tcPr>
          <w:p w:rsidR="00493AA3" w:rsidRPr="009D2691" w:rsidRDefault="00493AA3" w:rsidP="00A36284">
            <w:pPr>
              <w:widowControl w:val="0"/>
              <w:spacing w:after="0" w:line="240" w:lineRule="auto"/>
              <w:contextualSpacing/>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5638" w:type="dxa"/>
            <w:shd w:val="clear" w:color="auto" w:fill="auto"/>
          </w:tcPr>
          <w:p w:rsidR="00493AA3" w:rsidRPr="009D2691" w:rsidRDefault="00D55338"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 xml:space="preserve">6.1. </w:t>
            </w:r>
            <w:r w:rsidR="00493AA3" w:rsidRPr="009D2691">
              <w:rPr>
                <w:rFonts w:ascii="Times New Roman" w:eastAsia="Times New Roman" w:hAnsi="Times New Roman"/>
                <w:sz w:val="24"/>
                <w:szCs w:val="24"/>
                <w:lang w:val="uk-UA"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 xml:space="preserve">         </w:t>
            </w:r>
            <w:proofErr w:type="spellStart"/>
            <w:r w:rsidRPr="009D2691">
              <w:rPr>
                <w:rFonts w:ascii="Times New Roman" w:eastAsia="Times New Roman" w:hAnsi="Times New Roman"/>
                <w:sz w:val="24"/>
                <w:szCs w:val="24"/>
                <w:lang w:val="uk-UA" w:eastAsia="ru-RU"/>
              </w:rPr>
              <w:t>Цтгрн</w:t>
            </w:r>
            <w:proofErr w:type="spellEnd"/>
            <w:r w:rsidRPr="009D2691">
              <w:rPr>
                <w:rFonts w:ascii="Times New Roman" w:eastAsia="Times New Roman" w:hAnsi="Times New Roman"/>
                <w:sz w:val="24"/>
                <w:szCs w:val="24"/>
                <w:lang w:val="uk-UA" w:eastAsia="ru-RU"/>
              </w:rPr>
              <w:t>=</w:t>
            </w:r>
            <w:proofErr w:type="spellStart"/>
            <w:r w:rsidRPr="009D2691">
              <w:rPr>
                <w:rFonts w:ascii="Times New Roman" w:eastAsia="Times New Roman" w:hAnsi="Times New Roman"/>
                <w:sz w:val="24"/>
                <w:szCs w:val="24"/>
                <w:lang w:val="uk-UA" w:eastAsia="ru-RU"/>
              </w:rPr>
              <w:t>Цтдол</w:t>
            </w:r>
            <w:proofErr w:type="spellEnd"/>
            <w:r w:rsidRPr="009D2691">
              <w:rPr>
                <w:rFonts w:ascii="Times New Roman" w:eastAsia="Times New Roman" w:hAnsi="Times New Roman"/>
                <w:sz w:val="24"/>
                <w:szCs w:val="24"/>
                <w:lang w:val="uk-UA" w:eastAsia="ru-RU"/>
              </w:rPr>
              <w:t xml:space="preserve"> </w:t>
            </w:r>
            <w:proofErr w:type="spellStart"/>
            <w:r w:rsidRPr="009D2691">
              <w:rPr>
                <w:rFonts w:ascii="Times New Roman" w:eastAsia="Times New Roman" w:hAnsi="Times New Roman"/>
                <w:sz w:val="24"/>
                <w:szCs w:val="24"/>
                <w:lang w:val="uk-UA" w:eastAsia="ru-RU"/>
              </w:rPr>
              <w:t>хК</w:t>
            </w:r>
            <w:proofErr w:type="spellEnd"/>
            <w:r w:rsidRPr="009D2691">
              <w:rPr>
                <w:rFonts w:ascii="Times New Roman" w:eastAsia="Times New Roman" w:hAnsi="Times New Roman"/>
                <w:sz w:val="24"/>
                <w:szCs w:val="24"/>
                <w:lang w:val="uk-UA" w:eastAsia="ru-RU"/>
              </w:rPr>
              <w:t xml:space="preserve">, де </w:t>
            </w:r>
            <w:proofErr w:type="spellStart"/>
            <w:r w:rsidRPr="009D2691">
              <w:rPr>
                <w:rFonts w:ascii="Times New Roman" w:eastAsia="Times New Roman" w:hAnsi="Times New Roman"/>
                <w:sz w:val="24"/>
                <w:szCs w:val="24"/>
                <w:lang w:val="uk-UA" w:eastAsia="ru-RU"/>
              </w:rPr>
              <w:t>Цтгрн</w:t>
            </w:r>
            <w:proofErr w:type="spellEnd"/>
            <w:r w:rsidRPr="009D2691">
              <w:rPr>
                <w:rFonts w:ascii="Times New Roman" w:eastAsia="Times New Roman" w:hAnsi="Times New Roman"/>
                <w:sz w:val="24"/>
                <w:szCs w:val="24"/>
                <w:lang w:val="uk-UA" w:eastAsia="ru-RU"/>
              </w:rPr>
              <w:t>- ціна за одиницю товару в гривнях;</w:t>
            </w:r>
          </w:p>
          <w:p w:rsidR="00493AA3" w:rsidRPr="009D2691" w:rsidRDefault="00493AA3" w:rsidP="00A36284">
            <w:pPr>
              <w:widowControl w:val="0"/>
              <w:spacing w:after="0" w:line="240" w:lineRule="auto"/>
              <w:contextualSpacing/>
              <w:jc w:val="both"/>
              <w:rPr>
                <w:rFonts w:ascii="Times New Roman" w:eastAsia="Times New Roman" w:hAnsi="Times New Roman"/>
                <w:sz w:val="24"/>
                <w:szCs w:val="24"/>
                <w:lang w:val="uk-UA" w:eastAsia="ru-RU"/>
              </w:rPr>
            </w:pPr>
            <w:r w:rsidRPr="009D2691">
              <w:rPr>
                <w:rFonts w:ascii="Times New Roman" w:eastAsia="Times New Roman" w:hAnsi="Times New Roman"/>
                <w:sz w:val="24"/>
                <w:szCs w:val="24"/>
                <w:lang w:val="uk-UA" w:eastAsia="ru-RU"/>
              </w:rPr>
              <w:t xml:space="preserve">         </w:t>
            </w:r>
            <w:proofErr w:type="spellStart"/>
            <w:r w:rsidRPr="009D2691">
              <w:rPr>
                <w:rFonts w:ascii="Times New Roman" w:eastAsia="Times New Roman" w:hAnsi="Times New Roman"/>
                <w:sz w:val="24"/>
                <w:szCs w:val="24"/>
                <w:lang w:val="uk-UA" w:eastAsia="ru-RU"/>
              </w:rPr>
              <w:t>Цтдол</w:t>
            </w:r>
            <w:proofErr w:type="spellEnd"/>
            <w:r w:rsidRPr="009D2691">
              <w:rPr>
                <w:rFonts w:ascii="Times New Roman" w:eastAsia="Times New Roman" w:hAnsi="Times New Roman"/>
                <w:sz w:val="24"/>
                <w:szCs w:val="24"/>
                <w:lang w:val="uk-UA" w:eastAsia="ru-RU"/>
              </w:rPr>
              <w:t>- ціна за одиницю товару в доларах США,ЄВРО згідно тендерної пропозиції;</w:t>
            </w:r>
          </w:p>
          <w:p w:rsidR="00493AA3" w:rsidRPr="009D2691" w:rsidRDefault="00493AA3" w:rsidP="00A36284">
            <w:pPr>
              <w:widowControl w:val="0"/>
              <w:spacing w:after="0" w:line="240" w:lineRule="auto"/>
              <w:contextualSpacing/>
              <w:jc w:val="both"/>
              <w:rPr>
                <w:rFonts w:ascii="Times New Roman" w:hAnsi="Times New Roman"/>
                <w:sz w:val="24"/>
                <w:szCs w:val="24"/>
                <w:lang w:val="uk-UA" w:eastAsia="uk-UA"/>
              </w:rPr>
            </w:pPr>
            <w:r w:rsidRPr="009D2691">
              <w:rPr>
                <w:rFonts w:ascii="Times New Roman" w:eastAsia="Times New Roman" w:hAnsi="Times New Roman"/>
                <w:sz w:val="24"/>
                <w:szCs w:val="24"/>
                <w:lang w:val="uk-UA" w:eastAsia="ru-RU"/>
              </w:rPr>
              <w:t xml:space="preserve">          К - офіційний курс гривні до долару США, ЄВРО, встановлений Національним банком України на дату розкриття тендерних пропозицій.</w:t>
            </w:r>
          </w:p>
        </w:tc>
      </w:tr>
      <w:tr w:rsidR="009D2691" w:rsidRPr="009D2691" w:rsidTr="009615FD">
        <w:trPr>
          <w:trHeight w:val="522"/>
          <w:jc w:val="center"/>
        </w:trPr>
        <w:tc>
          <w:tcPr>
            <w:tcW w:w="597" w:type="dxa"/>
            <w:shd w:val="clear" w:color="auto" w:fill="auto"/>
          </w:tcPr>
          <w:p w:rsidR="009C2C22" w:rsidRPr="009D2691" w:rsidRDefault="009C2C22"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7</w:t>
            </w:r>
          </w:p>
        </w:tc>
        <w:tc>
          <w:tcPr>
            <w:tcW w:w="3499" w:type="dxa"/>
            <w:shd w:val="clear" w:color="auto" w:fill="auto"/>
            <w:vAlign w:val="center"/>
          </w:tcPr>
          <w:p w:rsidR="009C2C22" w:rsidRPr="009D2691" w:rsidRDefault="009C2C22" w:rsidP="00A36284">
            <w:pPr>
              <w:widowControl w:val="0"/>
              <w:spacing w:after="0" w:line="240" w:lineRule="auto"/>
              <w:contextualSpacing/>
              <w:rPr>
                <w:rFonts w:ascii="Times New Roman" w:eastAsia="Times New Roman" w:hAnsi="Times New Roman"/>
                <w:b/>
                <w:sz w:val="24"/>
                <w:szCs w:val="24"/>
                <w:lang w:val="uk-UA" w:eastAsia="ru-RU"/>
              </w:rPr>
            </w:pPr>
            <w:r w:rsidRPr="009D2691">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5638" w:type="dxa"/>
            <w:shd w:val="clear" w:color="auto" w:fill="auto"/>
          </w:tcPr>
          <w:p w:rsidR="009C2C22" w:rsidRPr="009D2691" w:rsidRDefault="00D55338" w:rsidP="00A36284">
            <w:pPr>
              <w:pStyle w:val="12"/>
              <w:ind w:left="0"/>
              <w:jc w:val="both"/>
            </w:pPr>
            <w:r w:rsidRPr="009D2691">
              <w:t xml:space="preserve">7.1. </w:t>
            </w:r>
            <w:r w:rsidR="009C2C22" w:rsidRPr="009D2691">
              <w:t>Під час проведення процедур закупівель усі документи, що готуються замовником, викладаються українською мовою.</w:t>
            </w:r>
          </w:p>
          <w:p w:rsidR="009C2C22" w:rsidRPr="009D2691" w:rsidRDefault="00D55338" w:rsidP="00A36284">
            <w:pPr>
              <w:pStyle w:val="12"/>
              <w:ind w:left="0"/>
              <w:jc w:val="both"/>
            </w:pPr>
            <w:r w:rsidRPr="009D2691">
              <w:t xml:space="preserve">7.2. </w:t>
            </w:r>
            <w:r w:rsidR="009C2C22" w:rsidRPr="009D2691">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C2C22" w:rsidRPr="009D2691" w:rsidRDefault="009C2C22" w:rsidP="00A36284">
            <w:pPr>
              <w:pStyle w:val="12"/>
              <w:ind w:left="0"/>
              <w:jc w:val="both"/>
            </w:pPr>
            <w:r w:rsidRPr="009D2691">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w:t>
            </w:r>
            <w:r w:rsidRPr="009D2691">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C2C22" w:rsidRPr="009D2691" w:rsidRDefault="009C2C22" w:rsidP="00A36284">
            <w:pPr>
              <w:pStyle w:val="12"/>
              <w:ind w:left="0"/>
              <w:jc w:val="both"/>
              <w:rPr>
                <w:rFonts w:eastAsia="Times New Roman"/>
              </w:rPr>
            </w:pPr>
            <w:r w:rsidRPr="009D2691">
              <w:rPr>
                <w:rFonts w:eastAsia="Times New Roman"/>
              </w:rPr>
              <w:t>Дана вимога не стосується документів, що відповідно до діючого на час затвердження їх форм та відповідних бланків були складені (затверджені, прийняті уповноваженим органом) не українською мовою, а також документів, що прямо не вимагались умовами тендерної документації. Тобто, 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пропозиції учасника.</w:t>
            </w:r>
          </w:p>
          <w:p w:rsidR="009C2C22" w:rsidRPr="009D2691" w:rsidRDefault="009C2C22" w:rsidP="00A36284">
            <w:pPr>
              <w:pStyle w:val="12"/>
              <w:ind w:left="0"/>
              <w:jc w:val="both"/>
            </w:pPr>
          </w:p>
        </w:tc>
      </w:tr>
      <w:tr w:rsidR="009D2691" w:rsidRPr="009D2691" w:rsidTr="004418A5">
        <w:trPr>
          <w:trHeight w:val="283"/>
          <w:jc w:val="center"/>
        </w:trPr>
        <w:tc>
          <w:tcPr>
            <w:tcW w:w="9734" w:type="dxa"/>
            <w:gridSpan w:val="3"/>
            <w:shd w:val="clear" w:color="auto" w:fill="D9D9D9"/>
            <w:vAlign w:val="center"/>
          </w:tcPr>
          <w:p w:rsidR="009C2C22" w:rsidRPr="009D2691" w:rsidRDefault="006C05D0" w:rsidP="00A36284">
            <w:pPr>
              <w:widowControl w:val="0"/>
              <w:spacing w:after="0" w:line="240" w:lineRule="auto"/>
              <w:contextualSpacing/>
              <w:jc w:val="center"/>
              <w:rPr>
                <w:rFonts w:ascii="Times New Roman" w:hAnsi="Times New Roman"/>
                <w:b/>
                <w:sz w:val="24"/>
                <w:szCs w:val="24"/>
                <w:lang w:val="uk-UA" w:eastAsia="uk-UA"/>
              </w:rPr>
            </w:pPr>
            <w:r w:rsidRPr="009D2691">
              <w:rPr>
                <w:rFonts w:ascii="Times New Roman" w:hAnsi="Times New Roman"/>
                <w:b/>
                <w:sz w:val="24"/>
                <w:szCs w:val="24"/>
                <w:lang w:val="uk-UA"/>
              </w:rPr>
              <w:lastRenderedPageBreak/>
              <w:t xml:space="preserve">ІІ. </w:t>
            </w:r>
            <w:r w:rsidR="009C2C22" w:rsidRPr="009D2691">
              <w:rPr>
                <w:rFonts w:ascii="Times New Roman" w:hAnsi="Times New Roman"/>
                <w:b/>
                <w:sz w:val="24"/>
                <w:szCs w:val="24"/>
                <w:lang w:val="uk-UA"/>
              </w:rPr>
              <w:t>Порядок унесення змін та надання роз’яснень до тендерної документації</w:t>
            </w:r>
          </w:p>
        </w:tc>
      </w:tr>
      <w:tr w:rsidR="009D2691" w:rsidRPr="006B6F38" w:rsidTr="009615FD">
        <w:trPr>
          <w:trHeight w:val="522"/>
          <w:jc w:val="center"/>
        </w:trPr>
        <w:tc>
          <w:tcPr>
            <w:tcW w:w="597" w:type="dxa"/>
            <w:shd w:val="clear" w:color="auto" w:fill="auto"/>
          </w:tcPr>
          <w:p w:rsidR="009C2C22" w:rsidRPr="009D2691" w:rsidRDefault="009C2C22" w:rsidP="00A36284">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1</w:t>
            </w:r>
          </w:p>
        </w:tc>
        <w:tc>
          <w:tcPr>
            <w:tcW w:w="3499" w:type="dxa"/>
            <w:shd w:val="clear" w:color="auto" w:fill="auto"/>
          </w:tcPr>
          <w:p w:rsidR="009C2C22" w:rsidRPr="009D2691" w:rsidRDefault="009C2C22" w:rsidP="00A36284">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 xml:space="preserve">Процедура надання роз’яснень щодо тендерної документації </w:t>
            </w:r>
          </w:p>
        </w:tc>
        <w:tc>
          <w:tcPr>
            <w:tcW w:w="5638" w:type="dxa"/>
            <w:shd w:val="clear" w:color="auto" w:fill="auto"/>
          </w:tcPr>
          <w:p w:rsidR="009C2C22" w:rsidRPr="009D2691" w:rsidRDefault="00697450" w:rsidP="00697450">
            <w:pPr>
              <w:widowControl w:val="0"/>
              <w:jc w:val="both"/>
              <w:rPr>
                <w:rFonts w:ascii="Times New Roman" w:hAnsi="Times New Roman"/>
                <w:sz w:val="24"/>
                <w:szCs w:val="24"/>
                <w:lang w:val="uk-UA"/>
              </w:rPr>
            </w:pPr>
            <w:r w:rsidRPr="009D2691">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2691" w:rsidRPr="009D2691" w:rsidTr="009615FD">
        <w:trPr>
          <w:trHeight w:val="522"/>
          <w:jc w:val="center"/>
        </w:trPr>
        <w:tc>
          <w:tcPr>
            <w:tcW w:w="597" w:type="dxa"/>
            <w:shd w:val="clear" w:color="auto" w:fill="auto"/>
          </w:tcPr>
          <w:p w:rsidR="009C2C22" w:rsidRPr="009D2691" w:rsidRDefault="009C2C22" w:rsidP="00A36284">
            <w:pPr>
              <w:widowControl w:val="0"/>
              <w:spacing w:after="0" w:line="240" w:lineRule="auto"/>
              <w:contextualSpacing/>
              <w:jc w:val="center"/>
              <w:rPr>
                <w:rFonts w:ascii="Times New Roman" w:hAnsi="Times New Roman"/>
                <w:sz w:val="24"/>
                <w:szCs w:val="24"/>
                <w:lang w:val="uk-UA" w:eastAsia="uk-UA"/>
              </w:rPr>
            </w:pPr>
            <w:r w:rsidRPr="009D2691">
              <w:rPr>
                <w:rFonts w:ascii="Times New Roman" w:hAnsi="Times New Roman"/>
                <w:sz w:val="24"/>
                <w:szCs w:val="24"/>
                <w:lang w:val="uk-UA" w:eastAsia="uk-UA"/>
              </w:rPr>
              <w:t>2</w:t>
            </w:r>
          </w:p>
        </w:tc>
        <w:tc>
          <w:tcPr>
            <w:tcW w:w="3499" w:type="dxa"/>
            <w:shd w:val="clear" w:color="auto" w:fill="auto"/>
          </w:tcPr>
          <w:p w:rsidR="009C2C22" w:rsidRPr="009D2691" w:rsidRDefault="009C2C22" w:rsidP="00A36284">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Унесення змін до тендерної документації</w:t>
            </w:r>
          </w:p>
        </w:tc>
        <w:tc>
          <w:tcPr>
            <w:tcW w:w="5638" w:type="dxa"/>
            <w:shd w:val="clear" w:color="auto" w:fill="auto"/>
          </w:tcPr>
          <w:p w:rsidR="00697450" w:rsidRPr="009D2691" w:rsidRDefault="00697450" w:rsidP="00697450">
            <w:pPr>
              <w:widowControl w:val="0"/>
              <w:jc w:val="both"/>
              <w:rPr>
                <w:rFonts w:ascii="Times New Roman" w:eastAsia="Times New Roman" w:hAnsi="Times New Roman"/>
                <w:sz w:val="24"/>
                <w:szCs w:val="24"/>
                <w:lang w:val="uk-UA"/>
              </w:rPr>
            </w:pPr>
            <w:r w:rsidRPr="009D2691">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691">
              <w:rPr>
                <w:rFonts w:ascii="Times New Roman" w:eastAsia="Times New Roman" w:hAnsi="Times New Roman"/>
                <w:sz w:val="24"/>
                <w:szCs w:val="24"/>
                <w:lang w:val="uk-UA"/>
              </w:rPr>
              <w:t>внести</w:t>
            </w:r>
            <w:proofErr w:type="spellEnd"/>
            <w:r w:rsidRPr="009D2691">
              <w:rPr>
                <w:rFonts w:ascii="Times New Roman" w:eastAsia="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w:t>
            </w:r>
            <w:r w:rsidRPr="009D2691">
              <w:rPr>
                <w:rFonts w:ascii="Times New Roman" w:eastAsia="Times New Roman" w:hAnsi="Times New Roman"/>
                <w:sz w:val="24"/>
                <w:szCs w:val="24"/>
                <w:lang w:val="uk-UA"/>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2C22" w:rsidRPr="009D2691" w:rsidRDefault="00697450" w:rsidP="00697450">
            <w:pPr>
              <w:pStyle w:val="a5"/>
              <w:widowControl w:val="0"/>
              <w:contextualSpacing/>
              <w:jc w:val="both"/>
              <w:rPr>
                <w:rFonts w:ascii="Times New Roman" w:hAnsi="Times New Roman"/>
                <w:sz w:val="24"/>
                <w:szCs w:val="24"/>
                <w:lang w:eastAsia="en-US"/>
              </w:rPr>
            </w:pPr>
            <w:r w:rsidRPr="009D2691">
              <w:rPr>
                <w:rFonts w:ascii="Times New Roman" w:eastAsia="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9D2691">
              <w:rPr>
                <w:rFonts w:ascii="Times New Roman" w:eastAsia="Times New Roman" w:hAnsi="Times New Roman"/>
                <w:b/>
                <w:i/>
                <w:sz w:val="24"/>
                <w:szCs w:val="24"/>
                <w:lang w:eastAsia="en-US"/>
              </w:rPr>
              <w:t>у вигляді нової редакції тендерної документації додатково до початкової редакції тендерної документації.</w:t>
            </w:r>
            <w:r w:rsidRPr="009D2691">
              <w:rPr>
                <w:rFonts w:ascii="Times New Roman" w:eastAsia="Times New Roman" w:hAnsi="Times New Roman"/>
                <w:i/>
                <w:sz w:val="24"/>
                <w:szCs w:val="24"/>
                <w:lang w:eastAsia="en-US"/>
              </w:rPr>
              <w:t xml:space="preserve"> </w:t>
            </w:r>
            <w:r w:rsidRPr="009D2691">
              <w:rPr>
                <w:rFonts w:ascii="Times New Roman" w:eastAsia="Times New Roman" w:hAnsi="Times New Roman"/>
                <w:b/>
                <w:i/>
                <w:sz w:val="24"/>
                <w:szCs w:val="24"/>
                <w:lang w:eastAsia="en-US"/>
              </w:rPr>
              <w:t>Замовник разом із змінами до тендерної документації в окремому документі оприлюднює перелік змін</w:t>
            </w:r>
            <w:r w:rsidRPr="009D2691">
              <w:rPr>
                <w:rFonts w:ascii="Times New Roman" w:eastAsia="Times New Roman" w:hAnsi="Times New Roman"/>
                <w:sz w:val="24"/>
                <w:szCs w:val="24"/>
                <w:lang w:eastAsia="en-US"/>
              </w:rPr>
              <w:t xml:space="preserve">, що вносяться. Зміни до тендерної документації у </w:t>
            </w:r>
            <w:proofErr w:type="spellStart"/>
            <w:r w:rsidRPr="009D2691">
              <w:rPr>
                <w:rFonts w:ascii="Times New Roman" w:eastAsia="Times New Roman" w:hAnsi="Times New Roman"/>
                <w:sz w:val="24"/>
                <w:szCs w:val="24"/>
                <w:lang w:eastAsia="en-US"/>
              </w:rPr>
              <w:t>машинозчитувальному</w:t>
            </w:r>
            <w:proofErr w:type="spellEnd"/>
            <w:r w:rsidRPr="009D2691">
              <w:rPr>
                <w:rFonts w:ascii="Times New Roman" w:eastAsia="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2691" w:rsidRPr="009D2691" w:rsidTr="004418A5">
        <w:trPr>
          <w:trHeight w:val="266"/>
          <w:jc w:val="center"/>
        </w:trPr>
        <w:tc>
          <w:tcPr>
            <w:tcW w:w="9734" w:type="dxa"/>
            <w:gridSpan w:val="3"/>
            <w:shd w:val="clear" w:color="auto" w:fill="D9D9D9"/>
            <w:vAlign w:val="center"/>
          </w:tcPr>
          <w:p w:rsidR="009C2C22" w:rsidRPr="009D2691" w:rsidRDefault="006C05D0" w:rsidP="00A36284">
            <w:pPr>
              <w:widowControl w:val="0"/>
              <w:spacing w:after="0" w:line="240" w:lineRule="auto"/>
              <w:contextualSpacing/>
              <w:jc w:val="center"/>
              <w:rPr>
                <w:rFonts w:ascii="Times New Roman" w:hAnsi="Times New Roman"/>
                <w:b/>
                <w:sz w:val="24"/>
                <w:szCs w:val="24"/>
                <w:lang w:val="uk-UA" w:eastAsia="uk-UA"/>
              </w:rPr>
            </w:pPr>
            <w:r w:rsidRPr="009D2691">
              <w:rPr>
                <w:rFonts w:ascii="Times New Roman" w:hAnsi="Times New Roman"/>
                <w:b/>
                <w:sz w:val="24"/>
                <w:szCs w:val="24"/>
                <w:bdr w:val="none" w:sz="0" w:space="0" w:color="auto" w:frame="1"/>
                <w:lang w:val="uk-UA" w:eastAsia="uk-UA"/>
              </w:rPr>
              <w:lastRenderedPageBreak/>
              <w:t xml:space="preserve">ІІІ. </w:t>
            </w:r>
            <w:r w:rsidR="009C2C22" w:rsidRPr="009D2691">
              <w:rPr>
                <w:rFonts w:ascii="Times New Roman" w:hAnsi="Times New Roman"/>
                <w:b/>
                <w:sz w:val="24"/>
                <w:szCs w:val="24"/>
                <w:bdr w:val="none" w:sz="0" w:space="0" w:color="auto" w:frame="1"/>
                <w:lang w:val="uk-UA" w:eastAsia="uk-UA"/>
              </w:rPr>
              <w:t>Інструкція з підготовки тендерної пропозиції</w:t>
            </w:r>
            <w:r w:rsidR="009C2C22" w:rsidRPr="009D2691">
              <w:rPr>
                <w:rFonts w:ascii="Times New Roman" w:hAnsi="Times New Roman"/>
                <w:b/>
                <w:sz w:val="24"/>
                <w:szCs w:val="24"/>
                <w:lang w:val="uk-UA" w:eastAsia="uk-UA"/>
              </w:rPr>
              <w:t xml:space="preserve"> </w:t>
            </w:r>
          </w:p>
        </w:tc>
      </w:tr>
      <w:tr w:rsidR="009D2691" w:rsidRPr="009D2691" w:rsidTr="009615FD">
        <w:trPr>
          <w:trHeight w:val="522"/>
          <w:jc w:val="center"/>
        </w:trPr>
        <w:tc>
          <w:tcPr>
            <w:tcW w:w="597" w:type="dxa"/>
            <w:shd w:val="clear" w:color="auto" w:fill="auto"/>
          </w:tcPr>
          <w:p w:rsidR="0028476D" w:rsidRPr="009D2691" w:rsidRDefault="0028476D" w:rsidP="00A36284">
            <w:pPr>
              <w:widowControl w:val="0"/>
              <w:spacing w:after="0" w:line="240" w:lineRule="auto"/>
              <w:contextualSpacing/>
              <w:jc w:val="center"/>
              <w:rPr>
                <w:rFonts w:ascii="Times New Roman" w:hAnsi="Times New Roman"/>
                <w:sz w:val="24"/>
                <w:szCs w:val="24"/>
                <w:lang w:val="uk-UA" w:eastAsia="uk-UA"/>
              </w:rPr>
            </w:pPr>
            <w:r w:rsidRPr="009D2691">
              <w:rPr>
                <w:rFonts w:ascii="Times New Roman" w:hAnsi="Times New Roman"/>
                <w:sz w:val="24"/>
                <w:szCs w:val="24"/>
                <w:lang w:val="uk-UA" w:eastAsia="uk-UA"/>
              </w:rPr>
              <w:t>1</w:t>
            </w:r>
          </w:p>
        </w:tc>
        <w:tc>
          <w:tcPr>
            <w:tcW w:w="3499" w:type="dxa"/>
            <w:shd w:val="clear" w:color="auto" w:fill="auto"/>
          </w:tcPr>
          <w:p w:rsidR="0028476D" w:rsidRPr="009D2691" w:rsidRDefault="0028476D" w:rsidP="00A36284">
            <w:pPr>
              <w:widowControl w:val="0"/>
              <w:spacing w:after="0" w:line="240" w:lineRule="auto"/>
              <w:contextualSpacing/>
              <w:jc w:val="both"/>
              <w:rPr>
                <w:rFonts w:ascii="Times New Roman" w:hAnsi="Times New Roman"/>
                <w:b/>
                <w:sz w:val="24"/>
                <w:szCs w:val="24"/>
                <w:lang w:val="uk-UA" w:eastAsia="uk-UA"/>
              </w:rPr>
            </w:pPr>
            <w:r w:rsidRPr="009D2691">
              <w:rPr>
                <w:rFonts w:ascii="Times New Roman" w:hAnsi="Times New Roman"/>
                <w:b/>
                <w:sz w:val="24"/>
                <w:szCs w:val="24"/>
                <w:lang w:val="uk-UA" w:eastAsia="uk-UA"/>
              </w:rPr>
              <w:t>Зміст і спосіб подання тендерної пропозиції</w:t>
            </w:r>
          </w:p>
        </w:tc>
        <w:tc>
          <w:tcPr>
            <w:tcW w:w="5638" w:type="dxa"/>
            <w:shd w:val="clear" w:color="auto" w:fill="auto"/>
          </w:tcPr>
          <w:p w:rsidR="00697450" w:rsidRPr="009D2691" w:rsidRDefault="00697450" w:rsidP="00A36284">
            <w:pPr>
              <w:widowControl w:val="0"/>
              <w:spacing w:after="0" w:line="240" w:lineRule="auto"/>
              <w:ind w:right="113"/>
              <w:contextualSpacing/>
              <w:jc w:val="both"/>
              <w:rPr>
                <w:rFonts w:ascii="Times New Roman" w:hAnsi="Times New Roman"/>
                <w:sz w:val="24"/>
                <w:szCs w:val="24"/>
                <w:lang w:val="uk-UA"/>
              </w:rPr>
            </w:pPr>
            <w:r w:rsidRPr="009D2691">
              <w:rPr>
                <w:rFonts w:ascii="Times New Roman" w:eastAsia="Times New Roman" w:hAnsi="Times New Roman"/>
                <w:sz w:val="24"/>
                <w:szCs w:val="24"/>
                <w:lang w:val="uk-UA" w:eastAsia="uk-UA"/>
              </w:rPr>
              <w:t>1.Тендерна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76218C">
              <w:fldChar w:fldCharType="begin"/>
            </w:r>
            <w:r w:rsidR="0076218C" w:rsidRPr="006B6F38">
              <w:rPr>
                <w:lang w:val="uk-UA"/>
              </w:rPr>
              <w:instrText xml:space="preserve"> </w:instrText>
            </w:r>
            <w:r w:rsidR="0076218C">
              <w:instrText>HYPERLINK</w:instrText>
            </w:r>
            <w:r w:rsidR="0076218C" w:rsidRPr="006B6F38">
              <w:rPr>
                <w:lang w:val="uk-UA"/>
              </w:rPr>
              <w:instrText xml:space="preserve"> "</w:instrText>
            </w:r>
            <w:r w:rsidR="0076218C">
              <w:instrText>https</w:instrText>
            </w:r>
            <w:r w:rsidR="0076218C" w:rsidRPr="006B6F38">
              <w:rPr>
                <w:lang w:val="uk-UA"/>
              </w:rPr>
              <w:instrText>://</w:instrText>
            </w:r>
            <w:r w:rsidR="0076218C">
              <w:instrText>zakon</w:instrText>
            </w:r>
            <w:r w:rsidR="0076218C" w:rsidRPr="006B6F38">
              <w:rPr>
                <w:lang w:val="uk-UA"/>
              </w:rPr>
              <w:instrText>.</w:instrText>
            </w:r>
            <w:r w:rsidR="0076218C">
              <w:instrText>rada</w:instrText>
            </w:r>
            <w:r w:rsidR="0076218C" w:rsidRPr="006B6F38">
              <w:rPr>
                <w:lang w:val="uk-UA"/>
              </w:rPr>
              <w:instrText>.</w:instrText>
            </w:r>
            <w:r w:rsidR="0076218C">
              <w:instrText>gov</w:instrText>
            </w:r>
            <w:r w:rsidR="0076218C" w:rsidRPr="006B6F38">
              <w:rPr>
                <w:lang w:val="uk-UA"/>
              </w:rPr>
              <w:instrText>.</w:instrText>
            </w:r>
            <w:r w:rsidR="0076218C">
              <w:instrText>ua</w:instrText>
            </w:r>
            <w:r w:rsidR="0076218C" w:rsidRPr="006B6F38">
              <w:rPr>
                <w:lang w:val="uk-UA"/>
              </w:rPr>
              <w:instrText>/</w:instrText>
            </w:r>
            <w:r w:rsidR="0076218C">
              <w:instrText>laws</w:instrText>
            </w:r>
            <w:r w:rsidR="0076218C" w:rsidRPr="006B6F38">
              <w:rPr>
                <w:lang w:val="uk-UA"/>
              </w:rPr>
              <w:instrText>/</w:instrText>
            </w:r>
            <w:r w:rsidR="0076218C">
              <w:instrText>show</w:instrText>
            </w:r>
            <w:r w:rsidR="0076218C" w:rsidRPr="006B6F38">
              <w:rPr>
                <w:lang w:val="uk-UA"/>
              </w:rPr>
              <w:instrText>/1178-2022-%</w:instrText>
            </w:r>
            <w:r w:rsidR="0076218C">
              <w:instrText>D</w:instrText>
            </w:r>
            <w:r w:rsidR="0076218C" w:rsidRPr="006B6F38">
              <w:rPr>
                <w:lang w:val="uk-UA"/>
              </w:rPr>
              <w:instrText>0%</w:instrText>
            </w:r>
            <w:r w:rsidR="0076218C">
              <w:instrText>BF</w:instrText>
            </w:r>
            <w:r w:rsidR="0076218C" w:rsidRPr="006B6F38">
              <w:rPr>
                <w:lang w:val="uk-UA"/>
              </w:rPr>
              <w:instrText>/</w:instrText>
            </w:r>
            <w:r w:rsidR="0076218C">
              <w:instrText>conv</w:instrText>
            </w:r>
            <w:r w:rsidR="0076218C" w:rsidRPr="006B6F38">
              <w:rPr>
                <w:lang w:val="uk-UA"/>
              </w:rPr>
              <w:instrText>" \</w:instrText>
            </w:r>
            <w:r w:rsidR="0076218C">
              <w:instrText>l</w:instrText>
            </w:r>
            <w:r w:rsidR="0076218C" w:rsidRPr="006B6F38">
              <w:rPr>
                <w:lang w:val="uk-UA"/>
              </w:rPr>
              <w:instrText xml:space="preserve"> "</w:instrText>
            </w:r>
            <w:r w:rsidR="0076218C">
              <w:instrText>n</w:instrText>
            </w:r>
            <w:r w:rsidR="0076218C" w:rsidRPr="006B6F38">
              <w:rPr>
                <w:lang w:val="uk-UA"/>
              </w:rPr>
              <w:instrText xml:space="preserve">615" </w:instrText>
            </w:r>
            <w:r w:rsidR="0076218C">
              <w:fldChar w:fldCharType="separate"/>
            </w:r>
            <w:r w:rsidRPr="009D2691">
              <w:rPr>
                <w:rFonts w:ascii="Times New Roman" w:eastAsia="Times New Roman" w:hAnsi="Times New Roman"/>
                <w:sz w:val="24"/>
                <w:szCs w:val="24"/>
                <w:lang w:val="uk-UA" w:eastAsia="uk-UA"/>
              </w:rPr>
              <w:t>пункті 47</w:t>
            </w:r>
            <w:r w:rsidR="0076218C">
              <w:rPr>
                <w:rFonts w:ascii="Times New Roman" w:eastAsia="Times New Roman" w:hAnsi="Times New Roman"/>
                <w:sz w:val="24"/>
                <w:szCs w:val="24"/>
                <w:lang w:val="uk-UA" w:eastAsia="uk-UA"/>
              </w:rPr>
              <w:fldChar w:fldCharType="end"/>
            </w:r>
            <w:r w:rsidRPr="009D2691">
              <w:rPr>
                <w:rFonts w:ascii="Times New Roman" w:eastAsia="Times New Roman" w:hAnsi="Times New Roman"/>
                <w:sz w:val="24"/>
                <w:szCs w:val="24"/>
                <w:lang w:val="uk-UA" w:eastAsia="uk-UA"/>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F677F" w:rsidRPr="009D2691" w:rsidRDefault="004F677F" w:rsidP="00A36284">
            <w:pPr>
              <w:widowControl w:val="0"/>
              <w:spacing w:after="0" w:line="240" w:lineRule="auto"/>
              <w:ind w:right="113"/>
              <w:contextualSpacing/>
              <w:jc w:val="both"/>
              <w:rPr>
                <w:rFonts w:ascii="Times New Roman" w:hAnsi="Times New Roman"/>
                <w:sz w:val="24"/>
                <w:szCs w:val="24"/>
                <w:lang w:val="uk-UA"/>
              </w:rPr>
            </w:pPr>
            <w:r w:rsidRPr="009D2691">
              <w:rPr>
                <w:rFonts w:ascii="Times New Roman" w:hAnsi="Times New Roman"/>
                <w:sz w:val="24"/>
                <w:szCs w:val="24"/>
                <w:lang w:val="uk-UA"/>
              </w:rPr>
              <w:t>1.1.1. -</w:t>
            </w:r>
            <w:r w:rsidR="0028476D" w:rsidRPr="009D2691">
              <w:rPr>
                <w:rFonts w:ascii="Times New Roman" w:hAnsi="Times New Roman"/>
                <w:sz w:val="24"/>
                <w:szCs w:val="24"/>
                <w:lang w:val="uk-UA"/>
              </w:rPr>
              <w:t xml:space="preserve"> інформацією та документами, що підтверджують відповідність учасника кваліфікаційним критеріям, </w:t>
            </w:r>
          </w:p>
          <w:p w:rsidR="0028476D" w:rsidRPr="009D2691" w:rsidRDefault="004F677F" w:rsidP="00A36284">
            <w:pPr>
              <w:widowControl w:val="0"/>
              <w:spacing w:after="0" w:line="240" w:lineRule="auto"/>
              <w:ind w:right="113"/>
              <w:contextualSpacing/>
              <w:jc w:val="both"/>
              <w:rPr>
                <w:rFonts w:ascii="Times New Roman" w:hAnsi="Times New Roman"/>
                <w:sz w:val="24"/>
                <w:szCs w:val="24"/>
                <w:lang w:val="uk-UA"/>
              </w:rPr>
            </w:pPr>
            <w:r w:rsidRPr="009D2691">
              <w:rPr>
                <w:rFonts w:ascii="Times New Roman" w:hAnsi="Times New Roman"/>
                <w:sz w:val="24"/>
                <w:szCs w:val="24"/>
                <w:lang w:val="uk-UA"/>
              </w:rPr>
              <w:t>1.1.2.</w:t>
            </w:r>
            <w:r w:rsidR="0028476D" w:rsidRPr="009D2691">
              <w:rPr>
                <w:rFonts w:ascii="Times New Roman" w:hAnsi="Times New Roman"/>
                <w:sz w:val="24"/>
                <w:szCs w:val="24"/>
                <w:lang w:val="uk-UA"/>
              </w:rPr>
              <w:t xml:space="preserve"> - інформацією щодо відповідності учасника вимогам, </w:t>
            </w:r>
            <w:r w:rsidR="00697450" w:rsidRPr="009D2691">
              <w:rPr>
                <w:rFonts w:ascii="Times New Roman" w:hAnsi="Times New Roman"/>
                <w:sz w:val="24"/>
                <w:szCs w:val="24"/>
                <w:lang w:val="uk-UA"/>
              </w:rPr>
              <w:t>визначених пунктом 47</w:t>
            </w:r>
            <w:r w:rsidR="00815733" w:rsidRPr="009D2691">
              <w:rPr>
                <w:rFonts w:ascii="Times New Roman" w:hAnsi="Times New Roman"/>
                <w:sz w:val="24"/>
                <w:szCs w:val="24"/>
                <w:lang w:val="uk-UA"/>
              </w:rPr>
              <w:t xml:space="preserve"> Особливостей</w:t>
            </w:r>
            <w:r w:rsidR="0028476D" w:rsidRPr="009D2691">
              <w:rPr>
                <w:rFonts w:ascii="Times New Roman" w:hAnsi="Times New Roman"/>
                <w:sz w:val="24"/>
                <w:szCs w:val="24"/>
                <w:lang w:val="uk-UA"/>
              </w:rPr>
              <w:t xml:space="preserve">; </w:t>
            </w:r>
          </w:p>
          <w:p w:rsidR="0028476D" w:rsidRPr="009D2691" w:rsidRDefault="004F677F" w:rsidP="00A36284">
            <w:pPr>
              <w:widowControl w:val="0"/>
              <w:spacing w:after="0" w:line="240" w:lineRule="auto"/>
              <w:contextualSpacing/>
              <w:jc w:val="both"/>
              <w:rPr>
                <w:rStyle w:val="rvts0"/>
                <w:rFonts w:ascii="Times New Roman" w:hAnsi="Times New Roman"/>
                <w:sz w:val="24"/>
                <w:szCs w:val="24"/>
                <w:lang w:val="uk-UA"/>
              </w:rPr>
            </w:pPr>
            <w:r w:rsidRPr="009D2691">
              <w:rPr>
                <w:rStyle w:val="rvts0"/>
                <w:rFonts w:ascii="Times New Roman" w:hAnsi="Times New Roman"/>
                <w:sz w:val="24"/>
                <w:szCs w:val="24"/>
                <w:lang w:val="uk-UA"/>
              </w:rPr>
              <w:t xml:space="preserve">1.1.3. </w:t>
            </w:r>
            <w:r w:rsidR="0028476D" w:rsidRPr="009D2691">
              <w:rPr>
                <w:rStyle w:val="rvts0"/>
                <w:rFonts w:ascii="Times New Roman" w:hAnsi="Times New Roman"/>
                <w:sz w:val="24"/>
                <w:szCs w:val="24"/>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(Додаток </w:t>
            </w:r>
            <w:r w:rsidR="00D7272E" w:rsidRPr="009D2691">
              <w:rPr>
                <w:rStyle w:val="rvts0"/>
                <w:rFonts w:ascii="Times New Roman" w:hAnsi="Times New Roman"/>
                <w:sz w:val="24"/>
                <w:szCs w:val="24"/>
                <w:lang w:val="uk-UA"/>
              </w:rPr>
              <w:t>3</w:t>
            </w:r>
            <w:r w:rsidR="0028476D" w:rsidRPr="009D2691">
              <w:rPr>
                <w:rStyle w:val="rvts0"/>
                <w:rFonts w:ascii="Times New Roman" w:hAnsi="Times New Roman"/>
                <w:sz w:val="24"/>
                <w:szCs w:val="24"/>
                <w:lang w:val="uk-UA"/>
              </w:rPr>
              <w:t>);</w:t>
            </w:r>
          </w:p>
          <w:p w:rsidR="00467D0C" w:rsidRPr="009D2691" w:rsidRDefault="00467D0C" w:rsidP="00A36284">
            <w:pPr>
              <w:widowControl w:val="0"/>
              <w:spacing w:after="0" w:line="240" w:lineRule="auto"/>
              <w:contextualSpacing/>
              <w:jc w:val="both"/>
              <w:rPr>
                <w:rFonts w:ascii="Times New Roman" w:hAnsi="Times New Roman"/>
                <w:sz w:val="24"/>
                <w:szCs w:val="24"/>
              </w:rPr>
            </w:pPr>
            <w:r w:rsidRPr="009D2691">
              <w:rPr>
                <w:rFonts w:ascii="Times New Roman" w:hAnsi="Times New Roman"/>
                <w:sz w:val="24"/>
                <w:szCs w:val="24"/>
                <w:lang w:val="uk-UA"/>
              </w:rPr>
              <w:t>1.1.</w:t>
            </w:r>
            <w:r w:rsidR="00213097">
              <w:rPr>
                <w:rFonts w:ascii="Times New Roman" w:hAnsi="Times New Roman"/>
                <w:sz w:val="24"/>
                <w:szCs w:val="24"/>
              </w:rPr>
              <w:t>4</w:t>
            </w:r>
            <w:r w:rsidRPr="009D2691">
              <w:rPr>
                <w:rFonts w:ascii="Times New Roman" w:hAnsi="Times New Roman"/>
                <w:sz w:val="24"/>
                <w:szCs w:val="24"/>
              </w:rPr>
              <w:t xml:space="preserve">. </w:t>
            </w:r>
            <w:r w:rsidR="004C530A" w:rsidRPr="009D2691">
              <w:rPr>
                <w:rFonts w:ascii="Times New Roman" w:hAnsi="Times New Roman"/>
                <w:sz w:val="24"/>
                <w:szCs w:val="24"/>
                <w:lang w:val="uk-UA"/>
              </w:rPr>
              <w:t xml:space="preserve">- </w:t>
            </w:r>
            <w:r w:rsidRPr="009D2691">
              <w:rPr>
                <w:rFonts w:ascii="Times New Roman" w:hAnsi="Times New Roman"/>
                <w:sz w:val="24"/>
                <w:szCs w:val="24"/>
              </w:rPr>
              <w:t>скан-</w:t>
            </w:r>
            <w:proofErr w:type="spellStart"/>
            <w:r w:rsidRPr="009D2691">
              <w:rPr>
                <w:rFonts w:ascii="Times New Roman" w:hAnsi="Times New Roman"/>
                <w:sz w:val="24"/>
                <w:szCs w:val="24"/>
              </w:rPr>
              <w:t>копію</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оригіналу</w:t>
            </w:r>
            <w:proofErr w:type="spellEnd"/>
            <w:r w:rsidRPr="009D2691">
              <w:rPr>
                <w:rFonts w:ascii="Times New Roman" w:hAnsi="Times New Roman"/>
                <w:sz w:val="24"/>
                <w:szCs w:val="24"/>
              </w:rPr>
              <w:t xml:space="preserve"> Статуту </w:t>
            </w:r>
            <w:proofErr w:type="spellStart"/>
            <w:r w:rsidRPr="009D2691">
              <w:rPr>
                <w:rFonts w:ascii="Times New Roman" w:hAnsi="Times New Roman"/>
                <w:sz w:val="24"/>
                <w:szCs w:val="24"/>
              </w:rPr>
              <w:t>зі</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всіма</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зареєстрованими</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змінами</w:t>
            </w:r>
            <w:proofErr w:type="spellEnd"/>
            <w:r w:rsidRPr="009D2691">
              <w:rPr>
                <w:rFonts w:ascii="Times New Roman" w:hAnsi="Times New Roman"/>
                <w:sz w:val="24"/>
                <w:szCs w:val="24"/>
              </w:rPr>
              <w:t xml:space="preserve"> та </w:t>
            </w:r>
            <w:proofErr w:type="spellStart"/>
            <w:r w:rsidRPr="009D2691">
              <w:rPr>
                <w:rFonts w:ascii="Times New Roman" w:hAnsi="Times New Roman"/>
                <w:sz w:val="24"/>
                <w:szCs w:val="24"/>
              </w:rPr>
              <w:t>доповненнями</w:t>
            </w:r>
            <w:proofErr w:type="spellEnd"/>
            <w:r w:rsidRPr="009D2691">
              <w:rPr>
                <w:rFonts w:ascii="Times New Roman" w:hAnsi="Times New Roman"/>
                <w:sz w:val="24"/>
                <w:szCs w:val="24"/>
              </w:rPr>
              <w:t xml:space="preserve"> у </w:t>
            </w:r>
            <w:proofErr w:type="spellStart"/>
            <w:r w:rsidRPr="009D2691">
              <w:rPr>
                <w:rFonts w:ascii="Times New Roman" w:hAnsi="Times New Roman"/>
                <w:sz w:val="24"/>
                <w:szCs w:val="24"/>
              </w:rPr>
              <w:t>разі</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наявності</w:t>
            </w:r>
            <w:proofErr w:type="spellEnd"/>
            <w:r w:rsidRPr="009D2691">
              <w:rPr>
                <w:rFonts w:ascii="Times New Roman" w:hAnsi="Times New Roman"/>
                <w:sz w:val="24"/>
                <w:szCs w:val="24"/>
              </w:rPr>
              <w:t xml:space="preserve"> таких (для </w:t>
            </w:r>
            <w:proofErr w:type="spellStart"/>
            <w:r w:rsidRPr="009D2691">
              <w:rPr>
                <w:rFonts w:ascii="Times New Roman" w:hAnsi="Times New Roman"/>
                <w:sz w:val="24"/>
                <w:szCs w:val="24"/>
              </w:rPr>
              <w:t>юридичних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осіб</w:t>
            </w:r>
            <w:proofErr w:type="spellEnd"/>
            <w:r w:rsidRPr="009D2691">
              <w:rPr>
                <w:rFonts w:ascii="Times New Roman" w:hAnsi="Times New Roman"/>
                <w:sz w:val="24"/>
                <w:szCs w:val="24"/>
              </w:rPr>
              <w:t xml:space="preserve">). В </w:t>
            </w:r>
            <w:proofErr w:type="spellStart"/>
            <w:r w:rsidRPr="009D2691">
              <w:rPr>
                <w:rFonts w:ascii="Times New Roman" w:hAnsi="Times New Roman"/>
                <w:sz w:val="24"/>
                <w:szCs w:val="24"/>
              </w:rPr>
              <w:t>разі</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реєстрації</w:t>
            </w:r>
            <w:proofErr w:type="spellEnd"/>
            <w:r w:rsidRPr="009D2691">
              <w:rPr>
                <w:rFonts w:ascii="Times New Roman" w:hAnsi="Times New Roman"/>
                <w:sz w:val="24"/>
                <w:szCs w:val="24"/>
              </w:rPr>
              <w:t xml:space="preserve"> Статуту </w:t>
            </w:r>
            <w:proofErr w:type="spellStart"/>
            <w:r w:rsidRPr="009D2691">
              <w:rPr>
                <w:rFonts w:ascii="Times New Roman" w:hAnsi="Times New Roman"/>
                <w:sz w:val="24"/>
                <w:szCs w:val="24"/>
              </w:rPr>
              <w:t>або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внесення</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змін</w:t>
            </w:r>
            <w:proofErr w:type="spellEnd"/>
            <w:r w:rsidRPr="009D2691">
              <w:rPr>
                <w:rFonts w:ascii="Times New Roman" w:hAnsi="Times New Roman"/>
                <w:sz w:val="24"/>
                <w:szCs w:val="24"/>
              </w:rPr>
              <w:t xml:space="preserve"> до Статуту (нова </w:t>
            </w:r>
            <w:proofErr w:type="spellStart"/>
            <w:r w:rsidRPr="009D2691">
              <w:rPr>
                <w:rFonts w:ascii="Times New Roman" w:hAnsi="Times New Roman"/>
                <w:sz w:val="24"/>
                <w:szCs w:val="24"/>
              </w:rPr>
              <w:t>редакція</w:t>
            </w:r>
            <w:proofErr w:type="spellEnd"/>
            <w:r w:rsidRPr="009D2691">
              <w:rPr>
                <w:rFonts w:ascii="Times New Roman" w:hAnsi="Times New Roman"/>
                <w:sz w:val="24"/>
                <w:szCs w:val="24"/>
              </w:rPr>
              <w:t xml:space="preserve">) з 01.01.2016 </w:t>
            </w:r>
            <w:proofErr w:type="spellStart"/>
            <w:r w:rsidRPr="009D2691">
              <w:rPr>
                <w:rFonts w:ascii="Times New Roman" w:hAnsi="Times New Roman"/>
                <w:sz w:val="24"/>
                <w:szCs w:val="24"/>
              </w:rPr>
              <w:t>відповідно</w:t>
            </w:r>
            <w:proofErr w:type="spellEnd"/>
            <w:r w:rsidRPr="009D2691">
              <w:rPr>
                <w:rFonts w:ascii="Times New Roman" w:hAnsi="Times New Roman"/>
                <w:sz w:val="24"/>
                <w:szCs w:val="24"/>
              </w:rPr>
              <w:t xml:space="preserve"> ЗУ «Про </w:t>
            </w:r>
            <w:proofErr w:type="spellStart"/>
            <w:r w:rsidRPr="009D2691">
              <w:rPr>
                <w:rFonts w:ascii="Times New Roman" w:hAnsi="Times New Roman"/>
                <w:sz w:val="24"/>
                <w:szCs w:val="24"/>
              </w:rPr>
              <w:t>державну</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реєстрацію</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юридичних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осіб</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фізичних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осіб</w:t>
            </w:r>
            <w:proofErr w:type="spellEnd"/>
            <w:r w:rsidRPr="009D2691">
              <w:rPr>
                <w:rFonts w:ascii="Times New Roman" w:hAnsi="Times New Roman"/>
                <w:sz w:val="24"/>
                <w:szCs w:val="24"/>
              </w:rPr>
              <w:t xml:space="preserve"> - </w:t>
            </w:r>
            <w:proofErr w:type="spellStart"/>
            <w:r w:rsidRPr="009D2691">
              <w:rPr>
                <w:rFonts w:ascii="Times New Roman" w:hAnsi="Times New Roman"/>
                <w:sz w:val="24"/>
                <w:szCs w:val="24"/>
              </w:rPr>
              <w:t>підприємців</w:t>
            </w:r>
            <w:proofErr w:type="spellEnd"/>
            <w:r w:rsidRPr="009D2691">
              <w:rPr>
                <w:rFonts w:ascii="Times New Roman" w:hAnsi="Times New Roman"/>
                <w:sz w:val="24"/>
                <w:szCs w:val="24"/>
              </w:rPr>
              <w:t xml:space="preserve"> та </w:t>
            </w:r>
            <w:proofErr w:type="spellStart"/>
            <w:r w:rsidRPr="009D2691">
              <w:rPr>
                <w:rFonts w:ascii="Times New Roman" w:hAnsi="Times New Roman"/>
                <w:sz w:val="24"/>
                <w:szCs w:val="24"/>
              </w:rPr>
              <w:t>громадських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формувань</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учасник</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надає</w:t>
            </w:r>
            <w:proofErr w:type="spellEnd"/>
            <w:r w:rsidRPr="009D2691">
              <w:rPr>
                <w:rFonts w:ascii="Times New Roman" w:hAnsi="Times New Roman"/>
                <w:sz w:val="24"/>
                <w:szCs w:val="24"/>
              </w:rPr>
              <w:t xml:space="preserve"> на </w:t>
            </w:r>
            <w:proofErr w:type="spellStart"/>
            <w:r w:rsidRPr="009D2691">
              <w:rPr>
                <w:rFonts w:ascii="Times New Roman" w:hAnsi="Times New Roman"/>
                <w:sz w:val="24"/>
                <w:szCs w:val="24"/>
              </w:rPr>
              <w:t>підтвердження</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реєстрації</w:t>
            </w:r>
            <w:proofErr w:type="spellEnd"/>
            <w:r w:rsidRPr="009D2691">
              <w:rPr>
                <w:rFonts w:ascii="Times New Roman" w:hAnsi="Times New Roman"/>
                <w:sz w:val="24"/>
                <w:szCs w:val="24"/>
              </w:rPr>
              <w:t xml:space="preserve"> Статуту </w:t>
            </w:r>
            <w:proofErr w:type="spellStart"/>
            <w:r w:rsidRPr="009D2691">
              <w:rPr>
                <w:rFonts w:ascii="Times New Roman" w:hAnsi="Times New Roman"/>
                <w:sz w:val="24"/>
                <w:szCs w:val="24"/>
              </w:rPr>
              <w:t>або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реєстрації</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змін</w:t>
            </w:r>
            <w:proofErr w:type="spellEnd"/>
            <w:r w:rsidRPr="009D2691">
              <w:rPr>
                <w:rFonts w:ascii="Times New Roman" w:hAnsi="Times New Roman"/>
                <w:sz w:val="24"/>
                <w:szCs w:val="24"/>
              </w:rPr>
              <w:t xml:space="preserve"> до Статуту (нова </w:t>
            </w:r>
            <w:proofErr w:type="spellStart"/>
            <w:r w:rsidRPr="009D2691">
              <w:rPr>
                <w:rFonts w:ascii="Times New Roman" w:hAnsi="Times New Roman"/>
                <w:sz w:val="24"/>
                <w:szCs w:val="24"/>
              </w:rPr>
              <w:t>редакція</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наступні</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документи</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Сканований</w:t>
            </w:r>
            <w:proofErr w:type="spellEnd"/>
            <w:r w:rsidRPr="009D2691">
              <w:rPr>
                <w:rFonts w:ascii="Times New Roman" w:hAnsi="Times New Roman"/>
                <w:sz w:val="24"/>
                <w:szCs w:val="24"/>
              </w:rPr>
              <w:t xml:space="preserve"> лист </w:t>
            </w:r>
            <w:proofErr w:type="spellStart"/>
            <w:r w:rsidRPr="009D2691">
              <w:rPr>
                <w:rFonts w:ascii="Times New Roman" w:hAnsi="Times New Roman"/>
                <w:sz w:val="24"/>
                <w:szCs w:val="24"/>
              </w:rPr>
              <w:t>учасника</w:t>
            </w:r>
            <w:proofErr w:type="spellEnd"/>
            <w:r w:rsidRPr="009D2691">
              <w:rPr>
                <w:rFonts w:ascii="Times New Roman" w:hAnsi="Times New Roman"/>
                <w:sz w:val="24"/>
                <w:szCs w:val="24"/>
              </w:rPr>
              <w:t xml:space="preserve"> в </w:t>
            </w:r>
            <w:proofErr w:type="spellStart"/>
            <w:r w:rsidRPr="009D2691">
              <w:rPr>
                <w:rFonts w:ascii="Times New Roman" w:hAnsi="Times New Roman"/>
                <w:sz w:val="24"/>
                <w:szCs w:val="24"/>
              </w:rPr>
              <w:t>якому</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обов’язково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зазначається</w:t>
            </w:r>
            <w:proofErr w:type="spellEnd"/>
            <w:r w:rsidRPr="009D2691">
              <w:rPr>
                <w:rFonts w:ascii="Times New Roman" w:hAnsi="Times New Roman"/>
                <w:sz w:val="24"/>
                <w:szCs w:val="24"/>
              </w:rPr>
              <w:t xml:space="preserve"> код доступу за </w:t>
            </w:r>
            <w:proofErr w:type="spellStart"/>
            <w:r w:rsidRPr="009D2691">
              <w:rPr>
                <w:rFonts w:ascii="Times New Roman" w:hAnsi="Times New Roman"/>
                <w:sz w:val="24"/>
                <w:szCs w:val="24"/>
              </w:rPr>
              <w:t>яким</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можливо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здійснити</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пошук</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установчих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документів</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юридичної</w:t>
            </w:r>
            <w:proofErr w:type="spellEnd"/>
            <w:r w:rsidRPr="009D2691">
              <w:rPr>
                <w:rFonts w:ascii="Times New Roman" w:hAnsi="Times New Roman"/>
                <w:sz w:val="24"/>
                <w:szCs w:val="24"/>
              </w:rPr>
              <w:t xml:space="preserve"> особи (Статуту та/</w:t>
            </w:r>
            <w:proofErr w:type="spellStart"/>
            <w:r w:rsidRPr="009D2691">
              <w:rPr>
                <w:rFonts w:ascii="Times New Roman" w:hAnsi="Times New Roman"/>
                <w:sz w:val="24"/>
                <w:szCs w:val="24"/>
              </w:rPr>
              <w:t>або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останніх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змін</w:t>
            </w:r>
            <w:proofErr w:type="spellEnd"/>
            <w:r w:rsidRPr="009D2691">
              <w:rPr>
                <w:rFonts w:ascii="Times New Roman" w:hAnsi="Times New Roman"/>
                <w:sz w:val="24"/>
                <w:szCs w:val="24"/>
              </w:rPr>
              <w:t xml:space="preserve"> до </w:t>
            </w:r>
            <w:r w:rsidRPr="009D2691">
              <w:rPr>
                <w:rFonts w:ascii="Times New Roman" w:hAnsi="Times New Roman"/>
                <w:sz w:val="24"/>
                <w:szCs w:val="24"/>
              </w:rPr>
              <w:lastRenderedPageBreak/>
              <w:t xml:space="preserve">Статуту (нова </w:t>
            </w:r>
            <w:proofErr w:type="spellStart"/>
            <w:r w:rsidRPr="009D2691">
              <w:rPr>
                <w:rFonts w:ascii="Times New Roman" w:hAnsi="Times New Roman"/>
                <w:sz w:val="24"/>
                <w:szCs w:val="24"/>
              </w:rPr>
              <w:t>редакція</w:t>
            </w:r>
            <w:proofErr w:type="spellEnd"/>
            <w:r w:rsidRPr="009D2691">
              <w:rPr>
                <w:rFonts w:ascii="Times New Roman" w:hAnsi="Times New Roman"/>
                <w:sz w:val="24"/>
                <w:szCs w:val="24"/>
              </w:rPr>
              <w:t>).</w:t>
            </w:r>
          </w:p>
          <w:p w:rsidR="00B11FA4" w:rsidRPr="009D2691" w:rsidRDefault="00213097" w:rsidP="00A36284">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1.1.5</w:t>
            </w:r>
            <w:r w:rsidR="00B11FA4" w:rsidRPr="009D2691">
              <w:rPr>
                <w:rFonts w:ascii="Times New Roman" w:hAnsi="Times New Roman"/>
                <w:sz w:val="24"/>
                <w:szCs w:val="24"/>
                <w:lang w:val="uk-UA"/>
              </w:rPr>
              <w:t xml:space="preserve">. </w:t>
            </w:r>
            <w:proofErr w:type="spellStart"/>
            <w:r w:rsidR="00B11FA4" w:rsidRPr="009D2691">
              <w:rPr>
                <w:rFonts w:ascii="Times New Roman" w:hAnsi="Times New Roman"/>
                <w:sz w:val="24"/>
                <w:szCs w:val="24"/>
                <w:lang w:val="uk-UA"/>
              </w:rPr>
              <w:t>Скан</w:t>
            </w:r>
            <w:proofErr w:type="spellEnd"/>
            <w:r w:rsidR="00B11FA4" w:rsidRPr="009D2691">
              <w:rPr>
                <w:rFonts w:ascii="Times New Roman" w:hAnsi="Times New Roman"/>
                <w:sz w:val="24"/>
                <w:szCs w:val="24"/>
                <w:lang w:val="uk-UA"/>
              </w:rPr>
              <w:t>-копії паспорту (</w:t>
            </w:r>
            <w:proofErr w:type="spellStart"/>
            <w:r w:rsidR="00B11FA4" w:rsidRPr="009D2691">
              <w:rPr>
                <w:rFonts w:ascii="Times New Roman" w:hAnsi="Times New Roman"/>
                <w:sz w:val="24"/>
                <w:szCs w:val="24"/>
                <w:lang w:val="uk-UA"/>
              </w:rPr>
              <w:t>ів</w:t>
            </w:r>
            <w:proofErr w:type="spellEnd"/>
            <w:r w:rsidR="00B11FA4" w:rsidRPr="009D2691">
              <w:rPr>
                <w:rFonts w:ascii="Times New Roman" w:hAnsi="Times New Roman"/>
                <w:sz w:val="24"/>
                <w:szCs w:val="24"/>
                <w:lang w:val="uk-UA"/>
              </w:rPr>
              <w:t>) та довідки про присвоєння ідентифікаційного коду посадової(</w:t>
            </w:r>
            <w:proofErr w:type="spellStart"/>
            <w:r w:rsidR="00B11FA4" w:rsidRPr="009D2691">
              <w:rPr>
                <w:rFonts w:ascii="Times New Roman" w:hAnsi="Times New Roman"/>
                <w:sz w:val="24"/>
                <w:szCs w:val="24"/>
                <w:lang w:val="uk-UA"/>
              </w:rPr>
              <w:t>их</w:t>
            </w:r>
            <w:proofErr w:type="spellEnd"/>
            <w:r w:rsidR="00B11FA4" w:rsidRPr="009D2691">
              <w:rPr>
                <w:rFonts w:ascii="Times New Roman" w:hAnsi="Times New Roman"/>
                <w:sz w:val="24"/>
                <w:szCs w:val="24"/>
                <w:lang w:val="uk-UA"/>
              </w:rPr>
              <w:t xml:space="preserve">) осіб на право підпису документів пропозиції, договору </w:t>
            </w:r>
            <w:r w:rsidR="00842F10" w:rsidRPr="009D2691">
              <w:rPr>
                <w:rFonts w:ascii="Times New Roman" w:hAnsi="Times New Roman"/>
                <w:sz w:val="24"/>
                <w:szCs w:val="24"/>
                <w:lang w:val="uk-UA"/>
              </w:rPr>
              <w:t>за результатами торгів</w:t>
            </w:r>
            <w:r w:rsidR="00B11FA4" w:rsidRPr="009D2691">
              <w:rPr>
                <w:rFonts w:ascii="Times New Roman" w:hAnsi="Times New Roman"/>
                <w:sz w:val="24"/>
                <w:szCs w:val="24"/>
                <w:lang w:val="uk-UA"/>
              </w:rPr>
              <w:t xml:space="preserve"> </w:t>
            </w:r>
            <w:r w:rsidR="00B11FA4" w:rsidRPr="009D2691">
              <w:rPr>
                <w:rFonts w:ascii="Times New Roman" w:hAnsi="Times New Roman"/>
                <w:b/>
                <w:sz w:val="24"/>
                <w:szCs w:val="24"/>
                <w:lang w:val="uk-UA"/>
              </w:rPr>
              <w:t>(для фізичних осіб-підприємців)</w:t>
            </w:r>
            <w:r w:rsidR="00326BF8" w:rsidRPr="009D2691">
              <w:rPr>
                <w:rFonts w:ascii="Times New Roman" w:hAnsi="Times New Roman"/>
                <w:b/>
                <w:sz w:val="24"/>
                <w:szCs w:val="24"/>
                <w:lang w:val="uk-UA"/>
              </w:rPr>
              <w:t xml:space="preserve"> </w:t>
            </w:r>
          </w:p>
          <w:p w:rsidR="00467D0C" w:rsidRPr="009D2691" w:rsidRDefault="00900C15" w:rsidP="00A36284">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1.1.</w:t>
            </w:r>
            <w:r w:rsidR="00213097">
              <w:rPr>
                <w:rFonts w:ascii="Times New Roman" w:hAnsi="Times New Roman"/>
                <w:sz w:val="24"/>
                <w:szCs w:val="24"/>
                <w:lang w:val="uk-UA"/>
              </w:rPr>
              <w:t>6</w:t>
            </w:r>
            <w:r w:rsidR="00467D0C" w:rsidRPr="009D2691">
              <w:rPr>
                <w:rFonts w:ascii="Times New Roman" w:hAnsi="Times New Roman"/>
                <w:sz w:val="24"/>
                <w:szCs w:val="24"/>
                <w:lang w:val="uk-UA"/>
              </w:rPr>
              <w:t xml:space="preserve">. </w:t>
            </w:r>
            <w:r w:rsidR="004C530A" w:rsidRPr="009D2691">
              <w:rPr>
                <w:rFonts w:ascii="Times New Roman" w:hAnsi="Times New Roman"/>
                <w:sz w:val="24"/>
                <w:szCs w:val="24"/>
                <w:lang w:val="uk-UA"/>
              </w:rPr>
              <w:t xml:space="preserve">- </w:t>
            </w:r>
            <w:proofErr w:type="spellStart"/>
            <w:r w:rsidR="00467D0C" w:rsidRPr="009D2691">
              <w:rPr>
                <w:rFonts w:ascii="Times New Roman" w:hAnsi="Times New Roman"/>
                <w:sz w:val="24"/>
                <w:szCs w:val="24"/>
                <w:lang w:val="uk-UA"/>
              </w:rPr>
              <w:t>скан</w:t>
            </w:r>
            <w:proofErr w:type="spellEnd"/>
            <w:r w:rsidR="00467D0C" w:rsidRPr="009D2691">
              <w:rPr>
                <w:rFonts w:ascii="Times New Roman" w:hAnsi="Times New Roman"/>
                <w:sz w:val="24"/>
                <w:szCs w:val="24"/>
                <w:lang w:val="uk-UA"/>
              </w:rPr>
              <w:t>-копію оригіналу документу, який підтверджує статус та повноваження особи на підписання документів тендерної пропозиції та договору за результатами торгів - протокол зборів засновників про призначення директора, пр</w:t>
            </w:r>
            <w:r w:rsidR="00697450" w:rsidRPr="009D2691">
              <w:rPr>
                <w:rFonts w:ascii="Times New Roman" w:hAnsi="Times New Roman"/>
                <w:sz w:val="24"/>
                <w:szCs w:val="24"/>
                <w:lang w:val="uk-UA"/>
              </w:rPr>
              <w:t>езидента, голови правління тощо та/або</w:t>
            </w:r>
            <w:r w:rsidR="00467D0C" w:rsidRPr="009D2691">
              <w:rPr>
                <w:rFonts w:ascii="Times New Roman" w:hAnsi="Times New Roman"/>
                <w:sz w:val="24"/>
                <w:szCs w:val="24"/>
                <w:lang w:val="uk-UA"/>
              </w:rPr>
              <w:t xml:space="preserve"> наказ про призначення керівника </w:t>
            </w:r>
            <w:r w:rsidR="00697450" w:rsidRPr="009D2691">
              <w:rPr>
                <w:rFonts w:ascii="Times New Roman" w:hAnsi="Times New Roman"/>
                <w:sz w:val="24"/>
                <w:szCs w:val="24"/>
                <w:lang w:val="uk-UA"/>
              </w:rPr>
              <w:t>та/</w:t>
            </w:r>
            <w:r w:rsidR="00467D0C" w:rsidRPr="009D2691">
              <w:rPr>
                <w:rFonts w:ascii="Times New Roman" w:hAnsi="Times New Roman"/>
                <w:sz w:val="24"/>
                <w:szCs w:val="24"/>
                <w:lang w:val="uk-UA"/>
              </w:rPr>
              <w:t>або виписка (витяг) із зазначених документів (у разі підписання пропозиції ке</w:t>
            </w:r>
            <w:r w:rsidR="00697450" w:rsidRPr="009D2691">
              <w:rPr>
                <w:rFonts w:ascii="Times New Roman" w:hAnsi="Times New Roman"/>
                <w:sz w:val="24"/>
                <w:szCs w:val="24"/>
                <w:lang w:val="uk-UA"/>
              </w:rPr>
              <w:t xml:space="preserve">рівником організації-учасника) та/або </w:t>
            </w:r>
            <w:r w:rsidR="00467D0C" w:rsidRPr="009D2691">
              <w:rPr>
                <w:rFonts w:ascii="Times New Roman" w:hAnsi="Times New Roman"/>
                <w:sz w:val="24"/>
                <w:szCs w:val="24"/>
                <w:lang w:val="uk-UA"/>
              </w:rPr>
              <w:t>доручення (довіреність) керівника учасника та документальне підтвердження статусу та повноважень особи, яка</w:t>
            </w:r>
            <w:r w:rsidR="00697450" w:rsidRPr="009D2691">
              <w:rPr>
                <w:rFonts w:ascii="Times New Roman" w:hAnsi="Times New Roman"/>
                <w:sz w:val="24"/>
                <w:szCs w:val="24"/>
                <w:lang w:val="uk-UA"/>
              </w:rPr>
              <w:t xml:space="preserve"> видала доручення (довіреність)</w:t>
            </w:r>
            <w:r w:rsidR="00467D0C" w:rsidRPr="009D2691">
              <w:rPr>
                <w:rFonts w:ascii="Times New Roman" w:hAnsi="Times New Roman"/>
                <w:sz w:val="24"/>
                <w:szCs w:val="24"/>
                <w:lang w:val="uk-UA"/>
              </w:rPr>
              <w:t xml:space="preserve"> щодо видачі доручення (довіреності)) - у разі підписання документів пропозиції іншою особою;</w:t>
            </w:r>
          </w:p>
          <w:p w:rsidR="00467D0C" w:rsidRPr="009D2691" w:rsidRDefault="00213097" w:rsidP="00A36284">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1.1.7</w:t>
            </w:r>
            <w:r w:rsidR="00467D0C" w:rsidRPr="009D2691">
              <w:rPr>
                <w:rFonts w:ascii="Times New Roman" w:hAnsi="Times New Roman"/>
                <w:sz w:val="24"/>
                <w:szCs w:val="24"/>
                <w:lang w:val="uk-UA"/>
              </w:rPr>
              <w:t xml:space="preserve">. </w:t>
            </w:r>
            <w:r w:rsidR="004C530A" w:rsidRPr="009D2691">
              <w:rPr>
                <w:rFonts w:ascii="Times New Roman" w:hAnsi="Times New Roman"/>
                <w:sz w:val="24"/>
                <w:szCs w:val="24"/>
                <w:lang w:val="uk-UA"/>
              </w:rPr>
              <w:t xml:space="preserve">- </w:t>
            </w:r>
            <w:proofErr w:type="spellStart"/>
            <w:r w:rsidR="00467D0C" w:rsidRPr="009D2691">
              <w:rPr>
                <w:rFonts w:ascii="Times New Roman" w:hAnsi="Times New Roman"/>
                <w:sz w:val="24"/>
                <w:szCs w:val="24"/>
                <w:lang w:val="uk-UA"/>
              </w:rPr>
              <w:t>скан</w:t>
            </w:r>
            <w:proofErr w:type="spellEnd"/>
            <w:r w:rsidR="00467D0C" w:rsidRPr="009D2691">
              <w:rPr>
                <w:rFonts w:ascii="Times New Roman" w:hAnsi="Times New Roman"/>
                <w:sz w:val="24"/>
                <w:szCs w:val="24"/>
                <w:lang w:val="uk-UA"/>
              </w:rPr>
              <w:t>-копію оригіналу  заповненої та підписаної тендерної пропозиції за формою, наведеною у Додатку № 4 до цієї тендерної документації;</w:t>
            </w:r>
          </w:p>
          <w:p w:rsidR="00E26074" w:rsidRPr="009D2691" w:rsidRDefault="00213097" w:rsidP="002E0AC7">
            <w:pPr>
              <w:widowControl w:val="0"/>
              <w:spacing w:after="0" w:line="240" w:lineRule="auto"/>
              <w:contextualSpacing/>
              <w:jc w:val="both"/>
              <w:rPr>
                <w:rFonts w:ascii="Times New Roman" w:hAnsi="Times New Roman"/>
                <w:bCs/>
                <w:sz w:val="24"/>
                <w:szCs w:val="24"/>
                <w:lang w:val="uk-UA"/>
              </w:rPr>
            </w:pPr>
            <w:r>
              <w:rPr>
                <w:rFonts w:ascii="Times New Roman" w:hAnsi="Times New Roman"/>
                <w:bCs/>
                <w:sz w:val="24"/>
                <w:szCs w:val="24"/>
                <w:lang w:val="uk-UA"/>
              </w:rPr>
              <w:t>1.1.8</w:t>
            </w:r>
            <w:r w:rsidR="008478A4" w:rsidRPr="009D2691">
              <w:rPr>
                <w:rFonts w:ascii="Times New Roman" w:hAnsi="Times New Roman"/>
                <w:bCs/>
                <w:sz w:val="24"/>
                <w:szCs w:val="24"/>
                <w:lang w:val="uk-UA"/>
              </w:rPr>
              <w:t>. - лист-згоду на збір та обробку персональних даних, складену за формою Дод</w:t>
            </w:r>
            <w:r w:rsidR="00B45CDE" w:rsidRPr="009D2691">
              <w:rPr>
                <w:rFonts w:ascii="Times New Roman" w:hAnsi="Times New Roman"/>
                <w:bCs/>
                <w:sz w:val="24"/>
                <w:szCs w:val="24"/>
                <w:lang w:val="uk-UA"/>
              </w:rPr>
              <w:t>атку № 6 до цієї тендерної</w:t>
            </w:r>
            <w:r w:rsidR="00697450" w:rsidRPr="009D2691">
              <w:rPr>
                <w:rFonts w:ascii="Times New Roman" w:hAnsi="Times New Roman"/>
                <w:bCs/>
                <w:sz w:val="24"/>
                <w:szCs w:val="24"/>
                <w:lang w:val="uk-UA"/>
              </w:rPr>
              <w:t xml:space="preserve"> (лише Учаснику)</w:t>
            </w:r>
            <w:r w:rsidR="00B45CDE" w:rsidRPr="009D2691">
              <w:rPr>
                <w:rFonts w:ascii="Times New Roman" w:hAnsi="Times New Roman"/>
                <w:bCs/>
                <w:sz w:val="24"/>
                <w:szCs w:val="24"/>
                <w:lang w:val="uk-UA"/>
              </w:rPr>
              <w:t>.</w:t>
            </w:r>
          </w:p>
          <w:p w:rsidR="008478A4" w:rsidRPr="009D2691" w:rsidRDefault="00213097" w:rsidP="008478A4">
            <w:pPr>
              <w:widowControl w:val="0"/>
              <w:spacing w:after="0" w:line="240" w:lineRule="auto"/>
              <w:contextualSpacing/>
              <w:jc w:val="both"/>
              <w:rPr>
                <w:rStyle w:val="rvts0"/>
                <w:rFonts w:ascii="Times New Roman" w:hAnsi="Times New Roman"/>
                <w:sz w:val="24"/>
                <w:szCs w:val="24"/>
                <w:lang w:val="uk-UA"/>
              </w:rPr>
            </w:pPr>
            <w:r>
              <w:rPr>
                <w:rStyle w:val="rvts0"/>
                <w:rFonts w:ascii="Times New Roman" w:hAnsi="Times New Roman"/>
                <w:sz w:val="24"/>
                <w:szCs w:val="24"/>
                <w:lang w:val="uk-UA"/>
              </w:rPr>
              <w:t>1.1.9</w:t>
            </w:r>
            <w:r w:rsidR="008478A4" w:rsidRPr="009D2691">
              <w:rPr>
                <w:rStyle w:val="rvts0"/>
                <w:rFonts w:ascii="Times New Roman" w:hAnsi="Times New Roman"/>
                <w:sz w:val="24"/>
                <w:szCs w:val="24"/>
                <w:lang w:val="uk-UA"/>
              </w:rPr>
              <w:t>. - іншою інформацією, передбаченою тендерною документацією.</w:t>
            </w:r>
          </w:p>
          <w:p w:rsidR="0028476D" w:rsidRPr="009D2691" w:rsidRDefault="00D55338" w:rsidP="00A36284">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1.2. Кожен учасник має право подати тільки одну тендерну пропозицію.</w:t>
            </w:r>
          </w:p>
          <w:p w:rsidR="008F4DE7" w:rsidRPr="009D2691" w:rsidRDefault="00D55338" w:rsidP="008F4DE7">
            <w:pPr>
              <w:widowControl w:val="0"/>
              <w:pBdr>
                <w:top w:val="nil"/>
                <w:left w:val="nil"/>
                <w:bottom w:val="nil"/>
                <w:right w:val="nil"/>
                <w:between w:val="nil"/>
                <w:bar w:val="nil"/>
              </w:pBdr>
              <w:spacing w:after="0" w:line="240" w:lineRule="auto"/>
              <w:ind w:firstLine="46"/>
              <w:contextualSpacing/>
              <w:jc w:val="both"/>
              <w:rPr>
                <w:rFonts w:ascii="Times New Roman" w:hAnsi="Times New Roman"/>
                <w:sz w:val="24"/>
                <w:szCs w:val="24"/>
                <w:lang w:val="uk-UA"/>
              </w:rPr>
            </w:pPr>
            <w:r w:rsidRPr="009D2691">
              <w:rPr>
                <w:rFonts w:ascii="Times New Roman" w:hAnsi="Times New Roman"/>
                <w:sz w:val="24"/>
                <w:szCs w:val="24"/>
                <w:lang w:val="uk-UA" w:eastAsia="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9D2691">
              <w:rPr>
                <w:rFonts w:ascii="Times New Roman" w:hAnsi="Times New Roman"/>
                <w:sz w:val="24"/>
                <w:szCs w:val="24"/>
                <w:lang w:val="uk-UA" w:eastAsia="uk-UA"/>
              </w:rPr>
              <w:t>закупівель</w:t>
            </w:r>
            <w:proofErr w:type="spellEnd"/>
            <w:r w:rsidRPr="009D2691">
              <w:rPr>
                <w:rFonts w:ascii="Times New Roman" w:hAnsi="Times New Roman"/>
                <w:sz w:val="24"/>
                <w:szCs w:val="24"/>
                <w:lang w:val="uk-UA" w:eastAsia="uk-UA"/>
              </w:rPr>
              <w:t xml:space="preserve"> у вигляді </w:t>
            </w:r>
            <w:proofErr w:type="spellStart"/>
            <w:r w:rsidRPr="009D2691">
              <w:rPr>
                <w:rFonts w:ascii="Times New Roman" w:hAnsi="Times New Roman"/>
                <w:sz w:val="24"/>
                <w:szCs w:val="24"/>
                <w:lang w:val="uk-UA" w:eastAsia="uk-UA"/>
              </w:rPr>
              <w:t>скан</w:t>
            </w:r>
            <w:proofErr w:type="spellEnd"/>
            <w:r w:rsidRPr="009D2691">
              <w:rPr>
                <w:rFonts w:ascii="Times New Roman" w:hAnsi="Times New Roman"/>
                <w:sz w:val="24"/>
                <w:szCs w:val="24"/>
                <w:lang w:val="uk-UA" w:eastAsia="uk-UA"/>
              </w:rPr>
              <w:t xml:space="preserve">-копій придатних для </w:t>
            </w:r>
            <w:proofErr w:type="spellStart"/>
            <w:r w:rsidRPr="009D2691">
              <w:rPr>
                <w:rFonts w:ascii="Times New Roman" w:hAnsi="Times New Roman"/>
                <w:sz w:val="24"/>
                <w:szCs w:val="24"/>
                <w:lang w:val="uk-UA" w:eastAsia="uk-UA"/>
              </w:rPr>
              <w:t>машинозчитування</w:t>
            </w:r>
            <w:proofErr w:type="spellEnd"/>
            <w:r w:rsidRPr="009D2691">
              <w:rPr>
                <w:rFonts w:ascii="Times New Roman" w:hAnsi="Times New Roman"/>
                <w:sz w:val="24"/>
                <w:szCs w:val="24"/>
                <w:lang w:val="uk-UA" w:eastAsia="uk-UA"/>
              </w:rPr>
              <w:t xml:space="preserve"> (файли з розширенням «</w:t>
            </w:r>
            <w:r w:rsidR="00E54242" w:rsidRPr="009D2691">
              <w:rPr>
                <w:rFonts w:ascii="Times New Roman" w:hAnsi="Times New Roman"/>
                <w:sz w:val="24"/>
                <w:szCs w:val="24"/>
                <w:lang w:val="uk-UA" w:eastAsia="uk-UA"/>
              </w:rPr>
              <w:t>…</w:t>
            </w:r>
            <w:r w:rsidRPr="009D2691">
              <w:rPr>
                <w:rFonts w:ascii="Times New Roman" w:hAnsi="Times New Roman"/>
                <w:sz w:val="24"/>
                <w:szCs w:val="24"/>
                <w:lang w:val="en-US" w:eastAsia="uk-UA"/>
              </w:rPr>
              <w:t>pdf</w:t>
            </w:r>
            <w:r w:rsidR="00E54242" w:rsidRPr="009D2691">
              <w:rPr>
                <w:rFonts w:ascii="Times New Roman" w:hAnsi="Times New Roman"/>
                <w:sz w:val="24"/>
                <w:szCs w:val="24"/>
                <w:lang w:val="uk-UA" w:eastAsia="uk-UA"/>
              </w:rPr>
              <w:t>.»,</w:t>
            </w:r>
            <w:r w:rsidRPr="009D2691">
              <w:rPr>
                <w:rFonts w:ascii="Times New Roman" w:hAnsi="Times New Roman"/>
                <w:sz w:val="24"/>
                <w:szCs w:val="24"/>
                <w:lang w:val="uk-UA" w:eastAsia="uk-UA"/>
              </w:rPr>
              <w:t xml:space="preserve"> </w:t>
            </w:r>
            <w:r w:rsidR="00E54242" w:rsidRPr="009D2691">
              <w:rPr>
                <w:rFonts w:ascii="Times New Roman" w:hAnsi="Times New Roman"/>
                <w:sz w:val="24"/>
                <w:szCs w:val="24"/>
                <w:lang w:val="uk-UA" w:eastAsia="uk-UA"/>
              </w:rPr>
              <w:t>«…</w:t>
            </w:r>
            <w:r w:rsidRPr="009D2691">
              <w:rPr>
                <w:rFonts w:ascii="Times New Roman" w:hAnsi="Times New Roman"/>
                <w:sz w:val="24"/>
                <w:szCs w:val="24"/>
                <w:lang w:val="en-US" w:eastAsia="uk-UA"/>
              </w:rPr>
              <w:t>jpeg</w:t>
            </w:r>
            <w:r w:rsidR="00E54242" w:rsidRPr="009D2691">
              <w:rPr>
                <w:rFonts w:ascii="Times New Roman" w:hAnsi="Times New Roman"/>
                <w:sz w:val="24"/>
                <w:szCs w:val="24"/>
                <w:lang w:val="uk-UA" w:eastAsia="uk-UA"/>
              </w:rPr>
              <w:t xml:space="preserve">.», тощо) зміст та вигляд яких повинен відповідати оригіналам відповідних документів, згідно яких </w:t>
            </w:r>
            <w:proofErr w:type="spellStart"/>
            <w:r w:rsidR="00E54242" w:rsidRPr="009D2691">
              <w:rPr>
                <w:rFonts w:ascii="Times New Roman" w:hAnsi="Times New Roman"/>
                <w:sz w:val="24"/>
                <w:szCs w:val="24"/>
                <w:lang w:val="uk-UA" w:eastAsia="uk-UA"/>
              </w:rPr>
              <w:t>виготавлюються</w:t>
            </w:r>
            <w:proofErr w:type="spellEnd"/>
            <w:r w:rsidR="00E54242" w:rsidRPr="009D2691">
              <w:rPr>
                <w:rFonts w:ascii="Times New Roman" w:hAnsi="Times New Roman"/>
                <w:sz w:val="24"/>
                <w:szCs w:val="24"/>
                <w:lang w:val="uk-UA" w:eastAsia="uk-UA"/>
              </w:rPr>
              <w:t xml:space="preserve"> такі </w:t>
            </w:r>
            <w:proofErr w:type="spellStart"/>
            <w:r w:rsidR="00E54242" w:rsidRPr="009D2691">
              <w:rPr>
                <w:rFonts w:ascii="Times New Roman" w:hAnsi="Times New Roman"/>
                <w:sz w:val="24"/>
                <w:szCs w:val="24"/>
                <w:lang w:val="uk-UA" w:eastAsia="uk-UA"/>
              </w:rPr>
              <w:t>ска</w:t>
            </w:r>
            <w:proofErr w:type="spellEnd"/>
            <w:r w:rsidR="00E54242" w:rsidRPr="009D2691">
              <w:rPr>
                <w:rFonts w:ascii="Times New Roman" w:hAnsi="Times New Roman"/>
                <w:sz w:val="24"/>
                <w:szCs w:val="24"/>
                <w:lang w:val="uk-UA" w:eastAsia="uk-UA"/>
              </w:rPr>
              <w:t xml:space="preserve">-копії. </w:t>
            </w:r>
            <w:r w:rsidR="008F4DE7" w:rsidRPr="009D2691">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008F4DE7" w:rsidRPr="009D2691">
              <w:rPr>
                <w:rFonts w:ascii="Times New Roman" w:hAnsi="Times New Roman"/>
                <w:sz w:val="24"/>
                <w:szCs w:val="24"/>
                <w:lang w:val="uk-UA"/>
              </w:rPr>
              <w:t>відскановані</w:t>
            </w:r>
            <w:proofErr w:type="spellEnd"/>
            <w:r w:rsidR="008F4DE7" w:rsidRPr="009D2691">
              <w:rPr>
                <w:rFonts w:ascii="Times New Roman" w:hAnsi="Times New Roman"/>
                <w:sz w:val="24"/>
                <w:szCs w:val="24"/>
                <w:lang w:val="uk-UA"/>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rsidR="008F4DE7" w:rsidRPr="009D2691" w:rsidRDefault="008F4DE7" w:rsidP="008F4DE7">
            <w:pPr>
              <w:widowControl w:val="0"/>
              <w:pBdr>
                <w:top w:val="nil"/>
                <w:left w:val="nil"/>
                <w:bottom w:val="nil"/>
                <w:right w:val="nil"/>
                <w:between w:val="nil"/>
                <w:bar w:val="nil"/>
              </w:pBdr>
              <w:spacing w:after="0" w:line="240" w:lineRule="auto"/>
              <w:ind w:firstLine="341"/>
              <w:contextualSpacing/>
              <w:jc w:val="both"/>
              <w:rPr>
                <w:rFonts w:ascii="Times New Roman" w:hAnsi="Times New Roman"/>
                <w:sz w:val="24"/>
                <w:szCs w:val="24"/>
                <w:lang w:val="uk-UA"/>
              </w:rPr>
            </w:pPr>
            <w:r w:rsidRPr="009D2691">
              <w:rPr>
                <w:rFonts w:ascii="Times New Roman" w:hAnsi="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w:t>
            </w:r>
            <w:r w:rsidRPr="009D2691">
              <w:rPr>
                <w:rFonts w:ascii="Times New Roman" w:hAnsi="Times New Roman"/>
                <w:sz w:val="24"/>
                <w:szCs w:val="24"/>
                <w:lang w:val="uk-UA"/>
              </w:rPr>
              <w:lastRenderedPageBreak/>
              <w:t>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p w:rsidR="008F4DE7" w:rsidRPr="009D2691" w:rsidRDefault="008F4DE7" w:rsidP="008F4DE7">
            <w:pPr>
              <w:widowControl w:val="0"/>
              <w:spacing w:after="0" w:line="240" w:lineRule="auto"/>
              <w:ind w:firstLine="326"/>
              <w:jc w:val="both"/>
              <w:rPr>
                <w:rFonts w:ascii="Times New Roman" w:hAnsi="Times New Roman"/>
                <w:sz w:val="24"/>
                <w:szCs w:val="24"/>
                <w:lang w:val="uk-UA"/>
              </w:rPr>
            </w:pPr>
            <w:r w:rsidRPr="009D2691">
              <w:rPr>
                <w:rFonts w:ascii="Times New Roman" w:hAnsi="Times New Roman"/>
                <w:sz w:val="24"/>
                <w:szCs w:val="24"/>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rsidR="008F4DE7" w:rsidRPr="009D2691" w:rsidRDefault="008F4DE7" w:rsidP="008F4DE7">
            <w:pPr>
              <w:widowControl w:val="0"/>
              <w:spacing w:after="0" w:line="240" w:lineRule="auto"/>
              <w:jc w:val="both"/>
              <w:rPr>
                <w:rFonts w:ascii="Times New Roman" w:hAnsi="Times New Roman"/>
                <w:sz w:val="24"/>
                <w:szCs w:val="24"/>
                <w:lang w:val="uk-UA"/>
              </w:rPr>
            </w:pPr>
            <w:r w:rsidRPr="009D2691">
              <w:rPr>
                <w:rFonts w:ascii="Times New Roman" w:hAnsi="Times New Roman"/>
                <w:sz w:val="24"/>
                <w:szCs w:val="24"/>
                <w:lang w:val="uk-UA"/>
              </w:rPr>
              <w:t>Учасник торгів несе відповідальність за зміст поданої ним пропозиції та за достовірність інформації, зазначеної у поданій ним пропозиції.</w:t>
            </w:r>
          </w:p>
          <w:p w:rsidR="008F4DE7" w:rsidRPr="009D2691" w:rsidRDefault="008F4DE7" w:rsidP="008F4DE7">
            <w:pPr>
              <w:widowControl w:val="0"/>
              <w:spacing w:after="0" w:line="240" w:lineRule="auto"/>
              <w:ind w:firstLine="355"/>
              <w:jc w:val="both"/>
              <w:rPr>
                <w:rFonts w:ascii="Times New Roman" w:hAnsi="Times New Roman"/>
                <w:sz w:val="24"/>
                <w:szCs w:val="24"/>
                <w:lang w:val="uk-UA"/>
              </w:rPr>
            </w:pPr>
            <w:r w:rsidRPr="009D2691">
              <w:rPr>
                <w:rFonts w:ascii="Times New Roman" w:eastAsia="Times New Roman" w:hAnsi="Times New Roman"/>
                <w:sz w:val="24"/>
                <w:szCs w:val="24"/>
                <w:lang w:val="uk-UA"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8F4DE7" w:rsidRPr="009D2691" w:rsidRDefault="008F4DE7" w:rsidP="008F4DE7">
            <w:pPr>
              <w:widowControl w:val="0"/>
              <w:pBdr>
                <w:top w:val="nil"/>
                <w:left w:val="nil"/>
                <w:bottom w:val="nil"/>
                <w:right w:val="nil"/>
                <w:between w:val="nil"/>
                <w:bar w:val="nil"/>
              </w:pBdr>
              <w:tabs>
                <w:tab w:val="left" w:pos="216"/>
              </w:tabs>
              <w:spacing w:after="0" w:line="240" w:lineRule="auto"/>
              <w:ind w:firstLine="355"/>
              <w:contextualSpacing/>
              <w:jc w:val="both"/>
              <w:rPr>
                <w:rFonts w:ascii="Times New Roman" w:hAnsi="Times New Roman"/>
                <w:sz w:val="24"/>
                <w:szCs w:val="24"/>
                <w:lang w:val="uk-UA"/>
              </w:rPr>
            </w:pPr>
            <w:r w:rsidRPr="009D2691">
              <w:rPr>
                <w:rFonts w:ascii="Times New Roman" w:hAnsi="Times New Roman"/>
                <w:sz w:val="24"/>
                <w:szCs w:val="24"/>
                <w:lang w:val="uk-UA"/>
              </w:rPr>
              <w:t>Замовник не приймає до розгляду тендерну пропозицію, ціна якої перевищує очікувану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яка є більшою ніж очікувана, така пропозиція буде відхилена, відповідно до Постанови 1178 (</w:t>
            </w:r>
            <w:proofErr w:type="spellStart"/>
            <w:r w:rsidRPr="009D2691">
              <w:rPr>
                <w:rFonts w:ascii="Times New Roman" w:hAnsi="Times New Roman"/>
                <w:sz w:val="24"/>
                <w:szCs w:val="24"/>
                <w:lang w:val="uk-UA"/>
              </w:rPr>
              <w:t>абз</w:t>
            </w:r>
            <w:proofErr w:type="spellEnd"/>
            <w:r w:rsidRPr="009D2691">
              <w:rPr>
                <w:rFonts w:ascii="Times New Roman" w:hAnsi="Times New Roman"/>
                <w:sz w:val="24"/>
                <w:szCs w:val="24"/>
                <w:lang w:val="uk-UA"/>
              </w:rPr>
              <w:t xml:space="preserve">. 4 </w:t>
            </w:r>
            <w:proofErr w:type="spellStart"/>
            <w:r w:rsidRPr="009D2691">
              <w:rPr>
                <w:rFonts w:ascii="Times New Roman" w:hAnsi="Times New Roman"/>
                <w:sz w:val="24"/>
                <w:szCs w:val="24"/>
                <w:lang w:val="uk-UA"/>
              </w:rPr>
              <w:t>пп</w:t>
            </w:r>
            <w:proofErr w:type="spellEnd"/>
            <w:r w:rsidRPr="009D2691">
              <w:rPr>
                <w:rFonts w:ascii="Times New Roman" w:hAnsi="Times New Roman"/>
                <w:sz w:val="24"/>
                <w:szCs w:val="24"/>
                <w:lang w:val="uk-UA"/>
              </w:rPr>
              <w:t>. 2 п. 44).</w:t>
            </w:r>
          </w:p>
          <w:p w:rsidR="00D55338" w:rsidRPr="009D2691" w:rsidRDefault="00B14261" w:rsidP="00A36284">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1.</w:t>
            </w:r>
            <w:r w:rsidR="008F4DE7" w:rsidRPr="009D2691">
              <w:rPr>
                <w:rFonts w:ascii="Times New Roman" w:hAnsi="Times New Roman"/>
                <w:sz w:val="24"/>
                <w:szCs w:val="24"/>
                <w:lang w:val="uk-UA" w:eastAsia="uk-UA"/>
              </w:rPr>
              <w:t>4</w:t>
            </w:r>
            <w:r w:rsidRPr="009D2691">
              <w:rPr>
                <w:rFonts w:ascii="Times New Roman" w:hAnsi="Times New Roman"/>
                <w:sz w:val="24"/>
                <w:szCs w:val="24"/>
                <w:lang w:val="uk-UA" w:eastAsia="uk-UA"/>
              </w:rPr>
              <w:t xml:space="preserve">. </w:t>
            </w:r>
            <w:r w:rsidR="00D83AE5" w:rsidRPr="009D2691">
              <w:rPr>
                <w:rFonts w:ascii="Times New Roman" w:hAnsi="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0031" w:rsidRPr="009D2691" w:rsidRDefault="00170031" w:rsidP="00A36284">
            <w:pPr>
              <w:widowControl w:val="0"/>
              <w:spacing w:after="0" w:line="240" w:lineRule="auto"/>
              <w:jc w:val="both"/>
              <w:rPr>
                <w:rFonts w:ascii="Times New Roman" w:eastAsia="Arial" w:hAnsi="Times New Roman"/>
                <w:sz w:val="24"/>
                <w:szCs w:val="24"/>
                <w:lang w:val="uk-UA" w:eastAsia="ru-RU"/>
              </w:rPr>
            </w:pPr>
            <w:r w:rsidRPr="009D2691">
              <w:rPr>
                <w:rFonts w:ascii="Times New Roman" w:eastAsia="Arial" w:hAnsi="Times New Roman"/>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70004" w:rsidRPr="009D2691" w:rsidRDefault="00770004" w:rsidP="00A36284">
            <w:pPr>
              <w:widowControl w:val="0"/>
              <w:spacing w:after="0" w:line="240" w:lineRule="auto"/>
              <w:jc w:val="both"/>
              <w:rPr>
                <w:rFonts w:ascii="Times New Roman" w:eastAsia="Arial" w:hAnsi="Times New Roman"/>
                <w:sz w:val="24"/>
                <w:szCs w:val="24"/>
                <w:lang w:val="uk-UA" w:eastAsia="ru-RU"/>
              </w:rPr>
            </w:pPr>
            <w:r w:rsidRPr="009D2691">
              <w:rPr>
                <w:rFonts w:ascii="Times New Roman" w:eastAsia="Arial" w:hAnsi="Times New Roman"/>
                <w:sz w:val="24"/>
                <w:szCs w:val="24"/>
                <w:lang w:val="uk-UA" w:eastAsia="ru-RU"/>
              </w:rPr>
              <w:t xml:space="preserve">Неспроможність подати всю інформацію, що вимагається цією документацією, або подання пропозиції, яка не відповідає вимогам в усіх </w:t>
            </w:r>
            <w:r w:rsidRPr="009D2691">
              <w:rPr>
                <w:rFonts w:ascii="Times New Roman" w:eastAsia="Arial" w:hAnsi="Times New Roman"/>
                <w:sz w:val="24"/>
                <w:szCs w:val="24"/>
                <w:lang w:val="uk-UA" w:eastAsia="ru-RU"/>
              </w:rPr>
              <w:lastRenderedPageBreak/>
              <w:t>відношеннях, буде віднесена на ризик учасника та спричинить за собою відхилення такої пропозиції, надати погодження у складі пропозиції.</w:t>
            </w:r>
          </w:p>
          <w:p w:rsidR="007954D7" w:rsidRPr="009D2691" w:rsidRDefault="007954D7" w:rsidP="00A36284">
            <w:pPr>
              <w:shd w:val="clear" w:color="auto" w:fill="FFFFFF"/>
              <w:suppressAutoHyphens/>
              <w:spacing w:after="0" w:line="240" w:lineRule="auto"/>
              <w:jc w:val="both"/>
              <w:textAlignment w:val="baseline"/>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170031" w:rsidRPr="009D2691" w:rsidRDefault="00170031" w:rsidP="002D502F">
            <w:pPr>
              <w:widowControl w:val="0"/>
              <w:spacing w:after="0" w:line="240" w:lineRule="auto"/>
              <w:jc w:val="both"/>
              <w:rPr>
                <w:rFonts w:ascii="Times New Roman" w:hAnsi="Times New Roman"/>
                <w:sz w:val="24"/>
                <w:szCs w:val="24"/>
                <w:lang w:val="uk-UA" w:eastAsia="uk-UA"/>
              </w:rPr>
            </w:pPr>
          </w:p>
        </w:tc>
      </w:tr>
      <w:tr w:rsidR="009D2691" w:rsidRPr="009D2691" w:rsidTr="009615FD">
        <w:trPr>
          <w:trHeight w:val="410"/>
          <w:jc w:val="center"/>
        </w:trPr>
        <w:tc>
          <w:tcPr>
            <w:tcW w:w="597" w:type="dxa"/>
            <w:shd w:val="clear" w:color="auto" w:fill="auto"/>
          </w:tcPr>
          <w:p w:rsidR="009615FD" w:rsidRPr="009D2691" w:rsidRDefault="009615FD" w:rsidP="00A36284">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2</w:t>
            </w:r>
          </w:p>
        </w:tc>
        <w:tc>
          <w:tcPr>
            <w:tcW w:w="3499" w:type="dxa"/>
            <w:shd w:val="clear" w:color="auto" w:fill="auto"/>
          </w:tcPr>
          <w:p w:rsidR="009615FD" w:rsidRPr="009D2691" w:rsidRDefault="009615FD" w:rsidP="00E03E46">
            <w:pPr>
              <w:widowControl w:val="0"/>
              <w:spacing w:after="0" w:line="240" w:lineRule="auto"/>
              <w:contextualSpacing/>
              <w:jc w:val="both"/>
              <w:rPr>
                <w:rFonts w:ascii="Times New Roman" w:hAnsi="Times New Roman"/>
                <w:b/>
                <w:sz w:val="24"/>
                <w:szCs w:val="24"/>
                <w:lang w:val="uk-UA" w:eastAsia="uk-UA"/>
              </w:rPr>
            </w:pPr>
            <w:r w:rsidRPr="009D2691">
              <w:rPr>
                <w:rFonts w:ascii="Times New Roman" w:hAnsi="Times New Roman"/>
                <w:b/>
                <w:sz w:val="24"/>
                <w:szCs w:val="24"/>
                <w:lang w:val="uk-UA" w:eastAsia="uk-UA"/>
              </w:rPr>
              <w:t>Забезпечення тендерної пропозиції</w:t>
            </w:r>
          </w:p>
        </w:tc>
        <w:tc>
          <w:tcPr>
            <w:tcW w:w="5638" w:type="dxa"/>
            <w:shd w:val="clear" w:color="auto" w:fill="auto"/>
          </w:tcPr>
          <w:p w:rsidR="009615FD" w:rsidRPr="009D2691" w:rsidRDefault="003407EC" w:rsidP="00E03E46">
            <w:pPr>
              <w:widowControl w:val="0"/>
              <w:spacing w:after="0" w:line="240" w:lineRule="auto"/>
              <w:contextualSpacing/>
              <w:jc w:val="both"/>
              <w:rPr>
                <w:rFonts w:ascii="Times New Roman" w:hAnsi="Times New Roman"/>
                <w:sz w:val="24"/>
                <w:szCs w:val="24"/>
                <w:highlight w:val="yellow"/>
                <w:lang w:val="uk-UA" w:eastAsia="uk-UA"/>
              </w:rPr>
            </w:pPr>
            <w:r w:rsidRPr="009D2691">
              <w:rPr>
                <w:rFonts w:ascii="Times New Roman" w:hAnsi="Times New Roman"/>
                <w:sz w:val="24"/>
                <w:szCs w:val="24"/>
                <w:lang w:val="uk-UA" w:eastAsia="uk-UA"/>
              </w:rPr>
              <w:t>З</w:t>
            </w:r>
            <w:r w:rsidR="009615FD" w:rsidRPr="009D2691">
              <w:rPr>
                <w:rFonts w:ascii="Times New Roman" w:hAnsi="Times New Roman"/>
                <w:sz w:val="24"/>
                <w:szCs w:val="24"/>
                <w:lang w:val="uk-UA" w:eastAsia="uk-UA"/>
              </w:rPr>
              <w:t>абезпечення тендерної пропозиції</w:t>
            </w:r>
            <w:r w:rsidRPr="009D2691">
              <w:rPr>
                <w:rFonts w:ascii="Times New Roman" w:hAnsi="Times New Roman"/>
                <w:sz w:val="24"/>
                <w:szCs w:val="24"/>
                <w:lang w:val="uk-UA" w:eastAsia="uk-UA"/>
              </w:rPr>
              <w:t xml:space="preserve"> не вимагається</w:t>
            </w:r>
          </w:p>
        </w:tc>
      </w:tr>
      <w:tr w:rsidR="009D2691" w:rsidRPr="009D2691" w:rsidTr="009615FD">
        <w:trPr>
          <w:trHeight w:val="522"/>
          <w:jc w:val="center"/>
        </w:trPr>
        <w:tc>
          <w:tcPr>
            <w:tcW w:w="597" w:type="dxa"/>
            <w:shd w:val="clear" w:color="auto" w:fill="auto"/>
          </w:tcPr>
          <w:p w:rsidR="009615FD" w:rsidRPr="009D2691" w:rsidRDefault="009615FD"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3</w:t>
            </w:r>
          </w:p>
        </w:tc>
        <w:tc>
          <w:tcPr>
            <w:tcW w:w="3499" w:type="dxa"/>
            <w:shd w:val="clear" w:color="auto" w:fill="auto"/>
          </w:tcPr>
          <w:p w:rsidR="009615FD" w:rsidRPr="009D2691" w:rsidRDefault="009615FD" w:rsidP="00E03E46">
            <w:pPr>
              <w:pStyle w:val="a5"/>
              <w:widowControl w:val="0"/>
              <w:contextualSpacing/>
              <w:rPr>
                <w:rFonts w:ascii="Times New Roman" w:hAnsi="Times New Roman"/>
                <w:b/>
                <w:sz w:val="24"/>
                <w:szCs w:val="24"/>
              </w:rPr>
            </w:pPr>
            <w:r w:rsidRPr="009D2691">
              <w:rPr>
                <w:rFonts w:ascii="Times New Roman" w:hAnsi="Times New Roman"/>
                <w:b/>
                <w:sz w:val="24"/>
                <w:szCs w:val="24"/>
              </w:rPr>
              <w:t>Умови повернення чи неповернення забезпечення тендерної пропозиції</w:t>
            </w:r>
          </w:p>
        </w:tc>
        <w:tc>
          <w:tcPr>
            <w:tcW w:w="5638" w:type="dxa"/>
            <w:tcBorders>
              <w:top w:val="single" w:sz="4" w:space="0" w:color="auto"/>
              <w:left w:val="single" w:sz="2" w:space="0" w:color="000000"/>
              <w:bottom w:val="single" w:sz="4" w:space="0" w:color="000000"/>
              <w:right w:val="single" w:sz="2" w:space="0" w:color="000000"/>
            </w:tcBorders>
            <w:vAlign w:val="center"/>
          </w:tcPr>
          <w:p w:rsidR="003407EC" w:rsidRPr="009D2691" w:rsidRDefault="003407EC" w:rsidP="003407EC">
            <w:pPr>
              <w:tabs>
                <w:tab w:val="left" w:pos="528"/>
              </w:tabs>
              <w:spacing w:after="0" w:line="240" w:lineRule="auto"/>
              <w:contextualSpacing/>
              <w:jc w:val="both"/>
              <w:rPr>
                <w:rFonts w:ascii="Times New Roman" w:hAnsi="Times New Roman"/>
                <w:sz w:val="24"/>
                <w:szCs w:val="24"/>
                <w:lang w:val="uk-UA"/>
              </w:rPr>
            </w:pPr>
            <w:bookmarkStart w:id="1" w:name="n445"/>
            <w:bookmarkEnd w:id="1"/>
            <w:r w:rsidRPr="009D2691">
              <w:rPr>
                <w:rFonts w:ascii="Times New Roman" w:hAnsi="Times New Roman"/>
                <w:sz w:val="24"/>
                <w:szCs w:val="24"/>
                <w:lang w:val="uk-UA" w:eastAsia="uk-UA"/>
              </w:rPr>
              <w:t>Забезпечення тендерної пропозиції не вимагається</w:t>
            </w:r>
          </w:p>
          <w:p w:rsidR="009615FD" w:rsidRPr="009D2691" w:rsidRDefault="009615FD" w:rsidP="00E03E46">
            <w:pPr>
              <w:snapToGrid w:val="0"/>
              <w:spacing w:after="0" w:line="240" w:lineRule="auto"/>
              <w:jc w:val="both"/>
              <w:rPr>
                <w:rFonts w:ascii="Times New Roman" w:hAnsi="Times New Roman"/>
                <w:sz w:val="24"/>
                <w:szCs w:val="24"/>
                <w:lang w:val="uk-UA"/>
              </w:rPr>
            </w:pPr>
          </w:p>
        </w:tc>
      </w:tr>
      <w:tr w:rsidR="009D2691" w:rsidRPr="006B6F38" w:rsidTr="009615FD">
        <w:trPr>
          <w:trHeight w:val="39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4</w:t>
            </w:r>
          </w:p>
        </w:tc>
        <w:tc>
          <w:tcPr>
            <w:tcW w:w="3499" w:type="dxa"/>
            <w:shd w:val="clear" w:color="auto" w:fill="auto"/>
          </w:tcPr>
          <w:p w:rsidR="004C7D62" w:rsidRPr="009D2691" w:rsidRDefault="004C7D62" w:rsidP="004C7D62">
            <w:pPr>
              <w:pStyle w:val="a5"/>
              <w:widowControl w:val="0"/>
              <w:contextualSpacing/>
              <w:rPr>
                <w:rFonts w:ascii="Times New Roman" w:hAnsi="Times New Roman"/>
                <w:b/>
                <w:sz w:val="24"/>
                <w:szCs w:val="24"/>
              </w:rPr>
            </w:pPr>
            <w:r w:rsidRPr="009D2691">
              <w:rPr>
                <w:rFonts w:ascii="Times New Roman" w:hAnsi="Times New Roman"/>
                <w:b/>
                <w:sz w:val="24"/>
                <w:szCs w:val="24"/>
              </w:rPr>
              <w:t>Строк, протягом якого тендерні пропозиції є дійсними</w:t>
            </w:r>
          </w:p>
        </w:tc>
        <w:tc>
          <w:tcPr>
            <w:tcW w:w="5638" w:type="dxa"/>
            <w:shd w:val="clear" w:color="auto" w:fill="auto"/>
          </w:tcPr>
          <w:p w:rsidR="008F4DE7" w:rsidRPr="009D2691" w:rsidRDefault="008F4DE7" w:rsidP="008F4DE7">
            <w:pPr>
              <w:widowControl w:val="0"/>
              <w:pBdr>
                <w:top w:val="nil"/>
                <w:left w:val="nil"/>
                <w:bottom w:val="nil"/>
                <w:right w:val="nil"/>
                <w:between w:val="nil"/>
                <w:bar w:val="nil"/>
              </w:pBdr>
              <w:spacing w:after="0" w:line="240" w:lineRule="auto"/>
              <w:ind w:firstLine="355"/>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 xml:space="preserve">Тендерні пропозиції вважаються дійсними протягом </w:t>
            </w:r>
            <w:r w:rsidRPr="009D2691">
              <w:rPr>
                <w:rFonts w:ascii="Times New Roman" w:hAnsi="Times New Roman"/>
                <w:b/>
                <w:sz w:val="24"/>
                <w:szCs w:val="24"/>
                <w:lang w:val="uk-UA" w:eastAsia="uk-UA"/>
              </w:rPr>
              <w:t>90</w:t>
            </w:r>
            <w:r w:rsidRPr="009D2691">
              <w:rPr>
                <w:rFonts w:ascii="Times New Roman" w:hAnsi="Times New Roman"/>
                <w:sz w:val="24"/>
                <w:szCs w:val="24"/>
                <w:lang w:val="uk-UA" w:eastAsia="uk-UA"/>
              </w:rPr>
              <w:t xml:space="preserve"> днів із дати кінцевого строку подання тендерних пропозицій. </w:t>
            </w:r>
          </w:p>
          <w:p w:rsidR="008F4DE7" w:rsidRPr="009D2691" w:rsidRDefault="008F4DE7" w:rsidP="008F4DE7">
            <w:pPr>
              <w:widowControl w:val="0"/>
              <w:pBdr>
                <w:top w:val="nil"/>
                <w:left w:val="nil"/>
                <w:bottom w:val="nil"/>
                <w:right w:val="nil"/>
                <w:between w:val="nil"/>
                <w:bar w:val="nil"/>
              </w:pBdr>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F4DE7" w:rsidRPr="009D2691" w:rsidRDefault="008F4DE7" w:rsidP="008F4DE7">
            <w:pPr>
              <w:widowControl w:val="0"/>
              <w:pBdr>
                <w:top w:val="nil"/>
                <w:left w:val="nil"/>
                <w:bottom w:val="nil"/>
                <w:right w:val="nil"/>
                <w:between w:val="nil"/>
                <w:bar w:val="nil"/>
              </w:pBdr>
              <w:spacing w:after="0" w:line="240" w:lineRule="auto"/>
              <w:ind w:firstLine="184"/>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rsidR="008F4DE7" w:rsidRPr="009D2691" w:rsidRDefault="008F4DE7" w:rsidP="008F4DE7">
            <w:pPr>
              <w:widowControl w:val="0"/>
              <w:pBdr>
                <w:top w:val="nil"/>
                <w:left w:val="nil"/>
                <w:bottom w:val="nil"/>
                <w:right w:val="nil"/>
                <w:between w:val="nil"/>
                <w:bar w:val="nil"/>
              </w:pBdr>
              <w:spacing w:after="0" w:line="240" w:lineRule="auto"/>
              <w:ind w:firstLine="184"/>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4C7D62" w:rsidRPr="009D2691" w:rsidRDefault="008F4DE7" w:rsidP="008F4DE7">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2691" w:rsidRPr="009D2691"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5</w:t>
            </w:r>
          </w:p>
        </w:tc>
        <w:tc>
          <w:tcPr>
            <w:tcW w:w="3499" w:type="dxa"/>
            <w:shd w:val="clear" w:color="auto" w:fill="auto"/>
          </w:tcPr>
          <w:p w:rsidR="00397B9B" w:rsidRPr="009D2691" w:rsidRDefault="00397B9B" w:rsidP="00397B9B">
            <w:pPr>
              <w:widowControl w:val="0"/>
              <w:pBdr>
                <w:top w:val="nil"/>
                <w:left w:val="nil"/>
                <w:bottom w:val="nil"/>
                <w:right w:val="nil"/>
                <w:between w:val="nil"/>
                <w:bar w:val="nil"/>
              </w:pBdr>
              <w:spacing w:after="0" w:line="240" w:lineRule="auto"/>
              <w:contextualSpacing/>
              <w:rPr>
                <w:rFonts w:ascii="Times New Roman" w:eastAsia="Arial Unicode MS" w:hAnsi="Times New Roman"/>
                <w:b/>
                <w:bCs/>
                <w:sz w:val="24"/>
                <w:szCs w:val="24"/>
                <w:u w:color="000000"/>
                <w:bdr w:val="nil"/>
                <w:lang w:val="uk-UA" w:eastAsia="uk-UA"/>
              </w:rPr>
            </w:pPr>
            <w:r w:rsidRPr="009D2691">
              <w:rPr>
                <w:rFonts w:ascii="Times New Roman" w:eastAsia="Arial Unicode MS" w:hAnsi="Times New Roman"/>
                <w:b/>
                <w:bCs/>
                <w:sz w:val="24"/>
                <w:szCs w:val="24"/>
                <w:u w:color="000000"/>
                <w:bdr w:val="nil"/>
                <w:lang w:val="uk-UA" w:eastAsia="uk-UA"/>
              </w:rPr>
              <w:t>Вимоги, встановлені статтею 16 та 17 Закону і пунктом 47 Особливостей (Додаток 1, 2)</w:t>
            </w:r>
          </w:p>
          <w:p w:rsidR="00397B9B" w:rsidRPr="009D2691" w:rsidRDefault="00397B9B" w:rsidP="00397B9B">
            <w:pPr>
              <w:suppressAutoHyphens/>
              <w:spacing w:after="0" w:line="240" w:lineRule="auto"/>
              <w:jc w:val="both"/>
              <w:rPr>
                <w:rFonts w:ascii="Times New Roman" w:eastAsia="Times New Roman" w:hAnsi="Times New Roman"/>
                <w:kern w:val="1"/>
                <w:lang w:val="uk-UA" w:eastAsia="ru-RU"/>
              </w:rPr>
            </w:pPr>
            <w:r w:rsidRPr="009D2691">
              <w:rPr>
                <w:rFonts w:ascii="Times New Roman" w:eastAsia="Times New Roman" w:hAnsi="Times New Roman"/>
                <w:kern w:val="1"/>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7D62" w:rsidRPr="009D2691" w:rsidRDefault="004C7D62" w:rsidP="00397B9B">
            <w:pPr>
              <w:widowControl w:val="0"/>
              <w:spacing w:after="0" w:line="240" w:lineRule="auto"/>
              <w:contextualSpacing/>
              <w:rPr>
                <w:rFonts w:ascii="Times New Roman" w:hAnsi="Times New Roman"/>
                <w:sz w:val="24"/>
                <w:szCs w:val="24"/>
                <w:lang w:val="uk-UA" w:eastAsia="uk-UA"/>
              </w:rPr>
            </w:pPr>
          </w:p>
        </w:tc>
        <w:tc>
          <w:tcPr>
            <w:tcW w:w="5638" w:type="dxa"/>
            <w:shd w:val="clear" w:color="auto" w:fill="auto"/>
          </w:tcPr>
          <w:p w:rsidR="00397B9B" w:rsidRPr="009D2691" w:rsidRDefault="008A0414"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 xml:space="preserve"> </w:t>
            </w:r>
            <w:r w:rsidR="00397B9B" w:rsidRPr="009D2691">
              <w:rPr>
                <w:rFonts w:ascii="Times New Roman" w:eastAsia="Times New Roman" w:hAnsi="Times New Roman"/>
                <w:sz w:val="24"/>
                <w:szCs w:val="24"/>
                <w:lang w:val="uk-UA" w:eastAsia="uk-UA"/>
              </w:rPr>
              <w:t>Замовник встановлює один або кілька кваліфікаційних критеріїв відповідно до статті 16 Закону з урахуванням положен</w:t>
            </w:r>
            <w:r w:rsidR="0008029F">
              <w:rPr>
                <w:rFonts w:ascii="Times New Roman" w:eastAsia="Times New Roman" w:hAnsi="Times New Roman"/>
                <w:sz w:val="24"/>
                <w:szCs w:val="24"/>
                <w:lang w:val="uk-UA" w:eastAsia="uk-UA"/>
              </w:rPr>
              <w:t>ь цих особливостей та інформацію</w:t>
            </w:r>
            <w:r w:rsidR="00397B9B" w:rsidRPr="009D2691">
              <w:rPr>
                <w:rFonts w:ascii="Times New Roman" w:eastAsia="Times New Roman" w:hAnsi="Times New Roman"/>
                <w:sz w:val="24"/>
                <w:szCs w:val="24"/>
                <w:lang w:val="uk-UA" w:eastAsia="uk-UA"/>
              </w:rPr>
              <w:t xml:space="preserve"> про спосіб підтвердження відповідності учасників процедури закупівлі установленим критеріям і вимогам згідно із законодавством. Спосіб  підтвердження відповідності учасника кваліфікаційним критеріям і вимогам згідно із законодавством наведено в Додатку 1 до цієї тендерної документації. </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Підстави, визначені пунктом 47 Особливостей:</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lastRenderedPageBreak/>
              <w:t xml:space="preserve">2) відомості про юридичну особу, яка є учасником процедури закупівлі, </w:t>
            </w:r>
            <w:proofErr w:type="spellStart"/>
            <w:r w:rsidRPr="009D2691">
              <w:rPr>
                <w:rFonts w:ascii="Times New Roman" w:eastAsia="Times New Roman" w:hAnsi="Times New Roman"/>
                <w:sz w:val="24"/>
                <w:szCs w:val="24"/>
                <w:lang w:val="uk-UA" w:eastAsia="uk-UA"/>
              </w:rPr>
              <w:t>внесено</w:t>
            </w:r>
            <w:proofErr w:type="spellEnd"/>
            <w:r w:rsidRPr="009D2691">
              <w:rPr>
                <w:rFonts w:ascii="Times New Roman" w:eastAsia="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2691">
              <w:rPr>
                <w:rFonts w:ascii="Times New Roman" w:eastAsia="Times New Roman" w:hAnsi="Times New Roman"/>
                <w:sz w:val="24"/>
                <w:szCs w:val="24"/>
                <w:lang w:val="uk-UA" w:eastAsia="uk-UA"/>
              </w:rPr>
              <w:t>антиконкурентних</w:t>
            </w:r>
            <w:proofErr w:type="spellEnd"/>
            <w:r w:rsidRPr="009D2691">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9D2691">
              <w:rPr>
                <w:rFonts w:ascii="Times New Roman" w:eastAsia="Times New Roman" w:hAnsi="Times New Roman"/>
                <w:sz w:val="24"/>
                <w:szCs w:val="24"/>
                <w:lang w:val="uk-UA" w:eastAsia="uk-UA"/>
              </w:rPr>
              <w:t>бенефіціарний</w:t>
            </w:r>
            <w:proofErr w:type="spellEnd"/>
            <w:r w:rsidRPr="009D2691">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w:t>
            </w:r>
            <w:r w:rsidRPr="009D2691">
              <w:rPr>
                <w:rFonts w:ascii="Times New Roman" w:eastAsia="Times New Roman" w:hAnsi="Times New Roman"/>
                <w:sz w:val="24"/>
                <w:szCs w:val="24"/>
                <w:lang w:val="uk-UA" w:eastAsia="uk-UA"/>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w:t>
            </w:r>
            <w:r w:rsidRPr="009D2691">
              <w:rPr>
                <w:rFonts w:ascii="Times New Roman" w:eastAsia="Times New Roman" w:hAnsi="Times New Roman"/>
                <w:sz w:val="24"/>
                <w:szCs w:val="24"/>
                <w:lang w:val="uk-UA" w:eastAsia="uk-UA"/>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97B9B" w:rsidRPr="009D2691" w:rsidRDefault="00397B9B" w:rsidP="00397B9B">
            <w:pPr>
              <w:shd w:val="clear" w:color="auto" w:fill="FFFFFF"/>
              <w:spacing w:after="0" w:line="240" w:lineRule="auto"/>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 xml:space="preserve">Спосіб  підтвердження відповідності учасника та переможця відсутності підстав відхилення передбачених п. 47 </w:t>
            </w:r>
            <w:proofErr w:type="spellStart"/>
            <w:r w:rsidRPr="009D2691">
              <w:rPr>
                <w:rFonts w:ascii="Times New Roman" w:eastAsia="Times New Roman" w:hAnsi="Times New Roman"/>
                <w:sz w:val="24"/>
                <w:szCs w:val="24"/>
                <w:lang w:val="uk-UA" w:eastAsia="uk-UA"/>
              </w:rPr>
              <w:t>Посатнови</w:t>
            </w:r>
            <w:proofErr w:type="spellEnd"/>
            <w:r w:rsidRPr="009D2691">
              <w:rPr>
                <w:rFonts w:ascii="Times New Roman" w:eastAsia="Times New Roman" w:hAnsi="Times New Roman"/>
                <w:sz w:val="24"/>
                <w:szCs w:val="24"/>
                <w:lang w:val="uk-UA" w:eastAsia="uk-UA"/>
              </w:rPr>
              <w:t xml:space="preserve"> 1178 і вимогам згідно із законодавством наведено в Додатку 2 до цієї тендерної документації. </w:t>
            </w:r>
          </w:p>
          <w:p w:rsidR="004C7D62" w:rsidRPr="009D2691" w:rsidRDefault="00397B9B" w:rsidP="00397B9B">
            <w:pPr>
              <w:shd w:val="clear" w:color="auto" w:fill="FFFFFF"/>
              <w:spacing w:after="0" w:line="240" w:lineRule="auto"/>
              <w:jc w:val="both"/>
              <w:rPr>
                <w:lang w:val="uk-UA"/>
              </w:rPr>
            </w:pPr>
            <w:r w:rsidRPr="009D2691">
              <w:rPr>
                <w:rFonts w:ascii="Times New Roman" w:eastAsia="Times New Roman" w:hAnsi="Times New Roman"/>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9D2691" w:rsidRPr="009D2691" w:rsidTr="009615FD">
        <w:trPr>
          <w:trHeight w:val="250"/>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6</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Інформація про технічні, якісні та кількісні характеристики предмета закупівлі</w:t>
            </w:r>
          </w:p>
          <w:p w:rsidR="004C7D62" w:rsidRPr="009D2691" w:rsidRDefault="004C7D62" w:rsidP="004C7D62">
            <w:pPr>
              <w:spacing w:after="0" w:line="240" w:lineRule="auto"/>
              <w:rPr>
                <w:rFonts w:ascii="Times New Roman" w:hAnsi="Times New Roman"/>
                <w:sz w:val="24"/>
                <w:szCs w:val="24"/>
                <w:lang w:val="uk-UA" w:eastAsia="uk-UA"/>
              </w:rPr>
            </w:pPr>
          </w:p>
          <w:p w:rsidR="004C7D62" w:rsidRPr="009D2691" w:rsidRDefault="004C7D62" w:rsidP="004C7D62">
            <w:pPr>
              <w:spacing w:after="0" w:line="240" w:lineRule="auto"/>
              <w:rPr>
                <w:rFonts w:ascii="Times New Roman" w:hAnsi="Times New Roman"/>
                <w:sz w:val="24"/>
                <w:szCs w:val="24"/>
                <w:lang w:val="uk-UA" w:eastAsia="uk-UA"/>
              </w:rPr>
            </w:pPr>
          </w:p>
          <w:p w:rsidR="004C7D62" w:rsidRPr="009D2691" w:rsidRDefault="004C7D62" w:rsidP="004C7D62">
            <w:pPr>
              <w:spacing w:after="0" w:line="240" w:lineRule="auto"/>
              <w:rPr>
                <w:rFonts w:ascii="Times New Roman" w:hAnsi="Times New Roman"/>
                <w:sz w:val="24"/>
                <w:szCs w:val="24"/>
                <w:lang w:val="uk-UA" w:eastAsia="uk-UA"/>
              </w:rPr>
            </w:pPr>
          </w:p>
        </w:tc>
        <w:tc>
          <w:tcPr>
            <w:tcW w:w="5638" w:type="dxa"/>
            <w:shd w:val="clear" w:color="auto" w:fill="auto"/>
          </w:tcPr>
          <w:p w:rsidR="004C7D62" w:rsidRPr="009D2691" w:rsidRDefault="004C7D62" w:rsidP="004C7D62">
            <w:pPr>
              <w:spacing w:after="0" w:line="240" w:lineRule="auto"/>
              <w:jc w:val="both"/>
              <w:rPr>
                <w:rFonts w:ascii="Times New Roman" w:hAnsi="Times New Roman"/>
                <w:sz w:val="24"/>
                <w:szCs w:val="24"/>
                <w:lang w:val="uk-UA"/>
              </w:rPr>
            </w:pPr>
            <w:r w:rsidRPr="009D2691">
              <w:rPr>
                <w:rFonts w:ascii="Times New Roman" w:hAnsi="Times New Roman"/>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3);</w:t>
            </w:r>
          </w:p>
          <w:p w:rsidR="004C7D62" w:rsidRPr="009D2691" w:rsidRDefault="004C7D62" w:rsidP="004C7D62">
            <w:pPr>
              <w:spacing w:after="0" w:line="240" w:lineRule="auto"/>
              <w:jc w:val="both"/>
              <w:rPr>
                <w:rFonts w:ascii="Times New Roman" w:hAnsi="Times New Roman"/>
                <w:sz w:val="24"/>
                <w:szCs w:val="24"/>
              </w:rPr>
            </w:pPr>
            <w:r w:rsidRPr="009D2691">
              <w:rPr>
                <w:rFonts w:ascii="Times New Roman" w:hAnsi="Times New Roman"/>
                <w:sz w:val="24"/>
                <w:szCs w:val="24"/>
                <w:shd w:val="clear" w:color="auto" w:fill="FFFFFF"/>
                <w:lang w:val="uk-UA"/>
              </w:rPr>
              <w:t xml:space="preserve"> 6.2. </w:t>
            </w:r>
            <w:proofErr w:type="spellStart"/>
            <w:r w:rsidRPr="009D2691">
              <w:rPr>
                <w:rFonts w:ascii="Times New Roman" w:hAnsi="Times New Roman"/>
                <w:sz w:val="24"/>
                <w:szCs w:val="24"/>
                <w:shd w:val="clear" w:color="auto" w:fill="FFFFFF"/>
              </w:rPr>
              <w:t>Технічні</w:t>
            </w:r>
            <w:proofErr w:type="spellEnd"/>
            <w:r w:rsidRPr="009D2691">
              <w:rPr>
                <w:rFonts w:ascii="Times New Roman" w:hAnsi="Times New Roman"/>
                <w:sz w:val="24"/>
                <w:szCs w:val="24"/>
                <w:shd w:val="clear" w:color="auto" w:fill="FFFFFF"/>
              </w:rPr>
              <w:t xml:space="preserve">, </w:t>
            </w:r>
            <w:proofErr w:type="spellStart"/>
            <w:r w:rsidRPr="009D2691">
              <w:rPr>
                <w:rFonts w:ascii="Times New Roman" w:hAnsi="Times New Roman"/>
                <w:sz w:val="24"/>
                <w:szCs w:val="24"/>
                <w:shd w:val="clear" w:color="auto" w:fill="FFFFFF"/>
              </w:rPr>
              <w:t>якісні</w:t>
            </w:r>
            <w:proofErr w:type="spellEnd"/>
            <w:r w:rsidRPr="009D2691">
              <w:rPr>
                <w:rFonts w:ascii="Times New Roman" w:hAnsi="Times New Roman"/>
                <w:sz w:val="24"/>
                <w:szCs w:val="24"/>
                <w:shd w:val="clear" w:color="auto" w:fill="FFFFFF"/>
              </w:rPr>
              <w:t xml:space="preserve"> характеристики предмета </w:t>
            </w:r>
            <w:proofErr w:type="spellStart"/>
            <w:r w:rsidRPr="009D2691">
              <w:rPr>
                <w:rFonts w:ascii="Times New Roman" w:hAnsi="Times New Roman"/>
                <w:sz w:val="24"/>
                <w:szCs w:val="24"/>
                <w:shd w:val="clear" w:color="auto" w:fill="FFFFFF"/>
              </w:rPr>
              <w:t>закупівлі</w:t>
            </w:r>
            <w:proofErr w:type="spellEnd"/>
            <w:r w:rsidRPr="009D2691">
              <w:rPr>
                <w:rFonts w:ascii="Times New Roman" w:hAnsi="Times New Roman"/>
                <w:sz w:val="24"/>
                <w:szCs w:val="24"/>
                <w:shd w:val="clear" w:color="auto" w:fill="FFFFFF"/>
              </w:rPr>
              <w:t xml:space="preserve"> та </w:t>
            </w:r>
            <w:proofErr w:type="spellStart"/>
            <w:r w:rsidRPr="009D2691">
              <w:rPr>
                <w:rFonts w:ascii="Times New Roman" w:hAnsi="Times New Roman"/>
                <w:sz w:val="24"/>
                <w:szCs w:val="24"/>
                <w:shd w:val="clear" w:color="auto" w:fill="FFFFFF"/>
              </w:rPr>
              <w:t>технічні</w:t>
            </w:r>
            <w:proofErr w:type="spellEnd"/>
            <w:r w:rsidRPr="009D2691">
              <w:rPr>
                <w:rFonts w:ascii="Times New Roman" w:hAnsi="Times New Roman"/>
                <w:sz w:val="24"/>
                <w:szCs w:val="24"/>
                <w:shd w:val="clear" w:color="auto" w:fill="FFFFFF"/>
              </w:rPr>
              <w:t xml:space="preserve"> </w:t>
            </w:r>
            <w:proofErr w:type="spellStart"/>
            <w:r w:rsidRPr="009D2691">
              <w:rPr>
                <w:rFonts w:ascii="Times New Roman" w:hAnsi="Times New Roman"/>
                <w:sz w:val="24"/>
                <w:szCs w:val="24"/>
                <w:shd w:val="clear" w:color="auto" w:fill="FFFFFF"/>
              </w:rPr>
              <w:t>специфікації</w:t>
            </w:r>
            <w:proofErr w:type="spellEnd"/>
            <w:r w:rsidRPr="009D2691">
              <w:rPr>
                <w:rFonts w:ascii="Times New Roman" w:hAnsi="Times New Roman"/>
                <w:sz w:val="24"/>
                <w:szCs w:val="24"/>
                <w:shd w:val="clear" w:color="auto" w:fill="FFFFFF"/>
              </w:rPr>
              <w:t xml:space="preserve"> до предмета </w:t>
            </w:r>
            <w:proofErr w:type="spellStart"/>
            <w:r w:rsidRPr="009D2691">
              <w:rPr>
                <w:rFonts w:ascii="Times New Roman" w:hAnsi="Times New Roman"/>
                <w:sz w:val="24"/>
                <w:szCs w:val="24"/>
                <w:shd w:val="clear" w:color="auto" w:fill="FFFFFF"/>
              </w:rPr>
              <w:t>закупівлі</w:t>
            </w:r>
            <w:proofErr w:type="spellEnd"/>
            <w:r w:rsidRPr="009D2691">
              <w:rPr>
                <w:rFonts w:ascii="Times New Roman" w:hAnsi="Times New Roman"/>
                <w:sz w:val="24"/>
                <w:szCs w:val="24"/>
                <w:shd w:val="clear" w:color="auto" w:fill="FFFFFF"/>
              </w:rPr>
              <w:t xml:space="preserve"> </w:t>
            </w:r>
            <w:proofErr w:type="spellStart"/>
            <w:r w:rsidRPr="009D2691">
              <w:rPr>
                <w:rFonts w:ascii="Times New Roman" w:hAnsi="Times New Roman"/>
                <w:sz w:val="24"/>
                <w:szCs w:val="24"/>
                <w:shd w:val="clear" w:color="auto" w:fill="FFFFFF"/>
              </w:rPr>
              <w:t>повинні</w:t>
            </w:r>
            <w:proofErr w:type="spellEnd"/>
            <w:r w:rsidRPr="009D2691">
              <w:rPr>
                <w:rFonts w:ascii="Times New Roman" w:hAnsi="Times New Roman"/>
                <w:sz w:val="24"/>
                <w:szCs w:val="24"/>
                <w:shd w:val="clear" w:color="auto" w:fill="FFFFFF"/>
              </w:rPr>
              <w:t xml:space="preserve"> </w:t>
            </w:r>
            <w:proofErr w:type="spellStart"/>
            <w:r w:rsidRPr="009D2691">
              <w:rPr>
                <w:rFonts w:ascii="Times New Roman" w:hAnsi="Times New Roman"/>
                <w:sz w:val="24"/>
                <w:szCs w:val="24"/>
                <w:shd w:val="clear" w:color="auto" w:fill="FFFFFF"/>
              </w:rPr>
              <w:t>визначатися</w:t>
            </w:r>
            <w:proofErr w:type="spellEnd"/>
            <w:r w:rsidRPr="009D2691">
              <w:rPr>
                <w:rFonts w:ascii="Times New Roman" w:hAnsi="Times New Roman"/>
                <w:sz w:val="24"/>
                <w:szCs w:val="24"/>
                <w:shd w:val="clear" w:color="auto" w:fill="FFFFFF"/>
              </w:rPr>
              <w:t xml:space="preserve"> </w:t>
            </w:r>
            <w:proofErr w:type="spellStart"/>
            <w:r w:rsidRPr="009D2691">
              <w:rPr>
                <w:rFonts w:ascii="Times New Roman" w:hAnsi="Times New Roman"/>
                <w:sz w:val="24"/>
                <w:szCs w:val="24"/>
                <w:shd w:val="clear" w:color="auto" w:fill="FFFFFF"/>
              </w:rPr>
              <w:t>замовником</w:t>
            </w:r>
            <w:proofErr w:type="spellEnd"/>
            <w:r w:rsidRPr="009D2691">
              <w:rPr>
                <w:rFonts w:ascii="Times New Roman" w:hAnsi="Times New Roman"/>
                <w:sz w:val="24"/>
                <w:szCs w:val="24"/>
              </w:rPr>
              <w:t xml:space="preserve"> з </w:t>
            </w:r>
            <w:proofErr w:type="spellStart"/>
            <w:r w:rsidRPr="009D2691">
              <w:rPr>
                <w:rFonts w:ascii="Times New Roman" w:hAnsi="Times New Roman"/>
                <w:sz w:val="24"/>
                <w:szCs w:val="24"/>
              </w:rPr>
              <w:t>урахуванням</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вимог</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визначених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частини</w:t>
            </w:r>
            <w:proofErr w:type="spellEnd"/>
            <w:r w:rsidRPr="009D2691">
              <w:rPr>
                <w:rFonts w:ascii="Times New Roman" w:hAnsi="Times New Roman"/>
                <w:sz w:val="24"/>
                <w:szCs w:val="24"/>
              </w:rPr>
              <w:t xml:space="preserve"> четвертою </w:t>
            </w:r>
            <w:proofErr w:type="spellStart"/>
            <w:r w:rsidRPr="009D2691">
              <w:rPr>
                <w:rFonts w:ascii="Times New Roman" w:hAnsi="Times New Roman"/>
                <w:sz w:val="24"/>
                <w:szCs w:val="24"/>
              </w:rPr>
              <w:t>статті</w:t>
            </w:r>
            <w:proofErr w:type="spellEnd"/>
            <w:r w:rsidRPr="009D2691">
              <w:rPr>
                <w:rFonts w:ascii="Times New Roman" w:hAnsi="Times New Roman"/>
                <w:sz w:val="24"/>
                <w:szCs w:val="24"/>
              </w:rPr>
              <w:t xml:space="preserve"> 5 Закону;</w:t>
            </w:r>
          </w:p>
          <w:p w:rsidR="004C7D62" w:rsidRPr="009D2691" w:rsidRDefault="004C7D62" w:rsidP="004C7D62">
            <w:pPr>
              <w:pStyle w:val="a7"/>
              <w:widowControl w:val="0"/>
              <w:spacing w:after="0" w:line="240" w:lineRule="auto"/>
              <w:ind w:left="0"/>
              <w:jc w:val="both"/>
              <w:rPr>
                <w:rFonts w:ascii="Times New Roman" w:hAnsi="Times New Roman"/>
                <w:sz w:val="24"/>
                <w:szCs w:val="24"/>
              </w:rPr>
            </w:pPr>
            <w:r w:rsidRPr="009D2691">
              <w:rPr>
                <w:rFonts w:ascii="Times New Roman" w:hAnsi="Times New Roman"/>
                <w:sz w:val="24"/>
                <w:szCs w:val="24"/>
              </w:rPr>
              <w:t xml:space="preserve">6.3.  У </w:t>
            </w:r>
            <w:proofErr w:type="spellStart"/>
            <w:r w:rsidRPr="009D2691">
              <w:rPr>
                <w:rFonts w:ascii="Times New Roman" w:hAnsi="Times New Roman"/>
                <w:sz w:val="24"/>
                <w:szCs w:val="24"/>
              </w:rPr>
              <w:t>цій</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документації</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всі</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посилання</w:t>
            </w:r>
            <w:proofErr w:type="spellEnd"/>
            <w:r w:rsidRPr="009D2691">
              <w:rPr>
                <w:rFonts w:ascii="Times New Roman" w:hAnsi="Times New Roman"/>
                <w:sz w:val="24"/>
                <w:szCs w:val="24"/>
              </w:rPr>
              <w:t xml:space="preserve"> на </w:t>
            </w:r>
            <w:proofErr w:type="spellStart"/>
            <w:r w:rsidRPr="009D2691">
              <w:rPr>
                <w:rFonts w:ascii="Times New Roman" w:hAnsi="Times New Roman"/>
                <w:sz w:val="24"/>
                <w:szCs w:val="24"/>
              </w:rPr>
              <w:t>конкретні</w:t>
            </w:r>
            <w:proofErr w:type="spellEnd"/>
            <w:r w:rsidRPr="009D2691">
              <w:rPr>
                <w:rFonts w:ascii="Times New Roman" w:hAnsi="Times New Roman"/>
                <w:sz w:val="24"/>
                <w:szCs w:val="24"/>
              </w:rPr>
              <w:t xml:space="preserve"> </w:t>
            </w:r>
            <w:r w:rsidRPr="009D2691">
              <w:rPr>
                <w:rFonts w:ascii="Times New Roman" w:hAnsi="Times New Roman"/>
                <w:sz w:val="24"/>
                <w:szCs w:val="24"/>
              </w:rPr>
              <w:lastRenderedPageBreak/>
              <w:t xml:space="preserve">марку </w:t>
            </w:r>
            <w:proofErr w:type="spellStart"/>
            <w:r w:rsidRPr="009D2691">
              <w:rPr>
                <w:rFonts w:ascii="Times New Roman" w:hAnsi="Times New Roman"/>
                <w:sz w:val="24"/>
                <w:szCs w:val="24"/>
              </w:rPr>
              <w:t>чи</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виробника</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або</w:t>
            </w:r>
            <w:proofErr w:type="spellEnd"/>
            <w:r w:rsidRPr="009D2691">
              <w:rPr>
                <w:rFonts w:ascii="Times New Roman" w:hAnsi="Times New Roman"/>
                <w:sz w:val="24"/>
                <w:szCs w:val="24"/>
              </w:rPr>
              <w:t xml:space="preserve"> на </w:t>
            </w:r>
            <w:proofErr w:type="spellStart"/>
            <w:r w:rsidRPr="009D2691">
              <w:rPr>
                <w:rFonts w:ascii="Times New Roman" w:hAnsi="Times New Roman"/>
                <w:sz w:val="24"/>
                <w:szCs w:val="24"/>
              </w:rPr>
              <w:t>конкретний</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процес</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що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характеризує</w:t>
            </w:r>
            <w:proofErr w:type="spellEnd"/>
            <w:r w:rsidRPr="009D2691">
              <w:rPr>
                <w:rFonts w:ascii="Times New Roman" w:hAnsi="Times New Roman"/>
                <w:sz w:val="24"/>
                <w:szCs w:val="24"/>
              </w:rPr>
              <w:t xml:space="preserve"> продукт </w:t>
            </w:r>
            <w:proofErr w:type="spellStart"/>
            <w:r w:rsidRPr="009D2691">
              <w:rPr>
                <w:rFonts w:ascii="Times New Roman" w:hAnsi="Times New Roman"/>
                <w:sz w:val="24"/>
                <w:szCs w:val="24"/>
              </w:rPr>
              <w:t>чи</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послугу</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певного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суб’єкта</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господарювання</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чи</w:t>
            </w:r>
            <w:proofErr w:type="spellEnd"/>
            <w:r w:rsidRPr="009D2691">
              <w:rPr>
                <w:rFonts w:ascii="Times New Roman" w:hAnsi="Times New Roman"/>
                <w:sz w:val="24"/>
                <w:szCs w:val="24"/>
              </w:rPr>
              <w:t xml:space="preserve"> на </w:t>
            </w:r>
            <w:proofErr w:type="spellStart"/>
            <w:r w:rsidRPr="009D2691">
              <w:rPr>
                <w:rFonts w:ascii="Times New Roman" w:hAnsi="Times New Roman"/>
                <w:sz w:val="24"/>
                <w:szCs w:val="24"/>
              </w:rPr>
              <w:t>торгові</w:t>
            </w:r>
            <w:proofErr w:type="spellEnd"/>
            <w:r w:rsidRPr="009D2691">
              <w:rPr>
                <w:rFonts w:ascii="Times New Roman" w:hAnsi="Times New Roman"/>
                <w:sz w:val="24"/>
                <w:szCs w:val="24"/>
              </w:rPr>
              <w:t xml:space="preserve"> марки, </w:t>
            </w:r>
            <w:proofErr w:type="spellStart"/>
            <w:r w:rsidRPr="009D2691">
              <w:rPr>
                <w:rFonts w:ascii="Times New Roman" w:hAnsi="Times New Roman"/>
                <w:sz w:val="24"/>
                <w:szCs w:val="24"/>
              </w:rPr>
              <w:t>патенти</w:t>
            </w:r>
            <w:proofErr w:type="spellEnd"/>
            <w:r w:rsidRPr="009D2691">
              <w:rPr>
                <w:rFonts w:ascii="Times New Roman" w:hAnsi="Times New Roman"/>
                <w:sz w:val="24"/>
                <w:szCs w:val="24"/>
              </w:rPr>
              <w:t xml:space="preserve">, типи </w:t>
            </w:r>
            <w:proofErr w:type="spellStart"/>
            <w:r w:rsidRPr="009D2691">
              <w:rPr>
                <w:rFonts w:ascii="Times New Roman" w:hAnsi="Times New Roman"/>
                <w:sz w:val="24"/>
                <w:szCs w:val="24"/>
              </w:rPr>
              <w:t>або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конкретне</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місце</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походження</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чи</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спосіб</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виробництва</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вживаються</w:t>
            </w:r>
            <w:proofErr w:type="spellEnd"/>
            <w:r w:rsidRPr="009D2691">
              <w:rPr>
                <w:rFonts w:ascii="Times New Roman" w:hAnsi="Times New Roman"/>
                <w:sz w:val="24"/>
                <w:szCs w:val="24"/>
              </w:rPr>
              <w:t xml:space="preserve"> у </w:t>
            </w:r>
            <w:proofErr w:type="spellStart"/>
            <w:r w:rsidRPr="009D2691">
              <w:rPr>
                <w:rFonts w:ascii="Times New Roman" w:hAnsi="Times New Roman"/>
                <w:sz w:val="24"/>
                <w:szCs w:val="24"/>
              </w:rPr>
              <w:t>значенні</w:t>
            </w:r>
            <w:proofErr w:type="spellEnd"/>
            <w:r w:rsidRPr="009D2691">
              <w:rPr>
                <w:rFonts w:ascii="Times New Roman" w:hAnsi="Times New Roman"/>
                <w:sz w:val="24"/>
                <w:szCs w:val="24"/>
              </w:rPr>
              <w:t xml:space="preserve"> «…. «</w:t>
            </w:r>
            <w:proofErr w:type="spellStart"/>
            <w:r w:rsidRPr="009D2691">
              <w:rPr>
                <w:rFonts w:ascii="Times New Roman" w:hAnsi="Times New Roman"/>
                <w:sz w:val="24"/>
                <w:szCs w:val="24"/>
              </w:rPr>
              <w:t>або</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еквівалент</w:t>
            </w:r>
            <w:proofErr w:type="spellEnd"/>
            <w:r w:rsidRPr="009D2691">
              <w:rPr>
                <w:rFonts w:ascii="Times New Roman" w:hAnsi="Times New Roman"/>
                <w:sz w:val="24"/>
                <w:szCs w:val="24"/>
              </w:rPr>
              <w:t>»».</w:t>
            </w:r>
          </w:p>
          <w:p w:rsidR="004C7D62" w:rsidRPr="009D2691" w:rsidRDefault="004C7D62" w:rsidP="004C7D62">
            <w:pPr>
              <w:pStyle w:val="a7"/>
              <w:widowControl w:val="0"/>
              <w:spacing w:after="0" w:line="240" w:lineRule="auto"/>
              <w:ind w:left="0"/>
              <w:jc w:val="both"/>
              <w:rPr>
                <w:rFonts w:ascii="Times New Roman" w:hAnsi="Times New Roman"/>
                <w:sz w:val="24"/>
                <w:szCs w:val="24"/>
                <w:lang w:val="uk-UA"/>
              </w:rPr>
            </w:pPr>
            <w:r w:rsidRPr="009D2691">
              <w:rPr>
                <w:rFonts w:ascii="Times New Roman" w:hAnsi="Times New Roman"/>
                <w:sz w:val="24"/>
                <w:szCs w:val="24"/>
                <w:lang w:val="uk-UA"/>
              </w:rPr>
              <w:t>6.4.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лист або довідку довільної форми).</w:t>
            </w:r>
          </w:p>
        </w:tc>
      </w:tr>
      <w:tr w:rsidR="009D2691" w:rsidRPr="006B6F38"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7</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Інформація про субпідрядника/співвиконавця (у випадку закупівлі робіт чи послуг )</w:t>
            </w:r>
          </w:p>
        </w:tc>
        <w:tc>
          <w:tcPr>
            <w:tcW w:w="5638"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7.1. Учасник у складі тендерної пропозиції надає інформацію про повне найменування та місцезнаходження щодо кожного суб</w:t>
            </w:r>
            <w:r w:rsidR="00340014" w:rsidRPr="009D2691">
              <w:rPr>
                <w:rFonts w:ascii="Times New Roman" w:hAnsi="Times New Roman"/>
                <w:sz w:val="24"/>
                <w:szCs w:val="24"/>
                <w:lang w:val="uk-UA" w:eastAsia="uk-UA"/>
              </w:rPr>
              <w:t>’</w:t>
            </w:r>
            <w:r w:rsidRPr="009D2691">
              <w:rPr>
                <w:rFonts w:ascii="Times New Roman" w:hAnsi="Times New Roman"/>
                <w:sz w:val="24"/>
                <w:szCs w:val="24"/>
                <w:lang w:val="uk-UA" w:eastAsia="uk-UA"/>
              </w:rPr>
              <w:t>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D2691" w:rsidRPr="006B6F38"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8</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97B9B" w:rsidRPr="009D2691" w:rsidRDefault="00397B9B" w:rsidP="004C7D62">
            <w:pPr>
              <w:widowControl w:val="0"/>
              <w:spacing w:after="0" w:line="240" w:lineRule="auto"/>
              <w:contextualSpacing/>
              <w:rPr>
                <w:rFonts w:ascii="Times New Roman" w:hAnsi="Times New Roman"/>
                <w:b/>
                <w:sz w:val="24"/>
                <w:szCs w:val="24"/>
                <w:lang w:val="uk-UA" w:eastAsia="uk-UA"/>
              </w:rPr>
            </w:pPr>
            <w:r w:rsidRPr="009D2691">
              <w:rPr>
                <w:rFonts w:ascii="Times New Roman" w:eastAsia="Times New Roman" w:hAnsi="Times New Roman"/>
                <w:kern w:val="1"/>
                <w:lang w:val="uk-UA" w:eastAsia="ru-RU"/>
              </w:rPr>
              <w:t xml:space="preserve">**Дана вимога не застосовується, відповідно до цього </w:t>
            </w:r>
            <w:proofErr w:type="spellStart"/>
            <w:r w:rsidRPr="009D2691">
              <w:rPr>
                <w:rFonts w:ascii="Times New Roman" w:eastAsia="Times New Roman" w:hAnsi="Times New Roman"/>
                <w:kern w:val="1"/>
                <w:lang w:val="uk-UA" w:eastAsia="ru-RU"/>
              </w:rPr>
              <w:t>придмету</w:t>
            </w:r>
            <w:proofErr w:type="spellEnd"/>
            <w:r w:rsidRPr="009D2691">
              <w:rPr>
                <w:rFonts w:ascii="Times New Roman" w:eastAsia="Times New Roman" w:hAnsi="Times New Roman"/>
                <w:kern w:val="1"/>
                <w:lang w:val="uk-UA" w:eastAsia="ru-RU"/>
              </w:rPr>
              <w:t xml:space="preserve"> закупівлі.</w:t>
            </w:r>
          </w:p>
        </w:tc>
        <w:tc>
          <w:tcPr>
            <w:tcW w:w="5638"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9D2691">
              <w:rPr>
                <w:rFonts w:ascii="Times New Roman" w:hAnsi="Times New Roman"/>
                <w:sz w:val="24"/>
                <w:szCs w:val="24"/>
                <w:lang w:val="uk-UA"/>
              </w:rPr>
              <w:t xml:space="preserve"> </w:t>
            </w:r>
            <w:r w:rsidRPr="009D2691">
              <w:rPr>
                <w:rFonts w:ascii="Times New Roman" w:hAnsi="Times New Roman"/>
                <w:sz w:val="24"/>
                <w:szCs w:val="24"/>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w:t>
            </w:r>
            <w:r w:rsidRPr="009D2691">
              <w:rPr>
                <w:rFonts w:ascii="Times New Roman" w:hAnsi="Times New Roman"/>
                <w:sz w:val="24"/>
                <w:szCs w:val="24"/>
                <w:lang w:val="uk-UA" w:eastAsia="uk-UA"/>
              </w:rPr>
              <w:lastRenderedPageBreak/>
              <w:t>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2691" w:rsidRPr="006B6F38"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9</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Унесення змін або відкликання тендерної пропозиції учасником</w:t>
            </w:r>
          </w:p>
        </w:tc>
        <w:tc>
          <w:tcPr>
            <w:tcW w:w="5638"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 xml:space="preserve">9.1. Учасник процедури закупівлі має право </w:t>
            </w:r>
            <w:proofErr w:type="spellStart"/>
            <w:r w:rsidRPr="009D2691">
              <w:rPr>
                <w:rFonts w:ascii="Times New Roman" w:hAnsi="Times New Roman"/>
                <w:sz w:val="24"/>
                <w:szCs w:val="24"/>
                <w:lang w:val="uk-UA"/>
              </w:rPr>
              <w:t>внести</w:t>
            </w:r>
            <w:proofErr w:type="spellEnd"/>
            <w:r w:rsidRPr="009D2691">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2691" w:rsidRPr="009D2691" w:rsidTr="004418A5">
        <w:trPr>
          <w:trHeight w:val="346"/>
          <w:jc w:val="center"/>
        </w:trPr>
        <w:tc>
          <w:tcPr>
            <w:tcW w:w="9734" w:type="dxa"/>
            <w:gridSpan w:val="3"/>
            <w:shd w:val="clear" w:color="auto" w:fill="D9D9D9"/>
          </w:tcPr>
          <w:p w:rsidR="004C7D62" w:rsidRPr="009D2691" w:rsidRDefault="004C7D62" w:rsidP="004C7D62">
            <w:pPr>
              <w:widowControl w:val="0"/>
              <w:spacing w:after="0" w:line="240" w:lineRule="auto"/>
              <w:contextualSpacing/>
              <w:jc w:val="center"/>
              <w:rPr>
                <w:rFonts w:ascii="Times New Roman" w:hAnsi="Times New Roman"/>
                <w:b/>
                <w:sz w:val="24"/>
                <w:szCs w:val="24"/>
                <w:lang w:val="uk-UA"/>
              </w:rPr>
            </w:pPr>
            <w:r w:rsidRPr="009D2691">
              <w:rPr>
                <w:rFonts w:ascii="Times New Roman" w:hAnsi="Times New Roman"/>
                <w:b/>
                <w:sz w:val="24"/>
                <w:szCs w:val="24"/>
                <w:lang w:val="en-US"/>
              </w:rPr>
              <w:t>IV</w:t>
            </w:r>
            <w:r w:rsidRPr="009D2691">
              <w:rPr>
                <w:rFonts w:ascii="Times New Roman" w:hAnsi="Times New Roman"/>
                <w:b/>
                <w:sz w:val="24"/>
                <w:szCs w:val="24"/>
              </w:rPr>
              <w:t xml:space="preserve">. </w:t>
            </w:r>
            <w:r w:rsidRPr="009D2691">
              <w:rPr>
                <w:rFonts w:ascii="Times New Roman" w:hAnsi="Times New Roman"/>
                <w:b/>
                <w:sz w:val="24"/>
                <w:szCs w:val="24"/>
                <w:lang w:val="uk-UA"/>
              </w:rPr>
              <w:t>Подання та розкриття тендерної пропозиції</w:t>
            </w:r>
          </w:p>
        </w:tc>
      </w:tr>
      <w:tr w:rsidR="009D2691" w:rsidRPr="009D2691"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1</w:t>
            </w:r>
          </w:p>
        </w:tc>
        <w:tc>
          <w:tcPr>
            <w:tcW w:w="3499" w:type="dxa"/>
            <w:shd w:val="clear" w:color="auto" w:fill="auto"/>
          </w:tcPr>
          <w:p w:rsidR="004C7D62" w:rsidRPr="009D2691" w:rsidRDefault="004C7D62" w:rsidP="004C7D62">
            <w:pPr>
              <w:pStyle w:val="a5"/>
              <w:widowControl w:val="0"/>
              <w:contextualSpacing/>
              <w:jc w:val="both"/>
              <w:rPr>
                <w:rFonts w:ascii="Times New Roman" w:hAnsi="Times New Roman"/>
                <w:b/>
                <w:sz w:val="24"/>
                <w:szCs w:val="24"/>
              </w:rPr>
            </w:pPr>
            <w:r w:rsidRPr="009D2691">
              <w:rPr>
                <w:rStyle w:val="rvts0"/>
                <w:rFonts w:ascii="Times New Roman" w:hAnsi="Times New Roman"/>
                <w:b/>
                <w:sz w:val="24"/>
                <w:szCs w:val="24"/>
                <w:lang w:eastAsia="en-US"/>
              </w:rPr>
              <w:t>Кінцевий строк подання тендерної пропозиції</w:t>
            </w:r>
          </w:p>
        </w:tc>
        <w:tc>
          <w:tcPr>
            <w:tcW w:w="5638" w:type="dxa"/>
            <w:shd w:val="clear" w:color="auto" w:fill="auto"/>
          </w:tcPr>
          <w:p w:rsidR="004C7D62" w:rsidRPr="009D2691" w:rsidRDefault="004C7D62" w:rsidP="004C7D62">
            <w:pPr>
              <w:pStyle w:val="af1"/>
              <w:spacing w:before="0" w:beforeAutospacing="0" w:after="0" w:afterAutospacing="0"/>
              <w:jc w:val="both"/>
              <w:textAlignment w:val="baseline"/>
              <w:rPr>
                <w:b/>
                <w:lang w:val="uk-UA"/>
              </w:rPr>
            </w:pPr>
            <w:r w:rsidRPr="009D2691">
              <w:t xml:space="preserve">1.1. Кінцевий строк подання тендерних пропозицій </w:t>
            </w:r>
            <w:r w:rsidRPr="009D2691">
              <w:rPr>
                <w:lang w:val="uk-UA"/>
              </w:rPr>
              <w:t xml:space="preserve">       </w:t>
            </w:r>
            <w:r w:rsidRPr="009D2691">
              <w:rPr>
                <w:b/>
                <w:i/>
              </w:rPr>
              <w:t xml:space="preserve"> </w:t>
            </w:r>
            <w:r w:rsidR="0052738A" w:rsidRPr="009D2691">
              <w:rPr>
                <w:b/>
                <w:i/>
                <w:lang w:val="uk-UA"/>
              </w:rPr>
              <w:t>21</w:t>
            </w:r>
            <w:r w:rsidR="0095101B" w:rsidRPr="009D2691">
              <w:rPr>
                <w:b/>
                <w:i/>
                <w:lang w:val="uk-UA"/>
              </w:rPr>
              <w:t>.0</w:t>
            </w:r>
            <w:r w:rsidR="00403923" w:rsidRPr="009D2691">
              <w:rPr>
                <w:b/>
                <w:i/>
                <w:lang w:val="uk-UA"/>
              </w:rPr>
              <w:t>6</w:t>
            </w:r>
            <w:r w:rsidR="0095101B" w:rsidRPr="009D2691">
              <w:rPr>
                <w:b/>
                <w:i/>
                <w:lang w:val="uk-UA"/>
              </w:rPr>
              <w:t>.</w:t>
            </w:r>
            <w:r w:rsidRPr="009D2691">
              <w:rPr>
                <w:b/>
                <w:i/>
                <w:lang w:val="uk-UA"/>
              </w:rPr>
              <w:t>2023 до 00 год. 00 хв.</w:t>
            </w:r>
            <w:r w:rsidRPr="009D2691">
              <w:rPr>
                <w:b/>
                <w:i/>
              </w:rPr>
              <w:t xml:space="preserve"> </w:t>
            </w:r>
            <w:r w:rsidRPr="009D2691">
              <w:rPr>
                <w:b/>
                <w:i/>
                <w:lang w:val="uk-UA"/>
              </w:rPr>
              <w:t xml:space="preserve">за київським часом </w:t>
            </w:r>
            <w:r w:rsidRPr="009D2691">
              <w:rPr>
                <w:b/>
                <w:i/>
              </w:rPr>
              <w:t>(</w:t>
            </w:r>
            <w:r w:rsidRPr="009D2691">
              <w:rPr>
                <w:b/>
                <w:i/>
                <w:lang w:val="uk-UA"/>
              </w:rPr>
              <w:t xml:space="preserve">дата і </w:t>
            </w:r>
            <w:r w:rsidRPr="009D2691">
              <w:rPr>
                <w:b/>
                <w:i/>
              </w:rPr>
              <w:t xml:space="preserve">час </w:t>
            </w:r>
            <w:r w:rsidRPr="009D2691">
              <w:rPr>
                <w:b/>
                <w:i/>
                <w:lang w:val="uk-UA"/>
              </w:rPr>
              <w:t xml:space="preserve">розкриття тендерних пропозицій </w:t>
            </w:r>
            <w:r w:rsidRPr="009D2691">
              <w:rPr>
                <w:b/>
                <w:i/>
              </w:rPr>
              <w:t>визначається системою автоматично)</w:t>
            </w:r>
            <w:r w:rsidRPr="009D2691">
              <w:rPr>
                <w:b/>
                <w:i/>
                <w:lang w:val="uk-UA"/>
              </w:rPr>
              <w:t xml:space="preserve">. </w:t>
            </w:r>
          </w:p>
          <w:p w:rsidR="004C7D62" w:rsidRPr="009D2691" w:rsidRDefault="004C7D62" w:rsidP="004C7D62">
            <w:pPr>
              <w:pStyle w:val="af1"/>
              <w:spacing w:before="0" w:beforeAutospacing="0" w:after="0" w:afterAutospacing="0"/>
              <w:jc w:val="both"/>
              <w:textAlignment w:val="baseline"/>
              <w:rPr>
                <w:lang w:val="uk-UA"/>
              </w:rPr>
            </w:pPr>
            <w:r w:rsidRPr="009D2691">
              <w:rPr>
                <w:lang w:val="ru-RU"/>
              </w:rPr>
              <w:t xml:space="preserve">1.2. </w:t>
            </w:r>
            <w:r w:rsidRPr="009D2691">
              <w:t>Отримана тендерна пропозиція вноситься автоматично до реєстру отриманих тендерних пропозицій.</w:t>
            </w:r>
            <w:r w:rsidR="001625E5" w:rsidRPr="009D2691">
              <w:rPr>
                <w:lang w:val="uk-UA"/>
              </w:rPr>
              <w:t xml:space="preserve"> </w:t>
            </w:r>
          </w:p>
          <w:p w:rsidR="004C7D62" w:rsidRPr="009D2691" w:rsidRDefault="004C7D62" w:rsidP="004C7D62">
            <w:pPr>
              <w:pStyle w:val="af1"/>
              <w:spacing w:before="0" w:beforeAutospacing="0" w:after="0" w:afterAutospacing="0"/>
              <w:jc w:val="both"/>
              <w:textAlignment w:val="baseline"/>
            </w:pPr>
            <w:r w:rsidRPr="009D2691">
              <w:rPr>
                <w:lang w:val="ru-RU"/>
              </w:rPr>
              <w:t xml:space="preserve">1.3. </w:t>
            </w:r>
            <w:r w:rsidRPr="009D269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C7D62" w:rsidRPr="009D2691" w:rsidRDefault="004C7D62" w:rsidP="004C7D62">
            <w:pPr>
              <w:pStyle w:val="af1"/>
              <w:spacing w:before="0" w:beforeAutospacing="0" w:after="0" w:afterAutospacing="0"/>
              <w:jc w:val="both"/>
              <w:textAlignment w:val="baseline"/>
              <w:rPr>
                <w:lang w:val="uk-UA"/>
              </w:rPr>
            </w:pPr>
            <w:r w:rsidRPr="009D2691">
              <w:rPr>
                <w:lang w:val="uk-UA"/>
              </w:rPr>
              <w:t>1.4. Тендерні пропозиції після закінчення кінцевого строку їх подання не приймаються електронною системою закупівель.</w:t>
            </w:r>
          </w:p>
        </w:tc>
      </w:tr>
      <w:tr w:rsidR="009D2691" w:rsidRPr="006B6F38"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2</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rPr>
            </w:pPr>
            <w:r w:rsidRPr="009D2691">
              <w:rPr>
                <w:rFonts w:ascii="Times New Roman" w:hAnsi="Times New Roman"/>
                <w:b/>
                <w:sz w:val="24"/>
                <w:szCs w:val="24"/>
                <w:lang w:val="uk-UA"/>
              </w:rPr>
              <w:t>Розкриття тендерної пропозиції</w:t>
            </w:r>
          </w:p>
        </w:tc>
        <w:tc>
          <w:tcPr>
            <w:tcW w:w="5638" w:type="dxa"/>
            <w:shd w:val="clear" w:color="auto" w:fill="auto"/>
          </w:tcPr>
          <w:p w:rsidR="00016F51" w:rsidRPr="009D2691" w:rsidRDefault="00016F51" w:rsidP="00016F51">
            <w:pPr>
              <w:shd w:val="clear" w:color="auto" w:fill="FFFFFF"/>
              <w:spacing w:after="150" w:line="240" w:lineRule="auto"/>
              <w:ind w:firstLine="450"/>
              <w:jc w:val="both"/>
              <w:rPr>
                <w:rFonts w:ascii="Times New Roman" w:eastAsia="Times New Roman" w:hAnsi="Times New Roman"/>
                <w:sz w:val="24"/>
                <w:szCs w:val="24"/>
                <w:lang w:val="uk-UA" w:eastAsia="uk-UA"/>
              </w:rPr>
            </w:pPr>
            <w:r w:rsidRPr="009D2691">
              <w:rPr>
                <w:rFonts w:ascii="Times New Roman" w:eastAsia="Times New Roman" w:hAnsi="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6F51" w:rsidRPr="009D2691" w:rsidRDefault="00016F51" w:rsidP="00016F51">
            <w:pPr>
              <w:shd w:val="clear" w:color="auto" w:fill="FFFFFF"/>
              <w:spacing w:after="150" w:line="240" w:lineRule="auto"/>
              <w:ind w:firstLine="405"/>
              <w:jc w:val="both"/>
              <w:rPr>
                <w:rFonts w:ascii="Times New Roman" w:eastAsia="Times New Roman" w:hAnsi="Times New Roman"/>
                <w:sz w:val="24"/>
                <w:szCs w:val="24"/>
                <w:lang w:val="uk-UA" w:eastAsia="uk-UA"/>
              </w:rPr>
            </w:pPr>
            <w:bookmarkStart w:id="2" w:name="n583"/>
            <w:bookmarkEnd w:id="2"/>
            <w:r w:rsidRPr="009D2691">
              <w:rPr>
                <w:rFonts w:ascii="Times New Roman" w:eastAsia="Times New Roman" w:hAnsi="Times New Roman"/>
                <w:sz w:val="24"/>
                <w:szCs w:val="24"/>
                <w:lang w:val="uk-UA" w:eastAsia="uk-UA"/>
              </w:rPr>
              <w:t>Розкриття тендерних пропозицій здійснюється відповідно до статті 28 Закону (положення </w:t>
            </w:r>
            <w:hyperlink r:id="rId9" w:anchor="n1495" w:tgtFrame="_blank" w:history="1">
              <w:r w:rsidRPr="009D2691">
                <w:rPr>
                  <w:rFonts w:ascii="Times New Roman" w:eastAsia="Times New Roman" w:hAnsi="Times New Roman"/>
                  <w:sz w:val="24"/>
                  <w:szCs w:val="24"/>
                  <w:lang w:val="uk-UA" w:eastAsia="uk-UA"/>
                </w:rPr>
                <w:t>абзацу третього</w:t>
              </w:r>
            </w:hyperlink>
            <w:r w:rsidRPr="009D2691">
              <w:rPr>
                <w:rFonts w:ascii="Times New Roman" w:eastAsia="Times New Roman" w:hAnsi="Times New Roman"/>
                <w:sz w:val="24"/>
                <w:szCs w:val="24"/>
                <w:lang w:val="uk-UA" w:eastAsia="uk-UA"/>
              </w:rPr>
              <w:t> частини першої та </w:t>
            </w:r>
            <w:hyperlink r:id="rId10" w:anchor="n1497" w:tgtFrame="_blank" w:history="1">
              <w:r w:rsidRPr="009D2691">
                <w:rPr>
                  <w:rFonts w:ascii="Times New Roman" w:eastAsia="Times New Roman" w:hAnsi="Times New Roman"/>
                  <w:sz w:val="24"/>
                  <w:szCs w:val="24"/>
                  <w:lang w:val="uk-UA" w:eastAsia="uk-UA"/>
                </w:rPr>
                <w:t>абзацу другого</w:t>
              </w:r>
            </w:hyperlink>
            <w:r w:rsidRPr="009D2691">
              <w:rPr>
                <w:rFonts w:ascii="Times New Roman" w:eastAsia="Times New Roman" w:hAnsi="Times New Roman"/>
                <w:sz w:val="24"/>
                <w:szCs w:val="24"/>
                <w:lang w:val="uk-UA" w:eastAsia="uk-UA"/>
              </w:rPr>
              <w:t> частини другої статті 28 Закону не застосовуються).</w:t>
            </w:r>
          </w:p>
          <w:p w:rsidR="004C7D62" w:rsidRPr="009D2691" w:rsidRDefault="00016F51" w:rsidP="00016F51">
            <w:pPr>
              <w:shd w:val="clear" w:color="auto" w:fill="FFFFFF"/>
              <w:spacing w:before="120"/>
              <w:ind w:firstLine="567"/>
              <w:jc w:val="both"/>
              <w:rPr>
                <w:rFonts w:ascii="Times New Roman" w:hAnsi="Times New Roman"/>
                <w:sz w:val="24"/>
                <w:szCs w:val="24"/>
                <w:lang w:val="uk-UA"/>
              </w:rPr>
            </w:pPr>
            <w:bookmarkStart w:id="3" w:name="n584"/>
            <w:bookmarkEnd w:id="3"/>
            <w:r w:rsidRPr="009D2691">
              <w:rPr>
                <w:rFonts w:ascii="Times New Roman" w:eastAsia="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76218C">
              <w:fldChar w:fldCharType="begin"/>
            </w:r>
            <w:r w:rsidR="0076218C" w:rsidRPr="006B6F38">
              <w:rPr>
                <w:lang w:val="uk-UA"/>
              </w:rPr>
              <w:instrText xml:space="preserve"> </w:instrText>
            </w:r>
            <w:r w:rsidR="0076218C">
              <w:instrText>HYPERLINK</w:instrText>
            </w:r>
            <w:r w:rsidR="0076218C" w:rsidRPr="006B6F38">
              <w:rPr>
                <w:lang w:val="uk-UA"/>
              </w:rPr>
              <w:instrText xml:space="preserve"> "</w:instrText>
            </w:r>
            <w:r w:rsidR="0076218C">
              <w:instrText>https</w:instrText>
            </w:r>
            <w:r w:rsidR="0076218C" w:rsidRPr="006B6F38">
              <w:rPr>
                <w:lang w:val="uk-UA"/>
              </w:rPr>
              <w:instrText>://</w:instrText>
            </w:r>
            <w:r w:rsidR="0076218C">
              <w:instrText>zakon</w:instrText>
            </w:r>
            <w:r w:rsidR="0076218C" w:rsidRPr="006B6F38">
              <w:rPr>
                <w:lang w:val="uk-UA"/>
              </w:rPr>
              <w:instrText>.</w:instrText>
            </w:r>
            <w:r w:rsidR="0076218C">
              <w:instrText>rada</w:instrText>
            </w:r>
            <w:r w:rsidR="0076218C" w:rsidRPr="006B6F38">
              <w:rPr>
                <w:lang w:val="uk-UA"/>
              </w:rPr>
              <w:instrText>.</w:instrText>
            </w:r>
            <w:r w:rsidR="0076218C">
              <w:instrText>gov</w:instrText>
            </w:r>
            <w:r w:rsidR="0076218C" w:rsidRPr="006B6F38">
              <w:rPr>
                <w:lang w:val="uk-UA"/>
              </w:rPr>
              <w:instrText>.</w:instrText>
            </w:r>
            <w:r w:rsidR="0076218C">
              <w:instrText>ua</w:instrText>
            </w:r>
            <w:r w:rsidR="0076218C" w:rsidRPr="006B6F38">
              <w:rPr>
                <w:lang w:val="uk-UA"/>
              </w:rPr>
              <w:instrText>/</w:instrText>
            </w:r>
            <w:r w:rsidR="0076218C">
              <w:instrText>laws</w:instrText>
            </w:r>
            <w:r w:rsidR="0076218C" w:rsidRPr="006B6F38">
              <w:rPr>
                <w:lang w:val="uk-UA"/>
              </w:rPr>
              <w:instrText>/</w:instrText>
            </w:r>
            <w:r w:rsidR="0076218C">
              <w:instrText>show</w:instrText>
            </w:r>
            <w:r w:rsidR="0076218C" w:rsidRPr="006B6F38">
              <w:rPr>
                <w:lang w:val="uk-UA"/>
              </w:rPr>
              <w:instrText>/922-19" \</w:instrText>
            </w:r>
            <w:r w:rsidR="0076218C">
              <w:instrText>l</w:instrText>
            </w:r>
            <w:r w:rsidR="0076218C" w:rsidRPr="006B6F38">
              <w:rPr>
                <w:lang w:val="uk-UA"/>
              </w:rPr>
              <w:instrText xml:space="preserve"> "</w:instrText>
            </w:r>
            <w:r w:rsidR="0076218C">
              <w:instrText>n</w:instrText>
            </w:r>
            <w:r w:rsidR="0076218C" w:rsidRPr="006B6F38">
              <w:rPr>
                <w:lang w:val="uk-UA"/>
              </w:rPr>
              <w:instrText>1250" \</w:instrText>
            </w:r>
            <w:r w:rsidR="0076218C">
              <w:instrText>t</w:instrText>
            </w:r>
            <w:r w:rsidR="0076218C" w:rsidRPr="006B6F38">
              <w:rPr>
                <w:lang w:val="uk-UA"/>
              </w:rPr>
              <w:instrText xml:space="preserve"> "_</w:instrText>
            </w:r>
            <w:r w:rsidR="0076218C">
              <w:instrText>blank</w:instrText>
            </w:r>
            <w:r w:rsidR="0076218C" w:rsidRPr="006B6F38">
              <w:rPr>
                <w:lang w:val="uk-UA"/>
              </w:rPr>
              <w:instrText xml:space="preserve">" </w:instrText>
            </w:r>
            <w:r w:rsidR="0076218C">
              <w:fldChar w:fldCharType="separate"/>
            </w:r>
            <w:r w:rsidRPr="009D2691">
              <w:rPr>
                <w:rFonts w:ascii="Times New Roman" w:eastAsia="Times New Roman" w:hAnsi="Times New Roman"/>
                <w:sz w:val="24"/>
                <w:szCs w:val="24"/>
                <w:lang w:val="uk-UA" w:eastAsia="uk-UA"/>
              </w:rPr>
              <w:t>статті 16</w:t>
            </w:r>
            <w:r w:rsidR="0076218C">
              <w:rPr>
                <w:rFonts w:ascii="Times New Roman" w:eastAsia="Times New Roman" w:hAnsi="Times New Roman"/>
                <w:sz w:val="24"/>
                <w:szCs w:val="24"/>
                <w:lang w:val="uk-UA" w:eastAsia="uk-UA"/>
              </w:rPr>
              <w:fldChar w:fldCharType="end"/>
            </w:r>
            <w:r w:rsidRPr="009D2691">
              <w:rPr>
                <w:rFonts w:ascii="Times New Roman" w:eastAsia="Times New Roman" w:hAnsi="Times New Roman"/>
                <w:sz w:val="24"/>
                <w:szCs w:val="24"/>
                <w:lang w:val="uk-UA" w:eastAsia="uk-UA"/>
              </w:rPr>
              <w:t xml:space="preserve"> Закону, і документи, що підтверджують </w:t>
            </w:r>
            <w:r w:rsidRPr="009D2691">
              <w:rPr>
                <w:rFonts w:ascii="Times New Roman" w:eastAsia="Times New Roman" w:hAnsi="Times New Roman"/>
                <w:sz w:val="24"/>
                <w:szCs w:val="24"/>
                <w:lang w:val="uk-UA" w:eastAsia="uk-UA"/>
              </w:rPr>
              <w:lastRenderedPageBreak/>
              <w:t>відсутність підстав, визначених </w:t>
            </w:r>
            <w:r w:rsidR="0076218C">
              <w:fldChar w:fldCharType="begin"/>
            </w:r>
            <w:r w:rsidR="0076218C" w:rsidRPr="006B6F38">
              <w:rPr>
                <w:lang w:val="uk-UA"/>
              </w:rPr>
              <w:instrText xml:space="preserve"> </w:instrText>
            </w:r>
            <w:r w:rsidR="0076218C">
              <w:instrText>HYPERLINK</w:instrText>
            </w:r>
            <w:r w:rsidR="0076218C" w:rsidRPr="006B6F38">
              <w:rPr>
                <w:lang w:val="uk-UA"/>
              </w:rPr>
              <w:instrText xml:space="preserve"> "</w:instrText>
            </w:r>
            <w:r w:rsidR="0076218C">
              <w:instrText>https</w:instrText>
            </w:r>
            <w:r w:rsidR="0076218C" w:rsidRPr="006B6F38">
              <w:rPr>
                <w:lang w:val="uk-UA"/>
              </w:rPr>
              <w:instrText>://</w:instrText>
            </w:r>
            <w:r w:rsidR="0076218C">
              <w:instrText>zakon</w:instrText>
            </w:r>
            <w:r w:rsidR="0076218C" w:rsidRPr="006B6F38">
              <w:rPr>
                <w:lang w:val="uk-UA"/>
              </w:rPr>
              <w:instrText>.</w:instrText>
            </w:r>
            <w:r w:rsidR="0076218C">
              <w:instrText>rada</w:instrText>
            </w:r>
            <w:r w:rsidR="0076218C" w:rsidRPr="006B6F38">
              <w:rPr>
                <w:lang w:val="uk-UA"/>
              </w:rPr>
              <w:instrText>.</w:instrText>
            </w:r>
            <w:r w:rsidR="0076218C">
              <w:instrText>gov</w:instrText>
            </w:r>
            <w:r w:rsidR="0076218C" w:rsidRPr="006B6F38">
              <w:rPr>
                <w:lang w:val="uk-UA"/>
              </w:rPr>
              <w:instrText>.</w:instrText>
            </w:r>
            <w:r w:rsidR="0076218C">
              <w:instrText>ua</w:instrText>
            </w:r>
            <w:r w:rsidR="0076218C" w:rsidRPr="006B6F38">
              <w:rPr>
                <w:lang w:val="uk-UA"/>
              </w:rPr>
              <w:instrText>/</w:instrText>
            </w:r>
            <w:r w:rsidR="0076218C">
              <w:instrText>laws</w:instrText>
            </w:r>
            <w:r w:rsidR="0076218C" w:rsidRPr="006B6F38">
              <w:rPr>
                <w:lang w:val="uk-UA"/>
              </w:rPr>
              <w:instrText>/</w:instrText>
            </w:r>
            <w:r w:rsidR="0076218C">
              <w:instrText>show</w:instrText>
            </w:r>
            <w:r w:rsidR="0076218C" w:rsidRPr="006B6F38">
              <w:rPr>
                <w:lang w:val="uk-UA"/>
              </w:rPr>
              <w:instrText>/1178-2022-%</w:instrText>
            </w:r>
            <w:r w:rsidR="0076218C">
              <w:instrText>D</w:instrText>
            </w:r>
            <w:r w:rsidR="0076218C" w:rsidRPr="006B6F38">
              <w:rPr>
                <w:lang w:val="uk-UA"/>
              </w:rPr>
              <w:instrText>0%</w:instrText>
            </w:r>
            <w:r w:rsidR="0076218C">
              <w:instrText>BF</w:instrText>
            </w:r>
            <w:r w:rsidR="0076218C" w:rsidRPr="006B6F38">
              <w:rPr>
                <w:lang w:val="uk-UA"/>
              </w:rPr>
              <w:instrText>/</w:instrText>
            </w:r>
            <w:r w:rsidR="0076218C">
              <w:instrText>conv</w:instrText>
            </w:r>
            <w:r w:rsidR="0076218C" w:rsidRPr="006B6F38">
              <w:rPr>
                <w:lang w:val="uk-UA"/>
              </w:rPr>
              <w:instrText>" \</w:instrText>
            </w:r>
            <w:r w:rsidR="0076218C">
              <w:instrText>l</w:instrText>
            </w:r>
            <w:r w:rsidR="0076218C" w:rsidRPr="006B6F38">
              <w:rPr>
                <w:lang w:val="uk-UA"/>
              </w:rPr>
              <w:instrText xml:space="preserve"> "</w:instrText>
            </w:r>
            <w:r w:rsidR="0076218C">
              <w:instrText>n</w:instrText>
            </w:r>
            <w:r w:rsidR="0076218C" w:rsidRPr="006B6F38">
              <w:rPr>
                <w:lang w:val="uk-UA"/>
              </w:rPr>
              <w:instrText xml:space="preserve">615" </w:instrText>
            </w:r>
            <w:r w:rsidR="0076218C">
              <w:fldChar w:fldCharType="separate"/>
            </w:r>
            <w:r w:rsidRPr="009D2691">
              <w:rPr>
                <w:rFonts w:ascii="Times New Roman" w:eastAsia="Times New Roman" w:hAnsi="Times New Roman"/>
                <w:sz w:val="24"/>
                <w:szCs w:val="24"/>
                <w:lang w:val="uk-UA" w:eastAsia="uk-UA"/>
              </w:rPr>
              <w:t>пунктом 47</w:t>
            </w:r>
            <w:r w:rsidR="0076218C">
              <w:rPr>
                <w:rFonts w:ascii="Times New Roman" w:eastAsia="Times New Roman" w:hAnsi="Times New Roman"/>
                <w:sz w:val="24"/>
                <w:szCs w:val="24"/>
                <w:lang w:val="uk-UA" w:eastAsia="uk-UA"/>
              </w:rPr>
              <w:fldChar w:fldCharType="end"/>
            </w:r>
            <w:r w:rsidRPr="009D2691">
              <w:rPr>
                <w:rFonts w:ascii="Times New Roman" w:eastAsia="Times New Roman" w:hAnsi="Times New Roman"/>
                <w:sz w:val="24"/>
                <w:szCs w:val="24"/>
                <w:lang w:val="uk-UA" w:eastAsia="uk-UA"/>
              </w:rPr>
              <w:t> цих особливостей.</w:t>
            </w:r>
          </w:p>
        </w:tc>
      </w:tr>
      <w:tr w:rsidR="009D2691" w:rsidRPr="009D2691" w:rsidTr="004418A5">
        <w:trPr>
          <w:trHeight w:val="168"/>
          <w:jc w:val="center"/>
        </w:trPr>
        <w:tc>
          <w:tcPr>
            <w:tcW w:w="9734" w:type="dxa"/>
            <w:gridSpan w:val="3"/>
            <w:shd w:val="clear" w:color="auto" w:fill="D9D9D9"/>
          </w:tcPr>
          <w:p w:rsidR="004C7D62" w:rsidRPr="009D2691" w:rsidRDefault="004C7D62" w:rsidP="004C7D62">
            <w:pPr>
              <w:widowControl w:val="0"/>
              <w:spacing w:after="0" w:line="240" w:lineRule="auto"/>
              <w:contextualSpacing/>
              <w:jc w:val="center"/>
              <w:rPr>
                <w:rFonts w:ascii="Times New Roman" w:hAnsi="Times New Roman"/>
                <w:b/>
                <w:sz w:val="24"/>
                <w:szCs w:val="24"/>
                <w:lang w:val="uk-UA"/>
              </w:rPr>
            </w:pPr>
            <w:r w:rsidRPr="009D2691">
              <w:rPr>
                <w:rFonts w:ascii="Times New Roman" w:hAnsi="Times New Roman"/>
                <w:b/>
                <w:sz w:val="24"/>
                <w:szCs w:val="24"/>
                <w:lang w:val="en-US"/>
              </w:rPr>
              <w:lastRenderedPageBreak/>
              <w:t xml:space="preserve">V </w:t>
            </w:r>
            <w:r w:rsidRPr="009D2691">
              <w:rPr>
                <w:rFonts w:ascii="Times New Roman" w:hAnsi="Times New Roman"/>
                <w:b/>
                <w:sz w:val="24"/>
                <w:szCs w:val="24"/>
                <w:lang w:val="uk-UA"/>
              </w:rPr>
              <w:t>Оцінка тендерної пропозиції</w:t>
            </w:r>
          </w:p>
        </w:tc>
      </w:tr>
      <w:tr w:rsidR="009D2691" w:rsidRPr="009D2691" w:rsidTr="009615FD">
        <w:trPr>
          <w:trHeight w:val="274"/>
          <w:jc w:val="center"/>
        </w:trPr>
        <w:tc>
          <w:tcPr>
            <w:tcW w:w="597" w:type="dxa"/>
            <w:shd w:val="clear" w:color="auto" w:fill="auto"/>
          </w:tcPr>
          <w:p w:rsidR="004C7D62" w:rsidRPr="009D2691" w:rsidRDefault="004C7D62"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t>1</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638" w:type="dxa"/>
            <w:shd w:val="clear" w:color="auto" w:fill="auto"/>
          </w:tcPr>
          <w:p w:rsidR="00016F51" w:rsidRPr="009D2691" w:rsidRDefault="00016F51" w:rsidP="00016F51">
            <w:pPr>
              <w:pStyle w:val="af1"/>
              <w:spacing w:before="0" w:beforeAutospacing="0" w:after="0" w:afterAutospacing="0"/>
              <w:jc w:val="both"/>
              <w:rPr>
                <w:iCs/>
                <w:strike/>
              </w:rPr>
            </w:pPr>
            <w:r w:rsidRPr="009D2691">
              <w:rPr>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9D2691">
              <w:rPr>
                <w:iCs/>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Pr="009D2691">
              <w:rPr>
                <w:iCs/>
                <w:lang w:val="uk-UA"/>
              </w:rPr>
              <w:t>.</w:t>
            </w:r>
            <w:r w:rsidRPr="009D2691">
              <w:rPr>
                <w:iCs/>
                <w:strike/>
              </w:rPr>
              <w:t xml:space="preserve"> </w:t>
            </w:r>
          </w:p>
          <w:p w:rsidR="00016F51" w:rsidRPr="009D2691" w:rsidRDefault="00016F51" w:rsidP="00016F51">
            <w:pPr>
              <w:pStyle w:val="af1"/>
              <w:spacing w:after="0"/>
              <w:jc w:val="both"/>
              <w:rPr>
                <w:lang w:val="uk-UA"/>
              </w:rPr>
            </w:pPr>
            <w:r w:rsidRPr="009D2691">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6F51" w:rsidRPr="009D2691" w:rsidRDefault="00016F51" w:rsidP="00016F51">
            <w:pPr>
              <w:pStyle w:val="af1"/>
              <w:spacing w:after="0"/>
              <w:jc w:val="both"/>
              <w:rPr>
                <w:lang w:val="uk-UA"/>
              </w:rPr>
            </w:pPr>
            <w:r w:rsidRPr="009D2691">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r w:rsidR="00AD41AB">
              <w:rPr>
                <w:lang w:val="uk-UA"/>
              </w:rPr>
              <w:t xml:space="preserve"> </w:t>
            </w:r>
            <w:r w:rsidRPr="009D2691">
              <w:rPr>
                <w:lang w:val="uk-UA"/>
              </w:rPr>
              <w:t>частин третьої та четвертої статті 28 Закону.</w:t>
            </w:r>
          </w:p>
          <w:p w:rsidR="00016F51" w:rsidRPr="009D2691" w:rsidRDefault="00016F51" w:rsidP="00016F51">
            <w:pPr>
              <w:pStyle w:val="af1"/>
              <w:spacing w:after="0"/>
              <w:jc w:val="both"/>
              <w:rPr>
                <w:lang w:val="uk-UA"/>
              </w:rPr>
            </w:pPr>
            <w:r w:rsidRPr="009D2691">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w:t>
            </w:r>
            <w:r w:rsidRPr="009D2691">
              <w:rPr>
                <w:lang w:val="uk-UA"/>
              </w:rPr>
              <w:lastRenderedPageBreak/>
              <w:t>Особливостей щодо її відповідності вимогам тендерної документації.</w:t>
            </w:r>
          </w:p>
          <w:p w:rsidR="00016F51" w:rsidRPr="009D2691" w:rsidRDefault="00016F51" w:rsidP="00016F51">
            <w:pPr>
              <w:pStyle w:val="af1"/>
              <w:spacing w:after="0"/>
              <w:jc w:val="both"/>
              <w:rPr>
                <w:lang w:val="uk-UA"/>
              </w:rPr>
            </w:pPr>
            <w:r w:rsidRPr="009D2691">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016F51" w:rsidRPr="009D2691" w:rsidRDefault="00016F51" w:rsidP="00016F51">
            <w:pPr>
              <w:pStyle w:val="af1"/>
              <w:spacing w:after="0"/>
              <w:jc w:val="both"/>
              <w:rPr>
                <w:lang w:val="uk-UA"/>
              </w:rPr>
            </w:pPr>
            <w:r w:rsidRPr="009D2691">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16F51" w:rsidRPr="009D2691" w:rsidRDefault="00016F51" w:rsidP="00016F51">
            <w:pPr>
              <w:pStyle w:val="af1"/>
              <w:spacing w:after="0"/>
              <w:jc w:val="both"/>
              <w:rPr>
                <w:lang w:val="uk-UA"/>
              </w:rPr>
            </w:pPr>
            <w:r w:rsidRPr="009D2691">
              <w:rPr>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16F51" w:rsidRPr="009D2691" w:rsidRDefault="00016F51" w:rsidP="00016F51">
            <w:pPr>
              <w:pStyle w:val="af1"/>
              <w:spacing w:after="0"/>
              <w:jc w:val="both"/>
              <w:rPr>
                <w:lang w:val="uk-UA"/>
              </w:rPr>
            </w:pPr>
            <w:r w:rsidRPr="009D2691">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16F51" w:rsidRPr="009D2691" w:rsidRDefault="00016F51" w:rsidP="00016F51">
            <w:pPr>
              <w:pStyle w:val="af1"/>
              <w:spacing w:after="0"/>
              <w:jc w:val="both"/>
              <w:rPr>
                <w:lang w:val="uk-UA"/>
              </w:rPr>
            </w:pPr>
            <w:r w:rsidRPr="009D2691">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16F51" w:rsidRPr="009D2691" w:rsidRDefault="00016F51" w:rsidP="00016F51">
            <w:pPr>
              <w:pStyle w:val="af1"/>
              <w:spacing w:after="0"/>
              <w:jc w:val="both"/>
              <w:rPr>
                <w:lang w:val="uk-UA"/>
              </w:rPr>
            </w:pPr>
            <w:r w:rsidRPr="009D2691">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9D2691">
              <w:rPr>
                <w:lang w:val="uk-UA"/>
              </w:rPr>
              <w:lastRenderedPageBreak/>
              <w:t>протягом одного дня з дня прийняття відповідного рішення.</w:t>
            </w:r>
          </w:p>
          <w:p w:rsidR="004C7D62" w:rsidRPr="009D2691" w:rsidRDefault="00016F51" w:rsidP="00016F51">
            <w:pPr>
              <w:pStyle w:val="af1"/>
              <w:spacing w:after="0"/>
              <w:jc w:val="both"/>
              <w:rPr>
                <w:lang w:val="uk-UA"/>
              </w:rPr>
            </w:pPr>
            <w:r w:rsidRPr="009D269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w:t>
            </w:r>
            <w:r w:rsidR="002839D2">
              <w:rPr>
                <w:lang w:val="uk-UA"/>
              </w:rPr>
              <w:t>ні Особливостями та Законом.</w:t>
            </w:r>
          </w:p>
        </w:tc>
      </w:tr>
      <w:tr w:rsidR="009D2691" w:rsidRPr="009D2691" w:rsidTr="009615FD">
        <w:trPr>
          <w:trHeight w:val="522"/>
          <w:jc w:val="center"/>
        </w:trPr>
        <w:tc>
          <w:tcPr>
            <w:tcW w:w="597" w:type="dxa"/>
            <w:shd w:val="clear" w:color="auto" w:fill="auto"/>
          </w:tcPr>
          <w:p w:rsidR="004C7D62" w:rsidRPr="009D2691" w:rsidRDefault="00016F51"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2</w:t>
            </w:r>
          </w:p>
        </w:tc>
        <w:tc>
          <w:tcPr>
            <w:tcW w:w="3499" w:type="dxa"/>
            <w:shd w:val="clear" w:color="auto" w:fill="auto"/>
          </w:tcPr>
          <w:p w:rsidR="004C7D62" w:rsidRPr="009D2691" w:rsidRDefault="004C7D62" w:rsidP="004C7D62">
            <w:pPr>
              <w:pStyle w:val="af1"/>
              <w:shd w:val="clear" w:color="auto" w:fill="FFFFFF"/>
              <w:spacing w:before="0" w:beforeAutospacing="0" w:after="0" w:afterAutospacing="0"/>
            </w:pPr>
            <w:r w:rsidRPr="009D2691">
              <w:rPr>
                <w:b/>
                <w:bCs/>
              </w:rPr>
              <w:t>Опис та приклади формальних (несуттєвих) помилок, допущення яких учасниками не призведе до відхилення їх тендерних пропозицій. </w:t>
            </w:r>
          </w:p>
        </w:tc>
        <w:tc>
          <w:tcPr>
            <w:tcW w:w="5638"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val="uk-UA" w:eastAsia="uk-UA"/>
              </w:rPr>
              <w:t xml:space="preserve">2.1. </w:t>
            </w:r>
            <w:proofErr w:type="spellStart"/>
            <w:r w:rsidRPr="009D2691">
              <w:rPr>
                <w:rFonts w:ascii="Times New Roman" w:hAnsi="Times New Roman"/>
                <w:sz w:val="24"/>
                <w:szCs w:val="24"/>
                <w:lang w:eastAsia="uk-UA"/>
              </w:rPr>
              <w:t>Формальними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несуттєвими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вважаються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помилки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пов’язані</w:t>
            </w:r>
            <w:proofErr w:type="spellEnd"/>
            <w:r w:rsidRPr="009D2691">
              <w:rPr>
                <w:rFonts w:ascii="Times New Roman" w:hAnsi="Times New Roman"/>
                <w:sz w:val="24"/>
                <w:szCs w:val="24"/>
                <w:lang w:eastAsia="uk-UA"/>
              </w:rPr>
              <w:t xml:space="preserve"> з </w:t>
            </w:r>
            <w:proofErr w:type="spellStart"/>
            <w:r w:rsidRPr="009D2691">
              <w:rPr>
                <w:rFonts w:ascii="Times New Roman" w:hAnsi="Times New Roman"/>
                <w:sz w:val="24"/>
                <w:szCs w:val="24"/>
                <w:lang w:eastAsia="uk-UA"/>
              </w:rPr>
              <w:t>оформленням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та не </w:t>
            </w:r>
            <w:proofErr w:type="spellStart"/>
            <w:r w:rsidRPr="009D2691">
              <w:rPr>
                <w:rFonts w:ascii="Times New Roman" w:hAnsi="Times New Roman"/>
                <w:sz w:val="24"/>
                <w:szCs w:val="24"/>
                <w:lang w:eastAsia="uk-UA"/>
              </w:rPr>
              <w:t>впливають</w:t>
            </w:r>
            <w:proofErr w:type="spellEnd"/>
            <w:r w:rsidRPr="009D2691">
              <w:rPr>
                <w:rFonts w:ascii="Times New Roman" w:hAnsi="Times New Roman"/>
                <w:sz w:val="24"/>
                <w:szCs w:val="24"/>
                <w:lang w:eastAsia="uk-UA"/>
              </w:rPr>
              <w:t xml:space="preserve"> на </w:t>
            </w:r>
            <w:proofErr w:type="spellStart"/>
            <w:r w:rsidRPr="009D2691">
              <w:rPr>
                <w:rFonts w:ascii="Times New Roman" w:hAnsi="Times New Roman"/>
                <w:sz w:val="24"/>
                <w:szCs w:val="24"/>
                <w:lang w:eastAsia="uk-UA"/>
              </w:rPr>
              <w:t>зміст</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а </w:t>
            </w:r>
            <w:proofErr w:type="spellStart"/>
            <w:r w:rsidRPr="009D2691">
              <w:rPr>
                <w:rFonts w:ascii="Times New Roman" w:hAnsi="Times New Roman"/>
                <w:sz w:val="24"/>
                <w:szCs w:val="24"/>
                <w:lang w:eastAsia="uk-UA"/>
              </w:rPr>
              <w:t>саме</w:t>
            </w:r>
            <w:proofErr w:type="spellEnd"/>
            <w:r w:rsidRPr="009D2691">
              <w:rPr>
                <w:rFonts w:ascii="Times New Roman" w:hAnsi="Times New Roman"/>
                <w:sz w:val="24"/>
                <w:szCs w:val="24"/>
                <w:lang w:eastAsia="uk-UA"/>
              </w:rPr>
              <w:t xml:space="preserve"> - </w:t>
            </w:r>
            <w:proofErr w:type="spellStart"/>
            <w:r w:rsidRPr="009D2691">
              <w:rPr>
                <w:rFonts w:ascii="Times New Roman" w:hAnsi="Times New Roman"/>
                <w:sz w:val="24"/>
                <w:szCs w:val="24"/>
                <w:lang w:eastAsia="uk-UA"/>
              </w:rPr>
              <w:t>відсутність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підписів</w:t>
            </w:r>
            <w:proofErr w:type="spellEnd"/>
            <w:r w:rsidRPr="009D2691">
              <w:rPr>
                <w:rFonts w:ascii="Times New Roman" w:hAnsi="Times New Roman"/>
                <w:sz w:val="24"/>
                <w:szCs w:val="24"/>
                <w:lang w:eastAsia="uk-UA"/>
              </w:rPr>
              <w:t xml:space="preserve">, печаток на </w:t>
            </w:r>
            <w:proofErr w:type="spellStart"/>
            <w:r w:rsidRPr="009D2691">
              <w:rPr>
                <w:rFonts w:ascii="Times New Roman" w:hAnsi="Times New Roman"/>
                <w:sz w:val="24"/>
                <w:szCs w:val="24"/>
                <w:lang w:eastAsia="uk-UA"/>
              </w:rPr>
              <w:t>окремих</w:t>
            </w:r>
            <w:proofErr w:type="spellEnd"/>
            <w:r w:rsidRPr="009D2691">
              <w:rPr>
                <w:rFonts w:ascii="Times New Roman" w:hAnsi="Times New Roman"/>
                <w:sz w:val="24"/>
                <w:szCs w:val="24"/>
                <w:lang w:eastAsia="uk-UA"/>
              </w:rPr>
              <w:t xml:space="preserve"> документах, </w:t>
            </w:r>
            <w:proofErr w:type="spellStart"/>
            <w:r w:rsidRPr="009D2691">
              <w:rPr>
                <w:rFonts w:ascii="Times New Roman" w:hAnsi="Times New Roman"/>
                <w:sz w:val="24"/>
                <w:szCs w:val="24"/>
                <w:lang w:eastAsia="uk-UA"/>
              </w:rPr>
              <w:t>технічні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помилки</w:t>
            </w:r>
            <w:proofErr w:type="spellEnd"/>
            <w:r w:rsidRPr="009D2691">
              <w:rPr>
                <w:rFonts w:ascii="Times New Roman" w:hAnsi="Times New Roman"/>
                <w:sz w:val="24"/>
                <w:szCs w:val="24"/>
                <w:lang w:eastAsia="uk-UA"/>
              </w:rPr>
              <w:t xml:space="preserve">: описки </w:t>
            </w:r>
            <w:proofErr w:type="spellStart"/>
            <w:r w:rsidRPr="009D2691">
              <w:rPr>
                <w:rFonts w:ascii="Times New Roman" w:hAnsi="Times New Roman"/>
                <w:sz w:val="24"/>
                <w:szCs w:val="24"/>
                <w:lang w:eastAsia="uk-UA"/>
              </w:rPr>
              <w:t>чи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граматичні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помилки</w:t>
            </w:r>
            <w:proofErr w:type="spellEnd"/>
            <w:r w:rsidRPr="009D2691">
              <w:rPr>
                <w:rFonts w:ascii="Times New Roman" w:hAnsi="Times New Roman"/>
                <w:sz w:val="24"/>
                <w:szCs w:val="24"/>
                <w:lang w:eastAsia="uk-UA"/>
              </w:rPr>
              <w:t xml:space="preserve"> та </w:t>
            </w:r>
            <w:proofErr w:type="spellStart"/>
            <w:r w:rsidRPr="009D2691">
              <w:rPr>
                <w:rFonts w:ascii="Times New Roman" w:hAnsi="Times New Roman"/>
                <w:sz w:val="24"/>
                <w:szCs w:val="24"/>
                <w:lang w:eastAsia="uk-UA"/>
              </w:rPr>
              <w:t>такі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нівелюють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технічний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потенціал</w:t>
            </w:r>
            <w:proofErr w:type="spellEnd"/>
            <w:r w:rsidRPr="009D2691">
              <w:rPr>
                <w:rFonts w:ascii="Times New Roman" w:hAnsi="Times New Roman"/>
                <w:sz w:val="24"/>
                <w:szCs w:val="24"/>
                <w:lang w:eastAsia="uk-UA"/>
              </w:rPr>
              <w:t xml:space="preserve"> та </w:t>
            </w:r>
            <w:proofErr w:type="spellStart"/>
            <w:r w:rsidRPr="009D2691">
              <w:rPr>
                <w:rFonts w:ascii="Times New Roman" w:hAnsi="Times New Roman"/>
                <w:sz w:val="24"/>
                <w:szCs w:val="24"/>
                <w:lang w:eastAsia="uk-UA"/>
              </w:rPr>
              <w:t>конкурентоздатність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учасника</w:t>
            </w:r>
            <w:proofErr w:type="spellEnd"/>
            <w:r w:rsidRPr="009D2691">
              <w:rPr>
                <w:rFonts w:ascii="Times New Roman" w:hAnsi="Times New Roman"/>
                <w:sz w:val="24"/>
                <w:szCs w:val="24"/>
                <w:lang w:eastAsia="uk-UA"/>
              </w:rPr>
              <w:t xml:space="preserve">. </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До </w:t>
            </w:r>
            <w:proofErr w:type="spellStart"/>
            <w:r w:rsidRPr="009D2691">
              <w:rPr>
                <w:rFonts w:ascii="Times New Roman" w:hAnsi="Times New Roman"/>
                <w:sz w:val="24"/>
                <w:szCs w:val="24"/>
                <w:lang w:eastAsia="uk-UA"/>
              </w:rPr>
              <w:t>формальних</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несуттєвих</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помилок</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відносяться</w:t>
            </w:r>
            <w:proofErr w:type="spellEnd"/>
            <w:r w:rsidRPr="009D2691">
              <w:rPr>
                <w:rFonts w:ascii="Times New Roman" w:hAnsi="Times New Roman"/>
                <w:sz w:val="24"/>
                <w:szCs w:val="24"/>
                <w:lang w:eastAsia="uk-UA"/>
              </w:rPr>
              <w:t xml:space="preserve">: </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Формальними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несуттєвими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вважаються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помилки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пов’язані</w:t>
            </w:r>
            <w:proofErr w:type="spellEnd"/>
            <w:r w:rsidRPr="009D2691">
              <w:rPr>
                <w:rFonts w:ascii="Times New Roman" w:hAnsi="Times New Roman"/>
                <w:sz w:val="24"/>
                <w:szCs w:val="24"/>
                <w:lang w:eastAsia="uk-UA"/>
              </w:rPr>
              <w:t xml:space="preserve"> з </w:t>
            </w:r>
            <w:proofErr w:type="spellStart"/>
            <w:r w:rsidRPr="009D2691">
              <w:rPr>
                <w:rFonts w:ascii="Times New Roman" w:hAnsi="Times New Roman"/>
                <w:sz w:val="24"/>
                <w:szCs w:val="24"/>
                <w:lang w:eastAsia="uk-UA"/>
              </w:rPr>
              <w:t>оформленням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та не </w:t>
            </w:r>
            <w:proofErr w:type="spellStart"/>
            <w:r w:rsidRPr="009D2691">
              <w:rPr>
                <w:rFonts w:ascii="Times New Roman" w:hAnsi="Times New Roman"/>
                <w:sz w:val="24"/>
                <w:szCs w:val="24"/>
                <w:lang w:eastAsia="uk-UA"/>
              </w:rPr>
              <w:t>впливають</w:t>
            </w:r>
            <w:proofErr w:type="spellEnd"/>
            <w:r w:rsidRPr="009D2691">
              <w:rPr>
                <w:rFonts w:ascii="Times New Roman" w:hAnsi="Times New Roman"/>
                <w:sz w:val="24"/>
                <w:szCs w:val="24"/>
                <w:lang w:eastAsia="uk-UA"/>
              </w:rPr>
              <w:t xml:space="preserve"> на </w:t>
            </w:r>
            <w:proofErr w:type="spellStart"/>
            <w:r w:rsidRPr="009D2691">
              <w:rPr>
                <w:rFonts w:ascii="Times New Roman" w:hAnsi="Times New Roman"/>
                <w:sz w:val="24"/>
                <w:szCs w:val="24"/>
                <w:lang w:eastAsia="uk-UA"/>
              </w:rPr>
              <w:t>зміст</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а </w:t>
            </w:r>
            <w:proofErr w:type="spellStart"/>
            <w:r w:rsidRPr="009D2691">
              <w:rPr>
                <w:rFonts w:ascii="Times New Roman" w:hAnsi="Times New Roman"/>
                <w:sz w:val="24"/>
                <w:szCs w:val="24"/>
                <w:lang w:eastAsia="uk-UA"/>
              </w:rPr>
              <w:t>саме</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1. </w:t>
            </w:r>
            <w:proofErr w:type="spellStart"/>
            <w:r w:rsidRPr="009D2691">
              <w:rPr>
                <w:rFonts w:ascii="Times New Roman" w:hAnsi="Times New Roman"/>
                <w:sz w:val="24"/>
                <w:szCs w:val="24"/>
                <w:lang w:eastAsia="uk-UA"/>
              </w:rPr>
              <w:t>Інформація</w:t>
            </w:r>
            <w:proofErr w:type="spellEnd"/>
            <w:r w:rsidRPr="009D2691">
              <w:rPr>
                <w:rFonts w:ascii="Times New Roman" w:hAnsi="Times New Roman"/>
                <w:sz w:val="24"/>
                <w:szCs w:val="24"/>
                <w:lang w:eastAsia="uk-UA"/>
              </w:rPr>
              <w:t xml:space="preserve">/документ, подана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містить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помилку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помилки</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частині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уживання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великої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літери</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уживання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розділових</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знаків</w:t>
            </w:r>
            <w:proofErr w:type="spellEnd"/>
            <w:r w:rsidRPr="009D2691">
              <w:rPr>
                <w:rFonts w:ascii="Times New Roman" w:hAnsi="Times New Roman"/>
                <w:sz w:val="24"/>
                <w:szCs w:val="24"/>
                <w:lang w:eastAsia="uk-UA"/>
              </w:rPr>
              <w:t xml:space="preserve"> та </w:t>
            </w:r>
            <w:proofErr w:type="spellStart"/>
            <w:r w:rsidRPr="009D2691">
              <w:rPr>
                <w:rFonts w:ascii="Times New Roman" w:hAnsi="Times New Roman"/>
                <w:sz w:val="24"/>
                <w:szCs w:val="24"/>
                <w:lang w:eastAsia="uk-UA"/>
              </w:rPr>
              <w:t>відмінювання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слів</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реченні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використання</w:t>
            </w:r>
            <w:proofErr w:type="spellEnd"/>
            <w:r w:rsidRPr="009D2691">
              <w:rPr>
                <w:rFonts w:ascii="Times New Roman" w:hAnsi="Times New Roman"/>
                <w:sz w:val="24"/>
                <w:szCs w:val="24"/>
                <w:lang w:eastAsia="uk-UA"/>
              </w:rPr>
              <w:t xml:space="preserve"> слова </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мовного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звороту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запозичених</w:t>
            </w:r>
            <w:proofErr w:type="spellEnd"/>
            <w:r w:rsidRPr="009D2691">
              <w:rPr>
                <w:rFonts w:ascii="Times New Roman" w:hAnsi="Times New Roman"/>
                <w:sz w:val="24"/>
                <w:szCs w:val="24"/>
                <w:lang w:eastAsia="uk-UA"/>
              </w:rPr>
              <w:t xml:space="preserve"> з </w:t>
            </w:r>
            <w:proofErr w:type="spellStart"/>
            <w:r w:rsidRPr="009D2691">
              <w:rPr>
                <w:rFonts w:ascii="Times New Roman" w:hAnsi="Times New Roman"/>
                <w:sz w:val="24"/>
                <w:szCs w:val="24"/>
                <w:lang w:eastAsia="uk-UA"/>
              </w:rPr>
              <w:t>іншої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мови</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зазначення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унікального</w:t>
            </w:r>
            <w:proofErr w:type="spellEnd"/>
            <w:r w:rsidRPr="009D2691">
              <w:rPr>
                <w:rFonts w:ascii="Times New Roman" w:hAnsi="Times New Roman"/>
                <w:sz w:val="24"/>
                <w:szCs w:val="24"/>
                <w:lang w:eastAsia="uk-UA"/>
              </w:rPr>
              <w:t xml:space="preserve"> номера </w:t>
            </w:r>
            <w:proofErr w:type="spellStart"/>
            <w:r w:rsidRPr="009D2691">
              <w:rPr>
                <w:rFonts w:ascii="Times New Roman" w:hAnsi="Times New Roman"/>
                <w:sz w:val="24"/>
                <w:szCs w:val="24"/>
                <w:lang w:eastAsia="uk-UA"/>
              </w:rPr>
              <w:t>оголошення</w:t>
            </w:r>
            <w:proofErr w:type="spellEnd"/>
            <w:r w:rsidRPr="009D2691">
              <w:rPr>
                <w:rFonts w:ascii="Times New Roman" w:hAnsi="Times New Roman"/>
                <w:sz w:val="24"/>
                <w:szCs w:val="24"/>
                <w:lang w:eastAsia="uk-UA"/>
              </w:rPr>
              <w:t xml:space="preserve"> про </w:t>
            </w:r>
            <w:proofErr w:type="spellStart"/>
            <w:r w:rsidRPr="009D2691">
              <w:rPr>
                <w:rFonts w:ascii="Times New Roman" w:hAnsi="Times New Roman"/>
                <w:sz w:val="24"/>
                <w:szCs w:val="24"/>
                <w:lang w:eastAsia="uk-UA"/>
              </w:rPr>
              <w:t>проведення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конкурентної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присвоєного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електронною</w:t>
            </w:r>
            <w:proofErr w:type="spellEnd"/>
            <w:r w:rsidRPr="009D2691">
              <w:rPr>
                <w:rFonts w:ascii="Times New Roman" w:hAnsi="Times New Roman"/>
                <w:sz w:val="24"/>
                <w:szCs w:val="24"/>
                <w:lang w:eastAsia="uk-UA"/>
              </w:rPr>
              <w:t xml:space="preserve"> системою </w:t>
            </w:r>
            <w:proofErr w:type="spellStart"/>
            <w:r w:rsidRPr="009D2691">
              <w:rPr>
                <w:rFonts w:ascii="Times New Roman" w:hAnsi="Times New Roman"/>
                <w:sz w:val="24"/>
                <w:szCs w:val="24"/>
                <w:lang w:eastAsia="uk-UA"/>
              </w:rPr>
              <w:t>закупівель</w:t>
            </w:r>
            <w:proofErr w:type="spellEnd"/>
            <w:r w:rsidRPr="009D2691">
              <w:rPr>
                <w:rFonts w:ascii="Times New Roman" w:hAnsi="Times New Roman"/>
                <w:sz w:val="24"/>
                <w:szCs w:val="24"/>
                <w:lang w:eastAsia="uk-UA"/>
              </w:rPr>
              <w:t xml:space="preserve"> та/</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унікального</w:t>
            </w:r>
            <w:proofErr w:type="spellEnd"/>
            <w:r w:rsidRPr="009D2691">
              <w:rPr>
                <w:rFonts w:ascii="Times New Roman" w:hAnsi="Times New Roman"/>
                <w:sz w:val="24"/>
                <w:szCs w:val="24"/>
                <w:lang w:eastAsia="uk-UA"/>
              </w:rPr>
              <w:t xml:space="preserve"> номера </w:t>
            </w:r>
            <w:proofErr w:type="spellStart"/>
            <w:r w:rsidRPr="009D2691">
              <w:rPr>
                <w:rFonts w:ascii="Times New Roman" w:hAnsi="Times New Roman"/>
                <w:sz w:val="24"/>
                <w:szCs w:val="24"/>
                <w:lang w:eastAsia="uk-UA"/>
              </w:rPr>
              <w:t>повідомлення</w:t>
            </w:r>
            <w:proofErr w:type="spellEnd"/>
            <w:r w:rsidRPr="009D2691">
              <w:rPr>
                <w:rFonts w:ascii="Times New Roman" w:hAnsi="Times New Roman"/>
                <w:sz w:val="24"/>
                <w:szCs w:val="24"/>
                <w:lang w:eastAsia="uk-UA"/>
              </w:rPr>
              <w:t xml:space="preserve"> про </w:t>
            </w:r>
            <w:proofErr w:type="spellStart"/>
            <w:r w:rsidRPr="009D2691">
              <w:rPr>
                <w:rFonts w:ascii="Times New Roman" w:hAnsi="Times New Roman"/>
                <w:sz w:val="24"/>
                <w:szCs w:val="24"/>
                <w:lang w:eastAsia="uk-UA"/>
              </w:rPr>
              <w:t>намір</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укласти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договір</w:t>
            </w:r>
            <w:proofErr w:type="spellEnd"/>
            <w:r w:rsidRPr="009D2691">
              <w:rPr>
                <w:rFonts w:ascii="Times New Roman" w:hAnsi="Times New Roman"/>
                <w:sz w:val="24"/>
                <w:szCs w:val="24"/>
                <w:lang w:eastAsia="uk-UA"/>
              </w:rPr>
              <w:t xml:space="preserve"> про </w:t>
            </w:r>
            <w:proofErr w:type="spellStart"/>
            <w:r w:rsidRPr="009D2691">
              <w:rPr>
                <w:rFonts w:ascii="Times New Roman" w:hAnsi="Times New Roman"/>
                <w:sz w:val="24"/>
                <w:szCs w:val="24"/>
                <w:lang w:eastAsia="uk-UA"/>
              </w:rPr>
              <w:t>закупівлю</w:t>
            </w:r>
            <w:proofErr w:type="spellEnd"/>
            <w:r w:rsidRPr="009D2691">
              <w:rPr>
                <w:rFonts w:ascii="Times New Roman" w:hAnsi="Times New Roman"/>
                <w:sz w:val="24"/>
                <w:szCs w:val="24"/>
                <w:lang w:eastAsia="uk-UA"/>
              </w:rPr>
              <w:t xml:space="preserve"> - </w:t>
            </w:r>
            <w:proofErr w:type="spellStart"/>
            <w:r w:rsidRPr="009D2691">
              <w:rPr>
                <w:rFonts w:ascii="Times New Roman" w:hAnsi="Times New Roman"/>
                <w:sz w:val="24"/>
                <w:szCs w:val="24"/>
                <w:lang w:eastAsia="uk-UA"/>
              </w:rPr>
              <w:t>помилка</w:t>
            </w:r>
            <w:proofErr w:type="spellEnd"/>
            <w:r w:rsidRPr="009D2691">
              <w:rPr>
                <w:rFonts w:ascii="Times New Roman" w:hAnsi="Times New Roman"/>
                <w:sz w:val="24"/>
                <w:szCs w:val="24"/>
                <w:lang w:eastAsia="uk-UA"/>
              </w:rPr>
              <w:t xml:space="preserve"> в цифрах;</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застосування</w:t>
            </w:r>
            <w:proofErr w:type="spellEnd"/>
            <w:r w:rsidRPr="009D2691">
              <w:rPr>
                <w:rFonts w:ascii="Times New Roman" w:hAnsi="Times New Roman"/>
                <w:sz w:val="24"/>
                <w:szCs w:val="24"/>
                <w:lang w:eastAsia="uk-UA"/>
              </w:rPr>
              <w:t xml:space="preserve"> правил переносу </w:t>
            </w:r>
            <w:proofErr w:type="spellStart"/>
            <w:r w:rsidRPr="009D2691">
              <w:rPr>
                <w:rFonts w:ascii="Times New Roman" w:hAnsi="Times New Roman"/>
                <w:sz w:val="24"/>
                <w:szCs w:val="24"/>
                <w:lang w:eastAsia="uk-UA"/>
              </w:rPr>
              <w:t>частини</w:t>
            </w:r>
            <w:proofErr w:type="spellEnd"/>
            <w:r w:rsidRPr="009D2691">
              <w:rPr>
                <w:rFonts w:ascii="Times New Roman" w:hAnsi="Times New Roman"/>
                <w:sz w:val="24"/>
                <w:szCs w:val="24"/>
                <w:lang w:eastAsia="uk-UA"/>
              </w:rPr>
              <w:t xml:space="preserve"> слова з рядка в рядок;</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написання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слів</w:t>
            </w:r>
            <w:proofErr w:type="spellEnd"/>
            <w:r w:rsidRPr="009D2691">
              <w:rPr>
                <w:rFonts w:ascii="Times New Roman" w:hAnsi="Times New Roman"/>
                <w:sz w:val="24"/>
                <w:szCs w:val="24"/>
                <w:lang w:eastAsia="uk-UA"/>
              </w:rPr>
              <w:t xml:space="preserve"> разом та/</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окремо</w:t>
            </w:r>
            <w:proofErr w:type="spellEnd"/>
            <w:r w:rsidRPr="009D2691">
              <w:rPr>
                <w:rFonts w:ascii="Times New Roman" w:hAnsi="Times New Roman"/>
                <w:sz w:val="24"/>
                <w:szCs w:val="24"/>
                <w:lang w:eastAsia="uk-UA"/>
              </w:rPr>
              <w:t>, та/</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через </w:t>
            </w:r>
            <w:proofErr w:type="spellStart"/>
            <w:r w:rsidRPr="009D2691">
              <w:rPr>
                <w:rFonts w:ascii="Times New Roman" w:hAnsi="Times New Roman"/>
                <w:sz w:val="24"/>
                <w:szCs w:val="24"/>
                <w:lang w:eastAsia="uk-UA"/>
              </w:rPr>
              <w:t>дефіс</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proofErr w:type="spellStart"/>
            <w:r w:rsidRPr="009D2691">
              <w:rPr>
                <w:rFonts w:ascii="Times New Roman" w:hAnsi="Times New Roman"/>
                <w:sz w:val="24"/>
                <w:szCs w:val="24"/>
                <w:lang w:eastAsia="uk-UA"/>
              </w:rPr>
              <w:t>нумерації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сторінок</w:t>
            </w:r>
            <w:proofErr w:type="spellEnd"/>
            <w:r w:rsidRPr="009D2691">
              <w:rPr>
                <w:rFonts w:ascii="Times New Roman" w:hAnsi="Times New Roman"/>
                <w:sz w:val="24"/>
                <w:szCs w:val="24"/>
                <w:lang w:eastAsia="uk-UA"/>
              </w:rPr>
              <w:t>/</w:t>
            </w:r>
            <w:proofErr w:type="spellStart"/>
            <w:r w:rsidRPr="009D2691">
              <w:rPr>
                <w:rFonts w:ascii="Times New Roman" w:hAnsi="Times New Roman"/>
                <w:sz w:val="24"/>
                <w:szCs w:val="24"/>
                <w:lang w:eastAsia="uk-UA"/>
              </w:rPr>
              <w:t>аркушів</w:t>
            </w:r>
            <w:proofErr w:type="spellEnd"/>
            <w:r w:rsidRPr="009D2691">
              <w:rPr>
                <w:rFonts w:ascii="Times New Roman" w:hAnsi="Times New Roman"/>
                <w:sz w:val="24"/>
                <w:szCs w:val="24"/>
                <w:lang w:eastAsia="uk-UA"/>
              </w:rPr>
              <w:t xml:space="preserve"> (у тому </w:t>
            </w:r>
            <w:proofErr w:type="spellStart"/>
            <w:r w:rsidRPr="009D2691">
              <w:rPr>
                <w:rFonts w:ascii="Times New Roman" w:hAnsi="Times New Roman"/>
                <w:sz w:val="24"/>
                <w:szCs w:val="24"/>
                <w:lang w:eastAsia="uk-UA"/>
              </w:rPr>
              <w:t>числі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кілька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сторінок</w:t>
            </w:r>
            <w:proofErr w:type="spellEnd"/>
            <w:r w:rsidRPr="009D2691">
              <w:rPr>
                <w:rFonts w:ascii="Times New Roman" w:hAnsi="Times New Roman"/>
                <w:sz w:val="24"/>
                <w:szCs w:val="24"/>
                <w:lang w:eastAsia="uk-UA"/>
              </w:rPr>
              <w:t>/</w:t>
            </w:r>
            <w:proofErr w:type="spellStart"/>
            <w:r w:rsidRPr="009D2691">
              <w:rPr>
                <w:rFonts w:ascii="Times New Roman" w:hAnsi="Times New Roman"/>
                <w:sz w:val="24"/>
                <w:szCs w:val="24"/>
                <w:lang w:eastAsia="uk-UA"/>
              </w:rPr>
              <w:t>аркушів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мають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однаковий</w:t>
            </w:r>
            <w:proofErr w:type="spellEnd"/>
            <w:r w:rsidRPr="009D2691">
              <w:rPr>
                <w:rFonts w:ascii="Times New Roman" w:hAnsi="Times New Roman"/>
                <w:sz w:val="24"/>
                <w:szCs w:val="24"/>
                <w:lang w:eastAsia="uk-UA"/>
              </w:rPr>
              <w:t xml:space="preserve"> номер, </w:t>
            </w:r>
            <w:proofErr w:type="spellStart"/>
            <w:r w:rsidRPr="009D2691">
              <w:rPr>
                <w:rFonts w:ascii="Times New Roman" w:hAnsi="Times New Roman"/>
                <w:sz w:val="24"/>
                <w:szCs w:val="24"/>
                <w:lang w:eastAsia="uk-UA"/>
              </w:rPr>
              <w:t>пропущені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номери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окремих</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сторінок</w:t>
            </w:r>
            <w:proofErr w:type="spellEnd"/>
            <w:r w:rsidRPr="009D2691">
              <w:rPr>
                <w:rFonts w:ascii="Times New Roman" w:hAnsi="Times New Roman"/>
                <w:sz w:val="24"/>
                <w:szCs w:val="24"/>
                <w:lang w:eastAsia="uk-UA"/>
              </w:rPr>
              <w:t>/</w:t>
            </w:r>
            <w:proofErr w:type="spellStart"/>
            <w:r w:rsidRPr="009D2691">
              <w:rPr>
                <w:rFonts w:ascii="Times New Roman" w:hAnsi="Times New Roman"/>
                <w:sz w:val="24"/>
                <w:szCs w:val="24"/>
                <w:lang w:eastAsia="uk-UA"/>
              </w:rPr>
              <w:t>аркушів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немає</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нумерації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сторінок</w:t>
            </w:r>
            <w:proofErr w:type="spellEnd"/>
            <w:r w:rsidRPr="009D2691">
              <w:rPr>
                <w:rFonts w:ascii="Times New Roman" w:hAnsi="Times New Roman"/>
                <w:sz w:val="24"/>
                <w:szCs w:val="24"/>
                <w:lang w:eastAsia="uk-UA"/>
              </w:rPr>
              <w:t>/</w:t>
            </w:r>
            <w:proofErr w:type="spellStart"/>
            <w:r w:rsidRPr="009D2691">
              <w:rPr>
                <w:rFonts w:ascii="Times New Roman" w:hAnsi="Times New Roman"/>
                <w:sz w:val="24"/>
                <w:szCs w:val="24"/>
                <w:lang w:eastAsia="uk-UA"/>
              </w:rPr>
              <w:t>аркушів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нумерація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сторінок</w:t>
            </w:r>
            <w:proofErr w:type="spellEnd"/>
            <w:r w:rsidRPr="009D2691">
              <w:rPr>
                <w:rFonts w:ascii="Times New Roman" w:hAnsi="Times New Roman"/>
                <w:sz w:val="24"/>
                <w:szCs w:val="24"/>
                <w:lang w:eastAsia="uk-UA"/>
              </w:rPr>
              <w:t>/</w:t>
            </w:r>
            <w:proofErr w:type="spellStart"/>
            <w:r w:rsidRPr="009D2691">
              <w:rPr>
                <w:rFonts w:ascii="Times New Roman" w:hAnsi="Times New Roman"/>
                <w:sz w:val="24"/>
                <w:szCs w:val="24"/>
                <w:lang w:eastAsia="uk-UA"/>
              </w:rPr>
              <w:t>аркушів</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відповідає</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переліку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зазначеному</w:t>
            </w:r>
            <w:proofErr w:type="spellEnd"/>
            <w:r w:rsidRPr="009D2691">
              <w:rPr>
                <w:rFonts w:ascii="Times New Roman" w:hAnsi="Times New Roman"/>
                <w:sz w:val="24"/>
                <w:szCs w:val="24"/>
                <w:lang w:eastAsia="uk-UA"/>
              </w:rPr>
              <w:t xml:space="preserve"> в </w:t>
            </w:r>
            <w:proofErr w:type="spellStart"/>
            <w:r w:rsidRPr="009D2691">
              <w:rPr>
                <w:rFonts w:ascii="Times New Roman" w:hAnsi="Times New Roman"/>
                <w:sz w:val="24"/>
                <w:szCs w:val="24"/>
                <w:lang w:eastAsia="uk-UA"/>
              </w:rPr>
              <w:t>документі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2. </w:t>
            </w:r>
            <w:proofErr w:type="spellStart"/>
            <w:r w:rsidRPr="009D2691">
              <w:rPr>
                <w:rFonts w:ascii="Times New Roman" w:hAnsi="Times New Roman"/>
                <w:sz w:val="24"/>
                <w:szCs w:val="24"/>
                <w:lang w:eastAsia="uk-UA"/>
              </w:rPr>
              <w:t>Помилка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зроблена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w:t>
            </w:r>
            <w:proofErr w:type="spellEnd"/>
            <w:r w:rsidRPr="009D2691">
              <w:rPr>
                <w:rFonts w:ascii="Times New Roman" w:hAnsi="Times New Roman"/>
                <w:sz w:val="24"/>
                <w:szCs w:val="24"/>
                <w:lang w:eastAsia="uk-UA"/>
              </w:rPr>
              <w:t xml:space="preserve"> час </w:t>
            </w:r>
            <w:proofErr w:type="spellStart"/>
            <w:r w:rsidRPr="009D2691">
              <w:rPr>
                <w:rFonts w:ascii="Times New Roman" w:hAnsi="Times New Roman"/>
                <w:sz w:val="24"/>
                <w:szCs w:val="24"/>
                <w:lang w:eastAsia="uk-UA"/>
              </w:rPr>
              <w:t>оформлення</w:t>
            </w:r>
            <w:proofErr w:type="spellEnd"/>
            <w:r w:rsidRPr="009D2691">
              <w:rPr>
                <w:rFonts w:ascii="Times New Roman" w:hAnsi="Times New Roman"/>
                <w:sz w:val="24"/>
                <w:szCs w:val="24"/>
                <w:lang w:eastAsia="uk-UA"/>
              </w:rPr>
              <w:t xml:space="preserve"> тексту документа/</w:t>
            </w:r>
            <w:proofErr w:type="spellStart"/>
            <w:r w:rsidRPr="009D2691">
              <w:rPr>
                <w:rFonts w:ascii="Times New Roman" w:hAnsi="Times New Roman"/>
                <w:sz w:val="24"/>
                <w:szCs w:val="24"/>
                <w:lang w:eastAsia="uk-UA"/>
              </w:rPr>
              <w:t>унесення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інформації</w:t>
            </w:r>
            <w:proofErr w:type="spellEnd"/>
            <w:r w:rsidRPr="009D2691">
              <w:rPr>
                <w:rFonts w:ascii="Times New Roman" w:hAnsi="Times New Roman"/>
                <w:sz w:val="24"/>
                <w:szCs w:val="24"/>
                <w:lang w:eastAsia="uk-UA"/>
              </w:rPr>
              <w:t xml:space="preserve"> в </w:t>
            </w:r>
            <w:proofErr w:type="spellStart"/>
            <w:r w:rsidRPr="009D2691">
              <w:rPr>
                <w:rFonts w:ascii="Times New Roman" w:hAnsi="Times New Roman"/>
                <w:sz w:val="24"/>
                <w:szCs w:val="24"/>
                <w:lang w:eastAsia="uk-UA"/>
              </w:rPr>
              <w:t>окремі</w:t>
            </w:r>
            <w:proofErr w:type="spellEnd"/>
            <w:r w:rsidRPr="009D2691">
              <w:rPr>
                <w:rFonts w:ascii="Times New Roman" w:hAnsi="Times New Roman"/>
                <w:sz w:val="24"/>
                <w:szCs w:val="24"/>
                <w:lang w:eastAsia="uk-UA"/>
              </w:rPr>
              <w:t xml:space="preserve"> поля </w:t>
            </w:r>
            <w:proofErr w:type="spellStart"/>
            <w:r w:rsidRPr="009D2691">
              <w:rPr>
                <w:rFonts w:ascii="Times New Roman" w:hAnsi="Times New Roman"/>
                <w:sz w:val="24"/>
                <w:szCs w:val="24"/>
                <w:lang w:eastAsia="uk-UA"/>
              </w:rPr>
              <w:t>електронної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форми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(у тому </w:t>
            </w:r>
            <w:proofErr w:type="spellStart"/>
            <w:r w:rsidRPr="009D2691">
              <w:rPr>
                <w:rFonts w:ascii="Times New Roman" w:hAnsi="Times New Roman"/>
                <w:sz w:val="24"/>
                <w:szCs w:val="24"/>
                <w:lang w:eastAsia="uk-UA"/>
              </w:rPr>
              <w:t>числі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комп'ютерна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коректура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заміна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літери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літер</w:t>
            </w:r>
            <w:proofErr w:type="spellEnd"/>
            <w:r w:rsidRPr="009D2691">
              <w:rPr>
                <w:rFonts w:ascii="Times New Roman" w:hAnsi="Times New Roman"/>
                <w:sz w:val="24"/>
                <w:szCs w:val="24"/>
                <w:lang w:eastAsia="uk-UA"/>
              </w:rPr>
              <w:t>) та/</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цифри</w:t>
            </w:r>
            <w:proofErr w:type="spellEnd"/>
            <w:r w:rsidRPr="009D2691">
              <w:rPr>
                <w:rFonts w:ascii="Times New Roman" w:hAnsi="Times New Roman"/>
                <w:sz w:val="24"/>
                <w:szCs w:val="24"/>
                <w:lang w:eastAsia="uk-UA"/>
              </w:rPr>
              <w:t xml:space="preserve"> (цифр), </w:t>
            </w:r>
            <w:proofErr w:type="spellStart"/>
            <w:r w:rsidRPr="009D2691">
              <w:rPr>
                <w:rFonts w:ascii="Times New Roman" w:hAnsi="Times New Roman"/>
                <w:sz w:val="24"/>
                <w:szCs w:val="24"/>
                <w:lang w:eastAsia="uk-UA"/>
              </w:rPr>
              <w:t>переставлення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літер</w:t>
            </w:r>
            <w:proofErr w:type="spellEnd"/>
            <w:r w:rsidRPr="009D2691">
              <w:rPr>
                <w:rFonts w:ascii="Times New Roman" w:hAnsi="Times New Roman"/>
                <w:sz w:val="24"/>
                <w:szCs w:val="24"/>
                <w:lang w:eastAsia="uk-UA"/>
              </w:rPr>
              <w:t xml:space="preserve"> (цифр) </w:t>
            </w:r>
            <w:proofErr w:type="spellStart"/>
            <w:r w:rsidRPr="009D2691">
              <w:rPr>
                <w:rFonts w:ascii="Times New Roman" w:hAnsi="Times New Roman"/>
                <w:sz w:val="24"/>
                <w:szCs w:val="24"/>
                <w:lang w:eastAsia="uk-UA"/>
              </w:rPr>
              <w:t>місцями</w:t>
            </w:r>
            <w:proofErr w:type="spellEnd"/>
            <w:r w:rsidRPr="009D2691">
              <w:rPr>
                <w:rFonts w:ascii="Times New Roman" w:hAnsi="Times New Roman"/>
                <w:sz w:val="24"/>
                <w:szCs w:val="24"/>
                <w:lang w:eastAsia="uk-UA"/>
              </w:rPr>
              <w:t xml:space="preserve">, пропуск </w:t>
            </w:r>
            <w:proofErr w:type="spellStart"/>
            <w:r w:rsidRPr="009D2691">
              <w:rPr>
                <w:rFonts w:ascii="Times New Roman" w:hAnsi="Times New Roman"/>
                <w:sz w:val="24"/>
                <w:szCs w:val="24"/>
                <w:lang w:eastAsia="uk-UA"/>
              </w:rPr>
              <w:t>літер</w:t>
            </w:r>
            <w:proofErr w:type="spellEnd"/>
            <w:r w:rsidRPr="009D2691">
              <w:rPr>
                <w:rFonts w:ascii="Times New Roman" w:hAnsi="Times New Roman"/>
                <w:sz w:val="24"/>
                <w:szCs w:val="24"/>
                <w:lang w:eastAsia="uk-UA"/>
              </w:rPr>
              <w:t xml:space="preserve"> (цифр), </w:t>
            </w:r>
            <w:proofErr w:type="spellStart"/>
            <w:r w:rsidRPr="009D2691">
              <w:rPr>
                <w:rFonts w:ascii="Times New Roman" w:hAnsi="Times New Roman"/>
                <w:sz w:val="24"/>
                <w:szCs w:val="24"/>
                <w:lang w:eastAsia="uk-UA"/>
              </w:rPr>
              <w:t>повторення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слів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немає</w:t>
            </w:r>
            <w:proofErr w:type="spellEnd"/>
            <w:r w:rsidRPr="009D2691">
              <w:rPr>
                <w:rFonts w:ascii="Times New Roman" w:hAnsi="Times New Roman"/>
                <w:sz w:val="24"/>
                <w:szCs w:val="24"/>
                <w:lang w:eastAsia="uk-UA"/>
              </w:rPr>
              <w:t xml:space="preserve"> пропуску </w:t>
            </w:r>
            <w:proofErr w:type="spellStart"/>
            <w:r w:rsidRPr="009D2691">
              <w:rPr>
                <w:rFonts w:ascii="Times New Roman" w:hAnsi="Times New Roman"/>
                <w:sz w:val="24"/>
                <w:szCs w:val="24"/>
                <w:lang w:eastAsia="uk-UA"/>
              </w:rPr>
              <w:t>між</w:t>
            </w:r>
            <w:proofErr w:type="spellEnd"/>
            <w:r w:rsidRPr="009D2691">
              <w:rPr>
                <w:rFonts w:ascii="Times New Roman" w:hAnsi="Times New Roman"/>
                <w:sz w:val="24"/>
                <w:szCs w:val="24"/>
                <w:lang w:eastAsia="uk-UA"/>
              </w:rPr>
              <w:t xml:space="preserve"> словами, </w:t>
            </w:r>
            <w:proofErr w:type="spellStart"/>
            <w:r w:rsidRPr="009D2691">
              <w:rPr>
                <w:rFonts w:ascii="Times New Roman" w:hAnsi="Times New Roman"/>
                <w:sz w:val="24"/>
                <w:szCs w:val="24"/>
                <w:lang w:eastAsia="uk-UA"/>
              </w:rPr>
              <w:t>заокруглення</w:t>
            </w:r>
            <w:proofErr w:type="spellEnd"/>
            <w:r w:rsidRPr="009D2691">
              <w:rPr>
                <w:rFonts w:ascii="Times New Roman" w:hAnsi="Times New Roman"/>
                <w:sz w:val="24"/>
                <w:szCs w:val="24"/>
                <w:lang w:eastAsia="uk-UA"/>
              </w:rPr>
              <w:t xml:space="preserve"> числа), </w:t>
            </w:r>
            <w:proofErr w:type="spellStart"/>
            <w:r w:rsidRPr="009D2691">
              <w:rPr>
                <w:rFonts w:ascii="Times New Roman" w:hAnsi="Times New Roman"/>
                <w:sz w:val="24"/>
                <w:szCs w:val="24"/>
                <w:lang w:eastAsia="uk-UA"/>
              </w:rPr>
              <w:lastRenderedPageBreak/>
              <w:t>що</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впливає</w:t>
            </w:r>
            <w:proofErr w:type="spellEnd"/>
            <w:r w:rsidRPr="009D2691">
              <w:rPr>
                <w:rFonts w:ascii="Times New Roman" w:hAnsi="Times New Roman"/>
                <w:sz w:val="24"/>
                <w:szCs w:val="24"/>
                <w:lang w:eastAsia="uk-UA"/>
              </w:rPr>
              <w:t xml:space="preserve"> на </w:t>
            </w:r>
            <w:proofErr w:type="spellStart"/>
            <w:r w:rsidRPr="009D2691">
              <w:rPr>
                <w:rFonts w:ascii="Times New Roman" w:hAnsi="Times New Roman"/>
                <w:sz w:val="24"/>
                <w:szCs w:val="24"/>
                <w:lang w:eastAsia="uk-UA"/>
              </w:rPr>
              <w:t>ціну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та не </w:t>
            </w:r>
            <w:proofErr w:type="spellStart"/>
            <w:r w:rsidRPr="009D2691">
              <w:rPr>
                <w:rFonts w:ascii="Times New Roman" w:hAnsi="Times New Roman"/>
                <w:sz w:val="24"/>
                <w:szCs w:val="24"/>
                <w:lang w:eastAsia="uk-UA"/>
              </w:rPr>
              <w:t>призводить</w:t>
            </w:r>
            <w:proofErr w:type="spellEnd"/>
            <w:r w:rsidRPr="009D2691">
              <w:rPr>
                <w:rFonts w:ascii="Times New Roman" w:hAnsi="Times New Roman"/>
                <w:sz w:val="24"/>
                <w:szCs w:val="24"/>
                <w:lang w:eastAsia="uk-UA"/>
              </w:rPr>
              <w:t xml:space="preserve"> до </w:t>
            </w:r>
            <w:proofErr w:type="spellStart"/>
            <w:r w:rsidRPr="009D2691">
              <w:rPr>
                <w:rFonts w:ascii="Times New Roman" w:hAnsi="Times New Roman"/>
                <w:sz w:val="24"/>
                <w:szCs w:val="24"/>
                <w:lang w:eastAsia="uk-UA"/>
              </w:rPr>
              <w:t>її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спотворення</w:t>
            </w:r>
            <w:proofErr w:type="spellEnd"/>
            <w:r w:rsidRPr="009D2691">
              <w:rPr>
                <w:rFonts w:ascii="Times New Roman" w:hAnsi="Times New Roman"/>
                <w:sz w:val="24"/>
                <w:szCs w:val="24"/>
                <w:lang w:eastAsia="uk-UA"/>
              </w:rPr>
              <w:t xml:space="preserve"> та/</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стосується</w:t>
            </w:r>
            <w:proofErr w:type="spellEnd"/>
            <w:r w:rsidRPr="009D2691">
              <w:rPr>
                <w:rFonts w:ascii="Times New Roman" w:hAnsi="Times New Roman"/>
                <w:sz w:val="24"/>
                <w:szCs w:val="24"/>
                <w:lang w:eastAsia="uk-UA"/>
              </w:rPr>
              <w:t xml:space="preserve"> характеристики предмета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кваліфікаційних</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критеріїв</w:t>
            </w:r>
            <w:proofErr w:type="spellEnd"/>
            <w:r w:rsidRPr="009D2691">
              <w:rPr>
                <w:rFonts w:ascii="Times New Roman" w:hAnsi="Times New Roman"/>
                <w:sz w:val="24"/>
                <w:szCs w:val="24"/>
                <w:lang w:eastAsia="uk-UA"/>
              </w:rPr>
              <w:t xml:space="preserve"> до </w:t>
            </w:r>
            <w:proofErr w:type="spellStart"/>
            <w:r w:rsidRPr="009D2691">
              <w:rPr>
                <w:rFonts w:ascii="Times New Roman" w:hAnsi="Times New Roman"/>
                <w:sz w:val="24"/>
                <w:szCs w:val="24"/>
                <w:lang w:eastAsia="uk-UA"/>
              </w:rPr>
              <w:t>учасника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3. </w:t>
            </w:r>
            <w:proofErr w:type="spellStart"/>
            <w:r w:rsidRPr="009D2691">
              <w:rPr>
                <w:rFonts w:ascii="Times New Roman" w:hAnsi="Times New Roman"/>
                <w:sz w:val="24"/>
                <w:szCs w:val="24"/>
                <w:lang w:eastAsia="uk-UA"/>
              </w:rPr>
              <w:t>Невірна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назва</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подається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зміст</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якого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відповідає</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вимогам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визначеним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замовником</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оголошенні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4. </w:t>
            </w:r>
            <w:proofErr w:type="spellStart"/>
            <w:r w:rsidRPr="009D2691">
              <w:rPr>
                <w:rFonts w:ascii="Times New Roman" w:hAnsi="Times New Roman"/>
                <w:sz w:val="24"/>
                <w:szCs w:val="24"/>
                <w:lang w:eastAsia="uk-UA"/>
              </w:rPr>
              <w:t>Окрема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сторінки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копії</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завірена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підписом</w:t>
            </w:r>
            <w:proofErr w:type="spellEnd"/>
            <w:r w:rsidRPr="009D2691">
              <w:rPr>
                <w:rFonts w:ascii="Times New Roman" w:hAnsi="Times New Roman"/>
                <w:sz w:val="24"/>
                <w:szCs w:val="24"/>
                <w:lang w:eastAsia="uk-UA"/>
              </w:rPr>
              <w:t xml:space="preserve"> та/</w:t>
            </w:r>
            <w:proofErr w:type="spellStart"/>
            <w:r w:rsidRPr="009D2691">
              <w:rPr>
                <w:rFonts w:ascii="Times New Roman" w:hAnsi="Times New Roman"/>
                <w:sz w:val="24"/>
                <w:szCs w:val="24"/>
                <w:lang w:eastAsia="uk-UA"/>
              </w:rPr>
              <w:t>або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печаткою</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разі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її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використання</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5.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немає</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на </w:t>
            </w:r>
            <w:proofErr w:type="spellStart"/>
            <w:r w:rsidRPr="009D2691">
              <w:rPr>
                <w:rFonts w:ascii="Times New Roman" w:hAnsi="Times New Roman"/>
                <w:sz w:val="24"/>
                <w:szCs w:val="24"/>
                <w:lang w:eastAsia="uk-UA"/>
              </w:rPr>
              <w:t>який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посилається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своїй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тендерній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при </w:t>
            </w:r>
            <w:proofErr w:type="spellStart"/>
            <w:r w:rsidRPr="009D2691">
              <w:rPr>
                <w:rFonts w:ascii="Times New Roman" w:hAnsi="Times New Roman"/>
                <w:sz w:val="24"/>
                <w:szCs w:val="24"/>
                <w:lang w:eastAsia="uk-UA"/>
              </w:rPr>
              <w:t>цьому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замовником</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вимагається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такого документа в </w:t>
            </w:r>
            <w:proofErr w:type="spellStart"/>
            <w:r w:rsidRPr="009D2691">
              <w:rPr>
                <w:rFonts w:ascii="Times New Roman" w:hAnsi="Times New Roman"/>
                <w:sz w:val="24"/>
                <w:szCs w:val="24"/>
                <w:lang w:eastAsia="uk-UA"/>
              </w:rPr>
              <w:t>оголошенні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6.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містить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власноручного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підпису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уповноваженої</w:t>
            </w:r>
            <w:proofErr w:type="spellEnd"/>
            <w:r w:rsidRPr="009D2691">
              <w:rPr>
                <w:rFonts w:ascii="Times New Roman" w:hAnsi="Times New Roman"/>
                <w:sz w:val="24"/>
                <w:szCs w:val="24"/>
                <w:lang w:eastAsia="uk-UA"/>
              </w:rPr>
              <w:t xml:space="preserve"> особи </w:t>
            </w:r>
            <w:proofErr w:type="spellStart"/>
            <w:r w:rsidRPr="009D2691">
              <w:rPr>
                <w:rFonts w:ascii="Times New Roman" w:hAnsi="Times New Roman"/>
                <w:sz w:val="24"/>
                <w:szCs w:val="24"/>
                <w:lang w:eastAsia="uk-UA"/>
              </w:rPr>
              <w:t>учасника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якщо</w:t>
            </w:r>
            <w:proofErr w:type="spellEnd"/>
            <w:r w:rsidRPr="009D2691">
              <w:rPr>
                <w:rFonts w:ascii="Times New Roman" w:hAnsi="Times New Roman"/>
                <w:sz w:val="24"/>
                <w:szCs w:val="24"/>
                <w:lang w:eastAsia="uk-UA"/>
              </w:rPr>
              <w:t xml:space="preserve"> на </w:t>
            </w:r>
            <w:proofErr w:type="spellStart"/>
            <w:r w:rsidRPr="009D2691">
              <w:rPr>
                <w:rFonts w:ascii="Times New Roman" w:hAnsi="Times New Roman"/>
                <w:sz w:val="24"/>
                <w:szCs w:val="24"/>
                <w:lang w:eastAsia="uk-UA"/>
              </w:rPr>
              <w:t>цей</w:t>
            </w:r>
            <w:proofErr w:type="spellEnd"/>
            <w:r w:rsidRPr="009D2691">
              <w:rPr>
                <w:rFonts w:ascii="Times New Roman" w:hAnsi="Times New Roman"/>
                <w:sz w:val="24"/>
                <w:szCs w:val="24"/>
                <w:lang w:eastAsia="uk-UA"/>
              </w:rPr>
              <w:t xml:space="preserve"> документ (</w:t>
            </w:r>
            <w:proofErr w:type="spellStart"/>
            <w:r w:rsidRPr="009D2691">
              <w:rPr>
                <w:rFonts w:ascii="Times New Roman" w:hAnsi="Times New Roman"/>
                <w:sz w:val="24"/>
                <w:szCs w:val="24"/>
                <w:lang w:eastAsia="uk-UA"/>
              </w:rPr>
              <w:t>документи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накладено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її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кваліфікований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електронний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підпис</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7.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складений</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довільній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формі</w:t>
            </w:r>
            <w:proofErr w:type="spellEnd"/>
            <w:r w:rsidRPr="009D2691">
              <w:rPr>
                <w:rFonts w:ascii="Times New Roman" w:hAnsi="Times New Roman"/>
                <w:sz w:val="24"/>
                <w:szCs w:val="24"/>
                <w:lang w:eastAsia="uk-UA"/>
              </w:rPr>
              <w:t xml:space="preserve"> та не </w:t>
            </w:r>
            <w:proofErr w:type="spellStart"/>
            <w:r w:rsidRPr="009D2691">
              <w:rPr>
                <w:rFonts w:ascii="Times New Roman" w:hAnsi="Times New Roman"/>
                <w:sz w:val="24"/>
                <w:szCs w:val="24"/>
                <w:lang w:eastAsia="uk-UA"/>
              </w:rPr>
              <w:t>містить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вихідного</w:t>
            </w:r>
            <w:proofErr w:type="spellEnd"/>
            <w:r w:rsidRPr="009D2691">
              <w:rPr>
                <w:rFonts w:ascii="Times New Roman" w:hAnsi="Times New Roman"/>
                <w:sz w:val="24"/>
                <w:szCs w:val="24"/>
                <w:lang w:eastAsia="uk-UA"/>
              </w:rPr>
              <w:t xml:space="preserve"> номера.</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8.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є </w:t>
            </w:r>
            <w:proofErr w:type="spellStart"/>
            <w:r w:rsidRPr="009D2691">
              <w:rPr>
                <w:rFonts w:ascii="Times New Roman" w:hAnsi="Times New Roman"/>
                <w:sz w:val="24"/>
                <w:szCs w:val="24"/>
                <w:lang w:eastAsia="uk-UA"/>
              </w:rPr>
              <w:t>сканованою</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копією</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оригіналу</w:t>
            </w:r>
            <w:proofErr w:type="spellEnd"/>
            <w:r w:rsidRPr="009D2691">
              <w:rPr>
                <w:rFonts w:ascii="Times New Roman" w:hAnsi="Times New Roman"/>
                <w:sz w:val="24"/>
                <w:szCs w:val="24"/>
                <w:lang w:eastAsia="uk-UA"/>
              </w:rPr>
              <w:t xml:space="preserve"> документа/</w:t>
            </w:r>
            <w:proofErr w:type="spellStart"/>
            <w:r w:rsidRPr="009D2691">
              <w:rPr>
                <w:rFonts w:ascii="Times New Roman" w:hAnsi="Times New Roman"/>
                <w:sz w:val="24"/>
                <w:szCs w:val="24"/>
                <w:lang w:eastAsia="uk-UA"/>
              </w:rPr>
              <w:t>електронного</w:t>
            </w:r>
            <w:proofErr w:type="spellEnd"/>
            <w:r w:rsidRPr="009D2691">
              <w:rPr>
                <w:rFonts w:ascii="Times New Roman" w:hAnsi="Times New Roman"/>
                <w:sz w:val="24"/>
                <w:szCs w:val="24"/>
                <w:lang w:eastAsia="uk-UA"/>
              </w:rPr>
              <w:t xml:space="preserve"> документа.</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9.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який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засвідчений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підписом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уповноваженої</w:t>
            </w:r>
            <w:proofErr w:type="spellEnd"/>
            <w:r w:rsidRPr="009D2691">
              <w:rPr>
                <w:rFonts w:ascii="Times New Roman" w:hAnsi="Times New Roman"/>
                <w:sz w:val="24"/>
                <w:szCs w:val="24"/>
                <w:lang w:eastAsia="uk-UA"/>
              </w:rPr>
              <w:t xml:space="preserve"> особи </w:t>
            </w:r>
            <w:proofErr w:type="spellStart"/>
            <w:r w:rsidRPr="009D2691">
              <w:rPr>
                <w:rFonts w:ascii="Times New Roman" w:hAnsi="Times New Roman"/>
                <w:sz w:val="24"/>
                <w:szCs w:val="24"/>
                <w:lang w:eastAsia="uk-UA"/>
              </w:rPr>
              <w:t>учасника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та </w:t>
            </w:r>
            <w:proofErr w:type="spellStart"/>
            <w:r w:rsidRPr="009D2691">
              <w:rPr>
                <w:rFonts w:ascii="Times New Roman" w:hAnsi="Times New Roman"/>
                <w:sz w:val="24"/>
                <w:szCs w:val="24"/>
                <w:lang w:eastAsia="uk-UA"/>
              </w:rPr>
              <w:t>додатково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містить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підпис</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візу</w:t>
            </w:r>
            <w:proofErr w:type="spellEnd"/>
            <w:r w:rsidRPr="009D2691">
              <w:rPr>
                <w:rFonts w:ascii="Times New Roman" w:hAnsi="Times New Roman"/>
                <w:sz w:val="24"/>
                <w:szCs w:val="24"/>
                <w:lang w:eastAsia="uk-UA"/>
              </w:rPr>
              <w:t xml:space="preserve">) особи, </w:t>
            </w:r>
            <w:proofErr w:type="spellStart"/>
            <w:r w:rsidRPr="009D2691">
              <w:rPr>
                <w:rFonts w:ascii="Times New Roman" w:hAnsi="Times New Roman"/>
                <w:sz w:val="24"/>
                <w:szCs w:val="24"/>
                <w:lang w:eastAsia="uk-UA"/>
              </w:rPr>
              <w:t>повноваження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якої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не </w:t>
            </w:r>
            <w:proofErr w:type="spellStart"/>
            <w:r w:rsidRPr="009D2691">
              <w:rPr>
                <w:rFonts w:ascii="Times New Roman" w:hAnsi="Times New Roman"/>
                <w:sz w:val="24"/>
                <w:szCs w:val="24"/>
                <w:lang w:eastAsia="uk-UA"/>
              </w:rPr>
              <w:t>підтверджені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наприклад</w:t>
            </w:r>
            <w:proofErr w:type="spellEnd"/>
            <w:r w:rsidRPr="009D2691">
              <w:rPr>
                <w:rFonts w:ascii="Times New Roman" w:hAnsi="Times New Roman"/>
                <w:sz w:val="24"/>
                <w:szCs w:val="24"/>
                <w:lang w:eastAsia="uk-UA"/>
              </w:rPr>
              <w:t xml:space="preserve">, переклад документа </w:t>
            </w:r>
            <w:proofErr w:type="spellStart"/>
            <w:r w:rsidRPr="009D2691">
              <w:rPr>
                <w:rFonts w:ascii="Times New Roman" w:hAnsi="Times New Roman"/>
                <w:sz w:val="24"/>
                <w:szCs w:val="24"/>
                <w:lang w:eastAsia="uk-UA"/>
              </w:rPr>
              <w:t>завізований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перекладачем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тощо</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10.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містить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містять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застарілу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інформацію</w:t>
            </w:r>
            <w:proofErr w:type="spellEnd"/>
            <w:r w:rsidRPr="009D2691">
              <w:rPr>
                <w:rFonts w:ascii="Times New Roman" w:hAnsi="Times New Roman"/>
                <w:sz w:val="24"/>
                <w:szCs w:val="24"/>
                <w:lang w:eastAsia="uk-UA"/>
              </w:rPr>
              <w:t xml:space="preserve"> про </w:t>
            </w:r>
            <w:proofErr w:type="spellStart"/>
            <w:r w:rsidRPr="009D2691">
              <w:rPr>
                <w:rFonts w:ascii="Times New Roman" w:hAnsi="Times New Roman"/>
                <w:sz w:val="24"/>
                <w:szCs w:val="24"/>
                <w:lang w:eastAsia="uk-UA"/>
              </w:rPr>
              <w:t>назву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вулиці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міста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найменування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юридичної</w:t>
            </w:r>
            <w:proofErr w:type="spellEnd"/>
            <w:r w:rsidRPr="009D2691">
              <w:rPr>
                <w:rFonts w:ascii="Times New Roman" w:hAnsi="Times New Roman"/>
                <w:sz w:val="24"/>
                <w:szCs w:val="24"/>
                <w:lang w:eastAsia="uk-UA"/>
              </w:rPr>
              <w:t xml:space="preserve"> особи </w:t>
            </w:r>
            <w:proofErr w:type="spellStart"/>
            <w:r w:rsidRPr="009D2691">
              <w:rPr>
                <w:rFonts w:ascii="Times New Roman" w:hAnsi="Times New Roman"/>
                <w:sz w:val="24"/>
                <w:szCs w:val="24"/>
                <w:lang w:eastAsia="uk-UA"/>
              </w:rPr>
              <w:t>тощо</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зв'язку</w:t>
            </w:r>
            <w:proofErr w:type="spellEnd"/>
            <w:r w:rsidRPr="009D2691">
              <w:rPr>
                <w:rFonts w:ascii="Times New Roman" w:hAnsi="Times New Roman"/>
                <w:sz w:val="24"/>
                <w:szCs w:val="24"/>
                <w:lang w:eastAsia="uk-UA"/>
              </w:rPr>
              <w:t xml:space="preserve"> з </w:t>
            </w:r>
            <w:proofErr w:type="spellStart"/>
            <w:r w:rsidRPr="009D2691">
              <w:rPr>
                <w:rFonts w:ascii="Times New Roman" w:hAnsi="Times New Roman"/>
                <w:sz w:val="24"/>
                <w:szCs w:val="24"/>
                <w:lang w:eastAsia="uk-UA"/>
              </w:rPr>
              <w:t>тим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такі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назва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найменування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були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змінені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відповідно</w:t>
            </w:r>
            <w:proofErr w:type="spellEnd"/>
            <w:r w:rsidRPr="009D2691">
              <w:rPr>
                <w:rFonts w:ascii="Times New Roman" w:hAnsi="Times New Roman"/>
                <w:sz w:val="24"/>
                <w:szCs w:val="24"/>
                <w:lang w:eastAsia="uk-UA"/>
              </w:rPr>
              <w:t xml:space="preserve"> до </w:t>
            </w:r>
            <w:proofErr w:type="spellStart"/>
            <w:r w:rsidRPr="009D2691">
              <w:rPr>
                <w:rFonts w:ascii="Times New Roman" w:hAnsi="Times New Roman"/>
                <w:sz w:val="24"/>
                <w:szCs w:val="24"/>
                <w:lang w:eastAsia="uk-UA"/>
              </w:rPr>
              <w:t>законодавства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після</w:t>
            </w:r>
            <w:proofErr w:type="spellEnd"/>
            <w:r w:rsidRPr="009D2691">
              <w:rPr>
                <w:rFonts w:ascii="Times New Roman" w:hAnsi="Times New Roman"/>
                <w:sz w:val="24"/>
                <w:szCs w:val="24"/>
                <w:lang w:eastAsia="uk-UA"/>
              </w:rPr>
              <w:t xml:space="preserve"> того, як </w:t>
            </w:r>
            <w:proofErr w:type="spellStart"/>
            <w:r w:rsidRPr="009D2691">
              <w:rPr>
                <w:rFonts w:ascii="Times New Roman" w:hAnsi="Times New Roman"/>
                <w:sz w:val="24"/>
                <w:szCs w:val="24"/>
                <w:lang w:eastAsia="uk-UA"/>
              </w:rPr>
              <w:t>відповідний</w:t>
            </w:r>
            <w:proofErr w:type="spellEnd"/>
            <w:r w:rsidRPr="009D2691">
              <w:rPr>
                <w:rFonts w:ascii="Times New Roman" w:hAnsi="Times New Roman"/>
                <w:sz w:val="24"/>
                <w:szCs w:val="24"/>
                <w:lang w:eastAsia="uk-UA"/>
              </w:rPr>
              <w:t xml:space="preserve"> документ (</w:t>
            </w:r>
            <w:proofErr w:type="spellStart"/>
            <w:r w:rsidRPr="009D2691">
              <w:rPr>
                <w:rFonts w:ascii="Times New Roman" w:hAnsi="Times New Roman"/>
                <w:sz w:val="24"/>
                <w:szCs w:val="24"/>
                <w:lang w:eastAsia="uk-UA"/>
              </w:rPr>
              <w:t>документи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був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були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поданий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подані</w:t>
            </w:r>
            <w:proofErr w:type="spellEnd"/>
            <w:r w:rsidRPr="009D2691">
              <w:rPr>
                <w:rFonts w:ascii="Times New Roman" w:hAnsi="Times New Roman"/>
                <w:sz w:val="24"/>
                <w:szCs w:val="24"/>
                <w:lang w:eastAsia="uk-UA"/>
              </w:rPr>
              <w:t>).</w:t>
            </w:r>
          </w:p>
          <w:p w:rsidR="004C7D62" w:rsidRPr="009D2691"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11.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в </w:t>
            </w:r>
            <w:proofErr w:type="spellStart"/>
            <w:r w:rsidRPr="009D2691">
              <w:rPr>
                <w:rFonts w:ascii="Times New Roman" w:hAnsi="Times New Roman"/>
                <w:sz w:val="24"/>
                <w:szCs w:val="24"/>
                <w:lang w:eastAsia="uk-UA"/>
              </w:rPr>
              <w:t>якому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позиція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цифри</w:t>
            </w:r>
            <w:proofErr w:type="spellEnd"/>
            <w:r w:rsidRPr="009D2691">
              <w:rPr>
                <w:rFonts w:ascii="Times New Roman" w:hAnsi="Times New Roman"/>
                <w:sz w:val="24"/>
                <w:szCs w:val="24"/>
                <w:lang w:eastAsia="uk-UA"/>
              </w:rPr>
              <w:t xml:space="preserve"> (цифр) у </w:t>
            </w:r>
            <w:proofErr w:type="spellStart"/>
            <w:r w:rsidRPr="009D2691">
              <w:rPr>
                <w:rFonts w:ascii="Times New Roman" w:hAnsi="Times New Roman"/>
                <w:sz w:val="24"/>
                <w:szCs w:val="24"/>
                <w:lang w:eastAsia="uk-UA"/>
              </w:rPr>
              <w:t>сумі</w:t>
            </w:r>
            <w:proofErr w:type="spellEnd"/>
            <w:r w:rsidRPr="009D2691">
              <w:rPr>
                <w:rFonts w:ascii="Times New Roman" w:hAnsi="Times New Roman"/>
                <w:sz w:val="24"/>
                <w:szCs w:val="24"/>
                <w:lang w:eastAsia="uk-UA"/>
              </w:rPr>
              <w:t xml:space="preserve"> є </w:t>
            </w:r>
            <w:proofErr w:type="spellStart"/>
            <w:r w:rsidRPr="009D2691">
              <w:rPr>
                <w:rFonts w:ascii="Times New Roman" w:hAnsi="Times New Roman"/>
                <w:sz w:val="24"/>
                <w:szCs w:val="24"/>
                <w:lang w:eastAsia="uk-UA"/>
              </w:rPr>
              <w:t>некоректною</w:t>
            </w:r>
            <w:proofErr w:type="spellEnd"/>
            <w:r w:rsidRPr="009D2691">
              <w:rPr>
                <w:rFonts w:ascii="Times New Roman" w:hAnsi="Times New Roman"/>
                <w:sz w:val="24"/>
                <w:szCs w:val="24"/>
                <w:lang w:eastAsia="uk-UA"/>
              </w:rPr>
              <w:t xml:space="preserve">, при </w:t>
            </w:r>
            <w:proofErr w:type="spellStart"/>
            <w:r w:rsidRPr="009D2691">
              <w:rPr>
                <w:rFonts w:ascii="Times New Roman" w:hAnsi="Times New Roman"/>
                <w:sz w:val="24"/>
                <w:szCs w:val="24"/>
                <w:lang w:eastAsia="uk-UA"/>
              </w:rPr>
              <w:t>цьому</w:t>
            </w:r>
            <w:proofErr w:type="spellEnd"/>
            <w:r w:rsidRPr="009D2691">
              <w:rPr>
                <w:rFonts w:ascii="Times New Roman" w:hAnsi="Times New Roman"/>
                <w:sz w:val="24"/>
                <w:szCs w:val="24"/>
                <w:lang w:eastAsia="uk-UA"/>
              </w:rPr>
              <w:t xml:space="preserve"> сума,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зазначена</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прописом</w:t>
            </w:r>
            <w:proofErr w:type="spellEnd"/>
            <w:r w:rsidRPr="009D2691">
              <w:rPr>
                <w:rFonts w:ascii="Times New Roman" w:hAnsi="Times New Roman"/>
                <w:sz w:val="24"/>
                <w:szCs w:val="24"/>
                <w:lang w:eastAsia="uk-UA"/>
              </w:rPr>
              <w:t>, є правильною.</w:t>
            </w:r>
          </w:p>
          <w:p w:rsidR="004C7D62" w:rsidRDefault="004C7D62" w:rsidP="004C7D62">
            <w:pPr>
              <w:widowControl w:val="0"/>
              <w:spacing w:after="0" w:line="240" w:lineRule="auto"/>
              <w:contextualSpacing/>
              <w:jc w:val="both"/>
              <w:rPr>
                <w:rFonts w:ascii="Times New Roman" w:hAnsi="Times New Roman"/>
                <w:sz w:val="24"/>
                <w:szCs w:val="24"/>
                <w:lang w:eastAsia="uk-UA"/>
              </w:rPr>
            </w:pPr>
            <w:r w:rsidRPr="009D2691">
              <w:rPr>
                <w:rFonts w:ascii="Times New Roman" w:hAnsi="Times New Roman"/>
                <w:sz w:val="24"/>
                <w:szCs w:val="24"/>
                <w:lang w:eastAsia="uk-UA"/>
              </w:rPr>
              <w:t xml:space="preserve">12. </w:t>
            </w:r>
            <w:proofErr w:type="spellStart"/>
            <w:r w:rsidRPr="009D2691">
              <w:rPr>
                <w:rFonts w:ascii="Times New Roman" w:hAnsi="Times New Roman"/>
                <w:sz w:val="24"/>
                <w:szCs w:val="24"/>
                <w:lang w:eastAsia="uk-UA"/>
              </w:rPr>
              <w:t>Подання</w:t>
            </w:r>
            <w:proofErr w:type="spellEnd"/>
            <w:r w:rsidRPr="009D2691">
              <w:rPr>
                <w:rFonts w:ascii="Times New Roman" w:hAnsi="Times New Roman"/>
                <w:sz w:val="24"/>
                <w:szCs w:val="24"/>
                <w:lang w:eastAsia="uk-UA"/>
              </w:rPr>
              <w:t xml:space="preserve"> документа (</w:t>
            </w:r>
            <w:proofErr w:type="spellStart"/>
            <w:r w:rsidRPr="009D2691">
              <w:rPr>
                <w:rFonts w:ascii="Times New Roman" w:hAnsi="Times New Roman"/>
                <w:sz w:val="24"/>
                <w:szCs w:val="24"/>
                <w:lang w:eastAsia="uk-UA"/>
              </w:rPr>
              <w:t>документів</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учасником</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процедури</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закупівлі</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складі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тендерної</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пропозиції</w:t>
            </w:r>
            <w:proofErr w:type="spellEnd"/>
            <w:r w:rsidRPr="009D2691">
              <w:rPr>
                <w:rFonts w:ascii="Times New Roman" w:hAnsi="Times New Roman"/>
                <w:sz w:val="24"/>
                <w:szCs w:val="24"/>
                <w:lang w:eastAsia="uk-UA"/>
              </w:rPr>
              <w:t xml:space="preserve"> в </w:t>
            </w:r>
            <w:proofErr w:type="spellStart"/>
            <w:r w:rsidRPr="009D2691">
              <w:rPr>
                <w:rFonts w:ascii="Times New Roman" w:hAnsi="Times New Roman"/>
                <w:sz w:val="24"/>
                <w:szCs w:val="24"/>
                <w:lang w:eastAsia="uk-UA"/>
              </w:rPr>
              <w:lastRenderedPageBreak/>
              <w:t>форматі</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що</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відрізняється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від</w:t>
            </w:r>
            <w:proofErr w:type="spellEnd"/>
            <w:r w:rsidRPr="009D2691">
              <w:rPr>
                <w:rFonts w:ascii="Times New Roman" w:hAnsi="Times New Roman"/>
                <w:sz w:val="24"/>
                <w:szCs w:val="24"/>
                <w:lang w:eastAsia="uk-UA"/>
              </w:rPr>
              <w:t xml:space="preserve"> формату, </w:t>
            </w:r>
            <w:proofErr w:type="spellStart"/>
            <w:r w:rsidRPr="009D2691">
              <w:rPr>
                <w:rFonts w:ascii="Times New Roman" w:hAnsi="Times New Roman"/>
                <w:sz w:val="24"/>
                <w:szCs w:val="24"/>
                <w:lang w:eastAsia="uk-UA"/>
              </w:rPr>
              <w:t>який</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вимагається</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замовником</w:t>
            </w:r>
            <w:proofErr w:type="spellEnd"/>
            <w:r w:rsidRPr="009D2691">
              <w:rPr>
                <w:rFonts w:ascii="Times New Roman" w:hAnsi="Times New Roman"/>
                <w:sz w:val="24"/>
                <w:szCs w:val="24"/>
                <w:lang w:eastAsia="uk-UA"/>
              </w:rPr>
              <w:t xml:space="preserve"> у </w:t>
            </w:r>
            <w:proofErr w:type="spellStart"/>
            <w:r w:rsidRPr="009D2691">
              <w:rPr>
                <w:rFonts w:ascii="Times New Roman" w:hAnsi="Times New Roman"/>
                <w:sz w:val="24"/>
                <w:szCs w:val="24"/>
                <w:lang w:eastAsia="uk-UA"/>
              </w:rPr>
              <w:t>оголошенні</w:t>
            </w:r>
            <w:proofErr w:type="spellEnd"/>
            <w:r w:rsidRPr="009D2691">
              <w:rPr>
                <w:rFonts w:ascii="Times New Roman" w:hAnsi="Times New Roman"/>
                <w:sz w:val="24"/>
                <w:szCs w:val="24"/>
                <w:lang w:eastAsia="uk-UA"/>
              </w:rPr>
              <w:t xml:space="preserve">, при </w:t>
            </w:r>
            <w:proofErr w:type="spellStart"/>
            <w:r w:rsidRPr="009D2691">
              <w:rPr>
                <w:rFonts w:ascii="Times New Roman" w:hAnsi="Times New Roman"/>
                <w:sz w:val="24"/>
                <w:szCs w:val="24"/>
                <w:lang w:eastAsia="uk-UA"/>
              </w:rPr>
              <w:t>цьому</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такий</w:t>
            </w:r>
            <w:proofErr w:type="spellEnd"/>
            <w:r w:rsidRPr="009D2691">
              <w:rPr>
                <w:rFonts w:ascii="Times New Roman" w:hAnsi="Times New Roman"/>
                <w:sz w:val="24"/>
                <w:szCs w:val="24"/>
                <w:lang w:eastAsia="uk-UA"/>
              </w:rPr>
              <w:t xml:space="preserve"> формат документа </w:t>
            </w:r>
            <w:proofErr w:type="spellStart"/>
            <w:r w:rsidRPr="009D2691">
              <w:rPr>
                <w:rFonts w:ascii="Times New Roman" w:hAnsi="Times New Roman"/>
                <w:sz w:val="24"/>
                <w:szCs w:val="24"/>
                <w:lang w:eastAsia="uk-UA"/>
              </w:rPr>
              <w:t>забезпечує</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можливість</w:t>
            </w:r>
            <w:proofErr w:type="spellEnd"/>
            <w:r w:rsidRPr="009D2691">
              <w:rPr>
                <w:rFonts w:ascii="Times New Roman" w:hAnsi="Times New Roman"/>
                <w:sz w:val="24"/>
                <w:szCs w:val="24"/>
                <w:lang w:eastAsia="uk-UA"/>
              </w:rPr>
              <w:t xml:space="preserve"> </w:t>
            </w:r>
            <w:proofErr w:type="spellStart"/>
            <w:r w:rsidRPr="009D2691">
              <w:rPr>
                <w:rFonts w:ascii="Times New Roman" w:hAnsi="Times New Roman"/>
                <w:sz w:val="24"/>
                <w:szCs w:val="24"/>
                <w:lang w:eastAsia="uk-UA"/>
              </w:rPr>
              <w:t>його</w:t>
            </w:r>
            <w:proofErr w:type="spellEnd"/>
            <w:r w:rsidRPr="009D2691">
              <w:rPr>
                <w:rFonts w:ascii="Times New Roman" w:hAnsi="Times New Roman"/>
                <w:sz w:val="24"/>
                <w:szCs w:val="24"/>
                <w:lang w:eastAsia="uk-UA"/>
              </w:rPr>
              <w:t xml:space="preserve"> перегляду.</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proofErr w:type="spellStart"/>
            <w:r w:rsidRPr="00B64B5B">
              <w:rPr>
                <w:rFonts w:ascii="Times New Roman" w:eastAsia="Times New Roman" w:hAnsi="Times New Roman"/>
                <w:sz w:val="24"/>
              </w:rPr>
              <w:t>Приклади</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формальних</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помилок</w:t>
            </w:r>
            <w:proofErr w:type="spellEnd"/>
            <w:r w:rsidRPr="00B64B5B">
              <w:rPr>
                <w:rFonts w:ascii="Times New Roman" w:eastAsia="Times New Roman" w:hAnsi="Times New Roman"/>
                <w:sz w:val="24"/>
              </w:rPr>
              <w:t>*:</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r w:rsidRPr="00B64B5B">
              <w:rPr>
                <w:rFonts w:ascii="Times New Roman" w:eastAsia="Times New Roman" w:hAnsi="Times New Roman"/>
                <w:sz w:val="24"/>
              </w:rPr>
              <w:t>- «</w:t>
            </w:r>
            <w:proofErr w:type="spellStart"/>
            <w:r w:rsidRPr="00B64B5B">
              <w:rPr>
                <w:rFonts w:ascii="Times New Roman" w:eastAsia="Times New Roman" w:hAnsi="Times New Roman"/>
                <w:sz w:val="24"/>
              </w:rPr>
              <w:t>Інформація</w:t>
            </w:r>
            <w:proofErr w:type="spellEnd"/>
            <w:r w:rsidRPr="00B64B5B">
              <w:rPr>
                <w:rFonts w:ascii="Times New Roman" w:eastAsia="Times New Roman" w:hAnsi="Times New Roman"/>
                <w:sz w:val="24"/>
              </w:rPr>
              <w:t xml:space="preserve"> в </w:t>
            </w:r>
            <w:proofErr w:type="spellStart"/>
            <w:r w:rsidRPr="00B64B5B">
              <w:rPr>
                <w:rFonts w:ascii="Times New Roman" w:eastAsia="Times New Roman" w:hAnsi="Times New Roman"/>
                <w:sz w:val="24"/>
              </w:rPr>
              <w:t>довільній</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формі</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Інформа-ція</w:t>
            </w:r>
            <w:proofErr w:type="spellEnd"/>
            <w:proofErr w:type="gramStart"/>
            <w:r w:rsidRPr="00B64B5B">
              <w:rPr>
                <w:rFonts w:ascii="Times New Roman" w:eastAsia="Times New Roman" w:hAnsi="Times New Roman"/>
                <w:sz w:val="24"/>
              </w:rPr>
              <w:t>»,  «</w:t>
            </w:r>
            <w:proofErr w:type="gramEnd"/>
            <w:r w:rsidRPr="00B64B5B">
              <w:rPr>
                <w:rFonts w:ascii="Times New Roman" w:eastAsia="Times New Roman" w:hAnsi="Times New Roman"/>
                <w:sz w:val="24"/>
              </w:rPr>
              <w:t>Лист-</w:t>
            </w:r>
            <w:proofErr w:type="spellStart"/>
            <w:r w:rsidRPr="00B64B5B">
              <w:rPr>
                <w:rFonts w:ascii="Times New Roman" w:eastAsia="Times New Roman" w:hAnsi="Times New Roman"/>
                <w:sz w:val="24"/>
              </w:rPr>
              <w:t>пояснення</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«Лист», «</w:t>
            </w:r>
            <w:proofErr w:type="spellStart"/>
            <w:r w:rsidRPr="00B64B5B">
              <w:rPr>
                <w:rFonts w:ascii="Times New Roman" w:eastAsia="Times New Roman" w:hAnsi="Times New Roman"/>
                <w:sz w:val="24"/>
              </w:rPr>
              <w:t>довідка</w:t>
            </w:r>
            <w:proofErr w:type="spellEnd"/>
            <w:r w:rsidRPr="00B64B5B">
              <w:rPr>
                <w:rFonts w:ascii="Times New Roman" w:eastAsia="Times New Roman" w:hAnsi="Times New Roman"/>
                <w:sz w:val="24"/>
              </w:rPr>
              <w:t>» за-</w:t>
            </w:r>
            <w:proofErr w:type="spellStart"/>
            <w:r w:rsidRPr="00B64B5B">
              <w:rPr>
                <w:rFonts w:ascii="Times New Roman" w:eastAsia="Times New Roman" w:hAnsi="Times New Roman"/>
                <w:sz w:val="24"/>
              </w:rPr>
              <w:t>мість</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гарантійний</w:t>
            </w:r>
            <w:proofErr w:type="spellEnd"/>
            <w:r w:rsidRPr="00B64B5B">
              <w:rPr>
                <w:rFonts w:ascii="Times New Roman" w:eastAsia="Times New Roman" w:hAnsi="Times New Roman"/>
                <w:sz w:val="24"/>
              </w:rPr>
              <w:t xml:space="preserve"> лист», «</w:t>
            </w:r>
            <w:proofErr w:type="spellStart"/>
            <w:r w:rsidRPr="00B64B5B">
              <w:rPr>
                <w:rFonts w:ascii="Times New Roman" w:eastAsia="Times New Roman" w:hAnsi="Times New Roman"/>
                <w:sz w:val="24"/>
              </w:rPr>
              <w:t>інформація</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дові-дка</w:t>
            </w:r>
            <w:proofErr w:type="spellEnd"/>
            <w:r w:rsidRPr="00B64B5B">
              <w:rPr>
                <w:rFonts w:ascii="Times New Roman" w:eastAsia="Times New Roman" w:hAnsi="Times New Roman"/>
                <w:sz w:val="24"/>
              </w:rPr>
              <w:t xml:space="preserve">»; </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proofErr w:type="gramStart"/>
            <w:r w:rsidRPr="00B64B5B">
              <w:rPr>
                <w:rFonts w:ascii="Times New Roman" w:eastAsia="Times New Roman" w:hAnsi="Times New Roman"/>
                <w:sz w:val="24"/>
              </w:rPr>
              <w:t>-  «</w:t>
            </w:r>
            <w:proofErr w:type="spellStart"/>
            <w:proofErr w:type="gramEnd"/>
            <w:r w:rsidRPr="00B64B5B">
              <w:rPr>
                <w:rFonts w:ascii="Times New Roman" w:eastAsia="Times New Roman" w:hAnsi="Times New Roman"/>
                <w:sz w:val="24"/>
              </w:rPr>
              <w:t>м.київ</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м.Київ</w:t>
            </w:r>
            <w:proofErr w:type="spellEnd"/>
            <w:r w:rsidRPr="00B64B5B">
              <w:rPr>
                <w:rFonts w:ascii="Times New Roman" w:eastAsia="Times New Roman" w:hAnsi="Times New Roman"/>
                <w:sz w:val="24"/>
              </w:rPr>
              <w:t>»;</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r w:rsidRPr="00B64B5B">
              <w:rPr>
                <w:rFonts w:ascii="Times New Roman" w:eastAsia="Times New Roman" w:hAnsi="Times New Roman"/>
                <w:sz w:val="24"/>
              </w:rPr>
              <w:t>- «</w:t>
            </w:r>
            <w:proofErr w:type="spellStart"/>
            <w:r w:rsidRPr="00B64B5B">
              <w:rPr>
                <w:rFonts w:ascii="Times New Roman" w:eastAsia="Times New Roman" w:hAnsi="Times New Roman"/>
                <w:sz w:val="24"/>
              </w:rPr>
              <w:t>поряд</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ок</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«поря – док»;</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r w:rsidRPr="00B64B5B">
              <w:rPr>
                <w:rFonts w:ascii="Times New Roman" w:eastAsia="Times New Roman" w:hAnsi="Times New Roman"/>
                <w:sz w:val="24"/>
              </w:rPr>
              <w:t>- «</w:t>
            </w:r>
            <w:proofErr w:type="spellStart"/>
            <w:r w:rsidRPr="00B64B5B">
              <w:rPr>
                <w:rFonts w:ascii="Times New Roman" w:eastAsia="Times New Roman" w:hAnsi="Times New Roman"/>
                <w:sz w:val="24"/>
              </w:rPr>
              <w:t>ненадається</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«не </w:t>
            </w:r>
            <w:proofErr w:type="spellStart"/>
            <w:r w:rsidRPr="00B64B5B">
              <w:rPr>
                <w:rFonts w:ascii="Times New Roman" w:eastAsia="Times New Roman" w:hAnsi="Times New Roman"/>
                <w:sz w:val="24"/>
              </w:rPr>
              <w:t>надається</w:t>
            </w:r>
            <w:proofErr w:type="spellEnd"/>
            <w:r w:rsidRPr="00B64B5B">
              <w:rPr>
                <w:rFonts w:ascii="Times New Roman" w:eastAsia="Times New Roman" w:hAnsi="Times New Roman"/>
                <w:sz w:val="24"/>
              </w:rPr>
              <w:t>»»;</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r w:rsidRPr="00B64B5B">
              <w:rPr>
                <w:rFonts w:ascii="Times New Roman" w:eastAsia="Times New Roman" w:hAnsi="Times New Roman"/>
                <w:sz w:val="24"/>
              </w:rPr>
              <w:t xml:space="preserve">- «______________№_____________» </w:t>
            </w:r>
            <w:proofErr w:type="spell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«14.08.2020 №320/13/14-01»</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учасник</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розмістив</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завантажив</w:t>
            </w:r>
            <w:proofErr w:type="spellEnd"/>
            <w:r w:rsidRPr="00B64B5B">
              <w:rPr>
                <w:rFonts w:ascii="Times New Roman" w:eastAsia="Times New Roman" w:hAnsi="Times New Roman"/>
                <w:sz w:val="24"/>
              </w:rPr>
              <w:t xml:space="preserve">) документ у </w:t>
            </w:r>
            <w:proofErr w:type="spellStart"/>
            <w:r w:rsidRPr="00B64B5B">
              <w:rPr>
                <w:rFonts w:ascii="Times New Roman" w:eastAsia="Times New Roman" w:hAnsi="Times New Roman"/>
                <w:sz w:val="24"/>
              </w:rPr>
              <w:t>форматі</w:t>
            </w:r>
            <w:proofErr w:type="spellEnd"/>
            <w:r w:rsidRPr="00B64B5B">
              <w:rPr>
                <w:rFonts w:ascii="Times New Roman" w:eastAsia="Times New Roman" w:hAnsi="Times New Roman"/>
                <w:sz w:val="24"/>
              </w:rPr>
              <w:t xml:space="preserve"> «</w:t>
            </w:r>
            <w:r w:rsidRPr="00B64B5B">
              <w:rPr>
                <w:rFonts w:ascii="Times New Roman" w:eastAsia="Times New Roman" w:hAnsi="Times New Roman"/>
                <w:sz w:val="24"/>
                <w:lang w:val="uk-UA"/>
              </w:rPr>
              <w:t>JPG</w:t>
            </w:r>
            <w:r w:rsidRPr="00B64B5B">
              <w:rPr>
                <w:rFonts w:ascii="Times New Roman" w:eastAsia="Times New Roman" w:hAnsi="Times New Roman"/>
                <w:sz w:val="24"/>
              </w:rPr>
              <w:t xml:space="preserve">» </w:t>
            </w:r>
            <w:proofErr w:type="spellStart"/>
            <w:proofErr w:type="gramStart"/>
            <w:r w:rsidRPr="00B64B5B">
              <w:rPr>
                <w:rFonts w:ascii="Times New Roman" w:eastAsia="Times New Roman" w:hAnsi="Times New Roman"/>
                <w:sz w:val="24"/>
              </w:rPr>
              <w:t>замість</w:t>
            </w:r>
            <w:proofErr w:type="spellEnd"/>
            <w:r w:rsidRPr="00B64B5B">
              <w:rPr>
                <w:rFonts w:ascii="Times New Roman" w:eastAsia="Times New Roman" w:hAnsi="Times New Roman"/>
                <w:sz w:val="24"/>
              </w:rPr>
              <w:t xml:space="preserve">  документа</w:t>
            </w:r>
            <w:proofErr w:type="gramEnd"/>
            <w:r w:rsidRPr="00B64B5B">
              <w:rPr>
                <w:rFonts w:ascii="Times New Roman" w:eastAsia="Times New Roman" w:hAnsi="Times New Roman"/>
                <w:sz w:val="24"/>
              </w:rPr>
              <w:t xml:space="preserve"> у </w:t>
            </w:r>
            <w:proofErr w:type="spellStart"/>
            <w:r w:rsidRPr="00B64B5B">
              <w:rPr>
                <w:rFonts w:ascii="Times New Roman" w:eastAsia="Times New Roman" w:hAnsi="Times New Roman"/>
                <w:sz w:val="24"/>
              </w:rPr>
              <w:t>форматі</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lang w:val="uk-UA"/>
              </w:rPr>
              <w:t>pdf</w:t>
            </w:r>
            <w:proofErr w:type="spellEnd"/>
            <w:r w:rsidRPr="00B64B5B">
              <w:rPr>
                <w:rFonts w:ascii="Times New Roman" w:eastAsia="Times New Roman" w:hAnsi="Times New Roman"/>
                <w:sz w:val="24"/>
              </w:rPr>
              <w:t>» (</w:t>
            </w:r>
            <w:proofErr w:type="spellStart"/>
            <w:r w:rsidRPr="00B64B5B">
              <w:rPr>
                <w:rFonts w:ascii="Times New Roman" w:eastAsia="Times New Roman" w:hAnsi="Times New Roman"/>
                <w:sz w:val="24"/>
                <w:lang w:val="uk-UA"/>
              </w:rPr>
              <w:t>PortableDocumentFormat</w:t>
            </w:r>
            <w:proofErr w:type="spellEnd"/>
            <w:r w:rsidRPr="00B64B5B">
              <w:rPr>
                <w:rFonts w:ascii="Times New Roman" w:eastAsia="Times New Roman" w:hAnsi="Times New Roman"/>
                <w:sz w:val="24"/>
              </w:rPr>
              <w:t>)».</w:t>
            </w:r>
          </w:p>
          <w:p w:rsidR="00B64B5B" w:rsidRPr="00B64B5B" w:rsidRDefault="00B64B5B" w:rsidP="00B64B5B">
            <w:pPr>
              <w:widowControl w:val="0"/>
              <w:autoSpaceDE w:val="0"/>
              <w:autoSpaceDN w:val="0"/>
              <w:spacing w:after="0" w:line="274" w:lineRule="exact"/>
              <w:ind w:right="283"/>
              <w:jc w:val="both"/>
              <w:rPr>
                <w:rFonts w:ascii="Times New Roman" w:eastAsia="Times New Roman" w:hAnsi="Times New Roman"/>
                <w:sz w:val="24"/>
              </w:rPr>
            </w:pPr>
            <w:r w:rsidRPr="00B64B5B">
              <w:rPr>
                <w:rFonts w:ascii="Times New Roman" w:eastAsia="Times New Roman" w:hAnsi="Times New Roman"/>
                <w:sz w:val="24"/>
              </w:rPr>
              <w:t xml:space="preserve">* - наведений </w:t>
            </w:r>
            <w:proofErr w:type="spellStart"/>
            <w:r w:rsidRPr="00B64B5B">
              <w:rPr>
                <w:rFonts w:ascii="Times New Roman" w:eastAsia="Times New Roman" w:hAnsi="Times New Roman"/>
                <w:sz w:val="24"/>
              </w:rPr>
              <w:t>перелік</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прикладів</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формальних</w:t>
            </w:r>
            <w:proofErr w:type="spellEnd"/>
            <w:r w:rsidRPr="00B64B5B">
              <w:rPr>
                <w:rFonts w:ascii="Times New Roman" w:eastAsia="Times New Roman" w:hAnsi="Times New Roman"/>
                <w:sz w:val="24"/>
              </w:rPr>
              <w:t xml:space="preserve"> </w:t>
            </w:r>
            <w:proofErr w:type="spellStart"/>
            <w:r w:rsidRPr="00B64B5B">
              <w:rPr>
                <w:rFonts w:ascii="Times New Roman" w:eastAsia="Times New Roman" w:hAnsi="Times New Roman"/>
                <w:sz w:val="24"/>
              </w:rPr>
              <w:t>помилок</w:t>
            </w:r>
            <w:proofErr w:type="spellEnd"/>
            <w:r w:rsidRPr="00B64B5B">
              <w:rPr>
                <w:rFonts w:ascii="Times New Roman" w:eastAsia="Times New Roman" w:hAnsi="Times New Roman"/>
                <w:sz w:val="24"/>
              </w:rPr>
              <w:t xml:space="preserve"> не є </w:t>
            </w:r>
            <w:proofErr w:type="spellStart"/>
            <w:r w:rsidRPr="00B64B5B">
              <w:rPr>
                <w:rFonts w:ascii="Times New Roman" w:eastAsia="Times New Roman" w:hAnsi="Times New Roman"/>
                <w:sz w:val="24"/>
              </w:rPr>
              <w:t>вичерпним</w:t>
            </w:r>
            <w:proofErr w:type="spellEnd"/>
            <w:r w:rsidRPr="00B64B5B">
              <w:rPr>
                <w:rFonts w:ascii="Times New Roman" w:eastAsia="Times New Roman" w:hAnsi="Times New Roman"/>
                <w:sz w:val="24"/>
              </w:rPr>
              <w:t>.</w:t>
            </w:r>
          </w:p>
          <w:p w:rsidR="004C7D62" w:rsidRPr="009D2691" w:rsidRDefault="004C7D62" w:rsidP="004C7D62">
            <w:pPr>
              <w:pStyle w:val="af1"/>
              <w:spacing w:before="0" w:beforeAutospacing="0" w:after="0" w:afterAutospacing="0"/>
              <w:jc w:val="both"/>
            </w:pPr>
            <w:r w:rsidRPr="009D2691">
              <w:rPr>
                <w:lang w:eastAsia="uk-UA"/>
              </w:rPr>
              <w:t>Замовник не зобов’язаний приймати пропозиції, що містять інші пом</w:t>
            </w:r>
            <w:r w:rsidR="00B64B5B">
              <w:rPr>
                <w:lang w:eastAsia="uk-UA"/>
              </w:rPr>
              <w:t>илки, аніж ті, що названо вище.</w:t>
            </w:r>
          </w:p>
        </w:tc>
      </w:tr>
      <w:tr w:rsidR="009D2691" w:rsidRPr="009D2691" w:rsidTr="009615FD">
        <w:trPr>
          <w:trHeight w:val="522"/>
          <w:jc w:val="center"/>
        </w:trPr>
        <w:tc>
          <w:tcPr>
            <w:tcW w:w="597" w:type="dxa"/>
            <w:shd w:val="clear" w:color="auto" w:fill="auto"/>
          </w:tcPr>
          <w:p w:rsidR="004C7D62" w:rsidRPr="009D2691" w:rsidRDefault="00016F51"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3</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Інша інформація</w:t>
            </w:r>
          </w:p>
        </w:tc>
        <w:tc>
          <w:tcPr>
            <w:tcW w:w="5638" w:type="dxa"/>
            <w:shd w:val="clear" w:color="auto" w:fill="auto"/>
          </w:tcPr>
          <w:p w:rsidR="000C7DC0" w:rsidRPr="009D2691" w:rsidRDefault="000C7DC0" w:rsidP="000C7DC0">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b/>
                <w:bCs/>
                <w:sz w:val="24"/>
                <w:szCs w:val="24"/>
              </w:rPr>
            </w:pPr>
            <w:proofErr w:type="spellStart"/>
            <w:r w:rsidRPr="009D2691">
              <w:rPr>
                <w:rFonts w:ascii="Times New Roman" w:hAnsi="Times New Roman"/>
                <w:b/>
                <w:bCs/>
                <w:sz w:val="24"/>
                <w:szCs w:val="24"/>
              </w:rPr>
              <w:t>Замовником</w:t>
            </w:r>
            <w:proofErr w:type="spellEnd"/>
            <w:r w:rsidRPr="009D2691">
              <w:rPr>
                <w:rFonts w:ascii="Times New Roman" w:hAnsi="Times New Roman"/>
                <w:b/>
                <w:bCs/>
                <w:sz w:val="24"/>
                <w:szCs w:val="24"/>
              </w:rPr>
              <w:t xml:space="preserve"> не </w:t>
            </w:r>
            <w:proofErr w:type="spellStart"/>
            <w:r w:rsidRPr="009D2691">
              <w:rPr>
                <w:rFonts w:ascii="Times New Roman" w:hAnsi="Times New Roman"/>
                <w:b/>
                <w:bCs/>
                <w:sz w:val="24"/>
                <w:szCs w:val="24"/>
              </w:rPr>
              <w:t>розглядається</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тендерна</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пропозиція</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ціна</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якої</w:t>
            </w:r>
            <w:proofErr w:type="spellEnd"/>
            <w:r w:rsidRPr="009D2691">
              <w:rPr>
                <w:rFonts w:ascii="Times New Roman" w:hAnsi="Times New Roman"/>
                <w:b/>
                <w:bCs/>
                <w:sz w:val="24"/>
                <w:szCs w:val="24"/>
              </w:rPr>
              <w:t xml:space="preserve"> є </w:t>
            </w:r>
            <w:proofErr w:type="spellStart"/>
            <w:r w:rsidRPr="009D2691">
              <w:rPr>
                <w:rFonts w:ascii="Times New Roman" w:hAnsi="Times New Roman"/>
                <w:b/>
                <w:bCs/>
                <w:sz w:val="24"/>
                <w:szCs w:val="24"/>
              </w:rPr>
              <w:t>вищою</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ніж</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очікувана</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вартість</w:t>
            </w:r>
            <w:proofErr w:type="spellEnd"/>
            <w:r w:rsidRPr="009D2691">
              <w:rPr>
                <w:rFonts w:ascii="Times New Roman" w:hAnsi="Times New Roman"/>
                <w:b/>
                <w:bCs/>
                <w:sz w:val="24"/>
                <w:szCs w:val="24"/>
              </w:rPr>
              <w:t xml:space="preserve"> предмета </w:t>
            </w:r>
            <w:proofErr w:type="spellStart"/>
            <w:r w:rsidRPr="009D2691">
              <w:rPr>
                <w:rFonts w:ascii="Times New Roman" w:hAnsi="Times New Roman"/>
                <w:b/>
                <w:bCs/>
                <w:sz w:val="24"/>
                <w:szCs w:val="24"/>
              </w:rPr>
              <w:t>закупівлі</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визначена</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замовником</w:t>
            </w:r>
            <w:proofErr w:type="spellEnd"/>
            <w:r w:rsidRPr="009D2691">
              <w:rPr>
                <w:rFonts w:ascii="Times New Roman" w:hAnsi="Times New Roman"/>
                <w:b/>
                <w:bCs/>
                <w:sz w:val="24"/>
                <w:szCs w:val="24"/>
              </w:rPr>
              <w:t xml:space="preserve"> в </w:t>
            </w:r>
            <w:proofErr w:type="spellStart"/>
            <w:r w:rsidRPr="009D2691">
              <w:rPr>
                <w:rFonts w:ascii="Times New Roman" w:hAnsi="Times New Roman"/>
                <w:b/>
                <w:bCs/>
                <w:sz w:val="24"/>
                <w:szCs w:val="24"/>
              </w:rPr>
              <w:t>оголошенні</w:t>
            </w:r>
            <w:proofErr w:type="spellEnd"/>
            <w:r w:rsidRPr="009D2691">
              <w:rPr>
                <w:rFonts w:ascii="Times New Roman" w:hAnsi="Times New Roman"/>
                <w:b/>
                <w:bCs/>
                <w:sz w:val="24"/>
                <w:szCs w:val="24"/>
              </w:rPr>
              <w:t xml:space="preserve"> про </w:t>
            </w:r>
            <w:proofErr w:type="spellStart"/>
            <w:r w:rsidRPr="009D2691">
              <w:rPr>
                <w:rFonts w:ascii="Times New Roman" w:hAnsi="Times New Roman"/>
                <w:b/>
                <w:bCs/>
                <w:sz w:val="24"/>
                <w:szCs w:val="24"/>
              </w:rPr>
              <w:t>проведення</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відкритих</w:t>
            </w:r>
            <w:proofErr w:type="spellEnd"/>
            <w:r w:rsidRPr="009D2691">
              <w:rPr>
                <w:rFonts w:ascii="Times New Roman" w:hAnsi="Times New Roman"/>
                <w:b/>
                <w:bCs/>
                <w:sz w:val="24"/>
                <w:szCs w:val="24"/>
              </w:rPr>
              <w:t xml:space="preserve"> </w:t>
            </w:r>
            <w:proofErr w:type="spellStart"/>
            <w:r w:rsidRPr="009D2691">
              <w:rPr>
                <w:rFonts w:ascii="Times New Roman" w:hAnsi="Times New Roman"/>
                <w:b/>
                <w:bCs/>
                <w:sz w:val="24"/>
                <w:szCs w:val="24"/>
              </w:rPr>
              <w:t>торгів</w:t>
            </w:r>
            <w:proofErr w:type="spellEnd"/>
            <w:r w:rsidRPr="009D2691">
              <w:rPr>
                <w:rFonts w:ascii="Times New Roman" w:hAnsi="Times New Roman"/>
                <w:b/>
                <w:bCs/>
                <w:sz w:val="24"/>
                <w:szCs w:val="24"/>
              </w:rPr>
              <w:t>.</w:t>
            </w:r>
          </w:p>
          <w:p w:rsidR="000C7DC0" w:rsidRPr="009D2691" w:rsidRDefault="000C7DC0" w:rsidP="00016F51">
            <w:pPr>
              <w:tabs>
                <w:tab w:val="left" w:pos="540"/>
              </w:tabs>
              <w:suppressAutoHyphens/>
              <w:spacing w:after="0" w:line="240" w:lineRule="auto"/>
              <w:jc w:val="both"/>
              <w:rPr>
                <w:rFonts w:ascii="Times New Roman" w:eastAsia="Times New Roman" w:hAnsi="Times New Roman"/>
                <w:sz w:val="24"/>
                <w:szCs w:val="24"/>
                <w:lang w:eastAsia="ar-SA"/>
              </w:rPr>
            </w:pP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У разі неможливості надати відповідний документ, Учасник надає лист-пояснення, в якому зазначає причини ненадання такого документа.</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lastRenderedPageBreak/>
              <w:t xml:space="preserve"> Замовник відхиляє тендерну пропозицію з аномально низькою ціною,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6F51" w:rsidRPr="009D2691" w:rsidRDefault="00016F51" w:rsidP="00016F51">
            <w:pPr>
              <w:tabs>
                <w:tab w:val="left" w:pos="540"/>
              </w:tabs>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 xml:space="preserve">Замовник не може розміщувати щодо одного і того ж учасника процедури закупівлі більше ніж один раз </w:t>
            </w:r>
            <w:r w:rsidRPr="009D2691">
              <w:rPr>
                <w:rFonts w:ascii="Times New Roman" w:eastAsia="Times New Roman" w:hAnsi="Times New Roman"/>
                <w:sz w:val="24"/>
                <w:szCs w:val="24"/>
                <w:lang w:val="uk-UA" w:eastAsia="ar-S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7D62" w:rsidRPr="009D2691" w:rsidRDefault="004C7D62" w:rsidP="00016F51">
            <w:pPr>
              <w:tabs>
                <w:tab w:val="left" w:pos="540"/>
              </w:tabs>
              <w:suppressAutoHyphens/>
              <w:spacing w:after="0" w:line="240" w:lineRule="auto"/>
              <w:jc w:val="both"/>
              <w:rPr>
                <w:rFonts w:ascii="Times New Roman" w:eastAsia="Times New Roman" w:hAnsi="Times New Roman"/>
                <w:sz w:val="24"/>
                <w:szCs w:val="24"/>
                <w:u w:val="single"/>
                <w:lang w:val="uk-UA" w:eastAsia="ar-SA"/>
              </w:rPr>
            </w:pPr>
            <w:r w:rsidRPr="009D2691">
              <w:rPr>
                <w:rFonts w:ascii="Times New Roman" w:eastAsia="Times New Roman" w:hAnsi="Times New Roman"/>
                <w:sz w:val="24"/>
                <w:szCs w:val="24"/>
                <w:u w:val="single"/>
                <w:lang w:val="uk-UA" w:eastAsia="ar-SA"/>
              </w:rPr>
              <w:t>ДО УВАГИ УЧАСНИКА!</w:t>
            </w:r>
          </w:p>
          <w:p w:rsidR="004C7D62" w:rsidRPr="009D2691" w:rsidRDefault="004C7D62" w:rsidP="004C7D62">
            <w:pPr>
              <w:suppressAutoHyphens/>
              <w:spacing w:after="0" w:line="240" w:lineRule="auto"/>
              <w:jc w:val="both"/>
              <w:rPr>
                <w:rFonts w:ascii="Times New Roman" w:eastAsia="Times New Roman" w:hAnsi="Times New Roman"/>
                <w:sz w:val="24"/>
                <w:szCs w:val="24"/>
                <w:lang w:val="uk-UA" w:eastAsia="ar-SA"/>
              </w:rPr>
            </w:pPr>
            <w:r w:rsidRPr="009D2691">
              <w:rPr>
                <w:rFonts w:ascii="Times New Roman" w:eastAsia="Times New Roman" w:hAnsi="Times New Roman"/>
                <w:sz w:val="24"/>
                <w:szCs w:val="24"/>
                <w:lang w:val="uk-UA" w:eastAsia="ar-S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w:t>
            </w:r>
          </w:p>
          <w:p w:rsidR="00016F51" w:rsidRPr="009D2691" w:rsidRDefault="004C7D62" w:rsidP="004C7D62">
            <w:pPr>
              <w:pStyle w:val="12"/>
              <w:ind w:left="0"/>
              <w:jc w:val="both"/>
              <w:rPr>
                <w:rFonts w:eastAsia="Times New Roman"/>
                <w:bCs/>
                <w:lang w:eastAsia="ar-SA"/>
              </w:rPr>
            </w:pPr>
            <w:r w:rsidRPr="009D2691">
              <w:rPr>
                <w:rFonts w:eastAsia="Times New Roman"/>
                <w:bCs/>
                <w:lang w:eastAsia="ar-S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 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9D2691" w:rsidRPr="006B6F38" w:rsidTr="009615FD">
        <w:trPr>
          <w:trHeight w:val="522"/>
          <w:jc w:val="center"/>
        </w:trPr>
        <w:tc>
          <w:tcPr>
            <w:tcW w:w="597" w:type="dxa"/>
            <w:shd w:val="clear" w:color="auto" w:fill="auto"/>
          </w:tcPr>
          <w:p w:rsidR="004C7D62" w:rsidRPr="009D2691" w:rsidRDefault="00016F51" w:rsidP="004C7D62">
            <w:pPr>
              <w:widowControl w:val="0"/>
              <w:spacing w:after="0" w:line="240" w:lineRule="auto"/>
              <w:contextualSpacing/>
              <w:rPr>
                <w:rFonts w:ascii="Times New Roman" w:hAnsi="Times New Roman"/>
                <w:sz w:val="24"/>
                <w:szCs w:val="24"/>
                <w:lang w:val="uk-UA" w:eastAsia="uk-UA"/>
              </w:rPr>
            </w:pPr>
            <w:r w:rsidRPr="009D2691">
              <w:rPr>
                <w:rFonts w:ascii="Times New Roman" w:hAnsi="Times New Roman"/>
                <w:sz w:val="24"/>
                <w:szCs w:val="24"/>
                <w:lang w:val="uk-UA" w:eastAsia="uk-UA"/>
              </w:rPr>
              <w:lastRenderedPageBreak/>
              <w:t>4</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Відхилення тендерних пропозицій</w:t>
            </w:r>
          </w:p>
        </w:tc>
        <w:tc>
          <w:tcPr>
            <w:tcW w:w="5638" w:type="dxa"/>
            <w:shd w:val="clear" w:color="auto" w:fill="auto"/>
          </w:tcPr>
          <w:p w:rsidR="00016F51" w:rsidRPr="009D2691" w:rsidRDefault="00016F51" w:rsidP="00016F51">
            <w:pPr>
              <w:widowControl w:val="0"/>
              <w:spacing w:after="0" w:line="240" w:lineRule="auto"/>
              <w:contextualSpacing/>
              <w:jc w:val="both"/>
              <w:rPr>
                <w:rFonts w:ascii="Times New Roman" w:hAnsi="Times New Roman"/>
                <w:sz w:val="24"/>
                <w:szCs w:val="24"/>
                <w:lang w:val="uk-UA"/>
              </w:rPr>
            </w:pPr>
            <w:bookmarkStart w:id="4" w:name="n498"/>
            <w:bookmarkEnd w:id="4"/>
            <w:r w:rsidRPr="009D2691">
              <w:rPr>
                <w:rFonts w:ascii="Times New Roman" w:hAnsi="Times New Roman"/>
                <w:sz w:val="24"/>
                <w:szCs w:val="24"/>
                <w:lang w:val="uk-UA"/>
              </w:rPr>
              <w:t xml:space="preserve"> Замовник відхиляє тендерну пропозицію із зазначенням аргументації в електронній системі закупівель у разі, коли:</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1) учасник процедури закупівлі:</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підпадає під підстави, встановлені пунктом 47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9D2691">
              <w:rPr>
                <w:rFonts w:ascii="Times New Roman" w:hAnsi="Times New Roman"/>
                <w:sz w:val="24"/>
                <w:szCs w:val="24"/>
                <w:lang w:val="uk-UA"/>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2691">
              <w:rPr>
                <w:rFonts w:ascii="Times New Roman" w:hAnsi="Times New Roman"/>
                <w:sz w:val="24"/>
                <w:szCs w:val="24"/>
                <w:lang w:val="uk-UA"/>
              </w:rPr>
              <w:t>бенефіціарним</w:t>
            </w:r>
            <w:proofErr w:type="spellEnd"/>
            <w:r w:rsidRPr="009D269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2) тендерна пропозиція:</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є такою, строк дії якої закінчився;</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lastRenderedPageBreak/>
              <w:t>3) переможець процедури закупівлі:</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F51"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7D62" w:rsidRPr="009D2691" w:rsidRDefault="00016F51" w:rsidP="00016F51">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sidRPr="009D2691">
              <w:rPr>
                <w:rFonts w:ascii="Times New Roman" w:hAnsi="Times New Roman"/>
                <w:sz w:val="24"/>
                <w:szCs w:val="24"/>
                <w:lang w:val="uk-UA"/>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2691" w:rsidRPr="009D2691" w:rsidTr="004418A5">
        <w:trPr>
          <w:trHeight w:val="210"/>
          <w:jc w:val="center"/>
        </w:trPr>
        <w:tc>
          <w:tcPr>
            <w:tcW w:w="9734" w:type="dxa"/>
            <w:gridSpan w:val="3"/>
            <w:shd w:val="clear" w:color="auto" w:fill="D9D9D9"/>
            <w:vAlign w:val="center"/>
          </w:tcPr>
          <w:p w:rsidR="004C7D62" w:rsidRPr="009D2691" w:rsidRDefault="004C7D62" w:rsidP="004C7D62">
            <w:pPr>
              <w:widowControl w:val="0"/>
              <w:spacing w:after="0" w:line="240" w:lineRule="auto"/>
              <w:contextualSpacing/>
              <w:jc w:val="center"/>
              <w:rPr>
                <w:rFonts w:ascii="Times New Roman" w:hAnsi="Times New Roman"/>
                <w:b/>
                <w:sz w:val="24"/>
                <w:szCs w:val="24"/>
                <w:lang w:val="uk-UA"/>
              </w:rPr>
            </w:pPr>
            <w:r w:rsidRPr="009D2691">
              <w:rPr>
                <w:rFonts w:ascii="Times New Roman" w:hAnsi="Times New Roman"/>
                <w:b/>
                <w:sz w:val="24"/>
                <w:szCs w:val="24"/>
                <w:bdr w:val="none" w:sz="0" w:space="0" w:color="auto" w:frame="1"/>
                <w:lang w:val="en-US" w:eastAsia="uk-UA"/>
              </w:rPr>
              <w:lastRenderedPageBreak/>
              <w:t>VI</w:t>
            </w:r>
            <w:r w:rsidRPr="009D2691">
              <w:rPr>
                <w:rFonts w:ascii="Times New Roman" w:hAnsi="Times New Roman"/>
                <w:b/>
                <w:sz w:val="24"/>
                <w:szCs w:val="24"/>
                <w:bdr w:val="none" w:sz="0" w:space="0" w:color="auto" w:frame="1"/>
                <w:lang w:eastAsia="uk-UA"/>
              </w:rPr>
              <w:t xml:space="preserve"> </w:t>
            </w:r>
            <w:r w:rsidRPr="009D2691">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9D2691" w:rsidRPr="009D2691"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eastAsia="uk-UA"/>
              </w:rPr>
              <w:t>1</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Відміна замовником торгів чи визнання їх такими, що не відбулися</w:t>
            </w:r>
          </w:p>
        </w:tc>
        <w:tc>
          <w:tcPr>
            <w:tcW w:w="5638" w:type="dxa"/>
            <w:shd w:val="clear" w:color="auto" w:fill="auto"/>
          </w:tcPr>
          <w:p w:rsidR="0009322A" w:rsidRPr="009D2691" w:rsidRDefault="0009322A" w:rsidP="0009322A">
            <w:pPr>
              <w:pStyle w:val="12"/>
              <w:ind w:left="0" w:firstLine="720"/>
              <w:jc w:val="both"/>
            </w:pPr>
            <w:r w:rsidRPr="009D2691">
              <w:t>Замовник відміняє відкриті торги у разі:</w:t>
            </w:r>
          </w:p>
          <w:p w:rsidR="0009322A" w:rsidRPr="009D2691" w:rsidRDefault="0009322A" w:rsidP="0009322A">
            <w:pPr>
              <w:pStyle w:val="12"/>
              <w:ind w:left="0" w:firstLine="720"/>
              <w:jc w:val="both"/>
            </w:pPr>
            <w:r w:rsidRPr="009D2691">
              <w:t>1) відсутності подальшої потреби в закупівлі товарів, робіт чи послуг;</w:t>
            </w:r>
          </w:p>
          <w:p w:rsidR="0009322A" w:rsidRPr="009D2691" w:rsidRDefault="0009322A" w:rsidP="0009322A">
            <w:pPr>
              <w:pStyle w:val="12"/>
              <w:ind w:left="0" w:firstLine="720"/>
              <w:jc w:val="both"/>
            </w:pPr>
            <w:r w:rsidRPr="009D269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322A" w:rsidRPr="009D2691" w:rsidRDefault="0009322A" w:rsidP="0009322A">
            <w:pPr>
              <w:pStyle w:val="12"/>
              <w:ind w:left="0" w:firstLine="720"/>
              <w:jc w:val="both"/>
            </w:pPr>
            <w:r w:rsidRPr="009D2691">
              <w:t>3) скорочення обсягу видатків на здійснення закупівлі товарів, робіт чи послуг;</w:t>
            </w:r>
          </w:p>
          <w:p w:rsidR="0009322A" w:rsidRPr="009D2691" w:rsidRDefault="0009322A" w:rsidP="0009322A">
            <w:pPr>
              <w:pStyle w:val="12"/>
              <w:ind w:left="0" w:firstLine="720"/>
              <w:jc w:val="both"/>
            </w:pPr>
            <w:r w:rsidRPr="009D2691">
              <w:t>4) коли здійснення закупівлі стало неможливим внаслідок дії обставин непереборної сили.</w:t>
            </w:r>
          </w:p>
          <w:p w:rsidR="0009322A" w:rsidRPr="009D2691" w:rsidRDefault="0009322A" w:rsidP="0009322A">
            <w:pPr>
              <w:pStyle w:val="12"/>
              <w:ind w:left="0" w:firstLine="720"/>
              <w:jc w:val="both"/>
            </w:pPr>
            <w:r w:rsidRPr="009D2691">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9322A" w:rsidRPr="009D2691" w:rsidRDefault="0009322A" w:rsidP="0009322A">
            <w:pPr>
              <w:pStyle w:val="12"/>
              <w:ind w:left="0" w:firstLine="720"/>
              <w:jc w:val="both"/>
            </w:pPr>
            <w:r w:rsidRPr="009D2691">
              <w:t>Відкриті торги автоматично відміняються електронною системою закупівель у разі:</w:t>
            </w:r>
          </w:p>
          <w:p w:rsidR="0009322A" w:rsidRPr="009D2691" w:rsidRDefault="0009322A" w:rsidP="0009322A">
            <w:pPr>
              <w:pStyle w:val="12"/>
              <w:ind w:left="0" w:firstLine="720"/>
              <w:jc w:val="both"/>
            </w:pPr>
            <w:r w:rsidRPr="009D269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322A" w:rsidRPr="009D2691" w:rsidRDefault="0009322A" w:rsidP="0009322A">
            <w:pPr>
              <w:pStyle w:val="12"/>
              <w:ind w:left="0" w:firstLine="720"/>
              <w:jc w:val="both"/>
            </w:pPr>
            <w:r w:rsidRPr="009D2691">
              <w:t>2) неподання жодної тендерної пропозиції для участі у відкритих торгах у строк, установлений замовником згідно з цими особливостями.</w:t>
            </w:r>
          </w:p>
          <w:p w:rsidR="004C7D62" w:rsidRPr="009D2691" w:rsidRDefault="0009322A" w:rsidP="0009322A">
            <w:pPr>
              <w:pStyle w:val="12"/>
              <w:ind w:left="0"/>
              <w:jc w:val="both"/>
            </w:pPr>
            <w:r w:rsidRPr="009D2691">
              <w:t>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9D2691" w:rsidRPr="009D2691"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2</w:t>
            </w:r>
          </w:p>
        </w:tc>
        <w:tc>
          <w:tcPr>
            <w:tcW w:w="3499" w:type="dxa"/>
            <w:shd w:val="clear" w:color="auto" w:fill="auto"/>
          </w:tcPr>
          <w:p w:rsidR="004C7D62" w:rsidRPr="009D2691" w:rsidRDefault="004C7D62" w:rsidP="004C7D62">
            <w:pPr>
              <w:widowControl w:val="0"/>
              <w:spacing w:after="0" w:line="240" w:lineRule="auto"/>
              <w:contextualSpacing/>
              <w:jc w:val="both"/>
              <w:rPr>
                <w:rFonts w:ascii="Times New Roman" w:hAnsi="Times New Roman"/>
                <w:b/>
                <w:sz w:val="24"/>
                <w:szCs w:val="24"/>
                <w:lang w:val="uk-UA" w:eastAsia="uk-UA"/>
              </w:rPr>
            </w:pPr>
            <w:r w:rsidRPr="009D2691">
              <w:rPr>
                <w:rFonts w:ascii="Times New Roman" w:hAnsi="Times New Roman"/>
                <w:b/>
                <w:sz w:val="24"/>
                <w:szCs w:val="24"/>
                <w:lang w:val="uk-UA" w:eastAsia="uk-UA"/>
              </w:rPr>
              <w:t xml:space="preserve">Строк укладання договору </w:t>
            </w:r>
          </w:p>
        </w:tc>
        <w:tc>
          <w:tcPr>
            <w:tcW w:w="5638" w:type="dxa"/>
            <w:shd w:val="clear" w:color="auto" w:fill="auto"/>
          </w:tcPr>
          <w:p w:rsidR="00F52425" w:rsidRPr="009D2691" w:rsidRDefault="00F52425" w:rsidP="00F52425">
            <w:pPr>
              <w:widowControl w:val="0"/>
              <w:jc w:val="both"/>
              <w:rPr>
                <w:rFonts w:ascii="Times New Roman" w:eastAsia="Times New Roman" w:hAnsi="Times New Roman"/>
                <w:sz w:val="24"/>
                <w:szCs w:val="24"/>
                <w:highlight w:val="white"/>
                <w:lang w:val="uk-UA"/>
              </w:rPr>
            </w:pPr>
            <w:r w:rsidRPr="009D2691">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2425" w:rsidRPr="009D2691" w:rsidRDefault="00F52425" w:rsidP="00F52425">
            <w:pPr>
              <w:widowControl w:val="0"/>
              <w:jc w:val="both"/>
              <w:rPr>
                <w:rFonts w:ascii="Times New Roman" w:eastAsia="Times New Roman" w:hAnsi="Times New Roman"/>
                <w:sz w:val="24"/>
                <w:szCs w:val="24"/>
                <w:highlight w:val="white"/>
                <w:lang w:val="uk-UA"/>
              </w:rPr>
            </w:pPr>
            <w:r w:rsidRPr="009D2691">
              <w:rPr>
                <w:rFonts w:ascii="Times New Roman" w:eastAsia="Times New Roman" w:hAnsi="Times New Roman"/>
                <w:sz w:val="24"/>
                <w:szCs w:val="24"/>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w:t>
            </w:r>
            <w:r w:rsidRPr="009D2691">
              <w:rPr>
                <w:rFonts w:ascii="Times New Roman" w:eastAsia="Times New Roman" w:hAnsi="Times New Roman"/>
                <w:sz w:val="24"/>
                <w:szCs w:val="24"/>
                <w:highlight w:val="white"/>
                <w:lang w:val="uk-UA"/>
              </w:rPr>
              <w:lastRenderedPageBreak/>
              <w:t>про закупівлю зупиняється.</w:t>
            </w:r>
          </w:p>
          <w:p w:rsidR="004C7D62" w:rsidRPr="009D2691" w:rsidRDefault="00F52425" w:rsidP="00F52425">
            <w:pPr>
              <w:pStyle w:val="12"/>
              <w:ind w:left="0"/>
              <w:jc w:val="both"/>
            </w:pPr>
            <w:r w:rsidRPr="009D2691">
              <w:rPr>
                <w:rFonts w:eastAsia="Times New Roman"/>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D2691" w:rsidRPr="006B6F38"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lastRenderedPageBreak/>
              <w:t>3</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 xml:space="preserve">Проект договору про закупівлю </w:t>
            </w:r>
          </w:p>
        </w:tc>
        <w:tc>
          <w:tcPr>
            <w:tcW w:w="5638"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 xml:space="preserve">Проект договору про закупівлю викладений у Додатку № 5 до тендерної документації. </w:t>
            </w:r>
          </w:p>
          <w:p w:rsidR="004C7D62" w:rsidRPr="009D2691" w:rsidRDefault="004C7D62" w:rsidP="004C7D62">
            <w:pPr>
              <w:widowControl w:val="0"/>
              <w:spacing w:after="0" w:line="240" w:lineRule="auto"/>
              <w:contextualSpacing/>
              <w:jc w:val="both"/>
              <w:rPr>
                <w:rFonts w:ascii="Times New Roman" w:hAnsi="Times New Roman"/>
                <w:sz w:val="24"/>
                <w:szCs w:val="24"/>
              </w:rPr>
            </w:pPr>
            <w:r w:rsidRPr="009D2691">
              <w:rPr>
                <w:rFonts w:ascii="Times New Roman" w:hAnsi="Times New Roman"/>
                <w:sz w:val="24"/>
                <w:szCs w:val="24"/>
                <w:lang w:val="uk-UA"/>
              </w:rPr>
              <w:t xml:space="preserve">3.2. </w:t>
            </w:r>
            <w:proofErr w:type="spellStart"/>
            <w:r w:rsidRPr="009D2691">
              <w:rPr>
                <w:rFonts w:ascii="Times New Roman" w:hAnsi="Times New Roman"/>
                <w:sz w:val="24"/>
                <w:szCs w:val="24"/>
              </w:rPr>
              <w:t>Договір</w:t>
            </w:r>
            <w:proofErr w:type="spellEnd"/>
            <w:r w:rsidRPr="009D2691">
              <w:rPr>
                <w:rFonts w:ascii="Times New Roman" w:hAnsi="Times New Roman"/>
                <w:sz w:val="24"/>
                <w:szCs w:val="24"/>
              </w:rPr>
              <w:t xml:space="preserve"> про </w:t>
            </w:r>
            <w:proofErr w:type="spellStart"/>
            <w:r w:rsidRPr="009D2691">
              <w:rPr>
                <w:rFonts w:ascii="Times New Roman" w:hAnsi="Times New Roman"/>
                <w:sz w:val="24"/>
                <w:szCs w:val="24"/>
              </w:rPr>
              <w:t>закупівлю</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укладається</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відповідно</w:t>
            </w:r>
            <w:proofErr w:type="spellEnd"/>
            <w:r w:rsidRPr="009D2691">
              <w:rPr>
                <w:rFonts w:ascii="Times New Roman" w:hAnsi="Times New Roman"/>
                <w:sz w:val="24"/>
                <w:szCs w:val="24"/>
              </w:rPr>
              <w:t xml:space="preserve"> до норм </w:t>
            </w:r>
            <w:proofErr w:type="spellStart"/>
            <w:r w:rsidRPr="009D2691">
              <w:rPr>
                <w:rFonts w:ascii="Times New Roman" w:hAnsi="Times New Roman"/>
                <w:sz w:val="24"/>
                <w:szCs w:val="24"/>
              </w:rPr>
              <w:t>Цивільного</w:t>
            </w:r>
            <w:proofErr w:type="spellEnd"/>
            <w:r w:rsidRPr="009D2691">
              <w:rPr>
                <w:rFonts w:ascii="Times New Roman" w:hAnsi="Times New Roman"/>
                <w:sz w:val="24"/>
                <w:szCs w:val="24"/>
              </w:rPr>
              <w:t xml:space="preserve"> кодексу </w:t>
            </w:r>
            <w:proofErr w:type="spellStart"/>
            <w:r w:rsidRPr="009D2691">
              <w:rPr>
                <w:rFonts w:ascii="Times New Roman" w:hAnsi="Times New Roman"/>
                <w:sz w:val="24"/>
                <w:szCs w:val="24"/>
              </w:rPr>
              <w:t>України</w:t>
            </w:r>
            <w:proofErr w:type="spellEnd"/>
            <w:r w:rsidRPr="009D2691">
              <w:rPr>
                <w:rFonts w:ascii="Times New Roman" w:hAnsi="Times New Roman"/>
                <w:sz w:val="24"/>
                <w:szCs w:val="24"/>
              </w:rPr>
              <w:t xml:space="preserve"> та </w:t>
            </w:r>
            <w:proofErr w:type="spellStart"/>
            <w:r w:rsidRPr="009D2691">
              <w:rPr>
                <w:rFonts w:ascii="Times New Roman" w:hAnsi="Times New Roman"/>
                <w:sz w:val="24"/>
                <w:szCs w:val="24"/>
              </w:rPr>
              <w:t>Господарського</w:t>
            </w:r>
            <w:proofErr w:type="spellEnd"/>
            <w:r w:rsidRPr="009D2691">
              <w:rPr>
                <w:rFonts w:ascii="Times New Roman" w:hAnsi="Times New Roman"/>
                <w:sz w:val="24"/>
                <w:szCs w:val="24"/>
              </w:rPr>
              <w:t xml:space="preserve"> кодексу </w:t>
            </w:r>
            <w:proofErr w:type="spellStart"/>
            <w:r w:rsidRPr="009D2691">
              <w:rPr>
                <w:rFonts w:ascii="Times New Roman" w:hAnsi="Times New Roman"/>
                <w:sz w:val="24"/>
                <w:szCs w:val="24"/>
              </w:rPr>
              <w:t>України</w:t>
            </w:r>
            <w:proofErr w:type="spellEnd"/>
            <w:r w:rsidRPr="009D2691">
              <w:rPr>
                <w:rFonts w:ascii="Times New Roman" w:hAnsi="Times New Roman"/>
                <w:sz w:val="24"/>
                <w:szCs w:val="24"/>
              </w:rPr>
              <w:t xml:space="preserve"> з </w:t>
            </w:r>
            <w:proofErr w:type="spellStart"/>
            <w:r w:rsidRPr="009D2691">
              <w:rPr>
                <w:rFonts w:ascii="Times New Roman" w:hAnsi="Times New Roman"/>
                <w:sz w:val="24"/>
                <w:szCs w:val="24"/>
              </w:rPr>
              <w:t>урахуванням</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особливостей</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визначених</w:t>
            </w:r>
            <w:proofErr w:type="spellEnd"/>
            <w:r w:rsidRPr="009D2691">
              <w:rPr>
                <w:rFonts w:ascii="Times New Roman" w:hAnsi="Times New Roman"/>
                <w:sz w:val="24"/>
                <w:szCs w:val="24"/>
              </w:rPr>
              <w:t xml:space="preserve"> </w:t>
            </w:r>
            <w:proofErr w:type="spellStart"/>
            <w:r w:rsidRPr="009D2691">
              <w:rPr>
                <w:rFonts w:ascii="Times New Roman" w:hAnsi="Times New Roman"/>
                <w:sz w:val="24"/>
                <w:szCs w:val="24"/>
              </w:rPr>
              <w:t>цим</w:t>
            </w:r>
            <w:proofErr w:type="spellEnd"/>
            <w:r w:rsidRPr="009D2691">
              <w:rPr>
                <w:rFonts w:ascii="Times New Roman" w:hAnsi="Times New Roman"/>
                <w:sz w:val="24"/>
                <w:szCs w:val="24"/>
              </w:rPr>
              <w:t xml:space="preserve"> Законом.</w:t>
            </w:r>
          </w:p>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Переможець процедури закупівлі під час укладання договору про закупівлю повинен надати:</w:t>
            </w:r>
          </w:p>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rPr>
              <w:t>відповідну інформацію про право підписання договору про закупівлю;</w:t>
            </w:r>
          </w:p>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C7D62" w:rsidRPr="009D2691" w:rsidRDefault="004C7D62" w:rsidP="004C7D62">
            <w:pPr>
              <w:widowControl w:val="0"/>
              <w:spacing w:after="0" w:line="240" w:lineRule="auto"/>
              <w:contextualSpacing/>
              <w:jc w:val="both"/>
              <w:rPr>
                <w:rFonts w:ascii="Times New Roman" w:hAnsi="Times New Roman"/>
                <w:sz w:val="24"/>
                <w:szCs w:val="24"/>
                <w:lang w:val="uk-UA" w:eastAsia="uk-UA"/>
              </w:rPr>
            </w:pPr>
            <w:r w:rsidRPr="009D2691">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D2691" w:rsidRPr="009D2691"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4</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Істотні умови, що обов’язково включаються до договору про закупівлю</w:t>
            </w:r>
          </w:p>
        </w:tc>
        <w:tc>
          <w:tcPr>
            <w:tcW w:w="5638" w:type="dxa"/>
            <w:shd w:val="clear" w:color="auto" w:fill="auto"/>
          </w:tcPr>
          <w:p w:rsidR="00F52425" w:rsidRPr="009D2691" w:rsidRDefault="00F52425" w:rsidP="00F52425">
            <w:pPr>
              <w:pStyle w:val="12"/>
              <w:ind w:left="0"/>
              <w:jc w:val="both"/>
            </w:pPr>
            <w:r w:rsidRPr="009D269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F52425" w:rsidRPr="009D2691" w:rsidRDefault="00F52425" w:rsidP="00F52425">
            <w:pPr>
              <w:pStyle w:val="12"/>
              <w:ind w:left="0"/>
              <w:jc w:val="both"/>
            </w:pPr>
            <w:r w:rsidRPr="009D2691">
              <w:t xml:space="preserve">Істотні умови договору про закупівлю, що будуть включені до нього: </w:t>
            </w:r>
          </w:p>
          <w:p w:rsidR="00F52425" w:rsidRPr="009D2691" w:rsidRDefault="00F52425" w:rsidP="00F52425">
            <w:pPr>
              <w:pStyle w:val="12"/>
              <w:ind w:left="0"/>
              <w:jc w:val="both"/>
            </w:pPr>
            <w:r w:rsidRPr="009D2691">
              <w:t>- предмет договору;</w:t>
            </w:r>
          </w:p>
          <w:p w:rsidR="00F52425" w:rsidRPr="009D2691" w:rsidRDefault="00F52425" w:rsidP="00F52425">
            <w:pPr>
              <w:pStyle w:val="12"/>
              <w:ind w:left="0"/>
              <w:jc w:val="both"/>
            </w:pPr>
            <w:r w:rsidRPr="009D2691">
              <w:t>- сума договору;</w:t>
            </w:r>
          </w:p>
          <w:p w:rsidR="00F52425" w:rsidRPr="009D2691" w:rsidRDefault="00F52425" w:rsidP="00F52425">
            <w:pPr>
              <w:pStyle w:val="12"/>
              <w:ind w:left="0"/>
              <w:jc w:val="both"/>
            </w:pPr>
            <w:r w:rsidRPr="009D2691">
              <w:t>- виконання робіт;</w:t>
            </w:r>
          </w:p>
          <w:p w:rsidR="00F52425" w:rsidRPr="009D2691" w:rsidRDefault="00F52425" w:rsidP="00F52425">
            <w:pPr>
              <w:pStyle w:val="12"/>
              <w:ind w:left="0"/>
              <w:jc w:val="both"/>
            </w:pPr>
            <w:r w:rsidRPr="009D2691">
              <w:t xml:space="preserve"> - строк дії договору.</w:t>
            </w:r>
          </w:p>
          <w:p w:rsidR="00F52425" w:rsidRPr="009D2691" w:rsidRDefault="00F52425" w:rsidP="00F52425">
            <w:pPr>
              <w:pStyle w:val="12"/>
              <w:ind w:left="0"/>
              <w:jc w:val="both"/>
            </w:pPr>
            <w:r w:rsidRPr="009D2691">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стосуються даного предмета закупівлі.</w:t>
            </w:r>
          </w:p>
          <w:p w:rsidR="00F52425" w:rsidRPr="009D2691" w:rsidRDefault="00F52425" w:rsidP="00F52425">
            <w:pPr>
              <w:pStyle w:val="12"/>
              <w:ind w:left="0"/>
              <w:jc w:val="both"/>
            </w:pPr>
            <w:r w:rsidRPr="009D2691">
              <w:t xml:space="preserve">    Умови договору про закупівлю не повинні відрізнятися від змісту тендерної пропозиції </w:t>
            </w:r>
            <w:r w:rsidRPr="009D2691">
              <w:lastRenderedPageBreak/>
              <w:t>переможця процедури закупівлі, у тому числі за результатами електронного аукціону, крім випадків передбачених п. 18 Особливостей.</w:t>
            </w:r>
          </w:p>
          <w:p w:rsidR="004C7D62" w:rsidRPr="009D2691" w:rsidRDefault="00F52425" w:rsidP="00F52425">
            <w:pPr>
              <w:pStyle w:val="12"/>
              <w:ind w:left="0"/>
              <w:jc w:val="both"/>
            </w:pPr>
            <w:r w:rsidRPr="009D2691">
              <w:t xml:space="preserve">      У разі внесення змін до істотних умов договору про закупівлю у випадках, передбачених пунктом 19 Постанови 1178,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D2691" w:rsidRPr="009D2691" w:rsidTr="009615FD">
        <w:trPr>
          <w:trHeight w:val="522"/>
          <w:jc w:val="center"/>
        </w:trPr>
        <w:tc>
          <w:tcPr>
            <w:tcW w:w="597"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lastRenderedPageBreak/>
              <w:t>5</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638" w:type="dxa"/>
            <w:shd w:val="clear" w:color="auto" w:fill="auto"/>
          </w:tcPr>
          <w:p w:rsidR="004C7D62" w:rsidRPr="009D2691" w:rsidRDefault="000125E4" w:rsidP="000125E4">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eastAsia="ru-RU"/>
              </w:rPr>
              <w:t>У разі відхилення тендерної пропозиції з підстави, визначеної </w:t>
            </w:r>
            <w:hyperlink r:id="rId11" w:anchor="n148" w:history="1">
              <w:r w:rsidRPr="009D2691">
                <w:rPr>
                  <w:rFonts w:ascii="Times New Roman" w:hAnsi="Times New Roman"/>
                  <w:sz w:val="24"/>
                  <w:szCs w:val="24"/>
                  <w:lang w:val="uk-UA" w:eastAsia="ru-RU"/>
                </w:rPr>
                <w:t>підпунктом 3</w:t>
              </w:r>
            </w:hyperlink>
            <w:r w:rsidRPr="009D2691">
              <w:rPr>
                <w:rFonts w:ascii="Times New Roman" w:hAnsi="Times New Roman"/>
                <w:sz w:val="24"/>
                <w:szCs w:val="24"/>
                <w:lang w:val="uk-UA"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9D2691">
                <w:rPr>
                  <w:rFonts w:ascii="Times New Roman" w:hAnsi="Times New Roman"/>
                  <w:sz w:val="24"/>
                  <w:szCs w:val="24"/>
                  <w:lang w:val="uk-UA" w:eastAsia="ru-RU"/>
                </w:rPr>
                <w:t>Закону</w:t>
              </w:r>
            </w:hyperlink>
            <w:r w:rsidRPr="009D2691">
              <w:rPr>
                <w:rFonts w:ascii="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9D2691">
                <w:rPr>
                  <w:rFonts w:ascii="Times New Roman" w:hAnsi="Times New Roman"/>
                  <w:sz w:val="24"/>
                  <w:szCs w:val="24"/>
                  <w:lang w:val="uk-UA" w:eastAsia="ru-RU"/>
                </w:rPr>
                <w:t>статтею 33</w:t>
              </w:r>
            </w:hyperlink>
            <w:r w:rsidRPr="009D2691">
              <w:rPr>
                <w:rFonts w:ascii="Times New Roman" w:hAnsi="Times New Roman"/>
                <w:sz w:val="24"/>
                <w:szCs w:val="24"/>
                <w:lang w:val="uk-UA" w:eastAsia="ru-RU"/>
              </w:rPr>
              <w:t> Закону та норм Постанови 1178.</w:t>
            </w:r>
          </w:p>
        </w:tc>
      </w:tr>
      <w:tr w:rsidR="004C7D62" w:rsidRPr="009D2691" w:rsidTr="009615FD">
        <w:trPr>
          <w:trHeight w:val="421"/>
          <w:jc w:val="center"/>
        </w:trPr>
        <w:tc>
          <w:tcPr>
            <w:tcW w:w="597" w:type="dxa"/>
            <w:shd w:val="clear" w:color="auto" w:fill="auto"/>
          </w:tcPr>
          <w:p w:rsidR="004C7D62" w:rsidRPr="009D2691" w:rsidRDefault="004C7D62" w:rsidP="004C7D62">
            <w:pPr>
              <w:widowControl w:val="0"/>
              <w:spacing w:after="0" w:line="240" w:lineRule="auto"/>
              <w:contextualSpacing/>
              <w:jc w:val="both"/>
              <w:rPr>
                <w:rFonts w:ascii="Times New Roman" w:hAnsi="Times New Roman"/>
                <w:sz w:val="24"/>
                <w:szCs w:val="24"/>
                <w:lang w:val="uk-UA"/>
              </w:rPr>
            </w:pPr>
            <w:r w:rsidRPr="009D2691">
              <w:rPr>
                <w:rFonts w:ascii="Times New Roman" w:hAnsi="Times New Roman"/>
                <w:sz w:val="24"/>
                <w:szCs w:val="24"/>
                <w:lang w:val="uk-UA"/>
              </w:rPr>
              <w:t>6</w:t>
            </w:r>
          </w:p>
        </w:tc>
        <w:tc>
          <w:tcPr>
            <w:tcW w:w="3499" w:type="dxa"/>
            <w:shd w:val="clear" w:color="auto" w:fill="auto"/>
          </w:tcPr>
          <w:p w:rsidR="004C7D62" w:rsidRPr="009D2691" w:rsidRDefault="004C7D62" w:rsidP="004C7D62">
            <w:pPr>
              <w:widowControl w:val="0"/>
              <w:spacing w:after="0" w:line="240" w:lineRule="auto"/>
              <w:contextualSpacing/>
              <w:rPr>
                <w:rFonts w:ascii="Times New Roman" w:hAnsi="Times New Roman"/>
                <w:b/>
                <w:sz w:val="24"/>
                <w:szCs w:val="24"/>
                <w:lang w:val="uk-UA" w:eastAsia="uk-UA"/>
              </w:rPr>
            </w:pPr>
            <w:r w:rsidRPr="009D2691">
              <w:rPr>
                <w:rFonts w:ascii="Times New Roman" w:hAnsi="Times New Roman"/>
                <w:b/>
                <w:sz w:val="24"/>
                <w:szCs w:val="24"/>
                <w:lang w:val="uk-UA" w:eastAsia="uk-UA"/>
              </w:rPr>
              <w:t xml:space="preserve">Забезпечення виконання договору про закупівлю </w:t>
            </w:r>
          </w:p>
        </w:tc>
        <w:tc>
          <w:tcPr>
            <w:tcW w:w="5638" w:type="dxa"/>
            <w:shd w:val="clear" w:color="auto" w:fill="auto"/>
          </w:tcPr>
          <w:p w:rsidR="004C7D62" w:rsidRPr="009D2691" w:rsidRDefault="004C7D62" w:rsidP="004C7D62">
            <w:pPr>
              <w:pStyle w:val="af1"/>
              <w:spacing w:before="0" w:beforeAutospacing="0" w:after="0" w:afterAutospacing="0"/>
              <w:jc w:val="both"/>
            </w:pPr>
            <w:r w:rsidRPr="009D2691">
              <w:t>Забезпечення виконання договору про закупівлю не вимагається</w:t>
            </w:r>
          </w:p>
        </w:tc>
      </w:tr>
    </w:tbl>
    <w:p w:rsidR="00527691" w:rsidRPr="009D2691" w:rsidRDefault="00527691" w:rsidP="00B129C3">
      <w:pPr>
        <w:suppressAutoHyphens/>
        <w:spacing w:after="0" w:line="240" w:lineRule="auto"/>
        <w:rPr>
          <w:rFonts w:ascii="Times New Roman" w:hAnsi="Times New Roman"/>
          <w:lang w:val="uk-UA"/>
        </w:rPr>
      </w:pPr>
    </w:p>
    <w:sectPr w:rsidR="00527691" w:rsidRPr="009D2691" w:rsidSect="008929B0">
      <w:headerReference w:type="default" r:id="rId14"/>
      <w:pgSz w:w="11904" w:h="16834"/>
      <w:pgMar w:top="850" w:right="850" w:bottom="850" w:left="1417" w:header="53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218C" w:rsidRDefault="0076218C" w:rsidP="005243F3">
      <w:pPr>
        <w:spacing w:after="0" w:line="240" w:lineRule="auto"/>
      </w:pPr>
      <w:r>
        <w:separator/>
      </w:r>
    </w:p>
  </w:endnote>
  <w:endnote w:type="continuationSeparator" w:id="0">
    <w:p w:rsidR="0076218C" w:rsidRDefault="0076218C" w:rsidP="0052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FDEE" w:usb2="03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Liberation Mono">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218C" w:rsidRDefault="0076218C" w:rsidP="005243F3">
      <w:pPr>
        <w:spacing w:after="0" w:line="240" w:lineRule="auto"/>
      </w:pPr>
      <w:r>
        <w:separator/>
      </w:r>
    </w:p>
  </w:footnote>
  <w:footnote w:type="continuationSeparator" w:id="0">
    <w:p w:rsidR="0076218C" w:rsidRDefault="0076218C" w:rsidP="0052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30C" w:rsidRPr="00BA4DA4" w:rsidRDefault="004B230C" w:rsidP="00ED5144">
    <w:pPr>
      <w:pStyle w:val="af3"/>
      <w:jc w:val="center"/>
      <w:rPr>
        <w:sz w:val="16"/>
        <w:szCs w:val="16"/>
      </w:rPr>
    </w:pPr>
    <w:r>
      <w:fldChar w:fldCharType="begin"/>
    </w:r>
    <w:r>
      <w:instrText>PAGE   \* MERGEFORMAT</w:instrText>
    </w:r>
    <w:r>
      <w:fldChar w:fldCharType="separate"/>
    </w:r>
    <w:r w:rsidR="00027261" w:rsidRPr="00027261">
      <w:rPr>
        <w:noProof/>
        <w:lang w:val="ru-RU"/>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2"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3"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46B3565"/>
    <w:multiLevelType w:val="multilevel"/>
    <w:tmpl w:val="4A64742C"/>
    <w:lvl w:ilvl="0">
      <w:start w:val="1"/>
      <w:numFmt w:val="decimal"/>
      <w:lvlText w:val="%1."/>
      <w:lvlJc w:val="left"/>
      <w:pPr>
        <w:ind w:left="360" w:hanging="360"/>
      </w:pPr>
      <w:rPr>
        <w:rFonts w:hint="default"/>
      </w:rPr>
    </w:lvl>
    <w:lvl w:ilvl="1">
      <w:start w:val="2"/>
      <w:numFmt w:val="decimal"/>
      <w:lvlText w:val="%1.%2."/>
      <w:lvlJc w:val="left"/>
      <w:pPr>
        <w:ind w:left="407"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5" w15:restartNumberingAfterBreak="0">
    <w:nsid w:val="09484BBE"/>
    <w:multiLevelType w:val="hybridMultilevel"/>
    <w:tmpl w:val="4E707D0A"/>
    <w:lvl w:ilvl="0" w:tplc="4320B97C">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1761F3A"/>
    <w:multiLevelType w:val="hybridMultilevel"/>
    <w:tmpl w:val="F5A2F9F2"/>
    <w:lvl w:ilvl="0" w:tplc="695A2594">
      <w:start w:val="1"/>
      <w:numFmt w:val="decimal"/>
      <w:pStyle w:val="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8C422C"/>
    <w:multiLevelType w:val="hybridMultilevel"/>
    <w:tmpl w:val="A77E25EE"/>
    <w:lvl w:ilvl="0" w:tplc="9FE216FA">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FD66BB36">
      <w:numFmt w:val="bullet"/>
      <w:lvlText w:val="•"/>
      <w:lvlJc w:val="left"/>
      <w:pPr>
        <w:ind w:left="1647" w:hanging="601"/>
      </w:pPr>
      <w:rPr>
        <w:rFonts w:hint="default"/>
        <w:lang w:val="uk-UA" w:eastAsia="en-US" w:bidi="ar-SA"/>
      </w:rPr>
    </w:lvl>
    <w:lvl w:ilvl="2" w:tplc="95DA4960">
      <w:numFmt w:val="bullet"/>
      <w:lvlText w:val="•"/>
      <w:lvlJc w:val="left"/>
      <w:pPr>
        <w:ind w:left="2734" w:hanging="601"/>
      </w:pPr>
      <w:rPr>
        <w:rFonts w:hint="default"/>
        <w:lang w:val="uk-UA" w:eastAsia="en-US" w:bidi="ar-SA"/>
      </w:rPr>
    </w:lvl>
    <w:lvl w:ilvl="3" w:tplc="4E9049CC">
      <w:numFmt w:val="bullet"/>
      <w:lvlText w:val="•"/>
      <w:lvlJc w:val="left"/>
      <w:pPr>
        <w:ind w:left="3821" w:hanging="601"/>
      </w:pPr>
      <w:rPr>
        <w:rFonts w:hint="default"/>
        <w:lang w:val="uk-UA" w:eastAsia="en-US" w:bidi="ar-SA"/>
      </w:rPr>
    </w:lvl>
    <w:lvl w:ilvl="4" w:tplc="97646B2A">
      <w:numFmt w:val="bullet"/>
      <w:lvlText w:val="•"/>
      <w:lvlJc w:val="left"/>
      <w:pPr>
        <w:ind w:left="4908" w:hanging="601"/>
      </w:pPr>
      <w:rPr>
        <w:rFonts w:hint="default"/>
        <w:lang w:val="uk-UA" w:eastAsia="en-US" w:bidi="ar-SA"/>
      </w:rPr>
    </w:lvl>
    <w:lvl w:ilvl="5" w:tplc="BAC6F75E">
      <w:numFmt w:val="bullet"/>
      <w:lvlText w:val="•"/>
      <w:lvlJc w:val="left"/>
      <w:pPr>
        <w:ind w:left="5995" w:hanging="601"/>
      </w:pPr>
      <w:rPr>
        <w:rFonts w:hint="default"/>
        <w:lang w:val="uk-UA" w:eastAsia="en-US" w:bidi="ar-SA"/>
      </w:rPr>
    </w:lvl>
    <w:lvl w:ilvl="6" w:tplc="779ABED2">
      <w:numFmt w:val="bullet"/>
      <w:lvlText w:val="•"/>
      <w:lvlJc w:val="left"/>
      <w:pPr>
        <w:ind w:left="7082" w:hanging="601"/>
      </w:pPr>
      <w:rPr>
        <w:rFonts w:hint="default"/>
        <w:lang w:val="uk-UA" w:eastAsia="en-US" w:bidi="ar-SA"/>
      </w:rPr>
    </w:lvl>
    <w:lvl w:ilvl="7" w:tplc="16309982">
      <w:numFmt w:val="bullet"/>
      <w:lvlText w:val="•"/>
      <w:lvlJc w:val="left"/>
      <w:pPr>
        <w:ind w:left="8169" w:hanging="601"/>
      </w:pPr>
      <w:rPr>
        <w:rFonts w:hint="default"/>
        <w:lang w:val="uk-UA" w:eastAsia="en-US" w:bidi="ar-SA"/>
      </w:rPr>
    </w:lvl>
    <w:lvl w:ilvl="8" w:tplc="97983570">
      <w:numFmt w:val="bullet"/>
      <w:lvlText w:val="•"/>
      <w:lvlJc w:val="left"/>
      <w:pPr>
        <w:ind w:left="9256" w:hanging="601"/>
      </w:pPr>
      <w:rPr>
        <w:rFonts w:hint="default"/>
        <w:lang w:val="uk-UA" w:eastAsia="en-US" w:bidi="ar-SA"/>
      </w:rPr>
    </w:lvl>
  </w:abstractNum>
  <w:abstractNum w:abstractNumId="9" w15:restartNumberingAfterBreak="0">
    <w:nsid w:val="152E3F8E"/>
    <w:multiLevelType w:val="multilevel"/>
    <w:tmpl w:val="5BA2BE86"/>
    <w:lvl w:ilvl="0">
      <w:start w:val="1"/>
      <w:numFmt w:val="decimal"/>
      <w:lvlText w:val="%1."/>
      <w:lvlJc w:val="left"/>
      <w:pPr>
        <w:ind w:left="1232" w:hanging="361"/>
        <w:jc w:val="right"/>
      </w:pPr>
      <w:rPr>
        <w:rFonts w:hint="default"/>
        <w:b/>
        <w:bCs/>
        <w:w w:val="100"/>
        <w:lang w:val="uk-UA" w:eastAsia="en-US" w:bidi="ar-SA"/>
      </w:rPr>
    </w:lvl>
    <w:lvl w:ilvl="1">
      <w:start w:val="1"/>
      <w:numFmt w:val="decimal"/>
      <w:lvlText w:val="%1.%2."/>
      <w:lvlJc w:val="left"/>
      <w:pPr>
        <w:ind w:left="1232"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249" w:hanging="361"/>
      </w:pPr>
      <w:rPr>
        <w:rFonts w:hint="default"/>
        <w:lang w:val="uk-UA" w:eastAsia="en-US" w:bidi="ar-SA"/>
      </w:rPr>
    </w:lvl>
    <w:lvl w:ilvl="3">
      <w:numFmt w:val="bullet"/>
      <w:lvlText w:val="•"/>
      <w:lvlJc w:val="left"/>
      <w:pPr>
        <w:ind w:left="4253" w:hanging="361"/>
      </w:pPr>
      <w:rPr>
        <w:rFonts w:hint="default"/>
        <w:lang w:val="uk-UA" w:eastAsia="en-US" w:bidi="ar-SA"/>
      </w:rPr>
    </w:lvl>
    <w:lvl w:ilvl="4">
      <w:numFmt w:val="bullet"/>
      <w:lvlText w:val="•"/>
      <w:lvlJc w:val="left"/>
      <w:pPr>
        <w:ind w:left="5258" w:hanging="361"/>
      </w:pPr>
      <w:rPr>
        <w:rFonts w:hint="default"/>
        <w:lang w:val="uk-UA" w:eastAsia="en-US" w:bidi="ar-SA"/>
      </w:rPr>
    </w:lvl>
    <w:lvl w:ilvl="5">
      <w:numFmt w:val="bullet"/>
      <w:lvlText w:val="•"/>
      <w:lvlJc w:val="left"/>
      <w:pPr>
        <w:ind w:left="6263" w:hanging="361"/>
      </w:pPr>
      <w:rPr>
        <w:rFonts w:hint="default"/>
        <w:lang w:val="uk-UA" w:eastAsia="en-US" w:bidi="ar-SA"/>
      </w:rPr>
    </w:lvl>
    <w:lvl w:ilvl="6">
      <w:numFmt w:val="bullet"/>
      <w:lvlText w:val="•"/>
      <w:lvlJc w:val="left"/>
      <w:pPr>
        <w:ind w:left="7267" w:hanging="361"/>
      </w:pPr>
      <w:rPr>
        <w:rFonts w:hint="default"/>
        <w:lang w:val="uk-UA" w:eastAsia="en-US" w:bidi="ar-SA"/>
      </w:rPr>
    </w:lvl>
    <w:lvl w:ilvl="7">
      <w:numFmt w:val="bullet"/>
      <w:lvlText w:val="•"/>
      <w:lvlJc w:val="left"/>
      <w:pPr>
        <w:ind w:left="8272" w:hanging="361"/>
      </w:pPr>
      <w:rPr>
        <w:rFonts w:hint="default"/>
        <w:lang w:val="uk-UA" w:eastAsia="en-US" w:bidi="ar-SA"/>
      </w:rPr>
    </w:lvl>
    <w:lvl w:ilvl="8">
      <w:numFmt w:val="bullet"/>
      <w:lvlText w:val="•"/>
      <w:lvlJc w:val="left"/>
      <w:pPr>
        <w:ind w:left="9277" w:hanging="361"/>
      </w:pPr>
      <w:rPr>
        <w:rFonts w:hint="default"/>
        <w:lang w:val="uk-UA" w:eastAsia="en-US" w:bidi="ar-SA"/>
      </w:rPr>
    </w:lvl>
  </w:abstractNum>
  <w:abstractNum w:abstractNumId="10"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655EE4"/>
    <w:multiLevelType w:val="multilevel"/>
    <w:tmpl w:val="56C67968"/>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637411"/>
    <w:multiLevelType w:val="hybridMultilevel"/>
    <w:tmpl w:val="03089DA4"/>
    <w:lvl w:ilvl="0" w:tplc="C10A39C0">
      <w:start w:val="13"/>
      <w:numFmt w:val="bullet"/>
      <w:lvlText w:val="-"/>
      <w:lvlJc w:val="left"/>
      <w:pPr>
        <w:ind w:left="759" w:hanging="360"/>
      </w:pPr>
      <w:rPr>
        <w:rFonts w:ascii="Times New Roman" w:eastAsia="Times New Roman"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5" w15:restartNumberingAfterBreak="0">
    <w:nsid w:val="40C87DD9"/>
    <w:multiLevelType w:val="multilevel"/>
    <w:tmpl w:val="701A1E42"/>
    <w:lvl w:ilvl="0">
      <w:start w:val="1"/>
      <w:numFmt w:val="decimal"/>
      <w:lvlText w:val="%1."/>
      <w:lvlJc w:val="left"/>
      <w:pPr>
        <w:ind w:left="360" w:hanging="360"/>
      </w:pPr>
      <w:rPr>
        <w:rFonts w:ascii="Times New Roman" w:hAnsi="Times New Roman" w:cs="Times New Roman" w:hint="default"/>
        <w:color w:val="000000"/>
        <w:sz w:val="21"/>
      </w:rPr>
    </w:lvl>
    <w:lvl w:ilvl="1">
      <w:start w:val="1"/>
      <w:numFmt w:val="decimal"/>
      <w:lvlText w:val="%1.%2."/>
      <w:lvlJc w:val="left"/>
      <w:pPr>
        <w:ind w:left="360" w:hanging="360"/>
      </w:pPr>
      <w:rPr>
        <w:rFonts w:ascii="Times New Roman" w:hAnsi="Times New Roman" w:cs="Times New Roman" w:hint="default"/>
        <w:color w:val="000000"/>
        <w:sz w:val="21"/>
      </w:rPr>
    </w:lvl>
    <w:lvl w:ilvl="2">
      <w:start w:val="1"/>
      <w:numFmt w:val="decimal"/>
      <w:lvlText w:val="%1.%2.%3."/>
      <w:lvlJc w:val="left"/>
      <w:pPr>
        <w:ind w:left="720" w:hanging="720"/>
      </w:pPr>
      <w:rPr>
        <w:rFonts w:ascii="Times New Roman" w:hAnsi="Times New Roman" w:cs="Times New Roman" w:hint="default"/>
        <w:color w:val="000000"/>
        <w:sz w:val="21"/>
      </w:rPr>
    </w:lvl>
    <w:lvl w:ilvl="3">
      <w:start w:val="1"/>
      <w:numFmt w:val="decimal"/>
      <w:lvlText w:val="%1.%2.%3.%4."/>
      <w:lvlJc w:val="left"/>
      <w:pPr>
        <w:ind w:left="720" w:hanging="720"/>
      </w:pPr>
      <w:rPr>
        <w:rFonts w:ascii="Times New Roman" w:hAnsi="Times New Roman" w:cs="Times New Roman" w:hint="default"/>
        <w:color w:val="000000"/>
        <w:sz w:val="21"/>
      </w:rPr>
    </w:lvl>
    <w:lvl w:ilvl="4">
      <w:start w:val="1"/>
      <w:numFmt w:val="decimal"/>
      <w:lvlText w:val="%1.%2.%3.%4.%5."/>
      <w:lvlJc w:val="left"/>
      <w:pPr>
        <w:ind w:left="1080" w:hanging="1080"/>
      </w:pPr>
      <w:rPr>
        <w:rFonts w:ascii="Times New Roman" w:hAnsi="Times New Roman" w:cs="Times New Roman" w:hint="default"/>
        <w:color w:val="000000"/>
        <w:sz w:val="21"/>
      </w:rPr>
    </w:lvl>
    <w:lvl w:ilvl="5">
      <w:start w:val="1"/>
      <w:numFmt w:val="decimal"/>
      <w:lvlText w:val="%1.%2.%3.%4.%5.%6."/>
      <w:lvlJc w:val="left"/>
      <w:pPr>
        <w:ind w:left="1080" w:hanging="1080"/>
      </w:pPr>
      <w:rPr>
        <w:rFonts w:ascii="Times New Roman" w:hAnsi="Times New Roman" w:cs="Times New Roman" w:hint="default"/>
        <w:color w:val="000000"/>
        <w:sz w:val="21"/>
      </w:rPr>
    </w:lvl>
    <w:lvl w:ilvl="6">
      <w:start w:val="1"/>
      <w:numFmt w:val="decimal"/>
      <w:lvlText w:val="%1.%2.%3.%4.%5.%6.%7."/>
      <w:lvlJc w:val="left"/>
      <w:pPr>
        <w:ind w:left="1440" w:hanging="1440"/>
      </w:pPr>
      <w:rPr>
        <w:rFonts w:ascii="Times New Roman" w:hAnsi="Times New Roman" w:cs="Times New Roman" w:hint="default"/>
        <w:color w:val="000000"/>
        <w:sz w:val="21"/>
      </w:rPr>
    </w:lvl>
    <w:lvl w:ilvl="7">
      <w:start w:val="1"/>
      <w:numFmt w:val="decimal"/>
      <w:lvlText w:val="%1.%2.%3.%4.%5.%6.%7.%8."/>
      <w:lvlJc w:val="left"/>
      <w:pPr>
        <w:ind w:left="1440" w:hanging="1440"/>
      </w:pPr>
      <w:rPr>
        <w:rFonts w:ascii="Times New Roman" w:hAnsi="Times New Roman" w:cs="Times New Roman" w:hint="default"/>
        <w:color w:val="000000"/>
        <w:sz w:val="21"/>
      </w:rPr>
    </w:lvl>
    <w:lvl w:ilvl="8">
      <w:start w:val="1"/>
      <w:numFmt w:val="decimal"/>
      <w:lvlText w:val="%1.%2.%3.%4.%5.%6.%7.%8.%9."/>
      <w:lvlJc w:val="left"/>
      <w:pPr>
        <w:ind w:left="1800" w:hanging="1800"/>
      </w:pPr>
      <w:rPr>
        <w:rFonts w:ascii="Times New Roman" w:hAnsi="Times New Roman" w:cs="Times New Roman" w:hint="default"/>
        <w:color w:val="000000"/>
        <w:sz w:val="21"/>
      </w:rPr>
    </w:lvl>
  </w:abstractNum>
  <w:abstractNum w:abstractNumId="16"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4A4617"/>
    <w:multiLevelType w:val="hybridMultilevel"/>
    <w:tmpl w:val="AB461C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E5E5E"/>
    <w:multiLevelType w:val="multilevel"/>
    <w:tmpl w:val="19E236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7C141D"/>
    <w:multiLevelType w:val="hybridMultilevel"/>
    <w:tmpl w:val="155CCA18"/>
    <w:lvl w:ilvl="0" w:tplc="AAD4F4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276AD"/>
    <w:multiLevelType w:val="multilevel"/>
    <w:tmpl w:val="C7128C64"/>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819"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1" w15:restartNumberingAfterBreak="0">
    <w:nsid w:val="4B5550A4"/>
    <w:multiLevelType w:val="hybridMultilevel"/>
    <w:tmpl w:val="F1FE266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6C100FC"/>
    <w:multiLevelType w:val="multilevel"/>
    <w:tmpl w:val="55F85E5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Times New Roman" w:hAnsi="Times New Roman" w:cs="Times New Roman" w:hint="default"/>
        <w:b/>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24" w15:restartNumberingAfterBreak="0">
    <w:nsid w:val="59555714"/>
    <w:multiLevelType w:val="multilevel"/>
    <w:tmpl w:val="A600C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460848"/>
    <w:multiLevelType w:val="multilevel"/>
    <w:tmpl w:val="CCC8CA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8D3E05"/>
    <w:multiLevelType w:val="hybridMultilevel"/>
    <w:tmpl w:val="F7041D84"/>
    <w:lvl w:ilvl="0" w:tplc="AEDA6F26">
      <w:start w:val="1"/>
      <w:numFmt w:val="decimal"/>
      <w:lvlText w:val="%1."/>
      <w:lvlJc w:val="left"/>
      <w:pPr>
        <w:ind w:left="997" w:hanging="504"/>
      </w:pPr>
      <w:rPr>
        <w:rFonts w:ascii="Times New Roman" w:eastAsia="Times New Roman" w:hAnsi="Times New Roman" w:cs="Times New Roman" w:hint="default"/>
        <w:w w:val="97"/>
        <w:sz w:val="24"/>
        <w:szCs w:val="24"/>
        <w:lang w:val="uk-UA" w:eastAsia="en-US" w:bidi="ar-SA"/>
      </w:rPr>
    </w:lvl>
    <w:lvl w:ilvl="1" w:tplc="A790C04C">
      <w:numFmt w:val="bullet"/>
      <w:lvlText w:val="•"/>
      <w:lvlJc w:val="left"/>
      <w:pPr>
        <w:ind w:left="2028" w:hanging="504"/>
      </w:pPr>
      <w:rPr>
        <w:rFonts w:hint="default"/>
        <w:lang w:val="uk-UA" w:eastAsia="en-US" w:bidi="ar-SA"/>
      </w:rPr>
    </w:lvl>
    <w:lvl w:ilvl="2" w:tplc="CF7ECB3A">
      <w:numFmt w:val="bullet"/>
      <w:lvlText w:val="•"/>
      <w:lvlJc w:val="left"/>
      <w:pPr>
        <w:ind w:left="3057" w:hanging="504"/>
      </w:pPr>
      <w:rPr>
        <w:rFonts w:hint="default"/>
        <w:lang w:val="uk-UA" w:eastAsia="en-US" w:bidi="ar-SA"/>
      </w:rPr>
    </w:lvl>
    <w:lvl w:ilvl="3" w:tplc="FC18C85C">
      <w:numFmt w:val="bullet"/>
      <w:lvlText w:val="•"/>
      <w:lvlJc w:val="left"/>
      <w:pPr>
        <w:ind w:left="4085" w:hanging="504"/>
      </w:pPr>
      <w:rPr>
        <w:rFonts w:hint="default"/>
        <w:lang w:val="uk-UA" w:eastAsia="en-US" w:bidi="ar-SA"/>
      </w:rPr>
    </w:lvl>
    <w:lvl w:ilvl="4" w:tplc="ECBA57FA">
      <w:numFmt w:val="bullet"/>
      <w:lvlText w:val="•"/>
      <w:lvlJc w:val="left"/>
      <w:pPr>
        <w:ind w:left="5114" w:hanging="504"/>
      </w:pPr>
      <w:rPr>
        <w:rFonts w:hint="default"/>
        <w:lang w:val="uk-UA" w:eastAsia="en-US" w:bidi="ar-SA"/>
      </w:rPr>
    </w:lvl>
    <w:lvl w:ilvl="5" w:tplc="7F8A72C4">
      <w:numFmt w:val="bullet"/>
      <w:lvlText w:val="•"/>
      <w:lvlJc w:val="left"/>
      <w:pPr>
        <w:ind w:left="6143" w:hanging="504"/>
      </w:pPr>
      <w:rPr>
        <w:rFonts w:hint="default"/>
        <w:lang w:val="uk-UA" w:eastAsia="en-US" w:bidi="ar-SA"/>
      </w:rPr>
    </w:lvl>
    <w:lvl w:ilvl="6" w:tplc="65945520">
      <w:numFmt w:val="bullet"/>
      <w:lvlText w:val="•"/>
      <w:lvlJc w:val="left"/>
      <w:pPr>
        <w:ind w:left="7171" w:hanging="504"/>
      </w:pPr>
      <w:rPr>
        <w:rFonts w:hint="default"/>
        <w:lang w:val="uk-UA" w:eastAsia="en-US" w:bidi="ar-SA"/>
      </w:rPr>
    </w:lvl>
    <w:lvl w:ilvl="7" w:tplc="0262C350">
      <w:numFmt w:val="bullet"/>
      <w:lvlText w:val="•"/>
      <w:lvlJc w:val="left"/>
      <w:pPr>
        <w:ind w:left="8200" w:hanging="504"/>
      </w:pPr>
      <w:rPr>
        <w:rFonts w:hint="default"/>
        <w:lang w:val="uk-UA" w:eastAsia="en-US" w:bidi="ar-SA"/>
      </w:rPr>
    </w:lvl>
    <w:lvl w:ilvl="8" w:tplc="5CEA160C">
      <w:numFmt w:val="bullet"/>
      <w:lvlText w:val="•"/>
      <w:lvlJc w:val="left"/>
      <w:pPr>
        <w:ind w:left="9229" w:hanging="504"/>
      </w:pPr>
      <w:rPr>
        <w:rFonts w:hint="default"/>
        <w:lang w:val="uk-UA" w:eastAsia="en-US" w:bidi="ar-SA"/>
      </w:rPr>
    </w:lvl>
  </w:abstractNum>
  <w:abstractNum w:abstractNumId="27" w15:restartNumberingAfterBreak="0">
    <w:nsid w:val="63C24D88"/>
    <w:multiLevelType w:val="multilevel"/>
    <w:tmpl w:val="1FAEB4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7F7BC7"/>
    <w:multiLevelType w:val="multilevel"/>
    <w:tmpl w:val="9AC62F9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FC2070"/>
    <w:multiLevelType w:val="multilevel"/>
    <w:tmpl w:val="4E6AC12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9B7B2D"/>
    <w:multiLevelType w:val="hybridMultilevel"/>
    <w:tmpl w:val="11D435B2"/>
    <w:lvl w:ilvl="0" w:tplc="AD807EEE">
      <w:numFmt w:val="bullet"/>
      <w:lvlText w:val="-"/>
      <w:lvlJc w:val="left"/>
      <w:pPr>
        <w:ind w:left="-349" w:hanging="360"/>
      </w:pPr>
      <w:rPr>
        <w:rFonts w:ascii="Times New Roman" w:eastAsia="Times New Roman" w:hAnsi="Times New Roman" w:cs="Times New Roman" w:hint="default"/>
        <w:b/>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31"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6E1739A"/>
    <w:multiLevelType w:val="multilevel"/>
    <w:tmpl w:val="449C802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3" w15:restartNumberingAfterBreak="0">
    <w:nsid w:val="7F2B7B5E"/>
    <w:multiLevelType w:val="hybridMultilevel"/>
    <w:tmpl w:val="22102252"/>
    <w:lvl w:ilvl="0" w:tplc="00D8B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31"/>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0"/>
  </w:num>
  <w:num w:numId="10">
    <w:abstractNumId w:val="27"/>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3"/>
  </w:num>
  <w:num w:numId="16">
    <w:abstractNumId w:val="13"/>
  </w:num>
  <w:num w:numId="17">
    <w:abstractNumId w:val="9"/>
  </w:num>
  <w:num w:numId="18">
    <w:abstractNumId w:val="25"/>
  </w:num>
  <w:num w:numId="19">
    <w:abstractNumId w:val="26"/>
  </w:num>
  <w:num w:numId="20">
    <w:abstractNumId w:val="8"/>
  </w:num>
  <w:num w:numId="21">
    <w:abstractNumId w:val="20"/>
  </w:num>
  <w:num w:numId="22">
    <w:abstractNumId w:val="32"/>
  </w:num>
  <w:num w:numId="23">
    <w:abstractNumId w:val="18"/>
  </w:num>
  <w:num w:numId="24">
    <w:abstractNumId w:val="30"/>
  </w:num>
  <w:num w:numId="25">
    <w:abstractNumId w:val="21"/>
  </w:num>
  <w:num w:numId="26">
    <w:abstractNumId w:val="3"/>
  </w:num>
  <w:num w:numId="27">
    <w:abstractNumId w:val="24"/>
  </w:num>
  <w:num w:numId="28">
    <w:abstractNumId w:val="4"/>
  </w:num>
  <w:num w:numId="29">
    <w:abstractNumId w:val="28"/>
  </w:num>
  <w:num w:numId="30">
    <w:abstractNumId w:val="29"/>
  </w:num>
  <w:num w:numId="31">
    <w:abstractNumId w:val="1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6C"/>
    <w:rsid w:val="00000C1F"/>
    <w:rsid w:val="000012C4"/>
    <w:rsid w:val="00001A2C"/>
    <w:rsid w:val="00001A5D"/>
    <w:rsid w:val="00002C31"/>
    <w:rsid w:val="00003B0C"/>
    <w:rsid w:val="00006B1A"/>
    <w:rsid w:val="00007EED"/>
    <w:rsid w:val="00010570"/>
    <w:rsid w:val="00010E2C"/>
    <w:rsid w:val="00011331"/>
    <w:rsid w:val="000125E4"/>
    <w:rsid w:val="000131C4"/>
    <w:rsid w:val="00013C94"/>
    <w:rsid w:val="000140FA"/>
    <w:rsid w:val="000149CF"/>
    <w:rsid w:val="00015311"/>
    <w:rsid w:val="00016D71"/>
    <w:rsid w:val="00016F51"/>
    <w:rsid w:val="00017243"/>
    <w:rsid w:val="0001764F"/>
    <w:rsid w:val="00020759"/>
    <w:rsid w:val="00020B9D"/>
    <w:rsid w:val="0002139C"/>
    <w:rsid w:val="00021BF6"/>
    <w:rsid w:val="00021C9E"/>
    <w:rsid w:val="0002201C"/>
    <w:rsid w:val="00022FDC"/>
    <w:rsid w:val="000233FD"/>
    <w:rsid w:val="00023F1A"/>
    <w:rsid w:val="0002433D"/>
    <w:rsid w:val="00024971"/>
    <w:rsid w:val="00024B6E"/>
    <w:rsid w:val="00027261"/>
    <w:rsid w:val="000277AC"/>
    <w:rsid w:val="00027964"/>
    <w:rsid w:val="000302B2"/>
    <w:rsid w:val="00030FDF"/>
    <w:rsid w:val="000318CD"/>
    <w:rsid w:val="00031D2F"/>
    <w:rsid w:val="00031F1D"/>
    <w:rsid w:val="00032089"/>
    <w:rsid w:val="000320BE"/>
    <w:rsid w:val="00032B16"/>
    <w:rsid w:val="00033143"/>
    <w:rsid w:val="0003391A"/>
    <w:rsid w:val="00034542"/>
    <w:rsid w:val="00034697"/>
    <w:rsid w:val="0003493E"/>
    <w:rsid w:val="00035CE2"/>
    <w:rsid w:val="00036025"/>
    <w:rsid w:val="00036056"/>
    <w:rsid w:val="0003638D"/>
    <w:rsid w:val="00036548"/>
    <w:rsid w:val="00036663"/>
    <w:rsid w:val="00036933"/>
    <w:rsid w:val="000370FB"/>
    <w:rsid w:val="0003798E"/>
    <w:rsid w:val="00037A05"/>
    <w:rsid w:val="00040A49"/>
    <w:rsid w:val="00041620"/>
    <w:rsid w:val="00041698"/>
    <w:rsid w:val="00043065"/>
    <w:rsid w:val="000433C3"/>
    <w:rsid w:val="0004358A"/>
    <w:rsid w:val="00043A52"/>
    <w:rsid w:val="00043C63"/>
    <w:rsid w:val="00043CFA"/>
    <w:rsid w:val="000443D3"/>
    <w:rsid w:val="00044BB2"/>
    <w:rsid w:val="0004547D"/>
    <w:rsid w:val="00045FEC"/>
    <w:rsid w:val="00045FED"/>
    <w:rsid w:val="00047452"/>
    <w:rsid w:val="00047FFD"/>
    <w:rsid w:val="000500AF"/>
    <w:rsid w:val="00050404"/>
    <w:rsid w:val="00051003"/>
    <w:rsid w:val="000514CB"/>
    <w:rsid w:val="000515D2"/>
    <w:rsid w:val="00051798"/>
    <w:rsid w:val="00051BD6"/>
    <w:rsid w:val="0005227C"/>
    <w:rsid w:val="0005246C"/>
    <w:rsid w:val="0005306B"/>
    <w:rsid w:val="00053F3A"/>
    <w:rsid w:val="000549B7"/>
    <w:rsid w:val="00054FF1"/>
    <w:rsid w:val="0005593A"/>
    <w:rsid w:val="00056D79"/>
    <w:rsid w:val="00056D86"/>
    <w:rsid w:val="000571C3"/>
    <w:rsid w:val="000572FA"/>
    <w:rsid w:val="0005757C"/>
    <w:rsid w:val="0005761D"/>
    <w:rsid w:val="000602CA"/>
    <w:rsid w:val="000602DC"/>
    <w:rsid w:val="0006121F"/>
    <w:rsid w:val="000618A3"/>
    <w:rsid w:val="00062D69"/>
    <w:rsid w:val="00063019"/>
    <w:rsid w:val="00063A12"/>
    <w:rsid w:val="00063E60"/>
    <w:rsid w:val="00063F51"/>
    <w:rsid w:val="00065262"/>
    <w:rsid w:val="00066C8A"/>
    <w:rsid w:val="00066D5F"/>
    <w:rsid w:val="00067517"/>
    <w:rsid w:val="00070117"/>
    <w:rsid w:val="000703FB"/>
    <w:rsid w:val="000706A4"/>
    <w:rsid w:val="00071230"/>
    <w:rsid w:val="00071722"/>
    <w:rsid w:val="00072460"/>
    <w:rsid w:val="00072F14"/>
    <w:rsid w:val="00073211"/>
    <w:rsid w:val="00073348"/>
    <w:rsid w:val="00073732"/>
    <w:rsid w:val="00074464"/>
    <w:rsid w:val="00074CA5"/>
    <w:rsid w:val="00074D08"/>
    <w:rsid w:val="00075CE8"/>
    <w:rsid w:val="00075D9B"/>
    <w:rsid w:val="00076094"/>
    <w:rsid w:val="00076185"/>
    <w:rsid w:val="0007654E"/>
    <w:rsid w:val="00077A5A"/>
    <w:rsid w:val="0008029F"/>
    <w:rsid w:val="0008039A"/>
    <w:rsid w:val="00080676"/>
    <w:rsid w:val="00080C3C"/>
    <w:rsid w:val="00081A52"/>
    <w:rsid w:val="00082080"/>
    <w:rsid w:val="00082FC6"/>
    <w:rsid w:val="000834BA"/>
    <w:rsid w:val="00083A23"/>
    <w:rsid w:val="00083F2E"/>
    <w:rsid w:val="000855F9"/>
    <w:rsid w:val="00085605"/>
    <w:rsid w:val="0008607A"/>
    <w:rsid w:val="000861C9"/>
    <w:rsid w:val="000867BB"/>
    <w:rsid w:val="0008722D"/>
    <w:rsid w:val="000878B9"/>
    <w:rsid w:val="00087B19"/>
    <w:rsid w:val="000908D3"/>
    <w:rsid w:val="00090BB5"/>
    <w:rsid w:val="00090DF4"/>
    <w:rsid w:val="00091495"/>
    <w:rsid w:val="0009173B"/>
    <w:rsid w:val="000920EA"/>
    <w:rsid w:val="00092DCB"/>
    <w:rsid w:val="0009322A"/>
    <w:rsid w:val="00093C58"/>
    <w:rsid w:val="00094DC1"/>
    <w:rsid w:val="00095D82"/>
    <w:rsid w:val="0009620F"/>
    <w:rsid w:val="0009658E"/>
    <w:rsid w:val="000978C5"/>
    <w:rsid w:val="0009799B"/>
    <w:rsid w:val="00097B55"/>
    <w:rsid w:val="00097BBB"/>
    <w:rsid w:val="000A0647"/>
    <w:rsid w:val="000A0952"/>
    <w:rsid w:val="000A19FC"/>
    <w:rsid w:val="000A1E70"/>
    <w:rsid w:val="000A371A"/>
    <w:rsid w:val="000A3866"/>
    <w:rsid w:val="000A5676"/>
    <w:rsid w:val="000A5FB8"/>
    <w:rsid w:val="000A606E"/>
    <w:rsid w:val="000A67A9"/>
    <w:rsid w:val="000A6F6C"/>
    <w:rsid w:val="000A7461"/>
    <w:rsid w:val="000B0AAF"/>
    <w:rsid w:val="000B1017"/>
    <w:rsid w:val="000B159B"/>
    <w:rsid w:val="000B17A7"/>
    <w:rsid w:val="000B1B0A"/>
    <w:rsid w:val="000B243D"/>
    <w:rsid w:val="000B2F00"/>
    <w:rsid w:val="000B357C"/>
    <w:rsid w:val="000B3B8F"/>
    <w:rsid w:val="000B4E07"/>
    <w:rsid w:val="000B50FE"/>
    <w:rsid w:val="000B5512"/>
    <w:rsid w:val="000B57B4"/>
    <w:rsid w:val="000B5BCC"/>
    <w:rsid w:val="000C0161"/>
    <w:rsid w:val="000C0162"/>
    <w:rsid w:val="000C0E49"/>
    <w:rsid w:val="000C1E66"/>
    <w:rsid w:val="000C1F31"/>
    <w:rsid w:val="000C49EF"/>
    <w:rsid w:val="000C54CD"/>
    <w:rsid w:val="000C58DA"/>
    <w:rsid w:val="000C5AB6"/>
    <w:rsid w:val="000C6485"/>
    <w:rsid w:val="000C6687"/>
    <w:rsid w:val="000C6911"/>
    <w:rsid w:val="000C71FA"/>
    <w:rsid w:val="000C73A2"/>
    <w:rsid w:val="000C7DC0"/>
    <w:rsid w:val="000D13BF"/>
    <w:rsid w:val="000D191A"/>
    <w:rsid w:val="000D1974"/>
    <w:rsid w:val="000D20DF"/>
    <w:rsid w:val="000D2963"/>
    <w:rsid w:val="000D2B31"/>
    <w:rsid w:val="000D488E"/>
    <w:rsid w:val="000D57D3"/>
    <w:rsid w:val="000D6586"/>
    <w:rsid w:val="000D6C41"/>
    <w:rsid w:val="000D6F71"/>
    <w:rsid w:val="000D79DF"/>
    <w:rsid w:val="000D7A62"/>
    <w:rsid w:val="000E013E"/>
    <w:rsid w:val="000E017C"/>
    <w:rsid w:val="000E033F"/>
    <w:rsid w:val="000E047E"/>
    <w:rsid w:val="000E0612"/>
    <w:rsid w:val="000E07B6"/>
    <w:rsid w:val="000E10FF"/>
    <w:rsid w:val="000E2216"/>
    <w:rsid w:val="000E2C66"/>
    <w:rsid w:val="000E3697"/>
    <w:rsid w:val="000E3DC9"/>
    <w:rsid w:val="000E3E1C"/>
    <w:rsid w:val="000E43DD"/>
    <w:rsid w:val="000E4918"/>
    <w:rsid w:val="000E6591"/>
    <w:rsid w:val="000E6694"/>
    <w:rsid w:val="000E6E69"/>
    <w:rsid w:val="000E7673"/>
    <w:rsid w:val="000E7EE2"/>
    <w:rsid w:val="000F0395"/>
    <w:rsid w:val="000F0B1D"/>
    <w:rsid w:val="000F0E56"/>
    <w:rsid w:val="000F1FD2"/>
    <w:rsid w:val="000F3094"/>
    <w:rsid w:val="000F3275"/>
    <w:rsid w:val="000F4026"/>
    <w:rsid w:val="000F4F45"/>
    <w:rsid w:val="000F5878"/>
    <w:rsid w:val="000F5A4E"/>
    <w:rsid w:val="000F5E2E"/>
    <w:rsid w:val="000F604A"/>
    <w:rsid w:val="000F699F"/>
    <w:rsid w:val="000F7611"/>
    <w:rsid w:val="000F7A36"/>
    <w:rsid w:val="00100669"/>
    <w:rsid w:val="0010128E"/>
    <w:rsid w:val="0010197D"/>
    <w:rsid w:val="00102384"/>
    <w:rsid w:val="00102872"/>
    <w:rsid w:val="00103089"/>
    <w:rsid w:val="001030ED"/>
    <w:rsid w:val="0010415B"/>
    <w:rsid w:val="001043B2"/>
    <w:rsid w:val="00105537"/>
    <w:rsid w:val="001057FB"/>
    <w:rsid w:val="00105C59"/>
    <w:rsid w:val="00106421"/>
    <w:rsid w:val="00106606"/>
    <w:rsid w:val="0010691E"/>
    <w:rsid w:val="00106AD2"/>
    <w:rsid w:val="001076BF"/>
    <w:rsid w:val="00107ACC"/>
    <w:rsid w:val="00107B43"/>
    <w:rsid w:val="00107C52"/>
    <w:rsid w:val="0011046D"/>
    <w:rsid w:val="001105A3"/>
    <w:rsid w:val="00110881"/>
    <w:rsid w:val="00110882"/>
    <w:rsid w:val="00111053"/>
    <w:rsid w:val="001117D7"/>
    <w:rsid w:val="00111A29"/>
    <w:rsid w:val="00113502"/>
    <w:rsid w:val="001136CF"/>
    <w:rsid w:val="00114BE0"/>
    <w:rsid w:val="00114C50"/>
    <w:rsid w:val="00115671"/>
    <w:rsid w:val="00115F8F"/>
    <w:rsid w:val="00116A3B"/>
    <w:rsid w:val="00120639"/>
    <w:rsid w:val="00120CC8"/>
    <w:rsid w:val="00120D4F"/>
    <w:rsid w:val="00121235"/>
    <w:rsid w:val="00121C3E"/>
    <w:rsid w:val="00122F0B"/>
    <w:rsid w:val="00123200"/>
    <w:rsid w:val="00123E20"/>
    <w:rsid w:val="00123EAA"/>
    <w:rsid w:val="00123F55"/>
    <w:rsid w:val="00124D76"/>
    <w:rsid w:val="0012504D"/>
    <w:rsid w:val="00125229"/>
    <w:rsid w:val="001253C6"/>
    <w:rsid w:val="001255D1"/>
    <w:rsid w:val="00125CE7"/>
    <w:rsid w:val="001276F0"/>
    <w:rsid w:val="001279B6"/>
    <w:rsid w:val="00127B55"/>
    <w:rsid w:val="001320A4"/>
    <w:rsid w:val="00132415"/>
    <w:rsid w:val="00132446"/>
    <w:rsid w:val="001327D7"/>
    <w:rsid w:val="00133AEF"/>
    <w:rsid w:val="00133C80"/>
    <w:rsid w:val="0013406C"/>
    <w:rsid w:val="001340C6"/>
    <w:rsid w:val="00134AD3"/>
    <w:rsid w:val="00134EF1"/>
    <w:rsid w:val="00135C23"/>
    <w:rsid w:val="00137161"/>
    <w:rsid w:val="00137600"/>
    <w:rsid w:val="0014044C"/>
    <w:rsid w:val="0014061C"/>
    <w:rsid w:val="00140827"/>
    <w:rsid w:val="0014089D"/>
    <w:rsid w:val="001408BA"/>
    <w:rsid w:val="00143124"/>
    <w:rsid w:val="00143998"/>
    <w:rsid w:val="00144092"/>
    <w:rsid w:val="0014413E"/>
    <w:rsid w:val="00144C20"/>
    <w:rsid w:val="00146116"/>
    <w:rsid w:val="001469D5"/>
    <w:rsid w:val="00146F63"/>
    <w:rsid w:val="0014728C"/>
    <w:rsid w:val="00147C88"/>
    <w:rsid w:val="00150405"/>
    <w:rsid w:val="00150783"/>
    <w:rsid w:val="001507A0"/>
    <w:rsid w:val="00150DB7"/>
    <w:rsid w:val="00150F5E"/>
    <w:rsid w:val="0015112C"/>
    <w:rsid w:val="00154589"/>
    <w:rsid w:val="001557D6"/>
    <w:rsid w:val="00155882"/>
    <w:rsid w:val="0015599B"/>
    <w:rsid w:val="001570E5"/>
    <w:rsid w:val="00157D5A"/>
    <w:rsid w:val="00161B5A"/>
    <w:rsid w:val="00161FF4"/>
    <w:rsid w:val="001625E5"/>
    <w:rsid w:val="00162C3B"/>
    <w:rsid w:val="00163BBE"/>
    <w:rsid w:val="00163D17"/>
    <w:rsid w:val="00164DE5"/>
    <w:rsid w:val="001661D4"/>
    <w:rsid w:val="00166A5E"/>
    <w:rsid w:val="0016724D"/>
    <w:rsid w:val="00167598"/>
    <w:rsid w:val="00167A1C"/>
    <w:rsid w:val="00170031"/>
    <w:rsid w:val="001701F6"/>
    <w:rsid w:val="00170ED1"/>
    <w:rsid w:val="00170FEC"/>
    <w:rsid w:val="00171389"/>
    <w:rsid w:val="001716A4"/>
    <w:rsid w:val="001719AE"/>
    <w:rsid w:val="001729D8"/>
    <w:rsid w:val="00173987"/>
    <w:rsid w:val="00173C93"/>
    <w:rsid w:val="00174AA6"/>
    <w:rsid w:val="00175E2D"/>
    <w:rsid w:val="00176518"/>
    <w:rsid w:val="001779A4"/>
    <w:rsid w:val="00177B84"/>
    <w:rsid w:val="00177E87"/>
    <w:rsid w:val="00180235"/>
    <w:rsid w:val="001804E8"/>
    <w:rsid w:val="00180AA2"/>
    <w:rsid w:val="00180B0F"/>
    <w:rsid w:val="00180FA9"/>
    <w:rsid w:val="0018154A"/>
    <w:rsid w:val="00181D15"/>
    <w:rsid w:val="0018229E"/>
    <w:rsid w:val="0018237F"/>
    <w:rsid w:val="00182792"/>
    <w:rsid w:val="001827C2"/>
    <w:rsid w:val="00182B95"/>
    <w:rsid w:val="00182E97"/>
    <w:rsid w:val="00183335"/>
    <w:rsid w:val="001835A2"/>
    <w:rsid w:val="00183C96"/>
    <w:rsid w:val="00184244"/>
    <w:rsid w:val="00184871"/>
    <w:rsid w:val="00184935"/>
    <w:rsid w:val="00184A0C"/>
    <w:rsid w:val="0018516C"/>
    <w:rsid w:val="00185823"/>
    <w:rsid w:val="001866E8"/>
    <w:rsid w:val="00186C8C"/>
    <w:rsid w:val="00186E7E"/>
    <w:rsid w:val="001871F8"/>
    <w:rsid w:val="001904E2"/>
    <w:rsid w:val="001910C8"/>
    <w:rsid w:val="00192232"/>
    <w:rsid w:val="00192333"/>
    <w:rsid w:val="001927CE"/>
    <w:rsid w:val="00192C0B"/>
    <w:rsid w:val="00194661"/>
    <w:rsid w:val="001951EB"/>
    <w:rsid w:val="001970D4"/>
    <w:rsid w:val="00197275"/>
    <w:rsid w:val="00197324"/>
    <w:rsid w:val="00197544"/>
    <w:rsid w:val="00197764"/>
    <w:rsid w:val="001A10DC"/>
    <w:rsid w:val="001A185B"/>
    <w:rsid w:val="001A192E"/>
    <w:rsid w:val="001A1E37"/>
    <w:rsid w:val="001A1E5B"/>
    <w:rsid w:val="001A29F8"/>
    <w:rsid w:val="001A2D31"/>
    <w:rsid w:val="001A33EE"/>
    <w:rsid w:val="001A3435"/>
    <w:rsid w:val="001A457B"/>
    <w:rsid w:val="001A462E"/>
    <w:rsid w:val="001A4BB1"/>
    <w:rsid w:val="001A6407"/>
    <w:rsid w:val="001A659C"/>
    <w:rsid w:val="001A6945"/>
    <w:rsid w:val="001A78E8"/>
    <w:rsid w:val="001A7C2B"/>
    <w:rsid w:val="001A7C7A"/>
    <w:rsid w:val="001B1071"/>
    <w:rsid w:val="001B1DE8"/>
    <w:rsid w:val="001B2A51"/>
    <w:rsid w:val="001B31FB"/>
    <w:rsid w:val="001B43A2"/>
    <w:rsid w:val="001B4922"/>
    <w:rsid w:val="001B4A67"/>
    <w:rsid w:val="001B4B09"/>
    <w:rsid w:val="001B4C1F"/>
    <w:rsid w:val="001B7158"/>
    <w:rsid w:val="001B7828"/>
    <w:rsid w:val="001B7B9E"/>
    <w:rsid w:val="001B7E4B"/>
    <w:rsid w:val="001C06CE"/>
    <w:rsid w:val="001C0841"/>
    <w:rsid w:val="001C153E"/>
    <w:rsid w:val="001C1BD1"/>
    <w:rsid w:val="001C2904"/>
    <w:rsid w:val="001C373F"/>
    <w:rsid w:val="001C4619"/>
    <w:rsid w:val="001C5280"/>
    <w:rsid w:val="001C52B6"/>
    <w:rsid w:val="001C5D30"/>
    <w:rsid w:val="001C659B"/>
    <w:rsid w:val="001C661A"/>
    <w:rsid w:val="001C74DB"/>
    <w:rsid w:val="001C7A9E"/>
    <w:rsid w:val="001D004E"/>
    <w:rsid w:val="001D0558"/>
    <w:rsid w:val="001D0BC3"/>
    <w:rsid w:val="001D0D03"/>
    <w:rsid w:val="001D1E2E"/>
    <w:rsid w:val="001D27CD"/>
    <w:rsid w:val="001D29DF"/>
    <w:rsid w:val="001D45F3"/>
    <w:rsid w:val="001D4A29"/>
    <w:rsid w:val="001D4CD3"/>
    <w:rsid w:val="001D51DF"/>
    <w:rsid w:val="001D6609"/>
    <w:rsid w:val="001D6892"/>
    <w:rsid w:val="001D6C4C"/>
    <w:rsid w:val="001E0E39"/>
    <w:rsid w:val="001E1EC6"/>
    <w:rsid w:val="001E24D9"/>
    <w:rsid w:val="001E2940"/>
    <w:rsid w:val="001E2973"/>
    <w:rsid w:val="001E2C6C"/>
    <w:rsid w:val="001E3129"/>
    <w:rsid w:val="001E3D2A"/>
    <w:rsid w:val="001E45EA"/>
    <w:rsid w:val="001E5A46"/>
    <w:rsid w:val="001E5CBF"/>
    <w:rsid w:val="001E5DBF"/>
    <w:rsid w:val="001E67D7"/>
    <w:rsid w:val="001E76AE"/>
    <w:rsid w:val="001E76F1"/>
    <w:rsid w:val="001F061E"/>
    <w:rsid w:val="001F0860"/>
    <w:rsid w:val="001F13E5"/>
    <w:rsid w:val="001F1693"/>
    <w:rsid w:val="001F2815"/>
    <w:rsid w:val="001F2851"/>
    <w:rsid w:val="001F28EA"/>
    <w:rsid w:val="001F2C49"/>
    <w:rsid w:val="001F2F2C"/>
    <w:rsid w:val="001F4151"/>
    <w:rsid w:val="001F416F"/>
    <w:rsid w:val="001F499D"/>
    <w:rsid w:val="001F512A"/>
    <w:rsid w:val="001F5279"/>
    <w:rsid w:val="001F5545"/>
    <w:rsid w:val="001F5633"/>
    <w:rsid w:val="001F5A4E"/>
    <w:rsid w:val="001F5EAC"/>
    <w:rsid w:val="001F70CA"/>
    <w:rsid w:val="00200026"/>
    <w:rsid w:val="002006DE"/>
    <w:rsid w:val="002008DD"/>
    <w:rsid w:val="002008E8"/>
    <w:rsid w:val="00200AFD"/>
    <w:rsid w:val="00200CEB"/>
    <w:rsid w:val="002010D2"/>
    <w:rsid w:val="00201371"/>
    <w:rsid w:val="0020170C"/>
    <w:rsid w:val="0020195F"/>
    <w:rsid w:val="00202C75"/>
    <w:rsid w:val="002032E7"/>
    <w:rsid w:val="002034E2"/>
    <w:rsid w:val="0020425A"/>
    <w:rsid w:val="00204FF4"/>
    <w:rsid w:val="0020551F"/>
    <w:rsid w:val="00205A1E"/>
    <w:rsid w:val="00205CA1"/>
    <w:rsid w:val="0020707D"/>
    <w:rsid w:val="00207A65"/>
    <w:rsid w:val="0021001B"/>
    <w:rsid w:val="00210288"/>
    <w:rsid w:val="002111BB"/>
    <w:rsid w:val="002112BA"/>
    <w:rsid w:val="002113DF"/>
    <w:rsid w:val="00211B68"/>
    <w:rsid w:val="00212179"/>
    <w:rsid w:val="00212375"/>
    <w:rsid w:val="0021264A"/>
    <w:rsid w:val="00213097"/>
    <w:rsid w:val="002132F4"/>
    <w:rsid w:val="00214AA4"/>
    <w:rsid w:val="0021560B"/>
    <w:rsid w:val="00215933"/>
    <w:rsid w:val="00215EE7"/>
    <w:rsid w:val="00216229"/>
    <w:rsid w:val="00216A39"/>
    <w:rsid w:val="00217169"/>
    <w:rsid w:val="00217E4A"/>
    <w:rsid w:val="002200D9"/>
    <w:rsid w:val="00220DD2"/>
    <w:rsid w:val="00221273"/>
    <w:rsid w:val="00221798"/>
    <w:rsid w:val="00221CF9"/>
    <w:rsid w:val="00222A02"/>
    <w:rsid w:val="00222DB3"/>
    <w:rsid w:val="0022323C"/>
    <w:rsid w:val="00223486"/>
    <w:rsid w:val="00224378"/>
    <w:rsid w:val="0022493F"/>
    <w:rsid w:val="0022650E"/>
    <w:rsid w:val="00226B24"/>
    <w:rsid w:val="00227073"/>
    <w:rsid w:val="002275E8"/>
    <w:rsid w:val="00227B58"/>
    <w:rsid w:val="002301AC"/>
    <w:rsid w:val="00230223"/>
    <w:rsid w:val="002305D6"/>
    <w:rsid w:val="00231038"/>
    <w:rsid w:val="0023164D"/>
    <w:rsid w:val="0023172F"/>
    <w:rsid w:val="00231DEC"/>
    <w:rsid w:val="00233080"/>
    <w:rsid w:val="00233134"/>
    <w:rsid w:val="00233B3B"/>
    <w:rsid w:val="00233F31"/>
    <w:rsid w:val="002344E7"/>
    <w:rsid w:val="002346B7"/>
    <w:rsid w:val="002350CD"/>
    <w:rsid w:val="002359F1"/>
    <w:rsid w:val="00235D08"/>
    <w:rsid w:val="002365DE"/>
    <w:rsid w:val="00237DF7"/>
    <w:rsid w:val="00237E51"/>
    <w:rsid w:val="0024042B"/>
    <w:rsid w:val="00240A3D"/>
    <w:rsid w:val="00242B09"/>
    <w:rsid w:val="00242E76"/>
    <w:rsid w:val="0024302B"/>
    <w:rsid w:val="002432C5"/>
    <w:rsid w:val="00243344"/>
    <w:rsid w:val="00243A8A"/>
    <w:rsid w:val="00243B6A"/>
    <w:rsid w:val="00244088"/>
    <w:rsid w:val="00244468"/>
    <w:rsid w:val="002447FC"/>
    <w:rsid w:val="0024597E"/>
    <w:rsid w:val="00245AAE"/>
    <w:rsid w:val="002464A1"/>
    <w:rsid w:val="00246DD5"/>
    <w:rsid w:val="00247252"/>
    <w:rsid w:val="002478D5"/>
    <w:rsid w:val="0025070C"/>
    <w:rsid w:val="00251344"/>
    <w:rsid w:val="00251A0A"/>
    <w:rsid w:val="00251D5B"/>
    <w:rsid w:val="00251D96"/>
    <w:rsid w:val="002524A5"/>
    <w:rsid w:val="00252B15"/>
    <w:rsid w:val="002535AF"/>
    <w:rsid w:val="0025521B"/>
    <w:rsid w:val="002555C6"/>
    <w:rsid w:val="00255B09"/>
    <w:rsid w:val="00257CFF"/>
    <w:rsid w:val="00257DB8"/>
    <w:rsid w:val="00257F87"/>
    <w:rsid w:val="00260896"/>
    <w:rsid w:val="00263234"/>
    <w:rsid w:val="00263EF3"/>
    <w:rsid w:val="00263FC7"/>
    <w:rsid w:val="00264349"/>
    <w:rsid w:val="0026450B"/>
    <w:rsid w:val="00264560"/>
    <w:rsid w:val="002648B3"/>
    <w:rsid w:val="00264EF9"/>
    <w:rsid w:val="00265A46"/>
    <w:rsid w:val="00265CA5"/>
    <w:rsid w:val="00265D80"/>
    <w:rsid w:val="002666F2"/>
    <w:rsid w:val="0026774A"/>
    <w:rsid w:val="00267BA4"/>
    <w:rsid w:val="00267CC6"/>
    <w:rsid w:val="002704BA"/>
    <w:rsid w:val="002705E0"/>
    <w:rsid w:val="00270DE0"/>
    <w:rsid w:val="002717D2"/>
    <w:rsid w:val="00271EB2"/>
    <w:rsid w:val="0027201A"/>
    <w:rsid w:val="002729BC"/>
    <w:rsid w:val="002753CC"/>
    <w:rsid w:val="00275EA1"/>
    <w:rsid w:val="0027691D"/>
    <w:rsid w:val="00277A12"/>
    <w:rsid w:val="002805D8"/>
    <w:rsid w:val="00280E47"/>
    <w:rsid w:val="00281469"/>
    <w:rsid w:val="00281E54"/>
    <w:rsid w:val="00282F74"/>
    <w:rsid w:val="002839D2"/>
    <w:rsid w:val="002841F5"/>
    <w:rsid w:val="0028476D"/>
    <w:rsid w:val="0028518C"/>
    <w:rsid w:val="00285FD1"/>
    <w:rsid w:val="00286128"/>
    <w:rsid w:val="002902EA"/>
    <w:rsid w:val="00290D2A"/>
    <w:rsid w:val="002914E0"/>
    <w:rsid w:val="0029188F"/>
    <w:rsid w:val="00292459"/>
    <w:rsid w:val="002945E0"/>
    <w:rsid w:val="002951FC"/>
    <w:rsid w:val="002952F3"/>
    <w:rsid w:val="002954CA"/>
    <w:rsid w:val="002978F3"/>
    <w:rsid w:val="00297E77"/>
    <w:rsid w:val="002A18DD"/>
    <w:rsid w:val="002A1D01"/>
    <w:rsid w:val="002A209D"/>
    <w:rsid w:val="002A22D6"/>
    <w:rsid w:val="002A26DD"/>
    <w:rsid w:val="002A2B6A"/>
    <w:rsid w:val="002A3E9A"/>
    <w:rsid w:val="002A4092"/>
    <w:rsid w:val="002A419E"/>
    <w:rsid w:val="002A447F"/>
    <w:rsid w:val="002A4FDF"/>
    <w:rsid w:val="002A57C6"/>
    <w:rsid w:val="002A5B53"/>
    <w:rsid w:val="002A69DB"/>
    <w:rsid w:val="002A6AE4"/>
    <w:rsid w:val="002A7456"/>
    <w:rsid w:val="002B0983"/>
    <w:rsid w:val="002B1A48"/>
    <w:rsid w:val="002B21F0"/>
    <w:rsid w:val="002B24A2"/>
    <w:rsid w:val="002B259C"/>
    <w:rsid w:val="002B274B"/>
    <w:rsid w:val="002B280D"/>
    <w:rsid w:val="002B2C51"/>
    <w:rsid w:val="002B4610"/>
    <w:rsid w:val="002B461D"/>
    <w:rsid w:val="002B476D"/>
    <w:rsid w:val="002B4D09"/>
    <w:rsid w:val="002B528A"/>
    <w:rsid w:val="002B652D"/>
    <w:rsid w:val="002B67CB"/>
    <w:rsid w:val="002B6C46"/>
    <w:rsid w:val="002B756E"/>
    <w:rsid w:val="002B7714"/>
    <w:rsid w:val="002C09C2"/>
    <w:rsid w:val="002C0A49"/>
    <w:rsid w:val="002C0B92"/>
    <w:rsid w:val="002C0C47"/>
    <w:rsid w:val="002C1AC1"/>
    <w:rsid w:val="002C235E"/>
    <w:rsid w:val="002C3E31"/>
    <w:rsid w:val="002C4F7C"/>
    <w:rsid w:val="002C5253"/>
    <w:rsid w:val="002C5404"/>
    <w:rsid w:val="002C5DD8"/>
    <w:rsid w:val="002C630D"/>
    <w:rsid w:val="002C6452"/>
    <w:rsid w:val="002C6765"/>
    <w:rsid w:val="002C6F31"/>
    <w:rsid w:val="002C7502"/>
    <w:rsid w:val="002C7929"/>
    <w:rsid w:val="002D0107"/>
    <w:rsid w:val="002D01AB"/>
    <w:rsid w:val="002D0458"/>
    <w:rsid w:val="002D0787"/>
    <w:rsid w:val="002D23DF"/>
    <w:rsid w:val="002D29CA"/>
    <w:rsid w:val="002D4A35"/>
    <w:rsid w:val="002D502F"/>
    <w:rsid w:val="002D5617"/>
    <w:rsid w:val="002D578A"/>
    <w:rsid w:val="002D5EED"/>
    <w:rsid w:val="002D5F92"/>
    <w:rsid w:val="002D6EEF"/>
    <w:rsid w:val="002D72C7"/>
    <w:rsid w:val="002D7AFC"/>
    <w:rsid w:val="002D7B99"/>
    <w:rsid w:val="002D7DCC"/>
    <w:rsid w:val="002E0787"/>
    <w:rsid w:val="002E0798"/>
    <w:rsid w:val="002E088B"/>
    <w:rsid w:val="002E0AC7"/>
    <w:rsid w:val="002E16C2"/>
    <w:rsid w:val="002E2120"/>
    <w:rsid w:val="002E2123"/>
    <w:rsid w:val="002E3587"/>
    <w:rsid w:val="002E3C30"/>
    <w:rsid w:val="002E4169"/>
    <w:rsid w:val="002E4DA3"/>
    <w:rsid w:val="002E5682"/>
    <w:rsid w:val="002E5A2F"/>
    <w:rsid w:val="002E5D21"/>
    <w:rsid w:val="002E5F41"/>
    <w:rsid w:val="002E6057"/>
    <w:rsid w:val="002F15E0"/>
    <w:rsid w:val="002F1806"/>
    <w:rsid w:val="002F1CD4"/>
    <w:rsid w:val="002F241A"/>
    <w:rsid w:val="002F26B5"/>
    <w:rsid w:val="002F3A67"/>
    <w:rsid w:val="002F3DB9"/>
    <w:rsid w:val="002F493A"/>
    <w:rsid w:val="002F4CE8"/>
    <w:rsid w:val="002F5241"/>
    <w:rsid w:val="002F5372"/>
    <w:rsid w:val="002F544E"/>
    <w:rsid w:val="002F5642"/>
    <w:rsid w:val="002F5739"/>
    <w:rsid w:val="002F586B"/>
    <w:rsid w:val="002F5DEF"/>
    <w:rsid w:val="002F5FBE"/>
    <w:rsid w:val="002F75EF"/>
    <w:rsid w:val="002F7E33"/>
    <w:rsid w:val="00300312"/>
    <w:rsid w:val="0030073C"/>
    <w:rsid w:val="00300951"/>
    <w:rsid w:val="0030213E"/>
    <w:rsid w:val="0030229A"/>
    <w:rsid w:val="00302A09"/>
    <w:rsid w:val="0030409E"/>
    <w:rsid w:val="00304E48"/>
    <w:rsid w:val="00305BF6"/>
    <w:rsid w:val="003077AF"/>
    <w:rsid w:val="003079E7"/>
    <w:rsid w:val="00307BDE"/>
    <w:rsid w:val="0031044D"/>
    <w:rsid w:val="00310468"/>
    <w:rsid w:val="003104C7"/>
    <w:rsid w:val="00310A9A"/>
    <w:rsid w:val="00311680"/>
    <w:rsid w:val="00311BAA"/>
    <w:rsid w:val="00312728"/>
    <w:rsid w:val="00312D38"/>
    <w:rsid w:val="00314011"/>
    <w:rsid w:val="00314BAF"/>
    <w:rsid w:val="0031523D"/>
    <w:rsid w:val="003152FF"/>
    <w:rsid w:val="003153DD"/>
    <w:rsid w:val="00316388"/>
    <w:rsid w:val="00316939"/>
    <w:rsid w:val="003200B3"/>
    <w:rsid w:val="0032067A"/>
    <w:rsid w:val="00320999"/>
    <w:rsid w:val="00320B2D"/>
    <w:rsid w:val="003216DA"/>
    <w:rsid w:val="003217B8"/>
    <w:rsid w:val="00321B22"/>
    <w:rsid w:val="00321C77"/>
    <w:rsid w:val="003226C2"/>
    <w:rsid w:val="00323FE6"/>
    <w:rsid w:val="003249CA"/>
    <w:rsid w:val="0032593D"/>
    <w:rsid w:val="00325C02"/>
    <w:rsid w:val="00326BF8"/>
    <w:rsid w:val="0032789C"/>
    <w:rsid w:val="003306DF"/>
    <w:rsid w:val="003313D8"/>
    <w:rsid w:val="00331476"/>
    <w:rsid w:val="003319B6"/>
    <w:rsid w:val="003319FB"/>
    <w:rsid w:val="003320B1"/>
    <w:rsid w:val="0033226F"/>
    <w:rsid w:val="00332469"/>
    <w:rsid w:val="003328E3"/>
    <w:rsid w:val="00332E7E"/>
    <w:rsid w:val="00333E07"/>
    <w:rsid w:val="00334623"/>
    <w:rsid w:val="00335977"/>
    <w:rsid w:val="0033714C"/>
    <w:rsid w:val="00340014"/>
    <w:rsid w:val="003407EC"/>
    <w:rsid w:val="0034080F"/>
    <w:rsid w:val="00340BBD"/>
    <w:rsid w:val="00341ACD"/>
    <w:rsid w:val="00341C99"/>
    <w:rsid w:val="00341E5F"/>
    <w:rsid w:val="0034205E"/>
    <w:rsid w:val="0034212C"/>
    <w:rsid w:val="003421D6"/>
    <w:rsid w:val="003426D4"/>
    <w:rsid w:val="00342D80"/>
    <w:rsid w:val="00342E69"/>
    <w:rsid w:val="00343707"/>
    <w:rsid w:val="00343E2B"/>
    <w:rsid w:val="00345526"/>
    <w:rsid w:val="00345E36"/>
    <w:rsid w:val="00345F1E"/>
    <w:rsid w:val="0034608D"/>
    <w:rsid w:val="003470A4"/>
    <w:rsid w:val="0035030E"/>
    <w:rsid w:val="00353954"/>
    <w:rsid w:val="00353AAE"/>
    <w:rsid w:val="00353FDF"/>
    <w:rsid w:val="00354036"/>
    <w:rsid w:val="00354DFE"/>
    <w:rsid w:val="00355544"/>
    <w:rsid w:val="003557A7"/>
    <w:rsid w:val="003558AB"/>
    <w:rsid w:val="00355C77"/>
    <w:rsid w:val="003560D4"/>
    <w:rsid w:val="003561B9"/>
    <w:rsid w:val="00356431"/>
    <w:rsid w:val="00356869"/>
    <w:rsid w:val="00356F3C"/>
    <w:rsid w:val="00360455"/>
    <w:rsid w:val="00360635"/>
    <w:rsid w:val="00360E89"/>
    <w:rsid w:val="00361004"/>
    <w:rsid w:val="003613E8"/>
    <w:rsid w:val="00361D8D"/>
    <w:rsid w:val="003631D5"/>
    <w:rsid w:val="003642EB"/>
    <w:rsid w:val="003654B0"/>
    <w:rsid w:val="00365AFE"/>
    <w:rsid w:val="00366938"/>
    <w:rsid w:val="00367129"/>
    <w:rsid w:val="0036726D"/>
    <w:rsid w:val="00370322"/>
    <w:rsid w:val="0037093D"/>
    <w:rsid w:val="00371A5D"/>
    <w:rsid w:val="003722BC"/>
    <w:rsid w:val="00372A66"/>
    <w:rsid w:val="00372B9F"/>
    <w:rsid w:val="00373764"/>
    <w:rsid w:val="00373B3B"/>
    <w:rsid w:val="00374BBB"/>
    <w:rsid w:val="00374D24"/>
    <w:rsid w:val="00375044"/>
    <w:rsid w:val="0037699B"/>
    <w:rsid w:val="00376B94"/>
    <w:rsid w:val="003770CB"/>
    <w:rsid w:val="00377FE2"/>
    <w:rsid w:val="00380474"/>
    <w:rsid w:val="00380642"/>
    <w:rsid w:val="00381197"/>
    <w:rsid w:val="00382A50"/>
    <w:rsid w:val="00382E01"/>
    <w:rsid w:val="003834B9"/>
    <w:rsid w:val="0038412E"/>
    <w:rsid w:val="003842E4"/>
    <w:rsid w:val="00385269"/>
    <w:rsid w:val="00385BE3"/>
    <w:rsid w:val="00386575"/>
    <w:rsid w:val="003870D2"/>
    <w:rsid w:val="003916F1"/>
    <w:rsid w:val="00392531"/>
    <w:rsid w:val="00392533"/>
    <w:rsid w:val="00393A4A"/>
    <w:rsid w:val="003955CA"/>
    <w:rsid w:val="00395BE6"/>
    <w:rsid w:val="0039640C"/>
    <w:rsid w:val="0039647B"/>
    <w:rsid w:val="00397B9B"/>
    <w:rsid w:val="003A11EB"/>
    <w:rsid w:val="003A154E"/>
    <w:rsid w:val="003A15C7"/>
    <w:rsid w:val="003A3BEB"/>
    <w:rsid w:val="003A4580"/>
    <w:rsid w:val="003A5F64"/>
    <w:rsid w:val="003A614C"/>
    <w:rsid w:val="003A61F6"/>
    <w:rsid w:val="003A6903"/>
    <w:rsid w:val="003A69E7"/>
    <w:rsid w:val="003A6B8B"/>
    <w:rsid w:val="003A6F2F"/>
    <w:rsid w:val="003A7921"/>
    <w:rsid w:val="003A7CB5"/>
    <w:rsid w:val="003B01CA"/>
    <w:rsid w:val="003B0922"/>
    <w:rsid w:val="003B0AA5"/>
    <w:rsid w:val="003B0D36"/>
    <w:rsid w:val="003B0DCD"/>
    <w:rsid w:val="003B1169"/>
    <w:rsid w:val="003B4F58"/>
    <w:rsid w:val="003B5D09"/>
    <w:rsid w:val="003B63E3"/>
    <w:rsid w:val="003B65B8"/>
    <w:rsid w:val="003B6E8A"/>
    <w:rsid w:val="003B7614"/>
    <w:rsid w:val="003B7895"/>
    <w:rsid w:val="003C0A8A"/>
    <w:rsid w:val="003C0FDC"/>
    <w:rsid w:val="003C1481"/>
    <w:rsid w:val="003C15A0"/>
    <w:rsid w:val="003C18DB"/>
    <w:rsid w:val="003C2213"/>
    <w:rsid w:val="003C2A21"/>
    <w:rsid w:val="003C2BCF"/>
    <w:rsid w:val="003C3593"/>
    <w:rsid w:val="003C3A9A"/>
    <w:rsid w:val="003C3BB9"/>
    <w:rsid w:val="003C3E8C"/>
    <w:rsid w:val="003C5380"/>
    <w:rsid w:val="003C5A1F"/>
    <w:rsid w:val="003C6276"/>
    <w:rsid w:val="003C65F2"/>
    <w:rsid w:val="003C6883"/>
    <w:rsid w:val="003C6974"/>
    <w:rsid w:val="003C6E9E"/>
    <w:rsid w:val="003C7763"/>
    <w:rsid w:val="003C7977"/>
    <w:rsid w:val="003D0D36"/>
    <w:rsid w:val="003D1EE0"/>
    <w:rsid w:val="003D2203"/>
    <w:rsid w:val="003D2D19"/>
    <w:rsid w:val="003D2E69"/>
    <w:rsid w:val="003D303B"/>
    <w:rsid w:val="003D3154"/>
    <w:rsid w:val="003D32FA"/>
    <w:rsid w:val="003D378B"/>
    <w:rsid w:val="003D3CE4"/>
    <w:rsid w:val="003D4052"/>
    <w:rsid w:val="003D4654"/>
    <w:rsid w:val="003D618A"/>
    <w:rsid w:val="003D6AD7"/>
    <w:rsid w:val="003D6CFC"/>
    <w:rsid w:val="003D6E4B"/>
    <w:rsid w:val="003E0A16"/>
    <w:rsid w:val="003E114A"/>
    <w:rsid w:val="003E144F"/>
    <w:rsid w:val="003E18D3"/>
    <w:rsid w:val="003E1E07"/>
    <w:rsid w:val="003E219B"/>
    <w:rsid w:val="003E36F1"/>
    <w:rsid w:val="003E397A"/>
    <w:rsid w:val="003E4898"/>
    <w:rsid w:val="003E4B59"/>
    <w:rsid w:val="003E51C0"/>
    <w:rsid w:val="003E55A6"/>
    <w:rsid w:val="003E6A96"/>
    <w:rsid w:val="003E721B"/>
    <w:rsid w:val="003E7C0F"/>
    <w:rsid w:val="003E7DBA"/>
    <w:rsid w:val="003E7E8E"/>
    <w:rsid w:val="003F0AAB"/>
    <w:rsid w:val="003F0FCF"/>
    <w:rsid w:val="003F17B5"/>
    <w:rsid w:val="003F218D"/>
    <w:rsid w:val="003F21CD"/>
    <w:rsid w:val="003F274D"/>
    <w:rsid w:val="003F2BFB"/>
    <w:rsid w:val="003F3467"/>
    <w:rsid w:val="003F3777"/>
    <w:rsid w:val="003F3F69"/>
    <w:rsid w:val="003F49F0"/>
    <w:rsid w:val="003F583E"/>
    <w:rsid w:val="003F5B06"/>
    <w:rsid w:val="003F5D6D"/>
    <w:rsid w:val="003F5F91"/>
    <w:rsid w:val="003F6E53"/>
    <w:rsid w:val="003F7F3C"/>
    <w:rsid w:val="00400153"/>
    <w:rsid w:val="00400C9B"/>
    <w:rsid w:val="00400CFA"/>
    <w:rsid w:val="0040179D"/>
    <w:rsid w:val="00402966"/>
    <w:rsid w:val="004038E7"/>
    <w:rsid w:val="00403923"/>
    <w:rsid w:val="00403ACD"/>
    <w:rsid w:val="00404299"/>
    <w:rsid w:val="004051B4"/>
    <w:rsid w:val="004051F1"/>
    <w:rsid w:val="00405410"/>
    <w:rsid w:val="004059D4"/>
    <w:rsid w:val="00407139"/>
    <w:rsid w:val="00410F76"/>
    <w:rsid w:val="004115A4"/>
    <w:rsid w:val="00413262"/>
    <w:rsid w:val="00414D95"/>
    <w:rsid w:val="004157F9"/>
    <w:rsid w:val="00415B02"/>
    <w:rsid w:val="00415D2E"/>
    <w:rsid w:val="00417874"/>
    <w:rsid w:val="00417E71"/>
    <w:rsid w:val="00417FD3"/>
    <w:rsid w:val="00420AA4"/>
    <w:rsid w:val="00421B20"/>
    <w:rsid w:val="00421C91"/>
    <w:rsid w:val="004220C7"/>
    <w:rsid w:val="00422BF9"/>
    <w:rsid w:val="00422E20"/>
    <w:rsid w:val="00422E26"/>
    <w:rsid w:val="00422E41"/>
    <w:rsid w:val="00423607"/>
    <w:rsid w:val="00423C7B"/>
    <w:rsid w:val="004244F3"/>
    <w:rsid w:val="00424606"/>
    <w:rsid w:val="00424D2F"/>
    <w:rsid w:val="004266DE"/>
    <w:rsid w:val="00426A8C"/>
    <w:rsid w:val="00426AE8"/>
    <w:rsid w:val="004278CD"/>
    <w:rsid w:val="004279F6"/>
    <w:rsid w:val="00430269"/>
    <w:rsid w:val="00430490"/>
    <w:rsid w:val="00431833"/>
    <w:rsid w:val="00431B09"/>
    <w:rsid w:val="00432166"/>
    <w:rsid w:val="0043217F"/>
    <w:rsid w:val="004332AD"/>
    <w:rsid w:val="00434070"/>
    <w:rsid w:val="004341E7"/>
    <w:rsid w:val="004350E7"/>
    <w:rsid w:val="00435187"/>
    <w:rsid w:val="004369D6"/>
    <w:rsid w:val="00437938"/>
    <w:rsid w:val="00437B77"/>
    <w:rsid w:val="00440A35"/>
    <w:rsid w:val="00440D92"/>
    <w:rsid w:val="00440D99"/>
    <w:rsid w:val="00441043"/>
    <w:rsid w:val="004418A5"/>
    <w:rsid w:val="00441E3A"/>
    <w:rsid w:val="00441F65"/>
    <w:rsid w:val="00442F55"/>
    <w:rsid w:val="00445EE1"/>
    <w:rsid w:val="00445F72"/>
    <w:rsid w:val="004467BD"/>
    <w:rsid w:val="00450AB5"/>
    <w:rsid w:val="004510B0"/>
    <w:rsid w:val="00451BDF"/>
    <w:rsid w:val="00452472"/>
    <w:rsid w:val="00452508"/>
    <w:rsid w:val="0045458B"/>
    <w:rsid w:val="004548EE"/>
    <w:rsid w:val="00454C95"/>
    <w:rsid w:val="004550FA"/>
    <w:rsid w:val="004552AE"/>
    <w:rsid w:val="004556FA"/>
    <w:rsid w:val="0045597D"/>
    <w:rsid w:val="00455F75"/>
    <w:rsid w:val="004572B1"/>
    <w:rsid w:val="00457314"/>
    <w:rsid w:val="00457787"/>
    <w:rsid w:val="0046074A"/>
    <w:rsid w:val="00460F36"/>
    <w:rsid w:val="004617BD"/>
    <w:rsid w:val="004619B0"/>
    <w:rsid w:val="00461AE0"/>
    <w:rsid w:val="00461C74"/>
    <w:rsid w:val="0046260F"/>
    <w:rsid w:val="00462632"/>
    <w:rsid w:val="00462755"/>
    <w:rsid w:val="00462803"/>
    <w:rsid w:val="00462DD0"/>
    <w:rsid w:val="00462E2D"/>
    <w:rsid w:val="004645D5"/>
    <w:rsid w:val="00464BDA"/>
    <w:rsid w:val="00464F67"/>
    <w:rsid w:val="00465A2F"/>
    <w:rsid w:val="00465D41"/>
    <w:rsid w:val="00466637"/>
    <w:rsid w:val="00466E97"/>
    <w:rsid w:val="004674E4"/>
    <w:rsid w:val="004676A8"/>
    <w:rsid w:val="00467AC4"/>
    <w:rsid w:val="00467D0C"/>
    <w:rsid w:val="00467E6A"/>
    <w:rsid w:val="00470BF1"/>
    <w:rsid w:val="00470CAC"/>
    <w:rsid w:val="00471941"/>
    <w:rsid w:val="00471CA8"/>
    <w:rsid w:val="004724CB"/>
    <w:rsid w:val="00472B8C"/>
    <w:rsid w:val="00472C22"/>
    <w:rsid w:val="00473EE7"/>
    <w:rsid w:val="0047456A"/>
    <w:rsid w:val="00475A6B"/>
    <w:rsid w:val="00475A92"/>
    <w:rsid w:val="00475C5A"/>
    <w:rsid w:val="0047661C"/>
    <w:rsid w:val="00476F74"/>
    <w:rsid w:val="004771DF"/>
    <w:rsid w:val="004774BE"/>
    <w:rsid w:val="00477B93"/>
    <w:rsid w:val="00480087"/>
    <w:rsid w:val="004816E5"/>
    <w:rsid w:val="00481FC5"/>
    <w:rsid w:val="00482344"/>
    <w:rsid w:val="00482D23"/>
    <w:rsid w:val="004839A9"/>
    <w:rsid w:val="00483C02"/>
    <w:rsid w:val="00483F43"/>
    <w:rsid w:val="00484239"/>
    <w:rsid w:val="0048528A"/>
    <w:rsid w:val="0048646E"/>
    <w:rsid w:val="004870A4"/>
    <w:rsid w:val="0048737E"/>
    <w:rsid w:val="004879CB"/>
    <w:rsid w:val="00487F8D"/>
    <w:rsid w:val="00490248"/>
    <w:rsid w:val="004904CA"/>
    <w:rsid w:val="00490C22"/>
    <w:rsid w:val="00490CDA"/>
    <w:rsid w:val="00490F6E"/>
    <w:rsid w:val="00490FF8"/>
    <w:rsid w:val="004917E0"/>
    <w:rsid w:val="0049264A"/>
    <w:rsid w:val="00493AA3"/>
    <w:rsid w:val="004949C6"/>
    <w:rsid w:val="00495A8A"/>
    <w:rsid w:val="00495C98"/>
    <w:rsid w:val="004A0007"/>
    <w:rsid w:val="004A03B3"/>
    <w:rsid w:val="004A17F4"/>
    <w:rsid w:val="004A1AFB"/>
    <w:rsid w:val="004A24C5"/>
    <w:rsid w:val="004A3713"/>
    <w:rsid w:val="004A3963"/>
    <w:rsid w:val="004A5811"/>
    <w:rsid w:val="004A5F6F"/>
    <w:rsid w:val="004A71B7"/>
    <w:rsid w:val="004A73EB"/>
    <w:rsid w:val="004A7E0F"/>
    <w:rsid w:val="004A7F82"/>
    <w:rsid w:val="004B230C"/>
    <w:rsid w:val="004B31AB"/>
    <w:rsid w:val="004B3345"/>
    <w:rsid w:val="004B3C43"/>
    <w:rsid w:val="004B425E"/>
    <w:rsid w:val="004B43AE"/>
    <w:rsid w:val="004B4584"/>
    <w:rsid w:val="004B47EA"/>
    <w:rsid w:val="004B5467"/>
    <w:rsid w:val="004B5EA0"/>
    <w:rsid w:val="004B68FA"/>
    <w:rsid w:val="004B7232"/>
    <w:rsid w:val="004B7588"/>
    <w:rsid w:val="004B7F2F"/>
    <w:rsid w:val="004C07A4"/>
    <w:rsid w:val="004C1934"/>
    <w:rsid w:val="004C2575"/>
    <w:rsid w:val="004C3B6D"/>
    <w:rsid w:val="004C4EF3"/>
    <w:rsid w:val="004C530A"/>
    <w:rsid w:val="004C5870"/>
    <w:rsid w:val="004C61D2"/>
    <w:rsid w:val="004C651B"/>
    <w:rsid w:val="004C6686"/>
    <w:rsid w:val="004C6CF7"/>
    <w:rsid w:val="004C7D62"/>
    <w:rsid w:val="004D09D8"/>
    <w:rsid w:val="004D13DE"/>
    <w:rsid w:val="004D23A8"/>
    <w:rsid w:val="004D2FCD"/>
    <w:rsid w:val="004D4286"/>
    <w:rsid w:val="004D47CF"/>
    <w:rsid w:val="004D4D02"/>
    <w:rsid w:val="004D50A0"/>
    <w:rsid w:val="004D512A"/>
    <w:rsid w:val="004D57A7"/>
    <w:rsid w:val="004D5E3E"/>
    <w:rsid w:val="004D5F53"/>
    <w:rsid w:val="004D6874"/>
    <w:rsid w:val="004E069A"/>
    <w:rsid w:val="004E141A"/>
    <w:rsid w:val="004E1851"/>
    <w:rsid w:val="004E18B5"/>
    <w:rsid w:val="004E1DAF"/>
    <w:rsid w:val="004E2DBA"/>
    <w:rsid w:val="004E3A68"/>
    <w:rsid w:val="004E3E97"/>
    <w:rsid w:val="004E4082"/>
    <w:rsid w:val="004E408B"/>
    <w:rsid w:val="004E46F7"/>
    <w:rsid w:val="004E4A45"/>
    <w:rsid w:val="004E62C4"/>
    <w:rsid w:val="004E7902"/>
    <w:rsid w:val="004E7AAD"/>
    <w:rsid w:val="004F05FF"/>
    <w:rsid w:val="004F14C9"/>
    <w:rsid w:val="004F1801"/>
    <w:rsid w:val="004F1F8D"/>
    <w:rsid w:val="004F205F"/>
    <w:rsid w:val="004F2323"/>
    <w:rsid w:val="004F26A8"/>
    <w:rsid w:val="004F2E99"/>
    <w:rsid w:val="004F4793"/>
    <w:rsid w:val="004F55D3"/>
    <w:rsid w:val="004F60B2"/>
    <w:rsid w:val="004F677F"/>
    <w:rsid w:val="004F727C"/>
    <w:rsid w:val="004F7BBF"/>
    <w:rsid w:val="004F7E5F"/>
    <w:rsid w:val="004F7FDD"/>
    <w:rsid w:val="005002A2"/>
    <w:rsid w:val="00501024"/>
    <w:rsid w:val="00501859"/>
    <w:rsid w:val="00501A5A"/>
    <w:rsid w:val="005024D4"/>
    <w:rsid w:val="0050256F"/>
    <w:rsid w:val="00502FC5"/>
    <w:rsid w:val="00503010"/>
    <w:rsid w:val="0050437E"/>
    <w:rsid w:val="005048AB"/>
    <w:rsid w:val="00504E37"/>
    <w:rsid w:val="00505342"/>
    <w:rsid w:val="005054F4"/>
    <w:rsid w:val="00506503"/>
    <w:rsid w:val="00507253"/>
    <w:rsid w:val="00510673"/>
    <w:rsid w:val="00510AC6"/>
    <w:rsid w:val="005110B4"/>
    <w:rsid w:val="005118EB"/>
    <w:rsid w:val="005126BE"/>
    <w:rsid w:val="00513AB0"/>
    <w:rsid w:val="00513AE0"/>
    <w:rsid w:val="00513FCA"/>
    <w:rsid w:val="00515A41"/>
    <w:rsid w:val="00516030"/>
    <w:rsid w:val="00516493"/>
    <w:rsid w:val="00516785"/>
    <w:rsid w:val="00516802"/>
    <w:rsid w:val="00516F25"/>
    <w:rsid w:val="0051735A"/>
    <w:rsid w:val="00517D8A"/>
    <w:rsid w:val="00521DD8"/>
    <w:rsid w:val="005222F0"/>
    <w:rsid w:val="005226D6"/>
    <w:rsid w:val="00522A63"/>
    <w:rsid w:val="005239CC"/>
    <w:rsid w:val="00523EE9"/>
    <w:rsid w:val="005243F3"/>
    <w:rsid w:val="00524E03"/>
    <w:rsid w:val="00525492"/>
    <w:rsid w:val="005255E1"/>
    <w:rsid w:val="0052673E"/>
    <w:rsid w:val="00527343"/>
    <w:rsid w:val="0052738A"/>
    <w:rsid w:val="00527691"/>
    <w:rsid w:val="00531606"/>
    <w:rsid w:val="005317DC"/>
    <w:rsid w:val="0053190B"/>
    <w:rsid w:val="005319AF"/>
    <w:rsid w:val="00532186"/>
    <w:rsid w:val="00532E1B"/>
    <w:rsid w:val="005335FF"/>
    <w:rsid w:val="00533683"/>
    <w:rsid w:val="0053368D"/>
    <w:rsid w:val="0053373C"/>
    <w:rsid w:val="00533D95"/>
    <w:rsid w:val="00533F3F"/>
    <w:rsid w:val="00534208"/>
    <w:rsid w:val="00534647"/>
    <w:rsid w:val="00534820"/>
    <w:rsid w:val="00534ADA"/>
    <w:rsid w:val="0053585C"/>
    <w:rsid w:val="0053585E"/>
    <w:rsid w:val="00535913"/>
    <w:rsid w:val="00535A2D"/>
    <w:rsid w:val="00535EC9"/>
    <w:rsid w:val="00536B90"/>
    <w:rsid w:val="005370B1"/>
    <w:rsid w:val="00540FA1"/>
    <w:rsid w:val="00541114"/>
    <w:rsid w:val="005412D4"/>
    <w:rsid w:val="00542F38"/>
    <w:rsid w:val="005432C6"/>
    <w:rsid w:val="00543C8C"/>
    <w:rsid w:val="0054435A"/>
    <w:rsid w:val="00545766"/>
    <w:rsid w:val="00545EB8"/>
    <w:rsid w:val="00546207"/>
    <w:rsid w:val="00546534"/>
    <w:rsid w:val="005466C2"/>
    <w:rsid w:val="00546B83"/>
    <w:rsid w:val="0054761D"/>
    <w:rsid w:val="00547B2E"/>
    <w:rsid w:val="00547FA2"/>
    <w:rsid w:val="00550020"/>
    <w:rsid w:val="00551067"/>
    <w:rsid w:val="00551453"/>
    <w:rsid w:val="00551B0F"/>
    <w:rsid w:val="00552A83"/>
    <w:rsid w:val="00552C10"/>
    <w:rsid w:val="00553406"/>
    <w:rsid w:val="0055384F"/>
    <w:rsid w:val="00554038"/>
    <w:rsid w:val="0055431B"/>
    <w:rsid w:val="00554963"/>
    <w:rsid w:val="00554AE8"/>
    <w:rsid w:val="00554EF9"/>
    <w:rsid w:val="005553E5"/>
    <w:rsid w:val="005554F9"/>
    <w:rsid w:val="00555BAE"/>
    <w:rsid w:val="00555DDB"/>
    <w:rsid w:val="00555E29"/>
    <w:rsid w:val="00557671"/>
    <w:rsid w:val="00557930"/>
    <w:rsid w:val="00557E24"/>
    <w:rsid w:val="005615F5"/>
    <w:rsid w:val="00561D80"/>
    <w:rsid w:val="005621F7"/>
    <w:rsid w:val="00562321"/>
    <w:rsid w:val="005624D1"/>
    <w:rsid w:val="0056283C"/>
    <w:rsid w:val="005633C0"/>
    <w:rsid w:val="00563D88"/>
    <w:rsid w:val="005651DE"/>
    <w:rsid w:val="0056520A"/>
    <w:rsid w:val="0056552C"/>
    <w:rsid w:val="00565563"/>
    <w:rsid w:val="00565B5B"/>
    <w:rsid w:val="00566348"/>
    <w:rsid w:val="00566369"/>
    <w:rsid w:val="00566387"/>
    <w:rsid w:val="0056653F"/>
    <w:rsid w:val="00566875"/>
    <w:rsid w:val="00567DA1"/>
    <w:rsid w:val="005700D9"/>
    <w:rsid w:val="005703E3"/>
    <w:rsid w:val="00570A17"/>
    <w:rsid w:val="00570E2B"/>
    <w:rsid w:val="00571FBC"/>
    <w:rsid w:val="0057312D"/>
    <w:rsid w:val="005731D5"/>
    <w:rsid w:val="00573811"/>
    <w:rsid w:val="00573D1C"/>
    <w:rsid w:val="00573E09"/>
    <w:rsid w:val="00573E2D"/>
    <w:rsid w:val="005740EB"/>
    <w:rsid w:val="00574745"/>
    <w:rsid w:val="00574BD0"/>
    <w:rsid w:val="0057544A"/>
    <w:rsid w:val="00575811"/>
    <w:rsid w:val="00576C8D"/>
    <w:rsid w:val="00576E1B"/>
    <w:rsid w:val="00577828"/>
    <w:rsid w:val="00577B5F"/>
    <w:rsid w:val="00580608"/>
    <w:rsid w:val="00580EF6"/>
    <w:rsid w:val="005819FD"/>
    <w:rsid w:val="00581B43"/>
    <w:rsid w:val="00581C92"/>
    <w:rsid w:val="005821B8"/>
    <w:rsid w:val="00582F92"/>
    <w:rsid w:val="005831C8"/>
    <w:rsid w:val="00583FF5"/>
    <w:rsid w:val="005843B8"/>
    <w:rsid w:val="0058463C"/>
    <w:rsid w:val="0058561B"/>
    <w:rsid w:val="00585C91"/>
    <w:rsid w:val="00586470"/>
    <w:rsid w:val="00586AA5"/>
    <w:rsid w:val="00586F15"/>
    <w:rsid w:val="0058730E"/>
    <w:rsid w:val="0058792D"/>
    <w:rsid w:val="00587A46"/>
    <w:rsid w:val="00593A12"/>
    <w:rsid w:val="00593B63"/>
    <w:rsid w:val="00593D22"/>
    <w:rsid w:val="00594BA6"/>
    <w:rsid w:val="00595065"/>
    <w:rsid w:val="00595A2D"/>
    <w:rsid w:val="00595FD4"/>
    <w:rsid w:val="00596A03"/>
    <w:rsid w:val="005975CA"/>
    <w:rsid w:val="005A0623"/>
    <w:rsid w:val="005A09B9"/>
    <w:rsid w:val="005A1084"/>
    <w:rsid w:val="005A182B"/>
    <w:rsid w:val="005A19C9"/>
    <w:rsid w:val="005A2041"/>
    <w:rsid w:val="005A2A76"/>
    <w:rsid w:val="005A3188"/>
    <w:rsid w:val="005A31D2"/>
    <w:rsid w:val="005A369B"/>
    <w:rsid w:val="005A4178"/>
    <w:rsid w:val="005A48D9"/>
    <w:rsid w:val="005A48E5"/>
    <w:rsid w:val="005A4E2F"/>
    <w:rsid w:val="005A5061"/>
    <w:rsid w:val="005A58EC"/>
    <w:rsid w:val="005A63C3"/>
    <w:rsid w:val="005A718B"/>
    <w:rsid w:val="005B057A"/>
    <w:rsid w:val="005B0BB7"/>
    <w:rsid w:val="005B0CAA"/>
    <w:rsid w:val="005B117B"/>
    <w:rsid w:val="005B1EFF"/>
    <w:rsid w:val="005B1F8E"/>
    <w:rsid w:val="005B3B9D"/>
    <w:rsid w:val="005B3BAF"/>
    <w:rsid w:val="005B48D6"/>
    <w:rsid w:val="005B4A8E"/>
    <w:rsid w:val="005B4D13"/>
    <w:rsid w:val="005B555B"/>
    <w:rsid w:val="005B6D93"/>
    <w:rsid w:val="005B7890"/>
    <w:rsid w:val="005C024C"/>
    <w:rsid w:val="005C048B"/>
    <w:rsid w:val="005C08BC"/>
    <w:rsid w:val="005C0F8F"/>
    <w:rsid w:val="005C152A"/>
    <w:rsid w:val="005C1684"/>
    <w:rsid w:val="005C1694"/>
    <w:rsid w:val="005C2725"/>
    <w:rsid w:val="005C2B80"/>
    <w:rsid w:val="005C2E7A"/>
    <w:rsid w:val="005C3629"/>
    <w:rsid w:val="005C384B"/>
    <w:rsid w:val="005C386A"/>
    <w:rsid w:val="005C3977"/>
    <w:rsid w:val="005C408B"/>
    <w:rsid w:val="005C5035"/>
    <w:rsid w:val="005C5F0C"/>
    <w:rsid w:val="005C67D7"/>
    <w:rsid w:val="005C7CDD"/>
    <w:rsid w:val="005C7D20"/>
    <w:rsid w:val="005C7E92"/>
    <w:rsid w:val="005D10F6"/>
    <w:rsid w:val="005D1596"/>
    <w:rsid w:val="005D26F0"/>
    <w:rsid w:val="005D2B48"/>
    <w:rsid w:val="005D3EF3"/>
    <w:rsid w:val="005D441D"/>
    <w:rsid w:val="005D561C"/>
    <w:rsid w:val="005D5B7E"/>
    <w:rsid w:val="005D6BB2"/>
    <w:rsid w:val="005D78A7"/>
    <w:rsid w:val="005E0296"/>
    <w:rsid w:val="005E1007"/>
    <w:rsid w:val="005E10EB"/>
    <w:rsid w:val="005E11DE"/>
    <w:rsid w:val="005E1428"/>
    <w:rsid w:val="005E2723"/>
    <w:rsid w:val="005E2AB4"/>
    <w:rsid w:val="005E4DD6"/>
    <w:rsid w:val="005E545C"/>
    <w:rsid w:val="005E58C0"/>
    <w:rsid w:val="005E59DC"/>
    <w:rsid w:val="005E728C"/>
    <w:rsid w:val="005F02E8"/>
    <w:rsid w:val="005F076A"/>
    <w:rsid w:val="005F0D3C"/>
    <w:rsid w:val="005F1403"/>
    <w:rsid w:val="005F24CE"/>
    <w:rsid w:val="005F2D7E"/>
    <w:rsid w:val="005F3959"/>
    <w:rsid w:val="005F4009"/>
    <w:rsid w:val="005F48B7"/>
    <w:rsid w:val="005F4E6B"/>
    <w:rsid w:val="005F5103"/>
    <w:rsid w:val="005F51E8"/>
    <w:rsid w:val="005F5301"/>
    <w:rsid w:val="005F53DF"/>
    <w:rsid w:val="005F5F4E"/>
    <w:rsid w:val="00600075"/>
    <w:rsid w:val="00600932"/>
    <w:rsid w:val="00600B44"/>
    <w:rsid w:val="00600D50"/>
    <w:rsid w:val="00600E92"/>
    <w:rsid w:val="00600F2D"/>
    <w:rsid w:val="006013F0"/>
    <w:rsid w:val="00602745"/>
    <w:rsid w:val="00602DD7"/>
    <w:rsid w:val="006036E6"/>
    <w:rsid w:val="00604536"/>
    <w:rsid w:val="0060472D"/>
    <w:rsid w:val="00604C1A"/>
    <w:rsid w:val="00604CC5"/>
    <w:rsid w:val="00605BF9"/>
    <w:rsid w:val="00605C9C"/>
    <w:rsid w:val="00606C46"/>
    <w:rsid w:val="00606E35"/>
    <w:rsid w:val="006071C3"/>
    <w:rsid w:val="006075AC"/>
    <w:rsid w:val="00607CCC"/>
    <w:rsid w:val="00607CF4"/>
    <w:rsid w:val="00607E04"/>
    <w:rsid w:val="00610A17"/>
    <w:rsid w:val="00610AB3"/>
    <w:rsid w:val="00610BE1"/>
    <w:rsid w:val="00610DAF"/>
    <w:rsid w:val="006114AE"/>
    <w:rsid w:val="00611535"/>
    <w:rsid w:val="00611989"/>
    <w:rsid w:val="00612BD7"/>
    <w:rsid w:val="00613399"/>
    <w:rsid w:val="006134FA"/>
    <w:rsid w:val="0061372F"/>
    <w:rsid w:val="00613835"/>
    <w:rsid w:val="00613E65"/>
    <w:rsid w:val="0061424E"/>
    <w:rsid w:val="00614883"/>
    <w:rsid w:val="00614A09"/>
    <w:rsid w:val="00614D6D"/>
    <w:rsid w:val="00615856"/>
    <w:rsid w:val="00615ABD"/>
    <w:rsid w:val="0061696F"/>
    <w:rsid w:val="00617052"/>
    <w:rsid w:val="00617267"/>
    <w:rsid w:val="00617436"/>
    <w:rsid w:val="00617EEE"/>
    <w:rsid w:val="006203EA"/>
    <w:rsid w:val="00620D9B"/>
    <w:rsid w:val="00621CD2"/>
    <w:rsid w:val="00622059"/>
    <w:rsid w:val="00622A67"/>
    <w:rsid w:val="00622BAB"/>
    <w:rsid w:val="00622C7F"/>
    <w:rsid w:val="00622FE4"/>
    <w:rsid w:val="00624AF3"/>
    <w:rsid w:val="006254C0"/>
    <w:rsid w:val="006257D5"/>
    <w:rsid w:val="006261B6"/>
    <w:rsid w:val="00626340"/>
    <w:rsid w:val="006276E9"/>
    <w:rsid w:val="006277E0"/>
    <w:rsid w:val="00627B05"/>
    <w:rsid w:val="00627FF4"/>
    <w:rsid w:val="00630599"/>
    <w:rsid w:val="00630851"/>
    <w:rsid w:val="006309B6"/>
    <w:rsid w:val="00630B13"/>
    <w:rsid w:val="00631502"/>
    <w:rsid w:val="00632E6B"/>
    <w:rsid w:val="00634F3F"/>
    <w:rsid w:val="0063500B"/>
    <w:rsid w:val="006358AD"/>
    <w:rsid w:val="00635C08"/>
    <w:rsid w:val="00635C8E"/>
    <w:rsid w:val="00635D26"/>
    <w:rsid w:val="006360C8"/>
    <w:rsid w:val="00637234"/>
    <w:rsid w:val="00637637"/>
    <w:rsid w:val="00637CCD"/>
    <w:rsid w:val="00637CD2"/>
    <w:rsid w:val="006424C5"/>
    <w:rsid w:val="0064280B"/>
    <w:rsid w:val="00642DA5"/>
    <w:rsid w:val="006437C3"/>
    <w:rsid w:val="006437E8"/>
    <w:rsid w:val="006450FF"/>
    <w:rsid w:val="0064569F"/>
    <w:rsid w:val="006458DC"/>
    <w:rsid w:val="00646C98"/>
    <w:rsid w:val="00646D82"/>
    <w:rsid w:val="00651DA9"/>
    <w:rsid w:val="0065264B"/>
    <w:rsid w:val="006547EA"/>
    <w:rsid w:val="00654C79"/>
    <w:rsid w:val="00655C02"/>
    <w:rsid w:val="0065763D"/>
    <w:rsid w:val="00657674"/>
    <w:rsid w:val="006608A9"/>
    <w:rsid w:val="00661545"/>
    <w:rsid w:val="006616DA"/>
    <w:rsid w:val="006618F9"/>
    <w:rsid w:val="00662B98"/>
    <w:rsid w:val="006634FF"/>
    <w:rsid w:val="00664088"/>
    <w:rsid w:val="006641B5"/>
    <w:rsid w:val="006642DA"/>
    <w:rsid w:val="006644E8"/>
    <w:rsid w:val="00664E71"/>
    <w:rsid w:val="00665602"/>
    <w:rsid w:val="00666142"/>
    <w:rsid w:val="006662E5"/>
    <w:rsid w:val="00667935"/>
    <w:rsid w:val="00667ACA"/>
    <w:rsid w:val="006701EE"/>
    <w:rsid w:val="00671B12"/>
    <w:rsid w:val="00671B95"/>
    <w:rsid w:val="006728A5"/>
    <w:rsid w:val="0067323F"/>
    <w:rsid w:val="006733B0"/>
    <w:rsid w:val="00674129"/>
    <w:rsid w:val="00675970"/>
    <w:rsid w:val="00676CD0"/>
    <w:rsid w:val="00676D3D"/>
    <w:rsid w:val="00677D58"/>
    <w:rsid w:val="00677D71"/>
    <w:rsid w:val="006806A2"/>
    <w:rsid w:val="006810EB"/>
    <w:rsid w:val="00681473"/>
    <w:rsid w:val="00681938"/>
    <w:rsid w:val="00681D54"/>
    <w:rsid w:val="00681E63"/>
    <w:rsid w:val="00682648"/>
    <w:rsid w:val="0068287B"/>
    <w:rsid w:val="006829C7"/>
    <w:rsid w:val="00682FDB"/>
    <w:rsid w:val="00683B8A"/>
    <w:rsid w:val="00685640"/>
    <w:rsid w:val="0068564D"/>
    <w:rsid w:val="00686F0E"/>
    <w:rsid w:val="00687DE1"/>
    <w:rsid w:val="00687FD1"/>
    <w:rsid w:val="00690857"/>
    <w:rsid w:val="006914EC"/>
    <w:rsid w:val="0069186A"/>
    <w:rsid w:val="0069322A"/>
    <w:rsid w:val="0069344C"/>
    <w:rsid w:val="0069460E"/>
    <w:rsid w:val="00695E02"/>
    <w:rsid w:val="00695FB9"/>
    <w:rsid w:val="006964D2"/>
    <w:rsid w:val="00696BCA"/>
    <w:rsid w:val="00696D92"/>
    <w:rsid w:val="00697450"/>
    <w:rsid w:val="0069761E"/>
    <w:rsid w:val="006A07D7"/>
    <w:rsid w:val="006A1CEA"/>
    <w:rsid w:val="006A1D70"/>
    <w:rsid w:val="006A2BCB"/>
    <w:rsid w:val="006A316F"/>
    <w:rsid w:val="006A3A19"/>
    <w:rsid w:val="006A432B"/>
    <w:rsid w:val="006A5A1C"/>
    <w:rsid w:val="006A5CFC"/>
    <w:rsid w:val="006A61FC"/>
    <w:rsid w:val="006A6B82"/>
    <w:rsid w:val="006A7BED"/>
    <w:rsid w:val="006A7ED9"/>
    <w:rsid w:val="006B01C6"/>
    <w:rsid w:val="006B06FA"/>
    <w:rsid w:val="006B24C5"/>
    <w:rsid w:val="006B2BD9"/>
    <w:rsid w:val="006B2EA4"/>
    <w:rsid w:val="006B485D"/>
    <w:rsid w:val="006B4C51"/>
    <w:rsid w:val="006B53EE"/>
    <w:rsid w:val="006B6777"/>
    <w:rsid w:val="006B6F38"/>
    <w:rsid w:val="006B7D13"/>
    <w:rsid w:val="006C04FD"/>
    <w:rsid w:val="006C05D0"/>
    <w:rsid w:val="006C1F01"/>
    <w:rsid w:val="006C20FA"/>
    <w:rsid w:val="006C2ADA"/>
    <w:rsid w:val="006C2DF3"/>
    <w:rsid w:val="006C3273"/>
    <w:rsid w:val="006C50C6"/>
    <w:rsid w:val="006C6246"/>
    <w:rsid w:val="006C68DA"/>
    <w:rsid w:val="006C6BF4"/>
    <w:rsid w:val="006C6C7E"/>
    <w:rsid w:val="006C6C8E"/>
    <w:rsid w:val="006C6EE0"/>
    <w:rsid w:val="006C78E3"/>
    <w:rsid w:val="006C7DE0"/>
    <w:rsid w:val="006D01F4"/>
    <w:rsid w:val="006D06BE"/>
    <w:rsid w:val="006D082A"/>
    <w:rsid w:val="006D1391"/>
    <w:rsid w:val="006D16E6"/>
    <w:rsid w:val="006D1A40"/>
    <w:rsid w:val="006D27C1"/>
    <w:rsid w:val="006D2AC9"/>
    <w:rsid w:val="006D3F9E"/>
    <w:rsid w:val="006D44E5"/>
    <w:rsid w:val="006D4526"/>
    <w:rsid w:val="006D4ECB"/>
    <w:rsid w:val="006D5613"/>
    <w:rsid w:val="006D5E3B"/>
    <w:rsid w:val="006D6000"/>
    <w:rsid w:val="006D67C7"/>
    <w:rsid w:val="006D6D3A"/>
    <w:rsid w:val="006D70C4"/>
    <w:rsid w:val="006D77E2"/>
    <w:rsid w:val="006D77F1"/>
    <w:rsid w:val="006D7C71"/>
    <w:rsid w:val="006D7D5D"/>
    <w:rsid w:val="006E1075"/>
    <w:rsid w:val="006E2914"/>
    <w:rsid w:val="006E3167"/>
    <w:rsid w:val="006E3820"/>
    <w:rsid w:val="006E3D4F"/>
    <w:rsid w:val="006E41D0"/>
    <w:rsid w:val="006E4695"/>
    <w:rsid w:val="006E4EBD"/>
    <w:rsid w:val="006E57CC"/>
    <w:rsid w:val="006E6AD0"/>
    <w:rsid w:val="006E6BDD"/>
    <w:rsid w:val="006E7D66"/>
    <w:rsid w:val="006F0C1A"/>
    <w:rsid w:val="006F112C"/>
    <w:rsid w:val="006F1D85"/>
    <w:rsid w:val="006F1E03"/>
    <w:rsid w:val="006F29B5"/>
    <w:rsid w:val="006F2D6A"/>
    <w:rsid w:val="006F3310"/>
    <w:rsid w:val="006F41A4"/>
    <w:rsid w:val="006F443C"/>
    <w:rsid w:val="006F4DD6"/>
    <w:rsid w:val="006F59B6"/>
    <w:rsid w:val="006F5E57"/>
    <w:rsid w:val="006F6B4E"/>
    <w:rsid w:val="00701AC3"/>
    <w:rsid w:val="00701F4B"/>
    <w:rsid w:val="007047E7"/>
    <w:rsid w:val="00705770"/>
    <w:rsid w:val="00705B82"/>
    <w:rsid w:val="007061CE"/>
    <w:rsid w:val="0070755A"/>
    <w:rsid w:val="0071027B"/>
    <w:rsid w:val="00710C1D"/>
    <w:rsid w:val="00710C6D"/>
    <w:rsid w:val="00710CEA"/>
    <w:rsid w:val="00710F6F"/>
    <w:rsid w:val="007114F4"/>
    <w:rsid w:val="0071200C"/>
    <w:rsid w:val="007121ED"/>
    <w:rsid w:val="007135BE"/>
    <w:rsid w:val="007139E8"/>
    <w:rsid w:val="00714082"/>
    <w:rsid w:val="007158E9"/>
    <w:rsid w:val="007159BE"/>
    <w:rsid w:val="00715D8A"/>
    <w:rsid w:val="0071675C"/>
    <w:rsid w:val="00716D90"/>
    <w:rsid w:val="007211C1"/>
    <w:rsid w:val="0072199C"/>
    <w:rsid w:val="0072320F"/>
    <w:rsid w:val="00723304"/>
    <w:rsid w:val="00724436"/>
    <w:rsid w:val="00724D56"/>
    <w:rsid w:val="00724E0E"/>
    <w:rsid w:val="0072560B"/>
    <w:rsid w:val="0072566A"/>
    <w:rsid w:val="0072698C"/>
    <w:rsid w:val="007271B2"/>
    <w:rsid w:val="00730287"/>
    <w:rsid w:val="00730EFC"/>
    <w:rsid w:val="00731553"/>
    <w:rsid w:val="00731C7D"/>
    <w:rsid w:val="00731D20"/>
    <w:rsid w:val="00732069"/>
    <w:rsid w:val="00732C66"/>
    <w:rsid w:val="007338ED"/>
    <w:rsid w:val="00733C80"/>
    <w:rsid w:val="00733D32"/>
    <w:rsid w:val="007343BD"/>
    <w:rsid w:val="00735590"/>
    <w:rsid w:val="00735C35"/>
    <w:rsid w:val="00735EDE"/>
    <w:rsid w:val="00735F09"/>
    <w:rsid w:val="00737B95"/>
    <w:rsid w:val="00740C7A"/>
    <w:rsid w:val="007419E1"/>
    <w:rsid w:val="00741F62"/>
    <w:rsid w:val="00742FDF"/>
    <w:rsid w:val="0074418B"/>
    <w:rsid w:val="0074712E"/>
    <w:rsid w:val="00747573"/>
    <w:rsid w:val="00747803"/>
    <w:rsid w:val="007504DD"/>
    <w:rsid w:val="00750A53"/>
    <w:rsid w:val="00751125"/>
    <w:rsid w:val="00751A83"/>
    <w:rsid w:val="00751E70"/>
    <w:rsid w:val="007524AE"/>
    <w:rsid w:val="00752525"/>
    <w:rsid w:val="007539C8"/>
    <w:rsid w:val="00753D22"/>
    <w:rsid w:val="0075500C"/>
    <w:rsid w:val="007563E0"/>
    <w:rsid w:val="00757006"/>
    <w:rsid w:val="00757205"/>
    <w:rsid w:val="00760E40"/>
    <w:rsid w:val="00760F0E"/>
    <w:rsid w:val="007615DE"/>
    <w:rsid w:val="00761D4C"/>
    <w:rsid w:val="0076218C"/>
    <w:rsid w:val="00765F34"/>
    <w:rsid w:val="00766425"/>
    <w:rsid w:val="00766B6E"/>
    <w:rsid w:val="00770004"/>
    <w:rsid w:val="0077053C"/>
    <w:rsid w:val="0077284B"/>
    <w:rsid w:val="00772AED"/>
    <w:rsid w:val="00773BF3"/>
    <w:rsid w:val="007755E5"/>
    <w:rsid w:val="00775BE7"/>
    <w:rsid w:val="00776997"/>
    <w:rsid w:val="007777D3"/>
    <w:rsid w:val="00777F29"/>
    <w:rsid w:val="007801EF"/>
    <w:rsid w:val="0078076B"/>
    <w:rsid w:val="0078100E"/>
    <w:rsid w:val="0078133A"/>
    <w:rsid w:val="00783185"/>
    <w:rsid w:val="007836A5"/>
    <w:rsid w:val="00783950"/>
    <w:rsid w:val="00783B92"/>
    <w:rsid w:val="00784DE8"/>
    <w:rsid w:val="007850D6"/>
    <w:rsid w:val="007855FD"/>
    <w:rsid w:val="00785B15"/>
    <w:rsid w:val="00785BDD"/>
    <w:rsid w:val="007862EC"/>
    <w:rsid w:val="0078709B"/>
    <w:rsid w:val="007901AE"/>
    <w:rsid w:val="00790591"/>
    <w:rsid w:val="0079092B"/>
    <w:rsid w:val="00791B82"/>
    <w:rsid w:val="00792101"/>
    <w:rsid w:val="007931F6"/>
    <w:rsid w:val="00793422"/>
    <w:rsid w:val="00793A54"/>
    <w:rsid w:val="00794434"/>
    <w:rsid w:val="0079473F"/>
    <w:rsid w:val="00794A94"/>
    <w:rsid w:val="00794EC7"/>
    <w:rsid w:val="00795066"/>
    <w:rsid w:val="00795215"/>
    <w:rsid w:val="007954D7"/>
    <w:rsid w:val="0079574E"/>
    <w:rsid w:val="00795F95"/>
    <w:rsid w:val="00796F8D"/>
    <w:rsid w:val="0079755B"/>
    <w:rsid w:val="007A00C3"/>
    <w:rsid w:val="007A0A2C"/>
    <w:rsid w:val="007A2F78"/>
    <w:rsid w:val="007A3283"/>
    <w:rsid w:val="007A34EF"/>
    <w:rsid w:val="007A51BB"/>
    <w:rsid w:val="007A5407"/>
    <w:rsid w:val="007A56E1"/>
    <w:rsid w:val="007A5BF8"/>
    <w:rsid w:val="007A5E25"/>
    <w:rsid w:val="007A6D10"/>
    <w:rsid w:val="007A71A1"/>
    <w:rsid w:val="007B0DED"/>
    <w:rsid w:val="007B1032"/>
    <w:rsid w:val="007B1266"/>
    <w:rsid w:val="007B1D74"/>
    <w:rsid w:val="007B1E1D"/>
    <w:rsid w:val="007B33FF"/>
    <w:rsid w:val="007B4713"/>
    <w:rsid w:val="007B49B7"/>
    <w:rsid w:val="007B4AAE"/>
    <w:rsid w:val="007B4AC8"/>
    <w:rsid w:val="007B4F97"/>
    <w:rsid w:val="007B5281"/>
    <w:rsid w:val="007B6CD0"/>
    <w:rsid w:val="007B72BA"/>
    <w:rsid w:val="007B7648"/>
    <w:rsid w:val="007C019A"/>
    <w:rsid w:val="007C0FEA"/>
    <w:rsid w:val="007C16BE"/>
    <w:rsid w:val="007C1926"/>
    <w:rsid w:val="007C1EB0"/>
    <w:rsid w:val="007C22EA"/>
    <w:rsid w:val="007C2745"/>
    <w:rsid w:val="007C2F76"/>
    <w:rsid w:val="007C40E1"/>
    <w:rsid w:val="007C4332"/>
    <w:rsid w:val="007C4947"/>
    <w:rsid w:val="007C514E"/>
    <w:rsid w:val="007C51DE"/>
    <w:rsid w:val="007C5CB6"/>
    <w:rsid w:val="007C6547"/>
    <w:rsid w:val="007C69D0"/>
    <w:rsid w:val="007C6D58"/>
    <w:rsid w:val="007C71D8"/>
    <w:rsid w:val="007C79AD"/>
    <w:rsid w:val="007C7D29"/>
    <w:rsid w:val="007D023C"/>
    <w:rsid w:val="007D0802"/>
    <w:rsid w:val="007D1162"/>
    <w:rsid w:val="007D164F"/>
    <w:rsid w:val="007D183F"/>
    <w:rsid w:val="007D1C8B"/>
    <w:rsid w:val="007D1F6C"/>
    <w:rsid w:val="007D22C6"/>
    <w:rsid w:val="007D2DDA"/>
    <w:rsid w:val="007D35EB"/>
    <w:rsid w:val="007D378C"/>
    <w:rsid w:val="007D448E"/>
    <w:rsid w:val="007D48C0"/>
    <w:rsid w:val="007D4D26"/>
    <w:rsid w:val="007D52A4"/>
    <w:rsid w:val="007D60EF"/>
    <w:rsid w:val="007D7507"/>
    <w:rsid w:val="007D76CB"/>
    <w:rsid w:val="007E0A33"/>
    <w:rsid w:val="007E1417"/>
    <w:rsid w:val="007E1C1B"/>
    <w:rsid w:val="007E2A28"/>
    <w:rsid w:val="007E393B"/>
    <w:rsid w:val="007E4BCE"/>
    <w:rsid w:val="007E60FF"/>
    <w:rsid w:val="007E6A3E"/>
    <w:rsid w:val="007E70C0"/>
    <w:rsid w:val="007E7110"/>
    <w:rsid w:val="007E720F"/>
    <w:rsid w:val="007F0FBE"/>
    <w:rsid w:val="007F2B07"/>
    <w:rsid w:val="007F386C"/>
    <w:rsid w:val="007F3E91"/>
    <w:rsid w:val="007F4C7F"/>
    <w:rsid w:val="007F4E04"/>
    <w:rsid w:val="007F4E7F"/>
    <w:rsid w:val="007F52A1"/>
    <w:rsid w:val="007F5F0B"/>
    <w:rsid w:val="007F78DC"/>
    <w:rsid w:val="007F7BBF"/>
    <w:rsid w:val="00802DAC"/>
    <w:rsid w:val="00802FBA"/>
    <w:rsid w:val="00803071"/>
    <w:rsid w:val="0080343E"/>
    <w:rsid w:val="00804407"/>
    <w:rsid w:val="0080478C"/>
    <w:rsid w:val="00804D50"/>
    <w:rsid w:val="00804E32"/>
    <w:rsid w:val="00804EF4"/>
    <w:rsid w:val="0080531B"/>
    <w:rsid w:val="008068D4"/>
    <w:rsid w:val="0080692C"/>
    <w:rsid w:val="00807835"/>
    <w:rsid w:val="0080794D"/>
    <w:rsid w:val="00807F28"/>
    <w:rsid w:val="00810738"/>
    <w:rsid w:val="008108EE"/>
    <w:rsid w:val="00810D27"/>
    <w:rsid w:val="00810F84"/>
    <w:rsid w:val="008115AF"/>
    <w:rsid w:val="0081187C"/>
    <w:rsid w:val="00811B20"/>
    <w:rsid w:val="00814125"/>
    <w:rsid w:val="0081431B"/>
    <w:rsid w:val="00814356"/>
    <w:rsid w:val="00815733"/>
    <w:rsid w:val="00816E8C"/>
    <w:rsid w:val="0082040F"/>
    <w:rsid w:val="00820AB8"/>
    <w:rsid w:val="00820F03"/>
    <w:rsid w:val="008211A9"/>
    <w:rsid w:val="0082165F"/>
    <w:rsid w:val="00821B6D"/>
    <w:rsid w:val="008222B6"/>
    <w:rsid w:val="00822947"/>
    <w:rsid w:val="008235E9"/>
    <w:rsid w:val="00823F0C"/>
    <w:rsid w:val="00823F84"/>
    <w:rsid w:val="00824500"/>
    <w:rsid w:val="00824C19"/>
    <w:rsid w:val="00824CC4"/>
    <w:rsid w:val="008253E6"/>
    <w:rsid w:val="00825723"/>
    <w:rsid w:val="00825768"/>
    <w:rsid w:val="00825E7F"/>
    <w:rsid w:val="00830070"/>
    <w:rsid w:val="0083054A"/>
    <w:rsid w:val="00830CAF"/>
    <w:rsid w:val="00831126"/>
    <w:rsid w:val="008328D7"/>
    <w:rsid w:val="00832DF3"/>
    <w:rsid w:val="00833A9B"/>
    <w:rsid w:val="00834450"/>
    <w:rsid w:val="00834922"/>
    <w:rsid w:val="00834B5E"/>
    <w:rsid w:val="00836152"/>
    <w:rsid w:val="008368EA"/>
    <w:rsid w:val="00836B42"/>
    <w:rsid w:val="00836F0A"/>
    <w:rsid w:val="008375F6"/>
    <w:rsid w:val="00840553"/>
    <w:rsid w:val="008405E3"/>
    <w:rsid w:val="008412DA"/>
    <w:rsid w:val="00841DF4"/>
    <w:rsid w:val="008424A3"/>
    <w:rsid w:val="00842F10"/>
    <w:rsid w:val="00843FF7"/>
    <w:rsid w:val="008444AD"/>
    <w:rsid w:val="00844671"/>
    <w:rsid w:val="00844800"/>
    <w:rsid w:val="0084621E"/>
    <w:rsid w:val="00846C39"/>
    <w:rsid w:val="008470CF"/>
    <w:rsid w:val="008478A4"/>
    <w:rsid w:val="008479A6"/>
    <w:rsid w:val="00847C06"/>
    <w:rsid w:val="00847F6A"/>
    <w:rsid w:val="00850994"/>
    <w:rsid w:val="008523D8"/>
    <w:rsid w:val="00852933"/>
    <w:rsid w:val="00852E11"/>
    <w:rsid w:val="0085364C"/>
    <w:rsid w:val="00853768"/>
    <w:rsid w:val="00854239"/>
    <w:rsid w:val="00855A7A"/>
    <w:rsid w:val="008618DB"/>
    <w:rsid w:val="00861958"/>
    <w:rsid w:val="00861DB1"/>
    <w:rsid w:val="008621E3"/>
    <w:rsid w:val="008626E4"/>
    <w:rsid w:val="00863AF1"/>
    <w:rsid w:val="00864A4F"/>
    <w:rsid w:val="00864F61"/>
    <w:rsid w:val="00865787"/>
    <w:rsid w:val="00865C5E"/>
    <w:rsid w:val="00865C98"/>
    <w:rsid w:val="00865E84"/>
    <w:rsid w:val="008661E6"/>
    <w:rsid w:val="0086633D"/>
    <w:rsid w:val="008664AE"/>
    <w:rsid w:val="0087042F"/>
    <w:rsid w:val="00870705"/>
    <w:rsid w:val="00870B1C"/>
    <w:rsid w:val="0087198E"/>
    <w:rsid w:val="00871B61"/>
    <w:rsid w:val="0087214A"/>
    <w:rsid w:val="00872519"/>
    <w:rsid w:val="00872EA3"/>
    <w:rsid w:val="008737E4"/>
    <w:rsid w:val="008740EA"/>
    <w:rsid w:val="0087487D"/>
    <w:rsid w:val="008761A6"/>
    <w:rsid w:val="00876420"/>
    <w:rsid w:val="008768FE"/>
    <w:rsid w:val="00877CFC"/>
    <w:rsid w:val="00877F57"/>
    <w:rsid w:val="00880182"/>
    <w:rsid w:val="00880796"/>
    <w:rsid w:val="00880854"/>
    <w:rsid w:val="00880C68"/>
    <w:rsid w:val="00880E83"/>
    <w:rsid w:val="0088151F"/>
    <w:rsid w:val="00881CAD"/>
    <w:rsid w:val="0088248E"/>
    <w:rsid w:val="00882F7C"/>
    <w:rsid w:val="00882FFF"/>
    <w:rsid w:val="00885F2D"/>
    <w:rsid w:val="00886355"/>
    <w:rsid w:val="00886C1F"/>
    <w:rsid w:val="0088736C"/>
    <w:rsid w:val="00887DF6"/>
    <w:rsid w:val="00890A44"/>
    <w:rsid w:val="00890BE6"/>
    <w:rsid w:val="00890EFF"/>
    <w:rsid w:val="0089165A"/>
    <w:rsid w:val="00891D96"/>
    <w:rsid w:val="00891E2C"/>
    <w:rsid w:val="008921ED"/>
    <w:rsid w:val="008922CA"/>
    <w:rsid w:val="0089286B"/>
    <w:rsid w:val="008929B0"/>
    <w:rsid w:val="00893590"/>
    <w:rsid w:val="00894B95"/>
    <w:rsid w:val="00894BBA"/>
    <w:rsid w:val="00895080"/>
    <w:rsid w:val="00896514"/>
    <w:rsid w:val="008967EE"/>
    <w:rsid w:val="008972BB"/>
    <w:rsid w:val="008972F0"/>
    <w:rsid w:val="008975BD"/>
    <w:rsid w:val="008A0414"/>
    <w:rsid w:val="008A0C6B"/>
    <w:rsid w:val="008A16A7"/>
    <w:rsid w:val="008A17A8"/>
    <w:rsid w:val="008A1DC9"/>
    <w:rsid w:val="008A2CBD"/>
    <w:rsid w:val="008A308B"/>
    <w:rsid w:val="008A3201"/>
    <w:rsid w:val="008A53B5"/>
    <w:rsid w:val="008A5477"/>
    <w:rsid w:val="008A558B"/>
    <w:rsid w:val="008A5913"/>
    <w:rsid w:val="008A60D7"/>
    <w:rsid w:val="008A6720"/>
    <w:rsid w:val="008A700C"/>
    <w:rsid w:val="008A774A"/>
    <w:rsid w:val="008A7F9D"/>
    <w:rsid w:val="008B0C4C"/>
    <w:rsid w:val="008B1523"/>
    <w:rsid w:val="008B1612"/>
    <w:rsid w:val="008B1A4B"/>
    <w:rsid w:val="008B1C52"/>
    <w:rsid w:val="008B2240"/>
    <w:rsid w:val="008B3071"/>
    <w:rsid w:val="008B53BF"/>
    <w:rsid w:val="008B5F03"/>
    <w:rsid w:val="008B6498"/>
    <w:rsid w:val="008B658B"/>
    <w:rsid w:val="008B6C54"/>
    <w:rsid w:val="008B6D29"/>
    <w:rsid w:val="008B6E61"/>
    <w:rsid w:val="008B78FE"/>
    <w:rsid w:val="008C0C4A"/>
    <w:rsid w:val="008C164E"/>
    <w:rsid w:val="008C1B9A"/>
    <w:rsid w:val="008C1C98"/>
    <w:rsid w:val="008C242F"/>
    <w:rsid w:val="008C371D"/>
    <w:rsid w:val="008C3A70"/>
    <w:rsid w:val="008C43A3"/>
    <w:rsid w:val="008C459C"/>
    <w:rsid w:val="008C46FA"/>
    <w:rsid w:val="008C4967"/>
    <w:rsid w:val="008C4B97"/>
    <w:rsid w:val="008C4E60"/>
    <w:rsid w:val="008C56EA"/>
    <w:rsid w:val="008C5C5C"/>
    <w:rsid w:val="008C68A9"/>
    <w:rsid w:val="008C6E61"/>
    <w:rsid w:val="008C7ABC"/>
    <w:rsid w:val="008C7E1A"/>
    <w:rsid w:val="008D03CF"/>
    <w:rsid w:val="008D0EA0"/>
    <w:rsid w:val="008D1C39"/>
    <w:rsid w:val="008D1F27"/>
    <w:rsid w:val="008D208B"/>
    <w:rsid w:val="008D24D7"/>
    <w:rsid w:val="008D3D67"/>
    <w:rsid w:val="008D421A"/>
    <w:rsid w:val="008D42D8"/>
    <w:rsid w:val="008D5A83"/>
    <w:rsid w:val="008D68A1"/>
    <w:rsid w:val="008D6B0A"/>
    <w:rsid w:val="008D7546"/>
    <w:rsid w:val="008D7D2C"/>
    <w:rsid w:val="008E0251"/>
    <w:rsid w:val="008E0514"/>
    <w:rsid w:val="008E1CAD"/>
    <w:rsid w:val="008E20A1"/>
    <w:rsid w:val="008E2DBA"/>
    <w:rsid w:val="008E2F15"/>
    <w:rsid w:val="008E4FAA"/>
    <w:rsid w:val="008E6412"/>
    <w:rsid w:val="008E671E"/>
    <w:rsid w:val="008E6D5E"/>
    <w:rsid w:val="008E7429"/>
    <w:rsid w:val="008F115F"/>
    <w:rsid w:val="008F39E3"/>
    <w:rsid w:val="008F43C0"/>
    <w:rsid w:val="008F4DE7"/>
    <w:rsid w:val="008F524F"/>
    <w:rsid w:val="008F5255"/>
    <w:rsid w:val="008F5DC6"/>
    <w:rsid w:val="008F60D4"/>
    <w:rsid w:val="008F73D6"/>
    <w:rsid w:val="008F797A"/>
    <w:rsid w:val="00900C15"/>
    <w:rsid w:val="00900EB7"/>
    <w:rsid w:val="009010F7"/>
    <w:rsid w:val="00901B34"/>
    <w:rsid w:val="0090278A"/>
    <w:rsid w:val="00902B5D"/>
    <w:rsid w:val="00903352"/>
    <w:rsid w:val="009037B3"/>
    <w:rsid w:val="00903816"/>
    <w:rsid w:val="009039EF"/>
    <w:rsid w:val="00903CEC"/>
    <w:rsid w:val="0090413C"/>
    <w:rsid w:val="0090444C"/>
    <w:rsid w:val="00904543"/>
    <w:rsid w:val="009061B3"/>
    <w:rsid w:val="00906EB6"/>
    <w:rsid w:val="0090701B"/>
    <w:rsid w:val="00907410"/>
    <w:rsid w:val="00907575"/>
    <w:rsid w:val="0090799E"/>
    <w:rsid w:val="00907E22"/>
    <w:rsid w:val="00910918"/>
    <w:rsid w:val="00910C78"/>
    <w:rsid w:val="00911884"/>
    <w:rsid w:val="00911F51"/>
    <w:rsid w:val="00913676"/>
    <w:rsid w:val="00914030"/>
    <w:rsid w:val="009141BB"/>
    <w:rsid w:val="00914AE5"/>
    <w:rsid w:val="00914B83"/>
    <w:rsid w:val="009154D1"/>
    <w:rsid w:val="00915863"/>
    <w:rsid w:val="00915FC2"/>
    <w:rsid w:val="009167C6"/>
    <w:rsid w:val="00916AB5"/>
    <w:rsid w:val="009175C1"/>
    <w:rsid w:val="00920162"/>
    <w:rsid w:val="009204B6"/>
    <w:rsid w:val="00920FE2"/>
    <w:rsid w:val="009213A9"/>
    <w:rsid w:val="009228C2"/>
    <w:rsid w:val="009230AB"/>
    <w:rsid w:val="00923E83"/>
    <w:rsid w:val="00924447"/>
    <w:rsid w:val="00924F32"/>
    <w:rsid w:val="009253C5"/>
    <w:rsid w:val="0092560F"/>
    <w:rsid w:val="009256DF"/>
    <w:rsid w:val="00927081"/>
    <w:rsid w:val="0092734F"/>
    <w:rsid w:val="00927C23"/>
    <w:rsid w:val="00927CE2"/>
    <w:rsid w:val="00927D8D"/>
    <w:rsid w:val="00927DDD"/>
    <w:rsid w:val="00930C71"/>
    <w:rsid w:val="0093103E"/>
    <w:rsid w:val="0093176B"/>
    <w:rsid w:val="00931C13"/>
    <w:rsid w:val="00933E48"/>
    <w:rsid w:val="009354C1"/>
    <w:rsid w:val="00935B80"/>
    <w:rsid w:val="00935CBC"/>
    <w:rsid w:val="00935DD2"/>
    <w:rsid w:val="00936571"/>
    <w:rsid w:val="00936AB3"/>
    <w:rsid w:val="0093705D"/>
    <w:rsid w:val="0093741E"/>
    <w:rsid w:val="009400A4"/>
    <w:rsid w:val="0094018D"/>
    <w:rsid w:val="009410F4"/>
    <w:rsid w:val="009413C8"/>
    <w:rsid w:val="009417BD"/>
    <w:rsid w:val="00941986"/>
    <w:rsid w:val="009428F1"/>
    <w:rsid w:val="009435BF"/>
    <w:rsid w:val="009437B0"/>
    <w:rsid w:val="009442C2"/>
    <w:rsid w:val="00944AC1"/>
    <w:rsid w:val="00945433"/>
    <w:rsid w:val="009458C9"/>
    <w:rsid w:val="00946395"/>
    <w:rsid w:val="009466E7"/>
    <w:rsid w:val="009467D1"/>
    <w:rsid w:val="0095101B"/>
    <w:rsid w:val="0095105A"/>
    <w:rsid w:val="00952D52"/>
    <w:rsid w:val="0095302E"/>
    <w:rsid w:val="009538F6"/>
    <w:rsid w:val="0095474C"/>
    <w:rsid w:val="00954AE8"/>
    <w:rsid w:val="009551B4"/>
    <w:rsid w:val="009554A0"/>
    <w:rsid w:val="0095583A"/>
    <w:rsid w:val="00956A92"/>
    <w:rsid w:val="00956E1C"/>
    <w:rsid w:val="009572CD"/>
    <w:rsid w:val="0095733A"/>
    <w:rsid w:val="0095744E"/>
    <w:rsid w:val="00957A03"/>
    <w:rsid w:val="00957BB8"/>
    <w:rsid w:val="00957D3A"/>
    <w:rsid w:val="00960159"/>
    <w:rsid w:val="009615FD"/>
    <w:rsid w:val="00961C73"/>
    <w:rsid w:val="00962DF0"/>
    <w:rsid w:val="00962F05"/>
    <w:rsid w:val="009634DF"/>
    <w:rsid w:val="00963A09"/>
    <w:rsid w:val="00963C92"/>
    <w:rsid w:val="00963CAA"/>
    <w:rsid w:val="00963E2C"/>
    <w:rsid w:val="00964F91"/>
    <w:rsid w:val="00965A53"/>
    <w:rsid w:val="00966FE4"/>
    <w:rsid w:val="00967B43"/>
    <w:rsid w:val="00967E12"/>
    <w:rsid w:val="009700B5"/>
    <w:rsid w:val="00970A7F"/>
    <w:rsid w:val="00971692"/>
    <w:rsid w:val="0097233C"/>
    <w:rsid w:val="009723DE"/>
    <w:rsid w:val="0097274C"/>
    <w:rsid w:val="00972F8E"/>
    <w:rsid w:val="00973121"/>
    <w:rsid w:val="0097333C"/>
    <w:rsid w:val="009734F8"/>
    <w:rsid w:val="00974915"/>
    <w:rsid w:val="00975186"/>
    <w:rsid w:val="009752A4"/>
    <w:rsid w:val="00975719"/>
    <w:rsid w:val="00975C11"/>
    <w:rsid w:val="00976F84"/>
    <w:rsid w:val="009805EE"/>
    <w:rsid w:val="00980F4C"/>
    <w:rsid w:val="00981F7E"/>
    <w:rsid w:val="009824EE"/>
    <w:rsid w:val="00982A54"/>
    <w:rsid w:val="00982C1B"/>
    <w:rsid w:val="00983574"/>
    <w:rsid w:val="00983A83"/>
    <w:rsid w:val="009844D6"/>
    <w:rsid w:val="0098514D"/>
    <w:rsid w:val="00986242"/>
    <w:rsid w:val="009866F1"/>
    <w:rsid w:val="00987B73"/>
    <w:rsid w:val="009901CD"/>
    <w:rsid w:val="00990523"/>
    <w:rsid w:val="0099057E"/>
    <w:rsid w:val="00990A52"/>
    <w:rsid w:val="009915E1"/>
    <w:rsid w:val="0099199B"/>
    <w:rsid w:val="00991AC5"/>
    <w:rsid w:val="00992E9D"/>
    <w:rsid w:val="0099343B"/>
    <w:rsid w:val="0099451C"/>
    <w:rsid w:val="00995290"/>
    <w:rsid w:val="0099544E"/>
    <w:rsid w:val="00995F27"/>
    <w:rsid w:val="009967AD"/>
    <w:rsid w:val="009A0E48"/>
    <w:rsid w:val="009A0FDC"/>
    <w:rsid w:val="009A30A2"/>
    <w:rsid w:val="009A515C"/>
    <w:rsid w:val="009A5433"/>
    <w:rsid w:val="009A5A2F"/>
    <w:rsid w:val="009A67E5"/>
    <w:rsid w:val="009A6998"/>
    <w:rsid w:val="009B046B"/>
    <w:rsid w:val="009B1256"/>
    <w:rsid w:val="009B22BC"/>
    <w:rsid w:val="009B2B5A"/>
    <w:rsid w:val="009B2BA7"/>
    <w:rsid w:val="009B2BF1"/>
    <w:rsid w:val="009B302D"/>
    <w:rsid w:val="009B360A"/>
    <w:rsid w:val="009B4025"/>
    <w:rsid w:val="009B4670"/>
    <w:rsid w:val="009B4679"/>
    <w:rsid w:val="009B4B11"/>
    <w:rsid w:val="009B4E79"/>
    <w:rsid w:val="009B4F00"/>
    <w:rsid w:val="009B55F8"/>
    <w:rsid w:val="009B5890"/>
    <w:rsid w:val="009B5FE3"/>
    <w:rsid w:val="009B6257"/>
    <w:rsid w:val="009B6548"/>
    <w:rsid w:val="009B6674"/>
    <w:rsid w:val="009B6963"/>
    <w:rsid w:val="009B7354"/>
    <w:rsid w:val="009B76A5"/>
    <w:rsid w:val="009C056A"/>
    <w:rsid w:val="009C09F8"/>
    <w:rsid w:val="009C09FF"/>
    <w:rsid w:val="009C0EC8"/>
    <w:rsid w:val="009C0EF6"/>
    <w:rsid w:val="009C12BB"/>
    <w:rsid w:val="009C1D10"/>
    <w:rsid w:val="009C21C6"/>
    <w:rsid w:val="009C2C22"/>
    <w:rsid w:val="009C2CA9"/>
    <w:rsid w:val="009C3A16"/>
    <w:rsid w:val="009C408F"/>
    <w:rsid w:val="009C4110"/>
    <w:rsid w:val="009C4330"/>
    <w:rsid w:val="009C4429"/>
    <w:rsid w:val="009C538E"/>
    <w:rsid w:val="009C5848"/>
    <w:rsid w:val="009C5B3A"/>
    <w:rsid w:val="009C6AD3"/>
    <w:rsid w:val="009C79B2"/>
    <w:rsid w:val="009D0585"/>
    <w:rsid w:val="009D091C"/>
    <w:rsid w:val="009D0B6F"/>
    <w:rsid w:val="009D0E6A"/>
    <w:rsid w:val="009D150F"/>
    <w:rsid w:val="009D1A29"/>
    <w:rsid w:val="009D2691"/>
    <w:rsid w:val="009D2BC4"/>
    <w:rsid w:val="009D2C43"/>
    <w:rsid w:val="009D3A7C"/>
    <w:rsid w:val="009D4931"/>
    <w:rsid w:val="009D4BB3"/>
    <w:rsid w:val="009D5AC4"/>
    <w:rsid w:val="009D60E9"/>
    <w:rsid w:val="009D7680"/>
    <w:rsid w:val="009D7795"/>
    <w:rsid w:val="009D7C09"/>
    <w:rsid w:val="009E11D6"/>
    <w:rsid w:val="009E1545"/>
    <w:rsid w:val="009E1A55"/>
    <w:rsid w:val="009E21A1"/>
    <w:rsid w:val="009E2457"/>
    <w:rsid w:val="009E2E80"/>
    <w:rsid w:val="009E3159"/>
    <w:rsid w:val="009E34E6"/>
    <w:rsid w:val="009E4434"/>
    <w:rsid w:val="009E4633"/>
    <w:rsid w:val="009E597A"/>
    <w:rsid w:val="009E6126"/>
    <w:rsid w:val="009E6FA1"/>
    <w:rsid w:val="009E7517"/>
    <w:rsid w:val="009F02AD"/>
    <w:rsid w:val="009F06DE"/>
    <w:rsid w:val="009F082E"/>
    <w:rsid w:val="009F2632"/>
    <w:rsid w:val="009F2709"/>
    <w:rsid w:val="009F28B5"/>
    <w:rsid w:val="009F3488"/>
    <w:rsid w:val="009F61F3"/>
    <w:rsid w:val="009F66B4"/>
    <w:rsid w:val="009F7A3B"/>
    <w:rsid w:val="00A008D2"/>
    <w:rsid w:val="00A00D5B"/>
    <w:rsid w:val="00A01056"/>
    <w:rsid w:val="00A01235"/>
    <w:rsid w:val="00A027AB"/>
    <w:rsid w:val="00A027D5"/>
    <w:rsid w:val="00A027E6"/>
    <w:rsid w:val="00A02813"/>
    <w:rsid w:val="00A02F6E"/>
    <w:rsid w:val="00A03DB1"/>
    <w:rsid w:val="00A03DE0"/>
    <w:rsid w:val="00A04252"/>
    <w:rsid w:val="00A04B5A"/>
    <w:rsid w:val="00A05A0B"/>
    <w:rsid w:val="00A05E76"/>
    <w:rsid w:val="00A06403"/>
    <w:rsid w:val="00A06B8E"/>
    <w:rsid w:val="00A0767F"/>
    <w:rsid w:val="00A07D48"/>
    <w:rsid w:val="00A10981"/>
    <w:rsid w:val="00A10D55"/>
    <w:rsid w:val="00A11608"/>
    <w:rsid w:val="00A11B4C"/>
    <w:rsid w:val="00A128AA"/>
    <w:rsid w:val="00A12910"/>
    <w:rsid w:val="00A13636"/>
    <w:rsid w:val="00A14929"/>
    <w:rsid w:val="00A1540C"/>
    <w:rsid w:val="00A1541C"/>
    <w:rsid w:val="00A1762A"/>
    <w:rsid w:val="00A20664"/>
    <w:rsid w:val="00A20CD4"/>
    <w:rsid w:val="00A2229E"/>
    <w:rsid w:val="00A2302F"/>
    <w:rsid w:val="00A2386A"/>
    <w:rsid w:val="00A23893"/>
    <w:rsid w:val="00A23EBA"/>
    <w:rsid w:val="00A2415D"/>
    <w:rsid w:val="00A24607"/>
    <w:rsid w:val="00A27C5B"/>
    <w:rsid w:val="00A3005D"/>
    <w:rsid w:val="00A30866"/>
    <w:rsid w:val="00A30990"/>
    <w:rsid w:val="00A30A3B"/>
    <w:rsid w:val="00A32687"/>
    <w:rsid w:val="00A326D6"/>
    <w:rsid w:val="00A3298B"/>
    <w:rsid w:val="00A32E43"/>
    <w:rsid w:val="00A3313F"/>
    <w:rsid w:val="00A34E8F"/>
    <w:rsid w:val="00A35326"/>
    <w:rsid w:val="00A36284"/>
    <w:rsid w:val="00A364C0"/>
    <w:rsid w:val="00A36997"/>
    <w:rsid w:val="00A405AB"/>
    <w:rsid w:val="00A40EF4"/>
    <w:rsid w:val="00A42DC9"/>
    <w:rsid w:val="00A4371F"/>
    <w:rsid w:val="00A43B56"/>
    <w:rsid w:val="00A4413B"/>
    <w:rsid w:val="00A445AD"/>
    <w:rsid w:val="00A45603"/>
    <w:rsid w:val="00A458CE"/>
    <w:rsid w:val="00A45E0A"/>
    <w:rsid w:val="00A46BA7"/>
    <w:rsid w:val="00A46C14"/>
    <w:rsid w:val="00A47CB0"/>
    <w:rsid w:val="00A50814"/>
    <w:rsid w:val="00A51421"/>
    <w:rsid w:val="00A5144F"/>
    <w:rsid w:val="00A5171B"/>
    <w:rsid w:val="00A51C9C"/>
    <w:rsid w:val="00A5231B"/>
    <w:rsid w:val="00A52B74"/>
    <w:rsid w:val="00A52D53"/>
    <w:rsid w:val="00A5450F"/>
    <w:rsid w:val="00A5597B"/>
    <w:rsid w:val="00A5667A"/>
    <w:rsid w:val="00A5694F"/>
    <w:rsid w:val="00A56BA3"/>
    <w:rsid w:val="00A57423"/>
    <w:rsid w:val="00A60638"/>
    <w:rsid w:val="00A609AF"/>
    <w:rsid w:val="00A60A6A"/>
    <w:rsid w:val="00A61574"/>
    <w:rsid w:val="00A62115"/>
    <w:rsid w:val="00A629D4"/>
    <w:rsid w:val="00A62A7D"/>
    <w:rsid w:val="00A62D87"/>
    <w:rsid w:val="00A63657"/>
    <w:rsid w:val="00A64871"/>
    <w:rsid w:val="00A663D0"/>
    <w:rsid w:val="00A666E8"/>
    <w:rsid w:val="00A669C1"/>
    <w:rsid w:val="00A66E02"/>
    <w:rsid w:val="00A718ED"/>
    <w:rsid w:val="00A71E2B"/>
    <w:rsid w:val="00A72016"/>
    <w:rsid w:val="00A720E6"/>
    <w:rsid w:val="00A723C6"/>
    <w:rsid w:val="00A72F96"/>
    <w:rsid w:val="00A735AB"/>
    <w:rsid w:val="00A73B73"/>
    <w:rsid w:val="00A74388"/>
    <w:rsid w:val="00A754FA"/>
    <w:rsid w:val="00A75622"/>
    <w:rsid w:val="00A75F6F"/>
    <w:rsid w:val="00A75FAC"/>
    <w:rsid w:val="00A76F03"/>
    <w:rsid w:val="00A77FC5"/>
    <w:rsid w:val="00A8086A"/>
    <w:rsid w:val="00A808D5"/>
    <w:rsid w:val="00A8105C"/>
    <w:rsid w:val="00A82278"/>
    <w:rsid w:val="00A8259A"/>
    <w:rsid w:val="00A82F51"/>
    <w:rsid w:val="00A834AE"/>
    <w:rsid w:val="00A834AF"/>
    <w:rsid w:val="00A83A18"/>
    <w:rsid w:val="00A85C17"/>
    <w:rsid w:val="00A85FFD"/>
    <w:rsid w:val="00A864DB"/>
    <w:rsid w:val="00A871BC"/>
    <w:rsid w:val="00A873E6"/>
    <w:rsid w:val="00A8758D"/>
    <w:rsid w:val="00A87798"/>
    <w:rsid w:val="00A87BFA"/>
    <w:rsid w:val="00A90418"/>
    <w:rsid w:val="00A91D25"/>
    <w:rsid w:val="00A921BC"/>
    <w:rsid w:val="00A946BF"/>
    <w:rsid w:val="00A94D81"/>
    <w:rsid w:val="00A95274"/>
    <w:rsid w:val="00A95303"/>
    <w:rsid w:val="00A953F3"/>
    <w:rsid w:val="00A956B8"/>
    <w:rsid w:val="00A9621A"/>
    <w:rsid w:val="00A96F6F"/>
    <w:rsid w:val="00A97BD5"/>
    <w:rsid w:val="00A97DCA"/>
    <w:rsid w:val="00AA029B"/>
    <w:rsid w:val="00AA071F"/>
    <w:rsid w:val="00AA0744"/>
    <w:rsid w:val="00AA1390"/>
    <w:rsid w:val="00AA1528"/>
    <w:rsid w:val="00AA1EDE"/>
    <w:rsid w:val="00AA3798"/>
    <w:rsid w:val="00AA5356"/>
    <w:rsid w:val="00AA5A44"/>
    <w:rsid w:val="00AA5C37"/>
    <w:rsid w:val="00AB1B3F"/>
    <w:rsid w:val="00AB1DA0"/>
    <w:rsid w:val="00AB1F71"/>
    <w:rsid w:val="00AB203A"/>
    <w:rsid w:val="00AB2634"/>
    <w:rsid w:val="00AB409C"/>
    <w:rsid w:val="00AB4A5D"/>
    <w:rsid w:val="00AB4CF2"/>
    <w:rsid w:val="00AB5D5E"/>
    <w:rsid w:val="00AB5E96"/>
    <w:rsid w:val="00AB6094"/>
    <w:rsid w:val="00AB7447"/>
    <w:rsid w:val="00AB75E0"/>
    <w:rsid w:val="00AB7876"/>
    <w:rsid w:val="00AC0CEB"/>
    <w:rsid w:val="00AC0D17"/>
    <w:rsid w:val="00AC0E36"/>
    <w:rsid w:val="00AC21A0"/>
    <w:rsid w:val="00AC2200"/>
    <w:rsid w:val="00AC278B"/>
    <w:rsid w:val="00AC2DFA"/>
    <w:rsid w:val="00AC3104"/>
    <w:rsid w:val="00AC3267"/>
    <w:rsid w:val="00AC3771"/>
    <w:rsid w:val="00AC3A90"/>
    <w:rsid w:val="00AC3CA0"/>
    <w:rsid w:val="00AC3D8F"/>
    <w:rsid w:val="00AC3DF3"/>
    <w:rsid w:val="00AC43E5"/>
    <w:rsid w:val="00AC4905"/>
    <w:rsid w:val="00AC4A9B"/>
    <w:rsid w:val="00AC4C26"/>
    <w:rsid w:val="00AC4F8D"/>
    <w:rsid w:val="00AC6A3B"/>
    <w:rsid w:val="00AD01FE"/>
    <w:rsid w:val="00AD0516"/>
    <w:rsid w:val="00AD051D"/>
    <w:rsid w:val="00AD0BCC"/>
    <w:rsid w:val="00AD13C2"/>
    <w:rsid w:val="00AD187F"/>
    <w:rsid w:val="00AD1D67"/>
    <w:rsid w:val="00AD2022"/>
    <w:rsid w:val="00AD2982"/>
    <w:rsid w:val="00AD3249"/>
    <w:rsid w:val="00AD35E6"/>
    <w:rsid w:val="00AD395C"/>
    <w:rsid w:val="00AD3CC4"/>
    <w:rsid w:val="00AD3E95"/>
    <w:rsid w:val="00AD3F82"/>
    <w:rsid w:val="00AD41AB"/>
    <w:rsid w:val="00AD59EA"/>
    <w:rsid w:val="00AD5CA4"/>
    <w:rsid w:val="00AD5EAD"/>
    <w:rsid w:val="00AD5EDF"/>
    <w:rsid w:val="00AD6361"/>
    <w:rsid w:val="00AD658C"/>
    <w:rsid w:val="00AD6D9D"/>
    <w:rsid w:val="00AD7203"/>
    <w:rsid w:val="00AD7214"/>
    <w:rsid w:val="00AD760A"/>
    <w:rsid w:val="00AD7A37"/>
    <w:rsid w:val="00AE04CF"/>
    <w:rsid w:val="00AE0621"/>
    <w:rsid w:val="00AE093C"/>
    <w:rsid w:val="00AE0B00"/>
    <w:rsid w:val="00AE2D86"/>
    <w:rsid w:val="00AE330D"/>
    <w:rsid w:val="00AE3EAA"/>
    <w:rsid w:val="00AE439D"/>
    <w:rsid w:val="00AE43D2"/>
    <w:rsid w:val="00AE5516"/>
    <w:rsid w:val="00AE64E1"/>
    <w:rsid w:val="00AE68B0"/>
    <w:rsid w:val="00AF03C1"/>
    <w:rsid w:val="00AF1127"/>
    <w:rsid w:val="00AF163F"/>
    <w:rsid w:val="00AF1973"/>
    <w:rsid w:val="00AF1DC9"/>
    <w:rsid w:val="00AF1F7D"/>
    <w:rsid w:val="00AF25E8"/>
    <w:rsid w:val="00AF2B91"/>
    <w:rsid w:val="00AF3682"/>
    <w:rsid w:val="00AF46D5"/>
    <w:rsid w:val="00AF51B8"/>
    <w:rsid w:val="00AF5434"/>
    <w:rsid w:val="00AF574D"/>
    <w:rsid w:val="00AF58CA"/>
    <w:rsid w:val="00AF6504"/>
    <w:rsid w:val="00AF6995"/>
    <w:rsid w:val="00AF7B0E"/>
    <w:rsid w:val="00B01961"/>
    <w:rsid w:val="00B02443"/>
    <w:rsid w:val="00B02954"/>
    <w:rsid w:val="00B02A95"/>
    <w:rsid w:val="00B0449C"/>
    <w:rsid w:val="00B04B73"/>
    <w:rsid w:val="00B06038"/>
    <w:rsid w:val="00B06D8C"/>
    <w:rsid w:val="00B07091"/>
    <w:rsid w:val="00B1013D"/>
    <w:rsid w:val="00B10C8A"/>
    <w:rsid w:val="00B11ACB"/>
    <w:rsid w:val="00B11FA4"/>
    <w:rsid w:val="00B12328"/>
    <w:rsid w:val="00B1298D"/>
    <w:rsid w:val="00B129C3"/>
    <w:rsid w:val="00B13D84"/>
    <w:rsid w:val="00B14261"/>
    <w:rsid w:val="00B17195"/>
    <w:rsid w:val="00B172EA"/>
    <w:rsid w:val="00B178B5"/>
    <w:rsid w:val="00B179CA"/>
    <w:rsid w:val="00B17DDC"/>
    <w:rsid w:val="00B20377"/>
    <w:rsid w:val="00B2084E"/>
    <w:rsid w:val="00B210AA"/>
    <w:rsid w:val="00B22D58"/>
    <w:rsid w:val="00B23CEE"/>
    <w:rsid w:val="00B240CA"/>
    <w:rsid w:val="00B245AC"/>
    <w:rsid w:val="00B25923"/>
    <w:rsid w:val="00B25A0B"/>
    <w:rsid w:val="00B26108"/>
    <w:rsid w:val="00B2619C"/>
    <w:rsid w:val="00B26646"/>
    <w:rsid w:val="00B266CC"/>
    <w:rsid w:val="00B26BBE"/>
    <w:rsid w:val="00B277B9"/>
    <w:rsid w:val="00B27CCA"/>
    <w:rsid w:val="00B27EE1"/>
    <w:rsid w:val="00B3124B"/>
    <w:rsid w:val="00B31364"/>
    <w:rsid w:val="00B318F3"/>
    <w:rsid w:val="00B320F7"/>
    <w:rsid w:val="00B32AE5"/>
    <w:rsid w:val="00B32D0C"/>
    <w:rsid w:val="00B32F54"/>
    <w:rsid w:val="00B33126"/>
    <w:rsid w:val="00B334C0"/>
    <w:rsid w:val="00B34517"/>
    <w:rsid w:val="00B34847"/>
    <w:rsid w:val="00B34BCE"/>
    <w:rsid w:val="00B34EA5"/>
    <w:rsid w:val="00B35A0B"/>
    <w:rsid w:val="00B35DE8"/>
    <w:rsid w:val="00B36472"/>
    <w:rsid w:val="00B36AA6"/>
    <w:rsid w:val="00B36D9C"/>
    <w:rsid w:val="00B371AE"/>
    <w:rsid w:val="00B37644"/>
    <w:rsid w:val="00B37656"/>
    <w:rsid w:val="00B378B8"/>
    <w:rsid w:val="00B41B13"/>
    <w:rsid w:val="00B41B2F"/>
    <w:rsid w:val="00B42B3B"/>
    <w:rsid w:val="00B43594"/>
    <w:rsid w:val="00B440CD"/>
    <w:rsid w:val="00B45447"/>
    <w:rsid w:val="00B454C7"/>
    <w:rsid w:val="00B456DD"/>
    <w:rsid w:val="00B45C6A"/>
    <w:rsid w:val="00B45CDE"/>
    <w:rsid w:val="00B45E0E"/>
    <w:rsid w:val="00B45EFE"/>
    <w:rsid w:val="00B46034"/>
    <w:rsid w:val="00B4605D"/>
    <w:rsid w:val="00B468F4"/>
    <w:rsid w:val="00B46BCB"/>
    <w:rsid w:val="00B47165"/>
    <w:rsid w:val="00B47B2C"/>
    <w:rsid w:val="00B47CD6"/>
    <w:rsid w:val="00B502CB"/>
    <w:rsid w:val="00B51E54"/>
    <w:rsid w:val="00B52B0F"/>
    <w:rsid w:val="00B52EC9"/>
    <w:rsid w:val="00B53844"/>
    <w:rsid w:val="00B538F6"/>
    <w:rsid w:val="00B54330"/>
    <w:rsid w:val="00B552A4"/>
    <w:rsid w:val="00B5570E"/>
    <w:rsid w:val="00B5580A"/>
    <w:rsid w:val="00B561A8"/>
    <w:rsid w:val="00B5759E"/>
    <w:rsid w:val="00B575DA"/>
    <w:rsid w:val="00B57735"/>
    <w:rsid w:val="00B577AC"/>
    <w:rsid w:val="00B60675"/>
    <w:rsid w:val="00B60A51"/>
    <w:rsid w:val="00B61B92"/>
    <w:rsid w:val="00B62C11"/>
    <w:rsid w:val="00B6312B"/>
    <w:rsid w:val="00B633FA"/>
    <w:rsid w:val="00B63B75"/>
    <w:rsid w:val="00B64B5B"/>
    <w:rsid w:val="00B65148"/>
    <w:rsid w:val="00B656EB"/>
    <w:rsid w:val="00B66D07"/>
    <w:rsid w:val="00B66DE9"/>
    <w:rsid w:val="00B6702A"/>
    <w:rsid w:val="00B67109"/>
    <w:rsid w:val="00B67783"/>
    <w:rsid w:val="00B702E1"/>
    <w:rsid w:val="00B7098E"/>
    <w:rsid w:val="00B70AD8"/>
    <w:rsid w:val="00B71891"/>
    <w:rsid w:val="00B723AD"/>
    <w:rsid w:val="00B73F67"/>
    <w:rsid w:val="00B747FE"/>
    <w:rsid w:val="00B74A62"/>
    <w:rsid w:val="00B74C82"/>
    <w:rsid w:val="00B75027"/>
    <w:rsid w:val="00B75161"/>
    <w:rsid w:val="00B75679"/>
    <w:rsid w:val="00B766B6"/>
    <w:rsid w:val="00B766EF"/>
    <w:rsid w:val="00B76881"/>
    <w:rsid w:val="00B76CAA"/>
    <w:rsid w:val="00B8146C"/>
    <w:rsid w:val="00B81607"/>
    <w:rsid w:val="00B816AC"/>
    <w:rsid w:val="00B81C9F"/>
    <w:rsid w:val="00B81E52"/>
    <w:rsid w:val="00B8272D"/>
    <w:rsid w:val="00B82A64"/>
    <w:rsid w:val="00B8316E"/>
    <w:rsid w:val="00B844B0"/>
    <w:rsid w:val="00B8644E"/>
    <w:rsid w:val="00B86ACA"/>
    <w:rsid w:val="00B86BD7"/>
    <w:rsid w:val="00B86F1C"/>
    <w:rsid w:val="00B8775E"/>
    <w:rsid w:val="00B877B5"/>
    <w:rsid w:val="00B902D2"/>
    <w:rsid w:val="00B90456"/>
    <w:rsid w:val="00B90C04"/>
    <w:rsid w:val="00B917AE"/>
    <w:rsid w:val="00B919FE"/>
    <w:rsid w:val="00B92847"/>
    <w:rsid w:val="00B934F2"/>
    <w:rsid w:val="00B93B51"/>
    <w:rsid w:val="00B943E5"/>
    <w:rsid w:val="00B94716"/>
    <w:rsid w:val="00B94788"/>
    <w:rsid w:val="00B94C14"/>
    <w:rsid w:val="00B95168"/>
    <w:rsid w:val="00B95DD1"/>
    <w:rsid w:val="00B96005"/>
    <w:rsid w:val="00B975FC"/>
    <w:rsid w:val="00B97EAC"/>
    <w:rsid w:val="00BA0A35"/>
    <w:rsid w:val="00BA22AB"/>
    <w:rsid w:val="00BA2703"/>
    <w:rsid w:val="00BA2932"/>
    <w:rsid w:val="00BA2C3B"/>
    <w:rsid w:val="00BA3017"/>
    <w:rsid w:val="00BA3793"/>
    <w:rsid w:val="00BA4A8B"/>
    <w:rsid w:val="00BA4AC2"/>
    <w:rsid w:val="00BA6D66"/>
    <w:rsid w:val="00BB0736"/>
    <w:rsid w:val="00BB0DD5"/>
    <w:rsid w:val="00BB1507"/>
    <w:rsid w:val="00BB2BAC"/>
    <w:rsid w:val="00BB2D86"/>
    <w:rsid w:val="00BB3AC0"/>
    <w:rsid w:val="00BB621F"/>
    <w:rsid w:val="00BB645D"/>
    <w:rsid w:val="00BB6D8E"/>
    <w:rsid w:val="00BB7887"/>
    <w:rsid w:val="00BC00A2"/>
    <w:rsid w:val="00BC04CC"/>
    <w:rsid w:val="00BC0951"/>
    <w:rsid w:val="00BC0B35"/>
    <w:rsid w:val="00BC1AD1"/>
    <w:rsid w:val="00BC2F5F"/>
    <w:rsid w:val="00BC3BCB"/>
    <w:rsid w:val="00BC4972"/>
    <w:rsid w:val="00BC4CB3"/>
    <w:rsid w:val="00BC528D"/>
    <w:rsid w:val="00BC5D36"/>
    <w:rsid w:val="00BC70F7"/>
    <w:rsid w:val="00BD0061"/>
    <w:rsid w:val="00BD023B"/>
    <w:rsid w:val="00BD1344"/>
    <w:rsid w:val="00BD18DB"/>
    <w:rsid w:val="00BD1A09"/>
    <w:rsid w:val="00BD1D52"/>
    <w:rsid w:val="00BD1E34"/>
    <w:rsid w:val="00BD421E"/>
    <w:rsid w:val="00BD426A"/>
    <w:rsid w:val="00BD448A"/>
    <w:rsid w:val="00BD48EE"/>
    <w:rsid w:val="00BD6565"/>
    <w:rsid w:val="00BD7469"/>
    <w:rsid w:val="00BD7AEE"/>
    <w:rsid w:val="00BE0097"/>
    <w:rsid w:val="00BE09FB"/>
    <w:rsid w:val="00BE0B97"/>
    <w:rsid w:val="00BE19B9"/>
    <w:rsid w:val="00BE1F98"/>
    <w:rsid w:val="00BE2753"/>
    <w:rsid w:val="00BE34EE"/>
    <w:rsid w:val="00BE5129"/>
    <w:rsid w:val="00BE7266"/>
    <w:rsid w:val="00BE74F6"/>
    <w:rsid w:val="00BE7B80"/>
    <w:rsid w:val="00BF118D"/>
    <w:rsid w:val="00BF139E"/>
    <w:rsid w:val="00BF218D"/>
    <w:rsid w:val="00BF307F"/>
    <w:rsid w:val="00BF38DA"/>
    <w:rsid w:val="00BF3C91"/>
    <w:rsid w:val="00BF4925"/>
    <w:rsid w:val="00BF5717"/>
    <w:rsid w:val="00BF5F9F"/>
    <w:rsid w:val="00BF628D"/>
    <w:rsid w:val="00BF6324"/>
    <w:rsid w:val="00BF66B3"/>
    <w:rsid w:val="00BF6C39"/>
    <w:rsid w:val="00BF7345"/>
    <w:rsid w:val="00BF7EB1"/>
    <w:rsid w:val="00C00274"/>
    <w:rsid w:val="00C0171E"/>
    <w:rsid w:val="00C01A4C"/>
    <w:rsid w:val="00C02796"/>
    <w:rsid w:val="00C04C22"/>
    <w:rsid w:val="00C0505B"/>
    <w:rsid w:val="00C05864"/>
    <w:rsid w:val="00C065BC"/>
    <w:rsid w:val="00C06753"/>
    <w:rsid w:val="00C068AD"/>
    <w:rsid w:val="00C0786F"/>
    <w:rsid w:val="00C079ED"/>
    <w:rsid w:val="00C1099C"/>
    <w:rsid w:val="00C10AA9"/>
    <w:rsid w:val="00C10FC0"/>
    <w:rsid w:val="00C11692"/>
    <w:rsid w:val="00C11C26"/>
    <w:rsid w:val="00C12EDC"/>
    <w:rsid w:val="00C12EFF"/>
    <w:rsid w:val="00C13044"/>
    <w:rsid w:val="00C137CD"/>
    <w:rsid w:val="00C13B42"/>
    <w:rsid w:val="00C13BF9"/>
    <w:rsid w:val="00C13C14"/>
    <w:rsid w:val="00C13CE2"/>
    <w:rsid w:val="00C13F27"/>
    <w:rsid w:val="00C147B4"/>
    <w:rsid w:val="00C14DC3"/>
    <w:rsid w:val="00C16868"/>
    <w:rsid w:val="00C17391"/>
    <w:rsid w:val="00C17F45"/>
    <w:rsid w:val="00C20315"/>
    <w:rsid w:val="00C20D96"/>
    <w:rsid w:val="00C2256B"/>
    <w:rsid w:val="00C23DA8"/>
    <w:rsid w:val="00C2463D"/>
    <w:rsid w:val="00C24AF8"/>
    <w:rsid w:val="00C24BE0"/>
    <w:rsid w:val="00C25169"/>
    <w:rsid w:val="00C2617E"/>
    <w:rsid w:val="00C2722D"/>
    <w:rsid w:val="00C3054B"/>
    <w:rsid w:val="00C313C8"/>
    <w:rsid w:val="00C31CEC"/>
    <w:rsid w:val="00C32C07"/>
    <w:rsid w:val="00C32C99"/>
    <w:rsid w:val="00C32D49"/>
    <w:rsid w:val="00C3319C"/>
    <w:rsid w:val="00C33689"/>
    <w:rsid w:val="00C33974"/>
    <w:rsid w:val="00C33CC7"/>
    <w:rsid w:val="00C34269"/>
    <w:rsid w:val="00C34993"/>
    <w:rsid w:val="00C35D14"/>
    <w:rsid w:val="00C3677F"/>
    <w:rsid w:val="00C379F4"/>
    <w:rsid w:val="00C37B9A"/>
    <w:rsid w:val="00C405CA"/>
    <w:rsid w:val="00C4156B"/>
    <w:rsid w:val="00C41FB9"/>
    <w:rsid w:val="00C42120"/>
    <w:rsid w:val="00C42F8F"/>
    <w:rsid w:val="00C438D3"/>
    <w:rsid w:val="00C444EE"/>
    <w:rsid w:val="00C4484D"/>
    <w:rsid w:val="00C44BD7"/>
    <w:rsid w:val="00C44EED"/>
    <w:rsid w:val="00C45896"/>
    <w:rsid w:val="00C461EF"/>
    <w:rsid w:val="00C46F04"/>
    <w:rsid w:val="00C47EAC"/>
    <w:rsid w:val="00C47F01"/>
    <w:rsid w:val="00C5006A"/>
    <w:rsid w:val="00C501BF"/>
    <w:rsid w:val="00C5109B"/>
    <w:rsid w:val="00C51EE9"/>
    <w:rsid w:val="00C522B0"/>
    <w:rsid w:val="00C52300"/>
    <w:rsid w:val="00C531A0"/>
    <w:rsid w:val="00C53452"/>
    <w:rsid w:val="00C53AE8"/>
    <w:rsid w:val="00C53FB0"/>
    <w:rsid w:val="00C54DB2"/>
    <w:rsid w:val="00C54E95"/>
    <w:rsid w:val="00C54EC3"/>
    <w:rsid w:val="00C55CD8"/>
    <w:rsid w:val="00C55EF2"/>
    <w:rsid w:val="00C563FC"/>
    <w:rsid w:val="00C56ACD"/>
    <w:rsid w:val="00C572D5"/>
    <w:rsid w:val="00C574EF"/>
    <w:rsid w:val="00C57FAD"/>
    <w:rsid w:val="00C601CB"/>
    <w:rsid w:val="00C617C0"/>
    <w:rsid w:val="00C61B76"/>
    <w:rsid w:val="00C62001"/>
    <w:rsid w:val="00C6212E"/>
    <w:rsid w:val="00C625B4"/>
    <w:rsid w:val="00C62B61"/>
    <w:rsid w:val="00C6404C"/>
    <w:rsid w:val="00C64426"/>
    <w:rsid w:val="00C64DC7"/>
    <w:rsid w:val="00C65453"/>
    <w:rsid w:val="00C65A4A"/>
    <w:rsid w:val="00C65EE2"/>
    <w:rsid w:val="00C662E3"/>
    <w:rsid w:val="00C663CD"/>
    <w:rsid w:val="00C7006D"/>
    <w:rsid w:val="00C70782"/>
    <w:rsid w:val="00C707C5"/>
    <w:rsid w:val="00C709A7"/>
    <w:rsid w:val="00C70E3B"/>
    <w:rsid w:val="00C70F92"/>
    <w:rsid w:val="00C710F3"/>
    <w:rsid w:val="00C71280"/>
    <w:rsid w:val="00C712F6"/>
    <w:rsid w:val="00C7197E"/>
    <w:rsid w:val="00C71B11"/>
    <w:rsid w:val="00C723CC"/>
    <w:rsid w:val="00C729E2"/>
    <w:rsid w:val="00C736CC"/>
    <w:rsid w:val="00C73799"/>
    <w:rsid w:val="00C73F56"/>
    <w:rsid w:val="00C74110"/>
    <w:rsid w:val="00C755F8"/>
    <w:rsid w:val="00C75736"/>
    <w:rsid w:val="00C76229"/>
    <w:rsid w:val="00C76235"/>
    <w:rsid w:val="00C76C49"/>
    <w:rsid w:val="00C77DC4"/>
    <w:rsid w:val="00C77E8E"/>
    <w:rsid w:val="00C809A4"/>
    <w:rsid w:val="00C80C37"/>
    <w:rsid w:val="00C80C59"/>
    <w:rsid w:val="00C8128B"/>
    <w:rsid w:val="00C81587"/>
    <w:rsid w:val="00C82318"/>
    <w:rsid w:val="00C8258A"/>
    <w:rsid w:val="00C82876"/>
    <w:rsid w:val="00C82B64"/>
    <w:rsid w:val="00C82E6F"/>
    <w:rsid w:val="00C83059"/>
    <w:rsid w:val="00C836FA"/>
    <w:rsid w:val="00C8384D"/>
    <w:rsid w:val="00C83A30"/>
    <w:rsid w:val="00C84BFD"/>
    <w:rsid w:val="00C850D8"/>
    <w:rsid w:val="00C854C9"/>
    <w:rsid w:val="00C86CAE"/>
    <w:rsid w:val="00C86F01"/>
    <w:rsid w:val="00C873C0"/>
    <w:rsid w:val="00C87968"/>
    <w:rsid w:val="00C90BE9"/>
    <w:rsid w:val="00C90CBE"/>
    <w:rsid w:val="00C92D0F"/>
    <w:rsid w:val="00C934BA"/>
    <w:rsid w:val="00C952C1"/>
    <w:rsid w:val="00C95C30"/>
    <w:rsid w:val="00C96B15"/>
    <w:rsid w:val="00C974E4"/>
    <w:rsid w:val="00CA0B9D"/>
    <w:rsid w:val="00CA1187"/>
    <w:rsid w:val="00CA2534"/>
    <w:rsid w:val="00CA4038"/>
    <w:rsid w:val="00CA4559"/>
    <w:rsid w:val="00CA4972"/>
    <w:rsid w:val="00CA4AA6"/>
    <w:rsid w:val="00CA4B53"/>
    <w:rsid w:val="00CA4FF7"/>
    <w:rsid w:val="00CA61E6"/>
    <w:rsid w:val="00CA74A9"/>
    <w:rsid w:val="00CA74CA"/>
    <w:rsid w:val="00CA79F9"/>
    <w:rsid w:val="00CA7C2C"/>
    <w:rsid w:val="00CB0115"/>
    <w:rsid w:val="00CB0459"/>
    <w:rsid w:val="00CB0B9E"/>
    <w:rsid w:val="00CB17F5"/>
    <w:rsid w:val="00CB18C9"/>
    <w:rsid w:val="00CB1B7C"/>
    <w:rsid w:val="00CB1F31"/>
    <w:rsid w:val="00CB2B9F"/>
    <w:rsid w:val="00CB2BDA"/>
    <w:rsid w:val="00CB2C19"/>
    <w:rsid w:val="00CB3A80"/>
    <w:rsid w:val="00CB3D99"/>
    <w:rsid w:val="00CB64AB"/>
    <w:rsid w:val="00CB67C0"/>
    <w:rsid w:val="00CB7179"/>
    <w:rsid w:val="00CB782F"/>
    <w:rsid w:val="00CB791C"/>
    <w:rsid w:val="00CC10BE"/>
    <w:rsid w:val="00CC129A"/>
    <w:rsid w:val="00CC1A61"/>
    <w:rsid w:val="00CC25C2"/>
    <w:rsid w:val="00CC3674"/>
    <w:rsid w:val="00CC3B9A"/>
    <w:rsid w:val="00CC47A8"/>
    <w:rsid w:val="00CC4950"/>
    <w:rsid w:val="00CC4D4F"/>
    <w:rsid w:val="00CC4F25"/>
    <w:rsid w:val="00CC50C2"/>
    <w:rsid w:val="00CC5B37"/>
    <w:rsid w:val="00CC6156"/>
    <w:rsid w:val="00CC6987"/>
    <w:rsid w:val="00CC7160"/>
    <w:rsid w:val="00CC7996"/>
    <w:rsid w:val="00CC7FE8"/>
    <w:rsid w:val="00CD0311"/>
    <w:rsid w:val="00CD034B"/>
    <w:rsid w:val="00CD0D3A"/>
    <w:rsid w:val="00CD0F4A"/>
    <w:rsid w:val="00CD0F72"/>
    <w:rsid w:val="00CD11A1"/>
    <w:rsid w:val="00CD126F"/>
    <w:rsid w:val="00CD169D"/>
    <w:rsid w:val="00CD20AB"/>
    <w:rsid w:val="00CD210F"/>
    <w:rsid w:val="00CD26B4"/>
    <w:rsid w:val="00CD39B8"/>
    <w:rsid w:val="00CD407F"/>
    <w:rsid w:val="00CD4C01"/>
    <w:rsid w:val="00CD510C"/>
    <w:rsid w:val="00CD512D"/>
    <w:rsid w:val="00CD51DF"/>
    <w:rsid w:val="00CD5A15"/>
    <w:rsid w:val="00CD6DFA"/>
    <w:rsid w:val="00CD6E3B"/>
    <w:rsid w:val="00CD6FCD"/>
    <w:rsid w:val="00CD79C4"/>
    <w:rsid w:val="00CE082D"/>
    <w:rsid w:val="00CE0A21"/>
    <w:rsid w:val="00CE0EA4"/>
    <w:rsid w:val="00CE10B8"/>
    <w:rsid w:val="00CE11EE"/>
    <w:rsid w:val="00CE1229"/>
    <w:rsid w:val="00CE1760"/>
    <w:rsid w:val="00CE2C94"/>
    <w:rsid w:val="00CE2D1F"/>
    <w:rsid w:val="00CE3F37"/>
    <w:rsid w:val="00CE400B"/>
    <w:rsid w:val="00CE40A5"/>
    <w:rsid w:val="00CE44E0"/>
    <w:rsid w:val="00CE4CD2"/>
    <w:rsid w:val="00CE5A8E"/>
    <w:rsid w:val="00CE65D3"/>
    <w:rsid w:val="00CE6ED6"/>
    <w:rsid w:val="00CE74B6"/>
    <w:rsid w:val="00CE766A"/>
    <w:rsid w:val="00CF0CCB"/>
    <w:rsid w:val="00CF1117"/>
    <w:rsid w:val="00CF18F9"/>
    <w:rsid w:val="00CF1F2C"/>
    <w:rsid w:val="00CF3ECA"/>
    <w:rsid w:val="00CF5FAB"/>
    <w:rsid w:val="00CF6D93"/>
    <w:rsid w:val="00CF6DF1"/>
    <w:rsid w:val="00CF6F15"/>
    <w:rsid w:val="00CF7D6A"/>
    <w:rsid w:val="00D00902"/>
    <w:rsid w:val="00D00966"/>
    <w:rsid w:val="00D01540"/>
    <w:rsid w:val="00D02575"/>
    <w:rsid w:val="00D026ED"/>
    <w:rsid w:val="00D03434"/>
    <w:rsid w:val="00D0431A"/>
    <w:rsid w:val="00D04749"/>
    <w:rsid w:val="00D04D71"/>
    <w:rsid w:val="00D0533D"/>
    <w:rsid w:val="00D05388"/>
    <w:rsid w:val="00D054B2"/>
    <w:rsid w:val="00D05C38"/>
    <w:rsid w:val="00D05CD9"/>
    <w:rsid w:val="00D06A9C"/>
    <w:rsid w:val="00D06BAF"/>
    <w:rsid w:val="00D076ED"/>
    <w:rsid w:val="00D1029A"/>
    <w:rsid w:val="00D104E4"/>
    <w:rsid w:val="00D115B4"/>
    <w:rsid w:val="00D1198C"/>
    <w:rsid w:val="00D11A36"/>
    <w:rsid w:val="00D11D29"/>
    <w:rsid w:val="00D124B9"/>
    <w:rsid w:val="00D13776"/>
    <w:rsid w:val="00D13B8F"/>
    <w:rsid w:val="00D141A7"/>
    <w:rsid w:val="00D14311"/>
    <w:rsid w:val="00D143A5"/>
    <w:rsid w:val="00D143C9"/>
    <w:rsid w:val="00D14835"/>
    <w:rsid w:val="00D15442"/>
    <w:rsid w:val="00D161B8"/>
    <w:rsid w:val="00D17259"/>
    <w:rsid w:val="00D17A63"/>
    <w:rsid w:val="00D200F8"/>
    <w:rsid w:val="00D20B97"/>
    <w:rsid w:val="00D20F44"/>
    <w:rsid w:val="00D2299B"/>
    <w:rsid w:val="00D23DB8"/>
    <w:rsid w:val="00D24263"/>
    <w:rsid w:val="00D26C8D"/>
    <w:rsid w:val="00D271CA"/>
    <w:rsid w:val="00D27ACD"/>
    <w:rsid w:val="00D27D1B"/>
    <w:rsid w:val="00D30235"/>
    <w:rsid w:val="00D31076"/>
    <w:rsid w:val="00D32975"/>
    <w:rsid w:val="00D34976"/>
    <w:rsid w:val="00D34B94"/>
    <w:rsid w:val="00D34C68"/>
    <w:rsid w:val="00D34E00"/>
    <w:rsid w:val="00D34E9C"/>
    <w:rsid w:val="00D35597"/>
    <w:rsid w:val="00D35912"/>
    <w:rsid w:val="00D359C6"/>
    <w:rsid w:val="00D359CA"/>
    <w:rsid w:val="00D375A3"/>
    <w:rsid w:val="00D3767A"/>
    <w:rsid w:val="00D404DA"/>
    <w:rsid w:val="00D405A8"/>
    <w:rsid w:val="00D4071D"/>
    <w:rsid w:val="00D40A86"/>
    <w:rsid w:val="00D40B33"/>
    <w:rsid w:val="00D40D68"/>
    <w:rsid w:val="00D41251"/>
    <w:rsid w:val="00D41301"/>
    <w:rsid w:val="00D4206E"/>
    <w:rsid w:val="00D4267F"/>
    <w:rsid w:val="00D429D7"/>
    <w:rsid w:val="00D431C8"/>
    <w:rsid w:val="00D45300"/>
    <w:rsid w:val="00D50225"/>
    <w:rsid w:val="00D50DC5"/>
    <w:rsid w:val="00D50FB7"/>
    <w:rsid w:val="00D517DC"/>
    <w:rsid w:val="00D519BE"/>
    <w:rsid w:val="00D52883"/>
    <w:rsid w:val="00D533E3"/>
    <w:rsid w:val="00D538C6"/>
    <w:rsid w:val="00D53A0D"/>
    <w:rsid w:val="00D54198"/>
    <w:rsid w:val="00D541A3"/>
    <w:rsid w:val="00D55338"/>
    <w:rsid w:val="00D5559E"/>
    <w:rsid w:val="00D55C67"/>
    <w:rsid w:val="00D56723"/>
    <w:rsid w:val="00D574DA"/>
    <w:rsid w:val="00D577C0"/>
    <w:rsid w:val="00D57C68"/>
    <w:rsid w:val="00D57DF1"/>
    <w:rsid w:val="00D61996"/>
    <w:rsid w:val="00D619BC"/>
    <w:rsid w:val="00D623D9"/>
    <w:rsid w:val="00D624DE"/>
    <w:rsid w:val="00D632AA"/>
    <w:rsid w:val="00D6383B"/>
    <w:rsid w:val="00D6388F"/>
    <w:rsid w:val="00D63CD6"/>
    <w:rsid w:val="00D64420"/>
    <w:rsid w:val="00D648CF"/>
    <w:rsid w:val="00D65033"/>
    <w:rsid w:val="00D65650"/>
    <w:rsid w:val="00D65CC0"/>
    <w:rsid w:val="00D6619C"/>
    <w:rsid w:val="00D6622C"/>
    <w:rsid w:val="00D66730"/>
    <w:rsid w:val="00D67059"/>
    <w:rsid w:val="00D67080"/>
    <w:rsid w:val="00D673C4"/>
    <w:rsid w:val="00D70FED"/>
    <w:rsid w:val="00D725AA"/>
    <w:rsid w:val="00D7272E"/>
    <w:rsid w:val="00D73096"/>
    <w:rsid w:val="00D73999"/>
    <w:rsid w:val="00D73A14"/>
    <w:rsid w:val="00D73D89"/>
    <w:rsid w:val="00D748D6"/>
    <w:rsid w:val="00D75458"/>
    <w:rsid w:val="00D76A61"/>
    <w:rsid w:val="00D76AA2"/>
    <w:rsid w:val="00D76B01"/>
    <w:rsid w:val="00D80C04"/>
    <w:rsid w:val="00D80D65"/>
    <w:rsid w:val="00D80DB3"/>
    <w:rsid w:val="00D81C9F"/>
    <w:rsid w:val="00D821F4"/>
    <w:rsid w:val="00D82943"/>
    <w:rsid w:val="00D83035"/>
    <w:rsid w:val="00D8315A"/>
    <w:rsid w:val="00D83AE5"/>
    <w:rsid w:val="00D83CD8"/>
    <w:rsid w:val="00D8456F"/>
    <w:rsid w:val="00D846C0"/>
    <w:rsid w:val="00D84AF2"/>
    <w:rsid w:val="00D859D0"/>
    <w:rsid w:val="00D85F29"/>
    <w:rsid w:val="00D863C6"/>
    <w:rsid w:val="00D87BF8"/>
    <w:rsid w:val="00D87ED8"/>
    <w:rsid w:val="00D87F37"/>
    <w:rsid w:val="00D90372"/>
    <w:rsid w:val="00D90617"/>
    <w:rsid w:val="00D91330"/>
    <w:rsid w:val="00D9173B"/>
    <w:rsid w:val="00D920CB"/>
    <w:rsid w:val="00D922DA"/>
    <w:rsid w:val="00D929E9"/>
    <w:rsid w:val="00D9485B"/>
    <w:rsid w:val="00D94C12"/>
    <w:rsid w:val="00D951AD"/>
    <w:rsid w:val="00D95667"/>
    <w:rsid w:val="00D959AD"/>
    <w:rsid w:val="00D96698"/>
    <w:rsid w:val="00D96791"/>
    <w:rsid w:val="00D96950"/>
    <w:rsid w:val="00D96BEA"/>
    <w:rsid w:val="00D97460"/>
    <w:rsid w:val="00DA053E"/>
    <w:rsid w:val="00DA28EE"/>
    <w:rsid w:val="00DA379C"/>
    <w:rsid w:val="00DA3EE1"/>
    <w:rsid w:val="00DA3F37"/>
    <w:rsid w:val="00DA4021"/>
    <w:rsid w:val="00DA4B24"/>
    <w:rsid w:val="00DA4BEE"/>
    <w:rsid w:val="00DA50A1"/>
    <w:rsid w:val="00DA59EF"/>
    <w:rsid w:val="00DA64C7"/>
    <w:rsid w:val="00DA7379"/>
    <w:rsid w:val="00DB03EC"/>
    <w:rsid w:val="00DB21A5"/>
    <w:rsid w:val="00DB24ED"/>
    <w:rsid w:val="00DB2AFF"/>
    <w:rsid w:val="00DB2B1D"/>
    <w:rsid w:val="00DB2CFE"/>
    <w:rsid w:val="00DB318C"/>
    <w:rsid w:val="00DB3DCD"/>
    <w:rsid w:val="00DB3F49"/>
    <w:rsid w:val="00DB53EA"/>
    <w:rsid w:val="00DB5978"/>
    <w:rsid w:val="00DB6651"/>
    <w:rsid w:val="00DB6E20"/>
    <w:rsid w:val="00DB7765"/>
    <w:rsid w:val="00DB78A0"/>
    <w:rsid w:val="00DB78EE"/>
    <w:rsid w:val="00DB795F"/>
    <w:rsid w:val="00DB7C44"/>
    <w:rsid w:val="00DB7F7E"/>
    <w:rsid w:val="00DC01AD"/>
    <w:rsid w:val="00DC04CC"/>
    <w:rsid w:val="00DC070C"/>
    <w:rsid w:val="00DC07ED"/>
    <w:rsid w:val="00DC0882"/>
    <w:rsid w:val="00DC0885"/>
    <w:rsid w:val="00DC0D75"/>
    <w:rsid w:val="00DC16C8"/>
    <w:rsid w:val="00DC23FE"/>
    <w:rsid w:val="00DC2D0A"/>
    <w:rsid w:val="00DC31BB"/>
    <w:rsid w:val="00DC3579"/>
    <w:rsid w:val="00DC3B19"/>
    <w:rsid w:val="00DC4B49"/>
    <w:rsid w:val="00DC4F0B"/>
    <w:rsid w:val="00DC5B20"/>
    <w:rsid w:val="00DC678B"/>
    <w:rsid w:val="00DC6AFD"/>
    <w:rsid w:val="00DC6C17"/>
    <w:rsid w:val="00DC6F0B"/>
    <w:rsid w:val="00DC6FBA"/>
    <w:rsid w:val="00DC7703"/>
    <w:rsid w:val="00DD019A"/>
    <w:rsid w:val="00DD03E6"/>
    <w:rsid w:val="00DD1871"/>
    <w:rsid w:val="00DD2CEF"/>
    <w:rsid w:val="00DD2F14"/>
    <w:rsid w:val="00DD3DB6"/>
    <w:rsid w:val="00DD4DDF"/>
    <w:rsid w:val="00DD5509"/>
    <w:rsid w:val="00DD63CC"/>
    <w:rsid w:val="00DD7B41"/>
    <w:rsid w:val="00DE043B"/>
    <w:rsid w:val="00DE0711"/>
    <w:rsid w:val="00DE0A55"/>
    <w:rsid w:val="00DE0D5B"/>
    <w:rsid w:val="00DE1F8C"/>
    <w:rsid w:val="00DE236E"/>
    <w:rsid w:val="00DE3086"/>
    <w:rsid w:val="00DE33BD"/>
    <w:rsid w:val="00DE413C"/>
    <w:rsid w:val="00DE4904"/>
    <w:rsid w:val="00DE55EF"/>
    <w:rsid w:val="00DE5652"/>
    <w:rsid w:val="00DE56A8"/>
    <w:rsid w:val="00DE7C2C"/>
    <w:rsid w:val="00DE7E89"/>
    <w:rsid w:val="00DE7EC8"/>
    <w:rsid w:val="00DF0AF4"/>
    <w:rsid w:val="00DF22BF"/>
    <w:rsid w:val="00DF34E6"/>
    <w:rsid w:val="00DF389D"/>
    <w:rsid w:val="00DF3A1F"/>
    <w:rsid w:val="00DF61F1"/>
    <w:rsid w:val="00DF648A"/>
    <w:rsid w:val="00DF7189"/>
    <w:rsid w:val="00DF7E9B"/>
    <w:rsid w:val="00E00D1C"/>
    <w:rsid w:val="00E01105"/>
    <w:rsid w:val="00E01807"/>
    <w:rsid w:val="00E01984"/>
    <w:rsid w:val="00E01A39"/>
    <w:rsid w:val="00E02216"/>
    <w:rsid w:val="00E0277B"/>
    <w:rsid w:val="00E03263"/>
    <w:rsid w:val="00E03D22"/>
    <w:rsid w:val="00E03E46"/>
    <w:rsid w:val="00E0575C"/>
    <w:rsid w:val="00E0618E"/>
    <w:rsid w:val="00E06633"/>
    <w:rsid w:val="00E068CB"/>
    <w:rsid w:val="00E06E12"/>
    <w:rsid w:val="00E07321"/>
    <w:rsid w:val="00E073AC"/>
    <w:rsid w:val="00E07D86"/>
    <w:rsid w:val="00E109DB"/>
    <w:rsid w:val="00E11A4D"/>
    <w:rsid w:val="00E11B95"/>
    <w:rsid w:val="00E1200D"/>
    <w:rsid w:val="00E1229B"/>
    <w:rsid w:val="00E1245E"/>
    <w:rsid w:val="00E12E89"/>
    <w:rsid w:val="00E12FB8"/>
    <w:rsid w:val="00E139C1"/>
    <w:rsid w:val="00E14136"/>
    <w:rsid w:val="00E1416E"/>
    <w:rsid w:val="00E1420A"/>
    <w:rsid w:val="00E14C1F"/>
    <w:rsid w:val="00E1686D"/>
    <w:rsid w:val="00E168A6"/>
    <w:rsid w:val="00E16ADB"/>
    <w:rsid w:val="00E16F94"/>
    <w:rsid w:val="00E1732D"/>
    <w:rsid w:val="00E20187"/>
    <w:rsid w:val="00E208AA"/>
    <w:rsid w:val="00E2097C"/>
    <w:rsid w:val="00E21A9D"/>
    <w:rsid w:val="00E21D59"/>
    <w:rsid w:val="00E22299"/>
    <w:rsid w:val="00E22356"/>
    <w:rsid w:val="00E22D60"/>
    <w:rsid w:val="00E2365D"/>
    <w:rsid w:val="00E2390A"/>
    <w:rsid w:val="00E24DAF"/>
    <w:rsid w:val="00E26074"/>
    <w:rsid w:val="00E26D20"/>
    <w:rsid w:val="00E27B01"/>
    <w:rsid w:val="00E30D15"/>
    <w:rsid w:val="00E3113E"/>
    <w:rsid w:val="00E31F54"/>
    <w:rsid w:val="00E33BA9"/>
    <w:rsid w:val="00E34461"/>
    <w:rsid w:val="00E34754"/>
    <w:rsid w:val="00E348E3"/>
    <w:rsid w:val="00E34C59"/>
    <w:rsid w:val="00E3500A"/>
    <w:rsid w:val="00E3513A"/>
    <w:rsid w:val="00E351BD"/>
    <w:rsid w:val="00E3529D"/>
    <w:rsid w:val="00E353C0"/>
    <w:rsid w:val="00E37EED"/>
    <w:rsid w:val="00E4034A"/>
    <w:rsid w:val="00E41E17"/>
    <w:rsid w:val="00E4202F"/>
    <w:rsid w:val="00E42C3D"/>
    <w:rsid w:val="00E43334"/>
    <w:rsid w:val="00E4537F"/>
    <w:rsid w:val="00E45876"/>
    <w:rsid w:val="00E45D34"/>
    <w:rsid w:val="00E45FF3"/>
    <w:rsid w:val="00E46729"/>
    <w:rsid w:val="00E46B62"/>
    <w:rsid w:val="00E47000"/>
    <w:rsid w:val="00E47CFE"/>
    <w:rsid w:val="00E5051E"/>
    <w:rsid w:val="00E5090F"/>
    <w:rsid w:val="00E525AA"/>
    <w:rsid w:val="00E52766"/>
    <w:rsid w:val="00E528FF"/>
    <w:rsid w:val="00E52A02"/>
    <w:rsid w:val="00E53119"/>
    <w:rsid w:val="00E53762"/>
    <w:rsid w:val="00E53B47"/>
    <w:rsid w:val="00E541CE"/>
    <w:rsid w:val="00E54242"/>
    <w:rsid w:val="00E55BC2"/>
    <w:rsid w:val="00E564EE"/>
    <w:rsid w:val="00E5719B"/>
    <w:rsid w:val="00E60ACF"/>
    <w:rsid w:val="00E61BA3"/>
    <w:rsid w:val="00E6226F"/>
    <w:rsid w:val="00E62BFE"/>
    <w:rsid w:val="00E6424E"/>
    <w:rsid w:val="00E643F4"/>
    <w:rsid w:val="00E64447"/>
    <w:rsid w:val="00E644A1"/>
    <w:rsid w:val="00E65365"/>
    <w:rsid w:val="00E65A38"/>
    <w:rsid w:val="00E65B12"/>
    <w:rsid w:val="00E65E03"/>
    <w:rsid w:val="00E6643E"/>
    <w:rsid w:val="00E666BF"/>
    <w:rsid w:val="00E66A32"/>
    <w:rsid w:val="00E70512"/>
    <w:rsid w:val="00E70EB4"/>
    <w:rsid w:val="00E7242C"/>
    <w:rsid w:val="00E73685"/>
    <w:rsid w:val="00E74400"/>
    <w:rsid w:val="00E75777"/>
    <w:rsid w:val="00E75F79"/>
    <w:rsid w:val="00E770F9"/>
    <w:rsid w:val="00E80166"/>
    <w:rsid w:val="00E80A77"/>
    <w:rsid w:val="00E80A8D"/>
    <w:rsid w:val="00E80E22"/>
    <w:rsid w:val="00E81F2A"/>
    <w:rsid w:val="00E8442E"/>
    <w:rsid w:val="00E855F5"/>
    <w:rsid w:val="00E85E45"/>
    <w:rsid w:val="00E863B9"/>
    <w:rsid w:val="00E86DBA"/>
    <w:rsid w:val="00E87DE8"/>
    <w:rsid w:val="00E9027B"/>
    <w:rsid w:val="00E90833"/>
    <w:rsid w:val="00E90A68"/>
    <w:rsid w:val="00E90BA9"/>
    <w:rsid w:val="00E9163A"/>
    <w:rsid w:val="00E91953"/>
    <w:rsid w:val="00E92727"/>
    <w:rsid w:val="00E9285D"/>
    <w:rsid w:val="00E92BBA"/>
    <w:rsid w:val="00E92F57"/>
    <w:rsid w:val="00E9342B"/>
    <w:rsid w:val="00E93560"/>
    <w:rsid w:val="00E93F07"/>
    <w:rsid w:val="00E942CC"/>
    <w:rsid w:val="00E94483"/>
    <w:rsid w:val="00E94924"/>
    <w:rsid w:val="00E951F7"/>
    <w:rsid w:val="00E96078"/>
    <w:rsid w:val="00E968F7"/>
    <w:rsid w:val="00E9694F"/>
    <w:rsid w:val="00E9792C"/>
    <w:rsid w:val="00E97948"/>
    <w:rsid w:val="00E97A1C"/>
    <w:rsid w:val="00E97FCE"/>
    <w:rsid w:val="00EA0471"/>
    <w:rsid w:val="00EA1364"/>
    <w:rsid w:val="00EA185E"/>
    <w:rsid w:val="00EA1EF5"/>
    <w:rsid w:val="00EA2BEF"/>
    <w:rsid w:val="00EA4A49"/>
    <w:rsid w:val="00EA5555"/>
    <w:rsid w:val="00EA5602"/>
    <w:rsid w:val="00EA681F"/>
    <w:rsid w:val="00EA7A69"/>
    <w:rsid w:val="00EA7F49"/>
    <w:rsid w:val="00EB0939"/>
    <w:rsid w:val="00EB22A7"/>
    <w:rsid w:val="00EB375D"/>
    <w:rsid w:val="00EB3E4B"/>
    <w:rsid w:val="00EB3FB0"/>
    <w:rsid w:val="00EB46AD"/>
    <w:rsid w:val="00EB48B5"/>
    <w:rsid w:val="00EB4B2E"/>
    <w:rsid w:val="00EB540D"/>
    <w:rsid w:val="00EB56D2"/>
    <w:rsid w:val="00EB659C"/>
    <w:rsid w:val="00EB671D"/>
    <w:rsid w:val="00EB67FA"/>
    <w:rsid w:val="00EB6DE7"/>
    <w:rsid w:val="00EB74E4"/>
    <w:rsid w:val="00EB7EDD"/>
    <w:rsid w:val="00EC0308"/>
    <w:rsid w:val="00EC043A"/>
    <w:rsid w:val="00EC083A"/>
    <w:rsid w:val="00EC1989"/>
    <w:rsid w:val="00EC5141"/>
    <w:rsid w:val="00EC65C5"/>
    <w:rsid w:val="00EC6A6B"/>
    <w:rsid w:val="00EC6D38"/>
    <w:rsid w:val="00EC751A"/>
    <w:rsid w:val="00EC78B5"/>
    <w:rsid w:val="00ED0736"/>
    <w:rsid w:val="00ED140E"/>
    <w:rsid w:val="00ED1E3E"/>
    <w:rsid w:val="00ED2753"/>
    <w:rsid w:val="00ED406B"/>
    <w:rsid w:val="00ED4D8A"/>
    <w:rsid w:val="00ED4DEF"/>
    <w:rsid w:val="00ED5144"/>
    <w:rsid w:val="00ED5E48"/>
    <w:rsid w:val="00ED6681"/>
    <w:rsid w:val="00ED686B"/>
    <w:rsid w:val="00ED734C"/>
    <w:rsid w:val="00ED75AA"/>
    <w:rsid w:val="00ED7D34"/>
    <w:rsid w:val="00ED7E52"/>
    <w:rsid w:val="00EE03DF"/>
    <w:rsid w:val="00EE1696"/>
    <w:rsid w:val="00EE1DC3"/>
    <w:rsid w:val="00EE21C0"/>
    <w:rsid w:val="00EE2522"/>
    <w:rsid w:val="00EE2A72"/>
    <w:rsid w:val="00EE2EE5"/>
    <w:rsid w:val="00EE3B6E"/>
    <w:rsid w:val="00EE4781"/>
    <w:rsid w:val="00EE58CB"/>
    <w:rsid w:val="00EE6124"/>
    <w:rsid w:val="00EE6456"/>
    <w:rsid w:val="00EE66B9"/>
    <w:rsid w:val="00EE6B6A"/>
    <w:rsid w:val="00EE7484"/>
    <w:rsid w:val="00EE752A"/>
    <w:rsid w:val="00EE79CD"/>
    <w:rsid w:val="00EF0ACE"/>
    <w:rsid w:val="00EF0E28"/>
    <w:rsid w:val="00EF1415"/>
    <w:rsid w:val="00EF18C8"/>
    <w:rsid w:val="00EF1AA6"/>
    <w:rsid w:val="00EF1FF4"/>
    <w:rsid w:val="00EF2977"/>
    <w:rsid w:val="00EF387C"/>
    <w:rsid w:val="00EF39D9"/>
    <w:rsid w:val="00EF3A43"/>
    <w:rsid w:val="00EF3AFC"/>
    <w:rsid w:val="00EF3BB8"/>
    <w:rsid w:val="00EF3DEF"/>
    <w:rsid w:val="00EF4EEF"/>
    <w:rsid w:val="00EF4FE6"/>
    <w:rsid w:val="00EF5234"/>
    <w:rsid w:val="00EF5865"/>
    <w:rsid w:val="00EF6212"/>
    <w:rsid w:val="00EF69A4"/>
    <w:rsid w:val="00EF6CC5"/>
    <w:rsid w:val="00EF6E6B"/>
    <w:rsid w:val="00EF7072"/>
    <w:rsid w:val="00F00FA1"/>
    <w:rsid w:val="00F019BB"/>
    <w:rsid w:val="00F0214C"/>
    <w:rsid w:val="00F02327"/>
    <w:rsid w:val="00F03310"/>
    <w:rsid w:val="00F03CCA"/>
    <w:rsid w:val="00F0430D"/>
    <w:rsid w:val="00F04E76"/>
    <w:rsid w:val="00F058FA"/>
    <w:rsid w:val="00F05F00"/>
    <w:rsid w:val="00F066BB"/>
    <w:rsid w:val="00F067F8"/>
    <w:rsid w:val="00F06A1B"/>
    <w:rsid w:val="00F07457"/>
    <w:rsid w:val="00F07BFD"/>
    <w:rsid w:val="00F07F1C"/>
    <w:rsid w:val="00F100A9"/>
    <w:rsid w:val="00F1030B"/>
    <w:rsid w:val="00F10599"/>
    <w:rsid w:val="00F10DD5"/>
    <w:rsid w:val="00F11627"/>
    <w:rsid w:val="00F11AE6"/>
    <w:rsid w:val="00F11CDF"/>
    <w:rsid w:val="00F1243C"/>
    <w:rsid w:val="00F133D5"/>
    <w:rsid w:val="00F134C1"/>
    <w:rsid w:val="00F16B96"/>
    <w:rsid w:val="00F16CE5"/>
    <w:rsid w:val="00F20016"/>
    <w:rsid w:val="00F20937"/>
    <w:rsid w:val="00F20AF5"/>
    <w:rsid w:val="00F218AF"/>
    <w:rsid w:val="00F21A92"/>
    <w:rsid w:val="00F226AA"/>
    <w:rsid w:val="00F23724"/>
    <w:rsid w:val="00F2378D"/>
    <w:rsid w:val="00F237B8"/>
    <w:rsid w:val="00F2451A"/>
    <w:rsid w:val="00F24901"/>
    <w:rsid w:val="00F24D90"/>
    <w:rsid w:val="00F252BF"/>
    <w:rsid w:val="00F2530E"/>
    <w:rsid w:val="00F25F40"/>
    <w:rsid w:val="00F26A99"/>
    <w:rsid w:val="00F27F40"/>
    <w:rsid w:val="00F27FB7"/>
    <w:rsid w:val="00F30171"/>
    <w:rsid w:val="00F30D49"/>
    <w:rsid w:val="00F31450"/>
    <w:rsid w:val="00F329F6"/>
    <w:rsid w:val="00F34040"/>
    <w:rsid w:val="00F3413A"/>
    <w:rsid w:val="00F3443A"/>
    <w:rsid w:val="00F34BFB"/>
    <w:rsid w:val="00F34CEC"/>
    <w:rsid w:val="00F34D92"/>
    <w:rsid w:val="00F355E1"/>
    <w:rsid w:val="00F356CF"/>
    <w:rsid w:val="00F3663F"/>
    <w:rsid w:val="00F36B48"/>
    <w:rsid w:val="00F36D50"/>
    <w:rsid w:val="00F37E3F"/>
    <w:rsid w:val="00F406F9"/>
    <w:rsid w:val="00F4078F"/>
    <w:rsid w:val="00F43E31"/>
    <w:rsid w:val="00F4493E"/>
    <w:rsid w:val="00F44EB2"/>
    <w:rsid w:val="00F45155"/>
    <w:rsid w:val="00F45398"/>
    <w:rsid w:val="00F459A8"/>
    <w:rsid w:val="00F46252"/>
    <w:rsid w:val="00F46E78"/>
    <w:rsid w:val="00F47015"/>
    <w:rsid w:val="00F4751E"/>
    <w:rsid w:val="00F4790E"/>
    <w:rsid w:val="00F479EB"/>
    <w:rsid w:val="00F50380"/>
    <w:rsid w:val="00F518DB"/>
    <w:rsid w:val="00F52425"/>
    <w:rsid w:val="00F527F7"/>
    <w:rsid w:val="00F52C6A"/>
    <w:rsid w:val="00F537D4"/>
    <w:rsid w:val="00F5449B"/>
    <w:rsid w:val="00F5467B"/>
    <w:rsid w:val="00F54899"/>
    <w:rsid w:val="00F55F18"/>
    <w:rsid w:val="00F566B4"/>
    <w:rsid w:val="00F56967"/>
    <w:rsid w:val="00F571E9"/>
    <w:rsid w:val="00F57370"/>
    <w:rsid w:val="00F57413"/>
    <w:rsid w:val="00F60298"/>
    <w:rsid w:val="00F60AF9"/>
    <w:rsid w:val="00F60BCF"/>
    <w:rsid w:val="00F61260"/>
    <w:rsid w:val="00F61DEE"/>
    <w:rsid w:val="00F62900"/>
    <w:rsid w:val="00F6376E"/>
    <w:rsid w:val="00F63C58"/>
    <w:rsid w:val="00F642CB"/>
    <w:rsid w:val="00F64D0A"/>
    <w:rsid w:val="00F654EB"/>
    <w:rsid w:val="00F65B2E"/>
    <w:rsid w:val="00F65F35"/>
    <w:rsid w:val="00F66371"/>
    <w:rsid w:val="00F664A3"/>
    <w:rsid w:val="00F670C1"/>
    <w:rsid w:val="00F67AFB"/>
    <w:rsid w:val="00F67C03"/>
    <w:rsid w:val="00F67CCA"/>
    <w:rsid w:val="00F707F6"/>
    <w:rsid w:val="00F7162E"/>
    <w:rsid w:val="00F7170C"/>
    <w:rsid w:val="00F72147"/>
    <w:rsid w:val="00F727AB"/>
    <w:rsid w:val="00F72826"/>
    <w:rsid w:val="00F72B69"/>
    <w:rsid w:val="00F72D67"/>
    <w:rsid w:val="00F73CD4"/>
    <w:rsid w:val="00F74CA8"/>
    <w:rsid w:val="00F74E45"/>
    <w:rsid w:val="00F74F87"/>
    <w:rsid w:val="00F76473"/>
    <w:rsid w:val="00F77C21"/>
    <w:rsid w:val="00F807BD"/>
    <w:rsid w:val="00F80CAE"/>
    <w:rsid w:val="00F80DE0"/>
    <w:rsid w:val="00F812FD"/>
    <w:rsid w:val="00F83357"/>
    <w:rsid w:val="00F84427"/>
    <w:rsid w:val="00F86BB7"/>
    <w:rsid w:val="00F8739E"/>
    <w:rsid w:val="00F873E7"/>
    <w:rsid w:val="00F87A66"/>
    <w:rsid w:val="00F87DBA"/>
    <w:rsid w:val="00F90657"/>
    <w:rsid w:val="00F90C25"/>
    <w:rsid w:val="00F90DCF"/>
    <w:rsid w:val="00F90FF0"/>
    <w:rsid w:val="00F920C7"/>
    <w:rsid w:val="00F92593"/>
    <w:rsid w:val="00F928FF"/>
    <w:rsid w:val="00F934EF"/>
    <w:rsid w:val="00F93AC0"/>
    <w:rsid w:val="00F947D8"/>
    <w:rsid w:val="00F94EDA"/>
    <w:rsid w:val="00F9667A"/>
    <w:rsid w:val="00F96995"/>
    <w:rsid w:val="00F96D1B"/>
    <w:rsid w:val="00F96E4F"/>
    <w:rsid w:val="00F97413"/>
    <w:rsid w:val="00F97A57"/>
    <w:rsid w:val="00FA0203"/>
    <w:rsid w:val="00FA1A28"/>
    <w:rsid w:val="00FA1F56"/>
    <w:rsid w:val="00FA2100"/>
    <w:rsid w:val="00FA2558"/>
    <w:rsid w:val="00FA3029"/>
    <w:rsid w:val="00FA3895"/>
    <w:rsid w:val="00FA5284"/>
    <w:rsid w:val="00FA6148"/>
    <w:rsid w:val="00FA68C8"/>
    <w:rsid w:val="00FA744B"/>
    <w:rsid w:val="00FA7BC3"/>
    <w:rsid w:val="00FB07BE"/>
    <w:rsid w:val="00FB0AF1"/>
    <w:rsid w:val="00FB0CCB"/>
    <w:rsid w:val="00FB110A"/>
    <w:rsid w:val="00FB2C03"/>
    <w:rsid w:val="00FB3983"/>
    <w:rsid w:val="00FB3A3E"/>
    <w:rsid w:val="00FB412D"/>
    <w:rsid w:val="00FB4882"/>
    <w:rsid w:val="00FB5501"/>
    <w:rsid w:val="00FB6813"/>
    <w:rsid w:val="00FB6864"/>
    <w:rsid w:val="00FB7DC7"/>
    <w:rsid w:val="00FB7F75"/>
    <w:rsid w:val="00FC0104"/>
    <w:rsid w:val="00FC155C"/>
    <w:rsid w:val="00FC2E7B"/>
    <w:rsid w:val="00FC314B"/>
    <w:rsid w:val="00FC349C"/>
    <w:rsid w:val="00FC3E9D"/>
    <w:rsid w:val="00FC4B45"/>
    <w:rsid w:val="00FC504B"/>
    <w:rsid w:val="00FC5E20"/>
    <w:rsid w:val="00FC61CC"/>
    <w:rsid w:val="00FC6399"/>
    <w:rsid w:val="00FC68E5"/>
    <w:rsid w:val="00FC6EED"/>
    <w:rsid w:val="00FC700D"/>
    <w:rsid w:val="00FC77F1"/>
    <w:rsid w:val="00FC7E24"/>
    <w:rsid w:val="00FD031E"/>
    <w:rsid w:val="00FD04B5"/>
    <w:rsid w:val="00FD1935"/>
    <w:rsid w:val="00FD269F"/>
    <w:rsid w:val="00FD27FB"/>
    <w:rsid w:val="00FD2E79"/>
    <w:rsid w:val="00FD4057"/>
    <w:rsid w:val="00FD491F"/>
    <w:rsid w:val="00FD5B3C"/>
    <w:rsid w:val="00FD5F5F"/>
    <w:rsid w:val="00FD5FF1"/>
    <w:rsid w:val="00FD63B0"/>
    <w:rsid w:val="00FD6996"/>
    <w:rsid w:val="00FD7112"/>
    <w:rsid w:val="00FE0EA3"/>
    <w:rsid w:val="00FE1BFE"/>
    <w:rsid w:val="00FE23C7"/>
    <w:rsid w:val="00FE25FA"/>
    <w:rsid w:val="00FE2F12"/>
    <w:rsid w:val="00FE384D"/>
    <w:rsid w:val="00FE3B04"/>
    <w:rsid w:val="00FE4DE8"/>
    <w:rsid w:val="00FE5399"/>
    <w:rsid w:val="00FE5559"/>
    <w:rsid w:val="00FE5AE8"/>
    <w:rsid w:val="00FE5C4D"/>
    <w:rsid w:val="00FE6164"/>
    <w:rsid w:val="00FE61CB"/>
    <w:rsid w:val="00FE6A64"/>
    <w:rsid w:val="00FE6CED"/>
    <w:rsid w:val="00FE7C75"/>
    <w:rsid w:val="00FE7E62"/>
    <w:rsid w:val="00FE7F18"/>
    <w:rsid w:val="00FF03A9"/>
    <w:rsid w:val="00FF131C"/>
    <w:rsid w:val="00FF1913"/>
    <w:rsid w:val="00FF1FA0"/>
    <w:rsid w:val="00FF40BB"/>
    <w:rsid w:val="00FF412A"/>
    <w:rsid w:val="00FF418A"/>
    <w:rsid w:val="00FF518D"/>
    <w:rsid w:val="00FF5FF4"/>
    <w:rsid w:val="00FF6EB4"/>
    <w:rsid w:val="00FF72CF"/>
    <w:rsid w:val="00FF75B4"/>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1715"/>
  <w15:docId w15:val="{EC4ED819-A3B4-4B56-9B32-FBE7EB27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0638"/>
    <w:pPr>
      <w:spacing w:after="200" w:line="276" w:lineRule="auto"/>
    </w:pPr>
    <w:rPr>
      <w:sz w:val="22"/>
      <w:szCs w:val="22"/>
      <w:lang w:eastAsia="en-US"/>
    </w:rPr>
  </w:style>
  <w:style w:type="paragraph" w:styleId="1">
    <w:name w:val="heading 1"/>
    <w:basedOn w:val="10"/>
    <w:next w:val="10"/>
    <w:link w:val="11"/>
    <w:qFormat/>
    <w:rsid w:val="00E21A9D"/>
    <w:pPr>
      <w:keepNext/>
      <w:keepLines/>
      <w:spacing w:before="480" w:after="120"/>
      <w:contextualSpacing/>
      <w:outlineLvl w:val="0"/>
    </w:pPr>
    <w:rPr>
      <w:rFonts w:cs="Times New Roman"/>
      <w:b/>
      <w:sz w:val="48"/>
      <w:szCs w:val="48"/>
      <w:lang w:val="x-none" w:eastAsia="x-none"/>
    </w:rPr>
  </w:style>
  <w:style w:type="paragraph" w:styleId="2">
    <w:name w:val="heading 2"/>
    <w:basedOn w:val="a0"/>
    <w:next w:val="a0"/>
    <w:link w:val="20"/>
    <w:unhideWhenUsed/>
    <w:qFormat/>
    <w:rsid w:val="008E6D5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unhideWhenUsed/>
    <w:qFormat/>
    <w:rsid w:val="008E6D5E"/>
    <w:pPr>
      <w:keepNext/>
      <w:spacing w:before="240" w:after="60"/>
      <w:outlineLvl w:val="2"/>
    </w:pPr>
    <w:rPr>
      <w:rFonts w:ascii="Cambria" w:eastAsia="Times New Roman" w:hAnsi="Cambria"/>
      <w:b/>
      <w:bCs/>
      <w:sz w:val="26"/>
      <w:szCs w:val="26"/>
      <w:lang w:val="x-none"/>
    </w:rPr>
  </w:style>
  <w:style w:type="paragraph" w:styleId="4">
    <w:name w:val="heading 4"/>
    <w:basedOn w:val="10"/>
    <w:next w:val="10"/>
    <w:link w:val="40"/>
    <w:qFormat/>
    <w:rsid w:val="00E21A9D"/>
    <w:pPr>
      <w:keepNext/>
      <w:keepLines/>
      <w:spacing w:before="240" w:after="40"/>
      <w:contextualSpacing/>
      <w:outlineLvl w:val="3"/>
    </w:pPr>
    <w:rPr>
      <w:rFonts w:cs="Times New Roman"/>
      <w:b/>
      <w:sz w:val="24"/>
      <w:szCs w:val="24"/>
    </w:rPr>
  </w:style>
  <w:style w:type="paragraph" w:styleId="5">
    <w:name w:val="heading 5"/>
    <w:basedOn w:val="10"/>
    <w:next w:val="10"/>
    <w:link w:val="50"/>
    <w:qFormat/>
    <w:rsid w:val="00E21A9D"/>
    <w:pPr>
      <w:keepNext/>
      <w:keepLines/>
      <w:spacing w:before="220" w:after="40"/>
      <w:contextualSpacing/>
      <w:outlineLvl w:val="4"/>
    </w:pPr>
    <w:rPr>
      <w:rFonts w:cs="Times New Roman"/>
      <w:b/>
    </w:rPr>
  </w:style>
  <w:style w:type="paragraph" w:styleId="6">
    <w:name w:val="heading 6"/>
    <w:basedOn w:val="a0"/>
    <w:next w:val="a0"/>
    <w:link w:val="60"/>
    <w:qFormat/>
    <w:rsid w:val="00A82F51"/>
    <w:pPr>
      <w:keepNext/>
      <w:spacing w:before="60" w:after="0" w:line="240" w:lineRule="auto"/>
      <w:jc w:val="center"/>
      <w:outlineLvl w:val="5"/>
    </w:pPr>
    <w:rPr>
      <w:rFonts w:ascii="Times New Roman" w:eastAsia="Times New Roman" w:hAnsi="Times New Roman"/>
      <w:b/>
      <w:sz w:val="32"/>
      <w:szCs w:val="20"/>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0318CD"/>
    <w:pPr>
      <w:spacing w:line="276" w:lineRule="auto"/>
    </w:pPr>
    <w:rPr>
      <w:rFonts w:ascii="Arial" w:eastAsia="Arial" w:hAnsi="Arial" w:cs="Arial"/>
      <w:color w:val="000000"/>
      <w:sz w:val="22"/>
      <w:szCs w:val="22"/>
    </w:rPr>
  </w:style>
  <w:style w:type="character" w:customStyle="1" w:styleId="11">
    <w:name w:val="Заголовок 1 Знак"/>
    <w:link w:val="1"/>
    <w:rsid w:val="00E21A9D"/>
    <w:rPr>
      <w:rFonts w:ascii="Arial" w:eastAsia="Arial" w:hAnsi="Arial"/>
      <w:b/>
      <w:color w:val="000000"/>
      <w:sz w:val="48"/>
      <w:szCs w:val="48"/>
      <w:lang w:val="x-none" w:eastAsia="x-none"/>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character" w:customStyle="1" w:styleId="40">
    <w:name w:val="Заголовок 4 Знак"/>
    <w:link w:val="4"/>
    <w:rsid w:val="00E21A9D"/>
    <w:rPr>
      <w:rFonts w:ascii="Arial" w:eastAsia="Arial" w:hAnsi="Arial" w:cs="Arial"/>
      <w:b/>
      <w:color w:val="000000"/>
      <w:sz w:val="24"/>
      <w:szCs w:val="24"/>
      <w:lang w:val="ru-RU" w:eastAsia="ru-RU"/>
    </w:rPr>
  </w:style>
  <w:style w:type="character" w:customStyle="1" w:styleId="50">
    <w:name w:val="Заголовок 5 Знак"/>
    <w:link w:val="5"/>
    <w:rsid w:val="00E21A9D"/>
    <w:rPr>
      <w:rFonts w:ascii="Arial" w:eastAsia="Arial" w:hAnsi="Arial" w:cs="Arial"/>
      <w:b/>
      <w:color w:val="000000"/>
      <w:sz w:val="22"/>
      <w:szCs w:val="22"/>
      <w:lang w:val="ru-RU" w:eastAsia="ru-RU"/>
    </w:rPr>
  </w:style>
  <w:style w:type="character" w:customStyle="1" w:styleId="60">
    <w:name w:val="Заголовок 6 Знак"/>
    <w:link w:val="6"/>
    <w:rsid w:val="00A82F51"/>
    <w:rPr>
      <w:rFonts w:ascii="Times New Roman" w:eastAsia="Times New Roman" w:hAnsi="Times New Roman"/>
      <w:b/>
      <w:sz w:val="32"/>
      <w:lang w:val="uk-UA"/>
    </w:rPr>
  </w:style>
  <w:style w:type="paragraph" w:customStyle="1" w:styleId="rvps7">
    <w:name w:val="rvps7"/>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1"/>
    <w:rsid w:val="00CF18F9"/>
  </w:style>
  <w:style w:type="character" w:customStyle="1" w:styleId="apple-converted-space">
    <w:name w:val="apple-converted-space"/>
    <w:basedOn w:val="a1"/>
    <w:rsid w:val="00CF18F9"/>
  </w:style>
  <w:style w:type="paragraph" w:customStyle="1" w:styleId="rvps12">
    <w:name w:val="rvps12"/>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1"/>
    <w:rsid w:val="00CF18F9"/>
  </w:style>
  <w:style w:type="paragraph" w:customStyle="1" w:styleId="rvps14">
    <w:name w:val="rvps14"/>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CF18F9"/>
    <w:rPr>
      <w:color w:val="0000FF"/>
      <w:u w:val="single"/>
    </w:rPr>
  </w:style>
  <w:style w:type="paragraph" w:styleId="a5">
    <w:name w:val="No Spacing"/>
    <w:aliases w:val="nado12,Без интервала1"/>
    <w:link w:val="a6"/>
    <w:qFormat/>
    <w:rsid w:val="00475A6B"/>
    <w:rPr>
      <w:sz w:val="22"/>
      <w:szCs w:val="22"/>
      <w:lang w:val="uk-UA" w:eastAsia="uk-UA"/>
    </w:rPr>
  </w:style>
  <w:style w:type="character" w:customStyle="1" w:styleId="a6">
    <w:name w:val="Без інтервалів Знак"/>
    <w:aliases w:val="nado12 Знак,Без интервала1 Знак"/>
    <w:link w:val="a5"/>
    <w:locked/>
    <w:rsid w:val="000318CD"/>
    <w:rPr>
      <w:sz w:val="22"/>
      <w:szCs w:val="22"/>
      <w:lang w:val="uk-UA" w:bidi="ar-SA"/>
    </w:rPr>
  </w:style>
  <w:style w:type="character" w:customStyle="1" w:styleId="rvts0">
    <w:name w:val="rvts0"/>
    <w:rsid w:val="00475A6B"/>
    <w:rPr>
      <w:rFonts w:cs="Times New Roman"/>
    </w:rPr>
  </w:style>
  <w:style w:type="paragraph" w:customStyle="1" w:styleId="rvps2">
    <w:name w:val="rvps2"/>
    <w:basedOn w:val="a0"/>
    <w:rsid w:val="00475A6B"/>
    <w:pPr>
      <w:spacing w:before="100" w:beforeAutospacing="1" w:after="100" w:afterAutospacing="1" w:line="240" w:lineRule="auto"/>
    </w:pPr>
    <w:rPr>
      <w:rFonts w:ascii="Times New Roman" w:hAnsi="Times New Roman"/>
      <w:sz w:val="24"/>
      <w:szCs w:val="24"/>
      <w:lang w:val="uk-UA" w:eastAsia="uk-UA"/>
    </w:rPr>
  </w:style>
  <w:style w:type="paragraph" w:styleId="a7">
    <w:name w:val="List Paragraph"/>
    <w:basedOn w:val="a0"/>
    <w:uiPriority w:val="34"/>
    <w:qFormat/>
    <w:rsid w:val="0022493F"/>
    <w:pPr>
      <w:ind w:left="720"/>
      <w:contextualSpacing/>
    </w:pPr>
  </w:style>
  <w:style w:type="paragraph" w:styleId="21">
    <w:name w:val="Body Text Indent 2"/>
    <w:basedOn w:val="a0"/>
    <w:link w:val="22"/>
    <w:uiPriority w:val="99"/>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ий текст з відступом 2 Знак"/>
    <w:link w:val="21"/>
    <w:uiPriority w:val="99"/>
    <w:rsid w:val="004A71B7"/>
    <w:rPr>
      <w:rFonts w:ascii="Times New Roman" w:eastAsia="Times New Roman" w:hAnsi="Times New Roman" w:cs="Times New Roman"/>
      <w:sz w:val="20"/>
      <w:szCs w:val="20"/>
      <w:lang w:val="uk-UA" w:eastAsia="ru-RU"/>
    </w:rPr>
  </w:style>
  <w:style w:type="paragraph" w:styleId="23">
    <w:name w:val="Body Text 2"/>
    <w:basedOn w:val="a0"/>
    <w:link w:val="24"/>
    <w:unhideWhenUsed/>
    <w:rsid w:val="00A82F51"/>
    <w:pPr>
      <w:spacing w:after="120" w:line="480" w:lineRule="auto"/>
    </w:pPr>
    <w:rPr>
      <w:lang w:val="x-none"/>
    </w:rPr>
  </w:style>
  <w:style w:type="character" w:customStyle="1" w:styleId="24">
    <w:name w:val="Основний текст 2 Знак"/>
    <w:link w:val="23"/>
    <w:rsid w:val="00A82F51"/>
    <w:rPr>
      <w:sz w:val="22"/>
      <w:szCs w:val="22"/>
      <w:lang w:eastAsia="en-US"/>
    </w:rPr>
  </w:style>
  <w:style w:type="paragraph" w:styleId="a8">
    <w:name w:val="Title"/>
    <w:basedOn w:val="a0"/>
    <w:link w:val="a9"/>
    <w:uiPriority w:val="99"/>
    <w:qFormat/>
    <w:rsid w:val="00A82F51"/>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9">
    <w:name w:val="Назва Знак"/>
    <w:link w:val="a8"/>
    <w:rsid w:val="00A82F51"/>
    <w:rPr>
      <w:rFonts w:ascii="Arial" w:eastAsia="Times New Roman" w:hAnsi="Arial"/>
      <w:b/>
      <w:snapToGrid w:val="0"/>
      <w:sz w:val="18"/>
      <w:lang w:val="uk-UA"/>
    </w:rPr>
  </w:style>
  <w:style w:type="paragraph" w:styleId="aa">
    <w:name w:val="Subtitle"/>
    <w:basedOn w:val="a0"/>
    <w:link w:val="ab"/>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b">
    <w:name w:val="Підзаголовок Знак"/>
    <w:link w:val="aa"/>
    <w:rsid w:val="00A82F51"/>
    <w:rPr>
      <w:rFonts w:ascii="Times New Roman" w:eastAsia="Times New Roman" w:hAnsi="Times New Roman"/>
      <w:b/>
      <w:noProof/>
      <w:sz w:val="24"/>
      <w:szCs w:val="24"/>
      <w:lang w:val="en-GB" w:eastAsia="en-US"/>
    </w:rPr>
  </w:style>
  <w:style w:type="paragraph" w:styleId="ac">
    <w:name w:val="Body Text"/>
    <w:basedOn w:val="a0"/>
    <w:link w:val="ad"/>
    <w:unhideWhenUsed/>
    <w:rsid w:val="002A2B6A"/>
    <w:pPr>
      <w:spacing w:after="120"/>
    </w:pPr>
    <w:rPr>
      <w:lang w:val="x-none"/>
    </w:rPr>
  </w:style>
  <w:style w:type="character" w:customStyle="1" w:styleId="ad">
    <w:name w:val="Основний текст Знак"/>
    <w:link w:val="ac"/>
    <w:rsid w:val="002A2B6A"/>
    <w:rPr>
      <w:sz w:val="22"/>
      <w:szCs w:val="22"/>
      <w:lang w:eastAsia="en-US"/>
    </w:rPr>
  </w:style>
  <w:style w:type="table" w:styleId="ae">
    <w:name w:val="Table Grid"/>
    <w:basedOn w:val="a2"/>
    <w:uiPriority w:val="59"/>
    <w:rsid w:val="002A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0"/>
    <w:link w:val="HTML0"/>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aliases w:val="Знак Знак"/>
    <w:link w:val="HTML"/>
    <w:rsid w:val="00516785"/>
    <w:rPr>
      <w:rFonts w:ascii="Courier New" w:eastAsia="Times New Roman" w:hAnsi="Courier New" w:cs="Courier New"/>
    </w:rPr>
  </w:style>
  <w:style w:type="paragraph" w:styleId="af">
    <w:name w:val="Balloon Text"/>
    <w:basedOn w:val="a0"/>
    <w:link w:val="af0"/>
    <w:uiPriority w:val="99"/>
    <w:semiHidden/>
    <w:unhideWhenUsed/>
    <w:rsid w:val="00D673C4"/>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D673C4"/>
    <w:rPr>
      <w:rFonts w:ascii="Tahoma" w:hAnsi="Tahoma" w:cs="Tahoma"/>
      <w:sz w:val="16"/>
      <w:szCs w:val="16"/>
      <w:lang w:eastAsia="en-US"/>
    </w:rPr>
  </w:style>
  <w:style w:type="paragraph" w:styleId="af1">
    <w:name w:val="Normal (Web)"/>
    <w:aliases w:val="Normal (Web),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0"/>
    <w:link w:val="af2"/>
    <w:qFormat/>
    <w:rsid w:val="00F24D9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2">
    <w:name w:val="Звичайний (веб) Знак"/>
    <w:aliases w:val="Normal (Web) Знак,Обычный (веб)1 Знак,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w:link w:val="af1"/>
    <w:uiPriority w:val="99"/>
    <w:locked/>
    <w:rsid w:val="00F24D90"/>
    <w:rPr>
      <w:rFonts w:ascii="Times New Roman" w:eastAsia="Times New Roman" w:hAnsi="Times New Roman"/>
      <w:sz w:val="24"/>
      <w:szCs w:val="24"/>
    </w:rPr>
  </w:style>
  <w:style w:type="paragraph" w:styleId="31">
    <w:name w:val="Body Text 3"/>
    <w:basedOn w:val="a0"/>
    <w:link w:val="32"/>
    <w:unhideWhenUsed/>
    <w:rsid w:val="008E6D5E"/>
    <w:pPr>
      <w:spacing w:after="120"/>
    </w:pPr>
    <w:rPr>
      <w:sz w:val="16"/>
      <w:szCs w:val="16"/>
      <w:lang w:val="x-none"/>
    </w:rPr>
  </w:style>
  <w:style w:type="character" w:customStyle="1" w:styleId="32">
    <w:name w:val="Основний текст 3 Знак"/>
    <w:link w:val="31"/>
    <w:rsid w:val="008E6D5E"/>
    <w:rPr>
      <w:sz w:val="16"/>
      <w:szCs w:val="16"/>
      <w:lang w:eastAsia="en-US"/>
    </w:rPr>
  </w:style>
  <w:style w:type="character" w:customStyle="1" w:styleId="circle">
    <w:name w:val="circle"/>
    <w:rsid w:val="008E6D5E"/>
  </w:style>
  <w:style w:type="paragraph" w:styleId="af3">
    <w:name w:val="header"/>
    <w:basedOn w:val="a0"/>
    <w:link w:val="af4"/>
    <w:uiPriority w:val="99"/>
    <w:unhideWhenUsed/>
    <w:rsid w:val="005243F3"/>
    <w:pPr>
      <w:tabs>
        <w:tab w:val="center" w:pos="4677"/>
        <w:tab w:val="right" w:pos="9355"/>
      </w:tabs>
    </w:pPr>
    <w:rPr>
      <w:lang w:val="x-none"/>
    </w:rPr>
  </w:style>
  <w:style w:type="character" w:customStyle="1" w:styleId="af4">
    <w:name w:val="Верхній колонтитул Знак"/>
    <w:link w:val="af3"/>
    <w:uiPriority w:val="99"/>
    <w:rsid w:val="005243F3"/>
    <w:rPr>
      <w:sz w:val="22"/>
      <w:szCs w:val="22"/>
      <w:lang w:eastAsia="en-US"/>
    </w:rPr>
  </w:style>
  <w:style w:type="paragraph" w:styleId="af5">
    <w:name w:val="footer"/>
    <w:basedOn w:val="a0"/>
    <w:link w:val="af6"/>
    <w:uiPriority w:val="99"/>
    <w:unhideWhenUsed/>
    <w:rsid w:val="005243F3"/>
    <w:pPr>
      <w:tabs>
        <w:tab w:val="center" w:pos="4677"/>
        <w:tab w:val="right" w:pos="9355"/>
      </w:tabs>
    </w:pPr>
    <w:rPr>
      <w:lang w:val="x-none"/>
    </w:rPr>
  </w:style>
  <w:style w:type="character" w:customStyle="1" w:styleId="af6">
    <w:name w:val="Нижній колонтитул Знак"/>
    <w:link w:val="af5"/>
    <w:uiPriority w:val="99"/>
    <w:rsid w:val="005243F3"/>
    <w:rPr>
      <w:sz w:val="22"/>
      <w:szCs w:val="22"/>
      <w:lang w:eastAsia="en-US"/>
    </w:rPr>
  </w:style>
  <w:style w:type="character" w:styleId="af7">
    <w:name w:val="FollowedHyperlink"/>
    <w:uiPriority w:val="99"/>
    <w:semiHidden/>
    <w:unhideWhenUsed/>
    <w:rsid w:val="00424606"/>
    <w:rPr>
      <w:color w:val="800080"/>
      <w:u w:val="single"/>
    </w:rPr>
  </w:style>
  <w:style w:type="character" w:styleId="af8">
    <w:name w:val="page number"/>
    <w:rsid w:val="00FF72CF"/>
  </w:style>
  <w:style w:type="paragraph" w:customStyle="1" w:styleId="12">
    <w:name w:val="Абзац списка1"/>
    <w:basedOn w:val="a0"/>
    <w:qFormat/>
    <w:rsid w:val="009C2C22"/>
    <w:pPr>
      <w:spacing w:after="0" w:line="240" w:lineRule="auto"/>
      <w:ind w:left="720"/>
    </w:pPr>
    <w:rPr>
      <w:rFonts w:ascii="Times New Roman" w:hAnsi="Times New Roman"/>
      <w:sz w:val="24"/>
      <w:szCs w:val="24"/>
      <w:lang w:val="uk-UA" w:eastAsia="ru-RU"/>
    </w:rPr>
  </w:style>
  <w:style w:type="character" w:customStyle="1" w:styleId="apple-tab-span">
    <w:name w:val="apple-tab-span"/>
    <w:rsid w:val="000B5BCC"/>
  </w:style>
  <w:style w:type="table" w:customStyle="1" w:styleId="TableNormal">
    <w:name w:val="Table Normal"/>
    <w:rsid w:val="00E21A9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9">
    <w:name w:val="Document Map"/>
    <w:basedOn w:val="a0"/>
    <w:link w:val="afa"/>
    <w:semiHidden/>
    <w:rsid w:val="00E21A9D"/>
    <w:pPr>
      <w:shd w:val="clear" w:color="auto" w:fill="000080"/>
      <w:spacing w:after="0"/>
    </w:pPr>
    <w:rPr>
      <w:rFonts w:ascii="Tahoma" w:eastAsia="Arial" w:hAnsi="Tahoma"/>
      <w:color w:val="000000"/>
      <w:sz w:val="20"/>
      <w:szCs w:val="20"/>
      <w:lang w:eastAsia="ru-RU"/>
    </w:rPr>
  </w:style>
  <w:style w:type="character" w:customStyle="1" w:styleId="afa">
    <w:name w:val="Схема документа Знак"/>
    <w:link w:val="af9"/>
    <w:semiHidden/>
    <w:rsid w:val="00E21A9D"/>
    <w:rPr>
      <w:rFonts w:ascii="Tahoma" w:eastAsia="Arial" w:hAnsi="Tahoma" w:cs="Tahoma"/>
      <w:color w:val="000000"/>
      <w:shd w:val="clear" w:color="auto" w:fill="000080"/>
      <w:lang w:val="ru-RU" w:eastAsia="ru-RU"/>
    </w:rPr>
  </w:style>
  <w:style w:type="character" w:styleId="afb">
    <w:name w:val="Strong"/>
    <w:qFormat/>
    <w:rsid w:val="00E21A9D"/>
    <w:rPr>
      <w:b/>
      <w:bCs/>
    </w:rPr>
  </w:style>
  <w:style w:type="paragraph" w:customStyle="1" w:styleId="afc">
    <w:name w:val="Знак Знак Знак Знак Знак Знак Знак Знак Знак Знак Знак Знак"/>
    <w:basedOn w:val="a0"/>
    <w:rsid w:val="00E21A9D"/>
    <w:pPr>
      <w:spacing w:after="0" w:line="240" w:lineRule="auto"/>
    </w:pPr>
    <w:rPr>
      <w:rFonts w:ascii="Verdana" w:eastAsia="Times New Roman" w:hAnsi="Verdana"/>
      <w:sz w:val="20"/>
      <w:szCs w:val="20"/>
      <w:lang w:val="en-US"/>
    </w:rPr>
  </w:style>
  <w:style w:type="paragraph" w:customStyle="1" w:styleId="afd">
    <w:name w:val="Знак Знак Знак Знак"/>
    <w:basedOn w:val="a0"/>
    <w:rsid w:val="00E21A9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0"/>
    <w:rsid w:val="00E21A9D"/>
    <w:pPr>
      <w:spacing w:after="0" w:line="240" w:lineRule="auto"/>
    </w:pPr>
    <w:rPr>
      <w:rFonts w:ascii="Verdana" w:eastAsia="Times New Roman" w:hAnsi="Verdana" w:cs="Verdana"/>
      <w:sz w:val="20"/>
      <w:szCs w:val="20"/>
      <w:lang w:val="en-US"/>
    </w:rPr>
  </w:style>
  <w:style w:type="character" w:customStyle="1" w:styleId="aff">
    <w:name w:val="Основной текст + Курсив"/>
    <w:aliases w:val="Интервал 0 pt3"/>
    <w:rsid w:val="00E21A9D"/>
    <w:rPr>
      <w:rFonts w:ascii="Arial Narrow" w:hAnsi="Arial Narrow"/>
      <w:i/>
      <w:iCs/>
      <w:spacing w:val="5"/>
      <w:sz w:val="14"/>
      <w:szCs w:val="14"/>
      <w:lang w:bidi="ar-SA"/>
    </w:rPr>
  </w:style>
  <w:style w:type="character" w:customStyle="1" w:styleId="33">
    <w:name w:val="Основной текст (3)_"/>
    <w:link w:val="34"/>
    <w:rsid w:val="00E21A9D"/>
    <w:rPr>
      <w:rFonts w:ascii="Arial Narrow" w:hAnsi="Arial Narrow"/>
      <w:spacing w:val="2"/>
      <w:sz w:val="14"/>
      <w:szCs w:val="14"/>
      <w:shd w:val="clear" w:color="auto" w:fill="FFFFFF"/>
    </w:rPr>
  </w:style>
  <w:style w:type="paragraph" w:customStyle="1" w:styleId="34">
    <w:name w:val="Основной текст (3)"/>
    <w:basedOn w:val="a0"/>
    <w:link w:val="33"/>
    <w:rsid w:val="00E21A9D"/>
    <w:pPr>
      <w:widowControl w:val="0"/>
      <w:shd w:val="clear" w:color="auto" w:fill="FFFFFF"/>
      <w:spacing w:before="180" w:after="0" w:line="179" w:lineRule="exact"/>
      <w:jc w:val="both"/>
    </w:pPr>
    <w:rPr>
      <w:rFonts w:ascii="Arial Narrow" w:hAnsi="Arial Narrow"/>
      <w:spacing w:val="2"/>
      <w:sz w:val="14"/>
      <w:szCs w:val="14"/>
      <w:lang w:val="x-none" w:eastAsia="x-none"/>
    </w:rPr>
  </w:style>
  <w:style w:type="character" w:customStyle="1" w:styleId="30pt">
    <w:name w:val="Основной текст (3) + Интервал 0 pt"/>
    <w:rsid w:val="00E21A9D"/>
    <w:rPr>
      <w:rFonts w:ascii="Arial Narrow" w:hAnsi="Arial Narrow"/>
      <w:spacing w:val="0"/>
      <w:sz w:val="14"/>
      <w:szCs w:val="14"/>
      <w:lang w:bidi="ar-SA"/>
    </w:rPr>
  </w:style>
  <w:style w:type="character" w:customStyle="1" w:styleId="61">
    <w:name w:val="Основной текст + 6"/>
    <w:aliases w:val="5 pt1,Интервал 0 pt2"/>
    <w:rsid w:val="00E21A9D"/>
    <w:rPr>
      <w:rFonts w:ascii="Arial Narrow" w:hAnsi="Arial Narrow"/>
      <w:spacing w:val="-2"/>
      <w:sz w:val="13"/>
      <w:szCs w:val="13"/>
      <w:lang w:bidi="ar-SA"/>
    </w:rPr>
  </w:style>
  <w:style w:type="character" w:customStyle="1" w:styleId="41">
    <w:name w:val="Основной текст (4)_"/>
    <w:link w:val="42"/>
    <w:rsid w:val="00E21A9D"/>
    <w:rPr>
      <w:rFonts w:ascii="Arial Narrow" w:hAnsi="Arial Narrow"/>
      <w:b/>
      <w:bCs/>
      <w:spacing w:val="2"/>
      <w:sz w:val="14"/>
      <w:szCs w:val="14"/>
      <w:shd w:val="clear" w:color="auto" w:fill="FFFFFF"/>
    </w:rPr>
  </w:style>
  <w:style w:type="paragraph" w:customStyle="1" w:styleId="42">
    <w:name w:val="Основной текст (4)"/>
    <w:basedOn w:val="a0"/>
    <w:link w:val="41"/>
    <w:rsid w:val="00E21A9D"/>
    <w:pPr>
      <w:widowControl w:val="0"/>
      <w:shd w:val="clear" w:color="auto" w:fill="FFFFFF"/>
      <w:spacing w:before="180" w:after="180" w:line="240" w:lineRule="atLeast"/>
      <w:jc w:val="center"/>
    </w:pPr>
    <w:rPr>
      <w:rFonts w:ascii="Arial Narrow" w:hAnsi="Arial Narrow"/>
      <w:b/>
      <w:bCs/>
      <w:spacing w:val="2"/>
      <w:sz w:val="14"/>
      <w:szCs w:val="14"/>
      <w:lang w:val="x-none" w:eastAsia="x-none"/>
    </w:rPr>
  </w:style>
  <w:style w:type="paragraph" w:customStyle="1" w:styleId="Style2">
    <w:name w:val="Style2"/>
    <w:basedOn w:val="a0"/>
    <w:rsid w:val="00E21A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E21A9D"/>
    <w:rPr>
      <w:rFonts w:ascii="Times New Roman" w:hAnsi="Times New Roman" w:cs="Times New Roman"/>
      <w:sz w:val="22"/>
      <w:szCs w:val="22"/>
    </w:rPr>
  </w:style>
  <w:style w:type="character" w:customStyle="1" w:styleId="FontStyle13">
    <w:name w:val="Font Style13"/>
    <w:rsid w:val="00E21A9D"/>
    <w:rPr>
      <w:rFonts w:ascii="Times New Roman" w:hAnsi="Times New Roman" w:cs="Times New Roman"/>
      <w:b/>
      <w:bCs/>
      <w:sz w:val="22"/>
      <w:szCs w:val="22"/>
    </w:rPr>
  </w:style>
  <w:style w:type="paragraph" w:customStyle="1" w:styleId="LO-normal">
    <w:name w:val="LO-normal"/>
    <w:qFormat/>
    <w:rsid w:val="00E21A9D"/>
    <w:pPr>
      <w:spacing w:line="276" w:lineRule="auto"/>
    </w:pPr>
    <w:rPr>
      <w:rFonts w:ascii="Arial" w:eastAsia="Arial" w:hAnsi="Arial" w:cs="Arial"/>
      <w:color w:val="000000"/>
      <w:sz w:val="22"/>
      <w:szCs w:val="22"/>
      <w:lang w:eastAsia="zh-CN"/>
    </w:rPr>
  </w:style>
  <w:style w:type="paragraph" w:customStyle="1" w:styleId="TableParagraph">
    <w:name w:val="Table Paragraph"/>
    <w:basedOn w:val="a0"/>
    <w:uiPriority w:val="1"/>
    <w:qFormat/>
    <w:rsid w:val="00E21A9D"/>
    <w:pPr>
      <w:widowControl w:val="0"/>
      <w:autoSpaceDE w:val="0"/>
      <w:autoSpaceDN w:val="0"/>
      <w:spacing w:after="0" w:line="240" w:lineRule="auto"/>
      <w:ind w:left="108"/>
    </w:pPr>
    <w:rPr>
      <w:rFonts w:ascii="Times New Roman" w:eastAsia="Times New Roman" w:hAnsi="Times New Roman"/>
      <w:lang w:eastAsia="ru-RU" w:bidi="ru-RU"/>
    </w:rPr>
  </w:style>
  <w:style w:type="character" w:customStyle="1" w:styleId="fontstyle01">
    <w:name w:val="fontstyle01"/>
    <w:rsid w:val="00E21A9D"/>
    <w:rPr>
      <w:rFonts w:ascii="Times New Roman" w:hAnsi="Times New Roman" w:cs="Times New Roman" w:hint="default"/>
      <w:b w:val="0"/>
      <w:bCs w:val="0"/>
      <w:i w:val="0"/>
      <w:iCs w:val="0"/>
      <w:color w:val="000000"/>
      <w:sz w:val="24"/>
      <w:szCs w:val="24"/>
    </w:rPr>
  </w:style>
  <w:style w:type="character" w:customStyle="1" w:styleId="aff0">
    <w:name w:val="Основной текст_"/>
    <w:link w:val="13"/>
    <w:rsid w:val="00A9621A"/>
    <w:rPr>
      <w:rFonts w:ascii="Times New Roman" w:eastAsia="Times New Roman" w:hAnsi="Times New Roman"/>
    </w:rPr>
  </w:style>
  <w:style w:type="paragraph" w:customStyle="1" w:styleId="13">
    <w:name w:val="Основной текст1"/>
    <w:basedOn w:val="a0"/>
    <w:link w:val="aff0"/>
    <w:rsid w:val="00A9621A"/>
    <w:pPr>
      <w:widowControl w:val="0"/>
      <w:spacing w:after="0" w:line="240" w:lineRule="auto"/>
    </w:pPr>
    <w:rPr>
      <w:rFonts w:ascii="Times New Roman" w:eastAsia="Times New Roman" w:hAnsi="Times New Roman"/>
      <w:sz w:val="20"/>
      <w:szCs w:val="20"/>
      <w:lang w:val="x-none" w:eastAsia="x-none"/>
    </w:rPr>
  </w:style>
  <w:style w:type="paragraph" w:customStyle="1" w:styleId="14">
    <w:name w:val="Обычный1"/>
    <w:link w:val="Normal"/>
    <w:uiPriority w:val="99"/>
    <w:qFormat/>
    <w:rsid w:val="002F1806"/>
    <w:pPr>
      <w:spacing w:line="276" w:lineRule="auto"/>
    </w:pPr>
    <w:rPr>
      <w:rFonts w:ascii="Arial" w:eastAsia="Arial" w:hAnsi="Arial" w:cs="Arial"/>
      <w:color w:val="000000"/>
      <w:sz w:val="22"/>
      <w:szCs w:val="22"/>
    </w:rPr>
  </w:style>
  <w:style w:type="paragraph" w:customStyle="1" w:styleId="25">
    <w:name w:val="Обычный2"/>
    <w:rsid w:val="00B20377"/>
    <w:pPr>
      <w:widowControl w:val="0"/>
      <w:suppressAutoHyphens/>
      <w:autoSpaceDN w:val="0"/>
    </w:pPr>
    <w:rPr>
      <w:rFonts w:cs="Tahoma"/>
      <w:sz w:val="22"/>
      <w:szCs w:val="22"/>
      <w:lang w:eastAsia="en-US"/>
    </w:rPr>
  </w:style>
  <w:style w:type="character" w:customStyle="1" w:styleId="15">
    <w:name w:val="Основной шрифт абзаца1"/>
    <w:rsid w:val="00B20377"/>
  </w:style>
  <w:style w:type="paragraph" w:customStyle="1" w:styleId="16">
    <w:name w:val="1"/>
    <w:basedOn w:val="a0"/>
    <w:rsid w:val="00E60ACF"/>
    <w:pPr>
      <w:spacing w:after="0" w:line="240" w:lineRule="auto"/>
    </w:pPr>
    <w:rPr>
      <w:rFonts w:ascii="Verdana" w:eastAsia="Times New Roman" w:hAnsi="Verdana" w:cs="Verdana"/>
      <w:sz w:val="28"/>
      <w:szCs w:val="20"/>
      <w:lang w:val="en-US"/>
    </w:rPr>
  </w:style>
  <w:style w:type="character" w:styleId="aff1">
    <w:name w:val="annotation reference"/>
    <w:uiPriority w:val="99"/>
    <w:semiHidden/>
    <w:unhideWhenUsed/>
    <w:rsid w:val="009E1545"/>
    <w:rPr>
      <w:sz w:val="16"/>
      <w:szCs w:val="16"/>
    </w:rPr>
  </w:style>
  <w:style w:type="paragraph" w:styleId="aff2">
    <w:name w:val="annotation text"/>
    <w:basedOn w:val="a0"/>
    <w:link w:val="aff3"/>
    <w:uiPriority w:val="99"/>
    <w:semiHidden/>
    <w:unhideWhenUsed/>
    <w:rsid w:val="009E1545"/>
    <w:rPr>
      <w:sz w:val="20"/>
      <w:szCs w:val="20"/>
    </w:rPr>
  </w:style>
  <w:style w:type="character" w:customStyle="1" w:styleId="aff3">
    <w:name w:val="Текст примітки Знак"/>
    <w:link w:val="aff2"/>
    <w:uiPriority w:val="99"/>
    <w:semiHidden/>
    <w:rsid w:val="009E1545"/>
    <w:rPr>
      <w:lang w:val="ru-RU" w:eastAsia="en-US"/>
    </w:rPr>
  </w:style>
  <w:style w:type="paragraph" w:styleId="aff4">
    <w:name w:val="annotation subject"/>
    <w:basedOn w:val="aff2"/>
    <w:next w:val="aff2"/>
    <w:link w:val="aff5"/>
    <w:uiPriority w:val="99"/>
    <w:semiHidden/>
    <w:unhideWhenUsed/>
    <w:rsid w:val="009E1545"/>
    <w:rPr>
      <w:b/>
      <w:bCs/>
    </w:rPr>
  </w:style>
  <w:style w:type="character" w:customStyle="1" w:styleId="aff5">
    <w:name w:val="Тема примітки Знак"/>
    <w:link w:val="aff4"/>
    <w:uiPriority w:val="99"/>
    <w:semiHidden/>
    <w:rsid w:val="009E1545"/>
    <w:rPr>
      <w:b/>
      <w:bCs/>
      <w:lang w:val="ru-RU" w:eastAsia="en-US"/>
    </w:rPr>
  </w:style>
  <w:style w:type="paragraph" w:customStyle="1" w:styleId="--14">
    <w:name w:val="ЕТС-ОТ(Ц-Ж)14"/>
    <w:basedOn w:val="a0"/>
    <w:qFormat/>
    <w:rsid w:val="00677D58"/>
    <w:pPr>
      <w:suppressAutoHyphens/>
      <w:spacing w:after="0" w:line="240" w:lineRule="auto"/>
      <w:jc w:val="center"/>
    </w:pPr>
    <w:rPr>
      <w:rFonts w:ascii="Times New Roman" w:eastAsia="Times New Roman" w:hAnsi="Times New Roman"/>
      <w:b/>
      <w:sz w:val="28"/>
      <w:szCs w:val="28"/>
      <w:lang w:val="uk-UA" w:eastAsia="ar-SA"/>
    </w:rPr>
  </w:style>
  <w:style w:type="numbering" w:customStyle="1" w:styleId="17">
    <w:name w:val="Нет списка1"/>
    <w:next w:val="a3"/>
    <w:uiPriority w:val="99"/>
    <w:semiHidden/>
    <w:unhideWhenUsed/>
    <w:rsid w:val="00D141A7"/>
  </w:style>
  <w:style w:type="character" w:customStyle="1" w:styleId="WW8Num3z0">
    <w:name w:val="WW8Num3z0"/>
    <w:rsid w:val="00D141A7"/>
    <w:rPr>
      <w:rFonts w:ascii="Times New Roman" w:hAnsi="Times New Roman" w:cs="Times New Roman"/>
    </w:rPr>
  </w:style>
  <w:style w:type="character" w:customStyle="1" w:styleId="WW8Num4z0">
    <w:name w:val="WW8Num4z0"/>
    <w:rsid w:val="00D141A7"/>
    <w:rPr>
      <w:rFonts w:cs="Times New Roman"/>
    </w:rPr>
  </w:style>
  <w:style w:type="character" w:customStyle="1" w:styleId="WW8Num5z0">
    <w:name w:val="WW8Num5z0"/>
    <w:rsid w:val="00D141A7"/>
    <w:rPr>
      <w:rFonts w:ascii="Times New Roman" w:eastAsia="Times New Roman" w:hAnsi="Times New Roman" w:cs="Times New Roman"/>
    </w:rPr>
  </w:style>
  <w:style w:type="character" w:customStyle="1" w:styleId="WW8Num5z1">
    <w:name w:val="WW8Num5z1"/>
    <w:rsid w:val="00D141A7"/>
    <w:rPr>
      <w:rFonts w:ascii="Symbol" w:eastAsia="Times New Roman" w:hAnsi="Symbol"/>
    </w:rPr>
  </w:style>
  <w:style w:type="character" w:customStyle="1" w:styleId="WW8Num5z2">
    <w:name w:val="WW8Num5z2"/>
    <w:rsid w:val="00D141A7"/>
    <w:rPr>
      <w:rFonts w:ascii="Wingdings" w:hAnsi="Wingdings"/>
    </w:rPr>
  </w:style>
  <w:style w:type="character" w:customStyle="1" w:styleId="WW8Num5z3">
    <w:name w:val="WW8Num5z3"/>
    <w:rsid w:val="00D141A7"/>
    <w:rPr>
      <w:rFonts w:ascii="Symbol" w:hAnsi="Symbol"/>
    </w:rPr>
  </w:style>
  <w:style w:type="character" w:customStyle="1" w:styleId="WW8Num7z0">
    <w:name w:val="WW8Num7z0"/>
    <w:rsid w:val="00D141A7"/>
    <w:rPr>
      <w:b w:val="0"/>
      <w:color w:val="000000"/>
      <w:sz w:val="24"/>
      <w:szCs w:val="24"/>
    </w:rPr>
  </w:style>
  <w:style w:type="character" w:customStyle="1" w:styleId="WW8Num9z0">
    <w:name w:val="WW8Num9z0"/>
    <w:rsid w:val="00D141A7"/>
    <w:rPr>
      <w:rFonts w:ascii="Symbol" w:eastAsia="Times New Roman" w:hAnsi="Symbol" w:cs="Times New Roman"/>
      <w:b w:val="0"/>
      <w:sz w:val="23"/>
    </w:rPr>
  </w:style>
  <w:style w:type="character" w:customStyle="1" w:styleId="WW8Num9z1">
    <w:name w:val="WW8Num9z1"/>
    <w:rsid w:val="00D141A7"/>
    <w:rPr>
      <w:rFonts w:ascii="Courier New" w:hAnsi="Courier New" w:cs="Courier New"/>
    </w:rPr>
  </w:style>
  <w:style w:type="character" w:customStyle="1" w:styleId="WW8Num9z2">
    <w:name w:val="WW8Num9z2"/>
    <w:rsid w:val="00D141A7"/>
    <w:rPr>
      <w:rFonts w:ascii="Wingdings" w:hAnsi="Wingdings"/>
    </w:rPr>
  </w:style>
  <w:style w:type="character" w:customStyle="1" w:styleId="WW8Num9z3">
    <w:name w:val="WW8Num9z3"/>
    <w:rsid w:val="00D141A7"/>
    <w:rPr>
      <w:rFonts w:ascii="Symbol" w:hAnsi="Symbol"/>
    </w:rPr>
  </w:style>
  <w:style w:type="character" w:customStyle="1" w:styleId="WW8Num12z0">
    <w:name w:val="WW8Num12z0"/>
    <w:rsid w:val="00D141A7"/>
    <w:rPr>
      <w:rFonts w:ascii="Times New Roman" w:hAnsi="Times New Roman" w:cs="Times New Roman"/>
      <w:b w:val="0"/>
      <w:color w:val="auto"/>
    </w:rPr>
  </w:style>
  <w:style w:type="character" w:customStyle="1" w:styleId="WW8Num15z0">
    <w:name w:val="WW8Num15z0"/>
    <w:rsid w:val="00D141A7"/>
    <w:rPr>
      <w:rFonts w:ascii="Times New Roman" w:hAnsi="Times New Roman" w:cs="Times New Roman"/>
      <w:b w:val="0"/>
      <w:color w:val="auto"/>
    </w:rPr>
  </w:style>
  <w:style w:type="character" w:customStyle="1" w:styleId="WW8Num16z0">
    <w:name w:val="WW8Num16z0"/>
    <w:rsid w:val="00D141A7"/>
    <w:rPr>
      <w:rFonts w:ascii="Symbol" w:hAnsi="Symbol"/>
    </w:rPr>
  </w:style>
  <w:style w:type="character" w:customStyle="1" w:styleId="WW8Num16z1">
    <w:name w:val="WW8Num16z1"/>
    <w:rsid w:val="00D141A7"/>
    <w:rPr>
      <w:rFonts w:ascii="Courier New" w:hAnsi="Courier New" w:cs="Courier New"/>
    </w:rPr>
  </w:style>
  <w:style w:type="character" w:customStyle="1" w:styleId="WW8Num16z2">
    <w:name w:val="WW8Num16z2"/>
    <w:rsid w:val="00D141A7"/>
    <w:rPr>
      <w:rFonts w:ascii="Wingdings" w:hAnsi="Wingdings"/>
    </w:rPr>
  </w:style>
  <w:style w:type="character" w:customStyle="1" w:styleId="WW8Num19z0">
    <w:name w:val="WW8Num19z0"/>
    <w:rsid w:val="00D141A7"/>
    <w:rPr>
      <w:rFonts w:ascii="Times New Roman" w:hAnsi="Times New Roman" w:cs="Times New Roman"/>
      <w:b w:val="0"/>
      <w:color w:val="auto"/>
    </w:rPr>
  </w:style>
  <w:style w:type="character" w:customStyle="1" w:styleId="8">
    <w:name w:val="Основной шрифт абзаца8"/>
    <w:rsid w:val="00D141A7"/>
  </w:style>
  <w:style w:type="character" w:customStyle="1" w:styleId="WW8Num5z4">
    <w:name w:val="WW8Num5z4"/>
    <w:rsid w:val="00D141A7"/>
    <w:rPr>
      <w:rFonts w:ascii="Courier New" w:hAnsi="Courier New"/>
    </w:rPr>
  </w:style>
  <w:style w:type="character" w:customStyle="1" w:styleId="7">
    <w:name w:val="Основной шрифт абзаца7"/>
    <w:rsid w:val="00D141A7"/>
  </w:style>
  <w:style w:type="character" w:customStyle="1" w:styleId="Absatz-Standardschriftart">
    <w:name w:val="Absatz-Standardschriftart"/>
    <w:rsid w:val="00D141A7"/>
  </w:style>
  <w:style w:type="character" w:customStyle="1" w:styleId="WW8Num8z0">
    <w:name w:val="WW8Num8z0"/>
    <w:rsid w:val="00D141A7"/>
    <w:rPr>
      <w:rFonts w:ascii="Symbol" w:eastAsia="Times New Roman" w:hAnsi="Symbol" w:cs="Times New Roman"/>
    </w:rPr>
  </w:style>
  <w:style w:type="character" w:customStyle="1" w:styleId="WW8Num8z1">
    <w:name w:val="WW8Num8z1"/>
    <w:rsid w:val="00D141A7"/>
    <w:rPr>
      <w:rFonts w:ascii="Courier New" w:hAnsi="Courier New" w:cs="Courier New"/>
    </w:rPr>
  </w:style>
  <w:style w:type="character" w:customStyle="1" w:styleId="WW8Num8z2">
    <w:name w:val="WW8Num8z2"/>
    <w:rsid w:val="00D141A7"/>
    <w:rPr>
      <w:rFonts w:ascii="Wingdings" w:hAnsi="Wingdings"/>
    </w:rPr>
  </w:style>
  <w:style w:type="character" w:customStyle="1" w:styleId="WW8Num8z3">
    <w:name w:val="WW8Num8z3"/>
    <w:rsid w:val="00D141A7"/>
    <w:rPr>
      <w:rFonts w:ascii="Symbol" w:hAnsi="Symbol"/>
    </w:rPr>
  </w:style>
  <w:style w:type="character" w:customStyle="1" w:styleId="WW8Num11z0">
    <w:name w:val="WW8Num11z0"/>
    <w:rsid w:val="00D141A7"/>
    <w:rPr>
      <w:rFonts w:ascii="Symbol" w:eastAsia="Times New Roman" w:hAnsi="Symbol" w:cs="Times New Roman"/>
      <w:b w:val="0"/>
      <w:sz w:val="23"/>
    </w:rPr>
  </w:style>
  <w:style w:type="character" w:customStyle="1" w:styleId="WW8Num11z1">
    <w:name w:val="WW8Num11z1"/>
    <w:rsid w:val="00D141A7"/>
    <w:rPr>
      <w:rFonts w:ascii="Courier New" w:hAnsi="Courier New" w:cs="Courier New"/>
    </w:rPr>
  </w:style>
  <w:style w:type="character" w:customStyle="1" w:styleId="WW8Num11z2">
    <w:name w:val="WW8Num11z2"/>
    <w:rsid w:val="00D141A7"/>
    <w:rPr>
      <w:rFonts w:ascii="Wingdings" w:hAnsi="Wingdings"/>
    </w:rPr>
  </w:style>
  <w:style w:type="character" w:customStyle="1" w:styleId="WW8Num11z3">
    <w:name w:val="WW8Num11z3"/>
    <w:rsid w:val="00D141A7"/>
    <w:rPr>
      <w:rFonts w:ascii="Symbol" w:hAnsi="Symbol"/>
    </w:rPr>
  </w:style>
  <w:style w:type="character" w:customStyle="1" w:styleId="62">
    <w:name w:val="Основной шрифт абзаца6"/>
    <w:rsid w:val="00D141A7"/>
  </w:style>
  <w:style w:type="character" w:customStyle="1" w:styleId="WW-Absatz-Standardschriftart">
    <w:name w:val="WW-Absatz-Standardschriftart"/>
    <w:rsid w:val="00D141A7"/>
  </w:style>
  <w:style w:type="character" w:customStyle="1" w:styleId="WW-Absatz-Standardschriftart1">
    <w:name w:val="WW-Absatz-Standardschriftart1"/>
    <w:rsid w:val="00D141A7"/>
  </w:style>
  <w:style w:type="character" w:customStyle="1" w:styleId="WW-Absatz-Standardschriftart11">
    <w:name w:val="WW-Absatz-Standardschriftart11"/>
    <w:rsid w:val="00D141A7"/>
  </w:style>
  <w:style w:type="character" w:customStyle="1" w:styleId="WW-Absatz-Standardschriftart111">
    <w:name w:val="WW-Absatz-Standardschriftart111"/>
    <w:rsid w:val="00D141A7"/>
  </w:style>
  <w:style w:type="character" w:customStyle="1" w:styleId="WW-Absatz-Standardschriftart1111">
    <w:name w:val="WW-Absatz-Standardschriftart1111"/>
    <w:rsid w:val="00D141A7"/>
  </w:style>
  <w:style w:type="character" w:customStyle="1" w:styleId="WW-Absatz-Standardschriftart11111">
    <w:name w:val="WW-Absatz-Standardschriftart11111"/>
    <w:rsid w:val="00D141A7"/>
  </w:style>
  <w:style w:type="character" w:customStyle="1" w:styleId="WW-Absatz-Standardschriftart111111">
    <w:name w:val="WW-Absatz-Standardschriftart111111"/>
    <w:rsid w:val="00D141A7"/>
  </w:style>
  <w:style w:type="character" w:customStyle="1" w:styleId="WW-Absatz-Standardschriftart1111111">
    <w:name w:val="WW-Absatz-Standardschriftart1111111"/>
    <w:rsid w:val="00D141A7"/>
  </w:style>
  <w:style w:type="character" w:customStyle="1" w:styleId="WW-Absatz-Standardschriftart11111111">
    <w:name w:val="WW-Absatz-Standardschriftart11111111"/>
    <w:rsid w:val="00D141A7"/>
  </w:style>
  <w:style w:type="character" w:customStyle="1" w:styleId="WW-Absatz-Standardschriftart111111111">
    <w:name w:val="WW-Absatz-Standardschriftart111111111"/>
    <w:rsid w:val="00D141A7"/>
  </w:style>
  <w:style w:type="character" w:customStyle="1" w:styleId="WW-Absatz-Standardschriftart1111111111">
    <w:name w:val="WW-Absatz-Standardschriftart1111111111"/>
    <w:rsid w:val="00D141A7"/>
  </w:style>
  <w:style w:type="character" w:customStyle="1" w:styleId="WW-Absatz-Standardschriftart11111111111">
    <w:name w:val="WW-Absatz-Standardschriftart11111111111"/>
    <w:rsid w:val="00D141A7"/>
  </w:style>
  <w:style w:type="character" w:customStyle="1" w:styleId="WW-Absatz-Standardschriftart111111111111">
    <w:name w:val="WW-Absatz-Standardschriftart111111111111"/>
    <w:rsid w:val="00D141A7"/>
  </w:style>
  <w:style w:type="character" w:customStyle="1" w:styleId="WW-Absatz-Standardschriftart1111111111111">
    <w:name w:val="WW-Absatz-Standardschriftart1111111111111"/>
    <w:rsid w:val="00D141A7"/>
  </w:style>
  <w:style w:type="character" w:customStyle="1" w:styleId="WW-Absatz-Standardschriftart11111111111111">
    <w:name w:val="WW-Absatz-Standardschriftart11111111111111"/>
    <w:rsid w:val="00D141A7"/>
  </w:style>
  <w:style w:type="character" w:customStyle="1" w:styleId="WW-Absatz-Standardschriftart111111111111111">
    <w:name w:val="WW-Absatz-Standardschriftart111111111111111"/>
    <w:rsid w:val="00D141A7"/>
  </w:style>
  <w:style w:type="character" w:customStyle="1" w:styleId="WW-Absatz-Standardschriftart1111111111111111">
    <w:name w:val="WW-Absatz-Standardschriftart1111111111111111"/>
    <w:rsid w:val="00D141A7"/>
  </w:style>
  <w:style w:type="character" w:customStyle="1" w:styleId="WW-Absatz-Standardschriftart11111111111111111">
    <w:name w:val="WW-Absatz-Standardschriftart11111111111111111"/>
    <w:rsid w:val="00D141A7"/>
  </w:style>
  <w:style w:type="character" w:customStyle="1" w:styleId="WW-Absatz-Standardschriftart111111111111111111">
    <w:name w:val="WW-Absatz-Standardschriftart111111111111111111"/>
    <w:rsid w:val="00D141A7"/>
  </w:style>
  <w:style w:type="character" w:customStyle="1" w:styleId="WW-Absatz-Standardschriftart1111111111111111111">
    <w:name w:val="WW-Absatz-Standardschriftart1111111111111111111"/>
    <w:rsid w:val="00D141A7"/>
  </w:style>
  <w:style w:type="character" w:customStyle="1" w:styleId="WW-Absatz-Standardschriftart11111111111111111111">
    <w:name w:val="WW-Absatz-Standardschriftart11111111111111111111"/>
    <w:rsid w:val="00D141A7"/>
  </w:style>
  <w:style w:type="character" w:customStyle="1" w:styleId="WW-Absatz-Standardschriftart111111111111111111111">
    <w:name w:val="WW-Absatz-Standardschriftart111111111111111111111"/>
    <w:rsid w:val="00D141A7"/>
  </w:style>
  <w:style w:type="character" w:customStyle="1" w:styleId="WW-Absatz-Standardschriftart1111111111111111111111">
    <w:name w:val="WW-Absatz-Standardschriftart1111111111111111111111"/>
    <w:rsid w:val="00D141A7"/>
  </w:style>
  <w:style w:type="character" w:customStyle="1" w:styleId="WW-Absatz-Standardschriftart11111111111111111111111">
    <w:name w:val="WW-Absatz-Standardschriftart11111111111111111111111"/>
    <w:rsid w:val="00D141A7"/>
  </w:style>
  <w:style w:type="character" w:customStyle="1" w:styleId="WW-Absatz-Standardschriftart111111111111111111111111">
    <w:name w:val="WW-Absatz-Standardschriftart111111111111111111111111"/>
    <w:rsid w:val="00D141A7"/>
  </w:style>
  <w:style w:type="character" w:customStyle="1" w:styleId="WW-Absatz-Standardschriftart1111111111111111111111111">
    <w:name w:val="WW-Absatz-Standardschriftart1111111111111111111111111"/>
    <w:rsid w:val="00D141A7"/>
  </w:style>
  <w:style w:type="character" w:customStyle="1" w:styleId="WW-Absatz-Standardschriftart11111111111111111111111111">
    <w:name w:val="WW-Absatz-Standardschriftart11111111111111111111111111"/>
    <w:rsid w:val="00D141A7"/>
  </w:style>
  <w:style w:type="character" w:customStyle="1" w:styleId="WW-Absatz-Standardschriftart111111111111111111111111111">
    <w:name w:val="WW-Absatz-Standardschriftart111111111111111111111111111"/>
    <w:rsid w:val="00D141A7"/>
  </w:style>
  <w:style w:type="character" w:customStyle="1" w:styleId="WW-Absatz-Standardschriftart1111111111111111111111111111">
    <w:name w:val="WW-Absatz-Standardschriftart1111111111111111111111111111"/>
    <w:rsid w:val="00D141A7"/>
  </w:style>
  <w:style w:type="character" w:customStyle="1" w:styleId="WW-Absatz-Standardschriftart11111111111111111111111111111">
    <w:name w:val="WW-Absatz-Standardschriftart11111111111111111111111111111"/>
    <w:rsid w:val="00D141A7"/>
  </w:style>
  <w:style w:type="character" w:customStyle="1" w:styleId="WW-Absatz-Standardschriftart111111111111111111111111111111">
    <w:name w:val="WW-Absatz-Standardschriftart111111111111111111111111111111"/>
    <w:rsid w:val="00D141A7"/>
  </w:style>
  <w:style w:type="character" w:customStyle="1" w:styleId="WW-Absatz-Standardschriftart1111111111111111111111111111111">
    <w:name w:val="WW-Absatz-Standardschriftart1111111111111111111111111111111"/>
    <w:rsid w:val="00D141A7"/>
  </w:style>
  <w:style w:type="character" w:customStyle="1" w:styleId="WW-Absatz-Standardschriftart11111111111111111111111111111111">
    <w:name w:val="WW-Absatz-Standardschriftart11111111111111111111111111111111"/>
    <w:rsid w:val="00D141A7"/>
  </w:style>
  <w:style w:type="character" w:customStyle="1" w:styleId="WW-Absatz-Standardschriftart111111111111111111111111111111111">
    <w:name w:val="WW-Absatz-Standardschriftart111111111111111111111111111111111"/>
    <w:rsid w:val="00D141A7"/>
  </w:style>
  <w:style w:type="character" w:customStyle="1" w:styleId="WW-Absatz-Standardschriftart1111111111111111111111111111111111">
    <w:name w:val="WW-Absatz-Standardschriftart1111111111111111111111111111111111"/>
    <w:rsid w:val="00D141A7"/>
  </w:style>
  <w:style w:type="character" w:customStyle="1" w:styleId="WW-Absatz-Standardschriftart11111111111111111111111111111111111">
    <w:name w:val="WW-Absatz-Standardschriftart11111111111111111111111111111111111"/>
    <w:rsid w:val="00D141A7"/>
  </w:style>
  <w:style w:type="character" w:customStyle="1" w:styleId="WW-Absatz-Standardschriftart111111111111111111111111111111111111">
    <w:name w:val="WW-Absatz-Standardschriftart111111111111111111111111111111111111"/>
    <w:rsid w:val="00D141A7"/>
  </w:style>
  <w:style w:type="character" w:customStyle="1" w:styleId="WW-Absatz-Standardschriftart1111111111111111111111111111111111111">
    <w:name w:val="WW-Absatz-Standardschriftart1111111111111111111111111111111111111"/>
    <w:rsid w:val="00D141A7"/>
  </w:style>
  <w:style w:type="character" w:customStyle="1" w:styleId="51">
    <w:name w:val="Основной шрифт абзаца5"/>
    <w:rsid w:val="00D141A7"/>
  </w:style>
  <w:style w:type="character" w:customStyle="1" w:styleId="WW-Absatz-Standardschriftart11111111111111111111111111111111111111">
    <w:name w:val="WW-Absatz-Standardschriftart11111111111111111111111111111111111111"/>
    <w:rsid w:val="00D141A7"/>
  </w:style>
  <w:style w:type="character" w:customStyle="1" w:styleId="WW-Absatz-Standardschriftart111111111111111111111111111111111111111">
    <w:name w:val="WW-Absatz-Standardschriftart111111111111111111111111111111111111111"/>
    <w:rsid w:val="00D141A7"/>
  </w:style>
  <w:style w:type="character" w:customStyle="1" w:styleId="WW-Absatz-Standardschriftart1111111111111111111111111111111111111111">
    <w:name w:val="WW-Absatz-Standardschriftart1111111111111111111111111111111111111111"/>
    <w:rsid w:val="00D141A7"/>
  </w:style>
  <w:style w:type="character" w:customStyle="1" w:styleId="WW-Absatz-Standardschriftart11111111111111111111111111111111111111111">
    <w:name w:val="WW-Absatz-Standardschriftart11111111111111111111111111111111111111111"/>
    <w:rsid w:val="00D141A7"/>
  </w:style>
  <w:style w:type="character" w:customStyle="1" w:styleId="WW-Absatz-Standardschriftart111111111111111111111111111111111111111111">
    <w:name w:val="WW-Absatz-Standardschriftart111111111111111111111111111111111111111111"/>
    <w:rsid w:val="00D141A7"/>
  </w:style>
  <w:style w:type="character" w:customStyle="1" w:styleId="WW-Absatz-Standardschriftart1111111111111111111111111111111111111111111">
    <w:name w:val="WW-Absatz-Standardschriftart1111111111111111111111111111111111111111111"/>
    <w:rsid w:val="00D141A7"/>
  </w:style>
  <w:style w:type="character" w:customStyle="1" w:styleId="WW-Absatz-Standardschriftart11111111111111111111111111111111111111111111">
    <w:name w:val="WW-Absatz-Standardschriftart11111111111111111111111111111111111111111111"/>
    <w:rsid w:val="00D141A7"/>
  </w:style>
  <w:style w:type="character" w:customStyle="1" w:styleId="WW-Absatz-Standardschriftart111111111111111111111111111111111111111111111">
    <w:name w:val="WW-Absatz-Standardschriftart111111111111111111111111111111111111111111111"/>
    <w:rsid w:val="00D141A7"/>
  </w:style>
  <w:style w:type="character" w:customStyle="1" w:styleId="WW-Absatz-Standardschriftart1111111111111111111111111111111111111111111111">
    <w:name w:val="WW-Absatz-Standardschriftart1111111111111111111111111111111111111111111111"/>
    <w:rsid w:val="00D141A7"/>
  </w:style>
  <w:style w:type="character" w:customStyle="1" w:styleId="WW-Absatz-Standardschriftart11111111111111111111111111111111111111111111111">
    <w:name w:val="WW-Absatz-Standardschriftart11111111111111111111111111111111111111111111111"/>
    <w:rsid w:val="00D141A7"/>
  </w:style>
  <w:style w:type="character" w:customStyle="1" w:styleId="35">
    <w:name w:val="Основной шрифт абзаца3"/>
    <w:rsid w:val="00D141A7"/>
  </w:style>
  <w:style w:type="character" w:customStyle="1" w:styleId="WW-Absatz-Standardschriftart111111111111111111111111111111111111111111111111">
    <w:name w:val="WW-Absatz-Standardschriftart111111111111111111111111111111111111111111111111"/>
    <w:rsid w:val="00D141A7"/>
  </w:style>
  <w:style w:type="character" w:customStyle="1" w:styleId="WW-Absatz-Standardschriftart1111111111111111111111111111111111111111111111111">
    <w:name w:val="WW-Absatz-Standardschriftart1111111111111111111111111111111111111111111111111"/>
    <w:rsid w:val="00D141A7"/>
  </w:style>
  <w:style w:type="character" w:customStyle="1" w:styleId="WW-Absatz-Standardschriftart11111111111111111111111111111111111111111111111111">
    <w:name w:val="WW-Absatz-Standardschriftart11111111111111111111111111111111111111111111111111"/>
    <w:rsid w:val="00D141A7"/>
  </w:style>
  <w:style w:type="character" w:customStyle="1" w:styleId="26">
    <w:name w:val="Основной шрифт абзаца2"/>
    <w:rsid w:val="00D141A7"/>
  </w:style>
  <w:style w:type="character" w:customStyle="1" w:styleId="43">
    <w:name w:val="Основной шрифт абзаца4"/>
    <w:rsid w:val="00D141A7"/>
  </w:style>
  <w:style w:type="character" w:customStyle="1" w:styleId="aff6">
    <w:name w:val="Символ нумерации"/>
    <w:rsid w:val="00D141A7"/>
    <w:rPr>
      <w:lang w:val="uk-UA"/>
    </w:rPr>
  </w:style>
  <w:style w:type="character" w:customStyle="1" w:styleId="aff7">
    <w:name w:val="Маркеры списка"/>
    <w:rsid w:val="00D141A7"/>
    <w:rPr>
      <w:rFonts w:ascii="OpenSymbol" w:eastAsia="OpenSymbol" w:hAnsi="OpenSymbol" w:cs="OpenSymbol"/>
    </w:rPr>
  </w:style>
  <w:style w:type="character" w:customStyle="1" w:styleId="spelle">
    <w:name w:val="spelle"/>
    <w:basedOn w:val="51"/>
    <w:rsid w:val="00D141A7"/>
  </w:style>
  <w:style w:type="character" w:customStyle="1" w:styleId="aff8">
    <w:name w:val="Текст концевой сноски Знак"/>
    <w:rsid w:val="00D141A7"/>
    <w:rPr>
      <w:rFonts w:ascii="Calibri" w:eastAsia="Calibri" w:hAnsi="Calibri"/>
    </w:rPr>
  </w:style>
  <w:style w:type="character" w:customStyle="1" w:styleId="aff9">
    <w:name w:val="Символы концевой сноски"/>
    <w:rsid w:val="00D141A7"/>
    <w:rPr>
      <w:vertAlign w:val="superscript"/>
    </w:rPr>
  </w:style>
  <w:style w:type="character" w:customStyle="1" w:styleId="Internetlink">
    <w:name w:val="Internet link"/>
    <w:rsid w:val="00D141A7"/>
    <w:rPr>
      <w:color w:val="000080"/>
      <w:u w:val="single"/>
    </w:rPr>
  </w:style>
  <w:style w:type="character" w:customStyle="1" w:styleId="18">
    <w:name w:val="Знак концевой сноски1"/>
    <w:rsid w:val="00D141A7"/>
    <w:rPr>
      <w:vertAlign w:val="superscript"/>
    </w:rPr>
  </w:style>
  <w:style w:type="character" w:customStyle="1" w:styleId="affa">
    <w:name w:val="Символ сноски"/>
    <w:rsid w:val="00D141A7"/>
    <w:rPr>
      <w:vertAlign w:val="superscript"/>
    </w:rPr>
  </w:style>
  <w:style w:type="character" w:customStyle="1" w:styleId="WW-">
    <w:name w:val="WW-Символ сноски"/>
    <w:rsid w:val="00D141A7"/>
  </w:style>
  <w:style w:type="character" w:customStyle="1" w:styleId="19">
    <w:name w:val="Знак сноски1"/>
    <w:rsid w:val="00D141A7"/>
    <w:rPr>
      <w:vertAlign w:val="superscript"/>
    </w:rPr>
  </w:style>
  <w:style w:type="character" w:customStyle="1" w:styleId="pp-characteristics-tab-product-name">
    <w:name w:val="pp-characteristics-tab-product-name"/>
    <w:rsid w:val="00D141A7"/>
  </w:style>
  <w:style w:type="character" w:customStyle="1" w:styleId="RTFNum128">
    <w:name w:val="RTF_Num 12 8"/>
    <w:rsid w:val="00D141A7"/>
    <w:rPr>
      <w:rFonts w:ascii="Wingdings" w:eastAsia="Wingdings" w:hAnsi="Wingdings" w:cs="Wingdings"/>
      <w:sz w:val="20"/>
      <w:szCs w:val="20"/>
    </w:rPr>
  </w:style>
  <w:style w:type="character" w:customStyle="1" w:styleId="27">
    <w:name w:val="Знак концевой сноски2"/>
    <w:rsid w:val="00D141A7"/>
    <w:rPr>
      <w:vertAlign w:val="superscript"/>
    </w:rPr>
  </w:style>
  <w:style w:type="character" w:customStyle="1" w:styleId="WW8Num6z0">
    <w:name w:val="WW8Num6z0"/>
    <w:rsid w:val="00D141A7"/>
    <w:rPr>
      <w:rFonts w:cs="Times New Roman"/>
    </w:rPr>
  </w:style>
  <w:style w:type="character" w:customStyle="1" w:styleId="28">
    <w:name w:val="Знак сноски2"/>
    <w:rsid w:val="00D141A7"/>
    <w:rPr>
      <w:vertAlign w:val="superscript"/>
    </w:rPr>
  </w:style>
  <w:style w:type="character" w:customStyle="1" w:styleId="rvts46">
    <w:name w:val="rvts46"/>
    <w:basedOn w:val="8"/>
    <w:rsid w:val="00D141A7"/>
  </w:style>
  <w:style w:type="paragraph" w:styleId="affb">
    <w:name w:val="List"/>
    <w:basedOn w:val="ac"/>
    <w:rsid w:val="00D141A7"/>
    <w:pPr>
      <w:suppressAutoHyphens/>
      <w:spacing w:line="240" w:lineRule="auto"/>
    </w:pPr>
    <w:rPr>
      <w:rFonts w:ascii="Times New Roman" w:eastAsia="Times New Roman" w:hAnsi="Times New Roman" w:cs="Mangal"/>
      <w:sz w:val="24"/>
      <w:szCs w:val="24"/>
      <w:lang w:val="uk-UA" w:eastAsia="ar-SA"/>
    </w:rPr>
  </w:style>
  <w:style w:type="paragraph" w:customStyle="1" w:styleId="63">
    <w:name w:val="Название6"/>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4">
    <w:name w:val="Указатель6"/>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4">
    <w:name w:val="Название4"/>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5">
    <w:name w:val="Указатель4"/>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6">
    <w:name w:val="Название3"/>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7">
    <w:name w:val="Указатель3"/>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9">
    <w:name w:val="Название2"/>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a">
    <w:name w:val="Указатель2"/>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a">
    <w:name w:val="Название1"/>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Указатель1"/>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fc">
    <w:name w:val="Содержимое таблицы"/>
    <w:basedOn w:val="a0"/>
    <w:rsid w:val="00D141A7"/>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d">
    <w:name w:val="Заголовок таблицы"/>
    <w:basedOn w:val="affc"/>
    <w:rsid w:val="00D141A7"/>
    <w:pPr>
      <w:jc w:val="center"/>
    </w:pPr>
    <w:rPr>
      <w:b/>
      <w:bCs/>
    </w:rPr>
  </w:style>
  <w:style w:type="paragraph" w:customStyle="1" w:styleId="affe">
    <w:name w:val="Содержимое врезки"/>
    <w:basedOn w:val="ac"/>
    <w:rsid w:val="00D141A7"/>
    <w:pPr>
      <w:suppressAutoHyphens/>
      <w:spacing w:line="240" w:lineRule="auto"/>
    </w:pPr>
    <w:rPr>
      <w:rFonts w:ascii="Times New Roman" w:eastAsia="Times New Roman" w:hAnsi="Times New Roman"/>
      <w:sz w:val="24"/>
      <w:szCs w:val="24"/>
      <w:lang w:val="uk-UA" w:eastAsia="ar-SA"/>
    </w:rPr>
  </w:style>
  <w:style w:type="paragraph" w:styleId="afff">
    <w:name w:val="TOC Heading"/>
    <w:basedOn w:val="1"/>
    <w:next w:val="a0"/>
    <w:uiPriority w:val="99"/>
    <w:qFormat/>
    <w:rsid w:val="00D141A7"/>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0">
    <w:name w:val="ЕТС-ОТ(Ц-О)14"/>
    <w:basedOn w:val="a0"/>
    <w:uiPriority w:val="99"/>
    <w:rsid w:val="00D141A7"/>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D141A7"/>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0">
    <w:name w:val="Обычный (веб) + Черный"/>
    <w:basedOn w:val="a0"/>
    <w:uiPriority w:val="99"/>
    <w:qFormat/>
    <w:rsid w:val="00D141A7"/>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0">
    <w:name w:val="Основной текст 21"/>
    <w:basedOn w:val="a0"/>
    <w:uiPriority w:val="99"/>
    <w:rsid w:val="00D141A7"/>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uiPriority w:val="99"/>
    <w:rsid w:val="00D141A7"/>
    <w:pPr>
      <w:suppressAutoHyphens/>
      <w:spacing w:after="0" w:line="240" w:lineRule="auto"/>
    </w:pPr>
    <w:rPr>
      <w:rFonts w:ascii="Times New Roman" w:eastAsia="Times New Roman" w:hAnsi="Times New Roman"/>
      <w:sz w:val="24"/>
      <w:szCs w:val="20"/>
      <w:lang w:val="uk-UA" w:eastAsia="ar-SA"/>
    </w:rPr>
  </w:style>
  <w:style w:type="paragraph" w:customStyle="1" w:styleId="1c">
    <w:name w:val="Название объекта1"/>
    <w:basedOn w:val="a0"/>
    <w:next w:val="a0"/>
    <w:rsid w:val="00D141A7"/>
    <w:pPr>
      <w:suppressAutoHyphens/>
      <w:spacing w:after="120" w:line="240" w:lineRule="auto"/>
      <w:jc w:val="center"/>
    </w:pPr>
    <w:rPr>
      <w:rFonts w:ascii="Times New Roman" w:eastAsia="Times New Roman" w:hAnsi="Times New Roman"/>
      <w:b/>
      <w:i/>
      <w:szCs w:val="20"/>
      <w:lang w:val="uk-UA" w:eastAsia="ar-SA"/>
    </w:rPr>
  </w:style>
  <w:style w:type="paragraph" w:customStyle="1" w:styleId="130">
    <w:name w:val="Обычный + 13 пт"/>
    <w:basedOn w:val="a0"/>
    <w:rsid w:val="00D141A7"/>
    <w:pPr>
      <w:suppressAutoHyphens/>
      <w:spacing w:after="0" w:line="240" w:lineRule="auto"/>
    </w:pPr>
    <w:rPr>
      <w:rFonts w:ascii="Times New Roman" w:eastAsia="Times New Roman" w:hAnsi="Times New Roman"/>
      <w:sz w:val="24"/>
      <w:szCs w:val="24"/>
      <w:lang w:val="uk-UA" w:eastAsia="ar-SA"/>
    </w:rPr>
  </w:style>
  <w:style w:type="paragraph" w:styleId="afff1">
    <w:name w:val="endnote text"/>
    <w:basedOn w:val="a0"/>
    <w:link w:val="afff2"/>
    <w:rsid w:val="00D141A7"/>
    <w:rPr>
      <w:sz w:val="20"/>
      <w:szCs w:val="20"/>
      <w:lang w:eastAsia="ar-SA"/>
    </w:rPr>
  </w:style>
  <w:style w:type="character" w:customStyle="1" w:styleId="afff2">
    <w:name w:val="Текст кінцевої виноски Знак"/>
    <w:link w:val="afff1"/>
    <w:rsid w:val="00D141A7"/>
    <w:rPr>
      <w:lang w:val="ru-RU" w:eastAsia="ar-SA"/>
    </w:rPr>
  </w:style>
  <w:style w:type="paragraph" w:customStyle="1" w:styleId="Standard">
    <w:name w:val="Standard"/>
    <w:rsid w:val="00D141A7"/>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D141A7"/>
    <w:pPr>
      <w:spacing w:after="120"/>
    </w:pPr>
  </w:style>
  <w:style w:type="paragraph" w:customStyle="1" w:styleId="211">
    <w:name w:val="Заголовок 21"/>
    <w:basedOn w:val="Standard"/>
    <w:next w:val="Standard"/>
    <w:rsid w:val="00D141A7"/>
    <w:pPr>
      <w:keepNext/>
      <w:spacing w:before="120" w:after="60"/>
      <w:jc w:val="both"/>
    </w:pPr>
    <w:rPr>
      <w:rFonts w:ascii="Calibri" w:eastAsia="Calibri" w:hAnsi="Calibri"/>
      <w:b/>
    </w:rPr>
  </w:style>
  <w:style w:type="paragraph" w:customStyle="1" w:styleId="a">
    <w:name w:val="_тире"/>
    <w:basedOn w:val="a0"/>
    <w:rsid w:val="00D141A7"/>
    <w:pPr>
      <w:numPr>
        <w:numId w:val="1"/>
      </w:numPr>
      <w:spacing w:after="120" w:line="240" w:lineRule="auto"/>
      <w:jc w:val="both"/>
    </w:pPr>
    <w:rPr>
      <w:rFonts w:ascii="Times New Roman" w:eastAsia="Times New Roman" w:hAnsi="Times New Roman"/>
      <w:sz w:val="24"/>
      <w:szCs w:val="24"/>
      <w:lang w:val="uk-UA" w:eastAsia="ar-SA"/>
    </w:rPr>
  </w:style>
  <w:style w:type="paragraph" w:customStyle="1" w:styleId="afff3">
    <w:name w:val="_номер+)"/>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D141A7"/>
    <w:pPr>
      <w:spacing w:after="120" w:line="240" w:lineRule="auto"/>
      <w:ind w:left="283"/>
    </w:pPr>
    <w:rPr>
      <w:rFonts w:ascii="Times New Roman" w:eastAsia="Times New Roman" w:hAnsi="Times New Roman"/>
      <w:sz w:val="16"/>
      <w:szCs w:val="16"/>
      <w:lang w:eastAsia="ar-SA"/>
    </w:rPr>
  </w:style>
  <w:style w:type="paragraph" w:customStyle="1" w:styleId="2b">
    <w:name w:val="Обычный (веб)2"/>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212">
    <w:name w:val="Основной текст с отступом 21"/>
    <w:basedOn w:val="a0"/>
    <w:rsid w:val="00D141A7"/>
    <w:pPr>
      <w:suppressAutoHyphens/>
      <w:spacing w:after="120" w:line="480" w:lineRule="auto"/>
      <w:ind w:left="283"/>
    </w:pPr>
    <w:rPr>
      <w:rFonts w:ascii="Times New Roman" w:eastAsia="Times New Roman" w:hAnsi="Times New Roman"/>
      <w:sz w:val="24"/>
      <w:szCs w:val="24"/>
      <w:lang w:val="uk-UA" w:eastAsia="ar-SA"/>
    </w:rPr>
  </w:style>
  <w:style w:type="paragraph" w:styleId="afff4">
    <w:name w:val="Body Text Indent"/>
    <w:basedOn w:val="a0"/>
    <w:link w:val="afff5"/>
    <w:uiPriority w:val="99"/>
    <w:semiHidden/>
    <w:unhideWhenUsed/>
    <w:rsid w:val="00D141A7"/>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afff5">
    <w:name w:val="Основний текст з відступом Знак"/>
    <w:link w:val="afff4"/>
    <w:uiPriority w:val="99"/>
    <w:semiHidden/>
    <w:rsid w:val="00D141A7"/>
    <w:rPr>
      <w:rFonts w:ascii="Times New Roman" w:eastAsia="Times New Roman" w:hAnsi="Times New Roman"/>
      <w:sz w:val="24"/>
      <w:szCs w:val="24"/>
      <w:lang w:val="x-none" w:eastAsia="ar-SA"/>
    </w:rPr>
  </w:style>
  <w:style w:type="paragraph" w:customStyle="1" w:styleId="afff6">
    <w:name w:val="Шапка акта"/>
    <w:basedOn w:val="a0"/>
    <w:next w:val="a0"/>
    <w:rsid w:val="00D141A7"/>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f7">
    <w:name w:val="Текст в заданном формате"/>
    <w:basedOn w:val="a0"/>
    <w:rsid w:val="00D141A7"/>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table" w:customStyle="1" w:styleId="1d">
    <w:name w:val="Сетка таблицы1"/>
    <w:basedOn w:val="a2"/>
    <w:next w:val="ae"/>
    <w:rsid w:val="00D14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caption"/>
    <w:basedOn w:val="a0"/>
    <w:next w:val="a0"/>
    <w:qFormat/>
    <w:rsid w:val="00D141A7"/>
    <w:pPr>
      <w:spacing w:before="120" w:after="120" w:line="240" w:lineRule="auto"/>
    </w:pPr>
    <w:rPr>
      <w:rFonts w:ascii="Times New Roman" w:eastAsia="Times New Roman" w:hAnsi="Times New Roman"/>
      <w:b/>
      <w:bCs/>
      <w:sz w:val="20"/>
      <w:szCs w:val="20"/>
      <w:lang w:eastAsia="ru-RU"/>
    </w:rPr>
  </w:style>
  <w:style w:type="character" w:customStyle="1" w:styleId="translation-chunk">
    <w:name w:val="translation-chunk"/>
    <w:basedOn w:val="a1"/>
    <w:rsid w:val="00D141A7"/>
  </w:style>
  <w:style w:type="paragraph" w:customStyle="1" w:styleId="221">
    <w:name w:val="Основной текст 22"/>
    <w:basedOn w:val="a0"/>
    <w:rsid w:val="00D141A7"/>
    <w:pPr>
      <w:suppressAutoHyphens/>
      <w:spacing w:after="0" w:line="240" w:lineRule="auto"/>
    </w:pPr>
    <w:rPr>
      <w:rFonts w:ascii="Times New Roman" w:eastAsia="Times New Roman" w:hAnsi="Times New Roman"/>
      <w:sz w:val="24"/>
      <w:szCs w:val="20"/>
      <w:lang w:val="uk-UA" w:eastAsia="ar-SA"/>
    </w:rPr>
  </w:style>
  <w:style w:type="paragraph" w:customStyle="1" w:styleId="WW-3f3f3f3f3f3f3f3f3f3f3f3f3f2">
    <w:name w:val="WW-О3fс3fн3fо3fв3fн3fо3fй3f т3fе3fк3fс3fт3f 2"/>
    <w:basedOn w:val="a0"/>
    <w:rsid w:val="00D141A7"/>
    <w:pPr>
      <w:widowControl w:val="0"/>
      <w:autoSpaceDE w:val="0"/>
      <w:autoSpaceDN w:val="0"/>
      <w:adjustRightInd w:val="0"/>
      <w:spacing w:after="0" w:line="240" w:lineRule="auto"/>
      <w:jc w:val="center"/>
    </w:pPr>
    <w:rPr>
      <w:rFonts w:ascii="Times New Roman CYR" w:eastAsia="Times New Roman" w:hAnsi="Times New Roman CYR" w:cs="Times New Roman CYR"/>
      <w:b/>
      <w:bCs/>
      <w:sz w:val="24"/>
      <w:szCs w:val="24"/>
      <w:lang w:val="uk-UA" w:eastAsia="ru-RU"/>
    </w:rPr>
  </w:style>
  <w:style w:type="character" w:styleId="afff9">
    <w:name w:val="line number"/>
    <w:uiPriority w:val="99"/>
    <w:semiHidden/>
    <w:unhideWhenUsed/>
    <w:rsid w:val="00D141A7"/>
  </w:style>
  <w:style w:type="character" w:customStyle="1" w:styleId="afffa">
    <w:name w:val="Заголовок Знак"/>
    <w:uiPriority w:val="99"/>
    <w:locked/>
    <w:rsid w:val="00D141A7"/>
    <w:rPr>
      <w:rFonts w:ascii="Arial" w:eastAsia="Lucida Sans Unicode" w:hAnsi="Arial" w:cs="Mangal"/>
      <w:sz w:val="28"/>
      <w:szCs w:val="28"/>
      <w:lang w:val="uk-UA" w:eastAsia="ar-SA" w:bidi="ar-SA"/>
    </w:rPr>
  </w:style>
  <w:style w:type="paragraph" w:customStyle="1" w:styleId="2c">
    <w:name w:val="Без интервала2"/>
    <w:rsid w:val="00D141A7"/>
    <w:pPr>
      <w:suppressAutoHyphens/>
    </w:pPr>
    <w:rPr>
      <w:rFonts w:eastAsia="Times New Roman" w:cs="Calibri"/>
      <w:sz w:val="22"/>
      <w:szCs w:val="22"/>
      <w:lang w:val="uk-UA" w:eastAsia="ar-SA"/>
    </w:rPr>
  </w:style>
  <w:style w:type="numbering" w:customStyle="1" w:styleId="110">
    <w:name w:val="Нет списка11"/>
    <w:next w:val="a3"/>
    <w:uiPriority w:val="99"/>
    <w:semiHidden/>
    <w:unhideWhenUsed/>
    <w:rsid w:val="00D141A7"/>
  </w:style>
  <w:style w:type="character" w:customStyle="1" w:styleId="1e">
    <w:name w:val="Основной текст с отступом Знак1"/>
    <w:uiPriority w:val="99"/>
    <w:semiHidden/>
    <w:locked/>
    <w:rsid w:val="00D141A7"/>
    <w:rPr>
      <w:rFonts w:ascii="Calibri" w:hAnsi="Calibri" w:cs="Times New Roman"/>
      <w:sz w:val="28"/>
      <w:szCs w:val="28"/>
      <w:lang w:val="ru-RU" w:eastAsia="ru-RU" w:bidi="ar-SA"/>
    </w:rPr>
  </w:style>
  <w:style w:type="character" w:customStyle="1" w:styleId="2d">
    <w:name w:val="Основной текст с отступом Знак2"/>
    <w:uiPriority w:val="99"/>
    <w:semiHidden/>
    <w:rsid w:val="00D141A7"/>
    <w:rPr>
      <w:rFonts w:cs="Times New Roman"/>
      <w:lang w:val="ru-RU" w:eastAsia="en-US"/>
    </w:rPr>
  </w:style>
  <w:style w:type="numbering" w:customStyle="1" w:styleId="2e">
    <w:name w:val="Нет списка2"/>
    <w:next w:val="a3"/>
    <w:uiPriority w:val="99"/>
    <w:semiHidden/>
    <w:unhideWhenUsed/>
    <w:rsid w:val="00D141A7"/>
  </w:style>
  <w:style w:type="numbering" w:customStyle="1" w:styleId="38">
    <w:name w:val="Нет списка3"/>
    <w:next w:val="a3"/>
    <w:uiPriority w:val="99"/>
    <w:semiHidden/>
    <w:unhideWhenUsed/>
    <w:rsid w:val="00D141A7"/>
  </w:style>
  <w:style w:type="numbering" w:customStyle="1" w:styleId="46">
    <w:name w:val="Нет списка4"/>
    <w:next w:val="a3"/>
    <w:uiPriority w:val="99"/>
    <w:semiHidden/>
    <w:unhideWhenUsed/>
    <w:rsid w:val="00D141A7"/>
  </w:style>
  <w:style w:type="character" w:customStyle="1" w:styleId="39">
    <w:name w:val="Основной текст3"/>
    <w:rsid w:val="00D141A7"/>
    <w:rPr>
      <w:color w:val="000000"/>
      <w:spacing w:val="0"/>
      <w:w w:val="100"/>
      <w:position w:val="0"/>
      <w:sz w:val="22"/>
      <w:szCs w:val="22"/>
      <w:u w:val="single"/>
      <w:shd w:val="clear" w:color="auto" w:fill="FFFFFF"/>
      <w:lang w:val="uk-UA"/>
    </w:rPr>
  </w:style>
  <w:style w:type="character" w:customStyle="1" w:styleId="afffb">
    <w:name w:val="Основной текст + Полужирный"/>
    <w:rsid w:val="00D141A7"/>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D141A7"/>
    <w:rPr>
      <w:color w:val="000000"/>
      <w:spacing w:val="-10"/>
      <w:w w:val="100"/>
      <w:position w:val="0"/>
      <w:sz w:val="22"/>
      <w:szCs w:val="22"/>
      <w:shd w:val="clear" w:color="auto" w:fill="FFFFFF"/>
      <w:lang w:val="uk-UA"/>
    </w:rPr>
  </w:style>
  <w:style w:type="character" w:customStyle="1" w:styleId="2f">
    <w:name w:val="Основной текст (2)"/>
    <w:rsid w:val="00D141A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D141A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3a">
    <w:name w:val="Основной текст (3) + Не курсив"/>
    <w:rsid w:val="00D141A7"/>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rsid w:val="00D141A7"/>
    <w:pPr>
      <w:widowControl w:val="0"/>
      <w:shd w:val="clear" w:color="auto" w:fill="FFFFFF"/>
      <w:spacing w:after="0" w:line="278" w:lineRule="exact"/>
      <w:jc w:val="both"/>
    </w:pPr>
    <w:rPr>
      <w:rFonts w:ascii="Times New Roman" w:eastAsia="Times New Roman" w:hAnsi="Times New Roman"/>
      <w:lang w:val="en-US"/>
    </w:rPr>
  </w:style>
  <w:style w:type="numbering" w:customStyle="1" w:styleId="54">
    <w:name w:val="Нет списка5"/>
    <w:next w:val="a3"/>
    <w:semiHidden/>
    <w:rsid w:val="00D141A7"/>
  </w:style>
  <w:style w:type="paragraph" w:customStyle="1" w:styleId="66">
    <w:name w:val="Знак Знак6"/>
    <w:basedOn w:val="a0"/>
    <w:rsid w:val="00D141A7"/>
    <w:pPr>
      <w:spacing w:after="0" w:line="240" w:lineRule="auto"/>
    </w:pPr>
    <w:rPr>
      <w:rFonts w:ascii="Verdana" w:eastAsia="Times New Roman" w:hAnsi="Verdana" w:cs="Verdana"/>
      <w:sz w:val="28"/>
      <w:szCs w:val="28"/>
      <w:lang w:val="en-US"/>
    </w:rPr>
  </w:style>
  <w:style w:type="character" w:customStyle="1" w:styleId="rvts23">
    <w:name w:val="rvts23"/>
    <w:basedOn w:val="a1"/>
    <w:rsid w:val="00D141A7"/>
  </w:style>
  <w:style w:type="paragraph" w:customStyle="1" w:styleId="1f">
    <w:name w:val="Знак Знак1 Знак Знак Знак Знак Знак Знак Знак Знак Знак"/>
    <w:basedOn w:val="a0"/>
    <w:rsid w:val="00D141A7"/>
    <w:pPr>
      <w:spacing w:after="0" w:line="240" w:lineRule="auto"/>
    </w:pPr>
    <w:rPr>
      <w:rFonts w:ascii="Verdana" w:eastAsia="Times New Roman" w:hAnsi="Verdana" w:cs="Verdana"/>
      <w:sz w:val="28"/>
      <w:szCs w:val="28"/>
      <w:lang w:val="en-US"/>
    </w:rPr>
  </w:style>
  <w:style w:type="character" w:customStyle="1" w:styleId="Normal">
    <w:name w:val="Normal Знак"/>
    <w:link w:val="14"/>
    <w:rsid w:val="00D141A7"/>
    <w:rPr>
      <w:rFonts w:ascii="Arial" w:eastAsia="Arial" w:hAnsi="Arial" w:cs="Arial"/>
      <w:color w:val="000000"/>
      <w:sz w:val="22"/>
      <w:szCs w:val="22"/>
      <w:lang w:val="ru-RU" w:eastAsia="ru-RU"/>
    </w:rPr>
  </w:style>
  <w:style w:type="paragraph" w:customStyle="1" w:styleId="80">
    <w:name w:val="Знак Знак8"/>
    <w:basedOn w:val="a0"/>
    <w:rsid w:val="00D141A7"/>
    <w:pPr>
      <w:spacing w:after="0" w:line="240" w:lineRule="auto"/>
    </w:pPr>
    <w:rPr>
      <w:rFonts w:ascii="Verdana" w:eastAsia="Times New Roman" w:hAnsi="Verdana" w:cs="Verdana"/>
      <w:sz w:val="28"/>
      <w:szCs w:val="28"/>
      <w:lang w:val="en-US"/>
    </w:rPr>
  </w:style>
  <w:style w:type="numbering" w:customStyle="1" w:styleId="67">
    <w:name w:val="Нет списка6"/>
    <w:next w:val="a3"/>
    <w:uiPriority w:val="99"/>
    <w:semiHidden/>
    <w:unhideWhenUsed/>
    <w:rsid w:val="00D141A7"/>
  </w:style>
  <w:style w:type="numbering" w:customStyle="1" w:styleId="111">
    <w:name w:val="Нет списка111"/>
    <w:next w:val="a3"/>
    <w:uiPriority w:val="99"/>
    <w:semiHidden/>
    <w:unhideWhenUsed/>
    <w:rsid w:val="00D141A7"/>
  </w:style>
  <w:style w:type="character" w:customStyle="1" w:styleId="1f0">
    <w:name w:val="Верхний колонтитул Знак1"/>
    <w:uiPriority w:val="99"/>
    <w:rsid w:val="00D141A7"/>
    <w:rPr>
      <w:sz w:val="24"/>
      <w:szCs w:val="24"/>
      <w:lang w:eastAsia="ar-SA"/>
    </w:rPr>
  </w:style>
  <w:style w:type="character" w:customStyle="1" w:styleId="1f1">
    <w:name w:val="Нижний колонтитул Знак1"/>
    <w:uiPriority w:val="99"/>
    <w:rsid w:val="00D141A7"/>
    <w:rPr>
      <w:sz w:val="24"/>
      <w:szCs w:val="24"/>
      <w:lang w:eastAsia="ar-SA"/>
    </w:rPr>
  </w:style>
  <w:style w:type="paragraph" w:customStyle="1" w:styleId="1f2">
    <w:name w:val="Абзац списка1"/>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213">
    <w:name w:val="Заголовок 21"/>
    <w:basedOn w:val="Standard"/>
    <w:next w:val="Standard"/>
    <w:rsid w:val="00D141A7"/>
    <w:pPr>
      <w:keepNext/>
      <w:spacing w:before="120" w:after="60"/>
      <w:jc w:val="both"/>
    </w:pPr>
    <w:rPr>
      <w:rFonts w:ascii="Calibri" w:eastAsia="Calibri" w:hAnsi="Calibri"/>
      <w:b/>
    </w:rPr>
  </w:style>
  <w:style w:type="numbering" w:customStyle="1" w:styleId="1111">
    <w:name w:val="Нет списка1111"/>
    <w:next w:val="a3"/>
    <w:uiPriority w:val="99"/>
    <w:semiHidden/>
    <w:unhideWhenUsed/>
    <w:rsid w:val="00D141A7"/>
  </w:style>
  <w:style w:type="numbering" w:customStyle="1" w:styleId="214">
    <w:name w:val="Нет списка21"/>
    <w:next w:val="a3"/>
    <w:uiPriority w:val="99"/>
    <w:semiHidden/>
    <w:unhideWhenUsed/>
    <w:rsid w:val="00D141A7"/>
  </w:style>
  <w:style w:type="numbering" w:customStyle="1" w:styleId="311">
    <w:name w:val="Нет списка31"/>
    <w:next w:val="a3"/>
    <w:uiPriority w:val="99"/>
    <w:semiHidden/>
    <w:unhideWhenUsed/>
    <w:rsid w:val="00D141A7"/>
  </w:style>
  <w:style w:type="numbering" w:customStyle="1" w:styleId="410">
    <w:name w:val="Нет списка41"/>
    <w:next w:val="a3"/>
    <w:uiPriority w:val="99"/>
    <w:semiHidden/>
    <w:unhideWhenUsed/>
    <w:rsid w:val="00D141A7"/>
  </w:style>
  <w:style w:type="numbering" w:customStyle="1" w:styleId="510">
    <w:name w:val="Нет списка51"/>
    <w:next w:val="a3"/>
    <w:semiHidden/>
    <w:rsid w:val="00D141A7"/>
  </w:style>
  <w:style w:type="paragraph" w:customStyle="1" w:styleId="68">
    <w:name w:val="Знак Знак6 Знак Знак"/>
    <w:basedOn w:val="a0"/>
    <w:rsid w:val="00D141A7"/>
    <w:pPr>
      <w:spacing w:after="0" w:line="240" w:lineRule="auto"/>
    </w:pPr>
    <w:rPr>
      <w:rFonts w:ascii="Verdana" w:eastAsia="Times New Roman" w:hAnsi="Verdana" w:cs="Verdana"/>
      <w:sz w:val="28"/>
      <w:szCs w:val="28"/>
      <w:lang w:val="en-US"/>
    </w:rPr>
  </w:style>
  <w:style w:type="paragraph" w:customStyle="1" w:styleId="msonormal0">
    <w:name w:val="msonormal"/>
    <w:basedOn w:val="a0"/>
    <w:rsid w:val="00D141A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9">
    <w:name w:val="xl69"/>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4">
    <w:name w:val="xl74"/>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6">
    <w:name w:val="xl76"/>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8">
    <w:name w:val="xl78"/>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9">
    <w:name w:val="xl79"/>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80">
    <w:name w:val="xl80"/>
    <w:basedOn w:val="a0"/>
    <w:rsid w:val="00D141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1">
    <w:name w:val="xl81"/>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a0"/>
    <w:rsid w:val="00D141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5">
    <w:name w:val="xl8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6">
    <w:name w:val="xl86"/>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7">
    <w:name w:val="xl87"/>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8">
    <w:name w:val="xl88"/>
    <w:basedOn w:val="a0"/>
    <w:rsid w:val="00D141A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character" w:styleId="afffc">
    <w:name w:val="Emphasis"/>
    <w:uiPriority w:val="20"/>
    <w:qFormat/>
    <w:rsid w:val="00D141A7"/>
    <w:rPr>
      <w:i/>
      <w:iCs/>
    </w:rPr>
  </w:style>
  <w:style w:type="paragraph" w:customStyle="1" w:styleId="afffd">
    <w:name w:val="Базовый"/>
    <w:rsid w:val="00D141A7"/>
    <w:pPr>
      <w:tabs>
        <w:tab w:val="left" w:pos="708"/>
      </w:tabs>
      <w:suppressAutoHyphens/>
      <w:spacing w:after="200" w:line="276" w:lineRule="auto"/>
    </w:pPr>
    <w:rPr>
      <w:rFonts w:ascii="Times New Roman" w:eastAsia="Times New Roman" w:hAnsi="Times New Roman"/>
      <w:sz w:val="24"/>
      <w:szCs w:val="24"/>
    </w:rPr>
  </w:style>
  <w:style w:type="paragraph" w:customStyle="1" w:styleId="xl89">
    <w:name w:val="xl89"/>
    <w:basedOn w:val="a0"/>
    <w:rsid w:val="00914B8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uk-UA" w:eastAsia="uk-UA"/>
    </w:rPr>
  </w:style>
  <w:style w:type="numbering" w:customStyle="1" w:styleId="70">
    <w:name w:val="Нет списка7"/>
    <w:next w:val="a3"/>
    <w:uiPriority w:val="99"/>
    <w:semiHidden/>
    <w:unhideWhenUsed/>
    <w:rsid w:val="00810F84"/>
  </w:style>
  <w:style w:type="character" w:customStyle="1" w:styleId="1f3">
    <w:name w:val="Незакрита згадка1"/>
    <w:basedOn w:val="a1"/>
    <w:uiPriority w:val="99"/>
    <w:semiHidden/>
    <w:unhideWhenUsed/>
    <w:rsid w:val="0008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3900">
      <w:bodyDiv w:val="1"/>
      <w:marLeft w:val="0"/>
      <w:marRight w:val="0"/>
      <w:marTop w:val="0"/>
      <w:marBottom w:val="0"/>
      <w:divBdr>
        <w:top w:val="none" w:sz="0" w:space="0" w:color="auto"/>
        <w:left w:val="none" w:sz="0" w:space="0" w:color="auto"/>
        <w:bottom w:val="none" w:sz="0" w:space="0" w:color="auto"/>
        <w:right w:val="none" w:sz="0" w:space="0" w:color="auto"/>
      </w:divBdr>
    </w:div>
    <w:div w:id="80302855">
      <w:bodyDiv w:val="1"/>
      <w:marLeft w:val="0"/>
      <w:marRight w:val="0"/>
      <w:marTop w:val="0"/>
      <w:marBottom w:val="0"/>
      <w:divBdr>
        <w:top w:val="none" w:sz="0" w:space="0" w:color="auto"/>
        <w:left w:val="none" w:sz="0" w:space="0" w:color="auto"/>
        <w:bottom w:val="none" w:sz="0" w:space="0" w:color="auto"/>
        <w:right w:val="none" w:sz="0" w:space="0" w:color="auto"/>
      </w:divBdr>
    </w:div>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163396030">
      <w:bodyDiv w:val="1"/>
      <w:marLeft w:val="0"/>
      <w:marRight w:val="0"/>
      <w:marTop w:val="0"/>
      <w:marBottom w:val="0"/>
      <w:divBdr>
        <w:top w:val="none" w:sz="0" w:space="0" w:color="auto"/>
        <w:left w:val="none" w:sz="0" w:space="0" w:color="auto"/>
        <w:bottom w:val="none" w:sz="0" w:space="0" w:color="auto"/>
        <w:right w:val="none" w:sz="0" w:space="0" w:color="auto"/>
      </w:divBdr>
    </w:div>
    <w:div w:id="164172290">
      <w:bodyDiv w:val="1"/>
      <w:marLeft w:val="0"/>
      <w:marRight w:val="0"/>
      <w:marTop w:val="0"/>
      <w:marBottom w:val="0"/>
      <w:divBdr>
        <w:top w:val="none" w:sz="0" w:space="0" w:color="auto"/>
        <w:left w:val="none" w:sz="0" w:space="0" w:color="auto"/>
        <w:bottom w:val="none" w:sz="0" w:space="0" w:color="auto"/>
        <w:right w:val="none" w:sz="0" w:space="0" w:color="auto"/>
      </w:divBdr>
    </w:div>
    <w:div w:id="198902172">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370304691">
      <w:bodyDiv w:val="1"/>
      <w:marLeft w:val="0"/>
      <w:marRight w:val="0"/>
      <w:marTop w:val="0"/>
      <w:marBottom w:val="0"/>
      <w:divBdr>
        <w:top w:val="none" w:sz="0" w:space="0" w:color="auto"/>
        <w:left w:val="none" w:sz="0" w:space="0" w:color="auto"/>
        <w:bottom w:val="none" w:sz="0" w:space="0" w:color="auto"/>
        <w:right w:val="none" w:sz="0" w:space="0" w:color="auto"/>
      </w:divBdr>
    </w:div>
    <w:div w:id="394818542">
      <w:bodyDiv w:val="1"/>
      <w:marLeft w:val="0"/>
      <w:marRight w:val="0"/>
      <w:marTop w:val="0"/>
      <w:marBottom w:val="0"/>
      <w:divBdr>
        <w:top w:val="none" w:sz="0" w:space="0" w:color="auto"/>
        <w:left w:val="none" w:sz="0" w:space="0" w:color="auto"/>
        <w:bottom w:val="none" w:sz="0" w:space="0" w:color="auto"/>
        <w:right w:val="none" w:sz="0" w:space="0" w:color="auto"/>
      </w:divBdr>
    </w:div>
    <w:div w:id="404183240">
      <w:bodyDiv w:val="1"/>
      <w:marLeft w:val="0"/>
      <w:marRight w:val="0"/>
      <w:marTop w:val="0"/>
      <w:marBottom w:val="0"/>
      <w:divBdr>
        <w:top w:val="none" w:sz="0" w:space="0" w:color="auto"/>
        <w:left w:val="none" w:sz="0" w:space="0" w:color="auto"/>
        <w:bottom w:val="none" w:sz="0" w:space="0" w:color="auto"/>
        <w:right w:val="none" w:sz="0" w:space="0" w:color="auto"/>
      </w:divBdr>
    </w:div>
    <w:div w:id="489441403">
      <w:bodyDiv w:val="1"/>
      <w:marLeft w:val="0"/>
      <w:marRight w:val="0"/>
      <w:marTop w:val="0"/>
      <w:marBottom w:val="0"/>
      <w:divBdr>
        <w:top w:val="none" w:sz="0" w:space="0" w:color="auto"/>
        <w:left w:val="none" w:sz="0" w:space="0" w:color="auto"/>
        <w:bottom w:val="none" w:sz="0" w:space="0" w:color="auto"/>
        <w:right w:val="none" w:sz="0" w:space="0" w:color="auto"/>
      </w:divBdr>
    </w:div>
    <w:div w:id="522867805">
      <w:bodyDiv w:val="1"/>
      <w:marLeft w:val="0"/>
      <w:marRight w:val="0"/>
      <w:marTop w:val="0"/>
      <w:marBottom w:val="0"/>
      <w:divBdr>
        <w:top w:val="none" w:sz="0" w:space="0" w:color="auto"/>
        <w:left w:val="none" w:sz="0" w:space="0" w:color="auto"/>
        <w:bottom w:val="none" w:sz="0" w:space="0" w:color="auto"/>
        <w:right w:val="none" w:sz="0" w:space="0" w:color="auto"/>
      </w:divBdr>
    </w:div>
    <w:div w:id="671026497">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795685250">
      <w:bodyDiv w:val="1"/>
      <w:marLeft w:val="0"/>
      <w:marRight w:val="0"/>
      <w:marTop w:val="0"/>
      <w:marBottom w:val="0"/>
      <w:divBdr>
        <w:top w:val="none" w:sz="0" w:space="0" w:color="auto"/>
        <w:left w:val="none" w:sz="0" w:space="0" w:color="auto"/>
        <w:bottom w:val="none" w:sz="0" w:space="0" w:color="auto"/>
        <w:right w:val="none" w:sz="0" w:space="0" w:color="auto"/>
      </w:divBdr>
    </w:div>
    <w:div w:id="797844368">
      <w:bodyDiv w:val="1"/>
      <w:marLeft w:val="0"/>
      <w:marRight w:val="0"/>
      <w:marTop w:val="0"/>
      <w:marBottom w:val="0"/>
      <w:divBdr>
        <w:top w:val="none" w:sz="0" w:space="0" w:color="auto"/>
        <w:left w:val="none" w:sz="0" w:space="0" w:color="auto"/>
        <w:bottom w:val="none" w:sz="0" w:space="0" w:color="auto"/>
        <w:right w:val="none" w:sz="0" w:space="0" w:color="auto"/>
      </w:divBdr>
    </w:div>
    <w:div w:id="839319654">
      <w:bodyDiv w:val="1"/>
      <w:marLeft w:val="0"/>
      <w:marRight w:val="0"/>
      <w:marTop w:val="0"/>
      <w:marBottom w:val="0"/>
      <w:divBdr>
        <w:top w:val="none" w:sz="0" w:space="0" w:color="auto"/>
        <w:left w:val="none" w:sz="0" w:space="0" w:color="auto"/>
        <w:bottom w:val="none" w:sz="0" w:space="0" w:color="auto"/>
        <w:right w:val="none" w:sz="0" w:space="0" w:color="auto"/>
      </w:divBdr>
    </w:div>
    <w:div w:id="870385069">
      <w:bodyDiv w:val="1"/>
      <w:marLeft w:val="0"/>
      <w:marRight w:val="0"/>
      <w:marTop w:val="0"/>
      <w:marBottom w:val="0"/>
      <w:divBdr>
        <w:top w:val="none" w:sz="0" w:space="0" w:color="auto"/>
        <w:left w:val="none" w:sz="0" w:space="0" w:color="auto"/>
        <w:bottom w:val="none" w:sz="0" w:space="0" w:color="auto"/>
        <w:right w:val="none" w:sz="0" w:space="0" w:color="auto"/>
      </w:divBdr>
    </w:div>
    <w:div w:id="879704652">
      <w:bodyDiv w:val="1"/>
      <w:marLeft w:val="0"/>
      <w:marRight w:val="0"/>
      <w:marTop w:val="0"/>
      <w:marBottom w:val="0"/>
      <w:divBdr>
        <w:top w:val="none" w:sz="0" w:space="0" w:color="auto"/>
        <w:left w:val="none" w:sz="0" w:space="0" w:color="auto"/>
        <w:bottom w:val="none" w:sz="0" w:space="0" w:color="auto"/>
        <w:right w:val="none" w:sz="0" w:space="0" w:color="auto"/>
      </w:divBdr>
    </w:div>
    <w:div w:id="939214224">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041319480">
      <w:bodyDiv w:val="1"/>
      <w:marLeft w:val="0"/>
      <w:marRight w:val="0"/>
      <w:marTop w:val="0"/>
      <w:marBottom w:val="0"/>
      <w:divBdr>
        <w:top w:val="none" w:sz="0" w:space="0" w:color="auto"/>
        <w:left w:val="none" w:sz="0" w:space="0" w:color="auto"/>
        <w:bottom w:val="none" w:sz="0" w:space="0" w:color="auto"/>
        <w:right w:val="none" w:sz="0" w:space="0" w:color="auto"/>
      </w:divBdr>
    </w:div>
    <w:div w:id="1072462141">
      <w:bodyDiv w:val="1"/>
      <w:marLeft w:val="0"/>
      <w:marRight w:val="0"/>
      <w:marTop w:val="0"/>
      <w:marBottom w:val="0"/>
      <w:divBdr>
        <w:top w:val="none" w:sz="0" w:space="0" w:color="auto"/>
        <w:left w:val="none" w:sz="0" w:space="0" w:color="auto"/>
        <w:bottom w:val="none" w:sz="0" w:space="0" w:color="auto"/>
        <w:right w:val="none" w:sz="0" w:space="0" w:color="auto"/>
      </w:divBdr>
    </w:div>
    <w:div w:id="1086919277">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146968810">
      <w:bodyDiv w:val="1"/>
      <w:marLeft w:val="0"/>
      <w:marRight w:val="0"/>
      <w:marTop w:val="0"/>
      <w:marBottom w:val="0"/>
      <w:divBdr>
        <w:top w:val="none" w:sz="0" w:space="0" w:color="auto"/>
        <w:left w:val="none" w:sz="0" w:space="0" w:color="auto"/>
        <w:bottom w:val="none" w:sz="0" w:space="0" w:color="auto"/>
        <w:right w:val="none" w:sz="0" w:space="0" w:color="auto"/>
      </w:divBdr>
    </w:div>
    <w:div w:id="1231421909">
      <w:bodyDiv w:val="1"/>
      <w:marLeft w:val="0"/>
      <w:marRight w:val="0"/>
      <w:marTop w:val="0"/>
      <w:marBottom w:val="0"/>
      <w:divBdr>
        <w:top w:val="none" w:sz="0" w:space="0" w:color="auto"/>
        <w:left w:val="none" w:sz="0" w:space="0" w:color="auto"/>
        <w:bottom w:val="none" w:sz="0" w:space="0" w:color="auto"/>
        <w:right w:val="none" w:sz="0" w:space="0" w:color="auto"/>
      </w:divBdr>
    </w:div>
    <w:div w:id="1402827295">
      <w:bodyDiv w:val="1"/>
      <w:marLeft w:val="0"/>
      <w:marRight w:val="0"/>
      <w:marTop w:val="0"/>
      <w:marBottom w:val="0"/>
      <w:divBdr>
        <w:top w:val="none" w:sz="0" w:space="0" w:color="auto"/>
        <w:left w:val="none" w:sz="0" w:space="0" w:color="auto"/>
        <w:bottom w:val="none" w:sz="0" w:space="0" w:color="auto"/>
        <w:right w:val="none" w:sz="0" w:space="0" w:color="auto"/>
      </w:divBdr>
    </w:div>
    <w:div w:id="1405836688">
      <w:bodyDiv w:val="1"/>
      <w:marLeft w:val="0"/>
      <w:marRight w:val="0"/>
      <w:marTop w:val="0"/>
      <w:marBottom w:val="0"/>
      <w:divBdr>
        <w:top w:val="none" w:sz="0" w:space="0" w:color="auto"/>
        <w:left w:val="none" w:sz="0" w:space="0" w:color="auto"/>
        <w:bottom w:val="none" w:sz="0" w:space="0" w:color="auto"/>
        <w:right w:val="none" w:sz="0" w:space="0" w:color="auto"/>
      </w:divBdr>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53228448">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679387108">
      <w:bodyDiv w:val="1"/>
      <w:marLeft w:val="0"/>
      <w:marRight w:val="0"/>
      <w:marTop w:val="0"/>
      <w:marBottom w:val="0"/>
      <w:divBdr>
        <w:top w:val="none" w:sz="0" w:space="0" w:color="auto"/>
        <w:left w:val="none" w:sz="0" w:space="0" w:color="auto"/>
        <w:bottom w:val="none" w:sz="0" w:space="0" w:color="auto"/>
        <w:right w:val="none" w:sz="0" w:space="0" w:color="auto"/>
      </w:divBdr>
    </w:div>
    <w:div w:id="1731421906">
      <w:bodyDiv w:val="1"/>
      <w:marLeft w:val="0"/>
      <w:marRight w:val="0"/>
      <w:marTop w:val="0"/>
      <w:marBottom w:val="0"/>
      <w:divBdr>
        <w:top w:val="none" w:sz="0" w:space="0" w:color="auto"/>
        <w:left w:val="none" w:sz="0" w:space="0" w:color="auto"/>
        <w:bottom w:val="none" w:sz="0" w:space="0" w:color="auto"/>
        <w:right w:val="none" w:sz="0" w:space="0" w:color="auto"/>
      </w:divBdr>
    </w:div>
    <w:div w:id="1845822163">
      <w:bodyDiv w:val="1"/>
      <w:marLeft w:val="0"/>
      <w:marRight w:val="0"/>
      <w:marTop w:val="0"/>
      <w:marBottom w:val="0"/>
      <w:divBdr>
        <w:top w:val="none" w:sz="0" w:space="0" w:color="auto"/>
        <w:left w:val="none" w:sz="0" w:space="0" w:color="auto"/>
        <w:bottom w:val="none" w:sz="0" w:space="0" w:color="auto"/>
        <w:right w:val="none" w:sz="0" w:space="0" w:color="auto"/>
      </w:divBdr>
    </w:div>
    <w:div w:id="1877346547">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konkom_sr@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Начальная">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BF4D-D15A-44F3-A820-3B818A65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36505</Words>
  <Characters>20809</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Тендерна документація</vt:lpstr>
    </vt:vector>
  </TitlesOfParts>
  <Company/>
  <LinksUpToDate>false</LinksUpToDate>
  <CharactersWithSpaces>57200</CharactersWithSpaces>
  <SharedDoc>false</SharedDoc>
  <HLinks>
    <vt:vector size="48" baseType="variant">
      <vt:variant>
        <vt:i4>7929962</vt:i4>
      </vt:variant>
      <vt:variant>
        <vt:i4>21</vt:i4>
      </vt:variant>
      <vt:variant>
        <vt:i4>0</vt:i4>
      </vt:variant>
      <vt:variant>
        <vt:i4>5</vt:i4>
      </vt:variant>
      <vt:variant>
        <vt:lpwstr>https://zakon.rada.gov.ua/laws/show/922-19</vt:lpwstr>
      </vt:variant>
      <vt:variant>
        <vt:lpwstr>n1257</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4128788</vt:i4>
      </vt:variant>
      <vt:variant>
        <vt:i4>6</vt:i4>
      </vt:variant>
      <vt:variant>
        <vt:i4>0</vt:i4>
      </vt:variant>
      <vt:variant>
        <vt:i4>5</vt:i4>
      </vt:variant>
      <vt:variant>
        <vt:lpwstr>mailto:tender-uo1@ukr.net</vt:lpwstr>
      </vt:variant>
      <vt:variant>
        <vt:lpwstr/>
      </vt:variant>
      <vt:variant>
        <vt:i4>8192054</vt:i4>
      </vt:variant>
      <vt:variant>
        <vt:i4>3</vt:i4>
      </vt:variant>
      <vt:variant>
        <vt:i4>0</vt:i4>
      </vt:variant>
      <vt:variant>
        <vt:i4>5</vt:i4>
      </vt:variant>
      <vt:variant>
        <vt:lpwstr>https://zakon.rada.gov.ua/laws/show/922-19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2023-06-07T09:47:00Z</cp:lastPrinted>
  <dcterms:created xsi:type="dcterms:W3CDTF">2023-05-18T17:30:00Z</dcterms:created>
  <dcterms:modified xsi:type="dcterms:W3CDTF">2023-06-16T12:33:00Z</dcterms:modified>
</cp:coreProperties>
</file>