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BE6" w:rsidRPr="00FB60A6" w:rsidRDefault="00FB60A6" w:rsidP="00FB60A6">
      <w:pPr>
        <w:widowControl w:val="0"/>
        <w:tabs>
          <w:tab w:val="left" w:pos="4860"/>
        </w:tabs>
        <w:autoSpaceDE w:val="0"/>
        <w:jc w:val="right"/>
        <w:rPr>
          <w:b/>
          <w:iCs/>
        </w:rPr>
      </w:pPr>
      <w:r w:rsidRPr="00FB60A6">
        <w:rPr>
          <w:b/>
          <w:iCs/>
        </w:rPr>
        <w:t>ДОДАТОК</w:t>
      </w:r>
      <w:r w:rsidR="006B34B7" w:rsidRPr="00FB60A6">
        <w:rPr>
          <w:b/>
          <w:iCs/>
        </w:rPr>
        <w:t xml:space="preserve"> </w:t>
      </w:r>
      <w:r w:rsidR="00503BE6" w:rsidRPr="00FB60A6">
        <w:rPr>
          <w:b/>
          <w:iCs/>
        </w:rPr>
        <w:t>№</w:t>
      </w:r>
      <w:r w:rsidR="00BE0DB2" w:rsidRPr="00FB60A6">
        <w:rPr>
          <w:b/>
          <w:iCs/>
        </w:rPr>
        <w:t>5</w:t>
      </w:r>
    </w:p>
    <w:p w:rsidR="0050652A" w:rsidRPr="00FB60A6" w:rsidRDefault="0050652A" w:rsidP="00A2253E">
      <w:pPr>
        <w:widowControl w:val="0"/>
        <w:jc w:val="center"/>
        <w:rPr>
          <w:rFonts w:eastAsia="SimSun"/>
          <w:b/>
          <w:kern w:val="2"/>
          <w:lang w:eastAsia="hi-IN" w:bidi="hi-IN"/>
        </w:rPr>
      </w:pPr>
    </w:p>
    <w:p w:rsidR="00FB60A6" w:rsidRDefault="00A2253E" w:rsidP="00FB60A6">
      <w:pPr>
        <w:widowControl w:val="0"/>
        <w:jc w:val="right"/>
        <w:rPr>
          <w:rFonts w:eastAsia="SimSun"/>
          <w:b/>
          <w:bCs/>
          <w:kern w:val="2"/>
          <w:lang w:eastAsia="hi-IN" w:bidi="hi-IN"/>
        </w:rPr>
      </w:pPr>
      <w:r w:rsidRPr="00FB60A6">
        <w:rPr>
          <w:rFonts w:eastAsia="SimSun"/>
          <w:b/>
          <w:kern w:val="2"/>
          <w:lang w:eastAsia="hi-IN" w:bidi="hi-IN"/>
        </w:rPr>
        <w:t>ПРО</w:t>
      </w:r>
      <w:r w:rsidR="003562C0" w:rsidRPr="00FB60A6">
        <w:rPr>
          <w:rFonts w:eastAsia="SimSun"/>
          <w:b/>
          <w:kern w:val="2"/>
          <w:lang w:eastAsia="hi-IN" w:bidi="hi-IN"/>
        </w:rPr>
        <w:t>Є</w:t>
      </w:r>
      <w:r w:rsidRPr="00FB60A6">
        <w:rPr>
          <w:rFonts w:eastAsia="SimSun"/>
          <w:b/>
          <w:kern w:val="2"/>
          <w:lang w:eastAsia="hi-IN" w:bidi="hi-IN"/>
        </w:rPr>
        <w:t>КТ</w:t>
      </w:r>
      <w:r w:rsidR="00E06402" w:rsidRPr="00FB60A6">
        <w:rPr>
          <w:rFonts w:eastAsia="SimSun"/>
          <w:b/>
          <w:kern w:val="2"/>
          <w:lang w:eastAsia="hi-IN" w:bidi="hi-IN"/>
        </w:rPr>
        <w:t xml:space="preserve"> </w:t>
      </w:r>
      <w:r w:rsidRPr="00FB60A6">
        <w:rPr>
          <w:rFonts w:eastAsia="SimSun"/>
          <w:b/>
          <w:bCs/>
          <w:kern w:val="2"/>
          <w:lang w:eastAsia="hi-IN" w:bidi="hi-IN"/>
        </w:rPr>
        <w:t xml:space="preserve">ДОГОВОРУ </w:t>
      </w:r>
    </w:p>
    <w:p w:rsidR="00FB60A6" w:rsidRDefault="00FB60A6" w:rsidP="00FB60A6">
      <w:pPr>
        <w:widowControl w:val="0"/>
        <w:jc w:val="right"/>
        <w:rPr>
          <w:rFonts w:eastAsia="SimSun"/>
          <w:b/>
          <w:bCs/>
          <w:kern w:val="2"/>
          <w:lang w:eastAsia="hi-IN" w:bidi="hi-IN"/>
        </w:rPr>
      </w:pPr>
    </w:p>
    <w:p w:rsidR="00045210" w:rsidRPr="00FB60A6" w:rsidRDefault="00FB60A6" w:rsidP="00FB60A6">
      <w:pPr>
        <w:widowControl w:val="0"/>
        <w:jc w:val="center"/>
        <w:rPr>
          <w:rFonts w:eastAsia="SimSun"/>
          <w:b/>
          <w:bCs/>
          <w:kern w:val="2"/>
          <w:lang w:eastAsia="hi-IN" w:bidi="hi-IN"/>
        </w:rPr>
      </w:pPr>
      <w:r>
        <w:rPr>
          <w:rFonts w:eastAsia="SimSun"/>
          <w:b/>
          <w:bCs/>
          <w:kern w:val="2"/>
          <w:lang w:eastAsia="hi-IN" w:bidi="hi-IN"/>
        </w:rPr>
        <w:t>Договір №_________</w:t>
      </w:r>
    </w:p>
    <w:p w:rsidR="00045210" w:rsidRPr="00FB60A6" w:rsidRDefault="00045210" w:rsidP="00045210">
      <w:pPr>
        <w:suppressAutoHyphens w:val="0"/>
        <w:jc w:val="center"/>
        <w:rPr>
          <w:rFonts w:eastAsia="Calibri"/>
          <w:b/>
          <w:u w:val="single"/>
          <w:lang w:eastAsia="uk-UA"/>
        </w:rPr>
      </w:pPr>
      <w:bookmarkStart w:id="0" w:name="_Hlk110326580"/>
    </w:p>
    <w:bookmarkEnd w:id="0"/>
    <w:p w:rsidR="00427093" w:rsidRPr="00FB60A6" w:rsidRDefault="00683551" w:rsidP="00751CE8">
      <w:pPr>
        <w:suppressAutoHyphens w:val="0"/>
        <w:spacing w:line="20" w:lineRule="atLeast"/>
        <w:jc w:val="center"/>
        <w:rPr>
          <w:rFonts w:eastAsia="Calibri"/>
          <w:b/>
          <w:u w:val="single"/>
          <w:lang w:eastAsia="ru-RU"/>
        </w:rPr>
      </w:pPr>
      <w:r w:rsidRPr="00683551">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вул.Діброва в с.Заплатин)</w:t>
      </w:r>
    </w:p>
    <w:p w:rsidR="00427093" w:rsidRPr="00FB60A6" w:rsidRDefault="00427093" w:rsidP="00751CE8">
      <w:pPr>
        <w:suppressAutoHyphens w:val="0"/>
        <w:spacing w:line="20" w:lineRule="atLeast"/>
        <w:jc w:val="center"/>
        <w:rPr>
          <w:lang w:eastAsia="ru-RU"/>
        </w:rPr>
      </w:pPr>
    </w:p>
    <w:p w:rsidR="00751CE8" w:rsidRPr="00FB60A6" w:rsidRDefault="00751CE8" w:rsidP="00751CE8">
      <w:pPr>
        <w:suppressAutoHyphens w:val="0"/>
        <w:spacing w:line="20" w:lineRule="atLeast"/>
        <w:ind w:firstLine="570"/>
        <w:rPr>
          <w:color w:val="000000"/>
          <w:lang w:eastAsia="ru-RU"/>
        </w:rPr>
      </w:pPr>
      <w:r w:rsidRPr="00FB60A6">
        <w:rPr>
          <w:color w:val="000000"/>
          <w:lang w:eastAsia="ru-RU"/>
        </w:rPr>
        <w:t xml:space="preserve">м. Стрий                                          </w:t>
      </w:r>
      <w:r w:rsidRPr="00FB60A6">
        <w:rPr>
          <w:color w:val="000000"/>
          <w:lang w:eastAsia="ru-RU"/>
        </w:rPr>
        <w:tab/>
      </w:r>
      <w:r w:rsidR="00E743B1" w:rsidRPr="00FB60A6">
        <w:rPr>
          <w:color w:val="000000"/>
          <w:lang w:eastAsia="ru-RU"/>
        </w:rPr>
        <w:t xml:space="preserve">                       </w:t>
      </w:r>
      <w:r w:rsidRPr="00FB60A6">
        <w:rPr>
          <w:color w:val="000000"/>
          <w:lang w:eastAsia="ru-RU"/>
        </w:rPr>
        <w:tab/>
      </w:r>
      <w:r w:rsidRPr="00FB60A6">
        <w:rPr>
          <w:color w:val="000000"/>
          <w:lang w:eastAsia="ru-RU"/>
        </w:rPr>
        <w:tab/>
        <w:t>«___»_________ 202</w:t>
      </w:r>
      <w:r w:rsidR="006B1CEA" w:rsidRPr="00FB60A6">
        <w:rPr>
          <w:color w:val="000000"/>
          <w:lang w:eastAsia="ru-RU"/>
        </w:rPr>
        <w:t>3</w:t>
      </w:r>
      <w:r w:rsidRPr="00FB60A6">
        <w:rPr>
          <w:color w:val="000000"/>
          <w:lang w:eastAsia="ru-RU"/>
        </w:rPr>
        <w:t xml:space="preserve"> р.</w:t>
      </w:r>
    </w:p>
    <w:p w:rsidR="00751CE8" w:rsidRPr="00FB60A6" w:rsidRDefault="00751CE8" w:rsidP="00751CE8">
      <w:pPr>
        <w:suppressAutoHyphens w:val="0"/>
        <w:spacing w:line="20" w:lineRule="atLeast"/>
        <w:ind w:firstLine="570"/>
        <w:rPr>
          <w:color w:val="000000"/>
          <w:lang w:eastAsia="ru-RU"/>
        </w:rPr>
      </w:pPr>
    </w:p>
    <w:p w:rsidR="00751CE8" w:rsidRPr="00FB60A6" w:rsidRDefault="00751CE8" w:rsidP="00751CE8">
      <w:pPr>
        <w:suppressAutoHyphens w:val="0"/>
        <w:spacing w:after="200" w:line="276" w:lineRule="auto"/>
        <w:rPr>
          <w:b/>
          <w:lang w:eastAsia="ru-RU"/>
        </w:rPr>
      </w:pPr>
      <w:r w:rsidRPr="00FB60A6">
        <w:rPr>
          <w:b/>
          <w:lang w:eastAsia="ru-RU"/>
        </w:rPr>
        <w:t>Сторони в договорі:</w:t>
      </w:r>
    </w:p>
    <w:p w:rsidR="00751CE8" w:rsidRPr="00FB60A6" w:rsidRDefault="00751CE8" w:rsidP="00751CE8">
      <w:pPr>
        <w:tabs>
          <w:tab w:val="left" w:pos="720"/>
          <w:tab w:val="left" w:pos="2325"/>
          <w:tab w:val="left" w:pos="2355"/>
        </w:tabs>
        <w:suppressAutoHyphens w:val="0"/>
        <w:spacing w:after="200" w:line="276" w:lineRule="auto"/>
        <w:ind w:left="1830" w:hanging="1830"/>
        <w:jc w:val="both"/>
        <w:rPr>
          <w:b/>
          <w:bCs/>
          <w:i/>
          <w:u w:val="single"/>
          <w:lang w:eastAsia="ru-RU"/>
        </w:rPr>
      </w:pPr>
      <w:r w:rsidRPr="00FB60A6">
        <w:rPr>
          <w:b/>
          <w:lang w:eastAsia="ru-RU"/>
        </w:rPr>
        <w:t>Замовник: Управління житлово-комунального господарства Стрийської міської ради Стрийського району Львівської області</w:t>
      </w:r>
      <w:r w:rsidRPr="00FB60A6">
        <w:rPr>
          <w:b/>
          <w:i/>
          <w:u w:val="single"/>
          <w:lang w:eastAsia="ru-RU"/>
        </w:rPr>
        <w:t xml:space="preserve">, </w:t>
      </w:r>
      <w:r w:rsidRPr="00FB60A6">
        <w:rPr>
          <w:i/>
          <w:u w:val="single"/>
          <w:lang w:eastAsia="ru-RU"/>
        </w:rPr>
        <w:t xml:space="preserve">в особі начальника управління </w:t>
      </w:r>
      <w:r w:rsidRPr="00FB60A6">
        <w:rPr>
          <w:b/>
          <w:i/>
          <w:u w:val="single"/>
          <w:lang w:eastAsia="ru-RU"/>
        </w:rPr>
        <w:t xml:space="preserve"> Пастущина Ігоря Ярославовича, </w:t>
      </w:r>
      <w:r w:rsidRPr="00FB60A6">
        <w:rPr>
          <w:i/>
          <w:u w:val="single"/>
          <w:lang w:eastAsia="ru-RU"/>
        </w:rPr>
        <w:t>що діє на підставі</w:t>
      </w:r>
      <w:r w:rsidRPr="00FB60A6">
        <w:rPr>
          <w:b/>
          <w:i/>
          <w:u w:val="single"/>
          <w:lang w:eastAsia="ru-RU"/>
        </w:rPr>
        <w:t xml:space="preserve">  Положення  </w:t>
      </w:r>
      <w:r w:rsidRPr="00FB60A6">
        <w:rPr>
          <w:i/>
          <w:u w:val="single"/>
          <w:lang w:eastAsia="ru-RU"/>
        </w:rPr>
        <w:t>та</w:t>
      </w:r>
    </w:p>
    <w:p w:rsidR="00751CE8" w:rsidRPr="00FB60A6" w:rsidRDefault="00751CE8" w:rsidP="00751CE8">
      <w:pPr>
        <w:tabs>
          <w:tab w:val="left" w:pos="1440"/>
        </w:tabs>
        <w:suppressAutoHyphens w:val="0"/>
        <w:spacing w:line="20" w:lineRule="atLeast"/>
        <w:ind w:left="1845" w:hanging="1845"/>
        <w:jc w:val="both"/>
        <w:rPr>
          <w:bCs/>
          <w:iCs/>
          <w:lang w:eastAsia="ru-RU"/>
        </w:rPr>
      </w:pPr>
      <w:r w:rsidRPr="00FB60A6">
        <w:rPr>
          <w:b/>
          <w:lang w:eastAsia="ru-RU"/>
        </w:rPr>
        <w:t>Виконавець(Генпідрядник,Підрядник):</w:t>
      </w:r>
      <w:r w:rsidRPr="00FB60A6">
        <w:rPr>
          <w:b/>
          <w:bCs/>
          <w:i/>
          <w:iCs/>
          <w:u w:val="single"/>
          <w:lang w:eastAsia="ru-RU"/>
        </w:rPr>
        <w:t>__________________________________________</w:t>
      </w:r>
      <w:r w:rsidRPr="00FB60A6">
        <w:rPr>
          <w:bCs/>
          <w:i/>
          <w:iCs/>
          <w:u w:val="single"/>
          <w:lang w:eastAsia="ru-RU"/>
        </w:rPr>
        <w:t>в_особі</w:t>
      </w:r>
      <w:r w:rsidRPr="00FB60A6">
        <w:rPr>
          <w:b/>
          <w:bCs/>
          <w:i/>
          <w:iCs/>
          <w:u w:val="single"/>
          <w:lang w:eastAsia="ru-RU"/>
        </w:rPr>
        <w:t xml:space="preserve">_________________ _____________________, </w:t>
      </w:r>
      <w:r w:rsidRPr="00FB60A6">
        <w:rPr>
          <w:bCs/>
          <w:i/>
          <w:iCs/>
          <w:u w:val="single"/>
          <w:lang w:eastAsia="ru-RU"/>
        </w:rPr>
        <w:t>що діє на підставіз іншої сторони</w:t>
      </w:r>
      <w:r w:rsidRPr="00FB60A6">
        <w:rPr>
          <w:b/>
          <w:bCs/>
          <w:i/>
          <w:iCs/>
          <w:u w:val="single"/>
          <w:lang w:eastAsia="ru-RU"/>
        </w:rPr>
        <w:t xml:space="preserve">, </w:t>
      </w:r>
      <w:r w:rsidRPr="00FB60A6">
        <w:rPr>
          <w:lang w:eastAsia="ru-RU"/>
        </w:rPr>
        <w:t xml:space="preserve"> що далі іменуються «Сторони», а кожна окремо – «Сторона»</w:t>
      </w:r>
      <w:r w:rsidRPr="00FB60A6">
        <w:rPr>
          <w:bCs/>
          <w:iCs/>
          <w:lang w:eastAsia="ru-RU"/>
        </w:rPr>
        <w:t xml:space="preserve">, </w:t>
      </w:r>
      <w:r w:rsidRPr="00FB60A6">
        <w:rPr>
          <w:lang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FB60A6">
        <w:rPr>
          <w:bCs/>
          <w:iCs/>
          <w:lang w:eastAsia="ru-RU"/>
        </w:rPr>
        <w:t xml:space="preserve"> уклали даний Договір </w:t>
      </w:r>
      <w:r w:rsidRPr="00FB60A6">
        <w:rPr>
          <w:lang w:eastAsia="ru-RU"/>
        </w:rPr>
        <w:t xml:space="preserve">(надалі - «Договір») </w:t>
      </w:r>
      <w:r w:rsidRPr="00FB60A6">
        <w:rPr>
          <w:bCs/>
          <w:iCs/>
          <w:lang w:eastAsia="ru-RU"/>
        </w:rPr>
        <w:t xml:space="preserve">про наступне: </w:t>
      </w:r>
    </w:p>
    <w:p w:rsidR="00751CE8" w:rsidRPr="00FB60A6" w:rsidRDefault="00751CE8" w:rsidP="00751CE8">
      <w:pPr>
        <w:suppressAutoHyphens w:val="0"/>
        <w:spacing w:line="20" w:lineRule="atLeast"/>
        <w:ind w:firstLine="570"/>
        <w:jc w:val="center"/>
        <w:rPr>
          <w:b/>
          <w:color w:val="000000"/>
          <w:lang w:eastAsia="ru-RU"/>
        </w:rPr>
      </w:pPr>
    </w:p>
    <w:p w:rsidR="00A2253E" w:rsidRPr="00FB60A6" w:rsidRDefault="00A2253E" w:rsidP="00751CE8">
      <w:pPr>
        <w:widowControl w:val="0"/>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 ПРЕДМЕТ ДОГОВОРУ</w:t>
      </w:r>
    </w:p>
    <w:p w:rsidR="00920D22" w:rsidRPr="00FB60A6" w:rsidRDefault="002F41A0" w:rsidP="00EE5A75">
      <w:pPr>
        <w:tabs>
          <w:tab w:val="left" w:pos="15"/>
        </w:tabs>
        <w:spacing w:line="20" w:lineRule="atLeast"/>
        <w:jc w:val="both"/>
      </w:pPr>
      <w:r w:rsidRPr="00FB60A6">
        <w:rPr>
          <w:color w:val="000000"/>
        </w:rPr>
        <w:t>1.1.</w:t>
      </w:r>
      <w:r w:rsidR="00920D22" w:rsidRPr="00FB60A6">
        <w:rPr>
          <w:bCs/>
          <w:color w:val="000000"/>
        </w:rPr>
        <w:t>Виконавець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sidRPr="00FB60A6">
        <w:rPr>
          <w:bCs/>
          <w:color w:val="000000"/>
        </w:rPr>
        <w:t xml:space="preserve"> </w:t>
      </w:r>
      <w:r w:rsidR="00920D22" w:rsidRPr="00FB60A6">
        <w:rPr>
          <w:bCs/>
          <w:color w:val="000000"/>
        </w:rPr>
        <w:t>на об'єкті</w:t>
      </w:r>
      <w:r w:rsidR="00696061" w:rsidRPr="00FB60A6">
        <w:rPr>
          <w:bCs/>
          <w:color w:val="000000"/>
        </w:rPr>
        <w:t>:</w:t>
      </w:r>
      <w:bookmarkStart w:id="1" w:name="_Hlk110326430"/>
      <w:r w:rsidR="00FB60A6">
        <w:rPr>
          <w:bCs/>
          <w:color w:val="000000"/>
        </w:rPr>
        <w:t xml:space="preserve"> </w:t>
      </w:r>
      <w:bookmarkEnd w:id="1"/>
      <w:r w:rsidR="00683551" w:rsidRPr="00683551">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вул.Діброва в с.Заплатин)</w:t>
      </w:r>
      <w:r w:rsidR="00683551">
        <w:rPr>
          <w:b/>
          <w:i/>
          <w:u w:val="single"/>
          <w:lang w:eastAsia="uk-UA"/>
        </w:rPr>
        <w:t xml:space="preserve">, </w:t>
      </w:r>
      <w:r w:rsidR="00920D22" w:rsidRPr="00FB60A6">
        <w:rPr>
          <w:bCs/>
          <w:color w:val="000000"/>
        </w:rPr>
        <w:t>а Замовник зобов'язується прийняти і оплатити надані послуги</w:t>
      </w:r>
      <w:r w:rsidR="00696061" w:rsidRPr="00FB60A6">
        <w:rPr>
          <w:bCs/>
          <w:color w:val="000000"/>
        </w:rPr>
        <w:t>.</w:t>
      </w:r>
    </w:p>
    <w:p w:rsidR="00A2253E" w:rsidRPr="00FB60A6" w:rsidRDefault="00427093" w:rsidP="00EE5A75">
      <w:pPr>
        <w:widowControl w:val="0"/>
        <w:jc w:val="both"/>
        <w:rPr>
          <w:rFonts w:eastAsia="SimSun"/>
          <w:color w:val="000000"/>
          <w:kern w:val="2"/>
          <w:lang w:eastAsia="hi-IN" w:bidi="hi-IN"/>
        </w:rPr>
      </w:pPr>
      <w:r w:rsidRPr="00FB60A6">
        <w:rPr>
          <w:rFonts w:eastAsia="SimSun"/>
          <w:kern w:val="2"/>
          <w:lang w:eastAsia="hi-IN" w:bidi="hi-IN"/>
        </w:rPr>
        <w:t>1</w:t>
      </w:r>
      <w:r w:rsidR="002F41A0" w:rsidRPr="00FB60A6">
        <w:rPr>
          <w:rFonts w:eastAsia="SimSun"/>
          <w:kern w:val="2"/>
          <w:lang w:eastAsia="hi-IN" w:bidi="hi-IN"/>
        </w:rPr>
        <w:t>.</w:t>
      </w:r>
      <w:r w:rsidR="00696061" w:rsidRPr="00FB60A6">
        <w:rPr>
          <w:rFonts w:eastAsia="SimSun"/>
          <w:kern w:val="2"/>
          <w:lang w:eastAsia="hi-IN" w:bidi="hi-IN"/>
        </w:rPr>
        <w:t>2</w:t>
      </w:r>
      <w:r w:rsidR="00A2253E" w:rsidRPr="00FB60A6">
        <w:rPr>
          <w:rFonts w:eastAsia="SimSun"/>
          <w:kern w:val="2"/>
          <w:lang w:eastAsia="hi-IN" w:bidi="hi-IN"/>
        </w:rPr>
        <w:t>. Виконавець</w:t>
      </w:r>
      <w:r w:rsidR="00A2253E" w:rsidRPr="00FB60A6">
        <w:rPr>
          <w:rFonts w:eastAsia="SimSun"/>
          <w:color w:val="000000"/>
          <w:kern w:val="2"/>
          <w:lang w:eastAsia="hi-IN" w:bidi="hi-IN"/>
        </w:rPr>
        <w:t xml:space="preserve"> виконує послуги у відповідності </w:t>
      </w:r>
      <w:r w:rsidR="00920D22" w:rsidRPr="00FB60A6">
        <w:rPr>
          <w:rFonts w:eastAsia="SimSun"/>
          <w:color w:val="000000"/>
          <w:kern w:val="2"/>
          <w:lang w:eastAsia="hi-IN" w:bidi="hi-IN"/>
        </w:rPr>
        <w:t>і</w:t>
      </w:r>
      <w:r w:rsidR="00A2253E" w:rsidRPr="00FB60A6">
        <w:rPr>
          <w:rFonts w:eastAsia="SimSun"/>
          <w:color w:val="000000"/>
          <w:kern w:val="2"/>
          <w:lang w:eastAsia="hi-IN" w:bidi="hi-IN"/>
        </w:rPr>
        <w:t xml:space="preserve">з затвердженою документацією та поданою ним пропозицією. </w:t>
      </w:r>
    </w:p>
    <w:p w:rsidR="00EA3227" w:rsidRDefault="008C1D12" w:rsidP="00EA3227">
      <w:pPr>
        <w:widowControl w:val="0"/>
        <w:jc w:val="both"/>
        <w:rPr>
          <w:rFonts w:eastAsia="SimSun"/>
          <w:color w:val="000000"/>
          <w:kern w:val="2"/>
          <w:lang w:eastAsia="ar-SA"/>
        </w:rPr>
      </w:pPr>
      <w:r w:rsidRPr="00FB60A6">
        <w:rPr>
          <w:rFonts w:eastAsia="SimSun"/>
          <w:kern w:val="2"/>
          <w:lang w:eastAsia="hi-IN" w:bidi="hi-IN"/>
        </w:rPr>
        <w:t>1.</w:t>
      </w:r>
      <w:r w:rsidR="00696061" w:rsidRPr="00FB60A6">
        <w:rPr>
          <w:rFonts w:eastAsia="SimSun"/>
          <w:kern w:val="2"/>
          <w:lang w:eastAsia="hi-IN" w:bidi="hi-IN"/>
        </w:rPr>
        <w:t>3</w:t>
      </w:r>
      <w:r w:rsidR="00A2253E" w:rsidRPr="00FB60A6">
        <w:rPr>
          <w:rFonts w:eastAsia="SimSun"/>
          <w:kern w:val="2"/>
          <w:lang w:eastAsia="hi-IN" w:bidi="hi-IN"/>
        </w:rPr>
        <w:t>. Місце надання послуг</w:t>
      </w:r>
      <w:r w:rsidR="00A2253E" w:rsidRPr="00FB60A6">
        <w:rPr>
          <w:rFonts w:eastAsia="SimSun"/>
          <w:color w:val="000000"/>
          <w:kern w:val="2"/>
          <w:lang w:eastAsia="ar-SA"/>
        </w:rPr>
        <w:t xml:space="preserve">: </w:t>
      </w:r>
      <w:r w:rsidR="00683551" w:rsidRPr="00683551">
        <w:rPr>
          <w:rFonts w:eastAsia="SimSun"/>
          <w:color w:val="000000"/>
          <w:kern w:val="2"/>
          <w:lang w:eastAsia="ar-SA"/>
        </w:rPr>
        <w:t>вул.Діброва в с.Заплатин, 82404</w:t>
      </w:r>
      <w:r w:rsidR="00683551">
        <w:rPr>
          <w:rFonts w:eastAsia="SimSun"/>
          <w:color w:val="000000"/>
          <w:kern w:val="2"/>
          <w:lang w:eastAsia="ar-SA"/>
        </w:rPr>
        <w:t>.</w:t>
      </w:r>
      <w:bookmarkStart w:id="2" w:name="_GoBack"/>
      <w:bookmarkEnd w:id="2"/>
    </w:p>
    <w:p w:rsidR="00E043A9" w:rsidRPr="00FB60A6" w:rsidRDefault="00E043A9" w:rsidP="00EA3227">
      <w:pPr>
        <w:widowControl w:val="0"/>
        <w:jc w:val="both"/>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2. ЯКІСТЬ ПОСЛУГ. КОНТРОЛЬ ЗА ЯКІСТЮ ПОСЛУГ ТА МАТЕРІАЛЬНИМИ РЕСУРСАМИ</w:t>
      </w:r>
    </w:p>
    <w:p w:rsidR="00A2253E" w:rsidRPr="00FB60A6" w:rsidRDefault="00A2253E" w:rsidP="00A2253E">
      <w:pPr>
        <w:widowControl w:val="0"/>
        <w:jc w:val="both"/>
        <w:rPr>
          <w:color w:val="000000"/>
          <w:kern w:val="2"/>
          <w:lang w:eastAsia="hi-IN" w:bidi="hi-IN"/>
        </w:rPr>
      </w:pPr>
      <w:r w:rsidRPr="00FB60A6">
        <w:rPr>
          <w:rFonts w:eastAsia="SimSun"/>
          <w:kern w:val="2"/>
          <w:lang w:eastAsia="hi-IN" w:bidi="hi-IN"/>
        </w:rPr>
        <w:t xml:space="preserve">2.1. </w:t>
      </w:r>
      <w:r w:rsidRPr="00FB60A6">
        <w:rPr>
          <w:color w:val="000000"/>
          <w:kern w:val="2"/>
          <w:lang w:eastAsia="hi-IN" w:bidi="hi-IN"/>
        </w:rPr>
        <w:t>Послуги, що є предметом цього Договору, виконуються із матеріалів та комплектуючих Виконавця.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2.2. </w:t>
      </w:r>
      <w:r w:rsidR="008078D0" w:rsidRPr="00FB60A6">
        <w:rPr>
          <w:rFonts w:eastAsia="SimSun"/>
          <w:kern w:val="2"/>
          <w:lang w:eastAsia="hi-IN" w:bidi="hi-IN"/>
        </w:rPr>
        <w:t>Надані</w:t>
      </w:r>
      <w:r w:rsidRPr="00FB60A6">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FB60A6" w:rsidRDefault="00A2253E" w:rsidP="00A2253E">
      <w:pPr>
        <w:widowControl w:val="0"/>
        <w:jc w:val="both"/>
        <w:rPr>
          <w:rFonts w:eastAsia="SimSun"/>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3. СУМА ДОГОВОРУ</w:t>
      </w:r>
    </w:p>
    <w:p w:rsidR="00A2253E" w:rsidRPr="00FB60A6" w:rsidRDefault="00A2253E" w:rsidP="00D55860">
      <w:pPr>
        <w:widowControl w:val="0"/>
        <w:tabs>
          <w:tab w:val="left" w:pos="426"/>
        </w:tabs>
        <w:suppressAutoHyphens w:val="0"/>
        <w:jc w:val="both"/>
        <w:rPr>
          <w:b/>
          <w:bCs/>
          <w:lang w:eastAsia="uk-UA"/>
        </w:rPr>
      </w:pPr>
      <w:r w:rsidRPr="00FB60A6">
        <w:rPr>
          <w:rFonts w:eastAsia="SimSun"/>
          <w:color w:val="000000"/>
          <w:kern w:val="2"/>
          <w:lang w:eastAsia="ar-SA"/>
        </w:rPr>
        <w:lastRenderedPageBreak/>
        <w:t xml:space="preserve">3.1. </w:t>
      </w:r>
      <w:r w:rsidR="003562C0" w:rsidRPr="00FB60A6">
        <w:rPr>
          <w:lang w:eastAsia="en-US"/>
        </w:rPr>
        <w:t xml:space="preserve">Договірна ціна на момент укладення Договору є твердою і </w:t>
      </w:r>
      <w:r w:rsidRPr="00FB60A6">
        <w:rPr>
          <w:rFonts w:eastAsia="SimSun"/>
          <w:color w:val="000000"/>
          <w:kern w:val="2"/>
          <w:lang w:eastAsia="ar-SA"/>
        </w:rPr>
        <w:t>становить</w:t>
      </w:r>
      <w:r w:rsidRPr="00FB60A6">
        <w:rPr>
          <w:rFonts w:eastAsia="SimSun"/>
          <w:b/>
          <w:bCs/>
          <w:color w:val="000000"/>
          <w:kern w:val="2"/>
          <w:lang w:eastAsia="ar-SA"/>
        </w:rPr>
        <w:t xml:space="preserve"> _______________ </w:t>
      </w:r>
      <w:r w:rsidRPr="00FB60A6">
        <w:rPr>
          <w:rFonts w:eastAsia="SimSun"/>
          <w:kern w:val="2"/>
          <w:lang w:eastAsia="hi-IN" w:bidi="hi-IN"/>
        </w:rPr>
        <w:t>(_________________________ грн. _____коп.) гривень, у т.ч. ПДВ 20% _____ гривень.</w:t>
      </w:r>
      <w:r w:rsidR="00D55860" w:rsidRPr="00FB60A6">
        <w:rPr>
          <w:lang w:eastAsia="uk-UA"/>
        </w:rPr>
        <w:t xml:space="preserve"> (________________________ гривень ____ копійок)</w:t>
      </w:r>
      <w:r w:rsidR="006F3119" w:rsidRPr="00FB60A6">
        <w:rPr>
          <w:lang w:eastAsia="uk-UA"/>
        </w:rPr>
        <w:t>/</w:t>
      </w:r>
      <w:r w:rsidR="00D55860" w:rsidRPr="00FB60A6">
        <w:rPr>
          <w:lang w:eastAsia="uk-UA"/>
        </w:rPr>
        <w:t xml:space="preserve"> без ПДВ.</w:t>
      </w:r>
    </w:p>
    <w:p w:rsidR="00A2253E" w:rsidRPr="00FB60A6" w:rsidRDefault="00A2253E" w:rsidP="00A2253E">
      <w:pPr>
        <w:widowControl w:val="0"/>
        <w:tabs>
          <w:tab w:val="left" w:pos="405"/>
        </w:tabs>
        <w:jc w:val="both"/>
        <w:rPr>
          <w:rFonts w:eastAsia="SimSun"/>
          <w:bCs/>
          <w:kern w:val="2"/>
          <w:lang w:eastAsia="hi-IN" w:bidi="hi-IN"/>
        </w:rPr>
      </w:pPr>
      <w:r w:rsidRPr="00FB60A6">
        <w:rPr>
          <w:rFonts w:eastAsia="SimSun"/>
          <w:bCs/>
          <w:kern w:val="2"/>
          <w:lang w:eastAsia="hi-IN" w:bidi="hi-IN"/>
        </w:rPr>
        <w:t>Договір</w:t>
      </w:r>
      <w:r w:rsidR="00737768" w:rsidRPr="00FB60A6">
        <w:rPr>
          <w:rFonts w:eastAsia="SimSun"/>
          <w:bCs/>
          <w:kern w:val="2"/>
          <w:lang w:eastAsia="hi-IN" w:bidi="hi-IN"/>
        </w:rPr>
        <w:t>на ціна наводиться в Додатку № 1</w:t>
      </w:r>
      <w:r w:rsidRPr="00FB60A6">
        <w:rPr>
          <w:rFonts w:eastAsia="SimSun"/>
          <w:bCs/>
          <w:kern w:val="2"/>
          <w:lang w:eastAsia="hi-IN" w:bidi="hi-IN"/>
        </w:rPr>
        <w:t>, що є невід’ємною частиною цього Договору.</w:t>
      </w:r>
    </w:p>
    <w:p w:rsidR="00A2253E" w:rsidRPr="00FB60A6" w:rsidRDefault="00A2253E" w:rsidP="00A2253E">
      <w:pPr>
        <w:widowControl w:val="0"/>
        <w:tabs>
          <w:tab w:val="left" w:pos="405"/>
        </w:tabs>
        <w:jc w:val="both"/>
        <w:rPr>
          <w:rFonts w:eastAsia="SimSun"/>
          <w:color w:val="000000"/>
          <w:kern w:val="2"/>
          <w:lang w:eastAsia="hi-IN" w:bidi="hi-IN"/>
        </w:rPr>
      </w:pPr>
      <w:r w:rsidRPr="00FB60A6">
        <w:rPr>
          <w:rFonts w:eastAsia="SimSun"/>
          <w:kern w:val="2"/>
          <w:lang w:eastAsia="hi-IN" w:bidi="hi-IN"/>
        </w:rPr>
        <w:t>3.2.</w:t>
      </w:r>
      <w:r w:rsidRPr="00FB60A6">
        <w:rPr>
          <w:rFonts w:eastAsia="SimSun"/>
          <w:color w:val="000000"/>
          <w:kern w:val="2"/>
          <w:lang w:eastAsia="hi-IN" w:bidi="hi-IN"/>
        </w:rPr>
        <w:t>Сума цього Договору може бути зменшена за взаємною згодою Сторін.</w:t>
      </w:r>
    </w:p>
    <w:p w:rsidR="00A2253E" w:rsidRPr="00FB60A6" w:rsidRDefault="00A2253E" w:rsidP="003562C0">
      <w:pPr>
        <w:widowControl w:val="0"/>
        <w:jc w:val="both"/>
        <w:rPr>
          <w:rFonts w:eastAsia="SimSun"/>
          <w:kern w:val="2"/>
          <w:lang w:eastAsia="hi-IN" w:bidi="hi-IN"/>
        </w:rPr>
      </w:pPr>
      <w:r w:rsidRPr="00FB60A6">
        <w:rPr>
          <w:rFonts w:eastAsia="SimSun"/>
          <w:kern w:val="2"/>
          <w:lang w:eastAsia="hi-IN" w:bidi="hi-IN"/>
        </w:rPr>
        <w:t>3.</w:t>
      </w:r>
      <w:r w:rsidR="00662666">
        <w:rPr>
          <w:rFonts w:eastAsia="SimSun"/>
          <w:kern w:val="2"/>
          <w:lang w:eastAsia="hi-IN" w:bidi="hi-IN"/>
        </w:rPr>
        <w:t>3</w:t>
      </w:r>
      <w:r w:rsidRPr="00FB60A6">
        <w:rPr>
          <w:rFonts w:eastAsia="SimSun"/>
          <w:kern w:val="2"/>
          <w:lang w:eastAsia="hi-IN" w:bidi="hi-IN"/>
        </w:rPr>
        <w:t xml:space="preserve">. За </w:t>
      </w:r>
      <w:r w:rsidR="003562C0" w:rsidRPr="00FB60A6">
        <w:rPr>
          <w:rFonts w:eastAsia="SimSun"/>
          <w:kern w:val="2"/>
          <w:lang w:eastAsia="hi-IN" w:bidi="hi-IN"/>
        </w:rPr>
        <w:t>Д</w:t>
      </w:r>
      <w:r w:rsidRPr="00FB60A6">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3" w:name="bookmark0"/>
    </w:p>
    <w:p w:rsidR="003562C0" w:rsidRPr="00FB60A6" w:rsidRDefault="003562C0" w:rsidP="003562C0">
      <w:pPr>
        <w:widowControl w:val="0"/>
        <w:jc w:val="both"/>
        <w:rPr>
          <w:rFonts w:eastAsia="SimSun"/>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4. ПОРЯДОК ЗДІЙСНЕННЯ ОПЛАТИ</w:t>
      </w:r>
      <w:bookmarkEnd w:id="3"/>
    </w:p>
    <w:p w:rsidR="00920D22" w:rsidRPr="00FB60A6" w:rsidRDefault="009108A2" w:rsidP="00920D22">
      <w:pPr>
        <w:shd w:val="clear" w:color="auto" w:fill="FFFFFF"/>
        <w:ind w:left="14" w:right="5"/>
        <w:contextualSpacing/>
        <w:jc w:val="both"/>
      </w:pPr>
      <w:r w:rsidRPr="00FB60A6">
        <w:rPr>
          <w:rFonts w:eastAsia="SimSun"/>
          <w:kern w:val="2"/>
          <w:lang w:eastAsia="hi-IN" w:bidi="hi-IN"/>
        </w:rPr>
        <w:t xml:space="preserve">4.1. </w:t>
      </w:r>
      <w:r w:rsidR="00920D22" w:rsidRPr="00FB60A6">
        <w:t>Розрахунки проводяться за фактично надані послуги до 30-ти календарних днів після підписання Замовником представлених Виконавця належно оформлених актів виконаних робіт</w:t>
      </w:r>
      <w:bookmarkStart w:id="4" w:name="_Hlk74065089"/>
      <w:r w:rsidR="00A07A8B" w:rsidRPr="00FB60A6">
        <w:t xml:space="preserve">(послуг з поточного ремонту) </w:t>
      </w:r>
      <w:bookmarkEnd w:id="4"/>
      <w:r w:rsidR="00920D22" w:rsidRPr="00FB60A6">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FB60A6" w:rsidRDefault="00920D22" w:rsidP="000F56E8">
      <w:pPr>
        <w:shd w:val="clear" w:color="auto" w:fill="FFFFFF"/>
        <w:tabs>
          <w:tab w:val="left" w:pos="993"/>
        </w:tabs>
        <w:suppressAutoHyphens w:val="0"/>
        <w:contextualSpacing/>
        <w:jc w:val="both"/>
        <w:rPr>
          <w:rFonts w:eastAsia="Calibri"/>
          <w:lang w:eastAsia="ru-RU"/>
        </w:rPr>
      </w:pPr>
      <w:r w:rsidRPr="00FB60A6">
        <w:rPr>
          <w:rFonts w:eastAsia="Calibri"/>
          <w:lang w:eastAsia="ru-RU"/>
        </w:rPr>
        <w:t>4.</w:t>
      </w:r>
      <w:r w:rsidR="000F3151" w:rsidRPr="00FB60A6">
        <w:rPr>
          <w:rFonts w:eastAsia="Calibri"/>
          <w:lang w:eastAsia="ru-RU"/>
        </w:rPr>
        <w:t>2</w:t>
      </w:r>
      <w:r w:rsidRPr="00FB60A6">
        <w:rPr>
          <w:rFonts w:eastAsia="Calibri"/>
          <w:lang w:eastAsia="ru-RU"/>
        </w:rPr>
        <w:t xml:space="preserve">. Кінцеві розрахунки здійснюються у двотижневий термін після </w:t>
      </w:r>
      <w:r w:rsidR="000F56E8" w:rsidRPr="00FB60A6">
        <w:rPr>
          <w:rFonts w:eastAsia="Calibri"/>
          <w:lang w:eastAsia="ru-RU"/>
        </w:rPr>
        <w:t xml:space="preserve">надання </w:t>
      </w:r>
      <w:r w:rsidRPr="00FB60A6">
        <w:rPr>
          <w:rFonts w:eastAsia="Calibri"/>
          <w:lang w:eastAsia="ru-RU"/>
        </w:rPr>
        <w:t xml:space="preserve">і приймання всіх передбачених договором </w:t>
      </w:r>
      <w:r w:rsidR="000F56E8" w:rsidRPr="00FB60A6">
        <w:rPr>
          <w:rFonts w:eastAsia="Calibri"/>
          <w:lang w:eastAsia="ru-RU"/>
        </w:rPr>
        <w:t>послуг</w:t>
      </w:r>
      <w:r w:rsidRPr="00FB60A6">
        <w:rPr>
          <w:rFonts w:eastAsia="Calibri"/>
          <w:lang w:eastAsia="ru-RU"/>
        </w:rPr>
        <w:t xml:space="preserve">, згідно належно оформлених актів виконання робіт </w:t>
      </w:r>
      <w:r w:rsidR="000F3151" w:rsidRPr="00FB60A6">
        <w:rPr>
          <w:rFonts w:eastAsia="Calibri"/>
          <w:lang w:eastAsia="ru-RU"/>
        </w:rPr>
        <w:t xml:space="preserve">(послуг з поточного ремонту) </w:t>
      </w:r>
      <w:r w:rsidRPr="00FB60A6">
        <w:rPr>
          <w:rFonts w:eastAsia="Calibri"/>
          <w:lang w:eastAsia="ru-RU"/>
        </w:rPr>
        <w:t>(Форма КБ-2в), довідок (Форма КБ-3) та рахунків на оплату.</w:t>
      </w:r>
    </w:p>
    <w:p w:rsidR="00920D22" w:rsidRPr="00FB60A6" w:rsidRDefault="00920D22" w:rsidP="000F56E8">
      <w:pPr>
        <w:shd w:val="clear" w:color="auto" w:fill="FFFFFF"/>
        <w:tabs>
          <w:tab w:val="left" w:pos="1234"/>
        </w:tabs>
        <w:suppressAutoHyphens w:val="0"/>
        <w:ind w:right="14"/>
        <w:contextualSpacing/>
        <w:jc w:val="both"/>
        <w:rPr>
          <w:rFonts w:eastAsia="Calibri"/>
          <w:lang w:eastAsia="ru-RU"/>
        </w:rPr>
      </w:pPr>
      <w:r w:rsidRPr="00FB60A6">
        <w:rPr>
          <w:rFonts w:eastAsia="Calibri"/>
          <w:lang w:eastAsia="ru-RU"/>
        </w:rPr>
        <w:t>4.</w:t>
      </w:r>
      <w:r w:rsidR="000F3151" w:rsidRPr="00FB60A6">
        <w:rPr>
          <w:rFonts w:eastAsia="Calibri"/>
          <w:lang w:eastAsia="ru-RU"/>
        </w:rPr>
        <w:t>3</w:t>
      </w:r>
      <w:r w:rsidRPr="00FB60A6">
        <w:rPr>
          <w:rFonts w:eastAsia="Calibri"/>
          <w:lang w:eastAsia="ru-RU"/>
        </w:rPr>
        <w:t xml:space="preserve">.Додаткові </w:t>
      </w:r>
      <w:r w:rsidR="000F56E8" w:rsidRPr="00FB60A6">
        <w:rPr>
          <w:rFonts w:eastAsia="Calibri"/>
          <w:lang w:eastAsia="ru-RU"/>
        </w:rPr>
        <w:t>послуги</w:t>
      </w:r>
      <w:r w:rsidRPr="00FB60A6">
        <w:rPr>
          <w:rFonts w:eastAsia="Calibri"/>
          <w:lang w:eastAsia="ru-RU"/>
        </w:rPr>
        <w:t xml:space="preserve">, що виконані </w:t>
      </w:r>
      <w:r w:rsidR="000F3151" w:rsidRPr="00FB60A6">
        <w:rPr>
          <w:rFonts w:eastAsia="Calibri"/>
          <w:lang w:eastAsia="ru-RU"/>
        </w:rPr>
        <w:t xml:space="preserve">Виконавцем </w:t>
      </w:r>
      <w:r w:rsidRPr="00FB60A6">
        <w:rPr>
          <w:rFonts w:eastAsia="Calibri"/>
          <w:lang w:eastAsia="ru-RU"/>
        </w:rPr>
        <w:t>без попереднього узгодження з Замовником і непередбачені цим договором, не оплачуються.</w:t>
      </w:r>
    </w:p>
    <w:p w:rsidR="00920D22" w:rsidRPr="00FB60A6" w:rsidRDefault="00920D22" w:rsidP="000F56E8">
      <w:pPr>
        <w:shd w:val="clear" w:color="auto" w:fill="FFFFFF"/>
        <w:tabs>
          <w:tab w:val="left" w:pos="1234"/>
        </w:tabs>
        <w:suppressAutoHyphens w:val="0"/>
        <w:ind w:right="19"/>
        <w:contextualSpacing/>
        <w:jc w:val="both"/>
        <w:rPr>
          <w:rFonts w:eastAsia="Calibri"/>
          <w:lang w:eastAsia="ru-RU"/>
        </w:rPr>
      </w:pPr>
      <w:r w:rsidRPr="00FB60A6">
        <w:rPr>
          <w:rFonts w:eastAsia="Calibri"/>
          <w:lang w:eastAsia="ru-RU"/>
        </w:rPr>
        <w:t>4.</w:t>
      </w:r>
      <w:r w:rsidR="000F3151" w:rsidRPr="00FB60A6">
        <w:rPr>
          <w:rFonts w:eastAsia="Calibri"/>
          <w:lang w:eastAsia="ru-RU"/>
        </w:rPr>
        <w:t>4</w:t>
      </w:r>
      <w:r w:rsidRPr="00FB60A6">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FB60A6" w:rsidRDefault="00920D22" w:rsidP="000F56E8">
      <w:pPr>
        <w:shd w:val="clear" w:color="auto" w:fill="FFFFFF"/>
        <w:tabs>
          <w:tab w:val="left" w:pos="1248"/>
        </w:tabs>
        <w:suppressAutoHyphens w:val="0"/>
        <w:contextualSpacing/>
        <w:rPr>
          <w:rFonts w:eastAsia="Calibri"/>
          <w:lang w:eastAsia="ru-RU"/>
        </w:rPr>
      </w:pPr>
      <w:r w:rsidRPr="00FB60A6">
        <w:rPr>
          <w:rFonts w:eastAsia="Calibri"/>
          <w:lang w:eastAsia="ru-RU"/>
        </w:rPr>
        <w:t>4.</w:t>
      </w:r>
      <w:r w:rsidR="000F3151" w:rsidRPr="00FB60A6">
        <w:rPr>
          <w:rFonts w:eastAsia="Calibri"/>
          <w:lang w:eastAsia="ru-RU"/>
        </w:rPr>
        <w:t>5</w:t>
      </w:r>
      <w:r w:rsidRPr="00FB60A6">
        <w:rPr>
          <w:rFonts w:eastAsia="Calibri"/>
          <w:lang w:eastAsia="ru-RU"/>
        </w:rPr>
        <w:t xml:space="preserve">. Приймання та оплату </w:t>
      </w:r>
      <w:r w:rsidR="000F3151" w:rsidRPr="00FB60A6">
        <w:rPr>
          <w:rFonts w:eastAsia="Calibri"/>
          <w:lang w:eastAsia="ru-RU"/>
        </w:rPr>
        <w:t>послуг</w:t>
      </w:r>
      <w:r w:rsidRPr="00FB60A6">
        <w:rPr>
          <w:rFonts w:eastAsia="Calibri"/>
          <w:lang w:eastAsia="ru-RU"/>
        </w:rPr>
        <w:t xml:space="preserve">, виконаних субпідрядниками, здійснює </w:t>
      </w:r>
      <w:r w:rsidR="000F3151" w:rsidRPr="00FB60A6">
        <w:rPr>
          <w:rFonts w:eastAsia="Calibri"/>
          <w:lang w:eastAsia="ru-RU"/>
        </w:rPr>
        <w:t>Виконавець.</w:t>
      </w:r>
    </w:p>
    <w:p w:rsidR="00920D22" w:rsidRPr="00FB60A6" w:rsidRDefault="00920D22" w:rsidP="000F56E8">
      <w:pPr>
        <w:shd w:val="clear" w:color="auto" w:fill="FFFFFF"/>
        <w:tabs>
          <w:tab w:val="left" w:pos="1134"/>
        </w:tabs>
        <w:suppressAutoHyphens w:val="0"/>
        <w:ind w:right="19"/>
        <w:contextualSpacing/>
        <w:jc w:val="both"/>
        <w:rPr>
          <w:rFonts w:eastAsia="Calibri"/>
          <w:lang w:eastAsia="ru-RU"/>
        </w:rPr>
      </w:pPr>
      <w:r w:rsidRPr="00FB60A6">
        <w:rPr>
          <w:rFonts w:eastAsia="Calibri"/>
          <w:lang w:eastAsia="ru-RU"/>
        </w:rPr>
        <w:t>4.</w:t>
      </w:r>
      <w:r w:rsidR="000F3151" w:rsidRPr="00FB60A6">
        <w:rPr>
          <w:rFonts w:eastAsia="Calibri"/>
          <w:lang w:eastAsia="ru-RU"/>
        </w:rPr>
        <w:t xml:space="preserve">6. </w:t>
      </w:r>
      <w:r w:rsidRPr="00FB60A6">
        <w:rPr>
          <w:rFonts w:eastAsia="Calibri"/>
          <w:lang w:eastAsia="ru-RU"/>
        </w:rPr>
        <w:t xml:space="preserve">Документи, не подані </w:t>
      </w:r>
      <w:r w:rsidR="000F3151" w:rsidRPr="00FB60A6">
        <w:rPr>
          <w:rFonts w:eastAsia="Calibri"/>
          <w:lang w:eastAsia="ru-RU"/>
        </w:rPr>
        <w:t xml:space="preserve">Виконавцем </w:t>
      </w:r>
      <w:r w:rsidRPr="00FB60A6">
        <w:rPr>
          <w:rFonts w:eastAsia="Calibri"/>
          <w:lang w:eastAsia="ru-RU"/>
        </w:rPr>
        <w:t>у вказаний термін, додаються і подаються</w:t>
      </w:r>
      <w:r w:rsidRPr="00FB60A6">
        <w:rPr>
          <w:rFonts w:eastAsia="Calibri"/>
          <w:lang w:eastAsia="ru-RU"/>
        </w:rPr>
        <w:br/>
        <w:t>наступним звітним місяцем.</w:t>
      </w:r>
    </w:p>
    <w:p w:rsidR="00920D22" w:rsidRPr="00FB60A6" w:rsidRDefault="00920D22" w:rsidP="000F56E8">
      <w:pPr>
        <w:shd w:val="clear" w:color="auto" w:fill="FFFFFF"/>
        <w:tabs>
          <w:tab w:val="left" w:pos="1134"/>
        </w:tabs>
        <w:suppressAutoHyphens w:val="0"/>
        <w:contextualSpacing/>
        <w:rPr>
          <w:rFonts w:eastAsia="Calibri"/>
          <w:lang w:eastAsia="ru-RU"/>
        </w:rPr>
      </w:pPr>
      <w:r w:rsidRPr="00FB60A6">
        <w:rPr>
          <w:rFonts w:eastAsia="Calibri"/>
          <w:lang w:eastAsia="ru-RU"/>
        </w:rPr>
        <w:t>4.</w:t>
      </w:r>
      <w:r w:rsidR="000F3151" w:rsidRPr="00FB60A6">
        <w:rPr>
          <w:rFonts w:eastAsia="Calibri"/>
          <w:lang w:eastAsia="ru-RU"/>
        </w:rPr>
        <w:t xml:space="preserve">7. Виконавець </w:t>
      </w:r>
      <w:r w:rsidRPr="00FB60A6">
        <w:rPr>
          <w:rFonts w:eastAsia="Calibri"/>
          <w:lang w:eastAsia="ru-RU"/>
        </w:rPr>
        <w:t>не вправі вимагати оплати за:</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н</w:t>
      </w:r>
      <w:r w:rsidR="00920D22" w:rsidRPr="00FB60A6">
        <w:rPr>
          <w:rFonts w:eastAsia="Calibri"/>
          <w:lang w:eastAsia="ru-RU"/>
        </w:rPr>
        <w:t>е</w:t>
      </w:r>
      <w:r w:rsidRPr="00FB60A6">
        <w:rPr>
          <w:rFonts w:eastAsia="Calibri"/>
          <w:lang w:eastAsia="ru-RU"/>
        </w:rPr>
        <w:t>надані послуги</w:t>
      </w:r>
      <w:r w:rsidR="00920D22" w:rsidRPr="00FB60A6">
        <w:rPr>
          <w:rFonts w:eastAsia="Calibri"/>
          <w:lang w:eastAsia="ru-RU"/>
        </w:rPr>
        <w:t>;</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 xml:space="preserve"> наданні послуги</w:t>
      </w:r>
      <w:r w:rsidR="00920D22" w:rsidRPr="00FB60A6">
        <w:rPr>
          <w:rFonts w:eastAsia="Calibri"/>
          <w:lang w:eastAsia="ru-RU"/>
        </w:rPr>
        <w:t>, які не визначені в договорі;</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 xml:space="preserve">послуги наданні </w:t>
      </w:r>
      <w:r w:rsidR="00920D22" w:rsidRPr="00FB60A6">
        <w:rPr>
          <w:rFonts w:eastAsia="Calibri"/>
          <w:lang w:eastAsia="ru-RU"/>
        </w:rPr>
        <w:t>іншими підрядними організаціями без погодження з замовником;</w:t>
      </w:r>
    </w:p>
    <w:p w:rsidR="00920D22" w:rsidRPr="00FB60A6"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неякісно</w:t>
      </w:r>
      <w:r w:rsidR="000F3151" w:rsidRPr="00FB60A6">
        <w:rPr>
          <w:rFonts w:eastAsia="Calibri"/>
          <w:lang w:eastAsia="ru-RU"/>
        </w:rPr>
        <w:t xml:space="preserve"> наданні послуги</w:t>
      </w:r>
      <w:r w:rsidRPr="00FB60A6">
        <w:rPr>
          <w:rFonts w:eastAsia="Calibri"/>
          <w:lang w:eastAsia="ru-RU"/>
        </w:rPr>
        <w:t>.</w:t>
      </w:r>
    </w:p>
    <w:p w:rsidR="00920D22" w:rsidRPr="00FB60A6" w:rsidRDefault="009305F8" w:rsidP="009305F8">
      <w:pPr>
        <w:suppressAutoHyphens w:val="0"/>
        <w:contextualSpacing/>
        <w:jc w:val="both"/>
        <w:rPr>
          <w:rFonts w:eastAsia="Calibri"/>
          <w:lang w:eastAsia="uk-UA"/>
        </w:rPr>
      </w:pPr>
      <w:r w:rsidRPr="00FB60A6">
        <w:rPr>
          <w:rFonts w:eastAsia="Calibri"/>
          <w:lang w:eastAsia="uk-UA"/>
        </w:rPr>
        <w:t xml:space="preserve">4.8. </w:t>
      </w:r>
      <w:r w:rsidR="00920D22" w:rsidRPr="00FB60A6">
        <w:rPr>
          <w:rFonts w:eastAsia="Calibri"/>
          <w:lang w:eastAsia="uk-UA"/>
        </w:rPr>
        <w:t xml:space="preserve">У разі затримки бюджетного фінансування розрахунки за надані </w:t>
      </w:r>
      <w:r w:rsidR="001A2647" w:rsidRPr="00FB60A6">
        <w:rPr>
          <w:rFonts w:eastAsia="Calibri"/>
          <w:lang w:eastAsia="uk-UA"/>
        </w:rPr>
        <w:t xml:space="preserve">послуги </w:t>
      </w:r>
      <w:r w:rsidR="00920D22" w:rsidRPr="00FB60A6">
        <w:rPr>
          <w:rFonts w:eastAsia="Calibri"/>
          <w:lang w:eastAsia="uk-UA"/>
        </w:rPr>
        <w:t xml:space="preserve">здійснюються при отриманні Замовником бюджетного призначення на фінансування цих </w:t>
      </w:r>
      <w:r w:rsidR="001A2647" w:rsidRPr="00FB60A6">
        <w:rPr>
          <w:rFonts w:eastAsia="Calibri"/>
          <w:lang w:eastAsia="uk-UA"/>
        </w:rPr>
        <w:t>послуг</w:t>
      </w:r>
      <w:r w:rsidR="00920D22" w:rsidRPr="00FB60A6">
        <w:rPr>
          <w:rFonts w:eastAsia="Calibri"/>
          <w:lang w:eastAsia="uk-UA"/>
        </w:rPr>
        <w:t>.</w:t>
      </w:r>
    </w:p>
    <w:p w:rsidR="00920D22" w:rsidRPr="00FB60A6" w:rsidRDefault="009305F8" w:rsidP="009305F8">
      <w:pPr>
        <w:suppressAutoHyphens w:val="0"/>
        <w:contextualSpacing/>
        <w:jc w:val="both"/>
        <w:rPr>
          <w:rFonts w:eastAsia="Calibri"/>
          <w:lang w:eastAsia="uk-UA"/>
        </w:rPr>
      </w:pPr>
      <w:r w:rsidRPr="00FB60A6">
        <w:rPr>
          <w:rFonts w:eastAsia="Calibri"/>
          <w:lang w:eastAsia="uk-UA"/>
        </w:rPr>
        <w:t xml:space="preserve">4.9. </w:t>
      </w:r>
      <w:r w:rsidR="00920D22" w:rsidRPr="00FB60A6">
        <w:rPr>
          <w:rFonts w:eastAsia="Calibri"/>
          <w:lang w:eastAsia="uk-UA"/>
        </w:rPr>
        <w:t xml:space="preserve">При виникненні бюджетних зобов'язань оплата за </w:t>
      </w:r>
      <w:r w:rsidR="001A2647" w:rsidRPr="00FB60A6">
        <w:rPr>
          <w:rFonts w:eastAsia="Calibri"/>
          <w:lang w:eastAsia="uk-UA"/>
        </w:rPr>
        <w:t xml:space="preserve">наданні послуги </w:t>
      </w:r>
      <w:r w:rsidR="00920D22" w:rsidRPr="00FB60A6">
        <w:rPr>
          <w:rFonts w:eastAsia="Calibri"/>
          <w:lang w:eastAsia="uk-UA"/>
        </w:rPr>
        <w:t>проводиться при наявності та в межах відповідних бюджетних асигнувань.</w:t>
      </w:r>
    </w:p>
    <w:p w:rsidR="00920D22" w:rsidRPr="00FB60A6" w:rsidRDefault="00920D22" w:rsidP="00920D22">
      <w:pPr>
        <w:shd w:val="clear" w:color="auto" w:fill="FFFFFF"/>
        <w:ind w:left="14" w:right="5" w:firstLine="553"/>
        <w:jc w:val="both"/>
      </w:pPr>
    </w:p>
    <w:p w:rsidR="009108A2" w:rsidRPr="00FB60A6" w:rsidRDefault="009108A2" w:rsidP="00A2253E">
      <w:pPr>
        <w:keepNext/>
        <w:keepLines/>
        <w:widowControl w:val="0"/>
        <w:tabs>
          <w:tab w:val="left" w:pos="3893"/>
        </w:tabs>
        <w:jc w:val="center"/>
        <w:rPr>
          <w:rFonts w:eastAsia="SimSun"/>
          <w:b/>
          <w:bCs/>
          <w:kern w:val="2"/>
          <w:lang w:eastAsia="hi-IN" w:bidi="hi-IN"/>
        </w:rPr>
      </w:pPr>
      <w:bookmarkStart w:id="5" w:name="bookmark1"/>
    </w:p>
    <w:p w:rsidR="00A2253E" w:rsidRPr="00FB60A6" w:rsidRDefault="00A2253E" w:rsidP="00A2253E">
      <w:pPr>
        <w:keepNext/>
        <w:keepLines/>
        <w:widowControl w:val="0"/>
        <w:tabs>
          <w:tab w:val="left" w:pos="3893"/>
        </w:tabs>
        <w:jc w:val="center"/>
        <w:rPr>
          <w:rFonts w:eastAsia="SimSun"/>
          <w:b/>
          <w:bCs/>
          <w:kern w:val="2"/>
          <w:lang w:eastAsia="hi-IN" w:bidi="hi-IN"/>
        </w:rPr>
      </w:pPr>
      <w:r w:rsidRPr="00FB60A6">
        <w:rPr>
          <w:rFonts w:eastAsia="SimSun"/>
          <w:b/>
          <w:bCs/>
          <w:kern w:val="2"/>
          <w:lang w:eastAsia="hi-IN" w:bidi="hi-IN"/>
        </w:rPr>
        <w:t xml:space="preserve">5. СТРОКИ </w:t>
      </w:r>
      <w:bookmarkEnd w:id="5"/>
      <w:r w:rsidRPr="00FB60A6">
        <w:rPr>
          <w:rFonts w:eastAsia="SimSun"/>
          <w:b/>
          <w:bCs/>
          <w:kern w:val="2"/>
          <w:lang w:eastAsia="hi-IN" w:bidi="hi-IN"/>
        </w:rPr>
        <w:t>НАДАННЯ ПОСЛУГ</w:t>
      </w:r>
    </w:p>
    <w:p w:rsidR="00A2253E" w:rsidRPr="00FB60A6"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FB60A6">
        <w:rPr>
          <w:rFonts w:eastAsia="SimSun"/>
          <w:kern w:val="2"/>
          <w:lang w:eastAsia="hi-IN" w:bidi="hi-IN"/>
        </w:rPr>
        <w:t xml:space="preserve">5.1. </w:t>
      </w:r>
      <w:r w:rsidR="00A2253E" w:rsidRPr="00FB60A6">
        <w:rPr>
          <w:rFonts w:eastAsia="SimSun"/>
          <w:kern w:val="2"/>
          <w:lang w:eastAsia="hi-IN" w:bidi="hi-IN"/>
        </w:rPr>
        <w:t xml:space="preserve">Виконавець </w:t>
      </w:r>
      <w:r w:rsidR="00A2253E" w:rsidRPr="00FB60A6">
        <w:rPr>
          <w:rFonts w:eastAsia="SimSun"/>
          <w:color w:val="000000"/>
          <w:kern w:val="2"/>
          <w:shd w:val="clear" w:color="auto" w:fill="FFFFFF"/>
          <w:lang w:eastAsia="hi-IN" w:bidi="hi-IN"/>
        </w:rPr>
        <w:t xml:space="preserve">розпочинає </w:t>
      </w:r>
      <w:r w:rsidR="00CF20E1" w:rsidRPr="00FB60A6">
        <w:rPr>
          <w:rFonts w:eastAsia="SimSun"/>
          <w:color w:val="000000"/>
          <w:kern w:val="2"/>
          <w:shd w:val="clear" w:color="auto" w:fill="FFFFFF"/>
          <w:lang w:eastAsia="hi-IN" w:bidi="hi-IN"/>
        </w:rPr>
        <w:t xml:space="preserve">надання послуг </w:t>
      </w:r>
      <w:r w:rsidR="00A2253E" w:rsidRPr="00FB60A6">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FB60A6"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FB60A6">
        <w:rPr>
          <w:rFonts w:eastAsia="SimSun"/>
          <w:kern w:val="2"/>
          <w:lang w:eastAsia="hi-IN" w:bidi="hi-IN"/>
        </w:rPr>
        <w:t>Строк надання послуг</w:t>
      </w:r>
      <w:r w:rsidR="009108A2" w:rsidRPr="00FB60A6">
        <w:rPr>
          <w:rFonts w:eastAsia="SimSun"/>
          <w:kern w:val="2"/>
          <w:lang w:eastAsia="hi-IN" w:bidi="hi-IN"/>
        </w:rPr>
        <w:t>:</w:t>
      </w:r>
      <w:r w:rsidR="00CF20E1" w:rsidRPr="00FB60A6">
        <w:rPr>
          <w:rFonts w:eastAsia="SimSun"/>
          <w:kern w:val="2"/>
          <w:lang w:eastAsia="hi-IN" w:bidi="hi-IN"/>
        </w:rPr>
        <w:t xml:space="preserve">  до 31 </w:t>
      </w:r>
      <w:r w:rsidR="00F850BB" w:rsidRPr="00FB60A6">
        <w:rPr>
          <w:rFonts w:eastAsia="SimSun"/>
          <w:bCs/>
          <w:kern w:val="2"/>
          <w:lang w:eastAsia="hi-IN" w:bidi="hi-IN"/>
        </w:rPr>
        <w:t>грудн</w:t>
      </w:r>
      <w:r w:rsidR="00CF20E1" w:rsidRPr="00FB60A6">
        <w:rPr>
          <w:rFonts w:eastAsia="SimSun"/>
          <w:bCs/>
          <w:kern w:val="2"/>
          <w:lang w:eastAsia="hi-IN" w:bidi="hi-IN"/>
        </w:rPr>
        <w:t>я</w:t>
      </w:r>
      <w:r w:rsidR="00F850BB" w:rsidRPr="00FB60A6">
        <w:rPr>
          <w:rFonts w:eastAsia="SimSun"/>
          <w:bCs/>
          <w:kern w:val="2"/>
          <w:lang w:eastAsia="hi-IN" w:bidi="hi-IN"/>
        </w:rPr>
        <w:t xml:space="preserve"> 202</w:t>
      </w:r>
      <w:r w:rsidR="006B1CEA" w:rsidRPr="00FB60A6">
        <w:rPr>
          <w:rFonts w:eastAsia="SimSun"/>
          <w:bCs/>
          <w:kern w:val="2"/>
          <w:lang w:eastAsia="hi-IN" w:bidi="hi-IN"/>
        </w:rPr>
        <w:t>3</w:t>
      </w:r>
      <w:r w:rsidR="00F850BB" w:rsidRPr="00FB60A6">
        <w:rPr>
          <w:rFonts w:eastAsia="SimSun"/>
          <w:bCs/>
          <w:kern w:val="2"/>
          <w:lang w:eastAsia="hi-IN" w:bidi="hi-IN"/>
        </w:rPr>
        <w:t>р</w:t>
      </w:r>
      <w:r w:rsidR="00CF20E1" w:rsidRPr="00FB60A6">
        <w:rPr>
          <w:rFonts w:eastAsia="SimSun"/>
          <w:bCs/>
          <w:kern w:val="2"/>
          <w:lang w:eastAsia="hi-IN" w:bidi="hi-IN"/>
        </w:rPr>
        <w:t>.</w:t>
      </w:r>
    </w:p>
    <w:p w:rsidR="00A2253E" w:rsidRPr="00FB60A6" w:rsidRDefault="00A2253E" w:rsidP="00A2253E">
      <w:pPr>
        <w:widowControl w:val="0"/>
        <w:numPr>
          <w:ilvl w:val="0"/>
          <w:numId w:val="17"/>
        </w:numPr>
        <w:tabs>
          <w:tab w:val="left" w:pos="465"/>
        </w:tabs>
        <w:ind w:left="0" w:firstLine="0"/>
        <w:jc w:val="both"/>
        <w:rPr>
          <w:rFonts w:eastAsia="SimSun"/>
          <w:kern w:val="2"/>
          <w:lang w:eastAsia="hi-IN" w:bidi="hi-IN"/>
        </w:rPr>
      </w:pPr>
      <w:r w:rsidRPr="00FB60A6">
        <w:rPr>
          <w:rFonts w:eastAsia="SimSun"/>
          <w:kern w:val="2"/>
          <w:lang w:eastAsia="hi-IN" w:bidi="hi-IN"/>
        </w:rPr>
        <w:t>Строки надання послуг можуть бути змінені з</w:t>
      </w:r>
      <w:r w:rsidR="006F32A0" w:rsidRPr="00FB60A6">
        <w:rPr>
          <w:rFonts w:eastAsia="SimSun"/>
          <w:kern w:val="2"/>
          <w:lang w:eastAsia="hi-IN" w:bidi="hi-IN"/>
        </w:rPr>
        <w:t xml:space="preserve"> внесенням відповідних змін у це</w:t>
      </w:r>
      <w:r w:rsidRPr="00FB60A6">
        <w:rPr>
          <w:rFonts w:eastAsia="SimSun"/>
          <w:kern w:val="2"/>
          <w:lang w:eastAsia="hi-IN" w:bidi="hi-IN"/>
        </w:rPr>
        <w:t>й Договір у разі:</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 виникнення обставин непереборної сили; </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 </w:t>
      </w:r>
      <w:r w:rsidRPr="00FB60A6">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6" w:name="bookmark2"/>
    </w:p>
    <w:p w:rsidR="00A2253E" w:rsidRPr="00FB60A6" w:rsidRDefault="00A2253E" w:rsidP="00A2253E">
      <w:pPr>
        <w:widowControl w:val="0"/>
        <w:jc w:val="both"/>
        <w:rPr>
          <w:rFonts w:eastAsia="SimSun"/>
          <w:kern w:val="2"/>
          <w:lang w:eastAsia="hi-IN" w:bidi="hi-IN"/>
        </w:rPr>
      </w:pPr>
    </w:p>
    <w:p w:rsidR="00A2253E" w:rsidRPr="00FB60A6" w:rsidRDefault="00A2253E" w:rsidP="00A2253E">
      <w:pPr>
        <w:widowControl w:val="0"/>
        <w:jc w:val="center"/>
        <w:rPr>
          <w:rFonts w:eastAsia="SimSun"/>
          <w:b/>
          <w:kern w:val="2"/>
          <w:lang w:eastAsia="hi-IN" w:bidi="hi-IN"/>
        </w:rPr>
      </w:pPr>
      <w:r w:rsidRPr="00FB60A6">
        <w:rPr>
          <w:rFonts w:eastAsia="SimSun"/>
          <w:b/>
          <w:kern w:val="2"/>
          <w:lang w:eastAsia="hi-IN" w:bidi="hi-IN"/>
        </w:rPr>
        <w:t>6. ПРАВА ТА ОБОВ’ЯЗКИ СТОРІН</w:t>
      </w:r>
      <w:bookmarkEnd w:id="6"/>
    </w:p>
    <w:p w:rsidR="00CF20E1" w:rsidRPr="00FB60A6" w:rsidRDefault="00CF20E1" w:rsidP="00CF20E1">
      <w:pPr>
        <w:keepNext/>
        <w:keepLines/>
        <w:widowControl w:val="0"/>
        <w:jc w:val="both"/>
        <w:rPr>
          <w:rFonts w:eastAsia="SimSun"/>
          <w:kern w:val="2"/>
          <w:lang w:eastAsia="hi-IN" w:bidi="hi-IN"/>
        </w:rPr>
      </w:pPr>
      <w:r w:rsidRPr="00FB60A6">
        <w:rPr>
          <w:rFonts w:eastAsia="SimSun"/>
          <w:kern w:val="2"/>
          <w:lang w:eastAsia="hi-IN" w:bidi="hi-IN"/>
        </w:rPr>
        <w:t>6.1. Виконавець зобов'язується: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6.1.3. здати закінчений поточний ремонт відповідно до умов цього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lastRenderedPageBreak/>
        <w:t>6.1.4. забезпечити на ділянці надання послуг дотримання правил охорони праці;</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FB60A6" w:rsidRDefault="00CF20E1" w:rsidP="00CF20E1">
      <w:pPr>
        <w:widowControl w:val="0"/>
        <w:jc w:val="both"/>
        <w:rPr>
          <w:rFonts w:eastAsia="SimSun"/>
          <w:kern w:val="2"/>
          <w:lang w:eastAsia="hi-IN" w:bidi="hi-IN"/>
        </w:rPr>
      </w:pPr>
      <w:r w:rsidRPr="00FB60A6">
        <w:rPr>
          <w:rFonts w:eastAsia="SimSun"/>
          <w:color w:val="000000"/>
          <w:spacing w:val="-10"/>
          <w:kern w:val="2"/>
          <w:lang w:eastAsia="ar-SA"/>
        </w:rPr>
        <w:t>6.1.11.</w:t>
      </w:r>
      <w:r w:rsidRPr="00FB60A6">
        <w:rPr>
          <w:rFonts w:eastAsia="SimSun"/>
          <w:kern w:val="2"/>
          <w:lang w:eastAsia="hi-IN" w:bidi="hi-IN"/>
        </w:rPr>
        <w:t xml:space="preserve"> своєчасно інформувати Замовника про хід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w:t>
      </w:r>
      <w:r w:rsidR="00084B3C" w:rsidRPr="00FB60A6">
        <w:rPr>
          <w:rFonts w:eastAsia="SimSun"/>
          <w:kern w:val="2"/>
          <w:lang w:eastAsia="hi-IN" w:bidi="hi-IN"/>
        </w:rPr>
        <w:t>3</w:t>
      </w:r>
      <w:r w:rsidRPr="00FB60A6">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w:t>
      </w:r>
      <w:r w:rsidR="00084B3C" w:rsidRPr="00FB60A6">
        <w:rPr>
          <w:rFonts w:eastAsia="SimSun"/>
          <w:kern w:val="2"/>
          <w:lang w:eastAsia="hi-IN" w:bidi="hi-IN"/>
        </w:rPr>
        <w:t>4</w:t>
      </w:r>
      <w:r w:rsidRPr="00FB60A6">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6.2. Виконавець має право:</w:t>
      </w:r>
    </w:p>
    <w:p w:rsidR="00CF20E1" w:rsidRPr="00FB60A6" w:rsidRDefault="00CF20E1" w:rsidP="00CF20E1">
      <w:pPr>
        <w:widowControl w:val="0"/>
        <w:jc w:val="both"/>
        <w:rPr>
          <w:rFonts w:eastAsia="SimSun"/>
          <w:kern w:val="2"/>
          <w:lang w:eastAsia="hi-IN" w:bidi="hi-IN"/>
        </w:rPr>
      </w:pPr>
      <w:r w:rsidRPr="00FB60A6">
        <w:rPr>
          <w:rFonts w:eastAsia="SimSun"/>
          <w:iCs/>
          <w:color w:val="000000"/>
          <w:spacing w:val="-10"/>
          <w:kern w:val="2"/>
          <w:lang w:eastAsia="ar-SA"/>
        </w:rPr>
        <w:t xml:space="preserve">6.2.1. </w:t>
      </w:r>
      <w:r w:rsidRPr="00FB60A6">
        <w:rPr>
          <w:rFonts w:eastAsia="SimSun"/>
          <w:kern w:val="2"/>
          <w:lang w:eastAsia="hi-IN" w:bidi="hi-IN"/>
        </w:rPr>
        <w:t>одержувати оплату за надані послуги в розмірах та в строки передбачені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6.2.2. вимагати від Замовника повного виконання зобов'язань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6.3.Замовник зобов’язується: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6.3.1. дотримуватися всіх зобов'язань, взятих на себе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6.3.3. приймати надані Виконавцем послуги згідно з документами визначеними п. 4.2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 Замовник має право:</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FB60A6" w:rsidRDefault="00CF20E1" w:rsidP="00CF20E1">
      <w:pPr>
        <w:widowControl w:val="0"/>
        <w:tabs>
          <w:tab w:val="left" w:pos="772"/>
        </w:tabs>
        <w:jc w:val="both"/>
        <w:rPr>
          <w:rFonts w:eastAsia="SimSun"/>
          <w:kern w:val="2"/>
          <w:lang w:eastAsia="hi-IN" w:bidi="hi-IN"/>
        </w:rPr>
      </w:pPr>
      <w:r w:rsidRPr="00FB60A6">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6.4.9. ознайомлюватись в будь-який час з виконавчою документацією Виконавця;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6.4.10</w:t>
      </w:r>
      <w:r w:rsidR="00164A11" w:rsidRPr="00FB60A6">
        <w:rPr>
          <w:rFonts w:eastAsia="SimSun"/>
          <w:kern w:val="2"/>
          <w:lang w:eastAsia="hi-IN" w:bidi="hi-IN"/>
        </w:rPr>
        <w:t>.</w:t>
      </w:r>
      <w:r w:rsidRPr="00FB60A6">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FB60A6" w:rsidRDefault="009108A2" w:rsidP="00A2253E">
      <w:pPr>
        <w:widowControl w:val="0"/>
        <w:jc w:val="center"/>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lastRenderedPageBreak/>
        <w:t>7. МАТЕРІАЛЬНО-ТЕХНІЧНЕ ЗАБЕЗПЕЧЕННЯ</w:t>
      </w:r>
    </w:p>
    <w:p w:rsidR="00A2253E" w:rsidRPr="00FB60A6" w:rsidRDefault="00A2253E" w:rsidP="009108A2">
      <w:pPr>
        <w:widowControl w:val="0"/>
        <w:jc w:val="both"/>
        <w:rPr>
          <w:rFonts w:eastAsia="SimSun"/>
          <w:kern w:val="2"/>
          <w:lang w:eastAsia="hi-IN" w:bidi="hi-IN"/>
        </w:rPr>
      </w:pPr>
      <w:r w:rsidRPr="00FB60A6">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FB60A6" w:rsidRDefault="00A2253E" w:rsidP="009108A2">
      <w:pPr>
        <w:widowControl w:val="0"/>
        <w:jc w:val="both"/>
        <w:rPr>
          <w:rFonts w:eastAsia="SimSun"/>
          <w:kern w:val="2"/>
          <w:lang w:eastAsia="hi-IN" w:bidi="hi-IN"/>
        </w:rPr>
      </w:pPr>
      <w:r w:rsidRPr="00FB60A6">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FB60A6" w:rsidRDefault="009108A2" w:rsidP="009108A2">
      <w:pPr>
        <w:widowControl w:val="0"/>
        <w:rPr>
          <w:rFonts w:eastAsia="SimSun"/>
          <w:b/>
          <w:bCs/>
          <w:kern w:val="2"/>
          <w:lang w:eastAsia="hi-IN" w:bidi="hi-IN"/>
        </w:rPr>
      </w:pPr>
    </w:p>
    <w:p w:rsidR="00A2253E" w:rsidRPr="00FB60A6" w:rsidRDefault="00CD4707" w:rsidP="009108A2">
      <w:pPr>
        <w:widowControl w:val="0"/>
        <w:jc w:val="center"/>
        <w:rPr>
          <w:rFonts w:eastAsia="SimSun"/>
          <w:b/>
          <w:bCs/>
          <w:kern w:val="2"/>
          <w:lang w:eastAsia="hi-IN" w:bidi="hi-IN"/>
        </w:rPr>
      </w:pPr>
      <w:r w:rsidRPr="00FB60A6">
        <w:rPr>
          <w:rFonts w:eastAsia="SimSun"/>
          <w:b/>
          <w:bCs/>
          <w:kern w:val="2"/>
          <w:lang w:eastAsia="hi-IN" w:bidi="hi-IN"/>
        </w:rPr>
        <w:t xml:space="preserve">8. </w:t>
      </w:r>
      <w:r w:rsidR="00A2253E" w:rsidRPr="00FB60A6">
        <w:rPr>
          <w:rFonts w:eastAsia="SimSun"/>
          <w:b/>
          <w:bCs/>
          <w:kern w:val="2"/>
          <w:lang w:eastAsia="hi-IN" w:bidi="hi-IN"/>
        </w:rPr>
        <w:t>ОРГАНІЗАЦІЯ НАДАННЯ ПОСЛУГ</w:t>
      </w:r>
    </w:p>
    <w:p w:rsidR="00A2253E" w:rsidRPr="00FB60A6" w:rsidRDefault="00A2253E" w:rsidP="00A2253E">
      <w:pPr>
        <w:widowControl w:val="0"/>
        <w:tabs>
          <w:tab w:val="left" w:pos="461"/>
        </w:tabs>
        <w:jc w:val="both"/>
        <w:rPr>
          <w:rFonts w:eastAsia="SimSun"/>
          <w:bCs/>
          <w:color w:val="000000"/>
          <w:kern w:val="2"/>
          <w:shd w:val="clear" w:color="auto" w:fill="FFFFFF"/>
          <w:lang w:eastAsia="hi-IN" w:bidi="hi-IN"/>
        </w:rPr>
      </w:pPr>
      <w:r w:rsidRPr="00FB60A6">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FB60A6">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FB60A6" w:rsidRDefault="00A2253E" w:rsidP="00A2253E">
      <w:pPr>
        <w:widowControl w:val="0"/>
        <w:tabs>
          <w:tab w:val="left" w:pos="414"/>
        </w:tabs>
        <w:jc w:val="both"/>
        <w:rPr>
          <w:rFonts w:eastAsia="SimSun"/>
          <w:kern w:val="2"/>
          <w:lang w:eastAsia="hi-IN" w:bidi="hi-IN"/>
        </w:rPr>
      </w:pPr>
      <w:r w:rsidRPr="00FB60A6">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FB60A6" w:rsidRDefault="00A2253E" w:rsidP="00A2253E">
      <w:pPr>
        <w:widowControl w:val="0"/>
        <w:tabs>
          <w:tab w:val="left" w:pos="425"/>
        </w:tabs>
        <w:jc w:val="both"/>
        <w:rPr>
          <w:rFonts w:eastAsia="SimSun"/>
          <w:bCs/>
          <w:color w:val="000000"/>
          <w:kern w:val="2"/>
          <w:shd w:val="clear" w:color="auto" w:fill="FFFFFF"/>
          <w:lang w:eastAsia="hi-IN" w:bidi="hi-IN"/>
        </w:rPr>
      </w:pPr>
      <w:r w:rsidRPr="00FB60A6">
        <w:rPr>
          <w:rFonts w:eastAsia="SimSun"/>
          <w:kern w:val="2"/>
          <w:lang w:eastAsia="hi-IN" w:bidi="hi-IN"/>
        </w:rPr>
        <w:t xml:space="preserve">8.4. Виконавець </w:t>
      </w:r>
      <w:r w:rsidRPr="00FB60A6">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FB60A6" w:rsidRDefault="00A2253E" w:rsidP="00A2253E">
      <w:pPr>
        <w:widowControl w:val="0"/>
        <w:tabs>
          <w:tab w:val="left" w:pos="414"/>
        </w:tabs>
        <w:jc w:val="both"/>
        <w:rPr>
          <w:rFonts w:eastAsia="SimSun"/>
          <w:kern w:val="2"/>
          <w:lang w:eastAsia="hi-IN" w:bidi="hi-IN"/>
        </w:rPr>
      </w:pPr>
      <w:r w:rsidRPr="00FB60A6">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FB60A6" w:rsidRDefault="009108A2" w:rsidP="00A2253E">
      <w:pPr>
        <w:widowControl w:val="0"/>
        <w:tabs>
          <w:tab w:val="left" w:pos="752"/>
        </w:tabs>
        <w:jc w:val="center"/>
        <w:rPr>
          <w:rFonts w:eastAsia="SimSun"/>
          <w:b/>
          <w:kern w:val="2"/>
          <w:lang w:eastAsia="hi-IN" w:bidi="hi-IN"/>
        </w:rPr>
      </w:pPr>
    </w:p>
    <w:p w:rsidR="00A2253E" w:rsidRPr="00FB60A6" w:rsidRDefault="00A2253E" w:rsidP="00A2253E">
      <w:pPr>
        <w:widowControl w:val="0"/>
        <w:tabs>
          <w:tab w:val="left" w:pos="752"/>
        </w:tabs>
        <w:jc w:val="center"/>
        <w:rPr>
          <w:rFonts w:eastAsia="SimSun"/>
          <w:b/>
          <w:kern w:val="2"/>
          <w:lang w:eastAsia="hi-IN" w:bidi="hi-IN"/>
        </w:rPr>
      </w:pPr>
      <w:r w:rsidRPr="00FB60A6">
        <w:rPr>
          <w:rFonts w:eastAsia="SimSun"/>
          <w:b/>
          <w:kern w:val="2"/>
          <w:lang w:eastAsia="hi-IN" w:bidi="hi-IN"/>
        </w:rPr>
        <w:t>9. ОРГАНІЗАЦІЙНО-ТЕХНОЛОГІЧНА ТА ВИКОНАВЧА ДОКУМЕНТАЦІЯ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10. РОБОЧА СИЛА</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FB60A6">
        <w:rPr>
          <w:rFonts w:eastAsia="SimSun"/>
          <w:iCs/>
          <w:color w:val="000000"/>
          <w:spacing w:val="-10"/>
          <w:kern w:val="2"/>
          <w:lang w:eastAsia="ar-SA"/>
        </w:rPr>
        <w:t>щодо</w:t>
      </w:r>
      <w:r w:rsidRPr="00FB60A6">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FB60A6" w:rsidRDefault="009108A2" w:rsidP="00A2253E">
      <w:pPr>
        <w:keepNext/>
        <w:keepLines/>
        <w:widowControl w:val="0"/>
        <w:jc w:val="center"/>
        <w:rPr>
          <w:rFonts w:eastAsia="SimSun"/>
          <w:b/>
          <w:bCs/>
          <w:kern w:val="2"/>
          <w:lang w:eastAsia="hi-IN" w:bidi="hi-IN"/>
        </w:rPr>
      </w:pPr>
      <w:bookmarkStart w:id="7" w:name="bookmark6"/>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11. ПРИЙМАННЯ-ПЕРЕДАЧА </w:t>
      </w:r>
      <w:bookmarkEnd w:id="7"/>
      <w:r w:rsidRPr="00FB60A6">
        <w:rPr>
          <w:rFonts w:eastAsia="SimSun"/>
          <w:b/>
          <w:bCs/>
          <w:kern w:val="2"/>
          <w:lang w:eastAsia="hi-IN" w:bidi="hi-IN"/>
        </w:rPr>
        <w:t>НАДАНИХ ПОСЛУГ</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FB60A6" w:rsidRDefault="00EA3227" w:rsidP="00A2253E">
      <w:pPr>
        <w:keepNext/>
        <w:keepLines/>
        <w:widowControl w:val="0"/>
        <w:jc w:val="center"/>
        <w:rPr>
          <w:rFonts w:eastAsia="SimSun"/>
          <w:b/>
          <w:bCs/>
          <w:kern w:val="2"/>
          <w:lang w:eastAsia="hi-IN" w:bidi="hi-IN"/>
        </w:rPr>
      </w:pPr>
      <w:bookmarkStart w:id="8" w:name="bookmark7"/>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12. ГАРАНТІЙНІ СТРОКИ</w:t>
      </w:r>
      <w:bookmarkEnd w:id="8"/>
    </w:p>
    <w:p w:rsidR="00A2253E" w:rsidRPr="00FB60A6" w:rsidRDefault="00A2253E" w:rsidP="00A2253E">
      <w:pPr>
        <w:widowControl w:val="0"/>
        <w:tabs>
          <w:tab w:val="left" w:pos="374"/>
        </w:tabs>
        <w:jc w:val="both"/>
        <w:rPr>
          <w:rFonts w:eastAsia="SimSun"/>
          <w:kern w:val="2"/>
          <w:lang w:eastAsia="hi-IN" w:bidi="hi-IN"/>
        </w:rPr>
      </w:pPr>
      <w:r w:rsidRPr="00FB60A6">
        <w:rPr>
          <w:rFonts w:eastAsia="SimSun"/>
          <w:kern w:val="2"/>
          <w:lang w:eastAsia="hi-IN" w:bidi="hi-IN"/>
        </w:rPr>
        <w:t xml:space="preserve">12.1. Гарантійний строк становить </w:t>
      </w:r>
      <w:r w:rsidR="00261BB7" w:rsidRPr="00FB60A6">
        <w:rPr>
          <w:rFonts w:eastAsia="SimSun"/>
          <w:kern w:val="2"/>
          <w:lang w:eastAsia="hi-IN" w:bidi="hi-IN"/>
        </w:rPr>
        <w:t>___</w:t>
      </w:r>
      <w:r w:rsidRPr="00FB60A6">
        <w:rPr>
          <w:rFonts w:eastAsia="SimSun"/>
          <w:kern w:val="2"/>
          <w:lang w:eastAsia="hi-IN" w:bidi="hi-IN"/>
        </w:rPr>
        <w:t>р</w:t>
      </w:r>
      <w:r w:rsidR="009108A2" w:rsidRPr="00FB60A6">
        <w:rPr>
          <w:rFonts w:eastAsia="SimSun"/>
          <w:kern w:val="2"/>
          <w:lang w:eastAsia="hi-IN" w:bidi="hi-IN"/>
        </w:rPr>
        <w:t>.</w:t>
      </w:r>
      <w:r w:rsidRPr="00FB60A6">
        <w:rPr>
          <w:rFonts w:eastAsia="SimSun"/>
          <w:kern w:val="2"/>
          <w:lang w:eastAsia="hi-IN" w:bidi="hi-IN"/>
        </w:rPr>
        <w:t xml:space="preserve"> з дня підписання Замовником Акта приймання виконаних будівельних робіт</w:t>
      </w:r>
      <w:r w:rsidR="00DC4F1B" w:rsidRPr="00FB60A6">
        <w:rPr>
          <w:rFonts w:eastAsia="SimSun"/>
          <w:kern w:val="2"/>
          <w:lang w:eastAsia="hi-IN" w:bidi="hi-IN"/>
        </w:rPr>
        <w:t xml:space="preserve"> ( послуг з поточного ремонту)</w:t>
      </w:r>
      <w:r w:rsidRPr="00FB60A6">
        <w:rPr>
          <w:rFonts w:eastAsia="SimSun"/>
          <w:kern w:val="2"/>
          <w:lang w:eastAsia="hi-IN" w:bidi="hi-IN"/>
        </w:rPr>
        <w:t xml:space="preserve"> по формі КБ-2.</w:t>
      </w:r>
    </w:p>
    <w:p w:rsidR="009108A2" w:rsidRPr="00FB60A6" w:rsidRDefault="009108A2" w:rsidP="00A2253E">
      <w:pPr>
        <w:keepNext/>
        <w:keepLines/>
        <w:widowControl w:val="0"/>
        <w:jc w:val="center"/>
        <w:rPr>
          <w:rFonts w:eastAsia="SimSun"/>
          <w:b/>
          <w:bCs/>
          <w:kern w:val="2"/>
          <w:lang w:eastAsia="hi-IN" w:bidi="hi-IN"/>
        </w:rPr>
      </w:pPr>
      <w:bookmarkStart w:id="9" w:name="bookmark8"/>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 13. ВІДПОВІДАЛЬНІСТЬ СТОРІН</w:t>
      </w:r>
      <w:bookmarkEnd w:id="9"/>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13.1. </w:t>
      </w:r>
      <w:r w:rsidRPr="00FB60A6">
        <w:rPr>
          <w:rFonts w:eastAsia="SimSun"/>
          <w:color w:val="000000"/>
          <w:kern w:val="2"/>
          <w:shd w:val="clear" w:color="auto" w:fill="FFFFFF"/>
          <w:lang w:eastAsia="hi-IN" w:bidi="hi-IN"/>
        </w:rPr>
        <w:t xml:space="preserve">У разі невиконання або неналежного виконання своїх зобов'язань за Договором Сторони </w:t>
      </w:r>
      <w:r w:rsidRPr="00FB60A6">
        <w:rPr>
          <w:rFonts w:eastAsia="SimSun"/>
          <w:color w:val="000000"/>
          <w:kern w:val="2"/>
          <w:shd w:val="clear" w:color="auto" w:fill="FFFFFF"/>
          <w:lang w:eastAsia="hi-IN" w:bidi="hi-IN"/>
        </w:rPr>
        <w:lastRenderedPageBreak/>
        <w:t>несуть відповідальність, передбачену чинним законодавством та цим Договором.</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13.2. </w:t>
      </w:r>
      <w:r w:rsidRPr="00FB60A6">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13.3. </w:t>
      </w:r>
      <w:r w:rsidRPr="00FB60A6">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sidRPr="00FB60A6">
        <w:rPr>
          <w:rFonts w:eastAsia="SimSun"/>
          <w:color w:val="000000"/>
          <w:kern w:val="2"/>
          <w:shd w:val="clear" w:color="auto" w:fill="FFFFFF"/>
          <w:lang w:eastAsia="hi-IN" w:bidi="hi-IN"/>
        </w:rPr>
        <w:t xml:space="preserve">наданих послуг </w:t>
      </w:r>
      <w:r w:rsidRPr="00FB60A6">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13.4. </w:t>
      </w:r>
      <w:r w:rsidRPr="00FB60A6">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FB60A6" w:rsidRDefault="00A2253E" w:rsidP="00A2253E">
      <w:pPr>
        <w:widowControl w:val="0"/>
        <w:jc w:val="both"/>
        <w:rPr>
          <w:rFonts w:eastAsia="SimSun"/>
          <w:kern w:val="2"/>
          <w:lang w:eastAsia="hi-IN" w:bidi="hi-IN"/>
        </w:rPr>
      </w:pPr>
      <w:r w:rsidRPr="00FB60A6">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FB60A6">
        <w:rPr>
          <w:rFonts w:eastAsia="SimSun"/>
          <w:kern w:val="2"/>
          <w:lang w:eastAsia="hi-IN" w:bidi="hi-IN"/>
        </w:rPr>
        <w:t>Сторони несуть відповідальність згідно вимог чинного законодавства України.</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14. </w:t>
      </w:r>
      <w:bookmarkStart w:id="10" w:name="bookmark9"/>
      <w:r w:rsidRPr="00FB60A6">
        <w:rPr>
          <w:rFonts w:eastAsia="SimSun"/>
          <w:b/>
          <w:bCs/>
          <w:kern w:val="2"/>
          <w:lang w:eastAsia="hi-IN" w:bidi="hi-IN"/>
        </w:rPr>
        <w:t>ОБСТАВИНИ НЕПЕРЕБОРНОЇ СИЛИ</w:t>
      </w:r>
      <w:bookmarkEnd w:id="10"/>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FB60A6" w:rsidRDefault="009108A2" w:rsidP="00A2253E">
      <w:pPr>
        <w:widowControl w:val="0"/>
        <w:jc w:val="center"/>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15. ПРИЗУПИНЕННЯ НАДАННЯ ПОСЛУГ, ВІДМОВА І РОЗІРВАННЯ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15.4 Замовник може призупинити надання послуг чи розірвати цей Договір за таких обставин:</w:t>
      </w:r>
    </w:p>
    <w:p w:rsidR="00A2253E" w:rsidRPr="00FB60A6" w:rsidRDefault="00FF3AE0" w:rsidP="00FF3AE0">
      <w:pPr>
        <w:widowControl w:val="0"/>
        <w:tabs>
          <w:tab w:val="left" w:pos="243"/>
        </w:tabs>
        <w:jc w:val="both"/>
        <w:rPr>
          <w:rFonts w:eastAsia="SimSun"/>
          <w:kern w:val="2"/>
          <w:lang w:eastAsia="hi-IN" w:bidi="hi-IN"/>
        </w:rPr>
      </w:pPr>
      <w:r w:rsidRPr="00FB60A6">
        <w:rPr>
          <w:rFonts w:eastAsia="SimSun"/>
          <w:kern w:val="2"/>
          <w:lang w:eastAsia="hi-IN" w:bidi="hi-IN"/>
        </w:rPr>
        <w:t xml:space="preserve">- </w:t>
      </w:r>
      <w:r w:rsidR="00A2253E" w:rsidRPr="00FB60A6">
        <w:rPr>
          <w:rFonts w:eastAsia="SimSun"/>
          <w:kern w:val="2"/>
          <w:lang w:eastAsia="hi-IN" w:bidi="hi-IN"/>
        </w:rPr>
        <w:t>невиконання Виконавцем зобов'язань за цим Договором;</w:t>
      </w:r>
    </w:p>
    <w:p w:rsidR="00A2253E" w:rsidRPr="00FB60A6" w:rsidRDefault="00A2253E" w:rsidP="00A2253E">
      <w:pPr>
        <w:widowControl w:val="0"/>
        <w:tabs>
          <w:tab w:val="left" w:pos="8556"/>
        </w:tabs>
        <w:jc w:val="both"/>
        <w:rPr>
          <w:rFonts w:eastAsia="SimSun"/>
          <w:kern w:val="2"/>
          <w:lang w:eastAsia="hi-IN" w:bidi="hi-IN"/>
        </w:rPr>
      </w:pPr>
      <w:r w:rsidRPr="00FB60A6">
        <w:rPr>
          <w:rFonts w:eastAsia="SimSun"/>
          <w:kern w:val="2"/>
          <w:lang w:eastAsia="hi-IN" w:bidi="hi-IN"/>
        </w:rPr>
        <w:t xml:space="preserve">- порушення Виконавцем вимог нормативно-правових актів, які регулюють зазначені </w:t>
      </w:r>
      <w:r w:rsidRPr="00FB60A6">
        <w:rPr>
          <w:rFonts w:eastAsia="SimSun"/>
          <w:kern w:val="2"/>
          <w:lang w:eastAsia="hi-IN" w:bidi="hi-IN"/>
        </w:rPr>
        <w:lastRenderedPageBreak/>
        <w:t>правовідносини</w:t>
      </w:r>
      <w:r w:rsidR="00FF3AE0" w:rsidRPr="00FB60A6">
        <w:rPr>
          <w:rFonts w:eastAsia="SimSun"/>
          <w:kern w:val="2"/>
          <w:lang w:eastAsia="hi-IN" w:bidi="hi-IN"/>
        </w:rPr>
        <w:t>.</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16. </w:t>
      </w:r>
      <w:bookmarkStart w:id="11" w:name="bookmark10"/>
      <w:r w:rsidRPr="00FB60A6">
        <w:rPr>
          <w:rFonts w:eastAsia="SimSun"/>
          <w:b/>
          <w:bCs/>
          <w:kern w:val="2"/>
          <w:lang w:eastAsia="hi-IN" w:bidi="hi-IN"/>
        </w:rPr>
        <w:t>ВИРІШЕННЯ СПОРІВ</w:t>
      </w:r>
      <w:bookmarkEnd w:id="11"/>
    </w:p>
    <w:p w:rsidR="00302FA8"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16.1. </w:t>
      </w:r>
      <w:r w:rsidR="00A2253E" w:rsidRPr="00FB60A6">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16.2. </w:t>
      </w:r>
      <w:r w:rsidR="00A2253E" w:rsidRPr="00FB60A6">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FB60A6" w:rsidRDefault="009108A2" w:rsidP="00A2253E">
      <w:pPr>
        <w:keepNext/>
        <w:keepLines/>
        <w:widowControl w:val="0"/>
        <w:jc w:val="center"/>
        <w:rPr>
          <w:rFonts w:eastAsia="SimSun"/>
          <w:b/>
          <w:bCs/>
          <w:kern w:val="2"/>
          <w:lang w:eastAsia="hi-IN" w:bidi="hi-IN"/>
        </w:rPr>
      </w:pPr>
      <w:bookmarkStart w:id="12" w:name="bookmark11"/>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17. СТРОК ДІЇ ДОГОВОРУ</w:t>
      </w:r>
      <w:bookmarkEnd w:id="12"/>
    </w:p>
    <w:p w:rsidR="00A2253E"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17.1. </w:t>
      </w:r>
      <w:r w:rsidR="00A2253E" w:rsidRPr="00FB60A6">
        <w:rPr>
          <w:rFonts w:eastAsia="SimSun"/>
          <w:kern w:val="2"/>
          <w:lang w:eastAsia="hi-IN" w:bidi="hi-IN"/>
        </w:rPr>
        <w:t xml:space="preserve">Договір набирає чинності з дати підписання його Сторонами і діє </w:t>
      </w:r>
      <w:r w:rsidR="009108A2" w:rsidRPr="00FB60A6">
        <w:rPr>
          <w:rFonts w:eastAsia="SimSun"/>
          <w:kern w:val="2"/>
          <w:lang w:eastAsia="hi-IN" w:bidi="hi-IN"/>
        </w:rPr>
        <w:t>до 31.12.</w:t>
      </w:r>
      <w:r w:rsidR="00EA3227" w:rsidRPr="00FB60A6">
        <w:rPr>
          <w:rFonts w:eastAsia="SimSun"/>
          <w:kern w:val="2"/>
          <w:lang w:eastAsia="hi-IN" w:bidi="hi-IN"/>
        </w:rPr>
        <w:t>202</w:t>
      </w:r>
      <w:r w:rsidR="006B1CEA" w:rsidRPr="00FB60A6">
        <w:rPr>
          <w:rFonts w:eastAsia="SimSun"/>
          <w:kern w:val="2"/>
          <w:lang w:eastAsia="hi-IN" w:bidi="hi-IN"/>
        </w:rPr>
        <w:t>3</w:t>
      </w:r>
      <w:r w:rsidR="009108A2" w:rsidRPr="00FB60A6">
        <w:rPr>
          <w:rFonts w:eastAsia="SimSun"/>
          <w:kern w:val="2"/>
          <w:lang w:eastAsia="hi-IN" w:bidi="hi-IN"/>
        </w:rPr>
        <w:t xml:space="preserve"> р. або до повного виконання сторонами договірних зобов’язань</w:t>
      </w:r>
      <w:r w:rsidR="00A2253E" w:rsidRPr="00FB60A6">
        <w:rPr>
          <w:rFonts w:eastAsia="SimSun"/>
          <w:kern w:val="2"/>
          <w:lang w:eastAsia="hi-IN" w:bidi="hi-IN"/>
        </w:rPr>
        <w:t>.</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18. </w:t>
      </w:r>
      <w:bookmarkStart w:id="13" w:name="bookmark12"/>
      <w:r w:rsidRPr="00FB60A6">
        <w:rPr>
          <w:rFonts w:eastAsia="SimSun"/>
          <w:b/>
          <w:bCs/>
          <w:kern w:val="2"/>
          <w:lang w:eastAsia="hi-IN" w:bidi="hi-IN"/>
        </w:rPr>
        <w:t>ІНШІ УМОВИ</w:t>
      </w:r>
      <w:bookmarkEnd w:id="13"/>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FB60A6" w:rsidRDefault="00AB1C7B" w:rsidP="00302FA8">
      <w:pPr>
        <w:shd w:val="clear" w:color="auto" w:fill="FFFFFF"/>
        <w:tabs>
          <w:tab w:val="center" w:pos="4808"/>
          <w:tab w:val="left" w:pos="5850"/>
        </w:tabs>
        <w:ind w:firstLine="720"/>
        <w:contextualSpacing/>
        <w:jc w:val="both"/>
      </w:pPr>
      <w:r w:rsidRPr="00FB60A6">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B60A6" w:rsidRDefault="00FB60A6" w:rsidP="00FB60A6">
      <w:pPr>
        <w:widowControl w:val="0"/>
        <w:tabs>
          <w:tab w:val="left" w:pos="570"/>
        </w:tabs>
        <w:jc w:val="both"/>
      </w:pPr>
      <w:r>
        <w:t>1) зменшення обсягів закупівлі, зокрема з урахуванням фактичного обсягу видатків замовника;</w:t>
      </w:r>
    </w:p>
    <w:p w:rsidR="00FB60A6" w:rsidRDefault="00FB60A6" w:rsidP="00FB60A6">
      <w:pPr>
        <w:widowControl w:val="0"/>
        <w:tabs>
          <w:tab w:val="left" w:pos="570"/>
        </w:tabs>
        <w:jc w:val="both"/>
      </w:pPr>
      <w:r>
        <w:t>2) покращення якості предмета закупівлі за умови, що таке покращення не призведе до збільшення суми, визначеної в договорі про закупівлю;</w:t>
      </w:r>
    </w:p>
    <w:p w:rsidR="00FB60A6" w:rsidRDefault="00FB60A6" w:rsidP="00FB60A6">
      <w:pPr>
        <w:widowControl w:val="0"/>
        <w:tabs>
          <w:tab w:val="left" w:pos="570"/>
        </w:tabs>
        <w:jc w:val="both"/>
      </w:pPr>
      <w: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60A6" w:rsidRDefault="00FB60A6" w:rsidP="00FB60A6">
      <w:pPr>
        <w:widowControl w:val="0"/>
        <w:tabs>
          <w:tab w:val="left" w:pos="570"/>
        </w:tabs>
        <w:jc w:val="both"/>
      </w:pPr>
      <w:r>
        <w:t>4) погодження зміни ціни в договорі про закупівлю в бік зменшення (без зміни кількості (обсягу) та якості товарів, робіт і послуг);</w:t>
      </w:r>
    </w:p>
    <w:p w:rsidR="00FB60A6" w:rsidRDefault="00FB60A6" w:rsidP="00FB60A6">
      <w:pPr>
        <w:widowControl w:val="0"/>
        <w:tabs>
          <w:tab w:val="left" w:pos="570"/>
        </w:tabs>
        <w:jc w:val="both"/>
      </w:pPr>
      <w: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253E" w:rsidRPr="00FB60A6" w:rsidRDefault="00A2253E" w:rsidP="00FB60A6">
      <w:pPr>
        <w:widowControl w:val="0"/>
        <w:tabs>
          <w:tab w:val="left" w:pos="570"/>
        </w:tabs>
        <w:jc w:val="both"/>
        <w:rPr>
          <w:rFonts w:eastAsia="SimSun"/>
          <w:kern w:val="2"/>
          <w:lang w:eastAsia="hi-IN" w:bidi="hi-IN"/>
        </w:rPr>
      </w:pPr>
      <w:r w:rsidRPr="00FB60A6">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18.3.У випадках, не передбачених цим Договором, Сторони керуються законодавством України.</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FB60A6" w:rsidRDefault="00CD4707" w:rsidP="00A2253E">
      <w:pPr>
        <w:widowControl w:val="0"/>
        <w:tabs>
          <w:tab w:val="left" w:pos="570"/>
        </w:tabs>
        <w:jc w:val="both"/>
        <w:rPr>
          <w:rFonts w:eastAsia="SimSun"/>
          <w:kern w:val="2"/>
          <w:lang w:eastAsia="hi-IN" w:bidi="hi-IN"/>
        </w:rPr>
      </w:pPr>
    </w:p>
    <w:p w:rsidR="00A2253E" w:rsidRPr="00FB60A6" w:rsidRDefault="00EA3227" w:rsidP="00A2253E">
      <w:pPr>
        <w:keepNext/>
        <w:keepLines/>
        <w:widowControl w:val="0"/>
        <w:jc w:val="center"/>
        <w:rPr>
          <w:rFonts w:eastAsia="SimSun"/>
          <w:b/>
          <w:bCs/>
          <w:kern w:val="2"/>
          <w:lang w:eastAsia="hi-IN" w:bidi="hi-IN"/>
        </w:rPr>
      </w:pPr>
      <w:r w:rsidRPr="00FB60A6">
        <w:rPr>
          <w:rFonts w:eastAsia="SimSun"/>
          <w:b/>
          <w:bCs/>
          <w:kern w:val="2"/>
          <w:lang w:eastAsia="hi-IN" w:bidi="hi-IN"/>
        </w:rPr>
        <w:t>19</w:t>
      </w:r>
      <w:r w:rsidR="00A2253E" w:rsidRPr="00FB60A6">
        <w:rPr>
          <w:rFonts w:eastAsia="SimSun"/>
          <w:b/>
          <w:bCs/>
          <w:kern w:val="2"/>
          <w:lang w:eastAsia="hi-IN" w:bidi="hi-IN"/>
        </w:rPr>
        <w:t xml:space="preserve">. </w:t>
      </w:r>
      <w:bookmarkStart w:id="14" w:name="bookmark13"/>
      <w:r w:rsidR="00A2253E" w:rsidRPr="00FB60A6">
        <w:rPr>
          <w:rFonts w:eastAsia="SimSun"/>
          <w:b/>
          <w:bCs/>
          <w:kern w:val="2"/>
          <w:lang w:eastAsia="hi-IN" w:bidi="hi-IN"/>
        </w:rPr>
        <w:t>ДОДАТКИ ДО ДОГОВОРУ</w:t>
      </w:r>
      <w:bookmarkEnd w:id="14"/>
    </w:p>
    <w:p w:rsidR="008C543B" w:rsidRPr="00FB60A6" w:rsidRDefault="00EA3227" w:rsidP="008C543B">
      <w:pPr>
        <w:widowControl w:val="0"/>
        <w:jc w:val="both"/>
      </w:pPr>
      <w:r w:rsidRPr="00FB60A6">
        <w:rPr>
          <w:rFonts w:eastAsia="SimSun"/>
          <w:kern w:val="2"/>
          <w:lang w:eastAsia="hi-IN" w:bidi="hi-IN"/>
        </w:rPr>
        <w:t>19</w:t>
      </w:r>
      <w:r w:rsidR="00A2253E" w:rsidRPr="00FB60A6">
        <w:rPr>
          <w:rFonts w:eastAsia="SimSun"/>
          <w:kern w:val="2"/>
          <w:lang w:eastAsia="hi-IN" w:bidi="hi-IN"/>
        </w:rPr>
        <w:t xml:space="preserve">.1 </w:t>
      </w:r>
      <w:r w:rsidR="008C543B" w:rsidRPr="00FB60A6">
        <w:t>Даний Договір включає в себе Додатки, які складають його невід’ємну частину:</w:t>
      </w:r>
    </w:p>
    <w:p w:rsidR="00A2253E" w:rsidRPr="00FB60A6" w:rsidRDefault="00EA3227" w:rsidP="008C543B">
      <w:pPr>
        <w:keepNext/>
        <w:keepLines/>
        <w:widowControl w:val="0"/>
        <w:rPr>
          <w:rFonts w:eastAsia="SimSun"/>
          <w:kern w:val="2"/>
          <w:lang w:eastAsia="hi-IN" w:bidi="hi-IN"/>
        </w:rPr>
      </w:pPr>
      <w:r w:rsidRPr="00FB60A6">
        <w:rPr>
          <w:rFonts w:eastAsia="SimSun"/>
          <w:kern w:val="2"/>
          <w:lang w:eastAsia="hi-IN" w:bidi="hi-IN"/>
        </w:rPr>
        <w:t>19</w:t>
      </w:r>
      <w:r w:rsidR="00A2253E" w:rsidRPr="00FB60A6">
        <w:rPr>
          <w:rFonts w:eastAsia="SimSun"/>
          <w:kern w:val="2"/>
          <w:lang w:eastAsia="hi-IN" w:bidi="hi-IN"/>
        </w:rPr>
        <w:t>.</w:t>
      </w:r>
      <w:r w:rsidR="00CD4707" w:rsidRPr="00FB60A6">
        <w:rPr>
          <w:rFonts w:eastAsia="SimSun"/>
          <w:kern w:val="2"/>
          <w:lang w:eastAsia="hi-IN" w:bidi="hi-IN"/>
        </w:rPr>
        <w:t>1</w:t>
      </w:r>
      <w:r w:rsidR="00A2253E" w:rsidRPr="00FB60A6">
        <w:rPr>
          <w:rFonts w:eastAsia="SimSun"/>
          <w:kern w:val="2"/>
          <w:lang w:eastAsia="hi-IN" w:bidi="hi-IN"/>
        </w:rPr>
        <w:t>.</w:t>
      </w:r>
      <w:r w:rsidR="00CD4707" w:rsidRPr="00FB60A6">
        <w:rPr>
          <w:rFonts w:eastAsia="SimSun"/>
          <w:kern w:val="2"/>
          <w:lang w:eastAsia="hi-IN" w:bidi="hi-IN"/>
        </w:rPr>
        <w:t>1.</w:t>
      </w:r>
      <w:r w:rsidR="00EE5A75" w:rsidRPr="00FB60A6">
        <w:rPr>
          <w:bCs/>
        </w:rPr>
        <w:t>Додаток 1. Д</w:t>
      </w:r>
      <w:r w:rsidR="008C543B" w:rsidRPr="00FB60A6">
        <w:rPr>
          <w:bCs/>
        </w:rPr>
        <w:t>ог</w:t>
      </w:r>
      <w:r w:rsidR="00EE5A75" w:rsidRPr="00FB60A6">
        <w:t>овірна ціна</w:t>
      </w:r>
      <w:r w:rsidR="008C543B" w:rsidRPr="00FB60A6">
        <w:t>.</w:t>
      </w:r>
    </w:p>
    <w:p w:rsidR="00A2253E" w:rsidRPr="00FB60A6" w:rsidRDefault="00EA3227" w:rsidP="00A2253E">
      <w:pPr>
        <w:widowControl w:val="0"/>
        <w:rPr>
          <w:rFonts w:eastAsia="SimSun"/>
          <w:kern w:val="2"/>
          <w:lang w:eastAsia="hi-IN" w:bidi="hi-IN"/>
        </w:rPr>
      </w:pPr>
      <w:r w:rsidRPr="00FB60A6">
        <w:rPr>
          <w:rFonts w:eastAsia="SimSun"/>
          <w:kern w:val="2"/>
          <w:lang w:eastAsia="hi-IN" w:bidi="hi-IN"/>
        </w:rPr>
        <w:t>19</w:t>
      </w:r>
      <w:r w:rsidR="00A2253E" w:rsidRPr="00FB60A6">
        <w:rPr>
          <w:rFonts w:eastAsia="SimSun"/>
          <w:kern w:val="2"/>
          <w:lang w:eastAsia="hi-IN" w:bidi="hi-IN"/>
        </w:rPr>
        <w:t>.1.</w:t>
      </w:r>
      <w:r w:rsidR="00CD4707" w:rsidRPr="00FB60A6">
        <w:rPr>
          <w:rFonts w:eastAsia="SimSun"/>
          <w:kern w:val="2"/>
          <w:lang w:eastAsia="hi-IN" w:bidi="hi-IN"/>
        </w:rPr>
        <w:t>2</w:t>
      </w:r>
      <w:r w:rsidR="00A2253E" w:rsidRPr="00FB60A6">
        <w:rPr>
          <w:rFonts w:eastAsia="SimSun"/>
          <w:kern w:val="2"/>
          <w:lang w:eastAsia="hi-IN" w:bidi="hi-IN"/>
        </w:rPr>
        <w:t xml:space="preserve">. </w:t>
      </w:r>
      <w:r w:rsidR="008C543B" w:rsidRPr="00FB60A6">
        <w:rPr>
          <w:bCs/>
        </w:rPr>
        <w:t xml:space="preserve">Додаток 2. </w:t>
      </w:r>
      <w:r w:rsidR="008C543B" w:rsidRPr="00FB60A6">
        <w:t>Календарний графік</w:t>
      </w:r>
      <w:r w:rsidR="00A2253E" w:rsidRPr="00FB60A6">
        <w:rPr>
          <w:rFonts w:eastAsia="SimSun"/>
          <w:kern w:val="2"/>
          <w:lang w:eastAsia="hi-IN" w:bidi="hi-IN"/>
        </w:rPr>
        <w:t xml:space="preserve">. </w:t>
      </w:r>
    </w:p>
    <w:p w:rsidR="008C543B" w:rsidRPr="00FB60A6" w:rsidRDefault="008C543B" w:rsidP="008C543B">
      <w:pPr>
        <w:ind w:firstLine="708"/>
        <w:jc w:val="both"/>
      </w:pPr>
      <w:bookmarkStart w:id="15" w:name="bookmark14"/>
    </w:p>
    <w:p w:rsidR="008C543B" w:rsidRPr="00FB60A6" w:rsidRDefault="008C543B" w:rsidP="00BE5729">
      <w:pPr>
        <w:widowControl w:val="0"/>
        <w:rPr>
          <w:rFonts w:eastAsia="SimSun"/>
          <w:kern w:val="2"/>
          <w:lang w:eastAsia="hi-IN" w:bidi="hi-IN"/>
        </w:rPr>
      </w:pPr>
    </w:p>
    <w:p w:rsidR="00A2253E" w:rsidRPr="00FB60A6" w:rsidRDefault="00EA3227" w:rsidP="00BE5729">
      <w:pPr>
        <w:widowControl w:val="0"/>
        <w:jc w:val="center"/>
        <w:rPr>
          <w:rFonts w:eastAsia="SimSun"/>
          <w:b/>
          <w:bCs/>
          <w:kern w:val="2"/>
          <w:lang w:eastAsia="hi-IN" w:bidi="hi-IN"/>
        </w:rPr>
      </w:pPr>
      <w:r w:rsidRPr="00FB60A6">
        <w:rPr>
          <w:rFonts w:eastAsia="SimSun"/>
          <w:b/>
          <w:bCs/>
          <w:kern w:val="2"/>
          <w:lang w:eastAsia="hi-IN" w:bidi="hi-IN"/>
        </w:rPr>
        <w:lastRenderedPageBreak/>
        <w:t xml:space="preserve">20. </w:t>
      </w:r>
      <w:r w:rsidR="00A2253E" w:rsidRPr="00FB60A6">
        <w:rPr>
          <w:rFonts w:eastAsia="SimSun"/>
          <w:b/>
          <w:bCs/>
          <w:kern w:val="2"/>
          <w:lang w:eastAsia="hi-IN" w:bidi="hi-IN"/>
        </w:rPr>
        <w:t>РЕКВІЗИТИ ТА ПІДПИСИ СТОРІН</w:t>
      </w:r>
      <w:bookmarkEnd w:id="15"/>
    </w:p>
    <w:p w:rsidR="00A2253E" w:rsidRPr="00FB60A6"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FB60A6" w:rsidTr="00CE5974">
        <w:trPr>
          <w:trHeight w:val="556"/>
        </w:trPr>
        <w:tc>
          <w:tcPr>
            <w:tcW w:w="5070" w:type="dxa"/>
          </w:tcPr>
          <w:p w:rsidR="00751CE8" w:rsidRPr="00FB60A6" w:rsidRDefault="00751CE8" w:rsidP="00751CE8">
            <w:pPr>
              <w:suppressAutoHyphens w:val="0"/>
              <w:spacing w:line="20" w:lineRule="atLeast"/>
              <w:rPr>
                <w:lang w:eastAsia="ru-RU"/>
              </w:rPr>
            </w:pPr>
            <w:r w:rsidRPr="00FB60A6">
              <w:rPr>
                <w:b/>
                <w:lang w:eastAsia="ru-RU"/>
              </w:rPr>
              <w:t xml:space="preserve">ЗАМОВНИК :                                                                      </w:t>
            </w:r>
            <w:r w:rsidRPr="00FB60A6">
              <w:rPr>
                <w:lang w:eastAsia="ru-RU"/>
              </w:rPr>
              <w:t>Управління  ЖКГ Стрийської   міської</w:t>
            </w:r>
          </w:p>
          <w:p w:rsidR="00751CE8" w:rsidRPr="00FB60A6" w:rsidRDefault="00751CE8" w:rsidP="00751CE8">
            <w:pPr>
              <w:suppressAutoHyphens w:val="0"/>
              <w:spacing w:line="20" w:lineRule="atLeast"/>
              <w:rPr>
                <w:b/>
                <w:bCs/>
                <w:i/>
                <w:iCs/>
                <w:u w:val="single"/>
                <w:lang w:eastAsia="ru-RU"/>
              </w:rPr>
            </w:pPr>
            <w:r w:rsidRPr="00FB60A6">
              <w:rPr>
                <w:lang w:eastAsia="ru-RU"/>
              </w:rPr>
              <w:t>ради Стрийського району Львівської області</w:t>
            </w:r>
          </w:p>
          <w:p w:rsidR="00751CE8" w:rsidRPr="00FB60A6" w:rsidRDefault="00751CE8" w:rsidP="00751CE8">
            <w:pPr>
              <w:suppressAutoHyphens w:val="0"/>
              <w:spacing w:line="20" w:lineRule="atLeast"/>
              <w:rPr>
                <w:lang w:eastAsia="ru-RU"/>
              </w:rPr>
            </w:pPr>
            <w:r w:rsidRPr="00FB60A6">
              <w:rPr>
                <w:lang w:eastAsia="ru-RU"/>
              </w:rPr>
              <w:t>82400, Львівська обл.</w:t>
            </w:r>
          </w:p>
          <w:p w:rsidR="00751CE8" w:rsidRPr="00FB60A6" w:rsidRDefault="00751CE8" w:rsidP="00751CE8">
            <w:pPr>
              <w:suppressAutoHyphens w:val="0"/>
              <w:spacing w:line="20" w:lineRule="atLeast"/>
              <w:rPr>
                <w:lang w:eastAsia="ru-RU"/>
              </w:rPr>
            </w:pPr>
            <w:r w:rsidRPr="00FB60A6">
              <w:rPr>
                <w:lang w:eastAsia="ru-RU"/>
              </w:rPr>
              <w:t>м. Стрий,вул. Шевченка,71</w:t>
            </w:r>
          </w:p>
          <w:p w:rsidR="00751CE8" w:rsidRPr="00FB60A6" w:rsidRDefault="00751CE8" w:rsidP="00751CE8">
            <w:pPr>
              <w:suppressAutoHyphens w:val="0"/>
              <w:spacing w:line="20" w:lineRule="atLeast"/>
              <w:rPr>
                <w:lang w:eastAsia="ru-RU"/>
              </w:rPr>
            </w:pPr>
            <w:r w:rsidRPr="00FB60A6">
              <w:rPr>
                <w:bCs/>
                <w:lang w:eastAsia="ar-SA"/>
              </w:rPr>
              <w:t>Код ЄДРПОУ 43971810</w:t>
            </w:r>
          </w:p>
          <w:p w:rsidR="00751CE8" w:rsidRPr="00FB60A6" w:rsidRDefault="00751CE8" w:rsidP="00751CE8">
            <w:pPr>
              <w:suppressAutoHyphens w:val="0"/>
              <w:spacing w:line="20" w:lineRule="atLeast"/>
              <w:rPr>
                <w:lang w:eastAsia="ru-RU"/>
              </w:rPr>
            </w:pPr>
            <w:r w:rsidRPr="00FB60A6">
              <w:rPr>
                <w:lang w:eastAsia="ru-RU"/>
              </w:rPr>
              <w:t xml:space="preserve">р/р UA168201720344260003000178907                   </w:t>
            </w:r>
          </w:p>
          <w:p w:rsidR="00751CE8" w:rsidRPr="00FB60A6" w:rsidRDefault="00751CE8" w:rsidP="00751CE8">
            <w:pPr>
              <w:suppressAutoHyphens w:val="0"/>
              <w:spacing w:line="20" w:lineRule="atLeast"/>
              <w:rPr>
                <w:lang w:eastAsia="ru-RU"/>
              </w:rPr>
            </w:pPr>
            <w:r w:rsidRPr="00FB60A6">
              <w:rPr>
                <w:lang w:eastAsia="ru-RU"/>
              </w:rPr>
              <w:t>Держказначейська служба України м.Київ МФО 820172</w:t>
            </w:r>
          </w:p>
          <w:p w:rsidR="00751CE8" w:rsidRPr="00FB60A6" w:rsidRDefault="00751CE8" w:rsidP="00751CE8">
            <w:pPr>
              <w:widowControl w:val="0"/>
              <w:suppressAutoHyphens w:val="0"/>
              <w:spacing w:line="20" w:lineRule="atLeast"/>
              <w:rPr>
                <w:rFonts w:eastAsia="Calibri"/>
                <w:bCs/>
                <w:lang w:eastAsia="ru-RU"/>
              </w:rPr>
            </w:pPr>
          </w:p>
          <w:p w:rsidR="00751CE8" w:rsidRPr="00FB60A6" w:rsidRDefault="00751CE8" w:rsidP="00751CE8">
            <w:pPr>
              <w:suppressAutoHyphens w:val="0"/>
              <w:spacing w:line="20" w:lineRule="atLeast"/>
              <w:rPr>
                <w:lang w:eastAsia="ru-RU"/>
              </w:rPr>
            </w:pPr>
            <w:r w:rsidRPr="00FB60A6">
              <w:rPr>
                <w:b/>
                <w:bCs/>
                <w:lang w:eastAsia="ru-RU"/>
              </w:rPr>
              <w:t>Начальник управління  ____Пастущин І.Я.</w:t>
            </w:r>
          </w:p>
          <w:p w:rsidR="00751CE8" w:rsidRPr="00FB60A6" w:rsidRDefault="00751CE8" w:rsidP="00751CE8">
            <w:pPr>
              <w:suppressAutoHyphens w:val="0"/>
              <w:spacing w:line="20" w:lineRule="atLeast"/>
              <w:rPr>
                <w:lang w:eastAsia="ru-RU"/>
              </w:rPr>
            </w:pPr>
            <w:r w:rsidRPr="00FB60A6">
              <w:rPr>
                <w:lang w:eastAsia="ru-RU"/>
              </w:rPr>
              <w:t>М.П.</w:t>
            </w:r>
          </w:p>
          <w:p w:rsidR="00751CE8" w:rsidRPr="00FB60A6" w:rsidRDefault="00751CE8" w:rsidP="00751CE8">
            <w:pPr>
              <w:suppressAutoHyphens w:val="0"/>
              <w:spacing w:line="20" w:lineRule="atLeast"/>
              <w:jc w:val="center"/>
              <w:rPr>
                <w:lang w:eastAsia="ru-RU"/>
              </w:rPr>
            </w:pPr>
          </w:p>
        </w:tc>
        <w:tc>
          <w:tcPr>
            <w:tcW w:w="4853" w:type="dxa"/>
          </w:tcPr>
          <w:p w:rsidR="00751CE8" w:rsidRPr="00FB60A6" w:rsidRDefault="00751CE8" w:rsidP="00751CE8">
            <w:pPr>
              <w:suppressAutoHyphens w:val="0"/>
              <w:spacing w:line="20" w:lineRule="atLeast"/>
              <w:jc w:val="center"/>
              <w:rPr>
                <w:b/>
                <w:lang w:eastAsia="ru-RU"/>
              </w:rPr>
            </w:pPr>
            <w:r w:rsidRPr="00FB60A6">
              <w:rPr>
                <w:b/>
                <w:lang w:eastAsia="ru-RU"/>
              </w:rPr>
              <w:t>ВИКОНАВЕЦЬ:</w:t>
            </w:r>
          </w:p>
          <w:p w:rsidR="00751CE8" w:rsidRPr="00FB60A6" w:rsidRDefault="00751CE8" w:rsidP="00751CE8">
            <w:pPr>
              <w:suppressAutoHyphens w:val="0"/>
              <w:spacing w:line="20" w:lineRule="atLeast"/>
              <w:jc w:val="center"/>
              <w:rPr>
                <w:b/>
                <w:bCs/>
                <w:i/>
                <w:iCs/>
                <w:u w:val="single"/>
                <w:lang w:eastAsia="ru-RU"/>
              </w:rPr>
            </w:pPr>
            <w:r w:rsidRPr="00FB60A6">
              <w:rPr>
                <w:bCs/>
                <w:lang w:eastAsia="ar-SA"/>
              </w:rPr>
              <w:t>____________________</w:t>
            </w: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b/>
                <w:lang w:eastAsia="ru-RU"/>
              </w:rPr>
            </w:pPr>
          </w:p>
        </w:tc>
      </w:tr>
    </w:tbl>
    <w:p w:rsidR="004C606B" w:rsidRPr="00FB60A6" w:rsidRDefault="004C606B"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9B04AB" w:rsidRPr="00FB60A6" w:rsidRDefault="009B04AB" w:rsidP="00A2253E">
      <w:pPr>
        <w:jc w:val="right"/>
        <w:rPr>
          <w:b/>
        </w:rPr>
      </w:pPr>
    </w:p>
    <w:p w:rsidR="009B04AB" w:rsidRPr="00FB60A6" w:rsidRDefault="009B04AB" w:rsidP="00A2253E">
      <w:pPr>
        <w:jc w:val="right"/>
        <w:rPr>
          <w:b/>
        </w:rPr>
      </w:pPr>
    </w:p>
    <w:p w:rsidR="00AF196F" w:rsidRPr="00FB60A6" w:rsidRDefault="00AF196F" w:rsidP="00A2253E">
      <w:pPr>
        <w:jc w:val="right"/>
        <w:rPr>
          <w:b/>
        </w:rPr>
      </w:pPr>
    </w:p>
    <w:p w:rsidR="00AF196F" w:rsidRPr="00FB60A6" w:rsidRDefault="00AF196F" w:rsidP="00A2253E">
      <w:pPr>
        <w:jc w:val="right"/>
        <w:rPr>
          <w:b/>
        </w:rPr>
      </w:pPr>
    </w:p>
    <w:p w:rsidR="00AF196F" w:rsidRPr="00FB60A6" w:rsidRDefault="00AF196F" w:rsidP="00A2253E">
      <w:pPr>
        <w:jc w:val="right"/>
        <w:rPr>
          <w:b/>
        </w:rPr>
      </w:pPr>
    </w:p>
    <w:p w:rsidR="009B04AB" w:rsidRPr="00FB60A6" w:rsidRDefault="009B04AB" w:rsidP="00A2253E">
      <w:pPr>
        <w:jc w:val="right"/>
        <w:rPr>
          <w:b/>
        </w:rPr>
      </w:pPr>
    </w:p>
    <w:p w:rsidR="009B04AB" w:rsidRPr="00FB60A6" w:rsidRDefault="009B04AB"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84B3C" w:rsidRDefault="00084B3C" w:rsidP="009B04AB">
      <w:pPr>
        <w:ind w:left="5660" w:right="54"/>
        <w:jc w:val="right"/>
      </w:pPr>
    </w:p>
    <w:p w:rsidR="00FB60A6" w:rsidRDefault="00FB60A6" w:rsidP="009B04AB">
      <w:pPr>
        <w:ind w:left="5660" w:right="54"/>
        <w:jc w:val="right"/>
      </w:pPr>
    </w:p>
    <w:p w:rsidR="00662666" w:rsidRDefault="00662666" w:rsidP="009B04AB">
      <w:pPr>
        <w:ind w:left="5660" w:right="54"/>
        <w:jc w:val="right"/>
      </w:pPr>
    </w:p>
    <w:p w:rsidR="00662666" w:rsidRDefault="00662666" w:rsidP="009B04AB">
      <w:pPr>
        <w:ind w:left="5660" w:right="54"/>
        <w:jc w:val="right"/>
      </w:pPr>
    </w:p>
    <w:p w:rsidR="00FB60A6" w:rsidRDefault="00FB60A6" w:rsidP="009B04AB">
      <w:pPr>
        <w:ind w:left="5660" w:right="54"/>
        <w:jc w:val="right"/>
      </w:pPr>
    </w:p>
    <w:p w:rsidR="00FB60A6" w:rsidRDefault="00FB60A6" w:rsidP="009B04AB">
      <w:pPr>
        <w:ind w:left="5660" w:right="54"/>
        <w:jc w:val="right"/>
      </w:pPr>
    </w:p>
    <w:p w:rsidR="00FB60A6" w:rsidRDefault="00FB60A6" w:rsidP="009B04AB">
      <w:pPr>
        <w:ind w:left="5660" w:right="54"/>
        <w:jc w:val="right"/>
      </w:pPr>
    </w:p>
    <w:p w:rsidR="00FB60A6" w:rsidRPr="00FB60A6" w:rsidRDefault="00FB60A6" w:rsidP="009B04AB">
      <w:pPr>
        <w:ind w:left="5660" w:right="54"/>
        <w:jc w:val="right"/>
      </w:pPr>
    </w:p>
    <w:p w:rsidR="00084B3C" w:rsidRPr="00FB60A6" w:rsidRDefault="00084B3C" w:rsidP="009B04AB">
      <w:pPr>
        <w:ind w:left="5660" w:right="54"/>
        <w:jc w:val="right"/>
      </w:pPr>
    </w:p>
    <w:p w:rsidR="00084B3C" w:rsidRPr="00FB60A6" w:rsidRDefault="00084B3C" w:rsidP="009B04AB">
      <w:pPr>
        <w:ind w:left="5660" w:right="54"/>
        <w:jc w:val="right"/>
      </w:pPr>
    </w:p>
    <w:p w:rsidR="00084B3C" w:rsidRPr="00FB60A6" w:rsidRDefault="00084B3C" w:rsidP="009B04AB">
      <w:pPr>
        <w:ind w:left="5660" w:right="54"/>
        <w:jc w:val="right"/>
      </w:pPr>
    </w:p>
    <w:p w:rsidR="009B04AB" w:rsidRPr="00FB60A6" w:rsidRDefault="009B04AB" w:rsidP="009B04AB">
      <w:pPr>
        <w:ind w:left="5660" w:right="54"/>
        <w:jc w:val="right"/>
      </w:pPr>
      <w:r w:rsidRPr="00FB60A6">
        <w:t>Додаток № 1</w:t>
      </w:r>
    </w:p>
    <w:p w:rsidR="009B04AB" w:rsidRPr="00FB60A6" w:rsidRDefault="009B04AB" w:rsidP="009B04AB">
      <w:pPr>
        <w:ind w:left="5660" w:right="54"/>
        <w:jc w:val="right"/>
      </w:pPr>
      <w:r w:rsidRPr="00FB60A6">
        <w:t>до договору № ___________</w:t>
      </w:r>
    </w:p>
    <w:p w:rsidR="009B04AB" w:rsidRPr="00FB60A6" w:rsidRDefault="009B04AB" w:rsidP="009B04AB">
      <w:pPr>
        <w:ind w:left="5660" w:right="54"/>
        <w:jc w:val="right"/>
      </w:pPr>
      <w:r w:rsidRPr="00FB60A6">
        <w:t>від «___» ___________ 202</w:t>
      </w:r>
      <w:r w:rsidR="006B1CEA" w:rsidRPr="00FB60A6">
        <w:t>3</w:t>
      </w:r>
      <w:r w:rsidRPr="00FB60A6">
        <w:t>р.</w:t>
      </w:r>
    </w:p>
    <w:p w:rsidR="009B04AB" w:rsidRPr="00FB60A6" w:rsidRDefault="009B04AB" w:rsidP="009B04AB">
      <w:pPr>
        <w:ind w:right="54"/>
        <w:jc w:val="right"/>
      </w:pPr>
    </w:p>
    <w:p w:rsidR="009B04AB" w:rsidRPr="00FB60A6" w:rsidRDefault="009B04AB" w:rsidP="009B04AB">
      <w:pPr>
        <w:ind w:right="54"/>
        <w:jc w:val="center"/>
      </w:pPr>
    </w:p>
    <w:p w:rsidR="009B04AB" w:rsidRPr="00FB60A6" w:rsidRDefault="00EE5A75" w:rsidP="009B04AB">
      <w:pPr>
        <w:ind w:right="54"/>
        <w:jc w:val="center"/>
        <w:rPr>
          <w:b/>
        </w:rPr>
      </w:pPr>
      <w:r w:rsidRPr="00FB60A6">
        <w:rPr>
          <w:b/>
        </w:rPr>
        <w:t xml:space="preserve"> ДОГОВІРНА  ЦІНА</w:t>
      </w:r>
    </w:p>
    <w:p w:rsidR="00020750" w:rsidRPr="00FB60A6" w:rsidRDefault="00020750" w:rsidP="009B04AB">
      <w:pPr>
        <w:ind w:right="54"/>
        <w:jc w:val="center"/>
        <w:rPr>
          <w:b/>
        </w:rPr>
      </w:pPr>
    </w:p>
    <w:p w:rsidR="00084B3C" w:rsidRPr="00FB60A6" w:rsidRDefault="00683551" w:rsidP="00683551">
      <w:pPr>
        <w:ind w:right="54"/>
        <w:jc w:val="center"/>
        <w:rPr>
          <w:u w:val="single"/>
        </w:rPr>
      </w:pPr>
      <w:r w:rsidRPr="00683551">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вул.Діброва в с.Заплатин)</w:t>
      </w:r>
    </w:p>
    <w:p w:rsidR="00084B3C" w:rsidRPr="00FB60A6" w:rsidRDefault="00084B3C" w:rsidP="00427093">
      <w:pPr>
        <w:ind w:right="54"/>
        <w:jc w:val="center"/>
        <w:rPr>
          <w:b/>
        </w:rPr>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FB60A6" w:rsidTr="004B7E7E">
        <w:trPr>
          <w:trHeight w:val="556"/>
        </w:trPr>
        <w:tc>
          <w:tcPr>
            <w:tcW w:w="5070" w:type="dxa"/>
          </w:tcPr>
          <w:p w:rsidR="009B04AB" w:rsidRPr="00FB60A6" w:rsidRDefault="009B04AB" w:rsidP="004B7E7E">
            <w:pPr>
              <w:spacing w:line="20" w:lineRule="atLeast"/>
            </w:pPr>
            <w:r w:rsidRPr="00FB60A6">
              <w:rPr>
                <w:b/>
              </w:rPr>
              <w:t xml:space="preserve">ЗАМОВНИК :                                                                      </w:t>
            </w:r>
            <w:r w:rsidRPr="00FB60A6">
              <w:t>Управління  ЖКГ Стрийської   міської</w:t>
            </w:r>
          </w:p>
          <w:p w:rsidR="009B04AB" w:rsidRPr="00FB60A6" w:rsidRDefault="009B04AB" w:rsidP="004B7E7E">
            <w:pPr>
              <w:spacing w:line="20" w:lineRule="atLeast"/>
              <w:rPr>
                <w:b/>
                <w:bCs/>
                <w:i/>
                <w:iCs/>
                <w:u w:val="single"/>
              </w:rPr>
            </w:pPr>
            <w:r w:rsidRPr="00FB60A6">
              <w:t>ради Стрийського району Львівської області</w:t>
            </w:r>
          </w:p>
          <w:p w:rsidR="009B04AB" w:rsidRPr="00FB60A6" w:rsidRDefault="009B04AB" w:rsidP="004B7E7E">
            <w:pPr>
              <w:spacing w:line="20" w:lineRule="atLeast"/>
            </w:pPr>
            <w:r w:rsidRPr="00FB60A6">
              <w:t>82400, Львівська обл.</w:t>
            </w:r>
          </w:p>
          <w:p w:rsidR="009B04AB" w:rsidRPr="00FB60A6" w:rsidRDefault="009B04AB" w:rsidP="004B7E7E">
            <w:pPr>
              <w:spacing w:line="20" w:lineRule="atLeast"/>
            </w:pPr>
            <w:r w:rsidRPr="00FB60A6">
              <w:t>м. Стрий,вул. Шевченка,71</w:t>
            </w:r>
          </w:p>
          <w:p w:rsidR="009B04AB" w:rsidRPr="00FB60A6" w:rsidRDefault="009B04AB" w:rsidP="004B7E7E">
            <w:pPr>
              <w:spacing w:line="20" w:lineRule="atLeast"/>
            </w:pPr>
            <w:r w:rsidRPr="00FB60A6">
              <w:rPr>
                <w:bCs/>
                <w:lang w:eastAsia="ar-SA"/>
              </w:rPr>
              <w:t>Код ЄДРПОУ 43971810</w:t>
            </w:r>
          </w:p>
          <w:p w:rsidR="009B04AB" w:rsidRPr="00FB60A6" w:rsidRDefault="009B04AB" w:rsidP="004B7E7E">
            <w:pPr>
              <w:spacing w:line="20" w:lineRule="atLeast"/>
            </w:pPr>
            <w:r w:rsidRPr="00FB60A6">
              <w:t xml:space="preserve">р/р UA168201720344260003000178907                   </w:t>
            </w:r>
          </w:p>
          <w:p w:rsidR="009B04AB" w:rsidRPr="00FB60A6" w:rsidRDefault="009B04AB" w:rsidP="004B7E7E">
            <w:pPr>
              <w:spacing w:line="20" w:lineRule="atLeast"/>
            </w:pPr>
            <w:r w:rsidRPr="00FB60A6">
              <w:t>Держказначейська служба України м.Київ МФО 820172</w:t>
            </w:r>
          </w:p>
          <w:p w:rsidR="009B04AB" w:rsidRPr="00FB60A6"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FB60A6" w:rsidRDefault="00A62FC9" w:rsidP="004B7E7E">
            <w:pPr>
              <w:spacing w:line="20" w:lineRule="atLeast"/>
            </w:pPr>
            <w:r w:rsidRPr="00FB60A6">
              <w:rPr>
                <w:b/>
                <w:bCs/>
              </w:rPr>
              <w:t>Начальник управління  _____</w:t>
            </w:r>
            <w:r w:rsidR="009B04AB" w:rsidRPr="00FB60A6">
              <w:rPr>
                <w:b/>
                <w:bCs/>
              </w:rPr>
              <w:t>Пастущин І.Я.</w:t>
            </w:r>
          </w:p>
          <w:p w:rsidR="009B04AB" w:rsidRPr="00FB60A6" w:rsidRDefault="009B04AB" w:rsidP="004B7E7E">
            <w:pPr>
              <w:spacing w:line="20" w:lineRule="atLeast"/>
            </w:pPr>
            <w:r w:rsidRPr="00FB60A6">
              <w:t>М.П.</w:t>
            </w:r>
          </w:p>
          <w:p w:rsidR="009B04AB" w:rsidRPr="00FB60A6" w:rsidRDefault="009B04AB" w:rsidP="004B7E7E">
            <w:pPr>
              <w:spacing w:line="20" w:lineRule="atLeast"/>
              <w:jc w:val="center"/>
            </w:pPr>
          </w:p>
        </w:tc>
        <w:tc>
          <w:tcPr>
            <w:tcW w:w="4853" w:type="dxa"/>
          </w:tcPr>
          <w:p w:rsidR="009B04AB" w:rsidRPr="00FB60A6" w:rsidRDefault="009B04AB" w:rsidP="004B7E7E">
            <w:pPr>
              <w:spacing w:line="20" w:lineRule="atLeast"/>
              <w:jc w:val="center"/>
              <w:rPr>
                <w:b/>
              </w:rPr>
            </w:pPr>
            <w:r w:rsidRPr="00FB60A6">
              <w:rPr>
                <w:b/>
              </w:rPr>
              <w:t>ВИКОНАВЕЦЬ:</w:t>
            </w:r>
          </w:p>
          <w:p w:rsidR="009B04AB" w:rsidRPr="00FB60A6" w:rsidRDefault="009B04AB" w:rsidP="004B7E7E">
            <w:pPr>
              <w:spacing w:line="20" w:lineRule="atLeast"/>
              <w:jc w:val="center"/>
              <w:rPr>
                <w:b/>
                <w:bCs/>
                <w:i/>
                <w:iCs/>
                <w:u w:val="single"/>
              </w:rPr>
            </w:pPr>
            <w:r w:rsidRPr="00FB60A6">
              <w:rPr>
                <w:bCs/>
                <w:lang w:eastAsia="ar-SA"/>
              </w:rPr>
              <w:t>____________________</w:t>
            </w: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rPr>
                <w:b/>
              </w:rPr>
            </w:pPr>
          </w:p>
        </w:tc>
      </w:tr>
    </w:tbl>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EE5A75" w:rsidRPr="00FB60A6" w:rsidRDefault="00EE5A75" w:rsidP="009B04AB"/>
    <w:p w:rsidR="00EE5A75" w:rsidRPr="00FB60A6" w:rsidRDefault="00EE5A75" w:rsidP="009B04AB"/>
    <w:p w:rsidR="00EE5A75" w:rsidRPr="00FB60A6" w:rsidRDefault="00EE5A75" w:rsidP="009B04AB"/>
    <w:p w:rsidR="009B04AB" w:rsidRPr="00FB60A6" w:rsidRDefault="009B04AB" w:rsidP="009B04AB"/>
    <w:p w:rsidR="009B04AB" w:rsidRPr="00FB60A6" w:rsidRDefault="009B04AB" w:rsidP="009B04AB"/>
    <w:p w:rsidR="009B04AB" w:rsidRPr="00FB60A6" w:rsidRDefault="009B04AB" w:rsidP="009B04AB"/>
    <w:p w:rsidR="009B04AB" w:rsidRDefault="009B04AB" w:rsidP="009B04AB"/>
    <w:p w:rsidR="00FB60A6" w:rsidRDefault="00FB60A6" w:rsidP="009B04AB"/>
    <w:p w:rsidR="00683551" w:rsidRDefault="00683551" w:rsidP="009B04AB"/>
    <w:p w:rsidR="00683551" w:rsidRDefault="00683551" w:rsidP="009B04AB"/>
    <w:p w:rsidR="00683551" w:rsidRDefault="00683551" w:rsidP="009B04AB"/>
    <w:p w:rsidR="00683551" w:rsidRDefault="00683551" w:rsidP="009B04AB"/>
    <w:p w:rsidR="00683551" w:rsidRDefault="00683551" w:rsidP="009B04AB"/>
    <w:p w:rsidR="00683551" w:rsidRDefault="00683551" w:rsidP="009B04AB"/>
    <w:p w:rsidR="00FB60A6" w:rsidRDefault="00FB60A6" w:rsidP="009B04AB"/>
    <w:p w:rsidR="00FB60A6" w:rsidRDefault="00FB60A6" w:rsidP="009B04AB"/>
    <w:p w:rsidR="00FB60A6" w:rsidRDefault="00FB60A6" w:rsidP="009B04AB"/>
    <w:p w:rsidR="00FB60A6" w:rsidRDefault="00FB60A6" w:rsidP="009B04AB"/>
    <w:p w:rsidR="00FB60A6" w:rsidRPr="00FB60A6" w:rsidRDefault="00FB60A6" w:rsidP="009B04AB"/>
    <w:p w:rsidR="00183AD5" w:rsidRPr="00FB60A6" w:rsidRDefault="00183AD5" w:rsidP="009B04AB"/>
    <w:p w:rsidR="009B04AB" w:rsidRPr="00FB60A6" w:rsidRDefault="009B04AB" w:rsidP="009B04AB">
      <w:pPr>
        <w:ind w:left="5660" w:right="54"/>
        <w:jc w:val="right"/>
        <w:rPr>
          <w:lang w:eastAsia="uk-UA"/>
        </w:rPr>
      </w:pPr>
      <w:r w:rsidRPr="00FB60A6">
        <w:rPr>
          <w:lang w:eastAsia="uk-UA"/>
        </w:rPr>
        <w:lastRenderedPageBreak/>
        <w:t>Додаток № 2</w:t>
      </w:r>
    </w:p>
    <w:p w:rsidR="009B04AB" w:rsidRPr="00FB60A6" w:rsidRDefault="009B04AB" w:rsidP="009B04AB">
      <w:pPr>
        <w:ind w:left="5660" w:right="54"/>
        <w:jc w:val="right"/>
        <w:rPr>
          <w:lang w:eastAsia="uk-UA"/>
        </w:rPr>
      </w:pPr>
      <w:r w:rsidRPr="00FB60A6">
        <w:rPr>
          <w:lang w:eastAsia="uk-UA"/>
        </w:rPr>
        <w:t>до договору № ___________</w:t>
      </w:r>
    </w:p>
    <w:p w:rsidR="009B04AB" w:rsidRPr="00FB60A6" w:rsidRDefault="009B04AB" w:rsidP="009B04AB">
      <w:pPr>
        <w:ind w:left="5660" w:right="54"/>
        <w:jc w:val="right"/>
        <w:rPr>
          <w:lang w:eastAsia="uk-UA"/>
        </w:rPr>
      </w:pPr>
      <w:r w:rsidRPr="00FB60A6">
        <w:rPr>
          <w:lang w:eastAsia="uk-UA"/>
        </w:rPr>
        <w:t>від «___» ___________ 202</w:t>
      </w:r>
      <w:r w:rsidR="006B1CEA" w:rsidRPr="00FB60A6">
        <w:rPr>
          <w:lang w:eastAsia="uk-UA"/>
        </w:rPr>
        <w:t>3</w:t>
      </w:r>
      <w:r w:rsidRPr="00FB60A6">
        <w:rPr>
          <w:lang w:eastAsia="uk-UA"/>
        </w:rPr>
        <w:t>р.</w:t>
      </w:r>
    </w:p>
    <w:p w:rsidR="009B04AB" w:rsidRPr="00FB60A6" w:rsidRDefault="009B04AB" w:rsidP="009B04AB">
      <w:pPr>
        <w:ind w:right="54"/>
        <w:jc w:val="center"/>
        <w:outlineLvl w:val="4"/>
        <w:rPr>
          <w:lang w:eastAsia="uk-UA"/>
        </w:rPr>
      </w:pPr>
      <w:bookmarkStart w:id="16" w:name="_asd23kvrwgs1" w:colFirst="0" w:colLast="0"/>
      <w:bookmarkEnd w:id="16"/>
    </w:p>
    <w:p w:rsidR="009B04AB" w:rsidRPr="00FB60A6" w:rsidRDefault="009B04AB" w:rsidP="009B04AB">
      <w:pPr>
        <w:ind w:right="54"/>
        <w:jc w:val="center"/>
        <w:outlineLvl w:val="4"/>
        <w:rPr>
          <w:b/>
          <w:lang w:eastAsia="uk-UA"/>
        </w:rPr>
      </w:pPr>
      <w:r w:rsidRPr="00FB60A6">
        <w:rPr>
          <w:b/>
          <w:lang w:eastAsia="uk-UA"/>
        </w:rPr>
        <w:t xml:space="preserve"> КАЛЕНДАРНИЙ ГРАФІК</w:t>
      </w:r>
    </w:p>
    <w:p w:rsidR="009B04AB" w:rsidRDefault="00683551" w:rsidP="00A43F5D">
      <w:pPr>
        <w:ind w:firstLine="709"/>
        <w:jc w:val="center"/>
        <w:rPr>
          <w:lang w:eastAsia="uk-UA"/>
        </w:rPr>
      </w:pPr>
      <w:r w:rsidRPr="00683551">
        <w:rPr>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вул.Діброва в с.Заплатин)</w:t>
      </w:r>
    </w:p>
    <w:p w:rsidR="00683551" w:rsidRPr="00FB60A6" w:rsidRDefault="00683551"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FB60A6"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75" w:right="54"/>
              <w:jc w:val="center"/>
              <w:rPr>
                <w:lang w:eastAsia="uk-UA"/>
              </w:rPr>
            </w:pPr>
            <w:r w:rsidRPr="00FB60A6">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jc w:val="center"/>
              <w:rPr>
                <w:lang w:eastAsia="uk-UA"/>
              </w:rPr>
            </w:pPr>
            <w:r w:rsidRPr="00FB60A6">
              <w:rPr>
                <w:lang w:eastAsia="uk-UA"/>
              </w:rPr>
              <w:t xml:space="preserve">Найменування </w:t>
            </w:r>
            <w:r w:rsidR="00033B3E" w:rsidRPr="00FB60A6">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r w:rsidRPr="00FB60A6">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jc w:val="center"/>
              <w:rPr>
                <w:lang w:eastAsia="uk-UA"/>
              </w:rPr>
            </w:pPr>
            <w:r w:rsidRPr="00FB60A6">
              <w:rPr>
                <w:lang w:eastAsia="uk-UA"/>
              </w:rPr>
              <w:t>Термін виконання</w:t>
            </w:r>
          </w:p>
        </w:tc>
      </w:tr>
      <w:tr w:rsidR="009B04AB" w:rsidRPr="00FB60A6"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r w:rsidRPr="00FB60A6">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r w:rsidRPr="00FB60A6">
              <w:rPr>
                <w:lang w:eastAsia="uk-UA"/>
              </w:rPr>
              <w:t>Закінчення</w:t>
            </w:r>
          </w:p>
        </w:tc>
      </w:tr>
      <w:tr w:rsidR="009B04AB" w:rsidRPr="00FB60A6"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r>
      <w:tr w:rsidR="009B04AB" w:rsidRPr="00FB60A6"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FB60A6" w:rsidRDefault="009B04AB" w:rsidP="004B7E7E">
            <w:pPr>
              <w:rPr>
                <w:lang w:eastAsia="uk-UA"/>
              </w:rPr>
            </w:pPr>
          </w:p>
        </w:tc>
        <w:tc>
          <w:tcPr>
            <w:tcW w:w="4853" w:type="dxa"/>
            <w:gridSpan w:val="3"/>
          </w:tcPr>
          <w:p w:rsidR="009B04AB" w:rsidRPr="00FB60A6" w:rsidRDefault="009B04AB" w:rsidP="004B7E7E">
            <w:pPr>
              <w:rPr>
                <w:lang w:eastAsia="uk-UA"/>
              </w:rPr>
            </w:pPr>
          </w:p>
        </w:tc>
      </w:tr>
      <w:tr w:rsidR="009B04AB" w:rsidRPr="00FB60A6"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FB60A6" w:rsidRDefault="009B04AB" w:rsidP="004B7E7E">
            <w:pPr>
              <w:spacing w:line="20" w:lineRule="atLeast"/>
            </w:pPr>
            <w:r w:rsidRPr="00FB60A6">
              <w:rPr>
                <w:b/>
              </w:rPr>
              <w:t xml:space="preserve">ЗАМОВНИК :                                                                      </w:t>
            </w:r>
            <w:r w:rsidRPr="00FB60A6">
              <w:t>Управління  ЖКГ Стрийської   міської</w:t>
            </w:r>
          </w:p>
          <w:p w:rsidR="009B04AB" w:rsidRPr="00FB60A6" w:rsidRDefault="009B04AB" w:rsidP="004B7E7E">
            <w:pPr>
              <w:spacing w:line="20" w:lineRule="atLeast"/>
              <w:rPr>
                <w:b/>
                <w:bCs/>
                <w:i/>
                <w:iCs/>
                <w:u w:val="single"/>
              </w:rPr>
            </w:pPr>
            <w:r w:rsidRPr="00FB60A6">
              <w:t>ради Стрийського району Львівської області</w:t>
            </w:r>
          </w:p>
          <w:p w:rsidR="009B04AB" w:rsidRPr="00FB60A6" w:rsidRDefault="009B04AB" w:rsidP="004B7E7E">
            <w:pPr>
              <w:spacing w:line="20" w:lineRule="atLeast"/>
            </w:pPr>
            <w:r w:rsidRPr="00FB60A6">
              <w:t>82400, Львівська обл.</w:t>
            </w:r>
          </w:p>
          <w:p w:rsidR="009B04AB" w:rsidRPr="00FB60A6" w:rsidRDefault="009B04AB" w:rsidP="004B7E7E">
            <w:pPr>
              <w:spacing w:line="20" w:lineRule="atLeast"/>
            </w:pPr>
            <w:r w:rsidRPr="00FB60A6">
              <w:t>м. Стрий,вул. Шевченка,71</w:t>
            </w:r>
          </w:p>
          <w:p w:rsidR="009B04AB" w:rsidRPr="00FB60A6" w:rsidRDefault="009B04AB" w:rsidP="004B7E7E">
            <w:pPr>
              <w:spacing w:line="20" w:lineRule="atLeast"/>
            </w:pPr>
            <w:r w:rsidRPr="00FB60A6">
              <w:rPr>
                <w:bCs/>
                <w:lang w:eastAsia="ar-SA"/>
              </w:rPr>
              <w:t>Код ЄДРПОУ 43971810</w:t>
            </w:r>
          </w:p>
          <w:p w:rsidR="009B04AB" w:rsidRPr="00FB60A6" w:rsidRDefault="009B04AB" w:rsidP="004B7E7E">
            <w:pPr>
              <w:spacing w:line="20" w:lineRule="atLeast"/>
            </w:pPr>
            <w:r w:rsidRPr="00FB60A6">
              <w:t xml:space="preserve">р/р UA168201720344260003000178907                   </w:t>
            </w:r>
          </w:p>
          <w:p w:rsidR="009B04AB" w:rsidRPr="00FB60A6" w:rsidRDefault="009B04AB" w:rsidP="004B7E7E">
            <w:pPr>
              <w:spacing w:line="20" w:lineRule="atLeast"/>
            </w:pPr>
            <w:r w:rsidRPr="00FB60A6">
              <w:t>Держказначейська служба України м.Київ МФО 820172</w:t>
            </w:r>
          </w:p>
          <w:p w:rsidR="009B04AB" w:rsidRPr="00FB60A6"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FB60A6" w:rsidRDefault="009B04AB" w:rsidP="004B7E7E">
            <w:pPr>
              <w:spacing w:line="20" w:lineRule="atLeast"/>
            </w:pPr>
            <w:r w:rsidRPr="00FB60A6">
              <w:rPr>
                <w:b/>
                <w:bCs/>
              </w:rPr>
              <w:t>Начальник управління                 _____________Пастущин  І.Я.</w:t>
            </w:r>
          </w:p>
          <w:p w:rsidR="009B04AB" w:rsidRPr="00FB60A6" w:rsidRDefault="009B04AB" w:rsidP="004B7E7E">
            <w:pPr>
              <w:spacing w:line="20" w:lineRule="atLeast"/>
            </w:pPr>
            <w:r w:rsidRPr="00FB60A6">
              <w:t>М.П.</w:t>
            </w:r>
          </w:p>
        </w:tc>
        <w:tc>
          <w:tcPr>
            <w:tcW w:w="4853" w:type="dxa"/>
            <w:gridSpan w:val="3"/>
          </w:tcPr>
          <w:p w:rsidR="009B04AB" w:rsidRPr="00FB60A6" w:rsidRDefault="009B04AB" w:rsidP="004B7E7E">
            <w:pPr>
              <w:spacing w:line="20" w:lineRule="atLeast"/>
              <w:jc w:val="center"/>
              <w:rPr>
                <w:b/>
              </w:rPr>
            </w:pPr>
            <w:r w:rsidRPr="00FB60A6">
              <w:rPr>
                <w:b/>
              </w:rPr>
              <w:t>ВИКОНАВЕЦЬ:</w:t>
            </w:r>
          </w:p>
          <w:p w:rsidR="009B04AB" w:rsidRPr="00FB60A6" w:rsidRDefault="009B04AB" w:rsidP="004B7E7E">
            <w:pPr>
              <w:spacing w:line="20" w:lineRule="atLeast"/>
              <w:jc w:val="center"/>
              <w:rPr>
                <w:b/>
                <w:bCs/>
                <w:i/>
                <w:iCs/>
                <w:u w:val="single"/>
              </w:rPr>
            </w:pPr>
            <w:r w:rsidRPr="00FB60A6">
              <w:rPr>
                <w:bCs/>
                <w:lang w:eastAsia="ar-SA"/>
              </w:rPr>
              <w:t>____________________</w:t>
            </w: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rPr>
                <w:b/>
              </w:rPr>
            </w:pPr>
          </w:p>
        </w:tc>
      </w:tr>
    </w:tbl>
    <w:p w:rsidR="009B04AB" w:rsidRPr="00FB60A6" w:rsidRDefault="009B04AB" w:rsidP="009B04AB"/>
    <w:p w:rsidR="0079048B" w:rsidRPr="00FB60A6" w:rsidRDefault="0079048B" w:rsidP="0079048B">
      <w:pPr>
        <w:suppressAutoHyphens w:val="0"/>
        <w:ind w:firstLine="709"/>
        <w:contextualSpacing/>
        <w:jc w:val="both"/>
        <w:rPr>
          <w:rFonts w:eastAsia="Calibri"/>
          <w:i/>
          <w:lang w:eastAsia="ru-RU"/>
        </w:rPr>
      </w:pPr>
      <w:r w:rsidRPr="00FB60A6">
        <w:rPr>
          <w:rFonts w:eastAsia="Calibri"/>
          <w:bCs/>
          <w:i/>
          <w:lang w:eastAsia="ru-RU"/>
        </w:rPr>
        <w:t>*Додатки до договору формуються та узгоджуються сторонами при його підписанні.</w:t>
      </w:r>
    </w:p>
    <w:p w:rsidR="00D84AA4" w:rsidRPr="00FB60A6" w:rsidRDefault="00D84AA4" w:rsidP="00D84AA4">
      <w:pPr>
        <w:rPr>
          <w:b/>
        </w:rPr>
      </w:pPr>
    </w:p>
    <w:sectPr w:rsidR="00D84AA4" w:rsidRPr="00FB60A6"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BA" w:rsidRDefault="00420BBA">
      <w:r>
        <w:separator/>
      </w:r>
    </w:p>
  </w:endnote>
  <w:endnote w:type="continuationSeparator" w:id="0">
    <w:p w:rsidR="00420BBA" w:rsidRDefault="004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BA" w:rsidRDefault="00420BBA">
      <w:r>
        <w:separator/>
      </w:r>
    </w:p>
  </w:footnote>
  <w:footnote w:type="continuationSeparator" w:id="0">
    <w:p w:rsidR="00420BBA" w:rsidRDefault="0042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955FD7">
    <w:pPr>
      <w:pStyle w:val="af6"/>
      <w:jc w:val="center"/>
    </w:pPr>
    <w:r>
      <w:fldChar w:fldCharType="begin"/>
    </w:r>
    <w:r w:rsidR="00355E3E">
      <w:instrText xml:space="preserve"> PAGE </w:instrText>
    </w:r>
    <w:r>
      <w:fldChar w:fldCharType="separate"/>
    </w:r>
    <w:r w:rsidR="00E043A9">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4184"/>
    <w:rsid w:val="0023530C"/>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E4241"/>
    <w:rsid w:val="003F2357"/>
    <w:rsid w:val="00415574"/>
    <w:rsid w:val="00420BBA"/>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C1AB5"/>
    <w:rsid w:val="005D09D1"/>
    <w:rsid w:val="005D2CD4"/>
    <w:rsid w:val="005E2E65"/>
    <w:rsid w:val="006112F3"/>
    <w:rsid w:val="00612399"/>
    <w:rsid w:val="006129EA"/>
    <w:rsid w:val="00612FCD"/>
    <w:rsid w:val="006563CF"/>
    <w:rsid w:val="00656F9E"/>
    <w:rsid w:val="00660979"/>
    <w:rsid w:val="00662666"/>
    <w:rsid w:val="006655EE"/>
    <w:rsid w:val="00667020"/>
    <w:rsid w:val="0067125F"/>
    <w:rsid w:val="00682C3D"/>
    <w:rsid w:val="00683551"/>
    <w:rsid w:val="006914A5"/>
    <w:rsid w:val="00696061"/>
    <w:rsid w:val="006A5807"/>
    <w:rsid w:val="006A5D5C"/>
    <w:rsid w:val="006B1CEA"/>
    <w:rsid w:val="006B34B7"/>
    <w:rsid w:val="006B4334"/>
    <w:rsid w:val="006C4211"/>
    <w:rsid w:val="006C566E"/>
    <w:rsid w:val="006D27D6"/>
    <w:rsid w:val="006F3119"/>
    <w:rsid w:val="006F32A0"/>
    <w:rsid w:val="006F36C5"/>
    <w:rsid w:val="0070643E"/>
    <w:rsid w:val="00714410"/>
    <w:rsid w:val="00716E7F"/>
    <w:rsid w:val="00731377"/>
    <w:rsid w:val="00737768"/>
    <w:rsid w:val="00751CE8"/>
    <w:rsid w:val="007739B2"/>
    <w:rsid w:val="007751D1"/>
    <w:rsid w:val="007826F0"/>
    <w:rsid w:val="007848B8"/>
    <w:rsid w:val="0079048B"/>
    <w:rsid w:val="00792A25"/>
    <w:rsid w:val="007F0156"/>
    <w:rsid w:val="007F073E"/>
    <w:rsid w:val="008078D0"/>
    <w:rsid w:val="00817DB6"/>
    <w:rsid w:val="00846B74"/>
    <w:rsid w:val="00855772"/>
    <w:rsid w:val="00862DCD"/>
    <w:rsid w:val="00883E99"/>
    <w:rsid w:val="008A13D2"/>
    <w:rsid w:val="008B185F"/>
    <w:rsid w:val="008B5E03"/>
    <w:rsid w:val="008C096E"/>
    <w:rsid w:val="008C1D12"/>
    <w:rsid w:val="008C3AE6"/>
    <w:rsid w:val="008C543B"/>
    <w:rsid w:val="0090269D"/>
    <w:rsid w:val="009108A2"/>
    <w:rsid w:val="00920D22"/>
    <w:rsid w:val="00920F33"/>
    <w:rsid w:val="009305F8"/>
    <w:rsid w:val="009315BD"/>
    <w:rsid w:val="009373F4"/>
    <w:rsid w:val="00955FD7"/>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91E"/>
    <w:rsid w:val="00D22E3B"/>
    <w:rsid w:val="00D3790F"/>
    <w:rsid w:val="00D4601E"/>
    <w:rsid w:val="00D519E9"/>
    <w:rsid w:val="00D54FB6"/>
    <w:rsid w:val="00D55860"/>
    <w:rsid w:val="00D75896"/>
    <w:rsid w:val="00D84AA4"/>
    <w:rsid w:val="00D9183B"/>
    <w:rsid w:val="00D96D4E"/>
    <w:rsid w:val="00DB69D2"/>
    <w:rsid w:val="00DC4F1B"/>
    <w:rsid w:val="00DD4BA7"/>
    <w:rsid w:val="00DD7B4B"/>
    <w:rsid w:val="00DE1A6D"/>
    <w:rsid w:val="00E043A9"/>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B60A6"/>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867302"/>
  <w15:docId w15:val="{2872E1CC-20ED-4E15-98FA-09BA6C4A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4FB0-A5AA-4CDE-B292-740923D0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13610</Words>
  <Characters>7758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2021-05-31T11:38:00Z</cp:lastPrinted>
  <dcterms:created xsi:type="dcterms:W3CDTF">2022-10-11T12:40:00Z</dcterms:created>
  <dcterms:modified xsi:type="dcterms:W3CDTF">2023-07-12T11:11:00Z</dcterms:modified>
</cp:coreProperties>
</file>