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4354" w:rsidRPr="00CA1B1E" w:rsidRDefault="00C84354" w:rsidP="00292A0C">
      <w:pPr>
        <w:spacing w:line="264" w:lineRule="auto"/>
        <w:ind w:left="6521"/>
        <w:jc w:val="right"/>
        <w:rPr>
          <w:b/>
          <w:lang w:val="uk-UA"/>
        </w:rPr>
      </w:pPr>
      <w:r w:rsidRPr="00CA1B1E">
        <w:rPr>
          <w:b/>
          <w:lang w:val="uk-UA"/>
        </w:rPr>
        <w:t>Додаток № 1</w:t>
      </w:r>
    </w:p>
    <w:p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rsidR="00C84354" w:rsidRPr="00CA1B1E" w:rsidRDefault="00C84354" w:rsidP="00292A0C">
      <w:pPr>
        <w:spacing w:line="264" w:lineRule="auto"/>
        <w:jc w:val="center"/>
        <w:rPr>
          <w:b/>
          <w:lang w:val="uk-UA"/>
        </w:rPr>
      </w:pPr>
    </w:p>
    <w:p w:rsidR="001A095E" w:rsidRPr="00CA1B1E" w:rsidRDefault="001A095E" w:rsidP="00292A0C">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rsidR="001A095E" w:rsidRPr="00CA1B1E" w:rsidRDefault="001A095E" w:rsidP="00292A0C">
      <w:pPr>
        <w:ind w:right="22"/>
        <w:jc w:val="both"/>
        <w:rPr>
          <w:b/>
          <w:lang w:val="uk-UA"/>
        </w:rPr>
      </w:pPr>
    </w:p>
    <w:p w:rsidR="00C84354" w:rsidRPr="00CA1B1E" w:rsidRDefault="00C84354" w:rsidP="00292A0C">
      <w:pPr>
        <w:ind w:right="22"/>
        <w:rPr>
          <w:b/>
          <w:i/>
          <w:lang w:val="uk-UA"/>
        </w:rPr>
      </w:pPr>
      <w:r w:rsidRPr="00CA1B1E">
        <w:rPr>
          <w:b/>
          <w:i/>
          <w:lang w:val="uk-UA"/>
        </w:rPr>
        <w:t>Форма № 1.</w:t>
      </w:r>
    </w:p>
    <w:p w:rsidR="00C84354" w:rsidRPr="00CA1B1E" w:rsidRDefault="00C84354" w:rsidP="00292A0C">
      <w:pPr>
        <w:jc w:val="center"/>
        <w:rPr>
          <w:b/>
          <w:sz w:val="32"/>
          <w:szCs w:val="32"/>
          <w:lang w:val="uk-UA"/>
        </w:rPr>
      </w:pPr>
      <w:r w:rsidRPr="00CA1B1E">
        <w:rPr>
          <w:b/>
          <w:sz w:val="32"/>
          <w:szCs w:val="32"/>
          <w:lang w:val="uk-UA"/>
        </w:rPr>
        <w:t xml:space="preserve">Довідка, </w:t>
      </w:r>
    </w:p>
    <w:p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rsidR="00C84354" w:rsidRPr="00CA1B1E" w:rsidRDefault="00C84354" w:rsidP="00292A0C">
      <w:pPr>
        <w:jc w:val="both"/>
        <w:rPr>
          <w:rFonts w:ascii="Times New Roman" w:hAnsi="Times New Roman"/>
          <w:lang w:val="uk-UA"/>
        </w:rPr>
      </w:pPr>
    </w:p>
    <w:p w:rsidR="00C84354" w:rsidRPr="00CA1B1E" w:rsidRDefault="00C84354" w:rsidP="00292A0C">
      <w:pPr>
        <w:jc w:val="center"/>
        <w:rPr>
          <w:rFonts w:ascii="Times New Roman" w:hAnsi="Times New Roman"/>
          <w:lang w:val="uk-UA"/>
        </w:rPr>
      </w:pPr>
      <w:r w:rsidRPr="00CA1B1E">
        <w:rPr>
          <w:rFonts w:ascii="Times New Roman" w:hAnsi="Times New Roman"/>
          <w:lang w:val="uk-UA"/>
        </w:rPr>
        <w:t>Інформація про наявну матеріально-технічну базу</w:t>
      </w:r>
    </w:p>
    <w:p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245"/>
        <w:gridCol w:w="2835"/>
        <w:gridCol w:w="2945"/>
      </w:tblGrid>
      <w:tr w:rsidR="00C84354" w:rsidRPr="00CA1B1E"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Власне,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орендоване, </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інше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Місцезнаходження матеріально-технічної бази</w:t>
            </w:r>
          </w:p>
        </w:tc>
      </w:tr>
      <w:tr w:rsidR="00C84354" w:rsidRPr="00CA1B1E"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r>
    </w:tbl>
    <w:p w:rsidR="00C84354" w:rsidRPr="00CA1B1E" w:rsidRDefault="00C84354" w:rsidP="00292A0C">
      <w:pPr>
        <w:jc w:val="both"/>
        <w:rPr>
          <w:rFonts w:ascii="Times New Roman" w:hAnsi="Times New Roman"/>
          <w:lang w:val="uk-UA"/>
        </w:rPr>
      </w:pPr>
    </w:p>
    <w:p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707"/>
        <w:gridCol w:w="1417"/>
        <w:gridCol w:w="2678"/>
        <w:gridCol w:w="2425"/>
      </w:tblGrid>
      <w:tr w:rsidR="00C84354" w:rsidRPr="00CA1B1E"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r>
    </w:tbl>
    <w:p w:rsidR="00C84354" w:rsidRPr="00CA1B1E" w:rsidRDefault="00C84354" w:rsidP="00292A0C">
      <w:pPr>
        <w:jc w:val="both"/>
        <w:rPr>
          <w:lang w:val="uk-UA"/>
        </w:rPr>
      </w:pPr>
    </w:p>
    <w:p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rsidR="00C84354" w:rsidRPr="00CA1B1E" w:rsidRDefault="00C84354" w:rsidP="00292A0C">
      <w:pPr>
        <w:jc w:val="both"/>
        <w:rPr>
          <w:color w:val="000000" w:themeColor="text1"/>
          <w:lang w:val="uk-UA"/>
        </w:rPr>
      </w:pPr>
      <w:r w:rsidRPr="00CA1B1E">
        <w:rPr>
          <w:b/>
          <w:lang w:val="uk-UA"/>
        </w:rPr>
        <w:t>1.1</w:t>
      </w:r>
      <w:r w:rsidRPr="00CA1B1E">
        <w:rPr>
          <w:lang w:val="uk-UA"/>
        </w:rPr>
        <w:t xml:space="preserve"> У таблиці </w:t>
      </w:r>
      <w:r w:rsidRPr="00CA1B1E">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rsidR="00C84354" w:rsidRPr="00CA1B1E" w:rsidRDefault="00C84354" w:rsidP="00292A0C">
      <w:pPr>
        <w:ind w:firstLine="567"/>
        <w:rPr>
          <w:lang w:val="uk-UA"/>
        </w:rPr>
      </w:pPr>
      <w:r w:rsidRPr="00CA1B1E">
        <w:rPr>
          <w:b/>
          <w:lang w:val="uk-UA"/>
        </w:rPr>
        <w:t xml:space="preserve">1.1.1 </w:t>
      </w:r>
      <w:r w:rsidRPr="00CA1B1E">
        <w:rPr>
          <w:lang w:val="uk-UA"/>
        </w:rPr>
        <w:t>Для підтвердження інформації викладеної в довідці Учасник надає:</w:t>
      </w:r>
    </w:p>
    <w:p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rsidR="00C84354" w:rsidRPr="00CA1B1E" w:rsidRDefault="00C84354" w:rsidP="00292A0C">
      <w:pPr>
        <w:ind w:firstLine="567"/>
        <w:jc w:val="both"/>
        <w:rPr>
          <w:b/>
          <w:i/>
          <w:lang w:val="uk-UA"/>
        </w:rPr>
      </w:pPr>
      <w:r w:rsidRPr="00CA1B1E">
        <w:rPr>
          <w:b/>
          <w:i/>
          <w:lang w:val="uk-UA"/>
        </w:rPr>
        <w:t>або</w:t>
      </w:r>
    </w:p>
    <w:p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C7378A" w:rsidRPr="00C94543" w:rsidRDefault="00C7378A" w:rsidP="00C7378A">
      <w:pPr>
        <w:ind w:firstLine="567"/>
        <w:jc w:val="both"/>
        <w:rPr>
          <w:rFonts w:ascii="Times New Roman" w:hAnsi="Times New Roman" w:cs="Times New Roman"/>
          <w:lang w:val="uk-UA"/>
        </w:rPr>
      </w:pPr>
      <w:r w:rsidRPr="00C94543">
        <w:rPr>
          <w:b/>
          <w:lang w:val="uk-UA" w:eastAsia="uk-UA"/>
        </w:rPr>
        <w:t>1.1.2.</w:t>
      </w:r>
      <w:r w:rsidRPr="00C94543">
        <w:rPr>
          <w:rFonts w:ascii="Times New Roman" w:hAnsi="Times New Roman" w:cs="Times New Roman"/>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w:t>
      </w:r>
      <w:r w:rsidR="00C30928">
        <w:rPr>
          <w:rFonts w:ascii="Times New Roman" w:hAnsi="Times New Roman" w:cs="Times New Roman"/>
          <w:lang w:val="uk-UA"/>
        </w:rPr>
        <w:t>листопада</w:t>
      </w:r>
      <w:r w:rsidRPr="00C94543">
        <w:rPr>
          <w:rFonts w:ascii="Times New Roman" w:hAnsi="Times New Roman" w:cs="Times New Roman"/>
          <w:lang w:val="uk-UA"/>
        </w:rPr>
        <w:t xml:space="preserve"> 202</w:t>
      </w:r>
      <w:r w:rsidR="00412E97">
        <w:rPr>
          <w:rFonts w:ascii="Times New Roman" w:hAnsi="Times New Roman" w:cs="Times New Roman"/>
          <w:lang w:val="uk-UA"/>
        </w:rPr>
        <w:t>3</w:t>
      </w:r>
      <w:r w:rsidRPr="00C94543">
        <w:rPr>
          <w:rFonts w:ascii="Times New Roman" w:hAnsi="Times New Roman" w:cs="Times New Roman"/>
          <w:lang w:val="uk-UA"/>
        </w:rPr>
        <w:t xml:space="preserve"> р.</w:t>
      </w:r>
      <w:r w:rsidR="00412E97">
        <w:rPr>
          <w:rFonts w:ascii="Times New Roman" w:hAnsi="Times New Roman" w:cs="Times New Roman"/>
          <w:lang w:val="uk-UA"/>
        </w:rPr>
        <w:t xml:space="preserve"> П</w:t>
      </w:r>
      <w:r w:rsidR="00412E97" w:rsidRPr="00C94543">
        <w:rPr>
          <w:rFonts w:ascii="Times New Roman" w:hAnsi="Times New Roman" w:cs="Times New Roman"/>
          <w:lang w:val="uk-UA"/>
        </w:rPr>
        <w:t>ланов</w:t>
      </w:r>
      <w:r w:rsidR="00412E97">
        <w:rPr>
          <w:rFonts w:ascii="Times New Roman" w:hAnsi="Times New Roman" w:cs="Times New Roman"/>
          <w:lang w:val="uk-UA"/>
        </w:rPr>
        <w:t>ий</w:t>
      </w:r>
      <w:r w:rsidR="00412E97" w:rsidRPr="00C94543">
        <w:rPr>
          <w:rFonts w:ascii="Times New Roman" w:hAnsi="Times New Roman" w:cs="Times New Roman"/>
          <w:lang w:val="uk-UA"/>
        </w:rPr>
        <w:t xml:space="preserve"> (позапланов</w:t>
      </w:r>
      <w:r w:rsidR="00412E97">
        <w:rPr>
          <w:rFonts w:ascii="Times New Roman" w:hAnsi="Times New Roman" w:cs="Times New Roman"/>
          <w:lang w:val="uk-UA"/>
        </w:rPr>
        <w:t>ий</w:t>
      </w:r>
      <w:r w:rsidR="00412E97" w:rsidRPr="00C94543">
        <w:rPr>
          <w:rFonts w:ascii="Times New Roman" w:hAnsi="Times New Roman" w:cs="Times New Roman"/>
          <w:lang w:val="uk-UA"/>
        </w:rPr>
        <w:t>) зах</w:t>
      </w:r>
      <w:r w:rsidR="00412E97">
        <w:rPr>
          <w:rFonts w:ascii="Times New Roman" w:hAnsi="Times New Roman" w:cs="Times New Roman"/>
          <w:lang w:val="uk-UA"/>
        </w:rPr>
        <w:t>ід</w:t>
      </w:r>
      <w:r w:rsidR="00412E97" w:rsidRPr="00C94543">
        <w:rPr>
          <w:rFonts w:ascii="Times New Roman" w:hAnsi="Times New Roman" w:cs="Times New Roman"/>
          <w:lang w:val="uk-UA"/>
        </w:rPr>
        <w:t xml:space="preserve"> державного контролю (інспектування)</w:t>
      </w:r>
      <w:r w:rsidR="00412E97">
        <w:rPr>
          <w:rFonts w:ascii="Times New Roman" w:hAnsi="Times New Roman" w:cs="Times New Roman"/>
          <w:lang w:val="uk-UA"/>
        </w:rPr>
        <w:t xml:space="preserve"> повинен бути проведений за місцем реєстрації </w:t>
      </w:r>
      <w:r w:rsidR="00412E97" w:rsidRPr="00644116">
        <w:rPr>
          <w:lang w:val="uk-UA"/>
        </w:rPr>
        <w:t xml:space="preserve">потужностей </w:t>
      </w:r>
      <w:r w:rsidR="00C30928">
        <w:rPr>
          <w:lang w:val="uk-UA"/>
        </w:rPr>
        <w:t xml:space="preserve">(місця виробництва згідно експлуатаційного дозволу) </w:t>
      </w:r>
      <w:r w:rsidR="00412E97" w:rsidRPr="00644116">
        <w:rPr>
          <w:lang w:val="uk-UA"/>
        </w:rPr>
        <w:t>Учасника</w:t>
      </w:r>
    </w:p>
    <w:p w:rsidR="00C7378A" w:rsidRPr="00C94543" w:rsidRDefault="00C7378A" w:rsidP="00C7378A">
      <w:pPr>
        <w:ind w:firstLine="567"/>
        <w:jc w:val="both"/>
        <w:rPr>
          <w:lang w:val="uk-UA"/>
        </w:rPr>
      </w:pPr>
      <w:r w:rsidRPr="00C94543">
        <w:rPr>
          <w:rFonts w:ascii="Times New Roman" w:hAnsi="Times New Roman" w:cs="Times New Roman"/>
          <w:b/>
          <w:lang w:val="uk-UA"/>
        </w:rPr>
        <w:t>1.1.3.</w:t>
      </w:r>
      <w:r w:rsidRPr="00C94543">
        <w:rPr>
          <w:lang w:val="uk-UA"/>
        </w:rPr>
        <w:t xml:space="preserve">На виконання вимог статті 25 Закону України "Про основні принципи та вимоги до </w:t>
      </w:r>
      <w:r w:rsidRPr="00C94543">
        <w:rPr>
          <w:lang w:val="uk-UA"/>
        </w:rPr>
        <w:lastRenderedPageBreak/>
        <w:t>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w:t>
      </w:r>
      <w:r w:rsidR="00DC0741">
        <w:rPr>
          <w:lang w:val="uk-UA"/>
        </w:rPr>
        <w:t>,</w:t>
      </w:r>
      <w:r w:rsidR="00DC0741" w:rsidRPr="00C94543">
        <w:rPr>
          <w:kern w:val="3"/>
          <w:lang w:val="uk-UA"/>
        </w:rPr>
        <w:t xml:space="preserve">які використовуються на стадії </w:t>
      </w:r>
      <w:r w:rsidR="00DC0741">
        <w:rPr>
          <w:kern w:val="3"/>
          <w:lang w:val="uk-UA"/>
        </w:rPr>
        <w:t>зберігання продуктів харчування,</w:t>
      </w:r>
      <w:r w:rsidRPr="00C94543">
        <w:rPr>
          <w:lang w:val="uk-UA"/>
        </w:rPr>
        <w:t xml:space="preserve">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rsidR="00C84354" w:rsidRPr="00C94543" w:rsidRDefault="00C7378A" w:rsidP="00C7378A">
      <w:pPr>
        <w:ind w:firstLine="567"/>
        <w:jc w:val="both"/>
        <w:rPr>
          <w:lang w:val="uk-UA"/>
        </w:rPr>
      </w:pPr>
      <w:r w:rsidRPr="00C94543">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rsidR="00C84354" w:rsidRPr="00CA1B1E" w:rsidRDefault="00C84354" w:rsidP="00292A0C">
      <w:pPr>
        <w:jc w:val="both"/>
        <w:rPr>
          <w:lang w:val="uk-UA"/>
        </w:rPr>
      </w:pPr>
      <w:r w:rsidRPr="00CA1B1E">
        <w:rPr>
          <w:b/>
          <w:lang w:val="uk-UA"/>
        </w:rPr>
        <w:t>1.2</w:t>
      </w:r>
      <w:r w:rsidRPr="00CA1B1E">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rsidR="00C84354" w:rsidRPr="00CA1B1E" w:rsidRDefault="00C84354" w:rsidP="00292A0C">
      <w:pPr>
        <w:ind w:firstLine="567"/>
        <w:jc w:val="both"/>
        <w:rPr>
          <w:lang w:val="uk-UA"/>
        </w:rPr>
      </w:pPr>
      <w:r w:rsidRPr="00CA1B1E">
        <w:rPr>
          <w:b/>
          <w:lang w:val="uk-UA"/>
        </w:rPr>
        <w:t>1.2.1.</w:t>
      </w:r>
      <w:r w:rsidRPr="00CA1B1E">
        <w:rPr>
          <w:lang w:val="uk-UA"/>
        </w:rPr>
        <w:t xml:space="preserve"> Учасник обов’язково у довідці повинен вказати наявність: </w:t>
      </w:r>
    </w:p>
    <w:p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412E97">
        <w:rPr>
          <w:lang w:val="uk-UA"/>
        </w:rPr>
        <w:t>2</w:t>
      </w:r>
      <w:r w:rsidRPr="00CA1B1E">
        <w:rPr>
          <w:lang w:val="uk-UA"/>
        </w:rPr>
        <w:t>-</w:t>
      </w:r>
      <w:r w:rsidR="00412E97">
        <w:rPr>
          <w:lang w:val="uk-UA"/>
        </w:rPr>
        <w:t>х</w:t>
      </w:r>
      <w:r w:rsidRPr="00CA1B1E">
        <w:rPr>
          <w:rFonts w:ascii="Times New Roman" w:hAnsi="Times New Roman" w:cs="Times New Roman"/>
          <w:lang w:val="uk-UA"/>
        </w:rPr>
        <w:t xml:space="preserve"> спеціалізован</w:t>
      </w:r>
      <w:r w:rsidR="00412E97">
        <w:rPr>
          <w:rFonts w:ascii="Times New Roman" w:hAnsi="Times New Roman" w:cs="Times New Roman"/>
          <w:lang w:val="uk-UA"/>
        </w:rPr>
        <w:t>их</w:t>
      </w:r>
      <w:r w:rsidRPr="00CA1B1E">
        <w:rPr>
          <w:rFonts w:ascii="Times New Roman" w:hAnsi="Times New Roman" w:cs="Times New Roman"/>
          <w:lang w:val="uk-UA"/>
        </w:rPr>
        <w:t xml:space="preserve"> транспортн</w:t>
      </w:r>
      <w:r w:rsidR="00412E97">
        <w:rPr>
          <w:rFonts w:ascii="Times New Roman" w:hAnsi="Times New Roman" w:cs="Times New Roman"/>
          <w:lang w:val="uk-UA"/>
        </w:rPr>
        <w:t>их</w:t>
      </w:r>
      <w:r w:rsidRPr="00CA1B1E">
        <w:rPr>
          <w:rFonts w:ascii="Times New Roman" w:hAnsi="Times New Roman" w:cs="Times New Roman"/>
          <w:lang w:val="uk-UA"/>
        </w:rPr>
        <w:t xml:space="preserve"> засоб</w:t>
      </w:r>
      <w:r w:rsidR="00412E97">
        <w:rPr>
          <w:rFonts w:ascii="Times New Roman" w:hAnsi="Times New Roman" w:cs="Times New Roman"/>
          <w:lang w:val="uk-UA"/>
        </w:rPr>
        <w:t>ів</w:t>
      </w:r>
      <w:r w:rsidRPr="00CA1B1E">
        <w:rPr>
          <w:rFonts w:ascii="Times New Roman" w:hAnsi="Times New Roman" w:cs="Times New Roman"/>
          <w:lang w:val="uk-UA"/>
        </w:rPr>
        <w:t>, як</w:t>
      </w:r>
      <w:r w:rsidR="00412E97">
        <w:rPr>
          <w:rFonts w:ascii="Times New Roman" w:hAnsi="Times New Roman" w:cs="Times New Roman"/>
          <w:lang w:val="uk-UA"/>
        </w:rPr>
        <w:t>і</w:t>
      </w:r>
      <w:r w:rsidRPr="00CA1B1E">
        <w:rPr>
          <w:rFonts w:ascii="Times New Roman" w:hAnsi="Times New Roman" w:cs="Times New Roman"/>
          <w:lang w:val="uk-UA"/>
        </w:rPr>
        <w:t xml:space="preserve"> буд</w:t>
      </w:r>
      <w:r w:rsidR="00412E97">
        <w:rPr>
          <w:rFonts w:ascii="Times New Roman" w:hAnsi="Times New Roman" w:cs="Times New Roman"/>
          <w:lang w:val="uk-UA"/>
        </w:rPr>
        <w:t>уть</w:t>
      </w:r>
      <w:r w:rsidRPr="00CA1B1E">
        <w:rPr>
          <w:rFonts w:ascii="Times New Roman" w:hAnsi="Times New Roman" w:cs="Times New Roman"/>
          <w:lang w:val="uk-UA"/>
        </w:rPr>
        <w:t xml:space="preserve"> залучен</w:t>
      </w:r>
      <w:r w:rsidR="00412E97">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rsidR="005735FD" w:rsidRPr="00CA1B1E" w:rsidRDefault="00C84354" w:rsidP="00292A0C">
      <w:pPr>
        <w:ind w:firstLine="567"/>
        <w:jc w:val="both"/>
        <w:rPr>
          <w:rFonts w:ascii="Times New Roman" w:hAnsi="Times New Roman" w:cs="Times New Roman"/>
          <w:lang w:val="uk-UA"/>
        </w:rPr>
      </w:pPr>
      <w:r w:rsidRPr="00CA1B1E">
        <w:rPr>
          <w:rFonts w:ascii="Times New Roman" w:hAnsi="Times New Roman" w:cs="Times New Roman"/>
          <w:b/>
          <w:lang w:val="uk-UA"/>
        </w:rPr>
        <w:t>1.2.2.</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rsidR="005735FD" w:rsidRPr="00CA1B1E" w:rsidRDefault="005735FD" w:rsidP="00292A0C">
      <w:pPr>
        <w:ind w:firstLine="567"/>
        <w:jc w:val="both"/>
        <w:rPr>
          <w:lang w:val="uk-UA"/>
        </w:rPr>
      </w:pPr>
      <w:r w:rsidRPr="00CA1B1E">
        <w:rPr>
          <w:rFonts w:ascii="Times New Roman" w:hAnsi="Times New Roman" w:cs="Times New Roman"/>
          <w:b/>
          <w:lang w:val="uk-UA"/>
        </w:rPr>
        <w:t>1.2.3.</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rsidR="005735FD" w:rsidRPr="00CA1B1E" w:rsidRDefault="005735FD" w:rsidP="00292A0C">
      <w:pPr>
        <w:pStyle w:val="afe"/>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rsidR="005735FD" w:rsidRPr="00CA1B1E" w:rsidRDefault="005735FD" w:rsidP="00292A0C">
      <w:pPr>
        <w:pStyle w:val="afe"/>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CA1B1E">
        <w:t>ють</w:t>
      </w:r>
      <w:proofErr w:type="spellEnd"/>
      <w:r w:rsidRPr="00CA1B1E">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rsidR="005735FD" w:rsidRPr="00CA1B1E" w:rsidRDefault="005735FD" w:rsidP="00292A0C">
      <w:pPr>
        <w:ind w:firstLine="851"/>
        <w:jc w:val="both"/>
        <w:rPr>
          <w:rFonts w:ascii="Times New Roman" w:eastAsia="Arial"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3</w:t>
      </w:r>
      <w:r w:rsidR="00C84354"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r w:rsidRPr="00CA1B1E">
        <w:rPr>
          <w:rFonts w:ascii="Times New Roman" w:eastAsia="Arial" w:hAnsi="Times New Roman" w:cs="Times New Roman"/>
          <w:lang w:val="uk-UA"/>
        </w:rPr>
        <w:t>к</w:t>
      </w:r>
      <w:r w:rsidR="00C84354" w:rsidRPr="00CA1B1E">
        <w:rPr>
          <w:rFonts w:ascii="Times New Roman" w:eastAsia="Arial" w:hAnsi="Times New Roman" w:cs="Times New Roman"/>
          <w:lang w:val="uk-UA"/>
        </w:rPr>
        <w:t>опі</w:t>
      </w:r>
      <w:r w:rsidRPr="00CA1B1E">
        <w:rPr>
          <w:rFonts w:ascii="Times New Roman" w:eastAsia="Arial" w:hAnsi="Times New Roman" w:cs="Times New Roman"/>
          <w:lang w:val="uk-UA"/>
        </w:rPr>
        <w:t>ю</w:t>
      </w:r>
      <w:r w:rsidR="00C84354" w:rsidRPr="00CA1B1E">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rsidR="005735FD" w:rsidRDefault="005735FD" w:rsidP="00292A0C">
      <w:pPr>
        <w:ind w:firstLine="851"/>
        <w:jc w:val="both"/>
        <w:rPr>
          <w:rFonts w:ascii="Times New Roman"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4</w:t>
      </w:r>
      <w:r w:rsidRPr="00CA1B1E">
        <w:rPr>
          <w:rFonts w:ascii="Times New Roman" w:hAnsi="Times New Roman" w:cs="Times New Roman"/>
          <w:b/>
          <w:lang w:val="uk-UA"/>
        </w:rPr>
        <w:t>.</w:t>
      </w:r>
      <w:r w:rsidR="005F27FA" w:rsidRPr="00CA1B1E">
        <w:rPr>
          <w:rFonts w:ascii="Times New Roman" w:hAnsi="Times New Roman" w:cs="Times New Roman"/>
          <w:lang w:val="uk-UA"/>
        </w:rPr>
        <w:t xml:space="preserve">Учасник у складі пропозиції надає </w:t>
      </w:r>
      <w:proofErr w:type="spellStart"/>
      <w:r w:rsidR="005F27FA" w:rsidRPr="00CA1B1E">
        <w:rPr>
          <w:rFonts w:ascii="Times New Roman" w:hAnsi="Times New Roman" w:cs="Times New Roman"/>
          <w:lang w:val="uk-UA"/>
        </w:rPr>
        <w:t>скан-копію</w:t>
      </w:r>
      <w:proofErr w:type="spellEnd"/>
      <w:r w:rsidR="005F27FA" w:rsidRPr="00CA1B1E">
        <w:rPr>
          <w:rFonts w:ascii="Times New Roman" w:hAnsi="Times New Roman" w:cs="Times New Roman"/>
          <w:lang w:val="uk-UA"/>
        </w:rPr>
        <w:t xml:space="preserve"> оригіналу договору про виконання </w:t>
      </w:r>
      <w:proofErr w:type="spellStart"/>
      <w:r w:rsidR="005F27FA" w:rsidRPr="00CA1B1E">
        <w:rPr>
          <w:rFonts w:ascii="Times New Roman" w:hAnsi="Times New Roman" w:cs="Times New Roman"/>
          <w:lang w:val="uk-UA"/>
        </w:rPr>
        <w:t>дезинфекційних</w:t>
      </w:r>
      <w:proofErr w:type="spellEnd"/>
      <w:r w:rsidR="005F27FA" w:rsidRPr="00CA1B1E">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r w:rsidR="004621FF">
        <w:rPr>
          <w:rFonts w:ascii="Times New Roman" w:hAnsi="Times New Roman" w:cs="Times New Roman"/>
          <w:lang w:val="uk-UA"/>
        </w:rPr>
        <w:t xml:space="preserve"> або власником вказаних транспортних засобів</w:t>
      </w:r>
      <w:r w:rsidR="005F27FA" w:rsidRPr="00CA1B1E">
        <w:rPr>
          <w:rFonts w:ascii="Times New Roman" w:hAnsi="Times New Roman" w:cs="Times New Roman"/>
          <w:lang w:val="uk-UA"/>
        </w:rPr>
        <w:t>.</w:t>
      </w:r>
    </w:p>
    <w:p w:rsidR="00DC0741" w:rsidRPr="00CA1B1E" w:rsidRDefault="00DC0741" w:rsidP="00292A0C">
      <w:pPr>
        <w:ind w:firstLine="851"/>
        <w:jc w:val="both"/>
        <w:rPr>
          <w:rFonts w:ascii="Times New Roman" w:eastAsia="Arial" w:hAnsi="Times New Roman" w:cs="Times New Roman"/>
          <w:lang w:val="uk-UA"/>
        </w:rPr>
      </w:pPr>
      <w:r w:rsidRPr="00DC0741">
        <w:rPr>
          <w:rFonts w:ascii="Times New Roman" w:hAnsi="Times New Roman" w:cs="Times New Roman"/>
          <w:b/>
          <w:bCs/>
          <w:lang w:val="uk-UA"/>
        </w:rPr>
        <w:t>1.5.</w:t>
      </w:r>
      <w:r w:rsidRPr="00C94543">
        <w:rPr>
          <w:kern w:val="3"/>
          <w:lang w:val="uk-UA"/>
        </w:rPr>
        <w:t xml:space="preserve">У складі тендерної пропозиції повинно бути надано підтвердження реєстрації потужностей Учасника </w:t>
      </w:r>
      <w:r w:rsidRPr="00C94543">
        <w:rPr>
          <w:rFonts w:ascii="Times New Roman" w:hAnsi="Times New Roman" w:cs="Times New Roman"/>
          <w:lang w:val="uk-UA"/>
        </w:rPr>
        <w:t>(орендаря, суборендаря, лізингоотримувача, тощо)</w:t>
      </w:r>
      <w:r w:rsidRPr="00C94543">
        <w:rPr>
          <w:kern w:val="3"/>
          <w:lang w:val="uk-UA"/>
        </w:rPr>
        <w:t>, які використовуються на стадії транспортування</w:t>
      </w:r>
      <w:r w:rsidR="00B2089C">
        <w:rPr>
          <w:kern w:val="3"/>
          <w:lang w:val="uk-UA"/>
        </w:rPr>
        <w:t>,</w:t>
      </w:r>
      <w:r w:rsidRPr="00C94543">
        <w:rPr>
          <w:kern w:val="3"/>
          <w:lang w:val="uk-UA"/>
        </w:rPr>
        <w:t xml:space="preserve"> з посиланням на особистий реєстраційний номер у Державному реєстрі потужностей операторів ринку</w:t>
      </w:r>
      <w:r w:rsidRPr="00C94543">
        <w:rPr>
          <w:rFonts w:ascii="Times New Roman" w:hAnsi="Times New Roman" w:cs="Times New Roman"/>
          <w:kern w:val="3"/>
          <w:lang w:val="uk-UA"/>
        </w:rPr>
        <w:t>. У разі залучення потужностей (транспортних засобів) за договором надання послуг/перевезення, у такому випадку документ про підтвердження реєстрації потужностей надається на надавача послуг (перевізника)</w:t>
      </w:r>
    </w:p>
    <w:p w:rsidR="00BB2571" w:rsidRPr="00CA1B1E" w:rsidRDefault="00BB2571" w:rsidP="00292A0C">
      <w:pPr>
        <w:widowControl/>
        <w:suppressAutoHyphens w:val="0"/>
        <w:autoSpaceDE/>
        <w:ind w:firstLine="851"/>
        <w:jc w:val="both"/>
        <w:rPr>
          <w:rFonts w:eastAsia="Arial"/>
          <w:lang w:val="uk-UA"/>
        </w:rPr>
      </w:pPr>
    </w:p>
    <w:p w:rsidR="005735FD" w:rsidRPr="00CA1B1E" w:rsidRDefault="001A095E" w:rsidP="00292A0C">
      <w:pPr>
        <w:ind w:right="22"/>
        <w:jc w:val="both"/>
        <w:rPr>
          <w:b/>
          <w:sz w:val="28"/>
          <w:szCs w:val="28"/>
          <w:lang w:val="uk-UA"/>
        </w:rPr>
      </w:pPr>
      <w:r w:rsidRPr="00CA1B1E">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1A095E" w:rsidRPr="00CA1B1E" w:rsidRDefault="001A095E" w:rsidP="00292A0C">
      <w:pPr>
        <w:ind w:right="22"/>
        <w:jc w:val="both"/>
        <w:rPr>
          <w:b/>
          <w:lang w:val="uk-UA"/>
        </w:rPr>
      </w:pPr>
    </w:p>
    <w:p w:rsidR="00C84354" w:rsidRPr="00CA1B1E" w:rsidRDefault="00C84354" w:rsidP="00292A0C">
      <w:pPr>
        <w:ind w:right="22"/>
        <w:jc w:val="both"/>
        <w:rPr>
          <w:b/>
          <w:i/>
          <w:lang w:val="uk-UA"/>
        </w:rPr>
      </w:pPr>
      <w:r w:rsidRPr="00CA1B1E">
        <w:rPr>
          <w:b/>
          <w:i/>
          <w:lang w:val="uk-UA"/>
        </w:rPr>
        <w:t>Форма № 2.</w:t>
      </w:r>
    </w:p>
    <w:p w:rsidR="00C84354" w:rsidRPr="00CA1B1E" w:rsidRDefault="00C84354" w:rsidP="00292A0C">
      <w:pPr>
        <w:ind w:right="22"/>
        <w:jc w:val="center"/>
        <w:rPr>
          <w:b/>
          <w:sz w:val="32"/>
          <w:szCs w:val="32"/>
          <w:lang w:val="uk-UA"/>
        </w:rPr>
      </w:pPr>
      <w:r w:rsidRPr="00CA1B1E">
        <w:rPr>
          <w:b/>
          <w:sz w:val="32"/>
          <w:szCs w:val="32"/>
          <w:lang w:val="uk-UA"/>
        </w:rPr>
        <w:t xml:space="preserve">Довідка, </w:t>
      </w:r>
    </w:p>
    <w:p w:rsidR="00C84354" w:rsidRPr="00CA1B1E" w:rsidRDefault="00C84354" w:rsidP="00292A0C">
      <w:pPr>
        <w:ind w:right="22"/>
        <w:jc w:val="center"/>
        <w:rPr>
          <w:i/>
          <w:iCs/>
          <w:sz w:val="32"/>
          <w:szCs w:val="32"/>
          <w:lang w:val="uk-UA"/>
        </w:rPr>
      </w:pPr>
      <w:r w:rsidRPr="00CA1B1E">
        <w:rPr>
          <w:b/>
          <w:sz w:val="32"/>
          <w:szCs w:val="32"/>
          <w:lang w:val="uk-UA"/>
        </w:rPr>
        <w:t xml:space="preserve">що підтверджує наявність в учасника процедури закупівлі </w:t>
      </w:r>
      <w:r w:rsidRPr="00CA1B1E">
        <w:rPr>
          <w:b/>
          <w:iCs/>
          <w:sz w:val="32"/>
          <w:szCs w:val="32"/>
          <w:lang w:val="uk-UA"/>
        </w:rPr>
        <w:t>працівника (</w:t>
      </w:r>
      <w:proofErr w:type="spellStart"/>
      <w:r w:rsidRPr="00CA1B1E">
        <w:rPr>
          <w:b/>
          <w:iCs/>
          <w:sz w:val="32"/>
          <w:szCs w:val="32"/>
          <w:lang w:val="uk-UA"/>
        </w:rPr>
        <w:t>-ів</w:t>
      </w:r>
      <w:proofErr w:type="spellEnd"/>
      <w:r w:rsidRPr="00CA1B1E">
        <w:rPr>
          <w:b/>
          <w:iCs/>
          <w:sz w:val="32"/>
          <w:szCs w:val="32"/>
          <w:lang w:val="uk-UA"/>
        </w:rPr>
        <w:t xml:space="preserve">) </w:t>
      </w:r>
      <w:r w:rsidRPr="00CA1B1E">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766"/>
        <w:gridCol w:w="3260"/>
        <w:gridCol w:w="3119"/>
        <w:gridCol w:w="3402"/>
      </w:tblGrid>
      <w:tr w:rsidR="00C84354" w:rsidRPr="00CA1B1E"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Підстава залучення (номер та дата документу)</w:t>
            </w:r>
          </w:p>
        </w:tc>
      </w:tr>
      <w:tr w:rsidR="00C84354" w:rsidRPr="00CA1B1E"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4</w:t>
            </w:r>
          </w:p>
        </w:tc>
      </w:tr>
      <w:tr w:rsidR="00C84354" w:rsidRPr="00CA1B1E"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rsidR="00C84354" w:rsidRPr="00CA1B1E" w:rsidRDefault="00C84354" w:rsidP="00292A0C">
      <w:pPr>
        <w:jc w:val="both"/>
        <w:rPr>
          <w:b/>
          <w:sz w:val="28"/>
          <w:szCs w:val="28"/>
          <w:lang w:val="uk-UA"/>
        </w:rPr>
      </w:pPr>
    </w:p>
    <w:p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rsidR="001A095E" w:rsidRPr="00CA1B1E" w:rsidRDefault="00C84354" w:rsidP="00292A0C">
      <w:pPr>
        <w:ind w:firstLine="567"/>
        <w:jc w:val="both"/>
        <w:rPr>
          <w:rFonts w:ascii="Times New Roman" w:hAnsi="Times New Roman" w:cs="Times New Roman"/>
          <w:lang w:val="uk-UA"/>
        </w:rPr>
      </w:pPr>
      <w:r w:rsidRPr="00CA1B1E">
        <w:rPr>
          <w:b/>
          <w:lang w:val="uk-UA"/>
        </w:rPr>
        <w:t xml:space="preserve">2.1. </w:t>
      </w:r>
      <w:r w:rsidR="001A095E" w:rsidRPr="00CA1B1E">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CA1B1E">
        <w:rPr>
          <w:rFonts w:ascii="Times New Roman" w:hAnsi="Times New Roman" w:cs="Times New Roman"/>
          <w:iCs/>
          <w:lang w:val="uk-UA"/>
        </w:rPr>
        <w:t>працівників відповідної кваліфікації, які мають необхідні знання та досвід</w:t>
      </w:r>
      <w:r w:rsidR="001A095E" w:rsidRPr="00CA1B1E">
        <w:rPr>
          <w:rFonts w:ascii="Times New Roman" w:hAnsi="Times New Roman" w:cs="Times New Roman"/>
          <w:lang w:val="uk-UA"/>
        </w:rPr>
        <w:t xml:space="preserve">, а саме: </w:t>
      </w:r>
    </w:p>
    <w:p w:rsidR="00935458" w:rsidRPr="00CA1B1E" w:rsidRDefault="00935458"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експедитора</w:t>
      </w:r>
      <w:r w:rsidR="006306E5" w:rsidRPr="00CA1B1E">
        <w:rPr>
          <w:rFonts w:ascii="Times New Roman" w:hAnsi="Times New Roman" w:cs="Times New Roman"/>
          <w:i/>
          <w:iCs/>
          <w:lang w:val="uk-UA"/>
        </w:rPr>
        <w:t xml:space="preserve"> або </w:t>
      </w:r>
      <w:r w:rsidRPr="00CA1B1E">
        <w:rPr>
          <w:rFonts w:ascii="Times New Roman" w:hAnsi="Times New Roman" w:cs="Times New Roman"/>
          <w:i/>
          <w:iCs/>
          <w:lang w:val="uk-UA"/>
        </w:rPr>
        <w:t>менеджера з продажів</w:t>
      </w:r>
      <w:r w:rsidR="006306E5" w:rsidRPr="00CA1B1E">
        <w:rPr>
          <w:rFonts w:ascii="Times New Roman" w:hAnsi="Times New Roman" w:cs="Times New Roman"/>
          <w:i/>
          <w:iCs/>
          <w:lang w:val="uk-UA"/>
        </w:rPr>
        <w:t>,</w:t>
      </w:r>
      <w:r w:rsidRPr="00CA1B1E">
        <w:rPr>
          <w:rFonts w:ascii="Times New Roman" w:hAnsi="Times New Roman" w:cs="Times New Roman"/>
          <w:i/>
          <w:iCs/>
          <w:lang w:val="uk-UA"/>
        </w:rPr>
        <w:t xml:space="preserve"> або </w:t>
      </w:r>
      <w:r w:rsidR="006306E5" w:rsidRPr="00CA1B1E">
        <w:rPr>
          <w:rFonts w:ascii="Times New Roman" w:hAnsi="Times New Roman" w:cs="Times New Roman"/>
          <w:i/>
          <w:iCs/>
          <w:lang w:val="uk-UA"/>
        </w:rPr>
        <w:t xml:space="preserve">особи, яка займає </w:t>
      </w:r>
      <w:r w:rsidRPr="00CA1B1E">
        <w:rPr>
          <w:rFonts w:ascii="Times New Roman" w:hAnsi="Times New Roman" w:cs="Times New Roman"/>
          <w:i/>
          <w:iCs/>
          <w:lang w:val="uk-UA"/>
        </w:rPr>
        <w:t>аналогічн</w:t>
      </w:r>
      <w:r w:rsidR="006306E5" w:rsidRPr="00CA1B1E">
        <w:rPr>
          <w:rFonts w:ascii="Times New Roman" w:hAnsi="Times New Roman" w:cs="Times New Roman"/>
          <w:i/>
          <w:iCs/>
          <w:lang w:val="uk-UA"/>
        </w:rPr>
        <w:t>у</w:t>
      </w:r>
      <w:r w:rsidRPr="00CA1B1E">
        <w:rPr>
          <w:rFonts w:ascii="Times New Roman" w:hAnsi="Times New Roman" w:cs="Times New Roman"/>
          <w:i/>
          <w:iCs/>
          <w:lang w:val="uk-UA"/>
        </w:rPr>
        <w:t xml:space="preserve"> посад</w:t>
      </w:r>
      <w:r w:rsidR="006306E5" w:rsidRPr="00CA1B1E">
        <w:rPr>
          <w:rFonts w:ascii="Times New Roman" w:hAnsi="Times New Roman" w:cs="Times New Roman"/>
          <w:i/>
          <w:iCs/>
          <w:lang w:val="uk-UA"/>
        </w:rPr>
        <w:t>у</w:t>
      </w:r>
    </w:p>
    <w:p w:rsidR="001A095E" w:rsidRPr="00CA1B1E" w:rsidRDefault="001A095E"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водія</w:t>
      </w:r>
      <w:r w:rsidR="006306E5" w:rsidRPr="00CA1B1E">
        <w:rPr>
          <w:rFonts w:ascii="Times New Roman" w:hAnsi="Times New Roman" w:cs="Times New Roman"/>
          <w:i/>
          <w:iCs/>
          <w:lang w:val="uk-UA"/>
        </w:rPr>
        <w:t xml:space="preserve"> транспортного засобу</w:t>
      </w:r>
      <w:r w:rsidRPr="00CA1B1E">
        <w:rPr>
          <w:rFonts w:ascii="Times New Roman" w:hAnsi="Times New Roman" w:cs="Times New Roman"/>
          <w:i/>
          <w:iCs/>
          <w:lang w:val="uk-UA"/>
        </w:rPr>
        <w:t>.</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iCs/>
          <w:lang w:val="uk-UA"/>
        </w:rPr>
        <w:t>2.1.1.</w:t>
      </w:r>
      <w:r w:rsidRPr="00CA1B1E">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CA1B1E">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2.1.2.</w:t>
      </w:r>
      <w:r w:rsidRPr="00CA1B1E">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А) для працівника за основним місцем роботи: </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копія наказу про прийняття на роботу такого працівника;</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Б) для працівника за не основним місцем роботи:</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копії наказів про прийняття на роботу таких працівників за сумісництвом.</w:t>
      </w:r>
    </w:p>
    <w:p w:rsidR="001A095E" w:rsidRPr="00CA1B1E" w:rsidRDefault="001A095E" w:rsidP="00292A0C">
      <w:pPr>
        <w:ind w:firstLine="567"/>
        <w:jc w:val="both"/>
        <w:rPr>
          <w:rFonts w:ascii="Times New Roman" w:hAnsi="Times New Roman" w:cs="Times New Roman"/>
          <w:lang w:val="uk-UA"/>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2.1.3.</w:t>
      </w:r>
      <w:r w:rsidRPr="00CA1B1E">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CA1B1E">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rsidR="001A095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2.1.4.</w:t>
      </w:r>
      <w:r w:rsidRPr="00CA1B1E">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CA1B1E">
        <w:rPr>
          <w:rFonts w:ascii="Times New Roman" w:hAnsi="Times New Roman" w:cs="Times New Roman"/>
          <w:lang w:val="uk-UA"/>
        </w:rPr>
        <w:t xml:space="preserve">повідомлення про прийняття працівника на роботу </w:t>
      </w:r>
      <w:r w:rsidRPr="00CA1B1E">
        <w:rPr>
          <w:rFonts w:ascii="Times New Roman" w:hAnsi="Times New Roman" w:cs="Times New Roman"/>
          <w:lang w:val="uk-UA" w:eastAsia="ru-RU"/>
        </w:rPr>
        <w:t>надавачем послуг/перевізником</w:t>
      </w:r>
      <w:r w:rsidRPr="00CA1B1E">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CA1B1E">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rsidR="00C30928" w:rsidRDefault="00C30928" w:rsidP="00C30928">
      <w:pPr>
        <w:widowControl/>
        <w:suppressAutoHyphens w:val="0"/>
        <w:autoSpaceDE/>
        <w:ind w:firstLine="567"/>
        <w:jc w:val="both"/>
        <w:rPr>
          <w:bCs/>
          <w:shd w:val="clear" w:color="auto" w:fill="FFFFFF"/>
          <w:lang w:val="uk-UA"/>
        </w:rPr>
      </w:pPr>
      <w:r w:rsidRPr="00C30928">
        <w:rPr>
          <w:b/>
          <w:bCs/>
          <w:shd w:val="clear" w:color="auto" w:fill="FFFFFF"/>
          <w:lang w:val="uk-UA"/>
        </w:rPr>
        <w:t xml:space="preserve">2.2. </w:t>
      </w:r>
      <w:r w:rsidRPr="00C94543">
        <w:rPr>
          <w:shd w:val="clear" w:color="auto" w:fill="FFFFFF"/>
          <w:lang w:val="uk-UA"/>
        </w:rPr>
        <w:t>Учасник має надати оригінал або копію </w:t>
      </w:r>
      <w:r w:rsidRPr="00C94543">
        <w:rPr>
          <w:bCs/>
          <w:shd w:val="clear" w:color="auto" w:fill="FFFFFF"/>
          <w:lang w:val="uk-UA"/>
        </w:rPr>
        <w:t>свідоцтва</w:t>
      </w:r>
      <w:r>
        <w:rPr>
          <w:bCs/>
          <w:shd w:val="clear" w:color="auto" w:fill="FFFFFF"/>
          <w:lang w:val="uk-UA"/>
        </w:rPr>
        <w:t xml:space="preserve"> (сертифікат)</w:t>
      </w:r>
      <w:r w:rsidRPr="00C94543">
        <w:rPr>
          <w:bCs/>
          <w:shd w:val="clear" w:color="auto" w:fill="FFFFFF"/>
          <w:lang w:val="uk-UA"/>
        </w:rPr>
        <w:t xml:space="preserve"> про проходження </w:t>
      </w:r>
      <w:r>
        <w:rPr>
          <w:bCs/>
          <w:shd w:val="clear" w:color="auto" w:fill="FFFFFF"/>
          <w:lang w:val="uk-UA"/>
        </w:rPr>
        <w:t>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rsidR="00C30928" w:rsidRPr="00CA1B1E" w:rsidRDefault="00C30928" w:rsidP="00C30928">
      <w:pPr>
        <w:ind w:firstLine="567"/>
        <w:jc w:val="both"/>
        <w:rPr>
          <w:rFonts w:ascii="Times New Roman" w:hAnsi="Times New Roman" w:cs="Times New Roman"/>
          <w:iCs/>
          <w:lang w:val="uk-UA"/>
        </w:rPr>
      </w:pPr>
      <w:r w:rsidRPr="00C94543">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C94543">
        <w:rPr>
          <w:shd w:val="clear" w:color="auto" w:fill="FFFFFF"/>
          <w:lang w:val="uk-UA"/>
        </w:rPr>
        <w:t>-ів</w:t>
      </w:r>
      <w:proofErr w:type="spellEnd"/>
      <w:r w:rsidRPr="00C94543">
        <w:rPr>
          <w:shd w:val="clear" w:color="auto" w:fill="FFFFFF"/>
          <w:lang w:val="uk-UA"/>
        </w:rPr>
        <w:t>), який (</w:t>
      </w:r>
      <w:proofErr w:type="spellStart"/>
      <w:r w:rsidRPr="00C94543">
        <w:rPr>
          <w:shd w:val="clear" w:color="auto" w:fill="FFFFFF"/>
          <w:lang w:val="uk-UA"/>
        </w:rPr>
        <w:t>-які</w:t>
      </w:r>
      <w:proofErr w:type="spellEnd"/>
      <w:r w:rsidRPr="00C94543">
        <w:rPr>
          <w:shd w:val="clear" w:color="auto" w:fill="FFFFFF"/>
          <w:lang w:val="uk-UA"/>
        </w:rPr>
        <w:t>) пройшов (</w:t>
      </w:r>
      <w:proofErr w:type="spellStart"/>
      <w:r w:rsidRPr="00C94543">
        <w:rPr>
          <w:shd w:val="clear" w:color="auto" w:fill="FFFFFF"/>
          <w:lang w:val="uk-UA"/>
        </w:rPr>
        <w:t>-ли</w:t>
      </w:r>
      <w:proofErr w:type="spellEnd"/>
      <w:r w:rsidRPr="00C94543">
        <w:rPr>
          <w:shd w:val="clear" w:color="auto" w:fill="FFFFFF"/>
          <w:lang w:val="uk-UA"/>
        </w:rPr>
        <w:t>) навчання</w:t>
      </w:r>
      <w:r>
        <w:rPr>
          <w:shd w:val="clear" w:color="auto" w:fill="FFFFFF"/>
          <w:lang w:val="uk-UA"/>
        </w:rPr>
        <w:t xml:space="preserve"> та зазначений у довідці про наявність працівників</w:t>
      </w:r>
      <w:r w:rsidRPr="00C94543">
        <w:rPr>
          <w:shd w:val="clear" w:color="auto" w:fill="FFFFFF"/>
          <w:lang w:val="uk-UA"/>
        </w:rPr>
        <w:t>.</w:t>
      </w:r>
    </w:p>
    <w:p w:rsidR="00B354CF" w:rsidRPr="00C94543" w:rsidRDefault="00B354CF" w:rsidP="00292A0C">
      <w:pPr>
        <w:ind w:firstLine="567"/>
        <w:jc w:val="both"/>
        <w:rPr>
          <w:rFonts w:ascii="Times New Roman" w:hAnsi="Times New Roman" w:cs="Times New Roman"/>
          <w:b/>
          <w:iCs/>
          <w:lang w:val="uk-UA"/>
        </w:rPr>
      </w:pPr>
    </w:p>
    <w:p w:rsidR="00935458" w:rsidRPr="00CA1B1E" w:rsidRDefault="00935458" w:rsidP="00292A0C">
      <w:pPr>
        <w:ind w:right="22"/>
        <w:jc w:val="both"/>
        <w:rPr>
          <w:b/>
          <w:lang w:val="uk-UA"/>
        </w:rPr>
      </w:pPr>
    </w:p>
    <w:p w:rsidR="00935458" w:rsidRPr="00CA1B1E" w:rsidRDefault="00935458" w:rsidP="00292A0C">
      <w:pPr>
        <w:ind w:right="22"/>
        <w:jc w:val="both"/>
        <w:rPr>
          <w:b/>
          <w:sz w:val="28"/>
          <w:szCs w:val="28"/>
          <w:lang w:val="uk-UA"/>
        </w:rPr>
      </w:pPr>
      <w:r w:rsidRPr="00CA1B1E">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rsidR="00935458" w:rsidRPr="00CA1B1E" w:rsidRDefault="00935458" w:rsidP="00292A0C">
      <w:pPr>
        <w:ind w:right="22"/>
        <w:jc w:val="both"/>
        <w:rPr>
          <w:b/>
          <w:sz w:val="28"/>
          <w:szCs w:val="28"/>
          <w:lang w:val="uk-UA"/>
        </w:rPr>
      </w:pPr>
    </w:p>
    <w:p w:rsidR="00C84354" w:rsidRPr="00CA1B1E" w:rsidRDefault="00C84354" w:rsidP="00292A0C">
      <w:pPr>
        <w:ind w:right="22"/>
        <w:jc w:val="both"/>
        <w:rPr>
          <w:b/>
          <w:i/>
          <w:lang w:val="uk-UA"/>
        </w:rPr>
      </w:pPr>
      <w:r w:rsidRPr="00CA1B1E">
        <w:rPr>
          <w:b/>
          <w:i/>
          <w:lang w:val="uk-UA"/>
        </w:rPr>
        <w:t>Форма № 3.</w:t>
      </w:r>
    </w:p>
    <w:p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5"/>
        <w:gridCol w:w="2652"/>
        <w:gridCol w:w="2977"/>
        <w:gridCol w:w="2132"/>
        <w:gridCol w:w="2126"/>
      </w:tblGrid>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lastRenderedPageBreak/>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D650B2" w:rsidP="00292A0C">
            <w:pPr>
              <w:jc w:val="center"/>
              <w:rPr>
                <w:i/>
                <w:lang w:val="uk-UA"/>
              </w:rPr>
            </w:pPr>
            <w:r w:rsidRPr="00CA1B1E">
              <w:rPr>
                <w:i/>
                <w:lang w:val="uk-UA"/>
              </w:rPr>
              <w:t>Замовник</w:t>
            </w:r>
            <w:r w:rsidR="00B633E3" w:rsidRPr="00CA1B1E">
              <w:rPr>
                <w:i/>
                <w:lang w:val="uk-UA"/>
              </w:rPr>
              <w:t>,</w:t>
            </w:r>
          </w:p>
          <w:p w:rsidR="00B633E3" w:rsidRPr="00CA1B1E" w:rsidRDefault="00B633E3" w:rsidP="00292A0C">
            <w:pPr>
              <w:jc w:val="center"/>
              <w:rPr>
                <w:i/>
                <w:lang w:val="uk-UA"/>
              </w:rPr>
            </w:pPr>
            <w:r w:rsidRPr="00CA1B1E">
              <w:rPr>
                <w:i/>
                <w:lang w:val="uk-UA"/>
              </w:rPr>
              <w:t>місцезнаходження,</w:t>
            </w:r>
          </w:p>
          <w:p w:rsidR="00B633E3" w:rsidRPr="00CA1B1E" w:rsidRDefault="00B633E3" w:rsidP="00292A0C">
            <w:pPr>
              <w:jc w:val="center"/>
              <w:rPr>
                <w:i/>
                <w:lang w:val="uk-UA"/>
              </w:rPr>
            </w:pPr>
            <w:r w:rsidRPr="00CA1B1E">
              <w:rPr>
                <w:i/>
                <w:lang w:val="uk-UA"/>
              </w:rPr>
              <w:t>№ телефону,</w:t>
            </w:r>
          </w:p>
          <w:p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 договору</w:t>
            </w:r>
          </w:p>
          <w:p w:rsidR="00B633E3" w:rsidRPr="00CA1B1E" w:rsidRDefault="00B633E3" w:rsidP="00292A0C">
            <w:pPr>
              <w:jc w:val="center"/>
              <w:rPr>
                <w:i/>
                <w:lang w:val="uk-UA"/>
              </w:rPr>
            </w:pPr>
            <w:r w:rsidRPr="00CA1B1E">
              <w:rPr>
                <w:i/>
                <w:lang w:val="uk-UA"/>
              </w:rPr>
              <w:t>2. Дата укладання договору</w:t>
            </w:r>
          </w:p>
          <w:p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5</w:t>
            </w:r>
          </w:p>
        </w:tc>
      </w:tr>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r>
    </w:tbl>
    <w:p w:rsidR="00B633E3" w:rsidRPr="00CA1B1E" w:rsidRDefault="00B633E3" w:rsidP="00292A0C">
      <w:pPr>
        <w:rPr>
          <w:i/>
          <w:lang w:val="uk-UA"/>
        </w:rPr>
      </w:pPr>
    </w:p>
    <w:p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rsidR="00B633E3" w:rsidRPr="00CA1B1E" w:rsidRDefault="00935458" w:rsidP="00292A0C">
      <w:pPr>
        <w:ind w:firstLine="851"/>
        <w:jc w:val="both"/>
        <w:rPr>
          <w:iCs/>
          <w:lang w:val="uk-UA"/>
        </w:rPr>
      </w:pPr>
      <w:r w:rsidRPr="00CA1B1E">
        <w:rPr>
          <w:b/>
          <w:lang w:val="uk-UA"/>
        </w:rPr>
        <w:t>3</w:t>
      </w:r>
      <w:r w:rsidR="00E16B3F" w:rsidRPr="00CA1B1E">
        <w:rPr>
          <w:b/>
          <w:lang w:val="uk-UA"/>
        </w:rPr>
        <w:t>.1.</w:t>
      </w:r>
      <w:r w:rsidR="00B633E3" w:rsidRPr="00CA1B1E">
        <w:rPr>
          <w:lang w:val="uk-UA"/>
        </w:rPr>
        <w:t>У д</w:t>
      </w:r>
      <w:r w:rsidR="00B633E3" w:rsidRPr="00CA1B1E">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B633E3" w:rsidRPr="00CA1B1E" w:rsidRDefault="00935458" w:rsidP="00292A0C">
      <w:pPr>
        <w:ind w:firstLine="851"/>
        <w:jc w:val="both"/>
        <w:rPr>
          <w:iCs/>
          <w:lang w:val="uk-UA"/>
        </w:rPr>
      </w:pPr>
      <w:r w:rsidRPr="00CA1B1E">
        <w:rPr>
          <w:b/>
          <w:lang w:val="uk-UA"/>
        </w:rPr>
        <w:t>3</w:t>
      </w:r>
      <w:r w:rsidR="00B633E3" w:rsidRPr="00CA1B1E">
        <w:rPr>
          <w:b/>
          <w:lang w:val="uk-UA"/>
        </w:rPr>
        <w:t>.</w:t>
      </w:r>
      <w:r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rsidR="00B633E3" w:rsidRPr="00CA1B1E" w:rsidRDefault="00B633E3" w:rsidP="00292A0C">
      <w:pPr>
        <w:ind w:firstLine="851"/>
        <w:jc w:val="both"/>
        <w:rPr>
          <w:lang w:val="uk-UA"/>
        </w:rPr>
      </w:pPr>
      <w:r w:rsidRPr="00CA1B1E">
        <w:rPr>
          <w:lang w:val="uk-UA"/>
        </w:rPr>
        <w:t xml:space="preserve">- </w:t>
      </w:r>
      <w:proofErr w:type="spellStart"/>
      <w:r w:rsidRPr="00CA1B1E">
        <w:rPr>
          <w:lang w:val="uk-UA"/>
        </w:rPr>
        <w:t>скан-копію</w:t>
      </w:r>
      <w:proofErr w:type="spellEnd"/>
      <w:r w:rsidRPr="00CA1B1E">
        <w:rPr>
          <w:lang w:val="uk-UA"/>
        </w:rPr>
        <w:t xml:space="preserve">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ист-відгук від Замовника</w:t>
      </w:r>
      <w:r w:rsidR="0070309F" w:rsidRPr="00CA1B1E">
        <w:rPr>
          <w:lang w:val="uk-UA"/>
        </w:rPr>
        <w:t xml:space="preserve"> де вказано номер, дата, предмет, суму </w:t>
      </w:r>
      <w:r w:rsidR="007913FC" w:rsidRPr="00CA1B1E">
        <w:rPr>
          <w:lang w:val="uk-UA"/>
        </w:rPr>
        <w:t xml:space="preserve">укладеного аналогічного </w:t>
      </w:r>
      <w:r w:rsidR="0070309F" w:rsidRPr="00CA1B1E">
        <w:rPr>
          <w:lang w:val="uk-UA"/>
        </w:rPr>
        <w:t>договору</w:t>
      </w:r>
      <w:r w:rsidR="007913FC" w:rsidRPr="00CA1B1E">
        <w:rPr>
          <w:lang w:val="uk-UA"/>
        </w:rPr>
        <w:t xml:space="preserve"> та суму фактичного виконання </w:t>
      </w:r>
      <w:r w:rsidR="00F06F56" w:rsidRPr="00CA1B1E">
        <w:rPr>
          <w:lang w:val="uk-UA"/>
        </w:rPr>
        <w:t xml:space="preserve">аналогічного </w:t>
      </w:r>
      <w:r w:rsidR="007913FC" w:rsidRPr="00CA1B1E">
        <w:rPr>
          <w:lang w:val="uk-UA"/>
        </w:rPr>
        <w:t xml:space="preserve">договору, </w:t>
      </w:r>
      <w:r w:rsidR="0070309F" w:rsidRPr="00CA1B1E">
        <w:rPr>
          <w:lang w:val="uk-UA"/>
        </w:rPr>
        <w:t>стан виконання договору</w:t>
      </w:r>
      <w:r w:rsidR="0000720B" w:rsidRPr="00CA1B1E">
        <w:rPr>
          <w:lang w:val="uk-UA"/>
        </w:rPr>
        <w:t>, наявність зауважень.</w:t>
      </w:r>
    </w:p>
    <w:p w:rsidR="008F672A" w:rsidRPr="00CA1B1E" w:rsidRDefault="008F672A" w:rsidP="00292A0C">
      <w:pPr>
        <w:rPr>
          <w:rFonts w:ascii="Times New Roman" w:hAnsi="Times New Roman" w:cs="Times New Roman"/>
          <w:lang w:val="uk-UA"/>
        </w:rPr>
      </w:pPr>
    </w:p>
    <w:sectPr w:rsidR="008F672A" w:rsidRPr="00CA1B1E"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03" w:rsidRDefault="00DE3203">
      <w:r>
        <w:separator/>
      </w:r>
    </w:p>
  </w:endnote>
  <w:endnote w:type="continuationSeparator" w:id="1">
    <w:p w:rsidR="00DE3203" w:rsidRDefault="00DE32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B3" w:rsidRDefault="00DF7317">
    <w:pPr>
      <w:pStyle w:val="af4"/>
      <w:jc w:val="right"/>
    </w:pPr>
    <w:r>
      <w:fldChar w:fldCharType="begin"/>
    </w:r>
    <w:r w:rsidR="00710EC3">
      <w:instrText>PAGE   \* MERGEFORMAT</w:instrText>
    </w:r>
    <w:r>
      <w:fldChar w:fldCharType="separate"/>
    </w:r>
    <w:r w:rsidR="0041671E" w:rsidRPr="0041671E">
      <w:rPr>
        <w:noProof/>
        <w:lang w:val="uk-UA"/>
      </w:rPr>
      <w:t>1</w:t>
    </w:r>
    <w:r>
      <w:fldChar w:fldCharType="end"/>
    </w:r>
  </w:p>
  <w:p w:rsidR="003200B3" w:rsidRDefault="003200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03" w:rsidRDefault="00DE3203">
      <w:r>
        <w:separator/>
      </w:r>
    </w:p>
  </w:footnote>
  <w:footnote w:type="continuationSeparator" w:id="1">
    <w:p w:rsidR="00DE3203" w:rsidRDefault="00DE3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444A"/>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00B3"/>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12E97"/>
    <w:rsid w:val="0041671E"/>
    <w:rsid w:val="004210E7"/>
    <w:rsid w:val="00422E93"/>
    <w:rsid w:val="00426E82"/>
    <w:rsid w:val="004306B7"/>
    <w:rsid w:val="00441722"/>
    <w:rsid w:val="00447376"/>
    <w:rsid w:val="0045143F"/>
    <w:rsid w:val="00456C29"/>
    <w:rsid w:val="004621FF"/>
    <w:rsid w:val="00483ADC"/>
    <w:rsid w:val="0048502D"/>
    <w:rsid w:val="00485DD1"/>
    <w:rsid w:val="004A4D43"/>
    <w:rsid w:val="004A62BE"/>
    <w:rsid w:val="004A781D"/>
    <w:rsid w:val="004C1DA5"/>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97CCB"/>
    <w:rsid w:val="006A1D2D"/>
    <w:rsid w:val="006C2E9A"/>
    <w:rsid w:val="006D5DEB"/>
    <w:rsid w:val="006D79E8"/>
    <w:rsid w:val="006F35AB"/>
    <w:rsid w:val="006F4C30"/>
    <w:rsid w:val="006F53DE"/>
    <w:rsid w:val="0070309F"/>
    <w:rsid w:val="00705324"/>
    <w:rsid w:val="007074C6"/>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750B5"/>
    <w:rsid w:val="00A8209E"/>
    <w:rsid w:val="00A872D6"/>
    <w:rsid w:val="00A9684C"/>
    <w:rsid w:val="00AA5E0D"/>
    <w:rsid w:val="00AD172C"/>
    <w:rsid w:val="00B2089C"/>
    <w:rsid w:val="00B250DB"/>
    <w:rsid w:val="00B354CF"/>
    <w:rsid w:val="00B442EF"/>
    <w:rsid w:val="00B47523"/>
    <w:rsid w:val="00B51089"/>
    <w:rsid w:val="00B633E3"/>
    <w:rsid w:val="00B97BE8"/>
    <w:rsid w:val="00B97C10"/>
    <w:rsid w:val="00BB2571"/>
    <w:rsid w:val="00BD1B64"/>
    <w:rsid w:val="00BD6358"/>
    <w:rsid w:val="00BE690E"/>
    <w:rsid w:val="00BF5951"/>
    <w:rsid w:val="00C07E8B"/>
    <w:rsid w:val="00C302C4"/>
    <w:rsid w:val="00C30928"/>
    <w:rsid w:val="00C36EFA"/>
    <w:rsid w:val="00C5754D"/>
    <w:rsid w:val="00C73736"/>
    <w:rsid w:val="00C7378A"/>
    <w:rsid w:val="00C74644"/>
    <w:rsid w:val="00C82A6F"/>
    <w:rsid w:val="00C84354"/>
    <w:rsid w:val="00C94543"/>
    <w:rsid w:val="00CA1B1E"/>
    <w:rsid w:val="00CD7A50"/>
    <w:rsid w:val="00CE2AB4"/>
    <w:rsid w:val="00CF1278"/>
    <w:rsid w:val="00CF74ED"/>
    <w:rsid w:val="00D0333C"/>
    <w:rsid w:val="00D0766B"/>
    <w:rsid w:val="00D12354"/>
    <w:rsid w:val="00D44730"/>
    <w:rsid w:val="00D47D4A"/>
    <w:rsid w:val="00D53460"/>
    <w:rsid w:val="00D57914"/>
    <w:rsid w:val="00D62E28"/>
    <w:rsid w:val="00D650B2"/>
    <w:rsid w:val="00D82720"/>
    <w:rsid w:val="00D94F81"/>
    <w:rsid w:val="00D97233"/>
    <w:rsid w:val="00DB07E6"/>
    <w:rsid w:val="00DC0741"/>
    <w:rsid w:val="00DC4E73"/>
    <w:rsid w:val="00DD3DF2"/>
    <w:rsid w:val="00DE3203"/>
    <w:rsid w:val="00DE3274"/>
    <w:rsid w:val="00DF7317"/>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66"/>
    <w:rsid w:val="00FC03F0"/>
    <w:rsid w:val="00FC2822"/>
    <w:rsid w:val="00FC6F48"/>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C4"/>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302C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302C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302C4"/>
    <w:pPr>
      <w:numPr>
        <w:ilvl w:val="2"/>
        <w:numId w:val="1"/>
      </w:numPr>
      <w:outlineLvl w:val="2"/>
    </w:pPr>
  </w:style>
  <w:style w:type="paragraph" w:styleId="4">
    <w:name w:val="heading 4"/>
    <w:basedOn w:val="a"/>
    <w:next w:val="a"/>
    <w:qFormat/>
    <w:rsid w:val="00C302C4"/>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C302C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02C4"/>
  </w:style>
  <w:style w:type="character" w:customStyle="1" w:styleId="WW8Num1z1">
    <w:name w:val="WW8Num1z1"/>
    <w:rsid w:val="00C302C4"/>
  </w:style>
  <w:style w:type="character" w:customStyle="1" w:styleId="WW8Num1z2">
    <w:name w:val="WW8Num1z2"/>
    <w:rsid w:val="00C302C4"/>
  </w:style>
  <w:style w:type="character" w:customStyle="1" w:styleId="WW8Num1z3">
    <w:name w:val="WW8Num1z3"/>
    <w:rsid w:val="00C302C4"/>
  </w:style>
  <w:style w:type="character" w:customStyle="1" w:styleId="WW8Num1z4">
    <w:name w:val="WW8Num1z4"/>
    <w:rsid w:val="00C302C4"/>
  </w:style>
  <w:style w:type="character" w:customStyle="1" w:styleId="WW8Num1z5">
    <w:name w:val="WW8Num1z5"/>
    <w:rsid w:val="00C302C4"/>
  </w:style>
  <w:style w:type="character" w:customStyle="1" w:styleId="WW8Num1z6">
    <w:name w:val="WW8Num1z6"/>
    <w:rsid w:val="00C302C4"/>
  </w:style>
  <w:style w:type="character" w:customStyle="1" w:styleId="WW8Num1z7">
    <w:name w:val="WW8Num1z7"/>
    <w:rsid w:val="00C302C4"/>
  </w:style>
  <w:style w:type="character" w:customStyle="1" w:styleId="WW8Num1z8">
    <w:name w:val="WW8Num1z8"/>
    <w:rsid w:val="00C302C4"/>
  </w:style>
  <w:style w:type="character" w:customStyle="1" w:styleId="WW8Num2z0">
    <w:name w:val="WW8Num2z0"/>
    <w:rsid w:val="00C302C4"/>
  </w:style>
  <w:style w:type="character" w:customStyle="1" w:styleId="WW8Num3z0">
    <w:name w:val="WW8Num3z0"/>
    <w:rsid w:val="00C302C4"/>
    <w:rPr>
      <w:rFonts w:ascii="Times New Roman CYR" w:hAnsi="Times New Roman CYR" w:cs="Times New Roman CYR"/>
    </w:rPr>
  </w:style>
  <w:style w:type="character" w:customStyle="1" w:styleId="WW8Num3z1">
    <w:name w:val="WW8Num3z1"/>
    <w:rsid w:val="00C302C4"/>
  </w:style>
  <w:style w:type="character" w:customStyle="1" w:styleId="WW8Num3z2">
    <w:name w:val="WW8Num3z2"/>
    <w:rsid w:val="00C302C4"/>
  </w:style>
  <w:style w:type="character" w:customStyle="1" w:styleId="WW8Num3z3">
    <w:name w:val="WW8Num3z3"/>
    <w:rsid w:val="00C302C4"/>
  </w:style>
  <w:style w:type="character" w:customStyle="1" w:styleId="WW8Num3z4">
    <w:name w:val="WW8Num3z4"/>
    <w:rsid w:val="00C302C4"/>
  </w:style>
  <w:style w:type="character" w:customStyle="1" w:styleId="WW8Num3z5">
    <w:name w:val="WW8Num3z5"/>
    <w:rsid w:val="00C302C4"/>
  </w:style>
  <w:style w:type="character" w:customStyle="1" w:styleId="WW8Num3z6">
    <w:name w:val="WW8Num3z6"/>
    <w:rsid w:val="00C302C4"/>
  </w:style>
  <w:style w:type="character" w:customStyle="1" w:styleId="WW8Num3z7">
    <w:name w:val="WW8Num3z7"/>
    <w:rsid w:val="00C302C4"/>
  </w:style>
  <w:style w:type="character" w:customStyle="1" w:styleId="WW8Num3z8">
    <w:name w:val="WW8Num3z8"/>
    <w:rsid w:val="00C302C4"/>
  </w:style>
  <w:style w:type="character" w:customStyle="1" w:styleId="WW8Num4z0">
    <w:name w:val="WW8Num4z0"/>
    <w:rsid w:val="00C302C4"/>
    <w:rPr>
      <w:rFonts w:ascii="Symbol" w:hAnsi="Symbol" w:cs="Symbol" w:hint="default"/>
    </w:rPr>
  </w:style>
  <w:style w:type="character" w:customStyle="1" w:styleId="WW8Num5z0">
    <w:name w:val="WW8Num5z0"/>
    <w:rsid w:val="00C302C4"/>
    <w:rPr>
      <w:rFonts w:ascii="Times New Roman" w:hAnsi="Times New Roman" w:cs="Times New Roman" w:hint="default"/>
      <w:lang w:val="uk-UA"/>
    </w:rPr>
  </w:style>
  <w:style w:type="character" w:customStyle="1" w:styleId="WW8Num6z0">
    <w:name w:val="WW8Num6z0"/>
    <w:rsid w:val="00C302C4"/>
    <w:rPr>
      <w:rFonts w:ascii="Arial" w:hAnsi="Arial" w:cs="Arial" w:hint="default"/>
      <w:color w:val="000000"/>
      <w:lang w:val="uk-UA"/>
    </w:rPr>
  </w:style>
  <w:style w:type="character" w:customStyle="1" w:styleId="WW8Num7z0">
    <w:name w:val="WW8Num7z0"/>
    <w:rsid w:val="00C302C4"/>
    <w:rPr>
      <w:rFonts w:ascii="Arial Narrow" w:hAnsi="Arial Narrow" w:cs="Times New Roman CYR" w:hint="default"/>
      <w:color w:val="000000"/>
      <w:lang w:val="uk-UA"/>
    </w:rPr>
  </w:style>
  <w:style w:type="character" w:customStyle="1" w:styleId="WW8Num8z0">
    <w:name w:val="WW8Num8z0"/>
    <w:rsid w:val="00C302C4"/>
    <w:rPr>
      <w:rFonts w:ascii="Times New Roman" w:hAnsi="Times New Roman" w:cs="Times New Roman" w:hint="default"/>
      <w:u w:val="none"/>
      <w:lang w:val="uk-UA"/>
    </w:rPr>
  </w:style>
  <w:style w:type="character" w:customStyle="1" w:styleId="WW8Num9z0">
    <w:name w:val="WW8Num9z0"/>
    <w:rsid w:val="00C302C4"/>
    <w:rPr>
      <w:rFonts w:ascii="Wingdings" w:hAnsi="Wingdings" w:cs="Wingdings" w:hint="default"/>
      <w:color w:val="000000"/>
    </w:rPr>
  </w:style>
  <w:style w:type="character" w:customStyle="1" w:styleId="WW8Num10z0">
    <w:name w:val="WW8Num10z0"/>
    <w:rsid w:val="00C302C4"/>
    <w:rPr>
      <w:rFonts w:ascii="Vivaldi" w:hAnsi="Vivaldi" w:cs="Vivaldi" w:hint="default"/>
    </w:rPr>
  </w:style>
  <w:style w:type="character" w:customStyle="1" w:styleId="WW8Num10z1">
    <w:name w:val="WW8Num10z1"/>
    <w:rsid w:val="00C302C4"/>
    <w:rPr>
      <w:rFonts w:ascii="Courier New" w:hAnsi="Courier New" w:cs="Courier New" w:hint="default"/>
    </w:rPr>
  </w:style>
  <w:style w:type="character" w:customStyle="1" w:styleId="WW8Num10z2">
    <w:name w:val="WW8Num10z2"/>
    <w:rsid w:val="00C302C4"/>
    <w:rPr>
      <w:rFonts w:ascii="Wingdings" w:hAnsi="Wingdings" w:cs="Wingdings" w:hint="default"/>
    </w:rPr>
  </w:style>
  <w:style w:type="character" w:customStyle="1" w:styleId="WW8Num10z3">
    <w:name w:val="WW8Num10z3"/>
    <w:rsid w:val="00C302C4"/>
    <w:rPr>
      <w:rFonts w:ascii="Symbol" w:hAnsi="Symbol" w:cs="Symbol" w:hint="default"/>
    </w:rPr>
  </w:style>
  <w:style w:type="character" w:customStyle="1" w:styleId="WW8Num11z0">
    <w:name w:val="WW8Num11z0"/>
    <w:rsid w:val="00C302C4"/>
    <w:rPr>
      <w:rFonts w:ascii="Symbol" w:hAnsi="Symbol" w:cs="Symbol" w:hint="default"/>
    </w:rPr>
  </w:style>
  <w:style w:type="character" w:customStyle="1" w:styleId="WW8Num11z1">
    <w:name w:val="WW8Num11z1"/>
    <w:rsid w:val="00C302C4"/>
    <w:rPr>
      <w:rFonts w:ascii="Courier New" w:hAnsi="Courier New" w:cs="Courier New" w:hint="default"/>
    </w:rPr>
  </w:style>
  <w:style w:type="character" w:customStyle="1" w:styleId="WW8Num11z2">
    <w:name w:val="WW8Num11z2"/>
    <w:rsid w:val="00C302C4"/>
    <w:rPr>
      <w:rFonts w:ascii="Wingdings" w:hAnsi="Wingdings" w:cs="Wingdings" w:hint="default"/>
    </w:rPr>
  </w:style>
  <w:style w:type="character" w:customStyle="1" w:styleId="WW8Num12z0">
    <w:name w:val="WW8Num12z0"/>
    <w:rsid w:val="00C302C4"/>
    <w:rPr>
      <w:rFonts w:ascii="Wingdings" w:hAnsi="Wingdings" w:cs="Wingdings" w:hint="default"/>
    </w:rPr>
  </w:style>
  <w:style w:type="character" w:customStyle="1" w:styleId="WW8Num12z1">
    <w:name w:val="WW8Num12z1"/>
    <w:rsid w:val="00C302C4"/>
    <w:rPr>
      <w:rFonts w:ascii="Courier New" w:hAnsi="Courier New" w:cs="Courier New" w:hint="default"/>
    </w:rPr>
  </w:style>
  <w:style w:type="character" w:customStyle="1" w:styleId="WW8Num12z3">
    <w:name w:val="WW8Num12z3"/>
    <w:rsid w:val="00C302C4"/>
    <w:rPr>
      <w:rFonts w:ascii="Symbol" w:hAnsi="Symbol" w:cs="Symbol" w:hint="default"/>
    </w:rPr>
  </w:style>
  <w:style w:type="character" w:customStyle="1" w:styleId="WW8Num13z0">
    <w:name w:val="WW8Num13z0"/>
    <w:rsid w:val="00C302C4"/>
    <w:rPr>
      <w:rFonts w:ascii="Symbol" w:hAnsi="Symbol" w:cs="Symbol" w:hint="default"/>
    </w:rPr>
  </w:style>
  <w:style w:type="character" w:customStyle="1" w:styleId="WW8Num13z1">
    <w:name w:val="WW8Num13z1"/>
    <w:rsid w:val="00C302C4"/>
    <w:rPr>
      <w:rFonts w:ascii="Courier New" w:hAnsi="Courier New" w:cs="Courier New" w:hint="default"/>
    </w:rPr>
  </w:style>
  <w:style w:type="character" w:customStyle="1" w:styleId="WW8Num13z2">
    <w:name w:val="WW8Num13z2"/>
    <w:rsid w:val="00C302C4"/>
    <w:rPr>
      <w:rFonts w:ascii="Wingdings" w:hAnsi="Wingdings" w:cs="Wingdings" w:hint="default"/>
    </w:rPr>
  </w:style>
  <w:style w:type="character" w:customStyle="1" w:styleId="WW8Num14z0">
    <w:name w:val="WW8Num14z0"/>
    <w:rsid w:val="00C302C4"/>
    <w:rPr>
      <w:rFonts w:ascii="Symbol" w:eastAsia="Times New Roman" w:hAnsi="Symbol" w:cs="Symbol" w:hint="default"/>
      <w:sz w:val="24"/>
      <w:szCs w:val="24"/>
      <w:lang w:val="uk-UA"/>
    </w:rPr>
  </w:style>
  <w:style w:type="character" w:customStyle="1" w:styleId="WW8Num14z1">
    <w:name w:val="WW8Num14z1"/>
    <w:rsid w:val="00C302C4"/>
    <w:rPr>
      <w:rFonts w:ascii="Courier New" w:hAnsi="Courier New" w:cs="Courier New" w:hint="default"/>
    </w:rPr>
  </w:style>
  <w:style w:type="character" w:customStyle="1" w:styleId="WW8Num14z2">
    <w:name w:val="WW8Num14z2"/>
    <w:rsid w:val="00C302C4"/>
    <w:rPr>
      <w:rFonts w:ascii="Wingdings" w:hAnsi="Wingdings" w:cs="Wingdings" w:hint="default"/>
    </w:rPr>
  </w:style>
  <w:style w:type="character" w:customStyle="1" w:styleId="WW8Num15z0">
    <w:name w:val="WW8Num15z0"/>
    <w:rsid w:val="00C302C4"/>
    <w:rPr>
      <w:rFonts w:ascii="Symbol" w:hAnsi="Symbol" w:cs="Symbol" w:hint="default"/>
      <w:color w:val="000000"/>
      <w:lang w:val="uk-UA"/>
    </w:rPr>
  </w:style>
  <w:style w:type="character" w:customStyle="1" w:styleId="WW8Num15z1">
    <w:name w:val="WW8Num15z1"/>
    <w:rsid w:val="00C302C4"/>
    <w:rPr>
      <w:rFonts w:ascii="Times New Roman" w:eastAsia="Times New Roman" w:hAnsi="Times New Roman" w:cs="Times New Roman" w:hint="default"/>
    </w:rPr>
  </w:style>
  <w:style w:type="character" w:customStyle="1" w:styleId="WW8Num15z2">
    <w:name w:val="WW8Num15z2"/>
    <w:rsid w:val="00C302C4"/>
    <w:rPr>
      <w:rFonts w:ascii="Wingdings" w:hAnsi="Wingdings" w:cs="Wingdings" w:hint="default"/>
    </w:rPr>
  </w:style>
  <w:style w:type="character" w:customStyle="1" w:styleId="WW8Num15z4">
    <w:name w:val="WW8Num15z4"/>
    <w:rsid w:val="00C302C4"/>
    <w:rPr>
      <w:rFonts w:ascii="Courier New" w:hAnsi="Courier New" w:cs="Courier New" w:hint="default"/>
    </w:rPr>
  </w:style>
  <w:style w:type="character" w:customStyle="1" w:styleId="WW8Num16z0">
    <w:name w:val="WW8Num16z0"/>
    <w:rsid w:val="00C302C4"/>
    <w:rPr>
      <w:rFonts w:ascii="Vivaldi" w:hAnsi="Vivaldi" w:cs="Vivaldi" w:hint="default"/>
    </w:rPr>
  </w:style>
  <w:style w:type="character" w:customStyle="1" w:styleId="WW8Num16z1">
    <w:name w:val="WW8Num16z1"/>
    <w:rsid w:val="00C302C4"/>
    <w:rPr>
      <w:rFonts w:ascii="Courier New" w:hAnsi="Courier New" w:cs="Courier New" w:hint="default"/>
    </w:rPr>
  </w:style>
  <w:style w:type="character" w:customStyle="1" w:styleId="WW8Num16z2">
    <w:name w:val="WW8Num16z2"/>
    <w:rsid w:val="00C302C4"/>
    <w:rPr>
      <w:rFonts w:ascii="Wingdings" w:hAnsi="Wingdings" w:cs="Wingdings" w:hint="default"/>
    </w:rPr>
  </w:style>
  <w:style w:type="character" w:customStyle="1" w:styleId="WW8Num16z3">
    <w:name w:val="WW8Num16z3"/>
    <w:rsid w:val="00C302C4"/>
    <w:rPr>
      <w:rFonts w:ascii="Symbol" w:hAnsi="Symbol" w:cs="Symbol" w:hint="default"/>
    </w:rPr>
  </w:style>
  <w:style w:type="character" w:customStyle="1" w:styleId="30">
    <w:name w:val="Основной шрифт абзаца3"/>
    <w:rsid w:val="00C302C4"/>
  </w:style>
  <w:style w:type="character" w:customStyle="1" w:styleId="40">
    <w:name w:val="Заголовок 4 Знак"/>
    <w:rsid w:val="00C302C4"/>
    <w:rPr>
      <w:rFonts w:ascii="Calibri" w:hAnsi="Calibri" w:cs="Calibri"/>
      <w:b/>
      <w:bCs/>
      <w:sz w:val="28"/>
      <w:szCs w:val="28"/>
      <w:lang w:val="uk-UA" w:eastAsia="zh-CN"/>
    </w:rPr>
  </w:style>
  <w:style w:type="character" w:customStyle="1" w:styleId="WW8Num4z1">
    <w:name w:val="WW8Num4z1"/>
    <w:rsid w:val="00C302C4"/>
  </w:style>
  <w:style w:type="character" w:customStyle="1" w:styleId="WW8Num4z2">
    <w:name w:val="WW8Num4z2"/>
    <w:rsid w:val="00C302C4"/>
  </w:style>
  <w:style w:type="character" w:customStyle="1" w:styleId="WW8Num4z3">
    <w:name w:val="WW8Num4z3"/>
    <w:rsid w:val="00C302C4"/>
  </w:style>
  <w:style w:type="character" w:customStyle="1" w:styleId="WW8Num4z4">
    <w:name w:val="WW8Num4z4"/>
    <w:rsid w:val="00C302C4"/>
  </w:style>
  <w:style w:type="character" w:customStyle="1" w:styleId="WW8Num4z5">
    <w:name w:val="WW8Num4z5"/>
    <w:rsid w:val="00C302C4"/>
  </w:style>
  <w:style w:type="character" w:customStyle="1" w:styleId="WW8Num4z6">
    <w:name w:val="WW8Num4z6"/>
    <w:rsid w:val="00C302C4"/>
  </w:style>
  <w:style w:type="character" w:customStyle="1" w:styleId="WW8Num4z7">
    <w:name w:val="WW8Num4z7"/>
    <w:rsid w:val="00C302C4"/>
  </w:style>
  <w:style w:type="character" w:customStyle="1" w:styleId="WW8Num4z8">
    <w:name w:val="WW8Num4z8"/>
    <w:rsid w:val="00C302C4"/>
  </w:style>
  <w:style w:type="character" w:customStyle="1" w:styleId="WW8Num5z1">
    <w:name w:val="WW8Num5z1"/>
    <w:rsid w:val="00C302C4"/>
  </w:style>
  <w:style w:type="character" w:customStyle="1" w:styleId="WW8Num5z2">
    <w:name w:val="WW8Num5z2"/>
    <w:rsid w:val="00C302C4"/>
  </w:style>
  <w:style w:type="character" w:customStyle="1" w:styleId="WW8Num5z3">
    <w:name w:val="WW8Num5z3"/>
    <w:rsid w:val="00C302C4"/>
  </w:style>
  <w:style w:type="character" w:customStyle="1" w:styleId="WW8Num5z4">
    <w:name w:val="WW8Num5z4"/>
    <w:rsid w:val="00C302C4"/>
  </w:style>
  <w:style w:type="character" w:customStyle="1" w:styleId="WW8Num5z5">
    <w:name w:val="WW8Num5z5"/>
    <w:rsid w:val="00C302C4"/>
  </w:style>
  <w:style w:type="character" w:customStyle="1" w:styleId="WW8Num5z6">
    <w:name w:val="WW8Num5z6"/>
    <w:rsid w:val="00C302C4"/>
  </w:style>
  <w:style w:type="character" w:customStyle="1" w:styleId="WW8Num5z7">
    <w:name w:val="WW8Num5z7"/>
    <w:rsid w:val="00C302C4"/>
  </w:style>
  <w:style w:type="character" w:customStyle="1" w:styleId="WW8Num5z8">
    <w:name w:val="WW8Num5z8"/>
    <w:rsid w:val="00C302C4"/>
  </w:style>
  <w:style w:type="character" w:customStyle="1" w:styleId="WW8Num6z1">
    <w:name w:val="WW8Num6z1"/>
    <w:rsid w:val="00C302C4"/>
    <w:rPr>
      <w:rFonts w:ascii="Courier New" w:hAnsi="Courier New" w:cs="Courier New" w:hint="default"/>
    </w:rPr>
  </w:style>
  <w:style w:type="character" w:customStyle="1" w:styleId="WW8Num6z2">
    <w:name w:val="WW8Num6z2"/>
    <w:rsid w:val="00C302C4"/>
    <w:rPr>
      <w:rFonts w:ascii="Wingdings" w:hAnsi="Wingdings" w:cs="Wingdings" w:hint="default"/>
    </w:rPr>
  </w:style>
  <w:style w:type="character" w:customStyle="1" w:styleId="WW8Num7z1">
    <w:name w:val="WW8Num7z1"/>
    <w:rsid w:val="00C302C4"/>
  </w:style>
  <w:style w:type="character" w:customStyle="1" w:styleId="WW8Num7z2">
    <w:name w:val="WW8Num7z2"/>
    <w:rsid w:val="00C302C4"/>
  </w:style>
  <w:style w:type="character" w:customStyle="1" w:styleId="WW8Num7z3">
    <w:name w:val="WW8Num7z3"/>
    <w:rsid w:val="00C302C4"/>
  </w:style>
  <w:style w:type="character" w:customStyle="1" w:styleId="WW8Num7z4">
    <w:name w:val="WW8Num7z4"/>
    <w:rsid w:val="00C302C4"/>
  </w:style>
  <w:style w:type="character" w:customStyle="1" w:styleId="WW8Num7z5">
    <w:name w:val="WW8Num7z5"/>
    <w:rsid w:val="00C302C4"/>
  </w:style>
  <w:style w:type="character" w:customStyle="1" w:styleId="WW8Num7z6">
    <w:name w:val="WW8Num7z6"/>
    <w:rsid w:val="00C302C4"/>
  </w:style>
  <w:style w:type="character" w:customStyle="1" w:styleId="WW8Num7z7">
    <w:name w:val="WW8Num7z7"/>
    <w:rsid w:val="00C302C4"/>
  </w:style>
  <w:style w:type="character" w:customStyle="1" w:styleId="WW8Num7z8">
    <w:name w:val="WW8Num7z8"/>
    <w:rsid w:val="00C302C4"/>
  </w:style>
  <w:style w:type="character" w:customStyle="1" w:styleId="WW8Num8z1">
    <w:name w:val="WW8Num8z1"/>
    <w:rsid w:val="00C302C4"/>
    <w:rPr>
      <w:rFonts w:ascii="Courier New" w:hAnsi="Courier New" w:cs="Times New Roman" w:hint="default"/>
    </w:rPr>
  </w:style>
  <w:style w:type="character" w:customStyle="1" w:styleId="WW8Num9z1">
    <w:name w:val="WW8Num9z1"/>
    <w:rsid w:val="00C302C4"/>
    <w:rPr>
      <w:rFonts w:ascii="Courier New" w:hAnsi="Courier New" w:cs="Courier New" w:hint="default"/>
    </w:rPr>
  </w:style>
  <w:style w:type="character" w:customStyle="1" w:styleId="WW8Num9z2">
    <w:name w:val="WW8Num9z2"/>
    <w:rsid w:val="00C302C4"/>
    <w:rPr>
      <w:rFonts w:ascii="Wingdings" w:hAnsi="Wingdings" w:cs="Wingdings" w:hint="default"/>
    </w:rPr>
  </w:style>
  <w:style w:type="character" w:customStyle="1" w:styleId="WW8Num11z3">
    <w:name w:val="WW8Num11z3"/>
    <w:rsid w:val="00C302C4"/>
  </w:style>
  <w:style w:type="character" w:customStyle="1" w:styleId="WW8Num11z4">
    <w:name w:val="WW8Num11z4"/>
    <w:rsid w:val="00C302C4"/>
  </w:style>
  <w:style w:type="character" w:customStyle="1" w:styleId="WW8Num11z5">
    <w:name w:val="WW8Num11z5"/>
    <w:rsid w:val="00C302C4"/>
  </w:style>
  <w:style w:type="character" w:customStyle="1" w:styleId="WW8Num11z6">
    <w:name w:val="WW8Num11z6"/>
    <w:rsid w:val="00C302C4"/>
  </w:style>
  <w:style w:type="character" w:customStyle="1" w:styleId="WW8Num11z7">
    <w:name w:val="WW8Num11z7"/>
    <w:rsid w:val="00C302C4"/>
  </w:style>
  <w:style w:type="character" w:customStyle="1" w:styleId="WW8Num11z8">
    <w:name w:val="WW8Num11z8"/>
    <w:rsid w:val="00C302C4"/>
  </w:style>
  <w:style w:type="character" w:customStyle="1" w:styleId="WW8Num12z2">
    <w:name w:val="WW8Num12z2"/>
    <w:rsid w:val="00C302C4"/>
    <w:rPr>
      <w:rFonts w:ascii="Wingdings" w:hAnsi="Wingdings" w:cs="Wingdings" w:hint="default"/>
    </w:rPr>
  </w:style>
  <w:style w:type="character" w:customStyle="1" w:styleId="WW8Num13z3">
    <w:name w:val="WW8Num13z3"/>
    <w:rsid w:val="00C302C4"/>
  </w:style>
  <w:style w:type="character" w:customStyle="1" w:styleId="WW8Num13z4">
    <w:name w:val="WW8Num13z4"/>
    <w:rsid w:val="00C302C4"/>
  </w:style>
  <w:style w:type="character" w:customStyle="1" w:styleId="WW8Num13z5">
    <w:name w:val="WW8Num13z5"/>
    <w:rsid w:val="00C302C4"/>
  </w:style>
  <w:style w:type="character" w:customStyle="1" w:styleId="WW8Num13z6">
    <w:name w:val="WW8Num13z6"/>
    <w:rsid w:val="00C302C4"/>
  </w:style>
  <w:style w:type="character" w:customStyle="1" w:styleId="WW8Num13z7">
    <w:name w:val="WW8Num13z7"/>
    <w:rsid w:val="00C302C4"/>
  </w:style>
  <w:style w:type="character" w:customStyle="1" w:styleId="WW8Num13z8">
    <w:name w:val="WW8Num13z8"/>
    <w:rsid w:val="00C302C4"/>
  </w:style>
  <w:style w:type="character" w:customStyle="1" w:styleId="WW8Num14z3">
    <w:name w:val="WW8Num14z3"/>
    <w:rsid w:val="00C302C4"/>
    <w:rPr>
      <w:rFonts w:ascii="Symbol" w:hAnsi="Symbol" w:cs="Symbol" w:hint="default"/>
    </w:rPr>
  </w:style>
  <w:style w:type="character" w:customStyle="1" w:styleId="WW8Num17z0">
    <w:name w:val="WW8Num17z0"/>
    <w:rsid w:val="00C302C4"/>
    <w:rPr>
      <w:rFonts w:hint="default"/>
    </w:rPr>
  </w:style>
  <w:style w:type="character" w:customStyle="1" w:styleId="WW8Num17z1">
    <w:name w:val="WW8Num17z1"/>
    <w:rsid w:val="00C302C4"/>
  </w:style>
  <w:style w:type="character" w:customStyle="1" w:styleId="WW8Num17z2">
    <w:name w:val="WW8Num17z2"/>
    <w:rsid w:val="00C302C4"/>
  </w:style>
  <w:style w:type="character" w:customStyle="1" w:styleId="WW8Num17z3">
    <w:name w:val="WW8Num17z3"/>
    <w:rsid w:val="00C302C4"/>
  </w:style>
  <w:style w:type="character" w:customStyle="1" w:styleId="WW8Num17z4">
    <w:name w:val="WW8Num17z4"/>
    <w:rsid w:val="00C302C4"/>
  </w:style>
  <w:style w:type="character" w:customStyle="1" w:styleId="WW8Num17z5">
    <w:name w:val="WW8Num17z5"/>
    <w:rsid w:val="00C302C4"/>
  </w:style>
  <w:style w:type="character" w:customStyle="1" w:styleId="WW8Num17z6">
    <w:name w:val="WW8Num17z6"/>
    <w:rsid w:val="00C302C4"/>
  </w:style>
  <w:style w:type="character" w:customStyle="1" w:styleId="WW8Num17z7">
    <w:name w:val="WW8Num17z7"/>
    <w:rsid w:val="00C302C4"/>
  </w:style>
  <w:style w:type="character" w:customStyle="1" w:styleId="WW8Num17z8">
    <w:name w:val="WW8Num17z8"/>
    <w:rsid w:val="00C302C4"/>
  </w:style>
  <w:style w:type="character" w:customStyle="1" w:styleId="WW8Num18z0">
    <w:name w:val="WW8Num18z0"/>
    <w:rsid w:val="00C302C4"/>
    <w:rPr>
      <w:rFonts w:ascii="Symbol" w:hAnsi="Symbol" w:cs="Symbol" w:hint="default"/>
      <w:b w:val="0"/>
    </w:rPr>
  </w:style>
  <w:style w:type="character" w:customStyle="1" w:styleId="WW8Num18z1">
    <w:name w:val="WW8Num18z1"/>
    <w:rsid w:val="00C302C4"/>
  </w:style>
  <w:style w:type="character" w:customStyle="1" w:styleId="WW8Num18z2">
    <w:name w:val="WW8Num18z2"/>
    <w:rsid w:val="00C302C4"/>
  </w:style>
  <w:style w:type="character" w:customStyle="1" w:styleId="WW8Num18z3">
    <w:name w:val="WW8Num18z3"/>
    <w:rsid w:val="00C302C4"/>
  </w:style>
  <w:style w:type="character" w:customStyle="1" w:styleId="WW8Num18z4">
    <w:name w:val="WW8Num18z4"/>
    <w:rsid w:val="00C302C4"/>
  </w:style>
  <w:style w:type="character" w:customStyle="1" w:styleId="WW8Num18z5">
    <w:name w:val="WW8Num18z5"/>
    <w:rsid w:val="00C302C4"/>
  </w:style>
  <w:style w:type="character" w:customStyle="1" w:styleId="WW8Num18z6">
    <w:name w:val="WW8Num18z6"/>
    <w:rsid w:val="00C302C4"/>
  </w:style>
  <w:style w:type="character" w:customStyle="1" w:styleId="WW8Num18z7">
    <w:name w:val="WW8Num18z7"/>
    <w:rsid w:val="00C302C4"/>
  </w:style>
  <w:style w:type="character" w:customStyle="1" w:styleId="WW8Num18z8">
    <w:name w:val="WW8Num18z8"/>
    <w:rsid w:val="00C302C4"/>
  </w:style>
  <w:style w:type="character" w:customStyle="1" w:styleId="WW8Num19z0">
    <w:name w:val="WW8Num19z0"/>
    <w:rsid w:val="00C302C4"/>
    <w:rPr>
      <w:rFonts w:ascii="Symbol" w:hAnsi="Symbol" w:cs="Symbol" w:hint="default"/>
    </w:rPr>
  </w:style>
  <w:style w:type="character" w:customStyle="1" w:styleId="WW8Num19z1">
    <w:name w:val="WW8Num19z1"/>
    <w:rsid w:val="00C302C4"/>
    <w:rPr>
      <w:rFonts w:ascii="Courier New" w:hAnsi="Courier New" w:cs="Courier New" w:hint="default"/>
    </w:rPr>
  </w:style>
  <w:style w:type="character" w:customStyle="1" w:styleId="WW8Num19z2">
    <w:name w:val="WW8Num19z2"/>
    <w:rsid w:val="00C302C4"/>
    <w:rPr>
      <w:rFonts w:ascii="Wingdings" w:hAnsi="Wingdings" w:cs="Wingdings" w:hint="default"/>
    </w:rPr>
  </w:style>
  <w:style w:type="character" w:customStyle="1" w:styleId="WW8Num20z0">
    <w:name w:val="WW8Num20z0"/>
    <w:rsid w:val="00C302C4"/>
    <w:rPr>
      <w:rFonts w:hint="default"/>
    </w:rPr>
  </w:style>
  <w:style w:type="character" w:customStyle="1" w:styleId="WW8Num20z1">
    <w:name w:val="WW8Num20z1"/>
    <w:rsid w:val="00C302C4"/>
  </w:style>
  <w:style w:type="character" w:customStyle="1" w:styleId="WW8Num20z2">
    <w:name w:val="WW8Num20z2"/>
    <w:rsid w:val="00C302C4"/>
  </w:style>
  <w:style w:type="character" w:customStyle="1" w:styleId="WW8Num20z3">
    <w:name w:val="WW8Num20z3"/>
    <w:rsid w:val="00C302C4"/>
  </w:style>
  <w:style w:type="character" w:customStyle="1" w:styleId="WW8Num20z4">
    <w:name w:val="WW8Num20z4"/>
    <w:rsid w:val="00C302C4"/>
  </w:style>
  <w:style w:type="character" w:customStyle="1" w:styleId="WW8Num20z5">
    <w:name w:val="WW8Num20z5"/>
    <w:rsid w:val="00C302C4"/>
  </w:style>
  <w:style w:type="character" w:customStyle="1" w:styleId="WW8Num20z6">
    <w:name w:val="WW8Num20z6"/>
    <w:rsid w:val="00C302C4"/>
  </w:style>
  <w:style w:type="character" w:customStyle="1" w:styleId="WW8Num20z7">
    <w:name w:val="WW8Num20z7"/>
    <w:rsid w:val="00C302C4"/>
  </w:style>
  <w:style w:type="character" w:customStyle="1" w:styleId="WW8Num20z8">
    <w:name w:val="WW8Num20z8"/>
    <w:rsid w:val="00C302C4"/>
  </w:style>
  <w:style w:type="character" w:customStyle="1" w:styleId="WW8Num21z0">
    <w:name w:val="WW8Num21z0"/>
    <w:rsid w:val="00C302C4"/>
    <w:rPr>
      <w:rFonts w:cs="Times New Roman" w:hint="default"/>
    </w:rPr>
  </w:style>
  <w:style w:type="character" w:customStyle="1" w:styleId="WW8Num21z1">
    <w:name w:val="WW8Num21z1"/>
    <w:rsid w:val="00C302C4"/>
    <w:rPr>
      <w:rFonts w:cs="Times New Roman"/>
    </w:rPr>
  </w:style>
  <w:style w:type="character" w:customStyle="1" w:styleId="WW8Num22z0">
    <w:name w:val="WW8Num22z0"/>
    <w:rsid w:val="00C302C4"/>
    <w:rPr>
      <w:rFonts w:hint="default"/>
      <w:b w:val="0"/>
    </w:rPr>
  </w:style>
  <w:style w:type="character" w:customStyle="1" w:styleId="WW8Num22z1">
    <w:name w:val="WW8Num22z1"/>
    <w:rsid w:val="00C302C4"/>
  </w:style>
  <w:style w:type="character" w:customStyle="1" w:styleId="WW8Num22z2">
    <w:name w:val="WW8Num22z2"/>
    <w:rsid w:val="00C302C4"/>
  </w:style>
  <w:style w:type="character" w:customStyle="1" w:styleId="WW8Num22z3">
    <w:name w:val="WW8Num22z3"/>
    <w:rsid w:val="00C302C4"/>
  </w:style>
  <w:style w:type="character" w:customStyle="1" w:styleId="WW8Num22z4">
    <w:name w:val="WW8Num22z4"/>
    <w:rsid w:val="00C302C4"/>
  </w:style>
  <w:style w:type="character" w:customStyle="1" w:styleId="WW8Num22z5">
    <w:name w:val="WW8Num22z5"/>
    <w:rsid w:val="00C302C4"/>
  </w:style>
  <w:style w:type="character" w:customStyle="1" w:styleId="WW8Num22z6">
    <w:name w:val="WW8Num22z6"/>
    <w:rsid w:val="00C302C4"/>
  </w:style>
  <w:style w:type="character" w:customStyle="1" w:styleId="WW8Num22z7">
    <w:name w:val="WW8Num22z7"/>
    <w:rsid w:val="00C302C4"/>
  </w:style>
  <w:style w:type="character" w:customStyle="1" w:styleId="WW8Num22z8">
    <w:name w:val="WW8Num22z8"/>
    <w:rsid w:val="00C302C4"/>
  </w:style>
  <w:style w:type="character" w:customStyle="1" w:styleId="WW8Num23z0">
    <w:name w:val="WW8Num23z0"/>
    <w:rsid w:val="00C302C4"/>
    <w:rPr>
      <w:rFonts w:hint="default"/>
      <w:b w:val="0"/>
    </w:rPr>
  </w:style>
  <w:style w:type="character" w:customStyle="1" w:styleId="WW8Num23z1">
    <w:name w:val="WW8Num23z1"/>
    <w:rsid w:val="00C302C4"/>
  </w:style>
  <w:style w:type="character" w:customStyle="1" w:styleId="WW8Num23z2">
    <w:name w:val="WW8Num23z2"/>
    <w:rsid w:val="00C302C4"/>
  </w:style>
  <w:style w:type="character" w:customStyle="1" w:styleId="WW8Num23z3">
    <w:name w:val="WW8Num23z3"/>
    <w:rsid w:val="00C302C4"/>
  </w:style>
  <w:style w:type="character" w:customStyle="1" w:styleId="WW8Num23z4">
    <w:name w:val="WW8Num23z4"/>
    <w:rsid w:val="00C302C4"/>
  </w:style>
  <w:style w:type="character" w:customStyle="1" w:styleId="WW8Num23z5">
    <w:name w:val="WW8Num23z5"/>
    <w:rsid w:val="00C302C4"/>
  </w:style>
  <w:style w:type="character" w:customStyle="1" w:styleId="WW8Num23z6">
    <w:name w:val="WW8Num23z6"/>
    <w:rsid w:val="00C302C4"/>
  </w:style>
  <w:style w:type="character" w:customStyle="1" w:styleId="WW8Num23z7">
    <w:name w:val="WW8Num23z7"/>
    <w:rsid w:val="00C302C4"/>
  </w:style>
  <w:style w:type="character" w:customStyle="1" w:styleId="WW8Num23z8">
    <w:name w:val="WW8Num23z8"/>
    <w:rsid w:val="00C302C4"/>
  </w:style>
  <w:style w:type="character" w:customStyle="1" w:styleId="WW8Num24z0">
    <w:name w:val="WW8Num24z0"/>
    <w:rsid w:val="00C302C4"/>
    <w:rPr>
      <w:rFonts w:ascii="Symbol" w:hAnsi="Symbol" w:cs="Symbol" w:hint="default"/>
    </w:rPr>
  </w:style>
  <w:style w:type="character" w:customStyle="1" w:styleId="WW8Num24z1">
    <w:name w:val="WW8Num24z1"/>
    <w:rsid w:val="00C302C4"/>
    <w:rPr>
      <w:rFonts w:ascii="Times New Roman" w:eastAsia="Times New Roman" w:hAnsi="Times New Roman" w:cs="Times New Roman" w:hint="default"/>
    </w:rPr>
  </w:style>
  <w:style w:type="character" w:customStyle="1" w:styleId="WW8Num24z2">
    <w:name w:val="WW8Num24z2"/>
    <w:rsid w:val="00C302C4"/>
    <w:rPr>
      <w:rFonts w:cs="Times New Roman"/>
    </w:rPr>
  </w:style>
  <w:style w:type="character" w:customStyle="1" w:styleId="WW8Num25z0">
    <w:name w:val="WW8Num25z0"/>
    <w:rsid w:val="00C302C4"/>
    <w:rPr>
      <w:rFonts w:ascii="Arial" w:eastAsia="Times New Roman" w:hAnsi="Arial" w:cs="Arial" w:hint="default"/>
      <w:lang w:val="uk-UA"/>
    </w:rPr>
  </w:style>
  <w:style w:type="character" w:customStyle="1" w:styleId="WW8Num25z1">
    <w:name w:val="WW8Num25z1"/>
    <w:rsid w:val="00C302C4"/>
    <w:rPr>
      <w:rFonts w:ascii="Courier New" w:hAnsi="Courier New" w:cs="Courier New" w:hint="default"/>
    </w:rPr>
  </w:style>
  <w:style w:type="character" w:customStyle="1" w:styleId="WW8Num25z2">
    <w:name w:val="WW8Num25z2"/>
    <w:rsid w:val="00C302C4"/>
    <w:rPr>
      <w:rFonts w:ascii="Wingdings" w:hAnsi="Wingdings" w:cs="Wingdings" w:hint="default"/>
    </w:rPr>
  </w:style>
  <w:style w:type="character" w:customStyle="1" w:styleId="WW8Num25z3">
    <w:name w:val="WW8Num25z3"/>
    <w:rsid w:val="00C302C4"/>
    <w:rPr>
      <w:rFonts w:ascii="Symbol" w:hAnsi="Symbol" w:cs="Symbol" w:hint="default"/>
    </w:rPr>
  </w:style>
  <w:style w:type="character" w:customStyle="1" w:styleId="WW8Num26z0">
    <w:name w:val="WW8Num26z0"/>
    <w:rsid w:val="00C302C4"/>
    <w:rPr>
      <w:rFonts w:ascii="Symbol" w:hAnsi="Symbol" w:cs="Symbol" w:hint="default"/>
    </w:rPr>
  </w:style>
  <w:style w:type="character" w:customStyle="1" w:styleId="WW8Num26z1">
    <w:name w:val="WW8Num26z1"/>
    <w:rsid w:val="00C302C4"/>
    <w:rPr>
      <w:rFonts w:ascii="Courier New" w:hAnsi="Courier New" w:cs="Courier New" w:hint="default"/>
    </w:rPr>
  </w:style>
  <w:style w:type="character" w:customStyle="1" w:styleId="WW8Num26z2">
    <w:name w:val="WW8Num26z2"/>
    <w:rsid w:val="00C302C4"/>
    <w:rPr>
      <w:rFonts w:ascii="Wingdings" w:hAnsi="Wingdings" w:cs="Wingdings" w:hint="default"/>
    </w:rPr>
  </w:style>
  <w:style w:type="character" w:customStyle="1" w:styleId="WW8Num27z0">
    <w:name w:val="WW8Num27z0"/>
    <w:rsid w:val="00C302C4"/>
    <w:rPr>
      <w:rFonts w:ascii="Arial Narrow" w:eastAsia="Times New Roman" w:hAnsi="Arial Narrow" w:cs="Times New Roman CYR" w:hint="default"/>
      <w:lang w:val="uk-UA"/>
    </w:rPr>
  </w:style>
  <w:style w:type="character" w:customStyle="1" w:styleId="WW8Num27z1">
    <w:name w:val="WW8Num27z1"/>
    <w:rsid w:val="00C302C4"/>
    <w:rPr>
      <w:rFonts w:ascii="Courier New" w:hAnsi="Courier New" w:cs="Courier New" w:hint="default"/>
    </w:rPr>
  </w:style>
  <w:style w:type="character" w:customStyle="1" w:styleId="WW8Num27z2">
    <w:name w:val="WW8Num27z2"/>
    <w:rsid w:val="00C302C4"/>
    <w:rPr>
      <w:rFonts w:ascii="Wingdings" w:hAnsi="Wingdings" w:cs="Wingdings" w:hint="default"/>
    </w:rPr>
  </w:style>
  <w:style w:type="character" w:customStyle="1" w:styleId="WW8Num27z3">
    <w:name w:val="WW8Num27z3"/>
    <w:rsid w:val="00C302C4"/>
    <w:rPr>
      <w:rFonts w:ascii="Symbol" w:hAnsi="Symbol" w:cs="Symbol" w:hint="default"/>
    </w:rPr>
  </w:style>
  <w:style w:type="character" w:customStyle="1" w:styleId="WW8Num28z0">
    <w:name w:val="WW8Num28z0"/>
    <w:rsid w:val="00C302C4"/>
    <w:rPr>
      <w:rFonts w:hint="default"/>
      <w:b/>
    </w:rPr>
  </w:style>
  <w:style w:type="character" w:customStyle="1" w:styleId="WW8Num28z1">
    <w:name w:val="WW8Num28z1"/>
    <w:rsid w:val="00C302C4"/>
    <w:rPr>
      <w:rFonts w:hint="default"/>
    </w:rPr>
  </w:style>
  <w:style w:type="character" w:customStyle="1" w:styleId="WW8Num29z0">
    <w:name w:val="WW8Num29z0"/>
    <w:rsid w:val="00C302C4"/>
    <w:rPr>
      <w:rFonts w:ascii="Times New Roman" w:hAnsi="Times New Roman" w:cs="Times New Roman" w:hint="default"/>
      <w:u w:val="none"/>
      <w:lang w:val="uk-UA"/>
    </w:rPr>
  </w:style>
  <w:style w:type="character" w:customStyle="1" w:styleId="WW8Num29z1">
    <w:name w:val="WW8Num29z1"/>
    <w:rsid w:val="00C302C4"/>
  </w:style>
  <w:style w:type="character" w:customStyle="1" w:styleId="WW8Num29z2">
    <w:name w:val="WW8Num29z2"/>
    <w:rsid w:val="00C302C4"/>
  </w:style>
  <w:style w:type="character" w:customStyle="1" w:styleId="WW8Num29z3">
    <w:name w:val="WW8Num29z3"/>
    <w:rsid w:val="00C302C4"/>
  </w:style>
  <w:style w:type="character" w:customStyle="1" w:styleId="WW8Num29z4">
    <w:name w:val="WW8Num29z4"/>
    <w:rsid w:val="00C302C4"/>
  </w:style>
  <w:style w:type="character" w:customStyle="1" w:styleId="WW8Num29z5">
    <w:name w:val="WW8Num29z5"/>
    <w:rsid w:val="00C302C4"/>
  </w:style>
  <w:style w:type="character" w:customStyle="1" w:styleId="WW8Num29z6">
    <w:name w:val="WW8Num29z6"/>
    <w:rsid w:val="00C302C4"/>
  </w:style>
  <w:style w:type="character" w:customStyle="1" w:styleId="WW8Num29z7">
    <w:name w:val="WW8Num29z7"/>
    <w:rsid w:val="00C302C4"/>
  </w:style>
  <w:style w:type="character" w:customStyle="1" w:styleId="WW8Num29z8">
    <w:name w:val="WW8Num29z8"/>
    <w:rsid w:val="00C302C4"/>
  </w:style>
  <w:style w:type="character" w:customStyle="1" w:styleId="WW8Num30z0">
    <w:name w:val="WW8Num30z0"/>
    <w:rsid w:val="00C302C4"/>
    <w:rPr>
      <w:rFonts w:hint="default"/>
      <w:b/>
    </w:rPr>
  </w:style>
  <w:style w:type="character" w:customStyle="1" w:styleId="WW8Num30z1">
    <w:name w:val="WW8Num30z1"/>
    <w:rsid w:val="00C302C4"/>
  </w:style>
  <w:style w:type="character" w:customStyle="1" w:styleId="WW8Num30z2">
    <w:name w:val="WW8Num30z2"/>
    <w:rsid w:val="00C302C4"/>
  </w:style>
  <w:style w:type="character" w:customStyle="1" w:styleId="WW8Num30z3">
    <w:name w:val="WW8Num30z3"/>
    <w:rsid w:val="00C302C4"/>
  </w:style>
  <w:style w:type="character" w:customStyle="1" w:styleId="WW8Num30z4">
    <w:name w:val="WW8Num30z4"/>
    <w:rsid w:val="00C302C4"/>
  </w:style>
  <w:style w:type="character" w:customStyle="1" w:styleId="WW8Num30z5">
    <w:name w:val="WW8Num30z5"/>
    <w:rsid w:val="00C302C4"/>
  </w:style>
  <w:style w:type="character" w:customStyle="1" w:styleId="WW8Num30z6">
    <w:name w:val="WW8Num30z6"/>
    <w:rsid w:val="00C302C4"/>
  </w:style>
  <w:style w:type="character" w:customStyle="1" w:styleId="WW8Num30z7">
    <w:name w:val="WW8Num30z7"/>
    <w:rsid w:val="00C302C4"/>
  </w:style>
  <w:style w:type="character" w:customStyle="1" w:styleId="WW8Num30z8">
    <w:name w:val="WW8Num30z8"/>
    <w:rsid w:val="00C302C4"/>
  </w:style>
  <w:style w:type="character" w:customStyle="1" w:styleId="WW8Num31z0">
    <w:name w:val="WW8Num31z0"/>
    <w:rsid w:val="00C302C4"/>
    <w:rPr>
      <w:rFonts w:ascii="Symbol" w:hAnsi="Symbol" w:cs="Symbol" w:hint="default"/>
    </w:rPr>
  </w:style>
  <w:style w:type="character" w:customStyle="1" w:styleId="WW8Num31z1">
    <w:name w:val="WW8Num31z1"/>
    <w:rsid w:val="00C302C4"/>
    <w:rPr>
      <w:rFonts w:ascii="Courier New" w:hAnsi="Courier New" w:cs="Courier New" w:hint="default"/>
    </w:rPr>
  </w:style>
  <w:style w:type="character" w:customStyle="1" w:styleId="WW8Num31z2">
    <w:name w:val="WW8Num31z2"/>
    <w:rsid w:val="00C302C4"/>
    <w:rPr>
      <w:rFonts w:ascii="Wingdings" w:hAnsi="Wingdings" w:cs="Wingdings" w:hint="default"/>
    </w:rPr>
  </w:style>
  <w:style w:type="character" w:customStyle="1" w:styleId="WW8Num32z0">
    <w:name w:val="WW8Num32z0"/>
    <w:rsid w:val="00C302C4"/>
    <w:rPr>
      <w:rFonts w:ascii="Times New Roman" w:eastAsia="Times New Roman" w:hAnsi="Times New Roman" w:cs="Times New Roman" w:hint="default"/>
    </w:rPr>
  </w:style>
  <w:style w:type="character" w:customStyle="1" w:styleId="WW8Num32z1">
    <w:name w:val="WW8Num32z1"/>
    <w:rsid w:val="00C302C4"/>
    <w:rPr>
      <w:rFonts w:ascii="Courier New" w:hAnsi="Courier New" w:cs="Courier New" w:hint="default"/>
    </w:rPr>
  </w:style>
  <w:style w:type="character" w:customStyle="1" w:styleId="WW8Num32z2">
    <w:name w:val="WW8Num32z2"/>
    <w:rsid w:val="00C302C4"/>
    <w:rPr>
      <w:rFonts w:ascii="Wingdings" w:hAnsi="Wingdings" w:cs="Wingdings" w:hint="default"/>
    </w:rPr>
  </w:style>
  <w:style w:type="character" w:customStyle="1" w:styleId="WW8Num32z3">
    <w:name w:val="WW8Num32z3"/>
    <w:rsid w:val="00C302C4"/>
    <w:rPr>
      <w:rFonts w:ascii="Symbol" w:hAnsi="Symbol" w:cs="Symbol" w:hint="default"/>
    </w:rPr>
  </w:style>
  <w:style w:type="character" w:customStyle="1" w:styleId="WW8Num33z0">
    <w:name w:val="WW8Num33z0"/>
    <w:rsid w:val="00C302C4"/>
    <w:rPr>
      <w:rFonts w:ascii="Symbol" w:hAnsi="Symbol" w:cs="Symbol" w:hint="default"/>
    </w:rPr>
  </w:style>
  <w:style w:type="character" w:customStyle="1" w:styleId="WW8Num33z1">
    <w:name w:val="WW8Num33z1"/>
    <w:rsid w:val="00C302C4"/>
    <w:rPr>
      <w:rFonts w:ascii="Courier New" w:hAnsi="Courier New" w:cs="Courier New" w:hint="default"/>
    </w:rPr>
  </w:style>
  <w:style w:type="character" w:customStyle="1" w:styleId="WW8Num33z2">
    <w:name w:val="WW8Num33z2"/>
    <w:rsid w:val="00C302C4"/>
    <w:rPr>
      <w:rFonts w:ascii="Wingdings" w:hAnsi="Wingdings" w:cs="Wingdings" w:hint="default"/>
    </w:rPr>
  </w:style>
  <w:style w:type="character" w:customStyle="1" w:styleId="WW8Num34z0">
    <w:name w:val="WW8Num34z0"/>
    <w:rsid w:val="00C302C4"/>
    <w:rPr>
      <w:rFonts w:hint="default"/>
    </w:rPr>
  </w:style>
  <w:style w:type="character" w:customStyle="1" w:styleId="WW8Num34z1">
    <w:name w:val="WW8Num34z1"/>
    <w:rsid w:val="00C302C4"/>
  </w:style>
  <w:style w:type="character" w:customStyle="1" w:styleId="WW8Num34z2">
    <w:name w:val="WW8Num34z2"/>
    <w:rsid w:val="00C302C4"/>
  </w:style>
  <w:style w:type="character" w:customStyle="1" w:styleId="WW8Num34z3">
    <w:name w:val="WW8Num34z3"/>
    <w:rsid w:val="00C302C4"/>
  </w:style>
  <w:style w:type="character" w:customStyle="1" w:styleId="WW8Num34z4">
    <w:name w:val="WW8Num34z4"/>
    <w:rsid w:val="00C302C4"/>
  </w:style>
  <w:style w:type="character" w:customStyle="1" w:styleId="WW8Num34z5">
    <w:name w:val="WW8Num34z5"/>
    <w:rsid w:val="00C302C4"/>
  </w:style>
  <w:style w:type="character" w:customStyle="1" w:styleId="WW8Num34z6">
    <w:name w:val="WW8Num34z6"/>
    <w:rsid w:val="00C302C4"/>
  </w:style>
  <w:style w:type="character" w:customStyle="1" w:styleId="WW8Num34z7">
    <w:name w:val="WW8Num34z7"/>
    <w:rsid w:val="00C302C4"/>
  </w:style>
  <w:style w:type="character" w:customStyle="1" w:styleId="WW8Num34z8">
    <w:name w:val="WW8Num34z8"/>
    <w:rsid w:val="00C302C4"/>
  </w:style>
  <w:style w:type="character" w:customStyle="1" w:styleId="WW8Num35z0">
    <w:name w:val="WW8Num35z0"/>
    <w:rsid w:val="00C302C4"/>
    <w:rPr>
      <w:rFonts w:hint="default"/>
    </w:rPr>
  </w:style>
  <w:style w:type="character" w:customStyle="1" w:styleId="WW8Num35z1">
    <w:name w:val="WW8Num35z1"/>
    <w:rsid w:val="00C302C4"/>
  </w:style>
  <w:style w:type="character" w:customStyle="1" w:styleId="WW8Num35z2">
    <w:name w:val="WW8Num35z2"/>
    <w:rsid w:val="00C302C4"/>
  </w:style>
  <w:style w:type="character" w:customStyle="1" w:styleId="WW8Num35z3">
    <w:name w:val="WW8Num35z3"/>
    <w:rsid w:val="00C302C4"/>
  </w:style>
  <w:style w:type="character" w:customStyle="1" w:styleId="WW8Num35z4">
    <w:name w:val="WW8Num35z4"/>
    <w:rsid w:val="00C302C4"/>
  </w:style>
  <w:style w:type="character" w:customStyle="1" w:styleId="WW8Num35z5">
    <w:name w:val="WW8Num35z5"/>
    <w:rsid w:val="00C302C4"/>
  </w:style>
  <w:style w:type="character" w:customStyle="1" w:styleId="WW8Num35z6">
    <w:name w:val="WW8Num35z6"/>
    <w:rsid w:val="00C302C4"/>
  </w:style>
  <w:style w:type="character" w:customStyle="1" w:styleId="WW8Num35z7">
    <w:name w:val="WW8Num35z7"/>
    <w:rsid w:val="00C302C4"/>
  </w:style>
  <w:style w:type="character" w:customStyle="1" w:styleId="WW8Num35z8">
    <w:name w:val="WW8Num35z8"/>
    <w:rsid w:val="00C302C4"/>
  </w:style>
  <w:style w:type="character" w:customStyle="1" w:styleId="WW8Num36z0">
    <w:name w:val="WW8Num36z0"/>
    <w:rsid w:val="00C302C4"/>
  </w:style>
  <w:style w:type="character" w:customStyle="1" w:styleId="WW8Num36z1">
    <w:name w:val="WW8Num36z1"/>
    <w:rsid w:val="00C302C4"/>
    <w:rPr>
      <w:rFonts w:ascii="Times New Roman" w:eastAsia="Times New Roman" w:hAnsi="Times New Roman" w:cs="Times New Roman" w:hint="default"/>
    </w:rPr>
  </w:style>
  <w:style w:type="character" w:customStyle="1" w:styleId="WW8Num36z2">
    <w:name w:val="WW8Num36z2"/>
    <w:rsid w:val="00C302C4"/>
  </w:style>
  <w:style w:type="character" w:customStyle="1" w:styleId="WW8Num36z3">
    <w:name w:val="WW8Num36z3"/>
    <w:rsid w:val="00C302C4"/>
  </w:style>
  <w:style w:type="character" w:customStyle="1" w:styleId="WW8Num36z4">
    <w:name w:val="WW8Num36z4"/>
    <w:rsid w:val="00C302C4"/>
  </w:style>
  <w:style w:type="character" w:customStyle="1" w:styleId="WW8Num36z5">
    <w:name w:val="WW8Num36z5"/>
    <w:rsid w:val="00C302C4"/>
  </w:style>
  <w:style w:type="character" w:customStyle="1" w:styleId="WW8Num36z6">
    <w:name w:val="WW8Num36z6"/>
    <w:rsid w:val="00C302C4"/>
  </w:style>
  <w:style w:type="character" w:customStyle="1" w:styleId="WW8Num36z7">
    <w:name w:val="WW8Num36z7"/>
    <w:rsid w:val="00C302C4"/>
  </w:style>
  <w:style w:type="character" w:customStyle="1" w:styleId="WW8Num36z8">
    <w:name w:val="WW8Num36z8"/>
    <w:rsid w:val="00C302C4"/>
  </w:style>
  <w:style w:type="character" w:customStyle="1" w:styleId="WW8Num37z0">
    <w:name w:val="WW8Num37z0"/>
    <w:rsid w:val="00C302C4"/>
    <w:rPr>
      <w:rFonts w:ascii="Times New Roman" w:eastAsia="Times New Roman" w:hAnsi="Times New Roman" w:cs="Times New Roman" w:hint="default"/>
    </w:rPr>
  </w:style>
  <w:style w:type="character" w:customStyle="1" w:styleId="WW8Num37z1">
    <w:name w:val="WW8Num37z1"/>
    <w:rsid w:val="00C302C4"/>
    <w:rPr>
      <w:rFonts w:ascii="Courier New" w:hAnsi="Courier New" w:cs="Courier New" w:hint="default"/>
    </w:rPr>
  </w:style>
  <w:style w:type="character" w:customStyle="1" w:styleId="WW8Num37z2">
    <w:name w:val="WW8Num37z2"/>
    <w:rsid w:val="00C302C4"/>
    <w:rPr>
      <w:rFonts w:ascii="Wingdings" w:hAnsi="Wingdings" w:cs="Wingdings" w:hint="default"/>
    </w:rPr>
  </w:style>
  <w:style w:type="character" w:customStyle="1" w:styleId="WW8Num37z3">
    <w:name w:val="WW8Num37z3"/>
    <w:rsid w:val="00C302C4"/>
    <w:rPr>
      <w:rFonts w:ascii="Symbol" w:hAnsi="Symbol" w:cs="Symbol" w:hint="default"/>
    </w:rPr>
  </w:style>
  <w:style w:type="character" w:customStyle="1" w:styleId="WW8Num38z0">
    <w:name w:val="WW8Num38z0"/>
    <w:rsid w:val="00C302C4"/>
    <w:rPr>
      <w:rFonts w:hint="default"/>
    </w:rPr>
  </w:style>
  <w:style w:type="character" w:customStyle="1" w:styleId="WW8Num38z1">
    <w:name w:val="WW8Num38z1"/>
    <w:rsid w:val="00C302C4"/>
  </w:style>
  <w:style w:type="character" w:customStyle="1" w:styleId="WW8Num38z2">
    <w:name w:val="WW8Num38z2"/>
    <w:rsid w:val="00C302C4"/>
  </w:style>
  <w:style w:type="character" w:customStyle="1" w:styleId="WW8Num38z3">
    <w:name w:val="WW8Num38z3"/>
    <w:rsid w:val="00C302C4"/>
  </w:style>
  <w:style w:type="character" w:customStyle="1" w:styleId="WW8Num38z4">
    <w:name w:val="WW8Num38z4"/>
    <w:rsid w:val="00C302C4"/>
  </w:style>
  <w:style w:type="character" w:customStyle="1" w:styleId="WW8Num38z5">
    <w:name w:val="WW8Num38z5"/>
    <w:rsid w:val="00C302C4"/>
  </w:style>
  <w:style w:type="character" w:customStyle="1" w:styleId="WW8Num38z6">
    <w:name w:val="WW8Num38z6"/>
    <w:rsid w:val="00C302C4"/>
  </w:style>
  <w:style w:type="character" w:customStyle="1" w:styleId="WW8Num38z7">
    <w:name w:val="WW8Num38z7"/>
    <w:rsid w:val="00C302C4"/>
  </w:style>
  <w:style w:type="character" w:customStyle="1" w:styleId="WW8Num38z8">
    <w:name w:val="WW8Num38z8"/>
    <w:rsid w:val="00C302C4"/>
  </w:style>
  <w:style w:type="character" w:customStyle="1" w:styleId="WW8Num39z0">
    <w:name w:val="WW8Num39z0"/>
    <w:rsid w:val="00C302C4"/>
    <w:rPr>
      <w:rFonts w:ascii="Times New Roman" w:eastAsia="Times New Roman" w:hAnsi="Times New Roman" w:cs="Times New Roman" w:hint="default"/>
    </w:rPr>
  </w:style>
  <w:style w:type="character" w:customStyle="1" w:styleId="WW8Num39z1">
    <w:name w:val="WW8Num39z1"/>
    <w:rsid w:val="00C302C4"/>
    <w:rPr>
      <w:rFonts w:ascii="Courier New" w:hAnsi="Courier New" w:cs="Courier New" w:hint="default"/>
    </w:rPr>
  </w:style>
  <w:style w:type="character" w:customStyle="1" w:styleId="WW8Num39z2">
    <w:name w:val="WW8Num39z2"/>
    <w:rsid w:val="00C302C4"/>
    <w:rPr>
      <w:rFonts w:ascii="Wingdings" w:hAnsi="Wingdings" w:cs="Wingdings" w:hint="default"/>
    </w:rPr>
  </w:style>
  <w:style w:type="character" w:customStyle="1" w:styleId="WW8Num39z3">
    <w:name w:val="WW8Num39z3"/>
    <w:rsid w:val="00C302C4"/>
    <w:rPr>
      <w:rFonts w:ascii="Symbol" w:hAnsi="Symbol" w:cs="Symbol" w:hint="default"/>
    </w:rPr>
  </w:style>
  <w:style w:type="character" w:customStyle="1" w:styleId="WW8Num40z0">
    <w:name w:val="WW8Num40z0"/>
    <w:rsid w:val="00C302C4"/>
  </w:style>
  <w:style w:type="character" w:customStyle="1" w:styleId="WW8Num40z1">
    <w:name w:val="WW8Num40z1"/>
    <w:rsid w:val="00C302C4"/>
  </w:style>
  <w:style w:type="character" w:customStyle="1" w:styleId="WW8Num40z2">
    <w:name w:val="WW8Num40z2"/>
    <w:rsid w:val="00C302C4"/>
  </w:style>
  <w:style w:type="character" w:customStyle="1" w:styleId="WW8Num40z3">
    <w:name w:val="WW8Num40z3"/>
    <w:rsid w:val="00C302C4"/>
  </w:style>
  <w:style w:type="character" w:customStyle="1" w:styleId="WW8Num40z4">
    <w:name w:val="WW8Num40z4"/>
    <w:rsid w:val="00C302C4"/>
  </w:style>
  <w:style w:type="character" w:customStyle="1" w:styleId="WW8Num40z5">
    <w:name w:val="WW8Num40z5"/>
    <w:rsid w:val="00C302C4"/>
  </w:style>
  <w:style w:type="character" w:customStyle="1" w:styleId="WW8Num40z6">
    <w:name w:val="WW8Num40z6"/>
    <w:rsid w:val="00C302C4"/>
  </w:style>
  <w:style w:type="character" w:customStyle="1" w:styleId="WW8Num40z7">
    <w:name w:val="WW8Num40z7"/>
    <w:rsid w:val="00C302C4"/>
  </w:style>
  <w:style w:type="character" w:customStyle="1" w:styleId="WW8Num40z8">
    <w:name w:val="WW8Num40z8"/>
    <w:rsid w:val="00C302C4"/>
  </w:style>
  <w:style w:type="character" w:customStyle="1" w:styleId="WW8Num41z0">
    <w:name w:val="WW8Num41z0"/>
    <w:rsid w:val="00C302C4"/>
    <w:rPr>
      <w:rFonts w:ascii="Symbol" w:hAnsi="Symbol" w:cs="Symbol" w:hint="default"/>
    </w:rPr>
  </w:style>
  <w:style w:type="character" w:customStyle="1" w:styleId="WW8Num41z1">
    <w:name w:val="WW8Num41z1"/>
    <w:rsid w:val="00C302C4"/>
    <w:rPr>
      <w:rFonts w:ascii="Courier New" w:hAnsi="Courier New" w:cs="Courier New" w:hint="default"/>
    </w:rPr>
  </w:style>
  <w:style w:type="character" w:customStyle="1" w:styleId="WW8Num41z2">
    <w:name w:val="WW8Num41z2"/>
    <w:rsid w:val="00C302C4"/>
    <w:rPr>
      <w:rFonts w:ascii="Wingdings" w:hAnsi="Wingdings" w:cs="Wingdings" w:hint="default"/>
    </w:rPr>
  </w:style>
  <w:style w:type="character" w:customStyle="1" w:styleId="WW8Num42z0">
    <w:name w:val="WW8Num42z0"/>
    <w:rsid w:val="00C302C4"/>
    <w:rPr>
      <w:rFonts w:ascii="Symbol" w:hAnsi="Symbol" w:cs="Symbol" w:hint="default"/>
    </w:rPr>
  </w:style>
  <w:style w:type="character" w:customStyle="1" w:styleId="WW8Num42z1">
    <w:name w:val="WW8Num42z1"/>
    <w:rsid w:val="00C302C4"/>
    <w:rPr>
      <w:rFonts w:ascii="Courier New" w:hAnsi="Courier New" w:cs="Courier New" w:hint="default"/>
    </w:rPr>
  </w:style>
  <w:style w:type="character" w:customStyle="1" w:styleId="WW8Num42z2">
    <w:name w:val="WW8Num42z2"/>
    <w:rsid w:val="00C302C4"/>
    <w:rPr>
      <w:rFonts w:ascii="Wingdings" w:hAnsi="Wingdings" w:cs="Wingdings" w:hint="default"/>
    </w:rPr>
  </w:style>
  <w:style w:type="character" w:customStyle="1" w:styleId="WW8Num43z0">
    <w:name w:val="WW8Num43z0"/>
    <w:rsid w:val="00C302C4"/>
    <w:rPr>
      <w:rFonts w:ascii="Symbol" w:hAnsi="Symbol" w:cs="Symbol" w:hint="default"/>
    </w:rPr>
  </w:style>
  <w:style w:type="character" w:customStyle="1" w:styleId="WW8Num43z1">
    <w:name w:val="WW8Num43z1"/>
    <w:rsid w:val="00C302C4"/>
    <w:rPr>
      <w:rFonts w:ascii="Courier New" w:hAnsi="Courier New" w:cs="Courier New" w:hint="default"/>
    </w:rPr>
  </w:style>
  <w:style w:type="character" w:customStyle="1" w:styleId="WW8Num43z2">
    <w:name w:val="WW8Num43z2"/>
    <w:rsid w:val="00C302C4"/>
    <w:rPr>
      <w:rFonts w:ascii="Wingdings" w:hAnsi="Wingdings" w:cs="Wingdings" w:hint="default"/>
    </w:rPr>
  </w:style>
  <w:style w:type="character" w:customStyle="1" w:styleId="WW8Num44z0">
    <w:name w:val="WW8Num44z0"/>
    <w:rsid w:val="00C302C4"/>
    <w:rPr>
      <w:rFonts w:hint="default"/>
    </w:rPr>
  </w:style>
  <w:style w:type="character" w:customStyle="1" w:styleId="WW8Num44z1">
    <w:name w:val="WW8Num44z1"/>
    <w:rsid w:val="00C302C4"/>
    <w:rPr>
      <w:rFonts w:ascii="Arial" w:eastAsia="Times New Roman" w:hAnsi="Arial" w:cs="Arial" w:hint="default"/>
    </w:rPr>
  </w:style>
  <w:style w:type="character" w:customStyle="1" w:styleId="WW8Num44z2">
    <w:name w:val="WW8Num44z2"/>
    <w:rsid w:val="00C302C4"/>
  </w:style>
  <w:style w:type="character" w:customStyle="1" w:styleId="WW8Num44z3">
    <w:name w:val="WW8Num44z3"/>
    <w:rsid w:val="00C302C4"/>
  </w:style>
  <w:style w:type="character" w:customStyle="1" w:styleId="WW8Num44z4">
    <w:name w:val="WW8Num44z4"/>
    <w:rsid w:val="00C302C4"/>
  </w:style>
  <w:style w:type="character" w:customStyle="1" w:styleId="WW8Num44z5">
    <w:name w:val="WW8Num44z5"/>
    <w:rsid w:val="00C302C4"/>
  </w:style>
  <w:style w:type="character" w:customStyle="1" w:styleId="WW8Num44z6">
    <w:name w:val="WW8Num44z6"/>
    <w:rsid w:val="00C302C4"/>
  </w:style>
  <w:style w:type="character" w:customStyle="1" w:styleId="WW8Num44z7">
    <w:name w:val="WW8Num44z7"/>
    <w:rsid w:val="00C302C4"/>
  </w:style>
  <w:style w:type="character" w:customStyle="1" w:styleId="WW8Num44z8">
    <w:name w:val="WW8Num44z8"/>
    <w:rsid w:val="00C302C4"/>
  </w:style>
  <w:style w:type="character" w:customStyle="1" w:styleId="WW8Num45z0">
    <w:name w:val="WW8Num45z0"/>
    <w:rsid w:val="00C302C4"/>
    <w:rPr>
      <w:rFonts w:cs="Times New Roman"/>
    </w:rPr>
  </w:style>
  <w:style w:type="character" w:customStyle="1" w:styleId="10">
    <w:name w:val="Основной шрифт абзаца1"/>
    <w:rsid w:val="00C302C4"/>
  </w:style>
  <w:style w:type="character" w:styleId="a3">
    <w:name w:val="page number"/>
    <w:basedOn w:val="10"/>
    <w:rsid w:val="00C302C4"/>
  </w:style>
  <w:style w:type="character" w:customStyle="1" w:styleId="apple-converted-space">
    <w:name w:val="apple-converted-space"/>
    <w:basedOn w:val="10"/>
    <w:rsid w:val="00C302C4"/>
  </w:style>
  <w:style w:type="character" w:customStyle="1" w:styleId="a4">
    <w:name w:val="Основной текст Знак"/>
    <w:rsid w:val="00C302C4"/>
    <w:rPr>
      <w:rFonts w:ascii="Times New Roman CYR" w:hAnsi="Times New Roman CYR" w:cs="Times New Roman CYR"/>
      <w:sz w:val="24"/>
      <w:szCs w:val="24"/>
      <w:lang w:val="ru-RU" w:bidi="ar-SA"/>
    </w:rPr>
  </w:style>
  <w:style w:type="character" w:customStyle="1" w:styleId="20">
    <w:name w:val="Основной текст с отступом 2 Знак"/>
    <w:rsid w:val="00C302C4"/>
    <w:rPr>
      <w:rFonts w:ascii="Calibri" w:hAnsi="Calibri" w:cs="Calibri"/>
      <w:sz w:val="22"/>
      <w:szCs w:val="22"/>
      <w:lang w:val="ru-RU" w:bidi="ar-SA"/>
    </w:rPr>
  </w:style>
  <w:style w:type="character" w:customStyle="1" w:styleId="a5">
    <w:name w:val="Текст концевой сноски Знак"/>
    <w:rsid w:val="00C302C4"/>
    <w:rPr>
      <w:szCs w:val="24"/>
      <w:lang w:val="uk-UA" w:bidi="ar-SA"/>
    </w:rPr>
  </w:style>
  <w:style w:type="character" w:styleId="a6">
    <w:name w:val="Hyperlink"/>
    <w:uiPriority w:val="99"/>
    <w:rsid w:val="00C302C4"/>
    <w:rPr>
      <w:color w:val="0000FF"/>
      <w:u w:val="single"/>
    </w:rPr>
  </w:style>
  <w:style w:type="character" w:customStyle="1" w:styleId="FontStyle12">
    <w:name w:val="Font Style12"/>
    <w:rsid w:val="00C302C4"/>
    <w:rPr>
      <w:rFonts w:ascii="Times New Roman" w:hAnsi="Times New Roman" w:cs="Times New Roman"/>
      <w:b/>
      <w:bCs/>
      <w:sz w:val="24"/>
      <w:szCs w:val="24"/>
    </w:rPr>
  </w:style>
  <w:style w:type="character" w:customStyle="1" w:styleId="21">
    <w:name w:val="Основной текст 2 Знак"/>
    <w:rsid w:val="00C302C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302C4"/>
  </w:style>
  <w:style w:type="character" w:customStyle="1" w:styleId="HTML">
    <w:name w:val="Стандартный HTML Знак"/>
    <w:rsid w:val="00C302C4"/>
    <w:rPr>
      <w:rFonts w:ascii="Courier New" w:eastAsia="Courier New" w:hAnsi="Courier New" w:cs="Wingdings"/>
      <w:sz w:val="24"/>
      <w:szCs w:val="24"/>
      <w:lang w:val="ru-RU" w:bidi="ar-SA"/>
    </w:rPr>
  </w:style>
  <w:style w:type="character" w:customStyle="1" w:styleId="50">
    <w:name w:val="Заголовок 5 Знак"/>
    <w:rsid w:val="00C302C4"/>
    <w:rPr>
      <w:rFonts w:ascii="Times New Roman CYR" w:hAnsi="Times New Roman CYR" w:cs="Times New Roman CYR"/>
      <w:b/>
      <w:bCs/>
      <w:i/>
      <w:iCs/>
      <w:sz w:val="26"/>
      <w:szCs w:val="26"/>
      <w:lang w:val="ru-RU" w:bidi="ar-SA"/>
    </w:rPr>
  </w:style>
  <w:style w:type="character" w:customStyle="1" w:styleId="RTFNum31">
    <w:name w:val="RTF_Num 3 1"/>
    <w:rsid w:val="00C302C4"/>
    <w:rPr>
      <w:rFonts w:ascii="Times New Roman CYR" w:hAnsi="Times New Roman CYR" w:cs="Times New Roman CYR"/>
    </w:rPr>
  </w:style>
  <w:style w:type="character" w:customStyle="1" w:styleId="a7">
    <w:name w:val="Основной текст + Полужирный"/>
    <w:rsid w:val="00C302C4"/>
    <w:rPr>
      <w:rFonts w:ascii="Times New Roman CYR" w:hAnsi="Times New Roman CYR" w:cs="Times New Roman CYR"/>
      <w:b/>
      <w:bCs/>
      <w:i/>
      <w:iCs/>
      <w:sz w:val="24"/>
      <w:szCs w:val="24"/>
      <w:lang w:val="ru-RU" w:bidi="ar-SA"/>
    </w:rPr>
  </w:style>
  <w:style w:type="character" w:customStyle="1" w:styleId="6">
    <w:name w:val="Основной текст + 6"/>
    <w:rsid w:val="00C302C4"/>
    <w:rPr>
      <w:rFonts w:ascii="Times New Roman CYR" w:hAnsi="Times New Roman CYR" w:cs="Times New Roman CYR"/>
      <w:b/>
      <w:bCs/>
      <w:sz w:val="13"/>
      <w:szCs w:val="13"/>
      <w:lang w:val="ru-RU" w:bidi="ar-SA"/>
    </w:rPr>
  </w:style>
  <w:style w:type="character" w:customStyle="1" w:styleId="Corbel">
    <w:name w:val="Основной текст + Corbel"/>
    <w:rsid w:val="00C302C4"/>
    <w:rPr>
      <w:rFonts w:ascii="Corbel" w:hAnsi="Corbel" w:cs="Corbel"/>
      <w:sz w:val="21"/>
      <w:szCs w:val="21"/>
      <w:lang w:val="ru-RU" w:bidi="ar-SA"/>
    </w:rPr>
  </w:style>
  <w:style w:type="character" w:customStyle="1" w:styleId="11">
    <w:name w:val="Заголовок 1 Знак"/>
    <w:rsid w:val="00C302C4"/>
    <w:rPr>
      <w:rFonts w:ascii="Arial" w:hAnsi="Arial" w:cs="Arial"/>
      <w:b/>
      <w:bCs/>
      <w:kern w:val="1"/>
      <w:sz w:val="32"/>
      <w:szCs w:val="32"/>
      <w:lang w:val="ru-RU" w:bidi="ar-SA"/>
    </w:rPr>
  </w:style>
  <w:style w:type="character" w:customStyle="1" w:styleId="7">
    <w:name w:val="Знак Знак7"/>
    <w:rsid w:val="00C302C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302C4"/>
    <w:rPr>
      <w:sz w:val="24"/>
      <w:szCs w:val="24"/>
    </w:rPr>
  </w:style>
  <w:style w:type="character" w:customStyle="1" w:styleId="22">
    <w:name w:val="Заголовок 2 Знак"/>
    <w:rsid w:val="00C302C4"/>
    <w:rPr>
      <w:rFonts w:ascii="Cambria" w:eastAsia="Times New Roman" w:hAnsi="Cambria" w:cs="Times New Roman"/>
      <w:b/>
      <w:bCs/>
      <w:i/>
      <w:iCs/>
      <w:sz w:val="28"/>
      <w:szCs w:val="28"/>
    </w:rPr>
  </w:style>
  <w:style w:type="character" w:customStyle="1" w:styleId="31">
    <w:name w:val="Заголовок 3 Знак"/>
    <w:rsid w:val="00C302C4"/>
    <w:rPr>
      <w:rFonts w:ascii="Times New Roman CYR" w:hAnsi="Times New Roman CYR" w:cs="Times New Roman CYR"/>
      <w:sz w:val="24"/>
      <w:szCs w:val="24"/>
    </w:rPr>
  </w:style>
  <w:style w:type="character" w:customStyle="1" w:styleId="a9">
    <w:name w:val="Название Знак"/>
    <w:rsid w:val="00C302C4"/>
    <w:rPr>
      <w:sz w:val="28"/>
      <w:lang w:val="uk-UA"/>
    </w:rPr>
  </w:style>
  <w:style w:type="character" w:customStyle="1" w:styleId="aa">
    <w:name w:val="Подзаголовок Знак"/>
    <w:rsid w:val="00C302C4"/>
    <w:rPr>
      <w:rFonts w:ascii="Cambria" w:eastAsia="Times New Roman" w:hAnsi="Cambria" w:cs="Times New Roman"/>
      <w:sz w:val="24"/>
      <w:szCs w:val="24"/>
      <w:lang w:eastAsia="zh-CN"/>
    </w:rPr>
  </w:style>
  <w:style w:type="character" w:customStyle="1" w:styleId="32">
    <w:name w:val="Основной текст с отступом 3 Знак"/>
    <w:rsid w:val="00C302C4"/>
    <w:rPr>
      <w:rFonts w:ascii="Courier New" w:hAnsi="Courier New" w:cs="Courier New"/>
      <w:sz w:val="16"/>
      <w:szCs w:val="16"/>
      <w:lang w:val="uk-UA"/>
    </w:rPr>
  </w:style>
  <w:style w:type="character" w:customStyle="1" w:styleId="rvts37">
    <w:name w:val="rvts37"/>
    <w:basedOn w:val="10"/>
    <w:rsid w:val="00C302C4"/>
  </w:style>
  <w:style w:type="character" w:customStyle="1" w:styleId="210">
    <w:name w:val="Основной текст с отступом 2 Знак1"/>
    <w:rsid w:val="00C302C4"/>
    <w:rPr>
      <w:rFonts w:ascii="Times New Roman CYR" w:hAnsi="Times New Roman CYR" w:cs="Times New Roman CYR"/>
      <w:sz w:val="24"/>
      <w:szCs w:val="24"/>
      <w:lang w:eastAsia="zh-CN"/>
    </w:rPr>
  </w:style>
  <w:style w:type="character" w:customStyle="1" w:styleId="12">
    <w:name w:val="Название Знак1"/>
    <w:rsid w:val="00C302C4"/>
    <w:rPr>
      <w:rFonts w:ascii="Cambria" w:eastAsia="Times New Roman" w:hAnsi="Cambria" w:cs="Times New Roman"/>
      <w:b/>
      <w:bCs/>
      <w:kern w:val="1"/>
      <w:sz w:val="32"/>
      <w:szCs w:val="32"/>
      <w:lang w:eastAsia="zh-CN"/>
    </w:rPr>
  </w:style>
  <w:style w:type="character" w:customStyle="1" w:styleId="23">
    <w:name w:val="Основной шрифт абзаца2"/>
    <w:rsid w:val="00C302C4"/>
  </w:style>
  <w:style w:type="character" w:customStyle="1" w:styleId="WW8Num2z1">
    <w:name w:val="WW8Num2z1"/>
    <w:rsid w:val="00C302C4"/>
  </w:style>
  <w:style w:type="character" w:customStyle="1" w:styleId="WW8Num2z2">
    <w:name w:val="WW8Num2z2"/>
    <w:rsid w:val="00C302C4"/>
  </w:style>
  <w:style w:type="character" w:customStyle="1" w:styleId="WW8Num2z3">
    <w:name w:val="WW8Num2z3"/>
    <w:rsid w:val="00C302C4"/>
  </w:style>
  <w:style w:type="character" w:customStyle="1" w:styleId="WW8Num2z4">
    <w:name w:val="WW8Num2z4"/>
    <w:rsid w:val="00C302C4"/>
  </w:style>
  <w:style w:type="character" w:customStyle="1" w:styleId="WW8Num2z5">
    <w:name w:val="WW8Num2z5"/>
    <w:rsid w:val="00C302C4"/>
  </w:style>
  <w:style w:type="character" w:customStyle="1" w:styleId="WW8Num2z6">
    <w:name w:val="WW8Num2z6"/>
    <w:rsid w:val="00C302C4"/>
  </w:style>
  <w:style w:type="character" w:customStyle="1" w:styleId="WW8Num2z7">
    <w:name w:val="WW8Num2z7"/>
    <w:rsid w:val="00C302C4"/>
  </w:style>
  <w:style w:type="character" w:customStyle="1" w:styleId="WW8Num2z8">
    <w:name w:val="WW8Num2z8"/>
    <w:rsid w:val="00C302C4"/>
  </w:style>
  <w:style w:type="character" w:customStyle="1" w:styleId="WW8Num6z3">
    <w:name w:val="WW8Num6z3"/>
    <w:rsid w:val="00C302C4"/>
    <w:rPr>
      <w:rFonts w:ascii="Symbol" w:hAnsi="Symbol" w:cs="Symbol" w:hint="default"/>
    </w:rPr>
  </w:style>
  <w:style w:type="character" w:customStyle="1" w:styleId="WW8Num8z2">
    <w:name w:val="WW8Num8z2"/>
    <w:rsid w:val="00C302C4"/>
  </w:style>
  <w:style w:type="character" w:customStyle="1" w:styleId="WW8Num8z3">
    <w:name w:val="WW8Num8z3"/>
    <w:rsid w:val="00C302C4"/>
  </w:style>
  <w:style w:type="character" w:customStyle="1" w:styleId="WW8Num8z4">
    <w:name w:val="WW8Num8z4"/>
    <w:rsid w:val="00C302C4"/>
  </w:style>
  <w:style w:type="character" w:customStyle="1" w:styleId="WW8Num8z5">
    <w:name w:val="WW8Num8z5"/>
    <w:rsid w:val="00C302C4"/>
  </w:style>
  <w:style w:type="character" w:customStyle="1" w:styleId="WW8Num8z6">
    <w:name w:val="WW8Num8z6"/>
    <w:rsid w:val="00C302C4"/>
  </w:style>
  <w:style w:type="character" w:customStyle="1" w:styleId="WW8Num8z7">
    <w:name w:val="WW8Num8z7"/>
    <w:rsid w:val="00C302C4"/>
  </w:style>
  <w:style w:type="character" w:customStyle="1" w:styleId="WW8Num8z8">
    <w:name w:val="WW8Num8z8"/>
    <w:rsid w:val="00C302C4"/>
  </w:style>
  <w:style w:type="character" w:customStyle="1" w:styleId="rvts23">
    <w:name w:val="rvts23"/>
    <w:basedOn w:val="10"/>
    <w:rsid w:val="00C302C4"/>
  </w:style>
  <w:style w:type="character" w:customStyle="1" w:styleId="rvts90">
    <w:name w:val="rvts90"/>
    <w:basedOn w:val="10"/>
    <w:rsid w:val="00C302C4"/>
  </w:style>
  <w:style w:type="character" w:customStyle="1" w:styleId="rvts82">
    <w:name w:val="rvts82"/>
    <w:basedOn w:val="10"/>
    <w:rsid w:val="00C302C4"/>
  </w:style>
  <w:style w:type="character" w:customStyle="1" w:styleId="rvts106">
    <w:name w:val="rvts106"/>
    <w:basedOn w:val="10"/>
    <w:rsid w:val="00C302C4"/>
  </w:style>
  <w:style w:type="character" w:customStyle="1" w:styleId="rvts44">
    <w:name w:val="rvts44"/>
    <w:basedOn w:val="10"/>
    <w:rsid w:val="00C302C4"/>
  </w:style>
  <w:style w:type="character" w:customStyle="1" w:styleId="rvts15">
    <w:name w:val="rvts15"/>
    <w:basedOn w:val="10"/>
    <w:rsid w:val="00C302C4"/>
  </w:style>
  <w:style w:type="character" w:styleId="ab">
    <w:name w:val="Strong"/>
    <w:qFormat/>
    <w:rsid w:val="00C302C4"/>
    <w:rPr>
      <w:b/>
      <w:bCs/>
    </w:rPr>
  </w:style>
  <w:style w:type="character" w:customStyle="1" w:styleId="ac">
    <w:name w:val="Нижний колонтитул Знак"/>
    <w:rsid w:val="00C302C4"/>
    <w:rPr>
      <w:rFonts w:ascii="Times New Roman CYR" w:hAnsi="Times New Roman CYR" w:cs="Times New Roman CYR"/>
      <w:sz w:val="24"/>
      <w:szCs w:val="24"/>
    </w:rPr>
  </w:style>
  <w:style w:type="paragraph" w:customStyle="1" w:styleId="13">
    <w:name w:val="Заголовок1"/>
    <w:basedOn w:val="a"/>
    <w:next w:val="ad"/>
    <w:rsid w:val="00C302C4"/>
    <w:pPr>
      <w:widowControl/>
      <w:autoSpaceDE/>
      <w:jc w:val="center"/>
    </w:pPr>
    <w:rPr>
      <w:rFonts w:ascii="Times New Roman" w:hAnsi="Times New Roman" w:cs="Times New Roman"/>
      <w:sz w:val="28"/>
      <w:szCs w:val="20"/>
      <w:lang w:val="uk-UA"/>
    </w:rPr>
  </w:style>
  <w:style w:type="paragraph" w:styleId="ae">
    <w:name w:val="Body Text"/>
    <w:basedOn w:val="a"/>
    <w:rsid w:val="00C302C4"/>
    <w:pPr>
      <w:spacing w:after="120"/>
    </w:pPr>
  </w:style>
  <w:style w:type="paragraph" w:styleId="af">
    <w:name w:val="List"/>
    <w:basedOn w:val="ae"/>
    <w:rsid w:val="00C302C4"/>
    <w:rPr>
      <w:rFonts w:cs="Mangal"/>
    </w:rPr>
  </w:style>
  <w:style w:type="paragraph" w:styleId="af0">
    <w:name w:val="caption"/>
    <w:basedOn w:val="a"/>
    <w:qFormat/>
    <w:rsid w:val="00C302C4"/>
    <w:pPr>
      <w:suppressLineNumbers/>
      <w:spacing w:before="120" w:after="120"/>
    </w:pPr>
    <w:rPr>
      <w:rFonts w:cs="Mangal"/>
      <w:i/>
      <w:iCs/>
    </w:rPr>
  </w:style>
  <w:style w:type="paragraph" w:customStyle="1" w:styleId="af1">
    <w:name w:val="Покажчик"/>
    <w:basedOn w:val="a"/>
    <w:rsid w:val="00C302C4"/>
    <w:pPr>
      <w:suppressLineNumbers/>
    </w:pPr>
    <w:rPr>
      <w:rFonts w:cs="Mangal"/>
    </w:rPr>
  </w:style>
  <w:style w:type="paragraph" w:customStyle="1" w:styleId="24">
    <w:name w:val="Основной текст с отступом 24"/>
    <w:basedOn w:val="a"/>
    <w:rsid w:val="00C302C4"/>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C302C4"/>
    <w:pPr>
      <w:spacing w:after="60"/>
      <w:jc w:val="center"/>
    </w:pPr>
    <w:rPr>
      <w:rFonts w:ascii="Cambria" w:hAnsi="Cambria" w:cs="Times New Roman"/>
    </w:rPr>
  </w:style>
  <w:style w:type="paragraph" w:customStyle="1" w:styleId="WW-">
    <w:name w:val="WW-Заголовок"/>
    <w:basedOn w:val="a"/>
    <w:next w:val="ae"/>
    <w:rsid w:val="00C302C4"/>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C302C4"/>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C302C4"/>
    <w:pPr>
      <w:widowControl/>
      <w:autoSpaceDE/>
      <w:spacing w:before="280" w:after="280"/>
    </w:pPr>
    <w:rPr>
      <w:rFonts w:ascii="Times New Roman" w:hAnsi="Times New Roman" w:cs="Times New Roman"/>
    </w:rPr>
  </w:style>
  <w:style w:type="paragraph" w:styleId="af4">
    <w:name w:val="footer"/>
    <w:basedOn w:val="a"/>
    <w:link w:val="14"/>
    <w:uiPriority w:val="99"/>
    <w:rsid w:val="00C302C4"/>
    <w:pPr>
      <w:tabs>
        <w:tab w:val="center" w:pos="4677"/>
        <w:tab w:val="right" w:pos="9355"/>
      </w:tabs>
    </w:pPr>
  </w:style>
  <w:style w:type="paragraph" w:customStyle="1" w:styleId="220">
    <w:name w:val="Маркированный список 22"/>
    <w:basedOn w:val="a"/>
    <w:rsid w:val="00C302C4"/>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302C4"/>
    <w:pPr>
      <w:widowControl/>
      <w:autoSpaceDE/>
      <w:spacing w:after="120" w:line="480" w:lineRule="auto"/>
      <w:ind w:left="283"/>
    </w:pPr>
    <w:rPr>
      <w:rFonts w:ascii="Calibri" w:hAnsi="Calibri" w:cs="Times New Roman"/>
      <w:sz w:val="22"/>
      <w:szCs w:val="22"/>
    </w:rPr>
  </w:style>
  <w:style w:type="paragraph" w:styleId="af5">
    <w:name w:val="endnote text"/>
    <w:basedOn w:val="a"/>
    <w:rsid w:val="00C302C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C302C4"/>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302C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302C4"/>
    <w:pPr>
      <w:widowControl/>
      <w:autoSpaceDE/>
    </w:pPr>
    <w:rPr>
      <w:rFonts w:ascii="Verdana" w:hAnsi="Verdana" w:cs="Verdana"/>
      <w:sz w:val="20"/>
      <w:szCs w:val="20"/>
      <w:lang w:val="en-US"/>
    </w:rPr>
  </w:style>
  <w:style w:type="paragraph" w:styleId="af7">
    <w:name w:val="Body Text Indent"/>
    <w:basedOn w:val="a"/>
    <w:rsid w:val="00C302C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C30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C302C4"/>
    <w:pPr>
      <w:spacing w:after="120" w:line="480" w:lineRule="auto"/>
    </w:pPr>
    <w:rPr>
      <w:rFonts w:cs="Times New Roman"/>
    </w:rPr>
  </w:style>
  <w:style w:type="paragraph" w:customStyle="1" w:styleId="af8">
    <w:name w:val="Знак Знак Знак Знак"/>
    <w:basedOn w:val="a"/>
    <w:rsid w:val="00C302C4"/>
    <w:pPr>
      <w:widowControl/>
      <w:autoSpaceDE/>
    </w:pPr>
    <w:rPr>
      <w:rFonts w:ascii="Verdana" w:hAnsi="Verdana" w:cs="Verdana"/>
      <w:sz w:val="20"/>
      <w:szCs w:val="20"/>
      <w:lang w:val="en-US"/>
    </w:rPr>
  </w:style>
  <w:style w:type="paragraph" w:customStyle="1" w:styleId="LO-Normal">
    <w:name w:val="LO-Normal"/>
    <w:rsid w:val="00C302C4"/>
    <w:pPr>
      <w:widowControl w:val="0"/>
      <w:suppressAutoHyphens/>
      <w:snapToGrid w:val="0"/>
      <w:spacing w:line="300" w:lineRule="auto"/>
      <w:ind w:firstLine="1300"/>
    </w:pPr>
    <w:rPr>
      <w:sz w:val="22"/>
      <w:lang w:eastAsia="zh-CN"/>
    </w:rPr>
  </w:style>
  <w:style w:type="paragraph" w:customStyle="1" w:styleId="rvps2">
    <w:name w:val="rvps2"/>
    <w:basedOn w:val="a"/>
    <w:rsid w:val="00C302C4"/>
    <w:pPr>
      <w:widowControl/>
      <w:autoSpaceDE/>
      <w:spacing w:before="280" w:after="280"/>
    </w:pPr>
    <w:rPr>
      <w:rFonts w:ascii="Times New Roman" w:hAnsi="Times New Roman" w:cs="Times New Roman"/>
    </w:rPr>
  </w:style>
  <w:style w:type="paragraph" w:styleId="af9">
    <w:name w:val="header"/>
    <w:basedOn w:val="a"/>
    <w:rsid w:val="00C302C4"/>
    <w:pPr>
      <w:widowControl/>
      <w:tabs>
        <w:tab w:val="center" w:pos="4819"/>
        <w:tab w:val="right" w:pos="9639"/>
      </w:tabs>
      <w:autoSpaceDE/>
    </w:pPr>
    <w:rPr>
      <w:rFonts w:ascii="Times New Roman" w:hAnsi="Times New Roman" w:cs="Times New Roman"/>
    </w:rPr>
  </w:style>
  <w:style w:type="paragraph" w:customStyle="1" w:styleId="Default">
    <w:name w:val="Default"/>
    <w:rsid w:val="00C302C4"/>
    <w:pPr>
      <w:suppressAutoHyphens/>
      <w:autoSpaceDE w:val="0"/>
    </w:pPr>
    <w:rPr>
      <w:color w:val="000000"/>
      <w:sz w:val="24"/>
      <w:szCs w:val="24"/>
      <w:lang w:val="ru-RU" w:eastAsia="zh-CN"/>
    </w:rPr>
  </w:style>
  <w:style w:type="paragraph" w:customStyle="1" w:styleId="16">
    <w:name w:val="Основний текст з відступом1"/>
    <w:basedOn w:val="a"/>
    <w:rsid w:val="00C302C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302C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C302C4"/>
    <w:pPr>
      <w:widowControl/>
      <w:autoSpaceDE/>
    </w:pPr>
    <w:rPr>
      <w:rFonts w:ascii="Verdana" w:hAnsi="Verdana" w:cs="Verdana"/>
      <w:sz w:val="20"/>
      <w:szCs w:val="20"/>
      <w:lang w:val="en-US"/>
    </w:rPr>
  </w:style>
  <w:style w:type="paragraph" w:styleId="afb">
    <w:name w:val="No Spacing"/>
    <w:qFormat/>
    <w:rsid w:val="00C302C4"/>
    <w:pPr>
      <w:suppressAutoHyphens/>
    </w:pPr>
    <w:rPr>
      <w:rFonts w:ascii="Calibri" w:hAnsi="Calibri" w:cs="Calibri"/>
      <w:sz w:val="22"/>
      <w:szCs w:val="22"/>
      <w:lang w:val="ru-RU" w:eastAsia="zh-CN"/>
    </w:rPr>
  </w:style>
  <w:style w:type="paragraph" w:customStyle="1" w:styleId="afc">
    <w:name w:val="Вміст таблиці"/>
    <w:basedOn w:val="a"/>
    <w:rsid w:val="00C302C4"/>
    <w:pPr>
      <w:suppressLineNumbers/>
    </w:pPr>
  </w:style>
  <w:style w:type="paragraph" w:customStyle="1" w:styleId="afd">
    <w:name w:val="Заголовок таблиці"/>
    <w:basedOn w:val="afc"/>
    <w:rsid w:val="00C302C4"/>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rsid w:val="00C302C4"/>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C302C4"/>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C302C4"/>
    <w:pPr>
      <w:widowControl/>
      <w:suppressAutoHyphens w:val="0"/>
      <w:autoSpaceDE/>
    </w:pPr>
    <w:rPr>
      <w:rFonts w:ascii="Verdana" w:hAnsi="Verdana" w:cs="Verdana"/>
      <w:sz w:val="20"/>
      <w:szCs w:val="20"/>
      <w:lang w:val="en-US"/>
    </w:rPr>
  </w:style>
  <w:style w:type="paragraph" w:customStyle="1" w:styleId="LO-normal1">
    <w:name w:val="LO-normal1"/>
    <w:rsid w:val="00C302C4"/>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C302C4"/>
    <w:pPr>
      <w:widowControl w:val="0"/>
      <w:suppressAutoHyphens/>
      <w:snapToGrid w:val="0"/>
      <w:spacing w:line="300" w:lineRule="auto"/>
      <w:ind w:firstLine="1300"/>
    </w:pPr>
    <w:rPr>
      <w:sz w:val="22"/>
      <w:lang w:eastAsia="zh-CN"/>
    </w:rPr>
  </w:style>
  <w:style w:type="paragraph" w:customStyle="1" w:styleId="17">
    <w:name w:val="Название объекта1"/>
    <w:basedOn w:val="a"/>
    <w:rsid w:val="00C302C4"/>
    <w:pPr>
      <w:suppressLineNumbers/>
      <w:spacing w:before="120" w:after="120"/>
    </w:pPr>
    <w:rPr>
      <w:rFonts w:cs="Mangal"/>
      <w:i/>
      <w:iCs/>
      <w:lang w:val="uk-UA"/>
    </w:rPr>
  </w:style>
  <w:style w:type="paragraph" w:customStyle="1" w:styleId="213">
    <w:name w:val="Маркированный список 21"/>
    <w:basedOn w:val="a"/>
    <w:rsid w:val="00C302C4"/>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C302C4"/>
    <w:pPr>
      <w:shd w:val="clear" w:color="auto" w:fill="000080"/>
    </w:pPr>
    <w:rPr>
      <w:rFonts w:ascii="Tahoma" w:hAnsi="Tahoma" w:cs="Tahoma"/>
      <w:sz w:val="20"/>
      <w:szCs w:val="20"/>
      <w:lang w:val="uk-UA"/>
    </w:rPr>
  </w:style>
  <w:style w:type="paragraph" w:customStyle="1" w:styleId="rvps6">
    <w:name w:val="rvps6"/>
    <w:basedOn w:val="a"/>
    <w:rsid w:val="00C302C4"/>
    <w:pPr>
      <w:widowControl/>
      <w:autoSpaceDE/>
      <w:spacing w:before="280" w:after="280"/>
    </w:pPr>
    <w:rPr>
      <w:rFonts w:ascii="Times New Roman" w:hAnsi="Times New Roman" w:cs="Times New Roman"/>
      <w:lang w:val="uk-UA"/>
    </w:rPr>
  </w:style>
  <w:style w:type="paragraph" w:customStyle="1" w:styleId="rvps12">
    <w:name w:val="rvps12"/>
    <w:basedOn w:val="a"/>
    <w:rsid w:val="00C302C4"/>
    <w:pPr>
      <w:widowControl/>
      <w:autoSpaceDE/>
      <w:spacing w:before="280" w:after="280"/>
    </w:pPr>
    <w:rPr>
      <w:rFonts w:ascii="Times New Roman" w:hAnsi="Times New Roman" w:cs="Times New Roman"/>
      <w:lang w:val="uk-UA"/>
    </w:rPr>
  </w:style>
  <w:style w:type="paragraph" w:customStyle="1" w:styleId="rvps14">
    <w:name w:val="rvps14"/>
    <w:basedOn w:val="a"/>
    <w:rsid w:val="00C302C4"/>
    <w:pPr>
      <w:widowControl/>
      <w:autoSpaceDE/>
      <w:spacing w:before="280" w:after="280"/>
    </w:pPr>
    <w:rPr>
      <w:rFonts w:ascii="Times New Roman" w:hAnsi="Times New Roman" w:cs="Times New Roman"/>
      <w:lang w:val="uk-UA"/>
    </w:rPr>
  </w:style>
  <w:style w:type="paragraph" w:customStyle="1" w:styleId="rvps4">
    <w:name w:val="rvps4"/>
    <w:basedOn w:val="a"/>
    <w:rsid w:val="00C302C4"/>
    <w:pPr>
      <w:widowControl/>
      <w:autoSpaceDE/>
      <w:spacing w:before="280" w:after="280"/>
    </w:pPr>
    <w:rPr>
      <w:rFonts w:ascii="Times New Roman" w:hAnsi="Times New Roman" w:cs="Times New Roman"/>
      <w:lang w:val="uk-UA"/>
    </w:rPr>
  </w:style>
  <w:style w:type="paragraph" w:customStyle="1" w:styleId="rvps15">
    <w:name w:val="rvps15"/>
    <w:basedOn w:val="a"/>
    <w:rsid w:val="00C302C4"/>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C302C4"/>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C302C4"/>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C302C4"/>
    <w:pPr>
      <w:suppressAutoHyphens/>
    </w:pPr>
    <w:rPr>
      <w:rFonts w:ascii="Arial" w:hAnsi="Arial" w:cs="Arial"/>
      <w:kern w:val="1"/>
      <w:sz w:val="24"/>
      <w:szCs w:val="24"/>
      <w:lang w:val="ru-RU" w:eastAsia="zh-CN"/>
    </w:rPr>
  </w:style>
  <w:style w:type="paragraph" w:customStyle="1" w:styleId="19">
    <w:name w:val="Обычный1"/>
    <w:rsid w:val="00C302C4"/>
    <w:pPr>
      <w:widowControl w:val="0"/>
      <w:suppressAutoHyphens/>
      <w:snapToGrid w:val="0"/>
      <w:spacing w:line="300" w:lineRule="auto"/>
      <w:ind w:firstLine="1300"/>
    </w:pPr>
    <w:rPr>
      <w:kern w:val="1"/>
      <w:sz w:val="22"/>
      <w:lang w:eastAsia="zh-CN"/>
    </w:rPr>
  </w:style>
  <w:style w:type="paragraph" w:customStyle="1" w:styleId="FR4">
    <w:name w:val="FR4"/>
    <w:rsid w:val="00C302C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C302C4"/>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10031</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Grizli777</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cp:revision>
  <cp:lastPrinted>2017-10-27T13:20:00Z</cp:lastPrinted>
  <dcterms:created xsi:type="dcterms:W3CDTF">2024-01-04T18:09:00Z</dcterms:created>
  <dcterms:modified xsi:type="dcterms:W3CDTF">2024-01-04T18:09:00Z</dcterms:modified>
</cp:coreProperties>
</file>