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519" w:rsidRPr="0041328C" w:rsidRDefault="00B73519" w:rsidP="007350CD">
      <w:pPr>
        <w:tabs>
          <w:tab w:val="left" w:pos="284"/>
        </w:tabs>
        <w:spacing w:after="0"/>
        <w:ind w:left="284"/>
        <w:jc w:val="center"/>
        <w:rPr>
          <w:rFonts w:ascii="Times New Roman" w:hAnsi="Times New Roman"/>
          <w:b/>
        </w:rPr>
      </w:pPr>
    </w:p>
    <w:p w:rsidR="003463C4" w:rsidRPr="00C13521" w:rsidRDefault="003463C4" w:rsidP="007350CD">
      <w:pPr>
        <w:pStyle w:val="19"/>
        <w:jc w:val="both"/>
        <w:rPr>
          <w:b/>
          <w:sz w:val="22"/>
          <w:szCs w:val="22"/>
          <w:lang w:val="uk-UA"/>
        </w:rPr>
      </w:pPr>
      <w:r w:rsidRPr="002813E1">
        <w:rPr>
          <w:b/>
        </w:rPr>
        <w:t xml:space="preserve">               </w:t>
      </w:r>
      <w:r w:rsidRPr="00C13521">
        <w:rPr>
          <w:b/>
          <w:sz w:val="22"/>
          <w:szCs w:val="22"/>
        </w:rPr>
        <w:t xml:space="preserve">                                        </w:t>
      </w:r>
      <w:r w:rsidR="006119BE">
        <w:rPr>
          <w:b/>
          <w:sz w:val="22"/>
          <w:szCs w:val="22"/>
          <w:lang w:val="uk-UA"/>
        </w:rPr>
        <w:t xml:space="preserve">                                                                                             </w:t>
      </w:r>
      <w:r w:rsidR="00C13521">
        <w:rPr>
          <w:b/>
          <w:sz w:val="22"/>
          <w:szCs w:val="22"/>
          <w:lang w:val="uk-UA"/>
        </w:rPr>
        <w:t xml:space="preserve"> </w:t>
      </w:r>
      <w:r w:rsidR="002F2273">
        <w:rPr>
          <w:b/>
          <w:sz w:val="22"/>
          <w:szCs w:val="22"/>
          <w:lang w:val="uk-UA"/>
        </w:rPr>
        <w:t>Додаток № 4</w:t>
      </w:r>
    </w:p>
    <w:p w:rsidR="003463C4" w:rsidRPr="00C13521" w:rsidRDefault="004033AF" w:rsidP="007350CD">
      <w:pPr>
        <w:pStyle w:val="19"/>
        <w:jc w:val="both"/>
        <w:rPr>
          <w:b/>
          <w:sz w:val="22"/>
          <w:szCs w:val="22"/>
          <w:lang w:val="uk-UA"/>
        </w:rPr>
      </w:pPr>
      <w:r w:rsidRPr="00C13521">
        <w:rPr>
          <w:b/>
          <w:sz w:val="22"/>
          <w:szCs w:val="22"/>
          <w:lang w:val="uk-UA"/>
        </w:rPr>
        <w:t xml:space="preserve">                                                                       </w:t>
      </w:r>
      <w:r w:rsidR="006119BE">
        <w:rPr>
          <w:b/>
          <w:sz w:val="22"/>
          <w:szCs w:val="22"/>
          <w:lang w:val="uk-UA"/>
        </w:rPr>
        <w:t xml:space="preserve">                                                                          </w:t>
      </w:r>
      <w:r w:rsidRPr="00C13521">
        <w:rPr>
          <w:b/>
          <w:sz w:val="22"/>
          <w:szCs w:val="22"/>
          <w:lang w:val="uk-UA"/>
        </w:rPr>
        <w:t xml:space="preserve">  </w:t>
      </w:r>
      <w:r w:rsidR="003463C4" w:rsidRPr="00C13521">
        <w:rPr>
          <w:b/>
          <w:sz w:val="22"/>
          <w:szCs w:val="22"/>
          <w:lang w:val="uk-UA"/>
        </w:rPr>
        <w:t>до оголошення</w:t>
      </w:r>
    </w:p>
    <w:p w:rsidR="004033AF" w:rsidRPr="00C13521" w:rsidRDefault="00D27AD4" w:rsidP="007350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146"/>
          <w:tab w:val="left" w:pos="9062"/>
          <w:tab w:val="left" w:pos="9978"/>
          <w:tab w:val="left" w:pos="10894"/>
          <w:tab w:val="left" w:pos="11810"/>
          <w:tab w:val="left" w:pos="12726"/>
          <w:tab w:val="left" w:pos="14558"/>
          <w:tab w:val="left" w:pos="15474"/>
          <w:tab w:val="left" w:pos="16390"/>
          <w:tab w:val="left" w:pos="17306"/>
          <w:tab w:val="left" w:pos="18222"/>
          <w:tab w:val="left" w:pos="19138"/>
          <w:tab w:val="left" w:pos="20054"/>
          <w:tab w:val="left" w:pos="20970"/>
          <w:tab w:val="left" w:pos="21886"/>
        </w:tabs>
        <w:jc w:val="center"/>
        <w:rPr>
          <w:rStyle w:val="25"/>
          <w:rFonts w:ascii="Times New Roman" w:hAnsi="Times New Roman" w:cs="Times New Roman"/>
          <w:b/>
          <w:sz w:val="22"/>
          <w:szCs w:val="22"/>
          <w:lang w:val="uk-UA"/>
        </w:rPr>
      </w:pPr>
      <w:r>
        <w:rPr>
          <w:rStyle w:val="25"/>
          <w:rFonts w:ascii="Times New Roman" w:hAnsi="Times New Roman" w:cs="Times New Roman"/>
          <w:b/>
          <w:sz w:val="22"/>
          <w:szCs w:val="22"/>
          <w:lang w:val="uk-UA"/>
        </w:rPr>
        <w:t>ПРОЄ</w:t>
      </w:r>
      <w:r w:rsidR="004033AF" w:rsidRPr="00C13521">
        <w:rPr>
          <w:rStyle w:val="25"/>
          <w:rFonts w:ascii="Times New Roman" w:hAnsi="Times New Roman" w:cs="Times New Roman"/>
          <w:b/>
          <w:sz w:val="22"/>
          <w:szCs w:val="22"/>
          <w:lang w:val="uk-UA"/>
        </w:rPr>
        <w:t>КТ</w:t>
      </w:r>
    </w:p>
    <w:p w:rsidR="004033AF" w:rsidRPr="00C13521" w:rsidRDefault="004033AF" w:rsidP="007350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146"/>
          <w:tab w:val="left" w:pos="9062"/>
          <w:tab w:val="left" w:pos="9978"/>
          <w:tab w:val="left" w:pos="10894"/>
          <w:tab w:val="left" w:pos="11810"/>
          <w:tab w:val="left" w:pos="12726"/>
          <w:tab w:val="left" w:pos="14558"/>
          <w:tab w:val="left" w:pos="15474"/>
          <w:tab w:val="left" w:pos="16390"/>
          <w:tab w:val="left" w:pos="17306"/>
          <w:tab w:val="left" w:pos="18222"/>
          <w:tab w:val="left" w:pos="19138"/>
          <w:tab w:val="left" w:pos="20054"/>
          <w:tab w:val="left" w:pos="20970"/>
          <w:tab w:val="left" w:pos="21886"/>
        </w:tabs>
        <w:jc w:val="center"/>
        <w:rPr>
          <w:rFonts w:ascii="Times New Roman" w:hAnsi="Times New Roman" w:cs="Times New Roman"/>
          <w:sz w:val="22"/>
          <w:szCs w:val="22"/>
          <w:lang w:val="ru-RU"/>
        </w:rPr>
      </w:pPr>
    </w:p>
    <w:p w:rsidR="004033AF" w:rsidRPr="00C13521" w:rsidRDefault="004033AF" w:rsidP="007350CD">
      <w:pPr>
        <w:pStyle w:val="32"/>
        <w:widowControl/>
        <w:suppressAutoHyphens w:val="0"/>
        <w:jc w:val="center"/>
        <w:rPr>
          <w:sz w:val="22"/>
          <w:szCs w:val="22"/>
        </w:rPr>
      </w:pPr>
      <w:r w:rsidRPr="00C13521">
        <w:rPr>
          <w:rStyle w:val="25"/>
          <w:b/>
          <w:bCs/>
          <w:sz w:val="22"/>
          <w:szCs w:val="22"/>
          <w:lang w:val="uk-UA" w:eastAsia="en-US"/>
        </w:rPr>
        <w:t xml:space="preserve">ДОГОВІР № </w:t>
      </w:r>
      <w:r w:rsidRPr="00C13521">
        <w:rPr>
          <w:rStyle w:val="25"/>
          <w:b/>
          <w:sz w:val="22"/>
          <w:szCs w:val="22"/>
          <w:lang w:val="uk-UA" w:eastAsia="en-US"/>
        </w:rPr>
        <w:t>__</w:t>
      </w:r>
    </w:p>
    <w:p w:rsidR="004033AF" w:rsidRPr="00C13521" w:rsidRDefault="004033AF" w:rsidP="007350CD">
      <w:pPr>
        <w:pStyle w:val="32"/>
        <w:widowControl/>
        <w:suppressAutoHyphens w:val="0"/>
        <w:jc w:val="center"/>
        <w:rPr>
          <w:b/>
          <w:bCs/>
          <w:sz w:val="22"/>
          <w:szCs w:val="22"/>
          <w:lang w:val="uk-UA" w:eastAsia="en-US"/>
        </w:rPr>
      </w:pPr>
      <w:r w:rsidRPr="00C13521">
        <w:rPr>
          <w:b/>
          <w:bCs/>
          <w:sz w:val="22"/>
          <w:szCs w:val="22"/>
          <w:lang w:val="uk-UA" w:eastAsia="en-US"/>
        </w:rPr>
        <w:t>про надання</w:t>
      </w:r>
      <w:r w:rsidR="00DD30E5">
        <w:rPr>
          <w:b/>
          <w:bCs/>
          <w:sz w:val="22"/>
          <w:szCs w:val="22"/>
          <w:lang w:val="uk-UA" w:eastAsia="en-US"/>
        </w:rPr>
        <w:t xml:space="preserve"> електронних </w:t>
      </w:r>
      <w:r w:rsidRPr="00C13521">
        <w:rPr>
          <w:b/>
          <w:bCs/>
          <w:sz w:val="22"/>
          <w:szCs w:val="22"/>
          <w:lang w:val="uk-UA" w:eastAsia="en-US"/>
        </w:rPr>
        <w:t>комунікаційних послуг</w:t>
      </w:r>
    </w:p>
    <w:p w:rsidR="004033AF" w:rsidRPr="00C13521" w:rsidRDefault="004033AF" w:rsidP="007350CD">
      <w:pPr>
        <w:pStyle w:val="32"/>
        <w:widowControl/>
        <w:suppressAutoHyphens w:val="0"/>
        <w:jc w:val="center"/>
        <w:rPr>
          <w:b/>
          <w:bCs/>
          <w:sz w:val="22"/>
          <w:szCs w:val="22"/>
          <w:lang w:val="uk-UA" w:eastAsia="en-US"/>
        </w:rPr>
      </w:pPr>
    </w:p>
    <w:p w:rsidR="004033AF" w:rsidRPr="00C13521" w:rsidRDefault="004033AF" w:rsidP="007350CD">
      <w:pPr>
        <w:pStyle w:val="32"/>
        <w:widowControl/>
        <w:suppressAutoHyphens w:val="0"/>
        <w:jc w:val="both"/>
        <w:rPr>
          <w:b/>
          <w:bCs/>
          <w:sz w:val="22"/>
          <w:szCs w:val="22"/>
          <w:lang w:val="uk-UA" w:eastAsia="en-US"/>
        </w:rPr>
      </w:pPr>
      <w:proofErr w:type="spellStart"/>
      <w:r w:rsidRPr="00C13521">
        <w:rPr>
          <w:b/>
          <w:bCs/>
          <w:sz w:val="22"/>
          <w:szCs w:val="22"/>
          <w:lang w:val="uk-UA" w:eastAsia="en-US"/>
        </w:rPr>
        <w:t>м.Запоріжжя</w:t>
      </w:r>
      <w:proofErr w:type="spellEnd"/>
      <w:r w:rsidRPr="00C13521">
        <w:rPr>
          <w:b/>
          <w:bCs/>
          <w:sz w:val="22"/>
          <w:szCs w:val="22"/>
          <w:lang w:val="uk-UA" w:eastAsia="en-US"/>
        </w:rPr>
        <w:t xml:space="preserve">                                                                        </w:t>
      </w:r>
      <w:r w:rsidR="00C13521">
        <w:rPr>
          <w:b/>
          <w:bCs/>
          <w:sz w:val="22"/>
          <w:szCs w:val="22"/>
          <w:lang w:val="uk-UA" w:eastAsia="en-US"/>
        </w:rPr>
        <w:t xml:space="preserve">                    </w:t>
      </w:r>
      <w:r w:rsidR="002F2273">
        <w:rPr>
          <w:b/>
          <w:bCs/>
          <w:sz w:val="22"/>
          <w:szCs w:val="22"/>
          <w:lang w:val="uk-UA" w:eastAsia="en-US"/>
        </w:rPr>
        <w:t xml:space="preserve">       «___» ______________2022</w:t>
      </w:r>
      <w:r w:rsidRPr="00C13521">
        <w:rPr>
          <w:b/>
          <w:bCs/>
          <w:sz w:val="22"/>
          <w:szCs w:val="22"/>
          <w:lang w:val="uk-UA" w:eastAsia="en-US"/>
        </w:rPr>
        <w:t>р</w:t>
      </w:r>
    </w:p>
    <w:p w:rsidR="004033AF" w:rsidRPr="00C13521" w:rsidRDefault="004033AF" w:rsidP="007350CD">
      <w:pPr>
        <w:pStyle w:val="32"/>
        <w:widowControl/>
        <w:suppressAutoHyphens w:val="0"/>
        <w:jc w:val="both"/>
        <w:rPr>
          <w:b/>
          <w:bCs/>
          <w:sz w:val="22"/>
          <w:szCs w:val="22"/>
          <w:lang w:val="uk-UA" w:eastAsia="en-US"/>
        </w:rPr>
      </w:pPr>
    </w:p>
    <w:p w:rsidR="004033AF" w:rsidRPr="00C13521" w:rsidRDefault="004033AF" w:rsidP="007350CD">
      <w:pPr>
        <w:pStyle w:val="32"/>
        <w:widowControl/>
        <w:suppressAutoHyphens w:val="0"/>
        <w:jc w:val="both"/>
        <w:rPr>
          <w:sz w:val="22"/>
          <w:szCs w:val="22"/>
          <w:lang w:val="uk-UA" w:eastAsia="en-US"/>
        </w:rPr>
      </w:pPr>
      <w:r w:rsidRPr="00C13521">
        <w:rPr>
          <w:sz w:val="22"/>
          <w:szCs w:val="22"/>
          <w:lang w:val="uk-UA"/>
        </w:rPr>
        <w:t xml:space="preserve">Комунальне некомерційне підприємство «Центр первинної медико-санітарної допомоги № 2», в особі директора Стецюк Людмили Іванівни, що діє на підставі Статуту, </w:t>
      </w:r>
      <w:r w:rsidRPr="00C13521">
        <w:rPr>
          <w:rStyle w:val="25"/>
          <w:sz w:val="22"/>
          <w:szCs w:val="22"/>
          <w:lang w:val="uk-UA" w:eastAsia="en-US"/>
        </w:rPr>
        <w:t>що надалі іменується</w:t>
      </w:r>
      <w:r w:rsidRPr="00C13521">
        <w:rPr>
          <w:rStyle w:val="25"/>
          <w:b/>
          <w:bCs/>
          <w:sz w:val="22"/>
          <w:szCs w:val="22"/>
          <w:lang w:val="uk-UA" w:eastAsia="en-US"/>
        </w:rPr>
        <w:t xml:space="preserve"> «Абонент», </w:t>
      </w:r>
      <w:r w:rsidRPr="00C13521">
        <w:rPr>
          <w:sz w:val="22"/>
          <w:szCs w:val="22"/>
          <w:lang w:val="uk-UA"/>
        </w:rPr>
        <w:t xml:space="preserve">з однієї сторони </w:t>
      </w:r>
      <w:r w:rsidRPr="00C13521">
        <w:rPr>
          <w:sz w:val="22"/>
          <w:szCs w:val="22"/>
          <w:lang w:val="uk-UA" w:eastAsia="en-US"/>
        </w:rPr>
        <w:t xml:space="preserve"> та</w:t>
      </w:r>
    </w:p>
    <w:p w:rsidR="004033AF" w:rsidRPr="00C13521" w:rsidRDefault="004033AF" w:rsidP="007350CD">
      <w:pPr>
        <w:pStyle w:val="32"/>
        <w:widowControl/>
        <w:suppressAutoHyphens w:val="0"/>
        <w:jc w:val="both"/>
        <w:rPr>
          <w:sz w:val="22"/>
          <w:szCs w:val="22"/>
          <w:lang w:val="uk-UA"/>
        </w:rPr>
      </w:pPr>
      <w:r w:rsidRPr="00C13521">
        <w:rPr>
          <w:rStyle w:val="25"/>
          <w:b/>
          <w:bCs/>
          <w:sz w:val="22"/>
          <w:szCs w:val="22"/>
          <w:lang w:val="uk-UA" w:eastAsia="en-US"/>
        </w:rPr>
        <w:t xml:space="preserve">________________________________________________________________________________, у </w:t>
      </w:r>
      <w:r w:rsidRPr="00C13521">
        <w:rPr>
          <w:rStyle w:val="25"/>
          <w:sz w:val="22"/>
          <w:szCs w:val="22"/>
          <w:lang w:val="uk-UA" w:eastAsia="en-US"/>
        </w:rPr>
        <w:t>подальшому</w:t>
      </w:r>
      <w:r w:rsidRPr="00C13521">
        <w:rPr>
          <w:rStyle w:val="25"/>
          <w:b/>
          <w:bCs/>
          <w:sz w:val="22"/>
          <w:szCs w:val="22"/>
          <w:lang w:val="uk-UA" w:eastAsia="en-US"/>
        </w:rPr>
        <w:t xml:space="preserve"> «Оператор», </w:t>
      </w:r>
      <w:r w:rsidRPr="00C13521">
        <w:rPr>
          <w:rStyle w:val="25"/>
          <w:sz w:val="22"/>
          <w:szCs w:val="22"/>
          <w:lang w:val="uk-UA" w:eastAsia="en-US"/>
        </w:rPr>
        <w:t xml:space="preserve">в особі _________________________________________, що діє на підставі ___________________________________________________________________________, з іншого боку, разом іменовані «Сторони», за результатами проведення процедури закупівлі №UA-2021-XX-XX-XXXXXX-X (номер закупівлі в електронній системі публічних закупівель ProZorro-заповнюється  при укладенні договору), уклали цей Договір про надання </w:t>
      </w:r>
      <w:r w:rsidR="00222E5E" w:rsidRPr="00222E5E">
        <w:rPr>
          <w:bCs/>
          <w:sz w:val="22"/>
          <w:szCs w:val="22"/>
          <w:lang w:val="uk-UA" w:eastAsia="en-US"/>
        </w:rPr>
        <w:t>електронних комунікаційних послуг</w:t>
      </w:r>
      <w:r w:rsidR="00222E5E">
        <w:rPr>
          <w:b/>
          <w:bCs/>
          <w:sz w:val="22"/>
          <w:szCs w:val="22"/>
          <w:lang w:val="uk-UA" w:eastAsia="en-US"/>
        </w:rPr>
        <w:t xml:space="preserve"> </w:t>
      </w:r>
      <w:r w:rsidRPr="00C13521">
        <w:rPr>
          <w:rStyle w:val="25"/>
          <w:sz w:val="22"/>
          <w:szCs w:val="22"/>
          <w:lang w:val="uk-UA" w:eastAsia="en-US"/>
        </w:rPr>
        <w:t>(надалі - Договір)</w:t>
      </w:r>
      <w:r w:rsidR="00222E5E" w:rsidRPr="00222E5E">
        <w:rPr>
          <w:lang w:val="uk-UA"/>
        </w:rPr>
        <w:t xml:space="preserve"> </w:t>
      </w:r>
      <w:r w:rsidR="00222E5E" w:rsidRPr="00222E5E">
        <w:rPr>
          <w:rStyle w:val="25"/>
          <w:sz w:val="22"/>
          <w:szCs w:val="22"/>
          <w:lang w:val="uk-UA" w:eastAsia="en-US"/>
        </w:rPr>
        <w:t xml:space="preserve">відповідно до норм Цивільного та Господарського кодексів України з урахуванням положень статті 41 Закону, крім частин третьої – п’ятої, сьомої та восьмої статті 41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C13521">
        <w:rPr>
          <w:rStyle w:val="25"/>
          <w:sz w:val="22"/>
          <w:szCs w:val="22"/>
          <w:lang w:val="uk-UA" w:eastAsia="en-US"/>
        </w:rPr>
        <w:t xml:space="preserve"> про наступне:</w:t>
      </w:r>
    </w:p>
    <w:p w:rsidR="00764FFB" w:rsidRPr="00764FFB" w:rsidRDefault="00764FFB" w:rsidP="00D200B4">
      <w:pPr>
        <w:numPr>
          <w:ilvl w:val="0"/>
          <w:numId w:val="8"/>
        </w:numPr>
        <w:suppressAutoHyphens w:val="0"/>
        <w:spacing w:after="0" w:line="240" w:lineRule="auto"/>
        <w:ind w:right="13"/>
        <w:jc w:val="center"/>
        <w:rPr>
          <w:rFonts w:ascii="Times New Roman" w:hAnsi="Times New Roman"/>
          <w:b/>
          <w:lang w:val="uk-UA"/>
        </w:rPr>
      </w:pPr>
      <w:r w:rsidRPr="00764FFB">
        <w:rPr>
          <w:rFonts w:ascii="Times New Roman" w:hAnsi="Times New Roman"/>
          <w:b/>
          <w:lang w:val="uk-UA"/>
        </w:rPr>
        <w:t>ПРЕДМЕТ ДОГОВОРУ</w:t>
      </w:r>
    </w:p>
    <w:p w:rsidR="004033AF" w:rsidRPr="00C13521" w:rsidRDefault="004033AF" w:rsidP="007350CD">
      <w:pPr>
        <w:pStyle w:val="32"/>
        <w:widowControl/>
        <w:suppressAutoHyphens w:val="0"/>
        <w:jc w:val="both"/>
        <w:rPr>
          <w:sz w:val="22"/>
          <w:szCs w:val="22"/>
          <w:lang w:val="uk-UA" w:eastAsia="en-US"/>
        </w:rPr>
      </w:pPr>
    </w:p>
    <w:p w:rsidR="004033AF" w:rsidRPr="00C13521" w:rsidRDefault="004033AF" w:rsidP="00D200B4">
      <w:pPr>
        <w:pStyle w:val="32"/>
        <w:widowControl/>
        <w:numPr>
          <w:ilvl w:val="1"/>
          <w:numId w:val="2"/>
        </w:numPr>
        <w:tabs>
          <w:tab w:val="left" w:pos="-1499"/>
        </w:tabs>
        <w:suppressAutoHyphens w:val="0"/>
        <w:autoSpaceDE w:val="0"/>
        <w:ind w:left="0" w:right="117" w:firstLine="0"/>
        <w:jc w:val="both"/>
        <w:rPr>
          <w:sz w:val="22"/>
          <w:szCs w:val="22"/>
        </w:rPr>
      </w:pPr>
      <w:r w:rsidRPr="00C13521">
        <w:rPr>
          <w:rStyle w:val="25"/>
          <w:bCs/>
          <w:sz w:val="22"/>
          <w:szCs w:val="22"/>
          <w:lang w:val="uk-UA" w:eastAsia="en-US"/>
        </w:rPr>
        <w:t xml:space="preserve">У відповідності до умов даного Договору Абонент замовляє та оплачує, а Оператор надає на тарифній </w:t>
      </w:r>
      <w:r w:rsidR="0090416E" w:rsidRPr="0090416E">
        <w:rPr>
          <w:rStyle w:val="25"/>
          <w:bCs/>
          <w:sz w:val="22"/>
          <w:szCs w:val="22"/>
          <w:lang w:val="uk-UA" w:eastAsia="en-US"/>
        </w:rPr>
        <w:t xml:space="preserve">основі </w:t>
      </w:r>
      <w:r w:rsidR="00764FFB">
        <w:rPr>
          <w:rStyle w:val="25"/>
          <w:bCs/>
          <w:sz w:val="22"/>
          <w:szCs w:val="22"/>
          <w:lang w:val="uk-UA" w:eastAsia="en-US"/>
        </w:rPr>
        <w:t xml:space="preserve">: </w:t>
      </w:r>
      <w:proofErr w:type="spellStart"/>
      <w:r w:rsidRPr="0090416E">
        <w:rPr>
          <w:b/>
          <w:bCs/>
          <w:sz w:val="22"/>
          <w:szCs w:val="22"/>
        </w:rPr>
        <w:t>Послуги</w:t>
      </w:r>
      <w:proofErr w:type="spellEnd"/>
      <w:r w:rsidRPr="0090416E">
        <w:rPr>
          <w:b/>
          <w:bCs/>
          <w:sz w:val="22"/>
          <w:szCs w:val="22"/>
        </w:rPr>
        <w:t xml:space="preserve"> </w:t>
      </w:r>
      <w:proofErr w:type="spellStart"/>
      <w:r w:rsidRPr="0090416E">
        <w:rPr>
          <w:b/>
          <w:bCs/>
          <w:sz w:val="22"/>
          <w:szCs w:val="22"/>
        </w:rPr>
        <w:t>мобільного</w:t>
      </w:r>
      <w:proofErr w:type="spellEnd"/>
      <w:r w:rsidRPr="0090416E">
        <w:rPr>
          <w:b/>
          <w:bCs/>
          <w:sz w:val="22"/>
          <w:szCs w:val="22"/>
        </w:rPr>
        <w:t xml:space="preserve"> телефонного </w:t>
      </w:r>
      <w:proofErr w:type="spellStart"/>
      <w:r w:rsidRPr="0090416E">
        <w:rPr>
          <w:b/>
          <w:bCs/>
          <w:sz w:val="22"/>
          <w:szCs w:val="22"/>
        </w:rPr>
        <w:t>зв’язку</w:t>
      </w:r>
      <w:proofErr w:type="spellEnd"/>
      <w:r w:rsidRPr="0090416E">
        <w:rPr>
          <w:b/>
          <w:bCs/>
          <w:sz w:val="22"/>
          <w:szCs w:val="22"/>
        </w:rPr>
        <w:t xml:space="preserve"> за кодом ДК 021:2015 64210000-1: Послуги телефонного зв’язку та передачі даних</w:t>
      </w:r>
      <w:r w:rsidRPr="00C13521">
        <w:rPr>
          <w:rStyle w:val="25"/>
          <w:bCs/>
          <w:sz w:val="22"/>
          <w:szCs w:val="22"/>
          <w:lang w:val="uk-UA" w:eastAsia="en-US"/>
        </w:rPr>
        <w:t xml:space="preserve"> (надалі - Послуги).</w:t>
      </w:r>
    </w:p>
    <w:p w:rsidR="004033AF" w:rsidRPr="00C13521" w:rsidRDefault="004033AF" w:rsidP="00D200B4">
      <w:pPr>
        <w:pStyle w:val="32"/>
        <w:widowControl/>
        <w:numPr>
          <w:ilvl w:val="1"/>
          <w:numId w:val="2"/>
        </w:numPr>
        <w:suppressAutoHyphens w:val="0"/>
        <w:ind w:left="0" w:firstLine="0"/>
        <w:jc w:val="both"/>
        <w:rPr>
          <w:sz w:val="22"/>
          <w:szCs w:val="22"/>
        </w:rPr>
      </w:pPr>
      <w:r w:rsidRPr="00C13521">
        <w:rPr>
          <w:rStyle w:val="25"/>
          <w:bCs/>
          <w:sz w:val="22"/>
          <w:szCs w:val="22"/>
          <w:lang w:val="uk-UA" w:eastAsia="en-US"/>
        </w:rPr>
        <w:t xml:space="preserve">Абонент надає свою згоду на отримання інформації щодо тарифів та послуг Оператора на адресу електронної пошти </w:t>
      </w:r>
      <w:proofErr w:type="spellStart"/>
      <w:r w:rsidRPr="00C13521">
        <w:rPr>
          <w:rStyle w:val="25"/>
          <w:i/>
          <w:iCs/>
          <w:color w:val="000000"/>
          <w:sz w:val="22"/>
          <w:szCs w:val="22"/>
          <w:lang w:val="en-US"/>
        </w:rPr>
        <w:t>cpmsd</w:t>
      </w:r>
      <w:proofErr w:type="spellEnd"/>
      <w:r w:rsidRPr="00C13521">
        <w:rPr>
          <w:rStyle w:val="25"/>
          <w:i/>
          <w:iCs/>
          <w:color w:val="000000"/>
          <w:sz w:val="22"/>
          <w:szCs w:val="22"/>
        </w:rPr>
        <w:t>2_</w:t>
      </w:r>
      <w:proofErr w:type="spellStart"/>
      <w:r w:rsidRPr="00C13521">
        <w:rPr>
          <w:rStyle w:val="25"/>
          <w:i/>
          <w:iCs/>
          <w:color w:val="000000"/>
          <w:sz w:val="22"/>
          <w:szCs w:val="22"/>
          <w:lang w:val="en-US"/>
        </w:rPr>
        <w:t>buh</w:t>
      </w:r>
      <w:proofErr w:type="spellEnd"/>
      <w:r w:rsidRPr="00C13521">
        <w:rPr>
          <w:rStyle w:val="25"/>
          <w:i/>
          <w:iCs/>
          <w:color w:val="000000"/>
          <w:sz w:val="22"/>
          <w:szCs w:val="22"/>
        </w:rPr>
        <w:t>@</w:t>
      </w:r>
      <w:proofErr w:type="spellStart"/>
      <w:r w:rsidRPr="00C13521">
        <w:rPr>
          <w:rStyle w:val="25"/>
          <w:i/>
          <w:iCs/>
          <w:color w:val="000000"/>
          <w:sz w:val="22"/>
          <w:szCs w:val="22"/>
          <w:lang w:val="en-US"/>
        </w:rPr>
        <w:t>ukr</w:t>
      </w:r>
      <w:proofErr w:type="spellEnd"/>
      <w:r w:rsidRPr="00C13521">
        <w:rPr>
          <w:rStyle w:val="25"/>
          <w:i/>
          <w:iCs/>
          <w:color w:val="000000"/>
          <w:sz w:val="22"/>
          <w:szCs w:val="22"/>
        </w:rPr>
        <w:t>.</w:t>
      </w:r>
      <w:r w:rsidRPr="00C13521">
        <w:rPr>
          <w:rStyle w:val="25"/>
          <w:i/>
          <w:iCs/>
          <w:color w:val="000000"/>
          <w:sz w:val="22"/>
          <w:szCs w:val="22"/>
          <w:lang w:val="en-US"/>
        </w:rPr>
        <w:t>net</w:t>
      </w:r>
    </w:p>
    <w:p w:rsidR="004033AF" w:rsidRPr="00C13521" w:rsidRDefault="004033AF" w:rsidP="00D200B4">
      <w:pPr>
        <w:pStyle w:val="32"/>
        <w:widowControl/>
        <w:numPr>
          <w:ilvl w:val="1"/>
          <w:numId w:val="2"/>
        </w:numPr>
        <w:tabs>
          <w:tab w:val="left" w:pos="-1953"/>
        </w:tabs>
        <w:suppressAutoHyphens w:val="0"/>
        <w:ind w:left="0" w:firstLine="0"/>
        <w:jc w:val="both"/>
        <w:rPr>
          <w:bCs/>
          <w:sz w:val="22"/>
          <w:szCs w:val="22"/>
          <w:lang w:val="uk-UA" w:eastAsia="en-US"/>
        </w:rPr>
      </w:pPr>
      <w:r w:rsidRPr="00C13521">
        <w:rPr>
          <w:bCs/>
          <w:sz w:val="22"/>
          <w:szCs w:val="22"/>
          <w:lang w:val="uk-UA" w:eastAsia="en-US"/>
        </w:rPr>
        <w:t xml:space="preserve">Порядок та умови надання Послуг встановлюються згідно Угод та чинного законодавства, визначаються Умовами користування відповідною послугою Оператора, які є невід’ємною частиною цього Договору та Угод. </w:t>
      </w:r>
    </w:p>
    <w:p w:rsidR="004033AF" w:rsidRPr="00C13521" w:rsidRDefault="004033AF" w:rsidP="00D200B4">
      <w:pPr>
        <w:pStyle w:val="32"/>
        <w:widowControl/>
        <w:numPr>
          <w:ilvl w:val="1"/>
          <w:numId w:val="2"/>
        </w:numPr>
        <w:suppressAutoHyphens w:val="0"/>
        <w:ind w:left="0" w:firstLine="0"/>
        <w:jc w:val="both"/>
        <w:rPr>
          <w:sz w:val="22"/>
          <w:szCs w:val="22"/>
        </w:rPr>
      </w:pPr>
      <w:r w:rsidRPr="00C13521">
        <w:rPr>
          <w:rStyle w:val="25"/>
          <w:sz w:val="22"/>
          <w:szCs w:val="22"/>
          <w:lang w:val="uk-UA" w:eastAsia="uk-UA"/>
        </w:rPr>
        <w:t xml:space="preserve">Між Сторонами погоджено плановий розмір коштів, які виділені в межах ліміту на оплату </w:t>
      </w:r>
      <w:r w:rsidR="00F3730D">
        <w:rPr>
          <w:rStyle w:val="25"/>
          <w:sz w:val="22"/>
          <w:szCs w:val="22"/>
          <w:lang w:val="uk-UA" w:eastAsia="uk-UA"/>
        </w:rPr>
        <w:t xml:space="preserve">послуг мобільного телефонного </w:t>
      </w:r>
      <w:proofErr w:type="spellStart"/>
      <w:r w:rsidR="00F3730D">
        <w:rPr>
          <w:rStyle w:val="25"/>
          <w:sz w:val="22"/>
          <w:szCs w:val="22"/>
          <w:lang w:val="uk-UA" w:eastAsia="uk-UA"/>
        </w:rPr>
        <w:t>зв</w:t>
      </w:r>
      <w:proofErr w:type="spellEnd"/>
      <w:r w:rsidR="00F3730D" w:rsidRPr="00F3730D">
        <w:rPr>
          <w:rStyle w:val="25"/>
          <w:sz w:val="22"/>
          <w:szCs w:val="22"/>
          <w:lang w:eastAsia="uk-UA"/>
        </w:rPr>
        <w:t>’</w:t>
      </w:r>
      <w:proofErr w:type="spellStart"/>
      <w:r w:rsidR="00F3730D">
        <w:rPr>
          <w:rStyle w:val="25"/>
          <w:sz w:val="22"/>
          <w:szCs w:val="22"/>
          <w:lang w:val="uk-UA" w:eastAsia="uk-UA"/>
        </w:rPr>
        <w:t>язку</w:t>
      </w:r>
      <w:proofErr w:type="spellEnd"/>
      <w:r w:rsidR="00F3730D">
        <w:rPr>
          <w:rStyle w:val="25"/>
          <w:sz w:val="22"/>
          <w:szCs w:val="22"/>
          <w:lang w:val="uk-UA" w:eastAsia="uk-UA"/>
        </w:rPr>
        <w:t xml:space="preserve"> </w:t>
      </w:r>
      <w:r w:rsidR="002F2273">
        <w:rPr>
          <w:rStyle w:val="25"/>
          <w:sz w:val="22"/>
          <w:szCs w:val="22"/>
          <w:lang w:val="uk-UA" w:eastAsia="uk-UA"/>
        </w:rPr>
        <w:t>в 2023</w:t>
      </w:r>
      <w:r w:rsidRPr="00C13521">
        <w:rPr>
          <w:rStyle w:val="25"/>
          <w:sz w:val="22"/>
          <w:szCs w:val="22"/>
          <w:lang w:val="uk-UA" w:eastAsia="uk-UA"/>
        </w:rPr>
        <w:t xml:space="preserve"> році і складає </w:t>
      </w:r>
      <w:r w:rsidRPr="00C13521">
        <w:rPr>
          <w:rStyle w:val="25"/>
          <w:sz w:val="22"/>
          <w:szCs w:val="22"/>
          <w:lang w:val="uk-UA"/>
        </w:rPr>
        <w:t>______________грн.(____________________).</w:t>
      </w:r>
      <w:r w:rsidRPr="00C13521">
        <w:rPr>
          <w:rStyle w:val="25"/>
          <w:sz w:val="22"/>
          <w:szCs w:val="22"/>
          <w:lang w:val="uk-UA" w:eastAsia="uk-UA"/>
        </w:rPr>
        <w:t xml:space="preserve"> Абонент самостійно планує та контролює кошти, виділені в межах ліміту на опла</w:t>
      </w:r>
      <w:r w:rsidR="0090416E">
        <w:rPr>
          <w:rStyle w:val="25"/>
          <w:sz w:val="22"/>
          <w:szCs w:val="22"/>
          <w:lang w:val="uk-UA" w:eastAsia="uk-UA"/>
        </w:rPr>
        <w:t xml:space="preserve">ту електронних </w:t>
      </w:r>
      <w:r w:rsidRPr="00C13521">
        <w:rPr>
          <w:rStyle w:val="25"/>
          <w:sz w:val="22"/>
          <w:szCs w:val="22"/>
          <w:lang w:val="uk-UA" w:eastAsia="uk-UA"/>
        </w:rPr>
        <w:t>комунікаційних послуг, а також їх витрати.</w:t>
      </w:r>
    </w:p>
    <w:p w:rsidR="004033AF" w:rsidRPr="00C13521" w:rsidRDefault="004033AF" w:rsidP="00D200B4">
      <w:pPr>
        <w:pStyle w:val="32"/>
        <w:widowControl/>
        <w:numPr>
          <w:ilvl w:val="1"/>
          <w:numId w:val="3"/>
        </w:numPr>
        <w:suppressAutoHyphens w:val="0"/>
        <w:ind w:left="0" w:firstLine="0"/>
        <w:jc w:val="both"/>
        <w:rPr>
          <w:sz w:val="22"/>
          <w:szCs w:val="22"/>
        </w:rPr>
      </w:pPr>
      <w:r w:rsidRPr="00C13521">
        <w:rPr>
          <w:rStyle w:val="25"/>
          <w:sz w:val="22"/>
          <w:szCs w:val="22"/>
          <w:lang w:val="uk-UA" w:eastAsia="uk-UA"/>
        </w:rPr>
        <w:t>У випадку перевищення ліміту, визначеного у п.1.4, Абонент зобов’язується оплатити у повному обсязі отримані ним послуги.</w:t>
      </w:r>
    </w:p>
    <w:p w:rsidR="004033AF" w:rsidRPr="0090416E" w:rsidRDefault="004033AF" w:rsidP="00C55437">
      <w:pPr>
        <w:pStyle w:val="32"/>
        <w:rPr>
          <w:sz w:val="22"/>
          <w:szCs w:val="22"/>
          <w:lang w:val="uk-UA"/>
        </w:rPr>
      </w:pPr>
      <w:r w:rsidRPr="00C13521">
        <w:rPr>
          <w:bCs/>
          <w:sz w:val="22"/>
          <w:szCs w:val="22"/>
          <w:lang w:val="uk-UA" w:eastAsia="en-US"/>
        </w:rPr>
        <w:t>1.6.</w:t>
      </w:r>
      <w:r w:rsidRPr="00C13521">
        <w:rPr>
          <w:b/>
          <w:sz w:val="22"/>
          <w:szCs w:val="22"/>
        </w:rPr>
        <w:t xml:space="preserve"> </w:t>
      </w:r>
      <w:r w:rsidRPr="00C13521">
        <w:rPr>
          <w:sz w:val="22"/>
          <w:szCs w:val="22"/>
          <w:lang w:val="uk-UA"/>
        </w:rPr>
        <w:t xml:space="preserve">Оператор забезпечує можливість </w:t>
      </w:r>
      <w:proofErr w:type="spellStart"/>
      <w:r w:rsidRPr="00C13521">
        <w:rPr>
          <w:sz w:val="22"/>
          <w:szCs w:val="22"/>
        </w:rPr>
        <w:t>збереження</w:t>
      </w:r>
      <w:proofErr w:type="spellEnd"/>
      <w:r w:rsidRPr="00C13521">
        <w:rPr>
          <w:sz w:val="22"/>
          <w:szCs w:val="22"/>
        </w:rPr>
        <w:t xml:space="preserve"> </w:t>
      </w:r>
      <w:proofErr w:type="spellStart"/>
      <w:r w:rsidRPr="00C13521">
        <w:rPr>
          <w:sz w:val="22"/>
          <w:szCs w:val="22"/>
        </w:rPr>
        <w:t>діючих</w:t>
      </w:r>
      <w:proofErr w:type="spellEnd"/>
      <w:r w:rsidRPr="00C13521">
        <w:rPr>
          <w:sz w:val="22"/>
          <w:szCs w:val="22"/>
        </w:rPr>
        <w:t xml:space="preserve"> </w:t>
      </w:r>
      <w:proofErr w:type="spellStart"/>
      <w:r w:rsidRPr="00C13521">
        <w:rPr>
          <w:sz w:val="22"/>
          <w:szCs w:val="22"/>
        </w:rPr>
        <w:t>номерів</w:t>
      </w:r>
      <w:proofErr w:type="spellEnd"/>
      <w:r w:rsidRPr="00C13521">
        <w:rPr>
          <w:sz w:val="22"/>
          <w:szCs w:val="22"/>
          <w:lang w:val="uk-UA"/>
        </w:rPr>
        <w:t xml:space="preserve"> Абонента</w:t>
      </w:r>
      <w:r w:rsidR="00C31C3D">
        <w:rPr>
          <w:szCs w:val="22"/>
          <w:lang w:val="uk-UA"/>
        </w:rPr>
        <w:t xml:space="preserve"> </w:t>
      </w:r>
      <w:r w:rsidR="00C31C3D">
        <w:rPr>
          <w:sz w:val="28"/>
          <w:szCs w:val="22"/>
          <w:lang w:val="uk-UA"/>
        </w:rPr>
        <w:t xml:space="preserve"> </w:t>
      </w:r>
      <w:r w:rsidR="00C31C3D" w:rsidRPr="00C31C3D">
        <w:rPr>
          <w:szCs w:val="24"/>
          <w:lang w:val="uk-UA"/>
        </w:rPr>
        <w:t>(Д</w:t>
      </w:r>
      <w:r w:rsidR="008B6D12">
        <w:rPr>
          <w:szCs w:val="24"/>
          <w:lang w:val="uk-UA"/>
        </w:rPr>
        <w:t>одаток 1</w:t>
      </w:r>
      <w:r w:rsidR="00C31C3D" w:rsidRPr="00C31C3D">
        <w:rPr>
          <w:szCs w:val="24"/>
          <w:lang w:val="uk-UA"/>
        </w:rPr>
        <w:t>)</w:t>
      </w:r>
      <w:r w:rsidR="00C31C3D">
        <w:rPr>
          <w:sz w:val="28"/>
          <w:szCs w:val="22"/>
          <w:lang w:val="uk-UA"/>
        </w:rPr>
        <w:t xml:space="preserve"> </w:t>
      </w:r>
      <w:r w:rsidRPr="00C13521">
        <w:rPr>
          <w:rStyle w:val="25"/>
          <w:sz w:val="22"/>
          <w:szCs w:val="22"/>
        </w:rPr>
        <w:t xml:space="preserve"> </w:t>
      </w:r>
      <w:r w:rsidR="00F3730D">
        <w:rPr>
          <w:sz w:val="22"/>
          <w:szCs w:val="22"/>
          <w:lang w:val="uk-UA"/>
        </w:rPr>
        <w:t xml:space="preserve">без фізичної заміни </w:t>
      </w:r>
      <w:proofErr w:type="spellStart"/>
      <w:r w:rsidR="00F3730D">
        <w:rPr>
          <w:sz w:val="22"/>
          <w:szCs w:val="22"/>
          <w:lang w:val="en-US"/>
        </w:rPr>
        <w:t>sim</w:t>
      </w:r>
      <w:proofErr w:type="spellEnd"/>
      <w:r w:rsidR="00F3730D" w:rsidRPr="00F3730D">
        <w:rPr>
          <w:sz w:val="22"/>
          <w:szCs w:val="22"/>
        </w:rPr>
        <w:t>-</w:t>
      </w:r>
      <w:r w:rsidR="00F3730D">
        <w:rPr>
          <w:sz w:val="22"/>
          <w:szCs w:val="22"/>
          <w:lang w:val="uk-UA"/>
        </w:rPr>
        <w:t xml:space="preserve">карт  </w:t>
      </w:r>
      <w:r w:rsidRPr="00C13521">
        <w:rPr>
          <w:rStyle w:val="25"/>
          <w:sz w:val="22"/>
          <w:szCs w:val="22"/>
          <w:lang w:val="uk-UA"/>
        </w:rPr>
        <w:t>з п</w:t>
      </w:r>
      <w:proofErr w:type="spellStart"/>
      <w:r w:rsidRPr="00C13521">
        <w:rPr>
          <w:rStyle w:val="25"/>
          <w:sz w:val="22"/>
          <w:szCs w:val="22"/>
        </w:rPr>
        <w:t>ідключення</w:t>
      </w:r>
      <w:proofErr w:type="spellEnd"/>
      <w:r w:rsidRPr="00C13521">
        <w:rPr>
          <w:rStyle w:val="25"/>
          <w:sz w:val="22"/>
          <w:szCs w:val="22"/>
          <w:lang w:val="uk-UA"/>
        </w:rPr>
        <w:t>м</w:t>
      </w:r>
      <w:r w:rsidRPr="00C13521">
        <w:rPr>
          <w:rStyle w:val="25"/>
          <w:sz w:val="22"/>
          <w:szCs w:val="22"/>
        </w:rPr>
        <w:t xml:space="preserve"> «ЗАБОРОНА» </w:t>
      </w:r>
      <w:r w:rsidR="00764FFB">
        <w:rPr>
          <w:rStyle w:val="25"/>
          <w:sz w:val="22"/>
          <w:szCs w:val="22"/>
          <w:lang w:val="uk-UA"/>
        </w:rPr>
        <w:t xml:space="preserve"> </w:t>
      </w:r>
      <w:r w:rsidRPr="00C13521">
        <w:rPr>
          <w:rStyle w:val="25"/>
          <w:sz w:val="22"/>
          <w:szCs w:val="22"/>
        </w:rPr>
        <w:t xml:space="preserve">номеру до </w:t>
      </w:r>
      <w:proofErr w:type="spellStart"/>
      <w:r w:rsidRPr="00C13521">
        <w:rPr>
          <w:rStyle w:val="25"/>
          <w:sz w:val="22"/>
          <w:szCs w:val="22"/>
        </w:rPr>
        <w:t>загально</w:t>
      </w:r>
      <w:r w:rsidR="0090416E">
        <w:rPr>
          <w:rStyle w:val="25"/>
          <w:sz w:val="22"/>
          <w:szCs w:val="22"/>
        </w:rPr>
        <w:t>го</w:t>
      </w:r>
      <w:proofErr w:type="spellEnd"/>
      <w:r w:rsidR="0090416E">
        <w:rPr>
          <w:rStyle w:val="25"/>
          <w:sz w:val="22"/>
          <w:szCs w:val="22"/>
        </w:rPr>
        <w:t xml:space="preserve"> </w:t>
      </w:r>
      <w:proofErr w:type="spellStart"/>
      <w:r w:rsidR="0090416E">
        <w:rPr>
          <w:rStyle w:val="25"/>
          <w:sz w:val="22"/>
          <w:szCs w:val="22"/>
        </w:rPr>
        <w:t>рахунку</w:t>
      </w:r>
      <w:proofErr w:type="spellEnd"/>
      <w:r w:rsidR="0090416E">
        <w:rPr>
          <w:rStyle w:val="25"/>
          <w:sz w:val="22"/>
          <w:szCs w:val="22"/>
        </w:rPr>
        <w:t xml:space="preserve"> </w:t>
      </w:r>
      <w:proofErr w:type="spellStart"/>
      <w:r w:rsidR="0090416E">
        <w:rPr>
          <w:rStyle w:val="25"/>
          <w:sz w:val="22"/>
          <w:szCs w:val="22"/>
        </w:rPr>
        <w:t>понад</w:t>
      </w:r>
      <w:proofErr w:type="spellEnd"/>
      <w:r w:rsidR="0090416E">
        <w:rPr>
          <w:rStyle w:val="25"/>
          <w:sz w:val="22"/>
          <w:szCs w:val="22"/>
        </w:rPr>
        <w:t xml:space="preserve"> </w:t>
      </w:r>
      <w:proofErr w:type="spellStart"/>
      <w:r w:rsidR="0090416E">
        <w:rPr>
          <w:rStyle w:val="25"/>
          <w:sz w:val="22"/>
          <w:szCs w:val="22"/>
        </w:rPr>
        <w:t>тарифний</w:t>
      </w:r>
      <w:proofErr w:type="spellEnd"/>
      <w:r w:rsidR="0090416E">
        <w:rPr>
          <w:rStyle w:val="25"/>
          <w:sz w:val="22"/>
          <w:szCs w:val="22"/>
        </w:rPr>
        <w:t xml:space="preserve"> пакет</w:t>
      </w:r>
      <w:r w:rsidR="0090416E">
        <w:rPr>
          <w:rStyle w:val="25"/>
          <w:sz w:val="22"/>
          <w:szCs w:val="22"/>
          <w:lang w:val="uk-UA"/>
        </w:rPr>
        <w:t xml:space="preserve"> та можливість відключення міжнародного </w:t>
      </w:r>
      <w:proofErr w:type="spellStart"/>
      <w:r w:rsidR="0090416E">
        <w:rPr>
          <w:rStyle w:val="25"/>
          <w:sz w:val="22"/>
          <w:szCs w:val="22"/>
          <w:lang w:val="uk-UA"/>
        </w:rPr>
        <w:t>зв</w:t>
      </w:r>
      <w:proofErr w:type="spellEnd"/>
      <w:r w:rsidR="0090416E" w:rsidRPr="0090416E">
        <w:rPr>
          <w:rStyle w:val="25"/>
          <w:sz w:val="22"/>
          <w:szCs w:val="22"/>
        </w:rPr>
        <w:t>’</w:t>
      </w:r>
      <w:proofErr w:type="spellStart"/>
      <w:r w:rsidR="0090416E">
        <w:rPr>
          <w:rStyle w:val="25"/>
          <w:sz w:val="22"/>
          <w:szCs w:val="22"/>
          <w:lang w:val="uk-UA"/>
        </w:rPr>
        <w:t>язку</w:t>
      </w:r>
      <w:proofErr w:type="spellEnd"/>
      <w:r w:rsidR="0090416E">
        <w:rPr>
          <w:rStyle w:val="25"/>
          <w:sz w:val="22"/>
          <w:szCs w:val="22"/>
          <w:lang w:val="uk-UA"/>
        </w:rPr>
        <w:t xml:space="preserve"> та роумінгу ( за запитом Абонента).</w:t>
      </w:r>
    </w:p>
    <w:p w:rsidR="004033AF" w:rsidRPr="00C13521" w:rsidRDefault="004033AF" w:rsidP="007350CD">
      <w:pPr>
        <w:pStyle w:val="32"/>
        <w:widowControl/>
        <w:tabs>
          <w:tab w:val="left" w:pos="567"/>
        </w:tabs>
        <w:suppressAutoHyphens w:val="0"/>
        <w:jc w:val="both"/>
        <w:rPr>
          <w:bCs/>
          <w:sz w:val="22"/>
          <w:szCs w:val="22"/>
          <w:lang w:eastAsia="en-US"/>
        </w:rPr>
      </w:pPr>
    </w:p>
    <w:p w:rsidR="004033AF" w:rsidRPr="00C13521" w:rsidRDefault="004033AF" w:rsidP="00D200B4">
      <w:pPr>
        <w:pStyle w:val="32"/>
        <w:widowControl/>
        <w:numPr>
          <w:ilvl w:val="0"/>
          <w:numId w:val="4"/>
        </w:numPr>
        <w:suppressAutoHyphens w:val="0"/>
        <w:spacing w:before="120"/>
        <w:jc w:val="center"/>
        <w:rPr>
          <w:b/>
          <w:caps/>
          <w:sz w:val="22"/>
          <w:szCs w:val="22"/>
          <w:u w:val="single"/>
          <w:lang w:val="uk-UA" w:eastAsia="en-US"/>
        </w:rPr>
      </w:pPr>
      <w:r w:rsidRPr="00C13521">
        <w:rPr>
          <w:b/>
          <w:caps/>
          <w:sz w:val="22"/>
          <w:szCs w:val="22"/>
          <w:u w:val="single"/>
          <w:lang w:val="uk-UA" w:eastAsia="en-US"/>
        </w:rPr>
        <w:t>ОБОВ’ЯЗКИ ОПЕРАТОРА</w:t>
      </w:r>
    </w:p>
    <w:p w:rsidR="004033AF" w:rsidRPr="00C13521" w:rsidRDefault="004033AF" w:rsidP="00D200B4">
      <w:pPr>
        <w:pStyle w:val="32"/>
        <w:widowControl/>
        <w:numPr>
          <w:ilvl w:val="1"/>
          <w:numId w:val="4"/>
        </w:numPr>
        <w:tabs>
          <w:tab w:val="left" w:pos="0"/>
          <w:tab w:val="left" w:pos="360"/>
        </w:tabs>
        <w:suppressAutoHyphens w:val="0"/>
        <w:ind w:left="0" w:firstLine="0"/>
        <w:jc w:val="both"/>
        <w:rPr>
          <w:sz w:val="22"/>
          <w:szCs w:val="22"/>
          <w:lang w:val="uk-UA" w:eastAsia="en-US"/>
        </w:rPr>
      </w:pPr>
      <w:r w:rsidRPr="00C13521">
        <w:rPr>
          <w:sz w:val="22"/>
          <w:szCs w:val="22"/>
          <w:lang w:val="uk-UA" w:eastAsia="en-US"/>
        </w:rPr>
        <w:t>Забезпечити підтримку робочого стану телекомунікаційної мережі, організувати її технічне обслуговування.</w:t>
      </w:r>
    </w:p>
    <w:p w:rsidR="004033AF" w:rsidRPr="00C13521" w:rsidRDefault="004033AF" w:rsidP="00D200B4">
      <w:pPr>
        <w:pStyle w:val="32"/>
        <w:widowControl/>
        <w:numPr>
          <w:ilvl w:val="1"/>
          <w:numId w:val="4"/>
        </w:numPr>
        <w:tabs>
          <w:tab w:val="left" w:pos="0"/>
          <w:tab w:val="left" w:pos="360"/>
        </w:tabs>
        <w:suppressAutoHyphens w:val="0"/>
        <w:ind w:left="0" w:firstLine="0"/>
        <w:jc w:val="both"/>
        <w:rPr>
          <w:sz w:val="22"/>
          <w:szCs w:val="22"/>
        </w:rPr>
      </w:pPr>
      <w:r w:rsidRPr="00C13521">
        <w:rPr>
          <w:rStyle w:val="25"/>
          <w:sz w:val="22"/>
          <w:szCs w:val="22"/>
          <w:lang w:val="uk-UA" w:eastAsia="en-US"/>
        </w:rPr>
        <w:t xml:space="preserve">Надавати послуги Абоненту згідно з цим Договором, </w:t>
      </w:r>
      <w:r w:rsidRPr="00C13521">
        <w:rPr>
          <w:rStyle w:val="25"/>
          <w:bCs/>
          <w:sz w:val="22"/>
          <w:szCs w:val="22"/>
          <w:lang w:val="uk-UA" w:eastAsia="en-US"/>
        </w:rPr>
        <w:t>Угодами</w:t>
      </w:r>
      <w:r w:rsidRPr="00C13521">
        <w:rPr>
          <w:rStyle w:val="25"/>
          <w:sz w:val="22"/>
          <w:szCs w:val="22"/>
          <w:lang w:val="uk-UA" w:eastAsia="en-US"/>
        </w:rPr>
        <w:t>,</w:t>
      </w:r>
      <w:r w:rsidRPr="00C13521">
        <w:rPr>
          <w:rStyle w:val="25"/>
          <w:bCs/>
          <w:sz w:val="22"/>
          <w:szCs w:val="22"/>
          <w:lang w:val="uk-UA" w:eastAsia="en-US"/>
        </w:rPr>
        <w:t xml:space="preserve"> Умовами користування мережами зв’язку Оператора</w:t>
      </w:r>
      <w:r w:rsidRPr="00C13521">
        <w:rPr>
          <w:rStyle w:val="25"/>
          <w:sz w:val="22"/>
          <w:szCs w:val="22"/>
          <w:lang w:val="uk-UA" w:eastAsia="en-US"/>
        </w:rPr>
        <w:t>.</w:t>
      </w:r>
    </w:p>
    <w:p w:rsidR="004033AF" w:rsidRPr="00C13521" w:rsidRDefault="004033AF" w:rsidP="00D200B4">
      <w:pPr>
        <w:pStyle w:val="32"/>
        <w:widowControl/>
        <w:numPr>
          <w:ilvl w:val="1"/>
          <w:numId w:val="4"/>
        </w:numPr>
        <w:tabs>
          <w:tab w:val="left" w:pos="0"/>
          <w:tab w:val="left" w:pos="360"/>
        </w:tabs>
        <w:suppressAutoHyphens w:val="0"/>
        <w:ind w:left="0" w:firstLine="0"/>
        <w:jc w:val="both"/>
        <w:rPr>
          <w:sz w:val="22"/>
          <w:szCs w:val="22"/>
        </w:rPr>
      </w:pPr>
      <w:r w:rsidRPr="00C13521">
        <w:rPr>
          <w:rStyle w:val="25"/>
          <w:sz w:val="22"/>
          <w:szCs w:val="22"/>
          <w:lang w:val="uk-UA" w:eastAsia="en-US"/>
        </w:rPr>
        <w:t>Повідомляти Абонента про зміну тарифів або тарифних планів, що встановлюються самостійно Оператором, шляхом оприлюднення у ЗМІ або на сайті  Оператора,  не пізніше за с</w:t>
      </w:r>
      <w:r w:rsidR="00985BE9" w:rsidRPr="00C13521">
        <w:rPr>
          <w:rStyle w:val="25"/>
          <w:sz w:val="22"/>
          <w:szCs w:val="22"/>
          <w:lang w:val="uk-UA" w:eastAsia="en-US"/>
        </w:rPr>
        <w:t>ім календарних днів до їх зміни, але не частіше ніж один раз в 6 місяців.</w:t>
      </w:r>
    </w:p>
    <w:p w:rsidR="004033AF" w:rsidRPr="00C13521" w:rsidRDefault="004033AF" w:rsidP="00D200B4">
      <w:pPr>
        <w:pStyle w:val="32"/>
        <w:widowControl/>
        <w:numPr>
          <w:ilvl w:val="1"/>
          <w:numId w:val="4"/>
        </w:numPr>
        <w:tabs>
          <w:tab w:val="left" w:pos="0"/>
          <w:tab w:val="left" w:pos="360"/>
        </w:tabs>
        <w:suppressAutoHyphens w:val="0"/>
        <w:ind w:left="0" w:firstLine="0"/>
        <w:jc w:val="both"/>
        <w:rPr>
          <w:sz w:val="22"/>
          <w:szCs w:val="22"/>
        </w:rPr>
      </w:pPr>
      <w:r w:rsidRPr="00C13521">
        <w:rPr>
          <w:rStyle w:val="25"/>
          <w:sz w:val="22"/>
          <w:szCs w:val="22"/>
          <w:lang w:val="uk-UA" w:eastAsia="en-US"/>
        </w:rPr>
        <w:t>Надавати безоплатний доступ до телекомунікаційних мереж для виклику номерами спецслужб: 101, 102, 103, 104, 112.</w:t>
      </w:r>
    </w:p>
    <w:p w:rsidR="004033AF" w:rsidRPr="00C13521" w:rsidRDefault="004033AF" w:rsidP="00D200B4">
      <w:pPr>
        <w:pStyle w:val="32"/>
        <w:widowControl/>
        <w:numPr>
          <w:ilvl w:val="1"/>
          <w:numId w:val="4"/>
        </w:numPr>
        <w:tabs>
          <w:tab w:val="left" w:pos="0"/>
          <w:tab w:val="left" w:pos="360"/>
        </w:tabs>
        <w:suppressAutoHyphens w:val="0"/>
        <w:ind w:left="0" w:firstLine="0"/>
        <w:jc w:val="both"/>
        <w:rPr>
          <w:sz w:val="22"/>
          <w:szCs w:val="22"/>
          <w:lang w:val="uk-UA" w:eastAsia="en-US"/>
        </w:rPr>
      </w:pPr>
      <w:r w:rsidRPr="00C13521">
        <w:rPr>
          <w:sz w:val="22"/>
          <w:szCs w:val="22"/>
          <w:lang w:val="uk-UA" w:eastAsia="en-US"/>
        </w:rPr>
        <w:t>Оператор має інші обов’язки відповідно до законодавства.</w:t>
      </w:r>
    </w:p>
    <w:p w:rsidR="004033AF" w:rsidRPr="00C13521" w:rsidRDefault="004033AF" w:rsidP="00D200B4">
      <w:pPr>
        <w:pStyle w:val="32"/>
        <w:widowControl/>
        <w:numPr>
          <w:ilvl w:val="0"/>
          <w:numId w:val="4"/>
        </w:numPr>
        <w:suppressAutoHyphens w:val="0"/>
        <w:spacing w:before="120"/>
        <w:jc w:val="center"/>
        <w:rPr>
          <w:b/>
          <w:caps/>
          <w:sz w:val="22"/>
          <w:szCs w:val="22"/>
          <w:u w:val="single"/>
          <w:lang w:val="uk-UA" w:eastAsia="en-US"/>
        </w:rPr>
      </w:pPr>
      <w:r w:rsidRPr="00C13521">
        <w:rPr>
          <w:b/>
          <w:caps/>
          <w:sz w:val="22"/>
          <w:szCs w:val="22"/>
          <w:u w:val="single"/>
          <w:lang w:val="uk-UA" w:eastAsia="en-US"/>
        </w:rPr>
        <w:t>ОПЕРАТОР МАЄ ПРАВО</w:t>
      </w:r>
    </w:p>
    <w:p w:rsidR="004033AF" w:rsidRPr="00C13521" w:rsidRDefault="004033AF" w:rsidP="00D200B4">
      <w:pPr>
        <w:pStyle w:val="32"/>
        <w:widowControl/>
        <w:numPr>
          <w:ilvl w:val="1"/>
          <w:numId w:val="4"/>
        </w:numPr>
        <w:tabs>
          <w:tab w:val="left" w:pos="-3297"/>
          <w:tab w:val="left" w:pos="-2730"/>
          <w:tab w:val="left" w:pos="-2340"/>
        </w:tabs>
        <w:suppressAutoHyphens w:val="0"/>
        <w:ind w:left="0" w:firstLine="0"/>
        <w:jc w:val="both"/>
        <w:rPr>
          <w:sz w:val="22"/>
          <w:szCs w:val="22"/>
        </w:rPr>
      </w:pPr>
      <w:r w:rsidRPr="00C13521">
        <w:rPr>
          <w:rStyle w:val="25"/>
          <w:sz w:val="22"/>
          <w:szCs w:val="22"/>
          <w:lang w:val="uk-UA" w:eastAsia="en-US"/>
        </w:rPr>
        <w:t>У разі невиконання Абонентом своїх обов’язків, передбачених цим Договором та Угодами, та Умов користування відповідною послугою, в тому числі при несплаті заборгованості протягом 10 днів після настання строку, зазначеного у повідомленні, яке відправляється Абонентові, тимчасово припинити надання Послуг та/або розірвати даний Договір в односторонньому порядку, попередньо повідомивши про це Абонента.</w:t>
      </w:r>
    </w:p>
    <w:p w:rsidR="004033AF" w:rsidRPr="00C13521" w:rsidRDefault="004033AF" w:rsidP="00D200B4">
      <w:pPr>
        <w:pStyle w:val="32"/>
        <w:widowControl/>
        <w:numPr>
          <w:ilvl w:val="1"/>
          <w:numId w:val="4"/>
        </w:numPr>
        <w:tabs>
          <w:tab w:val="left" w:pos="-2730"/>
          <w:tab w:val="left" w:pos="-2340"/>
        </w:tabs>
        <w:suppressAutoHyphens w:val="0"/>
        <w:ind w:left="0" w:firstLine="0"/>
        <w:jc w:val="both"/>
        <w:rPr>
          <w:sz w:val="22"/>
          <w:szCs w:val="22"/>
        </w:rPr>
      </w:pPr>
      <w:r w:rsidRPr="00C13521">
        <w:rPr>
          <w:rStyle w:val="25"/>
          <w:sz w:val="22"/>
          <w:szCs w:val="22"/>
          <w:lang w:val="uk-UA" w:eastAsia="en-US"/>
        </w:rPr>
        <w:lastRenderedPageBreak/>
        <w:t>У разі неповідомлення Абонентом інформації щодо наступних відомостей:  про зміну назви, місцезнаходження, контактного телефону, факсу, банківських та/або  податкових реквізитів, зміну керівника підприємства, припинення діяльності чи банкрутство Абонента в 10-ти денний строк Оператор, при необхідності, тимчасово призупиняє надання послуг та/або самостійно вносить зміни до реквізитів Абонента наявних у Оператора, попередньо повідомивши про це Абонента. Якщо Абонент не повідомив Оператора письмово про вказані вище обставини та/або відомості, передані Оператором Абоненту повідомлення, рахунки та документи вважаються отриманими Абонентом. .</w:t>
      </w:r>
    </w:p>
    <w:p w:rsidR="004033AF" w:rsidRPr="00C13521" w:rsidRDefault="004033AF" w:rsidP="00D200B4">
      <w:pPr>
        <w:pStyle w:val="32"/>
        <w:widowControl/>
        <w:numPr>
          <w:ilvl w:val="1"/>
          <w:numId w:val="4"/>
        </w:numPr>
        <w:tabs>
          <w:tab w:val="left" w:pos="0"/>
          <w:tab w:val="left" w:pos="390"/>
          <w:tab w:val="left" w:pos="567"/>
        </w:tabs>
        <w:suppressAutoHyphens w:val="0"/>
        <w:ind w:left="0" w:firstLine="0"/>
        <w:jc w:val="both"/>
        <w:rPr>
          <w:sz w:val="22"/>
          <w:szCs w:val="22"/>
          <w:lang w:val="uk-UA" w:eastAsia="en-US"/>
        </w:rPr>
      </w:pPr>
      <w:r w:rsidRPr="00C13521">
        <w:rPr>
          <w:sz w:val="22"/>
          <w:szCs w:val="22"/>
          <w:lang w:val="uk-UA" w:eastAsia="en-US"/>
        </w:rPr>
        <w:t>Оператор має право внести зміни до своїх реквізитів, повідомивши про це Абонента.</w:t>
      </w:r>
    </w:p>
    <w:p w:rsidR="004033AF" w:rsidRPr="00C13521" w:rsidRDefault="004033AF" w:rsidP="00D200B4">
      <w:pPr>
        <w:pStyle w:val="32"/>
        <w:widowControl/>
        <w:numPr>
          <w:ilvl w:val="1"/>
          <w:numId w:val="4"/>
        </w:numPr>
        <w:tabs>
          <w:tab w:val="left" w:pos="0"/>
          <w:tab w:val="left" w:pos="390"/>
          <w:tab w:val="left" w:pos="567"/>
        </w:tabs>
        <w:suppressAutoHyphens w:val="0"/>
        <w:ind w:left="0" w:firstLine="0"/>
        <w:jc w:val="both"/>
        <w:rPr>
          <w:sz w:val="22"/>
          <w:szCs w:val="22"/>
        </w:rPr>
      </w:pPr>
      <w:r w:rsidRPr="00C13521">
        <w:rPr>
          <w:rStyle w:val="25"/>
          <w:sz w:val="22"/>
          <w:szCs w:val="22"/>
          <w:lang w:val="uk-UA" w:eastAsia="en-US"/>
        </w:rPr>
        <w:t>Реалізацію інших прав відповідно до законодавства.</w:t>
      </w:r>
    </w:p>
    <w:p w:rsidR="004033AF" w:rsidRPr="00C13521" w:rsidRDefault="004033AF" w:rsidP="00D200B4">
      <w:pPr>
        <w:pStyle w:val="32"/>
        <w:widowControl/>
        <w:numPr>
          <w:ilvl w:val="0"/>
          <w:numId w:val="4"/>
        </w:numPr>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ОБОВ’ЯЗКИ АБОНЕНТА</w:t>
      </w:r>
    </w:p>
    <w:p w:rsidR="004033AF" w:rsidRPr="00C13521" w:rsidRDefault="004033AF" w:rsidP="00D200B4">
      <w:pPr>
        <w:pStyle w:val="32"/>
        <w:widowControl/>
        <w:numPr>
          <w:ilvl w:val="1"/>
          <w:numId w:val="4"/>
        </w:numPr>
        <w:tabs>
          <w:tab w:val="left" w:pos="-2730"/>
          <w:tab w:val="left" w:pos="-2340"/>
        </w:tabs>
        <w:suppressAutoHyphens w:val="0"/>
        <w:ind w:left="0" w:firstLine="0"/>
        <w:jc w:val="both"/>
        <w:rPr>
          <w:sz w:val="22"/>
          <w:szCs w:val="22"/>
          <w:lang w:val="uk-UA" w:eastAsia="en-US"/>
        </w:rPr>
      </w:pPr>
      <w:r w:rsidRPr="00C13521">
        <w:rPr>
          <w:sz w:val="22"/>
          <w:szCs w:val="22"/>
          <w:lang w:val="uk-UA" w:eastAsia="en-US"/>
        </w:rPr>
        <w:t>Без погодження з Оператором не передавати права та обов’язки за цим Договором іншим юридичним чи фізичним особам, не використовувати Послуги для надання їх третім особам.</w:t>
      </w:r>
    </w:p>
    <w:p w:rsidR="004033AF" w:rsidRPr="00C13521" w:rsidRDefault="004033AF" w:rsidP="00D200B4">
      <w:pPr>
        <w:pStyle w:val="32"/>
        <w:widowControl/>
        <w:numPr>
          <w:ilvl w:val="1"/>
          <w:numId w:val="4"/>
        </w:numPr>
        <w:tabs>
          <w:tab w:val="left" w:pos="-2730"/>
          <w:tab w:val="left" w:pos="-2340"/>
        </w:tabs>
        <w:suppressAutoHyphens w:val="0"/>
        <w:ind w:left="0" w:firstLine="0"/>
        <w:jc w:val="both"/>
        <w:rPr>
          <w:sz w:val="22"/>
          <w:szCs w:val="22"/>
          <w:lang w:val="uk-UA"/>
        </w:rPr>
      </w:pPr>
      <w:r w:rsidRPr="00C13521">
        <w:rPr>
          <w:rStyle w:val="25"/>
          <w:color w:val="000000"/>
          <w:sz w:val="22"/>
          <w:szCs w:val="22"/>
          <w:lang w:val="uk-UA"/>
        </w:rPr>
        <w:t>В 10- ти денний строк повідомляти Оператора про зміну назви, місцезнаходження, контактного телефону, адреси електронної пошти, факсу, банківських та/або  податкових реквізитів, зміну керівника підприємства, зміну уповноваженої на представництво особи, її електронної адреси, номера телефону,  припинення діяльності, банкрутство або будь-які інші зміни, пов’язанні з наданням Послуг.</w:t>
      </w:r>
    </w:p>
    <w:p w:rsidR="004033AF" w:rsidRPr="00C13521" w:rsidRDefault="004033AF" w:rsidP="00D200B4">
      <w:pPr>
        <w:pStyle w:val="32"/>
        <w:widowControl/>
        <w:numPr>
          <w:ilvl w:val="1"/>
          <w:numId w:val="4"/>
        </w:numPr>
        <w:tabs>
          <w:tab w:val="left" w:pos="-2730"/>
          <w:tab w:val="left" w:pos="-2340"/>
        </w:tabs>
        <w:suppressAutoHyphens w:val="0"/>
        <w:ind w:left="0" w:firstLine="0"/>
        <w:jc w:val="both"/>
        <w:rPr>
          <w:sz w:val="22"/>
          <w:szCs w:val="22"/>
        </w:rPr>
      </w:pPr>
      <w:r w:rsidRPr="00C13521">
        <w:rPr>
          <w:rStyle w:val="25"/>
          <w:sz w:val="22"/>
          <w:szCs w:val="22"/>
          <w:lang w:val="uk-UA" w:eastAsia="en-US"/>
        </w:rPr>
        <w:t>У разі неодержання рахунків до 15 числа місяця, наступного за розрахунковим, звернутися до Оператора за номером _______ (безкоштовно з мобільного номера Оператора в межах України) або за номером _________ (безкоштовно з усіх мереж зв’язку України) для одержання інформації щодо розрахунків.</w:t>
      </w:r>
    </w:p>
    <w:p w:rsidR="004033AF" w:rsidRPr="00C13521" w:rsidRDefault="004033AF" w:rsidP="00D200B4">
      <w:pPr>
        <w:pStyle w:val="32"/>
        <w:widowControl/>
        <w:numPr>
          <w:ilvl w:val="1"/>
          <w:numId w:val="4"/>
        </w:numPr>
        <w:tabs>
          <w:tab w:val="left" w:pos="0"/>
          <w:tab w:val="left" w:pos="390"/>
        </w:tabs>
        <w:suppressAutoHyphens w:val="0"/>
        <w:ind w:left="0" w:firstLine="0"/>
        <w:jc w:val="both"/>
        <w:rPr>
          <w:sz w:val="22"/>
          <w:szCs w:val="22"/>
        </w:rPr>
      </w:pPr>
      <w:r w:rsidRPr="00C13521">
        <w:rPr>
          <w:rStyle w:val="25"/>
          <w:sz w:val="22"/>
          <w:szCs w:val="22"/>
          <w:lang w:val="uk-UA" w:eastAsia="en-US"/>
        </w:rPr>
        <w:t>Абонент має інші обов’язки відповідно до законодавства.</w:t>
      </w:r>
    </w:p>
    <w:p w:rsidR="004033AF" w:rsidRPr="00C13521" w:rsidRDefault="004033AF" w:rsidP="00D200B4">
      <w:pPr>
        <w:pStyle w:val="32"/>
        <w:widowControl/>
        <w:numPr>
          <w:ilvl w:val="0"/>
          <w:numId w:val="4"/>
        </w:numPr>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АБОНЕНТ МАЄ ПРАВО</w:t>
      </w:r>
    </w:p>
    <w:p w:rsidR="004033AF" w:rsidRPr="00C13521" w:rsidRDefault="004033AF" w:rsidP="00D200B4">
      <w:pPr>
        <w:pStyle w:val="32"/>
        <w:widowControl/>
        <w:numPr>
          <w:ilvl w:val="1"/>
          <w:numId w:val="4"/>
        </w:numPr>
        <w:tabs>
          <w:tab w:val="left" w:pos="0"/>
          <w:tab w:val="left" w:pos="390"/>
        </w:tabs>
        <w:suppressAutoHyphens w:val="0"/>
        <w:ind w:left="0" w:firstLine="0"/>
        <w:jc w:val="both"/>
        <w:rPr>
          <w:sz w:val="22"/>
          <w:szCs w:val="22"/>
          <w:lang w:val="uk-UA" w:eastAsia="en-US"/>
        </w:rPr>
      </w:pPr>
      <w:r w:rsidRPr="00C13521">
        <w:rPr>
          <w:sz w:val="22"/>
          <w:szCs w:val="22"/>
          <w:lang w:val="uk-UA" w:eastAsia="en-US"/>
        </w:rPr>
        <w:t>Отримувати безоплатну інформацію про зміст, якість, вартість та порядок надання Послуг.</w:t>
      </w:r>
    </w:p>
    <w:p w:rsidR="004033AF" w:rsidRPr="00C13521" w:rsidRDefault="004033AF" w:rsidP="00D200B4">
      <w:pPr>
        <w:pStyle w:val="32"/>
        <w:widowControl/>
        <w:numPr>
          <w:ilvl w:val="1"/>
          <w:numId w:val="4"/>
        </w:numPr>
        <w:tabs>
          <w:tab w:val="left" w:pos="-2730"/>
          <w:tab w:val="left" w:pos="-2340"/>
        </w:tabs>
        <w:suppressAutoHyphens w:val="0"/>
        <w:ind w:left="0" w:firstLine="0"/>
        <w:jc w:val="both"/>
        <w:rPr>
          <w:sz w:val="22"/>
          <w:szCs w:val="22"/>
          <w:lang w:val="uk-UA"/>
        </w:rPr>
      </w:pPr>
      <w:r w:rsidRPr="00C13521">
        <w:rPr>
          <w:rStyle w:val="25"/>
          <w:sz w:val="22"/>
          <w:szCs w:val="22"/>
          <w:lang w:val="uk-UA" w:eastAsia="en-US"/>
        </w:rPr>
        <w:t xml:space="preserve">Змінювати тарифні пакети, замовляти/відмовлятись від додаткових послуг згідно з переліком, опублікованим на сайті Оператора, шляхом уповноваження на представництво особи  Стецюк Людмилу Іванівну </w:t>
      </w:r>
      <w:r w:rsidRPr="00C13521">
        <w:rPr>
          <w:rStyle w:val="25"/>
          <w:sz w:val="22"/>
          <w:szCs w:val="22"/>
          <w:shd w:val="clear" w:color="auto" w:fill="FFFFFF"/>
          <w:lang w:val="uk-UA" w:eastAsia="en-US"/>
        </w:rPr>
        <w:t>,</w:t>
      </w:r>
      <w:r w:rsidRPr="00C13521">
        <w:rPr>
          <w:rStyle w:val="25"/>
          <w:sz w:val="22"/>
          <w:szCs w:val="22"/>
          <w:lang w:val="uk-UA" w:eastAsia="en-US"/>
        </w:rPr>
        <w:t xml:space="preserve"> з наступними повноваженнями:</w:t>
      </w:r>
    </w:p>
    <w:p w:rsidR="004033AF" w:rsidRPr="00C13521" w:rsidRDefault="004033AF" w:rsidP="007350CD">
      <w:pPr>
        <w:pStyle w:val="32"/>
        <w:widowControl/>
        <w:tabs>
          <w:tab w:val="left" w:pos="0"/>
        </w:tabs>
        <w:suppressAutoHyphens w:val="0"/>
        <w:jc w:val="both"/>
        <w:rPr>
          <w:sz w:val="22"/>
          <w:szCs w:val="22"/>
        </w:rPr>
      </w:pPr>
      <w:r w:rsidRPr="00C13521">
        <w:rPr>
          <w:rStyle w:val="25"/>
          <w:sz w:val="22"/>
          <w:szCs w:val="22"/>
          <w:lang w:val="uk-UA" w:eastAsia="en-US"/>
        </w:rPr>
        <w:tab/>
      </w:r>
      <w:r w:rsidRPr="00C13521">
        <w:rPr>
          <w:rStyle w:val="25"/>
          <w:sz w:val="22"/>
          <w:szCs w:val="22"/>
          <w:lang w:eastAsia="en-US"/>
        </w:rPr>
        <w:t xml:space="preserve">- </w:t>
      </w:r>
      <w:proofErr w:type="spellStart"/>
      <w:r w:rsidRPr="00C13521">
        <w:rPr>
          <w:rStyle w:val="25"/>
          <w:sz w:val="22"/>
          <w:szCs w:val="22"/>
          <w:lang w:eastAsia="en-US"/>
        </w:rPr>
        <w:t>подання</w:t>
      </w:r>
      <w:proofErr w:type="spellEnd"/>
      <w:r w:rsidRPr="00C13521">
        <w:rPr>
          <w:rStyle w:val="25"/>
          <w:sz w:val="22"/>
          <w:szCs w:val="22"/>
          <w:lang w:eastAsia="en-US"/>
        </w:rPr>
        <w:t xml:space="preserve"> Оператору </w:t>
      </w:r>
      <w:proofErr w:type="spellStart"/>
      <w:r w:rsidRPr="00C13521">
        <w:rPr>
          <w:rStyle w:val="25"/>
          <w:sz w:val="22"/>
          <w:szCs w:val="22"/>
          <w:lang w:eastAsia="en-US"/>
        </w:rPr>
        <w:t>відповідної</w:t>
      </w:r>
      <w:proofErr w:type="spellEnd"/>
      <w:r w:rsidRPr="00C13521">
        <w:rPr>
          <w:rStyle w:val="25"/>
          <w:sz w:val="22"/>
          <w:szCs w:val="22"/>
          <w:lang w:eastAsia="en-US"/>
        </w:rPr>
        <w:t xml:space="preserve"> заяви в </w:t>
      </w:r>
      <w:proofErr w:type="spellStart"/>
      <w:r w:rsidRPr="00C13521">
        <w:rPr>
          <w:rStyle w:val="25"/>
          <w:sz w:val="22"/>
          <w:szCs w:val="22"/>
          <w:lang w:eastAsia="en-US"/>
        </w:rPr>
        <w:t>електронному</w:t>
      </w:r>
      <w:proofErr w:type="spellEnd"/>
      <w:r w:rsidRPr="00C13521">
        <w:rPr>
          <w:rStyle w:val="25"/>
          <w:sz w:val="22"/>
          <w:szCs w:val="22"/>
          <w:lang w:eastAsia="en-US"/>
        </w:rPr>
        <w:t xml:space="preserve"> </w:t>
      </w:r>
      <w:proofErr w:type="spellStart"/>
      <w:r w:rsidRPr="00C13521">
        <w:rPr>
          <w:rStyle w:val="25"/>
          <w:sz w:val="22"/>
          <w:szCs w:val="22"/>
          <w:lang w:eastAsia="en-US"/>
        </w:rPr>
        <w:t>вигляді</w:t>
      </w:r>
      <w:proofErr w:type="spellEnd"/>
      <w:r w:rsidRPr="00C13521">
        <w:rPr>
          <w:rStyle w:val="25"/>
          <w:sz w:val="22"/>
          <w:szCs w:val="22"/>
          <w:lang w:eastAsia="en-US"/>
        </w:rPr>
        <w:t xml:space="preserve">, </w:t>
      </w:r>
      <w:proofErr w:type="spellStart"/>
      <w:r w:rsidRPr="00C13521">
        <w:rPr>
          <w:rStyle w:val="25"/>
          <w:sz w:val="22"/>
          <w:szCs w:val="22"/>
          <w:lang w:eastAsia="en-US"/>
        </w:rPr>
        <w:t>відправленої</w:t>
      </w:r>
      <w:proofErr w:type="spellEnd"/>
      <w:r w:rsidRPr="00C13521">
        <w:rPr>
          <w:rStyle w:val="25"/>
          <w:sz w:val="22"/>
          <w:szCs w:val="22"/>
          <w:lang w:eastAsia="en-US"/>
        </w:rPr>
        <w:t xml:space="preserve"> з </w:t>
      </w:r>
      <w:proofErr w:type="spellStart"/>
      <w:r w:rsidRPr="00C13521">
        <w:rPr>
          <w:rStyle w:val="25"/>
          <w:sz w:val="22"/>
          <w:szCs w:val="22"/>
          <w:lang w:eastAsia="en-US"/>
        </w:rPr>
        <w:t>адреси</w:t>
      </w:r>
      <w:proofErr w:type="spellEnd"/>
      <w:r w:rsidRPr="00C13521">
        <w:rPr>
          <w:rStyle w:val="25"/>
          <w:sz w:val="22"/>
          <w:szCs w:val="22"/>
          <w:lang w:eastAsia="en-US"/>
        </w:rPr>
        <w:t xml:space="preserve"> </w:t>
      </w:r>
      <w:proofErr w:type="spellStart"/>
      <w:r w:rsidRPr="00C13521">
        <w:rPr>
          <w:rStyle w:val="25"/>
          <w:sz w:val="22"/>
          <w:szCs w:val="22"/>
          <w:lang w:eastAsia="en-US"/>
        </w:rPr>
        <w:t>електронної</w:t>
      </w:r>
      <w:proofErr w:type="spellEnd"/>
      <w:r w:rsidRPr="00C13521">
        <w:rPr>
          <w:rStyle w:val="25"/>
          <w:sz w:val="22"/>
          <w:szCs w:val="22"/>
          <w:lang w:eastAsia="en-US"/>
        </w:rPr>
        <w:t xml:space="preserve"> </w:t>
      </w:r>
      <w:proofErr w:type="spellStart"/>
      <w:r w:rsidRPr="00C13521">
        <w:rPr>
          <w:rStyle w:val="25"/>
          <w:sz w:val="22"/>
          <w:szCs w:val="22"/>
          <w:lang w:eastAsia="en-US"/>
        </w:rPr>
        <w:t>пошти</w:t>
      </w:r>
      <w:proofErr w:type="spellEnd"/>
      <w:r w:rsidRPr="00C13521">
        <w:rPr>
          <w:rStyle w:val="25"/>
          <w:sz w:val="22"/>
          <w:szCs w:val="22"/>
          <w:lang w:eastAsia="en-US"/>
        </w:rPr>
        <w:t xml:space="preserve"> </w:t>
      </w:r>
      <w:hyperlink r:id="rId9" w:history="1">
        <w:r w:rsidRPr="00C13521">
          <w:rPr>
            <w:rStyle w:val="ac"/>
            <w:i/>
            <w:iCs/>
            <w:sz w:val="22"/>
            <w:szCs w:val="22"/>
            <w:lang w:val="en-US"/>
          </w:rPr>
          <w:t>knp</w:t>
        </w:r>
        <w:r w:rsidRPr="00C13521">
          <w:rPr>
            <w:rStyle w:val="ac"/>
            <w:i/>
            <w:iCs/>
            <w:sz w:val="22"/>
            <w:szCs w:val="22"/>
          </w:rPr>
          <w:t>-</w:t>
        </w:r>
        <w:r w:rsidRPr="00C13521">
          <w:rPr>
            <w:rStyle w:val="ac"/>
            <w:i/>
            <w:iCs/>
            <w:sz w:val="22"/>
            <w:szCs w:val="22"/>
            <w:lang w:val="en-US"/>
          </w:rPr>
          <w:t>cpmsd</w:t>
        </w:r>
        <w:r w:rsidRPr="00C13521">
          <w:rPr>
            <w:rStyle w:val="ac"/>
            <w:i/>
            <w:iCs/>
            <w:sz w:val="22"/>
            <w:szCs w:val="22"/>
          </w:rPr>
          <w:t>2@</w:t>
        </w:r>
        <w:r w:rsidRPr="00C13521">
          <w:rPr>
            <w:rStyle w:val="ac"/>
            <w:i/>
            <w:iCs/>
            <w:sz w:val="22"/>
            <w:szCs w:val="22"/>
            <w:lang w:val="en-US"/>
          </w:rPr>
          <w:t>ukr</w:t>
        </w:r>
        <w:r w:rsidRPr="00C13521">
          <w:rPr>
            <w:rStyle w:val="ac"/>
            <w:i/>
            <w:iCs/>
            <w:sz w:val="22"/>
            <w:szCs w:val="22"/>
          </w:rPr>
          <w:t>.</w:t>
        </w:r>
        <w:r w:rsidRPr="00C13521">
          <w:rPr>
            <w:rStyle w:val="ac"/>
            <w:i/>
            <w:iCs/>
            <w:sz w:val="22"/>
            <w:szCs w:val="22"/>
            <w:lang w:val="en-US"/>
          </w:rPr>
          <w:t>net</w:t>
        </w:r>
      </w:hyperlink>
      <w:r w:rsidRPr="00C13521">
        <w:rPr>
          <w:rStyle w:val="25"/>
          <w:sz w:val="22"/>
          <w:szCs w:val="22"/>
          <w:lang w:eastAsia="en-US"/>
        </w:rPr>
        <w:t>.</w:t>
      </w:r>
      <w:r w:rsidRPr="00C13521">
        <w:rPr>
          <w:rStyle w:val="25"/>
          <w:sz w:val="22"/>
          <w:szCs w:val="22"/>
          <w:lang w:val="uk-UA" w:eastAsia="en-US"/>
        </w:rPr>
        <w:t xml:space="preserve"> </w:t>
      </w:r>
      <w:proofErr w:type="gramStart"/>
      <w:r w:rsidRPr="00C13521">
        <w:rPr>
          <w:rStyle w:val="25"/>
          <w:sz w:val="22"/>
          <w:szCs w:val="22"/>
          <w:lang w:eastAsia="en-US"/>
        </w:rPr>
        <w:t>на</w:t>
      </w:r>
      <w:proofErr w:type="gramEnd"/>
      <w:r w:rsidRPr="00C13521">
        <w:rPr>
          <w:rStyle w:val="25"/>
          <w:sz w:val="22"/>
          <w:szCs w:val="22"/>
          <w:lang w:eastAsia="en-US"/>
        </w:rPr>
        <w:t xml:space="preserve"> адресу ________________;</w:t>
      </w:r>
    </w:p>
    <w:p w:rsidR="004033AF" w:rsidRPr="00C13521" w:rsidRDefault="004033AF" w:rsidP="007350CD">
      <w:pPr>
        <w:pStyle w:val="32"/>
        <w:widowControl/>
        <w:tabs>
          <w:tab w:val="left" w:pos="0"/>
        </w:tabs>
        <w:suppressAutoHyphens w:val="0"/>
        <w:jc w:val="both"/>
        <w:rPr>
          <w:sz w:val="22"/>
          <w:szCs w:val="22"/>
        </w:rPr>
      </w:pPr>
      <w:r w:rsidRPr="00C13521">
        <w:rPr>
          <w:rStyle w:val="25"/>
          <w:sz w:val="22"/>
          <w:szCs w:val="22"/>
          <w:lang w:eastAsia="en-US"/>
        </w:rPr>
        <w:tab/>
        <w:t xml:space="preserve">- </w:t>
      </w:r>
      <w:proofErr w:type="spellStart"/>
      <w:r w:rsidRPr="00C13521">
        <w:rPr>
          <w:rStyle w:val="25"/>
          <w:sz w:val="22"/>
          <w:szCs w:val="22"/>
          <w:lang w:eastAsia="en-US"/>
        </w:rPr>
        <w:t>користування</w:t>
      </w:r>
      <w:proofErr w:type="spellEnd"/>
      <w:r w:rsidRPr="00C13521">
        <w:rPr>
          <w:rStyle w:val="25"/>
          <w:sz w:val="22"/>
          <w:szCs w:val="22"/>
          <w:lang w:eastAsia="en-US"/>
        </w:rPr>
        <w:t xml:space="preserve"> </w:t>
      </w:r>
      <w:proofErr w:type="spellStart"/>
      <w:proofErr w:type="gramStart"/>
      <w:r w:rsidRPr="00C13521">
        <w:rPr>
          <w:rStyle w:val="25"/>
          <w:sz w:val="22"/>
          <w:szCs w:val="22"/>
          <w:lang w:eastAsia="en-US"/>
        </w:rPr>
        <w:t>р</w:t>
      </w:r>
      <w:proofErr w:type="gramEnd"/>
      <w:r w:rsidRPr="00C13521">
        <w:rPr>
          <w:rStyle w:val="25"/>
          <w:sz w:val="22"/>
          <w:szCs w:val="22"/>
          <w:lang w:eastAsia="en-US"/>
        </w:rPr>
        <w:t>івнем</w:t>
      </w:r>
      <w:proofErr w:type="spellEnd"/>
      <w:r w:rsidRPr="00C13521">
        <w:rPr>
          <w:rStyle w:val="25"/>
          <w:sz w:val="22"/>
          <w:szCs w:val="22"/>
          <w:lang w:eastAsia="en-US"/>
        </w:rPr>
        <w:t xml:space="preserve"> доступу «</w:t>
      </w:r>
      <w:proofErr w:type="spellStart"/>
      <w:r w:rsidRPr="00C13521">
        <w:rPr>
          <w:rStyle w:val="25"/>
          <w:sz w:val="22"/>
          <w:szCs w:val="22"/>
          <w:lang w:eastAsia="en-US"/>
        </w:rPr>
        <w:t>Глобальний</w:t>
      </w:r>
      <w:proofErr w:type="spellEnd"/>
      <w:r w:rsidRPr="00C13521">
        <w:rPr>
          <w:rStyle w:val="25"/>
          <w:sz w:val="22"/>
          <w:szCs w:val="22"/>
          <w:lang w:eastAsia="en-US"/>
        </w:rPr>
        <w:t xml:space="preserve"> </w:t>
      </w:r>
      <w:proofErr w:type="spellStart"/>
      <w:r w:rsidRPr="00C13521">
        <w:rPr>
          <w:rStyle w:val="25"/>
          <w:sz w:val="22"/>
          <w:szCs w:val="22"/>
          <w:lang w:eastAsia="en-US"/>
        </w:rPr>
        <w:t>Адміністратор</w:t>
      </w:r>
      <w:proofErr w:type="spellEnd"/>
      <w:r w:rsidRPr="00C13521">
        <w:rPr>
          <w:rStyle w:val="25"/>
          <w:sz w:val="22"/>
          <w:szCs w:val="22"/>
          <w:lang w:eastAsia="en-US"/>
        </w:rPr>
        <w:t xml:space="preserve">» в </w:t>
      </w:r>
      <w:proofErr w:type="spellStart"/>
      <w:r w:rsidRPr="00C13521">
        <w:rPr>
          <w:rStyle w:val="25"/>
          <w:sz w:val="22"/>
          <w:szCs w:val="22"/>
          <w:lang w:eastAsia="en-US"/>
        </w:rPr>
        <w:t>системі</w:t>
      </w:r>
      <w:proofErr w:type="spellEnd"/>
      <w:r w:rsidRPr="00C13521">
        <w:rPr>
          <w:rStyle w:val="25"/>
          <w:sz w:val="22"/>
          <w:szCs w:val="22"/>
          <w:lang w:eastAsia="en-US"/>
        </w:rPr>
        <w:t xml:space="preserve"> </w:t>
      </w:r>
      <w:proofErr w:type="spellStart"/>
      <w:r w:rsidRPr="00C13521">
        <w:rPr>
          <w:rStyle w:val="25"/>
          <w:sz w:val="22"/>
          <w:szCs w:val="22"/>
          <w:lang w:eastAsia="en-US"/>
        </w:rPr>
        <w:t>самообслуговування</w:t>
      </w:r>
      <w:proofErr w:type="spellEnd"/>
      <w:r w:rsidRPr="00C13521">
        <w:rPr>
          <w:rStyle w:val="25"/>
          <w:sz w:val="22"/>
          <w:szCs w:val="22"/>
          <w:lang w:eastAsia="en-US"/>
        </w:rPr>
        <w:t xml:space="preserve"> «</w:t>
      </w:r>
      <w:proofErr w:type="spellStart"/>
      <w:r w:rsidRPr="00C13521">
        <w:rPr>
          <w:rStyle w:val="25"/>
          <w:sz w:val="22"/>
          <w:szCs w:val="22"/>
          <w:lang w:eastAsia="en-US"/>
        </w:rPr>
        <w:t>Віртуальний</w:t>
      </w:r>
      <w:proofErr w:type="spellEnd"/>
      <w:r w:rsidRPr="00C13521">
        <w:rPr>
          <w:rStyle w:val="25"/>
          <w:sz w:val="22"/>
          <w:szCs w:val="22"/>
          <w:lang w:eastAsia="en-US"/>
        </w:rPr>
        <w:t xml:space="preserve"> менеджер» для номеру:</w:t>
      </w:r>
    </w:p>
    <w:p w:rsidR="004033AF" w:rsidRPr="00C13521" w:rsidRDefault="004033AF" w:rsidP="007350CD">
      <w:pPr>
        <w:pStyle w:val="32"/>
        <w:widowControl/>
        <w:tabs>
          <w:tab w:val="left" w:pos="0"/>
        </w:tabs>
        <w:suppressAutoHyphens w:val="0"/>
        <w:jc w:val="both"/>
        <w:rPr>
          <w:sz w:val="22"/>
          <w:szCs w:val="22"/>
        </w:rPr>
      </w:pPr>
      <w:r w:rsidRPr="00C13521">
        <w:rPr>
          <w:rStyle w:val="25"/>
          <w:sz w:val="22"/>
          <w:szCs w:val="22"/>
          <w:lang w:eastAsia="en-US"/>
        </w:rPr>
        <w:t>+380</w:t>
      </w:r>
      <w:r w:rsidRPr="00C13521">
        <w:rPr>
          <w:rStyle w:val="25"/>
          <w:sz w:val="22"/>
          <w:szCs w:val="22"/>
        </w:rPr>
        <w:t>_____________________</w:t>
      </w:r>
      <w:r w:rsidRPr="00C13521">
        <w:rPr>
          <w:rStyle w:val="25"/>
          <w:sz w:val="22"/>
          <w:szCs w:val="22"/>
          <w:lang w:eastAsia="en-US"/>
        </w:rPr>
        <w:t xml:space="preserve">,  </w:t>
      </w:r>
      <w:proofErr w:type="spellStart"/>
      <w:r w:rsidRPr="00C13521">
        <w:rPr>
          <w:rStyle w:val="25"/>
          <w:sz w:val="22"/>
          <w:szCs w:val="22"/>
          <w:lang w:eastAsia="en-US"/>
        </w:rPr>
        <w:t>електронної</w:t>
      </w:r>
      <w:proofErr w:type="spellEnd"/>
      <w:r w:rsidRPr="00C13521">
        <w:rPr>
          <w:rStyle w:val="25"/>
          <w:sz w:val="22"/>
          <w:szCs w:val="22"/>
          <w:lang w:eastAsia="en-US"/>
        </w:rPr>
        <w:t xml:space="preserve"> </w:t>
      </w:r>
      <w:proofErr w:type="spellStart"/>
      <w:r w:rsidRPr="00C13521">
        <w:rPr>
          <w:rStyle w:val="25"/>
          <w:sz w:val="22"/>
          <w:szCs w:val="22"/>
          <w:lang w:eastAsia="en-US"/>
        </w:rPr>
        <w:t>пошти</w:t>
      </w:r>
      <w:proofErr w:type="spellEnd"/>
      <w:r w:rsidRPr="00C13521">
        <w:rPr>
          <w:rStyle w:val="25"/>
          <w:sz w:val="22"/>
          <w:szCs w:val="22"/>
          <w:lang w:val="uk-UA" w:eastAsia="en-US"/>
        </w:rPr>
        <w:t xml:space="preserve"> </w:t>
      </w:r>
      <w:hyperlink r:id="rId10" w:history="1">
        <w:r w:rsidRPr="00C13521">
          <w:rPr>
            <w:rStyle w:val="ac"/>
            <w:i/>
            <w:iCs/>
            <w:sz w:val="22"/>
            <w:szCs w:val="22"/>
            <w:lang w:val="en-US"/>
          </w:rPr>
          <w:t>knp</w:t>
        </w:r>
        <w:r w:rsidRPr="00C13521">
          <w:rPr>
            <w:rStyle w:val="ac"/>
            <w:i/>
            <w:iCs/>
            <w:sz w:val="22"/>
            <w:szCs w:val="22"/>
          </w:rPr>
          <w:t>-</w:t>
        </w:r>
        <w:r w:rsidRPr="00C13521">
          <w:rPr>
            <w:rStyle w:val="ac"/>
            <w:i/>
            <w:iCs/>
            <w:sz w:val="22"/>
            <w:szCs w:val="22"/>
            <w:lang w:val="en-US"/>
          </w:rPr>
          <w:t>cpmsd</w:t>
        </w:r>
        <w:r w:rsidRPr="00C13521">
          <w:rPr>
            <w:rStyle w:val="ac"/>
            <w:i/>
            <w:iCs/>
            <w:sz w:val="22"/>
            <w:szCs w:val="22"/>
          </w:rPr>
          <w:t>2@</w:t>
        </w:r>
        <w:r w:rsidRPr="00C13521">
          <w:rPr>
            <w:rStyle w:val="ac"/>
            <w:i/>
            <w:iCs/>
            <w:sz w:val="22"/>
            <w:szCs w:val="22"/>
            <w:lang w:val="en-US"/>
          </w:rPr>
          <w:t>ukr</w:t>
        </w:r>
        <w:r w:rsidRPr="00C13521">
          <w:rPr>
            <w:rStyle w:val="ac"/>
            <w:i/>
            <w:iCs/>
            <w:sz w:val="22"/>
            <w:szCs w:val="22"/>
          </w:rPr>
          <w:t>.</w:t>
        </w:r>
        <w:r w:rsidRPr="00C13521">
          <w:rPr>
            <w:rStyle w:val="ac"/>
            <w:i/>
            <w:iCs/>
            <w:sz w:val="22"/>
            <w:szCs w:val="22"/>
            <w:lang w:val="en-US"/>
          </w:rPr>
          <w:t>net</w:t>
        </w:r>
      </w:hyperlink>
      <w:r w:rsidRPr="00C13521">
        <w:rPr>
          <w:rStyle w:val="25"/>
          <w:sz w:val="22"/>
          <w:szCs w:val="22"/>
          <w:lang w:eastAsia="en-US"/>
        </w:rPr>
        <w:t>.</w:t>
      </w:r>
    </w:p>
    <w:p w:rsidR="004033AF" w:rsidRPr="00C13521" w:rsidRDefault="004033AF" w:rsidP="00D200B4">
      <w:pPr>
        <w:pStyle w:val="32"/>
        <w:widowControl/>
        <w:numPr>
          <w:ilvl w:val="1"/>
          <w:numId w:val="4"/>
        </w:numPr>
        <w:tabs>
          <w:tab w:val="left" w:pos="0"/>
          <w:tab w:val="left" w:pos="390"/>
        </w:tabs>
        <w:suppressAutoHyphens w:val="0"/>
        <w:ind w:left="0" w:firstLine="0"/>
        <w:jc w:val="both"/>
        <w:rPr>
          <w:sz w:val="22"/>
          <w:szCs w:val="22"/>
          <w:lang w:val="uk-UA" w:eastAsia="en-US"/>
        </w:rPr>
      </w:pPr>
      <w:r w:rsidRPr="00C13521">
        <w:rPr>
          <w:sz w:val="22"/>
          <w:szCs w:val="22"/>
          <w:lang w:val="uk-UA" w:eastAsia="en-US"/>
        </w:rPr>
        <w:t>Реалізацію інших прав відповідно до законодавства.</w:t>
      </w:r>
    </w:p>
    <w:p w:rsidR="004033AF" w:rsidRPr="00C13521" w:rsidRDefault="004033AF" w:rsidP="00D200B4">
      <w:pPr>
        <w:pStyle w:val="32"/>
        <w:widowControl/>
        <w:numPr>
          <w:ilvl w:val="0"/>
          <w:numId w:val="4"/>
        </w:numPr>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ВАРТІСТЬ ДОГОВОРУ та ПОРЯДОК РОЗРАХУНКІВ</w:t>
      </w:r>
    </w:p>
    <w:p w:rsidR="004033AF" w:rsidRPr="00C13521" w:rsidRDefault="004033AF" w:rsidP="00D200B4">
      <w:pPr>
        <w:pStyle w:val="32"/>
        <w:widowControl/>
        <w:numPr>
          <w:ilvl w:val="1"/>
          <w:numId w:val="1"/>
        </w:numPr>
        <w:suppressAutoHyphens w:val="0"/>
        <w:ind w:left="0" w:firstLine="0"/>
        <w:jc w:val="both"/>
        <w:rPr>
          <w:sz w:val="22"/>
          <w:szCs w:val="22"/>
        </w:rPr>
      </w:pPr>
      <w:r w:rsidRPr="00C13521">
        <w:rPr>
          <w:rStyle w:val="25"/>
          <w:sz w:val="22"/>
          <w:szCs w:val="22"/>
          <w:lang w:val="uk-UA" w:eastAsia="en-US"/>
        </w:rPr>
        <w:t xml:space="preserve">Надання замовлених Абонентом послуг здійснюється на умовах  оплати </w:t>
      </w:r>
      <w:r w:rsidR="006119BE">
        <w:rPr>
          <w:rStyle w:val="25"/>
          <w:sz w:val="22"/>
          <w:szCs w:val="22"/>
          <w:lang w:val="uk-UA" w:eastAsia="en-US"/>
        </w:rPr>
        <w:t>,</w:t>
      </w:r>
      <w:r w:rsidRPr="00C13521">
        <w:rPr>
          <w:rStyle w:val="25"/>
          <w:sz w:val="22"/>
          <w:szCs w:val="22"/>
          <w:lang w:val="uk-UA" w:eastAsia="en-US"/>
        </w:rPr>
        <w:t xml:space="preserve">згідно з тарифами Оператора. Розрахунковим періодом є календарний місяць. Кожному Абоненту надається один особовий рахунок, на підставі чого здійснюються розрахунки за надані послуги за всіма наявними у Абонента номерами телефонів. </w:t>
      </w:r>
    </w:p>
    <w:p w:rsidR="004033AF" w:rsidRPr="00C13521" w:rsidRDefault="004033AF" w:rsidP="00D200B4">
      <w:pPr>
        <w:pStyle w:val="32"/>
        <w:widowControl/>
        <w:numPr>
          <w:ilvl w:val="1"/>
          <w:numId w:val="1"/>
        </w:numPr>
        <w:tabs>
          <w:tab w:val="left" w:pos="-2520"/>
        </w:tabs>
        <w:suppressAutoHyphens w:val="0"/>
        <w:ind w:left="0" w:firstLine="0"/>
        <w:jc w:val="both"/>
        <w:rPr>
          <w:sz w:val="22"/>
          <w:szCs w:val="22"/>
        </w:rPr>
      </w:pPr>
      <w:r w:rsidRPr="00C13521">
        <w:rPr>
          <w:rStyle w:val="25"/>
          <w:sz w:val="22"/>
          <w:szCs w:val="22"/>
          <w:lang w:val="uk-UA" w:eastAsia="en-US"/>
        </w:rPr>
        <w:t xml:space="preserve">Під час здійснення оплати послуг з надсиланням рахунків Оператор за кожний розрахунковий період безоплатно надсилає на адресу електронної пошти Абонента </w:t>
      </w:r>
      <w:proofErr w:type="spellStart"/>
      <w:r w:rsidRPr="00C13521">
        <w:rPr>
          <w:rStyle w:val="25"/>
          <w:i/>
          <w:iCs/>
          <w:color w:val="000000"/>
          <w:sz w:val="22"/>
          <w:szCs w:val="22"/>
          <w:u w:val="single"/>
          <w:lang w:val="en-US"/>
        </w:rPr>
        <w:t>knp</w:t>
      </w:r>
      <w:proofErr w:type="spellEnd"/>
      <w:r w:rsidRPr="00C13521">
        <w:rPr>
          <w:rStyle w:val="25"/>
          <w:i/>
          <w:iCs/>
          <w:color w:val="000000"/>
          <w:sz w:val="22"/>
          <w:szCs w:val="22"/>
          <w:u w:val="single"/>
        </w:rPr>
        <w:t>-</w:t>
      </w:r>
      <w:proofErr w:type="spellStart"/>
      <w:r w:rsidRPr="00C13521">
        <w:rPr>
          <w:rStyle w:val="25"/>
          <w:i/>
          <w:iCs/>
          <w:color w:val="000000"/>
          <w:sz w:val="22"/>
          <w:szCs w:val="22"/>
          <w:u w:val="single"/>
          <w:lang w:val="en-US"/>
        </w:rPr>
        <w:t>cpmsd</w:t>
      </w:r>
      <w:proofErr w:type="spellEnd"/>
      <w:r w:rsidRPr="00C13521">
        <w:rPr>
          <w:rStyle w:val="25"/>
          <w:i/>
          <w:iCs/>
          <w:color w:val="000000"/>
          <w:sz w:val="22"/>
          <w:szCs w:val="22"/>
          <w:u w:val="single"/>
        </w:rPr>
        <w:t>2@</w:t>
      </w:r>
      <w:proofErr w:type="spellStart"/>
      <w:r w:rsidRPr="00C13521">
        <w:rPr>
          <w:rStyle w:val="25"/>
          <w:i/>
          <w:iCs/>
          <w:color w:val="000000"/>
          <w:sz w:val="22"/>
          <w:szCs w:val="22"/>
          <w:u w:val="single"/>
          <w:lang w:val="en-US"/>
        </w:rPr>
        <w:t>ukr</w:t>
      </w:r>
      <w:proofErr w:type="spellEnd"/>
      <w:r w:rsidRPr="00C13521">
        <w:rPr>
          <w:rStyle w:val="25"/>
          <w:i/>
          <w:iCs/>
          <w:color w:val="000000"/>
          <w:sz w:val="22"/>
          <w:szCs w:val="22"/>
          <w:u w:val="single"/>
        </w:rPr>
        <w:t>.</w:t>
      </w:r>
      <w:r w:rsidRPr="00C13521">
        <w:rPr>
          <w:rStyle w:val="25"/>
          <w:i/>
          <w:iCs/>
          <w:color w:val="000000"/>
          <w:sz w:val="22"/>
          <w:szCs w:val="22"/>
          <w:u w:val="single"/>
          <w:lang w:val="en-US"/>
        </w:rPr>
        <w:t>net</w:t>
      </w:r>
      <w:r w:rsidRPr="00C13521">
        <w:rPr>
          <w:rStyle w:val="25"/>
          <w:sz w:val="22"/>
          <w:szCs w:val="22"/>
          <w:lang w:eastAsia="en-US"/>
        </w:rPr>
        <w:t xml:space="preserve">. </w:t>
      </w:r>
      <w:r w:rsidRPr="00C13521">
        <w:rPr>
          <w:rStyle w:val="25"/>
          <w:sz w:val="22"/>
          <w:szCs w:val="22"/>
          <w:lang w:val="uk-UA" w:eastAsia="en-US"/>
        </w:rPr>
        <w:t xml:space="preserve">рахунок для оплати послуг у форматі  : </w:t>
      </w:r>
      <w:proofErr w:type="spellStart"/>
      <w:r w:rsidRPr="00C13521">
        <w:rPr>
          <w:rStyle w:val="25"/>
          <w:sz w:val="22"/>
          <w:szCs w:val="22"/>
          <w:lang w:val="uk-UA" w:eastAsia="en-US"/>
        </w:rPr>
        <w:t>txt</w:t>
      </w:r>
      <w:proofErr w:type="spellEnd"/>
      <w:r w:rsidRPr="00C13521">
        <w:rPr>
          <w:rStyle w:val="25"/>
          <w:sz w:val="22"/>
          <w:szCs w:val="22"/>
          <w:lang w:val="uk-UA" w:eastAsia="en-US"/>
        </w:rPr>
        <w:t xml:space="preserve">, </w:t>
      </w:r>
      <w:proofErr w:type="spellStart"/>
      <w:r w:rsidRPr="00C13521">
        <w:rPr>
          <w:rStyle w:val="25"/>
          <w:sz w:val="22"/>
          <w:szCs w:val="22"/>
          <w:lang w:val="uk-UA" w:eastAsia="en-US"/>
        </w:rPr>
        <w:t>csv</w:t>
      </w:r>
      <w:proofErr w:type="spellEnd"/>
      <w:r w:rsidRPr="00C13521">
        <w:rPr>
          <w:rStyle w:val="25"/>
          <w:sz w:val="22"/>
          <w:szCs w:val="22"/>
          <w:lang w:val="uk-UA" w:eastAsia="en-US"/>
        </w:rPr>
        <w:t xml:space="preserve"> або  </w:t>
      </w:r>
      <w:proofErr w:type="spellStart"/>
      <w:r w:rsidRPr="00C13521">
        <w:rPr>
          <w:rStyle w:val="25"/>
          <w:sz w:val="22"/>
          <w:szCs w:val="22"/>
          <w:lang w:val="uk-UA" w:eastAsia="en-US"/>
        </w:rPr>
        <w:t>pdf</w:t>
      </w:r>
      <w:proofErr w:type="spellEnd"/>
      <w:r w:rsidRPr="00C13521">
        <w:rPr>
          <w:rStyle w:val="25"/>
          <w:sz w:val="22"/>
          <w:szCs w:val="22"/>
          <w:lang w:val="uk-UA" w:eastAsia="en-US"/>
        </w:rPr>
        <w:t xml:space="preserve"> .</w:t>
      </w:r>
    </w:p>
    <w:p w:rsidR="004033AF" w:rsidRPr="003532F3" w:rsidRDefault="004033AF" w:rsidP="00D200B4">
      <w:pPr>
        <w:pStyle w:val="32"/>
        <w:widowControl/>
        <w:numPr>
          <w:ilvl w:val="1"/>
          <w:numId w:val="1"/>
        </w:numPr>
        <w:suppressAutoHyphens w:val="0"/>
        <w:ind w:left="0" w:firstLine="0"/>
        <w:jc w:val="both"/>
        <w:rPr>
          <w:sz w:val="22"/>
          <w:szCs w:val="22"/>
        </w:rPr>
      </w:pPr>
      <w:r w:rsidRPr="003532F3">
        <w:rPr>
          <w:rStyle w:val="25"/>
          <w:sz w:val="22"/>
          <w:szCs w:val="22"/>
          <w:lang w:val="uk-UA" w:eastAsia="en-US"/>
        </w:rPr>
        <w:t>Розрахунки за надані послуги та авансові внески Абонент сплачує будь-яким доступним способом відповідно до законодавства. За наявності авансу рахунки повинні бути сплаченими в строк до 15 числа місяця, наступного за розрахунковим, але в будь-якому разі до моменту фактичного використання авансу.</w:t>
      </w:r>
    </w:p>
    <w:p w:rsidR="004033AF" w:rsidRPr="00C13521" w:rsidRDefault="004033AF" w:rsidP="00D200B4">
      <w:pPr>
        <w:pStyle w:val="32"/>
        <w:widowControl/>
        <w:numPr>
          <w:ilvl w:val="1"/>
          <w:numId w:val="1"/>
        </w:numPr>
        <w:suppressAutoHyphens w:val="0"/>
        <w:ind w:left="0" w:firstLine="0"/>
        <w:jc w:val="both"/>
        <w:rPr>
          <w:sz w:val="22"/>
          <w:szCs w:val="22"/>
          <w:lang w:val="uk-UA" w:eastAsia="en-US"/>
        </w:rPr>
      </w:pPr>
      <w:r w:rsidRPr="00C13521">
        <w:rPr>
          <w:sz w:val="22"/>
          <w:szCs w:val="22"/>
          <w:lang w:val="uk-UA" w:eastAsia="en-US"/>
        </w:rPr>
        <w:t>Вартість тарифного плану</w:t>
      </w:r>
      <w:r w:rsidR="00905F40">
        <w:rPr>
          <w:sz w:val="22"/>
          <w:szCs w:val="22"/>
          <w:lang w:val="uk-UA" w:eastAsia="en-US"/>
        </w:rPr>
        <w:t xml:space="preserve"> становить </w:t>
      </w:r>
      <w:r w:rsidR="00905F40" w:rsidRPr="003A16C4">
        <w:rPr>
          <w:lang w:val="uk-UA"/>
        </w:rPr>
        <w:t>________________грн. у т.ч. ПДВ / або без ПДВ, і</w:t>
      </w:r>
      <w:r w:rsidRPr="00C13521">
        <w:rPr>
          <w:sz w:val="22"/>
          <w:szCs w:val="22"/>
          <w:lang w:val="uk-UA" w:eastAsia="en-US"/>
        </w:rPr>
        <w:t xml:space="preserve"> нараховується незалежно від факту отримання послуг у розрахунковому періоді. </w:t>
      </w:r>
    </w:p>
    <w:p w:rsidR="004033AF" w:rsidRPr="00C13521" w:rsidRDefault="004033AF" w:rsidP="00D200B4">
      <w:pPr>
        <w:pStyle w:val="32"/>
        <w:widowControl/>
        <w:numPr>
          <w:ilvl w:val="1"/>
          <w:numId w:val="5"/>
        </w:numPr>
        <w:suppressAutoHyphens w:val="0"/>
        <w:ind w:left="0" w:firstLine="0"/>
        <w:jc w:val="both"/>
        <w:rPr>
          <w:sz w:val="22"/>
          <w:szCs w:val="22"/>
        </w:rPr>
      </w:pPr>
      <w:r w:rsidRPr="00C13521">
        <w:rPr>
          <w:rStyle w:val="25"/>
          <w:sz w:val="22"/>
          <w:szCs w:val="22"/>
          <w:lang w:val="uk-UA" w:eastAsia="en-US"/>
        </w:rPr>
        <w:t xml:space="preserve"> Загальна сума договору складає </w:t>
      </w:r>
      <w:r w:rsidRPr="00C13521">
        <w:rPr>
          <w:rStyle w:val="25"/>
          <w:sz w:val="22"/>
          <w:szCs w:val="22"/>
          <w:lang w:val="uk-UA"/>
        </w:rPr>
        <w:t>______________грн.(____________________), в тому числі ПДВ _____грн.</w:t>
      </w:r>
    </w:p>
    <w:p w:rsidR="004033AF" w:rsidRPr="00C13521" w:rsidRDefault="004033AF" w:rsidP="007350CD">
      <w:pPr>
        <w:pStyle w:val="32"/>
        <w:widowControl/>
        <w:suppressAutoHyphens w:val="0"/>
        <w:jc w:val="both"/>
        <w:rPr>
          <w:sz w:val="22"/>
          <w:szCs w:val="22"/>
          <w:lang w:val="uk-UA" w:eastAsia="en-US"/>
        </w:rPr>
      </w:pPr>
      <w:r w:rsidRPr="00C13521">
        <w:rPr>
          <w:sz w:val="22"/>
          <w:szCs w:val="22"/>
          <w:lang w:val="uk-UA" w:eastAsia="en-US"/>
        </w:rPr>
        <w:t xml:space="preserve">6.6 Факт надання послуг по даному Договору </w:t>
      </w:r>
      <w:proofErr w:type="spellStart"/>
      <w:r w:rsidRPr="00C13521">
        <w:rPr>
          <w:sz w:val="22"/>
          <w:szCs w:val="22"/>
          <w:lang w:val="uk-UA" w:eastAsia="en-US"/>
        </w:rPr>
        <w:t>підтверджуєтся</w:t>
      </w:r>
      <w:proofErr w:type="spellEnd"/>
      <w:r w:rsidRPr="00C13521">
        <w:rPr>
          <w:sz w:val="22"/>
          <w:szCs w:val="22"/>
          <w:lang w:val="uk-UA" w:eastAsia="en-US"/>
        </w:rPr>
        <w:t xml:space="preserve"> Актом приймання-здачі виконаних послуг, за підписами Сторін.</w:t>
      </w:r>
    </w:p>
    <w:p w:rsidR="004033AF" w:rsidRPr="00C13521" w:rsidRDefault="004033AF" w:rsidP="00D200B4">
      <w:pPr>
        <w:pStyle w:val="32"/>
        <w:widowControl/>
        <w:numPr>
          <w:ilvl w:val="0"/>
          <w:numId w:val="4"/>
        </w:numPr>
        <w:tabs>
          <w:tab w:val="left" w:pos="-2730"/>
          <w:tab w:val="left" w:pos="-2340"/>
        </w:tabs>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ВІДПОВІДАЛЬНІСТЬ</w:t>
      </w:r>
    </w:p>
    <w:p w:rsidR="004033AF" w:rsidRPr="00C13521" w:rsidRDefault="004033AF" w:rsidP="00D200B4">
      <w:pPr>
        <w:pStyle w:val="32"/>
        <w:widowControl/>
        <w:numPr>
          <w:ilvl w:val="1"/>
          <w:numId w:val="6"/>
        </w:numPr>
        <w:tabs>
          <w:tab w:val="left" w:pos="-2520"/>
        </w:tabs>
        <w:suppressAutoHyphens w:val="0"/>
        <w:ind w:left="0" w:firstLine="0"/>
        <w:jc w:val="both"/>
        <w:rPr>
          <w:sz w:val="22"/>
          <w:szCs w:val="22"/>
        </w:rPr>
      </w:pPr>
      <w:r w:rsidRPr="00C13521">
        <w:rPr>
          <w:rStyle w:val="25"/>
          <w:sz w:val="22"/>
          <w:szCs w:val="22"/>
          <w:lang w:val="uk-UA" w:eastAsia="en-US"/>
        </w:rPr>
        <w:t xml:space="preserve">У разі порушення умов цього Договору та Угод, які є невід’ємною частиною цього Договору, винна сторона несе відповідальність </w:t>
      </w:r>
      <w:r w:rsidR="00905F40" w:rsidRPr="00E721DA">
        <w:rPr>
          <w:lang w:val="uk-UA"/>
        </w:rPr>
        <w:t>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r w:rsidR="00905F40">
        <w:rPr>
          <w:lang w:val="uk-UA"/>
        </w:rPr>
        <w:t>.</w:t>
      </w:r>
    </w:p>
    <w:p w:rsidR="004033AF" w:rsidRPr="00C13521" w:rsidRDefault="004033AF" w:rsidP="00D200B4">
      <w:pPr>
        <w:pStyle w:val="32"/>
        <w:widowControl/>
        <w:numPr>
          <w:ilvl w:val="1"/>
          <w:numId w:val="6"/>
        </w:numPr>
        <w:tabs>
          <w:tab w:val="left" w:pos="-2520"/>
        </w:tabs>
        <w:suppressAutoHyphens w:val="0"/>
        <w:ind w:left="0" w:firstLine="0"/>
        <w:jc w:val="both"/>
        <w:rPr>
          <w:sz w:val="22"/>
          <w:szCs w:val="22"/>
          <w:lang w:val="uk-UA" w:eastAsia="en-US"/>
        </w:rPr>
      </w:pPr>
      <w:r w:rsidRPr="00C13521">
        <w:rPr>
          <w:sz w:val="22"/>
          <w:szCs w:val="22"/>
          <w:lang w:val="uk-UA" w:eastAsia="en-US"/>
        </w:rPr>
        <w:t>У випадку виявлення несанкціонованого втручання Абонента в роботу телекомунікаційної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rsidR="004033AF" w:rsidRPr="00C13521" w:rsidRDefault="004033AF" w:rsidP="00D200B4">
      <w:pPr>
        <w:pStyle w:val="32"/>
        <w:widowControl/>
        <w:numPr>
          <w:ilvl w:val="1"/>
          <w:numId w:val="6"/>
        </w:numPr>
        <w:tabs>
          <w:tab w:val="left" w:pos="-2520"/>
        </w:tabs>
        <w:suppressAutoHyphens w:val="0"/>
        <w:ind w:left="0" w:firstLine="0"/>
        <w:jc w:val="both"/>
        <w:rPr>
          <w:sz w:val="22"/>
          <w:szCs w:val="22"/>
        </w:rPr>
      </w:pPr>
      <w:r w:rsidRPr="00C13521">
        <w:rPr>
          <w:rStyle w:val="25"/>
          <w:sz w:val="22"/>
          <w:szCs w:val="22"/>
          <w:lang w:val="uk-UA" w:eastAsia="uk-UA"/>
        </w:rPr>
        <w:t>У разі припинення дії Договору до моменту повного використання суми завдатку, завдаток або частина завдатку, що не</w:t>
      </w:r>
      <w:r w:rsidRPr="00C13521">
        <w:rPr>
          <w:rStyle w:val="25"/>
          <w:sz w:val="22"/>
          <w:szCs w:val="22"/>
          <w:lang w:eastAsia="uk-UA"/>
        </w:rPr>
        <w:t xml:space="preserve"> була </w:t>
      </w:r>
      <w:r w:rsidRPr="00C13521">
        <w:rPr>
          <w:rStyle w:val="25"/>
          <w:sz w:val="22"/>
          <w:szCs w:val="22"/>
          <w:lang w:val="uk-UA" w:eastAsia="uk-UA"/>
        </w:rPr>
        <w:t xml:space="preserve">використана Абонентом, залишається у Оператора.  </w:t>
      </w:r>
    </w:p>
    <w:p w:rsidR="004033AF" w:rsidRPr="00C13521" w:rsidRDefault="004033AF" w:rsidP="00D200B4">
      <w:pPr>
        <w:pStyle w:val="32"/>
        <w:widowControl/>
        <w:numPr>
          <w:ilvl w:val="0"/>
          <w:numId w:val="4"/>
        </w:numPr>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ТЕРМІН ДІЇ ДОГОВОРУ</w:t>
      </w:r>
    </w:p>
    <w:p w:rsidR="004033AF" w:rsidRPr="00C13521" w:rsidRDefault="004033AF" w:rsidP="00D200B4">
      <w:pPr>
        <w:pStyle w:val="32"/>
        <w:widowControl/>
        <w:numPr>
          <w:ilvl w:val="1"/>
          <w:numId w:val="7"/>
        </w:numPr>
        <w:suppressAutoHyphens w:val="0"/>
        <w:ind w:left="0" w:firstLine="0"/>
        <w:jc w:val="both"/>
        <w:rPr>
          <w:sz w:val="22"/>
          <w:szCs w:val="22"/>
        </w:rPr>
      </w:pPr>
      <w:r w:rsidRPr="00C13521">
        <w:rPr>
          <w:rStyle w:val="25"/>
          <w:sz w:val="22"/>
          <w:szCs w:val="22"/>
          <w:lang w:val="uk-UA" w:eastAsia="en-US"/>
        </w:rPr>
        <w:lastRenderedPageBreak/>
        <w:t xml:space="preserve"> </w:t>
      </w:r>
      <w:proofErr w:type="spellStart"/>
      <w:r w:rsidRPr="00C13521">
        <w:rPr>
          <w:rStyle w:val="25"/>
          <w:sz w:val="22"/>
          <w:szCs w:val="22"/>
          <w:lang w:eastAsia="en-US"/>
        </w:rPr>
        <w:t>Цей</w:t>
      </w:r>
      <w:proofErr w:type="spellEnd"/>
      <w:r w:rsidRPr="00C13521">
        <w:rPr>
          <w:rStyle w:val="25"/>
          <w:sz w:val="22"/>
          <w:szCs w:val="22"/>
          <w:lang w:eastAsia="en-US"/>
        </w:rPr>
        <w:t xml:space="preserve"> </w:t>
      </w:r>
      <w:proofErr w:type="spellStart"/>
      <w:r w:rsidRPr="00C13521">
        <w:rPr>
          <w:rStyle w:val="25"/>
          <w:sz w:val="22"/>
          <w:szCs w:val="22"/>
          <w:lang w:eastAsia="en-US"/>
        </w:rPr>
        <w:t>Догові</w:t>
      </w:r>
      <w:proofErr w:type="gramStart"/>
      <w:r w:rsidRPr="00C13521">
        <w:rPr>
          <w:rStyle w:val="25"/>
          <w:sz w:val="22"/>
          <w:szCs w:val="22"/>
          <w:lang w:eastAsia="en-US"/>
        </w:rPr>
        <w:t>р</w:t>
      </w:r>
      <w:proofErr w:type="spellEnd"/>
      <w:proofErr w:type="gramEnd"/>
      <w:r w:rsidRPr="00C13521">
        <w:rPr>
          <w:rStyle w:val="25"/>
          <w:sz w:val="22"/>
          <w:szCs w:val="22"/>
          <w:lang w:eastAsia="en-US"/>
        </w:rPr>
        <w:t xml:space="preserve"> </w:t>
      </w:r>
      <w:proofErr w:type="spellStart"/>
      <w:r w:rsidRPr="00C13521">
        <w:rPr>
          <w:rStyle w:val="25"/>
          <w:sz w:val="22"/>
          <w:szCs w:val="22"/>
          <w:lang w:eastAsia="en-US"/>
        </w:rPr>
        <w:t>набирає</w:t>
      </w:r>
      <w:proofErr w:type="spellEnd"/>
      <w:r w:rsidRPr="00C13521">
        <w:rPr>
          <w:rStyle w:val="25"/>
          <w:sz w:val="22"/>
          <w:szCs w:val="22"/>
          <w:lang w:eastAsia="en-US"/>
        </w:rPr>
        <w:t xml:space="preserve"> </w:t>
      </w:r>
      <w:proofErr w:type="spellStart"/>
      <w:r w:rsidRPr="00C13521">
        <w:rPr>
          <w:rStyle w:val="25"/>
          <w:sz w:val="22"/>
          <w:szCs w:val="22"/>
          <w:lang w:eastAsia="en-US"/>
        </w:rPr>
        <w:t>чинності</w:t>
      </w:r>
      <w:proofErr w:type="spellEnd"/>
      <w:r w:rsidRPr="00C13521">
        <w:rPr>
          <w:rStyle w:val="25"/>
          <w:sz w:val="22"/>
          <w:szCs w:val="22"/>
          <w:lang w:eastAsia="en-US"/>
        </w:rPr>
        <w:t xml:space="preserve"> з  моменту  </w:t>
      </w:r>
      <w:proofErr w:type="spellStart"/>
      <w:r w:rsidRPr="00C13521">
        <w:rPr>
          <w:rStyle w:val="25"/>
          <w:sz w:val="22"/>
          <w:szCs w:val="22"/>
          <w:lang w:eastAsia="en-US"/>
        </w:rPr>
        <w:t>йог</w:t>
      </w:r>
      <w:r w:rsidR="00C55437">
        <w:rPr>
          <w:rStyle w:val="25"/>
          <w:sz w:val="22"/>
          <w:szCs w:val="22"/>
          <w:lang w:eastAsia="en-US"/>
        </w:rPr>
        <w:t>о</w:t>
      </w:r>
      <w:proofErr w:type="spellEnd"/>
      <w:r w:rsidR="00C55437">
        <w:rPr>
          <w:rStyle w:val="25"/>
          <w:sz w:val="22"/>
          <w:szCs w:val="22"/>
          <w:lang w:eastAsia="en-US"/>
        </w:rPr>
        <w:t xml:space="preserve"> </w:t>
      </w:r>
      <w:proofErr w:type="spellStart"/>
      <w:r w:rsidR="00A220B5">
        <w:rPr>
          <w:rStyle w:val="25"/>
          <w:sz w:val="22"/>
          <w:szCs w:val="22"/>
          <w:lang w:eastAsia="en-US"/>
        </w:rPr>
        <w:t>підписання</w:t>
      </w:r>
      <w:proofErr w:type="spellEnd"/>
      <w:r w:rsidR="00A220B5">
        <w:rPr>
          <w:rStyle w:val="25"/>
          <w:sz w:val="22"/>
          <w:szCs w:val="22"/>
          <w:lang w:eastAsia="en-US"/>
        </w:rPr>
        <w:t xml:space="preserve"> і </w:t>
      </w:r>
      <w:proofErr w:type="spellStart"/>
      <w:r w:rsidR="00A220B5">
        <w:rPr>
          <w:rStyle w:val="25"/>
          <w:sz w:val="22"/>
          <w:szCs w:val="22"/>
          <w:lang w:eastAsia="en-US"/>
        </w:rPr>
        <w:t>діє</w:t>
      </w:r>
      <w:proofErr w:type="spellEnd"/>
      <w:r w:rsidR="00A220B5">
        <w:rPr>
          <w:rStyle w:val="25"/>
          <w:sz w:val="22"/>
          <w:szCs w:val="22"/>
          <w:lang w:eastAsia="en-US"/>
        </w:rPr>
        <w:t xml:space="preserve"> до 31.12.20</w:t>
      </w:r>
      <w:r w:rsidR="00C55437">
        <w:rPr>
          <w:rStyle w:val="25"/>
          <w:sz w:val="22"/>
          <w:szCs w:val="22"/>
          <w:lang w:val="uk-UA" w:eastAsia="en-US"/>
        </w:rPr>
        <w:t>2</w:t>
      </w:r>
      <w:r w:rsidR="0006471C">
        <w:rPr>
          <w:rStyle w:val="25"/>
          <w:sz w:val="22"/>
          <w:szCs w:val="22"/>
          <w:lang w:val="uk-UA" w:eastAsia="en-US"/>
        </w:rPr>
        <w:t xml:space="preserve">3 </w:t>
      </w:r>
      <w:r w:rsidRPr="00C13521">
        <w:rPr>
          <w:rStyle w:val="25"/>
          <w:sz w:val="22"/>
          <w:szCs w:val="22"/>
          <w:lang w:eastAsia="en-US"/>
        </w:rPr>
        <w:t>року, але/</w:t>
      </w:r>
      <w:proofErr w:type="spellStart"/>
      <w:r w:rsidRPr="00C13521">
        <w:rPr>
          <w:rStyle w:val="25"/>
          <w:sz w:val="22"/>
          <w:szCs w:val="22"/>
          <w:lang w:eastAsia="en-US"/>
        </w:rPr>
        <w:t>або</w:t>
      </w:r>
      <w:proofErr w:type="spellEnd"/>
      <w:r w:rsidRPr="00C13521">
        <w:rPr>
          <w:rStyle w:val="25"/>
          <w:sz w:val="22"/>
          <w:szCs w:val="22"/>
          <w:lang w:eastAsia="en-US"/>
        </w:rPr>
        <w:t xml:space="preserve"> до </w:t>
      </w:r>
      <w:proofErr w:type="spellStart"/>
      <w:r w:rsidRPr="00C13521">
        <w:rPr>
          <w:rStyle w:val="25"/>
          <w:sz w:val="22"/>
          <w:szCs w:val="22"/>
          <w:lang w:eastAsia="en-US"/>
        </w:rPr>
        <w:t>повного</w:t>
      </w:r>
      <w:proofErr w:type="spellEnd"/>
      <w:r w:rsidRPr="00C13521">
        <w:rPr>
          <w:rStyle w:val="25"/>
          <w:sz w:val="22"/>
          <w:szCs w:val="22"/>
          <w:lang w:eastAsia="en-US"/>
        </w:rPr>
        <w:t xml:space="preserve"> </w:t>
      </w:r>
      <w:proofErr w:type="spellStart"/>
      <w:r w:rsidRPr="00C13521">
        <w:rPr>
          <w:rStyle w:val="25"/>
          <w:sz w:val="22"/>
          <w:szCs w:val="22"/>
          <w:lang w:eastAsia="en-US"/>
        </w:rPr>
        <w:t>виконання</w:t>
      </w:r>
      <w:proofErr w:type="spellEnd"/>
      <w:r w:rsidRPr="00C13521">
        <w:rPr>
          <w:rStyle w:val="25"/>
          <w:sz w:val="22"/>
          <w:szCs w:val="22"/>
          <w:lang w:eastAsia="en-US"/>
        </w:rPr>
        <w:t xml:space="preserve"> </w:t>
      </w:r>
      <w:proofErr w:type="spellStart"/>
      <w:r w:rsidRPr="00C13521">
        <w:rPr>
          <w:rStyle w:val="25"/>
          <w:sz w:val="22"/>
          <w:szCs w:val="22"/>
          <w:lang w:eastAsia="en-US"/>
        </w:rPr>
        <w:t>зобов’язань</w:t>
      </w:r>
      <w:proofErr w:type="spellEnd"/>
      <w:r w:rsidRPr="00C13521">
        <w:rPr>
          <w:rStyle w:val="25"/>
          <w:sz w:val="22"/>
          <w:szCs w:val="22"/>
          <w:lang w:eastAsia="en-US"/>
        </w:rPr>
        <w:t xml:space="preserve">, </w:t>
      </w:r>
      <w:proofErr w:type="spellStart"/>
      <w:r w:rsidRPr="00C13521">
        <w:rPr>
          <w:rStyle w:val="25"/>
          <w:sz w:val="22"/>
          <w:szCs w:val="22"/>
          <w:lang w:eastAsia="en-US"/>
        </w:rPr>
        <w:t>взятих</w:t>
      </w:r>
      <w:proofErr w:type="spellEnd"/>
      <w:r w:rsidRPr="00C13521">
        <w:rPr>
          <w:rStyle w:val="25"/>
          <w:sz w:val="22"/>
          <w:szCs w:val="22"/>
          <w:lang w:eastAsia="en-US"/>
        </w:rPr>
        <w:t xml:space="preserve"> на себе Сторонами за </w:t>
      </w:r>
      <w:proofErr w:type="spellStart"/>
      <w:r w:rsidRPr="00C13521">
        <w:rPr>
          <w:rStyle w:val="25"/>
          <w:sz w:val="22"/>
          <w:szCs w:val="22"/>
          <w:lang w:eastAsia="en-US"/>
        </w:rPr>
        <w:t>цим</w:t>
      </w:r>
      <w:proofErr w:type="spellEnd"/>
      <w:r w:rsidRPr="00C13521">
        <w:rPr>
          <w:rStyle w:val="25"/>
          <w:sz w:val="22"/>
          <w:szCs w:val="22"/>
          <w:lang w:eastAsia="en-US"/>
        </w:rPr>
        <w:t xml:space="preserve"> Договором.</w:t>
      </w:r>
    </w:p>
    <w:p w:rsidR="004033AF" w:rsidRPr="00C13521" w:rsidRDefault="00985BE9" w:rsidP="00D200B4">
      <w:pPr>
        <w:pStyle w:val="1a"/>
        <w:widowControl w:val="0"/>
        <w:numPr>
          <w:ilvl w:val="1"/>
          <w:numId w:val="7"/>
        </w:numPr>
        <w:suppressAutoHyphens/>
        <w:autoSpaceDN w:val="0"/>
        <w:ind w:left="0" w:firstLine="0"/>
        <w:contextualSpacing w:val="0"/>
        <w:jc w:val="both"/>
        <w:rPr>
          <w:sz w:val="22"/>
          <w:szCs w:val="22"/>
        </w:rPr>
      </w:pPr>
      <w:r w:rsidRPr="00C13521">
        <w:rPr>
          <w:rStyle w:val="25"/>
          <w:sz w:val="22"/>
          <w:szCs w:val="22"/>
          <w:lang w:eastAsia="en-US"/>
        </w:rPr>
        <w:t xml:space="preserve">Строк </w:t>
      </w:r>
      <w:proofErr w:type="spellStart"/>
      <w:r w:rsidRPr="00C13521">
        <w:rPr>
          <w:rStyle w:val="25"/>
          <w:sz w:val="22"/>
          <w:szCs w:val="22"/>
          <w:lang w:eastAsia="en-US"/>
        </w:rPr>
        <w:t>надання</w:t>
      </w:r>
      <w:proofErr w:type="spellEnd"/>
      <w:r w:rsidRPr="00C13521">
        <w:rPr>
          <w:rStyle w:val="25"/>
          <w:sz w:val="22"/>
          <w:szCs w:val="22"/>
          <w:lang w:eastAsia="en-US"/>
        </w:rPr>
        <w:t xml:space="preserve"> </w:t>
      </w:r>
      <w:proofErr w:type="spellStart"/>
      <w:r w:rsidRPr="00C13521">
        <w:rPr>
          <w:rStyle w:val="25"/>
          <w:sz w:val="22"/>
          <w:szCs w:val="22"/>
          <w:lang w:eastAsia="en-US"/>
        </w:rPr>
        <w:t>послуг</w:t>
      </w:r>
      <w:proofErr w:type="spellEnd"/>
      <w:r w:rsidRPr="00C13521">
        <w:rPr>
          <w:rStyle w:val="25"/>
          <w:sz w:val="22"/>
          <w:szCs w:val="22"/>
          <w:lang w:eastAsia="en-US"/>
        </w:rPr>
        <w:t xml:space="preserve"> з 01.</w:t>
      </w:r>
      <w:r w:rsidR="00C55437">
        <w:rPr>
          <w:rStyle w:val="25"/>
          <w:sz w:val="22"/>
          <w:szCs w:val="22"/>
          <w:lang w:val="uk-UA" w:eastAsia="en-US"/>
        </w:rPr>
        <w:t>01</w:t>
      </w:r>
      <w:r w:rsidR="00C55437">
        <w:rPr>
          <w:rStyle w:val="25"/>
          <w:sz w:val="22"/>
          <w:szCs w:val="22"/>
          <w:lang w:eastAsia="en-US"/>
        </w:rPr>
        <w:t>.202</w:t>
      </w:r>
      <w:r w:rsidR="0006471C">
        <w:rPr>
          <w:rStyle w:val="25"/>
          <w:sz w:val="22"/>
          <w:szCs w:val="22"/>
          <w:lang w:val="uk-UA" w:eastAsia="en-US"/>
        </w:rPr>
        <w:t>3</w:t>
      </w:r>
      <w:r w:rsidR="00C55437">
        <w:rPr>
          <w:rStyle w:val="25"/>
          <w:sz w:val="22"/>
          <w:szCs w:val="22"/>
          <w:lang w:eastAsia="en-US"/>
        </w:rPr>
        <w:t>р до 31.12.202</w:t>
      </w:r>
      <w:r w:rsidR="0006471C">
        <w:rPr>
          <w:rStyle w:val="25"/>
          <w:sz w:val="22"/>
          <w:szCs w:val="22"/>
          <w:lang w:val="uk-UA" w:eastAsia="en-US"/>
        </w:rPr>
        <w:t>3</w:t>
      </w:r>
      <w:r w:rsidR="004033AF" w:rsidRPr="00C13521">
        <w:rPr>
          <w:rStyle w:val="25"/>
          <w:sz w:val="22"/>
          <w:szCs w:val="22"/>
          <w:lang w:eastAsia="en-US"/>
        </w:rPr>
        <w:t xml:space="preserve">р </w:t>
      </w:r>
      <w:proofErr w:type="spellStart"/>
      <w:r w:rsidR="004033AF" w:rsidRPr="00C13521">
        <w:rPr>
          <w:rStyle w:val="25"/>
          <w:sz w:val="22"/>
          <w:szCs w:val="22"/>
          <w:lang w:eastAsia="en-US"/>
        </w:rPr>
        <w:t>включно</w:t>
      </w:r>
      <w:proofErr w:type="spellEnd"/>
      <w:r w:rsidR="004033AF" w:rsidRPr="00C13521">
        <w:rPr>
          <w:rStyle w:val="25"/>
          <w:sz w:val="22"/>
          <w:szCs w:val="22"/>
          <w:lang w:eastAsia="en-US"/>
        </w:rPr>
        <w:t>.</w:t>
      </w:r>
    </w:p>
    <w:p w:rsidR="004033AF" w:rsidRPr="00C13521" w:rsidRDefault="004033AF" w:rsidP="00D200B4">
      <w:pPr>
        <w:pStyle w:val="32"/>
        <w:widowControl/>
        <w:numPr>
          <w:ilvl w:val="1"/>
          <w:numId w:val="7"/>
        </w:numPr>
        <w:suppressAutoHyphens w:val="0"/>
        <w:ind w:left="0" w:firstLine="0"/>
        <w:jc w:val="both"/>
        <w:rPr>
          <w:sz w:val="22"/>
          <w:szCs w:val="22"/>
        </w:rPr>
      </w:pPr>
      <w:r w:rsidRPr="00C13521">
        <w:rPr>
          <w:rStyle w:val="25"/>
          <w:sz w:val="22"/>
          <w:szCs w:val="22"/>
          <w:lang w:val="uk-UA" w:eastAsia="en-US"/>
        </w:rPr>
        <w:t xml:space="preserve">Даний Договір залишається у силі у випадку змін реквізитів Сторін, змін їх установчих документів, включаючи, але не обмежуючись, змінами власника тощо. </w:t>
      </w:r>
    </w:p>
    <w:p w:rsidR="004033AF" w:rsidRPr="00C13521" w:rsidRDefault="004033AF" w:rsidP="00D200B4">
      <w:pPr>
        <w:pStyle w:val="32"/>
        <w:widowControl/>
        <w:numPr>
          <w:ilvl w:val="1"/>
          <w:numId w:val="7"/>
        </w:numPr>
        <w:suppressAutoHyphens w:val="0"/>
        <w:ind w:left="0" w:firstLine="0"/>
        <w:jc w:val="both"/>
        <w:rPr>
          <w:sz w:val="22"/>
          <w:szCs w:val="22"/>
          <w:lang w:val="uk-UA" w:eastAsia="en-US"/>
        </w:rPr>
      </w:pPr>
      <w:r w:rsidRPr="00C13521">
        <w:rPr>
          <w:sz w:val="22"/>
          <w:szCs w:val="22"/>
          <w:lang w:val="uk-UA" w:eastAsia="en-US"/>
        </w:rPr>
        <w:t>Розірвання Договору означає автоматичне припинення дії всіх Угод до нього.</w:t>
      </w:r>
    </w:p>
    <w:p w:rsidR="004033AF" w:rsidRPr="00C13521" w:rsidRDefault="004033AF" w:rsidP="00D200B4">
      <w:pPr>
        <w:pStyle w:val="32"/>
        <w:widowControl/>
        <w:numPr>
          <w:ilvl w:val="1"/>
          <w:numId w:val="7"/>
        </w:numPr>
        <w:suppressAutoHyphens w:val="0"/>
        <w:ind w:left="0" w:firstLine="0"/>
        <w:jc w:val="both"/>
        <w:rPr>
          <w:sz w:val="22"/>
          <w:szCs w:val="22"/>
          <w:lang w:val="uk-UA" w:eastAsia="en-US"/>
        </w:rPr>
      </w:pPr>
      <w:r w:rsidRPr="00C13521">
        <w:rPr>
          <w:sz w:val="22"/>
          <w:szCs w:val="22"/>
          <w:lang w:val="uk-UA" w:eastAsia="en-US"/>
        </w:rPr>
        <w:t>Кожна зі Сторін може достроково припинити дію Договору або Угод, письмово попе</w:t>
      </w:r>
      <w:r w:rsidR="00C31C3D">
        <w:rPr>
          <w:sz w:val="22"/>
          <w:szCs w:val="22"/>
          <w:lang w:val="uk-UA" w:eastAsia="en-US"/>
        </w:rPr>
        <w:t>редивши про це іншу Сторону за 21 календарний день</w:t>
      </w:r>
      <w:r w:rsidRPr="00C13521">
        <w:rPr>
          <w:sz w:val="22"/>
          <w:szCs w:val="22"/>
          <w:lang w:val="uk-UA" w:eastAsia="en-US"/>
        </w:rPr>
        <w:t>.</w:t>
      </w:r>
    </w:p>
    <w:p w:rsidR="004033AF" w:rsidRPr="00C13521" w:rsidRDefault="004033AF" w:rsidP="00D200B4">
      <w:pPr>
        <w:pStyle w:val="32"/>
        <w:widowControl/>
        <w:numPr>
          <w:ilvl w:val="0"/>
          <w:numId w:val="4"/>
        </w:numPr>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ВИРІШЕННЯ СУПЕРЕЧОК</w:t>
      </w:r>
    </w:p>
    <w:p w:rsidR="004033AF" w:rsidRPr="00C13521" w:rsidRDefault="004033AF" w:rsidP="00D200B4">
      <w:pPr>
        <w:pStyle w:val="32"/>
        <w:widowControl/>
        <w:numPr>
          <w:ilvl w:val="1"/>
          <w:numId w:val="4"/>
        </w:numPr>
        <w:suppressAutoHyphens w:val="0"/>
        <w:ind w:left="0" w:firstLine="0"/>
        <w:jc w:val="both"/>
        <w:rPr>
          <w:bCs/>
          <w:sz w:val="22"/>
          <w:szCs w:val="22"/>
          <w:lang w:val="uk-UA" w:eastAsia="en-US"/>
        </w:rPr>
      </w:pPr>
      <w:r w:rsidRPr="00C13521">
        <w:rPr>
          <w:bCs/>
          <w:sz w:val="22"/>
          <w:szCs w:val="22"/>
          <w:lang w:val="uk-UA" w:eastAsia="en-US"/>
        </w:rPr>
        <w:t>Усі суперечки та розбіжності, пов’язані з виконанням умов цього Договору, вирішуються шляхом переговорів та/чи обміну листами.</w:t>
      </w:r>
    </w:p>
    <w:p w:rsidR="004033AF" w:rsidRPr="00C13521" w:rsidRDefault="004033AF" w:rsidP="00D200B4">
      <w:pPr>
        <w:pStyle w:val="32"/>
        <w:widowControl/>
        <w:numPr>
          <w:ilvl w:val="1"/>
          <w:numId w:val="4"/>
        </w:numPr>
        <w:suppressAutoHyphens w:val="0"/>
        <w:ind w:left="0" w:firstLine="0"/>
        <w:jc w:val="both"/>
        <w:rPr>
          <w:bCs/>
          <w:sz w:val="22"/>
          <w:szCs w:val="22"/>
          <w:lang w:val="uk-UA" w:eastAsia="en-US"/>
        </w:rPr>
      </w:pPr>
      <w:r w:rsidRPr="00C13521">
        <w:rPr>
          <w:bCs/>
          <w:sz w:val="22"/>
          <w:szCs w:val="22"/>
          <w:lang w:val="uk-UA" w:eastAsia="en-US"/>
        </w:rPr>
        <w:t>Суперечки та розбіжності, які не вдалось врегулювати шляхом переговорів, розглядаються у  відповідності  до чинного законодавства України.</w:t>
      </w:r>
    </w:p>
    <w:p w:rsidR="004033AF" w:rsidRPr="00C13521" w:rsidRDefault="004033AF" w:rsidP="00D200B4">
      <w:pPr>
        <w:pStyle w:val="32"/>
        <w:widowControl/>
        <w:numPr>
          <w:ilvl w:val="0"/>
          <w:numId w:val="4"/>
        </w:numPr>
        <w:suppressAutoHyphens w:val="0"/>
        <w:spacing w:before="120"/>
        <w:ind w:left="0" w:firstLine="0"/>
        <w:jc w:val="center"/>
        <w:rPr>
          <w:b/>
          <w:caps/>
          <w:sz w:val="22"/>
          <w:szCs w:val="22"/>
          <w:u w:val="single"/>
          <w:lang w:val="uk-UA" w:eastAsia="en-US"/>
        </w:rPr>
      </w:pPr>
      <w:r w:rsidRPr="00C13521">
        <w:rPr>
          <w:b/>
          <w:caps/>
          <w:sz w:val="22"/>
          <w:szCs w:val="22"/>
          <w:u w:val="single"/>
          <w:lang w:val="uk-UA" w:eastAsia="en-US"/>
        </w:rPr>
        <w:t>КОНФІДЕНЦІЙНІСТЬ</w:t>
      </w:r>
    </w:p>
    <w:p w:rsidR="004033AF" w:rsidRPr="00C13521" w:rsidRDefault="004033AF" w:rsidP="00D200B4">
      <w:pPr>
        <w:pStyle w:val="32"/>
        <w:widowControl/>
        <w:numPr>
          <w:ilvl w:val="1"/>
          <w:numId w:val="4"/>
        </w:numPr>
        <w:suppressAutoHyphens w:val="0"/>
        <w:ind w:left="0" w:firstLine="0"/>
        <w:jc w:val="both"/>
        <w:rPr>
          <w:sz w:val="22"/>
          <w:szCs w:val="22"/>
        </w:rPr>
      </w:pPr>
      <w:r w:rsidRPr="00C13521">
        <w:rPr>
          <w:rStyle w:val="25"/>
          <w:bCs/>
          <w:sz w:val="22"/>
          <w:szCs w:val="22"/>
          <w:lang w:val="uk-UA" w:eastAsia="en-US"/>
        </w:rPr>
        <w:t>Сторони домовились, що будь-які відомості, що стали відомі сторонам під час укладання, виконання зміни чи припинення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його закінчення, за винятком випадків, передбачених чинним законодавством. Вищезазначені положення не мають відношення до жодної інформації, яка:</w:t>
      </w:r>
    </w:p>
    <w:p w:rsidR="004033AF" w:rsidRPr="00C13521" w:rsidRDefault="004033AF" w:rsidP="007350CD">
      <w:pPr>
        <w:pStyle w:val="32"/>
        <w:widowControl/>
        <w:tabs>
          <w:tab w:val="left" w:pos="567"/>
        </w:tabs>
        <w:suppressAutoHyphens w:val="0"/>
        <w:jc w:val="both"/>
        <w:rPr>
          <w:sz w:val="22"/>
          <w:szCs w:val="22"/>
          <w:lang w:val="uk-UA" w:eastAsia="en-US"/>
        </w:rPr>
      </w:pPr>
      <w:r w:rsidRPr="00C13521">
        <w:rPr>
          <w:sz w:val="22"/>
          <w:szCs w:val="22"/>
          <w:lang w:val="uk-UA" w:eastAsia="en-US"/>
        </w:rPr>
        <w:t>а) отримана законно одержувачем від будь-якої третьої особи;</w:t>
      </w:r>
    </w:p>
    <w:p w:rsidR="004033AF" w:rsidRPr="00C13521" w:rsidRDefault="004033AF" w:rsidP="007350CD">
      <w:pPr>
        <w:pStyle w:val="32"/>
        <w:widowControl/>
        <w:tabs>
          <w:tab w:val="left" w:pos="567"/>
        </w:tabs>
        <w:suppressAutoHyphens w:val="0"/>
        <w:jc w:val="both"/>
        <w:rPr>
          <w:sz w:val="22"/>
          <w:szCs w:val="22"/>
          <w:lang w:val="uk-UA" w:eastAsia="en-US"/>
        </w:rPr>
      </w:pPr>
      <w:r w:rsidRPr="00C13521">
        <w:rPr>
          <w:sz w:val="22"/>
          <w:szCs w:val="22"/>
          <w:lang w:val="uk-UA" w:eastAsia="en-US"/>
        </w:rPr>
        <w:t>б) вже стала законно відомою одержувачу на дату розголошення;</w:t>
      </w:r>
    </w:p>
    <w:p w:rsidR="004033AF" w:rsidRPr="00C13521" w:rsidRDefault="004033AF" w:rsidP="007350CD">
      <w:pPr>
        <w:pStyle w:val="32"/>
        <w:widowControl/>
        <w:tabs>
          <w:tab w:val="left" w:pos="567"/>
        </w:tabs>
        <w:suppressAutoHyphens w:val="0"/>
        <w:jc w:val="both"/>
        <w:rPr>
          <w:sz w:val="22"/>
          <w:szCs w:val="22"/>
          <w:lang w:val="uk-UA" w:eastAsia="en-US"/>
        </w:rPr>
      </w:pPr>
      <w:r w:rsidRPr="00C13521">
        <w:rPr>
          <w:sz w:val="22"/>
          <w:szCs w:val="22"/>
          <w:lang w:val="uk-UA" w:eastAsia="en-US"/>
        </w:rPr>
        <w:t>в) є загально відомою;</w:t>
      </w:r>
    </w:p>
    <w:p w:rsidR="004033AF" w:rsidRPr="00C13521" w:rsidRDefault="004033AF" w:rsidP="007350CD">
      <w:pPr>
        <w:pStyle w:val="32"/>
        <w:widowControl/>
        <w:tabs>
          <w:tab w:val="left" w:pos="567"/>
        </w:tabs>
        <w:suppressAutoHyphens w:val="0"/>
        <w:jc w:val="both"/>
        <w:rPr>
          <w:sz w:val="22"/>
          <w:szCs w:val="22"/>
        </w:rPr>
      </w:pPr>
      <w:r w:rsidRPr="00C13521">
        <w:rPr>
          <w:rStyle w:val="25"/>
          <w:sz w:val="22"/>
          <w:szCs w:val="22"/>
          <w:lang w:val="uk-UA" w:eastAsia="en-US"/>
        </w:rPr>
        <w:t>г) стосується інформації про заборгованість Абонента по грошовим зобов’язанням  перед Оператором за даним Договором та Угодами до нього, що перевищує  30 (тридцять) календарних днів з дати вистав</w:t>
      </w:r>
      <w:r w:rsidR="00F3730D">
        <w:rPr>
          <w:rStyle w:val="25"/>
          <w:sz w:val="22"/>
          <w:szCs w:val="22"/>
          <w:lang w:val="uk-UA" w:eastAsia="en-US"/>
        </w:rPr>
        <w:t>лення рахунку(</w:t>
      </w:r>
      <w:proofErr w:type="spellStart"/>
      <w:r w:rsidR="00F3730D">
        <w:rPr>
          <w:rStyle w:val="25"/>
          <w:sz w:val="22"/>
          <w:szCs w:val="22"/>
          <w:lang w:val="uk-UA" w:eastAsia="en-US"/>
        </w:rPr>
        <w:t>ів</w:t>
      </w:r>
      <w:proofErr w:type="spellEnd"/>
      <w:r w:rsidR="00F3730D">
        <w:rPr>
          <w:rStyle w:val="25"/>
          <w:sz w:val="22"/>
          <w:szCs w:val="22"/>
          <w:lang w:val="uk-UA" w:eastAsia="en-US"/>
        </w:rPr>
        <w:t xml:space="preserve">) за надані електронні комунікаційні </w:t>
      </w:r>
      <w:r w:rsidRPr="00C13521">
        <w:rPr>
          <w:rStyle w:val="25"/>
          <w:sz w:val="22"/>
          <w:szCs w:val="22"/>
          <w:lang w:val="uk-UA" w:eastAsia="en-US"/>
        </w:rPr>
        <w:t>послуги.</w:t>
      </w:r>
    </w:p>
    <w:p w:rsidR="00222E5E" w:rsidRPr="00222E5E" w:rsidRDefault="00222E5E" w:rsidP="00222E5E">
      <w:pPr>
        <w:pStyle w:val="afb"/>
        <w:spacing w:after="0" w:line="240" w:lineRule="auto"/>
        <w:jc w:val="center"/>
        <w:rPr>
          <w:rFonts w:ascii="Times New Roman" w:hAnsi="Times New Roman"/>
          <w:b/>
        </w:rPr>
      </w:pPr>
      <w:r>
        <w:rPr>
          <w:rFonts w:ascii="Times New Roman" w:hAnsi="Times New Roman"/>
          <w:b/>
          <w:lang w:val="uk-UA"/>
        </w:rPr>
        <w:t>11</w:t>
      </w:r>
      <w:r w:rsidRPr="00222E5E">
        <w:rPr>
          <w:rFonts w:ascii="Times New Roman" w:hAnsi="Times New Roman"/>
          <w:b/>
        </w:rPr>
        <w:t xml:space="preserve">. Порядок </w:t>
      </w:r>
      <w:proofErr w:type="spellStart"/>
      <w:r w:rsidRPr="00222E5E">
        <w:rPr>
          <w:rFonts w:ascii="Times New Roman" w:hAnsi="Times New Roman"/>
          <w:b/>
        </w:rPr>
        <w:t>зміни</w:t>
      </w:r>
      <w:proofErr w:type="spellEnd"/>
      <w:r w:rsidRPr="00222E5E">
        <w:rPr>
          <w:rFonts w:ascii="Times New Roman" w:hAnsi="Times New Roman"/>
          <w:b/>
        </w:rPr>
        <w:t xml:space="preserve"> умов договору</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.1. </w:t>
      </w:r>
      <w:proofErr w:type="spellStart"/>
      <w:r w:rsidRPr="00222E5E">
        <w:rPr>
          <w:rFonts w:ascii="Times New Roman" w:hAnsi="Times New Roman"/>
        </w:rPr>
        <w:t>Постачальник</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ід</w:t>
      </w:r>
      <w:proofErr w:type="spellEnd"/>
      <w:r w:rsidRPr="00222E5E">
        <w:rPr>
          <w:rFonts w:ascii="Times New Roman" w:hAnsi="Times New Roman"/>
        </w:rPr>
        <w:t xml:space="preserve"> час </w:t>
      </w:r>
      <w:proofErr w:type="spellStart"/>
      <w:r w:rsidRPr="00222E5E">
        <w:rPr>
          <w:rFonts w:ascii="Times New Roman" w:hAnsi="Times New Roman"/>
        </w:rPr>
        <w:t>укладення</w:t>
      </w:r>
      <w:proofErr w:type="spellEnd"/>
      <w:r w:rsidRPr="00222E5E">
        <w:rPr>
          <w:rFonts w:ascii="Times New Roman" w:hAnsi="Times New Roman"/>
        </w:rPr>
        <w:t xml:space="preserve"> договору повинен </w:t>
      </w:r>
      <w:proofErr w:type="spellStart"/>
      <w:r w:rsidRPr="00222E5E">
        <w:rPr>
          <w:rFonts w:ascii="Times New Roman" w:hAnsi="Times New Roman"/>
        </w:rPr>
        <w:t>надати</w:t>
      </w:r>
      <w:proofErr w:type="spellEnd"/>
      <w:r w:rsidRPr="00222E5E">
        <w:rPr>
          <w:rFonts w:ascii="Times New Roman" w:hAnsi="Times New Roman"/>
        </w:rPr>
        <w:t xml:space="preserve"> </w:t>
      </w:r>
      <w:proofErr w:type="spellStart"/>
      <w:r w:rsidRPr="00222E5E">
        <w:rPr>
          <w:rFonts w:ascii="Times New Roman" w:hAnsi="Times New Roman"/>
        </w:rPr>
        <w:t>відповідну</w:t>
      </w:r>
      <w:proofErr w:type="spellEnd"/>
      <w:r w:rsidRPr="00222E5E">
        <w:rPr>
          <w:rFonts w:ascii="Times New Roman" w:hAnsi="Times New Roman"/>
        </w:rPr>
        <w:t xml:space="preserve"> </w:t>
      </w:r>
      <w:proofErr w:type="spellStart"/>
      <w:r w:rsidRPr="00222E5E">
        <w:rPr>
          <w:rFonts w:ascii="Times New Roman" w:hAnsi="Times New Roman"/>
        </w:rPr>
        <w:t>інформацію</w:t>
      </w:r>
      <w:proofErr w:type="spellEnd"/>
      <w:r w:rsidRPr="00222E5E">
        <w:rPr>
          <w:rFonts w:ascii="Times New Roman" w:hAnsi="Times New Roman"/>
        </w:rPr>
        <w:t xml:space="preserve"> про право </w:t>
      </w:r>
      <w:proofErr w:type="spellStart"/>
      <w:r w:rsidRPr="00222E5E">
        <w:rPr>
          <w:rFonts w:ascii="Times New Roman" w:hAnsi="Times New Roman"/>
        </w:rPr>
        <w:t>підписання</w:t>
      </w:r>
      <w:proofErr w:type="spellEnd"/>
      <w:r w:rsidRPr="00222E5E">
        <w:rPr>
          <w:rFonts w:ascii="Times New Roman" w:hAnsi="Times New Roman"/>
        </w:rPr>
        <w:t xml:space="preserve"> договору та </w:t>
      </w:r>
      <w:proofErr w:type="spellStart"/>
      <w:r w:rsidRPr="00222E5E">
        <w:rPr>
          <w:rFonts w:ascii="Times New Roman" w:hAnsi="Times New Roman"/>
        </w:rPr>
        <w:t>дозвіл</w:t>
      </w:r>
      <w:proofErr w:type="spellEnd"/>
      <w:r w:rsidRPr="00222E5E">
        <w:rPr>
          <w:rFonts w:ascii="Times New Roman" w:hAnsi="Times New Roman"/>
        </w:rPr>
        <w:t xml:space="preserve"> </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ліцензію</w:t>
      </w:r>
      <w:proofErr w:type="spellEnd"/>
      <w:r w:rsidRPr="00222E5E">
        <w:rPr>
          <w:rFonts w:ascii="Times New Roman" w:hAnsi="Times New Roman"/>
        </w:rPr>
        <w:t xml:space="preserve"> на </w:t>
      </w:r>
      <w:proofErr w:type="spellStart"/>
      <w:r w:rsidRPr="00222E5E">
        <w:rPr>
          <w:rFonts w:ascii="Times New Roman" w:hAnsi="Times New Roman"/>
        </w:rPr>
        <w:t>провадження</w:t>
      </w:r>
      <w:proofErr w:type="spellEnd"/>
      <w:r w:rsidRPr="00222E5E">
        <w:rPr>
          <w:rFonts w:ascii="Times New Roman" w:hAnsi="Times New Roman"/>
        </w:rPr>
        <w:t xml:space="preserve"> </w:t>
      </w:r>
      <w:proofErr w:type="spellStart"/>
      <w:r w:rsidRPr="00222E5E">
        <w:rPr>
          <w:rFonts w:ascii="Times New Roman" w:hAnsi="Times New Roman"/>
        </w:rPr>
        <w:t>певного</w:t>
      </w:r>
      <w:proofErr w:type="spellEnd"/>
      <w:r w:rsidRPr="00222E5E">
        <w:rPr>
          <w:rFonts w:ascii="Times New Roman" w:hAnsi="Times New Roman"/>
        </w:rPr>
        <w:t xml:space="preserve"> виду </w:t>
      </w:r>
      <w:proofErr w:type="spellStart"/>
      <w:r w:rsidRPr="00222E5E">
        <w:rPr>
          <w:rFonts w:ascii="Times New Roman" w:hAnsi="Times New Roman"/>
        </w:rPr>
        <w:t>діяльності</w:t>
      </w:r>
      <w:proofErr w:type="spellEnd"/>
      <w:r w:rsidRPr="00222E5E">
        <w:rPr>
          <w:rFonts w:ascii="Times New Roman" w:hAnsi="Times New Roman"/>
        </w:rPr>
        <w:t xml:space="preserve">, </w:t>
      </w:r>
      <w:proofErr w:type="spellStart"/>
      <w:r w:rsidRPr="00222E5E">
        <w:rPr>
          <w:rFonts w:ascii="Times New Roman" w:hAnsi="Times New Roman"/>
        </w:rPr>
        <w:t>якщо</w:t>
      </w:r>
      <w:proofErr w:type="spellEnd"/>
      <w:r w:rsidRPr="00222E5E">
        <w:rPr>
          <w:rFonts w:ascii="Times New Roman" w:hAnsi="Times New Roman"/>
        </w:rPr>
        <w:t xml:space="preserve"> </w:t>
      </w:r>
      <w:proofErr w:type="spellStart"/>
      <w:r w:rsidRPr="00222E5E">
        <w:rPr>
          <w:rFonts w:ascii="Times New Roman" w:hAnsi="Times New Roman"/>
        </w:rPr>
        <w:t>отримання</w:t>
      </w:r>
      <w:proofErr w:type="spellEnd"/>
      <w:r w:rsidRPr="00222E5E">
        <w:rPr>
          <w:rFonts w:ascii="Times New Roman" w:hAnsi="Times New Roman"/>
        </w:rPr>
        <w:t xml:space="preserve"> такого </w:t>
      </w:r>
      <w:proofErr w:type="spellStart"/>
      <w:r w:rsidRPr="00222E5E">
        <w:rPr>
          <w:rFonts w:ascii="Times New Roman" w:hAnsi="Times New Roman"/>
        </w:rPr>
        <w:t>дозволу</w:t>
      </w:r>
      <w:proofErr w:type="spellEnd"/>
      <w:r w:rsidRPr="00222E5E">
        <w:rPr>
          <w:rFonts w:ascii="Times New Roman" w:hAnsi="Times New Roman"/>
        </w:rPr>
        <w:t xml:space="preserve"> </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ліцензії</w:t>
      </w:r>
      <w:proofErr w:type="spellEnd"/>
      <w:r w:rsidRPr="00222E5E">
        <w:rPr>
          <w:rFonts w:ascii="Times New Roman" w:hAnsi="Times New Roman"/>
        </w:rPr>
        <w:t xml:space="preserve"> на </w:t>
      </w:r>
      <w:proofErr w:type="spellStart"/>
      <w:r w:rsidRPr="00222E5E">
        <w:rPr>
          <w:rFonts w:ascii="Times New Roman" w:hAnsi="Times New Roman"/>
        </w:rPr>
        <w:t>провадження</w:t>
      </w:r>
      <w:proofErr w:type="spellEnd"/>
      <w:r w:rsidRPr="00222E5E">
        <w:rPr>
          <w:rFonts w:ascii="Times New Roman" w:hAnsi="Times New Roman"/>
        </w:rPr>
        <w:t xml:space="preserve"> такого виду </w:t>
      </w:r>
      <w:proofErr w:type="spellStart"/>
      <w:r w:rsidRPr="00222E5E">
        <w:rPr>
          <w:rFonts w:ascii="Times New Roman" w:hAnsi="Times New Roman"/>
        </w:rPr>
        <w:t>діяльності</w:t>
      </w:r>
      <w:proofErr w:type="spellEnd"/>
      <w:r w:rsidRPr="00222E5E">
        <w:rPr>
          <w:rFonts w:ascii="Times New Roman" w:hAnsi="Times New Roman"/>
        </w:rPr>
        <w:t xml:space="preserve"> </w:t>
      </w:r>
      <w:proofErr w:type="spellStart"/>
      <w:r w:rsidRPr="00222E5E">
        <w:rPr>
          <w:rFonts w:ascii="Times New Roman" w:hAnsi="Times New Roman"/>
        </w:rPr>
        <w:t>передбачено</w:t>
      </w:r>
      <w:proofErr w:type="spellEnd"/>
      <w:r w:rsidRPr="00222E5E">
        <w:rPr>
          <w:rFonts w:ascii="Times New Roman" w:hAnsi="Times New Roman"/>
        </w:rPr>
        <w:t xml:space="preserve"> </w:t>
      </w:r>
      <w:proofErr w:type="spellStart"/>
      <w:r w:rsidRPr="00222E5E">
        <w:rPr>
          <w:rFonts w:ascii="Times New Roman" w:hAnsi="Times New Roman"/>
        </w:rPr>
        <w:t>законодавством</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.2 </w:t>
      </w:r>
      <w:proofErr w:type="spellStart"/>
      <w:r w:rsidRPr="00222E5E">
        <w:rPr>
          <w:rFonts w:ascii="Times New Roman" w:hAnsi="Times New Roman"/>
        </w:rPr>
        <w:t>Договір</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за результатами </w:t>
      </w:r>
      <w:proofErr w:type="spellStart"/>
      <w:r w:rsidRPr="00222E5E">
        <w:rPr>
          <w:rFonts w:ascii="Times New Roman" w:hAnsi="Times New Roman"/>
        </w:rPr>
        <w:t>проведеної</w:t>
      </w:r>
      <w:proofErr w:type="spellEnd"/>
      <w:r w:rsidRPr="00222E5E">
        <w:rPr>
          <w:rFonts w:ascii="Times New Roman" w:hAnsi="Times New Roman"/>
        </w:rPr>
        <w:t xml:space="preserve"> </w:t>
      </w:r>
      <w:proofErr w:type="spellStart"/>
      <w:r w:rsidRPr="00222E5E">
        <w:rPr>
          <w:rFonts w:ascii="Times New Roman" w:hAnsi="Times New Roman"/>
        </w:rPr>
        <w:t>закупівлі</w:t>
      </w:r>
      <w:proofErr w:type="spellEnd"/>
      <w:r w:rsidRPr="00222E5E">
        <w:rPr>
          <w:rFonts w:ascii="Times New Roman" w:hAnsi="Times New Roman"/>
        </w:rPr>
        <w:t xml:space="preserve"> </w:t>
      </w:r>
      <w:proofErr w:type="spellStart"/>
      <w:r w:rsidRPr="00222E5E">
        <w:rPr>
          <w:rFonts w:ascii="Times New Roman" w:hAnsi="Times New Roman"/>
        </w:rPr>
        <w:t>укладається</w:t>
      </w:r>
      <w:proofErr w:type="spellEnd"/>
      <w:r w:rsidRPr="00222E5E">
        <w:rPr>
          <w:rFonts w:ascii="Times New Roman" w:hAnsi="Times New Roman"/>
        </w:rPr>
        <w:t xml:space="preserve"> </w:t>
      </w:r>
      <w:proofErr w:type="spellStart"/>
      <w:r w:rsidRPr="00222E5E">
        <w:rPr>
          <w:rFonts w:ascii="Times New Roman" w:hAnsi="Times New Roman"/>
        </w:rPr>
        <w:t>відповідно</w:t>
      </w:r>
      <w:proofErr w:type="spellEnd"/>
      <w:r w:rsidRPr="00222E5E">
        <w:rPr>
          <w:rFonts w:ascii="Times New Roman" w:hAnsi="Times New Roman"/>
        </w:rPr>
        <w:t xml:space="preserve"> до </w:t>
      </w:r>
      <w:proofErr w:type="spellStart"/>
      <w:r w:rsidRPr="00222E5E">
        <w:rPr>
          <w:rFonts w:ascii="Times New Roman" w:hAnsi="Times New Roman"/>
        </w:rPr>
        <w:t>Цивільного</w:t>
      </w:r>
      <w:proofErr w:type="spellEnd"/>
      <w:r w:rsidRPr="00222E5E">
        <w:rPr>
          <w:rFonts w:ascii="Times New Roman" w:hAnsi="Times New Roman"/>
        </w:rPr>
        <w:t xml:space="preserve"> і </w:t>
      </w:r>
      <w:proofErr w:type="spellStart"/>
      <w:r w:rsidRPr="00222E5E">
        <w:rPr>
          <w:rFonts w:ascii="Times New Roman" w:hAnsi="Times New Roman"/>
        </w:rPr>
        <w:t>Господарського</w:t>
      </w:r>
      <w:proofErr w:type="spellEnd"/>
      <w:r w:rsidRPr="00222E5E">
        <w:rPr>
          <w:rFonts w:ascii="Times New Roman" w:hAnsi="Times New Roman"/>
        </w:rPr>
        <w:t xml:space="preserve"> </w:t>
      </w:r>
      <w:proofErr w:type="spellStart"/>
      <w:r w:rsidRPr="00222E5E">
        <w:rPr>
          <w:rFonts w:ascii="Times New Roman" w:hAnsi="Times New Roman"/>
        </w:rPr>
        <w:t>кодексів</w:t>
      </w:r>
      <w:proofErr w:type="spellEnd"/>
      <w:r w:rsidRPr="00222E5E">
        <w:rPr>
          <w:rFonts w:ascii="Times New Roman" w:hAnsi="Times New Roman"/>
        </w:rPr>
        <w:t xml:space="preserve"> </w:t>
      </w:r>
      <w:proofErr w:type="spellStart"/>
      <w:r w:rsidRPr="00222E5E">
        <w:rPr>
          <w:rFonts w:ascii="Times New Roman" w:hAnsi="Times New Roman"/>
        </w:rPr>
        <w:t>України</w:t>
      </w:r>
      <w:proofErr w:type="spellEnd"/>
      <w:r w:rsidRPr="00222E5E">
        <w:rPr>
          <w:rFonts w:ascii="Times New Roman" w:hAnsi="Times New Roman"/>
        </w:rPr>
        <w:t xml:space="preserve"> з </w:t>
      </w:r>
      <w:proofErr w:type="spellStart"/>
      <w:r w:rsidRPr="00222E5E">
        <w:rPr>
          <w:rFonts w:ascii="Times New Roman" w:hAnsi="Times New Roman"/>
        </w:rPr>
        <w:t>урахуванням</w:t>
      </w:r>
      <w:proofErr w:type="spellEnd"/>
      <w:r w:rsidRPr="00222E5E">
        <w:rPr>
          <w:rFonts w:ascii="Times New Roman" w:hAnsi="Times New Roman"/>
        </w:rPr>
        <w:t xml:space="preserve"> </w:t>
      </w:r>
      <w:proofErr w:type="spellStart"/>
      <w:r w:rsidRPr="00222E5E">
        <w:rPr>
          <w:rFonts w:ascii="Times New Roman" w:hAnsi="Times New Roman"/>
        </w:rPr>
        <w:t>положень</w:t>
      </w:r>
      <w:proofErr w:type="spellEnd"/>
      <w:r w:rsidRPr="00222E5E">
        <w:rPr>
          <w:rFonts w:ascii="Times New Roman" w:hAnsi="Times New Roman"/>
        </w:rPr>
        <w:t xml:space="preserve"> </w:t>
      </w:r>
      <w:proofErr w:type="spellStart"/>
      <w:r w:rsidRPr="00222E5E">
        <w:rPr>
          <w:rFonts w:ascii="Times New Roman" w:hAnsi="Times New Roman"/>
        </w:rPr>
        <w:t>статті</w:t>
      </w:r>
      <w:proofErr w:type="spellEnd"/>
      <w:r w:rsidRPr="00222E5E">
        <w:rPr>
          <w:rFonts w:ascii="Times New Roman" w:hAnsi="Times New Roman"/>
        </w:rPr>
        <w:t xml:space="preserve"> 41 Закону, </w:t>
      </w:r>
      <w:proofErr w:type="spellStart"/>
      <w:r w:rsidRPr="00222E5E">
        <w:rPr>
          <w:rFonts w:ascii="Times New Roman" w:hAnsi="Times New Roman"/>
        </w:rPr>
        <w:t>крім</w:t>
      </w:r>
      <w:proofErr w:type="spellEnd"/>
      <w:r w:rsidRPr="00222E5E">
        <w:rPr>
          <w:rFonts w:ascii="Times New Roman" w:hAnsi="Times New Roman"/>
        </w:rPr>
        <w:t xml:space="preserve"> </w:t>
      </w:r>
      <w:proofErr w:type="spellStart"/>
      <w:r w:rsidRPr="00222E5E">
        <w:rPr>
          <w:rFonts w:ascii="Times New Roman" w:hAnsi="Times New Roman"/>
        </w:rPr>
        <w:t>частин</w:t>
      </w:r>
      <w:proofErr w:type="spellEnd"/>
      <w:r w:rsidRPr="00222E5E">
        <w:rPr>
          <w:rFonts w:ascii="Times New Roman" w:hAnsi="Times New Roman"/>
        </w:rPr>
        <w:t xml:space="preserve"> </w:t>
      </w:r>
      <w:proofErr w:type="spellStart"/>
      <w:r w:rsidRPr="00222E5E">
        <w:rPr>
          <w:rFonts w:ascii="Times New Roman" w:hAnsi="Times New Roman"/>
        </w:rPr>
        <w:t>третьої</w:t>
      </w:r>
      <w:proofErr w:type="spellEnd"/>
      <w:r w:rsidRPr="00222E5E">
        <w:rPr>
          <w:rFonts w:ascii="Times New Roman" w:hAnsi="Times New Roman"/>
        </w:rPr>
        <w:t xml:space="preserve"> – </w:t>
      </w:r>
      <w:proofErr w:type="spellStart"/>
      <w:r w:rsidRPr="00222E5E">
        <w:rPr>
          <w:rFonts w:ascii="Times New Roman" w:hAnsi="Times New Roman"/>
        </w:rPr>
        <w:t>п’ятої</w:t>
      </w:r>
      <w:proofErr w:type="spellEnd"/>
      <w:r w:rsidRPr="00222E5E">
        <w:rPr>
          <w:rFonts w:ascii="Times New Roman" w:hAnsi="Times New Roman"/>
        </w:rPr>
        <w:t xml:space="preserve">, </w:t>
      </w:r>
      <w:proofErr w:type="spellStart"/>
      <w:r w:rsidRPr="00222E5E">
        <w:rPr>
          <w:rFonts w:ascii="Times New Roman" w:hAnsi="Times New Roman"/>
        </w:rPr>
        <w:t>сьомої</w:t>
      </w:r>
      <w:proofErr w:type="spellEnd"/>
      <w:r w:rsidRPr="00222E5E">
        <w:rPr>
          <w:rFonts w:ascii="Times New Roman" w:hAnsi="Times New Roman"/>
        </w:rPr>
        <w:t xml:space="preserve"> та </w:t>
      </w:r>
      <w:proofErr w:type="spellStart"/>
      <w:r w:rsidRPr="00222E5E">
        <w:rPr>
          <w:rFonts w:ascii="Times New Roman" w:hAnsi="Times New Roman"/>
        </w:rPr>
        <w:t>восьмої</w:t>
      </w:r>
      <w:proofErr w:type="spellEnd"/>
      <w:r w:rsidRPr="00222E5E">
        <w:rPr>
          <w:rFonts w:ascii="Times New Roman" w:hAnsi="Times New Roman"/>
        </w:rPr>
        <w:t xml:space="preserve"> </w:t>
      </w:r>
      <w:proofErr w:type="spellStart"/>
      <w:r w:rsidRPr="00222E5E">
        <w:rPr>
          <w:rFonts w:ascii="Times New Roman" w:hAnsi="Times New Roman"/>
        </w:rPr>
        <w:t>статті</w:t>
      </w:r>
      <w:proofErr w:type="spellEnd"/>
      <w:r w:rsidRPr="00222E5E">
        <w:rPr>
          <w:rFonts w:ascii="Times New Roman" w:hAnsi="Times New Roman"/>
        </w:rPr>
        <w:t xml:space="preserve"> 41 Закону, та  </w:t>
      </w:r>
      <w:proofErr w:type="spellStart"/>
      <w:r w:rsidRPr="00222E5E">
        <w:rPr>
          <w:rFonts w:ascii="Times New Roman" w:hAnsi="Times New Roman"/>
        </w:rPr>
        <w:t>Особливостей</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proofErr w:type="spellStart"/>
      <w:r w:rsidRPr="00222E5E">
        <w:rPr>
          <w:rFonts w:ascii="Times New Roman" w:hAnsi="Times New Roman"/>
        </w:rPr>
        <w:t>Істотними</w:t>
      </w:r>
      <w:proofErr w:type="spellEnd"/>
      <w:r w:rsidRPr="00222E5E">
        <w:rPr>
          <w:rFonts w:ascii="Times New Roman" w:hAnsi="Times New Roman"/>
        </w:rPr>
        <w:t xml:space="preserve"> </w:t>
      </w:r>
      <w:proofErr w:type="spellStart"/>
      <w:r w:rsidRPr="00222E5E">
        <w:rPr>
          <w:rFonts w:ascii="Times New Roman" w:hAnsi="Times New Roman"/>
        </w:rPr>
        <w:t>умовами</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є предмет (</w:t>
      </w:r>
      <w:proofErr w:type="spellStart"/>
      <w:r w:rsidRPr="00222E5E">
        <w:rPr>
          <w:rFonts w:ascii="Times New Roman" w:hAnsi="Times New Roman"/>
        </w:rPr>
        <w:t>найменування</w:t>
      </w:r>
      <w:proofErr w:type="spellEnd"/>
      <w:r w:rsidRPr="00222E5E">
        <w:rPr>
          <w:rFonts w:ascii="Times New Roman" w:hAnsi="Times New Roman"/>
        </w:rPr>
        <w:t xml:space="preserve">, </w:t>
      </w:r>
      <w:proofErr w:type="spellStart"/>
      <w:r w:rsidRPr="00222E5E">
        <w:rPr>
          <w:rFonts w:ascii="Times New Roman" w:hAnsi="Times New Roman"/>
        </w:rPr>
        <w:t>кількість</w:t>
      </w:r>
      <w:proofErr w:type="spellEnd"/>
      <w:r w:rsidRPr="00222E5E">
        <w:rPr>
          <w:rFonts w:ascii="Times New Roman" w:hAnsi="Times New Roman"/>
        </w:rPr>
        <w:t xml:space="preserve">, </w:t>
      </w:r>
      <w:proofErr w:type="spellStart"/>
      <w:r w:rsidRPr="00222E5E">
        <w:rPr>
          <w:rFonts w:ascii="Times New Roman" w:hAnsi="Times New Roman"/>
        </w:rPr>
        <w:t>якість</w:t>
      </w:r>
      <w:proofErr w:type="spellEnd"/>
      <w:r w:rsidRPr="00222E5E">
        <w:rPr>
          <w:rFonts w:ascii="Times New Roman" w:hAnsi="Times New Roman"/>
        </w:rPr>
        <w:t xml:space="preserve">), </w:t>
      </w:r>
      <w:proofErr w:type="spellStart"/>
      <w:r w:rsidRPr="00222E5E">
        <w:rPr>
          <w:rFonts w:ascii="Times New Roman" w:hAnsi="Times New Roman"/>
        </w:rPr>
        <w:t>ціна</w:t>
      </w:r>
      <w:proofErr w:type="spellEnd"/>
      <w:r w:rsidRPr="00222E5E">
        <w:rPr>
          <w:rFonts w:ascii="Times New Roman" w:hAnsi="Times New Roman"/>
        </w:rPr>
        <w:t xml:space="preserve"> та строк </w:t>
      </w:r>
      <w:proofErr w:type="spellStart"/>
      <w:r w:rsidRPr="00222E5E">
        <w:rPr>
          <w:rFonts w:ascii="Times New Roman" w:hAnsi="Times New Roman"/>
        </w:rPr>
        <w:t>дії</w:t>
      </w:r>
      <w:proofErr w:type="spellEnd"/>
      <w:r w:rsidRPr="00222E5E">
        <w:rPr>
          <w:rFonts w:ascii="Times New Roman" w:hAnsi="Times New Roman"/>
        </w:rPr>
        <w:t xml:space="preserve"> договору</w:t>
      </w:r>
      <w:proofErr w:type="gramStart"/>
      <w:r w:rsidRPr="00222E5E">
        <w:rPr>
          <w:rFonts w:ascii="Times New Roman" w:hAnsi="Times New Roman"/>
        </w:rPr>
        <w:t>.</w:t>
      </w:r>
      <w:proofErr w:type="gramEnd"/>
      <w:r w:rsidRPr="00222E5E">
        <w:rPr>
          <w:rFonts w:ascii="Times New Roman" w:hAnsi="Times New Roman"/>
        </w:rPr>
        <w:t xml:space="preserve"> </w:t>
      </w:r>
      <w:proofErr w:type="spellStart"/>
      <w:r w:rsidRPr="00222E5E">
        <w:rPr>
          <w:rFonts w:ascii="Times New Roman" w:hAnsi="Times New Roman"/>
        </w:rPr>
        <w:t>І</w:t>
      </w:r>
      <w:proofErr w:type="gramStart"/>
      <w:r w:rsidRPr="00222E5E">
        <w:rPr>
          <w:rFonts w:ascii="Times New Roman" w:hAnsi="Times New Roman"/>
        </w:rPr>
        <w:t>н</w:t>
      </w:r>
      <w:proofErr w:type="gramEnd"/>
      <w:r w:rsidRPr="00222E5E">
        <w:rPr>
          <w:rFonts w:ascii="Times New Roman" w:hAnsi="Times New Roman"/>
        </w:rPr>
        <w:t>ші</w:t>
      </w:r>
      <w:proofErr w:type="spellEnd"/>
      <w:r w:rsidRPr="00222E5E">
        <w:rPr>
          <w:rFonts w:ascii="Times New Roman" w:hAnsi="Times New Roman"/>
        </w:rPr>
        <w:t xml:space="preserve"> </w:t>
      </w:r>
      <w:proofErr w:type="spellStart"/>
      <w:r w:rsidRPr="00222E5E">
        <w:rPr>
          <w:rFonts w:ascii="Times New Roman" w:hAnsi="Times New Roman"/>
        </w:rPr>
        <w:t>умови</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істотними</w:t>
      </w:r>
      <w:proofErr w:type="spellEnd"/>
      <w:r w:rsidRPr="00222E5E">
        <w:rPr>
          <w:rFonts w:ascii="Times New Roman" w:hAnsi="Times New Roman"/>
        </w:rPr>
        <w:t xml:space="preserve"> не є та </w:t>
      </w:r>
      <w:proofErr w:type="spellStart"/>
      <w:r w:rsidRPr="00222E5E">
        <w:rPr>
          <w:rFonts w:ascii="Times New Roman" w:hAnsi="Times New Roman"/>
        </w:rPr>
        <w:t>можуть</w:t>
      </w:r>
      <w:proofErr w:type="spellEnd"/>
      <w:r w:rsidRPr="00222E5E">
        <w:rPr>
          <w:rFonts w:ascii="Times New Roman" w:hAnsi="Times New Roman"/>
        </w:rPr>
        <w:t xml:space="preserve"> </w:t>
      </w:r>
      <w:proofErr w:type="spellStart"/>
      <w:r w:rsidRPr="00222E5E">
        <w:rPr>
          <w:rFonts w:ascii="Times New Roman" w:hAnsi="Times New Roman"/>
        </w:rPr>
        <w:t>змінюватися</w:t>
      </w:r>
      <w:proofErr w:type="spellEnd"/>
      <w:r w:rsidRPr="00222E5E">
        <w:rPr>
          <w:rFonts w:ascii="Times New Roman" w:hAnsi="Times New Roman"/>
        </w:rPr>
        <w:t xml:space="preserve"> </w:t>
      </w:r>
      <w:proofErr w:type="spellStart"/>
      <w:r w:rsidRPr="00222E5E">
        <w:rPr>
          <w:rFonts w:ascii="Times New Roman" w:hAnsi="Times New Roman"/>
        </w:rPr>
        <w:t>відповідно</w:t>
      </w:r>
      <w:proofErr w:type="spellEnd"/>
      <w:r w:rsidRPr="00222E5E">
        <w:rPr>
          <w:rFonts w:ascii="Times New Roman" w:hAnsi="Times New Roman"/>
        </w:rPr>
        <w:t xml:space="preserve"> до норм </w:t>
      </w:r>
      <w:proofErr w:type="spellStart"/>
      <w:r w:rsidRPr="00222E5E">
        <w:rPr>
          <w:rFonts w:ascii="Times New Roman" w:hAnsi="Times New Roman"/>
        </w:rPr>
        <w:t>Господарського</w:t>
      </w:r>
      <w:proofErr w:type="spellEnd"/>
      <w:r w:rsidRPr="00222E5E">
        <w:rPr>
          <w:rFonts w:ascii="Times New Roman" w:hAnsi="Times New Roman"/>
        </w:rPr>
        <w:t xml:space="preserve"> та </w:t>
      </w:r>
      <w:proofErr w:type="spellStart"/>
      <w:r w:rsidRPr="00222E5E">
        <w:rPr>
          <w:rFonts w:ascii="Times New Roman" w:hAnsi="Times New Roman"/>
        </w:rPr>
        <w:t>Цивільного</w:t>
      </w:r>
      <w:proofErr w:type="spellEnd"/>
      <w:r w:rsidRPr="00222E5E">
        <w:rPr>
          <w:rFonts w:ascii="Times New Roman" w:hAnsi="Times New Roman"/>
        </w:rPr>
        <w:t xml:space="preserve"> </w:t>
      </w:r>
      <w:proofErr w:type="spellStart"/>
      <w:r w:rsidRPr="00222E5E">
        <w:rPr>
          <w:rFonts w:ascii="Times New Roman" w:hAnsi="Times New Roman"/>
        </w:rPr>
        <w:t>кодексів</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.3.  </w:t>
      </w:r>
      <w:proofErr w:type="spellStart"/>
      <w:r w:rsidRPr="00222E5E">
        <w:rPr>
          <w:rFonts w:ascii="Times New Roman" w:hAnsi="Times New Roman"/>
        </w:rPr>
        <w:t>Істотні</w:t>
      </w:r>
      <w:proofErr w:type="spellEnd"/>
      <w:r w:rsidRPr="00222E5E">
        <w:rPr>
          <w:rFonts w:ascii="Times New Roman" w:hAnsi="Times New Roman"/>
        </w:rPr>
        <w:t xml:space="preserve"> </w:t>
      </w:r>
      <w:proofErr w:type="spellStart"/>
      <w:r w:rsidRPr="00222E5E">
        <w:rPr>
          <w:rFonts w:ascii="Times New Roman" w:hAnsi="Times New Roman"/>
        </w:rPr>
        <w:t>умови</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не </w:t>
      </w:r>
      <w:proofErr w:type="spellStart"/>
      <w:r w:rsidRPr="00222E5E">
        <w:rPr>
          <w:rFonts w:ascii="Times New Roman" w:hAnsi="Times New Roman"/>
        </w:rPr>
        <w:t>можуть</w:t>
      </w:r>
      <w:proofErr w:type="spellEnd"/>
      <w:r w:rsidRPr="00222E5E">
        <w:rPr>
          <w:rFonts w:ascii="Times New Roman" w:hAnsi="Times New Roman"/>
        </w:rPr>
        <w:t xml:space="preserve"> </w:t>
      </w:r>
      <w:proofErr w:type="spellStart"/>
      <w:r w:rsidRPr="00222E5E">
        <w:rPr>
          <w:rFonts w:ascii="Times New Roman" w:hAnsi="Times New Roman"/>
        </w:rPr>
        <w:t>змінюватися</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ісля</w:t>
      </w:r>
      <w:proofErr w:type="spellEnd"/>
      <w:r w:rsidRPr="00222E5E">
        <w:rPr>
          <w:rFonts w:ascii="Times New Roman" w:hAnsi="Times New Roman"/>
        </w:rPr>
        <w:t xml:space="preserve"> </w:t>
      </w:r>
      <w:proofErr w:type="spellStart"/>
      <w:r w:rsidRPr="00222E5E">
        <w:rPr>
          <w:rFonts w:ascii="Times New Roman" w:hAnsi="Times New Roman"/>
        </w:rPr>
        <w:t>його</w:t>
      </w:r>
      <w:proofErr w:type="spellEnd"/>
      <w:r w:rsidRPr="00222E5E">
        <w:rPr>
          <w:rFonts w:ascii="Times New Roman" w:hAnsi="Times New Roman"/>
        </w:rPr>
        <w:t xml:space="preserve"> </w:t>
      </w:r>
      <w:proofErr w:type="spellStart"/>
      <w:r w:rsidRPr="00222E5E">
        <w:rPr>
          <w:rFonts w:ascii="Times New Roman" w:hAnsi="Times New Roman"/>
        </w:rPr>
        <w:t>підписання</w:t>
      </w:r>
      <w:proofErr w:type="spellEnd"/>
      <w:r w:rsidRPr="00222E5E">
        <w:rPr>
          <w:rFonts w:ascii="Times New Roman" w:hAnsi="Times New Roman"/>
        </w:rPr>
        <w:t xml:space="preserve"> до </w:t>
      </w:r>
      <w:proofErr w:type="spellStart"/>
      <w:r w:rsidRPr="00222E5E">
        <w:rPr>
          <w:rFonts w:ascii="Times New Roman" w:hAnsi="Times New Roman"/>
        </w:rPr>
        <w:t>виконання</w:t>
      </w:r>
      <w:proofErr w:type="spellEnd"/>
      <w:r w:rsidRPr="00222E5E">
        <w:rPr>
          <w:rFonts w:ascii="Times New Roman" w:hAnsi="Times New Roman"/>
        </w:rPr>
        <w:t xml:space="preserve"> </w:t>
      </w:r>
      <w:proofErr w:type="spellStart"/>
      <w:r w:rsidRPr="00222E5E">
        <w:rPr>
          <w:rFonts w:ascii="Times New Roman" w:hAnsi="Times New Roman"/>
        </w:rPr>
        <w:t>зобов'язань</w:t>
      </w:r>
      <w:proofErr w:type="spellEnd"/>
      <w:r w:rsidRPr="00222E5E">
        <w:rPr>
          <w:rFonts w:ascii="Times New Roman" w:hAnsi="Times New Roman"/>
        </w:rPr>
        <w:t xml:space="preserve"> Сторонами в </w:t>
      </w:r>
      <w:proofErr w:type="spellStart"/>
      <w:r w:rsidRPr="00222E5E">
        <w:rPr>
          <w:rFonts w:ascii="Times New Roman" w:hAnsi="Times New Roman"/>
        </w:rPr>
        <w:t>повному</w:t>
      </w:r>
      <w:proofErr w:type="spellEnd"/>
      <w:r w:rsidRPr="00222E5E">
        <w:rPr>
          <w:rFonts w:ascii="Times New Roman" w:hAnsi="Times New Roman"/>
        </w:rPr>
        <w:t xml:space="preserve"> </w:t>
      </w:r>
      <w:proofErr w:type="spellStart"/>
      <w:r w:rsidRPr="00222E5E">
        <w:rPr>
          <w:rFonts w:ascii="Times New Roman" w:hAnsi="Times New Roman"/>
        </w:rPr>
        <w:t>обсязі</w:t>
      </w:r>
      <w:proofErr w:type="spellEnd"/>
      <w:r w:rsidRPr="00222E5E">
        <w:rPr>
          <w:rFonts w:ascii="Times New Roman" w:hAnsi="Times New Roman"/>
        </w:rPr>
        <w:t xml:space="preserve">, </w:t>
      </w:r>
      <w:proofErr w:type="spellStart"/>
      <w:r w:rsidRPr="00222E5E">
        <w:rPr>
          <w:rFonts w:ascii="Times New Roman" w:hAnsi="Times New Roman"/>
        </w:rPr>
        <w:t>крім</w:t>
      </w:r>
      <w:proofErr w:type="spellEnd"/>
      <w:r w:rsidRPr="00222E5E">
        <w:rPr>
          <w:rFonts w:ascii="Times New Roman" w:hAnsi="Times New Roman"/>
        </w:rPr>
        <w:t xml:space="preserve"> </w:t>
      </w:r>
      <w:proofErr w:type="spellStart"/>
      <w:r w:rsidRPr="00222E5E">
        <w:rPr>
          <w:rFonts w:ascii="Times New Roman" w:hAnsi="Times New Roman"/>
        </w:rPr>
        <w:t>випадків</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.3.1. </w:t>
      </w:r>
      <w:proofErr w:type="spellStart"/>
      <w:r w:rsidRPr="00222E5E">
        <w:rPr>
          <w:rFonts w:ascii="Times New Roman" w:hAnsi="Times New Roman"/>
        </w:rPr>
        <w:t>зменшення</w:t>
      </w:r>
      <w:proofErr w:type="spellEnd"/>
      <w:r w:rsidRPr="00222E5E">
        <w:rPr>
          <w:rFonts w:ascii="Times New Roman" w:hAnsi="Times New Roman"/>
        </w:rPr>
        <w:t xml:space="preserve"> </w:t>
      </w:r>
      <w:proofErr w:type="spellStart"/>
      <w:r w:rsidRPr="00222E5E">
        <w:rPr>
          <w:rFonts w:ascii="Times New Roman" w:hAnsi="Times New Roman"/>
        </w:rPr>
        <w:t>обсягів</w:t>
      </w:r>
      <w:proofErr w:type="spellEnd"/>
      <w:r w:rsidRPr="00222E5E">
        <w:rPr>
          <w:rFonts w:ascii="Times New Roman" w:hAnsi="Times New Roman"/>
        </w:rPr>
        <w:t xml:space="preserve"> </w:t>
      </w:r>
      <w:proofErr w:type="spellStart"/>
      <w:r w:rsidRPr="00222E5E">
        <w:rPr>
          <w:rFonts w:ascii="Times New Roman" w:hAnsi="Times New Roman"/>
        </w:rPr>
        <w:t>закупі</w:t>
      </w:r>
      <w:proofErr w:type="gramStart"/>
      <w:r w:rsidRPr="00222E5E">
        <w:rPr>
          <w:rFonts w:ascii="Times New Roman" w:hAnsi="Times New Roman"/>
        </w:rPr>
        <w:t>вл</w:t>
      </w:r>
      <w:proofErr w:type="gramEnd"/>
      <w:r w:rsidRPr="00222E5E">
        <w:rPr>
          <w:rFonts w:ascii="Times New Roman" w:hAnsi="Times New Roman"/>
        </w:rPr>
        <w:t>і</w:t>
      </w:r>
      <w:proofErr w:type="spellEnd"/>
      <w:r w:rsidRPr="00222E5E">
        <w:rPr>
          <w:rFonts w:ascii="Times New Roman" w:hAnsi="Times New Roman"/>
        </w:rPr>
        <w:t xml:space="preserve">, </w:t>
      </w:r>
      <w:proofErr w:type="spellStart"/>
      <w:r w:rsidRPr="00222E5E">
        <w:rPr>
          <w:rFonts w:ascii="Times New Roman" w:hAnsi="Times New Roman"/>
        </w:rPr>
        <w:t>зокрема</w:t>
      </w:r>
      <w:proofErr w:type="spellEnd"/>
      <w:r w:rsidRPr="00222E5E">
        <w:rPr>
          <w:rFonts w:ascii="Times New Roman" w:hAnsi="Times New Roman"/>
        </w:rPr>
        <w:t xml:space="preserve"> з </w:t>
      </w:r>
      <w:proofErr w:type="spellStart"/>
      <w:r w:rsidRPr="00222E5E">
        <w:rPr>
          <w:rFonts w:ascii="Times New Roman" w:hAnsi="Times New Roman"/>
        </w:rPr>
        <w:t>урахуванням</w:t>
      </w:r>
      <w:proofErr w:type="spellEnd"/>
      <w:r w:rsidRPr="00222E5E">
        <w:rPr>
          <w:rFonts w:ascii="Times New Roman" w:hAnsi="Times New Roman"/>
        </w:rPr>
        <w:t xml:space="preserve"> фактичного </w:t>
      </w:r>
      <w:proofErr w:type="spellStart"/>
      <w:r w:rsidRPr="00222E5E">
        <w:rPr>
          <w:rFonts w:ascii="Times New Roman" w:hAnsi="Times New Roman"/>
        </w:rPr>
        <w:t>обсягу</w:t>
      </w:r>
      <w:proofErr w:type="spellEnd"/>
      <w:r w:rsidRPr="00222E5E">
        <w:rPr>
          <w:rFonts w:ascii="Times New Roman" w:hAnsi="Times New Roman"/>
        </w:rPr>
        <w:t xml:space="preserve"> </w:t>
      </w:r>
      <w:proofErr w:type="spellStart"/>
      <w:r w:rsidRPr="00222E5E">
        <w:rPr>
          <w:rFonts w:ascii="Times New Roman" w:hAnsi="Times New Roman"/>
        </w:rPr>
        <w:t>видатків</w:t>
      </w:r>
      <w:proofErr w:type="spellEnd"/>
      <w:r w:rsidRPr="00222E5E">
        <w:rPr>
          <w:rFonts w:ascii="Times New Roman" w:hAnsi="Times New Roman"/>
        </w:rPr>
        <w:t xml:space="preserve"> </w:t>
      </w:r>
      <w:proofErr w:type="spellStart"/>
      <w:r w:rsidRPr="00222E5E">
        <w:rPr>
          <w:rFonts w:ascii="Times New Roman" w:hAnsi="Times New Roman"/>
        </w:rPr>
        <w:t>Замовника</w:t>
      </w:r>
      <w:proofErr w:type="spellEnd"/>
      <w:r w:rsidRPr="00222E5E">
        <w:rPr>
          <w:rFonts w:ascii="Times New Roman" w:hAnsi="Times New Roman"/>
        </w:rPr>
        <w:t xml:space="preserve">. </w:t>
      </w: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можуть</w:t>
      </w:r>
      <w:proofErr w:type="spellEnd"/>
      <w:r w:rsidRPr="00222E5E">
        <w:rPr>
          <w:rFonts w:ascii="Times New Roman" w:hAnsi="Times New Roman"/>
        </w:rPr>
        <w:t xml:space="preserve"> внести </w:t>
      </w:r>
      <w:proofErr w:type="spellStart"/>
      <w:r w:rsidRPr="00222E5E">
        <w:rPr>
          <w:rFonts w:ascii="Times New Roman" w:hAnsi="Times New Roman"/>
        </w:rPr>
        <w:t>зміни</w:t>
      </w:r>
      <w:proofErr w:type="spellEnd"/>
      <w:r w:rsidRPr="00222E5E">
        <w:rPr>
          <w:rFonts w:ascii="Times New Roman" w:hAnsi="Times New Roman"/>
        </w:rPr>
        <w:t xml:space="preserve"> до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у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зменшення</w:t>
      </w:r>
      <w:proofErr w:type="spellEnd"/>
      <w:r w:rsidRPr="00222E5E">
        <w:rPr>
          <w:rFonts w:ascii="Times New Roman" w:hAnsi="Times New Roman"/>
        </w:rPr>
        <w:t xml:space="preserve"> </w:t>
      </w:r>
      <w:proofErr w:type="spellStart"/>
      <w:r w:rsidRPr="00222E5E">
        <w:rPr>
          <w:rFonts w:ascii="Times New Roman" w:hAnsi="Times New Roman"/>
        </w:rPr>
        <w:t>обсягів</w:t>
      </w:r>
      <w:proofErr w:type="spellEnd"/>
      <w:r w:rsidRPr="00222E5E">
        <w:rPr>
          <w:rFonts w:ascii="Times New Roman" w:hAnsi="Times New Roman"/>
        </w:rPr>
        <w:t xml:space="preserve"> </w:t>
      </w:r>
      <w:proofErr w:type="spellStart"/>
      <w:r w:rsidRPr="00222E5E">
        <w:rPr>
          <w:rFonts w:ascii="Times New Roman" w:hAnsi="Times New Roman"/>
        </w:rPr>
        <w:t>закупі</w:t>
      </w:r>
      <w:proofErr w:type="gramStart"/>
      <w:r w:rsidRPr="00222E5E">
        <w:rPr>
          <w:rFonts w:ascii="Times New Roman" w:hAnsi="Times New Roman"/>
        </w:rPr>
        <w:t>вл</w:t>
      </w:r>
      <w:proofErr w:type="gramEnd"/>
      <w:r w:rsidRPr="00222E5E">
        <w:rPr>
          <w:rFonts w:ascii="Times New Roman" w:hAnsi="Times New Roman"/>
        </w:rPr>
        <w:t>і</w:t>
      </w:r>
      <w:proofErr w:type="spellEnd"/>
      <w:r w:rsidRPr="00222E5E">
        <w:rPr>
          <w:rFonts w:ascii="Times New Roman" w:hAnsi="Times New Roman"/>
        </w:rPr>
        <w:t xml:space="preserve">, </w:t>
      </w:r>
      <w:proofErr w:type="spellStart"/>
      <w:r w:rsidRPr="00222E5E">
        <w:rPr>
          <w:rFonts w:ascii="Times New Roman" w:hAnsi="Times New Roman"/>
        </w:rPr>
        <w:t>зокрема</w:t>
      </w:r>
      <w:proofErr w:type="spellEnd"/>
      <w:r w:rsidRPr="00222E5E">
        <w:rPr>
          <w:rFonts w:ascii="Times New Roman" w:hAnsi="Times New Roman"/>
        </w:rPr>
        <w:t xml:space="preserve"> з </w:t>
      </w:r>
      <w:proofErr w:type="spellStart"/>
      <w:r w:rsidRPr="00222E5E">
        <w:rPr>
          <w:rFonts w:ascii="Times New Roman" w:hAnsi="Times New Roman"/>
        </w:rPr>
        <w:t>урахуванням</w:t>
      </w:r>
      <w:proofErr w:type="spellEnd"/>
      <w:r w:rsidRPr="00222E5E">
        <w:rPr>
          <w:rFonts w:ascii="Times New Roman" w:hAnsi="Times New Roman"/>
        </w:rPr>
        <w:t xml:space="preserve"> фактичного </w:t>
      </w:r>
      <w:proofErr w:type="spellStart"/>
      <w:r w:rsidRPr="00222E5E">
        <w:rPr>
          <w:rFonts w:ascii="Times New Roman" w:hAnsi="Times New Roman"/>
        </w:rPr>
        <w:t>обсягу</w:t>
      </w:r>
      <w:proofErr w:type="spellEnd"/>
      <w:r w:rsidRPr="00222E5E">
        <w:rPr>
          <w:rFonts w:ascii="Times New Roman" w:hAnsi="Times New Roman"/>
        </w:rPr>
        <w:t xml:space="preserve"> </w:t>
      </w:r>
      <w:proofErr w:type="spellStart"/>
      <w:r w:rsidRPr="00222E5E">
        <w:rPr>
          <w:rFonts w:ascii="Times New Roman" w:hAnsi="Times New Roman"/>
        </w:rPr>
        <w:t>видатків</w:t>
      </w:r>
      <w:proofErr w:type="spellEnd"/>
      <w:r w:rsidRPr="00222E5E">
        <w:rPr>
          <w:rFonts w:ascii="Times New Roman" w:hAnsi="Times New Roman"/>
        </w:rPr>
        <w:t xml:space="preserve"> </w:t>
      </w:r>
      <w:proofErr w:type="spellStart"/>
      <w:r w:rsidRPr="00222E5E">
        <w:rPr>
          <w:rFonts w:ascii="Times New Roman" w:hAnsi="Times New Roman"/>
        </w:rPr>
        <w:t>Замовника</w:t>
      </w:r>
      <w:proofErr w:type="spellEnd"/>
      <w:r w:rsidRPr="00222E5E">
        <w:rPr>
          <w:rFonts w:ascii="Times New Roman" w:hAnsi="Times New Roman"/>
        </w:rPr>
        <w:t xml:space="preserve">, а </w:t>
      </w:r>
      <w:proofErr w:type="spellStart"/>
      <w:r w:rsidRPr="00222E5E">
        <w:rPr>
          <w:rFonts w:ascii="Times New Roman" w:hAnsi="Times New Roman"/>
        </w:rPr>
        <w:t>також</w:t>
      </w:r>
      <w:proofErr w:type="spellEnd"/>
      <w:r w:rsidRPr="00222E5E">
        <w:rPr>
          <w:rFonts w:ascii="Times New Roman" w:hAnsi="Times New Roman"/>
        </w:rPr>
        <w:t xml:space="preserve"> у </w:t>
      </w:r>
      <w:proofErr w:type="spellStart"/>
      <w:r w:rsidRPr="00222E5E">
        <w:rPr>
          <w:rFonts w:ascii="Times New Roman" w:hAnsi="Times New Roman"/>
        </w:rPr>
        <w:t>випадку</w:t>
      </w:r>
      <w:proofErr w:type="spellEnd"/>
      <w:r w:rsidRPr="00222E5E">
        <w:rPr>
          <w:rFonts w:ascii="Times New Roman" w:hAnsi="Times New Roman"/>
        </w:rPr>
        <w:t xml:space="preserve"> </w:t>
      </w:r>
      <w:proofErr w:type="spellStart"/>
      <w:r w:rsidRPr="00222E5E">
        <w:rPr>
          <w:rFonts w:ascii="Times New Roman" w:hAnsi="Times New Roman"/>
        </w:rPr>
        <w:t>зменшення</w:t>
      </w:r>
      <w:proofErr w:type="spellEnd"/>
      <w:r w:rsidRPr="00222E5E">
        <w:rPr>
          <w:rFonts w:ascii="Times New Roman" w:hAnsi="Times New Roman"/>
        </w:rPr>
        <w:t xml:space="preserve"> </w:t>
      </w:r>
      <w:proofErr w:type="spellStart"/>
      <w:r w:rsidRPr="00222E5E">
        <w:rPr>
          <w:rFonts w:ascii="Times New Roman" w:hAnsi="Times New Roman"/>
        </w:rPr>
        <w:t>обсягу</w:t>
      </w:r>
      <w:proofErr w:type="spellEnd"/>
      <w:r w:rsidRPr="00222E5E">
        <w:rPr>
          <w:rFonts w:ascii="Times New Roman" w:hAnsi="Times New Roman"/>
        </w:rPr>
        <w:t xml:space="preserve"> </w:t>
      </w:r>
      <w:proofErr w:type="spellStart"/>
      <w:r w:rsidRPr="00222E5E">
        <w:rPr>
          <w:rFonts w:ascii="Times New Roman" w:hAnsi="Times New Roman"/>
        </w:rPr>
        <w:t>споживчої</w:t>
      </w:r>
      <w:proofErr w:type="spellEnd"/>
      <w:r w:rsidRPr="00222E5E">
        <w:rPr>
          <w:rFonts w:ascii="Times New Roman" w:hAnsi="Times New Roman"/>
        </w:rPr>
        <w:t xml:space="preserve"> потреби </w:t>
      </w:r>
      <w:proofErr w:type="spellStart"/>
      <w:r w:rsidRPr="00222E5E">
        <w:rPr>
          <w:rFonts w:ascii="Times New Roman" w:hAnsi="Times New Roman"/>
        </w:rPr>
        <w:t>послуг</w:t>
      </w:r>
      <w:proofErr w:type="spellEnd"/>
      <w:r w:rsidRPr="00222E5E">
        <w:rPr>
          <w:rFonts w:ascii="Times New Roman" w:hAnsi="Times New Roman"/>
        </w:rPr>
        <w:t xml:space="preserve">. У такому </w:t>
      </w:r>
      <w:proofErr w:type="spellStart"/>
      <w:r w:rsidRPr="00222E5E">
        <w:rPr>
          <w:rFonts w:ascii="Times New Roman" w:hAnsi="Times New Roman"/>
        </w:rPr>
        <w:t>випадку</w:t>
      </w:r>
      <w:proofErr w:type="spellEnd"/>
      <w:r w:rsidRPr="00222E5E">
        <w:rPr>
          <w:rFonts w:ascii="Times New Roman" w:hAnsi="Times New Roman"/>
        </w:rPr>
        <w:t xml:space="preserve"> </w:t>
      </w:r>
      <w:proofErr w:type="spellStart"/>
      <w:r w:rsidRPr="00222E5E">
        <w:rPr>
          <w:rFonts w:ascii="Times New Roman" w:hAnsi="Times New Roman"/>
        </w:rPr>
        <w:t>ціна</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зменшується</w:t>
      </w:r>
      <w:proofErr w:type="spellEnd"/>
      <w:r w:rsidRPr="00222E5E">
        <w:rPr>
          <w:rFonts w:ascii="Times New Roman" w:hAnsi="Times New Roman"/>
        </w:rPr>
        <w:t xml:space="preserve"> </w:t>
      </w:r>
      <w:proofErr w:type="spellStart"/>
      <w:r w:rsidRPr="00222E5E">
        <w:rPr>
          <w:rFonts w:ascii="Times New Roman" w:hAnsi="Times New Roman"/>
        </w:rPr>
        <w:t>залежно</w:t>
      </w:r>
      <w:proofErr w:type="spellEnd"/>
      <w:r w:rsidRPr="00222E5E">
        <w:rPr>
          <w:rFonts w:ascii="Times New Roman" w:hAnsi="Times New Roman"/>
        </w:rPr>
        <w:t xml:space="preserve"> </w:t>
      </w:r>
      <w:proofErr w:type="spellStart"/>
      <w:r w:rsidRPr="00222E5E">
        <w:rPr>
          <w:rFonts w:ascii="Times New Roman" w:hAnsi="Times New Roman"/>
        </w:rPr>
        <w:t>від</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gramStart"/>
      <w:r w:rsidRPr="00222E5E">
        <w:rPr>
          <w:rFonts w:ascii="Times New Roman" w:hAnsi="Times New Roman"/>
        </w:rPr>
        <w:t>таких</w:t>
      </w:r>
      <w:proofErr w:type="gramEnd"/>
      <w:r w:rsidRPr="00222E5E">
        <w:rPr>
          <w:rFonts w:ascii="Times New Roman" w:hAnsi="Times New Roman"/>
        </w:rPr>
        <w:t xml:space="preserve"> </w:t>
      </w:r>
      <w:proofErr w:type="spellStart"/>
      <w:r w:rsidRPr="00222E5E">
        <w:rPr>
          <w:rFonts w:ascii="Times New Roman" w:hAnsi="Times New Roman"/>
        </w:rPr>
        <w:t>обсягів</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.3.2. </w:t>
      </w:r>
      <w:proofErr w:type="spellStart"/>
      <w:r w:rsidRPr="00222E5E">
        <w:rPr>
          <w:rFonts w:ascii="Times New Roman" w:hAnsi="Times New Roman"/>
        </w:rPr>
        <w:t>покращення</w:t>
      </w:r>
      <w:proofErr w:type="spellEnd"/>
      <w:r w:rsidRPr="00222E5E">
        <w:rPr>
          <w:rFonts w:ascii="Times New Roman" w:hAnsi="Times New Roman"/>
        </w:rPr>
        <w:t xml:space="preserve"> </w:t>
      </w:r>
      <w:proofErr w:type="spellStart"/>
      <w:r w:rsidRPr="00222E5E">
        <w:rPr>
          <w:rFonts w:ascii="Times New Roman" w:hAnsi="Times New Roman"/>
        </w:rPr>
        <w:t>якості</w:t>
      </w:r>
      <w:proofErr w:type="spellEnd"/>
      <w:r w:rsidRPr="00222E5E">
        <w:rPr>
          <w:rFonts w:ascii="Times New Roman" w:hAnsi="Times New Roman"/>
        </w:rPr>
        <w:t xml:space="preserve"> предмета </w:t>
      </w:r>
      <w:proofErr w:type="spellStart"/>
      <w:r w:rsidRPr="00222E5E">
        <w:rPr>
          <w:rFonts w:ascii="Times New Roman" w:hAnsi="Times New Roman"/>
        </w:rPr>
        <w:t>закупі</w:t>
      </w:r>
      <w:proofErr w:type="gramStart"/>
      <w:r w:rsidRPr="00222E5E">
        <w:rPr>
          <w:rFonts w:ascii="Times New Roman" w:hAnsi="Times New Roman"/>
        </w:rPr>
        <w:t>вл</w:t>
      </w:r>
      <w:proofErr w:type="gramEnd"/>
      <w:r w:rsidRPr="00222E5E">
        <w:rPr>
          <w:rFonts w:ascii="Times New Roman" w:hAnsi="Times New Roman"/>
        </w:rPr>
        <w:t>і</w:t>
      </w:r>
      <w:proofErr w:type="spellEnd"/>
      <w:r w:rsidRPr="00222E5E">
        <w:rPr>
          <w:rFonts w:ascii="Times New Roman" w:hAnsi="Times New Roman"/>
        </w:rPr>
        <w:t xml:space="preserve"> за </w:t>
      </w:r>
      <w:proofErr w:type="spellStart"/>
      <w:r w:rsidRPr="00222E5E">
        <w:rPr>
          <w:rFonts w:ascii="Times New Roman" w:hAnsi="Times New Roman"/>
        </w:rPr>
        <w:t>умови</w:t>
      </w:r>
      <w:proofErr w:type="spellEnd"/>
      <w:r w:rsidRPr="00222E5E">
        <w:rPr>
          <w:rFonts w:ascii="Times New Roman" w:hAnsi="Times New Roman"/>
        </w:rPr>
        <w:t xml:space="preserve">, </w:t>
      </w:r>
      <w:proofErr w:type="spellStart"/>
      <w:r w:rsidRPr="00222E5E">
        <w:rPr>
          <w:rFonts w:ascii="Times New Roman" w:hAnsi="Times New Roman"/>
        </w:rPr>
        <w:t>що</w:t>
      </w:r>
      <w:proofErr w:type="spellEnd"/>
      <w:r w:rsidRPr="00222E5E">
        <w:rPr>
          <w:rFonts w:ascii="Times New Roman" w:hAnsi="Times New Roman"/>
        </w:rPr>
        <w:t xml:space="preserve"> </w:t>
      </w:r>
      <w:proofErr w:type="spellStart"/>
      <w:r w:rsidRPr="00222E5E">
        <w:rPr>
          <w:rFonts w:ascii="Times New Roman" w:hAnsi="Times New Roman"/>
        </w:rPr>
        <w:t>таке</w:t>
      </w:r>
      <w:proofErr w:type="spellEnd"/>
      <w:r w:rsidRPr="00222E5E">
        <w:rPr>
          <w:rFonts w:ascii="Times New Roman" w:hAnsi="Times New Roman"/>
        </w:rPr>
        <w:t xml:space="preserve"> </w:t>
      </w:r>
      <w:proofErr w:type="spellStart"/>
      <w:r w:rsidRPr="00222E5E">
        <w:rPr>
          <w:rFonts w:ascii="Times New Roman" w:hAnsi="Times New Roman"/>
        </w:rPr>
        <w:t>покращення</w:t>
      </w:r>
      <w:proofErr w:type="spellEnd"/>
      <w:r w:rsidRPr="00222E5E">
        <w:rPr>
          <w:rFonts w:ascii="Times New Roman" w:hAnsi="Times New Roman"/>
        </w:rPr>
        <w:t xml:space="preserve"> не </w:t>
      </w:r>
      <w:proofErr w:type="spellStart"/>
      <w:r w:rsidRPr="00222E5E">
        <w:rPr>
          <w:rFonts w:ascii="Times New Roman" w:hAnsi="Times New Roman"/>
        </w:rPr>
        <w:t>призведе</w:t>
      </w:r>
      <w:proofErr w:type="spellEnd"/>
      <w:r w:rsidRPr="00222E5E">
        <w:rPr>
          <w:rFonts w:ascii="Times New Roman" w:hAnsi="Times New Roman"/>
        </w:rPr>
        <w:t xml:space="preserve"> до </w:t>
      </w:r>
      <w:proofErr w:type="spellStart"/>
      <w:r w:rsidRPr="00222E5E">
        <w:rPr>
          <w:rFonts w:ascii="Times New Roman" w:hAnsi="Times New Roman"/>
        </w:rPr>
        <w:t>збільшення</w:t>
      </w:r>
      <w:proofErr w:type="spellEnd"/>
      <w:r w:rsidRPr="00222E5E">
        <w:rPr>
          <w:rFonts w:ascii="Times New Roman" w:hAnsi="Times New Roman"/>
        </w:rPr>
        <w:t xml:space="preserve"> </w:t>
      </w:r>
      <w:proofErr w:type="spellStart"/>
      <w:r w:rsidRPr="00222E5E">
        <w:rPr>
          <w:rFonts w:ascii="Times New Roman" w:hAnsi="Times New Roman"/>
        </w:rPr>
        <w:t>суми</w:t>
      </w:r>
      <w:proofErr w:type="spellEnd"/>
      <w:r w:rsidRPr="00222E5E">
        <w:rPr>
          <w:rFonts w:ascii="Times New Roman" w:hAnsi="Times New Roman"/>
        </w:rPr>
        <w:t xml:space="preserve">, </w:t>
      </w:r>
      <w:proofErr w:type="spellStart"/>
      <w:r w:rsidRPr="00222E5E">
        <w:rPr>
          <w:rFonts w:ascii="Times New Roman" w:hAnsi="Times New Roman"/>
        </w:rPr>
        <w:t>визначеної</w:t>
      </w:r>
      <w:proofErr w:type="spellEnd"/>
      <w:r w:rsidRPr="00222E5E">
        <w:rPr>
          <w:rFonts w:ascii="Times New Roman" w:hAnsi="Times New Roman"/>
        </w:rPr>
        <w:t xml:space="preserve"> в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.3.3. </w:t>
      </w:r>
      <w:proofErr w:type="spellStart"/>
      <w:r w:rsidRPr="00222E5E">
        <w:rPr>
          <w:rFonts w:ascii="Times New Roman" w:hAnsi="Times New Roman"/>
        </w:rPr>
        <w:t>продовження</w:t>
      </w:r>
      <w:proofErr w:type="spellEnd"/>
      <w:r w:rsidRPr="00222E5E">
        <w:rPr>
          <w:rFonts w:ascii="Times New Roman" w:hAnsi="Times New Roman"/>
        </w:rPr>
        <w:t xml:space="preserve"> строку </w:t>
      </w:r>
      <w:proofErr w:type="spellStart"/>
      <w:r w:rsidRPr="00222E5E">
        <w:rPr>
          <w:rFonts w:ascii="Times New Roman" w:hAnsi="Times New Roman"/>
        </w:rPr>
        <w:t>дії</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та строку </w:t>
      </w:r>
      <w:proofErr w:type="spellStart"/>
      <w:r w:rsidRPr="00222E5E">
        <w:rPr>
          <w:rFonts w:ascii="Times New Roman" w:hAnsi="Times New Roman"/>
        </w:rPr>
        <w:t>виконання</w:t>
      </w:r>
      <w:proofErr w:type="spellEnd"/>
      <w:r w:rsidRPr="00222E5E">
        <w:rPr>
          <w:rFonts w:ascii="Times New Roman" w:hAnsi="Times New Roman"/>
        </w:rPr>
        <w:t xml:space="preserve"> </w:t>
      </w:r>
      <w:proofErr w:type="spellStart"/>
      <w:r w:rsidRPr="00222E5E">
        <w:rPr>
          <w:rFonts w:ascii="Times New Roman" w:hAnsi="Times New Roman"/>
        </w:rPr>
        <w:t>зобов’язань</w:t>
      </w:r>
      <w:proofErr w:type="spellEnd"/>
      <w:r w:rsidRPr="00222E5E">
        <w:rPr>
          <w:rFonts w:ascii="Times New Roman" w:hAnsi="Times New Roman"/>
        </w:rPr>
        <w:t xml:space="preserve">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передачі</w:t>
      </w:r>
      <w:proofErr w:type="spellEnd"/>
      <w:r w:rsidRPr="00222E5E">
        <w:rPr>
          <w:rFonts w:ascii="Times New Roman" w:hAnsi="Times New Roman"/>
        </w:rPr>
        <w:t xml:space="preserve"> товару у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виникнення</w:t>
      </w:r>
      <w:proofErr w:type="spellEnd"/>
      <w:r w:rsidRPr="00222E5E">
        <w:rPr>
          <w:rFonts w:ascii="Times New Roman" w:hAnsi="Times New Roman"/>
        </w:rPr>
        <w:t xml:space="preserve"> документально </w:t>
      </w:r>
      <w:proofErr w:type="spellStart"/>
      <w:proofErr w:type="gramStart"/>
      <w:r w:rsidRPr="00222E5E">
        <w:rPr>
          <w:rFonts w:ascii="Times New Roman" w:hAnsi="Times New Roman"/>
        </w:rPr>
        <w:t>п</w:t>
      </w:r>
      <w:proofErr w:type="gramEnd"/>
      <w:r w:rsidRPr="00222E5E">
        <w:rPr>
          <w:rFonts w:ascii="Times New Roman" w:hAnsi="Times New Roman"/>
        </w:rPr>
        <w:t>ідтверджених</w:t>
      </w:r>
      <w:proofErr w:type="spellEnd"/>
      <w:r w:rsidRPr="00222E5E">
        <w:rPr>
          <w:rFonts w:ascii="Times New Roman" w:hAnsi="Times New Roman"/>
        </w:rPr>
        <w:t xml:space="preserve"> </w:t>
      </w:r>
      <w:proofErr w:type="spellStart"/>
      <w:r w:rsidRPr="00222E5E">
        <w:rPr>
          <w:rFonts w:ascii="Times New Roman" w:hAnsi="Times New Roman"/>
        </w:rPr>
        <w:t>об’єктивних</w:t>
      </w:r>
      <w:proofErr w:type="spellEnd"/>
      <w:r w:rsidRPr="00222E5E">
        <w:rPr>
          <w:rFonts w:ascii="Times New Roman" w:hAnsi="Times New Roman"/>
        </w:rPr>
        <w:t xml:space="preserve"> </w:t>
      </w:r>
      <w:proofErr w:type="spellStart"/>
      <w:r w:rsidRPr="00222E5E">
        <w:rPr>
          <w:rFonts w:ascii="Times New Roman" w:hAnsi="Times New Roman"/>
        </w:rPr>
        <w:t>обставин</w:t>
      </w:r>
      <w:proofErr w:type="spellEnd"/>
      <w:r w:rsidRPr="00222E5E">
        <w:rPr>
          <w:rFonts w:ascii="Times New Roman" w:hAnsi="Times New Roman"/>
        </w:rPr>
        <w:t xml:space="preserve">, </w:t>
      </w:r>
      <w:proofErr w:type="spellStart"/>
      <w:r w:rsidRPr="00222E5E">
        <w:rPr>
          <w:rFonts w:ascii="Times New Roman" w:hAnsi="Times New Roman"/>
        </w:rPr>
        <w:t>що</w:t>
      </w:r>
      <w:proofErr w:type="spellEnd"/>
      <w:r w:rsidRPr="00222E5E">
        <w:rPr>
          <w:rFonts w:ascii="Times New Roman" w:hAnsi="Times New Roman"/>
        </w:rPr>
        <w:t xml:space="preserve"> </w:t>
      </w:r>
      <w:proofErr w:type="spellStart"/>
      <w:r w:rsidRPr="00222E5E">
        <w:rPr>
          <w:rFonts w:ascii="Times New Roman" w:hAnsi="Times New Roman"/>
        </w:rPr>
        <w:t>спричинили</w:t>
      </w:r>
      <w:proofErr w:type="spellEnd"/>
      <w:r w:rsidRPr="00222E5E">
        <w:rPr>
          <w:rFonts w:ascii="Times New Roman" w:hAnsi="Times New Roman"/>
        </w:rPr>
        <w:t xml:space="preserve"> </w:t>
      </w:r>
      <w:proofErr w:type="spellStart"/>
      <w:r w:rsidRPr="00222E5E">
        <w:rPr>
          <w:rFonts w:ascii="Times New Roman" w:hAnsi="Times New Roman"/>
        </w:rPr>
        <w:t>таке</w:t>
      </w:r>
      <w:proofErr w:type="spellEnd"/>
      <w:r w:rsidRPr="00222E5E">
        <w:rPr>
          <w:rFonts w:ascii="Times New Roman" w:hAnsi="Times New Roman"/>
        </w:rPr>
        <w:t xml:space="preserve"> </w:t>
      </w:r>
      <w:proofErr w:type="spellStart"/>
      <w:r w:rsidRPr="00222E5E">
        <w:rPr>
          <w:rFonts w:ascii="Times New Roman" w:hAnsi="Times New Roman"/>
        </w:rPr>
        <w:t>продовження</w:t>
      </w:r>
      <w:proofErr w:type="spellEnd"/>
      <w:r w:rsidRPr="00222E5E">
        <w:rPr>
          <w:rFonts w:ascii="Times New Roman" w:hAnsi="Times New Roman"/>
        </w:rPr>
        <w:t xml:space="preserve">, у тому </w:t>
      </w:r>
      <w:proofErr w:type="spellStart"/>
      <w:r w:rsidRPr="00222E5E">
        <w:rPr>
          <w:rFonts w:ascii="Times New Roman" w:hAnsi="Times New Roman"/>
        </w:rPr>
        <w:t>числі</w:t>
      </w:r>
      <w:proofErr w:type="spellEnd"/>
      <w:r w:rsidRPr="00222E5E">
        <w:rPr>
          <w:rFonts w:ascii="Times New Roman" w:hAnsi="Times New Roman"/>
        </w:rPr>
        <w:t xml:space="preserve"> </w:t>
      </w:r>
      <w:proofErr w:type="spellStart"/>
      <w:r w:rsidRPr="00222E5E">
        <w:rPr>
          <w:rFonts w:ascii="Times New Roman" w:hAnsi="Times New Roman"/>
        </w:rPr>
        <w:t>обставин</w:t>
      </w:r>
      <w:proofErr w:type="spellEnd"/>
      <w:r w:rsidRPr="00222E5E">
        <w:rPr>
          <w:rFonts w:ascii="Times New Roman" w:hAnsi="Times New Roman"/>
        </w:rPr>
        <w:t xml:space="preserve"> </w:t>
      </w:r>
      <w:proofErr w:type="spellStart"/>
      <w:r w:rsidRPr="00222E5E">
        <w:rPr>
          <w:rFonts w:ascii="Times New Roman" w:hAnsi="Times New Roman"/>
        </w:rPr>
        <w:t>непереборної</w:t>
      </w:r>
      <w:proofErr w:type="spellEnd"/>
      <w:r w:rsidRPr="00222E5E">
        <w:rPr>
          <w:rFonts w:ascii="Times New Roman" w:hAnsi="Times New Roman"/>
        </w:rPr>
        <w:t xml:space="preserve"> </w:t>
      </w:r>
      <w:proofErr w:type="spellStart"/>
      <w:r w:rsidRPr="00222E5E">
        <w:rPr>
          <w:rFonts w:ascii="Times New Roman" w:hAnsi="Times New Roman"/>
        </w:rPr>
        <w:t>сили</w:t>
      </w:r>
      <w:proofErr w:type="spellEnd"/>
      <w:r w:rsidRPr="00222E5E">
        <w:rPr>
          <w:rFonts w:ascii="Times New Roman" w:hAnsi="Times New Roman"/>
        </w:rPr>
        <w:t xml:space="preserve">, </w:t>
      </w:r>
      <w:proofErr w:type="spellStart"/>
      <w:r w:rsidRPr="00222E5E">
        <w:rPr>
          <w:rFonts w:ascii="Times New Roman" w:hAnsi="Times New Roman"/>
        </w:rPr>
        <w:t>затримки</w:t>
      </w:r>
      <w:proofErr w:type="spellEnd"/>
      <w:r w:rsidRPr="00222E5E">
        <w:rPr>
          <w:rFonts w:ascii="Times New Roman" w:hAnsi="Times New Roman"/>
        </w:rPr>
        <w:t xml:space="preserve"> </w:t>
      </w:r>
      <w:proofErr w:type="spellStart"/>
      <w:r w:rsidRPr="00222E5E">
        <w:rPr>
          <w:rFonts w:ascii="Times New Roman" w:hAnsi="Times New Roman"/>
        </w:rPr>
        <w:t>фінансування</w:t>
      </w:r>
      <w:proofErr w:type="spellEnd"/>
      <w:r w:rsidRPr="00222E5E">
        <w:rPr>
          <w:rFonts w:ascii="Times New Roman" w:hAnsi="Times New Roman"/>
        </w:rPr>
        <w:t xml:space="preserve"> </w:t>
      </w:r>
      <w:proofErr w:type="spellStart"/>
      <w:r w:rsidRPr="00222E5E">
        <w:rPr>
          <w:rFonts w:ascii="Times New Roman" w:hAnsi="Times New Roman"/>
        </w:rPr>
        <w:t>витрат</w:t>
      </w:r>
      <w:proofErr w:type="spellEnd"/>
      <w:r w:rsidRPr="00222E5E">
        <w:rPr>
          <w:rFonts w:ascii="Times New Roman" w:hAnsi="Times New Roman"/>
        </w:rPr>
        <w:t xml:space="preserve"> </w:t>
      </w:r>
      <w:proofErr w:type="spellStart"/>
      <w:r w:rsidRPr="00222E5E">
        <w:rPr>
          <w:rFonts w:ascii="Times New Roman" w:hAnsi="Times New Roman"/>
        </w:rPr>
        <w:t>замовника</w:t>
      </w:r>
      <w:proofErr w:type="spellEnd"/>
      <w:r w:rsidRPr="00222E5E">
        <w:rPr>
          <w:rFonts w:ascii="Times New Roman" w:hAnsi="Times New Roman"/>
        </w:rPr>
        <w:t xml:space="preserve">, за </w:t>
      </w:r>
      <w:proofErr w:type="spellStart"/>
      <w:r w:rsidRPr="00222E5E">
        <w:rPr>
          <w:rFonts w:ascii="Times New Roman" w:hAnsi="Times New Roman"/>
        </w:rPr>
        <w:t>умови</w:t>
      </w:r>
      <w:proofErr w:type="spellEnd"/>
      <w:r w:rsidRPr="00222E5E">
        <w:rPr>
          <w:rFonts w:ascii="Times New Roman" w:hAnsi="Times New Roman"/>
        </w:rPr>
        <w:t xml:space="preserve"> </w:t>
      </w:r>
      <w:proofErr w:type="spellStart"/>
      <w:r w:rsidRPr="00222E5E">
        <w:rPr>
          <w:rFonts w:ascii="Times New Roman" w:hAnsi="Times New Roman"/>
        </w:rPr>
        <w:t>що</w:t>
      </w:r>
      <w:proofErr w:type="spellEnd"/>
      <w:r w:rsidRPr="00222E5E">
        <w:rPr>
          <w:rFonts w:ascii="Times New Roman" w:hAnsi="Times New Roman"/>
        </w:rPr>
        <w:t xml:space="preserve"> </w:t>
      </w:r>
      <w:proofErr w:type="spellStart"/>
      <w:r w:rsidRPr="00222E5E">
        <w:rPr>
          <w:rFonts w:ascii="Times New Roman" w:hAnsi="Times New Roman"/>
        </w:rPr>
        <w:t>такі</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не </w:t>
      </w:r>
      <w:proofErr w:type="spellStart"/>
      <w:r w:rsidRPr="00222E5E">
        <w:rPr>
          <w:rFonts w:ascii="Times New Roman" w:hAnsi="Times New Roman"/>
        </w:rPr>
        <w:t>призведуть</w:t>
      </w:r>
      <w:proofErr w:type="spellEnd"/>
      <w:r w:rsidRPr="00222E5E">
        <w:rPr>
          <w:rFonts w:ascii="Times New Roman" w:hAnsi="Times New Roman"/>
        </w:rPr>
        <w:t xml:space="preserve"> до </w:t>
      </w:r>
      <w:proofErr w:type="spellStart"/>
      <w:r w:rsidRPr="00222E5E">
        <w:rPr>
          <w:rFonts w:ascii="Times New Roman" w:hAnsi="Times New Roman"/>
        </w:rPr>
        <w:t>збільшення</w:t>
      </w:r>
      <w:proofErr w:type="spellEnd"/>
      <w:r w:rsidRPr="00222E5E">
        <w:rPr>
          <w:rFonts w:ascii="Times New Roman" w:hAnsi="Times New Roman"/>
        </w:rPr>
        <w:t xml:space="preserve"> </w:t>
      </w:r>
      <w:proofErr w:type="spellStart"/>
      <w:r w:rsidRPr="00222E5E">
        <w:rPr>
          <w:rFonts w:ascii="Times New Roman" w:hAnsi="Times New Roman"/>
        </w:rPr>
        <w:t>суми</w:t>
      </w:r>
      <w:proofErr w:type="spellEnd"/>
      <w:r w:rsidRPr="00222E5E">
        <w:rPr>
          <w:rFonts w:ascii="Times New Roman" w:hAnsi="Times New Roman"/>
        </w:rPr>
        <w:t xml:space="preserve">, </w:t>
      </w:r>
      <w:proofErr w:type="spellStart"/>
      <w:r w:rsidRPr="00222E5E">
        <w:rPr>
          <w:rFonts w:ascii="Times New Roman" w:hAnsi="Times New Roman"/>
        </w:rPr>
        <w:t>визначеної</w:t>
      </w:r>
      <w:proofErr w:type="spellEnd"/>
      <w:r w:rsidRPr="00222E5E">
        <w:rPr>
          <w:rFonts w:ascii="Times New Roman" w:hAnsi="Times New Roman"/>
        </w:rPr>
        <w:t xml:space="preserve"> в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Форма документального </w:t>
      </w:r>
      <w:proofErr w:type="spellStart"/>
      <w:proofErr w:type="gramStart"/>
      <w:r w:rsidRPr="00222E5E">
        <w:rPr>
          <w:rFonts w:ascii="Times New Roman" w:hAnsi="Times New Roman"/>
        </w:rPr>
        <w:t>п</w:t>
      </w:r>
      <w:proofErr w:type="gramEnd"/>
      <w:r w:rsidRPr="00222E5E">
        <w:rPr>
          <w:rFonts w:ascii="Times New Roman" w:hAnsi="Times New Roman"/>
        </w:rPr>
        <w:t>ідтвердження</w:t>
      </w:r>
      <w:proofErr w:type="spellEnd"/>
      <w:r w:rsidRPr="00222E5E">
        <w:rPr>
          <w:rFonts w:ascii="Times New Roman" w:hAnsi="Times New Roman"/>
        </w:rPr>
        <w:t xml:space="preserve"> </w:t>
      </w:r>
      <w:proofErr w:type="spellStart"/>
      <w:r w:rsidRPr="00222E5E">
        <w:rPr>
          <w:rFonts w:ascii="Times New Roman" w:hAnsi="Times New Roman"/>
        </w:rPr>
        <w:t>об’єктивних</w:t>
      </w:r>
      <w:proofErr w:type="spellEnd"/>
      <w:r w:rsidRPr="00222E5E">
        <w:rPr>
          <w:rFonts w:ascii="Times New Roman" w:hAnsi="Times New Roman"/>
        </w:rPr>
        <w:t xml:space="preserve"> </w:t>
      </w:r>
      <w:proofErr w:type="spellStart"/>
      <w:r w:rsidRPr="00222E5E">
        <w:rPr>
          <w:rFonts w:ascii="Times New Roman" w:hAnsi="Times New Roman"/>
        </w:rPr>
        <w:t>обставин</w:t>
      </w:r>
      <w:proofErr w:type="spellEnd"/>
      <w:r w:rsidRPr="00222E5E">
        <w:rPr>
          <w:rFonts w:ascii="Times New Roman" w:hAnsi="Times New Roman"/>
        </w:rPr>
        <w:t xml:space="preserve"> </w:t>
      </w:r>
      <w:proofErr w:type="spellStart"/>
      <w:r w:rsidRPr="00222E5E">
        <w:rPr>
          <w:rFonts w:ascii="Times New Roman" w:hAnsi="Times New Roman"/>
        </w:rPr>
        <w:t>визначатиметься</w:t>
      </w:r>
      <w:proofErr w:type="spellEnd"/>
      <w:r w:rsidRPr="00222E5E">
        <w:rPr>
          <w:rFonts w:ascii="Times New Roman" w:hAnsi="Times New Roman"/>
        </w:rPr>
        <w:t xml:space="preserve"> </w:t>
      </w:r>
      <w:proofErr w:type="spellStart"/>
      <w:r w:rsidRPr="00222E5E">
        <w:rPr>
          <w:rFonts w:ascii="Times New Roman" w:hAnsi="Times New Roman"/>
        </w:rPr>
        <w:t>Замовником</w:t>
      </w:r>
      <w:proofErr w:type="spellEnd"/>
      <w:r w:rsidRPr="00222E5E">
        <w:rPr>
          <w:rFonts w:ascii="Times New Roman" w:hAnsi="Times New Roman"/>
        </w:rPr>
        <w:t xml:space="preserve"> у момент </w:t>
      </w:r>
      <w:proofErr w:type="spellStart"/>
      <w:r w:rsidRPr="00222E5E">
        <w:rPr>
          <w:rFonts w:ascii="Times New Roman" w:hAnsi="Times New Roman"/>
        </w:rPr>
        <w:t>виникнення</w:t>
      </w:r>
      <w:proofErr w:type="spellEnd"/>
      <w:r w:rsidRPr="00222E5E">
        <w:rPr>
          <w:rFonts w:ascii="Times New Roman" w:hAnsi="Times New Roman"/>
        </w:rPr>
        <w:t xml:space="preserve"> </w:t>
      </w:r>
      <w:proofErr w:type="spellStart"/>
      <w:r w:rsidRPr="00222E5E">
        <w:rPr>
          <w:rFonts w:ascii="Times New Roman" w:hAnsi="Times New Roman"/>
        </w:rPr>
        <w:t>об’єктивних</w:t>
      </w:r>
      <w:proofErr w:type="spellEnd"/>
      <w:r w:rsidRPr="00222E5E">
        <w:rPr>
          <w:rFonts w:ascii="Times New Roman" w:hAnsi="Times New Roman"/>
        </w:rPr>
        <w:t xml:space="preserve"> </w:t>
      </w:r>
      <w:proofErr w:type="spellStart"/>
      <w:r w:rsidRPr="00222E5E">
        <w:rPr>
          <w:rFonts w:ascii="Times New Roman" w:hAnsi="Times New Roman"/>
        </w:rPr>
        <w:t>обставин</w:t>
      </w:r>
      <w:proofErr w:type="spellEnd"/>
      <w:r w:rsidRPr="00222E5E">
        <w:rPr>
          <w:rFonts w:ascii="Times New Roman" w:hAnsi="Times New Roman"/>
        </w:rPr>
        <w:t xml:space="preserve"> (з </w:t>
      </w:r>
      <w:proofErr w:type="spellStart"/>
      <w:r w:rsidRPr="00222E5E">
        <w:rPr>
          <w:rFonts w:ascii="Times New Roman" w:hAnsi="Times New Roman"/>
        </w:rPr>
        <w:t>огляду</w:t>
      </w:r>
      <w:proofErr w:type="spellEnd"/>
      <w:r w:rsidRPr="00222E5E">
        <w:rPr>
          <w:rFonts w:ascii="Times New Roman" w:hAnsi="Times New Roman"/>
        </w:rPr>
        <w:t xml:space="preserve"> на </w:t>
      </w:r>
      <w:proofErr w:type="spellStart"/>
      <w:r w:rsidRPr="00222E5E">
        <w:rPr>
          <w:rFonts w:ascii="Times New Roman" w:hAnsi="Times New Roman"/>
        </w:rPr>
        <w:t>їхні</w:t>
      </w:r>
      <w:proofErr w:type="spellEnd"/>
      <w:r w:rsidRPr="00222E5E">
        <w:rPr>
          <w:rFonts w:ascii="Times New Roman" w:hAnsi="Times New Roman"/>
        </w:rPr>
        <w:t xml:space="preserve"> </w:t>
      </w:r>
      <w:proofErr w:type="spellStart"/>
      <w:r w:rsidRPr="00222E5E">
        <w:rPr>
          <w:rFonts w:ascii="Times New Roman" w:hAnsi="Times New Roman"/>
        </w:rPr>
        <w:t>особливості</w:t>
      </w:r>
      <w:proofErr w:type="spellEnd"/>
      <w:r w:rsidRPr="00222E5E">
        <w:rPr>
          <w:rFonts w:ascii="Times New Roman" w:hAnsi="Times New Roman"/>
        </w:rPr>
        <w:t xml:space="preserve">) з </w:t>
      </w:r>
      <w:proofErr w:type="spellStart"/>
      <w:r w:rsidRPr="00222E5E">
        <w:rPr>
          <w:rFonts w:ascii="Times New Roman" w:hAnsi="Times New Roman"/>
        </w:rPr>
        <w:t>дотриманням</w:t>
      </w:r>
      <w:proofErr w:type="spellEnd"/>
      <w:r w:rsidRPr="00222E5E">
        <w:rPr>
          <w:rFonts w:ascii="Times New Roman" w:hAnsi="Times New Roman"/>
        </w:rPr>
        <w:t xml:space="preserve"> чинного </w:t>
      </w:r>
      <w:proofErr w:type="spellStart"/>
      <w:r w:rsidRPr="00222E5E">
        <w:rPr>
          <w:rFonts w:ascii="Times New Roman" w:hAnsi="Times New Roman"/>
        </w:rPr>
        <w:t>законодавства</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.3.4.  </w:t>
      </w:r>
      <w:proofErr w:type="spellStart"/>
      <w:r w:rsidRPr="00222E5E">
        <w:rPr>
          <w:rFonts w:ascii="Times New Roman" w:hAnsi="Times New Roman"/>
        </w:rPr>
        <w:t>погодження</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ціни</w:t>
      </w:r>
      <w:proofErr w:type="spellEnd"/>
      <w:r w:rsidRPr="00222E5E">
        <w:rPr>
          <w:rFonts w:ascii="Times New Roman" w:hAnsi="Times New Roman"/>
        </w:rPr>
        <w:t xml:space="preserve"> в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в </w:t>
      </w:r>
      <w:proofErr w:type="spellStart"/>
      <w:r w:rsidRPr="00222E5E">
        <w:rPr>
          <w:rFonts w:ascii="Times New Roman" w:hAnsi="Times New Roman"/>
        </w:rPr>
        <w:t>бік</w:t>
      </w:r>
      <w:proofErr w:type="spellEnd"/>
      <w:r w:rsidRPr="00222E5E">
        <w:rPr>
          <w:rFonts w:ascii="Times New Roman" w:hAnsi="Times New Roman"/>
        </w:rPr>
        <w:t xml:space="preserve"> </w:t>
      </w:r>
      <w:proofErr w:type="spellStart"/>
      <w:r w:rsidRPr="00222E5E">
        <w:rPr>
          <w:rFonts w:ascii="Times New Roman" w:hAnsi="Times New Roman"/>
        </w:rPr>
        <w:t>зменшення</w:t>
      </w:r>
      <w:proofErr w:type="spellEnd"/>
      <w:r w:rsidRPr="00222E5E">
        <w:rPr>
          <w:rFonts w:ascii="Times New Roman" w:hAnsi="Times New Roman"/>
        </w:rPr>
        <w:t xml:space="preserve"> (без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кіль</w:t>
      </w:r>
      <w:r w:rsidR="000C3B6D">
        <w:rPr>
          <w:rFonts w:ascii="Times New Roman" w:hAnsi="Times New Roman"/>
        </w:rPr>
        <w:t>кості</w:t>
      </w:r>
      <w:proofErr w:type="spellEnd"/>
      <w:r w:rsidR="000C3B6D">
        <w:rPr>
          <w:rFonts w:ascii="Times New Roman" w:hAnsi="Times New Roman"/>
        </w:rPr>
        <w:t xml:space="preserve"> (</w:t>
      </w:r>
      <w:proofErr w:type="spellStart"/>
      <w:r w:rsidR="000C3B6D">
        <w:rPr>
          <w:rFonts w:ascii="Times New Roman" w:hAnsi="Times New Roman"/>
        </w:rPr>
        <w:t>обсягу</w:t>
      </w:r>
      <w:proofErr w:type="spellEnd"/>
      <w:r w:rsidR="000C3B6D">
        <w:rPr>
          <w:rFonts w:ascii="Times New Roman" w:hAnsi="Times New Roman"/>
        </w:rPr>
        <w:t xml:space="preserve">) та </w:t>
      </w:r>
      <w:proofErr w:type="spellStart"/>
      <w:r w:rsidR="000C3B6D">
        <w:rPr>
          <w:rFonts w:ascii="Times New Roman" w:hAnsi="Times New Roman"/>
        </w:rPr>
        <w:t>якості</w:t>
      </w:r>
      <w:proofErr w:type="spellEnd"/>
      <w:r w:rsidR="000C3B6D">
        <w:rPr>
          <w:rFonts w:ascii="Times New Roman" w:hAnsi="Times New Roman"/>
        </w:rPr>
        <w:t xml:space="preserve"> </w:t>
      </w:r>
      <w:r w:rsidR="000C3B6D">
        <w:rPr>
          <w:rFonts w:ascii="Times New Roman" w:hAnsi="Times New Roman"/>
          <w:lang w:val="uk-UA"/>
        </w:rPr>
        <w:t>послуг</w:t>
      </w:r>
      <w:r w:rsidRPr="00222E5E">
        <w:rPr>
          <w:rFonts w:ascii="Times New Roman" w:hAnsi="Times New Roman"/>
        </w:rPr>
        <w:t xml:space="preserve">), у тому </w:t>
      </w:r>
      <w:proofErr w:type="spellStart"/>
      <w:proofErr w:type="gramStart"/>
      <w:r w:rsidRPr="00222E5E">
        <w:rPr>
          <w:rFonts w:ascii="Times New Roman" w:hAnsi="Times New Roman"/>
        </w:rPr>
        <w:t>числі</w:t>
      </w:r>
      <w:proofErr w:type="spellEnd"/>
      <w:r w:rsidRPr="00222E5E">
        <w:rPr>
          <w:rFonts w:ascii="Times New Roman" w:hAnsi="Times New Roman"/>
        </w:rPr>
        <w:t xml:space="preserve"> у</w:t>
      </w:r>
      <w:proofErr w:type="gramEnd"/>
      <w:r w:rsidRPr="00222E5E">
        <w:rPr>
          <w:rFonts w:ascii="Times New Roman" w:hAnsi="Times New Roman"/>
        </w:rPr>
        <w:t xml:space="preserve">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коливання</w:t>
      </w:r>
      <w:proofErr w:type="spellEnd"/>
      <w:r w:rsidRPr="00222E5E">
        <w:rPr>
          <w:rFonts w:ascii="Times New Roman" w:hAnsi="Times New Roman"/>
        </w:rPr>
        <w:t xml:space="preserve"> </w:t>
      </w:r>
      <w:proofErr w:type="spellStart"/>
      <w:r w:rsidRPr="00222E5E">
        <w:rPr>
          <w:rFonts w:ascii="Times New Roman" w:hAnsi="Times New Roman"/>
        </w:rPr>
        <w:t>ціни</w:t>
      </w:r>
      <w:proofErr w:type="spellEnd"/>
      <w:r w:rsidRPr="00222E5E">
        <w:rPr>
          <w:rFonts w:ascii="Times New Roman" w:hAnsi="Times New Roman"/>
        </w:rPr>
        <w:t xml:space="preserve"> товару на ринку. </w:t>
      </w: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можуть</w:t>
      </w:r>
      <w:proofErr w:type="spellEnd"/>
      <w:r w:rsidRPr="00222E5E">
        <w:rPr>
          <w:rFonts w:ascii="Times New Roman" w:hAnsi="Times New Roman"/>
        </w:rPr>
        <w:t xml:space="preserve"> внести </w:t>
      </w:r>
      <w:proofErr w:type="spellStart"/>
      <w:r w:rsidRPr="00222E5E">
        <w:rPr>
          <w:rFonts w:ascii="Times New Roman" w:hAnsi="Times New Roman"/>
        </w:rPr>
        <w:t>зміни</w:t>
      </w:r>
      <w:proofErr w:type="spellEnd"/>
      <w:r w:rsidRPr="00222E5E">
        <w:rPr>
          <w:rFonts w:ascii="Times New Roman" w:hAnsi="Times New Roman"/>
        </w:rPr>
        <w:t xml:space="preserve"> до Договору в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узгодженої</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proofErr w:type="gramStart"/>
      <w:r w:rsidRPr="00222E5E">
        <w:rPr>
          <w:rFonts w:ascii="Times New Roman" w:hAnsi="Times New Roman"/>
        </w:rPr>
        <w:t>ц</w:t>
      </w:r>
      <w:proofErr w:type="gramEnd"/>
      <w:r w:rsidRPr="00222E5E">
        <w:rPr>
          <w:rFonts w:ascii="Times New Roman" w:hAnsi="Times New Roman"/>
        </w:rPr>
        <w:t>іни</w:t>
      </w:r>
      <w:proofErr w:type="spellEnd"/>
      <w:r w:rsidRPr="00222E5E">
        <w:rPr>
          <w:rFonts w:ascii="Times New Roman" w:hAnsi="Times New Roman"/>
        </w:rPr>
        <w:t xml:space="preserve"> в </w:t>
      </w:r>
      <w:proofErr w:type="spellStart"/>
      <w:r w:rsidRPr="00222E5E">
        <w:rPr>
          <w:rFonts w:ascii="Times New Roman" w:hAnsi="Times New Roman"/>
        </w:rPr>
        <w:t>бік</w:t>
      </w:r>
      <w:proofErr w:type="spellEnd"/>
      <w:r w:rsidRPr="00222E5E">
        <w:rPr>
          <w:rFonts w:ascii="Times New Roman" w:hAnsi="Times New Roman"/>
        </w:rPr>
        <w:t xml:space="preserve"> </w:t>
      </w:r>
      <w:proofErr w:type="spellStart"/>
      <w:r w:rsidRPr="00222E5E">
        <w:rPr>
          <w:rFonts w:ascii="Times New Roman" w:hAnsi="Times New Roman"/>
        </w:rPr>
        <w:t>зменшення</w:t>
      </w:r>
      <w:proofErr w:type="spellEnd"/>
      <w:r w:rsidRPr="00222E5E">
        <w:rPr>
          <w:rFonts w:ascii="Times New Roman" w:hAnsi="Times New Roman"/>
        </w:rPr>
        <w:t xml:space="preserve"> (без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кількості</w:t>
      </w:r>
      <w:proofErr w:type="spellEnd"/>
      <w:r w:rsidRPr="00222E5E">
        <w:rPr>
          <w:rFonts w:ascii="Times New Roman" w:hAnsi="Times New Roman"/>
        </w:rPr>
        <w:t xml:space="preserve"> (</w:t>
      </w:r>
      <w:proofErr w:type="spellStart"/>
      <w:r w:rsidRPr="00222E5E">
        <w:rPr>
          <w:rFonts w:ascii="Times New Roman" w:hAnsi="Times New Roman"/>
        </w:rPr>
        <w:t>обсягу</w:t>
      </w:r>
      <w:proofErr w:type="spellEnd"/>
      <w:r w:rsidRPr="00222E5E">
        <w:rPr>
          <w:rFonts w:ascii="Times New Roman" w:hAnsi="Times New Roman"/>
        </w:rPr>
        <w:t xml:space="preserve">) та </w:t>
      </w:r>
      <w:proofErr w:type="spellStart"/>
      <w:r w:rsidRPr="00222E5E">
        <w:rPr>
          <w:rFonts w:ascii="Times New Roman" w:hAnsi="Times New Roman"/>
        </w:rPr>
        <w:t>якості</w:t>
      </w:r>
      <w:proofErr w:type="spellEnd"/>
      <w:r w:rsidRPr="00222E5E">
        <w:rPr>
          <w:rFonts w:ascii="Times New Roman" w:hAnsi="Times New Roman"/>
        </w:rPr>
        <w:t xml:space="preserve"> </w:t>
      </w:r>
      <w:proofErr w:type="spellStart"/>
      <w:r w:rsidRPr="00222E5E">
        <w:rPr>
          <w:rFonts w:ascii="Times New Roman" w:hAnsi="Times New Roman"/>
        </w:rPr>
        <w:t>послуг</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.3.5.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ціни</w:t>
      </w:r>
      <w:proofErr w:type="spellEnd"/>
      <w:r w:rsidRPr="00222E5E">
        <w:rPr>
          <w:rFonts w:ascii="Times New Roman" w:hAnsi="Times New Roman"/>
        </w:rPr>
        <w:t xml:space="preserve"> в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у </w:t>
      </w:r>
      <w:proofErr w:type="spellStart"/>
      <w:r w:rsidRPr="00222E5E">
        <w:rPr>
          <w:rFonts w:ascii="Times New Roman" w:hAnsi="Times New Roman"/>
        </w:rPr>
        <w:t>зв’язку</w:t>
      </w:r>
      <w:proofErr w:type="spellEnd"/>
      <w:r w:rsidRPr="00222E5E">
        <w:rPr>
          <w:rFonts w:ascii="Times New Roman" w:hAnsi="Times New Roman"/>
        </w:rPr>
        <w:t xml:space="preserve"> </w:t>
      </w:r>
      <w:proofErr w:type="spellStart"/>
      <w:r w:rsidRPr="00222E5E">
        <w:rPr>
          <w:rFonts w:ascii="Times New Roman" w:hAnsi="Times New Roman"/>
        </w:rPr>
        <w:t>зі</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ставок </w:t>
      </w:r>
      <w:proofErr w:type="spellStart"/>
      <w:r w:rsidRPr="00222E5E">
        <w:rPr>
          <w:rFonts w:ascii="Times New Roman" w:hAnsi="Times New Roman"/>
        </w:rPr>
        <w:t>податків</w:t>
      </w:r>
      <w:proofErr w:type="spellEnd"/>
      <w:r w:rsidRPr="00222E5E">
        <w:rPr>
          <w:rFonts w:ascii="Times New Roman" w:hAnsi="Times New Roman"/>
        </w:rPr>
        <w:t xml:space="preserve"> і </w:t>
      </w:r>
      <w:proofErr w:type="spellStart"/>
      <w:r w:rsidRPr="00222E5E">
        <w:rPr>
          <w:rFonts w:ascii="Times New Roman" w:hAnsi="Times New Roman"/>
        </w:rPr>
        <w:t>зборів</w:t>
      </w:r>
      <w:proofErr w:type="spellEnd"/>
      <w:r w:rsidRPr="00222E5E">
        <w:rPr>
          <w:rFonts w:ascii="Times New Roman" w:hAnsi="Times New Roman"/>
        </w:rPr>
        <w:t xml:space="preserve"> та/</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умов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надання</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ільг</w:t>
      </w:r>
      <w:proofErr w:type="spellEnd"/>
      <w:r w:rsidRPr="00222E5E">
        <w:rPr>
          <w:rFonts w:ascii="Times New Roman" w:hAnsi="Times New Roman"/>
        </w:rPr>
        <w:t xml:space="preserve"> з </w:t>
      </w:r>
      <w:proofErr w:type="spellStart"/>
      <w:r w:rsidRPr="00222E5E">
        <w:rPr>
          <w:rFonts w:ascii="Times New Roman" w:hAnsi="Times New Roman"/>
        </w:rPr>
        <w:t>оподаткування</w:t>
      </w:r>
      <w:proofErr w:type="spellEnd"/>
      <w:r w:rsidRPr="00222E5E">
        <w:rPr>
          <w:rFonts w:ascii="Times New Roman" w:hAnsi="Times New Roman"/>
        </w:rPr>
        <w:t xml:space="preserve"> – </w:t>
      </w:r>
      <w:proofErr w:type="spellStart"/>
      <w:r w:rsidRPr="00222E5E">
        <w:rPr>
          <w:rFonts w:ascii="Times New Roman" w:hAnsi="Times New Roman"/>
        </w:rPr>
        <w:t>пропорційно</w:t>
      </w:r>
      <w:proofErr w:type="spellEnd"/>
      <w:r w:rsidRPr="00222E5E">
        <w:rPr>
          <w:rFonts w:ascii="Times New Roman" w:hAnsi="Times New Roman"/>
        </w:rPr>
        <w:t xml:space="preserve"> до </w:t>
      </w:r>
      <w:proofErr w:type="spellStart"/>
      <w:r w:rsidRPr="00222E5E">
        <w:rPr>
          <w:rFonts w:ascii="Times New Roman" w:hAnsi="Times New Roman"/>
        </w:rPr>
        <w:t>зміни</w:t>
      </w:r>
      <w:proofErr w:type="spellEnd"/>
      <w:r w:rsidRPr="00222E5E">
        <w:rPr>
          <w:rFonts w:ascii="Times New Roman" w:hAnsi="Times New Roman"/>
        </w:rPr>
        <w:t xml:space="preserve"> таких ставок та/</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пільг</w:t>
      </w:r>
      <w:proofErr w:type="spellEnd"/>
      <w:r w:rsidRPr="00222E5E">
        <w:rPr>
          <w:rFonts w:ascii="Times New Roman" w:hAnsi="Times New Roman"/>
        </w:rPr>
        <w:t xml:space="preserve"> з </w:t>
      </w:r>
      <w:proofErr w:type="spellStart"/>
      <w:r w:rsidRPr="00222E5E">
        <w:rPr>
          <w:rFonts w:ascii="Times New Roman" w:hAnsi="Times New Roman"/>
        </w:rPr>
        <w:t>оподаткування</w:t>
      </w:r>
      <w:proofErr w:type="spellEnd"/>
      <w:r w:rsidRPr="00222E5E">
        <w:rPr>
          <w:rFonts w:ascii="Times New Roman" w:hAnsi="Times New Roman"/>
        </w:rPr>
        <w:t xml:space="preserve">, а </w:t>
      </w:r>
      <w:proofErr w:type="spellStart"/>
      <w:r w:rsidRPr="00222E5E">
        <w:rPr>
          <w:rFonts w:ascii="Times New Roman" w:hAnsi="Times New Roman"/>
        </w:rPr>
        <w:t>також</w:t>
      </w:r>
      <w:proofErr w:type="spellEnd"/>
      <w:r w:rsidRPr="00222E5E">
        <w:rPr>
          <w:rFonts w:ascii="Times New Roman" w:hAnsi="Times New Roman"/>
        </w:rPr>
        <w:t xml:space="preserve"> у </w:t>
      </w:r>
      <w:proofErr w:type="spellStart"/>
      <w:r w:rsidRPr="00222E5E">
        <w:rPr>
          <w:rFonts w:ascii="Times New Roman" w:hAnsi="Times New Roman"/>
        </w:rPr>
        <w:t>зв’язку</w:t>
      </w:r>
      <w:proofErr w:type="spellEnd"/>
      <w:r w:rsidRPr="00222E5E">
        <w:rPr>
          <w:rFonts w:ascii="Times New Roman" w:hAnsi="Times New Roman"/>
        </w:rPr>
        <w:t xml:space="preserve"> </w:t>
      </w:r>
      <w:proofErr w:type="spellStart"/>
      <w:r w:rsidRPr="00222E5E">
        <w:rPr>
          <w:rFonts w:ascii="Times New Roman" w:hAnsi="Times New Roman"/>
        </w:rPr>
        <w:t>зі</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w:t>
      </w:r>
      <w:proofErr w:type="spellStart"/>
      <w:r w:rsidRPr="00222E5E">
        <w:rPr>
          <w:rFonts w:ascii="Times New Roman" w:hAnsi="Times New Roman"/>
        </w:rPr>
        <w:t>системи</w:t>
      </w:r>
      <w:proofErr w:type="spellEnd"/>
      <w:r w:rsidRPr="00222E5E">
        <w:rPr>
          <w:rFonts w:ascii="Times New Roman" w:hAnsi="Times New Roman"/>
        </w:rPr>
        <w:t xml:space="preserve"> </w:t>
      </w:r>
      <w:proofErr w:type="spellStart"/>
      <w:r w:rsidRPr="00222E5E">
        <w:rPr>
          <w:rFonts w:ascii="Times New Roman" w:hAnsi="Times New Roman"/>
        </w:rPr>
        <w:t>оподаткування</w:t>
      </w:r>
      <w:proofErr w:type="spellEnd"/>
      <w:r w:rsidRPr="00222E5E">
        <w:rPr>
          <w:rFonts w:ascii="Times New Roman" w:hAnsi="Times New Roman"/>
        </w:rPr>
        <w:t xml:space="preserve"> </w:t>
      </w:r>
      <w:proofErr w:type="spellStart"/>
      <w:r w:rsidRPr="00222E5E">
        <w:rPr>
          <w:rFonts w:ascii="Times New Roman" w:hAnsi="Times New Roman"/>
        </w:rPr>
        <w:t>пропорційно</w:t>
      </w:r>
      <w:proofErr w:type="spellEnd"/>
      <w:r w:rsidRPr="00222E5E">
        <w:rPr>
          <w:rFonts w:ascii="Times New Roman" w:hAnsi="Times New Roman"/>
        </w:rPr>
        <w:t xml:space="preserve"> до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податкового</w:t>
      </w:r>
      <w:proofErr w:type="spellEnd"/>
      <w:r w:rsidRPr="00222E5E">
        <w:rPr>
          <w:rFonts w:ascii="Times New Roman" w:hAnsi="Times New Roman"/>
        </w:rPr>
        <w:t xml:space="preserve"> </w:t>
      </w:r>
      <w:proofErr w:type="spellStart"/>
      <w:r w:rsidRPr="00222E5E">
        <w:rPr>
          <w:rFonts w:ascii="Times New Roman" w:hAnsi="Times New Roman"/>
        </w:rPr>
        <w:t>навантаження</w:t>
      </w:r>
      <w:proofErr w:type="spellEnd"/>
      <w:r w:rsidRPr="00222E5E">
        <w:rPr>
          <w:rFonts w:ascii="Times New Roman" w:hAnsi="Times New Roman"/>
        </w:rPr>
        <w:t xml:space="preserve"> </w:t>
      </w:r>
      <w:proofErr w:type="spellStart"/>
      <w:r w:rsidRPr="00222E5E">
        <w:rPr>
          <w:rFonts w:ascii="Times New Roman" w:hAnsi="Times New Roman"/>
        </w:rPr>
        <w:t>внаслідок</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системи</w:t>
      </w:r>
      <w:proofErr w:type="spellEnd"/>
      <w:r w:rsidRPr="00222E5E">
        <w:rPr>
          <w:rFonts w:ascii="Times New Roman" w:hAnsi="Times New Roman"/>
        </w:rPr>
        <w:t xml:space="preserve"> </w:t>
      </w:r>
      <w:proofErr w:type="spellStart"/>
      <w:r w:rsidRPr="00222E5E">
        <w:rPr>
          <w:rFonts w:ascii="Times New Roman" w:hAnsi="Times New Roman"/>
        </w:rPr>
        <w:t>оподаткування</w:t>
      </w:r>
      <w:proofErr w:type="spellEnd"/>
      <w:r w:rsidRPr="00222E5E">
        <w:rPr>
          <w:rFonts w:ascii="Times New Roman" w:hAnsi="Times New Roman"/>
        </w:rPr>
        <w:t xml:space="preserve">. </w:t>
      </w:r>
    </w:p>
    <w:p w:rsidR="00222E5E" w:rsidRPr="00222E5E" w:rsidRDefault="00222E5E" w:rsidP="00222E5E">
      <w:pPr>
        <w:pStyle w:val="afb"/>
        <w:spacing w:after="0" w:line="240" w:lineRule="auto"/>
        <w:jc w:val="both"/>
        <w:rPr>
          <w:rFonts w:ascii="Times New Roman" w:hAnsi="Times New Roman"/>
        </w:rPr>
      </w:pP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можуть</w:t>
      </w:r>
      <w:proofErr w:type="spellEnd"/>
      <w:r w:rsidRPr="00222E5E">
        <w:rPr>
          <w:rFonts w:ascii="Times New Roman" w:hAnsi="Times New Roman"/>
        </w:rPr>
        <w:t xml:space="preserve"> внести </w:t>
      </w:r>
      <w:proofErr w:type="spellStart"/>
      <w:r w:rsidRPr="00222E5E">
        <w:rPr>
          <w:rFonts w:ascii="Times New Roman" w:hAnsi="Times New Roman"/>
        </w:rPr>
        <w:t>зміни</w:t>
      </w:r>
      <w:proofErr w:type="spellEnd"/>
      <w:r w:rsidRPr="00222E5E">
        <w:rPr>
          <w:rFonts w:ascii="Times New Roman" w:hAnsi="Times New Roman"/>
        </w:rPr>
        <w:t xml:space="preserve"> до Договору в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згідно</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w:t>
      </w:r>
      <w:proofErr w:type="spellStart"/>
      <w:r w:rsidRPr="00222E5E">
        <w:rPr>
          <w:rFonts w:ascii="Times New Roman" w:hAnsi="Times New Roman"/>
        </w:rPr>
        <w:t>законодавством</w:t>
      </w:r>
      <w:proofErr w:type="spellEnd"/>
      <w:r w:rsidRPr="00222E5E">
        <w:rPr>
          <w:rFonts w:ascii="Times New Roman" w:hAnsi="Times New Roman"/>
        </w:rPr>
        <w:t xml:space="preserve"> ставок </w:t>
      </w:r>
      <w:proofErr w:type="spellStart"/>
      <w:r w:rsidRPr="00222E5E">
        <w:rPr>
          <w:rFonts w:ascii="Times New Roman" w:hAnsi="Times New Roman"/>
        </w:rPr>
        <w:t>податків</w:t>
      </w:r>
      <w:proofErr w:type="spellEnd"/>
      <w:r w:rsidRPr="00222E5E">
        <w:rPr>
          <w:rFonts w:ascii="Times New Roman" w:hAnsi="Times New Roman"/>
        </w:rPr>
        <w:t xml:space="preserve"> і </w:t>
      </w:r>
      <w:proofErr w:type="spellStart"/>
      <w:r w:rsidRPr="00222E5E">
        <w:rPr>
          <w:rFonts w:ascii="Times New Roman" w:hAnsi="Times New Roman"/>
        </w:rPr>
        <w:t>зборів</w:t>
      </w:r>
      <w:proofErr w:type="spellEnd"/>
      <w:r w:rsidRPr="00222E5E">
        <w:rPr>
          <w:rFonts w:ascii="Times New Roman" w:hAnsi="Times New Roman"/>
        </w:rPr>
        <w:t xml:space="preserve"> та/</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умов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надання</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ільг</w:t>
      </w:r>
      <w:proofErr w:type="spellEnd"/>
      <w:r w:rsidRPr="00222E5E">
        <w:rPr>
          <w:rFonts w:ascii="Times New Roman" w:hAnsi="Times New Roman"/>
        </w:rPr>
        <w:t xml:space="preserve"> з </w:t>
      </w:r>
      <w:proofErr w:type="spellStart"/>
      <w:r w:rsidRPr="00222E5E">
        <w:rPr>
          <w:rFonts w:ascii="Times New Roman" w:hAnsi="Times New Roman"/>
        </w:rPr>
        <w:t>оподаткування</w:t>
      </w:r>
      <w:proofErr w:type="spellEnd"/>
      <w:r w:rsidRPr="00222E5E">
        <w:rPr>
          <w:rFonts w:ascii="Times New Roman" w:hAnsi="Times New Roman"/>
        </w:rPr>
        <w:t xml:space="preserve"> – </w:t>
      </w:r>
      <w:proofErr w:type="spellStart"/>
      <w:r w:rsidRPr="00222E5E">
        <w:rPr>
          <w:rFonts w:ascii="Times New Roman" w:hAnsi="Times New Roman"/>
        </w:rPr>
        <w:t>пропорційно</w:t>
      </w:r>
      <w:proofErr w:type="spellEnd"/>
      <w:r w:rsidRPr="00222E5E">
        <w:rPr>
          <w:rFonts w:ascii="Times New Roman" w:hAnsi="Times New Roman"/>
        </w:rPr>
        <w:t xml:space="preserve"> до </w:t>
      </w:r>
      <w:proofErr w:type="spellStart"/>
      <w:r w:rsidRPr="00222E5E">
        <w:rPr>
          <w:rFonts w:ascii="Times New Roman" w:hAnsi="Times New Roman"/>
        </w:rPr>
        <w:t>зміни</w:t>
      </w:r>
      <w:proofErr w:type="spellEnd"/>
      <w:r w:rsidRPr="00222E5E">
        <w:rPr>
          <w:rFonts w:ascii="Times New Roman" w:hAnsi="Times New Roman"/>
        </w:rPr>
        <w:t xml:space="preserve"> таких ставок та/</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пільг</w:t>
      </w:r>
      <w:proofErr w:type="spellEnd"/>
      <w:r w:rsidRPr="00222E5E">
        <w:rPr>
          <w:rFonts w:ascii="Times New Roman" w:hAnsi="Times New Roman"/>
        </w:rPr>
        <w:t xml:space="preserve"> з </w:t>
      </w:r>
      <w:proofErr w:type="spellStart"/>
      <w:r w:rsidRPr="00222E5E">
        <w:rPr>
          <w:rFonts w:ascii="Times New Roman" w:hAnsi="Times New Roman"/>
        </w:rPr>
        <w:t>оподаткування</w:t>
      </w:r>
      <w:proofErr w:type="spellEnd"/>
      <w:r w:rsidRPr="00222E5E">
        <w:rPr>
          <w:rFonts w:ascii="Times New Roman" w:hAnsi="Times New Roman"/>
        </w:rPr>
        <w:t xml:space="preserve">, а </w:t>
      </w:r>
      <w:proofErr w:type="spellStart"/>
      <w:r w:rsidRPr="00222E5E">
        <w:rPr>
          <w:rFonts w:ascii="Times New Roman" w:hAnsi="Times New Roman"/>
        </w:rPr>
        <w:t>також</w:t>
      </w:r>
      <w:proofErr w:type="spellEnd"/>
      <w:r w:rsidRPr="00222E5E">
        <w:rPr>
          <w:rFonts w:ascii="Times New Roman" w:hAnsi="Times New Roman"/>
        </w:rPr>
        <w:t xml:space="preserve"> у </w:t>
      </w:r>
      <w:proofErr w:type="spellStart"/>
      <w:r w:rsidRPr="00222E5E">
        <w:rPr>
          <w:rFonts w:ascii="Times New Roman" w:hAnsi="Times New Roman"/>
        </w:rPr>
        <w:t>зв’язку</w:t>
      </w:r>
      <w:proofErr w:type="spellEnd"/>
      <w:r w:rsidRPr="00222E5E">
        <w:rPr>
          <w:rFonts w:ascii="Times New Roman" w:hAnsi="Times New Roman"/>
        </w:rPr>
        <w:t xml:space="preserve"> </w:t>
      </w:r>
      <w:proofErr w:type="spellStart"/>
      <w:r w:rsidRPr="00222E5E">
        <w:rPr>
          <w:rFonts w:ascii="Times New Roman" w:hAnsi="Times New Roman"/>
        </w:rPr>
        <w:t>зі</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w:t>
      </w:r>
      <w:proofErr w:type="spellStart"/>
      <w:r w:rsidRPr="00222E5E">
        <w:rPr>
          <w:rFonts w:ascii="Times New Roman" w:hAnsi="Times New Roman"/>
        </w:rPr>
        <w:t>системи</w:t>
      </w:r>
      <w:proofErr w:type="spellEnd"/>
      <w:r w:rsidRPr="00222E5E">
        <w:rPr>
          <w:rFonts w:ascii="Times New Roman" w:hAnsi="Times New Roman"/>
        </w:rPr>
        <w:t xml:space="preserve"> </w:t>
      </w:r>
      <w:proofErr w:type="spellStart"/>
      <w:r w:rsidRPr="00222E5E">
        <w:rPr>
          <w:rFonts w:ascii="Times New Roman" w:hAnsi="Times New Roman"/>
        </w:rPr>
        <w:t>оподаткування</w:t>
      </w:r>
      <w:proofErr w:type="spellEnd"/>
      <w:r w:rsidRPr="00222E5E">
        <w:rPr>
          <w:rFonts w:ascii="Times New Roman" w:hAnsi="Times New Roman"/>
        </w:rPr>
        <w:t xml:space="preserve"> </w:t>
      </w:r>
      <w:proofErr w:type="spellStart"/>
      <w:r w:rsidRPr="00222E5E">
        <w:rPr>
          <w:rFonts w:ascii="Times New Roman" w:hAnsi="Times New Roman"/>
        </w:rPr>
        <w:t>пропорційно</w:t>
      </w:r>
      <w:proofErr w:type="spellEnd"/>
      <w:r w:rsidRPr="00222E5E">
        <w:rPr>
          <w:rFonts w:ascii="Times New Roman" w:hAnsi="Times New Roman"/>
        </w:rPr>
        <w:t xml:space="preserve"> до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податкового</w:t>
      </w:r>
      <w:proofErr w:type="spellEnd"/>
      <w:r w:rsidRPr="00222E5E">
        <w:rPr>
          <w:rFonts w:ascii="Times New Roman" w:hAnsi="Times New Roman"/>
        </w:rPr>
        <w:t xml:space="preserve"> </w:t>
      </w:r>
      <w:proofErr w:type="spellStart"/>
      <w:r w:rsidRPr="00222E5E">
        <w:rPr>
          <w:rFonts w:ascii="Times New Roman" w:hAnsi="Times New Roman"/>
        </w:rPr>
        <w:lastRenderedPageBreak/>
        <w:t>навантаження</w:t>
      </w:r>
      <w:proofErr w:type="spellEnd"/>
      <w:r w:rsidRPr="00222E5E">
        <w:rPr>
          <w:rFonts w:ascii="Times New Roman" w:hAnsi="Times New Roman"/>
        </w:rPr>
        <w:t xml:space="preserve"> </w:t>
      </w:r>
      <w:proofErr w:type="spellStart"/>
      <w:r w:rsidRPr="00222E5E">
        <w:rPr>
          <w:rFonts w:ascii="Times New Roman" w:hAnsi="Times New Roman"/>
        </w:rPr>
        <w:t>внаслідок</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системи</w:t>
      </w:r>
      <w:proofErr w:type="spellEnd"/>
      <w:r w:rsidRPr="00222E5E">
        <w:rPr>
          <w:rFonts w:ascii="Times New Roman" w:hAnsi="Times New Roman"/>
        </w:rPr>
        <w:t xml:space="preserve"> </w:t>
      </w:r>
      <w:proofErr w:type="spellStart"/>
      <w:r w:rsidRPr="00222E5E">
        <w:rPr>
          <w:rFonts w:ascii="Times New Roman" w:hAnsi="Times New Roman"/>
        </w:rPr>
        <w:t>оподаткування</w:t>
      </w:r>
      <w:proofErr w:type="spellEnd"/>
      <w:r w:rsidRPr="00222E5E">
        <w:rPr>
          <w:rFonts w:ascii="Times New Roman" w:hAnsi="Times New Roman"/>
        </w:rPr>
        <w:t xml:space="preserve">. </w:t>
      </w:r>
      <w:proofErr w:type="spellStart"/>
      <w:r w:rsidRPr="00222E5E">
        <w:rPr>
          <w:rFonts w:ascii="Times New Roman" w:hAnsi="Times New Roman"/>
        </w:rPr>
        <w:t>Зміна</w:t>
      </w:r>
      <w:proofErr w:type="spellEnd"/>
      <w:r w:rsidRPr="00222E5E">
        <w:rPr>
          <w:rFonts w:ascii="Times New Roman" w:hAnsi="Times New Roman"/>
        </w:rPr>
        <w:t xml:space="preserve"> </w:t>
      </w:r>
      <w:proofErr w:type="spellStart"/>
      <w:r w:rsidRPr="00222E5E">
        <w:rPr>
          <w:rFonts w:ascii="Times New Roman" w:hAnsi="Times New Roman"/>
        </w:rPr>
        <w:t>ціни</w:t>
      </w:r>
      <w:proofErr w:type="spellEnd"/>
      <w:r w:rsidRPr="00222E5E">
        <w:rPr>
          <w:rFonts w:ascii="Times New Roman" w:hAnsi="Times New Roman"/>
        </w:rPr>
        <w:t xml:space="preserve"> у </w:t>
      </w:r>
      <w:proofErr w:type="spellStart"/>
      <w:r w:rsidRPr="00222E5E">
        <w:rPr>
          <w:rFonts w:ascii="Times New Roman" w:hAnsi="Times New Roman"/>
        </w:rPr>
        <w:t>зв’язку</w:t>
      </w:r>
      <w:proofErr w:type="spellEnd"/>
      <w:r w:rsidRPr="00222E5E">
        <w:rPr>
          <w:rFonts w:ascii="Times New Roman" w:hAnsi="Times New Roman"/>
        </w:rPr>
        <w:t xml:space="preserve"> </w:t>
      </w:r>
      <w:proofErr w:type="spellStart"/>
      <w:r w:rsidRPr="00222E5E">
        <w:rPr>
          <w:rFonts w:ascii="Times New Roman" w:hAnsi="Times New Roman"/>
        </w:rPr>
        <w:t>зі</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ставок </w:t>
      </w:r>
      <w:proofErr w:type="spellStart"/>
      <w:r w:rsidRPr="00222E5E">
        <w:rPr>
          <w:rFonts w:ascii="Times New Roman" w:hAnsi="Times New Roman"/>
        </w:rPr>
        <w:t>податків</w:t>
      </w:r>
      <w:proofErr w:type="spellEnd"/>
      <w:r w:rsidRPr="00222E5E">
        <w:rPr>
          <w:rFonts w:ascii="Times New Roman" w:hAnsi="Times New Roman"/>
        </w:rPr>
        <w:t xml:space="preserve"> і </w:t>
      </w:r>
      <w:proofErr w:type="spellStart"/>
      <w:r w:rsidRPr="00222E5E">
        <w:rPr>
          <w:rFonts w:ascii="Times New Roman" w:hAnsi="Times New Roman"/>
        </w:rPr>
        <w:t>зборів</w:t>
      </w:r>
      <w:proofErr w:type="spellEnd"/>
      <w:r w:rsidRPr="00222E5E">
        <w:rPr>
          <w:rFonts w:ascii="Times New Roman" w:hAnsi="Times New Roman"/>
        </w:rPr>
        <w:t xml:space="preserve"> та/</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зміною</w:t>
      </w:r>
      <w:proofErr w:type="spellEnd"/>
      <w:r w:rsidRPr="00222E5E">
        <w:rPr>
          <w:rFonts w:ascii="Times New Roman" w:hAnsi="Times New Roman"/>
        </w:rPr>
        <w:t xml:space="preserve"> умов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надання</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ільг</w:t>
      </w:r>
      <w:proofErr w:type="spellEnd"/>
      <w:r w:rsidRPr="00222E5E">
        <w:rPr>
          <w:rFonts w:ascii="Times New Roman" w:hAnsi="Times New Roman"/>
        </w:rPr>
        <w:t xml:space="preserve"> з </w:t>
      </w:r>
      <w:proofErr w:type="spellStart"/>
      <w:r w:rsidRPr="00222E5E">
        <w:rPr>
          <w:rFonts w:ascii="Times New Roman" w:hAnsi="Times New Roman"/>
        </w:rPr>
        <w:t>оподаткування</w:t>
      </w:r>
      <w:proofErr w:type="spellEnd"/>
      <w:r w:rsidRPr="00222E5E">
        <w:rPr>
          <w:rFonts w:ascii="Times New Roman" w:hAnsi="Times New Roman"/>
        </w:rPr>
        <w:t xml:space="preserve"> — </w:t>
      </w:r>
      <w:proofErr w:type="spellStart"/>
      <w:r w:rsidRPr="00222E5E">
        <w:rPr>
          <w:rFonts w:ascii="Times New Roman" w:hAnsi="Times New Roman"/>
        </w:rPr>
        <w:t>пропорційно</w:t>
      </w:r>
      <w:proofErr w:type="spellEnd"/>
      <w:r w:rsidRPr="00222E5E">
        <w:rPr>
          <w:rFonts w:ascii="Times New Roman" w:hAnsi="Times New Roman"/>
        </w:rPr>
        <w:t xml:space="preserve"> до </w:t>
      </w:r>
      <w:proofErr w:type="spellStart"/>
      <w:r w:rsidRPr="00222E5E">
        <w:rPr>
          <w:rFonts w:ascii="Times New Roman" w:hAnsi="Times New Roman"/>
        </w:rPr>
        <w:t>зміни</w:t>
      </w:r>
      <w:proofErr w:type="spellEnd"/>
      <w:r w:rsidRPr="00222E5E">
        <w:rPr>
          <w:rFonts w:ascii="Times New Roman" w:hAnsi="Times New Roman"/>
        </w:rPr>
        <w:t xml:space="preserve"> таких ставок та/</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пільг</w:t>
      </w:r>
      <w:proofErr w:type="spellEnd"/>
      <w:r w:rsidRPr="00222E5E">
        <w:rPr>
          <w:rFonts w:ascii="Times New Roman" w:hAnsi="Times New Roman"/>
        </w:rPr>
        <w:t xml:space="preserve"> з </w:t>
      </w:r>
      <w:proofErr w:type="spellStart"/>
      <w:r w:rsidRPr="00222E5E">
        <w:rPr>
          <w:rFonts w:ascii="Times New Roman" w:hAnsi="Times New Roman"/>
        </w:rPr>
        <w:t>оподаткування</w:t>
      </w:r>
      <w:proofErr w:type="spellEnd"/>
      <w:r w:rsidRPr="00222E5E">
        <w:rPr>
          <w:rFonts w:ascii="Times New Roman" w:hAnsi="Times New Roman"/>
        </w:rPr>
        <w:t xml:space="preserve">, а </w:t>
      </w:r>
      <w:proofErr w:type="spellStart"/>
      <w:r w:rsidRPr="00222E5E">
        <w:rPr>
          <w:rFonts w:ascii="Times New Roman" w:hAnsi="Times New Roman"/>
        </w:rPr>
        <w:t>також</w:t>
      </w:r>
      <w:proofErr w:type="spellEnd"/>
      <w:r w:rsidRPr="00222E5E">
        <w:rPr>
          <w:rFonts w:ascii="Times New Roman" w:hAnsi="Times New Roman"/>
        </w:rPr>
        <w:t xml:space="preserve"> у </w:t>
      </w:r>
      <w:proofErr w:type="spellStart"/>
      <w:r w:rsidRPr="00222E5E">
        <w:rPr>
          <w:rFonts w:ascii="Times New Roman" w:hAnsi="Times New Roman"/>
        </w:rPr>
        <w:t>зв’язку</w:t>
      </w:r>
      <w:proofErr w:type="spellEnd"/>
      <w:r w:rsidRPr="00222E5E">
        <w:rPr>
          <w:rFonts w:ascii="Times New Roman" w:hAnsi="Times New Roman"/>
        </w:rPr>
        <w:t xml:space="preserve"> з </w:t>
      </w:r>
      <w:proofErr w:type="spellStart"/>
      <w:r w:rsidRPr="00222E5E">
        <w:rPr>
          <w:rFonts w:ascii="Times New Roman" w:hAnsi="Times New Roman"/>
        </w:rPr>
        <w:t>зміною</w:t>
      </w:r>
      <w:proofErr w:type="spellEnd"/>
      <w:r w:rsidRPr="00222E5E">
        <w:rPr>
          <w:rFonts w:ascii="Times New Roman" w:hAnsi="Times New Roman"/>
        </w:rPr>
        <w:t xml:space="preserve"> </w:t>
      </w:r>
      <w:proofErr w:type="spellStart"/>
      <w:r w:rsidRPr="00222E5E">
        <w:rPr>
          <w:rFonts w:ascii="Times New Roman" w:hAnsi="Times New Roman"/>
        </w:rPr>
        <w:t>системи</w:t>
      </w:r>
      <w:proofErr w:type="spellEnd"/>
      <w:r w:rsidRPr="00222E5E">
        <w:rPr>
          <w:rFonts w:ascii="Times New Roman" w:hAnsi="Times New Roman"/>
        </w:rPr>
        <w:t xml:space="preserve"> </w:t>
      </w:r>
      <w:proofErr w:type="spellStart"/>
      <w:r w:rsidRPr="00222E5E">
        <w:rPr>
          <w:rFonts w:ascii="Times New Roman" w:hAnsi="Times New Roman"/>
        </w:rPr>
        <w:t>оподаткування</w:t>
      </w:r>
      <w:proofErr w:type="spellEnd"/>
      <w:r w:rsidRPr="00222E5E">
        <w:rPr>
          <w:rFonts w:ascii="Times New Roman" w:hAnsi="Times New Roman"/>
        </w:rPr>
        <w:t xml:space="preserve"> </w:t>
      </w:r>
      <w:proofErr w:type="spellStart"/>
      <w:r w:rsidRPr="00222E5E">
        <w:rPr>
          <w:rFonts w:ascii="Times New Roman" w:hAnsi="Times New Roman"/>
        </w:rPr>
        <w:t>пропорційно</w:t>
      </w:r>
      <w:proofErr w:type="spellEnd"/>
      <w:r w:rsidRPr="00222E5E">
        <w:rPr>
          <w:rFonts w:ascii="Times New Roman" w:hAnsi="Times New Roman"/>
        </w:rPr>
        <w:t xml:space="preserve"> до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податкового</w:t>
      </w:r>
      <w:proofErr w:type="spellEnd"/>
      <w:r w:rsidRPr="00222E5E">
        <w:rPr>
          <w:rFonts w:ascii="Times New Roman" w:hAnsi="Times New Roman"/>
        </w:rPr>
        <w:t xml:space="preserve"> </w:t>
      </w:r>
      <w:proofErr w:type="spellStart"/>
      <w:r w:rsidRPr="00222E5E">
        <w:rPr>
          <w:rFonts w:ascii="Times New Roman" w:hAnsi="Times New Roman"/>
        </w:rPr>
        <w:t>навантаження</w:t>
      </w:r>
      <w:proofErr w:type="spellEnd"/>
      <w:r w:rsidRPr="00222E5E">
        <w:rPr>
          <w:rFonts w:ascii="Times New Roman" w:hAnsi="Times New Roman"/>
        </w:rPr>
        <w:t xml:space="preserve"> </w:t>
      </w:r>
      <w:proofErr w:type="spellStart"/>
      <w:r w:rsidRPr="00222E5E">
        <w:rPr>
          <w:rFonts w:ascii="Times New Roman" w:hAnsi="Times New Roman"/>
        </w:rPr>
        <w:t>внаслідок</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системи</w:t>
      </w:r>
      <w:proofErr w:type="spellEnd"/>
      <w:r w:rsidRPr="00222E5E">
        <w:rPr>
          <w:rFonts w:ascii="Times New Roman" w:hAnsi="Times New Roman"/>
        </w:rPr>
        <w:t xml:space="preserve"> </w:t>
      </w:r>
      <w:proofErr w:type="spellStart"/>
      <w:r w:rsidRPr="00222E5E">
        <w:rPr>
          <w:rFonts w:ascii="Times New Roman" w:hAnsi="Times New Roman"/>
        </w:rPr>
        <w:t>оподаткування</w:t>
      </w:r>
      <w:proofErr w:type="spellEnd"/>
      <w:r w:rsidRPr="00222E5E">
        <w:rPr>
          <w:rFonts w:ascii="Times New Roman" w:hAnsi="Times New Roman"/>
        </w:rPr>
        <w:t xml:space="preserve">. </w:t>
      </w:r>
      <w:proofErr w:type="spellStart"/>
      <w:r w:rsidRPr="00222E5E">
        <w:rPr>
          <w:rFonts w:ascii="Times New Roman" w:hAnsi="Times New Roman"/>
        </w:rPr>
        <w:t>Може</w:t>
      </w:r>
      <w:proofErr w:type="spellEnd"/>
      <w:r w:rsidRPr="00222E5E">
        <w:rPr>
          <w:rFonts w:ascii="Times New Roman" w:hAnsi="Times New Roman"/>
        </w:rPr>
        <w:t xml:space="preserve"> </w:t>
      </w:r>
      <w:proofErr w:type="spellStart"/>
      <w:r w:rsidRPr="00222E5E">
        <w:rPr>
          <w:rFonts w:ascii="Times New Roman" w:hAnsi="Times New Roman"/>
        </w:rPr>
        <w:t>відбуватися</w:t>
      </w:r>
      <w:proofErr w:type="spellEnd"/>
      <w:r w:rsidRPr="00222E5E">
        <w:rPr>
          <w:rFonts w:ascii="Times New Roman" w:hAnsi="Times New Roman"/>
        </w:rPr>
        <w:t xml:space="preserve"> як в </w:t>
      </w:r>
      <w:proofErr w:type="spellStart"/>
      <w:r w:rsidRPr="00222E5E">
        <w:rPr>
          <w:rFonts w:ascii="Times New Roman" w:hAnsi="Times New Roman"/>
        </w:rPr>
        <w:t>бік</w:t>
      </w:r>
      <w:proofErr w:type="spellEnd"/>
      <w:r w:rsidRPr="00222E5E">
        <w:rPr>
          <w:rFonts w:ascii="Times New Roman" w:hAnsi="Times New Roman"/>
        </w:rPr>
        <w:t xml:space="preserve"> </w:t>
      </w:r>
      <w:proofErr w:type="spellStart"/>
      <w:r w:rsidRPr="00222E5E">
        <w:rPr>
          <w:rFonts w:ascii="Times New Roman" w:hAnsi="Times New Roman"/>
        </w:rPr>
        <w:t>збільшення</w:t>
      </w:r>
      <w:proofErr w:type="spellEnd"/>
      <w:r w:rsidRPr="00222E5E">
        <w:rPr>
          <w:rFonts w:ascii="Times New Roman" w:hAnsi="Times New Roman"/>
        </w:rPr>
        <w:t xml:space="preserve">, так і в </w:t>
      </w:r>
      <w:proofErr w:type="spellStart"/>
      <w:r w:rsidRPr="00222E5E">
        <w:rPr>
          <w:rFonts w:ascii="Times New Roman" w:hAnsi="Times New Roman"/>
        </w:rPr>
        <w:t>бік</w:t>
      </w:r>
      <w:proofErr w:type="spellEnd"/>
      <w:r w:rsidRPr="00222E5E">
        <w:rPr>
          <w:rFonts w:ascii="Times New Roman" w:hAnsi="Times New Roman"/>
        </w:rPr>
        <w:t xml:space="preserve"> </w:t>
      </w:r>
      <w:proofErr w:type="spellStart"/>
      <w:r w:rsidRPr="00222E5E">
        <w:rPr>
          <w:rFonts w:ascii="Times New Roman" w:hAnsi="Times New Roman"/>
        </w:rPr>
        <w:t>зменшення</w:t>
      </w:r>
      <w:proofErr w:type="spellEnd"/>
      <w:r w:rsidRPr="00222E5E">
        <w:rPr>
          <w:rFonts w:ascii="Times New Roman" w:hAnsi="Times New Roman"/>
        </w:rPr>
        <w:t xml:space="preserve">, сума Договору </w:t>
      </w:r>
      <w:proofErr w:type="spellStart"/>
      <w:r w:rsidRPr="00222E5E">
        <w:rPr>
          <w:rFonts w:ascii="Times New Roman" w:hAnsi="Times New Roman"/>
        </w:rPr>
        <w:t>може</w:t>
      </w:r>
      <w:proofErr w:type="spellEnd"/>
      <w:r w:rsidRPr="00222E5E">
        <w:rPr>
          <w:rFonts w:ascii="Times New Roman" w:hAnsi="Times New Roman"/>
        </w:rPr>
        <w:t xml:space="preserve"> </w:t>
      </w:r>
      <w:proofErr w:type="spellStart"/>
      <w:r w:rsidRPr="00222E5E">
        <w:rPr>
          <w:rFonts w:ascii="Times New Roman" w:hAnsi="Times New Roman"/>
        </w:rPr>
        <w:t>змінюватися</w:t>
      </w:r>
      <w:proofErr w:type="spellEnd"/>
      <w:r w:rsidRPr="00222E5E">
        <w:rPr>
          <w:rFonts w:ascii="Times New Roman" w:hAnsi="Times New Roman"/>
        </w:rPr>
        <w:t xml:space="preserve"> </w:t>
      </w:r>
      <w:proofErr w:type="spellStart"/>
      <w:r w:rsidRPr="00222E5E">
        <w:rPr>
          <w:rFonts w:ascii="Times New Roman" w:hAnsi="Times New Roman"/>
        </w:rPr>
        <w:t>залежно</w:t>
      </w:r>
      <w:proofErr w:type="spellEnd"/>
      <w:r w:rsidRPr="00222E5E">
        <w:rPr>
          <w:rFonts w:ascii="Times New Roman" w:hAnsi="Times New Roman"/>
        </w:rPr>
        <w:t xml:space="preserve"> </w:t>
      </w:r>
      <w:proofErr w:type="spellStart"/>
      <w:r w:rsidRPr="00222E5E">
        <w:rPr>
          <w:rFonts w:ascii="Times New Roman" w:hAnsi="Times New Roman"/>
        </w:rPr>
        <w:t>від</w:t>
      </w:r>
      <w:proofErr w:type="spellEnd"/>
      <w:r w:rsidRPr="00222E5E">
        <w:rPr>
          <w:rFonts w:ascii="Times New Roman" w:hAnsi="Times New Roman"/>
        </w:rPr>
        <w:t xml:space="preserve"> таких </w:t>
      </w:r>
      <w:proofErr w:type="spellStart"/>
      <w:r w:rsidRPr="00222E5E">
        <w:rPr>
          <w:rFonts w:ascii="Times New Roman" w:hAnsi="Times New Roman"/>
        </w:rPr>
        <w:t>змін</w:t>
      </w:r>
      <w:proofErr w:type="spellEnd"/>
      <w:r w:rsidRPr="00222E5E">
        <w:rPr>
          <w:rFonts w:ascii="Times New Roman" w:hAnsi="Times New Roman"/>
        </w:rPr>
        <w:t xml:space="preserve"> без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обсягу</w:t>
      </w:r>
      <w:proofErr w:type="spellEnd"/>
      <w:r w:rsidRPr="00222E5E">
        <w:rPr>
          <w:rFonts w:ascii="Times New Roman" w:hAnsi="Times New Roman"/>
        </w:rPr>
        <w:t xml:space="preserve"> </w:t>
      </w:r>
      <w:proofErr w:type="spellStart"/>
      <w:r w:rsidRPr="00222E5E">
        <w:rPr>
          <w:rFonts w:ascii="Times New Roman" w:hAnsi="Times New Roman"/>
        </w:rPr>
        <w:t>закупівлі</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ідтвердженням</w:t>
      </w:r>
      <w:proofErr w:type="spellEnd"/>
      <w:r w:rsidRPr="00222E5E">
        <w:rPr>
          <w:rFonts w:ascii="Times New Roman" w:hAnsi="Times New Roman"/>
        </w:rPr>
        <w:t xml:space="preserve"> </w:t>
      </w:r>
      <w:proofErr w:type="spellStart"/>
      <w:r w:rsidRPr="00222E5E">
        <w:rPr>
          <w:rFonts w:ascii="Times New Roman" w:hAnsi="Times New Roman"/>
        </w:rPr>
        <w:t>можливості</w:t>
      </w:r>
      <w:proofErr w:type="spellEnd"/>
      <w:r w:rsidRPr="00222E5E">
        <w:rPr>
          <w:rFonts w:ascii="Times New Roman" w:hAnsi="Times New Roman"/>
        </w:rPr>
        <w:t xml:space="preserve"> </w:t>
      </w:r>
      <w:proofErr w:type="spellStart"/>
      <w:r w:rsidRPr="00222E5E">
        <w:rPr>
          <w:rFonts w:ascii="Times New Roman" w:hAnsi="Times New Roman"/>
        </w:rPr>
        <w:t>внесення</w:t>
      </w:r>
      <w:proofErr w:type="spellEnd"/>
      <w:r w:rsidRPr="00222E5E">
        <w:rPr>
          <w:rFonts w:ascii="Times New Roman" w:hAnsi="Times New Roman"/>
        </w:rPr>
        <w:t xml:space="preserve"> таких </w:t>
      </w:r>
      <w:proofErr w:type="spellStart"/>
      <w:r w:rsidRPr="00222E5E">
        <w:rPr>
          <w:rFonts w:ascii="Times New Roman" w:hAnsi="Times New Roman"/>
        </w:rPr>
        <w:t>змін</w:t>
      </w:r>
      <w:proofErr w:type="spellEnd"/>
      <w:r w:rsidRPr="00222E5E">
        <w:rPr>
          <w:rFonts w:ascii="Times New Roman" w:hAnsi="Times New Roman"/>
        </w:rPr>
        <w:t xml:space="preserve"> </w:t>
      </w:r>
      <w:proofErr w:type="spellStart"/>
      <w:r w:rsidRPr="00222E5E">
        <w:rPr>
          <w:rFonts w:ascii="Times New Roman" w:hAnsi="Times New Roman"/>
        </w:rPr>
        <w:t>будуть</w:t>
      </w:r>
      <w:proofErr w:type="spellEnd"/>
      <w:r w:rsidRPr="00222E5E">
        <w:rPr>
          <w:rFonts w:ascii="Times New Roman" w:hAnsi="Times New Roman"/>
        </w:rPr>
        <w:t xml:space="preserve"> </w:t>
      </w:r>
      <w:proofErr w:type="spellStart"/>
      <w:r w:rsidRPr="00222E5E">
        <w:rPr>
          <w:rFonts w:ascii="Times New Roman" w:hAnsi="Times New Roman"/>
        </w:rPr>
        <w:t>чинні</w:t>
      </w:r>
      <w:proofErr w:type="spellEnd"/>
      <w:r w:rsidRPr="00222E5E">
        <w:rPr>
          <w:rFonts w:ascii="Times New Roman" w:hAnsi="Times New Roman"/>
        </w:rPr>
        <w:t xml:space="preserve"> (</w:t>
      </w:r>
      <w:proofErr w:type="spellStart"/>
      <w:r w:rsidRPr="00222E5E">
        <w:rPr>
          <w:rFonts w:ascii="Times New Roman" w:hAnsi="Times New Roman"/>
        </w:rPr>
        <w:t>введені</w:t>
      </w:r>
      <w:proofErr w:type="spellEnd"/>
      <w:r w:rsidRPr="00222E5E">
        <w:rPr>
          <w:rFonts w:ascii="Times New Roman" w:hAnsi="Times New Roman"/>
        </w:rPr>
        <w:t xml:space="preserve"> в </w:t>
      </w:r>
      <w:proofErr w:type="spellStart"/>
      <w:r w:rsidRPr="00222E5E">
        <w:rPr>
          <w:rFonts w:ascii="Times New Roman" w:hAnsi="Times New Roman"/>
        </w:rPr>
        <w:t>дію</w:t>
      </w:r>
      <w:proofErr w:type="spellEnd"/>
      <w:r w:rsidRPr="00222E5E">
        <w:rPr>
          <w:rFonts w:ascii="Times New Roman" w:hAnsi="Times New Roman"/>
        </w:rPr>
        <w:t>) нормативно-</w:t>
      </w:r>
      <w:proofErr w:type="spellStart"/>
      <w:r w:rsidRPr="00222E5E">
        <w:rPr>
          <w:rFonts w:ascii="Times New Roman" w:hAnsi="Times New Roman"/>
        </w:rPr>
        <w:t>правові</w:t>
      </w:r>
      <w:proofErr w:type="spellEnd"/>
      <w:r w:rsidRPr="00222E5E">
        <w:rPr>
          <w:rFonts w:ascii="Times New Roman" w:hAnsi="Times New Roman"/>
        </w:rPr>
        <w:t xml:space="preserve"> </w:t>
      </w:r>
      <w:proofErr w:type="spellStart"/>
      <w:r w:rsidRPr="00222E5E">
        <w:rPr>
          <w:rFonts w:ascii="Times New Roman" w:hAnsi="Times New Roman"/>
        </w:rPr>
        <w:t>акти</w:t>
      </w:r>
      <w:proofErr w:type="spellEnd"/>
      <w:r w:rsidRPr="00222E5E">
        <w:rPr>
          <w:rFonts w:ascii="Times New Roman" w:hAnsi="Times New Roman"/>
        </w:rPr>
        <w:t xml:space="preserve"> </w:t>
      </w:r>
      <w:proofErr w:type="spellStart"/>
      <w:r w:rsidRPr="00222E5E">
        <w:rPr>
          <w:rFonts w:ascii="Times New Roman" w:hAnsi="Times New Roman"/>
        </w:rPr>
        <w:t>Держави</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.3.6. </w:t>
      </w:r>
      <w:proofErr w:type="spellStart"/>
      <w:proofErr w:type="gram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встановленого</w:t>
      </w:r>
      <w:proofErr w:type="spellEnd"/>
      <w:r w:rsidRPr="00222E5E">
        <w:rPr>
          <w:rFonts w:ascii="Times New Roman" w:hAnsi="Times New Roman"/>
        </w:rPr>
        <w:t xml:space="preserve"> </w:t>
      </w:r>
      <w:proofErr w:type="spellStart"/>
      <w:r w:rsidRPr="00222E5E">
        <w:rPr>
          <w:rFonts w:ascii="Times New Roman" w:hAnsi="Times New Roman"/>
        </w:rPr>
        <w:t>згідно</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w:t>
      </w:r>
      <w:proofErr w:type="spellStart"/>
      <w:r w:rsidRPr="00222E5E">
        <w:rPr>
          <w:rFonts w:ascii="Times New Roman" w:hAnsi="Times New Roman"/>
        </w:rPr>
        <w:t>законодавством</w:t>
      </w:r>
      <w:proofErr w:type="spellEnd"/>
      <w:r w:rsidRPr="00222E5E">
        <w:rPr>
          <w:rFonts w:ascii="Times New Roman" w:hAnsi="Times New Roman"/>
        </w:rPr>
        <w:t xml:space="preserve"> органами </w:t>
      </w:r>
      <w:proofErr w:type="spellStart"/>
      <w:r w:rsidRPr="00222E5E">
        <w:rPr>
          <w:rFonts w:ascii="Times New Roman" w:hAnsi="Times New Roman"/>
        </w:rPr>
        <w:t>державної</w:t>
      </w:r>
      <w:proofErr w:type="spellEnd"/>
      <w:r w:rsidRPr="00222E5E">
        <w:rPr>
          <w:rFonts w:ascii="Times New Roman" w:hAnsi="Times New Roman"/>
        </w:rPr>
        <w:t xml:space="preserve"> статистики </w:t>
      </w:r>
      <w:proofErr w:type="spellStart"/>
      <w:r w:rsidRPr="00222E5E">
        <w:rPr>
          <w:rFonts w:ascii="Times New Roman" w:hAnsi="Times New Roman"/>
        </w:rPr>
        <w:t>індексу</w:t>
      </w:r>
      <w:proofErr w:type="spellEnd"/>
      <w:r w:rsidRPr="00222E5E">
        <w:rPr>
          <w:rFonts w:ascii="Times New Roman" w:hAnsi="Times New Roman"/>
        </w:rPr>
        <w:t xml:space="preserve"> </w:t>
      </w:r>
      <w:proofErr w:type="spellStart"/>
      <w:r w:rsidRPr="00222E5E">
        <w:rPr>
          <w:rFonts w:ascii="Times New Roman" w:hAnsi="Times New Roman"/>
        </w:rPr>
        <w:t>споживчих</w:t>
      </w:r>
      <w:proofErr w:type="spellEnd"/>
      <w:r w:rsidRPr="00222E5E">
        <w:rPr>
          <w:rFonts w:ascii="Times New Roman" w:hAnsi="Times New Roman"/>
        </w:rPr>
        <w:t xml:space="preserve"> </w:t>
      </w:r>
      <w:proofErr w:type="spellStart"/>
      <w:r w:rsidRPr="00222E5E">
        <w:rPr>
          <w:rFonts w:ascii="Times New Roman" w:hAnsi="Times New Roman"/>
        </w:rPr>
        <w:t>цін</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курсу </w:t>
      </w:r>
      <w:proofErr w:type="spellStart"/>
      <w:r w:rsidRPr="00222E5E">
        <w:rPr>
          <w:rFonts w:ascii="Times New Roman" w:hAnsi="Times New Roman"/>
        </w:rPr>
        <w:t>іноземної</w:t>
      </w:r>
      <w:proofErr w:type="spellEnd"/>
      <w:r w:rsidRPr="00222E5E">
        <w:rPr>
          <w:rFonts w:ascii="Times New Roman" w:hAnsi="Times New Roman"/>
        </w:rPr>
        <w:t xml:space="preserve"> </w:t>
      </w:r>
      <w:proofErr w:type="spellStart"/>
      <w:r w:rsidRPr="00222E5E">
        <w:rPr>
          <w:rFonts w:ascii="Times New Roman" w:hAnsi="Times New Roman"/>
        </w:rPr>
        <w:t>валюти</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біржових</w:t>
      </w:r>
      <w:proofErr w:type="spellEnd"/>
      <w:r w:rsidRPr="00222E5E">
        <w:rPr>
          <w:rFonts w:ascii="Times New Roman" w:hAnsi="Times New Roman"/>
        </w:rPr>
        <w:t xml:space="preserve"> </w:t>
      </w:r>
      <w:proofErr w:type="spellStart"/>
      <w:r w:rsidRPr="00222E5E">
        <w:rPr>
          <w:rFonts w:ascii="Times New Roman" w:hAnsi="Times New Roman"/>
        </w:rPr>
        <w:t>котирувань</w:t>
      </w:r>
      <w:proofErr w:type="spellEnd"/>
      <w:r w:rsidRPr="00222E5E">
        <w:rPr>
          <w:rFonts w:ascii="Times New Roman" w:hAnsi="Times New Roman"/>
        </w:rPr>
        <w:t xml:space="preserve"> </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показників</w:t>
      </w:r>
      <w:proofErr w:type="spellEnd"/>
      <w:r w:rsidRPr="00222E5E">
        <w:rPr>
          <w:rFonts w:ascii="Times New Roman" w:hAnsi="Times New Roman"/>
        </w:rPr>
        <w:t xml:space="preserve"> </w:t>
      </w:r>
      <w:proofErr w:type="spellStart"/>
      <w:r w:rsidRPr="00222E5E">
        <w:rPr>
          <w:rFonts w:ascii="Times New Roman" w:hAnsi="Times New Roman"/>
        </w:rPr>
        <w:t>Platts</w:t>
      </w:r>
      <w:proofErr w:type="spellEnd"/>
      <w:r w:rsidRPr="00222E5E">
        <w:rPr>
          <w:rFonts w:ascii="Times New Roman" w:hAnsi="Times New Roman"/>
        </w:rPr>
        <w:t xml:space="preserve">, ARGUS, </w:t>
      </w:r>
      <w:proofErr w:type="spellStart"/>
      <w:r w:rsidRPr="00222E5E">
        <w:rPr>
          <w:rFonts w:ascii="Times New Roman" w:hAnsi="Times New Roman"/>
        </w:rPr>
        <w:t>регульованих</w:t>
      </w:r>
      <w:proofErr w:type="spellEnd"/>
      <w:r w:rsidRPr="00222E5E">
        <w:rPr>
          <w:rFonts w:ascii="Times New Roman" w:hAnsi="Times New Roman"/>
        </w:rPr>
        <w:t xml:space="preserve"> </w:t>
      </w:r>
      <w:proofErr w:type="spellStart"/>
      <w:r w:rsidRPr="00222E5E">
        <w:rPr>
          <w:rFonts w:ascii="Times New Roman" w:hAnsi="Times New Roman"/>
        </w:rPr>
        <w:t>цін</w:t>
      </w:r>
      <w:proofErr w:type="spellEnd"/>
      <w:r w:rsidRPr="00222E5E">
        <w:rPr>
          <w:rFonts w:ascii="Times New Roman" w:hAnsi="Times New Roman"/>
        </w:rPr>
        <w:t xml:space="preserve"> (</w:t>
      </w:r>
      <w:proofErr w:type="spellStart"/>
      <w:r w:rsidRPr="00222E5E">
        <w:rPr>
          <w:rFonts w:ascii="Times New Roman" w:hAnsi="Times New Roman"/>
        </w:rPr>
        <w:t>тарифів</w:t>
      </w:r>
      <w:proofErr w:type="spellEnd"/>
      <w:r w:rsidRPr="00222E5E">
        <w:rPr>
          <w:rFonts w:ascii="Times New Roman" w:hAnsi="Times New Roman"/>
        </w:rPr>
        <w:t xml:space="preserve">), </w:t>
      </w:r>
      <w:proofErr w:type="spellStart"/>
      <w:r w:rsidRPr="00222E5E">
        <w:rPr>
          <w:rFonts w:ascii="Times New Roman" w:hAnsi="Times New Roman"/>
        </w:rPr>
        <w:t>нормативів</w:t>
      </w:r>
      <w:proofErr w:type="spellEnd"/>
      <w:r w:rsidRPr="00222E5E">
        <w:rPr>
          <w:rFonts w:ascii="Times New Roman" w:hAnsi="Times New Roman"/>
        </w:rPr>
        <w:t xml:space="preserve">, </w:t>
      </w:r>
      <w:proofErr w:type="spellStart"/>
      <w:r w:rsidRPr="00222E5E">
        <w:rPr>
          <w:rFonts w:ascii="Times New Roman" w:hAnsi="Times New Roman"/>
        </w:rPr>
        <w:t>середньозважених</w:t>
      </w:r>
      <w:proofErr w:type="spellEnd"/>
      <w:r w:rsidRPr="00222E5E">
        <w:rPr>
          <w:rFonts w:ascii="Times New Roman" w:hAnsi="Times New Roman"/>
        </w:rPr>
        <w:t xml:space="preserve"> </w:t>
      </w:r>
      <w:proofErr w:type="spellStart"/>
      <w:r w:rsidRPr="00222E5E">
        <w:rPr>
          <w:rFonts w:ascii="Times New Roman" w:hAnsi="Times New Roman"/>
        </w:rPr>
        <w:t>цін</w:t>
      </w:r>
      <w:proofErr w:type="spellEnd"/>
      <w:r w:rsidRPr="00222E5E">
        <w:rPr>
          <w:rFonts w:ascii="Times New Roman" w:hAnsi="Times New Roman"/>
        </w:rPr>
        <w:t xml:space="preserve"> на </w:t>
      </w:r>
      <w:proofErr w:type="spellStart"/>
      <w:r w:rsidRPr="00222E5E">
        <w:rPr>
          <w:rFonts w:ascii="Times New Roman" w:hAnsi="Times New Roman"/>
        </w:rPr>
        <w:t>електроенергію</w:t>
      </w:r>
      <w:proofErr w:type="spellEnd"/>
      <w:r w:rsidRPr="00222E5E">
        <w:rPr>
          <w:rFonts w:ascii="Times New Roman" w:hAnsi="Times New Roman"/>
        </w:rPr>
        <w:t xml:space="preserve"> на ринку “на </w:t>
      </w:r>
      <w:proofErr w:type="spellStart"/>
      <w:r w:rsidRPr="00222E5E">
        <w:rPr>
          <w:rFonts w:ascii="Times New Roman" w:hAnsi="Times New Roman"/>
        </w:rPr>
        <w:t>добу</w:t>
      </w:r>
      <w:proofErr w:type="spellEnd"/>
      <w:r w:rsidRPr="00222E5E">
        <w:rPr>
          <w:rFonts w:ascii="Times New Roman" w:hAnsi="Times New Roman"/>
        </w:rPr>
        <w:t xml:space="preserve"> наперед”, </w:t>
      </w:r>
      <w:proofErr w:type="spellStart"/>
      <w:r w:rsidRPr="00222E5E">
        <w:rPr>
          <w:rFonts w:ascii="Times New Roman" w:hAnsi="Times New Roman"/>
        </w:rPr>
        <w:t>що</w:t>
      </w:r>
      <w:proofErr w:type="spellEnd"/>
      <w:r w:rsidRPr="00222E5E">
        <w:rPr>
          <w:rFonts w:ascii="Times New Roman" w:hAnsi="Times New Roman"/>
        </w:rPr>
        <w:t xml:space="preserve"> </w:t>
      </w:r>
      <w:proofErr w:type="spellStart"/>
      <w:r w:rsidRPr="00222E5E">
        <w:rPr>
          <w:rFonts w:ascii="Times New Roman" w:hAnsi="Times New Roman"/>
        </w:rPr>
        <w:t>застосовуються</w:t>
      </w:r>
      <w:proofErr w:type="spellEnd"/>
      <w:r w:rsidRPr="00222E5E">
        <w:rPr>
          <w:rFonts w:ascii="Times New Roman" w:hAnsi="Times New Roman"/>
        </w:rPr>
        <w:t xml:space="preserve"> в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у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встановлення</w:t>
      </w:r>
      <w:proofErr w:type="spellEnd"/>
      <w:r w:rsidRPr="00222E5E">
        <w:rPr>
          <w:rFonts w:ascii="Times New Roman" w:hAnsi="Times New Roman"/>
        </w:rPr>
        <w:t xml:space="preserve"> в </w:t>
      </w:r>
      <w:proofErr w:type="spellStart"/>
      <w:r w:rsidRPr="00222E5E">
        <w:rPr>
          <w:rFonts w:ascii="Times New Roman" w:hAnsi="Times New Roman"/>
        </w:rPr>
        <w:t>договорі</w:t>
      </w:r>
      <w:proofErr w:type="spellEnd"/>
      <w:r w:rsidRPr="00222E5E">
        <w:rPr>
          <w:rFonts w:ascii="Times New Roman" w:hAnsi="Times New Roman"/>
        </w:rPr>
        <w:t xml:space="preserve"> про</w:t>
      </w:r>
      <w:proofErr w:type="gramEnd"/>
      <w:r w:rsidRPr="00222E5E">
        <w:rPr>
          <w:rFonts w:ascii="Times New Roman" w:hAnsi="Times New Roman"/>
        </w:rPr>
        <w:t xml:space="preserve"> </w:t>
      </w:r>
      <w:proofErr w:type="spellStart"/>
      <w:r w:rsidRPr="00222E5E">
        <w:rPr>
          <w:rFonts w:ascii="Times New Roman" w:hAnsi="Times New Roman"/>
        </w:rPr>
        <w:t>закупівлю</w:t>
      </w:r>
      <w:proofErr w:type="spellEnd"/>
      <w:r w:rsidRPr="00222E5E">
        <w:rPr>
          <w:rFonts w:ascii="Times New Roman" w:hAnsi="Times New Roman"/>
        </w:rPr>
        <w:t xml:space="preserve"> порядку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ціни</w:t>
      </w:r>
      <w:proofErr w:type="spellEnd"/>
      <w:r w:rsidRPr="00222E5E">
        <w:rPr>
          <w:rFonts w:ascii="Times New Roman" w:hAnsi="Times New Roman"/>
        </w:rPr>
        <w:t xml:space="preserve">. </w:t>
      </w: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можуть</w:t>
      </w:r>
      <w:proofErr w:type="spellEnd"/>
      <w:r w:rsidRPr="00222E5E">
        <w:rPr>
          <w:rFonts w:ascii="Times New Roman" w:hAnsi="Times New Roman"/>
        </w:rPr>
        <w:t xml:space="preserve"> внести </w:t>
      </w:r>
      <w:proofErr w:type="spellStart"/>
      <w:r w:rsidRPr="00222E5E">
        <w:rPr>
          <w:rFonts w:ascii="Times New Roman" w:hAnsi="Times New Roman"/>
        </w:rPr>
        <w:t>відповідні</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в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w:t>
      </w:r>
      <w:proofErr w:type="spellStart"/>
      <w:r w:rsidRPr="00222E5E">
        <w:rPr>
          <w:rFonts w:ascii="Times New Roman" w:hAnsi="Times New Roman"/>
        </w:rPr>
        <w:t>регульованих</w:t>
      </w:r>
      <w:proofErr w:type="spellEnd"/>
      <w:r w:rsidRPr="00222E5E">
        <w:rPr>
          <w:rFonts w:ascii="Times New Roman" w:hAnsi="Times New Roman"/>
        </w:rPr>
        <w:t xml:space="preserve"> </w:t>
      </w:r>
      <w:proofErr w:type="spellStart"/>
      <w:r w:rsidRPr="00222E5E">
        <w:rPr>
          <w:rFonts w:ascii="Times New Roman" w:hAnsi="Times New Roman"/>
        </w:rPr>
        <w:t>цін</w:t>
      </w:r>
      <w:proofErr w:type="spellEnd"/>
      <w:r w:rsidRPr="00222E5E">
        <w:rPr>
          <w:rFonts w:ascii="Times New Roman" w:hAnsi="Times New Roman"/>
        </w:rPr>
        <w:t xml:space="preserve"> (</w:t>
      </w:r>
      <w:proofErr w:type="spellStart"/>
      <w:r w:rsidRPr="00222E5E">
        <w:rPr>
          <w:rFonts w:ascii="Times New Roman" w:hAnsi="Times New Roman"/>
        </w:rPr>
        <w:t>тарифів</w:t>
      </w:r>
      <w:proofErr w:type="spellEnd"/>
      <w:r w:rsidRPr="00222E5E">
        <w:rPr>
          <w:rFonts w:ascii="Times New Roman" w:hAnsi="Times New Roman"/>
        </w:rPr>
        <w:t xml:space="preserve">), при </w:t>
      </w:r>
      <w:proofErr w:type="spellStart"/>
      <w:r w:rsidRPr="00222E5E">
        <w:rPr>
          <w:rFonts w:ascii="Times New Roman" w:hAnsi="Times New Roman"/>
        </w:rPr>
        <w:t>цьому</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ідтвердженням</w:t>
      </w:r>
      <w:proofErr w:type="spellEnd"/>
      <w:r w:rsidRPr="00222E5E">
        <w:rPr>
          <w:rFonts w:ascii="Times New Roman" w:hAnsi="Times New Roman"/>
        </w:rPr>
        <w:t xml:space="preserve"> </w:t>
      </w:r>
      <w:proofErr w:type="spellStart"/>
      <w:r w:rsidRPr="00222E5E">
        <w:rPr>
          <w:rFonts w:ascii="Times New Roman" w:hAnsi="Times New Roman"/>
        </w:rPr>
        <w:t>можливості</w:t>
      </w:r>
      <w:proofErr w:type="spellEnd"/>
      <w:r w:rsidRPr="00222E5E">
        <w:rPr>
          <w:rFonts w:ascii="Times New Roman" w:hAnsi="Times New Roman"/>
        </w:rPr>
        <w:t xml:space="preserve"> </w:t>
      </w:r>
      <w:proofErr w:type="spellStart"/>
      <w:r w:rsidRPr="00222E5E">
        <w:rPr>
          <w:rFonts w:ascii="Times New Roman" w:hAnsi="Times New Roman"/>
        </w:rPr>
        <w:t>внесення</w:t>
      </w:r>
      <w:proofErr w:type="spellEnd"/>
      <w:r w:rsidRPr="00222E5E">
        <w:rPr>
          <w:rFonts w:ascii="Times New Roman" w:hAnsi="Times New Roman"/>
        </w:rPr>
        <w:t xml:space="preserve"> таких </w:t>
      </w:r>
      <w:proofErr w:type="spellStart"/>
      <w:r w:rsidRPr="00222E5E">
        <w:rPr>
          <w:rFonts w:ascii="Times New Roman" w:hAnsi="Times New Roman"/>
        </w:rPr>
        <w:t>змін</w:t>
      </w:r>
      <w:proofErr w:type="spellEnd"/>
      <w:r w:rsidRPr="00222E5E">
        <w:rPr>
          <w:rFonts w:ascii="Times New Roman" w:hAnsi="Times New Roman"/>
        </w:rPr>
        <w:t xml:space="preserve"> </w:t>
      </w:r>
      <w:proofErr w:type="spellStart"/>
      <w:r w:rsidRPr="00222E5E">
        <w:rPr>
          <w:rFonts w:ascii="Times New Roman" w:hAnsi="Times New Roman"/>
        </w:rPr>
        <w:t>будуть</w:t>
      </w:r>
      <w:proofErr w:type="spellEnd"/>
      <w:r w:rsidRPr="00222E5E">
        <w:rPr>
          <w:rFonts w:ascii="Times New Roman" w:hAnsi="Times New Roman"/>
        </w:rPr>
        <w:t xml:space="preserve"> </w:t>
      </w:r>
      <w:proofErr w:type="spellStart"/>
      <w:r w:rsidRPr="00222E5E">
        <w:rPr>
          <w:rFonts w:ascii="Times New Roman" w:hAnsi="Times New Roman"/>
        </w:rPr>
        <w:t>чинні</w:t>
      </w:r>
      <w:proofErr w:type="spellEnd"/>
      <w:r w:rsidRPr="00222E5E">
        <w:rPr>
          <w:rFonts w:ascii="Times New Roman" w:hAnsi="Times New Roman"/>
        </w:rPr>
        <w:t xml:space="preserve"> (</w:t>
      </w:r>
      <w:proofErr w:type="spellStart"/>
      <w:r w:rsidRPr="00222E5E">
        <w:rPr>
          <w:rFonts w:ascii="Times New Roman" w:hAnsi="Times New Roman"/>
        </w:rPr>
        <w:t>введені</w:t>
      </w:r>
      <w:proofErr w:type="spellEnd"/>
      <w:r w:rsidRPr="00222E5E">
        <w:rPr>
          <w:rFonts w:ascii="Times New Roman" w:hAnsi="Times New Roman"/>
        </w:rPr>
        <w:t xml:space="preserve"> в </w:t>
      </w:r>
      <w:proofErr w:type="spellStart"/>
      <w:r w:rsidRPr="00222E5E">
        <w:rPr>
          <w:rFonts w:ascii="Times New Roman" w:hAnsi="Times New Roman"/>
        </w:rPr>
        <w:t>дію</w:t>
      </w:r>
      <w:proofErr w:type="spellEnd"/>
      <w:r w:rsidRPr="00222E5E">
        <w:rPr>
          <w:rFonts w:ascii="Times New Roman" w:hAnsi="Times New Roman"/>
        </w:rPr>
        <w:t>) нормативно-</w:t>
      </w:r>
      <w:proofErr w:type="spellStart"/>
      <w:r w:rsidRPr="00222E5E">
        <w:rPr>
          <w:rFonts w:ascii="Times New Roman" w:hAnsi="Times New Roman"/>
        </w:rPr>
        <w:t>правові</w:t>
      </w:r>
      <w:proofErr w:type="spellEnd"/>
      <w:r w:rsidRPr="00222E5E">
        <w:rPr>
          <w:rFonts w:ascii="Times New Roman" w:hAnsi="Times New Roman"/>
        </w:rPr>
        <w:t xml:space="preserve"> </w:t>
      </w:r>
      <w:proofErr w:type="spellStart"/>
      <w:r w:rsidRPr="00222E5E">
        <w:rPr>
          <w:rFonts w:ascii="Times New Roman" w:hAnsi="Times New Roman"/>
        </w:rPr>
        <w:t>акти</w:t>
      </w:r>
      <w:proofErr w:type="spellEnd"/>
      <w:r w:rsidRPr="00222E5E">
        <w:rPr>
          <w:rFonts w:ascii="Times New Roman" w:hAnsi="Times New Roman"/>
        </w:rPr>
        <w:t xml:space="preserve">  </w:t>
      </w:r>
      <w:proofErr w:type="spellStart"/>
      <w:r w:rsidRPr="00222E5E">
        <w:rPr>
          <w:rFonts w:ascii="Times New Roman" w:hAnsi="Times New Roman"/>
        </w:rPr>
        <w:t>відповідного</w:t>
      </w:r>
      <w:proofErr w:type="spellEnd"/>
      <w:r w:rsidRPr="00222E5E">
        <w:rPr>
          <w:rFonts w:ascii="Times New Roman" w:hAnsi="Times New Roman"/>
        </w:rPr>
        <w:t xml:space="preserve"> </w:t>
      </w:r>
      <w:proofErr w:type="spellStart"/>
      <w:r w:rsidRPr="00222E5E">
        <w:rPr>
          <w:rFonts w:ascii="Times New Roman" w:hAnsi="Times New Roman"/>
        </w:rPr>
        <w:t>уповноваженого</w:t>
      </w:r>
      <w:proofErr w:type="spellEnd"/>
      <w:r w:rsidRPr="00222E5E">
        <w:rPr>
          <w:rFonts w:ascii="Times New Roman" w:hAnsi="Times New Roman"/>
        </w:rPr>
        <w:t xml:space="preserve"> органу </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Держави</w:t>
      </w:r>
      <w:proofErr w:type="spellEnd"/>
      <w:r w:rsidRPr="00222E5E">
        <w:rPr>
          <w:rFonts w:ascii="Times New Roman" w:hAnsi="Times New Roman"/>
        </w:rPr>
        <w:t xml:space="preserve">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встановлення</w:t>
      </w:r>
      <w:proofErr w:type="spellEnd"/>
      <w:r w:rsidRPr="00222E5E">
        <w:rPr>
          <w:rFonts w:ascii="Times New Roman" w:hAnsi="Times New Roman"/>
        </w:rPr>
        <w:t xml:space="preserve"> </w:t>
      </w:r>
      <w:proofErr w:type="spellStart"/>
      <w:r w:rsidRPr="00222E5E">
        <w:rPr>
          <w:rFonts w:ascii="Times New Roman" w:hAnsi="Times New Roman"/>
        </w:rPr>
        <w:t>регульованих</w:t>
      </w:r>
      <w:proofErr w:type="spellEnd"/>
      <w:r w:rsidRPr="00222E5E">
        <w:rPr>
          <w:rFonts w:ascii="Times New Roman" w:hAnsi="Times New Roman"/>
        </w:rPr>
        <w:t xml:space="preserve"> </w:t>
      </w:r>
      <w:proofErr w:type="spellStart"/>
      <w:r w:rsidRPr="00222E5E">
        <w:rPr>
          <w:rFonts w:ascii="Times New Roman" w:hAnsi="Times New Roman"/>
        </w:rPr>
        <w:t>цін</w:t>
      </w:r>
      <w:proofErr w:type="spellEnd"/>
      <w:r w:rsidRPr="00222E5E">
        <w:rPr>
          <w:rFonts w:ascii="Times New Roman" w:hAnsi="Times New Roman"/>
        </w:rPr>
        <w:t xml:space="preserve">; </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11</w:t>
      </w:r>
      <w:r w:rsidRPr="00222E5E">
        <w:rPr>
          <w:rFonts w:ascii="Times New Roman" w:hAnsi="Times New Roman"/>
        </w:rPr>
        <w:t xml:space="preserve">.3.7. </w:t>
      </w:r>
      <w:proofErr w:type="spellStart"/>
      <w:r w:rsidRPr="00222E5E">
        <w:rPr>
          <w:rFonts w:ascii="Times New Roman" w:hAnsi="Times New Roman"/>
        </w:rPr>
        <w:t>зміни</w:t>
      </w:r>
      <w:proofErr w:type="spellEnd"/>
      <w:r w:rsidRPr="00222E5E">
        <w:rPr>
          <w:rFonts w:ascii="Times New Roman" w:hAnsi="Times New Roman"/>
        </w:rPr>
        <w:t xml:space="preserve"> умов у </w:t>
      </w:r>
      <w:proofErr w:type="spellStart"/>
      <w:r w:rsidRPr="00222E5E">
        <w:rPr>
          <w:rFonts w:ascii="Times New Roman" w:hAnsi="Times New Roman"/>
        </w:rPr>
        <w:t>зв’язку</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w:t>
      </w:r>
      <w:proofErr w:type="spellStart"/>
      <w:r w:rsidRPr="00222E5E">
        <w:rPr>
          <w:rFonts w:ascii="Times New Roman" w:hAnsi="Times New Roman"/>
        </w:rPr>
        <w:t>застосуванням</w:t>
      </w:r>
      <w:proofErr w:type="spellEnd"/>
      <w:r w:rsidRPr="00222E5E">
        <w:rPr>
          <w:rFonts w:ascii="Times New Roman" w:hAnsi="Times New Roman"/>
        </w:rPr>
        <w:t xml:space="preserve"> </w:t>
      </w:r>
      <w:proofErr w:type="spellStart"/>
      <w:r w:rsidRPr="00222E5E">
        <w:rPr>
          <w:rFonts w:ascii="Times New Roman" w:hAnsi="Times New Roman"/>
        </w:rPr>
        <w:t>положень</w:t>
      </w:r>
      <w:proofErr w:type="spellEnd"/>
      <w:r w:rsidRPr="00222E5E">
        <w:rPr>
          <w:rFonts w:ascii="Times New Roman" w:hAnsi="Times New Roman"/>
        </w:rPr>
        <w:t xml:space="preserve"> </w:t>
      </w:r>
      <w:proofErr w:type="spellStart"/>
      <w:r w:rsidRPr="00222E5E">
        <w:rPr>
          <w:rFonts w:ascii="Times New Roman" w:hAnsi="Times New Roman"/>
        </w:rPr>
        <w:t>частини</w:t>
      </w:r>
      <w:proofErr w:type="spellEnd"/>
      <w:r w:rsidRPr="00222E5E">
        <w:rPr>
          <w:rFonts w:ascii="Times New Roman" w:hAnsi="Times New Roman"/>
        </w:rPr>
        <w:t xml:space="preserve"> </w:t>
      </w:r>
      <w:proofErr w:type="spellStart"/>
      <w:r w:rsidRPr="00222E5E">
        <w:rPr>
          <w:rFonts w:ascii="Times New Roman" w:hAnsi="Times New Roman"/>
        </w:rPr>
        <w:t>шостої</w:t>
      </w:r>
      <w:proofErr w:type="spellEnd"/>
      <w:r w:rsidRPr="00222E5E">
        <w:rPr>
          <w:rFonts w:ascii="Times New Roman" w:hAnsi="Times New Roman"/>
        </w:rPr>
        <w:t xml:space="preserve"> </w:t>
      </w:r>
      <w:proofErr w:type="spellStart"/>
      <w:r w:rsidRPr="00222E5E">
        <w:rPr>
          <w:rFonts w:ascii="Times New Roman" w:hAnsi="Times New Roman"/>
        </w:rPr>
        <w:t>статті</w:t>
      </w:r>
      <w:proofErr w:type="spellEnd"/>
      <w:r w:rsidRPr="00222E5E">
        <w:rPr>
          <w:rFonts w:ascii="Times New Roman" w:hAnsi="Times New Roman"/>
        </w:rPr>
        <w:t xml:space="preserve"> 41 Закону, а </w:t>
      </w:r>
      <w:proofErr w:type="spellStart"/>
      <w:r w:rsidRPr="00222E5E">
        <w:rPr>
          <w:rFonts w:ascii="Times New Roman" w:hAnsi="Times New Roman"/>
        </w:rPr>
        <w:t>саме</w:t>
      </w:r>
      <w:proofErr w:type="spellEnd"/>
      <w:r w:rsidRPr="00222E5E">
        <w:rPr>
          <w:rFonts w:ascii="Times New Roman" w:hAnsi="Times New Roman"/>
        </w:rPr>
        <w:t xml:space="preserve"> </w:t>
      </w:r>
      <w:proofErr w:type="spellStart"/>
      <w:r w:rsidRPr="00222E5E">
        <w:rPr>
          <w:rFonts w:ascii="Times New Roman" w:hAnsi="Times New Roman"/>
        </w:rPr>
        <w:t>дія</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може</w:t>
      </w:r>
      <w:proofErr w:type="spellEnd"/>
      <w:r w:rsidRPr="00222E5E">
        <w:rPr>
          <w:rFonts w:ascii="Times New Roman" w:hAnsi="Times New Roman"/>
        </w:rPr>
        <w:t xml:space="preserve"> бути </w:t>
      </w:r>
      <w:proofErr w:type="spellStart"/>
      <w:r w:rsidRPr="00222E5E">
        <w:rPr>
          <w:rFonts w:ascii="Times New Roman" w:hAnsi="Times New Roman"/>
        </w:rPr>
        <w:t>продовжена</w:t>
      </w:r>
      <w:proofErr w:type="spellEnd"/>
      <w:r w:rsidRPr="00222E5E">
        <w:rPr>
          <w:rFonts w:ascii="Times New Roman" w:hAnsi="Times New Roman"/>
        </w:rPr>
        <w:t xml:space="preserve"> на строк, </w:t>
      </w:r>
      <w:proofErr w:type="spellStart"/>
      <w:r w:rsidRPr="00222E5E">
        <w:rPr>
          <w:rFonts w:ascii="Times New Roman" w:hAnsi="Times New Roman"/>
        </w:rPr>
        <w:t>достатній</w:t>
      </w:r>
      <w:proofErr w:type="spellEnd"/>
      <w:r w:rsidRPr="00222E5E">
        <w:rPr>
          <w:rFonts w:ascii="Times New Roman" w:hAnsi="Times New Roman"/>
        </w:rPr>
        <w:t xml:space="preserve"> для </w:t>
      </w:r>
      <w:proofErr w:type="spellStart"/>
      <w:r w:rsidRPr="00222E5E">
        <w:rPr>
          <w:rFonts w:ascii="Times New Roman" w:hAnsi="Times New Roman"/>
        </w:rPr>
        <w:t>проведення</w:t>
      </w:r>
      <w:proofErr w:type="spellEnd"/>
      <w:r w:rsidRPr="00222E5E">
        <w:rPr>
          <w:rFonts w:ascii="Times New Roman" w:hAnsi="Times New Roman"/>
        </w:rPr>
        <w:t xml:space="preserve"> </w:t>
      </w:r>
      <w:proofErr w:type="spellStart"/>
      <w:r w:rsidRPr="00222E5E">
        <w:rPr>
          <w:rFonts w:ascii="Times New Roman" w:hAnsi="Times New Roman"/>
        </w:rPr>
        <w:t>процедури</w:t>
      </w:r>
      <w:proofErr w:type="spellEnd"/>
      <w:r w:rsidRPr="00222E5E">
        <w:rPr>
          <w:rFonts w:ascii="Times New Roman" w:hAnsi="Times New Roman"/>
        </w:rPr>
        <w:t xml:space="preserve"> </w:t>
      </w:r>
      <w:proofErr w:type="spellStart"/>
      <w:r w:rsidRPr="00222E5E">
        <w:rPr>
          <w:rFonts w:ascii="Times New Roman" w:hAnsi="Times New Roman"/>
        </w:rPr>
        <w:t>закупі</w:t>
      </w:r>
      <w:proofErr w:type="gramStart"/>
      <w:r w:rsidRPr="00222E5E">
        <w:rPr>
          <w:rFonts w:ascii="Times New Roman" w:hAnsi="Times New Roman"/>
        </w:rPr>
        <w:t>вл</w:t>
      </w:r>
      <w:proofErr w:type="gramEnd"/>
      <w:r w:rsidRPr="00222E5E">
        <w:rPr>
          <w:rFonts w:ascii="Times New Roman" w:hAnsi="Times New Roman"/>
        </w:rPr>
        <w:t>і</w:t>
      </w:r>
      <w:proofErr w:type="spellEnd"/>
      <w:r w:rsidRPr="00222E5E">
        <w:rPr>
          <w:rFonts w:ascii="Times New Roman" w:hAnsi="Times New Roman"/>
        </w:rPr>
        <w:t xml:space="preserve"> на початку </w:t>
      </w:r>
      <w:proofErr w:type="spellStart"/>
      <w:r w:rsidRPr="00222E5E">
        <w:rPr>
          <w:rFonts w:ascii="Times New Roman" w:hAnsi="Times New Roman"/>
        </w:rPr>
        <w:t>наступного</w:t>
      </w:r>
      <w:proofErr w:type="spellEnd"/>
      <w:r w:rsidRPr="00222E5E">
        <w:rPr>
          <w:rFonts w:ascii="Times New Roman" w:hAnsi="Times New Roman"/>
        </w:rPr>
        <w:t xml:space="preserve"> року в </w:t>
      </w:r>
      <w:proofErr w:type="spellStart"/>
      <w:r w:rsidRPr="00222E5E">
        <w:rPr>
          <w:rFonts w:ascii="Times New Roman" w:hAnsi="Times New Roman"/>
        </w:rPr>
        <w:t>обсязі</w:t>
      </w:r>
      <w:proofErr w:type="spellEnd"/>
      <w:r w:rsidRPr="00222E5E">
        <w:rPr>
          <w:rFonts w:ascii="Times New Roman" w:hAnsi="Times New Roman"/>
        </w:rPr>
        <w:t xml:space="preserve">, </w:t>
      </w:r>
      <w:proofErr w:type="spellStart"/>
      <w:r w:rsidRPr="00222E5E">
        <w:rPr>
          <w:rFonts w:ascii="Times New Roman" w:hAnsi="Times New Roman"/>
        </w:rPr>
        <w:t>що</w:t>
      </w:r>
      <w:proofErr w:type="spellEnd"/>
      <w:r w:rsidRPr="00222E5E">
        <w:rPr>
          <w:rFonts w:ascii="Times New Roman" w:hAnsi="Times New Roman"/>
        </w:rPr>
        <w:t xml:space="preserve"> не </w:t>
      </w:r>
      <w:proofErr w:type="spellStart"/>
      <w:r w:rsidRPr="00222E5E">
        <w:rPr>
          <w:rFonts w:ascii="Times New Roman" w:hAnsi="Times New Roman"/>
        </w:rPr>
        <w:t>перевищує</w:t>
      </w:r>
      <w:proofErr w:type="spellEnd"/>
      <w:r w:rsidRPr="00222E5E">
        <w:rPr>
          <w:rFonts w:ascii="Times New Roman" w:hAnsi="Times New Roman"/>
        </w:rPr>
        <w:t xml:space="preserve"> 20 </w:t>
      </w:r>
      <w:proofErr w:type="spellStart"/>
      <w:r w:rsidRPr="00222E5E">
        <w:rPr>
          <w:rFonts w:ascii="Times New Roman" w:hAnsi="Times New Roman"/>
        </w:rPr>
        <w:t>відсотків</w:t>
      </w:r>
      <w:proofErr w:type="spellEnd"/>
      <w:r w:rsidRPr="00222E5E">
        <w:rPr>
          <w:rFonts w:ascii="Times New Roman" w:hAnsi="Times New Roman"/>
        </w:rPr>
        <w:t xml:space="preserve"> </w:t>
      </w:r>
      <w:proofErr w:type="spellStart"/>
      <w:r w:rsidRPr="00222E5E">
        <w:rPr>
          <w:rFonts w:ascii="Times New Roman" w:hAnsi="Times New Roman"/>
        </w:rPr>
        <w:t>суми</w:t>
      </w:r>
      <w:proofErr w:type="spellEnd"/>
      <w:r w:rsidRPr="00222E5E">
        <w:rPr>
          <w:rFonts w:ascii="Times New Roman" w:hAnsi="Times New Roman"/>
        </w:rPr>
        <w:t xml:space="preserve">, </w:t>
      </w:r>
      <w:proofErr w:type="spellStart"/>
      <w:r w:rsidRPr="00222E5E">
        <w:rPr>
          <w:rFonts w:ascii="Times New Roman" w:hAnsi="Times New Roman"/>
        </w:rPr>
        <w:t>визначеної</w:t>
      </w:r>
      <w:proofErr w:type="spellEnd"/>
      <w:r w:rsidRPr="00222E5E">
        <w:rPr>
          <w:rFonts w:ascii="Times New Roman" w:hAnsi="Times New Roman"/>
        </w:rPr>
        <w:t xml:space="preserve"> в початковому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укладеному</w:t>
      </w:r>
      <w:proofErr w:type="spellEnd"/>
      <w:r w:rsidRPr="00222E5E">
        <w:rPr>
          <w:rFonts w:ascii="Times New Roman" w:hAnsi="Times New Roman"/>
        </w:rPr>
        <w:t xml:space="preserve"> в </w:t>
      </w:r>
      <w:proofErr w:type="spellStart"/>
      <w:r w:rsidRPr="00222E5E">
        <w:rPr>
          <w:rFonts w:ascii="Times New Roman" w:hAnsi="Times New Roman"/>
        </w:rPr>
        <w:t>попередньому</w:t>
      </w:r>
      <w:proofErr w:type="spellEnd"/>
      <w:r w:rsidRPr="00222E5E">
        <w:rPr>
          <w:rFonts w:ascii="Times New Roman" w:hAnsi="Times New Roman"/>
        </w:rPr>
        <w:t xml:space="preserve"> </w:t>
      </w:r>
      <w:proofErr w:type="spellStart"/>
      <w:r w:rsidRPr="00222E5E">
        <w:rPr>
          <w:rFonts w:ascii="Times New Roman" w:hAnsi="Times New Roman"/>
        </w:rPr>
        <w:t>році</w:t>
      </w:r>
      <w:proofErr w:type="spellEnd"/>
      <w:r w:rsidRPr="00222E5E">
        <w:rPr>
          <w:rFonts w:ascii="Times New Roman" w:hAnsi="Times New Roman"/>
        </w:rPr>
        <w:t xml:space="preserve">, </w:t>
      </w:r>
      <w:proofErr w:type="spellStart"/>
      <w:r w:rsidRPr="00222E5E">
        <w:rPr>
          <w:rFonts w:ascii="Times New Roman" w:hAnsi="Times New Roman"/>
        </w:rPr>
        <w:t>якщо</w:t>
      </w:r>
      <w:proofErr w:type="spellEnd"/>
      <w:r w:rsidRPr="00222E5E">
        <w:rPr>
          <w:rFonts w:ascii="Times New Roman" w:hAnsi="Times New Roman"/>
        </w:rPr>
        <w:t xml:space="preserve"> </w:t>
      </w:r>
      <w:proofErr w:type="spellStart"/>
      <w:r w:rsidRPr="00222E5E">
        <w:rPr>
          <w:rFonts w:ascii="Times New Roman" w:hAnsi="Times New Roman"/>
        </w:rPr>
        <w:t>видатки</w:t>
      </w:r>
      <w:proofErr w:type="spellEnd"/>
      <w:r w:rsidRPr="00222E5E">
        <w:rPr>
          <w:rFonts w:ascii="Times New Roman" w:hAnsi="Times New Roman"/>
        </w:rPr>
        <w:t xml:space="preserve"> на </w:t>
      </w:r>
      <w:proofErr w:type="spellStart"/>
      <w:r w:rsidRPr="00222E5E">
        <w:rPr>
          <w:rFonts w:ascii="Times New Roman" w:hAnsi="Times New Roman"/>
        </w:rPr>
        <w:t>досягнення</w:t>
      </w:r>
      <w:proofErr w:type="spellEnd"/>
      <w:r w:rsidRPr="00222E5E">
        <w:rPr>
          <w:rFonts w:ascii="Times New Roman" w:hAnsi="Times New Roman"/>
        </w:rPr>
        <w:t xml:space="preserve"> </w:t>
      </w:r>
      <w:proofErr w:type="spellStart"/>
      <w:r w:rsidRPr="00222E5E">
        <w:rPr>
          <w:rFonts w:ascii="Times New Roman" w:hAnsi="Times New Roman"/>
        </w:rPr>
        <w:t>цієї</w:t>
      </w:r>
      <w:proofErr w:type="spellEnd"/>
      <w:r w:rsidRPr="00222E5E">
        <w:rPr>
          <w:rFonts w:ascii="Times New Roman" w:hAnsi="Times New Roman"/>
        </w:rPr>
        <w:t xml:space="preserve"> </w:t>
      </w:r>
      <w:proofErr w:type="spellStart"/>
      <w:r w:rsidRPr="00222E5E">
        <w:rPr>
          <w:rFonts w:ascii="Times New Roman" w:hAnsi="Times New Roman"/>
        </w:rPr>
        <w:t>цілі</w:t>
      </w:r>
      <w:proofErr w:type="spellEnd"/>
      <w:r w:rsidRPr="00222E5E">
        <w:rPr>
          <w:rFonts w:ascii="Times New Roman" w:hAnsi="Times New Roman"/>
        </w:rPr>
        <w:t xml:space="preserve"> </w:t>
      </w:r>
      <w:proofErr w:type="spellStart"/>
      <w:r w:rsidRPr="00222E5E">
        <w:rPr>
          <w:rFonts w:ascii="Times New Roman" w:hAnsi="Times New Roman"/>
        </w:rPr>
        <w:t>затверджено</w:t>
      </w:r>
      <w:proofErr w:type="spellEnd"/>
      <w:r w:rsidRPr="00222E5E">
        <w:rPr>
          <w:rFonts w:ascii="Times New Roman" w:hAnsi="Times New Roman"/>
        </w:rPr>
        <w:t xml:space="preserve"> в </w:t>
      </w:r>
      <w:proofErr w:type="spellStart"/>
      <w:r w:rsidRPr="00222E5E">
        <w:rPr>
          <w:rFonts w:ascii="Times New Roman" w:hAnsi="Times New Roman"/>
        </w:rPr>
        <w:t>установленому</w:t>
      </w:r>
      <w:proofErr w:type="spellEnd"/>
      <w:r w:rsidRPr="00222E5E">
        <w:rPr>
          <w:rFonts w:ascii="Times New Roman" w:hAnsi="Times New Roman"/>
        </w:rPr>
        <w:t xml:space="preserve"> порядку. </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.4. </w:t>
      </w:r>
      <w:proofErr w:type="spellStart"/>
      <w:proofErr w:type="gramStart"/>
      <w:r w:rsidRPr="00222E5E">
        <w:rPr>
          <w:rFonts w:ascii="Times New Roman" w:hAnsi="Times New Roman"/>
        </w:rPr>
        <w:t>Зміни</w:t>
      </w:r>
      <w:proofErr w:type="spellEnd"/>
      <w:r w:rsidRPr="00222E5E">
        <w:rPr>
          <w:rFonts w:ascii="Times New Roman" w:hAnsi="Times New Roman"/>
        </w:rPr>
        <w:t xml:space="preserve"> до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можуть</w:t>
      </w:r>
      <w:proofErr w:type="spellEnd"/>
      <w:r w:rsidRPr="00222E5E">
        <w:rPr>
          <w:rFonts w:ascii="Times New Roman" w:hAnsi="Times New Roman"/>
        </w:rPr>
        <w:t xml:space="preserve"> </w:t>
      </w:r>
      <w:proofErr w:type="spellStart"/>
      <w:r w:rsidRPr="00222E5E">
        <w:rPr>
          <w:rFonts w:ascii="Times New Roman" w:hAnsi="Times New Roman"/>
        </w:rPr>
        <w:t>вноситись</w:t>
      </w:r>
      <w:proofErr w:type="spellEnd"/>
      <w:r w:rsidRPr="00222E5E">
        <w:rPr>
          <w:rFonts w:ascii="Times New Roman" w:hAnsi="Times New Roman"/>
        </w:rPr>
        <w:t xml:space="preserve"> у </w:t>
      </w:r>
      <w:proofErr w:type="spellStart"/>
      <w:r w:rsidRPr="00222E5E">
        <w:rPr>
          <w:rFonts w:ascii="Times New Roman" w:hAnsi="Times New Roman"/>
        </w:rPr>
        <w:t>випадках</w:t>
      </w:r>
      <w:proofErr w:type="spellEnd"/>
      <w:r w:rsidRPr="00222E5E">
        <w:rPr>
          <w:rFonts w:ascii="Times New Roman" w:hAnsi="Times New Roman"/>
        </w:rPr>
        <w:t xml:space="preserve">, </w:t>
      </w:r>
      <w:proofErr w:type="spellStart"/>
      <w:r w:rsidRPr="00222E5E">
        <w:rPr>
          <w:rFonts w:ascii="Times New Roman" w:hAnsi="Times New Roman"/>
        </w:rPr>
        <w:t>зазначених</w:t>
      </w:r>
      <w:proofErr w:type="spellEnd"/>
      <w:r w:rsidRPr="00222E5E">
        <w:rPr>
          <w:rFonts w:ascii="Times New Roman" w:hAnsi="Times New Roman"/>
        </w:rPr>
        <w:t xml:space="preserve"> у </w:t>
      </w:r>
      <w:proofErr w:type="spellStart"/>
      <w:r w:rsidRPr="00222E5E">
        <w:rPr>
          <w:rFonts w:ascii="Times New Roman" w:hAnsi="Times New Roman"/>
        </w:rPr>
        <w:t>цьому</w:t>
      </w:r>
      <w:proofErr w:type="spellEnd"/>
      <w:r w:rsidRPr="00222E5E">
        <w:rPr>
          <w:rFonts w:ascii="Times New Roman" w:hAnsi="Times New Roman"/>
        </w:rPr>
        <w:t xml:space="preserve">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та </w:t>
      </w:r>
      <w:proofErr w:type="spellStart"/>
      <w:r w:rsidRPr="00222E5E">
        <w:rPr>
          <w:rFonts w:ascii="Times New Roman" w:hAnsi="Times New Roman"/>
        </w:rPr>
        <w:t>оформляються</w:t>
      </w:r>
      <w:proofErr w:type="spellEnd"/>
      <w:r w:rsidRPr="00222E5E">
        <w:rPr>
          <w:rFonts w:ascii="Times New Roman" w:hAnsi="Times New Roman"/>
        </w:rPr>
        <w:t xml:space="preserve"> у </w:t>
      </w:r>
      <w:proofErr w:type="spellStart"/>
      <w:r w:rsidRPr="00222E5E">
        <w:rPr>
          <w:rFonts w:ascii="Times New Roman" w:hAnsi="Times New Roman"/>
        </w:rPr>
        <w:t>письмовій</w:t>
      </w:r>
      <w:proofErr w:type="spellEnd"/>
      <w:r w:rsidRPr="00222E5E">
        <w:rPr>
          <w:rFonts w:ascii="Times New Roman" w:hAnsi="Times New Roman"/>
        </w:rPr>
        <w:t xml:space="preserve"> </w:t>
      </w:r>
      <w:proofErr w:type="spellStart"/>
      <w:r w:rsidRPr="00222E5E">
        <w:rPr>
          <w:rFonts w:ascii="Times New Roman" w:hAnsi="Times New Roman"/>
        </w:rPr>
        <w:t>формі</w:t>
      </w:r>
      <w:proofErr w:type="spellEnd"/>
      <w:r w:rsidRPr="00222E5E">
        <w:rPr>
          <w:rFonts w:ascii="Times New Roman" w:hAnsi="Times New Roman"/>
        </w:rPr>
        <w:t xml:space="preserve"> шляхом </w:t>
      </w:r>
      <w:proofErr w:type="spellStart"/>
      <w:r w:rsidRPr="00222E5E">
        <w:rPr>
          <w:rFonts w:ascii="Times New Roman" w:hAnsi="Times New Roman"/>
        </w:rPr>
        <w:t>укладення</w:t>
      </w:r>
      <w:proofErr w:type="spellEnd"/>
      <w:r w:rsidRPr="00222E5E">
        <w:rPr>
          <w:rFonts w:ascii="Times New Roman" w:hAnsi="Times New Roman"/>
        </w:rPr>
        <w:t xml:space="preserve"> </w:t>
      </w:r>
      <w:proofErr w:type="spellStart"/>
      <w:r w:rsidRPr="00222E5E">
        <w:rPr>
          <w:rFonts w:ascii="Times New Roman" w:hAnsi="Times New Roman"/>
        </w:rPr>
        <w:t>відповідної</w:t>
      </w:r>
      <w:proofErr w:type="spellEnd"/>
      <w:r w:rsidRPr="00222E5E">
        <w:rPr>
          <w:rFonts w:ascii="Times New Roman" w:hAnsi="Times New Roman"/>
        </w:rPr>
        <w:t xml:space="preserve"> </w:t>
      </w:r>
      <w:proofErr w:type="spellStart"/>
      <w:r w:rsidRPr="00222E5E">
        <w:rPr>
          <w:rFonts w:ascii="Times New Roman" w:hAnsi="Times New Roman"/>
        </w:rPr>
        <w:t>додаткової</w:t>
      </w:r>
      <w:proofErr w:type="spellEnd"/>
      <w:r w:rsidRPr="00222E5E">
        <w:rPr>
          <w:rFonts w:ascii="Times New Roman" w:hAnsi="Times New Roman"/>
        </w:rPr>
        <w:t xml:space="preserve"> угоди (</w:t>
      </w:r>
      <w:proofErr w:type="spellStart"/>
      <w:r w:rsidRPr="00222E5E">
        <w:rPr>
          <w:rFonts w:ascii="Times New Roman" w:hAnsi="Times New Roman"/>
        </w:rPr>
        <w:t>угод</w:t>
      </w:r>
      <w:proofErr w:type="spellEnd"/>
      <w:r w:rsidRPr="00222E5E">
        <w:rPr>
          <w:rFonts w:ascii="Times New Roman" w:hAnsi="Times New Roman"/>
        </w:rPr>
        <w:t>) Сторонами.</w:t>
      </w:r>
      <w:proofErr w:type="gramEnd"/>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.5. </w:t>
      </w:r>
      <w:proofErr w:type="spellStart"/>
      <w:r w:rsidRPr="00222E5E">
        <w:rPr>
          <w:rFonts w:ascii="Times New Roman" w:hAnsi="Times New Roman"/>
        </w:rPr>
        <w:t>Пропозицію</w:t>
      </w:r>
      <w:proofErr w:type="spellEnd"/>
      <w:r w:rsidRPr="00222E5E">
        <w:rPr>
          <w:rFonts w:ascii="Times New Roman" w:hAnsi="Times New Roman"/>
        </w:rPr>
        <w:t xml:space="preserve">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внесення</w:t>
      </w:r>
      <w:proofErr w:type="spellEnd"/>
      <w:r w:rsidRPr="00222E5E">
        <w:rPr>
          <w:rFonts w:ascii="Times New Roman" w:hAnsi="Times New Roman"/>
        </w:rPr>
        <w:t xml:space="preserve"> </w:t>
      </w:r>
      <w:proofErr w:type="spellStart"/>
      <w:r w:rsidRPr="00222E5E">
        <w:rPr>
          <w:rFonts w:ascii="Times New Roman" w:hAnsi="Times New Roman"/>
        </w:rPr>
        <w:t>змін</w:t>
      </w:r>
      <w:proofErr w:type="spellEnd"/>
      <w:r w:rsidRPr="00222E5E">
        <w:rPr>
          <w:rFonts w:ascii="Times New Roman" w:hAnsi="Times New Roman"/>
        </w:rPr>
        <w:t xml:space="preserve"> до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може</w:t>
      </w:r>
      <w:proofErr w:type="spellEnd"/>
      <w:r w:rsidRPr="00222E5E">
        <w:rPr>
          <w:rFonts w:ascii="Times New Roman" w:hAnsi="Times New Roman"/>
        </w:rPr>
        <w:t xml:space="preserve"> </w:t>
      </w:r>
      <w:proofErr w:type="spellStart"/>
      <w:r w:rsidRPr="00222E5E">
        <w:rPr>
          <w:rFonts w:ascii="Times New Roman" w:hAnsi="Times New Roman"/>
        </w:rPr>
        <w:t>зробити</w:t>
      </w:r>
      <w:proofErr w:type="spellEnd"/>
      <w:r w:rsidRPr="00222E5E">
        <w:rPr>
          <w:rFonts w:ascii="Times New Roman" w:hAnsi="Times New Roman"/>
        </w:rPr>
        <w:t xml:space="preserve"> </w:t>
      </w:r>
      <w:proofErr w:type="spellStart"/>
      <w:r w:rsidRPr="00222E5E">
        <w:rPr>
          <w:rFonts w:ascii="Times New Roman" w:hAnsi="Times New Roman"/>
        </w:rPr>
        <w:t>кожна</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w:t>
      </w:r>
      <w:proofErr w:type="spellStart"/>
      <w:r w:rsidRPr="00222E5E">
        <w:rPr>
          <w:rFonts w:ascii="Times New Roman" w:hAnsi="Times New Roman"/>
        </w:rPr>
        <w:t>Сторін</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шляхом </w:t>
      </w:r>
      <w:proofErr w:type="spellStart"/>
      <w:r w:rsidRPr="00222E5E">
        <w:rPr>
          <w:rFonts w:ascii="Times New Roman" w:hAnsi="Times New Roman"/>
        </w:rPr>
        <w:t>направлення</w:t>
      </w:r>
      <w:proofErr w:type="spellEnd"/>
      <w:r w:rsidRPr="00222E5E">
        <w:rPr>
          <w:rFonts w:ascii="Times New Roman" w:hAnsi="Times New Roman"/>
        </w:rPr>
        <w:t xml:space="preserve"> </w:t>
      </w:r>
      <w:proofErr w:type="spellStart"/>
      <w:r w:rsidRPr="00222E5E">
        <w:rPr>
          <w:rFonts w:ascii="Times New Roman" w:hAnsi="Times New Roman"/>
        </w:rPr>
        <w:t>офіційного</w:t>
      </w:r>
      <w:proofErr w:type="spellEnd"/>
      <w:r w:rsidRPr="00222E5E">
        <w:rPr>
          <w:rFonts w:ascii="Times New Roman" w:hAnsi="Times New Roman"/>
        </w:rPr>
        <w:t xml:space="preserve"> листа (</w:t>
      </w:r>
      <w:proofErr w:type="spellStart"/>
      <w:r w:rsidRPr="00222E5E">
        <w:rPr>
          <w:rFonts w:ascii="Times New Roman" w:hAnsi="Times New Roman"/>
        </w:rPr>
        <w:t>пропозиції</w:t>
      </w:r>
      <w:proofErr w:type="spellEnd"/>
      <w:r w:rsidRPr="00222E5E">
        <w:rPr>
          <w:rFonts w:ascii="Times New Roman" w:hAnsi="Times New Roman"/>
        </w:rPr>
        <w:t xml:space="preserve">) </w:t>
      </w:r>
      <w:proofErr w:type="spellStart"/>
      <w:r w:rsidRPr="00222E5E">
        <w:rPr>
          <w:rFonts w:ascii="Times New Roman" w:hAnsi="Times New Roman"/>
        </w:rPr>
        <w:t>іншій</w:t>
      </w:r>
      <w:proofErr w:type="spellEnd"/>
      <w:r w:rsidRPr="00222E5E">
        <w:rPr>
          <w:rFonts w:ascii="Times New Roman" w:hAnsi="Times New Roman"/>
        </w:rPr>
        <w:t xml:space="preserve"> </w:t>
      </w:r>
      <w:proofErr w:type="spellStart"/>
      <w:r w:rsidRPr="00222E5E">
        <w:rPr>
          <w:rFonts w:ascii="Times New Roman" w:hAnsi="Times New Roman"/>
        </w:rPr>
        <w:t>стороні</w:t>
      </w:r>
      <w:proofErr w:type="spellEnd"/>
      <w:r w:rsidRPr="00222E5E">
        <w:rPr>
          <w:rFonts w:ascii="Times New Roman" w:hAnsi="Times New Roman"/>
        </w:rPr>
        <w:t xml:space="preserve"> в </w:t>
      </w:r>
      <w:proofErr w:type="spellStart"/>
      <w:r w:rsidRPr="00222E5E">
        <w:rPr>
          <w:rFonts w:ascii="Times New Roman" w:hAnsi="Times New Roman"/>
        </w:rPr>
        <w:t>письмовій</w:t>
      </w:r>
      <w:proofErr w:type="spellEnd"/>
      <w:r w:rsidRPr="00222E5E">
        <w:rPr>
          <w:rFonts w:ascii="Times New Roman" w:hAnsi="Times New Roman"/>
        </w:rPr>
        <w:t xml:space="preserve">  </w:t>
      </w:r>
      <w:proofErr w:type="spellStart"/>
      <w:r w:rsidRPr="00222E5E">
        <w:rPr>
          <w:rFonts w:ascii="Times New Roman" w:hAnsi="Times New Roman"/>
        </w:rPr>
        <w:t>формі</w:t>
      </w:r>
      <w:proofErr w:type="spellEnd"/>
      <w:r w:rsidRPr="00222E5E">
        <w:rPr>
          <w:rFonts w:ascii="Times New Roman" w:hAnsi="Times New Roman"/>
        </w:rPr>
        <w:t xml:space="preserve">.  </w:t>
      </w:r>
      <w:proofErr w:type="spellStart"/>
      <w:r w:rsidRPr="00222E5E">
        <w:rPr>
          <w:rFonts w:ascii="Times New Roman" w:hAnsi="Times New Roman"/>
        </w:rPr>
        <w:t>Якщо</w:t>
      </w:r>
      <w:proofErr w:type="spellEnd"/>
      <w:r w:rsidRPr="00222E5E">
        <w:rPr>
          <w:rFonts w:ascii="Times New Roman" w:hAnsi="Times New Roman"/>
        </w:rPr>
        <w:t xml:space="preserve"> </w:t>
      </w:r>
      <w:proofErr w:type="spellStart"/>
      <w:r w:rsidRPr="00222E5E">
        <w:rPr>
          <w:rFonts w:ascii="Times New Roman" w:hAnsi="Times New Roman"/>
        </w:rPr>
        <w:t>поштовий</w:t>
      </w:r>
      <w:proofErr w:type="spellEnd"/>
      <w:r w:rsidRPr="00222E5E">
        <w:rPr>
          <w:rFonts w:ascii="Times New Roman" w:hAnsi="Times New Roman"/>
        </w:rPr>
        <w:t xml:space="preserve"> лист </w:t>
      </w:r>
      <w:proofErr w:type="spellStart"/>
      <w:r w:rsidRPr="00222E5E">
        <w:rPr>
          <w:rFonts w:ascii="Times New Roman" w:hAnsi="Times New Roman"/>
        </w:rPr>
        <w:t>повернено</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ідприємством</w:t>
      </w:r>
      <w:proofErr w:type="spellEnd"/>
      <w:r w:rsidRPr="00222E5E">
        <w:rPr>
          <w:rFonts w:ascii="Times New Roman" w:hAnsi="Times New Roman"/>
        </w:rPr>
        <w:t xml:space="preserve"> у </w:t>
      </w:r>
      <w:proofErr w:type="spellStart"/>
      <w:r w:rsidRPr="00222E5E">
        <w:rPr>
          <w:rFonts w:ascii="Times New Roman" w:hAnsi="Times New Roman"/>
        </w:rPr>
        <w:t>зв’язку</w:t>
      </w:r>
      <w:proofErr w:type="spellEnd"/>
      <w:r w:rsidRPr="00222E5E">
        <w:rPr>
          <w:rFonts w:ascii="Times New Roman" w:hAnsi="Times New Roman"/>
        </w:rPr>
        <w:t xml:space="preserve"> з </w:t>
      </w:r>
      <w:proofErr w:type="spellStart"/>
      <w:r w:rsidRPr="00222E5E">
        <w:rPr>
          <w:rFonts w:ascii="Times New Roman" w:hAnsi="Times New Roman"/>
        </w:rPr>
        <w:t>посиланням</w:t>
      </w:r>
      <w:proofErr w:type="spellEnd"/>
      <w:r w:rsidRPr="00222E5E">
        <w:rPr>
          <w:rFonts w:ascii="Times New Roman" w:hAnsi="Times New Roman"/>
        </w:rPr>
        <w:t xml:space="preserve"> на </w:t>
      </w:r>
      <w:proofErr w:type="spellStart"/>
      <w:r w:rsidRPr="00222E5E">
        <w:rPr>
          <w:rFonts w:ascii="Times New Roman" w:hAnsi="Times New Roman"/>
        </w:rPr>
        <w:t>відсутність</w:t>
      </w:r>
      <w:proofErr w:type="spellEnd"/>
      <w:r w:rsidRPr="00222E5E">
        <w:rPr>
          <w:rFonts w:ascii="Times New Roman" w:hAnsi="Times New Roman"/>
        </w:rPr>
        <w:t xml:space="preserve"> (</w:t>
      </w:r>
      <w:proofErr w:type="spellStart"/>
      <w:r w:rsidRPr="00222E5E">
        <w:rPr>
          <w:rFonts w:ascii="Times New Roman" w:hAnsi="Times New Roman"/>
        </w:rPr>
        <w:t>вибуття</w:t>
      </w:r>
      <w:proofErr w:type="spellEnd"/>
      <w:r w:rsidRPr="00222E5E">
        <w:rPr>
          <w:rFonts w:ascii="Times New Roman" w:hAnsi="Times New Roman"/>
        </w:rPr>
        <w:t xml:space="preserve">) адресата, </w:t>
      </w:r>
      <w:proofErr w:type="spellStart"/>
      <w:r w:rsidRPr="00222E5E">
        <w:rPr>
          <w:rFonts w:ascii="Times New Roman" w:hAnsi="Times New Roman"/>
        </w:rPr>
        <w:t>відмову</w:t>
      </w:r>
      <w:proofErr w:type="spellEnd"/>
      <w:r w:rsidRPr="00222E5E">
        <w:rPr>
          <w:rFonts w:ascii="Times New Roman" w:hAnsi="Times New Roman"/>
        </w:rPr>
        <w:t xml:space="preserve"> </w:t>
      </w:r>
      <w:proofErr w:type="spellStart"/>
      <w:r w:rsidRPr="00222E5E">
        <w:rPr>
          <w:rFonts w:ascii="Times New Roman" w:hAnsi="Times New Roman"/>
        </w:rPr>
        <w:t>від</w:t>
      </w:r>
      <w:proofErr w:type="spellEnd"/>
      <w:r w:rsidRPr="00222E5E">
        <w:rPr>
          <w:rFonts w:ascii="Times New Roman" w:hAnsi="Times New Roman"/>
        </w:rPr>
        <w:t xml:space="preserve"> </w:t>
      </w:r>
      <w:proofErr w:type="spellStart"/>
      <w:r w:rsidRPr="00222E5E">
        <w:rPr>
          <w:rFonts w:ascii="Times New Roman" w:hAnsi="Times New Roman"/>
        </w:rPr>
        <w:t>одержання</w:t>
      </w:r>
      <w:proofErr w:type="spellEnd"/>
      <w:r w:rsidRPr="00222E5E">
        <w:rPr>
          <w:rFonts w:ascii="Times New Roman" w:hAnsi="Times New Roman"/>
        </w:rPr>
        <w:t xml:space="preserve">, </w:t>
      </w:r>
      <w:proofErr w:type="spellStart"/>
      <w:r w:rsidRPr="00222E5E">
        <w:rPr>
          <w:rFonts w:ascii="Times New Roman" w:hAnsi="Times New Roman"/>
        </w:rPr>
        <w:t>закінчення</w:t>
      </w:r>
      <w:proofErr w:type="spellEnd"/>
      <w:r w:rsidRPr="00222E5E">
        <w:rPr>
          <w:rFonts w:ascii="Times New Roman" w:hAnsi="Times New Roman"/>
        </w:rPr>
        <w:t xml:space="preserve"> строку </w:t>
      </w:r>
      <w:proofErr w:type="spellStart"/>
      <w:r w:rsidRPr="00222E5E">
        <w:rPr>
          <w:rFonts w:ascii="Times New Roman" w:hAnsi="Times New Roman"/>
        </w:rPr>
        <w:t>зберігання</w:t>
      </w:r>
      <w:proofErr w:type="spellEnd"/>
      <w:r w:rsidRPr="00222E5E">
        <w:rPr>
          <w:rFonts w:ascii="Times New Roman" w:hAnsi="Times New Roman"/>
        </w:rPr>
        <w:t xml:space="preserve"> </w:t>
      </w:r>
      <w:proofErr w:type="spellStart"/>
      <w:r w:rsidRPr="00222E5E">
        <w:rPr>
          <w:rFonts w:ascii="Times New Roman" w:hAnsi="Times New Roman"/>
        </w:rPr>
        <w:t>поштового</w:t>
      </w:r>
      <w:proofErr w:type="spellEnd"/>
      <w:r w:rsidRPr="00222E5E">
        <w:rPr>
          <w:rFonts w:ascii="Times New Roman" w:hAnsi="Times New Roman"/>
        </w:rPr>
        <w:t xml:space="preserve"> </w:t>
      </w:r>
      <w:proofErr w:type="spellStart"/>
      <w:r w:rsidRPr="00222E5E">
        <w:rPr>
          <w:rFonts w:ascii="Times New Roman" w:hAnsi="Times New Roman"/>
        </w:rPr>
        <w:t>відправлення</w:t>
      </w:r>
      <w:proofErr w:type="spellEnd"/>
      <w:r w:rsidRPr="00222E5E">
        <w:rPr>
          <w:rFonts w:ascii="Times New Roman" w:hAnsi="Times New Roman"/>
        </w:rPr>
        <w:t xml:space="preserve"> </w:t>
      </w:r>
      <w:proofErr w:type="spellStart"/>
      <w:r w:rsidRPr="00222E5E">
        <w:rPr>
          <w:rFonts w:ascii="Times New Roman" w:hAnsi="Times New Roman"/>
        </w:rPr>
        <w:t>тощо</w:t>
      </w:r>
      <w:proofErr w:type="spellEnd"/>
      <w:r w:rsidRPr="00222E5E">
        <w:rPr>
          <w:rFonts w:ascii="Times New Roman" w:hAnsi="Times New Roman"/>
        </w:rPr>
        <w:t xml:space="preserve">, </w:t>
      </w:r>
      <w:proofErr w:type="spellStart"/>
      <w:r w:rsidRPr="00222E5E">
        <w:rPr>
          <w:rFonts w:ascii="Times New Roman" w:hAnsi="Times New Roman"/>
        </w:rPr>
        <w:t>вважається</w:t>
      </w:r>
      <w:proofErr w:type="spellEnd"/>
      <w:r w:rsidRPr="00222E5E">
        <w:rPr>
          <w:rFonts w:ascii="Times New Roman" w:hAnsi="Times New Roman"/>
        </w:rPr>
        <w:t xml:space="preserve">, </w:t>
      </w:r>
      <w:proofErr w:type="spellStart"/>
      <w:r w:rsidRPr="00222E5E">
        <w:rPr>
          <w:rFonts w:ascii="Times New Roman" w:hAnsi="Times New Roman"/>
        </w:rPr>
        <w:t>що</w:t>
      </w:r>
      <w:proofErr w:type="spellEnd"/>
      <w:r w:rsidRPr="00222E5E">
        <w:rPr>
          <w:rFonts w:ascii="Times New Roman" w:hAnsi="Times New Roman"/>
        </w:rPr>
        <w:t xml:space="preserve"> адресат (Сторона) </w:t>
      </w:r>
      <w:proofErr w:type="spellStart"/>
      <w:r w:rsidRPr="00222E5E">
        <w:rPr>
          <w:rFonts w:ascii="Times New Roman" w:hAnsi="Times New Roman"/>
        </w:rPr>
        <w:t>повідомлений</w:t>
      </w:r>
      <w:proofErr w:type="spellEnd"/>
      <w:r w:rsidRPr="00222E5E">
        <w:rPr>
          <w:rFonts w:ascii="Times New Roman" w:hAnsi="Times New Roman"/>
        </w:rPr>
        <w:t xml:space="preserve"> про </w:t>
      </w:r>
      <w:proofErr w:type="spellStart"/>
      <w:r w:rsidRPr="00222E5E">
        <w:rPr>
          <w:rFonts w:ascii="Times New Roman" w:hAnsi="Times New Roman"/>
        </w:rPr>
        <w:t>змі</w:t>
      </w:r>
      <w:proofErr w:type="gramStart"/>
      <w:r w:rsidRPr="00222E5E">
        <w:rPr>
          <w:rFonts w:ascii="Times New Roman" w:hAnsi="Times New Roman"/>
        </w:rPr>
        <w:t>ст</w:t>
      </w:r>
      <w:proofErr w:type="spellEnd"/>
      <w:proofErr w:type="gramEnd"/>
      <w:r w:rsidRPr="00222E5E">
        <w:rPr>
          <w:rFonts w:ascii="Times New Roman" w:hAnsi="Times New Roman"/>
        </w:rPr>
        <w:t xml:space="preserve"> листа </w:t>
      </w:r>
      <w:proofErr w:type="spellStart"/>
      <w:r w:rsidRPr="00222E5E">
        <w:rPr>
          <w:rFonts w:ascii="Times New Roman" w:hAnsi="Times New Roman"/>
        </w:rPr>
        <w:t>належним</w:t>
      </w:r>
      <w:proofErr w:type="spellEnd"/>
      <w:r w:rsidRPr="00222E5E">
        <w:rPr>
          <w:rFonts w:ascii="Times New Roman" w:hAnsi="Times New Roman"/>
        </w:rPr>
        <w:t xml:space="preserve"> чином з </w:t>
      </w:r>
      <w:proofErr w:type="spellStart"/>
      <w:r w:rsidRPr="00222E5E">
        <w:rPr>
          <w:rFonts w:ascii="Times New Roman" w:hAnsi="Times New Roman"/>
        </w:rPr>
        <w:t>дати</w:t>
      </w:r>
      <w:proofErr w:type="spellEnd"/>
      <w:r w:rsidRPr="00222E5E">
        <w:rPr>
          <w:rFonts w:ascii="Times New Roman" w:hAnsi="Times New Roman"/>
        </w:rPr>
        <w:t xml:space="preserve">, яка є </w:t>
      </w:r>
      <w:proofErr w:type="spellStart"/>
      <w:r w:rsidRPr="00222E5E">
        <w:rPr>
          <w:rFonts w:ascii="Times New Roman" w:hAnsi="Times New Roman"/>
        </w:rPr>
        <w:t>третім</w:t>
      </w:r>
      <w:proofErr w:type="spellEnd"/>
      <w:r w:rsidRPr="00222E5E">
        <w:rPr>
          <w:rFonts w:ascii="Times New Roman" w:hAnsi="Times New Roman"/>
        </w:rPr>
        <w:t xml:space="preserve"> </w:t>
      </w:r>
      <w:proofErr w:type="spellStart"/>
      <w:r w:rsidRPr="00222E5E">
        <w:rPr>
          <w:rFonts w:ascii="Times New Roman" w:hAnsi="Times New Roman"/>
        </w:rPr>
        <w:t>календарним</w:t>
      </w:r>
      <w:proofErr w:type="spellEnd"/>
      <w:r w:rsidRPr="00222E5E">
        <w:rPr>
          <w:rFonts w:ascii="Times New Roman" w:hAnsi="Times New Roman"/>
        </w:rPr>
        <w:t xml:space="preserve"> днем </w:t>
      </w:r>
      <w:proofErr w:type="spellStart"/>
      <w:r w:rsidRPr="00222E5E">
        <w:rPr>
          <w:rFonts w:ascii="Times New Roman" w:hAnsi="Times New Roman"/>
        </w:rPr>
        <w:t>після</w:t>
      </w:r>
      <w:proofErr w:type="spellEnd"/>
      <w:r w:rsidRPr="00222E5E">
        <w:rPr>
          <w:rFonts w:ascii="Times New Roman" w:hAnsi="Times New Roman"/>
        </w:rPr>
        <w:t xml:space="preserve"> дня </w:t>
      </w:r>
      <w:proofErr w:type="spellStart"/>
      <w:r w:rsidRPr="00222E5E">
        <w:rPr>
          <w:rFonts w:ascii="Times New Roman" w:hAnsi="Times New Roman"/>
        </w:rPr>
        <w:t>отримання</w:t>
      </w:r>
      <w:proofErr w:type="spellEnd"/>
      <w:r w:rsidRPr="00222E5E">
        <w:rPr>
          <w:rFonts w:ascii="Times New Roman" w:hAnsi="Times New Roman"/>
        </w:rPr>
        <w:t xml:space="preserve"> </w:t>
      </w:r>
      <w:proofErr w:type="spellStart"/>
      <w:r w:rsidRPr="00222E5E">
        <w:rPr>
          <w:rFonts w:ascii="Times New Roman" w:hAnsi="Times New Roman"/>
        </w:rPr>
        <w:t>підприємством</w:t>
      </w:r>
      <w:proofErr w:type="spellEnd"/>
      <w:r w:rsidRPr="00222E5E">
        <w:rPr>
          <w:rFonts w:ascii="Times New Roman" w:hAnsi="Times New Roman"/>
        </w:rPr>
        <w:t xml:space="preserve"> </w:t>
      </w:r>
      <w:proofErr w:type="spellStart"/>
      <w:r w:rsidRPr="00222E5E">
        <w:rPr>
          <w:rFonts w:ascii="Times New Roman" w:hAnsi="Times New Roman"/>
        </w:rPr>
        <w:t>зв'язку</w:t>
      </w:r>
      <w:proofErr w:type="spellEnd"/>
      <w:r w:rsidRPr="00222E5E">
        <w:rPr>
          <w:rFonts w:ascii="Times New Roman" w:hAnsi="Times New Roman"/>
        </w:rPr>
        <w:t xml:space="preserve"> адресата </w:t>
      </w:r>
      <w:proofErr w:type="spellStart"/>
      <w:r w:rsidRPr="00222E5E">
        <w:rPr>
          <w:rFonts w:ascii="Times New Roman" w:hAnsi="Times New Roman"/>
        </w:rPr>
        <w:t>поштового</w:t>
      </w:r>
      <w:proofErr w:type="spellEnd"/>
      <w:r w:rsidRPr="00222E5E">
        <w:rPr>
          <w:rFonts w:ascii="Times New Roman" w:hAnsi="Times New Roman"/>
        </w:rPr>
        <w:t xml:space="preserve"> листа.</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.6. </w:t>
      </w:r>
      <w:proofErr w:type="spellStart"/>
      <w:r w:rsidRPr="00222E5E">
        <w:rPr>
          <w:rFonts w:ascii="Times New Roman" w:hAnsi="Times New Roman"/>
        </w:rPr>
        <w:t>Пропозиція</w:t>
      </w:r>
      <w:proofErr w:type="spellEnd"/>
      <w:r w:rsidRPr="00222E5E">
        <w:rPr>
          <w:rFonts w:ascii="Times New Roman" w:hAnsi="Times New Roman"/>
        </w:rPr>
        <w:t xml:space="preserve">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внесення</w:t>
      </w:r>
      <w:proofErr w:type="spellEnd"/>
      <w:r w:rsidRPr="00222E5E">
        <w:rPr>
          <w:rFonts w:ascii="Times New Roman" w:hAnsi="Times New Roman"/>
        </w:rPr>
        <w:t xml:space="preserve"> </w:t>
      </w:r>
      <w:proofErr w:type="spellStart"/>
      <w:r w:rsidRPr="00222E5E">
        <w:rPr>
          <w:rFonts w:ascii="Times New Roman" w:hAnsi="Times New Roman"/>
        </w:rPr>
        <w:t>змін</w:t>
      </w:r>
      <w:proofErr w:type="spellEnd"/>
      <w:r w:rsidRPr="00222E5E">
        <w:rPr>
          <w:rFonts w:ascii="Times New Roman" w:hAnsi="Times New Roman"/>
        </w:rPr>
        <w:t xml:space="preserve"> до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має</w:t>
      </w:r>
      <w:proofErr w:type="spellEnd"/>
      <w:r w:rsidRPr="00222E5E">
        <w:rPr>
          <w:rFonts w:ascii="Times New Roman" w:hAnsi="Times New Roman"/>
        </w:rPr>
        <w:t xml:space="preserve"> </w:t>
      </w:r>
      <w:proofErr w:type="spellStart"/>
      <w:r w:rsidRPr="00222E5E">
        <w:rPr>
          <w:rFonts w:ascii="Times New Roman" w:hAnsi="Times New Roman"/>
        </w:rPr>
        <w:t>містити</w:t>
      </w:r>
      <w:proofErr w:type="spellEnd"/>
      <w:r w:rsidRPr="00222E5E">
        <w:rPr>
          <w:rFonts w:ascii="Times New Roman" w:hAnsi="Times New Roman"/>
        </w:rPr>
        <w:t xml:space="preserve"> </w:t>
      </w:r>
      <w:proofErr w:type="spellStart"/>
      <w:r w:rsidRPr="00222E5E">
        <w:rPr>
          <w:rFonts w:ascii="Times New Roman" w:hAnsi="Times New Roman"/>
        </w:rPr>
        <w:t>обґрунтування</w:t>
      </w:r>
      <w:proofErr w:type="spellEnd"/>
      <w:r w:rsidRPr="00222E5E">
        <w:rPr>
          <w:rFonts w:ascii="Times New Roman" w:hAnsi="Times New Roman"/>
        </w:rPr>
        <w:t xml:space="preserve"> </w:t>
      </w:r>
      <w:proofErr w:type="spellStart"/>
      <w:r w:rsidRPr="00222E5E">
        <w:rPr>
          <w:rFonts w:ascii="Times New Roman" w:hAnsi="Times New Roman"/>
        </w:rPr>
        <w:t>необхідності</w:t>
      </w:r>
      <w:proofErr w:type="spellEnd"/>
      <w:r w:rsidRPr="00222E5E">
        <w:rPr>
          <w:rFonts w:ascii="Times New Roman" w:hAnsi="Times New Roman"/>
        </w:rPr>
        <w:t xml:space="preserve"> </w:t>
      </w:r>
      <w:proofErr w:type="spellStart"/>
      <w:r w:rsidRPr="00222E5E">
        <w:rPr>
          <w:rFonts w:ascii="Times New Roman" w:hAnsi="Times New Roman"/>
        </w:rPr>
        <w:t>внесення</w:t>
      </w:r>
      <w:proofErr w:type="spellEnd"/>
      <w:r w:rsidRPr="00222E5E">
        <w:rPr>
          <w:rFonts w:ascii="Times New Roman" w:hAnsi="Times New Roman"/>
        </w:rPr>
        <w:t xml:space="preserve"> таких </w:t>
      </w:r>
      <w:proofErr w:type="spellStart"/>
      <w:r w:rsidRPr="00222E5E">
        <w:rPr>
          <w:rFonts w:ascii="Times New Roman" w:hAnsi="Times New Roman"/>
        </w:rPr>
        <w:t>змін</w:t>
      </w:r>
      <w:proofErr w:type="spellEnd"/>
      <w:r w:rsidRPr="00222E5E">
        <w:rPr>
          <w:rFonts w:ascii="Times New Roman" w:hAnsi="Times New Roman"/>
        </w:rPr>
        <w:t xml:space="preserve"> і </w:t>
      </w:r>
      <w:proofErr w:type="spellStart"/>
      <w:r w:rsidRPr="00222E5E">
        <w:rPr>
          <w:rFonts w:ascii="Times New Roman" w:hAnsi="Times New Roman"/>
        </w:rPr>
        <w:t>виражати</w:t>
      </w:r>
      <w:proofErr w:type="spellEnd"/>
      <w:r w:rsidRPr="00222E5E">
        <w:rPr>
          <w:rFonts w:ascii="Times New Roman" w:hAnsi="Times New Roman"/>
        </w:rPr>
        <w:t xml:space="preserve"> </w:t>
      </w:r>
      <w:proofErr w:type="spellStart"/>
      <w:r w:rsidRPr="00222E5E">
        <w:rPr>
          <w:rFonts w:ascii="Times New Roman" w:hAnsi="Times New Roman"/>
        </w:rPr>
        <w:t>намі</w:t>
      </w:r>
      <w:proofErr w:type="gramStart"/>
      <w:r w:rsidRPr="00222E5E">
        <w:rPr>
          <w:rFonts w:ascii="Times New Roman" w:hAnsi="Times New Roman"/>
        </w:rPr>
        <w:t>р</w:t>
      </w:r>
      <w:proofErr w:type="spellEnd"/>
      <w:proofErr w:type="gramEnd"/>
      <w:r w:rsidRPr="00222E5E">
        <w:rPr>
          <w:rFonts w:ascii="Times New Roman" w:hAnsi="Times New Roman"/>
        </w:rPr>
        <w:t xml:space="preserve"> особи, яка </w:t>
      </w:r>
      <w:proofErr w:type="spellStart"/>
      <w:r w:rsidRPr="00222E5E">
        <w:rPr>
          <w:rFonts w:ascii="Times New Roman" w:hAnsi="Times New Roman"/>
        </w:rPr>
        <w:t>її</w:t>
      </w:r>
      <w:proofErr w:type="spellEnd"/>
      <w:r w:rsidRPr="00222E5E">
        <w:rPr>
          <w:rFonts w:ascii="Times New Roman" w:hAnsi="Times New Roman"/>
        </w:rPr>
        <w:t xml:space="preserve"> </w:t>
      </w:r>
      <w:proofErr w:type="spellStart"/>
      <w:r w:rsidRPr="00222E5E">
        <w:rPr>
          <w:rFonts w:ascii="Times New Roman" w:hAnsi="Times New Roman"/>
        </w:rPr>
        <w:t>зробила</w:t>
      </w:r>
      <w:proofErr w:type="spellEnd"/>
      <w:r w:rsidRPr="00222E5E">
        <w:rPr>
          <w:rFonts w:ascii="Times New Roman" w:hAnsi="Times New Roman"/>
        </w:rPr>
        <w:t xml:space="preserve">, </w:t>
      </w:r>
      <w:proofErr w:type="spellStart"/>
      <w:r w:rsidRPr="00222E5E">
        <w:rPr>
          <w:rFonts w:ascii="Times New Roman" w:hAnsi="Times New Roman"/>
        </w:rPr>
        <w:t>вважати</w:t>
      </w:r>
      <w:proofErr w:type="spellEnd"/>
      <w:r w:rsidRPr="00222E5E">
        <w:rPr>
          <w:rFonts w:ascii="Times New Roman" w:hAnsi="Times New Roman"/>
        </w:rPr>
        <w:t xml:space="preserve"> себе </w:t>
      </w:r>
      <w:proofErr w:type="spellStart"/>
      <w:r w:rsidRPr="00222E5E">
        <w:rPr>
          <w:rFonts w:ascii="Times New Roman" w:hAnsi="Times New Roman"/>
        </w:rPr>
        <w:t>зобов'язаною</w:t>
      </w:r>
      <w:proofErr w:type="spellEnd"/>
      <w:r w:rsidRPr="00222E5E">
        <w:rPr>
          <w:rFonts w:ascii="Times New Roman" w:hAnsi="Times New Roman"/>
        </w:rPr>
        <w:t xml:space="preserve"> у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її</w:t>
      </w:r>
      <w:proofErr w:type="spellEnd"/>
      <w:r w:rsidRPr="00222E5E">
        <w:rPr>
          <w:rFonts w:ascii="Times New Roman" w:hAnsi="Times New Roman"/>
        </w:rPr>
        <w:t xml:space="preserve"> </w:t>
      </w:r>
      <w:proofErr w:type="spellStart"/>
      <w:r w:rsidRPr="00222E5E">
        <w:rPr>
          <w:rFonts w:ascii="Times New Roman" w:hAnsi="Times New Roman"/>
        </w:rPr>
        <w:t>прийняття</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.7. Сторона, </w:t>
      </w:r>
      <w:proofErr w:type="spellStart"/>
      <w:r w:rsidRPr="00222E5E">
        <w:rPr>
          <w:rFonts w:ascii="Times New Roman" w:hAnsi="Times New Roman"/>
        </w:rPr>
        <w:t>що</w:t>
      </w:r>
      <w:proofErr w:type="spellEnd"/>
      <w:r w:rsidRPr="00222E5E">
        <w:rPr>
          <w:rFonts w:ascii="Times New Roman" w:hAnsi="Times New Roman"/>
        </w:rPr>
        <w:t xml:space="preserve"> </w:t>
      </w:r>
      <w:proofErr w:type="spellStart"/>
      <w:r w:rsidRPr="00222E5E">
        <w:rPr>
          <w:rFonts w:ascii="Times New Roman" w:hAnsi="Times New Roman"/>
        </w:rPr>
        <w:t>отримала</w:t>
      </w:r>
      <w:proofErr w:type="spellEnd"/>
      <w:r w:rsidRPr="00222E5E">
        <w:rPr>
          <w:rFonts w:ascii="Times New Roman" w:hAnsi="Times New Roman"/>
        </w:rPr>
        <w:t xml:space="preserve"> </w:t>
      </w:r>
      <w:proofErr w:type="spellStart"/>
      <w:r w:rsidRPr="00222E5E">
        <w:rPr>
          <w:rFonts w:ascii="Times New Roman" w:hAnsi="Times New Roman"/>
        </w:rPr>
        <w:t>пропозицію</w:t>
      </w:r>
      <w:proofErr w:type="spellEnd"/>
      <w:r w:rsidRPr="00222E5E">
        <w:rPr>
          <w:rFonts w:ascii="Times New Roman" w:hAnsi="Times New Roman"/>
        </w:rPr>
        <w:t xml:space="preserve"> </w:t>
      </w:r>
      <w:proofErr w:type="spellStart"/>
      <w:r w:rsidRPr="00222E5E">
        <w:rPr>
          <w:rFonts w:ascii="Times New Roman" w:hAnsi="Times New Roman"/>
        </w:rPr>
        <w:t>щодо</w:t>
      </w:r>
      <w:proofErr w:type="spellEnd"/>
      <w:r w:rsidRPr="00222E5E">
        <w:rPr>
          <w:rFonts w:ascii="Times New Roman" w:hAnsi="Times New Roman"/>
        </w:rPr>
        <w:t xml:space="preserve"> </w:t>
      </w:r>
      <w:proofErr w:type="spellStart"/>
      <w:r w:rsidRPr="00222E5E">
        <w:rPr>
          <w:rFonts w:ascii="Times New Roman" w:hAnsi="Times New Roman"/>
        </w:rPr>
        <w:t>внесення</w:t>
      </w:r>
      <w:proofErr w:type="spellEnd"/>
      <w:r w:rsidRPr="00222E5E">
        <w:rPr>
          <w:rFonts w:ascii="Times New Roman" w:hAnsi="Times New Roman"/>
        </w:rPr>
        <w:t xml:space="preserve"> </w:t>
      </w:r>
      <w:proofErr w:type="spellStart"/>
      <w:r w:rsidRPr="00222E5E">
        <w:rPr>
          <w:rFonts w:ascii="Times New Roman" w:hAnsi="Times New Roman"/>
        </w:rPr>
        <w:t>змін</w:t>
      </w:r>
      <w:proofErr w:type="spellEnd"/>
      <w:r w:rsidRPr="00222E5E">
        <w:rPr>
          <w:rFonts w:ascii="Times New Roman" w:hAnsi="Times New Roman"/>
        </w:rPr>
        <w:t xml:space="preserve"> </w:t>
      </w:r>
      <w:proofErr w:type="gramStart"/>
      <w:r w:rsidRPr="00222E5E">
        <w:rPr>
          <w:rFonts w:ascii="Times New Roman" w:hAnsi="Times New Roman"/>
        </w:rPr>
        <w:t>до</w:t>
      </w:r>
      <w:proofErr w:type="gram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має</w:t>
      </w:r>
      <w:proofErr w:type="spellEnd"/>
      <w:r w:rsidRPr="00222E5E">
        <w:rPr>
          <w:rFonts w:ascii="Times New Roman" w:hAnsi="Times New Roman"/>
        </w:rPr>
        <w:t xml:space="preserve"> </w:t>
      </w:r>
      <w:proofErr w:type="spellStart"/>
      <w:r w:rsidRPr="00222E5E">
        <w:rPr>
          <w:rFonts w:ascii="Times New Roman" w:hAnsi="Times New Roman"/>
        </w:rPr>
        <w:t>протягом</w:t>
      </w:r>
      <w:proofErr w:type="spellEnd"/>
      <w:r w:rsidRPr="00222E5E">
        <w:rPr>
          <w:rFonts w:ascii="Times New Roman" w:hAnsi="Times New Roman"/>
        </w:rPr>
        <w:t xml:space="preserve"> 20 </w:t>
      </w:r>
      <w:proofErr w:type="spellStart"/>
      <w:r w:rsidRPr="00222E5E">
        <w:rPr>
          <w:rFonts w:ascii="Times New Roman" w:hAnsi="Times New Roman"/>
        </w:rPr>
        <w:t>робочих</w:t>
      </w:r>
      <w:proofErr w:type="spellEnd"/>
      <w:r w:rsidRPr="00222E5E">
        <w:rPr>
          <w:rFonts w:ascii="Times New Roman" w:hAnsi="Times New Roman"/>
        </w:rPr>
        <w:t xml:space="preserve"> </w:t>
      </w:r>
      <w:proofErr w:type="spellStart"/>
      <w:r w:rsidRPr="00222E5E">
        <w:rPr>
          <w:rFonts w:ascii="Times New Roman" w:hAnsi="Times New Roman"/>
        </w:rPr>
        <w:t>днів</w:t>
      </w:r>
      <w:proofErr w:type="spellEnd"/>
      <w:r w:rsidRPr="00222E5E">
        <w:rPr>
          <w:rFonts w:ascii="Times New Roman" w:hAnsi="Times New Roman"/>
        </w:rPr>
        <w:t xml:space="preserve"> </w:t>
      </w:r>
      <w:proofErr w:type="spellStart"/>
      <w:r w:rsidRPr="00222E5E">
        <w:rPr>
          <w:rFonts w:ascii="Times New Roman" w:hAnsi="Times New Roman"/>
        </w:rPr>
        <w:t>розглянути</w:t>
      </w:r>
      <w:proofErr w:type="spellEnd"/>
      <w:r w:rsidRPr="00222E5E">
        <w:rPr>
          <w:rFonts w:ascii="Times New Roman" w:hAnsi="Times New Roman"/>
        </w:rPr>
        <w:t xml:space="preserve"> </w:t>
      </w:r>
      <w:proofErr w:type="spellStart"/>
      <w:r w:rsidRPr="00222E5E">
        <w:rPr>
          <w:rFonts w:ascii="Times New Roman" w:hAnsi="Times New Roman"/>
        </w:rPr>
        <w:t>пропозицію</w:t>
      </w:r>
      <w:proofErr w:type="spellEnd"/>
      <w:r w:rsidRPr="00222E5E">
        <w:rPr>
          <w:rFonts w:ascii="Times New Roman" w:hAnsi="Times New Roman"/>
        </w:rPr>
        <w:t xml:space="preserve"> та </w:t>
      </w:r>
      <w:proofErr w:type="spellStart"/>
      <w:r w:rsidRPr="00222E5E">
        <w:rPr>
          <w:rFonts w:ascii="Times New Roman" w:hAnsi="Times New Roman"/>
        </w:rPr>
        <w:t>погодитись</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нею </w:t>
      </w:r>
      <w:proofErr w:type="spellStart"/>
      <w:r w:rsidRPr="00222E5E">
        <w:rPr>
          <w:rFonts w:ascii="Times New Roman" w:hAnsi="Times New Roman"/>
        </w:rPr>
        <w:t>чи</w:t>
      </w:r>
      <w:proofErr w:type="spellEnd"/>
      <w:r w:rsidRPr="00222E5E">
        <w:rPr>
          <w:rFonts w:ascii="Times New Roman" w:hAnsi="Times New Roman"/>
        </w:rPr>
        <w:t xml:space="preserve"> </w:t>
      </w:r>
      <w:proofErr w:type="spellStart"/>
      <w:r w:rsidRPr="00222E5E">
        <w:rPr>
          <w:rFonts w:ascii="Times New Roman" w:hAnsi="Times New Roman"/>
        </w:rPr>
        <w:t>надати</w:t>
      </w:r>
      <w:proofErr w:type="spellEnd"/>
      <w:r w:rsidRPr="00222E5E">
        <w:rPr>
          <w:rFonts w:ascii="Times New Roman" w:hAnsi="Times New Roman"/>
        </w:rPr>
        <w:t xml:space="preserve"> </w:t>
      </w:r>
      <w:proofErr w:type="spellStart"/>
      <w:r w:rsidRPr="00222E5E">
        <w:rPr>
          <w:rFonts w:ascii="Times New Roman" w:hAnsi="Times New Roman"/>
        </w:rPr>
        <w:t>аргументовану</w:t>
      </w:r>
      <w:proofErr w:type="spellEnd"/>
      <w:r w:rsidRPr="00222E5E">
        <w:rPr>
          <w:rFonts w:ascii="Times New Roman" w:hAnsi="Times New Roman"/>
        </w:rPr>
        <w:t xml:space="preserve"> </w:t>
      </w:r>
      <w:proofErr w:type="spellStart"/>
      <w:r w:rsidRPr="00222E5E">
        <w:rPr>
          <w:rFonts w:ascii="Times New Roman" w:hAnsi="Times New Roman"/>
        </w:rPr>
        <w:t>відмову</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.8. </w:t>
      </w:r>
      <w:proofErr w:type="spellStart"/>
      <w:r w:rsidRPr="00222E5E">
        <w:rPr>
          <w:rFonts w:ascii="Times New Roman" w:hAnsi="Times New Roman"/>
        </w:rPr>
        <w:t>Зміна</w:t>
      </w:r>
      <w:proofErr w:type="spellEnd"/>
      <w:r w:rsidRPr="00222E5E">
        <w:rPr>
          <w:rFonts w:ascii="Times New Roman" w:hAnsi="Times New Roman"/>
        </w:rPr>
        <w:t xml:space="preserve"> </w:t>
      </w:r>
      <w:proofErr w:type="spellStart"/>
      <w:r w:rsidRPr="00222E5E">
        <w:rPr>
          <w:rFonts w:ascii="Times New Roman" w:hAnsi="Times New Roman"/>
        </w:rPr>
        <w:t>цього</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proofErr w:type="gramStart"/>
      <w:r w:rsidRPr="00222E5E">
        <w:rPr>
          <w:rFonts w:ascii="Times New Roman" w:hAnsi="Times New Roman"/>
        </w:rPr>
        <w:t>допускається</w:t>
      </w:r>
      <w:proofErr w:type="spellEnd"/>
      <w:proofErr w:type="gramEnd"/>
      <w:r w:rsidRPr="00222E5E">
        <w:rPr>
          <w:rFonts w:ascii="Times New Roman" w:hAnsi="Times New Roman"/>
        </w:rPr>
        <w:t xml:space="preserve"> </w:t>
      </w:r>
      <w:proofErr w:type="spellStart"/>
      <w:r w:rsidRPr="00222E5E">
        <w:rPr>
          <w:rFonts w:ascii="Times New Roman" w:hAnsi="Times New Roman"/>
        </w:rPr>
        <w:t>лише</w:t>
      </w:r>
      <w:proofErr w:type="spellEnd"/>
      <w:r w:rsidRPr="00222E5E">
        <w:rPr>
          <w:rFonts w:ascii="Times New Roman" w:hAnsi="Times New Roman"/>
        </w:rPr>
        <w:t xml:space="preserve"> за </w:t>
      </w:r>
      <w:proofErr w:type="spellStart"/>
      <w:r w:rsidRPr="00222E5E">
        <w:rPr>
          <w:rFonts w:ascii="Times New Roman" w:hAnsi="Times New Roman"/>
        </w:rPr>
        <w:t>згодою</w:t>
      </w:r>
      <w:proofErr w:type="spellEnd"/>
      <w:r w:rsidRPr="00222E5E">
        <w:rPr>
          <w:rFonts w:ascii="Times New Roman" w:hAnsi="Times New Roman"/>
        </w:rPr>
        <w:t xml:space="preserve"> </w:t>
      </w:r>
      <w:proofErr w:type="spellStart"/>
      <w:r w:rsidRPr="00222E5E">
        <w:rPr>
          <w:rFonts w:ascii="Times New Roman" w:hAnsi="Times New Roman"/>
        </w:rPr>
        <w:t>сторін</w:t>
      </w:r>
      <w:proofErr w:type="spellEnd"/>
      <w:r w:rsidRPr="00222E5E">
        <w:rPr>
          <w:rFonts w:ascii="Times New Roman" w:hAnsi="Times New Roman"/>
        </w:rPr>
        <w:t xml:space="preserve">, </w:t>
      </w:r>
      <w:proofErr w:type="spellStart"/>
      <w:r w:rsidRPr="00222E5E">
        <w:rPr>
          <w:rFonts w:ascii="Times New Roman" w:hAnsi="Times New Roman"/>
        </w:rPr>
        <w:t>якщо</w:t>
      </w:r>
      <w:proofErr w:type="spellEnd"/>
      <w:r w:rsidRPr="00222E5E">
        <w:rPr>
          <w:rFonts w:ascii="Times New Roman" w:hAnsi="Times New Roman"/>
        </w:rPr>
        <w:t xml:space="preserve"> </w:t>
      </w:r>
      <w:proofErr w:type="spellStart"/>
      <w:r w:rsidRPr="00222E5E">
        <w:rPr>
          <w:rFonts w:ascii="Times New Roman" w:hAnsi="Times New Roman"/>
        </w:rPr>
        <w:t>інше</w:t>
      </w:r>
      <w:proofErr w:type="spellEnd"/>
      <w:r w:rsidRPr="00222E5E">
        <w:rPr>
          <w:rFonts w:ascii="Times New Roman" w:hAnsi="Times New Roman"/>
        </w:rPr>
        <w:t xml:space="preserve"> не </w:t>
      </w:r>
      <w:proofErr w:type="spellStart"/>
      <w:r w:rsidRPr="00222E5E">
        <w:rPr>
          <w:rFonts w:ascii="Times New Roman" w:hAnsi="Times New Roman"/>
        </w:rPr>
        <w:t>встановлено</w:t>
      </w:r>
      <w:proofErr w:type="spellEnd"/>
      <w:r w:rsidRPr="00222E5E">
        <w:rPr>
          <w:rFonts w:ascii="Times New Roman" w:hAnsi="Times New Roman"/>
        </w:rPr>
        <w:t xml:space="preserve"> </w:t>
      </w:r>
      <w:proofErr w:type="spellStart"/>
      <w:r w:rsidRPr="00222E5E">
        <w:rPr>
          <w:rFonts w:ascii="Times New Roman" w:hAnsi="Times New Roman"/>
        </w:rPr>
        <w:t>цим</w:t>
      </w:r>
      <w:proofErr w:type="spellEnd"/>
      <w:r w:rsidRPr="00222E5E">
        <w:rPr>
          <w:rFonts w:ascii="Times New Roman" w:hAnsi="Times New Roman"/>
        </w:rPr>
        <w:t xml:space="preserve"> договором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або</w:t>
      </w:r>
      <w:proofErr w:type="spellEnd"/>
      <w:r w:rsidRPr="00222E5E">
        <w:rPr>
          <w:rFonts w:ascii="Times New Roman" w:hAnsi="Times New Roman"/>
        </w:rPr>
        <w:t xml:space="preserve"> законом. </w:t>
      </w:r>
      <w:proofErr w:type="spellStart"/>
      <w:r w:rsidRPr="00222E5E">
        <w:rPr>
          <w:rFonts w:ascii="Times New Roman" w:hAnsi="Times New Roman"/>
        </w:rPr>
        <w:t>Водночас</w:t>
      </w:r>
      <w:proofErr w:type="spellEnd"/>
      <w:r w:rsidRPr="00222E5E">
        <w:rPr>
          <w:rFonts w:ascii="Times New Roman" w:hAnsi="Times New Roman"/>
        </w:rPr>
        <w:t xml:space="preserve"> </w:t>
      </w:r>
      <w:proofErr w:type="spellStart"/>
      <w:r w:rsidRPr="00222E5E">
        <w:rPr>
          <w:rFonts w:ascii="Times New Roman" w:hAnsi="Times New Roman"/>
        </w:rPr>
        <w:t>цей</w:t>
      </w:r>
      <w:proofErr w:type="spellEnd"/>
      <w:r w:rsidRPr="00222E5E">
        <w:rPr>
          <w:rFonts w:ascii="Times New Roman" w:hAnsi="Times New Roman"/>
        </w:rPr>
        <w:t xml:space="preserve"> </w:t>
      </w:r>
      <w:proofErr w:type="spellStart"/>
      <w:r w:rsidRPr="00222E5E">
        <w:rPr>
          <w:rFonts w:ascii="Times New Roman" w:hAnsi="Times New Roman"/>
        </w:rPr>
        <w:t>догові</w:t>
      </w:r>
      <w:proofErr w:type="gramStart"/>
      <w:r w:rsidRPr="00222E5E">
        <w:rPr>
          <w:rFonts w:ascii="Times New Roman" w:hAnsi="Times New Roman"/>
        </w:rPr>
        <w:t>р</w:t>
      </w:r>
      <w:proofErr w:type="spellEnd"/>
      <w:proofErr w:type="gram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може</w:t>
      </w:r>
      <w:proofErr w:type="spellEnd"/>
      <w:r w:rsidRPr="00222E5E">
        <w:rPr>
          <w:rFonts w:ascii="Times New Roman" w:hAnsi="Times New Roman"/>
        </w:rPr>
        <w:t xml:space="preserve"> бути </w:t>
      </w:r>
      <w:proofErr w:type="spellStart"/>
      <w:r w:rsidRPr="00222E5E">
        <w:rPr>
          <w:rFonts w:ascii="Times New Roman" w:hAnsi="Times New Roman"/>
        </w:rPr>
        <w:t>змінено</w:t>
      </w:r>
      <w:proofErr w:type="spellEnd"/>
      <w:r w:rsidRPr="00222E5E">
        <w:rPr>
          <w:rFonts w:ascii="Times New Roman" w:hAnsi="Times New Roman"/>
        </w:rPr>
        <w:t xml:space="preserve"> </w:t>
      </w:r>
      <w:proofErr w:type="spellStart"/>
      <w:r w:rsidRPr="00222E5E">
        <w:rPr>
          <w:rFonts w:ascii="Times New Roman" w:hAnsi="Times New Roman"/>
        </w:rPr>
        <w:t>або</w:t>
      </w:r>
      <w:proofErr w:type="spellEnd"/>
      <w:r w:rsidRPr="00222E5E">
        <w:rPr>
          <w:rFonts w:ascii="Times New Roman" w:hAnsi="Times New Roman"/>
        </w:rPr>
        <w:t xml:space="preserve"> </w:t>
      </w:r>
      <w:proofErr w:type="spellStart"/>
      <w:r w:rsidRPr="00222E5E">
        <w:rPr>
          <w:rFonts w:ascii="Times New Roman" w:hAnsi="Times New Roman"/>
        </w:rPr>
        <w:t>розірвано</w:t>
      </w:r>
      <w:proofErr w:type="spellEnd"/>
      <w:r w:rsidRPr="00222E5E">
        <w:rPr>
          <w:rFonts w:ascii="Times New Roman" w:hAnsi="Times New Roman"/>
        </w:rPr>
        <w:t xml:space="preserve"> за </w:t>
      </w:r>
      <w:proofErr w:type="spellStart"/>
      <w:r w:rsidRPr="00222E5E">
        <w:rPr>
          <w:rFonts w:ascii="Times New Roman" w:hAnsi="Times New Roman"/>
        </w:rPr>
        <w:t>рішенням</w:t>
      </w:r>
      <w:proofErr w:type="spellEnd"/>
      <w:r w:rsidRPr="00222E5E">
        <w:rPr>
          <w:rFonts w:ascii="Times New Roman" w:hAnsi="Times New Roman"/>
        </w:rPr>
        <w:t xml:space="preserve"> суду на </w:t>
      </w:r>
      <w:proofErr w:type="spellStart"/>
      <w:r w:rsidRPr="00222E5E">
        <w:rPr>
          <w:rFonts w:ascii="Times New Roman" w:hAnsi="Times New Roman"/>
        </w:rPr>
        <w:t>вимогу</w:t>
      </w:r>
      <w:proofErr w:type="spellEnd"/>
      <w:r w:rsidRPr="00222E5E">
        <w:rPr>
          <w:rFonts w:ascii="Times New Roman" w:hAnsi="Times New Roman"/>
        </w:rPr>
        <w:t xml:space="preserve"> </w:t>
      </w:r>
      <w:proofErr w:type="spellStart"/>
      <w:r w:rsidRPr="00222E5E">
        <w:rPr>
          <w:rFonts w:ascii="Times New Roman" w:hAnsi="Times New Roman"/>
        </w:rPr>
        <w:t>однієї</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w:t>
      </w:r>
      <w:proofErr w:type="spellStart"/>
      <w:r w:rsidRPr="00222E5E">
        <w:rPr>
          <w:rFonts w:ascii="Times New Roman" w:hAnsi="Times New Roman"/>
        </w:rPr>
        <w:t>сторін</w:t>
      </w:r>
      <w:proofErr w:type="spellEnd"/>
      <w:r w:rsidRPr="00222E5E">
        <w:rPr>
          <w:rFonts w:ascii="Times New Roman" w:hAnsi="Times New Roman"/>
        </w:rPr>
        <w:t xml:space="preserve"> у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істотного</w:t>
      </w:r>
      <w:proofErr w:type="spellEnd"/>
      <w:r w:rsidRPr="00222E5E">
        <w:rPr>
          <w:rFonts w:ascii="Times New Roman" w:hAnsi="Times New Roman"/>
        </w:rPr>
        <w:t xml:space="preserve"> </w:t>
      </w:r>
      <w:proofErr w:type="spellStart"/>
      <w:r w:rsidRPr="00222E5E">
        <w:rPr>
          <w:rFonts w:ascii="Times New Roman" w:hAnsi="Times New Roman"/>
        </w:rPr>
        <w:t>порушення</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другою стороною та в </w:t>
      </w:r>
      <w:proofErr w:type="spellStart"/>
      <w:r w:rsidRPr="00222E5E">
        <w:rPr>
          <w:rFonts w:ascii="Times New Roman" w:hAnsi="Times New Roman"/>
        </w:rPr>
        <w:t>інших</w:t>
      </w:r>
      <w:proofErr w:type="spellEnd"/>
      <w:r w:rsidRPr="00222E5E">
        <w:rPr>
          <w:rFonts w:ascii="Times New Roman" w:hAnsi="Times New Roman"/>
        </w:rPr>
        <w:t xml:space="preserve"> </w:t>
      </w:r>
      <w:proofErr w:type="spellStart"/>
      <w:r w:rsidRPr="00222E5E">
        <w:rPr>
          <w:rFonts w:ascii="Times New Roman" w:hAnsi="Times New Roman"/>
        </w:rPr>
        <w:t>випадках</w:t>
      </w:r>
      <w:proofErr w:type="spellEnd"/>
      <w:r w:rsidRPr="00222E5E">
        <w:rPr>
          <w:rFonts w:ascii="Times New Roman" w:hAnsi="Times New Roman"/>
        </w:rPr>
        <w:t xml:space="preserve">, </w:t>
      </w:r>
      <w:proofErr w:type="spellStart"/>
      <w:r w:rsidRPr="00222E5E">
        <w:rPr>
          <w:rFonts w:ascii="Times New Roman" w:hAnsi="Times New Roman"/>
        </w:rPr>
        <w:t>встановлених</w:t>
      </w:r>
      <w:proofErr w:type="spellEnd"/>
      <w:r w:rsidRPr="00222E5E">
        <w:rPr>
          <w:rFonts w:ascii="Times New Roman" w:hAnsi="Times New Roman"/>
        </w:rPr>
        <w:t xml:space="preserve"> </w:t>
      </w:r>
      <w:proofErr w:type="spellStart"/>
      <w:r w:rsidRPr="00222E5E">
        <w:rPr>
          <w:rFonts w:ascii="Times New Roman" w:hAnsi="Times New Roman"/>
        </w:rPr>
        <w:t>цим</w:t>
      </w:r>
      <w:proofErr w:type="spellEnd"/>
      <w:r w:rsidRPr="00222E5E">
        <w:rPr>
          <w:rFonts w:ascii="Times New Roman" w:hAnsi="Times New Roman"/>
        </w:rPr>
        <w:t xml:space="preserve"> договором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або</w:t>
      </w:r>
      <w:proofErr w:type="spellEnd"/>
      <w:r w:rsidRPr="00222E5E">
        <w:rPr>
          <w:rFonts w:ascii="Times New Roman" w:hAnsi="Times New Roman"/>
        </w:rPr>
        <w:t xml:space="preserve"> законом.</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.9. Сторона </w:t>
      </w:r>
      <w:proofErr w:type="spellStart"/>
      <w:r w:rsidRPr="00222E5E">
        <w:rPr>
          <w:rFonts w:ascii="Times New Roman" w:hAnsi="Times New Roman"/>
        </w:rPr>
        <w:t>цього</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яка </w:t>
      </w:r>
      <w:proofErr w:type="spellStart"/>
      <w:r w:rsidRPr="00222E5E">
        <w:rPr>
          <w:rFonts w:ascii="Times New Roman" w:hAnsi="Times New Roman"/>
        </w:rPr>
        <w:t>вважає</w:t>
      </w:r>
      <w:proofErr w:type="spellEnd"/>
      <w:r w:rsidRPr="00222E5E">
        <w:rPr>
          <w:rFonts w:ascii="Times New Roman" w:hAnsi="Times New Roman"/>
        </w:rPr>
        <w:t xml:space="preserve"> за </w:t>
      </w:r>
      <w:proofErr w:type="spellStart"/>
      <w:r w:rsidRPr="00222E5E">
        <w:rPr>
          <w:rFonts w:ascii="Times New Roman" w:hAnsi="Times New Roman"/>
        </w:rPr>
        <w:t>необхідне</w:t>
      </w:r>
      <w:proofErr w:type="spellEnd"/>
      <w:r w:rsidRPr="00222E5E">
        <w:rPr>
          <w:rFonts w:ascii="Times New Roman" w:hAnsi="Times New Roman"/>
        </w:rPr>
        <w:t xml:space="preserve"> </w:t>
      </w:r>
      <w:proofErr w:type="spellStart"/>
      <w:r w:rsidRPr="00222E5E">
        <w:rPr>
          <w:rFonts w:ascii="Times New Roman" w:hAnsi="Times New Roman"/>
        </w:rPr>
        <w:t>розірвати</w:t>
      </w:r>
      <w:proofErr w:type="spellEnd"/>
      <w:r w:rsidRPr="00222E5E">
        <w:rPr>
          <w:rFonts w:ascii="Times New Roman" w:hAnsi="Times New Roman"/>
        </w:rPr>
        <w:t xml:space="preserve"> </w:t>
      </w:r>
      <w:proofErr w:type="spellStart"/>
      <w:r w:rsidRPr="00222E5E">
        <w:rPr>
          <w:rFonts w:ascii="Times New Roman" w:hAnsi="Times New Roman"/>
        </w:rPr>
        <w:t>догові</w:t>
      </w:r>
      <w:proofErr w:type="gramStart"/>
      <w:r w:rsidRPr="00222E5E">
        <w:rPr>
          <w:rFonts w:ascii="Times New Roman" w:hAnsi="Times New Roman"/>
        </w:rPr>
        <w:t>р</w:t>
      </w:r>
      <w:proofErr w:type="spellEnd"/>
      <w:proofErr w:type="gram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достроково</w:t>
      </w:r>
      <w:proofErr w:type="spellEnd"/>
      <w:r w:rsidRPr="00222E5E">
        <w:rPr>
          <w:rFonts w:ascii="Times New Roman" w:hAnsi="Times New Roman"/>
        </w:rPr>
        <w:t xml:space="preserve"> в </w:t>
      </w:r>
      <w:proofErr w:type="spellStart"/>
      <w:r w:rsidRPr="00222E5E">
        <w:rPr>
          <w:rFonts w:ascii="Times New Roman" w:hAnsi="Times New Roman"/>
        </w:rPr>
        <w:t>односторонньому</w:t>
      </w:r>
      <w:proofErr w:type="spellEnd"/>
      <w:r w:rsidRPr="00222E5E">
        <w:rPr>
          <w:rFonts w:ascii="Times New Roman" w:hAnsi="Times New Roman"/>
        </w:rPr>
        <w:t xml:space="preserve"> порядку, </w:t>
      </w:r>
      <w:proofErr w:type="spellStart"/>
      <w:r w:rsidRPr="00222E5E">
        <w:rPr>
          <w:rFonts w:ascii="Times New Roman" w:hAnsi="Times New Roman"/>
        </w:rPr>
        <w:t>надсилає</w:t>
      </w:r>
      <w:proofErr w:type="spellEnd"/>
      <w:r w:rsidRPr="00222E5E">
        <w:rPr>
          <w:rFonts w:ascii="Times New Roman" w:hAnsi="Times New Roman"/>
        </w:rPr>
        <w:t xml:space="preserve"> </w:t>
      </w:r>
      <w:proofErr w:type="spellStart"/>
      <w:r w:rsidRPr="00222E5E">
        <w:rPr>
          <w:rFonts w:ascii="Times New Roman" w:hAnsi="Times New Roman"/>
        </w:rPr>
        <w:t>іншій</w:t>
      </w:r>
      <w:proofErr w:type="spellEnd"/>
      <w:r w:rsidRPr="00222E5E">
        <w:rPr>
          <w:rFonts w:ascii="Times New Roman" w:hAnsi="Times New Roman"/>
        </w:rPr>
        <w:t xml:space="preserve"> </w:t>
      </w:r>
      <w:proofErr w:type="spellStart"/>
      <w:r w:rsidRPr="00222E5E">
        <w:rPr>
          <w:rFonts w:ascii="Times New Roman" w:hAnsi="Times New Roman"/>
        </w:rPr>
        <w:t>стороні</w:t>
      </w:r>
      <w:proofErr w:type="spellEnd"/>
      <w:r w:rsidRPr="00222E5E">
        <w:rPr>
          <w:rFonts w:ascii="Times New Roman" w:hAnsi="Times New Roman"/>
        </w:rPr>
        <w:t xml:space="preserve"> лист-</w:t>
      </w:r>
      <w:proofErr w:type="spellStart"/>
      <w:r w:rsidRPr="00222E5E">
        <w:rPr>
          <w:rFonts w:ascii="Times New Roman" w:hAnsi="Times New Roman"/>
        </w:rPr>
        <w:t>повідомлення</w:t>
      </w:r>
      <w:proofErr w:type="spellEnd"/>
      <w:r w:rsidRPr="00222E5E">
        <w:rPr>
          <w:rFonts w:ascii="Times New Roman" w:hAnsi="Times New Roman"/>
        </w:rPr>
        <w:t xml:space="preserve"> про </w:t>
      </w:r>
      <w:proofErr w:type="spellStart"/>
      <w:r w:rsidRPr="00222E5E">
        <w:rPr>
          <w:rFonts w:ascii="Times New Roman" w:hAnsi="Times New Roman"/>
        </w:rPr>
        <w:t>розірвання</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не </w:t>
      </w:r>
      <w:proofErr w:type="spellStart"/>
      <w:r w:rsidRPr="00222E5E">
        <w:rPr>
          <w:rFonts w:ascii="Times New Roman" w:hAnsi="Times New Roman"/>
        </w:rPr>
        <w:t>пізніше</w:t>
      </w:r>
      <w:proofErr w:type="spellEnd"/>
      <w:r w:rsidRPr="00222E5E">
        <w:rPr>
          <w:rFonts w:ascii="Times New Roman" w:hAnsi="Times New Roman"/>
        </w:rPr>
        <w:t xml:space="preserve"> </w:t>
      </w:r>
      <w:proofErr w:type="spellStart"/>
      <w:r w:rsidRPr="00222E5E">
        <w:rPr>
          <w:rFonts w:ascii="Times New Roman" w:hAnsi="Times New Roman"/>
        </w:rPr>
        <w:t>ніж</w:t>
      </w:r>
      <w:proofErr w:type="spellEnd"/>
      <w:r w:rsidRPr="00222E5E">
        <w:rPr>
          <w:rFonts w:ascii="Times New Roman" w:hAnsi="Times New Roman"/>
        </w:rPr>
        <w:t xml:space="preserve"> за 20 </w:t>
      </w:r>
      <w:proofErr w:type="spellStart"/>
      <w:r w:rsidRPr="00222E5E">
        <w:rPr>
          <w:rFonts w:ascii="Times New Roman" w:hAnsi="Times New Roman"/>
        </w:rPr>
        <w:t>днів</w:t>
      </w:r>
      <w:proofErr w:type="spellEnd"/>
      <w:r w:rsidRPr="00222E5E">
        <w:rPr>
          <w:rFonts w:ascii="Times New Roman" w:hAnsi="Times New Roman"/>
        </w:rPr>
        <w:t xml:space="preserve"> до </w:t>
      </w:r>
      <w:proofErr w:type="spellStart"/>
      <w:r w:rsidRPr="00222E5E">
        <w:rPr>
          <w:rFonts w:ascii="Times New Roman" w:hAnsi="Times New Roman"/>
        </w:rPr>
        <w:t>дати</w:t>
      </w:r>
      <w:proofErr w:type="spellEnd"/>
      <w:r w:rsidRPr="00222E5E">
        <w:rPr>
          <w:rFonts w:ascii="Times New Roman" w:hAnsi="Times New Roman"/>
        </w:rPr>
        <w:t xml:space="preserve"> </w:t>
      </w:r>
      <w:proofErr w:type="spellStart"/>
      <w:r w:rsidRPr="00222E5E">
        <w:rPr>
          <w:rFonts w:ascii="Times New Roman" w:hAnsi="Times New Roman"/>
        </w:rPr>
        <w:t>розірвання</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Лист-</w:t>
      </w:r>
      <w:proofErr w:type="spellStart"/>
      <w:r w:rsidRPr="00222E5E">
        <w:rPr>
          <w:rFonts w:ascii="Times New Roman" w:hAnsi="Times New Roman"/>
        </w:rPr>
        <w:t>повідомлення</w:t>
      </w:r>
      <w:proofErr w:type="spellEnd"/>
      <w:r w:rsidRPr="00222E5E">
        <w:rPr>
          <w:rFonts w:ascii="Times New Roman" w:hAnsi="Times New Roman"/>
        </w:rPr>
        <w:t xml:space="preserve"> про </w:t>
      </w:r>
      <w:proofErr w:type="spellStart"/>
      <w:r w:rsidRPr="00222E5E">
        <w:rPr>
          <w:rFonts w:ascii="Times New Roman" w:hAnsi="Times New Roman"/>
        </w:rPr>
        <w:t>розірвання</w:t>
      </w:r>
      <w:proofErr w:type="spellEnd"/>
      <w:r w:rsidRPr="00222E5E">
        <w:rPr>
          <w:rFonts w:ascii="Times New Roman" w:hAnsi="Times New Roman"/>
        </w:rPr>
        <w:t xml:space="preserve"> </w:t>
      </w:r>
      <w:proofErr w:type="gramStart"/>
      <w:r w:rsidRPr="00222E5E">
        <w:rPr>
          <w:rFonts w:ascii="Times New Roman" w:hAnsi="Times New Roman"/>
        </w:rPr>
        <w:t>договору</w:t>
      </w:r>
      <w:proofErr w:type="gram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надсилається</w:t>
      </w:r>
      <w:proofErr w:type="spellEnd"/>
      <w:r w:rsidRPr="00222E5E">
        <w:rPr>
          <w:rFonts w:ascii="Times New Roman" w:hAnsi="Times New Roman"/>
        </w:rPr>
        <w:t xml:space="preserve"> </w:t>
      </w:r>
      <w:proofErr w:type="spellStart"/>
      <w:r w:rsidRPr="00222E5E">
        <w:rPr>
          <w:rFonts w:ascii="Times New Roman" w:hAnsi="Times New Roman"/>
        </w:rPr>
        <w:t>поштовим</w:t>
      </w:r>
      <w:proofErr w:type="spellEnd"/>
      <w:r w:rsidRPr="00222E5E">
        <w:rPr>
          <w:rFonts w:ascii="Times New Roman" w:hAnsi="Times New Roman"/>
        </w:rPr>
        <w:t xml:space="preserve"> та </w:t>
      </w:r>
      <w:proofErr w:type="spellStart"/>
      <w:r w:rsidRPr="00222E5E">
        <w:rPr>
          <w:rFonts w:ascii="Times New Roman" w:hAnsi="Times New Roman"/>
        </w:rPr>
        <w:t>електронним</w:t>
      </w:r>
      <w:proofErr w:type="spellEnd"/>
      <w:r w:rsidRPr="00222E5E">
        <w:rPr>
          <w:rFonts w:ascii="Times New Roman" w:hAnsi="Times New Roman"/>
        </w:rPr>
        <w:t xml:space="preserve"> листом з </w:t>
      </w:r>
      <w:proofErr w:type="spellStart"/>
      <w:r w:rsidRPr="00222E5E">
        <w:rPr>
          <w:rFonts w:ascii="Times New Roman" w:hAnsi="Times New Roman"/>
        </w:rPr>
        <w:t>описом</w:t>
      </w:r>
      <w:proofErr w:type="spellEnd"/>
      <w:r w:rsidRPr="00222E5E">
        <w:rPr>
          <w:rFonts w:ascii="Times New Roman" w:hAnsi="Times New Roman"/>
        </w:rPr>
        <w:t xml:space="preserve"> </w:t>
      </w:r>
      <w:proofErr w:type="spellStart"/>
      <w:r w:rsidRPr="00222E5E">
        <w:rPr>
          <w:rFonts w:ascii="Times New Roman" w:hAnsi="Times New Roman"/>
        </w:rPr>
        <w:t>вкладення</w:t>
      </w:r>
      <w:proofErr w:type="spellEnd"/>
      <w:r w:rsidRPr="00222E5E">
        <w:rPr>
          <w:rFonts w:ascii="Times New Roman" w:hAnsi="Times New Roman"/>
        </w:rPr>
        <w:t xml:space="preserve"> на адресу </w:t>
      </w: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що</w:t>
      </w:r>
      <w:proofErr w:type="spellEnd"/>
      <w:r w:rsidRPr="00222E5E">
        <w:rPr>
          <w:rFonts w:ascii="Times New Roman" w:hAnsi="Times New Roman"/>
        </w:rPr>
        <w:t xml:space="preserve"> </w:t>
      </w:r>
      <w:proofErr w:type="spellStart"/>
      <w:r w:rsidRPr="00222E5E">
        <w:rPr>
          <w:rFonts w:ascii="Times New Roman" w:hAnsi="Times New Roman"/>
        </w:rPr>
        <w:t>зазначена</w:t>
      </w:r>
      <w:proofErr w:type="spellEnd"/>
      <w:r w:rsidRPr="00222E5E">
        <w:rPr>
          <w:rFonts w:ascii="Times New Roman" w:hAnsi="Times New Roman"/>
        </w:rPr>
        <w:t xml:space="preserve"> в </w:t>
      </w:r>
      <w:proofErr w:type="spellStart"/>
      <w:r w:rsidRPr="00222E5E">
        <w:rPr>
          <w:rFonts w:ascii="Times New Roman" w:hAnsi="Times New Roman"/>
        </w:rPr>
        <w:t>розділі</w:t>
      </w:r>
      <w:proofErr w:type="spellEnd"/>
      <w:r w:rsidRPr="00222E5E">
        <w:rPr>
          <w:rFonts w:ascii="Times New Roman" w:hAnsi="Times New Roman"/>
        </w:rPr>
        <w:t xml:space="preserve"> „</w:t>
      </w:r>
      <w:proofErr w:type="spellStart"/>
      <w:r w:rsidRPr="00222E5E">
        <w:rPr>
          <w:rFonts w:ascii="Times New Roman" w:hAnsi="Times New Roman"/>
        </w:rPr>
        <w:t>Реквізити</w:t>
      </w:r>
      <w:proofErr w:type="spellEnd"/>
      <w:r w:rsidRPr="00222E5E">
        <w:rPr>
          <w:rFonts w:ascii="Times New Roman" w:hAnsi="Times New Roman"/>
        </w:rPr>
        <w:t xml:space="preserve"> </w:t>
      </w:r>
      <w:proofErr w:type="spellStart"/>
      <w:r w:rsidRPr="00222E5E">
        <w:rPr>
          <w:rFonts w:ascii="Times New Roman" w:hAnsi="Times New Roman"/>
        </w:rPr>
        <w:t>цього</w:t>
      </w:r>
      <w:proofErr w:type="spellEnd"/>
      <w:r w:rsidRPr="00222E5E">
        <w:rPr>
          <w:rFonts w:ascii="Times New Roman" w:hAnsi="Times New Roman"/>
        </w:rPr>
        <w:t xml:space="preserve"> договору“. </w:t>
      </w:r>
      <w:proofErr w:type="spellStart"/>
      <w:r w:rsidRPr="00222E5E">
        <w:rPr>
          <w:rFonts w:ascii="Times New Roman" w:hAnsi="Times New Roman"/>
        </w:rPr>
        <w:t>Догові</w:t>
      </w:r>
      <w:proofErr w:type="gramStart"/>
      <w:r w:rsidRPr="00222E5E">
        <w:rPr>
          <w:rFonts w:ascii="Times New Roman" w:hAnsi="Times New Roman"/>
        </w:rPr>
        <w:t>р</w:t>
      </w:r>
      <w:proofErr w:type="spellEnd"/>
      <w:proofErr w:type="gram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вважається</w:t>
      </w:r>
      <w:proofErr w:type="spellEnd"/>
      <w:r w:rsidRPr="00222E5E">
        <w:rPr>
          <w:rFonts w:ascii="Times New Roman" w:hAnsi="Times New Roman"/>
        </w:rPr>
        <w:t xml:space="preserve"> </w:t>
      </w:r>
      <w:proofErr w:type="spellStart"/>
      <w:r w:rsidRPr="00222E5E">
        <w:rPr>
          <w:rFonts w:ascii="Times New Roman" w:hAnsi="Times New Roman"/>
        </w:rPr>
        <w:t>розірваним</w:t>
      </w:r>
      <w:proofErr w:type="spellEnd"/>
      <w:r w:rsidRPr="00222E5E">
        <w:rPr>
          <w:rFonts w:ascii="Times New Roman" w:hAnsi="Times New Roman"/>
        </w:rPr>
        <w:t xml:space="preserve"> з </w:t>
      </w:r>
      <w:proofErr w:type="spellStart"/>
      <w:r w:rsidRPr="00222E5E">
        <w:rPr>
          <w:rFonts w:ascii="Times New Roman" w:hAnsi="Times New Roman"/>
        </w:rPr>
        <w:t>дати</w:t>
      </w:r>
      <w:proofErr w:type="spellEnd"/>
      <w:r w:rsidRPr="00222E5E">
        <w:rPr>
          <w:rFonts w:ascii="Times New Roman" w:hAnsi="Times New Roman"/>
        </w:rPr>
        <w:t xml:space="preserve"> </w:t>
      </w:r>
      <w:proofErr w:type="spellStart"/>
      <w:r w:rsidRPr="00222E5E">
        <w:rPr>
          <w:rFonts w:ascii="Times New Roman" w:hAnsi="Times New Roman"/>
        </w:rPr>
        <w:t>розірвання</w:t>
      </w:r>
      <w:proofErr w:type="spellEnd"/>
      <w:r w:rsidRPr="00222E5E">
        <w:rPr>
          <w:rFonts w:ascii="Times New Roman" w:hAnsi="Times New Roman"/>
        </w:rPr>
        <w:t xml:space="preserve">, </w:t>
      </w:r>
      <w:proofErr w:type="spellStart"/>
      <w:r w:rsidRPr="00222E5E">
        <w:rPr>
          <w:rFonts w:ascii="Times New Roman" w:hAnsi="Times New Roman"/>
        </w:rPr>
        <w:t>зазначеної</w:t>
      </w:r>
      <w:proofErr w:type="spellEnd"/>
      <w:r w:rsidRPr="00222E5E">
        <w:rPr>
          <w:rFonts w:ascii="Times New Roman" w:hAnsi="Times New Roman"/>
        </w:rPr>
        <w:t xml:space="preserve"> в </w:t>
      </w:r>
      <w:proofErr w:type="spellStart"/>
      <w:r w:rsidRPr="00222E5E">
        <w:rPr>
          <w:rFonts w:ascii="Times New Roman" w:hAnsi="Times New Roman"/>
        </w:rPr>
        <w:t>листі-повідомленні</w:t>
      </w:r>
      <w:proofErr w:type="spellEnd"/>
      <w:r w:rsidRPr="00222E5E">
        <w:rPr>
          <w:rFonts w:ascii="Times New Roman" w:hAnsi="Times New Roman"/>
        </w:rPr>
        <w:t xml:space="preserve"> про </w:t>
      </w:r>
      <w:proofErr w:type="spellStart"/>
      <w:r w:rsidRPr="00222E5E">
        <w:rPr>
          <w:rFonts w:ascii="Times New Roman" w:hAnsi="Times New Roman"/>
        </w:rPr>
        <w:t>розірвання</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.10. </w:t>
      </w:r>
      <w:proofErr w:type="spellStart"/>
      <w:r w:rsidRPr="00222E5E">
        <w:rPr>
          <w:rFonts w:ascii="Times New Roman" w:hAnsi="Times New Roman"/>
        </w:rPr>
        <w:t>Додаткові</w:t>
      </w:r>
      <w:proofErr w:type="spellEnd"/>
      <w:r w:rsidRPr="00222E5E">
        <w:rPr>
          <w:rFonts w:ascii="Times New Roman" w:hAnsi="Times New Roman"/>
        </w:rPr>
        <w:t xml:space="preserve"> угоди та </w:t>
      </w:r>
      <w:proofErr w:type="spellStart"/>
      <w:r w:rsidRPr="00222E5E">
        <w:rPr>
          <w:rFonts w:ascii="Times New Roman" w:hAnsi="Times New Roman"/>
        </w:rPr>
        <w:t>додатки</w:t>
      </w:r>
      <w:proofErr w:type="spellEnd"/>
      <w:r w:rsidRPr="00222E5E">
        <w:rPr>
          <w:rFonts w:ascii="Times New Roman" w:hAnsi="Times New Roman"/>
        </w:rPr>
        <w:t xml:space="preserve"> до </w:t>
      </w:r>
      <w:proofErr w:type="spellStart"/>
      <w:r w:rsidRPr="00222E5E">
        <w:rPr>
          <w:rFonts w:ascii="Times New Roman" w:hAnsi="Times New Roman"/>
        </w:rPr>
        <w:t>цього</w:t>
      </w:r>
      <w:proofErr w:type="spellEnd"/>
      <w:r w:rsidRPr="00222E5E">
        <w:rPr>
          <w:rFonts w:ascii="Times New Roman" w:hAnsi="Times New Roman"/>
        </w:rPr>
        <w:t xml:space="preserve"> договору про </w:t>
      </w:r>
      <w:proofErr w:type="spellStart"/>
      <w:r w:rsidRPr="00222E5E">
        <w:rPr>
          <w:rFonts w:ascii="Times New Roman" w:hAnsi="Times New Roman"/>
        </w:rPr>
        <w:t>закупівлю</w:t>
      </w:r>
      <w:proofErr w:type="spellEnd"/>
      <w:r w:rsidRPr="00222E5E">
        <w:rPr>
          <w:rFonts w:ascii="Times New Roman" w:hAnsi="Times New Roman"/>
        </w:rPr>
        <w:t xml:space="preserve"> є </w:t>
      </w:r>
      <w:proofErr w:type="spellStart"/>
      <w:r w:rsidRPr="00222E5E">
        <w:rPr>
          <w:rFonts w:ascii="Times New Roman" w:hAnsi="Times New Roman"/>
        </w:rPr>
        <w:t>його</w:t>
      </w:r>
      <w:proofErr w:type="spellEnd"/>
      <w:r w:rsidRPr="00222E5E">
        <w:rPr>
          <w:rFonts w:ascii="Times New Roman" w:hAnsi="Times New Roman"/>
        </w:rPr>
        <w:t xml:space="preserve"> </w:t>
      </w:r>
      <w:proofErr w:type="spellStart"/>
      <w:r w:rsidRPr="00222E5E">
        <w:rPr>
          <w:rFonts w:ascii="Times New Roman" w:hAnsi="Times New Roman"/>
        </w:rPr>
        <w:t>невід'ємною</w:t>
      </w:r>
      <w:proofErr w:type="spellEnd"/>
      <w:r w:rsidRPr="00222E5E">
        <w:rPr>
          <w:rFonts w:ascii="Times New Roman" w:hAnsi="Times New Roman"/>
        </w:rPr>
        <w:t xml:space="preserve"> </w:t>
      </w:r>
      <w:proofErr w:type="spellStart"/>
      <w:r w:rsidRPr="00222E5E">
        <w:rPr>
          <w:rFonts w:ascii="Times New Roman" w:hAnsi="Times New Roman"/>
        </w:rPr>
        <w:t>частиною</w:t>
      </w:r>
      <w:proofErr w:type="spellEnd"/>
      <w:r w:rsidRPr="00222E5E">
        <w:rPr>
          <w:rFonts w:ascii="Times New Roman" w:hAnsi="Times New Roman"/>
        </w:rPr>
        <w:t xml:space="preserve"> і </w:t>
      </w:r>
      <w:proofErr w:type="spellStart"/>
      <w:r w:rsidRPr="00222E5E">
        <w:rPr>
          <w:rFonts w:ascii="Times New Roman" w:hAnsi="Times New Roman"/>
        </w:rPr>
        <w:t>мають</w:t>
      </w:r>
      <w:proofErr w:type="spellEnd"/>
      <w:r w:rsidRPr="00222E5E">
        <w:rPr>
          <w:rFonts w:ascii="Times New Roman" w:hAnsi="Times New Roman"/>
        </w:rPr>
        <w:t xml:space="preserve"> </w:t>
      </w:r>
      <w:proofErr w:type="spellStart"/>
      <w:r w:rsidRPr="00222E5E">
        <w:rPr>
          <w:rFonts w:ascii="Times New Roman" w:hAnsi="Times New Roman"/>
        </w:rPr>
        <w:t>юридичну</w:t>
      </w:r>
      <w:proofErr w:type="spellEnd"/>
      <w:r w:rsidRPr="00222E5E">
        <w:rPr>
          <w:rFonts w:ascii="Times New Roman" w:hAnsi="Times New Roman"/>
        </w:rPr>
        <w:t xml:space="preserve"> силу у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якщо</w:t>
      </w:r>
      <w:proofErr w:type="spellEnd"/>
      <w:r w:rsidRPr="00222E5E">
        <w:rPr>
          <w:rFonts w:ascii="Times New Roman" w:hAnsi="Times New Roman"/>
        </w:rPr>
        <w:t xml:space="preserve"> вони </w:t>
      </w:r>
      <w:proofErr w:type="spellStart"/>
      <w:r w:rsidRPr="00222E5E">
        <w:rPr>
          <w:rFonts w:ascii="Times New Roman" w:hAnsi="Times New Roman"/>
        </w:rPr>
        <w:t>викладені</w:t>
      </w:r>
      <w:proofErr w:type="spellEnd"/>
      <w:r w:rsidRPr="00222E5E">
        <w:rPr>
          <w:rFonts w:ascii="Times New Roman" w:hAnsi="Times New Roman"/>
        </w:rPr>
        <w:t xml:space="preserve"> в </w:t>
      </w:r>
      <w:proofErr w:type="spellStart"/>
      <w:r w:rsidRPr="00222E5E">
        <w:rPr>
          <w:rFonts w:ascii="Times New Roman" w:hAnsi="Times New Roman"/>
        </w:rPr>
        <w:t>письмовій</w:t>
      </w:r>
      <w:proofErr w:type="spellEnd"/>
      <w:r w:rsidRPr="00222E5E">
        <w:rPr>
          <w:rFonts w:ascii="Times New Roman" w:hAnsi="Times New Roman"/>
        </w:rPr>
        <w:t xml:space="preserve"> </w:t>
      </w:r>
      <w:proofErr w:type="spellStart"/>
      <w:r w:rsidRPr="00222E5E">
        <w:rPr>
          <w:rFonts w:ascii="Times New Roman" w:hAnsi="Times New Roman"/>
        </w:rPr>
        <w:t>формі</w:t>
      </w:r>
      <w:proofErr w:type="spellEnd"/>
      <w:r w:rsidRPr="00222E5E">
        <w:rPr>
          <w:rFonts w:ascii="Times New Roman" w:hAnsi="Times New Roman"/>
        </w:rPr>
        <w:t xml:space="preserve">, </w:t>
      </w:r>
      <w:proofErr w:type="spellStart"/>
      <w:proofErr w:type="gramStart"/>
      <w:r w:rsidRPr="00222E5E">
        <w:rPr>
          <w:rFonts w:ascii="Times New Roman" w:hAnsi="Times New Roman"/>
        </w:rPr>
        <w:t>п</w:t>
      </w:r>
      <w:proofErr w:type="gramEnd"/>
      <w:r w:rsidRPr="00222E5E">
        <w:rPr>
          <w:rFonts w:ascii="Times New Roman" w:hAnsi="Times New Roman"/>
        </w:rPr>
        <w:t>ідписані</w:t>
      </w:r>
      <w:proofErr w:type="spellEnd"/>
      <w:r w:rsidRPr="00222E5E">
        <w:rPr>
          <w:rFonts w:ascii="Times New Roman" w:hAnsi="Times New Roman"/>
        </w:rPr>
        <w:t xml:space="preserve"> Сторонами та </w:t>
      </w:r>
      <w:proofErr w:type="spellStart"/>
      <w:r w:rsidRPr="00222E5E">
        <w:rPr>
          <w:rFonts w:ascii="Times New Roman" w:hAnsi="Times New Roman"/>
        </w:rPr>
        <w:t>набирають</w:t>
      </w:r>
      <w:proofErr w:type="spellEnd"/>
      <w:r w:rsidRPr="00222E5E">
        <w:rPr>
          <w:rFonts w:ascii="Times New Roman" w:hAnsi="Times New Roman"/>
        </w:rPr>
        <w:t xml:space="preserve"> </w:t>
      </w:r>
      <w:proofErr w:type="spellStart"/>
      <w:r w:rsidRPr="00222E5E">
        <w:rPr>
          <w:rFonts w:ascii="Times New Roman" w:hAnsi="Times New Roman"/>
        </w:rPr>
        <w:t>чинності</w:t>
      </w:r>
      <w:proofErr w:type="spellEnd"/>
      <w:r w:rsidRPr="00222E5E">
        <w:rPr>
          <w:rFonts w:ascii="Times New Roman" w:hAnsi="Times New Roman"/>
        </w:rPr>
        <w:t xml:space="preserve"> з моменту </w:t>
      </w:r>
      <w:proofErr w:type="spellStart"/>
      <w:r w:rsidRPr="00222E5E">
        <w:rPr>
          <w:rFonts w:ascii="Times New Roman" w:hAnsi="Times New Roman"/>
        </w:rPr>
        <w:t>їх</w:t>
      </w:r>
      <w:proofErr w:type="spellEnd"/>
      <w:r w:rsidRPr="00222E5E">
        <w:rPr>
          <w:rFonts w:ascii="Times New Roman" w:hAnsi="Times New Roman"/>
        </w:rPr>
        <w:t xml:space="preserve"> </w:t>
      </w:r>
      <w:proofErr w:type="spellStart"/>
      <w:r w:rsidRPr="00222E5E">
        <w:rPr>
          <w:rFonts w:ascii="Times New Roman" w:hAnsi="Times New Roman"/>
        </w:rPr>
        <w:t>підписання</w:t>
      </w:r>
      <w:proofErr w:type="spellEnd"/>
      <w:r w:rsidRPr="00222E5E">
        <w:rPr>
          <w:rFonts w:ascii="Times New Roman" w:hAnsi="Times New Roman"/>
        </w:rPr>
        <w:t xml:space="preserve"> </w:t>
      </w:r>
      <w:proofErr w:type="spellStart"/>
      <w:r w:rsidRPr="00222E5E">
        <w:rPr>
          <w:rFonts w:ascii="Times New Roman" w:hAnsi="Times New Roman"/>
        </w:rPr>
        <w:t>уповноваженими</w:t>
      </w:r>
      <w:proofErr w:type="spellEnd"/>
      <w:r w:rsidRPr="00222E5E">
        <w:rPr>
          <w:rFonts w:ascii="Times New Roman" w:hAnsi="Times New Roman"/>
        </w:rPr>
        <w:t xml:space="preserve"> </w:t>
      </w:r>
      <w:proofErr w:type="spellStart"/>
      <w:r w:rsidRPr="00222E5E">
        <w:rPr>
          <w:rFonts w:ascii="Times New Roman" w:hAnsi="Times New Roman"/>
        </w:rPr>
        <w:t>представниками</w:t>
      </w:r>
      <w:proofErr w:type="spellEnd"/>
      <w:r w:rsidRPr="00222E5E">
        <w:rPr>
          <w:rFonts w:ascii="Times New Roman" w:hAnsi="Times New Roman"/>
        </w:rPr>
        <w:t xml:space="preserve"> </w:t>
      </w:r>
      <w:proofErr w:type="spellStart"/>
      <w:r w:rsidRPr="00222E5E">
        <w:rPr>
          <w:rFonts w:ascii="Times New Roman" w:hAnsi="Times New Roman"/>
        </w:rPr>
        <w:t>Сторін</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.11. </w:t>
      </w:r>
      <w:proofErr w:type="spellStart"/>
      <w:proofErr w:type="gramStart"/>
      <w:r w:rsidRPr="00222E5E">
        <w:rPr>
          <w:rFonts w:ascii="Times New Roman" w:hAnsi="Times New Roman"/>
        </w:rPr>
        <w:t>Кожна</w:t>
      </w:r>
      <w:proofErr w:type="spellEnd"/>
      <w:r w:rsidRPr="00222E5E">
        <w:rPr>
          <w:rFonts w:ascii="Times New Roman" w:hAnsi="Times New Roman"/>
        </w:rPr>
        <w:t xml:space="preserve"> Сторона </w:t>
      </w:r>
      <w:proofErr w:type="spellStart"/>
      <w:r w:rsidRPr="00222E5E">
        <w:rPr>
          <w:rFonts w:ascii="Times New Roman" w:hAnsi="Times New Roman"/>
        </w:rPr>
        <w:t>несе</w:t>
      </w:r>
      <w:proofErr w:type="spellEnd"/>
      <w:r w:rsidRPr="00222E5E">
        <w:rPr>
          <w:rFonts w:ascii="Times New Roman" w:hAnsi="Times New Roman"/>
        </w:rPr>
        <w:t xml:space="preserve"> </w:t>
      </w:r>
      <w:proofErr w:type="spellStart"/>
      <w:r w:rsidRPr="00222E5E">
        <w:rPr>
          <w:rFonts w:ascii="Times New Roman" w:hAnsi="Times New Roman"/>
        </w:rPr>
        <w:t>повну</w:t>
      </w:r>
      <w:proofErr w:type="spellEnd"/>
      <w:r w:rsidRPr="00222E5E">
        <w:rPr>
          <w:rFonts w:ascii="Times New Roman" w:hAnsi="Times New Roman"/>
        </w:rPr>
        <w:t xml:space="preserve"> </w:t>
      </w:r>
      <w:proofErr w:type="spellStart"/>
      <w:r w:rsidRPr="00222E5E">
        <w:rPr>
          <w:rFonts w:ascii="Times New Roman" w:hAnsi="Times New Roman"/>
        </w:rPr>
        <w:t>відповідальність</w:t>
      </w:r>
      <w:proofErr w:type="spellEnd"/>
      <w:r w:rsidRPr="00222E5E">
        <w:rPr>
          <w:rFonts w:ascii="Times New Roman" w:hAnsi="Times New Roman"/>
        </w:rPr>
        <w:t xml:space="preserve"> за </w:t>
      </w:r>
      <w:proofErr w:type="spellStart"/>
      <w:r w:rsidRPr="00222E5E">
        <w:rPr>
          <w:rFonts w:ascii="Times New Roman" w:hAnsi="Times New Roman"/>
        </w:rPr>
        <w:t>правильність</w:t>
      </w:r>
      <w:proofErr w:type="spellEnd"/>
      <w:r w:rsidRPr="00222E5E">
        <w:rPr>
          <w:rFonts w:ascii="Times New Roman" w:hAnsi="Times New Roman"/>
        </w:rPr>
        <w:t xml:space="preserve"> </w:t>
      </w:r>
      <w:proofErr w:type="spellStart"/>
      <w:r w:rsidRPr="00222E5E">
        <w:rPr>
          <w:rFonts w:ascii="Times New Roman" w:hAnsi="Times New Roman"/>
        </w:rPr>
        <w:t>вказаних</w:t>
      </w:r>
      <w:proofErr w:type="spellEnd"/>
      <w:r w:rsidRPr="00222E5E">
        <w:rPr>
          <w:rFonts w:ascii="Times New Roman" w:hAnsi="Times New Roman"/>
        </w:rPr>
        <w:t xml:space="preserve"> нею в </w:t>
      </w:r>
      <w:proofErr w:type="spellStart"/>
      <w:r w:rsidRPr="00222E5E">
        <w:rPr>
          <w:rFonts w:ascii="Times New Roman" w:hAnsi="Times New Roman"/>
        </w:rPr>
        <w:t>цьому</w:t>
      </w:r>
      <w:proofErr w:type="spellEnd"/>
      <w:r w:rsidRPr="00222E5E">
        <w:rPr>
          <w:rFonts w:ascii="Times New Roman" w:hAnsi="Times New Roman"/>
        </w:rPr>
        <w:t xml:space="preserve"> </w:t>
      </w:r>
      <w:proofErr w:type="spellStart"/>
      <w:r w:rsidRPr="00222E5E">
        <w:rPr>
          <w:rFonts w:ascii="Times New Roman" w:hAnsi="Times New Roman"/>
        </w:rPr>
        <w:t>договорі</w:t>
      </w:r>
      <w:proofErr w:type="spellEnd"/>
      <w:r w:rsidRPr="00222E5E">
        <w:rPr>
          <w:rFonts w:ascii="Times New Roman" w:hAnsi="Times New Roman"/>
        </w:rPr>
        <w:t xml:space="preserve"> про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реквізитів</w:t>
      </w:r>
      <w:proofErr w:type="spellEnd"/>
      <w:r w:rsidRPr="00222E5E">
        <w:rPr>
          <w:rFonts w:ascii="Times New Roman" w:hAnsi="Times New Roman"/>
        </w:rPr>
        <w:t xml:space="preserve"> та </w:t>
      </w:r>
      <w:proofErr w:type="spellStart"/>
      <w:r w:rsidRPr="00222E5E">
        <w:rPr>
          <w:rFonts w:ascii="Times New Roman" w:hAnsi="Times New Roman"/>
        </w:rPr>
        <w:t>зобов'язується</w:t>
      </w:r>
      <w:proofErr w:type="spellEnd"/>
      <w:r w:rsidRPr="00222E5E">
        <w:rPr>
          <w:rFonts w:ascii="Times New Roman" w:hAnsi="Times New Roman"/>
        </w:rPr>
        <w:t xml:space="preserve"> </w:t>
      </w:r>
      <w:proofErr w:type="spellStart"/>
      <w:r w:rsidRPr="00222E5E">
        <w:rPr>
          <w:rFonts w:ascii="Times New Roman" w:hAnsi="Times New Roman"/>
        </w:rPr>
        <w:t>своєчасно</w:t>
      </w:r>
      <w:proofErr w:type="spellEnd"/>
      <w:r w:rsidRPr="00222E5E">
        <w:rPr>
          <w:rFonts w:ascii="Times New Roman" w:hAnsi="Times New Roman"/>
        </w:rPr>
        <w:t xml:space="preserve"> в </w:t>
      </w:r>
      <w:proofErr w:type="spellStart"/>
      <w:r w:rsidRPr="00222E5E">
        <w:rPr>
          <w:rFonts w:ascii="Times New Roman" w:hAnsi="Times New Roman"/>
        </w:rPr>
        <w:t>письмовій</w:t>
      </w:r>
      <w:proofErr w:type="spellEnd"/>
      <w:r w:rsidRPr="00222E5E">
        <w:rPr>
          <w:rFonts w:ascii="Times New Roman" w:hAnsi="Times New Roman"/>
        </w:rPr>
        <w:t xml:space="preserve"> </w:t>
      </w:r>
      <w:proofErr w:type="spellStart"/>
      <w:r w:rsidRPr="00222E5E">
        <w:rPr>
          <w:rFonts w:ascii="Times New Roman" w:hAnsi="Times New Roman"/>
        </w:rPr>
        <w:t>формі</w:t>
      </w:r>
      <w:proofErr w:type="spellEnd"/>
      <w:r w:rsidRPr="00222E5E">
        <w:rPr>
          <w:rFonts w:ascii="Times New Roman" w:hAnsi="Times New Roman"/>
        </w:rPr>
        <w:t xml:space="preserve"> </w:t>
      </w:r>
      <w:proofErr w:type="spellStart"/>
      <w:r w:rsidRPr="00222E5E">
        <w:rPr>
          <w:rFonts w:ascii="Times New Roman" w:hAnsi="Times New Roman"/>
        </w:rPr>
        <w:t>повідомляти</w:t>
      </w:r>
      <w:proofErr w:type="spellEnd"/>
      <w:r w:rsidRPr="00222E5E">
        <w:rPr>
          <w:rFonts w:ascii="Times New Roman" w:hAnsi="Times New Roman"/>
        </w:rPr>
        <w:t xml:space="preserve"> </w:t>
      </w:r>
      <w:proofErr w:type="spellStart"/>
      <w:r w:rsidRPr="00222E5E">
        <w:rPr>
          <w:rFonts w:ascii="Times New Roman" w:hAnsi="Times New Roman"/>
        </w:rPr>
        <w:t>іншу</w:t>
      </w:r>
      <w:proofErr w:type="spellEnd"/>
      <w:r w:rsidRPr="00222E5E">
        <w:rPr>
          <w:rFonts w:ascii="Times New Roman" w:hAnsi="Times New Roman"/>
        </w:rPr>
        <w:t xml:space="preserve"> Сторону про </w:t>
      </w:r>
      <w:proofErr w:type="spellStart"/>
      <w:r w:rsidRPr="00222E5E">
        <w:rPr>
          <w:rFonts w:ascii="Times New Roman" w:hAnsi="Times New Roman"/>
        </w:rPr>
        <w:t>їх</w:t>
      </w:r>
      <w:proofErr w:type="spellEnd"/>
      <w:r w:rsidRPr="00222E5E">
        <w:rPr>
          <w:rFonts w:ascii="Times New Roman" w:hAnsi="Times New Roman"/>
        </w:rPr>
        <w:t xml:space="preserve"> </w:t>
      </w:r>
      <w:proofErr w:type="spellStart"/>
      <w:r w:rsidRPr="00222E5E">
        <w:rPr>
          <w:rFonts w:ascii="Times New Roman" w:hAnsi="Times New Roman"/>
        </w:rPr>
        <w:t>зміну</w:t>
      </w:r>
      <w:proofErr w:type="spellEnd"/>
      <w:r w:rsidRPr="00222E5E">
        <w:rPr>
          <w:rFonts w:ascii="Times New Roman" w:hAnsi="Times New Roman"/>
        </w:rPr>
        <w:t xml:space="preserve">, а в </w:t>
      </w:r>
      <w:proofErr w:type="spellStart"/>
      <w:r w:rsidRPr="00222E5E">
        <w:rPr>
          <w:rFonts w:ascii="Times New Roman" w:hAnsi="Times New Roman"/>
        </w:rPr>
        <w:t>разі</w:t>
      </w:r>
      <w:proofErr w:type="spellEnd"/>
      <w:r w:rsidRPr="00222E5E">
        <w:rPr>
          <w:rFonts w:ascii="Times New Roman" w:hAnsi="Times New Roman"/>
        </w:rPr>
        <w:t xml:space="preserve"> </w:t>
      </w:r>
      <w:proofErr w:type="spellStart"/>
      <w:r w:rsidRPr="00222E5E">
        <w:rPr>
          <w:rFonts w:ascii="Times New Roman" w:hAnsi="Times New Roman"/>
        </w:rPr>
        <w:t>неповідомлення</w:t>
      </w:r>
      <w:proofErr w:type="spellEnd"/>
      <w:r w:rsidRPr="00222E5E">
        <w:rPr>
          <w:rFonts w:ascii="Times New Roman" w:hAnsi="Times New Roman"/>
        </w:rPr>
        <w:t xml:space="preserve"> </w:t>
      </w:r>
      <w:proofErr w:type="spellStart"/>
      <w:r w:rsidRPr="00222E5E">
        <w:rPr>
          <w:rFonts w:ascii="Times New Roman" w:hAnsi="Times New Roman"/>
        </w:rPr>
        <w:t>несе</w:t>
      </w:r>
      <w:proofErr w:type="spellEnd"/>
      <w:r w:rsidRPr="00222E5E">
        <w:rPr>
          <w:rFonts w:ascii="Times New Roman" w:hAnsi="Times New Roman"/>
        </w:rPr>
        <w:t xml:space="preserve"> </w:t>
      </w:r>
      <w:proofErr w:type="spellStart"/>
      <w:r w:rsidRPr="00222E5E">
        <w:rPr>
          <w:rFonts w:ascii="Times New Roman" w:hAnsi="Times New Roman"/>
        </w:rPr>
        <w:t>ризик</w:t>
      </w:r>
      <w:proofErr w:type="spellEnd"/>
      <w:r w:rsidRPr="00222E5E">
        <w:rPr>
          <w:rFonts w:ascii="Times New Roman" w:hAnsi="Times New Roman"/>
        </w:rPr>
        <w:t xml:space="preserve"> </w:t>
      </w:r>
      <w:proofErr w:type="spellStart"/>
      <w:r w:rsidRPr="00222E5E">
        <w:rPr>
          <w:rFonts w:ascii="Times New Roman" w:hAnsi="Times New Roman"/>
        </w:rPr>
        <w:t>настання</w:t>
      </w:r>
      <w:proofErr w:type="spellEnd"/>
      <w:r w:rsidRPr="00222E5E">
        <w:rPr>
          <w:rFonts w:ascii="Times New Roman" w:hAnsi="Times New Roman"/>
        </w:rPr>
        <w:t xml:space="preserve"> </w:t>
      </w:r>
      <w:proofErr w:type="spellStart"/>
      <w:r w:rsidRPr="00222E5E">
        <w:rPr>
          <w:rFonts w:ascii="Times New Roman" w:hAnsi="Times New Roman"/>
        </w:rPr>
        <w:t>пов'язаних</w:t>
      </w:r>
      <w:proofErr w:type="spellEnd"/>
      <w:r w:rsidRPr="00222E5E">
        <w:rPr>
          <w:rFonts w:ascii="Times New Roman" w:hAnsi="Times New Roman"/>
        </w:rPr>
        <w:t xml:space="preserve"> </w:t>
      </w:r>
      <w:proofErr w:type="spellStart"/>
      <w:r w:rsidRPr="00222E5E">
        <w:rPr>
          <w:rFonts w:ascii="Times New Roman" w:hAnsi="Times New Roman"/>
        </w:rPr>
        <w:t>із</w:t>
      </w:r>
      <w:proofErr w:type="spellEnd"/>
      <w:r w:rsidRPr="00222E5E">
        <w:rPr>
          <w:rFonts w:ascii="Times New Roman" w:hAnsi="Times New Roman"/>
        </w:rPr>
        <w:t xml:space="preserve"> ним </w:t>
      </w:r>
      <w:proofErr w:type="spellStart"/>
      <w:r w:rsidRPr="00222E5E">
        <w:rPr>
          <w:rFonts w:ascii="Times New Roman" w:hAnsi="Times New Roman"/>
        </w:rPr>
        <w:t>несприятливих</w:t>
      </w:r>
      <w:proofErr w:type="spellEnd"/>
      <w:r w:rsidRPr="00222E5E">
        <w:rPr>
          <w:rFonts w:ascii="Times New Roman" w:hAnsi="Times New Roman"/>
        </w:rPr>
        <w:t xml:space="preserve"> </w:t>
      </w:r>
      <w:proofErr w:type="spellStart"/>
      <w:r w:rsidRPr="00222E5E">
        <w:rPr>
          <w:rFonts w:ascii="Times New Roman" w:hAnsi="Times New Roman"/>
        </w:rPr>
        <w:t>наслідків</w:t>
      </w:r>
      <w:proofErr w:type="spellEnd"/>
      <w:r w:rsidRPr="00222E5E">
        <w:rPr>
          <w:rFonts w:ascii="Times New Roman" w:hAnsi="Times New Roman"/>
        </w:rPr>
        <w:t xml:space="preserve">. </w:t>
      </w:r>
      <w:proofErr w:type="spellStart"/>
      <w:r w:rsidRPr="00222E5E">
        <w:rPr>
          <w:rFonts w:ascii="Times New Roman" w:hAnsi="Times New Roman"/>
        </w:rPr>
        <w:t>Якщо</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не</w:t>
      </w:r>
      <w:proofErr w:type="gramEnd"/>
      <w:r w:rsidRPr="00222E5E">
        <w:rPr>
          <w:rFonts w:ascii="Times New Roman" w:hAnsi="Times New Roman"/>
        </w:rPr>
        <w:t xml:space="preserve"> </w:t>
      </w:r>
      <w:proofErr w:type="spellStart"/>
      <w:r w:rsidRPr="00222E5E">
        <w:rPr>
          <w:rFonts w:ascii="Times New Roman" w:hAnsi="Times New Roman"/>
        </w:rPr>
        <w:t>стосуються</w:t>
      </w:r>
      <w:proofErr w:type="spellEnd"/>
      <w:r w:rsidRPr="00222E5E">
        <w:rPr>
          <w:rFonts w:ascii="Times New Roman" w:hAnsi="Times New Roman"/>
        </w:rPr>
        <w:t xml:space="preserve"> </w:t>
      </w:r>
      <w:proofErr w:type="spellStart"/>
      <w:r w:rsidRPr="00222E5E">
        <w:rPr>
          <w:rFonts w:ascii="Times New Roman" w:hAnsi="Times New Roman"/>
        </w:rPr>
        <w:t>істотних</w:t>
      </w:r>
      <w:proofErr w:type="spellEnd"/>
      <w:r w:rsidRPr="00222E5E">
        <w:rPr>
          <w:rFonts w:ascii="Times New Roman" w:hAnsi="Times New Roman"/>
        </w:rPr>
        <w:t xml:space="preserve"> умов </w:t>
      </w:r>
      <w:proofErr w:type="spellStart"/>
      <w:r w:rsidRPr="00222E5E">
        <w:rPr>
          <w:rFonts w:ascii="Times New Roman" w:hAnsi="Times New Roman"/>
        </w:rPr>
        <w:t>цього</w:t>
      </w:r>
      <w:proofErr w:type="spellEnd"/>
      <w:r w:rsidRPr="00222E5E">
        <w:rPr>
          <w:rFonts w:ascii="Times New Roman" w:hAnsi="Times New Roman"/>
        </w:rPr>
        <w:t xml:space="preserve"> договору </w:t>
      </w:r>
      <w:proofErr w:type="gramStart"/>
      <w:r w:rsidRPr="00222E5E">
        <w:rPr>
          <w:rFonts w:ascii="Times New Roman" w:hAnsi="Times New Roman"/>
        </w:rPr>
        <w:t>про</w:t>
      </w:r>
      <w:proofErr w:type="gramEnd"/>
      <w:r w:rsidRPr="00222E5E">
        <w:rPr>
          <w:rFonts w:ascii="Times New Roman" w:hAnsi="Times New Roman"/>
        </w:rPr>
        <w:t xml:space="preserve"> </w:t>
      </w:r>
      <w:proofErr w:type="spellStart"/>
      <w:proofErr w:type="gramStart"/>
      <w:r w:rsidRPr="00222E5E">
        <w:rPr>
          <w:rFonts w:ascii="Times New Roman" w:hAnsi="Times New Roman"/>
        </w:rPr>
        <w:t>закуп</w:t>
      </w:r>
      <w:proofErr w:type="gramEnd"/>
      <w:r w:rsidRPr="00222E5E">
        <w:rPr>
          <w:rFonts w:ascii="Times New Roman" w:hAnsi="Times New Roman"/>
        </w:rPr>
        <w:t>івлю</w:t>
      </w:r>
      <w:proofErr w:type="spellEnd"/>
      <w:r w:rsidRPr="00222E5E">
        <w:rPr>
          <w:rFonts w:ascii="Times New Roman" w:hAnsi="Times New Roman"/>
        </w:rPr>
        <w:t xml:space="preserve">, </w:t>
      </w: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можуть</w:t>
      </w:r>
      <w:proofErr w:type="spellEnd"/>
      <w:r w:rsidRPr="00222E5E">
        <w:rPr>
          <w:rFonts w:ascii="Times New Roman" w:hAnsi="Times New Roman"/>
        </w:rPr>
        <w:t xml:space="preserve"> </w:t>
      </w:r>
      <w:proofErr w:type="spellStart"/>
      <w:r w:rsidRPr="00222E5E">
        <w:rPr>
          <w:rFonts w:ascii="Times New Roman" w:hAnsi="Times New Roman"/>
        </w:rPr>
        <w:t>оформити</w:t>
      </w:r>
      <w:proofErr w:type="spellEnd"/>
      <w:r w:rsidRPr="00222E5E">
        <w:rPr>
          <w:rFonts w:ascii="Times New Roman" w:hAnsi="Times New Roman"/>
        </w:rPr>
        <w:t xml:space="preserve"> </w:t>
      </w:r>
      <w:proofErr w:type="spellStart"/>
      <w:r w:rsidRPr="00222E5E">
        <w:rPr>
          <w:rFonts w:ascii="Times New Roman" w:hAnsi="Times New Roman"/>
        </w:rPr>
        <w:t>такі</w:t>
      </w:r>
      <w:proofErr w:type="spellEnd"/>
      <w:r w:rsidRPr="00222E5E">
        <w:rPr>
          <w:rFonts w:ascii="Times New Roman" w:hAnsi="Times New Roman"/>
        </w:rPr>
        <w:t xml:space="preserve"> </w:t>
      </w:r>
      <w:proofErr w:type="spellStart"/>
      <w:r w:rsidRPr="00222E5E">
        <w:rPr>
          <w:rFonts w:ascii="Times New Roman" w:hAnsi="Times New Roman"/>
        </w:rPr>
        <w:t>зміни</w:t>
      </w:r>
      <w:proofErr w:type="spellEnd"/>
      <w:r w:rsidRPr="00222E5E">
        <w:rPr>
          <w:rFonts w:ascii="Times New Roman" w:hAnsi="Times New Roman"/>
        </w:rPr>
        <w:t xml:space="preserve"> шляхом </w:t>
      </w:r>
      <w:proofErr w:type="spellStart"/>
      <w:r w:rsidRPr="00222E5E">
        <w:rPr>
          <w:rFonts w:ascii="Times New Roman" w:hAnsi="Times New Roman"/>
        </w:rPr>
        <w:t>відповідного</w:t>
      </w:r>
      <w:proofErr w:type="spellEnd"/>
      <w:r w:rsidRPr="00222E5E">
        <w:rPr>
          <w:rFonts w:ascii="Times New Roman" w:hAnsi="Times New Roman"/>
        </w:rPr>
        <w:t xml:space="preserve"> </w:t>
      </w:r>
      <w:proofErr w:type="spellStart"/>
      <w:r w:rsidRPr="00222E5E">
        <w:rPr>
          <w:rFonts w:ascii="Times New Roman" w:hAnsi="Times New Roman"/>
        </w:rPr>
        <w:t>повідомлення</w:t>
      </w:r>
      <w:proofErr w:type="spellEnd"/>
      <w:r w:rsidRPr="00222E5E">
        <w:rPr>
          <w:rFonts w:ascii="Times New Roman" w:hAnsi="Times New Roman"/>
        </w:rPr>
        <w:t xml:space="preserve"> одна </w:t>
      </w:r>
      <w:proofErr w:type="spellStart"/>
      <w:r w:rsidRPr="00222E5E">
        <w:rPr>
          <w:rFonts w:ascii="Times New Roman" w:hAnsi="Times New Roman"/>
        </w:rPr>
        <w:t>одної</w:t>
      </w:r>
      <w:proofErr w:type="spellEnd"/>
      <w:r w:rsidRPr="00222E5E">
        <w:rPr>
          <w:rFonts w:ascii="Times New Roman" w:hAnsi="Times New Roman"/>
        </w:rPr>
        <w:t xml:space="preserve"> в </w:t>
      </w:r>
      <w:proofErr w:type="spellStart"/>
      <w:r w:rsidRPr="00222E5E">
        <w:rPr>
          <w:rFonts w:ascii="Times New Roman" w:hAnsi="Times New Roman"/>
        </w:rPr>
        <w:t>письмовій</w:t>
      </w:r>
      <w:proofErr w:type="spellEnd"/>
      <w:r w:rsidRPr="00222E5E">
        <w:rPr>
          <w:rFonts w:ascii="Times New Roman" w:hAnsi="Times New Roman"/>
        </w:rPr>
        <w:t xml:space="preserve"> </w:t>
      </w:r>
      <w:proofErr w:type="spellStart"/>
      <w:r w:rsidRPr="00222E5E">
        <w:rPr>
          <w:rFonts w:ascii="Times New Roman" w:hAnsi="Times New Roman"/>
        </w:rPr>
        <w:t>формі</w:t>
      </w:r>
      <w:proofErr w:type="spellEnd"/>
      <w:r w:rsidRPr="00222E5E">
        <w:rPr>
          <w:rFonts w:ascii="Times New Roman" w:hAnsi="Times New Roman"/>
        </w:rPr>
        <w:t>.</w:t>
      </w:r>
    </w:p>
    <w:p w:rsidR="00222E5E" w:rsidRPr="00222E5E" w:rsidRDefault="00222E5E" w:rsidP="00222E5E">
      <w:pPr>
        <w:pStyle w:val="afb"/>
        <w:spacing w:after="0" w:line="240" w:lineRule="auto"/>
        <w:jc w:val="both"/>
        <w:rPr>
          <w:rFonts w:ascii="Times New Roman" w:hAnsi="Times New Roman"/>
        </w:rPr>
      </w:pPr>
      <w:r>
        <w:rPr>
          <w:rFonts w:ascii="Times New Roman" w:hAnsi="Times New Roman"/>
          <w:lang w:val="uk-UA"/>
        </w:rPr>
        <w:t>11</w:t>
      </w:r>
      <w:r w:rsidRPr="00222E5E">
        <w:rPr>
          <w:rFonts w:ascii="Times New Roman" w:hAnsi="Times New Roman"/>
        </w:rPr>
        <w:t xml:space="preserve">.12. У </w:t>
      </w:r>
      <w:proofErr w:type="spellStart"/>
      <w:r w:rsidRPr="00222E5E">
        <w:rPr>
          <w:rFonts w:ascii="Times New Roman" w:hAnsi="Times New Roman"/>
        </w:rPr>
        <w:t>випадках</w:t>
      </w:r>
      <w:proofErr w:type="spellEnd"/>
      <w:r w:rsidRPr="00222E5E">
        <w:rPr>
          <w:rFonts w:ascii="Times New Roman" w:hAnsi="Times New Roman"/>
        </w:rPr>
        <w:t xml:space="preserve">, не </w:t>
      </w:r>
      <w:proofErr w:type="spellStart"/>
      <w:r w:rsidRPr="00222E5E">
        <w:rPr>
          <w:rFonts w:ascii="Times New Roman" w:hAnsi="Times New Roman"/>
        </w:rPr>
        <w:t>передбачених</w:t>
      </w:r>
      <w:proofErr w:type="spellEnd"/>
      <w:r w:rsidRPr="00222E5E">
        <w:rPr>
          <w:rFonts w:ascii="Times New Roman" w:hAnsi="Times New Roman"/>
        </w:rPr>
        <w:t xml:space="preserve"> </w:t>
      </w:r>
      <w:proofErr w:type="spellStart"/>
      <w:r w:rsidRPr="00222E5E">
        <w:rPr>
          <w:rFonts w:ascii="Times New Roman" w:hAnsi="Times New Roman"/>
        </w:rPr>
        <w:t>дійсним</w:t>
      </w:r>
      <w:proofErr w:type="spellEnd"/>
      <w:r w:rsidRPr="00222E5E">
        <w:rPr>
          <w:rFonts w:ascii="Times New Roman" w:hAnsi="Times New Roman"/>
        </w:rPr>
        <w:t xml:space="preserve"> договором </w:t>
      </w:r>
      <w:proofErr w:type="gramStart"/>
      <w:r w:rsidRPr="00222E5E">
        <w:rPr>
          <w:rFonts w:ascii="Times New Roman" w:hAnsi="Times New Roman"/>
        </w:rPr>
        <w:t>про</w:t>
      </w:r>
      <w:proofErr w:type="gramEnd"/>
      <w:r w:rsidRPr="00222E5E">
        <w:rPr>
          <w:rFonts w:ascii="Times New Roman" w:hAnsi="Times New Roman"/>
        </w:rPr>
        <w:t xml:space="preserve"> </w:t>
      </w:r>
      <w:proofErr w:type="spellStart"/>
      <w:r w:rsidRPr="00222E5E">
        <w:rPr>
          <w:rFonts w:ascii="Times New Roman" w:hAnsi="Times New Roman"/>
        </w:rPr>
        <w:t>закупівлю</w:t>
      </w:r>
      <w:proofErr w:type="spellEnd"/>
      <w:r w:rsidRPr="00222E5E">
        <w:rPr>
          <w:rFonts w:ascii="Times New Roman" w:hAnsi="Times New Roman"/>
        </w:rPr>
        <w:t xml:space="preserve">, </w:t>
      </w:r>
      <w:proofErr w:type="spellStart"/>
      <w:r w:rsidRPr="00222E5E">
        <w:rPr>
          <w:rFonts w:ascii="Times New Roman" w:hAnsi="Times New Roman"/>
        </w:rPr>
        <w:t>Сторони</w:t>
      </w:r>
      <w:proofErr w:type="spellEnd"/>
      <w:r w:rsidRPr="00222E5E">
        <w:rPr>
          <w:rFonts w:ascii="Times New Roman" w:hAnsi="Times New Roman"/>
        </w:rPr>
        <w:t xml:space="preserve"> </w:t>
      </w:r>
      <w:proofErr w:type="spellStart"/>
      <w:r w:rsidRPr="00222E5E">
        <w:rPr>
          <w:rFonts w:ascii="Times New Roman" w:hAnsi="Times New Roman"/>
        </w:rPr>
        <w:t>керуються</w:t>
      </w:r>
      <w:proofErr w:type="spellEnd"/>
      <w:r w:rsidRPr="00222E5E">
        <w:rPr>
          <w:rFonts w:ascii="Times New Roman" w:hAnsi="Times New Roman"/>
        </w:rPr>
        <w:t xml:space="preserve"> </w:t>
      </w:r>
      <w:proofErr w:type="spellStart"/>
      <w:r w:rsidRPr="00222E5E">
        <w:rPr>
          <w:rFonts w:ascii="Times New Roman" w:hAnsi="Times New Roman"/>
        </w:rPr>
        <w:t>чинним</w:t>
      </w:r>
      <w:proofErr w:type="spellEnd"/>
      <w:r w:rsidRPr="00222E5E">
        <w:rPr>
          <w:rFonts w:ascii="Times New Roman" w:hAnsi="Times New Roman"/>
        </w:rPr>
        <w:t xml:space="preserve"> </w:t>
      </w:r>
      <w:proofErr w:type="spellStart"/>
      <w:r w:rsidRPr="00222E5E">
        <w:rPr>
          <w:rFonts w:ascii="Times New Roman" w:hAnsi="Times New Roman"/>
        </w:rPr>
        <w:t>законодавством</w:t>
      </w:r>
      <w:proofErr w:type="spellEnd"/>
      <w:r w:rsidRPr="00222E5E">
        <w:rPr>
          <w:rFonts w:ascii="Times New Roman" w:hAnsi="Times New Roman"/>
        </w:rPr>
        <w:t xml:space="preserve"> </w:t>
      </w:r>
      <w:proofErr w:type="spellStart"/>
      <w:r w:rsidRPr="00222E5E">
        <w:rPr>
          <w:rFonts w:ascii="Times New Roman" w:hAnsi="Times New Roman"/>
        </w:rPr>
        <w:t>України</w:t>
      </w:r>
      <w:proofErr w:type="spellEnd"/>
      <w:r w:rsidRPr="00222E5E">
        <w:rPr>
          <w:rFonts w:ascii="Times New Roman" w:hAnsi="Times New Roman"/>
        </w:rPr>
        <w:t>.</w:t>
      </w:r>
    </w:p>
    <w:p w:rsidR="00A220B5" w:rsidRDefault="00222E5E" w:rsidP="00222E5E">
      <w:pPr>
        <w:pStyle w:val="afb"/>
        <w:spacing w:after="0" w:line="240" w:lineRule="auto"/>
        <w:ind w:left="0"/>
        <w:jc w:val="both"/>
        <w:rPr>
          <w:rFonts w:ascii="Times New Roman" w:hAnsi="Times New Roman"/>
          <w:lang w:val="uk-UA"/>
        </w:rPr>
      </w:pPr>
      <w:r>
        <w:rPr>
          <w:rFonts w:ascii="Times New Roman" w:hAnsi="Times New Roman"/>
          <w:lang w:val="uk-UA"/>
        </w:rPr>
        <w:t xml:space="preserve">      11</w:t>
      </w:r>
      <w:r w:rsidRPr="00222E5E">
        <w:rPr>
          <w:rFonts w:ascii="Times New Roman" w:hAnsi="Times New Roman"/>
        </w:rPr>
        <w:t xml:space="preserve">.11. </w:t>
      </w:r>
      <w:proofErr w:type="spellStart"/>
      <w:r w:rsidRPr="00222E5E">
        <w:rPr>
          <w:rFonts w:ascii="Times New Roman" w:hAnsi="Times New Roman"/>
        </w:rPr>
        <w:t>Жодна</w:t>
      </w:r>
      <w:proofErr w:type="spellEnd"/>
      <w:r w:rsidRPr="00222E5E">
        <w:rPr>
          <w:rFonts w:ascii="Times New Roman" w:hAnsi="Times New Roman"/>
        </w:rPr>
        <w:t xml:space="preserve"> </w:t>
      </w:r>
      <w:proofErr w:type="spellStart"/>
      <w:r w:rsidRPr="00222E5E">
        <w:rPr>
          <w:rFonts w:ascii="Times New Roman" w:hAnsi="Times New Roman"/>
        </w:rPr>
        <w:t>зі</w:t>
      </w:r>
      <w:proofErr w:type="spellEnd"/>
      <w:r w:rsidRPr="00222E5E">
        <w:rPr>
          <w:rFonts w:ascii="Times New Roman" w:hAnsi="Times New Roman"/>
        </w:rPr>
        <w:t xml:space="preserve"> </w:t>
      </w:r>
      <w:proofErr w:type="spellStart"/>
      <w:r w:rsidRPr="00222E5E">
        <w:rPr>
          <w:rFonts w:ascii="Times New Roman" w:hAnsi="Times New Roman"/>
        </w:rPr>
        <w:t>Сторін</w:t>
      </w:r>
      <w:proofErr w:type="spellEnd"/>
      <w:r w:rsidRPr="00222E5E">
        <w:rPr>
          <w:rFonts w:ascii="Times New Roman" w:hAnsi="Times New Roman"/>
        </w:rPr>
        <w:t xml:space="preserve"> не </w:t>
      </w:r>
      <w:proofErr w:type="spellStart"/>
      <w:r w:rsidRPr="00222E5E">
        <w:rPr>
          <w:rFonts w:ascii="Times New Roman" w:hAnsi="Times New Roman"/>
        </w:rPr>
        <w:t>має</w:t>
      </w:r>
      <w:proofErr w:type="spellEnd"/>
      <w:r w:rsidRPr="00222E5E">
        <w:rPr>
          <w:rFonts w:ascii="Times New Roman" w:hAnsi="Times New Roman"/>
        </w:rPr>
        <w:t xml:space="preserve"> права </w:t>
      </w:r>
      <w:proofErr w:type="spellStart"/>
      <w:r w:rsidRPr="00222E5E">
        <w:rPr>
          <w:rFonts w:ascii="Times New Roman" w:hAnsi="Times New Roman"/>
        </w:rPr>
        <w:t>передавати</w:t>
      </w:r>
      <w:proofErr w:type="spellEnd"/>
      <w:r w:rsidRPr="00222E5E">
        <w:rPr>
          <w:rFonts w:ascii="Times New Roman" w:hAnsi="Times New Roman"/>
        </w:rPr>
        <w:t xml:space="preserve"> права та </w:t>
      </w:r>
      <w:proofErr w:type="spellStart"/>
      <w:r w:rsidRPr="00222E5E">
        <w:rPr>
          <w:rFonts w:ascii="Times New Roman" w:hAnsi="Times New Roman"/>
        </w:rPr>
        <w:t>обов’язки</w:t>
      </w:r>
      <w:proofErr w:type="spellEnd"/>
      <w:r w:rsidRPr="00222E5E">
        <w:rPr>
          <w:rFonts w:ascii="Times New Roman" w:hAnsi="Times New Roman"/>
        </w:rPr>
        <w:t xml:space="preserve"> за </w:t>
      </w:r>
      <w:proofErr w:type="spellStart"/>
      <w:r w:rsidRPr="00222E5E">
        <w:rPr>
          <w:rFonts w:ascii="Times New Roman" w:hAnsi="Times New Roman"/>
        </w:rPr>
        <w:t>цим</w:t>
      </w:r>
      <w:proofErr w:type="spellEnd"/>
      <w:r w:rsidRPr="00222E5E">
        <w:rPr>
          <w:rFonts w:ascii="Times New Roman" w:hAnsi="Times New Roman"/>
        </w:rPr>
        <w:t xml:space="preserve"> Договором </w:t>
      </w:r>
      <w:proofErr w:type="spellStart"/>
      <w:r w:rsidRPr="00222E5E">
        <w:rPr>
          <w:rFonts w:ascii="Times New Roman" w:hAnsi="Times New Roman"/>
        </w:rPr>
        <w:t>треті</w:t>
      </w:r>
      <w:proofErr w:type="gramStart"/>
      <w:r w:rsidRPr="00222E5E">
        <w:rPr>
          <w:rFonts w:ascii="Times New Roman" w:hAnsi="Times New Roman"/>
        </w:rPr>
        <w:t>м</w:t>
      </w:r>
      <w:proofErr w:type="spellEnd"/>
      <w:proofErr w:type="gramEnd"/>
      <w:r w:rsidRPr="00222E5E">
        <w:rPr>
          <w:rFonts w:ascii="Times New Roman" w:hAnsi="Times New Roman"/>
        </w:rPr>
        <w:t xml:space="preserve"> особам без </w:t>
      </w:r>
      <w:r w:rsidR="00905F40">
        <w:rPr>
          <w:rFonts w:ascii="Times New Roman" w:hAnsi="Times New Roman"/>
          <w:lang w:val="uk-UA"/>
        </w:rPr>
        <w:t xml:space="preserve">     </w:t>
      </w:r>
      <w:proofErr w:type="spellStart"/>
      <w:r w:rsidRPr="00222E5E">
        <w:rPr>
          <w:rFonts w:ascii="Times New Roman" w:hAnsi="Times New Roman"/>
        </w:rPr>
        <w:t>отриманн</w:t>
      </w:r>
      <w:r w:rsidR="00A220B5">
        <w:rPr>
          <w:rFonts w:ascii="Times New Roman" w:hAnsi="Times New Roman"/>
        </w:rPr>
        <w:t>я</w:t>
      </w:r>
      <w:proofErr w:type="spellEnd"/>
      <w:r w:rsidR="00A220B5">
        <w:rPr>
          <w:rFonts w:ascii="Times New Roman" w:hAnsi="Times New Roman"/>
        </w:rPr>
        <w:t xml:space="preserve"> </w:t>
      </w:r>
      <w:proofErr w:type="spellStart"/>
      <w:r w:rsidR="00A220B5">
        <w:rPr>
          <w:rFonts w:ascii="Times New Roman" w:hAnsi="Times New Roman"/>
        </w:rPr>
        <w:t>письмової</w:t>
      </w:r>
      <w:proofErr w:type="spellEnd"/>
      <w:r w:rsidR="00A220B5">
        <w:rPr>
          <w:rFonts w:ascii="Times New Roman" w:hAnsi="Times New Roman"/>
        </w:rPr>
        <w:t xml:space="preserve"> </w:t>
      </w:r>
      <w:proofErr w:type="spellStart"/>
      <w:r w:rsidR="00A220B5">
        <w:rPr>
          <w:rFonts w:ascii="Times New Roman" w:hAnsi="Times New Roman"/>
        </w:rPr>
        <w:t>згоди</w:t>
      </w:r>
      <w:proofErr w:type="spellEnd"/>
      <w:r w:rsidR="00A220B5">
        <w:rPr>
          <w:rFonts w:ascii="Times New Roman" w:hAnsi="Times New Roman"/>
        </w:rPr>
        <w:t xml:space="preserve"> </w:t>
      </w:r>
      <w:proofErr w:type="spellStart"/>
      <w:r w:rsidR="00A220B5">
        <w:rPr>
          <w:rFonts w:ascii="Times New Roman" w:hAnsi="Times New Roman"/>
        </w:rPr>
        <w:t>другої</w:t>
      </w:r>
      <w:proofErr w:type="spellEnd"/>
      <w:r w:rsidR="00A220B5">
        <w:rPr>
          <w:rFonts w:ascii="Times New Roman" w:hAnsi="Times New Roman"/>
        </w:rPr>
        <w:t xml:space="preserve"> Сторон</w:t>
      </w:r>
      <w:r w:rsidR="00A220B5">
        <w:rPr>
          <w:rFonts w:ascii="Times New Roman" w:hAnsi="Times New Roman"/>
          <w:lang w:val="uk-UA"/>
        </w:rPr>
        <w:t>.</w:t>
      </w:r>
    </w:p>
    <w:p w:rsidR="008B6D12" w:rsidRPr="000526FD" w:rsidRDefault="00A220B5" w:rsidP="00222E5E">
      <w:pPr>
        <w:pStyle w:val="afb"/>
        <w:spacing w:after="0" w:line="240" w:lineRule="auto"/>
        <w:ind w:left="0"/>
        <w:jc w:val="both"/>
        <w:rPr>
          <w:rFonts w:ascii="Times New Roman" w:hAnsi="Times New Roman"/>
          <w:b/>
        </w:rPr>
      </w:pPr>
      <w:r>
        <w:rPr>
          <w:rFonts w:ascii="Times New Roman" w:hAnsi="Times New Roman"/>
          <w:lang w:val="uk-UA"/>
        </w:rPr>
        <w:t xml:space="preserve">      11.</w:t>
      </w:r>
      <w:r w:rsidR="008B6D12" w:rsidRPr="00222E5E">
        <w:rPr>
          <w:rFonts w:ascii="Times New Roman" w:hAnsi="Times New Roman"/>
        </w:rPr>
        <w:t>1</w:t>
      </w:r>
      <w:r w:rsidR="008B6D12" w:rsidRPr="00222E5E">
        <w:rPr>
          <w:rFonts w:ascii="Times New Roman" w:hAnsi="Times New Roman"/>
          <w:lang w:val="uk-UA"/>
        </w:rPr>
        <w:t>2</w:t>
      </w:r>
      <w:r w:rsidR="008B6D12" w:rsidRPr="00222E5E">
        <w:rPr>
          <w:rFonts w:ascii="Times New Roman" w:hAnsi="Times New Roman"/>
        </w:rPr>
        <w:t xml:space="preserve">. </w:t>
      </w:r>
      <w:proofErr w:type="spellStart"/>
      <w:r w:rsidR="008B6D12" w:rsidRPr="00222E5E">
        <w:rPr>
          <w:rFonts w:ascii="Times New Roman" w:hAnsi="Times New Roman"/>
        </w:rPr>
        <w:t>Додатки</w:t>
      </w:r>
      <w:proofErr w:type="spellEnd"/>
      <w:r w:rsidR="008B6D12" w:rsidRPr="00222E5E">
        <w:rPr>
          <w:rFonts w:ascii="Times New Roman" w:hAnsi="Times New Roman"/>
        </w:rPr>
        <w:t xml:space="preserve"> </w:t>
      </w:r>
      <w:proofErr w:type="gramStart"/>
      <w:r w:rsidR="008B6D12" w:rsidRPr="00222E5E">
        <w:rPr>
          <w:rFonts w:ascii="Times New Roman" w:hAnsi="Times New Roman"/>
        </w:rPr>
        <w:t>до</w:t>
      </w:r>
      <w:proofErr w:type="gramEnd"/>
      <w:r w:rsidR="008B6D12" w:rsidRPr="00222E5E">
        <w:rPr>
          <w:rFonts w:ascii="Times New Roman" w:hAnsi="Times New Roman"/>
        </w:rPr>
        <w:t xml:space="preserve"> догов</w:t>
      </w:r>
      <w:r w:rsidR="008B6D12" w:rsidRPr="000526FD">
        <w:rPr>
          <w:rFonts w:ascii="Times New Roman" w:hAnsi="Times New Roman"/>
          <w:b/>
        </w:rPr>
        <w:t>ору</w:t>
      </w:r>
    </w:p>
    <w:p w:rsidR="008B6D12" w:rsidRPr="000526FD" w:rsidRDefault="00222E5E" w:rsidP="008B6D12">
      <w:pPr>
        <w:pStyle w:val="afb"/>
        <w:spacing w:after="0" w:line="240" w:lineRule="auto"/>
        <w:ind w:left="0"/>
        <w:jc w:val="both"/>
        <w:rPr>
          <w:rFonts w:ascii="Times New Roman" w:hAnsi="Times New Roman"/>
        </w:rPr>
      </w:pPr>
      <w:r>
        <w:rPr>
          <w:rFonts w:ascii="Times New Roman" w:hAnsi="Times New Roman"/>
          <w:lang w:val="uk-UA"/>
        </w:rPr>
        <w:t xml:space="preserve">     </w:t>
      </w:r>
      <w:r w:rsidR="00A220B5">
        <w:rPr>
          <w:rFonts w:ascii="Times New Roman" w:hAnsi="Times New Roman"/>
          <w:lang w:val="uk-UA"/>
        </w:rPr>
        <w:t xml:space="preserve"> </w:t>
      </w:r>
      <w:r w:rsidR="008B6D12">
        <w:rPr>
          <w:rFonts w:ascii="Times New Roman" w:hAnsi="Times New Roman"/>
        </w:rPr>
        <w:t>1</w:t>
      </w:r>
      <w:r>
        <w:rPr>
          <w:rFonts w:ascii="Times New Roman" w:hAnsi="Times New Roman"/>
          <w:lang w:val="uk-UA"/>
        </w:rPr>
        <w:t>1</w:t>
      </w:r>
      <w:r w:rsidR="008B6D12" w:rsidRPr="000526FD">
        <w:rPr>
          <w:rFonts w:ascii="Times New Roman" w:hAnsi="Times New Roman"/>
        </w:rPr>
        <w:t>.1</w:t>
      </w:r>
      <w:r w:rsidR="00A220B5">
        <w:rPr>
          <w:rFonts w:ascii="Times New Roman" w:hAnsi="Times New Roman"/>
          <w:lang w:val="uk-UA"/>
        </w:rPr>
        <w:t>3</w:t>
      </w:r>
      <w:r w:rsidR="008B6D12" w:rsidRPr="000526FD">
        <w:rPr>
          <w:rFonts w:ascii="Times New Roman" w:hAnsi="Times New Roman"/>
        </w:rPr>
        <w:t xml:space="preserve">. </w:t>
      </w:r>
      <w:proofErr w:type="spellStart"/>
      <w:r w:rsidR="008B6D12" w:rsidRPr="000526FD">
        <w:rPr>
          <w:rFonts w:ascii="Times New Roman" w:hAnsi="Times New Roman"/>
        </w:rPr>
        <w:t>Невід'ємною</w:t>
      </w:r>
      <w:proofErr w:type="spellEnd"/>
      <w:r w:rsidR="008B6D12" w:rsidRPr="000526FD">
        <w:rPr>
          <w:rFonts w:ascii="Times New Roman" w:hAnsi="Times New Roman"/>
        </w:rPr>
        <w:t xml:space="preserve"> </w:t>
      </w:r>
      <w:proofErr w:type="spellStart"/>
      <w:r w:rsidR="008B6D12" w:rsidRPr="000526FD">
        <w:rPr>
          <w:rFonts w:ascii="Times New Roman" w:hAnsi="Times New Roman"/>
        </w:rPr>
        <w:t>частиною</w:t>
      </w:r>
      <w:proofErr w:type="spellEnd"/>
      <w:r w:rsidR="008B6D12" w:rsidRPr="000526FD">
        <w:rPr>
          <w:rFonts w:ascii="Times New Roman" w:hAnsi="Times New Roman"/>
        </w:rPr>
        <w:t xml:space="preserve"> </w:t>
      </w:r>
      <w:proofErr w:type="spellStart"/>
      <w:r w:rsidR="008B6D12" w:rsidRPr="000526FD">
        <w:rPr>
          <w:rFonts w:ascii="Times New Roman" w:hAnsi="Times New Roman"/>
        </w:rPr>
        <w:t>цього</w:t>
      </w:r>
      <w:proofErr w:type="spellEnd"/>
      <w:r w:rsidR="008B6D12" w:rsidRPr="000526FD">
        <w:rPr>
          <w:rFonts w:ascii="Times New Roman" w:hAnsi="Times New Roman"/>
        </w:rPr>
        <w:t xml:space="preserve"> Договору</w:t>
      </w:r>
      <w:proofErr w:type="gramStart"/>
      <w:r w:rsidR="008B6D12" w:rsidRPr="000526FD">
        <w:rPr>
          <w:rFonts w:ascii="Times New Roman" w:hAnsi="Times New Roman"/>
        </w:rPr>
        <w:t xml:space="preserve"> є:</w:t>
      </w:r>
      <w:proofErr w:type="gramEnd"/>
    </w:p>
    <w:p w:rsidR="008B6D12" w:rsidRPr="008B6D12" w:rsidRDefault="0035602F" w:rsidP="008B6D12">
      <w:pPr>
        <w:pStyle w:val="afb"/>
        <w:spacing w:after="0" w:line="240" w:lineRule="auto"/>
        <w:ind w:left="0"/>
        <w:jc w:val="both"/>
        <w:rPr>
          <w:rFonts w:ascii="Times New Roman" w:hAnsi="Times New Roman"/>
          <w:lang w:val="uk-UA"/>
        </w:rPr>
      </w:pPr>
      <w:r>
        <w:rPr>
          <w:rFonts w:ascii="Times New Roman" w:hAnsi="Times New Roman"/>
          <w:lang w:val="uk-UA"/>
        </w:rPr>
        <w:t xml:space="preserve">         </w:t>
      </w:r>
      <w:proofErr w:type="spellStart"/>
      <w:r w:rsidR="008B6D12" w:rsidRPr="000526FD">
        <w:rPr>
          <w:rFonts w:ascii="Times New Roman" w:hAnsi="Times New Roman"/>
        </w:rPr>
        <w:t>Додаток</w:t>
      </w:r>
      <w:proofErr w:type="spellEnd"/>
      <w:r w:rsidR="008B6D12" w:rsidRPr="000526FD">
        <w:rPr>
          <w:rFonts w:ascii="Times New Roman" w:hAnsi="Times New Roman"/>
        </w:rPr>
        <w:t xml:space="preserve"> 1</w:t>
      </w:r>
      <w:proofErr w:type="gramStart"/>
      <w:r w:rsidR="008B6D12" w:rsidRPr="000526FD">
        <w:rPr>
          <w:rFonts w:ascii="Times New Roman" w:hAnsi="Times New Roman"/>
        </w:rPr>
        <w:t xml:space="preserve"> :</w:t>
      </w:r>
      <w:proofErr w:type="gramEnd"/>
      <w:r w:rsidR="008B6D12" w:rsidRPr="000526FD">
        <w:rPr>
          <w:rFonts w:ascii="Times New Roman" w:hAnsi="Times New Roman"/>
        </w:rPr>
        <w:t xml:space="preserve"> </w:t>
      </w:r>
      <w:r w:rsidR="008B6D12">
        <w:rPr>
          <w:rFonts w:ascii="Times New Roman" w:hAnsi="Times New Roman"/>
        </w:rPr>
        <w:t xml:space="preserve"> </w:t>
      </w:r>
      <w:proofErr w:type="spellStart"/>
      <w:r w:rsidRPr="0035602F">
        <w:rPr>
          <w:rFonts w:ascii="Times New Roman" w:hAnsi="Times New Roman"/>
        </w:rPr>
        <w:t>Перелік</w:t>
      </w:r>
      <w:proofErr w:type="spellEnd"/>
      <w:r w:rsidRPr="0035602F">
        <w:rPr>
          <w:rFonts w:ascii="Times New Roman" w:hAnsi="Times New Roman"/>
        </w:rPr>
        <w:t xml:space="preserve"> </w:t>
      </w:r>
      <w:proofErr w:type="spellStart"/>
      <w:r w:rsidRPr="0035602F">
        <w:rPr>
          <w:rFonts w:ascii="Times New Roman" w:hAnsi="Times New Roman"/>
        </w:rPr>
        <w:t>діючих</w:t>
      </w:r>
      <w:proofErr w:type="spellEnd"/>
      <w:r w:rsidRPr="0035602F">
        <w:rPr>
          <w:rFonts w:ascii="Times New Roman" w:hAnsi="Times New Roman"/>
        </w:rPr>
        <w:t xml:space="preserve">  </w:t>
      </w:r>
      <w:proofErr w:type="spellStart"/>
      <w:r w:rsidRPr="0035602F">
        <w:rPr>
          <w:rFonts w:ascii="Times New Roman" w:hAnsi="Times New Roman"/>
        </w:rPr>
        <w:t>номерів</w:t>
      </w:r>
      <w:proofErr w:type="spellEnd"/>
      <w:r w:rsidRPr="0035602F">
        <w:rPr>
          <w:rFonts w:ascii="Times New Roman" w:hAnsi="Times New Roman"/>
        </w:rPr>
        <w:t xml:space="preserve"> </w:t>
      </w:r>
      <w:proofErr w:type="spellStart"/>
      <w:r w:rsidRPr="0035602F">
        <w:rPr>
          <w:rFonts w:ascii="Times New Roman" w:hAnsi="Times New Roman"/>
        </w:rPr>
        <w:t>телефонів</w:t>
      </w:r>
      <w:proofErr w:type="spellEnd"/>
      <w:r w:rsidRPr="0035602F">
        <w:rPr>
          <w:rFonts w:ascii="Times New Roman" w:hAnsi="Times New Roman"/>
        </w:rPr>
        <w:t xml:space="preserve"> </w:t>
      </w:r>
      <w:proofErr w:type="spellStart"/>
      <w:r w:rsidRPr="0035602F">
        <w:rPr>
          <w:rFonts w:ascii="Times New Roman" w:hAnsi="Times New Roman"/>
        </w:rPr>
        <w:t>моб</w:t>
      </w:r>
      <w:r>
        <w:rPr>
          <w:rFonts w:ascii="Times New Roman" w:hAnsi="Times New Roman"/>
        </w:rPr>
        <w:t>ільного</w:t>
      </w:r>
      <w:proofErr w:type="spellEnd"/>
      <w:r>
        <w:rPr>
          <w:rFonts w:ascii="Times New Roman" w:hAnsi="Times New Roman"/>
        </w:rPr>
        <w:t xml:space="preserve"> </w:t>
      </w:r>
      <w:proofErr w:type="spellStart"/>
      <w:r>
        <w:rPr>
          <w:rFonts w:ascii="Times New Roman" w:hAnsi="Times New Roman"/>
        </w:rPr>
        <w:t>зв’язку</w:t>
      </w:r>
      <w:proofErr w:type="spellEnd"/>
      <w:r>
        <w:rPr>
          <w:rFonts w:ascii="Times New Roman" w:hAnsi="Times New Roman"/>
        </w:rPr>
        <w:t xml:space="preserve">  КНП «ЦПМСД №2»</w:t>
      </w:r>
      <w:r w:rsidR="008B6D12">
        <w:rPr>
          <w:rFonts w:ascii="Times New Roman" w:hAnsi="Times New Roman"/>
          <w:lang w:val="uk-UA"/>
        </w:rPr>
        <w:t>.</w:t>
      </w:r>
    </w:p>
    <w:p w:rsidR="00905F40" w:rsidRPr="00C13521" w:rsidRDefault="00905F40" w:rsidP="00905F40">
      <w:pPr>
        <w:pStyle w:val="32"/>
        <w:widowControl/>
        <w:suppressAutoHyphens w:val="0"/>
        <w:spacing w:before="120"/>
        <w:jc w:val="center"/>
        <w:rPr>
          <w:b/>
          <w:caps/>
          <w:sz w:val="22"/>
          <w:szCs w:val="22"/>
          <w:u w:val="single"/>
          <w:lang w:val="uk-UA" w:eastAsia="en-US"/>
        </w:rPr>
      </w:pPr>
      <w:r>
        <w:rPr>
          <w:b/>
          <w:caps/>
          <w:sz w:val="22"/>
          <w:szCs w:val="22"/>
          <w:u w:val="single"/>
          <w:lang w:val="uk-UA" w:eastAsia="en-US"/>
        </w:rPr>
        <w:t>12.</w:t>
      </w:r>
      <w:r w:rsidR="000C465D">
        <w:rPr>
          <w:b/>
          <w:caps/>
          <w:sz w:val="22"/>
          <w:szCs w:val="22"/>
          <w:u w:val="single"/>
          <w:lang w:val="uk-UA" w:eastAsia="en-US"/>
        </w:rPr>
        <w:t xml:space="preserve"> </w:t>
      </w:r>
      <w:r w:rsidRPr="00C13521">
        <w:rPr>
          <w:b/>
          <w:caps/>
          <w:sz w:val="22"/>
          <w:szCs w:val="22"/>
          <w:u w:val="single"/>
          <w:lang w:val="uk-UA" w:eastAsia="en-US"/>
        </w:rPr>
        <w:t>ІНШІ УМОВИ</w:t>
      </w:r>
    </w:p>
    <w:p w:rsidR="00905F40" w:rsidRPr="00C13521" w:rsidRDefault="000C465D" w:rsidP="000C465D">
      <w:pPr>
        <w:pStyle w:val="32"/>
        <w:widowControl/>
        <w:suppressAutoHyphens w:val="0"/>
        <w:jc w:val="both"/>
        <w:rPr>
          <w:sz w:val="22"/>
          <w:szCs w:val="22"/>
        </w:rPr>
      </w:pPr>
      <w:r>
        <w:rPr>
          <w:rStyle w:val="25"/>
          <w:sz w:val="22"/>
          <w:szCs w:val="22"/>
          <w:lang w:val="uk-UA" w:eastAsia="en-US"/>
        </w:rPr>
        <w:lastRenderedPageBreak/>
        <w:t>12.1.</w:t>
      </w:r>
      <w:r w:rsidR="00905F40" w:rsidRPr="00C13521">
        <w:rPr>
          <w:rStyle w:val="25"/>
          <w:sz w:val="22"/>
          <w:szCs w:val="22"/>
          <w:lang w:val="uk-UA" w:eastAsia="en-US"/>
        </w:rPr>
        <w:t>Внесення змін чи/та доповнень до Договору може бути здійснене Сторонами тільки в письмовому вигляді у відповідності до порядку, передбаченого чинним законодавством України. Одностороння зміна умов чи відмова виконувати умови Договору є неприпустимою, за винятків випадків, передбачених цим Договором та Угодами до нього.</w:t>
      </w:r>
    </w:p>
    <w:p w:rsidR="00905F40" w:rsidRPr="00C13521" w:rsidRDefault="000C465D" w:rsidP="000C465D">
      <w:pPr>
        <w:pStyle w:val="32"/>
        <w:widowControl/>
        <w:suppressAutoHyphens w:val="0"/>
        <w:jc w:val="both"/>
        <w:rPr>
          <w:sz w:val="22"/>
          <w:szCs w:val="22"/>
        </w:rPr>
      </w:pPr>
      <w:r>
        <w:rPr>
          <w:rStyle w:val="25"/>
          <w:sz w:val="22"/>
          <w:szCs w:val="22"/>
          <w:lang w:val="uk-UA" w:eastAsia="en-US"/>
        </w:rPr>
        <w:t>12.2.</w:t>
      </w:r>
      <w:r w:rsidR="00905F40" w:rsidRPr="00C13521">
        <w:rPr>
          <w:rStyle w:val="25"/>
          <w:sz w:val="22"/>
          <w:szCs w:val="22"/>
          <w:lang w:val="uk-UA" w:eastAsia="en-US"/>
        </w:rPr>
        <w:t>Укладаючи договір Абонент автоматично погоджується з повним та безумовним прийняттям положень Договору/Угод до нього.</w:t>
      </w:r>
    </w:p>
    <w:p w:rsidR="00905F40" w:rsidRPr="00C13521" w:rsidRDefault="000C465D" w:rsidP="000C465D">
      <w:pPr>
        <w:pStyle w:val="32"/>
        <w:widowControl/>
        <w:suppressAutoHyphens w:val="0"/>
        <w:jc w:val="both"/>
        <w:rPr>
          <w:sz w:val="22"/>
          <w:szCs w:val="22"/>
        </w:rPr>
      </w:pPr>
      <w:r>
        <w:rPr>
          <w:rStyle w:val="25"/>
          <w:sz w:val="22"/>
          <w:szCs w:val="22"/>
          <w:lang w:val="uk-UA" w:eastAsia="en-US"/>
        </w:rPr>
        <w:t>12.3.</w:t>
      </w:r>
      <w:r w:rsidR="00905F40" w:rsidRPr="00C13521">
        <w:rPr>
          <w:rStyle w:val="25"/>
          <w:sz w:val="22"/>
          <w:szCs w:val="22"/>
          <w:lang w:val="uk-UA" w:eastAsia="en-US"/>
        </w:rPr>
        <w:t xml:space="preserve">Підписуючи цей договір Абонент надає згоду на обробку його персональних даних та/або передачу третім особам для цілей, пов’язаних з наданням та отриманням </w:t>
      </w:r>
      <w:r w:rsidR="00905F40">
        <w:rPr>
          <w:rStyle w:val="25"/>
          <w:sz w:val="22"/>
          <w:szCs w:val="22"/>
          <w:lang w:val="uk-UA" w:eastAsia="en-US"/>
        </w:rPr>
        <w:t xml:space="preserve">електронних комунікаційних </w:t>
      </w:r>
      <w:r w:rsidR="00905F40" w:rsidRPr="00C13521">
        <w:rPr>
          <w:rStyle w:val="25"/>
          <w:sz w:val="22"/>
          <w:szCs w:val="22"/>
          <w:lang w:val="uk-UA" w:eastAsia="en-US"/>
        </w:rPr>
        <w:t>послуг, обслуговуванням абонентів та супроводженням технологічних чи інших процесів Оператора, а також підтверджує, що попереджений про їх внесення до баз персональних даних Оператора та про свої права, визначені Законом України «Про захист персональних даних», мету збору даних та осіб, яким передаються його персональні дані. Оператор вправі здійснювати обробку персональних даних як самостійно, так і доручивши її розпоряднику бази персональних даних.</w:t>
      </w:r>
    </w:p>
    <w:p w:rsidR="00905F40" w:rsidRPr="00C13521" w:rsidRDefault="000C465D" w:rsidP="000C465D">
      <w:pPr>
        <w:pStyle w:val="32"/>
        <w:widowControl/>
        <w:suppressAutoHyphens w:val="0"/>
        <w:jc w:val="both"/>
        <w:rPr>
          <w:sz w:val="22"/>
          <w:szCs w:val="22"/>
        </w:rPr>
      </w:pPr>
      <w:r>
        <w:rPr>
          <w:rStyle w:val="25"/>
          <w:sz w:val="22"/>
          <w:szCs w:val="22"/>
          <w:lang w:val="uk-UA" w:eastAsia="en-US"/>
        </w:rPr>
        <w:t>12.4.</w:t>
      </w:r>
      <w:r w:rsidR="00905F40" w:rsidRPr="00C13521">
        <w:rPr>
          <w:rStyle w:val="25"/>
          <w:sz w:val="22"/>
          <w:szCs w:val="22"/>
          <w:lang w:val="uk-UA" w:eastAsia="en-US"/>
        </w:rPr>
        <w:t xml:space="preserve">Оператор підтверджує, що є платником </w:t>
      </w:r>
      <w:proofErr w:type="spellStart"/>
      <w:r w:rsidR="00905F40" w:rsidRPr="00C13521">
        <w:rPr>
          <w:rStyle w:val="25"/>
          <w:sz w:val="22"/>
          <w:szCs w:val="22"/>
          <w:lang w:val="uk-UA" w:eastAsia="en-US"/>
        </w:rPr>
        <w:t>податку___________</w:t>
      </w:r>
      <w:proofErr w:type="spellEnd"/>
      <w:r w:rsidR="00905F40" w:rsidRPr="00C13521">
        <w:rPr>
          <w:rStyle w:val="25"/>
          <w:sz w:val="22"/>
          <w:szCs w:val="22"/>
          <w:lang w:val="uk-UA" w:eastAsia="en-US"/>
        </w:rPr>
        <w:t>________, згідно чинного законодавства.</w:t>
      </w:r>
    </w:p>
    <w:p w:rsidR="00905F40" w:rsidRPr="00C13521" w:rsidRDefault="000C465D" w:rsidP="000C465D">
      <w:pPr>
        <w:pStyle w:val="32"/>
        <w:widowControl/>
        <w:suppressAutoHyphens w:val="0"/>
        <w:jc w:val="both"/>
        <w:rPr>
          <w:sz w:val="22"/>
          <w:szCs w:val="22"/>
        </w:rPr>
      </w:pPr>
      <w:r>
        <w:rPr>
          <w:rStyle w:val="25"/>
          <w:sz w:val="22"/>
          <w:szCs w:val="22"/>
          <w:lang w:val="uk-UA" w:eastAsia="en-US"/>
        </w:rPr>
        <w:t>12.5.</w:t>
      </w:r>
      <w:r w:rsidR="00905F40" w:rsidRPr="00C13521">
        <w:rPr>
          <w:rStyle w:val="25"/>
          <w:sz w:val="22"/>
          <w:szCs w:val="22"/>
          <w:lang w:val="uk-UA" w:eastAsia="en-US"/>
        </w:rPr>
        <w:t xml:space="preserve">Абонент  не має </w:t>
      </w:r>
      <w:proofErr w:type="spellStart"/>
      <w:r w:rsidR="00905F40" w:rsidRPr="00C13521">
        <w:rPr>
          <w:rStyle w:val="25"/>
          <w:sz w:val="22"/>
          <w:szCs w:val="22"/>
          <w:lang w:val="uk-UA" w:eastAsia="en-US"/>
        </w:rPr>
        <w:t>статуса</w:t>
      </w:r>
      <w:proofErr w:type="spellEnd"/>
      <w:r w:rsidR="00905F40" w:rsidRPr="00C13521">
        <w:rPr>
          <w:rStyle w:val="25"/>
          <w:sz w:val="22"/>
          <w:szCs w:val="22"/>
          <w:lang w:val="uk-UA" w:eastAsia="en-US"/>
        </w:rPr>
        <w:t xml:space="preserve">  платника податку на прибуток підприємства .</w:t>
      </w:r>
    </w:p>
    <w:p w:rsidR="00905F40" w:rsidRPr="00C13521" w:rsidRDefault="000C465D" w:rsidP="000C465D">
      <w:pPr>
        <w:pStyle w:val="32"/>
        <w:widowControl/>
        <w:suppressAutoHyphens w:val="0"/>
        <w:jc w:val="both"/>
        <w:rPr>
          <w:sz w:val="22"/>
          <w:szCs w:val="22"/>
        </w:rPr>
      </w:pPr>
      <w:r>
        <w:rPr>
          <w:rStyle w:val="25"/>
          <w:sz w:val="22"/>
          <w:szCs w:val="22"/>
          <w:lang w:val="uk-UA" w:eastAsia="en-US"/>
        </w:rPr>
        <w:t>12.6.</w:t>
      </w:r>
      <w:r w:rsidR="00905F40" w:rsidRPr="00C13521">
        <w:rPr>
          <w:rStyle w:val="25"/>
          <w:sz w:val="22"/>
          <w:szCs w:val="22"/>
          <w:lang w:val="uk-UA" w:eastAsia="en-US"/>
        </w:rPr>
        <w:t xml:space="preserve">За рішенням НКРЗ № ____ від ______ ОПЕРАТОРА внесено до реєстру операторів, провайдерів </w:t>
      </w:r>
      <w:proofErr w:type="spellStart"/>
      <w:r w:rsidR="00905F40" w:rsidRPr="00C13521">
        <w:rPr>
          <w:rStyle w:val="25"/>
          <w:sz w:val="22"/>
          <w:szCs w:val="22"/>
          <w:lang w:val="uk-UA" w:eastAsia="en-US"/>
        </w:rPr>
        <w:t>телекомунікацій</w:t>
      </w:r>
      <w:proofErr w:type="spellEnd"/>
      <w:r w:rsidR="00905F40" w:rsidRPr="00C13521">
        <w:rPr>
          <w:rStyle w:val="25"/>
          <w:sz w:val="22"/>
          <w:szCs w:val="22"/>
          <w:lang w:val="uk-UA" w:eastAsia="en-US"/>
        </w:rPr>
        <w:t xml:space="preserve">. </w:t>
      </w:r>
    </w:p>
    <w:p w:rsidR="00905F40" w:rsidRPr="00C13521" w:rsidRDefault="000C465D" w:rsidP="000C465D">
      <w:pPr>
        <w:pStyle w:val="32"/>
        <w:widowControl/>
        <w:suppressAutoHyphens w:val="0"/>
        <w:jc w:val="both"/>
        <w:rPr>
          <w:rStyle w:val="25"/>
          <w:sz w:val="22"/>
          <w:szCs w:val="22"/>
        </w:rPr>
      </w:pPr>
      <w:r>
        <w:rPr>
          <w:rStyle w:val="25"/>
          <w:sz w:val="22"/>
          <w:szCs w:val="22"/>
          <w:lang w:val="uk-UA" w:eastAsia="en-US"/>
        </w:rPr>
        <w:t>12.7</w:t>
      </w:r>
      <w:r w:rsidR="00905F40" w:rsidRPr="00C13521">
        <w:rPr>
          <w:rStyle w:val="25"/>
          <w:sz w:val="22"/>
          <w:szCs w:val="22"/>
          <w:lang w:val="uk-UA" w:eastAsia="en-US"/>
        </w:rPr>
        <w:t xml:space="preserve">Своїм підписом Абонент підтверджує правильність заповнених ним відомостей та  ознайомлений з тарифами Оператора, Умовами користування, з положенням законодавства в сфері </w:t>
      </w:r>
      <w:proofErr w:type="spellStart"/>
      <w:r w:rsidR="00905F40" w:rsidRPr="00C13521">
        <w:rPr>
          <w:rStyle w:val="25"/>
          <w:sz w:val="22"/>
          <w:szCs w:val="22"/>
          <w:lang w:val="uk-UA" w:eastAsia="en-US"/>
        </w:rPr>
        <w:t>телекомунікацій</w:t>
      </w:r>
      <w:proofErr w:type="spellEnd"/>
      <w:r w:rsidR="00905F40" w:rsidRPr="00C13521">
        <w:rPr>
          <w:rStyle w:val="25"/>
          <w:sz w:val="22"/>
          <w:szCs w:val="22"/>
          <w:lang w:val="uk-UA" w:eastAsia="en-US"/>
        </w:rPr>
        <w:t>, а саме: Закон України «Про телекомунікації», Постанова № 295 від 11.04.2012р. Про затвердження Правил надання та отримання телекомунікаційних послуг, Основні вимо</w:t>
      </w:r>
      <w:r w:rsidR="00905F40">
        <w:rPr>
          <w:rStyle w:val="25"/>
          <w:sz w:val="22"/>
          <w:szCs w:val="22"/>
          <w:lang w:val="uk-UA" w:eastAsia="en-US"/>
        </w:rPr>
        <w:t>ги до договору про надання електронних комунікаційних</w:t>
      </w:r>
      <w:r w:rsidR="00905F40" w:rsidRPr="00C13521">
        <w:rPr>
          <w:rStyle w:val="25"/>
          <w:sz w:val="22"/>
          <w:szCs w:val="22"/>
          <w:lang w:val="uk-UA" w:eastAsia="en-US"/>
        </w:rPr>
        <w:t xml:space="preserve"> послуг, затверджених рішенням НКРЗІ від 29.11.2012 р. №624.</w:t>
      </w:r>
    </w:p>
    <w:p w:rsidR="00905F40" w:rsidRPr="00905F40" w:rsidRDefault="000C465D" w:rsidP="00905F40">
      <w:pPr>
        <w:pStyle w:val="afb"/>
        <w:spacing w:after="0" w:line="240" w:lineRule="auto"/>
        <w:jc w:val="center"/>
        <w:rPr>
          <w:rFonts w:ascii="Times New Roman" w:hAnsi="Times New Roman"/>
          <w:b/>
          <w:lang w:val="uk-UA"/>
        </w:rPr>
      </w:pPr>
      <w:r>
        <w:rPr>
          <w:rFonts w:ascii="Times New Roman" w:hAnsi="Times New Roman"/>
          <w:b/>
          <w:lang w:val="uk-UA"/>
        </w:rPr>
        <w:t>13</w:t>
      </w:r>
      <w:r w:rsidR="00905F40" w:rsidRPr="00905F40">
        <w:rPr>
          <w:rFonts w:ascii="Times New Roman" w:hAnsi="Times New Roman"/>
          <w:b/>
          <w:lang w:val="uk-UA"/>
        </w:rPr>
        <w:t>. ФОРС-МАЖОР</w:t>
      </w:r>
    </w:p>
    <w:p w:rsidR="00905F40" w:rsidRPr="00905F40" w:rsidRDefault="000C465D" w:rsidP="00A220B5">
      <w:pPr>
        <w:pStyle w:val="afb"/>
        <w:spacing w:after="0" w:line="240" w:lineRule="auto"/>
        <w:ind w:left="0"/>
        <w:jc w:val="both"/>
        <w:rPr>
          <w:rFonts w:ascii="Times New Roman" w:hAnsi="Times New Roman"/>
          <w:lang w:val="uk-UA"/>
        </w:rPr>
      </w:pPr>
      <w:r>
        <w:rPr>
          <w:rFonts w:ascii="Times New Roman" w:hAnsi="Times New Roman"/>
          <w:lang w:val="uk-UA"/>
        </w:rPr>
        <w:t>13</w:t>
      </w:r>
      <w:r w:rsidR="00905F40" w:rsidRPr="00905F40">
        <w:rPr>
          <w:rFonts w:ascii="Times New Roman" w:hAnsi="Times New Roman"/>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A220B5" w:rsidRDefault="000C465D" w:rsidP="00905F40">
      <w:pPr>
        <w:pStyle w:val="afb"/>
        <w:spacing w:after="0" w:line="240" w:lineRule="auto"/>
        <w:ind w:left="0"/>
        <w:jc w:val="both"/>
        <w:rPr>
          <w:rFonts w:ascii="Times New Roman" w:hAnsi="Times New Roman"/>
          <w:lang w:val="uk-UA"/>
        </w:rPr>
      </w:pPr>
      <w:r>
        <w:rPr>
          <w:rFonts w:ascii="Times New Roman" w:hAnsi="Times New Roman"/>
          <w:lang w:val="uk-UA"/>
        </w:rPr>
        <w:t>13</w:t>
      </w:r>
      <w:r w:rsidR="00905F40" w:rsidRPr="00905F40">
        <w:rPr>
          <w:rFonts w:ascii="Times New Roman" w:hAnsi="Times New Roman"/>
          <w:lang w:val="uk-UA"/>
        </w:rPr>
        <w:t>.2.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05F40" w:rsidRDefault="000C465D" w:rsidP="00905F40">
      <w:pPr>
        <w:pStyle w:val="afb"/>
        <w:spacing w:after="0" w:line="240" w:lineRule="auto"/>
        <w:ind w:left="0"/>
        <w:jc w:val="both"/>
        <w:rPr>
          <w:rFonts w:ascii="Times New Roman" w:hAnsi="Times New Roman"/>
          <w:lang w:val="uk-UA"/>
        </w:rPr>
      </w:pPr>
      <w:r>
        <w:rPr>
          <w:rFonts w:ascii="Times New Roman" w:hAnsi="Times New Roman"/>
          <w:lang w:val="uk-UA"/>
        </w:rPr>
        <w:t xml:space="preserve"> 13</w:t>
      </w:r>
      <w:r w:rsidR="00905F40" w:rsidRPr="00905F40">
        <w:rPr>
          <w:rFonts w:ascii="Times New Roman" w:hAnsi="Times New Roman"/>
          <w:lang w:val="uk-UA"/>
        </w:rPr>
        <w:t xml:space="preserve">.3. Доказом виникнення обставин непереборної сили та строку їх дії є відповідні документи, які </w:t>
      </w:r>
      <w:r w:rsidR="00905F40">
        <w:rPr>
          <w:rFonts w:ascii="Times New Roman" w:hAnsi="Times New Roman"/>
          <w:lang w:val="uk-UA"/>
        </w:rPr>
        <w:t xml:space="preserve">  </w:t>
      </w:r>
    </w:p>
    <w:p w:rsidR="008B6D12" w:rsidRPr="008B6D12" w:rsidRDefault="00905F40" w:rsidP="00905F40">
      <w:pPr>
        <w:pStyle w:val="afb"/>
        <w:spacing w:after="0" w:line="240" w:lineRule="auto"/>
        <w:ind w:left="0"/>
        <w:jc w:val="both"/>
        <w:rPr>
          <w:rFonts w:ascii="Times New Roman" w:hAnsi="Times New Roman"/>
          <w:lang w:val="uk-UA"/>
        </w:rPr>
      </w:pPr>
      <w:r>
        <w:rPr>
          <w:rFonts w:ascii="Times New Roman" w:hAnsi="Times New Roman"/>
          <w:lang w:val="uk-UA"/>
        </w:rPr>
        <w:t xml:space="preserve">      </w:t>
      </w:r>
      <w:r w:rsidRPr="00905F40">
        <w:rPr>
          <w:rFonts w:ascii="Times New Roman" w:hAnsi="Times New Roman"/>
          <w:lang w:val="uk-UA"/>
        </w:rPr>
        <w:t>видаються Торгівельною Промисловою Палатою.</w:t>
      </w:r>
    </w:p>
    <w:p w:rsidR="004033AF" w:rsidRPr="00C13521" w:rsidRDefault="004033AF" w:rsidP="007350CD">
      <w:pPr>
        <w:pStyle w:val="32"/>
        <w:widowControl/>
        <w:suppressAutoHyphens w:val="0"/>
        <w:jc w:val="both"/>
        <w:rPr>
          <w:sz w:val="22"/>
          <w:szCs w:val="22"/>
        </w:rPr>
      </w:pPr>
    </w:p>
    <w:p w:rsidR="004033AF" w:rsidRPr="00C13521" w:rsidRDefault="000C465D" w:rsidP="00905F40">
      <w:pPr>
        <w:pStyle w:val="32"/>
        <w:widowControl/>
        <w:suppressAutoHyphens w:val="0"/>
        <w:spacing w:before="120"/>
        <w:jc w:val="center"/>
        <w:rPr>
          <w:b/>
          <w:caps/>
          <w:sz w:val="22"/>
          <w:szCs w:val="22"/>
          <w:u w:val="single"/>
          <w:lang w:val="uk-UA" w:eastAsia="en-US"/>
        </w:rPr>
      </w:pPr>
      <w:r>
        <w:rPr>
          <w:b/>
          <w:caps/>
          <w:sz w:val="22"/>
          <w:szCs w:val="22"/>
          <w:u w:val="single"/>
          <w:lang w:val="uk-UA" w:eastAsia="en-US"/>
        </w:rPr>
        <w:t>14</w:t>
      </w:r>
      <w:r w:rsidR="00905F40">
        <w:rPr>
          <w:b/>
          <w:caps/>
          <w:sz w:val="22"/>
          <w:szCs w:val="22"/>
          <w:u w:val="single"/>
          <w:lang w:val="uk-UA" w:eastAsia="en-US"/>
        </w:rPr>
        <w:t>.</w:t>
      </w:r>
      <w:r w:rsidR="004033AF" w:rsidRPr="00C13521">
        <w:rPr>
          <w:b/>
          <w:caps/>
          <w:sz w:val="22"/>
          <w:szCs w:val="22"/>
          <w:u w:val="single"/>
          <w:lang w:val="uk-UA" w:eastAsia="en-US"/>
        </w:rPr>
        <w:t>Юридичні адреси, банківські реквізити та підписи</w:t>
      </w:r>
    </w:p>
    <w:p w:rsidR="004033AF" w:rsidRPr="00C13521" w:rsidRDefault="004033AF" w:rsidP="007350CD">
      <w:pPr>
        <w:pStyle w:val="32"/>
        <w:widowControl/>
        <w:suppressAutoHyphens w:val="0"/>
        <w:rPr>
          <w:b/>
          <w:sz w:val="22"/>
          <w:szCs w:val="22"/>
          <w:u w:val="single"/>
          <w:lang w:val="uk-UA" w:eastAsia="en-US"/>
        </w:rPr>
      </w:pPr>
    </w:p>
    <w:tbl>
      <w:tblPr>
        <w:tblW w:w="10035" w:type="dxa"/>
        <w:tblLayout w:type="fixed"/>
        <w:tblCellMar>
          <w:left w:w="10" w:type="dxa"/>
          <w:right w:w="10" w:type="dxa"/>
        </w:tblCellMar>
        <w:tblLook w:val="04A0" w:firstRow="1" w:lastRow="0" w:firstColumn="1" w:lastColumn="0" w:noHBand="0" w:noVBand="1"/>
      </w:tblPr>
      <w:tblGrid>
        <w:gridCol w:w="4928"/>
        <w:gridCol w:w="5107"/>
      </w:tblGrid>
      <w:tr w:rsidR="004033AF" w:rsidRPr="00C13521" w:rsidTr="00641FDD">
        <w:trPr>
          <w:trHeight w:val="277"/>
        </w:trPr>
        <w:tc>
          <w:tcPr>
            <w:tcW w:w="4928" w:type="dxa"/>
            <w:tcMar>
              <w:top w:w="0" w:type="dxa"/>
              <w:left w:w="108" w:type="dxa"/>
              <w:bottom w:w="0" w:type="dxa"/>
              <w:right w:w="108" w:type="dxa"/>
            </w:tcMar>
            <w:hideMark/>
          </w:tcPr>
          <w:p w:rsidR="004033AF" w:rsidRPr="00C13521" w:rsidRDefault="00375F96" w:rsidP="007350CD">
            <w:pPr>
              <w:pStyle w:val="32"/>
              <w:widowControl/>
              <w:suppressAutoHyphens w:val="0"/>
              <w:jc w:val="center"/>
              <w:rPr>
                <w:sz w:val="22"/>
                <w:szCs w:val="22"/>
              </w:rPr>
            </w:pPr>
            <w:r>
              <w:rPr>
                <w:noProof/>
                <w:sz w:val="22"/>
                <w:szCs w:val="22"/>
              </w:rPr>
              <w:pict>
                <v:shapetype id="_x0000_t32" coordsize="21600,21600" o:spt="32" o:oned="t" path="m,l21600,21600e" filled="f">
                  <v:path arrowok="t" fillok="f" o:connecttype="none"/>
                  <o:lock v:ext="edit" shapetype="t"/>
                </v:shapetype>
                <v:shape id="Пряма зі стрілкою 1" o:spid="_x0000_s1026" type="#_x0000_t32" style="position:absolute;left:0;text-align:left;margin-left:-145.8pt;margin-top:57.6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" strokeweight=".26467mm"/>
              </w:pict>
            </w:r>
            <w:r w:rsidR="004033AF" w:rsidRPr="00C13521">
              <w:rPr>
                <w:rStyle w:val="25"/>
                <w:b/>
                <w:sz w:val="22"/>
                <w:szCs w:val="22"/>
                <w:lang w:val="uk-UA" w:eastAsia="en-US"/>
              </w:rPr>
              <w:t>Оператор:</w:t>
            </w:r>
          </w:p>
        </w:tc>
        <w:tc>
          <w:tcPr>
            <w:tcW w:w="5107" w:type="dxa"/>
            <w:tcMar>
              <w:top w:w="0" w:type="dxa"/>
              <w:left w:w="108" w:type="dxa"/>
              <w:bottom w:w="0" w:type="dxa"/>
              <w:right w:w="108" w:type="dxa"/>
            </w:tcMar>
          </w:tcPr>
          <w:p w:rsidR="004033AF" w:rsidRPr="00C13521" w:rsidRDefault="004033AF" w:rsidP="007350CD">
            <w:pPr>
              <w:pStyle w:val="32"/>
              <w:keepNext/>
              <w:widowControl/>
              <w:suppressAutoHyphens w:val="0"/>
              <w:jc w:val="center"/>
              <w:rPr>
                <w:b/>
                <w:sz w:val="22"/>
                <w:szCs w:val="22"/>
                <w:lang w:val="uk-UA" w:eastAsia="en-US"/>
              </w:rPr>
            </w:pPr>
            <w:r w:rsidRPr="00C13521">
              <w:rPr>
                <w:b/>
                <w:sz w:val="22"/>
                <w:szCs w:val="22"/>
                <w:lang w:val="uk-UA" w:eastAsia="en-US"/>
              </w:rPr>
              <w:t>Абонент:</w:t>
            </w:r>
          </w:p>
          <w:p w:rsidR="004033AF" w:rsidRPr="00C13521" w:rsidRDefault="004033AF" w:rsidP="007350CD">
            <w:pPr>
              <w:spacing w:after="0" w:line="240" w:lineRule="auto"/>
              <w:rPr>
                <w:rFonts w:ascii="Times New Roman" w:hAnsi="Times New Roman"/>
                <w:b/>
                <w:bCs/>
                <w:color w:val="000000"/>
              </w:rPr>
            </w:pPr>
            <w:proofErr w:type="spellStart"/>
            <w:r w:rsidRPr="00C13521">
              <w:rPr>
                <w:rFonts w:ascii="Times New Roman" w:hAnsi="Times New Roman"/>
                <w:b/>
                <w:bCs/>
                <w:color w:val="000000"/>
              </w:rPr>
              <w:t>Комунальне</w:t>
            </w:r>
            <w:proofErr w:type="spellEnd"/>
            <w:r w:rsidRPr="00C13521">
              <w:rPr>
                <w:rFonts w:ascii="Times New Roman" w:hAnsi="Times New Roman"/>
                <w:b/>
                <w:bCs/>
                <w:color w:val="000000"/>
              </w:rPr>
              <w:t xml:space="preserve"> </w:t>
            </w:r>
            <w:proofErr w:type="spellStart"/>
            <w:r w:rsidRPr="00C13521">
              <w:rPr>
                <w:rFonts w:ascii="Times New Roman" w:hAnsi="Times New Roman"/>
                <w:b/>
                <w:bCs/>
                <w:color w:val="000000"/>
              </w:rPr>
              <w:t>некомерційне</w:t>
            </w:r>
            <w:proofErr w:type="spellEnd"/>
            <w:r w:rsidRPr="00C13521">
              <w:rPr>
                <w:rFonts w:ascii="Times New Roman" w:hAnsi="Times New Roman"/>
                <w:b/>
                <w:bCs/>
                <w:color w:val="000000"/>
              </w:rPr>
              <w:t xml:space="preserve"> </w:t>
            </w:r>
            <w:proofErr w:type="spellStart"/>
            <w:proofErr w:type="gramStart"/>
            <w:r w:rsidRPr="00C13521">
              <w:rPr>
                <w:rFonts w:ascii="Times New Roman" w:hAnsi="Times New Roman"/>
                <w:b/>
                <w:bCs/>
                <w:color w:val="000000"/>
              </w:rPr>
              <w:t>п</w:t>
            </w:r>
            <w:proofErr w:type="gramEnd"/>
            <w:r w:rsidRPr="00C13521">
              <w:rPr>
                <w:rFonts w:ascii="Times New Roman" w:hAnsi="Times New Roman"/>
                <w:b/>
                <w:bCs/>
                <w:color w:val="000000"/>
              </w:rPr>
              <w:t>ідприємство</w:t>
            </w:r>
            <w:proofErr w:type="spellEnd"/>
          </w:p>
          <w:p w:rsidR="004033AF" w:rsidRPr="00C13521" w:rsidRDefault="004033AF" w:rsidP="007350CD">
            <w:pPr>
              <w:spacing w:after="0" w:line="240" w:lineRule="auto"/>
              <w:rPr>
                <w:rFonts w:ascii="Times New Roman" w:hAnsi="Times New Roman"/>
                <w:b/>
                <w:bCs/>
                <w:color w:val="000000"/>
              </w:rPr>
            </w:pPr>
            <w:r w:rsidRPr="00C13521">
              <w:rPr>
                <w:rFonts w:ascii="Times New Roman" w:hAnsi="Times New Roman"/>
                <w:b/>
                <w:bCs/>
                <w:color w:val="000000"/>
              </w:rPr>
              <w:t xml:space="preserve">  «Центр первинної </w:t>
            </w:r>
            <w:proofErr w:type="gramStart"/>
            <w:r w:rsidRPr="00C13521">
              <w:rPr>
                <w:rFonts w:ascii="Times New Roman" w:hAnsi="Times New Roman"/>
                <w:b/>
                <w:bCs/>
                <w:color w:val="000000"/>
              </w:rPr>
              <w:t>медико-сан</w:t>
            </w:r>
            <w:proofErr w:type="gramEnd"/>
            <w:r w:rsidRPr="00C13521">
              <w:rPr>
                <w:rFonts w:ascii="Times New Roman" w:hAnsi="Times New Roman"/>
                <w:b/>
                <w:bCs/>
                <w:color w:val="000000"/>
              </w:rPr>
              <w:t xml:space="preserve">ітарної </w:t>
            </w:r>
          </w:p>
          <w:p w:rsidR="004033AF" w:rsidRPr="00C13521" w:rsidRDefault="004033AF" w:rsidP="007350CD">
            <w:pPr>
              <w:spacing w:after="0" w:line="240" w:lineRule="auto"/>
              <w:rPr>
                <w:rFonts w:ascii="Times New Roman" w:hAnsi="Times New Roman"/>
                <w:b/>
                <w:bCs/>
                <w:lang w:eastAsia="ar-SA"/>
              </w:rPr>
            </w:pPr>
            <w:r w:rsidRPr="00C13521">
              <w:rPr>
                <w:rFonts w:ascii="Times New Roman" w:hAnsi="Times New Roman"/>
                <w:b/>
                <w:bCs/>
                <w:color w:val="000000"/>
              </w:rPr>
              <w:t>допомоги №2»</w:t>
            </w:r>
          </w:p>
          <w:p w:rsidR="004033AF" w:rsidRPr="00C13521" w:rsidRDefault="004033AF" w:rsidP="007350CD">
            <w:pPr>
              <w:spacing w:after="0" w:line="240" w:lineRule="auto"/>
              <w:rPr>
                <w:rFonts w:ascii="Times New Roman" w:hAnsi="Times New Roman"/>
                <w:b/>
                <w:lang w:eastAsia="ar-SA"/>
              </w:rPr>
            </w:pPr>
            <w:r w:rsidRPr="00C13521">
              <w:rPr>
                <w:rFonts w:ascii="Times New Roman" w:hAnsi="Times New Roman"/>
              </w:rPr>
              <w:t>Код  за ЄДРПОУ: 38783657,</w:t>
            </w:r>
          </w:p>
          <w:p w:rsidR="004033AF" w:rsidRPr="00C13521" w:rsidRDefault="004033AF" w:rsidP="007350CD">
            <w:pPr>
              <w:spacing w:after="0" w:line="240" w:lineRule="auto"/>
              <w:rPr>
                <w:rFonts w:ascii="Times New Roman" w:hAnsi="Times New Roman"/>
                <w:bCs/>
                <w:color w:val="000000"/>
              </w:rPr>
            </w:pPr>
            <w:r w:rsidRPr="00C13521">
              <w:rPr>
                <w:rFonts w:ascii="Times New Roman" w:hAnsi="Times New Roman"/>
                <w:bCs/>
                <w:color w:val="000000"/>
              </w:rPr>
              <w:t xml:space="preserve">вул. Авраменка, буд. 4, Запорізька обл.,                             </w:t>
            </w:r>
          </w:p>
          <w:p w:rsidR="004033AF" w:rsidRPr="00C13521" w:rsidRDefault="004033AF" w:rsidP="007350CD">
            <w:pPr>
              <w:spacing w:after="0" w:line="240" w:lineRule="auto"/>
              <w:rPr>
                <w:rFonts w:ascii="Times New Roman" w:hAnsi="Times New Roman"/>
                <w:lang w:eastAsia="ar-SA"/>
              </w:rPr>
            </w:pPr>
            <w:r w:rsidRPr="00C13521">
              <w:rPr>
                <w:rFonts w:ascii="Times New Roman" w:hAnsi="Times New Roman"/>
                <w:bCs/>
                <w:color w:val="000000"/>
              </w:rPr>
              <w:t xml:space="preserve"> м. Запоріжжя, Шевченківський район, 69120.</w:t>
            </w:r>
          </w:p>
          <w:p w:rsidR="004033AF" w:rsidRPr="00C13521" w:rsidRDefault="004033AF" w:rsidP="007350CD">
            <w:pPr>
              <w:spacing w:after="0" w:line="240" w:lineRule="auto"/>
              <w:ind w:right="360"/>
              <w:rPr>
                <w:rFonts w:ascii="Times New Roman" w:hAnsi="Times New Roman"/>
              </w:rPr>
            </w:pPr>
            <w:r w:rsidRPr="00C13521">
              <w:rPr>
                <w:rFonts w:ascii="Times New Roman" w:hAnsi="Times New Roman"/>
              </w:rPr>
              <w:t>Телефон: (061) 70</w:t>
            </w:r>
            <w:r w:rsidRPr="00C13521">
              <w:rPr>
                <w:rFonts w:ascii="Times New Roman" w:hAnsi="Times New Roman"/>
                <w:lang w:val="uk-UA"/>
              </w:rPr>
              <w:t>2-34-07</w:t>
            </w:r>
            <w:r w:rsidRPr="00C13521">
              <w:rPr>
                <w:rFonts w:ascii="Times New Roman" w:hAnsi="Times New Roman"/>
              </w:rPr>
              <w:t>.</w:t>
            </w:r>
          </w:p>
          <w:p w:rsidR="004033AF" w:rsidRPr="00C13521" w:rsidRDefault="004033AF" w:rsidP="007350CD">
            <w:pPr>
              <w:spacing w:after="0" w:line="240" w:lineRule="auto"/>
              <w:ind w:right="360"/>
              <w:rPr>
                <w:rFonts w:ascii="Times New Roman" w:hAnsi="Times New Roman"/>
              </w:rPr>
            </w:pPr>
            <w:proofErr w:type="gramStart"/>
            <w:r w:rsidRPr="00C13521">
              <w:rPr>
                <w:rFonts w:ascii="Times New Roman" w:hAnsi="Times New Roman"/>
              </w:rPr>
              <w:t>Р</w:t>
            </w:r>
            <w:proofErr w:type="gramEnd"/>
            <w:r w:rsidRPr="00C13521">
              <w:rPr>
                <w:rFonts w:ascii="Times New Roman" w:hAnsi="Times New Roman"/>
              </w:rPr>
              <w:t xml:space="preserve">/р  </w:t>
            </w:r>
            <w:r w:rsidRPr="00C13521">
              <w:rPr>
                <w:rFonts w:ascii="Times New Roman" w:hAnsi="Times New Roman"/>
                <w:lang w:val="en-US"/>
              </w:rPr>
              <w:t>UA</w:t>
            </w:r>
            <w:r w:rsidRPr="00C13521">
              <w:rPr>
                <w:rFonts w:ascii="Times New Roman" w:hAnsi="Times New Roman"/>
              </w:rPr>
              <w:t xml:space="preserve"> 6932 0478 0000 0260 0892 4863 112 </w:t>
            </w:r>
          </w:p>
          <w:p w:rsidR="004033AF" w:rsidRPr="00C13521" w:rsidRDefault="004033AF" w:rsidP="007350CD">
            <w:pPr>
              <w:spacing w:after="0" w:line="240" w:lineRule="auto"/>
              <w:ind w:right="360"/>
              <w:rPr>
                <w:rFonts w:ascii="Times New Roman" w:hAnsi="Times New Roman"/>
              </w:rPr>
            </w:pPr>
            <w:r w:rsidRPr="00C13521">
              <w:rPr>
                <w:rFonts w:ascii="Times New Roman" w:hAnsi="Times New Roman"/>
              </w:rPr>
              <w:t xml:space="preserve"> в АБ «УКРГАЗБАНК»</w:t>
            </w:r>
          </w:p>
          <w:p w:rsidR="004033AF" w:rsidRPr="00C13521" w:rsidRDefault="004033AF" w:rsidP="007350CD">
            <w:pPr>
              <w:spacing w:after="0" w:line="240" w:lineRule="auto"/>
              <w:rPr>
                <w:rFonts w:ascii="Times New Roman" w:hAnsi="Times New Roman"/>
                <w:lang w:eastAsia="ar-SA"/>
              </w:rPr>
            </w:pPr>
            <w:r w:rsidRPr="00C13521">
              <w:rPr>
                <w:rFonts w:ascii="Times New Roman" w:hAnsi="Times New Roman"/>
              </w:rPr>
              <w:t>І</w:t>
            </w:r>
            <w:proofErr w:type="gramStart"/>
            <w:r w:rsidRPr="00C13521">
              <w:rPr>
                <w:rFonts w:ascii="Times New Roman" w:hAnsi="Times New Roman"/>
              </w:rPr>
              <w:t>ПН</w:t>
            </w:r>
            <w:proofErr w:type="gramEnd"/>
            <w:r w:rsidRPr="00C13521">
              <w:rPr>
                <w:rFonts w:ascii="Times New Roman" w:hAnsi="Times New Roman"/>
              </w:rPr>
              <w:t xml:space="preserve"> 387836508309</w:t>
            </w:r>
          </w:p>
          <w:p w:rsidR="00C13521" w:rsidRDefault="00C13521" w:rsidP="007350CD">
            <w:pPr>
              <w:spacing w:after="0" w:line="240" w:lineRule="auto"/>
              <w:jc w:val="both"/>
              <w:rPr>
                <w:rFonts w:ascii="Times New Roman" w:hAnsi="Times New Roman"/>
                <w:lang w:val="uk-UA"/>
              </w:rPr>
            </w:pPr>
            <w:r w:rsidRPr="00C13521">
              <w:rPr>
                <w:rFonts w:ascii="Times New Roman" w:hAnsi="Times New Roman"/>
              </w:rPr>
              <w:t xml:space="preserve">Статут </w:t>
            </w:r>
            <w:proofErr w:type="spellStart"/>
            <w:r w:rsidRPr="00C13521">
              <w:rPr>
                <w:rFonts w:ascii="Times New Roman" w:hAnsi="Times New Roman"/>
              </w:rPr>
              <w:t>платника</w:t>
            </w:r>
            <w:proofErr w:type="spellEnd"/>
            <w:r w:rsidRPr="00C13521">
              <w:rPr>
                <w:rFonts w:ascii="Times New Roman" w:hAnsi="Times New Roman"/>
              </w:rPr>
              <w:t xml:space="preserve"> </w:t>
            </w:r>
            <w:proofErr w:type="spellStart"/>
            <w:r w:rsidRPr="00C13521">
              <w:rPr>
                <w:rFonts w:ascii="Times New Roman" w:hAnsi="Times New Roman"/>
              </w:rPr>
              <w:t>податку</w:t>
            </w:r>
            <w:proofErr w:type="spellEnd"/>
            <w:r w:rsidRPr="00C13521">
              <w:rPr>
                <w:rFonts w:ascii="Times New Roman" w:hAnsi="Times New Roman"/>
              </w:rPr>
              <w:t xml:space="preserve"> на </w:t>
            </w:r>
            <w:proofErr w:type="spellStart"/>
            <w:r w:rsidRPr="00C13521">
              <w:rPr>
                <w:rFonts w:ascii="Times New Roman" w:hAnsi="Times New Roman"/>
              </w:rPr>
              <w:t>прибуток</w:t>
            </w:r>
            <w:proofErr w:type="spellEnd"/>
            <w:r w:rsidRPr="00C13521">
              <w:rPr>
                <w:rFonts w:ascii="Times New Roman" w:hAnsi="Times New Roman"/>
              </w:rPr>
              <w:t xml:space="preserve">: не </w:t>
            </w:r>
            <w:proofErr w:type="spellStart"/>
            <w:r w:rsidRPr="00C13521">
              <w:rPr>
                <w:rFonts w:ascii="Times New Roman" w:hAnsi="Times New Roman"/>
              </w:rPr>
              <w:t>прибуткова</w:t>
            </w:r>
            <w:proofErr w:type="spellEnd"/>
          </w:p>
          <w:p w:rsidR="004033AF" w:rsidRPr="00C13521" w:rsidRDefault="004033AF" w:rsidP="007350CD">
            <w:pPr>
              <w:spacing w:after="0" w:line="240" w:lineRule="auto"/>
              <w:jc w:val="both"/>
              <w:rPr>
                <w:rFonts w:ascii="Times New Roman" w:hAnsi="Times New Roman"/>
              </w:rPr>
            </w:pPr>
            <w:r w:rsidRPr="00C13521">
              <w:rPr>
                <w:rFonts w:ascii="Times New Roman" w:hAnsi="Times New Roman"/>
              </w:rPr>
              <w:t>Директор</w:t>
            </w:r>
          </w:p>
          <w:p w:rsidR="004033AF" w:rsidRPr="00C13521" w:rsidRDefault="004033AF" w:rsidP="007350CD">
            <w:pPr>
              <w:spacing w:after="0" w:line="240" w:lineRule="auto"/>
              <w:ind w:right="-18"/>
              <w:jc w:val="both"/>
              <w:rPr>
                <w:rFonts w:ascii="Times New Roman" w:hAnsi="Times New Roman"/>
                <w:b/>
              </w:rPr>
            </w:pPr>
          </w:p>
          <w:p w:rsidR="004033AF" w:rsidRPr="00C13521" w:rsidRDefault="004033AF" w:rsidP="007350CD">
            <w:pPr>
              <w:spacing w:after="0" w:line="240" w:lineRule="auto"/>
              <w:rPr>
                <w:rFonts w:ascii="Times New Roman" w:hAnsi="Times New Roman"/>
              </w:rPr>
            </w:pPr>
            <w:r w:rsidRPr="00C13521">
              <w:rPr>
                <w:rFonts w:ascii="Times New Roman" w:hAnsi="Times New Roman"/>
                <w:b/>
              </w:rPr>
              <w:t xml:space="preserve">_______________________  </w:t>
            </w:r>
            <w:r w:rsidRPr="00C13521">
              <w:rPr>
                <w:rFonts w:ascii="Times New Roman" w:hAnsi="Times New Roman"/>
              </w:rPr>
              <w:t>/</w:t>
            </w:r>
            <w:proofErr w:type="spellStart"/>
            <w:r w:rsidRPr="00C13521">
              <w:rPr>
                <w:rFonts w:ascii="Times New Roman" w:hAnsi="Times New Roman"/>
              </w:rPr>
              <w:t>Л.І.Стецюк</w:t>
            </w:r>
            <w:proofErr w:type="spellEnd"/>
            <w:r w:rsidRPr="00C13521">
              <w:rPr>
                <w:rFonts w:ascii="Times New Roman" w:hAnsi="Times New Roman"/>
              </w:rPr>
              <w:t xml:space="preserve"> /</w:t>
            </w:r>
          </w:p>
          <w:p w:rsidR="004033AF" w:rsidRPr="00C13521" w:rsidRDefault="004033AF" w:rsidP="007350CD">
            <w:pPr>
              <w:pStyle w:val="32"/>
              <w:widowControl/>
              <w:suppressAutoHyphens w:val="0"/>
              <w:rPr>
                <w:sz w:val="22"/>
                <w:szCs w:val="22"/>
                <w:lang w:eastAsia="en-US"/>
              </w:rPr>
            </w:pPr>
          </w:p>
        </w:tc>
      </w:tr>
    </w:tbl>
    <w:p w:rsidR="004033AF" w:rsidRDefault="004033AF" w:rsidP="007350CD">
      <w:pPr>
        <w:pStyle w:val="Standard"/>
        <w:jc w:val="both"/>
        <w:rPr>
          <w:b/>
        </w:rPr>
      </w:pPr>
    </w:p>
    <w:p w:rsidR="004033AF" w:rsidRDefault="004033AF" w:rsidP="007350CD">
      <w:pPr>
        <w:rPr>
          <w:lang w:val="uk-UA"/>
        </w:rPr>
      </w:pPr>
    </w:p>
    <w:p w:rsidR="0035602F" w:rsidRDefault="0035602F" w:rsidP="007350CD">
      <w:pPr>
        <w:rPr>
          <w:lang w:val="uk-UA"/>
        </w:rPr>
      </w:pPr>
    </w:p>
    <w:p w:rsidR="0035602F" w:rsidRDefault="0035602F" w:rsidP="007350CD">
      <w:pPr>
        <w:rPr>
          <w:lang w:val="uk-UA"/>
        </w:rPr>
      </w:pPr>
    </w:p>
    <w:p w:rsidR="0035602F" w:rsidRDefault="0035602F" w:rsidP="007350CD">
      <w:pPr>
        <w:rPr>
          <w:lang w:val="uk-UA"/>
        </w:rPr>
      </w:pPr>
    </w:p>
    <w:p w:rsidR="0035602F" w:rsidRPr="0035602F" w:rsidRDefault="0035602F" w:rsidP="007350CD">
      <w:pPr>
        <w:rPr>
          <w:lang w:val="uk-UA"/>
        </w:rPr>
      </w:pPr>
    </w:p>
    <w:p w:rsidR="003463C4" w:rsidRDefault="003463C4" w:rsidP="007350CD">
      <w:pPr>
        <w:widowControl w:val="0"/>
        <w:spacing w:after="0" w:line="240" w:lineRule="auto"/>
        <w:jc w:val="right"/>
        <w:rPr>
          <w:szCs w:val="24"/>
        </w:rPr>
      </w:pPr>
    </w:p>
    <w:p w:rsidR="003463C4" w:rsidRDefault="008B6D12" w:rsidP="007350CD">
      <w:pPr>
        <w:widowControl w:val="0"/>
        <w:spacing w:after="0" w:line="240" w:lineRule="auto"/>
        <w:jc w:val="right"/>
        <w:rPr>
          <w:szCs w:val="24"/>
          <w:lang w:val="uk-UA"/>
        </w:rPr>
      </w:pPr>
      <w:r>
        <w:rPr>
          <w:szCs w:val="24"/>
          <w:lang w:val="uk-UA"/>
        </w:rPr>
        <w:t xml:space="preserve">Додаток 1 </w:t>
      </w:r>
    </w:p>
    <w:p w:rsidR="008B6D12" w:rsidRDefault="008B6D12" w:rsidP="007350CD">
      <w:pPr>
        <w:widowControl w:val="0"/>
        <w:spacing w:after="0" w:line="240" w:lineRule="auto"/>
        <w:jc w:val="right"/>
        <w:rPr>
          <w:szCs w:val="24"/>
          <w:lang w:val="uk-UA"/>
        </w:rPr>
      </w:pPr>
      <w:r>
        <w:rPr>
          <w:szCs w:val="24"/>
          <w:lang w:val="uk-UA"/>
        </w:rPr>
        <w:t>До Договору № _____від ___________2021р.</w:t>
      </w:r>
    </w:p>
    <w:p w:rsidR="003463C4" w:rsidRDefault="003463C4" w:rsidP="007350CD">
      <w:pPr>
        <w:widowControl w:val="0"/>
        <w:spacing w:after="0" w:line="240" w:lineRule="auto"/>
        <w:jc w:val="right"/>
        <w:rPr>
          <w:szCs w:val="24"/>
          <w:lang w:val="uk-UA"/>
        </w:rPr>
      </w:pPr>
    </w:p>
    <w:p w:rsidR="008B6D12" w:rsidRDefault="0035602F" w:rsidP="0035602F">
      <w:pPr>
        <w:pStyle w:val="af0"/>
        <w:spacing w:after="0" w:line="240" w:lineRule="auto"/>
        <w:jc w:val="center"/>
        <w:rPr>
          <w:rFonts w:ascii="Times New Roman" w:hAnsi="Times New Roman"/>
          <w:b/>
          <w:szCs w:val="24"/>
          <w:lang w:val="uk-UA"/>
        </w:rPr>
      </w:pPr>
      <w:r>
        <w:rPr>
          <w:rFonts w:ascii="Times New Roman" w:hAnsi="Times New Roman"/>
          <w:b/>
          <w:bCs/>
          <w:sz w:val="24"/>
          <w:szCs w:val="24"/>
          <w:lang w:val="uk-UA"/>
        </w:rPr>
        <w:t xml:space="preserve">Перелік діючих </w:t>
      </w:r>
      <w:r>
        <w:rPr>
          <w:rFonts w:ascii="Times New Roman" w:hAnsi="Times New Roman"/>
          <w:b/>
          <w:bCs/>
          <w:sz w:val="24"/>
          <w:szCs w:val="24"/>
        </w:rPr>
        <w:t xml:space="preserve"> номер</w:t>
      </w:r>
      <w:proofErr w:type="spellStart"/>
      <w:r>
        <w:rPr>
          <w:rFonts w:ascii="Times New Roman" w:hAnsi="Times New Roman"/>
          <w:b/>
          <w:bCs/>
          <w:sz w:val="24"/>
          <w:szCs w:val="24"/>
          <w:lang w:val="uk-UA"/>
        </w:rPr>
        <w:t>ів</w:t>
      </w:r>
      <w:proofErr w:type="spellEnd"/>
      <w:r>
        <w:rPr>
          <w:rFonts w:ascii="Times New Roman" w:hAnsi="Times New Roman"/>
          <w:b/>
          <w:bCs/>
          <w:sz w:val="24"/>
          <w:szCs w:val="24"/>
          <w:lang w:val="uk-UA"/>
        </w:rPr>
        <w:t xml:space="preserve"> телефонів мобільного </w:t>
      </w:r>
      <w:proofErr w:type="spellStart"/>
      <w:r>
        <w:rPr>
          <w:rFonts w:ascii="Times New Roman" w:hAnsi="Times New Roman"/>
          <w:b/>
          <w:bCs/>
          <w:sz w:val="24"/>
          <w:szCs w:val="24"/>
          <w:lang w:val="uk-UA"/>
        </w:rPr>
        <w:t>зв</w:t>
      </w:r>
      <w:proofErr w:type="spellEnd"/>
      <w:r w:rsidRPr="0035602F">
        <w:rPr>
          <w:rFonts w:ascii="Times New Roman" w:hAnsi="Times New Roman"/>
          <w:b/>
          <w:bCs/>
          <w:sz w:val="24"/>
          <w:szCs w:val="24"/>
        </w:rPr>
        <w:t>’</w:t>
      </w:r>
      <w:proofErr w:type="spellStart"/>
      <w:r>
        <w:rPr>
          <w:rFonts w:ascii="Times New Roman" w:hAnsi="Times New Roman"/>
          <w:b/>
          <w:bCs/>
          <w:sz w:val="24"/>
          <w:szCs w:val="24"/>
          <w:lang w:val="uk-UA"/>
        </w:rPr>
        <w:t>язку</w:t>
      </w:r>
      <w:proofErr w:type="spellEnd"/>
      <w:r w:rsidR="008B6D12">
        <w:rPr>
          <w:rFonts w:ascii="Times New Roman" w:hAnsi="Times New Roman"/>
          <w:b/>
          <w:bCs/>
          <w:sz w:val="24"/>
          <w:szCs w:val="24"/>
        </w:rPr>
        <w:t xml:space="preserve">  </w:t>
      </w:r>
      <w:r w:rsidR="008B6D12">
        <w:rPr>
          <w:rFonts w:ascii="Times New Roman" w:hAnsi="Times New Roman"/>
          <w:b/>
          <w:szCs w:val="24"/>
        </w:rPr>
        <w:t>КНП «ЦПМСД №2»:</w:t>
      </w:r>
    </w:p>
    <w:p w:rsidR="0035602F" w:rsidRPr="0035602F" w:rsidRDefault="0035602F" w:rsidP="0035602F">
      <w:pPr>
        <w:pStyle w:val="af0"/>
        <w:spacing w:after="0" w:line="240" w:lineRule="auto"/>
        <w:jc w:val="center"/>
        <w:rPr>
          <w:rFonts w:ascii="Times New Roman" w:hAnsi="Times New Roman"/>
          <w:b/>
          <w:bCs/>
          <w:sz w:val="24"/>
          <w:szCs w:val="24"/>
          <w:lang w:val="uk-UA"/>
        </w:rPr>
      </w:pPr>
    </w:p>
    <w:tbl>
      <w:tblPr>
        <w:tblStyle w:val="aff1"/>
        <w:tblW w:w="0" w:type="auto"/>
        <w:tblInd w:w="720" w:type="dxa"/>
        <w:tblLook w:val="04A0" w:firstRow="1" w:lastRow="0" w:firstColumn="1" w:lastColumn="0" w:noHBand="0" w:noVBand="1"/>
      </w:tblPr>
      <w:tblGrid>
        <w:gridCol w:w="1665"/>
        <w:gridCol w:w="1664"/>
        <w:gridCol w:w="1664"/>
        <w:gridCol w:w="1664"/>
        <w:gridCol w:w="1664"/>
        <w:gridCol w:w="1665"/>
      </w:tblGrid>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380664300168</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380664300266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380664300387</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380664300566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380664300785</w:t>
            </w:r>
          </w:p>
        </w:tc>
        <w:tc>
          <w:tcPr>
            <w:tcW w:w="1665" w:type="dxa"/>
          </w:tcPr>
          <w:p w:rsidR="008B6D12" w:rsidRPr="00F33F87" w:rsidRDefault="008B6D12" w:rsidP="00AF639D">
            <w:pPr>
              <w:pStyle w:val="af0"/>
              <w:spacing w:after="0" w:line="240" w:lineRule="auto"/>
              <w:ind w:left="0"/>
              <w:jc w:val="both"/>
              <w:rPr>
                <w:rFonts w:ascii="Times New Roman" w:hAnsi="Times New Roman" w:cs="Times New Roman"/>
                <w:bCs/>
                <w:sz w:val="20"/>
                <w:szCs w:val="20"/>
              </w:rPr>
            </w:pPr>
            <w:r w:rsidRPr="00F33F87">
              <w:rPr>
                <w:rFonts w:ascii="Times New Roman" w:hAnsi="Times New Roman" w:cs="Times New Roman"/>
                <w:bCs/>
                <w:sz w:val="20"/>
                <w:szCs w:val="20"/>
              </w:rPr>
              <w:t>380500107602</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380664300170</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380664300286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380664300415</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380664300594</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380664300788</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380500107611</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380664300210</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380664300289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380664300426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380664300615</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380664300798</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380500107618</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380664300225</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380664300293</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380664300460</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380664300621</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380664300823</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380500107622</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380664300234</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380664300299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380664300473</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380664300652</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380664300837</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380500107634</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380664300253</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380664300329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380664300487</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380664300739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380664300852</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380500107648</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380664300257</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380664300356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380664300529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380664300762</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380664300931</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380500107652</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380664300261</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380664300371</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380664300542</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380664300773</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380664300941</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380500107654</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380500107159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380500107314</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380500107427</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380500107517</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380500107294</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380500107665</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380500107162</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380500107319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380500107439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380500107529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380500107309</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380500107705</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380500107226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380500107321</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380500107460</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380500107543</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380500107412</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380954801169</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380500107228</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380500107342</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380500107481</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380500107559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380500107413</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380954801193</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380500107248</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380500107398</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380500107487</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380500107563</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380500107490</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380954801197</w:t>
            </w:r>
          </w:p>
        </w:tc>
      </w:tr>
      <w:tr w:rsidR="008B6D12" w:rsidTr="00C55437">
        <w:tc>
          <w:tcPr>
            <w:tcW w:w="1665"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380500107289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380500107405</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380500107489</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380500107566</w:t>
            </w:r>
          </w:p>
        </w:tc>
        <w:tc>
          <w:tcPr>
            <w:tcW w:w="1664" w:type="dxa"/>
          </w:tcPr>
          <w:p w:rsidR="008B6D12" w:rsidRPr="00F33F87" w:rsidRDefault="008B6D12"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sz w:val="20"/>
                <w:szCs w:val="20"/>
                <w:lang w:val="ru-RU"/>
              </w:rPr>
              <w:t>380500107509</w:t>
            </w:r>
          </w:p>
        </w:tc>
        <w:tc>
          <w:tcPr>
            <w:tcW w:w="1665" w:type="dxa"/>
          </w:tcPr>
          <w:p w:rsidR="008B6D12" w:rsidRPr="00F33F87" w:rsidRDefault="008B6D12" w:rsidP="00AF639D">
            <w:pPr>
              <w:rPr>
                <w:rFonts w:ascii="Times New Roman" w:hAnsi="Times New Roman" w:cs="Times New Roman"/>
                <w:sz w:val="20"/>
                <w:szCs w:val="20"/>
              </w:rPr>
            </w:pPr>
            <w:r w:rsidRPr="00F33F87">
              <w:rPr>
                <w:rFonts w:ascii="Times New Roman" w:hAnsi="Times New Roman" w:cs="Times New Roman"/>
                <w:bCs/>
                <w:sz w:val="20"/>
                <w:szCs w:val="20"/>
              </w:rPr>
              <w:t>380954801201</w:t>
            </w:r>
          </w:p>
        </w:tc>
      </w:tr>
      <w:tr w:rsidR="00C55437" w:rsidTr="00C55437">
        <w:tc>
          <w:tcPr>
            <w:tcW w:w="1665" w:type="dxa"/>
          </w:tcPr>
          <w:p w:rsidR="00C55437" w:rsidRPr="00F33F87" w:rsidRDefault="00C55437" w:rsidP="00AF639D">
            <w:pPr>
              <w:rPr>
                <w:rFonts w:ascii="Times New Roman" w:eastAsia="Times New Roman" w:hAnsi="Times New Roman" w:cs="Times New Roman"/>
                <w:sz w:val="20"/>
                <w:szCs w:val="20"/>
                <w:lang w:val="ru-RU" w:eastAsia="ru-RU"/>
              </w:rPr>
            </w:pPr>
          </w:p>
        </w:tc>
        <w:tc>
          <w:tcPr>
            <w:tcW w:w="1664" w:type="dxa"/>
          </w:tcPr>
          <w:p w:rsidR="00C55437" w:rsidRPr="00F33F87" w:rsidRDefault="00C55437" w:rsidP="00AF639D">
            <w:pPr>
              <w:rPr>
                <w:rFonts w:ascii="Times New Roman" w:eastAsia="Times New Roman" w:hAnsi="Times New Roman" w:cs="Times New Roman"/>
                <w:sz w:val="20"/>
                <w:szCs w:val="20"/>
                <w:lang w:val="ru-RU" w:eastAsia="ru-RU"/>
              </w:rPr>
            </w:pPr>
          </w:p>
        </w:tc>
        <w:tc>
          <w:tcPr>
            <w:tcW w:w="1664" w:type="dxa"/>
          </w:tcPr>
          <w:p w:rsidR="00C55437" w:rsidRPr="00F33F87" w:rsidRDefault="00C55437" w:rsidP="00AF639D">
            <w:pPr>
              <w:rPr>
                <w:rFonts w:ascii="Times New Roman" w:eastAsia="Times New Roman" w:hAnsi="Times New Roman" w:cs="Times New Roman"/>
                <w:sz w:val="20"/>
                <w:szCs w:val="20"/>
                <w:lang w:val="ru-RU" w:eastAsia="ru-RU"/>
              </w:rPr>
            </w:pPr>
          </w:p>
        </w:tc>
        <w:tc>
          <w:tcPr>
            <w:tcW w:w="1664" w:type="dxa"/>
          </w:tcPr>
          <w:p w:rsidR="00C55437" w:rsidRPr="00F33F87" w:rsidRDefault="00C55437" w:rsidP="00024428">
            <w:pPr>
              <w:rPr>
                <w:rFonts w:ascii="Times New Roman" w:hAnsi="Times New Roman" w:cs="Times New Roman"/>
                <w:sz w:val="20"/>
                <w:szCs w:val="20"/>
              </w:rPr>
            </w:pPr>
            <w:r w:rsidRPr="00F33F87">
              <w:rPr>
                <w:rFonts w:ascii="Times New Roman" w:hAnsi="Times New Roman" w:cs="Times New Roman"/>
                <w:bCs/>
                <w:sz w:val="20"/>
                <w:szCs w:val="20"/>
              </w:rPr>
              <w:t>380954801126</w:t>
            </w:r>
          </w:p>
        </w:tc>
        <w:tc>
          <w:tcPr>
            <w:tcW w:w="1664" w:type="dxa"/>
          </w:tcPr>
          <w:p w:rsidR="00C55437" w:rsidRPr="00F33F87" w:rsidRDefault="00C55437" w:rsidP="00AF639D">
            <w:pPr>
              <w:rPr>
                <w:rFonts w:ascii="Times New Roman" w:eastAsia="Times New Roman" w:hAnsi="Times New Roman" w:cs="Times New Roman"/>
                <w:sz w:val="20"/>
                <w:szCs w:val="20"/>
                <w:lang w:val="ru-RU" w:eastAsia="ru-RU"/>
              </w:rPr>
            </w:pPr>
            <w:r w:rsidRPr="00F33F87">
              <w:rPr>
                <w:rFonts w:ascii="Times New Roman" w:hAnsi="Times New Roman" w:cs="Times New Roman"/>
                <w:bCs/>
                <w:sz w:val="20"/>
                <w:szCs w:val="20"/>
              </w:rPr>
              <w:t>380954801223</w:t>
            </w:r>
          </w:p>
        </w:tc>
        <w:tc>
          <w:tcPr>
            <w:tcW w:w="1665" w:type="dxa"/>
          </w:tcPr>
          <w:p w:rsidR="00C55437" w:rsidRPr="00F33F87" w:rsidRDefault="00C55437" w:rsidP="00AF639D">
            <w:pPr>
              <w:rPr>
                <w:rFonts w:ascii="Times New Roman" w:hAnsi="Times New Roman" w:cs="Times New Roman"/>
                <w:sz w:val="20"/>
                <w:szCs w:val="20"/>
              </w:rPr>
            </w:pPr>
            <w:r w:rsidRPr="00F33F87">
              <w:rPr>
                <w:rFonts w:ascii="Times New Roman" w:hAnsi="Times New Roman" w:cs="Times New Roman"/>
                <w:bCs/>
                <w:sz w:val="20"/>
                <w:szCs w:val="20"/>
              </w:rPr>
              <w:t>380954801214</w:t>
            </w:r>
          </w:p>
        </w:tc>
      </w:tr>
    </w:tbl>
    <w:p w:rsidR="003463C4" w:rsidRDefault="003463C4" w:rsidP="007350CD">
      <w:pPr>
        <w:widowControl w:val="0"/>
        <w:spacing w:after="0" w:line="240" w:lineRule="auto"/>
        <w:jc w:val="right"/>
        <w:rPr>
          <w:szCs w:val="24"/>
          <w:lang w:val="uk-UA"/>
        </w:rPr>
      </w:pPr>
    </w:p>
    <w:p w:rsidR="003463C4" w:rsidRDefault="003463C4" w:rsidP="007350CD">
      <w:pPr>
        <w:widowControl w:val="0"/>
        <w:spacing w:after="0" w:line="240" w:lineRule="auto"/>
        <w:jc w:val="right"/>
        <w:rPr>
          <w:szCs w:val="24"/>
          <w:lang w:val="uk-UA"/>
        </w:rPr>
      </w:pPr>
    </w:p>
    <w:tbl>
      <w:tblPr>
        <w:tblW w:w="10035" w:type="dxa"/>
        <w:tblLayout w:type="fixed"/>
        <w:tblCellMar>
          <w:left w:w="10" w:type="dxa"/>
          <w:right w:w="10" w:type="dxa"/>
        </w:tblCellMar>
        <w:tblLook w:val="04A0" w:firstRow="1" w:lastRow="0" w:firstColumn="1" w:lastColumn="0" w:noHBand="0" w:noVBand="1"/>
      </w:tblPr>
      <w:tblGrid>
        <w:gridCol w:w="4928"/>
        <w:gridCol w:w="5107"/>
      </w:tblGrid>
      <w:tr w:rsidR="0035602F" w:rsidRPr="00C13521" w:rsidTr="00AF639D">
        <w:trPr>
          <w:trHeight w:val="277"/>
        </w:trPr>
        <w:tc>
          <w:tcPr>
            <w:tcW w:w="4928" w:type="dxa"/>
            <w:tcMar>
              <w:top w:w="0" w:type="dxa"/>
              <w:left w:w="108" w:type="dxa"/>
              <w:bottom w:w="0" w:type="dxa"/>
              <w:right w:w="108" w:type="dxa"/>
            </w:tcMar>
            <w:hideMark/>
          </w:tcPr>
          <w:p w:rsidR="0035602F" w:rsidRPr="00C13521" w:rsidRDefault="00375F96" w:rsidP="00AF639D">
            <w:pPr>
              <w:pStyle w:val="32"/>
              <w:widowControl/>
              <w:suppressAutoHyphens w:val="0"/>
              <w:jc w:val="center"/>
              <w:rPr>
                <w:sz w:val="22"/>
                <w:szCs w:val="22"/>
              </w:rPr>
            </w:pPr>
            <w:r>
              <w:rPr>
                <w:noProof/>
                <w:sz w:val="22"/>
                <w:szCs w:val="22"/>
              </w:rPr>
              <w:pict>
                <v:shape id="_x0000_s1027" type="#_x0000_t32" style="position:absolute;left:0;text-align:left;margin-left:-145.8pt;margin-top:57.6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" strokeweight=".26467mm"/>
              </w:pict>
            </w:r>
            <w:r w:rsidR="0035602F" w:rsidRPr="00C13521">
              <w:rPr>
                <w:rStyle w:val="25"/>
                <w:b/>
                <w:sz w:val="22"/>
                <w:szCs w:val="22"/>
                <w:lang w:val="uk-UA" w:eastAsia="en-US"/>
              </w:rPr>
              <w:t>Оператор:</w:t>
            </w:r>
          </w:p>
        </w:tc>
        <w:tc>
          <w:tcPr>
            <w:tcW w:w="5107" w:type="dxa"/>
            <w:tcMar>
              <w:top w:w="0" w:type="dxa"/>
              <w:left w:w="108" w:type="dxa"/>
              <w:bottom w:w="0" w:type="dxa"/>
              <w:right w:w="108" w:type="dxa"/>
            </w:tcMar>
          </w:tcPr>
          <w:p w:rsidR="0035602F" w:rsidRPr="00C13521" w:rsidRDefault="0035602F" w:rsidP="00AF639D">
            <w:pPr>
              <w:pStyle w:val="32"/>
              <w:keepNext/>
              <w:widowControl/>
              <w:suppressAutoHyphens w:val="0"/>
              <w:jc w:val="center"/>
              <w:rPr>
                <w:b/>
                <w:sz w:val="22"/>
                <w:szCs w:val="22"/>
                <w:lang w:val="uk-UA" w:eastAsia="en-US"/>
              </w:rPr>
            </w:pPr>
            <w:r w:rsidRPr="00C13521">
              <w:rPr>
                <w:b/>
                <w:sz w:val="22"/>
                <w:szCs w:val="22"/>
                <w:lang w:val="uk-UA" w:eastAsia="en-US"/>
              </w:rPr>
              <w:t>Абонент:</w:t>
            </w:r>
          </w:p>
          <w:p w:rsidR="0035602F" w:rsidRPr="00C13521" w:rsidRDefault="0035602F" w:rsidP="00AF639D">
            <w:pPr>
              <w:spacing w:after="0" w:line="240" w:lineRule="auto"/>
              <w:rPr>
                <w:rFonts w:ascii="Times New Roman" w:hAnsi="Times New Roman"/>
                <w:b/>
                <w:bCs/>
                <w:color w:val="000000"/>
              </w:rPr>
            </w:pPr>
            <w:proofErr w:type="spellStart"/>
            <w:r w:rsidRPr="00C13521">
              <w:rPr>
                <w:rFonts w:ascii="Times New Roman" w:hAnsi="Times New Roman"/>
                <w:b/>
                <w:bCs/>
                <w:color w:val="000000"/>
              </w:rPr>
              <w:t>Комунальне</w:t>
            </w:r>
            <w:proofErr w:type="spellEnd"/>
            <w:r w:rsidRPr="00C13521">
              <w:rPr>
                <w:rFonts w:ascii="Times New Roman" w:hAnsi="Times New Roman"/>
                <w:b/>
                <w:bCs/>
                <w:color w:val="000000"/>
              </w:rPr>
              <w:t xml:space="preserve"> </w:t>
            </w:r>
            <w:proofErr w:type="spellStart"/>
            <w:r w:rsidRPr="00C13521">
              <w:rPr>
                <w:rFonts w:ascii="Times New Roman" w:hAnsi="Times New Roman"/>
                <w:b/>
                <w:bCs/>
                <w:color w:val="000000"/>
              </w:rPr>
              <w:t>некомерційне</w:t>
            </w:r>
            <w:proofErr w:type="spellEnd"/>
            <w:r w:rsidRPr="00C13521">
              <w:rPr>
                <w:rFonts w:ascii="Times New Roman" w:hAnsi="Times New Roman"/>
                <w:b/>
                <w:bCs/>
                <w:color w:val="000000"/>
              </w:rPr>
              <w:t xml:space="preserve"> </w:t>
            </w:r>
            <w:proofErr w:type="spellStart"/>
            <w:proofErr w:type="gramStart"/>
            <w:r w:rsidRPr="00C13521">
              <w:rPr>
                <w:rFonts w:ascii="Times New Roman" w:hAnsi="Times New Roman"/>
                <w:b/>
                <w:bCs/>
                <w:color w:val="000000"/>
              </w:rPr>
              <w:t>п</w:t>
            </w:r>
            <w:proofErr w:type="gramEnd"/>
            <w:r w:rsidRPr="00C13521">
              <w:rPr>
                <w:rFonts w:ascii="Times New Roman" w:hAnsi="Times New Roman"/>
                <w:b/>
                <w:bCs/>
                <w:color w:val="000000"/>
              </w:rPr>
              <w:t>ідприємство</w:t>
            </w:r>
            <w:proofErr w:type="spellEnd"/>
          </w:p>
          <w:p w:rsidR="0035602F" w:rsidRPr="00C13521" w:rsidRDefault="0035602F" w:rsidP="00AF639D">
            <w:pPr>
              <w:spacing w:after="0" w:line="240" w:lineRule="auto"/>
              <w:rPr>
                <w:rFonts w:ascii="Times New Roman" w:hAnsi="Times New Roman"/>
                <w:b/>
                <w:bCs/>
                <w:color w:val="000000"/>
              </w:rPr>
            </w:pPr>
            <w:r w:rsidRPr="00C13521">
              <w:rPr>
                <w:rFonts w:ascii="Times New Roman" w:hAnsi="Times New Roman"/>
                <w:b/>
                <w:bCs/>
                <w:color w:val="000000"/>
              </w:rPr>
              <w:t xml:space="preserve">  «Центр первинної </w:t>
            </w:r>
            <w:proofErr w:type="gramStart"/>
            <w:r w:rsidRPr="00C13521">
              <w:rPr>
                <w:rFonts w:ascii="Times New Roman" w:hAnsi="Times New Roman"/>
                <w:b/>
                <w:bCs/>
                <w:color w:val="000000"/>
              </w:rPr>
              <w:t>медико-сан</w:t>
            </w:r>
            <w:proofErr w:type="gramEnd"/>
            <w:r w:rsidRPr="00C13521">
              <w:rPr>
                <w:rFonts w:ascii="Times New Roman" w:hAnsi="Times New Roman"/>
                <w:b/>
                <w:bCs/>
                <w:color w:val="000000"/>
              </w:rPr>
              <w:t xml:space="preserve">ітарної </w:t>
            </w:r>
          </w:p>
          <w:p w:rsidR="0035602F" w:rsidRPr="00C13521" w:rsidRDefault="0035602F" w:rsidP="00AF639D">
            <w:pPr>
              <w:spacing w:after="0" w:line="240" w:lineRule="auto"/>
              <w:rPr>
                <w:rFonts w:ascii="Times New Roman" w:hAnsi="Times New Roman"/>
                <w:b/>
                <w:bCs/>
                <w:lang w:eastAsia="ar-SA"/>
              </w:rPr>
            </w:pPr>
            <w:r w:rsidRPr="00C13521">
              <w:rPr>
                <w:rFonts w:ascii="Times New Roman" w:hAnsi="Times New Roman"/>
                <w:b/>
                <w:bCs/>
                <w:color w:val="000000"/>
              </w:rPr>
              <w:t>допомоги №2»</w:t>
            </w:r>
          </w:p>
          <w:p w:rsidR="0035602F" w:rsidRPr="00C13521" w:rsidRDefault="0035602F" w:rsidP="00AF639D">
            <w:pPr>
              <w:spacing w:after="0" w:line="240" w:lineRule="auto"/>
              <w:rPr>
                <w:rFonts w:ascii="Times New Roman" w:hAnsi="Times New Roman"/>
                <w:b/>
                <w:lang w:eastAsia="ar-SA"/>
              </w:rPr>
            </w:pPr>
            <w:r w:rsidRPr="00C13521">
              <w:rPr>
                <w:rFonts w:ascii="Times New Roman" w:hAnsi="Times New Roman"/>
              </w:rPr>
              <w:t>Код  за ЄДРПОУ: 38783657,</w:t>
            </w:r>
          </w:p>
          <w:p w:rsidR="0035602F" w:rsidRPr="00C13521" w:rsidRDefault="0035602F" w:rsidP="00AF639D">
            <w:pPr>
              <w:spacing w:after="0" w:line="240" w:lineRule="auto"/>
              <w:rPr>
                <w:rFonts w:ascii="Times New Roman" w:hAnsi="Times New Roman"/>
                <w:bCs/>
                <w:color w:val="000000"/>
              </w:rPr>
            </w:pPr>
            <w:r w:rsidRPr="00C13521">
              <w:rPr>
                <w:rFonts w:ascii="Times New Roman" w:hAnsi="Times New Roman"/>
                <w:bCs/>
                <w:color w:val="000000"/>
              </w:rPr>
              <w:t xml:space="preserve">вул. Авраменка, буд. 4, Запорізька обл.,                             </w:t>
            </w:r>
          </w:p>
          <w:p w:rsidR="0035602F" w:rsidRPr="00C13521" w:rsidRDefault="0035602F" w:rsidP="00AF639D">
            <w:pPr>
              <w:spacing w:after="0" w:line="240" w:lineRule="auto"/>
              <w:rPr>
                <w:rFonts w:ascii="Times New Roman" w:hAnsi="Times New Roman"/>
                <w:lang w:eastAsia="ar-SA"/>
              </w:rPr>
            </w:pPr>
            <w:r w:rsidRPr="00C13521">
              <w:rPr>
                <w:rFonts w:ascii="Times New Roman" w:hAnsi="Times New Roman"/>
                <w:bCs/>
                <w:color w:val="000000"/>
              </w:rPr>
              <w:t xml:space="preserve"> м. Запоріжжя, Шевченківський район, 69120.</w:t>
            </w:r>
          </w:p>
          <w:p w:rsidR="0035602F" w:rsidRPr="00C13521" w:rsidRDefault="0035602F" w:rsidP="00AF639D">
            <w:pPr>
              <w:spacing w:after="0" w:line="240" w:lineRule="auto"/>
              <w:ind w:right="360"/>
              <w:rPr>
                <w:rFonts w:ascii="Times New Roman" w:hAnsi="Times New Roman"/>
              </w:rPr>
            </w:pPr>
            <w:r w:rsidRPr="00C13521">
              <w:rPr>
                <w:rFonts w:ascii="Times New Roman" w:hAnsi="Times New Roman"/>
              </w:rPr>
              <w:t>Телефон: (061) 70</w:t>
            </w:r>
            <w:r w:rsidRPr="00C13521">
              <w:rPr>
                <w:rFonts w:ascii="Times New Roman" w:hAnsi="Times New Roman"/>
                <w:lang w:val="uk-UA"/>
              </w:rPr>
              <w:t>2-34-07</w:t>
            </w:r>
            <w:r w:rsidRPr="00C13521">
              <w:rPr>
                <w:rFonts w:ascii="Times New Roman" w:hAnsi="Times New Roman"/>
              </w:rPr>
              <w:t>.</w:t>
            </w:r>
          </w:p>
          <w:p w:rsidR="0035602F" w:rsidRPr="00C13521" w:rsidRDefault="0035602F" w:rsidP="00AF639D">
            <w:pPr>
              <w:spacing w:after="0" w:line="240" w:lineRule="auto"/>
              <w:ind w:right="360"/>
              <w:rPr>
                <w:rFonts w:ascii="Times New Roman" w:hAnsi="Times New Roman"/>
              </w:rPr>
            </w:pPr>
            <w:proofErr w:type="gramStart"/>
            <w:r w:rsidRPr="00C13521">
              <w:rPr>
                <w:rFonts w:ascii="Times New Roman" w:hAnsi="Times New Roman"/>
              </w:rPr>
              <w:t>Р</w:t>
            </w:r>
            <w:proofErr w:type="gramEnd"/>
            <w:r w:rsidRPr="00C13521">
              <w:rPr>
                <w:rFonts w:ascii="Times New Roman" w:hAnsi="Times New Roman"/>
              </w:rPr>
              <w:t xml:space="preserve">/р  </w:t>
            </w:r>
            <w:r w:rsidRPr="00C13521">
              <w:rPr>
                <w:rFonts w:ascii="Times New Roman" w:hAnsi="Times New Roman"/>
                <w:lang w:val="en-US"/>
              </w:rPr>
              <w:t>UA</w:t>
            </w:r>
            <w:r w:rsidRPr="00C13521">
              <w:rPr>
                <w:rFonts w:ascii="Times New Roman" w:hAnsi="Times New Roman"/>
              </w:rPr>
              <w:t xml:space="preserve"> 6932 0478 0000 0260 0892 4863 112 </w:t>
            </w:r>
          </w:p>
          <w:p w:rsidR="0035602F" w:rsidRPr="00C13521" w:rsidRDefault="0035602F" w:rsidP="00AF639D">
            <w:pPr>
              <w:spacing w:after="0" w:line="240" w:lineRule="auto"/>
              <w:ind w:right="360"/>
              <w:rPr>
                <w:rFonts w:ascii="Times New Roman" w:hAnsi="Times New Roman"/>
              </w:rPr>
            </w:pPr>
            <w:r w:rsidRPr="00C13521">
              <w:rPr>
                <w:rFonts w:ascii="Times New Roman" w:hAnsi="Times New Roman"/>
              </w:rPr>
              <w:t xml:space="preserve"> в АБ «УКРГАЗБАНК»</w:t>
            </w:r>
          </w:p>
          <w:p w:rsidR="0035602F" w:rsidRPr="00C13521" w:rsidRDefault="0035602F" w:rsidP="00AF639D">
            <w:pPr>
              <w:spacing w:after="0" w:line="240" w:lineRule="auto"/>
              <w:rPr>
                <w:rFonts w:ascii="Times New Roman" w:hAnsi="Times New Roman"/>
                <w:lang w:eastAsia="ar-SA"/>
              </w:rPr>
            </w:pPr>
            <w:r w:rsidRPr="00C13521">
              <w:rPr>
                <w:rFonts w:ascii="Times New Roman" w:hAnsi="Times New Roman"/>
              </w:rPr>
              <w:t>І</w:t>
            </w:r>
            <w:proofErr w:type="gramStart"/>
            <w:r w:rsidRPr="00C13521">
              <w:rPr>
                <w:rFonts w:ascii="Times New Roman" w:hAnsi="Times New Roman"/>
              </w:rPr>
              <w:t>ПН</w:t>
            </w:r>
            <w:proofErr w:type="gramEnd"/>
            <w:r w:rsidRPr="00C13521">
              <w:rPr>
                <w:rFonts w:ascii="Times New Roman" w:hAnsi="Times New Roman"/>
              </w:rPr>
              <w:t xml:space="preserve"> 387836508309</w:t>
            </w:r>
          </w:p>
          <w:p w:rsidR="0035602F" w:rsidRDefault="0035602F" w:rsidP="00AF639D">
            <w:pPr>
              <w:spacing w:after="0" w:line="240" w:lineRule="auto"/>
              <w:jc w:val="both"/>
              <w:rPr>
                <w:rFonts w:ascii="Times New Roman" w:hAnsi="Times New Roman"/>
                <w:lang w:val="uk-UA"/>
              </w:rPr>
            </w:pPr>
            <w:r w:rsidRPr="00C13521">
              <w:rPr>
                <w:rFonts w:ascii="Times New Roman" w:hAnsi="Times New Roman"/>
              </w:rPr>
              <w:t xml:space="preserve">Статут </w:t>
            </w:r>
            <w:proofErr w:type="spellStart"/>
            <w:r w:rsidRPr="00C13521">
              <w:rPr>
                <w:rFonts w:ascii="Times New Roman" w:hAnsi="Times New Roman"/>
              </w:rPr>
              <w:t>платника</w:t>
            </w:r>
            <w:proofErr w:type="spellEnd"/>
            <w:r w:rsidRPr="00C13521">
              <w:rPr>
                <w:rFonts w:ascii="Times New Roman" w:hAnsi="Times New Roman"/>
              </w:rPr>
              <w:t xml:space="preserve"> </w:t>
            </w:r>
            <w:proofErr w:type="spellStart"/>
            <w:r w:rsidRPr="00C13521">
              <w:rPr>
                <w:rFonts w:ascii="Times New Roman" w:hAnsi="Times New Roman"/>
              </w:rPr>
              <w:t>податку</w:t>
            </w:r>
            <w:proofErr w:type="spellEnd"/>
            <w:r w:rsidRPr="00C13521">
              <w:rPr>
                <w:rFonts w:ascii="Times New Roman" w:hAnsi="Times New Roman"/>
              </w:rPr>
              <w:t xml:space="preserve"> на </w:t>
            </w:r>
            <w:proofErr w:type="spellStart"/>
            <w:r w:rsidRPr="00C13521">
              <w:rPr>
                <w:rFonts w:ascii="Times New Roman" w:hAnsi="Times New Roman"/>
              </w:rPr>
              <w:t>прибуток</w:t>
            </w:r>
            <w:proofErr w:type="spellEnd"/>
            <w:r w:rsidRPr="00C13521">
              <w:rPr>
                <w:rFonts w:ascii="Times New Roman" w:hAnsi="Times New Roman"/>
              </w:rPr>
              <w:t xml:space="preserve">: не </w:t>
            </w:r>
            <w:proofErr w:type="spellStart"/>
            <w:r w:rsidRPr="00C13521">
              <w:rPr>
                <w:rFonts w:ascii="Times New Roman" w:hAnsi="Times New Roman"/>
              </w:rPr>
              <w:t>прибуткова</w:t>
            </w:r>
            <w:proofErr w:type="spellEnd"/>
          </w:p>
          <w:p w:rsidR="0035602F" w:rsidRPr="00C13521" w:rsidRDefault="0035602F" w:rsidP="00AF639D">
            <w:pPr>
              <w:spacing w:after="0" w:line="240" w:lineRule="auto"/>
              <w:jc w:val="both"/>
              <w:rPr>
                <w:rFonts w:ascii="Times New Roman" w:hAnsi="Times New Roman"/>
              </w:rPr>
            </w:pPr>
            <w:r w:rsidRPr="00C13521">
              <w:rPr>
                <w:rFonts w:ascii="Times New Roman" w:hAnsi="Times New Roman"/>
              </w:rPr>
              <w:t>Директор</w:t>
            </w:r>
          </w:p>
          <w:p w:rsidR="0035602F" w:rsidRPr="00C13521" w:rsidRDefault="0035602F" w:rsidP="00AF639D">
            <w:pPr>
              <w:spacing w:after="0" w:line="240" w:lineRule="auto"/>
              <w:ind w:right="-18"/>
              <w:jc w:val="both"/>
              <w:rPr>
                <w:rFonts w:ascii="Times New Roman" w:hAnsi="Times New Roman"/>
                <w:b/>
              </w:rPr>
            </w:pPr>
          </w:p>
          <w:p w:rsidR="0035602F" w:rsidRPr="00C13521" w:rsidRDefault="0035602F" w:rsidP="00AF639D">
            <w:pPr>
              <w:spacing w:after="0" w:line="240" w:lineRule="auto"/>
              <w:rPr>
                <w:rFonts w:ascii="Times New Roman" w:hAnsi="Times New Roman"/>
              </w:rPr>
            </w:pPr>
            <w:r w:rsidRPr="00C13521">
              <w:rPr>
                <w:rFonts w:ascii="Times New Roman" w:hAnsi="Times New Roman"/>
                <w:b/>
              </w:rPr>
              <w:t xml:space="preserve">_______________________  </w:t>
            </w:r>
            <w:r w:rsidRPr="00C13521">
              <w:rPr>
                <w:rFonts w:ascii="Times New Roman" w:hAnsi="Times New Roman"/>
              </w:rPr>
              <w:t>/</w:t>
            </w:r>
            <w:proofErr w:type="spellStart"/>
            <w:r w:rsidRPr="00C13521">
              <w:rPr>
                <w:rFonts w:ascii="Times New Roman" w:hAnsi="Times New Roman"/>
              </w:rPr>
              <w:t>Л.І.Стецюк</w:t>
            </w:r>
            <w:proofErr w:type="spellEnd"/>
            <w:r w:rsidRPr="00C13521">
              <w:rPr>
                <w:rFonts w:ascii="Times New Roman" w:hAnsi="Times New Roman"/>
              </w:rPr>
              <w:t xml:space="preserve"> /</w:t>
            </w:r>
          </w:p>
          <w:p w:rsidR="0035602F" w:rsidRPr="00C13521" w:rsidRDefault="0035602F" w:rsidP="00AF639D">
            <w:pPr>
              <w:pStyle w:val="32"/>
              <w:widowControl/>
              <w:suppressAutoHyphens w:val="0"/>
              <w:rPr>
                <w:sz w:val="22"/>
                <w:szCs w:val="22"/>
                <w:lang w:eastAsia="en-US"/>
              </w:rPr>
            </w:pPr>
          </w:p>
        </w:tc>
      </w:tr>
    </w:tbl>
    <w:p w:rsidR="003463C4" w:rsidRDefault="003463C4" w:rsidP="007350CD">
      <w:pPr>
        <w:widowControl w:val="0"/>
        <w:spacing w:after="0" w:line="240" w:lineRule="auto"/>
        <w:jc w:val="right"/>
        <w:rPr>
          <w:szCs w:val="24"/>
          <w:lang w:val="uk-UA"/>
        </w:rPr>
      </w:pPr>
      <w:bookmarkStart w:id="0" w:name="_GoBack"/>
      <w:bookmarkEnd w:id="0"/>
    </w:p>
    <w:sectPr w:rsidR="003463C4" w:rsidSect="00222E5E">
      <w:headerReference w:type="default" r:id="rId11"/>
      <w:pgSz w:w="11906" w:h="16838"/>
      <w:pgMar w:top="284" w:right="707" w:bottom="426" w:left="709"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6D" w:rsidRDefault="000C3B6D">
      <w:pPr>
        <w:spacing w:after="0" w:line="240" w:lineRule="auto"/>
      </w:pPr>
      <w:r>
        <w:separator/>
      </w:r>
    </w:p>
  </w:endnote>
  <w:endnote w:type="continuationSeparator" w:id="0">
    <w:p w:rsidR="000C3B6D" w:rsidRDefault="000C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sig w:usb0="00000003" w:usb1="00000000" w:usb2="00000000" w:usb3="00000000" w:csb0="00000001" w:csb1="00000000"/>
  </w:font>
  <w:font w:name="Droid Sans Fallback">
    <w:altName w:val="Times New Roman"/>
    <w:charset w:val="01"/>
    <w:family w:val="auto"/>
    <w:pitch w:val="variable"/>
    <w:sig w:usb0="00000203" w:usb1="00000000" w:usb2="00000000" w:usb3="00000000" w:csb0="00000005" w:csb1="00000000"/>
  </w:font>
  <w:font w:name="FreeSans">
    <w:altName w:val="Times New Roman"/>
    <w:charset w:val="01"/>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Lohit Devanagar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6D" w:rsidRDefault="000C3B6D">
      <w:pPr>
        <w:spacing w:after="0" w:line="240" w:lineRule="auto"/>
      </w:pPr>
      <w:r>
        <w:separator/>
      </w:r>
    </w:p>
  </w:footnote>
  <w:footnote w:type="continuationSeparator" w:id="0">
    <w:p w:rsidR="000C3B6D" w:rsidRDefault="000C3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B6D" w:rsidRPr="00291995" w:rsidRDefault="000C3B6D" w:rsidP="00260BC0">
    <w:pPr>
      <w:pStyle w:val="af4"/>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AFD5063"/>
    <w:multiLevelType w:val="multilevel"/>
    <w:tmpl w:val="5A3C2EA6"/>
    <w:lvl w:ilvl="0">
      <w:start w:val="2"/>
      <w:numFmt w:val="decimal"/>
      <w:lvlText w:val="%1."/>
      <w:lvlJc w:val="left"/>
      <w:pPr>
        <w:ind w:left="360" w:hanging="360"/>
      </w:pPr>
    </w:lvl>
    <w:lvl w:ilvl="1">
      <w:start w:val="1"/>
      <w:numFmt w:val="decimal"/>
      <w:lvlText w:val="%1.%2."/>
      <w:lvlJc w:val="left"/>
      <w:pPr>
        <w:ind w:left="502"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4FA7388"/>
    <w:multiLevelType w:val="multilevel"/>
    <w:tmpl w:val="05E433C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29D57A7F"/>
    <w:multiLevelType w:val="multilevel"/>
    <w:tmpl w:val="722679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98122F2"/>
    <w:multiLevelType w:val="multilevel"/>
    <w:tmpl w:val="9A2616D4"/>
    <w:lvl w:ilvl="0">
      <w:start w:val="6"/>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4CC6106C"/>
    <w:multiLevelType w:val="multilevel"/>
    <w:tmpl w:val="4A58812E"/>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720" w:hanging="720"/>
      </w:pPr>
      <w:rPr>
        <w:i w:val="0"/>
      </w:rPr>
    </w:lvl>
    <w:lvl w:ilvl="5">
      <w:start w:val="1"/>
      <w:numFmt w:val="decimal"/>
      <w:lvlText w:val="%1.%2.%3.%4.%5.%6"/>
      <w:lvlJc w:val="left"/>
      <w:pPr>
        <w:ind w:left="1080" w:hanging="1080"/>
      </w:pPr>
      <w:rPr>
        <w:i w:val="0"/>
      </w:rPr>
    </w:lvl>
    <w:lvl w:ilvl="6">
      <w:start w:val="1"/>
      <w:numFmt w:val="decimal"/>
      <w:lvlText w:val="%1.%2.%3.%4.%5.%6.%7"/>
      <w:lvlJc w:val="left"/>
      <w:pPr>
        <w:ind w:left="1080" w:hanging="108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8">
    <w:nsid w:val="668A0EF8"/>
    <w:multiLevelType w:val="multilevel"/>
    <w:tmpl w:val="D5D01640"/>
    <w:lvl w:ilvl="0">
      <w:start w:val="1"/>
      <w:numFmt w:val="decimal"/>
      <w:lvlText w:val="%1"/>
      <w:lvlJc w:val="left"/>
      <w:pPr>
        <w:ind w:left="360" w:hanging="360"/>
      </w:pPr>
      <w:rPr>
        <w:sz w:val="20"/>
      </w:rPr>
    </w:lvl>
    <w:lvl w:ilvl="1">
      <w:start w:val="5"/>
      <w:numFmt w:val="decimal"/>
      <w:lvlText w:val="%1.%2"/>
      <w:lvlJc w:val="left"/>
      <w:pPr>
        <w:ind w:left="360" w:hanging="360"/>
      </w:pPr>
      <w:rPr>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440" w:hanging="1440"/>
      </w:pPr>
      <w:rPr>
        <w:sz w:val="20"/>
      </w:rPr>
    </w:lvl>
  </w:abstractNum>
  <w:abstractNum w:abstractNumId="9">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10">
    <w:nsid w:val="76CF2226"/>
    <w:multiLevelType w:val="multilevel"/>
    <w:tmpl w:val="8590783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F76A0"/>
    <w:rsid w:val="000005EE"/>
    <w:rsid w:val="00002664"/>
    <w:rsid w:val="0000319A"/>
    <w:rsid w:val="00003F13"/>
    <w:rsid w:val="000041AA"/>
    <w:rsid w:val="00005254"/>
    <w:rsid w:val="00006DE9"/>
    <w:rsid w:val="000115FD"/>
    <w:rsid w:val="00012ABB"/>
    <w:rsid w:val="00013DAF"/>
    <w:rsid w:val="00015555"/>
    <w:rsid w:val="000168C5"/>
    <w:rsid w:val="00016F52"/>
    <w:rsid w:val="00020449"/>
    <w:rsid w:val="00024428"/>
    <w:rsid w:val="000274AB"/>
    <w:rsid w:val="00027E7E"/>
    <w:rsid w:val="00030792"/>
    <w:rsid w:val="000327FC"/>
    <w:rsid w:val="00032817"/>
    <w:rsid w:val="000363F5"/>
    <w:rsid w:val="00040E1C"/>
    <w:rsid w:val="00047471"/>
    <w:rsid w:val="00053262"/>
    <w:rsid w:val="000537CC"/>
    <w:rsid w:val="00053D17"/>
    <w:rsid w:val="000552A3"/>
    <w:rsid w:val="00057960"/>
    <w:rsid w:val="0006471C"/>
    <w:rsid w:val="000744FD"/>
    <w:rsid w:val="0007628A"/>
    <w:rsid w:val="000770C1"/>
    <w:rsid w:val="0008423E"/>
    <w:rsid w:val="00086AB8"/>
    <w:rsid w:val="00092B57"/>
    <w:rsid w:val="00093D64"/>
    <w:rsid w:val="00093F88"/>
    <w:rsid w:val="00094CCD"/>
    <w:rsid w:val="000977C1"/>
    <w:rsid w:val="000A4E26"/>
    <w:rsid w:val="000A5F18"/>
    <w:rsid w:val="000A6945"/>
    <w:rsid w:val="000A7E1F"/>
    <w:rsid w:val="000B328F"/>
    <w:rsid w:val="000B4B5C"/>
    <w:rsid w:val="000B581D"/>
    <w:rsid w:val="000B58AF"/>
    <w:rsid w:val="000B7EE5"/>
    <w:rsid w:val="000C3B6D"/>
    <w:rsid w:val="000C465D"/>
    <w:rsid w:val="000C4B2B"/>
    <w:rsid w:val="000E2FDC"/>
    <w:rsid w:val="000E4DD9"/>
    <w:rsid w:val="000E7467"/>
    <w:rsid w:val="000F075C"/>
    <w:rsid w:val="000F176C"/>
    <w:rsid w:val="000F39B8"/>
    <w:rsid w:val="000F5960"/>
    <w:rsid w:val="000F6D3F"/>
    <w:rsid w:val="000F77E9"/>
    <w:rsid w:val="00101C90"/>
    <w:rsid w:val="00102CD9"/>
    <w:rsid w:val="001039FA"/>
    <w:rsid w:val="00110E88"/>
    <w:rsid w:val="00112524"/>
    <w:rsid w:val="00114715"/>
    <w:rsid w:val="00115FF5"/>
    <w:rsid w:val="001164EB"/>
    <w:rsid w:val="00122199"/>
    <w:rsid w:val="00122270"/>
    <w:rsid w:val="00122981"/>
    <w:rsid w:val="001237C6"/>
    <w:rsid w:val="00124BC8"/>
    <w:rsid w:val="00131688"/>
    <w:rsid w:val="001336D0"/>
    <w:rsid w:val="001358E5"/>
    <w:rsid w:val="00136C11"/>
    <w:rsid w:val="0014021E"/>
    <w:rsid w:val="00141053"/>
    <w:rsid w:val="00141975"/>
    <w:rsid w:val="00141F08"/>
    <w:rsid w:val="00146CDF"/>
    <w:rsid w:val="00155D83"/>
    <w:rsid w:val="0015704E"/>
    <w:rsid w:val="00161ACF"/>
    <w:rsid w:val="0016485F"/>
    <w:rsid w:val="0016597E"/>
    <w:rsid w:val="00171B9D"/>
    <w:rsid w:val="00173136"/>
    <w:rsid w:val="001773D6"/>
    <w:rsid w:val="0018259A"/>
    <w:rsid w:val="00182C68"/>
    <w:rsid w:val="00183E7B"/>
    <w:rsid w:val="00186F38"/>
    <w:rsid w:val="00192C4F"/>
    <w:rsid w:val="00192ED8"/>
    <w:rsid w:val="00193BC0"/>
    <w:rsid w:val="00196205"/>
    <w:rsid w:val="001978B0"/>
    <w:rsid w:val="001A7A11"/>
    <w:rsid w:val="001B09B8"/>
    <w:rsid w:val="001B2907"/>
    <w:rsid w:val="001B59EE"/>
    <w:rsid w:val="001C2821"/>
    <w:rsid w:val="001C43E4"/>
    <w:rsid w:val="001C5159"/>
    <w:rsid w:val="001D6C1C"/>
    <w:rsid w:val="001D6E09"/>
    <w:rsid w:val="001E074C"/>
    <w:rsid w:val="001E2205"/>
    <w:rsid w:val="001E779C"/>
    <w:rsid w:val="001F0153"/>
    <w:rsid w:val="001F67E2"/>
    <w:rsid w:val="001F6B5C"/>
    <w:rsid w:val="00202E42"/>
    <w:rsid w:val="00205EE7"/>
    <w:rsid w:val="002069E2"/>
    <w:rsid w:val="00206C99"/>
    <w:rsid w:val="00207880"/>
    <w:rsid w:val="0021365C"/>
    <w:rsid w:val="0021391C"/>
    <w:rsid w:val="00214B62"/>
    <w:rsid w:val="00215655"/>
    <w:rsid w:val="00222E5E"/>
    <w:rsid w:val="00223EA3"/>
    <w:rsid w:val="002262EF"/>
    <w:rsid w:val="00227428"/>
    <w:rsid w:val="00227738"/>
    <w:rsid w:val="00230673"/>
    <w:rsid w:val="00232BE8"/>
    <w:rsid w:val="00232DF5"/>
    <w:rsid w:val="002332A5"/>
    <w:rsid w:val="00233B17"/>
    <w:rsid w:val="0023788D"/>
    <w:rsid w:val="00240917"/>
    <w:rsid w:val="00242009"/>
    <w:rsid w:val="002523C6"/>
    <w:rsid w:val="00254810"/>
    <w:rsid w:val="00255DDC"/>
    <w:rsid w:val="00257A11"/>
    <w:rsid w:val="00260BC0"/>
    <w:rsid w:val="00261D98"/>
    <w:rsid w:val="00264509"/>
    <w:rsid w:val="00267717"/>
    <w:rsid w:val="00270ACE"/>
    <w:rsid w:val="00272C67"/>
    <w:rsid w:val="00273548"/>
    <w:rsid w:val="00274684"/>
    <w:rsid w:val="002755C8"/>
    <w:rsid w:val="00277F63"/>
    <w:rsid w:val="00283085"/>
    <w:rsid w:val="002833E9"/>
    <w:rsid w:val="002867AD"/>
    <w:rsid w:val="00287376"/>
    <w:rsid w:val="00291180"/>
    <w:rsid w:val="00291995"/>
    <w:rsid w:val="00292EF9"/>
    <w:rsid w:val="00295E0A"/>
    <w:rsid w:val="002A4359"/>
    <w:rsid w:val="002B38B2"/>
    <w:rsid w:val="002B5395"/>
    <w:rsid w:val="002B6962"/>
    <w:rsid w:val="002C1D04"/>
    <w:rsid w:val="002C58B4"/>
    <w:rsid w:val="002C641A"/>
    <w:rsid w:val="002D4BA4"/>
    <w:rsid w:val="002D650D"/>
    <w:rsid w:val="002D745B"/>
    <w:rsid w:val="002E3A0F"/>
    <w:rsid w:val="002E3BB4"/>
    <w:rsid w:val="002E58BF"/>
    <w:rsid w:val="002E775C"/>
    <w:rsid w:val="002F2273"/>
    <w:rsid w:val="002F2E69"/>
    <w:rsid w:val="002F408F"/>
    <w:rsid w:val="002F4465"/>
    <w:rsid w:val="00302A50"/>
    <w:rsid w:val="00304702"/>
    <w:rsid w:val="00310A05"/>
    <w:rsid w:val="003110C6"/>
    <w:rsid w:val="00313701"/>
    <w:rsid w:val="00316E67"/>
    <w:rsid w:val="00320DD4"/>
    <w:rsid w:val="00323AA5"/>
    <w:rsid w:val="00325BD1"/>
    <w:rsid w:val="00325C23"/>
    <w:rsid w:val="00333A3D"/>
    <w:rsid w:val="00336A5E"/>
    <w:rsid w:val="00337339"/>
    <w:rsid w:val="00337ECE"/>
    <w:rsid w:val="003403C1"/>
    <w:rsid w:val="003463C4"/>
    <w:rsid w:val="003468FB"/>
    <w:rsid w:val="003532F3"/>
    <w:rsid w:val="003538DE"/>
    <w:rsid w:val="0035602F"/>
    <w:rsid w:val="003605A5"/>
    <w:rsid w:val="00361AA8"/>
    <w:rsid w:val="00363CBD"/>
    <w:rsid w:val="00364F9F"/>
    <w:rsid w:val="00367603"/>
    <w:rsid w:val="00370BBC"/>
    <w:rsid w:val="00370FB4"/>
    <w:rsid w:val="00371A23"/>
    <w:rsid w:val="0037261E"/>
    <w:rsid w:val="00373CEA"/>
    <w:rsid w:val="00375F96"/>
    <w:rsid w:val="00382F97"/>
    <w:rsid w:val="00383F47"/>
    <w:rsid w:val="003855ED"/>
    <w:rsid w:val="0038606B"/>
    <w:rsid w:val="003876D4"/>
    <w:rsid w:val="00390D9C"/>
    <w:rsid w:val="0039140A"/>
    <w:rsid w:val="0039425C"/>
    <w:rsid w:val="003954E0"/>
    <w:rsid w:val="0039721C"/>
    <w:rsid w:val="003975D2"/>
    <w:rsid w:val="003A1B5A"/>
    <w:rsid w:val="003A1D98"/>
    <w:rsid w:val="003A2FBA"/>
    <w:rsid w:val="003A4D00"/>
    <w:rsid w:val="003A6857"/>
    <w:rsid w:val="003B09FC"/>
    <w:rsid w:val="003B2B97"/>
    <w:rsid w:val="003B2C9C"/>
    <w:rsid w:val="003B4000"/>
    <w:rsid w:val="003B688F"/>
    <w:rsid w:val="003C3F05"/>
    <w:rsid w:val="003C5637"/>
    <w:rsid w:val="003D0D04"/>
    <w:rsid w:val="003D2B87"/>
    <w:rsid w:val="003D7DFE"/>
    <w:rsid w:val="003E2F0B"/>
    <w:rsid w:val="003E401A"/>
    <w:rsid w:val="003E5CEE"/>
    <w:rsid w:val="003E60BA"/>
    <w:rsid w:val="003F18B4"/>
    <w:rsid w:val="004033AF"/>
    <w:rsid w:val="00410C5D"/>
    <w:rsid w:val="004115EB"/>
    <w:rsid w:val="0041328C"/>
    <w:rsid w:val="0041459C"/>
    <w:rsid w:val="00414A4E"/>
    <w:rsid w:val="00416785"/>
    <w:rsid w:val="00416EBA"/>
    <w:rsid w:val="00417932"/>
    <w:rsid w:val="00420698"/>
    <w:rsid w:val="00424155"/>
    <w:rsid w:val="00430A88"/>
    <w:rsid w:val="004403F4"/>
    <w:rsid w:val="00446743"/>
    <w:rsid w:val="00446EC2"/>
    <w:rsid w:val="004479DB"/>
    <w:rsid w:val="00450C2C"/>
    <w:rsid w:val="00451CA7"/>
    <w:rsid w:val="00452D9D"/>
    <w:rsid w:val="0045441E"/>
    <w:rsid w:val="00454E8F"/>
    <w:rsid w:val="00460EFE"/>
    <w:rsid w:val="0046280B"/>
    <w:rsid w:val="00464E22"/>
    <w:rsid w:val="0046678F"/>
    <w:rsid w:val="004708F1"/>
    <w:rsid w:val="00473F74"/>
    <w:rsid w:val="00477D44"/>
    <w:rsid w:val="004851C2"/>
    <w:rsid w:val="00493F7C"/>
    <w:rsid w:val="00495175"/>
    <w:rsid w:val="004A17E4"/>
    <w:rsid w:val="004A7777"/>
    <w:rsid w:val="004B3AA6"/>
    <w:rsid w:val="004B5157"/>
    <w:rsid w:val="004C06E0"/>
    <w:rsid w:val="004C201F"/>
    <w:rsid w:val="004C3011"/>
    <w:rsid w:val="004C3DF6"/>
    <w:rsid w:val="004C41B0"/>
    <w:rsid w:val="004C59E7"/>
    <w:rsid w:val="004C7730"/>
    <w:rsid w:val="004C7E2F"/>
    <w:rsid w:val="004D50E3"/>
    <w:rsid w:val="004D74C2"/>
    <w:rsid w:val="004E21A0"/>
    <w:rsid w:val="004E608A"/>
    <w:rsid w:val="004E7309"/>
    <w:rsid w:val="004F2041"/>
    <w:rsid w:val="004F734E"/>
    <w:rsid w:val="004F750E"/>
    <w:rsid w:val="00500D4E"/>
    <w:rsid w:val="0050125F"/>
    <w:rsid w:val="00503C7D"/>
    <w:rsid w:val="00504AA4"/>
    <w:rsid w:val="00506712"/>
    <w:rsid w:val="005068E1"/>
    <w:rsid w:val="00507AFD"/>
    <w:rsid w:val="0051171C"/>
    <w:rsid w:val="00512B14"/>
    <w:rsid w:val="00512B9A"/>
    <w:rsid w:val="00514BBB"/>
    <w:rsid w:val="005246A3"/>
    <w:rsid w:val="00535F6B"/>
    <w:rsid w:val="0053629B"/>
    <w:rsid w:val="005373CB"/>
    <w:rsid w:val="00537A9D"/>
    <w:rsid w:val="00543040"/>
    <w:rsid w:val="0054307B"/>
    <w:rsid w:val="00543F4B"/>
    <w:rsid w:val="00550D75"/>
    <w:rsid w:val="00550E66"/>
    <w:rsid w:val="00551720"/>
    <w:rsid w:val="005519BA"/>
    <w:rsid w:val="00551C5F"/>
    <w:rsid w:val="00553ACE"/>
    <w:rsid w:val="00555334"/>
    <w:rsid w:val="00557018"/>
    <w:rsid w:val="00563782"/>
    <w:rsid w:val="0056616A"/>
    <w:rsid w:val="00567D8C"/>
    <w:rsid w:val="00571DA2"/>
    <w:rsid w:val="00573CFD"/>
    <w:rsid w:val="00574B5F"/>
    <w:rsid w:val="005751AF"/>
    <w:rsid w:val="00576A7D"/>
    <w:rsid w:val="005820B6"/>
    <w:rsid w:val="00583E4D"/>
    <w:rsid w:val="00585B78"/>
    <w:rsid w:val="0059091A"/>
    <w:rsid w:val="0059177F"/>
    <w:rsid w:val="00591C9E"/>
    <w:rsid w:val="0059297C"/>
    <w:rsid w:val="0059297D"/>
    <w:rsid w:val="00593806"/>
    <w:rsid w:val="005939DF"/>
    <w:rsid w:val="00594A34"/>
    <w:rsid w:val="00595285"/>
    <w:rsid w:val="00596C26"/>
    <w:rsid w:val="00596C9C"/>
    <w:rsid w:val="005A1251"/>
    <w:rsid w:val="005A245D"/>
    <w:rsid w:val="005A4243"/>
    <w:rsid w:val="005A5FE7"/>
    <w:rsid w:val="005B59FF"/>
    <w:rsid w:val="005C177B"/>
    <w:rsid w:val="005C1798"/>
    <w:rsid w:val="005C538C"/>
    <w:rsid w:val="005C5642"/>
    <w:rsid w:val="005C642D"/>
    <w:rsid w:val="005C6914"/>
    <w:rsid w:val="005D1BFA"/>
    <w:rsid w:val="005D404B"/>
    <w:rsid w:val="005E24D2"/>
    <w:rsid w:val="005E6C61"/>
    <w:rsid w:val="005E7FA3"/>
    <w:rsid w:val="005F36F1"/>
    <w:rsid w:val="005F5538"/>
    <w:rsid w:val="00600E8D"/>
    <w:rsid w:val="006016EC"/>
    <w:rsid w:val="00604B5E"/>
    <w:rsid w:val="0061188B"/>
    <w:rsid w:val="006119BE"/>
    <w:rsid w:val="006122D1"/>
    <w:rsid w:val="00617A5D"/>
    <w:rsid w:val="00641FDD"/>
    <w:rsid w:val="00642B11"/>
    <w:rsid w:val="00643B2D"/>
    <w:rsid w:val="0064661E"/>
    <w:rsid w:val="006552BD"/>
    <w:rsid w:val="006562CD"/>
    <w:rsid w:val="006607B3"/>
    <w:rsid w:val="0066250D"/>
    <w:rsid w:val="0066287D"/>
    <w:rsid w:val="0066464A"/>
    <w:rsid w:val="00665768"/>
    <w:rsid w:val="0067008C"/>
    <w:rsid w:val="00675788"/>
    <w:rsid w:val="006760DB"/>
    <w:rsid w:val="00680DDB"/>
    <w:rsid w:val="006912F3"/>
    <w:rsid w:val="00694227"/>
    <w:rsid w:val="00696C49"/>
    <w:rsid w:val="006A3A44"/>
    <w:rsid w:val="006A46DC"/>
    <w:rsid w:val="006A4B39"/>
    <w:rsid w:val="006B1E73"/>
    <w:rsid w:val="006C0CCF"/>
    <w:rsid w:val="006C78D3"/>
    <w:rsid w:val="006D51D7"/>
    <w:rsid w:val="006E0DDA"/>
    <w:rsid w:val="006E11FF"/>
    <w:rsid w:val="006E51D0"/>
    <w:rsid w:val="006F16C8"/>
    <w:rsid w:val="00702CC5"/>
    <w:rsid w:val="00705CFA"/>
    <w:rsid w:val="00710877"/>
    <w:rsid w:val="007120A2"/>
    <w:rsid w:val="0071647A"/>
    <w:rsid w:val="007204D1"/>
    <w:rsid w:val="00721D50"/>
    <w:rsid w:val="0072208E"/>
    <w:rsid w:val="0072565A"/>
    <w:rsid w:val="007256B4"/>
    <w:rsid w:val="007269CA"/>
    <w:rsid w:val="0073211C"/>
    <w:rsid w:val="0073445A"/>
    <w:rsid w:val="00734F04"/>
    <w:rsid w:val="007350CD"/>
    <w:rsid w:val="00736AEE"/>
    <w:rsid w:val="007410B1"/>
    <w:rsid w:val="00742ABC"/>
    <w:rsid w:val="0074491B"/>
    <w:rsid w:val="00747986"/>
    <w:rsid w:val="00751AE1"/>
    <w:rsid w:val="00751FC5"/>
    <w:rsid w:val="0075218C"/>
    <w:rsid w:val="00753D55"/>
    <w:rsid w:val="007541CF"/>
    <w:rsid w:val="00761677"/>
    <w:rsid w:val="00764FFB"/>
    <w:rsid w:val="00772B53"/>
    <w:rsid w:val="007739E6"/>
    <w:rsid w:val="007745AE"/>
    <w:rsid w:val="00781690"/>
    <w:rsid w:val="0078300E"/>
    <w:rsid w:val="00786FCA"/>
    <w:rsid w:val="00787541"/>
    <w:rsid w:val="00787D9A"/>
    <w:rsid w:val="0079083E"/>
    <w:rsid w:val="007909BF"/>
    <w:rsid w:val="007A49D9"/>
    <w:rsid w:val="007A4E4C"/>
    <w:rsid w:val="007A5DA4"/>
    <w:rsid w:val="007A75E3"/>
    <w:rsid w:val="007C08F1"/>
    <w:rsid w:val="007C49CE"/>
    <w:rsid w:val="007D0920"/>
    <w:rsid w:val="007D20CA"/>
    <w:rsid w:val="007D394E"/>
    <w:rsid w:val="007E2D22"/>
    <w:rsid w:val="007F20EF"/>
    <w:rsid w:val="007F4A6D"/>
    <w:rsid w:val="00801997"/>
    <w:rsid w:val="00802703"/>
    <w:rsid w:val="00802E8A"/>
    <w:rsid w:val="008077B6"/>
    <w:rsid w:val="00813CB4"/>
    <w:rsid w:val="008143DE"/>
    <w:rsid w:val="00815103"/>
    <w:rsid w:val="00816667"/>
    <w:rsid w:val="00816D9B"/>
    <w:rsid w:val="008238CE"/>
    <w:rsid w:val="008246CF"/>
    <w:rsid w:val="00824D93"/>
    <w:rsid w:val="00826E70"/>
    <w:rsid w:val="00831875"/>
    <w:rsid w:val="00831A0E"/>
    <w:rsid w:val="00832AC2"/>
    <w:rsid w:val="00836224"/>
    <w:rsid w:val="00841315"/>
    <w:rsid w:val="00843A4E"/>
    <w:rsid w:val="00844BB9"/>
    <w:rsid w:val="00846713"/>
    <w:rsid w:val="0085680E"/>
    <w:rsid w:val="0086102A"/>
    <w:rsid w:val="00862F68"/>
    <w:rsid w:val="008706E7"/>
    <w:rsid w:val="00882325"/>
    <w:rsid w:val="00882A77"/>
    <w:rsid w:val="008854E8"/>
    <w:rsid w:val="0089056C"/>
    <w:rsid w:val="00890E3B"/>
    <w:rsid w:val="008910AB"/>
    <w:rsid w:val="00894E41"/>
    <w:rsid w:val="008972F4"/>
    <w:rsid w:val="008A19A4"/>
    <w:rsid w:val="008A2FBF"/>
    <w:rsid w:val="008A3E9B"/>
    <w:rsid w:val="008A4A09"/>
    <w:rsid w:val="008A7D6F"/>
    <w:rsid w:val="008B0C94"/>
    <w:rsid w:val="008B1236"/>
    <w:rsid w:val="008B19C7"/>
    <w:rsid w:val="008B2283"/>
    <w:rsid w:val="008B6D12"/>
    <w:rsid w:val="008C4A79"/>
    <w:rsid w:val="008C6345"/>
    <w:rsid w:val="008C751C"/>
    <w:rsid w:val="008E0D42"/>
    <w:rsid w:val="008E2299"/>
    <w:rsid w:val="008E250E"/>
    <w:rsid w:val="008E2986"/>
    <w:rsid w:val="008E47F4"/>
    <w:rsid w:val="008E57F1"/>
    <w:rsid w:val="008F1ADE"/>
    <w:rsid w:val="008F3A54"/>
    <w:rsid w:val="008F6A3E"/>
    <w:rsid w:val="00901404"/>
    <w:rsid w:val="00903A64"/>
    <w:rsid w:val="0090416E"/>
    <w:rsid w:val="00905F40"/>
    <w:rsid w:val="009063B6"/>
    <w:rsid w:val="00914777"/>
    <w:rsid w:val="009178F3"/>
    <w:rsid w:val="00920131"/>
    <w:rsid w:val="00920311"/>
    <w:rsid w:val="00923B2E"/>
    <w:rsid w:val="009307BC"/>
    <w:rsid w:val="00932516"/>
    <w:rsid w:val="00932AB9"/>
    <w:rsid w:val="009372D1"/>
    <w:rsid w:val="00937FC6"/>
    <w:rsid w:val="00941367"/>
    <w:rsid w:val="0094387D"/>
    <w:rsid w:val="00943D61"/>
    <w:rsid w:val="00947816"/>
    <w:rsid w:val="00951677"/>
    <w:rsid w:val="00955ADC"/>
    <w:rsid w:val="00956E59"/>
    <w:rsid w:val="0096327F"/>
    <w:rsid w:val="009647EA"/>
    <w:rsid w:val="00970768"/>
    <w:rsid w:val="00971FEF"/>
    <w:rsid w:val="00972638"/>
    <w:rsid w:val="00972657"/>
    <w:rsid w:val="009733EB"/>
    <w:rsid w:val="0097379C"/>
    <w:rsid w:val="00975961"/>
    <w:rsid w:val="00980965"/>
    <w:rsid w:val="00983838"/>
    <w:rsid w:val="00985BE9"/>
    <w:rsid w:val="00990CB3"/>
    <w:rsid w:val="00994BFF"/>
    <w:rsid w:val="00995A44"/>
    <w:rsid w:val="009A319D"/>
    <w:rsid w:val="009A4A4A"/>
    <w:rsid w:val="009A540D"/>
    <w:rsid w:val="009B0A83"/>
    <w:rsid w:val="009B2E5D"/>
    <w:rsid w:val="009B5B74"/>
    <w:rsid w:val="009C0650"/>
    <w:rsid w:val="009C3F99"/>
    <w:rsid w:val="009C4502"/>
    <w:rsid w:val="009D15E1"/>
    <w:rsid w:val="009D2DDF"/>
    <w:rsid w:val="009D5906"/>
    <w:rsid w:val="009E0361"/>
    <w:rsid w:val="009E3901"/>
    <w:rsid w:val="009E6F6B"/>
    <w:rsid w:val="009F0158"/>
    <w:rsid w:val="009F1668"/>
    <w:rsid w:val="009F2B4D"/>
    <w:rsid w:val="009F433E"/>
    <w:rsid w:val="009F66D0"/>
    <w:rsid w:val="00A00E52"/>
    <w:rsid w:val="00A02117"/>
    <w:rsid w:val="00A06B18"/>
    <w:rsid w:val="00A07675"/>
    <w:rsid w:val="00A1296D"/>
    <w:rsid w:val="00A13135"/>
    <w:rsid w:val="00A135F3"/>
    <w:rsid w:val="00A14B20"/>
    <w:rsid w:val="00A20298"/>
    <w:rsid w:val="00A220B5"/>
    <w:rsid w:val="00A26107"/>
    <w:rsid w:val="00A30770"/>
    <w:rsid w:val="00A43685"/>
    <w:rsid w:val="00A46C31"/>
    <w:rsid w:val="00A5162D"/>
    <w:rsid w:val="00A53148"/>
    <w:rsid w:val="00A55ADC"/>
    <w:rsid w:val="00A600AD"/>
    <w:rsid w:val="00A6121B"/>
    <w:rsid w:val="00A657BB"/>
    <w:rsid w:val="00A66E19"/>
    <w:rsid w:val="00A70219"/>
    <w:rsid w:val="00A748B8"/>
    <w:rsid w:val="00A75155"/>
    <w:rsid w:val="00A7790B"/>
    <w:rsid w:val="00A8471A"/>
    <w:rsid w:val="00A86CA1"/>
    <w:rsid w:val="00A90124"/>
    <w:rsid w:val="00A95663"/>
    <w:rsid w:val="00A97226"/>
    <w:rsid w:val="00A97662"/>
    <w:rsid w:val="00A97FDD"/>
    <w:rsid w:val="00AA0600"/>
    <w:rsid w:val="00AB056B"/>
    <w:rsid w:val="00AB05BE"/>
    <w:rsid w:val="00AB0A0D"/>
    <w:rsid w:val="00AB291A"/>
    <w:rsid w:val="00AB43EC"/>
    <w:rsid w:val="00AB53B5"/>
    <w:rsid w:val="00AB611D"/>
    <w:rsid w:val="00AB6549"/>
    <w:rsid w:val="00AC2C2D"/>
    <w:rsid w:val="00AC4F40"/>
    <w:rsid w:val="00AD0699"/>
    <w:rsid w:val="00AD456D"/>
    <w:rsid w:val="00AD6548"/>
    <w:rsid w:val="00AE0E9B"/>
    <w:rsid w:val="00AE1AAF"/>
    <w:rsid w:val="00AE1D27"/>
    <w:rsid w:val="00AE29B1"/>
    <w:rsid w:val="00AE6E4F"/>
    <w:rsid w:val="00AE7E8F"/>
    <w:rsid w:val="00AF0338"/>
    <w:rsid w:val="00AF07CC"/>
    <w:rsid w:val="00AF639D"/>
    <w:rsid w:val="00AF76A0"/>
    <w:rsid w:val="00B001FF"/>
    <w:rsid w:val="00B03500"/>
    <w:rsid w:val="00B03996"/>
    <w:rsid w:val="00B057E7"/>
    <w:rsid w:val="00B05A55"/>
    <w:rsid w:val="00B05D2D"/>
    <w:rsid w:val="00B11009"/>
    <w:rsid w:val="00B1359E"/>
    <w:rsid w:val="00B16A21"/>
    <w:rsid w:val="00B16D53"/>
    <w:rsid w:val="00B212EB"/>
    <w:rsid w:val="00B2372B"/>
    <w:rsid w:val="00B23FD2"/>
    <w:rsid w:val="00B24352"/>
    <w:rsid w:val="00B253E3"/>
    <w:rsid w:val="00B2564E"/>
    <w:rsid w:val="00B2620B"/>
    <w:rsid w:val="00B26CB1"/>
    <w:rsid w:val="00B271BB"/>
    <w:rsid w:val="00B3113A"/>
    <w:rsid w:val="00B3171C"/>
    <w:rsid w:val="00B31D27"/>
    <w:rsid w:val="00B32F79"/>
    <w:rsid w:val="00B3381F"/>
    <w:rsid w:val="00B33D6F"/>
    <w:rsid w:val="00B40A4C"/>
    <w:rsid w:val="00B410B8"/>
    <w:rsid w:val="00B50358"/>
    <w:rsid w:val="00B51466"/>
    <w:rsid w:val="00B5168F"/>
    <w:rsid w:val="00B51FDE"/>
    <w:rsid w:val="00B55020"/>
    <w:rsid w:val="00B56EAA"/>
    <w:rsid w:val="00B643C1"/>
    <w:rsid w:val="00B66F5B"/>
    <w:rsid w:val="00B706E1"/>
    <w:rsid w:val="00B73519"/>
    <w:rsid w:val="00B738BE"/>
    <w:rsid w:val="00B73AE8"/>
    <w:rsid w:val="00B75BDF"/>
    <w:rsid w:val="00B8102C"/>
    <w:rsid w:val="00B82290"/>
    <w:rsid w:val="00B862D5"/>
    <w:rsid w:val="00B94446"/>
    <w:rsid w:val="00B94A81"/>
    <w:rsid w:val="00B95D6F"/>
    <w:rsid w:val="00BA19D5"/>
    <w:rsid w:val="00BA5ED4"/>
    <w:rsid w:val="00BB0C51"/>
    <w:rsid w:val="00BB738C"/>
    <w:rsid w:val="00BC0CE9"/>
    <w:rsid w:val="00BC1814"/>
    <w:rsid w:val="00BC32DE"/>
    <w:rsid w:val="00BC3416"/>
    <w:rsid w:val="00BC7811"/>
    <w:rsid w:val="00BD3F0E"/>
    <w:rsid w:val="00BE0161"/>
    <w:rsid w:val="00BE1B1F"/>
    <w:rsid w:val="00BE3F23"/>
    <w:rsid w:val="00BE48E4"/>
    <w:rsid w:val="00BF0A6B"/>
    <w:rsid w:val="00BF23E3"/>
    <w:rsid w:val="00BF240A"/>
    <w:rsid w:val="00BF3173"/>
    <w:rsid w:val="00BF39CA"/>
    <w:rsid w:val="00BF4777"/>
    <w:rsid w:val="00BF4C7B"/>
    <w:rsid w:val="00BF70FC"/>
    <w:rsid w:val="00BF76DF"/>
    <w:rsid w:val="00BF7DA9"/>
    <w:rsid w:val="00C021E3"/>
    <w:rsid w:val="00C02919"/>
    <w:rsid w:val="00C03B8C"/>
    <w:rsid w:val="00C044BD"/>
    <w:rsid w:val="00C11835"/>
    <w:rsid w:val="00C13521"/>
    <w:rsid w:val="00C20364"/>
    <w:rsid w:val="00C25BD7"/>
    <w:rsid w:val="00C2637B"/>
    <w:rsid w:val="00C31C3D"/>
    <w:rsid w:val="00C35357"/>
    <w:rsid w:val="00C36434"/>
    <w:rsid w:val="00C36F9B"/>
    <w:rsid w:val="00C37E46"/>
    <w:rsid w:val="00C4480E"/>
    <w:rsid w:val="00C44BA4"/>
    <w:rsid w:val="00C473CA"/>
    <w:rsid w:val="00C5141A"/>
    <w:rsid w:val="00C517D4"/>
    <w:rsid w:val="00C51F9E"/>
    <w:rsid w:val="00C5217C"/>
    <w:rsid w:val="00C5368A"/>
    <w:rsid w:val="00C55437"/>
    <w:rsid w:val="00C56068"/>
    <w:rsid w:val="00C573EB"/>
    <w:rsid w:val="00C60663"/>
    <w:rsid w:val="00C60E50"/>
    <w:rsid w:val="00C61C2D"/>
    <w:rsid w:val="00C633CA"/>
    <w:rsid w:val="00C6359C"/>
    <w:rsid w:val="00C663D7"/>
    <w:rsid w:val="00C664E8"/>
    <w:rsid w:val="00C73742"/>
    <w:rsid w:val="00C77F13"/>
    <w:rsid w:val="00C818BD"/>
    <w:rsid w:val="00C847AB"/>
    <w:rsid w:val="00C909A1"/>
    <w:rsid w:val="00C92480"/>
    <w:rsid w:val="00C9494C"/>
    <w:rsid w:val="00C96061"/>
    <w:rsid w:val="00C964C6"/>
    <w:rsid w:val="00C979FE"/>
    <w:rsid w:val="00CA1A8D"/>
    <w:rsid w:val="00CA306A"/>
    <w:rsid w:val="00CB41F9"/>
    <w:rsid w:val="00CC1A6C"/>
    <w:rsid w:val="00CC2F44"/>
    <w:rsid w:val="00CC4837"/>
    <w:rsid w:val="00CC5893"/>
    <w:rsid w:val="00CC6D58"/>
    <w:rsid w:val="00CE06EE"/>
    <w:rsid w:val="00CE0B96"/>
    <w:rsid w:val="00CE1B10"/>
    <w:rsid w:val="00CF6DC4"/>
    <w:rsid w:val="00D01854"/>
    <w:rsid w:val="00D01915"/>
    <w:rsid w:val="00D02779"/>
    <w:rsid w:val="00D036A6"/>
    <w:rsid w:val="00D05EAE"/>
    <w:rsid w:val="00D115AF"/>
    <w:rsid w:val="00D200B4"/>
    <w:rsid w:val="00D2111B"/>
    <w:rsid w:val="00D2125A"/>
    <w:rsid w:val="00D21FB9"/>
    <w:rsid w:val="00D252AC"/>
    <w:rsid w:val="00D25E3A"/>
    <w:rsid w:val="00D268FA"/>
    <w:rsid w:val="00D27AD4"/>
    <w:rsid w:val="00D27E5E"/>
    <w:rsid w:val="00D314D0"/>
    <w:rsid w:val="00D33309"/>
    <w:rsid w:val="00D35114"/>
    <w:rsid w:val="00D3545B"/>
    <w:rsid w:val="00D40439"/>
    <w:rsid w:val="00D457E6"/>
    <w:rsid w:val="00D45802"/>
    <w:rsid w:val="00D613AF"/>
    <w:rsid w:val="00D6319A"/>
    <w:rsid w:val="00D73A81"/>
    <w:rsid w:val="00D763AF"/>
    <w:rsid w:val="00D76F2F"/>
    <w:rsid w:val="00D91D55"/>
    <w:rsid w:val="00D92F58"/>
    <w:rsid w:val="00D931D0"/>
    <w:rsid w:val="00D94E5A"/>
    <w:rsid w:val="00DA1A41"/>
    <w:rsid w:val="00DB0F97"/>
    <w:rsid w:val="00DB492C"/>
    <w:rsid w:val="00DB6CAE"/>
    <w:rsid w:val="00DB7C4A"/>
    <w:rsid w:val="00DC2083"/>
    <w:rsid w:val="00DC5173"/>
    <w:rsid w:val="00DD0651"/>
    <w:rsid w:val="00DD0DAE"/>
    <w:rsid w:val="00DD30E5"/>
    <w:rsid w:val="00DE0E47"/>
    <w:rsid w:val="00DE2592"/>
    <w:rsid w:val="00DE2932"/>
    <w:rsid w:val="00DF0952"/>
    <w:rsid w:val="00DF1FBD"/>
    <w:rsid w:val="00DF436D"/>
    <w:rsid w:val="00E006AB"/>
    <w:rsid w:val="00E009F4"/>
    <w:rsid w:val="00E0368B"/>
    <w:rsid w:val="00E065D7"/>
    <w:rsid w:val="00E07EFA"/>
    <w:rsid w:val="00E200A7"/>
    <w:rsid w:val="00E21345"/>
    <w:rsid w:val="00E2236D"/>
    <w:rsid w:val="00E23D5D"/>
    <w:rsid w:val="00E247FC"/>
    <w:rsid w:val="00E303AD"/>
    <w:rsid w:val="00E31FBE"/>
    <w:rsid w:val="00E4123A"/>
    <w:rsid w:val="00E42969"/>
    <w:rsid w:val="00E46F74"/>
    <w:rsid w:val="00E50FE6"/>
    <w:rsid w:val="00E536AA"/>
    <w:rsid w:val="00E57C8A"/>
    <w:rsid w:val="00E61376"/>
    <w:rsid w:val="00E62A0D"/>
    <w:rsid w:val="00E64016"/>
    <w:rsid w:val="00E74A74"/>
    <w:rsid w:val="00E839F2"/>
    <w:rsid w:val="00E84994"/>
    <w:rsid w:val="00E938E8"/>
    <w:rsid w:val="00E96082"/>
    <w:rsid w:val="00EA475A"/>
    <w:rsid w:val="00EB00A4"/>
    <w:rsid w:val="00EB087C"/>
    <w:rsid w:val="00EC0FF4"/>
    <w:rsid w:val="00EC18B7"/>
    <w:rsid w:val="00EC1E1C"/>
    <w:rsid w:val="00EC328C"/>
    <w:rsid w:val="00EC3F4E"/>
    <w:rsid w:val="00EC4C97"/>
    <w:rsid w:val="00EC7FCE"/>
    <w:rsid w:val="00ED1DC2"/>
    <w:rsid w:val="00ED4A57"/>
    <w:rsid w:val="00EE044D"/>
    <w:rsid w:val="00EE0D7E"/>
    <w:rsid w:val="00EE1243"/>
    <w:rsid w:val="00EE1ED3"/>
    <w:rsid w:val="00EE45AF"/>
    <w:rsid w:val="00EF596C"/>
    <w:rsid w:val="00F02A41"/>
    <w:rsid w:val="00F066BA"/>
    <w:rsid w:val="00F06D99"/>
    <w:rsid w:val="00F06DC1"/>
    <w:rsid w:val="00F1054E"/>
    <w:rsid w:val="00F12B67"/>
    <w:rsid w:val="00F13349"/>
    <w:rsid w:val="00F142B6"/>
    <w:rsid w:val="00F17CD2"/>
    <w:rsid w:val="00F202A8"/>
    <w:rsid w:val="00F23016"/>
    <w:rsid w:val="00F241FF"/>
    <w:rsid w:val="00F25C61"/>
    <w:rsid w:val="00F25D29"/>
    <w:rsid w:val="00F30DFD"/>
    <w:rsid w:val="00F318B8"/>
    <w:rsid w:val="00F3235A"/>
    <w:rsid w:val="00F32533"/>
    <w:rsid w:val="00F35093"/>
    <w:rsid w:val="00F35F2D"/>
    <w:rsid w:val="00F36D11"/>
    <w:rsid w:val="00F3730D"/>
    <w:rsid w:val="00F40D43"/>
    <w:rsid w:val="00F41C4D"/>
    <w:rsid w:val="00F42385"/>
    <w:rsid w:val="00F42594"/>
    <w:rsid w:val="00F4603D"/>
    <w:rsid w:val="00F469AA"/>
    <w:rsid w:val="00F47021"/>
    <w:rsid w:val="00F5122F"/>
    <w:rsid w:val="00F53DB1"/>
    <w:rsid w:val="00F5569D"/>
    <w:rsid w:val="00F57258"/>
    <w:rsid w:val="00F60F0D"/>
    <w:rsid w:val="00F662A3"/>
    <w:rsid w:val="00F670E8"/>
    <w:rsid w:val="00F6755A"/>
    <w:rsid w:val="00F70291"/>
    <w:rsid w:val="00F71787"/>
    <w:rsid w:val="00F82958"/>
    <w:rsid w:val="00F82BED"/>
    <w:rsid w:val="00F82FCC"/>
    <w:rsid w:val="00F85C54"/>
    <w:rsid w:val="00F877C1"/>
    <w:rsid w:val="00F92985"/>
    <w:rsid w:val="00FA04AB"/>
    <w:rsid w:val="00FA2E68"/>
    <w:rsid w:val="00FA48A4"/>
    <w:rsid w:val="00FA4AF4"/>
    <w:rsid w:val="00FA7267"/>
    <w:rsid w:val="00FB0253"/>
    <w:rsid w:val="00FB2530"/>
    <w:rsid w:val="00FB47DD"/>
    <w:rsid w:val="00FC159D"/>
    <w:rsid w:val="00FC73FB"/>
    <w:rsid w:val="00FD0919"/>
    <w:rsid w:val="00FD0C5D"/>
    <w:rsid w:val="00FD4D2E"/>
    <w:rsid w:val="00FD5B62"/>
    <w:rsid w:val="00FD6275"/>
    <w:rsid w:val="00FE0566"/>
    <w:rsid w:val="00FE2074"/>
    <w:rsid w:val="00FE22AD"/>
    <w:rsid w:val="00FE2ACC"/>
    <w:rsid w:val="00FE5CCD"/>
    <w:rsid w:val="00FE6667"/>
    <w:rsid w:val="00FF1229"/>
    <w:rsid w:val="00FF16F7"/>
    <w:rsid w:val="00FF41C9"/>
    <w:rsid w:val="00FF52BB"/>
    <w:rsid w:val="00FF6AAF"/>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Пряма зі стрілкою 1"/>
        <o:r id="V:Rule4" type="connector" idref="#_x0000_s1027"/>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FF"/>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
    <w:name w:val="heading 2"/>
    <w:basedOn w:val="a"/>
    <w:next w:val="a"/>
    <w:link w:val="20"/>
    <w:uiPriority w:val="9"/>
    <w:semiHidden/>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1">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uiPriority w:val="99"/>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14"/>
    <w:uiPriority w:val="1"/>
    <w:qFormat/>
    <w:rsid w:val="00BF4C7B"/>
    <w:pPr>
      <w:ind w:left="720"/>
      <w:contextualSpacing/>
    </w:pPr>
  </w:style>
  <w:style w:type="paragraph" w:styleId="af1">
    <w:name w:val="Balloon Text"/>
    <w:basedOn w:val="a"/>
    <w:link w:val="15"/>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2">
    <w:name w:val="Normal (Web)"/>
    <w:basedOn w:val="a"/>
    <w:uiPriority w:val="99"/>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3">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6">
    <w:name w:val="Обычный1"/>
    <w:uiPriority w:val="99"/>
    <w:rsid w:val="00BF4C7B"/>
    <w:pPr>
      <w:suppressAutoHyphens/>
    </w:pPr>
    <w:rPr>
      <w:color w:val="000000"/>
      <w:sz w:val="28"/>
      <w:szCs w:val="28"/>
      <w:lang w:eastAsia="zh-CN"/>
    </w:rPr>
  </w:style>
  <w:style w:type="paragraph" w:styleId="af4">
    <w:name w:val="header"/>
    <w:aliases w:val="Header Char"/>
    <w:basedOn w:val="a"/>
    <w:link w:val="17"/>
    <w:rsid w:val="00BF4C7B"/>
    <w:pPr>
      <w:spacing w:after="0" w:line="240" w:lineRule="auto"/>
    </w:pPr>
  </w:style>
  <w:style w:type="paragraph" w:styleId="af5">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6">
    <w:name w:val="No Spacing"/>
    <w:uiPriority w:val="1"/>
    <w:qFormat/>
    <w:rsid w:val="00BF4C7B"/>
    <w:pPr>
      <w:suppressAutoHyphens/>
    </w:pPr>
    <w:rPr>
      <w:rFonts w:ascii="Calibri" w:eastAsia="Calibri" w:hAnsi="Calibri"/>
      <w:sz w:val="22"/>
      <w:szCs w:val="22"/>
      <w:lang w:eastAsia="zh-CN"/>
    </w:rPr>
  </w:style>
  <w:style w:type="paragraph" w:customStyle="1" w:styleId="22">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7">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8">
    <w:name w:val="Содержимое таблицы"/>
    <w:basedOn w:val="a"/>
    <w:rsid w:val="00BF4C7B"/>
    <w:pPr>
      <w:suppressLineNumbers/>
    </w:pPr>
  </w:style>
  <w:style w:type="paragraph" w:customStyle="1" w:styleId="af9">
    <w:name w:val="Заголовок таблицы"/>
    <w:basedOn w:val="af8"/>
    <w:rsid w:val="00BF4C7B"/>
    <w:pPr>
      <w:jc w:val="center"/>
    </w:pPr>
    <w:rPr>
      <w:b/>
      <w:bCs/>
    </w:rPr>
  </w:style>
  <w:style w:type="paragraph" w:customStyle="1" w:styleId="afa">
    <w:name w:val="Содержимое врезки"/>
    <w:basedOn w:val="a"/>
    <w:rsid w:val="00BF4C7B"/>
  </w:style>
  <w:style w:type="character" w:customStyle="1" w:styleId="ng-binding">
    <w:name w:val="ng-binding"/>
    <w:basedOn w:val="a1"/>
    <w:rsid w:val="00A748B8"/>
  </w:style>
  <w:style w:type="character" w:customStyle="1" w:styleId="20">
    <w:name w:val="Заголовок 2 Знак"/>
    <w:basedOn w:val="a1"/>
    <w:link w:val="2"/>
    <w:uiPriority w:val="9"/>
    <w:semiHidden/>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8">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14">
    <w:name w:val="Абзац списка Знак1"/>
    <w:aliases w:val="название табл/рис Знак,заголовок 1.1 Знак"/>
    <w:link w:val="af0"/>
    <w:uiPriority w:val="1"/>
    <w:rsid w:val="007204D1"/>
    <w:rPr>
      <w:rFonts w:ascii="Calibri" w:eastAsia="Calibri" w:hAnsi="Calibri"/>
      <w:sz w:val="22"/>
      <w:szCs w:val="22"/>
      <w:lang w:eastAsia="zh-CN"/>
    </w:rPr>
  </w:style>
  <w:style w:type="paragraph" w:styleId="afb">
    <w:name w:val="Body Text Indent"/>
    <w:basedOn w:val="a"/>
    <w:link w:val="afc"/>
    <w:uiPriority w:val="99"/>
    <w:semiHidden/>
    <w:unhideWhenUsed/>
    <w:rsid w:val="0064661E"/>
    <w:pPr>
      <w:spacing w:after="120"/>
      <w:ind w:left="283"/>
    </w:pPr>
  </w:style>
  <w:style w:type="character" w:customStyle="1" w:styleId="afc">
    <w:name w:val="Основной текст с отступом Знак"/>
    <w:basedOn w:val="a1"/>
    <w:link w:val="afb"/>
    <w:uiPriority w:val="99"/>
    <w:semiHidden/>
    <w:rsid w:val="0064661E"/>
    <w:rPr>
      <w:rFonts w:ascii="Calibri" w:eastAsia="Calibri" w:hAnsi="Calibri"/>
      <w:sz w:val="22"/>
      <w:szCs w:val="22"/>
      <w:lang w:eastAsia="zh-CN"/>
    </w:rPr>
  </w:style>
  <w:style w:type="paragraph" w:customStyle="1" w:styleId="19">
    <w:name w:val="Звичайний1"/>
    <w:rsid w:val="0064661E"/>
    <w:rPr>
      <w:sz w:val="24"/>
    </w:rPr>
  </w:style>
  <w:style w:type="paragraph" w:customStyle="1" w:styleId="23">
    <w:name w:val="Основний текст2"/>
    <w:basedOn w:val="19"/>
    <w:rsid w:val="0064661E"/>
    <w:pPr>
      <w:jc w:val="both"/>
    </w:pPr>
    <w:rPr>
      <w:rFonts w:ascii="Courier New" w:hAnsi="Courier New"/>
      <w:sz w:val="20"/>
    </w:rPr>
  </w:style>
  <w:style w:type="character" w:customStyle="1" w:styleId="15">
    <w:name w:val="Текст выноски Знак1"/>
    <w:basedOn w:val="a1"/>
    <w:link w:val="af1"/>
    <w:rsid w:val="0064661E"/>
    <w:rPr>
      <w:rFonts w:ascii="Tahoma" w:eastAsia="Calibri" w:hAnsi="Tahoma" w:cs="Tahoma"/>
      <w:sz w:val="16"/>
      <w:szCs w:val="16"/>
      <w:lang w:eastAsia="zh-CN"/>
    </w:rPr>
  </w:style>
  <w:style w:type="character" w:customStyle="1" w:styleId="17">
    <w:name w:val="Верхний колонтитул Знак1"/>
    <w:aliases w:val="Header Char Знак"/>
    <w:basedOn w:val="a1"/>
    <w:link w:val="af4"/>
    <w:rsid w:val="0064661E"/>
    <w:rPr>
      <w:rFonts w:ascii="Calibri" w:eastAsia="Calibri" w:hAnsi="Calibri"/>
      <w:sz w:val="22"/>
      <w:szCs w:val="22"/>
      <w:lang w:eastAsia="zh-CN"/>
    </w:rPr>
  </w:style>
  <w:style w:type="paragraph" w:styleId="afd">
    <w:name w:val="Title"/>
    <w:basedOn w:val="a"/>
    <w:link w:val="afe"/>
    <w:uiPriority w:val="10"/>
    <w:qFormat/>
    <w:rsid w:val="00057960"/>
    <w:pPr>
      <w:widowControl w:val="0"/>
      <w:suppressAutoHyphens w:val="0"/>
      <w:spacing w:after="0" w:line="240" w:lineRule="auto"/>
      <w:ind w:left="320"/>
      <w:jc w:val="center"/>
    </w:pPr>
    <w:rPr>
      <w:rFonts w:ascii="Arial" w:eastAsia="Times New Roman" w:hAnsi="Arial"/>
      <w:b/>
      <w:bCs/>
      <w:sz w:val="18"/>
      <w:szCs w:val="18"/>
      <w:lang w:val="uk-UA" w:eastAsia="ru-RU"/>
    </w:rPr>
  </w:style>
  <w:style w:type="character" w:customStyle="1" w:styleId="afe">
    <w:name w:val="Название Знак"/>
    <w:basedOn w:val="a1"/>
    <w:link w:val="afd"/>
    <w:uiPriority w:val="10"/>
    <w:rsid w:val="00057960"/>
    <w:rPr>
      <w:rFonts w:ascii="Arial" w:hAnsi="Arial"/>
      <w:b/>
      <w:bCs/>
      <w:sz w:val="18"/>
      <w:szCs w:val="18"/>
      <w:lang w:val="uk-UA"/>
    </w:rPr>
  </w:style>
  <w:style w:type="paragraph" w:customStyle="1" w:styleId="24">
    <w:name w:val="Обычный2"/>
    <w:rsid w:val="00BF0A6B"/>
    <w:pPr>
      <w:spacing w:line="276" w:lineRule="auto"/>
    </w:pPr>
    <w:rPr>
      <w:rFonts w:ascii="Arial" w:eastAsia="Arial" w:hAnsi="Arial" w:cs="Arial"/>
      <w:color w:val="000000"/>
      <w:sz w:val="22"/>
      <w:szCs w:val="22"/>
    </w:rPr>
  </w:style>
  <w:style w:type="character" w:customStyle="1" w:styleId="25">
    <w:name w:val="Основной шрифт абзаца2"/>
    <w:rsid w:val="00E74A74"/>
  </w:style>
  <w:style w:type="paragraph" w:customStyle="1" w:styleId="32">
    <w:name w:val="Обычный3"/>
    <w:rsid w:val="003463C4"/>
    <w:pPr>
      <w:widowControl w:val="0"/>
      <w:suppressAutoHyphens/>
      <w:autoSpaceDN w:val="0"/>
    </w:pPr>
    <w:rPr>
      <w:sz w:val="24"/>
    </w:rPr>
  </w:style>
  <w:style w:type="paragraph" w:customStyle="1" w:styleId="Standard">
    <w:name w:val="Standard"/>
    <w:rsid w:val="003463C4"/>
    <w:pPr>
      <w:suppressAutoHyphens/>
      <w:autoSpaceDN w:val="0"/>
    </w:pPr>
    <w:rPr>
      <w:sz w:val="24"/>
      <w:szCs w:val="24"/>
      <w:lang w:val="uk-UA"/>
    </w:rPr>
  </w:style>
  <w:style w:type="character" w:customStyle="1" w:styleId="aff">
    <w:name w:val="Абзац списка Знак"/>
    <w:link w:val="1a"/>
    <w:uiPriority w:val="34"/>
    <w:locked/>
    <w:rsid w:val="003463C4"/>
    <w:rPr>
      <w:sz w:val="24"/>
      <w:szCs w:val="24"/>
      <w:lang w:eastAsia="zh-CN"/>
    </w:rPr>
  </w:style>
  <w:style w:type="paragraph" w:customStyle="1" w:styleId="1a">
    <w:name w:val="Абзац списка1"/>
    <w:basedOn w:val="a"/>
    <w:link w:val="aff"/>
    <w:qFormat/>
    <w:rsid w:val="003463C4"/>
    <w:pPr>
      <w:suppressAutoHyphens w:val="0"/>
      <w:spacing w:after="0" w:line="240" w:lineRule="auto"/>
      <w:ind w:left="720"/>
      <w:contextualSpacing/>
    </w:pPr>
    <w:rPr>
      <w:rFonts w:ascii="Times New Roman" w:eastAsia="Times New Roman" w:hAnsi="Times New Roman"/>
      <w:sz w:val="24"/>
      <w:szCs w:val="24"/>
    </w:rPr>
  </w:style>
  <w:style w:type="character" w:customStyle="1" w:styleId="aff0">
    <w:name w:val="Основной текст_"/>
    <w:link w:val="33"/>
    <w:locked/>
    <w:rsid w:val="003463C4"/>
    <w:rPr>
      <w:sz w:val="23"/>
      <w:szCs w:val="23"/>
      <w:shd w:val="clear" w:color="auto" w:fill="FFFFFF"/>
    </w:rPr>
  </w:style>
  <w:style w:type="paragraph" w:customStyle="1" w:styleId="33">
    <w:name w:val="Основной текст3"/>
    <w:basedOn w:val="a"/>
    <w:link w:val="aff0"/>
    <w:rsid w:val="003463C4"/>
    <w:pPr>
      <w:shd w:val="clear" w:color="auto" w:fill="FFFFFF"/>
      <w:suppressAutoHyphens w:val="0"/>
      <w:spacing w:before="120" w:after="840" w:line="0" w:lineRule="atLeast"/>
    </w:pPr>
    <w:rPr>
      <w:rFonts w:ascii="Times New Roman" w:eastAsia="Times New Roman" w:hAnsi="Times New Roman"/>
      <w:sz w:val="23"/>
      <w:szCs w:val="23"/>
      <w:lang w:eastAsia="ru-RU"/>
    </w:rPr>
  </w:style>
  <w:style w:type="table" w:customStyle="1" w:styleId="TableNormal">
    <w:name w:val="Table Normal"/>
    <w:uiPriority w:val="2"/>
    <w:semiHidden/>
    <w:unhideWhenUsed/>
    <w:qFormat/>
    <w:rsid w:val="00EE044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44D"/>
    <w:pPr>
      <w:widowControl w:val="0"/>
      <w:suppressAutoHyphens w:val="0"/>
      <w:autoSpaceDE w:val="0"/>
      <w:autoSpaceDN w:val="0"/>
      <w:spacing w:after="0" w:line="240" w:lineRule="auto"/>
    </w:pPr>
    <w:rPr>
      <w:rFonts w:ascii="Times New Roman" w:eastAsia="Times New Roman" w:hAnsi="Times New Roman"/>
      <w:lang w:val="uk-UA" w:eastAsia="en-US"/>
    </w:rPr>
  </w:style>
  <w:style w:type="paragraph" w:customStyle="1" w:styleId="HTML1">
    <w:name w:val="Стандартный HTML1"/>
    <w:basedOn w:val="Standard"/>
    <w:rsid w:val="0040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lang w:val="en-US"/>
    </w:rPr>
  </w:style>
  <w:style w:type="table" w:styleId="aff1">
    <w:name w:val="Table Grid"/>
    <w:basedOn w:val="a2"/>
    <w:uiPriority w:val="59"/>
    <w:rsid w:val="00FE5CCD"/>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8184">
      <w:bodyDiv w:val="1"/>
      <w:marLeft w:val="0"/>
      <w:marRight w:val="0"/>
      <w:marTop w:val="0"/>
      <w:marBottom w:val="0"/>
      <w:divBdr>
        <w:top w:val="none" w:sz="0" w:space="0" w:color="auto"/>
        <w:left w:val="none" w:sz="0" w:space="0" w:color="auto"/>
        <w:bottom w:val="none" w:sz="0" w:space="0" w:color="auto"/>
        <w:right w:val="none" w:sz="0" w:space="0" w:color="auto"/>
      </w:divBdr>
    </w:div>
    <w:div w:id="261886528">
      <w:bodyDiv w:val="1"/>
      <w:marLeft w:val="0"/>
      <w:marRight w:val="0"/>
      <w:marTop w:val="0"/>
      <w:marBottom w:val="0"/>
      <w:divBdr>
        <w:top w:val="none" w:sz="0" w:space="0" w:color="auto"/>
        <w:left w:val="none" w:sz="0" w:space="0" w:color="auto"/>
        <w:bottom w:val="none" w:sz="0" w:space="0" w:color="auto"/>
        <w:right w:val="none" w:sz="0" w:space="0" w:color="auto"/>
      </w:divBdr>
    </w:div>
    <w:div w:id="327950004">
      <w:bodyDiv w:val="1"/>
      <w:marLeft w:val="0"/>
      <w:marRight w:val="0"/>
      <w:marTop w:val="0"/>
      <w:marBottom w:val="0"/>
      <w:divBdr>
        <w:top w:val="none" w:sz="0" w:space="0" w:color="auto"/>
        <w:left w:val="none" w:sz="0" w:space="0" w:color="auto"/>
        <w:bottom w:val="none" w:sz="0" w:space="0" w:color="auto"/>
        <w:right w:val="none" w:sz="0" w:space="0" w:color="auto"/>
      </w:divBdr>
    </w:div>
    <w:div w:id="511842219">
      <w:bodyDiv w:val="1"/>
      <w:marLeft w:val="0"/>
      <w:marRight w:val="0"/>
      <w:marTop w:val="0"/>
      <w:marBottom w:val="0"/>
      <w:divBdr>
        <w:top w:val="none" w:sz="0" w:space="0" w:color="auto"/>
        <w:left w:val="none" w:sz="0" w:space="0" w:color="auto"/>
        <w:bottom w:val="none" w:sz="0" w:space="0" w:color="auto"/>
        <w:right w:val="none" w:sz="0" w:space="0" w:color="auto"/>
      </w:divBdr>
    </w:div>
    <w:div w:id="511995288">
      <w:bodyDiv w:val="1"/>
      <w:marLeft w:val="0"/>
      <w:marRight w:val="0"/>
      <w:marTop w:val="0"/>
      <w:marBottom w:val="0"/>
      <w:divBdr>
        <w:top w:val="none" w:sz="0" w:space="0" w:color="auto"/>
        <w:left w:val="none" w:sz="0" w:space="0" w:color="auto"/>
        <w:bottom w:val="none" w:sz="0" w:space="0" w:color="auto"/>
        <w:right w:val="none" w:sz="0" w:space="0" w:color="auto"/>
      </w:divBdr>
    </w:div>
    <w:div w:id="527569809">
      <w:bodyDiv w:val="1"/>
      <w:marLeft w:val="0"/>
      <w:marRight w:val="0"/>
      <w:marTop w:val="0"/>
      <w:marBottom w:val="0"/>
      <w:divBdr>
        <w:top w:val="none" w:sz="0" w:space="0" w:color="auto"/>
        <w:left w:val="none" w:sz="0" w:space="0" w:color="auto"/>
        <w:bottom w:val="none" w:sz="0" w:space="0" w:color="auto"/>
        <w:right w:val="none" w:sz="0" w:space="0" w:color="auto"/>
      </w:divBdr>
    </w:div>
    <w:div w:id="562915015">
      <w:bodyDiv w:val="1"/>
      <w:marLeft w:val="0"/>
      <w:marRight w:val="0"/>
      <w:marTop w:val="0"/>
      <w:marBottom w:val="0"/>
      <w:divBdr>
        <w:top w:val="none" w:sz="0" w:space="0" w:color="auto"/>
        <w:left w:val="none" w:sz="0" w:space="0" w:color="auto"/>
        <w:bottom w:val="none" w:sz="0" w:space="0" w:color="auto"/>
        <w:right w:val="none" w:sz="0" w:space="0" w:color="auto"/>
      </w:divBdr>
    </w:div>
    <w:div w:id="574360245">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1019430052">
      <w:bodyDiv w:val="1"/>
      <w:marLeft w:val="0"/>
      <w:marRight w:val="0"/>
      <w:marTop w:val="0"/>
      <w:marBottom w:val="0"/>
      <w:divBdr>
        <w:top w:val="none" w:sz="0" w:space="0" w:color="auto"/>
        <w:left w:val="none" w:sz="0" w:space="0" w:color="auto"/>
        <w:bottom w:val="none" w:sz="0" w:space="0" w:color="auto"/>
        <w:right w:val="none" w:sz="0" w:space="0" w:color="auto"/>
      </w:divBdr>
    </w:div>
    <w:div w:id="106020634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204489342">
      <w:bodyDiv w:val="1"/>
      <w:marLeft w:val="0"/>
      <w:marRight w:val="0"/>
      <w:marTop w:val="0"/>
      <w:marBottom w:val="0"/>
      <w:divBdr>
        <w:top w:val="none" w:sz="0" w:space="0" w:color="auto"/>
        <w:left w:val="none" w:sz="0" w:space="0" w:color="auto"/>
        <w:bottom w:val="none" w:sz="0" w:space="0" w:color="auto"/>
        <w:right w:val="none" w:sz="0" w:space="0" w:color="auto"/>
      </w:divBdr>
    </w:div>
    <w:div w:id="1335957196">
      <w:bodyDiv w:val="1"/>
      <w:marLeft w:val="0"/>
      <w:marRight w:val="0"/>
      <w:marTop w:val="0"/>
      <w:marBottom w:val="0"/>
      <w:divBdr>
        <w:top w:val="none" w:sz="0" w:space="0" w:color="auto"/>
        <w:left w:val="none" w:sz="0" w:space="0" w:color="auto"/>
        <w:bottom w:val="none" w:sz="0" w:space="0" w:color="auto"/>
        <w:right w:val="none" w:sz="0" w:space="0" w:color="auto"/>
      </w:divBdr>
    </w:div>
    <w:div w:id="1511214986">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20710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np-cpmsd2@ukr.net" TargetMode="External"/><Relationship Id="rId4" Type="http://schemas.microsoft.com/office/2007/relationships/stylesWithEffects" Target="stylesWithEffects.xml"/><Relationship Id="rId9" Type="http://schemas.openxmlformats.org/officeDocument/2006/relationships/hyperlink" Target="mailto:knp-cpmsd2@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1EEC-BB83-47E2-AB6D-C881B019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6</Pages>
  <Words>14933</Words>
  <Characters>8513</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creator>Home</dc:creator>
  <cp:lastModifiedBy>RePack</cp:lastModifiedBy>
  <cp:revision>69</cp:revision>
  <cp:lastPrinted>2021-09-09T11:01:00Z</cp:lastPrinted>
  <dcterms:created xsi:type="dcterms:W3CDTF">2020-11-11T13:28:00Z</dcterms:created>
  <dcterms:modified xsi:type="dcterms:W3CDTF">2022-11-30T10:04:00Z</dcterms:modified>
</cp:coreProperties>
</file>