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622C" w14:textId="5FD9801B" w:rsidR="00C455A6" w:rsidRPr="00FF1CB3" w:rsidRDefault="00C455A6" w:rsidP="00FF1CB3">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7E61FE7" w14:textId="285B1D59" w:rsidR="00C455A6" w:rsidRPr="00FF1CB3" w:rsidRDefault="00FF1CB3" w:rsidP="00FF1CB3">
      <w:pPr>
        <w:pStyle w:val="Standard"/>
        <w:widowControl/>
        <w:jc w:val="right"/>
        <w:rPr>
          <w:rFonts w:ascii="Times New Roman" w:eastAsia="Arial" w:hAnsi="Times New Roman" w:cs="Times New Roman"/>
          <w:b/>
          <w:bCs/>
          <w:i/>
          <w:iCs/>
          <w:kern w:val="0"/>
          <w:shd w:val="clear" w:color="auto" w:fill="FFFFFF"/>
          <w:lang w:val="uk-UA" w:eastAsia="ar-SA" w:bidi="ar-SA"/>
        </w:rPr>
      </w:pPr>
      <w:r w:rsidRPr="00FF1CB3">
        <w:rPr>
          <w:rFonts w:ascii="Times New Roman" w:eastAsia="Arial" w:hAnsi="Times New Roman" w:cs="Times New Roman"/>
          <w:b/>
          <w:bCs/>
          <w:i/>
          <w:iCs/>
          <w:kern w:val="0"/>
          <w:shd w:val="clear" w:color="auto" w:fill="FFFFFF"/>
          <w:lang w:val="uk-UA" w:eastAsia="ar-SA" w:bidi="ar-SA"/>
        </w:rPr>
        <w:t>(</w:t>
      </w:r>
      <w:r w:rsidR="00C455A6" w:rsidRPr="00FF1CB3">
        <w:rPr>
          <w:rFonts w:ascii="Times New Roman" w:eastAsia="Arial" w:hAnsi="Times New Roman" w:cs="Times New Roman"/>
          <w:b/>
          <w:bCs/>
          <w:i/>
          <w:iCs/>
          <w:kern w:val="0"/>
          <w:shd w:val="clear" w:color="auto" w:fill="FFFFFF"/>
          <w:lang w:val="uk-UA" w:eastAsia="ar-SA" w:bidi="ar-SA"/>
        </w:rPr>
        <w:t>Про</w:t>
      </w:r>
      <w:r w:rsidRPr="00FF1CB3">
        <w:rPr>
          <w:rFonts w:ascii="Times New Roman" w:eastAsia="Arial" w:hAnsi="Times New Roman" w:cs="Times New Roman"/>
          <w:b/>
          <w:bCs/>
          <w:i/>
          <w:iCs/>
          <w:kern w:val="0"/>
          <w:shd w:val="clear" w:color="auto" w:fill="FFFFFF"/>
          <w:lang w:val="uk-UA" w:eastAsia="ar-SA" w:bidi="ar-SA"/>
        </w:rPr>
        <w:t>е</w:t>
      </w:r>
      <w:r w:rsidR="00C455A6" w:rsidRPr="00FF1CB3">
        <w:rPr>
          <w:rFonts w:ascii="Times New Roman" w:eastAsia="Arial" w:hAnsi="Times New Roman" w:cs="Times New Roman"/>
          <w:b/>
          <w:bCs/>
          <w:i/>
          <w:iCs/>
          <w:kern w:val="0"/>
          <w:shd w:val="clear" w:color="auto" w:fill="FFFFFF"/>
          <w:lang w:val="uk-UA" w:eastAsia="ar-SA" w:bidi="ar-SA"/>
        </w:rPr>
        <w:t>кт договору про закупівлю</w:t>
      </w:r>
      <w:r w:rsidRPr="00FF1CB3">
        <w:rPr>
          <w:rFonts w:ascii="Times New Roman" w:eastAsia="Arial" w:hAnsi="Times New Roman" w:cs="Times New Roman"/>
          <w:b/>
          <w:bCs/>
          <w:i/>
          <w:iCs/>
          <w:kern w:val="0"/>
          <w:shd w:val="clear" w:color="auto" w:fill="FFFFFF"/>
          <w:lang w:val="uk-UA" w:eastAsia="ar-SA" w:bidi="ar-SA"/>
        </w:rPr>
        <w:t>)</w:t>
      </w:r>
    </w:p>
    <w:p w14:paraId="0B8EDCA8" w14:textId="75203089" w:rsidR="00FF1CB3" w:rsidRPr="00FF1CB3" w:rsidRDefault="00C455A6" w:rsidP="00594D59">
      <w:pPr>
        <w:contextualSpacing/>
        <w:rPr>
          <w:rFonts w:ascii="Times New Roman" w:eastAsia="Times New Roman" w:hAnsi="Times New Roman" w:cs="Times New Roman"/>
          <w:b/>
          <w:color w:val="000000"/>
          <w:sz w:val="24"/>
          <w:szCs w:val="24"/>
          <w:lang w:val="uk-UA" w:eastAsia="zh-CN"/>
        </w:rPr>
      </w:pPr>
      <w:r w:rsidRPr="00B060FF">
        <w:rPr>
          <w:rFonts w:ascii="Times New Roman" w:eastAsia="Arial" w:hAnsi="Times New Roman" w:cs="Times New Roman"/>
          <w:b/>
          <w:bCs/>
          <w:sz w:val="24"/>
          <w:szCs w:val="24"/>
          <w:shd w:val="clear" w:color="auto" w:fill="FFFFFF"/>
          <w:lang w:val="uk-UA" w:eastAsia="ar-SA"/>
        </w:rPr>
        <w:t xml:space="preserve">                                                      </w:t>
      </w:r>
      <w:r w:rsidR="00FF1CB3" w:rsidRPr="00FF1CB3">
        <w:rPr>
          <w:rFonts w:ascii="Times New Roman" w:eastAsia="Times New Roman" w:hAnsi="Times New Roman" w:cs="Times New Roman"/>
          <w:b/>
          <w:color w:val="000000"/>
          <w:sz w:val="24"/>
          <w:szCs w:val="24"/>
          <w:lang w:val="uk-UA" w:eastAsia="zh-CN"/>
        </w:rPr>
        <w:t>ДОГОВІР № _________</w:t>
      </w:r>
    </w:p>
    <w:p w14:paraId="02B3CDEF"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sz w:val="24"/>
          <w:szCs w:val="24"/>
          <w:lang w:val="uk-UA" w:eastAsia="zh-CN"/>
        </w:rPr>
      </w:pPr>
      <w:r w:rsidRPr="00FF1CB3">
        <w:rPr>
          <w:rFonts w:ascii="Times New Roman" w:eastAsia="Times New Roman" w:hAnsi="Times New Roman" w:cs="Times New Roman"/>
          <w:b/>
          <w:color w:val="000000"/>
          <w:sz w:val="24"/>
          <w:szCs w:val="24"/>
          <w:lang w:val="uk-UA" w:eastAsia="zh-CN"/>
        </w:rPr>
        <w:t xml:space="preserve">про закупівлю робіт </w:t>
      </w:r>
    </w:p>
    <w:p w14:paraId="46F00671"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sz w:val="24"/>
          <w:szCs w:val="24"/>
          <w:lang w:val="uk-UA" w:eastAsia="zh-CN"/>
        </w:rPr>
      </w:pPr>
    </w:p>
    <w:p w14:paraId="0133F4E0" w14:textId="7E3CD811" w:rsidR="00FF1CB3" w:rsidRPr="00FF1CB3" w:rsidRDefault="00FF1CB3" w:rsidP="00FF1CB3">
      <w:pPr>
        <w:widowControl w:val="0"/>
        <w:shd w:val="pct5" w:color="E7E6E6" w:fill="auto"/>
        <w:suppressAutoHyphens/>
        <w:autoSpaceDE w:val="0"/>
        <w:spacing w:after="0" w:line="240" w:lineRule="auto"/>
        <w:ind w:left="-567" w:firstLine="425"/>
        <w:jc w:val="both"/>
        <w:rPr>
          <w:rFonts w:ascii="Times New Roman" w:eastAsia="Times New Roman" w:hAnsi="Times New Roman" w:cs="Times New Roman"/>
          <w:b/>
          <w:lang w:val="uk-UA" w:eastAsia="zh-CN"/>
        </w:rPr>
      </w:pPr>
      <w:r w:rsidRPr="00FF1CB3">
        <w:rPr>
          <w:rFonts w:ascii="Times New Roman" w:eastAsia="Times New Roman" w:hAnsi="Times New Roman" w:cs="Times New Roman"/>
          <w:b/>
          <w:lang w:val="uk-UA" w:eastAsia="zh-CN"/>
        </w:rPr>
        <w:t>смт Сатанів</w:t>
      </w:r>
      <w:r w:rsidRPr="00FF1CB3">
        <w:rPr>
          <w:rFonts w:ascii="Times New Roman" w:eastAsia="Times New Roman" w:hAnsi="Times New Roman" w:cs="Times New Roman"/>
          <w:b/>
          <w:lang w:val="uk-UA" w:eastAsia="zh-CN"/>
        </w:rPr>
        <w:tab/>
      </w:r>
      <w:r w:rsidRPr="00FF1CB3">
        <w:rPr>
          <w:rFonts w:ascii="Times New Roman" w:eastAsia="Times New Roman" w:hAnsi="Times New Roman" w:cs="Times New Roman"/>
          <w:b/>
          <w:lang w:val="uk-UA" w:eastAsia="zh-CN"/>
        </w:rPr>
        <w:tab/>
      </w:r>
      <w:r w:rsidRPr="00FF1CB3">
        <w:rPr>
          <w:rFonts w:ascii="Times New Roman" w:eastAsia="Times New Roman" w:hAnsi="Times New Roman" w:cs="Times New Roman"/>
          <w:b/>
          <w:lang w:val="uk-UA" w:eastAsia="zh-CN"/>
        </w:rPr>
        <w:tab/>
      </w:r>
      <w:r w:rsidRPr="00FF1CB3">
        <w:rPr>
          <w:rFonts w:ascii="Times New Roman" w:eastAsia="Times New Roman" w:hAnsi="Times New Roman" w:cs="Times New Roman"/>
          <w:b/>
          <w:lang w:val="uk-UA" w:eastAsia="zh-CN"/>
        </w:rPr>
        <w:tab/>
      </w:r>
      <w:r w:rsidRPr="00FF1CB3">
        <w:rPr>
          <w:rFonts w:ascii="Times New Roman" w:eastAsia="Times New Roman" w:hAnsi="Times New Roman" w:cs="Times New Roman"/>
          <w:b/>
          <w:lang w:val="uk-UA" w:eastAsia="zh-CN"/>
        </w:rPr>
        <w:tab/>
      </w:r>
      <w:r w:rsidRPr="00FF1CB3">
        <w:rPr>
          <w:rFonts w:ascii="Times New Roman" w:eastAsia="Times New Roman" w:hAnsi="Times New Roman" w:cs="Times New Roman"/>
          <w:b/>
          <w:lang w:val="uk-UA" w:eastAsia="zh-CN"/>
        </w:rPr>
        <w:tab/>
      </w:r>
      <w:r w:rsidRPr="002B67C8">
        <w:rPr>
          <w:rFonts w:ascii="Times New Roman" w:eastAsia="Times New Roman" w:hAnsi="Times New Roman" w:cs="Times New Roman"/>
          <w:b/>
          <w:lang w:val="uk-UA" w:eastAsia="zh-CN"/>
        </w:rPr>
        <w:t xml:space="preserve">     </w:t>
      </w:r>
      <w:r w:rsidRPr="00FF1CB3">
        <w:rPr>
          <w:rFonts w:ascii="Times New Roman" w:eastAsia="Times New Roman" w:hAnsi="Times New Roman" w:cs="Times New Roman"/>
          <w:b/>
          <w:lang w:val="uk-UA" w:eastAsia="zh-CN"/>
        </w:rPr>
        <w:t xml:space="preserve"> </w:t>
      </w:r>
      <w:r w:rsidR="00594D59">
        <w:rPr>
          <w:rFonts w:ascii="Times New Roman" w:eastAsia="Times New Roman" w:hAnsi="Times New Roman" w:cs="Times New Roman"/>
          <w:b/>
          <w:lang w:val="uk-UA" w:eastAsia="zh-CN"/>
        </w:rPr>
        <w:t xml:space="preserve">      </w:t>
      </w:r>
      <w:r w:rsidRPr="00FF1CB3">
        <w:rPr>
          <w:rFonts w:ascii="Times New Roman" w:eastAsia="Times New Roman" w:hAnsi="Times New Roman" w:cs="Times New Roman"/>
          <w:b/>
          <w:lang w:val="uk-UA" w:eastAsia="zh-CN"/>
        </w:rPr>
        <w:t>«___</w:t>
      </w:r>
      <w:r w:rsidRPr="002B67C8">
        <w:rPr>
          <w:rFonts w:ascii="Times New Roman" w:eastAsia="Times New Roman" w:hAnsi="Times New Roman" w:cs="Times New Roman"/>
          <w:b/>
          <w:lang w:val="uk-UA" w:eastAsia="zh-CN"/>
        </w:rPr>
        <w:t>_</w:t>
      </w:r>
      <w:r w:rsidRPr="00FF1CB3">
        <w:rPr>
          <w:rFonts w:ascii="Times New Roman" w:eastAsia="Times New Roman" w:hAnsi="Times New Roman" w:cs="Times New Roman"/>
          <w:b/>
          <w:lang w:val="uk-UA" w:eastAsia="zh-CN"/>
        </w:rPr>
        <w:t>__» __</w:t>
      </w:r>
      <w:r w:rsidRPr="002B67C8">
        <w:rPr>
          <w:rFonts w:ascii="Times New Roman" w:eastAsia="Times New Roman" w:hAnsi="Times New Roman" w:cs="Times New Roman"/>
          <w:b/>
          <w:lang w:val="uk-UA" w:eastAsia="zh-CN"/>
        </w:rPr>
        <w:t>___</w:t>
      </w:r>
      <w:r w:rsidRPr="00FF1CB3">
        <w:rPr>
          <w:rFonts w:ascii="Times New Roman" w:eastAsia="Times New Roman" w:hAnsi="Times New Roman" w:cs="Times New Roman"/>
          <w:b/>
          <w:lang w:val="uk-UA" w:eastAsia="zh-CN"/>
        </w:rPr>
        <w:t>____</w:t>
      </w:r>
      <w:r w:rsidRPr="002B67C8">
        <w:rPr>
          <w:rFonts w:ascii="Times New Roman" w:eastAsia="Times New Roman" w:hAnsi="Times New Roman" w:cs="Times New Roman"/>
          <w:b/>
          <w:lang w:val="uk-UA" w:eastAsia="zh-CN"/>
        </w:rPr>
        <w:t>__</w:t>
      </w:r>
      <w:r w:rsidRPr="00FF1CB3">
        <w:rPr>
          <w:rFonts w:ascii="Times New Roman" w:eastAsia="Times New Roman" w:hAnsi="Times New Roman" w:cs="Times New Roman"/>
          <w:b/>
          <w:lang w:val="uk-UA" w:eastAsia="zh-CN"/>
        </w:rPr>
        <w:t>_____ 202</w:t>
      </w:r>
      <w:r w:rsidRPr="002B67C8">
        <w:rPr>
          <w:rFonts w:ascii="Times New Roman" w:eastAsia="Times New Roman" w:hAnsi="Times New Roman" w:cs="Times New Roman"/>
          <w:b/>
          <w:lang w:val="uk-UA" w:eastAsia="zh-CN"/>
        </w:rPr>
        <w:t>3</w:t>
      </w:r>
      <w:r w:rsidRPr="00FF1CB3">
        <w:rPr>
          <w:rFonts w:ascii="Times New Roman" w:eastAsia="Times New Roman" w:hAnsi="Times New Roman" w:cs="Times New Roman"/>
          <w:b/>
          <w:lang w:val="uk-UA" w:eastAsia="zh-CN"/>
        </w:rPr>
        <w:t xml:space="preserve"> року</w:t>
      </w:r>
    </w:p>
    <w:p w14:paraId="4145D4FF" w14:textId="77777777" w:rsidR="00FF1CB3" w:rsidRPr="00FF1CB3" w:rsidRDefault="00FF1CB3" w:rsidP="00FF1CB3">
      <w:pPr>
        <w:widowControl w:val="0"/>
        <w:shd w:val="pct5" w:color="E7E6E6" w:fill="auto"/>
        <w:suppressAutoHyphens/>
        <w:autoSpaceDE w:val="0"/>
        <w:spacing w:after="0" w:line="240" w:lineRule="auto"/>
        <w:ind w:left="-567" w:firstLine="425"/>
        <w:jc w:val="both"/>
        <w:rPr>
          <w:rFonts w:ascii="Times New Roman" w:eastAsia="Times New Roman" w:hAnsi="Times New Roman" w:cs="Times New Roman"/>
          <w:b/>
          <w:lang w:val="uk-UA" w:eastAsia="zh-CN"/>
        </w:rPr>
      </w:pPr>
    </w:p>
    <w:p w14:paraId="2F090724" w14:textId="5915E805" w:rsidR="00FF1CB3" w:rsidRPr="00FF1CB3" w:rsidRDefault="00FF1CB3" w:rsidP="00FF1CB3">
      <w:pPr>
        <w:widowControl w:val="0"/>
        <w:shd w:val="pct5" w:color="E7E6E6" w:fill="auto"/>
        <w:suppressAutoHyphens/>
        <w:autoSpaceDE w:val="0"/>
        <w:spacing w:after="0" w:line="240" w:lineRule="auto"/>
        <w:ind w:left="-567" w:firstLine="425"/>
        <w:jc w:val="both"/>
        <w:rPr>
          <w:rFonts w:ascii="Times New Roman" w:eastAsia="Times New Roman" w:hAnsi="Times New Roman" w:cs="Times New Roman"/>
          <w:bCs/>
          <w:lang w:val="uk-UA" w:eastAsia="zh-CN"/>
        </w:rPr>
      </w:pPr>
      <w:r w:rsidRPr="00FF1CB3">
        <w:rPr>
          <w:rFonts w:ascii="Times New Roman" w:eastAsia="Times New Roman" w:hAnsi="Times New Roman" w:cs="Times New Roman"/>
          <w:b/>
          <w:lang w:val="uk-UA" w:eastAsia="zh-CN"/>
        </w:rPr>
        <w:t xml:space="preserve">Сатанівська селищна рада, </w:t>
      </w:r>
      <w:r w:rsidRPr="00FF1CB3">
        <w:rPr>
          <w:rFonts w:ascii="Times New Roman" w:eastAsia="Times New Roman" w:hAnsi="Times New Roman" w:cs="Times New Roman"/>
          <w:bCs/>
          <w:lang w:val="uk-UA" w:eastAsia="zh-CN"/>
        </w:rPr>
        <w:t xml:space="preserve">в особі </w:t>
      </w:r>
      <w:r w:rsidRPr="00DE1FD0">
        <w:rPr>
          <w:rFonts w:ascii="Times New Roman" w:eastAsia="Times New Roman" w:hAnsi="Times New Roman" w:cs="Times New Roman"/>
          <w:bCs/>
          <w:lang w:val="uk-UA" w:eastAsia="zh-CN"/>
        </w:rPr>
        <w:t>селищного голови</w:t>
      </w:r>
      <w:r w:rsidR="00DE1FD0" w:rsidRPr="00DE1FD0">
        <w:rPr>
          <w:rFonts w:ascii="Times New Roman" w:eastAsia="Times New Roman" w:hAnsi="Times New Roman" w:cs="Times New Roman"/>
          <w:bCs/>
          <w:lang w:val="uk-UA" w:eastAsia="zh-CN"/>
        </w:rPr>
        <w:t xml:space="preserve"> Собкова Альберта Івановича</w:t>
      </w:r>
      <w:r w:rsidRPr="00DE1FD0">
        <w:rPr>
          <w:rFonts w:ascii="Times New Roman" w:eastAsia="Times New Roman" w:hAnsi="Times New Roman" w:cs="Times New Roman"/>
          <w:bCs/>
          <w:lang w:val="uk-UA" w:eastAsia="zh-CN"/>
        </w:rPr>
        <w:t>, що діє на підставі Закону України «Про місцеве самоврядування в Україні»</w:t>
      </w:r>
      <w:r w:rsidRPr="00FF1CB3">
        <w:rPr>
          <w:rFonts w:ascii="Times New Roman" w:eastAsia="Times New Roman" w:hAnsi="Times New Roman" w:cs="Times New Roman"/>
          <w:b/>
          <w:bCs/>
          <w:lang w:val="uk-UA" w:eastAsia="zh-CN"/>
        </w:rPr>
        <w:t xml:space="preserve"> </w:t>
      </w:r>
      <w:r w:rsidRPr="00FF1CB3">
        <w:rPr>
          <w:rFonts w:ascii="Times New Roman" w:eastAsia="Times New Roman" w:hAnsi="Times New Roman" w:cs="Times New Roman"/>
          <w:bCs/>
          <w:lang w:val="uk-UA" w:eastAsia="zh-CN"/>
        </w:rPr>
        <w:t xml:space="preserve">(далі – </w:t>
      </w:r>
      <w:r w:rsidRPr="00FF1CB3">
        <w:rPr>
          <w:rFonts w:ascii="Times New Roman" w:eastAsia="Times New Roman" w:hAnsi="Times New Roman" w:cs="Times New Roman"/>
          <w:b/>
          <w:lang w:val="uk-UA" w:eastAsia="zh-CN"/>
        </w:rPr>
        <w:t>Замовник</w:t>
      </w:r>
      <w:r w:rsidRPr="00FF1CB3">
        <w:rPr>
          <w:rFonts w:ascii="Times New Roman" w:eastAsia="Times New Roman" w:hAnsi="Times New Roman" w:cs="Times New Roman"/>
          <w:bCs/>
          <w:lang w:val="uk-UA" w:eastAsia="zh-CN"/>
        </w:rPr>
        <w:t>), з однієї сторони, і</w:t>
      </w:r>
      <w:r w:rsidRPr="00FF1CB3">
        <w:rPr>
          <w:rFonts w:ascii="Times New Roman" w:eastAsia="Times New Roman" w:hAnsi="Times New Roman" w:cs="Times New Roman"/>
          <w:lang w:val="uk-UA" w:eastAsia="zh-CN"/>
        </w:rPr>
        <w:t xml:space="preserve"> </w:t>
      </w:r>
    </w:p>
    <w:p w14:paraId="0863C07B" w14:textId="54EF3844" w:rsidR="00FF1CB3" w:rsidRPr="00FF1CB3" w:rsidRDefault="00FF1CB3" w:rsidP="00FF1CB3">
      <w:pPr>
        <w:widowControl w:val="0"/>
        <w:shd w:val="pct5" w:color="E7E6E6" w:fill="auto"/>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________________</w:t>
      </w:r>
      <w:r w:rsidRPr="002B67C8">
        <w:rPr>
          <w:rFonts w:ascii="Times New Roman" w:eastAsia="Times New Roman" w:hAnsi="Times New Roman" w:cs="Times New Roman"/>
          <w:b/>
          <w:bCs/>
          <w:color w:val="000000"/>
          <w:lang w:val="uk-UA" w:eastAsia="zh-CN"/>
        </w:rPr>
        <w:t>_______________________________________________</w:t>
      </w:r>
      <w:r w:rsidRPr="00FF1CB3">
        <w:rPr>
          <w:rFonts w:ascii="Times New Roman" w:eastAsia="Times New Roman" w:hAnsi="Times New Roman" w:cs="Times New Roman"/>
          <w:b/>
          <w:bCs/>
          <w:color w:val="000000"/>
          <w:lang w:val="uk-UA" w:eastAsia="zh-CN"/>
        </w:rPr>
        <w:t>_____</w:t>
      </w:r>
      <w:r w:rsidR="00DE1FD0">
        <w:rPr>
          <w:rFonts w:ascii="Times New Roman" w:eastAsia="Times New Roman" w:hAnsi="Times New Roman" w:cs="Times New Roman"/>
          <w:b/>
          <w:bCs/>
          <w:color w:val="000000"/>
          <w:lang w:val="uk-UA" w:eastAsia="zh-CN"/>
        </w:rPr>
        <w:t>_______</w:t>
      </w:r>
      <w:r w:rsidRPr="00FF1CB3">
        <w:rPr>
          <w:rFonts w:ascii="Times New Roman" w:eastAsia="Times New Roman" w:hAnsi="Times New Roman" w:cs="Times New Roman"/>
          <w:b/>
          <w:bCs/>
          <w:color w:val="000000"/>
          <w:lang w:val="uk-UA" w:eastAsia="zh-CN"/>
        </w:rPr>
        <w:t>____</w:t>
      </w:r>
      <w:r w:rsidRPr="00FF1CB3">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color w:val="000000"/>
          <w:lang w:val="uk-UA" w:eastAsia="zh-CN"/>
        </w:rPr>
        <w:t xml:space="preserve">в особі </w:t>
      </w:r>
      <w:r w:rsidRPr="00FF1CB3">
        <w:rPr>
          <w:rFonts w:ascii="Times New Roman" w:eastAsia="Times New Roman" w:hAnsi="Times New Roman" w:cs="Times New Roman"/>
          <w:b/>
          <w:color w:val="000000"/>
          <w:lang w:val="uk-UA" w:eastAsia="zh-CN"/>
        </w:rPr>
        <w:t>__________________</w:t>
      </w:r>
      <w:r w:rsidRPr="002B67C8">
        <w:rPr>
          <w:rFonts w:ascii="Times New Roman" w:eastAsia="Times New Roman" w:hAnsi="Times New Roman" w:cs="Times New Roman"/>
          <w:b/>
          <w:color w:val="000000"/>
          <w:lang w:val="uk-UA" w:eastAsia="zh-CN"/>
        </w:rPr>
        <w:t>_______________</w:t>
      </w:r>
      <w:r w:rsidRPr="00FF1CB3">
        <w:rPr>
          <w:rFonts w:ascii="Times New Roman" w:eastAsia="Times New Roman" w:hAnsi="Times New Roman" w:cs="Times New Roman"/>
          <w:b/>
          <w:color w:val="000000"/>
          <w:lang w:val="uk-UA" w:eastAsia="zh-CN"/>
        </w:rPr>
        <w:t>_______</w:t>
      </w:r>
      <w:r w:rsidRPr="00FF1CB3">
        <w:rPr>
          <w:rFonts w:ascii="Times New Roman" w:eastAsia="Times New Roman" w:hAnsi="Times New Roman" w:cs="Times New Roman"/>
          <w:bCs/>
          <w:color w:val="000000"/>
          <w:lang w:val="uk-UA" w:eastAsia="zh-CN"/>
        </w:rPr>
        <w:t xml:space="preserve">, що діє на підставі </w:t>
      </w:r>
      <w:r w:rsidRPr="00FF1CB3">
        <w:rPr>
          <w:rFonts w:ascii="Times New Roman" w:eastAsia="Times New Roman" w:hAnsi="Times New Roman" w:cs="Times New Roman"/>
          <w:b/>
          <w:bCs/>
          <w:color w:val="000000"/>
          <w:lang w:val="uk-UA" w:eastAsia="zh-CN"/>
        </w:rPr>
        <w:t>___________</w:t>
      </w:r>
      <w:r w:rsidRPr="002B67C8">
        <w:rPr>
          <w:rFonts w:ascii="Times New Roman" w:eastAsia="Times New Roman" w:hAnsi="Times New Roman" w:cs="Times New Roman"/>
          <w:b/>
          <w:bCs/>
          <w:color w:val="000000"/>
          <w:lang w:val="uk-UA" w:eastAsia="zh-CN"/>
        </w:rPr>
        <w:t>______________</w:t>
      </w:r>
      <w:r w:rsidRPr="00FF1CB3">
        <w:rPr>
          <w:rFonts w:ascii="Times New Roman" w:eastAsia="Times New Roman" w:hAnsi="Times New Roman" w:cs="Times New Roman"/>
          <w:bCs/>
          <w:color w:val="000000"/>
          <w:lang w:val="uk-UA" w:eastAsia="zh-CN"/>
        </w:rPr>
        <w:t xml:space="preserve"> (далі - </w:t>
      </w:r>
      <w:r w:rsidRPr="00FF1CB3">
        <w:rPr>
          <w:rFonts w:ascii="Times New Roman" w:eastAsia="Times New Roman" w:hAnsi="Times New Roman" w:cs="Times New Roman"/>
          <w:b/>
          <w:color w:val="000000"/>
          <w:lang w:val="uk-UA" w:eastAsia="zh-CN"/>
        </w:rPr>
        <w:t>Підрядник</w:t>
      </w:r>
      <w:r w:rsidRPr="00FF1CB3">
        <w:rPr>
          <w:rFonts w:ascii="Times New Roman" w:eastAsia="Times New Roman" w:hAnsi="Times New Roman" w:cs="Times New Roman"/>
          <w:bCs/>
          <w:color w:val="000000"/>
          <w:lang w:val="uk-UA" w:eastAsia="zh-CN"/>
        </w:rPr>
        <w:t xml:space="preserve">), з іншої сторони, разом - Сторони, </w:t>
      </w:r>
      <w:r w:rsidRPr="00FF1CB3">
        <w:rPr>
          <w:rFonts w:ascii="Times New Roman" w:eastAsia="Times New Roman" w:hAnsi="Times New Roman" w:cs="Times New Roman"/>
          <w:color w:val="000000"/>
          <w:lang w:val="uk-UA" w:eastAsia="zh-CN"/>
        </w:rPr>
        <w:t>керуючись положеннями ст.ст.875-886 Цивільного кодексу України, ст.ст.317-323 Господарського кодексу України, ст.41 Закону України «Про публічні закупівлі»,</w:t>
      </w:r>
      <w:r w:rsidRPr="00FF1CB3">
        <w:rPr>
          <w:rFonts w:ascii="Times New Roman" w:eastAsia="Times New Roman" w:hAnsi="Times New Roman" w:cs="Times New Roman"/>
          <w:bCs/>
          <w:color w:val="000000"/>
          <w:lang w:val="uk-UA" w:eastAsia="zh-CN"/>
        </w:rPr>
        <w:t xml:space="preserve"> </w:t>
      </w:r>
      <w:r w:rsidRPr="00FF1CB3">
        <w:rPr>
          <w:rFonts w:ascii="Times New Roman" w:eastAsia="Times New Roman" w:hAnsi="Times New Roman" w:cs="Times New Roman"/>
          <w:color w:val="000000"/>
          <w:lang w:val="uk-UA" w:eastAsia="zh-CN"/>
        </w:rPr>
        <w:t xml:space="preserve">уклали цей договір про закупівлю робіт про таке (далі - Договір): </w:t>
      </w:r>
    </w:p>
    <w:p w14:paraId="75DBDE56"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0EED772A" w14:textId="2C3CC6CC" w:rsidR="00FF1CB3" w:rsidRPr="00FF1CB3" w:rsidRDefault="00FF1CB3" w:rsidP="00FF1CB3">
      <w:pPr>
        <w:widowControl w:val="0"/>
        <w:shd w:val="pct5" w:color="E7E6E6" w:fill="auto"/>
        <w:tabs>
          <w:tab w:val="left" w:pos="-567"/>
        </w:tabs>
        <w:suppressAutoHyphens/>
        <w:autoSpaceDE w:val="0"/>
        <w:spacing w:after="0" w:line="240" w:lineRule="auto"/>
        <w:ind w:left="-567"/>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1.</w:t>
      </w:r>
      <w:r w:rsidRPr="002B67C8">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Предмет договору</w:t>
      </w:r>
    </w:p>
    <w:p w14:paraId="47014BB7" w14:textId="46A9D87B"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textAlignment w:val="baseline"/>
        <w:rPr>
          <w:rFonts w:ascii="Times New Roman" w:eastAsia="Times New Roman" w:hAnsi="Times New Roman" w:cs="Times New Roman"/>
          <w:b/>
          <w:bCs/>
          <w:lang w:val="uk-UA" w:eastAsia="zh-CN"/>
        </w:rPr>
      </w:pPr>
      <w:r w:rsidRPr="00FF1CB3">
        <w:rPr>
          <w:rFonts w:ascii="Times New Roman" w:eastAsia="Times New Roman" w:hAnsi="Times New Roman" w:cs="Times New Roman"/>
          <w:b/>
          <w:bCs/>
          <w:color w:val="000000"/>
          <w:lang w:val="uk-UA" w:eastAsia="zh-CN"/>
        </w:rPr>
        <w:t>1.1.</w:t>
      </w:r>
      <w:r w:rsidRPr="00FF1CB3">
        <w:rPr>
          <w:rFonts w:ascii="Times New Roman" w:eastAsia="Times New Roman" w:hAnsi="Times New Roman" w:cs="Times New Roman"/>
          <w:color w:val="000000"/>
          <w:lang w:val="uk-UA" w:eastAsia="zh-CN"/>
        </w:rPr>
        <w:tab/>
        <w:t>Підрядник зобов’язується своїми силами і засобами та на свій ризик до</w:t>
      </w:r>
      <w:r w:rsidRPr="00FF1CB3">
        <w:rPr>
          <w:rFonts w:ascii="Times New Roman" w:eastAsia="Times New Roman" w:hAnsi="Times New Roman" w:cs="Times New Roman"/>
          <w:b/>
          <w:color w:val="000000"/>
          <w:lang w:val="uk-UA" w:eastAsia="zh-CN"/>
        </w:rPr>
        <w:t xml:space="preserve"> 31.12.2023 </w:t>
      </w:r>
      <w:r w:rsidRPr="00FF1CB3">
        <w:rPr>
          <w:rFonts w:ascii="Times New Roman" w:eastAsia="Times New Roman" w:hAnsi="Times New Roman" w:cs="Times New Roman"/>
          <w:color w:val="000000"/>
          <w:lang w:val="uk-UA" w:eastAsia="zh-CN"/>
        </w:rPr>
        <w:t xml:space="preserve">виконати роботи, зазначені в проектній документації (і при потребі зі змінами, внесеними до неї), що виготовлена на об’єкт </w:t>
      </w:r>
      <w:r w:rsidRPr="00DE1FD0">
        <w:rPr>
          <w:rFonts w:ascii="Times New Roman" w:eastAsia="Times New Roman" w:hAnsi="Times New Roman" w:cs="Times New Roman"/>
          <w:color w:val="000000"/>
          <w:lang w:val="uk-UA" w:eastAsia="zh-CN"/>
        </w:rPr>
        <w:t xml:space="preserve">будівництва </w:t>
      </w:r>
      <w:r w:rsidRPr="00DE1FD0">
        <w:rPr>
          <w:rFonts w:ascii="Times New Roman" w:eastAsia="Times New Roman" w:hAnsi="Times New Roman" w:cs="Times New Roman"/>
          <w:b/>
          <w:bCs/>
          <w:lang w:val="uk-UA" w:eastAsia="zh-CN"/>
        </w:rPr>
        <w:t xml:space="preserve">«Капітальний ремонт вулиці Макарова с. </w:t>
      </w:r>
      <w:proofErr w:type="spellStart"/>
      <w:r w:rsidRPr="00DE1FD0">
        <w:rPr>
          <w:rFonts w:ascii="Times New Roman" w:eastAsia="Times New Roman" w:hAnsi="Times New Roman" w:cs="Times New Roman"/>
          <w:b/>
          <w:bCs/>
          <w:lang w:val="uk-UA" w:eastAsia="zh-CN"/>
        </w:rPr>
        <w:t>Покровка</w:t>
      </w:r>
      <w:proofErr w:type="spellEnd"/>
      <w:r w:rsidRPr="00DE1FD0">
        <w:rPr>
          <w:rFonts w:ascii="Times New Roman" w:eastAsia="Times New Roman" w:hAnsi="Times New Roman" w:cs="Times New Roman"/>
          <w:b/>
          <w:bCs/>
          <w:lang w:val="uk-UA" w:eastAsia="zh-CN"/>
        </w:rPr>
        <w:t xml:space="preserve"> Хмельницького району, Хмельницької області»</w:t>
      </w:r>
      <w:r w:rsidRPr="00DE1FD0">
        <w:rPr>
          <w:rFonts w:ascii="Times New Roman" w:eastAsia="Times New Roman" w:hAnsi="Times New Roman" w:cs="Times New Roman"/>
          <w:bCs/>
          <w:iCs/>
          <w:color w:val="000000"/>
          <w:lang w:val="uk-UA" w:eastAsia="zh-CN"/>
        </w:rPr>
        <w:t>,</w:t>
      </w:r>
      <w:r w:rsidRPr="002B67C8">
        <w:rPr>
          <w:rFonts w:ascii="Times New Roman" w:eastAsia="Times New Roman" w:hAnsi="Times New Roman" w:cs="Times New Roman"/>
          <w:color w:val="000000"/>
          <w:lang w:val="uk-UA" w:eastAsia="zh-CN"/>
        </w:rPr>
        <w:t xml:space="preserve"> </w:t>
      </w:r>
      <w:r w:rsidRPr="00FF1CB3">
        <w:rPr>
          <w:rFonts w:ascii="Times New Roman" w:eastAsia="Times New Roman" w:hAnsi="Times New Roman" w:cs="Times New Roman"/>
          <w:color w:val="000000"/>
          <w:lang w:val="uk-UA"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17C293EF" w14:textId="4A7EB24F"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textAlignment w:val="baseline"/>
        <w:rPr>
          <w:rFonts w:ascii="Times New Roman" w:eastAsia="Times New Roman" w:hAnsi="Times New Roman" w:cs="Times New Roman"/>
          <w:b/>
          <w:bCs/>
          <w:lang w:val="uk-UA" w:eastAsia="zh-CN"/>
        </w:rPr>
      </w:pPr>
      <w:r w:rsidRPr="00FF1CB3">
        <w:rPr>
          <w:rFonts w:ascii="Times New Roman" w:eastAsia="Times New Roman" w:hAnsi="Times New Roman" w:cs="Times New Roman"/>
          <w:b/>
          <w:bCs/>
          <w:color w:val="000000"/>
          <w:lang w:val="uk-UA" w:eastAsia="zh-CN"/>
        </w:rPr>
        <w:t>1.2.</w:t>
      </w:r>
      <w:r w:rsidRPr="00FF1CB3">
        <w:rPr>
          <w:rFonts w:ascii="Times New Roman" w:eastAsia="Times New Roman" w:hAnsi="Times New Roman" w:cs="Times New Roman"/>
          <w:color w:val="000000"/>
          <w:lang w:val="uk-UA" w:eastAsia="zh-CN"/>
        </w:rPr>
        <w:tab/>
        <w:t xml:space="preserve">Найменування робіт – </w:t>
      </w:r>
      <w:r w:rsidRPr="002B67C8">
        <w:rPr>
          <w:rFonts w:ascii="Times New Roman" w:eastAsia="Times New Roman" w:hAnsi="Times New Roman" w:cs="Times New Roman"/>
          <w:b/>
          <w:bCs/>
          <w:lang w:val="uk-UA" w:eastAsia="zh-CN"/>
        </w:rPr>
        <w:t xml:space="preserve">«Капітальний ремонт вулиці Макарова с. </w:t>
      </w:r>
      <w:proofErr w:type="spellStart"/>
      <w:r w:rsidRPr="002B67C8">
        <w:rPr>
          <w:rFonts w:ascii="Times New Roman" w:eastAsia="Times New Roman" w:hAnsi="Times New Roman" w:cs="Times New Roman"/>
          <w:b/>
          <w:bCs/>
          <w:lang w:val="uk-UA" w:eastAsia="zh-CN"/>
        </w:rPr>
        <w:t>Покровка</w:t>
      </w:r>
      <w:proofErr w:type="spellEnd"/>
      <w:r w:rsidRPr="002B67C8">
        <w:rPr>
          <w:rFonts w:ascii="Times New Roman" w:eastAsia="Times New Roman" w:hAnsi="Times New Roman" w:cs="Times New Roman"/>
          <w:b/>
          <w:bCs/>
          <w:lang w:val="uk-UA" w:eastAsia="zh-CN"/>
        </w:rPr>
        <w:t xml:space="preserve"> Хмельницького району, Хмельницької області» </w:t>
      </w:r>
      <w:r w:rsidRPr="00FF1CB3">
        <w:rPr>
          <w:rFonts w:ascii="Times New Roman" w:eastAsia="Times New Roman" w:hAnsi="Times New Roman" w:cs="Times New Roman"/>
          <w:b/>
          <w:bCs/>
          <w:lang w:val="uk-UA" w:eastAsia="zh-CN"/>
        </w:rPr>
        <w:t>(код ДК 021-2015 – 45000000-7: Будівельні роботи та поточний ремонт)</w:t>
      </w:r>
      <w:r w:rsidRPr="00FF1CB3">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color w:val="000000"/>
          <w:lang w:val="uk-UA" w:eastAsia="zh-CN"/>
        </w:rPr>
        <w:t>оголошення в електронній системі закупівель ________________</w:t>
      </w:r>
      <w:r w:rsidR="00594D59">
        <w:rPr>
          <w:rFonts w:ascii="Times New Roman" w:eastAsia="Times New Roman" w:hAnsi="Times New Roman" w:cs="Times New Roman"/>
          <w:color w:val="000000"/>
          <w:lang w:val="uk-UA" w:eastAsia="zh-CN"/>
        </w:rPr>
        <w:t>__________</w:t>
      </w:r>
      <w:r w:rsidRPr="00FF1CB3">
        <w:rPr>
          <w:rFonts w:ascii="Times New Roman" w:eastAsia="Times New Roman" w:hAnsi="Times New Roman" w:cs="Times New Roman"/>
          <w:color w:val="000000"/>
          <w:lang w:val="uk-UA" w:eastAsia="zh-CN"/>
        </w:rPr>
        <w:t>_.</w:t>
      </w:r>
    </w:p>
    <w:p w14:paraId="1EB1F33F" w14:textId="3DA6CC79"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Кількість (обсяг) робіт: відповідно до проектної документації (і при потребі зі змінами, внесеними до неї).</w:t>
      </w:r>
    </w:p>
    <w:p w14:paraId="2BCD6CF0"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right="-5"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w:t>
      </w:r>
      <w:r w:rsidRPr="00FF1CB3">
        <w:rPr>
          <w:rFonts w:ascii="Times New Roman" w:eastAsia="Times New Roman" w:hAnsi="Times New Roman" w:cs="Times New Roman"/>
          <w:color w:val="000000"/>
          <w:lang w:val="uk-UA" w:eastAsia="zh-CN"/>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п.53 Загальних умов укладання та виконання договорів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14:paraId="02D8FDBF"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598B3199" w14:textId="77777777" w:rsidR="00FF1CB3" w:rsidRPr="00FF1CB3" w:rsidRDefault="00FF1CB3" w:rsidP="00FF1CB3">
      <w:pPr>
        <w:widowControl w:val="0"/>
        <w:shd w:val="pct5" w:color="E7E6E6" w:fill="auto"/>
        <w:tabs>
          <w:tab w:val="left" w:pos="142"/>
          <w:tab w:val="left" w:pos="284"/>
          <w:tab w:val="left" w:pos="567"/>
        </w:tabs>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2.</w:t>
      </w:r>
      <w:r w:rsidRPr="00FF1CB3">
        <w:rPr>
          <w:rFonts w:ascii="Times New Roman" w:eastAsia="Times New Roman" w:hAnsi="Times New Roman" w:cs="Times New Roman"/>
          <w:b/>
          <w:color w:val="000000"/>
          <w:lang w:val="uk-UA" w:eastAsia="zh-CN"/>
        </w:rPr>
        <w:tab/>
        <w:t>Якість робіт та порядок залучення субпідрядників</w:t>
      </w:r>
    </w:p>
    <w:p w14:paraId="4BFA90AD"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2.1.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14:paraId="668D2260"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14:paraId="4F6C9B6F"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2.2.</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1493D402"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06390CAC"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55A7E1F3"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2493FB59"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Залучення субпідрядника не може бути підставою для збільшення ціни Договору або Робіт (їх частини).</w:t>
      </w:r>
    </w:p>
    <w:p w14:paraId="5C1E5787" w14:textId="62FDDEB5"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2.3.</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Підрядник забезпечує за св</w:t>
      </w:r>
      <w:r w:rsidR="002B67C8">
        <w:rPr>
          <w:rFonts w:ascii="Times New Roman" w:eastAsia="Times New Roman" w:hAnsi="Times New Roman" w:cs="Times New Roman"/>
          <w:color w:val="000000"/>
          <w:lang w:val="uk-UA" w:eastAsia="zh-CN"/>
        </w:rPr>
        <w:t>ої</w:t>
      </w:r>
      <w:r w:rsidRPr="00FF1CB3">
        <w:rPr>
          <w:rFonts w:ascii="Times New Roman" w:eastAsia="Times New Roman" w:hAnsi="Times New Roman" w:cs="Times New Roman"/>
          <w:color w:val="000000"/>
          <w:lang w:val="uk-UA" w:eastAsia="zh-CN"/>
        </w:rPr>
        <w:t xml:space="preserve"> кошт</w:t>
      </w:r>
      <w:r w:rsidR="002B67C8">
        <w:rPr>
          <w:rFonts w:ascii="Times New Roman" w:eastAsia="Times New Roman" w:hAnsi="Times New Roman" w:cs="Times New Roman"/>
          <w:color w:val="000000"/>
          <w:lang w:val="uk-UA" w:eastAsia="zh-CN"/>
        </w:rPr>
        <w:t>и</w:t>
      </w:r>
      <w:r w:rsidRPr="00FF1CB3">
        <w:rPr>
          <w:rFonts w:ascii="Times New Roman" w:eastAsia="Times New Roman" w:hAnsi="Times New Roman" w:cs="Times New Roman"/>
          <w:color w:val="000000"/>
          <w:lang w:val="uk-UA" w:eastAsia="zh-CN"/>
        </w:rPr>
        <w:t xml:space="preserve">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14:paraId="1310B9DA"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lastRenderedPageBreak/>
        <w:t>2.4.</w:t>
      </w:r>
      <w:r w:rsidRPr="00FF1CB3">
        <w:rPr>
          <w:rFonts w:ascii="Times New Roman" w:eastAsia="Times New Roman" w:hAnsi="Times New Roman" w:cs="Times New Roman"/>
          <w:color w:val="000000"/>
          <w:lang w:val="uk-UA"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03B69194"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2.5.</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Підрядник несе самостійно відповідальність перед державними органами та третіми особами за порушення положень даного розділу Договору.</w:t>
      </w:r>
    </w:p>
    <w:p w14:paraId="0DFB82C8"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2.6.</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04D4E5FC"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7687B847" w14:textId="17BFF2B8" w:rsidR="00FF1CB3" w:rsidRPr="00FF1CB3" w:rsidRDefault="00FF1CB3" w:rsidP="002B67C8">
      <w:pPr>
        <w:widowControl w:val="0"/>
        <w:shd w:val="pct5" w:color="E7E6E6" w:fill="auto"/>
        <w:tabs>
          <w:tab w:val="left" w:pos="284"/>
          <w:tab w:val="left" w:pos="567"/>
          <w:tab w:val="left" w:pos="851"/>
          <w:tab w:val="left" w:pos="1134"/>
        </w:tabs>
        <w:suppressAutoHyphens/>
        <w:autoSpaceDE w:val="0"/>
        <w:spacing w:after="0" w:line="240" w:lineRule="auto"/>
        <w:ind w:left="-567"/>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3.</w:t>
      </w:r>
      <w:r w:rsidR="002B67C8">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Сума, що  визначена у договорі</w:t>
      </w:r>
    </w:p>
    <w:p w14:paraId="4FB583CA" w14:textId="0AB810C0"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3.1.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spacing w:val="-4"/>
          <w:lang w:val="uk-UA" w:eastAsia="zh-CN"/>
        </w:rPr>
        <w:t>Договірна ціна (ціна Договору) є</w:t>
      </w:r>
      <w:r w:rsidRPr="00FF1CB3">
        <w:rPr>
          <w:rFonts w:ascii="Times New Roman" w:eastAsia="Times New Roman" w:hAnsi="Times New Roman" w:cs="Times New Roman"/>
          <w:color w:val="000000"/>
          <w:lang w:val="uk-UA" w:eastAsia="zh-CN"/>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FF1CB3">
        <w:rPr>
          <w:rFonts w:ascii="Times New Roman" w:eastAsia="Times New Roman" w:hAnsi="Times New Roman" w:cs="Times New Roman"/>
          <w:b/>
          <w:color w:val="000000"/>
          <w:lang w:val="uk-UA" w:eastAsia="zh-CN"/>
        </w:rPr>
        <w:t xml:space="preserve">_________________________ (____________________________) </w:t>
      </w:r>
      <w:r w:rsidRPr="00FF1CB3">
        <w:rPr>
          <w:rFonts w:ascii="Times New Roman" w:eastAsia="Times New Roman" w:hAnsi="Times New Roman" w:cs="Times New Roman"/>
          <w:bCs/>
          <w:color w:val="000000"/>
          <w:lang w:val="uk-UA" w:eastAsia="zh-CN"/>
        </w:rPr>
        <w:t>гривень з</w:t>
      </w:r>
      <w:r w:rsidR="002B67C8">
        <w:rPr>
          <w:rFonts w:ascii="Times New Roman" w:eastAsia="Times New Roman" w:hAnsi="Times New Roman" w:cs="Times New Roman"/>
          <w:bCs/>
          <w:color w:val="000000"/>
          <w:lang w:val="uk-UA" w:eastAsia="zh-CN"/>
        </w:rPr>
        <w:t>/без</w:t>
      </w:r>
      <w:r w:rsidRPr="00FF1CB3">
        <w:rPr>
          <w:rFonts w:ascii="Times New Roman" w:eastAsia="Times New Roman" w:hAnsi="Times New Roman" w:cs="Times New Roman"/>
          <w:bCs/>
          <w:color w:val="000000"/>
          <w:lang w:val="uk-UA" w:eastAsia="zh-CN"/>
        </w:rPr>
        <w:t xml:space="preserve"> ПДВ за рахунок коштів</w:t>
      </w:r>
      <w:r w:rsidR="002B67C8">
        <w:rPr>
          <w:rFonts w:ascii="Times New Roman" w:eastAsia="Times New Roman" w:hAnsi="Times New Roman" w:cs="Times New Roman"/>
          <w:bCs/>
          <w:color w:val="000000"/>
          <w:lang w:val="uk-UA" w:eastAsia="zh-CN"/>
        </w:rPr>
        <w:t xml:space="preserve"> місцевого бюджету</w:t>
      </w:r>
      <w:r w:rsidRPr="00FF1CB3">
        <w:rPr>
          <w:rFonts w:ascii="Times New Roman" w:eastAsia="Times New Roman" w:hAnsi="Times New Roman" w:cs="Times New Roman"/>
          <w:bCs/>
          <w:color w:val="000000"/>
          <w:lang w:val="uk-UA" w:eastAsia="zh-CN"/>
        </w:rPr>
        <w:t>.</w:t>
      </w:r>
    </w:p>
    <w:p w14:paraId="018DA9F0" w14:textId="77777777" w:rsidR="00FF1CB3" w:rsidRPr="00FF1CB3" w:rsidRDefault="00FF1CB3" w:rsidP="00FF1CB3">
      <w:pPr>
        <w:widowControl w:val="0"/>
        <w:shd w:val="pct5" w:color="E7E6E6" w:fill="auto"/>
        <w:tabs>
          <w:tab w:val="left" w:pos="1134"/>
        </w:tabs>
        <w:suppressAutoHyphens/>
        <w:autoSpaceDE w:val="0"/>
        <w:snapToGri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32BD0F97" w14:textId="77777777" w:rsidR="00FF1CB3" w:rsidRPr="00FF1CB3" w:rsidRDefault="00FF1CB3" w:rsidP="00FF1CB3">
      <w:pPr>
        <w:widowControl w:val="0"/>
        <w:shd w:val="pct5" w:color="E7E6E6" w:fill="auto"/>
        <w:tabs>
          <w:tab w:val="left" w:pos="1134"/>
        </w:tabs>
        <w:suppressAutoHyphens/>
        <w:autoSpaceDE w:val="0"/>
        <w:snapToGrid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Фінансування робіт проводиться за планом, який є невід’ємною частинною цього Договору (Додаток № 3).</w:t>
      </w:r>
    </w:p>
    <w:p w14:paraId="5465FCF6"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Фінансування робіт в наступних роках буде здійснюватися в межах бюджетних призначень, визначених у відповідних рішеннях про виділення коштів.</w:t>
      </w:r>
    </w:p>
    <w:p w14:paraId="67A645DD" w14:textId="77777777" w:rsidR="00FF1CB3" w:rsidRPr="00FF1CB3" w:rsidRDefault="00FF1CB3" w:rsidP="00FF1CB3">
      <w:pPr>
        <w:widowControl w:val="0"/>
        <w:shd w:val="pct5" w:color="E7E6E6" w:fill="auto"/>
        <w:tabs>
          <w:tab w:val="left" w:pos="1134"/>
        </w:tabs>
        <w:suppressAutoHyphens/>
        <w:autoSpaceDE w:val="0"/>
        <w:snapToGrid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
          <w:color w:val="000000"/>
          <w:lang w:val="uk-UA" w:eastAsia="zh-CN"/>
        </w:rPr>
        <w:t>3.2.</w:t>
      </w:r>
      <w:r w:rsidRPr="00FF1CB3">
        <w:rPr>
          <w:rFonts w:ascii="Times New Roman" w:eastAsia="Times New Roman" w:hAnsi="Times New Roman" w:cs="Times New Roman"/>
          <w:b/>
          <w:color w:val="000000"/>
          <w:lang w:val="uk-UA" w:eastAsia="zh-CN"/>
        </w:rPr>
        <w:tab/>
      </w:r>
      <w:r w:rsidRPr="00FF1CB3">
        <w:rPr>
          <w:rFonts w:ascii="Times New Roman" w:eastAsia="Times New Roman" w:hAnsi="Times New Roman" w:cs="Times New Roman"/>
          <w:bCs/>
          <w:color w:val="000000"/>
          <w:lang w:val="uk-UA" w:eastAsia="zh-CN"/>
        </w:rPr>
        <w:t>Сума цього Договору може бути зменшена за взаємною згодою Сторін.</w:t>
      </w:r>
    </w:p>
    <w:p w14:paraId="70D3255F" w14:textId="77777777" w:rsidR="00FF1CB3" w:rsidRPr="00FF1CB3" w:rsidRDefault="00FF1CB3" w:rsidP="00FF1CB3">
      <w:pPr>
        <w:widowControl w:val="0"/>
        <w:shd w:val="pct5" w:color="E7E6E6" w:fill="auto"/>
        <w:tabs>
          <w:tab w:val="left" w:pos="1134"/>
        </w:tabs>
        <w:suppressAutoHyphens/>
        <w:autoSpaceDE w:val="0"/>
        <w:snapToGrid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Договірна ціна зазначена у відповідності до чинних діючих національних стандартів в будівництві.</w:t>
      </w:r>
    </w:p>
    <w:p w14:paraId="6F4D918A" w14:textId="77777777" w:rsidR="00FF1CB3" w:rsidRPr="00FF1CB3" w:rsidRDefault="00FF1CB3" w:rsidP="00FF1CB3">
      <w:pPr>
        <w:widowControl w:val="0"/>
        <w:shd w:val="pct5" w:color="E7E6E6" w:fill="auto"/>
        <w:tabs>
          <w:tab w:val="left" w:pos="142"/>
          <w:tab w:val="left" w:pos="851"/>
          <w:tab w:val="left" w:pos="993"/>
          <w:tab w:val="left" w:pos="1134"/>
        </w:tabs>
        <w:suppressAutoHyphens/>
        <w:autoSpaceDE w:val="0"/>
        <w:snapToGrid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
          <w:color w:val="000000"/>
          <w:lang w:val="uk-UA" w:eastAsia="zh-CN"/>
        </w:rPr>
        <w:t>3.3.</w:t>
      </w:r>
      <w:r w:rsidRPr="00FF1CB3">
        <w:rPr>
          <w:rFonts w:ascii="Times New Roman" w:eastAsia="Times New Roman" w:hAnsi="Times New Roman" w:cs="Times New Roman"/>
          <w:b/>
          <w:color w:val="000000"/>
          <w:lang w:val="uk-UA" w:eastAsia="zh-CN"/>
        </w:rPr>
        <w:tab/>
      </w:r>
      <w:r w:rsidRPr="00FF1CB3">
        <w:rPr>
          <w:rFonts w:ascii="Times New Roman" w:eastAsia="Times New Roman" w:hAnsi="Times New Roman" w:cs="Times New Roman"/>
          <w:bCs/>
          <w:color w:val="000000"/>
          <w:lang w:val="uk-UA" w:eastAsia="zh-CN"/>
        </w:rPr>
        <w:t>Договірна ціна робіт тверда та розраховується відповідно до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FF1CB3">
        <w:rPr>
          <w:rFonts w:ascii="Times New Roman" w:eastAsia="Times New Roman" w:hAnsi="Times New Roman" w:cs="Times New Roman"/>
          <w:bCs/>
          <w:color w:val="000000"/>
          <w:lang w:val="uk-UA" w:eastAsia="zh-CN"/>
        </w:rPr>
        <w:t>Мінрегіону</w:t>
      </w:r>
      <w:proofErr w:type="spellEnd"/>
      <w:r w:rsidRPr="00FF1CB3">
        <w:rPr>
          <w:rFonts w:ascii="Times New Roman" w:eastAsia="Times New Roman" w:hAnsi="Times New Roman" w:cs="Times New Roman"/>
          <w:bCs/>
          <w:color w:val="000000"/>
          <w:lang w:val="uk-UA" w:eastAsia="zh-CN"/>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sidRPr="00FF1CB3">
        <w:rPr>
          <w:rFonts w:ascii="Times New Roman" w:eastAsia="Times New Roman" w:hAnsi="Times New Roman" w:cs="Times New Roman"/>
          <w:bCs/>
          <w:color w:val="000000"/>
          <w:lang w:val="uk-UA" w:eastAsia="zh-CN"/>
        </w:rPr>
        <w:t>Мінрегіону</w:t>
      </w:r>
      <w:proofErr w:type="spellEnd"/>
      <w:r w:rsidRPr="00FF1CB3">
        <w:rPr>
          <w:rFonts w:ascii="Times New Roman" w:eastAsia="Times New Roman" w:hAnsi="Times New Roman" w:cs="Times New Roman"/>
          <w:bCs/>
          <w:color w:val="000000"/>
          <w:lang w:val="uk-UA" w:eastAsia="zh-CN"/>
        </w:rPr>
        <w:t xml:space="preserve"> від 27.07.2018 № 196, зареєстрованим у Мін'юсті 16.08.2018 за № 931/32383)</w:t>
      </w:r>
      <w:r w:rsidRPr="00FF1CB3">
        <w:rPr>
          <w:rFonts w:ascii="Times New Roman CYR" w:eastAsia="Times New Roman" w:hAnsi="Times New Roman CYR" w:cs="Times New Roman CYR"/>
          <w:color w:val="000000"/>
          <w:lang w:val="uk-UA" w:eastAsia="zh-CN"/>
        </w:rPr>
        <w:t>.</w:t>
      </w:r>
    </w:p>
    <w:p w14:paraId="0DD547DB"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sidRPr="00FF1CB3">
        <w:rPr>
          <w:rFonts w:ascii="Times New Roman" w:eastAsia="Times New Roman" w:hAnsi="Times New Roman" w:cs="Times New Roman"/>
          <w:bCs/>
          <w:color w:val="000000"/>
          <w:lang w:val="uk-UA" w:eastAsia="zh-CN"/>
        </w:rPr>
        <w:t>Мінрегіонбудом</w:t>
      </w:r>
      <w:proofErr w:type="spellEnd"/>
      <w:r w:rsidRPr="00FF1CB3">
        <w:rPr>
          <w:rFonts w:ascii="Times New Roman" w:eastAsia="Times New Roman" w:hAnsi="Times New Roman" w:cs="Times New Roman"/>
          <w:bCs/>
          <w:color w:val="000000"/>
          <w:lang w:val="uk-UA" w:eastAsia="zh-CN"/>
        </w:rPr>
        <w:t xml:space="preserve"> України. </w:t>
      </w:r>
    </w:p>
    <w:p w14:paraId="4A32659D"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 xml:space="preserve">Договірна ціна є твердою на весь термін виконання робіт та може </w:t>
      </w:r>
      <w:proofErr w:type="spellStart"/>
      <w:r w:rsidRPr="00FF1CB3">
        <w:rPr>
          <w:rFonts w:ascii="Times New Roman" w:eastAsia="Times New Roman" w:hAnsi="Times New Roman" w:cs="Times New Roman"/>
          <w:bCs/>
          <w:color w:val="000000"/>
          <w:lang w:val="uk-UA" w:eastAsia="zh-CN"/>
        </w:rPr>
        <w:t>уточнюватися</w:t>
      </w:r>
      <w:proofErr w:type="spellEnd"/>
      <w:r w:rsidRPr="00FF1CB3">
        <w:rPr>
          <w:rFonts w:ascii="Times New Roman" w:eastAsia="Times New Roman" w:hAnsi="Times New Roman" w:cs="Times New Roman"/>
          <w:bCs/>
          <w:color w:val="000000"/>
          <w:lang w:val="uk-UA" w:eastAsia="zh-CN"/>
        </w:rPr>
        <w:t xml:space="preserve"> в наступних випадках та умовах:</w:t>
      </w:r>
    </w:p>
    <w:p w14:paraId="0A7115B3"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 замовник змінює в процесі будівництва проектні рішення, що призводить до зміни обсягів робіт та вартісних показників;</w:t>
      </w:r>
    </w:p>
    <w:p w14:paraId="2F5A2974"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 виникають обставини непереборної сили, надзвичайні обставини та події, які не можуть бути передбачені сторонами під час укладання договору;</w:t>
      </w:r>
    </w:p>
    <w:p w14:paraId="30F50E2D"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Cs/>
          <w:color w:val="000000"/>
          <w:lang w:val="uk-UA" w:eastAsia="zh-CN"/>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2DFEE65" w14:textId="52674F12" w:rsidR="00FF1CB3" w:rsidRPr="00FF1CB3" w:rsidRDefault="00FF1CB3" w:rsidP="002B67C8">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Cs/>
          <w:color w:val="000000"/>
          <w:lang w:val="uk-UA" w:eastAsia="zh-CN"/>
        </w:rPr>
      </w:pPr>
      <w:r w:rsidRPr="00FF1CB3">
        <w:rPr>
          <w:rFonts w:ascii="Times New Roman" w:eastAsia="Times New Roman" w:hAnsi="Times New Roman" w:cs="Times New Roman"/>
          <w:b/>
          <w:color w:val="000000"/>
          <w:lang w:val="uk-UA" w:eastAsia="zh-CN"/>
        </w:rPr>
        <w:t>3.4.</w:t>
      </w:r>
      <w:r w:rsidRPr="00FF1CB3">
        <w:rPr>
          <w:rFonts w:ascii="Times New Roman" w:eastAsia="Times New Roman" w:hAnsi="Times New Roman" w:cs="Times New Roman"/>
          <w:b/>
          <w:color w:val="000000"/>
          <w:lang w:val="uk-UA" w:eastAsia="zh-CN"/>
        </w:rPr>
        <w:tab/>
      </w:r>
      <w:r w:rsidRPr="00FF1CB3">
        <w:rPr>
          <w:rFonts w:ascii="Times New Roman" w:eastAsia="Times New Roman" w:hAnsi="Times New Roman" w:cs="Times New Roman"/>
          <w:bCs/>
          <w:color w:val="000000"/>
          <w:lang w:val="uk-UA" w:eastAsia="zh-CN"/>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2E5F0BD5" w14:textId="77777777" w:rsidR="002B67C8" w:rsidRDefault="002B67C8" w:rsidP="002B67C8">
      <w:pPr>
        <w:widowControl w:val="0"/>
        <w:shd w:val="pct5" w:color="E7E6E6" w:fill="auto"/>
        <w:tabs>
          <w:tab w:val="left" w:pos="567"/>
          <w:tab w:val="left" w:pos="1134"/>
          <w:tab w:val="left" w:pos="1418"/>
        </w:tabs>
        <w:suppressAutoHyphens/>
        <w:autoSpaceDE w:val="0"/>
        <w:spacing w:after="0" w:line="240" w:lineRule="auto"/>
        <w:rPr>
          <w:rFonts w:ascii="Times New Roman" w:eastAsia="Times New Roman" w:hAnsi="Times New Roman" w:cs="Times New Roman"/>
          <w:b/>
          <w:color w:val="000000"/>
          <w:lang w:val="uk-UA" w:eastAsia="zh-CN"/>
        </w:rPr>
      </w:pPr>
    </w:p>
    <w:p w14:paraId="5DE60EFF" w14:textId="3775698D" w:rsidR="00FF1CB3" w:rsidRPr="00FF1CB3" w:rsidRDefault="00FF1CB3" w:rsidP="002B67C8">
      <w:pPr>
        <w:widowControl w:val="0"/>
        <w:shd w:val="pct5" w:color="E7E6E6" w:fill="auto"/>
        <w:tabs>
          <w:tab w:val="left" w:pos="567"/>
          <w:tab w:val="left" w:pos="1134"/>
          <w:tab w:val="left" w:pos="1418"/>
        </w:tabs>
        <w:suppressAutoHyphens/>
        <w:autoSpaceDE w:val="0"/>
        <w:spacing w:after="0" w:line="240" w:lineRule="auto"/>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4.</w:t>
      </w:r>
      <w:r w:rsidR="002B67C8">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Порядок здійснення оплати</w:t>
      </w:r>
    </w:p>
    <w:p w14:paraId="2BE9C894" w14:textId="4639E99C" w:rsidR="00FF1CB3" w:rsidRPr="00FF1CB3" w:rsidRDefault="00FF1CB3" w:rsidP="00D2490B">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з бюджету на реєстраційний рахунок Замовника.</w:t>
      </w:r>
    </w:p>
    <w:p w14:paraId="42C0A08B" w14:textId="36C3ED39"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w:t>
      </w:r>
      <w:r w:rsidR="00D2490B">
        <w:rPr>
          <w:rFonts w:ascii="Times New Roman" w:eastAsia="Times New Roman" w:hAnsi="Times New Roman" w:cs="Times New Roman"/>
          <w:b/>
          <w:bCs/>
          <w:color w:val="000000"/>
          <w:lang w:val="uk-UA" w:eastAsia="zh-CN"/>
        </w:rPr>
        <w:t>2</w:t>
      </w:r>
      <w:r w:rsidRPr="00FF1CB3">
        <w:rPr>
          <w:rFonts w:ascii="Times New Roman" w:eastAsia="Times New Roman" w:hAnsi="Times New Roman" w:cs="Times New Roman"/>
          <w:b/>
          <w:bCs/>
          <w:color w:val="000000"/>
          <w:lang w:val="uk-UA" w:eastAsia="zh-CN"/>
        </w:rPr>
        <w:t>.</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72DBD8F9" w14:textId="6E9EA375"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w:t>
      </w:r>
      <w:r w:rsidR="00D2490B">
        <w:rPr>
          <w:rFonts w:ascii="Times New Roman" w:eastAsia="Times New Roman" w:hAnsi="Times New Roman" w:cs="Times New Roman"/>
          <w:b/>
          <w:bCs/>
          <w:color w:val="000000"/>
          <w:lang w:val="uk-UA" w:eastAsia="zh-CN"/>
        </w:rPr>
        <w:t>3</w:t>
      </w:r>
      <w:r w:rsidRPr="00FF1CB3">
        <w:rPr>
          <w:rFonts w:ascii="Times New Roman" w:eastAsia="Times New Roman" w:hAnsi="Times New Roman" w:cs="Times New Roman"/>
          <w:b/>
          <w:bCs/>
          <w:color w:val="000000"/>
          <w:lang w:val="uk-UA" w:eastAsia="zh-CN"/>
        </w:rPr>
        <w:t>.</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771FB88C" w14:textId="34170AC4"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w:t>
      </w:r>
      <w:r w:rsidR="00D2490B">
        <w:rPr>
          <w:rFonts w:ascii="Times New Roman" w:eastAsia="Times New Roman" w:hAnsi="Times New Roman" w:cs="Times New Roman"/>
          <w:b/>
          <w:bCs/>
          <w:color w:val="000000"/>
          <w:lang w:val="uk-UA" w:eastAsia="zh-CN"/>
        </w:rPr>
        <w:t>4</w:t>
      </w:r>
      <w:r w:rsidRPr="00FF1CB3">
        <w:rPr>
          <w:rFonts w:ascii="Times New Roman" w:eastAsia="Times New Roman" w:hAnsi="Times New Roman" w:cs="Times New Roman"/>
          <w:b/>
          <w:bCs/>
          <w:color w:val="000000"/>
          <w:lang w:val="uk-UA" w:eastAsia="zh-CN"/>
        </w:rPr>
        <w:t>.</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 4.</w:t>
      </w:r>
      <w:r w:rsidR="00E707DD">
        <w:rPr>
          <w:rFonts w:ascii="Times New Roman" w:eastAsia="Times New Roman" w:hAnsi="Times New Roman" w:cs="Times New Roman"/>
          <w:color w:val="000000"/>
          <w:lang w:val="uk-UA" w:eastAsia="zh-CN"/>
        </w:rPr>
        <w:t>3</w:t>
      </w:r>
      <w:r w:rsidRPr="00FF1CB3">
        <w:rPr>
          <w:rFonts w:ascii="Times New Roman" w:eastAsia="Times New Roman" w:hAnsi="Times New Roman" w:cs="Times New Roman"/>
          <w:color w:val="000000"/>
          <w:lang w:val="uk-UA" w:eastAsia="zh-CN"/>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14:paraId="16F7C8E0" w14:textId="55FC87B4"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w:t>
      </w:r>
      <w:r w:rsidR="00D2490B">
        <w:rPr>
          <w:rFonts w:ascii="Times New Roman" w:eastAsia="Times New Roman" w:hAnsi="Times New Roman" w:cs="Times New Roman"/>
          <w:b/>
          <w:bCs/>
          <w:color w:val="000000"/>
          <w:lang w:val="uk-UA" w:eastAsia="zh-CN"/>
        </w:rPr>
        <w:t>5</w:t>
      </w:r>
      <w:r w:rsidRPr="00FF1CB3">
        <w:rPr>
          <w:rFonts w:ascii="Times New Roman" w:eastAsia="Times New Roman" w:hAnsi="Times New Roman" w:cs="Times New Roman"/>
          <w:b/>
          <w:bCs/>
          <w:color w:val="000000"/>
          <w:lang w:val="uk-UA" w:eastAsia="zh-CN"/>
        </w:rPr>
        <w:t>.</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14:paraId="3AE1F026" w14:textId="0FB8F920"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4.</w:t>
      </w:r>
      <w:r w:rsidR="00D2490B">
        <w:rPr>
          <w:rFonts w:ascii="Times New Roman" w:eastAsia="Times New Roman" w:hAnsi="Times New Roman" w:cs="Times New Roman"/>
          <w:b/>
          <w:bCs/>
          <w:color w:val="000000"/>
          <w:lang w:val="uk-UA" w:eastAsia="zh-CN"/>
        </w:rPr>
        <w:t>6</w:t>
      </w:r>
      <w:r w:rsidRPr="00FF1CB3">
        <w:rPr>
          <w:rFonts w:ascii="Times New Roman" w:eastAsia="Times New Roman" w:hAnsi="Times New Roman" w:cs="Times New Roman"/>
          <w:b/>
          <w:bCs/>
          <w:color w:val="000000"/>
          <w:lang w:val="uk-UA" w:eastAsia="zh-CN"/>
        </w:rPr>
        <w:t>.</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Оплата за виконані роботи здійснюється в межах фактичних надходжень на реєстраційний рахунок Замовника.</w:t>
      </w:r>
    </w:p>
    <w:p w14:paraId="08C6B32E"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49D4A93A" w14:textId="188B5241" w:rsidR="00FF1CB3" w:rsidRPr="00FF1CB3" w:rsidRDefault="00FF1CB3" w:rsidP="00E707DD">
      <w:pPr>
        <w:widowControl w:val="0"/>
        <w:shd w:val="pct5" w:color="E7E6E6" w:fill="auto"/>
        <w:tabs>
          <w:tab w:val="left" w:pos="1134"/>
        </w:tabs>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5.</w:t>
      </w:r>
      <w:r w:rsidR="00E707DD">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Порядок, місце та строки виконання робіт</w:t>
      </w:r>
    </w:p>
    <w:p w14:paraId="7E6CF4C7"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5.1.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Строк виконання робіт – </w:t>
      </w:r>
      <w:r w:rsidRPr="00DE1FD0">
        <w:rPr>
          <w:rFonts w:ascii="Times New Roman" w:eastAsia="Times New Roman" w:hAnsi="Times New Roman" w:cs="Times New Roman"/>
          <w:b/>
          <w:color w:val="000000"/>
          <w:lang w:val="uk-UA" w:eastAsia="zh-CN"/>
        </w:rPr>
        <w:t>до 31.12.2023 року.</w:t>
      </w:r>
    </w:p>
    <w:p w14:paraId="34F766E9"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5.1.1.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14:paraId="692A3033" w14:textId="089DBC34" w:rsidR="00FF1CB3" w:rsidRPr="00FF1CB3" w:rsidRDefault="00FF1CB3" w:rsidP="00E707DD">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5.1.2.</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Строк дії договору призупиняється, а строки виконання робіт можуть переглядатися при:</w:t>
      </w:r>
    </w:p>
    <w:p w14:paraId="128803CD"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затримці фінансування видатків Замовника;</w:t>
      </w:r>
    </w:p>
    <w:p w14:paraId="070678D6"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виникненні обставин непереборної сили;</w:t>
      </w:r>
    </w:p>
    <w:p w14:paraId="1E566769"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73C9ED6D"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появі необхідності проведення непередбачених додаткових обсягів робіт;</w:t>
      </w:r>
    </w:p>
    <w:p w14:paraId="24A656FA"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внесенні змін до проектної документації;</w:t>
      </w:r>
    </w:p>
    <w:p w14:paraId="1C636959"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зміні законодавчих та нормативних актів, що приводять до додаткових витрат часу і коштів.</w:t>
      </w:r>
    </w:p>
    <w:p w14:paraId="2CCD3B79" w14:textId="578572C4" w:rsidR="00FF1CB3" w:rsidRPr="00FF1CB3" w:rsidRDefault="00FF1CB3" w:rsidP="00FF1CB3">
      <w:pPr>
        <w:shd w:val="pct5" w:color="E7E6E6" w:fill="auto"/>
        <w:tabs>
          <w:tab w:val="left" w:pos="1134"/>
        </w:tabs>
        <w:suppressAutoHyphens/>
        <w:snapToGrid w:val="0"/>
        <w:spacing w:after="0" w:line="240" w:lineRule="auto"/>
        <w:ind w:left="-567" w:firstLine="425"/>
        <w:jc w:val="both"/>
        <w:rPr>
          <w:rFonts w:ascii="Times New Roman" w:eastAsia="Times New Roman" w:hAnsi="Times New Roman" w:cs="Times New Roman"/>
          <w:color w:val="000000"/>
          <w:u w:val="single"/>
          <w:lang w:val="uk-UA" w:eastAsia="zh-CN"/>
        </w:rPr>
      </w:pPr>
      <w:r w:rsidRPr="00FF1CB3">
        <w:rPr>
          <w:rFonts w:ascii="Times New Roman" w:eastAsia="Times New Roman" w:hAnsi="Times New Roman" w:cs="Times New Roman"/>
          <w:b/>
          <w:bCs/>
          <w:color w:val="000000"/>
          <w:lang w:val="uk-UA" w:eastAsia="zh-CN"/>
        </w:rPr>
        <w:t>5.2.</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bCs/>
          <w:color w:val="000000"/>
          <w:lang w:val="uk-UA" w:eastAsia="zh-CN"/>
        </w:rPr>
        <w:t>Місце  виконання робіт</w:t>
      </w:r>
      <w:r w:rsidRPr="00FF1CB3">
        <w:rPr>
          <w:rFonts w:ascii="Times New Roman" w:eastAsia="Times New Roman" w:hAnsi="Times New Roman" w:cs="Times New Roman"/>
          <w:color w:val="000000"/>
          <w:lang w:val="uk-UA" w:eastAsia="zh-CN"/>
        </w:rPr>
        <w:t xml:space="preserve">: </w:t>
      </w:r>
      <w:r w:rsidR="00E707DD">
        <w:rPr>
          <w:rFonts w:ascii="Times New Roman" w:eastAsia="Times New Roman" w:hAnsi="Times New Roman" w:cs="Times New Roman"/>
          <w:b/>
          <w:lang w:val="uk-UA" w:eastAsia="uk-UA"/>
        </w:rPr>
        <w:t xml:space="preserve">с. </w:t>
      </w:r>
      <w:proofErr w:type="spellStart"/>
      <w:r w:rsidR="00E707DD">
        <w:rPr>
          <w:rFonts w:ascii="Times New Roman" w:eastAsia="Times New Roman" w:hAnsi="Times New Roman" w:cs="Times New Roman"/>
          <w:b/>
          <w:lang w:val="uk-UA" w:eastAsia="uk-UA"/>
        </w:rPr>
        <w:t>Покровка</w:t>
      </w:r>
      <w:proofErr w:type="spellEnd"/>
      <w:r w:rsidR="00E707DD">
        <w:rPr>
          <w:rFonts w:ascii="Times New Roman" w:eastAsia="Times New Roman" w:hAnsi="Times New Roman" w:cs="Times New Roman"/>
          <w:b/>
          <w:lang w:val="uk-UA" w:eastAsia="uk-UA"/>
        </w:rPr>
        <w:t>, вул. Макарова,</w:t>
      </w:r>
      <w:r w:rsidRPr="00FF1CB3">
        <w:rPr>
          <w:rFonts w:ascii="Times New Roman" w:eastAsia="Times New Roman" w:hAnsi="Times New Roman" w:cs="Times New Roman"/>
          <w:b/>
          <w:lang w:val="uk-UA" w:eastAsia="uk-UA"/>
        </w:rPr>
        <w:t xml:space="preserve"> Хмельницького району</w:t>
      </w:r>
      <w:r w:rsidR="00E707DD">
        <w:rPr>
          <w:rFonts w:ascii="Times New Roman" w:eastAsia="Times New Roman" w:hAnsi="Times New Roman" w:cs="Times New Roman"/>
          <w:b/>
          <w:lang w:val="uk-UA" w:eastAsia="uk-UA"/>
        </w:rPr>
        <w:t>,</w:t>
      </w:r>
      <w:r w:rsidRPr="00FF1CB3">
        <w:rPr>
          <w:rFonts w:ascii="Times New Roman" w:eastAsia="Times New Roman" w:hAnsi="Times New Roman" w:cs="Times New Roman"/>
          <w:b/>
          <w:lang w:val="uk-UA" w:eastAsia="uk-UA"/>
        </w:rPr>
        <w:t xml:space="preserve"> Хмельницької області</w:t>
      </w:r>
      <w:r w:rsidRPr="00FF1CB3">
        <w:rPr>
          <w:rFonts w:ascii="Times New Roman" w:eastAsia="Times New Roman" w:hAnsi="Times New Roman" w:cs="Times New Roman"/>
          <w:lang w:val="uk-UA" w:eastAsia="uk-UA"/>
        </w:rPr>
        <w:t>.</w:t>
      </w:r>
    </w:p>
    <w:p w14:paraId="586F5704"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426A07EC"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78BECFE8" w14:textId="2649DD7A"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Підрядник несе юридичну й майнову відповідальність за організацію руху на ділянці проведення робіт до введення в експлуатацію.</w:t>
      </w:r>
    </w:p>
    <w:p w14:paraId="4B3AFC0E"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5.3.</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14:paraId="30E479D5"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4822A490" w14:textId="0A7150CD" w:rsidR="00FF1CB3" w:rsidRPr="00FF1CB3" w:rsidRDefault="00FF1CB3" w:rsidP="00E707DD">
      <w:pPr>
        <w:widowControl w:val="0"/>
        <w:shd w:val="pct5" w:color="E7E6E6" w:fill="auto"/>
        <w:tabs>
          <w:tab w:val="left" w:pos="567"/>
          <w:tab w:val="left" w:pos="1134"/>
        </w:tabs>
        <w:suppressAutoHyphens/>
        <w:autoSpaceDE w:val="0"/>
        <w:spacing w:after="0" w:line="240" w:lineRule="auto"/>
        <w:ind w:left="-567"/>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6.</w:t>
      </w:r>
      <w:r w:rsidR="00E707DD">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Права та обов'язки сторін</w:t>
      </w:r>
    </w:p>
    <w:p w14:paraId="74100D63"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b/>
          <w:color w:val="000000"/>
          <w:u w:val="single"/>
          <w:lang w:val="uk-UA" w:eastAsia="zh-CN"/>
        </w:rPr>
      </w:pPr>
      <w:r w:rsidRPr="00FF1CB3">
        <w:rPr>
          <w:rFonts w:ascii="Times New Roman" w:eastAsia="Times New Roman" w:hAnsi="Times New Roman" w:cs="Times New Roman"/>
          <w:b/>
          <w:color w:val="000000"/>
          <w:u w:val="single"/>
          <w:lang w:val="uk-UA" w:eastAsia="zh-CN"/>
        </w:rPr>
        <w:t>6.1.</w:t>
      </w:r>
      <w:r w:rsidRPr="00FF1CB3">
        <w:rPr>
          <w:rFonts w:ascii="Times New Roman" w:eastAsia="Times New Roman" w:hAnsi="Times New Roman" w:cs="Times New Roman"/>
          <w:b/>
          <w:color w:val="000000"/>
          <w:u w:val="single"/>
          <w:lang w:val="uk-UA" w:eastAsia="zh-CN"/>
        </w:rPr>
        <w:tab/>
        <w:t>Замовник зобов'язаний:</w:t>
      </w:r>
    </w:p>
    <w:p w14:paraId="26DE9071"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6.1.1.</w:t>
      </w:r>
      <w:r w:rsidRPr="00FF1CB3">
        <w:rPr>
          <w:rFonts w:ascii="Times New Roman" w:eastAsia="Times New Roman" w:hAnsi="Times New Roman" w:cs="Times New Roman"/>
          <w:color w:val="000000"/>
          <w:lang w:val="uk-UA" w:eastAsia="zh-CN"/>
        </w:rPr>
        <w:tab/>
        <w:t>Своєчасно та в повному обсязі сплачувати кошти за виконані роботи;</w:t>
      </w:r>
    </w:p>
    <w:p w14:paraId="43581418"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6.1.2</w:t>
      </w:r>
      <w:r w:rsidRPr="00FF1CB3">
        <w:rPr>
          <w:rFonts w:ascii="Times New Roman" w:eastAsia="Times New Roman" w:hAnsi="Times New Roman" w:cs="Times New Roman"/>
          <w:color w:val="000000"/>
          <w:lang w:val="uk-UA" w:eastAsia="zh-CN"/>
        </w:rPr>
        <w:t>.</w:t>
      </w:r>
      <w:r w:rsidRPr="00FF1CB3">
        <w:rPr>
          <w:rFonts w:ascii="Times New Roman" w:eastAsia="Times New Roman" w:hAnsi="Times New Roman" w:cs="Times New Roman"/>
          <w:color w:val="000000"/>
          <w:lang w:val="uk-UA"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2507BCC7"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При виявленні в процесі здавання-приймання робіт недоробок, що не заважають експлуатації об</w:t>
      </w:r>
      <w:r w:rsidRPr="00FF1CB3">
        <w:rPr>
          <w:rFonts w:ascii="Times New Roman" w:eastAsia="Times New Roman" w:hAnsi="Times New Roman" w:cs="Times New Roman"/>
          <w:color w:val="000000"/>
          <w:lang w:val="uk-UA" w:eastAsia="zh-CN"/>
        </w:rPr>
        <w:sym w:font="Symbol" w:char="00A2"/>
      </w:r>
      <w:proofErr w:type="spellStart"/>
      <w:r w:rsidRPr="00FF1CB3">
        <w:rPr>
          <w:rFonts w:ascii="Times New Roman" w:eastAsia="Times New Roman" w:hAnsi="Times New Roman" w:cs="Times New Roman"/>
          <w:color w:val="000000"/>
          <w:lang w:val="uk-UA" w:eastAsia="zh-CN"/>
        </w:rPr>
        <w:t>єкту</w:t>
      </w:r>
      <w:proofErr w:type="spellEnd"/>
      <w:r w:rsidRPr="00FF1CB3">
        <w:rPr>
          <w:rFonts w:ascii="Times New Roman" w:eastAsia="Times New Roman" w:hAnsi="Times New Roman" w:cs="Times New Roman"/>
          <w:color w:val="000000"/>
          <w:lang w:val="uk-UA" w:eastAsia="zh-CN"/>
        </w:rPr>
        <w:t>, акт виконаних робіт не підписується, а на недоробки складається дефектний акт з визначенням строків їх усунення за рахунок Підрядника.</w:t>
      </w:r>
    </w:p>
    <w:p w14:paraId="34E1F2E3"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5B2FCB13"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u w:val="single"/>
          <w:lang w:val="uk-UA" w:eastAsia="zh-CN"/>
        </w:rPr>
      </w:pPr>
      <w:r w:rsidRPr="00FF1CB3">
        <w:rPr>
          <w:rFonts w:ascii="Times New Roman" w:eastAsia="Times New Roman" w:hAnsi="Times New Roman" w:cs="Times New Roman"/>
          <w:b/>
          <w:color w:val="000000"/>
          <w:u w:val="single"/>
          <w:lang w:val="uk-UA" w:eastAsia="zh-CN"/>
        </w:rPr>
        <w:t>6.1.3.</w:t>
      </w:r>
      <w:r w:rsidRPr="00FF1CB3">
        <w:rPr>
          <w:rFonts w:ascii="Times New Roman" w:eastAsia="Times New Roman" w:hAnsi="Times New Roman" w:cs="Times New Roman"/>
          <w:color w:val="000000"/>
          <w:u w:val="single"/>
          <w:lang w:val="uk-UA" w:eastAsia="zh-CN"/>
        </w:rPr>
        <w:tab/>
      </w:r>
      <w:r w:rsidRPr="00FF1CB3">
        <w:rPr>
          <w:rFonts w:ascii="Times New Roman" w:eastAsia="Times New Roman" w:hAnsi="Times New Roman" w:cs="Times New Roman"/>
          <w:b/>
          <w:color w:val="000000"/>
          <w:u w:val="single"/>
          <w:lang w:val="uk-UA" w:eastAsia="zh-CN"/>
        </w:rPr>
        <w:t>Інші обов'язки:</w:t>
      </w:r>
      <w:r w:rsidRPr="00FF1CB3">
        <w:rPr>
          <w:rFonts w:ascii="Times New Roman" w:eastAsia="Times New Roman" w:hAnsi="Times New Roman" w:cs="Times New Roman"/>
          <w:color w:val="000000"/>
          <w:u w:val="single"/>
          <w:lang w:val="uk-UA" w:eastAsia="zh-CN"/>
        </w:rPr>
        <w:t xml:space="preserve"> </w:t>
      </w:r>
    </w:p>
    <w:p w14:paraId="538E8539" w14:textId="77777777" w:rsidR="00FF1CB3" w:rsidRPr="00FF1CB3" w:rsidRDefault="00FF1CB3" w:rsidP="00FF1CB3">
      <w:pPr>
        <w:widowControl w:val="0"/>
        <w:numPr>
          <w:ilvl w:val="0"/>
          <w:numId w:val="23"/>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надати Підряднику будівельний майданчик, передати дозвільну та іншу договірну документацію відповідно до цього Договору;</w:t>
      </w:r>
    </w:p>
    <w:p w14:paraId="1D99B613" w14:textId="77777777" w:rsidR="00FF1CB3" w:rsidRPr="00FF1CB3" w:rsidRDefault="00FF1CB3" w:rsidP="00FF1CB3">
      <w:pPr>
        <w:widowControl w:val="0"/>
        <w:numPr>
          <w:ilvl w:val="0"/>
          <w:numId w:val="23"/>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негайно повідомити Підрядника про виявлені недоліки в роботі;</w:t>
      </w:r>
    </w:p>
    <w:p w14:paraId="2CEAACA1" w14:textId="77777777" w:rsidR="00FF1CB3" w:rsidRPr="00FF1CB3" w:rsidRDefault="00FF1CB3" w:rsidP="00FF1CB3">
      <w:pPr>
        <w:widowControl w:val="0"/>
        <w:numPr>
          <w:ilvl w:val="0"/>
          <w:numId w:val="23"/>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shd w:val="clear" w:color="auto" w:fill="FFFFFF"/>
          <w:lang w:val="uk-UA"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41ED5908" w14:textId="77777777" w:rsidR="00FF1CB3" w:rsidRPr="00FF1CB3" w:rsidRDefault="00FF1CB3" w:rsidP="00FF1CB3">
      <w:pPr>
        <w:widowControl w:val="0"/>
        <w:numPr>
          <w:ilvl w:val="0"/>
          <w:numId w:val="23"/>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оплатити Підряднику виконані роботи.</w:t>
      </w:r>
    </w:p>
    <w:p w14:paraId="497D58C1" w14:textId="77777777" w:rsidR="00FF1CB3" w:rsidRPr="00FF1CB3" w:rsidRDefault="00FF1CB3" w:rsidP="00FF1CB3">
      <w:pPr>
        <w:widowControl w:val="0"/>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u w:val="single"/>
          <w:lang w:val="uk-UA" w:eastAsia="zh-CN"/>
        </w:rPr>
        <w:t>6.2.</w:t>
      </w:r>
      <w:r w:rsidRPr="00FF1CB3">
        <w:rPr>
          <w:rFonts w:ascii="Times New Roman" w:eastAsia="Times New Roman" w:hAnsi="Times New Roman" w:cs="Times New Roman"/>
          <w:color w:val="000000"/>
          <w:u w:val="single"/>
          <w:lang w:val="uk-UA" w:eastAsia="zh-CN"/>
        </w:rPr>
        <w:tab/>
      </w:r>
      <w:r w:rsidRPr="00FF1CB3">
        <w:rPr>
          <w:rFonts w:ascii="Times New Roman" w:eastAsia="Times New Roman" w:hAnsi="Times New Roman" w:cs="Times New Roman"/>
          <w:b/>
          <w:color w:val="000000"/>
          <w:u w:val="single"/>
          <w:lang w:val="uk-UA" w:eastAsia="zh-CN"/>
        </w:rPr>
        <w:t>Замовник має право</w:t>
      </w:r>
      <w:r w:rsidRPr="00FF1CB3">
        <w:rPr>
          <w:rFonts w:ascii="Times New Roman" w:eastAsia="Times New Roman" w:hAnsi="Times New Roman" w:cs="Times New Roman"/>
          <w:b/>
          <w:color w:val="000000"/>
          <w:lang w:val="uk-UA" w:eastAsia="zh-CN"/>
        </w:rPr>
        <w:t>:</w:t>
      </w:r>
    </w:p>
    <w:p w14:paraId="68C2BD93"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Достроково розірвати цей Договір у разі невиконання зобов’язань Підрядником;</w:t>
      </w:r>
    </w:p>
    <w:p w14:paraId="11EFABF6"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6.2.2.</w:t>
      </w:r>
      <w:r w:rsidRPr="00FF1CB3">
        <w:rPr>
          <w:rFonts w:ascii="Times New Roman" w:eastAsia="Times New Roman" w:hAnsi="Times New Roman" w:cs="Times New Roman"/>
          <w:color w:val="000000"/>
          <w:lang w:val="uk-UA" w:eastAsia="zh-CN"/>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w:t>
      </w:r>
    </w:p>
    <w:p w14:paraId="32A4C400"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6.2.3</w:t>
      </w:r>
      <w:r w:rsidRPr="00FF1CB3">
        <w:rPr>
          <w:rFonts w:ascii="Times New Roman" w:eastAsia="Times New Roman" w:hAnsi="Times New Roman" w:cs="Times New Roman"/>
          <w:color w:val="000000"/>
          <w:lang w:val="uk-UA" w:eastAsia="zh-CN"/>
        </w:rPr>
        <w:t>.</w:t>
      </w:r>
      <w:r w:rsidRPr="00FF1CB3">
        <w:rPr>
          <w:rFonts w:ascii="Times New Roman" w:eastAsia="Times New Roman" w:hAnsi="Times New Roman" w:cs="Times New Roman"/>
          <w:color w:val="000000"/>
          <w:lang w:val="uk-UA" w:eastAsia="zh-CN"/>
        </w:rPr>
        <w:tab/>
        <w:t>Контролювати якість та строки виконання Робіт, встановлені цим Договором;</w:t>
      </w:r>
    </w:p>
    <w:p w14:paraId="76000059"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6.2.4.</w:t>
      </w:r>
      <w:r w:rsidRPr="00FF1CB3">
        <w:rPr>
          <w:rFonts w:ascii="Times New Roman" w:eastAsia="Times New Roman" w:hAnsi="Times New Roman" w:cs="Times New Roman"/>
          <w:color w:val="000000"/>
          <w:lang w:val="uk-UA" w:eastAsia="zh-CN"/>
        </w:rPr>
        <w:tab/>
        <w:t>Отримувати від Підрядника інформацію про стан виконання Робіт, що є предметом цього Договору;</w:t>
      </w:r>
    </w:p>
    <w:p w14:paraId="791A5A0E"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6.2.5.</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14:paraId="02FDB184"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6.2.6.</w:t>
      </w:r>
      <w:r w:rsidRPr="00FF1CB3">
        <w:rPr>
          <w:rFonts w:ascii="Times New Roman" w:eastAsia="Times New Roman" w:hAnsi="Times New Roman" w:cs="Times New Roman"/>
          <w:color w:val="000000"/>
          <w:lang w:val="uk-UA" w:eastAsia="zh-CN"/>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14:paraId="598FD41E"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6.2.7.</w:t>
      </w:r>
      <w:r w:rsidRPr="00FF1CB3">
        <w:rPr>
          <w:rFonts w:ascii="Times New Roman" w:eastAsia="Times New Roman" w:hAnsi="Times New Roman" w:cs="Times New Roman"/>
          <w:color w:val="000000"/>
          <w:lang w:val="uk-UA" w:eastAsia="zh-CN"/>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14:paraId="7DC96175"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6.2.8.</w:t>
      </w:r>
      <w:r w:rsidRPr="00FF1CB3">
        <w:rPr>
          <w:rFonts w:ascii="Times New Roman" w:eastAsia="Times New Roman" w:hAnsi="Times New Roman" w:cs="Times New Roman"/>
          <w:color w:val="000000"/>
          <w:lang w:val="uk-UA" w:eastAsia="zh-CN"/>
        </w:rPr>
        <w:tab/>
        <w:t>Ініціювати дострокове розірвання Договору у разі невиконання Підрядником своїх зобов’язань за Договором за таких обставин:</w:t>
      </w:r>
    </w:p>
    <w:p w14:paraId="31ACBF30"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відсутності коштів для фінансування об’єкту;</w:t>
      </w:r>
    </w:p>
    <w:p w14:paraId="4B2F6DAD"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виявленні подальшої недоцільності будівництва об’єкта;</w:t>
      </w:r>
    </w:p>
    <w:p w14:paraId="758F6C7F"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затримки початку виконання робіт з вини Підрядника більше ніж на 20 календарних днів;</w:t>
      </w:r>
    </w:p>
    <w:p w14:paraId="1A423E7F"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суттєвому порушенні договірних зобов’язань Підрядником, що створює передумови для невиконання Договору;</w:t>
      </w:r>
    </w:p>
    <w:p w14:paraId="7A645970"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неодноразовому грубому порушенні будівельних норм і правил;</w:t>
      </w:r>
    </w:p>
    <w:p w14:paraId="76C80C94" w14:textId="77777777" w:rsidR="00FF1CB3" w:rsidRPr="00FF1CB3" w:rsidRDefault="00FF1CB3" w:rsidP="00FF1CB3">
      <w:pPr>
        <w:widowControl w:val="0"/>
        <w:numPr>
          <w:ilvl w:val="0"/>
          <w:numId w:val="24"/>
        </w:numPr>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банкрутства або порушення справи про банкрутство Підрядника.</w:t>
      </w:r>
    </w:p>
    <w:p w14:paraId="7397835F" w14:textId="77777777" w:rsidR="00FF1CB3" w:rsidRPr="00FF1CB3" w:rsidRDefault="00FF1CB3" w:rsidP="00FF1CB3">
      <w:pPr>
        <w:widowControl w:val="0"/>
        <w:shd w:val="pct5" w:color="E7E6E6" w:fill="auto"/>
        <w:tabs>
          <w:tab w:val="left" w:pos="142"/>
          <w:tab w:val="num" w:pos="426"/>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6.2.9.</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14:paraId="1697CC39"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
          <w:color w:val="000000"/>
          <w:u w:val="single"/>
          <w:lang w:val="uk-UA" w:eastAsia="zh-CN"/>
        </w:rPr>
      </w:pPr>
      <w:r w:rsidRPr="00FF1CB3">
        <w:rPr>
          <w:rFonts w:ascii="Times New Roman" w:eastAsia="Times New Roman" w:hAnsi="Times New Roman" w:cs="Times New Roman"/>
          <w:b/>
          <w:color w:val="000000"/>
          <w:u w:val="single"/>
          <w:lang w:val="uk-UA" w:eastAsia="zh-CN"/>
        </w:rPr>
        <w:t>6.2.10.</w:t>
      </w:r>
      <w:r w:rsidRPr="00FF1CB3">
        <w:rPr>
          <w:rFonts w:ascii="Times New Roman" w:eastAsia="Times New Roman" w:hAnsi="Times New Roman" w:cs="Times New Roman"/>
          <w:b/>
          <w:color w:val="000000"/>
          <w:u w:val="single"/>
          <w:lang w:val="uk-UA" w:eastAsia="zh-CN"/>
        </w:rPr>
        <w:tab/>
        <w:t xml:space="preserve">Інші права: </w:t>
      </w:r>
    </w:p>
    <w:p w14:paraId="58827229"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FF1CB3">
        <w:rPr>
          <w:rFonts w:ascii="Times New Roman" w:eastAsia="Times New Roman" w:hAnsi="Times New Roman" w:cs="Times New Roman"/>
          <w:color w:val="000000"/>
          <w:lang w:val="uk-UA" w:eastAsia="zh-CN"/>
        </w:rPr>
        <w:t>Підрядником</w:t>
      </w:r>
      <w:r w:rsidRPr="00FF1CB3">
        <w:rPr>
          <w:rFonts w:ascii="Times New Roman" w:eastAsia="Times New Roman" w:hAnsi="Times New Roman" w:cs="Times New Roman"/>
          <w:iCs/>
          <w:color w:val="000000"/>
          <w:lang w:val="uk-UA" w:eastAsia="zh-CN"/>
        </w:rPr>
        <w:t>, Замовником або третьою особою;</w:t>
      </w:r>
    </w:p>
    <w:p w14:paraId="1F62655D"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 xml:space="preserve">вимагати безоплатного виправлення недоліків, що виникли внаслідок допущених </w:t>
      </w:r>
      <w:r w:rsidRPr="00FF1CB3">
        <w:rPr>
          <w:rFonts w:ascii="Times New Roman" w:eastAsia="Times New Roman" w:hAnsi="Times New Roman" w:cs="Times New Roman"/>
          <w:color w:val="000000"/>
          <w:lang w:val="uk-UA" w:eastAsia="zh-CN"/>
        </w:rPr>
        <w:t>Підрядником</w:t>
      </w:r>
      <w:r w:rsidRPr="00FF1CB3">
        <w:rPr>
          <w:rFonts w:ascii="Times New Roman" w:eastAsia="Times New Roman" w:hAnsi="Times New Roman" w:cs="Times New Roman"/>
          <w:iCs/>
          <w:color w:val="000000"/>
          <w:lang w:val="uk-UA"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FF1CB3">
        <w:rPr>
          <w:rFonts w:ascii="Times New Roman" w:eastAsia="Times New Roman" w:hAnsi="Times New Roman" w:cs="Times New Roman"/>
          <w:color w:val="000000"/>
          <w:lang w:val="uk-UA" w:eastAsia="zh-CN"/>
        </w:rPr>
        <w:t>Підрядником</w:t>
      </w:r>
      <w:r w:rsidRPr="00FF1CB3">
        <w:rPr>
          <w:rFonts w:ascii="Times New Roman" w:eastAsia="Times New Roman" w:hAnsi="Times New Roman" w:cs="Times New Roman"/>
          <w:iCs/>
          <w:color w:val="000000"/>
          <w:lang w:val="uk-UA" w:eastAsia="zh-CN"/>
        </w:rPr>
        <w:t>, у тому числі за рахунок відповідного зниження договірної ціни;</w:t>
      </w:r>
    </w:p>
    <w:p w14:paraId="1CD76BCA"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 xml:space="preserve">відмовитися від Договору </w:t>
      </w:r>
      <w:proofErr w:type="spellStart"/>
      <w:r w:rsidRPr="00FF1CB3">
        <w:rPr>
          <w:rFonts w:ascii="Times New Roman" w:eastAsia="Times New Roman" w:hAnsi="Times New Roman" w:cs="Times New Roman"/>
          <w:iCs/>
          <w:color w:val="000000"/>
          <w:lang w:val="uk-UA" w:eastAsia="zh-CN"/>
        </w:rPr>
        <w:t>підряду</w:t>
      </w:r>
      <w:proofErr w:type="spellEnd"/>
      <w:r w:rsidRPr="00FF1CB3">
        <w:rPr>
          <w:rFonts w:ascii="Times New Roman" w:eastAsia="Times New Roman" w:hAnsi="Times New Roman" w:cs="Times New Roman"/>
          <w:iCs/>
          <w:color w:val="000000"/>
          <w:lang w:val="uk-UA" w:eastAsia="zh-CN"/>
        </w:rPr>
        <w:t xml:space="preserve"> та вимагати відшкодування збитків, якщо </w:t>
      </w:r>
      <w:r w:rsidRPr="00FF1CB3">
        <w:rPr>
          <w:rFonts w:ascii="Times New Roman" w:eastAsia="Times New Roman" w:hAnsi="Times New Roman" w:cs="Times New Roman"/>
          <w:color w:val="000000"/>
          <w:lang w:val="uk-UA" w:eastAsia="zh-CN"/>
        </w:rPr>
        <w:t>Підрядник</w:t>
      </w:r>
      <w:r w:rsidRPr="00FF1CB3">
        <w:rPr>
          <w:rFonts w:ascii="Times New Roman" w:eastAsia="Times New Roman" w:hAnsi="Times New Roman" w:cs="Times New Roman"/>
          <w:iCs/>
          <w:color w:val="000000"/>
          <w:lang w:val="uk-UA"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14:paraId="0F4EF768"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 xml:space="preserve">відмовитися від Договору в будь-який час до закінчення виконання робіт, оплативши </w:t>
      </w:r>
      <w:r w:rsidRPr="00FF1CB3">
        <w:rPr>
          <w:rFonts w:ascii="Times New Roman" w:eastAsia="Times New Roman" w:hAnsi="Times New Roman" w:cs="Times New Roman"/>
          <w:color w:val="000000"/>
          <w:lang w:val="uk-UA" w:eastAsia="zh-CN"/>
        </w:rPr>
        <w:t>Підряднику</w:t>
      </w:r>
      <w:r w:rsidRPr="00FF1CB3">
        <w:rPr>
          <w:rFonts w:ascii="Times New Roman" w:eastAsia="Times New Roman" w:hAnsi="Times New Roman" w:cs="Times New Roman"/>
          <w:iCs/>
          <w:color w:val="000000"/>
          <w:lang w:val="uk-UA" w:eastAsia="zh-CN"/>
        </w:rPr>
        <w:t xml:space="preserve"> виконану частину робіт з відшкодуванням збитків, завданих такою відмовою;</w:t>
      </w:r>
    </w:p>
    <w:p w14:paraId="63760E25"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 xml:space="preserve">ініціювати внесення змін у Договір, вимагати розірвання Договору та відшкодування збитків за наявності істотних порушень </w:t>
      </w:r>
      <w:r w:rsidRPr="00FF1CB3">
        <w:rPr>
          <w:rFonts w:ascii="Times New Roman" w:eastAsia="Times New Roman" w:hAnsi="Times New Roman" w:cs="Times New Roman"/>
          <w:color w:val="000000"/>
          <w:lang w:val="uk-UA" w:eastAsia="zh-CN"/>
        </w:rPr>
        <w:t>Підрядником</w:t>
      </w:r>
      <w:r w:rsidRPr="00FF1CB3">
        <w:rPr>
          <w:rFonts w:ascii="Times New Roman" w:eastAsia="Times New Roman" w:hAnsi="Times New Roman" w:cs="Times New Roman"/>
          <w:iCs/>
          <w:color w:val="000000"/>
          <w:lang w:val="uk-UA" w:eastAsia="zh-CN"/>
        </w:rPr>
        <w:t xml:space="preserve"> умов Договору;</w:t>
      </w:r>
    </w:p>
    <w:p w14:paraId="43099894" w14:textId="77777777" w:rsidR="00FF1CB3" w:rsidRPr="00FF1CB3" w:rsidRDefault="00FF1CB3" w:rsidP="00FF1CB3">
      <w:pPr>
        <w:widowControl w:val="0"/>
        <w:numPr>
          <w:ilvl w:val="0"/>
          <w:numId w:val="25"/>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iCs/>
          <w:color w:val="000000"/>
          <w:lang w:val="uk-UA" w:eastAsia="zh-CN"/>
        </w:rPr>
      </w:pPr>
      <w:r w:rsidRPr="00FF1CB3">
        <w:rPr>
          <w:rFonts w:ascii="Times New Roman" w:eastAsia="Times New Roman" w:hAnsi="Times New Roman" w:cs="Times New Roman"/>
          <w:iCs/>
          <w:color w:val="000000"/>
          <w:lang w:val="uk-UA" w:eastAsia="zh-CN"/>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622F3843"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u w:val="single"/>
          <w:lang w:val="uk-UA" w:eastAsia="zh-CN"/>
        </w:rPr>
        <w:t>6.3.</w:t>
      </w:r>
      <w:r w:rsidRPr="00FF1CB3">
        <w:rPr>
          <w:rFonts w:ascii="Times New Roman" w:eastAsia="Times New Roman" w:hAnsi="Times New Roman" w:cs="Times New Roman"/>
          <w:b/>
          <w:color w:val="000000"/>
          <w:u w:val="single"/>
          <w:lang w:val="uk-UA" w:eastAsia="zh-CN"/>
        </w:rPr>
        <w:tab/>
        <w:t>Підрядник зобов'язаний</w:t>
      </w:r>
      <w:r w:rsidRPr="00FF1CB3">
        <w:rPr>
          <w:rFonts w:ascii="Times New Roman" w:eastAsia="Times New Roman" w:hAnsi="Times New Roman" w:cs="Times New Roman"/>
          <w:b/>
          <w:color w:val="000000"/>
          <w:lang w:val="uk-UA" w:eastAsia="zh-CN"/>
        </w:rPr>
        <w:t>:</w:t>
      </w:r>
    </w:p>
    <w:p w14:paraId="488E3BA7" w14:textId="77777777" w:rsidR="00FF1CB3" w:rsidRPr="00FF1CB3" w:rsidRDefault="00FF1CB3" w:rsidP="00FF1CB3">
      <w:pPr>
        <w:widowControl w:val="0"/>
        <w:shd w:val="pct5" w:color="E7E6E6" w:fill="auto"/>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6.3.1.</w:t>
      </w:r>
      <w:r w:rsidRPr="00FF1CB3">
        <w:rPr>
          <w:rFonts w:ascii="Times New Roman" w:eastAsia="Times New Roman" w:hAnsi="Times New Roman" w:cs="Times New Roman"/>
          <w:color w:val="000000"/>
          <w:lang w:val="uk-UA" w:eastAsia="zh-CN"/>
        </w:rPr>
        <w:tab/>
        <w:t>Забезпечити виконання робіт у строки, встановлені цим Договором та Календарним графіком виконання робіт (Додаток № 2 до Договору);</w:t>
      </w:r>
    </w:p>
    <w:p w14:paraId="1393634B"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6.3.2.</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Забезпечити  виконання  робіт,  якість  яких  відповідає  умовам,  установленим розділом II цього Договору;</w:t>
      </w:r>
    </w:p>
    <w:p w14:paraId="1854DDC2"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6.3.3.</w:t>
      </w:r>
      <w:r w:rsidRPr="00FF1CB3">
        <w:rPr>
          <w:rFonts w:ascii="Times New Roman" w:eastAsia="Times New Roman" w:hAnsi="Times New Roman" w:cs="Times New Roman"/>
          <w:color w:val="000000"/>
          <w:lang w:val="uk-UA" w:eastAsia="zh-CN"/>
        </w:rPr>
        <w:tab/>
        <w:t>Координувати діяльність субпідрядників на будівельному майданчику.</w:t>
      </w:r>
    </w:p>
    <w:p w14:paraId="48AB16C7" w14:textId="3F2808FF"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
          <w:color w:val="000000"/>
          <w:u w:val="single"/>
          <w:lang w:val="uk-UA" w:eastAsia="zh-CN"/>
        </w:rPr>
      </w:pPr>
      <w:r w:rsidRPr="00FF1CB3">
        <w:rPr>
          <w:rFonts w:ascii="Times New Roman" w:eastAsia="Times New Roman" w:hAnsi="Times New Roman" w:cs="Times New Roman"/>
          <w:b/>
          <w:color w:val="000000"/>
          <w:u w:val="single"/>
          <w:lang w:val="uk-UA" w:eastAsia="zh-CN"/>
        </w:rPr>
        <w:t>6.3.</w:t>
      </w:r>
      <w:r w:rsidR="00025A9D">
        <w:rPr>
          <w:rFonts w:ascii="Times New Roman" w:eastAsia="Times New Roman" w:hAnsi="Times New Roman" w:cs="Times New Roman"/>
          <w:b/>
          <w:color w:val="000000"/>
          <w:u w:val="single"/>
          <w:lang w:val="uk-UA" w:eastAsia="zh-CN"/>
        </w:rPr>
        <w:t>4</w:t>
      </w:r>
      <w:r w:rsidRPr="00FF1CB3">
        <w:rPr>
          <w:rFonts w:ascii="Times New Roman" w:eastAsia="Times New Roman" w:hAnsi="Times New Roman" w:cs="Times New Roman"/>
          <w:b/>
          <w:color w:val="000000"/>
          <w:u w:val="single"/>
          <w:lang w:val="uk-UA" w:eastAsia="zh-CN"/>
        </w:rPr>
        <w:t>.</w:t>
      </w:r>
      <w:r w:rsidRPr="00FF1CB3">
        <w:rPr>
          <w:rFonts w:ascii="Times New Roman" w:eastAsia="Times New Roman" w:hAnsi="Times New Roman" w:cs="Times New Roman"/>
          <w:b/>
          <w:color w:val="000000"/>
          <w:u w:val="single"/>
          <w:lang w:val="uk-UA" w:eastAsia="zh-CN"/>
        </w:rPr>
        <w:tab/>
        <w:t>Інші обов'язки:</w:t>
      </w:r>
    </w:p>
    <w:p w14:paraId="6695B2E6" w14:textId="7DEDF613"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виконати з використанням власних ресурсів, та у встановлені строки роботи відповідно до проектної документації (і при потребі зі змінами, внесеними до неї);</w:t>
      </w:r>
    </w:p>
    <w:p w14:paraId="17FCFCE5"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одержати встановлені законом дозволи на виконання окремих видів робіт;</w:t>
      </w:r>
    </w:p>
    <w:p w14:paraId="5F7EA0C6"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вживати заходів до збереження майна, переданого Замовником;</w:t>
      </w:r>
    </w:p>
    <w:p w14:paraId="17EAC5FE"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24BA50A1"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передати Замовнику у порядку, передбаченому законодавством та Договором, закінчені роботи (об'єкт будівництва);</w:t>
      </w:r>
    </w:p>
    <w:p w14:paraId="1AB4028A"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відшкодувати відповідно до законодавства та Договору завдані Замовнику збитки;</w:t>
      </w:r>
    </w:p>
    <w:p w14:paraId="06D217A4"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44E1A833" w14:textId="77777777" w:rsidR="00FF1CB3" w:rsidRPr="00FF1CB3" w:rsidRDefault="00FF1CB3" w:rsidP="00FF1CB3">
      <w:pPr>
        <w:widowControl w:val="0"/>
        <w:numPr>
          <w:ilvl w:val="0"/>
          <w:numId w:val="26"/>
        </w:numPr>
        <w:shd w:val="pct5" w:color="E7E6E6" w:fill="auto"/>
        <w:tabs>
          <w:tab w:val="left" w:pos="142"/>
          <w:tab w:val="left" w:pos="1134"/>
        </w:tabs>
        <w:suppressAutoHyphens/>
        <w:autoSpaceDE w:val="0"/>
        <w:snapToGri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FFE7A28"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6.4.</w:t>
      </w:r>
      <w:r w:rsidRPr="00FF1CB3">
        <w:rPr>
          <w:rFonts w:ascii="Times New Roman" w:eastAsia="Times New Roman" w:hAnsi="Times New Roman" w:cs="Times New Roman"/>
          <w:b/>
          <w:color w:val="000000"/>
          <w:lang w:val="uk-UA" w:eastAsia="zh-CN"/>
        </w:rPr>
        <w:tab/>
      </w:r>
      <w:r w:rsidRPr="00FF1CB3">
        <w:rPr>
          <w:rFonts w:ascii="Times New Roman" w:eastAsia="Times New Roman" w:hAnsi="Times New Roman" w:cs="Times New Roman"/>
          <w:b/>
          <w:color w:val="000000"/>
          <w:u w:val="single"/>
          <w:lang w:val="uk-UA" w:eastAsia="zh-CN"/>
        </w:rPr>
        <w:t>Підрядник має право:</w:t>
      </w:r>
    </w:p>
    <w:p w14:paraId="00A10AE8"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6.4.1.</w:t>
      </w:r>
      <w:r w:rsidRPr="00FF1CB3">
        <w:rPr>
          <w:rFonts w:ascii="Times New Roman" w:eastAsia="Times New Roman" w:hAnsi="Times New Roman" w:cs="Times New Roman"/>
          <w:color w:val="000000"/>
          <w:lang w:val="uk-UA" w:eastAsia="zh-CN"/>
        </w:rPr>
        <w:tab/>
        <w:t>Отримувати плату за якісно виконані роботи в повному обсязі по мірі надходження коштів на казначейський рахунок Замовника;</w:t>
      </w:r>
    </w:p>
    <w:p w14:paraId="3D2C0680"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6.4.2.</w:t>
      </w:r>
      <w:r w:rsidRPr="00FF1CB3">
        <w:rPr>
          <w:rFonts w:ascii="Times New Roman" w:eastAsia="Times New Roman" w:hAnsi="Times New Roman" w:cs="Times New Roman"/>
          <w:color w:val="000000"/>
          <w:lang w:val="uk-UA" w:eastAsia="zh-CN"/>
        </w:rPr>
        <w:tab/>
        <w:t>На дострокове виконання  робіт  за письмовим погодженням Замовника;</w:t>
      </w:r>
    </w:p>
    <w:p w14:paraId="5D023A63"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6.4.3.</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3986BDC2"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6.4.4</w:t>
      </w:r>
      <w:r w:rsidRPr="00FF1CB3">
        <w:rPr>
          <w:rFonts w:ascii="Times New Roman" w:eastAsia="Times New Roman" w:hAnsi="Times New Roman" w:cs="Times New Roman"/>
          <w:color w:val="000000"/>
          <w:lang w:val="uk-UA" w:eastAsia="zh-CN"/>
        </w:rPr>
        <w:t>.</w:t>
      </w:r>
      <w:r w:rsidRPr="00FF1CB3">
        <w:rPr>
          <w:rFonts w:ascii="Times New Roman" w:eastAsia="Times New Roman" w:hAnsi="Times New Roman" w:cs="Times New Roman"/>
          <w:color w:val="000000"/>
          <w:lang w:val="uk-UA" w:eastAsia="zh-CN"/>
        </w:rPr>
        <w:tab/>
        <w:t>Отримувати від Замовника зміни щодо виконання робіт (технологічно необхідні).</w:t>
      </w:r>
    </w:p>
    <w:p w14:paraId="012A947F"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6.4.5.</w:t>
      </w:r>
      <w:r w:rsidRPr="00FF1CB3">
        <w:rPr>
          <w:rFonts w:ascii="Times New Roman" w:eastAsia="Times New Roman" w:hAnsi="Times New Roman" w:cs="Times New Roman"/>
          <w:color w:val="000000"/>
          <w:lang w:val="uk-UA" w:eastAsia="zh-CN"/>
        </w:rPr>
        <w:tab/>
        <w:t>Ініціювати внесення змін у Договір.</w:t>
      </w:r>
    </w:p>
    <w:p w14:paraId="6FE909AC"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6.4.4.</w:t>
      </w:r>
      <w:r w:rsidRPr="00FF1CB3">
        <w:rPr>
          <w:rFonts w:ascii="Times New Roman" w:eastAsia="Times New Roman" w:hAnsi="Times New Roman" w:cs="Times New Roman"/>
          <w:b/>
          <w:color w:val="000000"/>
          <w:lang w:val="uk-UA" w:eastAsia="zh-CN"/>
        </w:rPr>
        <w:tab/>
      </w:r>
      <w:r w:rsidRPr="00FF1CB3">
        <w:rPr>
          <w:rFonts w:ascii="Times New Roman" w:eastAsia="Times New Roman" w:hAnsi="Times New Roman" w:cs="Times New Roman"/>
          <w:b/>
          <w:color w:val="000000"/>
          <w:u w:val="single"/>
          <w:lang w:val="uk-UA" w:eastAsia="zh-CN"/>
        </w:rPr>
        <w:t>Інші права:</w:t>
      </w:r>
    </w:p>
    <w:p w14:paraId="5A25076A" w14:textId="2D063622" w:rsidR="00FF1CB3" w:rsidRPr="00FF1CB3" w:rsidRDefault="00FF1CB3" w:rsidP="00FF1CB3">
      <w:pPr>
        <w:widowControl w:val="0"/>
        <w:numPr>
          <w:ilvl w:val="0"/>
          <w:numId w:val="27"/>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599A5821" w14:textId="77777777" w:rsidR="00FF1CB3" w:rsidRPr="00FF1CB3" w:rsidRDefault="00FF1CB3" w:rsidP="00FF1CB3">
      <w:pPr>
        <w:widowControl w:val="0"/>
        <w:numPr>
          <w:ilvl w:val="0"/>
          <w:numId w:val="27"/>
        </w:numPr>
        <w:shd w:val="pct5" w:color="E7E6E6" w:fill="auto"/>
        <w:tabs>
          <w:tab w:val="left" w:pos="142"/>
          <w:tab w:val="left" w:pos="1134"/>
        </w:tabs>
        <w:suppressAutoHyphens/>
        <w:autoSpaceDE w:val="0"/>
        <w:autoSpaceDN w:val="0"/>
        <w:adjustRightInd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1133D60A" w14:textId="77777777" w:rsidR="00FF1CB3" w:rsidRPr="00FF1CB3" w:rsidRDefault="00FF1CB3" w:rsidP="00FF1CB3">
      <w:pPr>
        <w:widowControl w:val="0"/>
        <w:shd w:val="pct5" w:color="E7E6E6" w:fill="auto"/>
        <w:suppressAutoHyphens/>
        <w:autoSpaceDE w:val="0"/>
        <w:spacing w:after="0" w:line="240" w:lineRule="auto"/>
        <w:ind w:left="-567" w:firstLine="425"/>
        <w:rPr>
          <w:rFonts w:ascii="Times New Roman" w:eastAsia="Times New Roman" w:hAnsi="Times New Roman" w:cs="Times New Roman"/>
          <w:b/>
          <w:color w:val="000000"/>
          <w:lang w:val="uk-UA" w:eastAsia="zh-CN"/>
        </w:rPr>
      </w:pPr>
    </w:p>
    <w:p w14:paraId="0CA6EE44" w14:textId="50FC1F3C" w:rsidR="00FF1CB3" w:rsidRPr="00FF1CB3" w:rsidRDefault="00FF1CB3" w:rsidP="00025A9D">
      <w:pPr>
        <w:widowControl w:val="0"/>
        <w:shd w:val="pct5" w:color="E7E6E6" w:fill="auto"/>
        <w:tabs>
          <w:tab w:val="left" w:pos="993"/>
        </w:tabs>
        <w:suppressAutoHyphens/>
        <w:autoSpaceDE w:val="0"/>
        <w:spacing w:after="0" w:line="240" w:lineRule="auto"/>
        <w:ind w:left="-567"/>
        <w:jc w:val="center"/>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color w:val="000000"/>
          <w:lang w:val="uk-UA" w:eastAsia="zh-CN"/>
        </w:rPr>
        <w:t>7.</w:t>
      </w:r>
      <w:r w:rsidR="00025A9D">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Відповідальність Сторін</w:t>
      </w:r>
    </w:p>
    <w:p w14:paraId="7B0F55C1"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7.1.</w:t>
      </w:r>
      <w:r w:rsidRPr="00FF1CB3">
        <w:rPr>
          <w:rFonts w:ascii="Times New Roman" w:eastAsia="Times New Roman" w:hAnsi="Times New Roman" w:cs="Times New Roman"/>
          <w:color w:val="000000"/>
          <w:lang w:val="uk-UA"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659D004"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7.2.</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0E8DE985" w14:textId="52A56C86"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7.3.</w:t>
      </w:r>
      <w:r w:rsidRPr="00FF1CB3">
        <w:rPr>
          <w:rFonts w:ascii="Times New Roman" w:eastAsia="Times New Roman" w:hAnsi="Times New Roman" w:cs="Times New Roman"/>
          <w:color w:val="000000"/>
          <w:lang w:val="uk-UA" w:eastAsia="zh-CN"/>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w:t>
      </w:r>
      <w:r w:rsidR="00025A9D">
        <w:rPr>
          <w:rFonts w:ascii="Times New Roman" w:eastAsia="Times New Roman" w:hAnsi="Times New Roman" w:cs="Times New Roman"/>
          <w:color w:val="000000"/>
          <w:lang w:val="uk-UA" w:eastAsia="zh-CN"/>
        </w:rPr>
        <w:t>виконаних робіт</w:t>
      </w:r>
      <w:r w:rsidRPr="00FF1CB3">
        <w:rPr>
          <w:rFonts w:ascii="Times New Roman" w:eastAsia="Times New Roman" w:hAnsi="Times New Roman" w:cs="Times New Roman"/>
          <w:color w:val="000000"/>
          <w:lang w:val="uk-UA" w:eastAsia="zh-CN"/>
        </w:rPr>
        <w:t xml:space="preserve">, за прострочення передання його Замовникові та за інші порушення умов Договору. </w:t>
      </w:r>
    </w:p>
    <w:p w14:paraId="75445267"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7.4.</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Замовник не несе відповідальність за відсутність чи недостатність фінансування відповідного рівня.</w:t>
      </w:r>
    </w:p>
    <w:p w14:paraId="591A375F"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7.5.</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Підрядник звільняється від відповідальності за прострочення виконання робіт внаслідок відсутності бюджетного фінансування.</w:t>
      </w:r>
    </w:p>
    <w:p w14:paraId="5DCB1E63"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shd w:val="clear" w:color="auto" w:fill="FFFFFF"/>
          <w:lang w:val="uk-UA" w:eastAsia="zh-CN"/>
        </w:rPr>
        <w:t>7.6.</w:t>
      </w:r>
      <w:r w:rsidRPr="00FF1CB3">
        <w:rPr>
          <w:rFonts w:ascii="Times New Roman" w:eastAsia="Times New Roman" w:hAnsi="Times New Roman" w:cs="Times New Roman"/>
          <w:b/>
          <w:bCs/>
          <w:color w:val="000000"/>
          <w:shd w:val="clear" w:color="auto" w:fill="FFFFFF"/>
          <w:lang w:val="uk-UA" w:eastAsia="zh-CN"/>
        </w:rPr>
        <w:tab/>
      </w:r>
      <w:r w:rsidRPr="00FF1CB3">
        <w:rPr>
          <w:rFonts w:ascii="Times New Roman" w:eastAsia="Times New Roman" w:hAnsi="Times New Roman" w:cs="Times New Roman"/>
          <w:color w:val="000000"/>
          <w:shd w:val="clear" w:color="auto" w:fill="FFFFFF"/>
          <w:lang w:val="uk-UA" w:eastAsia="zh-CN"/>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5459A4DD"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7.7.</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0E169784" w14:textId="77777777" w:rsidR="00FF1CB3" w:rsidRPr="00FF1CB3" w:rsidRDefault="00FF1CB3" w:rsidP="00FF1CB3">
      <w:pPr>
        <w:widowControl w:val="0"/>
        <w:shd w:val="pct5" w:color="E7E6E6" w:fill="auto"/>
        <w:tabs>
          <w:tab w:val="left" w:pos="142"/>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7.8.</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13BF65A4"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1)</w:t>
      </w:r>
      <w:r w:rsidRPr="00FF1CB3">
        <w:rPr>
          <w:rFonts w:ascii="Times New Roman" w:eastAsia="Times New Roman" w:hAnsi="Times New Roman" w:cs="Times New Roman"/>
          <w:color w:val="000000"/>
          <w:lang w:val="uk-UA" w:eastAsia="zh-CN"/>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14:paraId="30AB1162"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2)</w:t>
      </w:r>
      <w:r w:rsidRPr="00FF1CB3">
        <w:rPr>
          <w:rFonts w:ascii="Times New Roman" w:eastAsia="Times New Roman" w:hAnsi="Times New Roman" w:cs="Times New Roman"/>
          <w:color w:val="000000"/>
          <w:lang w:val="uk-UA" w:eastAsia="zh-CN"/>
        </w:rPr>
        <w:tab/>
        <w:t>відмова від встановлення на майбутнє господарських відносин із стороною, яка порушує зобов'язання.</w:t>
      </w:r>
    </w:p>
    <w:p w14:paraId="2DC6970C"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shd w:val="clear" w:color="auto" w:fill="FFFFFF"/>
          <w:lang w:val="uk-UA" w:eastAsia="zh-CN"/>
        </w:rPr>
      </w:pPr>
      <w:r w:rsidRPr="00FF1CB3">
        <w:rPr>
          <w:rFonts w:ascii="Times New Roman" w:eastAsia="Times New Roman" w:hAnsi="Times New Roman" w:cs="Times New Roman"/>
          <w:b/>
          <w:bCs/>
          <w:color w:val="000000"/>
          <w:lang w:val="uk-UA" w:eastAsia="zh-CN"/>
        </w:rPr>
        <w:t>7.9.</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У разі виявл</w:t>
      </w:r>
      <w:r w:rsidRPr="00FF1CB3">
        <w:rPr>
          <w:rFonts w:ascii="Times New Roman" w:eastAsia="Times New Roman" w:hAnsi="Times New Roman" w:cs="Times New Roman"/>
          <w:color w:val="000000"/>
          <w:shd w:val="clear" w:color="auto" w:fill="FFFFFF"/>
          <w:lang w:val="uk-UA" w:eastAsia="zh-CN"/>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14:paraId="369D74E9"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shd w:val="clear" w:color="auto" w:fill="FFFFFF"/>
          <w:lang w:val="uk-UA" w:eastAsia="zh-CN"/>
        </w:rPr>
      </w:pPr>
      <w:r w:rsidRPr="00FF1CB3">
        <w:rPr>
          <w:rFonts w:ascii="Times New Roman" w:eastAsia="Times New Roman" w:hAnsi="Times New Roman" w:cs="Times New Roman"/>
          <w:b/>
          <w:bCs/>
          <w:color w:val="000000"/>
          <w:shd w:val="clear" w:color="auto" w:fill="FFFFFF"/>
          <w:lang w:val="uk-UA" w:eastAsia="zh-CN"/>
        </w:rPr>
        <w:t>7.10.</w:t>
      </w:r>
      <w:r w:rsidRPr="00FF1CB3">
        <w:rPr>
          <w:rFonts w:ascii="Times New Roman" w:eastAsia="Times New Roman" w:hAnsi="Times New Roman" w:cs="Times New Roman"/>
          <w:b/>
          <w:bCs/>
          <w:color w:val="000000"/>
          <w:shd w:val="clear" w:color="auto" w:fill="FFFFFF"/>
          <w:lang w:val="uk-UA" w:eastAsia="zh-CN"/>
        </w:rPr>
        <w:tab/>
      </w:r>
      <w:r w:rsidRPr="00FF1CB3">
        <w:rPr>
          <w:rFonts w:ascii="Times New Roman" w:eastAsia="Times New Roman" w:hAnsi="Times New Roman" w:cs="Times New Roman"/>
          <w:color w:val="000000"/>
          <w:shd w:val="clear" w:color="auto" w:fill="FFFFFF"/>
          <w:lang w:val="uk-UA" w:eastAsia="zh-C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38563858" w14:textId="5A2D7CE4" w:rsidR="00FF1CB3" w:rsidRPr="00FF1CB3" w:rsidRDefault="00FF1CB3" w:rsidP="00025A9D">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shd w:val="clear" w:color="auto" w:fill="FFFFFF"/>
          <w:lang w:val="uk-UA" w:eastAsia="zh-CN"/>
        </w:rPr>
      </w:pPr>
      <w:r w:rsidRPr="00FF1CB3">
        <w:rPr>
          <w:rFonts w:ascii="Times New Roman" w:eastAsia="Times New Roman" w:hAnsi="Times New Roman" w:cs="Times New Roman"/>
          <w:b/>
          <w:bCs/>
          <w:color w:val="000000"/>
          <w:shd w:val="clear" w:color="auto" w:fill="FFFFFF"/>
          <w:lang w:val="uk-UA" w:eastAsia="zh-CN"/>
        </w:rPr>
        <w:t>7.11.</w:t>
      </w:r>
      <w:r w:rsidRPr="00FF1CB3">
        <w:rPr>
          <w:rFonts w:ascii="Times New Roman" w:eastAsia="Times New Roman" w:hAnsi="Times New Roman" w:cs="Times New Roman"/>
          <w:b/>
          <w:bCs/>
          <w:color w:val="000000"/>
          <w:shd w:val="clear" w:color="auto" w:fill="FFFFFF"/>
          <w:lang w:val="uk-UA" w:eastAsia="zh-CN"/>
        </w:rPr>
        <w:tab/>
      </w:r>
      <w:r w:rsidRPr="00FF1CB3">
        <w:rPr>
          <w:rFonts w:ascii="Times New Roman" w:eastAsia="Times New Roman" w:hAnsi="Times New Roman" w:cs="Times New Roman CYR"/>
          <w:color w:val="000000"/>
          <w:lang w:val="uk-UA" w:eastAsia="zh-CN"/>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51BBDB17" w14:textId="6F74600E" w:rsidR="00FF1CB3" w:rsidRDefault="00FF1CB3" w:rsidP="00025A9D">
      <w:pPr>
        <w:widowControl w:val="0"/>
        <w:shd w:val="pct5" w:color="E7E6E6" w:fill="auto"/>
        <w:suppressAutoHyphens/>
        <w:autoSpaceDE w:val="0"/>
        <w:spacing w:after="0" w:line="240" w:lineRule="auto"/>
        <w:rPr>
          <w:rFonts w:ascii="Times New Roman" w:eastAsia="Times New Roman" w:hAnsi="Times New Roman" w:cs="Times New Roman"/>
          <w:b/>
          <w:color w:val="000000"/>
          <w:lang w:val="uk-UA" w:eastAsia="zh-CN"/>
        </w:rPr>
      </w:pPr>
    </w:p>
    <w:p w14:paraId="28739E37" w14:textId="3071D43F" w:rsidR="0007782C" w:rsidRPr="0007782C" w:rsidRDefault="0007782C" w:rsidP="0007782C">
      <w:pPr>
        <w:widowControl w:val="0"/>
        <w:shd w:val="pct5" w:color="E7E6E6" w:fill="auto"/>
        <w:tabs>
          <w:tab w:val="left" w:pos="-567"/>
          <w:tab w:val="left" w:pos="851"/>
        </w:tabs>
        <w:suppressAutoHyphens/>
        <w:autoSpaceDE w:val="0"/>
        <w:spacing w:after="0" w:line="240" w:lineRule="auto"/>
        <w:ind w:left="-567"/>
        <w:jc w:val="center"/>
        <w:rPr>
          <w:rFonts w:ascii="Times New Roman" w:eastAsia="Times New Roman" w:hAnsi="Times New Roman" w:cs="Times New Roman"/>
          <w:b/>
          <w:color w:val="000000"/>
          <w:shd w:val="clear" w:color="auto" w:fill="FFFFFF"/>
          <w:lang w:val="uk-UA" w:eastAsia="zh-CN"/>
        </w:rPr>
      </w:pPr>
      <w:r w:rsidRPr="0007782C">
        <w:rPr>
          <w:rFonts w:ascii="Times New Roman" w:eastAsia="Times New Roman" w:hAnsi="Times New Roman" w:cs="Times New Roman"/>
          <w:b/>
          <w:color w:val="000000"/>
          <w:shd w:val="clear" w:color="auto" w:fill="FFFFFF"/>
          <w:lang w:val="uk-UA" w:eastAsia="zh-CN"/>
        </w:rPr>
        <w:t>8.</w:t>
      </w:r>
      <w:r>
        <w:rPr>
          <w:rFonts w:ascii="Times New Roman" w:eastAsia="Times New Roman" w:hAnsi="Times New Roman" w:cs="Times New Roman"/>
          <w:b/>
          <w:color w:val="000000"/>
          <w:shd w:val="clear" w:color="auto" w:fill="FFFFFF"/>
          <w:lang w:val="uk-UA" w:eastAsia="zh-CN"/>
        </w:rPr>
        <w:t xml:space="preserve"> </w:t>
      </w:r>
      <w:r w:rsidRPr="0007782C">
        <w:rPr>
          <w:rFonts w:ascii="Times New Roman" w:eastAsia="Times New Roman" w:hAnsi="Times New Roman" w:cs="Times New Roman"/>
          <w:b/>
          <w:color w:val="000000"/>
          <w:shd w:val="clear" w:color="auto" w:fill="FFFFFF"/>
          <w:lang w:val="uk-UA" w:eastAsia="zh-CN"/>
        </w:rPr>
        <w:t>Контроль за відповідністю виконаних робіт та матеріальних ресурсів</w:t>
      </w:r>
    </w:p>
    <w:p w14:paraId="7689731A" w14:textId="77777777" w:rsidR="0007782C" w:rsidRPr="0007782C" w:rsidRDefault="0007782C" w:rsidP="0007782C">
      <w:pPr>
        <w:widowControl w:val="0"/>
        <w:shd w:val="pct5" w:color="E7E6E6" w:fill="auto"/>
        <w:tabs>
          <w:tab w:val="left" w:pos="-567"/>
        </w:tabs>
        <w:suppressAutoHyphens/>
        <w:autoSpaceDE w:val="0"/>
        <w:spacing w:after="0" w:line="240" w:lineRule="auto"/>
        <w:ind w:left="-567"/>
        <w:jc w:val="center"/>
        <w:rPr>
          <w:rFonts w:ascii="Times New Roman" w:eastAsia="Times New Roman" w:hAnsi="Times New Roman" w:cs="Times New Roman"/>
          <w:b/>
          <w:color w:val="000000"/>
          <w:shd w:val="clear" w:color="auto" w:fill="FFFFFF"/>
          <w:lang w:val="uk-UA" w:eastAsia="zh-CN"/>
        </w:rPr>
      </w:pPr>
      <w:r w:rsidRPr="0007782C">
        <w:rPr>
          <w:rFonts w:ascii="Times New Roman" w:eastAsia="Times New Roman" w:hAnsi="Times New Roman" w:cs="Times New Roman"/>
          <w:b/>
          <w:color w:val="000000"/>
          <w:shd w:val="clear" w:color="auto" w:fill="FFFFFF"/>
          <w:lang w:val="uk-UA" w:eastAsia="zh-CN"/>
        </w:rPr>
        <w:t>встановленим вимогам кошторисної документації та Договору</w:t>
      </w:r>
    </w:p>
    <w:p w14:paraId="1211A575"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4A053A77"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45A0D394"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45E1A144"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8.1.1.</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Технічний нагляд і контроль за виконанням робіт з боку Замовника забезпечується шляхом:</w:t>
      </w:r>
    </w:p>
    <w:p w14:paraId="7BF498FF"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w:t>
      </w:r>
      <w:r w:rsidRPr="0007782C">
        <w:rPr>
          <w:rFonts w:ascii="Times New Roman" w:eastAsia="Times New Roman" w:hAnsi="Times New Roman" w:cs="Times New Roman"/>
          <w:color w:val="000000"/>
          <w:shd w:val="clear" w:color="auto" w:fill="FFFFFF"/>
          <w:lang w:val="uk-UA"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719E7308"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w:t>
      </w:r>
      <w:r w:rsidRPr="0007782C">
        <w:rPr>
          <w:rFonts w:ascii="Times New Roman" w:eastAsia="Times New Roman" w:hAnsi="Times New Roman" w:cs="Times New Roman"/>
          <w:color w:val="000000"/>
          <w:shd w:val="clear" w:color="auto" w:fill="FFFFFF"/>
          <w:lang w:val="uk-UA" w:eastAsia="zh-CN"/>
        </w:rPr>
        <w:tab/>
        <w:t>участі в експертизах (перевірках, випробуваннях) відповідності робіт і матеріальних ресурсів установленим вимогам;</w:t>
      </w:r>
    </w:p>
    <w:p w14:paraId="66AFF89C"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w:t>
      </w:r>
      <w:r w:rsidRPr="0007782C">
        <w:rPr>
          <w:rFonts w:ascii="Times New Roman" w:eastAsia="Times New Roman" w:hAnsi="Times New Roman" w:cs="Times New Roman"/>
          <w:color w:val="000000"/>
          <w:shd w:val="clear" w:color="auto" w:fill="FFFFFF"/>
          <w:lang w:val="uk-UA" w:eastAsia="zh-CN"/>
        </w:rPr>
        <w:tab/>
        <w:t>перевірки відповідності обсягів та якості виконаних робіт вимогам проекту, будівельних норм;</w:t>
      </w:r>
    </w:p>
    <w:p w14:paraId="07E15882"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w:t>
      </w:r>
      <w:r w:rsidRPr="0007782C">
        <w:rPr>
          <w:rFonts w:ascii="Times New Roman" w:eastAsia="Times New Roman" w:hAnsi="Times New Roman" w:cs="Times New Roman"/>
          <w:color w:val="000000"/>
          <w:shd w:val="clear" w:color="auto" w:fill="FFFFFF"/>
          <w:lang w:val="uk-UA"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6B0D32EA"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color w:val="000000"/>
          <w:shd w:val="clear" w:color="auto" w:fill="FFFFFF"/>
          <w:lang w:val="uk-UA" w:eastAsia="zh-CN"/>
        </w:rPr>
        <w:t>-</w:t>
      </w:r>
      <w:r w:rsidRPr="0007782C">
        <w:rPr>
          <w:rFonts w:ascii="Times New Roman" w:eastAsia="Times New Roman" w:hAnsi="Times New Roman" w:cs="Times New Roman"/>
          <w:color w:val="000000"/>
          <w:shd w:val="clear" w:color="auto" w:fill="FFFFFF"/>
          <w:lang w:val="uk-UA"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746723FB" w14:textId="788C59EE"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8.1.2.</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 xml:space="preserve">З метою контролю за відповідністю </w:t>
      </w:r>
      <w:r>
        <w:rPr>
          <w:rFonts w:ascii="Times New Roman" w:eastAsia="Times New Roman" w:hAnsi="Times New Roman" w:cs="Times New Roman"/>
          <w:color w:val="000000"/>
          <w:shd w:val="clear" w:color="auto" w:fill="FFFFFF"/>
          <w:lang w:val="uk-UA" w:eastAsia="zh-CN"/>
        </w:rPr>
        <w:t>виконаних робіт</w:t>
      </w:r>
      <w:r w:rsidRPr="0007782C">
        <w:rPr>
          <w:rFonts w:ascii="Times New Roman" w:eastAsia="Times New Roman" w:hAnsi="Times New Roman" w:cs="Times New Roman"/>
          <w:color w:val="000000"/>
          <w:shd w:val="clear" w:color="auto" w:fill="FFFFFF"/>
          <w:lang w:val="uk-UA" w:eastAsia="zh-CN"/>
        </w:rPr>
        <w:t xml:space="preserve">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33DC4075"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8.2.</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23A18E1D"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8.3.</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07D5BE90"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8.4.</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2DFC4D7D"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8.5.</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14:paraId="43359092"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8.6.</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78F81AE9"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8.7.</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612D4FBC"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8.8.</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2258B923"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8.9.</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40C34563"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8.10.</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1E49C05B"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8.11.</w:t>
      </w:r>
      <w:r w:rsidRPr="0007782C">
        <w:rPr>
          <w:rFonts w:ascii="Times New Roman" w:eastAsia="Times New Roman" w:hAnsi="Times New Roman" w:cs="Times New Roman"/>
          <w:b/>
          <w:bCs/>
          <w:color w:val="000000"/>
          <w:shd w:val="clear" w:color="auto" w:fill="FFFFFF"/>
          <w:lang w:val="uk-UA" w:eastAsia="zh-CN"/>
        </w:rPr>
        <w:tab/>
      </w:r>
      <w:r w:rsidRPr="0007782C">
        <w:rPr>
          <w:rFonts w:ascii="Times New Roman" w:eastAsia="Times New Roman" w:hAnsi="Times New Roman" w:cs="Times New Roman"/>
          <w:color w:val="000000"/>
          <w:shd w:val="clear" w:color="auto" w:fill="FFFFFF"/>
          <w:lang w:val="uk-UA" w:eastAsia="zh-C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0E653149" w14:textId="77777777" w:rsidR="0007782C" w:rsidRPr="0007782C" w:rsidRDefault="0007782C" w:rsidP="0007782C">
      <w:pPr>
        <w:shd w:val="pct5" w:color="E7E6E6" w:fill="auto"/>
        <w:tabs>
          <w:tab w:val="left" w:pos="1134"/>
        </w:tabs>
        <w:spacing w:after="0" w:line="240" w:lineRule="auto"/>
        <w:ind w:left="-567" w:firstLine="567"/>
        <w:jc w:val="both"/>
        <w:rPr>
          <w:rFonts w:ascii="Calibri" w:eastAsia="Times New Roman" w:hAnsi="Calibri" w:cs="Calibri"/>
          <w:color w:val="000000"/>
          <w:lang w:val="uk-UA" w:eastAsia="zh-CN"/>
        </w:rPr>
      </w:pPr>
      <w:r w:rsidRPr="0007782C">
        <w:rPr>
          <w:rFonts w:ascii="Times New Roman" w:eastAsia="Times New Roman" w:hAnsi="Times New Roman" w:cs="Times New Roman"/>
          <w:b/>
          <w:bCs/>
          <w:color w:val="000000"/>
          <w:shd w:val="clear" w:color="auto" w:fill="FFFFFF"/>
          <w:lang w:val="uk-UA" w:eastAsia="zh-CN"/>
        </w:rPr>
        <w:t>8.12.</w:t>
      </w:r>
      <w:r w:rsidRPr="0007782C">
        <w:rPr>
          <w:rFonts w:ascii="Times New Roman" w:eastAsia="Times New Roman" w:hAnsi="Times New Roman" w:cs="Times New Roman"/>
          <w:color w:val="000000"/>
          <w:shd w:val="clear" w:color="auto" w:fill="FFFFFF"/>
          <w:lang w:val="uk-UA" w:eastAsia="zh-C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14:paraId="5B208945" w14:textId="77777777"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8.13.</w:t>
      </w:r>
      <w:r w:rsidRPr="0007782C">
        <w:rPr>
          <w:rFonts w:ascii="Times New Roman" w:eastAsia="Times New Roman" w:hAnsi="Times New Roman" w:cs="Times New Roman"/>
          <w:color w:val="000000"/>
          <w:shd w:val="clear" w:color="auto" w:fill="FFFFFF"/>
          <w:lang w:val="uk-UA" w:eastAsia="zh-CN"/>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799060B9" w14:textId="77777777" w:rsid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8.14.</w:t>
      </w:r>
      <w:r w:rsidRPr="0007782C">
        <w:rPr>
          <w:rFonts w:ascii="Times New Roman" w:eastAsia="Times New Roman" w:hAnsi="Times New Roman" w:cs="Times New Roman"/>
          <w:color w:val="000000"/>
          <w:shd w:val="clear" w:color="auto" w:fill="FFFFFF"/>
          <w:lang w:val="uk-UA"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5E95F384" w14:textId="610AE216" w:rsidR="0007782C" w:rsidRPr="0007782C" w:rsidRDefault="0007782C" w:rsidP="0007782C">
      <w:pPr>
        <w:widowControl w:val="0"/>
        <w:shd w:val="pct5" w:color="E7E6E6" w:fill="auto"/>
        <w:tabs>
          <w:tab w:val="left" w:pos="1134"/>
        </w:tabs>
        <w:suppressAutoHyphens/>
        <w:autoSpaceDE w:val="0"/>
        <w:spacing w:after="0" w:line="240" w:lineRule="auto"/>
        <w:ind w:left="-567" w:firstLine="567"/>
        <w:jc w:val="both"/>
        <w:rPr>
          <w:rFonts w:ascii="Times New Roman" w:eastAsia="Times New Roman" w:hAnsi="Times New Roman" w:cs="Times New Roman"/>
          <w:color w:val="000000"/>
          <w:shd w:val="clear" w:color="auto" w:fill="FFFFFF"/>
          <w:lang w:val="uk-UA" w:eastAsia="zh-CN"/>
        </w:rPr>
      </w:pPr>
      <w:r w:rsidRPr="0007782C">
        <w:rPr>
          <w:rFonts w:ascii="Times New Roman" w:eastAsia="Times New Roman" w:hAnsi="Times New Roman" w:cs="Times New Roman"/>
          <w:b/>
          <w:bCs/>
          <w:color w:val="000000"/>
          <w:shd w:val="clear" w:color="auto" w:fill="FFFFFF"/>
          <w:lang w:val="uk-UA" w:eastAsia="zh-CN"/>
        </w:rPr>
        <w:t>8.15.</w:t>
      </w:r>
      <w:r w:rsidRPr="0007782C">
        <w:rPr>
          <w:rFonts w:ascii="Times New Roman" w:eastAsia="Times New Roman" w:hAnsi="Times New Roman" w:cs="Times New Roman"/>
          <w:color w:val="000000"/>
          <w:shd w:val="clear" w:color="auto" w:fill="FFFFFF"/>
          <w:lang w:val="uk-UA"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17AED023" w14:textId="77777777" w:rsidR="0007782C" w:rsidRPr="00FF1CB3" w:rsidRDefault="0007782C" w:rsidP="00025A9D">
      <w:pPr>
        <w:widowControl w:val="0"/>
        <w:shd w:val="pct5" w:color="E7E6E6" w:fill="auto"/>
        <w:suppressAutoHyphens/>
        <w:autoSpaceDE w:val="0"/>
        <w:spacing w:after="0" w:line="240" w:lineRule="auto"/>
        <w:rPr>
          <w:rFonts w:ascii="Times New Roman" w:eastAsia="Times New Roman" w:hAnsi="Times New Roman" w:cs="Times New Roman"/>
          <w:b/>
          <w:color w:val="000000"/>
          <w:lang w:val="uk-UA" w:eastAsia="zh-CN"/>
        </w:rPr>
      </w:pPr>
    </w:p>
    <w:p w14:paraId="2ED0E7A2" w14:textId="2AE92927" w:rsidR="00FF1CB3" w:rsidRPr="00594D59" w:rsidRDefault="0007782C" w:rsidP="00025A9D">
      <w:pPr>
        <w:widowControl w:val="0"/>
        <w:shd w:val="pct5" w:color="E7E6E6" w:fill="auto"/>
        <w:tabs>
          <w:tab w:val="left" w:pos="1701"/>
        </w:tabs>
        <w:suppressAutoHyphens/>
        <w:spacing w:after="0" w:line="240" w:lineRule="auto"/>
        <w:ind w:left="-567"/>
        <w:jc w:val="center"/>
        <w:rPr>
          <w:rFonts w:ascii="Times New Roman" w:eastAsia="Lucida Sans Unicode" w:hAnsi="Times New Roman" w:cs="Mangal"/>
          <w:b/>
          <w:color w:val="000000"/>
          <w:kern w:val="1"/>
          <w:lang w:val="uk-UA" w:eastAsia="hi-IN" w:bidi="hi-IN"/>
        </w:rPr>
      </w:pPr>
      <w:r w:rsidRPr="00594D59">
        <w:rPr>
          <w:rFonts w:ascii="Times New Roman" w:eastAsia="Lucida Sans Unicode" w:hAnsi="Times New Roman" w:cs="Mangal"/>
          <w:b/>
          <w:color w:val="000000"/>
          <w:kern w:val="1"/>
          <w:lang w:val="uk-UA" w:eastAsia="hi-IN" w:bidi="hi-IN"/>
        </w:rPr>
        <w:t>9</w:t>
      </w:r>
      <w:r w:rsidR="00FF1CB3" w:rsidRPr="00594D59">
        <w:rPr>
          <w:rFonts w:ascii="Times New Roman" w:eastAsia="Lucida Sans Unicode" w:hAnsi="Times New Roman" w:cs="Mangal"/>
          <w:b/>
          <w:color w:val="000000"/>
          <w:kern w:val="1"/>
          <w:lang w:val="uk-UA" w:eastAsia="hi-IN" w:bidi="hi-IN"/>
        </w:rPr>
        <w:t>.</w:t>
      </w:r>
      <w:r w:rsidR="00025A9D" w:rsidRPr="00594D59">
        <w:rPr>
          <w:rFonts w:ascii="Times New Roman" w:eastAsia="Lucida Sans Unicode" w:hAnsi="Times New Roman" w:cs="Mangal"/>
          <w:b/>
          <w:color w:val="000000"/>
          <w:kern w:val="1"/>
          <w:lang w:val="uk-UA" w:eastAsia="hi-IN" w:bidi="hi-IN"/>
        </w:rPr>
        <w:t xml:space="preserve"> </w:t>
      </w:r>
      <w:r w:rsidR="00FF1CB3" w:rsidRPr="00594D59">
        <w:rPr>
          <w:rFonts w:ascii="Times New Roman" w:eastAsia="Lucida Sans Unicode" w:hAnsi="Times New Roman" w:cs="Mangal"/>
          <w:b/>
          <w:color w:val="000000"/>
          <w:kern w:val="1"/>
          <w:lang w:val="uk-UA" w:eastAsia="hi-IN" w:bidi="hi-IN"/>
        </w:rPr>
        <w:t xml:space="preserve">Гарантійні строки якості виконаних робіт </w:t>
      </w:r>
    </w:p>
    <w:p w14:paraId="1F53095F" w14:textId="77777777" w:rsidR="00FF1CB3" w:rsidRPr="00594D59" w:rsidRDefault="00FF1CB3" w:rsidP="00025A9D">
      <w:pPr>
        <w:widowControl w:val="0"/>
        <w:shd w:val="pct5" w:color="E7E6E6" w:fill="auto"/>
        <w:suppressAutoHyphens/>
        <w:spacing w:after="0" w:line="240" w:lineRule="auto"/>
        <w:ind w:left="-567"/>
        <w:jc w:val="center"/>
        <w:rPr>
          <w:rFonts w:ascii="Times New Roman" w:eastAsia="Lucida Sans Unicode" w:hAnsi="Times New Roman" w:cs="Mangal"/>
          <w:b/>
          <w:color w:val="000000"/>
          <w:kern w:val="1"/>
          <w:lang w:val="uk-UA" w:eastAsia="hi-IN" w:bidi="hi-IN"/>
        </w:rPr>
      </w:pPr>
      <w:r w:rsidRPr="00594D59">
        <w:rPr>
          <w:rFonts w:ascii="Times New Roman" w:eastAsia="Lucida Sans Unicode" w:hAnsi="Times New Roman" w:cs="Mangal"/>
          <w:b/>
          <w:color w:val="000000"/>
          <w:kern w:val="1"/>
          <w:lang w:val="uk-UA" w:eastAsia="hi-IN" w:bidi="hi-IN"/>
        </w:rPr>
        <w:t>та порядок усунення виявлених недоліків (дефектів)</w:t>
      </w:r>
    </w:p>
    <w:p w14:paraId="1132953D" w14:textId="1D04A6A4" w:rsidR="00FF1CB3" w:rsidRPr="00594D59" w:rsidRDefault="00594D59" w:rsidP="00025A9D">
      <w:pPr>
        <w:widowControl w:val="0"/>
        <w:shd w:val="pct5" w:color="E7E6E6" w:fill="auto"/>
        <w:tabs>
          <w:tab w:val="left" w:pos="1134"/>
        </w:tabs>
        <w:suppressAutoHyphens/>
        <w:spacing w:after="0" w:line="240" w:lineRule="auto"/>
        <w:ind w:left="-567" w:firstLine="425"/>
        <w:jc w:val="both"/>
        <w:rPr>
          <w:rFonts w:ascii="Times New Roman" w:eastAsia="Lucida Sans Unicode" w:hAnsi="Times New Roman" w:cs="Mangal"/>
          <w:color w:val="000000"/>
          <w:kern w:val="1"/>
          <w:lang w:val="uk-UA" w:eastAsia="hi-IN" w:bidi="hi-IN"/>
        </w:rPr>
      </w:pPr>
      <w:r>
        <w:rPr>
          <w:rFonts w:ascii="Times New Roman" w:eastAsia="Lucida Sans Unicode" w:hAnsi="Times New Roman" w:cs="Mangal"/>
          <w:b/>
          <w:bCs/>
          <w:color w:val="000000"/>
          <w:kern w:val="1"/>
          <w:lang w:val="uk-UA" w:eastAsia="hi-IN" w:bidi="hi-IN"/>
        </w:rPr>
        <w:t>9</w:t>
      </w:r>
      <w:r w:rsidR="00FF1CB3" w:rsidRPr="00594D59">
        <w:rPr>
          <w:rFonts w:ascii="Times New Roman" w:eastAsia="Lucida Sans Unicode" w:hAnsi="Times New Roman" w:cs="Mangal"/>
          <w:b/>
          <w:bCs/>
          <w:color w:val="000000"/>
          <w:kern w:val="1"/>
          <w:lang w:val="uk-UA" w:eastAsia="hi-IN" w:bidi="hi-IN"/>
        </w:rPr>
        <w:t>.1.</w:t>
      </w:r>
      <w:r w:rsidR="00FF1CB3" w:rsidRPr="00594D59">
        <w:rPr>
          <w:rFonts w:ascii="Times New Roman" w:eastAsia="Lucida Sans Unicode" w:hAnsi="Times New Roman" w:cs="Mangal"/>
          <w:b/>
          <w:bCs/>
          <w:color w:val="000000"/>
          <w:kern w:val="1"/>
          <w:lang w:val="uk-UA" w:eastAsia="hi-IN" w:bidi="hi-IN"/>
        </w:rPr>
        <w:tab/>
      </w:r>
      <w:r w:rsidR="00FF1CB3" w:rsidRPr="00594D59">
        <w:rPr>
          <w:rFonts w:ascii="Times New Roman" w:eastAsia="Times New Roman" w:hAnsi="Times New Roman" w:cs="Times New Roman"/>
          <w:color w:val="000000"/>
          <w:shd w:val="clear" w:color="auto" w:fill="FFFFFF"/>
          <w:lang w:val="uk-UA" w:eastAsia="zh-CN"/>
        </w:rPr>
        <w:t>Підрядник гарантує якість закінчених робіт i змонтованих конструкцій, досягнення показників, визначених у проектній документації</w:t>
      </w:r>
      <w:r w:rsidR="00025A9D" w:rsidRPr="00594D59">
        <w:rPr>
          <w:rFonts w:ascii="Times New Roman" w:eastAsia="Times New Roman" w:hAnsi="Times New Roman" w:cs="Times New Roman"/>
          <w:color w:val="000000"/>
          <w:shd w:val="clear" w:color="auto" w:fill="FFFFFF"/>
          <w:lang w:val="uk-UA" w:eastAsia="zh-CN"/>
        </w:rPr>
        <w:t>.</w:t>
      </w:r>
    </w:p>
    <w:p w14:paraId="5C9407C5" w14:textId="145D48F9" w:rsidR="00FF1CB3" w:rsidRPr="00FF1CB3" w:rsidRDefault="00594D59" w:rsidP="00FF1CB3">
      <w:pPr>
        <w:widowControl w:val="0"/>
        <w:shd w:val="pct5" w:color="E7E6E6" w:fill="auto"/>
        <w:tabs>
          <w:tab w:val="left" w:pos="540"/>
          <w:tab w:val="left" w:pos="1134"/>
        </w:tabs>
        <w:suppressAutoHyphens/>
        <w:spacing w:after="0" w:line="240" w:lineRule="auto"/>
        <w:ind w:left="-567" w:firstLine="425"/>
        <w:jc w:val="both"/>
        <w:rPr>
          <w:rFonts w:ascii="Times New Roman" w:eastAsia="Lucida Sans Unicode" w:hAnsi="Times New Roman" w:cs="Mangal"/>
          <w:color w:val="000000"/>
          <w:kern w:val="1"/>
          <w:lang w:val="uk-UA" w:eastAsia="hi-IN" w:bidi="hi-IN"/>
        </w:rPr>
      </w:pPr>
      <w:r>
        <w:rPr>
          <w:rFonts w:ascii="Times New Roman" w:eastAsia="Lucida Sans Unicode" w:hAnsi="Times New Roman" w:cs="Mangal"/>
          <w:b/>
          <w:bCs/>
          <w:color w:val="000000"/>
          <w:kern w:val="1"/>
          <w:lang w:val="uk-UA" w:eastAsia="hi-IN" w:bidi="hi-IN"/>
        </w:rPr>
        <w:t>9</w:t>
      </w:r>
      <w:r w:rsidR="00FF1CB3" w:rsidRPr="00594D59">
        <w:rPr>
          <w:rFonts w:ascii="Times New Roman" w:eastAsia="Lucida Sans Unicode" w:hAnsi="Times New Roman" w:cs="Mangal"/>
          <w:b/>
          <w:bCs/>
          <w:color w:val="000000"/>
          <w:kern w:val="1"/>
          <w:lang w:val="uk-UA" w:eastAsia="hi-IN" w:bidi="hi-IN"/>
        </w:rPr>
        <w:t>.2.</w:t>
      </w:r>
      <w:r w:rsidR="00FF1CB3" w:rsidRPr="00594D59">
        <w:rPr>
          <w:rFonts w:ascii="Times New Roman" w:eastAsia="Lucida Sans Unicode" w:hAnsi="Times New Roman" w:cs="Mangal"/>
          <w:b/>
          <w:bCs/>
          <w:color w:val="000000"/>
          <w:kern w:val="1"/>
          <w:lang w:val="uk-UA" w:eastAsia="hi-IN" w:bidi="hi-IN"/>
        </w:rPr>
        <w:tab/>
      </w:r>
      <w:r w:rsidR="00FF1CB3" w:rsidRPr="00594D59">
        <w:rPr>
          <w:rFonts w:ascii="Times New Roman" w:eastAsia="Lucida Sans Unicode" w:hAnsi="Times New Roman" w:cs="Mangal"/>
          <w:color w:val="000000"/>
          <w:kern w:val="1"/>
          <w:lang w:val="uk-UA" w:eastAsia="hi-IN" w:bidi="hi-IN"/>
        </w:rPr>
        <w:t>Перебіг гарантійного</w:t>
      </w:r>
      <w:r w:rsidR="00FF1CB3" w:rsidRPr="00FF1CB3">
        <w:rPr>
          <w:rFonts w:ascii="Times New Roman" w:eastAsia="Lucida Sans Unicode" w:hAnsi="Times New Roman" w:cs="Mangal"/>
          <w:color w:val="000000"/>
          <w:kern w:val="1"/>
          <w:lang w:val="uk-UA" w:eastAsia="hi-IN" w:bidi="hi-IN"/>
        </w:rPr>
        <w:t xml:space="preserve">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35FAFCC4" w14:textId="7CBA5B6A" w:rsidR="00FF1CB3" w:rsidRPr="00FF1CB3" w:rsidRDefault="00594D59" w:rsidP="00FF1CB3">
      <w:pPr>
        <w:widowControl w:val="0"/>
        <w:shd w:val="pct5" w:color="E7E6E6" w:fill="auto"/>
        <w:tabs>
          <w:tab w:val="left" w:pos="1134"/>
          <w:tab w:val="left" w:pos="1407"/>
        </w:tabs>
        <w:suppressAutoHyphens/>
        <w:spacing w:after="0" w:line="240" w:lineRule="auto"/>
        <w:ind w:left="-567" w:firstLine="425"/>
        <w:jc w:val="both"/>
        <w:rPr>
          <w:rFonts w:ascii="Times New Roman" w:eastAsia="Lucida Sans Unicode" w:hAnsi="Times New Roman" w:cs="Mangal"/>
          <w:color w:val="000000"/>
          <w:kern w:val="1"/>
          <w:lang w:val="uk-UA" w:eastAsia="hi-IN" w:bidi="hi-IN"/>
        </w:rPr>
      </w:pPr>
      <w:r>
        <w:rPr>
          <w:rFonts w:ascii="Times New Roman" w:eastAsia="Lucida Sans Unicode" w:hAnsi="Times New Roman" w:cs="Mangal"/>
          <w:b/>
          <w:bCs/>
          <w:color w:val="000000"/>
          <w:kern w:val="1"/>
          <w:lang w:val="uk-UA" w:eastAsia="hi-IN" w:bidi="hi-IN"/>
        </w:rPr>
        <w:t>9</w:t>
      </w:r>
      <w:r w:rsidR="00FF1CB3" w:rsidRPr="00FF1CB3">
        <w:rPr>
          <w:rFonts w:ascii="Times New Roman" w:eastAsia="Lucida Sans Unicode" w:hAnsi="Times New Roman" w:cs="Mangal"/>
          <w:b/>
          <w:bCs/>
          <w:color w:val="000000"/>
          <w:kern w:val="1"/>
          <w:lang w:val="uk-UA" w:eastAsia="hi-IN" w:bidi="hi-IN"/>
        </w:rPr>
        <w:t>.3.</w:t>
      </w:r>
      <w:r w:rsidR="00FF1CB3" w:rsidRPr="00FF1CB3">
        <w:rPr>
          <w:rFonts w:ascii="Times New Roman" w:eastAsia="Lucida Sans Unicode" w:hAnsi="Times New Roman" w:cs="Mangal"/>
          <w:b/>
          <w:bCs/>
          <w:color w:val="000000"/>
          <w:kern w:val="1"/>
          <w:lang w:val="uk-UA" w:eastAsia="hi-IN" w:bidi="hi-IN"/>
        </w:rPr>
        <w:tab/>
      </w:r>
      <w:r w:rsidR="00FF1CB3" w:rsidRPr="00FF1CB3">
        <w:rPr>
          <w:rFonts w:ascii="Times New Roman" w:eastAsia="Lucida Sans Unicode" w:hAnsi="Times New Roman" w:cs="Mangal"/>
          <w:color w:val="000000"/>
          <w:kern w:val="1"/>
          <w:lang w:val="uk-UA" w:eastAsia="hi-IN" w:bidi="hi-IN"/>
        </w:rPr>
        <w:t xml:space="preserve">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00FF1CB3" w:rsidRPr="00FF1CB3">
        <w:rPr>
          <w:rFonts w:ascii="Times New Roman" w:eastAsia="Lucida Sans Unicode" w:hAnsi="Times New Roman" w:cs="Mangal"/>
          <w:color w:val="000000"/>
          <w:kern w:val="1"/>
          <w:lang w:val="uk-UA" w:eastAsia="hi-IN" w:bidi="hi-IN"/>
        </w:rPr>
        <w:t>акта</w:t>
      </w:r>
      <w:proofErr w:type="spellEnd"/>
      <w:r w:rsidR="00FF1CB3" w:rsidRPr="00FF1CB3">
        <w:rPr>
          <w:rFonts w:ascii="Times New Roman" w:eastAsia="Lucida Sans Unicode" w:hAnsi="Times New Roman" w:cs="Mangal"/>
          <w:color w:val="000000"/>
          <w:kern w:val="1"/>
          <w:lang w:val="uk-UA" w:eastAsia="hi-IN" w:bidi="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00FF1CB3" w:rsidRPr="00FF1CB3">
        <w:rPr>
          <w:rFonts w:ascii="Times New Roman" w:eastAsia="Lucida Sans Unicode" w:hAnsi="Times New Roman" w:cs="Mangal"/>
          <w:color w:val="000000"/>
          <w:kern w:val="1"/>
          <w:lang w:val="uk-UA" w:eastAsia="hi-IN" w:bidi="hi-IN"/>
        </w:rPr>
        <w:t>акта</w:t>
      </w:r>
      <w:proofErr w:type="spellEnd"/>
      <w:r w:rsidR="00FF1CB3" w:rsidRPr="00FF1CB3">
        <w:rPr>
          <w:rFonts w:ascii="Times New Roman" w:eastAsia="Lucida Sans Unicode" w:hAnsi="Times New Roman" w:cs="Mangal"/>
          <w:color w:val="000000"/>
          <w:kern w:val="1"/>
          <w:lang w:val="uk-UA" w:eastAsia="hi-IN" w:bidi="hi-IN"/>
        </w:rPr>
        <w:t xml:space="preserve"> незалежних експертів, повідомивши про це Підрядника.</w:t>
      </w:r>
    </w:p>
    <w:p w14:paraId="78BFA9C4" w14:textId="77777777" w:rsidR="00FF1CB3" w:rsidRPr="00FF1CB3" w:rsidRDefault="00FF1CB3" w:rsidP="00FF1CB3">
      <w:pPr>
        <w:widowControl w:val="0"/>
        <w:shd w:val="pct5" w:color="E7E6E6" w:fill="auto"/>
        <w:tabs>
          <w:tab w:val="left" w:pos="1134"/>
          <w:tab w:val="left" w:pos="1407"/>
        </w:tabs>
        <w:suppressAutoHyphens/>
        <w:spacing w:after="0" w:line="240" w:lineRule="auto"/>
        <w:ind w:left="-567" w:firstLine="425"/>
        <w:jc w:val="both"/>
        <w:rPr>
          <w:rFonts w:ascii="Times New Roman" w:eastAsia="Lucida Sans Unicode" w:hAnsi="Times New Roman" w:cs="Mangal"/>
          <w:color w:val="000000"/>
          <w:kern w:val="1"/>
          <w:lang w:val="uk-UA" w:eastAsia="hi-IN" w:bidi="hi-IN"/>
        </w:rPr>
      </w:pPr>
      <w:r w:rsidRPr="00FF1CB3">
        <w:rPr>
          <w:rFonts w:ascii="Times New Roman" w:eastAsia="Lucida Sans Unicode" w:hAnsi="Times New Roman" w:cs="Mangal"/>
          <w:color w:val="000000"/>
          <w:kern w:val="1"/>
          <w:lang w:val="uk-UA" w:eastAsia="hi-IN" w:bidi="hi-IN"/>
        </w:rPr>
        <w:t>Акт, складений без участі Підрядника, надсилається йому для виконання протягом 3 (трьох) днів після отримання.</w:t>
      </w:r>
    </w:p>
    <w:p w14:paraId="26F5D176" w14:textId="265988CD" w:rsidR="00FF1CB3" w:rsidRPr="00FF1CB3" w:rsidRDefault="00594D59" w:rsidP="0007782C">
      <w:pPr>
        <w:widowControl w:val="0"/>
        <w:shd w:val="pct5" w:color="E7E6E6" w:fill="auto"/>
        <w:tabs>
          <w:tab w:val="left" w:pos="1134"/>
        </w:tabs>
        <w:suppressAutoHyphens/>
        <w:spacing w:after="0" w:line="240" w:lineRule="auto"/>
        <w:ind w:left="-567" w:firstLine="425"/>
        <w:jc w:val="both"/>
        <w:rPr>
          <w:rFonts w:ascii="Times New Roman" w:eastAsia="Lucida Sans Unicode" w:hAnsi="Times New Roman" w:cs="Mangal"/>
          <w:color w:val="000000"/>
          <w:kern w:val="1"/>
          <w:lang w:val="uk-UA" w:eastAsia="hi-IN" w:bidi="hi-IN"/>
        </w:rPr>
      </w:pPr>
      <w:r>
        <w:rPr>
          <w:rFonts w:ascii="Times New Roman" w:eastAsia="Lucida Sans Unicode" w:hAnsi="Times New Roman" w:cs="Mangal"/>
          <w:b/>
          <w:bCs/>
          <w:color w:val="000000"/>
          <w:kern w:val="1"/>
          <w:lang w:val="uk-UA" w:eastAsia="hi-IN" w:bidi="hi-IN"/>
        </w:rPr>
        <w:t>9</w:t>
      </w:r>
      <w:r w:rsidR="00FF1CB3" w:rsidRPr="00FF1CB3">
        <w:rPr>
          <w:rFonts w:ascii="Times New Roman" w:eastAsia="Lucida Sans Unicode" w:hAnsi="Times New Roman" w:cs="Mangal"/>
          <w:b/>
          <w:bCs/>
          <w:color w:val="000000"/>
          <w:kern w:val="1"/>
          <w:lang w:val="uk-UA" w:eastAsia="hi-IN" w:bidi="hi-IN"/>
        </w:rPr>
        <w:t>.4.</w:t>
      </w:r>
      <w:r w:rsidR="00FF1CB3" w:rsidRPr="00FF1CB3">
        <w:rPr>
          <w:rFonts w:ascii="Times New Roman" w:eastAsia="Lucida Sans Unicode" w:hAnsi="Times New Roman" w:cs="Mangal"/>
          <w:b/>
          <w:bCs/>
          <w:color w:val="000000"/>
          <w:kern w:val="1"/>
          <w:lang w:val="uk-UA" w:eastAsia="hi-IN" w:bidi="hi-IN"/>
        </w:rPr>
        <w:tab/>
      </w:r>
      <w:r w:rsidR="00FF1CB3" w:rsidRPr="00FF1CB3">
        <w:rPr>
          <w:rFonts w:ascii="Times New Roman" w:eastAsia="Lucida Sans Unicode" w:hAnsi="Times New Roman" w:cs="Mangal"/>
          <w:color w:val="000000"/>
          <w:kern w:val="1"/>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3F7162D3"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7BE91303" w14:textId="03C0C9D9" w:rsidR="00FF1CB3" w:rsidRPr="00FF1CB3" w:rsidRDefault="00594D59" w:rsidP="0007782C">
      <w:pPr>
        <w:widowControl w:val="0"/>
        <w:shd w:val="pct5" w:color="E7E6E6" w:fill="auto"/>
        <w:tabs>
          <w:tab w:val="left" w:pos="993"/>
        </w:tabs>
        <w:suppressAutoHyphens/>
        <w:autoSpaceDE w:val="0"/>
        <w:spacing w:after="0" w:line="240" w:lineRule="auto"/>
        <w:ind w:left="-567"/>
        <w:jc w:val="center"/>
        <w:rPr>
          <w:rFonts w:ascii="Times New Roman" w:eastAsia="Times New Roman" w:hAnsi="Times New Roman" w:cs="Times New Roman"/>
          <w:color w:val="000000"/>
          <w:lang w:val="uk-UA" w:eastAsia="zh-CN"/>
        </w:rPr>
      </w:pPr>
      <w:r>
        <w:rPr>
          <w:rFonts w:ascii="Times New Roman" w:eastAsia="Times New Roman" w:hAnsi="Times New Roman" w:cs="Times New Roman"/>
          <w:b/>
          <w:color w:val="000000"/>
          <w:shd w:val="clear" w:color="auto" w:fill="FFFFFF"/>
          <w:lang w:val="uk-UA" w:eastAsia="zh-CN"/>
        </w:rPr>
        <w:t>10</w:t>
      </w:r>
      <w:r w:rsidR="00FF1CB3" w:rsidRPr="00FF1CB3">
        <w:rPr>
          <w:rFonts w:ascii="Times New Roman" w:eastAsia="Times New Roman" w:hAnsi="Times New Roman" w:cs="Times New Roman"/>
          <w:b/>
          <w:color w:val="000000"/>
          <w:shd w:val="clear" w:color="auto" w:fill="FFFFFF"/>
          <w:lang w:val="uk-UA" w:eastAsia="zh-CN"/>
        </w:rPr>
        <w:t>.</w:t>
      </w:r>
      <w:r w:rsidR="0007782C">
        <w:rPr>
          <w:rFonts w:ascii="Times New Roman" w:eastAsia="Times New Roman" w:hAnsi="Times New Roman" w:cs="Times New Roman"/>
          <w:b/>
          <w:color w:val="000000"/>
          <w:shd w:val="clear" w:color="auto" w:fill="FFFFFF"/>
          <w:lang w:val="uk-UA" w:eastAsia="zh-CN"/>
        </w:rPr>
        <w:t xml:space="preserve"> </w:t>
      </w:r>
      <w:r w:rsidR="00FF1CB3" w:rsidRPr="00FF1CB3">
        <w:rPr>
          <w:rFonts w:ascii="Times New Roman" w:eastAsia="Times New Roman" w:hAnsi="Times New Roman" w:cs="Times New Roman"/>
          <w:b/>
          <w:color w:val="000000"/>
          <w:shd w:val="clear" w:color="auto" w:fill="FFFFFF"/>
          <w:lang w:val="uk-UA" w:eastAsia="zh-CN"/>
        </w:rPr>
        <w:t>Обставини непереборної сили</w:t>
      </w:r>
    </w:p>
    <w:p w14:paraId="378B5C8A" w14:textId="385A3AB8" w:rsidR="00FF1CB3" w:rsidRPr="00FF1CB3" w:rsidRDefault="00594D59"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Pr>
          <w:rFonts w:ascii="Times New Roman" w:eastAsia="Times New Roman" w:hAnsi="Times New Roman" w:cs="Times New Roman"/>
          <w:b/>
          <w:bCs/>
          <w:color w:val="000000"/>
          <w:shd w:val="clear" w:color="auto" w:fill="FFFFFF"/>
          <w:lang w:val="uk-UA" w:eastAsia="zh-CN"/>
        </w:rPr>
        <w:t>10</w:t>
      </w:r>
      <w:r w:rsidR="00FF1CB3" w:rsidRPr="00FF1CB3">
        <w:rPr>
          <w:rFonts w:ascii="Times New Roman" w:eastAsia="Times New Roman" w:hAnsi="Times New Roman" w:cs="Times New Roman"/>
          <w:b/>
          <w:bCs/>
          <w:color w:val="000000"/>
          <w:shd w:val="clear" w:color="auto" w:fill="FFFFFF"/>
          <w:lang w:val="uk-UA" w:eastAsia="zh-CN"/>
        </w:rPr>
        <w:t>.1.</w:t>
      </w:r>
      <w:r w:rsidR="00FF1CB3" w:rsidRPr="00FF1CB3">
        <w:rPr>
          <w:rFonts w:ascii="Times New Roman" w:eastAsia="Times New Roman" w:hAnsi="Times New Roman" w:cs="Times New Roman"/>
          <w:b/>
          <w:bCs/>
          <w:color w:val="000000"/>
          <w:shd w:val="clear" w:color="auto" w:fill="FFFFFF"/>
          <w:lang w:val="uk-UA" w:eastAsia="zh-CN"/>
        </w:rPr>
        <w:tab/>
      </w:r>
      <w:r w:rsidR="00FF1CB3" w:rsidRPr="00FF1CB3">
        <w:rPr>
          <w:rFonts w:ascii="Times New Roman" w:eastAsia="Times New Roman" w:hAnsi="Times New Roman" w:cs="Times New Roman"/>
          <w:color w:val="000000"/>
          <w:shd w:val="clear" w:color="auto" w:fill="FFFFFF"/>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69FD1C" w14:textId="47CDD32F" w:rsidR="00FF1CB3" w:rsidRPr="00FF1CB3" w:rsidRDefault="00594D59"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Pr>
          <w:rFonts w:ascii="Times New Roman" w:eastAsia="Times New Roman" w:hAnsi="Times New Roman" w:cs="Times New Roman"/>
          <w:b/>
          <w:bCs/>
          <w:color w:val="000000"/>
          <w:shd w:val="clear" w:color="auto" w:fill="FFFFFF"/>
          <w:lang w:val="uk-UA" w:eastAsia="zh-CN"/>
        </w:rPr>
        <w:t>10</w:t>
      </w:r>
      <w:r w:rsidR="00FF1CB3" w:rsidRPr="00FF1CB3">
        <w:rPr>
          <w:rFonts w:ascii="Times New Roman" w:eastAsia="Times New Roman" w:hAnsi="Times New Roman" w:cs="Times New Roman"/>
          <w:b/>
          <w:bCs/>
          <w:color w:val="000000"/>
          <w:shd w:val="clear" w:color="auto" w:fill="FFFFFF"/>
          <w:lang w:val="uk-UA" w:eastAsia="zh-CN"/>
        </w:rPr>
        <w:t>.2.</w:t>
      </w:r>
      <w:r w:rsidR="00FF1CB3" w:rsidRPr="00FF1CB3">
        <w:rPr>
          <w:rFonts w:ascii="Times New Roman" w:eastAsia="Times New Roman" w:hAnsi="Times New Roman" w:cs="Times New Roman"/>
          <w:b/>
          <w:bCs/>
          <w:color w:val="000000"/>
          <w:shd w:val="clear" w:color="auto" w:fill="FFFFFF"/>
          <w:lang w:val="uk-UA" w:eastAsia="zh-CN"/>
        </w:rPr>
        <w:tab/>
      </w:r>
      <w:r w:rsidR="00FF1CB3" w:rsidRPr="00FF1CB3">
        <w:rPr>
          <w:rFonts w:ascii="Times New Roman" w:eastAsia="Times New Roman" w:hAnsi="Times New Roman" w:cs="Times New Roman"/>
          <w:color w:val="000000"/>
          <w:shd w:val="clear" w:color="auto" w:fill="FFFFFF"/>
          <w:lang w:val="uk-UA"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520195B" w14:textId="5F0A1817" w:rsidR="00FF1CB3" w:rsidRPr="00FF1CB3" w:rsidRDefault="00594D59"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Pr>
          <w:rFonts w:ascii="Times New Roman" w:eastAsia="Times New Roman" w:hAnsi="Times New Roman" w:cs="Times New Roman"/>
          <w:b/>
          <w:bCs/>
          <w:color w:val="000000"/>
          <w:shd w:val="clear" w:color="auto" w:fill="FFFFFF"/>
          <w:lang w:val="uk-UA" w:eastAsia="zh-CN"/>
        </w:rPr>
        <w:t>10</w:t>
      </w:r>
      <w:r w:rsidR="00FF1CB3" w:rsidRPr="00FF1CB3">
        <w:rPr>
          <w:rFonts w:ascii="Times New Roman" w:eastAsia="Times New Roman" w:hAnsi="Times New Roman" w:cs="Times New Roman"/>
          <w:b/>
          <w:bCs/>
          <w:color w:val="000000"/>
          <w:shd w:val="clear" w:color="auto" w:fill="FFFFFF"/>
          <w:lang w:val="uk-UA" w:eastAsia="zh-CN"/>
        </w:rPr>
        <w:t>.3.</w:t>
      </w:r>
      <w:r w:rsidR="00FF1CB3" w:rsidRPr="00FF1CB3">
        <w:rPr>
          <w:rFonts w:ascii="Times New Roman" w:eastAsia="Times New Roman" w:hAnsi="Times New Roman" w:cs="Times New Roman"/>
          <w:b/>
          <w:bCs/>
          <w:color w:val="000000"/>
          <w:shd w:val="clear" w:color="auto" w:fill="FFFFFF"/>
          <w:lang w:val="uk-UA" w:eastAsia="zh-CN"/>
        </w:rPr>
        <w:tab/>
      </w:r>
      <w:r w:rsidR="00FF1CB3" w:rsidRPr="00FF1CB3">
        <w:rPr>
          <w:rFonts w:ascii="Times New Roman" w:eastAsia="Times New Roman" w:hAnsi="Times New Roman" w:cs="Times New Roman"/>
          <w:color w:val="000000"/>
          <w:shd w:val="clear" w:color="auto" w:fill="FFFFFF"/>
          <w:lang w:val="uk-UA" w:eastAsia="zh-CN"/>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0B79670B" w14:textId="375A8586" w:rsidR="00FF1CB3" w:rsidRPr="00FF1CB3" w:rsidRDefault="00594D59"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Pr>
          <w:rFonts w:ascii="Times New Roman" w:eastAsia="Times New Roman" w:hAnsi="Times New Roman" w:cs="Times New Roman"/>
          <w:b/>
          <w:bCs/>
          <w:color w:val="000000"/>
          <w:shd w:val="clear" w:color="auto" w:fill="FFFFFF"/>
          <w:lang w:val="uk-UA" w:eastAsia="zh-CN"/>
        </w:rPr>
        <w:t>10</w:t>
      </w:r>
      <w:r w:rsidR="00FF1CB3" w:rsidRPr="00FF1CB3">
        <w:rPr>
          <w:rFonts w:ascii="Times New Roman" w:eastAsia="Times New Roman" w:hAnsi="Times New Roman" w:cs="Times New Roman"/>
          <w:b/>
          <w:bCs/>
          <w:color w:val="000000"/>
          <w:shd w:val="clear" w:color="auto" w:fill="FFFFFF"/>
          <w:lang w:val="uk-UA" w:eastAsia="zh-CN"/>
        </w:rPr>
        <w:t>.4.</w:t>
      </w:r>
      <w:r w:rsidR="00FF1CB3" w:rsidRPr="00FF1CB3">
        <w:rPr>
          <w:rFonts w:ascii="Times New Roman" w:eastAsia="Times New Roman" w:hAnsi="Times New Roman" w:cs="Times New Roman"/>
          <w:color w:val="000000"/>
          <w:shd w:val="clear" w:color="auto" w:fill="FFFFFF"/>
          <w:lang w:val="uk-UA"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4B72C033"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0C444F01" w14:textId="5CDA1811" w:rsidR="00FF1CB3" w:rsidRPr="00FF1CB3" w:rsidRDefault="00FF1CB3" w:rsidP="0007782C">
      <w:pPr>
        <w:widowControl w:val="0"/>
        <w:shd w:val="pct5" w:color="E7E6E6" w:fill="auto"/>
        <w:tabs>
          <w:tab w:val="left" w:pos="993"/>
        </w:tabs>
        <w:suppressAutoHyphens/>
        <w:autoSpaceDE w:val="0"/>
        <w:spacing w:after="0" w:line="240" w:lineRule="auto"/>
        <w:ind w:left="-567"/>
        <w:jc w:val="center"/>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color w:val="000000"/>
          <w:shd w:val="clear" w:color="auto" w:fill="FFFFFF"/>
          <w:lang w:val="uk-UA" w:eastAsia="zh-CN"/>
        </w:rPr>
        <w:t>1</w:t>
      </w:r>
      <w:r w:rsidR="00594D59">
        <w:rPr>
          <w:rFonts w:ascii="Times New Roman" w:eastAsia="Times New Roman" w:hAnsi="Times New Roman" w:cs="Times New Roman"/>
          <w:b/>
          <w:color w:val="000000"/>
          <w:shd w:val="clear" w:color="auto" w:fill="FFFFFF"/>
          <w:lang w:val="uk-UA" w:eastAsia="zh-CN"/>
        </w:rPr>
        <w:t>1</w:t>
      </w:r>
      <w:r w:rsidRPr="00FF1CB3">
        <w:rPr>
          <w:rFonts w:ascii="Times New Roman" w:eastAsia="Times New Roman" w:hAnsi="Times New Roman" w:cs="Times New Roman"/>
          <w:b/>
          <w:color w:val="000000"/>
          <w:shd w:val="clear" w:color="auto" w:fill="FFFFFF"/>
          <w:lang w:val="uk-UA" w:eastAsia="zh-CN"/>
        </w:rPr>
        <w:t>.</w:t>
      </w:r>
      <w:r w:rsidR="0007782C">
        <w:rPr>
          <w:rFonts w:ascii="Times New Roman" w:eastAsia="Times New Roman" w:hAnsi="Times New Roman" w:cs="Times New Roman"/>
          <w:color w:val="000000"/>
          <w:shd w:val="clear" w:color="auto" w:fill="FFFFFF"/>
          <w:lang w:val="uk-UA" w:eastAsia="zh-CN"/>
        </w:rPr>
        <w:t xml:space="preserve"> </w:t>
      </w:r>
      <w:r w:rsidRPr="00FF1CB3">
        <w:rPr>
          <w:rFonts w:ascii="Times New Roman" w:eastAsia="Times New Roman" w:hAnsi="Times New Roman" w:cs="Times New Roman"/>
          <w:b/>
          <w:color w:val="000000"/>
          <w:shd w:val="clear" w:color="auto" w:fill="FFFFFF"/>
          <w:lang w:val="uk-UA" w:eastAsia="zh-CN"/>
        </w:rPr>
        <w:t>Вирішення спорів</w:t>
      </w:r>
    </w:p>
    <w:p w14:paraId="3397911C" w14:textId="0132D563"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shd w:val="clear" w:color="auto" w:fill="FFFFFF"/>
          <w:lang w:val="uk-UA" w:eastAsia="zh-CN"/>
        </w:rPr>
        <w:t>1</w:t>
      </w:r>
      <w:r w:rsidR="00594D59">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color w:val="000000"/>
          <w:shd w:val="clear" w:color="auto" w:fill="FFFFFF"/>
          <w:lang w:val="uk-UA"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58A6BE68" w14:textId="6EEC33B8"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shd w:val="clear" w:color="auto" w:fill="FFFFFF"/>
          <w:lang w:val="uk-UA" w:eastAsia="zh-CN"/>
        </w:rPr>
        <w:t>1</w:t>
      </w:r>
      <w:r w:rsidR="00594D59">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b/>
          <w:bCs/>
          <w:color w:val="000000"/>
          <w:shd w:val="clear" w:color="auto" w:fill="FFFFFF"/>
          <w:lang w:val="uk-UA" w:eastAsia="zh-CN"/>
        </w:rPr>
        <w:t>.2.</w:t>
      </w:r>
      <w:r w:rsidRPr="00FF1CB3">
        <w:rPr>
          <w:rFonts w:ascii="Times New Roman" w:eastAsia="Times New Roman" w:hAnsi="Times New Roman" w:cs="Times New Roman"/>
          <w:b/>
          <w:bCs/>
          <w:color w:val="000000"/>
          <w:shd w:val="clear" w:color="auto" w:fill="FFFFFF"/>
          <w:lang w:val="uk-UA" w:eastAsia="zh-CN"/>
        </w:rPr>
        <w:tab/>
      </w:r>
      <w:r w:rsidRPr="00FF1CB3">
        <w:rPr>
          <w:rFonts w:ascii="Times New Roman" w:eastAsia="Times New Roman" w:hAnsi="Times New Roman" w:cs="Times New Roman"/>
          <w:color w:val="000000"/>
          <w:shd w:val="clear" w:color="auto" w:fill="FFFFFF"/>
          <w:lang w:val="uk-UA" w:eastAsia="zh-CN"/>
        </w:rPr>
        <w:t>У разі недосягнення Сторонами згоди спори  (розбіжності) вирішуються у судовому порядку.</w:t>
      </w:r>
    </w:p>
    <w:p w14:paraId="0FE37074" w14:textId="03BAAB98" w:rsidR="00FF1CB3" w:rsidRPr="00FF1CB3" w:rsidRDefault="00FF1CB3" w:rsidP="00FF1CB3">
      <w:pPr>
        <w:widowControl w:val="0"/>
        <w:shd w:val="pct5" w:color="E7E6E6" w:fill="auto"/>
        <w:tabs>
          <w:tab w:val="left" w:pos="1134"/>
        </w:tabs>
        <w:suppressAutoHyphens/>
        <w:autoSpaceDN w:val="0"/>
        <w:snapToGrid w:val="0"/>
        <w:spacing w:after="0" w:line="240" w:lineRule="auto"/>
        <w:ind w:left="-567" w:firstLine="425"/>
        <w:jc w:val="both"/>
        <w:rPr>
          <w:rFonts w:ascii="Times New Roman" w:eastAsia="Times New Roman" w:hAnsi="Times New Roman" w:cs="Times New Roman"/>
          <w:color w:val="000000"/>
          <w:kern w:val="2"/>
          <w:lang w:val="uk-UA" w:eastAsia="zh-CN"/>
        </w:rPr>
      </w:pPr>
      <w:r w:rsidRPr="00FF1CB3">
        <w:rPr>
          <w:rFonts w:ascii="Times New Roman" w:eastAsia="Times New Roman" w:hAnsi="Times New Roman" w:cs="Times New Roman"/>
          <w:b/>
          <w:bCs/>
          <w:color w:val="000000"/>
          <w:shd w:val="clear" w:color="auto" w:fill="FFFFFF"/>
          <w:lang w:val="uk-UA" w:eastAsia="zh-CN"/>
        </w:rPr>
        <w:t>1</w:t>
      </w:r>
      <w:r w:rsidR="00594D59">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b/>
          <w:bCs/>
          <w:color w:val="000000"/>
          <w:kern w:val="2"/>
          <w:shd w:val="clear" w:color="auto" w:fill="FFFFFF"/>
          <w:lang w:val="uk-UA" w:eastAsia="zh-CN"/>
        </w:rPr>
        <w:t>.3</w:t>
      </w:r>
      <w:r w:rsidRPr="00FF1CB3">
        <w:rPr>
          <w:rFonts w:ascii="Times New Roman" w:eastAsia="Times New Roman" w:hAnsi="Times New Roman" w:cs="Times New Roman"/>
          <w:color w:val="000000"/>
          <w:kern w:val="2"/>
          <w:shd w:val="clear" w:color="auto" w:fill="FFFFFF"/>
          <w:lang w:val="uk-UA" w:eastAsia="zh-CN"/>
        </w:rPr>
        <w:t>.</w:t>
      </w:r>
      <w:r w:rsidRPr="00FF1CB3">
        <w:rPr>
          <w:rFonts w:ascii="Times New Roman" w:eastAsia="Times New Roman" w:hAnsi="Times New Roman" w:cs="Times New Roman"/>
          <w:color w:val="000000"/>
          <w:kern w:val="2"/>
          <w:shd w:val="clear" w:color="auto" w:fill="FFFFFF"/>
          <w:lang w:val="uk-UA"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235DCF5C" w14:textId="0CA2E29A" w:rsidR="00FF1CB3" w:rsidRPr="00FF1CB3" w:rsidRDefault="00FF1CB3" w:rsidP="00FF1CB3">
      <w:pPr>
        <w:shd w:val="pct5" w:color="E7E6E6" w:fill="auto"/>
        <w:tabs>
          <w:tab w:val="left" w:pos="1134"/>
        </w:tabs>
        <w:suppressAutoHyphens/>
        <w:autoSpaceDN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shd w:val="clear" w:color="auto" w:fill="FFFFFF"/>
          <w:lang w:val="uk-UA" w:eastAsia="zh-CN"/>
        </w:rPr>
        <w:t>1</w:t>
      </w:r>
      <w:r w:rsidR="00594D59">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b/>
          <w:bCs/>
          <w:color w:val="000000"/>
          <w:shd w:val="clear" w:color="auto" w:fill="FFFFFF"/>
          <w:lang w:val="uk-UA" w:eastAsia="zh-CN"/>
        </w:rPr>
        <w:t>.4.</w:t>
      </w:r>
      <w:r w:rsidRPr="00FF1CB3">
        <w:rPr>
          <w:rFonts w:ascii="Times New Roman" w:eastAsia="Times New Roman" w:hAnsi="Times New Roman" w:cs="Times New Roman"/>
          <w:b/>
          <w:bCs/>
          <w:color w:val="000000"/>
          <w:shd w:val="clear" w:color="auto" w:fill="FFFFFF"/>
          <w:lang w:val="uk-UA" w:eastAsia="zh-CN"/>
        </w:rPr>
        <w:tab/>
      </w:r>
      <w:r w:rsidRPr="00FF1CB3">
        <w:rPr>
          <w:rFonts w:ascii="Times New Roman" w:eastAsia="Times New Roman" w:hAnsi="Times New Roman" w:cs="Times New Roman"/>
          <w:color w:val="000000"/>
          <w:shd w:val="clear" w:color="auto" w:fill="FFFFFF"/>
          <w:lang w:val="uk-UA" w:eastAsia="zh-C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60E8BF42" w14:textId="0F755427" w:rsidR="00FF1CB3" w:rsidRPr="00FF1CB3" w:rsidRDefault="00FF1CB3" w:rsidP="00FF1CB3">
      <w:pPr>
        <w:widowControl w:val="0"/>
        <w:shd w:val="pct5" w:color="E7E6E6" w:fill="auto"/>
        <w:tabs>
          <w:tab w:val="left" w:pos="1134"/>
        </w:tabs>
        <w:suppressAutoHyphens/>
        <w:autoSpaceDN w:val="0"/>
        <w:spacing w:after="0" w:line="240" w:lineRule="auto"/>
        <w:ind w:left="-567" w:firstLine="425"/>
        <w:jc w:val="both"/>
        <w:rPr>
          <w:rFonts w:ascii="Times New Roman" w:eastAsia="Times New Roman" w:hAnsi="Times New Roman" w:cs="Times New Roman"/>
          <w:color w:val="000000"/>
          <w:kern w:val="2"/>
          <w:lang w:val="uk-UA" w:eastAsia="zh-CN"/>
        </w:rPr>
      </w:pPr>
      <w:r w:rsidRPr="00FF1CB3">
        <w:rPr>
          <w:rFonts w:ascii="Times New Roman" w:eastAsia="Times New Roman" w:hAnsi="Times New Roman" w:cs="Times New Roman"/>
          <w:b/>
          <w:bCs/>
          <w:color w:val="000000"/>
          <w:shd w:val="clear" w:color="auto" w:fill="FFFFFF"/>
          <w:lang w:val="uk-UA" w:eastAsia="zh-CN"/>
        </w:rPr>
        <w:t>1</w:t>
      </w:r>
      <w:r w:rsidR="00594D59">
        <w:rPr>
          <w:rFonts w:ascii="Times New Roman" w:eastAsia="Times New Roman" w:hAnsi="Times New Roman" w:cs="Times New Roman"/>
          <w:b/>
          <w:bCs/>
          <w:color w:val="000000"/>
          <w:shd w:val="clear" w:color="auto" w:fill="FFFFFF"/>
          <w:lang w:val="uk-UA" w:eastAsia="zh-CN"/>
        </w:rPr>
        <w:t>1</w:t>
      </w:r>
      <w:r w:rsidRPr="00FF1CB3">
        <w:rPr>
          <w:rFonts w:ascii="Times New Roman" w:eastAsia="Times New Roman" w:hAnsi="Times New Roman" w:cs="Times New Roman"/>
          <w:b/>
          <w:bCs/>
          <w:color w:val="000000"/>
          <w:kern w:val="2"/>
          <w:shd w:val="clear" w:color="auto" w:fill="FFFFFF"/>
          <w:lang w:val="uk-UA" w:eastAsia="zh-CN"/>
        </w:rPr>
        <w:t>.5.</w:t>
      </w:r>
      <w:r w:rsidRPr="00FF1CB3">
        <w:rPr>
          <w:rFonts w:ascii="Times New Roman" w:eastAsia="Times New Roman" w:hAnsi="Times New Roman" w:cs="Times New Roman"/>
          <w:color w:val="000000"/>
          <w:kern w:val="2"/>
          <w:shd w:val="clear" w:color="auto" w:fill="FFFFFF"/>
          <w:lang w:val="uk-UA"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14:paraId="7A59A793" w14:textId="77777777" w:rsidR="002B67C8" w:rsidRDefault="002B67C8" w:rsidP="00FF1CB3">
      <w:pPr>
        <w:widowControl w:val="0"/>
        <w:shd w:val="pct5" w:color="E7E6E6" w:fill="auto"/>
        <w:tabs>
          <w:tab w:val="left" w:pos="851"/>
          <w:tab w:val="left" w:pos="993"/>
        </w:tabs>
        <w:suppressAutoHyphens/>
        <w:autoSpaceDE w:val="0"/>
        <w:spacing w:after="0" w:line="240" w:lineRule="auto"/>
        <w:ind w:left="-567" w:firstLine="425"/>
        <w:jc w:val="center"/>
        <w:rPr>
          <w:rFonts w:ascii="Times New Roman" w:eastAsia="Times New Roman" w:hAnsi="Times New Roman" w:cs="Times New Roman"/>
          <w:b/>
          <w:color w:val="000000"/>
          <w:shd w:val="clear" w:color="auto" w:fill="FFFFFF"/>
          <w:lang w:val="uk-UA" w:eastAsia="zh-CN"/>
        </w:rPr>
      </w:pPr>
    </w:p>
    <w:p w14:paraId="5BFE21B7" w14:textId="22531FD6" w:rsidR="00FF1CB3" w:rsidRPr="00FF1CB3" w:rsidRDefault="00FF1CB3" w:rsidP="0007782C">
      <w:pPr>
        <w:widowControl w:val="0"/>
        <w:shd w:val="pct5" w:color="E7E6E6" w:fill="auto"/>
        <w:tabs>
          <w:tab w:val="left" w:pos="851"/>
          <w:tab w:val="left" w:pos="993"/>
        </w:tabs>
        <w:suppressAutoHyphens/>
        <w:autoSpaceDE w:val="0"/>
        <w:spacing w:after="0" w:line="240" w:lineRule="auto"/>
        <w:ind w:left="-567"/>
        <w:jc w:val="center"/>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color w:val="000000"/>
          <w:shd w:val="clear" w:color="auto" w:fill="FFFFFF"/>
          <w:lang w:val="uk-UA" w:eastAsia="zh-CN"/>
        </w:rPr>
        <w:t>1</w:t>
      </w:r>
      <w:r w:rsidR="00594D59">
        <w:rPr>
          <w:rFonts w:ascii="Times New Roman" w:eastAsia="Times New Roman" w:hAnsi="Times New Roman" w:cs="Times New Roman"/>
          <w:b/>
          <w:color w:val="000000"/>
          <w:shd w:val="clear" w:color="auto" w:fill="FFFFFF"/>
          <w:lang w:val="uk-UA" w:eastAsia="zh-CN"/>
        </w:rPr>
        <w:t>2</w:t>
      </w:r>
      <w:r w:rsidR="0007782C">
        <w:rPr>
          <w:rFonts w:ascii="Times New Roman" w:eastAsia="Times New Roman" w:hAnsi="Times New Roman" w:cs="Times New Roman"/>
          <w:b/>
          <w:color w:val="000000"/>
          <w:shd w:val="clear" w:color="auto" w:fill="FFFFFF"/>
          <w:lang w:val="uk-UA" w:eastAsia="zh-CN"/>
        </w:rPr>
        <w:t xml:space="preserve">. </w:t>
      </w:r>
      <w:r w:rsidRPr="00FF1CB3">
        <w:rPr>
          <w:rFonts w:ascii="Times New Roman" w:eastAsia="Times New Roman" w:hAnsi="Times New Roman" w:cs="Times New Roman"/>
          <w:b/>
          <w:color w:val="000000"/>
          <w:shd w:val="clear" w:color="auto" w:fill="FFFFFF"/>
          <w:lang w:val="uk-UA" w:eastAsia="zh-CN"/>
        </w:rPr>
        <w:t>Строк дії Договору</w:t>
      </w:r>
    </w:p>
    <w:p w14:paraId="3F60420C" w14:textId="142A0216" w:rsidR="00FF1CB3" w:rsidRPr="00FF1CB3" w:rsidRDefault="00FF1CB3" w:rsidP="00FF1CB3">
      <w:pPr>
        <w:shd w:val="pct5" w:color="E7E6E6" w:fill="auto"/>
        <w:tabs>
          <w:tab w:val="left" w:pos="1134"/>
        </w:tabs>
        <w:suppressAutoHyphens/>
        <w:spacing w:after="0" w:line="240" w:lineRule="auto"/>
        <w:ind w:left="-567" w:firstLine="425"/>
        <w:jc w:val="both"/>
        <w:rPr>
          <w:rFonts w:ascii="Times New Roman" w:eastAsia="Times New Roman" w:hAnsi="Times New Roman" w:cs="Times New Roman"/>
          <w:color w:val="000000"/>
          <w:kern w:val="1"/>
          <w:lang w:val="uk-UA" w:eastAsia="ar-SA"/>
        </w:rPr>
      </w:pPr>
      <w:r w:rsidRPr="00FF1CB3">
        <w:rPr>
          <w:rFonts w:ascii="Times New Roman" w:eastAsia="Times New Roman" w:hAnsi="Times New Roman" w:cs="Times New Roman"/>
          <w:b/>
          <w:bCs/>
          <w:color w:val="000000"/>
          <w:kern w:val="1"/>
          <w:lang w:val="uk-UA" w:eastAsia="ar-SA"/>
        </w:rPr>
        <w:t>1</w:t>
      </w:r>
      <w:r w:rsidR="00594D59">
        <w:rPr>
          <w:rFonts w:ascii="Times New Roman" w:eastAsia="Times New Roman" w:hAnsi="Times New Roman" w:cs="Times New Roman"/>
          <w:b/>
          <w:bCs/>
          <w:color w:val="000000"/>
          <w:kern w:val="1"/>
          <w:lang w:val="uk-UA" w:eastAsia="ar-SA"/>
        </w:rPr>
        <w:t>2</w:t>
      </w:r>
      <w:r w:rsidRPr="00FF1CB3">
        <w:rPr>
          <w:rFonts w:ascii="Times New Roman" w:eastAsia="Times New Roman" w:hAnsi="Times New Roman" w:cs="Times New Roman"/>
          <w:b/>
          <w:bCs/>
          <w:color w:val="000000"/>
          <w:kern w:val="1"/>
          <w:lang w:val="uk-UA" w:eastAsia="ar-SA"/>
        </w:rPr>
        <w:t>.1.</w:t>
      </w:r>
      <w:r w:rsidRPr="00FF1CB3">
        <w:rPr>
          <w:rFonts w:ascii="Times New Roman" w:eastAsia="Times New Roman" w:hAnsi="Times New Roman" w:cs="Times New Roman"/>
          <w:b/>
          <w:bCs/>
          <w:color w:val="000000"/>
          <w:kern w:val="1"/>
          <w:lang w:val="uk-UA" w:eastAsia="ar-SA"/>
        </w:rPr>
        <w:tab/>
      </w:r>
      <w:r w:rsidRPr="00FF1CB3">
        <w:rPr>
          <w:rFonts w:ascii="Times New Roman" w:eastAsia="Times New Roman" w:hAnsi="Times New Roman" w:cs="Times New Roman"/>
          <w:color w:val="000000"/>
          <w:kern w:val="1"/>
          <w:lang w:val="uk-UA" w:eastAsia="ar-SA"/>
        </w:rPr>
        <w:t xml:space="preserve">Цей Договір набирає чинності </w:t>
      </w:r>
      <w:r w:rsidRPr="00FF1CB3">
        <w:rPr>
          <w:rFonts w:ascii="Times New Roman" w:eastAsia="Times New Roman" w:hAnsi="Times New Roman" w:cs="Times New Roman"/>
          <w:color w:val="000000"/>
          <w:kern w:val="1"/>
          <w:shd w:val="clear" w:color="auto" w:fill="FFFFFF"/>
          <w:lang w:val="uk-UA" w:eastAsia="ar-SA"/>
        </w:rPr>
        <w:t>з моменту підписання і діє до</w:t>
      </w:r>
      <w:r w:rsidRPr="00FF1CB3">
        <w:rPr>
          <w:rFonts w:ascii="Times New Roman" w:eastAsia="Times New Roman" w:hAnsi="Times New Roman" w:cs="Times New Roman"/>
          <w:b/>
          <w:color w:val="000000"/>
          <w:kern w:val="1"/>
          <w:shd w:val="clear" w:color="auto" w:fill="FFFFFF"/>
          <w:lang w:val="uk-UA" w:eastAsia="ar-SA"/>
        </w:rPr>
        <w:t xml:space="preserve"> 31.12.2023</w:t>
      </w:r>
      <w:r w:rsidRPr="00FF1CB3">
        <w:rPr>
          <w:rFonts w:ascii="Times New Roman" w:eastAsia="Times New Roman" w:hAnsi="Times New Roman" w:cs="Times New Roman"/>
          <w:color w:val="000000"/>
          <w:kern w:val="1"/>
          <w:shd w:val="clear" w:color="auto" w:fill="FFFFFF"/>
          <w:lang w:val="uk-UA" w:eastAsia="ar-SA"/>
        </w:rPr>
        <w:t>, але</w:t>
      </w:r>
      <w:r w:rsidRPr="00FF1CB3">
        <w:rPr>
          <w:rFonts w:ascii="Times New Roman" w:eastAsia="Times New Roman" w:hAnsi="Times New Roman" w:cs="Times New Roman"/>
          <w:color w:val="000000"/>
          <w:kern w:val="1"/>
          <w:lang w:val="uk-UA" w:eastAsia="ar-SA"/>
        </w:rPr>
        <w:t xml:space="preserve"> в будь-якому разі до повного виконання Сторонами своїх зобов’язань. </w:t>
      </w:r>
    </w:p>
    <w:p w14:paraId="6AD294A8" w14:textId="77777777" w:rsidR="00FF1CB3" w:rsidRPr="00FF1CB3" w:rsidRDefault="00FF1CB3" w:rsidP="00FF1CB3">
      <w:pPr>
        <w:shd w:val="pct5" w:color="E7E6E6" w:fill="auto"/>
        <w:tabs>
          <w:tab w:val="left" w:pos="1134"/>
        </w:tabs>
        <w:suppressAutoHyphens/>
        <w:spacing w:after="0" w:line="240" w:lineRule="auto"/>
        <w:ind w:left="-567" w:firstLine="425"/>
        <w:jc w:val="both"/>
        <w:rPr>
          <w:rFonts w:ascii="Times New Roman" w:eastAsia="Times New Roman" w:hAnsi="Times New Roman" w:cs="Times New Roman"/>
          <w:color w:val="000000"/>
          <w:kern w:val="1"/>
          <w:lang w:val="uk-UA" w:eastAsia="ar-SA"/>
        </w:rPr>
      </w:pPr>
      <w:r w:rsidRPr="00FF1CB3">
        <w:rPr>
          <w:rFonts w:ascii="Times New Roman" w:eastAsia="Times New Roman" w:hAnsi="Times New Roman" w:cs="Times New Roman"/>
          <w:color w:val="000000"/>
          <w:kern w:val="1"/>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2B9DEA1E" w14:textId="2501D07E" w:rsidR="00FF1CB3" w:rsidRDefault="00FF1CB3" w:rsidP="00FF1CB3">
      <w:pPr>
        <w:shd w:val="pct5" w:color="E7E6E6" w:fill="auto"/>
        <w:tabs>
          <w:tab w:val="left" w:pos="1134"/>
        </w:tabs>
        <w:suppressAutoHyphens/>
        <w:spacing w:after="0" w:line="240" w:lineRule="auto"/>
        <w:ind w:left="-567" w:firstLine="425"/>
        <w:jc w:val="both"/>
        <w:rPr>
          <w:rFonts w:ascii="Times New Roman" w:eastAsia="Times New Roman" w:hAnsi="Times New Roman" w:cs="Times New Roman"/>
          <w:color w:val="000000"/>
          <w:kern w:val="1"/>
          <w:lang w:val="uk-UA" w:eastAsia="ar-SA"/>
        </w:rPr>
      </w:pPr>
      <w:r w:rsidRPr="00FF1CB3">
        <w:rPr>
          <w:rFonts w:ascii="Times New Roman" w:eastAsia="Times New Roman" w:hAnsi="Times New Roman" w:cs="Times New Roman"/>
          <w:b/>
          <w:bCs/>
          <w:color w:val="000000"/>
          <w:kern w:val="1"/>
          <w:lang w:val="uk-UA" w:eastAsia="ar-SA"/>
        </w:rPr>
        <w:t>1</w:t>
      </w:r>
      <w:r w:rsidR="00594D59">
        <w:rPr>
          <w:rFonts w:ascii="Times New Roman" w:eastAsia="Times New Roman" w:hAnsi="Times New Roman" w:cs="Times New Roman"/>
          <w:b/>
          <w:bCs/>
          <w:color w:val="000000"/>
          <w:kern w:val="1"/>
          <w:lang w:val="uk-UA" w:eastAsia="ar-SA"/>
        </w:rPr>
        <w:t>2</w:t>
      </w:r>
      <w:r w:rsidRPr="00FF1CB3">
        <w:rPr>
          <w:rFonts w:ascii="Times New Roman" w:eastAsia="Times New Roman" w:hAnsi="Times New Roman" w:cs="Times New Roman"/>
          <w:b/>
          <w:bCs/>
          <w:color w:val="000000"/>
          <w:kern w:val="1"/>
          <w:lang w:val="uk-UA" w:eastAsia="ar-SA"/>
        </w:rPr>
        <w:t>.2.</w:t>
      </w:r>
      <w:r w:rsidRPr="00FF1CB3">
        <w:rPr>
          <w:rFonts w:ascii="Times New Roman" w:eastAsia="Times New Roman" w:hAnsi="Times New Roman" w:cs="Times New Roman"/>
          <w:b/>
          <w:bCs/>
          <w:color w:val="000000"/>
          <w:kern w:val="1"/>
          <w:lang w:val="uk-UA" w:eastAsia="ar-SA"/>
        </w:rPr>
        <w:tab/>
      </w:r>
      <w:r w:rsidRPr="00FF1CB3">
        <w:rPr>
          <w:rFonts w:ascii="Times New Roman" w:eastAsia="Times New Roman" w:hAnsi="Times New Roman" w:cs="Times New Roman"/>
          <w:color w:val="000000"/>
          <w:kern w:val="1"/>
          <w:lang w:val="uk-UA" w:eastAsia="ar-SA"/>
        </w:rPr>
        <w:t>Строк дії Договору за згодою сторін може бути продовжений, про що укладається додаткова угода.</w:t>
      </w:r>
    </w:p>
    <w:p w14:paraId="2BFA4527" w14:textId="77777777" w:rsidR="002B67C8" w:rsidRPr="00FF1CB3" w:rsidRDefault="002B67C8" w:rsidP="00FF1CB3">
      <w:pPr>
        <w:shd w:val="pct5" w:color="E7E6E6" w:fill="auto"/>
        <w:tabs>
          <w:tab w:val="left" w:pos="1134"/>
        </w:tabs>
        <w:suppressAutoHyphens/>
        <w:spacing w:after="0" w:line="240" w:lineRule="auto"/>
        <w:ind w:left="-567" w:firstLine="425"/>
        <w:jc w:val="both"/>
        <w:rPr>
          <w:rFonts w:ascii="Times New Roman" w:eastAsia="Times New Roman" w:hAnsi="Times New Roman" w:cs="Times New Roman"/>
          <w:color w:val="000000"/>
          <w:kern w:val="1"/>
          <w:lang w:val="uk-UA" w:eastAsia="ar-SA"/>
        </w:rPr>
      </w:pPr>
    </w:p>
    <w:p w14:paraId="642B48C1" w14:textId="3F4A24A4" w:rsidR="00FF1CB3" w:rsidRPr="00FF1CB3" w:rsidRDefault="00FF1CB3" w:rsidP="0007782C">
      <w:pPr>
        <w:widowControl w:val="0"/>
        <w:shd w:val="pct5" w:color="E7E6E6" w:fill="auto"/>
        <w:tabs>
          <w:tab w:val="left" w:pos="851"/>
          <w:tab w:val="left" w:pos="993"/>
        </w:tabs>
        <w:suppressAutoHyphens/>
        <w:autoSpaceDE w:val="0"/>
        <w:spacing w:after="0" w:line="240" w:lineRule="auto"/>
        <w:ind w:left="-567"/>
        <w:jc w:val="center"/>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color w:val="000000"/>
          <w:lang w:val="uk-UA" w:eastAsia="zh-CN"/>
        </w:rPr>
        <w:t>1</w:t>
      </w:r>
      <w:r w:rsidR="00594D59">
        <w:rPr>
          <w:rFonts w:ascii="Times New Roman" w:eastAsia="Times New Roman" w:hAnsi="Times New Roman" w:cs="Times New Roman"/>
          <w:b/>
          <w:color w:val="000000"/>
          <w:lang w:val="uk-UA" w:eastAsia="zh-CN"/>
        </w:rPr>
        <w:t>3</w:t>
      </w:r>
      <w:r w:rsidRPr="00FF1CB3">
        <w:rPr>
          <w:rFonts w:ascii="Times New Roman" w:eastAsia="Times New Roman" w:hAnsi="Times New Roman" w:cs="Times New Roman"/>
          <w:b/>
          <w:color w:val="000000"/>
          <w:lang w:val="uk-UA" w:eastAsia="zh-CN"/>
        </w:rPr>
        <w:t>.</w:t>
      </w:r>
      <w:r w:rsidR="0007782C">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Порядок внесення змін та розірвання договору.</w:t>
      </w:r>
    </w:p>
    <w:p w14:paraId="6B92F55E" w14:textId="4E210964"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w:t>
      </w:r>
      <w:r w:rsidR="00594D59">
        <w:rPr>
          <w:rFonts w:ascii="Times New Roman" w:eastAsia="Times New Roman" w:hAnsi="Times New Roman" w:cs="Times New Roman"/>
          <w:b/>
          <w:bCs/>
          <w:color w:val="000000"/>
          <w:lang w:val="uk-UA" w:eastAsia="zh-CN"/>
        </w:rPr>
        <w:t>3</w:t>
      </w:r>
      <w:r w:rsidRPr="00FF1CB3">
        <w:rPr>
          <w:rFonts w:ascii="Times New Roman" w:eastAsia="Times New Roman" w:hAnsi="Times New Roman" w:cs="Times New Roman"/>
          <w:b/>
          <w:bCs/>
          <w:color w:val="000000"/>
          <w:lang w:val="uk-UA" w:eastAsia="zh-CN"/>
        </w:rPr>
        <w:t>.1.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14:paraId="7FDC0E81" w14:textId="62D398CB" w:rsidR="00FF1CB3" w:rsidRPr="00FF1CB3" w:rsidRDefault="00FF1CB3" w:rsidP="00FF1CB3">
      <w:pPr>
        <w:shd w:val="pct5" w:color="E7E6E6" w:fill="auto"/>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567" w:firstLine="425"/>
        <w:jc w:val="both"/>
        <w:rPr>
          <w:rFonts w:ascii="Times New Roman" w:eastAsia="Courier New"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w:t>
      </w:r>
      <w:r w:rsidR="00594D59">
        <w:rPr>
          <w:rFonts w:ascii="Times New Roman" w:eastAsia="Times New Roman" w:hAnsi="Times New Roman" w:cs="Times New Roman"/>
          <w:b/>
          <w:bCs/>
          <w:color w:val="000000"/>
          <w:lang w:val="uk-UA" w:eastAsia="zh-CN"/>
        </w:rPr>
        <w:t>3</w:t>
      </w:r>
      <w:r w:rsidRPr="00FF1CB3">
        <w:rPr>
          <w:rFonts w:ascii="Times New Roman" w:eastAsia="Courier New" w:hAnsi="Times New Roman" w:cs="Times New Roman"/>
          <w:b/>
          <w:bCs/>
          <w:color w:val="000000"/>
          <w:lang w:val="uk-UA" w:eastAsia="zh-CN"/>
        </w:rPr>
        <w:t>.2.</w:t>
      </w:r>
      <w:r w:rsidRPr="00FF1CB3">
        <w:rPr>
          <w:rFonts w:ascii="Times New Roman" w:eastAsia="Courier New" w:hAnsi="Times New Roman" w:cs="Times New Roman"/>
          <w:b/>
          <w:bCs/>
          <w:color w:val="000000"/>
          <w:lang w:val="uk-UA" w:eastAsia="zh-CN"/>
        </w:rPr>
        <w:tab/>
      </w:r>
      <w:r w:rsidRPr="00FF1CB3">
        <w:rPr>
          <w:rFonts w:ascii="Times New Roman" w:eastAsia="Courier New" w:hAnsi="Times New Roman" w:cs="Times New Roman"/>
          <w:color w:val="000000"/>
          <w:lang w:val="uk-UA" w:eastAsia="zh-CN"/>
        </w:rPr>
        <w:t xml:space="preserve">Внесення змін у договір оформлюється додатковою угодою. </w:t>
      </w:r>
      <w:r w:rsidRPr="00FF1CB3">
        <w:rPr>
          <w:rFonts w:ascii="Times New Roman" w:eastAsia="Courier New" w:hAnsi="Times New Roman" w:cs="Times New Roman"/>
          <w:color w:val="000000"/>
          <w:shd w:val="clear" w:color="auto" w:fill="FFFFFF"/>
          <w:lang w:val="uk-UA" w:eastAsia="zh-CN"/>
        </w:rPr>
        <w:t>Всі зміни і доповнення до договору оформляються у вигляді додаткової угоди до цього Договору та є його невід</w:t>
      </w:r>
      <w:r w:rsidR="0007782C">
        <w:rPr>
          <w:rFonts w:ascii="Times New Roman" w:eastAsia="Courier New" w:hAnsi="Times New Roman" w:cs="Times New Roman"/>
          <w:color w:val="000000"/>
          <w:shd w:val="clear" w:color="auto" w:fill="FFFFFF"/>
          <w:lang w:val="uk-UA" w:eastAsia="zh-CN"/>
        </w:rPr>
        <w:t>’</w:t>
      </w:r>
      <w:r w:rsidRPr="00FF1CB3">
        <w:rPr>
          <w:rFonts w:ascii="Times New Roman" w:eastAsia="Courier New" w:hAnsi="Times New Roman" w:cs="Times New Roman"/>
          <w:color w:val="000000"/>
          <w:shd w:val="clear" w:color="auto" w:fill="FFFFFF"/>
          <w:lang w:val="uk-UA" w:eastAsia="zh-CN"/>
        </w:rPr>
        <w:t>ємною частиною.</w:t>
      </w:r>
    </w:p>
    <w:p w14:paraId="382578B4" w14:textId="204DD451" w:rsidR="00FF1CB3" w:rsidRPr="00FF1CB3" w:rsidRDefault="00FF1CB3" w:rsidP="00FF1CB3">
      <w:pPr>
        <w:shd w:val="pct5" w:color="E7E6E6" w:fill="auto"/>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567" w:firstLine="425"/>
        <w:jc w:val="both"/>
        <w:rPr>
          <w:rFonts w:ascii="Times New Roman" w:eastAsia="Courier New"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w:t>
      </w:r>
      <w:r w:rsidR="00594D59">
        <w:rPr>
          <w:rFonts w:ascii="Times New Roman" w:eastAsia="Times New Roman" w:hAnsi="Times New Roman" w:cs="Times New Roman"/>
          <w:b/>
          <w:bCs/>
          <w:color w:val="000000"/>
          <w:lang w:val="uk-UA" w:eastAsia="zh-CN"/>
        </w:rPr>
        <w:t>3</w:t>
      </w:r>
      <w:r w:rsidRPr="00FF1CB3">
        <w:rPr>
          <w:rFonts w:ascii="Times New Roman" w:eastAsia="Courier New" w:hAnsi="Times New Roman" w:cs="Times New Roman"/>
          <w:b/>
          <w:bCs/>
          <w:color w:val="000000"/>
          <w:shd w:val="clear" w:color="auto" w:fill="FFFFFF"/>
          <w:lang w:val="uk-UA" w:eastAsia="zh-CN"/>
        </w:rPr>
        <w:t>.2.1.</w:t>
      </w:r>
      <w:r w:rsidRPr="00FF1CB3">
        <w:rPr>
          <w:rFonts w:ascii="Times New Roman" w:eastAsia="Courier New" w:hAnsi="Times New Roman" w:cs="Times New Roman"/>
          <w:color w:val="000000"/>
          <w:shd w:val="clear" w:color="auto" w:fill="FFFFFF"/>
          <w:lang w:val="uk-UA" w:eastAsia="zh-C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946563" w14:textId="25A37309"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w:t>
      </w:r>
      <w:r w:rsidR="00594D59">
        <w:rPr>
          <w:rFonts w:ascii="Times New Roman" w:eastAsia="Times New Roman" w:hAnsi="Times New Roman" w:cs="Times New Roman"/>
          <w:b/>
          <w:bCs/>
          <w:color w:val="000000"/>
          <w:lang w:val="uk-UA" w:eastAsia="zh-CN"/>
        </w:rPr>
        <w:t>3</w:t>
      </w:r>
      <w:r w:rsidRPr="00FF1CB3">
        <w:rPr>
          <w:rFonts w:ascii="Times New Roman" w:eastAsia="Times New Roman" w:hAnsi="Times New Roman" w:cs="Times New Roman"/>
          <w:b/>
          <w:bCs/>
          <w:color w:val="000000"/>
          <w:lang w:val="uk-UA" w:eastAsia="zh-CN"/>
        </w:rPr>
        <w:t>.3.</w:t>
      </w:r>
      <w:r w:rsidRPr="00FF1CB3">
        <w:rPr>
          <w:rFonts w:ascii="Times New Roman" w:eastAsia="Times New Roman" w:hAnsi="Times New Roman" w:cs="Times New Roman"/>
          <w:color w:val="000000"/>
          <w:lang w:val="uk-UA" w:eastAsia="zh-CN"/>
        </w:rPr>
        <w:tab/>
      </w:r>
      <w:r w:rsidRPr="00FF1CB3">
        <w:rPr>
          <w:rFonts w:ascii="Times New Roman" w:eastAsia="Times New Roman" w:hAnsi="Times New Roman" w:cs="Times New Roman"/>
          <w:color w:val="000000"/>
          <w:lang w:val="uk-UA" w:eastAsia="ru-RU"/>
        </w:rPr>
        <w:t>Згідно</w:t>
      </w:r>
      <w:r w:rsidRPr="00FF1CB3">
        <w:rPr>
          <w:rFonts w:ascii="Times New Roman" w:eastAsia="Times New Roman" w:hAnsi="Times New Roman" w:cs="Times New Roman"/>
          <w:b/>
          <w:color w:val="000000"/>
          <w:lang w:val="uk-UA" w:eastAsia="ru-RU"/>
        </w:rPr>
        <w:t xml:space="preserve"> </w:t>
      </w:r>
      <w:r w:rsidRPr="00FF1CB3">
        <w:rPr>
          <w:rFonts w:ascii="Times New Roman" w:eastAsia="Times New Roman" w:hAnsi="Times New Roman" w:cs="Times New Roman"/>
          <w:color w:val="000000"/>
          <w:lang w:val="uk-UA" w:eastAsia="zh-CN"/>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28025232"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найменування та реквізити сторін; </w:t>
      </w:r>
      <w:bookmarkStart w:id="0" w:name="o40"/>
      <w:bookmarkEnd w:id="0"/>
    </w:p>
    <w:p w14:paraId="7C1809B9"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місце і дата укладення договору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w:t>
      </w:r>
      <w:bookmarkStart w:id="1" w:name="o41"/>
      <w:bookmarkEnd w:id="1"/>
    </w:p>
    <w:p w14:paraId="4139FBF0"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предмет договору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w:t>
      </w:r>
      <w:bookmarkStart w:id="2" w:name="o42"/>
      <w:bookmarkEnd w:id="2"/>
    </w:p>
    <w:p w14:paraId="6882F83B"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договірна ціна; </w:t>
      </w:r>
      <w:bookmarkStart w:id="3" w:name="o43"/>
      <w:bookmarkEnd w:id="3"/>
    </w:p>
    <w:p w14:paraId="0379EBAB"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строки виконання робіт; </w:t>
      </w:r>
      <w:bookmarkStart w:id="4" w:name="o44"/>
      <w:bookmarkEnd w:id="4"/>
    </w:p>
    <w:p w14:paraId="7752B8BD"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права та обов'язки сторін; </w:t>
      </w:r>
      <w:bookmarkStart w:id="5" w:name="o45"/>
      <w:bookmarkEnd w:id="5"/>
    </w:p>
    <w:p w14:paraId="3B861EA6"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забезпечення виконання зобов'язань за договором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w:t>
      </w:r>
      <w:bookmarkStart w:id="6" w:name="o46"/>
      <w:bookmarkEnd w:id="6"/>
    </w:p>
    <w:p w14:paraId="2352A70A"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умови страхування ризиків випадкового знищення або пошкодження об'єкта будівництва; </w:t>
      </w:r>
      <w:bookmarkStart w:id="7" w:name="o47"/>
      <w:bookmarkStart w:id="8" w:name="o48"/>
      <w:bookmarkEnd w:id="7"/>
      <w:bookmarkEnd w:id="8"/>
    </w:p>
    <w:p w14:paraId="34DEF137"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залучення субпідрядників; </w:t>
      </w:r>
      <w:bookmarkStart w:id="9" w:name="o49"/>
      <w:bookmarkEnd w:id="9"/>
    </w:p>
    <w:p w14:paraId="67D8A8DD"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вимоги до організації робіт; </w:t>
      </w:r>
      <w:bookmarkStart w:id="10" w:name="o50"/>
      <w:bookmarkEnd w:id="10"/>
    </w:p>
    <w:p w14:paraId="7DD316F9"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здійснення замовником контролю за якістю ресурсів; </w:t>
      </w:r>
      <w:bookmarkStart w:id="11" w:name="o51"/>
      <w:bookmarkEnd w:id="11"/>
    </w:p>
    <w:p w14:paraId="262555DB"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умови здійснення технічного нагляду за виконанням  робіт;</w:t>
      </w:r>
      <w:bookmarkStart w:id="12" w:name="o52"/>
      <w:bookmarkEnd w:id="12"/>
    </w:p>
    <w:p w14:paraId="015B6EBB"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джерела та порядок фінансування робіт (будівництва об'єкта); </w:t>
      </w:r>
      <w:bookmarkStart w:id="13" w:name="o53"/>
      <w:bookmarkEnd w:id="13"/>
    </w:p>
    <w:p w14:paraId="2BB3A9F1"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розрахунків за виконані роботи; </w:t>
      </w:r>
      <w:bookmarkStart w:id="14" w:name="o54"/>
      <w:bookmarkEnd w:id="14"/>
    </w:p>
    <w:p w14:paraId="268B4A43"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здачі-приймання закінчених робіт  (об'єкта будівництва); </w:t>
      </w:r>
      <w:bookmarkStart w:id="15" w:name="o55"/>
      <w:bookmarkEnd w:id="15"/>
    </w:p>
    <w:p w14:paraId="48ACA4CC"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гарантійні строки якості закінчених робіт (експлуатації об'єкта будівництва), порядок усунення недоліків; </w:t>
      </w:r>
      <w:bookmarkStart w:id="16" w:name="o56"/>
      <w:bookmarkEnd w:id="16"/>
    </w:p>
    <w:p w14:paraId="223B0E00"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відповідальність сторін за порушення умов договору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w:t>
      </w:r>
      <w:bookmarkStart w:id="17" w:name="o57"/>
      <w:bookmarkEnd w:id="17"/>
    </w:p>
    <w:p w14:paraId="4E94D6BD"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врегулювання спорів; </w:t>
      </w:r>
      <w:bookmarkStart w:id="18" w:name="o58"/>
      <w:bookmarkEnd w:id="18"/>
    </w:p>
    <w:p w14:paraId="3EFEE81A" w14:textId="77777777" w:rsidR="00FF1CB3" w:rsidRPr="00FF1CB3" w:rsidRDefault="00FF1CB3" w:rsidP="00FF1CB3">
      <w:pPr>
        <w:widowControl w:val="0"/>
        <w:numPr>
          <w:ilvl w:val="0"/>
          <w:numId w:val="12"/>
        </w:numPr>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 xml:space="preserve">порядок внесення змін до договору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та його розірвання.</w:t>
      </w:r>
    </w:p>
    <w:p w14:paraId="248FB5CF" w14:textId="41A8C64D"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FF1CB3">
        <w:rPr>
          <w:rFonts w:ascii="Times New Roman" w:eastAsia="Times New Roman" w:hAnsi="Times New Roman" w:cs="Times New Roman"/>
          <w:b/>
          <w:bCs/>
          <w:color w:val="000000"/>
          <w:lang w:val="uk-UA" w:eastAsia="zh-CN"/>
        </w:rPr>
        <w:t>13.4.</w:t>
      </w:r>
      <w:r w:rsidRPr="00FF1CB3">
        <w:rPr>
          <w:rFonts w:ascii="Times New Roman" w:eastAsia="Times New Roman" w:hAnsi="Times New Roman" w:cs="Times New Roman"/>
          <w:color w:val="000000"/>
          <w:lang w:val="uk-UA" w:eastAsia="zh-CN"/>
        </w:rPr>
        <w:tab/>
      </w:r>
      <w:r w:rsidRPr="002B67C8">
        <w:rPr>
          <w:rFonts w:ascii="Times New Roman CYR" w:eastAsia="Times New Roman" w:hAnsi="Times New Roman CYR" w:cs="Times New Roman CYR"/>
          <w:color w:val="000000"/>
          <w:shd w:val="clear" w:color="auto" w:fill="FFFFFF"/>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3E8E48"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1) зменшення обсягів закупівлі, зокрема з урахуванням фактичного обсягу видатків замовника;</w:t>
      </w:r>
    </w:p>
    <w:p w14:paraId="52E52FF4"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3D6D8EA4"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05EBBE"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4) погодження зміни ціни в договорі про закупівлю в бік зменшення (без зміни кількості (обсягу) та якості товарів, робіт і послуг);</w:t>
      </w:r>
    </w:p>
    <w:p w14:paraId="11319A6A"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67C8">
        <w:rPr>
          <w:rFonts w:ascii="Times New Roman CYR" w:eastAsia="Times New Roman" w:hAnsi="Times New Roman CYR" w:cs="Times New Roman CYR"/>
          <w:color w:val="000000"/>
          <w:shd w:val="clear" w:color="auto" w:fill="FFFFFF"/>
          <w:lang w:val="uk-UA" w:eastAsia="zh-CN"/>
        </w:rPr>
        <w:t>пропорційно</w:t>
      </w:r>
      <w:proofErr w:type="spellEnd"/>
      <w:r w:rsidRPr="002B67C8">
        <w:rPr>
          <w:rFonts w:ascii="Times New Roman CYR" w:eastAsia="Times New Roman" w:hAnsi="Times New Roman CYR" w:cs="Times New Roman CYR"/>
          <w:color w:val="000000"/>
          <w:shd w:val="clear" w:color="auto" w:fill="FFFFFF"/>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2B67C8">
        <w:rPr>
          <w:rFonts w:ascii="Times New Roman CYR" w:eastAsia="Times New Roman" w:hAnsi="Times New Roman CYR" w:cs="Times New Roman CYR"/>
          <w:color w:val="000000"/>
          <w:shd w:val="clear" w:color="auto" w:fill="FFFFFF"/>
          <w:lang w:val="uk-UA" w:eastAsia="zh-CN"/>
        </w:rPr>
        <w:t>пропорційно</w:t>
      </w:r>
      <w:proofErr w:type="spellEnd"/>
      <w:r w:rsidRPr="002B67C8">
        <w:rPr>
          <w:rFonts w:ascii="Times New Roman CYR" w:eastAsia="Times New Roman" w:hAnsi="Times New Roman CYR" w:cs="Times New Roman CYR"/>
          <w:color w:val="000000"/>
          <w:shd w:val="clear" w:color="auto" w:fill="FFFFFF"/>
          <w:lang w:val="uk-UA" w:eastAsia="zh-CN"/>
        </w:rPr>
        <w:t xml:space="preserve"> до зміни податкового навантаження внаслідок зміни системи оподаткування;</w:t>
      </w:r>
    </w:p>
    <w:p w14:paraId="36FD8570" w14:textId="77777777" w:rsidR="00FF1CB3" w:rsidRPr="002B67C8"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CYR" w:eastAsia="Times New Roman" w:hAnsi="Times New Roman CYR" w:cs="Times New Roman CYR"/>
          <w:color w:val="000000"/>
          <w:shd w:val="clear" w:color="auto" w:fill="FFFFFF"/>
          <w:lang w:val="uk-UA" w:eastAsia="zh-CN"/>
        </w:rPr>
      </w:pPr>
      <w:r w:rsidRPr="002B67C8">
        <w:rPr>
          <w:rFonts w:ascii="Times New Roman CYR" w:eastAsia="Times New Roman" w:hAnsi="Times New Roman CYR" w:cs="Times New Roman CYR"/>
          <w:color w:val="000000"/>
          <w:shd w:val="clear" w:color="auto" w:fill="FFFFFF"/>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67C8">
        <w:rPr>
          <w:rFonts w:ascii="Times New Roman CYR" w:eastAsia="Times New Roman" w:hAnsi="Times New Roman CYR" w:cs="Times New Roman CYR"/>
          <w:color w:val="000000"/>
          <w:shd w:val="clear" w:color="auto" w:fill="FFFFFF"/>
          <w:lang w:val="uk-UA" w:eastAsia="zh-CN"/>
        </w:rPr>
        <w:t>Platts</w:t>
      </w:r>
      <w:proofErr w:type="spellEnd"/>
      <w:r w:rsidRPr="002B67C8">
        <w:rPr>
          <w:rFonts w:ascii="Times New Roman CYR" w:eastAsia="Times New Roman" w:hAnsi="Times New Roman CYR" w:cs="Times New Roman CYR"/>
          <w:color w:val="000000"/>
          <w:shd w:val="clear" w:color="auto" w:fill="FFFFFF"/>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1B8565" w14:textId="36F4E49E" w:rsidR="00FF1CB3" w:rsidRPr="00FF1CB3"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w:eastAsia="Courier New" w:hAnsi="Times New Roman" w:cs="Times New Roman"/>
          <w:color w:val="000000"/>
          <w:kern w:val="3"/>
          <w:shd w:val="clear" w:color="auto" w:fill="FFFFFF"/>
          <w:lang w:val="uk-UA" w:eastAsia="ar-SA"/>
        </w:rPr>
      </w:pPr>
      <w:r w:rsidRPr="002B67C8">
        <w:rPr>
          <w:rFonts w:ascii="Times New Roman CYR" w:eastAsia="Times New Roman" w:hAnsi="Times New Roman CYR" w:cs="Times New Roman CYR"/>
          <w:color w:val="000000"/>
          <w:shd w:val="clear" w:color="auto" w:fill="FFFFFF"/>
          <w:lang w:val="uk-UA" w:eastAsia="zh-CN"/>
        </w:rPr>
        <w:t>7) зміни умов у зв’язку із застосуванням положень частини шостої статті 41 Закону.</w:t>
      </w:r>
    </w:p>
    <w:p w14:paraId="43D945F6" w14:textId="4902FF05" w:rsidR="00FF1CB3" w:rsidRPr="00FF1CB3" w:rsidRDefault="00FF1CB3" w:rsidP="00FF1CB3">
      <w:pPr>
        <w:widowControl w:val="0"/>
        <w:shd w:val="pct5" w:color="E7E6E6" w:fill="auto"/>
        <w:tabs>
          <w:tab w:val="left" w:pos="1134"/>
          <w:tab w:val="left" w:pos="1418"/>
        </w:tabs>
        <w:autoSpaceDN w:val="0"/>
        <w:spacing w:after="0" w:line="240" w:lineRule="auto"/>
        <w:ind w:left="-567" w:firstLine="425"/>
        <w:jc w:val="both"/>
        <w:rPr>
          <w:rFonts w:ascii="Times New Roman" w:eastAsia="Times New Roman" w:hAnsi="Times New Roman" w:cs="Times New Roman"/>
          <w:color w:val="000000"/>
          <w:lang w:val="uk-UA" w:eastAsia="zh-CN"/>
        </w:rPr>
      </w:pPr>
      <w:bookmarkStart w:id="19" w:name="n1776"/>
      <w:bookmarkEnd w:id="19"/>
      <w:r w:rsidRPr="00FF1CB3">
        <w:rPr>
          <w:rFonts w:ascii="Times New Roman" w:eastAsia="Courier New" w:hAnsi="Times New Roman" w:cs="Times New Roman"/>
          <w:b/>
          <w:bCs/>
          <w:color w:val="000000"/>
          <w:shd w:val="clear" w:color="auto" w:fill="FFFFFF"/>
          <w:lang w:val="uk-UA" w:eastAsia="zh-CN"/>
        </w:rPr>
        <w:t>13.5.</w:t>
      </w:r>
      <w:r w:rsidRPr="00FF1CB3">
        <w:rPr>
          <w:rFonts w:ascii="Times New Roman" w:eastAsia="Courier New" w:hAnsi="Times New Roman" w:cs="Times New Roman"/>
          <w:b/>
          <w:bCs/>
          <w:color w:val="000000"/>
          <w:shd w:val="clear" w:color="auto" w:fill="FFFFFF"/>
          <w:lang w:val="uk-UA" w:eastAsia="zh-CN"/>
        </w:rPr>
        <w:tab/>
      </w:r>
      <w:r w:rsidRPr="00FF1CB3">
        <w:rPr>
          <w:rFonts w:ascii="Times New Roman" w:eastAsia="Courier New" w:hAnsi="Times New Roman" w:cs="Times New Roman"/>
          <w:color w:val="000000"/>
          <w:shd w:val="clear" w:color="auto" w:fill="FFFFFF"/>
          <w:lang w:val="uk-UA" w:eastAsia="zh-CN"/>
        </w:rPr>
        <w:t xml:space="preserve">Зміна істотних (основних) умов договору може здійснюватися за згодою сторін у випадках, які передбачені </w:t>
      </w:r>
      <w:r w:rsidR="00594D59">
        <w:rPr>
          <w:rFonts w:ascii="Times New Roman" w:eastAsia="Courier New" w:hAnsi="Times New Roman" w:cs="Times New Roman"/>
          <w:color w:val="000000"/>
          <w:shd w:val="clear" w:color="auto" w:fill="FFFFFF"/>
          <w:lang w:val="uk-UA" w:eastAsia="zh-CN"/>
        </w:rPr>
        <w:t>п.19 Особливостей</w:t>
      </w:r>
      <w:r w:rsidRPr="00FF1CB3">
        <w:rPr>
          <w:rFonts w:ascii="Times New Roman" w:eastAsia="Courier New" w:hAnsi="Times New Roman" w:cs="Times New Roman"/>
          <w:color w:val="000000"/>
          <w:shd w:val="clear" w:color="auto" w:fill="FFFFFF"/>
          <w:lang w:val="uk-UA" w:eastAsia="zh-CN"/>
        </w:rPr>
        <w:t>,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14:paraId="015DD925" w14:textId="77777777" w:rsidR="00FF1CB3" w:rsidRPr="00FF1CB3" w:rsidRDefault="00FF1CB3" w:rsidP="00FF1CB3">
      <w:pPr>
        <w:shd w:val="pct5" w:color="E7E6E6" w:fill="auto"/>
        <w:tabs>
          <w:tab w:val="left" w:pos="1134"/>
          <w:tab w:val="left" w:pos="1418"/>
          <w:tab w:val="left" w:pos="8490"/>
        </w:tabs>
        <w:suppressAutoHyphens/>
        <w:autoSpaceDN w:val="0"/>
        <w:spacing w:after="0" w:line="240" w:lineRule="auto"/>
        <w:ind w:left="-567" w:right="-86" w:firstLine="425"/>
        <w:jc w:val="both"/>
        <w:rPr>
          <w:rFonts w:ascii="Times New Roman" w:eastAsia="Times New Roman" w:hAnsi="Times New Roman" w:cs="Times New Roman"/>
          <w:color w:val="000000"/>
          <w:kern w:val="3"/>
          <w:lang w:val="uk-UA" w:eastAsia="ar-SA"/>
        </w:rPr>
      </w:pPr>
      <w:r w:rsidRPr="00FF1CB3">
        <w:rPr>
          <w:rFonts w:ascii="Times New Roman" w:eastAsia="Courier New" w:hAnsi="Times New Roman" w:cs="Times New Roman"/>
          <w:b/>
          <w:bCs/>
          <w:color w:val="000000"/>
          <w:kern w:val="3"/>
          <w:shd w:val="clear" w:color="auto" w:fill="FFFFFF"/>
          <w:lang w:val="uk-UA" w:eastAsia="ar-SA"/>
        </w:rPr>
        <w:t>13.6.</w:t>
      </w:r>
      <w:r w:rsidRPr="00FF1CB3">
        <w:rPr>
          <w:rFonts w:ascii="Times New Roman" w:eastAsia="Courier New" w:hAnsi="Times New Roman" w:cs="Times New Roman"/>
          <w:b/>
          <w:bCs/>
          <w:color w:val="000000"/>
          <w:kern w:val="3"/>
          <w:shd w:val="clear" w:color="auto" w:fill="FFFFFF"/>
          <w:lang w:val="uk-UA" w:eastAsia="ar-SA"/>
        </w:rPr>
        <w:tab/>
      </w:r>
      <w:r w:rsidRPr="00FF1CB3">
        <w:rPr>
          <w:rFonts w:ascii="Times New Roman" w:eastAsia="Courier New" w:hAnsi="Times New Roman" w:cs="Times New Roman"/>
          <w:color w:val="000000"/>
          <w:kern w:val="3"/>
          <w:shd w:val="clear" w:color="auto" w:fill="FFFFFF"/>
          <w:lang w:val="uk-UA"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8600DB4" w14:textId="77777777" w:rsidR="00FF1CB3" w:rsidRPr="00FF1CB3" w:rsidRDefault="00FF1CB3" w:rsidP="00FF1CB3">
      <w:pPr>
        <w:shd w:val="pct5" w:color="E7E6E6" w:fill="auto"/>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567" w:firstLine="425"/>
        <w:jc w:val="both"/>
        <w:rPr>
          <w:rFonts w:ascii="Times New Roman" w:eastAsia="Courier New" w:hAnsi="Times New Roman" w:cs="Times New Roman"/>
          <w:color w:val="000000"/>
          <w:lang w:val="uk-UA" w:eastAsia="zh-CN"/>
        </w:rPr>
      </w:pPr>
      <w:r w:rsidRPr="00FF1CB3">
        <w:rPr>
          <w:rFonts w:ascii="Times New Roman" w:eastAsia="Courier New" w:hAnsi="Times New Roman" w:cs="Times New Roman"/>
          <w:b/>
          <w:bCs/>
          <w:color w:val="000000"/>
          <w:shd w:val="clear" w:color="auto" w:fill="FFFFFF"/>
          <w:lang w:val="uk-UA" w:eastAsia="zh-CN"/>
        </w:rPr>
        <w:t>13.7.</w:t>
      </w:r>
      <w:r w:rsidRPr="00FF1CB3">
        <w:rPr>
          <w:rFonts w:ascii="Times New Roman" w:eastAsia="Courier New" w:hAnsi="Times New Roman" w:cs="Times New Roman"/>
          <w:b/>
          <w:bCs/>
          <w:color w:val="000000"/>
          <w:shd w:val="clear" w:color="auto" w:fill="FFFFFF"/>
          <w:lang w:val="uk-UA" w:eastAsia="zh-CN"/>
        </w:rPr>
        <w:tab/>
      </w:r>
      <w:r w:rsidRPr="00FF1CB3">
        <w:rPr>
          <w:rFonts w:ascii="Times New Roman" w:eastAsia="Courier New" w:hAnsi="Times New Roman" w:cs="Times New Roman"/>
          <w:color w:val="000000"/>
          <w:shd w:val="clear" w:color="auto" w:fill="FFFFFF"/>
          <w:lang w:val="uk-UA" w:eastAsia="zh-CN"/>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14:paraId="67FA5AC7" w14:textId="77777777"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13.9.</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14:paraId="0A7965F7" w14:textId="77777777"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13.9.1.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 xml:space="preserve">Сторона договору, яка одержала пропозицію про внесення змін у договір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або розірвання його, у </w:t>
      </w:r>
      <w:proofErr w:type="spellStart"/>
      <w:r w:rsidRPr="00FF1CB3">
        <w:rPr>
          <w:rFonts w:ascii="Times New Roman" w:eastAsia="Times New Roman" w:hAnsi="Times New Roman" w:cs="Times New Roman"/>
          <w:color w:val="000000"/>
          <w:lang w:val="uk-UA" w:eastAsia="zh-CN"/>
        </w:rPr>
        <w:t>двадцятиденний</w:t>
      </w:r>
      <w:proofErr w:type="spellEnd"/>
      <w:r w:rsidRPr="00FF1CB3">
        <w:rPr>
          <w:rFonts w:ascii="Times New Roman" w:eastAsia="Times New Roman" w:hAnsi="Times New Roman" w:cs="Times New Roman"/>
          <w:color w:val="000000"/>
          <w:lang w:val="uk-UA" w:eastAsia="zh-CN"/>
        </w:rPr>
        <w:t xml:space="preserve"> строк повідомляє другу сторону про своє рішення. </w:t>
      </w:r>
    </w:p>
    <w:p w14:paraId="6E497278" w14:textId="77777777"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13.9.2</w:t>
      </w:r>
      <w:r w:rsidRPr="00FF1CB3">
        <w:rPr>
          <w:rFonts w:ascii="Times New Roman" w:eastAsia="Times New Roman" w:hAnsi="Times New Roman" w:cs="Times New Roman"/>
          <w:color w:val="000000"/>
          <w:lang w:val="uk-UA" w:eastAsia="zh-CN"/>
        </w:rPr>
        <w:t>.</w:t>
      </w:r>
      <w:r w:rsidRPr="00FF1CB3">
        <w:rPr>
          <w:rFonts w:ascii="Times New Roman" w:eastAsia="Times New Roman" w:hAnsi="Times New Roman" w:cs="Times New Roman"/>
          <w:color w:val="000000"/>
          <w:lang w:val="uk-UA" w:eastAsia="zh-CN"/>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14:paraId="12B95936" w14:textId="77777777"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13.9.3</w:t>
      </w:r>
      <w:r w:rsidRPr="00FF1CB3">
        <w:rPr>
          <w:rFonts w:ascii="Times New Roman" w:eastAsia="Times New Roman" w:hAnsi="Times New Roman" w:cs="Times New Roman"/>
          <w:color w:val="000000"/>
          <w:lang w:val="uk-UA" w:eastAsia="zh-CN"/>
        </w:rPr>
        <w:t>.</w:t>
      </w:r>
      <w:r w:rsidRPr="00FF1CB3">
        <w:rPr>
          <w:rFonts w:ascii="Times New Roman" w:eastAsia="Times New Roman" w:hAnsi="Times New Roman" w:cs="Times New Roman"/>
          <w:color w:val="000000"/>
          <w:lang w:val="uk-UA" w:eastAsia="zh-CN"/>
        </w:rPr>
        <w:tab/>
        <w:t xml:space="preserve">Якщо судовим рішенням у договір </w:t>
      </w:r>
      <w:proofErr w:type="spellStart"/>
      <w:r w:rsidRPr="00FF1CB3">
        <w:rPr>
          <w:rFonts w:ascii="Times New Roman" w:eastAsia="Times New Roman" w:hAnsi="Times New Roman" w:cs="Times New Roman"/>
          <w:color w:val="000000"/>
          <w:lang w:val="uk-UA" w:eastAsia="zh-CN"/>
        </w:rPr>
        <w:t>підряду</w:t>
      </w:r>
      <w:proofErr w:type="spellEnd"/>
      <w:r w:rsidRPr="00FF1CB3">
        <w:rPr>
          <w:rFonts w:ascii="Times New Roman" w:eastAsia="Times New Roman" w:hAnsi="Times New Roman" w:cs="Times New Roman"/>
          <w:color w:val="000000"/>
          <w:lang w:val="uk-UA" w:eastAsia="zh-CN"/>
        </w:rPr>
        <w:t xml:space="preserve"> </w:t>
      </w:r>
      <w:proofErr w:type="spellStart"/>
      <w:r w:rsidRPr="00FF1CB3">
        <w:rPr>
          <w:rFonts w:ascii="Times New Roman" w:eastAsia="Times New Roman" w:hAnsi="Times New Roman" w:cs="Times New Roman"/>
          <w:color w:val="000000"/>
          <w:lang w:val="uk-UA" w:eastAsia="zh-CN"/>
        </w:rPr>
        <w:t>внесено</w:t>
      </w:r>
      <w:proofErr w:type="spellEnd"/>
      <w:r w:rsidRPr="00FF1CB3">
        <w:rPr>
          <w:rFonts w:ascii="Times New Roman" w:eastAsia="Times New Roman" w:hAnsi="Times New Roman" w:cs="Times New Roman"/>
          <w:color w:val="000000"/>
          <w:lang w:val="uk-UA" w:eastAsia="zh-CN"/>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6BA02A95" w14:textId="77777777" w:rsidR="00FF1CB3" w:rsidRPr="00FF1CB3" w:rsidRDefault="00FF1CB3" w:rsidP="00FF1CB3">
      <w:pPr>
        <w:widowControl w:val="0"/>
        <w:shd w:val="pct5" w:color="E7E6E6" w:fill="auto"/>
        <w:tabs>
          <w:tab w:val="left" w:pos="1134"/>
          <w:tab w:val="left" w:pos="1418"/>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13.10.</w:t>
      </w:r>
      <w:r w:rsidRPr="00FF1CB3">
        <w:rPr>
          <w:rFonts w:ascii="Times New Roman" w:eastAsia="Times New Roman" w:hAnsi="Times New Roman" w:cs="Times New Roman"/>
          <w:color w:val="000000"/>
          <w:lang w:val="uk-UA" w:eastAsia="zh-CN"/>
        </w:rPr>
        <w:tab/>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FF1CB3">
        <w:rPr>
          <w:rFonts w:ascii="Times New Roman CYR" w:eastAsia="Times New Roman" w:hAnsi="Times New Roman CYR" w:cs="Times New Roman CYR"/>
          <w:color w:val="000000"/>
          <w:lang w:val="uk-UA" w:eastAsia="zh-CN"/>
        </w:rPr>
        <w:t xml:space="preserve"> </w:t>
      </w:r>
      <w:r w:rsidRPr="00FF1CB3">
        <w:rPr>
          <w:rFonts w:ascii="Times New Roman" w:eastAsia="Times New Roman" w:hAnsi="Times New Roman" w:cs="Times New Roman"/>
          <w:color w:val="000000"/>
          <w:lang w:val="uk-UA" w:eastAsia="zh-CN"/>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14:paraId="7A8E7848" w14:textId="77777777" w:rsidR="00FF1CB3" w:rsidRPr="00FF1CB3" w:rsidRDefault="00FF1CB3" w:rsidP="00FF1CB3">
      <w:pPr>
        <w:widowControl w:val="0"/>
        <w:shd w:val="pct5" w:color="E7E6E6" w:fill="auto"/>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p>
    <w:p w14:paraId="46A9608F" w14:textId="40E22E40" w:rsidR="00FF1CB3" w:rsidRPr="00FF1CB3" w:rsidRDefault="00FF1CB3" w:rsidP="00594D59">
      <w:pPr>
        <w:widowControl w:val="0"/>
        <w:shd w:val="pct5" w:color="E7E6E6" w:fill="auto"/>
        <w:tabs>
          <w:tab w:val="left" w:pos="1134"/>
        </w:tabs>
        <w:suppressAutoHyphens/>
        <w:autoSpaceDE w:val="0"/>
        <w:spacing w:after="0" w:line="240" w:lineRule="auto"/>
        <w:ind w:left="-567"/>
        <w:jc w:val="center"/>
        <w:rPr>
          <w:rFonts w:ascii="Times New Roman" w:eastAsia="Times New Roman" w:hAnsi="Times New Roman" w:cs="Times New Roman"/>
          <w:b/>
          <w:color w:val="000000"/>
          <w:shd w:val="clear" w:color="auto" w:fill="FFFFFF"/>
          <w:lang w:val="uk-UA" w:eastAsia="zh-CN"/>
        </w:rPr>
      </w:pPr>
      <w:r w:rsidRPr="00FF1CB3">
        <w:rPr>
          <w:rFonts w:ascii="Times New Roman" w:eastAsia="Times New Roman" w:hAnsi="Times New Roman" w:cs="Times New Roman"/>
          <w:b/>
          <w:color w:val="000000"/>
          <w:shd w:val="clear" w:color="auto" w:fill="FFFFFF"/>
          <w:lang w:val="uk-UA" w:eastAsia="zh-CN"/>
        </w:rPr>
        <w:t>14.</w:t>
      </w:r>
      <w:r w:rsidR="00594D59">
        <w:rPr>
          <w:rFonts w:ascii="Times New Roman" w:eastAsia="Times New Roman" w:hAnsi="Times New Roman" w:cs="Times New Roman"/>
          <w:b/>
          <w:color w:val="000000"/>
          <w:shd w:val="clear" w:color="auto" w:fill="FFFFFF"/>
          <w:lang w:val="uk-UA" w:eastAsia="zh-CN"/>
        </w:rPr>
        <w:t xml:space="preserve"> </w:t>
      </w:r>
      <w:r w:rsidRPr="00FF1CB3">
        <w:rPr>
          <w:rFonts w:ascii="Times New Roman" w:eastAsia="Times New Roman" w:hAnsi="Times New Roman" w:cs="Times New Roman"/>
          <w:b/>
          <w:color w:val="000000"/>
          <w:shd w:val="clear" w:color="auto" w:fill="FFFFFF"/>
          <w:lang w:val="uk-UA" w:eastAsia="zh-CN"/>
        </w:rPr>
        <w:t>Інші умови</w:t>
      </w:r>
    </w:p>
    <w:p w14:paraId="6AEA3845"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14.1.</w:t>
      </w:r>
      <w:r w:rsidRPr="00FF1CB3">
        <w:rPr>
          <w:rFonts w:ascii="Times New Roman" w:eastAsia="Times New Roman" w:hAnsi="Times New Roman" w:cs="Times New Roman"/>
          <w:b/>
          <w:bCs/>
          <w:color w:val="000000"/>
          <w:lang w:val="uk-UA" w:eastAsia="zh-CN"/>
        </w:rPr>
        <w:tab/>
      </w:r>
      <w:r w:rsidRPr="00FF1CB3">
        <w:rPr>
          <w:rFonts w:ascii="Times New Roman" w:eastAsia="Times New Roman" w:hAnsi="Times New Roman" w:cs="Times New Roman"/>
          <w:color w:val="000000"/>
          <w:lang w:val="uk-UA" w:eastAsia="zh-CN"/>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14:paraId="367DA59B"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14.2.</w:t>
      </w:r>
      <w:r w:rsidRPr="00FF1CB3">
        <w:rPr>
          <w:rFonts w:ascii="Times New Roman" w:eastAsia="Times New Roman" w:hAnsi="Times New Roman" w:cs="Times New Roman"/>
          <w:color w:val="000000"/>
          <w:lang w:val="uk-UA" w:eastAsia="zh-CN"/>
        </w:rPr>
        <w:tab/>
        <w:t>Даний договір не підлягає відступленню права вимоги.</w:t>
      </w:r>
    </w:p>
    <w:p w14:paraId="0D46EC93"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14.3.</w:t>
      </w:r>
      <w:r w:rsidRPr="00FF1CB3">
        <w:rPr>
          <w:rFonts w:ascii="Times New Roman" w:eastAsia="Times New Roman" w:hAnsi="Times New Roman" w:cs="Times New Roman"/>
          <w:color w:val="000000"/>
          <w:lang w:val="uk-UA" w:eastAsia="zh-CN"/>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EE7EE4"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color w:val="000000"/>
          <w:lang w:val="uk-UA"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C86F992" w14:textId="77777777" w:rsidR="00FF1CB3" w:rsidRPr="00FF1CB3" w:rsidRDefault="00FF1CB3" w:rsidP="00FF1CB3">
      <w:pPr>
        <w:widowControl w:val="0"/>
        <w:shd w:val="pct5" w:color="E7E6E6" w:fill="auto"/>
        <w:tabs>
          <w:tab w:val="left" w:pos="1134"/>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14.4.</w:t>
      </w:r>
      <w:r w:rsidRPr="00FF1CB3">
        <w:rPr>
          <w:rFonts w:ascii="Times New Roman" w:eastAsia="Times New Roman" w:hAnsi="Times New Roman" w:cs="Times New Roman"/>
          <w:color w:val="000000"/>
          <w:lang w:val="uk-UA" w:eastAsia="zh-CN"/>
        </w:rPr>
        <w:tab/>
        <w:t>Не обумовлені Договором умови, що виникають</w:t>
      </w:r>
      <w:r w:rsidRPr="00FF1CB3">
        <w:rPr>
          <w:rFonts w:ascii="Times New Roman CYR" w:eastAsia="Times New Roman" w:hAnsi="Times New Roman CYR" w:cs="Times New Roman CYR"/>
          <w:color w:val="000000"/>
          <w:lang w:eastAsia="zh-CN"/>
        </w:rPr>
        <w:t xml:space="preserve"> </w:t>
      </w:r>
      <w:r w:rsidRPr="00FF1CB3">
        <w:rPr>
          <w:rFonts w:ascii="Times New Roman" w:eastAsia="Times New Roman" w:hAnsi="Times New Roman" w:cs="Times New Roman"/>
          <w:color w:val="000000"/>
          <w:lang w:val="uk-UA" w:eastAsia="zh-CN"/>
        </w:rPr>
        <w:t>між Замовником та Підрядником регулюються згідно з чинним законодавством.</w:t>
      </w:r>
    </w:p>
    <w:p w14:paraId="31D96F5C" w14:textId="77777777" w:rsidR="00FF1CB3" w:rsidRPr="00FF1CB3" w:rsidRDefault="00FF1CB3" w:rsidP="00FF1CB3">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425"/>
        <w:jc w:val="both"/>
        <w:rPr>
          <w:rFonts w:ascii="Times New Roman" w:eastAsia="Courier New" w:hAnsi="Times New Roman" w:cs="Times New Roman"/>
          <w:color w:val="000000"/>
          <w:shd w:val="clear" w:color="auto" w:fill="FFFFFF"/>
          <w:lang w:val="uk-UA" w:eastAsia="zh-CN"/>
        </w:rPr>
      </w:pPr>
    </w:p>
    <w:p w14:paraId="7D91DC7B" w14:textId="0EFB3301" w:rsidR="00FF1CB3" w:rsidRPr="00FF1CB3" w:rsidRDefault="00FF1CB3" w:rsidP="00594D59">
      <w:pPr>
        <w:widowControl w:val="0"/>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jc w:val="center"/>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color w:val="000000"/>
          <w:lang w:val="uk-UA" w:eastAsia="zh-CN"/>
        </w:rPr>
        <w:t>1</w:t>
      </w:r>
      <w:r w:rsidR="00594D59">
        <w:rPr>
          <w:rFonts w:ascii="Times New Roman" w:eastAsia="Times New Roman" w:hAnsi="Times New Roman" w:cs="Times New Roman"/>
          <w:b/>
          <w:color w:val="000000"/>
          <w:lang w:val="uk-UA" w:eastAsia="zh-CN"/>
        </w:rPr>
        <w:t>5</w:t>
      </w:r>
      <w:r w:rsidRPr="00FF1CB3">
        <w:rPr>
          <w:rFonts w:ascii="Times New Roman" w:eastAsia="Times New Roman" w:hAnsi="Times New Roman" w:cs="Times New Roman"/>
          <w:b/>
          <w:color w:val="000000"/>
          <w:lang w:val="uk-UA" w:eastAsia="zh-CN"/>
        </w:rPr>
        <w:t>.</w:t>
      </w:r>
      <w:r w:rsidR="00594D59">
        <w:rPr>
          <w:rFonts w:ascii="Times New Roman" w:eastAsia="Times New Roman" w:hAnsi="Times New Roman" w:cs="Times New Roman"/>
          <w:b/>
          <w:color w:val="000000"/>
          <w:lang w:val="uk-UA" w:eastAsia="zh-CN"/>
        </w:rPr>
        <w:t xml:space="preserve"> </w:t>
      </w:r>
      <w:r w:rsidRPr="00FF1CB3">
        <w:rPr>
          <w:rFonts w:ascii="Times New Roman" w:eastAsia="Times New Roman" w:hAnsi="Times New Roman" w:cs="Times New Roman"/>
          <w:b/>
          <w:color w:val="000000"/>
          <w:lang w:val="uk-UA" w:eastAsia="zh-CN"/>
        </w:rPr>
        <w:t>Додатки до Договору</w:t>
      </w:r>
    </w:p>
    <w:p w14:paraId="5FC46680" w14:textId="1163629E" w:rsidR="00FF1CB3" w:rsidRPr="00FF1CB3" w:rsidRDefault="00FF1CB3" w:rsidP="00FF1CB3">
      <w:pPr>
        <w:widowControl w:val="0"/>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425"/>
        <w:jc w:val="both"/>
        <w:rPr>
          <w:rFonts w:ascii="Times New Roman" w:eastAsia="Times New Roman" w:hAnsi="Times New Roman" w:cs="Times New Roman"/>
          <w:color w:val="000000"/>
          <w:lang w:val="uk-UA" w:eastAsia="zh-CN"/>
        </w:rPr>
      </w:pPr>
      <w:r w:rsidRPr="00FF1CB3">
        <w:rPr>
          <w:rFonts w:ascii="Times New Roman" w:eastAsia="Times New Roman" w:hAnsi="Times New Roman" w:cs="Times New Roman"/>
          <w:b/>
          <w:bCs/>
          <w:color w:val="000000"/>
          <w:lang w:val="uk-UA" w:eastAsia="zh-CN"/>
        </w:rPr>
        <w:t>1</w:t>
      </w:r>
      <w:r w:rsidR="00594D59">
        <w:rPr>
          <w:rFonts w:ascii="Times New Roman" w:eastAsia="Times New Roman" w:hAnsi="Times New Roman" w:cs="Times New Roman"/>
          <w:b/>
          <w:bCs/>
          <w:color w:val="000000"/>
          <w:lang w:val="uk-UA" w:eastAsia="zh-CN"/>
        </w:rPr>
        <w:t>5</w:t>
      </w:r>
      <w:r w:rsidRPr="00FF1CB3">
        <w:rPr>
          <w:rFonts w:ascii="Times New Roman" w:eastAsia="Times New Roman" w:hAnsi="Times New Roman" w:cs="Times New Roman"/>
          <w:b/>
          <w:bCs/>
          <w:color w:val="000000"/>
          <w:lang w:val="uk-UA" w:eastAsia="zh-CN"/>
        </w:rPr>
        <w:t>.1.</w:t>
      </w:r>
      <w:r w:rsidRPr="00FF1CB3">
        <w:rPr>
          <w:rFonts w:ascii="Times New Roman" w:eastAsia="Times New Roman" w:hAnsi="Times New Roman" w:cs="Times New Roman"/>
          <w:color w:val="000000"/>
          <w:lang w:val="uk-UA" w:eastAsia="zh-CN"/>
        </w:rPr>
        <w:tab/>
        <w:t>Невід'ємною частиною цього Договору є:</w:t>
      </w:r>
    </w:p>
    <w:p w14:paraId="0C9D143F" w14:textId="77777777" w:rsidR="00FF1CB3" w:rsidRPr="00FF1CB3" w:rsidRDefault="00FF1CB3" w:rsidP="00FF1CB3">
      <w:pPr>
        <w:widowControl w:val="0"/>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425"/>
        <w:rPr>
          <w:rFonts w:ascii="Times New Roman" w:eastAsia="Times New Roman" w:hAnsi="Times New Roman" w:cs="Times New Roman"/>
          <w:lang w:val="uk-UA" w:eastAsia="zh-CN"/>
        </w:rPr>
      </w:pPr>
      <w:r w:rsidRPr="00FF1CB3">
        <w:rPr>
          <w:rFonts w:ascii="Times New Roman" w:eastAsia="Times New Roman" w:hAnsi="Times New Roman" w:cs="Times New Roman"/>
          <w:b/>
          <w:bCs/>
          <w:lang w:val="uk-UA" w:eastAsia="zh-CN"/>
        </w:rPr>
        <w:t>1.</w:t>
      </w:r>
      <w:r w:rsidRPr="00FF1CB3">
        <w:rPr>
          <w:rFonts w:ascii="Times New Roman" w:eastAsia="Times New Roman" w:hAnsi="Times New Roman" w:cs="Times New Roman"/>
          <w:lang w:val="uk-UA" w:eastAsia="zh-CN"/>
        </w:rPr>
        <w:t xml:space="preserve"> Договірна ціна.</w:t>
      </w:r>
    </w:p>
    <w:p w14:paraId="011E5CE7" w14:textId="77777777" w:rsidR="00FF1CB3" w:rsidRPr="00FF1CB3" w:rsidRDefault="00FF1CB3" w:rsidP="00FF1CB3">
      <w:pPr>
        <w:widowControl w:val="0"/>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425"/>
        <w:jc w:val="both"/>
        <w:rPr>
          <w:rFonts w:ascii="Times New Roman" w:eastAsia="Times New Roman" w:hAnsi="Times New Roman" w:cs="Times New Roman"/>
          <w:lang w:val="uk-UA" w:eastAsia="zh-CN"/>
        </w:rPr>
      </w:pPr>
      <w:r w:rsidRPr="00FF1CB3">
        <w:rPr>
          <w:rFonts w:ascii="Times New Roman" w:eastAsia="Times New Roman" w:hAnsi="Times New Roman" w:cs="Times New Roman"/>
          <w:b/>
          <w:bCs/>
          <w:lang w:val="uk-UA" w:eastAsia="zh-CN"/>
        </w:rPr>
        <w:t>2.</w:t>
      </w:r>
      <w:r w:rsidRPr="00FF1CB3">
        <w:rPr>
          <w:rFonts w:ascii="Times New Roman" w:eastAsia="Times New Roman" w:hAnsi="Times New Roman" w:cs="Times New Roman"/>
          <w:lang w:val="uk-UA" w:eastAsia="zh-CN"/>
        </w:rPr>
        <w:t xml:space="preserve"> Календарний графік виконання робіт.</w:t>
      </w:r>
    </w:p>
    <w:p w14:paraId="04DEBD3F" w14:textId="29BFE7C2" w:rsidR="00FF1CB3" w:rsidRPr="00FF1CB3" w:rsidRDefault="00FF1CB3" w:rsidP="00FF1CB3">
      <w:pPr>
        <w:widowControl w:val="0"/>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425"/>
        <w:jc w:val="both"/>
        <w:rPr>
          <w:rFonts w:ascii="Times New Roman" w:eastAsia="Times New Roman" w:hAnsi="Times New Roman" w:cs="Times New Roman"/>
          <w:lang w:val="uk-UA" w:eastAsia="zh-CN"/>
        </w:rPr>
      </w:pPr>
      <w:r w:rsidRPr="00FF1CB3">
        <w:rPr>
          <w:rFonts w:ascii="Times New Roman" w:eastAsia="Times New Roman" w:hAnsi="Times New Roman" w:cs="Times New Roman"/>
          <w:b/>
          <w:bCs/>
          <w:lang w:val="uk-UA" w:eastAsia="zh-CN"/>
        </w:rPr>
        <w:t>3.</w:t>
      </w:r>
      <w:r w:rsidRPr="00FF1CB3">
        <w:rPr>
          <w:rFonts w:ascii="Times New Roman" w:eastAsia="Times New Roman" w:hAnsi="Times New Roman" w:cs="Times New Roman"/>
          <w:lang w:val="uk-UA" w:eastAsia="zh-CN"/>
        </w:rPr>
        <w:t xml:space="preserve"> </w:t>
      </w:r>
      <w:r w:rsidRPr="00FF1CB3">
        <w:rPr>
          <w:rFonts w:ascii="Times New Roman" w:eastAsia="Arial Unicode MS" w:hAnsi="Times New Roman" w:cs="Times New Roman"/>
          <w:lang w:val="uk-UA" w:eastAsia="zh-CN"/>
        </w:rPr>
        <w:t>План фінансування</w:t>
      </w:r>
      <w:r w:rsidRPr="00FF1CB3">
        <w:rPr>
          <w:rFonts w:ascii="Times New Roman" w:eastAsia="Times New Roman" w:hAnsi="Times New Roman" w:cs="Times New Roman"/>
          <w:lang w:val="uk-UA" w:eastAsia="zh-CN"/>
        </w:rPr>
        <w:t>.</w:t>
      </w:r>
    </w:p>
    <w:p w14:paraId="43DD446C" w14:textId="77777777" w:rsidR="00FF1CB3" w:rsidRPr="00FF1CB3" w:rsidRDefault="00FF1CB3" w:rsidP="00FF1CB3">
      <w:pPr>
        <w:widowControl w:val="0"/>
        <w:shd w:val="pct5" w:color="E7E6E6" w:fill="auto"/>
        <w:tabs>
          <w:tab w:val="left" w:pos="851"/>
          <w:tab w:val="left" w:pos="1134"/>
        </w:tabs>
        <w:suppressAutoHyphens/>
        <w:autoSpaceDE w:val="0"/>
        <w:spacing w:after="0" w:line="240" w:lineRule="auto"/>
        <w:ind w:left="-567" w:firstLine="425"/>
        <w:rPr>
          <w:rFonts w:ascii="Times New Roman" w:eastAsia="Times New Roman" w:hAnsi="Times New Roman" w:cs="Times New Roman"/>
          <w:b/>
          <w:color w:val="000000"/>
          <w:lang w:val="uk-UA" w:eastAsia="zh-CN"/>
        </w:rPr>
      </w:pPr>
    </w:p>
    <w:p w14:paraId="244AAECB" w14:textId="1AEC3F7C" w:rsidR="00FF1CB3" w:rsidRPr="00FF1CB3" w:rsidRDefault="00FF1CB3" w:rsidP="002B67C8">
      <w:pPr>
        <w:widowControl w:val="0"/>
        <w:shd w:val="pct5" w:color="E7E6E6" w:fill="auto"/>
        <w:tabs>
          <w:tab w:val="left" w:pos="851"/>
          <w:tab w:val="left" w:pos="1134"/>
        </w:tabs>
        <w:suppressAutoHyphens/>
        <w:autoSpaceDE w:val="0"/>
        <w:spacing w:after="0" w:line="240" w:lineRule="auto"/>
        <w:ind w:left="-567" w:firstLine="425"/>
        <w:jc w:val="center"/>
        <w:rPr>
          <w:rFonts w:ascii="Times New Roman" w:eastAsia="Times New Roman" w:hAnsi="Times New Roman" w:cs="Times New Roman"/>
          <w:b/>
          <w:color w:val="000000"/>
          <w:lang w:val="uk-UA" w:eastAsia="zh-CN"/>
        </w:rPr>
      </w:pPr>
      <w:r w:rsidRPr="00FF1CB3">
        <w:rPr>
          <w:rFonts w:ascii="Times New Roman" w:eastAsia="Times New Roman" w:hAnsi="Times New Roman" w:cs="Times New Roman"/>
          <w:b/>
          <w:color w:val="000000"/>
          <w:lang w:val="uk-UA" w:eastAsia="zh-CN"/>
        </w:rPr>
        <w:t>17.</w:t>
      </w:r>
      <w:r w:rsidRPr="00FF1CB3">
        <w:rPr>
          <w:rFonts w:ascii="Times New Roman" w:eastAsia="Times New Roman" w:hAnsi="Times New Roman" w:cs="Times New Roman"/>
          <w:b/>
          <w:color w:val="000000"/>
          <w:lang w:val="uk-UA" w:eastAsia="zh-CN"/>
        </w:rPr>
        <w:tab/>
        <w:t>Місцезнаходження та банківські реквізити сторін</w:t>
      </w:r>
    </w:p>
    <w:tbl>
      <w:tblPr>
        <w:tblW w:w="9923" w:type="dxa"/>
        <w:tblInd w:w="-57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103"/>
        <w:gridCol w:w="4820"/>
      </w:tblGrid>
      <w:tr w:rsidR="00FF1CB3" w:rsidRPr="00FF1CB3" w14:paraId="649670DC" w14:textId="77777777" w:rsidTr="002B67C8">
        <w:trPr>
          <w:trHeight w:val="255"/>
        </w:trPr>
        <w:tc>
          <w:tcPr>
            <w:tcW w:w="5103" w:type="dxa"/>
            <w:tcBorders>
              <w:top w:val="dotDotDash" w:sz="4" w:space="0" w:color="auto"/>
              <w:left w:val="dotDotDash" w:sz="4" w:space="0" w:color="auto"/>
              <w:bottom w:val="dotDotDash" w:sz="4" w:space="0" w:color="auto"/>
              <w:right w:val="dotDotDash" w:sz="4" w:space="0" w:color="auto"/>
            </w:tcBorders>
            <w:hideMark/>
          </w:tcPr>
          <w:p w14:paraId="602055BF" w14:textId="77777777" w:rsidR="00FF1CB3" w:rsidRPr="00FF1CB3" w:rsidRDefault="00FF1CB3" w:rsidP="00FF1CB3">
            <w:pPr>
              <w:widowControl w:val="0"/>
              <w:shd w:val="pct5" w:color="E7E6E6" w:fill="auto"/>
              <w:suppressAutoHyphens/>
              <w:autoSpaceDE w:val="0"/>
              <w:snapToGrid w:val="0"/>
              <w:spacing w:after="0" w:line="240" w:lineRule="auto"/>
              <w:jc w:val="center"/>
              <w:rPr>
                <w:rFonts w:ascii="Times New Roman" w:eastAsia="Times New Roman" w:hAnsi="Times New Roman" w:cs="Times New Roman"/>
                <w:lang w:val="uk-UA" w:eastAsia="zh-CN"/>
              </w:rPr>
            </w:pPr>
            <w:r w:rsidRPr="00FF1CB3">
              <w:rPr>
                <w:rFonts w:ascii="Times New Roman" w:eastAsia="Times New Roman" w:hAnsi="Times New Roman" w:cs="Times New Roman"/>
                <w:b/>
                <w:lang w:val="uk-UA" w:eastAsia="zh-CN"/>
              </w:rPr>
              <w:t>ЗАМОВНИК</w:t>
            </w:r>
          </w:p>
        </w:tc>
        <w:tc>
          <w:tcPr>
            <w:tcW w:w="4820" w:type="dxa"/>
            <w:tcBorders>
              <w:top w:val="dotDotDash" w:sz="4" w:space="0" w:color="auto"/>
              <w:left w:val="dotDotDash" w:sz="4" w:space="0" w:color="auto"/>
              <w:bottom w:val="dotDotDash" w:sz="4" w:space="0" w:color="auto"/>
              <w:right w:val="dotDotDash" w:sz="4" w:space="0" w:color="auto"/>
            </w:tcBorders>
            <w:hideMark/>
          </w:tcPr>
          <w:p w14:paraId="53865C79" w14:textId="77777777" w:rsidR="00FF1CB3" w:rsidRPr="00FF1CB3" w:rsidRDefault="00FF1CB3" w:rsidP="00FF1CB3">
            <w:pPr>
              <w:widowControl w:val="0"/>
              <w:shd w:val="pct5" w:color="E7E6E6" w:fill="auto"/>
              <w:suppressAutoHyphens/>
              <w:autoSpaceDE w:val="0"/>
              <w:snapToGrid w:val="0"/>
              <w:spacing w:after="0" w:line="240" w:lineRule="auto"/>
              <w:jc w:val="center"/>
              <w:rPr>
                <w:rFonts w:ascii="Times New Roman" w:eastAsia="Times New Roman" w:hAnsi="Times New Roman" w:cs="Times New Roman"/>
                <w:lang w:val="uk-UA" w:eastAsia="zh-CN"/>
              </w:rPr>
            </w:pPr>
            <w:r w:rsidRPr="00FF1CB3">
              <w:rPr>
                <w:rFonts w:ascii="Times New Roman" w:eastAsia="Times New Roman" w:hAnsi="Times New Roman" w:cs="Times New Roman"/>
                <w:b/>
                <w:lang w:val="uk-UA" w:eastAsia="uk-UA"/>
              </w:rPr>
              <w:t>ПІДРЯДНИК</w:t>
            </w:r>
          </w:p>
        </w:tc>
      </w:tr>
      <w:tr w:rsidR="00FF1CB3" w:rsidRPr="00FF1CB3" w14:paraId="646DABA2" w14:textId="77777777" w:rsidTr="002B67C8">
        <w:trPr>
          <w:trHeight w:val="611"/>
        </w:trPr>
        <w:tc>
          <w:tcPr>
            <w:tcW w:w="5103" w:type="dxa"/>
            <w:tcBorders>
              <w:top w:val="dotDotDash" w:sz="4" w:space="0" w:color="auto"/>
              <w:left w:val="dotDotDash" w:sz="4" w:space="0" w:color="auto"/>
              <w:bottom w:val="dotDotDash" w:sz="4" w:space="0" w:color="auto"/>
              <w:right w:val="dotDotDash" w:sz="4" w:space="0" w:color="auto"/>
            </w:tcBorders>
            <w:vAlign w:val="center"/>
            <w:hideMark/>
          </w:tcPr>
          <w:p w14:paraId="7A749F21" w14:textId="77777777" w:rsidR="00FF1CB3" w:rsidRPr="00FF1CB3" w:rsidRDefault="00FF1CB3" w:rsidP="00FF1CB3">
            <w:pPr>
              <w:widowControl w:val="0"/>
              <w:suppressAutoHyphens/>
              <w:autoSpaceDE w:val="0"/>
              <w:spacing w:after="0" w:line="240" w:lineRule="auto"/>
              <w:jc w:val="center"/>
              <w:rPr>
                <w:rFonts w:ascii="Times New Roman" w:eastAsia="Times New Roman" w:hAnsi="Times New Roman" w:cs="Times New Roman"/>
                <w:lang w:eastAsia="zh-CN"/>
              </w:rPr>
            </w:pPr>
            <w:r w:rsidRPr="00FF1CB3">
              <w:rPr>
                <w:rFonts w:ascii="Times New Roman" w:eastAsia="Times New Roman" w:hAnsi="Times New Roman" w:cs="Times New Roman"/>
                <w:b/>
                <w:lang w:eastAsia="uk-UA"/>
              </w:rPr>
              <w:t>Сатанівська селищна рада</w:t>
            </w:r>
          </w:p>
          <w:p w14:paraId="6709B4D0" w14:textId="77777777" w:rsidR="00FF1CB3" w:rsidRPr="00FF1CB3" w:rsidRDefault="00FF1CB3" w:rsidP="00FF1CB3">
            <w:pPr>
              <w:widowControl w:val="0"/>
              <w:shd w:val="pct5" w:color="E7E6E6" w:fill="auto"/>
              <w:suppressAutoHyphens/>
              <w:autoSpaceDE w:val="0"/>
              <w:spacing w:after="0" w:line="240" w:lineRule="auto"/>
              <w:jc w:val="center"/>
              <w:rPr>
                <w:rFonts w:ascii="Times New Roman" w:eastAsia="Times New Roman" w:hAnsi="Times New Roman" w:cs="Times New Roman"/>
                <w:b/>
                <w:lang w:val="uk-UA" w:eastAsia="zh-CN"/>
              </w:rPr>
            </w:pPr>
          </w:p>
        </w:tc>
        <w:tc>
          <w:tcPr>
            <w:tcW w:w="4820" w:type="dxa"/>
            <w:tcBorders>
              <w:top w:val="dotDotDash" w:sz="4" w:space="0" w:color="auto"/>
              <w:left w:val="dotDotDash" w:sz="4" w:space="0" w:color="auto"/>
              <w:bottom w:val="dotDotDash" w:sz="4" w:space="0" w:color="auto"/>
              <w:right w:val="dotDotDash" w:sz="4" w:space="0" w:color="auto"/>
            </w:tcBorders>
            <w:vAlign w:val="center"/>
            <w:hideMark/>
          </w:tcPr>
          <w:p w14:paraId="7A6A8B44" w14:textId="63CF7B73"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b/>
                <w:lang w:val="uk-UA" w:eastAsia="uk-UA"/>
              </w:rPr>
            </w:pPr>
            <w:r w:rsidRPr="00FF1CB3">
              <w:rPr>
                <w:rFonts w:ascii="Times New Roman" w:eastAsia="Times New Roman" w:hAnsi="Times New Roman" w:cs="Times New Roman"/>
                <w:lang w:val="uk-UA" w:eastAsia="zh-CN"/>
              </w:rPr>
              <w:t>________________________________________________________________________________</w:t>
            </w:r>
          </w:p>
        </w:tc>
      </w:tr>
      <w:tr w:rsidR="00FF1CB3" w:rsidRPr="00FF1CB3" w14:paraId="28D6DFA5" w14:textId="77777777" w:rsidTr="002B67C8">
        <w:trPr>
          <w:trHeight w:val="2692"/>
        </w:trPr>
        <w:tc>
          <w:tcPr>
            <w:tcW w:w="5103" w:type="dxa"/>
            <w:tcBorders>
              <w:top w:val="dotDotDash" w:sz="4" w:space="0" w:color="auto"/>
              <w:left w:val="dotDotDash" w:sz="4" w:space="0" w:color="auto"/>
              <w:bottom w:val="dotDotDash" w:sz="4" w:space="0" w:color="auto"/>
              <w:right w:val="dotDotDash" w:sz="4" w:space="0" w:color="auto"/>
            </w:tcBorders>
          </w:tcPr>
          <w:p w14:paraId="5E5E5079" w14:textId="77777777" w:rsidR="00FF1CB3" w:rsidRPr="00FF1CB3" w:rsidRDefault="00FF1CB3" w:rsidP="00FF1CB3">
            <w:pPr>
              <w:widowControl w:val="0"/>
              <w:suppressAutoHyphen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FF1CB3">
              <w:rPr>
                <w:rFonts w:ascii="Times New Roman" w:eastAsia="Times New Roman" w:hAnsi="Times New Roman" w:cs="Times New Roman"/>
                <w:b/>
                <w:lang w:eastAsia="uk-UA"/>
              </w:rPr>
              <w:t>Індекс</w:t>
            </w:r>
            <w:proofErr w:type="spellEnd"/>
            <w:r w:rsidRPr="00FF1CB3">
              <w:rPr>
                <w:rFonts w:ascii="Times New Roman" w:eastAsia="Times New Roman" w:hAnsi="Times New Roman" w:cs="Times New Roman"/>
                <w:b/>
                <w:lang w:eastAsia="uk-UA"/>
              </w:rPr>
              <w:t>:</w:t>
            </w:r>
            <w:r w:rsidRPr="00FF1CB3">
              <w:rPr>
                <w:rFonts w:ascii="Times New Roman" w:eastAsia="Times New Roman" w:hAnsi="Times New Roman" w:cs="Times New Roman"/>
                <w:lang w:eastAsia="uk-UA"/>
              </w:rPr>
              <w:t xml:space="preserve"> 32034;</w:t>
            </w:r>
          </w:p>
          <w:p w14:paraId="63421E00" w14:textId="77777777" w:rsidR="00FF1CB3" w:rsidRPr="00FF1CB3" w:rsidRDefault="00FF1CB3" w:rsidP="00FF1CB3">
            <w:pPr>
              <w:widowControl w:val="0"/>
              <w:suppressAutoHyphens/>
              <w:autoSpaceDE w:val="0"/>
              <w:autoSpaceDN w:val="0"/>
              <w:adjustRightInd w:val="0"/>
              <w:spacing w:after="0" w:line="240" w:lineRule="auto"/>
              <w:jc w:val="both"/>
              <w:rPr>
                <w:rFonts w:ascii="Times New Roman" w:eastAsia="Times New Roman" w:hAnsi="Times New Roman" w:cs="Times New Roman"/>
                <w:lang w:eastAsia="uk-UA"/>
              </w:rPr>
            </w:pPr>
            <w:r w:rsidRPr="00FF1CB3">
              <w:rPr>
                <w:rFonts w:ascii="Times New Roman" w:eastAsia="Times New Roman" w:hAnsi="Times New Roman" w:cs="Times New Roman"/>
                <w:b/>
                <w:lang w:eastAsia="uk-UA"/>
              </w:rPr>
              <w:t>Адреса:</w:t>
            </w:r>
            <w:r w:rsidRPr="00FF1CB3">
              <w:rPr>
                <w:rFonts w:ascii="Times New Roman" w:eastAsia="Times New Roman" w:hAnsi="Times New Roman" w:cs="Times New Roman"/>
                <w:lang w:eastAsia="uk-UA"/>
              </w:rPr>
              <w:t xml:space="preserve"> </w:t>
            </w:r>
            <w:proofErr w:type="spellStart"/>
            <w:r w:rsidRPr="00FF1CB3">
              <w:rPr>
                <w:rFonts w:ascii="Times New Roman" w:eastAsia="Times New Roman" w:hAnsi="Times New Roman" w:cs="Times New Roman"/>
                <w:lang w:eastAsia="uk-UA"/>
              </w:rPr>
              <w:t>вул</w:t>
            </w:r>
            <w:proofErr w:type="spellEnd"/>
            <w:r w:rsidRPr="00FF1CB3">
              <w:rPr>
                <w:rFonts w:ascii="Times New Roman" w:eastAsia="Times New Roman" w:hAnsi="Times New Roman" w:cs="Times New Roman"/>
                <w:lang w:eastAsia="uk-UA"/>
              </w:rPr>
              <w:t xml:space="preserve">. </w:t>
            </w:r>
            <w:proofErr w:type="spellStart"/>
            <w:r w:rsidRPr="00FF1CB3">
              <w:rPr>
                <w:rFonts w:ascii="Times New Roman" w:eastAsia="Times New Roman" w:hAnsi="Times New Roman" w:cs="Times New Roman"/>
                <w:lang w:eastAsia="uk-UA"/>
              </w:rPr>
              <w:t>Бузкова</w:t>
            </w:r>
            <w:proofErr w:type="spellEnd"/>
            <w:r w:rsidRPr="00FF1CB3">
              <w:rPr>
                <w:rFonts w:ascii="Times New Roman" w:eastAsia="Times New Roman" w:hAnsi="Times New Roman" w:cs="Times New Roman"/>
                <w:lang w:eastAsia="uk-UA"/>
              </w:rPr>
              <w:t xml:space="preserve">, 135Ж, </w:t>
            </w:r>
            <w:proofErr w:type="spellStart"/>
            <w:r w:rsidRPr="00FF1CB3">
              <w:rPr>
                <w:rFonts w:ascii="Times New Roman" w:eastAsia="Times New Roman" w:hAnsi="Times New Roman" w:cs="Times New Roman"/>
                <w:lang w:eastAsia="uk-UA"/>
              </w:rPr>
              <w:t>смт</w:t>
            </w:r>
            <w:proofErr w:type="spellEnd"/>
            <w:r w:rsidRPr="00FF1CB3">
              <w:rPr>
                <w:rFonts w:ascii="Times New Roman" w:eastAsia="Times New Roman" w:hAnsi="Times New Roman" w:cs="Times New Roman"/>
                <w:lang w:eastAsia="uk-UA"/>
              </w:rPr>
              <w:t xml:space="preserve"> </w:t>
            </w:r>
            <w:proofErr w:type="spellStart"/>
            <w:r w:rsidRPr="00FF1CB3">
              <w:rPr>
                <w:rFonts w:ascii="Times New Roman" w:eastAsia="Times New Roman" w:hAnsi="Times New Roman" w:cs="Times New Roman"/>
                <w:lang w:eastAsia="uk-UA"/>
              </w:rPr>
              <w:t>Сатанів</w:t>
            </w:r>
            <w:proofErr w:type="spellEnd"/>
            <w:r w:rsidRPr="00FF1CB3">
              <w:rPr>
                <w:rFonts w:ascii="Times New Roman" w:eastAsia="Times New Roman" w:hAnsi="Times New Roman" w:cs="Times New Roman"/>
                <w:lang w:eastAsia="uk-UA"/>
              </w:rPr>
              <w:t xml:space="preserve"> </w:t>
            </w:r>
            <w:proofErr w:type="spellStart"/>
            <w:r w:rsidRPr="00FF1CB3">
              <w:rPr>
                <w:rFonts w:ascii="Times New Roman" w:eastAsia="Times New Roman" w:hAnsi="Times New Roman" w:cs="Times New Roman"/>
                <w:lang w:eastAsia="uk-UA"/>
              </w:rPr>
              <w:t>Хмельницької</w:t>
            </w:r>
            <w:proofErr w:type="spellEnd"/>
            <w:r w:rsidRPr="00FF1CB3">
              <w:rPr>
                <w:rFonts w:ascii="Times New Roman" w:eastAsia="Times New Roman" w:hAnsi="Times New Roman" w:cs="Times New Roman"/>
                <w:lang w:eastAsia="uk-UA"/>
              </w:rPr>
              <w:t xml:space="preserve"> </w:t>
            </w:r>
            <w:proofErr w:type="spellStart"/>
            <w:r w:rsidRPr="00FF1CB3">
              <w:rPr>
                <w:rFonts w:ascii="Times New Roman" w:eastAsia="Times New Roman" w:hAnsi="Times New Roman" w:cs="Times New Roman"/>
                <w:lang w:eastAsia="uk-UA"/>
              </w:rPr>
              <w:t>області</w:t>
            </w:r>
            <w:proofErr w:type="spellEnd"/>
            <w:r w:rsidRPr="00FF1CB3">
              <w:rPr>
                <w:rFonts w:ascii="Times New Roman" w:eastAsia="Times New Roman" w:hAnsi="Times New Roman" w:cs="Times New Roman"/>
                <w:lang w:eastAsia="uk-UA"/>
              </w:rPr>
              <w:t>,</w:t>
            </w:r>
          </w:p>
          <w:p w14:paraId="7A85E35A" w14:textId="3569F5C0" w:rsidR="00FF1CB3" w:rsidRPr="00FF1CB3" w:rsidRDefault="00FF1CB3" w:rsidP="00FF1CB3">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uk-UA"/>
              </w:rPr>
            </w:pPr>
            <w:r w:rsidRPr="00FF1CB3">
              <w:rPr>
                <w:rFonts w:ascii="Times New Roman" w:eastAsia="Times New Roman" w:hAnsi="Times New Roman" w:cs="Times New Roman"/>
                <w:b/>
                <w:bCs/>
                <w:lang w:eastAsia="uk-UA"/>
              </w:rPr>
              <w:t>р/р</w:t>
            </w:r>
            <w:r w:rsidRPr="00FF1CB3">
              <w:rPr>
                <w:rFonts w:ascii="Times New Roman" w:eastAsia="Times New Roman" w:hAnsi="Times New Roman" w:cs="Times New Roman"/>
                <w:bCs/>
                <w:lang w:eastAsia="uk-UA"/>
              </w:rPr>
              <w:t xml:space="preserve"> ‎</w:t>
            </w:r>
            <w:r w:rsidRPr="00FF1CB3">
              <w:rPr>
                <w:rFonts w:ascii="Times New Roman" w:eastAsia="Times New Roman" w:hAnsi="Times New Roman" w:cs="Times New Roman"/>
                <w:b/>
                <w:bCs/>
                <w:lang w:val="en-US" w:eastAsia="uk-UA"/>
              </w:rPr>
              <w:t>UA</w:t>
            </w:r>
            <w:r w:rsidRPr="00FF1CB3">
              <w:rPr>
                <w:rFonts w:ascii="Times New Roman" w:eastAsia="Times New Roman" w:hAnsi="Times New Roman" w:cs="Times New Roman"/>
                <w:bCs/>
                <w:lang w:eastAsia="uk-UA"/>
              </w:rPr>
              <w:t xml:space="preserve"> ______________________</w:t>
            </w:r>
            <w:r w:rsidRPr="002B67C8">
              <w:rPr>
                <w:rFonts w:ascii="Times New Roman" w:eastAsia="Times New Roman" w:hAnsi="Times New Roman" w:cs="Times New Roman"/>
                <w:bCs/>
                <w:lang w:val="uk-UA" w:eastAsia="uk-UA"/>
              </w:rPr>
              <w:t>_________</w:t>
            </w:r>
            <w:r w:rsidRPr="00FF1CB3">
              <w:rPr>
                <w:rFonts w:ascii="Times New Roman" w:eastAsia="Times New Roman" w:hAnsi="Times New Roman" w:cs="Times New Roman"/>
                <w:bCs/>
                <w:lang w:eastAsia="uk-UA"/>
              </w:rPr>
              <w:t>___</w:t>
            </w:r>
          </w:p>
          <w:p w14:paraId="7D6FEF79" w14:textId="77777777" w:rsidR="00FF1CB3" w:rsidRPr="00FF1CB3" w:rsidRDefault="00FF1CB3" w:rsidP="00FF1CB3">
            <w:pPr>
              <w:widowControl w:val="0"/>
              <w:suppressAutoHyphens/>
              <w:autoSpaceDE w:val="0"/>
              <w:spacing w:after="0" w:line="240" w:lineRule="auto"/>
              <w:jc w:val="both"/>
              <w:rPr>
                <w:rFonts w:ascii="Times New Roman" w:eastAsia="Times New Roman" w:hAnsi="Times New Roman" w:cs="Times New Roman"/>
                <w:lang w:eastAsia="zh-CN"/>
              </w:rPr>
            </w:pPr>
            <w:r w:rsidRPr="00FF1CB3">
              <w:rPr>
                <w:rFonts w:ascii="Times New Roman" w:eastAsia="Times New Roman" w:hAnsi="Times New Roman" w:cs="Times New Roman"/>
                <w:bCs/>
                <w:lang w:eastAsia="uk-UA"/>
              </w:rPr>
              <w:t xml:space="preserve">в </w:t>
            </w:r>
            <w:proofErr w:type="spellStart"/>
            <w:r w:rsidRPr="00FF1CB3">
              <w:rPr>
                <w:rFonts w:ascii="Times New Roman" w:eastAsia="Times New Roman" w:hAnsi="Times New Roman" w:cs="Times New Roman"/>
                <w:bCs/>
                <w:lang w:eastAsia="uk-UA"/>
              </w:rPr>
              <w:t>Держказначейській</w:t>
            </w:r>
            <w:proofErr w:type="spellEnd"/>
            <w:r w:rsidRPr="00FF1CB3">
              <w:rPr>
                <w:rFonts w:ascii="Times New Roman" w:eastAsia="Times New Roman" w:hAnsi="Times New Roman" w:cs="Times New Roman"/>
                <w:bCs/>
                <w:lang w:eastAsia="uk-UA"/>
              </w:rPr>
              <w:t xml:space="preserve"> </w:t>
            </w:r>
            <w:proofErr w:type="spellStart"/>
            <w:r w:rsidRPr="00FF1CB3">
              <w:rPr>
                <w:rFonts w:ascii="Times New Roman" w:eastAsia="Times New Roman" w:hAnsi="Times New Roman" w:cs="Times New Roman"/>
                <w:bCs/>
                <w:lang w:eastAsia="uk-UA"/>
              </w:rPr>
              <w:t>службі</w:t>
            </w:r>
            <w:proofErr w:type="spellEnd"/>
            <w:r w:rsidRPr="00FF1CB3">
              <w:rPr>
                <w:rFonts w:ascii="Times New Roman" w:eastAsia="Times New Roman" w:hAnsi="Times New Roman" w:cs="Times New Roman"/>
                <w:bCs/>
                <w:lang w:eastAsia="uk-UA"/>
              </w:rPr>
              <w:t xml:space="preserve"> </w:t>
            </w:r>
            <w:proofErr w:type="spellStart"/>
            <w:r w:rsidRPr="00FF1CB3">
              <w:rPr>
                <w:rFonts w:ascii="Times New Roman" w:eastAsia="Times New Roman" w:hAnsi="Times New Roman" w:cs="Times New Roman"/>
                <w:bCs/>
                <w:lang w:eastAsia="uk-UA"/>
              </w:rPr>
              <w:t>України</w:t>
            </w:r>
            <w:proofErr w:type="spellEnd"/>
            <w:r w:rsidRPr="00FF1CB3">
              <w:rPr>
                <w:rFonts w:ascii="Times New Roman" w:eastAsia="Times New Roman" w:hAnsi="Times New Roman" w:cs="Times New Roman"/>
                <w:bCs/>
                <w:lang w:eastAsia="uk-UA"/>
              </w:rPr>
              <w:t>,</w:t>
            </w:r>
          </w:p>
          <w:p w14:paraId="4A42F7DB" w14:textId="77777777" w:rsidR="00FF1CB3" w:rsidRPr="00FF1CB3" w:rsidRDefault="00FF1CB3" w:rsidP="00FF1CB3">
            <w:pPr>
              <w:widowControl w:val="0"/>
              <w:suppressAutoHyphens/>
              <w:autoSpaceDE w:val="0"/>
              <w:autoSpaceDN w:val="0"/>
              <w:adjustRightInd w:val="0"/>
              <w:spacing w:after="0" w:line="240" w:lineRule="auto"/>
              <w:jc w:val="both"/>
              <w:rPr>
                <w:rFonts w:ascii="Times New Roman" w:eastAsia="Times New Roman" w:hAnsi="Times New Roman" w:cs="Times New Roman"/>
                <w:lang w:eastAsia="uk-UA"/>
              </w:rPr>
            </w:pPr>
            <w:r w:rsidRPr="00FF1CB3">
              <w:rPr>
                <w:rFonts w:ascii="Times New Roman" w:eastAsia="Times New Roman" w:hAnsi="Times New Roman" w:cs="Times New Roman"/>
                <w:b/>
                <w:lang w:eastAsia="uk-UA"/>
              </w:rPr>
              <w:t>ЄДРПОУ</w:t>
            </w:r>
            <w:r w:rsidRPr="00FF1CB3">
              <w:rPr>
                <w:rFonts w:ascii="Times New Roman" w:eastAsia="Times New Roman" w:hAnsi="Times New Roman" w:cs="Times New Roman"/>
                <w:lang w:eastAsia="uk-UA"/>
              </w:rPr>
              <w:t xml:space="preserve"> 04406118,</w:t>
            </w:r>
          </w:p>
          <w:p w14:paraId="062B72FD" w14:textId="77777777" w:rsidR="00FF1CB3" w:rsidRPr="00FF1CB3" w:rsidRDefault="00FF1CB3" w:rsidP="00FF1CB3">
            <w:pPr>
              <w:widowControl w:val="0"/>
              <w:suppressAutoHyphens/>
              <w:autoSpaceDE w:val="0"/>
              <w:autoSpaceDN w:val="0"/>
              <w:adjustRightInd w:val="0"/>
              <w:spacing w:after="0" w:line="240" w:lineRule="auto"/>
              <w:jc w:val="both"/>
              <w:rPr>
                <w:rFonts w:ascii="Times New Roman" w:eastAsia="Times New Roman" w:hAnsi="Times New Roman" w:cs="Times New Roman"/>
                <w:lang w:eastAsia="uk-UA"/>
              </w:rPr>
            </w:pPr>
            <w:r w:rsidRPr="00FF1CB3">
              <w:rPr>
                <w:rFonts w:ascii="Times New Roman" w:eastAsia="Times New Roman" w:hAnsi="Times New Roman" w:cs="Times New Roman"/>
                <w:b/>
                <w:lang w:eastAsia="uk-UA"/>
              </w:rPr>
              <w:t>тел./факс:</w:t>
            </w:r>
            <w:r w:rsidRPr="00FF1CB3">
              <w:rPr>
                <w:rFonts w:ascii="Times New Roman" w:eastAsia="Times New Roman" w:hAnsi="Times New Roman" w:cs="Times New Roman"/>
                <w:lang w:eastAsia="uk-UA"/>
              </w:rPr>
              <w:t xml:space="preserve"> (03851)42296</w:t>
            </w:r>
          </w:p>
          <w:p w14:paraId="4BE71300" w14:textId="77777777" w:rsidR="00FF1CB3" w:rsidRPr="00FF1CB3" w:rsidRDefault="00FF1CB3" w:rsidP="00FF1CB3">
            <w:pPr>
              <w:widowControl w:val="0"/>
              <w:suppressAutoHyphens/>
              <w:autoSpaceDE w:val="0"/>
              <w:autoSpaceDN w:val="0"/>
              <w:adjustRightInd w:val="0"/>
              <w:spacing w:after="0" w:line="240" w:lineRule="auto"/>
              <w:rPr>
                <w:rFonts w:ascii="Times New Roman" w:eastAsia="Times New Roman" w:hAnsi="Times New Roman" w:cs="Times New Roman"/>
                <w:b/>
                <w:bCs/>
                <w:lang w:eastAsia="uk-UA"/>
              </w:rPr>
            </w:pPr>
            <w:r w:rsidRPr="00FF1CB3">
              <w:rPr>
                <w:rFonts w:ascii="Times New Roman" w:eastAsia="Times New Roman" w:hAnsi="Times New Roman" w:cs="Times New Roman"/>
                <w:b/>
                <w:lang w:eastAsia="uk-UA"/>
              </w:rPr>
              <w:t>е-</w:t>
            </w:r>
            <w:proofErr w:type="spellStart"/>
            <w:r w:rsidRPr="00FF1CB3">
              <w:rPr>
                <w:rFonts w:ascii="Times New Roman" w:eastAsia="Times New Roman" w:hAnsi="Times New Roman" w:cs="Times New Roman"/>
                <w:b/>
                <w:lang w:eastAsia="uk-UA"/>
              </w:rPr>
              <w:t>mail</w:t>
            </w:r>
            <w:proofErr w:type="spellEnd"/>
            <w:r w:rsidRPr="00FF1CB3">
              <w:rPr>
                <w:rFonts w:ascii="Times New Roman" w:eastAsia="Times New Roman" w:hAnsi="Times New Roman" w:cs="Times New Roman"/>
                <w:b/>
                <w:lang w:eastAsia="uk-UA"/>
              </w:rPr>
              <w:t>:</w:t>
            </w:r>
            <w:r w:rsidRPr="00FF1CB3">
              <w:rPr>
                <w:rFonts w:ascii="Times New Roman" w:eastAsia="Times New Roman" w:hAnsi="Times New Roman" w:cs="Times New Roman"/>
                <w:lang w:eastAsia="uk-UA"/>
              </w:rPr>
              <w:t xml:space="preserve"> satanivgromada@ukr.net</w:t>
            </w:r>
          </w:p>
          <w:p w14:paraId="7AD0BE97" w14:textId="77777777" w:rsidR="00FF1CB3" w:rsidRPr="00FF1CB3" w:rsidRDefault="00FF1CB3" w:rsidP="00FF1CB3">
            <w:pPr>
              <w:widowControl w:val="0"/>
              <w:shd w:val="pct5" w:color="E7E6E6" w:fill="auto"/>
              <w:suppressAutoHyphens/>
              <w:autoSpaceDE w:val="0"/>
              <w:autoSpaceDN w:val="0"/>
              <w:adjustRightInd w:val="0"/>
              <w:spacing w:after="0" w:line="240" w:lineRule="auto"/>
              <w:rPr>
                <w:rFonts w:ascii="Times New Roman" w:eastAsia="Times New Roman" w:hAnsi="Times New Roman" w:cs="Times New Roman"/>
                <w:lang w:val="uk-UA"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14:paraId="352C8DA8" w14:textId="3DCF405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zh-CN"/>
              </w:rPr>
            </w:pPr>
            <w:r w:rsidRPr="00FF1CB3">
              <w:rPr>
                <w:rFonts w:ascii="Times New Roman" w:eastAsia="Times New Roman" w:hAnsi="Times New Roman" w:cs="Times New Roman"/>
                <w:b/>
                <w:lang w:val="uk-UA" w:eastAsia="zh-CN"/>
              </w:rPr>
              <w:t>Індекс:</w:t>
            </w:r>
            <w:r w:rsidRPr="00FF1CB3">
              <w:rPr>
                <w:rFonts w:ascii="Times New Roman" w:eastAsia="Times New Roman" w:hAnsi="Times New Roman" w:cs="Times New Roman"/>
                <w:lang w:val="uk-UA" w:eastAsia="zh-CN"/>
              </w:rPr>
              <w:t xml:space="preserve"> __________;</w:t>
            </w:r>
          </w:p>
          <w:p w14:paraId="752C91B7" w14:textId="7A4FBD8D"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b/>
                <w:lang w:val="uk-UA" w:eastAsia="uk-UA"/>
              </w:rPr>
              <w:t>Адреса:</w:t>
            </w:r>
            <w:r w:rsidRPr="00FF1CB3">
              <w:rPr>
                <w:rFonts w:ascii="Times New Roman" w:eastAsia="Times New Roman" w:hAnsi="Times New Roman" w:cs="Times New Roman"/>
                <w:lang w:val="uk-UA" w:eastAsia="uk-UA"/>
              </w:rPr>
              <w:t xml:space="preserve"> ______________________</w:t>
            </w:r>
            <w:r w:rsidRPr="002B67C8">
              <w:rPr>
                <w:rFonts w:ascii="Times New Roman" w:eastAsia="Times New Roman" w:hAnsi="Times New Roman" w:cs="Times New Roman"/>
                <w:lang w:val="uk-UA" w:eastAsia="uk-UA"/>
              </w:rPr>
              <w:t>___</w:t>
            </w:r>
            <w:r w:rsidRPr="00FF1CB3">
              <w:rPr>
                <w:rFonts w:ascii="Times New Roman" w:eastAsia="Times New Roman" w:hAnsi="Times New Roman" w:cs="Times New Roman"/>
                <w:lang w:val="uk-UA" w:eastAsia="uk-UA"/>
              </w:rPr>
              <w:t>_______;</w:t>
            </w:r>
          </w:p>
          <w:p w14:paraId="49DF0228" w14:textId="3D05A1F0"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b/>
                <w:lang w:val="uk-UA" w:eastAsia="uk-UA"/>
              </w:rPr>
              <w:t xml:space="preserve">р/р </w:t>
            </w:r>
            <w:r w:rsidRPr="00FF1CB3">
              <w:rPr>
                <w:rFonts w:ascii="Times New Roman" w:eastAsia="Times New Roman" w:hAnsi="Times New Roman" w:cs="Times New Roman"/>
                <w:b/>
                <w:bCs/>
                <w:lang w:val="uk-UA" w:eastAsia="uk-UA"/>
              </w:rPr>
              <w:t>IBAN UA</w:t>
            </w:r>
            <w:r w:rsidRPr="00FF1CB3">
              <w:rPr>
                <w:rFonts w:ascii="Times New Roman" w:eastAsia="Times New Roman" w:hAnsi="Times New Roman" w:cs="Times New Roman"/>
                <w:b/>
                <w:lang w:val="uk-UA" w:eastAsia="uk-UA"/>
              </w:rPr>
              <w:t xml:space="preserve"> </w:t>
            </w:r>
            <w:r w:rsidRPr="00FF1CB3">
              <w:rPr>
                <w:rFonts w:ascii="Times New Roman" w:eastAsia="Times New Roman" w:hAnsi="Times New Roman" w:cs="Times New Roman"/>
                <w:lang w:val="uk-UA" w:eastAsia="uk-UA"/>
              </w:rPr>
              <w:t>____________________________</w:t>
            </w:r>
          </w:p>
          <w:p w14:paraId="0B6288EF"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lang w:val="uk-UA" w:eastAsia="uk-UA"/>
              </w:rPr>
              <w:t>в Державній казначейській службі України, м. Київ;</w:t>
            </w:r>
          </w:p>
          <w:p w14:paraId="5E2BE87A" w14:textId="52E41F79"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b/>
                <w:lang w:val="uk-UA" w:eastAsia="uk-UA"/>
              </w:rPr>
              <w:t xml:space="preserve">р/р </w:t>
            </w:r>
            <w:r w:rsidRPr="00FF1CB3">
              <w:rPr>
                <w:rFonts w:ascii="Times New Roman" w:eastAsia="Times New Roman" w:hAnsi="Times New Roman" w:cs="Times New Roman"/>
                <w:b/>
                <w:bCs/>
                <w:lang w:val="uk-UA" w:eastAsia="uk-UA"/>
              </w:rPr>
              <w:t>IBAN UA</w:t>
            </w:r>
            <w:r w:rsidRPr="00FF1CB3">
              <w:rPr>
                <w:rFonts w:ascii="Times New Roman" w:eastAsia="Times New Roman" w:hAnsi="Times New Roman" w:cs="Times New Roman"/>
                <w:b/>
                <w:lang w:val="uk-UA" w:eastAsia="uk-UA"/>
              </w:rPr>
              <w:t xml:space="preserve"> </w:t>
            </w:r>
            <w:r w:rsidRPr="00FF1CB3">
              <w:rPr>
                <w:rFonts w:ascii="Times New Roman" w:eastAsia="Times New Roman" w:hAnsi="Times New Roman" w:cs="Times New Roman"/>
                <w:lang w:val="uk-UA" w:eastAsia="uk-UA"/>
              </w:rPr>
              <w:t>____________________________</w:t>
            </w:r>
          </w:p>
          <w:p w14:paraId="55827E3D" w14:textId="149844F1"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lang w:val="uk-UA" w:eastAsia="uk-UA"/>
              </w:rPr>
              <w:t>в «_______________________»;</w:t>
            </w:r>
          </w:p>
          <w:p w14:paraId="0A31D5E9"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zh-CN"/>
              </w:rPr>
            </w:pPr>
            <w:r w:rsidRPr="00FF1CB3">
              <w:rPr>
                <w:rFonts w:ascii="Times New Roman" w:eastAsia="Times New Roman" w:hAnsi="Times New Roman" w:cs="Times New Roman"/>
                <w:b/>
                <w:lang w:val="uk-UA" w:eastAsia="uk-UA"/>
              </w:rPr>
              <w:t>код ЄДРПОУ</w:t>
            </w:r>
            <w:r w:rsidRPr="00FF1CB3">
              <w:rPr>
                <w:rFonts w:ascii="Times New Roman" w:eastAsia="Times New Roman" w:hAnsi="Times New Roman" w:cs="Times New Roman"/>
                <w:lang w:val="uk-UA" w:eastAsia="uk-UA"/>
              </w:rPr>
              <w:t xml:space="preserve"> ________________________;</w:t>
            </w:r>
          </w:p>
          <w:p w14:paraId="44584CBE"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zh-CN"/>
              </w:rPr>
            </w:pPr>
            <w:proofErr w:type="spellStart"/>
            <w:r w:rsidRPr="00FF1CB3">
              <w:rPr>
                <w:rFonts w:ascii="Times New Roman" w:eastAsia="Times New Roman" w:hAnsi="Times New Roman" w:cs="Times New Roman"/>
                <w:b/>
                <w:lang w:val="uk-UA" w:eastAsia="uk-UA"/>
              </w:rPr>
              <w:t>Тел</w:t>
            </w:r>
            <w:proofErr w:type="spellEnd"/>
            <w:r w:rsidRPr="00FF1CB3">
              <w:rPr>
                <w:rFonts w:ascii="Times New Roman" w:eastAsia="Times New Roman" w:hAnsi="Times New Roman" w:cs="Times New Roman"/>
                <w:b/>
                <w:lang w:val="uk-UA" w:eastAsia="uk-UA"/>
              </w:rPr>
              <w:t xml:space="preserve">./факс. </w:t>
            </w:r>
            <w:r w:rsidRPr="00FF1CB3">
              <w:rPr>
                <w:rFonts w:ascii="Times New Roman" w:eastAsia="Times New Roman" w:hAnsi="Times New Roman" w:cs="Times New Roman"/>
                <w:lang w:val="uk-UA" w:eastAsia="uk-UA"/>
              </w:rPr>
              <w:t>_________________________</w:t>
            </w:r>
          </w:p>
          <w:p w14:paraId="0A84F011"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r w:rsidRPr="00FF1CB3">
              <w:rPr>
                <w:rFonts w:ascii="Times New Roman" w:eastAsia="Times New Roman" w:hAnsi="Times New Roman" w:cs="Times New Roman"/>
                <w:b/>
                <w:lang w:val="uk-UA" w:eastAsia="uk-UA"/>
              </w:rPr>
              <w:t>e-</w:t>
            </w:r>
            <w:proofErr w:type="spellStart"/>
            <w:r w:rsidRPr="00FF1CB3">
              <w:rPr>
                <w:rFonts w:ascii="Times New Roman" w:eastAsia="Times New Roman" w:hAnsi="Times New Roman" w:cs="Times New Roman"/>
                <w:b/>
                <w:lang w:val="uk-UA" w:eastAsia="uk-UA"/>
              </w:rPr>
              <w:t>mail</w:t>
            </w:r>
            <w:proofErr w:type="spellEnd"/>
            <w:r w:rsidRPr="00FF1CB3">
              <w:rPr>
                <w:rFonts w:ascii="Times New Roman" w:eastAsia="Times New Roman" w:hAnsi="Times New Roman" w:cs="Times New Roman"/>
                <w:lang w:val="uk-UA" w:eastAsia="uk-UA"/>
              </w:rPr>
              <w:t>: ________________________</w:t>
            </w:r>
          </w:p>
          <w:p w14:paraId="28FA63E4"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uk-UA"/>
              </w:rPr>
            </w:pPr>
          </w:p>
        </w:tc>
      </w:tr>
      <w:tr w:rsidR="00FF1CB3" w:rsidRPr="00FF1CB3" w14:paraId="0501055F" w14:textId="77777777" w:rsidTr="002B67C8">
        <w:trPr>
          <w:trHeight w:val="900"/>
        </w:trPr>
        <w:tc>
          <w:tcPr>
            <w:tcW w:w="5103" w:type="dxa"/>
            <w:tcBorders>
              <w:top w:val="dotDotDash" w:sz="4" w:space="0" w:color="auto"/>
              <w:left w:val="dotDotDash" w:sz="4" w:space="0" w:color="auto"/>
              <w:bottom w:val="dotDotDash" w:sz="4" w:space="0" w:color="auto"/>
              <w:right w:val="dotDotDash" w:sz="4" w:space="0" w:color="auto"/>
            </w:tcBorders>
          </w:tcPr>
          <w:p w14:paraId="564E9129" w14:textId="0EA2C76A" w:rsidR="00FF1CB3" w:rsidRPr="00FF1CB3" w:rsidRDefault="00FF1CB3" w:rsidP="00FF1CB3">
            <w:pPr>
              <w:widowControl w:val="0"/>
              <w:shd w:val="pct5" w:color="E7E6E6" w:fill="auto"/>
              <w:suppressAutoHyphens/>
              <w:autoSpaceDE w:val="0"/>
              <w:spacing w:after="0" w:line="240" w:lineRule="auto"/>
              <w:rPr>
                <w:rFonts w:ascii="Times New Roman" w:eastAsia="Times New Roman" w:hAnsi="Times New Roman" w:cs="Times New Roman"/>
                <w:b/>
                <w:lang w:val="uk-UA" w:eastAsia="zh-CN"/>
              </w:rPr>
            </w:pPr>
            <w:r w:rsidRPr="002B67C8">
              <w:rPr>
                <w:rFonts w:ascii="Times New Roman" w:eastAsia="Times New Roman" w:hAnsi="Times New Roman" w:cs="Times New Roman"/>
                <w:b/>
                <w:bCs/>
                <w:lang w:val="uk-UA" w:eastAsia="uk-UA"/>
              </w:rPr>
              <w:t>Селищний голова</w:t>
            </w:r>
          </w:p>
          <w:p w14:paraId="1F23B208" w14:textId="77777777" w:rsidR="00FF1CB3" w:rsidRPr="00FF1CB3" w:rsidRDefault="00FF1CB3" w:rsidP="00FF1CB3">
            <w:pPr>
              <w:widowControl w:val="0"/>
              <w:shd w:val="pct5" w:color="E7E6E6" w:fill="auto"/>
              <w:suppressAutoHyphens/>
              <w:autoSpaceDE w:val="0"/>
              <w:snapToGrid w:val="0"/>
              <w:spacing w:after="0" w:line="240" w:lineRule="auto"/>
              <w:rPr>
                <w:rFonts w:ascii="Times New Roman" w:eastAsia="Times New Roman" w:hAnsi="Times New Roman" w:cs="Times New Roman"/>
                <w:bCs/>
                <w:lang w:val="uk-UA" w:eastAsia="uk-UA"/>
              </w:rPr>
            </w:pPr>
          </w:p>
          <w:p w14:paraId="3771921B" w14:textId="1E404EDA"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bCs/>
                <w:lang w:val="uk-UA" w:eastAsia="uk-UA"/>
              </w:rPr>
            </w:pPr>
            <w:r w:rsidRPr="00FF1CB3">
              <w:rPr>
                <w:rFonts w:ascii="Times New Roman" w:eastAsia="Times New Roman" w:hAnsi="Times New Roman" w:cs="Times New Roman"/>
                <w:bCs/>
                <w:lang w:val="uk-UA" w:eastAsia="uk-UA"/>
              </w:rPr>
              <w:t>___________</w:t>
            </w:r>
            <w:r w:rsidRPr="002B67C8">
              <w:rPr>
                <w:rFonts w:ascii="Times New Roman" w:eastAsia="Times New Roman" w:hAnsi="Times New Roman" w:cs="Times New Roman"/>
                <w:bCs/>
                <w:lang w:val="uk-UA" w:eastAsia="uk-UA"/>
              </w:rPr>
              <w:t>___________</w:t>
            </w:r>
            <w:r w:rsidRPr="00FF1CB3">
              <w:rPr>
                <w:rFonts w:ascii="Times New Roman" w:eastAsia="Times New Roman" w:hAnsi="Times New Roman" w:cs="Times New Roman"/>
                <w:bCs/>
                <w:lang w:val="uk-UA" w:eastAsia="uk-UA"/>
              </w:rPr>
              <w:t xml:space="preserve">  </w:t>
            </w:r>
            <w:r w:rsidRPr="002B67C8">
              <w:rPr>
                <w:rFonts w:ascii="Times New Roman" w:eastAsia="Times New Roman" w:hAnsi="Times New Roman" w:cs="Times New Roman"/>
                <w:b/>
                <w:lang w:val="uk-UA" w:eastAsia="uk-UA"/>
              </w:rPr>
              <w:t>Альберт СОБКОВ</w:t>
            </w:r>
          </w:p>
          <w:p w14:paraId="1AFEEE4D" w14:textId="77777777"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lang w:val="uk-UA" w:eastAsia="zh-CN"/>
              </w:rPr>
            </w:pPr>
            <w:r w:rsidRPr="00FF1CB3">
              <w:rPr>
                <w:rFonts w:ascii="Times New Roman" w:eastAsia="Times New Roman" w:hAnsi="Times New Roman" w:cs="Times New Roman"/>
                <w:b/>
                <w:bCs/>
                <w:lang w:val="uk-UA" w:eastAsia="uk-UA"/>
              </w:rPr>
              <w:t>М.П.</w:t>
            </w:r>
            <w:r w:rsidRPr="00FF1CB3">
              <w:rPr>
                <w:rFonts w:ascii="Times New Roman" w:eastAsia="Times New Roman" w:hAnsi="Times New Roman" w:cs="Times New Roman"/>
                <w:bCs/>
                <w:lang w:val="uk-UA" w:eastAsia="uk-UA"/>
              </w:rPr>
              <w:t xml:space="preserve">                </w:t>
            </w:r>
          </w:p>
        </w:tc>
        <w:tc>
          <w:tcPr>
            <w:tcW w:w="4820" w:type="dxa"/>
            <w:tcBorders>
              <w:top w:val="dotDotDash" w:sz="4" w:space="0" w:color="auto"/>
              <w:left w:val="dotDotDash" w:sz="4" w:space="0" w:color="auto"/>
              <w:bottom w:val="dotDotDash" w:sz="4" w:space="0" w:color="auto"/>
              <w:right w:val="dotDotDash" w:sz="4" w:space="0" w:color="auto"/>
            </w:tcBorders>
          </w:tcPr>
          <w:p w14:paraId="4108C74E" w14:textId="77777777" w:rsidR="00FF1CB3" w:rsidRPr="00FF1CB3" w:rsidRDefault="00FF1CB3" w:rsidP="00FF1CB3">
            <w:pPr>
              <w:widowControl w:val="0"/>
              <w:shd w:val="pct5" w:color="E7E6E6" w:fill="auto"/>
              <w:suppressAutoHyphens/>
              <w:autoSpaceDE w:val="0"/>
              <w:spacing w:after="0" w:line="240" w:lineRule="auto"/>
              <w:rPr>
                <w:rFonts w:ascii="Times New Roman" w:eastAsia="Times New Roman" w:hAnsi="Times New Roman" w:cs="Times New Roman"/>
                <w:b/>
                <w:lang w:val="uk-UA" w:eastAsia="zh-CN"/>
              </w:rPr>
            </w:pPr>
            <w:r w:rsidRPr="00FF1CB3">
              <w:rPr>
                <w:rFonts w:ascii="Times New Roman" w:eastAsia="Times New Roman" w:hAnsi="Times New Roman" w:cs="Times New Roman"/>
                <w:b/>
                <w:bCs/>
                <w:lang w:val="uk-UA" w:eastAsia="uk-UA"/>
              </w:rPr>
              <w:t>______________</w:t>
            </w:r>
          </w:p>
          <w:p w14:paraId="74D40475" w14:textId="77777777" w:rsidR="00FF1CB3" w:rsidRPr="002B67C8"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bCs/>
                <w:lang w:val="uk-UA" w:eastAsia="uk-UA"/>
              </w:rPr>
            </w:pPr>
          </w:p>
          <w:p w14:paraId="1AD5F632" w14:textId="5D9252F6" w:rsidR="00FF1CB3" w:rsidRPr="00FF1CB3" w:rsidRDefault="00FF1CB3" w:rsidP="00FF1CB3">
            <w:pPr>
              <w:widowControl w:val="0"/>
              <w:shd w:val="pct5" w:color="E7E6E6" w:fill="auto"/>
              <w:suppressAutoHyphens/>
              <w:autoSpaceDE w:val="0"/>
              <w:spacing w:after="0" w:line="240" w:lineRule="auto"/>
              <w:jc w:val="both"/>
              <w:rPr>
                <w:rFonts w:ascii="Times New Roman" w:eastAsia="Times New Roman" w:hAnsi="Times New Roman" w:cs="Times New Roman"/>
                <w:bCs/>
                <w:lang w:val="uk-UA" w:eastAsia="uk-UA"/>
              </w:rPr>
            </w:pPr>
            <w:r w:rsidRPr="00FF1CB3">
              <w:rPr>
                <w:rFonts w:ascii="Times New Roman" w:eastAsia="Times New Roman" w:hAnsi="Times New Roman" w:cs="Times New Roman"/>
                <w:bCs/>
                <w:lang w:val="uk-UA" w:eastAsia="uk-UA"/>
              </w:rPr>
              <w:t>___________</w:t>
            </w:r>
            <w:r w:rsidRPr="002B67C8">
              <w:rPr>
                <w:rFonts w:ascii="Times New Roman" w:eastAsia="Times New Roman" w:hAnsi="Times New Roman" w:cs="Times New Roman"/>
                <w:bCs/>
                <w:lang w:val="uk-UA" w:eastAsia="uk-UA"/>
              </w:rPr>
              <w:t>__________</w:t>
            </w:r>
            <w:r w:rsidRPr="00FF1CB3">
              <w:rPr>
                <w:rFonts w:ascii="Times New Roman" w:eastAsia="Times New Roman" w:hAnsi="Times New Roman" w:cs="Times New Roman"/>
                <w:bCs/>
                <w:lang w:val="uk-UA" w:eastAsia="uk-UA"/>
              </w:rPr>
              <w:t xml:space="preserve">  ___</w:t>
            </w:r>
            <w:r w:rsidRPr="002B67C8">
              <w:rPr>
                <w:rFonts w:ascii="Times New Roman" w:eastAsia="Times New Roman" w:hAnsi="Times New Roman" w:cs="Times New Roman"/>
                <w:bCs/>
                <w:lang w:val="uk-UA" w:eastAsia="uk-UA"/>
              </w:rPr>
              <w:t>_____</w:t>
            </w:r>
            <w:r w:rsidRPr="00FF1CB3">
              <w:rPr>
                <w:rFonts w:ascii="Times New Roman" w:eastAsia="Times New Roman" w:hAnsi="Times New Roman" w:cs="Times New Roman"/>
                <w:bCs/>
                <w:lang w:val="uk-UA" w:eastAsia="uk-UA"/>
              </w:rPr>
              <w:t>__________</w:t>
            </w:r>
          </w:p>
          <w:p w14:paraId="1D529A95" w14:textId="77777777" w:rsidR="00FF1CB3" w:rsidRPr="00FF1CB3" w:rsidRDefault="00FF1CB3" w:rsidP="00FF1CB3">
            <w:pPr>
              <w:widowControl w:val="0"/>
              <w:shd w:val="pct5" w:color="E7E6E6" w:fill="auto"/>
              <w:suppressAutoHyphens/>
              <w:autoSpaceDE w:val="0"/>
              <w:snapToGrid w:val="0"/>
              <w:spacing w:after="0" w:line="240" w:lineRule="auto"/>
              <w:rPr>
                <w:rFonts w:ascii="Times New Roman" w:eastAsia="Times New Roman" w:hAnsi="Times New Roman" w:cs="Times New Roman"/>
                <w:b/>
                <w:lang w:val="uk-UA" w:eastAsia="uk-UA"/>
              </w:rPr>
            </w:pPr>
            <w:r w:rsidRPr="00FF1CB3">
              <w:rPr>
                <w:rFonts w:ascii="Times New Roman" w:eastAsia="Times New Roman" w:hAnsi="Times New Roman" w:cs="Times New Roman"/>
                <w:b/>
                <w:bCs/>
                <w:lang w:val="uk-UA" w:eastAsia="uk-UA"/>
              </w:rPr>
              <w:t>М.П.</w:t>
            </w:r>
            <w:r w:rsidRPr="00FF1CB3">
              <w:rPr>
                <w:rFonts w:ascii="Times New Roman" w:eastAsia="Times New Roman" w:hAnsi="Times New Roman" w:cs="Times New Roman"/>
                <w:bCs/>
                <w:lang w:val="uk-UA" w:eastAsia="uk-UA"/>
              </w:rPr>
              <w:t xml:space="preserve">                </w:t>
            </w:r>
          </w:p>
        </w:tc>
      </w:tr>
    </w:tbl>
    <w:p w14:paraId="1337CCAE" w14:textId="77777777" w:rsidR="00FF1CB3" w:rsidRPr="00FF1CB3" w:rsidRDefault="00FF1CB3" w:rsidP="00FF1CB3">
      <w:pPr>
        <w:widowControl w:val="0"/>
        <w:shd w:val="pct5" w:color="E7E6E6" w:fill="auto"/>
        <w:tabs>
          <w:tab w:val="left" w:pos="0"/>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p>
    <w:p w14:paraId="5EB3E768" w14:textId="77777777" w:rsidR="00FF1CB3" w:rsidRPr="00FF1CB3" w:rsidRDefault="00FF1CB3" w:rsidP="00FF1CB3">
      <w:pPr>
        <w:widowControl w:val="0"/>
        <w:shd w:val="pct5" w:color="E7E6E6" w:fill="auto"/>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p>
    <w:p w14:paraId="14D68305" w14:textId="77777777" w:rsidR="006C6513" w:rsidRPr="00C455A6" w:rsidRDefault="006C6513">
      <w:pPr>
        <w:rPr>
          <w:lang w:val="uk-UA"/>
        </w:rPr>
      </w:pPr>
    </w:p>
    <w:sectPr w:rsidR="006C6513" w:rsidRPr="00C455A6" w:rsidSect="00594D5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pStyle w:val="1"/>
      <w:lvlText w:val=""/>
      <w:lvlJc w:val="left"/>
      <w:pPr>
        <w:ind w:left="720" w:hanging="360"/>
      </w:pPr>
      <w:rPr>
        <w:rFonts w:ascii="Wingdings" w:hAnsi="Wingdings"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302152895">
    <w:abstractNumId w:val="15"/>
  </w:num>
  <w:num w:numId="2" w16cid:durableId="1498882915">
    <w:abstractNumId w:val="10"/>
  </w:num>
  <w:num w:numId="3" w16cid:durableId="999694066">
    <w:abstractNumId w:val="0"/>
  </w:num>
  <w:num w:numId="4" w16cid:durableId="1457093835">
    <w:abstractNumId w:val="1"/>
  </w:num>
  <w:num w:numId="5" w16cid:durableId="1113674956">
    <w:abstractNumId w:val="2"/>
  </w:num>
  <w:num w:numId="6" w16cid:durableId="1588272060">
    <w:abstractNumId w:val="3"/>
  </w:num>
  <w:num w:numId="7" w16cid:durableId="540745178">
    <w:abstractNumId w:val="4"/>
  </w:num>
  <w:num w:numId="8" w16cid:durableId="2107000502">
    <w:abstractNumId w:val="5"/>
  </w:num>
  <w:num w:numId="9" w16cid:durableId="151458513">
    <w:abstractNumId w:val="6"/>
  </w:num>
  <w:num w:numId="10" w16cid:durableId="299457738">
    <w:abstractNumId w:val="7"/>
  </w:num>
  <w:num w:numId="11" w16cid:durableId="1781298228">
    <w:abstractNumId w:val="8"/>
  </w:num>
  <w:num w:numId="12" w16cid:durableId="1143933922">
    <w:abstractNumId w:val="16"/>
  </w:num>
  <w:num w:numId="13" w16cid:durableId="51314843">
    <w:abstractNumId w:val="14"/>
  </w:num>
  <w:num w:numId="14" w16cid:durableId="1804880856">
    <w:abstractNumId w:val="9"/>
  </w:num>
  <w:num w:numId="15" w16cid:durableId="1588803628">
    <w:abstractNumId w:val="11"/>
  </w:num>
  <w:num w:numId="16" w16cid:durableId="899904612">
    <w:abstractNumId w:val="19"/>
  </w:num>
  <w:num w:numId="17" w16cid:durableId="10837947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82907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15307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508990">
    <w:abstractNumId w:val="17"/>
  </w:num>
  <w:num w:numId="21" w16cid:durableId="1197548631">
    <w:abstractNumId w:val="13"/>
  </w:num>
  <w:num w:numId="22" w16cid:durableId="258418443">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832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45214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8684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76381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08832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13"/>
    <w:rsid w:val="00025A9D"/>
    <w:rsid w:val="0007782C"/>
    <w:rsid w:val="002B67C8"/>
    <w:rsid w:val="00495DEC"/>
    <w:rsid w:val="00594D59"/>
    <w:rsid w:val="006C6513"/>
    <w:rsid w:val="00C455A6"/>
    <w:rsid w:val="00D2490B"/>
    <w:rsid w:val="00DE1FD0"/>
    <w:rsid w:val="00E707DD"/>
    <w:rsid w:val="00FF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7010"/>
  <w15:chartTrackingRefBased/>
  <w15:docId w15:val="{5BF4AA63-8EC4-4418-B607-0FCDC11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A6"/>
  </w:style>
  <w:style w:type="paragraph" w:styleId="1">
    <w:name w:val="heading 1"/>
    <w:basedOn w:val="a"/>
    <w:next w:val="a"/>
    <w:link w:val="10"/>
    <w:qFormat/>
    <w:rsid w:val="00FF1CB3"/>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FF1CB3"/>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FF1CB3"/>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F1CB3"/>
    <w:pPr>
      <w:keepNext/>
      <w:widowControl w:val="0"/>
      <w:numPr>
        <w:ilvl w:val="3"/>
        <w:numId w:val="1"/>
      </w:numPr>
      <w:suppressAutoHyphens/>
      <w:autoSpaceDE w:val="0"/>
      <w:spacing w:before="240" w:after="60" w:line="240" w:lineRule="auto"/>
      <w:outlineLvl w:val="3"/>
    </w:pPr>
    <w:rPr>
      <w:rFonts w:ascii="Calibri" w:eastAsia="Times New Roman" w:hAnsi="Calibri" w:cs="Times New Roman"/>
      <w:b/>
      <w:bCs/>
      <w:sz w:val="28"/>
      <w:szCs w:val="28"/>
      <w:lang w:val="uk-UA" w:eastAsia="zh-CN"/>
    </w:rPr>
  </w:style>
  <w:style w:type="paragraph" w:styleId="5">
    <w:name w:val="heading 5"/>
    <w:basedOn w:val="a"/>
    <w:next w:val="a"/>
    <w:link w:val="50"/>
    <w:qFormat/>
    <w:rsid w:val="00FF1CB3"/>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55A6"/>
    <w:pPr>
      <w:ind w:left="720"/>
      <w:contextualSpacing/>
    </w:pPr>
  </w:style>
  <w:style w:type="paragraph" w:customStyle="1" w:styleId="Standard">
    <w:name w:val="Standard"/>
    <w:rsid w:val="00C455A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rsid w:val="00FF1CB3"/>
    <w:rPr>
      <w:rFonts w:ascii="Arial" w:eastAsia="Times New Roman" w:hAnsi="Arial" w:cs="Arial"/>
      <w:b/>
      <w:bCs/>
      <w:kern w:val="1"/>
      <w:sz w:val="32"/>
      <w:szCs w:val="32"/>
      <w:lang w:eastAsia="zh-CN"/>
    </w:rPr>
  </w:style>
  <w:style w:type="character" w:customStyle="1" w:styleId="20">
    <w:name w:val="Заголовок 2 Знак"/>
    <w:basedOn w:val="a0"/>
    <w:link w:val="2"/>
    <w:rsid w:val="00FF1C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FF1CB3"/>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FF1CB3"/>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FF1CB3"/>
    <w:rPr>
      <w:rFonts w:ascii="Times New Roman CYR" w:eastAsia="Times New Roman" w:hAnsi="Times New Roman CYR" w:cs="Times New Roman CYR"/>
      <w:b/>
      <w:bCs/>
      <w:i/>
      <w:iCs/>
      <w:sz w:val="26"/>
      <w:szCs w:val="26"/>
      <w:lang w:eastAsia="zh-CN"/>
    </w:rPr>
  </w:style>
  <w:style w:type="numbering" w:customStyle="1" w:styleId="11">
    <w:name w:val="Нет списка1"/>
    <w:next w:val="a2"/>
    <w:uiPriority w:val="99"/>
    <w:semiHidden/>
    <w:unhideWhenUsed/>
    <w:rsid w:val="00FF1CB3"/>
  </w:style>
  <w:style w:type="character" w:customStyle="1" w:styleId="WW8Num1z0">
    <w:name w:val="WW8Num1z0"/>
    <w:rsid w:val="00FF1CB3"/>
  </w:style>
  <w:style w:type="character" w:customStyle="1" w:styleId="WW8Num1z1">
    <w:name w:val="WW8Num1z1"/>
    <w:rsid w:val="00FF1CB3"/>
  </w:style>
  <w:style w:type="character" w:customStyle="1" w:styleId="WW8Num1z2">
    <w:name w:val="WW8Num1z2"/>
    <w:rsid w:val="00FF1CB3"/>
  </w:style>
  <w:style w:type="character" w:customStyle="1" w:styleId="WW8Num1z3">
    <w:name w:val="WW8Num1z3"/>
    <w:rsid w:val="00FF1CB3"/>
  </w:style>
  <w:style w:type="character" w:customStyle="1" w:styleId="WW8Num1z4">
    <w:name w:val="WW8Num1z4"/>
    <w:rsid w:val="00FF1CB3"/>
  </w:style>
  <w:style w:type="character" w:customStyle="1" w:styleId="WW8Num1z5">
    <w:name w:val="WW8Num1z5"/>
    <w:rsid w:val="00FF1CB3"/>
  </w:style>
  <w:style w:type="character" w:customStyle="1" w:styleId="WW8Num1z6">
    <w:name w:val="WW8Num1z6"/>
    <w:rsid w:val="00FF1CB3"/>
  </w:style>
  <w:style w:type="character" w:customStyle="1" w:styleId="WW8Num1z7">
    <w:name w:val="WW8Num1z7"/>
    <w:rsid w:val="00FF1CB3"/>
  </w:style>
  <w:style w:type="character" w:customStyle="1" w:styleId="WW8Num1z8">
    <w:name w:val="WW8Num1z8"/>
    <w:rsid w:val="00FF1CB3"/>
  </w:style>
  <w:style w:type="character" w:customStyle="1" w:styleId="WW8Num2z0">
    <w:name w:val="WW8Num2z0"/>
    <w:rsid w:val="00FF1CB3"/>
  </w:style>
  <w:style w:type="character" w:customStyle="1" w:styleId="WW8Num3z0">
    <w:name w:val="WW8Num3z0"/>
    <w:rsid w:val="00FF1CB3"/>
    <w:rPr>
      <w:rFonts w:ascii="Times New Roman CYR" w:hAnsi="Times New Roman CYR" w:cs="Times New Roman CYR"/>
    </w:rPr>
  </w:style>
  <w:style w:type="character" w:customStyle="1" w:styleId="WW8Num3z1">
    <w:name w:val="WW8Num3z1"/>
    <w:rsid w:val="00FF1CB3"/>
  </w:style>
  <w:style w:type="character" w:customStyle="1" w:styleId="WW8Num3z2">
    <w:name w:val="WW8Num3z2"/>
    <w:rsid w:val="00FF1CB3"/>
  </w:style>
  <w:style w:type="character" w:customStyle="1" w:styleId="WW8Num3z3">
    <w:name w:val="WW8Num3z3"/>
    <w:rsid w:val="00FF1CB3"/>
  </w:style>
  <w:style w:type="character" w:customStyle="1" w:styleId="WW8Num3z4">
    <w:name w:val="WW8Num3z4"/>
    <w:rsid w:val="00FF1CB3"/>
  </w:style>
  <w:style w:type="character" w:customStyle="1" w:styleId="WW8Num3z5">
    <w:name w:val="WW8Num3z5"/>
    <w:rsid w:val="00FF1CB3"/>
  </w:style>
  <w:style w:type="character" w:customStyle="1" w:styleId="WW8Num3z6">
    <w:name w:val="WW8Num3z6"/>
    <w:rsid w:val="00FF1CB3"/>
  </w:style>
  <w:style w:type="character" w:customStyle="1" w:styleId="WW8Num3z7">
    <w:name w:val="WW8Num3z7"/>
    <w:rsid w:val="00FF1CB3"/>
  </w:style>
  <w:style w:type="character" w:customStyle="1" w:styleId="WW8Num3z8">
    <w:name w:val="WW8Num3z8"/>
    <w:rsid w:val="00FF1CB3"/>
  </w:style>
  <w:style w:type="character" w:customStyle="1" w:styleId="WW8Num4z0">
    <w:name w:val="WW8Num4z0"/>
    <w:rsid w:val="00FF1CB3"/>
    <w:rPr>
      <w:rFonts w:ascii="Symbol" w:hAnsi="Symbol" w:cs="Symbol" w:hint="default"/>
    </w:rPr>
  </w:style>
  <w:style w:type="character" w:customStyle="1" w:styleId="WW8Num5z0">
    <w:name w:val="WW8Num5z0"/>
    <w:rsid w:val="00FF1CB3"/>
    <w:rPr>
      <w:rFonts w:ascii="Times New Roman" w:hAnsi="Times New Roman" w:cs="Times New Roman" w:hint="default"/>
      <w:lang w:val="uk-UA"/>
    </w:rPr>
  </w:style>
  <w:style w:type="character" w:customStyle="1" w:styleId="WW8Num6z0">
    <w:name w:val="WW8Num6z0"/>
    <w:rsid w:val="00FF1CB3"/>
    <w:rPr>
      <w:rFonts w:ascii="Arial" w:hAnsi="Arial" w:cs="Arial" w:hint="default"/>
      <w:color w:val="000000"/>
      <w:lang w:val="uk-UA"/>
    </w:rPr>
  </w:style>
  <w:style w:type="character" w:customStyle="1" w:styleId="WW8Num7z0">
    <w:name w:val="WW8Num7z0"/>
    <w:rsid w:val="00FF1CB3"/>
    <w:rPr>
      <w:rFonts w:ascii="Arial Narrow" w:hAnsi="Arial Narrow" w:cs="Times New Roman CYR" w:hint="default"/>
      <w:color w:val="000000"/>
      <w:lang w:val="uk-UA"/>
    </w:rPr>
  </w:style>
  <w:style w:type="character" w:customStyle="1" w:styleId="WW8Num8z0">
    <w:name w:val="WW8Num8z0"/>
    <w:rsid w:val="00FF1CB3"/>
    <w:rPr>
      <w:rFonts w:ascii="Times New Roman" w:hAnsi="Times New Roman" w:cs="Times New Roman" w:hint="default"/>
      <w:u w:val="none"/>
      <w:lang w:val="uk-UA"/>
    </w:rPr>
  </w:style>
  <w:style w:type="character" w:customStyle="1" w:styleId="WW8Num9z0">
    <w:name w:val="WW8Num9z0"/>
    <w:rsid w:val="00FF1CB3"/>
    <w:rPr>
      <w:rFonts w:ascii="Wingdings" w:hAnsi="Wingdings" w:cs="Wingdings" w:hint="default"/>
      <w:color w:val="000000"/>
    </w:rPr>
  </w:style>
  <w:style w:type="character" w:customStyle="1" w:styleId="WW8Num10z0">
    <w:name w:val="WW8Num10z0"/>
    <w:rsid w:val="00FF1CB3"/>
    <w:rPr>
      <w:rFonts w:ascii="Vivaldi" w:hAnsi="Vivaldi" w:cs="Vivaldi" w:hint="default"/>
    </w:rPr>
  </w:style>
  <w:style w:type="character" w:customStyle="1" w:styleId="WW8Num10z1">
    <w:name w:val="WW8Num10z1"/>
    <w:rsid w:val="00FF1CB3"/>
    <w:rPr>
      <w:rFonts w:ascii="Courier New" w:hAnsi="Courier New" w:cs="Courier New" w:hint="default"/>
    </w:rPr>
  </w:style>
  <w:style w:type="character" w:customStyle="1" w:styleId="WW8Num10z2">
    <w:name w:val="WW8Num10z2"/>
    <w:rsid w:val="00FF1CB3"/>
    <w:rPr>
      <w:rFonts w:ascii="Wingdings" w:hAnsi="Wingdings" w:cs="Wingdings" w:hint="default"/>
    </w:rPr>
  </w:style>
  <w:style w:type="character" w:customStyle="1" w:styleId="WW8Num10z3">
    <w:name w:val="WW8Num10z3"/>
    <w:rsid w:val="00FF1CB3"/>
    <w:rPr>
      <w:rFonts w:ascii="Symbol" w:hAnsi="Symbol" w:cs="Symbol" w:hint="default"/>
    </w:rPr>
  </w:style>
  <w:style w:type="character" w:customStyle="1" w:styleId="WW8Num11z0">
    <w:name w:val="WW8Num11z0"/>
    <w:rsid w:val="00FF1CB3"/>
    <w:rPr>
      <w:rFonts w:ascii="Symbol" w:hAnsi="Symbol" w:cs="Symbol" w:hint="default"/>
    </w:rPr>
  </w:style>
  <w:style w:type="character" w:customStyle="1" w:styleId="WW8Num11z1">
    <w:name w:val="WW8Num11z1"/>
    <w:rsid w:val="00FF1CB3"/>
    <w:rPr>
      <w:rFonts w:ascii="Courier New" w:hAnsi="Courier New" w:cs="Courier New" w:hint="default"/>
    </w:rPr>
  </w:style>
  <w:style w:type="character" w:customStyle="1" w:styleId="WW8Num11z2">
    <w:name w:val="WW8Num11z2"/>
    <w:rsid w:val="00FF1CB3"/>
    <w:rPr>
      <w:rFonts w:ascii="Wingdings" w:hAnsi="Wingdings" w:cs="Wingdings" w:hint="default"/>
    </w:rPr>
  </w:style>
  <w:style w:type="character" w:customStyle="1" w:styleId="WW8Num12z0">
    <w:name w:val="WW8Num12z0"/>
    <w:rsid w:val="00FF1CB3"/>
    <w:rPr>
      <w:rFonts w:ascii="Wingdings" w:hAnsi="Wingdings" w:cs="Wingdings" w:hint="default"/>
    </w:rPr>
  </w:style>
  <w:style w:type="character" w:customStyle="1" w:styleId="WW8Num12z1">
    <w:name w:val="WW8Num12z1"/>
    <w:rsid w:val="00FF1CB3"/>
    <w:rPr>
      <w:rFonts w:ascii="Courier New" w:hAnsi="Courier New" w:cs="Courier New" w:hint="default"/>
    </w:rPr>
  </w:style>
  <w:style w:type="character" w:customStyle="1" w:styleId="WW8Num12z3">
    <w:name w:val="WW8Num12z3"/>
    <w:rsid w:val="00FF1CB3"/>
    <w:rPr>
      <w:rFonts w:ascii="Symbol" w:hAnsi="Symbol" w:cs="Symbol" w:hint="default"/>
    </w:rPr>
  </w:style>
  <w:style w:type="character" w:customStyle="1" w:styleId="WW8Num13z0">
    <w:name w:val="WW8Num13z0"/>
    <w:rsid w:val="00FF1CB3"/>
    <w:rPr>
      <w:rFonts w:ascii="Symbol" w:hAnsi="Symbol" w:cs="Symbol" w:hint="default"/>
    </w:rPr>
  </w:style>
  <w:style w:type="character" w:customStyle="1" w:styleId="WW8Num13z1">
    <w:name w:val="WW8Num13z1"/>
    <w:rsid w:val="00FF1CB3"/>
    <w:rPr>
      <w:rFonts w:ascii="Courier New" w:hAnsi="Courier New" w:cs="Courier New" w:hint="default"/>
    </w:rPr>
  </w:style>
  <w:style w:type="character" w:customStyle="1" w:styleId="WW8Num13z2">
    <w:name w:val="WW8Num13z2"/>
    <w:rsid w:val="00FF1CB3"/>
    <w:rPr>
      <w:rFonts w:ascii="Wingdings" w:hAnsi="Wingdings" w:cs="Wingdings" w:hint="default"/>
    </w:rPr>
  </w:style>
  <w:style w:type="character" w:customStyle="1" w:styleId="WW8Num14z0">
    <w:name w:val="WW8Num14z0"/>
    <w:rsid w:val="00FF1CB3"/>
    <w:rPr>
      <w:rFonts w:ascii="Symbol" w:eastAsia="Times New Roman" w:hAnsi="Symbol" w:cs="Symbol" w:hint="default"/>
      <w:sz w:val="24"/>
      <w:szCs w:val="24"/>
      <w:lang w:val="uk-UA"/>
    </w:rPr>
  </w:style>
  <w:style w:type="character" w:customStyle="1" w:styleId="WW8Num14z1">
    <w:name w:val="WW8Num14z1"/>
    <w:rsid w:val="00FF1CB3"/>
    <w:rPr>
      <w:rFonts w:ascii="Courier New" w:hAnsi="Courier New" w:cs="Courier New" w:hint="default"/>
    </w:rPr>
  </w:style>
  <w:style w:type="character" w:customStyle="1" w:styleId="WW8Num14z2">
    <w:name w:val="WW8Num14z2"/>
    <w:rsid w:val="00FF1CB3"/>
    <w:rPr>
      <w:rFonts w:ascii="Wingdings" w:hAnsi="Wingdings" w:cs="Wingdings" w:hint="default"/>
    </w:rPr>
  </w:style>
  <w:style w:type="character" w:customStyle="1" w:styleId="WW8Num15z0">
    <w:name w:val="WW8Num15z0"/>
    <w:rsid w:val="00FF1CB3"/>
    <w:rPr>
      <w:rFonts w:ascii="Symbol" w:hAnsi="Symbol" w:cs="Symbol" w:hint="default"/>
      <w:color w:val="000000"/>
      <w:lang w:val="uk-UA"/>
    </w:rPr>
  </w:style>
  <w:style w:type="character" w:customStyle="1" w:styleId="WW8Num15z1">
    <w:name w:val="WW8Num15z1"/>
    <w:rsid w:val="00FF1CB3"/>
    <w:rPr>
      <w:rFonts w:ascii="Times New Roman" w:eastAsia="Times New Roman" w:hAnsi="Times New Roman" w:cs="Times New Roman" w:hint="default"/>
    </w:rPr>
  </w:style>
  <w:style w:type="character" w:customStyle="1" w:styleId="WW8Num15z2">
    <w:name w:val="WW8Num15z2"/>
    <w:rsid w:val="00FF1CB3"/>
    <w:rPr>
      <w:rFonts w:ascii="Wingdings" w:hAnsi="Wingdings" w:cs="Wingdings" w:hint="default"/>
    </w:rPr>
  </w:style>
  <w:style w:type="character" w:customStyle="1" w:styleId="WW8Num15z4">
    <w:name w:val="WW8Num15z4"/>
    <w:rsid w:val="00FF1CB3"/>
    <w:rPr>
      <w:rFonts w:ascii="Courier New" w:hAnsi="Courier New" w:cs="Courier New" w:hint="default"/>
    </w:rPr>
  </w:style>
  <w:style w:type="character" w:customStyle="1" w:styleId="WW8Num16z0">
    <w:name w:val="WW8Num16z0"/>
    <w:rsid w:val="00FF1CB3"/>
    <w:rPr>
      <w:rFonts w:ascii="Vivaldi" w:hAnsi="Vivaldi" w:cs="Vivaldi" w:hint="default"/>
    </w:rPr>
  </w:style>
  <w:style w:type="character" w:customStyle="1" w:styleId="WW8Num16z1">
    <w:name w:val="WW8Num16z1"/>
    <w:rsid w:val="00FF1CB3"/>
    <w:rPr>
      <w:rFonts w:ascii="Courier New" w:hAnsi="Courier New" w:cs="Courier New" w:hint="default"/>
    </w:rPr>
  </w:style>
  <w:style w:type="character" w:customStyle="1" w:styleId="WW8Num16z2">
    <w:name w:val="WW8Num16z2"/>
    <w:rsid w:val="00FF1CB3"/>
    <w:rPr>
      <w:rFonts w:ascii="Wingdings" w:hAnsi="Wingdings" w:cs="Wingdings" w:hint="default"/>
    </w:rPr>
  </w:style>
  <w:style w:type="character" w:customStyle="1" w:styleId="WW8Num16z3">
    <w:name w:val="WW8Num16z3"/>
    <w:rsid w:val="00FF1CB3"/>
    <w:rPr>
      <w:rFonts w:ascii="Symbol" w:hAnsi="Symbol" w:cs="Symbol" w:hint="default"/>
    </w:rPr>
  </w:style>
  <w:style w:type="character" w:customStyle="1" w:styleId="31">
    <w:name w:val="Основной шрифт абзаца3"/>
    <w:rsid w:val="00FF1CB3"/>
  </w:style>
  <w:style w:type="character" w:customStyle="1" w:styleId="WW8Num4z1">
    <w:name w:val="WW8Num4z1"/>
    <w:rsid w:val="00FF1CB3"/>
  </w:style>
  <w:style w:type="character" w:customStyle="1" w:styleId="WW8Num4z2">
    <w:name w:val="WW8Num4z2"/>
    <w:rsid w:val="00FF1CB3"/>
  </w:style>
  <w:style w:type="character" w:customStyle="1" w:styleId="WW8Num4z3">
    <w:name w:val="WW8Num4z3"/>
    <w:rsid w:val="00FF1CB3"/>
  </w:style>
  <w:style w:type="character" w:customStyle="1" w:styleId="WW8Num4z4">
    <w:name w:val="WW8Num4z4"/>
    <w:rsid w:val="00FF1CB3"/>
  </w:style>
  <w:style w:type="character" w:customStyle="1" w:styleId="WW8Num4z5">
    <w:name w:val="WW8Num4z5"/>
    <w:rsid w:val="00FF1CB3"/>
  </w:style>
  <w:style w:type="character" w:customStyle="1" w:styleId="WW8Num4z6">
    <w:name w:val="WW8Num4z6"/>
    <w:rsid w:val="00FF1CB3"/>
  </w:style>
  <w:style w:type="character" w:customStyle="1" w:styleId="WW8Num4z7">
    <w:name w:val="WW8Num4z7"/>
    <w:rsid w:val="00FF1CB3"/>
  </w:style>
  <w:style w:type="character" w:customStyle="1" w:styleId="WW8Num4z8">
    <w:name w:val="WW8Num4z8"/>
    <w:rsid w:val="00FF1CB3"/>
  </w:style>
  <w:style w:type="character" w:customStyle="1" w:styleId="WW8Num5z1">
    <w:name w:val="WW8Num5z1"/>
    <w:rsid w:val="00FF1CB3"/>
  </w:style>
  <w:style w:type="character" w:customStyle="1" w:styleId="WW8Num5z2">
    <w:name w:val="WW8Num5z2"/>
    <w:rsid w:val="00FF1CB3"/>
  </w:style>
  <w:style w:type="character" w:customStyle="1" w:styleId="WW8Num5z3">
    <w:name w:val="WW8Num5z3"/>
    <w:rsid w:val="00FF1CB3"/>
  </w:style>
  <w:style w:type="character" w:customStyle="1" w:styleId="WW8Num5z4">
    <w:name w:val="WW8Num5z4"/>
    <w:rsid w:val="00FF1CB3"/>
  </w:style>
  <w:style w:type="character" w:customStyle="1" w:styleId="WW8Num5z5">
    <w:name w:val="WW8Num5z5"/>
    <w:rsid w:val="00FF1CB3"/>
  </w:style>
  <w:style w:type="character" w:customStyle="1" w:styleId="WW8Num5z6">
    <w:name w:val="WW8Num5z6"/>
    <w:rsid w:val="00FF1CB3"/>
  </w:style>
  <w:style w:type="character" w:customStyle="1" w:styleId="WW8Num5z7">
    <w:name w:val="WW8Num5z7"/>
    <w:rsid w:val="00FF1CB3"/>
  </w:style>
  <w:style w:type="character" w:customStyle="1" w:styleId="WW8Num5z8">
    <w:name w:val="WW8Num5z8"/>
    <w:rsid w:val="00FF1CB3"/>
  </w:style>
  <w:style w:type="character" w:customStyle="1" w:styleId="WW8Num6z1">
    <w:name w:val="WW8Num6z1"/>
    <w:rsid w:val="00FF1CB3"/>
    <w:rPr>
      <w:rFonts w:ascii="Courier New" w:hAnsi="Courier New" w:cs="Courier New" w:hint="default"/>
    </w:rPr>
  </w:style>
  <w:style w:type="character" w:customStyle="1" w:styleId="WW8Num6z2">
    <w:name w:val="WW8Num6z2"/>
    <w:rsid w:val="00FF1CB3"/>
    <w:rPr>
      <w:rFonts w:ascii="Wingdings" w:hAnsi="Wingdings" w:cs="Wingdings" w:hint="default"/>
    </w:rPr>
  </w:style>
  <w:style w:type="character" w:customStyle="1" w:styleId="WW8Num7z1">
    <w:name w:val="WW8Num7z1"/>
    <w:rsid w:val="00FF1CB3"/>
  </w:style>
  <w:style w:type="character" w:customStyle="1" w:styleId="WW8Num7z2">
    <w:name w:val="WW8Num7z2"/>
    <w:rsid w:val="00FF1CB3"/>
  </w:style>
  <w:style w:type="character" w:customStyle="1" w:styleId="WW8Num7z3">
    <w:name w:val="WW8Num7z3"/>
    <w:rsid w:val="00FF1CB3"/>
  </w:style>
  <w:style w:type="character" w:customStyle="1" w:styleId="WW8Num7z4">
    <w:name w:val="WW8Num7z4"/>
    <w:rsid w:val="00FF1CB3"/>
  </w:style>
  <w:style w:type="character" w:customStyle="1" w:styleId="WW8Num7z5">
    <w:name w:val="WW8Num7z5"/>
    <w:rsid w:val="00FF1CB3"/>
  </w:style>
  <w:style w:type="character" w:customStyle="1" w:styleId="WW8Num7z6">
    <w:name w:val="WW8Num7z6"/>
    <w:rsid w:val="00FF1CB3"/>
  </w:style>
  <w:style w:type="character" w:customStyle="1" w:styleId="WW8Num7z7">
    <w:name w:val="WW8Num7z7"/>
    <w:rsid w:val="00FF1CB3"/>
  </w:style>
  <w:style w:type="character" w:customStyle="1" w:styleId="WW8Num7z8">
    <w:name w:val="WW8Num7z8"/>
    <w:rsid w:val="00FF1CB3"/>
  </w:style>
  <w:style w:type="character" w:customStyle="1" w:styleId="WW8Num8z1">
    <w:name w:val="WW8Num8z1"/>
    <w:rsid w:val="00FF1CB3"/>
    <w:rPr>
      <w:rFonts w:ascii="Courier New" w:hAnsi="Courier New" w:cs="Times New Roman" w:hint="default"/>
    </w:rPr>
  </w:style>
  <w:style w:type="character" w:customStyle="1" w:styleId="WW8Num9z1">
    <w:name w:val="WW8Num9z1"/>
    <w:rsid w:val="00FF1CB3"/>
    <w:rPr>
      <w:rFonts w:ascii="Courier New" w:hAnsi="Courier New" w:cs="Courier New" w:hint="default"/>
    </w:rPr>
  </w:style>
  <w:style w:type="character" w:customStyle="1" w:styleId="WW8Num9z2">
    <w:name w:val="WW8Num9z2"/>
    <w:rsid w:val="00FF1CB3"/>
    <w:rPr>
      <w:rFonts w:ascii="Wingdings" w:hAnsi="Wingdings" w:cs="Wingdings" w:hint="default"/>
    </w:rPr>
  </w:style>
  <w:style w:type="character" w:customStyle="1" w:styleId="WW8Num11z3">
    <w:name w:val="WW8Num11z3"/>
    <w:rsid w:val="00FF1CB3"/>
  </w:style>
  <w:style w:type="character" w:customStyle="1" w:styleId="WW8Num11z4">
    <w:name w:val="WW8Num11z4"/>
    <w:rsid w:val="00FF1CB3"/>
  </w:style>
  <w:style w:type="character" w:customStyle="1" w:styleId="WW8Num11z5">
    <w:name w:val="WW8Num11z5"/>
    <w:rsid w:val="00FF1CB3"/>
  </w:style>
  <w:style w:type="character" w:customStyle="1" w:styleId="WW8Num11z6">
    <w:name w:val="WW8Num11z6"/>
    <w:rsid w:val="00FF1CB3"/>
  </w:style>
  <w:style w:type="character" w:customStyle="1" w:styleId="WW8Num11z7">
    <w:name w:val="WW8Num11z7"/>
    <w:rsid w:val="00FF1CB3"/>
  </w:style>
  <w:style w:type="character" w:customStyle="1" w:styleId="WW8Num11z8">
    <w:name w:val="WW8Num11z8"/>
    <w:rsid w:val="00FF1CB3"/>
  </w:style>
  <w:style w:type="character" w:customStyle="1" w:styleId="WW8Num12z2">
    <w:name w:val="WW8Num12z2"/>
    <w:rsid w:val="00FF1CB3"/>
    <w:rPr>
      <w:rFonts w:ascii="Wingdings" w:hAnsi="Wingdings" w:cs="Wingdings" w:hint="default"/>
    </w:rPr>
  </w:style>
  <w:style w:type="character" w:customStyle="1" w:styleId="WW8Num13z3">
    <w:name w:val="WW8Num13z3"/>
    <w:rsid w:val="00FF1CB3"/>
  </w:style>
  <w:style w:type="character" w:customStyle="1" w:styleId="WW8Num13z4">
    <w:name w:val="WW8Num13z4"/>
    <w:rsid w:val="00FF1CB3"/>
  </w:style>
  <w:style w:type="character" w:customStyle="1" w:styleId="WW8Num13z5">
    <w:name w:val="WW8Num13z5"/>
    <w:rsid w:val="00FF1CB3"/>
  </w:style>
  <w:style w:type="character" w:customStyle="1" w:styleId="WW8Num13z6">
    <w:name w:val="WW8Num13z6"/>
    <w:rsid w:val="00FF1CB3"/>
  </w:style>
  <w:style w:type="character" w:customStyle="1" w:styleId="WW8Num13z7">
    <w:name w:val="WW8Num13z7"/>
    <w:rsid w:val="00FF1CB3"/>
  </w:style>
  <w:style w:type="character" w:customStyle="1" w:styleId="WW8Num13z8">
    <w:name w:val="WW8Num13z8"/>
    <w:rsid w:val="00FF1CB3"/>
  </w:style>
  <w:style w:type="character" w:customStyle="1" w:styleId="WW8Num14z3">
    <w:name w:val="WW8Num14z3"/>
    <w:rsid w:val="00FF1CB3"/>
    <w:rPr>
      <w:rFonts w:ascii="Symbol" w:hAnsi="Symbol" w:cs="Symbol" w:hint="default"/>
    </w:rPr>
  </w:style>
  <w:style w:type="character" w:customStyle="1" w:styleId="WW8Num17z0">
    <w:name w:val="WW8Num17z0"/>
    <w:rsid w:val="00FF1CB3"/>
    <w:rPr>
      <w:rFonts w:hint="default"/>
    </w:rPr>
  </w:style>
  <w:style w:type="character" w:customStyle="1" w:styleId="WW8Num17z1">
    <w:name w:val="WW8Num17z1"/>
    <w:rsid w:val="00FF1CB3"/>
  </w:style>
  <w:style w:type="character" w:customStyle="1" w:styleId="WW8Num17z2">
    <w:name w:val="WW8Num17z2"/>
    <w:rsid w:val="00FF1CB3"/>
  </w:style>
  <w:style w:type="character" w:customStyle="1" w:styleId="WW8Num17z3">
    <w:name w:val="WW8Num17z3"/>
    <w:rsid w:val="00FF1CB3"/>
  </w:style>
  <w:style w:type="character" w:customStyle="1" w:styleId="WW8Num17z4">
    <w:name w:val="WW8Num17z4"/>
    <w:rsid w:val="00FF1CB3"/>
  </w:style>
  <w:style w:type="character" w:customStyle="1" w:styleId="WW8Num17z5">
    <w:name w:val="WW8Num17z5"/>
    <w:rsid w:val="00FF1CB3"/>
  </w:style>
  <w:style w:type="character" w:customStyle="1" w:styleId="WW8Num17z6">
    <w:name w:val="WW8Num17z6"/>
    <w:rsid w:val="00FF1CB3"/>
  </w:style>
  <w:style w:type="character" w:customStyle="1" w:styleId="WW8Num17z7">
    <w:name w:val="WW8Num17z7"/>
    <w:rsid w:val="00FF1CB3"/>
  </w:style>
  <w:style w:type="character" w:customStyle="1" w:styleId="WW8Num17z8">
    <w:name w:val="WW8Num17z8"/>
    <w:rsid w:val="00FF1CB3"/>
  </w:style>
  <w:style w:type="character" w:customStyle="1" w:styleId="WW8Num18z0">
    <w:name w:val="WW8Num18z0"/>
    <w:rsid w:val="00FF1CB3"/>
    <w:rPr>
      <w:rFonts w:ascii="Symbol" w:hAnsi="Symbol" w:cs="Symbol" w:hint="default"/>
      <w:b w:val="0"/>
    </w:rPr>
  </w:style>
  <w:style w:type="character" w:customStyle="1" w:styleId="WW8Num18z1">
    <w:name w:val="WW8Num18z1"/>
    <w:rsid w:val="00FF1CB3"/>
  </w:style>
  <w:style w:type="character" w:customStyle="1" w:styleId="WW8Num18z2">
    <w:name w:val="WW8Num18z2"/>
    <w:rsid w:val="00FF1CB3"/>
  </w:style>
  <w:style w:type="character" w:customStyle="1" w:styleId="WW8Num18z3">
    <w:name w:val="WW8Num18z3"/>
    <w:rsid w:val="00FF1CB3"/>
  </w:style>
  <w:style w:type="character" w:customStyle="1" w:styleId="WW8Num18z4">
    <w:name w:val="WW8Num18z4"/>
    <w:rsid w:val="00FF1CB3"/>
  </w:style>
  <w:style w:type="character" w:customStyle="1" w:styleId="WW8Num18z5">
    <w:name w:val="WW8Num18z5"/>
    <w:rsid w:val="00FF1CB3"/>
  </w:style>
  <w:style w:type="character" w:customStyle="1" w:styleId="WW8Num18z6">
    <w:name w:val="WW8Num18z6"/>
    <w:rsid w:val="00FF1CB3"/>
  </w:style>
  <w:style w:type="character" w:customStyle="1" w:styleId="WW8Num18z7">
    <w:name w:val="WW8Num18z7"/>
    <w:rsid w:val="00FF1CB3"/>
  </w:style>
  <w:style w:type="character" w:customStyle="1" w:styleId="WW8Num18z8">
    <w:name w:val="WW8Num18z8"/>
    <w:rsid w:val="00FF1CB3"/>
  </w:style>
  <w:style w:type="character" w:customStyle="1" w:styleId="WW8Num19z0">
    <w:name w:val="WW8Num19z0"/>
    <w:rsid w:val="00FF1CB3"/>
    <w:rPr>
      <w:rFonts w:ascii="Symbol" w:hAnsi="Symbol" w:cs="Symbol" w:hint="default"/>
    </w:rPr>
  </w:style>
  <w:style w:type="character" w:customStyle="1" w:styleId="WW8Num19z1">
    <w:name w:val="WW8Num19z1"/>
    <w:rsid w:val="00FF1CB3"/>
    <w:rPr>
      <w:rFonts w:ascii="Courier New" w:hAnsi="Courier New" w:cs="Courier New" w:hint="default"/>
    </w:rPr>
  </w:style>
  <w:style w:type="character" w:customStyle="1" w:styleId="WW8Num19z2">
    <w:name w:val="WW8Num19z2"/>
    <w:rsid w:val="00FF1CB3"/>
    <w:rPr>
      <w:rFonts w:ascii="Wingdings" w:hAnsi="Wingdings" w:cs="Wingdings" w:hint="default"/>
    </w:rPr>
  </w:style>
  <w:style w:type="character" w:customStyle="1" w:styleId="WW8Num20z0">
    <w:name w:val="WW8Num20z0"/>
    <w:rsid w:val="00FF1CB3"/>
    <w:rPr>
      <w:rFonts w:hint="default"/>
    </w:rPr>
  </w:style>
  <w:style w:type="character" w:customStyle="1" w:styleId="WW8Num20z1">
    <w:name w:val="WW8Num20z1"/>
    <w:rsid w:val="00FF1CB3"/>
  </w:style>
  <w:style w:type="character" w:customStyle="1" w:styleId="WW8Num20z2">
    <w:name w:val="WW8Num20z2"/>
    <w:rsid w:val="00FF1CB3"/>
  </w:style>
  <w:style w:type="character" w:customStyle="1" w:styleId="WW8Num20z3">
    <w:name w:val="WW8Num20z3"/>
    <w:rsid w:val="00FF1CB3"/>
  </w:style>
  <w:style w:type="character" w:customStyle="1" w:styleId="WW8Num20z4">
    <w:name w:val="WW8Num20z4"/>
    <w:rsid w:val="00FF1CB3"/>
  </w:style>
  <w:style w:type="character" w:customStyle="1" w:styleId="WW8Num20z5">
    <w:name w:val="WW8Num20z5"/>
    <w:rsid w:val="00FF1CB3"/>
  </w:style>
  <w:style w:type="character" w:customStyle="1" w:styleId="WW8Num20z6">
    <w:name w:val="WW8Num20z6"/>
    <w:rsid w:val="00FF1CB3"/>
  </w:style>
  <w:style w:type="character" w:customStyle="1" w:styleId="WW8Num20z7">
    <w:name w:val="WW8Num20z7"/>
    <w:rsid w:val="00FF1CB3"/>
  </w:style>
  <w:style w:type="character" w:customStyle="1" w:styleId="WW8Num20z8">
    <w:name w:val="WW8Num20z8"/>
    <w:rsid w:val="00FF1CB3"/>
  </w:style>
  <w:style w:type="character" w:customStyle="1" w:styleId="WW8Num21z0">
    <w:name w:val="WW8Num21z0"/>
    <w:rsid w:val="00FF1CB3"/>
    <w:rPr>
      <w:rFonts w:cs="Times New Roman" w:hint="default"/>
    </w:rPr>
  </w:style>
  <w:style w:type="character" w:customStyle="1" w:styleId="WW8Num21z1">
    <w:name w:val="WW8Num21z1"/>
    <w:rsid w:val="00FF1CB3"/>
    <w:rPr>
      <w:rFonts w:cs="Times New Roman"/>
    </w:rPr>
  </w:style>
  <w:style w:type="character" w:customStyle="1" w:styleId="WW8Num22z0">
    <w:name w:val="WW8Num22z0"/>
    <w:rsid w:val="00FF1CB3"/>
    <w:rPr>
      <w:rFonts w:hint="default"/>
      <w:b w:val="0"/>
    </w:rPr>
  </w:style>
  <w:style w:type="character" w:customStyle="1" w:styleId="WW8Num22z1">
    <w:name w:val="WW8Num22z1"/>
    <w:rsid w:val="00FF1CB3"/>
  </w:style>
  <w:style w:type="character" w:customStyle="1" w:styleId="WW8Num22z2">
    <w:name w:val="WW8Num22z2"/>
    <w:rsid w:val="00FF1CB3"/>
  </w:style>
  <w:style w:type="character" w:customStyle="1" w:styleId="WW8Num22z3">
    <w:name w:val="WW8Num22z3"/>
    <w:rsid w:val="00FF1CB3"/>
  </w:style>
  <w:style w:type="character" w:customStyle="1" w:styleId="WW8Num22z4">
    <w:name w:val="WW8Num22z4"/>
    <w:rsid w:val="00FF1CB3"/>
  </w:style>
  <w:style w:type="character" w:customStyle="1" w:styleId="WW8Num22z5">
    <w:name w:val="WW8Num22z5"/>
    <w:rsid w:val="00FF1CB3"/>
  </w:style>
  <w:style w:type="character" w:customStyle="1" w:styleId="WW8Num22z6">
    <w:name w:val="WW8Num22z6"/>
    <w:rsid w:val="00FF1CB3"/>
  </w:style>
  <w:style w:type="character" w:customStyle="1" w:styleId="WW8Num22z7">
    <w:name w:val="WW8Num22z7"/>
    <w:rsid w:val="00FF1CB3"/>
  </w:style>
  <w:style w:type="character" w:customStyle="1" w:styleId="WW8Num22z8">
    <w:name w:val="WW8Num22z8"/>
    <w:rsid w:val="00FF1CB3"/>
  </w:style>
  <w:style w:type="character" w:customStyle="1" w:styleId="WW8Num23z0">
    <w:name w:val="WW8Num23z0"/>
    <w:rsid w:val="00FF1CB3"/>
    <w:rPr>
      <w:rFonts w:hint="default"/>
      <w:b w:val="0"/>
    </w:rPr>
  </w:style>
  <w:style w:type="character" w:customStyle="1" w:styleId="WW8Num23z1">
    <w:name w:val="WW8Num23z1"/>
    <w:rsid w:val="00FF1CB3"/>
  </w:style>
  <w:style w:type="character" w:customStyle="1" w:styleId="WW8Num23z2">
    <w:name w:val="WW8Num23z2"/>
    <w:rsid w:val="00FF1CB3"/>
  </w:style>
  <w:style w:type="character" w:customStyle="1" w:styleId="WW8Num23z3">
    <w:name w:val="WW8Num23z3"/>
    <w:rsid w:val="00FF1CB3"/>
  </w:style>
  <w:style w:type="character" w:customStyle="1" w:styleId="WW8Num23z4">
    <w:name w:val="WW8Num23z4"/>
    <w:rsid w:val="00FF1CB3"/>
  </w:style>
  <w:style w:type="character" w:customStyle="1" w:styleId="WW8Num23z5">
    <w:name w:val="WW8Num23z5"/>
    <w:rsid w:val="00FF1CB3"/>
  </w:style>
  <w:style w:type="character" w:customStyle="1" w:styleId="WW8Num23z6">
    <w:name w:val="WW8Num23z6"/>
    <w:rsid w:val="00FF1CB3"/>
  </w:style>
  <w:style w:type="character" w:customStyle="1" w:styleId="WW8Num23z7">
    <w:name w:val="WW8Num23z7"/>
    <w:rsid w:val="00FF1CB3"/>
  </w:style>
  <w:style w:type="character" w:customStyle="1" w:styleId="WW8Num23z8">
    <w:name w:val="WW8Num23z8"/>
    <w:rsid w:val="00FF1CB3"/>
  </w:style>
  <w:style w:type="character" w:customStyle="1" w:styleId="WW8Num24z0">
    <w:name w:val="WW8Num24z0"/>
    <w:rsid w:val="00FF1CB3"/>
    <w:rPr>
      <w:rFonts w:ascii="Symbol" w:hAnsi="Symbol" w:cs="Symbol" w:hint="default"/>
    </w:rPr>
  </w:style>
  <w:style w:type="character" w:customStyle="1" w:styleId="WW8Num24z1">
    <w:name w:val="WW8Num24z1"/>
    <w:rsid w:val="00FF1CB3"/>
    <w:rPr>
      <w:rFonts w:ascii="Times New Roman" w:eastAsia="Times New Roman" w:hAnsi="Times New Roman" w:cs="Times New Roman" w:hint="default"/>
    </w:rPr>
  </w:style>
  <w:style w:type="character" w:customStyle="1" w:styleId="WW8Num24z2">
    <w:name w:val="WW8Num24z2"/>
    <w:rsid w:val="00FF1CB3"/>
    <w:rPr>
      <w:rFonts w:cs="Times New Roman"/>
    </w:rPr>
  </w:style>
  <w:style w:type="character" w:customStyle="1" w:styleId="WW8Num25z0">
    <w:name w:val="WW8Num25z0"/>
    <w:rsid w:val="00FF1CB3"/>
    <w:rPr>
      <w:rFonts w:ascii="Arial" w:eastAsia="Times New Roman" w:hAnsi="Arial" w:cs="Arial" w:hint="default"/>
      <w:lang w:val="uk-UA"/>
    </w:rPr>
  </w:style>
  <w:style w:type="character" w:customStyle="1" w:styleId="WW8Num25z1">
    <w:name w:val="WW8Num25z1"/>
    <w:rsid w:val="00FF1CB3"/>
    <w:rPr>
      <w:rFonts w:ascii="Courier New" w:hAnsi="Courier New" w:cs="Courier New" w:hint="default"/>
    </w:rPr>
  </w:style>
  <w:style w:type="character" w:customStyle="1" w:styleId="WW8Num25z2">
    <w:name w:val="WW8Num25z2"/>
    <w:rsid w:val="00FF1CB3"/>
    <w:rPr>
      <w:rFonts w:ascii="Wingdings" w:hAnsi="Wingdings" w:cs="Wingdings" w:hint="default"/>
    </w:rPr>
  </w:style>
  <w:style w:type="character" w:customStyle="1" w:styleId="WW8Num25z3">
    <w:name w:val="WW8Num25z3"/>
    <w:rsid w:val="00FF1CB3"/>
    <w:rPr>
      <w:rFonts w:ascii="Symbol" w:hAnsi="Symbol" w:cs="Symbol" w:hint="default"/>
    </w:rPr>
  </w:style>
  <w:style w:type="character" w:customStyle="1" w:styleId="WW8Num26z0">
    <w:name w:val="WW8Num26z0"/>
    <w:rsid w:val="00FF1CB3"/>
    <w:rPr>
      <w:rFonts w:ascii="Symbol" w:hAnsi="Symbol" w:cs="Symbol" w:hint="default"/>
    </w:rPr>
  </w:style>
  <w:style w:type="character" w:customStyle="1" w:styleId="WW8Num26z1">
    <w:name w:val="WW8Num26z1"/>
    <w:rsid w:val="00FF1CB3"/>
    <w:rPr>
      <w:rFonts w:ascii="Courier New" w:hAnsi="Courier New" w:cs="Courier New" w:hint="default"/>
    </w:rPr>
  </w:style>
  <w:style w:type="character" w:customStyle="1" w:styleId="WW8Num26z2">
    <w:name w:val="WW8Num26z2"/>
    <w:rsid w:val="00FF1CB3"/>
    <w:rPr>
      <w:rFonts w:ascii="Wingdings" w:hAnsi="Wingdings" w:cs="Wingdings" w:hint="default"/>
    </w:rPr>
  </w:style>
  <w:style w:type="character" w:customStyle="1" w:styleId="WW8Num27z0">
    <w:name w:val="WW8Num27z0"/>
    <w:rsid w:val="00FF1CB3"/>
    <w:rPr>
      <w:rFonts w:ascii="Arial Narrow" w:eastAsia="Times New Roman" w:hAnsi="Arial Narrow" w:cs="Times New Roman CYR" w:hint="default"/>
      <w:lang w:val="uk-UA"/>
    </w:rPr>
  </w:style>
  <w:style w:type="character" w:customStyle="1" w:styleId="WW8Num27z1">
    <w:name w:val="WW8Num27z1"/>
    <w:rsid w:val="00FF1CB3"/>
    <w:rPr>
      <w:rFonts w:ascii="Courier New" w:hAnsi="Courier New" w:cs="Courier New" w:hint="default"/>
    </w:rPr>
  </w:style>
  <w:style w:type="character" w:customStyle="1" w:styleId="WW8Num27z2">
    <w:name w:val="WW8Num27z2"/>
    <w:rsid w:val="00FF1CB3"/>
    <w:rPr>
      <w:rFonts w:ascii="Wingdings" w:hAnsi="Wingdings" w:cs="Wingdings" w:hint="default"/>
    </w:rPr>
  </w:style>
  <w:style w:type="character" w:customStyle="1" w:styleId="WW8Num27z3">
    <w:name w:val="WW8Num27z3"/>
    <w:rsid w:val="00FF1CB3"/>
    <w:rPr>
      <w:rFonts w:ascii="Symbol" w:hAnsi="Symbol" w:cs="Symbol" w:hint="default"/>
    </w:rPr>
  </w:style>
  <w:style w:type="character" w:customStyle="1" w:styleId="WW8Num28z0">
    <w:name w:val="WW8Num28z0"/>
    <w:rsid w:val="00FF1CB3"/>
    <w:rPr>
      <w:rFonts w:hint="default"/>
      <w:b/>
    </w:rPr>
  </w:style>
  <w:style w:type="character" w:customStyle="1" w:styleId="WW8Num28z1">
    <w:name w:val="WW8Num28z1"/>
    <w:rsid w:val="00FF1CB3"/>
    <w:rPr>
      <w:rFonts w:hint="default"/>
    </w:rPr>
  </w:style>
  <w:style w:type="character" w:customStyle="1" w:styleId="WW8Num29z0">
    <w:name w:val="WW8Num29z0"/>
    <w:rsid w:val="00FF1CB3"/>
    <w:rPr>
      <w:rFonts w:ascii="Times New Roman" w:hAnsi="Times New Roman" w:cs="Times New Roman" w:hint="default"/>
      <w:u w:val="none"/>
      <w:lang w:val="uk-UA"/>
    </w:rPr>
  </w:style>
  <w:style w:type="character" w:customStyle="1" w:styleId="WW8Num29z1">
    <w:name w:val="WW8Num29z1"/>
    <w:rsid w:val="00FF1CB3"/>
  </w:style>
  <w:style w:type="character" w:customStyle="1" w:styleId="WW8Num29z2">
    <w:name w:val="WW8Num29z2"/>
    <w:rsid w:val="00FF1CB3"/>
  </w:style>
  <w:style w:type="character" w:customStyle="1" w:styleId="WW8Num29z3">
    <w:name w:val="WW8Num29z3"/>
    <w:rsid w:val="00FF1CB3"/>
  </w:style>
  <w:style w:type="character" w:customStyle="1" w:styleId="WW8Num29z4">
    <w:name w:val="WW8Num29z4"/>
    <w:rsid w:val="00FF1CB3"/>
  </w:style>
  <w:style w:type="character" w:customStyle="1" w:styleId="WW8Num29z5">
    <w:name w:val="WW8Num29z5"/>
    <w:rsid w:val="00FF1CB3"/>
  </w:style>
  <w:style w:type="character" w:customStyle="1" w:styleId="WW8Num29z6">
    <w:name w:val="WW8Num29z6"/>
    <w:rsid w:val="00FF1CB3"/>
  </w:style>
  <w:style w:type="character" w:customStyle="1" w:styleId="WW8Num29z7">
    <w:name w:val="WW8Num29z7"/>
    <w:rsid w:val="00FF1CB3"/>
  </w:style>
  <w:style w:type="character" w:customStyle="1" w:styleId="WW8Num29z8">
    <w:name w:val="WW8Num29z8"/>
    <w:rsid w:val="00FF1CB3"/>
  </w:style>
  <w:style w:type="character" w:customStyle="1" w:styleId="WW8Num30z0">
    <w:name w:val="WW8Num30z0"/>
    <w:rsid w:val="00FF1CB3"/>
    <w:rPr>
      <w:rFonts w:hint="default"/>
      <w:b/>
    </w:rPr>
  </w:style>
  <w:style w:type="character" w:customStyle="1" w:styleId="WW8Num30z1">
    <w:name w:val="WW8Num30z1"/>
    <w:rsid w:val="00FF1CB3"/>
  </w:style>
  <w:style w:type="character" w:customStyle="1" w:styleId="WW8Num30z2">
    <w:name w:val="WW8Num30z2"/>
    <w:rsid w:val="00FF1CB3"/>
  </w:style>
  <w:style w:type="character" w:customStyle="1" w:styleId="WW8Num30z3">
    <w:name w:val="WW8Num30z3"/>
    <w:rsid w:val="00FF1CB3"/>
  </w:style>
  <w:style w:type="character" w:customStyle="1" w:styleId="WW8Num30z4">
    <w:name w:val="WW8Num30z4"/>
    <w:rsid w:val="00FF1CB3"/>
  </w:style>
  <w:style w:type="character" w:customStyle="1" w:styleId="WW8Num30z5">
    <w:name w:val="WW8Num30z5"/>
    <w:rsid w:val="00FF1CB3"/>
  </w:style>
  <w:style w:type="character" w:customStyle="1" w:styleId="WW8Num30z6">
    <w:name w:val="WW8Num30z6"/>
    <w:rsid w:val="00FF1CB3"/>
  </w:style>
  <w:style w:type="character" w:customStyle="1" w:styleId="WW8Num30z7">
    <w:name w:val="WW8Num30z7"/>
    <w:rsid w:val="00FF1CB3"/>
  </w:style>
  <w:style w:type="character" w:customStyle="1" w:styleId="WW8Num30z8">
    <w:name w:val="WW8Num30z8"/>
    <w:rsid w:val="00FF1CB3"/>
  </w:style>
  <w:style w:type="character" w:customStyle="1" w:styleId="WW8Num31z0">
    <w:name w:val="WW8Num31z0"/>
    <w:rsid w:val="00FF1CB3"/>
    <w:rPr>
      <w:rFonts w:ascii="Symbol" w:hAnsi="Symbol" w:cs="Symbol" w:hint="default"/>
    </w:rPr>
  </w:style>
  <w:style w:type="character" w:customStyle="1" w:styleId="WW8Num31z1">
    <w:name w:val="WW8Num31z1"/>
    <w:rsid w:val="00FF1CB3"/>
    <w:rPr>
      <w:rFonts w:ascii="Courier New" w:hAnsi="Courier New" w:cs="Courier New" w:hint="default"/>
    </w:rPr>
  </w:style>
  <w:style w:type="character" w:customStyle="1" w:styleId="WW8Num31z2">
    <w:name w:val="WW8Num31z2"/>
    <w:rsid w:val="00FF1CB3"/>
    <w:rPr>
      <w:rFonts w:ascii="Wingdings" w:hAnsi="Wingdings" w:cs="Wingdings" w:hint="default"/>
    </w:rPr>
  </w:style>
  <w:style w:type="character" w:customStyle="1" w:styleId="WW8Num32z0">
    <w:name w:val="WW8Num32z0"/>
    <w:rsid w:val="00FF1CB3"/>
    <w:rPr>
      <w:rFonts w:ascii="Times New Roman" w:eastAsia="Times New Roman" w:hAnsi="Times New Roman" w:cs="Times New Roman" w:hint="default"/>
    </w:rPr>
  </w:style>
  <w:style w:type="character" w:customStyle="1" w:styleId="WW8Num32z1">
    <w:name w:val="WW8Num32z1"/>
    <w:rsid w:val="00FF1CB3"/>
    <w:rPr>
      <w:rFonts w:ascii="Courier New" w:hAnsi="Courier New" w:cs="Courier New" w:hint="default"/>
    </w:rPr>
  </w:style>
  <w:style w:type="character" w:customStyle="1" w:styleId="WW8Num32z2">
    <w:name w:val="WW8Num32z2"/>
    <w:rsid w:val="00FF1CB3"/>
    <w:rPr>
      <w:rFonts w:ascii="Wingdings" w:hAnsi="Wingdings" w:cs="Wingdings" w:hint="default"/>
    </w:rPr>
  </w:style>
  <w:style w:type="character" w:customStyle="1" w:styleId="WW8Num32z3">
    <w:name w:val="WW8Num32z3"/>
    <w:rsid w:val="00FF1CB3"/>
    <w:rPr>
      <w:rFonts w:ascii="Symbol" w:hAnsi="Symbol" w:cs="Symbol" w:hint="default"/>
    </w:rPr>
  </w:style>
  <w:style w:type="character" w:customStyle="1" w:styleId="WW8Num33z0">
    <w:name w:val="WW8Num33z0"/>
    <w:rsid w:val="00FF1CB3"/>
    <w:rPr>
      <w:rFonts w:ascii="Symbol" w:hAnsi="Symbol" w:cs="Symbol" w:hint="default"/>
    </w:rPr>
  </w:style>
  <w:style w:type="character" w:customStyle="1" w:styleId="WW8Num33z1">
    <w:name w:val="WW8Num33z1"/>
    <w:rsid w:val="00FF1CB3"/>
    <w:rPr>
      <w:rFonts w:ascii="Courier New" w:hAnsi="Courier New" w:cs="Courier New" w:hint="default"/>
    </w:rPr>
  </w:style>
  <w:style w:type="character" w:customStyle="1" w:styleId="WW8Num33z2">
    <w:name w:val="WW8Num33z2"/>
    <w:rsid w:val="00FF1CB3"/>
    <w:rPr>
      <w:rFonts w:ascii="Wingdings" w:hAnsi="Wingdings" w:cs="Wingdings" w:hint="default"/>
    </w:rPr>
  </w:style>
  <w:style w:type="character" w:customStyle="1" w:styleId="WW8Num34z0">
    <w:name w:val="WW8Num34z0"/>
    <w:rsid w:val="00FF1CB3"/>
    <w:rPr>
      <w:rFonts w:hint="default"/>
    </w:rPr>
  </w:style>
  <w:style w:type="character" w:customStyle="1" w:styleId="WW8Num34z1">
    <w:name w:val="WW8Num34z1"/>
    <w:rsid w:val="00FF1CB3"/>
  </w:style>
  <w:style w:type="character" w:customStyle="1" w:styleId="WW8Num34z2">
    <w:name w:val="WW8Num34z2"/>
    <w:rsid w:val="00FF1CB3"/>
  </w:style>
  <w:style w:type="character" w:customStyle="1" w:styleId="WW8Num34z3">
    <w:name w:val="WW8Num34z3"/>
    <w:rsid w:val="00FF1CB3"/>
  </w:style>
  <w:style w:type="character" w:customStyle="1" w:styleId="WW8Num34z4">
    <w:name w:val="WW8Num34z4"/>
    <w:rsid w:val="00FF1CB3"/>
  </w:style>
  <w:style w:type="character" w:customStyle="1" w:styleId="WW8Num34z5">
    <w:name w:val="WW8Num34z5"/>
    <w:rsid w:val="00FF1CB3"/>
  </w:style>
  <w:style w:type="character" w:customStyle="1" w:styleId="WW8Num34z6">
    <w:name w:val="WW8Num34z6"/>
    <w:rsid w:val="00FF1CB3"/>
  </w:style>
  <w:style w:type="character" w:customStyle="1" w:styleId="WW8Num34z7">
    <w:name w:val="WW8Num34z7"/>
    <w:rsid w:val="00FF1CB3"/>
  </w:style>
  <w:style w:type="character" w:customStyle="1" w:styleId="WW8Num34z8">
    <w:name w:val="WW8Num34z8"/>
    <w:rsid w:val="00FF1CB3"/>
  </w:style>
  <w:style w:type="character" w:customStyle="1" w:styleId="WW8Num35z0">
    <w:name w:val="WW8Num35z0"/>
    <w:rsid w:val="00FF1CB3"/>
    <w:rPr>
      <w:rFonts w:hint="default"/>
    </w:rPr>
  </w:style>
  <w:style w:type="character" w:customStyle="1" w:styleId="WW8Num35z1">
    <w:name w:val="WW8Num35z1"/>
    <w:rsid w:val="00FF1CB3"/>
  </w:style>
  <w:style w:type="character" w:customStyle="1" w:styleId="WW8Num35z2">
    <w:name w:val="WW8Num35z2"/>
    <w:rsid w:val="00FF1CB3"/>
  </w:style>
  <w:style w:type="character" w:customStyle="1" w:styleId="WW8Num35z3">
    <w:name w:val="WW8Num35z3"/>
    <w:rsid w:val="00FF1CB3"/>
  </w:style>
  <w:style w:type="character" w:customStyle="1" w:styleId="WW8Num35z4">
    <w:name w:val="WW8Num35z4"/>
    <w:rsid w:val="00FF1CB3"/>
  </w:style>
  <w:style w:type="character" w:customStyle="1" w:styleId="WW8Num35z5">
    <w:name w:val="WW8Num35z5"/>
    <w:rsid w:val="00FF1CB3"/>
  </w:style>
  <w:style w:type="character" w:customStyle="1" w:styleId="WW8Num35z6">
    <w:name w:val="WW8Num35z6"/>
    <w:rsid w:val="00FF1CB3"/>
  </w:style>
  <w:style w:type="character" w:customStyle="1" w:styleId="WW8Num35z7">
    <w:name w:val="WW8Num35z7"/>
    <w:rsid w:val="00FF1CB3"/>
  </w:style>
  <w:style w:type="character" w:customStyle="1" w:styleId="WW8Num35z8">
    <w:name w:val="WW8Num35z8"/>
    <w:rsid w:val="00FF1CB3"/>
  </w:style>
  <w:style w:type="character" w:customStyle="1" w:styleId="WW8Num36z0">
    <w:name w:val="WW8Num36z0"/>
    <w:rsid w:val="00FF1CB3"/>
  </w:style>
  <w:style w:type="character" w:customStyle="1" w:styleId="WW8Num36z1">
    <w:name w:val="WW8Num36z1"/>
    <w:rsid w:val="00FF1CB3"/>
    <w:rPr>
      <w:rFonts w:ascii="Times New Roman" w:eastAsia="Times New Roman" w:hAnsi="Times New Roman" w:cs="Times New Roman" w:hint="default"/>
    </w:rPr>
  </w:style>
  <w:style w:type="character" w:customStyle="1" w:styleId="WW8Num36z2">
    <w:name w:val="WW8Num36z2"/>
    <w:rsid w:val="00FF1CB3"/>
  </w:style>
  <w:style w:type="character" w:customStyle="1" w:styleId="WW8Num36z3">
    <w:name w:val="WW8Num36z3"/>
    <w:rsid w:val="00FF1CB3"/>
  </w:style>
  <w:style w:type="character" w:customStyle="1" w:styleId="WW8Num36z4">
    <w:name w:val="WW8Num36z4"/>
    <w:rsid w:val="00FF1CB3"/>
  </w:style>
  <w:style w:type="character" w:customStyle="1" w:styleId="WW8Num36z5">
    <w:name w:val="WW8Num36z5"/>
    <w:rsid w:val="00FF1CB3"/>
  </w:style>
  <w:style w:type="character" w:customStyle="1" w:styleId="WW8Num36z6">
    <w:name w:val="WW8Num36z6"/>
    <w:rsid w:val="00FF1CB3"/>
  </w:style>
  <w:style w:type="character" w:customStyle="1" w:styleId="WW8Num36z7">
    <w:name w:val="WW8Num36z7"/>
    <w:rsid w:val="00FF1CB3"/>
  </w:style>
  <w:style w:type="character" w:customStyle="1" w:styleId="WW8Num36z8">
    <w:name w:val="WW8Num36z8"/>
    <w:rsid w:val="00FF1CB3"/>
  </w:style>
  <w:style w:type="character" w:customStyle="1" w:styleId="WW8Num37z0">
    <w:name w:val="WW8Num37z0"/>
    <w:rsid w:val="00FF1CB3"/>
    <w:rPr>
      <w:rFonts w:ascii="Times New Roman" w:eastAsia="Times New Roman" w:hAnsi="Times New Roman" w:cs="Times New Roman" w:hint="default"/>
    </w:rPr>
  </w:style>
  <w:style w:type="character" w:customStyle="1" w:styleId="WW8Num37z1">
    <w:name w:val="WW8Num37z1"/>
    <w:rsid w:val="00FF1CB3"/>
    <w:rPr>
      <w:rFonts w:ascii="Courier New" w:hAnsi="Courier New" w:cs="Courier New" w:hint="default"/>
    </w:rPr>
  </w:style>
  <w:style w:type="character" w:customStyle="1" w:styleId="WW8Num37z2">
    <w:name w:val="WW8Num37z2"/>
    <w:rsid w:val="00FF1CB3"/>
    <w:rPr>
      <w:rFonts w:ascii="Wingdings" w:hAnsi="Wingdings" w:cs="Wingdings" w:hint="default"/>
    </w:rPr>
  </w:style>
  <w:style w:type="character" w:customStyle="1" w:styleId="WW8Num37z3">
    <w:name w:val="WW8Num37z3"/>
    <w:rsid w:val="00FF1CB3"/>
    <w:rPr>
      <w:rFonts w:ascii="Symbol" w:hAnsi="Symbol" w:cs="Symbol" w:hint="default"/>
    </w:rPr>
  </w:style>
  <w:style w:type="character" w:customStyle="1" w:styleId="WW8Num38z0">
    <w:name w:val="WW8Num38z0"/>
    <w:rsid w:val="00FF1CB3"/>
    <w:rPr>
      <w:rFonts w:hint="default"/>
    </w:rPr>
  </w:style>
  <w:style w:type="character" w:customStyle="1" w:styleId="WW8Num38z1">
    <w:name w:val="WW8Num38z1"/>
    <w:rsid w:val="00FF1CB3"/>
  </w:style>
  <w:style w:type="character" w:customStyle="1" w:styleId="WW8Num38z2">
    <w:name w:val="WW8Num38z2"/>
    <w:rsid w:val="00FF1CB3"/>
  </w:style>
  <w:style w:type="character" w:customStyle="1" w:styleId="WW8Num38z3">
    <w:name w:val="WW8Num38z3"/>
    <w:rsid w:val="00FF1CB3"/>
  </w:style>
  <w:style w:type="character" w:customStyle="1" w:styleId="WW8Num38z4">
    <w:name w:val="WW8Num38z4"/>
    <w:rsid w:val="00FF1CB3"/>
  </w:style>
  <w:style w:type="character" w:customStyle="1" w:styleId="WW8Num38z5">
    <w:name w:val="WW8Num38z5"/>
    <w:rsid w:val="00FF1CB3"/>
  </w:style>
  <w:style w:type="character" w:customStyle="1" w:styleId="WW8Num38z6">
    <w:name w:val="WW8Num38z6"/>
    <w:rsid w:val="00FF1CB3"/>
  </w:style>
  <w:style w:type="character" w:customStyle="1" w:styleId="WW8Num38z7">
    <w:name w:val="WW8Num38z7"/>
    <w:rsid w:val="00FF1CB3"/>
  </w:style>
  <w:style w:type="character" w:customStyle="1" w:styleId="WW8Num38z8">
    <w:name w:val="WW8Num38z8"/>
    <w:rsid w:val="00FF1CB3"/>
  </w:style>
  <w:style w:type="character" w:customStyle="1" w:styleId="WW8Num39z0">
    <w:name w:val="WW8Num39z0"/>
    <w:rsid w:val="00FF1CB3"/>
    <w:rPr>
      <w:rFonts w:ascii="Times New Roman" w:eastAsia="Times New Roman" w:hAnsi="Times New Roman" w:cs="Times New Roman" w:hint="default"/>
    </w:rPr>
  </w:style>
  <w:style w:type="character" w:customStyle="1" w:styleId="WW8Num39z1">
    <w:name w:val="WW8Num39z1"/>
    <w:rsid w:val="00FF1CB3"/>
    <w:rPr>
      <w:rFonts w:ascii="Courier New" w:hAnsi="Courier New" w:cs="Courier New" w:hint="default"/>
    </w:rPr>
  </w:style>
  <w:style w:type="character" w:customStyle="1" w:styleId="WW8Num39z2">
    <w:name w:val="WW8Num39z2"/>
    <w:rsid w:val="00FF1CB3"/>
    <w:rPr>
      <w:rFonts w:ascii="Wingdings" w:hAnsi="Wingdings" w:cs="Wingdings" w:hint="default"/>
    </w:rPr>
  </w:style>
  <w:style w:type="character" w:customStyle="1" w:styleId="WW8Num39z3">
    <w:name w:val="WW8Num39z3"/>
    <w:rsid w:val="00FF1CB3"/>
    <w:rPr>
      <w:rFonts w:ascii="Symbol" w:hAnsi="Symbol" w:cs="Symbol" w:hint="default"/>
    </w:rPr>
  </w:style>
  <w:style w:type="character" w:customStyle="1" w:styleId="WW8Num40z0">
    <w:name w:val="WW8Num40z0"/>
    <w:rsid w:val="00FF1CB3"/>
  </w:style>
  <w:style w:type="character" w:customStyle="1" w:styleId="WW8Num40z1">
    <w:name w:val="WW8Num40z1"/>
    <w:rsid w:val="00FF1CB3"/>
  </w:style>
  <w:style w:type="character" w:customStyle="1" w:styleId="WW8Num40z2">
    <w:name w:val="WW8Num40z2"/>
    <w:rsid w:val="00FF1CB3"/>
  </w:style>
  <w:style w:type="character" w:customStyle="1" w:styleId="WW8Num40z3">
    <w:name w:val="WW8Num40z3"/>
    <w:rsid w:val="00FF1CB3"/>
  </w:style>
  <w:style w:type="character" w:customStyle="1" w:styleId="WW8Num40z4">
    <w:name w:val="WW8Num40z4"/>
    <w:rsid w:val="00FF1CB3"/>
  </w:style>
  <w:style w:type="character" w:customStyle="1" w:styleId="WW8Num40z5">
    <w:name w:val="WW8Num40z5"/>
    <w:rsid w:val="00FF1CB3"/>
  </w:style>
  <w:style w:type="character" w:customStyle="1" w:styleId="WW8Num40z6">
    <w:name w:val="WW8Num40z6"/>
    <w:rsid w:val="00FF1CB3"/>
  </w:style>
  <w:style w:type="character" w:customStyle="1" w:styleId="WW8Num40z7">
    <w:name w:val="WW8Num40z7"/>
    <w:rsid w:val="00FF1CB3"/>
  </w:style>
  <w:style w:type="character" w:customStyle="1" w:styleId="WW8Num40z8">
    <w:name w:val="WW8Num40z8"/>
    <w:rsid w:val="00FF1CB3"/>
  </w:style>
  <w:style w:type="character" w:customStyle="1" w:styleId="WW8Num41z0">
    <w:name w:val="WW8Num41z0"/>
    <w:rsid w:val="00FF1CB3"/>
    <w:rPr>
      <w:rFonts w:ascii="Symbol" w:hAnsi="Symbol" w:cs="Symbol" w:hint="default"/>
    </w:rPr>
  </w:style>
  <w:style w:type="character" w:customStyle="1" w:styleId="WW8Num41z1">
    <w:name w:val="WW8Num41z1"/>
    <w:rsid w:val="00FF1CB3"/>
    <w:rPr>
      <w:rFonts w:ascii="Courier New" w:hAnsi="Courier New" w:cs="Courier New" w:hint="default"/>
    </w:rPr>
  </w:style>
  <w:style w:type="character" w:customStyle="1" w:styleId="WW8Num41z2">
    <w:name w:val="WW8Num41z2"/>
    <w:rsid w:val="00FF1CB3"/>
    <w:rPr>
      <w:rFonts w:ascii="Wingdings" w:hAnsi="Wingdings" w:cs="Wingdings" w:hint="default"/>
    </w:rPr>
  </w:style>
  <w:style w:type="character" w:customStyle="1" w:styleId="WW8Num42z0">
    <w:name w:val="WW8Num42z0"/>
    <w:rsid w:val="00FF1CB3"/>
    <w:rPr>
      <w:rFonts w:ascii="Symbol" w:hAnsi="Symbol" w:cs="Symbol" w:hint="default"/>
    </w:rPr>
  </w:style>
  <w:style w:type="character" w:customStyle="1" w:styleId="WW8Num42z1">
    <w:name w:val="WW8Num42z1"/>
    <w:rsid w:val="00FF1CB3"/>
    <w:rPr>
      <w:rFonts w:ascii="Courier New" w:hAnsi="Courier New" w:cs="Courier New" w:hint="default"/>
    </w:rPr>
  </w:style>
  <w:style w:type="character" w:customStyle="1" w:styleId="WW8Num42z2">
    <w:name w:val="WW8Num42z2"/>
    <w:rsid w:val="00FF1CB3"/>
    <w:rPr>
      <w:rFonts w:ascii="Wingdings" w:hAnsi="Wingdings" w:cs="Wingdings" w:hint="default"/>
    </w:rPr>
  </w:style>
  <w:style w:type="character" w:customStyle="1" w:styleId="WW8Num43z0">
    <w:name w:val="WW8Num43z0"/>
    <w:rsid w:val="00FF1CB3"/>
    <w:rPr>
      <w:rFonts w:ascii="Symbol" w:hAnsi="Symbol" w:cs="Symbol" w:hint="default"/>
    </w:rPr>
  </w:style>
  <w:style w:type="character" w:customStyle="1" w:styleId="WW8Num43z1">
    <w:name w:val="WW8Num43z1"/>
    <w:rsid w:val="00FF1CB3"/>
    <w:rPr>
      <w:rFonts w:ascii="Courier New" w:hAnsi="Courier New" w:cs="Courier New" w:hint="default"/>
    </w:rPr>
  </w:style>
  <w:style w:type="character" w:customStyle="1" w:styleId="WW8Num43z2">
    <w:name w:val="WW8Num43z2"/>
    <w:rsid w:val="00FF1CB3"/>
    <w:rPr>
      <w:rFonts w:ascii="Wingdings" w:hAnsi="Wingdings" w:cs="Wingdings" w:hint="default"/>
    </w:rPr>
  </w:style>
  <w:style w:type="character" w:customStyle="1" w:styleId="WW8Num44z0">
    <w:name w:val="WW8Num44z0"/>
    <w:rsid w:val="00FF1CB3"/>
    <w:rPr>
      <w:rFonts w:hint="default"/>
    </w:rPr>
  </w:style>
  <w:style w:type="character" w:customStyle="1" w:styleId="WW8Num44z1">
    <w:name w:val="WW8Num44z1"/>
    <w:rsid w:val="00FF1CB3"/>
    <w:rPr>
      <w:rFonts w:ascii="Arial" w:eastAsia="Times New Roman" w:hAnsi="Arial" w:cs="Arial" w:hint="default"/>
    </w:rPr>
  </w:style>
  <w:style w:type="character" w:customStyle="1" w:styleId="WW8Num44z2">
    <w:name w:val="WW8Num44z2"/>
    <w:rsid w:val="00FF1CB3"/>
  </w:style>
  <w:style w:type="character" w:customStyle="1" w:styleId="WW8Num44z3">
    <w:name w:val="WW8Num44z3"/>
    <w:rsid w:val="00FF1CB3"/>
  </w:style>
  <w:style w:type="character" w:customStyle="1" w:styleId="WW8Num44z4">
    <w:name w:val="WW8Num44z4"/>
    <w:rsid w:val="00FF1CB3"/>
  </w:style>
  <w:style w:type="character" w:customStyle="1" w:styleId="WW8Num44z5">
    <w:name w:val="WW8Num44z5"/>
    <w:rsid w:val="00FF1CB3"/>
  </w:style>
  <w:style w:type="character" w:customStyle="1" w:styleId="WW8Num44z6">
    <w:name w:val="WW8Num44z6"/>
    <w:rsid w:val="00FF1CB3"/>
  </w:style>
  <w:style w:type="character" w:customStyle="1" w:styleId="WW8Num44z7">
    <w:name w:val="WW8Num44z7"/>
    <w:rsid w:val="00FF1CB3"/>
  </w:style>
  <w:style w:type="character" w:customStyle="1" w:styleId="WW8Num44z8">
    <w:name w:val="WW8Num44z8"/>
    <w:rsid w:val="00FF1CB3"/>
  </w:style>
  <w:style w:type="character" w:customStyle="1" w:styleId="WW8Num45z0">
    <w:name w:val="WW8Num45z0"/>
    <w:rsid w:val="00FF1CB3"/>
    <w:rPr>
      <w:rFonts w:cs="Times New Roman"/>
    </w:rPr>
  </w:style>
  <w:style w:type="character" w:customStyle="1" w:styleId="12">
    <w:name w:val="Основной шрифт абзаца1"/>
    <w:rsid w:val="00FF1CB3"/>
  </w:style>
  <w:style w:type="character" w:styleId="a4">
    <w:name w:val="page number"/>
    <w:basedOn w:val="12"/>
    <w:rsid w:val="00FF1CB3"/>
  </w:style>
  <w:style w:type="character" w:customStyle="1" w:styleId="apple-converted-space">
    <w:name w:val="apple-converted-space"/>
    <w:basedOn w:val="12"/>
    <w:rsid w:val="00FF1CB3"/>
  </w:style>
  <w:style w:type="character" w:customStyle="1" w:styleId="a5">
    <w:name w:val="Основной текст Знак"/>
    <w:rsid w:val="00FF1CB3"/>
    <w:rPr>
      <w:rFonts w:ascii="Times New Roman CYR" w:hAnsi="Times New Roman CYR" w:cs="Times New Roman CYR"/>
      <w:sz w:val="24"/>
      <w:szCs w:val="24"/>
      <w:lang w:val="ru-RU" w:bidi="ar-SA"/>
    </w:rPr>
  </w:style>
  <w:style w:type="character" w:customStyle="1" w:styleId="21">
    <w:name w:val="Основной текст с отступом 2 Знак"/>
    <w:rsid w:val="00FF1CB3"/>
    <w:rPr>
      <w:rFonts w:ascii="Calibri" w:hAnsi="Calibri" w:cs="Calibri"/>
      <w:sz w:val="22"/>
      <w:szCs w:val="22"/>
      <w:lang w:val="ru-RU" w:bidi="ar-SA"/>
    </w:rPr>
  </w:style>
  <w:style w:type="character" w:customStyle="1" w:styleId="a6">
    <w:name w:val="Текст концевой сноски Знак"/>
    <w:rsid w:val="00FF1CB3"/>
    <w:rPr>
      <w:szCs w:val="24"/>
      <w:lang w:val="uk-UA" w:bidi="ar-SA"/>
    </w:rPr>
  </w:style>
  <w:style w:type="character" w:styleId="a7">
    <w:name w:val="Hyperlink"/>
    <w:uiPriority w:val="99"/>
    <w:rsid w:val="00FF1CB3"/>
    <w:rPr>
      <w:color w:val="0000FF"/>
      <w:u w:val="single"/>
    </w:rPr>
  </w:style>
  <w:style w:type="character" w:customStyle="1" w:styleId="FontStyle12">
    <w:name w:val="Font Style12"/>
    <w:rsid w:val="00FF1CB3"/>
    <w:rPr>
      <w:rFonts w:ascii="Times New Roman" w:hAnsi="Times New Roman" w:cs="Times New Roman"/>
      <w:b/>
      <w:bCs/>
      <w:sz w:val="24"/>
      <w:szCs w:val="24"/>
    </w:rPr>
  </w:style>
  <w:style w:type="character" w:customStyle="1" w:styleId="22">
    <w:name w:val="Основной текст 2 Знак"/>
    <w:rsid w:val="00FF1CB3"/>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FF1CB3"/>
  </w:style>
  <w:style w:type="character" w:customStyle="1" w:styleId="HTML">
    <w:name w:val="Стандартный HTML Знак"/>
    <w:rsid w:val="00FF1CB3"/>
    <w:rPr>
      <w:rFonts w:ascii="Courier New" w:eastAsia="Courier New" w:hAnsi="Courier New" w:cs="Wingdings"/>
      <w:sz w:val="24"/>
      <w:szCs w:val="24"/>
      <w:lang w:val="ru-RU" w:bidi="ar-SA"/>
    </w:rPr>
  </w:style>
  <w:style w:type="character" w:customStyle="1" w:styleId="RTFNum31">
    <w:name w:val="RTF_Num 3 1"/>
    <w:rsid w:val="00FF1CB3"/>
    <w:rPr>
      <w:rFonts w:ascii="Times New Roman CYR" w:hAnsi="Times New Roman CYR" w:cs="Times New Roman CYR"/>
    </w:rPr>
  </w:style>
  <w:style w:type="character" w:customStyle="1" w:styleId="a8">
    <w:name w:val="Основной текст + Полужирный"/>
    <w:rsid w:val="00FF1CB3"/>
    <w:rPr>
      <w:rFonts w:ascii="Times New Roman CYR" w:hAnsi="Times New Roman CYR" w:cs="Times New Roman CYR"/>
      <w:b/>
      <w:bCs/>
      <w:i/>
      <w:iCs/>
      <w:sz w:val="24"/>
      <w:szCs w:val="24"/>
      <w:lang w:val="ru-RU" w:bidi="ar-SA"/>
    </w:rPr>
  </w:style>
  <w:style w:type="character" w:customStyle="1" w:styleId="6">
    <w:name w:val="Основной текст + 6"/>
    <w:rsid w:val="00FF1CB3"/>
    <w:rPr>
      <w:rFonts w:ascii="Times New Roman CYR" w:hAnsi="Times New Roman CYR" w:cs="Times New Roman CYR"/>
      <w:b/>
      <w:bCs/>
      <w:sz w:val="13"/>
      <w:szCs w:val="13"/>
      <w:lang w:val="ru-RU" w:bidi="ar-SA"/>
    </w:rPr>
  </w:style>
  <w:style w:type="character" w:customStyle="1" w:styleId="Corbel">
    <w:name w:val="Основной текст + Corbel"/>
    <w:rsid w:val="00FF1CB3"/>
    <w:rPr>
      <w:rFonts w:ascii="Corbel" w:hAnsi="Corbel" w:cs="Corbel"/>
      <w:sz w:val="21"/>
      <w:szCs w:val="21"/>
      <w:lang w:val="ru-RU" w:bidi="ar-SA"/>
    </w:rPr>
  </w:style>
  <w:style w:type="character" w:customStyle="1" w:styleId="7">
    <w:name w:val="Знак Знак7"/>
    <w:rsid w:val="00FF1CB3"/>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FF1CB3"/>
    <w:rPr>
      <w:sz w:val="24"/>
      <w:szCs w:val="24"/>
    </w:rPr>
  </w:style>
  <w:style w:type="character" w:customStyle="1" w:styleId="aa">
    <w:name w:val="Название Знак"/>
    <w:rsid w:val="00FF1CB3"/>
    <w:rPr>
      <w:sz w:val="28"/>
      <w:lang w:val="uk-UA"/>
    </w:rPr>
  </w:style>
  <w:style w:type="character" w:customStyle="1" w:styleId="ab">
    <w:name w:val="Подзаголовок Знак"/>
    <w:rsid w:val="00FF1CB3"/>
    <w:rPr>
      <w:rFonts w:ascii="Cambria" w:eastAsia="Times New Roman" w:hAnsi="Cambria" w:cs="Times New Roman"/>
      <w:sz w:val="24"/>
      <w:szCs w:val="24"/>
      <w:lang w:eastAsia="zh-CN"/>
    </w:rPr>
  </w:style>
  <w:style w:type="character" w:customStyle="1" w:styleId="32">
    <w:name w:val="Основной текст с отступом 3 Знак"/>
    <w:rsid w:val="00FF1CB3"/>
    <w:rPr>
      <w:rFonts w:ascii="Courier New" w:hAnsi="Courier New" w:cs="Courier New"/>
      <w:sz w:val="16"/>
      <w:szCs w:val="16"/>
      <w:lang w:val="uk-UA"/>
    </w:rPr>
  </w:style>
  <w:style w:type="character" w:customStyle="1" w:styleId="rvts37">
    <w:name w:val="rvts37"/>
    <w:basedOn w:val="12"/>
    <w:rsid w:val="00FF1CB3"/>
  </w:style>
  <w:style w:type="character" w:customStyle="1" w:styleId="210">
    <w:name w:val="Основной текст с отступом 2 Знак1"/>
    <w:rsid w:val="00FF1CB3"/>
    <w:rPr>
      <w:rFonts w:ascii="Times New Roman CYR" w:hAnsi="Times New Roman CYR" w:cs="Times New Roman CYR"/>
      <w:sz w:val="24"/>
      <w:szCs w:val="24"/>
      <w:lang w:eastAsia="zh-CN"/>
    </w:rPr>
  </w:style>
  <w:style w:type="character" w:customStyle="1" w:styleId="13">
    <w:name w:val="Название Знак1"/>
    <w:rsid w:val="00FF1CB3"/>
    <w:rPr>
      <w:rFonts w:ascii="Cambria" w:eastAsia="Times New Roman" w:hAnsi="Cambria" w:cs="Times New Roman"/>
      <w:b/>
      <w:bCs/>
      <w:kern w:val="1"/>
      <w:sz w:val="32"/>
      <w:szCs w:val="32"/>
      <w:lang w:eastAsia="zh-CN"/>
    </w:rPr>
  </w:style>
  <w:style w:type="character" w:customStyle="1" w:styleId="23">
    <w:name w:val="Основной шрифт абзаца2"/>
    <w:rsid w:val="00FF1CB3"/>
  </w:style>
  <w:style w:type="character" w:customStyle="1" w:styleId="WW8Num2z1">
    <w:name w:val="WW8Num2z1"/>
    <w:rsid w:val="00FF1CB3"/>
  </w:style>
  <w:style w:type="character" w:customStyle="1" w:styleId="WW8Num2z2">
    <w:name w:val="WW8Num2z2"/>
    <w:rsid w:val="00FF1CB3"/>
  </w:style>
  <w:style w:type="character" w:customStyle="1" w:styleId="WW8Num2z3">
    <w:name w:val="WW8Num2z3"/>
    <w:rsid w:val="00FF1CB3"/>
  </w:style>
  <w:style w:type="character" w:customStyle="1" w:styleId="WW8Num2z4">
    <w:name w:val="WW8Num2z4"/>
    <w:rsid w:val="00FF1CB3"/>
  </w:style>
  <w:style w:type="character" w:customStyle="1" w:styleId="WW8Num2z5">
    <w:name w:val="WW8Num2z5"/>
    <w:rsid w:val="00FF1CB3"/>
  </w:style>
  <w:style w:type="character" w:customStyle="1" w:styleId="WW8Num2z6">
    <w:name w:val="WW8Num2z6"/>
    <w:rsid w:val="00FF1CB3"/>
  </w:style>
  <w:style w:type="character" w:customStyle="1" w:styleId="WW8Num2z7">
    <w:name w:val="WW8Num2z7"/>
    <w:rsid w:val="00FF1CB3"/>
  </w:style>
  <w:style w:type="character" w:customStyle="1" w:styleId="WW8Num2z8">
    <w:name w:val="WW8Num2z8"/>
    <w:rsid w:val="00FF1CB3"/>
  </w:style>
  <w:style w:type="character" w:customStyle="1" w:styleId="WW8Num6z3">
    <w:name w:val="WW8Num6z3"/>
    <w:rsid w:val="00FF1CB3"/>
    <w:rPr>
      <w:rFonts w:ascii="Symbol" w:hAnsi="Symbol" w:cs="Symbol" w:hint="default"/>
    </w:rPr>
  </w:style>
  <w:style w:type="character" w:customStyle="1" w:styleId="WW8Num8z2">
    <w:name w:val="WW8Num8z2"/>
    <w:rsid w:val="00FF1CB3"/>
  </w:style>
  <w:style w:type="character" w:customStyle="1" w:styleId="WW8Num8z3">
    <w:name w:val="WW8Num8z3"/>
    <w:rsid w:val="00FF1CB3"/>
  </w:style>
  <w:style w:type="character" w:customStyle="1" w:styleId="WW8Num8z4">
    <w:name w:val="WW8Num8z4"/>
    <w:rsid w:val="00FF1CB3"/>
  </w:style>
  <w:style w:type="character" w:customStyle="1" w:styleId="WW8Num8z5">
    <w:name w:val="WW8Num8z5"/>
    <w:rsid w:val="00FF1CB3"/>
  </w:style>
  <w:style w:type="character" w:customStyle="1" w:styleId="WW8Num8z6">
    <w:name w:val="WW8Num8z6"/>
    <w:rsid w:val="00FF1CB3"/>
  </w:style>
  <w:style w:type="character" w:customStyle="1" w:styleId="WW8Num8z7">
    <w:name w:val="WW8Num8z7"/>
    <w:rsid w:val="00FF1CB3"/>
  </w:style>
  <w:style w:type="character" w:customStyle="1" w:styleId="WW8Num8z8">
    <w:name w:val="WW8Num8z8"/>
    <w:rsid w:val="00FF1CB3"/>
  </w:style>
  <w:style w:type="character" w:customStyle="1" w:styleId="rvts23">
    <w:name w:val="rvts23"/>
    <w:basedOn w:val="12"/>
    <w:rsid w:val="00FF1CB3"/>
  </w:style>
  <w:style w:type="character" w:customStyle="1" w:styleId="rvts90">
    <w:name w:val="rvts90"/>
    <w:basedOn w:val="12"/>
    <w:rsid w:val="00FF1CB3"/>
  </w:style>
  <w:style w:type="character" w:customStyle="1" w:styleId="rvts82">
    <w:name w:val="rvts82"/>
    <w:basedOn w:val="12"/>
    <w:rsid w:val="00FF1CB3"/>
  </w:style>
  <w:style w:type="character" w:customStyle="1" w:styleId="rvts106">
    <w:name w:val="rvts106"/>
    <w:basedOn w:val="12"/>
    <w:rsid w:val="00FF1CB3"/>
  </w:style>
  <w:style w:type="character" w:customStyle="1" w:styleId="rvts44">
    <w:name w:val="rvts44"/>
    <w:basedOn w:val="12"/>
    <w:rsid w:val="00FF1CB3"/>
  </w:style>
  <w:style w:type="character" w:customStyle="1" w:styleId="rvts15">
    <w:name w:val="rvts15"/>
    <w:basedOn w:val="12"/>
    <w:rsid w:val="00FF1CB3"/>
  </w:style>
  <w:style w:type="character" w:styleId="ac">
    <w:name w:val="Strong"/>
    <w:qFormat/>
    <w:rsid w:val="00FF1CB3"/>
    <w:rPr>
      <w:b/>
      <w:bCs/>
    </w:rPr>
  </w:style>
  <w:style w:type="character" w:customStyle="1" w:styleId="ad">
    <w:name w:val="Нижний колонтитул Знак"/>
    <w:rsid w:val="00FF1CB3"/>
    <w:rPr>
      <w:rFonts w:ascii="Times New Roman CYR" w:hAnsi="Times New Roman CYR" w:cs="Times New Roman CYR"/>
      <w:sz w:val="24"/>
      <w:szCs w:val="24"/>
    </w:rPr>
  </w:style>
  <w:style w:type="paragraph" w:styleId="ae">
    <w:name w:val="Title"/>
    <w:basedOn w:val="a"/>
    <w:next w:val="af"/>
    <w:link w:val="af0"/>
    <w:rsid w:val="00FF1CB3"/>
    <w:pPr>
      <w:suppressAutoHyphens/>
      <w:spacing w:after="0" w:line="240" w:lineRule="auto"/>
      <w:jc w:val="center"/>
    </w:pPr>
    <w:rPr>
      <w:rFonts w:ascii="Times New Roman" w:eastAsia="Times New Roman" w:hAnsi="Times New Roman" w:cs="Times New Roman"/>
      <w:sz w:val="28"/>
      <w:szCs w:val="20"/>
      <w:lang w:val="uk-UA" w:eastAsia="zh-CN"/>
    </w:rPr>
  </w:style>
  <w:style w:type="character" w:customStyle="1" w:styleId="af0">
    <w:name w:val="Заголовок Знак"/>
    <w:basedOn w:val="a0"/>
    <w:link w:val="ae"/>
    <w:rsid w:val="00FF1CB3"/>
    <w:rPr>
      <w:rFonts w:ascii="Times New Roman" w:eastAsia="Times New Roman" w:hAnsi="Times New Roman" w:cs="Times New Roman"/>
      <w:sz w:val="28"/>
      <w:szCs w:val="20"/>
      <w:lang w:val="uk-UA" w:eastAsia="zh-CN"/>
    </w:rPr>
  </w:style>
  <w:style w:type="paragraph" w:styleId="af1">
    <w:name w:val="Body Text"/>
    <w:basedOn w:val="a"/>
    <w:link w:val="14"/>
    <w:rsid w:val="00FF1CB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4">
    <w:name w:val="Основной текст Знак1"/>
    <w:basedOn w:val="a0"/>
    <w:link w:val="af1"/>
    <w:rsid w:val="00FF1CB3"/>
    <w:rPr>
      <w:rFonts w:ascii="Times New Roman CYR" w:eastAsia="Times New Roman" w:hAnsi="Times New Roman CYR" w:cs="Times New Roman CYR"/>
      <w:sz w:val="24"/>
      <w:szCs w:val="24"/>
      <w:lang w:eastAsia="zh-CN"/>
    </w:rPr>
  </w:style>
  <w:style w:type="paragraph" w:styleId="af2">
    <w:name w:val="List"/>
    <w:basedOn w:val="af1"/>
    <w:rsid w:val="00FF1CB3"/>
    <w:rPr>
      <w:rFonts w:cs="Mangal"/>
    </w:rPr>
  </w:style>
  <w:style w:type="paragraph" w:styleId="af3">
    <w:name w:val="caption"/>
    <w:basedOn w:val="a"/>
    <w:qFormat/>
    <w:rsid w:val="00FF1CB3"/>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4">
    <w:name w:val="Покажчик"/>
    <w:basedOn w:val="a"/>
    <w:rsid w:val="00FF1CB3"/>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paragraph" w:customStyle="1" w:styleId="24">
    <w:name w:val="Основной текст с отступом 24"/>
    <w:basedOn w:val="a"/>
    <w:rsid w:val="00FF1CB3"/>
    <w:pPr>
      <w:spacing w:after="120" w:line="480" w:lineRule="auto"/>
      <w:ind w:left="283"/>
    </w:pPr>
    <w:rPr>
      <w:rFonts w:ascii="Calibri" w:eastAsia="Times New Roman" w:hAnsi="Calibri" w:cs="Calibri"/>
      <w:lang w:eastAsia="zh-CN"/>
    </w:rPr>
  </w:style>
  <w:style w:type="paragraph" w:styleId="af">
    <w:name w:val="Subtitle"/>
    <w:basedOn w:val="a"/>
    <w:next w:val="a"/>
    <w:link w:val="15"/>
    <w:qFormat/>
    <w:rsid w:val="00FF1CB3"/>
    <w:pPr>
      <w:widowControl w:val="0"/>
      <w:suppressAutoHyphens/>
      <w:autoSpaceDE w:val="0"/>
      <w:spacing w:after="60" w:line="240" w:lineRule="auto"/>
      <w:jc w:val="center"/>
    </w:pPr>
    <w:rPr>
      <w:rFonts w:ascii="Cambria" w:eastAsia="Times New Roman" w:hAnsi="Cambria" w:cs="Times New Roman"/>
      <w:sz w:val="24"/>
      <w:szCs w:val="24"/>
      <w:lang w:val="x-none" w:eastAsia="zh-CN"/>
    </w:rPr>
  </w:style>
  <w:style w:type="character" w:customStyle="1" w:styleId="15">
    <w:name w:val="Подзаголовок Знак1"/>
    <w:basedOn w:val="a0"/>
    <w:link w:val="af"/>
    <w:rsid w:val="00FF1CB3"/>
    <w:rPr>
      <w:rFonts w:ascii="Cambria" w:eastAsia="Times New Roman" w:hAnsi="Cambria" w:cs="Times New Roman"/>
      <w:sz w:val="24"/>
      <w:szCs w:val="24"/>
      <w:lang w:val="x-none" w:eastAsia="zh-CN"/>
    </w:rPr>
  </w:style>
  <w:style w:type="paragraph" w:customStyle="1" w:styleId="WW-">
    <w:name w:val="WW-Заголовок"/>
    <w:basedOn w:val="a"/>
    <w:next w:val="af1"/>
    <w:rsid w:val="00FF1CB3"/>
    <w:pPr>
      <w:suppressAutoHyphens/>
      <w:spacing w:after="0" w:line="240" w:lineRule="auto"/>
      <w:jc w:val="center"/>
    </w:pPr>
    <w:rPr>
      <w:rFonts w:ascii="Times New Roman" w:eastAsia="Times New Roman" w:hAnsi="Times New Roman" w:cs="Times New Roman"/>
      <w:sz w:val="28"/>
      <w:szCs w:val="20"/>
      <w:lang w:val="uk-UA" w:eastAsia="zh-CN"/>
    </w:rPr>
  </w:style>
  <w:style w:type="paragraph" w:customStyle="1" w:styleId="25">
    <w:name w:val="Название объекта2"/>
    <w:basedOn w:val="a"/>
    <w:rsid w:val="00FF1CB3"/>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6"/>
    <w:qFormat/>
    <w:rsid w:val="00FF1CB3"/>
    <w:pPr>
      <w:suppressAutoHyphens/>
      <w:spacing w:before="280" w:after="280" w:line="240" w:lineRule="auto"/>
    </w:pPr>
    <w:rPr>
      <w:rFonts w:ascii="Times New Roman" w:eastAsia="Times New Roman" w:hAnsi="Times New Roman" w:cs="Times New Roman"/>
      <w:sz w:val="24"/>
      <w:szCs w:val="24"/>
      <w:lang w:val="x-none" w:eastAsia="zh-CN"/>
    </w:rPr>
  </w:style>
  <w:style w:type="paragraph" w:styleId="af7">
    <w:name w:val="footer"/>
    <w:basedOn w:val="a"/>
    <w:link w:val="16"/>
    <w:rsid w:val="00FF1CB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16">
    <w:name w:val="Нижний колонтитул Знак1"/>
    <w:basedOn w:val="a0"/>
    <w:link w:val="af7"/>
    <w:rsid w:val="00FF1CB3"/>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FF1CB3"/>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FF1CB3"/>
    <w:pPr>
      <w:suppressAutoHyphens/>
      <w:spacing w:after="120" w:line="480" w:lineRule="auto"/>
      <w:ind w:left="283"/>
    </w:pPr>
    <w:rPr>
      <w:rFonts w:ascii="Calibri" w:eastAsia="Times New Roman" w:hAnsi="Calibri" w:cs="Times New Roman"/>
      <w:lang w:eastAsia="zh-CN"/>
    </w:rPr>
  </w:style>
  <w:style w:type="paragraph" w:styleId="af8">
    <w:name w:val="endnote text"/>
    <w:basedOn w:val="a"/>
    <w:link w:val="17"/>
    <w:rsid w:val="00FF1CB3"/>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7">
    <w:name w:val="Текст концевой сноски Знак1"/>
    <w:basedOn w:val="a0"/>
    <w:link w:val="af8"/>
    <w:rsid w:val="00FF1CB3"/>
    <w:rPr>
      <w:rFonts w:ascii="Times New Roman" w:eastAsia="Times New Roman" w:hAnsi="Times New Roman" w:cs="Times New Roman"/>
      <w:sz w:val="20"/>
      <w:szCs w:val="24"/>
      <w:lang w:val="uk-UA" w:eastAsia="zh-CN"/>
    </w:rPr>
  </w:style>
  <w:style w:type="paragraph" w:customStyle="1" w:styleId="18">
    <w:name w:val="Цитата1"/>
    <w:basedOn w:val="a"/>
    <w:rsid w:val="00FF1CB3"/>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9">
    <w:name w:val="Знак Знак Знак"/>
    <w:basedOn w:val="a"/>
    <w:rsid w:val="00FF1CB3"/>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FF1CB3"/>
    <w:pPr>
      <w:suppressAutoHyphens/>
      <w:spacing w:after="0" w:line="240" w:lineRule="auto"/>
    </w:pPr>
    <w:rPr>
      <w:rFonts w:ascii="Verdana" w:eastAsia="Times New Roman" w:hAnsi="Verdana" w:cs="Verdana"/>
      <w:sz w:val="20"/>
      <w:szCs w:val="20"/>
      <w:lang w:val="en-US" w:eastAsia="zh-CN"/>
    </w:rPr>
  </w:style>
  <w:style w:type="paragraph" w:styleId="afa">
    <w:name w:val="Body Text Indent"/>
    <w:basedOn w:val="a"/>
    <w:link w:val="afb"/>
    <w:rsid w:val="00FF1CB3"/>
    <w:pPr>
      <w:suppressAutoHyphens/>
      <w:spacing w:after="0" w:line="240" w:lineRule="auto"/>
      <w:ind w:firstLine="540"/>
      <w:jc w:val="both"/>
    </w:pPr>
    <w:rPr>
      <w:rFonts w:ascii="Times New Roman" w:eastAsia="Times New Roman" w:hAnsi="Times New Roman" w:cs="Times New Roman"/>
      <w:color w:val="000000"/>
      <w:sz w:val="24"/>
      <w:szCs w:val="24"/>
      <w:lang w:val="uk-UA" w:eastAsia="zh-CN"/>
    </w:rPr>
  </w:style>
  <w:style w:type="character" w:customStyle="1" w:styleId="afb">
    <w:name w:val="Основной текст с отступом Знак"/>
    <w:basedOn w:val="a0"/>
    <w:link w:val="afa"/>
    <w:rsid w:val="00FF1CB3"/>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FF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1">
    <w:name w:val="Стандартный HTML Знак1"/>
    <w:basedOn w:val="a0"/>
    <w:link w:val="HTML0"/>
    <w:rsid w:val="00FF1CB3"/>
    <w:rPr>
      <w:rFonts w:ascii="Courier New" w:eastAsia="Courier New" w:hAnsi="Courier New" w:cs="Wingdings"/>
      <w:sz w:val="24"/>
      <w:szCs w:val="24"/>
      <w:lang w:eastAsia="zh-CN"/>
    </w:rPr>
  </w:style>
  <w:style w:type="paragraph" w:customStyle="1" w:styleId="212">
    <w:name w:val="Основной текст 21"/>
    <w:basedOn w:val="a"/>
    <w:rsid w:val="00FF1CB3"/>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c">
    <w:name w:val="Знак Знак Знак Знак"/>
    <w:basedOn w:val="a"/>
    <w:rsid w:val="00FF1CB3"/>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FF1C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FF1CB3"/>
    <w:pPr>
      <w:suppressAutoHyphens/>
      <w:spacing w:before="280" w:after="280" w:line="240" w:lineRule="auto"/>
    </w:pPr>
    <w:rPr>
      <w:rFonts w:ascii="Times New Roman" w:eastAsia="Times New Roman" w:hAnsi="Times New Roman" w:cs="Times New Roman"/>
      <w:sz w:val="24"/>
      <w:szCs w:val="24"/>
      <w:lang w:eastAsia="zh-CN"/>
    </w:rPr>
  </w:style>
  <w:style w:type="paragraph" w:styleId="afd">
    <w:name w:val="header"/>
    <w:basedOn w:val="a"/>
    <w:link w:val="19"/>
    <w:rsid w:val="00FF1CB3"/>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19">
    <w:name w:val="Верхний колонтитул Знак1"/>
    <w:basedOn w:val="a0"/>
    <w:link w:val="afd"/>
    <w:rsid w:val="00FF1CB3"/>
    <w:rPr>
      <w:rFonts w:ascii="Times New Roman" w:eastAsia="Times New Roman" w:hAnsi="Times New Roman" w:cs="Times New Roman"/>
      <w:sz w:val="24"/>
      <w:szCs w:val="24"/>
      <w:lang w:val="x-none" w:eastAsia="zh-CN"/>
    </w:rPr>
  </w:style>
  <w:style w:type="paragraph" w:customStyle="1" w:styleId="Default">
    <w:name w:val="Default"/>
    <w:rsid w:val="00FF1CB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a">
    <w:name w:val="Основной текст с отступом1"/>
    <w:basedOn w:val="a"/>
    <w:rsid w:val="00FF1CB3"/>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paragraph" w:customStyle="1" w:styleId="310">
    <w:name w:val="Основной текст с отступом 31"/>
    <w:basedOn w:val="a"/>
    <w:rsid w:val="00FF1CB3"/>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e">
    <w:name w:val="Знак Знак"/>
    <w:basedOn w:val="a"/>
    <w:rsid w:val="00FF1CB3"/>
    <w:pPr>
      <w:suppressAutoHyphens/>
      <w:spacing w:after="0" w:line="240" w:lineRule="auto"/>
    </w:pPr>
    <w:rPr>
      <w:rFonts w:ascii="Verdana" w:eastAsia="Times New Roman" w:hAnsi="Verdana" w:cs="Verdana"/>
      <w:sz w:val="20"/>
      <w:szCs w:val="20"/>
      <w:lang w:val="en-US" w:eastAsia="zh-CN"/>
    </w:rPr>
  </w:style>
  <w:style w:type="paragraph" w:styleId="aff">
    <w:name w:val="No Spacing"/>
    <w:qFormat/>
    <w:rsid w:val="00FF1CB3"/>
    <w:pPr>
      <w:suppressAutoHyphens/>
      <w:spacing w:after="0" w:line="240" w:lineRule="auto"/>
    </w:pPr>
    <w:rPr>
      <w:rFonts w:ascii="Calibri" w:eastAsia="Times New Roman" w:hAnsi="Calibri" w:cs="Calibri"/>
      <w:lang w:eastAsia="zh-CN"/>
    </w:rPr>
  </w:style>
  <w:style w:type="paragraph" w:customStyle="1" w:styleId="aff0">
    <w:name w:val="Вміст таблиці"/>
    <w:basedOn w:val="a"/>
    <w:rsid w:val="00FF1CB3"/>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1">
    <w:name w:val="Заголовок таблиці"/>
    <w:basedOn w:val="aff0"/>
    <w:rsid w:val="00FF1CB3"/>
    <w:pPr>
      <w:jc w:val="center"/>
    </w:pPr>
    <w:rPr>
      <w:b/>
      <w:bCs/>
    </w:rPr>
  </w:style>
  <w:style w:type="paragraph" w:customStyle="1" w:styleId="contract">
    <w:name w:val="contract"/>
    <w:basedOn w:val="a"/>
    <w:rsid w:val="00FF1CB3"/>
    <w:pPr>
      <w:spacing w:after="0" w:line="300" w:lineRule="exact"/>
      <w:jc w:val="both"/>
    </w:pPr>
    <w:rPr>
      <w:rFonts w:ascii="UkrainianBaltica" w:eastAsia="Times New Roman" w:hAnsi="UkrainianBaltica" w:cs="Times New Roman"/>
      <w:sz w:val="24"/>
      <w:szCs w:val="20"/>
      <w:lang w:eastAsia="zh-CN"/>
    </w:rPr>
  </w:style>
  <w:style w:type="paragraph" w:customStyle="1" w:styleId="aff2">
    <w:name w:val="Знак"/>
    <w:basedOn w:val="a"/>
    <w:rsid w:val="00FF1CB3"/>
    <w:pPr>
      <w:spacing w:after="0" w:line="240" w:lineRule="auto"/>
    </w:pPr>
    <w:rPr>
      <w:rFonts w:ascii="Verdana" w:eastAsia="Times New Roman" w:hAnsi="Verdana" w:cs="Verdana"/>
      <w:sz w:val="20"/>
      <w:szCs w:val="20"/>
      <w:lang w:val="en-US" w:eastAsia="zh-CN"/>
    </w:rPr>
  </w:style>
  <w:style w:type="paragraph" w:customStyle="1" w:styleId="LO-normal1">
    <w:name w:val="LO-normal1"/>
    <w:rsid w:val="00FF1CB3"/>
    <w:pPr>
      <w:suppressAutoHyphens/>
      <w:spacing w:after="0" w:line="276" w:lineRule="auto"/>
    </w:pPr>
    <w:rPr>
      <w:rFonts w:ascii="Arial" w:eastAsia="Arial" w:hAnsi="Arial" w:cs="Arial"/>
      <w:color w:val="000000"/>
      <w:lang w:eastAsia="zh-CN"/>
    </w:rPr>
  </w:style>
  <w:style w:type="paragraph" w:customStyle="1" w:styleId="LO-Normal10">
    <w:name w:val="LO-Normal1"/>
    <w:rsid w:val="00FF1C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b">
    <w:name w:val="Название объекта1"/>
    <w:basedOn w:val="a"/>
    <w:rsid w:val="00FF1CB3"/>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zh-CN"/>
    </w:rPr>
  </w:style>
  <w:style w:type="paragraph" w:customStyle="1" w:styleId="213">
    <w:name w:val="Маркированный список 21"/>
    <w:basedOn w:val="a"/>
    <w:rsid w:val="00FF1CB3"/>
    <w:pPr>
      <w:suppressAutoHyphens/>
      <w:spacing w:after="0" w:line="240" w:lineRule="auto"/>
      <w:ind w:left="566" w:hanging="283"/>
    </w:pPr>
    <w:rPr>
      <w:rFonts w:ascii="Times New Roman" w:eastAsia="Times New Roman" w:hAnsi="Times New Roman" w:cs="Times New Roman"/>
      <w:sz w:val="20"/>
      <w:szCs w:val="20"/>
      <w:lang w:val="uk-UA" w:eastAsia="zh-CN"/>
    </w:rPr>
  </w:style>
  <w:style w:type="paragraph" w:customStyle="1" w:styleId="1c">
    <w:name w:val="Схема документа1"/>
    <w:basedOn w:val="a"/>
    <w:rsid w:val="00FF1CB3"/>
    <w:pPr>
      <w:widowControl w:val="0"/>
      <w:shd w:val="clear" w:color="auto" w:fill="000080"/>
      <w:suppressAutoHyphens/>
      <w:autoSpaceDE w:val="0"/>
      <w:spacing w:after="0" w:line="240" w:lineRule="auto"/>
    </w:pPr>
    <w:rPr>
      <w:rFonts w:ascii="Tahoma" w:eastAsia="Times New Roman" w:hAnsi="Tahoma" w:cs="Tahoma"/>
      <w:sz w:val="20"/>
      <w:szCs w:val="20"/>
      <w:lang w:val="uk-UA" w:eastAsia="zh-CN"/>
    </w:rPr>
  </w:style>
  <w:style w:type="paragraph" w:customStyle="1" w:styleId="rvps6">
    <w:name w:val="rvps6"/>
    <w:basedOn w:val="a"/>
    <w:rsid w:val="00FF1CB3"/>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2">
    <w:name w:val="rvps12"/>
    <w:basedOn w:val="a"/>
    <w:rsid w:val="00FF1CB3"/>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4">
    <w:name w:val="rvps14"/>
    <w:basedOn w:val="a"/>
    <w:rsid w:val="00FF1CB3"/>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4">
    <w:name w:val="rvps4"/>
    <w:basedOn w:val="a"/>
    <w:rsid w:val="00FF1CB3"/>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5">
    <w:name w:val="rvps15"/>
    <w:basedOn w:val="a"/>
    <w:rsid w:val="00FF1CB3"/>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3">
    <w:name w:val="Содержимое таблицы"/>
    <w:basedOn w:val="a"/>
    <w:rsid w:val="00FF1CB3"/>
    <w:pPr>
      <w:suppressLineNumbers/>
      <w:suppressAutoHyphens/>
      <w:spacing w:after="200" w:line="276" w:lineRule="auto"/>
    </w:pPr>
    <w:rPr>
      <w:rFonts w:ascii="Calibri" w:eastAsia="Times New Roman" w:hAnsi="Calibri" w:cs="Calibri"/>
      <w:color w:val="000000"/>
      <w:lang w:val="uk-UA" w:eastAsia="zh-CN"/>
    </w:rPr>
  </w:style>
  <w:style w:type="paragraph" w:customStyle="1" w:styleId="221">
    <w:name w:val="Основной текст с отступом 22"/>
    <w:basedOn w:val="a"/>
    <w:qFormat/>
    <w:rsid w:val="00FF1CB3"/>
    <w:pPr>
      <w:spacing w:after="120" w:line="480" w:lineRule="auto"/>
      <w:ind w:left="283"/>
    </w:pPr>
    <w:rPr>
      <w:rFonts w:ascii="Calibri" w:eastAsia="Times New Roman" w:hAnsi="Calibri" w:cs="Calibri"/>
      <w:lang w:eastAsia="zh-CN"/>
    </w:rPr>
  </w:style>
  <w:style w:type="paragraph" w:customStyle="1" w:styleId="1d">
    <w:name w:val="Обычный1"/>
    <w:rsid w:val="00FF1CB3"/>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FF1CB3"/>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FF1CB3"/>
    <w:pPr>
      <w:spacing w:after="120" w:line="480" w:lineRule="auto"/>
      <w:ind w:left="283"/>
    </w:pPr>
    <w:rPr>
      <w:rFonts w:ascii="Calibri" w:eastAsia="Times New Roman" w:hAnsi="Calibri" w:cs="Calibri"/>
      <w:lang w:val="uk-UA" w:eastAsia="zh-CN"/>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locked/>
    <w:rsid w:val="00FF1CB3"/>
    <w:rPr>
      <w:rFonts w:ascii="Times New Roman" w:eastAsia="Times New Roman" w:hAnsi="Times New Roman" w:cs="Times New Roman"/>
      <w:sz w:val="24"/>
      <w:szCs w:val="24"/>
      <w:lang w:val="x-none" w:eastAsia="zh-CN"/>
    </w:rPr>
  </w:style>
  <w:style w:type="table" w:styleId="aff4">
    <w:name w:val="Table Grid"/>
    <w:basedOn w:val="a1"/>
    <w:uiPriority w:val="59"/>
    <w:rsid w:val="00FF1CB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alloon Text"/>
    <w:basedOn w:val="a"/>
    <w:link w:val="aff6"/>
    <w:uiPriority w:val="99"/>
    <w:semiHidden/>
    <w:unhideWhenUsed/>
    <w:rsid w:val="00FF1CB3"/>
    <w:pPr>
      <w:widowControl w:val="0"/>
      <w:suppressAutoHyphens/>
      <w:autoSpaceDE w:val="0"/>
      <w:spacing w:after="0" w:line="240" w:lineRule="auto"/>
    </w:pPr>
    <w:rPr>
      <w:rFonts w:ascii="Segoe UI" w:eastAsia="Times New Roman" w:hAnsi="Segoe UI" w:cs="Times New Roman"/>
      <w:sz w:val="18"/>
      <w:szCs w:val="18"/>
      <w:lang w:eastAsia="zh-CN"/>
    </w:rPr>
  </w:style>
  <w:style w:type="character" w:customStyle="1" w:styleId="aff6">
    <w:name w:val="Текст выноски Знак"/>
    <w:basedOn w:val="a0"/>
    <w:link w:val="aff5"/>
    <w:uiPriority w:val="99"/>
    <w:semiHidden/>
    <w:rsid w:val="00FF1CB3"/>
    <w:rPr>
      <w:rFonts w:ascii="Segoe UI" w:eastAsia="Times New Roman" w:hAnsi="Segoe UI" w:cs="Times New Roman"/>
      <w:sz w:val="18"/>
      <w:szCs w:val="18"/>
      <w:lang w:eastAsia="zh-CN"/>
    </w:rPr>
  </w:style>
  <w:style w:type="paragraph" w:customStyle="1" w:styleId="aff7">
    <w:name w:val="Знак Знак Знак Знак Знак"/>
    <w:basedOn w:val="a"/>
    <w:rsid w:val="00FF1CB3"/>
    <w:pPr>
      <w:spacing w:after="0" w:line="240" w:lineRule="auto"/>
    </w:pPr>
    <w:rPr>
      <w:rFonts w:ascii="Verdana" w:eastAsia="Times New Roman" w:hAnsi="Verdana" w:cs="Verdana"/>
      <w:sz w:val="20"/>
      <w:szCs w:val="20"/>
      <w:lang w:val="en-US"/>
    </w:rPr>
  </w:style>
  <w:style w:type="character" w:customStyle="1" w:styleId="26">
    <w:name w:val="Основний текст (2) + Напівжирний"/>
    <w:rsid w:val="00FF1CB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ff8">
    <w:name w:val="annotation reference"/>
    <w:uiPriority w:val="99"/>
    <w:semiHidden/>
    <w:unhideWhenUsed/>
    <w:rsid w:val="00FF1CB3"/>
    <w:rPr>
      <w:sz w:val="16"/>
      <w:szCs w:val="16"/>
    </w:rPr>
  </w:style>
  <w:style w:type="paragraph" w:styleId="aff9">
    <w:name w:val="annotation text"/>
    <w:basedOn w:val="a"/>
    <w:link w:val="affa"/>
    <w:uiPriority w:val="99"/>
    <w:semiHidden/>
    <w:unhideWhenUsed/>
    <w:rsid w:val="00FF1CB3"/>
    <w:pPr>
      <w:widowControl w:val="0"/>
      <w:suppressAutoHyphens/>
      <w:autoSpaceDE w:val="0"/>
      <w:spacing w:after="0" w:line="240" w:lineRule="auto"/>
    </w:pPr>
    <w:rPr>
      <w:rFonts w:ascii="Times New Roman CYR" w:eastAsia="Times New Roman" w:hAnsi="Times New Roman CYR" w:cs="Times New Roman"/>
      <w:sz w:val="20"/>
      <w:szCs w:val="20"/>
      <w:lang w:eastAsia="zh-CN"/>
    </w:rPr>
  </w:style>
  <w:style w:type="character" w:customStyle="1" w:styleId="affa">
    <w:name w:val="Текст примечания Знак"/>
    <w:basedOn w:val="a0"/>
    <w:link w:val="aff9"/>
    <w:uiPriority w:val="99"/>
    <w:semiHidden/>
    <w:rsid w:val="00FF1CB3"/>
    <w:rPr>
      <w:rFonts w:ascii="Times New Roman CYR" w:eastAsia="Times New Roman" w:hAnsi="Times New Roman CYR" w:cs="Times New Roman"/>
      <w:sz w:val="20"/>
      <w:szCs w:val="20"/>
      <w:lang w:eastAsia="zh-CN"/>
    </w:rPr>
  </w:style>
  <w:style w:type="paragraph" w:styleId="affb">
    <w:name w:val="annotation subject"/>
    <w:basedOn w:val="aff9"/>
    <w:next w:val="aff9"/>
    <w:link w:val="affc"/>
    <w:uiPriority w:val="99"/>
    <w:semiHidden/>
    <w:unhideWhenUsed/>
    <w:rsid w:val="00FF1CB3"/>
    <w:rPr>
      <w:b/>
      <w:bCs/>
    </w:rPr>
  </w:style>
  <w:style w:type="character" w:customStyle="1" w:styleId="affc">
    <w:name w:val="Тема примечания Знак"/>
    <w:basedOn w:val="affa"/>
    <w:link w:val="affb"/>
    <w:uiPriority w:val="99"/>
    <w:semiHidden/>
    <w:rsid w:val="00FF1CB3"/>
    <w:rPr>
      <w:rFonts w:ascii="Times New Roman CYR" w:eastAsia="Times New Roman" w:hAnsi="Times New Roman CYR" w:cs="Times New Roman"/>
      <w:b/>
      <w:bCs/>
      <w:sz w:val="20"/>
      <w:szCs w:val="20"/>
      <w:lang w:eastAsia="zh-CN"/>
    </w:rPr>
  </w:style>
  <w:style w:type="paragraph" w:customStyle="1" w:styleId="1e">
    <w:name w:val="Абзац списка1"/>
    <w:basedOn w:val="a"/>
    <w:rsid w:val="00FF1CB3"/>
    <w:pPr>
      <w:widowControl w:val="0"/>
      <w:suppressAutoHyphens/>
      <w:spacing w:after="0" w:line="240" w:lineRule="auto"/>
      <w:ind w:left="720" w:firstLine="567"/>
    </w:pPr>
    <w:rPr>
      <w:rFonts w:ascii="Arial" w:eastAsia="Lucida Sans Unicode" w:hAnsi="Arial" w:cs="Mangal"/>
      <w:kern w:val="1"/>
      <w:sz w:val="20"/>
      <w:szCs w:val="24"/>
      <w:lang w:val="uk-UA" w:eastAsia="hi-IN" w:bidi="hi-IN"/>
    </w:rPr>
  </w:style>
  <w:style w:type="character" w:styleId="affd">
    <w:name w:val="FollowedHyperlink"/>
    <w:basedOn w:val="a0"/>
    <w:uiPriority w:val="99"/>
    <w:semiHidden/>
    <w:unhideWhenUsed/>
    <w:rsid w:val="00FF1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Білоус</dc:creator>
  <cp:keywords/>
  <dc:description/>
  <cp:lastModifiedBy>Білоус</cp:lastModifiedBy>
  <cp:revision>7</cp:revision>
  <cp:lastPrinted>2023-02-24T14:36:00Z</cp:lastPrinted>
  <dcterms:created xsi:type="dcterms:W3CDTF">2023-02-20T13:32:00Z</dcterms:created>
  <dcterms:modified xsi:type="dcterms:W3CDTF">2023-02-24T14:36:00Z</dcterms:modified>
</cp:coreProperties>
</file>