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470E809" w14:textId="77777777" w:rsidR="00C84354" w:rsidRPr="00CA1B1E" w:rsidRDefault="00C84354" w:rsidP="00292A0C">
      <w:pPr>
        <w:spacing w:line="264" w:lineRule="auto"/>
        <w:ind w:left="6521"/>
        <w:jc w:val="right"/>
        <w:rPr>
          <w:b/>
          <w:lang w:val="uk-UA"/>
        </w:rPr>
      </w:pPr>
      <w:r w:rsidRPr="00CA1B1E">
        <w:rPr>
          <w:b/>
          <w:lang w:val="uk-UA"/>
        </w:rPr>
        <w:t>Додаток № 1</w:t>
      </w:r>
    </w:p>
    <w:p w14:paraId="1A8279B0" w14:textId="77777777" w:rsidR="00C84354" w:rsidRPr="00CA1B1E" w:rsidRDefault="00C84354" w:rsidP="00292A0C">
      <w:pPr>
        <w:spacing w:line="264" w:lineRule="auto"/>
        <w:ind w:left="6521"/>
        <w:jc w:val="right"/>
        <w:rPr>
          <w:b/>
          <w:lang w:val="uk-UA"/>
        </w:rPr>
      </w:pPr>
      <w:r w:rsidRPr="00CA1B1E">
        <w:rPr>
          <w:b/>
          <w:lang w:val="uk-UA"/>
        </w:rPr>
        <w:t xml:space="preserve">до тендерної документації </w:t>
      </w:r>
    </w:p>
    <w:p w14:paraId="4F0755C9" w14:textId="77777777" w:rsidR="00AB2E76" w:rsidRPr="00C94543" w:rsidRDefault="00AB2E76" w:rsidP="00AB2E76">
      <w:pPr>
        <w:ind w:firstLine="567"/>
        <w:jc w:val="both"/>
        <w:rPr>
          <w:rFonts w:ascii="Times New Roman" w:hAnsi="Times New Roman" w:cs="Times New Roman"/>
          <w:b/>
          <w:iCs/>
          <w:lang w:val="uk-UA"/>
        </w:rPr>
      </w:pPr>
    </w:p>
    <w:p w14:paraId="6772E0D3" w14:textId="77777777" w:rsidR="00AB2E76" w:rsidRPr="00CA1B1E" w:rsidRDefault="00AB2E76" w:rsidP="00AB2E76">
      <w:pPr>
        <w:ind w:right="22"/>
        <w:jc w:val="both"/>
        <w:rPr>
          <w:b/>
          <w:lang w:val="uk-UA"/>
        </w:rPr>
      </w:pPr>
    </w:p>
    <w:p w14:paraId="3D27F291" w14:textId="4CC3F87C" w:rsidR="00AB2E76" w:rsidRPr="00CA1B1E" w:rsidRDefault="00AB2E76" w:rsidP="00AB2E76">
      <w:pPr>
        <w:ind w:right="22"/>
        <w:jc w:val="both"/>
        <w:rPr>
          <w:b/>
          <w:sz w:val="28"/>
          <w:szCs w:val="28"/>
          <w:lang w:val="uk-UA"/>
        </w:rPr>
      </w:pPr>
      <w:r w:rsidRPr="00CA1B1E">
        <w:rPr>
          <w:b/>
          <w:sz w:val="28"/>
          <w:szCs w:val="28"/>
          <w:lang w:val="uk-UA"/>
        </w:rPr>
        <w:t>І. Кваліфікаційний критерій «Наявність документально підтвердженого досвіду виконання аналогічного (аналогічних) за предметом закупівлі договору (договорів)»</w:t>
      </w:r>
    </w:p>
    <w:p w14:paraId="40917E71" w14:textId="77777777" w:rsidR="00AB2E76" w:rsidRPr="00CA1B1E" w:rsidRDefault="00AB2E76" w:rsidP="00AB2E76">
      <w:pPr>
        <w:ind w:right="22"/>
        <w:jc w:val="both"/>
        <w:rPr>
          <w:b/>
          <w:sz w:val="28"/>
          <w:szCs w:val="28"/>
          <w:lang w:val="uk-UA"/>
        </w:rPr>
      </w:pPr>
    </w:p>
    <w:p w14:paraId="28AC7FC2" w14:textId="006F0CFE" w:rsidR="00AB2E76" w:rsidRPr="00CA1B1E" w:rsidRDefault="00AB2E76" w:rsidP="00AB2E76">
      <w:pPr>
        <w:ind w:right="22"/>
        <w:jc w:val="both"/>
        <w:rPr>
          <w:b/>
          <w:i/>
          <w:lang w:val="uk-UA"/>
        </w:rPr>
      </w:pPr>
      <w:r w:rsidRPr="00CA1B1E">
        <w:rPr>
          <w:b/>
          <w:i/>
          <w:lang w:val="uk-UA"/>
        </w:rPr>
        <w:t xml:space="preserve">Форма № </w:t>
      </w:r>
      <w:r w:rsidR="00E153DB">
        <w:rPr>
          <w:b/>
          <w:i/>
          <w:lang w:val="uk-UA"/>
        </w:rPr>
        <w:t>1</w:t>
      </w:r>
      <w:r w:rsidRPr="00CA1B1E">
        <w:rPr>
          <w:b/>
          <w:i/>
          <w:lang w:val="uk-UA"/>
        </w:rPr>
        <w:t>.</w:t>
      </w:r>
    </w:p>
    <w:p w14:paraId="5D992888" w14:textId="77777777" w:rsidR="00B633E3" w:rsidRPr="00CA1B1E" w:rsidRDefault="00B633E3" w:rsidP="00292A0C">
      <w:pPr>
        <w:ind w:right="22"/>
        <w:jc w:val="center"/>
        <w:rPr>
          <w:b/>
          <w:sz w:val="32"/>
          <w:szCs w:val="32"/>
          <w:lang w:val="uk-UA"/>
        </w:rPr>
      </w:pPr>
      <w:r w:rsidRPr="00CA1B1E">
        <w:rPr>
          <w:b/>
          <w:sz w:val="32"/>
          <w:szCs w:val="32"/>
          <w:lang w:val="uk-UA"/>
        </w:rPr>
        <w:t xml:space="preserve">Довідка, </w:t>
      </w:r>
    </w:p>
    <w:p w14:paraId="6D79B879" w14:textId="027E426B" w:rsidR="00B633E3" w:rsidRPr="00CA1B1E" w:rsidRDefault="00B633E3" w:rsidP="00292A0C">
      <w:pPr>
        <w:ind w:right="22"/>
        <w:jc w:val="center"/>
        <w:rPr>
          <w:i/>
          <w:iCs/>
          <w:sz w:val="32"/>
          <w:szCs w:val="32"/>
          <w:lang w:val="uk-UA"/>
        </w:rPr>
      </w:pPr>
      <w:r w:rsidRPr="00CA1B1E">
        <w:rPr>
          <w:b/>
          <w:sz w:val="32"/>
          <w:szCs w:val="32"/>
          <w:lang w:val="uk-UA"/>
        </w:rPr>
        <w:t>що підтверджує наявність в учасника процедури закупівлі досвіду виконання аналогічного (аналогічних) за предметом закупівлі договору (договорів)</w:t>
      </w:r>
    </w:p>
    <w:tbl>
      <w:tblPr>
        <w:tblW w:w="104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5"/>
        <w:gridCol w:w="2652"/>
        <w:gridCol w:w="2977"/>
        <w:gridCol w:w="2132"/>
        <w:gridCol w:w="2126"/>
      </w:tblGrid>
      <w:tr w:rsidR="00B633E3" w:rsidRPr="00CA1B1E" w14:paraId="49E12E37" w14:textId="77777777" w:rsidTr="000A13EE">
        <w:trPr>
          <w:trHeight w:val="2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A6F177" w14:textId="77777777" w:rsidR="00B633E3" w:rsidRPr="00CA1B1E" w:rsidRDefault="00B633E3" w:rsidP="00292A0C">
            <w:pPr>
              <w:jc w:val="center"/>
              <w:rPr>
                <w:i/>
                <w:lang w:val="uk-UA"/>
              </w:rPr>
            </w:pPr>
            <w:r w:rsidRPr="00CA1B1E">
              <w:rPr>
                <w:i/>
                <w:lang w:val="uk-UA"/>
              </w:rPr>
              <w:t>№ п/п</w:t>
            </w:r>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8A57A5" w14:textId="77777777" w:rsidR="00B633E3" w:rsidRPr="00CA1B1E" w:rsidRDefault="00D650B2" w:rsidP="00292A0C">
            <w:pPr>
              <w:jc w:val="center"/>
              <w:rPr>
                <w:i/>
                <w:lang w:val="uk-UA"/>
              </w:rPr>
            </w:pPr>
            <w:r w:rsidRPr="00CA1B1E">
              <w:rPr>
                <w:i/>
                <w:lang w:val="uk-UA"/>
              </w:rPr>
              <w:t>Замовник</w:t>
            </w:r>
            <w:r w:rsidR="00B633E3" w:rsidRPr="00CA1B1E">
              <w:rPr>
                <w:i/>
                <w:lang w:val="uk-UA"/>
              </w:rPr>
              <w:t>,</w:t>
            </w:r>
          </w:p>
          <w:p w14:paraId="525120B1" w14:textId="77777777" w:rsidR="00B633E3" w:rsidRPr="00CA1B1E" w:rsidRDefault="00B633E3" w:rsidP="00292A0C">
            <w:pPr>
              <w:jc w:val="center"/>
              <w:rPr>
                <w:i/>
                <w:lang w:val="uk-UA"/>
              </w:rPr>
            </w:pPr>
            <w:r w:rsidRPr="00CA1B1E">
              <w:rPr>
                <w:i/>
                <w:lang w:val="uk-UA"/>
              </w:rPr>
              <w:t>місцезнаходження,</w:t>
            </w:r>
          </w:p>
          <w:p w14:paraId="0D6018A5" w14:textId="77777777" w:rsidR="00B633E3" w:rsidRPr="00CA1B1E" w:rsidRDefault="00B633E3" w:rsidP="00292A0C">
            <w:pPr>
              <w:jc w:val="center"/>
              <w:rPr>
                <w:i/>
                <w:lang w:val="uk-UA"/>
              </w:rPr>
            </w:pPr>
            <w:r w:rsidRPr="00CA1B1E">
              <w:rPr>
                <w:i/>
                <w:lang w:val="uk-UA"/>
              </w:rPr>
              <w:t>№ телефону,</w:t>
            </w:r>
          </w:p>
          <w:p w14:paraId="3A9E2C76" w14:textId="77777777" w:rsidR="00B633E3" w:rsidRPr="00CA1B1E" w:rsidRDefault="00B633E3" w:rsidP="00292A0C">
            <w:pPr>
              <w:jc w:val="center"/>
              <w:rPr>
                <w:i/>
                <w:lang w:val="uk-UA"/>
              </w:rPr>
            </w:pPr>
            <w:r w:rsidRPr="00CA1B1E">
              <w:rPr>
                <w:i/>
                <w:lang w:val="uk-UA"/>
              </w:rPr>
              <w:t>код ЄДРПОУ</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1C7F62" w14:textId="77777777" w:rsidR="00B633E3" w:rsidRPr="00CA1B1E" w:rsidRDefault="00B633E3" w:rsidP="00292A0C">
            <w:pPr>
              <w:jc w:val="center"/>
              <w:rPr>
                <w:i/>
                <w:lang w:val="uk-UA"/>
              </w:rPr>
            </w:pPr>
            <w:r w:rsidRPr="00CA1B1E">
              <w:rPr>
                <w:i/>
                <w:lang w:val="uk-UA"/>
              </w:rPr>
              <w:t>1. № договору</w:t>
            </w:r>
          </w:p>
          <w:p w14:paraId="1D4FCE9C" w14:textId="77777777" w:rsidR="00B633E3" w:rsidRPr="00CA1B1E" w:rsidRDefault="00B633E3" w:rsidP="00292A0C">
            <w:pPr>
              <w:jc w:val="center"/>
              <w:rPr>
                <w:i/>
                <w:lang w:val="uk-UA"/>
              </w:rPr>
            </w:pPr>
            <w:r w:rsidRPr="00CA1B1E">
              <w:rPr>
                <w:i/>
                <w:lang w:val="uk-UA"/>
              </w:rPr>
              <w:t>2. Дата укладання договору</w:t>
            </w:r>
          </w:p>
          <w:p w14:paraId="19B601C1" w14:textId="77777777" w:rsidR="00B633E3" w:rsidRPr="00CA1B1E" w:rsidRDefault="00B633E3" w:rsidP="00292A0C">
            <w:pPr>
              <w:jc w:val="center"/>
              <w:rPr>
                <w:i/>
                <w:lang w:val="uk-UA"/>
              </w:rPr>
            </w:pPr>
            <w:r w:rsidRPr="00CA1B1E">
              <w:rPr>
                <w:i/>
                <w:lang w:val="uk-UA"/>
              </w:rPr>
              <w:t>3. Предмет договору</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6DFCBC" w14:textId="77777777" w:rsidR="00B633E3" w:rsidRPr="00CA1B1E" w:rsidRDefault="00B633E3" w:rsidP="00292A0C">
            <w:pPr>
              <w:jc w:val="center"/>
              <w:rPr>
                <w:i/>
                <w:lang w:val="uk-UA"/>
              </w:rPr>
            </w:pPr>
            <w:r w:rsidRPr="00CA1B1E">
              <w:rPr>
                <w:i/>
                <w:lang w:val="uk-UA"/>
              </w:rPr>
              <w:t>1. Ціна договору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85BE44" w14:textId="77777777" w:rsidR="00B633E3" w:rsidRPr="00CA1B1E" w:rsidRDefault="00B633E3" w:rsidP="00292A0C">
            <w:pPr>
              <w:jc w:val="center"/>
              <w:rPr>
                <w:i/>
                <w:lang w:val="uk-UA"/>
              </w:rPr>
            </w:pPr>
            <w:r w:rsidRPr="00CA1B1E">
              <w:rPr>
                <w:i/>
                <w:lang w:val="uk-UA"/>
              </w:rPr>
              <w:t>1. Результат поставки товарів (виконаний / виконується)</w:t>
            </w:r>
          </w:p>
        </w:tc>
      </w:tr>
      <w:tr w:rsidR="00B633E3" w:rsidRPr="00CA1B1E" w14:paraId="48F515E4" w14:textId="77777777" w:rsidTr="000A13EE">
        <w:trPr>
          <w:trHeight w:val="2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B6C307" w14:textId="77777777" w:rsidR="00B633E3" w:rsidRPr="00CA1B1E" w:rsidRDefault="00B633E3" w:rsidP="00292A0C">
            <w:pPr>
              <w:jc w:val="center"/>
              <w:rPr>
                <w:i/>
                <w:lang w:val="uk-UA"/>
              </w:rPr>
            </w:pPr>
            <w:r w:rsidRPr="00CA1B1E">
              <w:rPr>
                <w:i/>
                <w:lang w:val="uk-UA"/>
              </w:rPr>
              <w:t>1</w:t>
            </w:r>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64D596" w14:textId="77777777" w:rsidR="00B633E3" w:rsidRPr="00CA1B1E" w:rsidRDefault="00B633E3" w:rsidP="00292A0C">
            <w:pPr>
              <w:jc w:val="center"/>
              <w:rPr>
                <w:i/>
                <w:lang w:val="uk-UA"/>
              </w:rPr>
            </w:pPr>
            <w:r w:rsidRPr="00CA1B1E">
              <w:rPr>
                <w:i/>
                <w:lang w:val="uk-UA"/>
              </w:rPr>
              <w:t>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62A080" w14:textId="77777777" w:rsidR="00B633E3" w:rsidRPr="00CA1B1E" w:rsidRDefault="00B633E3" w:rsidP="00292A0C">
            <w:pPr>
              <w:jc w:val="center"/>
              <w:rPr>
                <w:i/>
                <w:lang w:val="uk-UA"/>
              </w:rPr>
            </w:pPr>
            <w:r w:rsidRPr="00CA1B1E">
              <w:rPr>
                <w:i/>
                <w:lang w:val="uk-UA"/>
              </w:rPr>
              <w:t>3</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B43381" w14:textId="77777777" w:rsidR="00B633E3" w:rsidRPr="00CA1B1E" w:rsidRDefault="00B633E3" w:rsidP="00292A0C">
            <w:pPr>
              <w:jc w:val="center"/>
              <w:rPr>
                <w:i/>
                <w:lang w:val="uk-UA"/>
              </w:rPr>
            </w:pPr>
            <w:r w:rsidRPr="00CA1B1E">
              <w:rPr>
                <w:i/>
                <w:lang w:val="uk-UA"/>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28B003" w14:textId="77777777" w:rsidR="00B633E3" w:rsidRPr="00CA1B1E" w:rsidRDefault="00B633E3" w:rsidP="00292A0C">
            <w:pPr>
              <w:jc w:val="center"/>
              <w:rPr>
                <w:i/>
                <w:lang w:val="uk-UA"/>
              </w:rPr>
            </w:pPr>
            <w:r w:rsidRPr="00CA1B1E">
              <w:rPr>
                <w:i/>
                <w:lang w:val="uk-UA"/>
              </w:rPr>
              <w:t>5</w:t>
            </w:r>
          </w:p>
        </w:tc>
      </w:tr>
      <w:tr w:rsidR="00B633E3" w:rsidRPr="00CA1B1E" w14:paraId="5FB24B04" w14:textId="77777777" w:rsidTr="000A13EE">
        <w:trPr>
          <w:trHeight w:val="2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55AB82" w14:textId="77777777" w:rsidR="00B633E3" w:rsidRPr="00CA1B1E" w:rsidRDefault="00B633E3" w:rsidP="00292A0C">
            <w:pPr>
              <w:jc w:val="center"/>
              <w:rPr>
                <w:i/>
                <w:lang w:val="uk-UA"/>
              </w:rPr>
            </w:pPr>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A198B4" w14:textId="77777777" w:rsidR="00B633E3" w:rsidRPr="00CA1B1E" w:rsidRDefault="00B633E3" w:rsidP="00292A0C">
            <w:pPr>
              <w:jc w:val="center"/>
              <w:rPr>
                <w:i/>
                <w:lang w:val="uk-UA"/>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6C229C" w14:textId="77777777" w:rsidR="00B633E3" w:rsidRPr="00CA1B1E" w:rsidRDefault="00B633E3" w:rsidP="00292A0C">
            <w:pPr>
              <w:jc w:val="center"/>
              <w:rPr>
                <w:i/>
                <w:lang w:val="uk-UA"/>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787FC2" w14:textId="77777777" w:rsidR="00B633E3" w:rsidRPr="00CA1B1E" w:rsidRDefault="00B633E3" w:rsidP="00292A0C">
            <w:pPr>
              <w:jc w:val="center"/>
              <w:rPr>
                <w:i/>
                <w:lang w:val="uk-U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C9FB17" w14:textId="77777777" w:rsidR="00B633E3" w:rsidRPr="00CA1B1E" w:rsidRDefault="00B633E3" w:rsidP="00292A0C">
            <w:pPr>
              <w:jc w:val="center"/>
              <w:rPr>
                <w:i/>
                <w:lang w:val="uk-UA"/>
              </w:rPr>
            </w:pPr>
          </w:p>
        </w:tc>
      </w:tr>
    </w:tbl>
    <w:p w14:paraId="55F4B1FE" w14:textId="77777777" w:rsidR="00B633E3" w:rsidRPr="00CA1B1E" w:rsidRDefault="00B633E3" w:rsidP="00292A0C">
      <w:pPr>
        <w:rPr>
          <w:i/>
          <w:lang w:val="uk-UA"/>
        </w:rPr>
      </w:pPr>
    </w:p>
    <w:p w14:paraId="79228ECB" w14:textId="77777777" w:rsidR="00B633E3" w:rsidRPr="00CA1B1E" w:rsidRDefault="00B633E3" w:rsidP="00292A0C">
      <w:pPr>
        <w:jc w:val="both"/>
        <w:rPr>
          <w:b/>
          <w:sz w:val="28"/>
          <w:szCs w:val="28"/>
          <w:lang w:val="uk-UA"/>
        </w:rPr>
      </w:pPr>
      <w:r w:rsidRPr="00CA1B1E">
        <w:rPr>
          <w:b/>
          <w:sz w:val="28"/>
          <w:szCs w:val="28"/>
          <w:lang w:val="uk-UA"/>
        </w:rPr>
        <w:t xml:space="preserve">Спосіб документального підтвердження відповідності Учасника кваліфікаційному критерію «Наявність документально підтвердженого досвіду виконання аналогічного (аналогічних) за предметом закупівлі договору (договорів)» </w:t>
      </w:r>
    </w:p>
    <w:p w14:paraId="3DCCEC12" w14:textId="1A06599B" w:rsidR="00B633E3" w:rsidRPr="00CA1B1E" w:rsidRDefault="00E153DB" w:rsidP="00292A0C">
      <w:pPr>
        <w:ind w:firstLine="851"/>
        <w:jc w:val="both"/>
        <w:rPr>
          <w:iCs/>
          <w:lang w:val="uk-UA"/>
        </w:rPr>
      </w:pPr>
      <w:r>
        <w:rPr>
          <w:b/>
          <w:lang w:val="uk-UA"/>
        </w:rPr>
        <w:t>1</w:t>
      </w:r>
      <w:r w:rsidR="00E16B3F" w:rsidRPr="00CA1B1E">
        <w:rPr>
          <w:b/>
          <w:lang w:val="uk-UA"/>
        </w:rPr>
        <w:t>.1.</w:t>
      </w:r>
      <w:r w:rsidR="00E16B3F" w:rsidRPr="00CA1B1E">
        <w:rPr>
          <w:lang w:val="uk-UA"/>
        </w:rPr>
        <w:t xml:space="preserve"> </w:t>
      </w:r>
      <w:r w:rsidR="00B633E3" w:rsidRPr="00CA1B1E">
        <w:rPr>
          <w:lang w:val="uk-UA"/>
        </w:rPr>
        <w:t>У д</w:t>
      </w:r>
      <w:r w:rsidR="00B633E3" w:rsidRPr="00CA1B1E">
        <w:rPr>
          <w:iCs/>
          <w:lang w:val="uk-UA"/>
        </w:rPr>
        <w:t xml:space="preserve">овідці, що підтверджує наявність в учасника процедури закупівлі досвіду виконання аналогічного (аналогічних) за </w:t>
      </w:r>
      <w:r w:rsidR="00ED1773">
        <w:rPr>
          <w:iCs/>
          <w:lang w:val="uk-UA"/>
        </w:rPr>
        <w:t>202</w:t>
      </w:r>
      <w:r w:rsidR="00AB2E76">
        <w:rPr>
          <w:iCs/>
          <w:lang w:val="uk-UA"/>
        </w:rPr>
        <w:t>2-2023</w:t>
      </w:r>
      <w:r w:rsidR="00ED1773">
        <w:rPr>
          <w:iCs/>
          <w:lang w:val="uk-UA"/>
        </w:rPr>
        <w:t xml:space="preserve"> </w:t>
      </w:r>
      <w:r w:rsidR="00AB2E76">
        <w:rPr>
          <w:iCs/>
          <w:lang w:val="uk-UA"/>
        </w:rPr>
        <w:t>р.</w:t>
      </w:r>
      <w:r w:rsidR="00ED1773">
        <w:rPr>
          <w:iCs/>
          <w:lang w:val="uk-UA"/>
        </w:rPr>
        <w:t xml:space="preserve">р. за </w:t>
      </w:r>
      <w:r w:rsidR="00B633E3" w:rsidRPr="00CA1B1E">
        <w:rPr>
          <w:iCs/>
          <w:lang w:val="uk-UA"/>
        </w:rPr>
        <w:t>предметом закупівлі договору (договорів)</w:t>
      </w:r>
      <w:r w:rsidR="00B633E3" w:rsidRPr="00CA1B1E">
        <w:rPr>
          <w:lang w:val="uk-UA"/>
        </w:rPr>
        <w:t xml:space="preserve"> Учасник повинен зазначити наявність </w:t>
      </w:r>
      <w:r w:rsidR="00B633E3" w:rsidRPr="00CA1B1E">
        <w:rPr>
          <w:iCs/>
          <w:lang w:val="uk-UA"/>
        </w:rPr>
        <w:t>досвіду виконання договору</w:t>
      </w:r>
      <w:r w:rsidR="00D40ABA">
        <w:rPr>
          <w:iCs/>
          <w:lang w:val="uk-UA"/>
        </w:rPr>
        <w:t xml:space="preserve"> </w:t>
      </w:r>
      <w:r w:rsidR="00D40ABA" w:rsidRPr="00D40ABA">
        <w:rPr>
          <w:iCs/>
          <w:lang w:val="uk-UA"/>
        </w:rPr>
        <w:t>(</w:t>
      </w:r>
      <w:r w:rsidR="00D40ABA" w:rsidRPr="00AC501D">
        <w:rPr>
          <w:i/>
          <w:lang w:val="uk-UA"/>
        </w:rPr>
        <w:t xml:space="preserve">не менше </w:t>
      </w:r>
      <w:r w:rsidR="00AB2E76" w:rsidRPr="00AC501D">
        <w:rPr>
          <w:i/>
          <w:lang w:val="uk-UA"/>
        </w:rPr>
        <w:t>двох</w:t>
      </w:r>
      <w:r w:rsidR="00D40ABA" w:rsidRPr="00AC501D">
        <w:rPr>
          <w:i/>
          <w:lang w:val="uk-UA"/>
        </w:rPr>
        <w:t xml:space="preserve"> </w:t>
      </w:r>
      <w:r w:rsidR="00A02E82" w:rsidRPr="00AC501D">
        <w:rPr>
          <w:i/>
          <w:lang w:val="uk-UA"/>
        </w:rPr>
        <w:t xml:space="preserve">аналогічних </w:t>
      </w:r>
      <w:r w:rsidR="00D40ABA" w:rsidRPr="00AC501D">
        <w:rPr>
          <w:i/>
          <w:lang w:val="uk-UA"/>
        </w:rPr>
        <w:t>договорів</w:t>
      </w:r>
      <w:r w:rsidR="00D40ABA" w:rsidRPr="00D40ABA">
        <w:rPr>
          <w:iCs/>
          <w:lang w:val="uk-UA"/>
        </w:rPr>
        <w:t>)</w:t>
      </w:r>
      <w:r w:rsidR="00B633E3" w:rsidRPr="00CA1B1E">
        <w:rPr>
          <w:iCs/>
          <w:lang w:val="uk-UA"/>
        </w:rPr>
        <w:t>, який підтверджує наявність в учасника досвіду щодо поставки продукції, який відноситься до того з самого класу ДК 021:2015 «Єдиний закупівельний словник», що є предметом закупівлі цих торгів.</w:t>
      </w:r>
    </w:p>
    <w:p w14:paraId="04381349" w14:textId="56CE3460" w:rsidR="00B633E3" w:rsidRPr="00CA1B1E" w:rsidRDefault="00E153DB" w:rsidP="00292A0C">
      <w:pPr>
        <w:ind w:firstLine="851"/>
        <w:jc w:val="both"/>
        <w:rPr>
          <w:iCs/>
          <w:lang w:val="uk-UA"/>
        </w:rPr>
      </w:pPr>
      <w:r>
        <w:rPr>
          <w:b/>
          <w:lang w:val="uk-UA"/>
        </w:rPr>
        <w:t>1</w:t>
      </w:r>
      <w:r w:rsidR="00B633E3" w:rsidRPr="00CA1B1E">
        <w:rPr>
          <w:b/>
          <w:lang w:val="uk-UA"/>
        </w:rPr>
        <w:t>.</w:t>
      </w:r>
      <w:r w:rsidR="00935458" w:rsidRPr="00CA1B1E">
        <w:rPr>
          <w:b/>
          <w:lang w:val="uk-UA"/>
        </w:rPr>
        <w:t>1.1</w:t>
      </w:r>
      <w:r w:rsidR="00B633E3" w:rsidRPr="00CA1B1E">
        <w:rPr>
          <w:lang w:val="uk-UA"/>
        </w:rPr>
        <w:t xml:space="preserve"> Для підтвердження інформації, що зазначена у довідці, Учасник надає наступні документи:</w:t>
      </w:r>
    </w:p>
    <w:p w14:paraId="76489170" w14:textId="1F746532" w:rsidR="00B633E3" w:rsidRPr="00CA1B1E" w:rsidRDefault="00B633E3" w:rsidP="00292A0C">
      <w:pPr>
        <w:ind w:firstLine="851"/>
        <w:jc w:val="both"/>
        <w:rPr>
          <w:lang w:val="uk-UA"/>
        </w:rPr>
      </w:pPr>
      <w:r w:rsidRPr="00CA1B1E">
        <w:rPr>
          <w:lang w:val="uk-UA"/>
        </w:rPr>
        <w:t xml:space="preserve">- </w:t>
      </w:r>
      <w:r w:rsidR="00D40ABA" w:rsidRPr="00D40ABA">
        <w:rPr>
          <w:lang w:val="uk-UA"/>
        </w:rPr>
        <w:t>скан-копію у кольоровому вигляді з оригіналу або належно завіреної копії виконаного договору, що вказаний у довідці, включно зі всіма додатками/невід’ємними частинами до такого договору</w:t>
      </w:r>
      <w:r w:rsidRPr="00CA1B1E">
        <w:rPr>
          <w:lang w:val="uk-UA"/>
        </w:rPr>
        <w:t>;</w:t>
      </w:r>
    </w:p>
    <w:p w14:paraId="46C9145E" w14:textId="37CD52D1" w:rsidR="008F672A" w:rsidRPr="00CA1B1E" w:rsidRDefault="00B47523" w:rsidP="00292A0C">
      <w:pPr>
        <w:ind w:firstLine="851"/>
        <w:jc w:val="both"/>
        <w:rPr>
          <w:lang w:val="uk-UA"/>
        </w:rPr>
      </w:pPr>
      <w:r w:rsidRPr="00CA1B1E">
        <w:rPr>
          <w:lang w:val="uk-UA"/>
        </w:rPr>
        <w:t xml:space="preserve">- </w:t>
      </w:r>
      <w:r w:rsidR="00773C21">
        <w:rPr>
          <w:lang w:val="uk-UA"/>
        </w:rPr>
        <w:t>л</w:t>
      </w:r>
      <w:r w:rsidRPr="00CA1B1E">
        <w:rPr>
          <w:lang w:val="uk-UA"/>
        </w:rPr>
        <w:t>ист</w:t>
      </w:r>
      <w:r w:rsidR="00A02E82">
        <w:rPr>
          <w:lang w:val="uk-UA"/>
        </w:rPr>
        <w:t>и-відгуки від Замовників стосовно виконання аналогічних договорів, які надані у складі пропозиції.</w:t>
      </w:r>
    </w:p>
    <w:p w14:paraId="275053A4" w14:textId="332D5FD6" w:rsidR="008F672A" w:rsidRPr="00CA1B1E" w:rsidRDefault="008F672A" w:rsidP="00292A0C">
      <w:pPr>
        <w:rPr>
          <w:rFonts w:ascii="Times New Roman" w:hAnsi="Times New Roman" w:cs="Times New Roman"/>
          <w:lang w:val="uk-UA"/>
        </w:rPr>
      </w:pPr>
    </w:p>
    <w:sectPr w:rsidR="008F672A" w:rsidRPr="00CA1B1E" w:rsidSect="00B36F49">
      <w:footerReference w:type="default" r:id="rId7"/>
      <w:pgSz w:w="11900" w:h="16840"/>
      <w:pgMar w:top="397" w:right="573" w:bottom="709" w:left="57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2C43C" w14:textId="77777777" w:rsidR="009805B2" w:rsidRDefault="009805B2">
      <w:r>
        <w:separator/>
      </w:r>
    </w:p>
  </w:endnote>
  <w:endnote w:type="continuationSeparator" w:id="0">
    <w:p w14:paraId="54DE2A2E" w14:textId="77777777" w:rsidR="009805B2" w:rsidRDefault="00980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66CBB" w14:textId="291BAF5D" w:rsidR="006E4318" w:rsidRDefault="00710EC3">
    <w:pPr>
      <w:pStyle w:val="af4"/>
      <w:jc w:val="right"/>
    </w:pPr>
    <w:r>
      <w:fldChar w:fldCharType="begin"/>
    </w:r>
    <w:r>
      <w:instrText>PAGE   \* MERGEFORMAT</w:instrText>
    </w:r>
    <w:r>
      <w:fldChar w:fldCharType="separate"/>
    </w:r>
    <w:r w:rsidR="00A02E82" w:rsidRPr="00A02E82">
      <w:rPr>
        <w:noProof/>
        <w:lang w:val="uk-UA"/>
      </w:rPr>
      <w:t>1</w:t>
    </w:r>
    <w:r>
      <w:fldChar w:fldCharType="end"/>
    </w:r>
  </w:p>
  <w:p w14:paraId="5EC61EC5" w14:textId="77777777" w:rsidR="006E4318" w:rsidRDefault="006E4318">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E5C9C" w14:textId="77777777" w:rsidR="009805B2" w:rsidRDefault="009805B2">
      <w:r>
        <w:separator/>
      </w:r>
    </w:p>
  </w:footnote>
  <w:footnote w:type="continuationSeparator" w:id="0">
    <w:p w14:paraId="5BFFDA17" w14:textId="77777777" w:rsidR="009805B2" w:rsidRDefault="009805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6"/>
    <w:lvl w:ilvl="0">
      <w:start w:val="6"/>
      <w:numFmt w:val="bullet"/>
      <w:lvlText w:val="-"/>
      <w:lvlJc w:val="left"/>
      <w:pPr>
        <w:tabs>
          <w:tab w:val="num" w:pos="1608"/>
        </w:tabs>
        <w:ind w:left="1608" w:hanging="900"/>
      </w:pPr>
      <w:rPr>
        <w:rFonts w:ascii="Arial" w:hAnsi="Arial" w:cs="Arial" w:hint="default"/>
        <w:color w:val="000000"/>
        <w:lang w:val="uk-UA"/>
      </w:rPr>
    </w:lvl>
  </w:abstractNum>
  <w:abstractNum w:abstractNumId="2"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3" w15:restartNumberingAfterBreak="0">
    <w:nsid w:val="00000004"/>
    <w:multiLevelType w:val="singleLevel"/>
    <w:tmpl w:val="00000004"/>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4" w15:restartNumberingAfterBreak="0">
    <w:nsid w:val="00000005"/>
    <w:multiLevelType w:val="singleLevel"/>
    <w:tmpl w:val="00000005"/>
    <w:name w:val="WW8Num10"/>
    <w:lvl w:ilvl="0">
      <w:start w:val="1"/>
      <w:numFmt w:val="bullet"/>
      <w:lvlText w:val="-"/>
      <w:lvlJc w:val="left"/>
      <w:pPr>
        <w:tabs>
          <w:tab w:val="num" w:pos="0"/>
        </w:tabs>
        <w:ind w:left="720" w:hanging="360"/>
      </w:pPr>
      <w:rPr>
        <w:rFonts w:ascii="Vivaldi" w:hAnsi="Vivaldi" w:cs="Vivaldi" w:hint="default"/>
      </w:rPr>
    </w:lvl>
  </w:abstractNum>
  <w:abstractNum w:abstractNumId="5"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6"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7" w15:restartNumberingAfterBreak="0">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8" w15:restartNumberingAfterBreak="0">
    <w:nsid w:val="00000009"/>
    <w:multiLevelType w:val="singleLevel"/>
    <w:tmpl w:val="00000009"/>
    <w:name w:val="WW8Num16"/>
    <w:lvl w:ilvl="0">
      <w:start w:val="1"/>
      <w:numFmt w:val="bullet"/>
      <w:lvlText w:val="-"/>
      <w:lvlJc w:val="left"/>
      <w:pPr>
        <w:tabs>
          <w:tab w:val="num" w:pos="0"/>
        </w:tabs>
        <w:ind w:left="720" w:hanging="360"/>
      </w:pPr>
      <w:rPr>
        <w:rFonts w:ascii="Vivaldi" w:hAnsi="Vivaldi" w:cs="Vivaldi" w:hint="default"/>
      </w:rPr>
    </w:lvl>
  </w:abstractNum>
  <w:abstractNum w:abstractNumId="9"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10" w15:restartNumberingAfterBreak="0">
    <w:nsid w:val="20994A1A"/>
    <w:multiLevelType w:val="hybridMultilevel"/>
    <w:tmpl w:val="23DE507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9F25DC2"/>
    <w:multiLevelType w:val="hybridMultilevel"/>
    <w:tmpl w:val="BCD26D34"/>
    <w:lvl w:ilvl="0" w:tplc="154410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9FD13D9"/>
    <w:multiLevelType w:val="hybridMultilevel"/>
    <w:tmpl w:val="313888E8"/>
    <w:lvl w:ilvl="0" w:tplc="CADCD3F6">
      <w:start w:val="4"/>
      <w:numFmt w:val="bullet"/>
      <w:lvlText w:val="-"/>
      <w:lvlJc w:val="left"/>
      <w:pPr>
        <w:ind w:left="1368"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3B6007AF"/>
    <w:multiLevelType w:val="multilevel"/>
    <w:tmpl w:val="019281CC"/>
    <w:lvl w:ilvl="0">
      <w:start w:val="13"/>
      <w:numFmt w:val="decimal"/>
      <w:lvlText w:val="%1."/>
      <w:lvlJc w:val="left"/>
      <w:pPr>
        <w:ind w:left="622"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CC37916"/>
    <w:multiLevelType w:val="hybridMultilevel"/>
    <w:tmpl w:val="D86A0A56"/>
    <w:lvl w:ilvl="0" w:tplc="04190001">
      <w:start w:val="1"/>
      <w:numFmt w:val="bullet"/>
      <w:lvlText w:val=""/>
      <w:lvlJc w:val="left"/>
      <w:pPr>
        <w:ind w:left="720" w:hanging="360"/>
      </w:pPr>
      <w:rPr>
        <w:rFonts w:ascii="Symbol" w:hAnsi="Symbol" w:hint="default"/>
      </w:rPr>
    </w:lvl>
    <w:lvl w:ilvl="1" w:tplc="099871D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5"/>
  </w:num>
  <w:num w:numId="11">
    <w:abstractNumId w:val="14"/>
  </w:num>
  <w:num w:numId="12">
    <w:abstractNumId w:val="9"/>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FAD"/>
    <w:rsid w:val="000016AE"/>
    <w:rsid w:val="0000720B"/>
    <w:rsid w:val="00012732"/>
    <w:rsid w:val="00027DFF"/>
    <w:rsid w:val="00040FAD"/>
    <w:rsid w:val="00041B1C"/>
    <w:rsid w:val="00044B02"/>
    <w:rsid w:val="000604F1"/>
    <w:rsid w:val="000746A9"/>
    <w:rsid w:val="000852B8"/>
    <w:rsid w:val="0008699D"/>
    <w:rsid w:val="000901F0"/>
    <w:rsid w:val="00094F4A"/>
    <w:rsid w:val="000A3D5B"/>
    <w:rsid w:val="000B7360"/>
    <w:rsid w:val="000C1DE5"/>
    <w:rsid w:val="000D01DE"/>
    <w:rsid w:val="000D08EE"/>
    <w:rsid w:val="001001C4"/>
    <w:rsid w:val="00101D6B"/>
    <w:rsid w:val="0014659D"/>
    <w:rsid w:val="00163031"/>
    <w:rsid w:val="001672E6"/>
    <w:rsid w:val="001803B0"/>
    <w:rsid w:val="00185148"/>
    <w:rsid w:val="00187CF6"/>
    <w:rsid w:val="001A095E"/>
    <w:rsid w:val="001B18C6"/>
    <w:rsid w:val="001C7E78"/>
    <w:rsid w:val="001D03B5"/>
    <w:rsid w:val="001D3DE1"/>
    <w:rsid w:val="001F1584"/>
    <w:rsid w:val="001F714C"/>
    <w:rsid w:val="00201FB4"/>
    <w:rsid w:val="00205F7F"/>
    <w:rsid w:val="0021100B"/>
    <w:rsid w:val="00217A4A"/>
    <w:rsid w:val="00220318"/>
    <w:rsid w:val="00224756"/>
    <w:rsid w:val="00234CC6"/>
    <w:rsid w:val="00235921"/>
    <w:rsid w:val="0026182C"/>
    <w:rsid w:val="00274FCB"/>
    <w:rsid w:val="00275785"/>
    <w:rsid w:val="002811BE"/>
    <w:rsid w:val="00292A0C"/>
    <w:rsid w:val="002A46CB"/>
    <w:rsid w:val="002F5589"/>
    <w:rsid w:val="002F74AF"/>
    <w:rsid w:val="00301AFF"/>
    <w:rsid w:val="00302E0D"/>
    <w:rsid w:val="00330700"/>
    <w:rsid w:val="0033123E"/>
    <w:rsid w:val="003409E8"/>
    <w:rsid w:val="00346D19"/>
    <w:rsid w:val="0035097E"/>
    <w:rsid w:val="00351B71"/>
    <w:rsid w:val="0035239E"/>
    <w:rsid w:val="003726AE"/>
    <w:rsid w:val="00373360"/>
    <w:rsid w:val="00381791"/>
    <w:rsid w:val="00393284"/>
    <w:rsid w:val="003A620F"/>
    <w:rsid w:val="003A7C9D"/>
    <w:rsid w:val="003B4D79"/>
    <w:rsid w:val="003C0B9E"/>
    <w:rsid w:val="003E2740"/>
    <w:rsid w:val="003E589D"/>
    <w:rsid w:val="003E740C"/>
    <w:rsid w:val="003F2C3F"/>
    <w:rsid w:val="004101A9"/>
    <w:rsid w:val="004210E7"/>
    <w:rsid w:val="00422E93"/>
    <w:rsid w:val="00426E82"/>
    <w:rsid w:val="004306B7"/>
    <w:rsid w:val="00441722"/>
    <w:rsid w:val="00447376"/>
    <w:rsid w:val="0045143F"/>
    <w:rsid w:val="00455D2C"/>
    <w:rsid w:val="00456C29"/>
    <w:rsid w:val="0048502D"/>
    <w:rsid w:val="00485DD1"/>
    <w:rsid w:val="004A4D43"/>
    <w:rsid w:val="004A62BE"/>
    <w:rsid w:val="004A781D"/>
    <w:rsid w:val="004D552D"/>
    <w:rsid w:val="004D681D"/>
    <w:rsid w:val="004E750D"/>
    <w:rsid w:val="004E759C"/>
    <w:rsid w:val="004E7BE5"/>
    <w:rsid w:val="004F6D23"/>
    <w:rsid w:val="00500AF3"/>
    <w:rsid w:val="0050154F"/>
    <w:rsid w:val="00504E0E"/>
    <w:rsid w:val="00532324"/>
    <w:rsid w:val="005324BC"/>
    <w:rsid w:val="00545003"/>
    <w:rsid w:val="005518C0"/>
    <w:rsid w:val="005735FD"/>
    <w:rsid w:val="005A5EB4"/>
    <w:rsid w:val="005B0A63"/>
    <w:rsid w:val="005B0C7A"/>
    <w:rsid w:val="005B2A54"/>
    <w:rsid w:val="005B6E4F"/>
    <w:rsid w:val="005D487D"/>
    <w:rsid w:val="005F27FA"/>
    <w:rsid w:val="005F37E4"/>
    <w:rsid w:val="006152A3"/>
    <w:rsid w:val="00617342"/>
    <w:rsid w:val="006306E5"/>
    <w:rsid w:val="006462B1"/>
    <w:rsid w:val="00646DC1"/>
    <w:rsid w:val="00651045"/>
    <w:rsid w:val="0065369D"/>
    <w:rsid w:val="00697CCB"/>
    <w:rsid w:val="006A1D2D"/>
    <w:rsid w:val="006C2E9A"/>
    <w:rsid w:val="006D0537"/>
    <w:rsid w:val="006D5DEB"/>
    <w:rsid w:val="006D79E8"/>
    <w:rsid w:val="006E4318"/>
    <w:rsid w:val="006F35AB"/>
    <w:rsid w:val="006F4C30"/>
    <w:rsid w:val="006F53DE"/>
    <w:rsid w:val="0070309F"/>
    <w:rsid w:val="00705324"/>
    <w:rsid w:val="00707A09"/>
    <w:rsid w:val="00710EC3"/>
    <w:rsid w:val="007151C6"/>
    <w:rsid w:val="0074289B"/>
    <w:rsid w:val="00760CD1"/>
    <w:rsid w:val="00772479"/>
    <w:rsid w:val="00772499"/>
    <w:rsid w:val="00773C21"/>
    <w:rsid w:val="00790A31"/>
    <w:rsid w:val="007913FC"/>
    <w:rsid w:val="00794D02"/>
    <w:rsid w:val="007A5417"/>
    <w:rsid w:val="007B51BF"/>
    <w:rsid w:val="007B71E7"/>
    <w:rsid w:val="007E0295"/>
    <w:rsid w:val="007E51DA"/>
    <w:rsid w:val="007E7184"/>
    <w:rsid w:val="007F2D29"/>
    <w:rsid w:val="007F7712"/>
    <w:rsid w:val="0080141E"/>
    <w:rsid w:val="00807A46"/>
    <w:rsid w:val="00822DF0"/>
    <w:rsid w:val="008335AC"/>
    <w:rsid w:val="008351CC"/>
    <w:rsid w:val="0084711F"/>
    <w:rsid w:val="00866B4E"/>
    <w:rsid w:val="00892D5C"/>
    <w:rsid w:val="008B20FC"/>
    <w:rsid w:val="008B7949"/>
    <w:rsid w:val="008F485E"/>
    <w:rsid w:val="008F672A"/>
    <w:rsid w:val="00910BF0"/>
    <w:rsid w:val="009125BA"/>
    <w:rsid w:val="0091548E"/>
    <w:rsid w:val="00923859"/>
    <w:rsid w:val="00935458"/>
    <w:rsid w:val="00941D57"/>
    <w:rsid w:val="00947D5C"/>
    <w:rsid w:val="0095685F"/>
    <w:rsid w:val="00956B1E"/>
    <w:rsid w:val="00966FE5"/>
    <w:rsid w:val="009718A5"/>
    <w:rsid w:val="0097216C"/>
    <w:rsid w:val="009766D5"/>
    <w:rsid w:val="009805B2"/>
    <w:rsid w:val="00990611"/>
    <w:rsid w:val="009948E6"/>
    <w:rsid w:val="009A26C1"/>
    <w:rsid w:val="009D27A7"/>
    <w:rsid w:val="00A0021F"/>
    <w:rsid w:val="00A00F18"/>
    <w:rsid w:val="00A02E82"/>
    <w:rsid w:val="00A04089"/>
    <w:rsid w:val="00A36F4F"/>
    <w:rsid w:val="00A46401"/>
    <w:rsid w:val="00A5136F"/>
    <w:rsid w:val="00A53464"/>
    <w:rsid w:val="00A750B5"/>
    <w:rsid w:val="00A8209E"/>
    <w:rsid w:val="00A872D6"/>
    <w:rsid w:val="00A9684C"/>
    <w:rsid w:val="00AA5E0D"/>
    <w:rsid w:val="00AB2E76"/>
    <w:rsid w:val="00AC501D"/>
    <w:rsid w:val="00AD172C"/>
    <w:rsid w:val="00B250DB"/>
    <w:rsid w:val="00B354CF"/>
    <w:rsid w:val="00B36F49"/>
    <w:rsid w:val="00B442EF"/>
    <w:rsid w:val="00B47523"/>
    <w:rsid w:val="00B51089"/>
    <w:rsid w:val="00B633E3"/>
    <w:rsid w:val="00B97BE8"/>
    <w:rsid w:val="00B97C10"/>
    <w:rsid w:val="00BB2571"/>
    <w:rsid w:val="00BC13EC"/>
    <w:rsid w:val="00BD1B64"/>
    <w:rsid w:val="00BD6358"/>
    <w:rsid w:val="00BE690E"/>
    <w:rsid w:val="00BF5951"/>
    <w:rsid w:val="00C07E8B"/>
    <w:rsid w:val="00C5754D"/>
    <w:rsid w:val="00C73736"/>
    <w:rsid w:val="00C7378A"/>
    <w:rsid w:val="00C74644"/>
    <w:rsid w:val="00C82A6F"/>
    <w:rsid w:val="00C84354"/>
    <w:rsid w:val="00C85071"/>
    <w:rsid w:val="00C94543"/>
    <w:rsid w:val="00CA1B1E"/>
    <w:rsid w:val="00CE2AB4"/>
    <w:rsid w:val="00CF1278"/>
    <w:rsid w:val="00CF74ED"/>
    <w:rsid w:val="00D0333C"/>
    <w:rsid w:val="00D0766B"/>
    <w:rsid w:val="00D12354"/>
    <w:rsid w:val="00D40ABA"/>
    <w:rsid w:val="00D47D4A"/>
    <w:rsid w:val="00D53460"/>
    <w:rsid w:val="00D57914"/>
    <w:rsid w:val="00D62E28"/>
    <w:rsid w:val="00D650B2"/>
    <w:rsid w:val="00D82720"/>
    <w:rsid w:val="00D94F81"/>
    <w:rsid w:val="00D97233"/>
    <w:rsid w:val="00DC4E73"/>
    <w:rsid w:val="00DD3DF2"/>
    <w:rsid w:val="00DE3274"/>
    <w:rsid w:val="00E021B9"/>
    <w:rsid w:val="00E02FA9"/>
    <w:rsid w:val="00E153DB"/>
    <w:rsid w:val="00E16B3F"/>
    <w:rsid w:val="00E25AF5"/>
    <w:rsid w:val="00E3438D"/>
    <w:rsid w:val="00E43988"/>
    <w:rsid w:val="00E525EC"/>
    <w:rsid w:val="00E75486"/>
    <w:rsid w:val="00E83866"/>
    <w:rsid w:val="00E86CA9"/>
    <w:rsid w:val="00E94675"/>
    <w:rsid w:val="00E970C5"/>
    <w:rsid w:val="00EA4B3C"/>
    <w:rsid w:val="00EB10B4"/>
    <w:rsid w:val="00ED128D"/>
    <w:rsid w:val="00ED1773"/>
    <w:rsid w:val="00ED5B97"/>
    <w:rsid w:val="00EF6240"/>
    <w:rsid w:val="00F06F56"/>
    <w:rsid w:val="00F120F4"/>
    <w:rsid w:val="00F13870"/>
    <w:rsid w:val="00F23B2F"/>
    <w:rsid w:val="00F27592"/>
    <w:rsid w:val="00F52EA1"/>
    <w:rsid w:val="00F7274E"/>
    <w:rsid w:val="00F851C8"/>
    <w:rsid w:val="00FA016C"/>
    <w:rsid w:val="00FA4548"/>
    <w:rsid w:val="00FB1ECA"/>
    <w:rsid w:val="00FB2AF6"/>
    <w:rsid w:val="00FC028D"/>
    <w:rsid w:val="00FC03F0"/>
    <w:rsid w:val="00FC2822"/>
    <w:rsid w:val="00FC6F48"/>
    <w:rsid w:val="00FE3045"/>
    <w:rsid w:val="00FE53D1"/>
    <w:rsid w:val="00FF17C3"/>
    <w:rsid w:val="00FF47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A222BFA"/>
  <w15:chartTrackingRefBased/>
  <w15:docId w15:val="{A6F49A42-5098-4282-B542-2EBE84707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autoSpaceDE w:val="0"/>
    </w:pPr>
    <w:rPr>
      <w:rFonts w:ascii="Times New Roman CYR" w:hAnsi="Times New Roman CYR" w:cs="Times New Roman CYR"/>
      <w:sz w:val="24"/>
      <w:szCs w:val="24"/>
      <w:lang w:val="ru-RU" w:eastAsia="zh-CN"/>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pPr>
      <w:keepNext/>
      <w:numPr>
        <w:ilvl w:val="1"/>
        <w:numId w:val="1"/>
      </w:numPr>
      <w:spacing w:before="240" w:after="60"/>
      <w:outlineLvl w:val="1"/>
    </w:pPr>
    <w:rPr>
      <w:rFonts w:ascii="Cambria" w:hAnsi="Cambria" w:cs="Times New Roman"/>
      <w:b/>
      <w:bCs/>
      <w:i/>
      <w:iCs/>
      <w:sz w:val="28"/>
      <w:szCs w:val="28"/>
    </w:rPr>
  </w:style>
  <w:style w:type="paragraph" w:styleId="3">
    <w:name w:val="heading 3"/>
    <w:basedOn w:val="a"/>
    <w:next w:val="a"/>
    <w:qFormat/>
    <w:pPr>
      <w:numPr>
        <w:ilvl w:val="2"/>
        <w:numId w:val="1"/>
      </w:numPr>
      <w:outlineLvl w:val="2"/>
    </w:pPr>
  </w:style>
  <w:style w:type="paragraph" w:styleId="4">
    <w:name w:val="heading 4"/>
    <w:basedOn w:val="a"/>
    <w:next w:val="a"/>
    <w:qFormat/>
    <w:pPr>
      <w:keepNext/>
      <w:numPr>
        <w:ilvl w:val="3"/>
        <w:numId w:val="1"/>
      </w:numPr>
      <w:spacing w:before="240" w:after="60"/>
      <w:outlineLvl w:val="3"/>
    </w:pPr>
    <w:rPr>
      <w:rFonts w:ascii="Calibri" w:hAnsi="Calibri" w:cs="Times New Roman"/>
      <w:b/>
      <w:bCs/>
      <w:sz w:val="28"/>
      <w:szCs w:val="28"/>
      <w:lang w:val="uk-UA"/>
    </w:rPr>
  </w:style>
  <w:style w:type="paragraph" w:styleId="5">
    <w:name w:val="heading 5"/>
    <w:basedOn w:val="a"/>
    <w:next w:val="a"/>
    <w:qFormat/>
    <w:pPr>
      <w:numPr>
        <w:ilvl w:val="4"/>
        <w:numId w:val="1"/>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Times New Roman CYR" w:hAnsi="Times New Roman CYR" w:cs="Times New Roman CYR"/>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5z0">
    <w:name w:val="WW8Num5z0"/>
    <w:rPr>
      <w:rFonts w:ascii="Times New Roman" w:hAnsi="Times New Roman" w:cs="Times New Roman" w:hint="default"/>
      <w:lang w:val="uk-UA"/>
    </w:rPr>
  </w:style>
  <w:style w:type="character" w:customStyle="1" w:styleId="WW8Num6z0">
    <w:name w:val="WW8Num6z0"/>
    <w:rPr>
      <w:rFonts w:ascii="Arial" w:hAnsi="Arial" w:cs="Arial" w:hint="default"/>
      <w:color w:val="000000"/>
      <w:lang w:val="uk-UA"/>
    </w:rPr>
  </w:style>
  <w:style w:type="character" w:customStyle="1" w:styleId="WW8Num7z0">
    <w:name w:val="WW8Num7z0"/>
    <w:rPr>
      <w:rFonts w:ascii="Arial Narrow" w:hAnsi="Arial Narrow" w:cs="Times New Roman CYR" w:hint="default"/>
      <w:color w:val="000000"/>
      <w:lang w:val="uk-UA"/>
    </w:rPr>
  </w:style>
  <w:style w:type="character" w:customStyle="1" w:styleId="WW8Num8z0">
    <w:name w:val="WW8Num8z0"/>
    <w:rPr>
      <w:rFonts w:ascii="Times New Roman" w:hAnsi="Times New Roman" w:cs="Times New Roman" w:hint="default"/>
      <w:u w:val="none"/>
      <w:lang w:val="uk-UA"/>
    </w:rPr>
  </w:style>
  <w:style w:type="character" w:customStyle="1" w:styleId="WW8Num9z0">
    <w:name w:val="WW8Num9z0"/>
    <w:rPr>
      <w:rFonts w:ascii="Wingdings" w:hAnsi="Wingdings" w:cs="Wingdings" w:hint="default"/>
      <w:color w:val="000000"/>
    </w:rPr>
  </w:style>
  <w:style w:type="character" w:customStyle="1" w:styleId="WW8Num10z0">
    <w:name w:val="WW8Num10z0"/>
    <w:rPr>
      <w:rFonts w:ascii="Vivaldi" w:hAnsi="Vivaldi" w:cs="Vivaldi"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eastAsia="Times New Roman" w:hAnsi="Symbol" w:cs="Symbol" w:hint="default"/>
      <w:sz w:val="24"/>
      <w:szCs w:val="24"/>
      <w:lang w:val="uk-UA"/>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color w:val="000000"/>
      <w:lang w:val="uk-UA"/>
    </w:rPr>
  </w:style>
  <w:style w:type="character" w:customStyle="1" w:styleId="WW8Num15z1">
    <w:name w:val="WW8Num15z1"/>
    <w:rPr>
      <w:rFonts w:ascii="Times New Roman" w:eastAsia="Times New Roman" w:hAnsi="Times New Roman" w:cs="Times New Roman" w:hint="default"/>
    </w:rPr>
  </w:style>
  <w:style w:type="character" w:customStyle="1" w:styleId="WW8Num15z2">
    <w:name w:val="WW8Num15z2"/>
    <w:rPr>
      <w:rFonts w:ascii="Wingdings" w:hAnsi="Wingdings" w:cs="Wingdings" w:hint="default"/>
    </w:rPr>
  </w:style>
  <w:style w:type="character" w:customStyle="1" w:styleId="WW8Num15z4">
    <w:name w:val="WW8Num15z4"/>
    <w:rPr>
      <w:rFonts w:ascii="Courier New" w:hAnsi="Courier New" w:cs="Courier New" w:hint="default"/>
    </w:rPr>
  </w:style>
  <w:style w:type="character" w:customStyle="1" w:styleId="WW8Num16z0">
    <w:name w:val="WW8Num16z0"/>
    <w:rPr>
      <w:rFonts w:ascii="Vivaldi" w:hAnsi="Vivaldi" w:cs="Vivaldi"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30">
    <w:name w:val="Основной шрифт абзаца3"/>
  </w:style>
  <w:style w:type="character" w:customStyle="1" w:styleId="40">
    <w:name w:val="Заголовок 4 Знак"/>
    <w:rPr>
      <w:rFonts w:ascii="Calibri" w:hAnsi="Calibri" w:cs="Calibri"/>
      <w:b/>
      <w:bCs/>
      <w:sz w:val="28"/>
      <w:szCs w:val="28"/>
      <w:lang w:val="uk-UA" w:eastAsia="zh-C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Courier New" w:hAnsi="Courier New"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2">
    <w:name w:val="WW8Num12z2"/>
    <w:rPr>
      <w:rFonts w:ascii="Wingdings" w:hAnsi="Wingdings" w:cs="Wingdings" w:hint="default"/>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3">
    <w:name w:val="WW8Num14z3"/>
    <w:rPr>
      <w:rFonts w:ascii="Symbol" w:hAnsi="Symbol" w:cs="Symbol" w:hint="default"/>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imes New Roman" w:hint="default"/>
    </w:rPr>
  </w:style>
  <w:style w:type="character" w:customStyle="1" w:styleId="WW8Num21z1">
    <w:name w:val="WW8Num21z1"/>
    <w:rPr>
      <w:rFonts w:cs="Times New Roman"/>
    </w:rPr>
  </w:style>
  <w:style w:type="character" w:customStyle="1" w:styleId="WW8Num22z0">
    <w:name w:val="WW8Num22z0"/>
    <w:rPr>
      <w:rFonts w:hint="default"/>
      <w:b w:val="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rPr>
      <w:rFonts w:ascii="Times New Roman" w:eastAsia="Times New Roman" w:hAnsi="Times New Roman" w:cs="Times New Roman" w:hint="default"/>
    </w:rPr>
  </w:style>
  <w:style w:type="character" w:customStyle="1" w:styleId="WW8Num24z2">
    <w:name w:val="WW8Num24z2"/>
    <w:rPr>
      <w:rFonts w:cs="Times New Roman"/>
    </w:rPr>
  </w:style>
  <w:style w:type="character" w:customStyle="1" w:styleId="WW8Num25z0">
    <w:name w:val="WW8Num25z0"/>
    <w:rPr>
      <w:rFonts w:ascii="Arial" w:eastAsia="Times New Roman" w:hAnsi="Arial" w:cs="Arial" w:hint="default"/>
      <w:lang w:val="uk-UA"/>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Arial Narrow" w:eastAsia="Times New Roman" w:hAnsi="Arial Narrow" w:cs="Times New Roman CYR" w:hint="default"/>
      <w:lang w:val="uk-UA"/>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hint="default"/>
      <w:b/>
    </w:rPr>
  </w:style>
  <w:style w:type="character" w:customStyle="1" w:styleId="WW8Num28z1">
    <w:name w:val="WW8Num28z1"/>
    <w:rPr>
      <w:rFonts w:hint="default"/>
    </w:rPr>
  </w:style>
  <w:style w:type="character" w:customStyle="1" w:styleId="WW8Num29z0">
    <w:name w:val="WW8Num29z0"/>
    <w:rPr>
      <w:rFonts w:ascii="Times New Roman" w:hAnsi="Times New Roman" w:cs="Times New Roman" w:hint="default"/>
      <w:u w:val="none"/>
      <w:lang w:val="uk-UA"/>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b/>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Times New Roman" w:eastAsia="Times New Roman" w:hAnsi="Times New Roman" w:cs="Times New Roman"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rPr>
      <w:rFonts w:ascii="Times New Roman" w:eastAsia="Times New Roman" w:hAnsi="Times New Roman" w:cs="Times New Roman" w:hint="default"/>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eastAsia="Times New Roman" w:hAnsi="Times New Roman" w:cs="Times New Roman"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eastAsia="Times New Roman" w:hAnsi="Times New Roman"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4z0">
    <w:name w:val="WW8Num44z0"/>
    <w:rPr>
      <w:rFonts w:hint="default"/>
    </w:rPr>
  </w:style>
  <w:style w:type="character" w:customStyle="1" w:styleId="WW8Num44z1">
    <w:name w:val="WW8Num44z1"/>
    <w:rPr>
      <w:rFonts w:ascii="Arial" w:eastAsia="Times New Roman" w:hAnsi="Arial" w:cs="Arial" w:hint="default"/>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cs="Times New Roman"/>
    </w:rPr>
  </w:style>
  <w:style w:type="character" w:customStyle="1" w:styleId="10">
    <w:name w:val="Основной шрифт абзаца1"/>
  </w:style>
  <w:style w:type="character" w:styleId="a3">
    <w:name w:val="page number"/>
    <w:basedOn w:val="10"/>
  </w:style>
  <w:style w:type="character" w:customStyle="1" w:styleId="apple-converted-space">
    <w:name w:val="apple-converted-space"/>
    <w:basedOn w:val="10"/>
  </w:style>
  <w:style w:type="character" w:customStyle="1" w:styleId="a4">
    <w:name w:val="Основной текст Знак"/>
    <w:rPr>
      <w:rFonts w:ascii="Times New Roman CYR" w:hAnsi="Times New Roman CYR" w:cs="Times New Roman CYR"/>
      <w:sz w:val="24"/>
      <w:szCs w:val="24"/>
      <w:lang w:val="ru-RU" w:bidi="ar-SA"/>
    </w:rPr>
  </w:style>
  <w:style w:type="character" w:customStyle="1" w:styleId="20">
    <w:name w:val="Основной текст с отступом 2 Знак"/>
    <w:rPr>
      <w:rFonts w:ascii="Calibri" w:hAnsi="Calibri" w:cs="Calibri"/>
      <w:sz w:val="22"/>
      <w:szCs w:val="22"/>
      <w:lang w:val="ru-RU" w:bidi="ar-SA"/>
    </w:rPr>
  </w:style>
  <w:style w:type="character" w:customStyle="1" w:styleId="a5">
    <w:name w:val="Текст концевой сноски Знак"/>
    <w:rPr>
      <w:szCs w:val="24"/>
      <w:lang w:val="uk-UA" w:bidi="ar-SA"/>
    </w:rPr>
  </w:style>
  <w:style w:type="character" w:styleId="a6">
    <w:name w:val="Hyperlink"/>
    <w:uiPriority w:val="99"/>
    <w:rPr>
      <w:color w:val="0000FF"/>
      <w:u w:val="single"/>
    </w:rPr>
  </w:style>
  <w:style w:type="character" w:customStyle="1" w:styleId="FontStyle12">
    <w:name w:val="Font Style12"/>
    <w:rPr>
      <w:rFonts w:ascii="Times New Roman" w:hAnsi="Times New Roman" w:cs="Times New Roman"/>
      <w:b/>
      <w:bCs/>
      <w:sz w:val="24"/>
      <w:szCs w:val="24"/>
    </w:rPr>
  </w:style>
  <w:style w:type="character" w:customStyle="1" w:styleId="21">
    <w:name w:val="Основной текст 2 Знак"/>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style>
  <w:style w:type="character" w:customStyle="1" w:styleId="HTML">
    <w:name w:val="Стандартный HTML Знак"/>
    <w:rPr>
      <w:rFonts w:ascii="Courier New" w:eastAsia="Courier New" w:hAnsi="Courier New" w:cs="Wingdings"/>
      <w:sz w:val="24"/>
      <w:szCs w:val="24"/>
      <w:lang w:val="ru-RU" w:bidi="ar-SA"/>
    </w:rPr>
  </w:style>
  <w:style w:type="character" w:customStyle="1" w:styleId="50">
    <w:name w:val="Заголовок 5 Знак"/>
    <w:rPr>
      <w:rFonts w:ascii="Times New Roman CYR" w:hAnsi="Times New Roman CYR" w:cs="Times New Roman CYR"/>
      <w:b/>
      <w:bCs/>
      <w:i/>
      <w:iCs/>
      <w:sz w:val="26"/>
      <w:szCs w:val="26"/>
      <w:lang w:val="ru-RU" w:bidi="ar-SA"/>
    </w:rPr>
  </w:style>
  <w:style w:type="character" w:customStyle="1" w:styleId="RTFNum31">
    <w:name w:val="RTF_Num 3 1"/>
    <w:rPr>
      <w:rFonts w:ascii="Times New Roman CYR" w:hAnsi="Times New Roman CYR" w:cs="Times New Roman CYR"/>
    </w:rPr>
  </w:style>
  <w:style w:type="character" w:customStyle="1" w:styleId="a7">
    <w:name w:val="Основной текст + Полужирный"/>
    <w:rPr>
      <w:rFonts w:ascii="Times New Roman CYR" w:hAnsi="Times New Roman CYR" w:cs="Times New Roman CYR"/>
      <w:b/>
      <w:bCs/>
      <w:i/>
      <w:iCs/>
      <w:sz w:val="24"/>
      <w:szCs w:val="24"/>
      <w:lang w:val="ru-RU" w:bidi="ar-SA"/>
    </w:rPr>
  </w:style>
  <w:style w:type="character" w:customStyle="1" w:styleId="6">
    <w:name w:val="Основной текст + 6"/>
    <w:rPr>
      <w:rFonts w:ascii="Times New Roman CYR" w:hAnsi="Times New Roman CYR" w:cs="Times New Roman CYR"/>
      <w:b/>
      <w:bCs/>
      <w:sz w:val="13"/>
      <w:szCs w:val="13"/>
      <w:lang w:val="ru-RU" w:bidi="ar-SA"/>
    </w:rPr>
  </w:style>
  <w:style w:type="character" w:customStyle="1" w:styleId="Corbel">
    <w:name w:val="Основной текст + Corbel"/>
    <w:rPr>
      <w:rFonts w:ascii="Corbel" w:hAnsi="Corbel" w:cs="Corbel"/>
      <w:sz w:val="21"/>
      <w:szCs w:val="21"/>
      <w:lang w:val="ru-RU" w:bidi="ar-SA"/>
    </w:rPr>
  </w:style>
  <w:style w:type="character" w:customStyle="1" w:styleId="11">
    <w:name w:val="Заголовок 1 Знак"/>
    <w:rPr>
      <w:rFonts w:ascii="Arial" w:hAnsi="Arial" w:cs="Arial"/>
      <w:b/>
      <w:bCs/>
      <w:kern w:val="1"/>
      <w:sz w:val="32"/>
      <w:szCs w:val="32"/>
      <w:lang w:val="ru-RU" w:bidi="ar-SA"/>
    </w:rPr>
  </w:style>
  <w:style w:type="character" w:customStyle="1" w:styleId="7">
    <w:name w:val="Знак Знак7"/>
    <w:rPr>
      <w:rFonts w:ascii="Times New Roman CYR" w:hAnsi="Times New Roman CYR" w:cs="Times New Roman CYR"/>
      <w:b/>
      <w:bCs/>
      <w:i/>
      <w:iCs/>
      <w:sz w:val="26"/>
      <w:szCs w:val="26"/>
      <w:lang w:val="ru-RU" w:bidi="ar-SA"/>
    </w:rPr>
  </w:style>
  <w:style w:type="character" w:customStyle="1" w:styleId="a8">
    <w:name w:val="Верхний колонтитул Знак"/>
    <w:rPr>
      <w:sz w:val="24"/>
      <w:szCs w:val="24"/>
    </w:rPr>
  </w:style>
  <w:style w:type="character" w:customStyle="1" w:styleId="22">
    <w:name w:val="Заголовок 2 Знак"/>
    <w:rPr>
      <w:rFonts w:ascii="Cambria" w:eastAsia="Times New Roman" w:hAnsi="Cambria" w:cs="Times New Roman"/>
      <w:b/>
      <w:bCs/>
      <w:i/>
      <w:iCs/>
      <w:sz w:val="28"/>
      <w:szCs w:val="28"/>
    </w:rPr>
  </w:style>
  <w:style w:type="character" w:customStyle="1" w:styleId="31">
    <w:name w:val="Заголовок 3 Знак"/>
    <w:rPr>
      <w:rFonts w:ascii="Times New Roman CYR" w:hAnsi="Times New Roman CYR" w:cs="Times New Roman CYR"/>
      <w:sz w:val="24"/>
      <w:szCs w:val="24"/>
    </w:rPr>
  </w:style>
  <w:style w:type="character" w:customStyle="1" w:styleId="a9">
    <w:name w:val="Название Знак"/>
    <w:rPr>
      <w:sz w:val="28"/>
      <w:lang w:val="uk-UA"/>
    </w:rPr>
  </w:style>
  <w:style w:type="character" w:customStyle="1" w:styleId="aa">
    <w:name w:val="Подзаголовок Знак"/>
    <w:rPr>
      <w:rFonts w:ascii="Cambria" w:eastAsia="Times New Roman" w:hAnsi="Cambria" w:cs="Times New Roman"/>
      <w:sz w:val="24"/>
      <w:szCs w:val="24"/>
      <w:lang w:eastAsia="zh-CN"/>
    </w:rPr>
  </w:style>
  <w:style w:type="character" w:customStyle="1" w:styleId="32">
    <w:name w:val="Основной текст с отступом 3 Знак"/>
    <w:rPr>
      <w:rFonts w:ascii="Courier New" w:hAnsi="Courier New" w:cs="Courier New"/>
      <w:sz w:val="16"/>
      <w:szCs w:val="16"/>
      <w:lang w:val="uk-UA"/>
    </w:rPr>
  </w:style>
  <w:style w:type="character" w:customStyle="1" w:styleId="rvts37">
    <w:name w:val="rvts37"/>
    <w:basedOn w:val="10"/>
  </w:style>
  <w:style w:type="character" w:customStyle="1" w:styleId="210">
    <w:name w:val="Основной текст с отступом 2 Знак1"/>
    <w:rPr>
      <w:rFonts w:ascii="Times New Roman CYR" w:hAnsi="Times New Roman CYR" w:cs="Times New Roman CYR"/>
      <w:sz w:val="24"/>
      <w:szCs w:val="24"/>
      <w:lang w:eastAsia="zh-CN"/>
    </w:rPr>
  </w:style>
  <w:style w:type="character" w:customStyle="1" w:styleId="12">
    <w:name w:val="Название Знак1"/>
    <w:rPr>
      <w:rFonts w:ascii="Cambria" w:eastAsia="Times New Roman" w:hAnsi="Cambria" w:cs="Times New Roman"/>
      <w:b/>
      <w:bCs/>
      <w:kern w:val="1"/>
      <w:sz w:val="32"/>
      <w:szCs w:val="32"/>
      <w:lang w:eastAsia="zh-CN"/>
    </w:rPr>
  </w:style>
  <w:style w:type="character" w:customStyle="1" w:styleId="23">
    <w:name w:val="Основной шрифт абзаца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3">
    <w:name w:val="WW8Num6z3"/>
    <w:rPr>
      <w:rFonts w:ascii="Symbol" w:hAnsi="Symbol" w:cs="Symbol" w:hint="default"/>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rvts23">
    <w:name w:val="rvts23"/>
    <w:basedOn w:val="10"/>
  </w:style>
  <w:style w:type="character" w:customStyle="1" w:styleId="rvts90">
    <w:name w:val="rvts90"/>
    <w:basedOn w:val="10"/>
  </w:style>
  <w:style w:type="character" w:customStyle="1" w:styleId="rvts82">
    <w:name w:val="rvts82"/>
    <w:basedOn w:val="10"/>
  </w:style>
  <w:style w:type="character" w:customStyle="1" w:styleId="rvts106">
    <w:name w:val="rvts106"/>
    <w:basedOn w:val="10"/>
  </w:style>
  <w:style w:type="character" w:customStyle="1" w:styleId="rvts44">
    <w:name w:val="rvts44"/>
    <w:basedOn w:val="10"/>
  </w:style>
  <w:style w:type="character" w:customStyle="1" w:styleId="rvts15">
    <w:name w:val="rvts15"/>
    <w:basedOn w:val="10"/>
  </w:style>
  <w:style w:type="character" w:styleId="ab">
    <w:name w:val="Strong"/>
    <w:qFormat/>
    <w:rPr>
      <w:b/>
      <w:bCs/>
    </w:rPr>
  </w:style>
  <w:style w:type="character" w:customStyle="1" w:styleId="ac">
    <w:name w:val="Нижний колонтитул Знак"/>
    <w:rPr>
      <w:rFonts w:ascii="Times New Roman CYR" w:hAnsi="Times New Roman CYR" w:cs="Times New Roman CYR"/>
      <w:sz w:val="24"/>
      <w:szCs w:val="24"/>
    </w:rPr>
  </w:style>
  <w:style w:type="paragraph" w:customStyle="1" w:styleId="13">
    <w:name w:val="Заголовок1"/>
    <w:basedOn w:val="a"/>
    <w:next w:val="ad"/>
    <w:pPr>
      <w:widowControl/>
      <w:autoSpaceDE/>
      <w:jc w:val="center"/>
    </w:pPr>
    <w:rPr>
      <w:rFonts w:ascii="Times New Roman" w:hAnsi="Times New Roman" w:cs="Times New Roman"/>
      <w:sz w:val="28"/>
      <w:szCs w:val="20"/>
      <w:lang w:val="uk-UA"/>
    </w:rPr>
  </w:style>
  <w:style w:type="paragraph" w:styleId="ae">
    <w:name w:val="Body Text"/>
    <w:basedOn w:val="a"/>
    <w:pPr>
      <w:spacing w:after="120"/>
    </w:pPr>
  </w:style>
  <w:style w:type="paragraph" w:styleId="af">
    <w:name w:val="List"/>
    <w:basedOn w:val="ae"/>
    <w:rPr>
      <w:rFonts w:cs="Mangal"/>
    </w:rPr>
  </w:style>
  <w:style w:type="paragraph" w:styleId="af0">
    <w:name w:val="caption"/>
    <w:basedOn w:val="a"/>
    <w:qFormat/>
    <w:pPr>
      <w:suppressLineNumbers/>
      <w:spacing w:before="120" w:after="120"/>
    </w:pPr>
    <w:rPr>
      <w:rFonts w:cs="Mangal"/>
      <w:i/>
      <w:iCs/>
    </w:rPr>
  </w:style>
  <w:style w:type="paragraph" w:customStyle="1" w:styleId="af1">
    <w:name w:val="Покажчик"/>
    <w:basedOn w:val="a"/>
    <w:pPr>
      <w:suppressLineNumbers/>
    </w:pPr>
    <w:rPr>
      <w:rFonts w:cs="Mangal"/>
    </w:rPr>
  </w:style>
  <w:style w:type="paragraph" w:customStyle="1" w:styleId="24">
    <w:name w:val="Основной текст с отступом 24"/>
    <w:basedOn w:val="a"/>
    <w:pPr>
      <w:widowControl/>
      <w:suppressAutoHyphens w:val="0"/>
      <w:autoSpaceDE/>
      <w:spacing w:after="120" w:line="480" w:lineRule="auto"/>
      <w:ind w:left="283"/>
    </w:pPr>
    <w:rPr>
      <w:rFonts w:ascii="Calibri" w:hAnsi="Calibri" w:cs="Calibri"/>
      <w:sz w:val="22"/>
      <w:szCs w:val="22"/>
    </w:rPr>
  </w:style>
  <w:style w:type="paragraph" w:styleId="ad">
    <w:name w:val="Subtitle"/>
    <w:basedOn w:val="a"/>
    <w:next w:val="a"/>
    <w:qFormat/>
    <w:pPr>
      <w:spacing w:after="60"/>
      <w:jc w:val="center"/>
    </w:pPr>
    <w:rPr>
      <w:rFonts w:ascii="Cambria" w:hAnsi="Cambria" w:cs="Times New Roman"/>
      <w:lang w:val="x-none"/>
    </w:rPr>
  </w:style>
  <w:style w:type="paragraph" w:customStyle="1" w:styleId="WW-">
    <w:name w:val="WW-Заголовок"/>
    <w:basedOn w:val="a"/>
    <w:next w:val="ae"/>
    <w:pPr>
      <w:widowControl/>
      <w:autoSpaceDE/>
      <w:jc w:val="center"/>
    </w:pPr>
    <w:rPr>
      <w:rFonts w:ascii="Times New Roman" w:hAnsi="Times New Roman" w:cs="Times New Roman"/>
      <w:sz w:val="28"/>
      <w:szCs w:val="20"/>
      <w:lang w:val="uk-UA"/>
    </w:rPr>
  </w:style>
  <w:style w:type="paragraph" w:customStyle="1" w:styleId="25">
    <w:name w:val="Название объекта2"/>
    <w:basedOn w:val="a"/>
    <w:pPr>
      <w:suppressLineNumbers/>
      <w:spacing w:before="120" w:after="120"/>
    </w:pPr>
    <w:rPr>
      <w:rFonts w:cs="Mangal"/>
      <w:i/>
      <w:iCs/>
    </w:rPr>
  </w:style>
  <w:style w:type="paragraph" w:styleId="a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f3"/>
    <w:qFormat/>
    <w:pPr>
      <w:widowControl/>
      <w:autoSpaceDE/>
      <w:spacing w:before="280" w:after="280"/>
    </w:pPr>
    <w:rPr>
      <w:rFonts w:ascii="Times New Roman" w:hAnsi="Times New Roman" w:cs="Times New Roman"/>
      <w:lang w:val="x-none"/>
    </w:rPr>
  </w:style>
  <w:style w:type="paragraph" w:styleId="af4">
    <w:name w:val="footer"/>
    <w:basedOn w:val="a"/>
    <w:link w:val="af5"/>
    <w:uiPriority w:val="99"/>
    <w:pPr>
      <w:tabs>
        <w:tab w:val="center" w:pos="4677"/>
        <w:tab w:val="right" w:pos="9355"/>
      </w:tabs>
    </w:pPr>
  </w:style>
  <w:style w:type="paragraph" w:customStyle="1" w:styleId="220">
    <w:name w:val="Маркированный список 22"/>
    <w:basedOn w:val="a"/>
    <w:pPr>
      <w:widowControl/>
      <w:autoSpaceDE/>
      <w:ind w:left="566" w:hanging="283"/>
    </w:pPr>
    <w:rPr>
      <w:rFonts w:ascii="Times New Roman" w:hAnsi="Times New Roman" w:cs="Times New Roman"/>
      <w:sz w:val="20"/>
      <w:szCs w:val="20"/>
    </w:rPr>
  </w:style>
  <w:style w:type="paragraph" w:customStyle="1" w:styleId="211">
    <w:name w:val="Основной текст с отступом 21"/>
    <w:basedOn w:val="a"/>
    <w:pPr>
      <w:widowControl/>
      <w:autoSpaceDE/>
      <w:spacing w:after="120" w:line="480" w:lineRule="auto"/>
      <w:ind w:left="283"/>
    </w:pPr>
    <w:rPr>
      <w:rFonts w:ascii="Calibri" w:hAnsi="Calibri" w:cs="Times New Roman"/>
      <w:sz w:val="22"/>
      <w:szCs w:val="22"/>
    </w:rPr>
  </w:style>
  <w:style w:type="paragraph" w:styleId="af6">
    <w:name w:val="endnote text"/>
    <w:basedOn w:val="a"/>
    <w:pPr>
      <w:autoSpaceDE/>
      <w:spacing w:before="140"/>
      <w:ind w:firstLine="680"/>
      <w:jc w:val="both"/>
    </w:pPr>
    <w:rPr>
      <w:rFonts w:ascii="Times New Roman" w:hAnsi="Times New Roman" w:cs="Times New Roman"/>
      <w:sz w:val="20"/>
      <w:lang w:val="uk-UA"/>
    </w:rPr>
  </w:style>
  <w:style w:type="paragraph" w:customStyle="1" w:styleId="14">
    <w:name w:val="Цитата1"/>
    <w:basedOn w:val="a"/>
    <w:pPr>
      <w:widowControl/>
      <w:autoSpaceDE/>
      <w:ind w:left="284" w:right="-58" w:firstLine="436"/>
      <w:jc w:val="both"/>
    </w:pPr>
    <w:rPr>
      <w:rFonts w:ascii="Times New Roman" w:hAnsi="Times New Roman" w:cs="Times New Roman"/>
      <w:szCs w:val="20"/>
    </w:rPr>
  </w:style>
  <w:style w:type="paragraph" w:customStyle="1" w:styleId="af7">
    <w:name w:val="Знак Знак Знак"/>
    <w:basedOn w:val="a"/>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pPr>
      <w:widowControl/>
      <w:autoSpaceDE/>
    </w:pPr>
    <w:rPr>
      <w:rFonts w:ascii="Verdana" w:hAnsi="Verdana" w:cs="Verdana"/>
      <w:sz w:val="20"/>
      <w:szCs w:val="20"/>
      <w:lang w:val="en-US"/>
    </w:rPr>
  </w:style>
  <w:style w:type="paragraph" w:styleId="af8">
    <w:name w:val="Body Text Indent"/>
    <w:basedOn w:val="a"/>
    <w:pPr>
      <w:widowControl/>
      <w:autoSpaceDE/>
      <w:ind w:firstLine="540"/>
      <w:jc w:val="both"/>
    </w:pPr>
    <w:rPr>
      <w:rFonts w:ascii="Times New Roman" w:hAnsi="Times New Roman" w:cs="Times New Roman"/>
      <w:color w:val="000000"/>
      <w:lang w:val="uk-UA"/>
    </w:rPr>
  </w:style>
  <w:style w:type="paragraph" w:styleId="HTML0">
    <w:name w:val="HTML Preformatted"/>
    <w:basedOn w:val="a"/>
    <w:link w:val="HTML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paragraph" w:customStyle="1" w:styleId="212">
    <w:name w:val="Основной текст 21"/>
    <w:basedOn w:val="a"/>
    <w:pPr>
      <w:spacing w:after="120" w:line="480" w:lineRule="auto"/>
    </w:pPr>
    <w:rPr>
      <w:rFonts w:cs="Times New Roman"/>
      <w:lang w:val="x-none"/>
    </w:rPr>
  </w:style>
  <w:style w:type="paragraph" w:customStyle="1" w:styleId="af9">
    <w:name w:val="Знак Знак Знак Знак"/>
    <w:basedOn w:val="a"/>
    <w:pPr>
      <w:widowControl/>
      <w:autoSpaceDE/>
    </w:pPr>
    <w:rPr>
      <w:rFonts w:ascii="Verdana" w:hAnsi="Verdana" w:cs="Verdana"/>
      <w:sz w:val="20"/>
      <w:szCs w:val="20"/>
      <w:lang w:val="en-US"/>
    </w:rPr>
  </w:style>
  <w:style w:type="paragraph" w:customStyle="1" w:styleId="LO-Normal">
    <w:name w:val="LO-Normal"/>
    <w:pPr>
      <w:widowControl w:val="0"/>
      <w:suppressAutoHyphens/>
      <w:snapToGrid w:val="0"/>
      <w:spacing w:line="300" w:lineRule="auto"/>
      <w:ind w:firstLine="1300"/>
    </w:pPr>
    <w:rPr>
      <w:sz w:val="22"/>
      <w:lang w:eastAsia="zh-CN"/>
    </w:rPr>
  </w:style>
  <w:style w:type="paragraph" w:customStyle="1" w:styleId="rvps2">
    <w:name w:val="rvps2"/>
    <w:basedOn w:val="a"/>
    <w:pPr>
      <w:widowControl/>
      <w:autoSpaceDE/>
      <w:spacing w:before="280" w:after="280"/>
    </w:pPr>
    <w:rPr>
      <w:rFonts w:ascii="Times New Roman" w:hAnsi="Times New Roman" w:cs="Times New Roman"/>
    </w:rPr>
  </w:style>
  <w:style w:type="paragraph" w:styleId="afa">
    <w:name w:val="header"/>
    <w:basedOn w:val="a"/>
    <w:pPr>
      <w:widowControl/>
      <w:tabs>
        <w:tab w:val="center" w:pos="4819"/>
        <w:tab w:val="right" w:pos="9639"/>
      </w:tabs>
      <w:autoSpaceDE/>
    </w:pPr>
    <w:rPr>
      <w:rFonts w:ascii="Times New Roman" w:hAnsi="Times New Roman" w:cs="Times New Roman"/>
      <w:lang w:val="x-none"/>
    </w:rPr>
  </w:style>
  <w:style w:type="paragraph" w:customStyle="1" w:styleId="Default">
    <w:name w:val="Default"/>
    <w:pPr>
      <w:suppressAutoHyphens/>
      <w:autoSpaceDE w:val="0"/>
    </w:pPr>
    <w:rPr>
      <w:color w:val="000000"/>
      <w:sz w:val="24"/>
      <w:szCs w:val="24"/>
      <w:lang w:val="ru-RU" w:eastAsia="zh-CN"/>
    </w:rPr>
  </w:style>
  <w:style w:type="paragraph" w:customStyle="1" w:styleId="15">
    <w:name w:val="Основний текст з відступом1"/>
    <w:basedOn w:val="a"/>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pPr>
      <w:autoSpaceDE/>
      <w:spacing w:after="120" w:line="300" w:lineRule="auto"/>
      <w:ind w:left="283" w:firstLine="720"/>
      <w:jc w:val="both"/>
    </w:pPr>
    <w:rPr>
      <w:rFonts w:ascii="Courier New" w:hAnsi="Courier New" w:cs="Courier New"/>
      <w:sz w:val="16"/>
      <w:szCs w:val="16"/>
      <w:lang w:val="uk-UA"/>
    </w:rPr>
  </w:style>
  <w:style w:type="paragraph" w:customStyle="1" w:styleId="afb">
    <w:name w:val="Знак Знак"/>
    <w:basedOn w:val="a"/>
    <w:pPr>
      <w:widowControl/>
      <w:autoSpaceDE/>
    </w:pPr>
    <w:rPr>
      <w:rFonts w:ascii="Verdana" w:hAnsi="Verdana" w:cs="Verdana"/>
      <w:sz w:val="20"/>
      <w:szCs w:val="20"/>
      <w:lang w:val="en-US"/>
    </w:rPr>
  </w:style>
  <w:style w:type="paragraph" w:styleId="afc">
    <w:name w:val="No Spacing"/>
    <w:qFormat/>
    <w:pPr>
      <w:suppressAutoHyphens/>
    </w:pPr>
    <w:rPr>
      <w:rFonts w:ascii="Calibri" w:hAnsi="Calibri" w:cs="Calibri"/>
      <w:sz w:val="22"/>
      <w:szCs w:val="22"/>
      <w:lang w:val="ru-RU" w:eastAsia="zh-CN"/>
    </w:rPr>
  </w:style>
  <w:style w:type="paragraph" w:customStyle="1" w:styleId="afd">
    <w:name w:val="Вміст таблиці"/>
    <w:basedOn w:val="a"/>
    <w:pPr>
      <w:suppressLineNumbers/>
    </w:pPr>
  </w:style>
  <w:style w:type="paragraph" w:customStyle="1" w:styleId="afe">
    <w:name w:val="Заголовок таблиці"/>
    <w:basedOn w:val="afd"/>
    <w:pPr>
      <w:jc w:val="center"/>
    </w:pPr>
    <w:rPr>
      <w:b/>
      <w:bCs/>
    </w:rPr>
  </w:style>
  <w:style w:type="paragraph" w:styleId="aff">
    <w:name w:val="List Paragraph"/>
    <w:aliases w:val="название табл/рис,AC List 01,Список уровня 2,Bullet Number,Bullet 1,Use Case List Paragraph,lp1,List Paragraph1,lp11,List Paragraph11,Number Bullets,List Paragraph (numbered (a)),Elenco Normale,List Paragraph"/>
    <w:basedOn w:val="a"/>
    <w:link w:val="aff0"/>
    <w:uiPriority w:val="34"/>
    <w:qFormat/>
    <w:pPr>
      <w:widowControl/>
      <w:suppressAutoHyphens w:val="0"/>
      <w:autoSpaceDE/>
      <w:ind w:left="720"/>
      <w:contextualSpacing/>
    </w:pPr>
    <w:rPr>
      <w:rFonts w:ascii="Times New Roman" w:hAnsi="Times New Roman" w:cs="Times New Roman"/>
      <w:lang w:val="uk-UA"/>
    </w:rPr>
  </w:style>
  <w:style w:type="paragraph" w:customStyle="1" w:styleId="contract">
    <w:name w:val="contract"/>
    <w:basedOn w:val="a"/>
    <w:pPr>
      <w:widowControl/>
      <w:suppressAutoHyphens w:val="0"/>
      <w:autoSpaceDE/>
      <w:spacing w:line="300" w:lineRule="exact"/>
      <w:jc w:val="both"/>
    </w:pPr>
    <w:rPr>
      <w:rFonts w:ascii="UkrainianBaltica" w:hAnsi="UkrainianBaltica" w:cs="Times New Roman"/>
      <w:szCs w:val="20"/>
    </w:rPr>
  </w:style>
  <w:style w:type="paragraph" w:customStyle="1" w:styleId="aff1">
    <w:name w:val="Знак"/>
    <w:basedOn w:val="a"/>
    <w:pPr>
      <w:widowControl/>
      <w:suppressAutoHyphens w:val="0"/>
      <w:autoSpaceDE/>
    </w:pPr>
    <w:rPr>
      <w:rFonts w:ascii="Verdana" w:hAnsi="Verdana" w:cs="Verdana"/>
      <w:sz w:val="20"/>
      <w:szCs w:val="20"/>
      <w:lang w:val="en-US"/>
    </w:rPr>
  </w:style>
  <w:style w:type="paragraph" w:customStyle="1" w:styleId="LO-normal1">
    <w:name w:val="LO-normal1"/>
    <w:pPr>
      <w:suppressAutoHyphens/>
      <w:spacing w:line="276" w:lineRule="auto"/>
    </w:pPr>
    <w:rPr>
      <w:rFonts w:ascii="Arial" w:eastAsia="Arial" w:hAnsi="Arial" w:cs="Arial"/>
      <w:color w:val="000000"/>
      <w:sz w:val="22"/>
      <w:szCs w:val="22"/>
      <w:lang w:val="ru-RU" w:eastAsia="zh-CN"/>
    </w:rPr>
  </w:style>
  <w:style w:type="paragraph" w:customStyle="1" w:styleId="LO-Normal10">
    <w:name w:val="LO-Normal1"/>
    <w:pPr>
      <w:widowControl w:val="0"/>
      <w:suppressAutoHyphens/>
      <w:snapToGrid w:val="0"/>
      <w:spacing w:line="300" w:lineRule="auto"/>
      <w:ind w:firstLine="1300"/>
    </w:pPr>
    <w:rPr>
      <w:sz w:val="22"/>
      <w:lang w:eastAsia="zh-CN"/>
    </w:rPr>
  </w:style>
  <w:style w:type="paragraph" w:customStyle="1" w:styleId="16">
    <w:name w:val="Название объекта1"/>
    <w:basedOn w:val="a"/>
    <w:pPr>
      <w:suppressLineNumbers/>
      <w:spacing w:before="120" w:after="120"/>
    </w:pPr>
    <w:rPr>
      <w:rFonts w:cs="Mangal"/>
      <w:i/>
      <w:iCs/>
      <w:lang w:val="uk-UA"/>
    </w:rPr>
  </w:style>
  <w:style w:type="paragraph" w:customStyle="1" w:styleId="213">
    <w:name w:val="Маркированный список 21"/>
    <w:basedOn w:val="a"/>
    <w:pPr>
      <w:widowControl/>
      <w:autoSpaceDE/>
      <w:ind w:left="566" w:hanging="283"/>
    </w:pPr>
    <w:rPr>
      <w:rFonts w:ascii="Times New Roman" w:hAnsi="Times New Roman" w:cs="Times New Roman"/>
      <w:sz w:val="20"/>
      <w:szCs w:val="20"/>
      <w:lang w:val="uk-UA"/>
    </w:rPr>
  </w:style>
  <w:style w:type="paragraph" w:customStyle="1" w:styleId="17">
    <w:name w:val="Схема документа1"/>
    <w:basedOn w:val="a"/>
    <w:pPr>
      <w:shd w:val="clear" w:color="auto" w:fill="000080"/>
    </w:pPr>
    <w:rPr>
      <w:rFonts w:ascii="Tahoma" w:hAnsi="Tahoma" w:cs="Tahoma"/>
      <w:sz w:val="20"/>
      <w:szCs w:val="20"/>
      <w:lang w:val="uk-UA"/>
    </w:rPr>
  </w:style>
  <w:style w:type="paragraph" w:customStyle="1" w:styleId="rvps6">
    <w:name w:val="rvps6"/>
    <w:basedOn w:val="a"/>
    <w:pPr>
      <w:widowControl/>
      <w:autoSpaceDE/>
      <w:spacing w:before="280" w:after="280"/>
    </w:pPr>
    <w:rPr>
      <w:rFonts w:ascii="Times New Roman" w:hAnsi="Times New Roman" w:cs="Times New Roman"/>
      <w:lang w:val="uk-UA"/>
    </w:rPr>
  </w:style>
  <w:style w:type="paragraph" w:customStyle="1" w:styleId="rvps12">
    <w:name w:val="rvps12"/>
    <w:basedOn w:val="a"/>
    <w:pPr>
      <w:widowControl/>
      <w:autoSpaceDE/>
      <w:spacing w:before="280" w:after="280"/>
    </w:pPr>
    <w:rPr>
      <w:rFonts w:ascii="Times New Roman" w:hAnsi="Times New Roman" w:cs="Times New Roman"/>
      <w:lang w:val="uk-UA"/>
    </w:rPr>
  </w:style>
  <w:style w:type="paragraph" w:customStyle="1" w:styleId="rvps14">
    <w:name w:val="rvps14"/>
    <w:basedOn w:val="a"/>
    <w:pPr>
      <w:widowControl/>
      <w:autoSpaceDE/>
      <w:spacing w:before="280" w:after="280"/>
    </w:pPr>
    <w:rPr>
      <w:rFonts w:ascii="Times New Roman" w:hAnsi="Times New Roman" w:cs="Times New Roman"/>
      <w:lang w:val="uk-UA"/>
    </w:rPr>
  </w:style>
  <w:style w:type="paragraph" w:customStyle="1" w:styleId="rvps4">
    <w:name w:val="rvps4"/>
    <w:basedOn w:val="a"/>
    <w:pPr>
      <w:widowControl/>
      <w:autoSpaceDE/>
      <w:spacing w:before="280" w:after="280"/>
    </w:pPr>
    <w:rPr>
      <w:rFonts w:ascii="Times New Roman" w:hAnsi="Times New Roman" w:cs="Times New Roman"/>
      <w:lang w:val="uk-UA"/>
    </w:rPr>
  </w:style>
  <w:style w:type="paragraph" w:customStyle="1" w:styleId="rvps15">
    <w:name w:val="rvps15"/>
    <w:basedOn w:val="a"/>
    <w:pPr>
      <w:widowControl/>
      <w:autoSpaceDE/>
      <w:spacing w:before="280" w:after="280"/>
    </w:pPr>
    <w:rPr>
      <w:rFonts w:ascii="Times New Roman" w:hAnsi="Times New Roman" w:cs="Times New Roman"/>
      <w:lang w:val="uk-UA"/>
    </w:rPr>
  </w:style>
  <w:style w:type="paragraph" w:customStyle="1" w:styleId="aff2">
    <w:name w:val="Содержимое таблицы"/>
    <w:basedOn w:val="a"/>
    <w:pPr>
      <w:widowControl/>
      <w:suppressLineNumbers/>
      <w:autoSpaceDE/>
      <w:spacing w:after="200" w:line="276" w:lineRule="auto"/>
    </w:pPr>
    <w:rPr>
      <w:rFonts w:ascii="Calibri" w:hAnsi="Calibri" w:cs="Calibri"/>
      <w:color w:val="000000"/>
      <w:sz w:val="22"/>
      <w:szCs w:val="22"/>
      <w:lang w:val="uk-UA"/>
    </w:rPr>
  </w:style>
  <w:style w:type="paragraph" w:customStyle="1" w:styleId="221">
    <w:name w:val="Основной текст с отступом 22"/>
    <w:basedOn w:val="a"/>
    <w:pPr>
      <w:widowControl/>
      <w:suppressAutoHyphens w:val="0"/>
      <w:autoSpaceDE/>
      <w:spacing w:after="120" w:line="480" w:lineRule="auto"/>
      <w:ind w:left="283"/>
    </w:pPr>
    <w:rPr>
      <w:rFonts w:ascii="Calibri" w:hAnsi="Calibri" w:cs="Calibri"/>
      <w:sz w:val="22"/>
      <w:szCs w:val="22"/>
    </w:rPr>
  </w:style>
  <w:style w:type="paragraph" w:customStyle="1" w:styleId="Standard">
    <w:name w:val="Standard"/>
    <w:pPr>
      <w:suppressAutoHyphens/>
    </w:pPr>
    <w:rPr>
      <w:rFonts w:ascii="Arial" w:hAnsi="Arial" w:cs="Arial"/>
      <w:kern w:val="1"/>
      <w:sz w:val="24"/>
      <w:szCs w:val="24"/>
      <w:lang w:val="ru-RU" w:eastAsia="zh-CN"/>
    </w:rPr>
  </w:style>
  <w:style w:type="paragraph" w:customStyle="1" w:styleId="18">
    <w:name w:val="Обычный1"/>
    <w:pPr>
      <w:widowControl w:val="0"/>
      <w:suppressAutoHyphens/>
      <w:snapToGrid w:val="0"/>
      <w:spacing w:line="300" w:lineRule="auto"/>
      <w:ind w:firstLine="1300"/>
    </w:pPr>
    <w:rPr>
      <w:kern w:val="1"/>
      <w:sz w:val="22"/>
      <w:lang w:eastAsia="zh-CN"/>
    </w:rPr>
  </w:style>
  <w:style w:type="paragraph" w:customStyle="1" w:styleId="FR4">
    <w:name w:val="FR4"/>
    <w:pPr>
      <w:widowControl w:val="0"/>
      <w:suppressAutoHyphens/>
      <w:spacing w:before="40" w:line="300" w:lineRule="auto"/>
      <w:jc w:val="both"/>
    </w:pPr>
    <w:rPr>
      <w:kern w:val="1"/>
      <w:sz w:val="22"/>
      <w:lang w:eastAsia="zh-CN"/>
    </w:rPr>
  </w:style>
  <w:style w:type="paragraph" w:customStyle="1" w:styleId="230">
    <w:name w:val="Основной текст с отступом 23"/>
    <w:basedOn w:val="a"/>
    <w:pPr>
      <w:widowControl/>
      <w:suppressAutoHyphens w:val="0"/>
      <w:autoSpaceDE/>
      <w:spacing w:after="120" w:line="480" w:lineRule="auto"/>
      <w:ind w:left="283"/>
    </w:pPr>
    <w:rPr>
      <w:rFonts w:ascii="Calibri" w:hAnsi="Calibri" w:cs="Calibri"/>
      <w:sz w:val="22"/>
      <w:szCs w:val="22"/>
      <w:lang w:val="uk-UA"/>
    </w:rPr>
  </w:style>
  <w:style w:type="character" w:customStyle="1" w:styleId="af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2"/>
    <w:locked/>
    <w:rsid w:val="00F13870"/>
    <w:rPr>
      <w:sz w:val="24"/>
      <w:szCs w:val="24"/>
      <w:lang w:eastAsia="zh-CN"/>
    </w:rPr>
  </w:style>
  <w:style w:type="table" w:styleId="aff3">
    <w:name w:val="Table Grid"/>
    <w:basedOn w:val="a1"/>
    <w:uiPriority w:val="59"/>
    <w:rsid w:val="004417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4">
    <w:name w:val="Balloon Text"/>
    <w:basedOn w:val="a"/>
    <w:link w:val="aff5"/>
    <w:uiPriority w:val="99"/>
    <w:semiHidden/>
    <w:unhideWhenUsed/>
    <w:rsid w:val="00FC028D"/>
    <w:rPr>
      <w:rFonts w:ascii="Tahoma" w:hAnsi="Tahoma" w:cs="Times New Roman"/>
      <w:sz w:val="16"/>
      <w:szCs w:val="16"/>
      <w:lang w:val="x-none"/>
    </w:rPr>
  </w:style>
  <w:style w:type="character" w:customStyle="1" w:styleId="aff5">
    <w:name w:val="Текст у виносці Знак"/>
    <w:link w:val="aff4"/>
    <w:uiPriority w:val="99"/>
    <w:semiHidden/>
    <w:rsid w:val="00FC028D"/>
    <w:rPr>
      <w:rFonts w:ascii="Tahoma" w:hAnsi="Tahoma" w:cs="Tahoma"/>
      <w:sz w:val="16"/>
      <w:szCs w:val="16"/>
      <w:lang w:eastAsia="zh-CN"/>
    </w:rPr>
  </w:style>
  <w:style w:type="character" w:customStyle="1" w:styleId="af5">
    <w:name w:val="Нижній колонтитул Знак"/>
    <w:link w:val="af4"/>
    <w:uiPriority w:val="99"/>
    <w:rsid w:val="00B633E3"/>
    <w:rPr>
      <w:rFonts w:ascii="Times New Roman CYR" w:hAnsi="Times New Roman CYR" w:cs="Times New Roman CYR"/>
      <w:sz w:val="24"/>
      <w:szCs w:val="24"/>
      <w:lang w:val="ru-RU" w:eastAsia="zh-CN"/>
    </w:rPr>
  </w:style>
  <w:style w:type="character" w:customStyle="1" w:styleId="HTML1">
    <w:name w:val="Стандартний HTML Знак"/>
    <w:basedOn w:val="a0"/>
    <w:link w:val="HTML0"/>
    <w:rsid w:val="008F672A"/>
    <w:rPr>
      <w:rFonts w:ascii="Courier New" w:eastAsia="Courier New" w:hAnsi="Courier New" w:cs="Wingdings"/>
      <w:sz w:val="24"/>
      <w:szCs w:val="24"/>
      <w:lang w:val="ru-RU" w:eastAsia="zh-CN"/>
    </w:rPr>
  </w:style>
  <w:style w:type="character" w:customStyle="1" w:styleId="aff0">
    <w:name w:val="Абзац списку Знак"/>
    <w:aliases w:val="название табл/рис Знак,AC List 01 Знак,Список уровня 2 Знак,Bullet Number Знак,Bullet 1 Знак,Use Case List Paragraph Знак,lp1 Знак,List Paragraph1 Знак,lp11 Знак,List Paragraph11 Знак,Number Bullets Знак,Elenco Normale Знак"/>
    <w:link w:val="aff"/>
    <w:uiPriority w:val="34"/>
    <w:locked/>
    <w:rsid w:val="005735FD"/>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493335">
      <w:bodyDiv w:val="1"/>
      <w:marLeft w:val="0"/>
      <w:marRight w:val="0"/>
      <w:marTop w:val="0"/>
      <w:marBottom w:val="0"/>
      <w:divBdr>
        <w:top w:val="none" w:sz="0" w:space="0" w:color="auto"/>
        <w:left w:val="none" w:sz="0" w:space="0" w:color="auto"/>
        <w:bottom w:val="none" w:sz="0" w:space="0" w:color="auto"/>
        <w:right w:val="none" w:sz="0" w:space="0" w:color="auto"/>
      </w:divBdr>
    </w:div>
    <w:div w:id="818037303">
      <w:bodyDiv w:val="1"/>
      <w:marLeft w:val="0"/>
      <w:marRight w:val="0"/>
      <w:marTop w:val="0"/>
      <w:marBottom w:val="0"/>
      <w:divBdr>
        <w:top w:val="none" w:sz="0" w:space="0" w:color="auto"/>
        <w:left w:val="none" w:sz="0" w:space="0" w:color="auto"/>
        <w:bottom w:val="none" w:sz="0" w:space="0" w:color="auto"/>
        <w:right w:val="none" w:sz="0" w:space="0" w:color="auto"/>
      </w:divBdr>
    </w:div>
    <w:div w:id="966858173">
      <w:bodyDiv w:val="1"/>
      <w:marLeft w:val="0"/>
      <w:marRight w:val="0"/>
      <w:marTop w:val="0"/>
      <w:marBottom w:val="0"/>
      <w:divBdr>
        <w:top w:val="none" w:sz="0" w:space="0" w:color="auto"/>
        <w:left w:val="none" w:sz="0" w:space="0" w:color="auto"/>
        <w:bottom w:val="none" w:sz="0" w:space="0" w:color="auto"/>
        <w:right w:val="none" w:sz="0" w:space="0" w:color="auto"/>
      </w:divBdr>
    </w:div>
    <w:div w:id="195690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291</TotalTime>
  <Pages>1</Pages>
  <Words>1054</Words>
  <Characters>601</Characters>
  <Application>Microsoft Office Word</Application>
  <DocSecurity>0</DocSecurity>
  <Lines>5</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Територіальне управління Державної судової адміністрації України в Хмельницькій області</vt:lpstr>
      <vt:lpstr>Територіальне управління Державної судової адміністрації України в Хмельницькій області</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subject/>
  <dc:creator>Admin</dc:creator>
  <cp:keywords/>
  <cp:lastModifiedBy>Life Cell</cp:lastModifiedBy>
  <cp:revision>53</cp:revision>
  <cp:lastPrinted>2017-10-27T13:20:00Z</cp:lastPrinted>
  <dcterms:created xsi:type="dcterms:W3CDTF">2022-12-02T15:51:00Z</dcterms:created>
  <dcterms:modified xsi:type="dcterms:W3CDTF">2024-03-06T11:17:00Z</dcterms:modified>
</cp:coreProperties>
</file>