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FF32" w14:textId="77777777" w:rsidR="00EE12EC" w:rsidRPr="00451AC6" w:rsidRDefault="00EE12EC" w:rsidP="00EE12EC">
      <w:pPr>
        <w:pStyle w:val="18"/>
        <w:spacing w:after="0"/>
        <w:ind w:firstLine="567"/>
        <w:jc w:val="right"/>
        <w:rPr>
          <w:b/>
          <w:lang w:val="uk-UA"/>
        </w:rPr>
      </w:pPr>
      <w:bookmarkStart w:id="0" w:name="_GoBack"/>
      <w:bookmarkEnd w:id="0"/>
      <w:r w:rsidRPr="00451AC6">
        <w:rPr>
          <w:b/>
          <w:lang w:val="uk-UA"/>
        </w:rPr>
        <w:t>Додаток 1</w:t>
      </w:r>
    </w:p>
    <w:p w14:paraId="07E92916" w14:textId="77777777" w:rsidR="00EE12EC" w:rsidRPr="004764DB" w:rsidRDefault="00EE12EC" w:rsidP="00EE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3"/>
        <w:jc w:val="right"/>
        <w:rPr>
          <w:rFonts w:ascii="Times New Roman" w:eastAsia="Times New Roman" w:hAnsi="Times New Roman" w:cs="Times New Roman"/>
          <w:b/>
        </w:rPr>
      </w:pPr>
    </w:p>
    <w:p w14:paraId="16D9F7A7" w14:textId="77777777" w:rsidR="00EE12EC" w:rsidRPr="00990927" w:rsidRDefault="00EE12EC" w:rsidP="00990927">
      <w:pPr>
        <w:pStyle w:val="af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rPr>
      </w:pPr>
      <w:proofErr w:type="spellStart"/>
      <w:r w:rsidRPr="00990927">
        <w:rPr>
          <w:rFonts w:ascii="Times New Roman" w:hAnsi="Times New Roman"/>
          <w:b/>
        </w:rPr>
        <w:t>Інформація</w:t>
      </w:r>
      <w:proofErr w:type="spellEnd"/>
      <w:r w:rsidRPr="00990927">
        <w:rPr>
          <w:rFonts w:ascii="Times New Roman" w:hAnsi="Times New Roman"/>
          <w:b/>
        </w:rPr>
        <w:t xml:space="preserve"> та </w:t>
      </w:r>
      <w:proofErr w:type="spellStart"/>
      <w:r w:rsidRPr="00990927">
        <w:rPr>
          <w:rFonts w:ascii="Times New Roman" w:hAnsi="Times New Roman"/>
          <w:b/>
        </w:rPr>
        <w:t>документи</w:t>
      </w:r>
      <w:proofErr w:type="spellEnd"/>
      <w:r w:rsidRPr="00990927">
        <w:rPr>
          <w:rFonts w:ascii="Times New Roman" w:hAnsi="Times New Roman"/>
          <w:b/>
        </w:rPr>
        <w:t xml:space="preserve">, </w:t>
      </w:r>
      <w:proofErr w:type="spellStart"/>
      <w:r w:rsidRPr="00990927">
        <w:rPr>
          <w:rFonts w:ascii="Times New Roman" w:hAnsi="Times New Roman"/>
          <w:b/>
        </w:rPr>
        <w:t>що</w:t>
      </w:r>
      <w:proofErr w:type="spellEnd"/>
      <w:r w:rsidRPr="00990927">
        <w:rPr>
          <w:rFonts w:ascii="Times New Roman" w:hAnsi="Times New Roman"/>
          <w:b/>
        </w:rPr>
        <w:t xml:space="preserve"> </w:t>
      </w:r>
      <w:proofErr w:type="spellStart"/>
      <w:r w:rsidRPr="00990927">
        <w:rPr>
          <w:rFonts w:ascii="Times New Roman" w:hAnsi="Times New Roman"/>
          <w:b/>
        </w:rPr>
        <w:t>підтверджують</w:t>
      </w:r>
      <w:proofErr w:type="spellEnd"/>
      <w:r w:rsidRPr="00990927">
        <w:rPr>
          <w:rFonts w:ascii="Times New Roman" w:hAnsi="Times New Roman"/>
          <w:b/>
        </w:rPr>
        <w:t xml:space="preserve"> </w:t>
      </w:r>
      <w:proofErr w:type="spellStart"/>
      <w:r w:rsidRPr="00990927">
        <w:rPr>
          <w:rFonts w:ascii="Times New Roman" w:hAnsi="Times New Roman"/>
          <w:b/>
        </w:rPr>
        <w:t>відповідність</w:t>
      </w:r>
      <w:proofErr w:type="spellEnd"/>
      <w:r w:rsidRPr="00990927">
        <w:rPr>
          <w:rFonts w:ascii="Times New Roman" w:hAnsi="Times New Roman"/>
          <w:b/>
        </w:rPr>
        <w:t xml:space="preserve"> </w:t>
      </w:r>
      <w:proofErr w:type="spellStart"/>
      <w:r w:rsidRPr="00990927">
        <w:rPr>
          <w:rFonts w:ascii="Times New Roman" w:hAnsi="Times New Roman"/>
          <w:b/>
        </w:rPr>
        <w:t>учасника</w:t>
      </w:r>
      <w:proofErr w:type="spellEnd"/>
      <w:r w:rsidRPr="00990927">
        <w:rPr>
          <w:rFonts w:ascii="Times New Roman" w:hAnsi="Times New Roman"/>
          <w:b/>
        </w:rPr>
        <w:t xml:space="preserve"> </w:t>
      </w:r>
      <w:proofErr w:type="spellStart"/>
      <w:r w:rsidRPr="00990927">
        <w:rPr>
          <w:rFonts w:ascii="Times New Roman" w:hAnsi="Times New Roman"/>
          <w:b/>
        </w:rPr>
        <w:t>кваліфікаційним</w:t>
      </w:r>
      <w:proofErr w:type="spellEnd"/>
      <w:r w:rsidRPr="00990927">
        <w:rPr>
          <w:rFonts w:ascii="Times New Roman" w:hAnsi="Times New Roman"/>
          <w:b/>
        </w:rPr>
        <w:t xml:space="preserve"> </w:t>
      </w:r>
      <w:proofErr w:type="spellStart"/>
      <w:r w:rsidRPr="00990927">
        <w:rPr>
          <w:rFonts w:ascii="Times New Roman" w:hAnsi="Times New Roman"/>
          <w:b/>
        </w:rPr>
        <w:t>критеріям</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344"/>
        <w:gridCol w:w="5896"/>
      </w:tblGrid>
      <w:tr w:rsidR="00EE12EC" w:rsidRPr="004764DB" w14:paraId="57D3FF81" w14:textId="77777777" w:rsidTr="00451AC6">
        <w:trPr>
          <w:trHeight w:val="1160"/>
        </w:trPr>
        <w:tc>
          <w:tcPr>
            <w:tcW w:w="392" w:type="dxa"/>
          </w:tcPr>
          <w:p w14:paraId="42FE8029" w14:textId="77777777" w:rsidR="00EE12EC" w:rsidRPr="004764DB" w:rsidRDefault="00EE12EC" w:rsidP="00DD5E62">
            <w:pPr>
              <w:tabs>
                <w:tab w:val="left" w:pos="4872"/>
              </w:tabs>
              <w:jc w:val="center"/>
              <w:rPr>
                <w:b/>
              </w:rPr>
            </w:pPr>
          </w:p>
        </w:tc>
        <w:tc>
          <w:tcPr>
            <w:tcW w:w="3402" w:type="dxa"/>
            <w:shd w:val="clear" w:color="auto" w:fill="auto"/>
          </w:tcPr>
          <w:p w14:paraId="38876B1A"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rPr>
            </w:pPr>
            <w:r w:rsidRPr="004764DB">
              <w:rPr>
                <w:rFonts w:ascii="Times New Roman" w:eastAsia="Times New Roman" w:hAnsi="Times New Roman" w:cs="Times New Roman"/>
                <w:b/>
                <w:sz w:val="24"/>
              </w:rPr>
              <w:t>Кваліфікаційні критерії та вимоги, встановлені замовником відповідно до статті 16 Закону</w:t>
            </w:r>
          </w:p>
          <w:p w14:paraId="3E24A5DA"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rPr>
            </w:pPr>
          </w:p>
        </w:tc>
        <w:tc>
          <w:tcPr>
            <w:tcW w:w="6061" w:type="dxa"/>
            <w:shd w:val="clear" w:color="auto" w:fill="auto"/>
          </w:tcPr>
          <w:p w14:paraId="1EFB7B22"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rPr>
            </w:pPr>
            <w:r w:rsidRPr="004764DB">
              <w:rPr>
                <w:rFonts w:ascii="Times New Roman" w:eastAsia="Times New Roman" w:hAnsi="Times New Roman" w:cs="Times New Roman"/>
                <w:b/>
                <w:sz w:val="24"/>
              </w:rPr>
              <w:t>Учасник на виконання вимоги Замовника згідно статті 16 Закону надає інформацію, викладену нижче</w:t>
            </w:r>
          </w:p>
          <w:p w14:paraId="30AF8026"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rPr>
            </w:pPr>
          </w:p>
        </w:tc>
      </w:tr>
      <w:tr w:rsidR="00EE12EC" w:rsidRPr="004764DB" w14:paraId="327BC993" w14:textId="77777777" w:rsidTr="00451AC6">
        <w:trPr>
          <w:trHeight w:val="783"/>
        </w:trPr>
        <w:tc>
          <w:tcPr>
            <w:tcW w:w="392" w:type="dxa"/>
          </w:tcPr>
          <w:p w14:paraId="7AFDDF90"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 w:rsidRPr="004764DB">
              <w:rPr>
                <w:rFonts w:ascii="Times New Roman" w:eastAsia="Times New Roman" w:hAnsi="Times New Roman" w:cs="Times New Roman"/>
              </w:rPr>
              <w:t>1</w:t>
            </w:r>
          </w:p>
        </w:tc>
        <w:tc>
          <w:tcPr>
            <w:tcW w:w="3402" w:type="dxa"/>
            <w:shd w:val="clear" w:color="auto" w:fill="auto"/>
          </w:tcPr>
          <w:p w14:paraId="78768022"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 w:rsidRPr="004764DB">
              <w:rPr>
                <w:rFonts w:ascii="Times New Roman" w:eastAsia="Times New Roman" w:hAnsi="Times New Roman" w:cs="Times New Roman"/>
                <w:sz w:val="24"/>
              </w:rPr>
              <w:t>Наявність обладнання та матеріально-технічної бази та технологій</w:t>
            </w:r>
          </w:p>
        </w:tc>
        <w:tc>
          <w:tcPr>
            <w:tcW w:w="6061" w:type="dxa"/>
            <w:shd w:val="clear" w:color="auto" w:fill="auto"/>
          </w:tcPr>
          <w:p w14:paraId="751E9D0C"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rPr>
            </w:pPr>
            <w:r w:rsidRPr="0097558B">
              <w:rPr>
                <w:rFonts w:ascii="Times New Roman" w:eastAsia="Times New Roman" w:hAnsi="Times New Roman" w:cs="Times New Roman"/>
                <w:sz w:val="24"/>
              </w:rPr>
              <w:t>Довідка в довільній формі про наявність обладнання та матеріально-технічної бази, необхідних для поставки товару, вказаного в цій документації.</w:t>
            </w:r>
          </w:p>
        </w:tc>
      </w:tr>
      <w:tr w:rsidR="00EE12EC" w:rsidRPr="004764DB" w14:paraId="46AE0D81" w14:textId="77777777" w:rsidTr="00451AC6">
        <w:trPr>
          <w:trHeight w:val="2536"/>
        </w:trPr>
        <w:tc>
          <w:tcPr>
            <w:tcW w:w="392" w:type="dxa"/>
          </w:tcPr>
          <w:p w14:paraId="51F0DBC0"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 w:rsidRPr="004764DB">
              <w:rPr>
                <w:rFonts w:ascii="Times New Roman" w:eastAsia="Times New Roman" w:hAnsi="Times New Roman" w:cs="Times New Roman"/>
              </w:rPr>
              <w:t>2</w:t>
            </w:r>
          </w:p>
        </w:tc>
        <w:tc>
          <w:tcPr>
            <w:tcW w:w="3402" w:type="dxa"/>
            <w:shd w:val="clear" w:color="auto" w:fill="auto"/>
          </w:tcPr>
          <w:p w14:paraId="202B3C4E"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 w:rsidRPr="004764DB">
              <w:rPr>
                <w:rFonts w:ascii="Times New Roman" w:eastAsia="Times New Roman" w:hAnsi="Times New Roman" w:cs="Times New Roman"/>
                <w:sz w:val="24"/>
              </w:rPr>
              <w:t xml:space="preserve">Наявність працівників відповідної кваліфікації, які мають необхідні знання та досвід </w:t>
            </w:r>
          </w:p>
        </w:tc>
        <w:tc>
          <w:tcPr>
            <w:tcW w:w="6061" w:type="dxa"/>
            <w:shd w:val="clear" w:color="auto" w:fill="auto"/>
          </w:tcPr>
          <w:p w14:paraId="35B530DD" w14:textId="77777777" w:rsidR="00451AC6" w:rsidRDefault="00451AC6" w:rsidP="00DD5E62">
            <w:pPr>
              <w:tabs>
                <w:tab w:val="left" w:pos="296"/>
                <w:tab w:val="left" w:pos="4872"/>
              </w:tabs>
              <w:jc w:val="both"/>
              <w:rPr>
                <w:rFonts w:ascii="Times New Roman" w:eastAsia="Times New Roman" w:hAnsi="Times New Roman" w:cs="Times New Roman"/>
                <w:sz w:val="24"/>
              </w:rPr>
            </w:pPr>
            <w:r>
              <w:rPr>
                <w:rFonts w:ascii="Times New Roman" w:eastAsia="Times New Roman" w:hAnsi="Times New Roman" w:cs="Times New Roman"/>
                <w:sz w:val="24"/>
              </w:rPr>
              <w:t>2.</w:t>
            </w:r>
            <w:r w:rsidR="00EE12EC" w:rsidRPr="004764DB">
              <w:rPr>
                <w:rFonts w:ascii="Times New Roman" w:eastAsia="Times New Roman" w:hAnsi="Times New Roman" w:cs="Times New Roman"/>
                <w:sz w:val="24"/>
              </w:rPr>
              <w:t xml:space="preserve">1.Довідка </w:t>
            </w:r>
            <w:r w:rsidR="00EE12EC">
              <w:rPr>
                <w:rFonts w:ascii="Times New Roman" w:eastAsia="Times New Roman" w:hAnsi="Times New Roman" w:cs="Times New Roman"/>
                <w:sz w:val="24"/>
              </w:rPr>
              <w:t>в довільній формі</w:t>
            </w:r>
            <w:r w:rsidR="00EE12EC" w:rsidRPr="004764DB">
              <w:rPr>
                <w:rFonts w:ascii="Times New Roman" w:eastAsia="Times New Roman" w:hAnsi="Times New Roman" w:cs="Times New Roman"/>
                <w:sz w:val="24"/>
              </w:rPr>
              <w:t xml:space="preserve"> за власноручним підписом уповноваженої особи Учасника та завірена печаткою (у разі наявності), в якій учасник зазначає інформацію про працівників відповідної кваліфікації, які будуть залучені мають необхідні знання та досвід та/або про можливість залучення спеціалістів відповідної кваліфікації, які мають необхідні знання та досвід для виконання замовлення, що є предметом закупівлі</w:t>
            </w:r>
            <w:r w:rsidR="00EE12EC">
              <w:rPr>
                <w:rFonts w:ascii="Times New Roman" w:eastAsia="Times New Roman" w:hAnsi="Times New Roman" w:cs="Times New Roman"/>
                <w:sz w:val="24"/>
              </w:rPr>
              <w:t>.</w:t>
            </w:r>
          </w:p>
          <w:p w14:paraId="03204E6E" w14:textId="77777777" w:rsidR="00EE12EC" w:rsidRPr="004764DB" w:rsidRDefault="00451AC6" w:rsidP="00DD5E62">
            <w:pPr>
              <w:tabs>
                <w:tab w:val="left" w:pos="296"/>
                <w:tab w:val="left" w:pos="4872"/>
              </w:tabs>
              <w:jc w:val="both"/>
              <w:rPr>
                <w:rFonts w:ascii="Times New Roman" w:eastAsia="Times New Roman" w:hAnsi="Times New Roman" w:cs="Times New Roman"/>
                <w:sz w:val="24"/>
              </w:rPr>
            </w:pPr>
            <w:r w:rsidRPr="00451AC6">
              <w:rPr>
                <w:rFonts w:ascii="Times New Roman" w:eastAsia="Times New Roman" w:hAnsi="Times New Roman" w:cs="Calibri"/>
                <w:lang w:eastAsia="ru-RU"/>
              </w:rPr>
              <w:t xml:space="preserve"> </w:t>
            </w:r>
            <w:r w:rsidRPr="00451AC6">
              <w:rPr>
                <w:rFonts w:ascii="Times New Roman" w:eastAsia="Times New Roman" w:hAnsi="Times New Roman" w:cs="Calibri"/>
                <w:lang w:val="ru-RU" w:eastAsia="ru-RU"/>
              </w:rPr>
              <w:t xml:space="preserve">2.2. </w:t>
            </w:r>
            <w:proofErr w:type="spellStart"/>
            <w:r w:rsidRPr="00451AC6">
              <w:rPr>
                <w:rFonts w:ascii="Times New Roman" w:eastAsia="Times New Roman" w:hAnsi="Times New Roman" w:cs="Calibri"/>
                <w:lang w:val="ru-RU" w:eastAsia="ru-RU"/>
              </w:rPr>
              <w:t>Копія</w:t>
            </w:r>
            <w:proofErr w:type="spellEnd"/>
            <w:r w:rsidRPr="00451AC6">
              <w:rPr>
                <w:rFonts w:ascii="Times New Roman" w:eastAsia="Times New Roman" w:hAnsi="Times New Roman" w:cs="Calibri"/>
                <w:lang w:val="ru-RU" w:eastAsia="ru-RU"/>
              </w:rPr>
              <w:t xml:space="preserve"> </w:t>
            </w:r>
            <w:proofErr w:type="spellStart"/>
            <w:r w:rsidRPr="00451AC6">
              <w:rPr>
                <w:rFonts w:ascii="Times New Roman" w:eastAsia="Times New Roman" w:hAnsi="Times New Roman" w:cs="Calibri"/>
                <w:lang w:val="ru-RU" w:eastAsia="ru-RU"/>
              </w:rPr>
              <w:t>медичної</w:t>
            </w:r>
            <w:proofErr w:type="spellEnd"/>
            <w:r w:rsidRPr="00451AC6">
              <w:rPr>
                <w:rFonts w:ascii="Times New Roman" w:eastAsia="Times New Roman" w:hAnsi="Times New Roman" w:cs="Calibri"/>
                <w:lang w:val="ru-RU" w:eastAsia="ru-RU"/>
              </w:rPr>
              <w:t xml:space="preserve"> книжки, </w:t>
            </w:r>
            <w:proofErr w:type="spellStart"/>
            <w:r w:rsidRPr="00451AC6">
              <w:rPr>
                <w:rFonts w:ascii="Times New Roman" w:eastAsia="Times New Roman" w:hAnsi="Times New Roman" w:cs="Calibri"/>
                <w:lang w:val="ru-RU" w:eastAsia="ru-RU"/>
              </w:rPr>
              <w:t>що</w:t>
            </w:r>
            <w:proofErr w:type="spellEnd"/>
            <w:r w:rsidRPr="00451AC6">
              <w:rPr>
                <w:rFonts w:ascii="Times New Roman" w:eastAsia="Times New Roman" w:hAnsi="Times New Roman" w:cs="Calibri"/>
                <w:lang w:val="ru-RU" w:eastAsia="ru-RU"/>
              </w:rPr>
              <w:t xml:space="preserve"> </w:t>
            </w:r>
            <w:proofErr w:type="spellStart"/>
            <w:r w:rsidRPr="00451AC6">
              <w:rPr>
                <w:rFonts w:ascii="Times New Roman" w:eastAsia="Times New Roman" w:hAnsi="Times New Roman" w:cs="Calibri"/>
                <w:lang w:val="ru-RU" w:eastAsia="ru-RU"/>
              </w:rPr>
              <w:t>засвідчує</w:t>
            </w:r>
            <w:proofErr w:type="spellEnd"/>
            <w:r w:rsidRPr="00451AC6">
              <w:rPr>
                <w:rFonts w:ascii="Times New Roman" w:eastAsia="Times New Roman" w:hAnsi="Times New Roman" w:cs="Calibri"/>
                <w:lang w:val="ru-RU" w:eastAsia="ru-RU"/>
              </w:rPr>
              <w:t xml:space="preserve"> </w:t>
            </w:r>
            <w:proofErr w:type="spellStart"/>
            <w:r w:rsidRPr="00451AC6">
              <w:rPr>
                <w:rFonts w:ascii="Times New Roman" w:eastAsia="Times New Roman" w:hAnsi="Times New Roman" w:cs="Calibri"/>
                <w:lang w:val="ru-RU" w:eastAsia="ru-RU"/>
              </w:rPr>
              <w:t>проходження</w:t>
            </w:r>
            <w:proofErr w:type="spellEnd"/>
            <w:r w:rsidRPr="00451AC6">
              <w:rPr>
                <w:rFonts w:ascii="Times New Roman" w:eastAsia="Times New Roman" w:hAnsi="Times New Roman" w:cs="Calibri"/>
                <w:lang w:val="ru-RU" w:eastAsia="ru-RU"/>
              </w:rPr>
              <w:t xml:space="preserve"> </w:t>
            </w:r>
            <w:proofErr w:type="spellStart"/>
            <w:r w:rsidRPr="00451AC6">
              <w:rPr>
                <w:rFonts w:ascii="Times New Roman" w:eastAsia="Times New Roman" w:hAnsi="Times New Roman" w:cs="Calibri"/>
                <w:lang w:val="ru-RU" w:eastAsia="ru-RU"/>
              </w:rPr>
              <w:t>працівниками</w:t>
            </w:r>
            <w:proofErr w:type="spellEnd"/>
            <w:r w:rsidRPr="00451AC6">
              <w:rPr>
                <w:rFonts w:ascii="Times New Roman" w:eastAsia="Times New Roman" w:hAnsi="Times New Roman" w:cs="Calibri"/>
                <w:lang w:val="ru-RU" w:eastAsia="ru-RU"/>
              </w:rPr>
              <w:t xml:space="preserve"> </w:t>
            </w:r>
            <w:proofErr w:type="spellStart"/>
            <w:r w:rsidRPr="00451AC6">
              <w:rPr>
                <w:rFonts w:ascii="Times New Roman" w:eastAsia="Times New Roman" w:hAnsi="Times New Roman" w:cs="Calibri"/>
                <w:lang w:val="ru-RU" w:eastAsia="ru-RU"/>
              </w:rPr>
              <w:t>необхідного</w:t>
            </w:r>
            <w:proofErr w:type="spellEnd"/>
            <w:r w:rsidRPr="00451AC6">
              <w:rPr>
                <w:rFonts w:ascii="Times New Roman" w:eastAsia="Times New Roman" w:hAnsi="Times New Roman" w:cs="Calibri"/>
                <w:lang w:val="ru-RU" w:eastAsia="ru-RU"/>
              </w:rPr>
              <w:t xml:space="preserve"> </w:t>
            </w:r>
            <w:proofErr w:type="spellStart"/>
            <w:r w:rsidRPr="00451AC6">
              <w:rPr>
                <w:rFonts w:ascii="Times New Roman" w:eastAsia="Times New Roman" w:hAnsi="Times New Roman" w:cs="Calibri"/>
                <w:lang w:val="ru-RU" w:eastAsia="ru-RU"/>
              </w:rPr>
              <w:t>медичного</w:t>
            </w:r>
            <w:proofErr w:type="spellEnd"/>
            <w:r w:rsidRPr="00451AC6">
              <w:rPr>
                <w:rFonts w:ascii="Times New Roman" w:eastAsia="Times New Roman" w:hAnsi="Times New Roman" w:cs="Calibri"/>
                <w:lang w:val="ru-RU" w:eastAsia="ru-RU"/>
              </w:rPr>
              <w:t xml:space="preserve"> </w:t>
            </w:r>
            <w:proofErr w:type="spellStart"/>
            <w:r w:rsidRPr="00451AC6">
              <w:rPr>
                <w:rFonts w:ascii="Times New Roman" w:eastAsia="Times New Roman" w:hAnsi="Times New Roman" w:cs="Calibri"/>
                <w:lang w:val="ru-RU" w:eastAsia="ru-RU"/>
              </w:rPr>
              <w:t>огляду</w:t>
            </w:r>
            <w:proofErr w:type="spellEnd"/>
            <w:r w:rsidRPr="00451AC6">
              <w:rPr>
                <w:rFonts w:ascii="Times New Roman" w:eastAsia="Times New Roman" w:hAnsi="Times New Roman" w:cs="Calibri"/>
                <w:lang w:val="ru-RU" w:eastAsia="ru-RU"/>
              </w:rPr>
              <w:t xml:space="preserve">, строк </w:t>
            </w:r>
            <w:proofErr w:type="spellStart"/>
            <w:r w:rsidRPr="00451AC6">
              <w:rPr>
                <w:rFonts w:ascii="Times New Roman" w:eastAsia="Times New Roman" w:hAnsi="Times New Roman" w:cs="Calibri"/>
                <w:lang w:val="ru-RU" w:eastAsia="ru-RU"/>
              </w:rPr>
              <w:t>дії</w:t>
            </w:r>
            <w:proofErr w:type="spellEnd"/>
            <w:r w:rsidRPr="00451AC6">
              <w:rPr>
                <w:rFonts w:ascii="Times New Roman" w:eastAsia="Times New Roman" w:hAnsi="Times New Roman" w:cs="Calibri"/>
                <w:lang w:val="ru-RU" w:eastAsia="ru-RU"/>
              </w:rPr>
              <w:t xml:space="preserve"> </w:t>
            </w:r>
            <w:proofErr w:type="spellStart"/>
            <w:r w:rsidRPr="00451AC6">
              <w:rPr>
                <w:rFonts w:ascii="Times New Roman" w:eastAsia="Times New Roman" w:hAnsi="Times New Roman" w:cs="Calibri"/>
                <w:lang w:val="ru-RU" w:eastAsia="ru-RU"/>
              </w:rPr>
              <w:t>якого</w:t>
            </w:r>
            <w:proofErr w:type="spellEnd"/>
            <w:r w:rsidRPr="00451AC6">
              <w:rPr>
                <w:rFonts w:ascii="Times New Roman" w:eastAsia="Times New Roman" w:hAnsi="Times New Roman" w:cs="Calibri"/>
                <w:lang w:val="ru-RU" w:eastAsia="ru-RU"/>
              </w:rPr>
              <w:t xml:space="preserve"> </w:t>
            </w:r>
            <w:proofErr w:type="spellStart"/>
            <w:r w:rsidRPr="00451AC6">
              <w:rPr>
                <w:rFonts w:ascii="Times New Roman" w:eastAsia="Times New Roman" w:hAnsi="Times New Roman" w:cs="Calibri"/>
                <w:lang w:val="ru-RU" w:eastAsia="ru-RU"/>
              </w:rPr>
              <w:t>ще</w:t>
            </w:r>
            <w:proofErr w:type="spellEnd"/>
            <w:r w:rsidRPr="00451AC6">
              <w:rPr>
                <w:rFonts w:ascii="Times New Roman" w:eastAsia="Times New Roman" w:hAnsi="Times New Roman" w:cs="Calibri"/>
                <w:lang w:val="ru-RU" w:eastAsia="ru-RU"/>
              </w:rPr>
              <w:t xml:space="preserve"> не минув.</w:t>
            </w:r>
          </w:p>
          <w:p w14:paraId="096D71A9" w14:textId="77777777" w:rsidR="00EE12EC" w:rsidRPr="004764DB" w:rsidRDefault="00EE12EC" w:rsidP="00DD5E62">
            <w:pPr>
              <w:tabs>
                <w:tab w:val="left" w:pos="296"/>
                <w:tab w:val="left" w:pos="4872"/>
              </w:tabs>
              <w:rPr>
                <w:rFonts w:ascii="Times New Roman" w:eastAsia="Times New Roman" w:hAnsi="Times New Roman" w:cs="Times New Roman"/>
                <w:sz w:val="24"/>
              </w:rPr>
            </w:pPr>
          </w:p>
        </w:tc>
      </w:tr>
      <w:tr w:rsidR="00EE12EC" w:rsidRPr="004764DB" w14:paraId="1B094319" w14:textId="77777777" w:rsidTr="00451AC6">
        <w:trPr>
          <w:trHeight w:val="5880"/>
        </w:trPr>
        <w:tc>
          <w:tcPr>
            <w:tcW w:w="392" w:type="dxa"/>
          </w:tcPr>
          <w:p w14:paraId="1E48E5AC"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 w:rsidRPr="004764DB">
              <w:rPr>
                <w:rFonts w:ascii="Times New Roman" w:eastAsia="Times New Roman" w:hAnsi="Times New Roman" w:cs="Times New Roman"/>
              </w:rPr>
              <w:t>3</w:t>
            </w:r>
          </w:p>
        </w:tc>
        <w:tc>
          <w:tcPr>
            <w:tcW w:w="3402" w:type="dxa"/>
            <w:shd w:val="clear" w:color="auto" w:fill="auto"/>
          </w:tcPr>
          <w:p w14:paraId="6D9FBD8A" w14:textId="77777777" w:rsidR="00EE12EC" w:rsidRPr="004764DB" w:rsidRDefault="00EE12EC" w:rsidP="00DD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 w:rsidRPr="004764DB">
              <w:rPr>
                <w:rFonts w:ascii="Times New Roman" w:eastAsia="Times New Roman" w:hAnsi="Times New Roman" w:cs="Times New Roman"/>
                <w:sz w:val="24"/>
              </w:rPr>
              <w:t>Наявність документально підтвердженого досвіду виконання аналогічного договору за предметом закупівлі</w:t>
            </w:r>
          </w:p>
        </w:tc>
        <w:tc>
          <w:tcPr>
            <w:tcW w:w="6061" w:type="dxa"/>
            <w:shd w:val="clear" w:color="auto" w:fill="auto"/>
          </w:tcPr>
          <w:p w14:paraId="243750F8" w14:textId="77777777" w:rsidR="00EE12EC" w:rsidRPr="004764DB" w:rsidRDefault="00EE12EC" w:rsidP="00DD5E62">
            <w:pPr>
              <w:tabs>
                <w:tab w:val="left" w:pos="1080"/>
              </w:tabs>
              <w:ind w:right="22"/>
              <w:jc w:val="both"/>
              <w:rPr>
                <w:rFonts w:ascii="Times New Roman" w:eastAsia="Times New Roman" w:hAnsi="Times New Roman" w:cs="Times New Roman"/>
                <w:sz w:val="24"/>
              </w:rPr>
            </w:pPr>
            <w:r w:rsidRPr="004764DB">
              <w:rPr>
                <w:rFonts w:ascii="Times New Roman" w:eastAsia="Times New Roman" w:hAnsi="Times New Roman" w:cs="Times New Roman"/>
                <w:sz w:val="24"/>
              </w:rPr>
              <w:t xml:space="preserve">   На підтвердження досвіду у виконанні аналогічного договору (договорів) надаються:</w:t>
            </w:r>
          </w:p>
          <w:p w14:paraId="7929FB0E" w14:textId="77777777" w:rsidR="00EE12EC" w:rsidRPr="004764DB" w:rsidRDefault="00EE12EC" w:rsidP="00DD5E62">
            <w:pPr>
              <w:tabs>
                <w:tab w:val="left" w:pos="1080"/>
              </w:tabs>
              <w:ind w:right="22"/>
              <w:jc w:val="both"/>
              <w:rPr>
                <w:rFonts w:ascii="Times New Roman" w:eastAsia="Times New Roman" w:hAnsi="Times New Roman" w:cs="Times New Roman"/>
                <w:sz w:val="24"/>
              </w:rPr>
            </w:pPr>
            <w:r w:rsidRPr="004764DB">
              <w:rPr>
                <w:rFonts w:ascii="Times New Roman" w:eastAsia="Times New Roman" w:hAnsi="Times New Roman" w:cs="Times New Roman"/>
                <w:sz w:val="24"/>
              </w:rPr>
              <w:t>1. Копії аналогічного договору (договорів) з усіма додатками</w:t>
            </w:r>
            <w:r>
              <w:rPr>
                <w:rFonts w:ascii="Times New Roman" w:eastAsia="Times New Roman" w:hAnsi="Times New Roman" w:cs="Times New Roman"/>
                <w:sz w:val="24"/>
              </w:rPr>
              <w:t>.</w:t>
            </w:r>
            <w:r w:rsidRPr="004764DB">
              <w:rPr>
                <w:rFonts w:ascii="Times New Roman" w:eastAsia="Times New Roman" w:hAnsi="Times New Roman" w:cs="Times New Roman"/>
                <w:sz w:val="24"/>
              </w:rPr>
              <w:t xml:space="preserve"> </w:t>
            </w:r>
          </w:p>
          <w:p w14:paraId="5A91346E" w14:textId="77777777" w:rsidR="00EE12EC" w:rsidRPr="004764DB" w:rsidRDefault="00EE12EC" w:rsidP="00DD5E62">
            <w:pPr>
              <w:tabs>
                <w:tab w:val="left" w:pos="296"/>
                <w:tab w:val="left" w:pos="4872"/>
              </w:tabs>
              <w:ind w:left="-64"/>
              <w:jc w:val="both"/>
              <w:rPr>
                <w:rFonts w:ascii="Times New Roman" w:eastAsia="Times New Roman" w:hAnsi="Times New Roman" w:cs="Times New Roman"/>
                <w:sz w:val="24"/>
              </w:rPr>
            </w:pPr>
            <w:r w:rsidRPr="004764DB">
              <w:rPr>
                <w:rFonts w:ascii="Times New Roman" w:eastAsia="Times New Roman" w:hAnsi="Times New Roman" w:cs="Times New Roman"/>
                <w:sz w:val="24"/>
              </w:rPr>
              <w:t>2. Довідка (за формою наведеною нижче) за власноручним підписом уповноваженої особи Учасника та завірена печаткою (у разі її використання), в якій учасник зазначає інфор</w:t>
            </w:r>
            <w:r>
              <w:rPr>
                <w:rFonts w:ascii="Times New Roman" w:eastAsia="Times New Roman" w:hAnsi="Times New Roman" w:cs="Times New Roman"/>
                <w:sz w:val="24"/>
              </w:rPr>
              <w:t>мацію по виконанню аналогічного</w:t>
            </w:r>
            <w:r w:rsidRPr="004764DB">
              <w:rPr>
                <w:rFonts w:ascii="Times New Roman" w:eastAsia="Times New Roman" w:hAnsi="Times New Roman" w:cs="Times New Roman"/>
                <w:sz w:val="24"/>
              </w:rPr>
              <w:t xml:space="preserve"> договору</w:t>
            </w:r>
            <w:r>
              <w:rPr>
                <w:rFonts w:ascii="Times New Roman" w:eastAsia="Times New Roman" w:hAnsi="Times New Roman" w:cs="Times New Roman"/>
                <w:sz w:val="24"/>
              </w:rPr>
              <w:t>.</w:t>
            </w:r>
            <w:r w:rsidRPr="004764DB">
              <w:rPr>
                <w:rFonts w:ascii="Times New Roman" w:eastAsia="Times New Roman" w:hAnsi="Times New Roman" w:cs="Times New Roman"/>
                <w:sz w:val="24"/>
              </w:rPr>
              <w:t xml:space="preserve"> Оригінал позитивного листа-відгука повинен обов’язково містити дату і номеру договору (на який надано відгук), ціни (вартості) договору та інформації про суму та належне виконання договору, у тому числі стосовно якості, строків, застосування штрафних санкцій.</w:t>
            </w:r>
          </w:p>
          <w:p w14:paraId="0F9552FB" w14:textId="77777777" w:rsidR="00EE12EC" w:rsidRPr="004764DB" w:rsidRDefault="00EE12EC" w:rsidP="00DD5E62">
            <w:pPr>
              <w:tabs>
                <w:tab w:val="left" w:pos="296"/>
                <w:tab w:val="left" w:pos="4872"/>
              </w:tabs>
              <w:ind w:left="-64"/>
              <w:jc w:val="both"/>
              <w:rPr>
                <w:rFonts w:ascii="Times New Roman" w:eastAsia="Times New Roman" w:hAnsi="Times New Roman" w:cs="Times New Roman"/>
                <w:sz w:val="24"/>
              </w:rPr>
            </w:pPr>
            <w:r w:rsidRPr="004764DB">
              <w:rPr>
                <w:rFonts w:ascii="Times New Roman" w:eastAsia="Times New Roman" w:hAnsi="Times New Roman" w:cs="Times New Roman"/>
                <w:sz w:val="24"/>
              </w:rPr>
              <w:t>3. Якщо аналогічний договір укладено за результатами процедури відкритих торгів у системі PROZORRO, надається довідка в довільній формі , в якій зазначено посилання на відповідну закупівлю у системі PROZORRO.</w:t>
            </w:r>
          </w:p>
          <w:p w14:paraId="6E9D13B0" w14:textId="77777777" w:rsidR="00EE12EC" w:rsidRPr="004764DB" w:rsidRDefault="00EE12EC" w:rsidP="00DD5E62">
            <w:pPr>
              <w:tabs>
                <w:tab w:val="left" w:pos="296"/>
                <w:tab w:val="left" w:pos="4872"/>
              </w:tabs>
              <w:ind w:left="-64"/>
              <w:jc w:val="both"/>
              <w:rPr>
                <w:rFonts w:ascii="Times New Roman" w:eastAsia="Times New Roman" w:hAnsi="Times New Roman" w:cs="Times New Roman"/>
                <w:sz w:val="24"/>
              </w:rPr>
            </w:pPr>
          </w:p>
        </w:tc>
      </w:tr>
    </w:tbl>
    <w:p w14:paraId="4D5FC8CF" w14:textId="77777777" w:rsidR="00EE12EC" w:rsidRDefault="00EE12EC" w:rsidP="00EE12EC">
      <w:pPr>
        <w:rPr>
          <w:i/>
          <w:u w:val="single"/>
        </w:rPr>
      </w:pPr>
    </w:p>
    <w:p w14:paraId="6EA785E9" w14:textId="77777777" w:rsidR="00EE12EC" w:rsidRPr="004764DB" w:rsidRDefault="00EE12EC" w:rsidP="00EE12EC">
      <w:pPr>
        <w:rPr>
          <w:i/>
          <w:u w:val="single"/>
        </w:rPr>
      </w:pPr>
    </w:p>
    <w:p w14:paraId="2BC93E3F" w14:textId="77777777" w:rsidR="00990927" w:rsidRPr="00990927" w:rsidRDefault="00990927" w:rsidP="00990927">
      <w:pPr>
        <w:pStyle w:val="af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i/>
          <w:color w:val="000000"/>
          <w:sz w:val="24"/>
        </w:rPr>
      </w:pPr>
      <w:proofErr w:type="spellStart"/>
      <w:r w:rsidRPr="00990927">
        <w:rPr>
          <w:rFonts w:ascii="Times New Roman" w:hAnsi="Times New Roman"/>
          <w:b/>
          <w:i/>
          <w:color w:val="000000"/>
          <w:sz w:val="24"/>
        </w:rPr>
        <w:lastRenderedPageBreak/>
        <w:t>Перелік</w:t>
      </w:r>
      <w:proofErr w:type="spellEnd"/>
      <w:r w:rsidRPr="00990927">
        <w:rPr>
          <w:rFonts w:ascii="Times New Roman" w:hAnsi="Times New Roman"/>
          <w:b/>
          <w:i/>
          <w:color w:val="000000"/>
          <w:sz w:val="24"/>
        </w:rPr>
        <w:t xml:space="preserve"> </w:t>
      </w:r>
      <w:proofErr w:type="spellStart"/>
      <w:r w:rsidRPr="00990927">
        <w:rPr>
          <w:rFonts w:ascii="Times New Roman" w:hAnsi="Times New Roman"/>
          <w:b/>
          <w:i/>
          <w:color w:val="000000"/>
          <w:sz w:val="24"/>
        </w:rPr>
        <w:t>документів</w:t>
      </w:r>
      <w:proofErr w:type="spellEnd"/>
      <w:r w:rsidRPr="00990927">
        <w:rPr>
          <w:rFonts w:ascii="Times New Roman" w:hAnsi="Times New Roman"/>
          <w:b/>
          <w:i/>
          <w:color w:val="000000"/>
          <w:sz w:val="24"/>
        </w:rPr>
        <w:t xml:space="preserve">, </w:t>
      </w:r>
      <w:proofErr w:type="spellStart"/>
      <w:r w:rsidRPr="00990927">
        <w:rPr>
          <w:rFonts w:ascii="Times New Roman" w:hAnsi="Times New Roman"/>
          <w:b/>
          <w:i/>
          <w:color w:val="000000"/>
          <w:sz w:val="24"/>
        </w:rPr>
        <w:t>які</w:t>
      </w:r>
      <w:proofErr w:type="spellEnd"/>
      <w:r w:rsidRPr="00990927">
        <w:rPr>
          <w:rFonts w:ascii="Times New Roman" w:hAnsi="Times New Roman"/>
          <w:b/>
          <w:i/>
          <w:color w:val="000000"/>
          <w:sz w:val="24"/>
        </w:rPr>
        <w:t xml:space="preserve"> </w:t>
      </w:r>
      <w:proofErr w:type="spellStart"/>
      <w:r w:rsidRPr="00990927">
        <w:rPr>
          <w:rFonts w:ascii="Times New Roman" w:hAnsi="Times New Roman"/>
          <w:b/>
          <w:i/>
          <w:color w:val="000000"/>
          <w:sz w:val="24"/>
        </w:rPr>
        <w:t>надаються</w:t>
      </w:r>
      <w:proofErr w:type="spellEnd"/>
      <w:r w:rsidRPr="00990927">
        <w:rPr>
          <w:rFonts w:ascii="Times New Roman" w:hAnsi="Times New Roman"/>
          <w:b/>
          <w:i/>
          <w:color w:val="000000"/>
          <w:sz w:val="24"/>
        </w:rPr>
        <w:t xml:space="preserve"> </w:t>
      </w:r>
      <w:proofErr w:type="spellStart"/>
      <w:r w:rsidRPr="00990927">
        <w:rPr>
          <w:rFonts w:ascii="Times New Roman" w:hAnsi="Times New Roman"/>
          <w:b/>
          <w:i/>
          <w:color w:val="000000"/>
          <w:sz w:val="24"/>
          <w:u w:val="single"/>
        </w:rPr>
        <w:t>усіма</w:t>
      </w:r>
      <w:proofErr w:type="spellEnd"/>
      <w:r w:rsidRPr="00990927">
        <w:rPr>
          <w:rFonts w:ascii="Times New Roman" w:hAnsi="Times New Roman"/>
          <w:b/>
          <w:i/>
          <w:color w:val="000000"/>
          <w:sz w:val="24"/>
          <w:u w:val="single"/>
        </w:rPr>
        <w:t xml:space="preserve"> </w:t>
      </w:r>
      <w:proofErr w:type="spellStart"/>
      <w:r w:rsidRPr="00990927">
        <w:rPr>
          <w:rFonts w:ascii="Times New Roman" w:hAnsi="Times New Roman"/>
          <w:b/>
          <w:i/>
          <w:color w:val="000000"/>
          <w:sz w:val="24"/>
          <w:u w:val="single"/>
        </w:rPr>
        <w:t>Учасниками</w:t>
      </w:r>
      <w:proofErr w:type="spellEnd"/>
      <w:r w:rsidRPr="00990927">
        <w:rPr>
          <w:rFonts w:ascii="Times New Roman" w:hAnsi="Times New Roman"/>
          <w:b/>
          <w:i/>
          <w:color w:val="000000"/>
          <w:sz w:val="24"/>
          <w:u w:val="single"/>
        </w:rPr>
        <w:t xml:space="preserve"> </w:t>
      </w:r>
      <w:r w:rsidRPr="00990927">
        <w:rPr>
          <w:rFonts w:ascii="Times New Roman" w:hAnsi="Times New Roman"/>
          <w:b/>
          <w:i/>
          <w:color w:val="000000"/>
          <w:sz w:val="24"/>
        </w:rPr>
        <w:t xml:space="preserve">для </w:t>
      </w:r>
      <w:proofErr w:type="spellStart"/>
      <w:r w:rsidRPr="00990927">
        <w:rPr>
          <w:rFonts w:ascii="Times New Roman" w:hAnsi="Times New Roman"/>
          <w:b/>
          <w:i/>
          <w:color w:val="000000"/>
          <w:sz w:val="24"/>
        </w:rPr>
        <w:t>підтвердження</w:t>
      </w:r>
      <w:proofErr w:type="spellEnd"/>
      <w:r w:rsidRPr="00990927">
        <w:rPr>
          <w:rFonts w:ascii="Times New Roman" w:hAnsi="Times New Roman"/>
          <w:b/>
          <w:i/>
          <w:color w:val="000000"/>
          <w:sz w:val="24"/>
        </w:rPr>
        <w:t xml:space="preserve"> </w:t>
      </w:r>
      <w:proofErr w:type="spellStart"/>
      <w:r w:rsidRPr="00990927">
        <w:rPr>
          <w:rFonts w:ascii="Times New Roman" w:hAnsi="Times New Roman"/>
          <w:b/>
          <w:i/>
          <w:color w:val="000000"/>
          <w:sz w:val="24"/>
        </w:rPr>
        <w:t>відповідності</w:t>
      </w:r>
      <w:proofErr w:type="spellEnd"/>
      <w:r w:rsidRPr="00990927">
        <w:rPr>
          <w:rFonts w:ascii="Times New Roman" w:hAnsi="Times New Roman"/>
          <w:b/>
          <w:i/>
          <w:color w:val="000000"/>
          <w:sz w:val="24"/>
        </w:rPr>
        <w:t xml:space="preserve"> </w:t>
      </w:r>
      <w:proofErr w:type="spellStart"/>
      <w:r w:rsidRPr="00990927">
        <w:rPr>
          <w:rFonts w:ascii="Times New Roman" w:hAnsi="Times New Roman"/>
          <w:b/>
          <w:i/>
          <w:color w:val="000000"/>
          <w:sz w:val="24"/>
        </w:rPr>
        <w:t>іншим</w:t>
      </w:r>
      <w:proofErr w:type="spellEnd"/>
      <w:r w:rsidRPr="00990927">
        <w:rPr>
          <w:rFonts w:ascii="Times New Roman" w:hAnsi="Times New Roman"/>
          <w:b/>
          <w:i/>
          <w:color w:val="000000"/>
          <w:sz w:val="24"/>
        </w:rPr>
        <w:t xml:space="preserve"> </w:t>
      </w:r>
      <w:proofErr w:type="spellStart"/>
      <w:r w:rsidRPr="00990927">
        <w:rPr>
          <w:rFonts w:ascii="Times New Roman" w:hAnsi="Times New Roman"/>
          <w:b/>
          <w:i/>
          <w:color w:val="000000"/>
          <w:sz w:val="24"/>
        </w:rPr>
        <w:t>вимогам</w:t>
      </w:r>
      <w:proofErr w:type="spellEnd"/>
      <w:r w:rsidRPr="00990927">
        <w:rPr>
          <w:rFonts w:ascii="Times New Roman" w:hAnsi="Times New Roman"/>
          <w:b/>
          <w:i/>
          <w:color w:val="000000"/>
          <w:sz w:val="24"/>
        </w:rPr>
        <w:t xml:space="preserve"> </w:t>
      </w:r>
      <w:proofErr w:type="spellStart"/>
      <w:r w:rsidRPr="00990927">
        <w:rPr>
          <w:rFonts w:ascii="Times New Roman" w:hAnsi="Times New Roman"/>
          <w:b/>
          <w:i/>
          <w:color w:val="000000"/>
          <w:sz w:val="24"/>
        </w:rPr>
        <w:t>тендерної</w:t>
      </w:r>
      <w:proofErr w:type="spellEnd"/>
      <w:r w:rsidRPr="00990927">
        <w:rPr>
          <w:rFonts w:ascii="Times New Roman" w:hAnsi="Times New Roman"/>
          <w:b/>
          <w:i/>
          <w:color w:val="000000"/>
          <w:sz w:val="24"/>
        </w:rPr>
        <w:t xml:space="preserve"> </w:t>
      </w:r>
      <w:proofErr w:type="spellStart"/>
      <w:r w:rsidRPr="00990927">
        <w:rPr>
          <w:rFonts w:ascii="Times New Roman" w:hAnsi="Times New Roman"/>
          <w:b/>
          <w:i/>
          <w:color w:val="000000"/>
          <w:sz w:val="24"/>
        </w:rPr>
        <w:t>документації</w:t>
      </w:r>
      <w:proofErr w:type="spellEnd"/>
    </w:p>
    <w:p w14:paraId="6265C170"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center"/>
        <w:rPr>
          <w:rFonts w:ascii="Times New Roman" w:eastAsia="Times New Roman" w:hAnsi="Times New Roman" w:cs="Times New Roman"/>
          <w:b/>
          <w:i/>
          <w:color w:val="000000"/>
          <w:sz w:val="24"/>
        </w:rPr>
      </w:pPr>
    </w:p>
    <w:tbl>
      <w:tblPr>
        <w:tblW w:w="0" w:type="auto"/>
        <w:tblInd w:w="108" w:type="dxa"/>
        <w:tblCellMar>
          <w:left w:w="10" w:type="dxa"/>
          <w:right w:w="10" w:type="dxa"/>
        </w:tblCellMar>
        <w:tblLook w:val="04A0" w:firstRow="1" w:lastRow="0" w:firstColumn="1" w:lastColumn="0" w:noHBand="0" w:noVBand="1"/>
      </w:tblPr>
      <w:tblGrid>
        <w:gridCol w:w="531"/>
        <w:gridCol w:w="8990"/>
      </w:tblGrid>
      <w:tr w:rsidR="00990927" w:rsidRPr="00990927" w14:paraId="6DB9B5F1" w14:textId="77777777" w:rsidTr="008832C0">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ADB9F"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990927">
              <w:rPr>
                <w:rFonts w:ascii="Times New Roman" w:eastAsia="Times New Roman" w:hAnsi="Times New Roman" w:cs="Times New Roman"/>
                <w:color w:val="000000"/>
                <w:sz w:val="24"/>
              </w:rPr>
              <w:t>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85F38"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990927">
              <w:rPr>
                <w:rFonts w:ascii="Times New Roman" w:eastAsia="Times New Roman" w:hAnsi="Times New Roman" w:cs="Times New Roman"/>
                <w:sz w:val="24"/>
              </w:rPr>
              <w:t>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w:t>
            </w:r>
            <w:r w:rsidRPr="00990927">
              <w:rPr>
                <w:rFonts w:ascii="Times New Roman" w:eastAsia="Times New Roman" w:hAnsi="Times New Roman" w:cs="Times New Roman"/>
                <w:b/>
                <w:i/>
                <w:sz w:val="24"/>
              </w:rPr>
              <w:t xml:space="preserve"> </w:t>
            </w:r>
            <w:r w:rsidRPr="00990927">
              <w:rPr>
                <w:rFonts w:ascii="Times New Roman" w:eastAsia="Times New Roman" w:hAnsi="Times New Roman" w:cs="Times New Roman"/>
                <w:sz w:val="24"/>
              </w:rPr>
              <w:t>договору про закупівлю підтверджується копією виписки з протоколу засновників або протоколу засновників або наказу про призначення (у разі підписання керівником) або довіреності, що підтверджує повноваження посадової особи учасника на підписання зазначених документів (у разі підписання іншою уповноваженою особою учасника);</w:t>
            </w:r>
          </w:p>
        </w:tc>
      </w:tr>
      <w:tr w:rsidR="00990927" w:rsidRPr="00990927" w14:paraId="18C0BB1B" w14:textId="77777777" w:rsidTr="008832C0">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5CD26"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990927">
              <w:rPr>
                <w:rFonts w:ascii="Times New Roman" w:eastAsia="Times New Roman" w:hAnsi="Times New Roman" w:cs="Times New Roman"/>
                <w:color w:val="000000"/>
                <w:sz w:val="24"/>
              </w:rPr>
              <w:t>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BE22E"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990927">
              <w:rPr>
                <w:rFonts w:ascii="Times New Roman" w:eastAsia="Times New Roman" w:hAnsi="Times New Roman" w:cs="Times New Roman"/>
                <w:sz w:val="24"/>
              </w:rPr>
              <w:t>Відомості та/або витяг з ЄДРПОУ</w:t>
            </w:r>
          </w:p>
        </w:tc>
      </w:tr>
      <w:tr w:rsidR="00990927" w:rsidRPr="00990927" w14:paraId="032F7EAC" w14:textId="77777777" w:rsidTr="008832C0">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6BDB8"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990927">
              <w:rPr>
                <w:rFonts w:ascii="Times New Roman" w:eastAsia="Times New Roman" w:hAnsi="Times New Roman" w:cs="Times New Roman"/>
                <w:color w:val="000000"/>
                <w:sz w:val="24"/>
              </w:rPr>
              <w:t>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91D8D"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990927">
              <w:rPr>
                <w:rFonts w:ascii="Times New Roman" w:eastAsia="Times New Roman" w:hAnsi="Times New Roman" w:cs="Times New Roman"/>
                <w:sz w:val="24"/>
              </w:rPr>
              <w:t>Завірена копія Свідоцтва або Витяг з реєстру платника ПДВ, у разі сплати учасником ПДВ, або копія Свідоцтва або Витяг з реєстру платників єдиного (за умови наявності в Учасника таких)</w:t>
            </w:r>
          </w:p>
        </w:tc>
      </w:tr>
      <w:tr w:rsidR="00990927" w:rsidRPr="00990927" w14:paraId="3100D851" w14:textId="77777777" w:rsidTr="008832C0">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B34CC"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990927">
              <w:rPr>
                <w:rFonts w:ascii="Times New Roman" w:eastAsia="Times New Roman" w:hAnsi="Times New Roman" w:cs="Times New Roman"/>
                <w:color w:val="000000"/>
                <w:sz w:val="24"/>
              </w:rPr>
              <w:t>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54550" w14:textId="77777777" w:rsidR="00990927" w:rsidRPr="00990927" w:rsidRDefault="00990927" w:rsidP="00990927">
            <w:pPr>
              <w:tabs>
                <w:tab w:val="left" w:pos="1080"/>
              </w:tabs>
              <w:suppressAutoHyphens/>
              <w:spacing w:after="0" w:line="240" w:lineRule="auto"/>
              <w:ind w:right="22"/>
              <w:jc w:val="both"/>
            </w:pPr>
            <w:r w:rsidRPr="00990927">
              <w:rPr>
                <w:rFonts w:ascii="Times New Roman" w:eastAsia="Times New Roman" w:hAnsi="Times New Roman" w:cs="Times New Roman"/>
                <w:sz w:val="24"/>
              </w:rPr>
              <w:t>Завірена копія довідки про присвоєння ідентифікаційного коду або облікової картки платника податків  (для фізичних осіб);</w:t>
            </w:r>
          </w:p>
        </w:tc>
      </w:tr>
      <w:tr w:rsidR="00990927" w:rsidRPr="00990927" w14:paraId="49C210F0" w14:textId="77777777" w:rsidTr="008832C0">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7757E"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990927">
              <w:rPr>
                <w:rFonts w:ascii="Times New Roman" w:eastAsia="Times New Roman" w:hAnsi="Times New Roman" w:cs="Times New Roman"/>
                <w:color w:val="000000"/>
                <w:sz w:val="24"/>
              </w:rPr>
              <w:t>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322FC" w14:textId="77777777" w:rsidR="00990927" w:rsidRPr="00990927" w:rsidRDefault="00990927" w:rsidP="00990927">
            <w:pPr>
              <w:tabs>
                <w:tab w:val="left" w:pos="1080"/>
              </w:tabs>
              <w:suppressAutoHyphens/>
              <w:spacing w:after="0" w:line="240" w:lineRule="auto"/>
              <w:ind w:right="22"/>
              <w:jc w:val="both"/>
            </w:pPr>
            <w:r w:rsidRPr="00990927">
              <w:rPr>
                <w:rFonts w:ascii="Times New Roman" w:eastAsia="Times New Roman" w:hAnsi="Times New Roman" w:cs="Times New Roman"/>
                <w:sz w:val="24"/>
              </w:rPr>
              <w:t>Завірена копія паспорту (для фізичних осіб);</w:t>
            </w:r>
          </w:p>
        </w:tc>
      </w:tr>
      <w:tr w:rsidR="00990927" w:rsidRPr="00990927" w14:paraId="3F7C3DAD" w14:textId="77777777" w:rsidTr="008832C0">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0968A"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990927">
              <w:rPr>
                <w:rFonts w:ascii="Times New Roman" w:eastAsia="Times New Roman" w:hAnsi="Times New Roman" w:cs="Times New Roman"/>
                <w:color w:val="000000"/>
                <w:sz w:val="24"/>
              </w:rPr>
              <w:t>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BED52" w14:textId="77777777" w:rsidR="00990927" w:rsidRPr="00990927" w:rsidRDefault="00990927" w:rsidP="00990927">
            <w:pPr>
              <w:tabs>
                <w:tab w:val="left" w:pos="1080"/>
              </w:tabs>
              <w:suppressAutoHyphens/>
              <w:spacing w:after="0" w:line="240" w:lineRule="auto"/>
              <w:ind w:right="22"/>
              <w:jc w:val="both"/>
            </w:pPr>
            <w:r w:rsidRPr="00990927">
              <w:rPr>
                <w:rFonts w:ascii="Times New Roman" w:eastAsia="Times New Roman" w:hAnsi="Times New Roman" w:cs="Times New Roman"/>
                <w:sz w:val="24"/>
              </w:rPr>
              <w:t>Копія Статуту або іншого установчого документу (для юридичних осіб), завірена підписом уповноваженої особи</w:t>
            </w:r>
            <w:r w:rsidRPr="00990927">
              <w:rPr>
                <w:rFonts w:ascii="Times New Roman" w:eastAsia="Times New Roman" w:hAnsi="Times New Roman" w:cs="Times New Roman"/>
                <w:b/>
                <w:sz w:val="24"/>
              </w:rPr>
              <w:t xml:space="preserve">. </w:t>
            </w:r>
            <w:r w:rsidRPr="00990927">
              <w:rPr>
                <w:rFonts w:ascii="Times New Roman" w:eastAsia="Times New Roman" w:hAnsi="Times New Roman" w:cs="Times New Roman"/>
                <w:sz w:val="24"/>
              </w:rPr>
              <w:t>Для фізичних осіб — відомості з ЄДРПОУ</w:t>
            </w:r>
          </w:p>
        </w:tc>
      </w:tr>
      <w:tr w:rsidR="00990927" w:rsidRPr="00990927" w14:paraId="55D79595" w14:textId="77777777" w:rsidTr="008832C0">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6FC5A"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990927">
              <w:rPr>
                <w:rFonts w:ascii="Times New Roman" w:eastAsia="Times New Roman" w:hAnsi="Times New Roman" w:cs="Times New Roman"/>
                <w:color w:val="000000"/>
                <w:sz w:val="24"/>
              </w:rPr>
              <w:t>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BCEC1" w14:textId="77777777" w:rsidR="00990927" w:rsidRPr="00990927" w:rsidRDefault="00990927" w:rsidP="00990927">
            <w:pPr>
              <w:tabs>
                <w:tab w:val="left" w:pos="1080"/>
              </w:tabs>
              <w:suppressAutoHyphens/>
              <w:spacing w:after="0" w:line="240" w:lineRule="auto"/>
              <w:ind w:right="22"/>
              <w:jc w:val="both"/>
            </w:pPr>
            <w:r w:rsidRPr="00990927">
              <w:rPr>
                <w:rFonts w:ascii="Times New Roman" w:eastAsia="Times New Roman" w:hAnsi="Times New Roman" w:cs="Times New Roman"/>
                <w:sz w:val="24"/>
              </w:rPr>
              <w:t>Довідка в довільній формі про провадження Учасником заходів по захисту навколишнього середовища.</w:t>
            </w:r>
          </w:p>
        </w:tc>
      </w:tr>
      <w:tr w:rsidR="00990927" w:rsidRPr="00990927" w14:paraId="3703108C" w14:textId="77777777" w:rsidTr="008832C0">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25C4E"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rPr>
            </w:pPr>
            <w:r w:rsidRPr="00990927">
              <w:rPr>
                <w:rFonts w:ascii="Times New Roman" w:eastAsia="Times New Roman" w:hAnsi="Times New Roman" w:cs="Times New Roman"/>
                <w:color w:val="000000"/>
                <w:sz w:val="24"/>
              </w:rPr>
              <w:t>8</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BFABE" w14:textId="77777777" w:rsidR="00990927" w:rsidRPr="00990927" w:rsidRDefault="00990927" w:rsidP="00990927">
            <w:pPr>
              <w:spacing w:after="0" w:line="240" w:lineRule="auto"/>
              <w:jc w:val="both"/>
              <w:rPr>
                <w:rFonts w:ascii="Times New Roman" w:eastAsia="Times New Roman" w:hAnsi="Times New Roman" w:cs="Times New Roman"/>
                <w:sz w:val="24"/>
              </w:rPr>
            </w:pPr>
            <w:r w:rsidRPr="00990927">
              <w:rPr>
                <w:rFonts w:ascii="Times New Roman" w:eastAsia="Times New Roman" w:hAnsi="Times New Roman" w:cs="Times New Roman"/>
                <w:sz w:val="24"/>
              </w:rPr>
              <w:t xml:space="preserve"> Довідка складена у довільній формі та завірену підписом учасника та печаткою (у разі її використання), яка містить відомості про підприємство:</w:t>
            </w:r>
          </w:p>
          <w:p w14:paraId="56FF4621" w14:textId="77777777" w:rsidR="00990927" w:rsidRPr="00990927" w:rsidRDefault="00990927" w:rsidP="00990927">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990927">
              <w:rPr>
                <w:rFonts w:ascii="Times New Roman" w:eastAsia="Times New Roman" w:hAnsi="Times New Roman" w:cs="Times New Roman"/>
                <w:sz w:val="24"/>
              </w:rPr>
              <w:t xml:space="preserve">а) реквізити (адреса - юридична та фактична, телефон, факс, телефон для контактів); </w:t>
            </w:r>
          </w:p>
          <w:p w14:paraId="1A324A9D" w14:textId="77777777" w:rsidR="00990927" w:rsidRPr="00990927" w:rsidRDefault="00990927" w:rsidP="00990927">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990927">
              <w:rPr>
                <w:rFonts w:ascii="Times New Roman" w:eastAsia="Times New Roman" w:hAnsi="Times New Roman" w:cs="Times New Roman"/>
                <w:sz w:val="24"/>
              </w:rPr>
              <w:t xml:space="preserve">б) керівництво (посада, прізвище, ім'я, по батькові, телефон для контактів - для юридичних осіб);  </w:t>
            </w:r>
          </w:p>
          <w:p w14:paraId="16652EB9" w14:textId="77777777" w:rsidR="00990927" w:rsidRPr="00990927" w:rsidRDefault="00990927" w:rsidP="00990927">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990927">
              <w:rPr>
                <w:rFonts w:ascii="Times New Roman" w:eastAsia="Times New Roman" w:hAnsi="Times New Roman" w:cs="Times New Roman"/>
                <w:sz w:val="24"/>
              </w:rPr>
              <w:t>в) форма власності (для юридичних осіб);</w:t>
            </w:r>
          </w:p>
          <w:p w14:paraId="42BE1FD6" w14:textId="77777777" w:rsidR="00990927" w:rsidRPr="00990927" w:rsidRDefault="00990927" w:rsidP="00990927">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990927">
              <w:rPr>
                <w:rFonts w:ascii="Times New Roman" w:eastAsia="Times New Roman" w:hAnsi="Times New Roman" w:cs="Times New Roman"/>
                <w:sz w:val="24"/>
              </w:rPr>
              <w:t>г) спеціалізація;</w:t>
            </w:r>
          </w:p>
          <w:p w14:paraId="12D82A2A" w14:textId="77777777" w:rsidR="00990927" w:rsidRPr="00990927" w:rsidRDefault="00990927" w:rsidP="00990927">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990927">
              <w:rPr>
                <w:rFonts w:ascii="Times New Roman" w:eastAsia="Times New Roman" w:hAnsi="Times New Roman" w:cs="Times New Roman"/>
                <w:sz w:val="24"/>
              </w:rPr>
              <w:t>д) назва обслуговуючого банку/банків.</w:t>
            </w:r>
          </w:p>
          <w:p w14:paraId="09D6436F" w14:textId="77777777" w:rsidR="00990927" w:rsidRPr="00990927" w:rsidRDefault="00990927" w:rsidP="00990927">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990927">
              <w:rPr>
                <w:rFonts w:ascii="Times New Roman" w:eastAsia="Times New Roman" w:hAnsi="Times New Roman" w:cs="Times New Roman"/>
                <w:sz w:val="24"/>
              </w:rPr>
              <w:t>е) П.І.П., посада особи, яку уповноважено представляти інтереси Учасника (в подальшому Переможця) під час проведення процедури закупівлі та уповноважено підписувати тендерну пропозицію, зразок її підпису.</w:t>
            </w:r>
          </w:p>
          <w:p w14:paraId="7BE5B94F" w14:textId="77777777" w:rsidR="00990927" w:rsidRPr="00990927" w:rsidRDefault="00990927" w:rsidP="00990927">
            <w:pPr>
              <w:widowControl w:val="0"/>
              <w:tabs>
                <w:tab w:val="left" w:pos="1080"/>
              </w:tabs>
              <w:autoSpaceDE w:val="0"/>
              <w:autoSpaceDN w:val="0"/>
              <w:adjustRightInd w:val="0"/>
              <w:spacing w:after="0" w:line="240" w:lineRule="auto"/>
              <w:ind w:right="22"/>
              <w:jc w:val="both"/>
              <w:rPr>
                <w:rFonts w:ascii="Times New Roman" w:eastAsia="Times New Roman" w:hAnsi="Times New Roman" w:cs="Times New Roman"/>
                <w:sz w:val="24"/>
              </w:rPr>
            </w:pPr>
            <w:r w:rsidRPr="00990927">
              <w:rPr>
                <w:rFonts w:ascii="Times New Roman" w:eastAsia="Times New Roman" w:hAnsi="Times New Roman" w:cs="Times New Roman"/>
                <w:sz w:val="24"/>
              </w:rPr>
              <w:t>є) інформація про систему оподаткування Учасника.</w:t>
            </w:r>
          </w:p>
        </w:tc>
      </w:tr>
      <w:tr w:rsidR="00990927" w:rsidRPr="00990927" w14:paraId="28AFC593" w14:textId="77777777" w:rsidTr="008832C0">
        <w:trPr>
          <w:trHeight w:val="915"/>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EA6A6"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rPr>
            </w:pPr>
            <w:r w:rsidRPr="00990927">
              <w:rPr>
                <w:rFonts w:ascii="Times New Roman" w:eastAsia="Times New Roman" w:hAnsi="Times New Roman" w:cs="Times New Roman"/>
                <w:color w:val="000000"/>
                <w:sz w:val="24"/>
              </w:rPr>
              <w:t>9</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BF556" w14:textId="77777777" w:rsidR="00990927" w:rsidRPr="00990927" w:rsidRDefault="00990927" w:rsidP="000F7DD5">
            <w:pPr>
              <w:tabs>
                <w:tab w:val="left" w:pos="332"/>
              </w:tabs>
              <w:spacing w:after="0"/>
              <w:jc w:val="both"/>
              <w:rPr>
                <w:rFonts w:ascii="Times New Roman" w:eastAsia="Times New Roman" w:hAnsi="Times New Roman" w:cs="Times New Roman"/>
                <w:sz w:val="24"/>
              </w:rPr>
            </w:pPr>
            <w:r w:rsidRPr="00990927">
              <w:rPr>
                <w:rFonts w:ascii="Times New Roman" w:eastAsia="Times New Roman" w:hAnsi="Times New Roman" w:cs="Times New Roman"/>
                <w:sz w:val="24"/>
              </w:rPr>
              <w:t xml:space="preserve">Довідка/довідки з обслуговуючого банку/банків про відсутність (наявність) заборгованості за кредитами. </w:t>
            </w:r>
          </w:p>
        </w:tc>
      </w:tr>
      <w:tr w:rsidR="00990927" w:rsidRPr="00990927" w14:paraId="5F3AAE5C" w14:textId="77777777" w:rsidTr="008832C0">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B705D"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rPr>
            </w:pPr>
            <w:r w:rsidRPr="00990927">
              <w:rPr>
                <w:rFonts w:ascii="Times New Roman" w:eastAsia="Times New Roman" w:hAnsi="Times New Roman" w:cs="Times New Roman"/>
                <w:color w:val="000000"/>
                <w:sz w:val="24"/>
              </w:rPr>
              <w:t>10</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2A96D" w14:textId="77777777" w:rsidR="00990927" w:rsidRPr="00990927" w:rsidRDefault="00990927" w:rsidP="000F7DD5">
            <w:pPr>
              <w:tabs>
                <w:tab w:val="left" w:pos="332"/>
              </w:tabs>
              <w:spacing w:after="0"/>
              <w:rPr>
                <w:rFonts w:ascii="Times New Roman" w:eastAsia="Times New Roman" w:hAnsi="Times New Roman" w:cs="Times New Roman"/>
                <w:sz w:val="24"/>
              </w:rPr>
            </w:pPr>
            <w:r w:rsidRPr="00990927">
              <w:rPr>
                <w:rFonts w:ascii="Times New Roman" w:eastAsia="Times New Roman" w:hAnsi="Times New Roman" w:cs="Times New Roman"/>
                <w:sz w:val="24"/>
              </w:rPr>
              <w:t xml:space="preserve">Довідка/довідки з обслуговуючого банку/банків про наявність рахунків в банківських установах. </w:t>
            </w:r>
          </w:p>
        </w:tc>
      </w:tr>
      <w:tr w:rsidR="00990927" w:rsidRPr="00990927" w14:paraId="2C43A3CF" w14:textId="77777777" w:rsidTr="008832C0">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FF19C" w14:textId="77777777" w:rsidR="00990927" w:rsidRPr="00990927" w:rsidRDefault="00990927" w:rsidP="0099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 w:rsidRPr="00990927">
              <w:rPr>
                <w:rFonts w:ascii="Times New Roman" w:eastAsia="Times New Roman" w:hAnsi="Times New Roman" w:cs="Times New Roman"/>
                <w:color w:val="000000"/>
                <w:sz w:val="24"/>
              </w:rPr>
              <w:t>11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4E6FB" w14:textId="77777777" w:rsidR="00990927" w:rsidRPr="00990927" w:rsidRDefault="00990927" w:rsidP="00990927">
            <w:pPr>
              <w:tabs>
                <w:tab w:val="left" w:pos="1080"/>
              </w:tabs>
              <w:suppressAutoHyphens/>
              <w:spacing w:after="0" w:line="240" w:lineRule="auto"/>
              <w:ind w:right="22"/>
              <w:jc w:val="both"/>
              <w:rPr>
                <w:rFonts w:ascii="Times New Roman" w:eastAsia="Times New Roman" w:hAnsi="Times New Roman" w:cs="Times New Roman"/>
                <w:color w:val="000000"/>
                <w:sz w:val="24"/>
                <w:shd w:val="clear" w:color="auto" w:fill="FFFFFF"/>
              </w:rPr>
            </w:pPr>
            <w:r w:rsidRPr="00990927">
              <w:rPr>
                <w:rFonts w:ascii="Times New Roman" w:eastAsia="Times New Roman" w:hAnsi="Times New Roman" w:cs="Times New Roman"/>
                <w:color w:val="000000"/>
                <w:sz w:val="24"/>
                <w:shd w:val="clear" w:color="auto" w:fill="FFFFFF"/>
              </w:rPr>
              <w:t xml:space="preserve">Довідка, складена в довільній формі, яка містить інформацію про засновника та кінцевого </w:t>
            </w:r>
            <w:proofErr w:type="spellStart"/>
            <w:r w:rsidRPr="00990927">
              <w:rPr>
                <w:rFonts w:ascii="Times New Roman" w:eastAsia="Times New Roman" w:hAnsi="Times New Roman" w:cs="Times New Roman"/>
                <w:color w:val="000000"/>
                <w:sz w:val="24"/>
                <w:shd w:val="clear" w:color="auto" w:fill="FFFFFF"/>
              </w:rPr>
              <w:t>бенефіціарного</w:t>
            </w:r>
            <w:proofErr w:type="spellEnd"/>
            <w:r w:rsidRPr="00990927">
              <w:rPr>
                <w:rFonts w:ascii="Times New Roman" w:eastAsia="Times New Roman" w:hAnsi="Times New Roman" w:cs="Times New Roman"/>
                <w:color w:val="000000"/>
                <w:sz w:val="24"/>
                <w:shd w:val="clear" w:color="auto" w:fill="FFFFFF"/>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90927">
              <w:rPr>
                <w:rFonts w:ascii="Times New Roman" w:eastAsia="Times New Roman" w:hAnsi="Times New Roman" w:cs="Times New Roman"/>
                <w:color w:val="000000"/>
                <w:sz w:val="24"/>
                <w:shd w:val="clear" w:color="auto" w:fill="FFFFFF"/>
              </w:rPr>
              <w:t>бенефіціарного</w:t>
            </w:r>
            <w:proofErr w:type="spellEnd"/>
            <w:r w:rsidRPr="00990927">
              <w:rPr>
                <w:rFonts w:ascii="Times New Roman" w:eastAsia="Times New Roman" w:hAnsi="Times New Roman" w:cs="Times New Roman"/>
                <w:color w:val="000000"/>
                <w:sz w:val="24"/>
                <w:shd w:val="clear" w:color="auto" w:fill="FFFFFF"/>
              </w:rPr>
              <w:t xml:space="preserve"> власника, адреса його місця проживання та громадянство.</w:t>
            </w:r>
          </w:p>
          <w:p w14:paraId="03BE07F3" w14:textId="77777777" w:rsidR="00990927" w:rsidRPr="00990927" w:rsidRDefault="00990927" w:rsidP="00990927">
            <w:pPr>
              <w:tabs>
                <w:tab w:val="left" w:pos="1080"/>
              </w:tabs>
              <w:suppressAutoHyphens/>
              <w:spacing w:after="0" w:line="240" w:lineRule="auto"/>
              <w:ind w:right="22"/>
              <w:jc w:val="both"/>
            </w:pPr>
            <w:r w:rsidRPr="00990927">
              <w:rPr>
                <w:rFonts w:ascii="Times New Roman" w:eastAsia="Times New Roman" w:hAnsi="Times New Roman" w:cs="Times New Roman"/>
                <w:color w:val="000000"/>
                <w:sz w:val="24"/>
                <w:shd w:val="clear" w:color="auto" w:fill="FFFFFF"/>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90927">
              <w:rPr>
                <w:rFonts w:ascii="Times New Roman" w:eastAsia="Times New Roman" w:hAnsi="Times New Roman" w:cs="Times New Roman"/>
                <w:color w:val="000000"/>
                <w:sz w:val="24"/>
                <w:shd w:val="clear" w:color="auto" w:fill="FFFFFF"/>
              </w:rPr>
              <w:t>бенефіціарного</w:t>
            </w:r>
            <w:proofErr w:type="spellEnd"/>
            <w:r w:rsidRPr="00990927">
              <w:rPr>
                <w:rFonts w:ascii="Times New Roman" w:eastAsia="Times New Roman" w:hAnsi="Times New Roman" w:cs="Times New Roman"/>
                <w:color w:val="000000"/>
                <w:sz w:val="24"/>
                <w:shd w:val="clear" w:color="auto" w:fill="FFFFFF"/>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14:paraId="39F00E52" w14:textId="77777777" w:rsidR="00EE12EC" w:rsidRPr="004764DB" w:rsidRDefault="00EE12EC" w:rsidP="00EE12EC">
      <w:pPr>
        <w:tabs>
          <w:tab w:val="left" w:pos="4872"/>
        </w:tabs>
      </w:pPr>
    </w:p>
    <w:p w14:paraId="49623CA0" w14:textId="77777777" w:rsidR="00EE12EC" w:rsidRPr="004764DB" w:rsidRDefault="00EE12EC" w:rsidP="00EE12EC">
      <w:pPr>
        <w:tabs>
          <w:tab w:val="left" w:pos="4872"/>
        </w:tabs>
      </w:pPr>
    </w:p>
    <w:p w14:paraId="58BCA1FC" w14:textId="77777777" w:rsidR="00EE12EC" w:rsidRPr="004764DB" w:rsidRDefault="00EE12EC" w:rsidP="00EE12EC">
      <w:pPr>
        <w:tabs>
          <w:tab w:val="left" w:pos="4872"/>
        </w:tabs>
      </w:pPr>
    </w:p>
    <w:p w14:paraId="579F34E9" w14:textId="77777777" w:rsidR="00EE12EC" w:rsidRPr="004764DB" w:rsidRDefault="00EE12EC" w:rsidP="00EE12EC">
      <w:pPr>
        <w:tabs>
          <w:tab w:val="left" w:pos="4872"/>
        </w:tabs>
      </w:pPr>
    </w:p>
    <w:p w14:paraId="11BDABDC" w14:textId="77777777" w:rsidR="00EE12EC" w:rsidRPr="004764DB" w:rsidRDefault="00EE12EC" w:rsidP="00EE12EC">
      <w:pPr>
        <w:tabs>
          <w:tab w:val="left" w:pos="4872"/>
        </w:tabs>
      </w:pPr>
    </w:p>
    <w:p w14:paraId="3476C8E6" w14:textId="77777777" w:rsidR="000E788E" w:rsidRDefault="000E788E" w:rsidP="00EE12EC">
      <w:pPr>
        <w:tabs>
          <w:tab w:val="left" w:pos="4872"/>
        </w:tabs>
      </w:pPr>
    </w:p>
    <w:p w14:paraId="4C05FF50" w14:textId="77777777" w:rsidR="000E788E" w:rsidRDefault="000E788E" w:rsidP="0001020F">
      <w:pPr>
        <w:tabs>
          <w:tab w:val="left" w:pos="4872"/>
        </w:tabs>
      </w:pPr>
    </w:p>
    <w:p w14:paraId="1D207F26" w14:textId="77777777" w:rsidR="000E788E" w:rsidRDefault="000E788E" w:rsidP="0001020F">
      <w:pPr>
        <w:tabs>
          <w:tab w:val="left" w:pos="4872"/>
        </w:tabs>
      </w:pPr>
    </w:p>
    <w:sectPr w:rsidR="000E788E" w:rsidSect="008312F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61B6" w14:textId="77777777" w:rsidR="003D2B9A" w:rsidRDefault="003D2B9A" w:rsidP="00FA44E4">
      <w:pPr>
        <w:spacing w:after="0" w:line="240" w:lineRule="auto"/>
      </w:pPr>
      <w:r>
        <w:separator/>
      </w:r>
    </w:p>
  </w:endnote>
  <w:endnote w:type="continuationSeparator" w:id="0">
    <w:p w14:paraId="3A93A80F" w14:textId="77777777" w:rsidR="003D2B9A" w:rsidRDefault="003D2B9A" w:rsidP="00F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123C0" w14:textId="77777777" w:rsidR="003D2B9A" w:rsidRDefault="003D2B9A" w:rsidP="00FA44E4">
      <w:pPr>
        <w:spacing w:after="0" w:line="240" w:lineRule="auto"/>
      </w:pPr>
      <w:r>
        <w:separator/>
      </w:r>
    </w:p>
  </w:footnote>
  <w:footnote w:type="continuationSeparator" w:id="0">
    <w:p w14:paraId="33C52C14" w14:textId="77777777" w:rsidR="003D2B9A" w:rsidRDefault="003D2B9A" w:rsidP="00FA4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00BA0229"/>
    <w:multiLevelType w:val="multilevel"/>
    <w:tmpl w:val="33A48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B77C00"/>
    <w:multiLevelType w:val="multilevel"/>
    <w:tmpl w:val="9E581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41B42"/>
    <w:multiLevelType w:val="multilevel"/>
    <w:tmpl w:val="BAB40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7" w15:restartNumberingAfterBreak="0">
    <w:nsid w:val="1B276BE9"/>
    <w:multiLevelType w:val="multilevel"/>
    <w:tmpl w:val="0D1EB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391C1B"/>
    <w:multiLevelType w:val="multilevel"/>
    <w:tmpl w:val="C1DC8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8901BE"/>
    <w:multiLevelType w:val="multilevel"/>
    <w:tmpl w:val="EF180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6C317A"/>
    <w:multiLevelType w:val="hybridMultilevel"/>
    <w:tmpl w:val="98BA8AFA"/>
    <w:lvl w:ilvl="0" w:tplc="0419000F">
      <w:start w:val="1"/>
      <w:numFmt w:val="decimal"/>
      <w:lvlText w:val="%1."/>
      <w:lvlJc w:val="left"/>
      <w:pPr>
        <w:tabs>
          <w:tab w:val="num" w:pos="3621"/>
        </w:tabs>
        <w:ind w:left="3621" w:hanging="360"/>
      </w:pPr>
      <w:rPr>
        <w:rFonts w:hint="default"/>
      </w:r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11" w15:restartNumberingAfterBreak="0">
    <w:nsid w:val="3BF72CC2"/>
    <w:multiLevelType w:val="multilevel"/>
    <w:tmpl w:val="75CA2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12251"/>
    <w:multiLevelType w:val="multilevel"/>
    <w:tmpl w:val="60C24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569A4"/>
    <w:multiLevelType w:val="hybridMultilevel"/>
    <w:tmpl w:val="8EE2FCF4"/>
    <w:lvl w:ilvl="0" w:tplc="B40010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508614F"/>
    <w:multiLevelType w:val="hybridMultilevel"/>
    <w:tmpl w:val="AC8A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263847"/>
    <w:multiLevelType w:val="multilevel"/>
    <w:tmpl w:val="5E9C0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524D47"/>
    <w:multiLevelType w:val="multilevel"/>
    <w:tmpl w:val="AF840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8E636A"/>
    <w:multiLevelType w:val="multilevel"/>
    <w:tmpl w:val="42424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85697A"/>
    <w:multiLevelType w:val="multilevel"/>
    <w:tmpl w:val="76227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EA7276"/>
    <w:multiLevelType w:val="multilevel"/>
    <w:tmpl w:val="C0169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CF576A"/>
    <w:multiLevelType w:val="multilevel"/>
    <w:tmpl w:val="70BA2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262B7F"/>
    <w:multiLevelType w:val="multilevel"/>
    <w:tmpl w:val="E01E7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680CAB"/>
    <w:multiLevelType w:val="multilevel"/>
    <w:tmpl w:val="641C1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297646"/>
    <w:multiLevelType w:val="multilevel"/>
    <w:tmpl w:val="4DDC4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305100"/>
    <w:multiLevelType w:val="multilevel"/>
    <w:tmpl w:val="8572D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A344BC"/>
    <w:multiLevelType w:val="hybridMultilevel"/>
    <w:tmpl w:val="C0041446"/>
    <w:lvl w:ilvl="0" w:tplc="94F4E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D249FD"/>
    <w:multiLevelType w:val="multilevel"/>
    <w:tmpl w:val="7A02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F27E42"/>
    <w:multiLevelType w:val="hybridMultilevel"/>
    <w:tmpl w:val="62249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6"/>
  </w:num>
  <w:num w:numId="3">
    <w:abstractNumId w:val="7"/>
  </w:num>
  <w:num w:numId="4">
    <w:abstractNumId w:val="11"/>
  </w:num>
  <w:num w:numId="5">
    <w:abstractNumId w:val="19"/>
  </w:num>
  <w:num w:numId="6">
    <w:abstractNumId w:val="3"/>
  </w:num>
  <w:num w:numId="7">
    <w:abstractNumId w:val="22"/>
  </w:num>
  <w:num w:numId="8">
    <w:abstractNumId w:val="4"/>
  </w:num>
  <w:num w:numId="9">
    <w:abstractNumId w:val="8"/>
  </w:num>
  <w:num w:numId="10">
    <w:abstractNumId w:val="24"/>
  </w:num>
  <w:num w:numId="11">
    <w:abstractNumId w:val="9"/>
  </w:num>
  <w:num w:numId="12">
    <w:abstractNumId w:val="12"/>
  </w:num>
  <w:num w:numId="13">
    <w:abstractNumId w:val="28"/>
  </w:num>
  <w:num w:numId="14">
    <w:abstractNumId w:val="20"/>
  </w:num>
  <w:num w:numId="15">
    <w:abstractNumId w:val="23"/>
  </w:num>
  <w:num w:numId="16">
    <w:abstractNumId w:val="15"/>
  </w:num>
  <w:num w:numId="17">
    <w:abstractNumId w:val="5"/>
  </w:num>
  <w:num w:numId="18">
    <w:abstractNumId w:val="18"/>
  </w:num>
  <w:num w:numId="19">
    <w:abstractNumId w:val="21"/>
  </w:num>
  <w:num w:numId="20">
    <w:abstractNumId w:val="0"/>
  </w:num>
  <w:num w:numId="21">
    <w:abstractNumId w:val="17"/>
  </w:num>
  <w:num w:numId="22">
    <w:abstractNumId w:val="10"/>
  </w:num>
  <w:num w:numId="23">
    <w:abstractNumId w:val="27"/>
  </w:num>
  <w:num w:numId="24">
    <w:abstractNumId w:val="25"/>
  </w:num>
  <w:num w:numId="25">
    <w:abstractNumId w:val="6"/>
  </w:num>
  <w:num w:numId="26">
    <w:abstractNumId w:val="13"/>
  </w:num>
  <w:num w:numId="27">
    <w:abstractNumId w:val="14"/>
  </w:num>
  <w:num w:numId="2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33"/>
    <w:rsid w:val="0001020F"/>
    <w:rsid w:val="000203BE"/>
    <w:rsid w:val="00023BEC"/>
    <w:rsid w:val="000245ED"/>
    <w:rsid w:val="000327DB"/>
    <w:rsid w:val="00041A3F"/>
    <w:rsid w:val="00042B7C"/>
    <w:rsid w:val="00052AD1"/>
    <w:rsid w:val="00082EBD"/>
    <w:rsid w:val="00085894"/>
    <w:rsid w:val="000C7E69"/>
    <w:rsid w:val="000D354B"/>
    <w:rsid w:val="000D5228"/>
    <w:rsid w:val="000E30FB"/>
    <w:rsid w:val="000E6379"/>
    <w:rsid w:val="000E788E"/>
    <w:rsid w:val="000F7DD5"/>
    <w:rsid w:val="001017F9"/>
    <w:rsid w:val="0010386D"/>
    <w:rsid w:val="001073D0"/>
    <w:rsid w:val="001146B9"/>
    <w:rsid w:val="00115A5C"/>
    <w:rsid w:val="00115DF8"/>
    <w:rsid w:val="00123642"/>
    <w:rsid w:val="00131AB2"/>
    <w:rsid w:val="00133D0A"/>
    <w:rsid w:val="0013524D"/>
    <w:rsid w:val="001408BF"/>
    <w:rsid w:val="00140C96"/>
    <w:rsid w:val="00142378"/>
    <w:rsid w:val="00152DA4"/>
    <w:rsid w:val="0016448C"/>
    <w:rsid w:val="001707FC"/>
    <w:rsid w:val="00180159"/>
    <w:rsid w:val="0018111D"/>
    <w:rsid w:val="001826FA"/>
    <w:rsid w:val="00191FD1"/>
    <w:rsid w:val="001B5549"/>
    <w:rsid w:val="001D5CB4"/>
    <w:rsid w:val="001E350D"/>
    <w:rsid w:val="001E395C"/>
    <w:rsid w:val="001E48BD"/>
    <w:rsid w:val="001F1429"/>
    <w:rsid w:val="00202E52"/>
    <w:rsid w:val="00211BE7"/>
    <w:rsid w:val="00225FD6"/>
    <w:rsid w:val="002273D8"/>
    <w:rsid w:val="002360A2"/>
    <w:rsid w:val="00281328"/>
    <w:rsid w:val="00282C02"/>
    <w:rsid w:val="00284992"/>
    <w:rsid w:val="00285533"/>
    <w:rsid w:val="002879F2"/>
    <w:rsid w:val="002968FF"/>
    <w:rsid w:val="002A0731"/>
    <w:rsid w:val="002A3661"/>
    <w:rsid w:val="002B2352"/>
    <w:rsid w:val="002B492C"/>
    <w:rsid w:val="002C6F82"/>
    <w:rsid w:val="002D6624"/>
    <w:rsid w:val="002E52EE"/>
    <w:rsid w:val="002F6475"/>
    <w:rsid w:val="002F64EE"/>
    <w:rsid w:val="00302099"/>
    <w:rsid w:val="0030292D"/>
    <w:rsid w:val="00302DF4"/>
    <w:rsid w:val="003074B7"/>
    <w:rsid w:val="0031471E"/>
    <w:rsid w:val="003264A0"/>
    <w:rsid w:val="00326C0E"/>
    <w:rsid w:val="00326CBF"/>
    <w:rsid w:val="00337067"/>
    <w:rsid w:val="00364AEC"/>
    <w:rsid w:val="00364F39"/>
    <w:rsid w:val="003A264A"/>
    <w:rsid w:val="003B20D0"/>
    <w:rsid w:val="003B69C9"/>
    <w:rsid w:val="003D0A29"/>
    <w:rsid w:val="003D2B9A"/>
    <w:rsid w:val="003E4D1D"/>
    <w:rsid w:val="00432CEF"/>
    <w:rsid w:val="004345E9"/>
    <w:rsid w:val="0043565F"/>
    <w:rsid w:val="00451AC6"/>
    <w:rsid w:val="00455202"/>
    <w:rsid w:val="004764DB"/>
    <w:rsid w:val="004953F5"/>
    <w:rsid w:val="004A4193"/>
    <w:rsid w:val="004C09DD"/>
    <w:rsid w:val="004D26B2"/>
    <w:rsid w:val="004F3BFB"/>
    <w:rsid w:val="004F6D3E"/>
    <w:rsid w:val="00503351"/>
    <w:rsid w:val="005037F1"/>
    <w:rsid w:val="00505B32"/>
    <w:rsid w:val="00507A8F"/>
    <w:rsid w:val="00521F35"/>
    <w:rsid w:val="00522F51"/>
    <w:rsid w:val="005256A9"/>
    <w:rsid w:val="00550665"/>
    <w:rsid w:val="00560ED6"/>
    <w:rsid w:val="005823D9"/>
    <w:rsid w:val="00592EBF"/>
    <w:rsid w:val="00594496"/>
    <w:rsid w:val="005A5893"/>
    <w:rsid w:val="005B23E4"/>
    <w:rsid w:val="005C5833"/>
    <w:rsid w:val="005D78B8"/>
    <w:rsid w:val="005F7F17"/>
    <w:rsid w:val="006150A0"/>
    <w:rsid w:val="00617239"/>
    <w:rsid w:val="00624D43"/>
    <w:rsid w:val="00627CE5"/>
    <w:rsid w:val="006369A0"/>
    <w:rsid w:val="00644EBD"/>
    <w:rsid w:val="00660FAE"/>
    <w:rsid w:val="00666DFB"/>
    <w:rsid w:val="006A6DBB"/>
    <w:rsid w:val="006B142F"/>
    <w:rsid w:val="006B4570"/>
    <w:rsid w:val="006B55F9"/>
    <w:rsid w:val="006C6267"/>
    <w:rsid w:val="006D1DE7"/>
    <w:rsid w:val="006E39DC"/>
    <w:rsid w:val="006E49E3"/>
    <w:rsid w:val="006F1543"/>
    <w:rsid w:val="0071112D"/>
    <w:rsid w:val="0071754B"/>
    <w:rsid w:val="007271EA"/>
    <w:rsid w:val="00735EBB"/>
    <w:rsid w:val="007361EB"/>
    <w:rsid w:val="00741A0C"/>
    <w:rsid w:val="00743C58"/>
    <w:rsid w:val="007443F2"/>
    <w:rsid w:val="007571E2"/>
    <w:rsid w:val="007705A2"/>
    <w:rsid w:val="007732AB"/>
    <w:rsid w:val="00773EBD"/>
    <w:rsid w:val="00792B09"/>
    <w:rsid w:val="00793423"/>
    <w:rsid w:val="00795BAC"/>
    <w:rsid w:val="007A64A4"/>
    <w:rsid w:val="007A669E"/>
    <w:rsid w:val="007B74AF"/>
    <w:rsid w:val="007C0555"/>
    <w:rsid w:val="007C7919"/>
    <w:rsid w:val="007D48E6"/>
    <w:rsid w:val="007E795D"/>
    <w:rsid w:val="007F5FA0"/>
    <w:rsid w:val="008079EC"/>
    <w:rsid w:val="00810B3C"/>
    <w:rsid w:val="00820CDB"/>
    <w:rsid w:val="00823FE9"/>
    <w:rsid w:val="00826EC9"/>
    <w:rsid w:val="00827B93"/>
    <w:rsid w:val="008312F0"/>
    <w:rsid w:val="00836E0A"/>
    <w:rsid w:val="00853FA9"/>
    <w:rsid w:val="00867B5B"/>
    <w:rsid w:val="008906E1"/>
    <w:rsid w:val="00891351"/>
    <w:rsid w:val="00893ECC"/>
    <w:rsid w:val="00894BEA"/>
    <w:rsid w:val="008B0A90"/>
    <w:rsid w:val="008B42E0"/>
    <w:rsid w:val="008B6047"/>
    <w:rsid w:val="008D00BB"/>
    <w:rsid w:val="008D1C99"/>
    <w:rsid w:val="008D6D5D"/>
    <w:rsid w:val="008D7CA3"/>
    <w:rsid w:val="008F0EE6"/>
    <w:rsid w:val="008F68E7"/>
    <w:rsid w:val="008F6FD2"/>
    <w:rsid w:val="00902C71"/>
    <w:rsid w:val="0092150F"/>
    <w:rsid w:val="00921712"/>
    <w:rsid w:val="009239E5"/>
    <w:rsid w:val="009378BE"/>
    <w:rsid w:val="009458F1"/>
    <w:rsid w:val="00961879"/>
    <w:rsid w:val="0097558B"/>
    <w:rsid w:val="00981E88"/>
    <w:rsid w:val="00990927"/>
    <w:rsid w:val="00991D66"/>
    <w:rsid w:val="009A3E3F"/>
    <w:rsid w:val="009B11B0"/>
    <w:rsid w:val="009D2E43"/>
    <w:rsid w:val="009E729F"/>
    <w:rsid w:val="00A1182C"/>
    <w:rsid w:val="00A24F3B"/>
    <w:rsid w:val="00A26D62"/>
    <w:rsid w:val="00A33CB9"/>
    <w:rsid w:val="00A53A7C"/>
    <w:rsid w:val="00A81BC7"/>
    <w:rsid w:val="00AB06B7"/>
    <w:rsid w:val="00AB0B1F"/>
    <w:rsid w:val="00AF0CFF"/>
    <w:rsid w:val="00AF248D"/>
    <w:rsid w:val="00AF73A7"/>
    <w:rsid w:val="00B27801"/>
    <w:rsid w:val="00B46185"/>
    <w:rsid w:val="00B4744D"/>
    <w:rsid w:val="00B53ADF"/>
    <w:rsid w:val="00B71B79"/>
    <w:rsid w:val="00B831B9"/>
    <w:rsid w:val="00B86952"/>
    <w:rsid w:val="00BA1773"/>
    <w:rsid w:val="00BA572C"/>
    <w:rsid w:val="00BB79BD"/>
    <w:rsid w:val="00BC6579"/>
    <w:rsid w:val="00BF0883"/>
    <w:rsid w:val="00C0142C"/>
    <w:rsid w:val="00C05EC2"/>
    <w:rsid w:val="00C206C1"/>
    <w:rsid w:val="00C62BC0"/>
    <w:rsid w:val="00C81430"/>
    <w:rsid w:val="00C8518C"/>
    <w:rsid w:val="00C87E5D"/>
    <w:rsid w:val="00CA6F51"/>
    <w:rsid w:val="00CC27C6"/>
    <w:rsid w:val="00CC47D9"/>
    <w:rsid w:val="00CC690F"/>
    <w:rsid w:val="00CC6D21"/>
    <w:rsid w:val="00CD19B9"/>
    <w:rsid w:val="00CE4E20"/>
    <w:rsid w:val="00D01309"/>
    <w:rsid w:val="00D04E2F"/>
    <w:rsid w:val="00D06A80"/>
    <w:rsid w:val="00D16FC1"/>
    <w:rsid w:val="00D17C39"/>
    <w:rsid w:val="00D375CB"/>
    <w:rsid w:val="00D45FB7"/>
    <w:rsid w:val="00D50EC1"/>
    <w:rsid w:val="00D5106B"/>
    <w:rsid w:val="00D54A54"/>
    <w:rsid w:val="00D65320"/>
    <w:rsid w:val="00D74901"/>
    <w:rsid w:val="00D75B1A"/>
    <w:rsid w:val="00D77AE4"/>
    <w:rsid w:val="00D821CD"/>
    <w:rsid w:val="00DB02FB"/>
    <w:rsid w:val="00DB2231"/>
    <w:rsid w:val="00DB3E59"/>
    <w:rsid w:val="00DD1934"/>
    <w:rsid w:val="00DE52F2"/>
    <w:rsid w:val="00DE5386"/>
    <w:rsid w:val="00DF38EA"/>
    <w:rsid w:val="00DF5AC9"/>
    <w:rsid w:val="00DF7741"/>
    <w:rsid w:val="00E267CB"/>
    <w:rsid w:val="00E30BF2"/>
    <w:rsid w:val="00E439CA"/>
    <w:rsid w:val="00E44C7B"/>
    <w:rsid w:val="00E45A0C"/>
    <w:rsid w:val="00E6252B"/>
    <w:rsid w:val="00E671AB"/>
    <w:rsid w:val="00E72194"/>
    <w:rsid w:val="00E723A0"/>
    <w:rsid w:val="00E8527C"/>
    <w:rsid w:val="00E9166E"/>
    <w:rsid w:val="00EA716D"/>
    <w:rsid w:val="00EA7EB2"/>
    <w:rsid w:val="00EB42CE"/>
    <w:rsid w:val="00EB7F3F"/>
    <w:rsid w:val="00ED6D52"/>
    <w:rsid w:val="00ED7887"/>
    <w:rsid w:val="00EE12EC"/>
    <w:rsid w:val="00EE3E30"/>
    <w:rsid w:val="00EF066E"/>
    <w:rsid w:val="00EF359E"/>
    <w:rsid w:val="00EF44A8"/>
    <w:rsid w:val="00F0090F"/>
    <w:rsid w:val="00F12627"/>
    <w:rsid w:val="00F20CF7"/>
    <w:rsid w:val="00F2127C"/>
    <w:rsid w:val="00F54E5B"/>
    <w:rsid w:val="00F6404E"/>
    <w:rsid w:val="00F65C6E"/>
    <w:rsid w:val="00F675D2"/>
    <w:rsid w:val="00FA44E4"/>
    <w:rsid w:val="00FB3494"/>
    <w:rsid w:val="00FB4E8C"/>
    <w:rsid w:val="00FC2941"/>
    <w:rsid w:val="00FC31E3"/>
    <w:rsid w:val="00FC7D57"/>
    <w:rsid w:val="00FD4B39"/>
    <w:rsid w:val="00FD5AA7"/>
    <w:rsid w:val="00FE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F113"/>
  <w15:docId w15:val="{F61BF611-C2F0-4162-9E65-E1247DF0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2F0"/>
  </w:style>
  <w:style w:type="paragraph" w:styleId="1">
    <w:name w:val="heading 1"/>
    <w:basedOn w:val="a"/>
    <w:next w:val="a"/>
    <w:link w:val="10"/>
    <w:qFormat/>
    <w:rsid w:val="00FD5AA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uiPriority w:val="9"/>
    <w:qFormat/>
    <w:rsid w:val="00FD5AA7"/>
    <w:pPr>
      <w:widowControl w:val="0"/>
      <w:numPr>
        <w:ilvl w:val="2"/>
        <w:numId w:val="20"/>
      </w:numPr>
      <w:suppressAutoHyphens/>
      <w:autoSpaceDE w:val="0"/>
      <w:spacing w:after="0" w:line="240" w:lineRule="auto"/>
      <w:outlineLvl w:val="2"/>
    </w:pPr>
    <w:rPr>
      <w:rFonts w:ascii="Times New Roman CYR" w:eastAsia="Times New Roman" w:hAnsi="Times New Roman CYR"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AA7"/>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rsid w:val="00FD5AA7"/>
    <w:rPr>
      <w:rFonts w:ascii="Times New Roman CYR" w:eastAsia="Times New Roman" w:hAnsi="Times New Roman CYR" w:cs="Times New Roman"/>
      <w:sz w:val="24"/>
      <w:szCs w:val="24"/>
      <w:lang w:eastAsia="ar-SA"/>
    </w:rPr>
  </w:style>
  <w:style w:type="character" w:customStyle="1" w:styleId="apple-converted-space">
    <w:name w:val="apple-converted-space"/>
    <w:basedOn w:val="a0"/>
    <w:rsid w:val="00FD5AA7"/>
  </w:style>
  <w:style w:type="character" w:styleId="a3">
    <w:name w:val="Hyperlink"/>
    <w:uiPriority w:val="99"/>
    <w:rsid w:val="00FD5AA7"/>
    <w:rPr>
      <w:color w:val="0000FF"/>
      <w:u w:val="single"/>
    </w:rPr>
  </w:style>
  <w:style w:type="paragraph" w:styleId="a4">
    <w:name w:val="Body Text"/>
    <w:basedOn w:val="a"/>
    <w:link w:val="a5"/>
    <w:uiPriority w:val="99"/>
    <w:rsid w:val="00FD5AA7"/>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FD5AA7"/>
    <w:rPr>
      <w:rFonts w:ascii="Times New Roman" w:eastAsia="Times New Roman" w:hAnsi="Times New Roman" w:cs="Times New Roman"/>
      <w:sz w:val="24"/>
      <w:szCs w:val="24"/>
      <w:lang w:eastAsia="ar-SA"/>
    </w:rPr>
  </w:style>
  <w:style w:type="paragraph" w:styleId="HTML">
    <w:name w:val="HTML Preformatted"/>
    <w:basedOn w:val="a"/>
    <w:link w:val="HTML1"/>
    <w:rsid w:val="00FD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ar-SA"/>
    </w:rPr>
  </w:style>
  <w:style w:type="character" w:customStyle="1" w:styleId="HTML0">
    <w:name w:val="Стандартный HTML Знак"/>
    <w:basedOn w:val="a0"/>
    <w:rsid w:val="00FD5AA7"/>
    <w:rPr>
      <w:rFonts w:ascii="Consolas" w:hAnsi="Consolas"/>
      <w:sz w:val="20"/>
      <w:szCs w:val="20"/>
    </w:rPr>
  </w:style>
  <w:style w:type="character" w:customStyle="1" w:styleId="HTML1">
    <w:name w:val="Стандартный HTML Знак1"/>
    <w:link w:val="HTML"/>
    <w:uiPriority w:val="99"/>
    <w:locked/>
    <w:rsid w:val="00FD5AA7"/>
    <w:rPr>
      <w:rFonts w:ascii="Courier New" w:eastAsia="Times New Roman" w:hAnsi="Courier New" w:cs="Courier New"/>
      <w:color w:val="000000"/>
      <w:sz w:val="18"/>
      <w:szCs w:val="18"/>
      <w:lang w:val="ru-RU" w:eastAsia="ar-SA"/>
    </w:rPr>
  </w:style>
  <w:style w:type="paragraph" w:styleId="a6">
    <w:name w:val="Body Text Indent"/>
    <w:basedOn w:val="a"/>
    <w:link w:val="a7"/>
    <w:rsid w:val="00FD5AA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7">
    <w:name w:val="Основной текст с отступом Знак"/>
    <w:basedOn w:val="a0"/>
    <w:link w:val="a6"/>
    <w:rsid w:val="00FD5AA7"/>
    <w:rPr>
      <w:rFonts w:ascii="Times New Roman" w:eastAsia="Times New Roman" w:hAnsi="Times New Roman" w:cs="Times New Roman"/>
      <w:sz w:val="24"/>
      <w:szCs w:val="20"/>
      <w:lang w:eastAsia="ar-SA"/>
    </w:rPr>
  </w:style>
  <w:style w:type="paragraph" w:styleId="a8">
    <w:name w:val="Normal (Web)"/>
    <w:basedOn w:val="a"/>
    <w:link w:val="a9"/>
    <w:rsid w:val="00FD5AA7"/>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footer"/>
    <w:basedOn w:val="a"/>
    <w:link w:val="ab"/>
    <w:uiPriority w:val="99"/>
    <w:rsid w:val="00FD5A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rsid w:val="00FD5AA7"/>
    <w:rPr>
      <w:rFonts w:ascii="Times New Roman" w:eastAsia="Times New Roman" w:hAnsi="Times New Roman" w:cs="Times New Roman"/>
      <w:sz w:val="24"/>
      <w:szCs w:val="24"/>
      <w:lang w:eastAsia="ar-SA"/>
    </w:rPr>
  </w:style>
  <w:style w:type="character" w:styleId="ac">
    <w:name w:val="page number"/>
    <w:basedOn w:val="a0"/>
    <w:rsid w:val="00FD5AA7"/>
  </w:style>
  <w:style w:type="paragraph" w:customStyle="1" w:styleId="ad">
    <w:name w:val="Знак Знак Знак"/>
    <w:basedOn w:val="a"/>
    <w:rsid w:val="00FD5AA7"/>
    <w:pPr>
      <w:spacing w:after="0" w:line="240" w:lineRule="auto"/>
    </w:pPr>
    <w:rPr>
      <w:rFonts w:ascii="Verdana" w:eastAsia="Times New Roman" w:hAnsi="Verdana" w:cs="Verdana"/>
      <w:sz w:val="20"/>
      <w:szCs w:val="20"/>
      <w:lang w:val="en-US" w:eastAsia="en-US"/>
    </w:rPr>
  </w:style>
  <w:style w:type="character" w:customStyle="1" w:styleId="HTMLPreformattedChar">
    <w:name w:val="HTML Preformatted Char"/>
    <w:locked/>
    <w:rsid w:val="00FD5AA7"/>
    <w:rPr>
      <w:rFonts w:ascii="Courier New" w:hAnsi="Courier New" w:cs="Courier New"/>
      <w:color w:val="000000"/>
      <w:sz w:val="18"/>
      <w:szCs w:val="18"/>
      <w:lang w:eastAsia="ru-RU"/>
    </w:rPr>
  </w:style>
  <w:style w:type="paragraph" w:customStyle="1" w:styleId="ae">
    <w:name w:val="Знак"/>
    <w:basedOn w:val="a"/>
    <w:rsid w:val="00FD5AA7"/>
    <w:pPr>
      <w:spacing w:after="0" w:line="240" w:lineRule="auto"/>
    </w:pPr>
    <w:rPr>
      <w:rFonts w:ascii="Verdana" w:eastAsia="Times New Roman" w:hAnsi="Verdana" w:cs="Verdana"/>
      <w:sz w:val="20"/>
      <w:szCs w:val="20"/>
      <w:lang w:val="en-US" w:eastAsia="en-US"/>
    </w:rPr>
  </w:style>
  <w:style w:type="paragraph" w:customStyle="1" w:styleId="11">
    <w:name w:val="Основной текст1"/>
    <w:basedOn w:val="a"/>
    <w:rsid w:val="00FD5AA7"/>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9">
    <w:name w:val="Обычный (Интернет) Знак"/>
    <w:link w:val="a8"/>
    <w:rsid w:val="00FD5AA7"/>
    <w:rPr>
      <w:rFonts w:ascii="Times New Roman" w:eastAsia="Times New Roman" w:hAnsi="Times New Roman" w:cs="Times New Roman"/>
      <w:sz w:val="24"/>
      <w:szCs w:val="24"/>
      <w:lang w:eastAsia="ar-SA"/>
    </w:rPr>
  </w:style>
  <w:style w:type="table" w:styleId="af">
    <w:name w:val="Table Grid"/>
    <w:basedOn w:val="a1"/>
    <w:rsid w:val="00FD5A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Колонтитул_"/>
    <w:rsid w:val="00FD5AA7"/>
    <w:rPr>
      <w:rFonts w:ascii="Tahoma" w:eastAsia="Tahoma" w:hAnsi="Tahoma" w:cs="Tahoma"/>
      <w:b w:val="0"/>
      <w:bCs w:val="0"/>
      <w:i w:val="0"/>
      <w:iCs w:val="0"/>
      <w:smallCaps w:val="0"/>
      <w:strike w:val="0"/>
      <w:sz w:val="15"/>
      <w:szCs w:val="15"/>
      <w:u w:val="none"/>
    </w:rPr>
  </w:style>
  <w:style w:type="character" w:customStyle="1" w:styleId="af1">
    <w:name w:val="Колонтитул"/>
    <w:rsid w:val="00FD5AA7"/>
    <w:rPr>
      <w:rFonts w:ascii="Tahoma" w:eastAsia="Tahoma" w:hAnsi="Tahoma" w:cs="Tahoma"/>
      <w:b w:val="0"/>
      <w:bCs w:val="0"/>
      <w:i w:val="0"/>
      <w:iCs w:val="0"/>
      <w:smallCaps w:val="0"/>
      <w:strike w:val="0"/>
      <w:color w:val="000000"/>
      <w:spacing w:val="0"/>
      <w:w w:val="100"/>
      <w:position w:val="0"/>
      <w:sz w:val="15"/>
      <w:szCs w:val="15"/>
      <w:u w:val="none"/>
      <w:lang w:val="uk-UA" w:eastAsia="uk-UA" w:bidi="uk-UA"/>
    </w:rPr>
  </w:style>
  <w:style w:type="character" w:customStyle="1" w:styleId="2">
    <w:name w:val="Основной текст (2)_"/>
    <w:rsid w:val="00FD5AA7"/>
    <w:rPr>
      <w:rFonts w:ascii="Tahoma" w:eastAsia="Tahoma" w:hAnsi="Tahoma" w:cs="Tahoma"/>
      <w:b w:val="0"/>
      <w:bCs w:val="0"/>
      <w:i w:val="0"/>
      <w:iCs w:val="0"/>
      <w:smallCaps w:val="0"/>
      <w:strike w:val="0"/>
      <w:sz w:val="17"/>
      <w:szCs w:val="17"/>
      <w:u w:val="none"/>
    </w:rPr>
  </w:style>
  <w:style w:type="character" w:customStyle="1" w:styleId="31">
    <w:name w:val="Основной текст (3)_"/>
    <w:link w:val="32"/>
    <w:rsid w:val="00FD5AA7"/>
    <w:rPr>
      <w:rFonts w:ascii="Century Schoolbook" w:eastAsia="Century Schoolbook" w:hAnsi="Century Schoolbook" w:cs="Century Schoolbook"/>
      <w:spacing w:val="-10"/>
      <w:sz w:val="12"/>
      <w:szCs w:val="12"/>
      <w:shd w:val="clear" w:color="auto" w:fill="FFFFFF"/>
    </w:rPr>
  </w:style>
  <w:style w:type="paragraph" w:customStyle="1" w:styleId="32">
    <w:name w:val="Основной текст (3)"/>
    <w:basedOn w:val="a"/>
    <w:link w:val="31"/>
    <w:rsid w:val="00FD5AA7"/>
    <w:pPr>
      <w:widowControl w:val="0"/>
      <w:shd w:val="clear" w:color="auto" w:fill="FFFFFF"/>
      <w:spacing w:before="60" w:after="180" w:line="0" w:lineRule="atLeast"/>
    </w:pPr>
    <w:rPr>
      <w:rFonts w:ascii="Century Schoolbook" w:eastAsia="Century Schoolbook" w:hAnsi="Century Schoolbook" w:cs="Century Schoolbook"/>
      <w:spacing w:val="-10"/>
      <w:sz w:val="12"/>
      <w:szCs w:val="12"/>
    </w:rPr>
  </w:style>
  <w:style w:type="character" w:customStyle="1" w:styleId="12">
    <w:name w:val="Заголовок №1_"/>
    <w:link w:val="13"/>
    <w:rsid w:val="00FD5AA7"/>
    <w:rPr>
      <w:rFonts w:ascii="Arial" w:eastAsia="Arial" w:hAnsi="Arial" w:cs="Arial"/>
      <w:b/>
      <w:bCs/>
      <w:shd w:val="clear" w:color="auto" w:fill="FFFFFF"/>
    </w:rPr>
  </w:style>
  <w:style w:type="paragraph" w:customStyle="1" w:styleId="13">
    <w:name w:val="Заголовок №1"/>
    <w:basedOn w:val="a"/>
    <w:link w:val="12"/>
    <w:rsid w:val="00FD5AA7"/>
    <w:pPr>
      <w:widowControl w:val="0"/>
      <w:shd w:val="clear" w:color="auto" w:fill="FFFFFF"/>
      <w:spacing w:before="180" w:after="180" w:line="0" w:lineRule="atLeast"/>
      <w:jc w:val="center"/>
      <w:outlineLvl w:val="0"/>
    </w:pPr>
    <w:rPr>
      <w:rFonts w:ascii="Arial" w:eastAsia="Arial" w:hAnsi="Arial" w:cs="Arial"/>
      <w:b/>
      <w:bCs/>
    </w:rPr>
  </w:style>
  <w:style w:type="character" w:customStyle="1" w:styleId="2Arial10pt0pt">
    <w:name w:val="Основной текст (2) + Arial;10 pt;Полужирный;Интервал 0 pt"/>
    <w:rsid w:val="00FD5AA7"/>
    <w:rPr>
      <w:rFonts w:ascii="Arial" w:eastAsia="Arial" w:hAnsi="Arial" w:cs="Arial"/>
      <w:b/>
      <w:bCs/>
      <w:i w:val="0"/>
      <w:iCs w:val="0"/>
      <w:smallCaps w:val="0"/>
      <w:strike w:val="0"/>
      <w:color w:val="000000"/>
      <w:spacing w:val="-10"/>
      <w:w w:val="100"/>
      <w:position w:val="0"/>
      <w:sz w:val="20"/>
      <w:szCs w:val="20"/>
      <w:u w:val="none"/>
      <w:lang w:val="uk-UA" w:eastAsia="uk-UA" w:bidi="uk-UA"/>
    </w:rPr>
  </w:style>
  <w:style w:type="character" w:customStyle="1" w:styleId="af2">
    <w:name w:val="Подпись к таблице_"/>
    <w:rsid w:val="00FD5AA7"/>
    <w:rPr>
      <w:rFonts w:ascii="Tahoma" w:eastAsia="Tahoma" w:hAnsi="Tahoma" w:cs="Tahoma"/>
      <w:b w:val="0"/>
      <w:bCs w:val="0"/>
      <w:i w:val="0"/>
      <w:iCs w:val="0"/>
      <w:smallCaps w:val="0"/>
      <w:strike w:val="0"/>
      <w:sz w:val="17"/>
      <w:szCs w:val="17"/>
      <w:u w:val="none"/>
    </w:rPr>
  </w:style>
  <w:style w:type="character" w:customStyle="1" w:styleId="af3">
    <w:name w:val="Подпись к таблице"/>
    <w:rsid w:val="00FD5AA7"/>
    <w:rPr>
      <w:rFonts w:ascii="Tahoma" w:eastAsia="Tahoma" w:hAnsi="Tahoma" w:cs="Tahoma"/>
      <w:b w:val="0"/>
      <w:bCs w:val="0"/>
      <w:i w:val="0"/>
      <w:iCs w:val="0"/>
      <w:smallCaps w:val="0"/>
      <w:strike w:val="0"/>
      <w:color w:val="000000"/>
      <w:spacing w:val="0"/>
      <w:w w:val="100"/>
      <w:position w:val="0"/>
      <w:sz w:val="17"/>
      <w:szCs w:val="17"/>
      <w:u w:val="single"/>
      <w:lang w:val="uk-UA" w:eastAsia="uk-UA" w:bidi="uk-UA"/>
    </w:rPr>
  </w:style>
  <w:style w:type="character" w:customStyle="1" w:styleId="20">
    <w:name w:val="Основной текст (2)"/>
    <w:rsid w:val="00FD5AA7"/>
    <w:rPr>
      <w:rFonts w:ascii="Tahoma" w:eastAsia="Tahoma" w:hAnsi="Tahoma" w:cs="Tahoma"/>
      <w:b w:val="0"/>
      <w:bCs w:val="0"/>
      <w:i w:val="0"/>
      <w:iCs w:val="0"/>
      <w:smallCaps w:val="0"/>
      <w:strike w:val="0"/>
      <w:color w:val="000000"/>
      <w:spacing w:val="0"/>
      <w:w w:val="100"/>
      <w:position w:val="0"/>
      <w:sz w:val="17"/>
      <w:szCs w:val="17"/>
      <w:u w:val="none"/>
      <w:lang w:val="uk-UA" w:eastAsia="uk-UA" w:bidi="uk-UA"/>
    </w:rPr>
  </w:style>
  <w:style w:type="character" w:customStyle="1" w:styleId="2Arial8pt66">
    <w:name w:val="Основной текст (2) + Arial;8 pt;Полужирный;Масштаб 66%"/>
    <w:rsid w:val="00FD5AA7"/>
    <w:rPr>
      <w:rFonts w:ascii="Arial" w:eastAsia="Arial" w:hAnsi="Arial" w:cs="Arial"/>
      <w:b/>
      <w:bCs/>
      <w:i w:val="0"/>
      <w:iCs w:val="0"/>
      <w:smallCaps w:val="0"/>
      <w:strike w:val="0"/>
      <w:color w:val="000000"/>
      <w:spacing w:val="0"/>
      <w:w w:val="66"/>
      <w:position w:val="0"/>
      <w:sz w:val="16"/>
      <w:szCs w:val="16"/>
      <w:u w:val="none"/>
      <w:lang w:val="uk-UA" w:eastAsia="uk-UA" w:bidi="uk-UA"/>
    </w:rPr>
  </w:style>
  <w:style w:type="character" w:customStyle="1" w:styleId="2CenturySchoolbook95pt0pt">
    <w:name w:val="Основной текст (2) + Century Schoolbook;9;5 pt;Интервал 0 pt"/>
    <w:rsid w:val="00FD5AA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uk-UA" w:eastAsia="uk-UA" w:bidi="uk-UA"/>
    </w:rPr>
  </w:style>
  <w:style w:type="character" w:customStyle="1" w:styleId="265pt200">
    <w:name w:val="Основной текст (2) + 6;5 pt;Масштаб 200%"/>
    <w:rsid w:val="00FD5AA7"/>
    <w:rPr>
      <w:rFonts w:ascii="Tahoma" w:eastAsia="Tahoma" w:hAnsi="Tahoma" w:cs="Tahoma"/>
      <w:b w:val="0"/>
      <w:bCs w:val="0"/>
      <w:i w:val="0"/>
      <w:iCs w:val="0"/>
      <w:smallCaps w:val="0"/>
      <w:strike w:val="0"/>
      <w:color w:val="000000"/>
      <w:spacing w:val="0"/>
      <w:w w:val="200"/>
      <w:position w:val="0"/>
      <w:sz w:val="13"/>
      <w:szCs w:val="13"/>
      <w:u w:val="none"/>
      <w:lang w:val="uk-UA" w:eastAsia="uk-UA" w:bidi="uk-UA"/>
    </w:rPr>
  </w:style>
  <w:style w:type="character" w:customStyle="1" w:styleId="2Arial65pt-1pt">
    <w:name w:val="Основной текст (2) + Arial;6;5 pt;Курсив;Интервал -1 pt"/>
    <w:rsid w:val="00FD5AA7"/>
    <w:rPr>
      <w:rFonts w:ascii="Arial" w:eastAsia="Arial" w:hAnsi="Arial" w:cs="Arial"/>
      <w:b w:val="0"/>
      <w:bCs w:val="0"/>
      <w:i/>
      <w:iCs/>
      <w:smallCaps w:val="0"/>
      <w:strike w:val="0"/>
      <w:color w:val="000000"/>
      <w:spacing w:val="-20"/>
      <w:w w:val="100"/>
      <w:position w:val="0"/>
      <w:sz w:val="13"/>
      <w:szCs w:val="13"/>
      <w:u w:val="none"/>
      <w:lang w:val="uk-UA" w:eastAsia="uk-UA" w:bidi="uk-UA"/>
    </w:rPr>
  </w:style>
  <w:style w:type="character" w:customStyle="1" w:styleId="Arial8pt">
    <w:name w:val="Колонтитул + Arial;8 pt"/>
    <w:rsid w:val="00FD5AA7"/>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Arial55pt">
    <w:name w:val="Колонтитул + Arial;5;5 pt"/>
    <w:rsid w:val="00FD5AA7"/>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Exact">
    <w:name w:val="Подпись к таблице Exact"/>
    <w:rsid w:val="00FD5AA7"/>
    <w:rPr>
      <w:rFonts w:ascii="Tahoma" w:eastAsia="Tahoma" w:hAnsi="Tahoma" w:cs="Tahoma"/>
      <w:b w:val="0"/>
      <w:bCs w:val="0"/>
      <w:i w:val="0"/>
      <w:iCs w:val="0"/>
      <w:smallCaps w:val="0"/>
      <w:strike w:val="0"/>
      <w:sz w:val="17"/>
      <w:szCs w:val="17"/>
      <w:u w:val="none"/>
    </w:rPr>
  </w:style>
  <w:style w:type="character" w:customStyle="1" w:styleId="265pt">
    <w:name w:val="Основной текст (2) + 6;5 pt;Полужирный"/>
    <w:rsid w:val="00FD5AA7"/>
    <w:rPr>
      <w:rFonts w:ascii="Tahoma" w:eastAsia="Tahoma" w:hAnsi="Tahoma" w:cs="Tahoma"/>
      <w:b/>
      <w:bCs/>
      <w:i w:val="0"/>
      <w:iCs w:val="0"/>
      <w:smallCaps w:val="0"/>
      <w:strike w:val="0"/>
      <w:color w:val="000000"/>
      <w:spacing w:val="0"/>
      <w:w w:val="100"/>
      <w:position w:val="0"/>
      <w:sz w:val="13"/>
      <w:szCs w:val="13"/>
      <w:u w:val="none"/>
      <w:lang w:val="uk-UA" w:eastAsia="uk-UA" w:bidi="uk-UA"/>
    </w:rPr>
  </w:style>
  <w:style w:type="character" w:customStyle="1" w:styleId="265pt0">
    <w:name w:val="Основной текст (2) + 6;5 pt;Полужирный;Малые прописные"/>
    <w:rsid w:val="00FD5AA7"/>
    <w:rPr>
      <w:rFonts w:ascii="Tahoma" w:eastAsia="Tahoma" w:hAnsi="Tahoma" w:cs="Tahoma"/>
      <w:b/>
      <w:bCs/>
      <w:i w:val="0"/>
      <w:iCs w:val="0"/>
      <w:smallCaps/>
      <w:strike w:val="0"/>
      <w:color w:val="000000"/>
      <w:spacing w:val="0"/>
      <w:w w:val="100"/>
      <w:position w:val="0"/>
      <w:sz w:val="13"/>
      <w:szCs w:val="13"/>
      <w:u w:val="none"/>
      <w:lang w:val="uk-UA" w:eastAsia="uk-UA" w:bidi="uk-UA"/>
    </w:rPr>
  </w:style>
  <w:style w:type="character" w:customStyle="1" w:styleId="4Exact">
    <w:name w:val="Основной текст (4) Exact"/>
    <w:link w:val="4"/>
    <w:rsid w:val="00FD5AA7"/>
    <w:rPr>
      <w:rFonts w:ascii="Franklin Gothic Heavy" w:eastAsia="Franklin Gothic Heavy" w:hAnsi="Franklin Gothic Heavy" w:cs="Franklin Gothic Heavy"/>
      <w:sz w:val="34"/>
      <w:szCs w:val="34"/>
      <w:shd w:val="clear" w:color="auto" w:fill="FFFFFF"/>
    </w:rPr>
  </w:style>
  <w:style w:type="paragraph" w:customStyle="1" w:styleId="4">
    <w:name w:val="Основной текст (4)"/>
    <w:basedOn w:val="a"/>
    <w:link w:val="4Exact"/>
    <w:rsid w:val="00FD5AA7"/>
    <w:pPr>
      <w:widowControl w:val="0"/>
      <w:shd w:val="clear" w:color="auto" w:fill="FFFFFF"/>
      <w:spacing w:after="0" w:line="0" w:lineRule="atLeast"/>
    </w:pPr>
    <w:rPr>
      <w:rFonts w:ascii="Franklin Gothic Heavy" w:eastAsia="Franklin Gothic Heavy" w:hAnsi="Franklin Gothic Heavy" w:cs="Franklin Gothic Heavy"/>
      <w:sz w:val="34"/>
      <w:szCs w:val="34"/>
    </w:rPr>
  </w:style>
  <w:style w:type="character" w:customStyle="1" w:styleId="2Exact">
    <w:name w:val="Подпись к картинке (2) Exact"/>
    <w:link w:val="21"/>
    <w:rsid w:val="00FD5AA7"/>
    <w:rPr>
      <w:sz w:val="19"/>
      <w:szCs w:val="19"/>
      <w:shd w:val="clear" w:color="auto" w:fill="FFFFFF"/>
    </w:rPr>
  </w:style>
  <w:style w:type="paragraph" w:customStyle="1" w:styleId="21">
    <w:name w:val="Подпись к картинке (2)"/>
    <w:basedOn w:val="a"/>
    <w:link w:val="2Exact"/>
    <w:rsid w:val="00FD5AA7"/>
    <w:pPr>
      <w:widowControl w:val="0"/>
      <w:shd w:val="clear" w:color="auto" w:fill="FFFFFF"/>
      <w:spacing w:after="0" w:line="0" w:lineRule="atLeast"/>
    </w:pPr>
    <w:rPr>
      <w:sz w:val="19"/>
      <w:szCs w:val="19"/>
    </w:rPr>
  </w:style>
  <w:style w:type="character" w:customStyle="1" w:styleId="3Exact">
    <w:name w:val="Подпись к картинке (3) Exact"/>
    <w:link w:val="33"/>
    <w:rsid w:val="00FD5AA7"/>
    <w:rPr>
      <w:spacing w:val="-10"/>
      <w:sz w:val="23"/>
      <w:szCs w:val="23"/>
      <w:shd w:val="clear" w:color="auto" w:fill="FFFFFF"/>
    </w:rPr>
  </w:style>
  <w:style w:type="paragraph" w:customStyle="1" w:styleId="33">
    <w:name w:val="Подпись к картинке (3)"/>
    <w:basedOn w:val="a"/>
    <w:link w:val="3Exact"/>
    <w:rsid w:val="00FD5AA7"/>
    <w:pPr>
      <w:widowControl w:val="0"/>
      <w:shd w:val="clear" w:color="auto" w:fill="FFFFFF"/>
      <w:spacing w:after="0" w:line="0" w:lineRule="atLeast"/>
      <w:jc w:val="right"/>
    </w:pPr>
    <w:rPr>
      <w:spacing w:val="-10"/>
      <w:sz w:val="23"/>
      <w:szCs w:val="23"/>
    </w:rPr>
  </w:style>
  <w:style w:type="character" w:customStyle="1" w:styleId="Exact0">
    <w:name w:val="Подпись к картинке Exact"/>
    <w:link w:val="af4"/>
    <w:rsid w:val="00FD5AA7"/>
    <w:rPr>
      <w:spacing w:val="-10"/>
      <w:sz w:val="17"/>
      <w:szCs w:val="17"/>
      <w:shd w:val="clear" w:color="auto" w:fill="FFFFFF"/>
    </w:rPr>
  </w:style>
  <w:style w:type="paragraph" w:customStyle="1" w:styleId="af4">
    <w:name w:val="Подпись к картинке"/>
    <w:basedOn w:val="a"/>
    <w:link w:val="Exact0"/>
    <w:rsid w:val="00FD5AA7"/>
    <w:pPr>
      <w:widowControl w:val="0"/>
      <w:shd w:val="clear" w:color="auto" w:fill="FFFFFF"/>
      <w:spacing w:after="0" w:line="0" w:lineRule="atLeast"/>
    </w:pPr>
    <w:rPr>
      <w:spacing w:val="-10"/>
      <w:sz w:val="17"/>
      <w:szCs w:val="17"/>
    </w:rPr>
  </w:style>
  <w:style w:type="character" w:customStyle="1" w:styleId="22">
    <w:name w:val="Подпись к таблице (2)"/>
    <w:rsid w:val="00FD5AA7"/>
    <w:rPr>
      <w:rFonts w:ascii="Arial Unicode MS" w:eastAsia="Arial Unicode MS" w:hAnsi="Arial Unicode MS" w:cs="Arial Unicode MS"/>
      <w:b w:val="0"/>
      <w:bCs w:val="0"/>
      <w:i w:val="0"/>
      <w:iCs w:val="0"/>
      <w:smallCaps w:val="0"/>
      <w:strike w:val="0"/>
      <w:color w:val="000000"/>
      <w:spacing w:val="0"/>
      <w:w w:val="100"/>
      <w:position w:val="0"/>
      <w:sz w:val="19"/>
      <w:szCs w:val="19"/>
      <w:u w:val="single"/>
      <w:lang w:val="ru-RU" w:eastAsia="ru-RU" w:bidi="ru-RU"/>
    </w:rPr>
  </w:style>
  <w:style w:type="character" w:customStyle="1" w:styleId="23">
    <w:name w:val="Подпись к таблице (2)_"/>
    <w:rsid w:val="00FD5AA7"/>
    <w:rPr>
      <w:b w:val="0"/>
      <w:bCs w:val="0"/>
      <w:i w:val="0"/>
      <w:iCs w:val="0"/>
      <w:smallCaps w:val="0"/>
      <w:strike w:val="0"/>
      <w:sz w:val="19"/>
      <w:szCs w:val="19"/>
      <w:u w:val="none"/>
    </w:rPr>
  </w:style>
  <w:style w:type="character" w:customStyle="1" w:styleId="2115pt0pt">
    <w:name w:val="Основной текст (2) + 11;5 pt;Интервал 0 pt"/>
    <w:rsid w:val="00FD5AA7"/>
    <w:rPr>
      <w:rFonts w:ascii="Arial Unicode MS" w:eastAsia="Arial Unicode MS" w:hAnsi="Arial Unicode MS" w:cs="Arial Unicode MS"/>
      <w:b w:val="0"/>
      <w:bCs w:val="0"/>
      <w:i w:val="0"/>
      <w:iCs w:val="0"/>
      <w:smallCaps w:val="0"/>
      <w:strike w:val="0"/>
      <w:color w:val="000000"/>
      <w:spacing w:val="-10"/>
      <w:w w:val="100"/>
      <w:position w:val="0"/>
      <w:sz w:val="23"/>
      <w:szCs w:val="23"/>
      <w:u w:val="none"/>
      <w:lang w:val="uk-UA" w:eastAsia="uk-UA" w:bidi="uk-UA"/>
    </w:rPr>
  </w:style>
  <w:style w:type="character" w:customStyle="1" w:styleId="2TimesNewRoman5pt0pt">
    <w:name w:val="Основной текст (2) + Times New Roman;5 pt;Интервал 0 pt"/>
    <w:rsid w:val="00FD5AA7"/>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4">
    <w:name w:val="Основной текст (2) + Малые прописные"/>
    <w:rsid w:val="00FD5AA7"/>
    <w:rPr>
      <w:rFonts w:ascii="Arial Unicode MS" w:eastAsia="Arial Unicode MS" w:hAnsi="Arial Unicode MS" w:cs="Arial Unicode MS"/>
      <w:b w:val="0"/>
      <w:bCs w:val="0"/>
      <w:i w:val="0"/>
      <w:iCs w:val="0"/>
      <w:smallCaps/>
      <w:strike w:val="0"/>
      <w:color w:val="000000"/>
      <w:spacing w:val="0"/>
      <w:w w:val="100"/>
      <w:position w:val="0"/>
      <w:sz w:val="19"/>
      <w:szCs w:val="19"/>
      <w:u w:val="none"/>
      <w:lang w:val="uk-UA" w:eastAsia="uk-UA" w:bidi="uk-UA"/>
    </w:rPr>
  </w:style>
  <w:style w:type="character" w:customStyle="1" w:styleId="28pt">
    <w:name w:val="Основной текст (2) + 8 pt"/>
    <w:rsid w:val="00FD5AA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2) + 7 pt"/>
    <w:rsid w:val="00FD5AA7"/>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Малые прописные"/>
    <w:rsid w:val="00FD5AA7"/>
    <w:rPr>
      <w:rFonts w:ascii="Arial Unicode MS" w:eastAsia="Arial Unicode MS" w:hAnsi="Arial Unicode MS" w:cs="Arial Unicode MS"/>
      <w:b w:val="0"/>
      <w:bCs w:val="0"/>
      <w:i w:val="0"/>
      <w:iCs w:val="0"/>
      <w:smallCaps/>
      <w:strike w:val="0"/>
      <w:color w:val="000000"/>
      <w:spacing w:val="0"/>
      <w:w w:val="100"/>
      <w:position w:val="0"/>
      <w:sz w:val="14"/>
      <w:szCs w:val="14"/>
      <w:u w:val="none"/>
      <w:lang w:val="de-DE" w:eastAsia="de-DE" w:bidi="de-DE"/>
    </w:rPr>
  </w:style>
  <w:style w:type="character" w:customStyle="1" w:styleId="2Exact0">
    <w:name w:val="Основной текст (2) Exact"/>
    <w:rsid w:val="00FD5AA7"/>
    <w:rPr>
      <w:b w:val="0"/>
      <w:bCs w:val="0"/>
      <w:i w:val="0"/>
      <w:iCs w:val="0"/>
      <w:smallCaps w:val="0"/>
      <w:strike w:val="0"/>
      <w:sz w:val="19"/>
      <w:szCs w:val="19"/>
      <w:u w:val="none"/>
    </w:rPr>
  </w:style>
  <w:style w:type="character" w:customStyle="1" w:styleId="2115pt-1ptExact">
    <w:name w:val="Основной текст (2) + 11;5 pt;Курсив;Интервал -1 pt Exact"/>
    <w:rsid w:val="00FD5AA7"/>
    <w:rPr>
      <w:rFonts w:ascii="Arial Unicode MS" w:eastAsia="Arial Unicode MS" w:hAnsi="Arial Unicode MS" w:cs="Arial Unicode MS"/>
      <w:b w:val="0"/>
      <w:bCs w:val="0"/>
      <w:i/>
      <w:iCs/>
      <w:smallCaps w:val="0"/>
      <w:strike w:val="0"/>
      <w:color w:val="000000"/>
      <w:spacing w:val="-20"/>
      <w:w w:val="100"/>
      <w:position w:val="0"/>
      <w:sz w:val="23"/>
      <w:szCs w:val="23"/>
      <w:u w:val="none"/>
      <w:lang w:val="de-DE" w:eastAsia="de-DE" w:bidi="de-DE"/>
    </w:rPr>
  </w:style>
  <w:style w:type="character" w:customStyle="1" w:styleId="PalatinoLinotype7pt">
    <w:name w:val="Колонтитул + Palatino Linotype;7 pt"/>
    <w:rsid w:val="00FD5AA7"/>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en-US" w:eastAsia="en-US" w:bidi="en-US"/>
    </w:rPr>
  </w:style>
  <w:style w:type="paragraph" w:styleId="af5">
    <w:name w:val="caption"/>
    <w:basedOn w:val="a"/>
    <w:qFormat/>
    <w:rsid w:val="00FD5AA7"/>
    <w:pPr>
      <w:tabs>
        <w:tab w:val="left" w:pos="0"/>
      </w:tabs>
      <w:spacing w:after="0" w:line="240" w:lineRule="auto"/>
      <w:jc w:val="center"/>
    </w:pPr>
    <w:rPr>
      <w:rFonts w:ascii="Times New Roman" w:eastAsia="Times New Roman" w:hAnsi="Times New Roman" w:cs="Times New Roman"/>
      <w:b/>
      <w:sz w:val="24"/>
      <w:szCs w:val="20"/>
      <w:lang w:eastAsia="ru-RU"/>
    </w:rPr>
  </w:style>
  <w:style w:type="character" w:customStyle="1" w:styleId="14">
    <w:name w:val="Знак Знак1"/>
    <w:rsid w:val="00FD5AA7"/>
    <w:rPr>
      <w:sz w:val="24"/>
      <w:szCs w:val="24"/>
      <w:lang w:val="ru-RU" w:eastAsia="ar-SA" w:bidi="ar-SA"/>
    </w:rPr>
  </w:style>
  <w:style w:type="paragraph" w:customStyle="1" w:styleId="15">
    <w:name w:val="Название объекта1"/>
    <w:basedOn w:val="a"/>
    <w:rsid w:val="00FD5AA7"/>
    <w:pPr>
      <w:tabs>
        <w:tab w:val="left" w:pos="0"/>
      </w:tabs>
      <w:suppressAutoHyphens/>
      <w:spacing w:after="0" w:line="240" w:lineRule="auto"/>
      <w:jc w:val="center"/>
    </w:pPr>
    <w:rPr>
      <w:rFonts w:ascii="Times New Roman" w:eastAsia="Times New Roman" w:hAnsi="Times New Roman" w:cs="Times New Roman"/>
      <w:b/>
      <w:sz w:val="24"/>
      <w:szCs w:val="20"/>
      <w:lang w:eastAsia="ar-SA"/>
    </w:rPr>
  </w:style>
  <w:style w:type="paragraph" w:styleId="af6">
    <w:name w:val="List Paragraph"/>
    <w:basedOn w:val="a"/>
    <w:uiPriority w:val="34"/>
    <w:qFormat/>
    <w:rsid w:val="00FD5AA7"/>
    <w:pPr>
      <w:spacing w:after="200" w:line="276" w:lineRule="auto"/>
      <w:ind w:left="720"/>
      <w:contextualSpacing/>
    </w:pPr>
    <w:rPr>
      <w:rFonts w:ascii="Calibri" w:eastAsia="Times New Roman" w:hAnsi="Calibri" w:cs="Times New Roman"/>
      <w:lang w:val="ru-RU" w:eastAsia="ru-RU"/>
    </w:rPr>
  </w:style>
  <w:style w:type="paragraph" w:customStyle="1" w:styleId="16">
    <w:name w:val="Обычный1"/>
    <w:uiPriority w:val="99"/>
    <w:rsid w:val="00FD5AA7"/>
    <w:pPr>
      <w:spacing w:after="0" w:line="276" w:lineRule="auto"/>
    </w:pPr>
    <w:rPr>
      <w:rFonts w:ascii="Arial" w:eastAsia="Arial" w:hAnsi="Arial" w:cs="Arial"/>
      <w:color w:val="000000"/>
      <w:lang w:val="ru-RU" w:eastAsia="ru-RU"/>
    </w:rPr>
  </w:style>
  <w:style w:type="character" w:styleId="af7">
    <w:name w:val="Strong"/>
    <w:qFormat/>
    <w:rsid w:val="00FD5AA7"/>
    <w:rPr>
      <w:b/>
      <w:bCs/>
    </w:rPr>
  </w:style>
  <w:style w:type="paragraph" w:styleId="af8">
    <w:name w:val="header"/>
    <w:basedOn w:val="a"/>
    <w:link w:val="af9"/>
    <w:rsid w:val="00FD5AA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FD5AA7"/>
    <w:rPr>
      <w:rFonts w:ascii="Times New Roman" w:eastAsia="Times New Roman" w:hAnsi="Times New Roman" w:cs="Times New Roman"/>
      <w:sz w:val="24"/>
      <w:szCs w:val="24"/>
      <w:lang w:eastAsia="ar-SA"/>
    </w:rPr>
  </w:style>
  <w:style w:type="paragraph" w:styleId="34">
    <w:name w:val="Body Text 3"/>
    <w:basedOn w:val="a"/>
    <w:link w:val="35"/>
    <w:rsid w:val="00FD5AA7"/>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0"/>
    <w:link w:val="34"/>
    <w:rsid w:val="00FD5AA7"/>
    <w:rPr>
      <w:rFonts w:ascii="Times New Roman" w:eastAsia="Times New Roman" w:hAnsi="Times New Roman" w:cs="Times New Roman"/>
      <w:sz w:val="16"/>
      <w:szCs w:val="16"/>
      <w:lang w:eastAsia="ar-SA"/>
    </w:rPr>
  </w:style>
  <w:style w:type="paragraph" w:styleId="25">
    <w:name w:val="Body Text Indent 2"/>
    <w:basedOn w:val="a"/>
    <w:link w:val="26"/>
    <w:rsid w:val="00FD5AA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rsid w:val="00FD5AA7"/>
    <w:rPr>
      <w:rFonts w:ascii="Times New Roman" w:eastAsia="Times New Roman" w:hAnsi="Times New Roman" w:cs="Times New Roman"/>
      <w:sz w:val="24"/>
      <w:szCs w:val="24"/>
      <w:lang w:eastAsia="ar-SA"/>
    </w:rPr>
  </w:style>
  <w:style w:type="character" w:customStyle="1" w:styleId="rvts0">
    <w:name w:val="rvts0"/>
    <w:rsid w:val="00FD5AA7"/>
    <w:rPr>
      <w:rFonts w:cs="Times New Roman"/>
    </w:rPr>
  </w:style>
  <w:style w:type="numbering" w:customStyle="1" w:styleId="17">
    <w:name w:val="Нет списка1"/>
    <w:next w:val="a2"/>
    <w:uiPriority w:val="99"/>
    <w:semiHidden/>
    <w:unhideWhenUsed/>
    <w:rsid w:val="00FD5AA7"/>
  </w:style>
  <w:style w:type="paragraph" w:customStyle="1" w:styleId="msonormal0">
    <w:name w:val="msonormal"/>
    <w:basedOn w:val="a"/>
    <w:rsid w:val="00FD5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a">
    <w:name w:val="FollowedHyperlink"/>
    <w:uiPriority w:val="99"/>
    <w:unhideWhenUsed/>
    <w:rsid w:val="00FD5AA7"/>
    <w:rPr>
      <w:color w:val="800080"/>
      <w:u w:val="single"/>
    </w:rPr>
  </w:style>
  <w:style w:type="paragraph" w:styleId="afb">
    <w:name w:val="Balloon Text"/>
    <w:basedOn w:val="a"/>
    <w:link w:val="afc"/>
    <w:uiPriority w:val="99"/>
    <w:unhideWhenUsed/>
    <w:rsid w:val="00FD5AA7"/>
    <w:pPr>
      <w:spacing w:after="0" w:line="240" w:lineRule="auto"/>
    </w:pPr>
    <w:rPr>
      <w:rFonts w:ascii="Tahoma" w:eastAsia="Calibri" w:hAnsi="Tahoma" w:cs="Times New Roman"/>
      <w:sz w:val="16"/>
      <w:szCs w:val="16"/>
      <w:lang w:eastAsia="en-US"/>
    </w:rPr>
  </w:style>
  <w:style w:type="character" w:customStyle="1" w:styleId="afc">
    <w:name w:val="Текст выноски Знак"/>
    <w:basedOn w:val="a0"/>
    <w:link w:val="afb"/>
    <w:uiPriority w:val="99"/>
    <w:rsid w:val="00FD5AA7"/>
    <w:rPr>
      <w:rFonts w:ascii="Tahoma" w:eastAsia="Calibri" w:hAnsi="Tahoma" w:cs="Times New Roman"/>
      <w:sz w:val="16"/>
      <w:szCs w:val="16"/>
      <w:lang w:eastAsia="en-US"/>
    </w:rPr>
  </w:style>
  <w:style w:type="paragraph" w:customStyle="1" w:styleId="27">
    <w:name w:val="Обычный2"/>
    <w:rsid w:val="00FD5AA7"/>
    <w:pPr>
      <w:spacing w:after="0" w:line="276" w:lineRule="auto"/>
    </w:pPr>
    <w:rPr>
      <w:rFonts w:ascii="Arial" w:eastAsia="Arial" w:hAnsi="Arial" w:cs="Arial"/>
      <w:color w:val="000000"/>
      <w:lang w:val="ru-RU" w:eastAsia="ru-RU"/>
    </w:rPr>
  </w:style>
  <w:style w:type="paragraph" w:customStyle="1" w:styleId="afd">
    <w:name w:val="Базовый"/>
    <w:rsid w:val="00FD5AA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rvps2">
    <w:name w:val="rvps2"/>
    <w:basedOn w:val="a"/>
    <w:rsid w:val="00FD5A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Title"/>
    <w:link w:val="aff"/>
    <w:qFormat/>
    <w:rsid w:val="00FD5AA7"/>
    <w:pPr>
      <w:spacing w:after="0" w:line="240" w:lineRule="auto"/>
      <w:jc w:val="center"/>
    </w:pPr>
    <w:rPr>
      <w:rFonts w:ascii="Times New Roman" w:eastAsia="Times New Roman" w:hAnsi="Times New Roman" w:cs="Times New Roman"/>
      <w:color w:val="000000"/>
      <w:sz w:val="28"/>
      <w:szCs w:val="28"/>
      <w:lang w:val="ru-RU" w:eastAsia="ru-RU"/>
    </w:rPr>
  </w:style>
  <w:style w:type="character" w:customStyle="1" w:styleId="aff">
    <w:name w:val="Заголовок Знак"/>
    <w:basedOn w:val="a0"/>
    <w:link w:val="afe"/>
    <w:rsid w:val="00FD5AA7"/>
    <w:rPr>
      <w:rFonts w:ascii="Times New Roman" w:eastAsia="Times New Roman" w:hAnsi="Times New Roman" w:cs="Times New Roman"/>
      <w:color w:val="000000"/>
      <w:sz w:val="28"/>
      <w:szCs w:val="28"/>
      <w:lang w:val="ru-RU" w:eastAsia="ru-RU"/>
    </w:rPr>
  </w:style>
  <w:style w:type="paragraph" w:customStyle="1" w:styleId="Standard">
    <w:name w:val="Standard"/>
    <w:rsid w:val="00FD5AA7"/>
    <w:pPr>
      <w:widowControl w:val="0"/>
      <w:suppressAutoHyphens/>
      <w:autoSpaceDN w:val="0"/>
      <w:spacing w:after="0" w:line="100" w:lineRule="atLeast"/>
      <w:textAlignment w:val="baseline"/>
    </w:pPr>
    <w:rPr>
      <w:rFonts w:ascii="Arial" w:eastAsia="SimSun" w:hAnsi="Arial" w:cs="Mangal"/>
      <w:color w:val="00000A"/>
      <w:kern w:val="3"/>
      <w:sz w:val="24"/>
      <w:szCs w:val="24"/>
      <w:lang w:eastAsia="zh-CN" w:bidi="hi-IN"/>
    </w:rPr>
  </w:style>
  <w:style w:type="paragraph" w:customStyle="1" w:styleId="Normal1">
    <w:name w:val="Normal1"/>
    <w:rsid w:val="00FD5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character" w:customStyle="1" w:styleId="5">
    <w:name w:val="Основной текст (5)"/>
    <w:basedOn w:val="a0"/>
    <w:rsid w:val="00FD5A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notranslate">
    <w:name w:val="notranslate"/>
    <w:basedOn w:val="a0"/>
    <w:rsid w:val="00741A0C"/>
  </w:style>
  <w:style w:type="paragraph" w:customStyle="1" w:styleId="18">
    <w:name w:val="Обычный (веб)1"/>
    <w:basedOn w:val="a"/>
    <w:rsid w:val="00EE12EC"/>
    <w:pPr>
      <w:spacing w:after="107" w:line="240" w:lineRule="auto"/>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8421">
      <w:bodyDiv w:val="1"/>
      <w:marLeft w:val="0"/>
      <w:marRight w:val="0"/>
      <w:marTop w:val="0"/>
      <w:marBottom w:val="0"/>
      <w:divBdr>
        <w:top w:val="none" w:sz="0" w:space="0" w:color="auto"/>
        <w:left w:val="none" w:sz="0" w:space="0" w:color="auto"/>
        <w:bottom w:val="none" w:sz="0" w:space="0" w:color="auto"/>
        <w:right w:val="none" w:sz="0" w:space="0" w:color="auto"/>
      </w:divBdr>
    </w:div>
    <w:div w:id="520244389">
      <w:bodyDiv w:val="1"/>
      <w:marLeft w:val="0"/>
      <w:marRight w:val="0"/>
      <w:marTop w:val="0"/>
      <w:marBottom w:val="0"/>
      <w:divBdr>
        <w:top w:val="none" w:sz="0" w:space="0" w:color="auto"/>
        <w:left w:val="none" w:sz="0" w:space="0" w:color="auto"/>
        <w:bottom w:val="none" w:sz="0" w:space="0" w:color="auto"/>
        <w:right w:val="none" w:sz="0" w:space="0" w:color="auto"/>
      </w:divBdr>
    </w:div>
    <w:div w:id="1344936726">
      <w:bodyDiv w:val="1"/>
      <w:marLeft w:val="0"/>
      <w:marRight w:val="0"/>
      <w:marTop w:val="0"/>
      <w:marBottom w:val="0"/>
      <w:divBdr>
        <w:top w:val="none" w:sz="0" w:space="0" w:color="auto"/>
        <w:left w:val="none" w:sz="0" w:space="0" w:color="auto"/>
        <w:bottom w:val="none" w:sz="0" w:space="0" w:color="auto"/>
        <w:right w:val="none" w:sz="0" w:space="0" w:color="auto"/>
      </w:divBdr>
    </w:div>
    <w:div w:id="184767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8790-3B7D-4AC1-9CE4-F9E8CCF4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2020-10-15T07:18:00Z</cp:lastPrinted>
  <dcterms:created xsi:type="dcterms:W3CDTF">2023-01-04T08:13:00Z</dcterms:created>
  <dcterms:modified xsi:type="dcterms:W3CDTF">2023-01-04T08:13:00Z</dcterms:modified>
</cp:coreProperties>
</file>