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2A5B" w14:textId="77777777" w:rsidR="00E267CB" w:rsidRDefault="00E267CB" w:rsidP="000D5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59D7C5CA" w14:textId="77777777" w:rsidR="00285533" w:rsidRPr="00D06A80" w:rsidRDefault="00644E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06A80">
        <w:rPr>
          <w:rFonts w:ascii="Times New Roman" w:eastAsia="Times New Roman" w:hAnsi="Times New Roman" w:cs="Times New Roman"/>
          <w:b/>
          <w:sz w:val="24"/>
        </w:rPr>
        <w:t>Дода</w:t>
      </w:r>
      <w:r w:rsidR="00867B5B" w:rsidRPr="00D06A80">
        <w:rPr>
          <w:rFonts w:ascii="Times New Roman" w:eastAsia="Times New Roman" w:hAnsi="Times New Roman" w:cs="Times New Roman"/>
          <w:b/>
          <w:sz w:val="24"/>
        </w:rPr>
        <w:t>ток 6</w:t>
      </w:r>
    </w:p>
    <w:p w14:paraId="45CBC367" w14:textId="77777777" w:rsidR="00285533" w:rsidRPr="00D06A80" w:rsidRDefault="00285533">
      <w:pPr>
        <w:tabs>
          <w:tab w:val="center" w:pos="4680"/>
        </w:tabs>
        <w:suppressAutoHyphens/>
        <w:spacing w:after="0" w:line="240" w:lineRule="auto"/>
        <w:ind w:right="81"/>
        <w:rPr>
          <w:rFonts w:ascii="Times New Roman" w:eastAsia="Times New Roman" w:hAnsi="Times New Roman" w:cs="Times New Roman"/>
          <w:b/>
          <w:sz w:val="24"/>
        </w:rPr>
      </w:pPr>
    </w:p>
    <w:p w14:paraId="35142B46" w14:textId="77777777" w:rsidR="00285533" w:rsidRPr="00D06A80" w:rsidRDefault="00644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06A80">
        <w:rPr>
          <w:rFonts w:ascii="Times New Roman" w:eastAsia="Times New Roman" w:hAnsi="Times New Roman" w:cs="Times New Roman"/>
          <w:b/>
          <w:sz w:val="24"/>
        </w:rPr>
        <w:t>ФІРМОВИЙ БЛАНК</w:t>
      </w:r>
    </w:p>
    <w:p w14:paraId="61CCE2A3" w14:textId="77777777" w:rsidR="00285533" w:rsidRPr="00D06A80" w:rsidRDefault="00285533">
      <w:pPr>
        <w:tabs>
          <w:tab w:val="center" w:pos="4680"/>
        </w:tabs>
        <w:suppressAutoHyphens/>
        <w:spacing w:after="0" w:line="240" w:lineRule="auto"/>
        <w:ind w:left="1622" w:right="8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0C1F68A0" w14:textId="77777777" w:rsidR="00285533" w:rsidRPr="00D06A80" w:rsidRDefault="002855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BFD7AB3" w14:textId="77777777" w:rsidR="00285533" w:rsidRPr="00D06A80" w:rsidRDefault="00644E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06A80">
        <w:rPr>
          <w:rFonts w:ascii="Times New Roman" w:eastAsia="Times New Roman" w:hAnsi="Times New Roman" w:cs="Times New Roman"/>
          <w:sz w:val="24"/>
        </w:rPr>
        <w:t>Лист-згода</w:t>
      </w:r>
    </w:p>
    <w:p w14:paraId="3658DDD3" w14:textId="77777777" w:rsidR="00285533" w:rsidRPr="00D06A80" w:rsidRDefault="002855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A42B55B" w14:textId="77777777" w:rsidR="00285533" w:rsidRPr="00D06A80" w:rsidRDefault="00644E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06A80">
        <w:rPr>
          <w:rFonts w:ascii="Times New Roman" w:eastAsia="Times New Roman" w:hAnsi="Times New Roman" w:cs="Times New Roman"/>
          <w:sz w:val="24"/>
        </w:rPr>
        <w:tab/>
        <w:t>Відповідно до Закону України «Про захист персональних даних» ____________________________________________________________________</w:t>
      </w:r>
    </w:p>
    <w:p w14:paraId="3C342566" w14:textId="77777777" w:rsidR="00285533" w:rsidRPr="00D06A80" w:rsidRDefault="00644E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06A80">
        <w:rPr>
          <w:rFonts w:ascii="Times New Roman" w:eastAsia="Times New Roman" w:hAnsi="Times New Roman" w:cs="Times New Roman"/>
          <w:sz w:val="24"/>
        </w:rPr>
        <w:t>(назва підприємства, організації)</w:t>
      </w:r>
    </w:p>
    <w:p w14:paraId="378B7C84" w14:textId="77777777" w:rsidR="00285533" w:rsidRPr="00D06A80" w:rsidRDefault="00644E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6A80">
        <w:rPr>
          <w:rFonts w:ascii="Times New Roman" w:eastAsia="Times New Roman" w:hAnsi="Times New Roman" w:cs="Times New Roman"/>
          <w:sz w:val="24"/>
        </w:rPr>
        <w:t xml:space="preserve">в особі __________________________________________________________________________даємо (даю)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наших (моїх) персональних даних (у </w:t>
      </w:r>
      <w:proofErr w:type="spellStart"/>
      <w:r w:rsidRPr="00D06A80">
        <w:rPr>
          <w:rFonts w:ascii="Times New Roman" w:eastAsia="Times New Roman" w:hAnsi="Times New Roman" w:cs="Times New Roman"/>
          <w:sz w:val="24"/>
        </w:rPr>
        <w:t>т.ч</w:t>
      </w:r>
      <w:proofErr w:type="spellEnd"/>
      <w:r w:rsidRPr="00D06A80">
        <w:rPr>
          <w:rFonts w:ascii="Times New Roman" w:eastAsia="Times New Roman" w:hAnsi="Times New Roman" w:cs="Times New Roman"/>
          <w:sz w:val="24"/>
        </w:rPr>
        <w:t>. паспортні дані,</w:t>
      </w:r>
      <w:r w:rsidR="008D6D5D" w:rsidRPr="00D06A80">
        <w:rPr>
          <w:rFonts w:ascii="Times New Roman" w:eastAsia="Times New Roman" w:hAnsi="Times New Roman" w:cs="Times New Roman"/>
          <w:sz w:val="24"/>
        </w:rPr>
        <w:t xml:space="preserve"> </w:t>
      </w:r>
      <w:r w:rsidRPr="00D06A80">
        <w:rPr>
          <w:rFonts w:ascii="Times New Roman" w:eastAsia="Times New Roman" w:hAnsi="Times New Roman" w:cs="Times New Roman"/>
          <w:sz w:val="24"/>
        </w:rPr>
        <w:t>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(надаю) про __________________________________________________________________________</w:t>
      </w:r>
    </w:p>
    <w:p w14:paraId="7D34B236" w14:textId="77777777" w:rsidR="00285533" w:rsidRPr="00D06A80" w:rsidRDefault="00644E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06A80">
        <w:rPr>
          <w:rFonts w:ascii="Times New Roman" w:eastAsia="Times New Roman" w:hAnsi="Times New Roman" w:cs="Times New Roman"/>
          <w:sz w:val="24"/>
        </w:rPr>
        <w:t>(назва підприємства, організації)</w:t>
      </w:r>
    </w:p>
    <w:p w14:paraId="69A5AEC9" w14:textId="77777777" w:rsidR="00285533" w:rsidRPr="00D06A80" w:rsidRDefault="00644E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6A80">
        <w:rPr>
          <w:rFonts w:ascii="Times New Roman" w:eastAsia="Times New Roman" w:hAnsi="Times New Roman" w:cs="Times New Roman"/>
          <w:sz w:val="24"/>
        </w:rPr>
        <w:t>(себе) для забезпечення участі у тендерній процедурі.</w:t>
      </w:r>
    </w:p>
    <w:p w14:paraId="142F47E3" w14:textId="77777777" w:rsidR="00285533" w:rsidRPr="00D06A80" w:rsidRDefault="002855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E59465" w14:textId="77777777" w:rsidR="00285533" w:rsidRPr="00D06A80" w:rsidRDefault="002855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7AEB17" w14:textId="77777777" w:rsidR="00285533" w:rsidRPr="00D06A80" w:rsidRDefault="0064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06A80">
        <w:rPr>
          <w:rFonts w:ascii="Times New Roman" w:eastAsia="Times New Roman" w:hAnsi="Times New Roman" w:cs="Times New Roman"/>
          <w:i/>
        </w:rPr>
        <w:t xml:space="preserve">Посада, прізвище, ініціали, </w:t>
      </w:r>
    </w:p>
    <w:p w14:paraId="5499A9B2" w14:textId="77777777" w:rsidR="00285533" w:rsidRDefault="00644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06A80">
        <w:rPr>
          <w:rFonts w:ascii="Times New Roman" w:eastAsia="Times New Roman" w:hAnsi="Times New Roman" w:cs="Times New Roman"/>
          <w:i/>
        </w:rPr>
        <w:t>підпис уповноваженої особи Учасника                                        Печатка  (у разі наявності)</w:t>
      </w: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</w:t>
      </w:r>
    </w:p>
    <w:sectPr w:rsidR="00285533" w:rsidSect="00831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14AA" w14:textId="77777777" w:rsidR="00BA31AD" w:rsidRDefault="00BA31AD" w:rsidP="00FA44E4">
      <w:pPr>
        <w:spacing w:after="0" w:line="240" w:lineRule="auto"/>
      </w:pPr>
      <w:r>
        <w:separator/>
      </w:r>
    </w:p>
  </w:endnote>
  <w:endnote w:type="continuationSeparator" w:id="0">
    <w:p w14:paraId="06176DA8" w14:textId="77777777" w:rsidR="00BA31AD" w:rsidRDefault="00BA31AD" w:rsidP="00F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9EE2" w14:textId="77777777" w:rsidR="00BA31AD" w:rsidRDefault="00BA31AD" w:rsidP="00FA44E4">
      <w:pPr>
        <w:spacing w:after="0" w:line="240" w:lineRule="auto"/>
      </w:pPr>
      <w:r>
        <w:separator/>
      </w:r>
    </w:p>
  </w:footnote>
  <w:footnote w:type="continuationSeparator" w:id="0">
    <w:p w14:paraId="62949C52" w14:textId="77777777" w:rsidR="00BA31AD" w:rsidRDefault="00BA31AD" w:rsidP="00FA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</w:abstractNum>
  <w:abstractNum w:abstractNumId="3" w15:restartNumberingAfterBreak="0">
    <w:nsid w:val="00BA0229"/>
    <w:multiLevelType w:val="multilevel"/>
    <w:tmpl w:val="33A48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77C00"/>
    <w:multiLevelType w:val="multilevel"/>
    <w:tmpl w:val="9E58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41B42"/>
    <w:multiLevelType w:val="multilevel"/>
    <w:tmpl w:val="BAB4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E2A76"/>
    <w:multiLevelType w:val="singleLevel"/>
    <w:tmpl w:val="7366A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276BE9"/>
    <w:multiLevelType w:val="multilevel"/>
    <w:tmpl w:val="0D1EB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91C1B"/>
    <w:multiLevelType w:val="multilevel"/>
    <w:tmpl w:val="C1DC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901BE"/>
    <w:multiLevelType w:val="multilevel"/>
    <w:tmpl w:val="EF18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C317A"/>
    <w:multiLevelType w:val="hybridMultilevel"/>
    <w:tmpl w:val="98BA8AFA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1" w15:restartNumberingAfterBreak="0">
    <w:nsid w:val="3BF72CC2"/>
    <w:multiLevelType w:val="multilevel"/>
    <w:tmpl w:val="75CA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D12251"/>
    <w:multiLevelType w:val="multilevel"/>
    <w:tmpl w:val="60C24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569A4"/>
    <w:multiLevelType w:val="hybridMultilevel"/>
    <w:tmpl w:val="8EE2FCF4"/>
    <w:lvl w:ilvl="0" w:tplc="B4001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263847"/>
    <w:multiLevelType w:val="multilevel"/>
    <w:tmpl w:val="5E9C0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524D47"/>
    <w:multiLevelType w:val="multilevel"/>
    <w:tmpl w:val="AF8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015791"/>
    <w:multiLevelType w:val="hybridMultilevel"/>
    <w:tmpl w:val="7068BF66"/>
    <w:lvl w:ilvl="0" w:tplc="1FC4E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E636A"/>
    <w:multiLevelType w:val="multilevel"/>
    <w:tmpl w:val="42424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5697A"/>
    <w:multiLevelType w:val="multilevel"/>
    <w:tmpl w:val="7622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EA7276"/>
    <w:multiLevelType w:val="multilevel"/>
    <w:tmpl w:val="C0169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CF576A"/>
    <w:multiLevelType w:val="multilevel"/>
    <w:tmpl w:val="70BA2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262B7F"/>
    <w:multiLevelType w:val="multilevel"/>
    <w:tmpl w:val="E01E7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680CAB"/>
    <w:multiLevelType w:val="multilevel"/>
    <w:tmpl w:val="641C1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297646"/>
    <w:multiLevelType w:val="multilevel"/>
    <w:tmpl w:val="4DDC4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80109F"/>
    <w:multiLevelType w:val="hybridMultilevel"/>
    <w:tmpl w:val="7B3E5A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EC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305100"/>
    <w:multiLevelType w:val="multilevel"/>
    <w:tmpl w:val="8572D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A344BC"/>
    <w:multiLevelType w:val="hybridMultilevel"/>
    <w:tmpl w:val="C0041446"/>
    <w:lvl w:ilvl="0" w:tplc="94F4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D249FD"/>
    <w:multiLevelType w:val="multilevel"/>
    <w:tmpl w:val="7A02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5"/>
  </w:num>
  <w:num w:numId="3">
    <w:abstractNumId w:val="7"/>
  </w:num>
  <w:num w:numId="4">
    <w:abstractNumId w:val="11"/>
  </w:num>
  <w:num w:numId="5">
    <w:abstractNumId w:val="18"/>
  </w:num>
  <w:num w:numId="6">
    <w:abstractNumId w:val="3"/>
  </w:num>
  <w:num w:numId="7">
    <w:abstractNumId w:val="21"/>
  </w:num>
  <w:num w:numId="8">
    <w:abstractNumId w:val="4"/>
  </w:num>
  <w:num w:numId="9">
    <w:abstractNumId w:val="8"/>
  </w:num>
  <w:num w:numId="10">
    <w:abstractNumId w:val="23"/>
  </w:num>
  <w:num w:numId="11">
    <w:abstractNumId w:val="9"/>
  </w:num>
  <w:num w:numId="12">
    <w:abstractNumId w:val="12"/>
  </w:num>
  <w:num w:numId="13">
    <w:abstractNumId w:val="27"/>
  </w:num>
  <w:num w:numId="14">
    <w:abstractNumId w:val="19"/>
  </w:num>
  <w:num w:numId="15">
    <w:abstractNumId w:val="22"/>
  </w:num>
  <w:num w:numId="16">
    <w:abstractNumId w:val="14"/>
  </w:num>
  <w:num w:numId="17">
    <w:abstractNumId w:val="5"/>
  </w:num>
  <w:num w:numId="18">
    <w:abstractNumId w:val="17"/>
  </w:num>
  <w:num w:numId="19">
    <w:abstractNumId w:val="20"/>
  </w:num>
  <w:num w:numId="20">
    <w:abstractNumId w:val="0"/>
  </w:num>
  <w:num w:numId="21">
    <w:abstractNumId w:val="16"/>
  </w:num>
  <w:num w:numId="22">
    <w:abstractNumId w:val="10"/>
  </w:num>
  <w:num w:numId="23">
    <w:abstractNumId w:val="26"/>
  </w:num>
  <w:num w:numId="24">
    <w:abstractNumId w:val="24"/>
  </w:num>
  <w:num w:numId="25">
    <w:abstractNumId w:val="6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33"/>
    <w:rsid w:val="0001020F"/>
    <w:rsid w:val="000203BE"/>
    <w:rsid w:val="00023BEC"/>
    <w:rsid w:val="000245ED"/>
    <w:rsid w:val="000327DB"/>
    <w:rsid w:val="00041A3F"/>
    <w:rsid w:val="00042B7C"/>
    <w:rsid w:val="00052AD1"/>
    <w:rsid w:val="00082EBD"/>
    <w:rsid w:val="00085894"/>
    <w:rsid w:val="000C7E69"/>
    <w:rsid w:val="000D5228"/>
    <w:rsid w:val="000E30FB"/>
    <w:rsid w:val="000E6379"/>
    <w:rsid w:val="000E788E"/>
    <w:rsid w:val="001017F9"/>
    <w:rsid w:val="0010386D"/>
    <w:rsid w:val="001073D0"/>
    <w:rsid w:val="001146B9"/>
    <w:rsid w:val="00115A5C"/>
    <w:rsid w:val="00115DF8"/>
    <w:rsid w:val="00123642"/>
    <w:rsid w:val="00131AB2"/>
    <w:rsid w:val="00133D0A"/>
    <w:rsid w:val="0013524D"/>
    <w:rsid w:val="001408BF"/>
    <w:rsid w:val="00140C96"/>
    <w:rsid w:val="00142378"/>
    <w:rsid w:val="0016448C"/>
    <w:rsid w:val="001707FC"/>
    <w:rsid w:val="00180159"/>
    <w:rsid w:val="0018111D"/>
    <w:rsid w:val="001826FA"/>
    <w:rsid w:val="00191FD1"/>
    <w:rsid w:val="001B5549"/>
    <w:rsid w:val="001D5CB4"/>
    <w:rsid w:val="001E350D"/>
    <w:rsid w:val="001E395C"/>
    <w:rsid w:val="001E48BD"/>
    <w:rsid w:val="001F1429"/>
    <w:rsid w:val="00202E52"/>
    <w:rsid w:val="00211BE7"/>
    <w:rsid w:val="00225FD6"/>
    <w:rsid w:val="002273D8"/>
    <w:rsid w:val="002360A2"/>
    <w:rsid w:val="00281328"/>
    <w:rsid w:val="00282C02"/>
    <w:rsid w:val="00284992"/>
    <w:rsid w:val="00285533"/>
    <w:rsid w:val="002879F2"/>
    <w:rsid w:val="002968FF"/>
    <w:rsid w:val="002A0731"/>
    <w:rsid w:val="002A3661"/>
    <w:rsid w:val="002B492C"/>
    <w:rsid w:val="002C6F82"/>
    <w:rsid w:val="002D6624"/>
    <w:rsid w:val="002E52EE"/>
    <w:rsid w:val="002F6475"/>
    <w:rsid w:val="002F64EE"/>
    <w:rsid w:val="00302099"/>
    <w:rsid w:val="0030292D"/>
    <w:rsid w:val="00302DF4"/>
    <w:rsid w:val="003074B7"/>
    <w:rsid w:val="0031471E"/>
    <w:rsid w:val="003264A0"/>
    <w:rsid w:val="00326C0E"/>
    <w:rsid w:val="00326CBF"/>
    <w:rsid w:val="00337067"/>
    <w:rsid w:val="00364AEC"/>
    <w:rsid w:val="00364F39"/>
    <w:rsid w:val="003A264A"/>
    <w:rsid w:val="003B20D0"/>
    <w:rsid w:val="003B69C9"/>
    <w:rsid w:val="003D0A29"/>
    <w:rsid w:val="003E4D1D"/>
    <w:rsid w:val="00432CEF"/>
    <w:rsid w:val="0043565F"/>
    <w:rsid w:val="00455202"/>
    <w:rsid w:val="004764DB"/>
    <w:rsid w:val="004953F5"/>
    <w:rsid w:val="004A4193"/>
    <w:rsid w:val="004C09DD"/>
    <w:rsid w:val="004D26B2"/>
    <w:rsid w:val="004F3BFB"/>
    <w:rsid w:val="004F6D3E"/>
    <w:rsid w:val="00503351"/>
    <w:rsid w:val="005037F1"/>
    <w:rsid w:val="00505B32"/>
    <w:rsid w:val="00507A8F"/>
    <w:rsid w:val="00521F35"/>
    <w:rsid w:val="00522F51"/>
    <w:rsid w:val="005256A9"/>
    <w:rsid w:val="00560ED6"/>
    <w:rsid w:val="005823D9"/>
    <w:rsid w:val="00592EBF"/>
    <w:rsid w:val="00594496"/>
    <w:rsid w:val="005A5893"/>
    <w:rsid w:val="005B23E4"/>
    <w:rsid w:val="005D78B8"/>
    <w:rsid w:val="005F7F17"/>
    <w:rsid w:val="006150A0"/>
    <w:rsid w:val="00617239"/>
    <w:rsid w:val="00624D43"/>
    <w:rsid w:val="00627CE5"/>
    <w:rsid w:val="006369A0"/>
    <w:rsid w:val="00644EBD"/>
    <w:rsid w:val="00660FAE"/>
    <w:rsid w:val="00666DFB"/>
    <w:rsid w:val="006A6DBB"/>
    <w:rsid w:val="006B4570"/>
    <w:rsid w:val="006B55F9"/>
    <w:rsid w:val="006C6267"/>
    <w:rsid w:val="006D1DE7"/>
    <w:rsid w:val="006E39DC"/>
    <w:rsid w:val="006E49E3"/>
    <w:rsid w:val="006F1543"/>
    <w:rsid w:val="0071112D"/>
    <w:rsid w:val="0071754B"/>
    <w:rsid w:val="007271EA"/>
    <w:rsid w:val="00735EBB"/>
    <w:rsid w:val="007361EB"/>
    <w:rsid w:val="00741A0C"/>
    <w:rsid w:val="00743C58"/>
    <w:rsid w:val="007443F2"/>
    <w:rsid w:val="007571E2"/>
    <w:rsid w:val="007705A2"/>
    <w:rsid w:val="007732AB"/>
    <w:rsid w:val="00773EBD"/>
    <w:rsid w:val="00792B09"/>
    <w:rsid w:val="00793423"/>
    <w:rsid w:val="00795BAC"/>
    <w:rsid w:val="007A64A4"/>
    <w:rsid w:val="007A669E"/>
    <w:rsid w:val="007B74AF"/>
    <w:rsid w:val="007C0555"/>
    <w:rsid w:val="007C7919"/>
    <w:rsid w:val="007D48E6"/>
    <w:rsid w:val="007E795D"/>
    <w:rsid w:val="007F5FA0"/>
    <w:rsid w:val="008079EC"/>
    <w:rsid w:val="00810B3C"/>
    <w:rsid w:val="00820CDB"/>
    <w:rsid w:val="00823FE9"/>
    <w:rsid w:val="00826EC9"/>
    <w:rsid w:val="00827B93"/>
    <w:rsid w:val="008312F0"/>
    <w:rsid w:val="00836E0A"/>
    <w:rsid w:val="00853FA9"/>
    <w:rsid w:val="00867B5B"/>
    <w:rsid w:val="008906E1"/>
    <w:rsid w:val="00891351"/>
    <w:rsid w:val="00893ECC"/>
    <w:rsid w:val="00894BEA"/>
    <w:rsid w:val="008A4DA1"/>
    <w:rsid w:val="008B0A90"/>
    <w:rsid w:val="008B42E0"/>
    <w:rsid w:val="008B6047"/>
    <w:rsid w:val="008D00BB"/>
    <w:rsid w:val="008D1C99"/>
    <w:rsid w:val="008D6D5D"/>
    <w:rsid w:val="008D7CA3"/>
    <w:rsid w:val="008F0EE6"/>
    <w:rsid w:val="008F68E7"/>
    <w:rsid w:val="008F6FD2"/>
    <w:rsid w:val="00902C71"/>
    <w:rsid w:val="0092150F"/>
    <w:rsid w:val="00921712"/>
    <w:rsid w:val="009239E5"/>
    <w:rsid w:val="009378BE"/>
    <w:rsid w:val="009458F1"/>
    <w:rsid w:val="00961879"/>
    <w:rsid w:val="0097558B"/>
    <w:rsid w:val="00977364"/>
    <w:rsid w:val="00981E88"/>
    <w:rsid w:val="00991D66"/>
    <w:rsid w:val="009A3E3F"/>
    <w:rsid w:val="009B11B0"/>
    <w:rsid w:val="009D2E43"/>
    <w:rsid w:val="009E729F"/>
    <w:rsid w:val="00A1182C"/>
    <w:rsid w:val="00A24F3B"/>
    <w:rsid w:val="00A26D62"/>
    <w:rsid w:val="00A33CB9"/>
    <w:rsid w:val="00A53A7C"/>
    <w:rsid w:val="00A81BC7"/>
    <w:rsid w:val="00AB06B7"/>
    <w:rsid w:val="00AB0B1F"/>
    <w:rsid w:val="00AF0CFF"/>
    <w:rsid w:val="00AF248D"/>
    <w:rsid w:val="00AF73A7"/>
    <w:rsid w:val="00B27801"/>
    <w:rsid w:val="00B46185"/>
    <w:rsid w:val="00B4744D"/>
    <w:rsid w:val="00B53ADF"/>
    <w:rsid w:val="00B71B79"/>
    <w:rsid w:val="00B831B9"/>
    <w:rsid w:val="00B86952"/>
    <w:rsid w:val="00BA1773"/>
    <w:rsid w:val="00BA31AD"/>
    <w:rsid w:val="00BA572C"/>
    <w:rsid w:val="00BB79BD"/>
    <w:rsid w:val="00BC6579"/>
    <w:rsid w:val="00BF0883"/>
    <w:rsid w:val="00C0142C"/>
    <w:rsid w:val="00C05EC2"/>
    <w:rsid w:val="00C206C1"/>
    <w:rsid w:val="00C62BC0"/>
    <w:rsid w:val="00C81430"/>
    <w:rsid w:val="00C8518C"/>
    <w:rsid w:val="00C87E5D"/>
    <w:rsid w:val="00CA6F51"/>
    <w:rsid w:val="00CC27C6"/>
    <w:rsid w:val="00CC47D9"/>
    <w:rsid w:val="00CC6D21"/>
    <w:rsid w:val="00CD19B9"/>
    <w:rsid w:val="00CE4E20"/>
    <w:rsid w:val="00D01309"/>
    <w:rsid w:val="00D04E2F"/>
    <w:rsid w:val="00D06A80"/>
    <w:rsid w:val="00D16FC1"/>
    <w:rsid w:val="00D17C39"/>
    <w:rsid w:val="00D375CB"/>
    <w:rsid w:val="00D45FB7"/>
    <w:rsid w:val="00D50EC1"/>
    <w:rsid w:val="00D5106B"/>
    <w:rsid w:val="00D54A54"/>
    <w:rsid w:val="00D65320"/>
    <w:rsid w:val="00D74901"/>
    <w:rsid w:val="00D75B1A"/>
    <w:rsid w:val="00D77AE4"/>
    <w:rsid w:val="00D821CD"/>
    <w:rsid w:val="00DB02FB"/>
    <w:rsid w:val="00DB2231"/>
    <w:rsid w:val="00DB3E59"/>
    <w:rsid w:val="00DD1934"/>
    <w:rsid w:val="00DE52F2"/>
    <w:rsid w:val="00DE5386"/>
    <w:rsid w:val="00DF38EA"/>
    <w:rsid w:val="00DF5AC9"/>
    <w:rsid w:val="00DF7741"/>
    <w:rsid w:val="00E267CB"/>
    <w:rsid w:val="00E30BF2"/>
    <w:rsid w:val="00E439CA"/>
    <w:rsid w:val="00E44C7B"/>
    <w:rsid w:val="00E45A0C"/>
    <w:rsid w:val="00E6252B"/>
    <w:rsid w:val="00E671AB"/>
    <w:rsid w:val="00E72194"/>
    <w:rsid w:val="00E723A0"/>
    <w:rsid w:val="00E8527C"/>
    <w:rsid w:val="00E9166E"/>
    <w:rsid w:val="00EA716D"/>
    <w:rsid w:val="00EA7EB2"/>
    <w:rsid w:val="00EB7F3F"/>
    <w:rsid w:val="00ED6D52"/>
    <w:rsid w:val="00ED7887"/>
    <w:rsid w:val="00EE3E30"/>
    <w:rsid w:val="00EF066E"/>
    <w:rsid w:val="00EF359E"/>
    <w:rsid w:val="00F0090F"/>
    <w:rsid w:val="00F12627"/>
    <w:rsid w:val="00F2127C"/>
    <w:rsid w:val="00F30F6A"/>
    <w:rsid w:val="00F6404E"/>
    <w:rsid w:val="00F65C6E"/>
    <w:rsid w:val="00F675D2"/>
    <w:rsid w:val="00FA44E4"/>
    <w:rsid w:val="00FB3494"/>
    <w:rsid w:val="00FB4E8C"/>
    <w:rsid w:val="00FC2941"/>
    <w:rsid w:val="00FC31E3"/>
    <w:rsid w:val="00FC7D57"/>
    <w:rsid w:val="00FD4B39"/>
    <w:rsid w:val="00FD5AA7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3E91"/>
  <w15:docId w15:val="{F61BF611-C2F0-4162-9E65-E1247DF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F0"/>
  </w:style>
  <w:style w:type="paragraph" w:styleId="1">
    <w:name w:val="heading 1"/>
    <w:basedOn w:val="a"/>
    <w:next w:val="a"/>
    <w:link w:val="10"/>
    <w:qFormat/>
    <w:rsid w:val="00FD5AA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D5AA7"/>
    <w:pPr>
      <w:widowControl w:val="0"/>
      <w:numPr>
        <w:ilvl w:val="2"/>
        <w:numId w:val="20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AA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D5AA7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D5AA7"/>
  </w:style>
  <w:style w:type="character" w:styleId="a3">
    <w:name w:val="Hyperlink"/>
    <w:uiPriority w:val="99"/>
    <w:rsid w:val="00FD5AA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D5A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D5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rsid w:val="00FD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ar-SA"/>
    </w:rPr>
  </w:style>
  <w:style w:type="character" w:customStyle="1" w:styleId="HTML0">
    <w:name w:val="Стандартный HTML Знак"/>
    <w:basedOn w:val="a0"/>
    <w:rsid w:val="00FD5AA7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FD5AA7"/>
    <w:rPr>
      <w:rFonts w:ascii="Courier New" w:eastAsia="Times New Roman" w:hAnsi="Courier New" w:cs="Courier New"/>
      <w:color w:val="000000"/>
      <w:sz w:val="18"/>
      <w:szCs w:val="18"/>
      <w:lang w:val="ru-RU" w:eastAsia="ar-SA"/>
    </w:rPr>
  </w:style>
  <w:style w:type="paragraph" w:styleId="a6">
    <w:name w:val="Body Text Indent"/>
    <w:basedOn w:val="a"/>
    <w:link w:val="a7"/>
    <w:rsid w:val="00FD5A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D5A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link w:val="a9"/>
    <w:rsid w:val="00FD5A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FD5A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FD5A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FD5AA7"/>
  </w:style>
  <w:style w:type="paragraph" w:customStyle="1" w:styleId="ad">
    <w:name w:val="Знак Знак Знак"/>
    <w:basedOn w:val="a"/>
    <w:rsid w:val="00FD5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FD5AA7"/>
    <w:rPr>
      <w:rFonts w:ascii="Courier New" w:hAnsi="Courier New" w:cs="Courier New"/>
      <w:color w:val="000000"/>
      <w:sz w:val="18"/>
      <w:szCs w:val="18"/>
      <w:lang w:eastAsia="ru-RU"/>
    </w:rPr>
  </w:style>
  <w:style w:type="paragraph" w:customStyle="1" w:styleId="ae">
    <w:name w:val="Знак"/>
    <w:basedOn w:val="a"/>
    <w:rsid w:val="00FD5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сновной текст1"/>
    <w:basedOn w:val="a"/>
    <w:rsid w:val="00FD5A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ru-RU" w:eastAsia="ru-RU"/>
    </w:rPr>
  </w:style>
  <w:style w:type="character" w:customStyle="1" w:styleId="a9">
    <w:name w:val="Обычный (Интернет) Знак"/>
    <w:link w:val="a8"/>
    <w:rsid w:val="00FD5AA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FD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Колонтитул_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link w:val="32"/>
    <w:rsid w:val="00FD5AA7"/>
    <w:rPr>
      <w:rFonts w:ascii="Century Schoolbook" w:eastAsia="Century Schoolbook" w:hAnsi="Century Schoolbook" w:cs="Century Schoolbook"/>
      <w:spacing w:val="-10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D5AA7"/>
    <w:pPr>
      <w:widowControl w:val="0"/>
      <w:shd w:val="clear" w:color="auto" w:fill="FFFFFF"/>
      <w:spacing w:before="60" w:after="180" w:line="0" w:lineRule="atLeast"/>
    </w:pPr>
    <w:rPr>
      <w:rFonts w:ascii="Century Schoolbook" w:eastAsia="Century Schoolbook" w:hAnsi="Century Schoolbook" w:cs="Century Schoolbook"/>
      <w:spacing w:val="-10"/>
      <w:sz w:val="12"/>
      <w:szCs w:val="12"/>
    </w:rPr>
  </w:style>
  <w:style w:type="character" w:customStyle="1" w:styleId="12">
    <w:name w:val="Заголовок №1_"/>
    <w:link w:val="13"/>
    <w:rsid w:val="00FD5AA7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FD5AA7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2Arial10pt0pt">
    <w:name w:val="Основной текст (2) + Arial;10 pt;Полужирный;Интервал 0 pt"/>
    <w:rsid w:val="00FD5A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f2">
    <w:name w:val="Подпись к таблице_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3">
    <w:name w:val="Подпись к таблице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0">
    <w:name w:val="Основной текст (2)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8pt66">
    <w:name w:val="Основной текст (2) + Arial;8 pt;Полужирный;Масштаб 66%"/>
    <w:rsid w:val="00FD5A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16"/>
      <w:szCs w:val="16"/>
      <w:u w:val="none"/>
      <w:lang w:val="uk-UA" w:eastAsia="uk-UA" w:bidi="uk-UA"/>
    </w:rPr>
  </w:style>
  <w:style w:type="character" w:customStyle="1" w:styleId="2CenturySchoolbook95pt0pt">
    <w:name w:val="Основной текст (2) + Century Schoolbook;9;5 pt;Интервал 0 pt"/>
    <w:rsid w:val="00FD5A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65pt200">
    <w:name w:val="Основной текст (2) + 6;5 pt;Масштаб 200%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uk-UA" w:eastAsia="uk-UA" w:bidi="uk-UA"/>
    </w:rPr>
  </w:style>
  <w:style w:type="character" w:customStyle="1" w:styleId="2Arial65pt-1pt">
    <w:name w:val="Основной текст (2) + Arial;6;5 pt;Курсив;Интервал -1 pt"/>
    <w:rsid w:val="00FD5A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rial8pt">
    <w:name w:val="Колонтитул + Arial;8 pt"/>
    <w:rsid w:val="00FD5A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rial55pt">
    <w:name w:val="Колонтитул + Arial;5;5 pt"/>
    <w:rsid w:val="00FD5A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Exact">
    <w:name w:val="Подпись к таблице Exact"/>
    <w:rsid w:val="00FD5AA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;Полужирный"/>
    <w:rsid w:val="00FD5A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0">
    <w:name w:val="Основной текст (2) + 6;5 pt;Полужирный;Малые прописные"/>
    <w:rsid w:val="00FD5AA7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4Exact">
    <w:name w:val="Основной текст (4) Exact"/>
    <w:link w:val="4"/>
    <w:rsid w:val="00FD5AA7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D5AA7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customStyle="1" w:styleId="2Exact">
    <w:name w:val="Подпись к картинке (2) Exact"/>
    <w:link w:val="21"/>
    <w:rsid w:val="00FD5AA7"/>
    <w:rPr>
      <w:sz w:val="19"/>
      <w:szCs w:val="19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FD5AA7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3Exact">
    <w:name w:val="Подпись к картинке (3) Exact"/>
    <w:link w:val="33"/>
    <w:rsid w:val="00FD5AA7"/>
    <w:rPr>
      <w:spacing w:val="-10"/>
      <w:sz w:val="23"/>
      <w:szCs w:val="23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FD5AA7"/>
    <w:pPr>
      <w:widowControl w:val="0"/>
      <w:shd w:val="clear" w:color="auto" w:fill="FFFFFF"/>
      <w:spacing w:after="0" w:line="0" w:lineRule="atLeast"/>
      <w:jc w:val="right"/>
    </w:pPr>
    <w:rPr>
      <w:spacing w:val="-10"/>
      <w:sz w:val="23"/>
      <w:szCs w:val="23"/>
    </w:rPr>
  </w:style>
  <w:style w:type="character" w:customStyle="1" w:styleId="Exact0">
    <w:name w:val="Подпись к картинке Exact"/>
    <w:link w:val="af4"/>
    <w:rsid w:val="00FD5AA7"/>
    <w:rPr>
      <w:spacing w:val="-10"/>
      <w:sz w:val="17"/>
      <w:szCs w:val="17"/>
      <w:shd w:val="clear" w:color="auto" w:fill="FFFFFF"/>
    </w:rPr>
  </w:style>
  <w:style w:type="paragraph" w:customStyle="1" w:styleId="af4">
    <w:name w:val="Подпись к картинке"/>
    <w:basedOn w:val="a"/>
    <w:link w:val="Exact0"/>
    <w:rsid w:val="00FD5AA7"/>
    <w:pPr>
      <w:widowControl w:val="0"/>
      <w:shd w:val="clear" w:color="auto" w:fill="FFFFFF"/>
      <w:spacing w:after="0" w:line="0" w:lineRule="atLeast"/>
    </w:pPr>
    <w:rPr>
      <w:spacing w:val="-10"/>
      <w:sz w:val="17"/>
      <w:szCs w:val="17"/>
    </w:rPr>
  </w:style>
  <w:style w:type="character" w:customStyle="1" w:styleId="22">
    <w:name w:val="Подпись к таблице (2)"/>
    <w:rsid w:val="00FD5A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Подпись к таблице (2)_"/>
    <w:rsid w:val="00FD5AA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5pt0pt">
    <w:name w:val="Основной текст (2) + 11;5 pt;Интервал 0 pt"/>
    <w:rsid w:val="00FD5A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TimesNewRoman5pt0pt">
    <w:name w:val="Основной текст (2) + Times New Roman;5 pt;Интервал 0 pt"/>
    <w:rsid w:val="00FD5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 + Малые прописные"/>
    <w:rsid w:val="00FD5AA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8pt">
    <w:name w:val="Основной текст (2) + 8 pt"/>
    <w:rsid w:val="00FD5A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(2) + 7 pt"/>
    <w:rsid w:val="00FD5A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rsid w:val="00FD5AA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2Exact0">
    <w:name w:val="Основной текст (2) Exact"/>
    <w:rsid w:val="00FD5AA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5pt-1ptExact">
    <w:name w:val="Основной текст (2) + 11;5 pt;Курсив;Интервал -1 pt Exact"/>
    <w:rsid w:val="00FD5A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de-DE" w:eastAsia="de-DE" w:bidi="de-DE"/>
    </w:rPr>
  </w:style>
  <w:style w:type="character" w:customStyle="1" w:styleId="PalatinoLinotype7pt">
    <w:name w:val="Колонтитул + Palatino Linotype;7 pt"/>
    <w:rsid w:val="00FD5AA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styleId="af5">
    <w:name w:val="caption"/>
    <w:basedOn w:val="a"/>
    <w:qFormat/>
    <w:rsid w:val="00FD5AA7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Знак Знак1"/>
    <w:rsid w:val="00FD5AA7"/>
    <w:rPr>
      <w:sz w:val="24"/>
      <w:szCs w:val="24"/>
      <w:lang w:val="ru-RU" w:eastAsia="ar-SA" w:bidi="ar-SA"/>
    </w:rPr>
  </w:style>
  <w:style w:type="paragraph" w:customStyle="1" w:styleId="15">
    <w:name w:val="Название объекта1"/>
    <w:basedOn w:val="a"/>
    <w:rsid w:val="00FD5AA7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List Paragraph"/>
    <w:basedOn w:val="a"/>
    <w:uiPriority w:val="34"/>
    <w:qFormat/>
    <w:rsid w:val="00FD5A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6">
    <w:name w:val="Обычный1"/>
    <w:uiPriority w:val="99"/>
    <w:rsid w:val="00FD5AA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f7">
    <w:name w:val="Strong"/>
    <w:qFormat/>
    <w:rsid w:val="00FD5AA7"/>
    <w:rPr>
      <w:b/>
      <w:bCs/>
    </w:rPr>
  </w:style>
  <w:style w:type="paragraph" w:styleId="af8">
    <w:name w:val="header"/>
    <w:basedOn w:val="a"/>
    <w:link w:val="af9"/>
    <w:rsid w:val="00FD5A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FD5A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FD5A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FD5A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5">
    <w:name w:val="Body Text Indent 2"/>
    <w:basedOn w:val="a"/>
    <w:link w:val="26"/>
    <w:rsid w:val="00FD5A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FD5A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FD5AA7"/>
    <w:rPr>
      <w:rFonts w:cs="Times New Roman"/>
    </w:rPr>
  </w:style>
  <w:style w:type="numbering" w:customStyle="1" w:styleId="17">
    <w:name w:val="Нет списка1"/>
    <w:next w:val="a2"/>
    <w:uiPriority w:val="99"/>
    <w:semiHidden/>
    <w:unhideWhenUsed/>
    <w:rsid w:val="00FD5AA7"/>
  </w:style>
  <w:style w:type="paragraph" w:customStyle="1" w:styleId="msonormal0">
    <w:name w:val="msonormal"/>
    <w:basedOn w:val="a"/>
    <w:rsid w:val="00F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FollowedHyperlink"/>
    <w:uiPriority w:val="99"/>
    <w:unhideWhenUsed/>
    <w:rsid w:val="00FD5AA7"/>
    <w:rPr>
      <w:color w:val="800080"/>
      <w:u w:val="single"/>
    </w:rPr>
  </w:style>
  <w:style w:type="paragraph" w:styleId="afb">
    <w:name w:val="Balloon Text"/>
    <w:basedOn w:val="a"/>
    <w:link w:val="afc"/>
    <w:uiPriority w:val="99"/>
    <w:unhideWhenUsed/>
    <w:rsid w:val="00FD5AA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FD5AA7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7">
    <w:name w:val="Обычный2"/>
    <w:rsid w:val="00FD5AA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afd">
    <w:name w:val="Базовый"/>
    <w:rsid w:val="00FD5AA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e">
    <w:name w:val="Title"/>
    <w:link w:val="aff"/>
    <w:qFormat/>
    <w:rsid w:val="00FD5A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aff">
    <w:name w:val="Заголовок Знак"/>
    <w:basedOn w:val="a0"/>
    <w:link w:val="afe"/>
    <w:rsid w:val="00FD5AA7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Standard">
    <w:name w:val="Standard"/>
    <w:rsid w:val="00FD5AA7"/>
    <w:pPr>
      <w:widowControl w:val="0"/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Normal1">
    <w:name w:val="Normal1"/>
    <w:rsid w:val="00FD5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character" w:customStyle="1" w:styleId="5">
    <w:name w:val="Основной текст (5)"/>
    <w:basedOn w:val="a0"/>
    <w:rsid w:val="00FD5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notranslate">
    <w:name w:val="notranslate"/>
    <w:basedOn w:val="a0"/>
    <w:rsid w:val="0074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B83F-D3B5-4449-AB43-6A6A64AE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2020-10-15T07:18:00Z</cp:lastPrinted>
  <dcterms:created xsi:type="dcterms:W3CDTF">2023-01-04T08:15:00Z</dcterms:created>
  <dcterms:modified xsi:type="dcterms:W3CDTF">2023-01-04T08:15:00Z</dcterms:modified>
</cp:coreProperties>
</file>