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3F" w:rsidRPr="005C72DF" w:rsidRDefault="00052F71" w:rsidP="00DC523F">
      <w:pPr>
        <w:ind w:left="6379"/>
        <w:rPr>
          <w:rFonts w:ascii="Times New Roman" w:hAnsi="Times New Roman"/>
          <w:bCs/>
          <w:lang w:val="ru-RU"/>
        </w:rPr>
      </w:pPr>
      <w:r w:rsidRPr="005C72DF">
        <w:rPr>
          <w:rFonts w:ascii="Times New Roman" w:hAnsi="Times New Roman"/>
          <w:bCs/>
        </w:rPr>
        <w:t xml:space="preserve">Додаток № </w:t>
      </w:r>
      <w:bookmarkStart w:id="0" w:name="_GoBack"/>
      <w:bookmarkEnd w:id="0"/>
      <w:r w:rsidR="00DC523F">
        <w:rPr>
          <w:rFonts w:ascii="Times New Roman" w:hAnsi="Times New Roman"/>
          <w:bCs/>
          <w:lang w:val="ru-RU"/>
        </w:rPr>
        <w:t>6</w:t>
      </w:r>
    </w:p>
    <w:p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88"/>
        <w:gridCol w:w="3480"/>
        <w:gridCol w:w="6120"/>
      </w:tblGrid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BD743A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743A" w:rsidRPr="00052F71" w:rsidRDefault="00BD743A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CE" w:rsidRDefault="006F2FCE">
      <w:pPr>
        <w:spacing w:line="240" w:lineRule="auto"/>
      </w:pPr>
      <w:r>
        <w:separator/>
      </w:r>
    </w:p>
  </w:endnote>
  <w:endnote w:type="continuationSeparator" w:id="1">
    <w:p w:rsidR="006F2FCE" w:rsidRDefault="006F2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CE" w:rsidRDefault="006F2FCE">
      <w:pPr>
        <w:spacing w:line="240" w:lineRule="auto"/>
      </w:pPr>
      <w:r>
        <w:separator/>
      </w:r>
    </w:p>
  </w:footnote>
  <w:footnote w:type="continuationSeparator" w:id="1">
    <w:p w:rsidR="006F2FCE" w:rsidRDefault="006F2F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0" w:rsidRDefault="00EE2CFE">
    <w:pPr>
      <w:pStyle w:val="af9"/>
      <w:jc w:val="right"/>
    </w:pPr>
    <w:r w:rsidRPr="00EE2CFE">
      <w:fldChar w:fldCharType="begin"/>
    </w:r>
    <w:r w:rsidR="00823D5B">
      <w:instrText>PAGE   \* MERGEFORMAT</w:instrText>
    </w:r>
    <w:r w:rsidRPr="00EE2CFE"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30FF7"/>
    <w:rsid w:val="00534CD8"/>
    <w:rsid w:val="00555918"/>
    <w:rsid w:val="00557D9E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2FCE"/>
    <w:rsid w:val="006F393A"/>
    <w:rsid w:val="006F4CDA"/>
    <w:rsid w:val="00704B2E"/>
    <w:rsid w:val="00714276"/>
    <w:rsid w:val="007204F2"/>
    <w:rsid w:val="007209EE"/>
    <w:rsid w:val="00722029"/>
    <w:rsid w:val="00730AE2"/>
    <w:rsid w:val="007511F4"/>
    <w:rsid w:val="007513ED"/>
    <w:rsid w:val="007540CE"/>
    <w:rsid w:val="0076188D"/>
    <w:rsid w:val="007726E4"/>
    <w:rsid w:val="0077792E"/>
    <w:rsid w:val="00777A67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44D24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07730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D743A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4ED1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C523F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E2CFE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5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6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7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8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9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5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A46A-1E14-4ADF-9C44-E6994AA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Юзерs</cp:lastModifiedBy>
  <cp:revision>5</cp:revision>
  <cp:lastPrinted>2020-10-22T15:24:00Z</cp:lastPrinted>
  <dcterms:created xsi:type="dcterms:W3CDTF">2023-09-20T08:13:00Z</dcterms:created>
  <dcterms:modified xsi:type="dcterms:W3CDTF">2023-12-11T08:08:00Z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