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9" w:rsidRDefault="00306C09" w:rsidP="00FD6267">
      <w:pPr>
        <w:suppressAutoHyphens w:val="0"/>
        <w:ind w:firstLine="6663"/>
        <w:rPr>
          <w:bCs/>
          <w:iCs/>
        </w:rPr>
      </w:pPr>
    </w:p>
    <w:p w:rsidR="00FD6267" w:rsidRPr="001D3CD8"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D60230">
        <w:rPr>
          <w:bCs/>
          <w:iCs/>
        </w:rPr>
        <w:t>2</w:t>
      </w:r>
    </w:p>
    <w:p w:rsidR="00FD6267" w:rsidRPr="001D3CD8" w:rsidRDefault="00FD6267" w:rsidP="00FD6267">
      <w:pPr>
        <w:suppressAutoHyphens w:val="0"/>
        <w:ind w:firstLine="6663"/>
        <w:rPr>
          <w:rFonts w:eastAsia="Calibri"/>
          <w:lang w:eastAsia="en-US"/>
        </w:rPr>
      </w:pPr>
      <w:r w:rsidRPr="001D3CD8">
        <w:rPr>
          <w:bCs/>
          <w:iCs/>
        </w:rPr>
        <w:t>до тендерної документації</w:t>
      </w:r>
    </w:p>
    <w:p w:rsidR="00FD6267" w:rsidRPr="001D3CD8"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CF467D"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w:t>
      </w:r>
      <w:r w:rsidR="005F732B" w:rsidRPr="005F732B">
        <w:rPr>
          <w:b/>
          <w:color w:val="000000"/>
          <w:sz w:val="26"/>
          <w:szCs w:val="26"/>
        </w:rPr>
        <w:t>часника</w:t>
      </w:r>
      <w:r>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rsidR="001C6CF4" w:rsidRDefault="001C6CF4" w:rsidP="001C6CF4">
      <w:pPr>
        <w:pStyle w:val="rvps2"/>
        <w:shd w:val="clear" w:color="auto" w:fill="FFFFFF"/>
        <w:spacing w:before="0" w:after="0"/>
        <w:ind w:firstLine="397"/>
        <w:jc w:val="both"/>
        <w:rPr>
          <w:sz w:val="20"/>
          <w:szCs w:val="20"/>
        </w:rPr>
      </w:pPr>
    </w:p>
    <w:p w:rsidR="001810C0" w:rsidRPr="001810C0" w:rsidRDefault="001810C0" w:rsidP="001810C0">
      <w:pPr>
        <w:pBdr>
          <w:top w:val="nil"/>
          <w:left w:val="nil"/>
          <w:bottom w:val="nil"/>
          <w:right w:val="nil"/>
          <w:between w:val="nil"/>
        </w:pBdr>
        <w:spacing w:line="276" w:lineRule="auto"/>
        <w:ind w:left="-567" w:right="141" w:firstLine="993"/>
        <w:jc w:val="both"/>
        <w:rPr>
          <w:b/>
        </w:rPr>
      </w:pPr>
      <w:bookmarkStart w:id="0" w:name="_GoBack"/>
      <w:bookmarkEnd w:id="0"/>
      <w:r>
        <w:t>П</w:t>
      </w:r>
      <w:r w:rsidRPr="001C6CF4">
        <w:t xml:space="preserve">ри проведенні відкритих торгів згідно з Особливостями для закупівлі </w:t>
      </w:r>
      <w:r>
        <w:t xml:space="preserve">товару за предметом </w:t>
      </w:r>
      <w:r w:rsidRPr="001810C0">
        <w:t>«Природний газ»  за кодом ДК 021:2015 – 09120000-6 – Газове паливо</w:t>
      </w:r>
      <w:r w:rsidR="00CF467D">
        <w:t xml:space="preserve">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w:t>
      </w:r>
      <w:r>
        <w:t>8</w:t>
      </w:r>
      <w:r w:rsidRPr="001C6CF4">
        <w:t xml:space="preserve"> Особливостей.</w:t>
      </w:r>
    </w:p>
    <w:p w:rsidR="001810C0" w:rsidRDefault="001810C0" w:rsidP="001810C0">
      <w:pPr>
        <w:pBdr>
          <w:top w:val="nil"/>
          <w:left w:val="nil"/>
          <w:bottom w:val="nil"/>
          <w:right w:val="nil"/>
          <w:between w:val="nil"/>
        </w:pBdr>
        <w:ind w:right="141"/>
        <w:jc w:val="both"/>
        <w:rPr>
          <w:color w:val="000000"/>
        </w:rPr>
      </w:pPr>
    </w:p>
    <w:p w:rsidR="001810C0" w:rsidRPr="001C6CF4" w:rsidRDefault="001810C0" w:rsidP="001C6CF4">
      <w:pPr>
        <w:pStyle w:val="rvps2"/>
        <w:shd w:val="clear" w:color="auto" w:fill="FFFFFF"/>
        <w:spacing w:before="0" w:after="0" w:line="360" w:lineRule="auto"/>
        <w:ind w:firstLine="397"/>
        <w:jc w:val="both"/>
      </w:pPr>
    </w:p>
    <w:p w:rsidR="001C6CF4" w:rsidRDefault="001C6CF4" w:rsidP="00111B7B">
      <w:pPr>
        <w:pBdr>
          <w:top w:val="nil"/>
          <w:left w:val="nil"/>
          <w:bottom w:val="nil"/>
          <w:right w:val="nil"/>
          <w:between w:val="nil"/>
        </w:pBdr>
        <w:shd w:val="clear" w:color="auto" w:fill="FFFFFF"/>
        <w:suppressAutoHyphens w:val="0"/>
        <w:jc w:val="center"/>
        <w:rPr>
          <w:b/>
          <w:color w:val="000000"/>
          <w:sz w:val="26"/>
          <w:szCs w:val="26"/>
        </w:rPr>
      </w:pP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p w:rsidR="00D16CCD" w:rsidRDefault="00D16CCD" w:rsidP="001F6E0D">
      <w:pPr>
        <w:pBdr>
          <w:top w:val="nil"/>
          <w:left w:val="nil"/>
          <w:bottom w:val="nil"/>
          <w:right w:val="nil"/>
          <w:between w:val="nil"/>
        </w:pBdr>
        <w:ind w:right="141"/>
        <w:jc w:val="both"/>
        <w:rPr>
          <w:color w:val="000000"/>
        </w:rPr>
      </w:pPr>
    </w:p>
    <w:sectPr w:rsidR="00D16CCD" w:rsidSect="001C6CF4">
      <w:footerReference w:type="default" r:id="rId8"/>
      <w:pgSz w:w="11906" w:h="16838"/>
      <w:pgMar w:top="567" w:right="707" w:bottom="284" w:left="170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AAA" w:rsidRDefault="007A2AAA" w:rsidP="00C803AB">
      <w:r>
        <w:separator/>
      </w:r>
    </w:p>
  </w:endnote>
  <w:endnote w:type="continuationSeparator" w:id="1">
    <w:p w:rsidR="007A2AAA" w:rsidRDefault="007A2AAA"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Arial"/>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AAA" w:rsidRDefault="007A2AAA" w:rsidP="00C803AB">
      <w:r>
        <w:separator/>
      </w:r>
    </w:p>
  </w:footnote>
  <w:footnote w:type="continuationSeparator" w:id="1">
    <w:p w:rsidR="007A2AAA" w:rsidRDefault="007A2AAA"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803AB"/>
    <w:rsid w:val="0000637F"/>
    <w:rsid w:val="000138A4"/>
    <w:rsid w:val="00016B60"/>
    <w:rsid w:val="00033678"/>
    <w:rsid w:val="00070AAC"/>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10C0"/>
    <w:rsid w:val="00182F62"/>
    <w:rsid w:val="00196C52"/>
    <w:rsid w:val="001A135C"/>
    <w:rsid w:val="001B6C39"/>
    <w:rsid w:val="001C222A"/>
    <w:rsid w:val="001C3770"/>
    <w:rsid w:val="001C3B71"/>
    <w:rsid w:val="001C6CF4"/>
    <w:rsid w:val="001D3CD8"/>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4E2"/>
    <w:rsid w:val="003B5A4D"/>
    <w:rsid w:val="003C4C83"/>
    <w:rsid w:val="003E34CE"/>
    <w:rsid w:val="003F322C"/>
    <w:rsid w:val="00402FE3"/>
    <w:rsid w:val="00403DCD"/>
    <w:rsid w:val="00410B9C"/>
    <w:rsid w:val="00433A71"/>
    <w:rsid w:val="00435274"/>
    <w:rsid w:val="0044220F"/>
    <w:rsid w:val="004652A0"/>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A2AAA"/>
    <w:rsid w:val="007B11E0"/>
    <w:rsid w:val="007B7168"/>
    <w:rsid w:val="007C5FB1"/>
    <w:rsid w:val="007D3CE7"/>
    <w:rsid w:val="007E2E0A"/>
    <w:rsid w:val="007E44C2"/>
    <w:rsid w:val="00802185"/>
    <w:rsid w:val="00805587"/>
    <w:rsid w:val="00822B09"/>
    <w:rsid w:val="00837E5D"/>
    <w:rsid w:val="00851859"/>
    <w:rsid w:val="00860779"/>
    <w:rsid w:val="00863CC4"/>
    <w:rsid w:val="0089419C"/>
    <w:rsid w:val="008961D7"/>
    <w:rsid w:val="008A11DF"/>
    <w:rsid w:val="008B04B1"/>
    <w:rsid w:val="008C3CDD"/>
    <w:rsid w:val="008C4438"/>
    <w:rsid w:val="008D0DF4"/>
    <w:rsid w:val="008D375B"/>
    <w:rsid w:val="008D3E1D"/>
    <w:rsid w:val="008F079C"/>
    <w:rsid w:val="008F1854"/>
    <w:rsid w:val="00902824"/>
    <w:rsid w:val="009176B6"/>
    <w:rsid w:val="0093551B"/>
    <w:rsid w:val="0094664B"/>
    <w:rsid w:val="00953D4A"/>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431D"/>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C552B"/>
    <w:rsid w:val="00BD0532"/>
    <w:rsid w:val="00BD075E"/>
    <w:rsid w:val="00BD1C05"/>
    <w:rsid w:val="00BE120A"/>
    <w:rsid w:val="00BE1AB7"/>
    <w:rsid w:val="00BE685B"/>
    <w:rsid w:val="00BF72D8"/>
    <w:rsid w:val="00C117D1"/>
    <w:rsid w:val="00C11B46"/>
    <w:rsid w:val="00C247AF"/>
    <w:rsid w:val="00C2506E"/>
    <w:rsid w:val="00C35AF7"/>
    <w:rsid w:val="00C35C49"/>
    <w:rsid w:val="00C40918"/>
    <w:rsid w:val="00C42037"/>
    <w:rsid w:val="00C4560B"/>
    <w:rsid w:val="00C803AB"/>
    <w:rsid w:val="00C820DE"/>
    <w:rsid w:val="00C92F75"/>
    <w:rsid w:val="00CA29FB"/>
    <w:rsid w:val="00CA7C5D"/>
    <w:rsid w:val="00CE1816"/>
    <w:rsid w:val="00CE4EE3"/>
    <w:rsid w:val="00CE7DBB"/>
    <w:rsid w:val="00CF467D"/>
    <w:rsid w:val="00CF52C1"/>
    <w:rsid w:val="00CF55EF"/>
    <w:rsid w:val="00D02F82"/>
    <w:rsid w:val="00D149F5"/>
    <w:rsid w:val="00D1646F"/>
    <w:rsid w:val="00D16CCD"/>
    <w:rsid w:val="00D17C59"/>
    <w:rsid w:val="00D306F5"/>
    <w:rsid w:val="00D4011F"/>
    <w:rsid w:val="00D40169"/>
    <w:rsid w:val="00D45AE8"/>
    <w:rsid w:val="00D464CE"/>
    <w:rsid w:val="00D60230"/>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32012"/>
    <w:rsid w:val="00F37187"/>
    <w:rsid w:val="00F40A69"/>
    <w:rsid w:val="00F47EA9"/>
    <w:rsid w:val="00F549E8"/>
    <w:rsid w:val="00F56EB8"/>
    <w:rsid w:val="00F570DE"/>
    <w:rsid w:val="00F57A49"/>
    <w:rsid w:val="00F65296"/>
    <w:rsid w:val="00F81757"/>
    <w:rsid w:val="00F96052"/>
    <w:rsid w:val="00FB00E8"/>
    <w:rsid w:val="00FB22AE"/>
    <w:rsid w:val="00FC5123"/>
    <w:rsid w:val="00FD6267"/>
    <w:rsid w:val="00FE1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 w:type="paragraph" w:customStyle="1" w:styleId="affb">
    <w:name w:val="Без інтервалів"/>
    <w:qFormat/>
    <w:rsid w:val="001810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0A93-F59B-4470-B67D-A9BE07FD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Юзерs</cp:lastModifiedBy>
  <cp:revision>5</cp:revision>
  <cp:lastPrinted>2021-02-10T13:47:00Z</cp:lastPrinted>
  <dcterms:created xsi:type="dcterms:W3CDTF">2023-09-20T07:47:00Z</dcterms:created>
  <dcterms:modified xsi:type="dcterms:W3CDTF">2023-12-11T08:07:00Z</dcterms:modified>
</cp:coreProperties>
</file>