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F515F" w:rsidRPr="00804ADA" w:rsidRDefault="00804ADA" w:rsidP="00EB7923">
      <w:pPr>
        <w:contextualSpacing/>
        <w:jc w:val="center"/>
        <w:rPr>
          <w:rFonts w:ascii="Times New Roman" w:hAnsi="Times New Roman" w:cs="Times New Roman"/>
          <w:b/>
          <w:bCs/>
          <w:color w:val="000000" w:themeColor="text1"/>
          <w:sz w:val="44"/>
          <w:szCs w:val="38"/>
          <w:lang w:val="uk-UA"/>
        </w:rPr>
      </w:pPr>
      <w:r w:rsidRPr="00804ADA">
        <w:rPr>
          <w:rFonts w:ascii="Times New Roman" w:hAnsi="Times New Roman" w:cs="Times New Roman"/>
          <w:b/>
          <w:bCs/>
          <w:color w:val="000000" w:themeColor="text1"/>
          <w:sz w:val="32"/>
          <w:szCs w:val="32"/>
          <w:lang w:val="uk-UA"/>
        </w:rPr>
        <w:t>Комунальний заклад загальної середньої освіти «Початкова школа № 4 Хмельницької міської ради»</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6120"/>
      </w:tblGrid>
      <w:tr w:rsidR="00CC72F7" w:rsidRPr="00804ADA" w:rsidTr="001C10DF">
        <w:trPr>
          <w:trHeight w:val="432"/>
        </w:trPr>
        <w:tc>
          <w:tcPr>
            <w:tcW w:w="3931" w:type="dxa"/>
            <w:tcBorders>
              <w:top w:val="nil"/>
              <w:left w:val="nil"/>
              <w:bottom w:val="nil"/>
              <w:right w:val="nil"/>
            </w:tcBorders>
          </w:tcPr>
          <w:p w:rsidR="006F515F" w:rsidRPr="00804ADA" w:rsidRDefault="006F515F" w:rsidP="00121A58">
            <w:pPr>
              <w:contextualSpacing/>
              <w:rPr>
                <w:rFonts w:ascii="Times New Roman" w:hAnsi="Times New Roman" w:cs="Times New Roman"/>
                <w:b/>
                <w:bCs/>
                <w:color w:val="000000" w:themeColor="text1"/>
                <w:sz w:val="28"/>
                <w:szCs w:val="28"/>
                <w:lang w:val="uk-UA"/>
              </w:rPr>
            </w:pPr>
          </w:p>
        </w:tc>
        <w:tc>
          <w:tcPr>
            <w:tcW w:w="6120" w:type="dxa"/>
            <w:tcBorders>
              <w:top w:val="nil"/>
              <w:left w:val="nil"/>
              <w:bottom w:val="nil"/>
              <w:right w:val="nil"/>
            </w:tcBorders>
            <w:hideMark/>
          </w:tcPr>
          <w:p w:rsidR="006F515F" w:rsidRPr="00804ADA" w:rsidRDefault="006F515F" w:rsidP="00121A58">
            <w:pPr>
              <w:contextualSpacing/>
              <w:rPr>
                <w:rFonts w:ascii="Times New Roman" w:hAnsi="Times New Roman" w:cs="Times New Roman"/>
                <w:b/>
                <w:bCs/>
                <w:color w:val="000000" w:themeColor="text1"/>
                <w:lang w:val="uk-UA"/>
              </w:rPr>
            </w:pPr>
          </w:p>
          <w:p w:rsidR="00AC3F33" w:rsidRPr="00804ADA" w:rsidRDefault="00AC3F33" w:rsidP="00121A58">
            <w:pPr>
              <w:contextualSpacing/>
              <w:rPr>
                <w:rFonts w:ascii="Times New Roman" w:hAnsi="Times New Roman" w:cs="Times New Roman"/>
                <w:b/>
                <w:bCs/>
                <w:color w:val="000000" w:themeColor="text1"/>
                <w:lang w:val="uk-UA"/>
              </w:rPr>
            </w:pPr>
          </w:p>
          <w:p w:rsidR="00121A58" w:rsidRPr="00804ADA" w:rsidRDefault="00121A58" w:rsidP="00121A58">
            <w:pPr>
              <w:contextualSpacing/>
              <w:rPr>
                <w:rFonts w:ascii="Times New Roman" w:hAnsi="Times New Roman" w:cs="Times New Roman"/>
                <w:b/>
                <w:bCs/>
                <w:color w:val="000000" w:themeColor="text1"/>
                <w:lang w:val="uk-UA"/>
              </w:rPr>
            </w:pPr>
          </w:p>
          <w:p w:rsidR="00AC3F33" w:rsidRPr="00804ADA" w:rsidRDefault="00AC3F33" w:rsidP="00121A58">
            <w:pPr>
              <w:contextualSpacing/>
              <w:rPr>
                <w:rFonts w:ascii="Times New Roman" w:hAnsi="Times New Roman" w:cs="Times New Roman"/>
                <w:b/>
                <w:bCs/>
                <w:color w:val="000000" w:themeColor="text1"/>
                <w:lang w:val="uk-UA"/>
              </w:rPr>
            </w:pPr>
          </w:p>
          <w:p w:rsidR="006F515F" w:rsidRPr="00804ADA" w:rsidRDefault="00804ADA" w:rsidP="00121A58">
            <w:pPr>
              <w:contextualSpacing/>
              <w:rPr>
                <w:rFonts w:ascii="Times New Roman" w:hAnsi="Times New Roman" w:cs="Times New Roman"/>
                <w:b/>
                <w:bCs/>
                <w:color w:val="000000" w:themeColor="text1"/>
                <w:lang w:val="uk-UA"/>
              </w:rPr>
            </w:pPr>
            <w:r>
              <w:rPr>
                <w:rFonts w:ascii="Times New Roman" w:hAnsi="Times New Roman" w:cs="Times New Roman"/>
                <w:b/>
                <w:bCs/>
                <w:color w:val="000000" w:themeColor="text1"/>
                <w:lang w:val="uk-UA"/>
              </w:rPr>
              <w:t>ЗАТВЕРДЖЕНО</w:t>
            </w:r>
          </w:p>
        </w:tc>
      </w:tr>
      <w:tr w:rsidR="00CC72F7" w:rsidRPr="00804ADA" w:rsidTr="001C10DF">
        <w:trPr>
          <w:trHeight w:val="164"/>
        </w:trPr>
        <w:tc>
          <w:tcPr>
            <w:tcW w:w="3931" w:type="dxa"/>
            <w:tcBorders>
              <w:top w:val="nil"/>
              <w:left w:val="nil"/>
              <w:bottom w:val="nil"/>
              <w:right w:val="nil"/>
            </w:tcBorders>
            <w:hideMark/>
          </w:tcPr>
          <w:p w:rsidR="006F515F" w:rsidRPr="00804ADA" w:rsidRDefault="006F515F" w:rsidP="00121A58">
            <w:pPr>
              <w:contextualSpacing/>
              <w:rPr>
                <w:rFonts w:ascii="Times New Roman" w:hAnsi="Times New Roman" w:cs="Times New Roman"/>
                <w:b/>
                <w:bCs/>
                <w:color w:val="000000" w:themeColor="text1"/>
                <w:lang w:val="uk-UA"/>
              </w:rPr>
            </w:pPr>
          </w:p>
        </w:tc>
        <w:tc>
          <w:tcPr>
            <w:tcW w:w="6120" w:type="dxa"/>
            <w:tcBorders>
              <w:top w:val="nil"/>
              <w:left w:val="nil"/>
              <w:bottom w:val="nil"/>
              <w:right w:val="nil"/>
            </w:tcBorders>
            <w:hideMark/>
          </w:tcPr>
          <w:p w:rsidR="006F515F" w:rsidRPr="00804ADA" w:rsidRDefault="006F515F" w:rsidP="00121A58">
            <w:pPr>
              <w:contextualSpacing/>
              <w:rPr>
                <w:rFonts w:ascii="Times New Roman" w:hAnsi="Times New Roman" w:cs="Times New Roman"/>
                <w:b/>
                <w:bCs/>
                <w:color w:val="000000" w:themeColor="text1"/>
                <w:lang w:val="uk-UA"/>
              </w:rPr>
            </w:pPr>
            <w:r w:rsidRPr="00804ADA">
              <w:rPr>
                <w:rFonts w:ascii="Times New Roman" w:hAnsi="Times New Roman" w:cs="Times New Roman"/>
                <w:b/>
                <w:bCs/>
                <w:color w:val="000000" w:themeColor="text1"/>
                <w:lang w:val="uk-UA"/>
              </w:rPr>
              <w:t>РІШЕННЯМ УПОВНОВАЖЕНОЇ ОСОБИ</w:t>
            </w:r>
          </w:p>
        </w:tc>
      </w:tr>
      <w:tr w:rsidR="00CC72F7" w:rsidRPr="00804ADA" w:rsidTr="001C10DF">
        <w:tc>
          <w:tcPr>
            <w:tcW w:w="3931" w:type="dxa"/>
            <w:tcBorders>
              <w:top w:val="nil"/>
              <w:left w:val="nil"/>
              <w:bottom w:val="nil"/>
              <w:right w:val="nil"/>
            </w:tcBorders>
          </w:tcPr>
          <w:p w:rsidR="006F515F" w:rsidRPr="00804ADA" w:rsidRDefault="006F515F" w:rsidP="00121A58">
            <w:pPr>
              <w:contextualSpacing/>
              <w:rPr>
                <w:rFonts w:ascii="Times New Roman" w:hAnsi="Times New Roman" w:cs="Times New Roman"/>
                <w:b/>
                <w:bCs/>
                <w:color w:val="000000" w:themeColor="text1"/>
                <w:lang w:val="uk-UA"/>
              </w:rPr>
            </w:pPr>
          </w:p>
        </w:tc>
        <w:tc>
          <w:tcPr>
            <w:tcW w:w="6120" w:type="dxa"/>
            <w:tcBorders>
              <w:top w:val="nil"/>
              <w:left w:val="nil"/>
              <w:bottom w:val="nil"/>
              <w:right w:val="nil"/>
            </w:tcBorders>
            <w:hideMark/>
          </w:tcPr>
          <w:p w:rsidR="006F515F" w:rsidRPr="00804ADA" w:rsidRDefault="006F515F" w:rsidP="00DA48EA">
            <w:pPr>
              <w:contextualSpacing/>
              <w:rPr>
                <w:rFonts w:ascii="Times New Roman" w:hAnsi="Times New Roman" w:cs="Times New Roman"/>
                <w:b/>
                <w:bCs/>
                <w:color w:val="000000" w:themeColor="text1"/>
                <w:lang w:val="uk-UA"/>
              </w:rPr>
            </w:pPr>
            <w:r w:rsidRPr="00804ADA">
              <w:rPr>
                <w:rFonts w:ascii="Times New Roman" w:hAnsi="Times New Roman" w:cs="Times New Roman"/>
                <w:b/>
                <w:bCs/>
                <w:color w:val="000000" w:themeColor="text1"/>
                <w:lang w:val="uk-UA"/>
              </w:rPr>
              <w:t xml:space="preserve">ПРОТОКОЛ </w:t>
            </w:r>
            <w:r w:rsidR="004A15E8" w:rsidRPr="00804ADA">
              <w:rPr>
                <w:rFonts w:ascii="Times New Roman" w:hAnsi="Times New Roman" w:cs="Times New Roman"/>
                <w:b/>
                <w:bCs/>
                <w:color w:val="000000" w:themeColor="text1"/>
                <w:lang w:val="uk-UA"/>
              </w:rPr>
              <w:t>№</w:t>
            </w:r>
            <w:r w:rsidR="00DA48EA">
              <w:rPr>
                <w:rFonts w:ascii="Times New Roman" w:hAnsi="Times New Roman" w:cs="Times New Roman"/>
                <w:b/>
                <w:bCs/>
                <w:color w:val="000000" w:themeColor="text1"/>
                <w:lang w:val="uk-UA"/>
              </w:rPr>
              <w:t>6-А</w:t>
            </w:r>
            <w:r w:rsidR="007E4C2C" w:rsidRPr="00804ADA">
              <w:rPr>
                <w:rFonts w:ascii="Times New Roman" w:hAnsi="Times New Roman" w:cs="Times New Roman"/>
                <w:b/>
                <w:bCs/>
                <w:color w:val="000000" w:themeColor="text1"/>
                <w:lang w:val="uk-UA"/>
              </w:rPr>
              <w:t xml:space="preserve"> </w:t>
            </w:r>
            <w:r w:rsidRPr="00804ADA">
              <w:rPr>
                <w:rFonts w:ascii="Times New Roman" w:hAnsi="Times New Roman" w:cs="Times New Roman"/>
                <w:b/>
                <w:bCs/>
                <w:color w:val="000000" w:themeColor="text1"/>
                <w:lang w:val="uk-UA"/>
              </w:rPr>
              <w:t>від</w:t>
            </w:r>
            <w:r w:rsidR="00E61D90" w:rsidRPr="00804ADA">
              <w:rPr>
                <w:rFonts w:ascii="Times New Roman" w:hAnsi="Times New Roman" w:cs="Times New Roman"/>
                <w:b/>
                <w:bCs/>
                <w:color w:val="000000" w:themeColor="text1"/>
                <w:lang w:val="uk-UA"/>
              </w:rPr>
              <w:t xml:space="preserve"> </w:t>
            </w:r>
            <w:r w:rsidR="00DA48EA">
              <w:rPr>
                <w:rFonts w:ascii="Times New Roman" w:hAnsi="Times New Roman" w:cs="Times New Roman"/>
                <w:b/>
                <w:bCs/>
                <w:color w:val="000000" w:themeColor="text1"/>
                <w:lang w:val="uk-UA"/>
              </w:rPr>
              <w:t>22</w:t>
            </w:r>
            <w:r w:rsidR="009304F9" w:rsidRPr="00804ADA">
              <w:rPr>
                <w:rFonts w:ascii="Times New Roman" w:hAnsi="Times New Roman" w:cs="Times New Roman"/>
                <w:b/>
                <w:bCs/>
                <w:color w:val="000000" w:themeColor="text1"/>
                <w:lang w:val="uk-UA"/>
              </w:rPr>
              <w:t>.</w:t>
            </w:r>
            <w:r w:rsidR="008F5D88" w:rsidRPr="00804ADA">
              <w:rPr>
                <w:rFonts w:ascii="Times New Roman" w:hAnsi="Times New Roman" w:cs="Times New Roman"/>
                <w:b/>
                <w:bCs/>
                <w:color w:val="000000" w:themeColor="text1"/>
                <w:lang w:val="uk-UA"/>
              </w:rPr>
              <w:t>04</w:t>
            </w:r>
            <w:r w:rsidR="009304F9" w:rsidRPr="00804ADA">
              <w:rPr>
                <w:rFonts w:ascii="Times New Roman" w:hAnsi="Times New Roman" w:cs="Times New Roman"/>
                <w:b/>
                <w:bCs/>
                <w:color w:val="000000" w:themeColor="text1"/>
                <w:lang w:val="uk-UA"/>
              </w:rPr>
              <w:t>.2024</w:t>
            </w:r>
          </w:p>
        </w:tc>
      </w:tr>
      <w:tr w:rsidR="00CC72F7" w:rsidRPr="00804ADA" w:rsidTr="001C10DF">
        <w:tc>
          <w:tcPr>
            <w:tcW w:w="3931" w:type="dxa"/>
            <w:tcBorders>
              <w:top w:val="nil"/>
              <w:left w:val="nil"/>
              <w:bottom w:val="nil"/>
              <w:right w:val="nil"/>
            </w:tcBorders>
          </w:tcPr>
          <w:p w:rsidR="006F515F" w:rsidRPr="00804ADA" w:rsidRDefault="006F515F" w:rsidP="00121A58">
            <w:pPr>
              <w:contextualSpacing/>
              <w:rPr>
                <w:rFonts w:ascii="Times New Roman" w:hAnsi="Times New Roman" w:cs="Times New Roman"/>
                <w:b/>
                <w:bCs/>
                <w:color w:val="000000" w:themeColor="text1"/>
                <w:sz w:val="28"/>
                <w:szCs w:val="28"/>
                <w:lang w:val="uk-UA"/>
              </w:rPr>
            </w:pPr>
          </w:p>
        </w:tc>
        <w:tc>
          <w:tcPr>
            <w:tcW w:w="6120" w:type="dxa"/>
            <w:tcBorders>
              <w:top w:val="nil"/>
              <w:left w:val="nil"/>
              <w:bottom w:val="nil"/>
              <w:right w:val="nil"/>
            </w:tcBorders>
            <w:hideMark/>
          </w:tcPr>
          <w:p w:rsidR="006F515F" w:rsidRPr="00804ADA" w:rsidRDefault="006F515F" w:rsidP="00121A58">
            <w:pPr>
              <w:contextualSpacing/>
              <w:rPr>
                <w:rFonts w:ascii="Times New Roman" w:hAnsi="Times New Roman" w:cs="Times New Roman"/>
                <w:b/>
                <w:bCs/>
                <w:color w:val="000000" w:themeColor="text1"/>
                <w:lang w:val="uk-UA"/>
              </w:rPr>
            </w:pPr>
          </w:p>
        </w:tc>
      </w:tr>
      <w:tr w:rsidR="006F515F" w:rsidRPr="00804ADA" w:rsidTr="001C10DF">
        <w:tc>
          <w:tcPr>
            <w:tcW w:w="3931" w:type="dxa"/>
            <w:tcBorders>
              <w:top w:val="nil"/>
              <w:left w:val="nil"/>
              <w:bottom w:val="nil"/>
              <w:right w:val="nil"/>
            </w:tcBorders>
          </w:tcPr>
          <w:p w:rsidR="006F515F" w:rsidRPr="00804ADA" w:rsidRDefault="006F515F" w:rsidP="00121A58">
            <w:pPr>
              <w:contextualSpacing/>
              <w:rPr>
                <w:rFonts w:ascii="Times New Roman" w:hAnsi="Times New Roman" w:cs="Times New Roman"/>
                <w:b/>
                <w:bCs/>
                <w:color w:val="000000" w:themeColor="text1"/>
                <w:sz w:val="28"/>
                <w:szCs w:val="28"/>
                <w:lang w:val="uk-UA"/>
              </w:rPr>
            </w:pPr>
          </w:p>
        </w:tc>
        <w:tc>
          <w:tcPr>
            <w:tcW w:w="6120" w:type="dxa"/>
            <w:tcBorders>
              <w:top w:val="nil"/>
              <w:left w:val="nil"/>
              <w:bottom w:val="nil"/>
              <w:right w:val="nil"/>
            </w:tcBorders>
            <w:hideMark/>
          </w:tcPr>
          <w:p w:rsidR="006F515F" w:rsidRPr="00804ADA" w:rsidRDefault="006F515F" w:rsidP="00121A58">
            <w:pPr>
              <w:contextualSpacing/>
              <w:rPr>
                <w:rFonts w:ascii="Times New Roman" w:hAnsi="Times New Roman" w:cs="Times New Roman"/>
                <w:b/>
                <w:bCs/>
                <w:color w:val="000000" w:themeColor="text1"/>
                <w:lang w:val="uk-UA"/>
              </w:rPr>
            </w:pPr>
          </w:p>
        </w:tc>
      </w:tr>
    </w:tbl>
    <w:p w:rsidR="006F515F" w:rsidRPr="00804ADA" w:rsidRDefault="006F515F" w:rsidP="00121A58">
      <w:pPr>
        <w:ind w:left="320"/>
        <w:contextualSpacing/>
        <w:jc w:val="right"/>
        <w:rPr>
          <w:rFonts w:ascii="Times New Roman" w:hAnsi="Times New Roman" w:cs="Times New Roman"/>
          <w:b/>
          <w:bCs/>
          <w:color w:val="000000" w:themeColor="text1"/>
          <w:lang w:val="uk-UA"/>
        </w:rPr>
      </w:pPr>
    </w:p>
    <w:p w:rsidR="006F515F" w:rsidRPr="00804ADA" w:rsidRDefault="006F515F" w:rsidP="00121A58">
      <w:pPr>
        <w:ind w:left="320"/>
        <w:contextualSpacing/>
        <w:jc w:val="right"/>
        <w:rPr>
          <w:rFonts w:ascii="Times New Roman" w:hAnsi="Times New Roman" w:cs="Times New Roman"/>
          <w:b/>
          <w:bCs/>
          <w:color w:val="000000" w:themeColor="text1"/>
          <w:lang w:val="uk-UA"/>
        </w:rPr>
      </w:pPr>
    </w:p>
    <w:tbl>
      <w:tblPr>
        <w:tblW w:w="0" w:type="auto"/>
        <w:tblLayout w:type="fixed"/>
        <w:tblLook w:val="0000" w:firstRow="0" w:lastRow="0" w:firstColumn="0" w:lastColumn="0" w:noHBand="0" w:noVBand="0"/>
      </w:tblPr>
      <w:tblGrid>
        <w:gridCol w:w="10598"/>
      </w:tblGrid>
      <w:tr w:rsidR="00CC72F7" w:rsidRPr="00804ADA" w:rsidTr="00603AB6">
        <w:tc>
          <w:tcPr>
            <w:tcW w:w="10598" w:type="dxa"/>
            <w:tcBorders>
              <w:top w:val="nil"/>
              <w:left w:val="nil"/>
              <w:bottom w:val="nil"/>
              <w:right w:val="nil"/>
            </w:tcBorders>
          </w:tcPr>
          <w:p w:rsidR="00B35CF8" w:rsidRPr="00804ADA" w:rsidRDefault="00603AB6" w:rsidP="00804ADA">
            <w:pPr>
              <w:contextualSpacing/>
              <w:jc w:val="center"/>
              <w:rPr>
                <w:rFonts w:ascii="Times New Roman" w:hAnsi="Times New Roman" w:cs="Times New Roman"/>
                <w:b/>
                <w:bCs/>
                <w:color w:val="000000" w:themeColor="text1"/>
                <w:sz w:val="40"/>
                <w:szCs w:val="40"/>
                <w:lang w:val="uk-UA"/>
              </w:rPr>
            </w:pPr>
            <w:r w:rsidRPr="00804ADA">
              <w:rPr>
                <w:rFonts w:ascii="Times New Roman" w:hAnsi="Times New Roman" w:cs="Times New Roman"/>
                <w:b/>
                <w:bCs/>
                <w:color w:val="000000" w:themeColor="text1"/>
                <w:sz w:val="40"/>
                <w:szCs w:val="40"/>
                <w:lang w:val="uk-UA"/>
              </w:rPr>
              <w:t>ТЕНДЕРНА ДОКУМЕНТАЦІ</w:t>
            </w:r>
            <w:r w:rsidR="00804ADA">
              <w:rPr>
                <w:rFonts w:ascii="Times New Roman" w:hAnsi="Times New Roman" w:cs="Times New Roman"/>
                <w:b/>
                <w:bCs/>
                <w:color w:val="000000" w:themeColor="text1"/>
                <w:sz w:val="40"/>
                <w:szCs w:val="40"/>
                <w:lang w:val="uk-UA"/>
              </w:rPr>
              <w:t>Я</w:t>
            </w:r>
          </w:p>
        </w:tc>
      </w:tr>
      <w:tr w:rsidR="00603AB6" w:rsidRPr="00804ADA" w:rsidTr="00603AB6">
        <w:tc>
          <w:tcPr>
            <w:tcW w:w="10598" w:type="dxa"/>
            <w:tcBorders>
              <w:top w:val="nil"/>
              <w:left w:val="nil"/>
              <w:bottom w:val="nil"/>
              <w:right w:val="nil"/>
            </w:tcBorders>
          </w:tcPr>
          <w:p w:rsidR="00603AB6" w:rsidRPr="00804ADA" w:rsidRDefault="00603AB6" w:rsidP="00121A58">
            <w:pPr>
              <w:contextualSpacing/>
              <w:jc w:val="center"/>
              <w:rPr>
                <w:rFonts w:ascii="Times New Roman" w:hAnsi="Times New Roman" w:cs="Times New Roman"/>
                <w:b/>
                <w:bCs/>
                <w:color w:val="000000" w:themeColor="text1"/>
                <w:sz w:val="40"/>
                <w:szCs w:val="40"/>
                <w:lang w:val="uk-UA"/>
              </w:rPr>
            </w:pPr>
            <w:r w:rsidRPr="00804ADA">
              <w:rPr>
                <w:rFonts w:ascii="Times New Roman" w:hAnsi="Times New Roman" w:cs="Times New Roman"/>
                <w:b/>
                <w:bCs/>
                <w:color w:val="000000" w:themeColor="text1"/>
                <w:sz w:val="40"/>
                <w:szCs w:val="40"/>
                <w:lang w:val="uk-UA"/>
              </w:rPr>
              <w:t xml:space="preserve">для  процедури закупівлі </w:t>
            </w:r>
          </w:p>
          <w:p w:rsidR="00603AB6" w:rsidRPr="00804ADA" w:rsidRDefault="00603AB6" w:rsidP="00121A58">
            <w:pPr>
              <w:contextualSpacing/>
              <w:jc w:val="center"/>
              <w:rPr>
                <w:rFonts w:ascii="Times New Roman" w:hAnsi="Times New Roman" w:cs="Times New Roman"/>
                <w:b/>
                <w:bCs/>
                <w:color w:val="000000" w:themeColor="text1"/>
                <w:sz w:val="40"/>
                <w:szCs w:val="40"/>
                <w:lang w:val="uk-UA"/>
              </w:rPr>
            </w:pPr>
            <w:r w:rsidRPr="00804ADA">
              <w:rPr>
                <w:rFonts w:ascii="Times New Roman" w:hAnsi="Times New Roman" w:cs="Times New Roman"/>
                <w:b/>
                <w:bCs/>
                <w:color w:val="000000" w:themeColor="text1"/>
                <w:sz w:val="40"/>
                <w:szCs w:val="40"/>
                <w:lang w:val="uk-UA"/>
              </w:rPr>
              <w:t>«ВІДКРИТІ  ТОРГИ»*</w:t>
            </w:r>
          </w:p>
        </w:tc>
      </w:tr>
    </w:tbl>
    <w:p w:rsidR="00603AB6" w:rsidRPr="00804ADA" w:rsidRDefault="00603AB6" w:rsidP="00121A58">
      <w:pPr>
        <w:contextualSpacing/>
        <w:jc w:val="center"/>
        <w:rPr>
          <w:rFonts w:ascii="Times New Roman" w:hAnsi="Times New Roman" w:cs="Times New Roman"/>
          <w:b/>
          <w:bCs/>
          <w:color w:val="000000" w:themeColor="text1"/>
          <w:sz w:val="36"/>
          <w:szCs w:val="36"/>
          <w:lang w:val="uk-UA"/>
        </w:rPr>
      </w:pPr>
    </w:p>
    <w:p w:rsidR="00603AB6" w:rsidRPr="00804ADA" w:rsidRDefault="00603AB6" w:rsidP="00121A58">
      <w:pPr>
        <w:contextualSpacing/>
        <w:jc w:val="center"/>
        <w:rPr>
          <w:rFonts w:ascii="Times New Roman" w:hAnsi="Times New Roman" w:cs="Times New Roman"/>
          <w:b/>
          <w:bCs/>
          <w:color w:val="000000" w:themeColor="text1"/>
          <w:sz w:val="40"/>
          <w:szCs w:val="40"/>
          <w:lang w:val="uk-UA"/>
        </w:rPr>
      </w:pPr>
      <w:r w:rsidRPr="00804ADA">
        <w:rPr>
          <w:rFonts w:ascii="Times New Roman" w:hAnsi="Times New Roman" w:cs="Times New Roman"/>
          <w:b/>
          <w:bCs/>
          <w:color w:val="000000" w:themeColor="text1"/>
          <w:sz w:val="40"/>
          <w:szCs w:val="40"/>
          <w:lang w:val="uk-UA"/>
        </w:rPr>
        <w:t>Предмет закупівлі:</w:t>
      </w:r>
    </w:p>
    <w:p w:rsidR="00603AB6" w:rsidRPr="00804ADA" w:rsidRDefault="00603AB6" w:rsidP="00121A58">
      <w:pPr>
        <w:contextualSpacing/>
        <w:jc w:val="center"/>
        <w:rPr>
          <w:rFonts w:ascii="Times New Roman" w:hAnsi="Times New Roman" w:cs="Times New Roman"/>
          <w:b/>
          <w:bCs/>
          <w:color w:val="000000" w:themeColor="text1"/>
          <w:lang w:val="uk-UA"/>
        </w:rPr>
      </w:pPr>
    </w:p>
    <w:p w:rsidR="00603AB6" w:rsidRPr="00804ADA" w:rsidRDefault="00603AB6" w:rsidP="00121A58">
      <w:pPr>
        <w:contextualSpacing/>
        <w:jc w:val="center"/>
        <w:rPr>
          <w:rFonts w:ascii="Times New Roman" w:hAnsi="Times New Roman" w:cs="Times New Roman"/>
          <w:b/>
          <w:bCs/>
          <w:color w:val="000000" w:themeColor="text1"/>
          <w:lang w:val="uk-UA"/>
        </w:rPr>
      </w:pPr>
    </w:p>
    <w:p w:rsidR="00603AB6" w:rsidRPr="00804ADA" w:rsidRDefault="00603AB6" w:rsidP="00121A58">
      <w:pPr>
        <w:contextualSpacing/>
        <w:jc w:val="center"/>
        <w:rPr>
          <w:rFonts w:ascii="Times New Roman" w:hAnsi="Times New Roman" w:cs="Times New Roman"/>
          <w:b/>
          <w:bCs/>
          <w:color w:val="000000" w:themeColor="text1"/>
          <w:sz w:val="32"/>
          <w:szCs w:val="32"/>
          <w:lang w:val="uk-UA"/>
        </w:rPr>
      </w:pPr>
      <w:r w:rsidRPr="00804ADA">
        <w:rPr>
          <w:rFonts w:ascii="Times New Roman" w:hAnsi="Times New Roman" w:cs="Times New Roman"/>
          <w:b/>
          <w:bCs/>
          <w:color w:val="000000" w:themeColor="text1"/>
          <w:sz w:val="32"/>
          <w:szCs w:val="32"/>
          <w:lang w:val="uk-UA"/>
        </w:rPr>
        <w:t>на закупівлю робіт</w:t>
      </w:r>
    </w:p>
    <w:p w:rsidR="00603AB6" w:rsidRPr="00804ADA" w:rsidRDefault="00603AB6" w:rsidP="00121A58">
      <w:pPr>
        <w:contextualSpacing/>
        <w:jc w:val="center"/>
        <w:rPr>
          <w:rFonts w:ascii="Times New Roman" w:hAnsi="Times New Roman" w:cs="Times New Roman"/>
          <w:b/>
          <w:bCs/>
          <w:color w:val="000000" w:themeColor="text1"/>
          <w:sz w:val="36"/>
          <w:szCs w:val="36"/>
          <w:lang w:val="uk-UA"/>
        </w:rPr>
      </w:pPr>
    </w:p>
    <w:p w:rsidR="00603AB6" w:rsidRPr="00804ADA" w:rsidRDefault="00603AB6" w:rsidP="00121A58">
      <w:pPr>
        <w:ind w:left="320"/>
        <w:contextualSpacing/>
        <w:jc w:val="right"/>
        <w:rPr>
          <w:rFonts w:ascii="Times New Roman" w:hAnsi="Times New Roman" w:cs="Times New Roman"/>
          <w:b/>
          <w:bCs/>
          <w:color w:val="000000" w:themeColor="text1"/>
          <w:lang w:val="uk-UA"/>
        </w:rPr>
      </w:pPr>
    </w:p>
    <w:p w:rsidR="00603AB6" w:rsidRPr="00804ADA" w:rsidRDefault="00603AB6" w:rsidP="00121A58">
      <w:pPr>
        <w:ind w:left="320"/>
        <w:contextualSpacing/>
        <w:jc w:val="right"/>
        <w:rPr>
          <w:rFonts w:ascii="Times New Roman" w:hAnsi="Times New Roman" w:cs="Times New Roman"/>
          <w:b/>
          <w:bCs/>
          <w:color w:val="000000" w:themeColor="text1"/>
          <w:sz w:val="44"/>
          <w:szCs w:val="44"/>
          <w:lang w:val="uk-UA"/>
        </w:rPr>
      </w:pPr>
    </w:p>
    <w:p w:rsidR="00603AB6" w:rsidRPr="00804ADA" w:rsidRDefault="00804ADA" w:rsidP="00121A58">
      <w:pPr>
        <w:contextualSpacing/>
        <w:jc w:val="center"/>
        <w:rPr>
          <w:rFonts w:ascii="Times New Roman" w:hAnsi="Times New Roman" w:cs="Times New Roman"/>
          <w:b/>
          <w:bCs/>
          <w:color w:val="000000" w:themeColor="text1"/>
          <w:sz w:val="40"/>
          <w:szCs w:val="40"/>
          <w:lang w:val="uk-UA" w:eastAsia="uk-UA"/>
        </w:rPr>
      </w:pPr>
      <w:r w:rsidRPr="00804ADA">
        <w:rPr>
          <w:rFonts w:ascii="Times New Roman" w:hAnsi="Times New Roman" w:cs="Times New Roman"/>
          <w:b/>
          <w:bCs/>
          <w:color w:val="000000" w:themeColor="text1"/>
          <w:sz w:val="32"/>
          <w:szCs w:val="32"/>
          <w:lang w:val="uk-UA"/>
        </w:rPr>
        <w:t xml:space="preserve">«Капітальний ремонт з утеплення будівлі Комунального закладу загальної середньої освіти «Початкова школа №4 Хмельницької міської ради» на виконання заходів з енергозбереження та з метою підготовки до проведення опалювального сезону (в тому числі виготовлення </w:t>
      </w:r>
      <w:proofErr w:type="spellStart"/>
      <w:r w:rsidRPr="00804ADA">
        <w:rPr>
          <w:rFonts w:ascii="Times New Roman" w:hAnsi="Times New Roman" w:cs="Times New Roman"/>
          <w:b/>
          <w:bCs/>
          <w:color w:val="000000" w:themeColor="text1"/>
          <w:sz w:val="32"/>
          <w:szCs w:val="32"/>
          <w:lang w:val="uk-UA"/>
        </w:rPr>
        <w:t>проєктно</w:t>
      </w:r>
      <w:proofErr w:type="spellEnd"/>
      <w:r w:rsidRPr="00804ADA">
        <w:rPr>
          <w:rFonts w:ascii="Times New Roman" w:hAnsi="Times New Roman" w:cs="Times New Roman"/>
          <w:b/>
          <w:bCs/>
          <w:color w:val="000000" w:themeColor="text1"/>
          <w:sz w:val="32"/>
          <w:szCs w:val="32"/>
          <w:lang w:val="uk-UA"/>
        </w:rPr>
        <w:t xml:space="preserve">-кошторисної документації)» (ДК 021:2015 : </w:t>
      </w:r>
      <w:r w:rsidR="00DA48EA" w:rsidRPr="00DA48EA">
        <w:rPr>
          <w:rFonts w:ascii="Times New Roman" w:hAnsi="Times New Roman" w:cs="Times New Roman"/>
          <w:b/>
          <w:color w:val="000000"/>
          <w:sz w:val="32"/>
          <w:szCs w:val="32"/>
          <w:lang w:val="uk-UA"/>
        </w:rPr>
        <w:t>45453000-7 - Капітальний ремонт і реставрація</w:t>
      </w:r>
      <w:r w:rsidR="00DA48EA" w:rsidRPr="00DA48EA">
        <w:rPr>
          <w:rFonts w:ascii="Times New Roman" w:hAnsi="Times New Roman" w:cs="Times New Roman"/>
          <w:b/>
          <w:sz w:val="32"/>
          <w:szCs w:val="32"/>
          <w:lang w:val="uk-UA"/>
        </w:rPr>
        <w:t>»</w:t>
      </w:r>
      <w:r w:rsidR="00DA48EA" w:rsidRPr="00DA48EA">
        <w:rPr>
          <w:b/>
          <w:sz w:val="32"/>
          <w:szCs w:val="32"/>
          <w:lang w:val="uk-UA"/>
        </w:rPr>
        <w:t>.</w:t>
      </w:r>
      <w:r w:rsidRPr="00DA48EA">
        <w:rPr>
          <w:rFonts w:ascii="Times New Roman" w:hAnsi="Times New Roman" w:cs="Times New Roman"/>
          <w:b/>
          <w:bCs/>
          <w:color w:val="000000" w:themeColor="text1"/>
          <w:sz w:val="32"/>
          <w:szCs w:val="32"/>
          <w:lang w:val="uk-UA"/>
        </w:rPr>
        <w:t>)</w:t>
      </w:r>
    </w:p>
    <w:p w:rsidR="00603AB6" w:rsidRPr="00804ADA" w:rsidRDefault="00603AB6" w:rsidP="00121A58">
      <w:pPr>
        <w:contextualSpacing/>
        <w:jc w:val="center"/>
        <w:rPr>
          <w:rFonts w:ascii="Times New Roman" w:hAnsi="Times New Roman" w:cs="Times New Roman"/>
          <w:b/>
          <w:bCs/>
          <w:color w:val="000000" w:themeColor="text1"/>
          <w:sz w:val="28"/>
          <w:szCs w:val="28"/>
          <w:lang w:val="uk-UA" w:eastAsia="uk-UA"/>
        </w:rPr>
      </w:pPr>
    </w:p>
    <w:p w:rsidR="00603AB6" w:rsidRPr="00804ADA" w:rsidRDefault="00603AB6" w:rsidP="00121A58">
      <w:pPr>
        <w:contextualSpacing/>
        <w:jc w:val="center"/>
        <w:rPr>
          <w:rFonts w:ascii="Times New Roman" w:hAnsi="Times New Roman" w:cs="Times New Roman"/>
          <w:b/>
          <w:bCs/>
          <w:color w:val="000000" w:themeColor="text1"/>
          <w:sz w:val="28"/>
          <w:szCs w:val="28"/>
          <w:lang w:val="uk-UA" w:eastAsia="uk-UA"/>
        </w:rPr>
      </w:pPr>
    </w:p>
    <w:p w:rsidR="00603AB6" w:rsidRPr="00804ADA" w:rsidRDefault="00603AB6" w:rsidP="00121A58">
      <w:pPr>
        <w:contextualSpacing/>
        <w:jc w:val="center"/>
        <w:rPr>
          <w:rFonts w:ascii="Times New Roman" w:hAnsi="Times New Roman" w:cs="Times New Roman"/>
          <w:b/>
          <w:bCs/>
          <w:color w:val="000000" w:themeColor="text1"/>
          <w:sz w:val="28"/>
          <w:szCs w:val="28"/>
          <w:lang w:val="uk-UA" w:eastAsia="uk-UA"/>
        </w:rPr>
      </w:pPr>
    </w:p>
    <w:p w:rsidR="00603AB6" w:rsidRPr="00804ADA" w:rsidRDefault="00603AB6" w:rsidP="00121A58">
      <w:pPr>
        <w:contextualSpacing/>
        <w:jc w:val="center"/>
        <w:rPr>
          <w:rFonts w:ascii="Times New Roman" w:hAnsi="Times New Roman" w:cs="Times New Roman"/>
          <w:b/>
          <w:bCs/>
          <w:color w:val="000000" w:themeColor="text1"/>
          <w:sz w:val="28"/>
          <w:szCs w:val="28"/>
          <w:lang w:val="uk-UA" w:eastAsia="uk-UA"/>
        </w:rPr>
      </w:pPr>
    </w:p>
    <w:p w:rsidR="00603AB6" w:rsidRPr="00804ADA" w:rsidRDefault="00603AB6" w:rsidP="00121A58">
      <w:pPr>
        <w:contextualSpacing/>
        <w:jc w:val="center"/>
        <w:rPr>
          <w:rFonts w:ascii="Times New Roman" w:hAnsi="Times New Roman" w:cs="Times New Roman"/>
          <w:b/>
          <w:bCs/>
          <w:color w:val="000000" w:themeColor="text1"/>
          <w:sz w:val="28"/>
          <w:szCs w:val="28"/>
          <w:lang w:val="uk-UA" w:eastAsia="uk-UA"/>
        </w:rPr>
      </w:pPr>
    </w:p>
    <w:p w:rsidR="00603AB6" w:rsidRPr="00804ADA" w:rsidRDefault="00603AB6" w:rsidP="00121A58">
      <w:pPr>
        <w:contextualSpacing/>
        <w:jc w:val="center"/>
        <w:rPr>
          <w:rFonts w:ascii="Times New Roman" w:hAnsi="Times New Roman" w:cs="Times New Roman"/>
          <w:b/>
          <w:color w:val="000000" w:themeColor="text1"/>
          <w:sz w:val="28"/>
          <w:szCs w:val="28"/>
          <w:lang w:val="uk-UA"/>
        </w:rPr>
      </w:pPr>
      <w:r w:rsidRPr="00804ADA">
        <w:rPr>
          <w:i/>
          <w:color w:val="000000" w:themeColor="text1"/>
          <w:sz w:val="16"/>
          <w:szCs w:val="16"/>
          <w:lang w:val="uk-UA"/>
        </w:rPr>
        <w:t>* з особливостями затвердженими постановою Кабінету Міністрів України від 12 жовтня 2022 р. № 1178 (зі змінами)</w:t>
      </w:r>
    </w:p>
    <w:p w:rsidR="00603AB6" w:rsidRPr="00804ADA" w:rsidRDefault="00603AB6" w:rsidP="00121A58">
      <w:pPr>
        <w:contextualSpacing/>
        <w:jc w:val="center"/>
        <w:rPr>
          <w:rFonts w:ascii="Times New Roman" w:hAnsi="Times New Roman" w:cs="Times New Roman"/>
          <w:b/>
          <w:bCs/>
          <w:color w:val="000000" w:themeColor="text1"/>
          <w:sz w:val="28"/>
          <w:szCs w:val="28"/>
          <w:lang w:val="uk-UA" w:eastAsia="uk-UA"/>
        </w:rPr>
      </w:pPr>
    </w:p>
    <w:p w:rsidR="00603AB6" w:rsidRPr="00804ADA" w:rsidRDefault="00603AB6" w:rsidP="00121A58">
      <w:pPr>
        <w:contextualSpacing/>
        <w:jc w:val="center"/>
        <w:rPr>
          <w:rFonts w:ascii="Times New Roman" w:hAnsi="Times New Roman" w:cs="Times New Roman"/>
          <w:b/>
          <w:bCs/>
          <w:color w:val="000000" w:themeColor="text1"/>
          <w:sz w:val="28"/>
          <w:szCs w:val="28"/>
          <w:lang w:val="uk-UA" w:eastAsia="uk-UA"/>
        </w:rPr>
      </w:pPr>
    </w:p>
    <w:p w:rsidR="00603AB6" w:rsidRPr="00804ADA" w:rsidRDefault="00603AB6" w:rsidP="00121A58">
      <w:pPr>
        <w:contextualSpacing/>
        <w:jc w:val="center"/>
        <w:rPr>
          <w:rFonts w:ascii="Times New Roman" w:hAnsi="Times New Roman" w:cs="Times New Roman"/>
          <w:b/>
          <w:bCs/>
          <w:color w:val="000000" w:themeColor="text1"/>
          <w:sz w:val="28"/>
          <w:szCs w:val="28"/>
          <w:lang w:val="uk-UA" w:eastAsia="uk-UA"/>
        </w:rPr>
      </w:pPr>
    </w:p>
    <w:p w:rsidR="009255FF" w:rsidRPr="00804ADA" w:rsidRDefault="009255FF" w:rsidP="00121A58">
      <w:pPr>
        <w:contextualSpacing/>
        <w:jc w:val="center"/>
        <w:rPr>
          <w:rFonts w:ascii="Times New Roman" w:hAnsi="Times New Roman" w:cs="Times New Roman"/>
          <w:b/>
          <w:bCs/>
          <w:color w:val="000000" w:themeColor="text1"/>
          <w:sz w:val="28"/>
          <w:szCs w:val="28"/>
          <w:lang w:val="uk-UA" w:eastAsia="uk-UA"/>
        </w:rPr>
      </w:pPr>
    </w:p>
    <w:p w:rsidR="009255FF" w:rsidRPr="00804ADA" w:rsidRDefault="009255FF" w:rsidP="00121A58">
      <w:pPr>
        <w:contextualSpacing/>
        <w:jc w:val="center"/>
        <w:rPr>
          <w:rFonts w:ascii="Times New Roman" w:hAnsi="Times New Roman" w:cs="Times New Roman"/>
          <w:b/>
          <w:bCs/>
          <w:color w:val="000000" w:themeColor="text1"/>
          <w:sz w:val="28"/>
          <w:szCs w:val="28"/>
          <w:lang w:val="uk-UA" w:eastAsia="uk-UA"/>
        </w:rPr>
      </w:pPr>
    </w:p>
    <w:p w:rsidR="009255FF" w:rsidRPr="00804ADA" w:rsidRDefault="009255FF" w:rsidP="00121A58">
      <w:pPr>
        <w:contextualSpacing/>
        <w:jc w:val="center"/>
        <w:rPr>
          <w:rFonts w:ascii="Times New Roman" w:hAnsi="Times New Roman" w:cs="Times New Roman"/>
          <w:b/>
          <w:bCs/>
          <w:color w:val="000000" w:themeColor="text1"/>
          <w:sz w:val="28"/>
          <w:szCs w:val="28"/>
          <w:lang w:val="uk-UA" w:eastAsia="uk-UA"/>
        </w:rPr>
      </w:pPr>
    </w:p>
    <w:p w:rsidR="009255FF" w:rsidRDefault="009255FF" w:rsidP="00121A58">
      <w:pPr>
        <w:contextualSpacing/>
        <w:jc w:val="center"/>
        <w:rPr>
          <w:rFonts w:ascii="Times New Roman" w:hAnsi="Times New Roman" w:cs="Times New Roman"/>
          <w:b/>
          <w:bCs/>
          <w:color w:val="000000" w:themeColor="text1"/>
          <w:sz w:val="28"/>
          <w:szCs w:val="28"/>
          <w:lang w:val="uk-UA" w:eastAsia="uk-UA"/>
        </w:rPr>
      </w:pPr>
    </w:p>
    <w:p w:rsidR="00804ADA" w:rsidRDefault="00804ADA" w:rsidP="00121A58">
      <w:pPr>
        <w:contextualSpacing/>
        <w:jc w:val="center"/>
        <w:rPr>
          <w:rFonts w:ascii="Times New Roman" w:hAnsi="Times New Roman" w:cs="Times New Roman"/>
          <w:b/>
          <w:bCs/>
          <w:color w:val="000000" w:themeColor="text1"/>
          <w:sz w:val="28"/>
          <w:szCs w:val="28"/>
          <w:lang w:val="uk-UA" w:eastAsia="uk-UA"/>
        </w:rPr>
      </w:pPr>
    </w:p>
    <w:p w:rsidR="00804ADA" w:rsidRPr="00804ADA" w:rsidRDefault="00804ADA" w:rsidP="00121A58">
      <w:pPr>
        <w:contextualSpacing/>
        <w:jc w:val="center"/>
        <w:rPr>
          <w:rFonts w:ascii="Times New Roman" w:hAnsi="Times New Roman" w:cs="Times New Roman"/>
          <w:b/>
          <w:bCs/>
          <w:color w:val="000000" w:themeColor="text1"/>
          <w:sz w:val="28"/>
          <w:szCs w:val="28"/>
          <w:lang w:val="uk-UA" w:eastAsia="uk-UA"/>
        </w:rPr>
      </w:pPr>
    </w:p>
    <w:p w:rsidR="00603AB6" w:rsidRPr="00804ADA" w:rsidRDefault="00804ADA" w:rsidP="00EB7923">
      <w:pPr>
        <w:jc w:val="center"/>
        <w:rPr>
          <w:rFonts w:ascii="Times New Roman" w:hAnsi="Times New Roman" w:cs="Times New Roman"/>
          <w:b/>
          <w:bCs/>
          <w:color w:val="000000" w:themeColor="text1"/>
          <w:sz w:val="28"/>
          <w:szCs w:val="28"/>
          <w:lang w:val="uk-UA" w:eastAsia="ru-RU"/>
        </w:rPr>
      </w:pPr>
      <w:r>
        <w:rPr>
          <w:rFonts w:ascii="Times New Roman" w:hAnsi="Times New Roman" w:cs="Times New Roman"/>
          <w:b/>
          <w:bCs/>
          <w:color w:val="000000" w:themeColor="text1"/>
          <w:sz w:val="28"/>
          <w:szCs w:val="28"/>
          <w:lang w:val="uk-UA"/>
        </w:rPr>
        <w:t>м</w:t>
      </w:r>
      <w:r w:rsidR="00EB7923" w:rsidRPr="00804ADA">
        <w:rPr>
          <w:rFonts w:ascii="Times New Roman" w:hAnsi="Times New Roman" w:cs="Times New Roman"/>
          <w:b/>
          <w:bCs/>
          <w:color w:val="000000" w:themeColor="text1"/>
          <w:sz w:val="28"/>
          <w:szCs w:val="28"/>
          <w:lang w:val="uk-UA"/>
        </w:rPr>
        <w:t xml:space="preserve">. </w:t>
      </w:r>
      <w:r>
        <w:rPr>
          <w:rFonts w:ascii="Times New Roman" w:hAnsi="Times New Roman" w:cs="Times New Roman"/>
          <w:b/>
          <w:bCs/>
          <w:color w:val="000000" w:themeColor="text1"/>
          <w:sz w:val="28"/>
          <w:szCs w:val="28"/>
          <w:lang w:val="uk-UA"/>
        </w:rPr>
        <w:t>Хмельницький</w:t>
      </w:r>
      <w:r w:rsidR="00EB7923" w:rsidRPr="00804ADA">
        <w:rPr>
          <w:rFonts w:ascii="Times New Roman" w:hAnsi="Times New Roman" w:cs="Times New Roman"/>
          <w:b/>
          <w:bCs/>
          <w:color w:val="000000" w:themeColor="text1"/>
          <w:sz w:val="28"/>
          <w:szCs w:val="28"/>
          <w:lang w:val="uk-UA"/>
        </w:rPr>
        <w:t xml:space="preserve"> – 2024</w:t>
      </w:r>
    </w:p>
    <w:p w:rsidR="00C53EE1" w:rsidRPr="00804ADA" w:rsidRDefault="00C53EE1" w:rsidP="00121A58">
      <w:pPr>
        <w:contextualSpacing/>
        <w:jc w:val="center"/>
        <w:rPr>
          <w:rFonts w:ascii="Times New Roman" w:hAnsi="Times New Roman" w:cs="Times New Roman"/>
          <w:color w:val="000000" w:themeColor="text1"/>
          <w:lang w:val="uk-UA"/>
        </w:rPr>
        <w:sectPr w:rsidR="00C53EE1" w:rsidRPr="00804ADA" w:rsidSect="00A81C17">
          <w:pgSz w:w="11906" w:h="16838"/>
          <w:pgMar w:top="720" w:right="720" w:bottom="567" w:left="720" w:header="720" w:footer="720" w:gutter="0"/>
          <w:cols w:space="720"/>
          <w:docGrid w:linePitch="326"/>
        </w:sectPr>
      </w:pPr>
    </w:p>
    <w:p w:rsidR="008758C3" w:rsidRPr="00804ADA" w:rsidRDefault="008758C3" w:rsidP="00121A58">
      <w:pPr>
        <w:contextualSpacing/>
        <w:jc w:val="center"/>
        <w:rPr>
          <w:rFonts w:ascii="Times New Roman" w:hAnsi="Times New Roman" w:cs="Times New Roman"/>
          <w:color w:val="000000" w:themeColor="text1"/>
          <w:lang w:val="uk-UA"/>
        </w:rPr>
      </w:pPr>
      <w:r w:rsidRPr="00804ADA">
        <w:rPr>
          <w:rFonts w:ascii="Times New Roman" w:hAnsi="Times New Roman" w:cs="Times New Roman"/>
          <w:b/>
          <w:color w:val="000000" w:themeColor="text1"/>
          <w:lang w:val="uk-UA"/>
        </w:rPr>
        <w:lastRenderedPageBreak/>
        <w:t xml:space="preserve">Тендерна документація </w:t>
      </w:r>
    </w:p>
    <w:p w:rsidR="008758C3" w:rsidRPr="00804ADA" w:rsidRDefault="008758C3" w:rsidP="00121A58">
      <w:pPr>
        <w:pStyle w:val="a6"/>
        <w:spacing w:before="0" w:after="0"/>
        <w:contextualSpacing/>
        <w:jc w:val="center"/>
        <w:rPr>
          <w:color w:val="000000" w:themeColor="text1"/>
          <w:lang w:val="uk-UA"/>
        </w:rPr>
      </w:pPr>
      <w:r w:rsidRPr="00804ADA">
        <w:rPr>
          <w:b/>
          <w:color w:val="000000" w:themeColor="text1"/>
          <w:lang w:val="uk-UA"/>
        </w:rPr>
        <w:t>для процедури закупівлі «Відкриті торги</w:t>
      </w:r>
      <w:r w:rsidR="008E2510" w:rsidRPr="00804ADA">
        <w:rPr>
          <w:b/>
          <w:color w:val="000000" w:themeColor="text1"/>
          <w:lang w:val="uk-UA"/>
        </w:rPr>
        <w:t xml:space="preserve"> з особливостями</w:t>
      </w:r>
      <w:r w:rsidRPr="00804ADA">
        <w:rPr>
          <w:b/>
          <w:color w:val="000000" w:themeColor="text1"/>
          <w:lang w:val="uk-UA"/>
        </w:rPr>
        <w:t>»</w:t>
      </w:r>
    </w:p>
    <w:tbl>
      <w:tblPr>
        <w:tblW w:w="10773"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8079"/>
      </w:tblGrid>
      <w:tr w:rsidR="00CC72F7" w:rsidRPr="00804ADA"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804ADA" w:rsidRDefault="008758C3" w:rsidP="00121A58">
            <w:pPr>
              <w:pStyle w:val="a6"/>
              <w:spacing w:before="0" w:after="0"/>
              <w:contextualSpacing/>
              <w:jc w:val="center"/>
              <w:rPr>
                <w:color w:val="000000" w:themeColor="text1"/>
                <w:lang w:val="uk-UA"/>
              </w:rPr>
            </w:pPr>
            <w:r w:rsidRPr="00804ADA">
              <w:rPr>
                <w:color w:val="000000" w:themeColor="text1"/>
                <w:lang w:val="uk-UA"/>
              </w:rPr>
              <w:t> </w:t>
            </w:r>
            <w:r w:rsidRPr="00804ADA">
              <w:rPr>
                <w:b/>
                <w:bCs/>
                <w:color w:val="000000" w:themeColor="text1"/>
                <w:lang w:val="uk-UA"/>
              </w:rPr>
              <w:t>I. Загальні положення</w:t>
            </w:r>
            <w:r w:rsidRPr="00804ADA">
              <w:rPr>
                <w:color w:val="000000" w:themeColor="text1"/>
                <w:lang w:val="uk-UA"/>
              </w:rPr>
              <w:t> </w:t>
            </w:r>
          </w:p>
        </w:tc>
      </w:tr>
      <w:tr w:rsidR="00CC72F7" w:rsidRPr="007D56D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A45FA1" w:rsidRPr="00804ADA" w:rsidRDefault="00A45FA1" w:rsidP="00121A58">
            <w:pPr>
              <w:pStyle w:val="a6"/>
              <w:spacing w:before="0" w:after="0"/>
              <w:contextualSpacing/>
              <w:jc w:val="both"/>
              <w:rPr>
                <w:color w:val="000000" w:themeColor="text1"/>
                <w:lang w:val="uk-UA"/>
              </w:rPr>
            </w:pPr>
            <w:r w:rsidRPr="00804ADA">
              <w:rPr>
                <w:b/>
                <w:bCs/>
                <w:color w:val="000000" w:themeColor="text1"/>
                <w:lang w:val="uk-UA"/>
              </w:rPr>
              <w:t>1. Терміни, які вживаються в тендерній документації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DF" w:rsidRPr="00804ADA" w:rsidRDefault="00A45FA1" w:rsidP="00121A58">
            <w:pPr>
              <w:pStyle w:val="a6"/>
              <w:spacing w:before="0" w:after="0"/>
              <w:contextualSpacing/>
              <w:jc w:val="both"/>
              <w:rPr>
                <w:color w:val="000000" w:themeColor="text1"/>
                <w:lang w:val="uk-UA"/>
              </w:rPr>
            </w:pPr>
            <w:r w:rsidRPr="00804ADA">
              <w:rPr>
                <w:color w:val="000000" w:themeColor="text1"/>
                <w:lang w:val="uk-UA"/>
              </w:rPr>
              <w:t>1.1.1. Тендерна документація розроблена на виконання вимог Закону України «Про публічні закупівлі» №922-VІІІ від 25.12.2015 року (далі Закон) зі змінами</w:t>
            </w:r>
            <w:r w:rsidR="001A08DF" w:rsidRPr="00804ADA">
              <w:rPr>
                <w:color w:val="000000" w:themeColor="text1"/>
                <w:lang w:val="uk-UA"/>
              </w:rPr>
              <w:t xml:space="preserve"> та </w:t>
            </w:r>
            <w:r w:rsidR="00B14E39" w:rsidRPr="00804ADA">
              <w:rPr>
                <w:bCs/>
                <w:color w:val="000000" w:themeColor="text1"/>
                <w:lang w:val="uk-UA"/>
              </w:rPr>
              <w:t xml:space="preserve">постанови Кабінету Міністрів України від 12 жовтня 2022 р. № 1178 «Про затвердження особливостей здійснення публічних </w:t>
            </w:r>
            <w:proofErr w:type="spellStart"/>
            <w:r w:rsidR="00B14E39" w:rsidRPr="00804ADA">
              <w:rPr>
                <w:bCs/>
                <w:color w:val="000000" w:themeColor="text1"/>
                <w:lang w:val="uk-UA"/>
              </w:rPr>
              <w:t>закупівель</w:t>
            </w:r>
            <w:proofErr w:type="spellEnd"/>
            <w:r w:rsidR="00B14E39" w:rsidRPr="00804ADA">
              <w:rPr>
                <w:bCs/>
                <w:color w:val="000000" w:themeColor="text1"/>
                <w:lang w:val="uk-UA"/>
              </w:rPr>
              <w:t xml:space="preserve"> товарів, робіт і послуг для замовників, передбачених Законом України </w:t>
            </w:r>
            <w:r w:rsidR="009B012D" w:rsidRPr="00804ADA">
              <w:rPr>
                <w:bCs/>
                <w:color w:val="000000" w:themeColor="text1"/>
                <w:lang w:val="uk-UA"/>
              </w:rPr>
              <w:t>«</w:t>
            </w:r>
            <w:r w:rsidR="00B14E39" w:rsidRPr="00804ADA">
              <w:rPr>
                <w:bCs/>
                <w:color w:val="000000" w:themeColor="text1"/>
                <w:lang w:val="uk-UA"/>
              </w:rPr>
              <w:t>Про публічні закупівлі</w:t>
            </w:r>
            <w:r w:rsidR="009B012D" w:rsidRPr="00804ADA">
              <w:rPr>
                <w:bCs/>
                <w:color w:val="000000" w:themeColor="text1"/>
                <w:lang w:val="uk-UA"/>
              </w:rPr>
              <w:t>»</w:t>
            </w:r>
            <w:r w:rsidR="00B14E39" w:rsidRPr="00804ADA">
              <w:rPr>
                <w:bCs/>
                <w:color w:val="000000" w:themeColor="text1"/>
                <w:lang w:val="uk-UA"/>
              </w:rPr>
              <w:t xml:space="preserve">, на період дії правового режиму воєнного стану в Україні та протягом 90 днів з дня його припинення або скасування» </w:t>
            </w:r>
            <w:r w:rsidR="001A08DF" w:rsidRPr="00804ADA">
              <w:rPr>
                <w:bCs/>
                <w:color w:val="000000" w:themeColor="text1"/>
                <w:lang w:val="uk-UA"/>
              </w:rPr>
              <w:t>(далі – Особливості)</w:t>
            </w:r>
            <w:r w:rsidR="009B012D" w:rsidRPr="00804ADA">
              <w:rPr>
                <w:bCs/>
                <w:color w:val="000000" w:themeColor="text1"/>
                <w:lang w:val="uk-UA"/>
              </w:rPr>
              <w:t>.</w:t>
            </w:r>
          </w:p>
          <w:p w:rsidR="00A45FA1" w:rsidRPr="00804ADA" w:rsidRDefault="00A45FA1" w:rsidP="00121A58">
            <w:pPr>
              <w:pStyle w:val="a6"/>
              <w:spacing w:before="0" w:after="0"/>
              <w:contextualSpacing/>
              <w:jc w:val="both"/>
              <w:rPr>
                <w:color w:val="000000" w:themeColor="text1"/>
                <w:lang w:val="uk-UA"/>
              </w:rPr>
            </w:pPr>
            <w:r w:rsidRPr="00804ADA">
              <w:rPr>
                <w:color w:val="000000" w:themeColor="text1"/>
                <w:lang w:val="uk-UA"/>
              </w:rPr>
              <w:t xml:space="preserve">Терміни, які використовуються в цій тендерній документації, вживаються </w:t>
            </w:r>
            <w:r w:rsidR="001A08DF" w:rsidRPr="00804ADA">
              <w:rPr>
                <w:color w:val="000000" w:themeColor="text1"/>
                <w:lang w:val="uk-UA"/>
              </w:rPr>
              <w:t xml:space="preserve">у значенні, наведеному в Законі України </w:t>
            </w:r>
            <w:r w:rsidR="009B012D" w:rsidRPr="00804ADA">
              <w:rPr>
                <w:color w:val="000000" w:themeColor="text1"/>
                <w:lang w:val="uk-UA"/>
              </w:rPr>
              <w:t>«</w:t>
            </w:r>
            <w:r w:rsidR="001A08DF" w:rsidRPr="00804ADA">
              <w:rPr>
                <w:color w:val="000000" w:themeColor="text1"/>
                <w:lang w:val="uk-UA"/>
              </w:rPr>
              <w:t>Про публічні закупівлі</w:t>
            </w:r>
            <w:r w:rsidR="009B012D" w:rsidRPr="00804ADA">
              <w:rPr>
                <w:color w:val="000000" w:themeColor="text1"/>
                <w:lang w:val="uk-UA"/>
              </w:rPr>
              <w:t>»</w:t>
            </w:r>
            <w:r w:rsidR="001A08DF" w:rsidRPr="00804ADA">
              <w:rPr>
                <w:color w:val="000000" w:themeColor="text1"/>
                <w:lang w:val="uk-UA"/>
              </w:rPr>
              <w:t xml:space="preserve">, постанові Кабінету Міністрів України від 24 лютого 2016 р. № 166 </w:t>
            </w:r>
            <w:r w:rsidR="009B012D" w:rsidRPr="00804ADA">
              <w:rPr>
                <w:color w:val="000000" w:themeColor="text1"/>
                <w:lang w:val="uk-UA"/>
              </w:rPr>
              <w:t>«</w:t>
            </w:r>
            <w:r w:rsidR="001A08DF" w:rsidRPr="00804ADA">
              <w:rPr>
                <w:color w:val="000000" w:themeColor="text1"/>
                <w:lang w:val="uk-UA"/>
              </w:rPr>
              <w:t xml:space="preserve">Про затвердження Порядку функціонування електронної системи </w:t>
            </w:r>
            <w:proofErr w:type="spellStart"/>
            <w:r w:rsidR="001A08DF" w:rsidRPr="00804ADA">
              <w:rPr>
                <w:color w:val="000000" w:themeColor="text1"/>
                <w:lang w:val="uk-UA"/>
              </w:rPr>
              <w:t>закупівель</w:t>
            </w:r>
            <w:proofErr w:type="spellEnd"/>
            <w:r w:rsidR="001A08DF" w:rsidRPr="00804ADA">
              <w:rPr>
                <w:color w:val="000000" w:themeColor="text1"/>
                <w:lang w:val="uk-UA"/>
              </w:rPr>
              <w:t xml:space="preserve"> та проведення авторизації електронних майданчиків</w:t>
            </w:r>
            <w:r w:rsidR="009B012D" w:rsidRPr="00804ADA">
              <w:rPr>
                <w:color w:val="000000" w:themeColor="text1"/>
                <w:lang w:val="uk-UA"/>
              </w:rPr>
              <w:t>»</w:t>
            </w:r>
            <w:r w:rsidR="001A08DF" w:rsidRPr="00804ADA">
              <w:rPr>
                <w:color w:val="000000" w:themeColor="text1"/>
                <w:lang w:val="uk-UA"/>
              </w:rPr>
              <w:t>.</w:t>
            </w:r>
          </w:p>
        </w:tc>
      </w:tr>
      <w:tr w:rsidR="00CC72F7" w:rsidRPr="00804ADA"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A45FA1" w:rsidRPr="00804ADA" w:rsidRDefault="00A45FA1" w:rsidP="00121A58">
            <w:pPr>
              <w:pStyle w:val="a6"/>
              <w:spacing w:before="0" w:after="0"/>
              <w:contextualSpacing/>
              <w:jc w:val="both"/>
              <w:rPr>
                <w:color w:val="000000" w:themeColor="text1"/>
                <w:lang w:val="uk-UA"/>
              </w:rPr>
            </w:pPr>
            <w:r w:rsidRPr="00804ADA">
              <w:rPr>
                <w:b/>
                <w:bCs/>
                <w:color w:val="000000" w:themeColor="text1"/>
                <w:lang w:val="uk-UA"/>
              </w:rPr>
              <w:t>2. Інформація про замовника торгів</w:t>
            </w:r>
            <w:r w:rsidR="00A52ECC" w:rsidRPr="00804ADA">
              <w:rPr>
                <w:color w:val="000000" w:themeColor="text1"/>
                <w:lang w:val="uk-UA"/>
              </w:rPr>
              <w:t>:</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5FA1" w:rsidRPr="00804ADA" w:rsidRDefault="00A45FA1" w:rsidP="00121A58">
            <w:pPr>
              <w:pStyle w:val="a6"/>
              <w:spacing w:before="0" w:after="0"/>
              <w:contextualSpacing/>
              <w:jc w:val="both"/>
              <w:rPr>
                <w:color w:val="000000" w:themeColor="text1"/>
                <w:lang w:val="uk-UA"/>
              </w:rPr>
            </w:pPr>
            <w:r w:rsidRPr="00804ADA">
              <w:rPr>
                <w:color w:val="000000" w:themeColor="text1"/>
                <w:lang w:val="uk-UA"/>
              </w:rPr>
              <w:t>  </w:t>
            </w:r>
          </w:p>
        </w:tc>
      </w:tr>
      <w:tr w:rsidR="00CC72F7" w:rsidRPr="00804ADA" w:rsidTr="00DA48E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401ACD" w:rsidRPr="00804ADA" w:rsidRDefault="00401ACD" w:rsidP="00401ACD">
            <w:pPr>
              <w:pStyle w:val="a6"/>
              <w:spacing w:before="0" w:after="0"/>
              <w:contextualSpacing/>
              <w:jc w:val="both"/>
              <w:rPr>
                <w:color w:val="000000" w:themeColor="text1"/>
                <w:lang w:val="uk-UA"/>
              </w:rPr>
            </w:pPr>
            <w:r w:rsidRPr="00804ADA">
              <w:rPr>
                <w:color w:val="000000" w:themeColor="text1"/>
                <w:lang w:val="uk-UA"/>
              </w:rPr>
              <w:t>2.1. повне найменування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1ACD" w:rsidRPr="00804ADA" w:rsidRDefault="00804ADA" w:rsidP="00401ACD">
            <w:pPr>
              <w:contextualSpacing/>
              <w:jc w:val="both"/>
              <w:rPr>
                <w:rFonts w:ascii="Times New Roman" w:hAnsi="Times New Roman" w:cs="Times New Roman"/>
                <w:b/>
                <w:bCs/>
                <w:iCs/>
                <w:color w:val="000000" w:themeColor="text1"/>
                <w:lang w:val="uk-UA"/>
              </w:rPr>
            </w:pPr>
            <w:r w:rsidRPr="00804ADA">
              <w:rPr>
                <w:rFonts w:ascii="Times New Roman" w:hAnsi="Times New Roman" w:cs="Times New Roman"/>
                <w:b/>
                <w:color w:val="000000" w:themeColor="text1"/>
                <w:lang w:val="uk-UA"/>
              </w:rPr>
              <w:t>Комунальний заклад загальної середньої освіти «Початкова школа № 4 Хмельницької міської ради»</w:t>
            </w:r>
          </w:p>
        </w:tc>
      </w:tr>
      <w:tr w:rsidR="00CC72F7" w:rsidRPr="00DA48EA" w:rsidTr="00DA48E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401ACD" w:rsidRPr="00804ADA" w:rsidRDefault="00401ACD" w:rsidP="00401ACD">
            <w:pPr>
              <w:pStyle w:val="a6"/>
              <w:spacing w:before="0" w:after="0"/>
              <w:contextualSpacing/>
              <w:jc w:val="both"/>
              <w:rPr>
                <w:color w:val="000000" w:themeColor="text1"/>
                <w:lang w:val="uk-UA"/>
              </w:rPr>
            </w:pPr>
            <w:r w:rsidRPr="00804ADA">
              <w:rPr>
                <w:color w:val="000000" w:themeColor="text1"/>
                <w:lang w:val="uk-UA"/>
              </w:rPr>
              <w:t>2.2. місцезнаходження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1ACD" w:rsidRPr="00804ADA" w:rsidRDefault="00DA48EA" w:rsidP="00401ACD">
            <w:pPr>
              <w:contextualSpacing/>
              <w:jc w:val="both"/>
              <w:rPr>
                <w:rFonts w:ascii="Times New Roman" w:hAnsi="Times New Roman" w:cs="Times New Roman"/>
                <w:b/>
                <w:bCs/>
                <w:iCs/>
                <w:color w:val="000000" w:themeColor="text1"/>
                <w:lang w:val="uk-UA"/>
              </w:rPr>
            </w:pPr>
            <w:r>
              <w:rPr>
                <w:rFonts w:ascii="Times New Roman" w:hAnsi="Times New Roman" w:cs="Times New Roman"/>
                <w:b/>
                <w:color w:val="000000" w:themeColor="text1"/>
                <w:lang w:val="uk-UA"/>
              </w:rPr>
              <w:t>290</w:t>
            </w:r>
            <w:r w:rsidRPr="00DA48EA">
              <w:rPr>
                <w:rFonts w:ascii="Times New Roman" w:hAnsi="Times New Roman" w:cs="Times New Roman"/>
                <w:b/>
                <w:color w:val="000000" w:themeColor="text1"/>
                <w:lang w:val="uk-UA"/>
              </w:rPr>
              <w:t>18</w:t>
            </w:r>
            <w:r w:rsidR="00804ADA" w:rsidRPr="00804ADA">
              <w:rPr>
                <w:rFonts w:ascii="Times New Roman" w:hAnsi="Times New Roman" w:cs="Times New Roman"/>
                <w:b/>
                <w:color w:val="000000" w:themeColor="text1"/>
                <w:lang w:val="uk-UA"/>
              </w:rPr>
              <w:t>, Україна, Хмельницька обл., місто Хмельницький, вулиця Тернопільська, будинок, 14/2</w:t>
            </w:r>
          </w:p>
        </w:tc>
      </w:tr>
      <w:tr w:rsidR="00CC72F7" w:rsidRPr="00804ADA" w:rsidTr="0058308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401ACD" w:rsidRPr="00804ADA" w:rsidRDefault="00401ACD" w:rsidP="00401ACD">
            <w:pPr>
              <w:pStyle w:val="a6"/>
              <w:spacing w:before="0" w:after="0"/>
              <w:contextualSpacing/>
              <w:rPr>
                <w:color w:val="000000" w:themeColor="text1"/>
                <w:lang w:val="uk-UA"/>
              </w:rPr>
            </w:pPr>
            <w:r w:rsidRPr="00804ADA">
              <w:rPr>
                <w:color w:val="000000" w:themeColor="text1"/>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04ADA" w:rsidRPr="00DA48EA" w:rsidRDefault="00804ADA" w:rsidP="00AD3685">
            <w:pPr>
              <w:spacing w:line="264" w:lineRule="auto"/>
              <w:jc w:val="both"/>
              <w:rPr>
                <w:rFonts w:ascii="Times New Roman" w:hAnsi="Times New Roman" w:cs="Times New Roman"/>
                <w:b/>
                <w:color w:val="000000" w:themeColor="text1"/>
                <w:lang w:val="uk-UA"/>
              </w:rPr>
            </w:pPr>
            <w:r>
              <w:rPr>
                <w:rFonts w:ascii="Times New Roman" w:hAnsi="Times New Roman" w:cs="Times New Roman"/>
                <w:b/>
                <w:color w:val="000000" w:themeColor="text1"/>
                <w:lang w:val="uk-UA"/>
              </w:rPr>
              <w:t>П</w:t>
            </w:r>
            <w:r w:rsidRPr="00DA48EA">
              <w:rPr>
                <w:rFonts w:ascii="Times New Roman" w:hAnsi="Times New Roman" w:cs="Times New Roman"/>
                <w:b/>
                <w:color w:val="000000" w:themeColor="text1"/>
                <w:lang w:val="uk-UA"/>
              </w:rPr>
              <w:t xml:space="preserve">.І.Б.: </w:t>
            </w:r>
            <w:proofErr w:type="spellStart"/>
            <w:r w:rsidR="00DA48EA" w:rsidRPr="00DA48EA">
              <w:rPr>
                <w:rFonts w:ascii="Times New Roman" w:hAnsi="Times New Roman" w:cs="Times New Roman"/>
                <w:b/>
                <w:color w:val="000000" w:themeColor="text1"/>
                <w:lang w:val="uk-UA"/>
              </w:rPr>
              <w:t>Рикун</w:t>
            </w:r>
            <w:proofErr w:type="spellEnd"/>
            <w:r w:rsidR="00DA48EA" w:rsidRPr="00DA48EA">
              <w:rPr>
                <w:rFonts w:ascii="Times New Roman" w:hAnsi="Times New Roman" w:cs="Times New Roman"/>
                <w:b/>
                <w:color w:val="000000" w:themeColor="text1"/>
                <w:lang w:val="uk-UA"/>
              </w:rPr>
              <w:t xml:space="preserve"> Ольга Сергіївна</w:t>
            </w:r>
            <w:r w:rsidR="00AD3685" w:rsidRPr="00DA48EA">
              <w:rPr>
                <w:rFonts w:ascii="Times New Roman" w:hAnsi="Times New Roman" w:cs="Times New Roman"/>
                <w:b/>
                <w:color w:val="000000" w:themeColor="text1"/>
                <w:lang w:val="uk-UA"/>
              </w:rPr>
              <w:t xml:space="preserve">, </w:t>
            </w:r>
          </w:p>
          <w:p w:rsidR="00AD3685" w:rsidRPr="00DA48EA" w:rsidRDefault="00804ADA" w:rsidP="00AD3685">
            <w:pPr>
              <w:spacing w:line="264" w:lineRule="auto"/>
              <w:jc w:val="both"/>
              <w:rPr>
                <w:rFonts w:ascii="Times New Roman" w:hAnsi="Times New Roman" w:cs="Times New Roman"/>
                <w:b/>
                <w:color w:val="000000" w:themeColor="text1"/>
                <w:lang w:val="uk-UA"/>
              </w:rPr>
            </w:pPr>
            <w:r w:rsidRPr="00DA48EA">
              <w:rPr>
                <w:rFonts w:ascii="Times New Roman" w:hAnsi="Times New Roman" w:cs="Times New Roman"/>
                <w:b/>
                <w:color w:val="000000" w:themeColor="text1"/>
                <w:lang w:val="uk-UA"/>
              </w:rPr>
              <w:t xml:space="preserve">Посада: </w:t>
            </w:r>
            <w:r w:rsidR="00DA48EA" w:rsidRPr="00DA48EA">
              <w:rPr>
                <w:rFonts w:ascii="Times New Roman" w:hAnsi="Times New Roman" w:cs="Times New Roman"/>
                <w:b/>
                <w:color w:val="000000" w:themeColor="text1"/>
                <w:lang w:val="uk-UA"/>
              </w:rPr>
              <w:t xml:space="preserve">фахівець з публічних </w:t>
            </w:r>
            <w:proofErr w:type="spellStart"/>
            <w:r w:rsidR="00DA48EA" w:rsidRPr="00DA48EA">
              <w:rPr>
                <w:rFonts w:ascii="Times New Roman" w:hAnsi="Times New Roman" w:cs="Times New Roman"/>
                <w:b/>
                <w:color w:val="000000" w:themeColor="text1"/>
                <w:lang w:val="uk-UA"/>
              </w:rPr>
              <w:t>закупівель</w:t>
            </w:r>
            <w:proofErr w:type="spellEnd"/>
            <w:r w:rsidRPr="00DA48EA">
              <w:rPr>
                <w:rFonts w:ascii="Times New Roman" w:hAnsi="Times New Roman" w:cs="Times New Roman"/>
                <w:b/>
                <w:color w:val="000000" w:themeColor="text1"/>
                <w:lang w:val="uk-UA"/>
              </w:rPr>
              <w:t>_,</w:t>
            </w:r>
          </w:p>
          <w:p w:rsidR="00AD3685" w:rsidRPr="00DA48EA" w:rsidRDefault="00804ADA" w:rsidP="00AD3685">
            <w:pPr>
              <w:spacing w:line="264" w:lineRule="auto"/>
              <w:jc w:val="both"/>
              <w:rPr>
                <w:rFonts w:ascii="Times New Roman" w:hAnsi="Times New Roman" w:cs="Times New Roman"/>
                <w:b/>
                <w:color w:val="000000" w:themeColor="text1"/>
                <w:lang w:val="uk-UA"/>
              </w:rPr>
            </w:pPr>
            <w:r w:rsidRPr="00DA48EA">
              <w:rPr>
                <w:rFonts w:ascii="Times New Roman" w:hAnsi="Times New Roman" w:cs="Times New Roman"/>
                <w:b/>
                <w:color w:val="000000" w:themeColor="text1"/>
                <w:lang w:val="uk-UA"/>
              </w:rPr>
              <w:t>Тел.:</w:t>
            </w:r>
            <w:r w:rsidR="00DA48EA" w:rsidRPr="00DA48EA">
              <w:rPr>
                <w:rFonts w:ascii="Times New Roman" w:hAnsi="Times New Roman" w:cs="Times New Roman"/>
                <w:b/>
                <w:color w:val="000000" w:themeColor="text1"/>
                <w:lang w:val="uk-UA"/>
              </w:rPr>
              <w:t>0977298464</w:t>
            </w:r>
          </w:p>
          <w:p w:rsidR="00401ACD" w:rsidRPr="00804ADA" w:rsidRDefault="00804ADA" w:rsidP="00DA48EA">
            <w:pPr>
              <w:widowControl/>
              <w:suppressAutoHyphens w:val="0"/>
              <w:autoSpaceDE/>
              <w:contextualSpacing/>
              <w:jc w:val="both"/>
              <w:rPr>
                <w:rFonts w:ascii="Times New Roman" w:hAnsi="Times New Roman" w:cs="Times New Roman"/>
                <w:b/>
                <w:bCs/>
                <w:iCs/>
                <w:color w:val="000000" w:themeColor="text1"/>
                <w:lang w:val="uk-UA"/>
              </w:rPr>
            </w:pPr>
            <w:r w:rsidRPr="00DA48EA">
              <w:rPr>
                <w:rFonts w:ascii="Times New Roman" w:hAnsi="Times New Roman" w:cs="Times New Roman"/>
                <w:b/>
                <w:color w:val="000000" w:themeColor="text1"/>
                <w:lang w:val="uk-UA"/>
              </w:rPr>
              <w:t xml:space="preserve">Електронна адреса: </w:t>
            </w:r>
            <w:proofErr w:type="spellStart"/>
            <w:r w:rsidR="00DA48EA" w:rsidRPr="00DA48EA">
              <w:rPr>
                <w:rFonts w:ascii="Times New Roman" w:hAnsi="Times New Roman" w:cs="Times New Roman"/>
                <w:b/>
                <w:color w:val="000000" w:themeColor="text1"/>
                <w:lang w:val="en-US"/>
              </w:rPr>
              <w:t>zosh</w:t>
            </w:r>
            <w:proofErr w:type="spellEnd"/>
            <w:r w:rsidR="00DA48EA" w:rsidRPr="00DA48EA">
              <w:rPr>
                <w:rFonts w:ascii="Times New Roman" w:hAnsi="Times New Roman" w:cs="Times New Roman"/>
                <w:b/>
                <w:color w:val="000000" w:themeColor="text1"/>
              </w:rPr>
              <w:t>-4@</w:t>
            </w:r>
            <w:proofErr w:type="spellStart"/>
            <w:r w:rsidR="00DA48EA" w:rsidRPr="00DA48EA">
              <w:rPr>
                <w:rFonts w:ascii="Times New Roman" w:hAnsi="Times New Roman" w:cs="Times New Roman"/>
                <w:b/>
                <w:color w:val="000000" w:themeColor="text1"/>
                <w:lang w:val="en-US"/>
              </w:rPr>
              <w:t>ukr</w:t>
            </w:r>
            <w:proofErr w:type="spellEnd"/>
            <w:r w:rsidR="00DA48EA" w:rsidRPr="00DA48EA">
              <w:rPr>
                <w:rFonts w:ascii="Times New Roman" w:hAnsi="Times New Roman" w:cs="Times New Roman"/>
                <w:b/>
                <w:color w:val="000000" w:themeColor="text1"/>
              </w:rPr>
              <w:t>.</w:t>
            </w:r>
            <w:r w:rsidR="00DA48EA" w:rsidRPr="00DA48EA">
              <w:rPr>
                <w:rFonts w:ascii="Times New Roman" w:hAnsi="Times New Roman" w:cs="Times New Roman"/>
                <w:b/>
                <w:color w:val="000000" w:themeColor="text1"/>
                <w:lang w:val="en-US"/>
              </w:rPr>
              <w:t>net</w:t>
            </w:r>
            <w:r w:rsidRPr="00DA48EA">
              <w:rPr>
                <w:rFonts w:ascii="Times New Roman" w:hAnsi="Times New Roman" w:cs="Times New Roman"/>
                <w:b/>
                <w:color w:val="000000" w:themeColor="text1"/>
                <w:lang w:val="uk-UA"/>
              </w:rPr>
              <w:t>.</w:t>
            </w:r>
          </w:p>
        </w:tc>
      </w:tr>
      <w:tr w:rsidR="00CC72F7" w:rsidRPr="00804ADA"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603AB6" w:rsidRPr="00804ADA" w:rsidRDefault="00603AB6" w:rsidP="00121A58">
            <w:pPr>
              <w:pStyle w:val="a6"/>
              <w:spacing w:before="0" w:after="0"/>
              <w:contextualSpacing/>
              <w:rPr>
                <w:color w:val="000000" w:themeColor="text1"/>
                <w:lang w:val="uk-UA"/>
              </w:rPr>
            </w:pPr>
            <w:r w:rsidRPr="00804ADA">
              <w:rPr>
                <w:b/>
                <w:bCs/>
                <w:color w:val="000000" w:themeColor="text1"/>
                <w:lang w:val="uk-UA"/>
              </w:rPr>
              <w:t>3. Процедура закупівлі</w:t>
            </w:r>
            <w:r w:rsidRPr="00804ADA">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3AB6" w:rsidRPr="00804ADA" w:rsidRDefault="00603AB6" w:rsidP="00121A58">
            <w:pPr>
              <w:pStyle w:val="a6"/>
              <w:spacing w:before="0" w:after="0"/>
              <w:contextualSpacing/>
              <w:jc w:val="both"/>
              <w:rPr>
                <w:color w:val="000000" w:themeColor="text1"/>
                <w:lang w:val="uk-UA"/>
              </w:rPr>
            </w:pPr>
            <w:r w:rsidRPr="00804ADA">
              <w:rPr>
                <w:color w:val="000000" w:themeColor="text1"/>
                <w:lang w:val="uk-UA"/>
              </w:rPr>
              <w:t>3.1. Відкриті торги з особливостями</w:t>
            </w:r>
          </w:p>
        </w:tc>
      </w:tr>
      <w:tr w:rsidR="00CC72F7" w:rsidRPr="00804ADA"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6F515F" w:rsidRPr="00804ADA" w:rsidRDefault="006F515F" w:rsidP="00121A58">
            <w:pPr>
              <w:pStyle w:val="a6"/>
              <w:spacing w:before="0" w:after="0"/>
              <w:contextualSpacing/>
              <w:jc w:val="both"/>
              <w:rPr>
                <w:color w:val="000000" w:themeColor="text1"/>
                <w:lang w:val="uk-UA"/>
              </w:rPr>
            </w:pPr>
            <w:r w:rsidRPr="00804ADA">
              <w:rPr>
                <w:b/>
                <w:bCs/>
                <w:color w:val="000000" w:themeColor="text1"/>
                <w:lang w:val="uk-UA"/>
              </w:rPr>
              <w:t>4. Інформація про предмет закупівлі</w:t>
            </w:r>
            <w:r w:rsidRPr="00804ADA">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515F" w:rsidRPr="00804ADA" w:rsidRDefault="006F515F" w:rsidP="00121A58">
            <w:pPr>
              <w:pStyle w:val="a6"/>
              <w:snapToGrid w:val="0"/>
              <w:spacing w:before="0" w:after="0"/>
              <w:contextualSpacing/>
              <w:jc w:val="both"/>
              <w:rPr>
                <w:color w:val="000000" w:themeColor="text1"/>
                <w:lang w:val="uk-UA"/>
              </w:rPr>
            </w:pPr>
          </w:p>
        </w:tc>
      </w:tr>
      <w:tr w:rsidR="00CC72F7" w:rsidRPr="007D56D7" w:rsidTr="008C0EAA">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rsidR="006F515F" w:rsidRPr="00804ADA" w:rsidRDefault="006F515F" w:rsidP="00121A58">
            <w:pPr>
              <w:pStyle w:val="a6"/>
              <w:spacing w:before="0" w:after="0"/>
              <w:contextualSpacing/>
              <w:jc w:val="both"/>
              <w:rPr>
                <w:color w:val="000000" w:themeColor="text1"/>
                <w:lang w:val="uk-UA"/>
              </w:rPr>
            </w:pPr>
            <w:r w:rsidRPr="00804ADA">
              <w:rPr>
                <w:color w:val="000000" w:themeColor="text1"/>
                <w:lang w:val="uk-UA"/>
              </w:rPr>
              <w:t>4.1. назва предмета закупівлі</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515F" w:rsidRPr="00804ADA" w:rsidRDefault="00804ADA" w:rsidP="00121A58">
            <w:pPr>
              <w:contextualSpacing/>
              <w:jc w:val="both"/>
              <w:rPr>
                <w:rFonts w:ascii="Times New Roman" w:hAnsi="Times New Roman" w:cs="Times New Roman"/>
                <w:b/>
                <w:color w:val="000000" w:themeColor="text1"/>
                <w:lang w:val="uk-UA"/>
              </w:rPr>
            </w:pPr>
            <w:r w:rsidRPr="00804ADA">
              <w:rPr>
                <w:b/>
                <w:bCs/>
                <w:color w:val="000000" w:themeColor="text1"/>
                <w:lang w:val="uk-UA"/>
              </w:rPr>
              <w:t xml:space="preserve">«Капітальний ремонт з утеплення будівлі Комунального закладу загальної середньої освіти «Початкова школа №4 Хмельницької міської ради» на виконання заходів з енергозбереження та з метою підготовки до проведення опалювального сезону (в тому числі виготовлення </w:t>
            </w:r>
            <w:proofErr w:type="spellStart"/>
            <w:r w:rsidRPr="00804ADA">
              <w:rPr>
                <w:b/>
                <w:bCs/>
                <w:color w:val="000000" w:themeColor="text1"/>
                <w:lang w:val="uk-UA"/>
              </w:rPr>
              <w:t>проєктно</w:t>
            </w:r>
            <w:proofErr w:type="spellEnd"/>
            <w:r w:rsidRPr="00804ADA">
              <w:rPr>
                <w:b/>
                <w:bCs/>
                <w:color w:val="000000" w:themeColor="text1"/>
                <w:lang w:val="uk-UA"/>
              </w:rPr>
              <w:t xml:space="preserve">-кошторисної документації)» (ДК 021:2015 : </w:t>
            </w:r>
            <w:r w:rsidR="00DA48EA" w:rsidRPr="001649A6">
              <w:rPr>
                <w:rFonts w:ascii="Times New Roman" w:hAnsi="Times New Roman" w:cs="Times New Roman"/>
                <w:b/>
                <w:color w:val="000000"/>
                <w:lang w:val="uk-UA"/>
              </w:rPr>
              <w:t>45453000-7 - Капітальний ремонт і реставрація</w:t>
            </w:r>
            <w:r w:rsidR="00DA48EA" w:rsidRPr="001649A6">
              <w:rPr>
                <w:rFonts w:ascii="Times New Roman" w:hAnsi="Times New Roman" w:cs="Times New Roman"/>
                <w:b/>
                <w:lang w:val="uk-UA"/>
              </w:rPr>
              <w:t>»</w:t>
            </w:r>
            <w:r w:rsidR="00DA48EA" w:rsidRPr="001649A6">
              <w:rPr>
                <w:b/>
                <w:lang w:val="uk-UA"/>
              </w:rPr>
              <w:t>.</w:t>
            </w:r>
            <w:r w:rsidRPr="00804ADA">
              <w:rPr>
                <w:b/>
                <w:bCs/>
                <w:color w:val="000000" w:themeColor="text1"/>
                <w:lang w:val="uk-UA"/>
              </w:rPr>
              <w:t>)</w:t>
            </w:r>
          </w:p>
        </w:tc>
      </w:tr>
      <w:tr w:rsidR="00CC72F7" w:rsidRPr="00804ADA"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6F515F" w:rsidRPr="00804ADA" w:rsidRDefault="006F515F" w:rsidP="00121A58">
            <w:pPr>
              <w:pStyle w:val="a6"/>
              <w:spacing w:before="0" w:after="0"/>
              <w:contextualSpacing/>
              <w:jc w:val="both"/>
              <w:rPr>
                <w:color w:val="000000" w:themeColor="text1"/>
                <w:lang w:val="uk-UA"/>
              </w:rPr>
            </w:pPr>
            <w:r w:rsidRPr="00804ADA">
              <w:rPr>
                <w:color w:val="000000" w:themeColor="text1"/>
                <w:lang w:val="uk-UA"/>
              </w:rPr>
              <w:t>4.2. опис окремої частини (частин) предмета закупівлі (лота), щодо якої можуть бути подані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515F" w:rsidRPr="00804ADA" w:rsidRDefault="006F515F" w:rsidP="00121A58">
            <w:pPr>
              <w:pStyle w:val="a6"/>
              <w:snapToGrid w:val="0"/>
              <w:spacing w:before="0" w:after="0"/>
              <w:contextualSpacing/>
              <w:jc w:val="both"/>
              <w:rPr>
                <w:color w:val="000000" w:themeColor="text1"/>
                <w:lang w:val="uk-UA"/>
              </w:rPr>
            </w:pPr>
            <w:r w:rsidRPr="00804ADA">
              <w:rPr>
                <w:color w:val="000000" w:themeColor="text1"/>
                <w:lang w:val="uk-UA"/>
              </w:rPr>
              <w:t>Поділ предмета закупівлі на окремі частини (лоти) не передбачений.</w:t>
            </w:r>
          </w:p>
        </w:tc>
      </w:tr>
      <w:tr w:rsidR="00CC72F7" w:rsidRPr="00804ADA"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6F515F" w:rsidRPr="00804ADA" w:rsidRDefault="006F515F" w:rsidP="00121A58">
            <w:pPr>
              <w:pStyle w:val="a6"/>
              <w:spacing w:before="0" w:after="0"/>
              <w:contextualSpacing/>
              <w:jc w:val="both"/>
              <w:rPr>
                <w:color w:val="000000" w:themeColor="text1"/>
                <w:lang w:val="uk-UA"/>
              </w:rPr>
            </w:pPr>
            <w:r w:rsidRPr="00804ADA">
              <w:rPr>
                <w:color w:val="000000" w:themeColor="text1"/>
                <w:lang w:val="uk-UA"/>
              </w:rPr>
              <w:t>4.3. місце та обсяг виконання робіт</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F35C8" w:rsidRPr="00804ADA" w:rsidRDefault="006F515F" w:rsidP="00121A58">
            <w:pPr>
              <w:pStyle w:val="a6"/>
              <w:snapToGrid w:val="0"/>
              <w:spacing w:before="0" w:after="0"/>
              <w:contextualSpacing/>
              <w:jc w:val="both"/>
              <w:rPr>
                <w:b/>
                <w:color w:val="000000" w:themeColor="text1"/>
                <w:lang w:val="uk-UA"/>
              </w:rPr>
            </w:pPr>
            <w:r w:rsidRPr="00804ADA">
              <w:rPr>
                <w:b/>
                <w:bCs/>
                <w:color w:val="000000" w:themeColor="text1"/>
                <w:lang w:val="uk-UA"/>
              </w:rPr>
              <w:t>Місце виконання робіт -</w:t>
            </w:r>
            <w:bookmarkStart w:id="0" w:name="_Hlk120890128"/>
            <w:r w:rsidR="00712C7E" w:rsidRPr="00804ADA">
              <w:rPr>
                <w:b/>
                <w:bCs/>
                <w:color w:val="000000" w:themeColor="text1"/>
                <w:lang w:val="uk-UA"/>
              </w:rPr>
              <w:t xml:space="preserve"> </w:t>
            </w:r>
            <w:r w:rsidR="00804ADA" w:rsidRPr="00DA48EA">
              <w:rPr>
                <w:b/>
                <w:color w:val="000000" w:themeColor="text1"/>
                <w:lang w:val="uk-UA"/>
              </w:rPr>
              <w:t>290</w:t>
            </w:r>
            <w:r w:rsidR="00DA48EA" w:rsidRPr="00DA48EA">
              <w:rPr>
                <w:b/>
                <w:color w:val="000000" w:themeColor="text1"/>
                <w:lang w:val="uk-UA"/>
              </w:rPr>
              <w:t>18</w:t>
            </w:r>
            <w:r w:rsidR="00804ADA" w:rsidRPr="00DA48EA">
              <w:rPr>
                <w:b/>
                <w:color w:val="000000" w:themeColor="text1"/>
                <w:lang w:val="uk-UA"/>
              </w:rPr>
              <w:t>, Україна, Хмельницька обл., місто Хмельницький, вулиця Тернопільська, будинок, 14/2</w:t>
            </w:r>
          </w:p>
          <w:bookmarkEnd w:id="0"/>
          <w:p w:rsidR="006F515F" w:rsidRPr="00804ADA" w:rsidRDefault="006F515F" w:rsidP="00121A58">
            <w:pPr>
              <w:pStyle w:val="a6"/>
              <w:widowControl w:val="0"/>
              <w:snapToGrid w:val="0"/>
              <w:spacing w:before="0" w:after="0"/>
              <w:contextualSpacing/>
              <w:rPr>
                <w:b/>
                <w:color w:val="000000" w:themeColor="text1"/>
                <w:lang w:val="uk-UA"/>
              </w:rPr>
            </w:pPr>
          </w:p>
          <w:p w:rsidR="006F515F" w:rsidRPr="00804ADA" w:rsidRDefault="006F515F" w:rsidP="00121A58">
            <w:pPr>
              <w:pStyle w:val="a6"/>
              <w:snapToGrid w:val="0"/>
              <w:spacing w:before="0" w:after="0"/>
              <w:contextualSpacing/>
              <w:jc w:val="both"/>
              <w:rPr>
                <w:color w:val="000000" w:themeColor="text1"/>
                <w:lang w:val="uk-UA"/>
              </w:rPr>
            </w:pPr>
            <w:r w:rsidRPr="00804ADA">
              <w:rPr>
                <w:b/>
                <w:color w:val="000000" w:themeColor="text1"/>
                <w:lang w:val="uk-UA" w:eastAsia="uk-UA"/>
              </w:rPr>
              <w:t>Обсяг виконання робіт – 1 роб</w:t>
            </w:r>
            <w:r w:rsidR="00712C7E" w:rsidRPr="00804ADA">
              <w:rPr>
                <w:b/>
                <w:color w:val="000000" w:themeColor="text1"/>
                <w:lang w:val="uk-UA" w:eastAsia="uk-UA"/>
              </w:rPr>
              <w:t>ота</w:t>
            </w:r>
          </w:p>
        </w:tc>
      </w:tr>
      <w:tr w:rsidR="00CC72F7" w:rsidRPr="00804ADA"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6F515F" w:rsidRPr="00804ADA" w:rsidRDefault="006F515F" w:rsidP="00121A58">
            <w:pPr>
              <w:pStyle w:val="a6"/>
              <w:spacing w:before="0" w:after="0"/>
              <w:contextualSpacing/>
              <w:jc w:val="both"/>
              <w:rPr>
                <w:color w:val="000000" w:themeColor="text1"/>
                <w:lang w:val="uk-UA"/>
              </w:rPr>
            </w:pPr>
            <w:r w:rsidRPr="00804ADA">
              <w:rPr>
                <w:color w:val="000000" w:themeColor="text1"/>
                <w:lang w:val="uk-UA"/>
              </w:rPr>
              <w:t>4.4. строк виконання робіт</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515F" w:rsidRPr="00804ADA" w:rsidRDefault="006F515F" w:rsidP="00121A58">
            <w:pPr>
              <w:pStyle w:val="a6"/>
              <w:snapToGrid w:val="0"/>
              <w:spacing w:before="0" w:after="0"/>
              <w:contextualSpacing/>
              <w:jc w:val="both"/>
              <w:rPr>
                <w:color w:val="000000" w:themeColor="text1"/>
                <w:lang w:val="uk-UA"/>
              </w:rPr>
            </w:pPr>
            <w:r w:rsidRPr="00DA48EA">
              <w:rPr>
                <w:b/>
                <w:color w:val="000000" w:themeColor="text1"/>
                <w:lang w:val="uk-UA"/>
              </w:rPr>
              <w:t xml:space="preserve">до </w:t>
            </w:r>
            <w:r w:rsidR="00DA48EA" w:rsidRPr="00DA48EA">
              <w:rPr>
                <w:b/>
                <w:color w:val="000000" w:themeColor="text1"/>
              </w:rPr>
              <w:t>31</w:t>
            </w:r>
            <w:r w:rsidR="009304F9" w:rsidRPr="00DA48EA">
              <w:rPr>
                <w:b/>
                <w:color w:val="000000" w:themeColor="text1"/>
                <w:lang w:val="uk-UA"/>
              </w:rPr>
              <w:t>.</w:t>
            </w:r>
            <w:r w:rsidR="00DA48EA" w:rsidRPr="00DA48EA">
              <w:rPr>
                <w:b/>
                <w:color w:val="000000" w:themeColor="text1"/>
                <w:lang w:val="en-US"/>
              </w:rPr>
              <w:t>12</w:t>
            </w:r>
            <w:r w:rsidR="007F35C8" w:rsidRPr="00DA48EA">
              <w:rPr>
                <w:b/>
                <w:color w:val="000000" w:themeColor="text1"/>
                <w:lang w:val="uk-UA"/>
              </w:rPr>
              <w:t>.202</w:t>
            </w:r>
            <w:r w:rsidR="00FC550F">
              <w:rPr>
                <w:b/>
                <w:color w:val="000000" w:themeColor="text1"/>
                <w:lang w:val="uk-UA"/>
              </w:rPr>
              <w:t>5</w:t>
            </w:r>
          </w:p>
        </w:tc>
      </w:tr>
      <w:tr w:rsidR="00CC72F7" w:rsidRPr="007D56D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E941E9" w:rsidRPr="00804ADA" w:rsidRDefault="00E941E9" w:rsidP="00121A58">
            <w:pPr>
              <w:pStyle w:val="a6"/>
              <w:spacing w:before="0" w:after="0"/>
              <w:contextualSpacing/>
              <w:rPr>
                <w:color w:val="000000" w:themeColor="text1"/>
                <w:lang w:val="uk-UA"/>
              </w:rPr>
            </w:pPr>
            <w:r w:rsidRPr="00804ADA">
              <w:rPr>
                <w:b/>
                <w:bCs/>
                <w:color w:val="000000" w:themeColor="text1"/>
                <w:lang w:val="uk-UA"/>
              </w:rPr>
              <w:t>5. Недискримінація учасників</w:t>
            </w:r>
            <w:r w:rsidRPr="00804ADA">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804ADA" w:rsidRDefault="00E941E9" w:rsidP="00121A58">
            <w:pPr>
              <w:ind w:right="34"/>
              <w:contextualSpacing/>
              <w:jc w:val="both"/>
              <w:rPr>
                <w:rFonts w:ascii="Times New Roman" w:hAnsi="Times New Roman" w:cs="Times New Roman"/>
                <w:color w:val="000000" w:themeColor="text1"/>
                <w:lang w:val="uk-UA" w:eastAsia="ru-RU"/>
              </w:rPr>
            </w:pPr>
            <w:r w:rsidRPr="00804ADA">
              <w:rPr>
                <w:rFonts w:ascii="Times New Roman" w:hAnsi="Times New Roman" w:cs="Times New Roman"/>
                <w:color w:val="000000" w:themeColor="text1"/>
                <w:lang w:val="uk-UA"/>
              </w:rPr>
              <w:t xml:space="preserve">1.5.1. </w:t>
            </w:r>
            <w:r w:rsidRPr="00804ADA">
              <w:rPr>
                <w:rFonts w:ascii="Times New Roman" w:hAnsi="Times New Roman" w:cs="Times New Roman"/>
                <w:color w:val="000000" w:themeColor="text1"/>
                <w:lang w:val="uk-UA" w:eastAsia="ru-RU"/>
              </w:rPr>
              <w:t xml:space="preserve">Вітчизняні та іноземні учасники всіх форм власності та організаційно-правових форм беруть участь у процедурах </w:t>
            </w:r>
            <w:proofErr w:type="spellStart"/>
            <w:r w:rsidRPr="00804ADA">
              <w:rPr>
                <w:rFonts w:ascii="Times New Roman" w:hAnsi="Times New Roman" w:cs="Times New Roman"/>
                <w:color w:val="000000" w:themeColor="text1"/>
                <w:lang w:val="uk-UA" w:eastAsia="ru-RU"/>
              </w:rPr>
              <w:t>закупівель</w:t>
            </w:r>
            <w:proofErr w:type="spellEnd"/>
            <w:r w:rsidRPr="00804ADA">
              <w:rPr>
                <w:rFonts w:ascii="Times New Roman" w:hAnsi="Times New Roman" w:cs="Times New Roman"/>
                <w:color w:val="000000" w:themeColor="text1"/>
                <w:lang w:val="uk-UA" w:eastAsia="ru-RU"/>
              </w:rPr>
              <w:t xml:space="preserve"> на рівних умовах.</w:t>
            </w:r>
          </w:p>
          <w:p w:rsidR="00E941E9" w:rsidRPr="00804ADA" w:rsidRDefault="00E941E9" w:rsidP="00121A58">
            <w:pPr>
              <w:ind w:right="34"/>
              <w:contextualSpacing/>
              <w:jc w:val="both"/>
              <w:rPr>
                <w:rFonts w:ascii="Times New Roman" w:hAnsi="Times New Roman" w:cs="Times New Roman"/>
                <w:color w:val="000000" w:themeColor="text1"/>
                <w:lang w:val="uk-UA" w:eastAsia="ru-RU"/>
              </w:rPr>
            </w:pPr>
            <w:r w:rsidRPr="00804ADA">
              <w:rPr>
                <w:rFonts w:ascii="Times New Roman" w:hAnsi="Times New Roman" w:cs="Times New Roman"/>
                <w:color w:val="000000" w:themeColor="text1"/>
                <w:lang w:val="uk-UA" w:eastAsia="ru-RU"/>
              </w:rPr>
              <w:t xml:space="preserve">Згідно п. 10 ч. 1 ст. 4 Закону України «Про санкції» від 14.08.2014 року № 1644-VII встановлена заборона здійснення державних </w:t>
            </w:r>
            <w:proofErr w:type="spellStart"/>
            <w:r w:rsidRPr="00804ADA">
              <w:rPr>
                <w:rFonts w:ascii="Times New Roman" w:hAnsi="Times New Roman" w:cs="Times New Roman"/>
                <w:color w:val="000000" w:themeColor="text1"/>
                <w:lang w:val="uk-UA" w:eastAsia="ru-RU"/>
              </w:rPr>
              <w:t>закупівель</w:t>
            </w:r>
            <w:proofErr w:type="spellEnd"/>
            <w:r w:rsidRPr="00804ADA">
              <w:rPr>
                <w:rFonts w:ascii="Times New Roman" w:hAnsi="Times New Roman" w:cs="Times New Roman"/>
                <w:color w:val="000000" w:themeColor="text1"/>
                <w:lang w:val="uk-UA" w:eastAsia="ru-RU"/>
              </w:rPr>
              <w:t xml:space="preserve"> товарів, робіт і послуг у юридичних  осіб - резидентів іноземної держави державної форми власності та юридичних осіб, частка статутного капіталу яких </w:t>
            </w:r>
            <w:r w:rsidRPr="00804ADA">
              <w:rPr>
                <w:rFonts w:ascii="Times New Roman" w:hAnsi="Times New Roman" w:cs="Times New Roman"/>
                <w:color w:val="000000" w:themeColor="text1"/>
                <w:lang w:val="uk-UA" w:eastAsia="ru-RU"/>
              </w:rPr>
              <w:lastRenderedPageBreak/>
              <w:t xml:space="preserve">знаходиться у власності іноземної держави, а також державних </w:t>
            </w:r>
            <w:proofErr w:type="spellStart"/>
            <w:r w:rsidRPr="00804ADA">
              <w:rPr>
                <w:rFonts w:ascii="Times New Roman" w:hAnsi="Times New Roman" w:cs="Times New Roman"/>
                <w:color w:val="000000" w:themeColor="text1"/>
                <w:lang w:val="uk-UA" w:eastAsia="ru-RU"/>
              </w:rPr>
              <w:t>закупівель</w:t>
            </w:r>
            <w:proofErr w:type="spellEnd"/>
            <w:r w:rsidRPr="00804ADA">
              <w:rPr>
                <w:rFonts w:ascii="Times New Roman" w:hAnsi="Times New Roman" w:cs="Times New Roman"/>
                <w:color w:val="000000" w:themeColor="text1"/>
                <w:lang w:val="uk-UA" w:eastAsia="ru-RU"/>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E941E9" w:rsidRPr="00804ADA" w:rsidRDefault="00E941E9" w:rsidP="00121A58">
            <w:pPr>
              <w:ind w:right="34"/>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eastAsia="ru-RU"/>
              </w:rPr>
              <w:t xml:space="preserve">Відповідно до п.2 постанови Кабінету Міністрів України від 12 жовтня 2022 р. № 1178 «Про затвердження особливостей здійснення публічних </w:t>
            </w:r>
            <w:proofErr w:type="spellStart"/>
            <w:r w:rsidRPr="00804ADA">
              <w:rPr>
                <w:rFonts w:ascii="Times New Roman" w:hAnsi="Times New Roman" w:cs="Times New Roman"/>
                <w:color w:val="000000" w:themeColor="text1"/>
                <w:lang w:val="uk-UA" w:eastAsia="ru-RU"/>
              </w:rPr>
              <w:t>закупівель</w:t>
            </w:r>
            <w:proofErr w:type="spellEnd"/>
            <w:r w:rsidRPr="00804ADA">
              <w:rPr>
                <w:rFonts w:ascii="Times New Roman" w:hAnsi="Times New Roman" w:cs="Times New Roman"/>
                <w:color w:val="000000" w:themeColor="text1"/>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7310F3" w:rsidRPr="00804ADA">
              <w:rPr>
                <w:rFonts w:ascii="Times New Roman" w:hAnsi="Times New Roman" w:cs="Times New Roman"/>
                <w:color w:val="000000" w:themeColor="text1"/>
                <w:lang w:val="uk-UA" w:eastAsia="ru-RU"/>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7310F3" w:rsidRPr="00804ADA">
              <w:rPr>
                <w:rFonts w:ascii="Times New Roman" w:hAnsi="Times New Roman" w:cs="Times New Roman"/>
                <w:color w:val="000000" w:themeColor="text1"/>
                <w:lang w:val="uk-UA" w:eastAsia="ru-RU"/>
              </w:rPr>
              <w:t>бенефіціарним</w:t>
            </w:r>
            <w:proofErr w:type="spellEnd"/>
            <w:r w:rsidR="007310F3" w:rsidRPr="00804ADA">
              <w:rPr>
                <w:rFonts w:ascii="Times New Roman" w:hAnsi="Times New Roman" w:cs="Times New Roman"/>
                <w:color w:val="000000" w:themeColor="text1"/>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804ADA">
              <w:rPr>
                <w:rFonts w:ascii="Times New Roman" w:hAnsi="Times New Roman" w:cs="Times New Roman"/>
                <w:color w:val="000000" w:themeColor="text1"/>
                <w:lang w:val="uk-UA" w:eastAsia="ru-RU"/>
              </w:rPr>
              <w:t>.</w:t>
            </w:r>
            <w:r w:rsidR="007F35C8" w:rsidRPr="00804ADA">
              <w:rPr>
                <w:rFonts w:ascii="Times New Roman" w:hAnsi="Times New Roman" w:cs="Times New Roman"/>
                <w:color w:val="000000" w:themeColor="text1"/>
                <w:lang w:val="uk-UA" w:eastAsia="ru-RU"/>
              </w:rPr>
              <w:t xml:space="preserve">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tc>
      </w:tr>
      <w:tr w:rsidR="00CC72F7" w:rsidRPr="00804ADA"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E941E9" w:rsidRPr="00804ADA" w:rsidRDefault="00E941E9" w:rsidP="00121A58">
            <w:pPr>
              <w:pStyle w:val="a6"/>
              <w:spacing w:before="0" w:after="0"/>
              <w:contextualSpacing/>
              <w:rPr>
                <w:color w:val="000000" w:themeColor="text1"/>
                <w:lang w:val="uk-UA"/>
              </w:rPr>
            </w:pPr>
            <w:r w:rsidRPr="00804ADA">
              <w:rPr>
                <w:b/>
                <w:bCs/>
                <w:color w:val="000000" w:themeColor="text1"/>
                <w:lang w:val="uk-UA"/>
              </w:rPr>
              <w:lastRenderedPageBreak/>
              <w:t>6. Валюта, у якій повинна бути зазначена ціна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804ADA" w:rsidRDefault="00E941E9" w:rsidP="00121A58">
            <w:pPr>
              <w:pStyle w:val="a6"/>
              <w:spacing w:before="0" w:after="0"/>
              <w:contextualSpacing/>
              <w:jc w:val="both"/>
              <w:rPr>
                <w:color w:val="000000" w:themeColor="text1"/>
                <w:lang w:val="uk-UA"/>
              </w:rPr>
            </w:pPr>
            <w:r w:rsidRPr="00804ADA">
              <w:rPr>
                <w:color w:val="000000" w:themeColor="text1"/>
                <w:lang w:val="uk-UA"/>
              </w:rPr>
              <w:t>1.6.1. Валютою тендерної пропозиції є гривня.</w:t>
            </w:r>
          </w:p>
          <w:p w:rsidR="008B75CA" w:rsidRPr="00804ADA" w:rsidRDefault="008B75CA" w:rsidP="008B75CA">
            <w:pPr>
              <w:pStyle w:val="a6"/>
              <w:spacing w:before="0" w:after="0"/>
              <w:contextualSpacing/>
              <w:jc w:val="both"/>
              <w:rPr>
                <w:color w:val="000000" w:themeColor="text1"/>
                <w:lang w:val="uk-UA"/>
              </w:rPr>
            </w:pPr>
            <w:r w:rsidRPr="00804ADA">
              <w:rPr>
                <w:color w:val="000000" w:themeColor="text1"/>
                <w:lang w:val="uk-UA"/>
              </w:rPr>
              <w:t xml:space="preserve">1.6.2. Ціна тендерної пропозиції зазначається в електронній системі </w:t>
            </w:r>
            <w:proofErr w:type="spellStart"/>
            <w:r w:rsidRPr="00804ADA">
              <w:rPr>
                <w:color w:val="000000" w:themeColor="text1"/>
                <w:lang w:val="uk-UA"/>
              </w:rPr>
              <w:t>закупівель</w:t>
            </w:r>
            <w:proofErr w:type="spellEnd"/>
            <w:r w:rsidRPr="00804ADA">
              <w:rPr>
                <w:color w:val="000000" w:themeColor="text1"/>
                <w:lang w:val="uk-UA"/>
              </w:rPr>
              <w:t xml:space="preserve"> в гривнях з урахуванням податку на додану вартість (далі – ПДВ).</w:t>
            </w:r>
          </w:p>
          <w:p w:rsidR="00E941E9" w:rsidRPr="00804ADA" w:rsidRDefault="008B75CA" w:rsidP="008B75CA">
            <w:pPr>
              <w:contextualSpacing/>
              <w:jc w:val="both"/>
              <w:rPr>
                <w:rFonts w:ascii="Times New Roman" w:hAnsi="Times New Roman" w:cs="Times New Roman"/>
                <w:color w:val="000000" w:themeColor="text1"/>
                <w:lang w:val="uk-UA"/>
              </w:rPr>
            </w:pPr>
            <w:r w:rsidRPr="00804ADA">
              <w:rPr>
                <w:color w:val="000000" w:themeColor="text1"/>
                <w:lang w:val="uk-UA"/>
              </w:rPr>
              <w:t xml:space="preserve">1.6.3. У разі якщо учасником процедури закупівлі є нерезидент, такий учасник зазначає ціну пропозиції в електронній системі </w:t>
            </w:r>
            <w:proofErr w:type="spellStart"/>
            <w:r w:rsidRPr="00804ADA">
              <w:rPr>
                <w:color w:val="000000" w:themeColor="text1"/>
                <w:lang w:val="uk-UA"/>
              </w:rPr>
              <w:t>закупівель</w:t>
            </w:r>
            <w:proofErr w:type="spellEnd"/>
            <w:r w:rsidRPr="00804ADA">
              <w:rPr>
                <w:color w:val="000000" w:themeColor="text1"/>
                <w:lang w:val="uk-UA"/>
              </w:rPr>
              <w:t xml:space="preserve"> у валюті – гривня.</w:t>
            </w:r>
          </w:p>
        </w:tc>
      </w:tr>
      <w:tr w:rsidR="00CC72F7" w:rsidRPr="00804ADA"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E941E9" w:rsidRPr="00804ADA" w:rsidRDefault="00E941E9" w:rsidP="00121A58">
            <w:pPr>
              <w:pStyle w:val="a6"/>
              <w:spacing w:before="0" w:after="0"/>
              <w:contextualSpacing/>
              <w:jc w:val="both"/>
              <w:rPr>
                <w:color w:val="000000" w:themeColor="text1"/>
                <w:lang w:val="uk-UA"/>
              </w:rPr>
            </w:pPr>
            <w:r w:rsidRPr="00804ADA">
              <w:rPr>
                <w:b/>
                <w:bCs/>
                <w:color w:val="000000" w:themeColor="text1"/>
                <w:lang w:val="uk-UA"/>
              </w:rPr>
              <w:t>7. Мова (мови), якою (якими) повинні бути складені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E941E9" w:rsidRPr="00804ADA" w:rsidRDefault="00E941E9" w:rsidP="00121A58">
            <w:pPr>
              <w:autoSpaceDN w:val="0"/>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1.7.1. Під час проведення процедури закупівлі усі документи, що готуються замовником, викладаються українською мовою.</w:t>
            </w:r>
          </w:p>
          <w:p w:rsidR="00E941E9" w:rsidRPr="00804ADA" w:rsidRDefault="00E941E9" w:rsidP="00121A58">
            <w:pPr>
              <w:tabs>
                <w:tab w:val="left" w:pos="585"/>
              </w:tabs>
              <w:autoSpaceDN w:val="0"/>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p>
          <w:p w:rsidR="00E941E9" w:rsidRPr="00804ADA" w:rsidRDefault="00E941E9" w:rsidP="00121A58">
            <w:pPr>
              <w:tabs>
                <w:tab w:val="left" w:pos="585"/>
              </w:tabs>
              <w:autoSpaceDN w:val="0"/>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rsidR="00E941E9" w:rsidRPr="00804ADA" w:rsidRDefault="00E941E9" w:rsidP="00121A58">
            <w:pPr>
              <w:autoSpaceDN w:val="0"/>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E941E9" w:rsidRPr="00804ADA" w:rsidRDefault="00E941E9" w:rsidP="00121A58">
            <w:pPr>
              <w:tabs>
                <w:tab w:val="left" w:pos="585"/>
              </w:tabs>
              <w:autoSpaceDN w:val="0"/>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E941E9" w:rsidRPr="00804ADA" w:rsidRDefault="00E941E9" w:rsidP="00121A58">
            <w:pPr>
              <w:autoSpaceDN w:val="0"/>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 xml:space="preserve">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w:t>
            </w:r>
            <w:r w:rsidRPr="00804ADA">
              <w:rPr>
                <w:rFonts w:ascii="Times New Roman" w:hAnsi="Times New Roman" w:cs="Times New Roman"/>
                <w:color w:val="000000" w:themeColor="text1"/>
                <w:lang w:val="uk-UA"/>
              </w:rPr>
              <w:lastRenderedPageBreak/>
              <w:t>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E941E9" w:rsidRPr="00804ADA" w:rsidRDefault="00E941E9" w:rsidP="00121A58">
            <w:pPr>
              <w:autoSpaceDN w:val="0"/>
              <w:ind w:right="22"/>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804ADA">
              <w:rPr>
                <w:rFonts w:ascii="Times New Roman" w:hAnsi="Times New Roman" w:cs="Times New Roman"/>
                <w:color w:val="000000" w:themeColor="text1"/>
                <w:lang w:val="uk-UA"/>
              </w:rPr>
              <w:t>Apostille</w:t>
            </w:r>
            <w:proofErr w:type="spellEnd"/>
            <w:r w:rsidRPr="00804ADA">
              <w:rPr>
                <w:rFonts w:ascii="Times New Roman" w:hAnsi="Times New Roman" w:cs="Times New Roman"/>
                <w:color w:val="000000" w:themeColor="text1"/>
                <w:lang w:val="uk-UA"/>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E941E9" w:rsidRPr="00804ADA" w:rsidRDefault="00E941E9" w:rsidP="00121A58">
            <w:pPr>
              <w:autoSpaceDN w:val="0"/>
              <w:ind w:right="22"/>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Способи легалізації документів учасниками – нерезидентами України:</w:t>
            </w:r>
          </w:p>
          <w:p w:rsidR="00E941E9" w:rsidRPr="00804ADA" w:rsidRDefault="00E941E9" w:rsidP="00121A58">
            <w:pPr>
              <w:autoSpaceDN w:val="0"/>
              <w:ind w:right="22"/>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 xml:space="preserve">а) за спрощеною процедурою проставлення </w:t>
            </w:r>
            <w:proofErr w:type="spellStart"/>
            <w:r w:rsidRPr="00804ADA">
              <w:rPr>
                <w:rFonts w:ascii="Times New Roman" w:hAnsi="Times New Roman" w:cs="Times New Roman"/>
                <w:color w:val="000000" w:themeColor="text1"/>
                <w:lang w:val="uk-UA"/>
              </w:rPr>
              <w:t>Апостиля</w:t>
            </w:r>
            <w:proofErr w:type="spellEnd"/>
            <w:r w:rsidRPr="00804ADA">
              <w:rPr>
                <w:rFonts w:ascii="Times New Roman" w:hAnsi="Times New Roman" w:cs="Times New Roman"/>
                <w:color w:val="000000" w:themeColor="text1"/>
                <w:lang w:val="uk-UA"/>
              </w:rPr>
              <w:t xml:space="preserve"> (</w:t>
            </w:r>
            <w:proofErr w:type="spellStart"/>
            <w:r w:rsidRPr="00804ADA">
              <w:rPr>
                <w:rFonts w:ascii="Times New Roman" w:hAnsi="Times New Roman" w:cs="Times New Roman"/>
                <w:color w:val="000000" w:themeColor="text1"/>
                <w:lang w:val="uk-UA"/>
              </w:rPr>
              <w:t>Apostille</w:t>
            </w:r>
            <w:proofErr w:type="spellEnd"/>
            <w:r w:rsidRPr="00804ADA">
              <w:rPr>
                <w:rFonts w:ascii="Times New Roman" w:hAnsi="Times New Roman" w:cs="Times New Roman"/>
                <w:color w:val="000000" w:themeColor="text1"/>
                <w:lang w:val="uk-UA"/>
              </w:rPr>
              <w:t>) відповідно до статей 3 та 4 Гаазької Конвенції від 05.10.1961 або</w:t>
            </w:r>
          </w:p>
          <w:p w:rsidR="00E941E9" w:rsidRPr="00804ADA" w:rsidRDefault="00E941E9" w:rsidP="00121A58">
            <w:pPr>
              <w:autoSpaceDN w:val="0"/>
              <w:ind w:right="22"/>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б) за процедурою консульської легалізації відповідно до Віденської Конвенції «Про консульські зносини» 1963 року або</w:t>
            </w:r>
          </w:p>
          <w:p w:rsidR="00E941E9" w:rsidRPr="00804ADA" w:rsidRDefault="00E941E9" w:rsidP="00121A58">
            <w:pPr>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CC72F7" w:rsidRPr="00804ADA"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804ADA" w:rsidRDefault="00E941E9" w:rsidP="00121A58">
            <w:pPr>
              <w:pStyle w:val="a6"/>
              <w:spacing w:before="0" w:after="0"/>
              <w:contextualSpacing/>
              <w:jc w:val="center"/>
              <w:rPr>
                <w:color w:val="000000" w:themeColor="text1"/>
                <w:lang w:val="uk-UA"/>
              </w:rPr>
            </w:pPr>
            <w:r w:rsidRPr="00804ADA">
              <w:rPr>
                <w:b/>
                <w:bCs/>
                <w:color w:val="000000" w:themeColor="text1"/>
                <w:lang w:val="uk-UA"/>
              </w:rPr>
              <w:lastRenderedPageBreak/>
              <w:t>II. Порядок унесення змін та надання роз'яснень до тендерної документації</w:t>
            </w:r>
          </w:p>
        </w:tc>
      </w:tr>
      <w:tr w:rsidR="00CC72F7" w:rsidRPr="007D56D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E941E9" w:rsidRPr="00804ADA" w:rsidRDefault="00E941E9" w:rsidP="00121A58">
            <w:pPr>
              <w:pStyle w:val="a6"/>
              <w:tabs>
                <w:tab w:val="left" w:pos="237"/>
              </w:tabs>
              <w:spacing w:before="0" w:after="0"/>
              <w:contextualSpacing/>
              <w:rPr>
                <w:color w:val="000000" w:themeColor="text1"/>
                <w:lang w:val="uk-UA"/>
              </w:rPr>
            </w:pPr>
            <w:r w:rsidRPr="00804ADA">
              <w:rPr>
                <w:b/>
                <w:bCs/>
                <w:color w:val="000000" w:themeColor="text1"/>
                <w:lang w:val="uk-UA"/>
              </w:rPr>
              <w:t>1. Процедура надання роз'яснень щодо  тендерної документації</w:t>
            </w:r>
            <w:r w:rsidRPr="00804ADA">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61D90" w:rsidRPr="00804ADA" w:rsidRDefault="00E61D90" w:rsidP="00121A58">
            <w:pPr>
              <w:ind w:right="100"/>
              <w:contextualSpacing/>
              <w:jc w:val="both"/>
              <w:rPr>
                <w:rFonts w:ascii="Times New Roman" w:hAnsi="Times New Roman" w:cs="Times New Roman"/>
                <w:color w:val="000000" w:themeColor="text1"/>
                <w:lang w:val="uk-UA" w:eastAsia="uk-UA"/>
              </w:rPr>
            </w:pPr>
            <w:r w:rsidRPr="00804ADA">
              <w:rPr>
                <w:rFonts w:ascii="Times New Roman" w:hAnsi="Times New Roman"/>
                <w:color w:val="000000" w:themeColor="text1"/>
                <w:lang w:val="uk-UA" w:eastAsia="uk-UA"/>
              </w:rPr>
              <w:t xml:space="preserve">2.1.1. 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804ADA">
              <w:rPr>
                <w:rFonts w:ascii="Times New Roman" w:hAnsi="Times New Roman"/>
                <w:color w:val="000000" w:themeColor="text1"/>
                <w:lang w:val="uk-UA" w:eastAsia="uk-UA"/>
              </w:rPr>
              <w:t>закупівель</w:t>
            </w:r>
            <w:proofErr w:type="spellEnd"/>
            <w:r w:rsidRPr="00804ADA">
              <w:rPr>
                <w:rFonts w:ascii="Times New Roman" w:hAnsi="Times New Roman"/>
                <w:color w:val="000000" w:themeColor="text1"/>
                <w:lang w:val="uk-UA" w:eastAsia="uk-UA"/>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w:t>
            </w:r>
            <w:proofErr w:type="spellStart"/>
            <w:r w:rsidRPr="00804ADA">
              <w:rPr>
                <w:rFonts w:ascii="Times New Roman" w:hAnsi="Times New Roman"/>
                <w:color w:val="000000" w:themeColor="text1"/>
                <w:lang w:val="uk-UA" w:eastAsia="uk-UA"/>
              </w:rPr>
              <w:t>закупівель</w:t>
            </w:r>
            <w:proofErr w:type="spellEnd"/>
            <w:r w:rsidRPr="00804ADA">
              <w:rPr>
                <w:rFonts w:ascii="Times New Roman" w:hAnsi="Times New Roman"/>
                <w:color w:val="000000" w:themeColor="text1"/>
                <w:lang w:val="uk-UA" w:eastAsia="uk-UA"/>
              </w:rPr>
              <w:t xml:space="preserve">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w:t>
            </w:r>
            <w:proofErr w:type="spellStart"/>
            <w:r w:rsidRPr="00804ADA">
              <w:rPr>
                <w:rFonts w:ascii="Times New Roman" w:hAnsi="Times New Roman" w:cs="Times New Roman"/>
                <w:color w:val="000000" w:themeColor="text1"/>
                <w:lang w:val="uk-UA" w:eastAsia="uk-UA"/>
              </w:rPr>
              <w:t>закупівель</w:t>
            </w:r>
            <w:proofErr w:type="spellEnd"/>
            <w:r w:rsidRPr="00804ADA">
              <w:rPr>
                <w:rFonts w:ascii="Times New Roman" w:hAnsi="Times New Roman" w:cs="Times New Roman"/>
                <w:color w:val="000000" w:themeColor="text1"/>
                <w:lang w:val="uk-UA" w:eastAsia="uk-UA"/>
              </w:rPr>
              <w:t>.</w:t>
            </w:r>
          </w:p>
          <w:p w:rsidR="00E61D90" w:rsidRPr="00804ADA" w:rsidRDefault="00E61D90" w:rsidP="00121A58">
            <w:pPr>
              <w:ind w:right="100"/>
              <w:contextualSpacing/>
              <w:jc w:val="both"/>
              <w:rPr>
                <w:rFonts w:ascii="Times New Roman" w:hAnsi="Times New Roman" w:cs="Times New Roman"/>
                <w:color w:val="000000" w:themeColor="text1"/>
                <w:lang w:val="uk-UA" w:eastAsia="uk-UA"/>
              </w:rPr>
            </w:pPr>
            <w:r w:rsidRPr="00804ADA">
              <w:rPr>
                <w:rFonts w:ascii="Times New Roman" w:hAnsi="Times New Roman" w:cs="Times New Roman"/>
                <w:color w:val="000000" w:themeColor="text1"/>
                <w:lang w:val="uk-UA" w:eastAsia="uk-UA"/>
              </w:rPr>
              <w:t xml:space="preserve">2.1.2. У разі несвоєчасного надання замовником відповіді на звернення електронна система </w:t>
            </w:r>
            <w:proofErr w:type="spellStart"/>
            <w:r w:rsidRPr="00804ADA">
              <w:rPr>
                <w:rFonts w:ascii="Times New Roman" w:hAnsi="Times New Roman" w:cs="Times New Roman"/>
                <w:color w:val="000000" w:themeColor="text1"/>
                <w:lang w:val="uk-UA" w:eastAsia="uk-UA"/>
              </w:rPr>
              <w:t>закупівель</w:t>
            </w:r>
            <w:proofErr w:type="spellEnd"/>
            <w:r w:rsidRPr="00804ADA">
              <w:rPr>
                <w:rFonts w:ascii="Times New Roman" w:hAnsi="Times New Roman" w:cs="Times New Roman"/>
                <w:color w:val="000000" w:themeColor="text1"/>
                <w:lang w:val="uk-UA" w:eastAsia="uk-UA"/>
              </w:rPr>
              <w:t xml:space="preserve"> автоматично зупиняє проведення відкритих торгів.</w:t>
            </w:r>
          </w:p>
          <w:p w:rsidR="00E61D90" w:rsidRPr="00804ADA" w:rsidRDefault="00E61D90" w:rsidP="00121A58">
            <w:pPr>
              <w:ind w:right="100"/>
              <w:contextualSpacing/>
              <w:jc w:val="both"/>
              <w:rPr>
                <w:rFonts w:ascii="Times New Roman" w:hAnsi="Times New Roman"/>
                <w:color w:val="000000" w:themeColor="text1"/>
                <w:lang w:val="uk-UA" w:eastAsia="uk-UA"/>
              </w:rPr>
            </w:pPr>
            <w:r w:rsidRPr="00804ADA">
              <w:rPr>
                <w:rFonts w:ascii="Times New Roman" w:hAnsi="Times New Roman" w:cs="Times New Roman"/>
                <w:color w:val="000000" w:themeColor="text1"/>
                <w:lang w:val="uk-UA" w:eastAsia="uk-UA"/>
              </w:rPr>
              <w:t xml:space="preserve">2.1.3. </w:t>
            </w:r>
            <w:r w:rsidRPr="00804ADA">
              <w:rPr>
                <w:rFonts w:ascii="Times New Roman" w:hAnsi="Times New Roman" w:cs="Times New Roman"/>
                <w:color w:val="000000" w:themeColor="text1"/>
                <w:shd w:val="clear" w:color="auto" w:fill="FFFFFF"/>
                <w:lang w:val="uk-UA"/>
              </w:rPr>
              <w:t xml:space="preserve">Для поновлення проведення відкритих торгів замовник повинен розмістити відповідь в електронній системі </w:t>
            </w:r>
            <w:proofErr w:type="spellStart"/>
            <w:r w:rsidRPr="00804ADA">
              <w:rPr>
                <w:rFonts w:ascii="Times New Roman" w:hAnsi="Times New Roman" w:cs="Times New Roman"/>
                <w:color w:val="000000" w:themeColor="text1"/>
                <w:shd w:val="clear" w:color="auto" w:fill="FFFFFF"/>
                <w:lang w:val="uk-UA"/>
              </w:rPr>
              <w:t>закупівель</w:t>
            </w:r>
            <w:proofErr w:type="spellEnd"/>
            <w:r w:rsidRPr="00804ADA">
              <w:rPr>
                <w:rFonts w:ascii="Times New Roman" w:hAnsi="Times New Roman" w:cs="Times New Roman"/>
                <w:color w:val="000000" w:themeColor="text1"/>
                <w:shd w:val="clear" w:color="auto" w:fill="FFFFFF"/>
                <w:lang w:val="uk-UA"/>
              </w:rPr>
              <w:t xml:space="preserve"> з одночасним продовженням строку подання тендерних пропозицій не менше ніж на чотири дні</w:t>
            </w:r>
            <w:r w:rsidRPr="00804ADA">
              <w:rPr>
                <w:rFonts w:ascii="Times New Roman" w:hAnsi="Times New Roman" w:cs="Times New Roman"/>
                <w:color w:val="000000" w:themeColor="text1"/>
                <w:lang w:val="uk-UA" w:eastAsia="uk-UA"/>
              </w:rPr>
              <w:t>.</w:t>
            </w:r>
          </w:p>
          <w:p w:rsidR="00E941E9" w:rsidRPr="00804ADA" w:rsidRDefault="00E61D90" w:rsidP="00121A58">
            <w:pPr>
              <w:pStyle w:val="rvps2"/>
              <w:shd w:val="clear" w:color="auto" w:fill="FFFFFF"/>
              <w:spacing w:before="0" w:after="0"/>
              <w:contextualSpacing/>
              <w:jc w:val="both"/>
              <w:rPr>
                <w:color w:val="000000" w:themeColor="text1"/>
                <w:lang w:val="uk-UA" w:eastAsia="uk-UA"/>
              </w:rPr>
            </w:pPr>
            <w:r w:rsidRPr="00804ADA">
              <w:rPr>
                <w:color w:val="000000" w:themeColor="text1"/>
                <w:lang w:val="uk-UA" w:eastAsia="uk-UA"/>
              </w:rPr>
              <w:t>2.1.4. Зазначена у цій частині інформація оприлюднюється замовником відповідно до пункту 54 Особливостей.</w:t>
            </w:r>
          </w:p>
          <w:p w:rsidR="00AC0CEA" w:rsidRDefault="00AC0CEA" w:rsidP="00121A58">
            <w:pPr>
              <w:pStyle w:val="rvps2"/>
              <w:shd w:val="clear" w:color="auto" w:fill="FFFFFF"/>
              <w:spacing w:before="0" w:after="0"/>
              <w:contextualSpacing/>
              <w:jc w:val="both"/>
              <w:rPr>
                <w:color w:val="000000" w:themeColor="text1"/>
                <w:lang w:val="uk-UA"/>
              </w:rPr>
            </w:pPr>
            <w:r w:rsidRPr="00804ADA">
              <w:rPr>
                <w:color w:val="000000" w:themeColor="text1"/>
                <w:lang w:val="uk-UA"/>
              </w:rPr>
              <w:t xml:space="preserve">2.1.5. </w:t>
            </w:r>
            <w:r w:rsidR="009A07FE" w:rsidRPr="00804ADA">
              <w:rPr>
                <w:color w:val="000000" w:themeColor="text1"/>
                <w:lang w:val="uk-UA"/>
              </w:rPr>
              <w:t>Для повноти розуміння предмету закупівлі та його об’єму Учаснику необхідно, в період звернення за роз’ясненнями, особисто відвідати та оглянути об’єкт будівництва, оцінити можливості виконання робіт, їх види та обсяги, ознайомитися із проектною документацією. Виконання цієї вимоги повинно бути документально зафіксовано, для чого надати у складі тендерної пропозиції підписаний уповноваженою особою замовника та представником учасника Акт огляду об’єкта та ознайомлення із проектною документацією</w:t>
            </w:r>
            <w:r w:rsidRPr="00804ADA">
              <w:rPr>
                <w:color w:val="000000" w:themeColor="text1"/>
                <w:lang w:val="uk-UA"/>
              </w:rPr>
              <w:t>.</w:t>
            </w:r>
          </w:p>
          <w:p w:rsidR="00804ADA" w:rsidRPr="00804ADA" w:rsidRDefault="00804ADA" w:rsidP="00121A58">
            <w:pPr>
              <w:pStyle w:val="rvps2"/>
              <w:shd w:val="clear" w:color="auto" w:fill="FFFFFF"/>
              <w:spacing w:before="0" w:after="0"/>
              <w:contextualSpacing/>
              <w:jc w:val="both"/>
              <w:rPr>
                <w:color w:val="000000" w:themeColor="text1"/>
                <w:lang w:val="uk-UA"/>
              </w:rPr>
            </w:pPr>
          </w:p>
        </w:tc>
      </w:tr>
      <w:tr w:rsidR="00CC72F7" w:rsidRPr="00804ADA"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E941E9" w:rsidRPr="00804ADA" w:rsidRDefault="00E941E9" w:rsidP="00121A58">
            <w:pPr>
              <w:pStyle w:val="a6"/>
              <w:spacing w:before="0" w:after="0"/>
              <w:contextualSpacing/>
              <w:rPr>
                <w:color w:val="000000" w:themeColor="text1"/>
                <w:lang w:val="uk-UA"/>
              </w:rPr>
            </w:pPr>
            <w:r w:rsidRPr="00804ADA">
              <w:rPr>
                <w:b/>
                <w:bCs/>
                <w:color w:val="000000" w:themeColor="text1"/>
                <w:lang w:val="uk-UA"/>
              </w:rPr>
              <w:t xml:space="preserve">2. </w:t>
            </w:r>
            <w:r w:rsidRPr="00804ADA">
              <w:rPr>
                <w:b/>
                <w:color w:val="000000" w:themeColor="text1"/>
                <w:lang w:val="uk-UA"/>
              </w:rPr>
              <w:t>Унесення змін до тендерної документації</w:t>
            </w:r>
            <w:r w:rsidRPr="00804ADA">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61D90" w:rsidRPr="00804ADA" w:rsidRDefault="00E61D90" w:rsidP="00121A58">
            <w:pPr>
              <w:ind w:right="100"/>
              <w:contextualSpacing/>
              <w:jc w:val="both"/>
              <w:rPr>
                <w:rFonts w:ascii="Times New Roman" w:hAnsi="Times New Roman"/>
                <w:color w:val="000000" w:themeColor="text1"/>
                <w:lang w:val="uk-UA" w:eastAsia="uk-UA"/>
              </w:rPr>
            </w:pPr>
            <w:r w:rsidRPr="00804ADA">
              <w:rPr>
                <w:rFonts w:ascii="Times New Roman" w:hAnsi="Times New Roman"/>
                <w:color w:val="000000" w:themeColor="text1"/>
                <w:lang w:val="uk-UA" w:eastAsia="uk-UA"/>
              </w:rPr>
              <w:t xml:space="preserve">2.2.1. Замовник має право з власної ініціативи або у разі усунення порушень вимог законодавства у сфері публічних </w:t>
            </w:r>
            <w:proofErr w:type="spellStart"/>
            <w:r w:rsidRPr="00804ADA">
              <w:rPr>
                <w:rFonts w:ascii="Times New Roman" w:hAnsi="Times New Roman"/>
                <w:color w:val="000000" w:themeColor="text1"/>
                <w:lang w:val="uk-UA" w:eastAsia="uk-UA"/>
              </w:rPr>
              <w:t>закупівель</w:t>
            </w:r>
            <w:proofErr w:type="spellEnd"/>
            <w:r w:rsidRPr="00804ADA">
              <w:rPr>
                <w:rFonts w:ascii="Times New Roman" w:hAnsi="Times New Roman"/>
                <w:color w:val="000000" w:themeColor="text1"/>
                <w:lang w:val="uk-UA"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04ADA">
              <w:rPr>
                <w:rFonts w:ascii="Times New Roman" w:hAnsi="Times New Roman"/>
                <w:color w:val="000000" w:themeColor="text1"/>
                <w:lang w:val="uk-UA" w:eastAsia="uk-UA"/>
              </w:rPr>
              <w:t>внести</w:t>
            </w:r>
            <w:proofErr w:type="spellEnd"/>
            <w:r w:rsidRPr="00804ADA">
              <w:rPr>
                <w:rFonts w:ascii="Times New Roman" w:hAnsi="Times New Roman"/>
                <w:color w:val="000000" w:themeColor="text1"/>
                <w:lang w:val="uk-UA" w:eastAsia="uk-UA"/>
              </w:rP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w:t>
            </w:r>
            <w:r w:rsidRPr="00804ADA">
              <w:rPr>
                <w:rFonts w:ascii="Times New Roman" w:hAnsi="Times New Roman"/>
                <w:color w:val="000000" w:themeColor="text1"/>
                <w:lang w:val="uk-UA" w:eastAsia="uk-UA"/>
              </w:rPr>
              <w:lastRenderedPageBreak/>
              <w:t xml:space="preserve">пропозицій продовжується замовником в електронній системі </w:t>
            </w:r>
            <w:proofErr w:type="spellStart"/>
            <w:r w:rsidRPr="00804ADA">
              <w:rPr>
                <w:rFonts w:ascii="Times New Roman" w:hAnsi="Times New Roman"/>
                <w:color w:val="000000" w:themeColor="text1"/>
                <w:lang w:val="uk-UA" w:eastAsia="uk-UA"/>
              </w:rPr>
              <w:t>закупівель</w:t>
            </w:r>
            <w:proofErr w:type="spellEnd"/>
            <w:r w:rsidRPr="00804ADA">
              <w:rPr>
                <w:rFonts w:ascii="Times New Roman" w:hAnsi="Times New Roman"/>
                <w:color w:val="000000" w:themeColor="text1"/>
                <w:lang w:val="uk-UA" w:eastAsia="uk-UA"/>
              </w:rPr>
              <w:t>,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E61D90" w:rsidRPr="00804ADA" w:rsidRDefault="00E61D90" w:rsidP="00121A58">
            <w:pPr>
              <w:ind w:right="100"/>
              <w:contextualSpacing/>
              <w:jc w:val="both"/>
              <w:rPr>
                <w:rFonts w:ascii="Times New Roman" w:hAnsi="Times New Roman"/>
                <w:color w:val="000000" w:themeColor="text1"/>
                <w:lang w:val="uk-UA" w:eastAsia="uk-UA"/>
              </w:rPr>
            </w:pPr>
            <w:r w:rsidRPr="00804ADA">
              <w:rPr>
                <w:rFonts w:ascii="Times New Roman" w:hAnsi="Times New Roman"/>
                <w:color w:val="000000" w:themeColor="text1"/>
                <w:lang w:val="uk-UA" w:eastAsia="uk-UA"/>
              </w:rPr>
              <w:t xml:space="preserve">2.2.2. 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804ADA">
              <w:rPr>
                <w:rFonts w:ascii="Times New Roman" w:hAnsi="Times New Roman"/>
                <w:color w:val="000000" w:themeColor="text1"/>
                <w:lang w:val="uk-UA" w:eastAsia="uk-UA"/>
              </w:rPr>
              <w:t>закупівель</w:t>
            </w:r>
            <w:proofErr w:type="spellEnd"/>
            <w:r w:rsidRPr="00804ADA">
              <w:rPr>
                <w:rFonts w:ascii="Times New Roman" w:hAnsi="Times New Roman"/>
                <w:color w:val="000000" w:themeColor="text1"/>
                <w:lang w:val="uk-UA" w:eastAsia="uk-UA"/>
              </w:rPr>
              <w:t xml:space="preserve">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804ADA">
              <w:rPr>
                <w:rFonts w:ascii="Times New Roman" w:hAnsi="Times New Roman"/>
                <w:color w:val="000000" w:themeColor="text1"/>
                <w:lang w:val="uk-UA" w:eastAsia="uk-UA"/>
              </w:rPr>
              <w:t>машинозчитувальному</w:t>
            </w:r>
            <w:proofErr w:type="spellEnd"/>
            <w:r w:rsidRPr="00804ADA">
              <w:rPr>
                <w:rFonts w:ascii="Times New Roman" w:hAnsi="Times New Roman"/>
                <w:color w:val="000000" w:themeColor="text1"/>
                <w:lang w:val="uk-UA" w:eastAsia="uk-UA"/>
              </w:rPr>
              <w:t xml:space="preserve"> форматі розміщуються в електронній системі </w:t>
            </w:r>
            <w:proofErr w:type="spellStart"/>
            <w:r w:rsidRPr="00804ADA">
              <w:rPr>
                <w:rFonts w:ascii="Times New Roman" w:hAnsi="Times New Roman"/>
                <w:color w:val="000000" w:themeColor="text1"/>
                <w:lang w:val="uk-UA" w:eastAsia="uk-UA"/>
              </w:rPr>
              <w:t>закупівель</w:t>
            </w:r>
            <w:proofErr w:type="spellEnd"/>
            <w:r w:rsidRPr="00804ADA">
              <w:rPr>
                <w:rFonts w:ascii="Times New Roman" w:hAnsi="Times New Roman"/>
                <w:color w:val="000000" w:themeColor="text1"/>
                <w:lang w:val="uk-UA" w:eastAsia="uk-UA"/>
              </w:rPr>
              <w:t xml:space="preserve"> протягом одного дня з дати прийняття рішення про їх внесення.</w:t>
            </w:r>
          </w:p>
          <w:p w:rsidR="00E941E9" w:rsidRPr="00804ADA" w:rsidRDefault="00E61D90" w:rsidP="00121A58">
            <w:pPr>
              <w:widowControl/>
              <w:shd w:val="clear" w:color="auto" w:fill="FFFFFF"/>
              <w:suppressAutoHyphens w:val="0"/>
              <w:autoSpaceDE/>
              <w:contextualSpacing/>
              <w:jc w:val="both"/>
              <w:rPr>
                <w:rFonts w:ascii="Times New Roman" w:hAnsi="Times New Roman" w:cs="Times New Roman"/>
                <w:color w:val="000000" w:themeColor="text1"/>
                <w:lang w:val="uk-UA"/>
              </w:rPr>
            </w:pPr>
            <w:r w:rsidRPr="00804ADA">
              <w:rPr>
                <w:color w:val="000000" w:themeColor="text1"/>
                <w:lang w:val="uk-UA" w:eastAsia="uk-UA"/>
              </w:rPr>
              <w:t>2.2.3. Зазначена у цій частині інформація оприлюднюється замовником відповідно до пункту 54 Особливостей.</w:t>
            </w:r>
          </w:p>
        </w:tc>
      </w:tr>
      <w:tr w:rsidR="00CC72F7" w:rsidRPr="00804ADA"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804ADA" w:rsidRDefault="00E941E9" w:rsidP="00121A58">
            <w:pPr>
              <w:pStyle w:val="a6"/>
              <w:spacing w:before="0" w:after="0"/>
              <w:contextualSpacing/>
              <w:jc w:val="center"/>
              <w:rPr>
                <w:color w:val="000000" w:themeColor="text1"/>
                <w:lang w:val="uk-UA"/>
              </w:rPr>
            </w:pPr>
            <w:r w:rsidRPr="00804ADA">
              <w:rPr>
                <w:b/>
                <w:bCs/>
                <w:color w:val="000000" w:themeColor="text1"/>
                <w:lang w:val="uk-UA"/>
              </w:rPr>
              <w:lastRenderedPageBreak/>
              <w:t xml:space="preserve">III. </w:t>
            </w:r>
            <w:r w:rsidRPr="00804ADA">
              <w:rPr>
                <w:b/>
                <w:color w:val="000000" w:themeColor="text1"/>
                <w:lang w:val="uk-UA"/>
              </w:rPr>
              <w:t>Інструкція з підготовки тендерної пропозиції</w:t>
            </w:r>
          </w:p>
        </w:tc>
      </w:tr>
      <w:tr w:rsidR="00CC72F7" w:rsidRPr="00804ADA"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E941E9" w:rsidRPr="00804ADA" w:rsidRDefault="00E941E9" w:rsidP="00121A58">
            <w:pPr>
              <w:pStyle w:val="a6"/>
              <w:spacing w:before="0" w:after="0"/>
              <w:contextualSpacing/>
              <w:rPr>
                <w:color w:val="000000" w:themeColor="text1"/>
                <w:lang w:val="uk-UA"/>
              </w:rPr>
            </w:pPr>
            <w:r w:rsidRPr="00804ADA">
              <w:rPr>
                <w:color w:val="000000" w:themeColor="text1"/>
                <w:lang w:val="uk-UA"/>
              </w:rPr>
              <w:t> </w:t>
            </w:r>
            <w:r w:rsidRPr="00804ADA">
              <w:rPr>
                <w:b/>
                <w:bCs/>
                <w:color w:val="000000" w:themeColor="text1"/>
                <w:lang w:val="uk-UA"/>
              </w:rPr>
              <w:t xml:space="preserve">1. </w:t>
            </w:r>
            <w:r w:rsidRPr="00804ADA">
              <w:rPr>
                <w:b/>
                <w:color w:val="000000" w:themeColor="text1"/>
                <w:lang w:val="uk-UA"/>
              </w:rPr>
              <w:t>Зміст і спосіб подання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804ADA" w:rsidRDefault="00E941E9" w:rsidP="00447734">
            <w:pPr>
              <w:pStyle w:val="a6"/>
              <w:spacing w:before="0" w:after="0"/>
              <w:contextualSpacing/>
              <w:jc w:val="both"/>
              <w:rPr>
                <w:color w:val="000000" w:themeColor="text1"/>
                <w:lang w:val="uk-UA"/>
              </w:rPr>
            </w:pPr>
            <w:r w:rsidRPr="00804ADA">
              <w:rPr>
                <w:color w:val="000000" w:themeColor="text1"/>
                <w:shd w:val="clear" w:color="auto" w:fill="FFFFFF"/>
                <w:lang w:val="uk-UA"/>
              </w:rPr>
              <w:t xml:space="preserve">Під час проведення відкритих торгів тендерні пропозиції мають право подавати всі заінтересовані особи.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w:t>
            </w:r>
            <w:proofErr w:type="spellStart"/>
            <w:r w:rsidRPr="00804ADA">
              <w:rPr>
                <w:color w:val="000000" w:themeColor="text1"/>
                <w:shd w:val="clear" w:color="auto" w:fill="FFFFFF"/>
                <w:lang w:val="uk-UA"/>
              </w:rPr>
              <w:t>закупівель</w:t>
            </w:r>
            <w:proofErr w:type="spellEnd"/>
            <w:r w:rsidRPr="00804ADA">
              <w:rPr>
                <w:color w:val="000000" w:themeColor="text1"/>
                <w:shd w:val="clear" w:color="auto" w:fill="FFFFFF"/>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w:t>
            </w:r>
            <w:r w:rsidRPr="00804ADA">
              <w:rPr>
                <w:color w:val="000000" w:themeColor="text1"/>
                <w:lang w:val="uk-UA"/>
              </w:rPr>
              <w:t xml:space="preserve">, а саме: </w:t>
            </w:r>
          </w:p>
          <w:p w:rsidR="00E941E9" w:rsidRPr="00804ADA" w:rsidRDefault="00E941E9" w:rsidP="00447734">
            <w:pPr>
              <w:pStyle w:val="LO-normal1"/>
              <w:widowControl w:val="0"/>
              <w:numPr>
                <w:ilvl w:val="0"/>
                <w:numId w:val="22"/>
              </w:numPr>
              <w:tabs>
                <w:tab w:val="left" w:pos="375"/>
              </w:tabs>
              <w:spacing w:line="240" w:lineRule="auto"/>
              <w:ind w:left="0" w:hanging="16"/>
              <w:contextualSpacing/>
              <w:jc w:val="both"/>
              <w:rPr>
                <w:rFonts w:ascii="Times New Roman" w:hAnsi="Times New Roman" w:cs="Times New Roman"/>
                <w:color w:val="000000" w:themeColor="text1"/>
                <w:lang w:val="uk-UA"/>
              </w:rPr>
            </w:pPr>
            <w:r w:rsidRPr="00804ADA">
              <w:rPr>
                <w:rFonts w:ascii="Times New Roman" w:eastAsia="Times New Roman" w:hAnsi="Times New Roman" w:cs="Times New Roman"/>
                <w:color w:val="000000" w:themeColor="text1"/>
                <w:sz w:val="24"/>
                <w:szCs w:val="24"/>
                <w:lang w:val="uk-UA"/>
              </w:rPr>
              <w:t>інформацією та документами, що підтверджують відповідність учасника кваліфікаційним критеріям, згідно додатку 1;</w:t>
            </w:r>
          </w:p>
          <w:p w:rsidR="00E941E9" w:rsidRPr="00804ADA" w:rsidRDefault="00E941E9" w:rsidP="00447734">
            <w:pPr>
              <w:pStyle w:val="LO-normal1"/>
              <w:widowControl w:val="0"/>
              <w:numPr>
                <w:ilvl w:val="0"/>
                <w:numId w:val="22"/>
              </w:numPr>
              <w:tabs>
                <w:tab w:val="left" w:pos="375"/>
              </w:tabs>
              <w:spacing w:line="240" w:lineRule="auto"/>
              <w:ind w:left="0" w:hanging="16"/>
              <w:contextualSpacing/>
              <w:jc w:val="both"/>
              <w:rPr>
                <w:rFonts w:ascii="Times New Roman" w:hAnsi="Times New Roman" w:cs="Times New Roman"/>
                <w:color w:val="000000" w:themeColor="text1"/>
                <w:sz w:val="24"/>
                <w:szCs w:val="24"/>
                <w:lang w:val="uk-UA"/>
              </w:rPr>
            </w:pPr>
            <w:r w:rsidRPr="00804ADA">
              <w:rPr>
                <w:rFonts w:ascii="Times New Roman" w:eastAsia="Times New Roman" w:hAnsi="Times New Roman" w:cs="Times New Roman"/>
                <w:color w:val="000000" w:themeColor="text1"/>
                <w:sz w:val="24"/>
                <w:szCs w:val="24"/>
                <w:lang w:val="uk-UA"/>
              </w:rPr>
              <w:t>інформацією щодо відповідності учасника вимогам, визначеним у п.47 Особливостей, згідно додатку 2;</w:t>
            </w:r>
          </w:p>
          <w:p w:rsidR="00E941E9" w:rsidRPr="00804ADA" w:rsidRDefault="00E941E9" w:rsidP="00447734">
            <w:pPr>
              <w:pStyle w:val="LO-normal1"/>
              <w:widowControl w:val="0"/>
              <w:numPr>
                <w:ilvl w:val="0"/>
                <w:numId w:val="22"/>
              </w:numPr>
              <w:tabs>
                <w:tab w:val="left" w:pos="375"/>
              </w:tabs>
              <w:spacing w:line="240" w:lineRule="auto"/>
              <w:ind w:left="0" w:hanging="16"/>
              <w:contextualSpacing/>
              <w:jc w:val="both"/>
              <w:rPr>
                <w:rFonts w:ascii="Times New Roman" w:hAnsi="Times New Roman" w:cs="Times New Roman"/>
                <w:color w:val="000000" w:themeColor="text1"/>
                <w:sz w:val="24"/>
                <w:szCs w:val="24"/>
                <w:lang w:val="uk-UA"/>
              </w:rPr>
            </w:pPr>
            <w:r w:rsidRPr="00804ADA">
              <w:rPr>
                <w:rFonts w:ascii="Times New Roman" w:eastAsia="Times New Roman" w:hAnsi="Times New Roman" w:cs="Times New Roman"/>
                <w:color w:val="000000" w:themeColor="text1"/>
                <w:sz w:val="24"/>
                <w:szCs w:val="24"/>
                <w:lang w:val="uk-UA"/>
              </w:rPr>
              <w:t xml:space="preserve">інформацією про відповідність технічним, якісним та кількісним характеристикам предмета закупівлі, згідно додатку 3; </w:t>
            </w:r>
          </w:p>
          <w:p w:rsidR="00E941E9" w:rsidRPr="00804ADA" w:rsidRDefault="00E941E9" w:rsidP="00447734">
            <w:pPr>
              <w:pStyle w:val="LO-normal1"/>
              <w:widowControl w:val="0"/>
              <w:numPr>
                <w:ilvl w:val="0"/>
                <w:numId w:val="22"/>
              </w:numPr>
              <w:tabs>
                <w:tab w:val="left" w:pos="375"/>
              </w:tabs>
              <w:spacing w:line="240" w:lineRule="auto"/>
              <w:ind w:left="0" w:hanging="16"/>
              <w:contextualSpacing/>
              <w:jc w:val="both"/>
              <w:rPr>
                <w:rFonts w:ascii="Times New Roman" w:eastAsia="Times New Roman" w:hAnsi="Times New Roman" w:cs="Times New Roman"/>
                <w:color w:val="000000" w:themeColor="text1"/>
                <w:sz w:val="24"/>
                <w:szCs w:val="24"/>
                <w:lang w:val="uk-UA"/>
              </w:rPr>
            </w:pPr>
            <w:r w:rsidRPr="00804ADA">
              <w:rPr>
                <w:rFonts w:ascii="Times New Roman" w:hAnsi="Times New Roman" w:cs="Times New Roman"/>
                <w:color w:val="000000" w:themeColor="text1"/>
                <w:sz w:val="24"/>
                <w:szCs w:val="24"/>
                <w:lang w:val="uk-UA"/>
              </w:rPr>
              <w:t xml:space="preserve">інформацією субпідрядника/субпідрядників, яких Учасник планує </w:t>
            </w:r>
            <w:r w:rsidRPr="00804ADA">
              <w:rPr>
                <w:rFonts w:ascii="Times New Roman" w:eastAsia="Times New Roman" w:hAnsi="Times New Roman" w:cs="Times New Roman"/>
                <w:color w:val="000000" w:themeColor="text1"/>
                <w:sz w:val="24"/>
                <w:szCs w:val="24"/>
                <w:lang w:val="uk-UA"/>
              </w:rPr>
              <w:t>залучити для виконання робіт, згідно додатку 4;</w:t>
            </w:r>
          </w:p>
          <w:p w:rsidR="0028698D" w:rsidRPr="00804ADA" w:rsidRDefault="00E941E9" w:rsidP="00447734">
            <w:pPr>
              <w:pStyle w:val="LO-normal1"/>
              <w:widowControl w:val="0"/>
              <w:numPr>
                <w:ilvl w:val="0"/>
                <w:numId w:val="22"/>
              </w:numPr>
              <w:tabs>
                <w:tab w:val="left" w:pos="375"/>
              </w:tabs>
              <w:spacing w:line="240" w:lineRule="auto"/>
              <w:ind w:left="0" w:hanging="16"/>
              <w:contextualSpacing/>
              <w:jc w:val="both"/>
              <w:rPr>
                <w:rFonts w:ascii="Times New Roman" w:eastAsia="Times New Roman" w:hAnsi="Times New Roman" w:cs="Times New Roman"/>
                <w:color w:val="000000" w:themeColor="text1"/>
                <w:sz w:val="24"/>
                <w:szCs w:val="24"/>
                <w:lang w:val="uk-UA"/>
              </w:rPr>
            </w:pPr>
            <w:r w:rsidRPr="00804ADA">
              <w:rPr>
                <w:rFonts w:ascii="Times New Roman" w:eastAsia="Times New Roman" w:hAnsi="Times New Roman" w:cs="Times New Roman"/>
                <w:color w:val="000000" w:themeColor="text1"/>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28698D" w:rsidRPr="00804ADA" w:rsidRDefault="0028698D" w:rsidP="00447734">
            <w:pPr>
              <w:pStyle w:val="LO-normal1"/>
              <w:widowControl w:val="0"/>
              <w:numPr>
                <w:ilvl w:val="0"/>
                <w:numId w:val="22"/>
              </w:numPr>
              <w:tabs>
                <w:tab w:val="left" w:pos="375"/>
              </w:tabs>
              <w:spacing w:line="240" w:lineRule="auto"/>
              <w:ind w:left="0" w:hanging="16"/>
              <w:contextualSpacing/>
              <w:jc w:val="both"/>
              <w:rPr>
                <w:rFonts w:ascii="Times New Roman" w:eastAsia="Times New Roman" w:hAnsi="Times New Roman" w:cs="Times New Roman"/>
                <w:color w:val="000000" w:themeColor="text1"/>
                <w:sz w:val="24"/>
                <w:szCs w:val="24"/>
                <w:lang w:val="uk-UA"/>
              </w:rPr>
            </w:pPr>
            <w:r w:rsidRPr="00804ADA">
              <w:rPr>
                <w:rFonts w:ascii="Times New Roman" w:hAnsi="Times New Roman" w:cs="Times New Roman"/>
                <w:color w:val="000000" w:themeColor="text1"/>
                <w:sz w:val="24"/>
                <w:szCs w:val="24"/>
                <w:lang w:val="uk-UA"/>
              </w:rPr>
              <w:t xml:space="preserve">належним чином завірену копію або оригінал статуту </w:t>
            </w:r>
            <w:r w:rsidR="00AC3F33" w:rsidRPr="00804ADA">
              <w:rPr>
                <w:rFonts w:ascii="Times New Roman" w:hAnsi="Times New Roman" w:cs="Times New Roman"/>
                <w:color w:val="000000" w:themeColor="text1"/>
                <w:sz w:val="24"/>
                <w:szCs w:val="24"/>
                <w:lang w:val="uk-UA"/>
              </w:rPr>
              <w:t>(для юридичних осіб)</w:t>
            </w:r>
            <w:r w:rsidRPr="00804ADA">
              <w:rPr>
                <w:rFonts w:ascii="Times New Roman" w:hAnsi="Times New Roman" w:cs="Times New Roman"/>
                <w:color w:val="000000" w:themeColor="text1"/>
                <w:sz w:val="24"/>
                <w:szCs w:val="24"/>
                <w:lang w:val="uk-UA"/>
              </w:rPr>
              <w:t xml:space="preserve">; </w:t>
            </w:r>
          </w:p>
          <w:p w:rsidR="0028698D" w:rsidRPr="00804ADA" w:rsidRDefault="00447734" w:rsidP="00447734">
            <w:pPr>
              <w:pStyle w:val="LO-normal1"/>
              <w:widowControl w:val="0"/>
              <w:numPr>
                <w:ilvl w:val="0"/>
                <w:numId w:val="22"/>
              </w:numPr>
              <w:tabs>
                <w:tab w:val="left" w:pos="375"/>
              </w:tabs>
              <w:spacing w:line="240" w:lineRule="auto"/>
              <w:ind w:left="0" w:hanging="16"/>
              <w:contextualSpacing/>
              <w:jc w:val="both"/>
              <w:rPr>
                <w:rFonts w:ascii="Times New Roman" w:eastAsia="Times New Roman" w:hAnsi="Times New Roman" w:cs="Times New Roman"/>
                <w:color w:val="000000" w:themeColor="text1"/>
                <w:sz w:val="24"/>
                <w:szCs w:val="24"/>
                <w:lang w:val="uk-UA"/>
              </w:rPr>
            </w:pPr>
            <w:r w:rsidRPr="00804ADA">
              <w:rPr>
                <w:rFonts w:ascii="Times New Roman" w:hAnsi="Times New Roman" w:cs="Times New Roman"/>
                <w:color w:val="000000" w:themeColor="text1"/>
                <w:sz w:val="24"/>
                <w:szCs w:val="24"/>
                <w:lang w:val="uk-UA"/>
              </w:rPr>
              <w:t>у</w:t>
            </w:r>
            <w:r w:rsidR="0028698D" w:rsidRPr="00804ADA">
              <w:rPr>
                <w:rFonts w:ascii="Times New Roman" w:hAnsi="Times New Roman" w:cs="Times New Roman"/>
                <w:color w:val="000000" w:themeColor="text1"/>
                <w:sz w:val="24"/>
                <w:szCs w:val="24"/>
                <w:lang w:val="uk-UA"/>
              </w:rPr>
              <w:t xml:space="preserve">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rsidR="00E941E9" w:rsidRPr="00804ADA" w:rsidRDefault="00E941E9" w:rsidP="00447734">
            <w:pPr>
              <w:pStyle w:val="LO-normal1"/>
              <w:widowControl w:val="0"/>
              <w:numPr>
                <w:ilvl w:val="0"/>
                <w:numId w:val="22"/>
              </w:numPr>
              <w:tabs>
                <w:tab w:val="left" w:pos="375"/>
              </w:tabs>
              <w:spacing w:line="240" w:lineRule="auto"/>
              <w:ind w:left="0" w:hanging="16"/>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sz w:val="24"/>
                <w:szCs w:val="24"/>
                <w:lang w:val="uk-UA"/>
              </w:rPr>
              <w:t>іншими документами, які передбачені тендерною документацією та додатками до неї.</w:t>
            </w:r>
          </w:p>
          <w:p w:rsidR="00E941E9" w:rsidRPr="00804ADA" w:rsidRDefault="00E941E9" w:rsidP="00447734">
            <w:pPr>
              <w:pStyle w:val="a6"/>
              <w:spacing w:before="0" w:after="0"/>
              <w:ind w:hanging="16"/>
              <w:contextualSpacing/>
              <w:jc w:val="both"/>
              <w:rPr>
                <w:color w:val="000000" w:themeColor="text1"/>
                <w:lang w:val="uk-UA"/>
              </w:rPr>
            </w:pPr>
            <w:r w:rsidRPr="00804ADA">
              <w:rPr>
                <w:color w:val="000000" w:themeColor="text1"/>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E941E9" w:rsidRPr="00804ADA" w:rsidRDefault="00E941E9" w:rsidP="00447734">
            <w:pPr>
              <w:pStyle w:val="a6"/>
              <w:spacing w:before="0" w:after="0"/>
              <w:contextualSpacing/>
              <w:jc w:val="both"/>
              <w:rPr>
                <w:color w:val="000000" w:themeColor="text1"/>
                <w:sz w:val="20"/>
                <w:lang w:val="uk-UA"/>
              </w:rPr>
            </w:pPr>
            <w:r w:rsidRPr="00804ADA">
              <w:rPr>
                <w:color w:val="000000" w:themeColor="text1"/>
                <w:lang w:val="uk-UA"/>
              </w:rPr>
              <w:t xml:space="preserve">3.1.3. 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w:t>
            </w:r>
            <w:r w:rsidRPr="00804ADA">
              <w:rPr>
                <w:b/>
                <w:color w:val="000000" w:themeColor="text1"/>
                <w:u w:val="single"/>
                <w:lang w:val="uk-UA"/>
              </w:rPr>
              <w:t xml:space="preserve">у вигляді </w:t>
            </w:r>
            <w:proofErr w:type="spellStart"/>
            <w:r w:rsidRPr="00804ADA">
              <w:rPr>
                <w:b/>
                <w:color w:val="000000" w:themeColor="text1"/>
                <w:u w:val="single"/>
                <w:lang w:val="uk-UA"/>
              </w:rPr>
              <w:t>pdf</w:t>
            </w:r>
            <w:proofErr w:type="spellEnd"/>
            <w:r w:rsidRPr="00804ADA">
              <w:rPr>
                <w:b/>
                <w:color w:val="000000" w:themeColor="text1"/>
                <w:u w:val="single"/>
                <w:lang w:val="uk-UA"/>
              </w:rPr>
              <w:t>-формату файлу</w:t>
            </w:r>
            <w:r w:rsidR="0042601C" w:rsidRPr="00804ADA">
              <w:rPr>
                <w:b/>
                <w:color w:val="000000" w:themeColor="text1"/>
                <w:u w:val="single"/>
                <w:lang w:val="uk-UA"/>
              </w:rPr>
              <w:t>.</w:t>
            </w:r>
          </w:p>
          <w:p w:rsidR="00E941E9" w:rsidRPr="00804ADA" w:rsidRDefault="00E941E9" w:rsidP="00121A58">
            <w:pPr>
              <w:pStyle w:val="a6"/>
              <w:spacing w:before="0" w:after="0"/>
              <w:contextualSpacing/>
              <w:jc w:val="both"/>
              <w:rPr>
                <w:color w:val="000000" w:themeColor="text1"/>
                <w:lang w:val="uk-UA"/>
              </w:rPr>
            </w:pPr>
            <w:r w:rsidRPr="00804ADA">
              <w:rPr>
                <w:color w:val="000000" w:themeColor="text1"/>
                <w:lang w:val="uk-UA"/>
              </w:rPr>
              <w:lastRenderedPageBreak/>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rsidR="00E941E9" w:rsidRPr="00804ADA" w:rsidRDefault="00E941E9" w:rsidP="00121A58">
            <w:pPr>
              <w:pStyle w:val="a6"/>
              <w:spacing w:before="0" w:after="0"/>
              <w:contextualSpacing/>
              <w:jc w:val="both"/>
              <w:rPr>
                <w:color w:val="000000" w:themeColor="text1"/>
                <w:lang w:val="uk-UA"/>
              </w:rPr>
            </w:pPr>
            <w:r w:rsidRPr="00804ADA">
              <w:rPr>
                <w:color w:val="000000" w:themeColor="text1"/>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804ADA">
              <w:rPr>
                <w:color w:val="000000" w:themeColor="text1"/>
                <w:lang w:val="uk-UA"/>
              </w:rPr>
              <w:t>закупівель</w:t>
            </w:r>
            <w:proofErr w:type="spellEnd"/>
            <w:r w:rsidRPr="00804ADA">
              <w:rPr>
                <w:color w:val="000000" w:themeColor="text1"/>
                <w:lang w:val="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E941E9" w:rsidRPr="00804ADA" w:rsidRDefault="00E941E9" w:rsidP="00121A58">
            <w:pPr>
              <w:ind w:hanging="21"/>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 xml:space="preserve">3.1.4. Під час використання електронної системи </w:t>
            </w:r>
            <w:proofErr w:type="spellStart"/>
            <w:r w:rsidRPr="00804ADA">
              <w:rPr>
                <w:rFonts w:ascii="Times New Roman" w:hAnsi="Times New Roman" w:cs="Times New Roman"/>
                <w:color w:val="000000" w:themeColor="text1"/>
                <w:lang w:val="uk-UA"/>
              </w:rPr>
              <w:t>закупівель</w:t>
            </w:r>
            <w:proofErr w:type="spellEnd"/>
            <w:r w:rsidRPr="00804ADA">
              <w:rPr>
                <w:rFonts w:ascii="Times New Roman" w:hAnsi="Times New Roman" w:cs="Times New Roman"/>
                <w:color w:val="000000" w:themeColor="text1"/>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або удосконалений електронний підпис учасника/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rsidR="00E941E9" w:rsidRPr="00804ADA" w:rsidRDefault="00E941E9" w:rsidP="00121A58">
            <w:pPr>
              <w:pStyle w:val="a6"/>
              <w:spacing w:before="0" w:after="0"/>
              <w:ind w:right="101"/>
              <w:contextualSpacing/>
              <w:jc w:val="both"/>
              <w:rPr>
                <w:color w:val="000000" w:themeColor="text1"/>
                <w:lang w:val="uk-UA"/>
              </w:rPr>
            </w:pPr>
            <w:r w:rsidRPr="00804ADA">
              <w:rPr>
                <w:color w:val="000000" w:themeColor="text1"/>
                <w:lang w:val="uk-UA"/>
              </w:rPr>
              <w:t xml:space="preserve">3.1.5. </w:t>
            </w:r>
            <w:r w:rsidRPr="00804ADA">
              <w:rPr>
                <w:b/>
                <w:color w:val="000000" w:themeColor="text1"/>
                <w:lang w:val="uk-UA"/>
              </w:rPr>
              <w:t xml:space="preserve">Повноваження щодо підпису документів </w:t>
            </w:r>
            <w:r w:rsidRPr="00804ADA">
              <w:rPr>
                <w:color w:val="000000" w:themeColor="text1"/>
                <w:lang w:val="uk-UA"/>
              </w:rPr>
              <w:t xml:space="preserve">тендерної пропозиції учасника процедури закупівлі підтверджується: </w:t>
            </w:r>
          </w:p>
          <w:p w:rsidR="00E941E9" w:rsidRPr="00804ADA" w:rsidRDefault="00E941E9" w:rsidP="00121A58">
            <w:pPr>
              <w:pStyle w:val="a6"/>
              <w:spacing w:before="0" w:after="0"/>
              <w:ind w:right="101"/>
              <w:contextualSpacing/>
              <w:jc w:val="both"/>
              <w:rPr>
                <w:color w:val="000000" w:themeColor="text1"/>
                <w:lang w:val="uk-UA"/>
              </w:rPr>
            </w:pPr>
            <w:r w:rsidRPr="00804ADA">
              <w:rPr>
                <w:color w:val="000000" w:themeColor="text1"/>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 розпорядчі документи про призначення (обрання) на посаду відповідної особи - наказ про призначення та/ </w:t>
            </w:r>
            <w:r w:rsidR="00EA04AA" w:rsidRPr="00804ADA">
              <w:rPr>
                <w:color w:val="000000" w:themeColor="text1"/>
                <w:lang w:val="uk-UA"/>
              </w:rPr>
              <w:t>або протокол зборів засновників</w:t>
            </w:r>
            <w:r w:rsidRPr="00804ADA">
              <w:rPr>
                <w:color w:val="000000" w:themeColor="text1"/>
                <w:lang w:val="uk-UA"/>
              </w:rPr>
              <w:t xml:space="preserve"> або виписка, або витяг із ЄДР, тощо. </w:t>
            </w:r>
          </w:p>
          <w:p w:rsidR="00E941E9" w:rsidRPr="00804ADA" w:rsidRDefault="00E941E9" w:rsidP="00121A58">
            <w:pPr>
              <w:pStyle w:val="a6"/>
              <w:spacing w:before="0" w:after="0"/>
              <w:ind w:right="99"/>
              <w:contextualSpacing/>
              <w:jc w:val="both"/>
              <w:rPr>
                <w:color w:val="000000" w:themeColor="text1"/>
                <w:lang w:val="uk-UA"/>
              </w:rPr>
            </w:pPr>
            <w:r w:rsidRPr="00804ADA">
              <w:rPr>
                <w:color w:val="000000" w:themeColor="text1"/>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rsidR="00E941E9" w:rsidRPr="00804ADA" w:rsidRDefault="00E941E9" w:rsidP="00121A58">
            <w:pPr>
              <w:pStyle w:val="a6"/>
              <w:spacing w:before="0" w:after="0"/>
              <w:contextualSpacing/>
              <w:jc w:val="both"/>
              <w:rPr>
                <w:color w:val="000000" w:themeColor="text1"/>
                <w:lang w:val="uk-UA"/>
              </w:rPr>
            </w:pPr>
            <w:r w:rsidRPr="00804ADA">
              <w:rPr>
                <w:color w:val="000000" w:themeColor="text1"/>
                <w:lang w:val="uk-UA"/>
              </w:rPr>
              <w:t xml:space="preserve"> - для фізичних осіб-підприємців - копія свідоцтва про державну реєстрацію</w:t>
            </w:r>
            <w:r w:rsidR="00EA04AA" w:rsidRPr="00804ADA">
              <w:rPr>
                <w:color w:val="000000" w:themeColor="text1"/>
                <w:lang w:val="uk-UA"/>
              </w:rPr>
              <w:t xml:space="preserve"> або</w:t>
            </w:r>
            <w:r w:rsidRPr="00804ADA">
              <w:rPr>
                <w:color w:val="000000" w:themeColor="text1"/>
                <w:lang w:val="uk-UA"/>
              </w:rPr>
              <w:t xml:space="preserve"> виписку або витягу із ЄДР. </w:t>
            </w:r>
          </w:p>
          <w:p w:rsidR="00E941E9" w:rsidRPr="00804ADA" w:rsidRDefault="00E941E9" w:rsidP="00121A58">
            <w:pPr>
              <w:pStyle w:val="a6"/>
              <w:spacing w:before="0" w:after="0"/>
              <w:contextualSpacing/>
              <w:jc w:val="both"/>
              <w:rPr>
                <w:color w:val="000000" w:themeColor="text1"/>
                <w:lang w:val="uk-UA"/>
              </w:rPr>
            </w:pPr>
            <w:r w:rsidRPr="00804ADA">
              <w:rPr>
                <w:color w:val="000000" w:themeColor="text1"/>
                <w:lang w:val="uk-UA"/>
              </w:rPr>
              <w:t>- для іноземного учасника - завірений переклад витягу з торгового реєстру, тощо.</w:t>
            </w:r>
          </w:p>
          <w:p w:rsidR="00E941E9" w:rsidRPr="00804ADA" w:rsidRDefault="00E941E9" w:rsidP="00121A58">
            <w:pPr>
              <w:ind w:hanging="21"/>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E941E9" w:rsidRPr="00804ADA" w:rsidRDefault="00E941E9" w:rsidP="00121A58">
            <w:pPr>
              <w:ind w:hanging="21"/>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941E9" w:rsidRPr="00804ADA" w:rsidRDefault="00E941E9" w:rsidP="00121A58">
            <w:pPr>
              <w:pStyle w:val="a6"/>
              <w:spacing w:before="0" w:after="0"/>
              <w:contextualSpacing/>
              <w:jc w:val="both"/>
              <w:rPr>
                <w:color w:val="000000" w:themeColor="text1"/>
                <w:lang w:val="uk-UA"/>
              </w:rPr>
            </w:pPr>
            <w:r w:rsidRPr="00804ADA">
              <w:rPr>
                <w:color w:val="000000" w:themeColor="text1"/>
                <w:lang w:val="uk-UA"/>
              </w:rPr>
              <w:t>3.1.</w:t>
            </w:r>
            <w:r w:rsidR="003F7CBC" w:rsidRPr="00804ADA">
              <w:rPr>
                <w:color w:val="000000" w:themeColor="text1"/>
                <w:lang w:val="uk-UA"/>
              </w:rPr>
              <w:t>7</w:t>
            </w:r>
            <w:r w:rsidRPr="00804ADA">
              <w:rPr>
                <w:color w:val="000000" w:themeColor="text1"/>
                <w:lang w:val="uk-UA"/>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E941E9" w:rsidRPr="00804ADA" w:rsidRDefault="00E941E9" w:rsidP="00121A58">
            <w:pPr>
              <w:pStyle w:val="a6"/>
              <w:spacing w:before="0" w:after="0"/>
              <w:contextualSpacing/>
              <w:jc w:val="both"/>
              <w:rPr>
                <w:b/>
                <w:color w:val="000000" w:themeColor="text1"/>
                <w:lang w:val="uk-UA"/>
              </w:rPr>
            </w:pPr>
            <w:r w:rsidRPr="00804ADA">
              <w:rPr>
                <w:b/>
                <w:color w:val="000000" w:themeColor="text1"/>
                <w:lang w:val="uk-UA"/>
              </w:rPr>
              <w:t>3.1.</w:t>
            </w:r>
            <w:r w:rsidR="003F7CBC" w:rsidRPr="00804ADA">
              <w:rPr>
                <w:b/>
                <w:color w:val="000000" w:themeColor="text1"/>
                <w:lang w:val="uk-UA"/>
              </w:rPr>
              <w:t>8</w:t>
            </w:r>
            <w:r w:rsidRPr="00804ADA">
              <w:rPr>
                <w:b/>
                <w:color w:val="000000" w:themeColor="text1"/>
                <w:lang w:val="uk-UA"/>
              </w:rPr>
              <w:t>. 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tc>
      </w:tr>
      <w:tr w:rsidR="00CC72F7" w:rsidRPr="00804ADA" w:rsidTr="00433A29">
        <w:tc>
          <w:tcPr>
            <w:tcW w:w="2694" w:type="dxa"/>
            <w:gridSpan w:val="2"/>
            <w:tcBorders>
              <w:top w:val="single" w:sz="4" w:space="0" w:color="000000"/>
              <w:left w:val="single" w:sz="4" w:space="0" w:color="000000"/>
              <w:bottom w:val="single" w:sz="4" w:space="0" w:color="000000"/>
            </w:tcBorders>
            <w:shd w:val="clear" w:color="auto" w:fill="auto"/>
            <w:vAlign w:val="center"/>
          </w:tcPr>
          <w:p w:rsidR="00E941E9" w:rsidRPr="00804ADA" w:rsidRDefault="00E941E9" w:rsidP="00121A58">
            <w:pPr>
              <w:contextualSpacing/>
              <w:rPr>
                <w:rFonts w:ascii="Times New Roman" w:hAnsi="Times New Roman" w:cs="Times New Roman"/>
                <w:b/>
                <w:color w:val="000000" w:themeColor="text1"/>
                <w:lang w:val="uk-UA"/>
              </w:rPr>
            </w:pPr>
            <w:r w:rsidRPr="00804ADA">
              <w:rPr>
                <w:rFonts w:ascii="Times New Roman" w:hAnsi="Times New Roman" w:cs="Times New Roman"/>
                <w:b/>
                <w:color w:val="000000" w:themeColor="text1"/>
                <w:lang w:val="uk-UA"/>
              </w:rPr>
              <w:lastRenderedPageBreak/>
              <w:t>2. Розмір та умови надання забезпечення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804ADA" w:rsidRDefault="00E941E9" w:rsidP="00121A58">
            <w:pPr>
              <w:tabs>
                <w:tab w:val="left" w:pos="1440"/>
              </w:tabs>
              <w:ind w:right="99"/>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3.2.1. Замовником не  вимагається внесення учасником забезпечення тендерної пропозиції.</w:t>
            </w:r>
          </w:p>
        </w:tc>
      </w:tr>
      <w:tr w:rsidR="00CC72F7" w:rsidRPr="00804ADA" w:rsidTr="00433A29">
        <w:trPr>
          <w:trHeight w:val="259"/>
        </w:trPr>
        <w:tc>
          <w:tcPr>
            <w:tcW w:w="2694" w:type="dxa"/>
            <w:gridSpan w:val="2"/>
            <w:tcBorders>
              <w:top w:val="single" w:sz="4" w:space="0" w:color="000000"/>
              <w:left w:val="single" w:sz="4" w:space="0" w:color="000000"/>
              <w:bottom w:val="single" w:sz="4" w:space="0" w:color="000000"/>
            </w:tcBorders>
            <w:shd w:val="clear" w:color="auto" w:fill="auto"/>
            <w:vAlign w:val="center"/>
          </w:tcPr>
          <w:p w:rsidR="00E941E9" w:rsidRPr="00804ADA" w:rsidRDefault="00E941E9" w:rsidP="00121A58">
            <w:pPr>
              <w:contextualSpacing/>
              <w:jc w:val="both"/>
              <w:rPr>
                <w:rFonts w:ascii="Times New Roman" w:hAnsi="Times New Roman" w:cs="Times New Roman"/>
                <w:b/>
                <w:color w:val="000000" w:themeColor="text1"/>
                <w:lang w:val="uk-UA"/>
              </w:rPr>
            </w:pPr>
            <w:r w:rsidRPr="00804ADA">
              <w:rPr>
                <w:rFonts w:ascii="Times New Roman" w:hAnsi="Times New Roman" w:cs="Times New Roman"/>
                <w:b/>
                <w:color w:val="000000" w:themeColor="text1"/>
                <w:lang w:val="uk-UA"/>
              </w:rPr>
              <w:t xml:space="preserve">3. Умови повернення чи </w:t>
            </w:r>
            <w:r w:rsidRPr="00804ADA">
              <w:rPr>
                <w:rFonts w:ascii="Times New Roman" w:hAnsi="Times New Roman" w:cs="Times New Roman"/>
                <w:b/>
                <w:color w:val="000000" w:themeColor="text1"/>
                <w:lang w:val="uk-UA"/>
              </w:rPr>
              <w:lastRenderedPageBreak/>
              <w:t>неповернення забезпечення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804ADA" w:rsidRDefault="00E941E9" w:rsidP="00121A58">
            <w:pPr>
              <w:suppressLineNumbers/>
              <w:autoSpaceDE/>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kern w:val="1"/>
                <w:lang w:val="uk-UA"/>
              </w:rPr>
              <w:lastRenderedPageBreak/>
              <w:t xml:space="preserve">3.3.1. Не встановлюються, оскільки замовником не  вимагається внесення </w:t>
            </w:r>
            <w:r w:rsidRPr="00804ADA">
              <w:rPr>
                <w:rFonts w:ascii="Times New Roman" w:hAnsi="Times New Roman" w:cs="Times New Roman"/>
                <w:color w:val="000000" w:themeColor="text1"/>
                <w:kern w:val="1"/>
                <w:lang w:val="uk-UA"/>
              </w:rPr>
              <w:lastRenderedPageBreak/>
              <w:t>учасником забезпечення тендерної пропозиції.</w:t>
            </w:r>
          </w:p>
        </w:tc>
      </w:tr>
      <w:tr w:rsidR="00CC72F7" w:rsidRPr="00804ADA"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E941E9" w:rsidRPr="00804ADA" w:rsidRDefault="00E941E9" w:rsidP="00121A58">
            <w:pPr>
              <w:pStyle w:val="a4"/>
              <w:spacing w:after="0"/>
              <w:contextualSpacing/>
              <w:jc w:val="both"/>
              <w:rPr>
                <w:rFonts w:ascii="Times New Roman" w:hAnsi="Times New Roman" w:cs="Times New Roman"/>
                <w:color w:val="000000" w:themeColor="text1"/>
                <w:lang w:val="uk-UA"/>
              </w:rPr>
            </w:pPr>
            <w:r w:rsidRPr="00804ADA">
              <w:rPr>
                <w:rFonts w:ascii="Times New Roman" w:hAnsi="Times New Roman" w:cs="Times New Roman"/>
                <w:b/>
                <w:bCs/>
                <w:color w:val="000000" w:themeColor="text1"/>
                <w:lang w:val="uk-UA"/>
              </w:rPr>
              <w:lastRenderedPageBreak/>
              <w:t xml:space="preserve">4. </w:t>
            </w:r>
            <w:r w:rsidRPr="00804ADA">
              <w:rPr>
                <w:rFonts w:ascii="Times New Roman" w:hAnsi="Times New Roman" w:cs="Times New Roman"/>
                <w:b/>
                <w:color w:val="000000" w:themeColor="text1"/>
                <w:lang w:val="uk-UA"/>
              </w:rPr>
              <w:t>Строк дії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E941E9" w:rsidRPr="00804ADA" w:rsidRDefault="00E941E9" w:rsidP="00121A58">
            <w:pPr>
              <w:pStyle w:val="22"/>
              <w:ind w:left="0" w:firstLine="0"/>
              <w:contextualSpacing/>
              <w:jc w:val="both"/>
              <w:rPr>
                <w:color w:val="000000" w:themeColor="text1"/>
                <w:sz w:val="24"/>
                <w:szCs w:val="24"/>
                <w:lang w:val="uk-UA"/>
              </w:rPr>
            </w:pPr>
            <w:r w:rsidRPr="00804ADA">
              <w:rPr>
                <w:color w:val="000000" w:themeColor="text1"/>
                <w:sz w:val="24"/>
                <w:szCs w:val="24"/>
                <w:lang w:val="uk-UA"/>
              </w:rPr>
              <w:t>3.4.1. Тендерні пропозиції вважаються дійсними протягом ста двадцяти днів із дати кінцевого строку подання тендерних пропозицій.</w:t>
            </w:r>
          </w:p>
          <w:p w:rsidR="00E941E9" w:rsidRPr="00804ADA" w:rsidRDefault="00E941E9" w:rsidP="00121A58">
            <w:pPr>
              <w:pStyle w:val="22"/>
              <w:ind w:left="0" w:firstLine="0"/>
              <w:contextualSpacing/>
              <w:jc w:val="both"/>
              <w:rPr>
                <w:color w:val="000000" w:themeColor="text1"/>
                <w:sz w:val="24"/>
                <w:szCs w:val="24"/>
                <w:lang w:val="uk-UA"/>
              </w:rPr>
            </w:pPr>
            <w:r w:rsidRPr="00804ADA">
              <w:rPr>
                <w:color w:val="000000" w:themeColor="text1"/>
                <w:sz w:val="24"/>
                <w:szCs w:val="24"/>
                <w:lang w:val="uk-UA"/>
              </w:rPr>
              <w:t xml:space="preserve">3.4.2.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941E9" w:rsidRPr="00804ADA" w:rsidRDefault="00E941E9" w:rsidP="00121A58">
            <w:pPr>
              <w:pStyle w:val="22"/>
              <w:ind w:left="0" w:firstLine="0"/>
              <w:contextualSpacing/>
              <w:jc w:val="both"/>
              <w:rPr>
                <w:color w:val="000000" w:themeColor="text1"/>
                <w:sz w:val="24"/>
                <w:szCs w:val="24"/>
                <w:lang w:val="uk-UA"/>
              </w:rPr>
            </w:pPr>
            <w:r w:rsidRPr="00804ADA">
              <w:rPr>
                <w:color w:val="000000" w:themeColor="text1"/>
                <w:sz w:val="24"/>
                <w:szCs w:val="24"/>
                <w:lang w:val="uk-UA"/>
              </w:rPr>
              <w:t>3.4.3. Учасник процедури закупівлі має право:</w:t>
            </w:r>
          </w:p>
          <w:p w:rsidR="00E941E9" w:rsidRPr="00804ADA" w:rsidRDefault="00E941E9" w:rsidP="00121A58">
            <w:pPr>
              <w:pStyle w:val="22"/>
              <w:ind w:left="0" w:firstLine="0"/>
              <w:contextualSpacing/>
              <w:jc w:val="both"/>
              <w:rPr>
                <w:color w:val="000000" w:themeColor="text1"/>
                <w:sz w:val="24"/>
                <w:szCs w:val="24"/>
                <w:lang w:val="uk-UA"/>
              </w:rPr>
            </w:pPr>
            <w:r w:rsidRPr="00804ADA">
              <w:rPr>
                <w:color w:val="000000" w:themeColor="text1"/>
                <w:sz w:val="24"/>
                <w:szCs w:val="24"/>
                <w:lang w:val="uk-UA"/>
              </w:rPr>
              <w:t>- відхилити таку вимогу, не втрачаючи при цьому наданого ним забезпечення тендерної пропозиції;</w:t>
            </w:r>
          </w:p>
          <w:p w:rsidR="00E941E9" w:rsidRPr="00804ADA" w:rsidRDefault="00E941E9" w:rsidP="00121A58">
            <w:pPr>
              <w:pStyle w:val="22"/>
              <w:ind w:left="0" w:firstLine="0"/>
              <w:contextualSpacing/>
              <w:jc w:val="both"/>
              <w:rPr>
                <w:color w:val="000000" w:themeColor="text1"/>
                <w:sz w:val="24"/>
                <w:szCs w:val="24"/>
                <w:lang w:val="uk-UA"/>
              </w:rPr>
            </w:pPr>
            <w:r w:rsidRPr="00804ADA">
              <w:rPr>
                <w:color w:val="000000" w:themeColor="text1"/>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rsidR="00E941E9" w:rsidRPr="00804ADA" w:rsidRDefault="00E941E9" w:rsidP="00121A58">
            <w:pPr>
              <w:pStyle w:val="22"/>
              <w:ind w:left="0" w:firstLine="0"/>
              <w:contextualSpacing/>
              <w:jc w:val="both"/>
              <w:rPr>
                <w:color w:val="000000" w:themeColor="text1"/>
                <w:sz w:val="24"/>
                <w:szCs w:val="24"/>
                <w:lang w:val="uk-UA"/>
              </w:rPr>
            </w:pPr>
            <w:r w:rsidRPr="00804ADA">
              <w:rPr>
                <w:color w:val="000000" w:themeColor="text1"/>
                <w:sz w:val="24"/>
                <w:szCs w:val="24"/>
                <w:lang w:val="uk-UA"/>
              </w:rPr>
              <w:t xml:space="preserve">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804ADA">
              <w:rPr>
                <w:color w:val="000000" w:themeColor="text1"/>
                <w:sz w:val="24"/>
                <w:szCs w:val="24"/>
                <w:lang w:val="uk-UA"/>
              </w:rPr>
              <w:t>закупівель</w:t>
            </w:r>
            <w:proofErr w:type="spellEnd"/>
            <w:r w:rsidRPr="00804ADA">
              <w:rPr>
                <w:color w:val="000000" w:themeColor="text1"/>
                <w:sz w:val="24"/>
                <w:szCs w:val="24"/>
                <w:lang w:val="uk-UA"/>
              </w:rPr>
              <w:t>.</w:t>
            </w:r>
          </w:p>
          <w:p w:rsidR="00E941E9" w:rsidRPr="00804ADA" w:rsidRDefault="00E941E9" w:rsidP="00121A58">
            <w:pPr>
              <w:pStyle w:val="22"/>
              <w:ind w:left="0" w:firstLine="0"/>
              <w:contextualSpacing/>
              <w:jc w:val="both"/>
              <w:rPr>
                <w:color w:val="000000" w:themeColor="text1"/>
                <w:lang w:val="uk-UA"/>
              </w:rPr>
            </w:pPr>
            <w:r w:rsidRPr="00804ADA">
              <w:rPr>
                <w:color w:val="000000" w:themeColor="text1"/>
                <w:sz w:val="24"/>
                <w:szCs w:val="24"/>
                <w:lang w:val="uk-UA"/>
              </w:rPr>
              <w:t>3.4.5. Учасники, які не подовжують строк дії своїх забезпечень, вважаються такими, що відхилили вимогу щодо продовження дії своїх пропозицій.</w:t>
            </w:r>
          </w:p>
        </w:tc>
      </w:tr>
      <w:tr w:rsidR="00CC72F7" w:rsidRPr="00804ADA"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E941E9" w:rsidRPr="00804ADA" w:rsidRDefault="00E941E9" w:rsidP="00121A58">
            <w:pPr>
              <w:pStyle w:val="a4"/>
              <w:spacing w:after="0"/>
              <w:contextualSpacing/>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 </w:t>
            </w:r>
            <w:r w:rsidRPr="00804ADA">
              <w:rPr>
                <w:rFonts w:ascii="Times New Roman" w:hAnsi="Times New Roman" w:cs="Times New Roman"/>
                <w:b/>
                <w:bCs/>
                <w:color w:val="000000" w:themeColor="text1"/>
                <w:lang w:val="uk-UA"/>
              </w:rPr>
              <w:t xml:space="preserve">5. </w:t>
            </w:r>
            <w:r w:rsidRPr="00804ADA">
              <w:rPr>
                <w:rFonts w:ascii="Times New Roman" w:hAnsi="Times New Roman" w:cs="Times New Roman"/>
                <w:b/>
                <w:color w:val="000000" w:themeColor="text1"/>
                <w:lang w:val="uk-UA"/>
              </w:rPr>
              <w:t>Кваліфікаційні критеріїв відповідно до статті 16 Закону, підстави, встановлені пунктом 47 Особливостей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E941E9" w:rsidRPr="00804ADA" w:rsidRDefault="00E941E9" w:rsidP="00121A58">
            <w:pPr>
              <w:pStyle w:val="21"/>
              <w:spacing w:after="0" w:line="240" w:lineRule="auto"/>
              <w:ind w:left="0"/>
              <w:contextualSpacing/>
              <w:jc w:val="both"/>
              <w:rPr>
                <w:rFonts w:ascii="Times New Roman" w:hAnsi="Times New Roman"/>
                <w:color w:val="000000" w:themeColor="text1"/>
                <w:lang w:val="uk-UA"/>
              </w:rPr>
            </w:pPr>
            <w:r w:rsidRPr="00804ADA">
              <w:rPr>
                <w:rFonts w:ascii="Times New Roman" w:hAnsi="Times New Roman"/>
                <w:color w:val="000000" w:themeColor="text1"/>
                <w:sz w:val="24"/>
                <w:szCs w:val="24"/>
                <w:lang w:val="uk-UA"/>
              </w:rPr>
              <w:t>3.5.1. Замовник вимагає від учасників подання ними документально підтвердженої інформації про їх відповідність кваліфікаційним критеріям.</w:t>
            </w:r>
          </w:p>
          <w:p w:rsidR="00E941E9" w:rsidRPr="00804ADA" w:rsidRDefault="00E941E9" w:rsidP="00121A58">
            <w:pPr>
              <w:pStyle w:val="21"/>
              <w:spacing w:after="0" w:line="240" w:lineRule="auto"/>
              <w:ind w:left="0"/>
              <w:contextualSpacing/>
              <w:jc w:val="both"/>
              <w:rPr>
                <w:rFonts w:ascii="Times New Roman" w:hAnsi="Times New Roman"/>
                <w:color w:val="000000" w:themeColor="text1"/>
                <w:sz w:val="24"/>
                <w:szCs w:val="24"/>
                <w:lang w:val="uk-UA"/>
              </w:rPr>
            </w:pPr>
            <w:r w:rsidRPr="00804ADA">
              <w:rPr>
                <w:rFonts w:ascii="Times New Roman" w:hAnsi="Times New Roman"/>
                <w:color w:val="000000" w:themeColor="text1"/>
                <w:sz w:val="24"/>
                <w:szCs w:val="24"/>
                <w:lang w:val="uk-UA"/>
              </w:rPr>
              <w:t xml:space="preserve">3.5.2. Для підтвердження відповідності кваліфікаційним (кваліфікаційному)  критеріям, учасник повинен надати у складі </w:t>
            </w:r>
            <w:r w:rsidRPr="00804ADA">
              <w:rPr>
                <w:rFonts w:ascii="Times New Roman" w:hAnsi="Times New Roman"/>
                <w:color w:val="000000" w:themeColor="text1"/>
                <w:sz w:val="24"/>
                <w:szCs w:val="24"/>
                <w:shd w:val="clear" w:color="auto" w:fill="FFFFFF"/>
                <w:lang w:val="uk-UA"/>
              </w:rPr>
              <w:t>тендерної пропозиції</w:t>
            </w:r>
            <w:r w:rsidRPr="00804ADA">
              <w:rPr>
                <w:rFonts w:ascii="Times New Roman" w:hAnsi="Times New Roman"/>
                <w:color w:val="000000" w:themeColor="text1"/>
                <w:sz w:val="24"/>
                <w:szCs w:val="24"/>
                <w:lang w:val="uk-UA"/>
              </w:rPr>
              <w:t xml:space="preserve"> документи згідно додатку 1.</w:t>
            </w:r>
          </w:p>
          <w:p w:rsidR="00E941E9" w:rsidRPr="00804ADA" w:rsidRDefault="00E941E9" w:rsidP="00121A58">
            <w:pPr>
              <w:pStyle w:val="21"/>
              <w:spacing w:after="0" w:line="240" w:lineRule="auto"/>
              <w:ind w:left="-15"/>
              <w:contextualSpacing/>
              <w:jc w:val="both"/>
              <w:rPr>
                <w:rFonts w:ascii="Times New Roman" w:hAnsi="Times New Roman"/>
                <w:color w:val="000000" w:themeColor="text1"/>
                <w:lang w:val="uk-UA"/>
              </w:rPr>
            </w:pPr>
            <w:r w:rsidRPr="00804ADA">
              <w:rPr>
                <w:rFonts w:ascii="Times New Roman" w:hAnsi="Times New Roman"/>
                <w:color w:val="000000" w:themeColor="text1"/>
                <w:sz w:val="24"/>
                <w:szCs w:val="24"/>
                <w:lang w:val="uk-UA"/>
              </w:rPr>
              <w:t>3.5.3</w:t>
            </w:r>
            <w:r w:rsidRPr="00804ADA">
              <w:rPr>
                <w:rFonts w:ascii="Times New Roman" w:hAnsi="Times New Roman"/>
                <w:b/>
                <w:bCs/>
                <w:color w:val="000000" w:themeColor="text1"/>
                <w:sz w:val="24"/>
                <w:szCs w:val="24"/>
                <w:lang w:val="uk-UA"/>
              </w:rPr>
              <w:t xml:space="preserve">. </w:t>
            </w:r>
            <w:r w:rsidRPr="00804ADA">
              <w:rPr>
                <w:rFonts w:ascii="Times New Roman" w:hAnsi="Times New Roman"/>
                <w:color w:val="000000" w:themeColor="text1"/>
                <w:sz w:val="24"/>
                <w:szCs w:val="24"/>
                <w:lang w:val="uk-UA"/>
              </w:rPr>
              <w:t>Підстави для відмови в участі у процедурі закупівлі зазначені у додатку 2 до документації.</w:t>
            </w:r>
          </w:p>
          <w:p w:rsidR="00E941E9" w:rsidRPr="00804ADA" w:rsidRDefault="00E941E9" w:rsidP="00121A58">
            <w:pPr>
              <w:pStyle w:val="rvps2"/>
              <w:shd w:val="clear" w:color="auto" w:fill="FFFFFF"/>
              <w:spacing w:before="0" w:after="0"/>
              <w:contextualSpacing/>
              <w:jc w:val="both"/>
              <w:rPr>
                <w:color w:val="000000" w:themeColor="text1"/>
                <w:lang w:val="uk-UA"/>
              </w:rPr>
            </w:pPr>
            <w:r w:rsidRPr="00804ADA">
              <w:rPr>
                <w:color w:val="000000" w:themeColor="text1"/>
                <w:lang w:val="uk-UA"/>
              </w:rPr>
              <w:t>3.5.4.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E941E9" w:rsidRPr="00804ADA" w:rsidRDefault="00E941E9" w:rsidP="00121A58">
            <w:pPr>
              <w:tabs>
                <w:tab w:val="left" w:pos="1080"/>
                <w:tab w:val="left" w:pos="10381"/>
              </w:tabs>
              <w:contextualSpacing/>
              <w:jc w:val="both"/>
              <w:rPr>
                <w:rFonts w:ascii="Times New Roman" w:hAnsi="Times New Roman" w:cs="Times New Roman"/>
                <w:color w:val="000000" w:themeColor="text1"/>
                <w:lang w:val="uk-UA"/>
              </w:rPr>
            </w:pPr>
            <w:r w:rsidRPr="00804ADA">
              <w:rPr>
                <w:rFonts w:ascii="Times New Roman" w:hAnsi="Times New Roman" w:cs="Times New Roman"/>
                <w:bCs/>
                <w:color w:val="000000" w:themeColor="text1"/>
                <w:lang w:val="uk-UA"/>
              </w:rPr>
              <w:t>3.5.5.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E941E9" w:rsidRPr="00804ADA" w:rsidRDefault="00E941E9" w:rsidP="00121A58">
            <w:pPr>
              <w:tabs>
                <w:tab w:val="left" w:pos="1080"/>
                <w:tab w:val="left" w:pos="10381"/>
              </w:tabs>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3.5.6.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424B7" w:rsidRPr="00804ADA" w:rsidRDefault="00E941E9" w:rsidP="00121A58">
            <w:pPr>
              <w:tabs>
                <w:tab w:val="left" w:pos="1080"/>
                <w:tab w:val="left" w:pos="10381"/>
              </w:tabs>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3.5.7.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CC72F7" w:rsidRPr="00804ADA"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E941E9" w:rsidRPr="00804ADA" w:rsidRDefault="00E941E9" w:rsidP="00121A58">
            <w:pPr>
              <w:pStyle w:val="a4"/>
              <w:spacing w:after="0"/>
              <w:contextualSpacing/>
              <w:rPr>
                <w:rFonts w:ascii="Times New Roman" w:hAnsi="Times New Roman" w:cs="Times New Roman"/>
                <w:color w:val="000000" w:themeColor="text1"/>
                <w:lang w:val="uk-UA"/>
              </w:rPr>
            </w:pPr>
            <w:r w:rsidRPr="00804ADA">
              <w:rPr>
                <w:rFonts w:ascii="Times New Roman" w:hAnsi="Times New Roman" w:cs="Times New Roman"/>
                <w:b/>
                <w:bCs/>
                <w:color w:val="000000" w:themeColor="text1"/>
                <w:lang w:val="uk-UA"/>
              </w:rPr>
              <w:t>6. Інформація про необхідні технічні, якісні та кількісні характеристики предмета закупівлі</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504F12" w:rsidRPr="00804ADA" w:rsidRDefault="00E941E9" w:rsidP="00121A58">
            <w:pPr>
              <w:tabs>
                <w:tab w:val="left" w:pos="711"/>
                <w:tab w:val="left" w:pos="10381"/>
              </w:tabs>
              <w:contextualSpacing/>
              <w:jc w:val="both"/>
              <w:rPr>
                <w:rFonts w:ascii="Times New Roman" w:hAnsi="Times New Roman" w:cs="Times New Roman"/>
                <w:b/>
                <w:bCs/>
                <w:color w:val="000000" w:themeColor="text1"/>
                <w:lang w:val="uk-UA"/>
              </w:rPr>
            </w:pPr>
            <w:r w:rsidRPr="00804ADA">
              <w:rPr>
                <w:rFonts w:ascii="Times New Roman" w:hAnsi="Times New Roman" w:cs="Times New Roman"/>
                <w:color w:val="000000" w:themeColor="text1"/>
                <w:lang w:val="uk-UA"/>
              </w:rPr>
              <w:t xml:space="preserve">3.6.1. Предмет закупівлі: </w:t>
            </w:r>
            <w:r w:rsidR="00B25023" w:rsidRPr="00B25023">
              <w:rPr>
                <w:b/>
                <w:bCs/>
                <w:color w:val="000000" w:themeColor="text1"/>
                <w:lang w:val="uk-UA"/>
              </w:rPr>
              <w:t xml:space="preserve">«Капітальний ремонт з утеплення будівлі Комунального закладу загальної середньої освіти «Початкова школа №4 Хмельницької міської ради» на виконання заходів з енергозбереження та з метою підготовки до проведення опалювального сезону (в тому числі виготовлення </w:t>
            </w:r>
            <w:proofErr w:type="spellStart"/>
            <w:r w:rsidR="00B25023" w:rsidRPr="00B25023">
              <w:rPr>
                <w:b/>
                <w:bCs/>
                <w:color w:val="000000" w:themeColor="text1"/>
                <w:lang w:val="uk-UA"/>
              </w:rPr>
              <w:t>проєктно</w:t>
            </w:r>
            <w:proofErr w:type="spellEnd"/>
            <w:r w:rsidR="00B25023" w:rsidRPr="00B25023">
              <w:rPr>
                <w:b/>
                <w:bCs/>
                <w:color w:val="000000" w:themeColor="text1"/>
                <w:lang w:val="uk-UA"/>
              </w:rPr>
              <w:t xml:space="preserve">-кошторисної документації)» (ДК 021:2015 : </w:t>
            </w:r>
            <w:r w:rsidR="00DA48EA" w:rsidRPr="001649A6">
              <w:rPr>
                <w:rFonts w:ascii="Times New Roman" w:hAnsi="Times New Roman" w:cs="Times New Roman"/>
                <w:b/>
                <w:color w:val="000000"/>
                <w:lang w:val="uk-UA"/>
              </w:rPr>
              <w:t>45453000-7 - Капітальний ремонт і реставрація</w:t>
            </w:r>
            <w:r w:rsidR="00DA48EA" w:rsidRPr="001649A6">
              <w:rPr>
                <w:rFonts w:ascii="Times New Roman" w:hAnsi="Times New Roman" w:cs="Times New Roman"/>
                <w:b/>
                <w:lang w:val="uk-UA"/>
              </w:rPr>
              <w:t>»</w:t>
            </w:r>
            <w:r w:rsidR="00DA48EA" w:rsidRPr="001649A6">
              <w:rPr>
                <w:b/>
                <w:lang w:val="uk-UA"/>
              </w:rPr>
              <w:t>.</w:t>
            </w:r>
            <w:r w:rsidR="00B25023" w:rsidRPr="00B25023">
              <w:rPr>
                <w:b/>
                <w:bCs/>
                <w:color w:val="000000" w:themeColor="text1"/>
                <w:lang w:val="uk-UA"/>
              </w:rPr>
              <w:t>)</w:t>
            </w:r>
            <w:r w:rsidR="00603AB6" w:rsidRPr="00804ADA">
              <w:rPr>
                <w:rStyle w:val="14"/>
                <w:b/>
                <w:color w:val="000000" w:themeColor="text1"/>
                <w:lang w:val="uk-UA"/>
              </w:rPr>
              <w:t>.</w:t>
            </w:r>
          </w:p>
          <w:p w:rsidR="00E941E9" w:rsidRPr="00804ADA" w:rsidRDefault="00E941E9" w:rsidP="00121A58">
            <w:pPr>
              <w:tabs>
                <w:tab w:val="left" w:pos="711"/>
                <w:tab w:val="left" w:pos="10381"/>
              </w:tabs>
              <w:contextualSpacing/>
              <w:jc w:val="both"/>
              <w:rPr>
                <w:rFonts w:ascii="Times New Roman" w:hAnsi="Times New Roman" w:cs="Times New Roman"/>
                <w:color w:val="000000" w:themeColor="text1"/>
                <w:spacing w:val="1"/>
                <w:lang w:val="uk-UA"/>
              </w:rPr>
            </w:pPr>
            <w:r w:rsidRPr="00804ADA">
              <w:rPr>
                <w:rFonts w:ascii="Times New Roman" w:hAnsi="Times New Roman" w:cs="Times New Roman"/>
                <w:color w:val="000000" w:themeColor="text1"/>
                <w:spacing w:val="1"/>
                <w:lang w:val="uk-UA"/>
              </w:rPr>
              <w:t>Інформація про необхідні технічні, якісні та кількісні характеристики предмета закупівлі відповідно до додатку 3.</w:t>
            </w:r>
          </w:p>
          <w:p w:rsidR="00F37BDB" w:rsidRPr="00804ADA" w:rsidRDefault="001D2AE1" w:rsidP="00121A58">
            <w:pPr>
              <w:contextualSpacing/>
              <w:jc w:val="both"/>
              <w:rPr>
                <w:rFonts w:ascii="Times New Roman" w:eastAsia="Calibri" w:hAnsi="Times New Roman" w:cs="Times New Roman"/>
                <w:color w:val="000000" w:themeColor="text1"/>
                <w:lang w:val="uk-UA" w:eastAsia="ru-RU"/>
              </w:rPr>
            </w:pPr>
            <w:r w:rsidRPr="00804ADA">
              <w:rPr>
                <w:rFonts w:ascii="Times New Roman" w:hAnsi="Times New Roman" w:cs="Times New Roman"/>
                <w:bCs/>
                <w:color w:val="000000" w:themeColor="text1"/>
                <w:lang w:val="uk-UA"/>
              </w:rPr>
              <w:t>3.6.</w:t>
            </w:r>
            <w:r w:rsidR="00C971D3" w:rsidRPr="00804ADA">
              <w:rPr>
                <w:rFonts w:ascii="Times New Roman" w:hAnsi="Times New Roman" w:cs="Times New Roman"/>
                <w:bCs/>
                <w:color w:val="000000" w:themeColor="text1"/>
                <w:lang w:val="uk-UA"/>
              </w:rPr>
              <w:t>2</w:t>
            </w:r>
            <w:r w:rsidRPr="00804ADA">
              <w:rPr>
                <w:rFonts w:ascii="Times New Roman" w:hAnsi="Times New Roman" w:cs="Times New Roman"/>
                <w:bCs/>
                <w:color w:val="000000" w:themeColor="text1"/>
                <w:lang w:val="uk-UA"/>
              </w:rPr>
              <w:t xml:space="preserve">. </w:t>
            </w:r>
            <w:r w:rsidRPr="00804ADA">
              <w:rPr>
                <w:rFonts w:ascii="Times New Roman" w:eastAsia="Calibri" w:hAnsi="Times New Roman" w:cs="Times New Roman"/>
                <w:color w:val="000000" w:themeColor="text1"/>
                <w:lang w:val="uk-UA" w:eastAsia="ru-RU"/>
              </w:rPr>
              <w:t>Відповідно до ч.5 ст.23 Закону України «Про публічні закупівлі»,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w:t>
            </w:r>
            <w:r w:rsidR="006C41F9" w:rsidRPr="00804ADA">
              <w:rPr>
                <w:rFonts w:ascii="Times New Roman" w:eastAsia="Calibri" w:hAnsi="Times New Roman" w:cs="Times New Roman"/>
                <w:color w:val="000000" w:themeColor="text1"/>
                <w:lang w:val="uk-UA" w:eastAsia="ru-RU"/>
              </w:rPr>
              <w:t>акупівлі таким характеристикам.</w:t>
            </w:r>
          </w:p>
          <w:p w:rsidR="00984B4C" w:rsidRPr="00804ADA" w:rsidRDefault="00984B4C" w:rsidP="00984B4C">
            <w:pPr>
              <w:tabs>
                <w:tab w:val="left" w:pos="711"/>
                <w:tab w:val="left" w:pos="10381"/>
              </w:tabs>
              <w:jc w:val="both"/>
              <w:rPr>
                <w:rFonts w:ascii="Times New Roman" w:hAnsi="Times New Roman" w:cs="Times New Roman"/>
                <w:color w:val="000000" w:themeColor="text1"/>
                <w:lang w:val="uk-UA" w:eastAsia="uk-UA"/>
              </w:rPr>
            </w:pPr>
            <w:r w:rsidRPr="00804ADA">
              <w:rPr>
                <w:rFonts w:ascii="Times New Roman" w:hAnsi="Times New Roman" w:cs="Times New Roman"/>
                <w:color w:val="000000" w:themeColor="text1"/>
                <w:lang w:val="uk-UA"/>
              </w:rPr>
              <w:lastRenderedPageBreak/>
              <w:t>3.6.</w:t>
            </w:r>
            <w:r w:rsidR="00637D86">
              <w:rPr>
                <w:rFonts w:ascii="Times New Roman" w:hAnsi="Times New Roman" w:cs="Times New Roman"/>
                <w:color w:val="000000" w:themeColor="text1"/>
                <w:lang w:val="uk-UA"/>
              </w:rPr>
              <w:t>3.</w:t>
            </w:r>
            <w:r w:rsidRPr="00804ADA">
              <w:rPr>
                <w:rFonts w:ascii="Times New Roman" w:hAnsi="Times New Roman" w:cs="Times New Roman"/>
                <w:color w:val="000000" w:themeColor="text1"/>
                <w:lang w:val="uk-UA"/>
              </w:rPr>
              <w:t xml:space="preserve"> </w:t>
            </w:r>
            <w:r w:rsidRPr="00804ADA">
              <w:rPr>
                <w:rFonts w:ascii="Times New Roman" w:hAnsi="Times New Roman" w:cs="Times New Roman"/>
                <w:color w:val="000000" w:themeColor="text1"/>
                <w:lang w:val="uk-UA" w:eastAsia="uk-UA"/>
              </w:rPr>
              <w:t>Учасники процедури закупівлі повинні надати у складі пропозицій наступні документи:</w:t>
            </w:r>
          </w:p>
          <w:p w:rsidR="00AB20D4" w:rsidRPr="00AB20D4" w:rsidRDefault="00AB20D4" w:rsidP="00AB20D4">
            <w:pPr>
              <w:tabs>
                <w:tab w:val="left" w:pos="711"/>
                <w:tab w:val="left" w:pos="10381"/>
              </w:tabs>
              <w:jc w:val="both"/>
              <w:rPr>
                <w:rFonts w:ascii="Times New Roman" w:hAnsi="Times New Roman" w:cs="Times New Roman"/>
                <w:color w:val="000000" w:themeColor="text1"/>
                <w:lang w:val="uk-UA"/>
              </w:rPr>
            </w:pPr>
            <w:r w:rsidRPr="00AB20D4">
              <w:rPr>
                <w:rFonts w:ascii="Times New Roman" w:hAnsi="Times New Roman" w:cs="Times New Roman"/>
                <w:color w:val="000000" w:themeColor="text1"/>
                <w:lang w:val="uk-UA"/>
              </w:rPr>
              <w:t>1) Оригінал або належним чином завірену копію наявного в учасника дозволу на виконання робіт підвищеної небезпеки та/або декларації відповідності матеріально-технічної бази та умов праці вимогам законодавства з питань охорони праці під час виконання робіт підвищеної небезпеки.</w:t>
            </w:r>
          </w:p>
          <w:p w:rsidR="00AB20D4" w:rsidRPr="00AB20D4" w:rsidRDefault="00AB20D4" w:rsidP="00AB20D4">
            <w:pPr>
              <w:tabs>
                <w:tab w:val="left" w:pos="711"/>
                <w:tab w:val="left" w:pos="10381"/>
              </w:tabs>
              <w:jc w:val="both"/>
              <w:rPr>
                <w:rFonts w:ascii="Times New Roman" w:hAnsi="Times New Roman" w:cs="Times New Roman"/>
                <w:color w:val="000000" w:themeColor="text1"/>
                <w:lang w:val="uk-UA"/>
              </w:rPr>
            </w:pPr>
            <w:r w:rsidRPr="00AB20D4">
              <w:rPr>
                <w:rFonts w:ascii="Times New Roman" w:hAnsi="Times New Roman" w:cs="Times New Roman"/>
                <w:color w:val="000000" w:themeColor="text1"/>
                <w:lang w:val="uk-UA"/>
              </w:rPr>
              <w:t xml:space="preserve">2) Оригінал або належним чином завірену копію ліцензії на провадження певного виду робіт, якщо отримання ліцензії на провадження такого виду діяльності передбачено законодавством. </w:t>
            </w:r>
          </w:p>
          <w:p w:rsidR="00AB20D4" w:rsidRPr="00AB20D4" w:rsidRDefault="00AB20D4" w:rsidP="00AB20D4">
            <w:pPr>
              <w:tabs>
                <w:tab w:val="left" w:pos="711"/>
                <w:tab w:val="left" w:pos="10381"/>
              </w:tabs>
              <w:jc w:val="both"/>
              <w:rPr>
                <w:rFonts w:ascii="Times New Roman" w:hAnsi="Times New Roman" w:cs="Times New Roman"/>
                <w:color w:val="000000" w:themeColor="text1"/>
                <w:lang w:val="uk-UA"/>
              </w:rPr>
            </w:pPr>
            <w:r w:rsidRPr="00AB20D4">
              <w:rPr>
                <w:rFonts w:ascii="Times New Roman" w:hAnsi="Times New Roman" w:cs="Times New Roman"/>
                <w:color w:val="000000" w:themeColor="text1"/>
                <w:lang w:val="uk-UA"/>
              </w:rPr>
              <w:t xml:space="preserve">У разі завершення терміну дії декларації, дозволу на виконання робіт підвищеної небезпеки, ліцензії на провадження певного виду робіт, що передбачені технічним завданням замовника, або ж відсутності зазначених документів, учасники надають у складі пропозиції пояснювальну записку та документи, що підтверджують факт подання ними до уповноваженого органу пакету документів для продовження терміну або ж отримання декларації, дозволу, ліцензії. </w:t>
            </w:r>
          </w:p>
          <w:p w:rsidR="00AB20D4" w:rsidRPr="00AB20D4" w:rsidRDefault="00AB20D4" w:rsidP="00AB20D4">
            <w:pPr>
              <w:tabs>
                <w:tab w:val="left" w:pos="711"/>
                <w:tab w:val="left" w:pos="10381"/>
              </w:tabs>
              <w:jc w:val="both"/>
              <w:rPr>
                <w:rFonts w:ascii="Times New Roman" w:hAnsi="Times New Roman" w:cs="Times New Roman"/>
                <w:color w:val="000000" w:themeColor="text1"/>
                <w:lang w:val="uk-UA"/>
              </w:rPr>
            </w:pPr>
            <w:r w:rsidRPr="00AB20D4">
              <w:rPr>
                <w:rFonts w:ascii="Times New Roman" w:hAnsi="Times New Roman" w:cs="Times New Roman"/>
                <w:color w:val="000000" w:themeColor="text1"/>
                <w:lang w:val="uk-UA"/>
              </w:rPr>
              <w:t xml:space="preserve">У разі відсутності в учасника ліцензії та/або декларації, та/або дозволу на виконання певного виду робіт, визначених у технічному завданні, у складі пропозиції мають бути надані ліцензія та/або декларація, та/або дозвіл субпідрядника/субпідрядників, який/які виконуватимуть такі роботи (зазначені документи (ліцензія та/або декларація, та/або дозвіл) надаються у тому разі якщо вартість робіт, що </w:t>
            </w:r>
            <w:proofErr w:type="spellStart"/>
            <w:r w:rsidRPr="00AB20D4">
              <w:rPr>
                <w:rFonts w:ascii="Times New Roman" w:hAnsi="Times New Roman" w:cs="Times New Roman"/>
                <w:color w:val="000000" w:themeColor="text1"/>
                <w:lang w:val="uk-UA"/>
              </w:rPr>
              <w:t>доручатимуться</w:t>
            </w:r>
            <w:proofErr w:type="spellEnd"/>
            <w:r w:rsidRPr="00AB20D4">
              <w:rPr>
                <w:rFonts w:ascii="Times New Roman" w:hAnsi="Times New Roman" w:cs="Times New Roman"/>
                <w:color w:val="000000" w:themeColor="text1"/>
                <w:lang w:val="uk-UA"/>
              </w:rPr>
              <w:t xml:space="preserve"> субпідряднику/субпідрядникам становитиме 20 і більше  відсотків від вартості договору про закупівлю). </w:t>
            </w:r>
          </w:p>
          <w:p w:rsidR="00984B4C" w:rsidRPr="00804ADA" w:rsidRDefault="00AB20D4" w:rsidP="00AB20D4">
            <w:pPr>
              <w:contextualSpacing/>
              <w:jc w:val="both"/>
              <w:rPr>
                <w:rFonts w:ascii="Times New Roman" w:eastAsia="Calibri" w:hAnsi="Times New Roman" w:cs="Times New Roman"/>
                <w:color w:val="000000" w:themeColor="text1"/>
                <w:lang w:val="uk-UA" w:eastAsia="ru-RU"/>
              </w:rPr>
            </w:pPr>
            <w:r w:rsidRPr="00AB20D4">
              <w:rPr>
                <w:rFonts w:ascii="Times New Roman" w:hAnsi="Times New Roman" w:cs="Times New Roman"/>
                <w:color w:val="000000" w:themeColor="text1"/>
                <w:lang w:val="uk-UA"/>
              </w:rPr>
              <w:t>Якщо ліцензія та/або декларація, та/або дозволи видані учаснику (субпідряднику/субпідрядникам) як електронні документи і знаходиться у вільному доступі, то учасник надає інформацію про доступ до таких документів в мережі Інтернет.</w:t>
            </w:r>
          </w:p>
        </w:tc>
      </w:tr>
      <w:tr w:rsidR="00CC72F7" w:rsidRPr="007D56D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E941E9" w:rsidRPr="00804ADA" w:rsidRDefault="00E941E9" w:rsidP="00121A58">
            <w:pPr>
              <w:pStyle w:val="a4"/>
              <w:spacing w:after="0"/>
              <w:contextualSpacing/>
              <w:rPr>
                <w:rFonts w:ascii="Times New Roman" w:hAnsi="Times New Roman" w:cs="Times New Roman"/>
                <w:b/>
                <w:color w:val="000000" w:themeColor="text1"/>
                <w:lang w:val="uk-UA"/>
              </w:rPr>
            </w:pPr>
            <w:r w:rsidRPr="00804ADA">
              <w:rPr>
                <w:rFonts w:ascii="Times New Roman" w:hAnsi="Times New Roman" w:cs="Times New Roman"/>
                <w:b/>
                <w:bCs/>
                <w:color w:val="000000" w:themeColor="text1"/>
                <w:lang w:val="uk-UA"/>
              </w:rPr>
              <w:lastRenderedPageBreak/>
              <w:t xml:space="preserve">7. </w:t>
            </w:r>
            <w:r w:rsidRPr="00804ADA">
              <w:rPr>
                <w:rFonts w:ascii="Times New Roman" w:hAnsi="Times New Roman" w:cs="Times New Roman"/>
                <w:b/>
                <w:color w:val="000000" w:themeColor="text1"/>
                <w:lang w:val="uk-UA"/>
              </w:rPr>
              <w:t>Інформація про субпідрядника/</w:t>
            </w:r>
          </w:p>
          <w:p w:rsidR="00E941E9" w:rsidRPr="00804ADA" w:rsidRDefault="00E941E9" w:rsidP="00121A58">
            <w:pPr>
              <w:pStyle w:val="a4"/>
              <w:spacing w:after="0"/>
              <w:contextualSpacing/>
              <w:rPr>
                <w:rFonts w:ascii="Times New Roman" w:hAnsi="Times New Roman" w:cs="Times New Roman"/>
                <w:color w:val="000000" w:themeColor="text1"/>
                <w:lang w:val="uk-UA"/>
              </w:rPr>
            </w:pPr>
            <w:r w:rsidRPr="00804ADA">
              <w:rPr>
                <w:rFonts w:ascii="Times New Roman" w:hAnsi="Times New Roman" w:cs="Times New Roman"/>
                <w:b/>
                <w:color w:val="000000" w:themeColor="text1"/>
                <w:lang w:val="uk-UA"/>
              </w:rPr>
              <w:t>субпідрядників</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E941E9" w:rsidRPr="00804ADA" w:rsidRDefault="00E941E9" w:rsidP="00121A58">
            <w:pPr>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3.7.1. У зв’язку із здійсненням Замовником закупівлі робіт учасник процедури закупівлі зазначає у тендерній пропозиції інформацію, згідно Додатку 4 до  ТД, щодо кожного суб’єкта господарювання, якого планує залучати до виконання робіт як субпідрядника/субпідрядників в обсязі не менше 20 відсотків від вартості договору про закупівлю.</w:t>
            </w:r>
          </w:p>
          <w:p w:rsidR="00E54D06" w:rsidRPr="00804ADA" w:rsidRDefault="00E941E9" w:rsidP="00121A58">
            <w:pPr>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3.7.2. У разі, якщо учасник не буде залучати до виконання робіт субпідрядника/субпідрядників в обсязі понад 20 % від вартості договору про закупівлю, у складі тендерної пропозиції необхідно надати довідку у довільній формі, в якій учасник повинен зазначити, що він не буде залучати до  виконання робіт субпідрядника/субпідрядників в обсязі понад 20 %.</w:t>
            </w:r>
          </w:p>
        </w:tc>
      </w:tr>
      <w:tr w:rsidR="00CC72F7" w:rsidRPr="007D56D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E941E9" w:rsidRPr="00804ADA" w:rsidRDefault="00E941E9" w:rsidP="00121A58">
            <w:pPr>
              <w:pStyle w:val="a4"/>
              <w:spacing w:after="0"/>
              <w:contextualSpacing/>
              <w:jc w:val="both"/>
              <w:rPr>
                <w:rFonts w:ascii="Times New Roman" w:hAnsi="Times New Roman" w:cs="Times New Roman"/>
                <w:color w:val="000000" w:themeColor="text1"/>
                <w:lang w:val="uk-UA"/>
              </w:rPr>
            </w:pPr>
            <w:r w:rsidRPr="00804ADA">
              <w:rPr>
                <w:rFonts w:ascii="Times New Roman" w:hAnsi="Times New Roman" w:cs="Times New Roman"/>
                <w:b/>
                <w:bCs/>
                <w:color w:val="000000" w:themeColor="text1"/>
                <w:lang w:val="uk-UA"/>
              </w:rPr>
              <w:t xml:space="preserve">8. </w:t>
            </w:r>
            <w:r w:rsidRPr="00804ADA">
              <w:rPr>
                <w:rFonts w:ascii="Times New Roman" w:hAnsi="Times New Roman" w:cs="Times New Roman"/>
                <w:b/>
                <w:color w:val="000000" w:themeColor="text1"/>
                <w:lang w:val="uk-UA"/>
              </w:rPr>
              <w:t>Унесення змін або відкликання тендерної пропозиції учасником</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E941E9" w:rsidRPr="00804ADA" w:rsidRDefault="00E941E9" w:rsidP="00121A58">
            <w:pPr>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 xml:space="preserve">3.8.1. Учасник має право </w:t>
            </w:r>
            <w:proofErr w:type="spellStart"/>
            <w:r w:rsidRPr="00804ADA">
              <w:rPr>
                <w:rFonts w:ascii="Times New Roman" w:hAnsi="Times New Roman" w:cs="Times New Roman"/>
                <w:color w:val="000000" w:themeColor="text1"/>
                <w:lang w:val="uk-UA"/>
              </w:rPr>
              <w:t>внести</w:t>
            </w:r>
            <w:proofErr w:type="spellEnd"/>
            <w:r w:rsidRPr="00804ADA">
              <w:rPr>
                <w:rFonts w:ascii="Times New Roman" w:hAnsi="Times New Roman" w:cs="Times New Roman"/>
                <w:color w:val="000000" w:themeColor="text1"/>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w:t>
            </w:r>
          </w:p>
          <w:p w:rsidR="00E941E9" w:rsidRPr="00804ADA" w:rsidRDefault="00E941E9" w:rsidP="00121A58">
            <w:pPr>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 xml:space="preserve">3.8.2. Такі зміни або заява про відкликання тендерної пропозиції враховуються в разі, якщо їх отримано електронною системою </w:t>
            </w:r>
            <w:proofErr w:type="spellStart"/>
            <w:r w:rsidRPr="00804ADA">
              <w:rPr>
                <w:rFonts w:ascii="Times New Roman" w:hAnsi="Times New Roman" w:cs="Times New Roman"/>
                <w:color w:val="000000" w:themeColor="text1"/>
                <w:lang w:val="uk-UA"/>
              </w:rPr>
              <w:t>закупівель</w:t>
            </w:r>
            <w:proofErr w:type="spellEnd"/>
            <w:r w:rsidRPr="00804ADA">
              <w:rPr>
                <w:rFonts w:ascii="Times New Roman" w:hAnsi="Times New Roman" w:cs="Times New Roman"/>
                <w:color w:val="000000" w:themeColor="text1"/>
                <w:lang w:val="uk-UA"/>
              </w:rPr>
              <w:t xml:space="preserve"> до закінчення строку подання тендерних пропозицій.</w:t>
            </w:r>
          </w:p>
        </w:tc>
      </w:tr>
      <w:tr w:rsidR="00CC72F7" w:rsidRPr="00804ADA"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804ADA" w:rsidRDefault="00E941E9" w:rsidP="00121A58">
            <w:pPr>
              <w:pStyle w:val="a6"/>
              <w:spacing w:before="0" w:after="0"/>
              <w:contextualSpacing/>
              <w:jc w:val="center"/>
              <w:rPr>
                <w:color w:val="000000" w:themeColor="text1"/>
                <w:lang w:val="uk-UA"/>
              </w:rPr>
            </w:pPr>
            <w:r w:rsidRPr="00804ADA">
              <w:rPr>
                <w:color w:val="000000" w:themeColor="text1"/>
                <w:lang w:val="uk-UA"/>
              </w:rPr>
              <w:t> </w:t>
            </w:r>
            <w:r w:rsidRPr="00804ADA">
              <w:rPr>
                <w:b/>
                <w:bCs/>
                <w:color w:val="000000" w:themeColor="text1"/>
                <w:lang w:val="uk-UA"/>
              </w:rPr>
              <w:t>IV. Подання та розкриття тендерних пропозицій</w:t>
            </w:r>
            <w:r w:rsidRPr="00804ADA">
              <w:rPr>
                <w:color w:val="000000" w:themeColor="text1"/>
                <w:lang w:val="uk-UA"/>
              </w:rPr>
              <w:t> </w:t>
            </w:r>
          </w:p>
        </w:tc>
      </w:tr>
      <w:tr w:rsidR="00CC72F7" w:rsidRPr="007D56D7"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804ADA" w:rsidRDefault="00E941E9" w:rsidP="00121A58">
            <w:pPr>
              <w:pStyle w:val="a6"/>
              <w:spacing w:before="0" w:after="0"/>
              <w:contextualSpacing/>
              <w:jc w:val="both"/>
              <w:rPr>
                <w:color w:val="000000" w:themeColor="text1"/>
                <w:lang w:val="uk-UA"/>
              </w:rPr>
            </w:pPr>
            <w:r w:rsidRPr="00804ADA">
              <w:rPr>
                <w:b/>
                <w:color w:val="000000" w:themeColor="text1"/>
                <w:lang w:val="uk-UA"/>
              </w:rPr>
              <w:t>1. Кінцевий строк подання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C1CC3" w:rsidRPr="00804ADA" w:rsidRDefault="00E941E9" w:rsidP="002C1CC3">
            <w:pPr>
              <w:pStyle w:val="a6"/>
              <w:contextualSpacing/>
              <w:jc w:val="both"/>
              <w:rPr>
                <w:color w:val="000000" w:themeColor="text1"/>
                <w:lang w:val="uk-UA"/>
              </w:rPr>
            </w:pPr>
            <w:r w:rsidRPr="00804ADA">
              <w:rPr>
                <w:color w:val="000000" w:themeColor="text1"/>
                <w:lang w:val="uk-UA"/>
              </w:rPr>
              <w:t xml:space="preserve">4.1.1. </w:t>
            </w:r>
            <w:r w:rsidR="002C1CC3" w:rsidRPr="00804ADA">
              <w:rPr>
                <w:color w:val="000000" w:themeColor="text1"/>
                <w:lang w:val="uk-UA"/>
              </w:rPr>
              <w:t>У відповідності до пункту 34 особливостей строк для подання тендерних пропозицій не може бути менше ніж:</w:t>
            </w:r>
          </w:p>
          <w:p w:rsidR="002C1CC3" w:rsidRPr="00804ADA" w:rsidRDefault="002C1CC3" w:rsidP="002C1CC3">
            <w:pPr>
              <w:pStyle w:val="a6"/>
              <w:contextualSpacing/>
              <w:jc w:val="both"/>
              <w:rPr>
                <w:color w:val="000000" w:themeColor="text1"/>
                <w:lang w:val="uk-UA"/>
              </w:rPr>
            </w:pPr>
            <w:r w:rsidRPr="00804ADA">
              <w:rPr>
                <w:color w:val="000000" w:themeColor="text1"/>
                <w:lang w:val="uk-UA"/>
              </w:rPr>
              <w:t xml:space="preserve">- сім днів з дня оприлюднення в електронній системі </w:t>
            </w:r>
            <w:proofErr w:type="spellStart"/>
            <w:r w:rsidRPr="00804ADA">
              <w:rPr>
                <w:color w:val="000000" w:themeColor="text1"/>
                <w:lang w:val="uk-UA"/>
              </w:rPr>
              <w:t>закупівель</w:t>
            </w:r>
            <w:proofErr w:type="spellEnd"/>
            <w:r w:rsidRPr="00804ADA">
              <w:rPr>
                <w:color w:val="000000" w:themeColor="text1"/>
                <w:lang w:val="uk-UA"/>
              </w:rPr>
              <w:t xml:space="preserve"> оголошення про проведення відкритих торгів на закупівлю товарів, послуг;</w:t>
            </w:r>
          </w:p>
          <w:p w:rsidR="00E941E9" w:rsidRPr="00804ADA" w:rsidRDefault="002C1CC3" w:rsidP="002C1CC3">
            <w:pPr>
              <w:pStyle w:val="a6"/>
              <w:spacing w:before="0" w:after="0"/>
              <w:contextualSpacing/>
              <w:jc w:val="both"/>
              <w:rPr>
                <w:color w:val="000000" w:themeColor="text1"/>
                <w:lang w:val="uk-UA"/>
              </w:rPr>
            </w:pPr>
            <w:r w:rsidRPr="00804ADA">
              <w:rPr>
                <w:color w:val="000000" w:themeColor="text1"/>
                <w:lang w:val="uk-UA"/>
              </w:rPr>
              <w:t xml:space="preserve">- 14 днів з дня оприлюднення в електронній системі </w:t>
            </w:r>
            <w:proofErr w:type="spellStart"/>
            <w:r w:rsidRPr="00804ADA">
              <w:rPr>
                <w:color w:val="000000" w:themeColor="text1"/>
                <w:lang w:val="uk-UA"/>
              </w:rPr>
              <w:t>закупівель</w:t>
            </w:r>
            <w:proofErr w:type="spellEnd"/>
            <w:r w:rsidRPr="00804ADA">
              <w:rPr>
                <w:color w:val="000000" w:themeColor="text1"/>
                <w:lang w:val="uk-UA"/>
              </w:rPr>
              <w:t xml:space="preserve"> оголошення про проведення відкритих торгів на закупівлю робіт.</w:t>
            </w:r>
          </w:p>
          <w:p w:rsidR="00E941E9" w:rsidRPr="00804ADA" w:rsidRDefault="00E941E9" w:rsidP="00121A58">
            <w:pPr>
              <w:pStyle w:val="a6"/>
              <w:spacing w:before="0" w:after="0"/>
              <w:contextualSpacing/>
              <w:rPr>
                <w:color w:val="000000" w:themeColor="text1"/>
                <w:lang w:val="uk-UA"/>
              </w:rPr>
            </w:pPr>
            <w:r w:rsidRPr="00804ADA">
              <w:rPr>
                <w:color w:val="000000" w:themeColor="text1"/>
                <w:lang w:val="uk-UA"/>
              </w:rPr>
              <w:t xml:space="preserve">Кінцевий строк подання тендерних пропозицій: </w:t>
            </w:r>
            <w:r w:rsidR="00E416E9">
              <w:rPr>
                <w:b/>
                <w:color w:val="000000" w:themeColor="text1"/>
                <w:lang w:val="uk-UA"/>
              </w:rPr>
              <w:t>0</w:t>
            </w:r>
            <w:r w:rsidR="00E416E9" w:rsidRPr="007D56D7">
              <w:rPr>
                <w:b/>
                <w:color w:val="000000" w:themeColor="text1"/>
              </w:rPr>
              <w:t>7</w:t>
            </w:r>
            <w:r w:rsidR="00CA5C12" w:rsidRPr="00A76C28">
              <w:rPr>
                <w:b/>
                <w:color w:val="000000" w:themeColor="text1"/>
                <w:lang w:val="uk-UA"/>
              </w:rPr>
              <w:t>.</w:t>
            </w:r>
            <w:r w:rsidR="00A76C28" w:rsidRPr="00A76C28">
              <w:rPr>
                <w:b/>
                <w:color w:val="000000" w:themeColor="text1"/>
                <w:lang w:val="uk-UA"/>
              </w:rPr>
              <w:t>05</w:t>
            </w:r>
            <w:r w:rsidR="00CA5C12" w:rsidRPr="00A76C28">
              <w:rPr>
                <w:b/>
                <w:color w:val="000000" w:themeColor="text1"/>
                <w:lang w:val="uk-UA"/>
              </w:rPr>
              <w:t>.</w:t>
            </w:r>
            <w:r w:rsidR="00A41FB3" w:rsidRPr="00A76C28">
              <w:rPr>
                <w:b/>
                <w:color w:val="000000" w:themeColor="text1"/>
                <w:lang w:val="uk-UA"/>
              </w:rPr>
              <w:t>2024</w:t>
            </w:r>
            <w:r w:rsidRPr="00804ADA">
              <w:rPr>
                <w:b/>
                <w:color w:val="000000" w:themeColor="text1"/>
                <w:lang w:val="uk-UA"/>
              </w:rPr>
              <w:t xml:space="preserve"> до</w:t>
            </w:r>
            <w:r w:rsidR="00D2077B" w:rsidRPr="00804ADA">
              <w:rPr>
                <w:b/>
                <w:color w:val="000000" w:themeColor="text1"/>
                <w:lang w:val="uk-UA"/>
              </w:rPr>
              <w:t>18</w:t>
            </w:r>
            <w:r w:rsidRPr="00804ADA">
              <w:rPr>
                <w:b/>
                <w:color w:val="000000" w:themeColor="text1"/>
                <w:lang w:val="uk-UA"/>
              </w:rPr>
              <w:t>:00 год.</w:t>
            </w:r>
          </w:p>
          <w:p w:rsidR="00E941E9" w:rsidRPr="00804ADA" w:rsidRDefault="00E941E9" w:rsidP="00121A58">
            <w:pPr>
              <w:pStyle w:val="LO-normal1"/>
              <w:spacing w:line="240" w:lineRule="auto"/>
              <w:ind w:right="113"/>
              <w:contextualSpacing/>
              <w:jc w:val="both"/>
              <w:rPr>
                <w:rFonts w:ascii="Times New Roman" w:eastAsia="Times New Roman" w:hAnsi="Times New Roman" w:cs="Times New Roman"/>
                <w:color w:val="000000" w:themeColor="text1"/>
                <w:sz w:val="24"/>
                <w:szCs w:val="24"/>
                <w:lang w:val="uk-UA"/>
              </w:rPr>
            </w:pPr>
            <w:r w:rsidRPr="00804ADA">
              <w:rPr>
                <w:rFonts w:ascii="Times New Roman" w:eastAsia="Times New Roman" w:hAnsi="Times New Roman" w:cs="Times New Roman"/>
                <w:color w:val="000000" w:themeColor="text1"/>
                <w:sz w:val="24"/>
                <w:szCs w:val="24"/>
                <w:lang w:val="uk-UA"/>
              </w:rPr>
              <w:t>4.1.2. Отримана тендерна пропозиція вноситься автоматично до реєстру отриманих тендерних пропозицій.</w:t>
            </w:r>
          </w:p>
          <w:p w:rsidR="00E941E9" w:rsidRPr="00804ADA" w:rsidRDefault="00E941E9" w:rsidP="00121A58">
            <w:pPr>
              <w:pStyle w:val="LO-normal1"/>
              <w:widowControl w:val="0"/>
              <w:spacing w:line="240" w:lineRule="auto"/>
              <w:ind w:right="113"/>
              <w:contextualSpacing/>
              <w:jc w:val="both"/>
              <w:rPr>
                <w:rFonts w:ascii="Times New Roman" w:eastAsia="Times New Roman" w:hAnsi="Times New Roman" w:cs="Times New Roman"/>
                <w:color w:val="000000" w:themeColor="text1"/>
                <w:sz w:val="24"/>
                <w:szCs w:val="24"/>
                <w:lang w:val="uk-UA"/>
              </w:rPr>
            </w:pPr>
            <w:r w:rsidRPr="00804ADA">
              <w:rPr>
                <w:rFonts w:ascii="Times New Roman" w:eastAsia="Times New Roman" w:hAnsi="Times New Roman" w:cs="Times New Roman"/>
                <w:color w:val="000000" w:themeColor="text1"/>
                <w:sz w:val="24"/>
                <w:szCs w:val="24"/>
                <w:lang w:val="uk-UA"/>
              </w:rPr>
              <w:t xml:space="preserve">4.1.3. Електронна система </w:t>
            </w:r>
            <w:proofErr w:type="spellStart"/>
            <w:r w:rsidRPr="00804ADA">
              <w:rPr>
                <w:rFonts w:ascii="Times New Roman" w:eastAsia="Times New Roman" w:hAnsi="Times New Roman" w:cs="Times New Roman"/>
                <w:color w:val="000000" w:themeColor="text1"/>
                <w:sz w:val="24"/>
                <w:szCs w:val="24"/>
                <w:lang w:val="uk-UA"/>
              </w:rPr>
              <w:t>закупівель</w:t>
            </w:r>
            <w:proofErr w:type="spellEnd"/>
            <w:r w:rsidRPr="00804ADA">
              <w:rPr>
                <w:rFonts w:ascii="Times New Roman" w:eastAsia="Times New Roman" w:hAnsi="Times New Roman" w:cs="Times New Roman"/>
                <w:color w:val="000000" w:themeColor="text1"/>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804ADA">
              <w:rPr>
                <w:rFonts w:ascii="Times New Roman" w:eastAsia="Times New Roman" w:hAnsi="Times New Roman" w:cs="Times New Roman"/>
                <w:color w:val="000000" w:themeColor="text1"/>
                <w:sz w:val="24"/>
                <w:szCs w:val="24"/>
                <w:lang w:val="uk-UA"/>
              </w:rPr>
              <w:t>закупівель</w:t>
            </w:r>
            <w:proofErr w:type="spellEnd"/>
            <w:r w:rsidRPr="00804ADA">
              <w:rPr>
                <w:rFonts w:ascii="Times New Roman" w:eastAsia="Times New Roman" w:hAnsi="Times New Roman" w:cs="Times New Roman"/>
                <w:color w:val="000000" w:themeColor="text1"/>
                <w:sz w:val="24"/>
                <w:szCs w:val="24"/>
                <w:lang w:val="uk-UA"/>
              </w:rPr>
              <w:t xml:space="preserve"> повинна </w:t>
            </w:r>
            <w:r w:rsidRPr="00804ADA">
              <w:rPr>
                <w:rFonts w:ascii="Times New Roman" w:eastAsia="Times New Roman" w:hAnsi="Times New Roman" w:cs="Times New Roman"/>
                <w:color w:val="000000" w:themeColor="text1"/>
                <w:sz w:val="24"/>
                <w:szCs w:val="24"/>
                <w:lang w:val="uk-UA"/>
              </w:rPr>
              <w:lastRenderedPageBreak/>
              <w:t>забезпечити можливість подання тендерної пропозиції всім особам на рівних умовах.</w:t>
            </w:r>
          </w:p>
          <w:p w:rsidR="00E941E9" w:rsidRPr="00804ADA" w:rsidRDefault="00E941E9" w:rsidP="00121A58">
            <w:pPr>
              <w:pStyle w:val="LO-normal1"/>
              <w:widowControl w:val="0"/>
              <w:spacing w:line="240" w:lineRule="auto"/>
              <w:ind w:right="113"/>
              <w:contextualSpacing/>
              <w:jc w:val="both"/>
              <w:rPr>
                <w:rFonts w:ascii="Times New Roman" w:hAnsi="Times New Roman" w:cs="Times New Roman"/>
                <w:color w:val="000000" w:themeColor="text1"/>
                <w:lang w:val="uk-UA"/>
              </w:rPr>
            </w:pPr>
            <w:r w:rsidRPr="00804ADA">
              <w:rPr>
                <w:rFonts w:ascii="Times New Roman" w:eastAsia="Times New Roman" w:hAnsi="Times New Roman" w:cs="Times New Roman"/>
                <w:color w:val="000000" w:themeColor="text1"/>
                <w:sz w:val="24"/>
                <w:szCs w:val="24"/>
                <w:lang w:val="uk-UA"/>
              </w:rPr>
              <w:t xml:space="preserve">4.1.4. </w:t>
            </w:r>
            <w:r w:rsidR="00EA04AA" w:rsidRPr="00804ADA">
              <w:rPr>
                <w:rFonts w:ascii="Times New Roman" w:hAnsi="Times New Roman" w:cs="Times New Roman"/>
                <w:color w:val="000000" w:themeColor="text1"/>
                <w:sz w:val="24"/>
                <w:szCs w:val="24"/>
                <w:lang w:val="uk-UA"/>
              </w:rPr>
              <w:t xml:space="preserve">Замовник самостійно та безоплатно через авторизований електронний майданчик оприлюднює в електронній системі </w:t>
            </w:r>
            <w:proofErr w:type="spellStart"/>
            <w:r w:rsidR="00EA04AA" w:rsidRPr="00804ADA">
              <w:rPr>
                <w:rFonts w:ascii="Times New Roman" w:hAnsi="Times New Roman" w:cs="Times New Roman"/>
                <w:color w:val="000000" w:themeColor="text1"/>
                <w:sz w:val="24"/>
                <w:szCs w:val="24"/>
                <w:lang w:val="uk-UA"/>
              </w:rPr>
              <w:t>закупівель</w:t>
            </w:r>
            <w:proofErr w:type="spellEnd"/>
            <w:r w:rsidR="00EA04AA" w:rsidRPr="00804ADA">
              <w:rPr>
                <w:rFonts w:ascii="Times New Roman" w:hAnsi="Times New Roman" w:cs="Times New Roman"/>
                <w:color w:val="000000" w:themeColor="text1"/>
                <w:sz w:val="24"/>
                <w:szCs w:val="24"/>
                <w:lang w:val="uk-UA"/>
              </w:rPr>
              <w:t xml:space="preserve"> відповідно до Порядку розміщення інформації про публічні закупівлі, затвердженого наказом Мінекономіки від 11 червня 2020 р. № 1082, та цих особливостей оголошення про проведення відкритих торгів та тендерну документацію не пізніше на закупівлю товарів, послуг не пізніше ніж за сім днів, на закупівлю робіт не пізніше ніж за 14 днів до кінцевого строку подання тендерних пропозицій.</w:t>
            </w:r>
          </w:p>
        </w:tc>
      </w:tr>
      <w:tr w:rsidR="00CC72F7" w:rsidRPr="007D56D7"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804ADA" w:rsidRDefault="00E941E9" w:rsidP="00121A58">
            <w:pPr>
              <w:pStyle w:val="a6"/>
              <w:spacing w:before="0" w:after="0"/>
              <w:contextualSpacing/>
              <w:jc w:val="both"/>
              <w:rPr>
                <w:b/>
                <w:color w:val="000000" w:themeColor="text1"/>
                <w:lang w:val="uk-UA"/>
              </w:rPr>
            </w:pPr>
            <w:r w:rsidRPr="00804ADA">
              <w:rPr>
                <w:b/>
                <w:color w:val="000000" w:themeColor="text1"/>
                <w:lang w:val="uk-UA"/>
              </w:rPr>
              <w:lastRenderedPageBreak/>
              <w:t xml:space="preserve">2. Порядок проведення </w:t>
            </w:r>
            <w:r w:rsidRPr="00804ADA">
              <w:rPr>
                <w:b/>
                <w:color w:val="000000" w:themeColor="text1"/>
                <w:shd w:val="clear" w:color="auto" w:fill="FFFFFF"/>
                <w:lang w:val="uk-UA"/>
              </w:rPr>
              <w:t>електронного аукціону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804ADA" w:rsidRDefault="00E941E9" w:rsidP="00121A58">
            <w:pPr>
              <w:pStyle w:val="LO-normal1"/>
              <w:spacing w:line="240" w:lineRule="auto"/>
              <w:ind w:right="113"/>
              <w:contextualSpacing/>
              <w:jc w:val="both"/>
              <w:rPr>
                <w:rFonts w:ascii="Times New Roman" w:eastAsia="Times New Roman" w:hAnsi="Times New Roman" w:cs="Times New Roman"/>
                <w:color w:val="000000" w:themeColor="text1"/>
                <w:sz w:val="24"/>
                <w:szCs w:val="24"/>
                <w:lang w:val="uk-UA"/>
              </w:rPr>
            </w:pPr>
            <w:r w:rsidRPr="00804ADA">
              <w:rPr>
                <w:rFonts w:ascii="Times New Roman" w:eastAsia="Times New Roman" w:hAnsi="Times New Roman" w:cs="Times New Roman"/>
                <w:color w:val="000000" w:themeColor="text1"/>
                <w:sz w:val="24"/>
                <w:szCs w:val="24"/>
                <w:lang w:val="uk-UA"/>
              </w:rPr>
              <w:t xml:space="preserve">4.2.1. Для проведення відкритих торгів із застосуванням електронного аукціону повинно бути подано не менше двох тендерних пропозицій. </w:t>
            </w:r>
          </w:p>
          <w:p w:rsidR="00E941E9" w:rsidRPr="00804ADA" w:rsidRDefault="00E941E9" w:rsidP="00121A58">
            <w:pPr>
              <w:pStyle w:val="LO-normal1"/>
              <w:widowControl w:val="0"/>
              <w:spacing w:line="240" w:lineRule="auto"/>
              <w:ind w:right="113"/>
              <w:contextualSpacing/>
              <w:jc w:val="both"/>
              <w:rPr>
                <w:rFonts w:ascii="Times New Roman" w:eastAsia="Times New Roman" w:hAnsi="Times New Roman" w:cs="Times New Roman"/>
                <w:color w:val="000000" w:themeColor="text1"/>
                <w:sz w:val="24"/>
                <w:szCs w:val="24"/>
                <w:lang w:val="uk-UA"/>
              </w:rPr>
            </w:pPr>
            <w:r w:rsidRPr="00804ADA">
              <w:rPr>
                <w:rFonts w:ascii="Times New Roman" w:eastAsia="Times New Roman" w:hAnsi="Times New Roman" w:cs="Times New Roman"/>
                <w:color w:val="000000" w:themeColor="text1"/>
                <w:sz w:val="24"/>
                <w:szCs w:val="24"/>
                <w:lang w:val="uk-UA"/>
              </w:rPr>
              <w:t xml:space="preserve">4.2.2. Електронний аукціон проводиться електронною системою </w:t>
            </w:r>
            <w:proofErr w:type="spellStart"/>
            <w:r w:rsidRPr="00804ADA">
              <w:rPr>
                <w:rFonts w:ascii="Times New Roman" w:eastAsia="Times New Roman" w:hAnsi="Times New Roman" w:cs="Times New Roman"/>
                <w:color w:val="000000" w:themeColor="text1"/>
                <w:sz w:val="24"/>
                <w:szCs w:val="24"/>
                <w:lang w:val="uk-UA"/>
              </w:rPr>
              <w:t>закупівель</w:t>
            </w:r>
            <w:proofErr w:type="spellEnd"/>
            <w:r w:rsidRPr="00804ADA">
              <w:rPr>
                <w:rFonts w:ascii="Times New Roman" w:eastAsia="Times New Roman" w:hAnsi="Times New Roman" w:cs="Times New Roman"/>
                <w:color w:val="000000" w:themeColor="text1"/>
                <w:sz w:val="24"/>
                <w:szCs w:val="24"/>
                <w:lang w:val="uk-UA"/>
              </w:rPr>
              <w:t xml:space="preserve"> відповідно до статті 30 Закону.</w:t>
            </w:r>
          </w:p>
          <w:p w:rsidR="00E941E9" w:rsidRPr="00804ADA" w:rsidRDefault="00E941E9" w:rsidP="00121A58">
            <w:pPr>
              <w:pStyle w:val="LO-normal1"/>
              <w:widowControl w:val="0"/>
              <w:spacing w:line="240" w:lineRule="auto"/>
              <w:ind w:right="113"/>
              <w:contextualSpacing/>
              <w:jc w:val="both"/>
              <w:rPr>
                <w:rFonts w:ascii="Times New Roman" w:eastAsia="Times New Roman" w:hAnsi="Times New Roman" w:cs="Times New Roman"/>
                <w:color w:val="000000" w:themeColor="text1"/>
                <w:sz w:val="24"/>
                <w:szCs w:val="24"/>
                <w:lang w:val="uk-UA"/>
              </w:rPr>
            </w:pPr>
            <w:r w:rsidRPr="00804ADA">
              <w:rPr>
                <w:rFonts w:ascii="Times New Roman" w:eastAsia="Times New Roman" w:hAnsi="Times New Roman" w:cs="Times New Roman"/>
                <w:color w:val="000000" w:themeColor="text1"/>
                <w:sz w:val="24"/>
                <w:szCs w:val="24"/>
                <w:lang w:val="uk-UA"/>
              </w:rPr>
              <w:t xml:space="preserve">4.2.3. Дата і час розкриття тендерних пропозицій, дата і час проведення електронного аукціону визначаються електронною системою </w:t>
            </w:r>
            <w:proofErr w:type="spellStart"/>
            <w:r w:rsidRPr="00804ADA">
              <w:rPr>
                <w:rFonts w:ascii="Times New Roman" w:eastAsia="Times New Roman" w:hAnsi="Times New Roman" w:cs="Times New Roman"/>
                <w:color w:val="000000" w:themeColor="text1"/>
                <w:sz w:val="24"/>
                <w:szCs w:val="24"/>
                <w:lang w:val="uk-UA"/>
              </w:rPr>
              <w:t>закупівель</w:t>
            </w:r>
            <w:proofErr w:type="spellEnd"/>
            <w:r w:rsidRPr="00804ADA">
              <w:rPr>
                <w:rFonts w:ascii="Times New Roman" w:eastAsia="Times New Roman" w:hAnsi="Times New Roman" w:cs="Times New Roman"/>
                <w:color w:val="000000" w:themeColor="text1"/>
                <w:sz w:val="24"/>
                <w:szCs w:val="24"/>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804ADA">
              <w:rPr>
                <w:rFonts w:ascii="Times New Roman" w:eastAsia="Times New Roman" w:hAnsi="Times New Roman" w:cs="Times New Roman"/>
                <w:color w:val="000000" w:themeColor="text1"/>
                <w:sz w:val="24"/>
                <w:szCs w:val="24"/>
                <w:lang w:val="uk-UA"/>
              </w:rPr>
              <w:t>закупівель</w:t>
            </w:r>
            <w:proofErr w:type="spellEnd"/>
            <w:r w:rsidRPr="00804ADA">
              <w:rPr>
                <w:rFonts w:ascii="Times New Roman" w:eastAsia="Times New Roman" w:hAnsi="Times New Roman" w:cs="Times New Roman"/>
                <w:color w:val="000000" w:themeColor="text1"/>
                <w:sz w:val="24"/>
                <w:szCs w:val="24"/>
                <w:lang w:val="uk-UA"/>
              </w:rPr>
              <w:t>..</w:t>
            </w:r>
          </w:p>
          <w:p w:rsidR="00E941E9" w:rsidRPr="00804ADA" w:rsidRDefault="00E941E9" w:rsidP="00121A58">
            <w:pPr>
              <w:pStyle w:val="LO-normal1"/>
              <w:widowControl w:val="0"/>
              <w:spacing w:line="240" w:lineRule="auto"/>
              <w:ind w:right="113"/>
              <w:contextualSpacing/>
              <w:jc w:val="both"/>
              <w:rPr>
                <w:rFonts w:ascii="Times New Roman" w:eastAsia="Times New Roman" w:hAnsi="Times New Roman" w:cs="Times New Roman"/>
                <w:color w:val="000000" w:themeColor="text1"/>
                <w:sz w:val="24"/>
                <w:szCs w:val="24"/>
                <w:lang w:val="uk-UA"/>
              </w:rPr>
            </w:pPr>
            <w:r w:rsidRPr="00804ADA">
              <w:rPr>
                <w:rFonts w:ascii="Times New Roman" w:eastAsia="Times New Roman" w:hAnsi="Times New Roman" w:cs="Times New Roman"/>
                <w:color w:val="000000" w:themeColor="text1"/>
                <w:sz w:val="24"/>
                <w:szCs w:val="24"/>
                <w:lang w:val="uk-UA"/>
              </w:rPr>
              <w:t xml:space="preserve">4.2.2. До початку проведення електронного аукціону в електронній системі </w:t>
            </w:r>
            <w:proofErr w:type="spellStart"/>
            <w:r w:rsidRPr="00804ADA">
              <w:rPr>
                <w:rFonts w:ascii="Times New Roman" w:eastAsia="Times New Roman" w:hAnsi="Times New Roman" w:cs="Times New Roman"/>
                <w:color w:val="000000" w:themeColor="text1"/>
                <w:sz w:val="24"/>
                <w:szCs w:val="24"/>
                <w:lang w:val="uk-UA"/>
              </w:rPr>
              <w:t>закупівель</w:t>
            </w:r>
            <w:proofErr w:type="spellEnd"/>
            <w:r w:rsidRPr="00804ADA">
              <w:rPr>
                <w:rFonts w:ascii="Times New Roman" w:eastAsia="Times New Roman" w:hAnsi="Times New Roman" w:cs="Times New Roman"/>
                <w:color w:val="000000" w:themeColor="text1"/>
                <w:sz w:val="24"/>
                <w:szCs w:val="24"/>
                <w:lang w:val="uk-UA"/>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E941E9" w:rsidRPr="00804ADA" w:rsidRDefault="00E941E9" w:rsidP="00121A58">
            <w:pPr>
              <w:pStyle w:val="LO-normal1"/>
              <w:widowControl w:val="0"/>
              <w:spacing w:line="240" w:lineRule="auto"/>
              <w:ind w:right="113"/>
              <w:contextualSpacing/>
              <w:jc w:val="both"/>
              <w:rPr>
                <w:rFonts w:ascii="Times New Roman" w:eastAsia="Times New Roman" w:hAnsi="Times New Roman" w:cs="Times New Roman"/>
                <w:color w:val="000000" w:themeColor="text1"/>
                <w:sz w:val="24"/>
                <w:szCs w:val="24"/>
                <w:lang w:val="uk-UA"/>
              </w:rPr>
            </w:pPr>
            <w:bookmarkStart w:id="1" w:name="n1525"/>
            <w:bookmarkEnd w:id="1"/>
            <w:r w:rsidRPr="00804ADA">
              <w:rPr>
                <w:rFonts w:ascii="Times New Roman" w:eastAsia="Times New Roman" w:hAnsi="Times New Roman" w:cs="Times New Roman"/>
                <w:color w:val="000000" w:themeColor="text1"/>
                <w:sz w:val="24"/>
                <w:szCs w:val="24"/>
                <w:lang w:val="uk-UA"/>
              </w:rPr>
              <w:t xml:space="preserve">4.2.3. Якщо крім ціни замовником встановлені інші критерії оцінки відповідно до методики оцінки, до початку електронного аукціону в електронній системі </w:t>
            </w:r>
            <w:proofErr w:type="spellStart"/>
            <w:r w:rsidRPr="00804ADA">
              <w:rPr>
                <w:rFonts w:ascii="Times New Roman" w:eastAsia="Times New Roman" w:hAnsi="Times New Roman" w:cs="Times New Roman"/>
                <w:color w:val="000000" w:themeColor="text1"/>
                <w:sz w:val="24"/>
                <w:szCs w:val="24"/>
                <w:lang w:val="uk-UA"/>
              </w:rPr>
              <w:t>закупівель</w:t>
            </w:r>
            <w:proofErr w:type="spellEnd"/>
            <w:r w:rsidRPr="00804ADA">
              <w:rPr>
                <w:rFonts w:ascii="Times New Roman" w:eastAsia="Times New Roman" w:hAnsi="Times New Roman" w:cs="Times New Roman"/>
                <w:color w:val="000000" w:themeColor="text1"/>
                <w:sz w:val="24"/>
                <w:szCs w:val="24"/>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 без зазначення найменувань та інформації про учасників.</w:t>
            </w:r>
          </w:p>
          <w:p w:rsidR="00E941E9" w:rsidRPr="00804ADA" w:rsidRDefault="00E941E9" w:rsidP="00121A58">
            <w:pPr>
              <w:pStyle w:val="LO-normal1"/>
              <w:widowControl w:val="0"/>
              <w:spacing w:line="240" w:lineRule="auto"/>
              <w:ind w:right="113"/>
              <w:contextualSpacing/>
              <w:jc w:val="both"/>
              <w:rPr>
                <w:rFonts w:ascii="Times New Roman" w:eastAsia="Times New Roman" w:hAnsi="Times New Roman" w:cs="Times New Roman"/>
                <w:color w:val="000000" w:themeColor="text1"/>
                <w:sz w:val="24"/>
                <w:szCs w:val="24"/>
                <w:lang w:val="uk-UA"/>
              </w:rPr>
            </w:pPr>
            <w:bookmarkStart w:id="2" w:name="n1526"/>
            <w:bookmarkEnd w:id="2"/>
            <w:r w:rsidRPr="00804ADA">
              <w:rPr>
                <w:rFonts w:ascii="Times New Roman" w:eastAsia="Times New Roman" w:hAnsi="Times New Roman" w:cs="Times New Roman"/>
                <w:color w:val="000000" w:themeColor="text1"/>
                <w:sz w:val="24"/>
                <w:szCs w:val="24"/>
                <w:lang w:val="uk-UA"/>
              </w:rPr>
              <w:t xml:space="preserve">4.2.4. Під час проведення електронного аукціону в електронній системі </w:t>
            </w:r>
            <w:proofErr w:type="spellStart"/>
            <w:r w:rsidRPr="00804ADA">
              <w:rPr>
                <w:rFonts w:ascii="Times New Roman" w:eastAsia="Times New Roman" w:hAnsi="Times New Roman" w:cs="Times New Roman"/>
                <w:color w:val="000000" w:themeColor="text1"/>
                <w:sz w:val="24"/>
                <w:szCs w:val="24"/>
                <w:lang w:val="uk-UA"/>
              </w:rPr>
              <w:t>закупівель</w:t>
            </w:r>
            <w:proofErr w:type="spellEnd"/>
            <w:r w:rsidRPr="00804ADA">
              <w:rPr>
                <w:rFonts w:ascii="Times New Roman" w:eastAsia="Times New Roman" w:hAnsi="Times New Roman" w:cs="Times New Roman"/>
                <w:color w:val="000000" w:themeColor="text1"/>
                <w:sz w:val="24"/>
                <w:szCs w:val="24"/>
                <w:lang w:val="uk-UA"/>
              </w:rPr>
              <w:t xml:space="preserve"> відображаються значення ціни тендерної пропозиції учасника та приведеної ціни.</w:t>
            </w:r>
          </w:p>
          <w:p w:rsidR="00E941E9" w:rsidRPr="00804ADA" w:rsidRDefault="00E941E9" w:rsidP="00121A58">
            <w:pPr>
              <w:pStyle w:val="LO-normal1"/>
              <w:widowControl w:val="0"/>
              <w:spacing w:line="240" w:lineRule="auto"/>
              <w:ind w:right="113"/>
              <w:contextualSpacing/>
              <w:jc w:val="both"/>
              <w:rPr>
                <w:rFonts w:ascii="Times New Roman" w:eastAsia="Times New Roman" w:hAnsi="Times New Roman" w:cs="Times New Roman"/>
                <w:color w:val="000000" w:themeColor="text1"/>
                <w:sz w:val="24"/>
                <w:szCs w:val="24"/>
                <w:lang w:val="uk-UA"/>
              </w:rPr>
            </w:pPr>
            <w:bookmarkStart w:id="3" w:name="n1527"/>
            <w:bookmarkEnd w:id="3"/>
            <w:r w:rsidRPr="00804ADA">
              <w:rPr>
                <w:rFonts w:ascii="Times New Roman" w:eastAsia="Times New Roman" w:hAnsi="Times New Roman" w:cs="Times New Roman"/>
                <w:color w:val="000000" w:themeColor="text1"/>
                <w:sz w:val="24"/>
                <w:szCs w:val="24"/>
                <w:lang w:val="uk-UA"/>
              </w:rPr>
              <w:t>4.2.5. Якщо для визначення найбільш економічно вигідної тендерної пропозиції, крім ціни або вартості життєвого циклу, замовником застосовуються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критерію/вартості життєвого циклу не може бути нижчою ніж 70 відсотків, крім випадків застосування процедури конкурентного діалогу.</w:t>
            </w:r>
          </w:p>
          <w:p w:rsidR="00E941E9" w:rsidRPr="00804ADA" w:rsidRDefault="00E941E9" w:rsidP="00121A58">
            <w:pPr>
              <w:pStyle w:val="LO-normal1"/>
              <w:widowControl w:val="0"/>
              <w:spacing w:line="240" w:lineRule="auto"/>
              <w:ind w:right="113"/>
              <w:contextualSpacing/>
              <w:jc w:val="both"/>
              <w:rPr>
                <w:rFonts w:ascii="Times New Roman" w:eastAsia="Times New Roman" w:hAnsi="Times New Roman" w:cs="Times New Roman"/>
                <w:color w:val="000000" w:themeColor="text1"/>
                <w:sz w:val="24"/>
                <w:szCs w:val="24"/>
                <w:lang w:val="uk-UA"/>
              </w:rPr>
            </w:pPr>
            <w:bookmarkStart w:id="4" w:name="n1528"/>
            <w:bookmarkEnd w:id="4"/>
            <w:r w:rsidRPr="00804ADA">
              <w:rPr>
                <w:rFonts w:ascii="Times New Roman" w:eastAsia="Times New Roman" w:hAnsi="Times New Roman" w:cs="Times New Roman"/>
                <w:color w:val="000000" w:themeColor="text1"/>
                <w:sz w:val="24"/>
                <w:szCs w:val="24"/>
                <w:lang w:val="uk-UA"/>
              </w:rPr>
              <w:t>4.2.6.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rsidR="00E941E9" w:rsidRPr="00804ADA" w:rsidRDefault="00E941E9" w:rsidP="00121A58">
            <w:pPr>
              <w:pStyle w:val="LO-normal1"/>
              <w:widowControl w:val="0"/>
              <w:spacing w:line="240" w:lineRule="auto"/>
              <w:ind w:right="113"/>
              <w:contextualSpacing/>
              <w:jc w:val="both"/>
              <w:rPr>
                <w:rFonts w:ascii="Times New Roman" w:eastAsia="Times New Roman" w:hAnsi="Times New Roman" w:cs="Times New Roman"/>
                <w:color w:val="000000" w:themeColor="text1"/>
                <w:sz w:val="24"/>
                <w:szCs w:val="24"/>
                <w:lang w:val="uk-UA"/>
              </w:rPr>
            </w:pPr>
            <w:bookmarkStart w:id="5" w:name="n1564"/>
            <w:bookmarkEnd w:id="5"/>
            <w:r w:rsidRPr="00804ADA">
              <w:rPr>
                <w:rFonts w:ascii="Times New Roman" w:eastAsia="Times New Roman" w:hAnsi="Times New Roman" w:cs="Times New Roman"/>
                <w:color w:val="000000" w:themeColor="text1"/>
                <w:sz w:val="24"/>
                <w:szCs w:val="24"/>
                <w:lang w:val="uk-UA"/>
              </w:rPr>
              <w:t xml:space="preserve">4.2.7. Для проведення електронного аукціону ціни/приведені ціни всіх тендерних пропозицій розташовуються в електронній системі </w:t>
            </w:r>
            <w:proofErr w:type="spellStart"/>
            <w:r w:rsidRPr="00804ADA">
              <w:rPr>
                <w:rFonts w:ascii="Times New Roman" w:eastAsia="Times New Roman" w:hAnsi="Times New Roman" w:cs="Times New Roman"/>
                <w:color w:val="000000" w:themeColor="text1"/>
                <w:sz w:val="24"/>
                <w:szCs w:val="24"/>
                <w:lang w:val="uk-UA"/>
              </w:rPr>
              <w:t>закупівель</w:t>
            </w:r>
            <w:proofErr w:type="spellEnd"/>
            <w:r w:rsidRPr="00804ADA">
              <w:rPr>
                <w:rFonts w:ascii="Times New Roman" w:eastAsia="Times New Roman" w:hAnsi="Times New Roman" w:cs="Times New Roman"/>
                <w:color w:val="000000" w:themeColor="text1"/>
                <w:sz w:val="24"/>
                <w:szCs w:val="24"/>
                <w:lang w:val="uk-UA"/>
              </w:rPr>
              <w:t xml:space="preserve">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rsidR="00E941E9" w:rsidRPr="00804ADA" w:rsidRDefault="00E941E9" w:rsidP="00121A58">
            <w:pPr>
              <w:pStyle w:val="LO-normal1"/>
              <w:widowControl w:val="0"/>
              <w:spacing w:line="240" w:lineRule="auto"/>
              <w:ind w:right="113"/>
              <w:contextualSpacing/>
              <w:jc w:val="both"/>
              <w:rPr>
                <w:rFonts w:ascii="Times New Roman" w:eastAsia="Times New Roman" w:hAnsi="Times New Roman" w:cs="Times New Roman"/>
                <w:color w:val="000000" w:themeColor="text1"/>
                <w:sz w:val="24"/>
                <w:szCs w:val="24"/>
                <w:lang w:val="uk-UA"/>
              </w:rPr>
            </w:pPr>
            <w:bookmarkStart w:id="6" w:name="n1565"/>
            <w:bookmarkEnd w:id="6"/>
            <w:r w:rsidRPr="00804ADA">
              <w:rPr>
                <w:rFonts w:ascii="Times New Roman" w:eastAsia="Times New Roman" w:hAnsi="Times New Roman" w:cs="Times New Roman"/>
                <w:color w:val="000000" w:themeColor="text1"/>
                <w:sz w:val="24"/>
                <w:szCs w:val="24"/>
                <w:lang w:val="uk-UA"/>
              </w:rPr>
              <w:t>4.2.8. 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rsidR="00E941E9" w:rsidRPr="00804ADA" w:rsidRDefault="00E941E9" w:rsidP="00121A58">
            <w:pPr>
              <w:pStyle w:val="rvps2"/>
              <w:shd w:val="clear" w:color="auto" w:fill="FFFFFF"/>
              <w:spacing w:before="0" w:after="0"/>
              <w:contextualSpacing/>
              <w:jc w:val="both"/>
              <w:rPr>
                <w:color w:val="000000" w:themeColor="text1"/>
                <w:lang w:val="uk-UA"/>
              </w:rPr>
            </w:pPr>
            <w:bookmarkStart w:id="7" w:name="n1566"/>
            <w:bookmarkEnd w:id="7"/>
            <w:r w:rsidRPr="00804ADA">
              <w:rPr>
                <w:color w:val="000000" w:themeColor="text1"/>
                <w:lang w:val="uk-UA"/>
              </w:rPr>
              <w:t>4.2.9.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rsidR="00E941E9" w:rsidRPr="00804ADA" w:rsidRDefault="00E941E9" w:rsidP="00121A58">
            <w:pPr>
              <w:pStyle w:val="LO-normal1"/>
              <w:widowControl w:val="0"/>
              <w:spacing w:line="240" w:lineRule="auto"/>
              <w:ind w:right="113"/>
              <w:contextualSpacing/>
              <w:jc w:val="both"/>
              <w:rPr>
                <w:rFonts w:ascii="Times New Roman" w:eastAsia="Times New Roman" w:hAnsi="Times New Roman" w:cs="Times New Roman"/>
                <w:color w:val="000000" w:themeColor="text1"/>
                <w:sz w:val="24"/>
                <w:szCs w:val="24"/>
                <w:lang w:val="uk-UA"/>
              </w:rPr>
            </w:pPr>
            <w:bookmarkStart w:id="8" w:name="n1567"/>
            <w:bookmarkEnd w:id="8"/>
            <w:r w:rsidRPr="00804ADA">
              <w:rPr>
                <w:rFonts w:ascii="Times New Roman" w:eastAsia="Times New Roman" w:hAnsi="Times New Roman" w:cs="Times New Roman"/>
                <w:color w:val="000000" w:themeColor="text1"/>
                <w:sz w:val="24"/>
                <w:szCs w:val="24"/>
                <w:lang w:val="uk-UA"/>
              </w:rPr>
              <w:lastRenderedPageBreak/>
              <w:t xml:space="preserve">4.2.10. Електронна система </w:t>
            </w:r>
            <w:proofErr w:type="spellStart"/>
            <w:r w:rsidRPr="00804ADA">
              <w:rPr>
                <w:rFonts w:ascii="Times New Roman" w:eastAsia="Times New Roman" w:hAnsi="Times New Roman" w:cs="Times New Roman"/>
                <w:color w:val="000000" w:themeColor="text1"/>
                <w:sz w:val="24"/>
                <w:szCs w:val="24"/>
                <w:lang w:val="uk-UA"/>
              </w:rPr>
              <w:t>закупівель</w:t>
            </w:r>
            <w:proofErr w:type="spellEnd"/>
            <w:r w:rsidRPr="00804ADA">
              <w:rPr>
                <w:rFonts w:ascii="Times New Roman" w:eastAsia="Times New Roman" w:hAnsi="Times New Roman" w:cs="Times New Roman"/>
                <w:color w:val="000000" w:themeColor="text1"/>
                <w:sz w:val="24"/>
                <w:szCs w:val="24"/>
                <w:lang w:val="uk-UA"/>
              </w:rPr>
              <w:t xml:space="preserve">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rsidR="00E941E9" w:rsidRPr="00804ADA" w:rsidRDefault="00E941E9" w:rsidP="00121A58">
            <w:pPr>
              <w:pStyle w:val="LO-normal1"/>
              <w:widowControl w:val="0"/>
              <w:spacing w:line="240" w:lineRule="auto"/>
              <w:ind w:right="113"/>
              <w:contextualSpacing/>
              <w:jc w:val="both"/>
              <w:rPr>
                <w:rFonts w:ascii="Times New Roman" w:eastAsia="Times New Roman" w:hAnsi="Times New Roman" w:cs="Times New Roman"/>
                <w:color w:val="000000" w:themeColor="text1"/>
                <w:sz w:val="24"/>
                <w:szCs w:val="24"/>
                <w:lang w:val="uk-UA"/>
              </w:rPr>
            </w:pPr>
            <w:bookmarkStart w:id="9" w:name="n1568"/>
            <w:bookmarkEnd w:id="9"/>
            <w:r w:rsidRPr="00804ADA">
              <w:rPr>
                <w:rFonts w:ascii="Times New Roman" w:eastAsia="Times New Roman" w:hAnsi="Times New Roman" w:cs="Times New Roman"/>
                <w:color w:val="000000" w:themeColor="text1"/>
                <w:sz w:val="24"/>
                <w:szCs w:val="24"/>
                <w:lang w:val="uk-UA"/>
              </w:rPr>
              <w:t xml:space="preserve">4.2.11.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 </w:t>
            </w:r>
          </w:p>
          <w:p w:rsidR="00E941E9" w:rsidRPr="00804ADA" w:rsidRDefault="00E941E9" w:rsidP="00121A58">
            <w:pPr>
              <w:pStyle w:val="LO-normal1"/>
              <w:widowControl w:val="0"/>
              <w:spacing w:line="240" w:lineRule="auto"/>
              <w:ind w:right="113"/>
              <w:contextualSpacing/>
              <w:jc w:val="both"/>
              <w:rPr>
                <w:rFonts w:ascii="Times New Roman" w:eastAsia="Times New Roman" w:hAnsi="Times New Roman" w:cs="Times New Roman"/>
                <w:color w:val="000000" w:themeColor="text1"/>
                <w:sz w:val="24"/>
                <w:szCs w:val="24"/>
                <w:lang w:val="uk-UA"/>
              </w:rPr>
            </w:pPr>
            <w:bookmarkStart w:id="10" w:name="n1569"/>
            <w:bookmarkEnd w:id="10"/>
            <w:r w:rsidRPr="00804ADA">
              <w:rPr>
                <w:rFonts w:ascii="Times New Roman" w:eastAsia="Times New Roman" w:hAnsi="Times New Roman" w:cs="Times New Roman"/>
                <w:color w:val="000000" w:themeColor="text1"/>
                <w:sz w:val="24"/>
                <w:szCs w:val="24"/>
                <w:lang w:val="uk-UA"/>
              </w:rPr>
              <w:t xml:space="preserve">4.2.12.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w:t>
            </w:r>
            <w:proofErr w:type="spellStart"/>
            <w:r w:rsidRPr="00804ADA">
              <w:rPr>
                <w:rFonts w:ascii="Times New Roman" w:eastAsia="Times New Roman" w:hAnsi="Times New Roman" w:cs="Times New Roman"/>
                <w:color w:val="000000" w:themeColor="text1"/>
                <w:sz w:val="24"/>
                <w:szCs w:val="24"/>
                <w:lang w:val="uk-UA"/>
              </w:rPr>
              <w:t>закупівель</w:t>
            </w:r>
            <w:proofErr w:type="spellEnd"/>
            <w:r w:rsidRPr="00804ADA">
              <w:rPr>
                <w:rFonts w:ascii="Times New Roman" w:eastAsia="Times New Roman" w:hAnsi="Times New Roman" w:cs="Times New Roman"/>
                <w:color w:val="000000" w:themeColor="text1"/>
                <w:sz w:val="24"/>
                <w:szCs w:val="24"/>
                <w:lang w:val="uk-UA"/>
              </w:rPr>
              <w:t xml:space="preserve">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rsidR="00E941E9" w:rsidRPr="00804ADA" w:rsidRDefault="00E941E9" w:rsidP="00121A58">
            <w:pPr>
              <w:pStyle w:val="a6"/>
              <w:spacing w:before="0" w:after="0"/>
              <w:contextualSpacing/>
              <w:jc w:val="both"/>
              <w:rPr>
                <w:color w:val="000000" w:themeColor="text1"/>
                <w:lang w:val="uk-UA"/>
              </w:rPr>
            </w:pPr>
            <w:r w:rsidRPr="00804ADA">
              <w:rPr>
                <w:color w:val="000000" w:themeColor="text1"/>
                <w:lang w:val="uk-UA"/>
              </w:rPr>
              <w:t>4.2.13.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E941E9" w:rsidRPr="00804ADA" w:rsidRDefault="00E941E9" w:rsidP="00121A58">
            <w:pPr>
              <w:pStyle w:val="a6"/>
              <w:spacing w:before="0" w:after="0"/>
              <w:contextualSpacing/>
              <w:jc w:val="both"/>
              <w:rPr>
                <w:color w:val="000000" w:themeColor="text1"/>
                <w:lang w:val="uk-UA"/>
              </w:rPr>
            </w:pPr>
            <w:r w:rsidRPr="00804ADA">
              <w:rPr>
                <w:color w:val="000000" w:themeColor="text1"/>
                <w:lang w:val="uk-UA"/>
              </w:rPr>
              <w:t xml:space="preserve">4.2.14. Якщо була подана одна тендерна пропозиція, електронна система </w:t>
            </w:r>
            <w:proofErr w:type="spellStart"/>
            <w:r w:rsidRPr="00804ADA">
              <w:rPr>
                <w:color w:val="000000" w:themeColor="text1"/>
                <w:lang w:val="uk-UA"/>
              </w:rPr>
              <w:t>закупівель</w:t>
            </w:r>
            <w:proofErr w:type="spellEnd"/>
            <w:r w:rsidRPr="00804ADA">
              <w:rPr>
                <w:color w:val="000000" w:themeColor="text1"/>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w:t>
            </w:r>
          </w:p>
          <w:p w:rsidR="00E941E9" w:rsidRPr="00804ADA" w:rsidRDefault="00E941E9" w:rsidP="00121A58">
            <w:pPr>
              <w:pStyle w:val="a6"/>
              <w:spacing w:before="0" w:after="0"/>
              <w:contextualSpacing/>
              <w:jc w:val="both"/>
              <w:rPr>
                <w:color w:val="000000" w:themeColor="text1"/>
                <w:lang w:val="uk-UA"/>
              </w:rPr>
            </w:pPr>
            <w:r w:rsidRPr="00804ADA">
              <w:rPr>
                <w:color w:val="000000" w:themeColor="text1"/>
                <w:lang w:val="uk-UA"/>
              </w:rPr>
              <w:t>4.2.15. Протокол розкриття тендерних пропозицій формується та оприлюднюється відповідно до частин третьої та четвертої статті 28 Закону.</w:t>
            </w:r>
          </w:p>
          <w:p w:rsidR="00E941E9" w:rsidRPr="00804ADA" w:rsidRDefault="00E941E9" w:rsidP="00121A58">
            <w:pPr>
              <w:pStyle w:val="a6"/>
              <w:spacing w:before="0" w:after="0"/>
              <w:contextualSpacing/>
              <w:jc w:val="both"/>
              <w:rPr>
                <w:color w:val="000000" w:themeColor="text1"/>
                <w:lang w:val="uk-UA"/>
              </w:rPr>
            </w:pPr>
            <w:r w:rsidRPr="00804ADA">
              <w:rPr>
                <w:color w:val="000000" w:themeColor="text1"/>
                <w:lang w:val="uk-UA"/>
              </w:rPr>
              <w:t xml:space="preserve">4.2.16.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Pr="00804ADA">
              <w:rPr>
                <w:color w:val="000000" w:themeColor="text1"/>
                <w:lang w:val="uk-UA"/>
              </w:rPr>
              <w:t>закупівель</w:t>
            </w:r>
            <w:proofErr w:type="spellEnd"/>
            <w:r w:rsidRPr="00804ADA">
              <w:rPr>
                <w:color w:val="000000" w:themeColor="text1"/>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w:t>
            </w:r>
          </w:p>
        </w:tc>
      </w:tr>
      <w:tr w:rsidR="00CC72F7" w:rsidRPr="00804ADA"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804ADA" w:rsidRDefault="00E941E9" w:rsidP="00121A58">
            <w:pPr>
              <w:pStyle w:val="a6"/>
              <w:spacing w:before="0" w:after="0"/>
              <w:contextualSpacing/>
              <w:jc w:val="both"/>
              <w:rPr>
                <w:b/>
                <w:color w:val="000000" w:themeColor="text1"/>
                <w:lang w:val="uk-UA"/>
              </w:rPr>
            </w:pPr>
            <w:r w:rsidRPr="00804ADA">
              <w:rPr>
                <w:b/>
                <w:color w:val="000000" w:themeColor="text1"/>
                <w:lang w:val="uk-UA"/>
              </w:rPr>
              <w:t>3. Дата та час розкриття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804ADA" w:rsidRDefault="00E941E9" w:rsidP="00121A58">
            <w:pPr>
              <w:pStyle w:val="LO-normal1"/>
              <w:tabs>
                <w:tab w:val="left" w:pos="1125"/>
              </w:tabs>
              <w:spacing w:line="240" w:lineRule="auto"/>
              <w:ind w:right="113"/>
              <w:contextualSpacing/>
              <w:jc w:val="both"/>
              <w:rPr>
                <w:rFonts w:ascii="Times New Roman" w:eastAsia="Times New Roman" w:hAnsi="Times New Roman" w:cs="Times New Roman"/>
                <w:color w:val="000000" w:themeColor="text1"/>
                <w:sz w:val="24"/>
                <w:szCs w:val="24"/>
                <w:lang w:val="uk-UA"/>
              </w:rPr>
            </w:pPr>
            <w:r w:rsidRPr="00804ADA">
              <w:rPr>
                <w:rFonts w:ascii="Times New Roman" w:eastAsia="Times New Roman" w:hAnsi="Times New Roman" w:cs="Times New Roman"/>
                <w:color w:val="000000" w:themeColor="text1"/>
                <w:sz w:val="24"/>
                <w:szCs w:val="24"/>
                <w:lang w:val="uk-UA"/>
              </w:rPr>
              <w:t>4.3.1.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941E9" w:rsidRPr="00804ADA" w:rsidRDefault="00E941E9" w:rsidP="00121A58">
            <w:pPr>
              <w:pStyle w:val="LO-normal1"/>
              <w:tabs>
                <w:tab w:val="left" w:pos="1125"/>
              </w:tabs>
              <w:spacing w:line="240" w:lineRule="auto"/>
              <w:ind w:right="113"/>
              <w:contextualSpacing/>
              <w:jc w:val="both"/>
              <w:rPr>
                <w:rFonts w:ascii="Times New Roman" w:eastAsia="Times New Roman" w:hAnsi="Times New Roman" w:cs="Times New Roman"/>
                <w:color w:val="000000" w:themeColor="text1"/>
                <w:sz w:val="24"/>
                <w:szCs w:val="24"/>
                <w:lang w:val="uk-UA"/>
              </w:rPr>
            </w:pPr>
            <w:r w:rsidRPr="00804ADA">
              <w:rPr>
                <w:rFonts w:ascii="Times New Roman" w:eastAsia="Times New Roman" w:hAnsi="Times New Roman" w:cs="Times New Roman"/>
                <w:color w:val="000000" w:themeColor="text1"/>
                <w:sz w:val="24"/>
                <w:szCs w:val="24"/>
                <w:lang w:val="uk-UA"/>
              </w:rPr>
              <w:t>4.3.2.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6" w:anchor="n1250" w:tgtFrame="_blank" w:history="1">
              <w:r w:rsidRPr="00804ADA">
                <w:rPr>
                  <w:rFonts w:ascii="Times New Roman" w:eastAsia="Times New Roman" w:hAnsi="Times New Roman" w:cs="Times New Roman"/>
                  <w:color w:val="000000" w:themeColor="text1"/>
                  <w:sz w:val="24"/>
                  <w:szCs w:val="24"/>
                  <w:lang w:val="uk-UA"/>
                </w:rPr>
                <w:t>статті 16</w:t>
              </w:r>
            </w:hyperlink>
            <w:r w:rsidRPr="00804ADA">
              <w:rPr>
                <w:rFonts w:ascii="Times New Roman" w:eastAsia="Times New Roman" w:hAnsi="Times New Roman" w:cs="Times New Roman"/>
                <w:color w:val="000000" w:themeColor="text1"/>
                <w:sz w:val="24"/>
                <w:szCs w:val="24"/>
                <w:lang w:val="uk-UA"/>
              </w:rPr>
              <w:t> Закону, і документи, що підтверджують відсутність підстав, визначених </w:t>
            </w:r>
            <w:hyperlink r:id="rId7" w:anchor="n615" w:history="1">
              <w:r w:rsidRPr="00804ADA">
                <w:rPr>
                  <w:rFonts w:ascii="Times New Roman" w:eastAsia="Times New Roman" w:hAnsi="Times New Roman" w:cs="Times New Roman"/>
                  <w:color w:val="000000" w:themeColor="text1"/>
                  <w:sz w:val="24"/>
                  <w:szCs w:val="24"/>
                  <w:lang w:val="uk-UA"/>
                </w:rPr>
                <w:t>пунктом 47</w:t>
              </w:r>
            </w:hyperlink>
            <w:r w:rsidRPr="00804ADA">
              <w:rPr>
                <w:rFonts w:ascii="Times New Roman" w:eastAsia="Times New Roman" w:hAnsi="Times New Roman" w:cs="Times New Roman"/>
                <w:color w:val="000000" w:themeColor="text1"/>
                <w:sz w:val="24"/>
                <w:szCs w:val="24"/>
                <w:lang w:val="uk-UA"/>
              </w:rPr>
              <w:t> цих особливостей.</w:t>
            </w:r>
          </w:p>
          <w:p w:rsidR="00E941E9" w:rsidRPr="00804ADA" w:rsidRDefault="00E941E9" w:rsidP="00121A58">
            <w:pPr>
              <w:pStyle w:val="LO-normal1"/>
              <w:tabs>
                <w:tab w:val="left" w:pos="1125"/>
              </w:tabs>
              <w:spacing w:line="240" w:lineRule="auto"/>
              <w:ind w:right="113"/>
              <w:contextualSpacing/>
              <w:jc w:val="both"/>
              <w:rPr>
                <w:rFonts w:ascii="Times New Roman" w:hAnsi="Times New Roman" w:cs="Times New Roman"/>
                <w:color w:val="000000" w:themeColor="text1"/>
                <w:lang w:val="uk-UA"/>
              </w:rPr>
            </w:pPr>
            <w:r w:rsidRPr="00804ADA">
              <w:rPr>
                <w:rFonts w:ascii="Times New Roman" w:eastAsia="Times New Roman" w:hAnsi="Times New Roman" w:cs="Times New Roman"/>
                <w:color w:val="000000" w:themeColor="text1"/>
                <w:sz w:val="24"/>
                <w:szCs w:val="24"/>
                <w:lang w:val="uk-UA"/>
              </w:rPr>
              <w:t xml:space="preserve">4.2.4. Протокол розкриття тендерних пропозицій формується та оприлюднюється електронною системою </w:t>
            </w:r>
            <w:proofErr w:type="spellStart"/>
            <w:r w:rsidRPr="00804ADA">
              <w:rPr>
                <w:rFonts w:ascii="Times New Roman" w:eastAsia="Times New Roman" w:hAnsi="Times New Roman" w:cs="Times New Roman"/>
                <w:color w:val="000000" w:themeColor="text1"/>
                <w:sz w:val="24"/>
                <w:szCs w:val="24"/>
                <w:lang w:val="uk-UA"/>
              </w:rPr>
              <w:t>закупівель</w:t>
            </w:r>
            <w:proofErr w:type="spellEnd"/>
            <w:r w:rsidRPr="00804ADA">
              <w:rPr>
                <w:rFonts w:ascii="Times New Roman" w:eastAsia="Times New Roman" w:hAnsi="Times New Roman" w:cs="Times New Roman"/>
                <w:color w:val="000000" w:themeColor="text1"/>
                <w:sz w:val="24"/>
                <w:szCs w:val="24"/>
                <w:lang w:val="uk-UA"/>
              </w:rPr>
              <w:t xml:space="preserve"> автоматично в день розкриття тендерних пропозицій.</w:t>
            </w:r>
          </w:p>
        </w:tc>
      </w:tr>
      <w:tr w:rsidR="00CC72F7" w:rsidRPr="00804ADA"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804ADA" w:rsidRDefault="00E941E9" w:rsidP="00121A58">
            <w:pPr>
              <w:pStyle w:val="a6"/>
              <w:spacing w:before="0" w:after="0"/>
              <w:contextualSpacing/>
              <w:jc w:val="center"/>
              <w:rPr>
                <w:color w:val="000000" w:themeColor="text1"/>
                <w:lang w:val="uk-UA"/>
              </w:rPr>
            </w:pPr>
            <w:r w:rsidRPr="00804ADA">
              <w:rPr>
                <w:color w:val="000000" w:themeColor="text1"/>
                <w:lang w:val="uk-UA"/>
              </w:rPr>
              <w:t> </w:t>
            </w:r>
            <w:r w:rsidRPr="00804ADA">
              <w:rPr>
                <w:b/>
                <w:bCs/>
                <w:color w:val="000000" w:themeColor="text1"/>
                <w:lang w:val="uk-UA"/>
              </w:rPr>
              <w:t xml:space="preserve">V. </w:t>
            </w:r>
            <w:r w:rsidRPr="00804ADA">
              <w:rPr>
                <w:b/>
                <w:color w:val="000000" w:themeColor="text1"/>
                <w:lang w:val="uk-UA"/>
              </w:rPr>
              <w:t>Розгляд та оцінка тендерних пропозицій</w:t>
            </w:r>
          </w:p>
        </w:tc>
      </w:tr>
      <w:tr w:rsidR="00CC72F7" w:rsidRPr="007D56D7"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804ADA" w:rsidRDefault="00E941E9" w:rsidP="00121A58">
            <w:pPr>
              <w:pStyle w:val="a6"/>
              <w:spacing w:before="0" w:after="0"/>
              <w:contextualSpacing/>
              <w:jc w:val="both"/>
              <w:rPr>
                <w:color w:val="000000" w:themeColor="text1"/>
                <w:lang w:val="uk-UA"/>
              </w:rPr>
            </w:pPr>
            <w:r w:rsidRPr="00804ADA">
              <w:rPr>
                <w:color w:val="000000" w:themeColor="text1"/>
                <w:lang w:val="uk-UA"/>
              </w:rPr>
              <w:t> </w:t>
            </w:r>
            <w:r w:rsidRPr="00804ADA">
              <w:rPr>
                <w:b/>
                <w:bCs/>
                <w:color w:val="000000" w:themeColor="text1"/>
                <w:lang w:val="uk-UA"/>
              </w:rPr>
              <w:t xml:space="preserve">1. </w:t>
            </w:r>
            <w:r w:rsidRPr="00804ADA">
              <w:rPr>
                <w:b/>
                <w:color w:val="000000" w:themeColor="text1"/>
                <w:lang w:val="uk-UA"/>
              </w:rPr>
              <w:t xml:space="preserve">Перелік критеріїв оцінки та методика оцінки тендерних пропозицій із зазначенням питомої </w:t>
            </w:r>
            <w:r w:rsidRPr="00804ADA">
              <w:rPr>
                <w:b/>
                <w:color w:val="000000" w:themeColor="text1"/>
                <w:lang w:val="uk-UA"/>
              </w:rPr>
              <w:lastRenderedPageBreak/>
              <w:t>ваги кожного критерію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804ADA" w:rsidRDefault="00E941E9" w:rsidP="00121A58">
            <w:pPr>
              <w:contextualSpacing/>
              <w:jc w:val="both"/>
              <w:rPr>
                <w:rFonts w:ascii="Times New Roman" w:hAnsi="Times New Roman" w:cs="Times New Roman"/>
                <w:color w:val="000000" w:themeColor="text1"/>
                <w:shd w:val="clear" w:color="auto" w:fill="FFFFFF"/>
                <w:lang w:val="uk-UA"/>
              </w:rPr>
            </w:pPr>
            <w:r w:rsidRPr="00804ADA">
              <w:rPr>
                <w:rFonts w:ascii="Times New Roman" w:hAnsi="Times New Roman" w:cs="Times New Roman"/>
                <w:color w:val="000000" w:themeColor="text1"/>
                <w:shd w:val="clear" w:color="auto" w:fill="FFFFFF"/>
                <w:lang w:val="uk-UA"/>
              </w:rPr>
              <w:lastRenderedPageBreak/>
              <w:t xml:space="preserve">5.1.1.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Оцінка тендерних пропозицій проводиться автоматично електронною системою </w:t>
            </w:r>
            <w:proofErr w:type="spellStart"/>
            <w:r w:rsidRPr="00804ADA">
              <w:rPr>
                <w:rFonts w:ascii="Times New Roman" w:hAnsi="Times New Roman" w:cs="Times New Roman"/>
                <w:color w:val="000000" w:themeColor="text1"/>
                <w:shd w:val="clear" w:color="auto" w:fill="FFFFFF"/>
                <w:lang w:val="uk-UA"/>
              </w:rPr>
              <w:t>закупівель</w:t>
            </w:r>
            <w:proofErr w:type="spellEnd"/>
            <w:r w:rsidRPr="00804ADA">
              <w:rPr>
                <w:rFonts w:ascii="Times New Roman" w:hAnsi="Times New Roman" w:cs="Times New Roman"/>
                <w:color w:val="000000" w:themeColor="text1"/>
                <w:shd w:val="clear" w:color="auto" w:fill="FFFFFF"/>
                <w:lang w:val="uk-UA"/>
              </w:rPr>
              <w:t xml:space="preserve"> на основі </w:t>
            </w:r>
            <w:r w:rsidRPr="00804ADA">
              <w:rPr>
                <w:rFonts w:ascii="Times New Roman" w:hAnsi="Times New Roman" w:cs="Times New Roman"/>
                <w:color w:val="000000" w:themeColor="text1"/>
                <w:shd w:val="clear" w:color="auto" w:fill="FFFFFF"/>
                <w:lang w:val="uk-UA"/>
              </w:rPr>
              <w:lastRenderedPageBreak/>
              <w:t xml:space="preserve">критеріїв і методики оцінки, зазначених замовником у тендерній документації, шляхом застосування електронного аукціону. </w:t>
            </w:r>
          </w:p>
          <w:p w:rsidR="00E941E9" w:rsidRPr="00804ADA" w:rsidRDefault="00E941E9" w:rsidP="00121A58">
            <w:pPr>
              <w:contextualSpacing/>
              <w:jc w:val="both"/>
              <w:rPr>
                <w:rFonts w:ascii="Times New Roman" w:hAnsi="Times New Roman" w:cs="Times New Roman"/>
                <w:color w:val="000000" w:themeColor="text1"/>
                <w:shd w:val="clear" w:color="auto" w:fill="FFFFFF"/>
                <w:lang w:val="uk-UA"/>
              </w:rPr>
            </w:pPr>
            <w:r w:rsidRPr="00804ADA">
              <w:rPr>
                <w:rFonts w:ascii="Times New Roman" w:hAnsi="Times New Roman" w:cs="Times New Roman"/>
                <w:color w:val="000000" w:themeColor="text1"/>
                <w:shd w:val="clear" w:color="auto" w:fill="FFFFFF"/>
                <w:lang w:val="uk-UA"/>
              </w:rPr>
              <w:t xml:space="preserve">5.1.2. </w:t>
            </w:r>
            <w:r w:rsidR="00342B40" w:rsidRPr="00804ADA">
              <w:rPr>
                <w:rFonts w:ascii="Times New Roman" w:hAnsi="Times New Roman" w:cs="Times New Roman"/>
                <w:color w:val="000000" w:themeColor="text1"/>
                <w:shd w:val="clear" w:color="auto" w:fill="FFFFFF"/>
                <w:lang w:val="uk-UA"/>
              </w:rPr>
              <w:t>Н</w:t>
            </w:r>
            <w:r w:rsidRPr="00804ADA">
              <w:rPr>
                <w:rFonts w:ascii="Times New Roman" w:hAnsi="Times New Roman" w:cs="Times New Roman"/>
                <w:color w:val="000000" w:themeColor="text1"/>
                <w:shd w:val="clear" w:color="auto" w:fill="FFFFFF"/>
                <w:lang w:val="uk-UA"/>
              </w:rPr>
              <w:t>айбільш економічно вигідна тендерна пропозиція/пропозиція - тендерна пропозиція/пропозиція, що визнана найкращою за результатами оцінки тендерних пропозицій/пропозицій відповідно до статті 29 Закону.</w:t>
            </w:r>
          </w:p>
          <w:p w:rsidR="00E941E9" w:rsidRPr="00804ADA" w:rsidRDefault="00E941E9" w:rsidP="00121A58">
            <w:pPr>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shd w:val="clear" w:color="auto" w:fill="FFFFFF"/>
                <w:lang w:val="uk-UA"/>
              </w:rPr>
              <w:t>5.1.3. Критеріями оцінки є ціна;.</w:t>
            </w:r>
          </w:p>
          <w:p w:rsidR="00E941E9" w:rsidRPr="00804ADA" w:rsidRDefault="00E941E9" w:rsidP="00121A58">
            <w:pPr>
              <w:numPr>
                <w:ilvl w:val="0"/>
                <w:numId w:val="4"/>
              </w:numPr>
              <w:tabs>
                <w:tab w:val="clear" w:pos="-76"/>
                <w:tab w:val="num" w:pos="644"/>
              </w:tabs>
              <w:ind w:left="51"/>
              <w:contextualSpacing/>
              <w:jc w:val="both"/>
              <w:rPr>
                <w:rFonts w:ascii="Times New Roman" w:hAnsi="Times New Roman" w:cs="Times New Roman"/>
                <w:color w:val="000000" w:themeColor="text1"/>
                <w:lang w:val="uk-UA"/>
              </w:rPr>
            </w:pPr>
            <w:r w:rsidRPr="00804ADA">
              <w:rPr>
                <w:rFonts w:ascii="Times New Roman" w:hAnsi="Times New Roman" w:cs="Times New Roman"/>
                <w:b/>
                <w:color w:val="000000" w:themeColor="text1"/>
                <w:lang w:val="uk-UA"/>
              </w:rPr>
              <w:t>Ціна</w:t>
            </w:r>
            <w:r w:rsidRPr="00804ADA">
              <w:rPr>
                <w:rFonts w:ascii="Times New Roman" w:hAnsi="Times New Roman" w:cs="Times New Roman"/>
                <w:color w:val="000000" w:themeColor="text1"/>
                <w:lang w:val="uk-UA"/>
              </w:rPr>
              <w:t xml:space="preserve"> - </w:t>
            </w:r>
            <w:r w:rsidRPr="00804ADA">
              <w:rPr>
                <w:rFonts w:ascii="Times New Roman" w:hAnsi="Times New Roman" w:cs="Times New Roman"/>
                <w:b/>
                <w:color w:val="000000" w:themeColor="text1"/>
                <w:lang w:val="uk-UA"/>
              </w:rPr>
              <w:t xml:space="preserve">питома вага критерію складає 100 відсотків. </w:t>
            </w:r>
            <w:r w:rsidRPr="00804ADA">
              <w:rPr>
                <w:rFonts w:ascii="Times New Roman" w:hAnsi="Times New Roman" w:cs="Times New Roman"/>
                <w:bCs/>
                <w:color w:val="000000" w:themeColor="text1"/>
                <w:lang w:val="uk-UA"/>
              </w:rPr>
              <w:t xml:space="preserve">Ціна </w:t>
            </w:r>
            <w:r w:rsidRPr="00804ADA">
              <w:rPr>
                <w:rFonts w:ascii="Times New Roman" w:hAnsi="Times New Roman" w:cs="Times New Roman"/>
                <w:color w:val="000000" w:themeColor="text1"/>
                <w:lang w:val="uk-UA"/>
              </w:rPr>
              <w:t>з ПДВ. У разі якщо учасник закупівлі не являється платником ПДВ ним подається пропозиція без ПДВ.</w:t>
            </w:r>
          </w:p>
          <w:p w:rsidR="00E941E9" w:rsidRPr="00804ADA" w:rsidRDefault="00E941E9" w:rsidP="00121A58">
            <w:pPr>
              <w:numPr>
                <w:ilvl w:val="0"/>
                <w:numId w:val="4"/>
              </w:numPr>
              <w:tabs>
                <w:tab w:val="clear" w:pos="-76"/>
                <w:tab w:val="num" w:pos="644"/>
              </w:tabs>
              <w:ind w:left="51"/>
              <w:contextualSpacing/>
              <w:jc w:val="both"/>
              <w:rPr>
                <w:rFonts w:ascii="Times New Roman" w:hAnsi="Times New Roman" w:cs="Times New Roman"/>
                <w:color w:val="000000" w:themeColor="text1"/>
                <w:shd w:val="clear" w:color="auto" w:fill="FFFFFF"/>
                <w:lang w:val="uk-UA"/>
              </w:rPr>
            </w:pPr>
            <w:r w:rsidRPr="00804ADA">
              <w:rPr>
                <w:rFonts w:ascii="Times New Roman" w:hAnsi="Times New Roman" w:cs="Times New Roman"/>
                <w:color w:val="000000" w:themeColor="text1"/>
                <w:lang w:val="uk-UA"/>
              </w:rPr>
              <w:t xml:space="preserve">5.1.4. </w:t>
            </w:r>
            <w:r w:rsidRPr="00804ADA">
              <w:rPr>
                <w:rFonts w:ascii="Times New Roman" w:hAnsi="Times New Roman" w:cs="Times New Roman"/>
                <w:color w:val="000000" w:themeColor="text1"/>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бути сплачені (витрати на страхування та інші витрати). </w:t>
            </w:r>
          </w:p>
        </w:tc>
      </w:tr>
      <w:tr w:rsidR="00CC72F7" w:rsidRPr="00804ADA"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804ADA" w:rsidRDefault="00E941E9" w:rsidP="00121A58">
            <w:pPr>
              <w:pStyle w:val="a6"/>
              <w:spacing w:before="0" w:after="0"/>
              <w:contextualSpacing/>
              <w:jc w:val="both"/>
              <w:rPr>
                <w:color w:val="000000" w:themeColor="text1"/>
                <w:lang w:val="uk-UA"/>
              </w:rPr>
            </w:pPr>
            <w:r w:rsidRPr="00804ADA">
              <w:rPr>
                <w:b/>
                <w:color w:val="000000" w:themeColor="text1"/>
                <w:lang w:val="uk-UA"/>
              </w:rPr>
              <w:lastRenderedPageBreak/>
              <w:t>2. Розгляд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804ADA" w:rsidRDefault="00E941E9" w:rsidP="00121A58">
            <w:pPr>
              <w:pStyle w:val="rvps2"/>
              <w:shd w:val="clear" w:color="auto" w:fill="FFFFFF"/>
              <w:spacing w:before="0" w:after="0"/>
              <w:contextualSpacing/>
              <w:jc w:val="both"/>
              <w:rPr>
                <w:color w:val="000000" w:themeColor="text1"/>
                <w:shd w:val="clear" w:color="auto" w:fill="FFFFFF"/>
                <w:lang w:val="uk-UA"/>
              </w:rPr>
            </w:pPr>
            <w:r w:rsidRPr="00804ADA">
              <w:rPr>
                <w:color w:val="000000" w:themeColor="text1"/>
                <w:shd w:val="clear" w:color="auto" w:fill="FFFFFF"/>
                <w:lang w:val="uk-UA"/>
              </w:rPr>
              <w:t>5.2.1. Замовник розглядає найбільш економічно вигідну тендерну пропозицію відповідно до вимог статті 29 Закону (положення частин </w:t>
            </w:r>
            <w:hyperlink r:id="rId8" w:anchor="n1513" w:tgtFrame="_blank" w:history="1">
              <w:r w:rsidRPr="00804ADA">
                <w:rPr>
                  <w:color w:val="000000" w:themeColor="text1"/>
                  <w:shd w:val="clear" w:color="auto" w:fill="FFFFFF"/>
                  <w:lang w:val="uk-UA"/>
                </w:rPr>
                <w:t>другої</w:t>
              </w:r>
            </w:hyperlink>
            <w:r w:rsidRPr="00804ADA">
              <w:rPr>
                <w:color w:val="000000" w:themeColor="text1"/>
                <w:shd w:val="clear" w:color="auto" w:fill="FFFFFF"/>
                <w:lang w:val="uk-UA"/>
              </w:rPr>
              <w:t>, </w:t>
            </w:r>
            <w:hyperlink r:id="rId9" w:anchor="n1524" w:tgtFrame="_blank" w:history="1">
              <w:r w:rsidRPr="00804ADA">
                <w:rPr>
                  <w:color w:val="000000" w:themeColor="text1"/>
                  <w:shd w:val="clear" w:color="auto" w:fill="FFFFFF"/>
                  <w:lang w:val="uk-UA"/>
                </w:rPr>
                <w:t>п’ятої - дев’ятої</w:t>
              </w:r>
            </w:hyperlink>
            <w:r w:rsidRPr="00804ADA">
              <w:rPr>
                <w:color w:val="000000" w:themeColor="text1"/>
                <w:shd w:val="clear" w:color="auto" w:fill="FFFFFF"/>
                <w:lang w:val="uk-UA"/>
              </w:rPr>
              <w:t>, </w:t>
            </w:r>
            <w:hyperlink r:id="rId10" w:anchor="n1531" w:tgtFrame="_blank" w:history="1">
              <w:r w:rsidRPr="00804ADA">
                <w:rPr>
                  <w:color w:val="000000" w:themeColor="text1"/>
                  <w:shd w:val="clear" w:color="auto" w:fill="FFFFFF"/>
                  <w:lang w:val="uk-UA"/>
                </w:rPr>
                <w:t>дванадцятої</w:t>
              </w:r>
            </w:hyperlink>
            <w:r w:rsidRPr="00804ADA">
              <w:rPr>
                <w:color w:val="000000" w:themeColor="text1"/>
                <w:shd w:val="clear" w:color="auto" w:fill="FFFFFF"/>
                <w:lang w:val="uk-UA"/>
              </w:rPr>
              <w:t>, </w:t>
            </w:r>
            <w:hyperlink r:id="rId11" w:anchor="n1553" w:tgtFrame="_blank" w:history="1">
              <w:r w:rsidRPr="00804ADA">
                <w:rPr>
                  <w:color w:val="000000" w:themeColor="text1"/>
                  <w:shd w:val="clear" w:color="auto" w:fill="FFFFFF"/>
                  <w:lang w:val="uk-UA"/>
                </w:rPr>
                <w:t>шістнадцятої</w:t>
              </w:r>
            </w:hyperlink>
            <w:r w:rsidRPr="00804ADA">
              <w:rPr>
                <w:color w:val="000000" w:themeColor="text1"/>
                <w:shd w:val="clear" w:color="auto" w:fill="FFFFFF"/>
                <w:lang w:val="uk-UA"/>
              </w:rPr>
              <w:t>, </w:t>
            </w:r>
            <w:hyperlink r:id="rId12" w:anchor="n1543" w:tgtFrame="_blank" w:history="1">
              <w:r w:rsidRPr="00804ADA">
                <w:rPr>
                  <w:color w:val="000000" w:themeColor="text1"/>
                  <w:shd w:val="clear" w:color="auto" w:fill="FFFFFF"/>
                  <w:lang w:val="uk-UA"/>
                </w:rPr>
                <w:t>абзацу першого</w:t>
              </w:r>
            </w:hyperlink>
            <w:r w:rsidRPr="00804ADA">
              <w:rPr>
                <w:color w:val="000000" w:themeColor="text1"/>
                <w:shd w:val="clear" w:color="auto" w:fill="FFFFFF"/>
                <w:lang w:val="uk-UA"/>
              </w:rPr>
              <w:t> частини чотирнадцятої, абзаців </w:t>
            </w:r>
            <w:hyperlink r:id="rId13" w:anchor="n1550" w:tgtFrame="_blank" w:history="1">
              <w:r w:rsidRPr="00804ADA">
                <w:rPr>
                  <w:color w:val="000000" w:themeColor="text1"/>
                  <w:shd w:val="clear" w:color="auto" w:fill="FFFFFF"/>
                  <w:lang w:val="uk-UA"/>
                </w:rPr>
                <w:t>другого</w:t>
              </w:r>
            </w:hyperlink>
            <w:r w:rsidRPr="00804ADA">
              <w:rPr>
                <w:color w:val="000000" w:themeColor="text1"/>
                <w:shd w:val="clear" w:color="auto" w:fill="FFFFFF"/>
                <w:lang w:val="uk-UA"/>
              </w:rPr>
              <w:t> і </w:t>
            </w:r>
            <w:hyperlink r:id="rId14" w:anchor="n1551" w:tgtFrame="_blank" w:history="1">
              <w:r w:rsidRPr="00804ADA">
                <w:rPr>
                  <w:color w:val="000000" w:themeColor="text1"/>
                  <w:shd w:val="clear" w:color="auto" w:fill="FFFFFF"/>
                  <w:lang w:val="uk-UA"/>
                </w:rPr>
                <w:t>третього</w:t>
              </w:r>
            </w:hyperlink>
            <w:r w:rsidRPr="00804ADA">
              <w:rPr>
                <w:color w:val="000000" w:themeColor="text1"/>
                <w:shd w:val="clear" w:color="auto" w:fill="FFFFFF"/>
                <w:lang w:val="uk-UA"/>
              </w:rPr>
              <w:t> частини п’ятнадцятої статті 29 Закону не застосовуються) з урахуванням положень </w:t>
            </w:r>
            <w:hyperlink r:id="rId15" w:anchor="n588" w:history="1">
              <w:r w:rsidRPr="00804ADA">
                <w:rPr>
                  <w:color w:val="000000" w:themeColor="text1"/>
                  <w:shd w:val="clear" w:color="auto" w:fill="FFFFFF"/>
                  <w:lang w:val="uk-UA"/>
                </w:rPr>
                <w:t>пункту 43</w:t>
              </w:r>
            </w:hyperlink>
            <w:r w:rsidRPr="00804ADA">
              <w:rPr>
                <w:color w:val="000000" w:themeColor="text1"/>
                <w:shd w:val="clear" w:color="auto" w:fill="FFFFFF"/>
                <w:lang w:val="uk-UA"/>
              </w:rPr>
              <w:t> цих особливостей.</w:t>
            </w:r>
          </w:p>
          <w:p w:rsidR="00E941E9" w:rsidRPr="00804ADA" w:rsidRDefault="00E941E9" w:rsidP="00121A58">
            <w:pPr>
              <w:pStyle w:val="rvps2"/>
              <w:shd w:val="clear" w:color="auto" w:fill="FFFFFF"/>
              <w:spacing w:before="0" w:after="0"/>
              <w:contextualSpacing/>
              <w:jc w:val="both"/>
              <w:rPr>
                <w:color w:val="000000" w:themeColor="text1"/>
                <w:shd w:val="clear" w:color="auto" w:fill="FFFFFF"/>
                <w:lang w:val="uk-UA"/>
              </w:rPr>
            </w:pPr>
            <w:bookmarkStart w:id="11" w:name="n580"/>
            <w:bookmarkEnd w:id="11"/>
            <w:r w:rsidRPr="00804ADA">
              <w:rPr>
                <w:color w:val="000000" w:themeColor="text1"/>
                <w:shd w:val="clear" w:color="auto" w:fill="FFFFFF"/>
                <w:lang w:val="uk-UA"/>
              </w:rPr>
              <w:t>Замовник розглядає найбільш економічно вигідну тендерну пропозицію учасника процедури закупівлі відповідно до Особливостей щодо її відповідності вимогам тендерної документації.</w:t>
            </w:r>
          </w:p>
          <w:p w:rsidR="00E941E9" w:rsidRPr="00804ADA" w:rsidRDefault="00E941E9" w:rsidP="00121A58">
            <w:pPr>
              <w:pStyle w:val="rvps2"/>
              <w:shd w:val="clear" w:color="auto" w:fill="FFFFFF"/>
              <w:spacing w:before="0" w:after="0"/>
              <w:contextualSpacing/>
              <w:jc w:val="both"/>
              <w:rPr>
                <w:color w:val="000000" w:themeColor="text1"/>
                <w:shd w:val="clear" w:color="auto" w:fill="FFFFFF"/>
                <w:lang w:val="uk-UA"/>
              </w:rPr>
            </w:pPr>
            <w:r w:rsidRPr="00804ADA">
              <w:rPr>
                <w:color w:val="000000" w:themeColor="text1"/>
                <w:shd w:val="clear" w:color="auto" w:fill="FFFFFF"/>
                <w:lang w:val="uk-UA"/>
              </w:rPr>
              <w:t xml:space="preserve">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804ADA">
              <w:rPr>
                <w:color w:val="000000" w:themeColor="text1"/>
                <w:shd w:val="clear" w:color="auto" w:fill="FFFFFF"/>
                <w:lang w:val="uk-UA"/>
              </w:rPr>
              <w:t>закупівель</w:t>
            </w:r>
            <w:proofErr w:type="spellEnd"/>
            <w:r w:rsidRPr="00804ADA">
              <w:rPr>
                <w:color w:val="000000" w:themeColor="text1"/>
                <w:shd w:val="clear" w:color="auto" w:fill="FFFFFF"/>
                <w:lang w:val="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804ADA">
              <w:rPr>
                <w:color w:val="000000" w:themeColor="text1"/>
                <w:shd w:val="clear" w:color="auto" w:fill="FFFFFF"/>
                <w:lang w:val="uk-UA"/>
              </w:rPr>
              <w:t>закупівель</w:t>
            </w:r>
            <w:proofErr w:type="spellEnd"/>
            <w:r w:rsidRPr="00804ADA">
              <w:rPr>
                <w:color w:val="000000" w:themeColor="text1"/>
                <w:shd w:val="clear" w:color="auto" w:fill="FFFFFF"/>
                <w:lang w:val="uk-UA"/>
              </w:rPr>
              <w:t xml:space="preserve"> протягом одного дня з дня прийняття відповідного рішення.</w:t>
            </w:r>
          </w:p>
          <w:p w:rsidR="00E941E9" w:rsidRPr="00804ADA" w:rsidRDefault="00E941E9" w:rsidP="00121A58">
            <w:pPr>
              <w:pStyle w:val="rvps2"/>
              <w:shd w:val="clear" w:color="auto" w:fill="FFFFFF"/>
              <w:spacing w:before="0" w:after="0"/>
              <w:contextualSpacing/>
              <w:jc w:val="both"/>
              <w:rPr>
                <w:color w:val="000000" w:themeColor="text1"/>
                <w:shd w:val="clear" w:color="auto" w:fill="FFFFFF"/>
                <w:lang w:val="uk-UA"/>
              </w:rPr>
            </w:pPr>
            <w:r w:rsidRPr="00804ADA">
              <w:rPr>
                <w:color w:val="000000" w:themeColor="text1"/>
                <w:shd w:val="clear" w:color="auto" w:fill="FFFFFF"/>
                <w:lang w:val="uk-UA"/>
              </w:rPr>
              <w:t>5.2.3.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E941E9" w:rsidRPr="00804ADA" w:rsidRDefault="00E941E9" w:rsidP="00121A58">
            <w:pPr>
              <w:pStyle w:val="rvps2"/>
              <w:shd w:val="clear" w:color="auto" w:fill="FFFFFF"/>
              <w:spacing w:before="0" w:after="0"/>
              <w:contextualSpacing/>
              <w:jc w:val="both"/>
              <w:rPr>
                <w:color w:val="000000" w:themeColor="text1"/>
                <w:shd w:val="clear" w:color="auto" w:fill="FFFFFF"/>
                <w:lang w:val="uk-UA"/>
              </w:rPr>
            </w:pPr>
            <w:r w:rsidRPr="00804ADA">
              <w:rPr>
                <w:color w:val="000000" w:themeColor="text1"/>
                <w:shd w:val="clear" w:color="auto" w:fill="FFFFFF"/>
                <w:lang w:val="uk-UA"/>
              </w:rPr>
              <w:t>5.2.4.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E941E9" w:rsidRPr="00804ADA" w:rsidRDefault="00E941E9" w:rsidP="00121A58">
            <w:pPr>
              <w:pStyle w:val="rvps2"/>
              <w:shd w:val="clear" w:color="auto" w:fill="FFFFFF"/>
              <w:spacing w:before="0" w:after="0"/>
              <w:contextualSpacing/>
              <w:jc w:val="both"/>
              <w:rPr>
                <w:color w:val="000000" w:themeColor="text1"/>
                <w:shd w:val="clear" w:color="auto" w:fill="FFFFFF"/>
                <w:lang w:val="uk-UA"/>
              </w:rPr>
            </w:pPr>
            <w:r w:rsidRPr="00804ADA">
              <w:rPr>
                <w:color w:val="000000" w:themeColor="text1"/>
                <w:shd w:val="clear" w:color="auto" w:fill="FFFFFF"/>
                <w:lang w:val="uk-UA"/>
              </w:rPr>
              <w:t>5.2.5.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941E9" w:rsidRPr="00804ADA" w:rsidRDefault="00E941E9" w:rsidP="00121A58">
            <w:pPr>
              <w:pStyle w:val="rvps2"/>
              <w:shd w:val="clear" w:color="auto" w:fill="FFFFFF"/>
              <w:spacing w:before="0" w:after="0"/>
              <w:contextualSpacing/>
              <w:jc w:val="both"/>
              <w:rPr>
                <w:color w:val="000000" w:themeColor="text1"/>
                <w:shd w:val="clear" w:color="auto" w:fill="FFFFFF"/>
                <w:lang w:val="uk-UA"/>
              </w:rPr>
            </w:pPr>
            <w:r w:rsidRPr="00804ADA">
              <w:rPr>
                <w:color w:val="000000" w:themeColor="text1"/>
                <w:shd w:val="clear" w:color="auto" w:fill="FFFFFF"/>
                <w:lang w:val="uk-UA"/>
              </w:rPr>
              <w:t xml:space="preserve">5.2.6. </w:t>
            </w:r>
            <w:r w:rsidRPr="00804ADA">
              <w:rPr>
                <w:color w:val="000000" w:themeColor="text1"/>
                <w:lang w:val="uk-UA" w:eastAsia="uk-UA"/>
              </w:rPr>
              <w:t>Згідно п.</w:t>
            </w:r>
            <w:r w:rsidR="00E54D06" w:rsidRPr="00804ADA">
              <w:rPr>
                <w:color w:val="000000" w:themeColor="text1"/>
                <w:lang w:val="uk-UA" w:eastAsia="uk-UA"/>
              </w:rPr>
              <w:t>37 Особливостей,</w:t>
            </w:r>
            <w:r w:rsidR="00E54D06" w:rsidRPr="00804ADA">
              <w:rPr>
                <w:color w:val="000000" w:themeColor="text1"/>
                <w:shd w:val="clear" w:color="auto" w:fill="FFFFFF"/>
                <w:lang w:val="uk-UA"/>
              </w:rPr>
              <w:t xml:space="preserve">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E54D06" w:rsidRPr="00804ADA">
              <w:rPr>
                <w:color w:val="000000" w:themeColor="text1"/>
                <w:shd w:val="clear" w:color="auto" w:fill="FFFFFF"/>
                <w:lang w:val="uk-UA"/>
              </w:rPr>
              <w:t>закупівель</w:t>
            </w:r>
            <w:proofErr w:type="spellEnd"/>
            <w:r w:rsidR="00E54D06" w:rsidRPr="00804ADA">
              <w:rPr>
                <w:color w:val="000000" w:themeColor="text1"/>
                <w:shd w:val="clear" w:color="auto" w:fill="FFFFFF"/>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804ADA">
              <w:rPr>
                <w:color w:val="000000" w:themeColor="text1"/>
                <w:lang w:val="uk-UA" w:eastAsia="uk-UA"/>
              </w:rPr>
              <w:t>.</w:t>
            </w:r>
          </w:p>
          <w:p w:rsidR="00E941E9" w:rsidRPr="00804ADA" w:rsidRDefault="00E941E9" w:rsidP="00121A58">
            <w:pPr>
              <w:pStyle w:val="rvps2"/>
              <w:shd w:val="clear" w:color="auto" w:fill="FFFFFF"/>
              <w:spacing w:before="0" w:after="0"/>
              <w:contextualSpacing/>
              <w:jc w:val="both"/>
              <w:rPr>
                <w:color w:val="000000" w:themeColor="text1"/>
                <w:shd w:val="clear" w:color="auto" w:fill="FFFFFF"/>
                <w:lang w:val="uk-UA"/>
              </w:rPr>
            </w:pPr>
            <w:r w:rsidRPr="00804ADA">
              <w:rPr>
                <w:color w:val="000000" w:themeColor="text1"/>
                <w:shd w:val="clear" w:color="auto" w:fill="FFFFFF"/>
                <w:lang w:val="uk-UA"/>
              </w:rPr>
              <w:t>5.2.7. Обґрунтування аномально низької тендерної пропозиції може містити інформацію про:</w:t>
            </w:r>
          </w:p>
          <w:p w:rsidR="00E941E9" w:rsidRPr="00804ADA" w:rsidRDefault="00E941E9" w:rsidP="00121A58">
            <w:pPr>
              <w:pStyle w:val="rvps2"/>
              <w:shd w:val="clear" w:color="auto" w:fill="FFFFFF"/>
              <w:spacing w:before="0" w:after="0"/>
              <w:contextualSpacing/>
              <w:jc w:val="both"/>
              <w:rPr>
                <w:color w:val="000000" w:themeColor="text1"/>
                <w:shd w:val="clear" w:color="auto" w:fill="FFFFFF"/>
                <w:lang w:val="uk-UA"/>
              </w:rPr>
            </w:pPr>
            <w:r w:rsidRPr="00804ADA">
              <w:rPr>
                <w:color w:val="000000" w:themeColor="text1"/>
                <w:shd w:val="clear" w:color="auto" w:fill="FFFFFF"/>
                <w:lang w:val="uk-UA"/>
              </w:rPr>
              <w:t xml:space="preserve">- досягнення економії завдяки застосованому технологічному процесу </w:t>
            </w:r>
            <w:r w:rsidRPr="00804ADA">
              <w:rPr>
                <w:color w:val="000000" w:themeColor="text1"/>
                <w:shd w:val="clear" w:color="auto" w:fill="FFFFFF"/>
                <w:lang w:val="uk-UA"/>
              </w:rPr>
              <w:lastRenderedPageBreak/>
              <w:t>виробництва товарів, порядку надання послуг чи технології будівництва;</w:t>
            </w:r>
          </w:p>
          <w:p w:rsidR="00E941E9" w:rsidRPr="00804ADA" w:rsidRDefault="00E941E9" w:rsidP="00121A58">
            <w:pPr>
              <w:pStyle w:val="rvps2"/>
              <w:shd w:val="clear" w:color="auto" w:fill="FFFFFF"/>
              <w:spacing w:before="0" w:after="0"/>
              <w:contextualSpacing/>
              <w:jc w:val="both"/>
              <w:rPr>
                <w:color w:val="000000" w:themeColor="text1"/>
                <w:shd w:val="clear" w:color="auto" w:fill="FFFFFF"/>
                <w:lang w:val="uk-UA"/>
              </w:rPr>
            </w:pPr>
            <w:r w:rsidRPr="00804ADA">
              <w:rPr>
                <w:color w:val="000000" w:themeColor="text1"/>
                <w:shd w:val="clear" w:color="auto" w:fill="FFFFFF"/>
                <w:lang w:val="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941E9" w:rsidRPr="00804ADA" w:rsidRDefault="00E941E9" w:rsidP="00121A58">
            <w:pPr>
              <w:pStyle w:val="rvps2"/>
              <w:shd w:val="clear" w:color="auto" w:fill="FFFFFF"/>
              <w:spacing w:before="0" w:after="0"/>
              <w:contextualSpacing/>
              <w:jc w:val="both"/>
              <w:rPr>
                <w:color w:val="000000" w:themeColor="text1"/>
                <w:shd w:val="clear" w:color="auto" w:fill="FFFFFF"/>
                <w:lang w:val="uk-UA"/>
              </w:rPr>
            </w:pPr>
            <w:r w:rsidRPr="00804ADA">
              <w:rPr>
                <w:color w:val="000000" w:themeColor="text1"/>
                <w:shd w:val="clear" w:color="auto" w:fill="FFFFFF"/>
                <w:lang w:val="uk-UA"/>
              </w:rPr>
              <w:t>- отримання учасником процедури закупівлі державної допомоги згідно із законодавством.</w:t>
            </w:r>
          </w:p>
          <w:p w:rsidR="00E941E9" w:rsidRPr="00804ADA" w:rsidRDefault="00E941E9" w:rsidP="00121A58">
            <w:pPr>
              <w:widowControl/>
              <w:shd w:val="clear" w:color="auto" w:fill="FFFFFF"/>
              <w:suppressAutoHyphens w:val="0"/>
              <w:contextualSpacing/>
              <w:jc w:val="both"/>
              <w:rPr>
                <w:rFonts w:ascii="Times New Roman" w:hAnsi="Times New Roman" w:cs="Times New Roman"/>
                <w:color w:val="000000" w:themeColor="text1"/>
                <w:shd w:val="clear" w:color="auto" w:fill="FFFFFF"/>
                <w:lang w:val="uk-UA"/>
              </w:rPr>
            </w:pPr>
            <w:r w:rsidRPr="00804ADA">
              <w:rPr>
                <w:rFonts w:ascii="Times New Roman" w:hAnsi="Times New Roman" w:cs="Times New Roman"/>
                <w:color w:val="000000" w:themeColor="text1"/>
                <w:shd w:val="clear" w:color="auto" w:fill="FFFFFF"/>
                <w:lang w:val="uk-UA"/>
              </w:rPr>
              <w:t xml:space="preserve">5.2.8.Якщо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04ADA">
              <w:rPr>
                <w:rFonts w:ascii="Times New Roman" w:hAnsi="Times New Roman" w:cs="Times New Roman"/>
                <w:color w:val="000000" w:themeColor="text1"/>
                <w:shd w:val="clear" w:color="auto" w:fill="FFFFFF"/>
                <w:lang w:val="uk-UA"/>
              </w:rPr>
              <w:t>невідповідностей</w:t>
            </w:r>
            <w:proofErr w:type="spellEnd"/>
            <w:r w:rsidRPr="00804ADA">
              <w:rPr>
                <w:rFonts w:ascii="Times New Roman" w:hAnsi="Times New Roman" w:cs="Times New Roman"/>
                <w:color w:val="000000" w:themeColor="text1"/>
                <w:shd w:val="clear" w:color="auto" w:fill="FFFFFF"/>
                <w:lang w:val="uk-UA"/>
              </w:rPr>
              <w:t xml:space="preserve"> в електронній системі </w:t>
            </w:r>
            <w:proofErr w:type="spellStart"/>
            <w:r w:rsidRPr="00804ADA">
              <w:rPr>
                <w:rFonts w:ascii="Times New Roman" w:hAnsi="Times New Roman" w:cs="Times New Roman"/>
                <w:color w:val="000000" w:themeColor="text1"/>
                <w:shd w:val="clear" w:color="auto" w:fill="FFFFFF"/>
                <w:lang w:val="uk-UA"/>
              </w:rPr>
              <w:t>закупівель</w:t>
            </w:r>
            <w:proofErr w:type="spellEnd"/>
            <w:r w:rsidRPr="00804ADA">
              <w:rPr>
                <w:rFonts w:ascii="Times New Roman" w:hAnsi="Times New Roman" w:cs="Times New Roman"/>
                <w:color w:val="000000" w:themeColor="text1"/>
                <w:shd w:val="clear" w:color="auto" w:fill="FFFFFF"/>
                <w:lang w:val="uk-UA"/>
              </w:rPr>
              <w:t>.</w:t>
            </w:r>
          </w:p>
          <w:p w:rsidR="00E941E9" w:rsidRPr="00804ADA" w:rsidRDefault="00E941E9" w:rsidP="00121A58">
            <w:pPr>
              <w:widowControl/>
              <w:shd w:val="clear" w:color="auto" w:fill="FFFFFF"/>
              <w:suppressAutoHyphens w:val="0"/>
              <w:contextualSpacing/>
              <w:jc w:val="both"/>
              <w:rPr>
                <w:rFonts w:ascii="Times New Roman" w:hAnsi="Times New Roman" w:cs="Times New Roman"/>
                <w:color w:val="000000" w:themeColor="text1"/>
                <w:shd w:val="clear" w:color="auto" w:fill="FFFFFF"/>
                <w:lang w:val="uk-UA"/>
              </w:rPr>
            </w:pPr>
            <w:r w:rsidRPr="00804ADA">
              <w:rPr>
                <w:rFonts w:ascii="Times New Roman" w:hAnsi="Times New Roman" w:cs="Times New Roman"/>
                <w:color w:val="000000" w:themeColor="text1"/>
                <w:shd w:val="clear" w:color="auto" w:fill="FFFFFF"/>
                <w:lang w:val="uk-UA"/>
              </w:rPr>
              <w:t>5.2.9.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941E9" w:rsidRPr="00804ADA" w:rsidRDefault="00E941E9" w:rsidP="00121A58">
            <w:pPr>
              <w:widowControl/>
              <w:shd w:val="clear" w:color="auto" w:fill="FFFFFF"/>
              <w:suppressAutoHyphens w:val="0"/>
              <w:contextualSpacing/>
              <w:jc w:val="both"/>
              <w:rPr>
                <w:rFonts w:ascii="Times New Roman" w:hAnsi="Times New Roman" w:cs="Times New Roman"/>
                <w:color w:val="000000" w:themeColor="text1"/>
                <w:shd w:val="clear" w:color="auto" w:fill="FFFFFF"/>
                <w:lang w:val="uk-UA"/>
              </w:rPr>
            </w:pPr>
            <w:r w:rsidRPr="00804ADA">
              <w:rPr>
                <w:rFonts w:ascii="Times New Roman" w:hAnsi="Times New Roman" w:cs="Times New Roman"/>
                <w:color w:val="000000" w:themeColor="text1"/>
                <w:shd w:val="clear" w:color="auto" w:fill="FFFFFF"/>
                <w:lang w:val="uk-UA"/>
              </w:rPr>
              <w:t xml:space="preserve">5.2.10.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04ADA">
              <w:rPr>
                <w:rFonts w:ascii="Times New Roman" w:hAnsi="Times New Roman" w:cs="Times New Roman"/>
                <w:color w:val="000000" w:themeColor="text1"/>
                <w:shd w:val="clear" w:color="auto" w:fill="FFFFFF"/>
                <w:lang w:val="uk-UA"/>
              </w:rPr>
              <w:t>невідповідностей</w:t>
            </w:r>
            <w:proofErr w:type="spellEnd"/>
            <w:r w:rsidRPr="00804ADA">
              <w:rPr>
                <w:rFonts w:ascii="Times New Roman" w:hAnsi="Times New Roman" w:cs="Times New Roman"/>
                <w:color w:val="000000" w:themeColor="text1"/>
                <w:shd w:val="clear" w:color="auto" w:fill="FFFFFF"/>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941E9" w:rsidRPr="00804ADA" w:rsidRDefault="00E941E9" w:rsidP="00121A58">
            <w:pPr>
              <w:pStyle w:val="rvps2"/>
              <w:shd w:val="clear" w:color="auto" w:fill="FFFFFF"/>
              <w:spacing w:before="0" w:after="0"/>
              <w:contextualSpacing/>
              <w:jc w:val="both"/>
              <w:rPr>
                <w:color w:val="000000" w:themeColor="text1"/>
                <w:lang w:val="uk-UA" w:eastAsia="uk-UA"/>
              </w:rPr>
            </w:pPr>
            <w:r w:rsidRPr="00804ADA">
              <w:rPr>
                <w:color w:val="000000" w:themeColor="text1"/>
                <w:lang w:val="uk-UA" w:eastAsia="uk-UA"/>
              </w:rPr>
              <w:t xml:space="preserve">5.2.11. Замовник розглядає подані тендерні пропозиції з урахуванням виправлення або </w:t>
            </w:r>
            <w:proofErr w:type="spellStart"/>
            <w:r w:rsidRPr="00804ADA">
              <w:rPr>
                <w:color w:val="000000" w:themeColor="text1"/>
                <w:lang w:val="uk-UA" w:eastAsia="uk-UA"/>
              </w:rPr>
              <w:t>невиправлення</w:t>
            </w:r>
            <w:proofErr w:type="spellEnd"/>
            <w:r w:rsidRPr="00804ADA">
              <w:rPr>
                <w:color w:val="000000" w:themeColor="text1"/>
                <w:lang w:val="uk-UA" w:eastAsia="uk-UA"/>
              </w:rPr>
              <w:t xml:space="preserve"> учасниками виявлених </w:t>
            </w:r>
            <w:proofErr w:type="spellStart"/>
            <w:r w:rsidRPr="00804ADA">
              <w:rPr>
                <w:color w:val="000000" w:themeColor="text1"/>
                <w:lang w:val="uk-UA" w:eastAsia="uk-UA"/>
              </w:rPr>
              <w:t>невідповідностей</w:t>
            </w:r>
            <w:proofErr w:type="spellEnd"/>
            <w:r w:rsidRPr="00804ADA">
              <w:rPr>
                <w:color w:val="000000" w:themeColor="text1"/>
                <w:lang w:val="uk-UA" w:eastAsia="uk-UA"/>
              </w:rPr>
              <w:t>.</w:t>
            </w:r>
          </w:p>
          <w:p w:rsidR="00E941E9" w:rsidRPr="00804ADA" w:rsidRDefault="00E941E9" w:rsidP="00121A58">
            <w:pPr>
              <w:pStyle w:val="rvps2"/>
              <w:shd w:val="clear" w:color="auto" w:fill="FFFFFF"/>
              <w:spacing w:before="0" w:after="0"/>
              <w:contextualSpacing/>
              <w:jc w:val="both"/>
              <w:rPr>
                <w:color w:val="000000" w:themeColor="text1"/>
                <w:shd w:val="clear" w:color="auto" w:fill="FFFFFF"/>
                <w:lang w:val="uk-UA"/>
              </w:rPr>
            </w:pPr>
            <w:r w:rsidRPr="00804ADA">
              <w:rPr>
                <w:color w:val="000000" w:themeColor="text1"/>
                <w:shd w:val="clear" w:color="auto" w:fill="FFFFFF"/>
                <w:lang w:val="uk-UA"/>
              </w:rPr>
              <w:t>5.2.12.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E941E9" w:rsidRPr="00804ADA" w:rsidRDefault="00E941E9" w:rsidP="00121A58">
            <w:pPr>
              <w:pStyle w:val="rvps2"/>
              <w:shd w:val="clear" w:color="auto" w:fill="FFFFFF"/>
              <w:spacing w:before="0" w:after="0"/>
              <w:contextualSpacing/>
              <w:jc w:val="both"/>
              <w:rPr>
                <w:color w:val="000000" w:themeColor="text1"/>
                <w:shd w:val="clear" w:color="auto" w:fill="FFFFFF"/>
                <w:lang w:val="uk-UA"/>
              </w:rPr>
            </w:pPr>
            <w:r w:rsidRPr="00804ADA">
              <w:rPr>
                <w:color w:val="000000" w:themeColor="text1"/>
                <w:shd w:val="clear" w:color="auto" w:fill="FFFFFF"/>
                <w:lang w:val="uk-UA"/>
              </w:rPr>
              <w:t>5.2.13.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740C5" w:rsidRPr="00804ADA" w:rsidRDefault="00E941E9" w:rsidP="00121A58">
            <w:pPr>
              <w:pStyle w:val="rvps2"/>
              <w:shd w:val="clear" w:color="auto" w:fill="FFFFFF"/>
              <w:spacing w:before="0" w:after="0"/>
              <w:contextualSpacing/>
              <w:jc w:val="both"/>
              <w:rPr>
                <w:color w:val="000000" w:themeColor="text1"/>
                <w:shd w:val="clear" w:color="auto" w:fill="FFFFFF"/>
                <w:lang w:val="uk-UA"/>
              </w:rPr>
            </w:pPr>
            <w:r w:rsidRPr="00804ADA">
              <w:rPr>
                <w:color w:val="000000" w:themeColor="text1"/>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941E9" w:rsidRPr="00804ADA" w:rsidRDefault="00E941E9" w:rsidP="00121A58">
            <w:pPr>
              <w:pStyle w:val="rvps2"/>
              <w:shd w:val="clear" w:color="auto" w:fill="FFFFFF"/>
              <w:spacing w:before="0" w:after="0"/>
              <w:contextualSpacing/>
              <w:jc w:val="both"/>
              <w:rPr>
                <w:color w:val="000000" w:themeColor="text1"/>
                <w:shd w:val="clear" w:color="auto" w:fill="FFFFFF"/>
                <w:lang w:val="uk-UA"/>
              </w:rPr>
            </w:pPr>
            <w:r w:rsidRPr="00804ADA">
              <w:rPr>
                <w:color w:val="000000" w:themeColor="text1"/>
                <w:shd w:val="clear" w:color="auto" w:fill="FFFFFF"/>
                <w:lang w:val="uk-UA"/>
              </w:rPr>
              <w:t>5.2.14.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E941E9" w:rsidRPr="00804ADA" w:rsidRDefault="00E941E9" w:rsidP="00121A58">
            <w:pPr>
              <w:contextualSpacing/>
              <w:jc w:val="both"/>
              <w:rPr>
                <w:rFonts w:ascii="Times New Roman" w:hAnsi="Times New Roman" w:cs="Times New Roman"/>
                <w:color w:val="000000" w:themeColor="text1"/>
                <w:lang w:val="uk-UA" w:eastAsia="uk-UA"/>
              </w:rPr>
            </w:pPr>
            <w:r w:rsidRPr="00804ADA">
              <w:rPr>
                <w:rFonts w:ascii="Times New Roman" w:hAnsi="Times New Roman" w:cs="Times New Roman"/>
                <w:color w:val="000000" w:themeColor="text1"/>
                <w:shd w:val="clear" w:color="auto" w:fill="FFFFFF"/>
                <w:lang w:val="uk-UA"/>
              </w:rPr>
              <w:t xml:space="preserve">5.2.15.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w:t>
            </w:r>
          </w:p>
        </w:tc>
      </w:tr>
      <w:tr w:rsidR="00CC72F7" w:rsidRPr="007D56D7"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804ADA" w:rsidRDefault="00E941E9" w:rsidP="00121A58">
            <w:pPr>
              <w:pStyle w:val="a6"/>
              <w:spacing w:before="0" w:after="0"/>
              <w:contextualSpacing/>
              <w:rPr>
                <w:color w:val="000000" w:themeColor="text1"/>
                <w:lang w:val="uk-UA"/>
              </w:rPr>
            </w:pPr>
            <w:r w:rsidRPr="00804ADA">
              <w:rPr>
                <w:color w:val="000000" w:themeColor="text1"/>
                <w:lang w:val="uk-UA"/>
              </w:rPr>
              <w:t> </w:t>
            </w:r>
            <w:r w:rsidRPr="00804ADA">
              <w:rPr>
                <w:b/>
                <w:bCs/>
                <w:color w:val="000000" w:themeColor="text1"/>
                <w:lang w:val="uk-UA"/>
              </w:rPr>
              <w:t xml:space="preserve">3. </w:t>
            </w:r>
            <w:r w:rsidRPr="00804ADA">
              <w:rPr>
                <w:b/>
                <w:color w:val="000000" w:themeColor="text1"/>
                <w:lang w:val="uk-UA"/>
              </w:rPr>
              <w:t>Відхилення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E941E9" w:rsidRPr="00804ADA" w:rsidRDefault="00E941E9" w:rsidP="00121A58">
            <w:pPr>
              <w:pStyle w:val="a6"/>
              <w:spacing w:before="0" w:after="0"/>
              <w:contextualSpacing/>
              <w:jc w:val="both"/>
              <w:rPr>
                <w:bCs/>
                <w:color w:val="000000" w:themeColor="text1"/>
                <w:lang w:val="uk-UA"/>
              </w:rPr>
            </w:pPr>
            <w:r w:rsidRPr="00804ADA">
              <w:rPr>
                <w:color w:val="000000" w:themeColor="text1"/>
                <w:lang w:val="uk-UA"/>
              </w:rPr>
              <w:t xml:space="preserve">5.3.1. </w:t>
            </w:r>
            <w:r w:rsidRPr="00804ADA">
              <w:rPr>
                <w:bCs/>
                <w:color w:val="000000" w:themeColor="text1"/>
                <w:lang w:val="uk-UA"/>
              </w:rPr>
              <w:t xml:space="preserve">Замовник відхиляє тендерну пропозицію із зазначенням аргументації в електронній системі </w:t>
            </w:r>
            <w:proofErr w:type="spellStart"/>
            <w:r w:rsidRPr="00804ADA">
              <w:rPr>
                <w:bCs/>
                <w:color w:val="000000" w:themeColor="text1"/>
                <w:lang w:val="uk-UA"/>
              </w:rPr>
              <w:t>закупівель</w:t>
            </w:r>
            <w:proofErr w:type="spellEnd"/>
            <w:r w:rsidRPr="00804ADA">
              <w:rPr>
                <w:bCs/>
                <w:color w:val="000000" w:themeColor="text1"/>
                <w:lang w:val="uk-UA"/>
              </w:rPr>
              <w:t xml:space="preserve"> у разі, коли:</w:t>
            </w:r>
          </w:p>
          <w:p w:rsidR="00E941E9" w:rsidRPr="00804ADA" w:rsidRDefault="00E941E9" w:rsidP="00121A58">
            <w:pPr>
              <w:pStyle w:val="a6"/>
              <w:spacing w:before="0" w:after="0"/>
              <w:contextualSpacing/>
              <w:jc w:val="both"/>
              <w:rPr>
                <w:b/>
                <w:bCs/>
                <w:color w:val="000000" w:themeColor="text1"/>
                <w:lang w:val="uk-UA"/>
              </w:rPr>
            </w:pPr>
            <w:r w:rsidRPr="00804ADA">
              <w:rPr>
                <w:b/>
                <w:bCs/>
                <w:color w:val="000000" w:themeColor="text1"/>
                <w:lang w:val="uk-UA"/>
              </w:rPr>
              <w:t>1) учасник процедури закупівлі:</w:t>
            </w:r>
          </w:p>
          <w:p w:rsidR="00E941E9" w:rsidRPr="00804ADA" w:rsidRDefault="00F51829" w:rsidP="00121A58">
            <w:pPr>
              <w:pStyle w:val="a6"/>
              <w:spacing w:before="0" w:after="0"/>
              <w:contextualSpacing/>
              <w:jc w:val="both"/>
              <w:rPr>
                <w:bCs/>
                <w:color w:val="000000" w:themeColor="text1"/>
                <w:lang w:val="uk-UA"/>
              </w:rPr>
            </w:pPr>
            <w:r w:rsidRPr="00804ADA">
              <w:rPr>
                <w:bCs/>
                <w:color w:val="000000" w:themeColor="text1"/>
                <w:lang w:val="uk-UA"/>
              </w:rPr>
              <w:lastRenderedPageBreak/>
              <w:t xml:space="preserve">- </w:t>
            </w:r>
            <w:r w:rsidR="00E941E9" w:rsidRPr="00804ADA">
              <w:rPr>
                <w:bCs/>
                <w:color w:val="000000" w:themeColor="text1"/>
                <w:lang w:val="uk-UA"/>
              </w:rPr>
              <w:t>підпадає під підстави, встановлені пунктом 47 цих особливостей;</w:t>
            </w:r>
          </w:p>
          <w:p w:rsidR="00E941E9" w:rsidRPr="00804ADA" w:rsidRDefault="00F51829" w:rsidP="00121A58">
            <w:pPr>
              <w:pStyle w:val="a6"/>
              <w:spacing w:before="0" w:after="0"/>
              <w:contextualSpacing/>
              <w:jc w:val="both"/>
              <w:rPr>
                <w:bCs/>
                <w:color w:val="000000" w:themeColor="text1"/>
                <w:lang w:val="uk-UA"/>
              </w:rPr>
            </w:pPr>
            <w:r w:rsidRPr="00804ADA">
              <w:rPr>
                <w:bCs/>
                <w:color w:val="000000" w:themeColor="text1"/>
                <w:lang w:val="uk-UA"/>
              </w:rPr>
              <w:t xml:space="preserve">- </w:t>
            </w:r>
            <w:r w:rsidR="00E941E9" w:rsidRPr="00804ADA">
              <w:rPr>
                <w:bCs/>
                <w:color w:val="000000" w:themeColor="text1"/>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941E9" w:rsidRPr="00804ADA" w:rsidRDefault="00F51829" w:rsidP="00121A58">
            <w:pPr>
              <w:pStyle w:val="a6"/>
              <w:spacing w:before="0" w:after="0"/>
              <w:contextualSpacing/>
              <w:jc w:val="both"/>
              <w:rPr>
                <w:bCs/>
                <w:color w:val="000000" w:themeColor="text1"/>
                <w:lang w:val="uk-UA"/>
              </w:rPr>
            </w:pPr>
            <w:r w:rsidRPr="00804ADA">
              <w:rPr>
                <w:bCs/>
                <w:color w:val="000000" w:themeColor="text1"/>
                <w:lang w:val="uk-UA"/>
              </w:rPr>
              <w:t xml:space="preserve">- </w:t>
            </w:r>
            <w:r w:rsidR="00E941E9" w:rsidRPr="00804ADA">
              <w:rPr>
                <w:bCs/>
                <w:color w:val="000000" w:themeColor="text1"/>
                <w:lang w:val="uk-UA"/>
              </w:rPr>
              <w:t>не надав забезпечення тендерної пропозиції, якщо таке забезпечення вимагалося замовником;</w:t>
            </w:r>
          </w:p>
          <w:p w:rsidR="00E941E9" w:rsidRPr="00804ADA" w:rsidRDefault="00F51829" w:rsidP="00121A58">
            <w:pPr>
              <w:pStyle w:val="a6"/>
              <w:spacing w:before="0" w:after="0"/>
              <w:contextualSpacing/>
              <w:jc w:val="both"/>
              <w:rPr>
                <w:bCs/>
                <w:color w:val="000000" w:themeColor="text1"/>
                <w:lang w:val="uk-UA"/>
              </w:rPr>
            </w:pPr>
            <w:r w:rsidRPr="00804ADA">
              <w:rPr>
                <w:bCs/>
                <w:color w:val="000000" w:themeColor="text1"/>
                <w:lang w:val="uk-UA"/>
              </w:rPr>
              <w:t xml:space="preserve">- </w:t>
            </w:r>
            <w:r w:rsidR="00E941E9" w:rsidRPr="00804ADA">
              <w:rPr>
                <w:bCs/>
                <w:color w:val="000000" w:themeColor="text1"/>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00E941E9" w:rsidRPr="00804ADA">
              <w:rPr>
                <w:bCs/>
                <w:color w:val="000000" w:themeColor="text1"/>
                <w:lang w:val="uk-UA"/>
              </w:rPr>
              <w:t>невідповідностей</w:t>
            </w:r>
            <w:proofErr w:type="spellEnd"/>
            <w:r w:rsidR="00E941E9" w:rsidRPr="00804ADA">
              <w:rPr>
                <w:bCs/>
                <w:color w:val="000000" w:themeColor="text1"/>
                <w:lang w:val="uk-UA"/>
              </w:rPr>
              <w:t xml:space="preserve">, протягом 24 годин з моменту розміщення замовником в електронній системі </w:t>
            </w:r>
            <w:proofErr w:type="spellStart"/>
            <w:r w:rsidR="00E941E9" w:rsidRPr="00804ADA">
              <w:rPr>
                <w:bCs/>
                <w:color w:val="000000" w:themeColor="text1"/>
                <w:lang w:val="uk-UA"/>
              </w:rPr>
              <w:t>закупівель</w:t>
            </w:r>
            <w:proofErr w:type="spellEnd"/>
            <w:r w:rsidR="00E941E9" w:rsidRPr="00804ADA">
              <w:rPr>
                <w:bCs/>
                <w:color w:val="000000" w:themeColor="text1"/>
                <w:lang w:val="uk-UA"/>
              </w:rPr>
              <w:t xml:space="preserve"> повідомлення з вимогою про усунення таких </w:t>
            </w:r>
            <w:proofErr w:type="spellStart"/>
            <w:r w:rsidR="00E941E9" w:rsidRPr="00804ADA">
              <w:rPr>
                <w:bCs/>
                <w:color w:val="000000" w:themeColor="text1"/>
                <w:lang w:val="uk-UA"/>
              </w:rPr>
              <w:t>невідповідностей</w:t>
            </w:r>
            <w:proofErr w:type="spellEnd"/>
            <w:r w:rsidR="00E941E9" w:rsidRPr="00804ADA">
              <w:rPr>
                <w:bCs/>
                <w:color w:val="000000" w:themeColor="text1"/>
                <w:lang w:val="uk-UA"/>
              </w:rPr>
              <w:t>;</w:t>
            </w:r>
          </w:p>
          <w:p w:rsidR="00E941E9" w:rsidRPr="00804ADA" w:rsidRDefault="00F51829" w:rsidP="00121A58">
            <w:pPr>
              <w:pStyle w:val="a6"/>
              <w:spacing w:before="0" w:after="0"/>
              <w:contextualSpacing/>
              <w:jc w:val="both"/>
              <w:rPr>
                <w:bCs/>
                <w:color w:val="000000" w:themeColor="text1"/>
                <w:lang w:val="uk-UA"/>
              </w:rPr>
            </w:pPr>
            <w:r w:rsidRPr="00804ADA">
              <w:rPr>
                <w:bCs/>
                <w:color w:val="000000" w:themeColor="text1"/>
                <w:lang w:val="uk-UA"/>
              </w:rPr>
              <w:t xml:space="preserve">- </w:t>
            </w:r>
            <w:r w:rsidR="00E941E9" w:rsidRPr="00804ADA">
              <w:rPr>
                <w:bCs/>
                <w:color w:val="000000" w:themeColor="text1"/>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941E9" w:rsidRPr="00804ADA" w:rsidRDefault="00F51829" w:rsidP="00121A58">
            <w:pPr>
              <w:pStyle w:val="a6"/>
              <w:spacing w:before="0" w:after="0"/>
              <w:contextualSpacing/>
              <w:jc w:val="both"/>
              <w:rPr>
                <w:bCs/>
                <w:color w:val="000000" w:themeColor="text1"/>
                <w:lang w:val="uk-UA"/>
              </w:rPr>
            </w:pPr>
            <w:r w:rsidRPr="00804ADA">
              <w:rPr>
                <w:bCs/>
                <w:color w:val="000000" w:themeColor="text1"/>
                <w:lang w:val="uk-UA"/>
              </w:rPr>
              <w:t xml:space="preserve">- </w:t>
            </w:r>
            <w:r w:rsidR="00E941E9" w:rsidRPr="00804ADA">
              <w:rPr>
                <w:bCs/>
                <w:color w:val="000000" w:themeColor="text1"/>
                <w:lang w:val="uk-UA"/>
              </w:rPr>
              <w:t>визначив конфіденційною інформацію, що не може бути визначена як конфіденційна відповідно до вимог пункту 40 цих особливостей;</w:t>
            </w:r>
          </w:p>
          <w:p w:rsidR="00E941E9" w:rsidRPr="00804ADA" w:rsidRDefault="00F51829" w:rsidP="00121A58">
            <w:pPr>
              <w:pStyle w:val="a6"/>
              <w:spacing w:before="0" w:after="0"/>
              <w:contextualSpacing/>
              <w:jc w:val="both"/>
              <w:rPr>
                <w:bCs/>
                <w:color w:val="000000" w:themeColor="text1"/>
                <w:lang w:val="uk-UA"/>
              </w:rPr>
            </w:pPr>
            <w:r w:rsidRPr="00804ADA">
              <w:rPr>
                <w:color w:val="000000" w:themeColor="text1"/>
                <w:shd w:val="clear" w:color="auto" w:fill="FFFFFF"/>
                <w:lang w:val="uk-UA"/>
              </w:rPr>
              <w:t xml:space="preserve">- </w:t>
            </w:r>
            <w:r w:rsidR="007310F3" w:rsidRPr="00804ADA">
              <w:rPr>
                <w:color w:val="000000" w:themeColor="text1"/>
                <w:shd w:val="clear" w:color="auto" w:fill="FFFFFF"/>
                <w:lang w:val="uk-UA"/>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7310F3" w:rsidRPr="00804ADA">
              <w:rPr>
                <w:color w:val="000000" w:themeColor="text1"/>
                <w:shd w:val="clear" w:color="auto" w:fill="FFFFFF"/>
                <w:lang w:val="uk-UA"/>
              </w:rPr>
              <w:t>бенефіціарним</w:t>
            </w:r>
            <w:proofErr w:type="spellEnd"/>
            <w:r w:rsidR="007310F3" w:rsidRPr="00804ADA">
              <w:rPr>
                <w:color w:val="000000" w:themeColor="text1"/>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7310F3" w:rsidRPr="00804ADA">
              <w:rPr>
                <w:color w:val="000000" w:themeColor="text1"/>
                <w:shd w:val="clear" w:color="auto" w:fill="FFFFFF"/>
                <w:lang w:val="uk-UA"/>
              </w:rPr>
              <w:t>закупівель</w:t>
            </w:r>
            <w:proofErr w:type="spellEnd"/>
            <w:r w:rsidR="007310F3" w:rsidRPr="00804ADA">
              <w:rPr>
                <w:color w:val="000000" w:themeColor="text1"/>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941E9" w:rsidRPr="00804ADA">
              <w:rPr>
                <w:bCs/>
                <w:color w:val="000000" w:themeColor="text1"/>
                <w:lang w:val="uk-UA"/>
              </w:rPr>
              <w:t>(Офіційний вісник України, 2022 р., № 84, ст. 5176);</w:t>
            </w:r>
          </w:p>
          <w:p w:rsidR="00E941E9" w:rsidRPr="00804ADA" w:rsidRDefault="00E941E9" w:rsidP="00121A58">
            <w:pPr>
              <w:pStyle w:val="a6"/>
              <w:spacing w:before="0" w:after="0"/>
              <w:contextualSpacing/>
              <w:jc w:val="both"/>
              <w:rPr>
                <w:b/>
                <w:bCs/>
                <w:color w:val="000000" w:themeColor="text1"/>
                <w:lang w:val="uk-UA"/>
              </w:rPr>
            </w:pPr>
            <w:r w:rsidRPr="00804ADA">
              <w:rPr>
                <w:b/>
                <w:bCs/>
                <w:color w:val="000000" w:themeColor="text1"/>
                <w:lang w:val="uk-UA"/>
              </w:rPr>
              <w:t>2) тендерна пропозиція:</w:t>
            </w:r>
          </w:p>
          <w:p w:rsidR="00E941E9" w:rsidRPr="00804ADA" w:rsidRDefault="00F51829" w:rsidP="00121A58">
            <w:pPr>
              <w:pStyle w:val="a6"/>
              <w:spacing w:before="0" w:after="0"/>
              <w:contextualSpacing/>
              <w:jc w:val="both"/>
              <w:rPr>
                <w:bCs/>
                <w:color w:val="000000" w:themeColor="text1"/>
                <w:lang w:val="uk-UA"/>
              </w:rPr>
            </w:pPr>
            <w:r w:rsidRPr="00804ADA">
              <w:rPr>
                <w:bCs/>
                <w:color w:val="000000" w:themeColor="text1"/>
                <w:lang w:val="uk-UA"/>
              </w:rPr>
              <w:t xml:space="preserve">- </w:t>
            </w:r>
            <w:r w:rsidR="00E941E9" w:rsidRPr="00804ADA">
              <w:rPr>
                <w:bCs/>
                <w:color w:val="000000" w:themeColor="text1"/>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E941E9" w:rsidRPr="00804ADA" w:rsidRDefault="00F51829" w:rsidP="00121A58">
            <w:pPr>
              <w:pStyle w:val="a6"/>
              <w:spacing w:before="0" w:after="0"/>
              <w:contextualSpacing/>
              <w:jc w:val="both"/>
              <w:rPr>
                <w:bCs/>
                <w:color w:val="000000" w:themeColor="text1"/>
                <w:lang w:val="uk-UA"/>
              </w:rPr>
            </w:pPr>
            <w:r w:rsidRPr="00804ADA">
              <w:rPr>
                <w:bCs/>
                <w:color w:val="000000" w:themeColor="text1"/>
                <w:lang w:val="uk-UA"/>
              </w:rPr>
              <w:t xml:space="preserve">- </w:t>
            </w:r>
            <w:r w:rsidR="00E941E9" w:rsidRPr="00804ADA">
              <w:rPr>
                <w:bCs/>
                <w:color w:val="000000" w:themeColor="text1"/>
                <w:lang w:val="uk-UA"/>
              </w:rPr>
              <w:t>є такою, строк дії якої закінчився;</w:t>
            </w:r>
          </w:p>
          <w:p w:rsidR="00E941E9" w:rsidRPr="00804ADA" w:rsidRDefault="00F51829" w:rsidP="00121A58">
            <w:pPr>
              <w:pStyle w:val="a6"/>
              <w:spacing w:before="0" w:after="0"/>
              <w:contextualSpacing/>
              <w:jc w:val="both"/>
              <w:rPr>
                <w:bCs/>
                <w:color w:val="000000" w:themeColor="text1"/>
                <w:lang w:val="uk-UA"/>
              </w:rPr>
            </w:pPr>
            <w:r w:rsidRPr="00804ADA">
              <w:rPr>
                <w:bCs/>
                <w:color w:val="000000" w:themeColor="text1"/>
                <w:lang w:val="uk-UA"/>
              </w:rPr>
              <w:t xml:space="preserve">- </w:t>
            </w:r>
            <w:r w:rsidR="00E941E9" w:rsidRPr="00804ADA">
              <w:rPr>
                <w:bCs/>
                <w:color w:val="000000" w:themeColor="text1"/>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941E9" w:rsidRPr="00804ADA" w:rsidRDefault="00F51829" w:rsidP="00121A58">
            <w:pPr>
              <w:pStyle w:val="a6"/>
              <w:spacing w:before="0" w:after="0"/>
              <w:contextualSpacing/>
              <w:jc w:val="both"/>
              <w:rPr>
                <w:bCs/>
                <w:color w:val="000000" w:themeColor="text1"/>
                <w:lang w:val="uk-UA"/>
              </w:rPr>
            </w:pPr>
            <w:r w:rsidRPr="00804ADA">
              <w:rPr>
                <w:bCs/>
                <w:color w:val="000000" w:themeColor="text1"/>
                <w:lang w:val="uk-UA"/>
              </w:rPr>
              <w:t xml:space="preserve">- </w:t>
            </w:r>
            <w:r w:rsidR="00E941E9" w:rsidRPr="00804ADA">
              <w:rPr>
                <w:bCs/>
                <w:color w:val="000000" w:themeColor="text1"/>
                <w:lang w:val="uk-UA"/>
              </w:rPr>
              <w:t>не відповідає вимогам, установленим у тендерній документації відповідно до абзацу першого частини третьої статті 22 Закону;</w:t>
            </w:r>
          </w:p>
          <w:p w:rsidR="00E941E9" w:rsidRPr="00804ADA" w:rsidRDefault="00E941E9" w:rsidP="00121A58">
            <w:pPr>
              <w:pStyle w:val="a6"/>
              <w:spacing w:before="0" w:after="0"/>
              <w:contextualSpacing/>
              <w:jc w:val="both"/>
              <w:rPr>
                <w:b/>
                <w:bCs/>
                <w:color w:val="000000" w:themeColor="text1"/>
                <w:lang w:val="uk-UA"/>
              </w:rPr>
            </w:pPr>
            <w:r w:rsidRPr="00804ADA">
              <w:rPr>
                <w:b/>
                <w:bCs/>
                <w:color w:val="000000" w:themeColor="text1"/>
                <w:lang w:val="uk-UA"/>
              </w:rPr>
              <w:lastRenderedPageBreak/>
              <w:t>3) переможець процедури закупівлі:</w:t>
            </w:r>
          </w:p>
          <w:p w:rsidR="00E941E9" w:rsidRPr="00804ADA" w:rsidRDefault="00F51829" w:rsidP="00121A58">
            <w:pPr>
              <w:pStyle w:val="a6"/>
              <w:spacing w:before="0" w:after="0"/>
              <w:contextualSpacing/>
              <w:jc w:val="both"/>
              <w:rPr>
                <w:bCs/>
                <w:color w:val="000000" w:themeColor="text1"/>
                <w:lang w:val="uk-UA"/>
              </w:rPr>
            </w:pPr>
            <w:r w:rsidRPr="00804ADA">
              <w:rPr>
                <w:bCs/>
                <w:color w:val="000000" w:themeColor="text1"/>
                <w:lang w:val="uk-UA"/>
              </w:rPr>
              <w:t xml:space="preserve">- </w:t>
            </w:r>
            <w:r w:rsidR="00E941E9" w:rsidRPr="00804ADA">
              <w:rPr>
                <w:bCs/>
                <w:color w:val="000000" w:themeColor="text1"/>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E941E9" w:rsidRPr="00804ADA" w:rsidRDefault="00F51829" w:rsidP="00121A58">
            <w:pPr>
              <w:pStyle w:val="a6"/>
              <w:spacing w:before="0" w:after="0"/>
              <w:contextualSpacing/>
              <w:jc w:val="both"/>
              <w:rPr>
                <w:bCs/>
                <w:color w:val="000000" w:themeColor="text1"/>
                <w:lang w:val="uk-UA"/>
              </w:rPr>
            </w:pPr>
            <w:r w:rsidRPr="00804ADA">
              <w:rPr>
                <w:bCs/>
                <w:color w:val="000000" w:themeColor="text1"/>
                <w:lang w:val="uk-UA"/>
              </w:rPr>
              <w:t>- 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r w:rsidR="00E941E9" w:rsidRPr="00804ADA">
              <w:rPr>
                <w:bCs/>
                <w:color w:val="000000" w:themeColor="text1"/>
                <w:lang w:val="uk-UA"/>
              </w:rPr>
              <w:t>;</w:t>
            </w:r>
          </w:p>
          <w:p w:rsidR="00E941E9" w:rsidRPr="00804ADA" w:rsidRDefault="00F51829" w:rsidP="00121A58">
            <w:pPr>
              <w:pStyle w:val="a6"/>
              <w:spacing w:before="0" w:after="0"/>
              <w:contextualSpacing/>
              <w:jc w:val="both"/>
              <w:rPr>
                <w:bCs/>
                <w:color w:val="000000" w:themeColor="text1"/>
                <w:lang w:val="uk-UA"/>
              </w:rPr>
            </w:pPr>
            <w:r w:rsidRPr="00804ADA">
              <w:rPr>
                <w:bCs/>
                <w:color w:val="000000" w:themeColor="text1"/>
                <w:lang w:val="uk-UA"/>
              </w:rPr>
              <w:t xml:space="preserve">- </w:t>
            </w:r>
            <w:r w:rsidR="00E941E9" w:rsidRPr="00804ADA">
              <w:rPr>
                <w:bCs/>
                <w:color w:val="000000" w:themeColor="text1"/>
                <w:lang w:val="uk-UA"/>
              </w:rPr>
              <w:t>не надав забезпечення виконання договору про закупівлю, якщо таке забезпечення вимагалося замовником;</w:t>
            </w:r>
          </w:p>
          <w:p w:rsidR="00E941E9" w:rsidRPr="00804ADA" w:rsidRDefault="00F51829" w:rsidP="00121A58">
            <w:pPr>
              <w:pStyle w:val="a6"/>
              <w:spacing w:before="0" w:after="0"/>
              <w:contextualSpacing/>
              <w:jc w:val="both"/>
              <w:rPr>
                <w:bCs/>
                <w:color w:val="000000" w:themeColor="text1"/>
                <w:lang w:val="uk-UA"/>
              </w:rPr>
            </w:pPr>
            <w:r w:rsidRPr="00804ADA">
              <w:rPr>
                <w:bCs/>
                <w:color w:val="000000" w:themeColor="text1"/>
                <w:lang w:val="uk-UA"/>
              </w:rPr>
              <w:t xml:space="preserve">- </w:t>
            </w:r>
            <w:r w:rsidR="00E941E9" w:rsidRPr="00804ADA">
              <w:rPr>
                <w:bCs/>
                <w:color w:val="000000" w:themeColor="text1"/>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941E9" w:rsidRPr="00804ADA" w:rsidRDefault="00E941E9" w:rsidP="00121A58">
            <w:pPr>
              <w:pStyle w:val="a6"/>
              <w:spacing w:before="0" w:after="0"/>
              <w:contextualSpacing/>
              <w:jc w:val="both"/>
              <w:rPr>
                <w:bCs/>
                <w:color w:val="000000" w:themeColor="text1"/>
                <w:lang w:val="uk-UA"/>
              </w:rPr>
            </w:pPr>
            <w:r w:rsidRPr="00804ADA">
              <w:rPr>
                <w:bCs/>
                <w:color w:val="000000" w:themeColor="text1"/>
                <w:lang w:val="uk-UA"/>
              </w:rPr>
              <w:t xml:space="preserve">5.3.2. Замовник може відхилити тендерну пропозицію із зазначенням аргументації в електронній системі </w:t>
            </w:r>
            <w:proofErr w:type="spellStart"/>
            <w:r w:rsidRPr="00804ADA">
              <w:rPr>
                <w:bCs/>
                <w:color w:val="000000" w:themeColor="text1"/>
                <w:lang w:val="uk-UA"/>
              </w:rPr>
              <w:t>закупівель</w:t>
            </w:r>
            <w:proofErr w:type="spellEnd"/>
            <w:r w:rsidRPr="00804ADA">
              <w:rPr>
                <w:bCs/>
                <w:color w:val="000000" w:themeColor="text1"/>
                <w:lang w:val="uk-UA"/>
              </w:rPr>
              <w:t xml:space="preserve"> у разі, коли:</w:t>
            </w:r>
          </w:p>
          <w:p w:rsidR="00E941E9" w:rsidRPr="00804ADA" w:rsidRDefault="00E941E9" w:rsidP="00121A58">
            <w:pPr>
              <w:pStyle w:val="a6"/>
              <w:spacing w:before="0" w:after="0"/>
              <w:contextualSpacing/>
              <w:jc w:val="both"/>
              <w:rPr>
                <w:bCs/>
                <w:color w:val="000000" w:themeColor="text1"/>
                <w:lang w:val="uk-UA"/>
              </w:rPr>
            </w:pPr>
            <w:r w:rsidRPr="00804ADA">
              <w:rPr>
                <w:bCs/>
                <w:color w:val="000000" w:themeColor="text1"/>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941E9" w:rsidRPr="00804ADA" w:rsidRDefault="00E941E9" w:rsidP="00121A58">
            <w:pPr>
              <w:pStyle w:val="a6"/>
              <w:spacing w:before="0" w:after="0"/>
              <w:contextualSpacing/>
              <w:jc w:val="both"/>
              <w:rPr>
                <w:bCs/>
                <w:color w:val="000000" w:themeColor="text1"/>
                <w:lang w:val="uk-UA"/>
              </w:rPr>
            </w:pPr>
            <w:r w:rsidRPr="00804ADA">
              <w:rPr>
                <w:bCs/>
                <w:color w:val="000000" w:themeColor="text1"/>
                <w:lang w:val="uk-UA"/>
              </w:rPr>
              <w:t xml:space="preserve">2) </w:t>
            </w:r>
            <w:r w:rsidR="00EA04AA" w:rsidRPr="00804ADA">
              <w:rPr>
                <w:color w:val="000000" w:themeColor="text1"/>
                <w:lang w:val="uk-UA" w:eastAsia="uk-UA"/>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E941E9" w:rsidRPr="00804ADA" w:rsidRDefault="00E941E9" w:rsidP="00121A58">
            <w:pPr>
              <w:pStyle w:val="a6"/>
              <w:spacing w:before="0" w:after="0"/>
              <w:contextualSpacing/>
              <w:jc w:val="both"/>
              <w:rPr>
                <w:bCs/>
                <w:color w:val="000000" w:themeColor="text1"/>
                <w:lang w:val="uk-UA"/>
              </w:rPr>
            </w:pPr>
            <w:r w:rsidRPr="00804ADA">
              <w:rPr>
                <w:bCs/>
                <w:color w:val="000000" w:themeColor="text1"/>
                <w:lang w:val="uk-UA"/>
              </w:rPr>
              <w:t xml:space="preserve">5.3.3.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04ADA">
              <w:rPr>
                <w:bCs/>
                <w:color w:val="000000" w:themeColor="text1"/>
                <w:lang w:val="uk-UA"/>
              </w:rPr>
              <w:t>закупівель</w:t>
            </w:r>
            <w:proofErr w:type="spellEnd"/>
            <w:r w:rsidRPr="00804ADA">
              <w:rPr>
                <w:bCs/>
                <w:color w:val="000000" w:themeColor="text1"/>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04ADA">
              <w:rPr>
                <w:bCs/>
                <w:color w:val="000000" w:themeColor="text1"/>
                <w:lang w:val="uk-UA"/>
              </w:rPr>
              <w:t>закупівель</w:t>
            </w:r>
            <w:proofErr w:type="spellEnd"/>
            <w:r w:rsidRPr="00804ADA">
              <w:rPr>
                <w:bCs/>
                <w:color w:val="000000" w:themeColor="text1"/>
                <w:lang w:val="uk-UA"/>
              </w:rPr>
              <w:t>.</w:t>
            </w:r>
          </w:p>
          <w:p w:rsidR="00E941E9" w:rsidRPr="00804ADA" w:rsidRDefault="00E941E9" w:rsidP="00121A58">
            <w:pPr>
              <w:pStyle w:val="a6"/>
              <w:spacing w:before="0" w:after="0"/>
              <w:contextualSpacing/>
              <w:jc w:val="both"/>
              <w:rPr>
                <w:bCs/>
                <w:color w:val="000000" w:themeColor="text1"/>
                <w:lang w:val="uk-UA"/>
              </w:rPr>
            </w:pPr>
            <w:r w:rsidRPr="00804ADA">
              <w:rPr>
                <w:bCs/>
                <w:color w:val="000000" w:themeColor="text1"/>
                <w:lang w:val="uk-UA"/>
              </w:rPr>
              <w:t xml:space="preserve">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804ADA">
              <w:rPr>
                <w:bCs/>
                <w:color w:val="000000" w:themeColor="text1"/>
                <w:lang w:val="uk-UA"/>
              </w:rPr>
              <w:t>закупівель</w:t>
            </w:r>
            <w:proofErr w:type="spellEnd"/>
            <w:r w:rsidRPr="00804ADA">
              <w:rPr>
                <w:bCs/>
                <w:color w:val="000000" w:themeColor="text1"/>
                <w:lang w:val="uk-UA"/>
              </w:rPr>
              <w:t xml:space="preserve">, але до моменту оприлюднення договору про закупівлю в електронній системі </w:t>
            </w:r>
            <w:proofErr w:type="spellStart"/>
            <w:r w:rsidRPr="00804ADA">
              <w:rPr>
                <w:bCs/>
                <w:color w:val="000000" w:themeColor="text1"/>
                <w:lang w:val="uk-UA"/>
              </w:rPr>
              <w:t>закупівель</w:t>
            </w:r>
            <w:proofErr w:type="spellEnd"/>
            <w:r w:rsidRPr="00804ADA">
              <w:rPr>
                <w:bCs/>
                <w:color w:val="000000" w:themeColor="text1"/>
                <w:lang w:val="uk-UA"/>
              </w:rPr>
              <w:t xml:space="preserve"> відповідно до статті 10 Закону</w:t>
            </w:r>
            <w:r w:rsidR="00AB20D4">
              <w:rPr>
                <w:bCs/>
                <w:color w:val="000000" w:themeColor="text1"/>
                <w:lang w:val="uk-UA"/>
              </w:rPr>
              <w:t>.</w:t>
            </w:r>
          </w:p>
        </w:tc>
      </w:tr>
      <w:tr w:rsidR="00CC72F7" w:rsidRPr="00804ADA"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804ADA" w:rsidRDefault="00E941E9" w:rsidP="00121A58">
            <w:pPr>
              <w:pStyle w:val="a6"/>
              <w:spacing w:before="0" w:after="0"/>
              <w:contextualSpacing/>
              <w:rPr>
                <w:b/>
                <w:color w:val="000000" w:themeColor="text1"/>
                <w:lang w:val="uk-UA"/>
              </w:rPr>
            </w:pPr>
            <w:r w:rsidRPr="00804ADA">
              <w:rPr>
                <w:b/>
                <w:color w:val="000000" w:themeColor="text1"/>
                <w:lang w:val="uk-UA"/>
              </w:rPr>
              <w:lastRenderedPageBreak/>
              <w:t>4. Опис та приклади формальних (несуттєвих) помилок</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E941E9" w:rsidRPr="00804ADA" w:rsidRDefault="00E941E9" w:rsidP="00121A58">
            <w:pPr>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 xml:space="preserve">5.4.1. </w:t>
            </w:r>
            <w:r w:rsidRPr="00804ADA">
              <w:rPr>
                <w:rFonts w:ascii="Times New Roman" w:eastAsia="Calibri" w:hAnsi="Times New Roman" w:cs="Times New Roman"/>
                <w:color w:val="000000" w:themeColor="text1"/>
                <w:lang w:val="uk-UA"/>
              </w:rPr>
              <w:t xml:space="preserve">Замовник не відхиляє тендерні пропозиції учасників у випадку допущення ними формальних (несуттєвих) помилок. </w:t>
            </w:r>
          </w:p>
          <w:p w:rsidR="00E941E9" w:rsidRPr="00804ADA" w:rsidRDefault="00E941E9" w:rsidP="00121A58">
            <w:pPr>
              <w:contextualSpacing/>
              <w:jc w:val="both"/>
              <w:rPr>
                <w:rFonts w:ascii="Times New Roman" w:hAnsi="Times New Roman" w:cs="Times New Roman"/>
                <w:color w:val="000000" w:themeColor="text1"/>
                <w:lang w:val="uk-UA"/>
              </w:rPr>
            </w:pPr>
            <w:r w:rsidRPr="00804ADA">
              <w:rPr>
                <w:rFonts w:ascii="Times New Roman" w:eastAsia="Calibri" w:hAnsi="Times New Roman" w:cs="Times New Roman"/>
                <w:color w:val="000000" w:themeColor="text1"/>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804ADA">
              <w:rPr>
                <w:rFonts w:ascii="Times New Roman" w:hAnsi="Times New Roman" w:cs="Times New Roman"/>
                <w:color w:val="000000" w:themeColor="text1"/>
                <w:lang w:val="uk-UA" w:eastAsia="ru-RU"/>
              </w:rPr>
              <w:t>до яких відносяться, зокрема.</w:t>
            </w:r>
          </w:p>
          <w:p w:rsidR="00E941E9" w:rsidRPr="00804ADA" w:rsidRDefault="00E941E9" w:rsidP="00121A58">
            <w:pPr>
              <w:ind w:right="113"/>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rsidR="00E941E9" w:rsidRPr="00804ADA" w:rsidRDefault="00E941E9" w:rsidP="00121A58">
            <w:pPr>
              <w:ind w:left="40" w:right="120" w:hanging="20"/>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eastAsia="uk-UA"/>
              </w:rPr>
              <w:t>До формальних (несуттєвих) помилок відносяться:</w:t>
            </w:r>
          </w:p>
          <w:p w:rsidR="00E941E9" w:rsidRPr="00804ADA" w:rsidRDefault="00E941E9" w:rsidP="00121A58">
            <w:pPr>
              <w:ind w:right="113"/>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eastAsia="ru-RU"/>
              </w:rPr>
              <w:t>1. Інформація/документ, подана учасником процедури закупівлі у складі тендерної пропозиції, містить помилку (помилки) у частині:</w:t>
            </w:r>
          </w:p>
          <w:p w:rsidR="00E941E9" w:rsidRPr="00804ADA" w:rsidRDefault="00E941E9" w:rsidP="00121A58">
            <w:pPr>
              <w:ind w:right="113"/>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eastAsia="ru-RU"/>
              </w:rPr>
              <w:t>— уживання великої літери;</w:t>
            </w:r>
          </w:p>
          <w:p w:rsidR="00E941E9" w:rsidRPr="00804ADA" w:rsidRDefault="00E941E9" w:rsidP="00121A58">
            <w:pPr>
              <w:ind w:right="113"/>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eastAsia="ru-RU"/>
              </w:rPr>
              <w:lastRenderedPageBreak/>
              <w:t>— уживання розділових знаків та відмінювання слів у реченні;</w:t>
            </w:r>
          </w:p>
          <w:p w:rsidR="00E941E9" w:rsidRPr="00804ADA" w:rsidRDefault="00E941E9" w:rsidP="00121A58">
            <w:pPr>
              <w:ind w:right="113"/>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eastAsia="ru-RU"/>
              </w:rPr>
              <w:t xml:space="preserve">— використання слова або </w:t>
            </w:r>
            <w:proofErr w:type="spellStart"/>
            <w:r w:rsidRPr="00804ADA">
              <w:rPr>
                <w:rFonts w:ascii="Times New Roman" w:hAnsi="Times New Roman" w:cs="Times New Roman"/>
                <w:color w:val="000000" w:themeColor="text1"/>
                <w:lang w:val="uk-UA" w:eastAsia="ru-RU"/>
              </w:rPr>
              <w:t>мовного</w:t>
            </w:r>
            <w:proofErr w:type="spellEnd"/>
            <w:r w:rsidRPr="00804ADA">
              <w:rPr>
                <w:rFonts w:ascii="Times New Roman" w:hAnsi="Times New Roman" w:cs="Times New Roman"/>
                <w:color w:val="000000" w:themeColor="text1"/>
                <w:lang w:val="uk-UA" w:eastAsia="ru-RU"/>
              </w:rPr>
              <w:t xml:space="preserve"> звороту, запозичених з іншої мови;</w:t>
            </w:r>
          </w:p>
          <w:p w:rsidR="00E941E9" w:rsidRPr="00804ADA" w:rsidRDefault="00E941E9" w:rsidP="00121A58">
            <w:pPr>
              <w:ind w:right="113"/>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eastAsia="ru-RU"/>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804ADA">
              <w:rPr>
                <w:rFonts w:ascii="Times New Roman" w:hAnsi="Times New Roman" w:cs="Times New Roman"/>
                <w:color w:val="000000" w:themeColor="text1"/>
                <w:lang w:val="uk-UA" w:eastAsia="ru-RU"/>
              </w:rPr>
              <w:t>закупівель</w:t>
            </w:r>
            <w:proofErr w:type="spellEnd"/>
            <w:r w:rsidRPr="00804ADA">
              <w:rPr>
                <w:rFonts w:ascii="Times New Roman" w:hAnsi="Times New Roman" w:cs="Times New Roman"/>
                <w:color w:val="000000" w:themeColor="text1"/>
                <w:lang w:val="uk-UA" w:eastAsia="ru-RU"/>
              </w:rPr>
              <w:t xml:space="preserve"> та/або унікального номера повідомлення про намір укласти договір про закупівлю - помилка в цифрах;</w:t>
            </w:r>
          </w:p>
          <w:p w:rsidR="00E941E9" w:rsidRPr="00804ADA" w:rsidRDefault="00E941E9" w:rsidP="00121A58">
            <w:pPr>
              <w:ind w:right="113"/>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eastAsia="ru-RU"/>
              </w:rPr>
              <w:t>— застосування правил переносу частини слова з рядка в рядок;</w:t>
            </w:r>
          </w:p>
          <w:p w:rsidR="00E941E9" w:rsidRPr="00804ADA" w:rsidRDefault="00E941E9" w:rsidP="00121A58">
            <w:pPr>
              <w:ind w:right="113"/>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eastAsia="ru-RU"/>
              </w:rPr>
              <w:t>— написання слів разом та/або окремо, та/або через дефіс;</w:t>
            </w:r>
          </w:p>
          <w:p w:rsidR="00E941E9" w:rsidRPr="00804ADA" w:rsidRDefault="00E941E9" w:rsidP="00121A58">
            <w:pPr>
              <w:ind w:right="113"/>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941E9" w:rsidRPr="00804ADA" w:rsidRDefault="00E941E9" w:rsidP="00121A58">
            <w:pPr>
              <w:ind w:right="113"/>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941E9" w:rsidRPr="00804ADA" w:rsidRDefault="00E941E9" w:rsidP="00121A58">
            <w:pPr>
              <w:ind w:right="113"/>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941E9" w:rsidRPr="00804ADA" w:rsidRDefault="00E941E9" w:rsidP="00121A58">
            <w:pPr>
              <w:ind w:right="113"/>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E941E9" w:rsidRPr="00804ADA" w:rsidRDefault="00E941E9" w:rsidP="00121A58">
            <w:pPr>
              <w:ind w:right="113"/>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941E9" w:rsidRPr="00804ADA" w:rsidRDefault="00E941E9" w:rsidP="00121A58">
            <w:pPr>
              <w:ind w:right="113"/>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941E9" w:rsidRPr="00804ADA" w:rsidRDefault="00E941E9" w:rsidP="00121A58">
            <w:pPr>
              <w:ind w:right="113"/>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941E9" w:rsidRPr="00804ADA" w:rsidRDefault="00E941E9" w:rsidP="00121A58">
            <w:pPr>
              <w:ind w:right="113"/>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941E9" w:rsidRPr="00804ADA" w:rsidRDefault="00E941E9" w:rsidP="00121A58">
            <w:pPr>
              <w:ind w:right="113"/>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941E9" w:rsidRPr="00804ADA" w:rsidRDefault="00E941E9" w:rsidP="00121A58">
            <w:pPr>
              <w:ind w:right="113"/>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941E9" w:rsidRPr="00804ADA" w:rsidRDefault="00E941E9" w:rsidP="00121A58">
            <w:pPr>
              <w:ind w:right="113"/>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941E9" w:rsidRPr="00804ADA" w:rsidRDefault="00E941E9" w:rsidP="00121A58">
            <w:pPr>
              <w:pStyle w:val="a6"/>
              <w:suppressAutoHyphens w:val="0"/>
              <w:spacing w:before="0" w:after="0"/>
              <w:contextualSpacing/>
              <w:jc w:val="both"/>
              <w:rPr>
                <w:color w:val="000000" w:themeColor="text1"/>
                <w:lang w:val="uk-UA" w:eastAsia="ru-RU"/>
              </w:rPr>
            </w:pPr>
            <w:r w:rsidRPr="00804ADA">
              <w:rPr>
                <w:color w:val="000000" w:themeColor="text1"/>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941E9" w:rsidRPr="00804ADA" w:rsidRDefault="00E941E9" w:rsidP="00121A58">
            <w:pPr>
              <w:keepNext/>
              <w:keepLines/>
              <w:pBdr>
                <w:top w:val="nil"/>
                <w:left w:val="nil"/>
                <w:bottom w:val="nil"/>
                <w:right w:val="nil"/>
                <w:between w:val="nil"/>
                <w:bar w:val="nil"/>
              </w:pBdr>
              <w:ind w:right="120"/>
              <w:contextualSpacing/>
              <w:jc w:val="both"/>
              <w:rPr>
                <w:rFonts w:ascii="Times New Roman" w:hAnsi="Times New Roman" w:cs="Times New Roman"/>
                <w:b/>
                <w:bCs/>
                <w:color w:val="000000" w:themeColor="text1"/>
                <w:lang w:val="uk-UA" w:eastAsia="ru-RU"/>
              </w:rPr>
            </w:pPr>
            <w:r w:rsidRPr="00804ADA">
              <w:rPr>
                <w:rFonts w:ascii="Times New Roman" w:hAnsi="Times New Roman" w:cs="Times New Roman"/>
                <w:b/>
                <w:bCs/>
                <w:color w:val="000000" w:themeColor="text1"/>
                <w:lang w:val="uk-UA" w:eastAsia="ru-RU"/>
              </w:rPr>
              <w:lastRenderedPageBreak/>
              <w:t>Приклади формальних помилок:</w:t>
            </w:r>
          </w:p>
          <w:p w:rsidR="00E941E9" w:rsidRPr="00804ADA" w:rsidRDefault="00E941E9" w:rsidP="00121A58">
            <w:pPr>
              <w:keepNext/>
              <w:keepLines/>
              <w:pBdr>
                <w:top w:val="nil"/>
                <w:left w:val="nil"/>
                <w:bottom w:val="nil"/>
                <w:right w:val="nil"/>
                <w:between w:val="nil"/>
                <w:bar w:val="nil"/>
              </w:pBdr>
              <w:ind w:right="120"/>
              <w:contextualSpacing/>
              <w:jc w:val="both"/>
              <w:rPr>
                <w:rFonts w:ascii="Times New Roman" w:hAnsi="Times New Roman" w:cs="Times New Roman"/>
                <w:color w:val="000000" w:themeColor="text1"/>
                <w:lang w:val="uk-UA" w:eastAsia="ru-RU"/>
              </w:rPr>
            </w:pPr>
            <w:r w:rsidRPr="00804ADA">
              <w:rPr>
                <w:rFonts w:ascii="Times New Roman" w:hAnsi="Times New Roman" w:cs="Times New Roman"/>
                <w:color w:val="000000" w:themeColor="text1"/>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941E9" w:rsidRPr="00804ADA" w:rsidRDefault="00E941E9" w:rsidP="00121A58">
            <w:pPr>
              <w:keepNext/>
              <w:keepLines/>
              <w:pBdr>
                <w:top w:val="nil"/>
                <w:left w:val="nil"/>
                <w:bottom w:val="nil"/>
                <w:right w:val="nil"/>
                <w:between w:val="nil"/>
                <w:bar w:val="nil"/>
              </w:pBdr>
              <w:ind w:right="120"/>
              <w:contextualSpacing/>
              <w:jc w:val="both"/>
              <w:rPr>
                <w:rFonts w:ascii="Times New Roman" w:hAnsi="Times New Roman" w:cs="Times New Roman"/>
                <w:color w:val="000000" w:themeColor="text1"/>
                <w:lang w:val="uk-UA" w:eastAsia="ru-RU"/>
              </w:rPr>
            </w:pPr>
            <w:r w:rsidRPr="00804ADA">
              <w:rPr>
                <w:rFonts w:ascii="Times New Roman" w:hAnsi="Times New Roman" w:cs="Times New Roman"/>
                <w:color w:val="000000" w:themeColor="text1"/>
                <w:lang w:val="uk-UA" w:eastAsia="ru-RU"/>
              </w:rPr>
              <w:t>-  «</w:t>
            </w:r>
            <w:proofErr w:type="spellStart"/>
            <w:r w:rsidRPr="00804ADA">
              <w:rPr>
                <w:rFonts w:ascii="Times New Roman" w:hAnsi="Times New Roman" w:cs="Times New Roman"/>
                <w:color w:val="000000" w:themeColor="text1"/>
                <w:lang w:val="uk-UA" w:eastAsia="ru-RU"/>
              </w:rPr>
              <w:t>м.київ</w:t>
            </w:r>
            <w:proofErr w:type="spellEnd"/>
            <w:r w:rsidRPr="00804ADA">
              <w:rPr>
                <w:rFonts w:ascii="Times New Roman" w:hAnsi="Times New Roman" w:cs="Times New Roman"/>
                <w:color w:val="000000" w:themeColor="text1"/>
                <w:lang w:val="uk-UA" w:eastAsia="ru-RU"/>
              </w:rPr>
              <w:t>» замість «</w:t>
            </w:r>
            <w:proofErr w:type="spellStart"/>
            <w:r w:rsidRPr="00804ADA">
              <w:rPr>
                <w:rFonts w:ascii="Times New Roman" w:hAnsi="Times New Roman" w:cs="Times New Roman"/>
                <w:color w:val="000000" w:themeColor="text1"/>
                <w:lang w:val="uk-UA" w:eastAsia="ru-RU"/>
              </w:rPr>
              <w:t>м.Київ</w:t>
            </w:r>
            <w:proofErr w:type="spellEnd"/>
            <w:r w:rsidRPr="00804ADA">
              <w:rPr>
                <w:rFonts w:ascii="Times New Roman" w:hAnsi="Times New Roman" w:cs="Times New Roman"/>
                <w:color w:val="000000" w:themeColor="text1"/>
                <w:lang w:val="uk-UA" w:eastAsia="ru-RU"/>
              </w:rPr>
              <w:t>»;</w:t>
            </w:r>
          </w:p>
          <w:p w:rsidR="00E941E9" w:rsidRPr="00804ADA" w:rsidRDefault="00E941E9" w:rsidP="00121A58">
            <w:pPr>
              <w:keepNext/>
              <w:keepLines/>
              <w:pBdr>
                <w:top w:val="nil"/>
                <w:left w:val="nil"/>
                <w:bottom w:val="nil"/>
                <w:right w:val="nil"/>
                <w:between w:val="nil"/>
                <w:bar w:val="nil"/>
              </w:pBdr>
              <w:ind w:right="120"/>
              <w:contextualSpacing/>
              <w:jc w:val="both"/>
              <w:rPr>
                <w:rFonts w:ascii="Times New Roman" w:hAnsi="Times New Roman" w:cs="Times New Roman"/>
                <w:color w:val="000000" w:themeColor="text1"/>
                <w:lang w:val="uk-UA" w:eastAsia="ru-RU"/>
              </w:rPr>
            </w:pPr>
            <w:r w:rsidRPr="00804ADA">
              <w:rPr>
                <w:rFonts w:ascii="Times New Roman" w:hAnsi="Times New Roman" w:cs="Times New Roman"/>
                <w:color w:val="000000" w:themeColor="text1"/>
                <w:lang w:val="uk-UA" w:eastAsia="ru-RU"/>
              </w:rPr>
              <w:t>- «поряд -</w:t>
            </w:r>
            <w:proofErr w:type="spellStart"/>
            <w:r w:rsidRPr="00804ADA">
              <w:rPr>
                <w:rFonts w:ascii="Times New Roman" w:hAnsi="Times New Roman" w:cs="Times New Roman"/>
                <w:color w:val="000000" w:themeColor="text1"/>
                <w:lang w:val="uk-UA" w:eastAsia="ru-RU"/>
              </w:rPr>
              <w:t>ок</w:t>
            </w:r>
            <w:proofErr w:type="spellEnd"/>
            <w:r w:rsidRPr="00804ADA">
              <w:rPr>
                <w:rFonts w:ascii="Times New Roman" w:hAnsi="Times New Roman" w:cs="Times New Roman"/>
                <w:color w:val="000000" w:themeColor="text1"/>
                <w:lang w:val="uk-UA" w:eastAsia="ru-RU"/>
              </w:rPr>
              <w:t>» замість «</w:t>
            </w:r>
            <w:proofErr w:type="spellStart"/>
            <w:r w:rsidRPr="00804ADA">
              <w:rPr>
                <w:rFonts w:ascii="Times New Roman" w:hAnsi="Times New Roman" w:cs="Times New Roman"/>
                <w:color w:val="000000" w:themeColor="text1"/>
                <w:lang w:val="uk-UA" w:eastAsia="ru-RU"/>
              </w:rPr>
              <w:t>поря</w:t>
            </w:r>
            <w:proofErr w:type="spellEnd"/>
            <w:r w:rsidRPr="00804ADA">
              <w:rPr>
                <w:rFonts w:ascii="Times New Roman" w:hAnsi="Times New Roman" w:cs="Times New Roman"/>
                <w:color w:val="000000" w:themeColor="text1"/>
                <w:lang w:val="uk-UA" w:eastAsia="ru-RU"/>
              </w:rPr>
              <w:t xml:space="preserve"> – док»;</w:t>
            </w:r>
          </w:p>
          <w:p w:rsidR="00E941E9" w:rsidRPr="00804ADA" w:rsidRDefault="00E941E9" w:rsidP="00121A58">
            <w:pPr>
              <w:keepNext/>
              <w:keepLines/>
              <w:pBdr>
                <w:top w:val="nil"/>
                <w:left w:val="nil"/>
                <w:bottom w:val="nil"/>
                <w:right w:val="nil"/>
                <w:between w:val="nil"/>
                <w:bar w:val="nil"/>
              </w:pBdr>
              <w:ind w:right="120"/>
              <w:contextualSpacing/>
              <w:jc w:val="both"/>
              <w:rPr>
                <w:rFonts w:ascii="Times New Roman" w:hAnsi="Times New Roman" w:cs="Times New Roman"/>
                <w:color w:val="000000" w:themeColor="text1"/>
                <w:lang w:val="uk-UA" w:eastAsia="ru-RU"/>
              </w:rPr>
            </w:pPr>
            <w:r w:rsidRPr="00804ADA">
              <w:rPr>
                <w:rFonts w:ascii="Times New Roman" w:hAnsi="Times New Roman" w:cs="Times New Roman"/>
                <w:color w:val="000000" w:themeColor="text1"/>
                <w:lang w:val="uk-UA" w:eastAsia="ru-RU"/>
              </w:rPr>
              <w:t>- «</w:t>
            </w:r>
            <w:proofErr w:type="spellStart"/>
            <w:r w:rsidRPr="00804ADA">
              <w:rPr>
                <w:rFonts w:ascii="Times New Roman" w:hAnsi="Times New Roman" w:cs="Times New Roman"/>
                <w:color w:val="000000" w:themeColor="text1"/>
                <w:lang w:val="uk-UA" w:eastAsia="ru-RU"/>
              </w:rPr>
              <w:t>ненадається</w:t>
            </w:r>
            <w:proofErr w:type="spellEnd"/>
            <w:r w:rsidRPr="00804ADA">
              <w:rPr>
                <w:rFonts w:ascii="Times New Roman" w:hAnsi="Times New Roman" w:cs="Times New Roman"/>
                <w:color w:val="000000" w:themeColor="text1"/>
                <w:lang w:val="uk-UA" w:eastAsia="ru-RU"/>
              </w:rPr>
              <w:t>» замість «не надається»»;</w:t>
            </w:r>
          </w:p>
          <w:p w:rsidR="00E941E9" w:rsidRPr="00804ADA" w:rsidRDefault="00E941E9" w:rsidP="00121A58">
            <w:pPr>
              <w:keepNext/>
              <w:keepLines/>
              <w:pBdr>
                <w:top w:val="nil"/>
                <w:left w:val="nil"/>
                <w:bottom w:val="nil"/>
                <w:right w:val="nil"/>
                <w:between w:val="nil"/>
                <w:bar w:val="nil"/>
              </w:pBdr>
              <w:ind w:right="120"/>
              <w:contextualSpacing/>
              <w:jc w:val="both"/>
              <w:rPr>
                <w:rFonts w:ascii="Times New Roman" w:hAnsi="Times New Roman" w:cs="Times New Roman"/>
                <w:color w:val="000000" w:themeColor="text1"/>
                <w:lang w:val="uk-UA" w:eastAsia="ru-RU"/>
              </w:rPr>
            </w:pPr>
            <w:r w:rsidRPr="00804ADA">
              <w:rPr>
                <w:rFonts w:ascii="Times New Roman" w:hAnsi="Times New Roman" w:cs="Times New Roman"/>
                <w:color w:val="000000" w:themeColor="text1"/>
                <w:lang w:val="uk-UA" w:eastAsia="ru-RU"/>
              </w:rPr>
              <w:t>- «______________№_____________» замість «14.08.2020 №320/13/14-01»</w:t>
            </w:r>
          </w:p>
          <w:p w:rsidR="00E941E9" w:rsidRDefault="00E941E9" w:rsidP="00121A58">
            <w:pPr>
              <w:pStyle w:val="a6"/>
              <w:suppressAutoHyphens w:val="0"/>
              <w:spacing w:before="0" w:after="0"/>
              <w:contextualSpacing/>
              <w:jc w:val="both"/>
              <w:rPr>
                <w:color w:val="000000" w:themeColor="text1"/>
                <w:lang w:val="uk-UA" w:eastAsia="ru-RU"/>
              </w:rPr>
            </w:pPr>
            <w:r w:rsidRPr="00804ADA">
              <w:rPr>
                <w:color w:val="000000" w:themeColor="text1"/>
                <w:lang w:val="uk-UA" w:eastAsia="ru-RU"/>
              </w:rPr>
              <w:t>- учасник розмістив (завантажив) документ у форматі «JPG» замість  документа у форматі «</w:t>
            </w:r>
            <w:proofErr w:type="spellStart"/>
            <w:r w:rsidRPr="00804ADA">
              <w:rPr>
                <w:color w:val="000000" w:themeColor="text1"/>
                <w:lang w:val="uk-UA" w:eastAsia="ru-RU"/>
              </w:rPr>
              <w:t>pdf</w:t>
            </w:r>
            <w:proofErr w:type="spellEnd"/>
            <w:r w:rsidRPr="00804ADA">
              <w:rPr>
                <w:color w:val="000000" w:themeColor="text1"/>
                <w:lang w:val="uk-UA" w:eastAsia="ru-RU"/>
              </w:rPr>
              <w:t>» (</w:t>
            </w:r>
            <w:proofErr w:type="spellStart"/>
            <w:r w:rsidRPr="00804ADA">
              <w:rPr>
                <w:color w:val="000000" w:themeColor="text1"/>
                <w:lang w:val="uk-UA" w:eastAsia="ru-RU"/>
              </w:rPr>
              <w:t>PortableDocumentFormat</w:t>
            </w:r>
            <w:proofErr w:type="spellEnd"/>
            <w:r w:rsidRPr="00804ADA">
              <w:rPr>
                <w:color w:val="000000" w:themeColor="text1"/>
                <w:lang w:val="uk-UA" w:eastAsia="ru-RU"/>
              </w:rPr>
              <w:t>)»</w:t>
            </w:r>
            <w:r w:rsidR="00AB20D4">
              <w:rPr>
                <w:color w:val="000000" w:themeColor="text1"/>
                <w:lang w:val="uk-UA" w:eastAsia="ru-RU"/>
              </w:rPr>
              <w:t>*</w:t>
            </w:r>
            <w:r w:rsidRPr="00804ADA">
              <w:rPr>
                <w:color w:val="000000" w:themeColor="text1"/>
                <w:lang w:val="uk-UA" w:eastAsia="ru-RU"/>
              </w:rPr>
              <w:t>.</w:t>
            </w:r>
          </w:p>
          <w:p w:rsidR="00AB20D4" w:rsidRPr="00AB20D4" w:rsidRDefault="00AB20D4" w:rsidP="00121A58">
            <w:pPr>
              <w:pStyle w:val="a6"/>
              <w:suppressAutoHyphens w:val="0"/>
              <w:spacing w:before="0" w:after="0"/>
              <w:contextualSpacing/>
              <w:jc w:val="both"/>
              <w:rPr>
                <w:i/>
                <w:color w:val="000000" w:themeColor="text1"/>
                <w:lang w:val="uk-UA" w:eastAsia="ru-RU"/>
              </w:rPr>
            </w:pPr>
            <w:r w:rsidRPr="00AB20D4">
              <w:rPr>
                <w:i/>
                <w:color w:val="000000" w:themeColor="text1"/>
                <w:lang w:val="uk-UA" w:eastAsia="ru-RU"/>
              </w:rPr>
              <w:t>* - Зазначений перелік формальних помилок не є вичерпним.</w:t>
            </w:r>
          </w:p>
          <w:p w:rsidR="008772A4" w:rsidRPr="00804ADA" w:rsidRDefault="008772A4" w:rsidP="008772A4">
            <w:pPr>
              <w:pStyle w:val="a6"/>
              <w:suppressAutoHyphens w:val="0"/>
              <w:contextualSpacing/>
              <w:jc w:val="both"/>
              <w:rPr>
                <w:color w:val="000000" w:themeColor="text1"/>
                <w:lang w:val="uk-UA"/>
              </w:rPr>
            </w:pPr>
            <w:r w:rsidRPr="00804ADA">
              <w:rPr>
                <w:color w:val="000000" w:themeColor="text1"/>
                <w:lang w:val="uk-UA"/>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w:t>
            </w:r>
          </w:p>
          <w:p w:rsidR="008772A4" w:rsidRPr="00804ADA" w:rsidRDefault="008772A4" w:rsidP="008772A4">
            <w:pPr>
              <w:pStyle w:val="a6"/>
              <w:suppressAutoHyphens w:val="0"/>
              <w:spacing w:before="0" w:after="0"/>
              <w:contextualSpacing/>
              <w:jc w:val="both"/>
              <w:rPr>
                <w:color w:val="000000" w:themeColor="text1"/>
                <w:lang w:val="uk-UA"/>
              </w:rPr>
            </w:pPr>
            <w:r w:rsidRPr="00804ADA">
              <w:rPr>
                <w:color w:val="000000" w:themeColor="text1"/>
                <w:lang w:val="uk-UA"/>
              </w:rPr>
              <w:t>Рішення про віднесення допущеної учасником помилки до формальної (несуттєвої) ухвалюються уповноваженою особою.</w:t>
            </w:r>
          </w:p>
        </w:tc>
      </w:tr>
      <w:tr w:rsidR="00CC72F7" w:rsidRPr="00804ADA"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804ADA" w:rsidRDefault="00E941E9" w:rsidP="00121A58">
            <w:pPr>
              <w:pStyle w:val="a6"/>
              <w:spacing w:before="0" w:after="0"/>
              <w:contextualSpacing/>
              <w:jc w:val="both"/>
              <w:rPr>
                <w:color w:val="000000" w:themeColor="text1"/>
                <w:lang w:val="uk-UA"/>
              </w:rPr>
            </w:pPr>
            <w:r w:rsidRPr="00804ADA">
              <w:rPr>
                <w:color w:val="000000" w:themeColor="text1"/>
                <w:lang w:val="uk-UA"/>
              </w:rPr>
              <w:lastRenderedPageBreak/>
              <w:t> </w:t>
            </w:r>
            <w:r w:rsidRPr="00804ADA">
              <w:rPr>
                <w:b/>
                <w:bCs/>
                <w:color w:val="000000" w:themeColor="text1"/>
                <w:lang w:val="uk-UA"/>
              </w:rPr>
              <w:t>5. Інша інформація</w:t>
            </w:r>
            <w:r w:rsidRPr="00804ADA">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804ADA" w:rsidRDefault="00E941E9" w:rsidP="00121A58">
            <w:pPr>
              <w:tabs>
                <w:tab w:val="left" w:pos="1080"/>
              </w:tabs>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shd w:val="clear" w:color="auto" w:fill="FFFFFF"/>
                <w:lang w:val="uk-UA"/>
              </w:rPr>
              <w:t xml:space="preserve">5.5.1. </w:t>
            </w:r>
            <w:r w:rsidRPr="00804ADA">
              <w:rPr>
                <w:rFonts w:ascii="Times New Roman" w:hAnsi="Times New Roman" w:cs="Times New Roman"/>
                <w:color w:val="000000" w:themeColor="text1"/>
                <w:lang w:val="uk-UA"/>
              </w:rPr>
              <w:t xml:space="preserve">Тендерна документація безоплатно оприлюднюється замовником разом з оголошенням про проведення конкурентних процедур </w:t>
            </w:r>
            <w:proofErr w:type="spellStart"/>
            <w:r w:rsidRPr="00804ADA">
              <w:rPr>
                <w:rFonts w:ascii="Times New Roman" w:hAnsi="Times New Roman" w:cs="Times New Roman"/>
                <w:color w:val="000000" w:themeColor="text1"/>
                <w:lang w:val="uk-UA"/>
              </w:rPr>
              <w:t>закупівель</w:t>
            </w:r>
            <w:proofErr w:type="spellEnd"/>
            <w:r w:rsidRPr="00804ADA">
              <w:rPr>
                <w:rFonts w:ascii="Times New Roman" w:hAnsi="Times New Roman" w:cs="Times New Roman"/>
                <w:color w:val="000000" w:themeColor="text1"/>
                <w:lang w:val="uk-UA"/>
              </w:rPr>
              <w:t xml:space="preserve"> в електронній системі </w:t>
            </w:r>
            <w:proofErr w:type="spellStart"/>
            <w:r w:rsidRPr="00804ADA">
              <w:rPr>
                <w:rFonts w:ascii="Times New Roman" w:hAnsi="Times New Roman" w:cs="Times New Roman"/>
                <w:color w:val="000000" w:themeColor="text1"/>
                <w:lang w:val="uk-UA"/>
              </w:rPr>
              <w:t>закупівель</w:t>
            </w:r>
            <w:proofErr w:type="spellEnd"/>
            <w:r w:rsidRPr="00804ADA">
              <w:rPr>
                <w:rFonts w:ascii="Times New Roman" w:hAnsi="Times New Roman" w:cs="Times New Roman"/>
                <w:color w:val="000000" w:themeColor="text1"/>
                <w:lang w:val="uk-UA"/>
              </w:rPr>
              <w:t xml:space="preserve"> для загального доступу шляхом заповнення полів в електронній системі </w:t>
            </w:r>
            <w:proofErr w:type="spellStart"/>
            <w:r w:rsidRPr="00804ADA">
              <w:rPr>
                <w:rFonts w:ascii="Times New Roman" w:hAnsi="Times New Roman" w:cs="Times New Roman"/>
                <w:color w:val="000000" w:themeColor="text1"/>
                <w:lang w:val="uk-UA"/>
              </w:rPr>
              <w:t>закупівель</w:t>
            </w:r>
            <w:proofErr w:type="spellEnd"/>
            <w:r w:rsidRPr="00804ADA">
              <w:rPr>
                <w:rFonts w:ascii="Times New Roman" w:hAnsi="Times New Roman" w:cs="Times New Roman"/>
                <w:color w:val="000000" w:themeColor="text1"/>
                <w:lang w:val="uk-UA"/>
              </w:rPr>
              <w:t xml:space="preserve">. </w:t>
            </w:r>
          </w:p>
          <w:p w:rsidR="00E941E9" w:rsidRPr="00804ADA" w:rsidRDefault="00E941E9" w:rsidP="00121A58">
            <w:pPr>
              <w:tabs>
                <w:tab w:val="left" w:pos="1080"/>
              </w:tabs>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shd w:val="clear" w:color="auto" w:fill="FFFFFF"/>
                <w:lang w:val="uk-UA"/>
              </w:rPr>
              <w:t xml:space="preserve">5.5.2. </w:t>
            </w:r>
            <w:r w:rsidRPr="00804ADA">
              <w:rPr>
                <w:rFonts w:ascii="Times New Roman" w:hAnsi="Times New Roman" w:cs="Times New Roman"/>
                <w:color w:val="000000" w:themeColor="text1"/>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rsidR="00E11295" w:rsidRPr="00804ADA" w:rsidRDefault="00E941E9" w:rsidP="00E11295">
            <w:pPr>
              <w:tabs>
                <w:tab w:val="left" w:pos="1080"/>
              </w:tabs>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5.5.</w:t>
            </w:r>
            <w:r w:rsidR="009D4310" w:rsidRPr="00804ADA">
              <w:rPr>
                <w:rFonts w:ascii="Times New Roman" w:hAnsi="Times New Roman" w:cs="Times New Roman"/>
                <w:color w:val="000000" w:themeColor="text1"/>
                <w:lang w:val="uk-UA"/>
              </w:rPr>
              <w:t>3</w:t>
            </w:r>
            <w:r w:rsidRPr="00804ADA">
              <w:rPr>
                <w:rFonts w:ascii="Times New Roman" w:hAnsi="Times New Roman" w:cs="Times New Roman"/>
                <w:color w:val="000000" w:themeColor="text1"/>
                <w:lang w:val="uk-UA"/>
              </w:rPr>
              <w:t>.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tc>
      </w:tr>
      <w:tr w:rsidR="00CC72F7" w:rsidRPr="00804ADA"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804ADA" w:rsidRDefault="00E941E9" w:rsidP="00121A58">
            <w:pPr>
              <w:pStyle w:val="a6"/>
              <w:spacing w:before="0" w:after="0"/>
              <w:contextualSpacing/>
              <w:jc w:val="center"/>
              <w:rPr>
                <w:color w:val="000000" w:themeColor="text1"/>
                <w:lang w:val="uk-UA"/>
              </w:rPr>
            </w:pPr>
            <w:r w:rsidRPr="00804ADA">
              <w:rPr>
                <w:b/>
                <w:color w:val="000000" w:themeColor="text1"/>
                <w:lang w:val="uk-UA"/>
              </w:rPr>
              <w:t>VI. Результати торгів та укладання договору про закупівлю</w:t>
            </w:r>
          </w:p>
        </w:tc>
      </w:tr>
      <w:tr w:rsidR="00CC72F7" w:rsidRPr="00804ADA"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804ADA" w:rsidRDefault="00E941E9" w:rsidP="00121A58">
            <w:pPr>
              <w:pStyle w:val="a6"/>
              <w:spacing w:before="0" w:after="0"/>
              <w:contextualSpacing/>
              <w:jc w:val="both"/>
              <w:rPr>
                <w:color w:val="000000" w:themeColor="text1"/>
                <w:lang w:val="uk-UA"/>
              </w:rPr>
            </w:pPr>
            <w:r w:rsidRPr="00804ADA">
              <w:rPr>
                <w:color w:val="000000" w:themeColor="text1"/>
                <w:lang w:val="uk-UA"/>
              </w:rPr>
              <w:t> </w:t>
            </w:r>
            <w:r w:rsidRPr="00804ADA">
              <w:rPr>
                <w:b/>
                <w:bCs/>
                <w:color w:val="000000" w:themeColor="text1"/>
                <w:lang w:val="uk-UA"/>
              </w:rPr>
              <w:t>1. Відміна замовником торгів чи визнання їх такими, що не відбулися</w:t>
            </w:r>
            <w:r w:rsidRPr="00804ADA">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804ADA" w:rsidRDefault="00E941E9" w:rsidP="00121A58">
            <w:pPr>
              <w:contextualSpacing/>
              <w:jc w:val="both"/>
              <w:rPr>
                <w:rFonts w:ascii="Times New Roman" w:hAnsi="Times New Roman" w:cs="Times New Roman"/>
                <w:color w:val="000000" w:themeColor="text1"/>
                <w:lang w:val="uk-UA" w:eastAsia="uk-UA"/>
              </w:rPr>
            </w:pPr>
            <w:r w:rsidRPr="00804ADA">
              <w:rPr>
                <w:rFonts w:ascii="Times New Roman" w:hAnsi="Times New Roman" w:cs="Times New Roman"/>
                <w:color w:val="000000" w:themeColor="text1"/>
                <w:lang w:val="uk-UA" w:eastAsia="uk-UA"/>
              </w:rPr>
              <w:t>6.1.1 Замовник відміняє відкриті торги у разі:</w:t>
            </w:r>
          </w:p>
          <w:p w:rsidR="00E941E9" w:rsidRPr="00804ADA" w:rsidRDefault="00E941E9" w:rsidP="00121A58">
            <w:pPr>
              <w:contextualSpacing/>
              <w:jc w:val="both"/>
              <w:rPr>
                <w:rFonts w:ascii="Times New Roman" w:hAnsi="Times New Roman" w:cs="Times New Roman"/>
                <w:color w:val="000000" w:themeColor="text1"/>
                <w:lang w:val="uk-UA" w:eastAsia="uk-UA"/>
              </w:rPr>
            </w:pPr>
            <w:r w:rsidRPr="00804ADA">
              <w:rPr>
                <w:rFonts w:ascii="Times New Roman" w:hAnsi="Times New Roman" w:cs="Times New Roman"/>
                <w:color w:val="000000" w:themeColor="text1"/>
                <w:lang w:val="uk-UA" w:eastAsia="uk-UA"/>
              </w:rPr>
              <w:t>1) відсутності подальшої потреби в закупівлі товарів, робіт чи послуг;</w:t>
            </w:r>
          </w:p>
          <w:p w:rsidR="00E941E9" w:rsidRPr="00804ADA" w:rsidRDefault="00E941E9" w:rsidP="00121A58">
            <w:pPr>
              <w:contextualSpacing/>
              <w:jc w:val="both"/>
              <w:rPr>
                <w:rFonts w:ascii="Times New Roman" w:hAnsi="Times New Roman" w:cs="Times New Roman"/>
                <w:color w:val="000000" w:themeColor="text1"/>
                <w:lang w:val="uk-UA" w:eastAsia="uk-UA"/>
              </w:rPr>
            </w:pPr>
            <w:r w:rsidRPr="00804ADA">
              <w:rPr>
                <w:rFonts w:ascii="Times New Roman" w:hAnsi="Times New Roman" w:cs="Times New Roman"/>
                <w:color w:val="000000" w:themeColor="text1"/>
                <w:lang w:val="uk-UA"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804ADA">
              <w:rPr>
                <w:rFonts w:ascii="Times New Roman" w:hAnsi="Times New Roman" w:cs="Times New Roman"/>
                <w:color w:val="000000" w:themeColor="text1"/>
                <w:lang w:val="uk-UA" w:eastAsia="uk-UA"/>
              </w:rPr>
              <w:t>закупівель</w:t>
            </w:r>
            <w:proofErr w:type="spellEnd"/>
            <w:r w:rsidRPr="00804ADA">
              <w:rPr>
                <w:rFonts w:ascii="Times New Roman" w:hAnsi="Times New Roman" w:cs="Times New Roman"/>
                <w:color w:val="000000" w:themeColor="text1"/>
                <w:lang w:val="uk-UA" w:eastAsia="uk-UA"/>
              </w:rPr>
              <w:t>, з описом таких порушень;</w:t>
            </w:r>
          </w:p>
          <w:p w:rsidR="00E941E9" w:rsidRPr="00804ADA" w:rsidRDefault="00E941E9" w:rsidP="00121A58">
            <w:pPr>
              <w:contextualSpacing/>
              <w:jc w:val="both"/>
              <w:rPr>
                <w:rFonts w:ascii="Times New Roman" w:hAnsi="Times New Roman" w:cs="Times New Roman"/>
                <w:color w:val="000000" w:themeColor="text1"/>
                <w:lang w:val="uk-UA" w:eastAsia="uk-UA"/>
              </w:rPr>
            </w:pPr>
            <w:r w:rsidRPr="00804ADA">
              <w:rPr>
                <w:rFonts w:ascii="Times New Roman" w:hAnsi="Times New Roman" w:cs="Times New Roman"/>
                <w:color w:val="000000" w:themeColor="text1"/>
                <w:lang w:val="uk-UA" w:eastAsia="uk-UA"/>
              </w:rPr>
              <w:t>3) скорочення обсягу видатків на здійснення закупівлі товарів, робіт чи послуг;</w:t>
            </w:r>
          </w:p>
          <w:p w:rsidR="00E941E9" w:rsidRPr="00804ADA" w:rsidRDefault="00E941E9" w:rsidP="00121A58">
            <w:pPr>
              <w:contextualSpacing/>
              <w:jc w:val="both"/>
              <w:rPr>
                <w:rFonts w:ascii="Times New Roman" w:hAnsi="Times New Roman" w:cs="Times New Roman"/>
                <w:color w:val="000000" w:themeColor="text1"/>
                <w:lang w:val="uk-UA" w:eastAsia="uk-UA"/>
              </w:rPr>
            </w:pPr>
            <w:r w:rsidRPr="00804ADA">
              <w:rPr>
                <w:rFonts w:ascii="Times New Roman" w:hAnsi="Times New Roman" w:cs="Times New Roman"/>
                <w:color w:val="000000" w:themeColor="text1"/>
                <w:lang w:val="uk-UA" w:eastAsia="uk-UA"/>
              </w:rPr>
              <w:t>4) коли здійснення закупівлі стало неможливим внаслідок дії обставин непереборної сили.</w:t>
            </w:r>
          </w:p>
          <w:p w:rsidR="00E941E9" w:rsidRPr="00804ADA" w:rsidRDefault="00E941E9" w:rsidP="00121A58">
            <w:pPr>
              <w:contextualSpacing/>
              <w:jc w:val="both"/>
              <w:rPr>
                <w:rFonts w:ascii="Times New Roman" w:hAnsi="Times New Roman" w:cs="Times New Roman"/>
                <w:color w:val="000000" w:themeColor="text1"/>
                <w:lang w:val="uk-UA" w:eastAsia="uk-UA"/>
              </w:rPr>
            </w:pPr>
            <w:r w:rsidRPr="00804ADA">
              <w:rPr>
                <w:rFonts w:ascii="Times New Roman" w:hAnsi="Times New Roman" w:cs="Times New Roman"/>
                <w:color w:val="000000" w:themeColor="text1"/>
                <w:lang w:val="uk-UA" w:eastAsia="uk-UA"/>
              </w:rPr>
              <w:t xml:space="preserve">6.1.2. 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04ADA">
              <w:rPr>
                <w:rFonts w:ascii="Times New Roman" w:hAnsi="Times New Roman" w:cs="Times New Roman"/>
                <w:color w:val="000000" w:themeColor="text1"/>
                <w:lang w:val="uk-UA" w:eastAsia="uk-UA"/>
              </w:rPr>
              <w:t>закупівель</w:t>
            </w:r>
            <w:proofErr w:type="spellEnd"/>
            <w:r w:rsidRPr="00804ADA">
              <w:rPr>
                <w:rFonts w:ascii="Times New Roman" w:hAnsi="Times New Roman" w:cs="Times New Roman"/>
                <w:color w:val="000000" w:themeColor="text1"/>
                <w:lang w:val="uk-UA" w:eastAsia="uk-UA"/>
              </w:rPr>
              <w:t xml:space="preserve"> підстави прийняття такого рішення. </w:t>
            </w:r>
          </w:p>
          <w:p w:rsidR="00E941E9" w:rsidRPr="00804ADA" w:rsidRDefault="00E941E9" w:rsidP="00121A58">
            <w:pPr>
              <w:contextualSpacing/>
              <w:jc w:val="both"/>
              <w:rPr>
                <w:rFonts w:ascii="Times New Roman" w:hAnsi="Times New Roman" w:cs="Times New Roman"/>
                <w:color w:val="000000" w:themeColor="text1"/>
                <w:lang w:val="uk-UA" w:eastAsia="uk-UA"/>
              </w:rPr>
            </w:pPr>
            <w:r w:rsidRPr="00804ADA">
              <w:rPr>
                <w:rFonts w:ascii="Times New Roman" w:hAnsi="Times New Roman" w:cs="Times New Roman"/>
                <w:color w:val="000000" w:themeColor="text1"/>
                <w:lang w:val="uk-UA" w:eastAsia="uk-UA"/>
              </w:rPr>
              <w:t xml:space="preserve">6.1.3. Відкриті торги автоматично відміняються електронною системою </w:t>
            </w:r>
            <w:proofErr w:type="spellStart"/>
            <w:r w:rsidRPr="00804ADA">
              <w:rPr>
                <w:rFonts w:ascii="Times New Roman" w:hAnsi="Times New Roman" w:cs="Times New Roman"/>
                <w:color w:val="000000" w:themeColor="text1"/>
                <w:lang w:val="uk-UA" w:eastAsia="uk-UA"/>
              </w:rPr>
              <w:t>закупівель</w:t>
            </w:r>
            <w:proofErr w:type="spellEnd"/>
            <w:r w:rsidRPr="00804ADA">
              <w:rPr>
                <w:rFonts w:ascii="Times New Roman" w:hAnsi="Times New Roman" w:cs="Times New Roman"/>
                <w:color w:val="000000" w:themeColor="text1"/>
                <w:lang w:val="uk-UA" w:eastAsia="uk-UA"/>
              </w:rPr>
              <w:t xml:space="preserve"> у разі:</w:t>
            </w:r>
          </w:p>
          <w:p w:rsidR="00E941E9" w:rsidRPr="00804ADA" w:rsidRDefault="00E941E9" w:rsidP="00121A58">
            <w:pPr>
              <w:contextualSpacing/>
              <w:jc w:val="both"/>
              <w:rPr>
                <w:rFonts w:ascii="Times New Roman" w:hAnsi="Times New Roman" w:cs="Times New Roman"/>
                <w:color w:val="000000" w:themeColor="text1"/>
                <w:lang w:val="uk-UA" w:eastAsia="uk-UA"/>
              </w:rPr>
            </w:pPr>
            <w:r w:rsidRPr="00804ADA">
              <w:rPr>
                <w:rFonts w:ascii="Times New Roman" w:hAnsi="Times New Roman" w:cs="Times New Roman"/>
                <w:color w:val="000000" w:themeColor="text1"/>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E941E9" w:rsidRPr="00804ADA" w:rsidRDefault="00E941E9" w:rsidP="00121A58">
            <w:pPr>
              <w:contextualSpacing/>
              <w:jc w:val="both"/>
              <w:rPr>
                <w:rFonts w:ascii="Times New Roman" w:hAnsi="Times New Roman" w:cs="Times New Roman"/>
                <w:color w:val="000000" w:themeColor="text1"/>
                <w:lang w:val="uk-UA" w:eastAsia="uk-UA"/>
              </w:rPr>
            </w:pPr>
            <w:r w:rsidRPr="00804ADA">
              <w:rPr>
                <w:rFonts w:ascii="Times New Roman" w:hAnsi="Times New Roman" w:cs="Times New Roman"/>
                <w:color w:val="000000" w:themeColor="text1"/>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E941E9" w:rsidRPr="00804ADA" w:rsidRDefault="00E941E9" w:rsidP="00121A58">
            <w:pPr>
              <w:contextualSpacing/>
              <w:jc w:val="both"/>
              <w:rPr>
                <w:rFonts w:ascii="Times New Roman" w:hAnsi="Times New Roman" w:cs="Times New Roman"/>
                <w:color w:val="000000" w:themeColor="text1"/>
                <w:lang w:val="uk-UA" w:eastAsia="uk-UA"/>
              </w:rPr>
            </w:pPr>
            <w:r w:rsidRPr="00804ADA">
              <w:rPr>
                <w:rFonts w:ascii="Times New Roman" w:hAnsi="Times New Roman" w:cs="Times New Roman"/>
                <w:color w:val="000000" w:themeColor="text1"/>
                <w:lang w:val="uk-UA" w:eastAsia="uk-UA"/>
              </w:rPr>
              <w:t xml:space="preserve">6.1.4. Електронною системою </w:t>
            </w:r>
            <w:proofErr w:type="spellStart"/>
            <w:r w:rsidRPr="00804ADA">
              <w:rPr>
                <w:rFonts w:ascii="Times New Roman" w:hAnsi="Times New Roman" w:cs="Times New Roman"/>
                <w:color w:val="000000" w:themeColor="text1"/>
                <w:lang w:val="uk-UA" w:eastAsia="uk-UA"/>
              </w:rPr>
              <w:t>закупівель</w:t>
            </w:r>
            <w:proofErr w:type="spellEnd"/>
            <w:r w:rsidRPr="00804ADA">
              <w:rPr>
                <w:rFonts w:ascii="Times New Roman" w:hAnsi="Times New Roman" w:cs="Times New Roman"/>
                <w:color w:val="000000" w:themeColor="text1"/>
                <w:lang w:val="uk-UA"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941E9" w:rsidRPr="00804ADA" w:rsidRDefault="00E941E9" w:rsidP="00121A58">
            <w:pPr>
              <w:contextualSpacing/>
              <w:jc w:val="both"/>
              <w:rPr>
                <w:rFonts w:ascii="Times New Roman" w:hAnsi="Times New Roman" w:cs="Times New Roman"/>
                <w:color w:val="000000" w:themeColor="text1"/>
                <w:lang w:val="uk-UA" w:eastAsia="uk-UA"/>
              </w:rPr>
            </w:pPr>
            <w:r w:rsidRPr="00804ADA">
              <w:rPr>
                <w:rFonts w:ascii="Times New Roman" w:hAnsi="Times New Roman" w:cs="Times New Roman"/>
                <w:color w:val="000000" w:themeColor="text1"/>
                <w:lang w:val="uk-UA" w:eastAsia="uk-UA"/>
              </w:rPr>
              <w:t>6.1.5. Відкриті торги можуть бути відмінені частково (за лотом).</w:t>
            </w:r>
          </w:p>
          <w:p w:rsidR="00E941E9" w:rsidRPr="00804ADA" w:rsidRDefault="00E941E9" w:rsidP="00121A58">
            <w:pPr>
              <w:contextualSpacing/>
              <w:jc w:val="both"/>
              <w:rPr>
                <w:rFonts w:ascii="Times New Roman" w:hAnsi="Times New Roman" w:cs="Times New Roman"/>
                <w:color w:val="000000" w:themeColor="text1"/>
                <w:lang w:val="uk-UA" w:eastAsia="uk-UA"/>
              </w:rPr>
            </w:pPr>
            <w:r w:rsidRPr="00804ADA">
              <w:rPr>
                <w:rFonts w:ascii="Times New Roman" w:hAnsi="Times New Roman" w:cs="Times New Roman"/>
                <w:color w:val="000000" w:themeColor="text1"/>
                <w:lang w:val="uk-UA" w:eastAsia="uk-UA"/>
              </w:rPr>
              <w:t xml:space="preserve">6.1.6. Інформація про відміну відкритих торгів автоматично надсилається всім учасникам процедури закупівлі електронною системою </w:t>
            </w:r>
            <w:proofErr w:type="spellStart"/>
            <w:r w:rsidRPr="00804ADA">
              <w:rPr>
                <w:rFonts w:ascii="Times New Roman" w:hAnsi="Times New Roman" w:cs="Times New Roman"/>
                <w:color w:val="000000" w:themeColor="text1"/>
                <w:lang w:val="uk-UA" w:eastAsia="uk-UA"/>
              </w:rPr>
              <w:t>зак</w:t>
            </w:r>
            <w:r w:rsidR="00693716" w:rsidRPr="00804ADA">
              <w:rPr>
                <w:rFonts w:ascii="Times New Roman" w:hAnsi="Times New Roman" w:cs="Times New Roman"/>
                <w:color w:val="000000" w:themeColor="text1"/>
                <w:lang w:val="uk-UA" w:eastAsia="uk-UA"/>
              </w:rPr>
              <w:t>упівель</w:t>
            </w:r>
            <w:proofErr w:type="spellEnd"/>
            <w:r w:rsidR="00693716" w:rsidRPr="00804ADA">
              <w:rPr>
                <w:rFonts w:ascii="Times New Roman" w:hAnsi="Times New Roman" w:cs="Times New Roman"/>
                <w:color w:val="000000" w:themeColor="text1"/>
                <w:lang w:val="uk-UA" w:eastAsia="uk-UA"/>
              </w:rPr>
              <w:t xml:space="preserve"> в день її оприлюднення.</w:t>
            </w:r>
          </w:p>
        </w:tc>
      </w:tr>
      <w:tr w:rsidR="00CC72F7" w:rsidRPr="00804ADA"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804ADA" w:rsidRDefault="00E941E9" w:rsidP="00121A58">
            <w:pPr>
              <w:pStyle w:val="a6"/>
              <w:spacing w:before="0" w:after="0"/>
              <w:contextualSpacing/>
              <w:jc w:val="both"/>
              <w:rPr>
                <w:b/>
                <w:bCs/>
                <w:color w:val="000000" w:themeColor="text1"/>
                <w:lang w:val="uk-UA"/>
              </w:rPr>
            </w:pPr>
            <w:r w:rsidRPr="00804ADA">
              <w:rPr>
                <w:b/>
                <w:bCs/>
                <w:color w:val="000000" w:themeColor="text1"/>
                <w:lang w:val="uk-UA"/>
              </w:rPr>
              <w:t xml:space="preserve">2. Повідомлення про </w:t>
            </w:r>
            <w:r w:rsidRPr="00804ADA">
              <w:rPr>
                <w:b/>
                <w:bCs/>
                <w:color w:val="000000" w:themeColor="text1"/>
                <w:lang w:val="uk-UA"/>
              </w:rPr>
              <w:lastRenderedPageBreak/>
              <w:t>намір укласти договір</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804ADA" w:rsidRDefault="00E941E9" w:rsidP="00121A58">
            <w:pPr>
              <w:contextualSpacing/>
              <w:jc w:val="both"/>
              <w:rPr>
                <w:rFonts w:ascii="Times New Roman" w:hAnsi="Times New Roman" w:cs="Times New Roman"/>
                <w:color w:val="000000" w:themeColor="text1"/>
                <w:lang w:val="uk-UA" w:eastAsia="uk-UA"/>
              </w:rPr>
            </w:pPr>
            <w:r w:rsidRPr="00804ADA">
              <w:rPr>
                <w:rFonts w:ascii="Times New Roman" w:hAnsi="Times New Roman" w:cs="Times New Roman"/>
                <w:color w:val="000000" w:themeColor="text1"/>
                <w:lang w:val="uk-UA" w:eastAsia="uk-UA"/>
              </w:rPr>
              <w:lastRenderedPageBreak/>
              <w:t xml:space="preserve">6.2.1. Рішення про намір укласти договір про закупівлю приймається </w:t>
            </w:r>
            <w:r w:rsidRPr="00804ADA">
              <w:rPr>
                <w:rFonts w:ascii="Times New Roman" w:hAnsi="Times New Roman" w:cs="Times New Roman"/>
                <w:color w:val="000000" w:themeColor="text1"/>
                <w:lang w:val="uk-UA" w:eastAsia="uk-UA"/>
              </w:rPr>
              <w:lastRenderedPageBreak/>
              <w:t>замовником відповідно до статті 33 Закону та пункту 49 Особливостей.</w:t>
            </w:r>
          </w:p>
          <w:p w:rsidR="00E941E9" w:rsidRPr="00804ADA" w:rsidRDefault="00E941E9" w:rsidP="00121A58">
            <w:pPr>
              <w:contextualSpacing/>
              <w:jc w:val="both"/>
              <w:rPr>
                <w:rFonts w:ascii="Times New Roman" w:hAnsi="Times New Roman" w:cs="Times New Roman"/>
                <w:color w:val="000000" w:themeColor="text1"/>
                <w:lang w:val="uk-UA" w:eastAsia="uk-UA"/>
              </w:rPr>
            </w:pPr>
            <w:r w:rsidRPr="00804ADA">
              <w:rPr>
                <w:rFonts w:ascii="Times New Roman" w:hAnsi="Times New Roman" w:cs="Times New Roman"/>
                <w:color w:val="000000" w:themeColor="text1"/>
                <w:lang w:val="uk-UA" w:eastAsia="uk-UA"/>
              </w:rPr>
              <w:t xml:space="preserve">6.2.2. Повідомлення про намір укласти договір про закупівлю автоматично формується електронною системою </w:t>
            </w:r>
            <w:proofErr w:type="spellStart"/>
            <w:r w:rsidRPr="00804ADA">
              <w:rPr>
                <w:rFonts w:ascii="Times New Roman" w:hAnsi="Times New Roman" w:cs="Times New Roman"/>
                <w:color w:val="000000" w:themeColor="text1"/>
                <w:lang w:val="uk-UA" w:eastAsia="uk-UA"/>
              </w:rPr>
              <w:t>закупівель</w:t>
            </w:r>
            <w:proofErr w:type="spellEnd"/>
            <w:r w:rsidRPr="00804ADA">
              <w:rPr>
                <w:rFonts w:ascii="Times New Roman" w:hAnsi="Times New Roman" w:cs="Times New Roman"/>
                <w:color w:val="000000" w:themeColor="text1"/>
                <w:lang w:val="uk-UA" w:eastAsia="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804ADA">
              <w:rPr>
                <w:rFonts w:ascii="Times New Roman" w:hAnsi="Times New Roman" w:cs="Times New Roman"/>
                <w:color w:val="000000" w:themeColor="text1"/>
                <w:lang w:val="uk-UA" w:eastAsia="uk-UA"/>
              </w:rPr>
              <w:t>закупівель</w:t>
            </w:r>
            <w:proofErr w:type="spellEnd"/>
            <w:r w:rsidRPr="00804ADA">
              <w:rPr>
                <w:rFonts w:ascii="Times New Roman" w:hAnsi="Times New Roman" w:cs="Times New Roman"/>
                <w:color w:val="000000" w:themeColor="text1"/>
                <w:lang w:val="uk-UA" w:eastAsia="uk-UA"/>
              </w:rPr>
              <w:t>.</w:t>
            </w:r>
          </w:p>
          <w:p w:rsidR="00E941E9" w:rsidRPr="00804ADA" w:rsidRDefault="00E941E9" w:rsidP="00121A58">
            <w:pPr>
              <w:contextualSpacing/>
              <w:jc w:val="both"/>
              <w:rPr>
                <w:rFonts w:ascii="Times New Roman" w:hAnsi="Times New Roman" w:cs="Times New Roman"/>
                <w:color w:val="000000" w:themeColor="text1"/>
                <w:lang w:val="uk-UA" w:eastAsia="uk-UA"/>
              </w:rPr>
            </w:pPr>
            <w:r w:rsidRPr="00804ADA">
              <w:rPr>
                <w:rFonts w:ascii="Times New Roman" w:hAnsi="Times New Roman" w:cs="Times New Roman"/>
                <w:color w:val="000000" w:themeColor="text1"/>
                <w:lang w:val="uk-UA" w:eastAsia="uk-UA"/>
              </w:rPr>
              <w:t xml:space="preserve">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04ADA">
              <w:rPr>
                <w:rFonts w:ascii="Times New Roman" w:hAnsi="Times New Roman" w:cs="Times New Roman"/>
                <w:color w:val="000000" w:themeColor="text1"/>
                <w:lang w:val="uk-UA" w:eastAsia="uk-UA"/>
              </w:rPr>
              <w:t>закупівель</w:t>
            </w:r>
            <w:proofErr w:type="spellEnd"/>
            <w:r w:rsidRPr="00804ADA">
              <w:rPr>
                <w:rFonts w:ascii="Times New Roman" w:hAnsi="Times New Roman" w:cs="Times New Roman"/>
                <w:color w:val="000000" w:themeColor="text1"/>
                <w:lang w:val="uk-UA" w:eastAsia="uk-UA"/>
              </w:rPr>
              <w:t xml:space="preserve"> повідомлення про намір укласти договір про закупівлю.</w:t>
            </w:r>
          </w:p>
        </w:tc>
      </w:tr>
      <w:tr w:rsidR="00CC72F7" w:rsidRPr="00804ADA"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804ADA" w:rsidRDefault="00E941E9" w:rsidP="00121A58">
            <w:pPr>
              <w:pStyle w:val="a6"/>
              <w:spacing w:before="0" w:after="0"/>
              <w:contextualSpacing/>
              <w:jc w:val="both"/>
              <w:rPr>
                <w:color w:val="000000" w:themeColor="text1"/>
                <w:lang w:val="uk-UA"/>
              </w:rPr>
            </w:pPr>
            <w:r w:rsidRPr="00804ADA">
              <w:rPr>
                <w:color w:val="000000" w:themeColor="text1"/>
                <w:lang w:val="uk-UA"/>
              </w:rPr>
              <w:lastRenderedPageBreak/>
              <w:t>3</w:t>
            </w:r>
            <w:r w:rsidRPr="00804ADA">
              <w:rPr>
                <w:b/>
                <w:bCs/>
                <w:color w:val="000000" w:themeColor="text1"/>
                <w:lang w:val="uk-UA"/>
              </w:rPr>
              <w:t xml:space="preserve">. </w:t>
            </w:r>
            <w:r w:rsidRPr="00804ADA">
              <w:rPr>
                <w:b/>
                <w:color w:val="000000" w:themeColor="text1"/>
                <w:lang w:val="uk-UA"/>
              </w:rPr>
              <w:t>Строк укладання договору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804ADA" w:rsidRDefault="00E941E9" w:rsidP="00121A58">
            <w:pPr>
              <w:contextualSpacing/>
              <w:jc w:val="both"/>
              <w:rPr>
                <w:rFonts w:ascii="Times New Roman" w:hAnsi="Times New Roman" w:cs="Times New Roman"/>
                <w:color w:val="000000" w:themeColor="text1"/>
                <w:lang w:val="uk-UA" w:eastAsia="uk-UA"/>
              </w:rPr>
            </w:pPr>
            <w:r w:rsidRPr="00804ADA">
              <w:rPr>
                <w:rFonts w:ascii="Times New Roman" w:hAnsi="Times New Roman" w:cs="Times New Roman"/>
                <w:color w:val="000000" w:themeColor="text1"/>
                <w:lang w:val="uk-UA" w:eastAsia="uk-UA"/>
              </w:rPr>
              <w:t xml:space="preserve">6.3.1. </w:t>
            </w:r>
            <w:r w:rsidRPr="00804ADA">
              <w:rPr>
                <w:rFonts w:ascii="Times New Roman" w:hAnsi="Times New Roman" w:cs="Times New Roman"/>
                <w:color w:val="000000" w:themeColor="text1"/>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804ADA">
              <w:rPr>
                <w:rFonts w:ascii="Times New Roman" w:hAnsi="Times New Roman" w:cs="Times New Roman"/>
                <w:color w:val="000000" w:themeColor="text1"/>
                <w:lang w:val="uk-UA" w:eastAsia="uk-UA"/>
              </w:rPr>
              <w:t xml:space="preserve">. </w:t>
            </w:r>
          </w:p>
          <w:p w:rsidR="00E941E9" w:rsidRPr="00804ADA" w:rsidRDefault="00E941E9" w:rsidP="00121A58">
            <w:pPr>
              <w:contextualSpacing/>
              <w:jc w:val="both"/>
              <w:rPr>
                <w:rFonts w:ascii="Times New Roman" w:hAnsi="Times New Roman" w:cs="Times New Roman"/>
                <w:color w:val="000000" w:themeColor="text1"/>
                <w:lang w:val="uk-UA" w:eastAsia="uk-UA"/>
              </w:rPr>
            </w:pPr>
            <w:r w:rsidRPr="00804ADA">
              <w:rPr>
                <w:rFonts w:ascii="Times New Roman" w:hAnsi="Times New Roman" w:cs="Times New Roman"/>
                <w:color w:val="000000" w:themeColor="text1"/>
                <w:lang w:val="uk-UA" w:eastAsia="uk-UA"/>
              </w:rPr>
              <w:t xml:space="preserve">6.3.2. </w:t>
            </w:r>
            <w:r w:rsidRPr="00804ADA">
              <w:rPr>
                <w:rFonts w:ascii="Times New Roman" w:hAnsi="Times New Roman" w:cs="Times New Roman"/>
                <w:color w:val="000000" w:themeColor="text1"/>
                <w:shd w:val="clear" w:color="auto" w:fill="FFFFFF"/>
                <w:lang w:val="uk-UA"/>
              </w:rPr>
              <w:t>У випадку обґрунтованої необхідності строк для укладення договору може бути продовжений до 60 днів.</w:t>
            </w:r>
          </w:p>
          <w:p w:rsidR="00E941E9" w:rsidRPr="00804ADA" w:rsidRDefault="00E941E9" w:rsidP="00121A58">
            <w:pPr>
              <w:contextualSpacing/>
              <w:jc w:val="both"/>
              <w:rPr>
                <w:rFonts w:ascii="Times New Roman" w:hAnsi="Times New Roman" w:cs="Times New Roman"/>
                <w:color w:val="000000" w:themeColor="text1"/>
                <w:lang w:val="uk-UA" w:eastAsia="uk-UA"/>
              </w:rPr>
            </w:pPr>
            <w:r w:rsidRPr="00804ADA">
              <w:rPr>
                <w:rFonts w:ascii="Times New Roman" w:hAnsi="Times New Roman" w:cs="Times New Roman"/>
                <w:color w:val="000000" w:themeColor="text1"/>
                <w:lang w:val="uk-UA" w:eastAsia="uk-UA"/>
              </w:rPr>
              <w:t xml:space="preserve">6.3.3. </w:t>
            </w:r>
            <w:r w:rsidRPr="00804ADA">
              <w:rPr>
                <w:rFonts w:ascii="Times New Roman" w:hAnsi="Times New Roman" w:cs="Times New Roman"/>
                <w:color w:val="000000" w:themeColor="text1"/>
                <w:shd w:val="clear" w:color="auto" w:fill="FFFFFF"/>
                <w:lang w:val="uk-UA"/>
              </w:rPr>
              <w:t xml:space="preserve">У разі подання скарги до органу оскарження після оприлюднення в електронній системі </w:t>
            </w:r>
            <w:proofErr w:type="spellStart"/>
            <w:r w:rsidRPr="00804ADA">
              <w:rPr>
                <w:rFonts w:ascii="Times New Roman" w:hAnsi="Times New Roman" w:cs="Times New Roman"/>
                <w:color w:val="000000" w:themeColor="text1"/>
                <w:shd w:val="clear" w:color="auto" w:fill="FFFFFF"/>
                <w:lang w:val="uk-UA"/>
              </w:rPr>
              <w:t>закупівель</w:t>
            </w:r>
            <w:proofErr w:type="spellEnd"/>
            <w:r w:rsidRPr="00804ADA">
              <w:rPr>
                <w:rFonts w:ascii="Times New Roman" w:hAnsi="Times New Roman" w:cs="Times New Roman"/>
                <w:color w:val="000000" w:themeColor="text1"/>
                <w:shd w:val="clear" w:color="auto" w:fill="FFFFFF"/>
                <w:lang w:val="uk-UA"/>
              </w:rPr>
              <w:t xml:space="preserve"> повідомлення про намір укласти договір про закупівлю перебіг строку для укладення договору про закупівлю зупиняєтьс</w:t>
            </w:r>
            <w:r w:rsidRPr="00804ADA">
              <w:rPr>
                <w:rFonts w:ascii="Times New Roman" w:hAnsi="Times New Roman" w:cs="Times New Roman"/>
                <w:color w:val="000000" w:themeColor="text1"/>
                <w:lang w:val="uk-UA" w:eastAsia="uk-UA"/>
              </w:rPr>
              <w:t>я.</w:t>
            </w:r>
          </w:p>
          <w:p w:rsidR="00E941E9" w:rsidRPr="00804ADA" w:rsidRDefault="00E941E9" w:rsidP="00121A58">
            <w:pPr>
              <w:contextualSpacing/>
              <w:jc w:val="both"/>
              <w:rPr>
                <w:rFonts w:ascii="Times New Roman" w:hAnsi="Times New Roman" w:cs="Times New Roman"/>
                <w:color w:val="000000" w:themeColor="text1"/>
                <w:lang w:val="uk-UA" w:eastAsia="uk-UA"/>
              </w:rPr>
            </w:pPr>
            <w:r w:rsidRPr="00804ADA">
              <w:rPr>
                <w:rFonts w:ascii="Times New Roman" w:hAnsi="Times New Roman" w:cs="Times New Roman"/>
                <w:color w:val="000000" w:themeColor="text1"/>
                <w:lang w:val="uk-UA" w:eastAsia="uk-UA"/>
              </w:rPr>
              <w:t>6.3.4.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rsidR="00E941E9" w:rsidRPr="00804ADA" w:rsidRDefault="00E941E9" w:rsidP="00121A58">
            <w:pPr>
              <w:pStyle w:val="a6"/>
              <w:spacing w:before="0" w:after="0"/>
              <w:contextualSpacing/>
              <w:jc w:val="both"/>
              <w:rPr>
                <w:color w:val="000000" w:themeColor="text1"/>
                <w:lang w:val="uk-UA" w:eastAsia="uk-UA"/>
              </w:rPr>
            </w:pPr>
            <w:r w:rsidRPr="00804ADA">
              <w:rPr>
                <w:color w:val="000000" w:themeColor="text1"/>
                <w:lang w:val="uk-UA" w:eastAsia="uk-UA"/>
              </w:rPr>
              <w:t>6.3.5.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941E9" w:rsidRPr="00804ADA" w:rsidRDefault="00E941E9" w:rsidP="00121A58">
            <w:pPr>
              <w:pStyle w:val="a6"/>
              <w:spacing w:before="0" w:after="0"/>
              <w:contextualSpacing/>
              <w:jc w:val="both"/>
              <w:rPr>
                <w:color w:val="000000" w:themeColor="text1"/>
                <w:lang w:val="uk-UA"/>
              </w:rPr>
            </w:pPr>
            <w:r w:rsidRPr="00804ADA">
              <w:rPr>
                <w:color w:val="000000" w:themeColor="text1"/>
                <w:lang w:val="uk-UA" w:eastAsia="uk-UA"/>
              </w:rPr>
              <w:t>6.3.5.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C72F7" w:rsidRPr="00804ADA" w:rsidTr="008C0EAA">
        <w:trPr>
          <w:trHeight w:val="962"/>
        </w:trPr>
        <w:tc>
          <w:tcPr>
            <w:tcW w:w="2619" w:type="dxa"/>
            <w:tcBorders>
              <w:top w:val="single" w:sz="4" w:space="0" w:color="000000"/>
              <w:left w:val="single" w:sz="4" w:space="0" w:color="000000"/>
              <w:bottom w:val="single" w:sz="4" w:space="0" w:color="000000"/>
            </w:tcBorders>
            <w:shd w:val="clear" w:color="auto" w:fill="auto"/>
            <w:vAlign w:val="center"/>
          </w:tcPr>
          <w:p w:rsidR="00E941E9" w:rsidRPr="00804ADA" w:rsidRDefault="00FC550F" w:rsidP="00121A58">
            <w:pPr>
              <w:contextualSpacing/>
              <w:jc w:val="both"/>
              <w:rPr>
                <w:rFonts w:ascii="Times New Roman" w:hAnsi="Times New Roman" w:cs="Times New Roman"/>
                <w:color w:val="000000" w:themeColor="text1"/>
                <w:lang w:val="uk-UA"/>
              </w:rPr>
            </w:pPr>
            <w:r>
              <w:rPr>
                <w:rFonts w:ascii="Times New Roman" w:hAnsi="Times New Roman" w:cs="Times New Roman"/>
                <w:b/>
                <w:color w:val="000000" w:themeColor="text1"/>
                <w:lang w:val="uk-UA"/>
              </w:rPr>
              <w:t xml:space="preserve">3. </w:t>
            </w:r>
            <w:proofErr w:type="spellStart"/>
            <w:r>
              <w:rPr>
                <w:rFonts w:ascii="Times New Roman" w:hAnsi="Times New Roman" w:cs="Times New Roman"/>
                <w:b/>
                <w:color w:val="000000" w:themeColor="text1"/>
                <w:lang w:val="uk-UA"/>
              </w:rPr>
              <w:t>Проє</w:t>
            </w:r>
            <w:r w:rsidR="00E941E9" w:rsidRPr="00804ADA">
              <w:rPr>
                <w:rFonts w:ascii="Times New Roman" w:hAnsi="Times New Roman" w:cs="Times New Roman"/>
                <w:b/>
                <w:color w:val="000000" w:themeColor="text1"/>
                <w:lang w:val="uk-UA"/>
              </w:rPr>
              <w:t>кт</w:t>
            </w:r>
            <w:proofErr w:type="spellEnd"/>
            <w:r w:rsidR="00E941E9" w:rsidRPr="00804ADA">
              <w:rPr>
                <w:rFonts w:ascii="Times New Roman" w:hAnsi="Times New Roman" w:cs="Times New Roman"/>
                <w:b/>
                <w:color w:val="000000" w:themeColor="text1"/>
                <w:lang w:val="uk-UA"/>
              </w:rPr>
              <w:t xml:space="preserve">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804ADA" w:rsidRDefault="00E941E9" w:rsidP="00121A58">
            <w:pPr>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 xml:space="preserve">6.3.1. </w:t>
            </w:r>
            <w:proofErr w:type="spellStart"/>
            <w:r w:rsidRPr="00804ADA">
              <w:rPr>
                <w:rFonts w:ascii="Times New Roman" w:hAnsi="Times New Roman" w:cs="Times New Roman"/>
                <w:color w:val="000000" w:themeColor="text1"/>
                <w:lang w:val="uk-UA"/>
              </w:rPr>
              <w:t>П</w:t>
            </w:r>
            <w:r w:rsidR="00FC550F">
              <w:rPr>
                <w:rFonts w:ascii="Times New Roman" w:hAnsi="Times New Roman" w:cs="Times New Roman"/>
                <w:color w:val="000000" w:themeColor="text1"/>
                <w:lang w:val="uk-UA"/>
              </w:rPr>
              <w:t>роє</w:t>
            </w:r>
            <w:r w:rsidRPr="00804ADA">
              <w:rPr>
                <w:rFonts w:ascii="Times New Roman" w:hAnsi="Times New Roman" w:cs="Times New Roman"/>
                <w:color w:val="000000" w:themeColor="text1"/>
                <w:lang w:val="uk-UA"/>
              </w:rPr>
              <w:t>кт</w:t>
            </w:r>
            <w:proofErr w:type="spellEnd"/>
            <w:r w:rsidRPr="00804ADA">
              <w:rPr>
                <w:rFonts w:ascii="Times New Roman" w:hAnsi="Times New Roman" w:cs="Times New Roman"/>
                <w:color w:val="000000" w:themeColor="text1"/>
                <w:lang w:val="uk-UA"/>
              </w:rPr>
              <w:t xml:space="preserve"> договору про закупівлю передбачений у Додатку 5. </w:t>
            </w:r>
          </w:p>
        </w:tc>
      </w:tr>
      <w:tr w:rsidR="00CC72F7" w:rsidRPr="007D56D7"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804ADA" w:rsidRDefault="00E941E9" w:rsidP="00121A58">
            <w:pPr>
              <w:pStyle w:val="a6"/>
              <w:spacing w:before="0" w:after="0"/>
              <w:contextualSpacing/>
              <w:jc w:val="both"/>
              <w:rPr>
                <w:color w:val="000000" w:themeColor="text1"/>
                <w:lang w:val="uk-UA"/>
              </w:rPr>
            </w:pPr>
            <w:r w:rsidRPr="00804ADA">
              <w:rPr>
                <w:color w:val="000000" w:themeColor="text1"/>
                <w:lang w:val="uk-UA"/>
              </w:rPr>
              <w:t> </w:t>
            </w:r>
            <w:r w:rsidRPr="00804ADA">
              <w:rPr>
                <w:b/>
                <w:bCs/>
                <w:color w:val="000000" w:themeColor="text1"/>
                <w:lang w:val="uk-UA"/>
              </w:rPr>
              <w:t>4</w:t>
            </w:r>
            <w:r w:rsidRPr="00804ADA">
              <w:rPr>
                <w:b/>
                <w:color w:val="000000" w:themeColor="text1"/>
                <w:lang w:val="uk-UA"/>
              </w:rPr>
              <w:t>. Істотні умови, що обов’язково включаються до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1FB3" w:rsidRPr="00804ADA" w:rsidRDefault="00E941E9" w:rsidP="00121A58">
            <w:pPr>
              <w:snapToGrid w:val="0"/>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 xml:space="preserve">6.4.1. </w:t>
            </w:r>
            <w:r w:rsidR="0006540C" w:rsidRPr="00804ADA">
              <w:rPr>
                <w:color w:val="000000" w:themeColor="text1"/>
                <w:shd w:val="clear" w:color="auto" w:fill="FFFFFF"/>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r w:rsidR="009B22F9" w:rsidRPr="00804ADA">
              <w:rPr>
                <w:color w:val="000000" w:themeColor="text1"/>
                <w:shd w:val="clear" w:color="auto" w:fill="FFFFFF"/>
                <w:lang w:val="uk-UA"/>
              </w:rPr>
              <w:t>.</w:t>
            </w:r>
          </w:p>
          <w:p w:rsidR="00E941E9" w:rsidRPr="00804ADA" w:rsidRDefault="00E941E9" w:rsidP="00121A58">
            <w:pPr>
              <w:snapToGrid w:val="0"/>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941E9" w:rsidRPr="00804ADA" w:rsidRDefault="00E941E9" w:rsidP="00121A58">
            <w:pPr>
              <w:snapToGrid w:val="0"/>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 визначення грошового еквівалента зобов’язання в іноземній валюті;</w:t>
            </w:r>
          </w:p>
          <w:p w:rsidR="00E941E9" w:rsidRPr="00804ADA" w:rsidRDefault="00E941E9" w:rsidP="00121A58">
            <w:pPr>
              <w:snapToGrid w:val="0"/>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 перерахунку ціни в бік зменшення ціни тендерної пропозиції переможця без - зменшення обсягів закупівлі;</w:t>
            </w:r>
          </w:p>
          <w:p w:rsidR="00E941E9" w:rsidRPr="00804ADA" w:rsidRDefault="00E941E9" w:rsidP="00121A58">
            <w:pPr>
              <w:snapToGrid w:val="0"/>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 xml:space="preserve">- перерахунку ціни та обсягів товарів в бік зменшення за умови необхідності приведення обсягів товарів до кратності упаковки. </w:t>
            </w:r>
          </w:p>
          <w:p w:rsidR="00A41FB3" w:rsidRPr="00804ADA" w:rsidRDefault="00E941E9" w:rsidP="00121A58">
            <w:pPr>
              <w:snapToGrid w:val="0"/>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 xml:space="preserve">6.4.2. </w:t>
            </w:r>
            <w:r w:rsidR="00A41FB3" w:rsidRPr="00804ADA">
              <w:rPr>
                <w:rFonts w:ascii="Times New Roman" w:hAnsi="Times New Roman" w:cs="Times New Roman"/>
                <w:color w:val="000000" w:themeColor="text1"/>
                <w:lang w:val="uk-UA"/>
              </w:rPr>
              <w:t>Істотні умови договору про закупівлю, укладеного відповідно до пунктів 10 і 13 (крім підпункту 13</w:t>
            </w:r>
            <w:r w:rsidR="009B22F9" w:rsidRPr="00804ADA">
              <w:rPr>
                <w:rFonts w:ascii="Times New Roman" w:hAnsi="Times New Roman" w:cs="Times New Roman"/>
                <w:color w:val="000000" w:themeColor="text1"/>
                <w:lang w:val="uk-UA"/>
              </w:rPr>
              <w:t xml:space="preserve"> та 15</w:t>
            </w:r>
            <w:r w:rsidR="00A41FB3" w:rsidRPr="00804ADA">
              <w:rPr>
                <w:rFonts w:ascii="Times New Roman" w:hAnsi="Times New Roman" w:cs="Times New Roman"/>
                <w:color w:val="000000" w:themeColor="text1"/>
                <w:lang w:val="uk-UA"/>
              </w:rPr>
              <w:t xml:space="preserve"> пункту 13) цих особливостей, не можуть змінюватися після його підписання до виконання зобов’язань сторонами в повному обсязі, крім випадків:</w:t>
            </w:r>
          </w:p>
          <w:p w:rsidR="00A41FB3" w:rsidRPr="00804ADA" w:rsidRDefault="00A41FB3" w:rsidP="00121A58">
            <w:pPr>
              <w:snapToGrid w:val="0"/>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 xml:space="preserve">1) зменшення обсягів закупівлі, зокрема з урахуванням фактичного обсягу </w:t>
            </w:r>
            <w:r w:rsidRPr="00804ADA">
              <w:rPr>
                <w:rFonts w:ascii="Times New Roman" w:hAnsi="Times New Roman" w:cs="Times New Roman"/>
                <w:color w:val="000000" w:themeColor="text1"/>
                <w:lang w:val="uk-UA"/>
              </w:rPr>
              <w:lastRenderedPageBreak/>
              <w:t>видатків замовника;</w:t>
            </w:r>
          </w:p>
          <w:p w:rsidR="00A41FB3" w:rsidRPr="00804ADA" w:rsidRDefault="00A41FB3" w:rsidP="00121A58">
            <w:pPr>
              <w:snapToGrid w:val="0"/>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04ADA">
              <w:rPr>
                <w:rFonts w:ascii="Times New Roman" w:hAnsi="Times New Roman" w:cs="Times New Roman"/>
                <w:color w:val="000000" w:themeColor="text1"/>
                <w:lang w:val="uk-UA"/>
              </w:rPr>
              <w:t>пропорційно</w:t>
            </w:r>
            <w:proofErr w:type="spellEnd"/>
            <w:r w:rsidRPr="00804ADA">
              <w:rPr>
                <w:rFonts w:ascii="Times New Roman" w:hAnsi="Times New Roman" w:cs="Times New Roman"/>
                <w:color w:val="000000" w:themeColor="text1"/>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804ADA">
              <w:rPr>
                <w:rFonts w:ascii="Times New Roman" w:hAnsi="Times New Roman" w:cs="Times New Roman"/>
                <w:b/>
                <w:bCs/>
                <w:color w:val="000000" w:themeColor="text1"/>
                <w:lang w:val="uk-UA"/>
              </w:rPr>
              <w:t>Не застосовується у проекті договору, оскільки предметом закупівлі є роботи</w:t>
            </w:r>
            <w:r w:rsidRPr="00804ADA">
              <w:rPr>
                <w:rFonts w:ascii="Times New Roman" w:hAnsi="Times New Roman" w:cs="Times New Roman"/>
                <w:color w:val="000000" w:themeColor="text1"/>
                <w:lang w:val="uk-UA"/>
              </w:rPr>
              <w:t>;</w:t>
            </w:r>
          </w:p>
          <w:p w:rsidR="00A41FB3" w:rsidRPr="00804ADA" w:rsidRDefault="00A41FB3" w:rsidP="00121A58">
            <w:pPr>
              <w:snapToGrid w:val="0"/>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A41FB3" w:rsidRPr="00804ADA" w:rsidRDefault="00A41FB3" w:rsidP="00121A58">
            <w:pPr>
              <w:snapToGrid w:val="0"/>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41FB3" w:rsidRPr="00804ADA" w:rsidRDefault="00A41FB3" w:rsidP="00121A58">
            <w:pPr>
              <w:snapToGrid w:val="0"/>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5) погодження зміни ціни в договорі про закупівлю в бік зменшення (без зміни кількості (обсягу) та якості товарів, робіт і послуг);</w:t>
            </w:r>
          </w:p>
          <w:p w:rsidR="00A41FB3" w:rsidRPr="00804ADA" w:rsidRDefault="00A41FB3" w:rsidP="00121A58">
            <w:pPr>
              <w:snapToGrid w:val="0"/>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04ADA">
              <w:rPr>
                <w:rFonts w:ascii="Times New Roman" w:hAnsi="Times New Roman" w:cs="Times New Roman"/>
                <w:color w:val="000000" w:themeColor="text1"/>
                <w:lang w:val="uk-UA"/>
              </w:rPr>
              <w:t>пропорційно</w:t>
            </w:r>
            <w:proofErr w:type="spellEnd"/>
            <w:r w:rsidRPr="00804ADA">
              <w:rPr>
                <w:rFonts w:ascii="Times New Roman" w:hAnsi="Times New Roman" w:cs="Times New Roman"/>
                <w:color w:val="000000" w:themeColor="text1"/>
                <w:lang w:val="uk-UA"/>
              </w:rPr>
              <w:t xml:space="preserve"> до зміни таких ставок та/або пільг з оподаткування, а також у зв’язку із зміною системи оподаткування </w:t>
            </w:r>
            <w:proofErr w:type="spellStart"/>
            <w:r w:rsidRPr="00804ADA">
              <w:rPr>
                <w:rFonts w:ascii="Times New Roman" w:hAnsi="Times New Roman" w:cs="Times New Roman"/>
                <w:color w:val="000000" w:themeColor="text1"/>
                <w:lang w:val="uk-UA"/>
              </w:rPr>
              <w:t>пропорційно</w:t>
            </w:r>
            <w:proofErr w:type="spellEnd"/>
            <w:r w:rsidRPr="00804ADA">
              <w:rPr>
                <w:rFonts w:ascii="Times New Roman" w:hAnsi="Times New Roman" w:cs="Times New Roman"/>
                <w:color w:val="000000" w:themeColor="text1"/>
                <w:lang w:val="uk-UA"/>
              </w:rPr>
              <w:t xml:space="preserve"> до зміни податкового навантаження внаслідок зміни системи оподаткування;</w:t>
            </w:r>
          </w:p>
          <w:p w:rsidR="00A41FB3" w:rsidRPr="00804ADA" w:rsidRDefault="00A41FB3" w:rsidP="00121A58">
            <w:pPr>
              <w:snapToGrid w:val="0"/>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04ADA">
              <w:rPr>
                <w:rFonts w:ascii="Times New Roman" w:hAnsi="Times New Roman" w:cs="Times New Roman"/>
                <w:color w:val="000000" w:themeColor="text1"/>
                <w:lang w:val="uk-UA"/>
              </w:rPr>
              <w:t>Platts</w:t>
            </w:r>
            <w:proofErr w:type="spellEnd"/>
            <w:r w:rsidRPr="00804ADA">
              <w:rPr>
                <w:rFonts w:ascii="Times New Roman" w:hAnsi="Times New Roman" w:cs="Times New Roman"/>
                <w:color w:val="000000" w:themeColor="text1"/>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41FB3" w:rsidRPr="00804ADA" w:rsidRDefault="00A41FB3" w:rsidP="00121A58">
            <w:pPr>
              <w:snapToGrid w:val="0"/>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 xml:space="preserve">8) зміни умов у зв’язку із застосуванням положень частини шостої статті 41 Закону. </w:t>
            </w:r>
            <w:r w:rsidRPr="00804ADA">
              <w:rPr>
                <w:rFonts w:ascii="Times New Roman" w:hAnsi="Times New Roman" w:cs="Times New Roman"/>
                <w:b/>
                <w:bCs/>
                <w:color w:val="000000" w:themeColor="text1"/>
                <w:lang w:val="uk-UA"/>
              </w:rPr>
              <w:t>Не застосовується у проекті договору, оскільки предметом закупівлі є роботи</w:t>
            </w:r>
            <w:r w:rsidRPr="00804ADA">
              <w:rPr>
                <w:rFonts w:ascii="Times New Roman" w:hAnsi="Times New Roman" w:cs="Times New Roman"/>
                <w:color w:val="000000" w:themeColor="text1"/>
                <w:lang w:val="uk-UA"/>
              </w:rPr>
              <w:t>;</w:t>
            </w:r>
          </w:p>
          <w:p w:rsidR="00E941E9" w:rsidRPr="00804ADA" w:rsidRDefault="00A41FB3" w:rsidP="00121A58">
            <w:pPr>
              <w:snapToGrid w:val="0"/>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r w:rsidRPr="00804ADA">
              <w:rPr>
                <w:rFonts w:ascii="Times New Roman" w:hAnsi="Times New Roman" w:cs="Times New Roman"/>
                <w:b/>
                <w:bCs/>
                <w:color w:val="000000" w:themeColor="text1"/>
                <w:lang w:val="uk-UA"/>
              </w:rPr>
              <w:t>Не застосовується у проекті договору, оскільки предметом закупівлі є роботи, які не передбачені постановою Кабінету Міністрів України від 25 квітня 2023 р. № 382</w:t>
            </w:r>
            <w:r w:rsidR="00E941E9" w:rsidRPr="00804ADA">
              <w:rPr>
                <w:rFonts w:ascii="Times New Roman" w:hAnsi="Times New Roman" w:cs="Times New Roman"/>
                <w:color w:val="000000" w:themeColor="text1"/>
                <w:lang w:val="uk-UA"/>
              </w:rPr>
              <w:t>;</w:t>
            </w:r>
          </w:p>
          <w:p w:rsidR="00E941E9" w:rsidRPr="00804ADA" w:rsidRDefault="00E941E9" w:rsidP="00121A58">
            <w:pPr>
              <w:pStyle w:val="aa"/>
              <w:ind w:left="0"/>
              <w:jc w:val="both"/>
              <w:rPr>
                <w:color w:val="000000" w:themeColor="text1"/>
              </w:rPr>
            </w:pPr>
            <w:r w:rsidRPr="00804ADA">
              <w:rPr>
                <w:color w:val="000000" w:themeColor="text1"/>
              </w:rPr>
              <w:t>6.4.</w:t>
            </w:r>
            <w:r w:rsidR="0006540C" w:rsidRPr="00804ADA">
              <w:rPr>
                <w:color w:val="000000" w:themeColor="text1"/>
              </w:rPr>
              <w:t>3</w:t>
            </w:r>
            <w:r w:rsidRPr="00804ADA">
              <w:rPr>
                <w:color w:val="000000" w:themeColor="text1"/>
              </w:rPr>
              <w:t xml:space="preserve">.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у сфері </w:t>
            </w:r>
            <w:proofErr w:type="spellStart"/>
            <w:r w:rsidRPr="00804ADA">
              <w:rPr>
                <w:color w:val="000000" w:themeColor="text1"/>
              </w:rPr>
              <w:t>закупівель</w:t>
            </w:r>
            <w:proofErr w:type="spellEnd"/>
            <w:r w:rsidRPr="00804ADA">
              <w:rPr>
                <w:color w:val="000000" w:themeColor="text1"/>
              </w:rPr>
              <w:t xml:space="preserve"> шляхом укладання додаткових угод до договору. </w:t>
            </w:r>
          </w:p>
        </w:tc>
      </w:tr>
      <w:tr w:rsidR="00CC72F7" w:rsidRPr="007D56D7"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804ADA" w:rsidRDefault="00E941E9" w:rsidP="00121A58">
            <w:pPr>
              <w:pStyle w:val="a6"/>
              <w:spacing w:before="0" w:after="0"/>
              <w:contextualSpacing/>
              <w:rPr>
                <w:color w:val="000000" w:themeColor="text1"/>
                <w:lang w:val="uk-UA"/>
              </w:rPr>
            </w:pPr>
            <w:r w:rsidRPr="00804ADA">
              <w:rPr>
                <w:b/>
                <w:bCs/>
                <w:color w:val="000000" w:themeColor="text1"/>
                <w:lang w:val="uk-UA"/>
              </w:rPr>
              <w:t>5. Дії замовника при відмові переможця торгів підписати договір про закупівлю</w:t>
            </w:r>
            <w:r w:rsidRPr="00804ADA">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804ADA" w:rsidRDefault="00E941E9" w:rsidP="00121A58">
            <w:pPr>
              <w:ind w:left="91" w:right="34"/>
              <w:contextualSpacing/>
              <w:jc w:val="both"/>
              <w:rPr>
                <w:rFonts w:ascii="Times New Roman" w:eastAsia="Calibri" w:hAnsi="Times New Roman" w:cs="Times New Roman"/>
                <w:color w:val="000000" w:themeColor="text1"/>
                <w:lang w:val="uk-UA" w:eastAsia="en-US"/>
              </w:rPr>
            </w:pPr>
            <w:r w:rsidRPr="00804ADA">
              <w:rPr>
                <w:rFonts w:ascii="Times New Roman" w:hAnsi="Times New Roman" w:cs="Times New Roman"/>
                <w:color w:val="000000" w:themeColor="text1"/>
                <w:lang w:val="uk-UA"/>
              </w:rPr>
              <w:t xml:space="preserve">6.5.1. </w:t>
            </w:r>
            <w:r w:rsidRPr="00804ADA">
              <w:rPr>
                <w:rFonts w:ascii="Times New Roman" w:eastAsia="Calibri" w:hAnsi="Times New Roman" w:cs="Times New Roman"/>
                <w:color w:val="000000" w:themeColor="text1"/>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rsidR="00E941E9" w:rsidRPr="00804ADA" w:rsidRDefault="00E941E9" w:rsidP="00121A58">
            <w:pPr>
              <w:ind w:left="91" w:right="34"/>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lastRenderedPageBreak/>
              <w:t xml:space="preserve">6.5.2.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rsidR="00E941E9" w:rsidRPr="00804ADA" w:rsidRDefault="00E941E9" w:rsidP="00121A58">
            <w:pPr>
              <w:ind w:firstLine="340"/>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rsidR="00E941E9" w:rsidRPr="00804ADA" w:rsidRDefault="00E941E9" w:rsidP="00121A58">
            <w:pPr>
              <w:ind w:firstLine="340"/>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rsidR="00E941E9" w:rsidRPr="00804ADA" w:rsidRDefault="00E941E9" w:rsidP="00121A58">
            <w:pPr>
              <w:ind w:firstLine="340"/>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837829" w:rsidRPr="00804ADA" w:rsidTr="002101B8">
        <w:tc>
          <w:tcPr>
            <w:tcW w:w="2619" w:type="dxa"/>
            <w:tcBorders>
              <w:top w:val="single" w:sz="4" w:space="0" w:color="000000"/>
              <w:left w:val="single" w:sz="4" w:space="0" w:color="000000"/>
              <w:bottom w:val="single" w:sz="4" w:space="0" w:color="000000"/>
            </w:tcBorders>
            <w:shd w:val="clear" w:color="auto" w:fill="auto"/>
            <w:vAlign w:val="center"/>
          </w:tcPr>
          <w:p w:rsidR="00E941E9" w:rsidRPr="00804ADA" w:rsidRDefault="00E941E9" w:rsidP="00121A58">
            <w:pPr>
              <w:pStyle w:val="a6"/>
              <w:spacing w:before="0" w:after="0"/>
              <w:contextualSpacing/>
              <w:rPr>
                <w:color w:val="000000" w:themeColor="text1"/>
                <w:lang w:val="uk-UA"/>
              </w:rPr>
            </w:pPr>
            <w:r w:rsidRPr="00804ADA">
              <w:rPr>
                <w:b/>
                <w:color w:val="000000" w:themeColor="text1"/>
                <w:lang w:val="uk-UA"/>
              </w:rPr>
              <w:lastRenderedPageBreak/>
              <w:t>6</w:t>
            </w:r>
            <w:r w:rsidRPr="00804ADA">
              <w:rPr>
                <w:b/>
                <w:bCs/>
                <w:color w:val="000000" w:themeColor="text1"/>
                <w:sz w:val="22"/>
                <w:szCs w:val="22"/>
                <w:lang w:val="uk-UA"/>
              </w:rPr>
              <w:t>. Розмір, вид, строк та умови надання, повернення та неповернення забезпечення виконання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804ADA" w:rsidRDefault="008905EA" w:rsidP="00121A58">
            <w:pPr>
              <w:contextualSpacing/>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6.6.1. Замовником не вимагається внесення забезпечення виконання договору про закупівлю.</w:t>
            </w:r>
          </w:p>
        </w:tc>
      </w:tr>
    </w:tbl>
    <w:p w:rsidR="00F75D14" w:rsidRPr="00804ADA" w:rsidRDefault="00F75D14" w:rsidP="00121A58">
      <w:pPr>
        <w:contextualSpacing/>
        <w:rPr>
          <w:rFonts w:ascii="Times New Roman" w:hAnsi="Times New Roman" w:cs="Times New Roman"/>
          <w:color w:val="000000" w:themeColor="text1"/>
          <w:lang w:val="uk-UA"/>
        </w:rPr>
      </w:pPr>
      <w:bookmarkStart w:id="12" w:name="OLE_LINK31_%2525D0%252594%2525D0%2525BE%"/>
      <w:bookmarkEnd w:id="12"/>
    </w:p>
    <w:p w:rsidR="00096127" w:rsidRPr="00804ADA" w:rsidRDefault="00096127" w:rsidP="00121A58">
      <w:pPr>
        <w:contextualSpacing/>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Додатки:</w:t>
      </w:r>
    </w:p>
    <w:p w:rsidR="00041192" w:rsidRPr="00804ADA" w:rsidRDefault="00096127" w:rsidP="00121A58">
      <w:pPr>
        <w:contextualSpacing/>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 xml:space="preserve">1. </w:t>
      </w:r>
      <w:r w:rsidR="00041192" w:rsidRPr="00804ADA">
        <w:rPr>
          <w:rFonts w:ascii="Times New Roman" w:hAnsi="Times New Roman" w:cs="Times New Roman"/>
          <w:color w:val="000000" w:themeColor="text1"/>
          <w:lang w:val="uk-UA"/>
        </w:rPr>
        <w:t>Кваліфікаційні критерії.</w:t>
      </w:r>
    </w:p>
    <w:p w:rsidR="00041192" w:rsidRPr="00804ADA" w:rsidRDefault="00041192" w:rsidP="00121A58">
      <w:pPr>
        <w:contextualSpacing/>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 xml:space="preserve">2. Інформація про відсутність підстав встановлених </w:t>
      </w:r>
      <w:r w:rsidR="00AF3580" w:rsidRPr="00804ADA">
        <w:rPr>
          <w:rFonts w:ascii="Times New Roman" w:hAnsi="Times New Roman" w:cs="Times New Roman"/>
          <w:color w:val="000000" w:themeColor="text1"/>
          <w:szCs w:val="18"/>
          <w:lang w:val="uk-UA" w:eastAsia="uk-UA"/>
        </w:rPr>
        <w:t>пунктом 47</w:t>
      </w:r>
      <w:r w:rsidR="00264E4B" w:rsidRPr="00804ADA">
        <w:rPr>
          <w:rFonts w:ascii="Times New Roman" w:hAnsi="Times New Roman" w:cs="Times New Roman"/>
          <w:color w:val="000000" w:themeColor="text1"/>
          <w:szCs w:val="18"/>
          <w:lang w:val="uk-UA" w:eastAsia="uk-UA"/>
        </w:rPr>
        <w:t xml:space="preserve"> Особливостей</w:t>
      </w:r>
      <w:r w:rsidRPr="00804ADA">
        <w:rPr>
          <w:rFonts w:ascii="Times New Roman" w:hAnsi="Times New Roman" w:cs="Times New Roman"/>
          <w:color w:val="000000" w:themeColor="text1"/>
          <w:lang w:val="uk-UA"/>
        </w:rPr>
        <w:t>.</w:t>
      </w:r>
    </w:p>
    <w:p w:rsidR="00096127" w:rsidRPr="00804ADA" w:rsidRDefault="009B0AB3" w:rsidP="00121A58">
      <w:pPr>
        <w:contextualSpacing/>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3</w:t>
      </w:r>
      <w:r w:rsidR="00041192" w:rsidRPr="00804ADA">
        <w:rPr>
          <w:rFonts w:ascii="Times New Roman" w:hAnsi="Times New Roman" w:cs="Times New Roman"/>
          <w:color w:val="000000" w:themeColor="text1"/>
          <w:lang w:val="uk-UA"/>
        </w:rPr>
        <w:t xml:space="preserve">. </w:t>
      </w:r>
      <w:r w:rsidR="00096127" w:rsidRPr="00804ADA">
        <w:rPr>
          <w:rFonts w:ascii="Times New Roman" w:hAnsi="Times New Roman" w:cs="Times New Roman"/>
          <w:color w:val="000000" w:themeColor="text1"/>
          <w:lang w:val="uk-UA"/>
        </w:rPr>
        <w:t>Технічне завдання.</w:t>
      </w:r>
    </w:p>
    <w:p w:rsidR="00041192" w:rsidRPr="00804ADA" w:rsidRDefault="009B0AB3" w:rsidP="00121A58">
      <w:pPr>
        <w:contextualSpacing/>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4</w:t>
      </w:r>
      <w:r w:rsidR="00041192" w:rsidRPr="00804ADA">
        <w:rPr>
          <w:rFonts w:ascii="Times New Roman" w:hAnsi="Times New Roman" w:cs="Times New Roman"/>
          <w:color w:val="000000" w:themeColor="text1"/>
          <w:lang w:val="uk-UA"/>
        </w:rPr>
        <w:t>. Інформація про субпідрядників</w:t>
      </w:r>
    </w:p>
    <w:p w:rsidR="00096127" w:rsidRPr="00804ADA" w:rsidRDefault="009B0AB3" w:rsidP="00121A58">
      <w:pPr>
        <w:contextualSpacing/>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5</w:t>
      </w:r>
      <w:r w:rsidR="00041192" w:rsidRPr="00804ADA">
        <w:rPr>
          <w:rFonts w:ascii="Times New Roman" w:hAnsi="Times New Roman" w:cs="Times New Roman"/>
          <w:color w:val="000000" w:themeColor="text1"/>
          <w:lang w:val="uk-UA"/>
        </w:rPr>
        <w:t>.</w:t>
      </w:r>
      <w:r w:rsidR="00FC550F">
        <w:rPr>
          <w:rFonts w:ascii="Times New Roman" w:hAnsi="Times New Roman" w:cs="Times New Roman"/>
          <w:color w:val="000000" w:themeColor="text1"/>
          <w:lang w:val="uk-UA"/>
        </w:rPr>
        <w:t xml:space="preserve"> </w:t>
      </w:r>
      <w:proofErr w:type="spellStart"/>
      <w:r w:rsidR="00FC550F">
        <w:rPr>
          <w:rFonts w:ascii="Times New Roman" w:hAnsi="Times New Roman" w:cs="Times New Roman"/>
          <w:color w:val="000000" w:themeColor="text1"/>
          <w:lang w:val="uk-UA"/>
        </w:rPr>
        <w:t>Проє</w:t>
      </w:r>
      <w:r w:rsidR="00096127" w:rsidRPr="00804ADA">
        <w:rPr>
          <w:rFonts w:ascii="Times New Roman" w:hAnsi="Times New Roman" w:cs="Times New Roman"/>
          <w:color w:val="000000" w:themeColor="text1"/>
          <w:lang w:val="uk-UA"/>
        </w:rPr>
        <w:t>кт</w:t>
      </w:r>
      <w:proofErr w:type="spellEnd"/>
      <w:r w:rsidR="00096127" w:rsidRPr="00804ADA">
        <w:rPr>
          <w:rFonts w:ascii="Times New Roman" w:hAnsi="Times New Roman" w:cs="Times New Roman"/>
          <w:color w:val="000000" w:themeColor="text1"/>
          <w:lang w:val="uk-UA"/>
        </w:rPr>
        <w:t xml:space="preserve"> договору про закупівлю.</w:t>
      </w:r>
    </w:p>
    <w:sectPr w:rsidR="00096127" w:rsidRPr="00804ADA" w:rsidSect="00A81C17">
      <w:pgSz w:w="11906" w:h="16838"/>
      <w:pgMar w:top="426" w:right="720" w:bottom="284"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altName w:val="Cambria"/>
    <w:panose1 w:val="020B0604020202020204"/>
    <w:charset w:val="CC"/>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15:restartNumberingAfterBreak="0">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4"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C45A41"/>
    <w:multiLevelType w:val="hybridMultilevel"/>
    <w:tmpl w:val="55CCDC40"/>
    <w:lvl w:ilvl="0" w:tplc="363E583C">
      <w:start w:val="798"/>
      <w:numFmt w:val="bullet"/>
      <w:lvlText w:val="-"/>
      <w:lvlJc w:val="left"/>
      <w:pPr>
        <w:ind w:left="720" w:hanging="360"/>
      </w:pPr>
      <w:rPr>
        <w:rFonts w:ascii="Times New Roman" w:eastAsia="Calibri"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1"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2" w15:restartNumberingAfterBreak="0">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3" w15:restartNumberingAfterBreak="0">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15:restartNumberingAfterBreak="0">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15:restartNumberingAfterBreak="0">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9" w15:restartNumberingAfterBreak="0">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16cid:durableId="1173497846">
    <w:abstractNumId w:val="0"/>
  </w:num>
  <w:num w:numId="2" w16cid:durableId="1180391495">
    <w:abstractNumId w:val="1"/>
  </w:num>
  <w:num w:numId="3" w16cid:durableId="309865615">
    <w:abstractNumId w:val="2"/>
  </w:num>
  <w:num w:numId="4" w16cid:durableId="947080875">
    <w:abstractNumId w:val="3"/>
  </w:num>
  <w:num w:numId="5" w16cid:durableId="962033888">
    <w:abstractNumId w:val="20"/>
  </w:num>
  <w:num w:numId="6" w16cid:durableId="831457286">
    <w:abstractNumId w:val="4"/>
  </w:num>
  <w:num w:numId="7" w16cid:durableId="544103637">
    <w:abstractNumId w:val="6"/>
  </w:num>
  <w:num w:numId="8" w16cid:durableId="1389956212">
    <w:abstractNumId w:val="8"/>
  </w:num>
  <w:num w:numId="9" w16cid:durableId="2122604416">
    <w:abstractNumId w:val="17"/>
  </w:num>
  <w:num w:numId="10" w16cid:durableId="1816219675">
    <w:abstractNumId w:val="14"/>
  </w:num>
  <w:num w:numId="11" w16cid:durableId="738476620">
    <w:abstractNumId w:val="23"/>
  </w:num>
  <w:num w:numId="12" w16cid:durableId="510141609">
    <w:abstractNumId w:val="9"/>
  </w:num>
  <w:num w:numId="13" w16cid:durableId="19479871">
    <w:abstractNumId w:val="16"/>
  </w:num>
  <w:num w:numId="14" w16cid:durableId="424157216">
    <w:abstractNumId w:val="22"/>
  </w:num>
  <w:num w:numId="15" w16cid:durableId="51925997">
    <w:abstractNumId w:val="13"/>
  </w:num>
  <w:num w:numId="16" w16cid:durableId="611933299">
    <w:abstractNumId w:val="15"/>
  </w:num>
  <w:num w:numId="17" w16cid:durableId="2008241287">
    <w:abstractNumId w:val="5"/>
  </w:num>
  <w:num w:numId="18" w16cid:durableId="62530761">
    <w:abstractNumId w:val="10"/>
  </w:num>
  <w:num w:numId="19" w16cid:durableId="687759928">
    <w:abstractNumId w:val="3"/>
  </w:num>
  <w:num w:numId="20" w16cid:durableId="12558201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60492639">
    <w:abstractNumId w:val="12"/>
  </w:num>
  <w:num w:numId="22" w16cid:durableId="388960492">
    <w:abstractNumId w:val="24"/>
  </w:num>
  <w:num w:numId="23" w16cid:durableId="1847741798">
    <w:abstractNumId w:val="18"/>
  </w:num>
  <w:num w:numId="24" w16cid:durableId="257760495">
    <w:abstractNumId w:val="19"/>
  </w:num>
  <w:num w:numId="25" w16cid:durableId="1659263759">
    <w:abstractNumId w:val="21"/>
  </w:num>
  <w:num w:numId="26" w16cid:durableId="123208238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8C3"/>
    <w:rsid w:val="00000155"/>
    <w:rsid w:val="00000922"/>
    <w:rsid w:val="0000122E"/>
    <w:rsid w:val="00001FF0"/>
    <w:rsid w:val="00003223"/>
    <w:rsid w:val="0000369E"/>
    <w:rsid w:val="00004777"/>
    <w:rsid w:val="00006C53"/>
    <w:rsid w:val="00011A48"/>
    <w:rsid w:val="00011BB7"/>
    <w:rsid w:val="00011D5E"/>
    <w:rsid w:val="00014D8E"/>
    <w:rsid w:val="00015006"/>
    <w:rsid w:val="00016683"/>
    <w:rsid w:val="00020E85"/>
    <w:rsid w:val="00021DD3"/>
    <w:rsid w:val="000221F5"/>
    <w:rsid w:val="00023AA6"/>
    <w:rsid w:val="000245A5"/>
    <w:rsid w:val="000246FC"/>
    <w:rsid w:val="00025238"/>
    <w:rsid w:val="000257B7"/>
    <w:rsid w:val="00025D41"/>
    <w:rsid w:val="00033097"/>
    <w:rsid w:val="00033FD6"/>
    <w:rsid w:val="00035F92"/>
    <w:rsid w:val="00036614"/>
    <w:rsid w:val="00040DFD"/>
    <w:rsid w:val="00041192"/>
    <w:rsid w:val="0004342E"/>
    <w:rsid w:val="00043572"/>
    <w:rsid w:val="000448CB"/>
    <w:rsid w:val="0004515E"/>
    <w:rsid w:val="00045CCA"/>
    <w:rsid w:val="00046AB9"/>
    <w:rsid w:val="00046C46"/>
    <w:rsid w:val="0004712F"/>
    <w:rsid w:val="0005127C"/>
    <w:rsid w:val="0005180C"/>
    <w:rsid w:val="000521A5"/>
    <w:rsid w:val="000537FD"/>
    <w:rsid w:val="000554CF"/>
    <w:rsid w:val="00055A86"/>
    <w:rsid w:val="00056366"/>
    <w:rsid w:val="000564B4"/>
    <w:rsid w:val="000577F6"/>
    <w:rsid w:val="000613A6"/>
    <w:rsid w:val="00063423"/>
    <w:rsid w:val="00064DE6"/>
    <w:rsid w:val="00065090"/>
    <w:rsid w:val="000653DF"/>
    <w:rsid w:val="0006540C"/>
    <w:rsid w:val="000734B5"/>
    <w:rsid w:val="00073814"/>
    <w:rsid w:val="00074B57"/>
    <w:rsid w:val="00077C35"/>
    <w:rsid w:val="00080300"/>
    <w:rsid w:val="00081B9D"/>
    <w:rsid w:val="00083D51"/>
    <w:rsid w:val="00083F85"/>
    <w:rsid w:val="000847B9"/>
    <w:rsid w:val="00084BD6"/>
    <w:rsid w:val="0008545A"/>
    <w:rsid w:val="000854E3"/>
    <w:rsid w:val="00086044"/>
    <w:rsid w:val="0008686A"/>
    <w:rsid w:val="00087A91"/>
    <w:rsid w:val="000906C9"/>
    <w:rsid w:val="0009078D"/>
    <w:rsid w:val="00090E05"/>
    <w:rsid w:val="00091E25"/>
    <w:rsid w:val="0009246B"/>
    <w:rsid w:val="0009509E"/>
    <w:rsid w:val="00095529"/>
    <w:rsid w:val="00095B07"/>
    <w:rsid w:val="00096127"/>
    <w:rsid w:val="00096364"/>
    <w:rsid w:val="000965A9"/>
    <w:rsid w:val="0009671E"/>
    <w:rsid w:val="00097DE9"/>
    <w:rsid w:val="000A06F8"/>
    <w:rsid w:val="000A0880"/>
    <w:rsid w:val="000A0DE0"/>
    <w:rsid w:val="000A14F0"/>
    <w:rsid w:val="000A3034"/>
    <w:rsid w:val="000A31EB"/>
    <w:rsid w:val="000A3C27"/>
    <w:rsid w:val="000A4360"/>
    <w:rsid w:val="000A46E6"/>
    <w:rsid w:val="000A552D"/>
    <w:rsid w:val="000B049D"/>
    <w:rsid w:val="000B0F9F"/>
    <w:rsid w:val="000B1AEE"/>
    <w:rsid w:val="000B2F2E"/>
    <w:rsid w:val="000B3C25"/>
    <w:rsid w:val="000B3E76"/>
    <w:rsid w:val="000B5BD7"/>
    <w:rsid w:val="000B5F42"/>
    <w:rsid w:val="000B7305"/>
    <w:rsid w:val="000C0182"/>
    <w:rsid w:val="000C01BA"/>
    <w:rsid w:val="000C1250"/>
    <w:rsid w:val="000C1842"/>
    <w:rsid w:val="000C19D0"/>
    <w:rsid w:val="000C3B72"/>
    <w:rsid w:val="000C43BE"/>
    <w:rsid w:val="000C60D6"/>
    <w:rsid w:val="000C6A8F"/>
    <w:rsid w:val="000C6C5E"/>
    <w:rsid w:val="000D34E0"/>
    <w:rsid w:val="000D382C"/>
    <w:rsid w:val="000D58B4"/>
    <w:rsid w:val="000D6448"/>
    <w:rsid w:val="000E0039"/>
    <w:rsid w:val="000E0E0D"/>
    <w:rsid w:val="000E14B8"/>
    <w:rsid w:val="000E18C2"/>
    <w:rsid w:val="000E19EE"/>
    <w:rsid w:val="000E1FEB"/>
    <w:rsid w:val="000E22A8"/>
    <w:rsid w:val="000E28E2"/>
    <w:rsid w:val="000E4633"/>
    <w:rsid w:val="000E4828"/>
    <w:rsid w:val="000E4862"/>
    <w:rsid w:val="000E5407"/>
    <w:rsid w:val="000E633F"/>
    <w:rsid w:val="000E6C6E"/>
    <w:rsid w:val="000E6C78"/>
    <w:rsid w:val="000E6D7F"/>
    <w:rsid w:val="000F0E8C"/>
    <w:rsid w:val="000F1649"/>
    <w:rsid w:val="000F19B1"/>
    <w:rsid w:val="000F3F7E"/>
    <w:rsid w:val="000F4186"/>
    <w:rsid w:val="000F446C"/>
    <w:rsid w:val="000F6D3A"/>
    <w:rsid w:val="000F7897"/>
    <w:rsid w:val="00100556"/>
    <w:rsid w:val="00100ECC"/>
    <w:rsid w:val="00101717"/>
    <w:rsid w:val="001028D0"/>
    <w:rsid w:val="00102B9F"/>
    <w:rsid w:val="00104FB8"/>
    <w:rsid w:val="001053F3"/>
    <w:rsid w:val="00106C75"/>
    <w:rsid w:val="00106D61"/>
    <w:rsid w:val="00107C94"/>
    <w:rsid w:val="001104E4"/>
    <w:rsid w:val="00110C4A"/>
    <w:rsid w:val="001111A5"/>
    <w:rsid w:val="001124F4"/>
    <w:rsid w:val="00117B15"/>
    <w:rsid w:val="00121776"/>
    <w:rsid w:val="00121A58"/>
    <w:rsid w:val="00122AC0"/>
    <w:rsid w:val="00124955"/>
    <w:rsid w:val="00125C13"/>
    <w:rsid w:val="00126F59"/>
    <w:rsid w:val="00127C38"/>
    <w:rsid w:val="00131A8B"/>
    <w:rsid w:val="00131E0E"/>
    <w:rsid w:val="001321FD"/>
    <w:rsid w:val="001337D1"/>
    <w:rsid w:val="00134100"/>
    <w:rsid w:val="001348CC"/>
    <w:rsid w:val="0014009F"/>
    <w:rsid w:val="00140323"/>
    <w:rsid w:val="001415AF"/>
    <w:rsid w:val="00141850"/>
    <w:rsid w:val="001424B7"/>
    <w:rsid w:val="001426D4"/>
    <w:rsid w:val="00142EC5"/>
    <w:rsid w:val="00144ADE"/>
    <w:rsid w:val="001455AB"/>
    <w:rsid w:val="001456B1"/>
    <w:rsid w:val="00145920"/>
    <w:rsid w:val="00145BE2"/>
    <w:rsid w:val="00151A49"/>
    <w:rsid w:val="00151E6B"/>
    <w:rsid w:val="00153C4E"/>
    <w:rsid w:val="00153E23"/>
    <w:rsid w:val="001543E5"/>
    <w:rsid w:val="001546A1"/>
    <w:rsid w:val="00154E68"/>
    <w:rsid w:val="00155A20"/>
    <w:rsid w:val="00155E00"/>
    <w:rsid w:val="00156367"/>
    <w:rsid w:val="00167C14"/>
    <w:rsid w:val="00167DB8"/>
    <w:rsid w:val="00167FAE"/>
    <w:rsid w:val="00170A91"/>
    <w:rsid w:val="0017225C"/>
    <w:rsid w:val="00172E36"/>
    <w:rsid w:val="001742F9"/>
    <w:rsid w:val="00176113"/>
    <w:rsid w:val="0017794B"/>
    <w:rsid w:val="00177AB9"/>
    <w:rsid w:val="00177E6C"/>
    <w:rsid w:val="001824B6"/>
    <w:rsid w:val="001848D1"/>
    <w:rsid w:val="00184D4F"/>
    <w:rsid w:val="00185464"/>
    <w:rsid w:val="0018548B"/>
    <w:rsid w:val="00185F4F"/>
    <w:rsid w:val="00186492"/>
    <w:rsid w:val="00191581"/>
    <w:rsid w:val="001921BF"/>
    <w:rsid w:val="00192DC8"/>
    <w:rsid w:val="00193776"/>
    <w:rsid w:val="00194AA4"/>
    <w:rsid w:val="00196100"/>
    <w:rsid w:val="0019616C"/>
    <w:rsid w:val="00196474"/>
    <w:rsid w:val="001A00F3"/>
    <w:rsid w:val="001A08DF"/>
    <w:rsid w:val="001A15FE"/>
    <w:rsid w:val="001A2C89"/>
    <w:rsid w:val="001A3F5C"/>
    <w:rsid w:val="001A3F9A"/>
    <w:rsid w:val="001A4349"/>
    <w:rsid w:val="001A4610"/>
    <w:rsid w:val="001A5296"/>
    <w:rsid w:val="001A5584"/>
    <w:rsid w:val="001A57C0"/>
    <w:rsid w:val="001A6813"/>
    <w:rsid w:val="001A718B"/>
    <w:rsid w:val="001B0330"/>
    <w:rsid w:val="001B1E55"/>
    <w:rsid w:val="001B26A0"/>
    <w:rsid w:val="001B2B8A"/>
    <w:rsid w:val="001B40D1"/>
    <w:rsid w:val="001B5999"/>
    <w:rsid w:val="001B609C"/>
    <w:rsid w:val="001B60EB"/>
    <w:rsid w:val="001C10DF"/>
    <w:rsid w:val="001C17E9"/>
    <w:rsid w:val="001C2CA1"/>
    <w:rsid w:val="001C37B9"/>
    <w:rsid w:val="001C580A"/>
    <w:rsid w:val="001C5AEF"/>
    <w:rsid w:val="001C6F4E"/>
    <w:rsid w:val="001C71BA"/>
    <w:rsid w:val="001D039D"/>
    <w:rsid w:val="001D0D70"/>
    <w:rsid w:val="001D0E0F"/>
    <w:rsid w:val="001D2AE1"/>
    <w:rsid w:val="001D329A"/>
    <w:rsid w:val="001D4850"/>
    <w:rsid w:val="001D4918"/>
    <w:rsid w:val="001D49F1"/>
    <w:rsid w:val="001D79AD"/>
    <w:rsid w:val="001E0E14"/>
    <w:rsid w:val="001E292A"/>
    <w:rsid w:val="001E2D51"/>
    <w:rsid w:val="001E3059"/>
    <w:rsid w:val="001E31C6"/>
    <w:rsid w:val="001E4C34"/>
    <w:rsid w:val="001E4D57"/>
    <w:rsid w:val="001E5373"/>
    <w:rsid w:val="001E6C2B"/>
    <w:rsid w:val="001E7532"/>
    <w:rsid w:val="001E756E"/>
    <w:rsid w:val="001F5639"/>
    <w:rsid w:val="001F6D48"/>
    <w:rsid w:val="001F7E6E"/>
    <w:rsid w:val="00203751"/>
    <w:rsid w:val="00203B8E"/>
    <w:rsid w:val="002049A2"/>
    <w:rsid w:val="00205E51"/>
    <w:rsid w:val="00206136"/>
    <w:rsid w:val="00206C69"/>
    <w:rsid w:val="002101B8"/>
    <w:rsid w:val="0021073F"/>
    <w:rsid w:val="00210CC6"/>
    <w:rsid w:val="00211AE2"/>
    <w:rsid w:val="002127B2"/>
    <w:rsid w:val="002137BA"/>
    <w:rsid w:val="00214C18"/>
    <w:rsid w:val="00215E96"/>
    <w:rsid w:val="00215ED1"/>
    <w:rsid w:val="002171A1"/>
    <w:rsid w:val="0021753A"/>
    <w:rsid w:val="00217DA4"/>
    <w:rsid w:val="0022095A"/>
    <w:rsid w:val="0022167A"/>
    <w:rsid w:val="00222345"/>
    <w:rsid w:val="002225C7"/>
    <w:rsid w:val="00225008"/>
    <w:rsid w:val="00225247"/>
    <w:rsid w:val="0022621C"/>
    <w:rsid w:val="00227168"/>
    <w:rsid w:val="00231117"/>
    <w:rsid w:val="002316DB"/>
    <w:rsid w:val="00231DAA"/>
    <w:rsid w:val="00233210"/>
    <w:rsid w:val="00233963"/>
    <w:rsid w:val="00233B37"/>
    <w:rsid w:val="002359AA"/>
    <w:rsid w:val="002362B5"/>
    <w:rsid w:val="00236335"/>
    <w:rsid w:val="0023709A"/>
    <w:rsid w:val="00241066"/>
    <w:rsid w:val="00241289"/>
    <w:rsid w:val="00241A63"/>
    <w:rsid w:val="0024608A"/>
    <w:rsid w:val="00246D43"/>
    <w:rsid w:val="00246F5D"/>
    <w:rsid w:val="00247A0C"/>
    <w:rsid w:val="00247D57"/>
    <w:rsid w:val="002504FF"/>
    <w:rsid w:val="00253212"/>
    <w:rsid w:val="00253F9C"/>
    <w:rsid w:val="0025444C"/>
    <w:rsid w:val="00254813"/>
    <w:rsid w:val="00254933"/>
    <w:rsid w:val="00254B95"/>
    <w:rsid w:val="00255C6F"/>
    <w:rsid w:val="002573BF"/>
    <w:rsid w:val="002574E4"/>
    <w:rsid w:val="00257CBF"/>
    <w:rsid w:val="002601BC"/>
    <w:rsid w:val="00261B98"/>
    <w:rsid w:val="002630EA"/>
    <w:rsid w:val="002640F2"/>
    <w:rsid w:val="00264CAC"/>
    <w:rsid w:val="00264E4B"/>
    <w:rsid w:val="00265884"/>
    <w:rsid w:val="00267309"/>
    <w:rsid w:val="00267349"/>
    <w:rsid w:val="00270936"/>
    <w:rsid w:val="00271131"/>
    <w:rsid w:val="00272832"/>
    <w:rsid w:val="0027573E"/>
    <w:rsid w:val="00275B24"/>
    <w:rsid w:val="00280A2F"/>
    <w:rsid w:val="00282735"/>
    <w:rsid w:val="00282E5D"/>
    <w:rsid w:val="00284D0A"/>
    <w:rsid w:val="00285798"/>
    <w:rsid w:val="002857FB"/>
    <w:rsid w:val="00285E99"/>
    <w:rsid w:val="00286155"/>
    <w:rsid w:val="00286732"/>
    <w:rsid w:val="0028698D"/>
    <w:rsid w:val="00286FB1"/>
    <w:rsid w:val="00287633"/>
    <w:rsid w:val="002905D6"/>
    <w:rsid w:val="00290E6E"/>
    <w:rsid w:val="002911CC"/>
    <w:rsid w:val="00291A31"/>
    <w:rsid w:val="00293121"/>
    <w:rsid w:val="00293243"/>
    <w:rsid w:val="00294184"/>
    <w:rsid w:val="00294A5D"/>
    <w:rsid w:val="002958F0"/>
    <w:rsid w:val="00295A0C"/>
    <w:rsid w:val="00296DE4"/>
    <w:rsid w:val="002A0ABF"/>
    <w:rsid w:val="002A0CA4"/>
    <w:rsid w:val="002A10A8"/>
    <w:rsid w:val="002A2C49"/>
    <w:rsid w:val="002A3017"/>
    <w:rsid w:val="002A41F9"/>
    <w:rsid w:val="002A52A0"/>
    <w:rsid w:val="002A5CD5"/>
    <w:rsid w:val="002B0B0A"/>
    <w:rsid w:val="002B0B96"/>
    <w:rsid w:val="002B0D8A"/>
    <w:rsid w:val="002B27EC"/>
    <w:rsid w:val="002B2F4E"/>
    <w:rsid w:val="002B393C"/>
    <w:rsid w:val="002B7042"/>
    <w:rsid w:val="002B7225"/>
    <w:rsid w:val="002B744C"/>
    <w:rsid w:val="002B7C37"/>
    <w:rsid w:val="002C13D5"/>
    <w:rsid w:val="002C1B0A"/>
    <w:rsid w:val="002C1CC3"/>
    <w:rsid w:val="002C321B"/>
    <w:rsid w:val="002C3673"/>
    <w:rsid w:val="002C4F75"/>
    <w:rsid w:val="002C5705"/>
    <w:rsid w:val="002C5C9E"/>
    <w:rsid w:val="002C7658"/>
    <w:rsid w:val="002C7B7E"/>
    <w:rsid w:val="002C7ED9"/>
    <w:rsid w:val="002D1E08"/>
    <w:rsid w:val="002D2A18"/>
    <w:rsid w:val="002D31D1"/>
    <w:rsid w:val="002D3A3F"/>
    <w:rsid w:val="002D3BE3"/>
    <w:rsid w:val="002D3F37"/>
    <w:rsid w:val="002D5733"/>
    <w:rsid w:val="002D5E84"/>
    <w:rsid w:val="002D6446"/>
    <w:rsid w:val="002D65EC"/>
    <w:rsid w:val="002D6CBC"/>
    <w:rsid w:val="002E2F96"/>
    <w:rsid w:val="002E461B"/>
    <w:rsid w:val="002E4F53"/>
    <w:rsid w:val="002E50A5"/>
    <w:rsid w:val="002E5888"/>
    <w:rsid w:val="002E5D56"/>
    <w:rsid w:val="002E75AE"/>
    <w:rsid w:val="002E7CA2"/>
    <w:rsid w:val="002F093F"/>
    <w:rsid w:val="002F114A"/>
    <w:rsid w:val="002F284A"/>
    <w:rsid w:val="002F480E"/>
    <w:rsid w:val="002F5750"/>
    <w:rsid w:val="003004D3"/>
    <w:rsid w:val="00300BAE"/>
    <w:rsid w:val="003013C9"/>
    <w:rsid w:val="00301C62"/>
    <w:rsid w:val="00301E22"/>
    <w:rsid w:val="003035FE"/>
    <w:rsid w:val="00304480"/>
    <w:rsid w:val="00305C27"/>
    <w:rsid w:val="00305FA5"/>
    <w:rsid w:val="00306DAD"/>
    <w:rsid w:val="00306FFF"/>
    <w:rsid w:val="00310EE5"/>
    <w:rsid w:val="0031326E"/>
    <w:rsid w:val="00315361"/>
    <w:rsid w:val="0031601A"/>
    <w:rsid w:val="0031680A"/>
    <w:rsid w:val="00317E9F"/>
    <w:rsid w:val="00320A4B"/>
    <w:rsid w:val="00322376"/>
    <w:rsid w:val="00322C9B"/>
    <w:rsid w:val="00324729"/>
    <w:rsid w:val="0032538D"/>
    <w:rsid w:val="0032586E"/>
    <w:rsid w:val="00326012"/>
    <w:rsid w:val="00326790"/>
    <w:rsid w:val="00326B00"/>
    <w:rsid w:val="0033040F"/>
    <w:rsid w:val="003316A1"/>
    <w:rsid w:val="00331706"/>
    <w:rsid w:val="003340B0"/>
    <w:rsid w:val="003348CB"/>
    <w:rsid w:val="00334D6F"/>
    <w:rsid w:val="003353B0"/>
    <w:rsid w:val="00335D6E"/>
    <w:rsid w:val="003372D6"/>
    <w:rsid w:val="0033756A"/>
    <w:rsid w:val="003411BB"/>
    <w:rsid w:val="003420B1"/>
    <w:rsid w:val="003422C9"/>
    <w:rsid w:val="00342B40"/>
    <w:rsid w:val="00345BB9"/>
    <w:rsid w:val="003460AF"/>
    <w:rsid w:val="00346238"/>
    <w:rsid w:val="00351EAA"/>
    <w:rsid w:val="00352438"/>
    <w:rsid w:val="00352BB6"/>
    <w:rsid w:val="00352E6E"/>
    <w:rsid w:val="00353280"/>
    <w:rsid w:val="0035365E"/>
    <w:rsid w:val="00354705"/>
    <w:rsid w:val="00354AF7"/>
    <w:rsid w:val="00355152"/>
    <w:rsid w:val="00355718"/>
    <w:rsid w:val="00356394"/>
    <w:rsid w:val="0035639C"/>
    <w:rsid w:val="003577F6"/>
    <w:rsid w:val="00357BB2"/>
    <w:rsid w:val="00360D1E"/>
    <w:rsid w:val="00366EFC"/>
    <w:rsid w:val="003701BF"/>
    <w:rsid w:val="00371258"/>
    <w:rsid w:val="003713DD"/>
    <w:rsid w:val="00371BE5"/>
    <w:rsid w:val="00371E24"/>
    <w:rsid w:val="00371FC5"/>
    <w:rsid w:val="003720F9"/>
    <w:rsid w:val="0037229F"/>
    <w:rsid w:val="003767B5"/>
    <w:rsid w:val="003767CD"/>
    <w:rsid w:val="003770F8"/>
    <w:rsid w:val="00377446"/>
    <w:rsid w:val="00380115"/>
    <w:rsid w:val="00381017"/>
    <w:rsid w:val="00384646"/>
    <w:rsid w:val="00384752"/>
    <w:rsid w:val="00384E60"/>
    <w:rsid w:val="0038664C"/>
    <w:rsid w:val="00386BCF"/>
    <w:rsid w:val="00386DBA"/>
    <w:rsid w:val="00392182"/>
    <w:rsid w:val="0039275A"/>
    <w:rsid w:val="00394B39"/>
    <w:rsid w:val="00394FC3"/>
    <w:rsid w:val="0039626D"/>
    <w:rsid w:val="003962C9"/>
    <w:rsid w:val="00397219"/>
    <w:rsid w:val="00397C8C"/>
    <w:rsid w:val="00397FD3"/>
    <w:rsid w:val="003A03C9"/>
    <w:rsid w:val="003A3409"/>
    <w:rsid w:val="003A5283"/>
    <w:rsid w:val="003A5D18"/>
    <w:rsid w:val="003A6060"/>
    <w:rsid w:val="003A61FE"/>
    <w:rsid w:val="003A6A21"/>
    <w:rsid w:val="003A6A25"/>
    <w:rsid w:val="003B33C1"/>
    <w:rsid w:val="003B3E13"/>
    <w:rsid w:val="003B45B0"/>
    <w:rsid w:val="003B4978"/>
    <w:rsid w:val="003B4E89"/>
    <w:rsid w:val="003B53F0"/>
    <w:rsid w:val="003B69BB"/>
    <w:rsid w:val="003B7201"/>
    <w:rsid w:val="003C032C"/>
    <w:rsid w:val="003C21D6"/>
    <w:rsid w:val="003C2A08"/>
    <w:rsid w:val="003C31B9"/>
    <w:rsid w:val="003C3EA8"/>
    <w:rsid w:val="003C3FE4"/>
    <w:rsid w:val="003C403B"/>
    <w:rsid w:val="003C4DEA"/>
    <w:rsid w:val="003C5E54"/>
    <w:rsid w:val="003C5FAA"/>
    <w:rsid w:val="003C6056"/>
    <w:rsid w:val="003C6142"/>
    <w:rsid w:val="003C6456"/>
    <w:rsid w:val="003C6EC5"/>
    <w:rsid w:val="003D0632"/>
    <w:rsid w:val="003D1D6C"/>
    <w:rsid w:val="003D49C5"/>
    <w:rsid w:val="003D6ECA"/>
    <w:rsid w:val="003D70ED"/>
    <w:rsid w:val="003E20DC"/>
    <w:rsid w:val="003E2819"/>
    <w:rsid w:val="003E4668"/>
    <w:rsid w:val="003E563F"/>
    <w:rsid w:val="003E61C0"/>
    <w:rsid w:val="003E6360"/>
    <w:rsid w:val="003E7B48"/>
    <w:rsid w:val="003F0027"/>
    <w:rsid w:val="003F0048"/>
    <w:rsid w:val="003F0B92"/>
    <w:rsid w:val="003F1F41"/>
    <w:rsid w:val="003F2622"/>
    <w:rsid w:val="003F2F31"/>
    <w:rsid w:val="003F2FB0"/>
    <w:rsid w:val="003F460E"/>
    <w:rsid w:val="003F4C6A"/>
    <w:rsid w:val="003F60B4"/>
    <w:rsid w:val="003F7CBC"/>
    <w:rsid w:val="00401ACD"/>
    <w:rsid w:val="00401C00"/>
    <w:rsid w:val="004027C3"/>
    <w:rsid w:val="0040386A"/>
    <w:rsid w:val="00403B40"/>
    <w:rsid w:val="00404DAE"/>
    <w:rsid w:val="004056F5"/>
    <w:rsid w:val="004058C3"/>
    <w:rsid w:val="00412EE6"/>
    <w:rsid w:val="00413825"/>
    <w:rsid w:val="00414195"/>
    <w:rsid w:val="004143B0"/>
    <w:rsid w:val="004146C3"/>
    <w:rsid w:val="00414F60"/>
    <w:rsid w:val="0041511F"/>
    <w:rsid w:val="004157EA"/>
    <w:rsid w:val="004159CB"/>
    <w:rsid w:val="00415C25"/>
    <w:rsid w:val="004176F1"/>
    <w:rsid w:val="00420851"/>
    <w:rsid w:val="00422568"/>
    <w:rsid w:val="00422C06"/>
    <w:rsid w:val="004232D8"/>
    <w:rsid w:val="0042601C"/>
    <w:rsid w:val="00427C31"/>
    <w:rsid w:val="0043121C"/>
    <w:rsid w:val="00431FAD"/>
    <w:rsid w:val="00432575"/>
    <w:rsid w:val="00432AEF"/>
    <w:rsid w:val="00433A29"/>
    <w:rsid w:val="00433E96"/>
    <w:rsid w:val="00434909"/>
    <w:rsid w:val="00435752"/>
    <w:rsid w:val="00436148"/>
    <w:rsid w:val="004364AE"/>
    <w:rsid w:val="004367F3"/>
    <w:rsid w:val="00437CC1"/>
    <w:rsid w:val="004408EC"/>
    <w:rsid w:val="00440930"/>
    <w:rsid w:val="00440F76"/>
    <w:rsid w:val="004411AD"/>
    <w:rsid w:val="00441399"/>
    <w:rsid w:val="004435CB"/>
    <w:rsid w:val="004443A9"/>
    <w:rsid w:val="004445D8"/>
    <w:rsid w:val="004467CC"/>
    <w:rsid w:val="004470FD"/>
    <w:rsid w:val="00447734"/>
    <w:rsid w:val="004478E9"/>
    <w:rsid w:val="00452296"/>
    <w:rsid w:val="0045659D"/>
    <w:rsid w:val="00456AC5"/>
    <w:rsid w:val="00457233"/>
    <w:rsid w:val="004575A0"/>
    <w:rsid w:val="00460816"/>
    <w:rsid w:val="00460EEB"/>
    <w:rsid w:val="00461B9D"/>
    <w:rsid w:val="00461F99"/>
    <w:rsid w:val="0046253E"/>
    <w:rsid w:val="0046268D"/>
    <w:rsid w:val="00462DA4"/>
    <w:rsid w:val="00462F93"/>
    <w:rsid w:val="00463235"/>
    <w:rsid w:val="004635A4"/>
    <w:rsid w:val="004643C4"/>
    <w:rsid w:val="004656E8"/>
    <w:rsid w:val="00465C5D"/>
    <w:rsid w:val="00466550"/>
    <w:rsid w:val="00467DAC"/>
    <w:rsid w:val="004711E5"/>
    <w:rsid w:val="00471966"/>
    <w:rsid w:val="00473B23"/>
    <w:rsid w:val="00474A7A"/>
    <w:rsid w:val="00480F39"/>
    <w:rsid w:val="00481097"/>
    <w:rsid w:val="00482209"/>
    <w:rsid w:val="00482F5E"/>
    <w:rsid w:val="00483954"/>
    <w:rsid w:val="00483A2F"/>
    <w:rsid w:val="00486F5B"/>
    <w:rsid w:val="004876B3"/>
    <w:rsid w:val="00487DAA"/>
    <w:rsid w:val="0049205A"/>
    <w:rsid w:val="004929E4"/>
    <w:rsid w:val="00493F61"/>
    <w:rsid w:val="00494EE0"/>
    <w:rsid w:val="00496B6C"/>
    <w:rsid w:val="00496E1F"/>
    <w:rsid w:val="004972DF"/>
    <w:rsid w:val="00497530"/>
    <w:rsid w:val="004A08E8"/>
    <w:rsid w:val="004A0D6F"/>
    <w:rsid w:val="004A132F"/>
    <w:rsid w:val="004A143A"/>
    <w:rsid w:val="004A15E8"/>
    <w:rsid w:val="004A18C1"/>
    <w:rsid w:val="004A2A69"/>
    <w:rsid w:val="004A47FC"/>
    <w:rsid w:val="004A7888"/>
    <w:rsid w:val="004B062B"/>
    <w:rsid w:val="004B255E"/>
    <w:rsid w:val="004B27BA"/>
    <w:rsid w:val="004B3234"/>
    <w:rsid w:val="004B32C8"/>
    <w:rsid w:val="004B3899"/>
    <w:rsid w:val="004B39CA"/>
    <w:rsid w:val="004B3B73"/>
    <w:rsid w:val="004B56AF"/>
    <w:rsid w:val="004B5859"/>
    <w:rsid w:val="004B5D0A"/>
    <w:rsid w:val="004B6018"/>
    <w:rsid w:val="004C0BFC"/>
    <w:rsid w:val="004C1F47"/>
    <w:rsid w:val="004C2139"/>
    <w:rsid w:val="004C3F3D"/>
    <w:rsid w:val="004C4F80"/>
    <w:rsid w:val="004C54C8"/>
    <w:rsid w:val="004C5690"/>
    <w:rsid w:val="004C69A1"/>
    <w:rsid w:val="004C6BFD"/>
    <w:rsid w:val="004C7670"/>
    <w:rsid w:val="004D1FFC"/>
    <w:rsid w:val="004D2194"/>
    <w:rsid w:val="004D3474"/>
    <w:rsid w:val="004D3DDE"/>
    <w:rsid w:val="004D4B23"/>
    <w:rsid w:val="004D5164"/>
    <w:rsid w:val="004D5B11"/>
    <w:rsid w:val="004D7778"/>
    <w:rsid w:val="004D7E3B"/>
    <w:rsid w:val="004E05A7"/>
    <w:rsid w:val="004E0A9A"/>
    <w:rsid w:val="004E0DD0"/>
    <w:rsid w:val="004E18F6"/>
    <w:rsid w:val="004E244A"/>
    <w:rsid w:val="004E28E3"/>
    <w:rsid w:val="004E4B61"/>
    <w:rsid w:val="004E65D0"/>
    <w:rsid w:val="004E7659"/>
    <w:rsid w:val="004E7795"/>
    <w:rsid w:val="004F0F29"/>
    <w:rsid w:val="004F1764"/>
    <w:rsid w:val="004F5928"/>
    <w:rsid w:val="004F5A9C"/>
    <w:rsid w:val="004F63D7"/>
    <w:rsid w:val="004F64DC"/>
    <w:rsid w:val="004F679A"/>
    <w:rsid w:val="004F7927"/>
    <w:rsid w:val="00500D38"/>
    <w:rsid w:val="00501446"/>
    <w:rsid w:val="00501452"/>
    <w:rsid w:val="0050393E"/>
    <w:rsid w:val="00503A52"/>
    <w:rsid w:val="00504F12"/>
    <w:rsid w:val="00506517"/>
    <w:rsid w:val="00506FC6"/>
    <w:rsid w:val="00510AFA"/>
    <w:rsid w:val="00510CFD"/>
    <w:rsid w:val="00515581"/>
    <w:rsid w:val="005161DF"/>
    <w:rsid w:val="00517899"/>
    <w:rsid w:val="0052009B"/>
    <w:rsid w:val="005206C9"/>
    <w:rsid w:val="00523412"/>
    <w:rsid w:val="00523D22"/>
    <w:rsid w:val="00525920"/>
    <w:rsid w:val="00526568"/>
    <w:rsid w:val="00526FF8"/>
    <w:rsid w:val="00530DBA"/>
    <w:rsid w:val="00533CD3"/>
    <w:rsid w:val="00534CEB"/>
    <w:rsid w:val="005374E6"/>
    <w:rsid w:val="00537C07"/>
    <w:rsid w:val="00540A0E"/>
    <w:rsid w:val="005423B4"/>
    <w:rsid w:val="0054323C"/>
    <w:rsid w:val="00543505"/>
    <w:rsid w:val="00543857"/>
    <w:rsid w:val="005441AF"/>
    <w:rsid w:val="00545FE2"/>
    <w:rsid w:val="00546E68"/>
    <w:rsid w:val="005471E8"/>
    <w:rsid w:val="00547FDC"/>
    <w:rsid w:val="005517C6"/>
    <w:rsid w:val="0055616A"/>
    <w:rsid w:val="005604AE"/>
    <w:rsid w:val="00561B04"/>
    <w:rsid w:val="00561EC2"/>
    <w:rsid w:val="00562834"/>
    <w:rsid w:val="005632B1"/>
    <w:rsid w:val="00563E50"/>
    <w:rsid w:val="00565C92"/>
    <w:rsid w:val="00565D53"/>
    <w:rsid w:val="00565FA0"/>
    <w:rsid w:val="00566007"/>
    <w:rsid w:val="00566E8F"/>
    <w:rsid w:val="00567830"/>
    <w:rsid w:val="005678B5"/>
    <w:rsid w:val="00567E2D"/>
    <w:rsid w:val="0057082D"/>
    <w:rsid w:val="00571291"/>
    <w:rsid w:val="005720E4"/>
    <w:rsid w:val="005726EC"/>
    <w:rsid w:val="00572B82"/>
    <w:rsid w:val="0057340C"/>
    <w:rsid w:val="00574AEB"/>
    <w:rsid w:val="005751F3"/>
    <w:rsid w:val="00575FB2"/>
    <w:rsid w:val="0057629C"/>
    <w:rsid w:val="0057661D"/>
    <w:rsid w:val="00576A5D"/>
    <w:rsid w:val="00577292"/>
    <w:rsid w:val="00581F32"/>
    <w:rsid w:val="00583027"/>
    <w:rsid w:val="0058308A"/>
    <w:rsid w:val="005841C9"/>
    <w:rsid w:val="00585FBF"/>
    <w:rsid w:val="00586AA9"/>
    <w:rsid w:val="00590F9F"/>
    <w:rsid w:val="0059229B"/>
    <w:rsid w:val="00592E13"/>
    <w:rsid w:val="00594004"/>
    <w:rsid w:val="005955A3"/>
    <w:rsid w:val="00596161"/>
    <w:rsid w:val="005A19C2"/>
    <w:rsid w:val="005A26A1"/>
    <w:rsid w:val="005A2934"/>
    <w:rsid w:val="005A4840"/>
    <w:rsid w:val="005A60C3"/>
    <w:rsid w:val="005A6567"/>
    <w:rsid w:val="005A799E"/>
    <w:rsid w:val="005B1606"/>
    <w:rsid w:val="005B219F"/>
    <w:rsid w:val="005B3FF1"/>
    <w:rsid w:val="005B5E49"/>
    <w:rsid w:val="005B786A"/>
    <w:rsid w:val="005B78D9"/>
    <w:rsid w:val="005C0124"/>
    <w:rsid w:val="005C18BE"/>
    <w:rsid w:val="005C38C6"/>
    <w:rsid w:val="005C4404"/>
    <w:rsid w:val="005C448C"/>
    <w:rsid w:val="005C50D0"/>
    <w:rsid w:val="005C77E5"/>
    <w:rsid w:val="005D0A63"/>
    <w:rsid w:val="005D6067"/>
    <w:rsid w:val="005D7945"/>
    <w:rsid w:val="005D7AE6"/>
    <w:rsid w:val="005E0BE2"/>
    <w:rsid w:val="005E1AAF"/>
    <w:rsid w:val="005E1C70"/>
    <w:rsid w:val="005E331B"/>
    <w:rsid w:val="005E3C0C"/>
    <w:rsid w:val="005E40BD"/>
    <w:rsid w:val="005E5AF5"/>
    <w:rsid w:val="005E5BA9"/>
    <w:rsid w:val="005E5F93"/>
    <w:rsid w:val="005E777E"/>
    <w:rsid w:val="005F19DE"/>
    <w:rsid w:val="005F2436"/>
    <w:rsid w:val="005F39E9"/>
    <w:rsid w:val="005F3A3E"/>
    <w:rsid w:val="005F3D6F"/>
    <w:rsid w:val="005F4E1F"/>
    <w:rsid w:val="005F5E5B"/>
    <w:rsid w:val="005F7876"/>
    <w:rsid w:val="00600F71"/>
    <w:rsid w:val="00601456"/>
    <w:rsid w:val="00601B70"/>
    <w:rsid w:val="00602E74"/>
    <w:rsid w:val="006037C7"/>
    <w:rsid w:val="00603868"/>
    <w:rsid w:val="00603AB6"/>
    <w:rsid w:val="00603AD9"/>
    <w:rsid w:val="006053C7"/>
    <w:rsid w:val="00606597"/>
    <w:rsid w:val="00607637"/>
    <w:rsid w:val="00607807"/>
    <w:rsid w:val="00607A65"/>
    <w:rsid w:val="0061093C"/>
    <w:rsid w:val="006122BB"/>
    <w:rsid w:val="006123A9"/>
    <w:rsid w:val="006126F5"/>
    <w:rsid w:val="00613099"/>
    <w:rsid w:val="00613499"/>
    <w:rsid w:val="00614B4C"/>
    <w:rsid w:val="00616A31"/>
    <w:rsid w:val="00616A55"/>
    <w:rsid w:val="006175BB"/>
    <w:rsid w:val="00617BDC"/>
    <w:rsid w:val="00620D83"/>
    <w:rsid w:val="0062163B"/>
    <w:rsid w:val="00622134"/>
    <w:rsid w:val="0062398A"/>
    <w:rsid w:val="00624AFE"/>
    <w:rsid w:val="0062517A"/>
    <w:rsid w:val="006265C9"/>
    <w:rsid w:val="0063021A"/>
    <w:rsid w:val="00630378"/>
    <w:rsid w:val="006344B4"/>
    <w:rsid w:val="006345E2"/>
    <w:rsid w:val="00634C2E"/>
    <w:rsid w:val="00635F7A"/>
    <w:rsid w:val="006360BE"/>
    <w:rsid w:val="006364EC"/>
    <w:rsid w:val="006364EF"/>
    <w:rsid w:val="00637D86"/>
    <w:rsid w:val="00641D65"/>
    <w:rsid w:val="00641DFB"/>
    <w:rsid w:val="006424F1"/>
    <w:rsid w:val="0064312F"/>
    <w:rsid w:val="00643A3C"/>
    <w:rsid w:val="006440C5"/>
    <w:rsid w:val="0064675B"/>
    <w:rsid w:val="006504C6"/>
    <w:rsid w:val="0065290C"/>
    <w:rsid w:val="006558C9"/>
    <w:rsid w:val="006564DB"/>
    <w:rsid w:val="006621DE"/>
    <w:rsid w:val="00662223"/>
    <w:rsid w:val="0066235E"/>
    <w:rsid w:val="006624D8"/>
    <w:rsid w:val="00662F18"/>
    <w:rsid w:val="006633CB"/>
    <w:rsid w:val="00663624"/>
    <w:rsid w:val="00663FC9"/>
    <w:rsid w:val="0066546A"/>
    <w:rsid w:val="006666B1"/>
    <w:rsid w:val="00674700"/>
    <w:rsid w:val="006747F0"/>
    <w:rsid w:val="00676E93"/>
    <w:rsid w:val="00677C19"/>
    <w:rsid w:val="00677D69"/>
    <w:rsid w:val="006808C5"/>
    <w:rsid w:val="0068198C"/>
    <w:rsid w:val="006822FD"/>
    <w:rsid w:val="0068395C"/>
    <w:rsid w:val="00683B77"/>
    <w:rsid w:val="006841B2"/>
    <w:rsid w:val="0068494B"/>
    <w:rsid w:val="006852DC"/>
    <w:rsid w:val="00686196"/>
    <w:rsid w:val="00686AAF"/>
    <w:rsid w:val="00687F98"/>
    <w:rsid w:val="006905F0"/>
    <w:rsid w:val="006912C6"/>
    <w:rsid w:val="006913FB"/>
    <w:rsid w:val="0069165D"/>
    <w:rsid w:val="006917D5"/>
    <w:rsid w:val="0069235F"/>
    <w:rsid w:val="00693716"/>
    <w:rsid w:val="006937FE"/>
    <w:rsid w:val="006942B9"/>
    <w:rsid w:val="00694826"/>
    <w:rsid w:val="006959AA"/>
    <w:rsid w:val="00696162"/>
    <w:rsid w:val="006966F0"/>
    <w:rsid w:val="00696827"/>
    <w:rsid w:val="00696F50"/>
    <w:rsid w:val="00697F5B"/>
    <w:rsid w:val="006A05EB"/>
    <w:rsid w:val="006A1037"/>
    <w:rsid w:val="006A16AC"/>
    <w:rsid w:val="006A29D9"/>
    <w:rsid w:val="006A2C03"/>
    <w:rsid w:val="006A44C6"/>
    <w:rsid w:val="006A47F6"/>
    <w:rsid w:val="006A5B4E"/>
    <w:rsid w:val="006A6EE2"/>
    <w:rsid w:val="006A7280"/>
    <w:rsid w:val="006B0395"/>
    <w:rsid w:val="006B13C0"/>
    <w:rsid w:val="006B2B9F"/>
    <w:rsid w:val="006B3C14"/>
    <w:rsid w:val="006B5BB1"/>
    <w:rsid w:val="006B5D2A"/>
    <w:rsid w:val="006B6598"/>
    <w:rsid w:val="006B6856"/>
    <w:rsid w:val="006C1408"/>
    <w:rsid w:val="006C3161"/>
    <w:rsid w:val="006C41F9"/>
    <w:rsid w:val="006C5B08"/>
    <w:rsid w:val="006C7A9F"/>
    <w:rsid w:val="006D099C"/>
    <w:rsid w:val="006D0DC7"/>
    <w:rsid w:val="006D1201"/>
    <w:rsid w:val="006D1653"/>
    <w:rsid w:val="006D193D"/>
    <w:rsid w:val="006D21A9"/>
    <w:rsid w:val="006D2379"/>
    <w:rsid w:val="006D2DD1"/>
    <w:rsid w:val="006D4A8A"/>
    <w:rsid w:val="006D507B"/>
    <w:rsid w:val="006D51FC"/>
    <w:rsid w:val="006D7F86"/>
    <w:rsid w:val="006E00B1"/>
    <w:rsid w:val="006E0363"/>
    <w:rsid w:val="006E171B"/>
    <w:rsid w:val="006E1BBA"/>
    <w:rsid w:val="006E2784"/>
    <w:rsid w:val="006E2970"/>
    <w:rsid w:val="006E5BD3"/>
    <w:rsid w:val="006E5C92"/>
    <w:rsid w:val="006E5FE6"/>
    <w:rsid w:val="006E6239"/>
    <w:rsid w:val="006E67AF"/>
    <w:rsid w:val="006E71E9"/>
    <w:rsid w:val="006E79E5"/>
    <w:rsid w:val="006F315E"/>
    <w:rsid w:val="006F515F"/>
    <w:rsid w:val="006F51A0"/>
    <w:rsid w:val="006F5205"/>
    <w:rsid w:val="006F583B"/>
    <w:rsid w:val="006F60E4"/>
    <w:rsid w:val="0070133B"/>
    <w:rsid w:val="00702C2D"/>
    <w:rsid w:val="00703D76"/>
    <w:rsid w:val="00703DEB"/>
    <w:rsid w:val="00705AC5"/>
    <w:rsid w:val="007066AA"/>
    <w:rsid w:val="00706FE2"/>
    <w:rsid w:val="0071021B"/>
    <w:rsid w:val="00712377"/>
    <w:rsid w:val="00712C7E"/>
    <w:rsid w:val="0071412C"/>
    <w:rsid w:val="0071492B"/>
    <w:rsid w:val="007155AC"/>
    <w:rsid w:val="00715670"/>
    <w:rsid w:val="007175AE"/>
    <w:rsid w:val="0071792B"/>
    <w:rsid w:val="007203D9"/>
    <w:rsid w:val="00722082"/>
    <w:rsid w:val="00723132"/>
    <w:rsid w:val="007236B0"/>
    <w:rsid w:val="00723E7A"/>
    <w:rsid w:val="0072501F"/>
    <w:rsid w:val="00727830"/>
    <w:rsid w:val="00727DF9"/>
    <w:rsid w:val="007310F3"/>
    <w:rsid w:val="007311C1"/>
    <w:rsid w:val="00732CEE"/>
    <w:rsid w:val="00733A8B"/>
    <w:rsid w:val="0073457E"/>
    <w:rsid w:val="00734F27"/>
    <w:rsid w:val="007356AF"/>
    <w:rsid w:val="00736EC1"/>
    <w:rsid w:val="00741174"/>
    <w:rsid w:val="0074239D"/>
    <w:rsid w:val="00743209"/>
    <w:rsid w:val="007432D1"/>
    <w:rsid w:val="0074419E"/>
    <w:rsid w:val="0074450C"/>
    <w:rsid w:val="00745915"/>
    <w:rsid w:val="00746170"/>
    <w:rsid w:val="0074688B"/>
    <w:rsid w:val="00746B40"/>
    <w:rsid w:val="0075119D"/>
    <w:rsid w:val="007511AB"/>
    <w:rsid w:val="00751311"/>
    <w:rsid w:val="00751458"/>
    <w:rsid w:val="0075198B"/>
    <w:rsid w:val="00753A4B"/>
    <w:rsid w:val="00753E8A"/>
    <w:rsid w:val="007541D9"/>
    <w:rsid w:val="00754315"/>
    <w:rsid w:val="00754C5E"/>
    <w:rsid w:val="007565FA"/>
    <w:rsid w:val="007569A7"/>
    <w:rsid w:val="00756D7F"/>
    <w:rsid w:val="0076003E"/>
    <w:rsid w:val="007603AA"/>
    <w:rsid w:val="007603CC"/>
    <w:rsid w:val="00761FD0"/>
    <w:rsid w:val="00762FCC"/>
    <w:rsid w:val="00763A01"/>
    <w:rsid w:val="00764CEC"/>
    <w:rsid w:val="00764EBF"/>
    <w:rsid w:val="007650AF"/>
    <w:rsid w:val="00765F10"/>
    <w:rsid w:val="007709F8"/>
    <w:rsid w:val="00772423"/>
    <w:rsid w:val="00773B91"/>
    <w:rsid w:val="007743F8"/>
    <w:rsid w:val="00774443"/>
    <w:rsid w:val="00774BCA"/>
    <w:rsid w:val="00775A13"/>
    <w:rsid w:val="00775F14"/>
    <w:rsid w:val="007768CC"/>
    <w:rsid w:val="0077780B"/>
    <w:rsid w:val="00777909"/>
    <w:rsid w:val="007801B9"/>
    <w:rsid w:val="00781FD2"/>
    <w:rsid w:val="007829FB"/>
    <w:rsid w:val="00782BDE"/>
    <w:rsid w:val="00784130"/>
    <w:rsid w:val="007907D6"/>
    <w:rsid w:val="00791F8F"/>
    <w:rsid w:val="007927A4"/>
    <w:rsid w:val="00795038"/>
    <w:rsid w:val="007961FB"/>
    <w:rsid w:val="00796689"/>
    <w:rsid w:val="00796A36"/>
    <w:rsid w:val="00796D90"/>
    <w:rsid w:val="0079738D"/>
    <w:rsid w:val="007A0971"/>
    <w:rsid w:val="007A1030"/>
    <w:rsid w:val="007A11E6"/>
    <w:rsid w:val="007A1466"/>
    <w:rsid w:val="007A1934"/>
    <w:rsid w:val="007A3311"/>
    <w:rsid w:val="007A335E"/>
    <w:rsid w:val="007A3ABE"/>
    <w:rsid w:val="007A3F1F"/>
    <w:rsid w:val="007A46D4"/>
    <w:rsid w:val="007A4C9E"/>
    <w:rsid w:val="007A4D83"/>
    <w:rsid w:val="007A547F"/>
    <w:rsid w:val="007A5DFC"/>
    <w:rsid w:val="007A6861"/>
    <w:rsid w:val="007A6A73"/>
    <w:rsid w:val="007A7824"/>
    <w:rsid w:val="007B31EB"/>
    <w:rsid w:val="007B326A"/>
    <w:rsid w:val="007B3931"/>
    <w:rsid w:val="007B3BA8"/>
    <w:rsid w:val="007B4ECD"/>
    <w:rsid w:val="007B5653"/>
    <w:rsid w:val="007B63E1"/>
    <w:rsid w:val="007C00E4"/>
    <w:rsid w:val="007C11FC"/>
    <w:rsid w:val="007C177A"/>
    <w:rsid w:val="007C3A9F"/>
    <w:rsid w:val="007C439A"/>
    <w:rsid w:val="007C4541"/>
    <w:rsid w:val="007C4C8E"/>
    <w:rsid w:val="007C572C"/>
    <w:rsid w:val="007C576D"/>
    <w:rsid w:val="007C5E4F"/>
    <w:rsid w:val="007C6CAE"/>
    <w:rsid w:val="007D283E"/>
    <w:rsid w:val="007D2E34"/>
    <w:rsid w:val="007D42C5"/>
    <w:rsid w:val="007D56D7"/>
    <w:rsid w:val="007D637C"/>
    <w:rsid w:val="007D712A"/>
    <w:rsid w:val="007D7AC3"/>
    <w:rsid w:val="007E0F53"/>
    <w:rsid w:val="007E1EBC"/>
    <w:rsid w:val="007E3478"/>
    <w:rsid w:val="007E3D69"/>
    <w:rsid w:val="007E4C2C"/>
    <w:rsid w:val="007E5873"/>
    <w:rsid w:val="007E6685"/>
    <w:rsid w:val="007E66D6"/>
    <w:rsid w:val="007E67BD"/>
    <w:rsid w:val="007E7114"/>
    <w:rsid w:val="007E7CEE"/>
    <w:rsid w:val="007E7FEC"/>
    <w:rsid w:val="007F0398"/>
    <w:rsid w:val="007F055F"/>
    <w:rsid w:val="007F35C8"/>
    <w:rsid w:val="007F3C7E"/>
    <w:rsid w:val="007F529C"/>
    <w:rsid w:val="007F6D2D"/>
    <w:rsid w:val="007F70E0"/>
    <w:rsid w:val="0080034D"/>
    <w:rsid w:val="0080131C"/>
    <w:rsid w:val="00804ADA"/>
    <w:rsid w:val="00804CC4"/>
    <w:rsid w:val="008053A6"/>
    <w:rsid w:val="00806568"/>
    <w:rsid w:val="008065A9"/>
    <w:rsid w:val="00806B54"/>
    <w:rsid w:val="00806F65"/>
    <w:rsid w:val="00810F41"/>
    <w:rsid w:val="00811273"/>
    <w:rsid w:val="00811605"/>
    <w:rsid w:val="008116E3"/>
    <w:rsid w:val="00812BEA"/>
    <w:rsid w:val="00812CFA"/>
    <w:rsid w:val="008134B5"/>
    <w:rsid w:val="00813A56"/>
    <w:rsid w:val="008141F3"/>
    <w:rsid w:val="00815E81"/>
    <w:rsid w:val="00815EC1"/>
    <w:rsid w:val="00816A70"/>
    <w:rsid w:val="00816B0A"/>
    <w:rsid w:val="008177A5"/>
    <w:rsid w:val="00817827"/>
    <w:rsid w:val="00820142"/>
    <w:rsid w:val="00823EFD"/>
    <w:rsid w:val="00823F25"/>
    <w:rsid w:val="008248FF"/>
    <w:rsid w:val="00825C04"/>
    <w:rsid w:val="00827797"/>
    <w:rsid w:val="00827F82"/>
    <w:rsid w:val="00827FE2"/>
    <w:rsid w:val="00831FB5"/>
    <w:rsid w:val="008327C9"/>
    <w:rsid w:val="008330C7"/>
    <w:rsid w:val="00833B18"/>
    <w:rsid w:val="00834830"/>
    <w:rsid w:val="00835207"/>
    <w:rsid w:val="00837829"/>
    <w:rsid w:val="00840530"/>
    <w:rsid w:val="0084136A"/>
    <w:rsid w:val="008413AF"/>
    <w:rsid w:val="0084145A"/>
    <w:rsid w:val="0084231B"/>
    <w:rsid w:val="008429AC"/>
    <w:rsid w:val="00842CEE"/>
    <w:rsid w:val="00843042"/>
    <w:rsid w:val="00844D9A"/>
    <w:rsid w:val="00845121"/>
    <w:rsid w:val="00845C1A"/>
    <w:rsid w:val="00845FC5"/>
    <w:rsid w:val="00847465"/>
    <w:rsid w:val="008477B5"/>
    <w:rsid w:val="0084799A"/>
    <w:rsid w:val="008479F1"/>
    <w:rsid w:val="00847DF5"/>
    <w:rsid w:val="00851631"/>
    <w:rsid w:val="00851744"/>
    <w:rsid w:val="00852116"/>
    <w:rsid w:val="008528BD"/>
    <w:rsid w:val="00852969"/>
    <w:rsid w:val="0085393E"/>
    <w:rsid w:val="00854F29"/>
    <w:rsid w:val="008568D3"/>
    <w:rsid w:val="008569EB"/>
    <w:rsid w:val="00861500"/>
    <w:rsid w:val="0086318A"/>
    <w:rsid w:val="00864670"/>
    <w:rsid w:val="0087269F"/>
    <w:rsid w:val="00872839"/>
    <w:rsid w:val="00873E3E"/>
    <w:rsid w:val="00874D94"/>
    <w:rsid w:val="0087509C"/>
    <w:rsid w:val="008758C3"/>
    <w:rsid w:val="008759A8"/>
    <w:rsid w:val="00875A5A"/>
    <w:rsid w:val="00876697"/>
    <w:rsid w:val="008767DF"/>
    <w:rsid w:val="00876D72"/>
    <w:rsid w:val="008772A4"/>
    <w:rsid w:val="00877384"/>
    <w:rsid w:val="00877585"/>
    <w:rsid w:val="008778B1"/>
    <w:rsid w:val="00877DA5"/>
    <w:rsid w:val="00880204"/>
    <w:rsid w:val="0088129F"/>
    <w:rsid w:val="00881AAF"/>
    <w:rsid w:val="00881D68"/>
    <w:rsid w:val="00882B58"/>
    <w:rsid w:val="00885F04"/>
    <w:rsid w:val="00887F2E"/>
    <w:rsid w:val="008900A2"/>
    <w:rsid w:val="008905EA"/>
    <w:rsid w:val="008912F4"/>
    <w:rsid w:val="00891484"/>
    <w:rsid w:val="008915AF"/>
    <w:rsid w:val="00892059"/>
    <w:rsid w:val="00892EF0"/>
    <w:rsid w:val="008932AD"/>
    <w:rsid w:val="00893842"/>
    <w:rsid w:val="00894FFE"/>
    <w:rsid w:val="00895032"/>
    <w:rsid w:val="008950E4"/>
    <w:rsid w:val="00895BBF"/>
    <w:rsid w:val="0089607F"/>
    <w:rsid w:val="008960A4"/>
    <w:rsid w:val="0089673F"/>
    <w:rsid w:val="00897094"/>
    <w:rsid w:val="00897454"/>
    <w:rsid w:val="008A0C98"/>
    <w:rsid w:val="008A2480"/>
    <w:rsid w:val="008A36D3"/>
    <w:rsid w:val="008A3BFD"/>
    <w:rsid w:val="008A3D9D"/>
    <w:rsid w:val="008A56A5"/>
    <w:rsid w:val="008A5A28"/>
    <w:rsid w:val="008A6111"/>
    <w:rsid w:val="008A7256"/>
    <w:rsid w:val="008B0612"/>
    <w:rsid w:val="008B086C"/>
    <w:rsid w:val="008B19C2"/>
    <w:rsid w:val="008B3A3D"/>
    <w:rsid w:val="008B5B7A"/>
    <w:rsid w:val="008B5CED"/>
    <w:rsid w:val="008B64F6"/>
    <w:rsid w:val="008B72FC"/>
    <w:rsid w:val="008B75CA"/>
    <w:rsid w:val="008C0EAA"/>
    <w:rsid w:val="008C1FAC"/>
    <w:rsid w:val="008C3A19"/>
    <w:rsid w:val="008C43BD"/>
    <w:rsid w:val="008C4A66"/>
    <w:rsid w:val="008C67A3"/>
    <w:rsid w:val="008C715A"/>
    <w:rsid w:val="008D06D2"/>
    <w:rsid w:val="008D08E1"/>
    <w:rsid w:val="008D0A60"/>
    <w:rsid w:val="008D1BB2"/>
    <w:rsid w:val="008D2296"/>
    <w:rsid w:val="008D275A"/>
    <w:rsid w:val="008D2D8A"/>
    <w:rsid w:val="008D3030"/>
    <w:rsid w:val="008D32FA"/>
    <w:rsid w:val="008D4A0D"/>
    <w:rsid w:val="008E06EE"/>
    <w:rsid w:val="008E14E7"/>
    <w:rsid w:val="008E2510"/>
    <w:rsid w:val="008E314D"/>
    <w:rsid w:val="008E587C"/>
    <w:rsid w:val="008E65B0"/>
    <w:rsid w:val="008F0A4F"/>
    <w:rsid w:val="008F0B6E"/>
    <w:rsid w:val="008F12E2"/>
    <w:rsid w:val="008F1DFD"/>
    <w:rsid w:val="008F308A"/>
    <w:rsid w:val="008F3BFA"/>
    <w:rsid w:val="008F3C13"/>
    <w:rsid w:val="008F4176"/>
    <w:rsid w:val="008F434E"/>
    <w:rsid w:val="008F5D10"/>
    <w:rsid w:val="008F5D88"/>
    <w:rsid w:val="008F63FF"/>
    <w:rsid w:val="008F64FD"/>
    <w:rsid w:val="008F6AFA"/>
    <w:rsid w:val="008F7DF9"/>
    <w:rsid w:val="00900806"/>
    <w:rsid w:val="00900B85"/>
    <w:rsid w:val="00901E6E"/>
    <w:rsid w:val="0090201B"/>
    <w:rsid w:val="00902861"/>
    <w:rsid w:val="00905AE3"/>
    <w:rsid w:val="00905D7C"/>
    <w:rsid w:val="00907284"/>
    <w:rsid w:val="00907A0C"/>
    <w:rsid w:val="0091053A"/>
    <w:rsid w:val="00911C4A"/>
    <w:rsid w:val="00912151"/>
    <w:rsid w:val="00912A75"/>
    <w:rsid w:val="0091371E"/>
    <w:rsid w:val="00915D69"/>
    <w:rsid w:val="00915FCA"/>
    <w:rsid w:val="009162AC"/>
    <w:rsid w:val="0091637E"/>
    <w:rsid w:val="0091666E"/>
    <w:rsid w:val="00916B52"/>
    <w:rsid w:val="00916D20"/>
    <w:rsid w:val="00916FB6"/>
    <w:rsid w:val="00917DC3"/>
    <w:rsid w:val="00922635"/>
    <w:rsid w:val="0092361C"/>
    <w:rsid w:val="009237B9"/>
    <w:rsid w:val="00923C45"/>
    <w:rsid w:val="00923E5D"/>
    <w:rsid w:val="00924C46"/>
    <w:rsid w:val="009255FF"/>
    <w:rsid w:val="00926AE0"/>
    <w:rsid w:val="00927653"/>
    <w:rsid w:val="00927BF7"/>
    <w:rsid w:val="009304F9"/>
    <w:rsid w:val="009320FB"/>
    <w:rsid w:val="009324E1"/>
    <w:rsid w:val="00932D46"/>
    <w:rsid w:val="00933DEE"/>
    <w:rsid w:val="00934987"/>
    <w:rsid w:val="00941492"/>
    <w:rsid w:val="009419D8"/>
    <w:rsid w:val="00942129"/>
    <w:rsid w:val="009423D9"/>
    <w:rsid w:val="009436B6"/>
    <w:rsid w:val="00947DE9"/>
    <w:rsid w:val="00950D50"/>
    <w:rsid w:val="00952F33"/>
    <w:rsid w:val="0095382C"/>
    <w:rsid w:val="009538CB"/>
    <w:rsid w:val="00956CF9"/>
    <w:rsid w:val="00957011"/>
    <w:rsid w:val="009610D1"/>
    <w:rsid w:val="009614D5"/>
    <w:rsid w:val="00961669"/>
    <w:rsid w:val="00961938"/>
    <w:rsid w:val="00961C04"/>
    <w:rsid w:val="00963536"/>
    <w:rsid w:val="009644B3"/>
    <w:rsid w:val="0096509D"/>
    <w:rsid w:val="00965B97"/>
    <w:rsid w:val="00967A0B"/>
    <w:rsid w:val="009713D5"/>
    <w:rsid w:val="00971D09"/>
    <w:rsid w:val="00971D1B"/>
    <w:rsid w:val="00972E0D"/>
    <w:rsid w:val="009734E8"/>
    <w:rsid w:val="00973A53"/>
    <w:rsid w:val="009749FE"/>
    <w:rsid w:val="00974FD2"/>
    <w:rsid w:val="009767E3"/>
    <w:rsid w:val="00976B5E"/>
    <w:rsid w:val="009777D6"/>
    <w:rsid w:val="009834DE"/>
    <w:rsid w:val="00983799"/>
    <w:rsid w:val="00983D7E"/>
    <w:rsid w:val="00983E15"/>
    <w:rsid w:val="00984199"/>
    <w:rsid w:val="009842F7"/>
    <w:rsid w:val="0098441F"/>
    <w:rsid w:val="00984B4C"/>
    <w:rsid w:val="00986340"/>
    <w:rsid w:val="00986E8A"/>
    <w:rsid w:val="00986FDA"/>
    <w:rsid w:val="00987650"/>
    <w:rsid w:val="00987895"/>
    <w:rsid w:val="009922F9"/>
    <w:rsid w:val="00992955"/>
    <w:rsid w:val="00993238"/>
    <w:rsid w:val="00993B85"/>
    <w:rsid w:val="009944FB"/>
    <w:rsid w:val="009952FA"/>
    <w:rsid w:val="0099538F"/>
    <w:rsid w:val="0099569B"/>
    <w:rsid w:val="00995E11"/>
    <w:rsid w:val="00996415"/>
    <w:rsid w:val="0099666F"/>
    <w:rsid w:val="00996B77"/>
    <w:rsid w:val="009A06D9"/>
    <w:rsid w:val="009A07FE"/>
    <w:rsid w:val="009A0C98"/>
    <w:rsid w:val="009A241C"/>
    <w:rsid w:val="009A347D"/>
    <w:rsid w:val="009A413D"/>
    <w:rsid w:val="009A5140"/>
    <w:rsid w:val="009A5889"/>
    <w:rsid w:val="009B012D"/>
    <w:rsid w:val="009B036D"/>
    <w:rsid w:val="009B0AA6"/>
    <w:rsid w:val="009B0AB3"/>
    <w:rsid w:val="009B171F"/>
    <w:rsid w:val="009B22F9"/>
    <w:rsid w:val="009B706F"/>
    <w:rsid w:val="009B7A52"/>
    <w:rsid w:val="009B7F1D"/>
    <w:rsid w:val="009C047F"/>
    <w:rsid w:val="009C067C"/>
    <w:rsid w:val="009C16F4"/>
    <w:rsid w:val="009C6A83"/>
    <w:rsid w:val="009C6DCB"/>
    <w:rsid w:val="009C729E"/>
    <w:rsid w:val="009D1B7C"/>
    <w:rsid w:val="009D228E"/>
    <w:rsid w:val="009D4310"/>
    <w:rsid w:val="009D5376"/>
    <w:rsid w:val="009D66CC"/>
    <w:rsid w:val="009E03DC"/>
    <w:rsid w:val="009E0631"/>
    <w:rsid w:val="009E14A6"/>
    <w:rsid w:val="009E192D"/>
    <w:rsid w:val="009E295A"/>
    <w:rsid w:val="009E2AE8"/>
    <w:rsid w:val="009E2E7F"/>
    <w:rsid w:val="009E44F0"/>
    <w:rsid w:val="009E49E5"/>
    <w:rsid w:val="009E5350"/>
    <w:rsid w:val="009E6B3C"/>
    <w:rsid w:val="009F098F"/>
    <w:rsid w:val="009F20A9"/>
    <w:rsid w:val="009F39D7"/>
    <w:rsid w:val="009F3A52"/>
    <w:rsid w:val="009F4FA7"/>
    <w:rsid w:val="009F58CB"/>
    <w:rsid w:val="009F5CFD"/>
    <w:rsid w:val="009F7810"/>
    <w:rsid w:val="00A00D59"/>
    <w:rsid w:val="00A02BAA"/>
    <w:rsid w:val="00A03D10"/>
    <w:rsid w:val="00A03FB9"/>
    <w:rsid w:val="00A0596A"/>
    <w:rsid w:val="00A06108"/>
    <w:rsid w:val="00A06195"/>
    <w:rsid w:val="00A06FB3"/>
    <w:rsid w:val="00A10D3C"/>
    <w:rsid w:val="00A10D9F"/>
    <w:rsid w:val="00A120D8"/>
    <w:rsid w:val="00A1258E"/>
    <w:rsid w:val="00A12B27"/>
    <w:rsid w:val="00A13F38"/>
    <w:rsid w:val="00A144BD"/>
    <w:rsid w:val="00A146F5"/>
    <w:rsid w:val="00A14F28"/>
    <w:rsid w:val="00A1593B"/>
    <w:rsid w:val="00A17F31"/>
    <w:rsid w:val="00A20F49"/>
    <w:rsid w:val="00A2186F"/>
    <w:rsid w:val="00A22FA0"/>
    <w:rsid w:val="00A25268"/>
    <w:rsid w:val="00A25FCD"/>
    <w:rsid w:val="00A30854"/>
    <w:rsid w:val="00A3224E"/>
    <w:rsid w:val="00A336F7"/>
    <w:rsid w:val="00A34B43"/>
    <w:rsid w:val="00A3780C"/>
    <w:rsid w:val="00A40604"/>
    <w:rsid w:val="00A406D8"/>
    <w:rsid w:val="00A41FB3"/>
    <w:rsid w:val="00A42411"/>
    <w:rsid w:val="00A427E1"/>
    <w:rsid w:val="00A42834"/>
    <w:rsid w:val="00A43A2D"/>
    <w:rsid w:val="00A43BDE"/>
    <w:rsid w:val="00A44F06"/>
    <w:rsid w:val="00A45012"/>
    <w:rsid w:val="00A455C2"/>
    <w:rsid w:val="00A457DD"/>
    <w:rsid w:val="00A4597D"/>
    <w:rsid w:val="00A459F7"/>
    <w:rsid w:val="00A45FA1"/>
    <w:rsid w:val="00A47F24"/>
    <w:rsid w:val="00A502BB"/>
    <w:rsid w:val="00A50B48"/>
    <w:rsid w:val="00A52ECC"/>
    <w:rsid w:val="00A52F92"/>
    <w:rsid w:val="00A530F2"/>
    <w:rsid w:val="00A530F5"/>
    <w:rsid w:val="00A5322F"/>
    <w:rsid w:val="00A53F74"/>
    <w:rsid w:val="00A540E0"/>
    <w:rsid w:val="00A543A3"/>
    <w:rsid w:val="00A54B40"/>
    <w:rsid w:val="00A554B2"/>
    <w:rsid w:val="00A561C1"/>
    <w:rsid w:val="00A56436"/>
    <w:rsid w:val="00A5658B"/>
    <w:rsid w:val="00A56C12"/>
    <w:rsid w:val="00A57764"/>
    <w:rsid w:val="00A57AEA"/>
    <w:rsid w:val="00A57E86"/>
    <w:rsid w:val="00A60B86"/>
    <w:rsid w:val="00A623BB"/>
    <w:rsid w:val="00A629F0"/>
    <w:rsid w:val="00A63002"/>
    <w:rsid w:val="00A638C2"/>
    <w:rsid w:val="00A6589C"/>
    <w:rsid w:val="00A668F0"/>
    <w:rsid w:val="00A66A22"/>
    <w:rsid w:val="00A70035"/>
    <w:rsid w:val="00A72974"/>
    <w:rsid w:val="00A72B5F"/>
    <w:rsid w:val="00A73818"/>
    <w:rsid w:val="00A752AF"/>
    <w:rsid w:val="00A76C28"/>
    <w:rsid w:val="00A76DD9"/>
    <w:rsid w:val="00A7756B"/>
    <w:rsid w:val="00A81341"/>
    <w:rsid w:val="00A81A58"/>
    <w:rsid w:val="00A81C17"/>
    <w:rsid w:val="00A8201F"/>
    <w:rsid w:val="00A833F7"/>
    <w:rsid w:val="00A84059"/>
    <w:rsid w:val="00A84F8E"/>
    <w:rsid w:val="00A85108"/>
    <w:rsid w:val="00A85482"/>
    <w:rsid w:val="00A85BA3"/>
    <w:rsid w:val="00A8611B"/>
    <w:rsid w:val="00A875CF"/>
    <w:rsid w:val="00A9081C"/>
    <w:rsid w:val="00A917A0"/>
    <w:rsid w:val="00A91952"/>
    <w:rsid w:val="00A91BBA"/>
    <w:rsid w:val="00A93FF2"/>
    <w:rsid w:val="00A941BF"/>
    <w:rsid w:val="00A95AF6"/>
    <w:rsid w:val="00A95FDC"/>
    <w:rsid w:val="00A970C5"/>
    <w:rsid w:val="00A97431"/>
    <w:rsid w:val="00AA0F12"/>
    <w:rsid w:val="00AA147B"/>
    <w:rsid w:val="00AA2288"/>
    <w:rsid w:val="00AA3953"/>
    <w:rsid w:val="00AA567F"/>
    <w:rsid w:val="00AA65A6"/>
    <w:rsid w:val="00AA6BC5"/>
    <w:rsid w:val="00AB1C46"/>
    <w:rsid w:val="00AB20D4"/>
    <w:rsid w:val="00AB303E"/>
    <w:rsid w:val="00AB31CE"/>
    <w:rsid w:val="00AB3ED7"/>
    <w:rsid w:val="00AB44A0"/>
    <w:rsid w:val="00AB4989"/>
    <w:rsid w:val="00AB4F96"/>
    <w:rsid w:val="00AB5CBA"/>
    <w:rsid w:val="00AB6778"/>
    <w:rsid w:val="00AB6B33"/>
    <w:rsid w:val="00AC0CEA"/>
    <w:rsid w:val="00AC264A"/>
    <w:rsid w:val="00AC2C23"/>
    <w:rsid w:val="00AC3F33"/>
    <w:rsid w:val="00AC451D"/>
    <w:rsid w:val="00AC5250"/>
    <w:rsid w:val="00AC77B9"/>
    <w:rsid w:val="00AC7CFB"/>
    <w:rsid w:val="00AD053C"/>
    <w:rsid w:val="00AD13C6"/>
    <w:rsid w:val="00AD3685"/>
    <w:rsid w:val="00AD432B"/>
    <w:rsid w:val="00AD594B"/>
    <w:rsid w:val="00AD5FBB"/>
    <w:rsid w:val="00AD6A48"/>
    <w:rsid w:val="00AD7939"/>
    <w:rsid w:val="00AE0541"/>
    <w:rsid w:val="00AE18E0"/>
    <w:rsid w:val="00AE1C28"/>
    <w:rsid w:val="00AE401A"/>
    <w:rsid w:val="00AE5904"/>
    <w:rsid w:val="00AE66AF"/>
    <w:rsid w:val="00AE6CC0"/>
    <w:rsid w:val="00AE7AC7"/>
    <w:rsid w:val="00AE7B30"/>
    <w:rsid w:val="00AF1C41"/>
    <w:rsid w:val="00AF3580"/>
    <w:rsid w:val="00AF5137"/>
    <w:rsid w:val="00AF692D"/>
    <w:rsid w:val="00B01349"/>
    <w:rsid w:val="00B01A4A"/>
    <w:rsid w:val="00B03806"/>
    <w:rsid w:val="00B055C5"/>
    <w:rsid w:val="00B05EBD"/>
    <w:rsid w:val="00B05F33"/>
    <w:rsid w:val="00B06926"/>
    <w:rsid w:val="00B06B58"/>
    <w:rsid w:val="00B10C81"/>
    <w:rsid w:val="00B1112D"/>
    <w:rsid w:val="00B114BF"/>
    <w:rsid w:val="00B134B7"/>
    <w:rsid w:val="00B13CC4"/>
    <w:rsid w:val="00B1479D"/>
    <w:rsid w:val="00B14E39"/>
    <w:rsid w:val="00B160AC"/>
    <w:rsid w:val="00B16A56"/>
    <w:rsid w:val="00B211B4"/>
    <w:rsid w:val="00B21212"/>
    <w:rsid w:val="00B2141A"/>
    <w:rsid w:val="00B215A9"/>
    <w:rsid w:val="00B21954"/>
    <w:rsid w:val="00B21DCD"/>
    <w:rsid w:val="00B23597"/>
    <w:rsid w:val="00B241AB"/>
    <w:rsid w:val="00B2426D"/>
    <w:rsid w:val="00B25023"/>
    <w:rsid w:val="00B254B2"/>
    <w:rsid w:val="00B25884"/>
    <w:rsid w:val="00B26F9C"/>
    <w:rsid w:val="00B27A7E"/>
    <w:rsid w:val="00B343FB"/>
    <w:rsid w:val="00B35414"/>
    <w:rsid w:val="00B35CF8"/>
    <w:rsid w:val="00B3749A"/>
    <w:rsid w:val="00B37774"/>
    <w:rsid w:val="00B37B1E"/>
    <w:rsid w:val="00B427BE"/>
    <w:rsid w:val="00B455B1"/>
    <w:rsid w:val="00B45622"/>
    <w:rsid w:val="00B462FF"/>
    <w:rsid w:val="00B468F8"/>
    <w:rsid w:val="00B47598"/>
    <w:rsid w:val="00B512BC"/>
    <w:rsid w:val="00B51BAC"/>
    <w:rsid w:val="00B52013"/>
    <w:rsid w:val="00B54DE9"/>
    <w:rsid w:val="00B54ED8"/>
    <w:rsid w:val="00B5564E"/>
    <w:rsid w:val="00B5624A"/>
    <w:rsid w:val="00B579AB"/>
    <w:rsid w:val="00B60B9F"/>
    <w:rsid w:val="00B61662"/>
    <w:rsid w:val="00B616FE"/>
    <w:rsid w:val="00B61CB0"/>
    <w:rsid w:val="00B6288B"/>
    <w:rsid w:val="00B645BC"/>
    <w:rsid w:val="00B650D3"/>
    <w:rsid w:val="00B655E6"/>
    <w:rsid w:val="00B67F79"/>
    <w:rsid w:val="00B70808"/>
    <w:rsid w:val="00B71580"/>
    <w:rsid w:val="00B72828"/>
    <w:rsid w:val="00B7399C"/>
    <w:rsid w:val="00B73A92"/>
    <w:rsid w:val="00B73AB6"/>
    <w:rsid w:val="00B73F3E"/>
    <w:rsid w:val="00B74C2F"/>
    <w:rsid w:val="00B757BA"/>
    <w:rsid w:val="00B75E06"/>
    <w:rsid w:val="00B769CE"/>
    <w:rsid w:val="00B80BB2"/>
    <w:rsid w:val="00B80C6E"/>
    <w:rsid w:val="00B8226C"/>
    <w:rsid w:val="00B85925"/>
    <w:rsid w:val="00B86698"/>
    <w:rsid w:val="00B868AB"/>
    <w:rsid w:val="00B8701E"/>
    <w:rsid w:val="00B906D8"/>
    <w:rsid w:val="00B90733"/>
    <w:rsid w:val="00B9339A"/>
    <w:rsid w:val="00B965B1"/>
    <w:rsid w:val="00B97312"/>
    <w:rsid w:val="00BA1F81"/>
    <w:rsid w:val="00BA3D1A"/>
    <w:rsid w:val="00BA4396"/>
    <w:rsid w:val="00BA47D7"/>
    <w:rsid w:val="00BA6736"/>
    <w:rsid w:val="00BA7395"/>
    <w:rsid w:val="00BB0B99"/>
    <w:rsid w:val="00BB223B"/>
    <w:rsid w:val="00BB2A9B"/>
    <w:rsid w:val="00BB3520"/>
    <w:rsid w:val="00BB40EF"/>
    <w:rsid w:val="00BB4BE7"/>
    <w:rsid w:val="00BB7EE8"/>
    <w:rsid w:val="00BC21D0"/>
    <w:rsid w:val="00BC4140"/>
    <w:rsid w:val="00BC5B31"/>
    <w:rsid w:val="00BC674C"/>
    <w:rsid w:val="00BD02E4"/>
    <w:rsid w:val="00BD0E94"/>
    <w:rsid w:val="00BD1427"/>
    <w:rsid w:val="00BD1658"/>
    <w:rsid w:val="00BD2218"/>
    <w:rsid w:val="00BD22D8"/>
    <w:rsid w:val="00BD2379"/>
    <w:rsid w:val="00BD2904"/>
    <w:rsid w:val="00BD2E61"/>
    <w:rsid w:val="00BD3390"/>
    <w:rsid w:val="00BE290B"/>
    <w:rsid w:val="00BE2F84"/>
    <w:rsid w:val="00BE3314"/>
    <w:rsid w:val="00BE3367"/>
    <w:rsid w:val="00BE3B40"/>
    <w:rsid w:val="00BE578A"/>
    <w:rsid w:val="00BE63CE"/>
    <w:rsid w:val="00BE643B"/>
    <w:rsid w:val="00BF0A41"/>
    <w:rsid w:val="00BF1BDA"/>
    <w:rsid w:val="00BF28C1"/>
    <w:rsid w:val="00BF4A4C"/>
    <w:rsid w:val="00BF7EBF"/>
    <w:rsid w:val="00C01060"/>
    <w:rsid w:val="00C012E6"/>
    <w:rsid w:val="00C01B47"/>
    <w:rsid w:val="00C02628"/>
    <w:rsid w:val="00C02EB7"/>
    <w:rsid w:val="00C05D34"/>
    <w:rsid w:val="00C10005"/>
    <w:rsid w:val="00C113F7"/>
    <w:rsid w:val="00C11DD9"/>
    <w:rsid w:val="00C120F1"/>
    <w:rsid w:val="00C12424"/>
    <w:rsid w:val="00C12927"/>
    <w:rsid w:val="00C13EE1"/>
    <w:rsid w:val="00C150C5"/>
    <w:rsid w:val="00C175DB"/>
    <w:rsid w:val="00C20EA2"/>
    <w:rsid w:val="00C2157F"/>
    <w:rsid w:val="00C222CD"/>
    <w:rsid w:val="00C2252A"/>
    <w:rsid w:val="00C23278"/>
    <w:rsid w:val="00C2441E"/>
    <w:rsid w:val="00C24E2A"/>
    <w:rsid w:val="00C24E74"/>
    <w:rsid w:val="00C2651C"/>
    <w:rsid w:val="00C26B87"/>
    <w:rsid w:val="00C271D8"/>
    <w:rsid w:val="00C278DC"/>
    <w:rsid w:val="00C27FE1"/>
    <w:rsid w:val="00C30818"/>
    <w:rsid w:val="00C30A8A"/>
    <w:rsid w:val="00C30D27"/>
    <w:rsid w:val="00C326C2"/>
    <w:rsid w:val="00C3314B"/>
    <w:rsid w:val="00C331E5"/>
    <w:rsid w:val="00C339A5"/>
    <w:rsid w:val="00C35732"/>
    <w:rsid w:val="00C35A04"/>
    <w:rsid w:val="00C360F4"/>
    <w:rsid w:val="00C37BD5"/>
    <w:rsid w:val="00C4049B"/>
    <w:rsid w:val="00C41F91"/>
    <w:rsid w:val="00C4292E"/>
    <w:rsid w:val="00C44356"/>
    <w:rsid w:val="00C45D77"/>
    <w:rsid w:val="00C4696F"/>
    <w:rsid w:val="00C46FD6"/>
    <w:rsid w:val="00C47A03"/>
    <w:rsid w:val="00C47B30"/>
    <w:rsid w:val="00C5069C"/>
    <w:rsid w:val="00C5265A"/>
    <w:rsid w:val="00C52C69"/>
    <w:rsid w:val="00C53EE1"/>
    <w:rsid w:val="00C5400B"/>
    <w:rsid w:val="00C544BC"/>
    <w:rsid w:val="00C54802"/>
    <w:rsid w:val="00C55579"/>
    <w:rsid w:val="00C55E93"/>
    <w:rsid w:val="00C56E33"/>
    <w:rsid w:val="00C5739C"/>
    <w:rsid w:val="00C57CE3"/>
    <w:rsid w:val="00C612E5"/>
    <w:rsid w:val="00C62246"/>
    <w:rsid w:val="00C62C04"/>
    <w:rsid w:val="00C633EA"/>
    <w:rsid w:val="00C63570"/>
    <w:rsid w:val="00C63AA4"/>
    <w:rsid w:val="00C67603"/>
    <w:rsid w:val="00C67E28"/>
    <w:rsid w:val="00C706EA"/>
    <w:rsid w:val="00C72203"/>
    <w:rsid w:val="00C72542"/>
    <w:rsid w:val="00C72583"/>
    <w:rsid w:val="00C73BA5"/>
    <w:rsid w:val="00C74818"/>
    <w:rsid w:val="00C748BA"/>
    <w:rsid w:val="00C74DE6"/>
    <w:rsid w:val="00C77016"/>
    <w:rsid w:val="00C77337"/>
    <w:rsid w:val="00C77635"/>
    <w:rsid w:val="00C80146"/>
    <w:rsid w:val="00C80C4C"/>
    <w:rsid w:val="00C83621"/>
    <w:rsid w:val="00C83C41"/>
    <w:rsid w:val="00C842B5"/>
    <w:rsid w:val="00C84C44"/>
    <w:rsid w:val="00C86A8D"/>
    <w:rsid w:val="00C87289"/>
    <w:rsid w:val="00C87943"/>
    <w:rsid w:val="00C87CC3"/>
    <w:rsid w:val="00C91051"/>
    <w:rsid w:val="00C91ADC"/>
    <w:rsid w:val="00C920B2"/>
    <w:rsid w:val="00C92C97"/>
    <w:rsid w:val="00C93532"/>
    <w:rsid w:val="00C94364"/>
    <w:rsid w:val="00C94DAF"/>
    <w:rsid w:val="00C94FFC"/>
    <w:rsid w:val="00C95BCB"/>
    <w:rsid w:val="00C96425"/>
    <w:rsid w:val="00C96C76"/>
    <w:rsid w:val="00C971D3"/>
    <w:rsid w:val="00CA2553"/>
    <w:rsid w:val="00CA32A7"/>
    <w:rsid w:val="00CA4EF8"/>
    <w:rsid w:val="00CA4FF5"/>
    <w:rsid w:val="00CA5189"/>
    <w:rsid w:val="00CA5C12"/>
    <w:rsid w:val="00CA723F"/>
    <w:rsid w:val="00CA769B"/>
    <w:rsid w:val="00CB09F1"/>
    <w:rsid w:val="00CB2F88"/>
    <w:rsid w:val="00CB3C7C"/>
    <w:rsid w:val="00CB440D"/>
    <w:rsid w:val="00CB5CE7"/>
    <w:rsid w:val="00CC0EEB"/>
    <w:rsid w:val="00CC1868"/>
    <w:rsid w:val="00CC2658"/>
    <w:rsid w:val="00CC272F"/>
    <w:rsid w:val="00CC4E83"/>
    <w:rsid w:val="00CC6486"/>
    <w:rsid w:val="00CC72F7"/>
    <w:rsid w:val="00CC7CE6"/>
    <w:rsid w:val="00CD0075"/>
    <w:rsid w:val="00CD0A8C"/>
    <w:rsid w:val="00CD2D55"/>
    <w:rsid w:val="00CD495C"/>
    <w:rsid w:val="00CD5464"/>
    <w:rsid w:val="00CD727A"/>
    <w:rsid w:val="00CD78FE"/>
    <w:rsid w:val="00CE0197"/>
    <w:rsid w:val="00CE0D80"/>
    <w:rsid w:val="00CE21C5"/>
    <w:rsid w:val="00CE295D"/>
    <w:rsid w:val="00CE564D"/>
    <w:rsid w:val="00CE7FCB"/>
    <w:rsid w:val="00CF0406"/>
    <w:rsid w:val="00CF0BE8"/>
    <w:rsid w:val="00CF1711"/>
    <w:rsid w:val="00CF26A6"/>
    <w:rsid w:val="00CF2C07"/>
    <w:rsid w:val="00CF348A"/>
    <w:rsid w:val="00CF4D70"/>
    <w:rsid w:val="00CF5C88"/>
    <w:rsid w:val="00CF6964"/>
    <w:rsid w:val="00D009A6"/>
    <w:rsid w:val="00D029CF"/>
    <w:rsid w:val="00D036A8"/>
    <w:rsid w:val="00D03C5D"/>
    <w:rsid w:val="00D0406F"/>
    <w:rsid w:val="00D04663"/>
    <w:rsid w:val="00D05AE0"/>
    <w:rsid w:val="00D062FC"/>
    <w:rsid w:val="00D07290"/>
    <w:rsid w:val="00D11F5C"/>
    <w:rsid w:val="00D12CAB"/>
    <w:rsid w:val="00D144AD"/>
    <w:rsid w:val="00D14D72"/>
    <w:rsid w:val="00D152FE"/>
    <w:rsid w:val="00D1681E"/>
    <w:rsid w:val="00D1685A"/>
    <w:rsid w:val="00D20213"/>
    <w:rsid w:val="00D2077B"/>
    <w:rsid w:val="00D21A2B"/>
    <w:rsid w:val="00D21A96"/>
    <w:rsid w:val="00D21D1B"/>
    <w:rsid w:val="00D23C9B"/>
    <w:rsid w:val="00D240DE"/>
    <w:rsid w:val="00D24726"/>
    <w:rsid w:val="00D24B66"/>
    <w:rsid w:val="00D2646F"/>
    <w:rsid w:val="00D27BEE"/>
    <w:rsid w:val="00D323C3"/>
    <w:rsid w:val="00D32A93"/>
    <w:rsid w:val="00D33745"/>
    <w:rsid w:val="00D33B3E"/>
    <w:rsid w:val="00D348F8"/>
    <w:rsid w:val="00D36945"/>
    <w:rsid w:val="00D4079A"/>
    <w:rsid w:val="00D41324"/>
    <w:rsid w:val="00D41ED9"/>
    <w:rsid w:val="00D44C43"/>
    <w:rsid w:val="00D47498"/>
    <w:rsid w:val="00D47661"/>
    <w:rsid w:val="00D50B40"/>
    <w:rsid w:val="00D511B1"/>
    <w:rsid w:val="00D5134C"/>
    <w:rsid w:val="00D51691"/>
    <w:rsid w:val="00D5293B"/>
    <w:rsid w:val="00D52972"/>
    <w:rsid w:val="00D52B6C"/>
    <w:rsid w:val="00D55B9B"/>
    <w:rsid w:val="00D56EB6"/>
    <w:rsid w:val="00D61F46"/>
    <w:rsid w:val="00D6363D"/>
    <w:rsid w:val="00D64C5E"/>
    <w:rsid w:val="00D6591A"/>
    <w:rsid w:val="00D66BC9"/>
    <w:rsid w:val="00D66E6E"/>
    <w:rsid w:val="00D67B26"/>
    <w:rsid w:val="00D67DEB"/>
    <w:rsid w:val="00D67ED7"/>
    <w:rsid w:val="00D70B01"/>
    <w:rsid w:val="00D713A1"/>
    <w:rsid w:val="00D71770"/>
    <w:rsid w:val="00D72C76"/>
    <w:rsid w:val="00D73250"/>
    <w:rsid w:val="00D732E7"/>
    <w:rsid w:val="00D73E16"/>
    <w:rsid w:val="00D74C2E"/>
    <w:rsid w:val="00D7590C"/>
    <w:rsid w:val="00D77DC5"/>
    <w:rsid w:val="00D80553"/>
    <w:rsid w:val="00D854DE"/>
    <w:rsid w:val="00D86074"/>
    <w:rsid w:val="00D9144E"/>
    <w:rsid w:val="00D91FAA"/>
    <w:rsid w:val="00D9427E"/>
    <w:rsid w:val="00D955C8"/>
    <w:rsid w:val="00D9678E"/>
    <w:rsid w:val="00D96FBA"/>
    <w:rsid w:val="00D9757B"/>
    <w:rsid w:val="00DA09A9"/>
    <w:rsid w:val="00DA1085"/>
    <w:rsid w:val="00DA15F6"/>
    <w:rsid w:val="00DA32CA"/>
    <w:rsid w:val="00DA48EA"/>
    <w:rsid w:val="00DA5A09"/>
    <w:rsid w:val="00DA7532"/>
    <w:rsid w:val="00DB080D"/>
    <w:rsid w:val="00DB1093"/>
    <w:rsid w:val="00DB1A60"/>
    <w:rsid w:val="00DB1D7F"/>
    <w:rsid w:val="00DB30C7"/>
    <w:rsid w:val="00DB30D3"/>
    <w:rsid w:val="00DB38B1"/>
    <w:rsid w:val="00DB3A20"/>
    <w:rsid w:val="00DB3A6D"/>
    <w:rsid w:val="00DB5149"/>
    <w:rsid w:val="00DB6004"/>
    <w:rsid w:val="00DC004C"/>
    <w:rsid w:val="00DC02F2"/>
    <w:rsid w:val="00DC064D"/>
    <w:rsid w:val="00DC21F3"/>
    <w:rsid w:val="00DC25EA"/>
    <w:rsid w:val="00DC2FC4"/>
    <w:rsid w:val="00DC3E47"/>
    <w:rsid w:val="00DC4633"/>
    <w:rsid w:val="00DC59E1"/>
    <w:rsid w:val="00DC63AA"/>
    <w:rsid w:val="00DC63CD"/>
    <w:rsid w:val="00DC6D6D"/>
    <w:rsid w:val="00DD26AA"/>
    <w:rsid w:val="00DD5879"/>
    <w:rsid w:val="00DD5A35"/>
    <w:rsid w:val="00DD6BDD"/>
    <w:rsid w:val="00DD6FB6"/>
    <w:rsid w:val="00DD7D05"/>
    <w:rsid w:val="00DE0ACC"/>
    <w:rsid w:val="00DE3040"/>
    <w:rsid w:val="00DE3DD3"/>
    <w:rsid w:val="00DE4A8C"/>
    <w:rsid w:val="00DE5A11"/>
    <w:rsid w:val="00DE6E15"/>
    <w:rsid w:val="00DF0049"/>
    <w:rsid w:val="00DF1AE9"/>
    <w:rsid w:val="00DF2C13"/>
    <w:rsid w:val="00DF3510"/>
    <w:rsid w:val="00DF368E"/>
    <w:rsid w:val="00DF3934"/>
    <w:rsid w:val="00DF3C1A"/>
    <w:rsid w:val="00DF40BE"/>
    <w:rsid w:val="00DF40F9"/>
    <w:rsid w:val="00DF4348"/>
    <w:rsid w:val="00DF4FB4"/>
    <w:rsid w:val="00DF4FE6"/>
    <w:rsid w:val="00DF6D8E"/>
    <w:rsid w:val="00DF76ED"/>
    <w:rsid w:val="00DF7ACC"/>
    <w:rsid w:val="00DF7B1F"/>
    <w:rsid w:val="00E00AEF"/>
    <w:rsid w:val="00E02FDE"/>
    <w:rsid w:val="00E03AA2"/>
    <w:rsid w:val="00E05CAE"/>
    <w:rsid w:val="00E06081"/>
    <w:rsid w:val="00E06139"/>
    <w:rsid w:val="00E10E6C"/>
    <w:rsid w:val="00E11295"/>
    <w:rsid w:val="00E12EF6"/>
    <w:rsid w:val="00E13250"/>
    <w:rsid w:val="00E156E5"/>
    <w:rsid w:val="00E15947"/>
    <w:rsid w:val="00E16783"/>
    <w:rsid w:val="00E167C5"/>
    <w:rsid w:val="00E171D7"/>
    <w:rsid w:val="00E17A9A"/>
    <w:rsid w:val="00E20104"/>
    <w:rsid w:val="00E20BA6"/>
    <w:rsid w:val="00E21C60"/>
    <w:rsid w:val="00E239B9"/>
    <w:rsid w:val="00E25B16"/>
    <w:rsid w:val="00E27918"/>
    <w:rsid w:val="00E30AAB"/>
    <w:rsid w:val="00E32192"/>
    <w:rsid w:val="00E32DE1"/>
    <w:rsid w:val="00E337C8"/>
    <w:rsid w:val="00E349B5"/>
    <w:rsid w:val="00E36952"/>
    <w:rsid w:val="00E36F9A"/>
    <w:rsid w:val="00E41263"/>
    <w:rsid w:val="00E416E9"/>
    <w:rsid w:val="00E44854"/>
    <w:rsid w:val="00E448DA"/>
    <w:rsid w:val="00E45C3F"/>
    <w:rsid w:val="00E506C0"/>
    <w:rsid w:val="00E50888"/>
    <w:rsid w:val="00E50F0D"/>
    <w:rsid w:val="00E512E2"/>
    <w:rsid w:val="00E51F31"/>
    <w:rsid w:val="00E54D06"/>
    <w:rsid w:val="00E56190"/>
    <w:rsid w:val="00E57540"/>
    <w:rsid w:val="00E57E47"/>
    <w:rsid w:val="00E60903"/>
    <w:rsid w:val="00E61126"/>
    <w:rsid w:val="00E61D90"/>
    <w:rsid w:val="00E6290D"/>
    <w:rsid w:val="00E62D34"/>
    <w:rsid w:val="00E63446"/>
    <w:rsid w:val="00E647F4"/>
    <w:rsid w:val="00E6516D"/>
    <w:rsid w:val="00E67022"/>
    <w:rsid w:val="00E678CD"/>
    <w:rsid w:val="00E67FF0"/>
    <w:rsid w:val="00E70D51"/>
    <w:rsid w:val="00E70DF6"/>
    <w:rsid w:val="00E714D5"/>
    <w:rsid w:val="00E71907"/>
    <w:rsid w:val="00E71EBA"/>
    <w:rsid w:val="00E737E8"/>
    <w:rsid w:val="00E73BD5"/>
    <w:rsid w:val="00E740C5"/>
    <w:rsid w:val="00E75522"/>
    <w:rsid w:val="00E759F4"/>
    <w:rsid w:val="00E75DC3"/>
    <w:rsid w:val="00E75EBD"/>
    <w:rsid w:val="00E771EC"/>
    <w:rsid w:val="00E77242"/>
    <w:rsid w:val="00E80D59"/>
    <w:rsid w:val="00E82A37"/>
    <w:rsid w:val="00E82A92"/>
    <w:rsid w:val="00E82D55"/>
    <w:rsid w:val="00E8381E"/>
    <w:rsid w:val="00E875E3"/>
    <w:rsid w:val="00E908BF"/>
    <w:rsid w:val="00E91E9E"/>
    <w:rsid w:val="00E92892"/>
    <w:rsid w:val="00E92B52"/>
    <w:rsid w:val="00E941E9"/>
    <w:rsid w:val="00E95813"/>
    <w:rsid w:val="00E9633D"/>
    <w:rsid w:val="00E96909"/>
    <w:rsid w:val="00E976D8"/>
    <w:rsid w:val="00EA04AA"/>
    <w:rsid w:val="00EA09BD"/>
    <w:rsid w:val="00EA1F21"/>
    <w:rsid w:val="00EA3A9D"/>
    <w:rsid w:val="00EA4618"/>
    <w:rsid w:val="00EA5D33"/>
    <w:rsid w:val="00EA5F03"/>
    <w:rsid w:val="00EA79FD"/>
    <w:rsid w:val="00EB00CB"/>
    <w:rsid w:val="00EB1C32"/>
    <w:rsid w:val="00EB2F4C"/>
    <w:rsid w:val="00EB4729"/>
    <w:rsid w:val="00EB51B7"/>
    <w:rsid w:val="00EB6E43"/>
    <w:rsid w:val="00EB7923"/>
    <w:rsid w:val="00EC099C"/>
    <w:rsid w:val="00EC1715"/>
    <w:rsid w:val="00EC29D9"/>
    <w:rsid w:val="00EC4C8C"/>
    <w:rsid w:val="00EC5CA4"/>
    <w:rsid w:val="00EC7D39"/>
    <w:rsid w:val="00EC7F1F"/>
    <w:rsid w:val="00ED0A6C"/>
    <w:rsid w:val="00ED1B91"/>
    <w:rsid w:val="00ED1E85"/>
    <w:rsid w:val="00ED291E"/>
    <w:rsid w:val="00ED3F38"/>
    <w:rsid w:val="00ED43B8"/>
    <w:rsid w:val="00ED4FC4"/>
    <w:rsid w:val="00ED71FA"/>
    <w:rsid w:val="00EE0F85"/>
    <w:rsid w:val="00EE2A94"/>
    <w:rsid w:val="00EE2BD5"/>
    <w:rsid w:val="00EE51F3"/>
    <w:rsid w:val="00EE67E4"/>
    <w:rsid w:val="00EF0315"/>
    <w:rsid w:val="00EF4017"/>
    <w:rsid w:val="00EF51C3"/>
    <w:rsid w:val="00EF6989"/>
    <w:rsid w:val="00EF6DC8"/>
    <w:rsid w:val="00EF6E8E"/>
    <w:rsid w:val="00EF6FD6"/>
    <w:rsid w:val="00F00A3A"/>
    <w:rsid w:val="00F01064"/>
    <w:rsid w:val="00F069C0"/>
    <w:rsid w:val="00F070AD"/>
    <w:rsid w:val="00F105B0"/>
    <w:rsid w:val="00F10959"/>
    <w:rsid w:val="00F10D24"/>
    <w:rsid w:val="00F11993"/>
    <w:rsid w:val="00F12010"/>
    <w:rsid w:val="00F13E1D"/>
    <w:rsid w:val="00F1513E"/>
    <w:rsid w:val="00F15DB8"/>
    <w:rsid w:val="00F169C0"/>
    <w:rsid w:val="00F20099"/>
    <w:rsid w:val="00F20E67"/>
    <w:rsid w:val="00F221A6"/>
    <w:rsid w:val="00F22426"/>
    <w:rsid w:val="00F22766"/>
    <w:rsid w:val="00F25E74"/>
    <w:rsid w:val="00F26C75"/>
    <w:rsid w:val="00F2730B"/>
    <w:rsid w:val="00F306E5"/>
    <w:rsid w:val="00F31C98"/>
    <w:rsid w:val="00F33DAF"/>
    <w:rsid w:val="00F34251"/>
    <w:rsid w:val="00F35ED8"/>
    <w:rsid w:val="00F36CFE"/>
    <w:rsid w:val="00F37BDB"/>
    <w:rsid w:val="00F41B82"/>
    <w:rsid w:val="00F423FD"/>
    <w:rsid w:val="00F4292D"/>
    <w:rsid w:val="00F42BE8"/>
    <w:rsid w:val="00F43A38"/>
    <w:rsid w:val="00F4567A"/>
    <w:rsid w:val="00F45EC2"/>
    <w:rsid w:val="00F472C2"/>
    <w:rsid w:val="00F50148"/>
    <w:rsid w:val="00F50DA6"/>
    <w:rsid w:val="00F51829"/>
    <w:rsid w:val="00F5336E"/>
    <w:rsid w:val="00F5393D"/>
    <w:rsid w:val="00F5596B"/>
    <w:rsid w:val="00F559A4"/>
    <w:rsid w:val="00F55F1C"/>
    <w:rsid w:val="00F572EA"/>
    <w:rsid w:val="00F5731E"/>
    <w:rsid w:val="00F60A27"/>
    <w:rsid w:val="00F60AE7"/>
    <w:rsid w:val="00F6100B"/>
    <w:rsid w:val="00F61DD4"/>
    <w:rsid w:val="00F6256B"/>
    <w:rsid w:val="00F6394A"/>
    <w:rsid w:val="00F64AAC"/>
    <w:rsid w:val="00F659CC"/>
    <w:rsid w:val="00F669C7"/>
    <w:rsid w:val="00F66BDF"/>
    <w:rsid w:val="00F70078"/>
    <w:rsid w:val="00F70FB1"/>
    <w:rsid w:val="00F7149E"/>
    <w:rsid w:val="00F72970"/>
    <w:rsid w:val="00F731B8"/>
    <w:rsid w:val="00F75D14"/>
    <w:rsid w:val="00F762E5"/>
    <w:rsid w:val="00F76962"/>
    <w:rsid w:val="00F77C82"/>
    <w:rsid w:val="00F77D74"/>
    <w:rsid w:val="00F80778"/>
    <w:rsid w:val="00F821B3"/>
    <w:rsid w:val="00F82856"/>
    <w:rsid w:val="00F82DBC"/>
    <w:rsid w:val="00F837DA"/>
    <w:rsid w:val="00F84999"/>
    <w:rsid w:val="00F863DC"/>
    <w:rsid w:val="00F8714A"/>
    <w:rsid w:val="00F871E1"/>
    <w:rsid w:val="00F910EF"/>
    <w:rsid w:val="00F941E0"/>
    <w:rsid w:val="00F965CF"/>
    <w:rsid w:val="00F9704E"/>
    <w:rsid w:val="00F975E1"/>
    <w:rsid w:val="00FA0B03"/>
    <w:rsid w:val="00FA0CD7"/>
    <w:rsid w:val="00FA16B9"/>
    <w:rsid w:val="00FA1D6A"/>
    <w:rsid w:val="00FA556D"/>
    <w:rsid w:val="00FA61A6"/>
    <w:rsid w:val="00FA7188"/>
    <w:rsid w:val="00FA73F7"/>
    <w:rsid w:val="00FB0806"/>
    <w:rsid w:val="00FB099A"/>
    <w:rsid w:val="00FB0E41"/>
    <w:rsid w:val="00FB2485"/>
    <w:rsid w:val="00FB447B"/>
    <w:rsid w:val="00FB46B0"/>
    <w:rsid w:val="00FB46F3"/>
    <w:rsid w:val="00FB5AB8"/>
    <w:rsid w:val="00FB5E4D"/>
    <w:rsid w:val="00FB60D2"/>
    <w:rsid w:val="00FB612D"/>
    <w:rsid w:val="00FC0588"/>
    <w:rsid w:val="00FC06CC"/>
    <w:rsid w:val="00FC111E"/>
    <w:rsid w:val="00FC1644"/>
    <w:rsid w:val="00FC2610"/>
    <w:rsid w:val="00FC4A2D"/>
    <w:rsid w:val="00FC51BE"/>
    <w:rsid w:val="00FC5298"/>
    <w:rsid w:val="00FC550F"/>
    <w:rsid w:val="00FC6629"/>
    <w:rsid w:val="00FD1E05"/>
    <w:rsid w:val="00FD326A"/>
    <w:rsid w:val="00FD3FA1"/>
    <w:rsid w:val="00FD4ABF"/>
    <w:rsid w:val="00FD5701"/>
    <w:rsid w:val="00FD5A3A"/>
    <w:rsid w:val="00FD65EB"/>
    <w:rsid w:val="00FE02F7"/>
    <w:rsid w:val="00FE0E0E"/>
    <w:rsid w:val="00FE1405"/>
    <w:rsid w:val="00FE1F59"/>
    <w:rsid w:val="00FE24A6"/>
    <w:rsid w:val="00FE3753"/>
    <w:rsid w:val="00FE46CC"/>
    <w:rsid w:val="00FE4F5A"/>
    <w:rsid w:val="00FE51F4"/>
    <w:rsid w:val="00FE575D"/>
    <w:rsid w:val="00FE5DF4"/>
    <w:rsid w:val="00FE5F71"/>
    <w:rsid w:val="00FE63C6"/>
    <w:rsid w:val="00FE6938"/>
    <w:rsid w:val="00FF1508"/>
    <w:rsid w:val="00FF1BB3"/>
    <w:rsid w:val="00FF1EEC"/>
    <w:rsid w:val="00FF2C74"/>
    <w:rsid w:val="00FF2E48"/>
    <w:rsid w:val="00FF3296"/>
    <w:rsid w:val="00FF3BB1"/>
    <w:rsid w:val="00FF3E97"/>
    <w:rsid w:val="00FF4AE3"/>
    <w:rsid w:val="00FF6A71"/>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4B599"/>
  <w15:docId w15:val="{3DDAB88E-6F72-4AD2-BECD-8AAE7C4A8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styleId="6">
    <w:name w:val="heading 6"/>
    <w:basedOn w:val="a"/>
    <w:next w:val="a"/>
    <w:link w:val="60"/>
    <w:rsid w:val="00F169C0"/>
    <w:pPr>
      <w:keepNext/>
      <w:keepLines/>
      <w:widowControl/>
      <w:suppressAutoHyphens w:val="0"/>
      <w:autoSpaceDE/>
      <w:spacing w:before="200" w:after="40" w:line="259" w:lineRule="auto"/>
      <w:outlineLvl w:val="5"/>
    </w:pPr>
    <w:rPr>
      <w:rFonts w:ascii="Calibri" w:eastAsia="Calibri" w:hAnsi="Calibri" w:cs="Calibri"/>
      <w:b/>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uiPriority w:val="99"/>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7"/>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8">
    <w:name w:val="endnote text"/>
    <w:basedOn w:val="a"/>
    <w:link w:val="a9"/>
    <w:rsid w:val="008758C3"/>
    <w:pPr>
      <w:autoSpaceDE/>
      <w:spacing w:before="140"/>
      <w:ind w:firstLine="680"/>
      <w:jc w:val="both"/>
    </w:pPr>
    <w:rPr>
      <w:rFonts w:ascii="Times New Roman" w:hAnsi="Times New Roman" w:cs="Times New Roman"/>
      <w:sz w:val="20"/>
      <w:lang w:val="uk-UA"/>
    </w:rPr>
  </w:style>
  <w:style w:type="character" w:customStyle="1" w:styleId="a9">
    <w:name w:val="Текст концевой сноски Знак"/>
    <w:basedOn w:val="a0"/>
    <w:link w:val="a8"/>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rsid w:val="008758C3"/>
    <w:pPr>
      <w:widowControl/>
      <w:autoSpaceDE/>
      <w:spacing w:before="280" w:after="280"/>
    </w:pPr>
    <w:rPr>
      <w:rFonts w:ascii="Times New Roman" w:hAnsi="Times New Roman" w:cs="Times New Roman"/>
    </w:rPr>
  </w:style>
  <w:style w:type="paragraph" w:styleId="aa">
    <w:name w:val="List Paragraph"/>
    <w:basedOn w:val="a"/>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b">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a7">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758C3"/>
    <w:rPr>
      <w:rFonts w:ascii="Times New Roman" w:eastAsia="Times New Roman" w:hAnsi="Times New Roman" w:cs="Times New Roman"/>
      <w:sz w:val="24"/>
      <w:szCs w:val="24"/>
      <w:lang w:eastAsia="zh-CN"/>
    </w:rPr>
  </w:style>
  <w:style w:type="paragraph" w:customStyle="1" w:styleId="1">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0">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c">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1">
    <w:name w:val="Обычный1"/>
    <w:link w:val="Normal"/>
    <w:qFormat/>
    <w:rsid w:val="00B73F3E"/>
    <w:pPr>
      <w:spacing w:after="0"/>
    </w:pPr>
    <w:rPr>
      <w:rFonts w:ascii="Arial" w:eastAsia="Arial" w:hAnsi="Arial" w:cs="Arial"/>
      <w:color w:val="000000"/>
      <w:lang w:eastAsia="ru-RU"/>
    </w:rPr>
  </w:style>
  <w:style w:type="paragraph" w:styleId="2">
    <w:name w:val="Body Text Indent 2"/>
    <w:basedOn w:val="a"/>
    <w:link w:val="210"/>
    <w:unhideWhenUsed/>
    <w:rsid w:val="00FE02F7"/>
    <w:pPr>
      <w:spacing w:after="120" w:line="480" w:lineRule="auto"/>
      <w:ind w:left="283"/>
    </w:pPr>
    <w:rPr>
      <w:rFonts w:cs="Times New Roman"/>
    </w:rPr>
  </w:style>
  <w:style w:type="character" w:customStyle="1" w:styleId="20">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rsid w:val="00FE02F7"/>
    <w:rPr>
      <w:rFonts w:ascii="Times New Roman CYR" w:eastAsia="Times New Roman" w:hAnsi="Times New Roman CYR" w:cs="Times New Roman"/>
      <w:sz w:val="24"/>
      <w:szCs w:val="24"/>
      <w:lang w:eastAsia="zh-CN"/>
    </w:rPr>
  </w:style>
  <w:style w:type="paragraph" w:styleId="ad">
    <w:name w:val="Balloon Text"/>
    <w:basedOn w:val="a"/>
    <w:link w:val="ae"/>
    <w:uiPriority w:val="99"/>
    <w:unhideWhenUsed/>
    <w:rsid w:val="00A543A3"/>
    <w:rPr>
      <w:rFonts w:ascii="Tahoma" w:hAnsi="Tahoma" w:cs="Tahoma"/>
      <w:sz w:val="16"/>
      <w:szCs w:val="16"/>
    </w:rPr>
  </w:style>
  <w:style w:type="character" w:customStyle="1" w:styleId="ae">
    <w:name w:val="Текст выноски Знак"/>
    <w:basedOn w:val="a0"/>
    <w:link w:val="ad"/>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
    <w:name w:val="No Spacing"/>
    <w:link w:val="af0"/>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1">
    <w:name w:val="Основной текст_"/>
    <w:link w:val="23"/>
    <w:locked/>
    <w:rsid w:val="0008545A"/>
    <w:rPr>
      <w:sz w:val="26"/>
      <w:shd w:val="clear" w:color="auto" w:fill="FFFFFF"/>
    </w:rPr>
  </w:style>
  <w:style w:type="paragraph" w:customStyle="1" w:styleId="23">
    <w:name w:val="Основной текст2"/>
    <w:basedOn w:val="a"/>
    <w:link w:val="af1"/>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2">
    <w:name w:val="Основной шрифт абзаца1"/>
    <w:link w:val="af2"/>
    <w:rsid w:val="0008545A"/>
    <w:rPr>
      <w:rFonts w:ascii="Verdana" w:eastAsia="Verdana" w:hAnsi="Verdana"/>
    </w:rPr>
  </w:style>
  <w:style w:type="paragraph" w:customStyle="1" w:styleId="af2">
    <w:name w:val="Знак"/>
    <w:basedOn w:val="a"/>
    <w:link w:val="12"/>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3">
    <w:name w:val="Обычный (веб) Знак"/>
    <w:aliases w:val="Обычный (веб) Знак Знак Знак Знак Знак Знак Знак Знак Знак Знак Знак,Обычный (веб) Знак Знак Знак Знак Знак Знак Знак Знак Знак Знак1,Знак18 Знак Знак,Знак17 Знак1 Знак"/>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4">
    <w:name w:val="Table Grid"/>
    <w:basedOn w:val="a1"/>
    <w:rsid w:val="00B14E39"/>
    <w:pPr>
      <w:spacing w:after="0" w:line="240" w:lineRule="auto"/>
    </w:pPr>
    <w:rPr>
      <w:rFonts w:ascii="Times New Roman" w:eastAsia="Times New Roman" w:hAnsi="Times New Roman"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3">
    <w:name w:val="Незакрита згадка1"/>
    <w:basedOn w:val="a0"/>
    <w:uiPriority w:val="99"/>
    <w:semiHidden/>
    <w:unhideWhenUsed/>
    <w:rsid w:val="00877384"/>
    <w:rPr>
      <w:color w:val="605E5C"/>
      <w:shd w:val="clear" w:color="auto" w:fill="E1DFDD"/>
    </w:rPr>
  </w:style>
  <w:style w:type="character" w:customStyle="1" w:styleId="25">
    <w:name w:val="Незакрита згадка2"/>
    <w:basedOn w:val="a0"/>
    <w:uiPriority w:val="99"/>
    <w:semiHidden/>
    <w:unhideWhenUsed/>
    <w:rsid w:val="00B27A7E"/>
    <w:rPr>
      <w:color w:val="605E5C"/>
      <w:shd w:val="clear" w:color="auto" w:fill="E1DFDD"/>
    </w:rPr>
  </w:style>
  <w:style w:type="character" w:customStyle="1" w:styleId="af0">
    <w:name w:val="Без интервала Знак"/>
    <w:link w:val="af"/>
    <w:uiPriority w:val="1"/>
    <w:rsid w:val="00F169C0"/>
    <w:rPr>
      <w:rFonts w:ascii="Calibri" w:eastAsia="Times New Roman" w:hAnsi="Calibri" w:cs="Calibri"/>
      <w:lang w:eastAsia="zh-CN"/>
    </w:rPr>
  </w:style>
  <w:style w:type="character" w:customStyle="1" w:styleId="60">
    <w:name w:val="Заголовок 6 Знак"/>
    <w:basedOn w:val="a0"/>
    <w:link w:val="6"/>
    <w:rsid w:val="00F169C0"/>
    <w:rPr>
      <w:rFonts w:ascii="Calibri" w:eastAsia="Calibri" w:hAnsi="Calibri" w:cs="Calibri"/>
      <w:b/>
      <w:sz w:val="20"/>
      <w:szCs w:val="20"/>
      <w:lang w:val="uk-UA" w:eastAsia="uk-UA"/>
    </w:rPr>
  </w:style>
  <w:style w:type="paragraph" w:customStyle="1" w:styleId="211">
    <w:name w:val="Заголовок 21"/>
    <w:basedOn w:val="a"/>
    <w:next w:val="a"/>
    <w:link w:val="26"/>
    <w:uiPriority w:val="9"/>
    <w:semiHidden/>
    <w:unhideWhenUsed/>
    <w:qFormat/>
    <w:rsid w:val="00984199"/>
    <w:pPr>
      <w:keepNext/>
      <w:keepLines/>
      <w:widowControl/>
      <w:autoSpaceDE/>
      <w:spacing w:before="200" w:line="276" w:lineRule="auto"/>
      <w:outlineLvl w:val="1"/>
    </w:pPr>
    <w:rPr>
      <w:rFonts w:asciiTheme="majorHAnsi" w:eastAsiaTheme="majorEastAsia" w:hAnsiTheme="majorHAnsi" w:cstheme="majorBidi"/>
      <w:b/>
      <w:bCs/>
      <w:color w:val="4F81BD" w:themeColor="accent1"/>
      <w:sz w:val="26"/>
      <w:szCs w:val="26"/>
      <w:lang w:eastAsia="ru-RU"/>
    </w:rPr>
  </w:style>
  <w:style w:type="character" w:customStyle="1" w:styleId="26">
    <w:name w:val="Заголовок 2 Знак"/>
    <w:basedOn w:val="a0"/>
    <w:link w:val="211"/>
    <w:uiPriority w:val="9"/>
    <w:semiHidden/>
    <w:qFormat/>
    <w:rsid w:val="00984199"/>
    <w:rPr>
      <w:rFonts w:asciiTheme="majorHAnsi" w:eastAsiaTheme="majorEastAsia" w:hAnsiTheme="majorHAnsi" w:cstheme="majorBidi"/>
      <w:b/>
      <w:bCs/>
      <w:color w:val="4F81BD" w:themeColor="accent1"/>
      <w:sz w:val="26"/>
      <w:szCs w:val="26"/>
      <w:lang w:eastAsia="ru-RU"/>
    </w:rPr>
  </w:style>
  <w:style w:type="character" w:customStyle="1" w:styleId="Normal">
    <w:name w:val="Normal Знак"/>
    <w:link w:val="11"/>
    <w:uiPriority w:val="99"/>
    <w:qFormat/>
    <w:locked/>
    <w:rsid w:val="00984199"/>
    <w:rPr>
      <w:rFonts w:ascii="Arial" w:eastAsia="Arial" w:hAnsi="Arial" w:cs="Arial"/>
      <w:color w:val="000000"/>
      <w:lang w:eastAsia="ru-RU"/>
    </w:rPr>
  </w:style>
  <w:style w:type="character" w:customStyle="1" w:styleId="width90">
    <w:name w:val="width_90"/>
    <w:basedOn w:val="a0"/>
    <w:rsid w:val="009304F9"/>
  </w:style>
  <w:style w:type="character" w:customStyle="1" w:styleId="14">
    <w:name w:val="Шрифт абзацу за замовчуванням1"/>
    <w:rsid w:val="00603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3532">
      <w:bodyDiv w:val="1"/>
      <w:marLeft w:val="0"/>
      <w:marRight w:val="0"/>
      <w:marTop w:val="0"/>
      <w:marBottom w:val="0"/>
      <w:divBdr>
        <w:top w:val="none" w:sz="0" w:space="0" w:color="auto"/>
        <w:left w:val="none" w:sz="0" w:space="0" w:color="auto"/>
        <w:bottom w:val="none" w:sz="0" w:space="0" w:color="auto"/>
        <w:right w:val="none" w:sz="0" w:space="0" w:color="auto"/>
      </w:divBdr>
    </w:div>
    <w:div w:id="62291062">
      <w:bodyDiv w:val="1"/>
      <w:marLeft w:val="0"/>
      <w:marRight w:val="0"/>
      <w:marTop w:val="0"/>
      <w:marBottom w:val="0"/>
      <w:divBdr>
        <w:top w:val="none" w:sz="0" w:space="0" w:color="auto"/>
        <w:left w:val="none" w:sz="0" w:space="0" w:color="auto"/>
        <w:bottom w:val="none" w:sz="0" w:space="0" w:color="auto"/>
        <w:right w:val="none" w:sz="0" w:space="0" w:color="auto"/>
      </w:divBdr>
    </w:div>
    <w:div w:id="94254004">
      <w:bodyDiv w:val="1"/>
      <w:marLeft w:val="0"/>
      <w:marRight w:val="0"/>
      <w:marTop w:val="0"/>
      <w:marBottom w:val="0"/>
      <w:divBdr>
        <w:top w:val="none" w:sz="0" w:space="0" w:color="auto"/>
        <w:left w:val="none" w:sz="0" w:space="0" w:color="auto"/>
        <w:bottom w:val="none" w:sz="0" w:space="0" w:color="auto"/>
        <w:right w:val="none" w:sz="0" w:space="0" w:color="auto"/>
      </w:divBdr>
    </w:div>
    <w:div w:id="140079329">
      <w:bodyDiv w:val="1"/>
      <w:marLeft w:val="0"/>
      <w:marRight w:val="0"/>
      <w:marTop w:val="0"/>
      <w:marBottom w:val="0"/>
      <w:divBdr>
        <w:top w:val="none" w:sz="0" w:space="0" w:color="auto"/>
        <w:left w:val="none" w:sz="0" w:space="0" w:color="auto"/>
        <w:bottom w:val="none" w:sz="0" w:space="0" w:color="auto"/>
        <w:right w:val="none" w:sz="0" w:space="0" w:color="auto"/>
      </w:divBdr>
    </w:div>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266886213">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412313005">
      <w:bodyDiv w:val="1"/>
      <w:marLeft w:val="0"/>
      <w:marRight w:val="0"/>
      <w:marTop w:val="0"/>
      <w:marBottom w:val="0"/>
      <w:divBdr>
        <w:top w:val="none" w:sz="0" w:space="0" w:color="auto"/>
        <w:left w:val="none" w:sz="0" w:space="0" w:color="auto"/>
        <w:bottom w:val="none" w:sz="0" w:space="0" w:color="auto"/>
        <w:right w:val="none" w:sz="0" w:space="0" w:color="auto"/>
      </w:divBdr>
    </w:div>
    <w:div w:id="423913902">
      <w:bodyDiv w:val="1"/>
      <w:marLeft w:val="0"/>
      <w:marRight w:val="0"/>
      <w:marTop w:val="0"/>
      <w:marBottom w:val="0"/>
      <w:divBdr>
        <w:top w:val="none" w:sz="0" w:space="0" w:color="auto"/>
        <w:left w:val="none" w:sz="0" w:space="0" w:color="auto"/>
        <w:bottom w:val="none" w:sz="0" w:space="0" w:color="auto"/>
        <w:right w:val="none" w:sz="0" w:space="0" w:color="auto"/>
      </w:divBdr>
    </w:div>
    <w:div w:id="482624754">
      <w:bodyDiv w:val="1"/>
      <w:marLeft w:val="0"/>
      <w:marRight w:val="0"/>
      <w:marTop w:val="0"/>
      <w:marBottom w:val="0"/>
      <w:divBdr>
        <w:top w:val="none" w:sz="0" w:space="0" w:color="auto"/>
        <w:left w:val="none" w:sz="0" w:space="0" w:color="auto"/>
        <w:bottom w:val="none" w:sz="0" w:space="0" w:color="auto"/>
        <w:right w:val="none" w:sz="0" w:space="0" w:color="auto"/>
      </w:divBdr>
    </w:div>
    <w:div w:id="498733267">
      <w:bodyDiv w:val="1"/>
      <w:marLeft w:val="0"/>
      <w:marRight w:val="0"/>
      <w:marTop w:val="0"/>
      <w:marBottom w:val="0"/>
      <w:divBdr>
        <w:top w:val="none" w:sz="0" w:space="0" w:color="auto"/>
        <w:left w:val="none" w:sz="0" w:space="0" w:color="auto"/>
        <w:bottom w:val="none" w:sz="0" w:space="0" w:color="auto"/>
        <w:right w:val="none" w:sz="0" w:space="0" w:color="auto"/>
      </w:divBdr>
    </w:div>
    <w:div w:id="530798526">
      <w:bodyDiv w:val="1"/>
      <w:marLeft w:val="0"/>
      <w:marRight w:val="0"/>
      <w:marTop w:val="0"/>
      <w:marBottom w:val="0"/>
      <w:divBdr>
        <w:top w:val="none" w:sz="0" w:space="0" w:color="auto"/>
        <w:left w:val="none" w:sz="0" w:space="0" w:color="auto"/>
        <w:bottom w:val="none" w:sz="0" w:space="0" w:color="auto"/>
        <w:right w:val="none" w:sz="0" w:space="0" w:color="auto"/>
      </w:divBdr>
    </w:div>
    <w:div w:id="533926711">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17191310">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017658588">
      <w:bodyDiv w:val="1"/>
      <w:marLeft w:val="0"/>
      <w:marRight w:val="0"/>
      <w:marTop w:val="0"/>
      <w:marBottom w:val="0"/>
      <w:divBdr>
        <w:top w:val="none" w:sz="0" w:space="0" w:color="auto"/>
        <w:left w:val="none" w:sz="0" w:space="0" w:color="auto"/>
        <w:bottom w:val="none" w:sz="0" w:space="0" w:color="auto"/>
        <w:right w:val="none" w:sz="0" w:space="0" w:color="auto"/>
      </w:divBdr>
    </w:div>
    <w:div w:id="1071851474">
      <w:bodyDiv w:val="1"/>
      <w:marLeft w:val="0"/>
      <w:marRight w:val="0"/>
      <w:marTop w:val="0"/>
      <w:marBottom w:val="0"/>
      <w:divBdr>
        <w:top w:val="none" w:sz="0" w:space="0" w:color="auto"/>
        <w:left w:val="none" w:sz="0" w:space="0" w:color="auto"/>
        <w:bottom w:val="none" w:sz="0" w:space="0" w:color="auto"/>
        <w:right w:val="none" w:sz="0" w:space="0" w:color="auto"/>
      </w:divBdr>
    </w:div>
    <w:div w:id="1106804460">
      <w:bodyDiv w:val="1"/>
      <w:marLeft w:val="0"/>
      <w:marRight w:val="0"/>
      <w:marTop w:val="0"/>
      <w:marBottom w:val="0"/>
      <w:divBdr>
        <w:top w:val="none" w:sz="0" w:space="0" w:color="auto"/>
        <w:left w:val="none" w:sz="0" w:space="0" w:color="auto"/>
        <w:bottom w:val="none" w:sz="0" w:space="0" w:color="auto"/>
        <w:right w:val="none" w:sz="0" w:space="0" w:color="auto"/>
      </w:divBdr>
    </w:div>
    <w:div w:id="1134179335">
      <w:bodyDiv w:val="1"/>
      <w:marLeft w:val="0"/>
      <w:marRight w:val="0"/>
      <w:marTop w:val="0"/>
      <w:marBottom w:val="0"/>
      <w:divBdr>
        <w:top w:val="none" w:sz="0" w:space="0" w:color="auto"/>
        <w:left w:val="none" w:sz="0" w:space="0" w:color="auto"/>
        <w:bottom w:val="none" w:sz="0" w:space="0" w:color="auto"/>
        <w:right w:val="none" w:sz="0" w:space="0" w:color="auto"/>
      </w:divBdr>
    </w:div>
    <w:div w:id="1146242482">
      <w:bodyDiv w:val="1"/>
      <w:marLeft w:val="0"/>
      <w:marRight w:val="0"/>
      <w:marTop w:val="0"/>
      <w:marBottom w:val="0"/>
      <w:divBdr>
        <w:top w:val="none" w:sz="0" w:space="0" w:color="auto"/>
        <w:left w:val="none" w:sz="0" w:space="0" w:color="auto"/>
        <w:bottom w:val="none" w:sz="0" w:space="0" w:color="auto"/>
        <w:right w:val="none" w:sz="0" w:space="0" w:color="auto"/>
      </w:divBdr>
    </w:div>
    <w:div w:id="1192689892">
      <w:bodyDiv w:val="1"/>
      <w:marLeft w:val="0"/>
      <w:marRight w:val="0"/>
      <w:marTop w:val="0"/>
      <w:marBottom w:val="0"/>
      <w:divBdr>
        <w:top w:val="none" w:sz="0" w:space="0" w:color="auto"/>
        <w:left w:val="none" w:sz="0" w:space="0" w:color="auto"/>
        <w:bottom w:val="none" w:sz="0" w:space="0" w:color="auto"/>
        <w:right w:val="none" w:sz="0" w:space="0" w:color="auto"/>
      </w:divBdr>
    </w:div>
    <w:div w:id="1252086082">
      <w:bodyDiv w:val="1"/>
      <w:marLeft w:val="0"/>
      <w:marRight w:val="0"/>
      <w:marTop w:val="0"/>
      <w:marBottom w:val="0"/>
      <w:divBdr>
        <w:top w:val="none" w:sz="0" w:space="0" w:color="auto"/>
        <w:left w:val="none" w:sz="0" w:space="0" w:color="auto"/>
        <w:bottom w:val="none" w:sz="0" w:space="0" w:color="auto"/>
        <w:right w:val="none" w:sz="0" w:space="0" w:color="auto"/>
      </w:divBdr>
    </w:div>
    <w:div w:id="1255438126">
      <w:bodyDiv w:val="1"/>
      <w:marLeft w:val="0"/>
      <w:marRight w:val="0"/>
      <w:marTop w:val="0"/>
      <w:marBottom w:val="0"/>
      <w:divBdr>
        <w:top w:val="none" w:sz="0" w:space="0" w:color="auto"/>
        <w:left w:val="none" w:sz="0" w:space="0" w:color="auto"/>
        <w:bottom w:val="none" w:sz="0" w:space="0" w:color="auto"/>
        <w:right w:val="none" w:sz="0" w:space="0" w:color="auto"/>
      </w:divBdr>
    </w:div>
    <w:div w:id="1297447628">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455632640">
      <w:bodyDiv w:val="1"/>
      <w:marLeft w:val="0"/>
      <w:marRight w:val="0"/>
      <w:marTop w:val="0"/>
      <w:marBottom w:val="0"/>
      <w:divBdr>
        <w:top w:val="none" w:sz="0" w:space="0" w:color="auto"/>
        <w:left w:val="none" w:sz="0" w:space="0" w:color="auto"/>
        <w:bottom w:val="none" w:sz="0" w:space="0" w:color="auto"/>
        <w:right w:val="none" w:sz="0" w:space="0" w:color="auto"/>
      </w:divBdr>
    </w:div>
    <w:div w:id="1457798584">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40315887">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565212836">
      <w:bodyDiv w:val="1"/>
      <w:marLeft w:val="0"/>
      <w:marRight w:val="0"/>
      <w:marTop w:val="0"/>
      <w:marBottom w:val="0"/>
      <w:divBdr>
        <w:top w:val="none" w:sz="0" w:space="0" w:color="auto"/>
        <w:left w:val="none" w:sz="0" w:space="0" w:color="auto"/>
        <w:bottom w:val="none" w:sz="0" w:space="0" w:color="auto"/>
        <w:right w:val="none" w:sz="0" w:space="0" w:color="auto"/>
      </w:divBdr>
    </w:div>
    <w:div w:id="1570535518">
      <w:bodyDiv w:val="1"/>
      <w:marLeft w:val="0"/>
      <w:marRight w:val="0"/>
      <w:marTop w:val="0"/>
      <w:marBottom w:val="0"/>
      <w:divBdr>
        <w:top w:val="none" w:sz="0" w:space="0" w:color="auto"/>
        <w:left w:val="none" w:sz="0" w:space="0" w:color="auto"/>
        <w:bottom w:val="none" w:sz="0" w:space="0" w:color="auto"/>
        <w:right w:val="none" w:sz="0" w:space="0" w:color="auto"/>
      </w:divBdr>
    </w:div>
    <w:div w:id="1795902750">
      <w:bodyDiv w:val="1"/>
      <w:marLeft w:val="0"/>
      <w:marRight w:val="0"/>
      <w:marTop w:val="0"/>
      <w:marBottom w:val="0"/>
      <w:divBdr>
        <w:top w:val="none" w:sz="0" w:space="0" w:color="auto"/>
        <w:left w:val="none" w:sz="0" w:space="0" w:color="auto"/>
        <w:bottom w:val="none" w:sz="0" w:space="0" w:color="auto"/>
        <w:right w:val="none" w:sz="0" w:space="0" w:color="auto"/>
      </w:divBdr>
    </w:div>
    <w:div w:id="1821264280">
      <w:bodyDiv w:val="1"/>
      <w:marLeft w:val="0"/>
      <w:marRight w:val="0"/>
      <w:marTop w:val="0"/>
      <w:marBottom w:val="0"/>
      <w:divBdr>
        <w:top w:val="none" w:sz="0" w:space="0" w:color="auto"/>
        <w:left w:val="none" w:sz="0" w:space="0" w:color="auto"/>
        <w:bottom w:val="none" w:sz="0" w:space="0" w:color="auto"/>
        <w:right w:val="none" w:sz="0" w:space="0" w:color="auto"/>
      </w:divBdr>
    </w:div>
    <w:div w:id="1825463049">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57650449">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01690167">
      <w:bodyDiv w:val="1"/>
      <w:marLeft w:val="0"/>
      <w:marRight w:val="0"/>
      <w:marTop w:val="0"/>
      <w:marBottom w:val="0"/>
      <w:divBdr>
        <w:top w:val="none" w:sz="0" w:space="0" w:color="auto"/>
        <w:left w:val="none" w:sz="0" w:space="0" w:color="auto"/>
        <w:bottom w:val="none" w:sz="0" w:space="0" w:color="auto"/>
        <w:right w:val="none" w:sz="0" w:space="0" w:color="auto"/>
      </w:divBdr>
    </w:div>
    <w:div w:id="2004970802">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3D6DB-DD55-4668-85F9-75762929F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9677</Words>
  <Characters>55161</Characters>
  <Application>Microsoft Office Word</Application>
  <DocSecurity>0</DocSecurity>
  <Lines>459</Lines>
  <Paragraphs>129</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Microsoft</Company>
  <LinksUpToDate>false</LinksUpToDate>
  <CharactersWithSpaces>64709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Microsoft Office User</cp:lastModifiedBy>
  <cp:revision>2</cp:revision>
  <cp:lastPrinted>2023-09-13T13:50:00Z</cp:lastPrinted>
  <dcterms:created xsi:type="dcterms:W3CDTF">2024-05-02T11:11:00Z</dcterms:created>
  <dcterms:modified xsi:type="dcterms:W3CDTF">2024-05-02T11:11:00Z</dcterms:modified>
</cp:coreProperties>
</file>