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2453" w14:textId="77777777" w:rsidR="006A3D1A" w:rsidRPr="006A3D1A" w:rsidRDefault="006A3D1A" w:rsidP="006A3D1A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8D3873" w14:textId="77777777" w:rsidR="006A3D1A" w:rsidRPr="006A3D1A" w:rsidRDefault="006A3D1A" w:rsidP="001A7954">
      <w:pPr>
        <w:shd w:val="clear" w:color="auto" w:fill="FFFFFF"/>
        <w:suppressAutoHyphens/>
        <w:ind w:left="1410" w:firstLine="5670"/>
        <w:jc w:val="right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  <w:proofErr w:type="spellStart"/>
      <w:r w:rsidRPr="006A3D1A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Додаток</w:t>
      </w:r>
      <w:proofErr w:type="spellEnd"/>
      <w:r w:rsidR="00CA151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Pr="006A3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14:paraId="17BB8BBE" w14:textId="77777777" w:rsidR="006A3D1A" w:rsidRPr="006A3D1A" w:rsidRDefault="006A3D1A" w:rsidP="001A7954">
      <w:pPr>
        <w:suppressAutoHyphens/>
        <w:ind w:left="2832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0ECA429" w14:textId="77777777" w:rsidR="006A3D1A" w:rsidRDefault="006A3D1A" w:rsidP="006A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6A3D1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ТЕХНІЧНІ (ЯКІСНІ) ВИМОГИ </w:t>
      </w:r>
    </w:p>
    <w:p w14:paraId="61626BD8" w14:textId="77777777" w:rsidR="00FF517D" w:rsidRPr="006A3D1A" w:rsidRDefault="00FF517D" w:rsidP="006A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7"/>
        <w:gridCol w:w="5605"/>
      </w:tblGrid>
      <w:tr w:rsidR="00FF517D" w:rsidRPr="00FF517D" w14:paraId="50FA6009" w14:textId="77777777" w:rsidTr="00FF51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D02B17" w14:textId="77777777" w:rsidR="00FF517D" w:rsidRPr="00FF517D" w:rsidRDefault="006A3D1A" w:rsidP="00FF5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3D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на закупівлю по предмету </w:t>
            </w:r>
          </w:p>
        </w:tc>
        <w:tc>
          <w:tcPr>
            <w:tcW w:w="0" w:type="auto"/>
            <w:vAlign w:val="center"/>
            <w:hideMark/>
          </w:tcPr>
          <w:p w14:paraId="2811E13B" w14:textId="77777777" w:rsidR="00FF517D" w:rsidRPr="00FF517D" w:rsidRDefault="00FF517D" w:rsidP="00FF51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Код ДК 021:2015:</w:t>
            </w:r>
            <w:r w:rsidRPr="00FF5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71900000-7 - </w:t>
            </w:r>
            <w:proofErr w:type="spellStart"/>
            <w:r w:rsidRPr="00FF5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Лабораторні</w:t>
            </w:r>
            <w:proofErr w:type="spellEnd"/>
            <w:r w:rsidRPr="00FF5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5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</w:tr>
    </w:tbl>
    <w:p w14:paraId="30431DAD" w14:textId="77777777" w:rsidR="00FF517D" w:rsidRDefault="00FF517D" w:rsidP="006A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19D6389D" w14:textId="77777777" w:rsidR="006A3D1A" w:rsidRPr="006A3D1A" w:rsidRDefault="00FF517D" w:rsidP="006A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6A3D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6A3D1A" w:rsidRPr="006A3D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(Надання лабораторних послуг згідно з Переліком лабораторних та інструментальних діагностичних досліджень, що здійснюються у межах медичних послуг з надання первинної медичної допомоги (ПМД) Додаток 3 до Порядку надання ПМД пункту 2 розділу ІІ затвердженим наказом МОЗ від 19.03.2018р. №504 «Про затвердження Порядку надання первинної медичної допомоги» на договірній основі)</w:t>
      </w:r>
    </w:p>
    <w:p w14:paraId="4A468C71" w14:textId="77777777" w:rsidR="006A3D1A" w:rsidRPr="006A3D1A" w:rsidRDefault="006A3D1A" w:rsidP="006A3D1A">
      <w:pPr>
        <w:suppressAutoHyphens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0F86A7BE" w14:textId="77777777" w:rsidR="006A3D1A" w:rsidRPr="006A3D1A" w:rsidRDefault="006A3D1A" w:rsidP="006A3D1A">
      <w:pPr>
        <w:numPr>
          <w:ilvl w:val="0"/>
          <w:numId w:val="7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Обов’язковою умовою до Виконавця послуг є: </w:t>
      </w:r>
    </w:p>
    <w:p w14:paraId="3BDDCB96" w14:textId="77777777" w:rsidR="006A3D1A" w:rsidRPr="00D27F42" w:rsidRDefault="006A3D1A" w:rsidP="006A3D1A">
      <w:pPr>
        <w:numPr>
          <w:ilvl w:val="0"/>
          <w:numId w:val="5"/>
        </w:numPr>
        <w:suppressAutoHyphens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7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безпосереднє розташування пункту прийому аналізів на території міста </w:t>
      </w:r>
      <w:proofErr w:type="spellStart"/>
      <w:r w:rsidR="001E0C2D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Берислав</w:t>
      </w:r>
      <w:proofErr w:type="spellEnd"/>
      <w:r w:rsidR="001E0C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</w:t>
      </w:r>
      <w:r w:rsidR="00D27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27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забезпечення прийому </w:t>
      </w:r>
      <w:proofErr w:type="spellStart"/>
      <w:r w:rsidRPr="00D27F42">
        <w:rPr>
          <w:rFonts w:ascii="Times New Roman" w:eastAsia="Times New Roman" w:hAnsi="Times New Roman" w:cs="Times New Roman"/>
          <w:sz w:val="24"/>
          <w:szCs w:val="24"/>
          <w:lang w:eastAsia="ar-SA"/>
        </w:rPr>
        <w:t>біоматеріалу</w:t>
      </w:r>
      <w:proofErr w:type="spellEnd"/>
      <w:r w:rsidRPr="00D27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пункті прийому аналізів в робочі дні з 8</w:t>
      </w:r>
      <w:r w:rsidRPr="00D27F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Pr="00D27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1</w:t>
      </w:r>
      <w:r w:rsidR="00D27F4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27F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Pr="00D27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</w:p>
    <w:p w14:paraId="46D80FBC" w14:textId="77777777" w:rsidR="006A3D1A" w:rsidRPr="006A3D1A" w:rsidRDefault="006A3D1A" w:rsidP="006A3D1A">
      <w:pPr>
        <w:numPr>
          <w:ilvl w:val="0"/>
          <w:numId w:val="7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Результати досліджень виконавець повинен надавати:</w:t>
      </w:r>
    </w:p>
    <w:p w14:paraId="69E07BC2" w14:textId="77777777" w:rsidR="006A3D1A" w:rsidRPr="006A3D1A" w:rsidRDefault="006A3D1A" w:rsidP="006A3D1A">
      <w:pPr>
        <w:numPr>
          <w:ilvl w:val="0"/>
          <w:numId w:val="6"/>
        </w:numPr>
        <w:suppressAutoHyphens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в електронному вигляді на електронну адресу Замовника, та в паперовому вигляді на бланках відповідної форми, які затверджені чинним законодавством;</w:t>
      </w:r>
    </w:p>
    <w:p w14:paraId="63F8A0DC" w14:textId="77777777" w:rsidR="006A3D1A" w:rsidRPr="006A3D1A" w:rsidRDefault="00D27F42" w:rsidP="006A3D1A">
      <w:pPr>
        <w:numPr>
          <w:ilvl w:val="0"/>
          <w:numId w:val="6"/>
        </w:numPr>
        <w:suppressAutoHyphens/>
        <w:ind w:left="993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протягом одного робочого дня</w:t>
      </w:r>
      <w:r w:rsidR="006A3D1A"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 дати надходження </w:t>
      </w:r>
      <w:proofErr w:type="spellStart"/>
      <w:r w:rsidR="006A3D1A"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біоматеріалу</w:t>
      </w:r>
      <w:proofErr w:type="spellEnd"/>
      <w:r w:rsidR="006A3D1A"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пункту прийому аналізів .</w:t>
      </w:r>
    </w:p>
    <w:p w14:paraId="543FFA87" w14:textId="77777777" w:rsidR="006A3D1A" w:rsidRPr="006A3D1A" w:rsidRDefault="006A3D1A" w:rsidP="006A3D1A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701"/>
        <w:gridCol w:w="1985"/>
      </w:tblGrid>
      <w:tr w:rsidR="006A3D1A" w:rsidRPr="006A3D1A" w14:paraId="3E608E96" w14:textId="77777777" w:rsidTr="001E0C2D">
        <w:trPr>
          <w:trHeight w:val="81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AE862" w14:textId="77777777" w:rsidR="006A3D1A" w:rsidRPr="006A3D1A" w:rsidRDefault="006A3D1A" w:rsidP="006A3D1A">
            <w:pPr>
              <w:suppressAutoHyphens/>
              <w:ind w:right="2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Найменування</w:t>
            </w:r>
          </w:p>
          <w:p w14:paraId="4731BB30" w14:textId="77777777" w:rsidR="006A3D1A" w:rsidRPr="006A3D1A" w:rsidRDefault="006A3D1A" w:rsidP="006A3D1A">
            <w:pPr>
              <w:suppressAutoHyphens/>
              <w:ind w:right="2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дослідження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6F422" w14:textId="77777777" w:rsidR="006A3D1A" w:rsidRPr="006A3D1A" w:rsidRDefault="006A3D1A" w:rsidP="006A3D1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09213" w14:textId="77777777" w:rsidR="006A3D1A" w:rsidRPr="006A3D1A" w:rsidRDefault="006A3D1A" w:rsidP="006A3D1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A3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Кількість</w:t>
            </w:r>
          </w:p>
        </w:tc>
      </w:tr>
      <w:tr w:rsidR="006A3D1A" w:rsidRPr="006A3D1A" w14:paraId="4CF89C83" w14:textId="77777777" w:rsidTr="001E0C2D">
        <w:trPr>
          <w:trHeight w:val="32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AE65D" w14:textId="77777777" w:rsidR="006A3D1A" w:rsidRPr="006A3D1A" w:rsidRDefault="006A3D1A" w:rsidP="006A3D1A">
            <w:pPr>
              <w:suppressAutoHyphens/>
              <w:ind w:right="2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 Загальний аналіз крові з лейкоцитарною формулою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43767" w14:textId="77777777" w:rsidR="006A3D1A" w:rsidRPr="006A3D1A" w:rsidRDefault="006A3D1A" w:rsidP="006A3D1A">
            <w:pPr>
              <w:suppressAutoHyphens/>
              <w:ind w:right="-1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послуга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E5E69" w14:textId="2E423CF8" w:rsidR="006A3D1A" w:rsidRPr="006A3D1A" w:rsidRDefault="004D181F" w:rsidP="006A3D1A">
            <w:pPr>
              <w:suppressAutoHyphens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721</w:t>
            </w:r>
          </w:p>
        </w:tc>
      </w:tr>
      <w:tr w:rsidR="006A3D1A" w:rsidRPr="006A3D1A" w14:paraId="48A9B453" w14:textId="77777777" w:rsidTr="001E0C2D">
        <w:trPr>
          <w:trHeight w:val="32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93A88" w14:textId="77777777" w:rsidR="006A3D1A" w:rsidRPr="006A3D1A" w:rsidRDefault="006A3D1A" w:rsidP="006A3D1A">
            <w:pPr>
              <w:suppressAutoHyphens/>
              <w:ind w:right="2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2. Аналіз крові на загальний холестерин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777A8" w14:textId="77777777" w:rsidR="006A3D1A" w:rsidRPr="006A3D1A" w:rsidRDefault="006A3D1A" w:rsidP="006A3D1A">
            <w:pPr>
              <w:suppressAutoHyphens/>
              <w:ind w:right="-1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послуга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63270" w14:textId="4F04E469" w:rsidR="006A3D1A" w:rsidRPr="006A3D1A" w:rsidRDefault="004D181F" w:rsidP="006A3D1A">
            <w:pPr>
              <w:suppressAutoHyphens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554</w:t>
            </w:r>
          </w:p>
        </w:tc>
      </w:tr>
      <w:tr w:rsidR="006A3D1A" w:rsidRPr="006A3D1A" w14:paraId="4BC42700" w14:textId="77777777" w:rsidTr="001E0C2D">
        <w:trPr>
          <w:trHeight w:val="32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7B27D" w14:textId="77777777" w:rsidR="006A3D1A" w:rsidRPr="006A3D1A" w:rsidRDefault="006A3D1A" w:rsidP="006A3D1A">
            <w:pPr>
              <w:suppressAutoHyphens/>
              <w:ind w:right="2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 Загальний аналіз сечі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73EA6" w14:textId="77777777" w:rsidR="006A3D1A" w:rsidRPr="006A3D1A" w:rsidRDefault="006A3D1A" w:rsidP="006A3D1A">
            <w:pPr>
              <w:suppressAutoHyphens/>
              <w:ind w:right="-1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послуга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4CF5" w14:textId="340D96ED" w:rsidR="006A3D1A" w:rsidRPr="006A3D1A" w:rsidRDefault="004D181F" w:rsidP="006A3D1A">
            <w:pPr>
              <w:suppressAutoHyphens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955</w:t>
            </w:r>
          </w:p>
        </w:tc>
      </w:tr>
      <w:tr w:rsidR="006A3D1A" w:rsidRPr="006A3D1A" w14:paraId="2B863443" w14:textId="77777777" w:rsidTr="001E0C2D">
        <w:trPr>
          <w:trHeight w:val="32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8F63A" w14:textId="77777777" w:rsidR="006A3D1A" w:rsidRPr="006A3D1A" w:rsidRDefault="006A3D1A" w:rsidP="006A3D1A">
            <w:pPr>
              <w:suppressAutoHyphens/>
              <w:ind w:right="2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  <w:r w:rsidR="00C41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Загальний  а</w:t>
            </w:r>
            <w:r w:rsidRPr="006A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наліз крові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AF6FF" w14:textId="77777777" w:rsidR="006A3D1A" w:rsidRPr="006A3D1A" w:rsidRDefault="006A3D1A" w:rsidP="006A3D1A">
            <w:pPr>
              <w:suppressAutoHyphens/>
              <w:ind w:right="-1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послуга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26C01" w14:textId="34089984" w:rsidR="006A3D1A" w:rsidRPr="006A3D1A" w:rsidRDefault="004D181F" w:rsidP="006A3D1A">
            <w:pPr>
              <w:suppressAutoHyphens/>
              <w:ind w:right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1415</w:t>
            </w:r>
          </w:p>
        </w:tc>
      </w:tr>
      <w:tr w:rsidR="001E0C2D" w:rsidRPr="006A3D1A" w14:paraId="6D0B3409" w14:textId="77777777" w:rsidTr="001E0C2D">
        <w:trPr>
          <w:trHeight w:val="32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FB645" w14:textId="77777777" w:rsidR="001E0C2D" w:rsidRPr="001E0C2D" w:rsidRDefault="001E0C2D" w:rsidP="001E0C2D">
            <w:pPr>
              <w:suppressAutoHyphens/>
              <w:ind w:right="2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  <w:r w:rsidRPr="001E0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Аналіз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глюкози крові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05D4A" w14:textId="77777777" w:rsidR="001E0C2D" w:rsidRPr="006A3D1A" w:rsidRDefault="001E0C2D" w:rsidP="006A3D1A">
            <w:pPr>
              <w:suppressAutoHyphens/>
              <w:ind w:right="-1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послуга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7D31F" w14:textId="1902FA9E" w:rsidR="001E0C2D" w:rsidRPr="006A3D1A" w:rsidRDefault="004D181F" w:rsidP="006A3D1A">
            <w:pPr>
              <w:suppressAutoHyphens/>
              <w:ind w:right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665</w:t>
            </w:r>
          </w:p>
        </w:tc>
      </w:tr>
    </w:tbl>
    <w:p w14:paraId="61D82D10" w14:textId="77777777" w:rsidR="006A3D1A" w:rsidRPr="006A3D1A" w:rsidRDefault="006A3D1A" w:rsidP="006A3D1A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4598F4" w14:textId="77777777" w:rsidR="006A3D1A" w:rsidRPr="006A3D1A" w:rsidRDefault="006A3D1A" w:rsidP="006A3D1A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3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ТЕХНІЧНІ (ЯКІСНІ) ВИМОГИ</w:t>
      </w:r>
    </w:p>
    <w:p w14:paraId="32098FD3" w14:textId="77777777" w:rsidR="006A3D1A" w:rsidRPr="006A3D1A" w:rsidRDefault="006A3D1A" w:rsidP="006A3D1A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94"/>
        <w:gridCol w:w="3191"/>
      </w:tblGrid>
      <w:tr w:rsidR="006A3D1A" w:rsidRPr="006A3D1A" w14:paraId="51747D83" w14:textId="77777777" w:rsidTr="008253BE">
        <w:trPr>
          <w:trHeight w:val="23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F5A8F" w14:textId="77777777" w:rsidR="006A3D1A" w:rsidRPr="006A3D1A" w:rsidRDefault="006A3D1A" w:rsidP="006A3D1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Технічні (якісні) вимоги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1EFAD" w14:textId="77777777" w:rsidR="006A3D1A" w:rsidRPr="006A3D1A" w:rsidRDefault="006A3D1A" w:rsidP="006A3D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A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Підтвердження виконання вимог</w:t>
            </w:r>
          </w:p>
        </w:tc>
      </w:tr>
      <w:tr w:rsidR="006A3D1A" w:rsidRPr="006A3D1A" w14:paraId="02BCA12D" w14:textId="77777777" w:rsidTr="008253BE">
        <w:trPr>
          <w:trHeight w:val="23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FF73C" w14:textId="77777777" w:rsidR="006A3D1A" w:rsidRPr="006A3D1A" w:rsidRDefault="006A3D1A" w:rsidP="006A3D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A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 Вимоги до лабораторії, яка залучається до проведення медичних досліджень</w:t>
            </w:r>
          </w:p>
        </w:tc>
      </w:tr>
      <w:tr w:rsidR="006A3D1A" w:rsidRPr="006A3D1A" w14:paraId="24DFB904" w14:textId="77777777" w:rsidTr="008253BE">
        <w:trPr>
          <w:trHeight w:val="23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FEFE0" w14:textId="77777777" w:rsidR="006A3D1A" w:rsidRPr="006A3D1A" w:rsidRDefault="006A3D1A" w:rsidP="008253BE">
            <w:pPr>
              <w:suppressAutoHyphens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 Постачальник по</w:t>
            </w:r>
            <w:r w:rsidR="008253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винен</w:t>
            </w:r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мати </w:t>
            </w:r>
            <w:proofErr w:type="spellStart"/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ліцензю</w:t>
            </w:r>
            <w:proofErr w:type="spellEnd"/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МОЗУ на здійснення медичної практики.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22484" w14:textId="77777777" w:rsidR="006A3D1A" w:rsidRPr="006A3D1A" w:rsidRDefault="006A3D1A" w:rsidP="006A3D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Обов’язково (надати копію ліцензії).</w:t>
            </w:r>
          </w:p>
        </w:tc>
      </w:tr>
      <w:tr w:rsidR="006A3D1A" w:rsidRPr="006A3D1A" w14:paraId="3CB4D949" w14:textId="77777777" w:rsidTr="008253BE">
        <w:trPr>
          <w:trHeight w:val="23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998DC" w14:textId="77777777" w:rsidR="006A3D1A" w:rsidRPr="006A3D1A" w:rsidRDefault="006A3D1A" w:rsidP="008253BE">
            <w:pPr>
              <w:suppressAutoHyphens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1.2. </w:t>
            </w:r>
            <w:proofErr w:type="spellStart"/>
            <w:r w:rsidR="00825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Постачальник</w:t>
            </w:r>
            <w:proofErr w:type="spellEnd"/>
            <w:r w:rsidR="000150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має</w:t>
            </w:r>
            <w:proofErr w:type="spellEnd"/>
            <w:r w:rsidR="000150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проводити</w:t>
            </w:r>
            <w:proofErr w:type="spellEnd"/>
            <w:r w:rsidR="000150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0150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пере</w:t>
            </w:r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вірку</w:t>
            </w:r>
            <w:proofErr w:type="spellEnd"/>
            <w:r w:rsidR="000150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засобів</w:t>
            </w:r>
            <w:proofErr w:type="spellEnd"/>
            <w:r w:rsidR="000150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випробувальної</w:t>
            </w:r>
            <w:proofErr w:type="spellEnd"/>
            <w:r w:rsidR="000150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техніки</w:t>
            </w:r>
            <w:proofErr w:type="spellEnd"/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атестацію</w:t>
            </w:r>
            <w:proofErr w:type="spellEnd"/>
            <w:r w:rsidR="000150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випробувального</w:t>
            </w:r>
            <w:proofErr w:type="spellEnd"/>
            <w:r w:rsidR="000150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обладнання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F190" w14:textId="77777777" w:rsidR="006A3D1A" w:rsidRPr="006A3D1A" w:rsidRDefault="006A3D1A" w:rsidP="006A3D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Обов’язково (надати довідку в довільній формі щодо обладнання, яке буде використовуватися для проведення аналізів та завірені належним чином копії відповідних документів щодо повірки).</w:t>
            </w:r>
          </w:p>
        </w:tc>
      </w:tr>
      <w:tr w:rsidR="006A3D1A" w:rsidRPr="006A3D1A" w14:paraId="0E1F92EB" w14:textId="77777777" w:rsidTr="008253BE">
        <w:trPr>
          <w:trHeight w:val="23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0934D" w14:textId="77777777" w:rsidR="006A3D1A" w:rsidRPr="006A3D1A" w:rsidRDefault="006A3D1A" w:rsidP="006A3D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A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 Умови розрахунку вартості послуг</w:t>
            </w:r>
          </w:p>
        </w:tc>
      </w:tr>
      <w:tr w:rsidR="006A3D1A" w:rsidRPr="006A3D1A" w14:paraId="420636A9" w14:textId="77777777" w:rsidTr="008253BE">
        <w:trPr>
          <w:trHeight w:val="23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3FFB6" w14:textId="77777777" w:rsidR="006A3D1A" w:rsidRPr="006A3D1A" w:rsidRDefault="006A3D1A" w:rsidP="006A3D1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2.1. Виконавець розраховує вартість послуг по кожному виду дослідження з урахуванням вартості матеріалів, необхідних для відбору </w:t>
            </w:r>
            <w:proofErr w:type="spellStart"/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біоматеріалу</w:t>
            </w:r>
            <w:proofErr w:type="spellEnd"/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кожному виду дослідження.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D340" w14:textId="77777777" w:rsidR="006A3D1A" w:rsidRPr="006A3D1A" w:rsidRDefault="006A3D1A" w:rsidP="006A3D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A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Обов’язково (надати калькуляцію).</w:t>
            </w:r>
          </w:p>
        </w:tc>
      </w:tr>
    </w:tbl>
    <w:p w14:paraId="036BC757" w14:textId="77777777" w:rsidR="006A3D1A" w:rsidRPr="006A3D1A" w:rsidRDefault="006A3D1A" w:rsidP="006A3D1A">
      <w:pPr>
        <w:suppressAutoHyphens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sectPr w:rsidR="006A3D1A" w:rsidRPr="006A3D1A" w:rsidSect="00F44C78">
      <w:headerReference w:type="default" r:id="rId7"/>
      <w:pgSz w:w="11906" w:h="16838"/>
      <w:pgMar w:top="28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9AB6B" w14:textId="77777777" w:rsidR="00FD397A" w:rsidRDefault="00FD397A">
      <w:r>
        <w:separator/>
      </w:r>
    </w:p>
  </w:endnote>
  <w:endnote w:type="continuationSeparator" w:id="0">
    <w:p w14:paraId="1EC139C3" w14:textId="77777777" w:rsidR="00FD397A" w:rsidRDefault="00FD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1531" w14:textId="77777777" w:rsidR="00FD397A" w:rsidRDefault="00FD397A">
      <w:r>
        <w:separator/>
      </w:r>
    </w:p>
  </w:footnote>
  <w:footnote w:type="continuationSeparator" w:id="0">
    <w:p w14:paraId="4502C93A" w14:textId="77777777" w:rsidR="00FD397A" w:rsidRDefault="00FD3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CE68" w14:textId="77777777" w:rsidR="00FF517D" w:rsidRDefault="00FF517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uk-UA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uk-UA"/>
      </w:rPr>
    </w:lvl>
  </w:abstractNum>
  <w:abstractNum w:abstractNumId="2" w15:restartNumberingAfterBreak="0">
    <w:nsid w:val="0000000B"/>
    <w:multiLevelType w:val="singleLevel"/>
    <w:tmpl w:val="0000000B"/>
    <w:name w:val="WW8Num30"/>
    <w:lvl w:ilvl="0">
      <w:numFmt w:val="bullet"/>
      <w:lvlText w:val="-"/>
      <w:lvlJc w:val="left"/>
      <w:pPr>
        <w:tabs>
          <w:tab w:val="num" w:pos="0"/>
        </w:tabs>
        <w:ind w:left="921" w:hanging="360"/>
      </w:pPr>
      <w:rPr>
        <w:rFonts w:ascii="Times New Roman" w:hAnsi="Times New Roman" w:cs="Times New Roman" w:hint="default"/>
        <w:lang w:val="uk-UA"/>
      </w:rPr>
    </w:lvl>
  </w:abstractNum>
  <w:abstractNum w:abstractNumId="3" w15:restartNumberingAfterBreak="0">
    <w:nsid w:val="0000000C"/>
    <w:multiLevelType w:val="singleLevel"/>
    <w:tmpl w:val="0000000C"/>
    <w:name w:val="WW8Num32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lang w:val="uk-UA"/>
      </w:rPr>
    </w:lvl>
  </w:abstractNum>
  <w:abstractNum w:abstractNumId="4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uk-UA"/>
      </w:rPr>
    </w:lvl>
  </w:abstractNum>
  <w:abstractNum w:abstractNumId="5" w15:restartNumberingAfterBreak="0">
    <w:nsid w:val="61584B09"/>
    <w:multiLevelType w:val="singleLevel"/>
    <w:tmpl w:val="CF36E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B8760E8"/>
    <w:multiLevelType w:val="multilevel"/>
    <w:tmpl w:val="D7627B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7" w15:restartNumberingAfterBreak="0">
    <w:nsid w:val="6D703698"/>
    <w:multiLevelType w:val="multilevel"/>
    <w:tmpl w:val="5C22FA96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23176759">
    <w:abstractNumId w:val="7"/>
  </w:num>
  <w:num w:numId="2" w16cid:durableId="1558278057">
    <w:abstractNumId w:val="6"/>
  </w:num>
  <w:num w:numId="3" w16cid:durableId="1618098995">
    <w:abstractNumId w:val="0"/>
  </w:num>
  <w:num w:numId="4" w16cid:durableId="1929659069">
    <w:abstractNumId w:val="1"/>
  </w:num>
  <w:num w:numId="5" w16cid:durableId="1103262358">
    <w:abstractNumId w:val="2"/>
  </w:num>
  <w:num w:numId="6" w16cid:durableId="281307741">
    <w:abstractNumId w:val="3"/>
  </w:num>
  <w:num w:numId="7" w16cid:durableId="1526483580">
    <w:abstractNumId w:val="4"/>
  </w:num>
  <w:num w:numId="8" w16cid:durableId="20972393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DD5"/>
    <w:rsid w:val="0001504E"/>
    <w:rsid w:val="000E1C29"/>
    <w:rsid w:val="000E4D56"/>
    <w:rsid w:val="00162812"/>
    <w:rsid w:val="001A7954"/>
    <w:rsid w:val="001E0C2D"/>
    <w:rsid w:val="00273A14"/>
    <w:rsid w:val="00277365"/>
    <w:rsid w:val="002F0FDA"/>
    <w:rsid w:val="00323299"/>
    <w:rsid w:val="003C769C"/>
    <w:rsid w:val="003E2750"/>
    <w:rsid w:val="003F2F4D"/>
    <w:rsid w:val="00424649"/>
    <w:rsid w:val="004D181F"/>
    <w:rsid w:val="00516500"/>
    <w:rsid w:val="005F3834"/>
    <w:rsid w:val="005F581C"/>
    <w:rsid w:val="00656785"/>
    <w:rsid w:val="0066734A"/>
    <w:rsid w:val="006910DC"/>
    <w:rsid w:val="006A3D1A"/>
    <w:rsid w:val="008253BE"/>
    <w:rsid w:val="00852776"/>
    <w:rsid w:val="00883D4C"/>
    <w:rsid w:val="00891882"/>
    <w:rsid w:val="008F0A6F"/>
    <w:rsid w:val="0096356D"/>
    <w:rsid w:val="009D3DD5"/>
    <w:rsid w:val="009E4051"/>
    <w:rsid w:val="00A0364E"/>
    <w:rsid w:val="00A704C3"/>
    <w:rsid w:val="00AA1B48"/>
    <w:rsid w:val="00AB5EB9"/>
    <w:rsid w:val="00AC61C6"/>
    <w:rsid w:val="00B1351D"/>
    <w:rsid w:val="00B74140"/>
    <w:rsid w:val="00B8033D"/>
    <w:rsid w:val="00B872BD"/>
    <w:rsid w:val="00C417FA"/>
    <w:rsid w:val="00C57D44"/>
    <w:rsid w:val="00C612B7"/>
    <w:rsid w:val="00CA1513"/>
    <w:rsid w:val="00CD611F"/>
    <w:rsid w:val="00D21D37"/>
    <w:rsid w:val="00D27F42"/>
    <w:rsid w:val="00D9263B"/>
    <w:rsid w:val="00DC3541"/>
    <w:rsid w:val="00DD65A0"/>
    <w:rsid w:val="00E67FC4"/>
    <w:rsid w:val="00F44C78"/>
    <w:rsid w:val="00F52271"/>
    <w:rsid w:val="00F666CE"/>
    <w:rsid w:val="00F92604"/>
    <w:rsid w:val="00FB0FC4"/>
    <w:rsid w:val="00FD397A"/>
    <w:rsid w:val="00FF0BC6"/>
    <w:rsid w:val="00FF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4B52"/>
  <w15:docId w15:val="{B7C0D9D4-860D-4E24-8BF7-EBFC328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52776"/>
  </w:style>
  <w:style w:type="paragraph" w:styleId="1">
    <w:name w:val="heading 1"/>
    <w:basedOn w:val="a"/>
    <w:next w:val="a"/>
    <w:rsid w:val="008527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527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527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527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527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5277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527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5277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527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5277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xfmc5">
    <w:name w:val="xfmc5"/>
    <w:basedOn w:val="a"/>
    <w:rsid w:val="00F44C78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2">
    <w:name w:val="Основной текст 22"/>
    <w:basedOn w:val="a"/>
    <w:rsid w:val="00F44C78"/>
    <w:pPr>
      <w:suppressAutoHyphens/>
    </w:pPr>
    <w:rPr>
      <w:b/>
      <w:bCs/>
      <w:sz w:val="24"/>
      <w:szCs w:val="24"/>
      <w:lang w:eastAsia="ar-SA"/>
    </w:rPr>
  </w:style>
  <w:style w:type="paragraph" w:customStyle="1" w:styleId="10">
    <w:name w:val="Обычный1"/>
    <w:rsid w:val="00C612B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ar-SA"/>
    </w:rPr>
  </w:style>
  <w:style w:type="character" w:customStyle="1" w:styleId="apple-converted-space">
    <w:name w:val="apple-converted-space"/>
    <w:basedOn w:val="a0"/>
    <w:rsid w:val="006A3D1A"/>
  </w:style>
  <w:style w:type="character" w:styleId="a6">
    <w:name w:val="Hyperlink"/>
    <w:rsid w:val="006A3D1A"/>
    <w:rPr>
      <w:color w:val="0000FF"/>
      <w:u w:val="single"/>
    </w:rPr>
  </w:style>
  <w:style w:type="paragraph" w:styleId="a7">
    <w:name w:val="Body Text"/>
    <w:basedOn w:val="a"/>
    <w:link w:val="a8"/>
    <w:rsid w:val="006A3D1A"/>
    <w:pPr>
      <w:suppressAutoHyphens/>
      <w:jc w:val="center"/>
    </w:pPr>
    <w:rPr>
      <w:rFonts w:ascii="Times New Roman" w:hAnsi="Times New Roman" w:cs="Times New Roman"/>
      <w:bCs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A3D1A"/>
    <w:rPr>
      <w:rFonts w:ascii="Times New Roman" w:hAnsi="Times New Roman" w:cs="Times New Roman"/>
      <w:bCs/>
      <w:sz w:val="24"/>
      <w:szCs w:val="24"/>
      <w:lang w:eastAsia="ar-SA"/>
    </w:rPr>
  </w:style>
  <w:style w:type="paragraph" w:styleId="a9">
    <w:name w:val="No Spacing"/>
    <w:uiPriority w:val="1"/>
    <w:qFormat/>
    <w:rsid w:val="006A3D1A"/>
    <w:pPr>
      <w:suppressAutoHyphens/>
    </w:pPr>
    <w:rPr>
      <w:rFonts w:eastAsia="Times New Roman"/>
      <w:sz w:val="22"/>
      <w:szCs w:val="22"/>
      <w:lang w:val="ru-RU" w:eastAsia="ar-SA"/>
    </w:rPr>
  </w:style>
  <w:style w:type="paragraph" w:customStyle="1" w:styleId="11">
    <w:name w:val="Без интервала1"/>
    <w:rsid w:val="006A3D1A"/>
    <w:pPr>
      <w:suppressAutoHyphens/>
    </w:pPr>
    <w:rPr>
      <w:rFonts w:ascii="Times New Roman" w:eastAsia="Times New Roman" w:hAnsi="Times New Roman" w:cs="Times New Roman"/>
      <w:sz w:val="22"/>
      <w:lang w:eastAsia="ar-SA"/>
    </w:rPr>
  </w:style>
  <w:style w:type="paragraph" w:customStyle="1" w:styleId="20">
    <w:name w:val="Îñíîâíîé òåêñò 2"/>
    <w:basedOn w:val="a"/>
    <w:next w:val="a"/>
    <w:autoRedefine/>
    <w:rsid w:val="006A3D1A"/>
    <w:pPr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List Paragraph"/>
    <w:basedOn w:val="a"/>
    <w:uiPriority w:val="34"/>
    <w:qFormat/>
    <w:rsid w:val="001E0C2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246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4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Головний бухгалтер</dc:creator>
  <cp:lastModifiedBy>User</cp:lastModifiedBy>
  <cp:revision>2</cp:revision>
  <cp:lastPrinted>2021-10-04T13:56:00Z</cp:lastPrinted>
  <dcterms:created xsi:type="dcterms:W3CDTF">2023-04-16T12:35:00Z</dcterms:created>
  <dcterms:modified xsi:type="dcterms:W3CDTF">2023-04-16T12:35:00Z</dcterms:modified>
</cp:coreProperties>
</file>