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F357" w14:textId="77777777" w:rsidR="00602959" w:rsidRPr="001966C7" w:rsidRDefault="00354BBB"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1966C7" w:rsidRDefault="00354BBB"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та швидкої медичної допомоги»</w:t>
      </w:r>
    </w:p>
    <w:p w14:paraId="303739C1" w14:textId="77777777" w:rsidR="00C67C5A" w:rsidRPr="001966C7" w:rsidRDefault="00C67C5A" w:rsidP="00ED52B0">
      <w:pPr>
        <w:spacing w:after="0" w:line="240" w:lineRule="auto"/>
        <w:ind w:firstLine="567"/>
        <w:jc w:val="center"/>
        <w:rPr>
          <w:rFonts w:ascii="Times New Roman" w:hAnsi="Times New Roman" w:cs="Times New Roman"/>
          <w:b/>
        </w:rPr>
      </w:pPr>
    </w:p>
    <w:p w14:paraId="51AF6E5D" w14:textId="77777777" w:rsidR="00C67C5A" w:rsidRPr="001966C7" w:rsidRDefault="00C67C5A"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Зміни до тендерної документації на закупівлю:</w:t>
      </w:r>
    </w:p>
    <w:p w14:paraId="38EB4364" w14:textId="77777777" w:rsidR="00B368E4" w:rsidRDefault="00B368E4" w:rsidP="001966C7">
      <w:pPr>
        <w:spacing w:after="0" w:line="240" w:lineRule="auto"/>
        <w:ind w:left="-284"/>
        <w:jc w:val="center"/>
        <w:rPr>
          <w:rFonts w:ascii="Times New Roman" w:hAnsi="Times New Roman" w:cs="Times New Roman"/>
          <w:b/>
        </w:rPr>
      </w:pPr>
    </w:p>
    <w:p w14:paraId="090CEA54" w14:textId="77777777" w:rsidR="00415569" w:rsidRPr="00DB4A61" w:rsidRDefault="00415569" w:rsidP="00415569">
      <w:pPr>
        <w:spacing w:after="0" w:line="240" w:lineRule="atLeast"/>
        <w:contextualSpacing/>
        <w:jc w:val="center"/>
        <w:rPr>
          <w:rFonts w:ascii="Times New Roman" w:hAnsi="Times New Roman" w:cs="Times New Roman"/>
          <w:b/>
          <w:noProof/>
        </w:rPr>
      </w:pPr>
      <w:r w:rsidRPr="00DB4A61">
        <w:rPr>
          <w:rFonts w:ascii="Times New Roman" w:hAnsi="Times New Roman" w:cs="Times New Roman"/>
          <w:b/>
          <w:noProof/>
        </w:rPr>
        <w:t>Медичні матеріали для проведення інтервенційних втручань</w:t>
      </w:r>
    </w:p>
    <w:p w14:paraId="4F864805" w14:textId="77777777" w:rsidR="00415569" w:rsidRPr="00DB4A61" w:rsidRDefault="00415569" w:rsidP="00415569">
      <w:pPr>
        <w:spacing w:after="0" w:line="240" w:lineRule="atLeast"/>
        <w:contextualSpacing/>
        <w:jc w:val="center"/>
        <w:rPr>
          <w:rFonts w:ascii="Times New Roman" w:hAnsi="Times New Roman" w:cs="Times New Roman"/>
          <w:b/>
        </w:rPr>
      </w:pPr>
      <w:r w:rsidRPr="00BB4805">
        <w:rPr>
          <w:rFonts w:ascii="Times New Roman" w:hAnsi="Times New Roman" w:cs="Times New Roman"/>
          <w:b/>
          <w:noProof/>
          <w:lang w:val="ru-RU"/>
        </w:rPr>
        <w:t>(</w:t>
      </w:r>
      <w:r w:rsidRPr="00DB4A61">
        <w:rPr>
          <w:rFonts w:ascii="Times New Roman" w:hAnsi="Times New Roman" w:cs="Times New Roman"/>
          <w:b/>
          <w:noProof/>
        </w:rPr>
        <w:t>Код за ДК 021:2015: 33140000-3 «Медичні матеріали»; код за НК 024:2023:</w:t>
      </w:r>
      <w:r w:rsidRPr="00DB4A61">
        <w:rPr>
          <w:rFonts w:ascii="Times New Roman" w:hAnsi="Times New Roman" w:cs="Times New Roman"/>
          <w:b/>
        </w:rPr>
        <w:t xml:space="preserve"> 58865 Набір для введення судинного катетера, 58115 Периферійний судинний провідник, ручний, </w:t>
      </w:r>
    </w:p>
    <w:p w14:paraId="6D85C7CC" w14:textId="77777777" w:rsidR="00415569" w:rsidRPr="00BB4805" w:rsidRDefault="00415569" w:rsidP="00415569">
      <w:pPr>
        <w:spacing w:after="0" w:line="240" w:lineRule="atLeast"/>
        <w:contextualSpacing/>
        <w:jc w:val="center"/>
        <w:rPr>
          <w:rFonts w:ascii="Times New Roman" w:hAnsi="Times New Roman" w:cs="Times New Roman"/>
          <w:b/>
          <w:lang w:val="ru-RU"/>
        </w:rPr>
      </w:pPr>
      <w:r w:rsidRPr="00DB4A61">
        <w:rPr>
          <w:rFonts w:ascii="Times New Roman" w:hAnsi="Times New Roman" w:cs="Times New Roman"/>
          <w:b/>
        </w:rPr>
        <w:t xml:space="preserve">47732 Катетер балонний для коронарної </w:t>
      </w:r>
      <w:proofErr w:type="spellStart"/>
      <w:r w:rsidRPr="00DB4A61">
        <w:rPr>
          <w:rFonts w:ascii="Times New Roman" w:hAnsi="Times New Roman" w:cs="Times New Roman"/>
          <w:b/>
        </w:rPr>
        <w:t>ангіопластрики</w:t>
      </w:r>
      <w:proofErr w:type="spellEnd"/>
      <w:r w:rsidRPr="00DB4A61">
        <w:rPr>
          <w:rFonts w:ascii="Times New Roman" w:hAnsi="Times New Roman" w:cs="Times New Roman"/>
          <w:b/>
        </w:rPr>
        <w:t xml:space="preserve">, </w:t>
      </w:r>
      <w:proofErr w:type="spellStart"/>
      <w:r w:rsidRPr="00DB4A61">
        <w:rPr>
          <w:rFonts w:ascii="Times New Roman" w:hAnsi="Times New Roman" w:cs="Times New Roman"/>
          <w:b/>
        </w:rPr>
        <w:t>страндартний</w:t>
      </w:r>
      <w:proofErr w:type="spellEnd"/>
      <w:r w:rsidRPr="00DB4A61">
        <w:rPr>
          <w:rFonts w:ascii="Times New Roman" w:hAnsi="Times New Roman" w:cs="Times New Roman"/>
          <w:b/>
        </w:rPr>
        <w:t xml:space="preserve">, 44088 Катетер балонний для коронарної </w:t>
      </w:r>
      <w:proofErr w:type="spellStart"/>
      <w:r w:rsidRPr="00DB4A61">
        <w:rPr>
          <w:rFonts w:ascii="Times New Roman" w:hAnsi="Times New Roman" w:cs="Times New Roman"/>
          <w:b/>
        </w:rPr>
        <w:t>ангіопластрики</w:t>
      </w:r>
      <w:proofErr w:type="spellEnd"/>
      <w:r w:rsidRPr="00DB4A61">
        <w:rPr>
          <w:rFonts w:ascii="Times New Roman" w:hAnsi="Times New Roman" w:cs="Times New Roman"/>
          <w:b/>
        </w:rPr>
        <w:t>, різальний/</w:t>
      </w:r>
      <w:proofErr w:type="spellStart"/>
      <w:r w:rsidRPr="00DB4A61">
        <w:rPr>
          <w:rFonts w:ascii="Times New Roman" w:hAnsi="Times New Roman" w:cs="Times New Roman"/>
          <w:b/>
        </w:rPr>
        <w:t>надрізувальний</w:t>
      </w:r>
      <w:proofErr w:type="spellEnd"/>
      <w:r w:rsidRPr="00DB4A61">
        <w:rPr>
          <w:rFonts w:ascii="Times New Roman" w:hAnsi="Times New Roman" w:cs="Times New Roman"/>
          <w:b/>
        </w:rPr>
        <w:t xml:space="preserve">, 58865 Набір для введення судинного катетера, </w:t>
      </w:r>
      <w:r w:rsidRPr="00DB4A61">
        <w:rPr>
          <w:rFonts w:ascii="Times New Roman" w:eastAsia="Calibri" w:hAnsi="Times New Roman" w:cs="Times New Roman"/>
          <w:b/>
        </w:rPr>
        <w:t xml:space="preserve">17846 Одноразовий судинний напрямний катетер, </w:t>
      </w:r>
      <w:r w:rsidRPr="00DB4A61">
        <w:rPr>
          <w:rFonts w:ascii="Times New Roman" w:hAnsi="Times New Roman" w:cs="Times New Roman"/>
          <w:b/>
          <w:color w:val="000000"/>
        </w:rPr>
        <w:t>35094 Кардіологічний/ периферійний судинний провідник одноразовий</w:t>
      </w:r>
      <w:r w:rsidRPr="00BB4805">
        <w:rPr>
          <w:rFonts w:ascii="Times New Roman" w:hAnsi="Times New Roman" w:cs="Times New Roman"/>
          <w:b/>
          <w:color w:val="000000"/>
          <w:lang w:val="ru-RU"/>
        </w:rPr>
        <w:t>)</w:t>
      </w:r>
    </w:p>
    <w:p w14:paraId="50D9D665" w14:textId="29B30481" w:rsidR="00AA1A58" w:rsidRPr="00FF2E00" w:rsidRDefault="00595E06" w:rsidP="00E63D8B">
      <w:pPr>
        <w:spacing w:after="0"/>
        <w:jc w:val="center"/>
        <w:rPr>
          <w:rFonts w:ascii="Times New Roman" w:eastAsia="Times New Roman" w:hAnsi="Times New Roman" w:cs="Times New Roman"/>
          <w:b/>
          <w:bCs/>
          <w:sz w:val="24"/>
          <w:szCs w:val="24"/>
        </w:rPr>
      </w:pPr>
      <w:r w:rsidRPr="00E5342D">
        <w:rPr>
          <w:rFonts w:ascii="Times New Roman" w:hAnsi="Times New Roman" w:cs="Times New Roman"/>
          <w:b/>
        </w:rPr>
        <w:t xml:space="preserve">Ідентифікатор </w:t>
      </w:r>
      <w:r w:rsidRPr="00415569">
        <w:rPr>
          <w:rFonts w:ascii="Times New Roman" w:hAnsi="Times New Roman" w:cs="Times New Roman"/>
          <w:b/>
        </w:rPr>
        <w:t xml:space="preserve">закупівлі: </w:t>
      </w:r>
      <w:r w:rsidR="00415569" w:rsidRPr="00415569">
        <w:rPr>
          <w:rFonts w:ascii="Times New Roman" w:hAnsi="Times New Roman" w:cs="Times New Roman"/>
          <w:b/>
        </w:rPr>
        <w:t>UA-2023-10-27-013376-a</w:t>
      </w:r>
    </w:p>
    <w:p w14:paraId="5DD8109D" w14:textId="043833E4" w:rsidR="00F47472" w:rsidRPr="001966C7" w:rsidRDefault="00F47472" w:rsidP="00ED52B0">
      <w:pPr>
        <w:pStyle w:val="rvps2"/>
        <w:spacing w:before="0" w:beforeAutospacing="0" w:after="0" w:afterAutospacing="0"/>
        <w:ind w:firstLine="567"/>
        <w:jc w:val="both"/>
        <w:textAlignment w:val="baseline"/>
        <w:rPr>
          <w:color w:val="000000"/>
          <w:sz w:val="22"/>
          <w:szCs w:val="22"/>
          <w:lang w:val="uk-UA" w:eastAsia="uk-UA"/>
        </w:rPr>
      </w:pPr>
      <w:r w:rsidRPr="001966C7">
        <w:rPr>
          <w:color w:val="000000"/>
          <w:sz w:val="22"/>
          <w:szCs w:val="22"/>
          <w:lang w:val="uk-UA" w:eastAsia="uk-UA"/>
        </w:rPr>
        <w:t>Уповноваженою особою прийнято рішення про внесення змін до тендерної документації відповідно до п. 5</w:t>
      </w:r>
      <w:r w:rsidR="005512E1" w:rsidRPr="001966C7">
        <w:rPr>
          <w:color w:val="000000"/>
          <w:sz w:val="22"/>
          <w:szCs w:val="22"/>
          <w:lang w:val="uk-UA" w:eastAsia="uk-UA"/>
        </w:rPr>
        <w:t>4</w:t>
      </w:r>
      <w:r w:rsidRPr="001966C7">
        <w:rPr>
          <w:color w:val="000000"/>
          <w:sz w:val="22"/>
          <w:szCs w:val="22"/>
          <w:lang w:val="uk-UA"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966C7">
        <w:rPr>
          <w:color w:val="000000"/>
          <w:sz w:val="22"/>
          <w:szCs w:val="22"/>
          <w:lang w:val="uk-UA" w:eastAsia="uk-UA"/>
        </w:rPr>
        <w:t>внести</w:t>
      </w:r>
      <w:proofErr w:type="spellEnd"/>
      <w:r w:rsidRPr="001966C7">
        <w:rPr>
          <w:color w:val="000000"/>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7777777" w:rsidR="00F47472" w:rsidRDefault="00F47472" w:rsidP="00ED52B0">
      <w:pPr>
        <w:pStyle w:val="rvps2"/>
        <w:spacing w:before="0" w:beforeAutospacing="0" w:after="0" w:afterAutospacing="0"/>
        <w:ind w:firstLine="567"/>
        <w:jc w:val="both"/>
        <w:textAlignment w:val="baseline"/>
        <w:rPr>
          <w:color w:val="000000"/>
          <w:sz w:val="22"/>
          <w:szCs w:val="22"/>
          <w:lang w:val="uk-UA" w:eastAsia="uk-UA"/>
        </w:rPr>
      </w:pPr>
      <w:bookmarkStart w:id="0" w:name="n1440"/>
      <w:bookmarkEnd w:id="0"/>
      <w:r w:rsidRPr="001966C7">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675C133" w14:textId="3537E11A" w:rsidR="00661398" w:rsidRDefault="00661398" w:rsidP="00661398">
      <w:pPr>
        <w:ind w:hanging="2"/>
        <w:jc w:val="both"/>
      </w:pPr>
    </w:p>
    <w:p w14:paraId="27AF92CE" w14:textId="77777777" w:rsidR="008A6A5F" w:rsidRPr="00ED29D4" w:rsidRDefault="008A6A5F" w:rsidP="008A6A5F">
      <w:pPr>
        <w:pStyle w:val="a5"/>
        <w:widowControl w:val="0"/>
        <w:numPr>
          <w:ilvl w:val="0"/>
          <w:numId w:val="13"/>
        </w:numPr>
        <w:spacing w:after="0" w:line="240" w:lineRule="auto"/>
        <w:jc w:val="both"/>
        <w:rPr>
          <w:rFonts w:ascii="Times New Roman" w:hAnsi="Times New Roman" w:cs="Times New Roman"/>
          <w:b/>
        </w:rPr>
      </w:pPr>
      <w:proofErr w:type="spellStart"/>
      <w:r>
        <w:rPr>
          <w:rFonts w:ascii="Times New Roman" w:hAnsi="Times New Roman" w:cs="Times New Roman"/>
          <w:b/>
        </w:rPr>
        <w:t>Внести</w:t>
      </w:r>
      <w:proofErr w:type="spellEnd"/>
      <w:r>
        <w:rPr>
          <w:rFonts w:ascii="Times New Roman" w:hAnsi="Times New Roman" w:cs="Times New Roman"/>
          <w:b/>
        </w:rPr>
        <w:t xml:space="preserve"> зміни у частину 1 Розділу 4 тендерної документації та викласти </w:t>
      </w:r>
      <w:r>
        <w:rPr>
          <w:rFonts w:ascii="Times New Roman" w:eastAsia="Times New Roman" w:hAnsi="Times New Roman" w:cs="Times New Roman"/>
          <w:b/>
        </w:rPr>
        <w:t>кінцевий строк подання тендерної пропозиції</w:t>
      </w:r>
      <w:r>
        <w:rPr>
          <w:rFonts w:ascii="Times New Roman" w:hAnsi="Times New Roman" w:cs="Times New Roman"/>
          <w:b/>
        </w:rPr>
        <w:t xml:space="preserve"> у наступній редакції:</w:t>
      </w:r>
    </w:p>
    <w:p w14:paraId="159FC094" w14:textId="4C54D36F" w:rsidR="008A6A5F" w:rsidRPr="00655DC9" w:rsidRDefault="008A6A5F" w:rsidP="008A6A5F">
      <w:pPr>
        <w:widowControl w:val="0"/>
        <w:spacing w:after="0" w:line="240" w:lineRule="auto"/>
        <w:jc w:val="both"/>
        <w:rPr>
          <w:rFonts w:ascii="Times New Roman" w:hAnsi="Times New Roman" w:cs="Times New Roman"/>
          <w:b/>
        </w:rPr>
      </w:pPr>
      <w:r>
        <w:rPr>
          <w:rFonts w:ascii="Times New Roman" w:eastAsia="Arial Unicode MS" w:hAnsi="Times New Roman"/>
          <w:sz w:val="24"/>
          <w:szCs w:val="21"/>
          <w:lang w:eastAsia="hi-IN" w:bidi="hi-IN"/>
        </w:rPr>
        <w:t>«</w:t>
      </w:r>
      <w:r w:rsidRPr="000622AF">
        <w:rPr>
          <w:rFonts w:ascii="Times New Roman" w:hAnsi="Times New Roman" w:cs="Times New Roman"/>
        </w:rPr>
        <w:t>Кінцевий строк подання тендерних пропозицій</w:t>
      </w:r>
      <w:r>
        <w:rPr>
          <w:rFonts w:ascii="Times New Roman" w:hAnsi="Times New Roman" w:cs="Times New Roman"/>
        </w:rPr>
        <w:t>:</w:t>
      </w:r>
      <w:r w:rsidRPr="000622AF">
        <w:rPr>
          <w:rFonts w:ascii="Times New Roman" w:hAnsi="Times New Roman" w:cs="Times New Roman"/>
        </w:rPr>
        <w:t xml:space="preserve"> </w:t>
      </w:r>
      <w:r>
        <w:rPr>
          <w:rFonts w:ascii="Times New Roman" w:hAnsi="Times New Roman" w:cs="Times New Roman"/>
          <w:b/>
        </w:rPr>
        <w:t>08</w:t>
      </w:r>
      <w:r w:rsidRPr="00DB4A61">
        <w:rPr>
          <w:rFonts w:ascii="Times New Roman" w:hAnsi="Times New Roman" w:cs="Times New Roman"/>
          <w:b/>
        </w:rPr>
        <w:t>.</w:t>
      </w:r>
      <w:r>
        <w:rPr>
          <w:rFonts w:ascii="Times New Roman" w:hAnsi="Times New Roman" w:cs="Times New Roman"/>
          <w:b/>
        </w:rPr>
        <w:t>11</w:t>
      </w:r>
      <w:r w:rsidRPr="00DB4A61">
        <w:rPr>
          <w:rFonts w:ascii="Times New Roman" w:hAnsi="Times New Roman" w:cs="Times New Roman"/>
          <w:b/>
        </w:rPr>
        <w:t xml:space="preserve">.2023 </w:t>
      </w:r>
      <w:r>
        <w:rPr>
          <w:rFonts w:ascii="Times New Roman" w:hAnsi="Times New Roman" w:cs="Times New Roman"/>
          <w:b/>
          <w:lang w:val="ru-RU"/>
        </w:rPr>
        <w:t>(13</w:t>
      </w:r>
      <w:r w:rsidRPr="00DB4A61">
        <w:rPr>
          <w:rFonts w:ascii="Times New Roman" w:hAnsi="Times New Roman" w:cs="Times New Roman"/>
          <w:b/>
        </w:rPr>
        <w:t>:00 год.)</w:t>
      </w:r>
      <w:r w:rsidRPr="00E84EC1">
        <w:rPr>
          <w:rFonts w:ascii="Times New Roman" w:hAnsi="Times New Roman" w:cs="Times New Roman"/>
          <w:bCs/>
        </w:rPr>
        <w:t>»</w:t>
      </w:r>
    </w:p>
    <w:p w14:paraId="57C47B00" w14:textId="77777777" w:rsidR="008A6A5F" w:rsidRPr="008A6A5F" w:rsidRDefault="008A6A5F" w:rsidP="008A6A5F">
      <w:pPr>
        <w:pStyle w:val="a5"/>
        <w:spacing w:after="0" w:line="240" w:lineRule="auto"/>
        <w:jc w:val="center"/>
        <w:rPr>
          <w:rFonts w:ascii="Times New Roman" w:eastAsia="Times New Roman" w:hAnsi="Times New Roman" w:cs="Times New Roman"/>
          <w:b/>
        </w:rPr>
      </w:pPr>
    </w:p>
    <w:p w14:paraId="68BE21F3" w14:textId="3CC60B6A" w:rsidR="00415569" w:rsidRPr="008A6A5F" w:rsidRDefault="00655DC9" w:rsidP="008A6A5F">
      <w:pPr>
        <w:pStyle w:val="a5"/>
        <w:numPr>
          <w:ilvl w:val="0"/>
          <w:numId w:val="13"/>
        </w:numPr>
        <w:spacing w:after="0" w:line="240" w:lineRule="auto"/>
        <w:rPr>
          <w:rFonts w:ascii="Times New Roman" w:eastAsia="Times New Roman" w:hAnsi="Times New Roman" w:cs="Times New Roman"/>
          <w:b/>
        </w:rPr>
      </w:pPr>
      <w:proofErr w:type="spellStart"/>
      <w:r w:rsidRPr="008A6A5F">
        <w:rPr>
          <w:rFonts w:ascii="Times New Roman" w:hAnsi="Times New Roman" w:cs="Times New Roman"/>
          <w:b/>
        </w:rPr>
        <w:t>Внести</w:t>
      </w:r>
      <w:proofErr w:type="spellEnd"/>
      <w:r w:rsidRPr="008A6A5F">
        <w:rPr>
          <w:rFonts w:ascii="Times New Roman" w:hAnsi="Times New Roman" w:cs="Times New Roman"/>
          <w:b/>
        </w:rPr>
        <w:t xml:space="preserve"> зміни у </w:t>
      </w:r>
      <w:r w:rsidR="00415569" w:rsidRPr="008A6A5F">
        <w:rPr>
          <w:rFonts w:ascii="Times New Roman" w:hAnsi="Times New Roman" w:cs="Times New Roman"/>
          <w:b/>
        </w:rPr>
        <w:t>Додаток 1</w:t>
      </w:r>
      <w:r w:rsidRPr="008A6A5F">
        <w:rPr>
          <w:rFonts w:ascii="Times New Roman" w:hAnsi="Times New Roman" w:cs="Times New Roman"/>
          <w:b/>
        </w:rPr>
        <w:t xml:space="preserve"> тендерної документації та викласти </w:t>
      </w:r>
      <w:r w:rsidR="00FF2E00" w:rsidRPr="008A6A5F">
        <w:rPr>
          <w:rFonts w:ascii="Times New Roman" w:eastAsia="Times New Roman" w:hAnsi="Times New Roman" w:cs="Times New Roman"/>
          <w:b/>
        </w:rPr>
        <w:t>його</w:t>
      </w:r>
      <w:r w:rsidRPr="008A6A5F">
        <w:rPr>
          <w:rFonts w:ascii="Times New Roman" w:hAnsi="Times New Roman" w:cs="Times New Roman"/>
          <w:b/>
        </w:rPr>
        <w:t xml:space="preserve"> у наступній редакції:</w:t>
      </w:r>
      <w:r w:rsidR="00415569" w:rsidRPr="008A6A5F">
        <w:rPr>
          <w:rFonts w:ascii="Times New Roman" w:eastAsia="Times New Roman" w:hAnsi="Times New Roman" w:cs="Times New Roman"/>
          <w:b/>
        </w:rPr>
        <w:t xml:space="preserve"> </w:t>
      </w:r>
    </w:p>
    <w:p w14:paraId="079FA2F8" w14:textId="77777777" w:rsidR="00415569" w:rsidRDefault="00415569" w:rsidP="00415569">
      <w:pPr>
        <w:spacing w:after="0" w:line="240" w:lineRule="auto"/>
        <w:jc w:val="right"/>
        <w:rPr>
          <w:rFonts w:ascii="Times New Roman" w:eastAsia="Times New Roman" w:hAnsi="Times New Roman" w:cs="Times New Roman"/>
          <w:b/>
        </w:rPr>
      </w:pPr>
    </w:p>
    <w:p w14:paraId="56043892" w14:textId="61294742" w:rsidR="00415569" w:rsidRPr="00DB4A61" w:rsidRDefault="00415569" w:rsidP="00415569">
      <w:pPr>
        <w:spacing w:after="0" w:line="240" w:lineRule="auto"/>
        <w:jc w:val="right"/>
        <w:rPr>
          <w:rFonts w:ascii="Times New Roman" w:hAnsi="Times New Roman" w:cs="Times New Roman"/>
        </w:rPr>
      </w:pPr>
      <w:r w:rsidRPr="00DB4A61">
        <w:rPr>
          <w:rFonts w:ascii="Times New Roman" w:eastAsia="Times New Roman" w:hAnsi="Times New Roman" w:cs="Times New Roman"/>
          <w:b/>
        </w:rPr>
        <w:t>ДОДАТОК 1</w:t>
      </w:r>
    </w:p>
    <w:p w14:paraId="7AFB21C9" w14:textId="77777777" w:rsidR="00415569" w:rsidRPr="00DB4A61" w:rsidRDefault="00415569" w:rsidP="00415569">
      <w:pPr>
        <w:spacing w:after="0" w:line="240" w:lineRule="auto"/>
        <w:jc w:val="right"/>
        <w:rPr>
          <w:rFonts w:ascii="Times New Roman" w:hAnsi="Times New Roman" w:cs="Times New Roman"/>
        </w:rPr>
      </w:pPr>
      <w:r w:rsidRPr="00DB4A61">
        <w:rPr>
          <w:rFonts w:ascii="Times New Roman" w:hAnsi="Times New Roman" w:cs="Times New Roman"/>
        </w:rPr>
        <w:t>до тендерної документації на закупівлю</w:t>
      </w:r>
    </w:p>
    <w:p w14:paraId="1906A1D1" w14:textId="77777777" w:rsidR="00415569" w:rsidRDefault="00415569" w:rsidP="00415569">
      <w:pPr>
        <w:keepNext/>
        <w:spacing w:after="0" w:line="240" w:lineRule="auto"/>
        <w:jc w:val="center"/>
        <w:rPr>
          <w:rFonts w:ascii="Times New Roman" w:eastAsia="Times New Roman" w:hAnsi="Times New Roman" w:cs="Times New Roman"/>
          <w:b/>
        </w:rPr>
      </w:pPr>
    </w:p>
    <w:p w14:paraId="0F4C19AD" w14:textId="123BBE77" w:rsidR="00415569" w:rsidRPr="00DB4A61" w:rsidRDefault="00415569" w:rsidP="00415569">
      <w:pPr>
        <w:keepNext/>
        <w:spacing w:after="0" w:line="240" w:lineRule="auto"/>
        <w:jc w:val="center"/>
        <w:rPr>
          <w:rFonts w:ascii="Times New Roman" w:hAnsi="Times New Roman" w:cs="Times New Roman"/>
        </w:rPr>
      </w:pPr>
      <w:r w:rsidRPr="00DB4A61">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581CCD9" w14:textId="77777777" w:rsidR="00415569" w:rsidRPr="00DB4A61" w:rsidRDefault="00415569" w:rsidP="00415569">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415569" w:rsidRPr="00DB4A61" w14:paraId="5A61FDE3" w14:textId="77777777" w:rsidTr="00B41184">
        <w:trPr>
          <w:trHeight w:val="589"/>
        </w:trPr>
        <w:tc>
          <w:tcPr>
            <w:tcW w:w="3745" w:type="dxa"/>
            <w:tcBorders>
              <w:top w:val="single" w:sz="4" w:space="0" w:color="000000"/>
              <w:left w:val="single" w:sz="4" w:space="0" w:color="000000"/>
              <w:bottom w:val="single" w:sz="4" w:space="0" w:color="000000"/>
              <w:right w:val="single" w:sz="4" w:space="0" w:color="000000"/>
            </w:tcBorders>
          </w:tcPr>
          <w:p w14:paraId="0F9C9A38" w14:textId="77777777" w:rsidR="00415569" w:rsidRPr="00DB4A61" w:rsidRDefault="00415569" w:rsidP="00B41184">
            <w:pPr>
              <w:keepNext/>
              <w:widowControl w:val="0"/>
              <w:spacing w:after="0" w:line="240" w:lineRule="auto"/>
              <w:jc w:val="center"/>
              <w:rPr>
                <w:rFonts w:ascii="Times New Roman" w:eastAsia="Times New Roman" w:hAnsi="Times New Roman" w:cs="Times New Roman"/>
                <w:b/>
              </w:rPr>
            </w:pPr>
            <w:r w:rsidRPr="00DB4A61">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05D513B7" w14:textId="77777777" w:rsidR="00415569" w:rsidRPr="00DB4A61" w:rsidRDefault="00415569" w:rsidP="00B41184">
            <w:pPr>
              <w:keepNext/>
              <w:widowControl w:val="0"/>
              <w:spacing w:after="0" w:line="240" w:lineRule="auto"/>
              <w:jc w:val="center"/>
              <w:rPr>
                <w:rFonts w:ascii="Times New Roman" w:eastAsia="Times New Roman" w:hAnsi="Times New Roman" w:cs="Times New Roman"/>
                <w:b/>
              </w:rPr>
            </w:pPr>
            <w:r w:rsidRPr="00DB4A61">
              <w:rPr>
                <w:rFonts w:ascii="Times New Roman" w:eastAsia="Times New Roman" w:hAnsi="Times New Roman" w:cs="Times New Roman"/>
                <w:b/>
              </w:rPr>
              <w:t>Документи щодо підтвердження інформації про відповідність вимогам</w:t>
            </w:r>
          </w:p>
        </w:tc>
      </w:tr>
      <w:tr w:rsidR="00415569" w:rsidRPr="00DB4A61" w14:paraId="3E68B224" w14:textId="77777777" w:rsidTr="00B41184">
        <w:trPr>
          <w:trHeight w:val="412"/>
        </w:trPr>
        <w:tc>
          <w:tcPr>
            <w:tcW w:w="3745" w:type="dxa"/>
            <w:tcBorders>
              <w:top w:val="single" w:sz="4" w:space="0" w:color="000000"/>
              <w:left w:val="single" w:sz="4" w:space="0" w:color="000000"/>
              <w:bottom w:val="single" w:sz="4" w:space="0" w:color="000000"/>
              <w:right w:val="single" w:sz="4" w:space="0" w:color="000000"/>
            </w:tcBorders>
          </w:tcPr>
          <w:p w14:paraId="7C55E652" w14:textId="77777777" w:rsidR="00415569" w:rsidRPr="00DB4A61" w:rsidRDefault="00415569" w:rsidP="00B41184">
            <w:pPr>
              <w:widowControl w:val="0"/>
              <w:spacing w:after="0" w:line="240" w:lineRule="auto"/>
              <w:rPr>
                <w:rFonts w:ascii="Times New Roman" w:hAnsi="Times New Roman" w:cs="Times New Roman"/>
              </w:rPr>
            </w:pPr>
            <w:r w:rsidRPr="00DB4A61">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0671D779" w14:textId="77777777" w:rsidR="00415569" w:rsidRPr="00DB4A61" w:rsidRDefault="00415569" w:rsidP="00B41184">
            <w:pPr>
              <w:widowControl w:val="0"/>
              <w:spacing w:after="0" w:line="240" w:lineRule="auto"/>
              <w:jc w:val="both"/>
              <w:rPr>
                <w:rFonts w:ascii="Times New Roman" w:hAnsi="Times New Roman" w:cs="Times New Roman"/>
              </w:rPr>
            </w:pPr>
            <w:r w:rsidRPr="00DB4A61">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5863DDD9" w14:textId="77777777" w:rsidR="00415569" w:rsidRPr="00DB4A61" w:rsidRDefault="00415569" w:rsidP="00B41184">
            <w:pPr>
              <w:widowControl w:val="0"/>
              <w:spacing w:after="0" w:line="240" w:lineRule="auto"/>
              <w:jc w:val="both"/>
              <w:rPr>
                <w:rFonts w:ascii="Times New Roman" w:hAnsi="Times New Roman" w:cs="Times New Roman"/>
              </w:rPr>
            </w:pPr>
          </w:p>
          <w:p w14:paraId="0A42C413" w14:textId="77777777" w:rsidR="00415569" w:rsidRPr="00DB4A61" w:rsidRDefault="00415569" w:rsidP="00B41184">
            <w:pPr>
              <w:widowControl w:val="0"/>
              <w:spacing w:after="0" w:line="240" w:lineRule="auto"/>
              <w:jc w:val="both"/>
              <w:rPr>
                <w:rFonts w:ascii="Times New Roman" w:hAnsi="Times New Roman" w:cs="Times New Roman"/>
                <w:b/>
                <w:strike/>
              </w:rPr>
            </w:pPr>
            <w:r w:rsidRPr="00DB4A61">
              <w:rPr>
                <w:rFonts w:ascii="Times New Roman" w:hAnsi="Times New Roman" w:cs="Times New Roman"/>
              </w:rPr>
              <w:t>*</w:t>
            </w:r>
            <w:r w:rsidRPr="001939B8">
              <w:rPr>
                <w:rFonts w:ascii="Times New Roman" w:hAnsi="Times New Roman" w:cs="Times New Roman"/>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Pr>
                <w:rFonts w:ascii="Times New Roman" w:hAnsi="Times New Roman" w:cs="Times New Roman"/>
                <w:b/>
                <w:i/>
              </w:rPr>
              <w:t>коду</w:t>
            </w:r>
            <w:r w:rsidRPr="001939B8">
              <w:rPr>
                <w:rFonts w:ascii="Times New Roman" w:hAnsi="Times New Roman" w:cs="Times New Roman"/>
                <w:b/>
                <w:i/>
              </w:rPr>
              <w:t xml:space="preserve"> ДК 021:2015 «Єдиний закупівельний словник», що є предметом закупівлі цих торгів</w:t>
            </w:r>
          </w:p>
        </w:tc>
      </w:tr>
    </w:tbl>
    <w:p w14:paraId="5186F37B" w14:textId="77777777" w:rsidR="00415569" w:rsidRPr="00DB4A61" w:rsidRDefault="00415569" w:rsidP="00415569">
      <w:pPr>
        <w:widowControl w:val="0"/>
        <w:spacing w:after="0" w:line="240" w:lineRule="auto"/>
        <w:jc w:val="both"/>
        <w:rPr>
          <w:rFonts w:ascii="Times New Roman" w:eastAsia="Times New Roman" w:hAnsi="Times New Roman" w:cs="Times New Roman"/>
        </w:rPr>
      </w:pPr>
    </w:p>
    <w:p w14:paraId="4CEA17A0" w14:textId="77777777" w:rsidR="00942A55" w:rsidRPr="002B0C7B" w:rsidRDefault="00942A55" w:rsidP="001966C7">
      <w:pPr>
        <w:spacing w:after="0" w:line="240" w:lineRule="auto"/>
        <w:jc w:val="right"/>
        <w:rPr>
          <w:rFonts w:ascii="Times New Roman" w:hAnsi="Times New Roman" w:cs="Times New Roman"/>
          <w:b/>
          <w:bCs/>
          <w:color w:val="000000" w:themeColor="text1"/>
          <w:highlight w:val="yellow"/>
        </w:rPr>
      </w:pPr>
    </w:p>
    <w:sectPr w:rsidR="00942A55" w:rsidRPr="002B0C7B"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01"/>
    <w:family w:val="roman"/>
    <w:pitch w:val="variable"/>
  </w:font>
  <w:font w:name="Andale Sans UI">
    <w:altName w:val="Arial Unicode MS"/>
    <w:charset w:val="CC"/>
    <w:family w:val="auto"/>
    <w:pitch w:val="variable"/>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Antiqua">
    <w:altName w:val="Corbel"/>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3767B12"/>
    <w:multiLevelType w:val="hybridMultilevel"/>
    <w:tmpl w:val="814A8AD2"/>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E242654"/>
    <w:multiLevelType w:val="multilevel"/>
    <w:tmpl w:val="0E24265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1D70EC1"/>
    <w:multiLevelType w:val="multilevel"/>
    <w:tmpl w:val="11D70EC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9"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4"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16"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CCC5048"/>
    <w:multiLevelType w:val="multilevel"/>
    <w:tmpl w:val="5CCC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22"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A9E50BC"/>
    <w:multiLevelType w:val="hybridMultilevel"/>
    <w:tmpl w:val="24A65AE6"/>
    <w:lvl w:ilvl="0" w:tplc="A5202912">
      <w:start w:val="1"/>
      <w:numFmt w:val="decimal"/>
      <w:lvlText w:val="%1."/>
      <w:lvlJc w:val="left"/>
      <w:pPr>
        <w:ind w:left="360" w:hanging="360"/>
      </w:pPr>
      <w:rPr>
        <w:rFonts w:hint="default"/>
        <w:color w:val="000000"/>
        <w:sz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7DBD0132"/>
    <w:multiLevelType w:val="hybridMultilevel"/>
    <w:tmpl w:val="23548F66"/>
    <w:lvl w:ilvl="0" w:tplc="7F4AA8E0">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E736250"/>
    <w:multiLevelType w:val="multilevel"/>
    <w:tmpl w:val="7E7362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4"/>
  </w:num>
  <w:num w:numId="2">
    <w:abstractNumId w:val="16"/>
  </w:num>
  <w:num w:numId="3">
    <w:abstractNumId w:val="22"/>
  </w:num>
  <w:num w:numId="4">
    <w:abstractNumId w:val="20"/>
  </w:num>
  <w:num w:numId="5">
    <w:abstractNumId w:val="5"/>
  </w:num>
  <w:num w:numId="6">
    <w:abstractNumId w:val="9"/>
  </w:num>
  <w:num w:numId="7">
    <w:abstractNumId w:val="18"/>
  </w:num>
  <w:num w:numId="8">
    <w:abstractNumId w:val="13"/>
  </w:num>
  <w:num w:numId="9">
    <w:abstractNumId w:val="17"/>
  </w:num>
  <w:num w:numId="10">
    <w:abstractNumId w:val="11"/>
  </w:num>
  <w:num w:numId="11">
    <w:abstractNumId w:val="12"/>
  </w:num>
  <w:num w:numId="12">
    <w:abstractNumId w:val="21"/>
  </w:num>
  <w:num w:numId="13">
    <w:abstractNumId w:val="23"/>
  </w:num>
  <w:num w:numId="14">
    <w:abstractNumId w:val="6"/>
  </w:num>
  <w:num w:numId="15">
    <w:abstractNumId w:val="19"/>
  </w:num>
  <w:num w:numId="16">
    <w:abstractNumId w:val="7"/>
  </w:num>
  <w:num w:numId="17">
    <w:abstractNumId w:val="8"/>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5"/>
  </w:num>
  <w:num w:numId="20">
    <w:abstractNumId w:val="25"/>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61"/>
    <w:rsid w:val="00007ABC"/>
    <w:rsid w:val="000111BD"/>
    <w:rsid w:val="00013728"/>
    <w:rsid w:val="0001528E"/>
    <w:rsid w:val="000852BF"/>
    <w:rsid w:val="00093A1F"/>
    <w:rsid w:val="000B6614"/>
    <w:rsid w:val="000D2241"/>
    <w:rsid w:val="000F1A91"/>
    <w:rsid w:val="00114CD7"/>
    <w:rsid w:val="00134BAE"/>
    <w:rsid w:val="00135C01"/>
    <w:rsid w:val="00142462"/>
    <w:rsid w:val="00147730"/>
    <w:rsid w:val="001860C2"/>
    <w:rsid w:val="00186865"/>
    <w:rsid w:val="001966C7"/>
    <w:rsid w:val="001A1859"/>
    <w:rsid w:val="001B62C6"/>
    <w:rsid w:val="001B74E2"/>
    <w:rsid w:val="001D3512"/>
    <w:rsid w:val="00211040"/>
    <w:rsid w:val="00212FB4"/>
    <w:rsid w:val="00245197"/>
    <w:rsid w:val="00250DB6"/>
    <w:rsid w:val="00260589"/>
    <w:rsid w:val="00260E35"/>
    <w:rsid w:val="0026371C"/>
    <w:rsid w:val="0027636F"/>
    <w:rsid w:val="0028518F"/>
    <w:rsid w:val="00294830"/>
    <w:rsid w:val="002B0C7B"/>
    <w:rsid w:val="00322EFF"/>
    <w:rsid w:val="0033336E"/>
    <w:rsid w:val="00354BBB"/>
    <w:rsid w:val="003B72EE"/>
    <w:rsid w:val="003C28BA"/>
    <w:rsid w:val="003C4F78"/>
    <w:rsid w:val="003F0014"/>
    <w:rsid w:val="003F59F2"/>
    <w:rsid w:val="00405283"/>
    <w:rsid w:val="0041139A"/>
    <w:rsid w:val="00415569"/>
    <w:rsid w:val="00427931"/>
    <w:rsid w:val="00435EAA"/>
    <w:rsid w:val="004417BC"/>
    <w:rsid w:val="004554DF"/>
    <w:rsid w:val="004807B0"/>
    <w:rsid w:val="00493BCA"/>
    <w:rsid w:val="004C01BA"/>
    <w:rsid w:val="00502574"/>
    <w:rsid w:val="00503122"/>
    <w:rsid w:val="00504BEC"/>
    <w:rsid w:val="00524ED4"/>
    <w:rsid w:val="0053739F"/>
    <w:rsid w:val="005512E1"/>
    <w:rsid w:val="00595E06"/>
    <w:rsid w:val="005A1242"/>
    <w:rsid w:val="005A193B"/>
    <w:rsid w:val="005B08A5"/>
    <w:rsid w:val="005C3005"/>
    <w:rsid w:val="005C7F61"/>
    <w:rsid w:val="005D1915"/>
    <w:rsid w:val="005F03F9"/>
    <w:rsid w:val="005F3FD9"/>
    <w:rsid w:val="00602959"/>
    <w:rsid w:val="0060406A"/>
    <w:rsid w:val="00606C12"/>
    <w:rsid w:val="00612420"/>
    <w:rsid w:val="00630486"/>
    <w:rsid w:val="00650EFC"/>
    <w:rsid w:val="00655DC9"/>
    <w:rsid w:val="006565F1"/>
    <w:rsid w:val="00661398"/>
    <w:rsid w:val="00695537"/>
    <w:rsid w:val="006A18F4"/>
    <w:rsid w:val="006C4334"/>
    <w:rsid w:val="006E2B39"/>
    <w:rsid w:val="006F04FF"/>
    <w:rsid w:val="006F3FDD"/>
    <w:rsid w:val="006F6AA6"/>
    <w:rsid w:val="0071204A"/>
    <w:rsid w:val="007156A4"/>
    <w:rsid w:val="00723165"/>
    <w:rsid w:val="007960CF"/>
    <w:rsid w:val="007A2941"/>
    <w:rsid w:val="007C1BA1"/>
    <w:rsid w:val="007D520E"/>
    <w:rsid w:val="008044B1"/>
    <w:rsid w:val="00842A9A"/>
    <w:rsid w:val="00853CD4"/>
    <w:rsid w:val="00870E22"/>
    <w:rsid w:val="008766D6"/>
    <w:rsid w:val="008A431A"/>
    <w:rsid w:val="008A6A5F"/>
    <w:rsid w:val="008A7E9F"/>
    <w:rsid w:val="008B4509"/>
    <w:rsid w:val="0091433B"/>
    <w:rsid w:val="00915296"/>
    <w:rsid w:val="00923F1C"/>
    <w:rsid w:val="00942A55"/>
    <w:rsid w:val="00943A79"/>
    <w:rsid w:val="009620FB"/>
    <w:rsid w:val="009666A1"/>
    <w:rsid w:val="00984AF4"/>
    <w:rsid w:val="009A5C19"/>
    <w:rsid w:val="009E13B1"/>
    <w:rsid w:val="009F0CD6"/>
    <w:rsid w:val="00A05F1F"/>
    <w:rsid w:val="00A157C4"/>
    <w:rsid w:val="00A448BD"/>
    <w:rsid w:val="00A73987"/>
    <w:rsid w:val="00A86D32"/>
    <w:rsid w:val="00AA1A58"/>
    <w:rsid w:val="00AB0634"/>
    <w:rsid w:val="00AD6780"/>
    <w:rsid w:val="00AF3587"/>
    <w:rsid w:val="00B10FD7"/>
    <w:rsid w:val="00B368E4"/>
    <w:rsid w:val="00B4268A"/>
    <w:rsid w:val="00B54961"/>
    <w:rsid w:val="00B61414"/>
    <w:rsid w:val="00B945D0"/>
    <w:rsid w:val="00B960CC"/>
    <w:rsid w:val="00BA1DD6"/>
    <w:rsid w:val="00BA2878"/>
    <w:rsid w:val="00BA5C05"/>
    <w:rsid w:val="00BB3276"/>
    <w:rsid w:val="00BB4CDC"/>
    <w:rsid w:val="00BD59E2"/>
    <w:rsid w:val="00BE3806"/>
    <w:rsid w:val="00C02A9C"/>
    <w:rsid w:val="00C0305C"/>
    <w:rsid w:val="00C20A17"/>
    <w:rsid w:val="00C42A4B"/>
    <w:rsid w:val="00C67C5A"/>
    <w:rsid w:val="00C738AB"/>
    <w:rsid w:val="00C77499"/>
    <w:rsid w:val="00CA0FB5"/>
    <w:rsid w:val="00CB5E53"/>
    <w:rsid w:val="00CC7B08"/>
    <w:rsid w:val="00CE2647"/>
    <w:rsid w:val="00CF509A"/>
    <w:rsid w:val="00D346FA"/>
    <w:rsid w:val="00DE12A8"/>
    <w:rsid w:val="00E10BF1"/>
    <w:rsid w:val="00E36826"/>
    <w:rsid w:val="00E51B23"/>
    <w:rsid w:val="00E5342D"/>
    <w:rsid w:val="00E63D8B"/>
    <w:rsid w:val="00E66D08"/>
    <w:rsid w:val="00E83A3F"/>
    <w:rsid w:val="00E84EC1"/>
    <w:rsid w:val="00EC0145"/>
    <w:rsid w:val="00EC4A1B"/>
    <w:rsid w:val="00EC742C"/>
    <w:rsid w:val="00ED29D4"/>
    <w:rsid w:val="00ED52B0"/>
    <w:rsid w:val="00ED608A"/>
    <w:rsid w:val="00EE3B5C"/>
    <w:rsid w:val="00F3462E"/>
    <w:rsid w:val="00F44796"/>
    <w:rsid w:val="00F455F2"/>
    <w:rsid w:val="00F45DB3"/>
    <w:rsid w:val="00F4737A"/>
    <w:rsid w:val="00F47472"/>
    <w:rsid w:val="00F670CC"/>
    <w:rsid w:val="00F87D23"/>
    <w:rsid w:val="00F90C20"/>
    <w:rsid w:val="00F920DA"/>
    <w:rsid w:val="00FA28AB"/>
    <w:rsid w:val="00FA2CE1"/>
    <w:rsid w:val="00FA7E4C"/>
    <w:rsid w:val="00FB44A7"/>
    <w:rsid w:val="00FB57EB"/>
    <w:rsid w:val="00FC2BE3"/>
    <w:rsid w:val="00FE1A8B"/>
    <w:rsid w:val="00FE2F5D"/>
    <w:rsid w:val="00FE3E22"/>
    <w:rsid w:val="00FF206E"/>
    <w:rsid w:val="00FF2E00"/>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qFormat/>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Bullet Number,Bullet 1"/>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qFormat/>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qFormat/>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 w:type="table" w:customStyle="1" w:styleId="1fa">
    <w:name w:val="1"/>
    <w:basedOn w:val="a2"/>
    <w:rsid w:val="008044B1"/>
    <w:pPr>
      <w:suppressAutoHyphens/>
      <w:spacing w:after="0" w:line="240" w:lineRule="auto"/>
    </w:pPr>
    <w:rPr>
      <w:lang w:eastAsia="uk-U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419450442">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151601063">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 w:id="20430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F507-8BF6-472D-8C1C-28A203F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2179</Words>
  <Characters>1243</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cp:lastPrinted>2021-10-21T12:50:00Z</cp:lastPrinted>
  <dcterms:created xsi:type="dcterms:W3CDTF">2023-11-03T08:48:00Z</dcterms:created>
  <dcterms:modified xsi:type="dcterms:W3CDTF">2023-11-03T08:48:00Z</dcterms:modified>
</cp:coreProperties>
</file>