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F357" w14:textId="77777777" w:rsidR="00602959" w:rsidRPr="004E5011" w:rsidRDefault="00354BBB" w:rsidP="00ED52B0">
      <w:pPr>
        <w:spacing w:after="0" w:line="240" w:lineRule="auto"/>
        <w:ind w:firstLine="567"/>
        <w:jc w:val="center"/>
        <w:rPr>
          <w:rFonts w:ascii="Times New Roman" w:hAnsi="Times New Roman" w:cs="Times New Roman"/>
          <w:b/>
          <w:sz w:val="20"/>
          <w:szCs w:val="20"/>
        </w:rPr>
      </w:pPr>
      <w:r w:rsidRPr="004E5011">
        <w:rPr>
          <w:rFonts w:ascii="Times New Roman" w:hAnsi="Times New Roman" w:cs="Times New Roman"/>
          <w:b/>
          <w:sz w:val="20"/>
          <w:szCs w:val="20"/>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4E5011" w:rsidRDefault="00354BBB" w:rsidP="00ED52B0">
      <w:pPr>
        <w:spacing w:after="0" w:line="240" w:lineRule="auto"/>
        <w:ind w:firstLine="567"/>
        <w:jc w:val="center"/>
        <w:rPr>
          <w:rFonts w:ascii="Times New Roman" w:hAnsi="Times New Roman" w:cs="Times New Roman"/>
          <w:b/>
          <w:sz w:val="20"/>
          <w:szCs w:val="20"/>
        </w:rPr>
      </w:pPr>
      <w:r w:rsidRPr="004E5011">
        <w:rPr>
          <w:rFonts w:ascii="Times New Roman" w:hAnsi="Times New Roman" w:cs="Times New Roman"/>
          <w:b/>
          <w:sz w:val="20"/>
          <w:szCs w:val="20"/>
        </w:rPr>
        <w:t>та швидкої медичної допомоги»</w:t>
      </w:r>
    </w:p>
    <w:p w14:paraId="303739C1" w14:textId="77777777" w:rsidR="00C67C5A" w:rsidRPr="004E5011" w:rsidRDefault="00C67C5A" w:rsidP="00ED52B0">
      <w:pPr>
        <w:spacing w:after="0" w:line="240" w:lineRule="auto"/>
        <w:ind w:firstLine="567"/>
        <w:jc w:val="center"/>
        <w:rPr>
          <w:rFonts w:ascii="Times New Roman" w:hAnsi="Times New Roman" w:cs="Times New Roman"/>
          <w:b/>
          <w:sz w:val="20"/>
          <w:szCs w:val="20"/>
        </w:rPr>
      </w:pPr>
    </w:p>
    <w:p w14:paraId="51AF6E5D" w14:textId="77777777" w:rsidR="00C67C5A" w:rsidRPr="004E5011" w:rsidRDefault="00C67C5A" w:rsidP="00ED52B0">
      <w:pPr>
        <w:spacing w:after="0" w:line="240" w:lineRule="auto"/>
        <w:ind w:firstLine="567"/>
        <w:jc w:val="center"/>
        <w:rPr>
          <w:rFonts w:ascii="Times New Roman" w:hAnsi="Times New Roman" w:cs="Times New Roman"/>
          <w:b/>
          <w:sz w:val="20"/>
          <w:szCs w:val="20"/>
        </w:rPr>
      </w:pPr>
      <w:r w:rsidRPr="004E5011">
        <w:rPr>
          <w:rFonts w:ascii="Times New Roman" w:hAnsi="Times New Roman" w:cs="Times New Roman"/>
          <w:b/>
          <w:sz w:val="20"/>
          <w:szCs w:val="20"/>
        </w:rPr>
        <w:t>Зміни до тендерної документації на закупівлю:</w:t>
      </w:r>
    </w:p>
    <w:p w14:paraId="38EB4364" w14:textId="77777777" w:rsidR="00B368E4" w:rsidRPr="004E5011" w:rsidRDefault="00B368E4" w:rsidP="001966C7">
      <w:pPr>
        <w:spacing w:after="0" w:line="240" w:lineRule="auto"/>
        <w:ind w:left="-284"/>
        <w:jc w:val="center"/>
        <w:rPr>
          <w:rFonts w:ascii="Times New Roman" w:hAnsi="Times New Roman" w:cs="Times New Roman"/>
          <w:b/>
          <w:sz w:val="20"/>
          <w:szCs w:val="20"/>
        </w:rPr>
      </w:pPr>
    </w:p>
    <w:p w14:paraId="5A5DA2C6" w14:textId="2237BEFD" w:rsidR="00D24278" w:rsidRPr="004E5011" w:rsidRDefault="004E5011" w:rsidP="00676153">
      <w:pPr>
        <w:spacing w:after="0" w:line="240" w:lineRule="auto"/>
        <w:jc w:val="center"/>
        <w:rPr>
          <w:rFonts w:ascii="Times New Roman" w:eastAsia="Times New Roman" w:hAnsi="Times New Roman" w:cs="Times New Roman"/>
          <w:b/>
          <w:bCs/>
          <w:kern w:val="36"/>
          <w:sz w:val="20"/>
          <w:szCs w:val="20"/>
        </w:rPr>
      </w:pPr>
      <w:r w:rsidRPr="004E5011">
        <w:rPr>
          <w:rFonts w:ascii="Times New Roman" w:hAnsi="Times New Roman" w:cs="Times New Roman"/>
          <w:b/>
          <w:sz w:val="20"/>
          <w:szCs w:val="20"/>
        </w:rPr>
        <w:t xml:space="preserve">Обладнання для </w:t>
      </w:r>
      <w:proofErr w:type="spellStart"/>
      <w:r w:rsidRPr="004E5011">
        <w:rPr>
          <w:rFonts w:ascii="Times New Roman" w:hAnsi="Times New Roman" w:cs="Times New Roman"/>
          <w:b/>
          <w:sz w:val="20"/>
          <w:szCs w:val="20"/>
        </w:rPr>
        <w:t>патанатомії</w:t>
      </w:r>
      <w:proofErr w:type="spellEnd"/>
      <w:r w:rsidRPr="004E5011">
        <w:rPr>
          <w:rFonts w:ascii="Times New Roman" w:hAnsi="Times New Roman" w:cs="Times New Roman"/>
          <w:b/>
          <w:sz w:val="20"/>
          <w:szCs w:val="20"/>
        </w:rPr>
        <w:t xml:space="preserve"> (ДК 021:2015 - 33950000-4 Устаткування та приладдя для клінічної та судової медицини, НК 024:2023 15158 - Ротаційний мікротом, 15107 - Ванна для флотації, 15110 — Пристрій для готування препаратів на предметному склі IVD) </w:t>
      </w:r>
    </w:p>
    <w:p w14:paraId="50D9D665" w14:textId="52C3CF8E" w:rsidR="00AA1A58" w:rsidRPr="004E5011" w:rsidRDefault="00595E06" w:rsidP="00D24278">
      <w:pPr>
        <w:spacing w:after="0" w:line="240" w:lineRule="auto"/>
        <w:jc w:val="center"/>
        <w:rPr>
          <w:rFonts w:ascii="Times New Roman" w:hAnsi="Times New Roman" w:cs="Times New Roman"/>
          <w:b/>
          <w:sz w:val="20"/>
          <w:szCs w:val="20"/>
        </w:rPr>
      </w:pPr>
      <w:r w:rsidRPr="004E5011">
        <w:rPr>
          <w:rFonts w:ascii="Times New Roman" w:eastAsia="Times New Roman" w:hAnsi="Times New Roman" w:cs="Times New Roman"/>
          <w:b/>
          <w:bCs/>
          <w:kern w:val="36"/>
          <w:sz w:val="20"/>
          <w:szCs w:val="20"/>
        </w:rPr>
        <w:t xml:space="preserve">Ідентифікатор закупівлі: </w:t>
      </w:r>
      <w:r w:rsidR="004E5011" w:rsidRPr="004E5011">
        <w:rPr>
          <w:rFonts w:ascii="Times New Roman" w:hAnsi="Times New Roman" w:cs="Times New Roman"/>
          <w:b/>
          <w:sz w:val="20"/>
          <w:szCs w:val="20"/>
        </w:rPr>
        <w:t>UA-2024-02-22-010486-a </w:t>
      </w:r>
    </w:p>
    <w:p w14:paraId="5DD8109D" w14:textId="043833E4" w:rsidR="00F47472" w:rsidRPr="004E5011" w:rsidRDefault="00F47472" w:rsidP="00ED52B0">
      <w:pPr>
        <w:pStyle w:val="rvps2"/>
        <w:spacing w:before="0" w:beforeAutospacing="0" w:after="0" w:afterAutospacing="0"/>
        <w:ind w:firstLine="567"/>
        <w:jc w:val="both"/>
        <w:textAlignment w:val="baseline"/>
        <w:rPr>
          <w:color w:val="000000"/>
          <w:sz w:val="20"/>
          <w:szCs w:val="20"/>
          <w:lang w:val="uk-UA" w:eastAsia="uk-UA"/>
        </w:rPr>
      </w:pPr>
      <w:r w:rsidRPr="004E5011">
        <w:rPr>
          <w:color w:val="000000"/>
          <w:sz w:val="20"/>
          <w:szCs w:val="20"/>
          <w:lang w:val="uk-UA" w:eastAsia="uk-UA"/>
        </w:rPr>
        <w:t>Уповноваженою особою прийнято рішення про внесення змін до тендерної документації відповідно до п. 5</w:t>
      </w:r>
      <w:r w:rsidR="005512E1" w:rsidRPr="004E5011">
        <w:rPr>
          <w:color w:val="000000"/>
          <w:sz w:val="20"/>
          <w:szCs w:val="20"/>
          <w:lang w:val="uk-UA" w:eastAsia="uk-UA"/>
        </w:rPr>
        <w:t>4</w:t>
      </w:r>
      <w:r w:rsidRPr="004E5011">
        <w:rPr>
          <w:color w:val="000000"/>
          <w:sz w:val="20"/>
          <w:szCs w:val="20"/>
          <w:lang w:val="uk-UA"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E5011">
        <w:rPr>
          <w:color w:val="000000"/>
          <w:sz w:val="20"/>
          <w:szCs w:val="20"/>
          <w:lang w:val="uk-UA" w:eastAsia="uk-UA"/>
        </w:rPr>
        <w:t>внести</w:t>
      </w:r>
      <w:proofErr w:type="spellEnd"/>
      <w:r w:rsidRPr="004E5011">
        <w:rPr>
          <w:color w:val="000000"/>
          <w:sz w:val="20"/>
          <w:szCs w:val="20"/>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7777777" w:rsidR="00F47472" w:rsidRPr="004E5011" w:rsidRDefault="00F47472" w:rsidP="00ED52B0">
      <w:pPr>
        <w:pStyle w:val="rvps2"/>
        <w:spacing w:before="0" w:beforeAutospacing="0" w:after="0" w:afterAutospacing="0"/>
        <w:ind w:firstLine="567"/>
        <w:jc w:val="both"/>
        <w:textAlignment w:val="baseline"/>
        <w:rPr>
          <w:color w:val="000000"/>
          <w:sz w:val="20"/>
          <w:szCs w:val="20"/>
          <w:lang w:val="uk-UA" w:eastAsia="uk-UA"/>
        </w:rPr>
      </w:pPr>
      <w:bookmarkStart w:id="0" w:name="n1440"/>
      <w:bookmarkEnd w:id="0"/>
      <w:r w:rsidRPr="004E5011">
        <w:rPr>
          <w:color w:val="000000"/>
          <w:sz w:val="20"/>
          <w:szCs w:val="20"/>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675C133" w14:textId="3537E11A" w:rsidR="00661398" w:rsidRPr="004E5011" w:rsidRDefault="00661398" w:rsidP="00661398">
      <w:pPr>
        <w:ind w:hanging="2"/>
        <w:jc w:val="both"/>
        <w:rPr>
          <w:rFonts w:ascii="Times New Roman" w:hAnsi="Times New Roman" w:cs="Times New Roman"/>
          <w:sz w:val="20"/>
          <w:szCs w:val="20"/>
        </w:rPr>
      </w:pPr>
    </w:p>
    <w:p w14:paraId="5B1602BD" w14:textId="26639513" w:rsidR="00EB40CA" w:rsidRPr="004E5011" w:rsidRDefault="00EB40CA" w:rsidP="00EB40CA">
      <w:pPr>
        <w:pStyle w:val="a5"/>
        <w:widowControl w:val="0"/>
        <w:numPr>
          <w:ilvl w:val="0"/>
          <w:numId w:val="13"/>
        </w:numPr>
        <w:spacing w:after="0" w:line="240" w:lineRule="auto"/>
        <w:jc w:val="both"/>
        <w:rPr>
          <w:rFonts w:ascii="Times New Roman" w:hAnsi="Times New Roman" w:cs="Times New Roman"/>
          <w:bCs/>
          <w:sz w:val="20"/>
          <w:szCs w:val="20"/>
        </w:rPr>
      </w:pPr>
      <w:proofErr w:type="spellStart"/>
      <w:r w:rsidRPr="004E5011">
        <w:rPr>
          <w:rFonts w:ascii="Times New Roman" w:hAnsi="Times New Roman" w:cs="Times New Roman"/>
          <w:b/>
          <w:sz w:val="20"/>
          <w:szCs w:val="20"/>
        </w:rPr>
        <w:t>Внести</w:t>
      </w:r>
      <w:proofErr w:type="spellEnd"/>
      <w:r w:rsidRPr="004E5011">
        <w:rPr>
          <w:rFonts w:ascii="Times New Roman" w:hAnsi="Times New Roman" w:cs="Times New Roman"/>
          <w:b/>
          <w:sz w:val="20"/>
          <w:szCs w:val="20"/>
        </w:rPr>
        <w:t xml:space="preserve"> зміни у </w:t>
      </w:r>
      <w:r w:rsidR="00B72A04" w:rsidRPr="004E5011">
        <w:rPr>
          <w:rFonts w:ascii="Times New Roman" w:hAnsi="Times New Roman" w:cs="Times New Roman"/>
          <w:b/>
          <w:sz w:val="20"/>
          <w:szCs w:val="20"/>
          <w:lang w:val="ru-RU"/>
        </w:rPr>
        <w:t xml:space="preserve"> </w:t>
      </w:r>
      <w:r w:rsidR="00D24278" w:rsidRPr="004E5011">
        <w:rPr>
          <w:rFonts w:ascii="Times New Roman" w:hAnsi="Times New Roman" w:cs="Times New Roman"/>
          <w:b/>
          <w:sz w:val="20"/>
          <w:szCs w:val="20"/>
        </w:rPr>
        <w:t xml:space="preserve">п. </w:t>
      </w:r>
      <w:r w:rsidR="00B72A04" w:rsidRPr="004E5011">
        <w:rPr>
          <w:rFonts w:ascii="Times New Roman" w:hAnsi="Times New Roman" w:cs="Times New Roman"/>
          <w:b/>
          <w:sz w:val="20"/>
          <w:szCs w:val="20"/>
        </w:rPr>
        <w:t>1</w:t>
      </w:r>
      <w:r w:rsidR="00D24278" w:rsidRPr="004E5011">
        <w:rPr>
          <w:rFonts w:ascii="Times New Roman" w:hAnsi="Times New Roman" w:cs="Times New Roman"/>
          <w:b/>
          <w:sz w:val="20"/>
          <w:szCs w:val="20"/>
        </w:rPr>
        <w:t xml:space="preserve"> Розділу </w:t>
      </w:r>
      <w:r w:rsidR="00B72A04" w:rsidRPr="004E5011">
        <w:rPr>
          <w:rFonts w:ascii="Times New Roman" w:hAnsi="Times New Roman" w:cs="Times New Roman"/>
          <w:b/>
          <w:sz w:val="20"/>
          <w:szCs w:val="20"/>
          <w:lang w:val="en-US"/>
        </w:rPr>
        <w:t>V</w:t>
      </w:r>
      <w:r w:rsidRPr="004E5011">
        <w:rPr>
          <w:rFonts w:ascii="Times New Roman" w:hAnsi="Times New Roman" w:cs="Times New Roman"/>
          <w:b/>
          <w:sz w:val="20"/>
          <w:szCs w:val="20"/>
        </w:rPr>
        <w:t xml:space="preserve"> </w:t>
      </w:r>
      <w:r w:rsidR="00D24278" w:rsidRPr="004E5011">
        <w:rPr>
          <w:rFonts w:ascii="Times New Roman" w:hAnsi="Times New Roman" w:cs="Times New Roman"/>
          <w:b/>
          <w:sz w:val="20"/>
          <w:szCs w:val="20"/>
        </w:rPr>
        <w:t xml:space="preserve">тендерної документації </w:t>
      </w:r>
      <w:r w:rsidRPr="004E5011">
        <w:rPr>
          <w:rFonts w:ascii="Times New Roman" w:hAnsi="Times New Roman" w:cs="Times New Roman"/>
          <w:b/>
          <w:sz w:val="20"/>
          <w:szCs w:val="20"/>
        </w:rPr>
        <w:t xml:space="preserve">та викласти </w:t>
      </w:r>
      <w:r w:rsidR="00B72A04" w:rsidRPr="004E5011">
        <w:rPr>
          <w:rFonts w:ascii="Times New Roman" w:hAnsi="Times New Roman" w:cs="Times New Roman"/>
          <w:b/>
          <w:sz w:val="20"/>
          <w:szCs w:val="20"/>
        </w:rPr>
        <w:t>абзац 8, 9</w:t>
      </w:r>
      <w:r w:rsidRPr="004E5011">
        <w:rPr>
          <w:rFonts w:ascii="Times New Roman" w:eastAsia="Times New Roman" w:hAnsi="Times New Roman" w:cs="Times New Roman"/>
          <w:b/>
          <w:bCs/>
          <w:color w:val="000000"/>
          <w:sz w:val="20"/>
          <w:szCs w:val="20"/>
        </w:rPr>
        <w:t xml:space="preserve"> у наступній редакції:</w:t>
      </w:r>
    </w:p>
    <w:p w14:paraId="177FDCF3" w14:textId="77777777" w:rsidR="00B72A04" w:rsidRPr="004E5011" w:rsidRDefault="00B72A04" w:rsidP="00B72A04">
      <w:pPr>
        <w:widowControl w:val="0"/>
        <w:ind w:firstLine="534"/>
        <w:jc w:val="both"/>
        <w:rPr>
          <w:rFonts w:ascii="Times New Roman" w:eastAsia="Times New Roman" w:hAnsi="Times New Roman" w:cs="Times New Roman"/>
          <w:b/>
          <w:bCs/>
          <w:i/>
        </w:rPr>
      </w:pPr>
    </w:p>
    <w:p w14:paraId="00C78B62" w14:textId="77777777" w:rsidR="00165F91" w:rsidRPr="006D72F0" w:rsidRDefault="00B72A04" w:rsidP="00165F91">
      <w:pPr>
        <w:widowControl w:val="0"/>
        <w:ind w:firstLine="534"/>
        <w:jc w:val="both"/>
        <w:rPr>
          <w:rFonts w:ascii="Times New Roman" w:eastAsia="Times New Roman" w:hAnsi="Times New Roman" w:cs="Times New Roman"/>
        </w:rPr>
      </w:pPr>
      <w:r w:rsidRPr="004E5011">
        <w:rPr>
          <w:rFonts w:ascii="Times New Roman" w:eastAsia="Times New Roman" w:hAnsi="Times New Roman" w:cs="Times New Roman"/>
          <w:i/>
        </w:rPr>
        <w:t>«</w:t>
      </w:r>
      <w:r w:rsidR="00165F91" w:rsidRPr="006D72F0">
        <w:rPr>
          <w:rFonts w:ascii="Times New Roman" w:eastAsia="Times New Roman" w:hAnsi="Times New Roman" w:cs="Times New Roman"/>
          <w:i/>
        </w:rPr>
        <w:t xml:space="preserve">Ціна тендерної пропозиції </w:t>
      </w:r>
      <w:r w:rsidR="00165F91" w:rsidRPr="008B2553">
        <w:rPr>
          <w:rFonts w:ascii="Times New Roman" w:eastAsia="Times New Roman" w:hAnsi="Times New Roman" w:cs="Times New Roman"/>
          <w:b/>
          <w:bCs/>
          <w:i/>
        </w:rPr>
        <w:t xml:space="preserve">може </w:t>
      </w:r>
      <w:r w:rsidR="00165F91" w:rsidRPr="006D72F0">
        <w:rPr>
          <w:rFonts w:ascii="Times New Roman" w:eastAsia="Times New Roman" w:hAnsi="Times New Roman" w:cs="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1093212" w14:textId="32A56B9E" w:rsidR="00440611" w:rsidRPr="00165F91" w:rsidRDefault="00165F91" w:rsidP="00165F91">
      <w:pPr>
        <w:widowControl w:val="0"/>
        <w:ind w:firstLine="534"/>
        <w:jc w:val="both"/>
        <w:rPr>
          <w:rFonts w:ascii="Times New Roman" w:eastAsia="Times New Roman" w:hAnsi="Times New Roman" w:cs="Times New Roman"/>
          <w:i/>
        </w:rPr>
      </w:pPr>
      <w:r w:rsidRPr="008B2553">
        <w:rPr>
          <w:rFonts w:ascii="Times New Roman" w:eastAsia="Times New Roman" w:hAnsi="Times New Roman" w:cs="Times New Roman"/>
          <w:i/>
        </w:rPr>
        <w:t xml:space="preserve">До розгляду </w:t>
      </w:r>
      <w:r w:rsidRPr="008B2553">
        <w:rPr>
          <w:rFonts w:ascii="Times New Roman" w:eastAsia="Times New Roman" w:hAnsi="Times New Roman" w:cs="Times New Roman"/>
          <w:b/>
          <w:bCs/>
          <w:i/>
          <w:u w:val="single"/>
        </w:rPr>
        <w:t xml:space="preserve">приймається </w:t>
      </w:r>
      <w:r w:rsidRPr="008B2553">
        <w:rPr>
          <w:rFonts w:ascii="Times New Roman" w:eastAsia="Times New Roman" w:hAnsi="Times New Roman" w:cs="Times New Roman"/>
          <w:i/>
        </w:rPr>
        <w:t xml:space="preserve">тендерна пропозиція, ціна якої є вищою </w:t>
      </w:r>
      <w:r w:rsidRPr="008B2553">
        <w:rPr>
          <w:rFonts w:ascii="Times New Roman" w:eastAsia="Times New Roman" w:hAnsi="Times New Roman" w:cs="Times New Roman"/>
          <w:b/>
          <w:bCs/>
          <w:i/>
        </w:rPr>
        <w:t>не більше 7 (семи) відсотків</w:t>
      </w:r>
      <w:r w:rsidRPr="008B2553">
        <w:rPr>
          <w:rFonts w:ascii="Times New Roman" w:eastAsia="Times New Roman" w:hAnsi="Times New Roman" w:cs="Times New Roman"/>
          <w:i/>
        </w:rPr>
        <w:t xml:space="preserve"> </w:t>
      </w:r>
      <w:r>
        <w:rPr>
          <w:rFonts w:ascii="Times New Roman" w:eastAsia="Times New Roman" w:hAnsi="Times New Roman" w:cs="Times New Roman"/>
          <w:i/>
        </w:rPr>
        <w:t xml:space="preserve">від </w:t>
      </w:r>
      <w:r w:rsidRPr="008B2553">
        <w:rPr>
          <w:rFonts w:ascii="Times New Roman" w:eastAsia="Times New Roman" w:hAnsi="Times New Roman" w:cs="Times New Roman"/>
          <w:i/>
        </w:rPr>
        <w:t>очікуван</w:t>
      </w:r>
      <w:r>
        <w:rPr>
          <w:rFonts w:ascii="Times New Roman" w:eastAsia="Times New Roman" w:hAnsi="Times New Roman" w:cs="Times New Roman"/>
          <w:i/>
        </w:rPr>
        <w:t>ої</w:t>
      </w:r>
      <w:r w:rsidRPr="008B2553">
        <w:rPr>
          <w:rFonts w:ascii="Times New Roman" w:eastAsia="Times New Roman" w:hAnsi="Times New Roman" w:cs="Times New Roman"/>
          <w:i/>
        </w:rPr>
        <w:t xml:space="preserve"> варт</w:t>
      </w:r>
      <w:r>
        <w:rPr>
          <w:rFonts w:ascii="Times New Roman" w:eastAsia="Times New Roman" w:hAnsi="Times New Roman" w:cs="Times New Roman"/>
          <w:i/>
        </w:rPr>
        <w:t>о</w:t>
      </w:r>
      <w:r w:rsidRPr="008B2553">
        <w:rPr>
          <w:rFonts w:ascii="Times New Roman" w:eastAsia="Times New Roman" w:hAnsi="Times New Roman" w:cs="Times New Roman"/>
          <w:i/>
        </w:rPr>
        <w:t>ст</w:t>
      </w:r>
      <w:r>
        <w:rPr>
          <w:rFonts w:ascii="Times New Roman" w:eastAsia="Times New Roman" w:hAnsi="Times New Roman" w:cs="Times New Roman"/>
          <w:i/>
        </w:rPr>
        <w:t>і</w:t>
      </w:r>
      <w:r w:rsidRPr="008B2553">
        <w:rPr>
          <w:rFonts w:ascii="Times New Roman" w:eastAsia="Times New Roman" w:hAnsi="Times New Roman" w:cs="Times New Roman"/>
          <w:i/>
        </w:rPr>
        <w:t xml:space="preserve"> предмета закупівлі, визначен</w:t>
      </w:r>
      <w:r>
        <w:rPr>
          <w:rFonts w:ascii="Times New Roman" w:eastAsia="Times New Roman" w:hAnsi="Times New Roman" w:cs="Times New Roman"/>
          <w:i/>
        </w:rPr>
        <w:t>ої</w:t>
      </w:r>
      <w:r w:rsidRPr="008B2553">
        <w:rPr>
          <w:rFonts w:ascii="Times New Roman" w:eastAsia="Times New Roman" w:hAnsi="Times New Roman" w:cs="Times New Roman"/>
          <w:i/>
        </w:rPr>
        <w:t xml:space="preserve"> замовником в оголошенні про проведення відкритих торгів».</w:t>
      </w:r>
    </w:p>
    <w:sectPr w:rsidR="00440611" w:rsidRPr="00165F91"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Gothic"/>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CC"/>
    <w:family w:val="roman"/>
    <w:pitch w:val="variable"/>
  </w:font>
  <w:font w:name="Andale Sans UI">
    <w:altName w:val="Times New Roman"/>
    <w:charset w:val="00"/>
    <w:family w:val="roman"/>
    <w:pitch w:val="default"/>
    <w:sig w:usb0="00000000" w:usb1="00000000" w:usb2="00000000" w:usb3="00000000" w:csb0="00040001" w:csb1="00000000"/>
  </w:font>
  <w:font w:name="DIN Next LT Pro Medium">
    <w:altName w:val="Arial"/>
    <w:charset w:val="CC"/>
    <w:family w:val="roman"/>
    <w:pitch w:val="variable"/>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Antiqua">
    <w:altName w:val="Times New Roman"/>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3767B12"/>
    <w:multiLevelType w:val="hybridMultilevel"/>
    <w:tmpl w:val="814A8AD2"/>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E242654"/>
    <w:multiLevelType w:val="multilevel"/>
    <w:tmpl w:val="0E24265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1D70EC1"/>
    <w:multiLevelType w:val="multilevel"/>
    <w:tmpl w:val="11D70EC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9"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0D41B6"/>
    <w:multiLevelType w:val="hybridMultilevel"/>
    <w:tmpl w:val="82384696"/>
    <w:lvl w:ilvl="0" w:tplc="145EBB06">
      <w:start w:val="5"/>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5"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CCC5048"/>
    <w:multiLevelType w:val="multilevel"/>
    <w:tmpl w:val="5CCC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24" w15:restartNumberingAfterBreak="0">
    <w:nsid w:val="67F15AEB"/>
    <w:multiLevelType w:val="hybridMultilevel"/>
    <w:tmpl w:val="467C9012"/>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5"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A9E50BC"/>
    <w:multiLevelType w:val="hybridMultilevel"/>
    <w:tmpl w:val="24A65AE6"/>
    <w:lvl w:ilvl="0" w:tplc="A5202912">
      <w:start w:val="1"/>
      <w:numFmt w:val="decimal"/>
      <w:lvlText w:val="%1."/>
      <w:lvlJc w:val="left"/>
      <w:pPr>
        <w:ind w:left="360" w:hanging="360"/>
      </w:pPr>
      <w:rPr>
        <w:rFonts w:hint="default"/>
        <w:color w:val="000000"/>
        <w:sz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7DBD0132"/>
    <w:multiLevelType w:val="hybridMultilevel"/>
    <w:tmpl w:val="23548F66"/>
    <w:lvl w:ilvl="0" w:tplc="7F4AA8E0">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E736250"/>
    <w:multiLevelType w:val="multilevel"/>
    <w:tmpl w:val="7E7362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15:restartNumberingAfterBreak="0">
    <w:nsid w:val="7E943F25"/>
    <w:multiLevelType w:val="hybridMultilevel"/>
    <w:tmpl w:val="80B40FD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5"/>
  </w:num>
  <w:num w:numId="2">
    <w:abstractNumId w:val="18"/>
  </w:num>
  <w:num w:numId="3">
    <w:abstractNumId w:val="25"/>
  </w:num>
  <w:num w:numId="4">
    <w:abstractNumId w:val="22"/>
  </w:num>
  <w:num w:numId="5">
    <w:abstractNumId w:val="5"/>
  </w:num>
  <w:num w:numId="6">
    <w:abstractNumId w:val="9"/>
  </w:num>
  <w:num w:numId="7">
    <w:abstractNumId w:val="20"/>
  </w:num>
  <w:num w:numId="8">
    <w:abstractNumId w:val="14"/>
  </w:num>
  <w:num w:numId="9">
    <w:abstractNumId w:val="19"/>
  </w:num>
  <w:num w:numId="10">
    <w:abstractNumId w:val="12"/>
  </w:num>
  <w:num w:numId="11">
    <w:abstractNumId w:val="13"/>
  </w:num>
  <w:num w:numId="12">
    <w:abstractNumId w:val="23"/>
  </w:num>
  <w:num w:numId="13">
    <w:abstractNumId w:val="26"/>
  </w:num>
  <w:num w:numId="14">
    <w:abstractNumId w:val="6"/>
  </w:num>
  <w:num w:numId="15">
    <w:abstractNumId w:val="21"/>
  </w:num>
  <w:num w:numId="16">
    <w:abstractNumId w:val="7"/>
  </w:num>
  <w:num w:numId="17">
    <w:abstractNumId w:val="8"/>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6"/>
  </w:num>
  <w:num w:numId="20">
    <w:abstractNumId w:val="28"/>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9"/>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61"/>
    <w:rsid w:val="00007ABC"/>
    <w:rsid w:val="000107D3"/>
    <w:rsid w:val="000111BD"/>
    <w:rsid w:val="00013728"/>
    <w:rsid w:val="0001528E"/>
    <w:rsid w:val="000852BF"/>
    <w:rsid w:val="00093A1F"/>
    <w:rsid w:val="000B6614"/>
    <w:rsid w:val="000D2241"/>
    <w:rsid w:val="000E36C9"/>
    <w:rsid w:val="000F1A91"/>
    <w:rsid w:val="00114CD7"/>
    <w:rsid w:val="00134BAE"/>
    <w:rsid w:val="00135C01"/>
    <w:rsid w:val="00142462"/>
    <w:rsid w:val="00147730"/>
    <w:rsid w:val="00156762"/>
    <w:rsid w:val="00165F91"/>
    <w:rsid w:val="001860C2"/>
    <w:rsid w:val="00186865"/>
    <w:rsid w:val="001966C7"/>
    <w:rsid w:val="001A1859"/>
    <w:rsid w:val="001B62C6"/>
    <w:rsid w:val="001B74E2"/>
    <w:rsid w:val="001D3512"/>
    <w:rsid w:val="00211040"/>
    <w:rsid w:val="00212FB4"/>
    <w:rsid w:val="00245197"/>
    <w:rsid w:val="00250DB6"/>
    <w:rsid w:val="00260589"/>
    <w:rsid w:val="00260E35"/>
    <w:rsid w:val="0026371C"/>
    <w:rsid w:val="0027636F"/>
    <w:rsid w:val="0028518F"/>
    <w:rsid w:val="00294830"/>
    <w:rsid w:val="002B0C7B"/>
    <w:rsid w:val="003223D6"/>
    <w:rsid w:val="00322EFF"/>
    <w:rsid w:val="0033336E"/>
    <w:rsid w:val="00354BBB"/>
    <w:rsid w:val="003B63FB"/>
    <w:rsid w:val="003B72EE"/>
    <w:rsid w:val="003C28BA"/>
    <w:rsid w:val="003C4F78"/>
    <w:rsid w:val="003F0014"/>
    <w:rsid w:val="003F59F2"/>
    <w:rsid w:val="00405283"/>
    <w:rsid w:val="0041139A"/>
    <w:rsid w:val="00415569"/>
    <w:rsid w:val="00427931"/>
    <w:rsid w:val="00435EAA"/>
    <w:rsid w:val="00440611"/>
    <w:rsid w:val="004417BC"/>
    <w:rsid w:val="004554DF"/>
    <w:rsid w:val="004807B0"/>
    <w:rsid w:val="00493BCA"/>
    <w:rsid w:val="004C01BA"/>
    <w:rsid w:val="004E5011"/>
    <w:rsid w:val="00502574"/>
    <w:rsid w:val="00503122"/>
    <w:rsid w:val="00504BEC"/>
    <w:rsid w:val="00524ED4"/>
    <w:rsid w:val="0053739F"/>
    <w:rsid w:val="005512E1"/>
    <w:rsid w:val="00595E06"/>
    <w:rsid w:val="005A1242"/>
    <w:rsid w:val="005A193B"/>
    <w:rsid w:val="005B08A5"/>
    <w:rsid w:val="005C3005"/>
    <w:rsid w:val="005C7F61"/>
    <w:rsid w:val="005D1915"/>
    <w:rsid w:val="005F03F9"/>
    <w:rsid w:val="005F3FD9"/>
    <w:rsid w:val="00602959"/>
    <w:rsid w:val="0060406A"/>
    <w:rsid w:val="00606C12"/>
    <w:rsid w:val="00612420"/>
    <w:rsid w:val="00630486"/>
    <w:rsid w:val="00650EFC"/>
    <w:rsid w:val="00655DC9"/>
    <w:rsid w:val="006565F1"/>
    <w:rsid w:val="00661398"/>
    <w:rsid w:val="00676153"/>
    <w:rsid w:val="00695537"/>
    <w:rsid w:val="006A18F4"/>
    <w:rsid w:val="006C4334"/>
    <w:rsid w:val="006E2B39"/>
    <w:rsid w:val="006F04FF"/>
    <w:rsid w:val="006F3FDD"/>
    <w:rsid w:val="006F6AA6"/>
    <w:rsid w:val="0071204A"/>
    <w:rsid w:val="007156A4"/>
    <w:rsid w:val="00723165"/>
    <w:rsid w:val="00737307"/>
    <w:rsid w:val="007960CF"/>
    <w:rsid w:val="007A2941"/>
    <w:rsid w:val="007C1BA1"/>
    <w:rsid w:val="007D520E"/>
    <w:rsid w:val="008044B1"/>
    <w:rsid w:val="00842A9A"/>
    <w:rsid w:val="00853CD4"/>
    <w:rsid w:val="00870E22"/>
    <w:rsid w:val="008766D6"/>
    <w:rsid w:val="008A431A"/>
    <w:rsid w:val="008A6A5F"/>
    <w:rsid w:val="008A7E9F"/>
    <w:rsid w:val="008B4509"/>
    <w:rsid w:val="0091433B"/>
    <w:rsid w:val="00915296"/>
    <w:rsid w:val="00923F1C"/>
    <w:rsid w:val="00942A55"/>
    <w:rsid w:val="00943A79"/>
    <w:rsid w:val="009620FB"/>
    <w:rsid w:val="009666A1"/>
    <w:rsid w:val="00982D20"/>
    <w:rsid w:val="00984AF4"/>
    <w:rsid w:val="009A5C19"/>
    <w:rsid w:val="009E13B1"/>
    <w:rsid w:val="009F0CD6"/>
    <w:rsid w:val="009F6C21"/>
    <w:rsid w:val="00A05F1F"/>
    <w:rsid w:val="00A157C4"/>
    <w:rsid w:val="00A433E0"/>
    <w:rsid w:val="00A448BD"/>
    <w:rsid w:val="00A73987"/>
    <w:rsid w:val="00A86D32"/>
    <w:rsid w:val="00AA1A58"/>
    <w:rsid w:val="00AB0634"/>
    <w:rsid w:val="00AD6780"/>
    <w:rsid w:val="00AF3587"/>
    <w:rsid w:val="00B10FD7"/>
    <w:rsid w:val="00B368E4"/>
    <w:rsid w:val="00B40AEA"/>
    <w:rsid w:val="00B4268A"/>
    <w:rsid w:val="00B54961"/>
    <w:rsid w:val="00B61414"/>
    <w:rsid w:val="00B72A04"/>
    <w:rsid w:val="00B945D0"/>
    <w:rsid w:val="00B960CC"/>
    <w:rsid w:val="00BA1DD6"/>
    <w:rsid w:val="00BA2878"/>
    <w:rsid w:val="00BA5C05"/>
    <w:rsid w:val="00BB3276"/>
    <w:rsid w:val="00BB4CDC"/>
    <w:rsid w:val="00BD59E2"/>
    <w:rsid w:val="00BE3806"/>
    <w:rsid w:val="00BF531F"/>
    <w:rsid w:val="00C02A9C"/>
    <w:rsid w:val="00C0305C"/>
    <w:rsid w:val="00C20A17"/>
    <w:rsid w:val="00C42A4B"/>
    <w:rsid w:val="00C67C5A"/>
    <w:rsid w:val="00C738AB"/>
    <w:rsid w:val="00C77499"/>
    <w:rsid w:val="00CA0FB5"/>
    <w:rsid w:val="00CB5E53"/>
    <w:rsid w:val="00CC7B08"/>
    <w:rsid w:val="00CE2647"/>
    <w:rsid w:val="00CF509A"/>
    <w:rsid w:val="00D1040F"/>
    <w:rsid w:val="00D24278"/>
    <w:rsid w:val="00D346FA"/>
    <w:rsid w:val="00D43252"/>
    <w:rsid w:val="00D76002"/>
    <w:rsid w:val="00D874F5"/>
    <w:rsid w:val="00DA0B3C"/>
    <w:rsid w:val="00DE12A8"/>
    <w:rsid w:val="00E10BF1"/>
    <w:rsid w:val="00E3023F"/>
    <w:rsid w:val="00E36826"/>
    <w:rsid w:val="00E51B23"/>
    <w:rsid w:val="00E5342D"/>
    <w:rsid w:val="00E63D8B"/>
    <w:rsid w:val="00E66D08"/>
    <w:rsid w:val="00E83A3F"/>
    <w:rsid w:val="00E84EC1"/>
    <w:rsid w:val="00EB40CA"/>
    <w:rsid w:val="00EC0145"/>
    <w:rsid w:val="00EC4A1B"/>
    <w:rsid w:val="00EC742C"/>
    <w:rsid w:val="00ED29D4"/>
    <w:rsid w:val="00ED52B0"/>
    <w:rsid w:val="00ED608A"/>
    <w:rsid w:val="00EE3B5C"/>
    <w:rsid w:val="00F3462E"/>
    <w:rsid w:val="00F44796"/>
    <w:rsid w:val="00F455F2"/>
    <w:rsid w:val="00F45DB3"/>
    <w:rsid w:val="00F4737A"/>
    <w:rsid w:val="00F47472"/>
    <w:rsid w:val="00F670CC"/>
    <w:rsid w:val="00F87D23"/>
    <w:rsid w:val="00F90C20"/>
    <w:rsid w:val="00F920DA"/>
    <w:rsid w:val="00FA28AB"/>
    <w:rsid w:val="00FA2CE1"/>
    <w:rsid w:val="00FA7E4C"/>
    <w:rsid w:val="00FB44A7"/>
    <w:rsid w:val="00FB57EB"/>
    <w:rsid w:val="00FC2BE3"/>
    <w:rsid w:val="00FE1A8B"/>
    <w:rsid w:val="00FE2F5D"/>
    <w:rsid w:val="00FE3E22"/>
    <w:rsid w:val="00FF206E"/>
    <w:rsid w:val="00FF2E00"/>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qFormat/>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Bullet Number,Bullet 1"/>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qFormat/>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qFormat/>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 w:type="table" w:customStyle="1" w:styleId="1fa">
    <w:name w:val="1"/>
    <w:basedOn w:val="a2"/>
    <w:rsid w:val="008044B1"/>
    <w:pPr>
      <w:suppressAutoHyphens/>
      <w:spacing w:after="0" w:line="240" w:lineRule="auto"/>
    </w:pPr>
    <w:rPr>
      <w:lang w:eastAsia="uk-U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419450442">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043335993">
      <w:bodyDiv w:val="1"/>
      <w:marLeft w:val="0"/>
      <w:marRight w:val="0"/>
      <w:marTop w:val="0"/>
      <w:marBottom w:val="0"/>
      <w:divBdr>
        <w:top w:val="none" w:sz="0" w:space="0" w:color="auto"/>
        <w:left w:val="none" w:sz="0" w:space="0" w:color="auto"/>
        <w:bottom w:val="none" w:sz="0" w:space="0" w:color="auto"/>
        <w:right w:val="none" w:sz="0" w:space="0" w:color="auto"/>
      </w:divBdr>
    </w:div>
    <w:div w:id="1151601063">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517383663">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 w:id="20430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F507-8BF6-472D-8C1C-28A203F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1534</Words>
  <Characters>875</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3</cp:revision>
  <cp:lastPrinted>2021-10-21T12:50:00Z</cp:lastPrinted>
  <dcterms:created xsi:type="dcterms:W3CDTF">2024-02-26T07:12:00Z</dcterms:created>
  <dcterms:modified xsi:type="dcterms:W3CDTF">2024-02-26T07:16:00Z</dcterms:modified>
</cp:coreProperties>
</file>