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11" w:rsidRPr="00786502" w:rsidRDefault="00786502" w:rsidP="00ED3611">
      <w:pPr>
        <w:pStyle w:val="1d"/>
        <w:jc w:val="center"/>
        <w:rPr>
          <w:rFonts w:ascii="Times New Roman" w:eastAsia="Times New Roman" w:hAnsi="Times New Roman" w:cs="Times New Roman"/>
          <w:b/>
          <w:bCs/>
          <w:color w:val="000000"/>
          <w:sz w:val="24"/>
          <w:szCs w:val="24"/>
          <w:u w:val="single"/>
          <w:lang w:val="uk-UA"/>
        </w:rPr>
      </w:pPr>
      <w:bookmarkStart w:id="0" w:name="_GoBack"/>
      <w:bookmarkEnd w:id="0"/>
      <w:r w:rsidRPr="00786502">
        <w:rPr>
          <w:rFonts w:ascii="Times New Roman" w:eastAsia="Times New Roman" w:hAnsi="Times New Roman" w:cs="Times New Roman"/>
          <w:b/>
          <w:bCs/>
          <w:color w:val="000000"/>
          <w:sz w:val="28"/>
          <w:szCs w:val="28"/>
          <w:lang w:val="uk-UA"/>
        </w:rPr>
        <w:t>Відділ освіти</w:t>
      </w:r>
      <w:r w:rsidR="005F2551">
        <w:rPr>
          <w:rFonts w:ascii="Times New Roman" w:eastAsia="Times New Roman" w:hAnsi="Times New Roman" w:cs="Times New Roman"/>
          <w:b/>
          <w:bCs/>
          <w:color w:val="000000"/>
          <w:sz w:val="28"/>
          <w:szCs w:val="28"/>
          <w:lang w:val="uk-UA"/>
        </w:rPr>
        <w:t xml:space="preserve"> та молоді виконавчого комітету Зіньківської міської ради</w:t>
      </w:r>
    </w:p>
    <w:p w:rsidR="00ED3611" w:rsidRPr="00786502" w:rsidRDefault="00ED3611" w:rsidP="00ED3611">
      <w:pPr>
        <w:pStyle w:val="1d"/>
        <w:jc w:val="center"/>
        <w:rPr>
          <w:rFonts w:ascii="Times New Roman" w:eastAsia="Times New Roman" w:hAnsi="Times New Roman" w:cs="Times New Roman"/>
          <w:b/>
          <w:bCs/>
          <w:color w:val="000000"/>
          <w:sz w:val="24"/>
          <w:szCs w:val="24"/>
          <w:u w:val="single"/>
          <w:lang w:val="uk-UA"/>
        </w:rPr>
      </w:pPr>
    </w:p>
    <w:p w:rsidR="00ED3611" w:rsidRPr="00786502" w:rsidRDefault="00ED3611" w:rsidP="00ED3611">
      <w:pPr>
        <w:pStyle w:val="1d"/>
        <w:jc w:val="center"/>
        <w:rPr>
          <w:rFonts w:ascii="Times New Roman" w:hAnsi="Times New Roman" w:cs="Times New Roman"/>
          <w:sz w:val="24"/>
          <w:szCs w:val="24"/>
          <w:highlight w:val="yellow"/>
          <w:lang w:val="uk-UA"/>
        </w:rPr>
      </w:pPr>
    </w:p>
    <w:p w:rsidR="00ED3611" w:rsidRPr="00786502" w:rsidRDefault="00ED3611" w:rsidP="00ED3611">
      <w:pPr>
        <w:pStyle w:val="a8"/>
        <w:suppressAutoHyphens/>
        <w:ind w:left="0"/>
        <w:jc w:val="center"/>
        <w:rPr>
          <w:rFonts w:ascii="Times New Roman" w:hAnsi="Times New Roman" w:cs="Times New Roman"/>
          <w:b/>
          <w:highlight w:val="yellow"/>
        </w:rPr>
      </w:pPr>
    </w:p>
    <w:p w:rsidR="00ED3611" w:rsidRPr="00786502" w:rsidRDefault="009958C2" w:rsidP="00ED3611">
      <w:pPr>
        <w:spacing w:before="163"/>
        <w:jc w:val="right"/>
        <w:rPr>
          <w:rFonts w:ascii="Times New Roman" w:hAnsi="Times New Roman" w:cs="Times New Roman"/>
          <w:lang w:val="uk-UA"/>
        </w:rPr>
      </w:pPr>
      <w:r>
        <w:rPr>
          <w:rFonts w:ascii="Times New Roman" w:hAnsi="Times New Roman" w:cs="Times New Roman"/>
          <w:b/>
          <w:lang w:val="uk-UA"/>
        </w:rPr>
        <w:t>«</w:t>
      </w:r>
      <w:r w:rsidR="00ED3611" w:rsidRPr="00786502">
        <w:rPr>
          <w:rFonts w:ascii="Times New Roman" w:hAnsi="Times New Roman" w:cs="Times New Roman"/>
          <w:b/>
          <w:lang w:val="uk-UA"/>
        </w:rPr>
        <w:t>ЗАТВЕРДЖЕНО</w:t>
      </w:r>
      <w:r>
        <w:rPr>
          <w:rFonts w:ascii="Times New Roman" w:hAnsi="Times New Roman" w:cs="Times New Roman"/>
          <w:b/>
          <w:lang w:val="uk-UA"/>
        </w:rPr>
        <w:t>»</w:t>
      </w:r>
    </w:p>
    <w:p w:rsidR="00AE244D" w:rsidRPr="00AE244D" w:rsidRDefault="00AE244D" w:rsidP="005F2551">
      <w:pPr>
        <w:jc w:val="right"/>
        <w:rPr>
          <w:rFonts w:ascii="Times New Roman" w:hAnsi="Times New Roman" w:cs="Times New Roman"/>
          <w:b/>
          <w:lang w:val="uk-UA"/>
        </w:rPr>
      </w:pPr>
      <w:r w:rsidRPr="009958C2">
        <w:rPr>
          <w:rFonts w:ascii="Times New Roman" w:hAnsi="Times New Roman" w:cs="Times New Roman"/>
          <w:lang w:val="uk-UA"/>
        </w:rPr>
        <w:t xml:space="preserve">Уповноваженою особою </w:t>
      </w:r>
    </w:p>
    <w:p w:rsidR="00ED3611" w:rsidRPr="009958C2" w:rsidRDefault="00AE244D" w:rsidP="00AE244D">
      <w:pPr>
        <w:jc w:val="right"/>
        <w:rPr>
          <w:rFonts w:ascii="Times New Roman" w:hAnsi="Times New Roman" w:cs="Times New Roman"/>
          <w:lang w:val="uk-UA"/>
        </w:rPr>
      </w:pPr>
      <w:r w:rsidRPr="009958C2">
        <w:rPr>
          <w:rFonts w:ascii="Times New Roman" w:hAnsi="Times New Roman" w:cs="Times New Roman"/>
          <w:lang w:val="uk-UA"/>
        </w:rPr>
        <w:t xml:space="preserve">Протокол № </w:t>
      </w:r>
      <w:r w:rsidR="005F2551">
        <w:rPr>
          <w:rFonts w:ascii="Times New Roman" w:hAnsi="Times New Roman" w:cs="Times New Roman"/>
          <w:lang w:val="uk-UA"/>
        </w:rPr>
        <w:t>23</w:t>
      </w:r>
      <w:r w:rsidRPr="00FA566E">
        <w:rPr>
          <w:rFonts w:ascii="Times New Roman" w:hAnsi="Times New Roman" w:cs="Times New Roman"/>
          <w:lang w:val="uk-UA"/>
        </w:rPr>
        <w:t xml:space="preserve"> від </w:t>
      </w:r>
      <w:r w:rsidR="00FA566E" w:rsidRPr="00FA566E">
        <w:rPr>
          <w:rFonts w:ascii="Times New Roman" w:hAnsi="Times New Roman" w:cs="Times New Roman"/>
          <w:lang w:val="uk-UA"/>
        </w:rPr>
        <w:t>2</w:t>
      </w:r>
      <w:r w:rsidR="005F2551">
        <w:rPr>
          <w:rFonts w:ascii="Times New Roman" w:hAnsi="Times New Roman" w:cs="Times New Roman"/>
          <w:lang w:val="uk-UA"/>
        </w:rPr>
        <w:t>3</w:t>
      </w:r>
      <w:r w:rsidRPr="00FA566E">
        <w:rPr>
          <w:rFonts w:ascii="Times New Roman" w:hAnsi="Times New Roman" w:cs="Times New Roman"/>
          <w:lang w:val="uk-UA"/>
        </w:rPr>
        <w:t>.</w:t>
      </w:r>
      <w:r w:rsidR="005F2551">
        <w:rPr>
          <w:rFonts w:ascii="Times New Roman" w:hAnsi="Times New Roman" w:cs="Times New Roman"/>
          <w:lang w:val="uk-UA"/>
        </w:rPr>
        <w:t>01</w:t>
      </w:r>
      <w:r w:rsidRPr="00FA566E">
        <w:rPr>
          <w:rFonts w:ascii="Times New Roman" w:hAnsi="Times New Roman" w:cs="Times New Roman"/>
          <w:lang w:val="uk-UA"/>
        </w:rPr>
        <w:t>.202</w:t>
      </w:r>
      <w:r w:rsidR="005F2551">
        <w:rPr>
          <w:rFonts w:ascii="Times New Roman" w:hAnsi="Times New Roman" w:cs="Times New Roman"/>
          <w:lang w:val="uk-UA"/>
        </w:rPr>
        <w:t>3</w:t>
      </w:r>
      <w:r w:rsidRPr="009958C2">
        <w:rPr>
          <w:rFonts w:ascii="Times New Roman" w:hAnsi="Times New Roman" w:cs="Times New Roman"/>
          <w:lang w:val="uk-UA"/>
        </w:rPr>
        <w:t xml:space="preserve"> р.</w:t>
      </w:r>
    </w:p>
    <w:p w:rsidR="00ED3611" w:rsidRPr="00786502" w:rsidRDefault="00ED3611" w:rsidP="00ED3611">
      <w:pPr>
        <w:rPr>
          <w:rFonts w:ascii="Times New Roman" w:hAnsi="Times New Roman" w:cs="Times New Roman"/>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Default="00ED3611" w:rsidP="00ED3611">
      <w:pPr>
        <w:jc w:val="center"/>
        <w:rPr>
          <w:rFonts w:ascii="Times New Roman" w:hAnsi="Times New Roman" w:cs="Times New Roman"/>
          <w:b/>
          <w:bCs/>
          <w:lang w:val="uk-UA"/>
        </w:rPr>
      </w:pPr>
    </w:p>
    <w:p w:rsidR="00786502" w:rsidRPr="00786502" w:rsidRDefault="00786502"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ТЕНДЕРНА ДОКУМЕНТАЦІЯ</w:t>
      </w: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по процедурі ВІДКРИТІ ТОРГИ (з особливостями)</w:t>
      </w:r>
    </w:p>
    <w:p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на закупівлю товару</w:t>
      </w:r>
    </w:p>
    <w:p w:rsidR="00ED3611" w:rsidRPr="00786502" w:rsidRDefault="00ED3611" w:rsidP="00ED3611">
      <w:pPr>
        <w:jc w:val="center"/>
        <w:rPr>
          <w:rFonts w:ascii="Times New Roman" w:hAnsi="Times New Roman" w:cs="Times New Roman"/>
          <w:b/>
          <w:bCs/>
          <w:lang w:val="uk-UA"/>
        </w:rPr>
      </w:pPr>
    </w:p>
    <w:p w:rsidR="00534678" w:rsidRDefault="00534678" w:rsidP="00ED3611">
      <w:pPr>
        <w:jc w:val="center"/>
        <w:rPr>
          <w:rFonts w:ascii="Times New Roman" w:hAnsi="Times New Roman" w:cs="Times New Roman"/>
          <w:b/>
          <w:bCs/>
          <w:lang w:val="uk-UA"/>
        </w:rPr>
      </w:pPr>
      <w:r w:rsidRPr="00534678">
        <w:rPr>
          <w:rFonts w:ascii="Times New Roman" w:hAnsi="Times New Roman" w:cs="Times New Roman"/>
          <w:b/>
          <w:bCs/>
          <w:lang w:val="uk-UA"/>
        </w:rPr>
        <w:t>Курячі яйця</w:t>
      </w:r>
    </w:p>
    <w:p w:rsidR="00ED3611"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 xml:space="preserve"> код</w:t>
      </w:r>
      <w:r w:rsidR="00786502" w:rsidRPr="00E71312">
        <w:rPr>
          <w:lang w:val="ru-RU"/>
        </w:rPr>
        <w:t xml:space="preserve"> </w:t>
      </w:r>
      <w:r w:rsidR="00786502" w:rsidRPr="00786502">
        <w:rPr>
          <w:rFonts w:ascii="Times New Roman" w:hAnsi="Times New Roman" w:cs="Times New Roman"/>
          <w:b/>
          <w:bCs/>
          <w:lang w:val="uk-UA"/>
        </w:rPr>
        <w:t>за ДК 021:2015</w:t>
      </w:r>
      <w:r w:rsidR="00786502">
        <w:rPr>
          <w:rFonts w:ascii="Times New Roman" w:hAnsi="Times New Roman" w:cs="Times New Roman"/>
          <w:b/>
          <w:bCs/>
          <w:lang w:val="uk-UA"/>
        </w:rPr>
        <w:t>:</w:t>
      </w:r>
      <w:r w:rsidR="00786502" w:rsidRPr="00786502">
        <w:rPr>
          <w:rFonts w:ascii="Times New Roman" w:hAnsi="Times New Roman" w:cs="Times New Roman"/>
          <w:b/>
          <w:bCs/>
          <w:lang w:val="uk-UA"/>
        </w:rPr>
        <w:t xml:space="preserve"> </w:t>
      </w:r>
      <w:r w:rsidR="00534678" w:rsidRPr="00534678">
        <w:rPr>
          <w:rFonts w:ascii="Times New Roman" w:hAnsi="Times New Roman" w:cs="Times New Roman"/>
          <w:b/>
          <w:bCs/>
          <w:lang w:val="uk-UA"/>
        </w:rPr>
        <w:t>03140000-4 – Продукція тваринництва та супутня продукція</w:t>
      </w:r>
    </w:p>
    <w:p w:rsidR="00786502" w:rsidRPr="00786502" w:rsidRDefault="00786502"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F356FB" w:rsidRPr="00786502" w:rsidRDefault="00F356FB" w:rsidP="00ED3611">
      <w:pPr>
        <w:jc w:val="center"/>
        <w:rPr>
          <w:rFonts w:ascii="Times New Roman" w:hAnsi="Times New Roman" w:cs="Times New Roman"/>
          <w:b/>
          <w:bCs/>
          <w:lang w:val="uk-UA"/>
        </w:rPr>
      </w:pPr>
    </w:p>
    <w:p w:rsidR="00F356FB" w:rsidRPr="00786502" w:rsidRDefault="00F356FB" w:rsidP="00ED3611">
      <w:pPr>
        <w:jc w:val="center"/>
        <w:rPr>
          <w:rFonts w:ascii="Times New Roman" w:hAnsi="Times New Roman" w:cs="Times New Roman"/>
          <w:b/>
          <w:bCs/>
          <w:lang w:val="uk-UA"/>
        </w:rPr>
      </w:pPr>
    </w:p>
    <w:p w:rsidR="00F86585" w:rsidRPr="00786502" w:rsidRDefault="00F86585" w:rsidP="00ED3611">
      <w:pPr>
        <w:jc w:val="center"/>
        <w:rPr>
          <w:rFonts w:ascii="Times New Roman" w:hAnsi="Times New Roman" w:cs="Times New Roman"/>
          <w:b/>
          <w:bCs/>
          <w:lang w:val="uk-UA"/>
        </w:rPr>
      </w:pPr>
    </w:p>
    <w:p w:rsidR="00ED3611" w:rsidRDefault="00ED3611" w:rsidP="00ED3611">
      <w:pPr>
        <w:jc w:val="center"/>
        <w:rPr>
          <w:rFonts w:ascii="Times New Roman" w:hAnsi="Times New Roman" w:cs="Times New Roman"/>
          <w:b/>
          <w:bCs/>
          <w:lang w:val="uk-UA"/>
        </w:rPr>
      </w:pPr>
    </w:p>
    <w:p w:rsidR="0093294C" w:rsidRDefault="0093294C" w:rsidP="00ED3611">
      <w:pPr>
        <w:jc w:val="center"/>
        <w:rPr>
          <w:rFonts w:ascii="Times New Roman" w:hAnsi="Times New Roman" w:cs="Times New Roman"/>
          <w:b/>
          <w:bCs/>
          <w:lang w:val="uk-UA"/>
        </w:rPr>
      </w:pPr>
    </w:p>
    <w:p w:rsidR="00FA78A1" w:rsidRDefault="00FA78A1" w:rsidP="00ED3611">
      <w:pPr>
        <w:jc w:val="center"/>
        <w:rPr>
          <w:rFonts w:ascii="Times New Roman" w:hAnsi="Times New Roman" w:cs="Times New Roman"/>
          <w:b/>
          <w:bCs/>
          <w:lang w:val="uk-UA"/>
        </w:rPr>
      </w:pPr>
    </w:p>
    <w:p w:rsidR="00AE244D" w:rsidRDefault="00AE244D" w:rsidP="00ED3611">
      <w:pPr>
        <w:jc w:val="center"/>
        <w:rPr>
          <w:rFonts w:ascii="Times New Roman" w:hAnsi="Times New Roman" w:cs="Times New Roman"/>
          <w:b/>
          <w:bCs/>
          <w:lang w:val="uk-UA"/>
        </w:rPr>
      </w:pPr>
    </w:p>
    <w:p w:rsidR="00623D5C" w:rsidRDefault="00623D5C" w:rsidP="00ED3611">
      <w:pPr>
        <w:jc w:val="center"/>
        <w:rPr>
          <w:rFonts w:ascii="Times New Roman" w:hAnsi="Times New Roman" w:cs="Times New Roman"/>
          <w:b/>
          <w:bCs/>
          <w:lang w:val="uk-UA"/>
        </w:rPr>
      </w:pPr>
    </w:p>
    <w:p w:rsidR="00AE244D" w:rsidRPr="00786502" w:rsidRDefault="00AE244D" w:rsidP="00ED3611">
      <w:pPr>
        <w:jc w:val="center"/>
        <w:rPr>
          <w:rFonts w:ascii="Times New Roman" w:hAnsi="Times New Roman" w:cs="Times New Roman"/>
          <w:b/>
          <w:bCs/>
          <w:lang w:val="uk-UA"/>
        </w:rPr>
      </w:pPr>
    </w:p>
    <w:p w:rsidR="00ED3611" w:rsidRDefault="005F2551" w:rsidP="00ED3611">
      <w:pPr>
        <w:jc w:val="center"/>
        <w:rPr>
          <w:rFonts w:ascii="Times New Roman" w:hAnsi="Times New Roman" w:cs="Times New Roman"/>
          <w:b/>
          <w:lang w:val="uk-UA"/>
        </w:rPr>
      </w:pPr>
      <w:r>
        <w:rPr>
          <w:rFonts w:ascii="Times New Roman" w:hAnsi="Times New Roman" w:cs="Times New Roman"/>
          <w:b/>
          <w:lang w:val="uk-UA"/>
        </w:rPr>
        <w:t>м.</w:t>
      </w:r>
      <w:r w:rsidR="00786502">
        <w:rPr>
          <w:rFonts w:ascii="Times New Roman" w:hAnsi="Times New Roman" w:cs="Times New Roman"/>
          <w:b/>
          <w:lang w:val="uk-UA"/>
        </w:rPr>
        <w:t xml:space="preserve"> </w:t>
      </w:r>
      <w:r>
        <w:rPr>
          <w:rFonts w:ascii="Times New Roman" w:hAnsi="Times New Roman" w:cs="Times New Roman"/>
          <w:b/>
          <w:lang w:val="uk-UA"/>
        </w:rPr>
        <w:t>Зіньків – 2023</w:t>
      </w:r>
      <w:r w:rsidR="00ED3611" w:rsidRPr="00786502">
        <w:rPr>
          <w:rFonts w:ascii="Times New Roman" w:hAnsi="Times New Roman" w:cs="Times New Roman"/>
          <w:b/>
          <w:lang w:val="uk-UA"/>
        </w:rPr>
        <w:t xml:space="preserve"> рік </w:t>
      </w:r>
    </w:p>
    <w:p w:rsidR="005F2551" w:rsidRDefault="005F2551" w:rsidP="00ED3611">
      <w:pPr>
        <w:jc w:val="center"/>
        <w:rPr>
          <w:rFonts w:ascii="Times New Roman" w:hAnsi="Times New Roman" w:cs="Times New Roman"/>
          <w:b/>
          <w:lang w:val="uk-UA"/>
        </w:rPr>
      </w:pPr>
    </w:p>
    <w:p w:rsidR="005F2551" w:rsidRPr="00786502" w:rsidRDefault="005F2551" w:rsidP="00ED3611">
      <w:pPr>
        <w:jc w:val="center"/>
        <w:rPr>
          <w:rFonts w:ascii="Times New Roman" w:hAnsi="Times New Roman" w:cs="Times New Roman"/>
          <w:b/>
          <w:lang w:val="uk-UA"/>
        </w:rPr>
      </w:pPr>
    </w:p>
    <w:p w:rsidR="00F86585" w:rsidRPr="00786502" w:rsidRDefault="00F86585" w:rsidP="00ED3611">
      <w:pPr>
        <w:jc w:val="center"/>
        <w:rPr>
          <w:rFonts w:ascii="Times New Roman" w:hAnsi="Times New Roman" w:cs="Times New Roman"/>
          <w:b/>
          <w:lang w:val="uk-U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498"/>
        <w:gridCol w:w="7408"/>
      </w:tblGrid>
      <w:tr w:rsidR="003A6B5E" w:rsidRPr="005F2551" w:rsidTr="00FB54F8">
        <w:tc>
          <w:tcPr>
            <w:tcW w:w="5000" w:type="pct"/>
            <w:gridSpan w:val="2"/>
            <w:shd w:val="clear" w:color="auto" w:fill="FFFFFF"/>
            <w:hideMark/>
          </w:tcPr>
          <w:p w:rsidR="003A6B5E" w:rsidRPr="00786502" w:rsidRDefault="003A6B5E" w:rsidP="00ED3611">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 xml:space="preserve">І. </w:t>
            </w:r>
            <w:r w:rsidRPr="00786502">
              <w:rPr>
                <w:rFonts w:ascii="Times New Roman" w:eastAsia="Times New Roman" w:hAnsi="Times New Roman" w:cs="Times New Roman"/>
                <w:b/>
                <w:bCs/>
                <w:lang w:val="uk-UA" w:eastAsia="ru-RU"/>
              </w:rPr>
              <w:t>Загальні положення</w:t>
            </w:r>
          </w:p>
        </w:tc>
      </w:tr>
      <w:tr w:rsidR="003A6B5E" w:rsidRPr="00E2087E" w:rsidTr="00FB54F8">
        <w:tc>
          <w:tcPr>
            <w:tcW w:w="1261" w:type="pct"/>
            <w:shd w:val="clear" w:color="auto" w:fill="FFFFFF"/>
            <w:hideMark/>
          </w:tcPr>
          <w:p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Терміни, які вживаються в тендерній документації</w:t>
            </w:r>
          </w:p>
        </w:tc>
        <w:tc>
          <w:tcPr>
            <w:tcW w:w="3739" w:type="pct"/>
            <w:shd w:val="clear" w:color="auto" w:fill="FFFFFF"/>
            <w:hideMark/>
          </w:tcPr>
          <w:p w:rsidR="0088289F" w:rsidRPr="0088289F" w:rsidRDefault="0088289F" w:rsidP="0088289F">
            <w:pPr>
              <w:contextualSpacing/>
              <w:jc w:val="both"/>
              <w:rPr>
                <w:rFonts w:ascii="Times New Roman" w:eastAsia="Times New Roman" w:hAnsi="Times New Roman" w:cs="Times New Roman"/>
                <w:lang w:val="ru-RU"/>
              </w:rPr>
            </w:pPr>
            <w:r w:rsidRPr="0088289F">
              <w:rPr>
                <w:rFonts w:ascii="Times New Roman" w:eastAsia="Times New Roman" w:hAnsi="Times New Roman" w:cs="Times New Roman"/>
                <w:lang w:val="ru-RU"/>
              </w:rPr>
              <w:t xml:space="preserve">Тендерну документацію розроблено відповідно до вимог </w:t>
            </w:r>
            <w:hyperlink r:id="rId9">
              <w:r w:rsidRPr="0088289F">
                <w:rPr>
                  <w:rStyle w:val="a4"/>
                  <w:rFonts w:ascii="Times New Roman" w:eastAsia="Times New Roman" w:hAnsi="Times New Roman" w:cs="Times New Roman"/>
                  <w:lang w:val="ru-RU"/>
                </w:rPr>
                <w:t>Закону</w:t>
              </w:r>
            </w:hyperlink>
            <w:r w:rsidRPr="0088289F">
              <w:rPr>
                <w:rFonts w:ascii="Times New Roman" w:eastAsia="Times New Roman" w:hAnsi="Times New Roman" w:cs="Times New Roman"/>
                <w:lang w:val="ru-RU"/>
              </w:rPr>
              <w:t xml:space="preserve"> України «Про публічні закупі</w:t>
            </w:r>
            <w:proofErr w:type="gramStart"/>
            <w:r w:rsidRPr="0088289F">
              <w:rPr>
                <w:rFonts w:ascii="Times New Roman" w:eastAsia="Times New Roman" w:hAnsi="Times New Roman" w:cs="Times New Roman"/>
                <w:lang w:val="ru-RU"/>
              </w:rPr>
              <w:t>вл</w:t>
            </w:r>
            <w:proofErr w:type="gramEnd"/>
            <w:r w:rsidRPr="0088289F">
              <w:rPr>
                <w:rFonts w:ascii="Times New Roman" w:eastAsia="Times New Roman" w:hAnsi="Times New Roman" w:cs="Times New Roman"/>
                <w:lang w:val="ru-RU"/>
              </w:rPr>
              <w:t>і» від 25.12.2015 № 922-</w:t>
            </w:r>
            <w:r w:rsidRPr="00DF6B9E">
              <w:rPr>
                <w:rFonts w:ascii="Times New Roman" w:eastAsia="Times New Roman" w:hAnsi="Times New Roman" w:cs="Times New Roman"/>
              </w:rPr>
              <w:t>VIII</w:t>
            </w:r>
            <w:r w:rsidRPr="0088289F">
              <w:rPr>
                <w:rFonts w:ascii="Times New Roman" w:eastAsia="Times New Roman" w:hAnsi="Times New Roman" w:cs="Times New Roman"/>
                <w:lang w:val="ru-RU"/>
              </w:rPr>
              <w:t xml:space="preserve">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8289F">
              <w:rPr>
                <w:rFonts w:ascii="Times New Roman" w:eastAsia="Times New Roman" w:hAnsi="Times New Roman" w:cs="Times New Roman"/>
                <w:lang w:val="ru-RU"/>
              </w:rPr>
              <w:t>вл</w:t>
            </w:r>
            <w:proofErr w:type="gramEnd"/>
            <w:r w:rsidRPr="0088289F">
              <w:rPr>
                <w:rFonts w:ascii="Times New Roman" w:eastAsia="Times New Roman" w:hAnsi="Times New Roman" w:cs="Times New Roman"/>
                <w:lang w:val="ru-RU"/>
              </w:rPr>
              <w:t>і», на період дії правового режиму воєнного стану в Україні та протягом 90 днів з дня його припинення або скасування» від 12.10.2022р. №1178 (далі – Особливості).</w:t>
            </w:r>
          </w:p>
          <w:p w:rsidR="0088289F" w:rsidRPr="0088289F" w:rsidRDefault="0088289F" w:rsidP="0088289F">
            <w:pPr>
              <w:contextualSpacing/>
              <w:jc w:val="both"/>
              <w:rPr>
                <w:rFonts w:ascii="Times New Roman" w:eastAsia="Times New Roman" w:hAnsi="Times New Roman" w:cs="Times New Roman"/>
                <w:lang w:val="ru-RU"/>
              </w:rPr>
            </w:pPr>
            <w:r w:rsidRPr="0088289F">
              <w:rPr>
                <w:rFonts w:ascii="Times New Roman" w:eastAsia="Times New Roman" w:hAnsi="Times New Roman" w:cs="Times New Roman"/>
                <w:lang w:val="ru-RU"/>
              </w:rPr>
              <w:t xml:space="preserve">Терміни та вимоги вживаються в значеннях та редакціях, визначених Законом. </w:t>
            </w:r>
          </w:p>
          <w:p w:rsidR="003A6B5E" w:rsidRPr="0088289F" w:rsidRDefault="0088289F" w:rsidP="0088289F">
            <w:pPr>
              <w:spacing w:before="150" w:after="150"/>
              <w:jc w:val="both"/>
              <w:rPr>
                <w:rFonts w:ascii="Times New Roman" w:eastAsia="Times New Roman" w:hAnsi="Times New Roman" w:cs="Times New Roman"/>
                <w:lang w:val="ru-RU" w:eastAsia="ru-RU"/>
              </w:rPr>
            </w:pPr>
            <w:r w:rsidRPr="0088289F">
              <w:rPr>
                <w:rFonts w:ascii="Times New Roman" w:eastAsia="Times New Roman" w:hAnsi="Times New Roman" w:cs="Times New Roman"/>
                <w:lang w:val="ru-RU"/>
              </w:rPr>
              <w:t xml:space="preserve">Визначальним є текст норм викладений в Законі та Особливостях. </w:t>
            </w:r>
            <w:proofErr w:type="gramStart"/>
            <w:r w:rsidRPr="0088289F">
              <w:rPr>
                <w:rFonts w:ascii="Times New Roman" w:eastAsia="Times New Roman" w:hAnsi="Times New Roman" w:cs="Times New Roman"/>
                <w:lang w:val="ru-RU"/>
              </w:rPr>
              <w:t>У</w:t>
            </w:r>
            <w:proofErr w:type="gramEnd"/>
            <w:r w:rsidRPr="0088289F">
              <w:rPr>
                <w:rFonts w:ascii="Times New Roman" w:eastAsia="Times New Roman" w:hAnsi="Times New Roman" w:cs="Times New Roman"/>
                <w:lang w:val="ru-RU"/>
              </w:rPr>
              <w:t xml:space="preserve">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 Інформація про замовника торгів</w:t>
            </w:r>
          </w:p>
        </w:tc>
        <w:tc>
          <w:tcPr>
            <w:tcW w:w="3739" w:type="pct"/>
            <w:shd w:val="clear" w:color="auto" w:fill="FFFFFF"/>
            <w:hideMark/>
          </w:tcPr>
          <w:p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88289F"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2.1. повне найменування</w:t>
            </w:r>
          </w:p>
        </w:tc>
        <w:tc>
          <w:tcPr>
            <w:tcW w:w="3739" w:type="pct"/>
            <w:shd w:val="clear" w:color="auto" w:fill="FFFFFF"/>
            <w:hideMark/>
          </w:tcPr>
          <w:p w:rsidR="003A6B5E" w:rsidRPr="0088289F" w:rsidRDefault="0088289F" w:rsidP="00ED3611">
            <w:pPr>
              <w:spacing w:before="150" w:after="150"/>
              <w:rPr>
                <w:rFonts w:ascii="Times New Roman" w:eastAsia="Times New Roman" w:hAnsi="Times New Roman" w:cs="Times New Roman"/>
                <w:lang w:val="uk-UA" w:eastAsia="ru-RU"/>
              </w:rPr>
            </w:pPr>
            <w:r w:rsidRPr="0088289F">
              <w:rPr>
                <w:rFonts w:ascii="Times New Roman" w:hAnsi="Times New Roman" w:cs="Times New Roman"/>
                <w:lang w:val="uk-UA"/>
              </w:rPr>
              <w:t>Відділ освіти та молоді виконавчого комітету Зіньківської міської ради</w:t>
            </w:r>
          </w:p>
        </w:tc>
      </w:tr>
      <w:tr w:rsidR="003A6B5E" w:rsidRPr="00E2087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2.2. місцезнаходження</w:t>
            </w:r>
          </w:p>
        </w:tc>
        <w:tc>
          <w:tcPr>
            <w:tcW w:w="3739" w:type="pct"/>
            <w:shd w:val="clear" w:color="auto" w:fill="FFFFFF"/>
            <w:hideMark/>
          </w:tcPr>
          <w:p w:rsidR="003A6B5E" w:rsidRPr="00E13648" w:rsidRDefault="0088289F" w:rsidP="002A1049">
            <w:pPr>
              <w:spacing w:before="150" w:after="150"/>
              <w:rPr>
                <w:rFonts w:ascii="Times New Roman" w:eastAsia="Times New Roman" w:hAnsi="Times New Roman" w:cs="Times New Roman"/>
                <w:lang w:val="ru-RU" w:eastAsia="ru-RU"/>
              </w:rPr>
            </w:pPr>
            <w:r w:rsidRPr="00E13648">
              <w:rPr>
                <w:rFonts w:ascii="Times New Roman" w:eastAsia="Times New Roman" w:hAnsi="Times New Roman" w:cs="Times New Roman"/>
                <w:lang w:val="ru-RU"/>
              </w:rPr>
              <w:t>вул</w:t>
            </w:r>
            <w:proofErr w:type="gramStart"/>
            <w:r w:rsidRPr="00E13648">
              <w:rPr>
                <w:rFonts w:ascii="Times New Roman" w:eastAsia="Times New Roman" w:hAnsi="Times New Roman" w:cs="Times New Roman"/>
                <w:lang w:val="ru-RU"/>
              </w:rPr>
              <w:t>.В</w:t>
            </w:r>
            <w:proofErr w:type="gramEnd"/>
            <w:r w:rsidRPr="00E13648">
              <w:rPr>
                <w:rFonts w:ascii="Times New Roman" w:eastAsia="Times New Roman" w:hAnsi="Times New Roman" w:cs="Times New Roman"/>
                <w:lang w:val="ru-RU"/>
              </w:rPr>
              <w:t>оздвиженська 63, м. Зіньків, Полтавського району, Полтавської області ,38100 Україна</w:t>
            </w:r>
          </w:p>
        </w:tc>
      </w:tr>
      <w:tr w:rsidR="003A6B5E" w:rsidRPr="0088289F"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2.3. Посадова(і) особа(и) замовника, уповноважена(і) здійснювати зв'язок з учасниками</w:t>
            </w:r>
          </w:p>
        </w:tc>
        <w:tc>
          <w:tcPr>
            <w:tcW w:w="3739" w:type="pct"/>
            <w:shd w:val="clear" w:color="auto" w:fill="FFFFFF"/>
            <w:hideMark/>
          </w:tcPr>
          <w:p w:rsidR="0088289F" w:rsidRPr="0088289F" w:rsidRDefault="0088289F" w:rsidP="0088289F">
            <w:pPr>
              <w:autoSpaceDE w:val="0"/>
              <w:rPr>
                <w:rFonts w:ascii="Times New Roman" w:eastAsia="Times New Roman CYR" w:hAnsi="Times New Roman"/>
                <w:lang w:val="ru-RU" w:eastAsia="ru-RU" w:bidi="ru-RU"/>
              </w:rPr>
            </w:pPr>
            <w:r w:rsidRPr="0088289F">
              <w:rPr>
                <w:rFonts w:ascii="Times New Roman" w:eastAsia="Times New Roman CYR" w:hAnsi="Times New Roman"/>
                <w:lang w:val="ru-RU" w:eastAsia="ru-RU" w:bidi="ru-RU"/>
              </w:rPr>
              <w:t>Маюра Євгенія Олександрівна  – юрист групи по централізованому забезпеченню шкіл/ Уповноважена особа</w:t>
            </w:r>
          </w:p>
          <w:p w:rsidR="0088289F" w:rsidRPr="0088289F" w:rsidRDefault="0088289F" w:rsidP="0088289F">
            <w:pPr>
              <w:autoSpaceDE w:val="0"/>
              <w:rPr>
                <w:rFonts w:ascii="Times New Roman" w:eastAsia="Times New Roman CYR" w:hAnsi="Times New Roman"/>
                <w:lang w:val="ru-RU" w:eastAsia="ru-RU" w:bidi="ru-RU"/>
              </w:rPr>
            </w:pPr>
            <w:r w:rsidRPr="0088289F">
              <w:rPr>
                <w:rFonts w:ascii="Times New Roman" w:eastAsia="Times New Roman CYR" w:hAnsi="Times New Roman"/>
                <w:lang w:val="ru-RU" w:eastAsia="ru-RU" w:bidi="ru-RU"/>
              </w:rPr>
              <w:t xml:space="preserve"> номер  телефону: (+380995691594)</w:t>
            </w:r>
          </w:p>
          <w:p w:rsidR="0088289F" w:rsidRPr="0088289F" w:rsidRDefault="0088289F" w:rsidP="0088289F">
            <w:pPr>
              <w:autoSpaceDE w:val="0"/>
              <w:rPr>
                <w:rFonts w:ascii="Times New Roman" w:eastAsia="Times New Roman" w:hAnsi="Times New Roman"/>
                <w:lang w:val="ru-RU" w:eastAsia="ru-RU" w:bidi="ru-RU"/>
              </w:rPr>
            </w:pPr>
            <w:r w:rsidRPr="0088289F">
              <w:rPr>
                <w:rFonts w:ascii="Times New Roman" w:eastAsia="Times New Roman CYR" w:hAnsi="Times New Roman"/>
                <w:lang w:val="ru-RU" w:eastAsia="ru-RU" w:bidi="ru-RU"/>
              </w:rPr>
              <w:t>Адреса: 38100,</w:t>
            </w:r>
            <w:r w:rsidRPr="0088289F">
              <w:rPr>
                <w:rFonts w:ascii="Times New Roman" w:eastAsia="Times New Roman" w:hAnsi="Times New Roman"/>
                <w:lang w:val="ru-RU" w:eastAsia="ru-RU" w:bidi="ru-RU"/>
              </w:rPr>
              <w:t xml:space="preserve"> м</w:t>
            </w:r>
            <w:proofErr w:type="gramStart"/>
            <w:r w:rsidRPr="0088289F">
              <w:rPr>
                <w:rFonts w:ascii="Times New Roman" w:eastAsia="Times New Roman" w:hAnsi="Times New Roman"/>
                <w:lang w:val="ru-RU" w:eastAsia="ru-RU" w:bidi="ru-RU"/>
              </w:rPr>
              <w:t>.З</w:t>
            </w:r>
            <w:proofErr w:type="gramEnd"/>
            <w:r w:rsidRPr="0088289F">
              <w:rPr>
                <w:rFonts w:ascii="Times New Roman" w:eastAsia="Times New Roman" w:hAnsi="Times New Roman"/>
                <w:lang w:val="ru-RU" w:eastAsia="ru-RU" w:bidi="ru-RU"/>
              </w:rPr>
              <w:t>іньків вул. Воздвиженська 63,</w:t>
            </w:r>
          </w:p>
          <w:p w:rsidR="0088289F" w:rsidRPr="00E2087E" w:rsidRDefault="0088289F" w:rsidP="0088289F">
            <w:pPr>
              <w:autoSpaceDE w:val="0"/>
              <w:jc w:val="both"/>
              <w:rPr>
                <w:rFonts w:ascii="Times New Roman" w:eastAsia="Times New Roman CYR" w:hAnsi="Times New Roman"/>
                <w:lang w:eastAsia="ru-RU" w:bidi="ru-RU"/>
              </w:rPr>
            </w:pPr>
            <w:proofErr w:type="gramStart"/>
            <w:r w:rsidRPr="0088289F">
              <w:rPr>
                <w:rFonts w:ascii="Times New Roman" w:eastAsia="Times New Roman CYR" w:hAnsi="Times New Roman"/>
                <w:lang w:val="ru-RU" w:eastAsia="ru-RU" w:bidi="ru-RU"/>
              </w:rPr>
              <w:t>е</w:t>
            </w:r>
            <w:proofErr w:type="gramEnd"/>
            <w:r w:rsidRPr="00E2087E">
              <w:rPr>
                <w:rFonts w:ascii="Times New Roman" w:eastAsia="Times New Roman CYR" w:hAnsi="Times New Roman"/>
                <w:lang w:eastAsia="ru-RU" w:bidi="ru-RU"/>
              </w:rPr>
              <w:t>-</w:t>
            </w:r>
            <w:r w:rsidRPr="005158EB">
              <w:rPr>
                <w:rFonts w:ascii="Times New Roman" w:eastAsia="Times New Roman CYR" w:hAnsi="Times New Roman"/>
                <w:lang w:eastAsia="ru-RU" w:bidi="ru-RU"/>
              </w:rPr>
              <w:t>mail</w:t>
            </w:r>
            <w:r w:rsidRPr="00E2087E">
              <w:rPr>
                <w:rFonts w:ascii="Times New Roman" w:eastAsia="Times New Roman CYR" w:hAnsi="Times New Roman"/>
                <w:lang w:eastAsia="ru-RU" w:bidi="ru-RU"/>
              </w:rPr>
              <w:t xml:space="preserve">: </w:t>
            </w:r>
            <w:r w:rsidRPr="00666D5A">
              <w:rPr>
                <w:rFonts w:ascii="Times New Roman" w:eastAsia="Times New Roman CYR" w:hAnsi="Times New Roman"/>
                <w:lang w:eastAsia="ru-RU" w:bidi="ru-RU"/>
              </w:rPr>
              <w:t>zinkiv</w:t>
            </w:r>
            <w:r w:rsidRPr="00E2087E">
              <w:rPr>
                <w:rFonts w:ascii="Times New Roman" w:eastAsia="Times New Roman CYR" w:hAnsi="Times New Roman"/>
                <w:lang w:eastAsia="ru-RU" w:bidi="ru-RU"/>
              </w:rPr>
              <w:t>.</w:t>
            </w:r>
            <w:r w:rsidRPr="00666D5A">
              <w:rPr>
                <w:rFonts w:ascii="Times New Roman" w:eastAsia="Times New Roman CYR" w:hAnsi="Times New Roman"/>
                <w:lang w:eastAsia="ru-RU" w:bidi="ru-RU"/>
              </w:rPr>
              <w:t>vom</w:t>
            </w:r>
            <w:r w:rsidRPr="00E2087E">
              <w:rPr>
                <w:rFonts w:ascii="Times New Roman" w:eastAsia="Times New Roman CYR" w:hAnsi="Times New Roman"/>
                <w:lang w:eastAsia="ru-RU" w:bidi="ru-RU"/>
              </w:rPr>
              <w:t>@</w:t>
            </w:r>
            <w:r w:rsidRPr="00666D5A">
              <w:rPr>
                <w:rFonts w:ascii="Times New Roman" w:eastAsia="Times New Roman CYR" w:hAnsi="Times New Roman"/>
                <w:lang w:eastAsia="ru-RU" w:bidi="ru-RU"/>
              </w:rPr>
              <w:t>gmail</w:t>
            </w:r>
            <w:r w:rsidRPr="00E2087E">
              <w:rPr>
                <w:rFonts w:ascii="Times New Roman" w:eastAsia="Times New Roman CYR" w:hAnsi="Times New Roman"/>
                <w:lang w:eastAsia="ru-RU" w:bidi="ru-RU"/>
              </w:rPr>
              <w:t>.</w:t>
            </w:r>
            <w:r>
              <w:rPr>
                <w:rFonts w:ascii="Times New Roman" w:eastAsia="Times New Roman CYR" w:hAnsi="Times New Roman"/>
                <w:lang w:eastAsia="ru-RU" w:bidi="ru-RU"/>
              </w:rPr>
              <w:t>com</w:t>
            </w:r>
          </w:p>
          <w:p w:rsidR="003A6B5E" w:rsidRPr="00E2087E" w:rsidRDefault="003A6B5E" w:rsidP="002A1049">
            <w:pPr>
              <w:jc w:val="both"/>
              <w:rPr>
                <w:rFonts w:ascii="Times New Roman" w:eastAsia="Times New Roman" w:hAnsi="Times New Roman" w:cs="Times New Roman"/>
                <w:lang w:eastAsia="ru-RU"/>
              </w:rPr>
            </w:pP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3. Процедура закупівлі</w:t>
            </w:r>
          </w:p>
        </w:tc>
        <w:tc>
          <w:tcPr>
            <w:tcW w:w="3739" w:type="pct"/>
            <w:shd w:val="clear" w:color="auto" w:fill="FFFFFF"/>
            <w:hideMark/>
          </w:tcPr>
          <w:p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відкриті торги</w:t>
            </w:r>
            <w:r w:rsidRPr="00786502">
              <w:rPr>
                <w:rFonts w:ascii="Times New Roman" w:eastAsia="Times New Roman" w:hAnsi="Times New Roman" w:cs="Times New Roman"/>
                <w:lang w:val="uk-UA"/>
              </w:rPr>
              <w:t xml:space="preserve"> з особливостями</w:t>
            </w: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 Інформація про предмет закупівлі</w:t>
            </w:r>
          </w:p>
        </w:tc>
        <w:tc>
          <w:tcPr>
            <w:tcW w:w="3739" w:type="pct"/>
            <w:shd w:val="clear" w:color="auto" w:fill="FFFFFF"/>
            <w:hideMark/>
          </w:tcPr>
          <w:p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88289F"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4.1. назва предмета закупівлі</w:t>
            </w:r>
          </w:p>
        </w:tc>
        <w:tc>
          <w:tcPr>
            <w:tcW w:w="3739" w:type="pct"/>
            <w:shd w:val="clear" w:color="auto" w:fill="FFFFFF"/>
            <w:hideMark/>
          </w:tcPr>
          <w:p w:rsidR="00534678" w:rsidRDefault="00534678" w:rsidP="00ED3611">
            <w:pPr>
              <w:jc w:val="both"/>
              <w:rPr>
                <w:rFonts w:ascii="Times New Roman" w:eastAsia="Times New Roman" w:hAnsi="Times New Roman" w:cs="Times New Roman"/>
                <w:b/>
                <w:lang w:val="uk-UA"/>
              </w:rPr>
            </w:pPr>
            <w:r w:rsidRPr="00534678">
              <w:rPr>
                <w:rFonts w:ascii="Times New Roman" w:eastAsia="Times New Roman" w:hAnsi="Times New Roman" w:cs="Times New Roman"/>
                <w:b/>
                <w:lang w:val="uk-UA"/>
              </w:rPr>
              <w:t xml:space="preserve">Курячі яйця </w:t>
            </w:r>
          </w:p>
          <w:p w:rsidR="005A267D" w:rsidRDefault="003A6B5E" w:rsidP="00ED3611">
            <w:pPr>
              <w:jc w:val="both"/>
              <w:rPr>
                <w:rFonts w:ascii="Times New Roman" w:eastAsia="Times New Roman" w:hAnsi="Times New Roman" w:cs="Times New Roman"/>
                <w:b/>
                <w:lang w:val="uk-UA"/>
              </w:rPr>
            </w:pPr>
            <w:r w:rsidRPr="00786502">
              <w:rPr>
                <w:rFonts w:ascii="Times New Roman" w:eastAsia="Times New Roman" w:hAnsi="Times New Roman" w:cs="Times New Roman"/>
                <w:b/>
                <w:lang w:val="uk-UA"/>
              </w:rPr>
              <w:t xml:space="preserve">код </w:t>
            </w:r>
            <w:r w:rsidR="00534678" w:rsidRPr="00534678">
              <w:rPr>
                <w:rFonts w:ascii="Times New Roman" w:eastAsia="Times New Roman" w:hAnsi="Times New Roman" w:cs="Times New Roman"/>
                <w:b/>
                <w:lang w:val="uk-UA"/>
              </w:rPr>
              <w:t>03140000-4 – Продукція тваринництва та супутня продукція</w:t>
            </w:r>
          </w:p>
          <w:p w:rsidR="003A6B5E" w:rsidRPr="00786502" w:rsidRDefault="003A6B5E" w:rsidP="005A267D">
            <w:pPr>
              <w:jc w:val="both"/>
              <w:rPr>
                <w:rFonts w:ascii="Times New Roman" w:eastAsia="Times New Roman" w:hAnsi="Times New Roman" w:cs="Times New Roman"/>
                <w:lang w:val="uk-UA" w:eastAsia="ru-RU"/>
              </w:rPr>
            </w:pPr>
            <w:r w:rsidRPr="00786502">
              <w:rPr>
                <w:rFonts w:ascii="Times New Roman" w:eastAsia="Times New Roman" w:hAnsi="Times New Roman" w:cs="Times New Roman"/>
                <w:b/>
                <w:lang w:val="uk-UA"/>
              </w:rPr>
              <w:t>за</w:t>
            </w:r>
            <w:r w:rsidR="005A267D">
              <w:rPr>
                <w:rFonts w:ascii="Times New Roman" w:eastAsia="Times New Roman" w:hAnsi="Times New Roman" w:cs="Times New Roman"/>
                <w:b/>
                <w:lang w:val="uk-UA"/>
              </w:rPr>
              <w:t xml:space="preserve"> </w:t>
            </w:r>
            <w:r w:rsidRPr="00786502">
              <w:rPr>
                <w:rFonts w:ascii="Times New Roman" w:eastAsia="Times New Roman" w:hAnsi="Times New Roman" w:cs="Times New Roman"/>
                <w:b/>
                <w:lang w:val="uk-UA"/>
              </w:rPr>
              <w:t xml:space="preserve">ДК 021:2015 «Єдиний закупівельний словник» </w:t>
            </w:r>
          </w:p>
        </w:tc>
      </w:tr>
      <w:tr w:rsidR="003A6B5E" w:rsidRPr="005F2551" w:rsidTr="00FB54F8">
        <w:tc>
          <w:tcPr>
            <w:tcW w:w="1261" w:type="pct"/>
            <w:shd w:val="clear" w:color="auto" w:fill="FFFFFF"/>
          </w:tcPr>
          <w:p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hAnsi="Times New Roman" w:cs="Times New Roman"/>
                <w:b/>
                <w:lang w:val="uk-UA"/>
              </w:rPr>
              <w:t>4.2. розмір бюджетного призначення за кошторисом або очікувана вартість предмету закупівлі</w:t>
            </w:r>
          </w:p>
        </w:tc>
        <w:tc>
          <w:tcPr>
            <w:tcW w:w="3739" w:type="pct"/>
            <w:shd w:val="clear" w:color="auto" w:fill="FFFFFF"/>
          </w:tcPr>
          <w:p w:rsidR="003A6B5E" w:rsidRPr="00C06918" w:rsidRDefault="005F2551" w:rsidP="007A4393">
            <w:pPr>
              <w:jc w:val="both"/>
              <w:rPr>
                <w:rFonts w:ascii="Times New Roman" w:hAnsi="Times New Roman" w:cs="Times New Roman"/>
                <w:b/>
                <w:lang w:val="uk-UA"/>
              </w:rPr>
            </w:pPr>
            <w:r>
              <w:rPr>
                <w:rFonts w:ascii="Times New Roman" w:hAnsi="Times New Roman" w:cs="Times New Roman"/>
                <w:b/>
                <w:lang w:val="uk-UA"/>
              </w:rPr>
              <w:t>280 000,00</w:t>
            </w:r>
            <w:r w:rsidR="005A267D" w:rsidRPr="00C06918">
              <w:rPr>
                <w:rFonts w:ascii="Times New Roman" w:hAnsi="Times New Roman" w:cs="Times New Roman"/>
                <w:b/>
                <w:lang w:val="uk-UA"/>
              </w:rPr>
              <w:t xml:space="preserve"> </w:t>
            </w:r>
            <w:r w:rsidR="003A6B5E" w:rsidRPr="00C06918">
              <w:rPr>
                <w:rFonts w:ascii="Times New Roman" w:hAnsi="Times New Roman" w:cs="Times New Roman"/>
                <w:b/>
                <w:lang w:val="uk-UA"/>
              </w:rPr>
              <w:t>грн. (</w:t>
            </w:r>
            <w:r>
              <w:rPr>
                <w:rFonts w:ascii="Times New Roman" w:hAnsi="Times New Roman" w:cs="Times New Roman"/>
                <w:b/>
                <w:lang w:val="uk-UA"/>
              </w:rPr>
              <w:t>двісті вісімдесят тисяч</w:t>
            </w:r>
            <w:r w:rsidR="00340344" w:rsidRPr="00C06918">
              <w:rPr>
                <w:rFonts w:ascii="Times New Roman" w:hAnsi="Times New Roman" w:cs="Times New Roman"/>
                <w:b/>
                <w:lang w:val="uk-UA"/>
              </w:rPr>
              <w:t xml:space="preserve"> </w:t>
            </w:r>
            <w:r w:rsidR="003A6B5E" w:rsidRPr="00C06918">
              <w:rPr>
                <w:rFonts w:ascii="Times New Roman" w:hAnsi="Times New Roman" w:cs="Times New Roman"/>
                <w:b/>
                <w:lang w:val="uk-UA"/>
              </w:rPr>
              <w:t>грн. 00 коп.), з ПДВ</w:t>
            </w:r>
          </w:p>
          <w:p w:rsidR="003A6B5E" w:rsidRPr="00C06918" w:rsidRDefault="003A6B5E" w:rsidP="00ED3611">
            <w:pPr>
              <w:ind w:right="120"/>
              <w:jc w:val="both"/>
              <w:rPr>
                <w:rFonts w:ascii="Times New Roman" w:eastAsia="Times New Roman" w:hAnsi="Times New Roman" w:cs="Times New Roman"/>
                <w:lang w:val="uk-UA"/>
              </w:rPr>
            </w:pPr>
          </w:p>
        </w:tc>
      </w:tr>
      <w:tr w:rsidR="003A6B5E" w:rsidRPr="0088289F"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4.3. опис окремої частини (частин) </w:t>
            </w:r>
            <w:r w:rsidRPr="00D42C80">
              <w:rPr>
                <w:rFonts w:ascii="Times New Roman" w:eastAsia="Times New Roman" w:hAnsi="Times New Roman" w:cs="Times New Roman"/>
                <w:b/>
                <w:lang w:val="uk-UA" w:eastAsia="ru-RU"/>
              </w:rPr>
              <w:lastRenderedPageBreak/>
              <w:t>предмета закупівлі (лота), щодо якої можуть бути подані тендерні пропозиції</w:t>
            </w:r>
          </w:p>
        </w:tc>
        <w:tc>
          <w:tcPr>
            <w:tcW w:w="3739" w:type="pct"/>
            <w:shd w:val="clear" w:color="auto" w:fill="FFFFFF"/>
            <w:hideMark/>
          </w:tcPr>
          <w:p w:rsidR="003A6B5E" w:rsidRPr="00786502" w:rsidRDefault="003A6B5E" w:rsidP="00ED3611">
            <w:pPr>
              <w:ind w:right="120"/>
              <w:jc w:val="both"/>
              <w:rPr>
                <w:rFonts w:ascii="Times New Roman" w:eastAsia="Times New Roman" w:hAnsi="Times New Roman" w:cs="Times New Roman"/>
                <w:lang w:val="uk-UA"/>
              </w:rPr>
            </w:pPr>
            <w:r w:rsidRPr="00786502">
              <w:rPr>
                <w:rFonts w:ascii="Times New Roman" w:eastAsia="Times New Roman" w:hAnsi="Times New Roman" w:cs="Times New Roman"/>
                <w:lang w:val="uk-UA"/>
              </w:rPr>
              <w:lastRenderedPageBreak/>
              <w:t>Закупівля здійснюється щодо предмета закупівлі в цілому.</w:t>
            </w:r>
          </w:p>
          <w:p w:rsidR="003A6B5E" w:rsidRPr="00786502" w:rsidRDefault="003A6B5E" w:rsidP="00ED3611">
            <w:pPr>
              <w:spacing w:before="150" w:after="150"/>
              <w:jc w:val="both"/>
              <w:rPr>
                <w:rFonts w:ascii="Times New Roman" w:eastAsia="Times New Roman" w:hAnsi="Times New Roman" w:cs="Times New Roman"/>
                <w:lang w:val="uk-UA" w:eastAsia="ru-RU"/>
              </w:rPr>
            </w:pPr>
          </w:p>
        </w:tc>
      </w:tr>
      <w:tr w:rsidR="0088289F" w:rsidRPr="00E2087E" w:rsidTr="00FB54F8">
        <w:tc>
          <w:tcPr>
            <w:tcW w:w="1261" w:type="pct"/>
            <w:shd w:val="clear" w:color="auto" w:fill="FFFFFF"/>
            <w:hideMark/>
          </w:tcPr>
          <w:p w:rsidR="0088289F" w:rsidRPr="00D42C80" w:rsidRDefault="0088289F"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4.4. кількість товару та місце його поставки</w:t>
            </w:r>
          </w:p>
        </w:tc>
        <w:tc>
          <w:tcPr>
            <w:tcW w:w="3739" w:type="pct"/>
            <w:shd w:val="clear" w:color="auto" w:fill="FFFFFF"/>
            <w:hideMark/>
          </w:tcPr>
          <w:p w:rsidR="0088289F" w:rsidRPr="0088289F" w:rsidRDefault="0088289F" w:rsidP="0088289F">
            <w:pPr>
              <w:spacing w:after="150"/>
              <w:jc w:val="both"/>
              <w:rPr>
                <w:rFonts w:ascii="Times New Roman" w:eastAsia="Arial" w:hAnsi="Times New Roman" w:cs="Arial"/>
                <w:lang w:val="uk-UA" w:eastAsia="ru-RU"/>
              </w:rPr>
            </w:pPr>
            <w:r w:rsidRPr="0088289F">
              <w:rPr>
                <w:rFonts w:ascii="Times New Roman" w:eastAsia="Arial" w:hAnsi="Times New Roman" w:cs="Arial"/>
                <w:lang w:val="uk-UA" w:eastAsia="ru-RU"/>
              </w:rPr>
              <w:t>Навчальні заклади підпорядковані Відділу освіти та молоді виконавчого комітету Зіньківської міської ради</w:t>
            </w:r>
          </w:p>
          <w:p w:rsidR="0088289F" w:rsidRDefault="0088289F" w:rsidP="0088289F">
            <w:pPr>
              <w:jc w:val="both"/>
              <w:rPr>
                <w:rFonts w:ascii="Times New Roman" w:eastAsia="Arial" w:hAnsi="Times New Roman" w:cs="Arial"/>
                <w:lang w:val="ru-RU" w:eastAsia="ru-RU"/>
              </w:rPr>
            </w:pPr>
            <w:r>
              <w:rPr>
                <w:rFonts w:ascii="Times New Roman" w:eastAsia="Arial" w:hAnsi="Times New Roman" w:cs="Arial"/>
                <w:lang w:val="ru-RU" w:eastAsia="ru-RU"/>
              </w:rPr>
              <w:t xml:space="preserve">Курячі яйця 40000 </w:t>
            </w:r>
            <w:proofErr w:type="gramStart"/>
            <w:r>
              <w:rPr>
                <w:rFonts w:ascii="Times New Roman" w:eastAsia="Arial" w:hAnsi="Times New Roman" w:cs="Arial"/>
                <w:lang w:val="ru-RU" w:eastAsia="ru-RU"/>
              </w:rPr>
              <w:t>шт</w:t>
            </w:r>
            <w:proofErr w:type="gramEnd"/>
          </w:p>
          <w:p w:rsidR="0088289F" w:rsidRPr="0088289F" w:rsidRDefault="0088289F" w:rsidP="0088289F">
            <w:pPr>
              <w:jc w:val="both"/>
              <w:rPr>
                <w:rFonts w:ascii="Times New Roman" w:hAnsi="Times New Roman" w:cs="Times New Roman"/>
                <w:lang w:val="ru-RU"/>
              </w:rPr>
            </w:pPr>
            <w:r w:rsidRPr="0088289F">
              <w:rPr>
                <w:rFonts w:ascii="Times New Roman" w:eastAsia="Arial" w:hAnsi="Times New Roman" w:cs="Arial"/>
                <w:lang w:val="ru-RU" w:eastAsia="ru-RU"/>
              </w:rPr>
              <w:t xml:space="preserve">Дислокація закладів освіти (Додаток 2 </w:t>
            </w:r>
            <w:proofErr w:type="gramStart"/>
            <w:r w:rsidRPr="0088289F">
              <w:rPr>
                <w:rFonts w:ascii="Times New Roman" w:eastAsia="Arial" w:hAnsi="Times New Roman" w:cs="Arial"/>
                <w:lang w:val="ru-RU" w:eastAsia="ru-RU"/>
              </w:rPr>
              <w:t>до</w:t>
            </w:r>
            <w:proofErr w:type="gramEnd"/>
            <w:r w:rsidRPr="0088289F">
              <w:rPr>
                <w:rFonts w:ascii="Times New Roman" w:eastAsia="Arial" w:hAnsi="Times New Roman" w:cs="Arial"/>
                <w:lang w:val="ru-RU" w:eastAsia="ru-RU"/>
              </w:rPr>
              <w:t xml:space="preserve"> проекту договору про закупівлю товарів)</w:t>
            </w:r>
          </w:p>
        </w:tc>
      </w:tr>
      <w:tr w:rsidR="0088289F" w:rsidRPr="007B77F4" w:rsidTr="00FB54F8">
        <w:tc>
          <w:tcPr>
            <w:tcW w:w="1261" w:type="pct"/>
            <w:shd w:val="clear" w:color="auto" w:fill="FFFFFF"/>
            <w:hideMark/>
          </w:tcPr>
          <w:p w:rsidR="0088289F" w:rsidRPr="00D42C80" w:rsidRDefault="0088289F"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4.5. строк поставки товарів </w:t>
            </w:r>
          </w:p>
        </w:tc>
        <w:tc>
          <w:tcPr>
            <w:tcW w:w="3739" w:type="pct"/>
            <w:shd w:val="clear" w:color="auto" w:fill="FFFFFF"/>
            <w:hideMark/>
          </w:tcPr>
          <w:p w:rsidR="0088289F" w:rsidRPr="00DF6B9E" w:rsidRDefault="0088289F" w:rsidP="0088289F">
            <w:pPr>
              <w:pStyle w:val="19"/>
              <w:widowControl w:val="0"/>
              <w:spacing w:line="240" w:lineRule="auto"/>
              <w:ind w:right="113" w:hanging="2"/>
              <w:contextualSpacing/>
              <w:jc w:val="both"/>
              <w:rPr>
                <w:rFonts w:ascii="Times New Roman" w:eastAsia="Calibri" w:hAnsi="Times New Roman" w:cs="Times New Roman"/>
                <w:color w:val="auto"/>
                <w:lang w:val="uk-UA" w:eastAsia="en-US"/>
              </w:rPr>
            </w:pPr>
            <w:r w:rsidRPr="00173F34">
              <w:rPr>
                <w:rFonts w:ascii="Times New Roman" w:eastAsia="Calibri" w:hAnsi="Times New Roman" w:cs="Times New Roman"/>
                <w:color w:val="auto"/>
                <w:lang w:val="uk-UA" w:eastAsia="en-US"/>
              </w:rPr>
              <w:t>до 31.12.2023 року</w:t>
            </w:r>
          </w:p>
        </w:tc>
      </w:tr>
      <w:tr w:rsidR="0088289F" w:rsidRPr="0088289F" w:rsidTr="00FB54F8">
        <w:tc>
          <w:tcPr>
            <w:tcW w:w="1261" w:type="pct"/>
            <w:shd w:val="clear" w:color="auto" w:fill="FFFFFF"/>
            <w:hideMark/>
          </w:tcPr>
          <w:p w:rsidR="0088289F" w:rsidRPr="00D42C80" w:rsidRDefault="0088289F"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5. Недискримінація учасників</w:t>
            </w:r>
          </w:p>
        </w:tc>
        <w:tc>
          <w:tcPr>
            <w:tcW w:w="3739" w:type="pct"/>
            <w:shd w:val="clear" w:color="auto" w:fill="FFFFFF"/>
            <w:hideMark/>
          </w:tcPr>
          <w:p w:rsidR="0088289F" w:rsidRPr="00786502" w:rsidRDefault="0088289F"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1.5.1. </w:t>
            </w:r>
            <w:r w:rsidRPr="00786502">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7B77F4">
              <w:rPr>
                <w:rFonts w:ascii="Times New Roman" w:eastAsia="Times New Roman" w:hAnsi="Times New Roman" w:cs="Times New Roman"/>
                <w:lang w:val="uk-UA" w:eastAsia="ru-RU"/>
              </w:rPr>
              <w:t>,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88289F" w:rsidRPr="0088289F" w:rsidTr="00FB54F8">
        <w:tc>
          <w:tcPr>
            <w:tcW w:w="1261" w:type="pct"/>
            <w:shd w:val="clear" w:color="auto" w:fill="FFFFFF"/>
            <w:hideMark/>
          </w:tcPr>
          <w:p w:rsidR="0088289F" w:rsidRPr="00D42C80" w:rsidRDefault="0088289F"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6. Інформація про валюту, у якій повинна бути зазначена ціна тендерної пропозиції</w:t>
            </w:r>
          </w:p>
        </w:tc>
        <w:tc>
          <w:tcPr>
            <w:tcW w:w="3739" w:type="pct"/>
            <w:shd w:val="clear" w:color="auto" w:fill="FFFFFF"/>
            <w:hideMark/>
          </w:tcPr>
          <w:p w:rsidR="0088289F" w:rsidRPr="00786502" w:rsidRDefault="0088289F" w:rsidP="003A6B5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1.6.1. В</w:t>
            </w:r>
            <w:r w:rsidRPr="00786502">
              <w:rPr>
                <w:rFonts w:ascii="Times New Roman" w:eastAsia="Times New Roman" w:hAnsi="Times New Roman" w:cs="Times New Roman"/>
                <w:lang w:val="uk-UA" w:eastAsia="ru-RU"/>
              </w:rPr>
              <w:t>алютою тендерної пропозиції є гривня</w:t>
            </w:r>
          </w:p>
        </w:tc>
      </w:tr>
      <w:tr w:rsidR="0088289F" w:rsidRPr="0088289F" w:rsidTr="00FB54F8">
        <w:tc>
          <w:tcPr>
            <w:tcW w:w="1261" w:type="pct"/>
            <w:shd w:val="clear" w:color="auto" w:fill="FFFFFF"/>
            <w:hideMark/>
          </w:tcPr>
          <w:p w:rsidR="0088289F" w:rsidRPr="00D42C80" w:rsidRDefault="0088289F"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7. Інформація про мову (мови), якою (якими) повинні бути складені тендерні пропозиції</w:t>
            </w:r>
          </w:p>
        </w:tc>
        <w:tc>
          <w:tcPr>
            <w:tcW w:w="3739" w:type="pct"/>
            <w:shd w:val="clear" w:color="auto" w:fill="FFFFFF"/>
            <w:hideMark/>
          </w:tcPr>
          <w:p w:rsidR="0088289F" w:rsidRPr="00786502" w:rsidRDefault="0088289F"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w:t>
            </w:r>
            <w:r w:rsidRPr="00786502">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88289F" w:rsidRPr="00786502" w:rsidRDefault="0088289F"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1.7.2. </w:t>
            </w:r>
            <w:r w:rsidRPr="00786502">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8289F" w:rsidRPr="00786502" w:rsidRDefault="0088289F" w:rsidP="00ED3611">
            <w:pPr>
              <w:spacing w:before="150" w:after="150"/>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lang w:val="uk-UA" w:eastAsia="ru-RU"/>
              </w:rPr>
              <w:t xml:space="preserve"> завірений нотаріально.</w:t>
            </w:r>
          </w:p>
        </w:tc>
      </w:tr>
      <w:tr w:rsidR="0088289F" w:rsidRPr="0088289F" w:rsidTr="00FB54F8">
        <w:tc>
          <w:tcPr>
            <w:tcW w:w="5000" w:type="pct"/>
            <w:gridSpan w:val="2"/>
            <w:shd w:val="clear" w:color="auto" w:fill="FFFFFF"/>
            <w:hideMark/>
          </w:tcPr>
          <w:p w:rsidR="0088289F" w:rsidRPr="00786502" w:rsidRDefault="0088289F" w:rsidP="000C5D0F">
            <w:pPr>
              <w:jc w:val="center"/>
              <w:rPr>
                <w:rFonts w:ascii="Times New Roman" w:eastAsia="Times New Roman" w:hAnsi="Times New Roman" w:cs="Times New Roman"/>
                <w:b/>
                <w:bCs/>
                <w:lang w:val="uk-UA" w:eastAsia="ru-RU"/>
              </w:rPr>
            </w:pPr>
            <w:r w:rsidRPr="00D927E3">
              <w:rPr>
                <w:rFonts w:ascii="Times New Roman" w:eastAsia="Times New Roman" w:hAnsi="Times New Roman" w:cs="Times New Roman"/>
                <w:b/>
                <w:bCs/>
                <w:lang w:val="uk-UA" w:eastAsia="ru-RU"/>
              </w:rPr>
              <w:t>ІІ. Порядок унесення змін та надання роз</w:t>
            </w:r>
            <w:r>
              <w:rPr>
                <w:rFonts w:ascii="Times New Roman" w:eastAsia="Times New Roman" w:hAnsi="Times New Roman" w:cs="Times New Roman"/>
                <w:b/>
                <w:bCs/>
                <w:lang w:val="uk-UA" w:eastAsia="ru-RU"/>
              </w:rPr>
              <w:t>’</w:t>
            </w:r>
            <w:r w:rsidRPr="00D927E3">
              <w:rPr>
                <w:rFonts w:ascii="Times New Roman" w:eastAsia="Times New Roman" w:hAnsi="Times New Roman" w:cs="Times New Roman"/>
                <w:b/>
                <w:bCs/>
                <w:lang w:val="uk-UA" w:eastAsia="ru-RU"/>
              </w:rPr>
              <w:t>яснень до тендерної документації</w:t>
            </w:r>
          </w:p>
        </w:tc>
      </w:tr>
      <w:tr w:rsidR="0088289F" w:rsidRPr="0088289F" w:rsidTr="00FB54F8">
        <w:tc>
          <w:tcPr>
            <w:tcW w:w="1261" w:type="pct"/>
            <w:shd w:val="clear" w:color="auto" w:fill="FFFFFF"/>
            <w:hideMark/>
          </w:tcPr>
          <w:p w:rsidR="0088289F" w:rsidRPr="00D42C80" w:rsidRDefault="0088289F"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Процедура надання роз</w:t>
            </w:r>
            <w:r>
              <w:rPr>
                <w:rFonts w:ascii="Times New Roman" w:eastAsia="Times New Roman" w:hAnsi="Times New Roman" w:cs="Times New Roman"/>
                <w:b/>
                <w:lang w:val="uk-UA" w:eastAsia="ru-RU"/>
              </w:rPr>
              <w:t>’</w:t>
            </w:r>
            <w:r w:rsidRPr="00D42C80">
              <w:rPr>
                <w:rFonts w:ascii="Times New Roman" w:eastAsia="Times New Roman" w:hAnsi="Times New Roman" w:cs="Times New Roman"/>
                <w:b/>
                <w:lang w:val="uk-UA" w:eastAsia="ru-RU"/>
              </w:rPr>
              <w:t>яснень щодо тендерної документації</w:t>
            </w:r>
          </w:p>
        </w:tc>
        <w:tc>
          <w:tcPr>
            <w:tcW w:w="3739" w:type="pct"/>
            <w:shd w:val="clear" w:color="auto" w:fill="FFFFFF"/>
            <w:hideMark/>
          </w:tcPr>
          <w:p w:rsidR="0088289F" w:rsidRPr="00786502" w:rsidRDefault="0088289F"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2.1.1. </w:t>
            </w:r>
            <w:r w:rsidRPr="00786502">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786502">
              <w:rPr>
                <w:rFonts w:ascii="Times New Roman" w:eastAsia="Times New Roman" w:hAnsi="Times New Roman" w:cs="Times New Roman"/>
                <w:lang w:val="uk-UA" w:eastAsia="ru-RU"/>
              </w:rPr>
              <w:lastRenderedPageBreak/>
              <w:t>днів з дати їх оприлюднення надати роз’яснення на звернення шляхом оприлюднення його в електронній системі закупівель.</w:t>
            </w:r>
          </w:p>
          <w:p w:rsidR="0088289F" w:rsidRPr="00786502" w:rsidRDefault="0088289F"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2.1.2. </w:t>
            </w:r>
            <w:r w:rsidRPr="00786502">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89F" w:rsidRPr="00786502" w:rsidRDefault="0088289F"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2.1.3. </w:t>
            </w:r>
            <w:r w:rsidRPr="00786502">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8289F" w:rsidRPr="0088289F" w:rsidTr="00FB54F8">
        <w:tc>
          <w:tcPr>
            <w:tcW w:w="1261" w:type="pct"/>
            <w:shd w:val="clear" w:color="auto" w:fill="FFFFFF"/>
            <w:hideMark/>
          </w:tcPr>
          <w:p w:rsidR="0088289F" w:rsidRPr="00D42C80" w:rsidRDefault="0088289F"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 Внесення змін до тендерної документації</w:t>
            </w:r>
          </w:p>
        </w:tc>
        <w:tc>
          <w:tcPr>
            <w:tcW w:w="3739" w:type="pct"/>
            <w:shd w:val="clear" w:color="auto" w:fill="FFFFFF"/>
            <w:hideMark/>
          </w:tcPr>
          <w:p w:rsidR="0088289F" w:rsidRPr="00786502" w:rsidRDefault="0088289F"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2.2.1. </w:t>
            </w:r>
            <w:r w:rsidRPr="00786502">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8289F" w:rsidRPr="00786502" w:rsidRDefault="0088289F"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2.2.2. </w:t>
            </w:r>
            <w:r w:rsidRPr="00786502">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8289F" w:rsidRPr="0088289F" w:rsidTr="00FB54F8">
        <w:tc>
          <w:tcPr>
            <w:tcW w:w="5000" w:type="pct"/>
            <w:gridSpan w:val="2"/>
            <w:shd w:val="clear" w:color="auto" w:fill="FFFFFF"/>
            <w:hideMark/>
          </w:tcPr>
          <w:p w:rsidR="0088289F" w:rsidRPr="00786502" w:rsidRDefault="0088289F" w:rsidP="000C5D0F">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D927E3">
              <w:rPr>
                <w:rFonts w:ascii="Times New Roman" w:eastAsia="Times New Roman" w:hAnsi="Times New Roman" w:cs="Times New Roman"/>
                <w:b/>
                <w:bCs/>
                <w:lang w:val="uk-UA" w:eastAsia="ru-RU"/>
              </w:rPr>
              <w:t>Інструкція з підготовки тендерної пропозиції</w:t>
            </w:r>
          </w:p>
        </w:tc>
      </w:tr>
      <w:tr w:rsidR="0088289F" w:rsidRPr="0088289F" w:rsidTr="00FB54F8">
        <w:tc>
          <w:tcPr>
            <w:tcW w:w="1261" w:type="pct"/>
            <w:shd w:val="clear" w:color="auto" w:fill="FFFFFF"/>
            <w:hideMark/>
          </w:tcPr>
          <w:p w:rsidR="0088289F" w:rsidRPr="00D42C80" w:rsidRDefault="0088289F" w:rsidP="00C96B7B">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Зміст і спосіб подання тендерної пропозиції</w:t>
            </w:r>
          </w:p>
        </w:tc>
        <w:tc>
          <w:tcPr>
            <w:tcW w:w="3739" w:type="pct"/>
            <w:shd w:val="clear" w:color="auto" w:fill="FFFFFF"/>
            <w:hideMark/>
          </w:tcPr>
          <w:p w:rsidR="0088289F" w:rsidRPr="00786502" w:rsidRDefault="0088289F"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3.1.1. </w:t>
            </w:r>
            <w:r w:rsidRPr="00786502">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Pr="00667666">
              <w:rPr>
                <w:lang w:val="uk-UA"/>
              </w:rPr>
              <w:t xml:space="preserve"> </w:t>
            </w:r>
            <w:r w:rsidRPr="00667666">
              <w:rPr>
                <w:rFonts w:ascii="Times New Roman" w:eastAsia="Times New Roman" w:hAnsi="Times New Roman" w:cs="Times New Roman"/>
                <w:lang w:val="uk-UA" w:eastAsia="ru-RU"/>
              </w:rPr>
              <w:t>необхідних документів, що вимагаються замовником у тендерній документації, а саме:</w:t>
            </w:r>
          </w:p>
          <w:p w:rsidR="0088289F" w:rsidRPr="00667666" w:rsidRDefault="0088289F"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форма </w:t>
            </w:r>
            <w:r>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ТЕНДЕРНА ПРОПОЗИЦІЯ</w:t>
            </w:r>
            <w:r>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згідно </w:t>
            </w:r>
            <w:r>
              <w:rPr>
                <w:rFonts w:ascii="Times New Roman" w:eastAsia="Times New Roman" w:hAnsi="Times New Roman" w:cs="Times New Roman"/>
                <w:lang w:val="uk-UA" w:eastAsia="ru-RU"/>
              </w:rPr>
              <w:t>Д</w:t>
            </w:r>
            <w:r w:rsidRPr="00667666">
              <w:rPr>
                <w:rFonts w:ascii="Times New Roman" w:eastAsia="Times New Roman" w:hAnsi="Times New Roman" w:cs="Times New Roman"/>
                <w:lang w:val="uk-UA" w:eastAsia="ru-RU"/>
              </w:rPr>
              <w:t>одатку №1;</w:t>
            </w:r>
          </w:p>
          <w:p w:rsidR="0088289F" w:rsidRPr="00667666" w:rsidRDefault="0088289F"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інформацією та документами, що підтверджують відповідність учасника кваліфікаційним критеріям; </w:t>
            </w:r>
          </w:p>
          <w:p w:rsidR="0088289F" w:rsidRPr="00667666" w:rsidRDefault="0088289F"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інформацією щодо відповідності учасника вимогам, визначеним у статті 17 Закону;</w:t>
            </w:r>
          </w:p>
          <w:p w:rsidR="0088289F" w:rsidRPr="00667666" w:rsidRDefault="0088289F"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Pr>
                <w:rFonts w:ascii="Times New Roman" w:eastAsia="Times New Roman" w:hAnsi="Times New Roman" w:cs="Times New Roman"/>
                <w:lang w:val="uk-UA" w:eastAsia="ru-RU"/>
              </w:rPr>
              <w:t>,</w:t>
            </w:r>
            <w:r w:rsidRPr="007B77F4">
              <w:rPr>
                <w:lang w:val="ru-RU"/>
              </w:rPr>
              <w:t xml:space="preserve"> </w:t>
            </w:r>
            <w:r w:rsidRPr="007B77F4">
              <w:rPr>
                <w:rFonts w:ascii="Times New Roman" w:eastAsia="Times New Roman" w:hAnsi="Times New Roman" w:cs="Times New Roman"/>
                <w:lang w:val="uk-UA" w:eastAsia="ru-RU"/>
              </w:rPr>
              <w:t xml:space="preserve">згідно </w:t>
            </w:r>
            <w:r>
              <w:rPr>
                <w:rFonts w:ascii="Times New Roman" w:eastAsia="Times New Roman" w:hAnsi="Times New Roman" w:cs="Times New Roman"/>
                <w:lang w:val="uk-UA" w:eastAsia="ru-RU"/>
              </w:rPr>
              <w:t>Д</w:t>
            </w:r>
            <w:r w:rsidRPr="007B77F4">
              <w:rPr>
                <w:rFonts w:ascii="Times New Roman" w:eastAsia="Times New Roman" w:hAnsi="Times New Roman" w:cs="Times New Roman"/>
                <w:lang w:val="uk-UA" w:eastAsia="ru-RU"/>
              </w:rPr>
              <w:t>одатку №</w:t>
            </w:r>
            <w:r>
              <w:rPr>
                <w:rFonts w:ascii="Times New Roman" w:eastAsia="Times New Roman" w:hAnsi="Times New Roman" w:cs="Times New Roman"/>
                <w:lang w:val="uk-UA" w:eastAsia="ru-RU"/>
              </w:rPr>
              <w:t>2</w:t>
            </w:r>
            <w:r w:rsidRPr="00667666">
              <w:rPr>
                <w:rFonts w:ascii="Times New Roman" w:eastAsia="Times New Roman" w:hAnsi="Times New Roman" w:cs="Times New Roman"/>
                <w:lang w:val="uk-UA" w:eastAsia="ru-RU"/>
              </w:rPr>
              <w:t>;</w:t>
            </w:r>
          </w:p>
          <w:p w:rsidR="0088289F" w:rsidRPr="00667666" w:rsidRDefault="0088289F"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lastRenderedPageBreak/>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w:t>
            </w:r>
            <w:r>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88289F" w:rsidRPr="00667666" w:rsidRDefault="0088289F"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свідоцтво про державну реєстрацію або виписку або витяг із ЄДР (для фізичних осіб-підприємців). Для іноземного учасника </w:t>
            </w:r>
            <w:r>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завірений переклад витягу з торгового реєстру, тощо);</w:t>
            </w:r>
          </w:p>
          <w:p w:rsidR="0088289F" w:rsidRDefault="0088289F"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8289F" w:rsidRDefault="0088289F" w:rsidP="0032193B">
            <w:pPr>
              <w:spacing w:before="150" w:after="150"/>
              <w:jc w:val="both"/>
              <w:rPr>
                <w:rFonts w:ascii="Times New Roman" w:eastAsia="Times New Roman" w:hAnsi="Times New Roman" w:cs="Times New Roman"/>
                <w:lang w:val="uk-UA" w:eastAsia="ru-RU"/>
              </w:rPr>
            </w:pPr>
            <w:r w:rsidRPr="0032193B">
              <w:rPr>
                <w:rFonts w:ascii="Times New Roman" w:eastAsia="Times New Roman" w:hAnsi="Times New Roman" w:cs="Times New Roman"/>
                <w:lang w:val="uk-UA" w:eastAsia="ru-RU"/>
              </w:rPr>
              <w:t>•</w:t>
            </w:r>
            <w:r w:rsidRPr="0032193B">
              <w:rPr>
                <w:lang w:val="uk-UA"/>
              </w:rPr>
              <w:t xml:space="preserve"> </w:t>
            </w:r>
            <w:r w:rsidRPr="0032193B">
              <w:rPr>
                <w:rFonts w:ascii="Times New Roman" w:eastAsia="Times New Roman" w:hAnsi="Times New Roman" w:cs="Times New Roman"/>
                <w:lang w:val="uk-UA" w:eastAsia="ru-RU"/>
              </w:rPr>
              <w:t>підписаний учасником проєкт Договору, який повинен бути оформлений Учасниками згідно з цією документацією та Додатком</w:t>
            </w:r>
            <w:r>
              <w:rPr>
                <w:rFonts w:ascii="Times New Roman" w:eastAsia="Times New Roman" w:hAnsi="Times New Roman" w:cs="Times New Roman"/>
                <w:lang w:val="uk-UA" w:eastAsia="ru-RU"/>
              </w:rPr>
              <w:t xml:space="preserve"> №</w:t>
            </w:r>
            <w:r w:rsidRPr="0032193B">
              <w:rPr>
                <w:rFonts w:ascii="Times New Roman" w:eastAsia="Times New Roman" w:hAnsi="Times New Roman" w:cs="Times New Roman"/>
                <w:lang w:val="uk-UA" w:eastAsia="ru-RU"/>
              </w:rPr>
              <w:t xml:space="preserve"> 3;</w:t>
            </w:r>
          </w:p>
          <w:p w:rsidR="0088289F" w:rsidRPr="0032193B" w:rsidRDefault="0088289F" w:rsidP="0032193B">
            <w:pPr>
              <w:spacing w:before="150" w:after="150"/>
              <w:jc w:val="both"/>
              <w:rPr>
                <w:rFonts w:ascii="Times New Roman" w:eastAsia="Times New Roman" w:hAnsi="Times New Roman" w:cs="Times New Roman"/>
                <w:lang w:val="uk-UA" w:eastAsia="ru-RU"/>
              </w:rPr>
            </w:pPr>
            <w:r w:rsidRPr="0032193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32193B">
              <w:rPr>
                <w:rFonts w:ascii="Times New Roman" w:eastAsia="Times New Roman" w:hAnsi="Times New Roman" w:cs="Times New Roman"/>
                <w:lang w:val="uk-UA" w:eastAsia="ru-RU"/>
              </w:rPr>
              <w:t xml:space="preserve">лист згода з Проєктом договору Додаток  </w:t>
            </w:r>
            <w:r>
              <w:rPr>
                <w:rFonts w:ascii="Times New Roman" w:eastAsia="Times New Roman" w:hAnsi="Times New Roman" w:cs="Times New Roman"/>
                <w:lang w:val="uk-UA" w:eastAsia="ru-RU"/>
              </w:rPr>
              <w:t>№ 4</w:t>
            </w:r>
            <w:r w:rsidRPr="0032193B">
              <w:rPr>
                <w:rFonts w:ascii="Times New Roman" w:eastAsia="Times New Roman" w:hAnsi="Times New Roman" w:cs="Times New Roman"/>
                <w:lang w:val="uk-UA" w:eastAsia="ru-RU"/>
              </w:rPr>
              <w:t>;</w:t>
            </w:r>
          </w:p>
          <w:p w:rsidR="0088289F" w:rsidRPr="00667666" w:rsidRDefault="0088289F" w:rsidP="0032193B">
            <w:pPr>
              <w:spacing w:before="150" w:after="150"/>
              <w:jc w:val="both"/>
              <w:rPr>
                <w:rFonts w:ascii="Times New Roman" w:eastAsia="Times New Roman" w:hAnsi="Times New Roman" w:cs="Times New Roman"/>
                <w:lang w:val="uk-UA" w:eastAsia="ru-RU"/>
              </w:rPr>
            </w:pPr>
            <w:r w:rsidRPr="0032193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32193B">
              <w:rPr>
                <w:rFonts w:ascii="Times New Roman" w:eastAsia="Times New Roman" w:hAnsi="Times New Roman" w:cs="Times New Roman"/>
                <w:lang w:val="uk-UA" w:eastAsia="ru-RU"/>
              </w:rPr>
              <w:t xml:space="preserve">відомості про учасника Додаток </w:t>
            </w:r>
            <w:r>
              <w:rPr>
                <w:rFonts w:ascii="Times New Roman" w:eastAsia="Times New Roman" w:hAnsi="Times New Roman" w:cs="Times New Roman"/>
                <w:lang w:val="uk-UA" w:eastAsia="ru-RU"/>
              </w:rPr>
              <w:t>№ 5;</w:t>
            </w:r>
          </w:p>
          <w:p w:rsidR="0088289F" w:rsidRDefault="0088289F"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інших документів, необхідність подання яких у складі тендерної пропозиції передбачена умовами цієї документації.</w:t>
            </w:r>
          </w:p>
          <w:p w:rsidR="0088289F" w:rsidRPr="001C0D77" w:rsidRDefault="0088289F"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3.1.2. </w:t>
            </w:r>
            <w:r w:rsidRPr="001C0D77">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8289F" w:rsidRDefault="0088289F"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3.1.3. </w:t>
            </w:r>
            <w:r w:rsidRPr="001C0D77">
              <w:rPr>
                <w:rFonts w:ascii="Times New Roman" w:eastAsia="Times New Roman" w:hAnsi="Times New Roman" w:cs="Times New Roman"/>
                <w:lang w:val="uk-UA"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w:t>
            </w:r>
            <w:r w:rsidR="005F2551">
              <w:rPr>
                <w:rFonts w:ascii="Times New Roman" w:eastAsia="Times New Roman" w:hAnsi="Times New Roman" w:cs="Times New Roman"/>
                <w:lang w:val="uk-UA" w:eastAsia="ru-RU"/>
              </w:rPr>
              <w:t>акладанням електронного підпису УЕП або КЕП</w:t>
            </w:r>
            <w:r w:rsidRPr="001C0D77">
              <w:rPr>
                <w:rFonts w:ascii="Times New Roman" w:eastAsia="Times New Roman" w:hAnsi="Times New Roman" w:cs="Times New Roman"/>
                <w:lang w:val="uk-UA" w:eastAsia="ru-RU"/>
              </w:rPr>
              <w:t xml:space="preserve"> , відповідно до вимог Закону України </w:t>
            </w:r>
            <w:r>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Про електронн</w:t>
            </w:r>
            <w:r>
              <w:rPr>
                <w:rFonts w:ascii="Times New Roman" w:eastAsia="Times New Roman" w:hAnsi="Times New Roman" w:cs="Times New Roman"/>
                <w:lang w:val="uk-UA" w:eastAsia="ru-RU"/>
              </w:rPr>
              <w:t>і довірчі послуги»</w:t>
            </w:r>
            <w:r w:rsidRPr="001C0D77">
              <w:rPr>
                <w:rFonts w:ascii="Times New Roman" w:eastAsia="Times New Roman" w:hAnsi="Times New Roman" w:cs="Times New Roman"/>
                <w:lang w:val="uk-UA" w:eastAsia="ru-RU"/>
              </w:rPr>
              <w:t xml:space="preserve"> на кожен з таких документів (матеріал чи інформацію).</w:t>
            </w:r>
          </w:p>
          <w:p w:rsidR="0088289F" w:rsidRPr="001C0D77" w:rsidRDefault="0088289F"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3.1.4. </w:t>
            </w:r>
            <w:r w:rsidRPr="001C0D77">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Про електронні докумен</w:t>
            </w:r>
            <w:r>
              <w:rPr>
                <w:rFonts w:ascii="Times New Roman" w:eastAsia="Times New Roman" w:hAnsi="Times New Roman" w:cs="Times New Roman"/>
                <w:lang w:val="uk-UA" w:eastAsia="ru-RU"/>
              </w:rPr>
              <w:t>ти та електронний документообіг»</w:t>
            </w:r>
            <w:r w:rsidRPr="001C0D77">
              <w:rPr>
                <w:rFonts w:ascii="Times New Roman" w:eastAsia="Times New Roman" w:hAnsi="Times New Roman" w:cs="Times New Roman"/>
                <w:lang w:val="uk-UA" w:eastAsia="ru-RU"/>
              </w:rPr>
              <w:t xml:space="preserve"> та </w:t>
            </w:r>
            <w:r>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Про </w:t>
            </w:r>
            <w:r w:rsidRPr="001C0D77">
              <w:rPr>
                <w:rFonts w:ascii="Times New Roman" w:eastAsia="Times New Roman" w:hAnsi="Times New Roman" w:cs="Times New Roman"/>
                <w:lang w:val="uk-UA" w:eastAsia="ru-RU"/>
              </w:rPr>
              <w:lastRenderedPageBreak/>
              <w:t>електронні довірчі послуги</w:t>
            </w:r>
            <w:r>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тобто тендерна пропозиція у будь-якому випадку повинна містити накладений</w:t>
            </w:r>
            <w:r w:rsidR="005F2551">
              <w:rPr>
                <w:rFonts w:ascii="Times New Roman" w:eastAsia="Times New Roman" w:hAnsi="Times New Roman" w:cs="Times New Roman"/>
                <w:lang w:val="uk-UA" w:eastAsia="ru-RU"/>
              </w:rPr>
              <w:t xml:space="preserve"> КЕП або УЕП</w:t>
            </w:r>
            <w:r w:rsidRPr="001C0D77">
              <w:rPr>
                <w:rFonts w:ascii="Times New Roman" w:eastAsia="Times New Roman" w:hAnsi="Times New Roman" w:cs="Times New Roman"/>
                <w:lang w:val="uk-UA" w:eastAsia="ru-RU"/>
              </w:rPr>
              <w:t>,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Pr>
                <w:rFonts w:ascii="Times New Roman" w:eastAsia="Times New Roman" w:hAnsi="Times New Roman" w:cs="Times New Roman"/>
                <w:lang w:val="uk-UA" w:eastAsia="ru-RU"/>
              </w:rPr>
              <w:t xml:space="preserve"> ці</w:t>
            </w:r>
            <w:r w:rsidRPr="001C0D77">
              <w:rPr>
                <w:rFonts w:ascii="Times New Roman" w:eastAsia="Times New Roman" w:hAnsi="Times New Roman" w:cs="Times New Roman"/>
                <w:lang w:val="uk-UA" w:eastAsia="ru-RU"/>
              </w:rPr>
              <w:t>єї документації.</w:t>
            </w:r>
          </w:p>
          <w:p w:rsidR="0088289F" w:rsidRPr="001C0D77" w:rsidRDefault="0088289F"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Pr="00C96B7B">
              <w:rPr>
                <w:rFonts w:ascii="Times New Roman" w:eastAsia="Times New Roman" w:hAnsi="Times New Roman" w:cs="Times New Roman"/>
                <w:lang w:val="uk-UA" w:eastAsia="ru-RU"/>
              </w:rPr>
              <w:t>.1.5.</w:t>
            </w:r>
            <w:r>
              <w:rPr>
                <w:rFonts w:ascii="Times New Roman" w:eastAsia="Times New Roman" w:hAnsi="Times New Roman" w:cs="Times New Roman"/>
                <w:b/>
                <w:lang w:val="uk-UA" w:eastAsia="ru-RU"/>
              </w:rPr>
              <w:t xml:space="preserve"> </w:t>
            </w:r>
            <w:r w:rsidRPr="001C0D77">
              <w:rPr>
                <w:rFonts w:ascii="Times New Roman" w:eastAsia="Times New Roman" w:hAnsi="Times New Roman" w:cs="Times New Roman"/>
                <w:b/>
                <w:lang w:val="uk-UA" w:eastAsia="ru-RU"/>
              </w:rPr>
              <w:t xml:space="preserve">Повноваження щодо підпису документів </w:t>
            </w:r>
            <w:r w:rsidRPr="001C0D77">
              <w:rPr>
                <w:rFonts w:ascii="Times New Roman" w:eastAsia="Times New Roman" w:hAnsi="Times New Roman" w:cs="Times New Roman"/>
                <w:lang w:val="uk-UA" w:eastAsia="ru-RU"/>
              </w:rPr>
              <w:t xml:space="preserve">тендерної пропозиції учасника процедури закупівлі підтверджується: </w:t>
            </w:r>
          </w:p>
          <w:p w:rsidR="0088289F" w:rsidRPr="001C0D77" w:rsidRDefault="0088289F"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наказ про призначення та/ або протокол зборів засновників, виписка або витяг із ЄДРПОУ, тощо. </w:t>
            </w:r>
          </w:p>
          <w:p w:rsidR="0088289F" w:rsidRPr="001C0D77" w:rsidRDefault="0088289F"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rsidR="0088289F" w:rsidRPr="001C0D77" w:rsidRDefault="0088289F"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 для фізичних осіб-підприємців </w:t>
            </w:r>
            <w:r>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копія свідоцтва про державну реєстрацію або  виписку або витягу із ЄДР. Для іноземного учасника </w:t>
            </w:r>
            <w:r>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завірений переклад витягу з торгового реєстру, тощо.</w:t>
            </w:r>
          </w:p>
          <w:p w:rsidR="0088289F" w:rsidRPr="001C0D77" w:rsidRDefault="0088289F" w:rsidP="001C0D77">
            <w:pPr>
              <w:spacing w:before="150" w:after="150"/>
              <w:jc w:val="both"/>
              <w:rPr>
                <w:rFonts w:ascii="Times New Roman" w:eastAsia="Times New Roman" w:hAnsi="Times New Roman" w:cs="Times New Roman"/>
                <w:i/>
                <w:lang w:val="uk-UA" w:eastAsia="ru-RU"/>
              </w:rPr>
            </w:pPr>
            <w:r>
              <w:rPr>
                <w:rFonts w:ascii="Times New Roman" w:eastAsia="Times New Roman" w:hAnsi="Times New Roman" w:cs="Times New Roman"/>
                <w:lang w:val="uk-UA" w:eastAsia="ru-RU"/>
              </w:rPr>
              <w:t xml:space="preserve">3.1.6. </w:t>
            </w:r>
            <w:r w:rsidRPr="001C0D77">
              <w:rPr>
                <w:rFonts w:ascii="Times New Roman" w:eastAsia="Times New Roman" w:hAnsi="Times New Roman" w:cs="Times New Roman"/>
                <w:i/>
                <w:lang w:val="uk-UA" w:eastAsia="ru-RU"/>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88289F" w:rsidRPr="001C0D77" w:rsidRDefault="0088289F"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3.1.7. </w:t>
            </w:r>
            <w:r w:rsidRPr="001C0D77">
              <w:rPr>
                <w:rFonts w:ascii="Times New Roman" w:eastAsia="Times New Roman" w:hAnsi="Times New Roman" w:cs="Times New Roman"/>
                <w:lang w:val="uk-UA" w:eastAsia="ru-RU"/>
              </w:rPr>
              <w:t>У разі якщо тендерна пропозиція подається об</w:t>
            </w:r>
            <w:r>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єднанням учасників, до неї обов</w:t>
            </w:r>
            <w:r>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язково включається документ про створення такого об</w:t>
            </w:r>
            <w:r>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єднання.  </w:t>
            </w:r>
          </w:p>
          <w:p w:rsidR="0088289F" w:rsidRPr="001C0D77" w:rsidRDefault="0088289F"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3.1.8. </w:t>
            </w:r>
            <w:r w:rsidRPr="001C0D77">
              <w:rPr>
                <w:rFonts w:ascii="Times New Roman" w:eastAsia="Times New Roman" w:hAnsi="Times New Roman" w:cs="Times New Roman"/>
                <w:lang w:val="uk-UA" w:eastAsia="ru-RU"/>
              </w:rPr>
              <w:t xml:space="preserve">Документи, що не передбачені законодавством для учасників </w:t>
            </w:r>
            <w:r>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юридичних, фізичних осіб, у тому числі фізичних осіб </w:t>
            </w:r>
            <w:r>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юридичних, фізичних осіб, у тому числі фізичних осіб </w:t>
            </w:r>
            <w:r>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підприємців, у складі тендерної пропозиції, не може бути підставою для її відхилення замовником.</w:t>
            </w:r>
          </w:p>
          <w:p w:rsidR="0088289F" w:rsidRPr="001C0D77" w:rsidRDefault="0088289F"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3.1.9. </w:t>
            </w:r>
            <w:r w:rsidRPr="001C0D77">
              <w:rPr>
                <w:rFonts w:ascii="Times New Roman" w:eastAsia="Times New Roman" w:hAnsi="Times New Roman" w:cs="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8289F" w:rsidRPr="00C96B7B" w:rsidRDefault="0088289F"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 xml:space="preserve">Замовник </w:t>
            </w:r>
            <w:r w:rsidRPr="00C96B7B">
              <w:rPr>
                <w:rFonts w:ascii="Times New Roman" w:eastAsia="Times New Roman" w:hAnsi="Times New Roman" w:cs="Times New Roman"/>
                <w:i/>
                <w:u w:val="single"/>
                <w:lang w:val="uk-UA" w:eastAsia="ru-RU"/>
              </w:rPr>
              <w:t>не приймає</w:t>
            </w:r>
            <w:r w:rsidRPr="00C96B7B">
              <w:rPr>
                <w:rFonts w:ascii="Times New Roman" w:eastAsia="Times New Roman" w:hAnsi="Times New Roman" w:cs="Times New Roman"/>
                <w:i/>
                <w:lang w:val="uk-UA" w:eastAsia="ru-RU"/>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88289F" w:rsidRPr="00C96B7B" w:rsidRDefault="0088289F"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lastRenderedPageBreak/>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p w:rsidR="0088289F" w:rsidRPr="001C0D77" w:rsidRDefault="0088289F"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3.1.10. </w:t>
            </w:r>
            <w:r w:rsidRPr="001C0D77">
              <w:rPr>
                <w:rFonts w:ascii="Times New Roman" w:eastAsia="Times New Roman" w:hAnsi="Times New Roman" w:cs="Times New Roman"/>
                <w:lang w:val="uk-UA" w:eastAsia="ru-RU"/>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w:t>
            </w:r>
            <w:r>
              <w:rPr>
                <w:rFonts w:ascii="Times New Roman" w:eastAsia="Times New Roman" w:hAnsi="Times New Roman" w:cs="Times New Roman"/>
                <w:lang w:val="uk-UA" w:eastAsia="ru-RU"/>
              </w:rPr>
              <w:t>Україна</w:t>
            </w:r>
            <w:r w:rsidRPr="001C0D77">
              <w:rPr>
                <w:rFonts w:ascii="Times New Roman" w:eastAsia="Times New Roman" w:hAnsi="Times New Roman" w:cs="Times New Roman"/>
                <w:lang w:val="uk-UA" w:eastAsia="ru-RU"/>
              </w:rPr>
              <w:t xml:space="preserve"> у зв’язку з військовою агресією Російської Федерації» в якості учасника не можуть виступати:</w:t>
            </w:r>
          </w:p>
          <w:p w:rsidR="0088289F" w:rsidRPr="001C0D77" w:rsidRDefault="0088289F"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громадяни Російської Федерації, крім тих, що проживають на території України на законних підставах;</w:t>
            </w:r>
            <w:bookmarkStart w:id="1" w:name="n8"/>
            <w:bookmarkEnd w:id="1"/>
          </w:p>
          <w:p w:rsidR="0088289F" w:rsidRPr="001C0D77" w:rsidRDefault="0088289F"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Російської Федерації;</w:t>
            </w:r>
            <w:bookmarkStart w:id="2" w:name="n9"/>
            <w:bookmarkEnd w:id="2"/>
          </w:p>
          <w:p w:rsidR="0088289F" w:rsidRPr="001C0D77" w:rsidRDefault="0088289F"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3" w:name="n10"/>
            <w:bookmarkEnd w:id="3"/>
          </w:p>
          <w:p w:rsidR="0088289F" w:rsidRPr="001C0D77" w:rsidRDefault="0088289F"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88289F" w:rsidRPr="001C0D77" w:rsidRDefault="0088289F" w:rsidP="001C0D77">
            <w:pPr>
              <w:spacing w:before="150" w:after="150"/>
              <w:jc w:val="both"/>
              <w:rPr>
                <w:rFonts w:ascii="Times New Roman" w:eastAsia="Times New Roman" w:hAnsi="Times New Roman" w:cs="Times New Roman"/>
                <w:b/>
                <w:i/>
                <w:lang w:val="uk-UA" w:eastAsia="ru-RU"/>
              </w:rPr>
            </w:pPr>
            <w:r w:rsidRPr="001C0D77">
              <w:rPr>
                <w:rFonts w:ascii="Times New Roman" w:eastAsia="Times New Roman" w:hAnsi="Times New Roman" w:cs="Times New Roman"/>
                <w:b/>
                <w:i/>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88289F" w:rsidRPr="00786502" w:rsidRDefault="0088289F" w:rsidP="00ED3611">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інформацію про кінцевого(их) бенефеціарного(их) власника(ів) із зазначенням інформації про громадянство кінцевого бенефіціара та його частку в статутному капіталі.</w:t>
            </w:r>
          </w:p>
        </w:tc>
      </w:tr>
      <w:tr w:rsidR="0088289F" w:rsidRPr="00D927E3" w:rsidTr="00FB54F8">
        <w:tc>
          <w:tcPr>
            <w:tcW w:w="1261" w:type="pct"/>
            <w:shd w:val="clear" w:color="auto" w:fill="FFFFFF"/>
            <w:hideMark/>
          </w:tcPr>
          <w:p w:rsidR="0088289F" w:rsidRPr="00D42C80" w:rsidRDefault="0088289F" w:rsidP="00ED3611">
            <w:pPr>
              <w:spacing w:before="150" w:after="150"/>
              <w:jc w:val="both"/>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2.Забезпечення тендерної пропозиції</w:t>
            </w:r>
          </w:p>
        </w:tc>
        <w:tc>
          <w:tcPr>
            <w:tcW w:w="3739" w:type="pct"/>
            <w:shd w:val="clear" w:color="auto" w:fill="FFFFFF"/>
            <w:hideMark/>
          </w:tcPr>
          <w:p w:rsidR="0088289F" w:rsidRPr="00786502" w:rsidRDefault="0088289F"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3.2.1. </w:t>
            </w:r>
            <w:r w:rsidRPr="00786502">
              <w:rPr>
                <w:rFonts w:ascii="Times New Roman" w:eastAsia="Times New Roman" w:hAnsi="Times New Roman" w:cs="Times New Roman"/>
                <w:lang w:val="uk-UA" w:eastAsia="ru-RU"/>
              </w:rPr>
              <w:t xml:space="preserve">Не вимагається </w:t>
            </w:r>
          </w:p>
        </w:tc>
      </w:tr>
      <w:tr w:rsidR="0088289F" w:rsidRPr="00D927E3" w:rsidTr="00FB54F8">
        <w:tc>
          <w:tcPr>
            <w:tcW w:w="1261" w:type="pct"/>
            <w:shd w:val="clear" w:color="auto" w:fill="FFFFFF"/>
            <w:hideMark/>
          </w:tcPr>
          <w:p w:rsidR="0088289F" w:rsidRPr="00D42C80" w:rsidRDefault="0088289F"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3. Умови повернення чи неповернення забезпечення тендерної пропозиції</w:t>
            </w:r>
          </w:p>
        </w:tc>
        <w:tc>
          <w:tcPr>
            <w:tcW w:w="3739" w:type="pct"/>
            <w:shd w:val="clear" w:color="auto" w:fill="FFFFFF"/>
            <w:hideMark/>
          </w:tcPr>
          <w:p w:rsidR="0088289F" w:rsidRPr="00786502" w:rsidRDefault="0088289F"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3.3 1. </w:t>
            </w:r>
            <w:r w:rsidRPr="00786502">
              <w:rPr>
                <w:rFonts w:ascii="Times New Roman" w:eastAsia="Times New Roman" w:hAnsi="Times New Roman" w:cs="Times New Roman"/>
                <w:lang w:val="uk-UA" w:eastAsia="ru-RU"/>
              </w:rPr>
              <w:t>Не вимагається</w:t>
            </w:r>
          </w:p>
        </w:tc>
      </w:tr>
      <w:tr w:rsidR="0088289F" w:rsidRPr="0088289F" w:rsidTr="00FB54F8">
        <w:tc>
          <w:tcPr>
            <w:tcW w:w="1261" w:type="pct"/>
            <w:shd w:val="clear" w:color="auto" w:fill="FFFFFF"/>
            <w:hideMark/>
          </w:tcPr>
          <w:p w:rsidR="0088289F" w:rsidRPr="00D42C80" w:rsidRDefault="0088289F"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4. Строк, протягом якого тендерні пропозиції є дійсними</w:t>
            </w:r>
          </w:p>
        </w:tc>
        <w:tc>
          <w:tcPr>
            <w:tcW w:w="3739" w:type="pct"/>
            <w:shd w:val="clear" w:color="auto" w:fill="FFFFFF"/>
            <w:hideMark/>
          </w:tcPr>
          <w:p w:rsidR="0088289F" w:rsidRPr="00786502" w:rsidRDefault="0088289F"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3.4.1. </w:t>
            </w:r>
            <w:r w:rsidRPr="00786502">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8289F" w:rsidRPr="00786502" w:rsidRDefault="0088289F"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3.4.2. </w:t>
            </w:r>
            <w:r w:rsidRPr="00786502">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8289F" w:rsidRPr="00786502" w:rsidRDefault="0088289F"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78650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88289F" w:rsidRPr="00786502" w:rsidRDefault="0088289F"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78650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8289F" w:rsidRPr="00786502" w:rsidRDefault="0088289F"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3.4.3. </w:t>
            </w:r>
            <w:r w:rsidRPr="00786502">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289F" w:rsidRPr="0088289F" w:rsidTr="00FB54F8">
        <w:tc>
          <w:tcPr>
            <w:tcW w:w="1261" w:type="pct"/>
            <w:shd w:val="clear" w:color="auto" w:fill="FFFFFF"/>
            <w:hideMark/>
          </w:tcPr>
          <w:p w:rsidR="0088289F" w:rsidRPr="00D42C80" w:rsidRDefault="0088289F"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5. Кваліфікаційні критерії до учасників та вимоги, установлені статтею 17 Закону</w:t>
            </w:r>
          </w:p>
        </w:tc>
        <w:tc>
          <w:tcPr>
            <w:tcW w:w="3739" w:type="pct"/>
            <w:shd w:val="clear" w:color="auto" w:fill="FFFFFF"/>
            <w:hideMark/>
          </w:tcPr>
          <w:p w:rsidR="0088289F" w:rsidRDefault="0088289F" w:rsidP="0032193B">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3.5.1. </w:t>
            </w:r>
            <w:r w:rsidRPr="0032193B">
              <w:rPr>
                <w:rFonts w:ascii="Times New Roman" w:eastAsia="Times New Roman" w:hAnsi="Times New Roman" w:cs="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w:t>
            </w:r>
            <w:r>
              <w:rPr>
                <w:rFonts w:ascii="Times New Roman" w:eastAsia="Times New Roman" w:hAnsi="Times New Roman" w:cs="Times New Roman"/>
                <w:lang w:val="uk-UA" w:eastAsia="ru-RU"/>
              </w:rPr>
              <w:t xml:space="preserve">відно до пункту 45 Особливостей. </w:t>
            </w:r>
            <w:r w:rsidRPr="0032193B">
              <w:rPr>
                <w:rFonts w:ascii="Times New Roman" w:eastAsia="Times New Roman" w:hAnsi="Times New Roman" w:cs="Times New Roman"/>
                <w:lang w:val="uk-UA" w:eastAsia="ru-RU"/>
              </w:rPr>
              <w:t>Замовник установлює один або декілька кваліфікаційних критеріїв відповідно до статті 16 Закону.</w:t>
            </w:r>
          </w:p>
          <w:p w:rsidR="0088289F" w:rsidRPr="000071F9" w:rsidRDefault="0088289F" w:rsidP="000071F9">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3.5.2. </w:t>
            </w:r>
            <w:r w:rsidRPr="000071F9">
              <w:rPr>
                <w:rFonts w:ascii="Times New Roman" w:eastAsia="Times New Roman" w:hAnsi="Times New Roman" w:cs="Times New Roman"/>
                <w:lang w:val="uk-UA" w:eastAsia="ru-RU"/>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rsidR="0088289F" w:rsidRPr="00325A6B" w:rsidRDefault="0088289F"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1. Наявність в учасника процедури закупівлі обладнання, матеріально-технічної бази та технологій:</w:t>
            </w:r>
            <w:r w:rsidRPr="00325A6B">
              <w:rPr>
                <w:rFonts w:ascii="Times New Roman" w:eastAsia="Times New Roman" w:hAnsi="Times New Roman" w:cs="Times New Roman"/>
                <w:lang w:val="uk-UA" w:eastAsia="ru-RU"/>
              </w:rPr>
              <w:tab/>
            </w:r>
          </w:p>
          <w:p w:rsidR="0088289F" w:rsidRPr="00325A6B" w:rsidRDefault="0088289F"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     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p w:rsidR="0088289F" w:rsidRPr="00325A6B" w:rsidRDefault="0088289F"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На підтвердження надати: </w:t>
            </w:r>
          </w:p>
          <w:p w:rsidR="0088289F" w:rsidRPr="00325A6B" w:rsidRDefault="0088289F"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Свідоцтва про реєстрацію автотранспортного (-их) засобу (-ів), яким буде здійснюватися поставка.</w:t>
            </w:r>
          </w:p>
          <w:p w:rsidR="0088289F" w:rsidRPr="00325A6B" w:rsidRDefault="0088289F"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(договір оренди транспортного засобу тощо).</w:t>
            </w:r>
          </w:p>
          <w:p w:rsidR="0088289F" w:rsidRPr="00325A6B" w:rsidRDefault="0088289F"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Інформаційна довідка про потужності (об’єкти), які використовуються або задіються Учасником у виробництві та/або в обігу предмету закупівлі.</w:t>
            </w:r>
          </w:p>
          <w:p w:rsidR="0088289F" w:rsidRPr="00325A6B" w:rsidRDefault="0088289F"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Правовстановлюючий документ на потужності (якщо потужності власні).</w:t>
            </w:r>
          </w:p>
          <w:p w:rsidR="0088289F" w:rsidRPr="00325A6B" w:rsidRDefault="0088289F"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Договір (договори), на підставі якого (яких) будуть використовуватися або задіюватися потужності (об’єкти) для виробництва та/або обігу предмету закупівлі (якщо потужності належать іншим особам).</w:t>
            </w:r>
          </w:p>
          <w:p w:rsidR="0088289F" w:rsidRPr="00325A6B" w:rsidRDefault="0088289F"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2. Наявність в учасника процедури закупівлі працівників відповідної кваліфікації, які мають необхідні знання та досвід:</w:t>
            </w:r>
          </w:p>
          <w:p w:rsidR="0088289F" w:rsidRPr="00325A6B" w:rsidRDefault="0088289F"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lastRenderedPageBreak/>
              <w:t xml:space="preserve">     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88289F" w:rsidRPr="00325A6B" w:rsidRDefault="0088289F"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На підтвердження надати: </w:t>
            </w:r>
          </w:p>
          <w:p w:rsidR="0088289F" w:rsidRPr="00325A6B" w:rsidRDefault="0088289F"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Скановані копії особистих медичних книжок працівників, які матимуть контакт із предметом закупівлі та зазначені у довідці.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rsidR="0088289F" w:rsidRPr="00325A6B" w:rsidRDefault="0088289F"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Усі працівники яких Учасник планує залучати для виробництва та обігу предмету закупівлі повинні бути забезпечені робочим одягом (халат, рукавиці). </w:t>
            </w:r>
          </w:p>
          <w:p w:rsidR="0088289F" w:rsidRPr="00325A6B" w:rsidRDefault="0088289F"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88289F" w:rsidRDefault="0088289F"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    3.1. Довідка у довільній формі, за підписом керівника, скріплена печаткою Учасника, з зазначенням договорів (договору) на поставку аналогічного товару, переліку організацій (замовників), суми договору, що виконаний в 2020 – 2022 роках, разом із копією договору, що вказаний в довідці.</w:t>
            </w:r>
            <w:r>
              <w:rPr>
                <w:rFonts w:ascii="Times New Roman" w:eastAsia="Times New Roman" w:hAnsi="Times New Roman" w:cs="Times New Roman"/>
                <w:lang w:val="uk-UA" w:eastAsia="ru-RU"/>
              </w:rPr>
              <w:t xml:space="preserve"> </w:t>
            </w:r>
          </w:p>
          <w:p w:rsidR="0088289F" w:rsidRPr="000071F9" w:rsidRDefault="0088289F" w:rsidP="00325A6B">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Досвід виконання повинен бути позитивним, тобто договір виконувався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8E66A1">
              <w:rPr>
                <w:rFonts w:ascii="Times New Roman" w:eastAsia="Times New Roman" w:hAnsi="Times New Roman" w:cs="Times New Roman"/>
                <w:lang w:val="uk-UA" w:eastAsia="ru-RU"/>
              </w:rPr>
              <w:t>3.5.3. У</w:t>
            </w:r>
            <w:r w:rsidRPr="000071F9">
              <w:rPr>
                <w:rFonts w:ascii="Times New Roman" w:eastAsia="Times New Roman" w:hAnsi="Times New Roman" w:cs="Times New Roman"/>
                <w:lang w:val="uk-UA" w:eastAsia="ru-RU"/>
              </w:rPr>
              <w:t xml:space="preserve">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У разі участі об</w:t>
            </w:r>
            <w:r>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єднання учасників підтвердження відповідності кваліфікаційним критеріям здійснюється з урахуванням узагальнених об</w:t>
            </w:r>
            <w:r>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єднаних показників кожного учасника такого об</w:t>
            </w:r>
            <w:r>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єднання на підставі наданої об</w:t>
            </w:r>
            <w:r>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єднанням інформації.</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3.5.5. Замовник не вимагає документального підтвердження інформації про відповідність підставам, встановленим статтею 17 </w:t>
            </w:r>
            <w:r w:rsidRPr="000071F9">
              <w:rPr>
                <w:rFonts w:ascii="Times New Roman" w:eastAsia="Times New Roman" w:hAnsi="Times New Roman" w:cs="Times New Roman"/>
                <w:lang w:val="uk-UA" w:eastAsia="ru-RU"/>
              </w:rPr>
              <w:lastRenderedPageBreak/>
              <w:t xml:space="preserve">Закону, у разі якщо така інформація є публічною, що оприлюднена у формі відкритих даних згідно із Законом України  </w:t>
            </w:r>
            <w:r>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Про доступ до публічної інформації</w:t>
            </w:r>
            <w:r>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та/або міститься у відкритих єдиних державних реєстрах, доступ до яких є вільним.</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Про захист економічної конкуренції</w:t>
            </w:r>
            <w:r>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у вигляді вчинення антиконкурентних узгоджених дій, що стосуються спотворення результатів тендерів;</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9) у Єдиному державному реєстрі юридичних осіб, фізичних осіб </w:t>
            </w:r>
            <w:r>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підприємців та громадських формувань відсутня інформація, </w:t>
            </w:r>
            <w:r w:rsidRPr="000071F9">
              <w:rPr>
                <w:rFonts w:ascii="Times New Roman" w:eastAsia="Times New Roman" w:hAnsi="Times New Roman" w:cs="Times New Roman"/>
                <w:lang w:val="uk-UA" w:eastAsia="ru-RU"/>
              </w:rPr>
              <w:lastRenderedPageBreak/>
              <w:t xml:space="preserve">передбачена пунктом 9 частини другої статті 9 Закону України </w:t>
            </w:r>
            <w:r>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Про державну реєстрацію юридичних осіб, фізичних осіб </w:t>
            </w:r>
            <w:r>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підприємців та громадських формувань</w:t>
            </w:r>
            <w:r>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(крім нерезидентів);</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Про санкції</w:t>
            </w:r>
            <w:r>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8289F" w:rsidRPr="00CD2752" w:rsidRDefault="0088289F" w:rsidP="000071F9">
            <w:pPr>
              <w:spacing w:before="150" w:after="150"/>
              <w:jc w:val="both"/>
              <w:rPr>
                <w:rFonts w:ascii="Times New Roman" w:eastAsia="Times New Roman" w:hAnsi="Times New Roman" w:cs="Times New Roman"/>
                <w:i/>
                <w:lang w:val="uk-UA" w:eastAsia="ru-RU"/>
              </w:rPr>
            </w:pPr>
            <w:r w:rsidRPr="00CD2752">
              <w:rPr>
                <w:rFonts w:ascii="Times New Roman" w:eastAsia="Times New Roman" w:hAnsi="Times New Roman" w:cs="Times New Roman"/>
                <w:i/>
                <w:lang w:val="uk-UA" w:eastAsia="ru-RU"/>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3.5.6. </w:t>
            </w:r>
            <w:r w:rsidRPr="00CD2752">
              <w:rPr>
                <w:rFonts w:ascii="Times New Roman" w:eastAsia="Times New Roman" w:hAnsi="Times New Roman" w:cs="Times New Roman"/>
                <w:b/>
                <w:lang w:val="uk-UA"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88289F" w:rsidRPr="00CD2752" w:rsidRDefault="0088289F" w:rsidP="000071F9">
            <w:pPr>
              <w:spacing w:before="150" w:after="150"/>
              <w:jc w:val="both"/>
              <w:rPr>
                <w:rFonts w:ascii="Times New Roman" w:eastAsia="Times New Roman" w:hAnsi="Times New Roman" w:cs="Times New Roman"/>
                <w:b/>
                <w:lang w:val="uk-UA" w:eastAsia="ru-RU"/>
              </w:rPr>
            </w:pPr>
            <w:r w:rsidRPr="000071F9">
              <w:rPr>
                <w:rFonts w:ascii="Times New Roman" w:eastAsia="Times New Roman" w:hAnsi="Times New Roman" w:cs="Times New Roman"/>
                <w:lang w:val="uk-UA" w:eastAsia="ru-RU"/>
              </w:rPr>
              <w:lastRenderedPageBreak/>
              <w:t xml:space="preserve">3.5.7. </w:t>
            </w:r>
            <w:r w:rsidRPr="00CD2752">
              <w:rPr>
                <w:rFonts w:ascii="Times New Roman" w:eastAsia="Times New Roman" w:hAnsi="Times New Roman" w:cs="Times New Roman"/>
                <w:b/>
                <w:lang w:val="uk-UA"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88289F" w:rsidRPr="00CD2752" w:rsidRDefault="0088289F" w:rsidP="000071F9">
            <w:pPr>
              <w:spacing w:before="150" w:after="150"/>
              <w:jc w:val="both"/>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3.5.8.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F7034A">
              <w:rPr>
                <w:rFonts w:ascii="Times New Roman" w:eastAsia="Times New Roman" w:hAnsi="Times New Roman" w:cs="Times New Roman"/>
                <w:b/>
                <w:lang w:val="uk-UA" w:eastAsia="ru-RU"/>
              </w:rPr>
              <w:t>Переможець процедури закупівлі</w:t>
            </w:r>
            <w:r w:rsidRPr="000071F9">
              <w:rPr>
                <w:rFonts w:ascii="Times New Roman" w:eastAsia="Times New Roman" w:hAnsi="Times New Roman" w:cs="Times New Roman"/>
                <w:lang w:val="uk-UA"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ab/>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0" w:history="1">
              <w:r w:rsidRPr="00777599">
                <w:rPr>
                  <w:rStyle w:val="a4"/>
                  <w:rFonts w:ascii="Times New Roman" w:eastAsia="Times New Roman" w:hAnsi="Times New Roman" w:cs="Times New Roman"/>
                  <w:lang w:val="uk-UA" w:eastAsia="ru-RU"/>
                </w:rPr>
                <w:t>https://corruptinfo</w:t>
              </w:r>
            </w:hyperlink>
            <w:r w:rsidRPr="000071F9">
              <w:rPr>
                <w:rFonts w:ascii="Times New Roman" w:eastAsia="Times New Roman" w:hAnsi="Times New Roman" w:cs="Times New Roman"/>
                <w:lang w:val="uk-UA" w:eastAsia="ru-RU"/>
              </w:rPr>
              <w:t xml:space="preserve">.nazk.gov.ua/,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1" w:history="1">
              <w:r w:rsidRPr="00777599">
                <w:rPr>
                  <w:rStyle w:val="a4"/>
                  <w:rFonts w:ascii="Times New Roman" w:eastAsia="Times New Roman" w:hAnsi="Times New Roman" w:cs="Times New Roman"/>
                  <w:lang w:val="uk-UA" w:eastAsia="ru-RU"/>
                </w:rPr>
                <w:t>https://corruptinfo</w:t>
              </w:r>
            </w:hyperlink>
            <w:r w:rsidRPr="000071F9">
              <w:rPr>
                <w:rFonts w:ascii="Times New Roman" w:eastAsia="Times New Roman" w:hAnsi="Times New Roman" w:cs="Times New Roman"/>
                <w:lang w:val="uk-UA" w:eastAsia="ru-RU"/>
              </w:rPr>
              <w:t>.nazk.gov.ua/reference/getpersonalreference/individual).</w:t>
            </w:r>
          </w:p>
          <w:p w:rsidR="0088289F" w:rsidRPr="00CD2752" w:rsidRDefault="0088289F" w:rsidP="000071F9">
            <w:pPr>
              <w:spacing w:before="150" w:after="150"/>
              <w:jc w:val="both"/>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
                <w:lang w:val="uk-UA" w:eastAsia="ru-RU"/>
              </w:rPr>
              <w:t>-</w:t>
            </w:r>
            <w:r w:rsidRPr="00CD2752">
              <w:rPr>
                <w:rFonts w:ascii="Times New Roman" w:eastAsia="Times New Roman" w:hAnsi="Times New Roman" w:cs="Times New Roman"/>
                <w:b/>
                <w:lang w:val="uk-UA" w:eastAsia="ru-RU"/>
              </w:rPr>
              <w:tab/>
              <w:t>Витяг (довідку)</w:t>
            </w:r>
            <w:r w:rsidRPr="000071F9">
              <w:rPr>
                <w:rFonts w:ascii="Times New Roman" w:eastAsia="Times New Roman" w:hAnsi="Times New Roman" w:cs="Times New Roman"/>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CD2752">
              <w:rPr>
                <w:rFonts w:ascii="Times New Roman" w:eastAsia="Times New Roman" w:hAnsi="Times New Roman" w:cs="Times New Roman"/>
                <w:b/>
                <w:lang w:val="uk-UA" w:eastAsia="ru-RU"/>
              </w:rPr>
              <w:t>не більше трьохмісячної давнини відносно дати подання тендерних пропозицій</w:t>
            </w:r>
            <w:r w:rsidRPr="000071F9">
              <w:rPr>
                <w:rFonts w:ascii="Times New Roman" w:eastAsia="Times New Roman" w:hAnsi="Times New Roman" w:cs="Times New Roman"/>
                <w:lang w:val="uk-UA" w:eastAsia="ru-RU"/>
              </w:rPr>
              <w:t xml:space="preserve">. Вказана витяг (довідка) може бути надана у вигляді електронного документу (підтверджує відповідність п. 5, 6 та 12 ч.1 ст. 17 ЗУ «Про публічні закупівлі»); </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CD2752">
              <w:rPr>
                <w:rFonts w:ascii="Times New Roman" w:eastAsia="Times New Roman" w:hAnsi="Times New Roman" w:cs="Times New Roman"/>
                <w:b/>
                <w:lang w:val="uk-UA" w:eastAsia="ru-RU"/>
              </w:rPr>
              <w:t>Також додатково, по п.12 частини 1 ст.17 Закону, надається довідка,</w:t>
            </w:r>
            <w:r w:rsidRPr="000071F9">
              <w:rPr>
                <w:rFonts w:ascii="Times New Roman" w:eastAsia="Times New Roman" w:hAnsi="Times New Roman" w:cs="Times New Roman"/>
                <w:lang w:val="uk-UA" w:eastAsia="ru-RU"/>
              </w:rPr>
              <w:t xml:space="preserve"> складена учасником у довільній формі, що підтверджує </w:t>
            </w:r>
            <w:r w:rsidRPr="000071F9">
              <w:rPr>
                <w:rFonts w:ascii="Times New Roman" w:eastAsia="Times New Roman" w:hAnsi="Times New Roman" w:cs="Times New Roman"/>
                <w:lang w:val="uk-UA" w:eastAsia="ru-RU"/>
              </w:rPr>
              <w:lastRenderedPageBreak/>
              <w:t>відсутність вказаної підстави;</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CD2752">
              <w:rPr>
                <w:rFonts w:ascii="Times New Roman" w:eastAsia="Times New Roman" w:hAnsi="Times New Roman" w:cs="Times New Roman"/>
                <w:b/>
                <w:lang w:val="uk-UA" w:eastAsia="ru-RU"/>
              </w:rPr>
              <w:t>Довідку,</w:t>
            </w:r>
            <w:r w:rsidRPr="000071F9">
              <w:rPr>
                <w:rFonts w:ascii="Times New Roman" w:eastAsia="Times New Roman" w:hAnsi="Times New Roman" w:cs="Times New Roman"/>
                <w:lang w:val="uk-UA" w:eastAsia="ru-RU"/>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3.5.9.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8289F" w:rsidRPr="000071F9"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88289F" w:rsidRPr="00786502" w:rsidRDefault="0088289F"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8289F" w:rsidRPr="0088289F" w:rsidTr="00FB54F8">
        <w:tc>
          <w:tcPr>
            <w:tcW w:w="1261" w:type="pct"/>
            <w:shd w:val="clear" w:color="auto" w:fill="FFFFFF"/>
            <w:hideMark/>
          </w:tcPr>
          <w:p w:rsidR="0088289F" w:rsidRPr="00CD2752" w:rsidRDefault="0088289F" w:rsidP="00ED3611">
            <w:pPr>
              <w:spacing w:before="150" w:after="150"/>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6. Інформація про технічні, якісні та кількісні характеристики предмета закупівлі</w:t>
            </w:r>
          </w:p>
        </w:tc>
        <w:tc>
          <w:tcPr>
            <w:tcW w:w="3739" w:type="pct"/>
            <w:shd w:val="clear" w:color="auto" w:fill="FFFFFF"/>
            <w:hideMark/>
          </w:tcPr>
          <w:p w:rsidR="0088289F" w:rsidRPr="00475BF4" w:rsidRDefault="0088289F" w:rsidP="00BD02B2">
            <w:pPr>
              <w:jc w:val="both"/>
              <w:rPr>
                <w:rFonts w:ascii="Times New Roman" w:eastAsia="Times New Roman" w:hAnsi="Times New Roman" w:cs="Times New Roman"/>
                <w:b/>
                <w:lang w:val="uk-UA" w:eastAsia="ru-RU"/>
              </w:rPr>
            </w:pPr>
            <w:r w:rsidRPr="00CD2752">
              <w:rPr>
                <w:rFonts w:ascii="Times New Roman" w:eastAsia="Times New Roman" w:hAnsi="Times New Roman" w:cs="Times New Roman"/>
                <w:lang w:val="uk-UA" w:eastAsia="ru-RU"/>
              </w:rPr>
              <w:t xml:space="preserve">3.6.1. Предмет закупівлі </w:t>
            </w:r>
            <w:r w:rsidRPr="00CD2752">
              <w:rPr>
                <w:rFonts w:ascii="Times New Roman" w:eastAsia="Times New Roman" w:hAnsi="Times New Roman" w:cs="Times New Roman"/>
                <w:b/>
                <w:lang w:val="uk-UA" w:eastAsia="ru-RU"/>
              </w:rPr>
              <w:t>«</w:t>
            </w:r>
            <w:r w:rsidRPr="00534678">
              <w:rPr>
                <w:rFonts w:ascii="Times New Roman" w:eastAsia="Times New Roman" w:hAnsi="Times New Roman" w:cs="Times New Roman"/>
                <w:b/>
                <w:lang w:val="uk-UA" w:eastAsia="ru-RU"/>
              </w:rPr>
              <w:t>Курячі яйця</w:t>
            </w:r>
            <w:r>
              <w:rPr>
                <w:rFonts w:ascii="Times New Roman" w:eastAsia="Times New Roman" w:hAnsi="Times New Roman" w:cs="Times New Roman"/>
                <w:b/>
                <w:lang w:val="uk-UA" w:eastAsia="ru-RU"/>
              </w:rPr>
              <w:t>,</w:t>
            </w:r>
            <w:r w:rsidRPr="00D42C80">
              <w:rPr>
                <w:rFonts w:ascii="Times New Roman" w:eastAsia="Times New Roman" w:hAnsi="Times New Roman" w:cs="Times New Roman"/>
                <w:b/>
                <w:lang w:val="uk-UA" w:eastAsia="ru-RU"/>
              </w:rPr>
              <w:t xml:space="preserve"> </w:t>
            </w:r>
            <w:r w:rsidRPr="00CD2752">
              <w:rPr>
                <w:rFonts w:ascii="Times New Roman" w:eastAsia="Times New Roman" w:hAnsi="Times New Roman" w:cs="Times New Roman"/>
                <w:b/>
                <w:lang w:val="uk-UA" w:eastAsia="ru-RU"/>
              </w:rPr>
              <w:t xml:space="preserve">код ДК 021:2015: </w:t>
            </w:r>
            <w:r w:rsidRPr="00534678">
              <w:rPr>
                <w:rFonts w:ascii="Times New Roman" w:eastAsia="Times New Roman" w:hAnsi="Times New Roman" w:cs="Times New Roman"/>
                <w:b/>
                <w:lang w:val="uk-UA" w:eastAsia="ru-RU"/>
              </w:rPr>
              <w:t>03140000-4 – Продукція тваринництва та супутня продукція</w:t>
            </w:r>
            <w:r w:rsidRPr="00CD2752">
              <w:rPr>
                <w:rFonts w:ascii="Times New Roman" w:eastAsia="Times New Roman" w:hAnsi="Times New Roman" w:cs="Times New Roman"/>
                <w:bCs/>
                <w:lang w:val="uk-UA" w:eastAsia="ru-RU"/>
              </w:rPr>
              <w:t>»</w:t>
            </w:r>
            <w:r w:rsidRPr="00CD2752">
              <w:rPr>
                <w:rFonts w:ascii="Times New Roman" w:eastAsia="Times New Roman" w:hAnsi="Times New Roman" w:cs="Times New Roman"/>
                <w:b/>
                <w:lang w:val="uk-UA" w:eastAsia="ru-RU"/>
              </w:rPr>
              <w:t>.</w:t>
            </w:r>
          </w:p>
          <w:p w:rsidR="0088289F" w:rsidRPr="00CD2752" w:rsidRDefault="0088289F"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CD2752">
              <w:rPr>
                <w:rFonts w:ascii="Times New Roman" w:eastAsia="Times New Roman" w:hAnsi="Times New Roman" w:cs="Times New Roman"/>
                <w:bCs/>
                <w:lang w:val="uk-UA" w:eastAsia="ru-RU"/>
              </w:rPr>
              <w:t xml:space="preserve">. </w:t>
            </w:r>
          </w:p>
          <w:p w:rsidR="0088289F" w:rsidRPr="00CD2752" w:rsidRDefault="0088289F"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 xml:space="preserve">Технічні, якісні, кількісні характеристики зазначені у </w:t>
            </w:r>
            <w:r w:rsidRPr="00CD2752">
              <w:rPr>
                <w:rFonts w:ascii="Times New Roman" w:eastAsia="Times New Roman" w:hAnsi="Times New Roman" w:cs="Times New Roman"/>
                <w:b/>
                <w:u w:val="single"/>
                <w:lang w:val="uk-UA" w:eastAsia="ru-RU"/>
              </w:rPr>
              <w:t>Додатку №2</w:t>
            </w:r>
            <w:r w:rsidRPr="00CD2752">
              <w:rPr>
                <w:rFonts w:ascii="Times New Roman" w:eastAsia="Times New Roman" w:hAnsi="Times New Roman" w:cs="Times New Roman"/>
                <w:lang w:val="uk-UA" w:eastAsia="ru-RU"/>
              </w:rPr>
              <w:t xml:space="preserve"> до тендерної документації.</w:t>
            </w:r>
          </w:p>
          <w:p w:rsidR="0088289F" w:rsidRPr="00CD2752" w:rsidRDefault="0088289F"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Cs/>
                <w:lang w:val="uk-UA" w:eastAsia="ru-RU"/>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88289F" w:rsidRPr="00CD2752" w:rsidRDefault="0088289F"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8289F" w:rsidRPr="00CD2752" w:rsidRDefault="0088289F"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lastRenderedPageBreak/>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88289F" w:rsidRPr="00786502" w:rsidRDefault="0088289F"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88289F" w:rsidRPr="0088289F" w:rsidTr="00FB54F8">
        <w:tc>
          <w:tcPr>
            <w:tcW w:w="1261" w:type="pct"/>
            <w:shd w:val="clear" w:color="auto" w:fill="FFFFFF"/>
          </w:tcPr>
          <w:p w:rsidR="0088289F" w:rsidRPr="00D42C80" w:rsidRDefault="0088289F"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39" w:type="pct"/>
            <w:shd w:val="clear" w:color="auto" w:fill="FFFFFF"/>
          </w:tcPr>
          <w:p w:rsidR="0088289F" w:rsidRPr="00D42C80" w:rsidRDefault="0088289F"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8289F" w:rsidRPr="00D42C80" w:rsidRDefault="0088289F"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88289F" w:rsidRDefault="0088289F"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8289F" w:rsidRPr="0088289F" w:rsidTr="00FB54F8">
        <w:tc>
          <w:tcPr>
            <w:tcW w:w="1261" w:type="pct"/>
            <w:shd w:val="clear" w:color="auto" w:fill="FFFFFF"/>
            <w:hideMark/>
          </w:tcPr>
          <w:p w:rsidR="0088289F" w:rsidRPr="00D42C80" w:rsidRDefault="0088289F" w:rsidP="00ED3611">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D42C80">
              <w:rPr>
                <w:rFonts w:ascii="Times New Roman" w:eastAsia="Times New Roman" w:hAnsi="Times New Roman" w:cs="Times New Roman"/>
                <w:b/>
                <w:lang w:val="uk-UA" w:eastAsia="ru-RU"/>
              </w:rPr>
              <w:t>. Інформація про субпідрядника / співвиконавця</w:t>
            </w:r>
          </w:p>
        </w:tc>
        <w:tc>
          <w:tcPr>
            <w:tcW w:w="3739" w:type="pct"/>
            <w:shd w:val="clear" w:color="auto" w:fill="FFFFFF"/>
            <w:hideMark/>
          </w:tcPr>
          <w:p w:rsidR="0088289F" w:rsidRPr="00786502" w:rsidRDefault="0088289F" w:rsidP="00D42C80">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3.8.1. </w:t>
            </w:r>
            <w:r w:rsidRPr="00786502">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88289F" w:rsidRPr="0088289F" w:rsidTr="00FB54F8">
        <w:tc>
          <w:tcPr>
            <w:tcW w:w="1261" w:type="pct"/>
            <w:shd w:val="clear" w:color="auto" w:fill="FFFFFF"/>
            <w:hideMark/>
          </w:tcPr>
          <w:p w:rsidR="0088289F" w:rsidRPr="00D42C80" w:rsidRDefault="0088289F"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9. Внесення змін або відкликання тендерної пропозиції учасником</w:t>
            </w:r>
          </w:p>
        </w:tc>
        <w:tc>
          <w:tcPr>
            <w:tcW w:w="3739" w:type="pct"/>
            <w:shd w:val="clear" w:color="auto" w:fill="FFFFFF"/>
            <w:hideMark/>
          </w:tcPr>
          <w:p w:rsidR="0088289F" w:rsidRPr="00786502" w:rsidRDefault="0088289F"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3.9.1. </w:t>
            </w:r>
            <w:r w:rsidRPr="00786502">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8289F" w:rsidRPr="005A267D" w:rsidTr="00FB54F8">
        <w:tc>
          <w:tcPr>
            <w:tcW w:w="1261" w:type="pct"/>
            <w:shd w:val="clear" w:color="auto" w:fill="FFFFFF"/>
          </w:tcPr>
          <w:p w:rsidR="0088289F" w:rsidRPr="000F5F1E" w:rsidRDefault="0088289F" w:rsidP="000F5F1E">
            <w:pPr>
              <w:spacing w:before="150" w:after="150"/>
              <w:rPr>
                <w:rFonts w:ascii="Times New Roman" w:eastAsia="Times New Roman" w:hAnsi="Times New Roman" w:cs="Times New Roman"/>
                <w:b/>
                <w:lang w:val="uk-UA" w:eastAsia="ru-RU"/>
              </w:rPr>
            </w:pPr>
            <w:r w:rsidRPr="000F5F1E">
              <w:rPr>
                <w:rFonts w:ascii="Times New Roman" w:eastAsia="Times New Roman" w:hAnsi="Times New Roman" w:cs="Times New Roman"/>
                <w:b/>
                <w:lang w:val="uk-UA" w:eastAsia="ru-RU"/>
              </w:rPr>
              <w:t>10. Ступінь локалізації виробництва</w:t>
            </w:r>
          </w:p>
        </w:tc>
        <w:tc>
          <w:tcPr>
            <w:tcW w:w="3739" w:type="pct"/>
            <w:shd w:val="clear" w:color="auto" w:fill="FFFFFF"/>
          </w:tcPr>
          <w:p w:rsidR="0088289F" w:rsidRPr="00786502" w:rsidRDefault="0088289F" w:rsidP="00F7034A">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3.10.1. Не застосовується.</w:t>
            </w:r>
          </w:p>
        </w:tc>
      </w:tr>
      <w:tr w:rsidR="0088289F" w:rsidRPr="0088289F" w:rsidTr="00FB54F8">
        <w:tc>
          <w:tcPr>
            <w:tcW w:w="5000" w:type="pct"/>
            <w:gridSpan w:val="2"/>
            <w:shd w:val="clear" w:color="auto" w:fill="FFFFFF"/>
            <w:hideMark/>
          </w:tcPr>
          <w:p w:rsidR="0088289F" w:rsidRPr="00786502" w:rsidRDefault="0088289F" w:rsidP="000F5F1E">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w:t>
            </w:r>
            <w:r>
              <w:rPr>
                <w:rFonts w:ascii="Times New Roman" w:eastAsia="Times New Roman" w:hAnsi="Times New Roman" w:cs="Times New Roman"/>
                <w:b/>
                <w:bCs/>
                <w:lang w:eastAsia="ru-RU"/>
              </w:rPr>
              <w:t>V</w:t>
            </w:r>
            <w:r>
              <w:rPr>
                <w:rFonts w:ascii="Times New Roman" w:eastAsia="Times New Roman" w:hAnsi="Times New Roman" w:cs="Times New Roman"/>
                <w:b/>
                <w:bCs/>
                <w:lang w:val="uk-UA" w:eastAsia="ru-RU"/>
              </w:rPr>
              <w:t xml:space="preserve">. </w:t>
            </w:r>
            <w:r w:rsidRPr="00D42C80">
              <w:rPr>
                <w:rFonts w:ascii="Times New Roman" w:eastAsia="Times New Roman" w:hAnsi="Times New Roman" w:cs="Times New Roman"/>
                <w:b/>
                <w:bCs/>
                <w:lang w:val="uk-UA" w:eastAsia="ru-RU"/>
              </w:rPr>
              <w:t>Подання та розкриття тендерних пропозицій</w:t>
            </w:r>
          </w:p>
        </w:tc>
      </w:tr>
      <w:tr w:rsidR="0088289F" w:rsidRPr="0088289F" w:rsidTr="00FB54F8">
        <w:tc>
          <w:tcPr>
            <w:tcW w:w="1261" w:type="pct"/>
            <w:shd w:val="clear" w:color="auto" w:fill="FFFFFF"/>
            <w:hideMark/>
          </w:tcPr>
          <w:p w:rsidR="0088289F" w:rsidRPr="00DC1D0F" w:rsidRDefault="0088289F"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Кінцевий строк подання тендерної пропозиції</w:t>
            </w:r>
          </w:p>
        </w:tc>
        <w:tc>
          <w:tcPr>
            <w:tcW w:w="3739" w:type="pct"/>
            <w:shd w:val="clear" w:color="auto" w:fill="FFFFFF"/>
            <w:hideMark/>
          </w:tcPr>
          <w:p w:rsidR="0088289F" w:rsidRPr="00D42C80" w:rsidRDefault="0088289F"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4.1.1. Кінцевий строк подання тендерних пропозицій</w:t>
            </w:r>
            <w:r>
              <w:rPr>
                <w:rFonts w:ascii="Times New Roman" w:eastAsia="Times New Roman" w:hAnsi="Times New Roman" w:cs="Times New Roman"/>
                <w:lang w:val="uk-UA" w:eastAsia="ru-RU"/>
              </w:rPr>
              <w:t xml:space="preserve"> </w:t>
            </w:r>
            <w:r w:rsidRPr="00DC1D0F">
              <w:rPr>
                <w:rFonts w:ascii="Times New Roman" w:eastAsia="Times New Roman" w:hAnsi="Times New Roman" w:cs="Times New Roman"/>
                <w:b/>
                <w:lang w:val="uk-UA" w:eastAsia="ru-RU"/>
              </w:rPr>
              <w:t>з</w:t>
            </w:r>
            <w:r>
              <w:rPr>
                <w:rFonts w:ascii="Times New Roman" w:eastAsia="Times New Roman" w:hAnsi="Times New Roman" w:cs="Times New Roman"/>
                <w:b/>
                <w:lang w:val="uk-UA" w:eastAsia="ru-RU"/>
              </w:rPr>
              <w:t>гідно даних електронної системи закіпівель.</w:t>
            </w:r>
          </w:p>
          <w:p w:rsidR="0088289F" w:rsidRPr="00D42C80" w:rsidRDefault="0088289F"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4.1.2. Отримана тендерна пропозиція вноситься автоматично до реєстру отриманих тендерних пропозицій.</w:t>
            </w:r>
          </w:p>
          <w:p w:rsidR="0088289F" w:rsidRPr="00D42C80" w:rsidRDefault="0088289F"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r w:rsidRPr="00D42C80">
              <w:rPr>
                <w:rFonts w:ascii="Times New Roman" w:eastAsia="Times New Roman" w:hAnsi="Times New Roman" w:cs="Times New Roman"/>
                <w:lang w:val="uk-UA" w:eastAsia="ru-RU"/>
              </w:rPr>
              <w:lastRenderedPageBreak/>
              <w:t>рівних умовах.</w:t>
            </w:r>
          </w:p>
          <w:p w:rsidR="0088289F" w:rsidRPr="00786502" w:rsidRDefault="0088289F"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88289F" w:rsidRPr="0088289F" w:rsidTr="00FB54F8">
        <w:tc>
          <w:tcPr>
            <w:tcW w:w="1261" w:type="pct"/>
            <w:shd w:val="clear" w:color="auto" w:fill="FFFFFF"/>
            <w:hideMark/>
          </w:tcPr>
          <w:p w:rsidR="0088289F" w:rsidRPr="00DC1D0F" w:rsidRDefault="0088289F"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lastRenderedPageBreak/>
              <w:t>2. Дата та час розкриття тендерної пропозиції</w:t>
            </w:r>
          </w:p>
        </w:tc>
        <w:tc>
          <w:tcPr>
            <w:tcW w:w="3739" w:type="pct"/>
            <w:shd w:val="clear" w:color="auto" w:fill="FFFFFF"/>
            <w:hideMark/>
          </w:tcPr>
          <w:p w:rsidR="005F2551" w:rsidRPr="005F2551" w:rsidRDefault="0088289F" w:rsidP="005F2551">
            <w:pPr>
              <w:spacing w:line="228" w:lineRule="auto"/>
              <w:contextualSpacing/>
              <w:jc w:val="both"/>
              <w:rPr>
                <w:rFonts w:ascii="Times New Roman" w:eastAsia="Times New Roman" w:hAnsi="Times New Roman" w:cs="Times New Roman"/>
                <w:lang w:val="ru-RU"/>
              </w:rPr>
            </w:pPr>
            <w:r w:rsidRPr="00DC1D0F">
              <w:rPr>
                <w:rFonts w:ascii="Times New Roman" w:eastAsia="Times New Roman" w:hAnsi="Times New Roman" w:cs="Times New Roman"/>
                <w:lang w:val="uk-UA" w:eastAsia="ru-RU"/>
              </w:rPr>
              <w:t xml:space="preserve">4.2.1 </w:t>
            </w:r>
            <w:r w:rsidR="005F2551" w:rsidRPr="005F2551">
              <w:rPr>
                <w:rFonts w:ascii="Times New Roman" w:eastAsia="Times New Roman" w:hAnsi="Times New Roman" w:cs="Times New Roman"/>
                <w:lang w:val="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F2551" w:rsidRDefault="005F2551" w:rsidP="005F2551">
            <w:pPr>
              <w:spacing w:line="228" w:lineRule="auto"/>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4.2.2.</w:t>
            </w:r>
            <w:r w:rsidRPr="005F2551">
              <w:rPr>
                <w:rFonts w:ascii="Times New Roman" w:eastAsia="Times New Roman" w:hAnsi="Times New Roman" w:cs="Times New Roman"/>
                <w:lang w:val="ru-RU"/>
              </w:rPr>
              <w:t xml:space="preserve">Не </w:t>
            </w:r>
            <w:proofErr w:type="gramStart"/>
            <w:r w:rsidRPr="005F2551">
              <w:rPr>
                <w:rFonts w:ascii="Times New Roman" w:eastAsia="Times New Roman" w:hAnsi="Times New Roman" w:cs="Times New Roman"/>
                <w:lang w:val="ru-RU"/>
              </w:rPr>
              <w:t>п</w:t>
            </w:r>
            <w:proofErr w:type="gramEnd"/>
            <w:r w:rsidRPr="005F2551">
              <w:rPr>
                <w:rFonts w:ascii="Times New Roman" w:eastAsia="Times New Roman" w:hAnsi="Times New Roman" w:cs="Times New Roman"/>
                <w:lang w:val="ru-RU"/>
              </w:rPr>
              <w:t>ідлягає розкриттю інформація, що обґрунтовано визначена учасником як конфіденційна, у тому числі</w:t>
            </w:r>
            <w:r w:rsidRPr="00520B5A">
              <w:rPr>
                <w:rFonts w:ascii="Times New Roman" w:eastAsia="Times New Roman" w:hAnsi="Times New Roman" w:cs="Times New Roman"/>
                <w:lang w:val="ru-RU"/>
              </w:rPr>
              <w:t xml:space="preserve"> </w:t>
            </w:r>
            <w:r w:rsidRPr="005F2551">
              <w:rPr>
                <w:rFonts w:ascii="Times New Roman" w:eastAsia="Times New Roman" w:hAnsi="Times New Roman" w:cs="Times New Roman"/>
                <w:lang w:val="ru-RU"/>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5F2551">
              <w:rPr>
                <w:rFonts w:ascii="Times New Roman" w:eastAsia="Times New Roman" w:hAnsi="Times New Roman" w:cs="Times New Roman"/>
                <w:lang w:val="ru-RU"/>
              </w:rPr>
              <w:t>п</w:t>
            </w:r>
            <w:proofErr w:type="gramEnd"/>
            <w:r w:rsidRPr="005F2551">
              <w:rPr>
                <w:rFonts w:ascii="Times New Roman" w:eastAsia="Times New Roman" w:hAnsi="Times New Roman" w:cs="Times New Roman"/>
                <w:lang w:val="ru-RU"/>
              </w:rPr>
              <w:t xml:space="preserve">ідтверджують відсутність підстав, установлених статтею 17 Закону. </w:t>
            </w:r>
          </w:p>
          <w:p w:rsidR="005F2551" w:rsidRPr="005F2551" w:rsidRDefault="005F2551" w:rsidP="005F2551">
            <w:pPr>
              <w:spacing w:line="228" w:lineRule="auto"/>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4.2.3.</w:t>
            </w:r>
            <w:r w:rsidRPr="005F2551">
              <w:rPr>
                <w:rFonts w:ascii="Times New Roman" w:eastAsia="Times New Roman" w:hAnsi="Times New Roman" w:cs="Times New Roman"/>
                <w:lang w:val="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5F2551">
              <w:rPr>
                <w:rFonts w:ascii="Times New Roman" w:eastAsia="Times New Roman" w:hAnsi="Times New Roman" w:cs="Times New Roman"/>
                <w:lang w:val="ru-RU"/>
              </w:rPr>
              <w:t>вл</w:t>
            </w:r>
            <w:proofErr w:type="gramEnd"/>
            <w:r w:rsidRPr="005F2551">
              <w:rPr>
                <w:rFonts w:ascii="Times New Roman" w:eastAsia="Times New Roman" w:hAnsi="Times New Roman" w:cs="Times New Roman"/>
                <w:lang w:val="ru-RU"/>
              </w:rPr>
              <w:t>і конфіденційною.</w:t>
            </w:r>
          </w:p>
          <w:p w:rsidR="005F2551" w:rsidRPr="005F2551" w:rsidRDefault="005F2551" w:rsidP="005F2551">
            <w:pPr>
              <w:spacing w:line="228" w:lineRule="auto"/>
              <w:contextualSpacing/>
              <w:jc w:val="both"/>
              <w:rPr>
                <w:rFonts w:ascii="Times New Roman" w:eastAsia="Times New Roman" w:hAnsi="Times New Roman" w:cs="Times New Roman"/>
                <w:lang w:val="ru-RU"/>
              </w:rPr>
            </w:pPr>
            <w:r w:rsidRPr="005F2551">
              <w:rPr>
                <w:rFonts w:ascii="Times New Roman" w:eastAsia="Times New Roman" w:hAnsi="Times New Roman" w:cs="Times New Roman"/>
                <w:lang w:val="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88289F" w:rsidRPr="005F2551" w:rsidRDefault="005F2551" w:rsidP="005F2551">
            <w:pPr>
              <w:spacing w:before="150" w:after="150"/>
              <w:jc w:val="both"/>
              <w:rPr>
                <w:rFonts w:ascii="Times New Roman" w:eastAsia="Times New Roman" w:hAnsi="Times New Roman" w:cs="Times New Roman"/>
                <w:lang w:val="ru-RU" w:eastAsia="ru-RU"/>
              </w:rPr>
            </w:pPr>
            <w:r w:rsidRPr="005F2551">
              <w:rPr>
                <w:rFonts w:ascii="Times New Roman" w:eastAsia="Times New Roman" w:hAnsi="Times New Roman" w:cs="Times New Roman"/>
                <w:b/>
                <w:u w:val="single"/>
                <w:lang w:val="ru-RU"/>
              </w:rPr>
              <w:t>Відкриті торги проводяться без застосування електронного аукціону.</w:t>
            </w:r>
          </w:p>
        </w:tc>
      </w:tr>
      <w:tr w:rsidR="0088289F" w:rsidRPr="00D927E3" w:rsidTr="00FB54F8">
        <w:tc>
          <w:tcPr>
            <w:tcW w:w="5000" w:type="pct"/>
            <w:gridSpan w:val="2"/>
            <w:shd w:val="clear" w:color="auto" w:fill="FFFFFF"/>
            <w:hideMark/>
          </w:tcPr>
          <w:p w:rsidR="0088289F" w:rsidRPr="00786502" w:rsidRDefault="0088289F"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t> V. Оцінка тендерної пропозиції </w:t>
            </w:r>
          </w:p>
        </w:tc>
      </w:tr>
      <w:tr w:rsidR="0088289F" w:rsidRPr="0088289F" w:rsidTr="00FB54F8">
        <w:tc>
          <w:tcPr>
            <w:tcW w:w="1261" w:type="pct"/>
            <w:shd w:val="clear" w:color="auto" w:fill="FFFFFF"/>
            <w:hideMark/>
          </w:tcPr>
          <w:p w:rsidR="0088289F" w:rsidRPr="00DC1D0F" w:rsidRDefault="0088289F"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Перелік критеріїв оцінки та методика оцінки тендерних пропозицій із зазначенням питомої ваги кожного критерію</w:t>
            </w:r>
          </w:p>
        </w:tc>
        <w:tc>
          <w:tcPr>
            <w:tcW w:w="3739" w:type="pct"/>
            <w:shd w:val="clear" w:color="auto" w:fill="FFFFFF"/>
            <w:hideMark/>
          </w:tcPr>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Дата і час електронного аукціону визначаються електронною системою закупівель автоматично.</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5.1.2. У разі якщо оголошення про проведення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цим Законом.</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5.1.3. Замовник та учасники не можуть ініціювати будь-які переговори з питань внесення змін до змісту або ціни поданої тендерної пропозиції.</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5.1.4. </w:t>
            </w:r>
            <w:r w:rsidRPr="00DC1D0F">
              <w:rPr>
                <w:rFonts w:ascii="Times New Roman" w:eastAsia="Times New Roman" w:hAnsi="Times New Roman" w:cs="Times New Roman"/>
                <w:b/>
                <w:lang w:val="uk-UA" w:eastAsia="ru-RU"/>
              </w:rPr>
              <w:t>Критерії та методика оцінки:</w:t>
            </w:r>
          </w:p>
          <w:p w:rsidR="0088289F" w:rsidRPr="00DC1D0F" w:rsidRDefault="0088289F" w:rsidP="000F5F1E">
            <w:pPr>
              <w:spacing w:before="150" w:after="150"/>
              <w:jc w:val="both"/>
              <w:rPr>
                <w:rFonts w:ascii="Times New Roman" w:eastAsia="Times New Roman" w:hAnsi="Times New Roman" w:cs="Times New Roman"/>
                <w:i/>
                <w:lang w:val="uk-UA" w:eastAsia="ru-RU"/>
              </w:rPr>
            </w:pPr>
            <w:r w:rsidRPr="00DC1D0F">
              <w:rPr>
                <w:rFonts w:ascii="Times New Roman" w:eastAsia="Times New Roman" w:hAnsi="Times New Roman" w:cs="Times New Roman"/>
                <w:i/>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w:t>
            </w:r>
            <w:r w:rsidRPr="00DC1D0F">
              <w:rPr>
                <w:rFonts w:ascii="Times New Roman" w:eastAsia="Times New Roman" w:hAnsi="Times New Roman" w:cs="Times New Roman"/>
                <w:i/>
                <w:lang w:val="uk-UA" w:eastAsia="ru-RU"/>
              </w:rPr>
              <w:lastRenderedPageBreak/>
              <w:t xml:space="preserve">зазначених у цій тендерній документації, та шляхом застосування електронного аукціону (у випадку його проведення).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 </w:t>
            </w:r>
            <w:r w:rsidRPr="00DC1D0F">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rFonts w:ascii="Times New Roman" w:eastAsia="Times New Roman" w:hAnsi="Times New Roman" w:cs="Times New Roman"/>
                <w:lang w:val="uk-UA" w:eastAsia="ru-RU"/>
              </w:rPr>
              <w:t>.</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i/>
                <w:lang w:val="uk-UA" w:eastAsia="ru-RU"/>
              </w:rPr>
              <w:t xml:space="preserve">5.1.5.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5.1.6.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найкращої, у порядку та строки, визначені статтею 29 Закону.</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5.1.8. 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lastRenderedPageBreak/>
              <w:t xml:space="preserve">5.1.9. Згідно п. 3 ч. 1 ст. 1 Закону аномально низька ціна тендерної пропозиції (далі </w:t>
            </w:r>
            <w:r>
              <w:rPr>
                <w:rFonts w:ascii="Times New Roman" w:eastAsia="Times New Roman" w:hAnsi="Times New Roman" w:cs="Times New Roman"/>
                <w:lang w:val="uk-UA" w:eastAsia="ru-RU"/>
              </w:rPr>
              <w:t>–</w:t>
            </w:r>
            <w:r w:rsidRPr="00DC1D0F">
              <w:rPr>
                <w:rFonts w:ascii="Times New Roman" w:eastAsia="Times New Roman" w:hAnsi="Times New Roman" w:cs="Times New Roman"/>
                <w:lang w:val="uk-UA" w:eastAsia="ru-RU"/>
              </w:rPr>
              <w:t xml:space="preserve"> аномально низька ціна) </w:t>
            </w:r>
            <w:r>
              <w:rPr>
                <w:rFonts w:ascii="Times New Roman" w:eastAsia="Times New Roman" w:hAnsi="Times New Roman" w:cs="Times New Roman"/>
                <w:lang w:val="uk-UA" w:eastAsia="ru-RU"/>
              </w:rPr>
              <w:t>–</w:t>
            </w:r>
            <w:r w:rsidRPr="00DC1D0F">
              <w:rPr>
                <w:rFonts w:ascii="Times New Roman" w:eastAsia="Times New Roman" w:hAnsi="Times New Roman" w:cs="Times New Roman"/>
                <w:lang w:val="uk-UA" w:eastAsia="ru-RU"/>
              </w:rPr>
              <w:t xml:space="preserve">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3) отримання учасником державної допомоги згідно із законодавством.</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8166B2">
              <w:rPr>
                <w:rFonts w:ascii="Times New Roman" w:eastAsia="Times New Roman" w:hAnsi="Times New Roman" w:cs="Times New Roman"/>
                <w:lang w:val="uk-UA" w:eastAsia="ru-RU"/>
              </w:rPr>
              <w:t>5.1.1.</w:t>
            </w:r>
            <w:r w:rsidRPr="00DC1D0F">
              <w:rPr>
                <w:rFonts w:ascii="Times New Roman" w:eastAsia="Times New Roman" w:hAnsi="Times New Roman" w:cs="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DC1D0F">
              <w:rPr>
                <w:rFonts w:ascii="Times New Roman" w:eastAsia="Times New Roman" w:hAnsi="Times New Roman" w:cs="Times New Roman"/>
                <w:lang w:val="uk-UA" w:eastAsia="ru-RU"/>
              </w:rPr>
              <w:lastRenderedPageBreak/>
              <w:t>найменування товару, марки, моделі тощо.</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289F" w:rsidRPr="00DC1D0F"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8289F" w:rsidRPr="00786502" w:rsidRDefault="0088289F"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8289F" w:rsidRPr="0088289F" w:rsidTr="00FB54F8">
        <w:tc>
          <w:tcPr>
            <w:tcW w:w="1261" w:type="pct"/>
            <w:shd w:val="clear" w:color="auto" w:fill="FFFFFF"/>
            <w:hideMark/>
          </w:tcPr>
          <w:p w:rsidR="0088289F" w:rsidRPr="00C4005E" w:rsidRDefault="0088289F" w:rsidP="000F5F1E">
            <w:pPr>
              <w:spacing w:before="150" w:after="150"/>
              <w:rPr>
                <w:rFonts w:ascii="Times New Roman" w:eastAsia="Times New Roman" w:hAnsi="Times New Roman" w:cs="Times New Roman"/>
                <w:b/>
                <w:highlight w:val="yellow"/>
                <w:lang w:val="uk-UA" w:eastAsia="ru-RU"/>
              </w:rPr>
            </w:pPr>
            <w:r>
              <w:rPr>
                <w:rFonts w:ascii="Times New Roman" w:eastAsia="Times New Roman" w:hAnsi="Times New Roman" w:cs="Times New Roman"/>
                <w:b/>
                <w:lang w:val="uk-UA" w:eastAsia="ru-RU"/>
              </w:rPr>
              <w:lastRenderedPageBreak/>
              <w:t xml:space="preserve">2. </w:t>
            </w:r>
            <w:r w:rsidRPr="00C4005E">
              <w:rPr>
                <w:rFonts w:ascii="Times New Roman" w:eastAsia="Times New Roman" w:hAnsi="Times New Roman" w:cs="Times New Roman"/>
                <w:b/>
                <w:lang w:val="uk-UA" w:eastAsia="ru-RU"/>
              </w:rPr>
              <w:t>Інша інформація</w:t>
            </w:r>
          </w:p>
        </w:tc>
        <w:tc>
          <w:tcPr>
            <w:tcW w:w="3739" w:type="pct"/>
            <w:shd w:val="clear" w:color="auto" w:fill="FFFFFF"/>
            <w:hideMark/>
          </w:tcPr>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5.2.</w:t>
            </w:r>
            <w:r>
              <w:rPr>
                <w:rFonts w:ascii="Times New Roman" w:eastAsia="Times New Roman" w:hAnsi="Times New Roman" w:cs="Times New Roman"/>
                <w:lang w:val="uk-UA" w:eastAsia="ru-RU"/>
              </w:rPr>
              <w:t>3</w:t>
            </w:r>
            <w:r w:rsidRPr="00C4005E">
              <w:rPr>
                <w:rFonts w:ascii="Times New Roman" w:eastAsia="Times New Roman" w:hAnsi="Times New Roman" w:cs="Times New Roman"/>
                <w:lang w:val="uk-UA" w:eastAsia="ru-RU"/>
              </w:rPr>
              <w:t xml:space="preserve">. Уповноважена особа при прийнятті рішень у своїй діяльності керується усіма чинними нормативно-правовими актами в тому числі Законом України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Про санкції</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Указом Президента України №133/2017 від 15.05.2017 року «Про рішення Ради національної безпеки і оборони України від 28 квітня 2017 року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Про застосування та внесення змін до персональних спеціальних економічних та інших </w:t>
            </w:r>
            <w:r>
              <w:rPr>
                <w:rFonts w:ascii="Times New Roman" w:eastAsia="Times New Roman" w:hAnsi="Times New Roman" w:cs="Times New Roman"/>
                <w:lang w:val="uk-UA" w:eastAsia="ru-RU"/>
              </w:rPr>
              <w:t>обмежувальних заходів (санкцій)»</w:t>
            </w:r>
            <w:r w:rsidRPr="00C4005E">
              <w:rPr>
                <w:rFonts w:ascii="Times New Roman" w:eastAsia="Times New Roman" w:hAnsi="Times New Roman" w:cs="Times New Roman"/>
                <w:lang w:val="uk-UA" w:eastAsia="ru-RU"/>
              </w:rPr>
              <w:t xml:space="preserve">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lastRenderedPageBreak/>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88289F"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88289F" w:rsidRPr="00F7034A" w:rsidRDefault="0088289F" w:rsidP="00F7034A">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5.2.4. </w:t>
            </w:r>
            <w:r w:rsidRPr="00F7034A">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8289F" w:rsidRPr="00F7034A" w:rsidRDefault="0088289F" w:rsidP="00F7034A">
            <w:pPr>
              <w:spacing w:before="150" w:after="150"/>
              <w:jc w:val="both"/>
              <w:rPr>
                <w:rFonts w:ascii="Times New Roman" w:eastAsia="Times New Roman" w:hAnsi="Times New Roman" w:cs="Times New Roman"/>
                <w:lang w:val="uk-UA" w:eastAsia="ru-RU"/>
              </w:rPr>
            </w:pPr>
            <w:r w:rsidRPr="00F7034A">
              <w:rPr>
                <w:rFonts w:ascii="Times New Roman" w:eastAsia="Times New Roman" w:hAnsi="Times New Roman" w:cs="Times New Roman"/>
                <w:lang w:val="uk-UA" w:eastAsia="ru-RU"/>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8289F" w:rsidRPr="00786502" w:rsidRDefault="0088289F" w:rsidP="00F7034A">
            <w:pPr>
              <w:spacing w:before="150" w:after="150"/>
              <w:jc w:val="both"/>
              <w:rPr>
                <w:rFonts w:ascii="Times New Roman" w:eastAsia="Times New Roman" w:hAnsi="Times New Roman" w:cs="Times New Roman"/>
                <w:highlight w:val="yellow"/>
                <w:lang w:val="uk-UA" w:eastAsia="ru-RU"/>
              </w:rPr>
            </w:pPr>
            <w:r w:rsidRPr="00F7034A">
              <w:rPr>
                <w:rFonts w:ascii="Times New Roman" w:eastAsia="Times New Roman" w:hAnsi="Times New Roman" w:cs="Times New Roman"/>
                <w:lang w:val="uk-UA" w:eastAsia="ru-RU"/>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88289F" w:rsidRPr="0088289F" w:rsidTr="00FB54F8">
        <w:tc>
          <w:tcPr>
            <w:tcW w:w="1261" w:type="pct"/>
            <w:shd w:val="clear" w:color="auto" w:fill="FFFFFF"/>
            <w:hideMark/>
          </w:tcPr>
          <w:p w:rsidR="0088289F" w:rsidRPr="00C4005E" w:rsidRDefault="0088289F" w:rsidP="000F5F1E">
            <w:pPr>
              <w:spacing w:before="150" w:after="150"/>
              <w:rPr>
                <w:rFonts w:ascii="Times New Roman" w:eastAsia="Times New Roman" w:hAnsi="Times New Roman" w:cs="Times New Roman"/>
                <w:b/>
                <w:lang w:val="uk-UA" w:eastAsia="ru-RU"/>
              </w:rPr>
            </w:pPr>
            <w:r w:rsidRPr="00C4005E">
              <w:rPr>
                <w:rFonts w:ascii="Times New Roman" w:eastAsia="Times New Roman" w:hAnsi="Times New Roman" w:cs="Times New Roman"/>
                <w:b/>
                <w:lang w:val="uk-UA" w:eastAsia="ru-RU"/>
              </w:rPr>
              <w:lastRenderedPageBreak/>
              <w:t>3. Відхилення тендерних пропозицій</w:t>
            </w:r>
          </w:p>
        </w:tc>
        <w:tc>
          <w:tcPr>
            <w:tcW w:w="3739" w:type="pct"/>
            <w:shd w:val="clear" w:color="auto" w:fill="FFFFFF"/>
            <w:hideMark/>
          </w:tcPr>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5.3.1. Замовник відхиляє тендерну пропозицію із зазначенням аргументації в електронній системі закупівель у разі, коли:</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 учасник процедури закупівлі:</w:t>
            </w:r>
          </w:p>
          <w:p w:rsidR="0088289F" w:rsidRPr="00C4005E"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8289F" w:rsidRPr="00C4005E"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8289F" w:rsidRPr="00C4005E"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C4005E">
              <w:rPr>
                <w:rFonts w:ascii="Times New Roman" w:eastAsia="Times New Roman" w:hAnsi="Times New Roman" w:cs="Times New Roman"/>
                <w:lang w:val="uk-UA" w:eastAsia="ru-RU"/>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8289F" w:rsidRPr="00C4005E"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8289F" w:rsidRPr="00C4005E"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8289F" w:rsidRPr="00C4005E"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C4005E">
              <w:rPr>
                <w:rFonts w:ascii="Times New Roman" w:eastAsia="Times New Roman" w:hAnsi="Times New Roman" w:cs="Times New Roman"/>
                <w:lang w:val="uk-UA"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2) тендерна пропозиція учасника: </w:t>
            </w:r>
          </w:p>
          <w:p w:rsidR="0088289F"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lang w:val="uk-UA" w:eastAsia="ru-RU"/>
              </w:rPr>
              <w:t>;</w:t>
            </w:r>
          </w:p>
          <w:p w:rsidR="0088289F" w:rsidRPr="00C4005E"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викладена іншою мовою (мовами), ніж мова (мови), що передбачена тендерною документацією;</w:t>
            </w:r>
          </w:p>
          <w:p w:rsidR="0088289F" w:rsidRPr="00C4005E"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є такою, строк дії якої закінчився;</w:t>
            </w:r>
          </w:p>
          <w:p w:rsidR="0088289F" w:rsidRPr="00C4005E"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289F" w:rsidRPr="00C4005E"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не відповідає вимогам, установленим у тендерній документації відповідно до абзацу першого частини третьої статті 22 Закону; </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переможець процедури закупівлі:</w:t>
            </w:r>
          </w:p>
          <w:p w:rsidR="0088289F" w:rsidRPr="00C4005E"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8289F" w:rsidRPr="00C4005E"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w:t>
            </w:r>
            <w:r w:rsidRPr="00C4005E">
              <w:rPr>
                <w:rFonts w:ascii="Times New Roman" w:eastAsia="Times New Roman" w:hAnsi="Times New Roman" w:cs="Times New Roman"/>
                <w:lang w:val="uk-UA" w:eastAsia="ru-RU"/>
              </w:rPr>
              <w:lastRenderedPageBreak/>
              <w:t>Закону, з урахуванням пункту 44 особливостей;</w:t>
            </w:r>
          </w:p>
          <w:p w:rsidR="0088289F" w:rsidRPr="00C4005E"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8289F" w:rsidRPr="00C4005E"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rsidR="0088289F" w:rsidRPr="00C4005E" w:rsidRDefault="0088289F"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5.3.2. Замовник може відхилити тендерну пропозицію із зазначенням аргументації в електронній системі закупівель у разі, коли:</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5.3.4. Замовник не відхиляє тендерні пропозиції учасників у випадку допущення ними формальних (несуттєвих) помилок. </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технічні помилки та описки.</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Відповідно до Переліку формальних помилок, затвердженого Наказом Мінекономіки від 15.04.2020 року № 710 та відповідно до п. 19 ч. 2 ст. 22 Закону України «Про публічні закупівлі» зазначаємо опис та </w:t>
            </w:r>
            <w:r w:rsidRPr="00C4005E">
              <w:rPr>
                <w:rFonts w:ascii="Times New Roman" w:eastAsia="Times New Roman" w:hAnsi="Times New Roman" w:cs="Times New Roman"/>
                <w:lang w:val="uk-UA" w:eastAsia="ru-RU"/>
              </w:rPr>
              <w:lastRenderedPageBreak/>
              <w:t>приклади формальних помилок:</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До формальних (несуттєвих) помилок відносяться:</w:t>
            </w:r>
          </w:p>
          <w:p w:rsidR="0088289F" w:rsidRPr="00030832" w:rsidRDefault="0088289F" w:rsidP="00030832">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Pr="00030832">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великої літери;</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розділових знаків та відмінювання слів у реченні;</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використання слова або мовного звороту, запозичених з іншої мови;</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помилка в цифрах;</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застосування правил переносу частини слова з рядка в рядок;</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написання слів разом та/або окремо, та/або через дефіс;</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w:t>
            </w:r>
            <w:r w:rsidRPr="00C4005E">
              <w:rPr>
                <w:rFonts w:ascii="Times New Roman" w:eastAsia="Times New Roman" w:hAnsi="Times New Roman" w:cs="Times New Roman"/>
                <w:lang w:val="uk-UA" w:eastAsia="ru-RU"/>
              </w:rPr>
              <w:lastRenderedPageBreak/>
              <w:t>документа/електронного документа.</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b/>
                <w:lang w:val="uk-UA" w:eastAsia="ru-RU"/>
              </w:rPr>
              <w:t>Приклади формальних помилок*:</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«м.київ» замість «м.Київ»;</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«поряд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ок» замість «поря – док»;</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«ненадається» замість «не надається»»;</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«______________№_____________» замість «14.08.2020 №320/13/14-01»</w:t>
            </w:r>
          </w:p>
          <w:p w:rsidR="0088289F" w:rsidRPr="00C4005E"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«pdf» (PortableDocumentFormat)».</w:t>
            </w:r>
          </w:p>
          <w:p w:rsidR="0088289F" w:rsidRPr="00786502" w:rsidRDefault="0088289F"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i/>
                <w:lang w:val="uk-UA" w:eastAsia="ru-RU"/>
              </w:rPr>
              <w:t>* - наведений перелік прикладів формальних помилок не є вичерпним.</w:t>
            </w:r>
          </w:p>
        </w:tc>
      </w:tr>
      <w:tr w:rsidR="0088289F" w:rsidRPr="0088289F" w:rsidTr="00FB54F8">
        <w:tc>
          <w:tcPr>
            <w:tcW w:w="5000" w:type="pct"/>
            <w:gridSpan w:val="2"/>
            <w:shd w:val="clear" w:color="auto" w:fill="FFFFFF"/>
            <w:hideMark/>
          </w:tcPr>
          <w:p w:rsidR="0088289F" w:rsidRPr="00786502" w:rsidRDefault="0088289F"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w:t>
            </w:r>
            <w:r>
              <w:rPr>
                <w:rFonts w:ascii="Times New Roman" w:eastAsia="Times New Roman" w:hAnsi="Times New Roman" w:cs="Times New Roman"/>
                <w:b/>
                <w:bCs/>
                <w:lang w:val="uk-UA" w:eastAsia="ru-RU"/>
              </w:rPr>
              <w:t>І</w:t>
            </w:r>
            <w:r w:rsidRPr="00DC1D0F">
              <w:rPr>
                <w:rFonts w:ascii="Times New Roman" w:eastAsia="Times New Roman" w:hAnsi="Times New Roman" w:cs="Times New Roman"/>
                <w:b/>
                <w:bCs/>
                <w:lang w:val="uk-UA" w:eastAsia="ru-RU"/>
              </w:rPr>
              <w:t xml:space="preserve">. </w:t>
            </w:r>
            <w:r w:rsidRPr="00C4005E">
              <w:rPr>
                <w:rFonts w:ascii="Times New Roman" w:eastAsia="Times New Roman" w:hAnsi="Times New Roman" w:cs="Times New Roman"/>
                <w:b/>
                <w:bCs/>
                <w:lang w:val="uk-UA" w:eastAsia="ru-RU"/>
              </w:rPr>
              <w:t>Результати торгів та укладання договору про закупівлю</w:t>
            </w:r>
          </w:p>
        </w:tc>
      </w:tr>
      <w:tr w:rsidR="0088289F" w:rsidRPr="0088289F" w:rsidTr="00FB54F8">
        <w:tc>
          <w:tcPr>
            <w:tcW w:w="1261" w:type="pct"/>
            <w:shd w:val="clear" w:color="auto" w:fill="FFFFFF"/>
            <w:hideMark/>
          </w:tcPr>
          <w:p w:rsidR="0088289F" w:rsidRPr="00587A0A" w:rsidRDefault="0088289F"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t>1. Відміна замовником тендеру чи визнання його таким, що не відбувся</w:t>
            </w:r>
          </w:p>
        </w:tc>
        <w:tc>
          <w:tcPr>
            <w:tcW w:w="3739" w:type="pct"/>
            <w:shd w:val="clear" w:color="auto" w:fill="FFFFFF"/>
            <w:hideMark/>
          </w:tcPr>
          <w:p w:rsidR="0088289F" w:rsidRPr="00587A0A" w:rsidRDefault="0088289F"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6.1.1 Замовник відміняє відкриті торги у разі:</w:t>
            </w:r>
          </w:p>
          <w:p w:rsidR="0088289F" w:rsidRPr="00587A0A" w:rsidRDefault="0088289F"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 відсутності подальшої потреби в закупівлі товарів, робіт чи послуг;</w:t>
            </w:r>
          </w:p>
          <w:p w:rsidR="0088289F" w:rsidRPr="00587A0A" w:rsidRDefault="0088289F"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289F" w:rsidRPr="00587A0A" w:rsidRDefault="0088289F"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3) скорочення обсягу видатків на здійснення закупівлі товарів, робіт чи послуг;</w:t>
            </w:r>
          </w:p>
          <w:p w:rsidR="0088289F" w:rsidRPr="00587A0A" w:rsidRDefault="0088289F"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4) коли здійснення закупівлі стало неможливим внаслідок дії обставин непереборної сили.</w:t>
            </w:r>
          </w:p>
          <w:p w:rsidR="0088289F" w:rsidRPr="00587A0A" w:rsidRDefault="0088289F"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8289F" w:rsidRPr="00587A0A" w:rsidRDefault="0088289F"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6.1.2. Відкриті торги автоматично відміняються електронною системою закупівель у разі:</w:t>
            </w:r>
          </w:p>
          <w:p w:rsidR="0088289F" w:rsidRPr="00587A0A" w:rsidRDefault="0088289F"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lastRenderedPageBreak/>
              <w:t>1)</w:t>
            </w:r>
            <w:r>
              <w:rPr>
                <w:rFonts w:ascii="Times New Roman" w:eastAsia="Times New Roman" w:hAnsi="Times New Roman" w:cs="Times New Roman CYR"/>
                <w:color w:val="auto"/>
                <w:kern w:val="0"/>
                <w:lang w:val="uk-UA" w:eastAsia="uk-UA" w:bidi="ar-SA"/>
              </w:rPr>
              <w:t xml:space="preserve"> </w:t>
            </w:r>
            <w:r w:rsidRPr="00587A0A">
              <w:rPr>
                <w:rFonts w:ascii="Times New Roman" w:eastAsia="Times New Roman" w:hAnsi="Times New Roman" w:cs="Times New Roman CYR"/>
                <w:color w:val="auto"/>
                <w:kern w:val="0"/>
                <w:lang w:val="uk-UA" w:eastAsia="uk-UA" w:bidi="ar-S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8289F" w:rsidRPr="00587A0A" w:rsidRDefault="0088289F"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2) </w:t>
            </w:r>
            <w:r w:rsidRPr="00587A0A">
              <w:rPr>
                <w:rFonts w:ascii="Times New Roman" w:eastAsia="Times New Roman" w:hAnsi="Times New Roman" w:cs="Times New Roman CYR"/>
                <w:color w:val="auto"/>
                <w:kern w:val="0"/>
                <w:lang w:val="uk-UA" w:eastAsia="uk-UA" w:bidi="ar-SA"/>
              </w:rPr>
              <w:t>неподання жодної тендерної пропозиції для участі у відкритих торгах у строк, установлений замовником згідно з цими особливостями;</w:t>
            </w:r>
          </w:p>
          <w:p w:rsidR="0088289F" w:rsidRPr="00587A0A" w:rsidRDefault="0088289F"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8289F" w:rsidRPr="00587A0A" w:rsidRDefault="0088289F"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6.1.3. </w:t>
            </w:r>
            <w:r w:rsidRPr="00587A0A">
              <w:rPr>
                <w:rFonts w:ascii="Times New Roman" w:eastAsia="Times New Roman" w:hAnsi="Times New Roman" w:cs="Times New Roman CYR"/>
                <w:color w:val="auto"/>
                <w:kern w:val="0"/>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88289F" w:rsidRPr="00587A0A" w:rsidRDefault="0088289F" w:rsidP="000F5F1E">
            <w:pPr>
              <w:autoSpaceDE w:val="0"/>
              <w:ind w:right="100"/>
              <w:contextualSpacing/>
              <w:jc w:val="both"/>
              <w:rPr>
                <w:rFonts w:ascii="Times New Roman CYR" w:eastAsia="Times New Roman" w:hAnsi="Times New Roman CYR" w:cs="Times New Roman CYR"/>
                <w:color w:val="auto"/>
                <w:kern w:val="0"/>
                <w:lang w:val="uk-UA" w:bidi="ar-SA"/>
              </w:rPr>
            </w:pPr>
            <w:r w:rsidRPr="00587A0A">
              <w:rPr>
                <w:rFonts w:ascii="Times New Roman" w:eastAsia="Times New Roman" w:hAnsi="Times New Roman" w:cs="Times New Roman"/>
                <w:color w:val="auto"/>
                <w:kern w:val="0"/>
                <w:lang w:val="uk-UA" w:eastAsia="uk-UA" w:bidi="ar-SA"/>
              </w:rPr>
              <w:t>6.1.4. Про відміну тендеру з підстав, визначених у частині першій та другій цієї статті, має бути чітко зазначено в тендерній документації.</w:t>
            </w:r>
          </w:p>
          <w:p w:rsidR="0088289F" w:rsidRPr="00786502" w:rsidRDefault="0088289F" w:rsidP="000F5F1E">
            <w:pPr>
              <w:spacing w:before="150" w:after="150"/>
              <w:jc w:val="both"/>
              <w:rPr>
                <w:rFonts w:ascii="Times New Roman" w:eastAsia="Times New Roman" w:hAnsi="Times New Roman" w:cs="Times New Roman"/>
                <w:lang w:val="uk-UA" w:eastAsia="ru-RU"/>
              </w:rPr>
            </w:pPr>
            <w:r w:rsidRPr="00587A0A">
              <w:rPr>
                <w:rFonts w:ascii="Times New Roman" w:eastAsia="Times New Roman" w:hAnsi="Times New Roman" w:cs="Times New Roman"/>
                <w:color w:val="auto"/>
                <w:kern w:val="0"/>
                <w:lang w:val="uk-UA" w:eastAsia="uk-UA" w:bidi="ar-SA"/>
              </w:rPr>
              <w:t>6.1.5. Тендер може бути відмінено частково (за лотом).</w:t>
            </w:r>
          </w:p>
        </w:tc>
      </w:tr>
      <w:tr w:rsidR="0088289F" w:rsidRPr="00FE4E69" w:rsidTr="00FB54F8">
        <w:tc>
          <w:tcPr>
            <w:tcW w:w="1261" w:type="pct"/>
            <w:shd w:val="clear" w:color="auto" w:fill="FFFFFF"/>
            <w:hideMark/>
          </w:tcPr>
          <w:p w:rsidR="0088289F" w:rsidRPr="00587A0A" w:rsidRDefault="0088289F"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lastRenderedPageBreak/>
              <w:t>2. Строк укладання договору про закупівлю</w:t>
            </w:r>
          </w:p>
        </w:tc>
        <w:tc>
          <w:tcPr>
            <w:tcW w:w="3739" w:type="pct"/>
            <w:shd w:val="clear" w:color="auto" w:fill="FFFFFF"/>
            <w:hideMark/>
          </w:tcPr>
          <w:p w:rsidR="0088289F" w:rsidRPr="00587A0A" w:rsidRDefault="0088289F"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88289F" w:rsidRPr="00587A0A" w:rsidRDefault="0088289F" w:rsidP="000F5F1E">
            <w:pPr>
              <w:widowControl/>
              <w:ind w:right="100"/>
              <w:contextualSpacing/>
              <w:jc w:val="both"/>
              <w:rPr>
                <w:rFonts w:ascii="Times New Roman" w:eastAsia="Times New Roman" w:hAnsi="Times New Roman" w:cs="Times New Roman"/>
                <w:color w:val="auto"/>
                <w:kern w:val="0"/>
                <w:lang w:val="uk-UA" w:bidi="ar-SA"/>
              </w:rPr>
            </w:pPr>
            <w:r w:rsidRPr="00587A0A">
              <w:rPr>
                <w:rFonts w:ascii="Times New Roman" w:eastAsia="Times New Roman" w:hAnsi="Times New Roman" w:cs="Times New Roman"/>
                <w:color w:val="auto"/>
                <w:kern w:val="0"/>
                <w:lang w:val="uk-UA" w:eastAsia="uk-UA" w:bidi="ar-SA"/>
              </w:rPr>
              <w:t>6.2.2. </w:t>
            </w:r>
            <w:r w:rsidRPr="00587A0A">
              <w:rPr>
                <w:rFonts w:ascii="Times New Roman" w:eastAsia="Times New Roman" w:hAnsi="Times New Roman" w:cs="Times New Roman CYR"/>
                <w:color w:val="auto"/>
                <w:kern w:val="0"/>
                <w:shd w:val="clear" w:color="auto" w:fill="FFFFFF"/>
                <w:lang w:val="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587A0A">
              <w:rPr>
                <w:rFonts w:ascii="Times New Roman" w:eastAsia="Times New Roman" w:hAnsi="Times New Roman" w:cs="Times New Roman"/>
                <w:color w:val="auto"/>
                <w:kern w:val="0"/>
                <w:lang w:val="uk-UA" w:eastAsia="uk-UA" w:bidi="ar-SA"/>
              </w:rPr>
              <w:t>.</w:t>
            </w:r>
          </w:p>
          <w:p w:rsidR="0088289F" w:rsidRPr="00786502" w:rsidRDefault="0088289F" w:rsidP="000F5F1E">
            <w:pPr>
              <w:spacing w:before="150" w:after="150"/>
              <w:jc w:val="both"/>
              <w:rPr>
                <w:rFonts w:ascii="Times New Roman" w:eastAsia="Times New Roman" w:hAnsi="Times New Roman" w:cs="Times New Roman"/>
                <w:lang w:val="uk-UA" w:eastAsia="ru-RU"/>
              </w:rPr>
            </w:pPr>
            <w:r w:rsidRPr="00587A0A">
              <w:rPr>
                <w:rFonts w:ascii="Times New Roman CYR" w:eastAsia="Times New Roman" w:hAnsi="Times New Roman CYR" w:cs="Times New Roman CYR"/>
                <w:color w:val="auto"/>
                <w:kern w:val="0"/>
                <w:shd w:val="clear" w:color="auto" w:fill="FFFFFF"/>
                <w:lang w:val="uk-UA" w:bidi="ar-S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8289F" w:rsidRPr="0088289F" w:rsidTr="00FB54F8">
        <w:tc>
          <w:tcPr>
            <w:tcW w:w="1261" w:type="pct"/>
            <w:shd w:val="clear" w:color="auto" w:fill="FFFFFF"/>
            <w:hideMark/>
          </w:tcPr>
          <w:p w:rsidR="0088289F" w:rsidRPr="00110004" w:rsidRDefault="0088289F" w:rsidP="000F5F1E">
            <w:pPr>
              <w:spacing w:before="150" w:after="150"/>
              <w:rPr>
                <w:rFonts w:ascii="Times New Roman" w:eastAsia="Times New Roman" w:hAnsi="Times New Roman" w:cs="Times New Roman"/>
                <w:b/>
                <w:lang w:val="uk-UA" w:eastAsia="ru-RU"/>
              </w:rPr>
            </w:pPr>
            <w:r w:rsidRPr="00110004">
              <w:rPr>
                <w:rFonts w:ascii="Times New Roman" w:eastAsia="Times New Roman" w:hAnsi="Times New Roman" w:cs="Times New Roman"/>
                <w:b/>
                <w:lang w:val="uk-UA" w:eastAsia="ru-RU"/>
              </w:rPr>
              <w:t>3. Проект договору про закупівлю</w:t>
            </w:r>
          </w:p>
        </w:tc>
        <w:tc>
          <w:tcPr>
            <w:tcW w:w="3739" w:type="pct"/>
            <w:shd w:val="clear" w:color="auto" w:fill="FFFFFF"/>
            <w:hideMark/>
          </w:tcPr>
          <w:p w:rsidR="0088289F" w:rsidRPr="00110004" w:rsidRDefault="0088289F" w:rsidP="000F5F1E">
            <w:pPr>
              <w:autoSpaceDE w:val="0"/>
              <w:ind w:right="100"/>
              <w:contextualSpacing/>
              <w:jc w:val="both"/>
              <w:rPr>
                <w:rFonts w:ascii="Times New Roman" w:eastAsia="Times New Roman" w:hAnsi="Times New Roman" w:cs="Times New Roman"/>
                <w:color w:val="auto"/>
                <w:kern w:val="0"/>
                <w:lang w:val="uk-UA" w:bidi="ar-SA"/>
              </w:rPr>
            </w:pPr>
            <w:r w:rsidRPr="00110004">
              <w:rPr>
                <w:rFonts w:ascii="Times New Roman" w:eastAsia="Times New Roman" w:hAnsi="Times New Roman" w:cs="Times New Roman"/>
                <w:color w:val="auto"/>
                <w:kern w:val="0"/>
                <w:lang w:val="uk-UA" w:bidi="ar-SA"/>
              </w:rPr>
              <w:t>6.3.1. Проект договору про закупівлю передбачений у Додатку № 3.</w:t>
            </w:r>
          </w:p>
          <w:p w:rsidR="0088289F" w:rsidRPr="00786502"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color w:val="auto"/>
                <w:kern w:val="0"/>
                <w:lang w:val="uk-UA" w:bidi="ar-S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88289F" w:rsidRPr="0088289F" w:rsidTr="00FB54F8">
        <w:tc>
          <w:tcPr>
            <w:tcW w:w="1261" w:type="pct"/>
            <w:shd w:val="clear" w:color="auto" w:fill="FFFFFF"/>
            <w:hideMark/>
          </w:tcPr>
          <w:p w:rsidR="0088289F" w:rsidRPr="00786502" w:rsidRDefault="0088289F" w:rsidP="000F5F1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Pr="00110004">
              <w:rPr>
                <w:rFonts w:ascii="Times New Roman" w:eastAsia="Times New Roman" w:hAnsi="Times New Roman" w:cs="Times New Roman"/>
                <w:b/>
                <w:lang w:val="uk-UA" w:eastAsia="ru-RU"/>
              </w:rPr>
              <w:t xml:space="preserve">Істотні умови, що обов’язково включаються до договору про </w:t>
            </w:r>
            <w:r w:rsidRPr="00110004">
              <w:rPr>
                <w:rFonts w:ascii="Times New Roman" w:eastAsia="Times New Roman" w:hAnsi="Times New Roman" w:cs="Times New Roman"/>
                <w:b/>
                <w:lang w:val="uk-UA" w:eastAsia="ru-RU"/>
              </w:rPr>
              <w:lastRenderedPageBreak/>
              <w:t>закупівлю</w:t>
            </w:r>
          </w:p>
        </w:tc>
        <w:tc>
          <w:tcPr>
            <w:tcW w:w="3739" w:type="pct"/>
            <w:shd w:val="clear" w:color="auto" w:fill="FFFFFF"/>
            <w:hideMark/>
          </w:tcPr>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lastRenderedPageBreak/>
              <w:t xml:space="preserve">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w:t>
            </w:r>
            <w:r w:rsidRPr="00110004">
              <w:rPr>
                <w:rFonts w:ascii="Times New Roman" w:eastAsia="Times New Roman" w:hAnsi="Times New Roman" w:cs="Times New Roman"/>
                <w:lang w:val="uk-UA" w:eastAsia="ru-RU"/>
              </w:rPr>
              <w:lastRenderedPageBreak/>
              <w:t>та Особливостей, а також умов тендерної документації.</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6.4.2. Переможець процедури закупівлі під час укладення договору про закупівлю повинен надати:</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1) відповідну інформацію про право підписання договору про закупівлю;</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6.4.3. Основними істотними умовами договору про закупівлю є:</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назва, асортимент та кількість товарів;</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вимоги до якості товарів;</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умови поставки товарів;</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договору;</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за одиницю товару;</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строк дії договору.</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визначення грошового еквівалента зобов’язання в іноземній валюті; </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8289F" w:rsidRPr="00110004" w:rsidRDefault="0088289F" w:rsidP="000F5F1E">
            <w:pPr>
              <w:spacing w:before="150" w:after="150"/>
              <w:jc w:val="both"/>
              <w:rPr>
                <w:rFonts w:ascii="Times New Roman" w:eastAsia="Times New Roman" w:hAnsi="Times New Roman" w:cs="Times New Roman"/>
                <w:lang w:val="uk-UA" w:eastAsia="ru-RU"/>
              </w:rPr>
            </w:pPr>
            <w:bookmarkStart w:id="4" w:name="_Ref434319629"/>
            <w:r w:rsidRPr="00110004">
              <w:rPr>
                <w:rFonts w:ascii="Times New Roman" w:eastAsia="Times New Roman" w:hAnsi="Times New Roman" w:cs="Times New Roman"/>
                <w:lang w:val="uk-UA" w:eastAsia="ru-RU"/>
              </w:rPr>
              <w:t xml:space="preserve">6.4.5. </w:t>
            </w:r>
            <w:bookmarkEnd w:id="4"/>
            <w:r w:rsidRPr="00110004">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Pr>
                <w:rFonts w:ascii="Times New Roman" w:eastAsia="Times New Roman" w:hAnsi="Times New Roman" w:cs="Times New Roman"/>
                <w:lang w:val="uk-UA" w:eastAsia="ru-RU"/>
              </w:rPr>
              <w:t>цін на електроенергію на ринку «</w:t>
            </w:r>
            <w:r w:rsidRPr="00110004">
              <w:rPr>
                <w:rFonts w:ascii="Times New Roman" w:eastAsia="Times New Roman" w:hAnsi="Times New Roman" w:cs="Times New Roman"/>
                <w:lang w:val="uk-UA" w:eastAsia="ru-RU"/>
              </w:rPr>
              <w:t>на добу наперед”, що застосовуються в договорі про закупівлю, у разі встановлення в договорі про закупівлю порядку зміни ціни;</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8289F" w:rsidRPr="00110004" w:rsidRDefault="0088289F" w:rsidP="000F5F1E">
            <w:pPr>
              <w:spacing w:before="150" w:after="150"/>
              <w:jc w:val="both"/>
              <w:rPr>
                <w:rFonts w:ascii="Times New Roman" w:eastAsia="Times New Roman" w:hAnsi="Times New Roman" w:cs="Times New Roman"/>
                <w:i/>
                <w:lang w:val="uk-UA" w:eastAsia="ru-RU"/>
              </w:rPr>
            </w:pPr>
            <w:r w:rsidRPr="00110004">
              <w:rPr>
                <w:rFonts w:ascii="Times New Roman" w:eastAsia="Times New Roman" w:hAnsi="Times New Roman" w:cs="Times New Roman"/>
                <w:lang w:val="uk-UA" w:eastAsia="ru-RU"/>
              </w:rPr>
              <w:t xml:space="preserve">6.4.6. </w:t>
            </w:r>
            <w:r w:rsidRPr="00110004">
              <w:rPr>
                <w:rFonts w:ascii="Times New Roman" w:eastAsia="Times New Roman" w:hAnsi="Times New Roman" w:cs="Times New Roman"/>
                <w:i/>
                <w:lang w:val="uk-UA" w:eastAsia="ru-RU"/>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88289F" w:rsidRPr="00110004"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88289F" w:rsidRPr="00786502" w:rsidRDefault="0088289F"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6.4.8.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tc>
      </w:tr>
      <w:tr w:rsidR="0088289F" w:rsidRPr="0088289F" w:rsidTr="00FB54F8">
        <w:tc>
          <w:tcPr>
            <w:tcW w:w="1261" w:type="pct"/>
            <w:shd w:val="clear" w:color="auto" w:fill="FFFFFF"/>
            <w:hideMark/>
          </w:tcPr>
          <w:p w:rsidR="0088289F" w:rsidRPr="00FB54F8" w:rsidRDefault="0088289F" w:rsidP="000F5F1E">
            <w:pPr>
              <w:pStyle w:val="2a"/>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FB54F8">
              <w:rPr>
                <w:rFonts w:ascii="Times New Roman" w:hAnsi="Times New Roman"/>
                <w:b/>
                <w:sz w:val="24"/>
                <w:szCs w:val="24"/>
                <w:lang w:val="uk-UA"/>
              </w:rPr>
              <w:t xml:space="preserve">Дії замовника при відмові переможця процедури закупівлі від підписання договору про </w:t>
            </w:r>
            <w:r w:rsidRPr="00FB54F8">
              <w:rPr>
                <w:rFonts w:ascii="Times New Roman" w:hAnsi="Times New Roman"/>
                <w:b/>
                <w:sz w:val="24"/>
                <w:szCs w:val="24"/>
                <w:lang w:val="uk-UA"/>
              </w:rPr>
              <w:lastRenderedPageBreak/>
              <w:t>закупівлю</w:t>
            </w:r>
          </w:p>
        </w:tc>
        <w:tc>
          <w:tcPr>
            <w:tcW w:w="3739" w:type="pct"/>
            <w:shd w:val="clear" w:color="auto" w:fill="FFFFFF"/>
            <w:hideMark/>
          </w:tcPr>
          <w:p w:rsidR="0088289F" w:rsidRPr="00786502" w:rsidRDefault="0088289F" w:rsidP="000F5F1E">
            <w:pPr>
              <w:pStyle w:val="2a"/>
              <w:jc w:val="both"/>
              <w:rPr>
                <w:rFonts w:ascii="Times New Roman" w:hAnsi="Times New Roman"/>
                <w:sz w:val="24"/>
                <w:szCs w:val="24"/>
                <w:lang w:val="uk-UA"/>
              </w:rPr>
            </w:pPr>
            <w:r w:rsidRPr="00FB54F8">
              <w:rPr>
                <w:rFonts w:ascii="Times New Roman" w:hAnsi="Times New Roman"/>
                <w:sz w:val="24"/>
                <w:szCs w:val="24"/>
                <w:lang w:val="uk-UA"/>
              </w:rPr>
              <w:lastRenderedPageBreak/>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8289F" w:rsidRPr="0088289F" w:rsidTr="00FB54F8">
        <w:tc>
          <w:tcPr>
            <w:tcW w:w="1261" w:type="pct"/>
            <w:shd w:val="clear" w:color="auto" w:fill="FFFFFF"/>
            <w:hideMark/>
          </w:tcPr>
          <w:p w:rsidR="0088289F" w:rsidRPr="00FB54F8" w:rsidRDefault="0088289F" w:rsidP="000F5F1E">
            <w:pPr>
              <w:pStyle w:val="2a"/>
              <w:rPr>
                <w:rFonts w:ascii="Times New Roman" w:hAnsi="Times New Roman"/>
                <w:b/>
                <w:sz w:val="24"/>
                <w:szCs w:val="24"/>
                <w:lang w:val="uk-UA"/>
              </w:rPr>
            </w:pPr>
            <w:r>
              <w:rPr>
                <w:rFonts w:ascii="Times New Roman" w:hAnsi="Times New Roman"/>
                <w:b/>
                <w:sz w:val="24"/>
                <w:szCs w:val="24"/>
                <w:lang w:val="uk-UA"/>
              </w:rPr>
              <w:lastRenderedPageBreak/>
              <w:t xml:space="preserve">6. </w:t>
            </w:r>
            <w:r w:rsidRPr="00FB54F8">
              <w:rPr>
                <w:rFonts w:ascii="Times New Roman" w:hAnsi="Times New Roman"/>
                <w:b/>
                <w:sz w:val="24"/>
                <w:szCs w:val="24"/>
                <w:lang w:val="uk-UA"/>
              </w:rPr>
              <w:t>Забезпечення виконання договору про закупівлю</w:t>
            </w:r>
          </w:p>
        </w:tc>
        <w:tc>
          <w:tcPr>
            <w:tcW w:w="3739" w:type="pct"/>
            <w:shd w:val="clear" w:color="auto" w:fill="FFFFFF"/>
            <w:hideMark/>
          </w:tcPr>
          <w:p w:rsidR="0088289F" w:rsidRPr="00786502" w:rsidRDefault="0088289F" w:rsidP="000F5F1E">
            <w:pPr>
              <w:pStyle w:val="2a"/>
              <w:rPr>
                <w:rFonts w:ascii="Times New Roman" w:hAnsi="Times New Roman"/>
                <w:sz w:val="24"/>
                <w:szCs w:val="24"/>
                <w:lang w:val="uk-UA"/>
              </w:rPr>
            </w:pPr>
            <w:r w:rsidRPr="00FB54F8">
              <w:rPr>
                <w:rFonts w:ascii="Times New Roman" w:hAnsi="Times New Roman"/>
                <w:sz w:val="24"/>
                <w:szCs w:val="24"/>
                <w:lang w:val="uk-UA"/>
              </w:rPr>
              <w:t>6.6.1. Забезпечення виконання договору про закупівлю не вимагається.</w:t>
            </w:r>
          </w:p>
        </w:tc>
      </w:tr>
    </w:tbl>
    <w:p w:rsidR="00ED3611" w:rsidRPr="00786502" w:rsidRDefault="00ED3611" w:rsidP="00ED3611">
      <w:pPr>
        <w:jc w:val="right"/>
        <w:rPr>
          <w:rFonts w:ascii="Times New Roman" w:hAnsi="Times New Roman" w:cs="Times New Roman"/>
          <w:b/>
          <w:bCs/>
          <w:lang w:val="uk-UA"/>
        </w:rPr>
      </w:pPr>
    </w:p>
    <w:p w:rsidR="00ED3611" w:rsidRDefault="00CA7185" w:rsidP="00CA7185">
      <w:pPr>
        <w:rPr>
          <w:rFonts w:ascii="Times New Roman" w:hAnsi="Times New Roman" w:cs="Times New Roman"/>
          <w:b/>
          <w:bCs/>
          <w:lang w:val="uk-UA"/>
        </w:rPr>
      </w:pPr>
      <w:r>
        <w:rPr>
          <w:rFonts w:ascii="Times New Roman" w:hAnsi="Times New Roman" w:cs="Times New Roman"/>
          <w:b/>
          <w:bCs/>
          <w:lang w:val="uk-UA"/>
        </w:rPr>
        <w:t>Додаток 1 «Форма тендернох пропозиції»</w:t>
      </w:r>
    </w:p>
    <w:p w:rsidR="00CA7185" w:rsidRDefault="00CA7185" w:rsidP="00CA7185">
      <w:pPr>
        <w:rPr>
          <w:rFonts w:ascii="Times New Roman" w:hAnsi="Times New Roman" w:cs="Times New Roman"/>
          <w:b/>
          <w:bCs/>
          <w:lang w:val="uk-UA"/>
        </w:rPr>
      </w:pPr>
      <w:r>
        <w:rPr>
          <w:rFonts w:ascii="Times New Roman" w:hAnsi="Times New Roman" w:cs="Times New Roman"/>
          <w:b/>
          <w:bCs/>
          <w:lang w:val="uk-UA"/>
        </w:rPr>
        <w:t xml:space="preserve">Додаток 2 </w:t>
      </w:r>
      <w:r w:rsidR="00257E65">
        <w:rPr>
          <w:rFonts w:ascii="Times New Roman" w:hAnsi="Times New Roman" w:cs="Times New Roman"/>
          <w:b/>
          <w:bCs/>
          <w:lang w:val="uk-UA"/>
        </w:rPr>
        <w:t>«Технічне завдання»</w:t>
      </w:r>
    </w:p>
    <w:p w:rsidR="00257E65" w:rsidRDefault="00257E65" w:rsidP="00CA7185">
      <w:pPr>
        <w:rPr>
          <w:rFonts w:ascii="Times New Roman" w:hAnsi="Times New Roman" w:cs="Times New Roman"/>
          <w:b/>
          <w:bCs/>
          <w:lang w:val="uk-UA"/>
        </w:rPr>
      </w:pPr>
      <w:r>
        <w:rPr>
          <w:rFonts w:ascii="Times New Roman" w:hAnsi="Times New Roman" w:cs="Times New Roman"/>
          <w:b/>
          <w:bCs/>
          <w:lang w:val="uk-UA"/>
        </w:rPr>
        <w:t>Додаток 3 «Проєкт договору»</w:t>
      </w:r>
    </w:p>
    <w:p w:rsidR="00030832" w:rsidRDefault="00030832" w:rsidP="00CA7185">
      <w:pPr>
        <w:rPr>
          <w:rFonts w:ascii="Times New Roman" w:hAnsi="Times New Roman" w:cs="Times New Roman"/>
          <w:b/>
          <w:bCs/>
          <w:lang w:val="uk-UA"/>
        </w:rPr>
      </w:pPr>
      <w:r>
        <w:rPr>
          <w:rFonts w:ascii="Times New Roman" w:hAnsi="Times New Roman" w:cs="Times New Roman"/>
          <w:b/>
          <w:bCs/>
          <w:lang w:val="uk-UA"/>
        </w:rPr>
        <w:t>Додаток 4 «Лист-згода з прєктом договору»</w:t>
      </w:r>
    </w:p>
    <w:p w:rsidR="00030832" w:rsidRPr="00786502" w:rsidRDefault="00030832" w:rsidP="00CA7185">
      <w:pPr>
        <w:rPr>
          <w:rFonts w:ascii="Times New Roman" w:hAnsi="Times New Roman" w:cs="Times New Roman"/>
          <w:b/>
          <w:bCs/>
          <w:lang w:val="uk-UA"/>
        </w:rPr>
      </w:pPr>
      <w:r>
        <w:rPr>
          <w:rFonts w:ascii="Times New Roman" w:hAnsi="Times New Roman" w:cs="Times New Roman"/>
          <w:b/>
          <w:bCs/>
          <w:lang w:val="uk-UA"/>
        </w:rPr>
        <w:t>Додаток 5 «Відомості про учасника»</w:t>
      </w:r>
    </w:p>
    <w:p w:rsidR="00ED3611" w:rsidRPr="00786502" w:rsidRDefault="00ED3611" w:rsidP="00ED3611">
      <w:pPr>
        <w:jc w:val="right"/>
        <w:rPr>
          <w:rFonts w:ascii="Times New Roman" w:hAnsi="Times New Roman" w:cs="Times New Roman"/>
          <w:b/>
          <w:bCs/>
          <w:lang w:val="uk-UA"/>
        </w:rPr>
      </w:pPr>
    </w:p>
    <w:p w:rsidR="00ED3611" w:rsidRDefault="00ED3611" w:rsidP="00ED3611">
      <w:pPr>
        <w:jc w:val="right"/>
        <w:rPr>
          <w:rFonts w:ascii="Times New Roman" w:hAnsi="Times New Roman" w:cs="Times New Roman"/>
          <w:b/>
          <w:bCs/>
          <w:lang w:val="uk-UA"/>
        </w:rPr>
      </w:pPr>
    </w:p>
    <w:p w:rsidR="00DD4E51" w:rsidRDefault="00DD4E51" w:rsidP="00ED3611">
      <w:pPr>
        <w:jc w:val="right"/>
        <w:rPr>
          <w:rFonts w:ascii="Times New Roman" w:hAnsi="Times New Roman" w:cs="Times New Roman"/>
          <w:b/>
          <w:bCs/>
          <w:lang w:val="uk-UA"/>
        </w:rPr>
      </w:pPr>
    </w:p>
    <w:p w:rsidR="00DD4E51" w:rsidRDefault="00DD4E51" w:rsidP="00ED3611">
      <w:pPr>
        <w:jc w:val="right"/>
        <w:rPr>
          <w:rFonts w:ascii="Times New Roman" w:hAnsi="Times New Roman" w:cs="Times New Roman"/>
          <w:b/>
          <w:bCs/>
          <w:lang w:val="uk-UA"/>
        </w:rPr>
      </w:pPr>
    </w:p>
    <w:p w:rsidR="00DD4E51" w:rsidRPr="00786502" w:rsidRDefault="00DD4E51" w:rsidP="00ED3611">
      <w:pPr>
        <w:jc w:val="right"/>
        <w:rPr>
          <w:rFonts w:ascii="Times New Roman" w:hAnsi="Times New Roman" w:cs="Times New Roman"/>
          <w:b/>
          <w:bCs/>
          <w:lang w:val="uk-UA"/>
        </w:rPr>
      </w:pPr>
    </w:p>
    <w:p w:rsidR="00FB54F8" w:rsidRPr="00FB54F8" w:rsidRDefault="00FB54F8"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r w:rsidRPr="00FB54F8">
        <w:rPr>
          <w:rFonts w:ascii="Times New Roman" w:eastAsia="Times New Roman" w:hAnsi="Times New Roman" w:cs="Times New Roman"/>
          <w:b/>
          <w:i/>
          <w:color w:val="auto"/>
          <w:kern w:val="0"/>
          <w:lang w:val="uk-UA" w:bidi="ar-SA"/>
        </w:rPr>
        <w:t>Додаток 1</w:t>
      </w:r>
    </w:p>
    <w:p w:rsidR="00FB54F8" w:rsidRPr="00FB54F8" w:rsidRDefault="00FB54F8" w:rsidP="00FB54F8">
      <w:pPr>
        <w:jc w:val="right"/>
        <w:rPr>
          <w:rFonts w:ascii="Times New Roman" w:eastAsia="Times New Roman" w:hAnsi="Times New Roman" w:cs="Times New Roman"/>
          <w:i/>
          <w:color w:val="auto"/>
          <w:kern w:val="0"/>
          <w:lang w:val="uk-UA" w:bidi="ar-SA"/>
        </w:rPr>
      </w:pPr>
      <w:r w:rsidRPr="00FB54F8">
        <w:rPr>
          <w:rFonts w:ascii="Times New Roman" w:eastAsia="Times New Roman" w:hAnsi="Times New Roman" w:cs="Times New Roman"/>
          <w:b/>
          <w:i/>
          <w:color w:val="auto"/>
          <w:kern w:val="0"/>
          <w:lang w:val="uk-UA" w:bidi="ar-SA"/>
        </w:rPr>
        <w:t>до  тендерної документації</w:t>
      </w:r>
    </w:p>
    <w:p w:rsidR="00FB54F8" w:rsidRPr="00FB54F8" w:rsidRDefault="00FB54F8" w:rsidP="00FB54F8">
      <w:pPr>
        <w:jc w:val="center"/>
        <w:rPr>
          <w:rFonts w:ascii="Times New Roman" w:eastAsia="Times New Roman" w:hAnsi="Times New Roman" w:cs="Times New Roman"/>
          <w:b/>
          <w:bCs/>
          <w:color w:val="auto"/>
          <w:kern w:val="0"/>
          <w:lang w:val="uk-UA" w:bidi="ar-SA"/>
        </w:rPr>
      </w:pPr>
    </w:p>
    <w:p w:rsidR="00FB54F8" w:rsidRPr="00FB54F8" w:rsidRDefault="00FB54F8" w:rsidP="00FB54F8">
      <w:pPr>
        <w:jc w:val="center"/>
        <w:rPr>
          <w:rFonts w:ascii="Times New Roman" w:eastAsia="Times New Roman" w:hAnsi="Times New Roman" w:cs="Times New Roman"/>
          <w:b/>
          <w:bCs/>
          <w:color w:val="auto"/>
          <w:kern w:val="0"/>
          <w:lang w:val="uk-UA" w:bidi="ar-SA"/>
        </w:rPr>
      </w:pPr>
      <w:r w:rsidRPr="00FB54F8">
        <w:rPr>
          <w:rFonts w:ascii="Times New Roman" w:eastAsia="Times New Roman" w:hAnsi="Times New Roman" w:cs="Times New Roman"/>
          <w:b/>
          <w:bCs/>
          <w:color w:val="auto"/>
          <w:kern w:val="0"/>
          <w:lang w:val="uk-UA" w:bidi="ar-SA"/>
        </w:rPr>
        <w:t xml:space="preserve">ФОРМА </w:t>
      </w:r>
      <w:r>
        <w:rPr>
          <w:rFonts w:ascii="Times New Roman" w:eastAsia="Times New Roman" w:hAnsi="Times New Roman" w:cs="Times New Roman"/>
          <w:b/>
          <w:bCs/>
          <w:color w:val="auto"/>
          <w:kern w:val="0"/>
          <w:lang w:val="uk-UA" w:bidi="ar-SA"/>
        </w:rPr>
        <w:t>«</w:t>
      </w:r>
      <w:r w:rsidRPr="00FB54F8">
        <w:rPr>
          <w:rFonts w:ascii="Times New Roman" w:eastAsia="Times New Roman" w:hAnsi="Times New Roman" w:cs="Times New Roman"/>
          <w:b/>
          <w:bCs/>
          <w:color w:val="auto"/>
          <w:kern w:val="0"/>
          <w:lang w:val="uk-UA" w:bidi="ar-SA"/>
        </w:rPr>
        <w:t>ТЕНДЕРНА ПРОПОЗИЦІЯ</w:t>
      </w:r>
      <w:r>
        <w:rPr>
          <w:rFonts w:ascii="Times New Roman" w:eastAsia="Times New Roman" w:hAnsi="Times New Roman" w:cs="Times New Roman"/>
          <w:b/>
          <w:bCs/>
          <w:color w:val="auto"/>
          <w:kern w:val="0"/>
          <w:lang w:val="uk-UA" w:bidi="ar-SA"/>
        </w:rPr>
        <w:t>»</w:t>
      </w:r>
    </w:p>
    <w:p w:rsidR="00FB54F8" w:rsidRPr="00FB54F8" w:rsidRDefault="00FB54F8" w:rsidP="00FB54F8">
      <w:pPr>
        <w:jc w:val="center"/>
        <w:outlineLvl w:val="0"/>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i/>
          <w:color w:val="auto"/>
          <w:kern w:val="0"/>
          <w:lang w:val="uk-UA" w:bidi="ar-SA"/>
        </w:rPr>
        <w:t>(форма, яка подається Учасником)</w:t>
      </w:r>
    </w:p>
    <w:p w:rsidR="00FB54F8" w:rsidRPr="00FB54F8" w:rsidRDefault="00FB54F8" w:rsidP="00FB54F8">
      <w:pPr>
        <w:jc w:val="center"/>
        <w:outlineLvl w:val="0"/>
        <w:rPr>
          <w:rFonts w:ascii="Times New Roman" w:eastAsia="Times New Roman" w:hAnsi="Times New Roman" w:cs="Times New Roman"/>
          <w:b/>
          <w:color w:val="auto"/>
          <w:kern w:val="0"/>
          <w:lang w:val="uk-UA" w:bidi="ar-SA"/>
        </w:rPr>
      </w:pPr>
    </w:p>
    <w:p w:rsidR="00FB54F8" w:rsidRPr="00475BF4" w:rsidRDefault="00FB54F8" w:rsidP="00475BF4">
      <w:pPr>
        <w:jc w:val="both"/>
        <w:rPr>
          <w:rFonts w:ascii="Times New Roman" w:eastAsia="Tahoma" w:hAnsi="Times New Roman" w:cs="Times New Roman"/>
          <w:b/>
          <w:color w:val="auto"/>
          <w:kern w:val="0"/>
          <w:lang w:val="uk-UA" w:eastAsia="ru-RU" w:bidi="hi-IN"/>
        </w:rPr>
      </w:pPr>
      <w:r w:rsidRPr="00FB54F8">
        <w:rPr>
          <w:rFonts w:ascii="Times New Roman" w:eastAsia="Times New Roman" w:hAnsi="Times New Roman" w:cs="Times New Roman"/>
          <w:color w:val="auto"/>
          <w:kern w:val="0"/>
          <w:lang w:val="uk-UA" w:bidi="ar-SA"/>
        </w:rPr>
        <w:t>Ми,</w:t>
      </w:r>
      <w:r w:rsidRPr="00FB54F8">
        <w:rPr>
          <w:rFonts w:ascii="Times New Roman" w:eastAsia="Times New Roman" w:hAnsi="Times New Roman" w:cs="Times New Roman"/>
          <w:b/>
          <w:color w:val="auto"/>
          <w:kern w:val="0"/>
          <w:lang w:val="uk-UA" w:bidi="ar-SA"/>
        </w:rPr>
        <w:t xml:space="preserve"> __________________________________________</w:t>
      </w:r>
      <w:r w:rsidRPr="00FB54F8">
        <w:rPr>
          <w:rFonts w:ascii="Times New Roman" w:eastAsia="Times New Roman" w:hAnsi="Times New Roman" w:cs="Times New Roman"/>
          <w:i/>
          <w:color w:val="auto"/>
          <w:kern w:val="0"/>
          <w:lang w:val="uk-UA" w:bidi="ar-SA"/>
        </w:rPr>
        <w:t xml:space="preserve">(в цьому місці зазначається повне найменування юридичної особи/ПІБ фізичної особи </w:t>
      </w:r>
      <w:r w:rsidR="002B7458">
        <w:rPr>
          <w:rFonts w:ascii="Times New Roman" w:eastAsia="Times New Roman" w:hAnsi="Times New Roman" w:cs="Times New Roman"/>
          <w:i/>
          <w:color w:val="auto"/>
          <w:kern w:val="0"/>
          <w:lang w:val="uk-UA" w:bidi="ar-SA"/>
        </w:rPr>
        <w:t>–</w:t>
      </w:r>
      <w:r w:rsidRPr="00FB54F8">
        <w:rPr>
          <w:rFonts w:ascii="Times New Roman" w:eastAsia="Times New Roman" w:hAnsi="Times New Roman" w:cs="Times New Roman"/>
          <w:i/>
          <w:color w:val="auto"/>
          <w:kern w:val="0"/>
          <w:lang w:val="uk-UA" w:bidi="ar-SA"/>
        </w:rPr>
        <w:t xml:space="preserve"> Учасника)</w:t>
      </w:r>
      <w:r w:rsidRPr="00FB54F8">
        <w:rPr>
          <w:rFonts w:ascii="Times New Roman" w:eastAsia="Times New Roman" w:hAnsi="Times New Roman" w:cs="Times New Roman"/>
          <w:color w:val="auto"/>
          <w:kern w:val="0"/>
          <w:lang w:val="uk-UA" w:bidi="ar-SA"/>
        </w:rPr>
        <w:t xml:space="preserve"> надає свою тендерну пропозицію щодо участі у відкритих торгах на закупівлю </w:t>
      </w:r>
      <w:r w:rsidRPr="00FB54F8">
        <w:rPr>
          <w:rFonts w:ascii="Times New Roman" w:eastAsia="Tahoma" w:hAnsi="Times New Roman" w:cs="Times New Roman"/>
          <w:b/>
          <w:color w:val="auto"/>
          <w:kern w:val="0"/>
          <w:lang w:val="uk-UA" w:eastAsia="ru-RU" w:bidi="hi-IN"/>
        </w:rPr>
        <w:t>«</w:t>
      </w:r>
      <w:r w:rsidR="00534678">
        <w:rPr>
          <w:rFonts w:ascii="Times New Roman" w:eastAsia="Tahoma" w:hAnsi="Times New Roman" w:cs="Times New Roman"/>
          <w:b/>
          <w:color w:val="auto"/>
          <w:kern w:val="0"/>
          <w:lang w:val="uk-UA" w:eastAsia="ru-RU" w:bidi="hi-IN"/>
        </w:rPr>
        <w:t>Курячі яйця</w:t>
      </w:r>
      <w:r>
        <w:rPr>
          <w:rFonts w:ascii="Times New Roman" w:eastAsia="Tahoma" w:hAnsi="Times New Roman" w:cs="Times New Roman"/>
          <w:b/>
          <w:color w:val="auto"/>
          <w:kern w:val="0"/>
          <w:lang w:val="uk-UA" w:eastAsia="ru-RU" w:bidi="hi-IN"/>
        </w:rPr>
        <w:t>,</w:t>
      </w:r>
      <w:r w:rsidRPr="00FB54F8">
        <w:rPr>
          <w:rFonts w:ascii="Times New Roman" w:eastAsia="Tahoma" w:hAnsi="Times New Roman" w:cs="Times New Roman"/>
          <w:b/>
          <w:color w:val="auto"/>
          <w:kern w:val="0"/>
          <w:lang w:val="uk-UA" w:eastAsia="ru-RU" w:bidi="hi-IN"/>
        </w:rPr>
        <w:t xml:space="preserve"> код ДК 021:2015: </w:t>
      </w:r>
      <w:r w:rsidR="00534678" w:rsidRPr="00534678">
        <w:rPr>
          <w:rFonts w:ascii="Times New Roman" w:eastAsia="Tahoma" w:hAnsi="Times New Roman" w:cs="Times New Roman"/>
          <w:b/>
          <w:color w:val="auto"/>
          <w:kern w:val="0"/>
          <w:lang w:val="uk-UA" w:eastAsia="ru-RU" w:bidi="hi-IN"/>
        </w:rPr>
        <w:t>03140000-4 – Продукція тваринництва та супутня продукція</w:t>
      </w:r>
      <w:r w:rsidRPr="00FB54F8">
        <w:rPr>
          <w:rFonts w:ascii="Times New Roman" w:eastAsia="Times New Roman" w:hAnsi="Times New Roman" w:cs="Times New Roman"/>
          <w:bCs/>
          <w:color w:val="auto"/>
          <w:kern w:val="0"/>
          <w:lang w:val="uk-UA" w:eastAsia="ru-RU" w:bidi="ar-SA"/>
        </w:rPr>
        <w:t>»</w:t>
      </w:r>
      <w:r w:rsidRPr="00FB54F8">
        <w:rPr>
          <w:rFonts w:ascii="Times New Roman" w:eastAsia="Times New Roman" w:hAnsi="Times New Roman" w:cs="Times New Roman"/>
          <w:b/>
          <w:color w:val="auto"/>
          <w:kern w:val="0"/>
          <w:lang w:val="uk-UA" w:eastAsia="ru-RU" w:bidi="ar-SA"/>
        </w:rPr>
        <w:t>.</w:t>
      </w:r>
    </w:p>
    <w:p w:rsidR="00FB54F8" w:rsidRPr="00FB54F8" w:rsidRDefault="00FB54F8" w:rsidP="00FB54F8">
      <w:pPr>
        <w:widowControl/>
        <w:shd w:val="clear" w:color="auto" w:fill="FFFFFF"/>
        <w:suppressAutoHyphens w:val="0"/>
        <w:ind w:firstLine="567"/>
        <w:jc w:val="both"/>
        <w:textAlignment w:val="baseline"/>
        <w:rPr>
          <w:rFonts w:ascii="Times New Roman" w:eastAsia="Times New Roman" w:hAnsi="Times New Roman" w:cs="Times New Roman"/>
          <w:bCs/>
          <w:color w:val="auto"/>
          <w:kern w:val="0"/>
          <w:lang w:val="uk-UA" w:eastAsia="ru-RU" w:bidi="ar-SA"/>
        </w:rPr>
      </w:pPr>
    </w:p>
    <w:p w:rsidR="00FB54F8" w:rsidRPr="00FB54F8" w:rsidRDefault="00FB54F8" w:rsidP="00FB54F8">
      <w:pPr>
        <w:tabs>
          <w:tab w:val="left" w:pos="2715"/>
        </w:tabs>
        <w:ind w:firstLine="284"/>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FB54F8" w:rsidRPr="00FB54F8" w:rsidRDefault="00FB54F8" w:rsidP="00FB54F8">
      <w:pPr>
        <w:tabs>
          <w:tab w:val="left" w:pos="2715"/>
        </w:tabs>
        <w:ind w:firstLine="284"/>
        <w:jc w:val="both"/>
        <w:rPr>
          <w:rFonts w:ascii="Times New Roman" w:eastAsia="Times New Roman" w:hAnsi="Times New Roman" w:cs="Times New Roman"/>
          <w:color w:val="auto"/>
          <w:kern w:val="0"/>
          <w:lang w:val="uk-UA" w:bidi="ar-SA"/>
        </w:rPr>
      </w:pPr>
    </w:p>
    <w:tbl>
      <w:tblPr>
        <w:tblW w:w="10638" w:type="dxa"/>
        <w:tblInd w:w="-20" w:type="dxa"/>
        <w:tblLayout w:type="fixed"/>
        <w:tblLook w:val="0000" w:firstRow="0" w:lastRow="0" w:firstColumn="0" w:lastColumn="0" w:noHBand="0" w:noVBand="0"/>
      </w:tblPr>
      <w:tblGrid>
        <w:gridCol w:w="534"/>
        <w:gridCol w:w="3989"/>
        <w:gridCol w:w="992"/>
        <w:gridCol w:w="1256"/>
        <w:gridCol w:w="1701"/>
        <w:gridCol w:w="2166"/>
      </w:tblGrid>
      <w:tr w:rsidR="00FB54F8" w:rsidRPr="0088289F" w:rsidTr="000D0FC6">
        <w:trPr>
          <w:trHeight w:val="1936"/>
        </w:trPr>
        <w:tc>
          <w:tcPr>
            <w:tcW w:w="534"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w:t>
            </w:r>
          </w:p>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з/п</w:t>
            </w:r>
          </w:p>
        </w:tc>
        <w:tc>
          <w:tcPr>
            <w:tcW w:w="3989"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Од. виміру</w:t>
            </w:r>
          </w:p>
        </w:tc>
        <w:tc>
          <w:tcPr>
            <w:tcW w:w="1256"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К-ть</w:t>
            </w:r>
          </w:p>
        </w:tc>
        <w:tc>
          <w:tcPr>
            <w:tcW w:w="1701"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 xml:space="preserve">Ціна за одиницю, грн. з ПДВ </w:t>
            </w:r>
            <w:r w:rsidRPr="00FB54F8">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 xml:space="preserve">Всього, грн. з ПДВ </w:t>
            </w:r>
            <w:r w:rsidRPr="00FB54F8">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r>
      <w:tr w:rsidR="00FB54F8" w:rsidRPr="00FB54F8" w:rsidTr="000D0FC6">
        <w:trPr>
          <w:trHeight w:val="375"/>
        </w:trPr>
        <w:tc>
          <w:tcPr>
            <w:tcW w:w="534"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1</w:t>
            </w:r>
          </w:p>
        </w:tc>
        <w:tc>
          <w:tcPr>
            <w:tcW w:w="3989"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FB54F8" w:rsidRPr="00FB54F8" w:rsidTr="000D0FC6">
        <w:trPr>
          <w:trHeight w:val="440"/>
        </w:trPr>
        <w:tc>
          <w:tcPr>
            <w:tcW w:w="534"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b/>
                <w:color w:val="auto"/>
                <w:kern w:val="0"/>
                <w:lang w:val="uk-UA" w:eastAsia="ru-RU" w:bidi="ar-SA"/>
              </w:rPr>
            </w:pPr>
            <w:r w:rsidRPr="00FB54F8">
              <w:rPr>
                <w:rFonts w:ascii="Times New Roman" w:eastAsia="Times New Roman" w:hAnsi="Times New Roman" w:cs="Times New Roman"/>
                <w:b/>
                <w:color w:val="auto"/>
                <w:kern w:val="0"/>
                <w:lang w:val="uk-UA" w:eastAsia="ru-RU" w:bidi="ar-SA"/>
              </w:rPr>
              <w:t>…</w:t>
            </w:r>
          </w:p>
        </w:tc>
        <w:tc>
          <w:tcPr>
            <w:tcW w:w="3989"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jc w:val="center"/>
              <w:rPr>
                <w:rFonts w:ascii="Times New Roman" w:eastAsia="Times New Roman" w:hAnsi="Times New Roman" w:cs="Times New Roman"/>
                <w:b/>
                <w:color w:val="auto"/>
                <w:kern w:val="0"/>
                <w:lang w:val="uk-UA" w:eastAsia="ru-RU" w:bidi="ar-SA"/>
              </w:rPr>
            </w:pPr>
          </w:p>
        </w:tc>
        <w:tc>
          <w:tcPr>
            <w:tcW w:w="992"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auto"/>
              <w:left w:val="single" w:sz="4" w:space="0" w:color="000000"/>
              <w:bottom w:val="single" w:sz="4" w:space="0" w:color="000000"/>
              <w:right w:val="single" w:sz="4" w:space="0" w:color="000000"/>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FB54F8" w:rsidRPr="00FB54F8" w:rsidTr="000D0FC6">
        <w:trPr>
          <w:trHeight w:val="1159"/>
        </w:trPr>
        <w:tc>
          <w:tcPr>
            <w:tcW w:w="4523" w:type="dxa"/>
            <w:gridSpan w:val="2"/>
            <w:tcBorders>
              <w:top w:val="single" w:sz="4" w:space="0" w:color="000000"/>
              <w:left w:val="single" w:sz="4" w:space="0" w:color="000000"/>
              <w:bottom w:val="single" w:sz="4" w:space="0" w:color="000000"/>
            </w:tcBorders>
            <w:shd w:val="clear" w:color="auto" w:fill="auto"/>
          </w:tcPr>
          <w:p w:rsidR="00FB54F8" w:rsidRPr="00FB54F8" w:rsidRDefault="00FB54F8" w:rsidP="00FB54F8">
            <w:pPr>
              <w:widowControl/>
              <w:suppressAutoHyphens w:val="0"/>
              <w:spacing w:after="200" w:line="276" w:lineRule="auto"/>
              <w:jc w:val="both"/>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 xml:space="preserve">Загальна вартість тендерної пропозиції, грн. з ПДВ </w:t>
            </w:r>
            <w:r w:rsidRPr="00FB54F8">
              <w:rPr>
                <w:rFonts w:ascii="Times New Roman" w:eastAsia="Times New Roman" w:hAnsi="Times New Roman" w:cs="Times New Roman"/>
                <w:i/>
                <w:color w:val="auto"/>
                <w:kern w:val="0"/>
                <w:lang w:val="uk-UA" w:eastAsia="ru-RU" w:bidi="ar-SA"/>
              </w:rPr>
              <w:t>(</w:t>
            </w:r>
            <w:r w:rsidRPr="00FB54F8">
              <w:rPr>
                <w:rFonts w:ascii="Times New Roman" w:eastAsia="Times New Roman" w:hAnsi="Times New Roman" w:cs="Times New Roman"/>
                <w:i/>
                <w:color w:val="auto"/>
                <w:kern w:val="0"/>
                <w:u w:val="single"/>
                <w:lang w:val="uk-UA" w:eastAsia="ru-RU" w:bidi="ar-SA"/>
              </w:rPr>
              <w:t>якщо учасник не є платником ПДВ поруч з ціною має бути зазначено: «без ПДВ»</w:t>
            </w:r>
            <w:r w:rsidRPr="00FB54F8">
              <w:rPr>
                <w:rFonts w:ascii="Times New Roman" w:eastAsia="Times New Roman" w:hAnsi="Times New Roman" w:cs="Times New Roman"/>
                <w:i/>
                <w:color w:val="auto"/>
                <w:kern w:val="0"/>
                <w:lang w:val="uk-UA" w:eastAsia="ru-RU" w:bidi="ar-SA"/>
              </w:rPr>
              <w:t>)</w:t>
            </w:r>
          </w:p>
        </w:tc>
        <w:tc>
          <w:tcPr>
            <w:tcW w:w="6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i/>
                <w:color w:val="auto"/>
                <w:kern w:val="0"/>
                <w:lang w:val="uk-UA" w:eastAsia="ru-RU" w:bidi="ar-SA"/>
              </w:rPr>
              <w:t>(цифрами та словами)</w:t>
            </w:r>
          </w:p>
        </w:tc>
      </w:tr>
    </w:tbl>
    <w:p w:rsidR="00FB54F8" w:rsidRPr="00FB54F8" w:rsidRDefault="00FB54F8" w:rsidP="00FB54F8">
      <w:pPr>
        <w:tabs>
          <w:tab w:val="left" w:pos="2715"/>
        </w:tabs>
        <w:jc w:val="both"/>
        <w:rPr>
          <w:rFonts w:ascii="Times New Roman" w:eastAsia="Times New Roman" w:hAnsi="Times New Roman" w:cs="Times New Roman"/>
          <w:color w:val="auto"/>
          <w:kern w:val="0"/>
          <w:lang w:val="uk-UA" w:bidi="ar-SA"/>
        </w:rPr>
      </w:pPr>
    </w:p>
    <w:p w:rsidR="00FB54F8" w:rsidRPr="00FB54F8" w:rsidRDefault="00FB54F8" w:rsidP="00FB54F8">
      <w:pPr>
        <w:tabs>
          <w:tab w:val="left" w:pos="2715"/>
        </w:tabs>
        <w:jc w:val="both"/>
        <w:rPr>
          <w:rFonts w:ascii="Times New Roman" w:eastAsia="Times New Roman" w:hAnsi="Times New Roman" w:cs="Times New Roman"/>
          <w:color w:val="auto"/>
          <w:kern w:val="0"/>
          <w:lang w:val="uk-UA" w:bidi="ar-SA"/>
        </w:rPr>
      </w:pPr>
    </w:p>
    <w:p w:rsidR="00FB54F8" w:rsidRPr="00FB54F8" w:rsidRDefault="00FB54F8" w:rsidP="00FB54F8">
      <w:pPr>
        <w:widowControl/>
        <w:tabs>
          <w:tab w:val="left" w:pos="540"/>
        </w:tabs>
        <w:suppressAutoHyphens w:val="0"/>
        <w:ind w:firstLine="567"/>
        <w:jc w:val="both"/>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color w:val="auto"/>
          <w:kern w:val="0"/>
          <w:lang w:val="uk-UA" w:eastAsia="ru-RU" w:bidi="ar-SA"/>
        </w:rPr>
        <w:t>1. У разі визначення нас переможцем та прийняття рішення про намір укласти договір про закупівлю, ми візьмемо на себе зобов</w:t>
      </w:r>
      <w:r w:rsidR="002B7458">
        <w:rPr>
          <w:rFonts w:ascii="Times New Roman" w:eastAsia="Times New Roman" w:hAnsi="Times New Roman" w:cs="Times New Roman"/>
          <w:color w:val="auto"/>
          <w:kern w:val="0"/>
          <w:lang w:val="uk-UA" w:eastAsia="ru-RU" w:bidi="ar-SA"/>
        </w:rPr>
        <w:t>’</w:t>
      </w:r>
      <w:r w:rsidRPr="00FB54F8">
        <w:rPr>
          <w:rFonts w:ascii="Times New Roman" w:eastAsia="Times New Roman" w:hAnsi="Times New Roman" w:cs="Times New Roman"/>
          <w:color w:val="auto"/>
          <w:kern w:val="0"/>
          <w:lang w:val="uk-UA" w:eastAsia="ru-RU" w:bidi="ar-SA"/>
        </w:rPr>
        <w:t>язання виконати всі умови, передбачені договором.</w:t>
      </w:r>
    </w:p>
    <w:p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 xml:space="preserve">3. Ми розуміємо та погоджуємося, що Ви можете відмінити процедуру закупівлі у разі </w:t>
      </w:r>
      <w:r w:rsidRPr="00FB54F8">
        <w:rPr>
          <w:rFonts w:ascii="Times New Roman" w:eastAsia="Times New Roman" w:hAnsi="Times New Roman" w:cs="Times New Roman"/>
          <w:color w:val="auto"/>
          <w:kern w:val="0"/>
          <w:lang w:val="uk-UA" w:bidi="ar-SA"/>
        </w:rPr>
        <w:lastRenderedPageBreak/>
        <w:t xml:space="preserve">наявності обставин для цього згідно із Законом. </w:t>
      </w:r>
    </w:p>
    <w:p w:rsidR="00FB54F8" w:rsidRPr="00FB54F8" w:rsidRDefault="00FB54F8" w:rsidP="00FB54F8">
      <w:pPr>
        <w:tabs>
          <w:tab w:val="left" w:pos="540"/>
        </w:tabs>
        <w:ind w:firstLine="567"/>
        <w:jc w:val="both"/>
        <w:rPr>
          <w:rFonts w:ascii="Times New Roman" w:eastAsia="Times New Roman" w:hAnsi="Times New Roman" w:cs="Times New Roman"/>
          <w:b/>
          <w:color w:val="auto"/>
          <w:kern w:val="0"/>
          <w:lang w:val="uk-UA" w:bidi="ar-SA"/>
        </w:rPr>
      </w:pPr>
      <w:r w:rsidRPr="00FB54F8">
        <w:rPr>
          <w:rFonts w:ascii="Times New Roman" w:eastAsia="Times New Roman" w:hAnsi="Times New Roman" w:cs="Times New Roman"/>
          <w:color w:val="auto"/>
          <w:kern w:val="0"/>
          <w:lang w:val="uk-UA" w:bidi="ar-SA"/>
        </w:rPr>
        <w:t xml:space="preserve">4. </w:t>
      </w:r>
      <w:r w:rsidRPr="00FB54F8">
        <w:rPr>
          <w:rFonts w:ascii="Times New Roman" w:eastAsia="Times New Roman" w:hAnsi="Times New Roman" w:cs="Times New Roman"/>
          <w:b/>
          <w:color w:val="auto"/>
          <w:kern w:val="0"/>
          <w:lang w:val="uk-UA" w:bidi="ar-S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FB54F8">
        <w:rPr>
          <w:rFonts w:ascii="Times New Roman" w:eastAsia="Times New Roman" w:hAnsi="Times New Roman" w:cs="Times New Roman"/>
          <w:color w:val="auto"/>
          <w:kern w:val="0"/>
          <w:lang w:val="uk-UA" w:bidi="ar-SA"/>
        </w:rPr>
        <w:t xml:space="preserve">. </w:t>
      </w:r>
      <w:r w:rsidRPr="00FB54F8">
        <w:rPr>
          <w:rFonts w:ascii="Times New Roman" w:eastAsia="Times New Roman" w:hAnsi="Times New Roman" w:cs="Times New Roman"/>
          <w:b/>
          <w:color w:val="auto"/>
          <w:kern w:val="0"/>
          <w:lang w:val="uk-UA" w:bidi="ar-SA"/>
        </w:rPr>
        <w:t>У випадку обґрунтованої необхідності строк для укладення договору може бути продовжений на 60 днів.</w:t>
      </w:r>
    </w:p>
    <w:p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p>
    <w:p w:rsidR="00FB54F8" w:rsidRPr="00FB54F8" w:rsidRDefault="00FB54F8" w:rsidP="00FB54F8">
      <w:pPr>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b/>
          <w:i/>
          <w:color w:val="auto"/>
          <w:kern w:val="0"/>
          <w:lang w:val="uk-UA" w:bidi="ar-SA"/>
        </w:rPr>
        <w:t xml:space="preserve">Посада, прізвище, ініціали, підпис уповноваженої особи Учасника, завірені печаткою. </w:t>
      </w:r>
      <w:r w:rsidRPr="00FB54F8">
        <w:rPr>
          <w:rFonts w:ascii="Times New Roman" w:eastAsia="Times New Roman" w:hAnsi="Times New Roman" w:cs="Times New Roman"/>
          <w:b/>
          <w:color w:val="auto"/>
          <w:kern w:val="0"/>
          <w:lang w:val="uk-UA" w:bidi="ar-SA"/>
        </w:rPr>
        <w:t>_________________________________________________________</w:t>
      </w:r>
    </w:p>
    <w:p w:rsidR="00ED3611" w:rsidRPr="00786502" w:rsidRDefault="00ED3611" w:rsidP="00ED3611">
      <w:pPr>
        <w:jc w:val="right"/>
        <w:rPr>
          <w:rFonts w:ascii="Times New Roman" w:hAnsi="Times New Roman" w:cs="Times New Roman"/>
          <w:b/>
          <w:bCs/>
          <w:lang w:val="uk-UA"/>
        </w:rPr>
      </w:pPr>
    </w:p>
    <w:p w:rsidR="00257E65" w:rsidRDefault="00257E65"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rsidR="00257E65" w:rsidRDefault="00257E65"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 xml:space="preserve">Додаток 2 </w:t>
      </w:r>
    </w:p>
    <w:p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до тендерної документації</w:t>
      </w:r>
    </w:p>
    <w:p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rFonts w:ascii="Times New Roman" w:eastAsia="Times New Roman" w:hAnsi="Times New Roman" w:cs="Times New Roman"/>
          <w:b/>
          <w:color w:val="auto"/>
          <w:kern w:val="0"/>
          <w:sz w:val="28"/>
          <w:szCs w:val="28"/>
          <w:lang w:val="uk-UA" w:bidi="ar-SA"/>
        </w:rPr>
      </w:pPr>
    </w:p>
    <w:p w:rsidR="003231A2" w:rsidRPr="003231A2" w:rsidRDefault="003231A2" w:rsidP="003231A2">
      <w:pPr>
        <w:autoSpaceDE w:val="0"/>
        <w:snapToGrid w:val="0"/>
        <w:spacing w:line="300" w:lineRule="auto"/>
        <w:jc w:val="center"/>
        <w:rPr>
          <w:rFonts w:ascii="Times New Roman CYR" w:eastAsia="Times New Roman" w:hAnsi="Times New Roman CYR" w:cs="Times New Roman CYR"/>
          <w:color w:val="auto"/>
          <w:kern w:val="0"/>
          <w:lang w:val="uk-UA" w:bidi="ar-SA"/>
        </w:rPr>
      </w:pPr>
      <w:r w:rsidRPr="003231A2">
        <w:rPr>
          <w:rFonts w:ascii="Times New Roman" w:eastAsia="Times New Roman" w:hAnsi="Times New Roman" w:cs="Times New Roman"/>
          <w:b/>
          <w:kern w:val="0"/>
          <w:lang w:val="uk-UA" w:bidi="ar-SA"/>
        </w:rPr>
        <w:t>ТЕХНІЧНЕ ЗА</w:t>
      </w:r>
      <w:r w:rsidR="00AD4589">
        <w:rPr>
          <w:rFonts w:ascii="Times New Roman" w:eastAsia="Times New Roman" w:hAnsi="Times New Roman" w:cs="Times New Roman"/>
          <w:b/>
          <w:kern w:val="0"/>
          <w:lang w:val="uk-UA" w:bidi="ar-SA"/>
        </w:rPr>
        <w:t>В</w:t>
      </w:r>
      <w:r w:rsidRPr="003231A2">
        <w:rPr>
          <w:rFonts w:ascii="Times New Roman" w:eastAsia="Times New Roman" w:hAnsi="Times New Roman" w:cs="Times New Roman"/>
          <w:b/>
          <w:kern w:val="0"/>
          <w:lang w:val="uk-UA" w:bidi="ar-SA"/>
        </w:rPr>
        <w:t>ДАННЯ</w:t>
      </w:r>
    </w:p>
    <w:p w:rsidR="00104AE3" w:rsidRDefault="003231A2" w:rsidP="003231A2">
      <w:pPr>
        <w:autoSpaceDE w:val="0"/>
        <w:jc w:val="center"/>
        <w:rPr>
          <w:rFonts w:ascii="Times New Roman" w:eastAsia="Tahoma" w:hAnsi="Times New Roman" w:cs="Times New Roman"/>
          <w:b/>
          <w:color w:val="auto"/>
          <w:kern w:val="0"/>
          <w:lang w:val="uk-UA" w:bidi="hi-IN"/>
        </w:rPr>
      </w:pPr>
      <w:bookmarkStart w:id="5" w:name="_Hlk63846954"/>
      <w:r w:rsidRPr="003231A2">
        <w:rPr>
          <w:rFonts w:ascii="Times New Roman" w:eastAsia="Tahoma" w:hAnsi="Times New Roman" w:cs="Times New Roman"/>
          <w:b/>
          <w:color w:val="auto"/>
          <w:kern w:val="0"/>
          <w:lang w:val="uk-UA" w:bidi="hi-IN"/>
        </w:rPr>
        <w:t>«</w:t>
      </w:r>
      <w:r w:rsidR="00534678">
        <w:rPr>
          <w:rFonts w:ascii="Times New Roman" w:eastAsia="Tahoma" w:hAnsi="Times New Roman" w:cs="Times New Roman"/>
          <w:b/>
          <w:color w:val="auto"/>
          <w:kern w:val="0"/>
          <w:lang w:val="uk-UA" w:bidi="hi-IN"/>
        </w:rPr>
        <w:t>Курячі яйця</w:t>
      </w:r>
    </w:p>
    <w:p w:rsidR="003231A2" w:rsidRPr="003231A2" w:rsidRDefault="003231A2" w:rsidP="003231A2">
      <w:pPr>
        <w:autoSpaceDE w:val="0"/>
        <w:jc w:val="center"/>
        <w:rPr>
          <w:rFonts w:ascii="Times New Roman CYR" w:eastAsia="Times New Roman" w:hAnsi="Times New Roman CYR" w:cs="Times New Roman CYR"/>
          <w:color w:val="auto"/>
          <w:kern w:val="0"/>
          <w:lang w:val="uk-UA" w:bidi="ar-SA"/>
        </w:rPr>
      </w:pPr>
      <w:r w:rsidRPr="003231A2">
        <w:rPr>
          <w:rFonts w:ascii="Times New Roman" w:eastAsia="Tahoma" w:hAnsi="Times New Roman" w:cs="Times New Roman"/>
          <w:b/>
          <w:color w:val="auto"/>
          <w:kern w:val="0"/>
          <w:lang w:val="uk-UA" w:bidi="hi-IN"/>
        </w:rPr>
        <w:t xml:space="preserve"> </w:t>
      </w:r>
      <w:r w:rsidRPr="003231A2">
        <w:rPr>
          <w:rFonts w:ascii="Times New Roman CYR" w:eastAsia="Times New Roman" w:hAnsi="Times New Roman CYR" w:cs="Lohit Devanagari"/>
          <w:b/>
          <w:color w:val="00000A"/>
          <w:kern w:val="0"/>
          <w:lang w:val="uk-UA" w:bidi="hi-IN"/>
        </w:rPr>
        <w:t xml:space="preserve">код ДК 021:2015: </w:t>
      </w:r>
      <w:r w:rsidR="00534678" w:rsidRPr="00534678">
        <w:rPr>
          <w:rFonts w:ascii="Times New Roman CYR" w:eastAsia="Times New Roman" w:hAnsi="Times New Roman CYR" w:cs="Lohit Devanagari"/>
          <w:b/>
          <w:color w:val="00000A"/>
          <w:kern w:val="0"/>
          <w:lang w:val="uk-UA" w:bidi="hi-IN"/>
        </w:rPr>
        <w:t>03140000-4 – Продукція тваринництва та супутня продукція</w:t>
      </w:r>
      <w:r w:rsidRPr="003231A2">
        <w:rPr>
          <w:rFonts w:ascii="Times New Roman" w:eastAsia="Times New Roman" w:hAnsi="Times New Roman" w:cs="Times New Roman"/>
          <w:bCs/>
          <w:color w:val="auto"/>
          <w:kern w:val="0"/>
          <w:lang w:val="uk-UA" w:bidi="ar-SA"/>
        </w:rPr>
        <w:t>»</w:t>
      </w:r>
    </w:p>
    <w:bookmarkEnd w:id="5"/>
    <w:p w:rsidR="003231A2" w:rsidRDefault="003231A2" w:rsidP="003231A2">
      <w:pPr>
        <w:autoSpaceDE w:val="0"/>
        <w:rPr>
          <w:rFonts w:ascii="Times New Roman" w:eastAsia="Times New Roman" w:hAnsi="Times New Roman" w:cs="Lohit Devanagari"/>
          <w:b/>
          <w:color w:val="00000A"/>
          <w:kern w:val="0"/>
          <w:lang w:val="uk-UA" w:bidi="hi-IN"/>
        </w:rPr>
      </w:pPr>
    </w:p>
    <w:p w:rsidR="00FE3FDC" w:rsidRPr="00FE3FDC" w:rsidRDefault="00FE3FDC" w:rsidP="00FE3FDC">
      <w:pPr>
        <w:tabs>
          <w:tab w:val="left" w:pos="5812"/>
        </w:tabs>
        <w:jc w:val="center"/>
        <w:rPr>
          <w:rFonts w:ascii="Times New Roman" w:hAnsi="Times New Roman"/>
          <w:b/>
          <w:bdr w:val="none" w:sz="0" w:space="0" w:color="auto" w:frame="1"/>
          <w:lang w:val="ru-RU"/>
        </w:rPr>
      </w:pPr>
      <w:r w:rsidRPr="00FE3FDC">
        <w:rPr>
          <w:rFonts w:ascii="Times New Roman" w:hAnsi="Times New Roman"/>
          <w:b/>
          <w:bdr w:val="none" w:sz="0" w:space="0" w:color="auto" w:frame="1"/>
          <w:lang w:val="ru-RU"/>
        </w:rPr>
        <w:t>Інформація про технічні, якісні та інші характеристики предмета закупівлі</w:t>
      </w:r>
    </w:p>
    <w:p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Якщо в тексті оголошення є посилання на конкретну торгівельну марку чи фірму, патент, конструкцію або тип предмета закупі</w:t>
      </w:r>
      <w:proofErr w:type="gramStart"/>
      <w:r w:rsidRPr="00FE3FDC">
        <w:rPr>
          <w:rFonts w:ascii="Times New Roman" w:eastAsia="Times New Roman" w:hAnsi="Times New Roman"/>
          <w:lang w:val="ru-RU" w:eastAsia="ar-SA"/>
        </w:rPr>
        <w:t>вл</w:t>
      </w:r>
      <w:proofErr w:type="gramEnd"/>
      <w:r w:rsidRPr="00FE3FDC">
        <w:rPr>
          <w:rFonts w:ascii="Times New Roman" w:eastAsia="Times New Roman" w:hAnsi="Times New Roman"/>
          <w:lang w:val="ru-RU" w:eastAsia="ar-SA"/>
        </w:rPr>
        <w:t xml:space="preserve">і, джерело його походження або виробника слід вважати, що таке посилання містить вираз «…./або еквівалент» та приймаються у пропозиціях учасника. </w:t>
      </w:r>
    </w:p>
    <w:p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Під час поставки товару, мають застосовуватись всі необхідні засоби із захисту довкілля.</w:t>
      </w:r>
    </w:p>
    <w:p w:rsidR="00FE3FDC" w:rsidRDefault="00FE3FDC" w:rsidP="00FE3FDC">
      <w:pPr>
        <w:tabs>
          <w:tab w:val="left" w:pos="0"/>
        </w:tabs>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Послуги, які обов’язково надає учасник та включає в ціну товару:</w:t>
      </w:r>
      <w:r w:rsidRPr="00FE3FDC">
        <w:rPr>
          <w:lang w:val="ru-RU"/>
        </w:rPr>
        <w:t xml:space="preserve"> </w:t>
      </w:r>
      <w:r w:rsidRPr="00FE3FDC">
        <w:rPr>
          <w:rFonts w:ascii="Times New Roman" w:eastAsia="Times New Roman" w:hAnsi="Times New Roman"/>
          <w:bCs/>
          <w:lang w:val="ru-RU" w:eastAsia="ar-SA"/>
        </w:rPr>
        <w:t>транспортування, завантажування, розвантажування, занос в приміщення.</w:t>
      </w:r>
    </w:p>
    <w:p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 xml:space="preserve">Поставка товару здійснюється окремими партіями спеціалізованим транспортом, згідно графіку, але в будь-якому разі не </w:t>
      </w:r>
      <w:proofErr w:type="gramStart"/>
      <w:r w:rsidRPr="00FE3FDC">
        <w:rPr>
          <w:rFonts w:ascii="Times New Roman" w:eastAsia="Times New Roman" w:hAnsi="Times New Roman"/>
          <w:lang w:val="ru-RU" w:eastAsia="ar-SA"/>
        </w:rPr>
        <w:t>р</w:t>
      </w:r>
      <w:proofErr w:type="gramEnd"/>
      <w:r w:rsidRPr="00FE3FDC">
        <w:rPr>
          <w:rFonts w:ascii="Times New Roman" w:eastAsia="Times New Roman" w:hAnsi="Times New Roman"/>
          <w:lang w:val="ru-RU" w:eastAsia="ar-SA"/>
        </w:rPr>
        <w:t xml:space="preserve">ідше 2 разів на тиждень на підставі заявок Замовника за адресами навчальних закладів на території </w:t>
      </w:r>
      <w:r w:rsidR="00E13648">
        <w:rPr>
          <w:rFonts w:ascii="Times New Roman" w:eastAsia="Times New Roman" w:hAnsi="Times New Roman"/>
          <w:lang w:val="ru-RU" w:eastAsia="ar-SA"/>
        </w:rPr>
        <w:t>Зіньківської територіальної громади</w:t>
      </w:r>
      <w:r w:rsidRPr="00FE3FDC">
        <w:rPr>
          <w:rFonts w:ascii="Times New Roman" w:eastAsia="Times New Roman" w:hAnsi="Times New Roman"/>
          <w:lang w:val="ru-RU" w:eastAsia="ar-SA"/>
        </w:rPr>
        <w:t>.</w:t>
      </w:r>
    </w:p>
    <w:p w:rsidR="00FE3FDC" w:rsidRPr="00FE3FDC" w:rsidRDefault="00FE3FDC" w:rsidP="00FE3FDC">
      <w:pPr>
        <w:tabs>
          <w:tab w:val="left" w:pos="0"/>
        </w:tabs>
        <w:ind w:firstLine="284"/>
        <w:jc w:val="both"/>
        <w:rPr>
          <w:rFonts w:ascii="Times New Roman" w:eastAsia="Times New Roman" w:hAnsi="Times New Roman"/>
          <w:b/>
          <w:bCs/>
          <w:lang w:val="ru-RU" w:eastAsia="ar-SA"/>
        </w:rPr>
      </w:pPr>
      <w:r w:rsidRPr="00FE3FDC">
        <w:rPr>
          <w:rFonts w:ascii="Times New Roman" w:eastAsia="Times New Roman" w:hAnsi="Times New Roman"/>
          <w:b/>
          <w:bCs/>
          <w:lang w:val="ru-RU" w:eastAsia="ar-SA"/>
        </w:rPr>
        <w:t>Місце поставки товару:</w:t>
      </w:r>
    </w:p>
    <w:p w:rsidR="00FE3FDC" w:rsidRPr="00FE3FDC" w:rsidRDefault="00FE3FDC" w:rsidP="00FE3FDC">
      <w:pPr>
        <w:spacing w:line="0" w:lineRule="atLeast"/>
        <w:jc w:val="center"/>
        <w:rPr>
          <w:rFonts w:ascii="Times New Roman" w:hAnsi="Times New Roman"/>
          <w:b/>
          <w:lang w:val="ru-RU"/>
        </w:rPr>
      </w:pPr>
      <w:r w:rsidRPr="00FE3FDC">
        <w:rPr>
          <w:rFonts w:ascii="Times New Roman" w:hAnsi="Times New Roman"/>
          <w:b/>
          <w:lang w:val="ru-RU"/>
        </w:rPr>
        <w:t xml:space="preserve">Перелік закладів освіти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014"/>
        <w:gridCol w:w="3339"/>
      </w:tblGrid>
      <w:tr w:rsidR="00E13648" w:rsidRPr="009D1828" w:rsidTr="00E13648">
        <w:trPr>
          <w:trHeight w:val="476"/>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9D1828">
              <w:rPr>
                <w:rFonts w:ascii="Times New Roman" w:hAnsi="Times New Roman" w:cs="Times New Roman"/>
              </w:rPr>
              <w:t>№ п/п</w:t>
            </w:r>
          </w:p>
        </w:tc>
        <w:tc>
          <w:tcPr>
            <w:tcW w:w="6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9D1828">
              <w:rPr>
                <w:rFonts w:ascii="Times New Roman" w:hAnsi="Times New Roman" w:cs="Times New Roman"/>
              </w:rPr>
              <w:t>Назва навчального закладу</w:t>
            </w:r>
          </w:p>
        </w:tc>
        <w:tc>
          <w:tcPr>
            <w:tcW w:w="3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9D1828">
              <w:rPr>
                <w:rFonts w:ascii="Times New Roman" w:hAnsi="Times New Roman" w:cs="Times New Roman"/>
              </w:rPr>
              <w:t>Адреса</w:t>
            </w:r>
          </w:p>
        </w:tc>
      </w:tr>
      <w:tr w:rsidR="00E13648" w:rsidRPr="009D1828" w:rsidTr="00E13648">
        <w:trPr>
          <w:trHeight w:val="476"/>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rPr>
                <w:rFonts w:ascii="Times New Roman" w:hAnsi="Times New Roman" w:cs="Times New Roman"/>
              </w:rPr>
            </w:pPr>
          </w:p>
        </w:tc>
        <w:tc>
          <w:tcPr>
            <w:tcW w:w="6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rPr>
                <w:rFonts w:ascii="Times New Roman" w:hAnsi="Times New Roman" w:cs="Times New Roman"/>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rPr>
                <w:rFonts w:ascii="Times New Roman" w:hAnsi="Times New Roman" w:cs="Times New Roman"/>
              </w:rPr>
            </w:pP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Зіньківський опорний ліцей № 1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rPr>
                <w:rFonts w:ascii="Times New Roman" w:hAnsi="Times New Roman" w:cs="Times New Roman"/>
                <w:bCs/>
              </w:rPr>
            </w:pPr>
            <w:r w:rsidRPr="00E13648">
              <w:rPr>
                <w:rFonts w:ascii="Times New Roman" w:hAnsi="Times New Roman" w:cs="Times New Roman"/>
                <w:bCs/>
                <w:lang w:val="ru-RU"/>
              </w:rPr>
              <w:t>38100, Полтавська область, м</w:t>
            </w:r>
            <w:proofErr w:type="gramStart"/>
            <w:r w:rsidRPr="00E13648">
              <w:rPr>
                <w:rFonts w:ascii="Times New Roman" w:hAnsi="Times New Roman" w:cs="Times New Roman"/>
                <w:bCs/>
                <w:lang w:val="ru-RU"/>
              </w:rPr>
              <w:t>.З</w:t>
            </w:r>
            <w:proofErr w:type="gramEnd"/>
            <w:r w:rsidRPr="00E13648">
              <w:rPr>
                <w:rFonts w:ascii="Times New Roman" w:hAnsi="Times New Roman" w:cs="Times New Roman"/>
                <w:bCs/>
                <w:lang w:val="ru-RU"/>
              </w:rPr>
              <w:t>іньків, вул.</w:t>
            </w:r>
            <w:r w:rsidRPr="009D1828">
              <w:rPr>
                <w:rFonts w:ascii="Times New Roman" w:hAnsi="Times New Roman" w:cs="Times New Roman"/>
                <w:bCs/>
              </w:rPr>
              <w:t xml:space="preserve"> Соборності, 62,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840E6B" w:rsidRDefault="00E13648" w:rsidP="00FE0188">
            <w:pPr>
              <w:jc w:val="center"/>
              <w:rPr>
                <w:rFonts w:ascii="Times New Roman" w:hAnsi="Times New Roman" w:cs="Times New Roman"/>
              </w:rPr>
            </w:pPr>
            <w:r w:rsidRPr="00840E6B">
              <w:rPr>
                <w:rFonts w:ascii="Times New Roman" w:hAnsi="Times New Roman" w:cs="Times New Roman"/>
              </w:rPr>
              <w:t xml:space="preserve">Філія «Власівська гімназія» Зіньківського опорного ліцею № 1 Зіньківської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rPr>
                <w:rFonts w:ascii="Times New Roman" w:hAnsi="Times New Roman" w:cs="Times New Roman"/>
              </w:rPr>
            </w:pPr>
            <w:r w:rsidRPr="00E13648">
              <w:rPr>
                <w:rFonts w:ascii="Times New Roman" w:hAnsi="Times New Roman" w:cs="Times New Roman"/>
                <w:lang w:val="ru-RU"/>
              </w:rPr>
              <w:t xml:space="preserve">38105, Полтавська область, </w:t>
            </w:r>
            <w:proofErr w:type="gramStart"/>
            <w:r w:rsidRPr="00E13648">
              <w:rPr>
                <w:rFonts w:ascii="Times New Roman" w:hAnsi="Times New Roman" w:cs="Times New Roman"/>
                <w:lang w:val="ru-RU"/>
              </w:rPr>
              <w:t>с</w:t>
            </w:r>
            <w:proofErr w:type="gramEnd"/>
            <w:r w:rsidRPr="00E13648">
              <w:rPr>
                <w:rFonts w:ascii="Times New Roman" w:hAnsi="Times New Roman" w:cs="Times New Roman"/>
                <w:lang w:val="ru-RU"/>
              </w:rPr>
              <w:t xml:space="preserve">. Власівка, вул. </w:t>
            </w:r>
            <w:r w:rsidRPr="009D1828">
              <w:rPr>
                <w:rFonts w:ascii="Times New Roman" w:hAnsi="Times New Roman" w:cs="Times New Roman"/>
              </w:rPr>
              <w:t>Центральна, 13</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840E6B" w:rsidRDefault="00E13648" w:rsidP="00FE0188">
            <w:pPr>
              <w:jc w:val="center"/>
              <w:rPr>
                <w:rFonts w:ascii="Times New Roman" w:hAnsi="Times New Roman" w:cs="Times New Roman"/>
              </w:rPr>
            </w:pPr>
            <w:r w:rsidRPr="00840E6B">
              <w:rPr>
                <w:rFonts w:ascii="Times New Roman" w:hAnsi="Times New Roman" w:cs="Times New Roman"/>
              </w:rPr>
              <w:t xml:space="preserve">Філія «Удовиченківська гімназія» Зіньківського опорного ліцею № 1 Зіньківської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rPr>
                <w:rFonts w:ascii="Times New Roman" w:hAnsi="Times New Roman" w:cs="Times New Roman"/>
              </w:rPr>
            </w:pPr>
            <w:r w:rsidRPr="00E13648">
              <w:rPr>
                <w:rFonts w:ascii="Times New Roman" w:hAnsi="Times New Roman" w:cs="Times New Roman"/>
                <w:lang w:val="ru-RU"/>
              </w:rPr>
              <w:t xml:space="preserve">38110, Полтавська область, с. Удовиченки, вул. </w:t>
            </w:r>
            <w:r w:rsidRPr="009D1828">
              <w:rPr>
                <w:rFonts w:ascii="Times New Roman" w:hAnsi="Times New Roman" w:cs="Times New Roman"/>
              </w:rPr>
              <w:t>Центральна, 2</w:t>
            </w:r>
          </w:p>
        </w:tc>
      </w:tr>
      <w:tr w:rsidR="00E13648" w:rsidRPr="009D1828" w:rsidTr="00E13648">
        <w:trPr>
          <w:trHeight w:val="9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840E6B" w:rsidRDefault="00E13648" w:rsidP="00FE0188">
            <w:pPr>
              <w:jc w:val="center"/>
              <w:rPr>
                <w:rFonts w:ascii="Times New Roman" w:hAnsi="Times New Roman" w:cs="Times New Roman"/>
              </w:rPr>
            </w:pPr>
            <w:r w:rsidRPr="00840E6B">
              <w:rPr>
                <w:rFonts w:ascii="Times New Roman" w:hAnsi="Times New Roman" w:cs="Times New Roman"/>
              </w:rPr>
              <w:t xml:space="preserve">Зіньківський ліцей імені М.К.Зерова Зіньківської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ind w:right="-132"/>
              <w:jc w:val="both"/>
              <w:rPr>
                <w:rFonts w:ascii="Times New Roman" w:hAnsi="Times New Roman" w:cs="Times New Roman"/>
                <w:bCs/>
              </w:rPr>
            </w:pPr>
            <w:r w:rsidRPr="00E13648">
              <w:rPr>
                <w:rFonts w:ascii="Times New Roman" w:hAnsi="Times New Roman" w:cs="Times New Roman"/>
                <w:bCs/>
                <w:lang w:val="ru-RU"/>
              </w:rPr>
              <w:t>38100, Полтавська область, м</w:t>
            </w:r>
            <w:proofErr w:type="gramStart"/>
            <w:r w:rsidRPr="00E13648">
              <w:rPr>
                <w:rFonts w:ascii="Times New Roman" w:hAnsi="Times New Roman" w:cs="Times New Roman"/>
                <w:bCs/>
                <w:lang w:val="ru-RU"/>
              </w:rPr>
              <w:t>.З</w:t>
            </w:r>
            <w:proofErr w:type="gramEnd"/>
            <w:r w:rsidRPr="00E13648">
              <w:rPr>
                <w:rFonts w:ascii="Times New Roman" w:hAnsi="Times New Roman" w:cs="Times New Roman"/>
                <w:bCs/>
                <w:lang w:val="ru-RU"/>
              </w:rPr>
              <w:t xml:space="preserve">іньків,          вул. </w:t>
            </w:r>
            <w:r w:rsidRPr="009D1828">
              <w:rPr>
                <w:rFonts w:ascii="Times New Roman" w:hAnsi="Times New Roman" w:cs="Times New Roman"/>
                <w:bCs/>
              </w:rPr>
              <w:t xml:space="preserve">Воздвиженська, 20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840E6B" w:rsidRDefault="00E13648" w:rsidP="00FE0188">
            <w:pPr>
              <w:jc w:val="center"/>
              <w:rPr>
                <w:rFonts w:ascii="Times New Roman" w:hAnsi="Times New Roman" w:cs="Times New Roman"/>
              </w:rPr>
            </w:pPr>
            <w:r w:rsidRPr="00840E6B">
              <w:rPr>
                <w:rFonts w:ascii="Times New Roman" w:hAnsi="Times New Roman" w:cs="Times New Roman"/>
              </w:rPr>
              <w:t>Бірківська загальноосвітня школа І-ІІІ ступенів імені І.А.Цюпи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38131,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 Бірки, вул.</w:t>
            </w:r>
            <w:r w:rsidRPr="009D1828">
              <w:rPr>
                <w:rFonts w:ascii="Times New Roman" w:hAnsi="Times New Roman" w:cs="Times New Roman"/>
                <w:bCs/>
              </w:rPr>
              <w:t> Миру, 50</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840E6B" w:rsidRDefault="00E13648" w:rsidP="00FE0188">
            <w:pPr>
              <w:jc w:val="center"/>
              <w:rPr>
                <w:rFonts w:ascii="Times New Roman" w:hAnsi="Times New Roman" w:cs="Times New Roman"/>
              </w:rPr>
            </w:pPr>
            <w:r w:rsidRPr="00840E6B">
              <w:rPr>
                <w:rFonts w:ascii="Times New Roman" w:hAnsi="Times New Roman" w:cs="Times New Roman"/>
              </w:rPr>
              <w:t>Великопавлівська спеціалізована школа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38112, Полтавська область, Полтавський район, с</w:t>
            </w:r>
            <w:proofErr w:type="gramStart"/>
            <w:r w:rsidRPr="00E13648">
              <w:rPr>
                <w:rFonts w:ascii="Times New Roman" w:hAnsi="Times New Roman" w:cs="Times New Roman"/>
                <w:bCs/>
                <w:lang w:val="ru-RU"/>
              </w:rPr>
              <w:t>.В</w:t>
            </w:r>
            <w:proofErr w:type="gramEnd"/>
            <w:r w:rsidRPr="00E13648">
              <w:rPr>
                <w:rFonts w:ascii="Times New Roman" w:hAnsi="Times New Roman" w:cs="Times New Roman"/>
                <w:bCs/>
                <w:lang w:val="ru-RU"/>
              </w:rPr>
              <w:t xml:space="preserve">елика Павлівка, вул. </w:t>
            </w:r>
            <w:r w:rsidRPr="009D1828">
              <w:rPr>
                <w:rFonts w:ascii="Times New Roman" w:hAnsi="Times New Roman" w:cs="Times New Roman"/>
                <w:bCs/>
              </w:rPr>
              <w:t>Кошового, 131</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bCs/>
              </w:rPr>
              <w:t xml:space="preserve">Дейкалівський опорний заклад загальної середньої </w:t>
            </w:r>
            <w:r w:rsidRPr="00840E6B">
              <w:rPr>
                <w:rFonts w:ascii="Times New Roman" w:hAnsi="Times New Roman" w:cs="Times New Roman"/>
                <w:bCs/>
              </w:rPr>
              <w:lastRenderedPageBreak/>
              <w:t>освіти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lastRenderedPageBreak/>
              <w:t xml:space="preserve">38132, Полтавська область, </w:t>
            </w:r>
            <w:r w:rsidRPr="00E13648">
              <w:rPr>
                <w:rFonts w:ascii="Times New Roman" w:hAnsi="Times New Roman" w:cs="Times New Roman"/>
                <w:bCs/>
                <w:lang w:val="ru-RU"/>
              </w:rPr>
              <w:lastRenderedPageBreak/>
              <w:t>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 xml:space="preserve">Дейкалівка, вул. </w:t>
            </w:r>
            <w:r w:rsidRPr="009D1828">
              <w:rPr>
                <w:rFonts w:ascii="Times New Roman" w:hAnsi="Times New Roman" w:cs="Times New Roman"/>
                <w:bCs/>
              </w:rPr>
              <w:t xml:space="preserve">Миру, 66 </w:t>
            </w:r>
          </w:p>
        </w:tc>
      </w:tr>
      <w:tr w:rsidR="00E13648" w:rsidRPr="00E2087E"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bCs/>
              </w:rPr>
              <w:t>Філія «Кирило-Ганнівський заклад загальної середньої освіти І-ІІ ступенів» Ставківського опорного навчально-виховного комплексу «Загальноосвітня школа І-ІІІ ступенів – дошкільний навчальний заклад»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E13648" w:rsidRDefault="00E13648" w:rsidP="00FE0188">
            <w:pPr>
              <w:jc w:val="both"/>
              <w:rPr>
                <w:rFonts w:ascii="Times New Roman" w:hAnsi="Times New Roman" w:cs="Times New Roman"/>
                <w:bCs/>
                <w:lang w:val="ru-RU"/>
              </w:rPr>
            </w:pPr>
            <w:r w:rsidRPr="00E13648">
              <w:rPr>
                <w:rFonts w:ascii="Times New Roman" w:hAnsi="Times New Roman" w:cs="Times New Roman"/>
                <w:bCs/>
                <w:lang w:val="ru-RU"/>
              </w:rPr>
              <w:t xml:space="preserve">38151, Полтавська область,       Полтавський </w:t>
            </w:r>
            <w:r w:rsidRPr="009D1828">
              <w:rPr>
                <w:rFonts w:ascii="Times New Roman" w:hAnsi="Times New Roman" w:cs="Times New Roman"/>
                <w:bCs/>
              </w:rPr>
              <w:t> </w:t>
            </w:r>
            <w:r w:rsidRPr="00E13648">
              <w:rPr>
                <w:rFonts w:ascii="Times New Roman" w:hAnsi="Times New Roman" w:cs="Times New Roman"/>
                <w:bCs/>
                <w:lang w:val="ru-RU"/>
              </w:rPr>
              <w:t>район, с.</w:t>
            </w:r>
            <w:r w:rsidRPr="009D1828">
              <w:rPr>
                <w:rFonts w:ascii="Times New Roman" w:hAnsi="Times New Roman" w:cs="Times New Roman"/>
                <w:bCs/>
              </w:rPr>
              <w:t> </w:t>
            </w:r>
            <w:r w:rsidRPr="00E13648">
              <w:rPr>
                <w:rFonts w:ascii="Times New Roman" w:hAnsi="Times New Roman" w:cs="Times New Roman"/>
                <w:bCs/>
                <w:lang w:val="ru-RU"/>
              </w:rPr>
              <w:t>Кирило-Ганнівка,</w:t>
            </w:r>
            <w:r w:rsidRPr="009D1828">
              <w:rPr>
                <w:rFonts w:ascii="Times New Roman" w:hAnsi="Times New Roman" w:cs="Times New Roman"/>
                <w:bCs/>
              </w:rPr>
              <w:t>  </w:t>
            </w:r>
            <w:r w:rsidRPr="00E13648">
              <w:rPr>
                <w:rFonts w:ascii="Times New Roman" w:hAnsi="Times New Roman" w:cs="Times New Roman"/>
                <w:bCs/>
                <w:lang w:val="ru-RU"/>
              </w:rPr>
              <w:t xml:space="preserve">    вул.</w:t>
            </w:r>
            <w:r w:rsidRPr="009D1828">
              <w:rPr>
                <w:rFonts w:ascii="Times New Roman" w:hAnsi="Times New Roman" w:cs="Times New Roman"/>
                <w:bCs/>
              </w:rPr>
              <w:t> </w:t>
            </w:r>
            <w:r w:rsidRPr="00E13648">
              <w:rPr>
                <w:rFonts w:ascii="Times New Roman" w:hAnsi="Times New Roman" w:cs="Times New Roman"/>
                <w:bCs/>
                <w:lang w:val="ru-RU"/>
              </w:rPr>
              <w:t>40</w:t>
            </w:r>
            <w:r w:rsidRPr="009D1828">
              <w:rPr>
                <w:rFonts w:ascii="Times New Roman" w:hAnsi="Times New Roman" w:cs="Times New Roman"/>
                <w:bCs/>
              </w:rPr>
              <w:t> </w:t>
            </w:r>
            <w:proofErr w:type="gramStart"/>
            <w:r w:rsidRPr="00E13648">
              <w:rPr>
                <w:rFonts w:ascii="Times New Roman" w:hAnsi="Times New Roman" w:cs="Times New Roman"/>
                <w:bCs/>
                <w:lang w:val="ru-RU"/>
              </w:rPr>
              <w:t>р</w:t>
            </w:r>
            <w:proofErr w:type="gramEnd"/>
            <w:r w:rsidRPr="00E13648">
              <w:rPr>
                <w:rFonts w:ascii="Times New Roman" w:hAnsi="Times New Roman" w:cs="Times New Roman"/>
                <w:bCs/>
                <w:lang w:val="ru-RU"/>
              </w:rPr>
              <w:t>іччя</w:t>
            </w:r>
            <w:r w:rsidRPr="009D1828">
              <w:rPr>
                <w:rFonts w:ascii="Times New Roman" w:hAnsi="Times New Roman" w:cs="Times New Roman"/>
                <w:bCs/>
              </w:rPr>
              <w:t> </w:t>
            </w:r>
            <w:r w:rsidRPr="00E13648">
              <w:rPr>
                <w:rFonts w:ascii="Times New Roman" w:hAnsi="Times New Roman" w:cs="Times New Roman"/>
                <w:bCs/>
                <w:lang w:val="ru-RU"/>
              </w:rPr>
              <w:t xml:space="preserve"> Перемоги, 1А</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E13648" w:rsidRDefault="00E13648" w:rsidP="00E13648">
            <w:pPr>
              <w:widowControl/>
              <w:numPr>
                <w:ilvl w:val="0"/>
                <w:numId w:val="11"/>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E13648" w:rsidRDefault="00E13648" w:rsidP="00FE0188">
            <w:pPr>
              <w:jc w:val="center"/>
              <w:rPr>
                <w:rFonts w:ascii="Times New Roman" w:hAnsi="Times New Roman" w:cs="Times New Roman"/>
                <w:lang w:val="ru-RU"/>
              </w:rPr>
            </w:pPr>
            <w:r w:rsidRPr="00E13648">
              <w:rPr>
                <w:rFonts w:ascii="Times New Roman" w:hAnsi="Times New Roman" w:cs="Times New Roman"/>
                <w:lang w:val="ru-RU"/>
              </w:rPr>
              <w:t xml:space="preserve">Лютенськобудищанська загальноосвітня школа І-ІІІ ступенів </w:t>
            </w:r>
            <w:proofErr w:type="gramStart"/>
            <w:r w:rsidRPr="00E13648">
              <w:rPr>
                <w:rFonts w:ascii="Times New Roman" w:hAnsi="Times New Roman" w:cs="Times New Roman"/>
                <w:lang w:val="ru-RU"/>
              </w:rPr>
              <w:t>З</w:t>
            </w:r>
            <w:proofErr w:type="gramEnd"/>
            <w:r w:rsidRPr="00E13648">
              <w:rPr>
                <w:rFonts w:ascii="Times New Roman" w:hAnsi="Times New Roman" w:cs="Times New Roman"/>
                <w:lang w:val="ru-RU"/>
              </w:rPr>
              <w:t>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38130,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Лютенські</w:t>
            </w:r>
            <w:r w:rsidRPr="009D1828">
              <w:rPr>
                <w:rFonts w:ascii="Times New Roman" w:hAnsi="Times New Roman" w:cs="Times New Roman"/>
                <w:bCs/>
              </w:rPr>
              <w:t> </w:t>
            </w:r>
            <w:r w:rsidRPr="00E13648">
              <w:rPr>
                <w:rFonts w:ascii="Times New Roman" w:hAnsi="Times New Roman" w:cs="Times New Roman"/>
                <w:bCs/>
                <w:lang w:val="ru-RU"/>
              </w:rPr>
              <w:t>Будища,       вул.</w:t>
            </w:r>
            <w:r w:rsidRPr="009D1828">
              <w:rPr>
                <w:rFonts w:ascii="Times New Roman" w:hAnsi="Times New Roman" w:cs="Times New Roman"/>
                <w:bCs/>
              </w:rPr>
              <w:t> Гагаріна, 53</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840E6B" w:rsidRDefault="00E13648" w:rsidP="00FE0188">
            <w:pPr>
              <w:jc w:val="center"/>
              <w:rPr>
                <w:rFonts w:ascii="Times New Roman" w:hAnsi="Times New Roman" w:cs="Times New Roman"/>
              </w:rPr>
            </w:pPr>
            <w:r w:rsidRPr="00840E6B">
              <w:rPr>
                <w:rFonts w:ascii="Times New Roman" w:hAnsi="Times New Roman" w:cs="Times New Roman"/>
              </w:rPr>
              <w:t>Пишненківська загальноосвітня школа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38143, Полтавська область, Полтавський район, с.</w:t>
            </w:r>
            <w:r>
              <w:rPr>
                <w:rFonts w:ascii="Times New Roman" w:hAnsi="Times New Roman" w:cs="Times New Roman"/>
                <w:bCs/>
              </w:rPr>
              <w:t> </w:t>
            </w:r>
            <w:r w:rsidRPr="00E13648">
              <w:rPr>
                <w:rFonts w:ascii="Times New Roman" w:hAnsi="Times New Roman" w:cs="Times New Roman"/>
                <w:bCs/>
                <w:lang w:val="ru-RU"/>
              </w:rPr>
              <w:t>Пишненки</w:t>
            </w:r>
            <w:proofErr w:type="gramStart"/>
            <w:r w:rsidRPr="00E13648">
              <w:rPr>
                <w:rFonts w:ascii="Times New Roman" w:hAnsi="Times New Roman" w:cs="Times New Roman"/>
                <w:bCs/>
                <w:lang w:val="ru-RU"/>
              </w:rPr>
              <w:t>,в</w:t>
            </w:r>
            <w:proofErr w:type="gramEnd"/>
            <w:r w:rsidRPr="00E13648">
              <w:rPr>
                <w:rFonts w:ascii="Times New Roman" w:hAnsi="Times New Roman" w:cs="Times New Roman"/>
                <w:bCs/>
                <w:lang w:val="ru-RU"/>
              </w:rPr>
              <w:t xml:space="preserve">ул. </w:t>
            </w:r>
            <w:r w:rsidRPr="009D1828">
              <w:rPr>
                <w:rFonts w:ascii="Times New Roman" w:hAnsi="Times New Roman" w:cs="Times New Roman"/>
                <w:bCs/>
              </w:rPr>
              <w:t>Гагаріна, 3В</w:t>
            </w:r>
          </w:p>
        </w:tc>
      </w:tr>
      <w:tr w:rsidR="00E13648" w:rsidRPr="00E2087E"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840E6B" w:rsidRDefault="00E13648" w:rsidP="00FE0188">
            <w:pPr>
              <w:jc w:val="center"/>
              <w:rPr>
                <w:rFonts w:ascii="Times New Roman" w:hAnsi="Times New Roman" w:cs="Times New Roman"/>
              </w:rPr>
            </w:pPr>
            <w:r w:rsidRPr="00840E6B">
              <w:rPr>
                <w:rFonts w:ascii="Times New Roman" w:hAnsi="Times New Roman" w:cs="Times New Roman"/>
              </w:rPr>
              <w:t>Проценківська загальноосвітня школа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E13648" w:rsidRDefault="00E13648" w:rsidP="00FE0188">
            <w:pPr>
              <w:ind w:right="-108"/>
              <w:jc w:val="both"/>
              <w:rPr>
                <w:rFonts w:ascii="Times New Roman" w:hAnsi="Times New Roman" w:cs="Times New Roman"/>
                <w:bCs/>
                <w:lang w:val="ru-RU"/>
              </w:rPr>
            </w:pPr>
            <w:r w:rsidRPr="00E13648">
              <w:rPr>
                <w:rFonts w:ascii="Times New Roman" w:hAnsi="Times New Roman" w:cs="Times New Roman"/>
                <w:bCs/>
                <w:lang w:val="ru-RU"/>
              </w:rPr>
              <w:t>38122, Полтавська область, Полтавський район, с. Проценки, вул</w:t>
            </w:r>
            <w:proofErr w:type="gramStart"/>
            <w:r w:rsidRPr="00E13648">
              <w:rPr>
                <w:rFonts w:ascii="Times New Roman" w:hAnsi="Times New Roman" w:cs="Times New Roman"/>
                <w:bCs/>
                <w:lang w:val="ru-RU"/>
              </w:rPr>
              <w:t>.Т</w:t>
            </w:r>
            <w:proofErr w:type="gramEnd"/>
            <w:r w:rsidRPr="00E13648">
              <w:rPr>
                <w:rFonts w:ascii="Times New Roman" w:hAnsi="Times New Roman" w:cs="Times New Roman"/>
                <w:bCs/>
                <w:lang w:val="ru-RU"/>
              </w:rPr>
              <w:t xml:space="preserve">араса Шевченка, 23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E13648" w:rsidRDefault="00E13648" w:rsidP="00E13648">
            <w:pPr>
              <w:widowControl/>
              <w:numPr>
                <w:ilvl w:val="0"/>
                <w:numId w:val="11"/>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E13648" w:rsidRDefault="00E13648" w:rsidP="00FE0188">
            <w:pPr>
              <w:jc w:val="center"/>
              <w:rPr>
                <w:rFonts w:ascii="Times New Roman" w:hAnsi="Times New Roman" w:cs="Times New Roman"/>
                <w:lang w:val="ru-RU"/>
              </w:rPr>
            </w:pPr>
            <w:r w:rsidRPr="00E13648">
              <w:rPr>
                <w:rFonts w:ascii="Times New Roman" w:hAnsi="Times New Roman" w:cs="Times New Roman"/>
                <w:lang w:val="ru-RU"/>
              </w:rPr>
              <w:t xml:space="preserve">Ставківський опорний навчально-виховний комплекс «Загальноосвітня школа І-ІІІ ступенів – дошкільний навчальний заклад» </w:t>
            </w:r>
            <w:proofErr w:type="gramStart"/>
            <w:r w:rsidRPr="00E13648">
              <w:rPr>
                <w:rFonts w:ascii="Times New Roman" w:hAnsi="Times New Roman" w:cs="Times New Roman"/>
                <w:lang w:val="ru-RU"/>
              </w:rPr>
              <w:t>З</w:t>
            </w:r>
            <w:proofErr w:type="gramEnd"/>
            <w:r w:rsidRPr="00E13648">
              <w:rPr>
                <w:rFonts w:ascii="Times New Roman" w:hAnsi="Times New Roman" w:cs="Times New Roman"/>
                <w:lang w:val="ru-RU"/>
              </w:rPr>
              <w:t>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38152,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Ставкове, вул.</w:t>
            </w:r>
            <w:r w:rsidRPr="009D1828">
              <w:rPr>
                <w:rFonts w:ascii="Times New Roman" w:hAnsi="Times New Roman" w:cs="Times New Roman"/>
                <w:bCs/>
              </w:rPr>
              <w:t> Шкільна, 4</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Тарасівська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38113,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 xml:space="preserve">. Тарасівка, вул. </w:t>
            </w:r>
            <w:r w:rsidRPr="009D1828">
              <w:rPr>
                <w:rFonts w:ascii="Times New Roman" w:hAnsi="Times New Roman" w:cs="Times New Roman"/>
                <w:bCs/>
              </w:rPr>
              <w:t>Шкільна, 21</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Шилівський заклад загальної середньої освіти І-ІІІ ступенів імені Григорія і Григора Тютюнників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38124,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 xml:space="preserve">. Шилівка,     вул. </w:t>
            </w:r>
            <w:r w:rsidRPr="009D1828">
              <w:rPr>
                <w:rFonts w:ascii="Times New Roman" w:hAnsi="Times New Roman" w:cs="Times New Roman"/>
                <w:bCs/>
              </w:rPr>
              <w:t>Центральна, 32</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Філія «Артелярщинська початкова школа» Ставківського опорного навчально-виховного комплексу «Загальноосвітня школа І-ІІІ ступенів – дошкільний навчальний заклад»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38140,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Артелярщина, вул.</w:t>
            </w:r>
            <w:r w:rsidRPr="009D1828">
              <w:rPr>
                <w:rFonts w:ascii="Times New Roman" w:hAnsi="Times New Roman" w:cs="Times New Roman"/>
                <w:bCs/>
              </w:rPr>
              <w:t> Центральна, 40</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Бобрівницька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38115,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w:t>
            </w:r>
            <w:r w:rsidRPr="009D1828">
              <w:rPr>
                <w:rFonts w:ascii="Times New Roman" w:hAnsi="Times New Roman" w:cs="Times New Roman"/>
                <w:bCs/>
              </w:rPr>
              <w:t> </w:t>
            </w:r>
            <w:r w:rsidRPr="00E13648">
              <w:rPr>
                <w:rFonts w:ascii="Times New Roman" w:hAnsi="Times New Roman" w:cs="Times New Roman"/>
                <w:bCs/>
                <w:lang w:val="ru-RU"/>
              </w:rPr>
              <w:t xml:space="preserve">Бобрівник, вул. </w:t>
            </w:r>
            <w:r w:rsidRPr="009D1828">
              <w:rPr>
                <w:rFonts w:ascii="Times New Roman" w:hAnsi="Times New Roman" w:cs="Times New Roman"/>
                <w:bCs/>
              </w:rPr>
              <w:t>Гагаріна, 21</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Філія «Новоселівський навчально-виховний комплекс «Загальноосвітня школа І ступеня – дошкільний навчальний заклад» Дейкалівського опорного закладу загальної середньої освіти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ind w:right="-108"/>
              <w:jc w:val="both"/>
              <w:rPr>
                <w:rFonts w:ascii="Times New Roman" w:hAnsi="Times New Roman" w:cs="Times New Roman"/>
                <w:bCs/>
              </w:rPr>
            </w:pPr>
            <w:r w:rsidRPr="00E13648">
              <w:rPr>
                <w:rFonts w:ascii="Times New Roman" w:hAnsi="Times New Roman" w:cs="Times New Roman"/>
                <w:bCs/>
                <w:lang w:val="ru-RU"/>
              </w:rPr>
              <w:t xml:space="preserve">38141,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w:t>
            </w:r>
            <w:r w:rsidRPr="009D1828">
              <w:rPr>
                <w:rFonts w:ascii="Times New Roman" w:hAnsi="Times New Roman" w:cs="Times New Roman"/>
                <w:bCs/>
              </w:rPr>
              <w:t> </w:t>
            </w:r>
            <w:r w:rsidRPr="00E13648">
              <w:rPr>
                <w:rFonts w:ascii="Times New Roman" w:hAnsi="Times New Roman" w:cs="Times New Roman"/>
                <w:bCs/>
                <w:lang w:val="ru-RU"/>
              </w:rPr>
              <w:t>Новоселівка, вул.</w:t>
            </w:r>
            <w:r w:rsidRPr="009D1828">
              <w:rPr>
                <w:rFonts w:ascii="Times New Roman" w:hAnsi="Times New Roman" w:cs="Times New Roman"/>
                <w:bCs/>
              </w:rPr>
              <w:t> Центральна, 33</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Покровська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38142,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 xml:space="preserve">Покровське, вул. </w:t>
            </w:r>
            <w:r w:rsidRPr="009D1828">
              <w:rPr>
                <w:rFonts w:ascii="Times New Roman" w:hAnsi="Times New Roman" w:cs="Times New Roman"/>
                <w:bCs/>
              </w:rPr>
              <w:t>Миру, 61</w:t>
            </w:r>
          </w:p>
        </w:tc>
      </w:tr>
      <w:tr w:rsidR="00E13648" w:rsidRPr="00E2087E"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Шенгаріївська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E13648" w:rsidRDefault="00E13648" w:rsidP="00FE0188">
            <w:pPr>
              <w:jc w:val="both"/>
              <w:rPr>
                <w:rFonts w:ascii="Times New Roman" w:hAnsi="Times New Roman" w:cs="Times New Roman"/>
                <w:bCs/>
                <w:lang w:val="ru-RU"/>
              </w:rPr>
            </w:pPr>
            <w:r w:rsidRPr="00E13648">
              <w:rPr>
                <w:rFonts w:ascii="Times New Roman" w:hAnsi="Times New Roman" w:cs="Times New Roman"/>
                <w:bCs/>
                <w:lang w:val="ru-RU"/>
              </w:rPr>
              <w:t>38121,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Шенгаріївка, вул</w:t>
            </w:r>
            <w:proofErr w:type="gramStart"/>
            <w:r w:rsidRPr="00E13648">
              <w:rPr>
                <w:rFonts w:ascii="Times New Roman" w:hAnsi="Times New Roman" w:cs="Times New Roman"/>
                <w:bCs/>
                <w:lang w:val="ru-RU"/>
              </w:rPr>
              <w:t>.О</w:t>
            </w:r>
            <w:proofErr w:type="gramEnd"/>
            <w:r w:rsidRPr="00E13648">
              <w:rPr>
                <w:rFonts w:ascii="Times New Roman" w:hAnsi="Times New Roman" w:cs="Times New Roman"/>
                <w:bCs/>
                <w:lang w:val="ru-RU"/>
              </w:rPr>
              <w:t>стапа</w:t>
            </w:r>
            <w:r w:rsidRPr="009D1828">
              <w:rPr>
                <w:rFonts w:ascii="Times New Roman" w:hAnsi="Times New Roman" w:cs="Times New Roman"/>
                <w:bCs/>
              </w:rPr>
              <w:t> </w:t>
            </w:r>
            <w:r w:rsidRPr="00E13648">
              <w:rPr>
                <w:rFonts w:ascii="Times New Roman" w:hAnsi="Times New Roman" w:cs="Times New Roman"/>
                <w:bCs/>
                <w:lang w:val="ru-RU"/>
              </w:rPr>
              <w:t>Вишні, 76</w:t>
            </w:r>
          </w:p>
        </w:tc>
      </w:tr>
      <w:tr w:rsidR="00E13648" w:rsidRPr="00E2087E"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E13648" w:rsidRDefault="00E13648" w:rsidP="00E13648">
            <w:pPr>
              <w:widowControl/>
              <w:numPr>
                <w:ilvl w:val="0"/>
                <w:numId w:val="11"/>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E13648" w:rsidRDefault="00E13648" w:rsidP="00FE0188">
            <w:pPr>
              <w:jc w:val="center"/>
              <w:rPr>
                <w:rFonts w:ascii="Times New Roman" w:hAnsi="Times New Roman" w:cs="Times New Roman"/>
                <w:lang w:val="ru-RU"/>
              </w:rPr>
            </w:pPr>
            <w:proofErr w:type="gramStart"/>
            <w:r w:rsidRPr="00E13648">
              <w:rPr>
                <w:rFonts w:ascii="Times New Roman" w:hAnsi="Times New Roman" w:cs="Times New Roman"/>
                <w:lang w:val="ru-RU"/>
              </w:rPr>
              <w:t>З</w:t>
            </w:r>
            <w:proofErr w:type="gramEnd"/>
            <w:r w:rsidRPr="00E13648">
              <w:rPr>
                <w:rFonts w:ascii="Times New Roman" w:hAnsi="Times New Roman" w:cs="Times New Roman"/>
                <w:lang w:val="ru-RU"/>
              </w:rPr>
              <w:t>іньківський заклад дошкільної освіти (ясла-садок) №1 «Ромашка»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E13648" w:rsidRDefault="00E13648" w:rsidP="00FE0188">
            <w:pPr>
              <w:jc w:val="both"/>
              <w:rPr>
                <w:rFonts w:ascii="Times New Roman" w:hAnsi="Times New Roman" w:cs="Times New Roman"/>
                <w:bCs/>
                <w:lang w:val="ru-RU"/>
              </w:rPr>
            </w:pPr>
            <w:r w:rsidRPr="00E13648">
              <w:rPr>
                <w:rFonts w:ascii="Times New Roman" w:hAnsi="Times New Roman" w:cs="Times New Roman"/>
                <w:bCs/>
                <w:lang w:val="ru-RU"/>
              </w:rPr>
              <w:t>38100, Полтавська область, м</w:t>
            </w:r>
            <w:proofErr w:type="gramStart"/>
            <w:r w:rsidRPr="00E13648">
              <w:rPr>
                <w:rFonts w:ascii="Times New Roman" w:hAnsi="Times New Roman" w:cs="Times New Roman"/>
                <w:bCs/>
                <w:lang w:val="ru-RU"/>
              </w:rPr>
              <w:t>.З</w:t>
            </w:r>
            <w:proofErr w:type="gramEnd"/>
            <w:r w:rsidRPr="00E13648">
              <w:rPr>
                <w:rFonts w:ascii="Times New Roman" w:hAnsi="Times New Roman" w:cs="Times New Roman"/>
                <w:bCs/>
                <w:lang w:val="ru-RU"/>
              </w:rPr>
              <w:t>іньків, вул.Гагаріна, 8</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E13648" w:rsidRDefault="00E13648" w:rsidP="00E13648">
            <w:pPr>
              <w:widowControl/>
              <w:numPr>
                <w:ilvl w:val="0"/>
                <w:numId w:val="11"/>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E13648" w:rsidRDefault="00E13648" w:rsidP="00FE0188">
            <w:pPr>
              <w:jc w:val="center"/>
              <w:rPr>
                <w:rFonts w:ascii="Times New Roman" w:hAnsi="Times New Roman" w:cs="Times New Roman"/>
                <w:lang w:val="ru-RU"/>
              </w:rPr>
            </w:pPr>
            <w:proofErr w:type="gramStart"/>
            <w:r w:rsidRPr="00E13648">
              <w:rPr>
                <w:rFonts w:ascii="Times New Roman" w:hAnsi="Times New Roman" w:cs="Times New Roman"/>
                <w:lang w:val="ru-RU"/>
              </w:rPr>
              <w:t>З</w:t>
            </w:r>
            <w:proofErr w:type="gramEnd"/>
            <w:r w:rsidRPr="00E13648">
              <w:rPr>
                <w:rFonts w:ascii="Times New Roman" w:hAnsi="Times New Roman" w:cs="Times New Roman"/>
                <w:lang w:val="ru-RU"/>
              </w:rPr>
              <w:t>іньківський заклад дошкільної освіти (ясла-садок) №2 «Сонечко»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38100, Полтавська область, м</w:t>
            </w:r>
            <w:proofErr w:type="gramStart"/>
            <w:r w:rsidRPr="00E13648">
              <w:rPr>
                <w:rFonts w:ascii="Times New Roman" w:hAnsi="Times New Roman" w:cs="Times New Roman"/>
                <w:bCs/>
                <w:lang w:val="ru-RU"/>
              </w:rPr>
              <w:t>.З</w:t>
            </w:r>
            <w:proofErr w:type="gramEnd"/>
            <w:r w:rsidRPr="00E13648">
              <w:rPr>
                <w:rFonts w:ascii="Times New Roman" w:hAnsi="Times New Roman" w:cs="Times New Roman"/>
                <w:bCs/>
                <w:lang w:val="ru-RU"/>
              </w:rPr>
              <w:t>іньків, вул.</w:t>
            </w:r>
            <w:r w:rsidRPr="009D1828">
              <w:rPr>
                <w:rFonts w:ascii="Times New Roman" w:hAnsi="Times New Roman" w:cs="Times New Roman"/>
                <w:bCs/>
              </w:rPr>
              <w:t xml:space="preserve"> Воздвиженська,89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Проценківський заклад дошкільної освіти  (дитячий садок) «Колосок»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ind w:right="-108"/>
              <w:jc w:val="both"/>
              <w:rPr>
                <w:rFonts w:ascii="Times New Roman" w:hAnsi="Times New Roman" w:cs="Times New Roman"/>
                <w:bCs/>
              </w:rPr>
            </w:pPr>
            <w:r w:rsidRPr="00E13648">
              <w:rPr>
                <w:rFonts w:ascii="Times New Roman" w:hAnsi="Times New Roman" w:cs="Times New Roman"/>
                <w:bCs/>
                <w:lang w:val="ru-RU"/>
              </w:rPr>
              <w:t>38122,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Проценки, вул.</w:t>
            </w:r>
            <w:r w:rsidRPr="009D1828">
              <w:rPr>
                <w:rFonts w:ascii="Times New Roman" w:hAnsi="Times New Roman" w:cs="Times New Roman"/>
                <w:bCs/>
              </w:rPr>
              <w:t xml:space="preserve"> Тараса Шевченка, 27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Удовиченківський заклад дошкільної освіти (дитячий садок) «Сонечко»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38110,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Удовиченки,  вул.</w:t>
            </w:r>
            <w:r w:rsidRPr="009D1828">
              <w:rPr>
                <w:rFonts w:ascii="Times New Roman" w:hAnsi="Times New Roman" w:cs="Times New Roman"/>
                <w:bCs/>
              </w:rPr>
              <w:t> Свободи,16</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Лютенсько-Будищанський заклад дошкільної освіти (дитячий садок) «Берізка»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ind w:right="-108"/>
              <w:jc w:val="both"/>
              <w:rPr>
                <w:rFonts w:ascii="Times New Roman" w:hAnsi="Times New Roman" w:cs="Times New Roman"/>
                <w:bCs/>
              </w:rPr>
            </w:pPr>
            <w:r w:rsidRPr="00E13648">
              <w:rPr>
                <w:rFonts w:ascii="Times New Roman" w:hAnsi="Times New Roman" w:cs="Times New Roman"/>
                <w:bCs/>
                <w:lang w:val="ru-RU"/>
              </w:rPr>
              <w:t>38130,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Лютенські Будища, вул.</w:t>
            </w:r>
            <w:r w:rsidRPr="009D1828">
              <w:rPr>
                <w:rFonts w:ascii="Times New Roman" w:hAnsi="Times New Roman" w:cs="Times New Roman"/>
                <w:bCs/>
              </w:rPr>
              <w:t xml:space="preserve"> Гагаріна, 73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Шилівський заклад дошкільної освіти (дитячий садок) «Берізка»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38124,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w:t>
            </w:r>
            <w:r w:rsidRPr="009D1828">
              <w:rPr>
                <w:rFonts w:ascii="Times New Roman" w:hAnsi="Times New Roman" w:cs="Times New Roman"/>
                <w:bCs/>
              </w:rPr>
              <w:t> </w:t>
            </w:r>
            <w:r w:rsidRPr="00E13648">
              <w:rPr>
                <w:rFonts w:ascii="Times New Roman" w:hAnsi="Times New Roman" w:cs="Times New Roman"/>
                <w:bCs/>
                <w:lang w:val="ru-RU"/>
              </w:rPr>
              <w:t>Шилівка, вул.</w:t>
            </w:r>
            <w:r w:rsidRPr="009D1828">
              <w:rPr>
                <w:rFonts w:ascii="Times New Roman" w:hAnsi="Times New Roman" w:cs="Times New Roman"/>
                <w:bCs/>
              </w:rPr>
              <w:t> Центральна,18а</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Великопавлівський заклад дошкільної освіти (дитячий садок) «Берізка»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38112, Полтавська область, Полтавський район, с</w:t>
            </w:r>
            <w:proofErr w:type="gramStart"/>
            <w:r w:rsidRPr="00E13648">
              <w:rPr>
                <w:rFonts w:ascii="Times New Roman" w:hAnsi="Times New Roman" w:cs="Times New Roman"/>
                <w:bCs/>
                <w:lang w:val="ru-RU"/>
              </w:rPr>
              <w:t>.В</w:t>
            </w:r>
            <w:proofErr w:type="gramEnd"/>
            <w:r w:rsidRPr="00E13648">
              <w:rPr>
                <w:rFonts w:ascii="Times New Roman" w:hAnsi="Times New Roman" w:cs="Times New Roman"/>
                <w:bCs/>
                <w:lang w:val="ru-RU"/>
              </w:rPr>
              <w:t>елика</w:t>
            </w:r>
            <w:r w:rsidRPr="009D1828">
              <w:rPr>
                <w:rFonts w:ascii="Times New Roman" w:hAnsi="Times New Roman" w:cs="Times New Roman"/>
                <w:bCs/>
              </w:rPr>
              <w:t> </w:t>
            </w:r>
            <w:r w:rsidRPr="00E13648">
              <w:rPr>
                <w:rFonts w:ascii="Times New Roman" w:hAnsi="Times New Roman" w:cs="Times New Roman"/>
                <w:bCs/>
                <w:lang w:val="ru-RU"/>
              </w:rPr>
              <w:t>Павлівка, вул.</w:t>
            </w:r>
            <w:r w:rsidRPr="009D1828">
              <w:rPr>
                <w:rFonts w:ascii="Times New Roman" w:hAnsi="Times New Roman" w:cs="Times New Roman"/>
                <w:bCs/>
              </w:rPr>
              <w:t> Миру,1а</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Тарасівський заклад дошкільної освіти (дитячий садок) «Світанок»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38113,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w:t>
            </w:r>
            <w:r w:rsidRPr="009D1828">
              <w:rPr>
                <w:rFonts w:ascii="Times New Roman" w:hAnsi="Times New Roman" w:cs="Times New Roman"/>
                <w:bCs/>
              </w:rPr>
              <w:t> </w:t>
            </w:r>
            <w:r w:rsidRPr="00E13648">
              <w:rPr>
                <w:rFonts w:ascii="Times New Roman" w:hAnsi="Times New Roman" w:cs="Times New Roman"/>
                <w:bCs/>
                <w:lang w:val="ru-RU"/>
              </w:rPr>
              <w:t>Тарасівка, вул.</w:t>
            </w:r>
            <w:r w:rsidRPr="009D1828">
              <w:rPr>
                <w:rFonts w:ascii="Times New Roman" w:hAnsi="Times New Roman" w:cs="Times New Roman"/>
                <w:bCs/>
              </w:rPr>
              <w:t> Шкільна, 26</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Пірківський заклад дошкільної освіти (дитячий садок) «Світанок»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38114, Полтавська область, Полтавський район, с. </w:t>
            </w:r>
            <w:proofErr w:type="gramStart"/>
            <w:r w:rsidRPr="00E13648">
              <w:rPr>
                <w:rFonts w:ascii="Times New Roman" w:hAnsi="Times New Roman" w:cs="Times New Roman"/>
                <w:bCs/>
                <w:lang w:val="ru-RU"/>
              </w:rPr>
              <w:t>П</w:t>
            </w:r>
            <w:proofErr w:type="gramEnd"/>
            <w:r w:rsidRPr="00E13648">
              <w:rPr>
                <w:rFonts w:ascii="Times New Roman" w:hAnsi="Times New Roman" w:cs="Times New Roman"/>
                <w:bCs/>
                <w:lang w:val="ru-RU"/>
              </w:rPr>
              <w:t>ірки, вул.</w:t>
            </w:r>
            <w:r w:rsidRPr="009D1828">
              <w:rPr>
                <w:rFonts w:ascii="Times New Roman" w:hAnsi="Times New Roman" w:cs="Times New Roman"/>
                <w:bCs/>
              </w:rPr>
              <w:t> Молодіжна,6</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Власівський заклад дошкільної освіти (дитячий садок) «Веселка»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38105,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w:t>
            </w:r>
            <w:r w:rsidRPr="009D1828">
              <w:rPr>
                <w:rFonts w:ascii="Times New Roman" w:hAnsi="Times New Roman" w:cs="Times New Roman"/>
                <w:bCs/>
              </w:rPr>
              <w:t> </w:t>
            </w:r>
            <w:r w:rsidRPr="00E13648">
              <w:rPr>
                <w:rFonts w:ascii="Times New Roman" w:hAnsi="Times New Roman" w:cs="Times New Roman"/>
                <w:bCs/>
                <w:lang w:val="ru-RU"/>
              </w:rPr>
              <w:t>Власівка, вул.</w:t>
            </w:r>
            <w:r w:rsidRPr="009D1828">
              <w:rPr>
                <w:rFonts w:ascii="Times New Roman" w:hAnsi="Times New Roman" w:cs="Times New Roman"/>
                <w:bCs/>
              </w:rPr>
              <w:t xml:space="preserve"> Центральна,13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Бобрівницький заклад дошкільної освіти (дитячий садок) «Сонечко»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38115,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w:t>
            </w:r>
            <w:r w:rsidRPr="009D1828">
              <w:rPr>
                <w:rFonts w:ascii="Times New Roman" w:hAnsi="Times New Roman" w:cs="Times New Roman"/>
                <w:bCs/>
              </w:rPr>
              <w:t> </w:t>
            </w:r>
            <w:r w:rsidRPr="00E13648">
              <w:rPr>
                <w:rFonts w:ascii="Times New Roman" w:hAnsi="Times New Roman" w:cs="Times New Roman"/>
                <w:bCs/>
                <w:lang w:val="ru-RU"/>
              </w:rPr>
              <w:t>Бобрівник вул.</w:t>
            </w:r>
            <w:r w:rsidRPr="009D1828">
              <w:rPr>
                <w:rFonts w:ascii="Times New Roman" w:hAnsi="Times New Roman" w:cs="Times New Roman"/>
                <w:bCs/>
              </w:rPr>
              <w:t> Гагаріна,18</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Високівський заклад дошкільної освіти  (дитячий садок) «Світанок»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38111, Полтавська область, Полтавський район, с. Високе, вул.</w:t>
            </w:r>
            <w:r w:rsidRPr="009D1828">
              <w:rPr>
                <w:rFonts w:ascii="Times New Roman" w:hAnsi="Times New Roman" w:cs="Times New Roman"/>
                <w:bCs/>
              </w:rPr>
              <w:t> Центральна, 6</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Покровський заклад дошкільної освіти (дитячий садок) «Дзвіночок»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38142,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 xml:space="preserve">Покровське, вул. </w:t>
            </w:r>
            <w:r w:rsidRPr="009D1828">
              <w:rPr>
                <w:rFonts w:ascii="Times New Roman" w:hAnsi="Times New Roman" w:cs="Times New Roman"/>
                <w:bCs/>
              </w:rPr>
              <w:t xml:space="preserve">Миру, 61А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1"/>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Бірківський заклад дошкільної освіти (дитячий садок) «Ялиночка»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38131,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 Бірки, вул.</w:t>
            </w:r>
            <w:r w:rsidRPr="009D1828">
              <w:rPr>
                <w:rFonts w:ascii="Times New Roman" w:hAnsi="Times New Roman" w:cs="Times New Roman"/>
                <w:bCs/>
              </w:rPr>
              <w:t> Шкільна, 9</w:t>
            </w:r>
          </w:p>
        </w:tc>
      </w:tr>
    </w:tbl>
    <w:p w:rsidR="00FE3FDC" w:rsidRPr="00623D5C" w:rsidRDefault="00FE3FDC" w:rsidP="00FE3FDC">
      <w:pPr>
        <w:shd w:val="clear" w:color="auto" w:fill="FFFFFF"/>
        <w:jc w:val="both"/>
        <w:rPr>
          <w:rFonts w:ascii="Times New Roman" w:eastAsia="Times New Roman" w:hAnsi="Times New Roman"/>
          <w:bCs/>
          <w:lang w:val="ru-RU" w:eastAsia="ar-SA"/>
        </w:rPr>
      </w:pPr>
      <w:r w:rsidRPr="00623D5C">
        <w:rPr>
          <w:rFonts w:ascii="Times New Roman" w:eastAsia="Times New Roman" w:hAnsi="Times New Roman"/>
          <w:bCs/>
          <w:lang w:val="ru-RU" w:eastAsia="ar-SA"/>
        </w:rPr>
        <w:t xml:space="preserve"> </w:t>
      </w:r>
    </w:p>
    <w:p w:rsidR="00623D5C" w:rsidRDefault="00FE3FDC" w:rsidP="00623D5C">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Строк поставки товару: до 31 грудня 202</w:t>
      </w:r>
      <w:r w:rsidR="00623D5C">
        <w:rPr>
          <w:rFonts w:ascii="Times New Roman" w:eastAsia="Times New Roman" w:hAnsi="Times New Roman"/>
          <w:lang w:val="ru-RU"/>
        </w:rPr>
        <w:t>3</w:t>
      </w:r>
      <w:r w:rsidRPr="00FE3FDC">
        <w:rPr>
          <w:rFonts w:ascii="Times New Roman" w:eastAsia="Times New Roman" w:hAnsi="Times New Roman"/>
          <w:lang w:val="ru-RU"/>
        </w:rPr>
        <w:t xml:space="preserve"> року.</w:t>
      </w:r>
    </w:p>
    <w:p w:rsidR="00623D5C" w:rsidRDefault="00623D5C" w:rsidP="00623D5C">
      <w:pPr>
        <w:autoSpaceDE w:val="0"/>
        <w:autoSpaceDN w:val="0"/>
        <w:ind w:firstLine="284"/>
        <w:jc w:val="both"/>
        <w:rPr>
          <w:rFonts w:ascii="Times New Roman" w:eastAsia="Times New Roman" w:hAnsi="Times New Roman"/>
          <w:lang w:val="ru-RU"/>
        </w:rPr>
      </w:pPr>
      <w:r>
        <w:rPr>
          <w:rFonts w:ascii="Times New Roman" w:eastAsia="Times New Roman" w:hAnsi="Times New Roman"/>
          <w:lang w:val="ru-RU"/>
        </w:rPr>
        <w:t>У</w:t>
      </w:r>
      <w:r w:rsidR="00FE3FDC" w:rsidRPr="00FE3FDC">
        <w:rPr>
          <w:rFonts w:ascii="Times New Roman" w:eastAsia="Times New Roman" w:hAnsi="Times New Roman"/>
          <w:lang w:val="ru-RU"/>
        </w:rPr>
        <w:t>паковка товару повинна бути чистою, сухою, без стороннього запаху й порушення цілісності, з необхідними реквізитами виробника, відповідати діючому санітарно-епідеміологічному законодавству.</w:t>
      </w:r>
    </w:p>
    <w:p w:rsidR="00623D5C" w:rsidRDefault="00FE3FDC" w:rsidP="00623D5C">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 xml:space="preserve">Постачальник несе ризик за пошкодження або знищення Товару до моменту поставки його Замовнику.  </w:t>
      </w:r>
    </w:p>
    <w:p w:rsidR="00623D5C" w:rsidRDefault="00FE3FDC" w:rsidP="00623D5C">
      <w:pPr>
        <w:autoSpaceDE w:val="0"/>
        <w:autoSpaceDN w:val="0"/>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Кожна партія товару повинна мати пакування, а також мати маркування на кожній пакувальній одиниці товару.</w:t>
      </w:r>
    </w:p>
    <w:p w:rsidR="00FE3FDC" w:rsidRPr="00104AE3" w:rsidRDefault="00FE3FDC" w:rsidP="00623D5C">
      <w:pPr>
        <w:autoSpaceDE w:val="0"/>
        <w:autoSpaceDN w:val="0"/>
        <w:ind w:firstLine="284"/>
        <w:jc w:val="both"/>
        <w:rPr>
          <w:rFonts w:ascii="Times New Roman" w:eastAsia="Times New Roman" w:hAnsi="Times New Roman"/>
          <w:lang w:val="ru-RU" w:eastAsia="ar-SA"/>
        </w:rPr>
      </w:pPr>
      <w:r w:rsidRPr="00623D5C">
        <w:rPr>
          <w:rFonts w:ascii="Times New Roman" w:eastAsia="Times New Roman" w:hAnsi="Times New Roman"/>
          <w:lang w:val="ru-RU" w:eastAsia="ar-SA"/>
        </w:rPr>
        <w:t>Загальна кількість товару</w:t>
      </w:r>
      <w:r w:rsidRPr="00364EC6">
        <w:rPr>
          <w:rFonts w:ascii="Times New Roman" w:eastAsia="Times New Roman" w:hAnsi="Times New Roman"/>
          <w:lang w:val="ru-RU" w:eastAsia="ar-SA"/>
        </w:rPr>
        <w:t xml:space="preserve">: </w:t>
      </w:r>
      <w:r w:rsidR="00E13648">
        <w:rPr>
          <w:rFonts w:ascii="Times New Roman" w:eastAsia="Times New Roman" w:hAnsi="Times New Roman"/>
          <w:lang w:val="ru-RU" w:eastAsia="ar-SA"/>
        </w:rPr>
        <w:t>40000</w:t>
      </w:r>
      <w:r w:rsidRPr="00364EC6">
        <w:rPr>
          <w:rFonts w:ascii="Times New Roman" w:eastAsia="Times New Roman" w:hAnsi="Times New Roman"/>
          <w:lang w:val="ru-RU" w:eastAsia="ru-RU"/>
        </w:rPr>
        <w:t xml:space="preserve"> </w:t>
      </w:r>
      <w:r w:rsidR="004A0D7E" w:rsidRPr="00364EC6">
        <w:rPr>
          <w:rFonts w:ascii="Times New Roman" w:eastAsia="Times New Roman" w:hAnsi="Times New Roman"/>
          <w:lang w:val="ru-RU" w:eastAsia="ru-RU"/>
        </w:rPr>
        <w:t>шт</w:t>
      </w:r>
      <w:r w:rsidRPr="00364EC6">
        <w:rPr>
          <w:rFonts w:ascii="Times New Roman" w:eastAsia="Times New Roman" w:hAnsi="Times New Roman"/>
          <w:lang w:val="ru-RU" w:eastAsia="ar-SA"/>
        </w:rPr>
        <w:t>.</w:t>
      </w:r>
    </w:p>
    <w:p w:rsidR="00FE3FDC" w:rsidRPr="00623D5C" w:rsidRDefault="00FE3FDC" w:rsidP="00FE3FDC">
      <w:pPr>
        <w:autoSpaceDE w:val="0"/>
        <w:autoSpaceDN w:val="0"/>
        <w:jc w:val="both"/>
        <w:rPr>
          <w:rFonts w:ascii="Times New Roman" w:eastAsia="Times New Roman" w:hAnsi="Times New Roman"/>
          <w:lang w:val="ru-RU"/>
        </w:rPr>
      </w:pPr>
      <w:r w:rsidRPr="00623D5C">
        <w:rPr>
          <w:rFonts w:ascii="Times New Roman" w:eastAsia="Times New Roman" w:hAnsi="Times New Roman"/>
          <w:lang w:val="ru-RU"/>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6520"/>
        <w:gridCol w:w="1276"/>
      </w:tblGrid>
      <w:tr w:rsidR="00FE3FDC" w:rsidRPr="00364EC6" w:rsidTr="00AD4589">
        <w:tc>
          <w:tcPr>
            <w:tcW w:w="675" w:type="dxa"/>
            <w:shd w:val="clear" w:color="auto" w:fill="auto"/>
          </w:tcPr>
          <w:p w:rsidR="00FE3FDC" w:rsidRPr="00364EC6" w:rsidRDefault="00FE3FDC" w:rsidP="00AD4589">
            <w:pPr>
              <w:autoSpaceDE w:val="0"/>
              <w:autoSpaceDN w:val="0"/>
              <w:jc w:val="center"/>
              <w:rPr>
                <w:rFonts w:ascii="Times New Roman" w:eastAsia="Times New Roman" w:hAnsi="Times New Roman"/>
                <w:b/>
                <w:sz w:val="20"/>
                <w:szCs w:val="20"/>
              </w:rPr>
            </w:pPr>
            <w:r w:rsidRPr="00364EC6">
              <w:rPr>
                <w:rFonts w:ascii="Times New Roman" w:eastAsia="Times New Roman" w:hAnsi="Times New Roman"/>
                <w:b/>
                <w:sz w:val="20"/>
                <w:szCs w:val="20"/>
              </w:rPr>
              <w:t>№</w:t>
            </w:r>
          </w:p>
        </w:tc>
        <w:tc>
          <w:tcPr>
            <w:tcW w:w="1985" w:type="dxa"/>
            <w:shd w:val="clear" w:color="auto" w:fill="auto"/>
          </w:tcPr>
          <w:p w:rsidR="00FE3FDC" w:rsidRPr="00364EC6" w:rsidRDefault="00FE3FDC" w:rsidP="00AD4589">
            <w:pPr>
              <w:autoSpaceDE w:val="0"/>
              <w:autoSpaceDN w:val="0"/>
              <w:jc w:val="center"/>
              <w:rPr>
                <w:rFonts w:ascii="Times New Roman" w:eastAsia="Times New Roman" w:hAnsi="Times New Roman"/>
                <w:b/>
                <w:sz w:val="20"/>
                <w:szCs w:val="20"/>
              </w:rPr>
            </w:pPr>
            <w:r w:rsidRPr="00364EC6">
              <w:rPr>
                <w:rFonts w:ascii="Times New Roman" w:eastAsia="Times New Roman" w:hAnsi="Times New Roman"/>
                <w:b/>
                <w:sz w:val="20"/>
                <w:szCs w:val="20"/>
              </w:rPr>
              <w:t>Назва товару</w:t>
            </w:r>
          </w:p>
        </w:tc>
        <w:tc>
          <w:tcPr>
            <w:tcW w:w="6520" w:type="dxa"/>
            <w:shd w:val="clear" w:color="auto" w:fill="auto"/>
          </w:tcPr>
          <w:p w:rsidR="00FE3FDC" w:rsidRPr="00364EC6" w:rsidRDefault="00FE3FDC" w:rsidP="00AD4589">
            <w:pPr>
              <w:autoSpaceDE w:val="0"/>
              <w:autoSpaceDN w:val="0"/>
              <w:jc w:val="center"/>
              <w:rPr>
                <w:rFonts w:ascii="Times New Roman" w:eastAsia="Times New Roman" w:hAnsi="Times New Roman"/>
                <w:b/>
                <w:sz w:val="20"/>
                <w:szCs w:val="20"/>
              </w:rPr>
            </w:pPr>
            <w:r w:rsidRPr="00364EC6">
              <w:rPr>
                <w:rFonts w:ascii="Times New Roman" w:eastAsia="Times New Roman" w:hAnsi="Times New Roman"/>
                <w:b/>
                <w:sz w:val="20"/>
                <w:szCs w:val="20"/>
              </w:rPr>
              <w:t>Харатеристика товару</w:t>
            </w:r>
          </w:p>
        </w:tc>
        <w:tc>
          <w:tcPr>
            <w:tcW w:w="1276" w:type="dxa"/>
            <w:shd w:val="clear" w:color="auto" w:fill="auto"/>
          </w:tcPr>
          <w:p w:rsidR="00FE3FDC" w:rsidRPr="00364EC6" w:rsidRDefault="00FE3FDC" w:rsidP="008964EF">
            <w:pPr>
              <w:autoSpaceDE w:val="0"/>
              <w:autoSpaceDN w:val="0"/>
              <w:jc w:val="center"/>
              <w:rPr>
                <w:rFonts w:ascii="Times New Roman" w:eastAsia="Times New Roman" w:hAnsi="Times New Roman"/>
                <w:b/>
                <w:sz w:val="20"/>
                <w:szCs w:val="20"/>
              </w:rPr>
            </w:pPr>
            <w:r w:rsidRPr="00364EC6">
              <w:rPr>
                <w:rFonts w:ascii="Times New Roman" w:eastAsia="Times New Roman" w:hAnsi="Times New Roman"/>
                <w:b/>
                <w:sz w:val="20"/>
                <w:szCs w:val="20"/>
              </w:rPr>
              <w:t>Кількіст</w:t>
            </w:r>
            <w:r w:rsidR="00C30E96" w:rsidRPr="00364EC6">
              <w:rPr>
                <w:rFonts w:ascii="Times New Roman" w:eastAsia="Times New Roman" w:hAnsi="Times New Roman"/>
                <w:b/>
                <w:sz w:val="20"/>
                <w:szCs w:val="20"/>
              </w:rPr>
              <w:t>ь</w:t>
            </w:r>
            <w:r w:rsidR="00364EC6" w:rsidRPr="00364EC6">
              <w:rPr>
                <w:rFonts w:ascii="Times New Roman" w:eastAsia="Times New Roman" w:hAnsi="Times New Roman"/>
                <w:b/>
                <w:sz w:val="20"/>
                <w:szCs w:val="20"/>
                <w:lang w:val="uk-UA"/>
              </w:rPr>
              <w:t xml:space="preserve"> (шт)</w:t>
            </w:r>
            <w:r w:rsidR="00C30E96" w:rsidRPr="00364EC6">
              <w:rPr>
                <w:rFonts w:ascii="Times New Roman" w:eastAsia="Times New Roman" w:hAnsi="Times New Roman"/>
                <w:b/>
                <w:sz w:val="20"/>
                <w:szCs w:val="20"/>
              </w:rPr>
              <w:t xml:space="preserve"> </w:t>
            </w:r>
          </w:p>
        </w:tc>
      </w:tr>
      <w:tr w:rsidR="004A0D7E" w:rsidRPr="00364EC6" w:rsidTr="00AD4589">
        <w:tc>
          <w:tcPr>
            <w:tcW w:w="675" w:type="dxa"/>
            <w:shd w:val="clear" w:color="auto" w:fill="auto"/>
          </w:tcPr>
          <w:p w:rsidR="004A0D7E" w:rsidRPr="00364EC6" w:rsidRDefault="004A0D7E" w:rsidP="004A0D7E">
            <w:pPr>
              <w:autoSpaceDE w:val="0"/>
              <w:autoSpaceDN w:val="0"/>
              <w:jc w:val="center"/>
              <w:rPr>
                <w:rFonts w:ascii="Times New Roman" w:eastAsia="Times New Roman" w:hAnsi="Times New Roman"/>
                <w:sz w:val="20"/>
                <w:szCs w:val="20"/>
                <w:lang w:val="uk-UA"/>
              </w:rPr>
            </w:pPr>
            <w:r w:rsidRPr="00364EC6">
              <w:rPr>
                <w:rFonts w:ascii="Times New Roman" w:eastAsia="Times New Roman" w:hAnsi="Times New Roman"/>
                <w:sz w:val="20"/>
                <w:szCs w:val="20"/>
                <w:lang w:val="uk-UA"/>
              </w:rPr>
              <w:lastRenderedPageBreak/>
              <w:t>1</w:t>
            </w:r>
          </w:p>
        </w:tc>
        <w:tc>
          <w:tcPr>
            <w:tcW w:w="1985" w:type="dxa"/>
            <w:shd w:val="clear" w:color="auto" w:fill="auto"/>
          </w:tcPr>
          <w:p w:rsidR="004A0D7E" w:rsidRPr="00364EC6" w:rsidRDefault="004A0D7E" w:rsidP="004A0D7E">
            <w:pPr>
              <w:autoSpaceDE w:val="0"/>
              <w:autoSpaceDN w:val="0"/>
              <w:jc w:val="both"/>
              <w:rPr>
                <w:rFonts w:ascii="Times New Roman" w:eastAsia="Times New Roman" w:hAnsi="Times New Roman"/>
                <w:sz w:val="20"/>
                <w:szCs w:val="20"/>
              </w:rPr>
            </w:pPr>
            <w:r w:rsidRPr="00364EC6">
              <w:rPr>
                <w:rFonts w:ascii="Times New Roman" w:eastAsia="Times New Roman" w:hAnsi="Times New Roman"/>
                <w:sz w:val="20"/>
                <w:szCs w:val="20"/>
              </w:rPr>
              <w:t xml:space="preserve"> Курячі яйця</w:t>
            </w:r>
          </w:p>
        </w:tc>
        <w:tc>
          <w:tcPr>
            <w:tcW w:w="6520" w:type="dxa"/>
            <w:shd w:val="clear" w:color="auto" w:fill="auto"/>
          </w:tcPr>
          <w:p w:rsidR="004A0D7E" w:rsidRPr="00364EC6" w:rsidRDefault="004A0D7E" w:rsidP="004A0D7E">
            <w:pPr>
              <w:jc w:val="both"/>
              <w:rPr>
                <w:rFonts w:ascii="Times New Roman" w:eastAsia="Times New Roman" w:hAnsi="Times New Roman"/>
                <w:sz w:val="20"/>
                <w:szCs w:val="20"/>
                <w:lang w:val="ru-RU" w:eastAsia="ru-RU"/>
              </w:rPr>
            </w:pPr>
            <w:r w:rsidRPr="00364EC6">
              <w:rPr>
                <w:rFonts w:ascii="Times New Roman" w:eastAsia="Times New Roman" w:hAnsi="Times New Roman"/>
                <w:sz w:val="20"/>
                <w:szCs w:val="20"/>
                <w:lang w:val="ru-RU" w:eastAsia="ru-RU"/>
              </w:rPr>
              <w:t>Яйця повинні бути свіжі. Шкаралупа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Білок чистий, щільний, світлий, прозорий, без сторонніх домішок. Жовток ледь видимий під час овоскопування, контури не окреслені, займає центральне або злегка зміщене положення, може злегка рухатися під час обертання яйця, без кров’яних плям або смужок. Повітряна камера висотою не більше 6 мм, допускається деяка рухливість. Запах вмісту яйця – природний, без стороннього затхлого чи гнилісного запаху.</w:t>
            </w:r>
          </w:p>
          <w:p w:rsidR="004A0D7E" w:rsidRPr="00364EC6" w:rsidRDefault="004A0D7E" w:rsidP="004A0D7E">
            <w:pPr>
              <w:jc w:val="both"/>
              <w:rPr>
                <w:rFonts w:ascii="Times New Roman" w:eastAsia="Times New Roman" w:hAnsi="Times New Roman"/>
                <w:sz w:val="20"/>
                <w:szCs w:val="20"/>
                <w:lang w:val="ru-RU" w:eastAsia="ru-RU"/>
              </w:rPr>
            </w:pPr>
            <w:r w:rsidRPr="00364EC6">
              <w:rPr>
                <w:rFonts w:ascii="Times New Roman" w:eastAsia="Times New Roman" w:hAnsi="Times New Roman"/>
                <w:sz w:val="20"/>
                <w:szCs w:val="20"/>
                <w:lang w:val="ru-RU" w:eastAsia="ru-RU"/>
              </w:rPr>
              <w:t>Маса одного яйця за першою категорією не нижче 53 г. Кожне яйце повинно бути промаркіроване засобами дозволеними уповноваженими органами для контакту з харчовими продуктами. Маркування повинно бути чітким. Кожне яйце повинно бути промарковане штампом, на якому вказана його група і категорія (харчові/столові/С1). Яйця маркують будь-яким способом, що забезпечує чіткість його читання і не впливає на якість продукту. В разі маркування методом штампування використовують нешкідливі фарби, призначені для харчових потреб і дозволені центральним органом виконавчої влади у сфері охорони здоров’я. На транспортній тарі повинно бути маркування/ етикетування державною мовою та містити, зокрема, таку інформацію: назву підприємства - постачальника (виробника), місце знаходження (юридична адреса); реєстраційний номер господарства; товарний знак виробника (за наявності); назву продукту; позначення групи та категорії яєць; кількість яєць; кінцеву дату споживання «Вжити до» або дату сортування (пакування) та строку придатності; умови зберігання; позначення стандарту. Термін зберігання для столових яєць за температури від 0ºС до 20ºС не більше ніж 25 діб, не враховуючи дня знесення.</w:t>
            </w:r>
          </w:p>
          <w:p w:rsidR="004A0D7E" w:rsidRPr="00364EC6" w:rsidRDefault="004A0D7E" w:rsidP="004A0D7E">
            <w:pPr>
              <w:jc w:val="both"/>
              <w:rPr>
                <w:rFonts w:ascii="Times New Roman" w:eastAsia="Times New Roman" w:hAnsi="Times New Roman"/>
                <w:sz w:val="20"/>
                <w:szCs w:val="20"/>
                <w:lang w:val="ru-RU"/>
              </w:rPr>
            </w:pPr>
            <w:r w:rsidRPr="00364EC6">
              <w:rPr>
                <w:rFonts w:ascii="Times New Roman" w:eastAsia="Times New Roman" w:hAnsi="Times New Roman"/>
                <w:sz w:val="20"/>
                <w:szCs w:val="20"/>
                <w:lang w:val="ru-RU" w:eastAsia="ru-RU"/>
              </w:rPr>
              <w:t>Термін придатності на час поставки має бути не менше ніж 70% від загального терміну зберігання, передбаченого виробником.</w:t>
            </w:r>
          </w:p>
        </w:tc>
        <w:tc>
          <w:tcPr>
            <w:tcW w:w="1276" w:type="dxa"/>
            <w:shd w:val="clear" w:color="auto" w:fill="auto"/>
          </w:tcPr>
          <w:p w:rsidR="004A0D7E" w:rsidRPr="00364EC6" w:rsidRDefault="00E13648" w:rsidP="004A0D7E">
            <w:pPr>
              <w:shd w:val="clear" w:color="auto" w:fill="FFFFFF"/>
              <w:jc w:val="center"/>
              <w:rPr>
                <w:rFonts w:ascii="Times New Roman" w:eastAsia="Times New Roman" w:hAnsi="Times New Roman"/>
                <w:bCs/>
                <w:sz w:val="20"/>
                <w:szCs w:val="20"/>
                <w:lang w:val="ru-RU" w:eastAsia="ar-SA"/>
              </w:rPr>
            </w:pPr>
            <w:r>
              <w:rPr>
                <w:rFonts w:ascii="Times New Roman" w:eastAsia="Times New Roman" w:hAnsi="Times New Roman"/>
                <w:bCs/>
                <w:sz w:val="20"/>
                <w:szCs w:val="20"/>
                <w:lang w:val="ru-RU" w:eastAsia="ar-SA"/>
              </w:rPr>
              <w:t>40000</w:t>
            </w:r>
          </w:p>
        </w:tc>
      </w:tr>
    </w:tbl>
    <w:p w:rsidR="006824EF" w:rsidRDefault="00FE3FDC" w:rsidP="006824EF">
      <w:pPr>
        <w:shd w:val="clear" w:color="auto" w:fill="FFFFFF"/>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Всі продукти харчування мають відповідати вимогам ДСТУ та діючому законодавству.</w:t>
      </w:r>
    </w:p>
    <w:p w:rsidR="006824EF" w:rsidRDefault="00FE3FDC" w:rsidP="006824EF">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lang w:val="ru-RU" w:eastAsia="ar-SA"/>
        </w:rPr>
        <w:t>Продукти харчування повинні мати маркування у відповідності до вимог чинного законодавства України. Кожна партія товару повинна супроводжуватись документом, що підтверджує його якість та безпеку, передбачені чинним законодавством України.</w:t>
      </w:r>
      <w:r w:rsidRPr="00FE3FDC">
        <w:rPr>
          <w:rFonts w:ascii="Times New Roman" w:eastAsia="Times New Roman" w:hAnsi="Times New Roman"/>
          <w:bCs/>
          <w:lang w:val="ru-RU" w:eastAsia="ar-SA"/>
        </w:rPr>
        <w:t xml:space="preserve"> Товар не повинен містити генетично модифіковані організми (ГМО), що обов’язково відображається на етикетці маркуванням «без ГМО».</w:t>
      </w:r>
    </w:p>
    <w:p w:rsidR="006824EF" w:rsidRPr="006824EF" w:rsidRDefault="006824EF" w:rsidP="006824EF">
      <w:pPr>
        <w:shd w:val="clear" w:color="auto" w:fill="FFFFFF"/>
        <w:ind w:firstLine="284"/>
        <w:jc w:val="both"/>
        <w:rPr>
          <w:rFonts w:ascii="Times New Roman" w:eastAsia="Times New Roman" w:hAnsi="Times New Roman"/>
          <w:bCs/>
          <w:i/>
          <w:lang w:val="ru-RU" w:eastAsia="ar-SA"/>
        </w:rPr>
      </w:pPr>
      <w:r w:rsidRPr="006824EF">
        <w:rPr>
          <w:rFonts w:ascii="Times New Roman" w:eastAsia="Times New Roman" w:hAnsi="Times New Roman"/>
          <w:bCs/>
          <w:i/>
          <w:lang w:val="ru-RU" w:eastAsia="ar-SA"/>
        </w:rPr>
        <w:t>Товар має постачатися дрібними партіями у кількості та асортименті згідно із заявками Замовника</w:t>
      </w:r>
      <w:r>
        <w:rPr>
          <w:rFonts w:ascii="Times New Roman" w:eastAsia="Times New Roman" w:hAnsi="Times New Roman"/>
          <w:bCs/>
          <w:i/>
          <w:lang w:val="ru-RU" w:eastAsia="ar-SA"/>
        </w:rPr>
        <w:t>.</w:t>
      </w:r>
    </w:p>
    <w:p w:rsidR="006824EF" w:rsidRPr="006824EF" w:rsidRDefault="00FE3FDC" w:rsidP="006824EF">
      <w:pPr>
        <w:shd w:val="clear" w:color="auto" w:fill="FFFFFF"/>
        <w:ind w:firstLine="284"/>
        <w:jc w:val="both"/>
        <w:rPr>
          <w:rFonts w:ascii="Times New Roman" w:eastAsia="Times New Roman" w:hAnsi="Times New Roman"/>
          <w:bCs/>
          <w:lang w:val="ru-RU" w:eastAsia="ar-SA"/>
        </w:rPr>
      </w:pPr>
      <w:r w:rsidRPr="006824EF">
        <w:rPr>
          <w:rFonts w:ascii="Times New Roman" w:eastAsia="Times New Roman" w:hAnsi="Times New Roman"/>
          <w:bCs/>
          <w:lang w:val="ru-RU" w:eastAsia="ar-SA"/>
        </w:rPr>
        <w:t>Переможець зобов’язується неухильно виконувати заявки на постачання товарів та гарантує недопущення поставок товарів недоброякісних або сумнівної якості із закінченим терміном придатності або на межі його закінчення.</w:t>
      </w:r>
    </w:p>
    <w:p w:rsidR="006824EF" w:rsidRDefault="00FE3FDC" w:rsidP="006824EF">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У разі настання негативних наслідків після вживання товару, нести відповідальність відповідно до вимог чинного законодавства України.</w:t>
      </w:r>
    </w:p>
    <w:p w:rsidR="006824EF" w:rsidRDefault="00FE3FDC" w:rsidP="006824EF">
      <w:pPr>
        <w:shd w:val="clear" w:color="auto" w:fill="FFFFFF"/>
        <w:ind w:firstLine="284"/>
        <w:jc w:val="both"/>
        <w:rPr>
          <w:rFonts w:ascii="Times New Roman" w:eastAsia="Times New Roman" w:hAnsi="Times New Roman"/>
          <w:iCs/>
          <w:lang w:val="ru-RU" w:eastAsia="ar-SA"/>
        </w:rPr>
      </w:pPr>
      <w:r w:rsidRPr="00FE3FDC">
        <w:rPr>
          <w:rFonts w:ascii="Times New Roman" w:eastAsia="Times New Roman" w:hAnsi="Times New Roman"/>
          <w:bCs/>
          <w:lang w:val="ru-RU" w:eastAsia="ar-SA"/>
        </w:rPr>
        <w:t xml:space="preserve">Переможець виконує умови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w:t>
      </w:r>
      <w:r w:rsidRPr="00FE3FDC">
        <w:rPr>
          <w:rFonts w:ascii="Times New Roman" w:eastAsia="Times New Roman" w:hAnsi="Times New Roman"/>
          <w:iCs/>
          <w:lang w:val="ru-RU" w:eastAsia="ar-SA"/>
        </w:rPr>
        <w:t xml:space="preserve">Водій такого транспортного засобу,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забезпечені санітарним одягом (халатом, рукавицями). </w:t>
      </w:r>
    </w:p>
    <w:p w:rsidR="006824EF" w:rsidRDefault="006824EF" w:rsidP="006824EF">
      <w:pPr>
        <w:shd w:val="clear" w:color="auto" w:fill="FFFFFF"/>
        <w:ind w:firstLine="284"/>
        <w:jc w:val="both"/>
        <w:rPr>
          <w:rFonts w:ascii="Times New Roman" w:eastAsia="Times New Roman" w:hAnsi="Times New Roman"/>
          <w:iCs/>
          <w:lang w:val="ru-RU" w:eastAsia="ar-SA"/>
        </w:rPr>
      </w:pPr>
    </w:p>
    <w:p w:rsidR="006824EF" w:rsidRDefault="00FE3FDC" w:rsidP="006824EF">
      <w:pPr>
        <w:shd w:val="clear" w:color="auto" w:fill="FFFFFF"/>
        <w:ind w:firstLine="284"/>
        <w:jc w:val="both"/>
        <w:rPr>
          <w:rFonts w:ascii="Times New Roman" w:hAnsi="Times New Roman"/>
          <w:lang w:val="ru-RU"/>
        </w:rPr>
      </w:pPr>
      <w:r w:rsidRPr="00FE3FDC">
        <w:rPr>
          <w:rFonts w:ascii="Times New Roman" w:eastAsia="Times New Roman" w:hAnsi="Times New Roman"/>
          <w:lang w:val="ru-RU"/>
        </w:rPr>
        <w:t xml:space="preserve">У разі, якщо учасником буде запропоновано інший товар до поставки, то учасники у складі пропозиції подають </w:t>
      </w:r>
      <w:r w:rsidRPr="00FE3FDC">
        <w:rPr>
          <w:rFonts w:ascii="Times New Roman" w:hAnsi="Times New Roman"/>
          <w:lang w:val="ru-RU"/>
        </w:rPr>
        <w:t xml:space="preserve">порівняльну таблицю відповідності запропонованого товару технічним вимогам Замовника, які вказані вище. </w:t>
      </w:r>
    </w:p>
    <w:p w:rsidR="006824EF" w:rsidRDefault="006824EF" w:rsidP="006824EF">
      <w:pPr>
        <w:shd w:val="clear" w:color="auto" w:fill="FFFFFF"/>
        <w:ind w:firstLine="284"/>
        <w:jc w:val="both"/>
        <w:rPr>
          <w:rFonts w:ascii="Times New Roman" w:hAnsi="Times New Roman"/>
          <w:lang w:val="ru-RU"/>
        </w:rPr>
      </w:pPr>
    </w:p>
    <w:p w:rsidR="00FE3FDC" w:rsidRDefault="00FE3FDC" w:rsidP="006824EF">
      <w:pPr>
        <w:shd w:val="clear" w:color="auto" w:fill="FFFFFF"/>
        <w:ind w:firstLine="284"/>
        <w:jc w:val="both"/>
        <w:rPr>
          <w:rFonts w:ascii="Times New Roman" w:hAnsi="Times New Roman"/>
          <w:bCs/>
          <w:lang w:val="ru-RU"/>
        </w:rPr>
      </w:pPr>
      <w:r w:rsidRPr="00FE3FDC">
        <w:rPr>
          <w:rFonts w:ascii="Times New Roman" w:hAnsi="Times New Roman"/>
          <w:bCs/>
          <w:lang w:val="ru-RU"/>
        </w:rPr>
        <w:t>При поставці товару Учасник - переможець повинен надати Замовнику: рахунок, видаткову накладну/товарно–транспортну накладну та документ, що підтверджує його безпеку та якіст</w:t>
      </w:r>
      <w:r w:rsidR="006824EF">
        <w:rPr>
          <w:rFonts w:ascii="Times New Roman" w:hAnsi="Times New Roman"/>
          <w:bCs/>
          <w:lang w:val="ru-RU"/>
        </w:rPr>
        <w:t>ь.</w:t>
      </w:r>
    </w:p>
    <w:p w:rsidR="006824EF" w:rsidRDefault="006824EF" w:rsidP="006824EF">
      <w:pPr>
        <w:shd w:val="clear" w:color="auto" w:fill="FFFFFF"/>
        <w:ind w:firstLine="284"/>
        <w:jc w:val="both"/>
        <w:rPr>
          <w:rFonts w:ascii="Times New Roman" w:hAnsi="Times New Roman"/>
          <w:bCs/>
          <w:lang w:val="ru-RU"/>
        </w:rPr>
      </w:pPr>
    </w:p>
    <w:p w:rsidR="006824EF" w:rsidRDefault="006824EF" w:rsidP="006824EF">
      <w:pPr>
        <w:shd w:val="clear" w:color="auto" w:fill="FFFFFF"/>
        <w:ind w:firstLine="284"/>
        <w:jc w:val="both"/>
        <w:rPr>
          <w:rFonts w:ascii="Times New Roman" w:hAnsi="Times New Roman"/>
          <w:bCs/>
          <w:lang w:val="ru-RU"/>
        </w:rPr>
      </w:pPr>
    </w:p>
    <w:p w:rsidR="006824EF" w:rsidRDefault="006824EF" w:rsidP="006824EF">
      <w:pPr>
        <w:shd w:val="clear" w:color="auto" w:fill="FFFFFF"/>
        <w:ind w:firstLine="284"/>
        <w:jc w:val="both"/>
        <w:rPr>
          <w:rFonts w:ascii="Times New Roman" w:hAnsi="Times New Roman"/>
          <w:bCs/>
          <w:lang w:val="ru-RU"/>
        </w:rPr>
      </w:pPr>
    </w:p>
    <w:p w:rsidR="006824EF" w:rsidRPr="003B3038" w:rsidRDefault="006824EF"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3 </w:t>
      </w:r>
    </w:p>
    <w:p w:rsidR="006824EF" w:rsidRPr="003B3038" w:rsidRDefault="006824EF"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rsidR="006824EF" w:rsidRPr="003B3038" w:rsidRDefault="006824EF" w:rsidP="006824EF">
      <w:pPr>
        <w:widowControl/>
        <w:suppressAutoHyphens w:val="0"/>
        <w:ind w:firstLine="425"/>
        <w:contextualSpacing/>
        <w:jc w:val="center"/>
        <w:rPr>
          <w:rFonts w:ascii="Times New Roman" w:eastAsia="Times New Roman" w:hAnsi="Times New Roman" w:cs="Times New Roman"/>
          <w:b/>
          <w:bCs/>
          <w:color w:val="auto"/>
          <w:kern w:val="0"/>
          <w:lang w:val="uk-UA" w:eastAsia="uk-UA" w:bidi="ar-SA"/>
        </w:rPr>
      </w:pPr>
      <w:r w:rsidRPr="003B3038">
        <w:rPr>
          <w:rFonts w:ascii="Times New Roman" w:eastAsia="Times New Roman" w:hAnsi="Times New Roman" w:cs="Times New Roman"/>
          <w:b/>
          <w:bCs/>
          <w:color w:val="auto"/>
          <w:kern w:val="0"/>
          <w:lang w:val="uk-UA" w:eastAsia="uk-UA" w:bidi="ar-SA"/>
        </w:rPr>
        <w:t>ДОГОВІР</w:t>
      </w:r>
      <w:r>
        <w:rPr>
          <w:rFonts w:ascii="Times New Roman" w:eastAsia="Times New Roman" w:hAnsi="Times New Roman" w:cs="Times New Roman"/>
          <w:color w:val="auto"/>
          <w:kern w:val="0"/>
          <w:sz w:val="27"/>
          <w:szCs w:val="27"/>
          <w:lang w:val="uk-UA" w:eastAsia="uk-UA" w:bidi="ar-SA"/>
        </w:rPr>
        <w:t xml:space="preserve"> </w:t>
      </w:r>
      <w:r w:rsidRPr="009D1701">
        <w:rPr>
          <w:rFonts w:ascii="Times New Roman" w:eastAsia="Times New Roman" w:hAnsi="Times New Roman" w:cs="Times New Roman"/>
          <w:b/>
          <w:bCs/>
          <w:color w:val="auto"/>
          <w:kern w:val="0"/>
          <w:lang w:val="uk-UA" w:eastAsia="uk-UA" w:bidi="ar-SA"/>
        </w:rPr>
        <w:t>№</w:t>
      </w:r>
      <w:r>
        <w:rPr>
          <w:rFonts w:ascii="Times New Roman" w:eastAsia="Times New Roman" w:hAnsi="Times New Roman" w:cs="Times New Roman"/>
          <w:b/>
          <w:bCs/>
          <w:color w:val="auto"/>
          <w:kern w:val="0"/>
          <w:lang w:val="uk-UA" w:eastAsia="uk-UA" w:bidi="ar-SA"/>
        </w:rPr>
        <w:t xml:space="preserve"> </w:t>
      </w:r>
      <w:r w:rsidRPr="009D1701">
        <w:rPr>
          <w:rFonts w:ascii="Times New Roman" w:eastAsia="Times New Roman" w:hAnsi="Times New Roman" w:cs="Times New Roman"/>
          <w:b/>
          <w:bCs/>
          <w:color w:val="auto"/>
          <w:kern w:val="0"/>
          <w:lang w:val="uk-UA" w:eastAsia="uk-UA" w:bidi="ar-SA"/>
        </w:rPr>
        <w:t>___</w:t>
      </w:r>
    </w:p>
    <w:p w:rsidR="006824EF" w:rsidRPr="003B3038" w:rsidRDefault="006824EF" w:rsidP="006824EF">
      <w:pPr>
        <w:widowControl/>
        <w:suppressAutoHyphens w:val="0"/>
        <w:ind w:firstLine="425"/>
        <w:contextualSpacing/>
        <w:jc w:val="center"/>
        <w:rPr>
          <w:rFonts w:ascii="Times New Roman" w:eastAsia="Times New Roman" w:hAnsi="Times New Roman" w:cs="Times New Roman"/>
          <w:b/>
          <w:color w:val="auto"/>
          <w:kern w:val="0"/>
          <w:sz w:val="27"/>
          <w:szCs w:val="27"/>
          <w:lang w:val="uk-UA" w:eastAsia="uk-UA" w:bidi="ar-SA"/>
        </w:rPr>
      </w:pPr>
    </w:p>
    <w:p w:rsidR="006824EF" w:rsidRPr="003B3038" w:rsidRDefault="006824EF" w:rsidP="006824EF">
      <w:pPr>
        <w:widowControl/>
        <w:suppressAutoHyphens w:val="0"/>
        <w:ind w:firstLine="425"/>
        <w:contextualSpacing/>
        <w:jc w:val="both"/>
        <w:rPr>
          <w:rFonts w:ascii="Times New Roman" w:eastAsia="Times New Roman" w:hAnsi="Times New Roman" w:cs="Times New Roman"/>
          <w:color w:val="auto"/>
          <w:kern w:val="0"/>
          <w:sz w:val="27"/>
          <w:szCs w:val="27"/>
          <w:lang w:val="uk-UA" w:eastAsia="uk-UA" w:bidi="ar-SA"/>
        </w:rPr>
      </w:pPr>
      <w:r w:rsidRPr="003B3038">
        <w:rPr>
          <w:rFonts w:ascii="Times New Roman" w:eastAsia="Times New Roman" w:hAnsi="Times New Roman" w:cs="Times New Roman"/>
          <w:color w:val="auto"/>
          <w:kern w:val="0"/>
          <w:lang w:val="uk-UA" w:eastAsia="uk-UA" w:bidi="ar-SA"/>
        </w:rPr>
        <w:t> </w:t>
      </w:r>
    </w:p>
    <w:p w:rsidR="006824EF" w:rsidRPr="003B3038" w:rsidRDefault="00E13648" w:rsidP="006824EF">
      <w:pPr>
        <w:widowControl/>
        <w:suppressAutoHyphens w:val="0"/>
        <w:ind w:firstLine="425"/>
        <w:contextualSpacing/>
        <w:jc w:val="both"/>
        <w:rPr>
          <w:rFonts w:ascii="Times New Roman" w:eastAsia="Times New Roman" w:hAnsi="Times New Roman" w:cs="Times New Roman"/>
          <w:color w:val="auto"/>
          <w:kern w:val="0"/>
          <w:lang w:val="uk-UA" w:eastAsia="uk-UA" w:bidi="ar-SA"/>
        </w:rPr>
      </w:pPr>
      <w:r>
        <w:rPr>
          <w:rFonts w:ascii="Times New Roman" w:eastAsia="Times New Roman" w:hAnsi="Times New Roman" w:cs="Times New Roman"/>
          <w:color w:val="auto"/>
          <w:kern w:val="0"/>
          <w:lang w:val="uk-UA" w:eastAsia="uk-UA" w:bidi="ar-SA"/>
        </w:rPr>
        <w:t>м.Зіньків</w:t>
      </w:r>
      <w:r w:rsidR="006824EF" w:rsidRPr="003B3038">
        <w:rPr>
          <w:rFonts w:ascii="Times New Roman" w:eastAsia="Times New Roman" w:hAnsi="Times New Roman" w:cs="Times New Roman"/>
          <w:color w:val="auto"/>
          <w:kern w:val="0"/>
          <w:lang w:val="uk-UA" w:eastAsia="uk-UA" w:bidi="ar-SA"/>
        </w:rPr>
        <w:tab/>
      </w:r>
      <w:r w:rsidR="006824EF" w:rsidRPr="003B3038">
        <w:rPr>
          <w:rFonts w:ascii="Times New Roman" w:eastAsia="Times New Roman" w:hAnsi="Times New Roman" w:cs="Times New Roman"/>
          <w:color w:val="auto"/>
          <w:kern w:val="0"/>
          <w:lang w:val="uk-UA" w:eastAsia="uk-UA" w:bidi="ar-SA"/>
        </w:rPr>
        <w:tab/>
      </w:r>
      <w:r w:rsidR="006824EF" w:rsidRPr="003B3038">
        <w:rPr>
          <w:rFonts w:ascii="Times New Roman" w:eastAsia="Times New Roman" w:hAnsi="Times New Roman" w:cs="Times New Roman"/>
          <w:color w:val="auto"/>
          <w:kern w:val="0"/>
          <w:lang w:val="uk-UA" w:eastAsia="uk-UA" w:bidi="ar-SA"/>
        </w:rPr>
        <w:tab/>
        <w:t>            </w:t>
      </w:r>
      <w:r w:rsidR="006824EF" w:rsidRPr="003B3038">
        <w:rPr>
          <w:rFonts w:ascii="Times New Roman" w:eastAsia="Times New Roman" w:hAnsi="Times New Roman" w:cs="Times New Roman"/>
          <w:color w:val="auto"/>
          <w:kern w:val="0"/>
          <w:lang w:val="uk-UA" w:eastAsia="uk-UA" w:bidi="ar-SA"/>
        </w:rPr>
        <w:tab/>
      </w:r>
      <w:r w:rsidR="006824EF" w:rsidRPr="003B3038">
        <w:rPr>
          <w:rFonts w:ascii="Times New Roman" w:eastAsia="Times New Roman" w:hAnsi="Times New Roman" w:cs="Times New Roman"/>
          <w:color w:val="auto"/>
          <w:kern w:val="0"/>
          <w:lang w:val="uk-UA" w:eastAsia="uk-UA" w:bidi="ar-SA"/>
        </w:rPr>
        <w:tab/>
      </w:r>
      <w:r w:rsidR="006824EF" w:rsidRPr="003B3038">
        <w:rPr>
          <w:rFonts w:ascii="Times New Roman" w:eastAsia="Times New Roman" w:hAnsi="Times New Roman" w:cs="Times New Roman"/>
          <w:color w:val="auto"/>
          <w:kern w:val="0"/>
          <w:lang w:val="uk-UA" w:eastAsia="uk-UA" w:bidi="ar-SA"/>
        </w:rPr>
        <w:tab/>
      </w:r>
      <w:r w:rsidR="006824EF" w:rsidRPr="003B3038">
        <w:rPr>
          <w:rFonts w:ascii="Times New Roman" w:eastAsia="Times New Roman" w:hAnsi="Times New Roman" w:cs="Times New Roman"/>
          <w:color w:val="auto"/>
          <w:kern w:val="0"/>
          <w:lang w:val="uk-UA" w:eastAsia="uk-UA" w:bidi="ar-SA"/>
        </w:rPr>
        <w:tab/>
        <w:t>«_</w:t>
      </w:r>
      <w:r w:rsidR="006824EF" w:rsidRPr="003B3038">
        <w:rPr>
          <w:rFonts w:ascii="Times New Roman" w:eastAsia="Times New Roman" w:hAnsi="Times New Roman" w:cs="Times New Roman"/>
          <w:bCs/>
          <w:color w:val="auto"/>
          <w:kern w:val="0"/>
          <w:lang w:val="uk-UA" w:eastAsia="uk-UA" w:bidi="ar-SA"/>
        </w:rPr>
        <w:t>__</w:t>
      </w:r>
      <w:r w:rsidR="006824EF" w:rsidRPr="003B3038">
        <w:rPr>
          <w:rFonts w:ascii="Times New Roman" w:eastAsia="Times New Roman" w:hAnsi="Times New Roman" w:cs="Times New Roman"/>
          <w:color w:val="auto"/>
          <w:kern w:val="0"/>
          <w:lang w:val="uk-UA" w:eastAsia="uk-UA" w:bidi="ar-SA"/>
        </w:rPr>
        <w:t xml:space="preserve">» </w:t>
      </w:r>
      <w:r w:rsidR="006824EF" w:rsidRPr="003B3038">
        <w:rPr>
          <w:rFonts w:ascii="Times New Roman" w:eastAsia="Times New Roman" w:hAnsi="Times New Roman" w:cs="Times New Roman"/>
          <w:bCs/>
          <w:color w:val="auto"/>
          <w:kern w:val="0"/>
          <w:lang w:val="uk-UA" w:eastAsia="uk-UA" w:bidi="ar-SA"/>
        </w:rPr>
        <w:t>___________</w:t>
      </w:r>
      <w:r w:rsidR="006824EF" w:rsidRPr="003B3038">
        <w:rPr>
          <w:rFonts w:ascii="Times New Roman" w:eastAsia="Times New Roman" w:hAnsi="Times New Roman" w:cs="Times New Roman"/>
          <w:color w:val="auto"/>
          <w:kern w:val="0"/>
          <w:sz w:val="27"/>
          <w:szCs w:val="27"/>
          <w:lang w:val="uk-UA" w:eastAsia="uk-UA" w:bidi="ar-SA"/>
        </w:rPr>
        <w:t> </w:t>
      </w:r>
      <w:r w:rsidR="006824EF" w:rsidRPr="003B3038">
        <w:rPr>
          <w:rFonts w:ascii="Times New Roman" w:eastAsia="Times New Roman" w:hAnsi="Times New Roman" w:cs="Times New Roman"/>
          <w:color w:val="auto"/>
          <w:kern w:val="0"/>
          <w:lang w:val="uk-UA" w:eastAsia="uk-UA" w:bidi="ar-SA"/>
        </w:rPr>
        <w:t>202</w:t>
      </w:r>
      <w:r w:rsidR="00266257">
        <w:rPr>
          <w:rFonts w:ascii="Times New Roman" w:eastAsia="Times New Roman" w:hAnsi="Times New Roman" w:cs="Times New Roman"/>
          <w:color w:val="auto"/>
          <w:kern w:val="0"/>
          <w:lang w:val="uk-UA" w:eastAsia="uk-UA" w:bidi="ar-SA"/>
        </w:rPr>
        <w:t>3</w:t>
      </w:r>
      <w:r w:rsidR="006824EF" w:rsidRPr="003B3038">
        <w:rPr>
          <w:rFonts w:ascii="Times New Roman" w:eastAsia="Times New Roman" w:hAnsi="Times New Roman" w:cs="Times New Roman"/>
          <w:color w:val="auto"/>
          <w:kern w:val="0"/>
          <w:lang w:val="uk-UA" w:eastAsia="uk-UA" w:bidi="ar-SA"/>
        </w:rPr>
        <w:t xml:space="preserve"> р.</w:t>
      </w:r>
    </w:p>
    <w:p w:rsidR="006824EF" w:rsidRPr="00266257" w:rsidRDefault="006824EF" w:rsidP="006824EF">
      <w:pPr>
        <w:shd w:val="clear" w:color="auto" w:fill="FFFFFF"/>
        <w:ind w:firstLine="284"/>
        <w:jc w:val="both"/>
        <w:rPr>
          <w:rFonts w:ascii="Times New Roman" w:hAnsi="Times New Roman"/>
          <w:bCs/>
          <w:lang w:val="uk-UA"/>
        </w:rPr>
      </w:pPr>
    </w:p>
    <w:p w:rsidR="00266257" w:rsidRDefault="00266257" w:rsidP="006824EF">
      <w:pPr>
        <w:suppressAutoHyphens w:val="0"/>
        <w:jc w:val="both"/>
        <w:rPr>
          <w:rFonts w:ascii="Times New Roman" w:hAnsi="Times New Roman" w:cs="Times New Roman"/>
          <w:bCs/>
          <w:lang w:val="uk-UA" w:eastAsia="ru-RU"/>
        </w:rPr>
      </w:pPr>
      <w:r>
        <w:rPr>
          <w:rFonts w:ascii="Times New Roman" w:hAnsi="Times New Roman" w:cs="Times New Roman"/>
          <w:b/>
          <w:lang w:val="uk-UA" w:eastAsia="ru-RU"/>
        </w:rPr>
        <w:t>Відділ освіти</w:t>
      </w:r>
      <w:r w:rsidR="00E13648">
        <w:rPr>
          <w:rFonts w:ascii="Times New Roman" w:hAnsi="Times New Roman" w:cs="Times New Roman"/>
          <w:b/>
          <w:lang w:val="uk-UA" w:eastAsia="ru-RU"/>
        </w:rPr>
        <w:t xml:space="preserve"> та молоді виконавчого комітету Зіньківської міської ради, </w:t>
      </w:r>
      <w:r w:rsidR="006824EF" w:rsidRPr="00266257">
        <w:rPr>
          <w:rFonts w:ascii="Times New Roman" w:hAnsi="Times New Roman" w:cs="Times New Roman"/>
          <w:noProof/>
          <w:lang w:val="uk-UA" w:eastAsia="en-US"/>
        </w:rPr>
        <w:t xml:space="preserve">надалі </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 xml:space="preserve"> </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Замовник</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 xml:space="preserve">, в особі </w:t>
      </w:r>
      <w:r w:rsidR="006824EF" w:rsidRPr="00266257">
        <w:rPr>
          <w:rFonts w:ascii="Times New Roman" w:hAnsi="Times New Roman" w:cs="Times New Roman"/>
          <w:lang w:val="uk-UA" w:eastAsia="ru-RU"/>
        </w:rPr>
        <w:t xml:space="preserve">начальника </w:t>
      </w:r>
      <w:r>
        <w:rPr>
          <w:rFonts w:ascii="Times New Roman" w:hAnsi="Times New Roman" w:cs="Times New Roman"/>
          <w:lang w:val="uk-UA" w:eastAsia="ru-RU"/>
        </w:rPr>
        <w:t xml:space="preserve">відділу </w:t>
      </w:r>
      <w:r w:rsidR="00E13648">
        <w:rPr>
          <w:rFonts w:ascii="Times New Roman" w:hAnsi="Times New Roman" w:cs="Times New Roman"/>
          <w:lang w:val="uk-UA" w:eastAsia="ru-RU"/>
        </w:rPr>
        <w:t>Чикало Світлани Володимирівни</w:t>
      </w:r>
      <w:r w:rsidR="006824EF" w:rsidRPr="00266257">
        <w:rPr>
          <w:rFonts w:ascii="Times New Roman" w:hAnsi="Times New Roman" w:cs="Times New Roman"/>
          <w:lang w:val="uk-UA" w:eastAsia="ru-RU"/>
        </w:rPr>
        <w:t>,</w:t>
      </w:r>
      <w:r>
        <w:rPr>
          <w:rFonts w:ascii="Times New Roman" w:hAnsi="Times New Roman" w:cs="Times New Roman"/>
          <w:lang w:val="uk-UA" w:eastAsia="ru-RU"/>
        </w:rPr>
        <w:t xml:space="preserve"> що діє на підставі П</w:t>
      </w:r>
      <w:r w:rsidR="006824EF" w:rsidRPr="00266257">
        <w:rPr>
          <w:rFonts w:ascii="Times New Roman" w:hAnsi="Times New Roman" w:cs="Times New Roman"/>
          <w:lang w:val="uk-UA" w:eastAsia="ru-RU"/>
        </w:rPr>
        <w:t>оложення,</w:t>
      </w:r>
      <w:r>
        <w:rPr>
          <w:rFonts w:ascii="Times New Roman" w:hAnsi="Times New Roman" w:cs="Times New Roman"/>
          <w:lang w:val="uk-UA" w:eastAsia="ru-RU"/>
        </w:rPr>
        <w:t xml:space="preserve"> </w:t>
      </w:r>
      <w:r w:rsidR="006824EF" w:rsidRPr="00266257">
        <w:rPr>
          <w:rFonts w:ascii="Times New Roman" w:hAnsi="Times New Roman" w:cs="Times New Roman"/>
          <w:bCs/>
          <w:lang w:val="uk-UA" w:eastAsia="ru-RU"/>
        </w:rPr>
        <w:t>з однієї сторони,</w:t>
      </w:r>
    </w:p>
    <w:p w:rsidR="006824EF" w:rsidRPr="00266257" w:rsidRDefault="006824EF" w:rsidP="00266257">
      <w:pPr>
        <w:suppressAutoHyphens w:val="0"/>
        <w:jc w:val="both"/>
        <w:rPr>
          <w:rFonts w:ascii="Times New Roman" w:hAnsi="Times New Roman" w:cs="Times New Roman"/>
          <w:lang w:val="ru-RU" w:eastAsia="ru-RU"/>
        </w:rPr>
      </w:pPr>
      <w:r w:rsidRPr="00266257">
        <w:rPr>
          <w:rFonts w:ascii="Times New Roman" w:hAnsi="Times New Roman" w:cs="Times New Roman"/>
          <w:bCs/>
          <w:lang w:val="uk-UA" w:eastAsia="ru-RU"/>
        </w:rPr>
        <w:t xml:space="preserve">та </w:t>
      </w:r>
      <w:r w:rsidRPr="00266257">
        <w:rPr>
          <w:rFonts w:ascii="Times New Roman" w:hAnsi="Times New Roman" w:cs="Times New Roman"/>
          <w:b/>
          <w:bCs/>
          <w:lang w:val="uk-UA" w:eastAsia="ru-RU"/>
        </w:rPr>
        <w:t>_______________________________________________________________________________</w:t>
      </w:r>
      <w:r w:rsidR="00266257">
        <w:rPr>
          <w:rFonts w:ascii="Times New Roman" w:hAnsi="Times New Roman" w:cs="Times New Roman"/>
          <w:bCs/>
          <w:lang w:val="uk-UA" w:eastAsia="ru-RU"/>
        </w:rPr>
        <w:t xml:space="preserve">, </w:t>
      </w:r>
      <w:r w:rsidRPr="00266257">
        <w:rPr>
          <w:rFonts w:ascii="Times New Roman" w:hAnsi="Times New Roman" w:cs="Times New Roman"/>
          <w:bCs/>
          <w:lang w:val="ru-RU" w:eastAsia="ru-RU"/>
        </w:rPr>
        <w:t xml:space="preserve">надалі </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 xml:space="preserve"> </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Постачальник</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 в особі __________________________________________, який діє на підставі ______________, з іншої сторони, які в подальшому іменуються Сторони,</w:t>
      </w:r>
      <w:r w:rsidR="00266257">
        <w:rPr>
          <w:rFonts w:ascii="Times New Roman" w:hAnsi="Times New Roman" w:cs="Times New Roman"/>
          <w:bCs/>
          <w:lang w:val="ru-RU" w:eastAsia="ru-RU"/>
        </w:rPr>
        <w:t xml:space="preserve"> </w:t>
      </w:r>
      <w:r w:rsidRPr="00266257">
        <w:rPr>
          <w:rFonts w:ascii="Times New Roman" w:hAnsi="Times New Roman" w:cs="Times New Roman"/>
          <w:lang w:val="ru-RU" w:eastAsia="ru-RU"/>
        </w:rPr>
        <w:t>уклали цей договір (далі-Договір) про таке:</w:t>
      </w:r>
    </w:p>
    <w:p w:rsidR="006824EF" w:rsidRPr="00266257" w:rsidRDefault="006824EF" w:rsidP="006824EF">
      <w:pPr>
        <w:suppressAutoHyphens w:val="0"/>
        <w:jc w:val="both"/>
        <w:rPr>
          <w:rFonts w:ascii="Times New Roman" w:hAnsi="Times New Roman" w:cs="Times New Roman"/>
          <w:lang w:val="ru-RU" w:eastAsia="ru-RU"/>
        </w:rPr>
      </w:pPr>
    </w:p>
    <w:p w:rsidR="006824EF" w:rsidRPr="00266257" w:rsidRDefault="00266257" w:rsidP="006824EF">
      <w:pPr>
        <w:tabs>
          <w:tab w:val="left" w:pos="360"/>
        </w:tabs>
        <w:suppressAutoHyphens w:val="0"/>
        <w:spacing w:after="200" w:line="276" w:lineRule="auto"/>
        <w:jc w:val="center"/>
        <w:rPr>
          <w:rFonts w:ascii="Times New Roman" w:hAnsi="Times New Roman" w:cs="Times New Roman"/>
          <w:b/>
          <w:lang w:val="ru-RU" w:eastAsia="ru-RU"/>
        </w:rPr>
      </w:pPr>
      <w:r>
        <w:rPr>
          <w:rFonts w:ascii="Times New Roman" w:hAnsi="Times New Roman" w:cs="Times New Roman"/>
          <w:b/>
          <w:lang w:val="ru-RU" w:eastAsia="ru-RU"/>
        </w:rPr>
        <w:t xml:space="preserve">1. </w:t>
      </w:r>
      <w:r w:rsidR="006824EF" w:rsidRPr="00266257">
        <w:rPr>
          <w:rFonts w:ascii="Times New Roman" w:hAnsi="Times New Roman" w:cs="Times New Roman"/>
          <w:b/>
          <w:lang w:val="ru-RU" w:eastAsia="ru-RU"/>
        </w:rPr>
        <w:t>ПРЕДМЕТ ДОГОВОРУ</w:t>
      </w:r>
    </w:p>
    <w:p w:rsidR="006824EF" w:rsidRPr="00266257" w:rsidRDefault="006824EF" w:rsidP="006123C6">
      <w:pPr>
        <w:pStyle w:val="afd"/>
        <w:jc w:val="both"/>
        <w:rPr>
          <w:rFonts w:ascii="Times New Roman" w:hAnsi="Times New Roman" w:cs="Times New Roman"/>
          <w:b/>
          <w:bCs/>
          <w:color w:val="000000"/>
          <w:sz w:val="24"/>
          <w:szCs w:val="24"/>
          <w:lang w:val="ru-RU" w:eastAsia="ar-SA"/>
        </w:rPr>
      </w:pPr>
      <w:r w:rsidRPr="00266257">
        <w:rPr>
          <w:rFonts w:ascii="Times New Roman" w:hAnsi="Times New Roman" w:cs="Times New Roman"/>
          <w:bCs/>
          <w:kern w:val="32"/>
          <w:sz w:val="24"/>
          <w:szCs w:val="24"/>
          <w:lang w:eastAsia="ru-RU"/>
        </w:rPr>
        <w:t xml:space="preserve">1.1. </w:t>
      </w:r>
      <w:r w:rsidRPr="00266257">
        <w:rPr>
          <w:rFonts w:ascii="Times New Roman" w:hAnsi="Times New Roman" w:cs="Times New Roman"/>
          <w:b/>
          <w:bCs/>
          <w:kern w:val="32"/>
          <w:sz w:val="24"/>
          <w:szCs w:val="24"/>
          <w:lang w:eastAsia="ru-RU"/>
        </w:rPr>
        <w:t xml:space="preserve">Постачальник </w:t>
      </w:r>
      <w:r w:rsidRPr="00266257">
        <w:rPr>
          <w:rFonts w:ascii="Times New Roman" w:hAnsi="Times New Roman" w:cs="Times New Roman"/>
          <w:bCs/>
          <w:kern w:val="32"/>
          <w:sz w:val="24"/>
          <w:szCs w:val="24"/>
          <w:lang w:eastAsia="ru-RU"/>
        </w:rPr>
        <w:t xml:space="preserve">зобов’язується поставити </w:t>
      </w:r>
      <w:r w:rsidRPr="00266257">
        <w:rPr>
          <w:rFonts w:ascii="Times New Roman" w:hAnsi="Times New Roman" w:cs="Times New Roman"/>
          <w:b/>
          <w:bCs/>
          <w:kern w:val="32"/>
          <w:sz w:val="24"/>
          <w:szCs w:val="24"/>
          <w:lang w:eastAsia="ru-RU"/>
        </w:rPr>
        <w:t>Замовнику</w:t>
      </w:r>
      <w:r w:rsidRPr="00266257">
        <w:rPr>
          <w:rFonts w:ascii="Times New Roman" w:hAnsi="Times New Roman" w:cs="Times New Roman"/>
          <w:bCs/>
          <w:kern w:val="32"/>
          <w:sz w:val="24"/>
          <w:szCs w:val="24"/>
          <w:lang w:eastAsia="ru-RU"/>
        </w:rPr>
        <w:t xml:space="preserve"> Товар за предметом закупівлі: </w:t>
      </w:r>
      <w:r w:rsidR="004A0D7E">
        <w:rPr>
          <w:rFonts w:ascii="Times New Roman" w:hAnsi="Times New Roman" w:cs="Times New Roman"/>
          <w:b/>
          <w:bCs/>
          <w:kern w:val="32"/>
          <w:sz w:val="24"/>
          <w:szCs w:val="24"/>
          <w:lang w:eastAsia="ru-RU"/>
        </w:rPr>
        <w:t>Курячі яйця</w:t>
      </w:r>
      <w:r w:rsidR="00C11495" w:rsidRPr="00C11495">
        <w:rPr>
          <w:rFonts w:ascii="Times New Roman" w:hAnsi="Times New Roman" w:cs="Times New Roman"/>
          <w:b/>
          <w:bCs/>
          <w:kern w:val="32"/>
          <w:sz w:val="24"/>
          <w:szCs w:val="24"/>
          <w:lang w:eastAsia="ru-RU"/>
        </w:rPr>
        <w:t xml:space="preserve">, код ДК 021:2015: </w:t>
      </w:r>
      <w:r w:rsidR="004A0D7E" w:rsidRPr="004A0D7E">
        <w:rPr>
          <w:rFonts w:ascii="Times New Roman" w:hAnsi="Times New Roman" w:cs="Times New Roman"/>
          <w:b/>
          <w:bCs/>
          <w:kern w:val="32"/>
          <w:sz w:val="24"/>
          <w:szCs w:val="24"/>
          <w:lang w:eastAsia="ru-RU"/>
        </w:rPr>
        <w:t xml:space="preserve">03140000-4 – Продукція тваринництва та супутня продукція </w:t>
      </w:r>
      <w:r w:rsidRPr="00266257">
        <w:rPr>
          <w:rFonts w:ascii="Times New Roman" w:hAnsi="Times New Roman" w:cs="Times New Roman"/>
          <w:bCs/>
          <w:kern w:val="32"/>
          <w:sz w:val="24"/>
          <w:szCs w:val="24"/>
          <w:lang w:val="ru-RU" w:eastAsia="ru-RU"/>
        </w:rPr>
        <w:t xml:space="preserve">(далі – Товар), а </w:t>
      </w:r>
      <w:r w:rsidRPr="00266257">
        <w:rPr>
          <w:rFonts w:ascii="Times New Roman" w:hAnsi="Times New Roman" w:cs="Times New Roman"/>
          <w:b/>
          <w:bCs/>
          <w:kern w:val="32"/>
          <w:sz w:val="24"/>
          <w:szCs w:val="24"/>
          <w:lang w:val="ru-RU" w:eastAsia="ru-RU"/>
        </w:rPr>
        <w:t>Замовник</w:t>
      </w:r>
      <w:r w:rsidRPr="00266257">
        <w:rPr>
          <w:rFonts w:ascii="Times New Roman" w:hAnsi="Times New Roman" w:cs="Times New Roman"/>
          <w:bCs/>
          <w:kern w:val="32"/>
          <w:sz w:val="24"/>
          <w:szCs w:val="24"/>
          <w:lang w:val="ru-RU" w:eastAsia="ru-RU"/>
        </w:rPr>
        <w:t xml:space="preserve"> - прийняти та оплатити такий Товар відповідно до умов цього Договору та Специфікації  Додаток № 1, що є невід’ємною частиною цього Договору.</w:t>
      </w:r>
    </w:p>
    <w:p w:rsidR="006824EF" w:rsidRPr="00266257" w:rsidRDefault="006824EF" w:rsidP="00266257">
      <w:pPr>
        <w:suppressAutoHyphens w:val="0"/>
        <w:jc w:val="both"/>
        <w:rPr>
          <w:rFonts w:ascii="Times New Roman" w:hAnsi="Times New Roman" w:cs="Times New Roman"/>
          <w:lang w:val="ru-RU" w:eastAsia="ar-SA"/>
        </w:rPr>
      </w:pPr>
      <w:r w:rsidRPr="00266257">
        <w:rPr>
          <w:rFonts w:ascii="Times New Roman" w:hAnsi="Times New Roman" w:cs="Times New Roman"/>
          <w:lang w:val="ru-RU" w:eastAsia="uk-UA"/>
        </w:rPr>
        <w:t xml:space="preserve">1.2. Місце поставки товару згідно заявки: </w:t>
      </w:r>
      <w:r w:rsidRPr="00266257">
        <w:rPr>
          <w:rFonts w:ascii="Times New Roman" w:hAnsi="Times New Roman" w:cs="Times New Roman"/>
          <w:shd w:val="clear" w:color="auto" w:fill="FFFFFF"/>
          <w:lang w:val="ru-RU" w:eastAsia="ar-SA"/>
        </w:rPr>
        <w:t xml:space="preserve">згідно Додатку 2 </w:t>
      </w:r>
      <w:proofErr w:type="gramStart"/>
      <w:r w:rsidRPr="00266257">
        <w:rPr>
          <w:rFonts w:ascii="Times New Roman" w:hAnsi="Times New Roman" w:cs="Times New Roman"/>
          <w:shd w:val="clear" w:color="auto" w:fill="FFFFFF"/>
          <w:lang w:val="ru-RU" w:eastAsia="ar-SA"/>
        </w:rPr>
        <w:t>до</w:t>
      </w:r>
      <w:proofErr w:type="gramEnd"/>
      <w:r w:rsidRPr="00266257">
        <w:rPr>
          <w:rFonts w:ascii="Times New Roman" w:hAnsi="Times New Roman" w:cs="Times New Roman"/>
          <w:shd w:val="clear" w:color="auto" w:fill="FFFFFF"/>
          <w:lang w:val="ru-RU" w:eastAsia="ar-SA"/>
        </w:rPr>
        <w:t xml:space="preserve"> Договору. </w:t>
      </w:r>
    </w:p>
    <w:p w:rsidR="006824EF" w:rsidRPr="00266257" w:rsidRDefault="006824EF" w:rsidP="00266257">
      <w:pPr>
        <w:suppressAutoHyphens w:val="0"/>
        <w:jc w:val="both"/>
        <w:rPr>
          <w:rFonts w:ascii="Times New Roman" w:hAnsi="Times New Roman" w:cs="Times New Roman"/>
          <w:bCs/>
          <w:kern w:val="32"/>
          <w:lang w:val="ru-RU" w:eastAsia="ru-RU"/>
        </w:rPr>
      </w:pPr>
      <w:r w:rsidRPr="00266257">
        <w:rPr>
          <w:rFonts w:ascii="Times New Roman" w:hAnsi="Times New Roman" w:cs="Times New Roman"/>
          <w:bCs/>
          <w:kern w:val="32"/>
          <w:lang w:val="ru-RU" w:eastAsia="ru-RU"/>
        </w:rPr>
        <w:t>Товар має постачатися дрібними партіями у кількості та асортименті згідно із заявками Замовника.</w:t>
      </w:r>
    </w:p>
    <w:p w:rsidR="006824EF" w:rsidRPr="00266257" w:rsidRDefault="006824EF" w:rsidP="00266257">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1.3.</w:t>
      </w:r>
      <w:r w:rsidRPr="00266257">
        <w:rPr>
          <w:rFonts w:ascii="Times New Roman" w:hAnsi="Times New Roman" w:cs="Times New Roman"/>
          <w:lang w:val="ru-RU" w:eastAsia="uk-UA"/>
        </w:rPr>
        <w:t xml:space="preserve"> </w:t>
      </w:r>
      <w:r w:rsidRPr="00266257">
        <w:rPr>
          <w:rFonts w:ascii="Times New Roman" w:hAnsi="Times New Roman" w:cs="Times New Roman"/>
          <w:lang w:val="ru-RU" w:eastAsia="ru-RU"/>
        </w:rPr>
        <w:t>Замовник залишає за собою право зменшувати кількість товару відповідно до бюджетного фінансування та фактичної потреби.</w:t>
      </w:r>
    </w:p>
    <w:p w:rsidR="006824EF" w:rsidRPr="00266257" w:rsidRDefault="006824EF" w:rsidP="00266257">
      <w:pPr>
        <w:pStyle w:val="afb"/>
        <w:numPr>
          <w:ilvl w:val="0"/>
          <w:numId w:val="8"/>
        </w:numPr>
        <w:tabs>
          <w:tab w:val="left" w:pos="360"/>
        </w:tabs>
        <w:spacing w:after="200" w:line="276" w:lineRule="auto"/>
        <w:jc w:val="center"/>
        <w:rPr>
          <w:rFonts w:ascii="Times New Roman" w:hAnsi="Times New Roman" w:cs="Times New Roman"/>
          <w:b/>
          <w:lang w:eastAsia="ru-RU"/>
        </w:rPr>
      </w:pPr>
      <w:r w:rsidRPr="00266257">
        <w:rPr>
          <w:rFonts w:ascii="Times New Roman" w:hAnsi="Times New Roman" w:cs="Times New Roman"/>
          <w:b/>
          <w:lang w:eastAsia="ru-RU"/>
        </w:rPr>
        <w:t>ЯКІСТЬ ТОВАРУ</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2.1.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зобов'язується поставити </w:t>
      </w:r>
      <w:r w:rsidRPr="00266257">
        <w:rPr>
          <w:rFonts w:ascii="Times New Roman" w:hAnsi="Times New Roman" w:cs="Times New Roman"/>
          <w:b/>
          <w:lang w:val="ru-RU" w:eastAsia="ru-RU"/>
        </w:rPr>
        <w:t xml:space="preserve">Замовнику </w:t>
      </w:r>
      <w:r w:rsidRPr="00266257">
        <w:rPr>
          <w:rFonts w:ascii="Times New Roman" w:hAnsi="Times New Roman" w:cs="Times New Roman"/>
          <w:lang w:val="ru-RU" w:eastAsia="ru-RU"/>
        </w:rPr>
        <w:t>Товар, якість якого відповідає технічним вимогам Замовника.</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2.2. На кожну партію Товару, що є предметом поставки за цим Договором, </w:t>
      </w:r>
      <w:r w:rsidRPr="00266257">
        <w:rPr>
          <w:rFonts w:ascii="Times New Roman" w:hAnsi="Times New Roman" w:cs="Times New Roman"/>
          <w:b/>
          <w:lang w:val="ru-RU" w:eastAsia="ru-RU"/>
        </w:rPr>
        <w:t xml:space="preserve">Постачальник </w:t>
      </w:r>
      <w:r w:rsidRPr="00266257">
        <w:rPr>
          <w:rFonts w:ascii="Times New Roman" w:hAnsi="Times New Roman" w:cs="Times New Roman"/>
          <w:lang w:val="ru-RU" w:eastAsia="ru-RU"/>
        </w:rPr>
        <w:t>зобов’язаний надати посвідчення якості та інші документи, передбачені чинним законодавством.</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2.3. Товар передається </w:t>
      </w:r>
      <w:r w:rsidRPr="00266257">
        <w:rPr>
          <w:rFonts w:ascii="Times New Roman" w:hAnsi="Times New Roman" w:cs="Times New Roman"/>
          <w:b/>
          <w:lang w:val="ru-RU" w:eastAsia="ru-RU"/>
        </w:rPr>
        <w:t xml:space="preserve">Замовнику </w:t>
      </w:r>
      <w:r w:rsidRPr="00266257">
        <w:rPr>
          <w:rFonts w:ascii="Times New Roman" w:hAnsi="Times New Roman" w:cs="Times New Roman"/>
          <w:lang w:val="ru-RU" w:eastAsia="ru-RU"/>
        </w:rPr>
        <w:t xml:space="preserve">в упаковці, яка відповідає характеру Товару, забезпечує цілісність та збереження його якості під час перевезення та зберігання.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2.4.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гарантує якість Товару, що поставляється </w:t>
      </w:r>
      <w:r w:rsidRPr="00266257">
        <w:rPr>
          <w:rFonts w:ascii="Times New Roman" w:hAnsi="Times New Roman" w:cs="Times New Roman"/>
          <w:b/>
          <w:lang w:val="ru-RU" w:eastAsia="ru-RU"/>
        </w:rPr>
        <w:t>Замовнику</w:t>
      </w:r>
      <w:r w:rsidRPr="00266257">
        <w:rPr>
          <w:rFonts w:ascii="Times New Roman" w:hAnsi="Times New Roman" w:cs="Times New Roman"/>
          <w:lang w:val="ru-RU" w:eastAsia="ru-RU"/>
        </w:rPr>
        <w:t xml:space="preserve"> за цим Договором. Гарантія якості діє протягом строку, встановленого виробником.</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2.5. Якщо протягом гарантійного строку Товар виявиться неякісним або таким, що не відповідає умовам цього Договору, </w:t>
      </w:r>
      <w:r w:rsidRPr="00266257">
        <w:rPr>
          <w:rFonts w:ascii="Times New Roman" w:hAnsi="Times New Roman" w:cs="Times New Roman"/>
          <w:b/>
          <w:lang w:val="ru-RU" w:eastAsia="ru-RU"/>
        </w:rPr>
        <w:t xml:space="preserve">Постачальник </w:t>
      </w:r>
      <w:r w:rsidRPr="00266257">
        <w:rPr>
          <w:rFonts w:ascii="Times New Roman" w:hAnsi="Times New Roman" w:cs="Times New Roman"/>
          <w:lang w:val="ru-RU" w:eastAsia="ru-RU"/>
        </w:rPr>
        <w:t xml:space="preserve">зобов’язаний замінити цей Товар протягом 24 (двадцяти чотирьох) годин з моменту отримання.  Всі витрати, пов’язані із заміною Товару неналежної якості, (транспортні витрати, тощо) несе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b/>
          <w:lang w:val="ru-RU" w:eastAsia="ru-RU"/>
        </w:rPr>
      </w:pPr>
      <w:r w:rsidRPr="00266257">
        <w:rPr>
          <w:rFonts w:ascii="Times New Roman" w:hAnsi="Times New Roman" w:cs="Times New Roman"/>
          <w:lang w:val="ru-RU" w:eastAsia="ru-RU"/>
        </w:rPr>
        <w:t xml:space="preserve">2.6. Гарантії </w:t>
      </w:r>
      <w:r w:rsidRPr="00266257">
        <w:rPr>
          <w:rFonts w:ascii="Times New Roman" w:hAnsi="Times New Roman" w:cs="Times New Roman"/>
          <w:b/>
          <w:lang w:val="ru-RU" w:eastAsia="ru-RU"/>
        </w:rPr>
        <w:t>Постачальника</w:t>
      </w:r>
      <w:r w:rsidRPr="00266257">
        <w:rPr>
          <w:rFonts w:ascii="Times New Roman" w:hAnsi="Times New Roman" w:cs="Times New Roman"/>
          <w:lang w:val="ru-RU" w:eastAsia="ru-RU"/>
        </w:rPr>
        <w:t xml:space="preserve"> не розповсюджуються на випадки недодержання правил зберігання Товару </w:t>
      </w:r>
      <w:r w:rsidRPr="00266257">
        <w:rPr>
          <w:rFonts w:ascii="Times New Roman" w:hAnsi="Times New Roman" w:cs="Times New Roman"/>
          <w:b/>
          <w:lang w:val="ru-RU" w:eastAsia="ru-RU"/>
        </w:rPr>
        <w:t>Замовником.</w:t>
      </w:r>
    </w:p>
    <w:p w:rsidR="006824EF" w:rsidRPr="00266257" w:rsidRDefault="006824EF" w:rsidP="00266257">
      <w:pPr>
        <w:pStyle w:val="afb"/>
        <w:numPr>
          <w:ilvl w:val="0"/>
          <w:numId w:val="8"/>
        </w:numPr>
        <w:tabs>
          <w:tab w:val="left" w:pos="360"/>
        </w:tabs>
        <w:spacing w:after="200" w:line="276" w:lineRule="auto"/>
        <w:jc w:val="center"/>
        <w:rPr>
          <w:rFonts w:ascii="Times New Roman" w:hAnsi="Times New Roman" w:cs="Times New Roman"/>
          <w:b/>
          <w:lang w:eastAsia="ru-RU"/>
        </w:rPr>
      </w:pPr>
      <w:r w:rsidRPr="00266257">
        <w:rPr>
          <w:rFonts w:ascii="Times New Roman" w:hAnsi="Times New Roman" w:cs="Times New Roman"/>
          <w:b/>
          <w:lang w:eastAsia="ru-RU"/>
        </w:rPr>
        <w:t xml:space="preserve">ЦІНА ДОГОВОРУ </w:t>
      </w:r>
    </w:p>
    <w:p w:rsidR="006824EF" w:rsidRPr="007A4393" w:rsidRDefault="006824EF" w:rsidP="006824EF">
      <w:pPr>
        <w:tabs>
          <w:tab w:val="num" w:pos="0"/>
          <w:tab w:val="left" w:pos="360"/>
        </w:tabs>
        <w:suppressAutoHyphens w:val="0"/>
        <w:spacing w:line="276" w:lineRule="auto"/>
        <w:jc w:val="both"/>
        <w:rPr>
          <w:rFonts w:ascii="Times New Roman" w:hAnsi="Times New Roman" w:cs="Times New Roman"/>
          <w:b/>
          <w:lang w:val="ru-RU" w:eastAsia="ru-RU"/>
        </w:rPr>
      </w:pPr>
      <w:r w:rsidRPr="00266257">
        <w:rPr>
          <w:rFonts w:ascii="Times New Roman" w:hAnsi="Times New Roman" w:cs="Times New Roman"/>
          <w:lang w:val="ru-RU" w:eastAsia="ru-RU"/>
        </w:rPr>
        <w:t xml:space="preserve">3.1. </w:t>
      </w:r>
      <w:proofErr w:type="gramStart"/>
      <w:r w:rsidRPr="00266257">
        <w:rPr>
          <w:rFonts w:ascii="Times New Roman" w:hAnsi="Times New Roman" w:cs="Times New Roman"/>
          <w:lang w:val="ru-RU" w:eastAsia="ru-RU"/>
        </w:rPr>
        <w:t>Ц</w:t>
      </w:r>
      <w:proofErr w:type="gramEnd"/>
      <w:r w:rsidRPr="00266257">
        <w:rPr>
          <w:rFonts w:ascii="Times New Roman" w:hAnsi="Times New Roman" w:cs="Times New Roman"/>
          <w:lang w:val="ru-RU" w:eastAsia="ru-RU"/>
        </w:rPr>
        <w:t>іна цього Договору становить</w:t>
      </w:r>
      <w:r w:rsidR="007A4393">
        <w:rPr>
          <w:rFonts w:ascii="Times New Roman" w:hAnsi="Times New Roman" w:cs="Times New Roman"/>
          <w:lang w:val="ru-RU" w:eastAsia="ru-RU"/>
        </w:rPr>
        <w:t xml:space="preserve"> </w:t>
      </w:r>
      <w:r w:rsidRPr="007A4393">
        <w:rPr>
          <w:rFonts w:ascii="Times New Roman" w:hAnsi="Times New Roman" w:cs="Times New Roman"/>
          <w:b/>
          <w:lang w:val="ru-RU" w:eastAsia="ru-RU"/>
        </w:rPr>
        <w:t>_______ (_____________________)</w:t>
      </w:r>
      <w:r w:rsidR="00266257" w:rsidRPr="007A4393">
        <w:rPr>
          <w:rFonts w:ascii="Times New Roman" w:hAnsi="Times New Roman" w:cs="Times New Roman"/>
          <w:b/>
          <w:lang w:val="ru-RU" w:eastAsia="ru-RU"/>
        </w:rPr>
        <w:t>,</w:t>
      </w:r>
      <w:r w:rsidRPr="007A4393">
        <w:rPr>
          <w:rFonts w:ascii="Times New Roman" w:hAnsi="Times New Roman" w:cs="Times New Roman"/>
          <w:b/>
          <w:lang w:val="ru-RU" w:eastAsia="ru-RU"/>
        </w:rPr>
        <w:t xml:space="preserve"> в т. ч. ПДВ _______ (____________________ гривні 00 коп.)/без ПДВ.</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3.2. Ціна Договору (у т. ч. ціна за одиницю товару) зазначена з урахуванням супутніх послуг: вартість доставки Товару до місця призначення, його пакування, розвантаження, навантаження, зазначена у «Специфікації» (Додаток 1, що є невід’ємною частиною цього Договору).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3.3.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гарантує зменшення цін на товар за одиницю виміру у випадку відповідного </w:t>
      </w:r>
      <w:r w:rsidRPr="00266257">
        <w:rPr>
          <w:rFonts w:ascii="Times New Roman" w:hAnsi="Times New Roman" w:cs="Times New Roman"/>
          <w:lang w:val="ru-RU" w:eastAsia="ru-RU"/>
        </w:rPr>
        <w:lastRenderedPageBreak/>
        <w:t>зменшення ринкових цін.</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3.4. Ціна цього Договору може бути зменшена за взаємною згодою Сторін.</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p>
    <w:p w:rsidR="006824EF" w:rsidRPr="004A0D7E" w:rsidRDefault="006824EF" w:rsidP="00266257">
      <w:pPr>
        <w:pStyle w:val="afb"/>
        <w:numPr>
          <w:ilvl w:val="0"/>
          <w:numId w:val="8"/>
        </w:numPr>
        <w:tabs>
          <w:tab w:val="left" w:pos="360"/>
        </w:tabs>
        <w:jc w:val="center"/>
        <w:rPr>
          <w:rFonts w:ascii="Times New Roman" w:hAnsi="Times New Roman" w:cs="Times New Roman"/>
          <w:b/>
          <w:sz w:val="24"/>
          <w:szCs w:val="24"/>
          <w:lang w:eastAsia="ru-RU"/>
        </w:rPr>
      </w:pPr>
      <w:r w:rsidRPr="004A0D7E">
        <w:rPr>
          <w:rFonts w:ascii="Times New Roman" w:hAnsi="Times New Roman" w:cs="Times New Roman"/>
          <w:b/>
          <w:sz w:val="24"/>
          <w:szCs w:val="24"/>
          <w:lang w:eastAsia="ru-RU"/>
        </w:rPr>
        <w:t>ПОРЯДОК ЗДІЙСНЕННЯ ОПЛАТИ</w:t>
      </w:r>
    </w:p>
    <w:p w:rsidR="006824EF" w:rsidRPr="00266257" w:rsidRDefault="006824EF" w:rsidP="006824EF">
      <w:pPr>
        <w:tabs>
          <w:tab w:val="left" w:pos="360"/>
        </w:tabs>
        <w:suppressAutoHyphens w:val="0"/>
        <w:jc w:val="center"/>
        <w:rPr>
          <w:rFonts w:ascii="Times New Roman" w:hAnsi="Times New Roman" w:cs="Times New Roman"/>
          <w:b/>
          <w:lang w:val="ru-RU" w:eastAsia="ru-RU"/>
        </w:rPr>
      </w:pP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4.1. Оплата за поставлений Товар здійснюється Замовником шляхом перерахування коштів на розрахунковий рахунок Постачальника </w:t>
      </w:r>
      <w:proofErr w:type="gramStart"/>
      <w:r w:rsidRPr="00266257">
        <w:rPr>
          <w:rFonts w:ascii="Times New Roman" w:hAnsi="Times New Roman" w:cs="Times New Roman"/>
          <w:lang w:val="ru-RU" w:eastAsia="ru-RU"/>
        </w:rPr>
        <w:t>п</w:t>
      </w:r>
      <w:proofErr w:type="gramEnd"/>
      <w:r w:rsidRPr="00266257">
        <w:rPr>
          <w:rFonts w:ascii="Times New Roman" w:hAnsi="Times New Roman" w:cs="Times New Roman"/>
          <w:lang w:val="ru-RU" w:eastAsia="ru-RU"/>
        </w:rPr>
        <w:t xml:space="preserve">ісля поставки Товару </w:t>
      </w:r>
      <w:r w:rsidR="00E13648">
        <w:rPr>
          <w:rFonts w:ascii="Times New Roman" w:hAnsi="Times New Roman" w:cs="Times New Roman"/>
          <w:lang w:val="ru-RU" w:eastAsia="ru-RU"/>
        </w:rPr>
        <w:t xml:space="preserve">та підпису видаткових </w:t>
      </w:r>
      <w:r w:rsidRPr="00266257">
        <w:rPr>
          <w:rFonts w:ascii="Times New Roman" w:hAnsi="Times New Roman" w:cs="Times New Roman"/>
          <w:lang w:val="ru-RU" w:eastAsia="ru-RU"/>
        </w:rPr>
        <w:t>накладни</w:t>
      </w:r>
      <w:r w:rsidR="00E13648">
        <w:rPr>
          <w:rFonts w:ascii="Times New Roman" w:hAnsi="Times New Roman" w:cs="Times New Roman"/>
          <w:lang w:val="ru-RU" w:eastAsia="ru-RU"/>
        </w:rPr>
        <w:t>х</w:t>
      </w:r>
      <w:r w:rsidRPr="00266257">
        <w:rPr>
          <w:rFonts w:ascii="Times New Roman" w:hAnsi="Times New Roman" w:cs="Times New Roman"/>
          <w:lang w:val="ru-RU" w:eastAsia="ru-RU"/>
        </w:rPr>
        <w:t xml:space="preserve"> протягом 10 банківських днів.</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4.2.</w:t>
      </w:r>
      <w:r w:rsidR="00266257">
        <w:rPr>
          <w:rFonts w:ascii="Times New Roman" w:hAnsi="Times New Roman" w:cs="Times New Roman"/>
          <w:lang w:val="ru-RU" w:eastAsia="ru-RU"/>
        </w:rPr>
        <w:t xml:space="preserve"> </w:t>
      </w:r>
      <w:r w:rsidRPr="00266257">
        <w:rPr>
          <w:rFonts w:ascii="Times New Roman" w:hAnsi="Times New Roman" w:cs="Times New Roman"/>
          <w:lang w:val="ru-RU" w:eastAsia="ru-RU"/>
        </w:rPr>
        <w:t>Розрахунки здійснюються в безготівковій формі.</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p>
    <w:p w:rsidR="006824EF" w:rsidRPr="00266257" w:rsidRDefault="006824EF" w:rsidP="00266257">
      <w:pPr>
        <w:keepNext/>
        <w:widowControl/>
        <w:suppressAutoHyphens w:val="0"/>
        <w:spacing w:after="200" w:line="276" w:lineRule="auto"/>
        <w:jc w:val="center"/>
        <w:outlineLvl w:val="1"/>
        <w:rPr>
          <w:rFonts w:ascii="Times New Roman" w:hAnsi="Times New Roman" w:cs="Times New Roman"/>
          <w:b/>
          <w:lang w:val="ru-RU" w:eastAsia="ru-RU"/>
        </w:rPr>
      </w:pPr>
      <w:r w:rsidRPr="00266257">
        <w:rPr>
          <w:rFonts w:ascii="Times New Roman" w:hAnsi="Times New Roman" w:cs="Times New Roman"/>
          <w:b/>
          <w:lang w:val="ru-RU" w:eastAsia="ru-RU"/>
        </w:rPr>
        <w:t>5.</w:t>
      </w:r>
      <w:r w:rsidR="00266257">
        <w:rPr>
          <w:rFonts w:ascii="Times New Roman" w:hAnsi="Times New Roman" w:cs="Times New Roman"/>
          <w:b/>
          <w:lang w:val="ru-RU" w:eastAsia="ru-RU"/>
        </w:rPr>
        <w:t xml:space="preserve"> </w:t>
      </w:r>
      <w:r w:rsidRPr="00266257">
        <w:rPr>
          <w:rFonts w:ascii="Times New Roman" w:hAnsi="Times New Roman" w:cs="Times New Roman"/>
          <w:b/>
          <w:lang w:val="ru-RU" w:eastAsia="ru-RU"/>
        </w:rPr>
        <w:t>ПОСТАВКА ТОВАРІВ</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5.1. </w:t>
      </w:r>
      <w:r w:rsidRPr="00266257">
        <w:rPr>
          <w:rFonts w:ascii="Times New Roman" w:hAnsi="Times New Roman" w:cs="Times New Roman"/>
          <w:b/>
          <w:lang w:val="ru-RU" w:eastAsia="uk-UA"/>
        </w:rPr>
        <w:t>Постачальник</w:t>
      </w:r>
      <w:r w:rsidRPr="00266257">
        <w:rPr>
          <w:rFonts w:ascii="Times New Roman" w:hAnsi="Times New Roman" w:cs="Times New Roman"/>
          <w:lang w:val="ru-RU" w:eastAsia="uk-UA"/>
        </w:rPr>
        <w:t xml:space="preserve"> здійснює поставку Товару з дня підписання Договору</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по 31 грудня 2023 року на підставі заявок поданих </w:t>
      </w:r>
      <w:r w:rsidRPr="00266257">
        <w:rPr>
          <w:rFonts w:ascii="Times New Roman" w:hAnsi="Times New Roman" w:cs="Times New Roman"/>
          <w:b/>
          <w:lang w:val="ru-RU" w:eastAsia="uk-UA"/>
        </w:rPr>
        <w:t>Замовником</w:t>
      </w:r>
      <w:r w:rsidRPr="00266257">
        <w:rPr>
          <w:rFonts w:ascii="Times New Roman" w:hAnsi="Times New Roman" w:cs="Times New Roman"/>
          <w:lang w:val="ru-RU" w:eastAsia="uk-UA"/>
        </w:rPr>
        <w:t xml:space="preserve"> протягом 48 (сорока восьми) годин від часу подання заявки.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5.2.</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Датою поставки Товару є дата, коли Товар був переданий у власність </w:t>
      </w:r>
      <w:r w:rsidRPr="00266257">
        <w:rPr>
          <w:rFonts w:ascii="Times New Roman" w:hAnsi="Times New Roman" w:cs="Times New Roman"/>
          <w:b/>
          <w:lang w:val="ru-RU" w:eastAsia="uk-UA"/>
        </w:rPr>
        <w:t>Замовника</w:t>
      </w:r>
      <w:r w:rsidRPr="00266257">
        <w:rPr>
          <w:rFonts w:ascii="Times New Roman" w:hAnsi="Times New Roman" w:cs="Times New Roman"/>
          <w:lang w:val="ru-RU" w:eastAsia="uk-UA"/>
        </w:rPr>
        <w:t xml:space="preserve"> в місці поставки (призначення), що підтверджується відповідними документами (видатковими накладними).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5.3.</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Навантажувально-розвантажувальні роботи, транспортування Товару до місця призначення здійснюються </w:t>
      </w:r>
      <w:r w:rsidRPr="00266257">
        <w:rPr>
          <w:rFonts w:ascii="Times New Roman" w:hAnsi="Times New Roman" w:cs="Times New Roman"/>
          <w:b/>
          <w:lang w:val="ru-RU" w:eastAsia="uk-UA"/>
        </w:rPr>
        <w:t>Постачальником</w:t>
      </w:r>
      <w:r w:rsidRPr="00266257">
        <w:rPr>
          <w:rFonts w:ascii="Times New Roman" w:hAnsi="Times New Roman" w:cs="Times New Roman"/>
          <w:lang w:val="ru-RU" w:eastAsia="uk-UA"/>
        </w:rPr>
        <w:t>.</w:t>
      </w:r>
    </w:p>
    <w:p w:rsidR="006824EF"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5.4.</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Зобов’язання </w:t>
      </w:r>
      <w:r w:rsidRPr="00266257">
        <w:rPr>
          <w:rFonts w:ascii="Times New Roman" w:hAnsi="Times New Roman" w:cs="Times New Roman"/>
          <w:b/>
          <w:lang w:val="ru-RU" w:eastAsia="uk-UA"/>
        </w:rPr>
        <w:t>Постачальника</w:t>
      </w:r>
      <w:r w:rsidRPr="00266257">
        <w:rPr>
          <w:rFonts w:ascii="Times New Roman" w:hAnsi="Times New Roman" w:cs="Times New Roman"/>
          <w:lang w:val="ru-RU" w:eastAsia="uk-UA"/>
        </w:rPr>
        <w:t xml:space="preserve"> щодо поставки Товару вважаються виконаними у повному обсязі з моменту передачі Товару у власність </w:t>
      </w:r>
      <w:r w:rsidRPr="00266257">
        <w:rPr>
          <w:rFonts w:ascii="Times New Roman" w:hAnsi="Times New Roman" w:cs="Times New Roman"/>
          <w:b/>
          <w:lang w:val="ru-RU" w:eastAsia="uk-UA"/>
        </w:rPr>
        <w:t>Замовника</w:t>
      </w:r>
      <w:r w:rsidRPr="00266257">
        <w:rPr>
          <w:rFonts w:ascii="Times New Roman" w:hAnsi="Times New Roman" w:cs="Times New Roman"/>
          <w:lang w:val="ru-RU" w:eastAsia="uk-UA"/>
        </w:rPr>
        <w:t xml:space="preserve"> у місці поставки та підписання відповідних документів (видаткових накладних). </w:t>
      </w:r>
    </w:p>
    <w:p w:rsidR="00650BAE" w:rsidRPr="00650BAE" w:rsidRDefault="00650BAE" w:rsidP="00650BAE">
      <w:pPr>
        <w:tabs>
          <w:tab w:val="num" w:pos="900"/>
        </w:tabs>
        <w:suppressAutoHyphens w:val="0"/>
        <w:spacing w:line="276" w:lineRule="auto"/>
        <w:jc w:val="both"/>
        <w:rPr>
          <w:rFonts w:ascii="Times New Roman" w:hAnsi="Times New Roman" w:cs="Times New Roman"/>
          <w:lang w:val="ru-RU" w:eastAsia="uk-UA"/>
        </w:rPr>
      </w:pPr>
      <w:r>
        <w:rPr>
          <w:rFonts w:ascii="Times New Roman" w:hAnsi="Times New Roman" w:cs="Times New Roman"/>
          <w:lang w:val="ru-RU" w:eastAsia="uk-UA"/>
        </w:rPr>
        <w:t xml:space="preserve">5.5. </w:t>
      </w:r>
      <w:r w:rsidRPr="00650BAE">
        <w:rPr>
          <w:rFonts w:ascii="Times New Roman" w:hAnsi="Times New Roman" w:cs="Times New Roman"/>
          <w:lang w:val="ru-RU" w:eastAsia="uk-UA"/>
        </w:rPr>
        <w:t xml:space="preserve">Постачальник здійснює поставку транспортом, що спеціально облаштований для перевезення товару, визначеного у </w:t>
      </w:r>
      <w:r>
        <w:rPr>
          <w:rFonts w:ascii="Times New Roman" w:hAnsi="Times New Roman" w:cs="Times New Roman"/>
          <w:lang w:val="ru-RU" w:eastAsia="uk-UA"/>
        </w:rPr>
        <w:t>Д</w:t>
      </w:r>
      <w:r w:rsidRPr="00650BAE">
        <w:rPr>
          <w:rFonts w:ascii="Times New Roman" w:hAnsi="Times New Roman" w:cs="Times New Roman"/>
          <w:lang w:val="ru-RU" w:eastAsia="uk-UA"/>
        </w:rPr>
        <w:t>одатку 1 до цього Договору, має санітарний паспорт та відповідає умовам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Автотранспорт повинен бути обладнаний холодильним обладнанням.</w:t>
      </w:r>
    </w:p>
    <w:p w:rsidR="00650BAE" w:rsidRPr="00266257" w:rsidRDefault="00650BAE" w:rsidP="00650BAE">
      <w:pPr>
        <w:tabs>
          <w:tab w:val="num" w:pos="900"/>
        </w:tabs>
        <w:suppressAutoHyphens w:val="0"/>
        <w:spacing w:line="276" w:lineRule="auto"/>
        <w:jc w:val="both"/>
        <w:rPr>
          <w:rFonts w:ascii="Times New Roman" w:hAnsi="Times New Roman" w:cs="Times New Roman"/>
          <w:lang w:val="ru-RU" w:eastAsia="uk-UA"/>
        </w:rPr>
      </w:pPr>
      <w:r>
        <w:rPr>
          <w:rFonts w:ascii="Times New Roman" w:hAnsi="Times New Roman" w:cs="Times New Roman"/>
          <w:lang w:val="ru-RU" w:eastAsia="uk-UA"/>
        </w:rPr>
        <w:t>5.6</w:t>
      </w:r>
      <w:r w:rsidRPr="00650BAE">
        <w:rPr>
          <w:rFonts w:ascii="Times New Roman" w:hAnsi="Times New Roman" w:cs="Times New Roman"/>
          <w:lang w:val="ru-RU" w:eastAsia="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266257" w:rsidRDefault="006824EF" w:rsidP="00266257">
      <w:pPr>
        <w:keepNext/>
        <w:widowControl/>
        <w:suppressAutoHyphens w:val="0"/>
        <w:spacing w:after="200" w:line="276" w:lineRule="auto"/>
        <w:jc w:val="center"/>
        <w:outlineLvl w:val="1"/>
        <w:rPr>
          <w:rFonts w:ascii="Times New Roman" w:hAnsi="Times New Roman" w:cs="Times New Roman"/>
          <w:b/>
          <w:lang w:val="ru-RU" w:eastAsia="ru-RU"/>
        </w:rPr>
      </w:pPr>
      <w:r w:rsidRPr="00266257">
        <w:rPr>
          <w:rFonts w:ascii="Times New Roman" w:hAnsi="Times New Roman" w:cs="Times New Roman"/>
          <w:b/>
          <w:lang w:val="ru-RU" w:eastAsia="ru-RU"/>
        </w:rPr>
        <w:t>6.</w:t>
      </w:r>
      <w:r w:rsidR="00266257">
        <w:rPr>
          <w:rFonts w:ascii="Times New Roman" w:hAnsi="Times New Roman" w:cs="Times New Roman"/>
          <w:b/>
          <w:lang w:val="ru-RU" w:eastAsia="ru-RU"/>
        </w:rPr>
        <w:t xml:space="preserve"> </w:t>
      </w:r>
      <w:r w:rsidRPr="00266257">
        <w:rPr>
          <w:rFonts w:ascii="Times New Roman" w:hAnsi="Times New Roman" w:cs="Times New Roman"/>
          <w:b/>
          <w:lang w:val="ru-RU" w:eastAsia="ru-RU"/>
        </w:rPr>
        <w:t>ПРАВА ТА ОБОВ’ЯЗКИ СТОРІН</w:t>
      </w:r>
    </w:p>
    <w:p w:rsidR="006824EF" w:rsidRPr="00266257" w:rsidRDefault="006824EF" w:rsidP="006824EF">
      <w:pPr>
        <w:tabs>
          <w:tab w:val="num" w:pos="900"/>
        </w:tabs>
        <w:suppressAutoHyphens w:val="0"/>
        <w:spacing w:line="276" w:lineRule="auto"/>
        <w:jc w:val="both"/>
        <w:rPr>
          <w:rFonts w:ascii="Times New Roman" w:hAnsi="Times New Roman" w:cs="Times New Roman"/>
          <w:b/>
          <w:lang w:val="ru-RU" w:eastAsia="uk-UA"/>
        </w:rPr>
      </w:pPr>
      <w:r w:rsidRPr="00266257">
        <w:rPr>
          <w:rFonts w:ascii="Times New Roman" w:hAnsi="Times New Roman" w:cs="Times New Roman"/>
          <w:b/>
          <w:lang w:val="ru-RU" w:eastAsia="uk-UA"/>
        </w:rPr>
        <w:t>6.1. Замовник зобов’язаний:</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6.1.1.Своєчасно та в повному обсязі сплачувати за поставлений Товар.</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6.1.2.Приймати поставлений Товар в присутності представника </w:t>
      </w:r>
      <w:r w:rsidRPr="00266257">
        <w:rPr>
          <w:rFonts w:ascii="Times New Roman" w:hAnsi="Times New Roman" w:cs="Times New Roman"/>
          <w:b/>
          <w:lang w:val="ru-RU" w:eastAsia="uk-UA"/>
        </w:rPr>
        <w:t xml:space="preserve">Постачальника </w:t>
      </w:r>
      <w:r w:rsidRPr="00266257">
        <w:rPr>
          <w:rFonts w:ascii="Times New Roman" w:hAnsi="Times New Roman" w:cs="Times New Roman"/>
          <w:lang w:val="ru-RU" w:eastAsia="uk-UA"/>
        </w:rPr>
        <w:t>згідно з видатковими накладними за кількістю, якістю, в порядку і терміни, встановлені цим Договором і чинним законодавством.</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6.1.3.Інші обов’язки: При виявленні неякісного Товару оповістити про це Постачальника протягом 1 (одного) дня з моменту складання акту про неналежну якість Товару.</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6.1.4. Дотримуватися умов зберігання Товару у відповідності з вимогами виробника.</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6.2.Замовник має право:</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6.2.1. Достроково розірвати цей Договір у разі невиконання зобов’язань Постачальником, повідомивши його про це не менше ніж за 5</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робочих днів до розірвання Договору.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lastRenderedPageBreak/>
        <w:t>6.2.2.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Контролювати поставку Товару у строки, встановлені цим Договором.</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Повернути накладну Постачальнику без здійснення оплати в разі неналежного оформлення докум</w:t>
      </w:r>
      <w:r w:rsidR="00066286">
        <w:rPr>
          <w:rFonts w:ascii="Times New Roman" w:hAnsi="Times New Roman" w:cs="Times New Roman"/>
          <w:lang w:val="ru-RU" w:eastAsia="uk-UA"/>
        </w:rPr>
        <w:t>ентів, зазначених у пункті 4.1.</w:t>
      </w:r>
      <w:r w:rsidRPr="00266257">
        <w:rPr>
          <w:rFonts w:ascii="Times New Roman" w:hAnsi="Times New Roman" w:cs="Times New Roman"/>
          <w:lang w:val="ru-RU" w:eastAsia="uk-UA"/>
        </w:rPr>
        <w:t xml:space="preserve">розділу </w:t>
      </w:r>
      <w:r w:rsidRPr="00266257">
        <w:rPr>
          <w:rFonts w:ascii="Times New Roman" w:hAnsi="Times New Roman" w:cs="Times New Roman"/>
          <w:lang w:eastAsia="uk-UA"/>
        </w:rPr>
        <w:t>IV</w:t>
      </w:r>
      <w:r w:rsidRPr="00266257">
        <w:rPr>
          <w:rFonts w:ascii="Times New Roman" w:hAnsi="Times New Roman" w:cs="Times New Roman"/>
          <w:lang w:val="ru-RU" w:eastAsia="uk-UA"/>
        </w:rPr>
        <w:t xml:space="preserve"> цього Договору (відсутність печатки, підписів уповноважених представників).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Інші права: Вимагати від Постачальника постачання Товару та належного і в повному обсязі дотримання інших умов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У разі поставки Товару більш низької якості, ніж вимагається умовами цього Договору, відмовитися від прийняття та оплати Товару, а якщо Товар уже оплачений, вимагати повернення сплаченої суми.</w:t>
      </w:r>
    </w:p>
    <w:p w:rsidR="006824EF" w:rsidRPr="00266257" w:rsidRDefault="006824EF" w:rsidP="006824EF">
      <w:pPr>
        <w:suppressAutoHyphens w:val="0"/>
        <w:rPr>
          <w:rFonts w:ascii="Times New Roman" w:hAnsi="Times New Roman" w:cs="Times New Roman"/>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6.3. Постачальник зобов’язаний:</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6.3.1. Забезпечити дотримання санітарних норм і правил під час поставки Товару. Включити у ціну Товару всі свої витрати.</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6.3.2. Забезпечити наявність усіх необхідних дозволів, погоджень, довідок, що передбачені діючими нормативно-правовими актами та висновків санітарно-епідеміологічної експертизи виробника.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Товару.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6.3.3. Забезпечити наявність у водіїв транспортних засобів, якими доставляються продукти харчування, особистих медичних книжок водіїв та надавати їх на вимогу Замовника для огляду. Документи надаються в оригіналі або належним чином завіреній копії.</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 xml:space="preserve">6.3.4. Належним чином оформлювати документи на товар, проводити звірку взаєморозрахунків із Замовником.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6.3.5. Забезпечити поставку Товару у строки, встановлені цим Договором.</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 xml:space="preserve">6.3.6.Забезпечити поставку Товару, якість якого відповідає умовам, установленим розділом </w:t>
      </w:r>
      <w:r w:rsidRPr="00266257">
        <w:rPr>
          <w:rFonts w:ascii="Times New Roman" w:hAnsi="Times New Roman" w:cs="Times New Roman"/>
          <w:lang w:eastAsia="uk-UA"/>
        </w:rPr>
        <w:t>II</w:t>
      </w:r>
      <w:r w:rsidRPr="00266257">
        <w:rPr>
          <w:rFonts w:ascii="Times New Roman" w:hAnsi="Times New Roman" w:cs="Times New Roman"/>
          <w:lang w:val="ru-RU" w:eastAsia="uk-UA"/>
        </w:rPr>
        <w:t xml:space="preserve"> цього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6.3.7</w:t>
      </w:r>
      <w:r w:rsidRPr="00066286">
        <w:rPr>
          <w:rFonts w:ascii="Times New Roman" w:hAnsi="Times New Roman" w:cs="Times New Roman"/>
          <w:lang w:val="ru-RU" w:eastAsia="uk-UA"/>
        </w:rPr>
        <w:t>. Інші обов’язки:</w:t>
      </w:r>
      <w:r w:rsidRPr="00266257">
        <w:rPr>
          <w:rFonts w:ascii="Times New Roman" w:hAnsi="Times New Roman" w:cs="Times New Roman"/>
          <w:lang w:val="ru-RU" w:eastAsia="uk-UA"/>
        </w:rPr>
        <w:t xml:space="preserve"> Замінити неякісний Товар протягом 24 (двадцяти чотирьох) годин з моменту одержання повідомлення про виявлену неналежну якість Товару або протягом одного дня повернути вартість неякісного Товару відповідно до видаткової накладної на Товар за якою він поставлявся.</w:t>
      </w:r>
    </w:p>
    <w:p w:rsidR="006824EF" w:rsidRPr="00266257" w:rsidRDefault="006824EF" w:rsidP="006824EF">
      <w:pPr>
        <w:suppressAutoHyphens w:val="0"/>
        <w:spacing w:line="276" w:lineRule="auto"/>
        <w:jc w:val="both"/>
        <w:rPr>
          <w:rFonts w:ascii="Times New Roman" w:hAnsi="Times New Roman" w:cs="Times New Roman"/>
          <w:b/>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6.4. Постачальник має право:</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Своєчасно та в повному обсязі отримувати плату за поставлений Товар.</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На дострокову поставку Товару за письмовим погодженням Замовника.</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невиконання зобов’язань Замовником Постачальник має право достроково розірвати цей Договір, повідомивши про це Замовника у строк не менше ніж за 20 календарних днів до розірвання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6.4.4. Інші права: Здійснювати поставку Товару на підставі письмових заявок, поданих Замовником.</w:t>
      </w:r>
    </w:p>
    <w:p w:rsidR="006824EF" w:rsidRPr="00266257" w:rsidRDefault="006824EF" w:rsidP="006824EF">
      <w:pPr>
        <w:suppressAutoHyphens w:val="0"/>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7.</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ВІДПОВІДАЛЬНІСТЬ СТОРІН</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ar-SA"/>
        </w:rPr>
        <w:t>7</w:t>
      </w:r>
      <w:r w:rsidRPr="00266257">
        <w:rPr>
          <w:rFonts w:ascii="Times New Roman" w:hAnsi="Times New Roman" w:cs="Times New Roman"/>
          <w:lang w:val="ru-RU" w:eastAsia="uk-UA"/>
        </w:rPr>
        <w:t>.1.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7.2. У разі поставки Постачальником товару, що не відповідає за якістю стандартам, технічним умовам, зразкам (еталонам) та в асортименті, що не відповідає умовам Договору, Покупець має право відмовитися від приймання і оплати товару, а якщо товари уже оплачені Покупцем – вимагати повернення сплаченої суми.</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 xml:space="preserve">7.3. За порушення строків виконання зобов'язання Постачальник сплачує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 </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7.4. За відмову від виконання прийнятих зобов'язань Постачальник сплачує Замовнику штраф у розмірі 100 (ста) відсотків від суми Договору.</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 xml:space="preserve">7.5. Постачальник несе повну відповідальність перед Замовником за точність, об’єктивність та </w:t>
      </w:r>
      <w:r w:rsidRPr="00266257">
        <w:rPr>
          <w:rFonts w:ascii="Times New Roman" w:hAnsi="Times New Roman" w:cs="Times New Roman"/>
          <w:lang w:val="ru-RU" w:eastAsia="uk-UA"/>
        </w:rPr>
        <w:lastRenderedPageBreak/>
        <w:t xml:space="preserve">обґрунтованість розрахунків, обсягів, розмір наведених цін, зазначених у видаткових накладних, а в разі їх невідповідності негайно відшкодовує всі надмірно чи помилково отримані гроші. </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7.6. У випадку порушення Постачальником вимог пункту 3.3. Договору (щодо зменшення ціни за одиницю Товару у випадку відповідного зменшення ринкових цін), Постачальник сплачує Замовнику штраф у розмірі 20 (двадцяти) відсотків від суми.</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7.7. Сплата штрафних санкцій не звільняє Сторону, яка їх сплатила, від виконання зобов’язань за цим Договором.</w:t>
      </w:r>
    </w:p>
    <w:p w:rsidR="006824EF" w:rsidRPr="00266257" w:rsidRDefault="006824EF" w:rsidP="006824EF">
      <w:pPr>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8.</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ОБСТАВИНИ НЕПЕРЕБОРНОЇ СИЛИ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Сторона, що не може виконувати зобов’язання за цим Договором внаслідок дії обставин непереборної сили, повинна не пізніше 5 (п’яти) днів з моменту їх виникнення повідомити про це іншу Сторону у письмовій формі.</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банківських днів з дня розірвання Договору.</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9.</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ВИРІШЕННЯ СПОРІВ</w:t>
      </w:r>
    </w:p>
    <w:p w:rsidR="006824EF" w:rsidRPr="00066286" w:rsidRDefault="006824EF" w:rsidP="006824EF">
      <w:pPr>
        <w:tabs>
          <w:tab w:val="num" w:pos="900"/>
        </w:tabs>
        <w:suppressAutoHyphens w:val="0"/>
        <w:spacing w:line="276" w:lineRule="auto"/>
        <w:jc w:val="both"/>
        <w:rPr>
          <w:rFonts w:ascii="Times New Roman" w:hAnsi="Times New Roman" w:cs="Times New Roman"/>
          <w:lang w:val="ru-RU" w:eastAsia="uk-UA"/>
        </w:rPr>
      </w:pPr>
      <w:r w:rsidRPr="00066286">
        <w:rPr>
          <w:rFonts w:ascii="Times New Roman" w:hAnsi="Times New Roman" w:cs="Times New Roman"/>
          <w:lang w:val="ru-RU" w:eastAsia="uk-UA"/>
        </w:rPr>
        <w:t>9.1.</w:t>
      </w:r>
      <w:r w:rsidR="00066286">
        <w:rPr>
          <w:rFonts w:ascii="Times New Roman" w:hAnsi="Times New Roman" w:cs="Times New Roman"/>
          <w:lang w:val="ru-RU" w:eastAsia="uk-UA"/>
        </w:rPr>
        <w:t xml:space="preserve"> </w:t>
      </w:r>
      <w:r w:rsidRPr="00066286">
        <w:rPr>
          <w:rFonts w:ascii="Times New Roman" w:hAnsi="Times New Roman" w:cs="Times New Roman"/>
          <w:lang w:val="ru-RU" w:eastAsia="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9.2.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неможливості досягнення Сторонами згоди стосовно спірних питань, спір вирішується у судовому порядку згідно з діючим законодавством.</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10.</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СТРОК ДІЇ ДОГОВОРУ</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10.1.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Цей Догові</w:t>
      </w:r>
      <w:proofErr w:type="gramStart"/>
      <w:r w:rsidRPr="00266257">
        <w:rPr>
          <w:rFonts w:ascii="Times New Roman" w:hAnsi="Times New Roman" w:cs="Times New Roman"/>
          <w:lang w:val="ru-RU" w:eastAsia="uk-UA"/>
        </w:rPr>
        <w:t>р</w:t>
      </w:r>
      <w:proofErr w:type="gramEnd"/>
      <w:r w:rsidRPr="00266257">
        <w:rPr>
          <w:rFonts w:ascii="Times New Roman" w:hAnsi="Times New Roman" w:cs="Times New Roman"/>
          <w:lang w:val="ru-RU" w:eastAsia="uk-UA"/>
        </w:rPr>
        <w:t xml:space="preserve"> набирає чинності з моменту його підписання</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представниками Сторін, скріплення печатками та діє </w:t>
      </w:r>
      <w:r w:rsidRPr="007A4393">
        <w:rPr>
          <w:rFonts w:ascii="Times New Roman" w:hAnsi="Times New Roman" w:cs="Times New Roman"/>
          <w:lang w:val="ru-RU" w:eastAsia="uk-UA"/>
        </w:rPr>
        <w:t xml:space="preserve">до </w:t>
      </w:r>
      <w:r w:rsidRPr="007A4393">
        <w:rPr>
          <w:rFonts w:ascii="Times New Roman" w:hAnsi="Times New Roman" w:cs="Times New Roman"/>
          <w:b/>
          <w:lang w:val="ru-RU" w:eastAsia="uk-UA"/>
        </w:rPr>
        <w:t>31 грудня 2023</w:t>
      </w:r>
      <w:r w:rsidR="000F13F5" w:rsidRPr="007A4393">
        <w:rPr>
          <w:rFonts w:ascii="Times New Roman" w:hAnsi="Times New Roman" w:cs="Times New Roman"/>
          <w:b/>
          <w:lang w:val="ru-RU" w:eastAsia="uk-UA"/>
        </w:rPr>
        <w:t xml:space="preserve"> </w:t>
      </w:r>
      <w:r w:rsidRPr="007A4393">
        <w:rPr>
          <w:rFonts w:ascii="Times New Roman" w:hAnsi="Times New Roman" w:cs="Times New Roman"/>
          <w:b/>
          <w:lang w:val="ru-RU" w:eastAsia="uk-UA"/>
        </w:rPr>
        <w:t>року</w:t>
      </w:r>
      <w:r w:rsidR="00E13648">
        <w:rPr>
          <w:rFonts w:ascii="Times New Roman" w:hAnsi="Times New Roman" w:cs="Times New Roman"/>
          <w:lang w:val="ru-RU" w:eastAsia="uk-UA"/>
        </w:rPr>
        <w:t>.</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10.2. Цей Договір укладають і підписують у двох примірниках, по одному для кожної Сторони, що мають однакову юридичну силу.</w:t>
      </w:r>
    </w:p>
    <w:p w:rsidR="006824EF" w:rsidRPr="00266257" w:rsidRDefault="006824EF" w:rsidP="006824EF">
      <w:pPr>
        <w:suppressAutoHyphens w:val="0"/>
        <w:spacing w:after="200" w:line="276" w:lineRule="auto"/>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lastRenderedPageBreak/>
        <w:t>11.</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ІНШІ УМОВИ</w:t>
      </w:r>
    </w:p>
    <w:p w:rsidR="006824EF" w:rsidRPr="00266257" w:rsidRDefault="00066286"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Pr>
          <w:rFonts w:ascii="Times New Roman" w:hAnsi="Times New Roman" w:cs="Times New Roman"/>
          <w:lang w:val="ru-RU" w:eastAsia="uk-UA"/>
        </w:rPr>
        <w:t>1</w:t>
      </w:r>
      <w:r w:rsidR="006824EF" w:rsidRPr="00266257">
        <w:rPr>
          <w:rFonts w:ascii="Times New Roman" w:hAnsi="Times New Roman" w:cs="Times New Roman"/>
          <w:lang w:val="ru-RU" w:eastAsia="uk-UA"/>
        </w:rPr>
        <w:t>1.1.</w:t>
      </w:r>
      <w:r>
        <w:rPr>
          <w:rFonts w:ascii="Times New Roman" w:hAnsi="Times New Roman" w:cs="Times New Roman"/>
          <w:lang w:val="ru-RU" w:eastAsia="uk-UA"/>
        </w:rPr>
        <w:t xml:space="preserve"> </w:t>
      </w:r>
      <w:r w:rsidR="006824EF" w:rsidRPr="00266257">
        <w:rPr>
          <w:rFonts w:ascii="Times New Roman" w:hAnsi="Times New Roman" w:cs="Times New Roman"/>
          <w:lang w:val="ru-RU" w:eastAsia="uk-UA"/>
        </w:rPr>
        <w:t>З питань, що не передбачені даним Договором, Сторони керуються діючим законодавством України.</w:t>
      </w:r>
    </w:p>
    <w:p w:rsidR="006824EF" w:rsidRPr="00066286"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Усі Додатки, додаткові угоди та зміни до Договору набирають чинності з моменту їх підписання уповноваженими представниками Сторін, скріплення печатками та є невід’ємною частиною </w:t>
      </w:r>
      <w:r w:rsidRPr="00066286">
        <w:rPr>
          <w:rFonts w:ascii="Times New Roman" w:hAnsi="Times New Roman" w:cs="Times New Roman"/>
          <w:lang w:val="ru-RU" w:eastAsia="uk-UA"/>
        </w:rPr>
        <w:t>Договору.</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1) зменшення обсягів закупівлі, зокрема з урахуванням фактичного обсягу видатків замовника;</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 погодження зміни ціни в договорі про закупівлю в бік зменшення (без зміни кількості (обсягу) та якості товарів, робіт і послуг);</w:t>
      </w:r>
    </w:p>
    <w:p w:rsidR="006824EF" w:rsidRPr="00FA78A1"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FA78A1">
        <w:rPr>
          <w:rFonts w:ascii="Times New Roman" w:hAnsi="Times New Roman" w:cs="Times New Roman"/>
          <w:lang w:val="ru-RU"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24EF" w:rsidRPr="00FA78A1"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FA78A1">
        <w:rPr>
          <w:rFonts w:ascii="Times New Roman" w:hAnsi="Times New Roman" w:cs="Times New Roman"/>
          <w:lang w:val="ru-RU"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66257">
        <w:rPr>
          <w:rFonts w:ascii="Times New Roman" w:hAnsi="Times New Roman" w:cs="Times New Roman"/>
          <w:lang w:eastAsia="uk-UA"/>
        </w:rPr>
        <w:t>Platts</w:t>
      </w:r>
      <w:r w:rsidRPr="00FA78A1">
        <w:rPr>
          <w:rFonts w:ascii="Times New Roman" w:hAnsi="Times New Roman" w:cs="Times New Roman"/>
          <w:lang w:val="ru-RU" w:eastAsia="uk-UA"/>
        </w:rPr>
        <w:t xml:space="preserve">, </w:t>
      </w:r>
      <w:r w:rsidRPr="00266257">
        <w:rPr>
          <w:rFonts w:ascii="Times New Roman" w:hAnsi="Times New Roman" w:cs="Times New Roman"/>
          <w:lang w:eastAsia="uk-UA"/>
        </w:rPr>
        <w:lastRenderedPageBreak/>
        <w:t>ARGUS</w:t>
      </w:r>
      <w:r w:rsidRPr="00FA78A1">
        <w:rPr>
          <w:rFonts w:ascii="Times New Roman" w:hAnsi="Times New Roman" w:cs="Times New Roman"/>
          <w:lang w:val="ru-RU"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 зміни умов у зв’язку із застосуванням положень частини шостої статті 41 Закону.</w:t>
      </w:r>
    </w:p>
    <w:p w:rsidR="006824EF" w:rsidRPr="00266257" w:rsidRDefault="006824EF" w:rsidP="006824EF">
      <w:pPr>
        <w:suppressAutoHyphens w:val="0"/>
        <w:jc w:val="both"/>
        <w:rPr>
          <w:rFonts w:ascii="Times New Roman" w:eastAsia="Calibri" w:hAnsi="Times New Roman" w:cs="Times New Roman"/>
          <w:lang w:val="ru-RU" w:eastAsia="en-US"/>
        </w:rPr>
      </w:pPr>
      <w:r w:rsidRPr="00266257">
        <w:rPr>
          <w:rFonts w:ascii="Times New Roman" w:eastAsia="Calibri" w:hAnsi="Times New Roman" w:cs="Times New Roman"/>
          <w:lang w:val="ru-RU" w:eastAsia="en-US"/>
        </w:rPr>
        <w:t>11.6.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824EF" w:rsidRPr="00266257" w:rsidRDefault="006824EF" w:rsidP="006824EF">
      <w:pPr>
        <w:tabs>
          <w:tab w:val="left" w:pos="360"/>
        </w:tabs>
        <w:suppressAutoHyphens w:val="0"/>
        <w:spacing w:after="120" w:line="480" w:lineRule="auto"/>
        <w:jc w:val="center"/>
        <w:rPr>
          <w:rFonts w:ascii="Times New Roman" w:hAnsi="Times New Roman" w:cs="Times New Roman"/>
          <w:b/>
          <w:lang w:val="ru-RU" w:eastAsia="uk-UA"/>
        </w:rPr>
      </w:pPr>
      <w:r w:rsidRPr="00266257">
        <w:rPr>
          <w:rFonts w:ascii="Times New Roman" w:hAnsi="Times New Roman" w:cs="Times New Roman"/>
          <w:b/>
          <w:lang w:val="ru-RU" w:eastAsia="uk-UA"/>
        </w:rPr>
        <w:t>12.</w:t>
      </w:r>
      <w:r w:rsidR="00066286">
        <w:rPr>
          <w:rFonts w:ascii="Times New Roman" w:hAnsi="Times New Roman" w:cs="Times New Roman"/>
          <w:b/>
          <w:lang w:val="ru-RU" w:eastAsia="uk-UA"/>
        </w:rPr>
        <w:t xml:space="preserve"> </w:t>
      </w:r>
      <w:r w:rsidRPr="00266257">
        <w:rPr>
          <w:rFonts w:ascii="Times New Roman" w:hAnsi="Times New Roman" w:cs="Times New Roman"/>
          <w:b/>
          <w:lang w:val="ru-RU" w:eastAsia="uk-UA"/>
        </w:rPr>
        <w:t>ДОДАТКИ ДО ДОГОВОРУ</w:t>
      </w:r>
    </w:p>
    <w:p w:rsidR="006824EF" w:rsidRPr="00266257" w:rsidRDefault="006824EF" w:rsidP="006824EF">
      <w:pPr>
        <w:tabs>
          <w:tab w:val="left" w:pos="360"/>
        </w:tabs>
        <w:suppressAutoHyphens w:val="0"/>
        <w:spacing w:after="120" w:line="480" w:lineRule="auto"/>
        <w:rPr>
          <w:rFonts w:ascii="Times New Roman" w:hAnsi="Times New Roman" w:cs="Times New Roman"/>
          <w:b/>
          <w:lang w:val="ru-RU" w:eastAsia="uk-UA"/>
        </w:rPr>
      </w:pPr>
      <w:r w:rsidRPr="00266257">
        <w:rPr>
          <w:rFonts w:ascii="Times New Roman" w:hAnsi="Times New Roman" w:cs="Times New Roman"/>
          <w:b/>
          <w:lang w:val="ru-RU" w:eastAsia="uk-UA"/>
        </w:rPr>
        <w:t>Невід’ємною частиною цього Договору є:</w:t>
      </w:r>
    </w:p>
    <w:p w:rsidR="006824EF" w:rsidRPr="00066286"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066286">
        <w:rPr>
          <w:rFonts w:ascii="Times New Roman" w:hAnsi="Times New Roman" w:cs="Times New Roman"/>
          <w:b/>
          <w:lang w:val="ru-RU" w:eastAsia="ru-RU"/>
        </w:rPr>
        <w:t>1</w:t>
      </w:r>
      <w:r w:rsidRPr="00066286">
        <w:rPr>
          <w:rFonts w:ascii="Times New Roman" w:hAnsi="Times New Roman" w:cs="Times New Roman"/>
          <w:lang w:val="ru-RU" w:eastAsia="uk-UA"/>
        </w:rPr>
        <w:t>. Специфікація – Додаток № 1.</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b/>
          <w:lang w:val="ru-RU" w:eastAsia="ru-RU"/>
        </w:rPr>
      </w:pPr>
      <w:r w:rsidRPr="00266257">
        <w:rPr>
          <w:rFonts w:ascii="Times New Roman" w:hAnsi="Times New Roman" w:cs="Times New Roman"/>
          <w:b/>
          <w:lang w:val="ru-RU" w:eastAsia="ru-RU"/>
        </w:rPr>
        <w:t>2.</w:t>
      </w:r>
      <w:r w:rsidR="00AD4589">
        <w:rPr>
          <w:rFonts w:ascii="Times New Roman" w:hAnsi="Times New Roman" w:cs="Times New Roman"/>
          <w:b/>
          <w:lang w:val="ru-RU" w:eastAsia="ru-RU"/>
        </w:rPr>
        <w:t xml:space="preserve"> </w:t>
      </w:r>
      <w:r w:rsidRPr="00266257">
        <w:rPr>
          <w:rFonts w:ascii="Times New Roman" w:hAnsi="Times New Roman" w:cs="Times New Roman"/>
          <w:lang w:val="ru-RU" w:eastAsia="ru-RU"/>
        </w:rPr>
        <w:t>Перелік об’єктів до яких здійснюється постачання продуктів харчування</w:t>
      </w:r>
      <w:r w:rsidRPr="00266257">
        <w:rPr>
          <w:rFonts w:ascii="Times New Roman" w:hAnsi="Times New Roman" w:cs="Times New Roman"/>
          <w:b/>
          <w:lang w:val="ru-RU" w:eastAsia="ru-RU"/>
        </w:rPr>
        <w:t xml:space="preserve"> –</w:t>
      </w:r>
      <w:r w:rsidR="00066286">
        <w:rPr>
          <w:rFonts w:ascii="Times New Roman" w:hAnsi="Times New Roman" w:cs="Times New Roman"/>
          <w:b/>
          <w:lang w:val="ru-RU" w:eastAsia="ru-RU"/>
        </w:rPr>
        <w:t xml:space="preserve"> </w:t>
      </w:r>
      <w:r w:rsidRPr="00266257">
        <w:rPr>
          <w:rFonts w:ascii="Times New Roman" w:hAnsi="Times New Roman" w:cs="Times New Roman"/>
          <w:lang w:val="ru-RU" w:eastAsia="ru-RU"/>
        </w:rPr>
        <w:t>Додаток №2.</w:t>
      </w:r>
    </w:p>
    <w:p w:rsidR="006824EF" w:rsidRPr="00066286" w:rsidRDefault="006824EF" w:rsidP="00066286">
      <w:pPr>
        <w:pStyle w:val="afb"/>
        <w:keepNext/>
        <w:numPr>
          <w:ilvl w:val="0"/>
          <w:numId w:val="9"/>
        </w:numPr>
        <w:tabs>
          <w:tab w:val="left" w:pos="360"/>
        </w:tabs>
        <w:spacing w:after="200" w:line="276" w:lineRule="auto"/>
        <w:jc w:val="center"/>
        <w:outlineLvl w:val="1"/>
        <w:rPr>
          <w:rFonts w:ascii="Times New Roman" w:hAnsi="Times New Roman" w:cs="Times New Roman"/>
          <w:b/>
          <w:lang w:eastAsia="ru-RU"/>
        </w:rPr>
      </w:pPr>
      <w:r w:rsidRPr="00066286">
        <w:rPr>
          <w:rFonts w:ascii="Times New Roman" w:hAnsi="Times New Roman" w:cs="Times New Roman"/>
          <w:b/>
          <w:lang w:eastAsia="ru-RU"/>
        </w:rPr>
        <w:t>МІСЦЕЗНАХОДЖЕННЯ ТА БАНКІВСЬКІ РЕКВІЗИТИ СТОРІН</w:t>
      </w:r>
    </w:p>
    <w:p w:rsidR="006824EF" w:rsidRPr="00066286" w:rsidRDefault="006824EF" w:rsidP="006824EF">
      <w:pPr>
        <w:suppressAutoHyphens w:val="0"/>
        <w:spacing w:after="200" w:line="276" w:lineRule="auto"/>
        <w:jc w:val="both"/>
        <w:rPr>
          <w:rFonts w:ascii="Times New Roman" w:hAnsi="Times New Roman" w:cs="Times New Roman"/>
          <w:b/>
          <w:lang w:val="ru-RU" w:eastAsia="uk-UA"/>
        </w:rPr>
      </w:pPr>
    </w:p>
    <w:tbl>
      <w:tblPr>
        <w:tblStyle w:val="afa"/>
        <w:tblW w:w="0" w:type="auto"/>
        <w:tblLook w:val="04A0" w:firstRow="1" w:lastRow="0" w:firstColumn="1" w:lastColumn="0" w:noHBand="0" w:noVBand="1"/>
      </w:tblPr>
      <w:tblGrid>
        <w:gridCol w:w="5068"/>
        <w:gridCol w:w="5068"/>
      </w:tblGrid>
      <w:tr w:rsidR="00066286" w:rsidTr="00066286">
        <w:tc>
          <w:tcPr>
            <w:tcW w:w="5068" w:type="dxa"/>
          </w:tcPr>
          <w:p w:rsidR="00066286" w:rsidRPr="00066286" w:rsidRDefault="00066286" w:rsidP="00066286">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66286" w:rsidRPr="00066286" w:rsidRDefault="00066286" w:rsidP="00066286">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6824EF" w:rsidRPr="00066286" w:rsidRDefault="006824EF" w:rsidP="006824EF">
      <w:pPr>
        <w:suppressAutoHyphens w:val="0"/>
        <w:spacing w:line="276" w:lineRule="auto"/>
        <w:rPr>
          <w:rFonts w:ascii="Times New Roman" w:hAnsi="Times New Roman" w:cs="Times New Roman"/>
          <w:lang w:val="ru-RU" w:eastAsia="uk-UA"/>
        </w:rPr>
      </w:pPr>
    </w:p>
    <w:p w:rsidR="006824EF" w:rsidRPr="00066286" w:rsidRDefault="006824EF" w:rsidP="006824EF">
      <w:pPr>
        <w:suppressAutoHyphens w:val="0"/>
        <w:spacing w:line="276" w:lineRule="auto"/>
        <w:rPr>
          <w:rFonts w:ascii="Times New Roman" w:hAnsi="Times New Roman" w:cs="Times New Roman"/>
          <w:lang w:val="ru-RU" w:eastAsia="uk-UA"/>
        </w:rPr>
      </w:pPr>
    </w:p>
    <w:p w:rsidR="006824EF" w:rsidRPr="00066286" w:rsidRDefault="006824EF" w:rsidP="006824EF">
      <w:pPr>
        <w:suppressAutoHyphens w:val="0"/>
        <w:spacing w:after="200" w:line="276" w:lineRule="auto"/>
        <w:ind w:left="7080"/>
        <w:jc w:val="both"/>
        <w:rPr>
          <w:rFonts w:ascii="Times New Roman" w:hAnsi="Times New Roman" w:cs="Times New Roman"/>
          <w:b/>
          <w:lang w:val="ru-RU" w:eastAsia="uk-UA"/>
        </w:rPr>
      </w:pPr>
    </w:p>
    <w:p w:rsidR="006824EF" w:rsidRPr="00066286" w:rsidRDefault="006824EF" w:rsidP="006824EF">
      <w:pPr>
        <w:suppressAutoHyphens w:val="0"/>
        <w:spacing w:after="200" w:line="276" w:lineRule="auto"/>
        <w:ind w:left="7080"/>
        <w:jc w:val="both"/>
        <w:rPr>
          <w:rFonts w:ascii="Times New Roman" w:hAnsi="Times New Roman" w:cs="Times New Roman"/>
          <w:b/>
          <w:lang w:val="ru-RU" w:eastAsia="uk-UA"/>
        </w:rPr>
      </w:pPr>
    </w:p>
    <w:p w:rsidR="006824EF" w:rsidRPr="00066286" w:rsidRDefault="006824EF" w:rsidP="006824EF">
      <w:pPr>
        <w:suppressAutoHyphens w:val="0"/>
        <w:spacing w:line="276" w:lineRule="auto"/>
        <w:rPr>
          <w:rFonts w:ascii="Times New Roman" w:hAnsi="Times New Roman" w:cs="Times New Roman"/>
          <w:b/>
          <w:lang w:val="ru-RU" w:eastAsia="uk-UA"/>
        </w:rPr>
      </w:pPr>
    </w:p>
    <w:p w:rsidR="006824EF" w:rsidRPr="00066286" w:rsidRDefault="006824EF"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6824EF" w:rsidRPr="00266257" w:rsidRDefault="006824EF" w:rsidP="006824EF">
      <w:pPr>
        <w:suppressAutoHyphens w:val="0"/>
        <w:spacing w:line="276" w:lineRule="auto"/>
        <w:ind w:left="7080"/>
        <w:jc w:val="right"/>
        <w:rPr>
          <w:rFonts w:ascii="Times New Roman" w:hAnsi="Times New Roman" w:cs="Times New Roman"/>
          <w:b/>
          <w:lang w:val="ru-RU" w:eastAsia="uk-UA"/>
        </w:rPr>
      </w:pPr>
      <w:r w:rsidRPr="00266257">
        <w:rPr>
          <w:rFonts w:ascii="Times New Roman" w:hAnsi="Times New Roman" w:cs="Times New Roman"/>
          <w:b/>
          <w:lang w:val="ru-RU" w:eastAsia="uk-UA"/>
        </w:rPr>
        <w:t>Додаток № 1</w:t>
      </w:r>
    </w:p>
    <w:p w:rsidR="006824EF" w:rsidRPr="00266257" w:rsidRDefault="00066286" w:rsidP="006824EF">
      <w:pPr>
        <w:suppressAutoHyphens w:val="0"/>
        <w:spacing w:line="276" w:lineRule="auto"/>
        <w:jc w:val="right"/>
        <w:rPr>
          <w:rFonts w:ascii="Times New Roman" w:hAnsi="Times New Roman" w:cs="Times New Roman"/>
          <w:b/>
          <w:lang w:val="ru-RU" w:eastAsia="uk-UA"/>
        </w:rPr>
      </w:pPr>
      <w:proofErr w:type="gramStart"/>
      <w:r>
        <w:rPr>
          <w:rFonts w:ascii="Times New Roman" w:hAnsi="Times New Roman" w:cs="Times New Roman"/>
          <w:b/>
          <w:lang w:val="ru-RU" w:eastAsia="uk-UA"/>
        </w:rPr>
        <w:t>до</w:t>
      </w:r>
      <w:proofErr w:type="gramEnd"/>
      <w:r>
        <w:rPr>
          <w:rFonts w:ascii="Times New Roman" w:hAnsi="Times New Roman" w:cs="Times New Roman"/>
          <w:b/>
          <w:lang w:val="ru-RU" w:eastAsia="uk-UA"/>
        </w:rPr>
        <w:t xml:space="preserve"> </w:t>
      </w:r>
      <w:r w:rsidR="006824EF" w:rsidRPr="00266257">
        <w:rPr>
          <w:rFonts w:ascii="Times New Roman" w:hAnsi="Times New Roman" w:cs="Times New Roman"/>
          <w:b/>
          <w:lang w:val="ru-RU" w:eastAsia="uk-UA"/>
        </w:rPr>
        <w:t>Договору № ______ від  «__»________ 20</w:t>
      </w:r>
      <w:r>
        <w:rPr>
          <w:rFonts w:ascii="Times New Roman" w:hAnsi="Times New Roman" w:cs="Times New Roman"/>
          <w:b/>
          <w:lang w:val="ru-RU" w:eastAsia="uk-UA"/>
        </w:rPr>
        <w:t>23</w:t>
      </w:r>
      <w:r w:rsidR="006824EF" w:rsidRPr="00266257">
        <w:rPr>
          <w:rFonts w:ascii="Times New Roman" w:hAnsi="Times New Roman" w:cs="Times New Roman"/>
          <w:b/>
          <w:lang w:val="ru-RU" w:eastAsia="uk-UA"/>
        </w:rPr>
        <w:t xml:space="preserve"> р.</w:t>
      </w:r>
    </w:p>
    <w:p w:rsidR="006824EF" w:rsidRPr="00266257" w:rsidRDefault="006824EF" w:rsidP="006824EF">
      <w:pPr>
        <w:suppressAutoHyphens w:val="0"/>
        <w:spacing w:line="276" w:lineRule="auto"/>
        <w:jc w:val="right"/>
        <w:rPr>
          <w:rFonts w:ascii="Times New Roman" w:hAnsi="Times New Roman" w:cs="Times New Roman"/>
          <w:b/>
          <w:lang w:val="ru-RU" w:eastAsia="uk-UA"/>
        </w:rPr>
      </w:pPr>
    </w:p>
    <w:p w:rsidR="006824EF" w:rsidRPr="00266257" w:rsidRDefault="006824EF" w:rsidP="006824EF">
      <w:pPr>
        <w:suppressAutoHyphens w:val="0"/>
        <w:spacing w:after="200" w:line="276" w:lineRule="auto"/>
        <w:jc w:val="center"/>
        <w:rPr>
          <w:rFonts w:ascii="Times New Roman" w:hAnsi="Times New Roman" w:cs="Times New Roman"/>
          <w:b/>
          <w:lang w:eastAsia="uk-UA"/>
        </w:rPr>
      </w:pPr>
      <w:r w:rsidRPr="00266257">
        <w:rPr>
          <w:rFonts w:ascii="Times New Roman" w:hAnsi="Times New Roman" w:cs="Times New Roman"/>
          <w:b/>
          <w:lang w:eastAsia="uk-UA"/>
        </w:rPr>
        <w:t>СПЕЦИФІКАЦІЯ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3"/>
        <w:gridCol w:w="2749"/>
        <w:gridCol w:w="1294"/>
        <w:gridCol w:w="1717"/>
        <w:gridCol w:w="1729"/>
        <w:gridCol w:w="1613"/>
      </w:tblGrid>
      <w:tr w:rsidR="006824EF" w:rsidRPr="004A0D7E" w:rsidTr="00AD4589">
        <w:tc>
          <w:tcPr>
            <w:tcW w:w="753"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 п/п</w:t>
            </w:r>
          </w:p>
        </w:tc>
        <w:tc>
          <w:tcPr>
            <w:tcW w:w="2749" w:type="dxa"/>
            <w:vAlign w:val="center"/>
          </w:tcPr>
          <w:p w:rsidR="006824EF" w:rsidRPr="00266257" w:rsidRDefault="006824EF" w:rsidP="00AD4589">
            <w:pPr>
              <w:shd w:val="clear" w:color="auto" w:fill="FFFFFF"/>
              <w:suppressAutoHyphens w:val="0"/>
              <w:snapToGrid w:val="0"/>
              <w:spacing w:line="100" w:lineRule="atLeast"/>
              <w:ind w:left="91"/>
              <w:jc w:val="center"/>
              <w:rPr>
                <w:rFonts w:ascii="Times New Roman" w:hAnsi="Times New Roman" w:cs="Times New Roman"/>
                <w:lang w:eastAsia="uk-UA"/>
              </w:rPr>
            </w:pPr>
            <w:r w:rsidRPr="00266257">
              <w:rPr>
                <w:rFonts w:ascii="Times New Roman" w:hAnsi="Times New Roman" w:cs="Times New Roman"/>
                <w:lang w:eastAsia="uk-UA"/>
              </w:rPr>
              <w:t>Найменування товару</w:t>
            </w:r>
          </w:p>
          <w:p w:rsidR="006824EF" w:rsidRPr="00266257" w:rsidRDefault="006824EF" w:rsidP="00AD4589">
            <w:pPr>
              <w:shd w:val="clear" w:color="auto" w:fill="FFFFFF"/>
              <w:suppressAutoHyphens w:val="0"/>
              <w:spacing w:line="100" w:lineRule="atLeast"/>
              <w:ind w:left="91"/>
              <w:jc w:val="center"/>
              <w:rPr>
                <w:rFonts w:ascii="Times New Roman" w:hAnsi="Times New Roman" w:cs="Times New Roman"/>
                <w:lang w:eastAsia="uk-UA"/>
              </w:rPr>
            </w:pPr>
          </w:p>
        </w:tc>
        <w:tc>
          <w:tcPr>
            <w:tcW w:w="1294"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Од.</w:t>
            </w:r>
          </w:p>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виміру</w:t>
            </w:r>
          </w:p>
        </w:tc>
        <w:tc>
          <w:tcPr>
            <w:tcW w:w="1717"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Кількість одиниць</w:t>
            </w:r>
          </w:p>
        </w:tc>
        <w:tc>
          <w:tcPr>
            <w:tcW w:w="1729"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Ціна за</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одиницю</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з ПДВ,*</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eastAsia="uk-UA"/>
              </w:rPr>
            </w:pPr>
            <w:proofErr w:type="gramStart"/>
            <w:r w:rsidRPr="00266257">
              <w:rPr>
                <w:rFonts w:ascii="Times New Roman" w:hAnsi="Times New Roman" w:cs="Times New Roman"/>
                <w:lang w:eastAsia="uk-UA"/>
              </w:rPr>
              <w:t>грн</w:t>
            </w:r>
            <w:proofErr w:type="gramEnd"/>
            <w:r w:rsidRPr="00266257">
              <w:rPr>
                <w:rFonts w:ascii="Times New Roman" w:hAnsi="Times New Roman" w:cs="Times New Roman"/>
                <w:lang w:eastAsia="uk-UA"/>
              </w:rPr>
              <w:t>.</w:t>
            </w:r>
          </w:p>
        </w:tc>
        <w:tc>
          <w:tcPr>
            <w:tcW w:w="1613"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Загальна</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вартість</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з ПДВ,*</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грн.</w:t>
            </w:r>
          </w:p>
        </w:tc>
      </w:tr>
      <w:tr w:rsidR="006824EF" w:rsidRPr="00266257" w:rsidTr="00AD4589">
        <w:tc>
          <w:tcPr>
            <w:tcW w:w="753" w:type="dxa"/>
          </w:tcPr>
          <w:p w:rsidR="006824EF" w:rsidRPr="00266257" w:rsidRDefault="006824EF" w:rsidP="00066286">
            <w:pPr>
              <w:suppressAutoHyphens w:val="0"/>
              <w:autoSpaceDN w:val="0"/>
              <w:adjustRightInd w:val="0"/>
              <w:jc w:val="center"/>
              <w:rPr>
                <w:rFonts w:ascii="Times New Roman" w:hAnsi="Times New Roman" w:cs="Times New Roman"/>
                <w:lang w:eastAsia="uk-UA"/>
              </w:rPr>
            </w:pPr>
            <w:r w:rsidRPr="00266257">
              <w:rPr>
                <w:rFonts w:ascii="Times New Roman" w:hAnsi="Times New Roman" w:cs="Times New Roman"/>
                <w:lang w:eastAsia="uk-UA"/>
              </w:rPr>
              <w:t>1</w:t>
            </w:r>
          </w:p>
        </w:tc>
        <w:tc>
          <w:tcPr>
            <w:tcW w:w="2749" w:type="dxa"/>
          </w:tcPr>
          <w:p w:rsidR="006824EF" w:rsidRPr="001A67DE" w:rsidRDefault="004A0D7E" w:rsidP="00AD4589">
            <w:pPr>
              <w:rPr>
                <w:rFonts w:ascii="Times New Roman" w:hAnsi="Times New Roman" w:cs="Times New Roman"/>
                <w:lang w:val="uk-UA"/>
              </w:rPr>
            </w:pPr>
            <w:r>
              <w:rPr>
                <w:rFonts w:ascii="Times New Roman" w:hAnsi="Times New Roman" w:cs="Times New Roman"/>
                <w:lang w:val="uk-UA"/>
              </w:rPr>
              <w:t>Курячі яйця</w:t>
            </w:r>
          </w:p>
        </w:tc>
        <w:tc>
          <w:tcPr>
            <w:tcW w:w="1294" w:type="dxa"/>
          </w:tcPr>
          <w:p w:rsidR="006824EF" w:rsidRPr="00650BAE" w:rsidRDefault="004A0D7E" w:rsidP="00066286">
            <w:pPr>
              <w:jc w:val="center"/>
              <w:rPr>
                <w:rFonts w:ascii="Times New Roman" w:hAnsi="Times New Roman" w:cs="Times New Roman"/>
                <w:lang w:val="uk-UA"/>
              </w:rPr>
            </w:pPr>
            <w:r>
              <w:rPr>
                <w:rFonts w:ascii="Times New Roman" w:hAnsi="Times New Roman" w:cs="Times New Roman"/>
                <w:lang w:val="uk-UA"/>
              </w:rPr>
              <w:t>шт</w:t>
            </w:r>
          </w:p>
        </w:tc>
        <w:tc>
          <w:tcPr>
            <w:tcW w:w="1717" w:type="dxa"/>
          </w:tcPr>
          <w:p w:rsidR="006824EF" w:rsidRPr="00650BAE" w:rsidRDefault="00E13648" w:rsidP="00066286">
            <w:pPr>
              <w:suppressAutoHyphens w:val="0"/>
              <w:autoSpaceDN w:val="0"/>
              <w:adjustRightInd w:val="0"/>
              <w:jc w:val="center"/>
              <w:rPr>
                <w:rFonts w:ascii="Times New Roman" w:hAnsi="Times New Roman" w:cs="Times New Roman"/>
                <w:highlight w:val="yellow"/>
                <w:lang w:val="uk-UA" w:eastAsia="uk-UA"/>
              </w:rPr>
            </w:pPr>
            <w:r>
              <w:rPr>
                <w:rFonts w:ascii="Times New Roman" w:hAnsi="Times New Roman" w:cs="Times New Roman"/>
                <w:lang w:val="uk-UA" w:eastAsia="uk-UA"/>
              </w:rPr>
              <w:t>40000</w:t>
            </w:r>
          </w:p>
        </w:tc>
        <w:tc>
          <w:tcPr>
            <w:tcW w:w="1729"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613" w:type="dxa"/>
          </w:tcPr>
          <w:p w:rsidR="006824EF" w:rsidRPr="00266257" w:rsidRDefault="006824EF" w:rsidP="00AD4589">
            <w:pPr>
              <w:suppressAutoHyphens w:val="0"/>
              <w:autoSpaceDN w:val="0"/>
              <w:adjustRightInd w:val="0"/>
              <w:rPr>
                <w:rFonts w:ascii="Times New Roman" w:hAnsi="Times New Roman" w:cs="Times New Roman"/>
                <w:lang w:eastAsia="uk-UA"/>
              </w:rPr>
            </w:pPr>
          </w:p>
        </w:tc>
      </w:tr>
      <w:tr w:rsidR="006824EF" w:rsidRPr="00266257" w:rsidTr="00AD4589">
        <w:tc>
          <w:tcPr>
            <w:tcW w:w="753"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2749" w:type="dxa"/>
          </w:tcPr>
          <w:p w:rsidR="006824EF" w:rsidRPr="00266257" w:rsidRDefault="006824EF" w:rsidP="00AD4589">
            <w:pPr>
              <w:suppressAutoHyphens w:val="0"/>
              <w:autoSpaceDN w:val="0"/>
              <w:adjustRightInd w:val="0"/>
              <w:rPr>
                <w:rFonts w:ascii="Times New Roman" w:hAnsi="Times New Roman" w:cs="Times New Roman"/>
                <w:lang w:eastAsia="uk-UA"/>
              </w:rPr>
            </w:pPr>
            <w:r w:rsidRPr="00266257">
              <w:rPr>
                <w:rFonts w:ascii="Times New Roman" w:hAnsi="Times New Roman" w:cs="Times New Roman"/>
                <w:lang w:eastAsia="uk-UA"/>
              </w:rPr>
              <w:t>ВСЬОГО</w:t>
            </w:r>
          </w:p>
        </w:tc>
        <w:tc>
          <w:tcPr>
            <w:tcW w:w="1294"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717" w:type="dxa"/>
          </w:tcPr>
          <w:p w:rsidR="006824EF" w:rsidRPr="00266257" w:rsidRDefault="006824EF" w:rsidP="00AD4589">
            <w:pPr>
              <w:suppressAutoHyphens w:val="0"/>
              <w:autoSpaceDN w:val="0"/>
              <w:adjustRightInd w:val="0"/>
              <w:rPr>
                <w:rFonts w:ascii="Times New Roman" w:hAnsi="Times New Roman" w:cs="Times New Roman"/>
                <w:b/>
                <w:lang w:eastAsia="uk-UA"/>
              </w:rPr>
            </w:pPr>
          </w:p>
        </w:tc>
        <w:tc>
          <w:tcPr>
            <w:tcW w:w="1729"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613" w:type="dxa"/>
          </w:tcPr>
          <w:p w:rsidR="006824EF" w:rsidRPr="00266257" w:rsidRDefault="006824EF" w:rsidP="00AD4589">
            <w:pPr>
              <w:suppressAutoHyphens w:val="0"/>
              <w:autoSpaceDN w:val="0"/>
              <w:adjustRightInd w:val="0"/>
              <w:rPr>
                <w:rFonts w:ascii="Times New Roman" w:hAnsi="Times New Roman" w:cs="Times New Roman"/>
                <w:lang w:eastAsia="uk-UA"/>
              </w:rPr>
            </w:pPr>
          </w:p>
        </w:tc>
      </w:tr>
    </w:tbl>
    <w:p w:rsidR="006824EF" w:rsidRPr="00266257" w:rsidRDefault="006824EF" w:rsidP="006824EF">
      <w:pPr>
        <w:suppressAutoHyphens w:val="0"/>
        <w:autoSpaceDN w:val="0"/>
        <w:adjustRightInd w:val="0"/>
        <w:spacing w:after="200" w:line="276" w:lineRule="auto"/>
        <w:rPr>
          <w:rFonts w:ascii="Times New Roman" w:hAnsi="Times New Roman" w:cs="Times New Roman"/>
          <w:b/>
          <w:lang w:eastAsia="uk-UA"/>
        </w:rPr>
      </w:pPr>
    </w:p>
    <w:p w:rsidR="006824EF" w:rsidRDefault="006824EF" w:rsidP="000F13F5">
      <w:pPr>
        <w:keepNext/>
        <w:widowControl/>
        <w:tabs>
          <w:tab w:val="left" w:pos="360"/>
        </w:tabs>
        <w:suppressAutoHyphens w:val="0"/>
        <w:spacing w:after="200" w:line="276" w:lineRule="auto"/>
        <w:jc w:val="center"/>
        <w:outlineLvl w:val="1"/>
        <w:rPr>
          <w:rFonts w:ascii="Times New Roman" w:hAnsi="Times New Roman" w:cs="Times New Roman"/>
          <w:b/>
          <w:lang w:eastAsia="ru-RU"/>
        </w:rPr>
      </w:pPr>
    </w:p>
    <w:tbl>
      <w:tblPr>
        <w:tblStyle w:val="afa"/>
        <w:tblW w:w="0" w:type="auto"/>
        <w:tblLook w:val="04A0" w:firstRow="1" w:lastRow="0" w:firstColumn="1" w:lastColumn="0" w:noHBand="0" w:noVBand="1"/>
      </w:tblPr>
      <w:tblGrid>
        <w:gridCol w:w="5068"/>
        <w:gridCol w:w="5068"/>
      </w:tblGrid>
      <w:tr w:rsidR="000F13F5" w:rsidTr="00FA78A1">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0F13F5" w:rsidRPr="00266257" w:rsidRDefault="000F13F5" w:rsidP="000F13F5">
      <w:pPr>
        <w:keepNext/>
        <w:widowControl/>
        <w:tabs>
          <w:tab w:val="left" w:pos="360"/>
        </w:tabs>
        <w:suppressAutoHyphens w:val="0"/>
        <w:spacing w:after="200" w:line="276" w:lineRule="auto"/>
        <w:ind w:left="360"/>
        <w:outlineLvl w:val="1"/>
        <w:rPr>
          <w:rFonts w:ascii="Times New Roman" w:hAnsi="Times New Roman" w:cs="Times New Roman"/>
          <w:b/>
          <w:lang w:eastAsia="ru-RU"/>
        </w:rPr>
      </w:pPr>
    </w:p>
    <w:p w:rsidR="006824EF" w:rsidRPr="00266257" w:rsidRDefault="006824EF" w:rsidP="006824EF">
      <w:pPr>
        <w:suppressAutoHyphens w:val="0"/>
        <w:spacing w:after="200" w:line="276" w:lineRule="auto"/>
        <w:ind w:left="6372" w:firstLine="708"/>
        <w:rPr>
          <w:rFonts w:ascii="Times New Roman" w:hAnsi="Times New Roman" w:cs="Times New Roman"/>
          <w:b/>
          <w:lang w:eastAsia="uk-UA"/>
        </w:rPr>
      </w:pPr>
    </w:p>
    <w:p w:rsidR="006824EF" w:rsidRPr="00266257" w:rsidRDefault="006824EF" w:rsidP="006824EF">
      <w:pPr>
        <w:suppressAutoHyphens w:val="0"/>
        <w:spacing w:after="200" w:line="276" w:lineRule="auto"/>
        <w:rPr>
          <w:rFonts w:ascii="Times New Roman" w:hAnsi="Times New Roman" w:cs="Times New Roman"/>
          <w:b/>
          <w:lang w:eastAsia="uk-UA"/>
        </w:rPr>
      </w:pPr>
    </w:p>
    <w:p w:rsidR="006824EF" w:rsidRPr="00266257" w:rsidRDefault="006824EF" w:rsidP="006824EF">
      <w:pPr>
        <w:keepNext/>
        <w:shd w:val="clear" w:color="auto" w:fill="FFFFFF"/>
        <w:tabs>
          <w:tab w:val="left" w:leader="dot" w:pos="9254"/>
        </w:tabs>
        <w:suppressAutoHyphens w:val="0"/>
        <w:spacing w:after="200" w:line="276" w:lineRule="auto"/>
        <w:jc w:val="both"/>
        <w:outlineLvl w:val="2"/>
        <w:rPr>
          <w:rFonts w:ascii="Times New Roman" w:hAnsi="Times New Roman" w:cs="Times New Roman"/>
          <w:lang w:val="ru-RU" w:eastAsia="uk-UA"/>
        </w:rPr>
      </w:pPr>
      <w:r w:rsidRPr="00266257">
        <w:rPr>
          <w:rFonts w:ascii="Times New Roman" w:hAnsi="Times New Roman" w:cs="Times New Roman"/>
          <w:i/>
          <w:lang w:val="ru-RU" w:eastAsia="uk-UA"/>
        </w:rPr>
        <w:t>Увага!!! В проекті договору Учасникам необхідно заповнити всі пункти договору та специфікації (додаток 1)</w:t>
      </w:r>
      <w:r w:rsidRPr="00266257">
        <w:rPr>
          <w:rFonts w:ascii="Times New Roman" w:hAnsi="Times New Roman" w:cs="Times New Roman"/>
          <w:lang w:val="ru-RU" w:eastAsia="uk-UA"/>
        </w:rPr>
        <w:t>.</w:t>
      </w:r>
    </w:p>
    <w:p w:rsidR="006824EF" w:rsidRPr="00FA78A1" w:rsidRDefault="006824EF" w:rsidP="006824EF">
      <w:pPr>
        <w:spacing w:after="200" w:line="276" w:lineRule="auto"/>
        <w:ind w:firstLine="709"/>
        <w:jc w:val="both"/>
        <w:outlineLvl w:val="0"/>
        <w:rPr>
          <w:rFonts w:ascii="Times New Roman" w:hAnsi="Times New Roman" w:cs="Times New Roman"/>
          <w:i/>
          <w:iCs/>
          <w:u w:val="single"/>
          <w:lang w:val="ru-RU" w:eastAsia="ar-SA"/>
        </w:rPr>
      </w:pPr>
      <w:r w:rsidRPr="00FA78A1">
        <w:rPr>
          <w:rFonts w:ascii="Times New Roman" w:hAnsi="Times New Roman" w:cs="Times New Roman"/>
          <w:i/>
          <w:iCs/>
          <w:u w:val="single"/>
          <w:lang w:val="ru-RU" w:eastAsia="ar-SA"/>
        </w:rPr>
        <w:t>Увага!!</w:t>
      </w:r>
    </w:p>
    <w:p w:rsidR="006824EF" w:rsidRPr="00FA78A1" w:rsidRDefault="006824EF" w:rsidP="006824EF">
      <w:pPr>
        <w:spacing w:after="200" w:line="276" w:lineRule="auto"/>
        <w:jc w:val="both"/>
        <w:rPr>
          <w:rFonts w:ascii="Times New Roman" w:hAnsi="Times New Roman" w:cs="Times New Roman"/>
          <w:i/>
          <w:iCs/>
          <w:lang w:val="ru-RU" w:eastAsia="ar-SA"/>
        </w:rPr>
      </w:pPr>
      <w:r w:rsidRPr="00FA78A1">
        <w:rPr>
          <w:rFonts w:ascii="Times New Roman" w:hAnsi="Times New Roman" w:cs="Times New Roman"/>
          <w:i/>
          <w:iCs/>
          <w:lang w:val="ru-RU"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6824EF" w:rsidRPr="00FA78A1" w:rsidRDefault="006824EF" w:rsidP="006824EF">
      <w:pPr>
        <w:suppressAutoHyphens w:val="0"/>
        <w:rPr>
          <w:rFonts w:ascii="Times New Roman" w:hAnsi="Times New Roman" w:cs="Times New Roman"/>
          <w:b/>
          <w:lang w:val="ru-RU" w:eastAsia="uk-UA"/>
        </w:rPr>
      </w:pPr>
    </w:p>
    <w:p w:rsidR="000F13F5" w:rsidRPr="00FA78A1" w:rsidRDefault="000F13F5" w:rsidP="006824EF">
      <w:pPr>
        <w:suppressAutoHyphens w:val="0"/>
        <w:rPr>
          <w:rFonts w:ascii="Times New Roman" w:hAnsi="Times New Roman" w:cs="Times New Roman"/>
          <w:b/>
          <w:lang w:val="ru-RU" w:eastAsia="uk-UA"/>
        </w:rPr>
      </w:pPr>
    </w:p>
    <w:p w:rsidR="006824EF" w:rsidRPr="00FA78A1" w:rsidRDefault="006824EF" w:rsidP="006824EF">
      <w:pPr>
        <w:suppressAutoHyphens w:val="0"/>
        <w:jc w:val="right"/>
        <w:rPr>
          <w:rFonts w:ascii="Times New Roman" w:hAnsi="Times New Roman" w:cs="Times New Roman"/>
          <w:b/>
          <w:lang w:val="ru-RU" w:eastAsia="uk-UA"/>
        </w:rPr>
      </w:pPr>
    </w:p>
    <w:p w:rsidR="006824EF" w:rsidRPr="00FA78A1" w:rsidRDefault="006824EF" w:rsidP="006824EF">
      <w:pPr>
        <w:suppressAutoHyphens w:val="0"/>
        <w:jc w:val="right"/>
        <w:rPr>
          <w:rFonts w:ascii="Times New Roman" w:hAnsi="Times New Roman" w:cs="Times New Roman"/>
          <w:b/>
          <w:lang w:val="ru-RU" w:eastAsia="uk-UA"/>
        </w:rPr>
      </w:pPr>
    </w:p>
    <w:p w:rsidR="00AD4589" w:rsidRPr="00AD4589" w:rsidRDefault="00AD4589" w:rsidP="00AD4589">
      <w:pPr>
        <w:suppressAutoHyphens w:val="0"/>
        <w:jc w:val="right"/>
        <w:rPr>
          <w:rFonts w:ascii="Times New Roman" w:hAnsi="Times New Roman" w:cs="Times New Roman"/>
          <w:b/>
          <w:lang w:val="uk-UA" w:eastAsia="uk-UA"/>
        </w:rPr>
      </w:pPr>
      <w:r w:rsidRPr="00FA78A1">
        <w:rPr>
          <w:rFonts w:ascii="Times New Roman" w:hAnsi="Times New Roman" w:cs="Times New Roman"/>
          <w:b/>
          <w:lang w:val="ru-RU" w:eastAsia="uk-UA"/>
        </w:rPr>
        <w:t xml:space="preserve">Додаток № </w:t>
      </w:r>
      <w:r>
        <w:rPr>
          <w:rFonts w:ascii="Times New Roman" w:hAnsi="Times New Roman" w:cs="Times New Roman"/>
          <w:b/>
          <w:lang w:val="uk-UA" w:eastAsia="uk-UA"/>
        </w:rPr>
        <w:t>2</w:t>
      </w:r>
    </w:p>
    <w:p w:rsidR="006824EF" w:rsidRPr="00AD4589" w:rsidRDefault="00AD4589" w:rsidP="00AD4589">
      <w:pPr>
        <w:suppressAutoHyphens w:val="0"/>
        <w:jc w:val="right"/>
        <w:rPr>
          <w:rFonts w:ascii="Times New Roman" w:hAnsi="Times New Roman" w:cs="Times New Roman"/>
          <w:b/>
          <w:lang w:val="ru-RU" w:eastAsia="uk-UA"/>
        </w:rPr>
      </w:pPr>
      <w:proofErr w:type="gramStart"/>
      <w:r w:rsidRPr="00AD4589">
        <w:rPr>
          <w:rFonts w:ascii="Times New Roman" w:hAnsi="Times New Roman" w:cs="Times New Roman"/>
          <w:b/>
          <w:lang w:val="ru-RU" w:eastAsia="uk-UA"/>
        </w:rPr>
        <w:t>до</w:t>
      </w:r>
      <w:proofErr w:type="gramEnd"/>
      <w:r w:rsidRPr="00AD4589">
        <w:rPr>
          <w:rFonts w:ascii="Times New Roman" w:hAnsi="Times New Roman" w:cs="Times New Roman"/>
          <w:b/>
          <w:lang w:val="ru-RU" w:eastAsia="uk-UA"/>
        </w:rPr>
        <w:t xml:space="preserve"> Договору № ______ від  «__»________ 2023 р.</w:t>
      </w:r>
    </w:p>
    <w:p w:rsidR="006824EF" w:rsidRPr="00AD4589" w:rsidRDefault="006824EF" w:rsidP="006824EF">
      <w:pPr>
        <w:suppressAutoHyphens w:val="0"/>
        <w:jc w:val="right"/>
        <w:rPr>
          <w:rFonts w:ascii="Times New Roman" w:hAnsi="Times New Roman" w:cs="Times New Roman"/>
          <w:b/>
          <w:lang w:val="ru-RU" w:eastAsia="uk-UA"/>
        </w:rPr>
      </w:pPr>
    </w:p>
    <w:p w:rsidR="006824EF" w:rsidRPr="00266257" w:rsidRDefault="000F13F5" w:rsidP="006824EF">
      <w:pPr>
        <w:suppressAutoHyphens w:val="0"/>
        <w:jc w:val="center"/>
        <w:rPr>
          <w:rFonts w:ascii="Times New Roman" w:hAnsi="Times New Roman" w:cs="Times New Roman"/>
          <w:b/>
          <w:lang w:val="ru-RU" w:eastAsia="uk-UA"/>
        </w:rPr>
      </w:pPr>
      <w:r>
        <w:rPr>
          <w:rFonts w:ascii="Times New Roman" w:hAnsi="Times New Roman" w:cs="Times New Roman"/>
          <w:b/>
          <w:lang w:val="ru-RU" w:eastAsia="uk-UA"/>
        </w:rPr>
        <w:t>Перелік закладів освіти</w:t>
      </w:r>
    </w:p>
    <w:p w:rsidR="006824EF" w:rsidRDefault="006824EF" w:rsidP="006824EF">
      <w:pPr>
        <w:shd w:val="clear" w:color="auto" w:fill="FFFFFF"/>
        <w:ind w:firstLine="284"/>
        <w:jc w:val="both"/>
        <w:rPr>
          <w:rFonts w:ascii="Times New Roman" w:hAnsi="Times New Roman" w:cs="Times New Roman"/>
          <w:bCs/>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6147"/>
        <w:gridCol w:w="3413"/>
      </w:tblGrid>
      <w:tr w:rsidR="00E13648" w:rsidRPr="009D1828" w:rsidTr="00E13648">
        <w:trPr>
          <w:trHeight w:val="476"/>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9D1828">
              <w:rPr>
                <w:rFonts w:ascii="Times New Roman" w:hAnsi="Times New Roman" w:cs="Times New Roman"/>
              </w:rPr>
              <w:t>№ п/п</w:t>
            </w:r>
          </w:p>
        </w:tc>
        <w:tc>
          <w:tcPr>
            <w:tcW w:w="6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9D1828">
              <w:rPr>
                <w:rFonts w:ascii="Times New Roman" w:hAnsi="Times New Roman" w:cs="Times New Roman"/>
              </w:rPr>
              <w:t>Назва навчального закладу</w:t>
            </w:r>
          </w:p>
        </w:tc>
        <w:tc>
          <w:tcPr>
            <w:tcW w:w="3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9D1828">
              <w:rPr>
                <w:rFonts w:ascii="Times New Roman" w:hAnsi="Times New Roman" w:cs="Times New Roman"/>
              </w:rPr>
              <w:t>Адреса</w:t>
            </w:r>
          </w:p>
        </w:tc>
      </w:tr>
      <w:tr w:rsidR="00E13648" w:rsidRPr="009D1828" w:rsidTr="00E13648">
        <w:trPr>
          <w:trHeight w:val="476"/>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rPr>
                <w:rFonts w:ascii="Times New Roman" w:hAnsi="Times New Roman" w:cs="Times New Roman"/>
              </w:rPr>
            </w:pPr>
          </w:p>
        </w:tc>
        <w:tc>
          <w:tcPr>
            <w:tcW w:w="6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rPr>
                <w:rFonts w:ascii="Times New Roman" w:hAnsi="Times New Roman" w:cs="Times New Roman"/>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rPr>
                <w:rFonts w:ascii="Times New Roman" w:hAnsi="Times New Roman" w:cs="Times New Roman"/>
              </w:rPr>
            </w:pP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Зіньківський опорний ліцей № 1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rPr>
                <w:rFonts w:ascii="Times New Roman" w:hAnsi="Times New Roman" w:cs="Times New Roman"/>
                <w:bCs/>
              </w:rPr>
            </w:pPr>
            <w:r w:rsidRPr="00E13648">
              <w:rPr>
                <w:rFonts w:ascii="Times New Roman" w:hAnsi="Times New Roman" w:cs="Times New Roman"/>
                <w:bCs/>
                <w:lang w:val="ru-RU"/>
              </w:rPr>
              <w:t>38100, Полтавська область, м</w:t>
            </w:r>
            <w:proofErr w:type="gramStart"/>
            <w:r w:rsidRPr="00E13648">
              <w:rPr>
                <w:rFonts w:ascii="Times New Roman" w:hAnsi="Times New Roman" w:cs="Times New Roman"/>
                <w:bCs/>
                <w:lang w:val="ru-RU"/>
              </w:rPr>
              <w:t>.З</w:t>
            </w:r>
            <w:proofErr w:type="gramEnd"/>
            <w:r w:rsidRPr="00E13648">
              <w:rPr>
                <w:rFonts w:ascii="Times New Roman" w:hAnsi="Times New Roman" w:cs="Times New Roman"/>
                <w:bCs/>
                <w:lang w:val="ru-RU"/>
              </w:rPr>
              <w:t>іньків, вул.</w:t>
            </w:r>
            <w:r w:rsidRPr="009D1828">
              <w:rPr>
                <w:rFonts w:ascii="Times New Roman" w:hAnsi="Times New Roman" w:cs="Times New Roman"/>
                <w:bCs/>
              </w:rPr>
              <w:t xml:space="preserve"> Соборності, 62,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840E6B" w:rsidRDefault="00E13648" w:rsidP="00FE0188">
            <w:pPr>
              <w:jc w:val="center"/>
              <w:rPr>
                <w:rFonts w:ascii="Times New Roman" w:hAnsi="Times New Roman" w:cs="Times New Roman"/>
              </w:rPr>
            </w:pPr>
            <w:r w:rsidRPr="00840E6B">
              <w:rPr>
                <w:rFonts w:ascii="Times New Roman" w:hAnsi="Times New Roman" w:cs="Times New Roman"/>
              </w:rPr>
              <w:t xml:space="preserve">Філія «Власівська гімназія» Зіньківського опорного ліцею № 1 Зіньківської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rPr>
                <w:rFonts w:ascii="Times New Roman" w:hAnsi="Times New Roman" w:cs="Times New Roman"/>
              </w:rPr>
            </w:pPr>
            <w:r w:rsidRPr="00E13648">
              <w:rPr>
                <w:rFonts w:ascii="Times New Roman" w:hAnsi="Times New Roman" w:cs="Times New Roman"/>
                <w:lang w:val="ru-RU"/>
              </w:rPr>
              <w:t xml:space="preserve">38105, Полтавська область, </w:t>
            </w:r>
            <w:proofErr w:type="gramStart"/>
            <w:r w:rsidRPr="00E13648">
              <w:rPr>
                <w:rFonts w:ascii="Times New Roman" w:hAnsi="Times New Roman" w:cs="Times New Roman"/>
                <w:lang w:val="ru-RU"/>
              </w:rPr>
              <w:t>с</w:t>
            </w:r>
            <w:proofErr w:type="gramEnd"/>
            <w:r w:rsidRPr="00E13648">
              <w:rPr>
                <w:rFonts w:ascii="Times New Roman" w:hAnsi="Times New Roman" w:cs="Times New Roman"/>
                <w:lang w:val="ru-RU"/>
              </w:rPr>
              <w:t xml:space="preserve">. Власівка, вул. </w:t>
            </w:r>
            <w:r w:rsidRPr="009D1828">
              <w:rPr>
                <w:rFonts w:ascii="Times New Roman" w:hAnsi="Times New Roman" w:cs="Times New Roman"/>
              </w:rPr>
              <w:t>Центральна, 13</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840E6B" w:rsidRDefault="00E13648" w:rsidP="00FE0188">
            <w:pPr>
              <w:jc w:val="center"/>
              <w:rPr>
                <w:rFonts w:ascii="Times New Roman" w:hAnsi="Times New Roman" w:cs="Times New Roman"/>
              </w:rPr>
            </w:pPr>
            <w:r w:rsidRPr="00840E6B">
              <w:rPr>
                <w:rFonts w:ascii="Times New Roman" w:hAnsi="Times New Roman" w:cs="Times New Roman"/>
              </w:rPr>
              <w:t xml:space="preserve">Філія «Удовиченківська гімназія» Зіньківського опорного ліцею № 1 Зіньківської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rPr>
                <w:rFonts w:ascii="Times New Roman" w:hAnsi="Times New Roman" w:cs="Times New Roman"/>
              </w:rPr>
            </w:pPr>
            <w:r w:rsidRPr="00E13648">
              <w:rPr>
                <w:rFonts w:ascii="Times New Roman" w:hAnsi="Times New Roman" w:cs="Times New Roman"/>
                <w:lang w:val="ru-RU"/>
              </w:rPr>
              <w:t xml:space="preserve">38110, Полтавська область, с. Удовиченки, вул. </w:t>
            </w:r>
            <w:r w:rsidRPr="009D1828">
              <w:rPr>
                <w:rFonts w:ascii="Times New Roman" w:hAnsi="Times New Roman" w:cs="Times New Roman"/>
              </w:rPr>
              <w:t>Центральна, 2</w:t>
            </w:r>
          </w:p>
        </w:tc>
      </w:tr>
      <w:tr w:rsidR="00E13648" w:rsidRPr="009D1828" w:rsidTr="00E13648">
        <w:trPr>
          <w:trHeight w:val="9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840E6B" w:rsidRDefault="00E13648" w:rsidP="00FE0188">
            <w:pPr>
              <w:jc w:val="center"/>
              <w:rPr>
                <w:rFonts w:ascii="Times New Roman" w:hAnsi="Times New Roman" w:cs="Times New Roman"/>
              </w:rPr>
            </w:pPr>
            <w:r w:rsidRPr="00840E6B">
              <w:rPr>
                <w:rFonts w:ascii="Times New Roman" w:hAnsi="Times New Roman" w:cs="Times New Roman"/>
              </w:rPr>
              <w:t xml:space="preserve">Зіньківський ліцей імені М.К.Зерова Зіньківської міської ради </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ind w:right="-132"/>
              <w:jc w:val="both"/>
              <w:rPr>
                <w:rFonts w:ascii="Times New Roman" w:hAnsi="Times New Roman" w:cs="Times New Roman"/>
                <w:bCs/>
              </w:rPr>
            </w:pPr>
            <w:r w:rsidRPr="00E13648">
              <w:rPr>
                <w:rFonts w:ascii="Times New Roman" w:hAnsi="Times New Roman" w:cs="Times New Roman"/>
                <w:bCs/>
                <w:lang w:val="ru-RU"/>
              </w:rPr>
              <w:t>38100, Полтавська область, м</w:t>
            </w:r>
            <w:proofErr w:type="gramStart"/>
            <w:r w:rsidRPr="00E13648">
              <w:rPr>
                <w:rFonts w:ascii="Times New Roman" w:hAnsi="Times New Roman" w:cs="Times New Roman"/>
                <w:bCs/>
                <w:lang w:val="ru-RU"/>
              </w:rPr>
              <w:t>.З</w:t>
            </w:r>
            <w:proofErr w:type="gramEnd"/>
            <w:r w:rsidRPr="00E13648">
              <w:rPr>
                <w:rFonts w:ascii="Times New Roman" w:hAnsi="Times New Roman" w:cs="Times New Roman"/>
                <w:bCs/>
                <w:lang w:val="ru-RU"/>
              </w:rPr>
              <w:t xml:space="preserve">іньків,          вул. </w:t>
            </w:r>
            <w:r w:rsidRPr="009D1828">
              <w:rPr>
                <w:rFonts w:ascii="Times New Roman" w:hAnsi="Times New Roman" w:cs="Times New Roman"/>
                <w:bCs/>
              </w:rPr>
              <w:t xml:space="preserve">Воздвиженська, 20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840E6B" w:rsidRDefault="00E13648" w:rsidP="00FE0188">
            <w:pPr>
              <w:jc w:val="center"/>
              <w:rPr>
                <w:rFonts w:ascii="Times New Roman" w:hAnsi="Times New Roman" w:cs="Times New Roman"/>
              </w:rPr>
            </w:pPr>
            <w:r w:rsidRPr="00840E6B">
              <w:rPr>
                <w:rFonts w:ascii="Times New Roman" w:hAnsi="Times New Roman" w:cs="Times New Roman"/>
              </w:rPr>
              <w:t>Бірківська загальноосвітня школа І-ІІІ ступенів імені І.А.Цюпи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38131,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 Бірки, вул.</w:t>
            </w:r>
            <w:r w:rsidRPr="009D1828">
              <w:rPr>
                <w:rFonts w:ascii="Times New Roman" w:hAnsi="Times New Roman" w:cs="Times New Roman"/>
                <w:bCs/>
              </w:rPr>
              <w:t> Миру, 50</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840E6B" w:rsidRDefault="00E13648" w:rsidP="00FE0188">
            <w:pPr>
              <w:jc w:val="center"/>
              <w:rPr>
                <w:rFonts w:ascii="Times New Roman" w:hAnsi="Times New Roman" w:cs="Times New Roman"/>
              </w:rPr>
            </w:pPr>
            <w:r w:rsidRPr="00840E6B">
              <w:rPr>
                <w:rFonts w:ascii="Times New Roman" w:hAnsi="Times New Roman" w:cs="Times New Roman"/>
              </w:rPr>
              <w:t>Великопавлівська спеціалізована школа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38112, Полтавська область, Полтавський район, с</w:t>
            </w:r>
            <w:proofErr w:type="gramStart"/>
            <w:r w:rsidRPr="00E13648">
              <w:rPr>
                <w:rFonts w:ascii="Times New Roman" w:hAnsi="Times New Roman" w:cs="Times New Roman"/>
                <w:bCs/>
                <w:lang w:val="ru-RU"/>
              </w:rPr>
              <w:t>.В</w:t>
            </w:r>
            <w:proofErr w:type="gramEnd"/>
            <w:r w:rsidRPr="00E13648">
              <w:rPr>
                <w:rFonts w:ascii="Times New Roman" w:hAnsi="Times New Roman" w:cs="Times New Roman"/>
                <w:bCs/>
                <w:lang w:val="ru-RU"/>
              </w:rPr>
              <w:t xml:space="preserve">елика Павлівка, вул. </w:t>
            </w:r>
            <w:r w:rsidRPr="009D1828">
              <w:rPr>
                <w:rFonts w:ascii="Times New Roman" w:hAnsi="Times New Roman" w:cs="Times New Roman"/>
                <w:bCs/>
              </w:rPr>
              <w:t>Кошового, 131</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bCs/>
              </w:rPr>
              <w:t>Дейкалівський опорний заклад загальної середньої освіти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38132,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 xml:space="preserve">Дейкалівка, вул. </w:t>
            </w:r>
            <w:r w:rsidRPr="009D1828">
              <w:rPr>
                <w:rFonts w:ascii="Times New Roman" w:hAnsi="Times New Roman" w:cs="Times New Roman"/>
                <w:bCs/>
              </w:rPr>
              <w:t xml:space="preserve">Миру, 66 </w:t>
            </w:r>
          </w:p>
        </w:tc>
      </w:tr>
      <w:tr w:rsidR="00E13648" w:rsidRPr="00E2087E"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bCs/>
              </w:rPr>
              <w:t xml:space="preserve">Філія «Кирило-Ганнівський заклад загальної середньої освіти І-ІІ ступенів» Ставківського опорного навчально-виховного комплексу «Загальноосвітня школа І-ІІІ ступенів – дошкільний навчальний заклад» Зіньківської </w:t>
            </w:r>
            <w:r w:rsidRPr="00840E6B">
              <w:rPr>
                <w:rFonts w:ascii="Times New Roman" w:hAnsi="Times New Roman" w:cs="Times New Roman"/>
                <w:bCs/>
              </w:rPr>
              <w:lastRenderedPageBreak/>
              <w:t>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E13648" w:rsidRDefault="00E13648" w:rsidP="00FE0188">
            <w:pPr>
              <w:jc w:val="both"/>
              <w:rPr>
                <w:rFonts w:ascii="Times New Roman" w:hAnsi="Times New Roman" w:cs="Times New Roman"/>
                <w:bCs/>
                <w:lang w:val="ru-RU"/>
              </w:rPr>
            </w:pPr>
            <w:r w:rsidRPr="00E13648">
              <w:rPr>
                <w:rFonts w:ascii="Times New Roman" w:hAnsi="Times New Roman" w:cs="Times New Roman"/>
                <w:bCs/>
                <w:lang w:val="ru-RU"/>
              </w:rPr>
              <w:lastRenderedPageBreak/>
              <w:t xml:space="preserve">38151, Полтавська область,       Полтавський </w:t>
            </w:r>
            <w:r w:rsidRPr="009D1828">
              <w:rPr>
                <w:rFonts w:ascii="Times New Roman" w:hAnsi="Times New Roman" w:cs="Times New Roman"/>
                <w:bCs/>
              </w:rPr>
              <w:t> </w:t>
            </w:r>
            <w:r w:rsidRPr="00E13648">
              <w:rPr>
                <w:rFonts w:ascii="Times New Roman" w:hAnsi="Times New Roman" w:cs="Times New Roman"/>
                <w:bCs/>
                <w:lang w:val="ru-RU"/>
              </w:rPr>
              <w:t>район, с.</w:t>
            </w:r>
            <w:r w:rsidRPr="009D1828">
              <w:rPr>
                <w:rFonts w:ascii="Times New Roman" w:hAnsi="Times New Roman" w:cs="Times New Roman"/>
                <w:bCs/>
              </w:rPr>
              <w:t> </w:t>
            </w:r>
            <w:r w:rsidRPr="00E13648">
              <w:rPr>
                <w:rFonts w:ascii="Times New Roman" w:hAnsi="Times New Roman" w:cs="Times New Roman"/>
                <w:bCs/>
                <w:lang w:val="ru-RU"/>
              </w:rPr>
              <w:t>Кирило-Ганнівка,</w:t>
            </w:r>
            <w:r w:rsidRPr="009D1828">
              <w:rPr>
                <w:rFonts w:ascii="Times New Roman" w:hAnsi="Times New Roman" w:cs="Times New Roman"/>
                <w:bCs/>
              </w:rPr>
              <w:t>  </w:t>
            </w:r>
            <w:r w:rsidRPr="00E13648">
              <w:rPr>
                <w:rFonts w:ascii="Times New Roman" w:hAnsi="Times New Roman" w:cs="Times New Roman"/>
                <w:bCs/>
                <w:lang w:val="ru-RU"/>
              </w:rPr>
              <w:t xml:space="preserve">    вул.</w:t>
            </w:r>
            <w:r w:rsidRPr="009D1828">
              <w:rPr>
                <w:rFonts w:ascii="Times New Roman" w:hAnsi="Times New Roman" w:cs="Times New Roman"/>
                <w:bCs/>
              </w:rPr>
              <w:t> </w:t>
            </w:r>
            <w:r w:rsidRPr="00E13648">
              <w:rPr>
                <w:rFonts w:ascii="Times New Roman" w:hAnsi="Times New Roman" w:cs="Times New Roman"/>
                <w:bCs/>
                <w:lang w:val="ru-RU"/>
              </w:rPr>
              <w:t>40</w:t>
            </w:r>
            <w:r w:rsidRPr="009D1828">
              <w:rPr>
                <w:rFonts w:ascii="Times New Roman" w:hAnsi="Times New Roman" w:cs="Times New Roman"/>
                <w:bCs/>
              </w:rPr>
              <w:t> </w:t>
            </w:r>
            <w:proofErr w:type="gramStart"/>
            <w:r w:rsidRPr="00E13648">
              <w:rPr>
                <w:rFonts w:ascii="Times New Roman" w:hAnsi="Times New Roman" w:cs="Times New Roman"/>
                <w:bCs/>
                <w:lang w:val="ru-RU"/>
              </w:rPr>
              <w:t>р</w:t>
            </w:r>
            <w:proofErr w:type="gramEnd"/>
            <w:r w:rsidRPr="00E13648">
              <w:rPr>
                <w:rFonts w:ascii="Times New Roman" w:hAnsi="Times New Roman" w:cs="Times New Roman"/>
                <w:bCs/>
                <w:lang w:val="ru-RU"/>
              </w:rPr>
              <w:t>іччя</w:t>
            </w:r>
            <w:r w:rsidRPr="009D1828">
              <w:rPr>
                <w:rFonts w:ascii="Times New Roman" w:hAnsi="Times New Roman" w:cs="Times New Roman"/>
                <w:bCs/>
              </w:rPr>
              <w:t> </w:t>
            </w:r>
            <w:r w:rsidRPr="00E13648">
              <w:rPr>
                <w:rFonts w:ascii="Times New Roman" w:hAnsi="Times New Roman" w:cs="Times New Roman"/>
                <w:bCs/>
                <w:lang w:val="ru-RU"/>
              </w:rPr>
              <w:t xml:space="preserve"> Пер</w:t>
            </w:r>
            <w:r w:rsidRPr="00E13648">
              <w:rPr>
                <w:rFonts w:ascii="Times New Roman" w:hAnsi="Times New Roman" w:cs="Times New Roman"/>
                <w:bCs/>
                <w:lang w:val="ru-RU"/>
              </w:rPr>
              <w:lastRenderedPageBreak/>
              <w:t>емоги, 1А</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E13648" w:rsidRDefault="00E13648" w:rsidP="00E13648">
            <w:pPr>
              <w:widowControl/>
              <w:numPr>
                <w:ilvl w:val="0"/>
                <w:numId w:val="12"/>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E13648" w:rsidRDefault="00E13648" w:rsidP="00FE0188">
            <w:pPr>
              <w:jc w:val="center"/>
              <w:rPr>
                <w:rFonts w:ascii="Times New Roman" w:hAnsi="Times New Roman" w:cs="Times New Roman"/>
                <w:lang w:val="ru-RU"/>
              </w:rPr>
            </w:pPr>
            <w:r w:rsidRPr="00E13648">
              <w:rPr>
                <w:rFonts w:ascii="Times New Roman" w:hAnsi="Times New Roman" w:cs="Times New Roman"/>
                <w:lang w:val="ru-RU"/>
              </w:rPr>
              <w:t xml:space="preserve">Лютенськобудищанська загальноосвітня школа І-ІІІ ступенів </w:t>
            </w:r>
            <w:proofErr w:type="gramStart"/>
            <w:r w:rsidRPr="00E13648">
              <w:rPr>
                <w:rFonts w:ascii="Times New Roman" w:hAnsi="Times New Roman" w:cs="Times New Roman"/>
                <w:lang w:val="ru-RU"/>
              </w:rPr>
              <w:t>З</w:t>
            </w:r>
            <w:proofErr w:type="gramEnd"/>
            <w:r w:rsidRPr="00E13648">
              <w:rPr>
                <w:rFonts w:ascii="Times New Roman" w:hAnsi="Times New Roman" w:cs="Times New Roman"/>
                <w:lang w:val="ru-RU"/>
              </w:rPr>
              <w:t>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38130,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Лютенські</w:t>
            </w:r>
            <w:r w:rsidRPr="009D1828">
              <w:rPr>
                <w:rFonts w:ascii="Times New Roman" w:hAnsi="Times New Roman" w:cs="Times New Roman"/>
                <w:bCs/>
              </w:rPr>
              <w:t> </w:t>
            </w:r>
            <w:r w:rsidRPr="00E13648">
              <w:rPr>
                <w:rFonts w:ascii="Times New Roman" w:hAnsi="Times New Roman" w:cs="Times New Roman"/>
                <w:bCs/>
                <w:lang w:val="ru-RU"/>
              </w:rPr>
              <w:t>Будища,       вул.</w:t>
            </w:r>
            <w:r w:rsidRPr="009D1828">
              <w:rPr>
                <w:rFonts w:ascii="Times New Roman" w:hAnsi="Times New Roman" w:cs="Times New Roman"/>
                <w:bCs/>
              </w:rPr>
              <w:t> Гагаріна, 53</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840E6B" w:rsidRDefault="00E13648" w:rsidP="00FE0188">
            <w:pPr>
              <w:jc w:val="center"/>
              <w:rPr>
                <w:rFonts w:ascii="Times New Roman" w:hAnsi="Times New Roman" w:cs="Times New Roman"/>
              </w:rPr>
            </w:pPr>
            <w:r w:rsidRPr="00840E6B">
              <w:rPr>
                <w:rFonts w:ascii="Times New Roman" w:hAnsi="Times New Roman" w:cs="Times New Roman"/>
              </w:rPr>
              <w:t>Пишненківська загальноосвітня школа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38143, Полтавська область, Полтавський район, с.</w:t>
            </w:r>
            <w:r>
              <w:rPr>
                <w:rFonts w:ascii="Times New Roman" w:hAnsi="Times New Roman" w:cs="Times New Roman"/>
                <w:bCs/>
              </w:rPr>
              <w:t> </w:t>
            </w:r>
            <w:r w:rsidRPr="00E13648">
              <w:rPr>
                <w:rFonts w:ascii="Times New Roman" w:hAnsi="Times New Roman" w:cs="Times New Roman"/>
                <w:bCs/>
                <w:lang w:val="ru-RU"/>
              </w:rPr>
              <w:t>Пишненки</w:t>
            </w:r>
            <w:proofErr w:type="gramStart"/>
            <w:r w:rsidRPr="00E13648">
              <w:rPr>
                <w:rFonts w:ascii="Times New Roman" w:hAnsi="Times New Roman" w:cs="Times New Roman"/>
                <w:bCs/>
                <w:lang w:val="ru-RU"/>
              </w:rPr>
              <w:t>,в</w:t>
            </w:r>
            <w:proofErr w:type="gramEnd"/>
            <w:r w:rsidRPr="00E13648">
              <w:rPr>
                <w:rFonts w:ascii="Times New Roman" w:hAnsi="Times New Roman" w:cs="Times New Roman"/>
                <w:bCs/>
                <w:lang w:val="ru-RU"/>
              </w:rPr>
              <w:t xml:space="preserve">ул. </w:t>
            </w:r>
            <w:r w:rsidRPr="009D1828">
              <w:rPr>
                <w:rFonts w:ascii="Times New Roman" w:hAnsi="Times New Roman" w:cs="Times New Roman"/>
                <w:bCs/>
              </w:rPr>
              <w:t>Гагаріна, 3В</w:t>
            </w:r>
          </w:p>
        </w:tc>
      </w:tr>
      <w:tr w:rsidR="00E13648" w:rsidRPr="00E2087E"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840E6B" w:rsidRDefault="00E13648" w:rsidP="00FE0188">
            <w:pPr>
              <w:jc w:val="center"/>
              <w:rPr>
                <w:rFonts w:ascii="Times New Roman" w:hAnsi="Times New Roman" w:cs="Times New Roman"/>
              </w:rPr>
            </w:pPr>
            <w:r w:rsidRPr="00840E6B">
              <w:rPr>
                <w:rFonts w:ascii="Times New Roman" w:hAnsi="Times New Roman" w:cs="Times New Roman"/>
              </w:rPr>
              <w:t>Проценківська загальноосвітня школа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E13648" w:rsidRDefault="00E13648" w:rsidP="00FE0188">
            <w:pPr>
              <w:ind w:right="-108"/>
              <w:jc w:val="both"/>
              <w:rPr>
                <w:rFonts w:ascii="Times New Roman" w:hAnsi="Times New Roman" w:cs="Times New Roman"/>
                <w:bCs/>
                <w:lang w:val="ru-RU"/>
              </w:rPr>
            </w:pPr>
            <w:r w:rsidRPr="00E13648">
              <w:rPr>
                <w:rFonts w:ascii="Times New Roman" w:hAnsi="Times New Roman" w:cs="Times New Roman"/>
                <w:bCs/>
                <w:lang w:val="ru-RU"/>
              </w:rPr>
              <w:t>38122, Полтавська область, Полтавський район, с. Проценки, вул</w:t>
            </w:r>
            <w:proofErr w:type="gramStart"/>
            <w:r w:rsidRPr="00E13648">
              <w:rPr>
                <w:rFonts w:ascii="Times New Roman" w:hAnsi="Times New Roman" w:cs="Times New Roman"/>
                <w:bCs/>
                <w:lang w:val="ru-RU"/>
              </w:rPr>
              <w:t>.Т</w:t>
            </w:r>
            <w:proofErr w:type="gramEnd"/>
            <w:r w:rsidRPr="00E13648">
              <w:rPr>
                <w:rFonts w:ascii="Times New Roman" w:hAnsi="Times New Roman" w:cs="Times New Roman"/>
                <w:bCs/>
                <w:lang w:val="ru-RU"/>
              </w:rPr>
              <w:t xml:space="preserve">араса Шевченка, 23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E13648" w:rsidRDefault="00E13648" w:rsidP="00E13648">
            <w:pPr>
              <w:widowControl/>
              <w:numPr>
                <w:ilvl w:val="0"/>
                <w:numId w:val="12"/>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E13648" w:rsidRDefault="00E13648" w:rsidP="00FE0188">
            <w:pPr>
              <w:jc w:val="center"/>
              <w:rPr>
                <w:rFonts w:ascii="Times New Roman" w:hAnsi="Times New Roman" w:cs="Times New Roman"/>
                <w:lang w:val="ru-RU"/>
              </w:rPr>
            </w:pPr>
            <w:r w:rsidRPr="00E13648">
              <w:rPr>
                <w:rFonts w:ascii="Times New Roman" w:hAnsi="Times New Roman" w:cs="Times New Roman"/>
                <w:lang w:val="ru-RU"/>
              </w:rPr>
              <w:t xml:space="preserve">Ставківський опорний навчально-виховний комплекс «Загальноосвітня школа І-ІІІ ступенів – дошкільний навчальний заклад» </w:t>
            </w:r>
            <w:proofErr w:type="gramStart"/>
            <w:r w:rsidRPr="00E13648">
              <w:rPr>
                <w:rFonts w:ascii="Times New Roman" w:hAnsi="Times New Roman" w:cs="Times New Roman"/>
                <w:lang w:val="ru-RU"/>
              </w:rPr>
              <w:t>З</w:t>
            </w:r>
            <w:proofErr w:type="gramEnd"/>
            <w:r w:rsidRPr="00E13648">
              <w:rPr>
                <w:rFonts w:ascii="Times New Roman" w:hAnsi="Times New Roman" w:cs="Times New Roman"/>
                <w:lang w:val="ru-RU"/>
              </w:rPr>
              <w:t>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38152,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Ставкове, вул.</w:t>
            </w:r>
            <w:r w:rsidRPr="009D1828">
              <w:rPr>
                <w:rFonts w:ascii="Times New Roman" w:hAnsi="Times New Roman" w:cs="Times New Roman"/>
                <w:bCs/>
              </w:rPr>
              <w:t> Шкільна, 4</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Тарасівська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38113,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 xml:space="preserve">. Тарасівка, вул. </w:t>
            </w:r>
            <w:r w:rsidRPr="009D1828">
              <w:rPr>
                <w:rFonts w:ascii="Times New Roman" w:hAnsi="Times New Roman" w:cs="Times New Roman"/>
                <w:bCs/>
              </w:rPr>
              <w:t>Шкільна, 21</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Шилівський заклад загальної середньої освіти І-ІІІ ступенів імені Григорія і Григора Тютюнників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38124,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 xml:space="preserve">. Шилівка,     вул. </w:t>
            </w:r>
            <w:r w:rsidRPr="009D1828">
              <w:rPr>
                <w:rFonts w:ascii="Times New Roman" w:hAnsi="Times New Roman" w:cs="Times New Roman"/>
                <w:bCs/>
              </w:rPr>
              <w:t>Центральна, 32</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Філія «Артелярщинська початкова школа» Ставківського опорного навчально-виховного комплексу «Загальноосвітня школа І-ІІІ ступенів – дошкільний навчальний заклад»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38140,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Артелярщина, вул.</w:t>
            </w:r>
            <w:r w:rsidRPr="009D1828">
              <w:rPr>
                <w:rFonts w:ascii="Times New Roman" w:hAnsi="Times New Roman" w:cs="Times New Roman"/>
                <w:bCs/>
              </w:rPr>
              <w:t> Центральна, 40</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Бобрівницька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38115,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w:t>
            </w:r>
            <w:r w:rsidRPr="009D1828">
              <w:rPr>
                <w:rFonts w:ascii="Times New Roman" w:hAnsi="Times New Roman" w:cs="Times New Roman"/>
                <w:bCs/>
              </w:rPr>
              <w:t> </w:t>
            </w:r>
            <w:r w:rsidRPr="00E13648">
              <w:rPr>
                <w:rFonts w:ascii="Times New Roman" w:hAnsi="Times New Roman" w:cs="Times New Roman"/>
                <w:bCs/>
                <w:lang w:val="ru-RU"/>
              </w:rPr>
              <w:t xml:space="preserve">Бобрівник, вул. </w:t>
            </w:r>
            <w:r w:rsidRPr="009D1828">
              <w:rPr>
                <w:rFonts w:ascii="Times New Roman" w:hAnsi="Times New Roman" w:cs="Times New Roman"/>
                <w:bCs/>
              </w:rPr>
              <w:t>Гагаріна, 21</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Філія «Новоселівський навчально-виховний комплекс «Загальноосвітня школа І ступеня – дошкільний навчальний заклад» Дейкалівського опорного закладу загальної середньої освіти І-ІІІ ступенів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ind w:right="-108"/>
              <w:jc w:val="both"/>
              <w:rPr>
                <w:rFonts w:ascii="Times New Roman" w:hAnsi="Times New Roman" w:cs="Times New Roman"/>
                <w:bCs/>
              </w:rPr>
            </w:pPr>
            <w:r w:rsidRPr="00E13648">
              <w:rPr>
                <w:rFonts w:ascii="Times New Roman" w:hAnsi="Times New Roman" w:cs="Times New Roman"/>
                <w:bCs/>
                <w:lang w:val="ru-RU"/>
              </w:rPr>
              <w:t xml:space="preserve">38141,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w:t>
            </w:r>
            <w:r w:rsidRPr="009D1828">
              <w:rPr>
                <w:rFonts w:ascii="Times New Roman" w:hAnsi="Times New Roman" w:cs="Times New Roman"/>
                <w:bCs/>
              </w:rPr>
              <w:t> </w:t>
            </w:r>
            <w:r w:rsidRPr="00E13648">
              <w:rPr>
                <w:rFonts w:ascii="Times New Roman" w:hAnsi="Times New Roman" w:cs="Times New Roman"/>
                <w:bCs/>
                <w:lang w:val="ru-RU"/>
              </w:rPr>
              <w:t>Новоселівка, вул.</w:t>
            </w:r>
            <w:r w:rsidRPr="009D1828">
              <w:rPr>
                <w:rFonts w:ascii="Times New Roman" w:hAnsi="Times New Roman" w:cs="Times New Roman"/>
                <w:bCs/>
              </w:rPr>
              <w:t> Центральна, 33</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Покровська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38142,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 xml:space="preserve">Покровське, вул. </w:t>
            </w:r>
            <w:r w:rsidRPr="009D1828">
              <w:rPr>
                <w:rFonts w:ascii="Times New Roman" w:hAnsi="Times New Roman" w:cs="Times New Roman"/>
                <w:bCs/>
              </w:rPr>
              <w:t>Миру, 61</w:t>
            </w:r>
          </w:p>
        </w:tc>
      </w:tr>
      <w:tr w:rsidR="00E13648" w:rsidRPr="00E2087E"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840E6B">
              <w:rPr>
                <w:rFonts w:ascii="Times New Roman" w:hAnsi="Times New Roman" w:cs="Times New Roman"/>
              </w:rPr>
              <w:t>Шенгаріївська гімназія Зіньківської міської ради</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E13648" w:rsidRDefault="00E13648" w:rsidP="00FE0188">
            <w:pPr>
              <w:jc w:val="both"/>
              <w:rPr>
                <w:rFonts w:ascii="Times New Roman" w:hAnsi="Times New Roman" w:cs="Times New Roman"/>
                <w:bCs/>
                <w:lang w:val="ru-RU"/>
              </w:rPr>
            </w:pPr>
            <w:r w:rsidRPr="00E13648">
              <w:rPr>
                <w:rFonts w:ascii="Times New Roman" w:hAnsi="Times New Roman" w:cs="Times New Roman"/>
                <w:bCs/>
                <w:lang w:val="ru-RU"/>
              </w:rPr>
              <w:t>38121,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Шенгаріївка, вул</w:t>
            </w:r>
            <w:proofErr w:type="gramStart"/>
            <w:r w:rsidRPr="00E13648">
              <w:rPr>
                <w:rFonts w:ascii="Times New Roman" w:hAnsi="Times New Roman" w:cs="Times New Roman"/>
                <w:bCs/>
                <w:lang w:val="ru-RU"/>
              </w:rPr>
              <w:t>.О</w:t>
            </w:r>
            <w:proofErr w:type="gramEnd"/>
            <w:r w:rsidRPr="00E13648">
              <w:rPr>
                <w:rFonts w:ascii="Times New Roman" w:hAnsi="Times New Roman" w:cs="Times New Roman"/>
                <w:bCs/>
                <w:lang w:val="ru-RU"/>
              </w:rPr>
              <w:t>стапа</w:t>
            </w:r>
            <w:r w:rsidRPr="009D1828">
              <w:rPr>
                <w:rFonts w:ascii="Times New Roman" w:hAnsi="Times New Roman" w:cs="Times New Roman"/>
                <w:bCs/>
              </w:rPr>
              <w:t> </w:t>
            </w:r>
            <w:r w:rsidRPr="00E13648">
              <w:rPr>
                <w:rFonts w:ascii="Times New Roman" w:hAnsi="Times New Roman" w:cs="Times New Roman"/>
                <w:bCs/>
                <w:lang w:val="ru-RU"/>
              </w:rPr>
              <w:t>Вишні, 76</w:t>
            </w:r>
          </w:p>
        </w:tc>
      </w:tr>
      <w:tr w:rsidR="00E13648" w:rsidRPr="00E2087E"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E13648" w:rsidRDefault="00E13648" w:rsidP="00E13648">
            <w:pPr>
              <w:widowControl/>
              <w:numPr>
                <w:ilvl w:val="0"/>
                <w:numId w:val="12"/>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E13648" w:rsidRDefault="00E13648" w:rsidP="00FE0188">
            <w:pPr>
              <w:jc w:val="center"/>
              <w:rPr>
                <w:rFonts w:ascii="Times New Roman" w:hAnsi="Times New Roman" w:cs="Times New Roman"/>
                <w:lang w:val="ru-RU"/>
              </w:rPr>
            </w:pPr>
            <w:proofErr w:type="gramStart"/>
            <w:r w:rsidRPr="00E13648">
              <w:rPr>
                <w:rFonts w:ascii="Times New Roman" w:hAnsi="Times New Roman" w:cs="Times New Roman"/>
                <w:lang w:val="ru-RU"/>
              </w:rPr>
              <w:t>З</w:t>
            </w:r>
            <w:proofErr w:type="gramEnd"/>
            <w:r w:rsidRPr="00E13648">
              <w:rPr>
                <w:rFonts w:ascii="Times New Roman" w:hAnsi="Times New Roman" w:cs="Times New Roman"/>
                <w:lang w:val="ru-RU"/>
              </w:rPr>
              <w:t>іньківський заклад дошкільної освіти (ясла-садок) №1 «Ромашка»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E13648" w:rsidRDefault="00E13648" w:rsidP="00FE0188">
            <w:pPr>
              <w:jc w:val="both"/>
              <w:rPr>
                <w:rFonts w:ascii="Times New Roman" w:hAnsi="Times New Roman" w:cs="Times New Roman"/>
                <w:bCs/>
                <w:lang w:val="ru-RU"/>
              </w:rPr>
            </w:pPr>
            <w:r w:rsidRPr="00E13648">
              <w:rPr>
                <w:rFonts w:ascii="Times New Roman" w:hAnsi="Times New Roman" w:cs="Times New Roman"/>
                <w:bCs/>
                <w:lang w:val="ru-RU"/>
              </w:rPr>
              <w:t>38100, Полтавська область, м</w:t>
            </w:r>
            <w:proofErr w:type="gramStart"/>
            <w:r w:rsidRPr="00E13648">
              <w:rPr>
                <w:rFonts w:ascii="Times New Roman" w:hAnsi="Times New Roman" w:cs="Times New Roman"/>
                <w:bCs/>
                <w:lang w:val="ru-RU"/>
              </w:rPr>
              <w:t>.З</w:t>
            </w:r>
            <w:proofErr w:type="gramEnd"/>
            <w:r w:rsidRPr="00E13648">
              <w:rPr>
                <w:rFonts w:ascii="Times New Roman" w:hAnsi="Times New Roman" w:cs="Times New Roman"/>
                <w:bCs/>
                <w:lang w:val="ru-RU"/>
              </w:rPr>
              <w:t>іньків, вул.Гагаріна, 8</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E13648" w:rsidRDefault="00E13648" w:rsidP="00E13648">
            <w:pPr>
              <w:widowControl/>
              <w:numPr>
                <w:ilvl w:val="0"/>
                <w:numId w:val="12"/>
              </w:numPr>
              <w:suppressAutoHyphens w:val="0"/>
              <w:rPr>
                <w:rFonts w:ascii="Times New Roman" w:hAnsi="Times New Roman" w:cs="Times New Roman"/>
                <w:lang w:val="ru-RU"/>
              </w:rPr>
            </w:pPr>
          </w:p>
        </w:tc>
        <w:tc>
          <w:tcPr>
            <w:tcW w:w="6014" w:type="dxa"/>
            <w:tcBorders>
              <w:top w:val="single" w:sz="4" w:space="0" w:color="auto"/>
              <w:left w:val="single" w:sz="4" w:space="0" w:color="auto"/>
              <w:bottom w:val="single" w:sz="4" w:space="0" w:color="auto"/>
              <w:right w:val="single" w:sz="4" w:space="0" w:color="auto"/>
            </w:tcBorders>
            <w:shd w:val="clear" w:color="auto" w:fill="auto"/>
            <w:hideMark/>
          </w:tcPr>
          <w:p w:rsidR="00E13648" w:rsidRPr="00E13648" w:rsidRDefault="00E13648" w:rsidP="00FE0188">
            <w:pPr>
              <w:jc w:val="center"/>
              <w:rPr>
                <w:rFonts w:ascii="Times New Roman" w:hAnsi="Times New Roman" w:cs="Times New Roman"/>
                <w:lang w:val="ru-RU"/>
              </w:rPr>
            </w:pPr>
            <w:proofErr w:type="gramStart"/>
            <w:r w:rsidRPr="00E13648">
              <w:rPr>
                <w:rFonts w:ascii="Times New Roman" w:hAnsi="Times New Roman" w:cs="Times New Roman"/>
                <w:lang w:val="ru-RU"/>
              </w:rPr>
              <w:t>З</w:t>
            </w:r>
            <w:proofErr w:type="gramEnd"/>
            <w:r w:rsidRPr="00E13648">
              <w:rPr>
                <w:rFonts w:ascii="Times New Roman" w:hAnsi="Times New Roman" w:cs="Times New Roman"/>
                <w:lang w:val="ru-RU"/>
              </w:rPr>
              <w:t>іньківський заклад дошкільної освіти (ясла-садок) №2 «Сонечко»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38100, Полтавська область, м</w:t>
            </w:r>
            <w:proofErr w:type="gramStart"/>
            <w:r w:rsidRPr="00E13648">
              <w:rPr>
                <w:rFonts w:ascii="Times New Roman" w:hAnsi="Times New Roman" w:cs="Times New Roman"/>
                <w:bCs/>
                <w:lang w:val="ru-RU"/>
              </w:rPr>
              <w:t>.З</w:t>
            </w:r>
            <w:proofErr w:type="gramEnd"/>
            <w:r w:rsidRPr="00E13648">
              <w:rPr>
                <w:rFonts w:ascii="Times New Roman" w:hAnsi="Times New Roman" w:cs="Times New Roman"/>
                <w:bCs/>
                <w:lang w:val="ru-RU"/>
              </w:rPr>
              <w:t>іньків, вул.</w:t>
            </w:r>
            <w:r w:rsidRPr="009D1828">
              <w:rPr>
                <w:rFonts w:ascii="Times New Roman" w:hAnsi="Times New Roman" w:cs="Times New Roman"/>
                <w:bCs/>
              </w:rPr>
              <w:t xml:space="preserve"> Воздвиженська,89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Проценківський заклад дошкільної освіти  (дитячий садок) «Колосок»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ind w:right="-108"/>
              <w:jc w:val="both"/>
              <w:rPr>
                <w:rFonts w:ascii="Times New Roman" w:hAnsi="Times New Roman" w:cs="Times New Roman"/>
                <w:bCs/>
              </w:rPr>
            </w:pPr>
            <w:r w:rsidRPr="00E13648">
              <w:rPr>
                <w:rFonts w:ascii="Times New Roman" w:hAnsi="Times New Roman" w:cs="Times New Roman"/>
                <w:bCs/>
                <w:lang w:val="ru-RU"/>
              </w:rPr>
              <w:t>38122,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Проценки, вул.</w:t>
            </w:r>
            <w:r w:rsidRPr="009D1828">
              <w:rPr>
                <w:rFonts w:ascii="Times New Roman" w:hAnsi="Times New Roman" w:cs="Times New Roman"/>
                <w:bCs/>
              </w:rPr>
              <w:t xml:space="preserve"> Тараса Шевченка, 27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Удовиченківський заклад дошкільної освіти (дитячий садок) «Сонечко»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38110,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 xml:space="preserve">Удовиченки,  </w:t>
            </w:r>
            <w:r w:rsidRPr="00E13648">
              <w:rPr>
                <w:rFonts w:ascii="Times New Roman" w:hAnsi="Times New Roman" w:cs="Times New Roman"/>
                <w:bCs/>
                <w:lang w:val="ru-RU"/>
              </w:rPr>
              <w:lastRenderedPageBreak/>
              <w:t>вул.</w:t>
            </w:r>
            <w:r w:rsidRPr="009D1828">
              <w:rPr>
                <w:rFonts w:ascii="Times New Roman" w:hAnsi="Times New Roman" w:cs="Times New Roman"/>
                <w:bCs/>
              </w:rPr>
              <w:t> Свободи,16</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Лютенсько-Будищанський заклад дошкільної освіти (дитячий садок) «Берізка»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ind w:right="-108"/>
              <w:jc w:val="both"/>
              <w:rPr>
                <w:rFonts w:ascii="Times New Roman" w:hAnsi="Times New Roman" w:cs="Times New Roman"/>
                <w:bCs/>
              </w:rPr>
            </w:pPr>
            <w:r w:rsidRPr="00E13648">
              <w:rPr>
                <w:rFonts w:ascii="Times New Roman" w:hAnsi="Times New Roman" w:cs="Times New Roman"/>
                <w:bCs/>
                <w:lang w:val="ru-RU"/>
              </w:rPr>
              <w:t>38130,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Лютенські Будища, вул.</w:t>
            </w:r>
            <w:r w:rsidRPr="009D1828">
              <w:rPr>
                <w:rFonts w:ascii="Times New Roman" w:hAnsi="Times New Roman" w:cs="Times New Roman"/>
                <w:bCs/>
              </w:rPr>
              <w:t xml:space="preserve"> Гагаріна, 73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Шилівський заклад дошкільної освіти (дитячий садок) «Берізка»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38124,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w:t>
            </w:r>
            <w:r w:rsidRPr="009D1828">
              <w:rPr>
                <w:rFonts w:ascii="Times New Roman" w:hAnsi="Times New Roman" w:cs="Times New Roman"/>
                <w:bCs/>
              </w:rPr>
              <w:t> </w:t>
            </w:r>
            <w:r w:rsidRPr="00E13648">
              <w:rPr>
                <w:rFonts w:ascii="Times New Roman" w:hAnsi="Times New Roman" w:cs="Times New Roman"/>
                <w:bCs/>
                <w:lang w:val="ru-RU"/>
              </w:rPr>
              <w:t>Шилівка, вул.</w:t>
            </w:r>
            <w:r w:rsidRPr="009D1828">
              <w:rPr>
                <w:rFonts w:ascii="Times New Roman" w:hAnsi="Times New Roman" w:cs="Times New Roman"/>
                <w:bCs/>
              </w:rPr>
              <w:t> Центральна,18а</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Великопавлівський заклад дошкільної освіти (дитячий садок) «Берізка»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38112, Полтавська область, Полтавський район, с</w:t>
            </w:r>
            <w:proofErr w:type="gramStart"/>
            <w:r w:rsidRPr="00E13648">
              <w:rPr>
                <w:rFonts w:ascii="Times New Roman" w:hAnsi="Times New Roman" w:cs="Times New Roman"/>
                <w:bCs/>
                <w:lang w:val="ru-RU"/>
              </w:rPr>
              <w:t>.В</w:t>
            </w:r>
            <w:proofErr w:type="gramEnd"/>
            <w:r w:rsidRPr="00E13648">
              <w:rPr>
                <w:rFonts w:ascii="Times New Roman" w:hAnsi="Times New Roman" w:cs="Times New Roman"/>
                <w:bCs/>
                <w:lang w:val="ru-RU"/>
              </w:rPr>
              <w:t>елика</w:t>
            </w:r>
            <w:r w:rsidRPr="009D1828">
              <w:rPr>
                <w:rFonts w:ascii="Times New Roman" w:hAnsi="Times New Roman" w:cs="Times New Roman"/>
                <w:bCs/>
              </w:rPr>
              <w:t> </w:t>
            </w:r>
            <w:r w:rsidRPr="00E13648">
              <w:rPr>
                <w:rFonts w:ascii="Times New Roman" w:hAnsi="Times New Roman" w:cs="Times New Roman"/>
                <w:bCs/>
                <w:lang w:val="ru-RU"/>
              </w:rPr>
              <w:t>Павлівка, вул.</w:t>
            </w:r>
            <w:r w:rsidRPr="009D1828">
              <w:rPr>
                <w:rFonts w:ascii="Times New Roman" w:hAnsi="Times New Roman" w:cs="Times New Roman"/>
                <w:bCs/>
              </w:rPr>
              <w:t> Миру,1а</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Тарасівський заклад дошкільної освіти (дитячий садок) «Світанок»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38113,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w:t>
            </w:r>
            <w:r w:rsidRPr="009D1828">
              <w:rPr>
                <w:rFonts w:ascii="Times New Roman" w:hAnsi="Times New Roman" w:cs="Times New Roman"/>
                <w:bCs/>
              </w:rPr>
              <w:t> </w:t>
            </w:r>
            <w:r w:rsidRPr="00E13648">
              <w:rPr>
                <w:rFonts w:ascii="Times New Roman" w:hAnsi="Times New Roman" w:cs="Times New Roman"/>
                <w:bCs/>
                <w:lang w:val="ru-RU"/>
              </w:rPr>
              <w:t>Тарасівка, вул.</w:t>
            </w:r>
            <w:r w:rsidRPr="009D1828">
              <w:rPr>
                <w:rFonts w:ascii="Times New Roman" w:hAnsi="Times New Roman" w:cs="Times New Roman"/>
                <w:bCs/>
              </w:rPr>
              <w:t> Шкільна, 26</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Пірківський заклад дошкільної освіти (дитячий садок) «Світанок»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38114, Полтавська область, Полтавський район, с. </w:t>
            </w:r>
            <w:proofErr w:type="gramStart"/>
            <w:r w:rsidRPr="00E13648">
              <w:rPr>
                <w:rFonts w:ascii="Times New Roman" w:hAnsi="Times New Roman" w:cs="Times New Roman"/>
                <w:bCs/>
                <w:lang w:val="ru-RU"/>
              </w:rPr>
              <w:t>П</w:t>
            </w:r>
            <w:proofErr w:type="gramEnd"/>
            <w:r w:rsidRPr="00E13648">
              <w:rPr>
                <w:rFonts w:ascii="Times New Roman" w:hAnsi="Times New Roman" w:cs="Times New Roman"/>
                <w:bCs/>
                <w:lang w:val="ru-RU"/>
              </w:rPr>
              <w:t>ірки, вул.</w:t>
            </w:r>
            <w:r w:rsidRPr="009D1828">
              <w:rPr>
                <w:rFonts w:ascii="Times New Roman" w:hAnsi="Times New Roman" w:cs="Times New Roman"/>
                <w:bCs/>
              </w:rPr>
              <w:t> Молодіжна,6</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Власівський заклад дошкільної освіти (дитячий садок) «Веселка»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38105,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w:t>
            </w:r>
            <w:r w:rsidRPr="009D1828">
              <w:rPr>
                <w:rFonts w:ascii="Times New Roman" w:hAnsi="Times New Roman" w:cs="Times New Roman"/>
                <w:bCs/>
              </w:rPr>
              <w:t> </w:t>
            </w:r>
            <w:r w:rsidRPr="00E13648">
              <w:rPr>
                <w:rFonts w:ascii="Times New Roman" w:hAnsi="Times New Roman" w:cs="Times New Roman"/>
                <w:bCs/>
                <w:lang w:val="ru-RU"/>
              </w:rPr>
              <w:t>Власівка, вул.</w:t>
            </w:r>
            <w:r w:rsidRPr="009D1828">
              <w:rPr>
                <w:rFonts w:ascii="Times New Roman" w:hAnsi="Times New Roman" w:cs="Times New Roman"/>
                <w:bCs/>
              </w:rPr>
              <w:t xml:space="preserve"> Центральна,13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Бобрівницький заклад дошкільної освіти (дитячий садок) «Сонечко»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38115,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w:t>
            </w:r>
            <w:r w:rsidRPr="009D1828">
              <w:rPr>
                <w:rFonts w:ascii="Times New Roman" w:hAnsi="Times New Roman" w:cs="Times New Roman"/>
                <w:bCs/>
              </w:rPr>
              <w:t> </w:t>
            </w:r>
            <w:r w:rsidRPr="00E13648">
              <w:rPr>
                <w:rFonts w:ascii="Times New Roman" w:hAnsi="Times New Roman" w:cs="Times New Roman"/>
                <w:bCs/>
                <w:lang w:val="ru-RU"/>
              </w:rPr>
              <w:t>Бобрівник вул.</w:t>
            </w:r>
            <w:r w:rsidRPr="009D1828">
              <w:rPr>
                <w:rFonts w:ascii="Times New Roman" w:hAnsi="Times New Roman" w:cs="Times New Roman"/>
                <w:bCs/>
              </w:rPr>
              <w:t> Гагаріна,18</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Високівський заклад дошкільної освіти  (дитячий садок) «Світанок»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38111, Полтавська область, Полтавський район, с. Високе, вул.</w:t>
            </w:r>
            <w:r w:rsidRPr="009D1828">
              <w:rPr>
                <w:rFonts w:ascii="Times New Roman" w:hAnsi="Times New Roman" w:cs="Times New Roman"/>
                <w:bCs/>
              </w:rPr>
              <w:t> Центральна, 6</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Покровський заклад дошкільної освіти (дитячий садок) «Дзвіночок»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38142, Полтавська область, Полтавський район, с.</w:t>
            </w:r>
            <w:r w:rsidRPr="009D1828">
              <w:rPr>
                <w:rFonts w:ascii="Times New Roman" w:hAnsi="Times New Roman" w:cs="Times New Roman"/>
                <w:bCs/>
              </w:rPr>
              <w:t> </w:t>
            </w:r>
            <w:r w:rsidRPr="00E13648">
              <w:rPr>
                <w:rFonts w:ascii="Times New Roman" w:hAnsi="Times New Roman" w:cs="Times New Roman"/>
                <w:bCs/>
                <w:lang w:val="ru-RU"/>
              </w:rPr>
              <w:t xml:space="preserve">Покровське, вул. </w:t>
            </w:r>
            <w:r w:rsidRPr="009D1828">
              <w:rPr>
                <w:rFonts w:ascii="Times New Roman" w:hAnsi="Times New Roman" w:cs="Times New Roman"/>
                <w:bCs/>
              </w:rPr>
              <w:t xml:space="preserve">Миру, 61А </w:t>
            </w:r>
          </w:p>
        </w:tc>
      </w:tr>
      <w:tr w:rsidR="00E13648" w:rsidRPr="009D1828" w:rsidTr="00E1364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13648" w:rsidRPr="009D1828" w:rsidRDefault="00E13648" w:rsidP="00E13648">
            <w:pPr>
              <w:widowControl/>
              <w:numPr>
                <w:ilvl w:val="0"/>
                <w:numId w:val="12"/>
              </w:numPr>
              <w:suppressAutoHyphens w:val="0"/>
              <w:rPr>
                <w:rFonts w:ascii="Times New Roman" w:hAnsi="Times New Roman" w:cs="Times New Roman"/>
              </w:rPr>
            </w:pPr>
          </w:p>
        </w:tc>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648" w:rsidRPr="009D1828" w:rsidRDefault="00E13648" w:rsidP="00FE0188">
            <w:pPr>
              <w:jc w:val="center"/>
              <w:rPr>
                <w:rFonts w:ascii="Times New Roman" w:hAnsi="Times New Roman" w:cs="Times New Roman"/>
              </w:rPr>
            </w:pPr>
            <w:r w:rsidRPr="001C3B40">
              <w:rPr>
                <w:rFonts w:ascii="Times New Roman" w:hAnsi="Times New Roman" w:cs="Times New Roman"/>
              </w:rPr>
              <w:t>Бірківський заклад дошкільної освіти (дитячий садок) «Ялиночка» Зіньківської міської ради Полтавської області</w:t>
            </w:r>
          </w:p>
        </w:tc>
        <w:tc>
          <w:tcPr>
            <w:tcW w:w="3339" w:type="dxa"/>
            <w:tcBorders>
              <w:top w:val="single" w:sz="4" w:space="0" w:color="auto"/>
              <w:left w:val="single" w:sz="4" w:space="0" w:color="auto"/>
              <w:bottom w:val="single" w:sz="4" w:space="0" w:color="auto"/>
              <w:right w:val="single" w:sz="4" w:space="0" w:color="auto"/>
            </w:tcBorders>
            <w:shd w:val="clear" w:color="auto" w:fill="auto"/>
          </w:tcPr>
          <w:p w:rsidR="00E13648" w:rsidRPr="009D1828" w:rsidRDefault="00E13648" w:rsidP="00FE0188">
            <w:pPr>
              <w:jc w:val="both"/>
              <w:rPr>
                <w:rFonts w:ascii="Times New Roman" w:hAnsi="Times New Roman" w:cs="Times New Roman"/>
                <w:bCs/>
              </w:rPr>
            </w:pPr>
            <w:r w:rsidRPr="00E13648">
              <w:rPr>
                <w:rFonts w:ascii="Times New Roman" w:hAnsi="Times New Roman" w:cs="Times New Roman"/>
                <w:bCs/>
                <w:lang w:val="ru-RU"/>
              </w:rPr>
              <w:t xml:space="preserve">38131, Полтавська область, Полтавський район, </w:t>
            </w:r>
            <w:proofErr w:type="gramStart"/>
            <w:r w:rsidRPr="00E13648">
              <w:rPr>
                <w:rFonts w:ascii="Times New Roman" w:hAnsi="Times New Roman" w:cs="Times New Roman"/>
                <w:bCs/>
                <w:lang w:val="ru-RU"/>
              </w:rPr>
              <w:t>с</w:t>
            </w:r>
            <w:proofErr w:type="gramEnd"/>
            <w:r w:rsidRPr="00E13648">
              <w:rPr>
                <w:rFonts w:ascii="Times New Roman" w:hAnsi="Times New Roman" w:cs="Times New Roman"/>
                <w:bCs/>
                <w:lang w:val="ru-RU"/>
              </w:rPr>
              <w:t>. Бірки, вул.</w:t>
            </w:r>
            <w:r w:rsidRPr="009D1828">
              <w:rPr>
                <w:rFonts w:ascii="Times New Roman" w:hAnsi="Times New Roman" w:cs="Times New Roman"/>
                <w:bCs/>
              </w:rPr>
              <w:t> Шкільна, 9</w:t>
            </w:r>
          </w:p>
        </w:tc>
      </w:tr>
    </w:tbl>
    <w:tbl>
      <w:tblPr>
        <w:tblStyle w:val="afa"/>
        <w:tblW w:w="0" w:type="auto"/>
        <w:tblLook w:val="04A0" w:firstRow="1" w:lastRow="0" w:firstColumn="1" w:lastColumn="0" w:noHBand="0" w:noVBand="1"/>
      </w:tblPr>
      <w:tblGrid>
        <w:gridCol w:w="5068"/>
        <w:gridCol w:w="5068"/>
      </w:tblGrid>
      <w:tr w:rsidR="000F13F5" w:rsidTr="00FA78A1">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0F13F5" w:rsidRPr="00266257" w:rsidRDefault="000F13F5" w:rsidP="000F13F5">
      <w:pPr>
        <w:keepNext/>
        <w:widowControl/>
        <w:tabs>
          <w:tab w:val="left" w:pos="360"/>
        </w:tabs>
        <w:suppressAutoHyphens w:val="0"/>
        <w:spacing w:after="200" w:line="276" w:lineRule="auto"/>
        <w:ind w:left="360"/>
        <w:outlineLvl w:val="1"/>
        <w:rPr>
          <w:rFonts w:ascii="Times New Roman" w:hAnsi="Times New Roman" w:cs="Times New Roman"/>
          <w:b/>
          <w:lang w:eastAsia="ru-RU"/>
        </w:rPr>
      </w:pPr>
    </w:p>
    <w:p w:rsidR="000F13F5" w:rsidRPr="00266257" w:rsidRDefault="000F13F5" w:rsidP="006824EF">
      <w:pPr>
        <w:shd w:val="clear" w:color="auto" w:fill="FFFFFF"/>
        <w:ind w:firstLine="284"/>
        <w:jc w:val="both"/>
        <w:rPr>
          <w:rFonts w:ascii="Times New Roman" w:hAnsi="Times New Roman" w:cs="Times New Roman"/>
          <w:bCs/>
          <w:lang w:val="ru-RU"/>
        </w:rPr>
        <w:sectPr w:rsidR="000F13F5" w:rsidRPr="00266257" w:rsidSect="00AD4589">
          <w:headerReference w:type="default" r:id="rId12"/>
          <w:pgSz w:w="11904" w:h="16834"/>
          <w:pgMar w:top="426" w:right="850" w:bottom="567" w:left="1134" w:header="709" w:footer="197" w:gutter="0"/>
          <w:cols w:space="709"/>
        </w:sectPr>
      </w:pPr>
    </w:p>
    <w:p w:rsidR="003B3038" w:rsidRPr="003B3038" w:rsidRDefault="003B3038"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lastRenderedPageBreak/>
        <w:t xml:space="preserve">Додаток </w:t>
      </w:r>
      <w:r w:rsidR="000F13F5">
        <w:rPr>
          <w:rFonts w:ascii="Times New Roman" w:eastAsia="Times New Roman" w:hAnsi="Times New Roman" w:cs="Times New Roman"/>
          <w:b/>
          <w:i/>
          <w:color w:val="auto"/>
          <w:kern w:val="0"/>
          <w:lang w:val="uk-UA" w:eastAsia="ru-RU" w:bidi="ar-SA"/>
        </w:rPr>
        <w:t>4</w:t>
      </w:r>
      <w:r w:rsidRPr="003B3038">
        <w:rPr>
          <w:rFonts w:ascii="Times New Roman" w:eastAsia="Times New Roman" w:hAnsi="Times New Roman" w:cs="Times New Roman"/>
          <w:b/>
          <w:i/>
          <w:color w:val="auto"/>
          <w:kern w:val="0"/>
          <w:lang w:val="uk-UA" w:eastAsia="ru-RU" w:bidi="ar-SA"/>
        </w:rPr>
        <w:t xml:space="preserve"> </w:t>
      </w:r>
    </w:p>
    <w:p w:rsidR="003B3038" w:rsidRPr="003B3038" w:rsidRDefault="003B3038" w:rsidP="003B3038">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0F13F5" w:rsidRPr="000F13F5" w:rsidRDefault="000F13F5" w:rsidP="000F13F5">
      <w:pPr>
        <w:suppressAutoHyphens w:val="0"/>
        <w:jc w:val="right"/>
        <w:rPr>
          <w:rFonts w:ascii="Times New Roman" w:hAnsi="Times New Roman" w:cs="Times New Roman"/>
          <w:lang w:val="ru-RU" w:eastAsia="ru-RU"/>
        </w:rPr>
      </w:pPr>
      <w:r w:rsidRPr="000F13F5">
        <w:rPr>
          <w:rFonts w:ascii="Times New Roman" w:hAnsi="Times New Roman" w:cs="Times New Roman"/>
          <w:lang w:val="ru-RU" w:eastAsia="ru-RU"/>
        </w:rPr>
        <w:t xml:space="preserve">Уповноваженій особі </w:t>
      </w:r>
    </w:p>
    <w:p w:rsidR="000F13F5" w:rsidRPr="000F13F5" w:rsidRDefault="000F13F5" w:rsidP="000F13F5">
      <w:pPr>
        <w:suppressAutoHyphens w:val="0"/>
        <w:jc w:val="right"/>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b/>
          <w:lang w:val="ru-RU" w:eastAsia="ru-RU"/>
        </w:rPr>
      </w:pPr>
    </w:p>
    <w:p w:rsidR="000F13F5" w:rsidRPr="000F13F5" w:rsidRDefault="000F13F5" w:rsidP="000F13F5">
      <w:pPr>
        <w:keepNext/>
        <w:keepLines/>
        <w:suppressAutoHyphens w:val="0"/>
        <w:spacing w:before="40"/>
        <w:jc w:val="center"/>
        <w:outlineLvl w:val="1"/>
        <w:rPr>
          <w:rFonts w:ascii="Times New Roman" w:hAnsi="Times New Roman" w:cs="Times New Roman"/>
          <w:lang w:val="ru-RU" w:eastAsia="ru-RU"/>
        </w:rPr>
      </w:pPr>
      <w:bookmarkStart w:id="6" w:name="_heading=h.46r0co2" w:colFirst="0" w:colLast="0"/>
      <w:bookmarkEnd w:id="6"/>
      <w:r w:rsidRPr="000F13F5">
        <w:rPr>
          <w:rFonts w:ascii="Times New Roman" w:hAnsi="Times New Roman" w:cs="Times New Roman"/>
          <w:lang w:val="ru-RU" w:eastAsia="ru-RU"/>
        </w:rPr>
        <w:t>Лист-згода з проєктом договору</w:t>
      </w: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AA74E3">
      <w:pPr>
        <w:pStyle w:val="afd"/>
        <w:jc w:val="both"/>
        <w:rPr>
          <w:rFonts w:ascii="Times New Roman" w:hAnsi="Times New Roman" w:cs="Times New Roman"/>
          <w:bCs/>
          <w:sz w:val="24"/>
          <w:szCs w:val="24"/>
          <w:lang w:val="ru-RU" w:eastAsia="ar-SA"/>
        </w:rPr>
      </w:pPr>
      <w:r w:rsidRPr="000F13F5">
        <w:rPr>
          <w:rFonts w:ascii="Times New Roman" w:hAnsi="Times New Roman" w:cs="Times New Roman"/>
          <w:sz w:val="24"/>
          <w:szCs w:val="24"/>
          <w:lang w:eastAsia="ru-RU"/>
        </w:rPr>
        <w:t xml:space="preserve">Ми, </w:t>
      </w:r>
      <w:r w:rsidRPr="000F13F5">
        <w:rPr>
          <w:rFonts w:ascii="Times New Roman" w:hAnsi="Times New Roman" w:cs="Times New Roman"/>
          <w:sz w:val="24"/>
          <w:szCs w:val="24"/>
          <w:u w:val="single"/>
          <w:lang w:eastAsia="ru-RU"/>
        </w:rPr>
        <w:t>/</w:t>
      </w:r>
      <w:r w:rsidRPr="000F13F5">
        <w:rPr>
          <w:rFonts w:ascii="Times New Roman" w:hAnsi="Times New Roman" w:cs="Times New Roman"/>
          <w:i/>
          <w:sz w:val="24"/>
          <w:szCs w:val="24"/>
          <w:u w:val="single"/>
          <w:lang w:eastAsia="ru-RU"/>
        </w:rPr>
        <w:t>найменування Учасника</w:t>
      </w:r>
      <w:r w:rsidRPr="000F13F5">
        <w:rPr>
          <w:rFonts w:ascii="Times New Roman" w:hAnsi="Times New Roman" w:cs="Times New Roman"/>
          <w:sz w:val="24"/>
          <w:szCs w:val="24"/>
          <w:u w:val="single"/>
          <w:lang w:eastAsia="ru-RU"/>
        </w:rPr>
        <w:t>/</w:t>
      </w:r>
      <w:r w:rsidRPr="000F13F5">
        <w:rPr>
          <w:rFonts w:ascii="Times New Roman" w:hAnsi="Times New Roman" w:cs="Times New Roman"/>
          <w:sz w:val="24"/>
          <w:szCs w:val="24"/>
          <w:lang w:eastAsia="ru-RU"/>
        </w:rPr>
        <w:t xml:space="preserve"> (далі - Учасник), в особі </w:t>
      </w:r>
      <w:r w:rsidRPr="000F13F5">
        <w:rPr>
          <w:rFonts w:ascii="Times New Roman" w:hAnsi="Times New Roman" w:cs="Times New Roman"/>
          <w:i/>
          <w:sz w:val="24"/>
          <w:szCs w:val="24"/>
          <w:u w:val="single"/>
          <w:lang w:eastAsia="ru-RU"/>
        </w:rPr>
        <w:t xml:space="preserve">/Уповноважена особа/ </w:t>
      </w:r>
      <w:r w:rsidRPr="000F13F5">
        <w:rPr>
          <w:rFonts w:ascii="Times New Roman" w:hAnsi="Times New Roman" w:cs="Times New Roman"/>
          <w:sz w:val="24"/>
          <w:szCs w:val="24"/>
          <w:lang w:eastAsia="ru-RU"/>
        </w:rPr>
        <w:t xml:space="preserve">підтверджуємо, що згодні у разі визначення нас переможцями закупівлі продуктів харчування </w:t>
      </w:r>
      <w:r w:rsidR="00364EC6" w:rsidRPr="00364EC6">
        <w:rPr>
          <w:rFonts w:ascii="Times New Roman" w:hAnsi="Times New Roman" w:cs="Times New Roman"/>
          <w:bCs/>
          <w:kern w:val="32"/>
          <w:sz w:val="24"/>
          <w:szCs w:val="24"/>
          <w:lang w:eastAsia="ru-RU"/>
        </w:rPr>
        <w:t>Курячі яйця</w:t>
      </w:r>
      <w:r w:rsidR="00C11495" w:rsidRPr="00C11495">
        <w:rPr>
          <w:rFonts w:ascii="Times New Roman" w:hAnsi="Times New Roman" w:cs="Times New Roman"/>
          <w:bCs/>
          <w:kern w:val="32"/>
          <w:sz w:val="24"/>
          <w:szCs w:val="24"/>
          <w:lang w:eastAsia="ru-RU"/>
        </w:rPr>
        <w:t xml:space="preserve">, код ДК 021:2015: </w:t>
      </w:r>
      <w:r w:rsidR="00364EC6" w:rsidRPr="00364EC6">
        <w:rPr>
          <w:rFonts w:ascii="Times New Roman" w:hAnsi="Times New Roman" w:cs="Times New Roman"/>
          <w:bCs/>
          <w:kern w:val="32"/>
          <w:sz w:val="24"/>
          <w:szCs w:val="24"/>
          <w:lang w:eastAsia="ru-RU"/>
        </w:rPr>
        <w:t xml:space="preserve">03140000-4 – Продукція тваринництва та супутня продукція </w:t>
      </w:r>
      <w:r w:rsidRPr="000F13F5">
        <w:rPr>
          <w:rFonts w:ascii="Times New Roman" w:hAnsi="Times New Roman" w:cs="Times New Roman"/>
          <w:sz w:val="24"/>
          <w:szCs w:val="24"/>
          <w:lang w:val="ru-RU" w:eastAsia="ru-RU"/>
        </w:rPr>
        <w:t xml:space="preserve">(оголошення про проведення торгів № </w:t>
      </w:r>
      <w:r w:rsidRPr="000F13F5">
        <w:rPr>
          <w:rFonts w:ascii="Times New Roman" w:hAnsi="Times New Roman" w:cs="Times New Roman"/>
          <w:sz w:val="24"/>
          <w:szCs w:val="24"/>
          <w:lang w:eastAsia="ru-RU"/>
        </w:rPr>
        <w:t>UA</w:t>
      </w:r>
      <w:r w:rsidRPr="000F13F5">
        <w:rPr>
          <w:rFonts w:ascii="Times New Roman" w:hAnsi="Times New Roman" w:cs="Times New Roman"/>
          <w:sz w:val="24"/>
          <w:szCs w:val="24"/>
          <w:lang w:val="ru-RU" w:eastAsia="ru-RU"/>
        </w:rPr>
        <w:t>-_____________), укласти договір на умовах, наведених у Додатку № 3 до тендерної документації.</w:t>
      </w: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lang w:val="ru-RU" w:eastAsia="ru-RU"/>
        </w:rPr>
      </w:pPr>
      <w:r w:rsidRPr="000F13F5">
        <w:rPr>
          <w:rFonts w:ascii="Times New Roman" w:hAnsi="Times New Roman" w:cs="Times New Roman"/>
          <w:lang w:val="ru-RU" w:eastAsia="ru-RU"/>
        </w:rPr>
        <w:br/>
      </w: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b/>
          <w:i/>
          <w:lang w:val="ru-RU" w:eastAsia="ru-RU"/>
        </w:rPr>
      </w:pPr>
      <w:r w:rsidRPr="000F13F5">
        <w:rPr>
          <w:rFonts w:ascii="Times New Roman" w:hAnsi="Times New Roman" w:cs="Times New Roman"/>
          <w:b/>
          <w:i/>
          <w:lang w:val="ru-RU" w:eastAsia="ru-RU"/>
        </w:rPr>
        <w:t xml:space="preserve">Керівник </w:t>
      </w:r>
    </w:p>
    <w:p w:rsidR="000F13F5" w:rsidRPr="000F13F5" w:rsidRDefault="000F13F5" w:rsidP="000F13F5">
      <w:pPr>
        <w:suppressAutoHyphens w:val="0"/>
        <w:rPr>
          <w:rFonts w:ascii="Times New Roman" w:hAnsi="Times New Roman" w:cs="Times New Roman"/>
          <w:b/>
          <w:i/>
          <w:lang w:val="ru-RU" w:eastAsia="ru-RU"/>
        </w:rPr>
      </w:pPr>
      <w:r w:rsidRPr="000F13F5">
        <w:rPr>
          <w:rFonts w:ascii="Times New Roman" w:hAnsi="Times New Roman" w:cs="Times New Roman"/>
          <w:b/>
          <w:i/>
          <w:lang w:val="ru-RU" w:eastAsia="ru-RU"/>
        </w:rPr>
        <w:t>(Уповноважена особа) ________   ____________   __________________________________</w:t>
      </w:r>
    </w:p>
    <w:p w:rsidR="000F13F5" w:rsidRPr="000F13F5" w:rsidRDefault="000F13F5" w:rsidP="000F13F5">
      <w:pPr>
        <w:suppressAutoHyphens w:val="0"/>
        <w:rPr>
          <w:rFonts w:ascii="Times New Roman" w:hAnsi="Times New Roman" w:cs="Times New Roman"/>
          <w:i/>
          <w:sz w:val="16"/>
          <w:szCs w:val="16"/>
          <w:lang w:val="ru-RU" w:eastAsia="ru-RU"/>
        </w:rPr>
      </w:pPr>
      <w:r w:rsidRPr="000F13F5">
        <w:rPr>
          <w:rFonts w:ascii="Times New Roman" w:hAnsi="Times New Roman" w:cs="Times New Roman"/>
          <w:i/>
          <w:sz w:val="20"/>
          <w:szCs w:val="20"/>
          <w:lang w:val="ru-RU" w:eastAsia="ru-RU"/>
        </w:rPr>
        <w:t xml:space="preserve">                                                     </w:t>
      </w:r>
      <w:r w:rsidRPr="000F13F5">
        <w:rPr>
          <w:rFonts w:ascii="Times New Roman" w:hAnsi="Times New Roman" w:cs="Times New Roman"/>
          <w:i/>
          <w:sz w:val="16"/>
          <w:szCs w:val="16"/>
          <w:lang w:val="ru-RU" w:eastAsia="ru-RU"/>
        </w:rPr>
        <w:t xml:space="preserve">М </w:t>
      </w:r>
      <w:proofErr w:type="gramStart"/>
      <w:r w:rsidRPr="000F13F5">
        <w:rPr>
          <w:rFonts w:ascii="Times New Roman" w:hAnsi="Times New Roman" w:cs="Times New Roman"/>
          <w:i/>
          <w:sz w:val="16"/>
          <w:szCs w:val="16"/>
          <w:lang w:val="ru-RU" w:eastAsia="ru-RU"/>
        </w:rPr>
        <w:t>П</w:t>
      </w:r>
      <w:proofErr w:type="gramEnd"/>
      <w:r w:rsidRPr="000F13F5">
        <w:rPr>
          <w:rFonts w:ascii="Times New Roman" w:hAnsi="Times New Roman" w:cs="Times New Roman"/>
          <w:i/>
          <w:sz w:val="16"/>
          <w:szCs w:val="16"/>
          <w:lang w:val="ru-RU" w:eastAsia="ru-RU"/>
        </w:rPr>
        <w:t xml:space="preserve">                     (підпис)          </w:t>
      </w:r>
      <w:r w:rsidRPr="000F13F5">
        <w:rPr>
          <w:rFonts w:ascii="Times New Roman" w:hAnsi="Times New Roman" w:cs="Times New Roman"/>
          <w:i/>
          <w:sz w:val="16"/>
          <w:szCs w:val="16"/>
          <w:lang w:val="ru-RU" w:eastAsia="ru-RU"/>
        </w:rPr>
        <w:tab/>
        <w:t xml:space="preserve">                               (ініціали та прізвище)</w:t>
      </w:r>
    </w:p>
    <w:p w:rsidR="000F13F5" w:rsidRPr="000F13F5" w:rsidRDefault="000F13F5" w:rsidP="000F13F5">
      <w:pPr>
        <w:rPr>
          <w:rFonts w:ascii="Times New Roman" w:hAnsi="Times New Roman" w:cs="Times New Roman"/>
          <w:b/>
          <w:bCs/>
          <w:lang w:val="ru-RU"/>
        </w:rPr>
      </w:pPr>
    </w:p>
    <w:p w:rsidR="00DD4E51" w:rsidRPr="000F13F5" w:rsidRDefault="00DD4E51" w:rsidP="003B3038">
      <w:pPr>
        <w:widowControl/>
        <w:suppressAutoHyphens w:val="0"/>
        <w:contextualSpacing/>
        <w:jc w:val="right"/>
        <w:rPr>
          <w:rFonts w:ascii="Times New Roman" w:eastAsia="Times New Roman" w:hAnsi="Times New Roman" w:cs="Times New Roman"/>
          <w:color w:val="auto"/>
          <w:kern w:val="0"/>
          <w:lang w:val="ru-RU" w:eastAsia="uk-UA" w:bidi="ar-SA"/>
        </w:rPr>
      </w:pPr>
    </w:p>
    <w:p w:rsidR="00DD4E51" w:rsidRPr="000F13F5"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DD4E51" w:rsidRPr="000F13F5"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3B3038" w:rsidRDefault="003B3038" w:rsidP="00ED3611">
      <w:pPr>
        <w:jc w:val="right"/>
        <w:rPr>
          <w:rFonts w:ascii="Times New Roman" w:hAnsi="Times New Roman" w:cs="Times New Roman"/>
          <w:b/>
          <w:bCs/>
          <w:lang w:val="uk-UA"/>
        </w:rPr>
      </w:pPr>
    </w:p>
    <w:p w:rsidR="003B3038" w:rsidRDefault="003B3038" w:rsidP="00ED3611">
      <w:pPr>
        <w:jc w:val="right"/>
        <w:rPr>
          <w:rFonts w:ascii="Times New Roman" w:hAnsi="Times New Roman" w:cs="Times New Roman"/>
          <w:b/>
          <w:bCs/>
          <w:lang w:val="uk-UA"/>
        </w:rPr>
      </w:pPr>
    </w:p>
    <w:p w:rsidR="000F13F5" w:rsidRPr="003B3038" w:rsidRDefault="000F13F5" w:rsidP="000F13F5">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Pr>
          <w:rFonts w:ascii="Times New Roman" w:eastAsia="Times New Roman" w:hAnsi="Times New Roman" w:cs="Times New Roman"/>
          <w:b/>
          <w:i/>
          <w:color w:val="auto"/>
          <w:kern w:val="0"/>
          <w:lang w:val="uk-UA" w:eastAsia="ru-RU" w:bidi="ar-SA"/>
        </w:rPr>
        <w:t>5</w:t>
      </w:r>
      <w:r w:rsidRPr="003B3038">
        <w:rPr>
          <w:rFonts w:ascii="Times New Roman" w:eastAsia="Times New Roman" w:hAnsi="Times New Roman" w:cs="Times New Roman"/>
          <w:b/>
          <w:i/>
          <w:color w:val="auto"/>
          <w:kern w:val="0"/>
          <w:lang w:val="uk-UA" w:eastAsia="ru-RU" w:bidi="ar-SA"/>
        </w:rPr>
        <w:t xml:space="preserve"> </w:t>
      </w:r>
    </w:p>
    <w:p w:rsidR="009B57B2" w:rsidRDefault="000F13F5" w:rsidP="000F13F5">
      <w:pPr>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до тендерної документації</w:t>
      </w:r>
    </w:p>
    <w:p w:rsidR="000F13F5" w:rsidRDefault="000F13F5" w:rsidP="000F13F5">
      <w:pPr>
        <w:jc w:val="right"/>
        <w:rPr>
          <w:rFonts w:ascii="Times New Roman" w:eastAsia="Times New Roman" w:hAnsi="Times New Roman" w:cs="Times New Roman"/>
          <w:b/>
          <w:i/>
          <w:color w:val="auto"/>
          <w:kern w:val="0"/>
          <w:lang w:val="uk-UA" w:eastAsia="ru-RU" w:bidi="ar-SA"/>
        </w:rPr>
      </w:pPr>
    </w:p>
    <w:p w:rsidR="000F13F5" w:rsidRPr="00FA78A1" w:rsidRDefault="000F13F5" w:rsidP="000F13F5">
      <w:pPr>
        <w:tabs>
          <w:tab w:val="left" w:pos="0"/>
        </w:tabs>
        <w:suppressAutoHyphens w:val="0"/>
        <w:jc w:val="right"/>
        <w:rPr>
          <w:rFonts w:ascii="Times New Roman" w:hAnsi="Times New Roman" w:cs="Times New Roman"/>
          <w:b/>
          <w:lang w:val="ru-RU" w:eastAsia="ru-RU"/>
        </w:rPr>
      </w:pPr>
      <w:r w:rsidRPr="00FA78A1">
        <w:rPr>
          <w:rFonts w:ascii="Times New Roman" w:hAnsi="Times New Roman" w:cs="Times New Roman"/>
          <w:b/>
          <w:lang w:val="ru-RU" w:eastAsia="ru-RU"/>
        </w:rPr>
        <w:t>Уповноваженій особі</w:t>
      </w:r>
    </w:p>
    <w:p w:rsidR="000F13F5" w:rsidRPr="000F13F5" w:rsidRDefault="000F13F5" w:rsidP="000F13F5">
      <w:pPr>
        <w:tabs>
          <w:tab w:val="left" w:pos="0"/>
        </w:tabs>
        <w:suppressAutoHyphens w:val="0"/>
        <w:jc w:val="center"/>
        <w:rPr>
          <w:rFonts w:ascii="Times New Roman" w:hAnsi="Times New Roman" w:cs="Times New Roman"/>
          <w:b/>
          <w:lang w:eastAsia="ru-RU"/>
        </w:rPr>
      </w:pPr>
      <w:r w:rsidRPr="000F13F5">
        <w:rPr>
          <w:rFonts w:ascii="Times New Roman" w:hAnsi="Times New Roman" w:cs="Times New Roman"/>
          <w:b/>
          <w:lang w:eastAsia="ru-RU"/>
        </w:rPr>
        <w:t>Відомості про учасника</w:t>
      </w:r>
    </w:p>
    <w:p w:rsidR="000F13F5" w:rsidRPr="000F13F5" w:rsidRDefault="000F13F5" w:rsidP="000F13F5">
      <w:pPr>
        <w:tabs>
          <w:tab w:val="left" w:pos="0"/>
        </w:tabs>
        <w:suppressAutoHyphens w:val="0"/>
        <w:rPr>
          <w:rFonts w:ascii="Times New Roman" w:hAnsi="Times New Roman" w:cs="Times New Roman"/>
          <w:b/>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0"/>
        <w:gridCol w:w="3830"/>
      </w:tblGrid>
      <w:tr w:rsidR="000F13F5" w:rsidRPr="000F13F5"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0F13F5">
            <w:pPr>
              <w:widowControl/>
              <w:numPr>
                <w:ilvl w:val="0"/>
                <w:numId w:val="10"/>
              </w:numPr>
              <w:tabs>
                <w:tab w:val="left" w:pos="0"/>
              </w:tabs>
              <w:suppressAutoHyphens w:val="0"/>
              <w:spacing w:line="276" w:lineRule="auto"/>
              <w:jc w:val="both"/>
              <w:rPr>
                <w:rFonts w:ascii="Times New Roman" w:hAnsi="Times New Roman" w:cs="Times New Roman"/>
                <w:lang w:eastAsia="ru-RU"/>
              </w:rPr>
            </w:pPr>
            <w:r w:rsidRPr="000F13F5">
              <w:rPr>
                <w:rFonts w:ascii="Times New Roman" w:hAnsi="Times New Roman" w:cs="Times New Roman"/>
                <w:lang w:eastAsia="ru-RU"/>
              </w:rPr>
              <w:t>Назва учасника</w:t>
            </w:r>
          </w:p>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0F13F5" w:rsidTr="00FA78A1">
        <w:trPr>
          <w:trHeight w:val="126"/>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2. 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0F13F5" w:rsidTr="00FA78A1">
        <w:trPr>
          <w:trHeight w:val="126"/>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3. Телефон</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0F13F5" w:rsidTr="00FA78A1">
        <w:trPr>
          <w:trHeight w:val="126"/>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4. Електронна пошта</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88289F" w:rsidTr="00FA78A1">
        <w:trPr>
          <w:trHeight w:val="414"/>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rPr>
                <w:rFonts w:ascii="Times New Roman" w:hAnsi="Times New Roman" w:cs="Times New Roman"/>
                <w:lang w:val="ru-RU" w:eastAsia="ru-RU"/>
              </w:rPr>
            </w:pPr>
            <w:r w:rsidRPr="000F13F5">
              <w:rPr>
                <w:rFonts w:ascii="Times New Roman" w:hAnsi="Times New Roman" w:cs="Times New Roman"/>
                <w:lang w:val="ru-RU" w:eastAsia="ru-RU"/>
              </w:rPr>
              <w:t>5.Дані про банк(банки), в якому (яких) обсуговується учасник: назва, код</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0F13F5" w:rsidTr="00FA78A1">
        <w:trPr>
          <w:trHeight w:val="172"/>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6.Поточний рахунок</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88289F" w:rsidTr="00FA78A1">
        <w:trPr>
          <w:trHeight w:val="92"/>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val="ru-RU" w:eastAsia="ru-RU"/>
              </w:rPr>
            </w:pPr>
            <w:r w:rsidRPr="000F13F5">
              <w:rPr>
                <w:rFonts w:ascii="Times New Roman" w:hAnsi="Times New Roman" w:cs="Times New Roman"/>
                <w:lang w:val="ru-RU" w:eastAsia="ru-RU"/>
              </w:rPr>
              <w:t>7.ЄДРПОУ/ реєстраційний номер облікової карти учасника*</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E2087E"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r w:rsidRPr="000F13F5">
              <w:rPr>
                <w:rFonts w:ascii="Times New Roman" w:hAnsi="Times New Roman" w:cs="Times New Roman"/>
                <w:lang w:val="ru-RU" w:eastAsia="ru-RU"/>
              </w:rPr>
              <w:t xml:space="preserve">       8.Особа, уповноважена на </w:t>
            </w:r>
            <w:proofErr w:type="gramStart"/>
            <w:r w:rsidRPr="000F13F5">
              <w:rPr>
                <w:rFonts w:ascii="Times New Roman" w:hAnsi="Times New Roman" w:cs="Times New Roman"/>
                <w:lang w:val="ru-RU" w:eastAsia="ru-RU"/>
              </w:rPr>
              <w:t>п</w:t>
            </w:r>
            <w:proofErr w:type="gramEnd"/>
            <w:r w:rsidRPr="000F13F5">
              <w:rPr>
                <w:rFonts w:ascii="Times New Roman" w:hAnsi="Times New Roman" w:cs="Times New Roman"/>
                <w:lang w:val="ru-RU" w:eastAsia="ru-RU"/>
              </w:rPr>
              <w:t>ідписання договору про   закупівлю, (прізвище, ім'я, по батькові, посада)</w:t>
            </w:r>
          </w:p>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E2087E"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r w:rsidRPr="000F13F5">
              <w:rPr>
                <w:rFonts w:ascii="Times New Roman" w:hAnsi="Times New Roman" w:cs="Times New Roman"/>
                <w:lang w:val="ru-RU" w:eastAsia="ru-RU"/>
              </w:rPr>
              <w:t xml:space="preserve">       9.Службова (посадова) особа учасника, яку уповноважено представляти його інтереси </w:t>
            </w:r>
            <w:proofErr w:type="gramStart"/>
            <w:r w:rsidRPr="000F13F5">
              <w:rPr>
                <w:rFonts w:ascii="Times New Roman" w:hAnsi="Times New Roman" w:cs="Times New Roman"/>
                <w:lang w:val="ru-RU" w:eastAsia="ru-RU"/>
              </w:rPr>
              <w:t>п</w:t>
            </w:r>
            <w:proofErr w:type="gramEnd"/>
            <w:r w:rsidRPr="000F13F5">
              <w:rPr>
                <w:rFonts w:ascii="Times New Roman" w:hAnsi="Times New Roman" w:cs="Times New Roman"/>
                <w:lang w:val="ru-RU" w:eastAsia="ru-RU"/>
              </w:rPr>
              <w:t xml:space="preserve">ід час </w:t>
            </w:r>
            <w:r w:rsidRPr="000F13F5">
              <w:rPr>
                <w:rFonts w:ascii="Times New Roman" w:hAnsi="Times New Roman" w:cs="Times New Roman"/>
                <w:lang w:val="ru-RU" w:eastAsia="ru-RU"/>
              </w:rPr>
              <w:lastRenderedPageBreak/>
              <w:t>проведення процедури закупівлі (прізвище, ім'я, по батькові, посада)</w:t>
            </w:r>
          </w:p>
          <w:p w:rsidR="000F13F5" w:rsidRPr="000F13F5" w:rsidRDefault="000F13F5" w:rsidP="00FA78A1">
            <w:pPr>
              <w:tabs>
                <w:tab w:val="left" w:pos="0"/>
              </w:tabs>
              <w:suppressAutoHyphens w:val="0"/>
              <w:spacing w:line="276" w:lineRule="auto"/>
              <w:ind w:left="360"/>
              <w:jc w:val="both"/>
              <w:rPr>
                <w:rFonts w:ascii="Times New Roman" w:hAnsi="Times New Roman" w:cs="Times New Roman"/>
                <w:lang w:val="ru-RU"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0F13F5"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r w:rsidRPr="000F13F5">
              <w:rPr>
                <w:rFonts w:ascii="Times New Roman" w:hAnsi="Times New Roman" w:cs="Times New Roman"/>
                <w:lang w:val="ru-RU" w:eastAsia="ru-RU"/>
              </w:rPr>
              <w:lastRenderedPageBreak/>
              <w:t xml:space="preserve">     </w:t>
            </w:r>
            <w:r w:rsidRPr="000F13F5">
              <w:rPr>
                <w:rFonts w:ascii="Times New Roman" w:hAnsi="Times New Roman" w:cs="Times New Roman"/>
                <w:lang w:eastAsia="ru-RU"/>
              </w:rPr>
              <w:t>10.Спеціалізація (види діяльності).</w:t>
            </w:r>
          </w:p>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bl>
    <w:p w:rsidR="000F13F5" w:rsidRPr="000F13F5" w:rsidRDefault="000F13F5" w:rsidP="000F13F5">
      <w:pPr>
        <w:tabs>
          <w:tab w:val="left" w:pos="0"/>
        </w:tabs>
        <w:suppressAutoHyphens w:val="0"/>
        <w:jc w:val="both"/>
        <w:rPr>
          <w:rFonts w:ascii="Times New Roman" w:hAnsi="Times New Roman" w:cs="Times New Roman"/>
          <w:lang w:eastAsia="ru-RU"/>
        </w:rPr>
      </w:pPr>
    </w:p>
    <w:p w:rsidR="000F13F5" w:rsidRPr="007A4393" w:rsidRDefault="000F13F5" w:rsidP="000F13F5">
      <w:pPr>
        <w:tabs>
          <w:tab w:val="left" w:pos="0"/>
        </w:tabs>
        <w:suppressAutoHyphens w:val="0"/>
        <w:jc w:val="both"/>
        <w:rPr>
          <w:rFonts w:ascii="Times New Roman" w:hAnsi="Times New Roman" w:cs="Times New Roman"/>
          <w:sz w:val="18"/>
          <w:szCs w:val="18"/>
          <w:lang w:eastAsia="ru-RU"/>
        </w:rPr>
      </w:pPr>
      <w:r w:rsidRPr="007A4393">
        <w:rPr>
          <w:rFonts w:ascii="Times New Roman" w:hAnsi="Times New Roman" w:cs="Times New Roman"/>
          <w:sz w:val="18"/>
          <w:szCs w:val="18"/>
          <w:lang w:eastAsia="ru-RU"/>
        </w:rPr>
        <w:t xml:space="preserve">* </w:t>
      </w:r>
      <w:proofErr w:type="gramStart"/>
      <w:r w:rsidRPr="007A4393">
        <w:rPr>
          <w:rFonts w:ascii="Times New Roman" w:hAnsi="Times New Roman" w:cs="Times New Roman"/>
          <w:sz w:val="18"/>
          <w:szCs w:val="18"/>
          <w:lang w:eastAsia="ru-RU"/>
        </w:rPr>
        <w:t>реєстраційний</w:t>
      </w:r>
      <w:proofErr w:type="gramEnd"/>
      <w:r w:rsidRPr="007A4393">
        <w:rPr>
          <w:rFonts w:ascii="Times New Roman" w:hAnsi="Times New Roman" w:cs="Times New Roman"/>
          <w:sz w:val="18"/>
          <w:szCs w:val="18"/>
          <w:lang w:eastAsia="ru-RU"/>
        </w:rPr>
        <w:t xml:space="preserve">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13F5" w:rsidRPr="000F13F5" w:rsidRDefault="000F13F5" w:rsidP="000F13F5">
      <w:pPr>
        <w:tabs>
          <w:tab w:val="left" w:pos="0"/>
        </w:tabs>
        <w:suppressAutoHyphens w:val="0"/>
        <w:rPr>
          <w:rFonts w:ascii="Times New Roman" w:hAnsi="Times New Roman" w:cs="Times New Roman"/>
          <w:lang w:eastAsia="ru-RU"/>
        </w:rPr>
      </w:pPr>
    </w:p>
    <w:p w:rsidR="000F13F5" w:rsidRPr="000F13F5" w:rsidRDefault="000F13F5" w:rsidP="000F13F5">
      <w:pPr>
        <w:tabs>
          <w:tab w:val="left" w:pos="0"/>
        </w:tabs>
        <w:suppressAutoHyphens w:val="0"/>
        <w:rPr>
          <w:rFonts w:ascii="Times New Roman" w:hAnsi="Times New Roman" w:cs="Times New Roman"/>
          <w:lang w:eastAsia="ru-RU"/>
        </w:rPr>
      </w:pPr>
    </w:p>
    <w:p w:rsidR="000F13F5" w:rsidRPr="000F13F5" w:rsidRDefault="000F13F5" w:rsidP="000F13F5">
      <w:pPr>
        <w:tabs>
          <w:tab w:val="left" w:pos="0"/>
        </w:tabs>
        <w:suppressAutoHyphens w:val="0"/>
        <w:jc w:val="both"/>
        <w:rPr>
          <w:rFonts w:ascii="Times New Roman" w:hAnsi="Times New Roman" w:cs="Times New Roman"/>
          <w:lang w:val="ru-RU" w:eastAsia="ru-RU"/>
        </w:rPr>
      </w:pPr>
      <w:r w:rsidRPr="000F13F5">
        <w:rPr>
          <w:rFonts w:ascii="Times New Roman" w:hAnsi="Times New Roman" w:cs="Times New Roman"/>
          <w:lang w:val="ru-RU" w:eastAsia="ru-RU"/>
        </w:rPr>
        <w:t>_______________ (посада керівника учасника)</w:t>
      </w:r>
    </w:p>
    <w:p w:rsidR="000F13F5" w:rsidRPr="000F13F5" w:rsidRDefault="000F13F5" w:rsidP="000F13F5">
      <w:pPr>
        <w:tabs>
          <w:tab w:val="left" w:pos="0"/>
        </w:tabs>
        <w:suppressAutoHyphens w:val="0"/>
        <w:jc w:val="both"/>
        <w:rPr>
          <w:rFonts w:ascii="Times New Roman" w:hAnsi="Times New Roman" w:cs="Times New Roman"/>
          <w:lang w:val="ru-RU" w:eastAsia="ru-RU"/>
        </w:rPr>
      </w:pPr>
    </w:p>
    <w:p w:rsidR="000F13F5" w:rsidRPr="000F13F5" w:rsidRDefault="000F13F5" w:rsidP="000F13F5">
      <w:pPr>
        <w:tabs>
          <w:tab w:val="left" w:pos="0"/>
        </w:tabs>
        <w:suppressAutoHyphens w:val="0"/>
        <w:jc w:val="both"/>
        <w:rPr>
          <w:rFonts w:ascii="Times New Roman" w:hAnsi="Times New Roman" w:cs="Times New Roman"/>
          <w:lang w:val="ru-RU" w:eastAsia="ru-RU"/>
        </w:rPr>
      </w:pPr>
      <w:r w:rsidRPr="000F13F5">
        <w:rPr>
          <w:rFonts w:ascii="Times New Roman" w:hAnsi="Times New Roman" w:cs="Times New Roman"/>
          <w:lang w:val="ru-RU" w:eastAsia="ru-RU"/>
        </w:rPr>
        <w:t>_______________ ПІБ керівника</w:t>
      </w:r>
    </w:p>
    <w:p w:rsidR="000F13F5" w:rsidRPr="000F13F5" w:rsidRDefault="000F13F5" w:rsidP="000F13F5">
      <w:pPr>
        <w:tabs>
          <w:tab w:val="left" w:pos="0"/>
        </w:tabs>
        <w:suppressAutoHyphens w:val="0"/>
        <w:jc w:val="both"/>
        <w:rPr>
          <w:rFonts w:ascii="Times New Roman" w:hAnsi="Times New Roman" w:cs="Times New Roman"/>
          <w:i/>
          <w:lang w:val="ru-RU" w:eastAsia="ru-RU"/>
        </w:rPr>
      </w:pPr>
    </w:p>
    <w:p w:rsidR="000F13F5" w:rsidRPr="000F13F5" w:rsidRDefault="000F13F5" w:rsidP="000F13F5">
      <w:pPr>
        <w:tabs>
          <w:tab w:val="left" w:pos="0"/>
        </w:tabs>
        <w:suppressAutoHyphens w:val="0"/>
        <w:jc w:val="both"/>
        <w:rPr>
          <w:rFonts w:ascii="Times New Roman" w:hAnsi="Times New Roman" w:cs="Times New Roman"/>
          <w:lang w:val="ru-RU" w:eastAsia="ru-RU"/>
        </w:rPr>
      </w:pPr>
      <w:r w:rsidRPr="000F13F5">
        <w:rPr>
          <w:rFonts w:ascii="Times New Roman" w:hAnsi="Times New Roman" w:cs="Times New Roman"/>
          <w:lang w:val="ru-RU" w:eastAsia="ru-RU"/>
        </w:rPr>
        <w:t>М.П. (за наявності)</w:t>
      </w:r>
    </w:p>
    <w:p w:rsidR="000F13F5" w:rsidRPr="000F13F5" w:rsidRDefault="000F13F5" w:rsidP="000F13F5">
      <w:pPr>
        <w:jc w:val="right"/>
        <w:rPr>
          <w:rFonts w:ascii="Times New Roman" w:hAnsi="Times New Roman" w:cs="Times New Roman"/>
          <w:b/>
          <w:bCs/>
          <w:lang w:val="ru-RU"/>
        </w:rPr>
      </w:pPr>
    </w:p>
    <w:sectPr w:rsidR="000F13F5" w:rsidRPr="000F13F5" w:rsidSect="00037D0B">
      <w:headerReference w:type="default" r:id="rId13"/>
      <w:footerReference w:type="default" r:id="rId14"/>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D0" w:rsidRDefault="005070D0" w:rsidP="00037D0B">
      <w:r>
        <w:separator/>
      </w:r>
    </w:p>
  </w:endnote>
  <w:endnote w:type="continuationSeparator" w:id="0">
    <w:p w:rsidR="005070D0" w:rsidRDefault="005070D0"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eeSans">
    <w:altName w:val="Arial"/>
    <w:charset w:val="01"/>
    <w:family w:val="swiss"/>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B0500000000000000"/>
    <w:charset w:val="00"/>
    <w:family w:val="swiss"/>
    <w:pitch w:val="variable"/>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46529"/>
      <w:docPartObj>
        <w:docPartGallery w:val="Page Numbers (Bottom of Page)"/>
        <w:docPartUnique/>
      </w:docPartObj>
    </w:sdtPr>
    <w:sdtEndPr/>
    <w:sdtContent>
      <w:p w:rsidR="0088289F" w:rsidRDefault="0088289F">
        <w:pPr>
          <w:pStyle w:val="aa"/>
          <w:jc w:val="right"/>
        </w:pPr>
        <w:r>
          <w:fldChar w:fldCharType="begin"/>
        </w:r>
        <w:r>
          <w:instrText>PAGE   \* MERGEFORMAT</w:instrText>
        </w:r>
        <w:r>
          <w:fldChar w:fldCharType="separate"/>
        </w:r>
        <w:r w:rsidR="00E2087E">
          <w:rPr>
            <w:noProof/>
          </w:rPr>
          <w:t>42</w:t>
        </w:r>
        <w:r>
          <w:fldChar w:fldCharType="end"/>
        </w:r>
      </w:p>
    </w:sdtContent>
  </w:sdt>
  <w:p w:rsidR="0088289F" w:rsidRDefault="008828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D0" w:rsidRDefault="005070D0" w:rsidP="00037D0B">
      <w:r>
        <w:separator/>
      </w:r>
    </w:p>
  </w:footnote>
  <w:footnote w:type="continuationSeparator" w:id="0">
    <w:p w:rsidR="005070D0" w:rsidRDefault="005070D0" w:rsidP="0003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9F" w:rsidRPr="00357CC8" w:rsidRDefault="0088289F">
    <w:pPr>
      <w:tabs>
        <w:tab w:val="center" w:pos="4564"/>
        <w:tab w:val="right" w:pos="8418"/>
      </w:tabs>
      <w:autoSpaceDE w:val="0"/>
      <w:autoSpaceDN w:val="0"/>
      <w:rPr>
        <w:sz w:val="16"/>
        <w:szCs w:val="16"/>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9F" w:rsidRDefault="0088289F"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6F507397" wp14:editId="7C6F59AB">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89F" w:rsidRDefault="0088289F">
                          <w:pPr>
                            <w:spacing w:line="245" w:lineRule="exact"/>
                            <w:ind w:left="60"/>
                            <w:rPr>
                              <w:lang w:val="uk-UA"/>
                            </w:rPr>
                          </w:pPr>
                        </w:p>
                        <w:p w:rsidR="0088289F" w:rsidRPr="00786502" w:rsidRDefault="0088289F">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88289F" w:rsidRDefault="0088289F">
                    <w:pPr>
                      <w:spacing w:line="245" w:lineRule="exact"/>
                      <w:ind w:left="60"/>
                      <w:rPr>
                        <w:lang w:val="uk-UA"/>
                      </w:rPr>
                    </w:pPr>
                  </w:p>
                  <w:p w:rsidR="0088289F" w:rsidRPr="00786502" w:rsidRDefault="0088289F">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37A8C"/>
    <w:multiLevelType w:val="hybridMultilevel"/>
    <w:tmpl w:val="BD1082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AE3C24"/>
    <w:multiLevelType w:val="hybridMultilevel"/>
    <w:tmpl w:val="BD1082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14">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4"/>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13"/>
    <w:lvlOverride w:ilvl="0">
      <w:startOverride w:val="1"/>
    </w:lvlOverride>
  </w:num>
  <w:num w:numId="11">
    <w:abstractNumId w:val="1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F3"/>
    <w:rsid w:val="000071F9"/>
    <w:rsid w:val="00007EDC"/>
    <w:rsid w:val="00011C16"/>
    <w:rsid w:val="00030832"/>
    <w:rsid w:val="00037D0B"/>
    <w:rsid w:val="00066286"/>
    <w:rsid w:val="000737A4"/>
    <w:rsid w:val="00084DFA"/>
    <w:rsid w:val="000A0335"/>
    <w:rsid w:val="000B3583"/>
    <w:rsid w:val="000C5D0F"/>
    <w:rsid w:val="000D0FC6"/>
    <w:rsid w:val="000F13F5"/>
    <w:rsid w:val="000F5F1E"/>
    <w:rsid w:val="00104AE3"/>
    <w:rsid w:val="00110004"/>
    <w:rsid w:val="00167A9D"/>
    <w:rsid w:val="00177C73"/>
    <w:rsid w:val="00182FFC"/>
    <w:rsid w:val="001A67DE"/>
    <w:rsid w:val="001C0D77"/>
    <w:rsid w:val="001C6E6A"/>
    <w:rsid w:val="001D08A1"/>
    <w:rsid w:val="001F25C3"/>
    <w:rsid w:val="00211C4D"/>
    <w:rsid w:val="0024416F"/>
    <w:rsid w:val="0025704F"/>
    <w:rsid w:val="00257E65"/>
    <w:rsid w:val="00266257"/>
    <w:rsid w:val="00296B0B"/>
    <w:rsid w:val="002A1049"/>
    <w:rsid w:val="002A2E2D"/>
    <w:rsid w:val="002B7458"/>
    <w:rsid w:val="002E29D9"/>
    <w:rsid w:val="0032193B"/>
    <w:rsid w:val="003231A2"/>
    <w:rsid w:val="00325A6B"/>
    <w:rsid w:val="00325F8A"/>
    <w:rsid w:val="00340344"/>
    <w:rsid w:val="00364EC6"/>
    <w:rsid w:val="00385399"/>
    <w:rsid w:val="00397AFE"/>
    <w:rsid w:val="003A10C6"/>
    <w:rsid w:val="003A6B5E"/>
    <w:rsid w:val="003B3038"/>
    <w:rsid w:val="003B3C01"/>
    <w:rsid w:val="003C5737"/>
    <w:rsid w:val="003D1B98"/>
    <w:rsid w:val="003D1E21"/>
    <w:rsid w:val="003E566F"/>
    <w:rsid w:val="003F66A0"/>
    <w:rsid w:val="00415B29"/>
    <w:rsid w:val="00421751"/>
    <w:rsid w:val="004347DA"/>
    <w:rsid w:val="00436EC8"/>
    <w:rsid w:val="00442ABF"/>
    <w:rsid w:val="00475BF4"/>
    <w:rsid w:val="004A0D7E"/>
    <w:rsid w:val="004A6738"/>
    <w:rsid w:val="004B665C"/>
    <w:rsid w:val="004C300E"/>
    <w:rsid w:val="004D3CEE"/>
    <w:rsid w:val="004D56BC"/>
    <w:rsid w:val="004D5BA7"/>
    <w:rsid w:val="004D5CF0"/>
    <w:rsid w:val="004E6DAD"/>
    <w:rsid w:val="005070D0"/>
    <w:rsid w:val="005342A6"/>
    <w:rsid w:val="00534678"/>
    <w:rsid w:val="00576423"/>
    <w:rsid w:val="0058126D"/>
    <w:rsid w:val="005839B1"/>
    <w:rsid w:val="00587A0A"/>
    <w:rsid w:val="00593BDE"/>
    <w:rsid w:val="005A267D"/>
    <w:rsid w:val="005C0D7F"/>
    <w:rsid w:val="005C3EB5"/>
    <w:rsid w:val="005E0678"/>
    <w:rsid w:val="005F2551"/>
    <w:rsid w:val="005F6C7A"/>
    <w:rsid w:val="006123C6"/>
    <w:rsid w:val="00623D5C"/>
    <w:rsid w:val="00632AD6"/>
    <w:rsid w:val="0064716B"/>
    <w:rsid w:val="00650BAE"/>
    <w:rsid w:val="00653483"/>
    <w:rsid w:val="00662BD0"/>
    <w:rsid w:val="0066473D"/>
    <w:rsid w:val="00667666"/>
    <w:rsid w:val="00673B3D"/>
    <w:rsid w:val="006824EF"/>
    <w:rsid w:val="00691E22"/>
    <w:rsid w:val="00697AA4"/>
    <w:rsid w:val="007008BA"/>
    <w:rsid w:val="00702F39"/>
    <w:rsid w:val="00710D15"/>
    <w:rsid w:val="00712612"/>
    <w:rsid w:val="00743469"/>
    <w:rsid w:val="00745D45"/>
    <w:rsid w:val="00763235"/>
    <w:rsid w:val="00764267"/>
    <w:rsid w:val="00786502"/>
    <w:rsid w:val="00795FEF"/>
    <w:rsid w:val="007A4393"/>
    <w:rsid w:val="007B0EEB"/>
    <w:rsid w:val="007B77F4"/>
    <w:rsid w:val="007C4CF6"/>
    <w:rsid w:val="007D2A1B"/>
    <w:rsid w:val="007D4B2E"/>
    <w:rsid w:val="007F65DD"/>
    <w:rsid w:val="0080102C"/>
    <w:rsid w:val="00802EBD"/>
    <w:rsid w:val="008038C7"/>
    <w:rsid w:val="008166B2"/>
    <w:rsid w:val="0084117B"/>
    <w:rsid w:val="00875AF3"/>
    <w:rsid w:val="0088289F"/>
    <w:rsid w:val="008964EF"/>
    <w:rsid w:val="008D6FAE"/>
    <w:rsid w:val="008E66A1"/>
    <w:rsid w:val="009004F8"/>
    <w:rsid w:val="00905393"/>
    <w:rsid w:val="00916C72"/>
    <w:rsid w:val="0093294C"/>
    <w:rsid w:val="00934361"/>
    <w:rsid w:val="00946C31"/>
    <w:rsid w:val="00950C3C"/>
    <w:rsid w:val="00980D26"/>
    <w:rsid w:val="0098163D"/>
    <w:rsid w:val="009824FB"/>
    <w:rsid w:val="00984957"/>
    <w:rsid w:val="009958C2"/>
    <w:rsid w:val="009B57B2"/>
    <w:rsid w:val="009C609C"/>
    <w:rsid w:val="009D1701"/>
    <w:rsid w:val="009D468C"/>
    <w:rsid w:val="009E4E26"/>
    <w:rsid w:val="009F2A7E"/>
    <w:rsid w:val="00A203A2"/>
    <w:rsid w:val="00A41C5D"/>
    <w:rsid w:val="00A57AEE"/>
    <w:rsid w:val="00A6055A"/>
    <w:rsid w:val="00A80C86"/>
    <w:rsid w:val="00AA5696"/>
    <w:rsid w:val="00AA74E3"/>
    <w:rsid w:val="00AA7CFB"/>
    <w:rsid w:val="00AB1114"/>
    <w:rsid w:val="00AC62CC"/>
    <w:rsid w:val="00AD4589"/>
    <w:rsid w:val="00AD6695"/>
    <w:rsid w:val="00AE244D"/>
    <w:rsid w:val="00B22E01"/>
    <w:rsid w:val="00B316D0"/>
    <w:rsid w:val="00B3691A"/>
    <w:rsid w:val="00B40E73"/>
    <w:rsid w:val="00B425F4"/>
    <w:rsid w:val="00B839BE"/>
    <w:rsid w:val="00B927C4"/>
    <w:rsid w:val="00B94201"/>
    <w:rsid w:val="00BC29B4"/>
    <w:rsid w:val="00BC3320"/>
    <w:rsid w:val="00BD02B2"/>
    <w:rsid w:val="00BD1E1C"/>
    <w:rsid w:val="00BE1317"/>
    <w:rsid w:val="00C06918"/>
    <w:rsid w:val="00C11495"/>
    <w:rsid w:val="00C24D79"/>
    <w:rsid w:val="00C25C63"/>
    <w:rsid w:val="00C30E96"/>
    <w:rsid w:val="00C35DE0"/>
    <w:rsid w:val="00C4005E"/>
    <w:rsid w:val="00C46B48"/>
    <w:rsid w:val="00C51D4D"/>
    <w:rsid w:val="00C6368C"/>
    <w:rsid w:val="00C91B46"/>
    <w:rsid w:val="00C96B7B"/>
    <w:rsid w:val="00CA7185"/>
    <w:rsid w:val="00CC48D5"/>
    <w:rsid w:val="00CD2752"/>
    <w:rsid w:val="00D04B96"/>
    <w:rsid w:val="00D235D9"/>
    <w:rsid w:val="00D24B46"/>
    <w:rsid w:val="00D30C6B"/>
    <w:rsid w:val="00D31551"/>
    <w:rsid w:val="00D3256A"/>
    <w:rsid w:val="00D42C80"/>
    <w:rsid w:val="00D52DE3"/>
    <w:rsid w:val="00D5367E"/>
    <w:rsid w:val="00D6507A"/>
    <w:rsid w:val="00D70656"/>
    <w:rsid w:val="00D81316"/>
    <w:rsid w:val="00D927E3"/>
    <w:rsid w:val="00DC1D0F"/>
    <w:rsid w:val="00DD4E51"/>
    <w:rsid w:val="00DF3359"/>
    <w:rsid w:val="00DF5BAF"/>
    <w:rsid w:val="00E10667"/>
    <w:rsid w:val="00E13648"/>
    <w:rsid w:val="00E13AB4"/>
    <w:rsid w:val="00E2087E"/>
    <w:rsid w:val="00E224C3"/>
    <w:rsid w:val="00E22F48"/>
    <w:rsid w:val="00E50561"/>
    <w:rsid w:val="00E71312"/>
    <w:rsid w:val="00E96713"/>
    <w:rsid w:val="00E96863"/>
    <w:rsid w:val="00EA379D"/>
    <w:rsid w:val="00EA7FCA"/>
    <w:rsid w:val="00ED3611"/>
    <w:rsid w:val="00EF0A7A"/>
    <w:rsid w:val="00EF2080"/>
    <w:rsid w:val="00EF350E"/>
    <w:rsid w:val="00EF6FBC"/>
    <w:rsid w:val="00F138C7"/>
    <w:rsid w:val="00F16DDC"/>
    <w:rsid w:val="00F31081"/>
    <w:rsid w:val="00F356FB"/>
    <w:rsid w:val="00F54389"/>
    <w:rsid w:val="00F7034A"/>
    <w:rsid w:val="00F81572"/>
    <w:rsid w:val="00F82BC4"/>
    <w:rsid w:val="00F86585"/>
    <w:rsid w:val="00FA566E"/>
    <w:rsid w:val="00FA78A1"/>
    <w:rsid w:val="00FB54F8"/>
    <w:rsid w:val="00FE3EC2"/>
    <w:rsid w:val="00FE3FDC"/>
    <w:rsid w:val="00FE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59"/>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11"/>
    <w:semiHidden/>
    <w:unhideWhenUsed/>
    <w:rsid w:val="00DF3359"/>
    <w:pPr>
      <w:spacing w:after="120"/>
    </w:pPr>
  </w:style>
  <w:style w:type="character" w:customStyle="1" w:styleId="a6">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ы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7">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uiPriority w:val="99"/>
    <w:locked/>
    <w:rsid w:val="00DF3359"/>
    <w:rPr>
      <w:rFonts w:ascii="Calibri" w:eastAsia="Lucida Sans Unicode" w:hAnsi="Calibri" w:cs="Tahoma"/>
      <w:color w:val="000000"/>
      <w:kern w:val="2"/>
      <w:sz w:val="24"/>
      <w:szCs w:val="24"/>
      <w:lang w:val="uk-UA" w:eastAsia="zh-CN" w:bidi="en-US"/>
    </w:rPr>
  </w:style>
  <w:style w:type="paragraph" w:styleId="a8">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Знак5 Знак"/>
    <w:basedOn w:val="a"/>
    <w:link w:val="a7"/>
    <w:uiPriority w:val="99"/>
    <w:unhideWhenUsed/>
    <w:qFormat/>
    <w:rsid w:val="00DF3359"/>
    <w:pPr>
      <w:suppressAutoHyphens w:val="0"/>
      <w:ind w:left="720"/>
      <w:contextualSpacing/>
    </w:pPr>
    <w:rPr>
      <w:lang w:val="uk-UA"/>
    </w:rPr>
  </w:style>
  <w:style w:type="character" w:customStyle="1" w:styleId="12">
    <w:name w:val="Верхний колонтитул Знак1"/>
    <w:basedOn w:val="a1"/>
    <w:link w:val="a9"/>
    <w:semiHidden/>
    <w:locked/>
    <w:rsid w:val="00DF3359"/>
    <w:rPr>
      <w:rFonts w:ascii="Calibri" w:eastAsia="Lucida Sans Unicode" w:hAnsi="Calibri" w:cs="Tahoma"/>
      <w:color w:val="000000"/>
      <w:kern w:val="2"/>
      <w:sz w:val="24"/>
      <w:szCs w:val="24"/>
      <w:lang w:val="en-US" w:eastAsia="zh-CN" w:bidi="en-US"/>
    </w:rPr>
  </w:style>
  <w:style w:type="character" w:customStyle="1" w:styleId="13">
    <w:name w:val="Нижний колонтитул Знак1"/>
    <w:basedOn w:val="a1"/>
    <w:link w:val="aa"/>
    <w:semiHidden/>
    <w:locked/>
    <w:rsid w:val="00DF3359"/>
    <w:rPr>
      <w:rFonts w:ascii="Calibri" w:eastAsia="Lucida Sans Unicode" w:hAnsi="Calibri" w:cs="Tahoma"/>
      <w:color w:val="000000"/>
      <w:kern w:val="2"/>
      <w:sz w:val="24"/>
      <w:szCs w:val="24"/>
      <w:lang w:eastAsia="zh-CN" w:bidi="en-US"/>
    </w:rPr>
  </w:style>
  <w:style w:type="character" w:customStyle="1" w:styleId="11">
    <w:name w:val="Основной текст Знак1"/>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b">
    <w:name w:val="Текст выноски Знак"/>
    <w:basedOn w:val="a1"/>
    <w:link w:val="ac"/>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d">
    <w:name w:val="Розділ"/>
    <w:basedOn w:val="a"/>
    <w:uiPriority w:val="99"/>
    <w:qFormat/>
    <w:rsid w:val="00DF3359"/>
    <w:pPr>
      <w:suppressLineNumbers/>
      <w:spacing w:before="120" w:after="120"/>
    </w:pPr>
    <w:rPr>
      <w:rFonts w:cs="Arial"/>
      <w:i/>
      <w:iCs/>
    </w:rPr>
  </w:style>
  <w:style w:type="paragraph" w:customStyle="1" w:styleId="ae">
    <w:name w:val="Покажчик"/>
    <w:basedOn w:val="a"/>
    <w:uiPriority w:val="99"/>
    <w:qFormat/>
    <w:rsid w:val="00DF3359"/>
    <w:pPr>
      <w:suppressLineNumbers/>
    </w:pPr>
    <w:rPr>
      <w:rFonts w:cs="Arial"/>
    </w:rPr>
  </w:style>
  <w:style w:type="paragraph" w:customStyle="1" w:styleId="14">
    <w:name w:val="Название объекта1"/>
    <w:basedOn w:val="a"/>
    <w:uiPriority w:val="99"/>
    <w:qFormat/>
    <w:rsid w:val="00DF3359"/>
    <w:pPr>
      <w:suppressLineNumbers/>
      <w:spacing w:before="120" w:after="120"/>
    </w:pPr>
    <w:rPr>
      <w:rFonts w:cs="Mangal"/>
      <w:i/>
      <w:iCs/>
    </w:rPr>
  </w:style>
  <w:style w:type="paragraph" w:customStyle="1" w:styleId="15">
    <w:name w:val="Указатель1"/>
    <w:basedOn w:val="a"/>
    <w:uiPriority w:val="99"/>
    <w:qFormat/>
    <w:rsid w:val="00DF3359"/>
    <w:pPr>
      <w:suppressLineNumbers/>
    </w:pPr>
    <w:rPr>
      <w:rFonts w:cs="Mangal"/>
    </w:rPr>
  </w:style>
  <w:style w:type="paragraph" w:customStyle="1" w:styleId="16">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7">
    <w:name w:val="Обычный (веб)1"/>
    <w:basedOn w:val="a"/>
    <w:uiPriority w:val="99"/>
    <w:qFormat/>
    <w:rsid w:val="00DF3359"/>
    <w:pPr>
      <w:spacing w:after="280"/>
    </w:pPr>
    <w:rPr>
      <w:lang w:val="ru-RU"/>
    </w:rPr>
  </w:style>
  <w:style w:type="paragraph" w:customStyle="1" w:styleId="18">
    <w:name w:val="Абзац списка1"/>
    <w:basedOn w:val="a"/>
    <w:uiPriority w:val="99"/>
    <w:qFormat/>
    <w:rsid w:val="00DF3359"/>
    <w:pPr>
      <w:ind w:left="720"/>
      <w:contextualSpacing/>
    </w:pPr>
    <w:rPr>
      <w:lang w:val="ru-RU"/>
    </w:rPr>
  </w:style>
  <w:style w:type="paragraph" w:customStyle="1" w:styleId="19">
    <w:name w:val="Обычный1"/>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a">
    <w:name w:val="заголовок 1"/>
    <w:basedOn w:val="a"/>
    <w:next w:val="af"/>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0">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1">
    <w:name w:val="Содержимое таблицы"/>
    <w:basedOn w:val="a"/>
    <w:uiPriority w:val="99"/>
    <w:qFormat/>
    <w:rsid w:val="00DF3359"/>
    <w:pPr>
      <w:suppressLineNumbers/>
    </w:pPr>
  </w:style>
  <w:style w:type="paragraph" w:customStyle="1" w:styleId="af2">
    <w:name w:val="Заголовок таблицы"/>
    <w:basedOn w:val="af1"/>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b">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3">
    <w:name w:val="Вміст таблиці"/>
    <w:basedOn w:val="a"/>
    <w:uiPriority w:val="99"/>
    <w:qFormat/>
    <w:rsid w:val="00DF3359"/>
    <w:pPr>
      <w:suppressLineNumbers/>
    </w:pPr>
  </w:style>
  <w:style w:type="paragraph" w:customStyle="1" w:styleId="af4">
    <w:name w:val="Заголовок таблиці"/>
    <w:basedOn w:val="af3"/>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c">
    <w:name w:val="Абзац списка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5">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d">
    <w:name w:val="Без интервала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e">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6">
    <w:name w:val="Верхний колонтитул Знак"/>
    <w:uiPriority w:val="99"/>
    <w:rsid w:val="00DF3359"/>
    <w:rPr>
      <w:rFonts w:ascii="Times New Roman" w:eastAsia="Times New Roman" w:hAnsi="Times New Roman" w:cs="Times New Roman" w:hint="default"/>
      <w:sz w:val="28"/>
    </w:rPr>
  </w:style>
  <w:style w:type="character" w:customStyle="1" w:styleId="af7">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f">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8">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9">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9">
    <w:name w:val="header"/>
    <w:basedOn w:val="a"/>
    <w:link w:val="12"/>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a">
    <w:name w:val="footer"/>
    <w:basedOn w:val="a"/>
    <w:link w:val="13"/>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c">
    <w:name w:val="Balloon Text"/>
    <w:basedOn w:val="a"/>
    <w:link w:val="ab"/>
    <w:uiPriority w:val="99"/>
    <w:semiHidden/>
    <w:unhideWhenUsed/>
    <w:rsid w:val="00DF3359"/>
    <w:rPr>
      <w:rFonts w:ascii="Tahoma" w:hAnsi="Tahoma"/>
      <w:sz w:val="16"/>
      <w:szCs w:val="16"/>
    </w:rPr>
  </w:style>
  <w:style w:type="character" w:customStyle="1" w:styleId="1f0">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a">
    <w:name w:val="Table Grid"/>
    <w:basedOn w:val="a2"/>
    <w:uiPriority w:val="39"/>
    <w:rsid w:val="00DF3359"/>
    <w:pPr>
      <w:spacing w:after="0" w:line="240" w:lineRule="auto"/>
    </w:pPr>
    <w:rPr>
      <w:rFonts w:ascii="Calibri" w:eastAsia="Times New Roman" w:hAnsi="Calibri" w:cs="Times New Roman"/>
    </w:rPr>
    <w:tblPr>
      <w:tblInd w:w="0" w:type="dxa"/>
      <w:tblCellMar>
        <w:top w:w="0" w:type="dxa"/>
        <w:left w:w="108" w:type="dxa"/>
        <w:bottom w:w="0" w:type="dxa"/>
        <w:right w:w="108" w:type="dxa"/>
      </w:tblCellMar>
    </w:tblPr>
  </w:style>
  <w:style w:type="table" w:customStyle="1" w:styleId="1f1">
    <w:name w:val="Сетка таблицы1"/>
    <w:basedOn w:val="a2"/>
    <w:uiPriority w:val="59"/>
    <w:rsid w:val="00DF33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c"/>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c">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b"/>
    <w:locked/>
    <w:rsid w:val="00ED3611"/>
  </w:style>
  <w:style w:type="paragraph" w:styleId="afd">
    <w:name w:val="No Spacing"/>
    <w:uiPriority w:val="99"/>
    <w:qFormat/>
    <w:rsid w:val="006824EF"/>
    <w:pPr>
      <w:suppressAutoHyphens/>
      <w:spacing w:after="0" w:line="240" w:lineRule="auto"/>
    </w:pPr>
    <w:rPr>
      <w:rFonts w:ascii="Calibri" w:eastAsia="Calibri" w:hAnsi="Calibri" w:cs="Calibri"/>
      <w:color w:val="00000A"/>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59"/>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11"/>
    <w:semiHidden/>
    <w:unhideWhenUsed/>
    <w:rsid w:val="00DF3359"/>
    <w:pPr>
      <w:spacing w:after="120"/>
    </w:pPr>
  </w:style>
  <w:style w:type="character" w:customStyle="1" w:styleId="a6">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ы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7">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uiPriority w:val="99"/>
    <w:locked/>
    <w:rsid w:val="00DF3359"/>
    <w:rPr>
      <w:rFonts w:ascii="Calibri" w:eastAsia="Lucida Sans Unicode" w:hAnsi="Calibri" w:cs="Tahoma"/>
      <w:color w:val="000000"/>
      <w:kern w:val="2"/>
      <w:sz w:val="24"/>
      <w:szCs w:val="24"/>
      <w:lang w:val="uk-UA" w:eastAsia="zh-CN" w:bidi="en-US"/>
    </w:rPr>
  </w:style>
  <w:style w:type="paragraph" w:styleId="a8">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Знак5 Знак"/>
    <w:basedOn w:val="a"/>
    <w:link w:val="a7"/>
    <w:uiPriority w:val="99"/>
    <w:unhideWhenUsed/>
    <w:qFormat/>
    <w:rsid w:val="00DF3359"/>
    <w:pPr>
      <w:suppressAutoHyphens w:val="0"/>
      <w:ind w:left="720"/>
      <w:contextualSpacing/>
    </w:pPr>
    <w:rPr>
      <w:lang w:val="uk-UA"/>
    </w:rPr>
  </w:style>
  <w:style w:type="character" w:customStyle="1" w:styleId="12">
    <w:name w:val="Верхний колонтитул Знак1"/>
    <w:basedOn w:val="a1"/>
    <w:link w:val="a9"/>
    <w:semiHidden/>
    <w:locked/>
    <w:rsid w:val="00DF3359"/>
    <w:rPr>
      <w:rFonts w:ascii="Calibri" w:eastAsia="Lucida Sans Unicode" w:hAnsi="Calibri" w:cs="Tahoma"/>
      <w:color w:val="000000"/>
      <w:kern w:val="2"/>
      <w:sz w:val="24"/>
      <w:szCs w:val="24"/>
      <w:lang w:val="en-US" w:eastAsia="zh-CN" w:bidi="en-US"/>
    </w:rPr>
  </w:style>
  <w:style w:type="character" w:customStyle="1" w:styleId="13">
    <w:name w:val="Нижний колонтитул Знак1"/>
    <w:basedOn w:val="a1"/>
    <w:link w:val="aa"/>
    <w:semiHidden/>
    <w:locked/>
    <w:rsid w:val="00DF3359"/>
    <w:rPr>
      <w:rFonts w:ascii="Calibri" w:eastAsia="Lucida Sans Unicode" w:hAnsi="Calibri" w:cs="Tahoma"/>
      <w:color w:val="000000"/>
      <w:kern w:val="2"/>
      <w:sz w:val="24"/>
      <w:szCs w:val="24"/>
      <w:lang w:eastAsia="zh-CN" w:bidi="en-US"/>
    </w:rPr>
  </w:style>
  <w:style w:type="character" w:customStyle="1" w:styleId="11">
    <w:name w:val="Основной текст Знак1"/>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b">
    <w:name w:val="Текст выноски Знак"/>
    <w:basedOn w:val="a1"/>
    <w:link w:val="ac"/>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d">
    <w:name w:val="Розділ"/>
    <w:basedOn w:val="a"/>
    <w:uiPriority w:val="99"/>
    <w:qFormat/>
    <w:rsid w:val="00DF3359"/>
    <w:pPr>
      <w:suppressLineNumbers/>
      <w:spacing w:before="120" w:after="120"/>
    </w:pPr>
    <w:rPr>
      <w:rFonts w:cs="Arial"/>
      <w:i/>
      <w:iCs/>
    </w:rPr>
  </w:style>
  <w:style w:type="paragraph" w:customStyle="1" w:styleId="ae">
    <w:name w:val="Покажчик"/>
    <w:basedOn w:val="a"/>
    <w:uiPriority w:val="99"/>
    <w:qFormat/>
    <w:rsid w:val="00DF3359"/>
    <w:pPr>
      <w:suppressLineNumbers/>
    </w:pPr>
    <w:rPr>
      <w:rFonts w:cs="Arial"/>
    </w:rPr>
  </w:style>
  <w:style w:type="paragraph" w:customStyle="1" w:styleId="14">
    <w:name w:val="Название объекта1"/>
    <w:basedOn w:val="a"/>
    <w:uiPriority w:val="99"/>
    <w:qFormat/>
    <w:rsid w:val="00DF3359"/>
    <w:pPr>
      <w:suppressLineNumbers/>
      <w:spacing w:before="120" w:after="120"/>
    </w:pPr>
    <w:rPr>
      <w:rFonts w:cs="Mangal"/>
      <w:i/>
      <w:iCs/>
    </w:rPr>
  </w:style>
  <w:style w:type="paragraph" w:customStyle="1" w:styleId="15">
    <w:name w:val="Указатель1"/>
    <w:basedOn w:val="a"/>
    <w:uiPriority w:val="99"/>
    <w:qFormat/>
    <w:rsid w:val="00DF3359"/>
    <w:pPr>
      <w:suppressLineNumbers/>
    </w:pPr>
    <w:rPr>
      <w:rFonts w:cs="Mangal"/>
    </w:rPr>
  </w:style>
  <w:style w:type="paragraph" w:customStyle="1" w:styleId="16">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7">
    <w:name w:val="Обычный (веб)1"/>
    <w:basedOn w:val="a"/>
    <w:uiPriority w:val="99"/>
    <w:qFormat/>
    <w:rsid w:val="00DF3359"/>
    <w:pPr>
      <w:spacing w:after="280"/>
    </w:pPr>
    <w:rPr>
      <w:lang w:val="ru-RU"/>
    </w:rPr>
  </w:style>
  <w:style w:type="paragraph" w:customStyle="1" w:styleId="18">
    <w:name w:val="Абзац списка1"/>
    <w:basedOn w:val="a"/>
    <w:uiPriority w:val="99"/>
    <w:qFormat/>
    <w:rsid w:val="00DF3359"/>
    <w:pPr>
      <w:ind w:left="720"/>
      <w:contextualSpacing/>
    </w:pPr>
    <w:rPr>
      <w:lang w:val="ru-RU"/>
    </w:rPr>
  </w:style>
  <w:style w:type="paragraph" w:customStyle="1" w:styleId="19">
    <w:name w:val="Обычный1"/>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a">
    <w:name w:val="заголовок 1"/>
    <w:basedOn w:val="a"/>
    <w:next w:val="af"/>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0">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1">
    <w:name w:val="Содержимое таблицы"/>
    <w:basedOn w:val="a"/>
    <w:uiPriority w:val="99"/>
    <w:qFormat/>
    <w:rsid w:val="00DF3359"/>
    <w:pPr>
      <w:suppressLineNumbers/>
    </w:pPr>
  </w:style>
  <w:style w:type="paragraph" w:customStyle="1" w:styleId="af2">
    <w:name w:val="Заголовок таблицы"/>
    <w:basedOn w:val="af1"/>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b">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3">
    <w:name w:val="Вміст таблиці"/>
    <w:basedOn w:val="a"/>
    <w:uiPriority w:val="99"/>
    <w:qFormat/>
    <w:rsid w:val="00DF3359"/>
    <w:pPr>
      <w:suppressLineNumbers/>
    </w:pPr>
  </w:style>
  <w:style w:type="paragraph" w:customStyle="1" w:styleId="af4">
    <w:name w:val="Заголовок таблиці"/>
    <w:basedOn w:val="af3"/>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c">
    <w:name w:val="Абзац списка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5">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d">
    <w:name w:val="Без интервала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e">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6">
    <w:name w:val="Верхний колонтитул Знак"/>
    <w:uiPriority w:val="99"/>
    <w:rsid w:val="00DF3359"/>
    <w:rPr>
      <w:rFonts w:ascii="Times New Roman" w:eastAsia="Times New Roman" w:hAnsi="Times New Roman" w:cs="Times New Roman" w:hint="default"/>
      <w:sz w:val="28"/>
    </w:rPr>
  </w:style>
  <w:style w:type="character" w:customStyle="1" w:styleId="af7">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f">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8">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9">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9">
    <w:name w:val="header"/>
    <w:basedOn w:val="a"/>
    <w:link w:val="12"/>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a">
    <w:name w:val="footer"/>
    <w:basedOn w:val="a"/>
    <w:link w:val="13"/>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c">
    <w:name w:val="Balloon Text"/>
    <w:basedOn w:val="a"/>
    <w:link w:val="ab"/>
    <w:uiPriority w:val="99"/>
    <w:semiHidden/>
    <w:unhideWhenUsed/>
    <w:rsid w:val="00DF3359"/>
    <w:rPr>
      <w:rFonts w:ascii="Tahoma" w:hAnsi="Tahoma"/>
      <w:sz w:val="16"/>
      <w:szCs w:val="16"/>
    </w:rPr>
  </w:style>
  <w:style w:type="character" w:customStyle="1" w:styleId="1f0">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a">
    <w:name w:val="Table Grid"/>
    <w:basedOn w:val="a2"/>
    <w:uiPriority w:val="39"/>
    <w:rsid w:val="00DF3359"/>
    <w:pPr>
      <w:spacing w:after="0" w:line="240" w:lineRule="auto"/>
    </w:pPr>
    <w:rPr>
      <w:rFonts w:ascii="Calibri" w:eastAsia="Times New Roman" w:hAnsi="Calibri" w:cs="Times New Roman"/>
    </w:rPr>
    <w:tblPr>
      <w:tblInd w:w="0" w:type="dxa"/>
      <w:tblCellMar>
        <w:top w:w="0" w:type="dxa"/>
        <w:left w:w="108" w:type="dxa"/>
        <w:bottom w:w="0" w:type="dxa"/>
        <w:right w:w="108" w:type="dxa"/>
      </w:tblCellMar>
    </w:tblPr>
  </w:style>
  <w:style w:type="table" w:customStyle="1" w:styleId="1f1">
    <w:name w:val="Сетка таблицы1"/>
    <w:basedOn w:val="a2"/>
    <w:uiPriority w:val="59"/>
    <w:rsid w:val="00DF33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c"/>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c">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b"/>
    <w:locked/>
    <w:rsid w:val="00ED3611"/>
  </w:style>
  <w:style w:type="paragraph" w:styleId="afd">
    <w:name w:val="No Spacing"/>
    <w:uiPriority w:val="99"/>
    <w:qFormat/>
    <w:rsid w:val="006824EF"/>
    <w:pPr>
      <w:suppressAutoHyphens/>
      <w:spacing w:after="0" w:line="240" w:lineRule="auto"/>
    </w:pPr>
    <w:rPr>
      <w:rFonts w:ascii="Calibri" w:eastAsia="Calibri" w:hAnsi="Calibri" w:cs="Calibri"/>
      <w:color w:val="00000A"/>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rruptinfo"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A03E-2F89-42A7-8BF3-C404EC35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16130</Words>
  <Characters>91946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2023-01-23T11:34:00Z</cp:lastPrinted>
  <dcterms:created xsi:type="dcterms:W3CDTF">2023-01-23T11:51:00Z</dcterms:created>
  <dcterms:modified xsi:type="dcterms:W3CDTF">2023-01-23T11:51:00Z</dcterms:modified>
</cp:coreProperties>
</file>