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217247" w:rsidRDefault="003B5337" w:rsidP="004C5F30">
      <w:pPr>
        <w:pStyle w:val="rvps2"/>
        <w:spacing w:beforeAutospacing="0" w:after="0" w:afterAutospacing="0"/>
        <w:jc w:val="center"/>
        <w:rPr>
          <w:b/>
          <w:sz w:val="22"/>
          <w:szCs w:val="22"/>
        </w:rPr>
      </w:pPr>
      <w:r w:rsidRPr="0021724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217247" w:rsidRDefault="003B5337" w:rsidP="004C5F30">
      <w:pPr>
        <w:pStyle w:val="rvps2"/>
        <w:spacing w:beforeAutospacing="0" w:after="0" w:afterAutospacing="0"/>
        <w:jc w:val="center"/>
        <w:rPr>
          <w:b/>
          <w:sz w:val="22"/>
          <w:szCs w:val="22"/>
        </w:rPr>
      </w:pPr>
      <w:r w:rsidRPr="0021724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217247" w14:paraId="526CD63F" w14:textId="77777777" w:rsidTr="00DF1E1A">
        <w:trPr>
          <w:trHeight w:val="514"/>
        </w:trPr>
        <w:tc>
          <w:tcPr>
            <w:tcW w:w="4157" w:type="dxa"/>
          </w:tcPr>
          <w:p w14:paraId="00ABCAEF" w14:textId="77777777" w:rsidR="00123798" w:rsidRPr="00217247"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217247" w:rsidRDefault="00123798">
            <w:pPr>
              <w:widowControl w:val="0"/>
              <w:spacing w:after="0" w:line="240" w:lineRule="auto"/>
              <w:ind w:left="463"/>
              <w:rPr>
                <w:rFonts w:ascii="Times New Roman" w:hAnsi="Times New Roman" w:cs="Times New Roman"/>
                <w:b/>
                <w:bCs/>
              </w:rPr>
            </w:pPr>
          </w:p>
          <w:p w14:paraId="427BD0D1"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217247" w:rsidRDefault="00123798">
            <w:pPr>
              <w:widowControl w:val="0"/>
              <w:spacing w:after="0" w:line="240" w:lineRule="auto"/>
              <w:ind w:left="463"/>
              <w:rPr>
                <w:rFonts w:ascii="Times New Roman" w:hAnsi="Times New Roman" w:cs="Times New Roman"/>
                <w:b/>
                <w:bCs/>
              </w:rPr>
            </w:pPr>
          </w:p>
        </w:tc>
      </w:tr>
      <w:tr w:rsidR="00123798" w:rsidRPr="00217247" w14:paraId="4A1AB9FA" w14:textId="77777777">
        <w:trPr>
          <w:trHeight w:val="1441"/>
        </w:trPr>
        <w:tc>
          <w:tcPr>
            <w:tcW w:w="4157" w:type="dxa"/>
          </w:tcPr>
          <w:p w14:paraId="34641EAE" w14:textId="77777777" w:rsidR="00123798" w:rsidRPr="0021724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217247" w:rsidRDefault="005864E9">
            <w:pPr>
              <w:widowControl w:val="0"/>
              <w:spacing w:after="0" w:line="240" w:lineRule="auto"/>
              <w:jc w:val="right"/>
              <w:rPr>
                <w:rFonts w:ascii="Times New Roman" w:hAnsi="Times New Roman" w:cs="Times New Roman"/>
                <w:lang w:eastAsia="ru-RU"/>
              </w:rPr>
            </w:pPr>
          </w:p>
          <w:p w14:paraId="2E2DEAE1"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ЗАТВЕРДЖЕНО</w:t>
            </w:r>
          </w:p>
          <w:p w14:paraId="329882CB"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Рішення уповноваженої особи</w:t>
            </w:r>
          </w:p>
          <w:p w14:paraId="1FDE8369" w14:textId="6BF3439A"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від </w:t>
            </w:r>
            <w:r w:rsidR="00AA40DE">
              <w:rPr>
                <w:rFonts w:ascii="Times New Roman" w:hAnsi="Times New Roman" w:cs="Times New Roman"/>
                <w:lang w:eastAsia="ru-RU"/>
              </w:rPr>
              <w:t>0</w:t>
            </w:r>
            <w:r w:rsidR="00E72232">
              <w:rPr>
                <w:rFonts w:ascii="Times New Roman" w:hAnsi="Times New Roman" w:cs="Times New Roman"/>
                <w:lang w:eastAsia="ru-RU"/>
              </w:rPr>
              <w:t>6</w:t>
            </w:r>
            <w:r w:rsidRPr="00217247">
              <w:rPr>
                <w:rFonts w:ascii="Times New Roman" w:hAnsi="Times New Roman" w:cs="Times New Roman"/>
                <w:lang w:eastAsia="ru-RU"/>
              </w:rPr>
              <w:t>.</w:t>
            </w:r>
            <w:r w:rsidR="00AA40DE">
              <w:rPr>
                <w:rFonts w:ascii="Times New Roman" w:hAnsi="Times New Roman" w:cs="Times New Roman"/>
                <w:lang w:eastAsia="ru-RU"/>
              </w:rPr>
              <w:t>11</w:t>
            </w:r>
            <w:r w:rsidRPr="00217247">
              <w:rPr>
                <w:rFonts w:ascii="Times New Roman" w:hAnsi="Times New Roman" w:cs="Times New Roman"/>
                <w:lang w:eastAsia="ru-RU"/>
              </w:rPr>
              <w:t>.2023</w:t>
            </w:r>
          </w:p>
          <w:p w14:paraId="36640892"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____________  </w:t>
            </w:r>
            <w:r w:rsidR="008E3FAE" w:rsidRPr="00217247">
              <w:rPr>
                <w:rFonts w:ascii="Times New Roman" w:hAnsi="Times New Roman" w:cs="Times New Roman"/>
                <w:lang w:eastAsia="ru-RU"/>
              </w:rPr>
              <w:t>Федорович Л.М.</w:t>
            </w:r>
          </w:p>
          <w:p w14:paraId="36A99012"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217247" w:rsidRDefault="00123798">
            <w:pPr>
              <w:widowControl w:val="0"/>
              <w:spacing w:after="0" w:line="240" w:lineRule="auto"/>
              <w:ind w:left="463"/>
              <w:rPr>
                <w:rFonts w:ascii="Times New Roman" w:hAnsi="Times New Roman" w:cs="Times New Roman"/>
                <w:b/>
                <w:bCs/>
              </w:rPr>
            </w:pPr>
          </w:p>
        </w:tc>
      </w:tr>
    </w:tbl>
    <w:p w14:paraId="7E5D8F19" w14:textId="77777777" w:rsidR="00123798" w:rsidRPr="00217247" w:rsidRDefault="00123798">
      <w:pPr>
        <w:spacing w:after="0" w:line="240" w:lineRule="auto"/>
        <w:jc w:val="center"/>
        <w:rPr>
          <w:rFonts w:ascii="Times New Roman" w:hAnsi="Times New Roman" w:cs="Times New Roman"/>
          <w:b/>
        </w:rPr>
      </w:pPr>
    </w:p>
    <w:p w14:paraId="6647A5C5" w14:textId="77777777" w:rsidR="00123798" w:rsidRPr="00217247" w:rsidRDefault="00123798">
      <w:pPr>
        <w:spacing w:after="0" w:line="240" w:lineRule="auto"/>
        <w:jc w:val="center"/>
        <w:rPr>
          <w:rFonts w:ascii="Times New Roman" w:hAnsi="Times New Roman" w:cs="Times New Roman"/>
          <w:b/>
        </w:rPr>
      </w:pPr>
    </w:p>
    <w:p w14:paraId="65AF61C9" w14:textId="77777777" w:rsidR="00D86E82" w:rsidRPr="00217247" w:rsidRDefault="00D86E82">
      <w:pPr>
        <w:spacing w:after="0" w:line="240" w:lineRule="auto"/>
        <w:jc w:val="center"/>
        <w:rPr>
          <w:rFonts w:ascii="Times New Roman" w:hAnsi="Times New Roman" w:cs="Times New Roman"/>
          <w:b/>
        </w:rPr>
      </w:pPr>
    </w:p>
    <w:p w14:paraId="14475974" w14:textId="77777777" w:rsidR="00D86E82" w:rsidRPr="00217247" w:rsidRDefault="00D86E82">
      <w:pPr>
        <w:spacing w:after="0" w:line="240" w:lineRule="auto"/>
        <w:jc w:val="center"/>
        <w:rPr>
          <w:rFonts w:ascii="Times New Roman" w:hAnsi="Times New Roman" w:cs="Times New Roman"/>
          <w:b/>
        </w:rPr>
      </w:pPr>
    </w:p>
    <w:p w14:paraId="103F6D2B" w14:textId="77777777" w:rsidR="00D86E82" w:rsidRPr="00217247" w:rsidRDefault="00D86E82">
      <w:pPr>
        <w:spacing w:after="0" w:line="240" w:lineRule="auto"/>
        <w:jc w:val="center"/>
        <w:rPr>
          <w:rFonts w:ascii="Times New Roman" w:hAnsi="Times New Roman" w:cs="Times New Roman"/>
          <w:b/>
        </w:rPr>
      </w:pPr>
    </w:p>
    <w:p w14:paraId="6C4BBCAC" w14:textId="77777777" w:rsidR="00D86E82" w:rsidRPr="00217247" w:rsidRDefault="00D86E82">
      <w:pPr>
        <w:spacing w:after="0" w:line="240" w:lineRule="auto"/>
        <w:jc w:val="center"/>
        <w:rPr>
          <w:rFonts w:ascii="Times New Roman" w:hAnsi="Times New Roman" w:cs="Times New Roman"/>
          <w:b/>
        </w:rPr>
      </w:pPr>
    </w:p>
    <w:p w14:paraId="3091F936" w14:textId="77777777" w:rsidR="00D86E82" w:rsidRPr="00217247" w:rsidRDefault="00D86E82">
      <w:pPr>
        <w:spacing w:after="0" w:line="240" w:lineRule="auto"/>
        <w:jc w:val="center"/>
        <w:rPr>
          <w:rFonts w:ascii="Times New Roman" w:hAnsi="Times New Roman" w:cs="Times New Roman"/>
          <w:b/>
        </w:rPr>
      </w:pPr>
    </w:p>
    <w:p w14:paraId="6B1267A7" w14:textId="77777777" w:rsidR="00D86E82" w:rsidRPr="00217247" w:rsidRDefault="00D86E82">
      <w:pPr>
        <w:spacing w:after="0" w:line="240" w:lineRule="auto"/>
        <w:jc w:val="center"/>
        <w:rPr>
          <w:rFonts w:ascii="Times New Roman" w:hAnsi="Times New Roman" w:cs="Times New Roman"/>
          <w:b/>
        </w:rPr>
      </w:pPr>
    </w:p>
    <w:p w14:paraId="3C1F661B" w14:textId="77777777" w:rsidR="00D86E82" w:rsidRPr="00217247" w:rsidRDefault="00D86E82">
      <w:pPr>
        <w:spacing w:after="0" w:line="240" w:lineRule="auto"/>
        <w:jc w:val="center"/>
        <w:rPr>
          <w:rFonts w:ascii="Times New Roman" w:hAnsi="Times New Roman" w:cs="Times New Roman"/>
          <w:b/>
        </w:rPr>
      </w:pPr>
    </w:p>
    <w:p w14:paraId="1B9CFE24" w14:textId="77777777" w:rsidR="00D86E82" w:rsidRPr="00217247" w:rsidRDefault="00D86E82">
      <w:pPr>
        <w:spacing w:after="0" w:line="240" w:lineRule="auto"/>
        <w:jc w:val="center"/>
        <w:rPr>
          <w:rFonts w:ascii="Times New Roman" w:hAnsi="Times New Roman" w:cs="Times New Roman"/>
          <w:b/>
        </w:rPr>
      </w:pPr>
    </w:p>
    <w:p w14:paraId="70CE66DE" w14:textId="77777777" w:rsidR="00D86E82" w:rsidRPr="00217247" w:rsidRDefault="00D86E82">
      <w:pPr>
        <w:spacing w:after="0" w:line="240" w:lineRule="auto"/>
        <w:jc w:val="center"/>
        <w:rPr>
          <w:rFonts w:ascii="Times New Roman" w:hAnsi="Times New Roman" w:cs="Times New Roman"/>
          <w:b/>
        </w:rPr>
      </w:pPr>
    </w:p>
    <w:p w14:paraId="394D50E7" w14:textId="77777777" w:rsidR="00D86E82" w:rsidRPr="00217247" w:rsidRDefault="00D86E82">
      <w:pPr>
        <w:spacing w:after="0" w:line="240" w:lineRule="auto"/>
        <w:jc w:val="center"/>
        <w:rPr>
          <w:rFonts w:ascii="Times New Roman" w:hAnsi="Times New Roman" w:cs="Times New Roman"/>
          <w:b/>
        </w:rPr>
      </w:pPr>
    </w:p>
    <w:p w14:paraId="66258A4D" w14:textId="77777777" w:rsidR="00D86E82" w:rsidRPr="00217247" w:rsidRDefault="00D86E82">
      <w:pPr>
        <w:spacing w:after="0" w:line="240" w:lineRule="auto"/>
        <w:jc w:val="center"/>
        <w:rPr>
          <w:rFonts w:ascii="Times New Roman" w:hAnsi="Times New Roman" w:cs="Times New Roman"/>
          <w:b/>
        </w:rPr>
      </w:pPr>
    </w:p>
    <w:p w14:paraId="4937AAC0" w14:textId="77777777" w:rsidR="00FF67E7" w:rsidRPr="00217247" w:rsidRDefault="00FF67E7">
      <w:pPr>
        <w:spacing w:after="0" w:line="240" w:lineRule="auto"/>
        <w:jc w:val="center"/>
        <w:rPr>
          <w:rFonts w:ascii="Times New Roman" w:hAnsi="Times New Roman" w:cs="Times New Roman"/>
          <w:b/>
        </w:rPr>
      </w:pPr>
    </w:p>
    <w:p w14:paraId="779E6E79" w14:textId="77777777" w:rsidR="00FF67E7" w:rsidRPr="00217247" w:rsidRDefault="00FF67E7">
      <w:pPr>
        <w:spacing w:after="0" w:line="240" w:lineRule="auto"/>
        <w:jc w:val="center"/>
        <w:rPr>
          <w:rFonts w:ascii="Times New Roman" w:hAnsi="Times New Roman" w:cs="Times New Roman"/>
          <w:b/>
        </w:rPr>
      </w:pPr>
    </w:p>
    <w:p w14:paraId="14011949" w14:textId="77777777" w:rsidR="00D86E82" w:rsidRPr="00217247" w:rsidRDefault="00D86E82">
      <w:pPr>
        <w:spacing w:after="0" w:line="240" w:lineRule="auto"/>
        <w:jc w:val="center"/>
        <w:rPr>
          <w:rFonts w:ascii="Times New Roman" w:hAnsi="Times New Roman" w:cs="Times New Roman"/>
          <w:b/>
        </w:rPr>
      </w:pPr>
    </w:p>
    <w:p w14:paraId="0933CCC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ТЕНДЕРНА ДОКУМЕНТАЦІЯ</w:t>
      </w:r>
    </w:p>
    <w:p w14:paraId="2343BE2B" w14:textId="77777777" w:rsidR="00123798" w:rsidRPr="00217247" w:rsidRDefault="00123798">
      <w:pPr>
        <w:spacing w:after="0" w:line="240" w:lineRule="auto"/>
        <w:jc w:val="center"/>
        <w:rPr>
          <w:rFonts w:ascii="Times New Roman" w:hAnsi="Times New Roman" w:cs="Times New Roman"/>
          <w:b/>
        </w:rPr>
      </w:pPr>
    </w:p>
    <w:p w14:paraId="78E3433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Відкриті торги з особливостями</w:t>
      </w:r>
    </w:p>
    <w:p w14:paraId="016565BA" w14:textId="77777777" w:rsidR="00C26104" w:rsidRDefault="003B5337" w:rsidP="00217247">
      <w:pPr>
        <w:spacing w:after="0" w:line="240" w:lineRule="auto"/>
        <w:jc w:val="center"/>
        <w:rPr>
          <w:rFonts w:ascii="Times New Roman" w:eastAsia="Tahoma" w:hAnsi="Times New Roman" w:cs="Times New Roman"/>
          <w:b/>
          <w:lang w:bidi="hi-IN"/>
        </w:rPr>
      </w:pPr>
      <w:r w:rsidRPr="00217247">
        <w:rPr>
          <w:rFonts w:ascii="Times New Roman" w:hAnsi="Times New Roman" w:cs="Times New Roman"/>
          <w:b/>
        </w:rPr>
        <w:t>на закупівлю товару:</w:t>
      </w:r>
      <w:r w:rsidRPr="00217247">
        <w:rPr>
          <w:rFonts w:ascii="Times New Roman" w:eastAsia="Tahoma" w:hAnsi="Times New Roman" w:cs="Times New Roman"/>
          <w:b/>
          <w:lang w:bidi="hi-IN"/>
        </w:rPr>
        <w:t xml:space="preserve"> </w:t>
      </w:r>
    </w:p>
    <w:p w14:paraId="710F9E2B" w14:textId="365873B6" w:rsidR="005A03C8" w:rsidRPr="00AA40DE" w:rsidRDefault="005A03C8" w:rsidP="005A03C8">
      <w:pPr>
        <w:spacing w:after="0" w:line="240" w:lineRule="auto"/>
        <w:ind w:right="-23"/>
        <w:jc w:val="center"/>
        <w:rPr>
          <w:rFonts w:ascii="Times New Roman" w:hAnsi="Times New Roman" w:cs="Times New Roman"/>
          <w:b/>
          <w:sz w:val="28"/>
          <w:szCs w:val="28"/>
        </w:rPr>
      </w:pPr>
      <w:r w:rsidRPr="00AA40DE">
        <w:rPr>
          <w:rFonts w:ascii="Times New Roman" w:hAnsi="Times New Roman" w:cs="Times New Roman"/>
          <w:b/>
          <w:sz w:val="28"/>
          <w:szCs w:val="28"/>
        </w:rPr>
        <w:t xml:space="preserve">Ортопедичні інструменти для проведення </w:t>
      </w:r>
      <w:proofErr w:type="spellStart"/>
      <w:r w:rsidRPr="00AA40DE">
        <w:rPr>
          <w:rFonts w:ascii="Times New Roman" w:hAnsi="Times New Roman" w:cs="Times New Roman"/>
          <w:b/>
          <w:sz w:val="28"/>
          <w:szCs w:val="28"/>
        </w:rPr>
        <w:t>ендопротезування</w:t>
      </w:r>
      <w:proofErr w:type="spellEnd"/>
      <w:r w:rsidR="00AA40DE" w:rsidRPr="00AA40DE">
        <w:rPr>
          <w:rFonts w:ascii="Times New Roman" w:hAnsi="Times New Roman" w:cs="Times New Roman"/>
          <w:b/>
          <w:sz w:val="28"/>
          <w:szCs w:val="28"/>
        </w:rPr>
        <w:t xml:space="preserve"> </w:t>
      </w:r>
      <w:r w:rsidRPr="00AA40DE">
        <w:rPr>
          <w:rFonts w:ascii="Times New Roman" w:hAnsi="Times New Roman" w:cs="Times New Roman"/>
          <w:b/>
          <w:sz w:val="28"/>
          <w:szCs w:val="28"/>
        </w:rPr>
        <w:t xml:space="preserve">кульшового суглобу    </w:t>
      </w:r>
    </w:p>
    <w:p w14:paraId="7F33CE27" w14:textId="6B060406" w:rsidR="005A03C8" w:rsidRPr="0000210F" w:rsidRDefault="005A03C8" w:rsidP="0000210F">
      <w:pPr>
        <w:spacing w:after="0" w:line="240" w:lineRule="auto"/>
        <w:jc w:val="center"/>
        <w:rPr>
          <w:rFonts w:ascii="Times New Roman" w:hAnsi="Times New Roman" w:cs="Times New Roman"/>
          <w:b/>
        </w:rPr>
      </w:pPr>
      <w:r w:rsidRPr="0000210F">
        <w:rPr>
          <w:rFonts w:ascii="Times New Roman" w:hAnsi="Times New Roman" w:cs="Times New Roman"/>
          <w:b/>
        </w:rPr>
        <w:t xml:space="preserve">(ДК 021-2015 – </w:t>
      </w:r>
      <w:r w:rsidR="0000210F" w:rsidRPr="0000210F">
        <w:rPr>
          <w:rFonts w:ascii="Times New Roman" w:hAnsi="Times New Roman" w:cs="Times New Roman"/>
          <w:b/>
        </w:rPr>
        <w:t>33160000-9 - Устаткування для операційних блоків</w:t>
      </w:r>
      <w:r w:rsidRPr="0000210F">
        <w:rPr>
          <w:rFonts w:ascii="Times New Roman" w:hAnsi="Times New Roman" w:cs="Times New Roman"/>
          <w:b/>
        </w:rPr>
        <w:t xml:space="preserve">, НК 024:2023 - 35559 - Рашпіль кістковий, 38168 - Елеватор для окістя, 13287 - Кістковий </w:t>
      </w:r>
      <w:proofErr w:type="spellStart"/>
      <w:r w:rsidRPr="0000210F">
        <w:rPr>
          <w:rFonts w:ascii="Times New Roman" w:hAnsi="Times New Roman" w:cs="Times New Roman"/>
          <w:b/>
        </w:rPr>
        <w:t>распатор</w:t>
      </w:r>
      <w:proofErr w:type="spellEnd"/>
      <w:r w:rsidRPr="0000210F">
        <w:rPr>
          <w:rFonts w:ascii="Times New Roman" w:hAnsi="Times New Roman" w:cs="Times New Roman"/>
          <w:b/>
        </w:rPr>
        <w:t xml:space="preserve">, 35048 - Важіль/елеватор кістковий, 47524- </w:t>
      </w:r>
      <w:proofErr w:type="spellStart"/>
      <w:r w:rsidRPr="0000210F">
        <w:rPr>
          <w:rFonts w:ascii="Times New Roman" w:hAnsi="Times New Roman" w:cs="Times New Roman"/>
          <w:b/>
        </w:rPr>
        <w:t>Кюретка</w:t>
      </w:r>
      <w:proofErr w:type="spellEnd"/>
      <w:r w:rsidRPr="0000210F">
        <w:rPr>
          <w:rFonts w:ascii="Times New Roman" w:hAnsi="Times New Roman" w:cs="Times New Roman"/>
          <w:b/>
        </w:rPr>
        <w:t xml:space="preserve"> для ґратчастої кістки, 62558- </w:t>
      </w:r>
      <w:proofErr w:type="spellStart"/>
      <w:r w:rsidRPr="0000210F">
        <w:rPr>
          <w:rFonts w:ascii="Times New Roman" w:hAnsi="Times New Roman" w:cs="Times New Roman"/>
          <w:b/>
        </w:rPr>
        <w:t>Кюретка</w:t>
      </w:r>
      <w:proofErr w:type="spellEnd"/>
      <w:r w:rsidRPr="0000210F">
        <w:rPr>
          <w:rFonts w:ascii="Times New Roman" w:hAnsi="Times New Roman" w:cs="Times New Roman"/>
          <w:b/>
        </w:rPr>
        <w:t xml:space="preserve"> загального призначення, 45182 - Хірургічний </w:t>
      </w:r>
      <w:proofErr w:type="spellStart"/>
      <w:r w:rsidRPr="0000210F">
        <w:rPr>
          <w:rFonts w:ascii="Times New Roman" w:hAnsi="Times New Roman" w:cs="Times New Roman"/>
          <w:b/>
        </w:rPr>
        <w:t>ретрактор</w:t>
      </w:r>
      <w:proofErr w:type="spellEnd"/>
      <w:r w:rsidRPr="0000210F">
        <w:rPr>
          <w:rFonts w:ascii="Times New Roman" w:hAnsi="Times New Roman" w:cs="Times New Roman"/>
          <w:b/>
        </w:rPr>
        <w:t xml:space="preserve"> </w:t>
      </w:r>
      <w:proofErr w:type="spellStart"/>
      <w:r w:rsidRPr="0000210F">
        <w:rPr>
          <w:rFonts w:ascii="Times New Roman" w:hAnsi="Times New Roman" w:cs="Times New Roman"/>
          <w:b/>
        </w:rPr>
        <w:t>самоутримувальний</w:t>
      </w:r>
      <w:proofErr w:type="spellEnd"/>
      <w:r w:rsidRPr="0000210F">
        <w:rPr>
          <w:rFonts w:ascii="Times New Roman" w:hAnsi="Times New Roman" w:cs="Times New Roman"/>
          <w:b/>
        </w:rPr>
        <w:t xml:space="preserve"> багаторазового застосування)</w:t>
      </w:r>
    </w:p>
    <w:p w14:paraId="10EFBD96" w14:textId="77777777" w:rsidR="00931CD0" w:rsidRPr="00217247" w:rsidRDefault="00931CD0">
      <w:pPr>
        <w:spacing w:after="0" w:line="240" w:lineRule="auto"/>
        <w:jc w:val="center"/>
        <w:rPr>
          <w:rFonts w:ascii="Times New Roman" w:eastAsia="Tahoma" w:hAnsi="Times New Roman" w:cs="Times New Roman"/>
          <w:b/>
          <w:lang w:bidi="hi-IN"/>
        </w:rPr>
      </w:pPr>
    </w:p>
    <w:p w14:paraId="5826A711" w14:textId="77777777" w:rsidR="00E610FE" w:rsidRPr="00217247" w:rsidRDefault="00E610FE" w:rsidP="004C5F30">
      <w:pPr>
        <w:jc w:val="center"/>
        <w:rPr>
          <w:rFonts w:ascii="Times New Roman" w:hAnsi="Times New Roman" w:cs="Times New Roman"/>
          <w:b/>
        </w:rPr>
      </w:pPr>
    </w:p>
    <w:p w14:paraId="5DE42133" w14:textId="77777777" w:rsidR="00FF67E7" w:rsidRPr="00217247" w:rsidRDefault="00FF67E7" w:rsidP="004C5F30">
      <w:pPr>
        <w:jc w:val="center"/>
        <w:rPr>
          <w:rFonts w:ascii="Times New Roman" w:hAnsi="Times New Roman" w:cs="Times New Roman"/>
          <w:b/>
        </w:rPr>
      </w:pPr>
    </w:p>
    <w:p w14:paraId="13DA7C32" w14:textId="77777777" w:rsidR="00FF67E7" w:rsidRPr="00217247" w:rsidRDefault="00FF67E7" w:rsidP="004C5F30">
      <w:pPr>
        <w:jc w:val="center"/>
        <w:rPr>
          <w:rFonts w:ascii="Times New Roman" w:hAnsi="Times New Roman" w:cs="Times New Roman"/>
          <w:b/>
        </w:rPr>
      </w:pPr>
    </w:p>
    <w:p w14:paraId="579C5C7A" w14:textId="0178BC29" w:rsidR="00460563" w:rsidRDefault="00460563" w:rsidP="004C5F30">
      <w:pPr>
        <w:jc w:val="center"/>
        <w:rPr>
          <w:rFonts w:ascii="Times New Roman" w:hAnsi="Times New Roman" w:cs="Times New Roman"/>
          <w:b/>
        </w:rPr>
      </w:pPr>
    </w:p>
    <w:p w14:paraId="0FD72C77" w14:textId="4CD19438" w:rsidR="005A03C8" w:rsidRDefault="005A03C8" w:rsidP="004C5F30">
      <w:pPr>
        <w:jc w:val="center"/>
        <w:rPr>
          <w:rFonts w:ascii="Times New Roman" w:hAnsi="Times New Roman" w:cs="Times New Roman"/>
          <w:b/>
        </w:rPr>
      </w:pPr>
    </w:p>
    <w:p w14:paraId="1F2FF629" w14:textId="0E033B8B" w:rsidR="005A03C8" w:rsidRDefault="005A03C8" w:rsidP="004C5F30">
      <w:pPr>
        <w:jc w:val="center"/>
        <w:rPr>
          <w:rFonts w:ascii="Times New Roman" w:hAnsi="Times New Roman" w:cs="Times New Roman"/>
          <w:b/>
        </w:rPr>
      </w:pPr>
    </w:p>
    <w:p w14:paraId="2D100343" w14:textId="5A59EAEB" w:rsidR="005A03C8" w:rsidRDefault="005A03C8" w:rsidP="004C5F30">
      <w:pPr>
        <w:jc w:val="center"/>
        <w:rPr>
          <w:rFonts w:ascii="Times New Roman" w:hAnsi="Times New Roman" w:cs="Times New Roman"/>
          <w:b/>
        </w:rPr>
      </w:pPr>
    </w:p>
    <w:p w14:paraId="46962172" w14:textId="088DF7B9" w:rsidR="005A03C8" w:rsidRDefault="005A03C8" w:rsidP="004C5F30">
      <w:pPr>
        <w:jc w:val="center"/>
        <w:rPr>
          <w:rFonts w:ascii="Times New Roman" w:hAnsi="Times New Roman" w:cs="Times New Roman"/>
          <w:b/>
        </w:rPr>
      </w:pPr>
    </w:p>
    <w:p w14:paraId="4965177F" w14:textId="4643522E" w:rsidR="005A03C8" w:rsidRDefault="005A03C8" w:rsidP="004C5F30">
      <w:pPr>
        <w:jc w:val="center"/>
        <w:rPr>
          <w:rFonts w:ascii="Times New Roman" w:hAnsi="Times New Roman" w:cs="Times New Roman"/>
          <w:b/>
        </w:rPr>
      </w:pPr>
    </w:p>
    <w:p w14:paraId="1FB48FE5" w14:textId="77777777" w:rsidR="005A03C8" w:rsidRPr="00217247" w:rsidRDefault="005A03C8" w:rsidP="004C5F30">
      <w:pPr>
        <w:jc w:val="center"/>
        <w:rPr>
          <w:rFonts w:ascii="Times New Roman" w:hAnsi="Times New Roman" w:cs="Times New Roman"/>
          <w:b/>
        </w:rPr>
      </w:pPr>
    </w:p>
    <w:p w14:paraId="249486AB" w14:textId="77777777" w:rsidR="00460563" w:rsidRPr="00217247" w:rsidRDefault="00460563" w:rsidP="004C5F30">
      <w:pPr>
        <w:jc w:val="center"/>
        <w:rPr>
          <w:rFonts w:ascii="Times New Roman" w:hAnsi="Times New Roman" w:cs="Times New Roman"/>
          <w:b/>
        </w:rPr>
      </w:pPr>
    </w:p>
    <w:p w14:paraId="70FF197F" w14:textId="77777777" w:rsidR="00E610FE" w:rsidRPr="00217247" w:rsidRDefault="00E610FE" w:rsidP="004C5F30">
      <w:pPr>
        <w:jc w:val="center"/>
        <w:rPr>
          <w:rFonts w:ascii="Times New Roman" w:hAnsi="Times New Roman" w:cs="Times New Roman"/>
          <w:b/>
        </w:rPr>
      </w:pPr>
    </w:p>
    <w:p w14:paraId="05821301" w14:textId="77777777" w:rsidR="00983F38" w:rsidRPr="00217247" w:rsidRDefault="00983F38" w:rsidP="004C5F30">
      <w:pPr>
        <w:jc w:val="center"/>
        <w:rPr>
          <w:rFonts w:ascii="Times New Roman" w:hAnsi="Times New Roman" w:cs="Times New Roman"/>
          <w:b/>
        </w:rPr>
      </w:pPr>
    </w:p>
    <w:p w14:paraId="027BF436" w14:textId="77777777" w:rsidR="00123798" w:rsidRPr="00217247" w:rsidRDefault="003B5337">
      <w:pPr>
        <w:spacing w:after="0" w:line="240" w:lineRule="auto"/>
        <w:ind w:left="-284"/>
        <w:jc w:val="center"/>
        <w:rPr>
          <w:rFonts w:ascii="Times New Roman" w:eastAsia="Times New Roman" w:hAnsi="Times New Roman" w:cs="Times New Roman"/>
          <w:b/>
        </w:rPr>
      </w:pPr>
      <w:r w:rsidRPr="00217247">
        <w:rPr>
          <w:rFonts w:ascii="Times New Roman" w:eastAsia="Times New Roman" w:hAnsi="Times New Roman" w:cs="Times New Roman"/>
          <w:b/>
        </w:rPr>
        <w:t>м. Львів– 2023</w:t>
      </w:r>
    </w:p>
    <w:p w14:paraId="68547B01" w14:textId="77777777" w:rsidR="008E3FAE" w:rsidRPr="00217247" w:rsidRDefault="008E3FAE">
      <w:pPr>
        <w:spacing w:after="0" w:line="240" w:lineRule="auto"/>
        <w:ind w:left="-284"/>
        <w:jc w:val="center"/>
        <w:rPr>
          <w:rFonts w:ascii="Times New Roman" w:eastAsia="Times New Roman" w:hAnsi="Times New Roman" w:cs="Times New Roman"/>
          <w:b/>
        </w:rPr>
      </w:pPr>
    </w:p>
    <w:p w14:paraId="0BFFC8D5" w14:textId="77777777" w:rsidR="00123798" w:rsidRPr="00217247"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217247"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hAnsi="Times New Roman" w:cs="Times New Roman"/>
              </w:rPr>
              <w:br w:type="page"/>
            </w:r>
            <w:r w:rsidRPr="0021724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217247" w:rsidRDefault="003B5337">
            <w:pPr>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Розділ 1. Загальні положення</w:t>
            </w:r>
          </w:p>
        </w:tc>
      </w:tr>
      <w:tr w:rsidR="00123798" w:rsidRPr="00217247"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r>
      <w:tr w:rsidR="00123798" w:rsidRPr="00217247"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217247" w:rsidRDefault="003B5337">
            <w:pPr>
              <w:spacing w:after="0" w:line="240" w:lineRule="auto"/>
              <w:jc w:val="both"/>
              <w:rPr>
                <w:rFonts w:ascii="Times New Roman" w:eastAsia="Times New Roman" w:hAnsi="Times New Roman" w:cs="Times New Roman"/>
              </w:rPr>
            </w:pPr>
            <w:r w:rsidRPr="0021724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217247"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217247" w:rsidRDefault="00123798">
            <w:pPr>
              <w:spacing w:after="0" w:line="240" w:lineRule="auto"/>
              <w:jc w:val="both"/>
              <w:rPr>
                <w:rFonts w:ascii="Times New Roman" w:eastAsia="Times New Roman" w:hAnsi="Times New Roman" w:cs="Times New Roman"/>
              </w:rPr>
            </w:pPr>
          </w:p>
        </w:tc>
      </w:tr>
      <w:tr w:rsidR="00123798" w:rsidRPr="00217247"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217247"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217247" w:rsidRDefault="00123798">
            <w:pPr>
              <w:spacing w:after="0" w:line="240" w:lineRule="auto"/>
              <w:rPr>
                <w:rFonts w:ascii="Times New Roman" w:hAnsi="Times New Roman" w:cs="Times New Roman"/>
              </w:rPr>
            </w:pPr>
          </w:p>
        </w:tc>
      </w:tr>
      <w:tr w:rsidR="00123798" w:rsidRPr="00217247"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217247" w:rsidRDefault="003B5337">
            <w:pPr>
              <w:spacing w:after="0" w:line="240" w:lineRule="auto"/>
              <w:jc w:val="both"/>
              <w:rPr>
                <w:rFonts w:ascii="Times New Roman" w:eastAsia="Times New Roman" w:hAnsi="Times New Roman" w:cs="Times New Roman"/>
              </w:rPr>
            </w:pPr>
            <w:bookmarkStart w:id="0" w:name="_Hlk38897594"/>
            <w:r w:rsidRPr="00217247">
              <w:rPr>
                <w:rFonts w:ascii="Times New Roman" w:hAnsi="Times New Roman" w:cs="Times New Roman"/>
              </w:rPr>
              <w:t>79059, Львівська обл., м. Львів, Шевченківський р-н, вул. І. Миколайчука, буд. 9</w:t>
            </w:r>
            <w:bookmarkEnd w:id="0"/>
          </w:p>
        </w:tc>
      </w:tr>
      <w:tr w:rsidR="00123798" w:rsidRPr="00217247"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217247" w:rsidRDefault="003B5337">
            <w:pPr>
              <w:widowControl w:val="0"/>
              <w:spacing w:after="0" w:line="240" w:lineRule="auto"/>
              <w:jc w:val="both"/>
              <w:rPr>
                <w:rFonts w:ascii="Times New Roman" w:eastAsia="Batang" w:hAnsi="Times New Roman" w:cs="Times New Roman"/>
              </w:rPr>
            </w:pPr>
            <w:r w:rsidRPr="00217247">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217247" w:rsidRDefault="003B5337">
            <w:pPr>
              <w:spacing w:after="0" w:line="240" w:lineRule="auto"/>
              <w:jc w:val="both"/>
              <w:rPr>
                <w:rFonts w:ascii="Times New Roman" w:eastAsia="Times New Roman" w:hAnsi="Times New Roman" w:cs="Times New Roman"/>
              </w:rPr>
            </w:pPr>
            <w:proofErr w:type="spellStart"/>
            <w:r w:rsidRPr="00217247">
              <w:rPr>
                <w:rFonts w:ascii="Times New Roman" w:eastAsia="Batang" w:hAnsi="Times New Roman" w:cs="Times New Roman"/>
              </w:rPr>
              <w:t>тел</w:t>
            </w:r>
            <w:proofErr w:type="spellEnd"/>
            <w:r w:rsidRPr="00217247">
              <w:rPr>
                <w:rFonts w:ascii="Times New Roman" w:eastAsia="Batang" w:hAnsi="Times New Roman" w:cs="Times New Roman"/>
              </w:rPr>
              <w:t xml:space="preserve">. 258-11-25, </w:t>
            </w:r>
            <w:r w:rsidRPr="00217247">
              <w:rPr>
                <w:rFonts w:ascii="Times New Roman" w:hAnsi="Times New Roman" w:cs="Times New Roman"/>
              </w:rPr>
              <w:t>e-</w:t>
            </w:r>
            <w:proofErr w:type="spellStart"/>
            <w:r w:rsidRPr="00217247">
              <w:rPr>
                <w:rFonts w:ascii="Times New Roman" w:hAnsi="Times New Roman" w:cs="Times New Roman"/>
              </w:rPr>
              <w:t>mail</w:t>
            </w:r>
            <w:proofErr w:type="spellEnd"/>
            <w:r w:rsidRPr="00217247">
              <w:rPr>
                <w:rFonts w:ascii="Times New Roman" w:eastAsia="Batang" w:hAnsi="Times New Roman" w:cs="Times New Roman"/>
              </w:rPr>
              <w:t>: 1_tmo_tender@ukr.net</w:t>
            </w:r>
          </w:p>
        </w:tc>
      </w:tr>
      <w:tr w:rsidR="00123798" w:rsidRPr="00217247"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217247" w:rsidRDefault="003B5337">
            <w:pPr>
              <w:spacing w:after="0" w:line="240" w:lineRule="auto"/>
              <w:jc w:val="both"/>
              <w:rPr>
                <w:rFonts w:ascii="Times New Roman" w:hAnsi="Times New Roman" w:cs="Times New Roman"/>
              </w:rPr>
            </w:pPr>
            <w:r w:rsidRPr="00217247">
              <w:rPr>
                <w:rFonts w:ascii="Times New Roman" w:hAnsi="Times New Roman" w:cs="Times New Roman"/>
              </w:rPr>
              <w:t>Відкриті торги  з особливостями</w:t>
            </w:r>
          </w:p>
        </w:tc>
      </w:tr>
      <w:tr w:rsidR="00123798" w:rsidRPr="00217247"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217247" w:rsidRDefault="00123798" w:rsidP="00EF0BDC">
            <w:pPr>
              <w:spacing w:after="0" w:line="240" w:lineRule="auto"/>
              <w:jc w:val="both"/>
              <w:rPr>
                <w:rFonts w:ascii="Times New Roman" w:hAnsi="Times New Roman" w:cs="Times New Roman"/>
              </w:rPr>
            </w:pPr>
          </w:p>
        </w:tc>
      </w:tr>
      <w:tr w:rsidR="00123798" w:rsidRPr="00217247"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5C8B65DD" w14:textId="77777777" w:rsidR="005A03C8" w:rsidRPr="005A03C8" w:rsidRDefault="005A03C8" w:rsidP="005A03C8">
            <w:pPr>
              <w:spacing w:after="0" w:line="240" w:lineRule="auto"/>
              <w:ind w:right="-23"/>
              <w:jc w:val="both"/>
              <w:rPr>
                <w:rFonts w:ascii="Times New Roman" w:hAnsi="Times New Roman" w:cs="Times New Roman"/>
                <w:bCs/>
                <w:i/>
                <w:iCs/>
              </w:rPr>
            </w:pPr>
            <w:r w:rsidRPr="005A03C8">
              <w:rPr>
                <w:rFonts w:ascii="Times New Roman" w:hAnsi="Times New Roman" w:cs="Times New Roman"/>
                <w:bCs/>
                <w:i/>
                <w:iCs/>
              </w:rPr>
              <w:t xml:space="preserve">Ортопедичні інструменти для проведення </w:t>
            </w:r>
            <w:proofErr w:type="spellStart"/>
            <w:r w:rsidRPr="005A03C8">
              <w:rPr>
                <w:rFonts w:ascii="Times New Roman" w:hAnsi="Times New Roman" w:cs="Times New Roman"/>
                <w:bCs/>
                <w:i/>
                <w:iCs/>
              </w:rPr>
              <w:t>ендопротезування</w:t>
            </w:r>
            <w:proofErr w:type="spellEnd"/>
            <w:r w:rsidRPr="005A03C8">
              <w:rPr>
                <w:rFonts w:ascii="Times New Roman" w:hAnsi="Times New Roman" w:cs="Times New Roman"/>
                <w:bCs/>
                <w:i/>
                <w:iCs/>
              </w:rPr>
              <w:t xml:space="preserve">    кульшового суглобу    </w:t>
            </w:r>
          </w:p>
          <w:p w14:paraId="6ACFC24C" w14:textId="1ACC93D1" w:rsidR="005A03C8" w:rsidRPr="005A03C8" w:rsidRDefault="005A03C8" w:rsidP="005A03C8">
            <w:pPr>
              <w:pStyle w:val="Default"/>
              <w:jc w:val="both"/>
              <w:rPr>
                <w:bCs/>
                <w:i/>
                <w:iCs/>
              </w:rPr>
            </w:pPr>
            <w:r w:rsidRPr="005A03C8">
              <w:rPr>
                <w:bCs/>
                <w:i/>
                <w:iCs/>
              </w:rPr>
              <w:t xml:space="preserve">(ДК 021-2015 – </w:t>
            </w:r>
            <w:r w:rsidR="0000210F" w:rsidRPr="0000210F">
              <w:rPr>
                <w:bCs/>
                <w:i/>
                <w:iCs/>
              </w:rPr>
              <w:t>33160000-9 - Устаткування для операційних блоків</w:t>
            </w:r>
            <w:r w:rsidRPr="005A03C8">
              <w:rPr>
                <w:bCs/>
                <w:i/>
                <w:iCs/>
              </w:rPr>
              <w:t xml:space="preserve">, НК 024:2023 - 35559 - Рашпіль кістковий, 38168 - Елеватор для окістя, 13287 - Кістковий </w:t>
            </w:r>
            <w:proofErr w:type="spellStart"/>
            <w:r w:rsidRPr="005A03C8">
              <w:rPr>
                <w:bCs/>
                <w:i/>
                <w:iCs/>
              </w:rPr>
              <w:t>распатор</w:t>
            </w:r>
            <w:proofErr w:type="spellEnd"/>
            <w:r w:rsidRPr="005A03C8">
              <w:rPr>
                <w:bCs/>
                <w:i/>
                <w:iCs/>
              </w:rPr>
              <w:t xml:space="preserve">, 35048 - Важіль/елеватор кістковий, 47524- </w:t>
            </w:r>
            <w:proofErr w:type="spellStart"/>
            <w:r w:rsidRPr="005A03C8">
              <w:rPr>
                <w:bCs/>
                <w:i/>
                <w:iCs/>
              </w:rPr>
              <w:t>Кюретка</w:t>
            </w:r>
            <w:proofErr w:type="spellEnd"/>
            <w:r w:rsidRPr="005A03C8">
              <w:rPr>
                <w:bCs/>
                <w:i/>
                <w:iCs/>
              </w:rPr>
              <w:t xml:space="preserve"> для ґратчастої кістки, 62558- </w:t>
            </w:r>
            <w:proofErr w:type="spellStart"/>
            <w:r w:rsidRPr="005A03C8">
              <w:rPr>
                <w:bCs/>
                <w:i/>
                <w:iCs/>
              </w:rPr>
              <w:t>Кюретка</w:t>
            </w:r>
            <w:proofErr w:type="spellEnd"/>
            <w:r w:rsidRPr="005A03C8">
              <w:rPr>
                <w:bCs/>
                <w:i/>
                <w:iCs/>
              </w:rPr>
              <w:t xml:space="preserve"> загального призначення, 45182 - Хірургічний </w:t>
            </w:r>
            <w:proofErr w:type="spellStart"/>
            <w:r w:rsidRPr="005A03C8">
              <w:rPr>
                <w:bCs/>
                <w:i/>
                <w:iCs/>
              </w:rPr>
              <w:t>ретрактор</w:t>
            </w:r>
            <w:proofErr w:type="spellEnd"/>
            <w:r w:rsidRPr="005A03C8">
              <w:rPr>
                <w:bCs/>
                <w:i/>
                <w:iCs/>
              </w:rPr>
              <w:t xml:space="preserve"> </w:t>
            </w:r>
            <w:proofErr w:type="spellStart"/>
            <w:r w:rsidRPr="005A03C8">
              <w:rPr>
                <w:bCs/>
                <w:i/>
                <w:iCs/>
              </w:rPr>
              <w:t>самоутримувальний</w:t>
            </w:r>
            <w:proofErr w:type="spellEnd"/>
            <w:r w:rsidRPr="005A03C8">
              <w:rPr>
                <w:bCs/>
                <w:i/>
                <w:iCs/>
              </w:rPr>
              <w:t xml:space="preserve"> багаторазового застосування)</w:t>
            </w:r>
          </w:p>
          <w:p w14:paraId="1035DC33" w14:textId="6D010E38" w:rsidR="00123798" w:rsidRPr="002D0679" w:rsidRDefault="00123798" w:rsidP="002D0679">
            <w:pPr>
              <w:spacing w:after="0" w:line="240" w:lineRule="auto"/>
              <w:jc w:val="both"/>
              <w:rPr>
                <w:rFonts w:ascii="Times New Roman" w:hAnsi="Times New Roman" w:cs="Times New Roman"/>
                <w:bCs/>
                <w:i/>
                <w:iCs/>
              </w:rPr>
            </w:pPr>
          </w:p>
        </w:tc>
      </w:tr>
      <w:tr w:rsidR="00123798" w:rsidRPr="00217247"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217247" w:rsidRDefault="003B5337" w:rsidP="00EF0BDC">
            <w:pPr>
              <w:spacing w:after="0" w:line="240" w:lineRule="auto"/>
              <w:jc w:val="both"/>
              <w:rPr>
                <w:rFonts w:ascii="Times New Roman" w:hAnsi="Times New Roman" w:cs="Times New Roman"/>
              </w:rPr>
            </w:pPr>
            <w:r w:rsidRPr="00217247">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217247"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кількість товару та місце його поставки</w:t>
            </w:r>
          </w:p>
          <w:p w14:paraId="4F5E22C9" w14:textId="77777777" w:rsidR="00123798" w:rsidRPr="0021724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Місце поставки: м. Львів, вул. </w:t>
            </w:r>
            <w:r w:rsidR="0007364D" w:rsidRPr="00217247">
              <w:rPr>
                <w:rFonts w:ascii="Times New Roman" w:eastAsia="Times New Roman" w:hAnsi="Times New Roman" w:cs="Times New Roman"/>
                <w:lang w:eastAsia="ru-RU"/>
              </w:rPr>
              <w:t>І.</w:t>
            </w:r>
            <w:r w:rsidR="00664E7C" w:rsidRPr="00217247">
              <w:rPr>
                <w:rFonts w:ascii="Times New Roman" w:eastAsia="Times New Roman" w:hAnsi="Times New Roman" w:cs="Times New Roman"/>
                <w:lang w:eastAsia="ru-RU"/>
              </w:rPr>
              <w:t> </w:t>
            </w:r>
            <w:r w:rsidR="0007364D" w:rsidRPr="00217247">
              <w:rPr>
                <w:rFonts w:ascii="Times New Roman" w:eastAsia="Times New Roman" w:hAnsi="Times New Roman" w:cs="Times New Roman"/>
                <w:lang w:eastAsia="ru-RU"/>
              </w:rPr>
              <w:t>Миколайчука, 9</w:t>
            </w:r>
            <w:r w:rsidRPr="00217247">
              <w:rPr>
                <w:rFonts w:ascii="Times New Roman" w:eastAsia="Times New Roman" w:hAnsi="Times New Roman" w:cs="Times New Roman"/>
                <w:lang w:eastAsia="ru-RU"/>
              </w:rPr>
              <w:t>.</w:t>
            </w:r>
          </w:p>
          <w:p w14:paraId="0A5CFF6C" w14:textId="2490C197"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Кількість –</w:t>
            </w:r>
            <w:r w:rsidR="00793F17" w:rsidRPr="00217247">
              <w:rPr>
                <w:rFonts w:ascii="Times New Roman" w:eastAsia="Times New Roman" w:hAnsi="Times New Roman" w:cs="Times New Roman"/>
                <w:lang w:eastAsia="ru-RU"/>
              </w:rPr>
              <w:t xml:space="preserve">  </w:t>
            </w:r>
            <w:r w:rsidR="005A03C8">
              <w:rPr>
                <w:rFonts w:ascii="Times New Roman" w:eastAsia="Times New Roman" w:hAnsi="Times New Roman" w:cs="Times New Roman"/>
                <w:lang w:eastAsia="ru-RU"/>
              </w:rPr>
              <w:t>140</w:t>
            </w:r>
            <w:r w:rsidR="00931CD0" w:rsidRPr="00217247">
              <w:rPr>
                <w:rFonts w:ascii="Times New Roman" w:eastAsia="Times New Roman" w:hAnsi="Times New Roman" w:cs="Times New Roman"/>
                <w:lang w:eastAsia="ru-RU"/>
              </w:rPr>
              <w:t xml:space="preserve"> </w:t>
            </w:r>
            <w:r w:rsidR="008575C0">
              <w:rPr>
                <w:rFonts w:ascii="Times New Roman" w:eastAsia="Times New Roman" w:hAnsi="Times New Roman" w:cs="Times New Roman"/>
                <w:lang w:eastAsia="ru-RU"/>
              </w:rPr>
              <w:t>од</w:t>
            </w:r>
            <w:r w:rsidR="00931CD0" w:rsidRPr="00217247">
              <w:rPr>
                <w:rFonts w:ascii="Times New Roman" w:eastAsia="Times New Roman" w:hAnsi="Times New Roman" w:cs="Times New Roman"/>
                <w:lang w:eastAsia="ru-RU"/>
              </w:rPr>
              <w:t>.</w:t>
            </w:r>
            <w:r w:rsidRPr="00217247">
              <w:rPr>
                <w:rFonts w:ascii="Times New Roman" w:eastAsia="Times New Roman" w:hAnsi="Times New Roman" w:cs="Times New Roman"/>
                <w:lang w:eastAsia="ru-RU"/>
              </w:rPr>
              <w:t>, згідно ТС (Додаток 3)</w:t>
            </w:r>
          </w:p>
          <w:p w14:paraId="2CBF8E8E" w14:textId="77777777" w:rsidR="00123798" w:rsidRPr="00217247" w:rsidRDefault="00123798">
            <w:pPr>
              <w:widowControl w:val="0"/>
              <w:spacing w:after="0" w:line="240" w:lineRule="auto"/>
              <w:ind w:right="120"/>
              <w:jc w:val="both"/>
              <w:rPr>
                <w:rFonts w:ascii="Times New Roman" w:eastAsia="Times New Roman" w:hAnsi="Times New Roman" w:cs="Times New Roman"/>
                <w:i/>
              </w:rPr>
            </w:pPr>
          </w:p>
        </w:tc>
      </w:tr>
      <w:tr w:rsidR="00123798" w:rsidRPr="00217247"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21E369C5"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До </w:t>
            </w:r>
            <w:r w:rsidR="00AA40DE" w:rsidRPr="00AA40DE">
              <w:rPr>
                <w:rFonts w:ascii="Times New Roman" w:eastAsia="Times New Roman" w:hAnsi="Times New Roman" w:cs="Times New Roman"/>
                <w:b/>
                <w:bCs/>
                <w:lang w:eastAsia="ru-RU"/>
              </w:rPr>
              <w:t>20</w:t>
            </w:r>
            <w:r w:rsidR="00816078" w:rsidRPr="00AA40DE">
              <w:rPr>
                <w:rFonts w:ascii="Times New Roman" w:eastAsia="Times New Roman" w:hAnsi="Times New Roman" w:cs="Times New Roman"/>
                <w:b/>
                <w:bCs/>
                <w:lang w:eastAsia="ru-RU"/>
              </w:rPr>
              <w:t>.</w:t>
            </w:r>
            <w:r w:rsidR="002634CC" w:rsidRPr="00AA40DE">
              <w:rPr>
                <w:rFonts w:ascii="Times New Roman" w:eastAsia="Times New Roman" w:hAnsi="Times New Roman" w:cs="Times New Roman"/>
                <w:b/>
                <w:bCs/>
                <w:lang w:eastAsia="ru-RU"/>
              </w:rPr>
              <w:t>12</w:t>
            </w:r>
            <w:r w:rsidR="00816078" w:rsidRPr="00AA40DE">
              <w:rPr>
                <w:rFonts w:ascii="Times New Roman" w:eastAsia="Times New Roman" w:hAnsi="Times New Roman" w:cs="Times New Roman"/>
                <w:b/>
                <w:bCs/>
                <w:lang w:eastAsia="ru-RU"/>
              </w:rPr>
              <w:t>.2023</w:t>
            </w:r>
            <w:r w:rsidR="00816078" w:rsidRPr="00217247">
              <w:rPr>
                <w:rFonts w:ascii="Times New Roman" w:eastAsia="Times New Roman" w:hAnsi="Times New Roman" w:cs="Times New Roman"/>
                <w:lang w:eastAsia="ru-RU"/>
              </w:rPr>
              <w:t xml:space="preserve"> </w:t>
            </w:r>
            <w:r w:rsidRPr="00217247">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зобов’язань.</w:t>
            </w:r>
          </w:p>
        </w:tc>
      </w:tr>
      <w:tr w:rsidR="00123798" w:rsidRPr="00217247"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18B9B793" w:rsidR="00123798" w:rsidRPr="007A10C4" w:rsidRDefault="005A03C8"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2 999 308</w:t>
            </w:r>
            <w:r w:rsidR="00291139" w:rsidRPr="007A10C4">
              <w:rPr>
                <w:rFonts w:ascii="Times New Roman" w:eastAsia="Times New Roman" w:hAnsi="Times New Roman" w:cs="Times New Roman"/>
                <w:b/>
                <w:lang w:eastAsia="ru-RU"/>
              </w:rPr>
              <w:t>,0</w:t>
            </w:r>
            <w:r w:rsidR="003B5337" w:rsidRPr="007A10C4">
              <w:rPr>
                <w:rFonts w:ascii="Times New Roman" w:eastAsia="Times New Roman" w:hAnsi="Times New Roman" w:cs="Times New Roman"/>
                <w:b/>
                <w:lang w:eastAsia="ru-RU"/>
              </w:rPr>
              <w:t xml:space="preserve"> гривень</w:t>
            </w:r>
            <w:r w:rsidR="003B5337" w:rsidRPr="007A10C4">
              <w:rPr>
                <w:rFonts w:ascii="Times New Roman" w:eastAsia="Times New Roman" w:hAnsi="Times New Roman" w:cs="Times New Roman"/>
                <w:lang w:eastAsia="ru-RU"/>
              </w:rPr>
              <w:t>.</w:t>
            </w:r>
          </w:p>
        </w:tc>
      </w:tr>
      <w:tr w:rsidR="00123798" w:rsidRPr="00217247"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217247"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 xml:space="preserve">Валютою тендерної пропозиції є гривня. </w:t>
            </w:r>
            <w:r w:rsidRPr="00217247">
              <w:rPr>
                <w:rFonts w:ascii="Times New Roman" w:eastAsia="Times New Roman" w:hAnsi="Times New Roman" w:cs="Times New Roman"/>
                <w:b/>
                <w:i/>
              </w:rPr>
              <w:t>У разі якщо учасником процедури закупівлі є нерезидент</w:t>
            </w:r>
            <w:r w:rsidRPr="00217247">
              <w:rPr>
                <w:rFonts w:ascii="Times New Roman" w:eastAsia="Times New Roman" w:hAnsi="Times New Roman" w:cs="Times New Roman"/>
                <w:b/>
              </w:rPr>
              <w:t xml:space="preserve">,  </w:t>
            </w:r>
            <w:r w:rsidRPr="0021724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217247"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Мова тендерної пропозиції – українська.</w:t>
            </w:r>
          </w:p>
          <w:p w14:paraId="2AC1DCA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17247">
              <w:rPr>
                <w:rFonts w:ascii="Times New Roman" w:eastAsia="Times New Roman" w:hAnsi="Times New Roman" w:cs="Times New Roman"/>
              </w:rPr>
              <w:t>знака</w:t>
            </w:r>
            <w:proofErr w:type="spellEnd"/>
            <w:r w:rsidRPr="0021724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Виключення:</w:t>
            </w:r>
          </w:p>
          <w:p w14:paraId="76E0BC0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17247">
              <w:rPr>
                <w:rFonts w:ascii="Times New Roman" w:eastAsia="Times New Roman" w:hAnsi="Times New Roman" w:cs="Times New Roman"/>
              </w:rPr>
              <w:t>вимозі</w:t>
            </w:r>
            <w:proofErr w:type="spellEnd"/>
            <w:r w:rsidRPr="0021724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217247"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217247"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повинен </w:t>
            </w:r>
            <w:r w:rsidRPr="00217247">
              <w:rPr>
                <w:rFonts w:ascii="Times New Roman" w:eastAsia="Times New Roman" w:hAnsi="Times New Roman" w:cs="Times New Roman"/>
                <w:b/>
                <w:i/>
              </w:rPr>
              <w:t>протягом трьох днів</w:t>
            </w:r>
            <w:r w:rsidRPr="0021724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7247">
              <w:rPr>
                <w:rFonts w:ascii="Times New Roman" w:eastAsia="Times New Roman" w:hAnsi="Times New Roman" w:cs="Times New Roman"/>
                <w:b/>
                <w:i/>
              </w:rPr>
              <w:t>не менш як на чотири дні.</w:t>
            </w:r>
          </w:p>
        </w:tc>
      </w:tr>
      <w:tr w:rsidR="00123798" w:rsidRPr="00217247"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7247">
              <w:rPr>
                <w:rFonts w:ascii="Times New Roman" w:eastAsia="Times New Roman" w:hAnsi="Times New Roman" w:cs="Times New Roman"/>
                <w:b/>
                <w:i/>
              </w:rPr>
              <w:t xml:space="preserve">у вигляді нової </w:t>
            </w:r>
            <w:r w:rsidRPr="00217247">
              <w:rPr>
                <w:rFonts w:ascii="Times New Roman" w:eastAsia="Times New Roman" w:hAnsi="Times New Roman" w:cs="Times New Roman"/>
                <w:b/>
                <w:i/>
              </w:rPr>
              <w:lastRenderedPageBreak/>
              <w:t>редакції тендерної документації додатково до початкової редакції тендерної документації.</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7247">
              <w:rPr>
                <w:rFonts w:ascii="Times New Roman" w:eastAsia="Times New Roman" w:hAnsi="Times New Roman" w:cs="Times New Roman"/>
              </w:rPr>
              <w:t xml:space="preserve">, що вносяться. Зміни до тендерної документації у </w:t>
            </w:r>
            <w:proofErr w:type="spellStart"/>
            <w:r w:rsidRPr="00217247">
              <w:rPr>
                <w:rFonts w:ascii="Times New Roman" w:eastAsia="Times New Roman" w:hAnsi="Times New Roman" w:cs="Times New Roman"/>
              </w:rPr>
              <w:t>машинозчитувальному</w:t>
            </w:r>
            <w:proofErr w:type="spellEnd"/>
            <w:r w:rsidRPr="0021724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217247"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217247"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17247">
              <w:rPr>
                <w:rFonts w:ascii="Times New Roman" w:eastAsia="Times New Roman" w:hAnsi="Times New Roman" w:cs="Times New Roman"/>
              </w:rPr>
              <w:t>пункті 4</w:t>
            </w:r>
            <w:r w:rsidR="00344F7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rPr>
              <w:t xml:space="preserve">- </w:t>
            </w:r>
            <w:r w:rsidRPr="00217247">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xml:space="preserve">- інформацію та документи про наявність/відсутність підстав, установлених у </w:t>
            </w:r>
            <w:r w:rsidRPr="00217247">
              <w:rPr>
                <w:rFonts w:ascii="Times New Roman" w:eastAsia="Times New Roman" w:hAnsi="Times New Roman" w:cs="Times New Roman"/>
                <w:b/>
                <w:bCs/>
                <w:i/>
                <w:iCs/>
              </w:rPr>
              <w:t>пункті 4</w:t>
            </w:r>
            <w:r w:rsidR="00344F7C" w:rsidRPr="00217247">
              <w:rPr>
                <w:rFonts w:ascii="Times New Roman" w:eastAsia="Times New Roman" w:hAnsi="Times New Roman" w:cs="Times New Roman"/>
                <w:b/>
                <w:bCs/>
                <w:i/>
                <w:iCs/>
              </w:rPr>
              <w:t>7</w:t>
            </w:r>
            <w:r w:rsidRPr="00217247">
              <w:rPr>
                <w:rFonts w:ascii="Times New Roman" w:eastAsia="Times New Roman" w:hAnsi="Times New Roman" w:cs="Times New Roman"/>
                <w:b/>
                <w:bCs/>
                <w:i/>
                <w:iCs/>
              </w:rPr>
              <w:t xml:space="preserve"> Особливостей</w:t>
            </w:r>
            <w:r w:rsidRPr="00217247">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rPr>
            </w:pPr>
            <w:r w:rsidRPr="00217247">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lang w:eastAsia="en-US"/>
              </w:rPr>
            </w:pPr>
            <w:r w:rsidRPr="00217247">
              <w:rPr>
                <w:rFonts w:ascii="Times New Roman" w:hAnsi="Times New Roman" w:cs="Times New Roman"/>
                <w:b/>
                <w:bCs/>
                <w:i/>
                <w:iCs/>
              </w:rPr>
              <w:t xml:space="preserve">- довідку яка містить загальні відомості </w:t>
            </w:r>
            <w:r w:rsidRPr="00217247">
              <w:rPr>
                <w:rFonts w:ascii="Times New Roman" w:hAnsi="Times New Roman" w:cs="Times New Roman"/>
                <w:b/>
                <w:bCs/>
                <w:i/>
                <w:iCs/>
                <w:lang w:eastAsia="en-US"/>
              </w:rPr>
              <w:t>про Учасника;</w:t>
            </w:r>
          </w:p>
          <w:p w14:paraId="5C494D90"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217247" w:rsidRDefault="003B5337">
            <w:pPr>
              <w:widowControl w:val="0"/>
              <w:spacing w:after="0" w:line="240" w:lineRule="auto"/>
              <w:ind w:left="34" w:right="113" w:firstLine="405"/>
              <w:jc w:val="both"/>
              <w:rPr>
                <w:rFonts w:ascii="Times New Roman" w:hAnsi="Times New Roman" w:cs="Times New Roman"/>
              </w:rPr>
            </w:pPr>
            <w:r w:rsidRPr="0021724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217247" w:rsidRDefault="003B5337">
            <w:pPr>
              <w:widowControl w:val="0"/>
              <w:spacing w:after="0" w:line="240" w:lineRule="auto"/>
              <w:ind w:right="113" w:firstLine="405"/>
              <w:jc w:val="both"/>
              <w:rPr>
                <w:rFonts w:ascii="Times New Roman" w:hAnsi="Times New Roman" w:cs="Times New Roman"/>
              </w:rPr>
            </w:pPr>
            <w:r w:rsidRPr="0021724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217247" w:rsidRDefault="003B5337">
            <w:pPr>
              <w:widowControl w:val="0"/>
              <w:spacing w:after="0" w:line="240" w:lineRule="auto"/>
              <w:ind w:left="34" w:right="113" w:firstLine="405"/>
              <w:jc w:val="both"/>
              <w:rPr>
                <w:rFonts w:ascii="Times New Roman" w:hAnsi="Times New Roman" w:cs="Times New Roman"/>
                <w:i/>
              </w:rPr>
            </w:pPr>
            <w:r w:rsidRPr="0021724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i/>
              </w:rPr>
              <w:t xml:space="preserve">Переможець процедури закупівлі у строк, що не перевищує </w:t>
            </w:r>
            <w:r w:rsidRPr="0021724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21724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217247">
              <w:rPr>
                <w:rFonts w:ascii="Times New Roman" w:eastAsia="Times New Roman" w:hAnsi="Times New Roman" w:cs="Times New Roman"/>
                <w:b/>
                <w:i/>
              </w:rPr>
              <w:t>Додатку 2</w:t>
            </w:r>
            <w:r w:rsidRPr="00217247">
              <w:rPr>
                <w:rFonts w:ascii="Times New Roman" w:eastAsia="Times New Roman" w:hAnsi="Times New Roman" w:cs="Times New Roman"/>
                <w:i/>
              </w:rPr>
              <w:t xml:space="preserve"> (для переможця).</w:t>
            </w:r>
          </w:p>
          <w:p w14:paraId="2A0A24D1"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217247" w:rsidRDefault="003B5337">
            <w:pPr>
              <w:widowControl w:val="0"/>
              <w:spacing w:after="0" w:line="240" w:lineRule="auto"/>
              <w:ind w:left="33" w:right="113" w:firstLine="283"/>
              <w:contextualSpacing/>
              <w:jc w:val="both"/>
              <w:rPr>
                <w:rFonts w:ascii="Times New Roman" w:hAnsi="Times New Roman" w:cs="Times New Roman"/>
              </w:rPr>
            </w:pPr>
            <w:r w:rsidRPr="0021724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217247"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-копій </w:t>
            </w:r>
            <w:r w:rsidRPr="00217247">
              <w:rPr>
                <w:rFonts w:ascii="Times New Roman" w:hAnsi="Times New Roman" w:cs="Times New Roman"/>
              </w:rPr>
              <w:lastRenderedPageBreak/>
              <w:t xml:space="preserve">придатних для </w:t>
            </w:r>
            <w:proofErr w:type="spellStart"/>
            <w:r w:rsidRPr="00217247">
              <w:rPr>
                <w:rFonts w:ascii="Times New Roman" w:hAnsi="Times New Roman" w:cs="Times New Roman"/>
              </w:rPr>
              <w:t>машинозчитування</w:t>
            </w:r>
            <w:proofErr w:type="spellEnd"/>
            <w:r w:rsidRPr="00217247">
              <w:rPr>
                <w:rFonts w:ascii="Times New Roman" w:hAnsi="Times New Roman" w:cs="Times New Roman"/>
              </w:rPr>
              <w:t xml:space="preserve"> (файли з розширенням «..</w:t>
            </w:r>
            <w:proofErr w:type="spellStart"/>
            <w:r w:rsidRPr="00217247">
              <w:rPr>
                <w:rFonts w:ascii="Times New Roman" w:hAnsi="Times New Roman" w:cs="Times New Roman"/>
              </w:rPr>
              <w:t>pdf</w:t>
            </w:r>
            <w:proofErr w:type="spellEnd"/>
            <w:r w:rsidRPr="00217247">
              <w:rPr>
                <w:rFonts w:ascii="Times New Roman" w:hAnsi="Times New Roman" w:cs="Times New Roman"/>
              </w:rPr>
              <w:t>.», «..</w:t>
            </w:r>
            <w:proofErr w:type="spellStart"/>
            <w:r w:rsidRPr="00217247">
              <w:rPr>
                <w:rFonts w:ascii="Times New Roman" w:hAnsi="Times New Roman" w:cs="Times New Roman"/>
              </w:rPr>
              <w:t>jpeg</w:t>
            </w:r>
            <w:proofErr w:type="spellEnd"/>
            <w:r w:rsidRPr="0021724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7247">
              <w:rPr>
                <w:rFonts w:ascii="Times New Roman" w:hAnsi="Times New Roman" w:cs="Times New Roman"/>
              </w:rPr>
              <w:t>скан</w:t>
            </w:r>
            <w:proofErr w:type="spellEnd"/>
            <w:r w:rsidRPr="00217247">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217247" w:rsidRDefault="003B5337">
            <w:pPr>
              <w:widowControl w:val="0"/>
              <w:spacing w:after="0" w:line="240" w:lineRule="auto"/>
              <w:ind w:left="27" w:right="113" w:firstLine="567"/>
              <w:contextualSpacing/>
              <w:jc w:val="both"/>
              <w:rPr>
                <w:rFonts w:ascii="Times New Roman" w:hAnsi="Times New Roman" w:cs="Times New Roman"/>
              </w:rPr>
            </w:pPr>
            <w:r w:rsidRPr="0021724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217247" w:rsidRDefault="003B5337">
            <w:pPr>
              <w:widowControl w:val="0"/>
              <w:spacing w:after="0" w:line="240" w:lineRule="auto"/>
              <w:ind w:left="30" w:firstLine="283"/>
              <w:jc w:val="both"/>
              <w:rPr>
                <w:rFonts w:ascii="Times New Roman" w:hAnsi="Times New Roman" w:cs="Times New Roman"/>
              </w:rPr>
            </w:pPr>
            <w:r w:rsidRPr="00217247">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217247">
              <w:rPr>
                <w:rFonts w:ascii="Times New Roman" w:hAnsi="Times New Roman" w:cs="Times New Roman"/>
              </w:rPr>
              <w:t>засвідчувального</w:t>
            </w:r>
            <w:proofErr w:type="spellEnd"/>
            <w:r w:rsidRPr="00217247">
              <w:rPr>
                <w:rFonts w:ascii="Times New Roman" w:hAnsi="Times New Roman" w:cs="Times New Roman"/>
              </w:rPr>
              <w:t xml:space="preserve"> органу за посиланням –http://czo.gov.ua/verify.</w:t>
            </w:r>
          </w:p>
          <w:p w14:paraId="2D6F54A7" w14:textId="77777777" w:rsidR="00123798" w:rsidRPr="00217247" w:rsidRDefault="003B5337">
            <w:pPr>
              <w:spacing w:after="0" w:line="240" w:lineRule="auto"/>
              <w:ind w:firstLine="566"/>
              <w:jc w:val="both"/>
              <w:rPr>
                <w:rFonts w:ascii="Times New Roman" w:hAnsi="Times New Roman" w:cs="Times New Roman"/>
              </w:rPr>
            </w:pPr>
            <w:r w:rsidRPr="0021724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217247" w:rsidRDefault="003B5337">
            <w:pPr>
              <w:widowControl w:val="0"/>
              <w:spacing w:after="0" w:line="240" w:lineRule="auto"/>
              <w:ind w:firstLine="405"/>
              <w:jc w:val="both"/>
              <w:rPr>
                <w:rFonts w:ascii="Times New Roman" w:hAnsi="Times New Roman" w:cs="Times New Roman"/>
              </w:rPr>
            </w:pPr>
            <w:r w:rsidRPr="00217247">
              <w:rPr>
                <w:rFonts w:ascii="Times New Roman" w:hAnsi="Times New Roman" w:cs="Times New Roman"/>
              </w:rPr>
              <w:t>Формальними (несуттєвими) вважаються помилки, що пов’язані з оформленням пропозиції та не</w:t>
            </w:r>
            <w:r w:rsidRPr="0021724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217247" w:rsidRDefault="003B5337">
            <w:pPr>
              <w:widowControl w:val="0"/>
              <w:spacing w:after="0" w:line="240" w:lineRule="auto"/>
              <w:ind w:firstLine="405"/>
              <w:jc w:val="both"/>
              <w:rPr>
                <w:rFonts w:ascii="Times New Roman" w:hAnsi="Times New Roman" w:cs="Times New Roman"/>
                <w:b/>
                <w:lang w:eastAsia="ru-RU"/>
              </w:rPr>
            </w:pPr>
            <w:r w:rsidRPr="0021724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17247">
              <w:rPr>
                <w:rFonts w:ascii="Times New Roman" w:hAnsi="Times New Roman" w:cs="Times New Roman"/>
                <w:b/>
                <w:lang w:eastAsia="ar-SA"/>
              </w:rPr>
              <w:t>до формальних (несуттєвих) помилок належать:</w:t>
            </w:r>
          </w:p>
          <w:p w14:paraId="3181A687" w14:textId="77777777" w:rsidR="00123798" w:rsidRPr="00217247"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21724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великої літери;</w:t>
            </w:r>
          </w:p>
          <w:p w14:paraId="4D56A2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використання слова або </w:t>
            </w:r>
            <w:proofErr w:type="spellStart"/>
            <w:r w:rsidRPr="00217247">
              <w:rPr>
                <w:rFonts w:ascii="Times New Roman" w:hAnsi="Times New Roman" w:cs="Times New Roman"/>
                <w:lang w:eastAsia="ar-SA"/>
              </w:rPr>
              <w:t>мовного</w:t>
            </w:r>
            <w:proofErr w:type="spellEnd"/>
            <w:r w:rsidRPr="00217247">
              <w:rPr>
                <w:rFonts w:ascii="Times New Roman" w:hAnsi="Times New Roman" w:cs="Times New Roman"/>
                <w:lang w:eastAsia="ar-SA"/>
              </w:rPr>
              <w:t xml:space="preserve"> звороту, запозичених з іншої мови;</w:t>
            </w:r>
          </w:p>
          <w:p w14:paraId="5936F2A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217247">
              <w:rPr>
                <w:rFonts w:ascii="Times New Roman" w:hAnsi="Times New Roman" w:cs="Times New Roman"/>
                <w:lang w:eastAsia="ar-SA"/>
              </w:rPr>
              <w:t>–</w:t>
            </w:r>
            <w:r w:rsidRPr="00217247">
              <w:rPr>
                <w:rFonts w:ascii="Times New Roman" w:hAnsi="Times New Roman" w:cs="Times New Roman"/>
                <w:lang w:eastAsia="ar-SA"/>
              </w:rPr>
              <w:t xml:space="preserve"> помилка в цифрах;</w:t>
            </w:r>
          </w:p>
          <w:p w14:paraId="2C08C19F"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написання слів разом та/або окремо, та/або через дефіс;</w:t>
            </w:r>
          </w:p>
          <w:p w14:paraId="7092B25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217247">
              <w:rPr>
                <w:rFonts w:ascii="Times New Roman" w:hAnsi="Times New Roman" w:cs="Times New Roman"/>
                <w:lang w:eastAsia="ar-SA"/>
              </w:rPr>
              <w:t>’</w:t>
            </w:r>
            <w:r w:rsidRPr="00217247">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lastRenderedPageBreak/>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217247">
              <w:rPr>
                <w:rFonts w:ascii="Times New Roman" w:hAnsi="Times New Roman" w:cs="Times New Roman"/>
                <w:lang w:eastAsia="ar-SA"/>
              </w:rPr>
              <w:t>’</w:t>
            </w:r>
            <w:r w:rsidRPr="0021724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Приклади формальних помилок:</w:t>
            </w:r>
          </w:p>
          <w:p w14:paraId="532EFC75"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w:t>
            </w:r>
          </w:p>
          <w:p w14:paraId="7AE4A00B"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xml:space="preserve">- «поряд </w:t>
            </w:r>
            <w:r w:rsidR="00696E5F" w:rsidRPr="00217247">
              <w:rPr>
                <w:rFonts w:ascii="Times New Roman" w:hAnsi="Times New Roman" w:cs="Times New Roman"/>
                <w:lang w:eastAsia="ru-RU"/>
              </w:rPr>
              <w:t>–</w:t>
            </w:r>
            <w:proofErr w:type="spellStart"/>
            <w:r w:rsidRPr="00217247">
              <w:rPr>
                <w:rFonts w:ascii="Times New Roman" w:hAnsi="Times New Roman" w:cs="Times New Roman"/>
                <w:lang w:eastAsia="ru-RU"/>
              </w:rPr>
              <w:t>ок</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поря</w:t>
            </w:r>
            <w:proofErr w:type="spellEnd"/>
            <w:r w:rsidRPr="00217247">
              <w:rPr>
                <w:rFonts w:ascii="Times New Roman" w:hAnsi="Times New Roman" w:cs="Times New Roman"/>
                <w:lang w:eastAsia="ru-RU"/>
              </w:rPr>
              <w:t xml:space="preserve"> – док»;</w:t>
            </w:r>
          </w:p>
          <w:p w14:paraId="2FDCC513"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ненадається</w:t>
            </w:r>
            <w:proofErr w:type="spellEnd"/>
            <w:r w:rsidRPr="00217247">
              <w:rPr>
                <w:rFonts w:ascii="Times New Roman" w:hAnsi="Times New Roman" w:cs="Times New Roman"/>
                <w:lang w:eastAsia="ru-RU"/>
              </w:rPr>
              <w:t>» замість «не надається»»;</w:t>
            </w:r>
          </w:p>
          <w:p w14:paraId="43814624"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«______________№_____________» замість «14.08.2020 №320/13/14-01»</w:t>
            </w:r>
          </w:p>
          <w:p w14:paraId="516C9D8E"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217247">
              <w:rPr>
                <w:rFonts w:ascii="Times New Roman" w:hAnsi="Times New Roman" w:cs="Times New Roman"/>
                <w:lang w:eastAsia="ru-RU"/>
              </w:rPr>
              <w:t>pdf</w:t>
            </w:r>
            <w:proofErr w:type="spellEnd"/>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PortableDocumentFormat</w:t>
            </w:r>
            <w:proofErr w:type="spellEnd"/>
            <w:r w:rsidRPr="00217247">
              <w:rPr>
                <w:rFonts w:ascii="Times New Roman" w:hAnsi="Times New Roman" w:cs="Times New Roman"/>
                <w:lang w:eastAsia="ru-RU"/>
              </w:rPr>
              <w:t>)».</w:t>
            </w:r>
          </w:p>
          <w:p w14:paraId="4EE53F8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217247" w:rsidRDefault="003B5337">
            <w:pPr>
              <w:widowControl w:val="0"/>
              <w:spacing w:after="0" w:line="240" w:lineRule="auto"/>
              <w:ind w:right="10" w:firstLine="405"/>
              <w:jc w:val="both"/>
              <w:rPr>
                <w:rFonts w:ascii="Times New Roman" w:hAnsi="Times New Roman" w:cs="Times New Roman"/>
              </w:rPr>
            </w:pPr>
            <w:r w:rsidRPr="0021724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217247"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217247" w:rsidRDefault="003B5337">
            <w:pPr>
              <w:widowControl w:val="0"/>
              <w:spacing w:after="0" w:line="240" w:lineRule="auto"/>
              <w:rPr>
                <w:rFonts w:ascii="Times New Roman" w:eastAsia="Times New Roman" w:hAnsi="Times New Roman" w:cs="Times New Roman"/>
              </w:rPr>
            </w:pPr>
            <w:bookmarkStart w:id="2" w:name="_heading=h.tyjcwt"/>
            <w:bookmarkEnd w:id="2"/>
            <w:r w:rsidRPr="0021724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217247"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217247" w:rsidRDefault="003B5337" w:rsidP="005E03AC">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247">
              <w:rPr>
                <w:rFonts w:ascii="Times New Roman" w:eastAsia="Times New Roman" w:hAnsi="Times New Roman" w:cs="Times New Roman"/>
                <w:b/>
                <w:i/>
              </w:rPr>
              <w:t>Додатку 1</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до цієї тендерної документації.</w:t>
            </w:r>
          </w:p>
          <w:p w14:paraId="184DF48C" w14:textId="77777777" w:rsidR="00123798" w:rsidRPr="00217247" w:rsidRDefault="003B5337">
            <w:pPr>
              <w:widowControl w:val="0"/>
              <w:spacing w:after="0" w:line="240" w:lineRule="auto"/>
              <w:ind w:right="120"/>
              <w:jc w:val="both"/>
              <w:rPr>
                <w:rFonts w:ascii="Times New Roman" w:eastAsia="Times New Roman" w:hAnsi="Times New Roman" w:cs="Times New Roman"/>
                <w:lang w:eastAsia="ru-RU"/>
              </w:rPr>
            </w:pPr>
            <w:r w:rsidRPr="00217247">
              <w:rPr>
                <w:rFonts w:ascii="Times New Roman" w:hAnsi="Times New Roman" w:cs="Times New Roman"/>
              </w:rPr>
              <w:t>Вимоги, встановлені п. 4</w:t>
            </w:r>
            <w:r w:rsidR="00935E7A" w:rsidRPr="00217247">
              <w:rPr>
                <w:rFonts w:ascii="Times New Roman" w:hAnsi="Times New Roman" w:cs="Times New Roman"/>
              </w:rPr>
              <w:t>7</w:t>
            </w:r>
            <w:r w:rsidRPr="00217247">
              <w:rPr>
                <w:rFonts w:ascii="Times New Roman" w:hAnsi="Times New Roman" w:cs="Times New Roman"/>
              </w:rPr>
              <w:t xml:space="preserve"> Особливостей</w:t>
            </w:r>
            <w:r w:rsidRPr="00217247">
              <w:rPr>
                <w:rFonts w:ascii="Times New Roman" w:eastAsia="Times New Roman" w:hAnsi="Times New Roman" w:cs="Times New Roman"/>
                <w:lang w:eastAsia="ru-RU"/>
              </w:rPr>
              <w:t xml:space="preserve"> викладені у </w:t>
            </w:r>
            <w:r w:rsidRPr="00217247">
              <w:rPr>
                <w:rFonts w:ascii="Times New Roman" w:eastAsia="Times New Roman" w:hAnsi="Times New Roman" w:cs="Times New Roman"/>
                <w:b/>
                <w:i/>
                <w:lang w:eastAsia="ru-RU"/>
              </w:rPr>
              <w:t>Додатку  2</w:t>
            </w:r>
            <w:r w:rsidRPr="00217247">
              <w:rPr>
                <w:rFonts w:ascii="Times New Roman" w:eastAsia="Times New Roman" w:hAnsi="Times New Roman" w:cs="Times New Roman"/>
                <w:lang w:eastAsia="ru-RU"/>
              </w:rPr>
              <w:t xml:space="preserve"> тендерної документації.</w:t>
            </w:r>
          </w:p>
          <w:p w14:paraId="01AB5EED" w14:textId="77777777" w:rsidR="00123798" w:rsidRPr="00217247" w:rsidRDefault="003B5337">
            <w:pPr>
              <w:widowControl w:val="0"/>
              <w:spacing w:after="0" w:line="240" w:lineRule="auto"/>
              <w:ind w:right="120"/>
              <w:jc w:val="both"/>
              <w:rPr>
                <w:rFonts w:ascii="Times New Roman" w:eastAsia="Times New Roman" w:hAnsi="Times New Roman" w:cs="Times New Roman"/>
                <w:b/>
              </w:rPr>
            </w:pPr>
            <w:r w:rsidRPr="00217247">
              <w:rPr>
                <w:rFonts w:ascii="Times New Roman" w:eastAsia="Times New Roman" w:hAnsi="Times New Roman" w:cs="Times New Roman"/>
                <w:b/>
              </w:rPr>
              <w:t>Підстави, визначені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p w14:paraId="2665693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17247">
              <w:rPr>
                <w:rFonts w:ascii="Times New Roman" w:eastAsia="Times New Roman" w:hAnsi="Times New Roman" w:cs="Times New Roman"/>
              </w:rPr>
              <w:t>внесено</w:t>
            </w:r>
            <w:proofErr w:type="spellEnd"/>
            <w:r w:rsidRPr="0021724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247">
              <w:rPr>
                <w:rFonts w:ascii="Times New Roman" w:eastAsia="Times New Roman" w:hAnsi="Times New Roman" w:cs="Times New Roman"/>
              </w:rPr>
              <w:t>антиконкурентних</w:t>
            </w:r>
            <w:proofErr w:type="spellEnd"/>
            <w:r w:rsidRPr="00217247">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w:t>
            </w:r>
            <w:r w:rsidR="000622AF" w:rsidRPr="00217247">
              <w:rPr>
                <w:rFonts w:ascii="Times New Roman" w:eastAsia="Times New Roman" w:hAnsi="Times New Roman" w:cs="Times New Roman"/>
              </w:rPr>
              <w:t xml:space="preserve">учасник процедури закупівлі або кінцевий </w:t>
            </w:r>
            <w:proofErr w:type="spellStart"/>
            <w:r w:rsidR="000622AF" w:rsidRPr="00217247">
              <w:rPr>
                <w:rFonts w:ascii="Times New Roman" w:eastAsia="Times New Roman" w:hAnsi="Times New Roman" w:cs="Times New Roman"/>
              </w:rPr>
              <w:t>бенефіціарний</w:t>
            </w:r>
            <w:proofErr w:type="spellEnd"/>
            <w:r w:rsidR="000622AF" w:rsidRPr="0021724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217247">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217247">
              <w:rPr>
                <w:rFonts w:ascii="Times New Roman" w:eastAsia="Times New Roman" w:hAnsi="Times New Roman" w:cs="Times New Roman"/>
              </w:rPr>
              <w:t>і</w:t>
            </w:r>
            <w:r w:rsidRPr="0021724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217247" w:rsidRDefault="003B5337" w:rsidP="005E03AC">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217247"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Вимоги до предмета закупівлі (технічні, якісні та кількісні характеристики) згідно з</w:t>
            </w:r>
            <w:hyperlink r:id="rId7">
              <w:r w:rsidRPr="00217247">
                <w:rPr>
                  <w:rFonts w:ascii="Times New Roman" w:hAnsi="Times New Roman" w:cs="Times New Roman"/>
                </w:rPr>
                <w:t xml:space="preserve"> пунктом третім </w:t>
              </w:r>
            </w:hyperlink>
            <w:hyperlink r:id="rId8">
              <w:r w:rsidRPr="00217247">
                <w:rPr>
                  <w:rFonts w:ascii="Times New Roman" w:hAnsi="Times New Roman" w:cs="Times New Roman"/>
                </w:rPr>
                <w:t>частиною другою</w:t>
              </w:r>
            </w:hyperlink>
            <w:r w:rsidRPr="00217247">
              <w:rPr>
                <w:rFonts w:ascii="Times New Roman" w:hAnsi="Times New Roman" w:cs="Times New Roman"/>
              </w:rPr>
              <w:t xml:space="preserve"> статті 22 Закону зазначено в </w:t>
            </w:r>
            <w:r w:rsidRPr="00217247">
              <w:rPr>
                <w:rFonts w:ascii="Times New Roman" w:hAnsi="Times New Roman" w:cs="Times New Roman"/>
                <w:b/>
              </w:rPr>
              <w:t>Додатку 3</w:t>
            </w:r>
            <w:r w:rsidRPr="00217247">
              <w:rPr>
                <w:rFonts w:ascii="Times New Roman" w:hAnsi="Times New Roman" w:cs="Times New Roman"/>
              </w:rPr>
              <w:t xml:space="preserve"> до цієї тендерної документації.</w:t>
            </w:r>
          </w:p>
          <w:p w14:paraId="40977C77"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217247"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217247" w:rsidRDefault="003B5337">
            <w:pPr>
              <w:widowControl w:val="0"/>
              <w:spacing w:after="0" w:line="240" w:lineRule="auto"/>
              <w:ind w:right="120"/>
              <w:jc w:val="both"/>
              <w:rPr>
                <w:rFonts w:ascii="Times New Roman" w:hAnsi="Times New Roman" w:cs="Times New Roman"/>
              </w:rPr>
            </w:pPr>
            <w:r w:rsidRPr="00217247">
              <w:rPr>
                <w:rFonts w:ascii="Times New Roman" w:hAnsi="Times New Roman" w:cs="Times New Roman"/>
              </w:rPr>
              <w:t>Не передбачено.</w:t>
            </w:r>
          </w:p>
          <w:p w14:paraId="27350614" w14:textId="77777777" w:rsidR="00123798" w:rsidRPr="00217247" w:rsidRDefault="00123798">
            <w:pPr>
              <w:widowControl w:val="0"/>
              <w:spacing w:after="0" w:line="240" w:lineRule="auto"/>
              <w:ind w:right="120"/>
              <w:jc w:val="both"/>
              <w:rPr>
                <w:rFonts w:ascii="Times New Roman" w:eastAsia="Times New Roman" w:hAnsi="Times New Roman" w:cs="Times New Roman"/>
              </w:rPr>
            </w:pPr>
          </w:p>
        </w:tc>
      </w:tr>
      <w:tr w:rsidR="00123798" w:rsidRPr="00217247"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має право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217247"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4. Подання та розкриття тендерної пропозиції</w:t>
            </w:r>
          </w:p>
        </w:tc>
      </w:tr>
      <w:tr w:rsidR="00123798" w:rsidRPr="00217247"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E100A3A" w:rsidR="005C771C" w:rsidRPr="00E97358" w:rsidRDefault="003B5337">
            <w:pPr>
              <w:widowControl w:val="0"/>
              <w:spacing w:after="0" w:line="240" w:lineRule="auto"/>
              <w:jc w:val="both"/>
              <w:rPr>
                <w:rFonts w:ascii="Times New Roman" w:hAnsi="Times New Roman" w:cs="Times New Roman"/>
                <w:b/>
              </w:rPr>
            </w:pPr>
            <w:r w:rsidRPr="00217247">
              <w:rPr>
                <w:rFonts w:ascii="Times New Roman" w:hAnsi="Times New Roman" w:cs="Times New Roman"/>
              </w:rPr>
              <w:t>Кінцевий строк подання тендерних пропозицій</w:t>
            </w:r>
            <w:r w:rsidR="00D86E82" w:rsidRPr="00217247">
              <w:rPr>
                <w:rFonts w:ascii="Times New Roman" w:hAnsi="Times New Roman" w:cs="Times New Roman"/>
              </w:rPr>
              <w:t xml:space="preserve"> </w:t>
            </w:r>
            <w:r w:rsidR="005A03C8">
              <w:rPr>
                <w:rFonts w:ascii="Times New Roman" w:hAnsi="Times New Roman" w:cs="Times New Roman"/>
                <w:b/>
              </w:rPr>
              <w:t>1</w:t>
            </w:r>
            <w:r w:rsidR="00E72232">
              <w:rPr>
                <w:rFonts w:ascii="Times New Roman" w:hAnsi="Times New Roman" w:cs="Times New Roman"/>
                <w:b/>
              </w:rPr>
              <w:t>6</w:t>
            </w:r>
            <w:r w:rsidR="00EC2C65" w:rsidRPr="00217247">
              <w:rPr>
                <w:rFonts w:ascii="Times New Roman" w:hAnsi="Times New Roman" w:cs="Times New Roman"/>
                <w:b/>
              </w:rPr>
              <w:t>.</w:t>
            </w:r>
            <w:r w:rsidR="000622AF" w:rsidRPr="00217247">
              <w:rPr>
                <w:rFonts w:ascii="Times New Roman" w:hAnsi="Times New Roman" w:cs="Times New Roman"/>
                <w:b/>
              </w:rPr>
              <w:t>1</w:t>
            </w:r>
            <w:r w:rsidR="005A03C8">
              <w:rPr>
                <w:rFonts w:ascii="Times New Roman" w:hAnsi="Times New Roman" w:cs="Times New Roman"/>
                <w:b/>
              </w:rPr>
              <w:t>1</w:t>
            </w:r>
            <w:r w:rsidRPr="00217247">
              <w:rPr>
                <w:rFonts w:ascii="Times New Roman" w:hAnsi="Times New Roman" w:cs="Times New Roman"/>
                <w:b/>
              </w:rPr>
              <w:t xml:space="preserve">.2023 </w:t>
            </w:r>
            <w:r w:rsidR="00E97358" w:rsidRPr="00E97358">
              <w:rPr>
                <w:rFonts w:ascii="Times New Roman" w:hAnsi="Times New Roman" w:cs="Times New Roman"/>
                <w:b/>
                <w:lang w:val="ru-RU"/>
              </w:rPr>
              <w:t>(</w:t>
            </w:r>
            <w:r w:rsidR="007137EA">
              <w:rPr>
                <w:rFonts w:ascii="Times New Roman" w:hAnsi="Times New Roman" w:cs="Times New Roman"/>
                <w:b/>
                <w:lang w:val="ru-RU"/>
              </w:rPr>
              <w:t>12</w:t>
            </w:r>
            <w:r w:rsidR="00E97358">
              <w:rPr>
                <w:rFonts w:ascii="Times New Roman" w:hAnsi="Times New Roman" w:cs="Times New Roman"/>
                <w:b/>
              </w:rPr>
              <w:t>:00 год.)</w:t>
            </w:r>
          </w:p>
          <w:p w14:paraId="06E8F4D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042349" w:rsidRDefault="003B5337">
            <w:pPr>
              <w:widowControl w:val="0"/>
              <w:spacing w:after="0" w:line="240" w:lineRule="auto"/>
              <w:jc w:val="both"/>
              <w:rPr>
                <w:rFonts w:ascii="Times New Roman" w:eastAsia="Times New Roman" w:hAnsi="Times New Roman" w:cs="Times New Roman"/>
                <w:lang w:val="en-US"/>
              </w:rPr>
            </w:pPr>
            <w:r w:rsidRPr="0021724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217247"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217247">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217247" w:rsidRDefault="005E03AC" w:rsidP="005E03AC">
            <w:pPr>
              <w:widowControl w:val="0"/>
              <w:spacing w:after="0" w:line="240" w:lineRule="auto"/>
              <w:jc w:val="both"/>
              <w:rPr>
                <w:rFonts w:ascii="Times New Roman" w:eastAsia="Times New Roman" w:hAnsi="Times New Roman" w:cs="Times New Roman"/>
                <w:strike/>
              </w:rPr>
            </w:pPr>
            <w:r w:rsidRPr="0021724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17247">
                <w:rPr>
                  <w:rFonts w:ascii="Times New Roman" w:eastAsia="Times New Roman" w:hAnsi="Times New Roman" w:cs="Times New Roman"/>
                </w:rPr>
                <w:t>47</w:t>
              </w:r>
            </w:hyperlink>
            <w:r w:rsidRPr="00217247">
              <w:rPr>
                <w:rFonts w:ascii="Times New Roman" w:eastAsia="Times New Roman" w:hAnsi="Times New Roman" w:cs="Times New Roman"/>
              </w:rPr>
              <w:t xml:space="preserve"> Особливостей.</w:t>
            </w:r>
          </w:p>
        </w:tc>
      </w:tr>
      <w:tr w:rsidR="00123798" w:rsidRPr="00217247"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5. Оцінка тендерної пропозиції</w:t>
            </w:r>
          </w:p>
        </w:tc>
      </w:tr>
      <w:tr w:rsidR="00123798" w:rsidRPr="00217247"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217247">
                <w:rPr>
                  <w:rFonts w:ascii="Times New Roman" w:eastAsia="Times New Roman" w:hAnsi="Times New Roman" w:cs="Times New Roman"/>
                </w:rPr>
                <w:t>шістнадцятої</w:t>
              </w:r>
            </w:hyperlink>
            <w:r w:rsidRPr="0021724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217247" w:rsidRDefault="00686F20" w:rsidP="004745FB">
            <w:pPr>
              <w:widowControl w:val="0"/>
              <w:ind w:firstLine="534"/>
              <w:jc w:val="both"/>
              <w:rPr>
                <w:rFonts w:ascii="Times New Roman" w:eastAsia="Times New Roman" w:hAnsi="Times New Roman" w:cs="Times New Roman"/>
                <w:b/>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217247" w:rsidRDefault="00686F20" w:rsidP="004745FB">
            <w:pPr>
              <w:shd w:val="clear" w:color="auto" w:fill="FFFFFF"/>
              <w:ind w:firstLine="534"/>
              <w:jc w:val="both"/>
              <w:rPr>
                <w:rFonts w:ascii="Times New Roman" w:eastAsia="Times New Roman" w:hAnsi="Times New Roman" w:cs="Times New Roman"/>
              </w:rPr>
            </w:pPr>
            <w:r w:rsidRPr="0021724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217247" w:rsidRDefault="00686F20" w:rsidP="004745FB">
            <w:pPr>
              <w:widowControl w:val="0"/>
              <w:ind w:firstLine="534"/>
              <w:jc w:val="both"/>
              <w:rPr>
                <w:rFonts w:ascii="Times New Roman" w:eastAsia="Times New Roman" w:hAnsi="Times New Roman" w:cs="Times New Roman"/>
                <w:i/>
              </w:rPr>
            </w:pPr>
            <w:r w:rsidRPr="00217247">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217247" w:rsidRDefault="00686F20" w:rsidP="004745FB">
            <w:pPr>
              <w:widowControl w:val="0"/>
              <w:ind w:firstLine="534"/>
              <w:jc w:val="both"/>
              <w:rPr>
                <w:rFonts w:ascii="Times New Roman" w:eastAsia="Times New Roman" w:hAnsi="Times New Roman" w:cs="Times New Roman"/>
                <w:b/>
                <w:i/>
              </w:rPr>
            </w:pPr>
            <w:r w:rsidRPr="00217247">
              <w:rPr>
                <w:rFonts w:ascii="Times New Roman" w:eastAsia="Times New Roman" w:hAnsi="Times New Roman" w:cs="Times New Roman"/>
                <w:i/>
              </w:rPr>
              <w:t xml:space="preserve">До розгляду </w:t>
            </w:r>
            <w:r w:rsidRPr="00217247">
              <w:rPr>
                <w:rFonts w:ascii="Times New Roman" w:eastAsia="Times New Roman" w:hAnsi="Times New Roman" w:cs="Times New Roman"/>
                <w:i/>
                <w:u w:val="single"/>
              </w:rPr>
              <w:t xml:space="preserve">не приймається </w:t>
            </w:r>
            <w:r w:rsidRPr="0021724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Оцінка тендерних пропозицій здійснюється на основі критерію </w:t>
            </w:r>
            <w:r w:rsidRPr="00217247">
              <w:rPr>
                <w:rFonts w:ascii="Times New Roman" w:eastAsia="Times New Roman" w:hAnsi="Times New Roman" w:cs="Times New Roman"/>
              </w:rPr>
              <w:lastRenderedPageBreak/>
              <w:t>„Ціна”. Питома вага – 100 %.</w:t>
            </w:r>
          </w:p>
          <w:p w14:paraId="0B61D4B0"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217247">
              <w:rPr>
                <w:rFonts w:ascii="Times New Roman" w:eastAsia="Times New Roman" w:hAnsi="Times New Roman" w:cs="Times New Roman"/>
              </w:rPr>
              <w:t>0,5 %</w:t>
            </w:r>
            <w:r w:rsidRPr="00217247">
              <w:rPr>
                <w:rFonts w:ascii="Times New Roman" w:eastAsia="Times New Roman" w:hAnsi="Times New Roman" w:cs="Times New Roman"/>
              </w:rPr>
              <w:t>.</w:t>
            </w:r>
          </w:p>
          <w:p w14:paraId="6B563633"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електронній системі закупівель.</w:t>
            </w:r>
          </w:p>
          <w:p w14:paraId="0FF98CB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17247">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4C018F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217247">
              <w:rPr>
                <w:rFonts w:ascii="Times New Roman" w:eastAsia="Times New Roman" w:hAnsi="Times New Roman" w:cs="Times New Roman"/>
              </w:rPr>
              <w:t>невиправлення</w:t>
            </w:r>
            <w:proofErr w:type="spellEnd"/>
            <w:r w:rsidRPr="00217247">
              <w:rPr>
                <w:rFonts w:ascii="Times New Roman" w:eastAsia="Times New Roman" w:hAnsi="Times New Roman" w:cs="Times New Roman"/>
              </w:rPr>
              <w:t xml:space="preserve"> учасниками виявлених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72FAEF7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217247" w:rsidRDefault="00123798">
            <w:pPr>
              <w:widowControl w:val="0"/>
              <w:spacing w:after="0" w:line="240" w:lineRule="auto"/>
              <w:jc w:val="both"/>
              <w:rPr>
                <w:rFonts w:ascii="Times New Roman" w:eastAsia="Times New Roman" w:hAnsi="Times New Roman" w:cs="Times New Roman"/>
              </w:rPr>
            </w:pPr>
          </w:p>
        </w:tc>
      </w:tr>
      <w:tr w:rsidR="00123798" w:rsidRPr="00217247"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Відсутність будь-яких </w:t>
            </w:r>
            <w:r w:rsidR="002056FF" w:rsidRPr="00217247">
              <w:rPr>
                <w:rFonts w:ascii="Times New Roman" w:eastAsia="Times New Roman" w:hAnsi="Times New Roman" w:cs="Times New Roman"/>
              </w:rPr>
              <w:t>-</w:t>
            </w:r>
            <w:r w:rsidRPr="00217247">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7247">
              <w:rPr>
                <w:rFonts w:ascii="Times New Roman" w:eastAsia="Times New Roman" w:hAnsi="Times New Roman" w:cs="Times New Roman"/>
              </w:rPr>
              <w:t>означатиме</w:t>
            </w:r>
            <w:proofErr w:type="spellEnd"/>
            <w:r w:rsidRPr="0021724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u w:val="single"/>
              </w:rPr>
              <w:t>Інші умови тендерної документації:</w:t>
            </w:r>
          </w:p>
          <w:p w14:paraId="3A26D5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w:t>
            </w:r>
            <w:proofErr w:type="spellStart"/>
            <w:r w:rsidRPr="00217247">
              <w:rPr>
                <w:rFonts w:ascii="Times New Roman" w:eastAsia="Times New Roman" w:hAnsi="Times New Roman" w:cs="Times New Roman"/>
              </w:rPr>
              <w:t>нь</w:t>
            </w:r>
            <w:proofErr w:type="spellEnd"/>
            <w:r w:rsidRPr="00217247">
              <w:rPr>
                <w:rFonts w:ascii="Times New Roman" w:eastAsia="Times New Roman" w:hAnsi="Times New Roman" w:cs="Times New Roman"/>
              </w:rPr>
              <w:t xml:space="preserve"> державних органів або </w:t>
            </w:r>
            <w:proofErr w:type="spellStart"/>
            <w:r w:rsidRPr="00217247">
              <w:rPr>
                <w:rFonts w:ascii="Times New Roman" w:eastAsia="Times New Roman" w:hAnsi="Times New Roman" w:cs="Times New Roman"/>
              </w:rPr>
              <w:t>ненакладення</w:t>
            </w:r>
            <w:proofErr w:type="spellEnd"/>
            <w:r w:rsidRPr="00217247">
              <w:rPr>
                <w:rFonts w:ascii="Times New Roman" w:eastAsia="Times New Roman" w:hAnsi="Times New Roman" w:cs="Times New Roman"/>
              </w:rPr>
              <w:t xml:space="preserve"> електронного підпису.</w:t>
            </w:r>
          </w:p>
          <w:p w14:paraId="3AD1C61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217247">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217247" w:rsidRDefault="008C5988">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17247">
              <w:rPr>
                <w:rFonts w:ascii="Times New Roman" w:eastAsia="Times New Roman" w:hAnsi="Times New Roman" w:cs="Times New Roman"/>
                <w:b/>
                <w:i/>
              </w:rPr>
              <w:t>Додатком  2</w:t>
            </w:r>
            <w:r w:rsidRPr="0021724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17247">
              <w:rPr>
                <w:rFonts w:ascii="Times New Roman" w:eastAsia="Times New Roman" w:hAnsi="Times New Roman" w:cs="Times New Roman"/>
              </w:rPr>
              <w:t>проєктом</w:t>
            </w:r>
            <w:proofErr w:type="spellEnd"/>
            <w:r w:rsidRPr="00217247">
              <w:rPr>
                <w:rFonts w:ascii="Times New Roman" w:eastAsia="Times New Roman" w:hAnsi="Times New Roman" w:cs="Times New Roman"/>
              </w:rPr>
              <w:t xml:space="preserve"> договору про закупівлю, викладеним у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17247">
              <w:rPr>
                <w:rFonts w:ascii="Times New Roman" w:eastAsia="Times New Roman" w:hAnsi="Times New Roman" w:cs="Times New Roman"/>
                <w:b/>
                <w:i/>
              </w:rPr>
              <w:t>в п. 4 Розділу 3</w:t>
            </w:r>
            <w:r w:rsidRPr="00217247">
              <w:rPr>
                <w:rFonts w:ascii="Times New Roman" w:eastAsia="Times New Roman" w:hAnsi="Times New Roman" w:cs="Times New Roman"/>
              </w:rPr>
              <w:t xml:space="preserve"> до цієї тендерної документації.</w:t>
            </w:r>
          </w:p>
          <w:p w14:paraId="032179D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17247">
              <w:rPr>
                <w:rFonts w:ascii="Times New Roman" w:eastAsia="Times New Roman" w:hAnsi="Times New Roman" w:cs="Times New Roman"/>
              </w:rPr>
              <w:t>оперативно</w:t>
            </w:r>
            <w:proofErr w:type="spellEnd"/>
            <w:r w:rsidRPr="0021724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217247" w:rsidRDefault="004546D9">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217247">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217247" w:rsidRDefault="003B5337" w:rsidP="00DF1E1A">
            <w:pPr>
              <w:widowControl w:val="0"/>
              <w:spacing w:after="0" w:line="240" w:lineRule="auto"/>
              <w:ind w:firstLine="246"/>
              <w:jc w:val="both"/>
              <w:rPr>
                <w:rFonts w:ascii="Times New Roman" w:hAnsi="Times New Roman" w:cs="Times New Roman"/>
                <w:b/>
                <w:bCs/>
              </w:rPr>
            </w:pPr>
            <w:r w:rsidRPr="00217247">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інформацію в довільній формі про кінцевого(</w:t>
            </w:r>
            <w:proofErr w:type="spellStart"/>
            <w:r w:rsidRPr="00217247">
              <w:rPr>
                <w:rFonts w:ascii="Times New Roman" w:hAnsi="Times New Roman" w:cs="Times New Roman"/>
              </w:rPr>
              <w:t>их</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бенефеціарного</w:t>
            </w:r>
            <w:proofErr w:type="spellEnd"/>
            <w:r w:rsidRPr="00217247">
              <w:rPr>
                <w:rFonts w:ascii="Times New Roman" w:hAnsi="Times New Roman" w:cs="Times New Roman"/>
              </w:rPr>
              <w:t>(</w:t>
            </w:r>
            <w:proofErr w:type="spellStart"/>
            <w:r w:rsidRPr="00217247">
              <w:rPr>
                <w:rFonts w:ascii="Times New Roman" w:hAnsi="Times New Roman" w:cs="Times New Roman"/>
              </w:rPr>
              <w:t>их</w:t>
            </w:r>
            <w:proofErr w:type="spellEnd"/>
            <w:r w:rsidRPr="00217247">
              <w:rPr>
                <w:rFonts w:ascii="Times New Roman" w:hAnsi="Times New Roman" w:cs="Times New Roman"/>
              </w:rPr>
              <w:t>) власника(</w:t>
            </w:r>
            <w:proofErr w:type="spellStart"/>
            <w:r w:rsidRPr="00217247">
              <w:rPr>
                <w:rFonts w:ascii="Times New Roman" w:hAnsi="Times New Roman" w:cs="Times New Roman"/>
              </w:rPr>
              <w:t>ів</w:t>
            </w:r>
            <w:proofErr w:type="spellEnd"/>
            <w:r w:rsidRPr="00217247">
              <w:rPr>
                <w:rFonts w:ascii="Times New Roman" w:hAnsi="Times New Roman" w:cs="Times New Roman"/>
              </w:rPr>
              <w:t>) із зазначенням їх громадянства та частку в статутному капіталі;</w:t>
            </w:r>
          </w:p>
          <w:p w14:paraId="5CA3C7B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xml:space="preserve">- у разі, якщо кінцевим (ми) </w:t>
            </w:r>
            <w:proofErr w:type="spellStart"/>
            <w:r w:rsidRPr="00217247">
              <w:rPr>
                <w:rFonts w:ascii="Times New Roman" w:hAnsi="Times New Roman" w:cs="Times New Roman"/>
              </w:rPr>
              <w:t>бенефіціарним</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ими</w:t>
            </w:r>
            <w:proofErr w:type="spellEnd"/>
            <w:r w:rsidRPr="00217247">
              <w:rPr>
                <w:rFonts w:ascii="Times New Roman" w:hAnsi="Times New Roman" w:cs="Times New Roman"/>
              </w:rPr>
              <w:t>) власником (</w:t>
            </w:r>
            <w:proofErr w:type="spellStart"/>
            <w:r w:rsidRPr="00217247">
              <w:rPr>
                <w:rFonts w:ascii="Times New Roman" w:hAnsi="Times New Roman" w:cs="Times New Roman"/>
              </w:rPr>
              <w:t>ами</w:t>
            </w:r>
            <w:proofErr w:type="spellEnd"/>
            <w:r w:rsidRPr="0021724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*Згідно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217247"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217247" w:rsidRDefault="003B5337">
            <w:pPr>
              <w:widowControl w:val="0"/>
              <w:spacing w:after="0" w:line="240" w:lineRule="auto"/>
              <w:ind w:right="120" w:firstLine="465"/>
              <w:jc w:val="both"/>
              <w:rPr>
                <w:rFonts w:ascii="Times New Roman" w:eastAsia="Times New Roman" w:hAnsi="Times New Roman" w:cs="Times New Roman"/>
              </w:rPr>
            </w:pPr>
            <w:r w:rsidRPr="0021724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217247">
              <w:rPr>
                <w:rFonts w:ascii="Times New Roman" w:eastAsia="Times New Roman" w:hAnsi="Times New Roman" w:cs="Times New Roman"/>
              </w:rPr>
              <w:t>4</w:t>
            </w:r>
            <w:r w:rsidRPr="00217247">
              <w:rPr>
                <w:rFonts w:ascii="Times New Roman" w:eastAsia="Times New Roman" w:hAnsi="Times New Roman" w:cs="Times New Roman"/>
              </w:rPr>
              <w:t xml:space="preserve"> Особливостей:</w:t>
            </w:r>
          </w:p>
          <w:p w14:paraId="7E8D4F8B"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w:t>
            </w:r>
            <w:r w:rsidRPr="0021724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17247">
              <w:rPr>
                <w:rFonts w:ascii="Times New Roman" w:eastAsia="Times New Roman" w:hAnsi="Times New Roman" w:cs="Times New Roman"/>
              </w:rPr>
              <w:t>:</w:t>
            </w:r>
          </w:p>
          <w:p w14:paraId="0E317C9D" w14:textId="77777777" w:rsidR="00123798" w:rsidRPr="00217247"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w:t>
            </w:r>
          </w:p>
          <w:p w14:paraId="1B8642EB"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3B0A32F0"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217247">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217247" w:rsidRDefault="004546D9" w:rsidP="004546D9">
            <w:pPr>
              <w:shd w:val="clear" w:color="auto" w:fill="FFFFFF"/>
              <w:ind w:left="534"/>
              <w:jc w:val="both"/>
              <w:rPr>
                <w:rFonts w:ascii="Times New Roman" w:eastAsia="Times New Roman" w:hAnsi="Times New Roman" w:cs="Times New Roman"/>
              </w:rPr>
            </w:pPr>
            <w:r w:rsidRPr="00217247">
              <w:rPr>
                <w:rFonts w:ascii="Times New Roman" w:eastAsia="Times New Roman" w:hAnsi="Times New Roman" w:cs="Times New Roman"/>
              </w:rPr>
              <w:t>2) тендерна пропозиція:</w:t>
            </w:r>
          </w:p>
          <w:p w14:paraId="581B8E84"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17247">
                <w:rPr>
                  <w:rFonts w:ascii="Times New Roman" w:eastAsia="Times New Roman" w:hAnsi="Times New Roman" w:cs="Times New Roman"/>
                </w:rPr>
                <w:t>пункту 4</w:t>
              </w:r>
            </w:hyperlink>
            <w:r w:rsidRPr="00217247">
              <w:rPr>
                <w:rFonts w:ascii="Times New Roman" w:eastAsia="Times New Roman" w:hAnsi="Times New Roman" w:cs="Times New Roman"/>
              </w:rPr>
              <w:t>3 цих особливостей;</w:t>
            </w:r>
          </w:p>
          <w:p w14:paraId="343733D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строк дії якої закінчився;</w:t>
            </w:r>
          </w:p>
          <w:p w14:paraId="44CBDF4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3) переможець процедури закупівлі:</w:t>
            </w:r>
          </w:p>
          <w:p w14:paraId="006EF1E0"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217247" w:rsidRDefault="004546D9" w:rsidP="004546D9">
            <w:pPr>
              <w:shd w:val="clear" w:color="auto" w:fill="FFFFFF"/>
              <w:ind w:firstLine="567"/>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217247" w:rsidRDefault="004546D9" w:rsidP="004546D9">
            <w:pPr>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217247" w:rsidRDefault="004546D9" w:rsidP="004546D9">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217247"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217247"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відміняє відкриті торги у разі:</w:t>
            </w:r>
          </w:p>
          <w:p w14:paraId="63CE5E4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 разі відміни відкритих торгів замовник </w:t>
            </w:r>
            <w:r w:rsidRPr="00217247">
              <w:rPr>
                <w:rFonts w:ascii="Times New Roman" w:eastAsia="Times New Roman" w:hAnsi="Times New Roman" w:cs="Times New Roman"/>
                <w:b/>
                <w:i/>
              </w:rPr>
              <w:t>протягом одного робочого дня</w:t>
            </w:r>
            <w:r w:rsidRPr="0021724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217247"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7247">
              <w:rPr>
                <w:rFonts w:ascii="Times New Roman" w:eastAsia="Times New Roman" w:hAnsi="Times New Roman" w:cs="Times New Roman"/>
                <w:b/>
                <w:i/>
              </w:rPr>
              <w:t>не пізніше ніж через 15 днів</w:t>
            </w:r>
            <w:r w:rsidRPr="0021724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7247">
              <w:rPr>
                <w:rFonts w:ascii="Times New Roman" w:eastAsia="Times New Roman" w:hAnsi="Times New Roman" w:cs="Times New Roman"/>
                <w:b/>
                <w:i/>
              </w:rPr>
              <w:t>може бути продовжений до 60 днів</w:t>
            </w:r>
            <w:r w:rsidRPr="00217247">
              <w:rPr>
                <w:rFonts w:ascii="Times New Roman" w:eastAsia="Times New Roman" w:hAnsi="Times New Roman" w:cs="Times New Roman"/>
              </w:rPr>
              <w:t>.</w:t>
            </w:r>
          </w:p>
          <w:p w14:paraId="3B78B1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17247">
              <w:rPr>
                <w:rFonts w:ascii="Times New Roman" w:eastAsia="Times New Roman" w:hAnsi="Times New Roman" w:cs="Times New Roman"/>
                <w:b/>
                <w:i/>
              </w:rPr>
              <w:t>не може бути укладено раніше ніж через п’ять днів</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217247"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217247" w:rsidRDefault="003B5337">
            <w:pPr>
              <w:widowControl w:val="0"/>
              <w:spacing w:after="0" w:line="240" w:lineRule="auto"/>
              <w:rPr>
                <w:rFonts w:ascii="Times New Roman" w:eastAsia="Times New Roman" w:hAnsi="Times New Roman" w:cs="Times New Roman"/>
              </w:rPr>
            </w:pPr>
            <w:proofErr w:type="spellStart"/>
            <w:r w:rsidRPr="00217247">
              <w:rPr>
                <w:rFonts w:ascii="Times New Roman" w:eastAsia="Times New Roman" w:hAnsi="Times New Roman" w:cs="Times New Roman"/>
                <w:b/>
              </w:rPr>
              <w:t>Проєкт</w:t>
            </w:r>
            <w:proofErr w:type="spellEnd"/>
            <w:r w:rsidRPr="0021724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217247">
              <w:rPr>
                <w:rFonts w:ascii="Times New Roman" w:eastAsia="Times New Roman" w:hAnsi="Times New Roman" w:cs="Times New Roman"/>
              </w:rPr>
              <w:t>Проєкт</w:t>
            </w:r>
            <w:proofErr w:type="spellEnd"/>
            <w:r w:rsidRPr="00217247">
              <w:rPr>
                <w:rFonts w:ascii="Times New Roman" w:eastAsia="Times New Roman" w:hAnsi="Times New Roman" w:cs="Times New Roman"/>
              </w:rPr>
              <w:t xml:space="preserve"> договору про закупівлю викладено в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w:t>
            </w:r>
          </w:p>
          <w:p w14:paraId="2C97927F"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217247" w:rsidRDefault="00663F62" w:rsidP="00663F62">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rPr>
              <w:t>Переможець</w:t>
            </w:r>
            <w:r w:rsidRPr="0021724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21724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217247" w:rsidRDefault="00663F62" w:rsidP="00663F62">
            <w:pPr>
              <w:widowControl w:val="0"/>
              <w:spacing w:after="0" w:line="240" w:lineRule="auto"/>
              <w:ind w:right="120" w:firstLine="534"/>
              <w:jc w:val="both"/>
              <w:rPr>
                <w:rFonts w:ascii="Times New Roman" w:eastAsia="Times New Roman" w:hAnsi="Times New Roman" w:cs="Times New Roman"/>
                <w:i/>
              </w:rPr>
            </w:pPr>
            <w:r w:rsidRPr="0021724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217247"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21724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217247"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217247" w:rsidRDefault="00663F62">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Н</w:t>
            </w:r>
            <w:r w:rsidR="003B5337" w:rsidRPr="00217247">
              <w:rPr>
                <w:rFonts w:ascii="Times New Roman" w:eastAsia="Times New Roman" w:hAnsi="Times New Roman" w:cs="Times New Roman"/>
              </w:rPr>
              <w:t>е вимагається.</w:t>
            </w:r>
          </w:p>
          <w:p w14:paraId="2E59E9C3" w14:textId="77777777" w:rsidR="00123798" w:rsidRPr="00217247"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217247"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217247" w:rsidRDefault="003B5337">
      <w:pPr>
        <w:spacing w:after="0" w:line="240" w:lineRule="auto"/>
        <w:jc w:val="right"/>
        <w:rPr>
          <w:rFonts w:ascii="Times New Roman" w:hAnsi="Times New Roman" w:cs="Times New Roman"/>
        </w:rPr>
      </w:pPr>
      <w:r w:rsidRPr="00217247">
        <w:rPr>
          <w:rFonts w:ascii="Times New Roman" w:eastAsia="Times New Roman" w:hAnsi="Times New Roman" w:cs="Times New Roman"/>
          <w:b/>
        </w:rPr>
        <w:t>ДОДАТОК 1</w:t>
      </w:r>
    </w:p>
    <w:p w14:paraId="343FB2AE" w14:textId="77777777" w:rsidR="00123798" w:rsidRPr="00217247" w:rsidRDefault="003B5337">
      <w:pPr>
        <w:spacing w:after="0" w:line="240" w:lineRule="auto"/>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0AB68359" w14:textId="77777777" w:rsidR="00123798" w:rsidRPr="00217247" w:rsidRDefault="003B5337">
      <w:pPr>
        <w:keepNext/>
        <w:spacing w:after="0" w:line="240" w:lineRule="auto"/>
        <w:jc w:val="center"/>
        <w:rPr>
          <w:rFonts w:ascii="Times New Roman" w:hAnsi="Times New Roman" w:cs="Times New Roman"/>
        </w:rPr>
      </w:pPr>
      <w:r w:rsidRPr="00217247">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217247"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217247"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217247"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217247" w:rsidRDefault="003B5337">
            <w:pPr>
              <w:widowControl w:val="0"/>
              <w:spacing w:after="0" w:line="240" w:lineRule="auto"/>
              <w:rPr>
                <w:rFonts w:ascii="Times New Roman" w:hAnsi="Times New Roman" w:cs="Times New Roman"/>
              </w:rPr>
            </w:pPr>
            <w:r w:rsidRPr="00217247">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217247" w:rsidRDefault="002D2AA0">
            <w:pPr>
              <w:widowControl w:val="0"/>
              <w:spacing w:after="0" w:line="240" w:lineRule="auto"/>
              <w:jc w:val="both"/>
              <w:rPr>
                <w:rFonts w:ascii="Times New Roman" w:hAnsi="Times New Roman" w:cs="Times New Roman"/>
              </w:rPr>
            </w:pPr>
          </w:p>
          <w:p w14:paraId="496D6696" w14:textId="7F114E6D" w:rsidR="00123798" w:rsidRPr="00217247" w:rsidRDefault="00DF1E1A" w:rsidP="002D2AA0">
            <w:pPr>
              <w:widowControl w:val="0"/>
              <w:spacing w:after="0" w:line="240" w:lineRule="auto"/>
              <w:jc w:val="both"/>
              <w:rPr>
                <w:rFonts w:ascii="Times New Roman" w:hAnsi="Times New Roman" w:cs="Times New Roman"/>
                <w:b/>
                <w:i/>
                <w:strike/>
              </w:rPr>
            </w:pPr>
            <w:r w:rsidRPr="00217247">
              <w:rPr>
                <w:rFonts w:ascii="Times New Roman" w:hAnsi="Times New Roman" w:cs="Times New Roman"/>
              </w:rPr>
              <w:t>*</w:t>
            </w:r>
            <w:r w:rsidR="00B327CC" w:rsidRPr="00E522DD">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w:t>
            </w:r>
            <w:r w:rsidR="005A03C8">
              <w:rPr>
                <w:rFonts w:ascii="Times New Roman" w:hAnsi="Times New Roman" w:cs="Times New Roman"/>
                <w:b/>
                <w:i/>
              </w:rPr>
              <w:t>оду</w:t>
            </w:r>
            <w:r w:rsidR="00B327CC" w:rsidRPr="00E522DD">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217247" w:rsidRDefault="00123798">
      <w:pPr>
        <w:widowControl w:val="0"/>
        <w:spacing w:after="0" w:line="240" w:lineRule="auto"/>
        <w:jc w:val="both"/>
        <w:rPr>
          <w:rFonts w:ascii="Times New Roman" w:eastAsia="Times New Roman" w:hAnsi="Times New Roman" w:cs="Times New Roman"/>
        </w:rPr>
      </w:pPr>
    </w:p>
    <w:p w14:paraId="0D9B83BB" w14:textId="77777777" w:rsidR="00123798" w:rsidRPr="00217247" w:rsidRDefault="003B5337">
      <w:pPr>
        <w:widowControl w:val="0"/>
        <w:spacing w:after="0" w:line="240" w:lineRule="auto"/>
        <w:ind w:right="120"/>
        <w:jc w:val="right"/>
        <w:rPr>
          <w:rFonts w:ascii="Times New Roman" w:eastAsia="Times New Roman" w:hAnsi="Times New Roman" w:cs="Times New Roman"/>
        </w:rPr>
      </w:pPr>
      <w:r w:rsidRPr="00217247">
        <w:rPr>
          <w:rFonts w:ascii="Times New Roman" w:eastAsia="Times New Roman" w:hAnsi="Times New Roman" w:cs="Times New Roman"/>
        </w:rPr>
        <w:tab/>
      </w:r>
    </w:p>
    <w:p w14:paraId="221965FE"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eastAsia="SimSun" w:hAnsi="Times New Roman" w:cs="Times New Roman"/>
          <w:b/>
          <w:bCs/>
          <w:kern w:val="2"/>
          <w:lang w:eastAsia="hi-IN" w:bidi="hi-IN"/>
        </w:rPr>
        <w:t>ДОДАТОК 2</w:t>
      </w:r>
    </w:p>
    <w:p w14:paraId="436A7892"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66A054D3" w14:textId="77777777" w:rsidR="00123798" w:rsidRPr="00217247"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34EB7DB1" w14:textId="77777777" w:rsidR="00123798" w:rsidRPr="00217247" w:rsidRDefault="00123798">
      <w:pPr>
        <w:spacing w:after="0" w:line="240" w:lineRule="auto"/>
        <w:ind w:firstLine="567"/>
        <w:jc w:val="both"/>
        <w:rPr>
          <w:rFonts w:ascii="Times New Roman" w:eastAsia="Times New Roman" w:hAnsi="Times New Roman" w:cs="Times New Roman"/>
        </w:rPr>
      </w:pPr>
    </w:p>
    <w:p w14:paraId="4941C744"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217247" w:rsidRDefault="00123798">
      <w:pPr>
        <w:spacing w:after="0"/>
        <w:jc w:val="both"/>
        <w:rPr>
          <w:rFonts w:ascii="Times New Roman" w:eastAsia="Times New Roman" w:hAnsi="Times New Roman" w:cs="Times New Roman"/>
          <w:i/>
        </w:rPr>
      </w:pPr>
    </w:p>
    <w:p w14:paraId="5FA092CA"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2E2C36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w:t>
      </w:r>
    </w:p>
    <w:p w14:paraId="71330A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217247" w:rsidRDefault="00123798">
      <w:pPr>
        <w:spacing w:after="0" w:line="240" w:lineRule="auto"/>
        <w:rPr>
          <w:rFonts w:ascii="Times New Roman" w:eastAsia="Times New Roman" w:hAnsi="Times New Roman" w:cs="Times New Roman"/>
          <w:b/>
        </w:rPr>
      </w:pPr>
    </w:p>
    <w:p w14:paraId="2AFD05C1" w14:textId="77777777" w:rsidR="00123798" w:rsidRPr="00217247" w:rsidRDefault="003B5337">
      <w:pPr>
        <w:spacing w:after="0" w:line="240" w:lineRule="auto"/>
        <w:rPr>
          <w:rFonts w:ascii="Times New Roman" w:eastAsia="Times New Roman" w:hAnsi="Times New Roman" w:cs="Times New Roman"/>
          <w:b/>
        </w:rPr>
      </w:pPr>
      <w:r w:rsidRPr="00217247">
        <w:rPr>
          <w:rFonts w:ascii="Times New Roman" w:eastAsia="Times New Roman" w:hAnsi="Times New Roman" w:cs="Times New Roman"/>
        </w:rPr>
        <w:t> </w:t>
      </w:r>
      <w:r w:rsidRPr="0021724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217247"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w:t>
            </w:r>
          </w:p>
          <w:p w14:paraId="738310F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74E0643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217247" w:rsidRDefault="003B5337" w:rsidP="007B0E1A">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(підпункт 6 пункт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217247" w:rsidRDefault="00123798">
            <w:pPr>
              <w:widowControl w:val="0"/>
              <w:spacing w:after="0" w:line="276" w:lineRule="auto"/>
              <w:rPr>
                <w:rFonts w:ascii="Times New Roman" w:eastAsia="Times New Roman" w:hAnsi="Times New Roman" w:cs="Times New Roman"/>
                <w:b/>
              </w:rPr>
            </w:pPr>
          </w:p>
        </w:tc>
      </w:tr>
      <w:tr w:rsidR="00123798" w:rsidRPr="00217247"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217247" w:rsidRDefault="00D51639">
      <w:pPr>
        <w:spacing w:after="0" w:line="240" w:lineRule="auto"/>
        <w:jc w:val="center"/>
        <w:rPr>
          <w:rFonts w:ascii="Times New Roman" w:eastAsia="Times New Roman" w:hAnsi="Times New Roman" w:cs="Times New Roman"/>
          <w:b/>
        </w:rPr>
      </w:pPr>
    </w:p>
    <w:p w14:paraId="49AAD9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217247"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w:t>
            </w:r>
          </w:p>
          <w:p w14:paraId="28EC644B"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4963FFC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5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217247" w:rsidRDefault="003B5337" w:rsidP="007B0E1A">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217247" w:rsidRDefault="00123798">
            <w:pPr>
              <w:widowControl w:val="0"/>
              <w:spacing w:after="0" w:line="276" w:lineRule="auto"/>
              <w:rPr>
                <w:rFonts w:ascii="Times New Roman" w:eastAsia="Times New Roman" w:hAnsi="Times New Roman" w:cs="Times New Roman"/>
              </w:rPr>
            </w:pPr>
          </w:p>
        </w:tc>
      </w:tr>
      <w:tr w:rsidR="00123798" w:rsidRPr="00217247"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217247" w:rsidRDefault="003B5337">
      <w:pPr>
        <w:spacing w:line="240" w:lineRule="auto"/>
        <w:jc w:val="both"/>
        <w:rPr>
          <w:rFonts w:ascii="Times New Roman" w:hAnsi="Times New Roman" w:cs="Times New Roman"/>
          <w:lang w:eastAsia="ar-SA"/>
        </w:rPr>
      </w:pPr>
      <w:r w:rsidRPr="0021724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21724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21724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17247">
        <w:rPr>
          <w:rFonts w:ascii="Times New Roman" w:hAnsi="Times New Roman" w:cs="Times New Roman"/>
          <w:lang w:eastAsia="ar-SA"/>
        </w:rPr>
        <w:t>реорганізанція</w:t>
      </w:r>
      <w:proofErr w:type="spellEnd"/>
      <w:r w:rsidRPr="0021724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217247" w:rsidRDefault="001B561A">
      <w:pPr>
        <w:pStyle w:val="2"/>
        <w:spacing w:after="0" w:line="240" w:lineRule="auto"/>
        <w:ind w:right="-6"/>
        <w:jc w:val="right"/>
        <w:rPr>
          <w:rFonts w:ascii="Times New Roman" w:eastAsia="Times New Roman" w:hAnsi="Times New Roman" w:cs="Times New Roman"/>
          <w:b/>
        </w:rPr>
        <w:sectPr w:rsidR="001B561A" w:rsidRPr="00217247"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217247" w:rsidRDefault="00E41369">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lastRenderedPageBreak/>
        <w:t xml:space="preserve"> </w:t>
      </w:r>
    </w:p>
    <w:p w14:paraId="24154E1A"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Додаток 3</w:t>
      </w:r>
    </w:p>
    <w:p w14:paraId="6061FAE8"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 тендерної документації</w:t>
      </w:r>
    </w:p>
    <w:p w14:paraId="29E390B7" w14:textId="77777777" w:rsidR="00870CD7" w:rsidRPr="00217247" w:rsidRDefault="00870CD7">
      <w:pPr>
        <w:spacing w:before="60" w:after="0" w:line="220" w:lineRule="atLeast"/>
        <w:ind w:right="-23"/>
        <w:jc w:val="center"/>
        <w:rPr>
          <w:rFonts w:ascii="Times New Roman" w:hAnsi="Times New Roman" w:cs="Times New Roman"/>
          <w:b/>
        </w:rPr>
      </w:pPr>
    </w:p>
    <w:p w14:paraId="2B1000C6" w14:textId="77777777" w:rsidR="000622AF" w:rsidRPr="00217247" w:rsidRDefault="000622AF" w:rsidP="000622AF">
      <w:pPr>
        <w:spacing w:after="0" w:line="240" w:lineRule="auto"/>
        <w:ind w:firstLine="432"/>
        <w:jc w:val="center"/>
        <w:rPr>
          <w:rFonts w:ascii="Times New Roman" w:eastAsia="Calibri" w:hAnsi="Times New Roman" w:cs="Times New Roman"/>
          <w:b/>
          <w:lang w:eastAsia="ru-RU"/>
        </w:rPr>
      </w:pPr>
      <w:r w:rsidRPr="00217247">
        <w:rPr>
          <w:rFonts w:ascii="Times New Roman" w:eastAsia="Calibri" w:hAnsi="Times New Roman" w:cs="Times New Roman"/>
          <w:b/>
          <w:lang w:eastAsia="ru-RU"/>
        </w:rPr>
        <w:t>Технічна специфікація</w:t>
      </w:r>
    </w:p>
    <w:p w14:paraId="1FFA73DD" w14:textId="77777777" w:rsidR="000622AF" w:rsidRPr="00217247" w:rsidRDefault="000622AF" w:rsidP="000622AF">
      <w:pPr>
        <w:spacing w:after="0" w:line="240" w:lineRule="auto"/>
        <w:ind w:firstLine="432"/>
        <w:jc w:val="center"/>
        <w:rPr>
          <w:rFonts w:ascii="Times New Roman" w:eastAsia="Calibri" w:hAnsi="Times New Roman" w:cs="Times New Roman"/>
          <w:b/>
          <w:lang w:eastAsia="ru-RU"/>
        </w:rPr>
      </w:pPr>
      <w:r w:rsidRPr="00217247">
        <w:rPr>
          <w:rFonts w:ascii="Times New Roman" w:eastAsia="Calibri" w:hAnsi="Times New Roman" w:cs="Times New Roman"/>
          <w:b/>
          <w:lang w:eastAsia="ru-RU"/>
        </w:rPr>
        <w:t>на закупівлю:</w:t>
      </w:r>
    </w:p>
    <w:p w14:paraId="7E5FB736" w14:textId="77777777" w:rsidR="00CF0F0B" w:rsidRPr="005F317D" w:rsidRDefault="00CF0F0B" w:rsidP="00CF0F0B">
      <w:pPr>
        <w:spacing w:after="0" w:line="240" w:lineRule="auto"/>
        <w:ind w:right="-23"/>
        <w:jc w:val="center"/>
        <w:rPr>
          <w:rFonts w:ascii="Times New Roman" w:hAnsi="Times New Roman" w:cs="Times New Roman"/>
          <w:b/>
        </w:rPr>
      </w:pPr>
      <w:r w:rsidRPr="005F317D">
        <w:rPr>
          <w:rFonts w:ascii="Times New Roman" w:hAnsi="Times New Roman" w:cs="Times New Roman"/>
          <w:b/>
        </w:rPr>
        <w:t xml:space="preserve">Технічна специфікація </w:t>
      </w:r>
    </w:p>
    <w:p w14:paraId="0B9864FE" w14:textId="77777777" w:rsidR="00CF0F0B" w:rsidRDefault="00CF0F0B" w:rsidP="00CF0F0B">
      <w:pPr>
        <w:spacing w:after="0" w:line="240" w:lineRule="auto"/>
        <w:ind w:right="-23"/>
        <w:jc w:val="center"/>
        <w:rPr>
          <w:rFonts w:ascii="Times New Roman" w:hAnsi="Times New Roman" w:cs="Times New Roman"/>
          <w:b/>
        </w:rPr>
      </w:pPr>
      <w:r w:rsidRPr="005F317D">
        <w:rPr>
          <w:rFonts w:ascii="Times New Roman" w:hAnsi="Times New Roman" w:cs="Times New Roman"/>
          <w:b/>
        </w:rPr>
        <w:t>на закупівлю:</w:t>
      </w:r>
      <w:r>
        <w:rPr>
          <w:rFonts w:ascii="Times New Roman" w:hAnsi="Times New Roman" w:cs="Times New Roman"/>
          <w:b/>
        </w:rPr>
        <w:t xml:space="preserve">  </w:t>
      </w:r>
    </w:p>
    <w:p w14:paraId="3904984A" w14:textId="136D1094" w:rsidR="00CF0F0B" w:rsidRPr="009D7DDA" w:rsidRDefault="005A03C8" w:rsidP="00CF0F0B">
      <w:pPr>
        <w:spacing w:after="0" w:line="240" w:lineRule="auto"/>
        <w:ind w:right="-23"/>
        <w:jc w:val="center"/>
        <w:rPr>
          <w:rFonts w:ascii="Times New Roman" w:hAnsi="Times New Roman" w:cs="Times New Roman"/>
          <w:b/>
        </w:rPr>
      </w:pPr>
      <w:r>
        <w:rPr>
          <w:rFonts w:ascii="Times New Roman" w:hAnsi="Times New Roman" w:cs="Times New Roman"/>
          <w:b/>
        </w:rPr>
        <w:t xml:space="preserve">Ортопедичні інструменти для проведення </w:t>
      </w:r>
      <w:proofErr w:type="spellStart"/>
      <w:r>
        <w:rPr>
          <w:rFonts w:ascii="Times New Roman" w:hAnsi="Times New Roman" w:cs="Times New Roman"/>
          <w:b/>
        </w:rPr>
        <w:t>ендопротезування</w:t>
      </w:r>
      <w:proofErr w:type="spellEnd"/>
      <w:r>
        <w:rPr>
          <w:rFonts w:ascii="Times New Roman" w:hAnsi="Times New Roman" w:cs="Times New Roman"/>
          <w:b/>
        </w:rPr>
        <w:t xml:space="preserve"> </w:t>
      </w:r>
      <w:r w:rsidR="00CF0F0B">
        <w:rPr>
          <w:rFonts w:ascii="Times New Roman" w:hAnsi="Times New Roman" w:cs="Times New Roman"/>
          <w:b/>
        </w:rPr>
        <w:t xml:space="preserve">   </w:t>
      </w:r>
      <w:r w:rsidRPr="005A03C8">
        <w:rPr>
          <w:rFonts w:ascii="Times New Roman" w:hAnsi="Times New Roman" w:cs="Times New Roman"/>
          <w:b/>
        </w:rPr>
        <w:t>кульшового суглобу</w:t>
      </w:r>
      <w:r w:rsidR="00CF0F0B">
        <w:rPr>
          <w:rFonts w:ascii="Times New Roman" w:hAnsi="Times New Roman" w:cs="Times New Roman"/>
          <w:b/>
        </w:rPr>
        <w:t xml:space="preserve">    </w:t>
      </w:r>
    </w:p>
    <w:p w14:paraId="11930FC7" w14:textId="54CBE7A6" w:rsidR="00CF0F0B" w:rsidRPr="00CF0F0B" w:rsidRDefault="00CF0F0B" w:rsidP="00CF0F0B">
      <w:pPr>
        <w:pStyle w:val="Default"/>
        <w:ind w:left="720"/>
        <w:jc w:val="center"/>
        <w:rPr>
          <w:b/>
        </w:rPr>
      </w:pPr>
      <w:r>
        <w:rPr>
          <w:b/>
        </w:rPr>
        <w:t>(</w:t>
      </w:r>
      <w:r w:rsidRPr="00AE30FC">
        <w:rPr>
          <w:b/>
        </w:rPr>
        <w:t>ДК 021-2015 – 33169000-2 Хірургічні інструменти</w:t>
      </w:r>
      <w:r>
        <w:rPr>
          <w:b/>
        </w:rPr>
        <w:t xml:space="preserve">, </w:t>
      </w:r>
      <w:r w:rsidRPr="00F5045C">
        <w:rPr>
          <w:b/>
        </w:rPr>
        <w:t xml:space="preserve">НК 024:2023 - 35559 - Рашпіль кістковий, 38168 - Елеватор для окістя, 13287 - Кістковий </w:t>
      </w:r>
      <w:proofErr w:type="spellStart"/>
      <w:r w:rsidRPr="00F5045C">
        <w:rPr>
          <w:b/>
        </w:rPr>
        <w:t>распатор</w:t>
      </w:r>
      <w:proofErr w:type="spellEnd"/>
      <w:r w:rsidRPr="00F5045C">
        <w:rPr>
          <w:b/>
        </w:rPr>
        <w:t>, 35048 - Важіль/елеватор</w:t>
      </w:r>
      <w:r>
        <w:rPr>
          <w:b/>
        </w:rPr>
        <w:t xml:space="preserve"> к</w:t>
      </w:r>
      <w:r w:rsidRPr="00F5045C">
        <w:rPr>
          <w:b/>
        </w:rPr>
        <w:t>істковий</w:t>
      </w:r>
      <w:r w:rsidRPr="00CF0F0B">
        <w:rPr>
          <w:b/>
        </w:rPr>
        <w:t xml:space="preserve">, </w:t>
      </w:r>
      <w:r w:rsidRPr="00C9306E">
        <w:rPr>
          <w:b/>
        </w:rPr>
        <w:t>47524</w:t>
      </w:r>
      <w:r w:rsidRPr="00F5045C">
        <w:rPr>
          <w:b/>
        </w:rPr>
        <w:t xml:space="preserve">- </w:t>
      </w:r>
      <w:proofErr w:type="spellStart"/>
      <w:r w:rsidRPr="00C9306E">
        <w:rPr>
          <w:b/>
        </w:rPr>
        <w:t>Кюретка</w:t>
      </w:r>
      <w:proofErr w:type="spellEnd"/>
      <w:r w:rsidRPr="00C9306E">
        <w:rPr>
          <w:b/>
        </w:rPr>
        <w:t xml:space="preserve"> для ґратчастої</w:t>
      </w:r>
      <w:r w:rsidRPr="00CF0F0B">
        <w:rPr>
          <w:b/>
        </w:rPr>
        <w:t xml:space="preserve"> </w:t>
      </w:r>
      <w:r w:rsidRPr="00C9306E">
        <w:rPr>
          <w:b/>
        </w:rPr>
        <w:t>кістки</w:t>
      </w:r>
      <w:r w:rsidRPr="00F5045C">
        <w:rPr>
          <w:b/>
        </w:rPr>
        <w:t>,</w:t>
      </w:r>
      <w:r w:rsidRPr="00CF0F0B">
        <w:rPr>
          <w:b/>
        </w:rPr>
        <w:t xml:space="preserve"> </w:t>
      </w:r>
      <w:r w:rsidRPr="00C9306E">
        <w:rPr>
          <w:b/>
        </w:rPr>
        <w:t>62558</w:t>
      </w:r>
      <w:r w:rsidRPr="00F5045C">
        <w:rPr>
          <w:b/>
        </w:rPr>
        <w:t xml:space="preserve">- </w:t>
      </w:r>
      <w:proofErr w:type="spellStart"/>
      <w:r w:rsidRPr="00C9306E">
        <w:rPr>
          <w:b/>
        </w:rPr>
        <w:t>Кюретка</w:t>
      </w:r>
      <w:proofErr w:type="spellEnd"/>
      <w:r w:rsidRPr="00C9306E">
        <w:rPr>
          <w:b/>
        </w:rPr>
        <w:t xml:space="preserve"> загального</w:t>
      </w:r>
      <w:r w:rsidRPr="00CF0F0B">
        <w:rPr>
          <w:b/>
        </w:rPr>
        <w:t xml:space="preserve"> </w:t>
      </w:r>
      <w:r w:rsidRPr="00C9306E">
        <w:rPr>
          <w:b/>
        </w:rPr>
        <w:t>призначення</w:t>
      </w:r>
      <w:r w:rsidRPr="00F5045C">
        <w:rPr>
          <w:b/>
        </w:rPr>
        <w:t>,</w:t>
      </w:r>
      <w:r w:rsidRPr="00CF0F0B">
        <w:rPr>
          <w:b/>
        </w:rPr>
        <w:t xml:space="preserve"> </w:t>
      </w:r>
      <w:r w:rsidRPr="00C9306E">
        <w:rPr>
          <w:b/>
        </w:rPr>
        <w:t xml:space="preserve">45182 </w:t>
      </w:r>
      <w:r w:rsidRPr="00F5045C">
        <w:rPr>
          <w:b/>
        </w:rPr>
        <w:t xml:space="preserve">- </w:t>
      </w:r>
      <w:r w:rsidRPr="00C9306E">
        <w:rPr>
          <w:b/>
        </w:rPr>
        <w:t xml:space="preserve">Хірургічний </w:t>
      </w:r>
      <w:proofErr w:type="spellStart"/>
      <w:r w:rsidRPr="00C9306E">
        <w:rPr>
          <w:b/>
        </w:rPr>
        <w:t>ретрактор</w:t>
      </w:r>
      <w:proofErr w:type="spellEnd"/>
      <w:r w:rsidRPr="00CF0F0B">
        <w:rPr>
          <w:b/>
        </w:rPr>
        <w:t xml:space="preserve"> </w:t>
      </w:r>
      <w:proofErr w:type="spellStart"/>
      <w:r w:rsidRPr="00C9306E">
        <w:rPr>
          <w:b/>
        </w:rPr>
        <w:t>самоутримувальний</w:t>
      </w:r>
      <w:proofErr w:type="spellEnd"/>
      <w:r w:rsidRPr="00CF0F0B">
        <w:rPr>
          <w:b/>
        </w:rPr>
        <w:t xml:space="preserve"> </w:t>
      </w:r>
      <w:r w:rsidRPr="00C9306E">
        <w:rPr>
          <w:b/>
        </w:rPr>
        <w:t>багаторазового</w:t>
      </w:r>
      <w:r w:rsidRPr="00CF0F0B">
        <w:rPr>
          <w:b/>
        </w:rPr>
        <w:t xml:space="preserve"> </w:t>
      </w:r>
      <w:r w:rsidRPr="00C9306E">
        <w:rPr>
          <w:b/>
        </w:rPr>
        <w:t>застосування</w:t>
      </w:r>
      <w:r w:rsidRPr="00CF0F0B">
        <w:rPr>
          <w:b/>
        </w:rPr>
        <w:t>)</w:t>
      </w:r>
    </w:p>
    <w:p w14:paraId="51D10881" w14:textId="77777777" w:rsidR="00CF0F0B" w:rsidRPr="00CF0F0B" w:rsidRDefault="00CF0F0B" w:rsidP="00CF0F0B">
      <w:pPr>
        <w:pStyle w:val="Default"/>
        <w:ind w:left="720"/>
        <w:jc w:val="center"/>
        <w:rPr>
          <w:b/>
        </w:rPr>
      </w:pPr>
    </w:p>
    <w:p w14:paraId="46765CCF" w14:textId="77777777" w:rsidR="00CF0F0B" w:rsidRPr="00D93197" w:rsidRDefault="00CF0F0B" w:rsidP="00CF0F0B">
      <w:pPr>
        <w:pStyle w:val="ListParagraph1"/>
        <w:widowControl w:val="0"/>
        <w:numPr>
          <w:ilvl w:val="0"/>
          <w:numId w:val="50"/>
        </w:numPr>
        <w:tabs>
          <w:tab w:val="clear" w:pos="0"/>
          <w:tab w:val="num" w:pos="360"/>
          <w:tab w:val="left" w:pos="851"/>
          <w:tab w:val="left" w:pos="993"/>
          <w:tab w:val="num" w:pos="1211"/>
        </w:tabs>
        <w:suppressAutoHyphens/>
        <w:ind w:left="0"/>
        <w:jc w:val="both"/>
        <w:rPr>
          <w:lang w:val="uk-UA" w:eastAsia="ar-SA"/>
        </w:rPr>
      </w:pPr>
      <w:r w:rsidRPr="00D93197">
        <w:rPr>
          <w:lang w:val="uk-UA" w:eastAsia="ar-SA"/>
        </w:rPr>
        <w:t>Товари, запропоновані Учасник</w:t>
      </w:r>
      <w:r>
        <w:rPr>
          <w:lang w:val="uk-UA" w:eastAsia="ar-SA"/>
        </w:rPr>
        <w:t>ом</w:t>
      </w:r>
      <w:r w:rsidRPr="00D93197">
        <w:rPr>
          <w:lang w:val="uk-UA" w:eastAsia="ar-SA"/>
        </w:rPr>
        <w:t>, повинні відповідати</w:t>
      </w:r>
      <w:r>
        <w:rPr>
          <w:lang w:val="uk-UA" w:eastAsia="ar-SA"/>
        </w:rPr>
        <w:t xml:space="preserve"> </w:t>
      </w:r>
      <w:r w:rsidRPr="00D93197">
        <w:rPr>
          <w:lang w:val="uk-UA" w:eastAsia="ar-SA"/>
        </w:rPr>
        <w:t>спеціальним вимогам.</w:t>
      </w:r>
    </w:p>
    <w:p w14:paraId="45D35288" w14:textId="77777777" w:rsidR="00CF0F0B" w:rsidRPr="007556D8" w:rsidRDefault="00CF0F0B" w:rsidP="00CF0F0B">
      <w:pPr>
        <w:pStyle w:val="ListParagraph1"/>
        <w:widowControl w:val="0"/>
        <w:tabs>
          <w:tab w:val="left" w:pos="851"/>
          <w:tab w:val="left" w:pos="993"/>
          <w:tab w:val="num" w:pos="1211"/>
        </w:tabs>
        <w:suppressAutoHyphens/>
        <w:ind w:left="0"/>
        <w:jc w:val="both"/>
      </w:pPr>
      <w:r w:rsidRPr="007556D8">
        <w:t xml:space="preserve">Товар, </w:t>
      </w:r>
      <w:proofErr w:type="spellStart"/>
      <w:r w:rsidRPr="007556D8">
        <w:t>запропонований</w:t>
      </w:r>
      <w:proofErr w:type="spellEnd"/>
      <w:r w:rsidRPr="007556D8">
        <w:t xml:space="preserve"> </w:t>
      </w:r>
      <w:proofErr w:type="spellStart"/>
      <w:r w:rsidRPr="007556D8">
        <w:t>Учасником</w:t>
      </w:r>
      <w:proofErr w:type="spellEnd"/>
      <w:r w:rsidRPr="007556D8">
        <w:t>, повинен бути</w:t>
      </w:r>
      <w:r>
        <w:rPr>
          <w:lang w:val="uk-UA"/>
        </w:rPr>
        <w:t xml:space="preserve"> </w:t>
      </w:r>
      <w:r w:rsidRPr="007556D8">
        <w:t xml:space="preserve">введений в </w:t>
      </w:r>
      <w:proofErr w:type="spellStart"/>
      <w:r w:rsidRPr="007556D8">
        <w:t>обіг</w:t>
      </w:r>
      <w:proofErr w:type="spellEnd"/>
      <w:r w:rsidRPr="007556D8">
        <w:t xml:space="preserve"> </w:t>
      </w:r>
      <w:proofErr w:type="spellStart"/>
      <w:r w:rsidRPr="007556D8">
        <w:t>відповідно</w:t>
      </w:r>
      <w:proofErr w:type="spellEnd"/>
      <w:r w:rsidRPr="007556D8">
        <w:t xml:space="preserve"> до </w:t>
      </w:r>
      <w:proofErr w:type="spellStart"/>
      <w:r w:rsidRPr="007556D8">
        <w:t>законодавства</w:t>
      </w:r>
      <w:proofErr w:type="spellEnd"/>
      <w:r w:rsidRPr="007556D8">
        <w:t xml:space="preserve"> у </w:t>
      </w:r>
      <w:proofErr w:type="spellStart"/>
      <w:r w:rsidRPr="007556D8">
        <w:t>сфері</w:t>
      </w:r>
      <w:proofErr w:type="spellEnd"/>
      <w:r w:rsidRPr="007556D8">
        <w:t xml:space="preserve"> </w:t>
      </w:r>
      <w:proofErr w:type="spellStart"/>
      <w:r w:rsidRPr="007556D8">
        <w:t>технічного</w:t>
      </w:r>
      <w:proofErr w:type="spellEnd"/>
      <w:r w:rsidRPr="007556D8">
        <w:t xml:space="preserve"> </w:t>
      </w:r>
      <w:proofErr w:type="spellStart"/>
      <w:r w:rsidRPr="007556D8">
        <w:t>регулювання</w:t>
      </w:r>
      <w:proofErr w:type="spellEnd"/>
      <w:r w:rsidRPr="007556D8">
        <w:t xml:space="preserve"> та </w:t>
      </w:r>
      <w:proofErr w:type="spellStart"/>
      <w:r w:rsidRPr="007556D8">
        <w:t>оцінки</w:t>
      </w:r>
      <w:proofErr w:type="spellEnd"/>
      <w:r w:rsidRPr="007556D8">
        <w:t xml:space="preserve"> </w:t>
      </w:r>
      <w:proofErr w:type="spellStart"/>
      <w:r w:rsidRPr="007556D8">
        <w:t>відповідності</w:t>
      </w:r>
      <w:proofErr w:type="spellEnd"/>
      <w:r w:rsidRPr="007556D8">
        <w:t xml:space="preserve">, у </w:t>
      </w:r>
      <w:proofErr w:type="spellStart"/>
      <w:r w:rsidRPr="007556D8">
        <w:t>передбаченому</w:t>
      </w:r>
      <w:proofErr w:type="spellEnd"/>
      <w:r w:rsidRPr="007556D8">
        <w:t xml:space="preserve"> </w:t>
      </w:r>
      <w:proofErr w:type="spellStart"/>
      <w:r w:rsidRPr="007556D8">
        <w:t>законодавством</w:t>
      </w:r>
      <w:proofErr w:type="spellEnd"/>
      <w:r w:rsidRPr="007556D8">
        <w:t xml:space="preserve"> порядку.</w:t>
      </w:r>
    </w:p>
    <w:p w14:paraId="5712035F" w14:textId="77777777" w:rsidR="00CF0F0B" w:rsidRPr="00D93197" w:rsidRDefault="00CF0F0B" w:rsidP="00CF0F0B">
      <w:pPr>
        <w:numPr>
          <w:ilvl w:val="0"/>
          <w:numId w:val="50"/>
        </w:numPr>
        <w:tabs>
          <w:tab w:val="clear" w:pos="0"/>
          <w:tab w:val="num" w:pos="360"/>
        </w:tabs>
        <w:suppressAutoHyphens w:val="0"/>
        <w:spacing w:after="0" w:line="240" w:lineRule="auto"/>
        <w:ind w:left="0"/>
        <w:jc w:val="both"/>
        <w:rPr>
          <w:rFonts w:ascii="Times New Roman" w:hAnsi="Times New Roman"/>
          <w:sz w:val="24"/>
          <w:szCs w:val="24"/>
        </w:rPr>
      </w:pPr>
      <w:r w:rsidRPr="00D93197">
        <w:rPr>
          <w:rFonts w:ascii="Times New Roman" w:hAnsi="Times New Roman"/>
          <w:sz w:val="24"/>
          <w:szCs w:val="24"/>
        </w:rPr>
        <w:t>Товар повинен бути новим, таким, що не перебував в</w:t>
      </w:r>
      <w:r>
        <w:rPr>
          <w:rFonts w:ascii="Times New Roman" w:hAnsi="Times New Roman"/>
          <w:sz w:val="24"/>
          <w:szCs w:val="24"/>
        </w:rPr>
        <w:t xml:space="preserve"> </w:t>
      </w:r>
      <w:r w:rsidRPr="00D93197">
        <w:rPr>
          <w:rFonts w:ascii="Times New Roman" w:hAnsi="Times New Roman"/>
          <w:sz w:val="24"/>
          <w:szCs w:val="24"/>
        </w:rPr>
        <w:t>експлуатації та не був у якості апробаційного екземпляра із терміном виготовлення не раніше 202</w:t>
      </w:r>
      <w:r>
        <w:rPr>
          <w:rFonts w:ascii="Times New Roman" w:hAnsi="Times New Roman"/>
          <w:sz w:val="24"/>
          <w:szCs w:val="24"/>
        </w:rPr>
        <w:t>2</w:t>
      </w:r>
      <w:r w:rsidRPr="00D93197">
        <w:rPr>
          <w:rFonts w:ascii="Times New Roman" w:hAnsi="Times New Roman"/>
          <w:sz w:val="24"/>
          <w:szCs w:val="24"/>
        </w:rPr>
        <w:t xml:space="preserve"> року</w:t>
      </w:r>
      <w:r>
        <w:rPr>
          <w:rFonts w:ascii="Times New Roman" w:hAnsi="Times New Roman"/>
          <w:sz w:val="24"/>
          <w:szCs w:val="24"/>
        </w:rPr>
        <w:t>.</w:t>
      </w:r>
    </w:p>
    <w:p w14:paraId="691836CA" w14:textId="77777777" w:rsidR="00CF0F0B" w:rsidRDefault="00CF0F0B" w:rsidP="00CF0F0B">
      <w:pPr>
        <w:numPr>
          <w:ilvl w:val="0"/>
          <w:numId w:val="50"/>
        </w:numPr>
        <w:tabs>
          <w:tab w:val="clear" w:pos="0"/>
          <w:tab w:val="num" w:pos="360"/>
        </w:tabs>
        <w:suppressAutoHyphens w:val="0"/>
        <w:spacing w:after="0" w:line="240" w:lineRule="auto"/>
        <w:ind w:left="0"/>
        <w:jc w:val="both"/>
        <w:rPr>
          <w:rFonts w:ascii="Times New Roman" w:hAnsi="Times New Roman"/>
          <w:sz w:val="24"/>
          <w:szCs w:val="24"/>
        </w:rPr>
      </w:pPr>
      <w:r w:rsidRPr="00D93197">
        <w:rPr>
          <w:rFonts w:ascii="Times New Roman" w:hAnsi="Times New Roman"/>
          <w:sz w:val="24"/>
          <w:szCs w:val="24"/>
        </w:rPr>
        <w:t>Постачальник повинен забезпечити належні умови</w:t>
      </w:r>
      <w:r>
        <w:rPr>
          <w:rFonts w:ascii="Times New Roman" w:hAnsi="Times New Roman"/>
          <w:sz w:val="24"/>
          <w:szCs w:val="24"/>
        </w:rPr>
        <w:t xml:space="preserve"> </w:t>
      </w:r>
      <w:r w:rsidRPr="00D93197">
        <w:rPr>
          <w:rFonts w:ascii="Times New Roman" w:hAnsi="Times New Roman"/>
          <w:sz w:val="24"/>
          <w:szCs w:val="24"/>
        </w:rPr>
        <w:t>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p>
    <w:p w14:paraId="60FAD712" w14:textId="77777777" w:rsidR="00CF0F0B" w:rsidRPr="00D93197" w:rsidRDefault="00CF0F0B" w:rsidP="00CF0F0B">
      <w:pPr>
        <w:numPr>
          <w:ilvl w:val="0"/>
          <w:numId w:val="50"/>
        </w:numPr>
        <w:tabs>
          <w:tab w:val="clear" w:pos="0"/>
          <w:tab w:val="num" w:pos="360"/>
        </w:tabs>
        <w:suppressAutoHyphens w:val="0"/>
        <w:spacing w:after="0" w:line="240" w:lineRule="auto"/>
        <w:ind w:left="0"/>
        <w:jc w:val="both"/>
        <w:rPr>
          <w:rFonts w:ascii="Times New Roman" w:hAnsi="Times New Roman"/>
          <w:sz w:val="24"/>
          <w:szCs w:val="24"/>
        </w:rPr>
      </w:pPr>
      <w:r>
        <w:rPr>
          <w:rFonts w:ascii="Times New Roman" w:hAnsi="Times New Roman"/>
          <w:sz w:val="24"/>
          <w:szCs w:val="24"/>
        </w:rPr>
        <w:t>Н</w:t>
      </w:r>
      <w:r w:rsidRPr="00D93197">
        <w:rPr>
          <w:rFonts w:ascii="Times New Roman" w:hAnsi="Times New Roman"/>
          <w:sz w:val="24"/>
          <w:szCs w:val="24"/>
        </w:rPr>
        <w:t>а момент поставки товару нада</w:t>
      </w:r>
      <w:r>
        <w:rPr>
          <w:rFonts w:ascii="Times New Roman" w:hAnsi="Times New Roman"/>
          <w:sz w:val="24"/>
          <w:szCs w:val="24"/>
        </w:rPr>
        <w:t>ти</w:t>
      </w:r>
      <w:r w:rsidRPr="00D93197">
        <w:rPr>
          <w:rFonts w:ascii="Times New Roman" w:hAnsi="Times New Roman"/>
          <w:sz w:val="24"/>
          <w:szCs w:val="24"/>
        </w:rPr>
        <w:t xml:space="preserve">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1219B8C4" w14:textId="77777777" w:rsidR="00CF0F0B" w:rsidRPr="00C9306E" w:rsidRDefault="00CF0F0B" w:rsidP="00CF0F0B">
      <w:pPr>
        <w:pStyle w:val="Default"/>
        <w:ind w:left="720"/>
        <w:jc w:val="center"/>
        <w:rPr>
          <w:b/>
        </w:rPr>
      </w:pPr>
    </w:p>
    <w:tbl>
      <w:tblPr>
        <w:tblW w:w="5245" w:type="pc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7444"/>
        <w:gridCol w:w="1505"/>
        <w:gridCol w:w="1574"/>
      </w:tblGrid>
      <w:tr w:rsidR="00CF0F0B" w:rsidRPr="005F317D" w14:paraId="070A44C4" w14:textId="77777777" w:rsidTr="00CF0F0B">
        <w:tc>
          <w:tcPr>
            <w:tcW w:w="625" w:type="dxa"/>
          </w:tcPr>
          <w:p w14:paraId="7FD1E7E7" w14:textId="77777777" w:rsidR="00CF0F0B" w:rsidRDefault="00CF0F0B" w:rsidP="006E0205">
            <w:pPr>
              <w:spacing w:line="360" w:lineRule="auto"/>
              <w:ind w:right="-250"/>
              <w:jc w:val="center"/>
              <w:rPr>
                <w:rFonts w:ascii="Times New Roman" w:hAnsi="Times New Roman" w:cs="Times New Roman"/>
                <w:b/>
                <w:sz w:val="24"/>
                <w:szCs w:val="24"/>
              </w:rPr>
            </w:pPr>
          </w:p>
          <w:p w14:paraId="32BA8BAB" w14:textId="77777777" w:rsidR="00CF0F0B" w:rsidRPr="005F317D" w:rsidRDefault="00CF0F0B" w:rsidP="006E0205">
            <w:pPr>
              <w:spacing w:line="360" w:lineRule="auto"/>
              <w:ind w:right="-250"/>
              <w:rPr>
                <w:rFonts w:ascii="Times New Roman" w:hAnsi="Times New Roman" w:cs="Times New Roman"/>
                <w:b/>
                <w:sz w:val="24"/>
                <w:szCs w:val="24"/>
              </w:rPr>
            </w:pPr>
            <w:r>
              <w:rPr>
                <w:rFonts w:ascii="Times New Roman" w:hAnsi="Times New Roman" w:cs="Times New Roman"/>
                <w:b/>
                <w:sz w:val="24"/>
                <w:szCs w:val="24"/>
              </w:rPr>
              <w:t>№</w:t>
            </w:r>
          </w:p>
        </w:tc>
        <w:tc>
          <w:tcPr>
            <w:tcW w:w="7686" w:type="dxa"/>
            <w:vAlign w:val="center"/>
          </w:tcPr>
          <w:p w14:paraId="398CF79D" w14:textId="77777777" w:rsidR="00CF0F0B" w:rsidRPr="005F317D" w:rsidRDefault="00CF0F0B" w:rsidP="006E0205">
            <w:pPr>
              <w:spacing w:line="360" w:lineRule="auto"/>
              <w:ind w:right="-250"/>
              <w:jc w:val="center"/>
              <w:rPr>
                <w:rFonts w:ascii="Times New Roman" w:hAnsi="Times New Roman" w:cs="Times New Roman"/>
                <w:b/>
                <w:sz w:val="24"/>
                <w:szCs w:val="24"/>
              </w:rPr>
            </w:pPr>
            <w:r w:rsidRPr="005F317D">
              <w:rPr>
                <w:rFonts w:ascii="Times New Roman" w:hAnsi="Times New Roman" w:cs="Times New Roman"/>
                <w:b/>
                <w:sz w:val="24"/>
                <w:szCs w:val="24"/>
              </w:rPr>
              <w:t>Спеціальні вимоги</w:t>
            </w:r>
          </w:p>
        </w:tc>
        <w:tc>
          <w:tcPr>
            <w:tcW w:w="1517" w:type="dxa"/>
          </w:tcPr>
          <w:p w14:paraId="7004095D" w14:textId="77777777" w:rsidR="00CF0F0B" w:rsidRDefault="00CF0F0B" w:rsidP="006E0205">
            <w:pPr>
              <w:spacing w:after="0" w:line="240" w:lineRule="auto"/>
              <w:jc w:val="center"/>
              <w:rPr>
                <w:rFonts w:ascii="Times New Roman" w:hAnsi="Times New Roman" w:cs="Times New Roman"/>
                <w:b/>
                <w:bCs/>
                <w:color w:val="1A1A1A"/>
                <w:sz w:val="24"/>
                <w:szCs w:val="24"/>
              </w:rPr>
            </w:pPr>
            <w:r>
              <w:rPr>
                <w:rFonts w:ascii="Times New Roman" w:hAnsi="Times New Roman" w:cs="Times New Roman"/>
                <w:b/>
                <w:bCs/>
                <w:color w:val="1A1A1A"/>
                <w:sz w:val="24"/>
                <w:szCs w:val="24"/>
              </w:rPr>
              <w:t>Потрібна кількість</w:t>
            </w:r>
          </w:p>
          <w:p w14:paraId="65E831FD" w14:textId="77777777" w:rsidR="00CF0F0B" w:rsidRPr="005F317D" w:rsidRDefault="00CF0F0B" w:rsidP="006E0205">
            <w:pPr>
              <w:spacing w:after="0" w:line="240" w:lineRule="auto"/>
              <w:jc w:val="center"/>
              <w:rPr>
                <w:rFonts w:ascii="Times New Roman" w:hAnsi="Times New Roman" w:cs="Times New Roman"/>
                <w:b/>
                <w:bCs/>
                <w:color w:val="1A1A1A"/>
                <w:sz w:val="24"/>
                <w:szCs w:val="24"/>
              </w:rPr>
            </w:pPr>
            <w:r>
              <w:rPr>
                <w:rFonts w:ascii="Times New Roman" w:hAnsi="Times New Roman" w:cs="Times New Roman"/>
                <w:b/>
                <w:bCs/>
                <w:color w:val="1A1A1A"/>
                <w:sz w:val="24"/>
                <w:szCs w:val="24"/>
              </w:rPr>
              <w:t>(шт.)</w:t>
            </w:r>
          </w:p>
        </w:tc>
        <w:tc>
          <w:tcPr>
            <w:tcW w:w="1313" w:type="dxa"/>
          </w:tcPr>
          <w:p w14:paraId="17D2A4D5" w14:textId="77777777" w:rsidR="00CF0F0B" w:rsidRDefault="00CF0F0B" w:rsidP="006E0205">
            <w:pPr>
              <w:jc w:val="center"/>
              <w:rPr>
                <w:rFonts w:ascii="Times New Roman" w:hAnsi="Times New Roman" w:cs="Times New Roman"/>
                <w:b/>
                <w:bCs/>
                <w:color w:val="1A1A1A"/>
                <w:sz w:val="24"/>
                <w:szCs w:val="24"/>
              </w:rPr>
            </w:pPr>
            <w:r w:rsidRPr="00264917">
              <w:rPr>
                <w:rFonts w:ascii="Times New Roman" w:hAnsi="Times New Roman" w:cs="Times New Roman"/>
                <w:b/>
              </w:rPr>
              <w:t>Відповідність спеціальним вимогам</w:t>
            </w:r>
          </w:p>
        </w:tc>
      </w:tr>
      <w:tr w:rsidR="00CF0F0B" w:rsidRPr="005F317D" w14:paraId="22785464" w14:textId="77777777" w:rsidTr="00CF0F0B">
        <w:tc>
          <w:tcPr>
            <w:tcW w:w="625" w:type="dxa"/>
            <w:tcBorders>
              <w:top w:val="single" w:sz="4" w:space="0" w:color="auto"/>
              <w:left w:val="single" w:sz="4" w:space="0" w:color="auto"/>
              <w:bottom w:val="single" w:sz="4" w:space="0" w:color="auto"/>
              <w:right w:val="single" w:sz="4" w:space="0" w:color="auto"/>
            </w:tcBorders>
          </w:tcPr>
          <w:p w14:paraId="2FFCCE53"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08405B2" w14:textId="77777777" w:rsidR="00CF0F0B" w:rsidRPr="009D7DDA"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Ножиці 240MM</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33DB3257" w14:textId="77777777" w:rsidR="00CF0F0B" w:rsidRPr="00264917"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7B2701AD" w14:textId="77777777" w:rsidR="00CF0F0B" w:rsidRDefault="00CF0F0B" w:rsidP="006E0205">
            <w:pPr>
              <w:pStyle w:val="af4"/>
              <w:spacing w:line="276" w:lineRule="auto"/>
              <w:rPr>
                <w:rFonts w:ascii="Times New Roman" w:hAnsi="Times New Roman" w:cs="Times New Roman"/>
                <w:sz w:val="20"/>
                <w:szCs w:val="20"/>
                <w:lang w:val="uk-UA"/>
              </w:rPr>
            </w:pPr>
          </w:p>
        </w:tc>
      </w:tr>
      <w:tr w:rsidR="00CF0F0B" w:rsidRPr="005F317D" w14:paraId="4CB0F77F" w14:textId="77777777" w:rsidTr="00CF0F0B">
        <w:tc>
          <w:tcPr>
            <w:tcW w:w="625" w:type="dxa"/>
            <w:tcBorders>
              <w:top w:val="single" w:sz="4" w:space="0" w:color="auto"/>
              <w:left w:val="single" w:sz="4" w:space="0" w:color="auto"/>
              <w:bottom w:val="single" w:sz="4" w:space="0" w:color="auto"/>
              <w:right w:val="single" w:sz="4" w:space="0" w:color="auto"/>
            </w:tcBorders>
          </w:tcPr>
          <w:p w14:paraId="7D4A549E" w14:textId="77777777" w:rsidR="00CF0F0B" w:rsidRPr="009D7DDA" w:rsidRDefault="00CF0F0B" w:rsidP="00CF0F0B">
            <w:pPr>
              <w:pStyle w:val="af4"/>
              <w:numPr>
                <w:ilvl w:val="0"/>
                <w:numId w:val="49"/>
              </w:numPr>
              <w:spacing w:line="276" w:lineRule="auto"/>
              <w:jc w:val="center"/>
              <w:rPr>
                <w:rFonts w:ascii="Times New Roman" w:hAnsi="Times New Roman" w:cs="Times New Roman"/>
                <w:color w:val="000000"/>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279D3EDD"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color w:val="000000"/>
                <w:sz w:val="24"/>
                <w:szCs w:val="24"/>
                <w:lang w:val="uk-UA"/>
              </w:rPr>
              <w:t>Ножиці 240</w:t>
            </w:r>
            <w:r w:rsidRPr="0051301B">
              <w:rPr>
                <w:rFonts w:ascii="Times New Roman" w:hAnsi="Times New Roman" w:cs="Times New Roman"/>
                <w:color w:val="000000"/>
                <w:sz w:val="24"/>
                <w:szCs w:val="24"/>
              </w:rPr>
              <w:t>MM</w:t>
            </w:r>
            <w:r w:rsidRPr="009D7DDA">
              <w:rPr>
                <w:rFonts w:ascii="Times New Roman" w:hAnsi="Times New Roman" w:cs="Times New Roman"/>
                <w:color w:val="000000"/>
                <w:sz w:val="24"/>
                <w:szCs w:val="24"/>
                <w:lang w:val="uk-UA"/>
              </w:rPr>
              <w:t>, вигнуті, тупі</w:t>
            </w:r>
            <w:r w:rsidRPr="005F317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56817BBA" w14:textId="77777777" w:rsidR="00CF0F0B" w:rsidRPr="00C70C7F" w:rsidRDefault="00CF0F0B" w:rsidP="006E0205">
            <w:pPr>
              <w:pStyle w:val="af4"/>
              <w:spacing w:line="276" w:lineRule="auto"/>
              <w:jc w:val="center"/>
              <w:rPr>
                <w:rFonts w:ascii="Times New Roman" w:hAnsi="Times New Roman" w:cs="Times New Roman"/>
                <w:sz w:val="20"/>
                <w:szCs w:val="20"/>
              </w:rPr>
            </w:pPr>
            <w:r w:rsidRPr="005F317D">
              <w:rPr>
                <w:rFonts w:ascii="Times New Roman" w:hAnsi="Times New Roman" w:cs="Times New Roman"/>
                <w:sz w:val="24"/>
                <w:szCs w:val="24"/>
                <w:lang w:val="uk-UA"/>
              </w:rPr>
              <w:t>2</w:t>
            </w:r>
            <w:r>
              <w:rPr>
                <w:rFonts w:ascii="Times New Roman" w:hAnsi="Times New Roman" w:cs="Times New Roman"/>
                <w:sz w:val="24"/>
                <w:szCs w:val="24"/>
                <w:lang w:val="uk-UA"/>
              </w:rPr>
              <w:t>2</w:t>
            </w:r>
          </w:p>
        </w:tc>
        <w:tc>
          <w:tcPr>
            <w:tcW w:w="1313" w:type="dxa"/>
            <w:tcBorders>
              <w:top w:val="single" w:sz="4" w:space="0" w:color="auto"/>
              <w:left w:val="single" w:sz="4" w:space="0" w:color="auto"/>
              <w:bottom w:val="single" w:sz="4" w:space="0" w:color="auto"/>
              <w:right w:val="single" w:sz="4" w:space="0" w:color="auto"/>
            </w:tcBorders>
          </w:tcPr>
          <w:p w14:paraId="40746770" w14:textId="77777777" w:rsidR="00CF0F0B" w:rsidRPr="005F317D" w:rsidRDefault="00CF0F0B" w:rsidP="006E0205">
            <w:pPr>
              <w:pStyle w:val="af4"/>
              <w:spacing w:line="276" w:lineRule="auto"/>
              <w:rPr>
                <w:rFonts w:ascii="Times New Roman" w:hAnsi="Times New Roman" w:cs="Times New Roman"/>
                <w:sz w:val="24"/>
                <w:szCs w:val="24"/>
                <w:lang w:val="uk-UA"/>
              </w:rPr>
            </w:pPr>
          </w:p>
        </w:tc>
      </w:tr>
      <w:tr w:rsidR="00CF0F0B" w:rsidRPr="005F317D" w14:paraId="3685C87E" w14:textId="77777777" w:rsidTr="00CF0F0B">
        <w:tc>
          <w:tcPr>
            <w:tcW w:w="625" w:type="dxa"/>
            <w:tcBorders>
              <w:top w:val="single" w:sz="4" w:space="0" w:color="auto"/>
              <w:left w:val="single" w:sz="4" w:space="0" w:color="auto"/>
              <w:bottom w:val="single" w:sz="4" w:space="0" w:color="auto"/>
              <w:right w:val="single" w:sz="4" w:space="0" w:color="auto"/>
            </w:tcBorders>
          </w:tcPr>
          <w:p w14:paraId="3C13ABBD"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59B03B04"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Ножиці 230MM, латерал</w:t>
            </w:r>
            <w:r>
              <w:rPr>
                <w:rFonts w:ascii="Times New Roman" w:hAnsi="Times New Roman" w:cs="Times New Roman"/>
                <w:sz w:val="24"/>
                <w:szCs w:val="24"/>
                <w:lang w:val="uk-UA"/>
              </w:rPr>
              <w:t>ь</w:t>
            </w:r>
            <w:r w:rsidRPr="009D7DDA">
              <w:rPr>
                <w:rFonts w:ascii="Times New Roman" w:hAnsi="Times New Roman" w:cs="Times New Roman"/>
                <w:sz w:val="24"/>
                <w:szCs w:val="24"/>
                <w:lang w:val="uk-UA"/>
              </w:rPr>
              <w:t>ні кутові</w:t>
            </w:r>
            <w:r w:rsidRPr="005F317D">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58D4DB9F" w14:textId="77777777" w:rsidR="00CF0F0B" w:rsidRPr="002D2BF4" w:rsidRDefault="00CF0F0B" w:rsidP="006E0205">
            <w:pPr>
              <w:pStyle w:val="af4"/>
              <w:spacing w:line="276" w:lineRule="auto"/>
              <w:jc w:val="center"/>
              <w:rPr>
                <w:rFonts w:ascii="Times New Roman" w:hAnsi="Times New Roman" w:cs="Times New Roman"/>
                <w:sz w:val="20"/>
                <w:szCs w:val="20"/>
                <w:lang w:val="uk-UA"/>
              </w:rPr>
            </w:pPr>
            <w:r w:rsidRPr="005F317D">
              <w:rPr>
                <w:rFonts w:ascii="Times New Roman" w:hAnsi="Times New Roman" w:cs="Times New Roman"/>
                <w:sz w:val="24"/>
                <w:szCs w:val="24"/>
                <w:lang w:val="uk-UA"/>
              </w:rPr>
              <w:t>2</w:t>
            </w:r>
            <w:r>
              <w:rPr>
                <w:rFonts w:ascii="Times New Roman" w:hAnsi="Times New Roman" w:cs="Times New Roman"/>
                <w:sz w:val="24"/>
                <w:szCs w:val="24"/>
                <w:lang w:val="uk-UA"/>
              </w:rPr>
              <w:t>7</w:t>
            </w:r>
          </w:p>
        </w:tc>
        <w:tc>
          <w:tcPr>
            <w:tcW w:w="1313" w:type="dxa"/>
            <w:tcBorders>
              <w:top w:val="single" w:sz="4" w:space="0" w:color="auto"/>
              <w:left w:val="single" w:sz="4" w:space="0" w:color="auto"/>
              <w:bottom w:val="single" w:sz="4" w:space="0" w:color="auto"/>
              <w:right w:val="single" w:sz="4" w:space="0" w:color="auto"/>
            </w:tcBorders>
          </w:tcPr>
          <w:p w14:paraId="78FA546D" w14:textId="77777777" w:rsidR="00CF0F0B" w:rsidRPr="005F317D" w:rsidRDefault="00CF0F0B" w:rsidP="006E0205">
            <w:pPr>
              <w:pStyle w:val="af4"/>
              <w:spacing w:line="276" w:lineRule="auto"/>
              <w:rPr>
                <w:rFonts w:ascii="Times New Roman" w:hAnsi="Times New Roman" w:cs="Times New Roman"/>
                <w:sz w:val="24"/>
                <w:szCs w:val="24"/>
                <w:lang w:val="uk-UA"/>
              </w:rPr>
            </w:pPr>
          </w:p>
        </w:tc>
      </w:tr>
      <w:tr w:rsidR="00CF0F0B" w:rsidRPr="005F317D" w14:paraId="654BA445" w14:textId="77777777" w:rsidTr="00CF0F0B">
        <w:tc>
          <w:tcPr>
            <w:tcW w:w="625" w:type="dxa"/>
            <w:tcBorders>
              <w:top w:val="single" w:sz="4" w:space="0" w:color="auto"/>
              <w:left w:val="single" w:sz="4" w:space="0" w:color="auto"/>
              <w:bottom w:val="single" w:sz="4" w:space="0" w:color="auto"/>
              <w:right w:val="single" w:sz="4" w:space="0" w:color="auto"/>
            </w:tcBorders>
          </w:tcPr>
          <w:p w14:paraId="45695D05"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76225B16" w14:textId="77777777" w:rsidR="00CF0F0B" w:rsidRPr="005F317D" w:rsidRDefault="00CF0F0B" w:rsidP="006E0205">
            <w:pPr>
              <w:spacing w:after="0" w:line="276" w:lineRule="auto"/>
              <w:rPr>
                <w:rFonts w:ascii="Times New Roman" w:hAnsi="Times New Roman" w:cs="Times New Roman"/>
                <w:sz w:val="24"/>
                <w:szCs w:val="24"/>
              </w:rPr>
            </w:pPr>
            <w:r w:rsidRPr="00D80B22">
              <w:rPr>
                <w:rFonts w:ascii="Times New Roman" w:hAnsi="Times New Roman" w:cs="Times New Roman"/>
                <w:sz w:val="24"/>
                <w:szCs w:val="24"/>
              </w:rPr>
              <w:t xml:space="preserve">Щипці для скручування дроту 130MM, </w:t>
            </w:r>
            <w:proofErr w:type="spellStart"/>
            <w:r w:rsidRPr="00D80B22">
              <w:rPr>
                <w:rFonts w:ascii="Times New Roman" w:hAnsi="Times New Roman" w:cs="Times New Roman"/>
                <w:sz w:val="24"/>
                <w:szCs w:val="24"/>
              </w:rPr>
              <w:t>бранші</w:t>
            </w:r>
            <w:proofErr w:type="spellEnd"/>
            <w:r w:rsidRPr="00D80B22">
              <w:rPr>
                <w:rFonts w:ascii="Times New Roman" w:hAnsi="Times New Roman" w:cs="Times New Roman"/>
                <w:sz w:val="24"/>
                <w:szCs w:val="24"/>
              </w:rPr>
              <w:t xml:space="preserve"> 0,5</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F0D45C4" w14:textId="77777777" w:rsidR="00CF0F0B" w:rsidRPr="002D2BF4"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4"/>
                <w:szCs w:val="24"/>
              </w:rPr>
              <w:t>5</w:t>
            </w:r>
          </w:p>
        </w:tc>
        <w:tc>
          <w:tcPr>
            <w:tcW w:w="1313" w:type="dxa"/>
            <w:tcBorders>
              <w:top w:val="single" w:sz="4" w:space="0" w:color="auto"/>
              <w:left w:val="single" w:sz="4" w:space="0" w:color="auto"/>
              <w:bottom w:val="single" w:sz="4" w:space="0" w:color="auto"/>
              <w:right w:val="single" w:sz="4" w:space="0" w:color="auto"/>
            </w:tcBorders>
          </w:tcPr>
          <w:p w14:paraId="5B3A43E6" w14:textId="77777777" w:rsidR="00CF0F0B" w:rsidRDefault="00CF0F0B" w:rsidP="006E0205">
            <w:pPr>
              <w:pStyle w:val="af4"/>
              <w:spacing w:line="276" w:lineRule="auto"/>
              <w:rPr>
                <w:rFonts w:ascii="Times New Roman" w:hAnsi="Times New Roman" w:cs="Times New Roman"/>
                <w:sz w:val="24"/>
                <w:szCs w:val="24"/>
              </w:rPr>
            </w:pPr>
          </w:p>
        </w:tc>
      </w:tr>
      <w:tr w:rsidR="00CF0F0B" w:rsidRPr="005F317D" w14:paraId="3FBEA6A8" w14:textId="77777777" w:rsidTr="00CF0F0B">
        <w:tc>
          <w:tcPr>
            <w:tcW w:w="625" w:type="dxa"/>
            <w:tcBorders>
              <w:top w:val="single" w:sz="4" w:space="0" w:color="auto"/>
              <w:left w:val="single" w:sz="4" w:space="0" w:color="auto"/>
              <w:bottom w:val="single" w:sz="4" w:space="0" w:color="auto"/>
              <w:right w:val="single" w:sz="4" w:space="0" w:color="auto"/>
            </w:tcBorders>
          </w:tcPr>
          <w:p w14:paraId="21E9E37A"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24C89531"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 xml:space="preserve">Щипці для закручування дроту 155MM, </w:t>
            </w:r>
            <w:proofErr w:type="spellStart"/>
            <w:r w:rsidRPr="009D7DDA">
              <w:rPr>
                <w:rFonts w:ascii="Times New Roman" w:hAnsi="Times New Roman" w:cs="Times New Roman"/>
                <w:sz w:val="24"/>
                <w:szCs w:val="24"/>
                <w:lang w:val="uk-UA"/>
              </w:rPr>
              <w:t>бранші</w:t>
            </w:r>
            <w:proofErr w:type="spellEnd"/>
            <w:r w:rsidRPr="009D7DDA">
              <w:rPr>
                <w:rFonts w:ascii="Times New Roman" w:hAnsi="Times New Roman" w:cs="Times New Roman"/>
                <w:sz w:val="24"/>
                <w:szCs w:val="24"/>
                <w:lang w:val="uk-UA"/>
              </w:rPr>
              <w:t xml:space="preserve"> 0,5</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3E10326C"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lang w:val="uk-UA"/>
              </w:rPr>
              <w:t>45</w:t>
            </w:r>
          </w:p>
        </w:tc>
        <w:tc>
          <w:tcPr>
            <w:tcW w:w="1313" w:type="dxa"/>
            <w:tcBorders>
              <w:top w:val="single" w:sz="4" w:space="0" w:color="auto"/>
              <w:left w:val="single" w:sz="4" w:space="0" w:color="auto"/>
              <w:bottom w:val="single" w:sz="4" w:space="0" w:color="auto"/>
              <w:right w:val="single" w:sz="4" w:space="0" w:color="auto"/>
            </w:tcBorders>
          </w:tcPr>
          <w:p w14:paraId="0E6B26DD" w14:textId="77777777" w:rsidR="00CF0F0B" w:rsidRDefault="00CF0F0B" w:rsidP="006E0205">
            <w:pPr>
              <w:pStyle w:val="af4"/>
              <w:spacing w:line="276" w:lineRule="auto"/>
              <w:rPr>
                <w:rFonts w:ascii="Times New Roman" w:hAnsi="Times New Roman" w:cs="Times New Roman"/>
                <w:sz w:val="24"/>
                <w:szCs w:val="24"/>
                <w:lang w:val="uk-UA"/>
              </w:rPr>
            </w:pPr>
          </w:p>
        </w:tc>
      </w:tr>
      <w:tr w:rsidR="00CF0F0B" w:rsidRPr="005F317D" w14:paraId="7C731BEC" w14:textId="77777777" w:rsidTr="00CF0F0B">
        <w:tc>
          <w:tcPr>
            <w:tcW w:w="625" w:type="dxa"/>
            <w:tcBorders>
              <w:top w:val="single" w:sz="4" w:space="0" w:color="auto"/>
              <w:left w:val="single" w:sz="4" w:space="0" w:color="auto"/>
              <w:bottom w:val="single" w:sz="4" w:space="0" w:color="auto"/>
              <w:right w:val="single" w:sz="4" w:space="0" w:color="auto"/>
            </w:tcBorders>
          </w:tcPr>
          <w:p w14:paraId="100C419E"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413E01EC"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 xml:space="preserve">Щипці для закручування дроту 200MM, </w:t>
            </w:r>
            <w:proofErr w:type="spellStart"/>
            <w:r w:rsidRPr="009D7DDA">
              <w:rPr>
                <w:rFonts w:ascii="Times New Roman" w:hAnsi="Times New Roman" w:cs="Times New Roman"/>
                <w:sz w:val="24"/>
                <w:szCs w:val="24"/>
                <w:lang w:val="uk-UA"/>
              </w:rPr>
              <w:t>бранші</w:t>
            </w:r>
            <w:proofErr w:type="spellEnd"/>
            <w:r w:rsidRPr="009D7DDA">
              <w:rPr>
                <w:rFonts w:ascii="Times New Roman" w:hAnsi="Times New Roman" w:cs="Times New Roman"/>
                <w:sz w:val="24"/>
                <w:szCs w:val="24"/>
                <w:lang w:val="uk-UA"/>
              </w:rPr>
              <w:t xml:space="preserve"> 0,5</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2DC8511"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lang w:val="uk-UA"/>
              </w:rPr>
              <w:t>22</w:t>
            </w:r>
          </w:p>
        </w:tc>
        <w:tc>
          <w:tcPr>
            <w:tcW w:w="1313" w:type="dxa"/>
            <w:tcBorders>
              <w:top w:val="single" w:sz="4" w:space="0" w:color="auto"/>
              <w:left w:val="single" w:sz="4" w:space="0" w:color="auto"/>
              <w:bottom w:val="single" w:sz="4" w:space="0" w:color="auto"/>
              <w:right w:val="single" w:sz="4" w:space="0" w:color="auto"/>
            </w:tcBorders>
          </w:tcPr>
          <w:p w14:paraId="60E997D8" w14:textId="77777777" w:rsidR="00CF0F0B" w:rsidRDefault="00CF0F0B" w:rsidP="006E0205">
            <w:pPr>
              <w:pStyle w:val="af4"/>
              <w:spacing w:line="276" w:lineRule="auto"/>
              <w:rPr>
                <w:rFonts w:ascii="Times New Roman" w:hAnsi="Times New Roman" w:cs="Times New Roman"/>
                <w:sz w:val="24"/>
                <w:szCs w:val="24"/>
                <w:lang w:val="uk-UA"/>
              </w:rPr>
            </w:pPr>
          </w:p>
        </w:tc>
      </w:tr>
      <w:tr w:rsidR="00CF0F0B" w:rsidRPr="005F317D" w14:paraId="3D973929" w14:textId="77777777" w:rsidTr="00CF0F0B">
        <w:tc>
          <w:tcPr>
            <w:tcW w:w="625" w:type="dxa"/>
            <w:tcBorders>
              <w:top w:val="single" w:sz="4" w:space="0" w:color="auto"/>
              <w:left w:val="single" w:sz="4" w:space="0" w:color="auto"/>
              <w:bottom w:val="single" w:sz="4" w:space="0" w:color="auto"/>
              <w:right w:val="single" w:sz="4" w:space="0" w:color="auto"/>
            </w:tcBorders>
          </w:tcPr>
          <w:p w14:paraId="67033780"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017512A1"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 xml:space="preserve">Щипці для закручування дроту 180MM, </w:t>
            </w:r>
            <w:proofErr w:type="spellStart"/>
            <w:r w:rsidRPr="009D7DDA">
              <w:rPr>
                <w:rFonts w:ascii="Times New Roman" w:hAnsi="Times New Roman" w:cs="Times New Roman"/>
                <w:sz w:val="24"/>
                <w:szCs w:val="24"/>
                <w:lang w:val="uk-UA"/>
              </w:rPr>
              <w:t>бранші</w:t>
            </w:r>
            <w:proofErr w:type="spellEnd"/>
            <w:r w:rsidRPr="009D7DDA">
              <w:rPr>
                <w:rFonts w:ascii="Times New Roman" w:hAnsi="Times New Roman" w:cs="Times New Roman"/>
                <w:sz w:val="24"/>
                <w:szCs w:val="24"/>
                <w:lang w:val="uk-UA"/>
              </w:rPr>
              <w:t xml:space="preserve"> 0,5</w:t>
            </w:r>
          </w:p>
        </w:tc>
        <w:tc>
          <w:tcPr>
            <w:tcW w:w="1517" w:type="dxa"/>
            <w:tcBorders>
              <w:top w:val="single" w:sz="4" w:space="0" w:color="auto"/>
              <w:left w:val="single" w:sz="4" w:space="0" w:color="auto"/>
              <w:bottom w:val="single" w:sz="4" w:space="0" w:color="auto"/>
              <w:right w:val="single" w:sz="4" w:space="0" w:color="auto"/>
            </w:tcBorders>
          </w:tcPr>
          <w:p w14:paraId="035857E6"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lang w:val="uk-UA"/>
              </w:rPr>
              <w:t>2</w:t>
            </w:r>
          </w:p>
        </w:tc>
        <w:tc>
          <w:tcPr>
            <w:tcW w:w="1313" w:type="dxa"/>
            <w:tcBorders>
              <w:top w:val="single" w:sz="4" w:space="0" w:color="auto"/>
              <w:left w:val="single" w:sz="4" w:space="0" w:color="auto"/>
              <w:bottom w:val="single" w:sz="4" w:space="0" w:color="auto"/>
              <w:right w:val="single" w:sz="4" w:space="0" w:color="auto"/>
            </w:tcBorders>
          </w:tcPr>
          <w:p w14:paraId="6F30C8E0" w14:textId="77777777" w:rsidR="00CF0F0B" w:rsidRDefault="00CF0F0B" w:rsidP="006E0205">
            <w:pPr>
              <w:pStyle w:val="af4"/>
              <w:spacing w:line="276" w:lineRule="auto"/>
              <w:rPr>
                <w:rFonts w:ascii="Times New Roman" w:hAnsi="Times New Roman" w:cs="Times New Roman"/>
                <w:sz w:val="24"/>
                <w:szCs w:val="24"/>
                <w:lang w:val="uk-UA"/>
              </w:rPr>
            </w:pPr>
          </w:p>
        </w:tc>
      </w:tr>
      <w:tr w:rsidR="00CF0F0B" w:rsidRPr="005F317D" w14:paraId="3696624F" w14:textId="77777777" w:rsidTr="00CF0F0B">
        <w:tc>
          <w:tcPr>
            <w:tcW w:w="625" w:type="dxa"/>
            <w:tcBorders>
              <w:top w:val="single" w:sz="4" w:space="0" w:color="auto"/>
              <w:left w:val="single" w:sz="4" w:space="0" w:color="auto"/>
              <w:bottom w:val="single" w:sz="4" w:space="0" w:color="auto"/>
              <w:right w:val="single" w:sz="4" w:space="0" w:color="auto"/>
            </w:tcBorders>
          </w:tcPr>
          <w:p w14:paraId="6D78B72E"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4B183F05"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9D7DDA">
              <w:rPr>
                <w:rFonts w:ascii="Times New Roman" w:hAnsi="Times New Roman" w:cs="Times New Roman"/>
                <w:sz w:val="24"/>
                <w:szCs w:val="24"/>
                <w:lang w:val="uk-UA"/>
              </w:rPr>
              <w:t>Вигинач</w:t>
            </w:r>
            <w:proofErr w:type="spellEnd"/>
            <w:r w:rsidRPr="009D7DDA">
              <w:rPr>
                <w:rFonts w:ascii="Times New Roman" w:hAnsi="Times New Roman" w:cs="Times New Roman"/>
                <w:sz w:val="24"/>
                <w:szCs w:val="24"/>
                <w:lang w:val="uk-UA"/>
              </w:rPr>
              <w:t xml:space="preserve"> дроту 180MM, з круглими губками, </w:t>
            </w:r>
            <w:proofErr w:type="spellStart"/>
            <w:r w:rsidRPr="009D7DDA">
              <w:rPr>
                <w:rFonts w:ascii="Times New Roman" w:hAnsi="Times New Roman" w:cs="Times New Roman"/>
                <w:sz w:val="24"/>
                <w:szCs w:val="24"/>
                <w:lang w:val="uk-UA"/>
              </w:rPr>
              <w:t>бранші</w:t>
            </w:r>
            <w:proofErr w:type="spellEnd"/>
            <w:r w:rsidRPr="009D7DDA">
              <w:rPr>
                <w:rFonts w:ascii="Times New Roman" w:hAnsi="Times New Roman" w:cs="Times New Roman"/>
                <w:sz w:val="24"/>
                <w:szCs w:val="24"/>
                <w:lang w:val="uk-UA"/>
              </w:rPr>
              <w:t xml:space="preserve"> 0,5, перехрещені</w:t>
            </w:r>
          </w:p>
        </w:tc>
        <w:tc>
          <w:tcPr>
            <w:tcW w:w="1517" w:type="dxa"/>
            <w:tcBorders>
              <w:top w:val="single" w:sz="4" w:space="0" w:color="auto"/>
              <w:left w:val="single" w:sz="4" w:space="0" w:color="auto"/>
              <w:bottom w:val="single" w:sz="4" w:space="0" w:color="auto"/>
              <w:right w:val="single" w:sz="4" w:space="0" w:color="auto"/>
            </w:tcBorders>
          </w:tcPr>
          <w:p w14:paraId="7C367E73" w14:textId="77777777" w:rsidR="00CF0F0B" w:rsidRDefault="00CF0F0B" w:rsidP="006E0205">
            <w:pPr>
              <w:pStyle w:val="af4"/>
              <w:spacing w:line="276" w:lineRule="auto"/>
              <w:jc w:val="center"/>
              <w:rPr>
                <w:rFonts w:ascii="Times New Roman" w:hAnsi="Times New Roman" w:cs="Times New Roman"/>
                <w:sz w:val="20"/>
                <w:szCs w:val="20"/>
              </w:rPr>
            </w:pPr>
            <w:r w:rsidRPr="005F317D">
              <w:rPr>
                <w:rFonts w:ascii="Times New Roman" w:hAnsi="Times New Roman" w:cs="Times New Roman"/>
                <w:sz w:val="24"/>
                <w:szCs w:val="24"/>
                <w:lang w:val="uk-UA"/>
              </w:rPr>
              <w:t>10</w:t>
            </w:r>
          </w:p>
        </w:tc>
        <w:tc>
          <w:tcPr>
            <w:tcW w:w="1313" w:type="dxa"/>
            <w:tcBorders>
              <w:top w:val="single" w:sz="4" w:space="0" w:color="auto"/>
              <w:left w:val="single" w:sz="4" w:space="0" w:color="auto"/>
              <w:bottom w:val="single" w:sz="4" w:space="0" w:color="auto"/>
              <w:right w:val="single" w:sz="4" w:space="0" w:color="auto"/>
            </w:tcBorders>
          </w:tcPr>
          <w:p w14:paraId="519E0799" w14:textId="77777777" w:rsidR="00CF0F0B" w:rsidRPr="005F317D" w:rsidRDefault="00CF0F0B" w:rsidP="006E0205">
            <w:pPr>
              <w:pStyle w:val="af4"/>
              <w:spacing w:line="276" w:lineRule="auto"/>
              <w:rPr>
                <w:rFonts w:ascii="Times New Roman" w:hAnsi="Times New Roman" w:cs="Times New Roman"/>
                <w:sz w:val="24"/>
                <w:szCs w:val="24"/>
                <w:lang w:val="uk-UA"/>
              </w:rPr>
            </w:pPr>
          </w:p>
        </w:tc>
      </w:tr>
      <w:tr w:rsidR="00CF0F0B" w:rsidRPr="005F317D" w14:paraId="3124FB28" w14:textId="77777777" w:rsidTr="00CF0F0B">
        <w:tc>
          <w:tcPr>
            <w:tcW w:w="625" w:type="dxa"/>
            <w:tcBorders>
              <w:top w:val="single" w:sz="4" w:space="0" w:color="auto"/>
              <w:left w:val="single" w:sz="4" w:space="0" w:color="auto"/>
              <w:bottom w:val="single" w:sz="4" w:space="0" w:color="auto"/>
              <w:right w:val="single" w:sz="4" w:space="0" w:color="auto"/>
            </w:tcBorders>
          </w:tcPr>
          <w:p w14:paraId="42462F7D"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998B07E"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D7DDA">
              <w:rPr>
                <w:rFonts w:ascii="Times New Roman" w:hAnsi="Times New Roman" w:cs="Times New Roman"/>
                <w:sz w:val="24"/>
                <w:szCs w:val="24"/>
                <w:lang w:val="uk-UA"/>
              </w:rPr>
              <w:t xml:space="preserve">Щипці для скручування та утримування дроту 155MM, </w:t>
            </w:r>
            <w:proofErr w:type="spellStart"/>
            <w:r w:rsidRPr="009D7DDA">
              <w:rPr>
                <w:rFonts w:ascii="Times New Roman" w:hAnsi="Times New Roman" w:cs="Times New Roman"/>
                <w:sz w:val="24"/>
                <w:szCs w:val="24"/>
                <w:lang w:val="uk-UA"/>
              </w:rPr>
              <w:t>бранші</w:t>
            </w:r>
            <w:proofErr w:type="spellEnd"/>
            <w:r w:rsidRPr="009D7DDA">
              <w:rPr>
                <w:rFonts w:ascii="Times New Roman" w:hAnsi="Times New Roman" w:cs="Times New Roman"/>
                <w:sz w:val="24"/>
                <w:szCs w:val="24"/>
                <w:lang w:val="uk-UA"/>
              </w:rPr>
              <w:t xml:space="preserve"> 0,5</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11B7A2B3"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lang w:val="uk-UA"/>
              </w:rPr>
              <w:t>4</w:t>
            </w:r>
          </w:p>
        </w:tc>
        <w:tc>
          <w:tcPr>
            <w:tcW w:w="1313" w:type="dxa"/>
            <w:tcBorders>
              <w:top w:val="single" w:sz="4" w:space="0" w:color="auto"/>
              <w:left w:val="single" w:sz="4" w:space="0" w:color="auto"/>
              <w:bottom w:val="single" w:sz="4" w:space="0" w:color="auto"/>
              <w:right w:val="single" w:sz="4" w:space="0" w:color="auto"/>
            </w:tcBorders>
          </w:tcPr>
          <w:p w14:paraId="4CE96719" w14:textId="77777777" w:rsidR="00CF0F0B" w:rsidRDefault="00CF0F0B" w:rsidP="006E0205">
            <w:pPr>
              <w:pStyle w:val="af4"/>
              <w:spacing w:line="276" w:lineRule="auto"/>
              <w:rPr>
                <w:rFonts w:ascii="Times New Roman" w:hAnsi="Times New Roman" w:cs="Times New Roman"/>
                <w:sz w:val="24"/>
                <w:szCs w:val="24"/>
                <w:lang w:val="uk-UA"/>
              </w:rPr>
            </w:pPr>
          </w:p>
        </w:tc>
      </w:tr>
      <w:tr w:rsidR="00CF0F0B" w:rsidRPr="005F317D" w14:paraId="0B2D5271" w14:textId="77777777" w:rsidTr="00CF0F0B">
        <w:tc>
          <w:tcPr>
            <w:tcW w:w="625" w:type="dxa"/>
            <w:tcBorders>
              <w:top w:val="single" w:sz="4" w:space="0" w:color="auto"/>
              <w:left w:val="single" w:sz="4" w:space="0" w:color="auto"/>
              <w:bottom w:val="single" w:sz="4" w:space="0" w:color="auto"/>
              <w:right w:val="single" w:sz="4" w:space="0" w:color="auto"/>
            </w:tcBorders>
          </w:tcPr>
          <w:p w14:paraId="72C3F589"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62AF77F6"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9D7DDA">
              <w:rPr>
                <w:rFonts w:ascii="Times New Roman" w:hAnsi="Times New Roman" w:cs="Times New Roman"/>
                <w:sz w:val="24"/>
                <w:szCs w:val="24"/>
                <w:lang w:val="uk-UA"/>
              </w:rPr>
              <w:t>Распатор</w:t>
            </w:r>
            <w:proofErr w:type="spellEnd"/>
            <w:r w:rsidRPr="009D7DDA">
              <w:rPr>
                <w:rFonts w:ascii="Times New Roman" w:hAnsi="Times New Roman" w:cs="Times New Roman"/>
                <w:sz w:val="24"/>
                <w:szCs w:val="24"/>
                <w:lang w:val="uk-UA"/>
              </w:rPr>
              <w:t xml:space="preserve"> 175MM, лівий, вигнутий</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09A077D"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lang w:val="uk-UA"/>
              </w:rPr>
              <w:t>3</w:t>
            </w:r>
          </w:p>
        </w:tc>
        <w:tc>
          <w:tcPr>
            <w:tcW w:w="1313" w:type="dxa"/>
            <w:tcBorders>
              <w:top w:val="single" w:sz="4" w:space="0" w:color="auto"/>
              <w:left w:val="single" w:sz="4" w:space="0" w:color="auto"/>
              <w:bottom w:val="single" w:sz="4" w:space="0" w:color="auto"/>
              <w:right w:val="single" w:sz="4" w:space="0" w:color="auto"/>
            </w:tcBorders>
          </w:tcPr>
          <w:p w14:paraId="301E0833" w14:textId="77777777" w:rsidR="00CF0F0B" w:rsidRDefault="00CF0F0B" w:rsidP="006E0205">
            <w:pPr>
              <w:pStyle w:val="af4"/>
              <w:spacing w:line="276" w:lineRule="auto"/>
              <w:rPr>
                <w:rFonts w:ascii="Times New Roman" w:hAnsi="Times New Roman" w:cs="Times New Roman"/>
                <w:sz w:val="24"/>
                <w:szCs w:val="24"/>
                <w:lang w:val="uk-UA"/>
              </w:rPr>
            </w:pPr>
          </w:p>
        </w:tc>
      </w:tr>
      <w:tr w:rsidR="00CF0F0B" w:rsidRPr="005F317D" w14:paraId="75C79513" w14:textId="77777777" w:rsidTr="00CF0F0B">
        <w:tc>
          <w:tcPr>
            <w:tcW w:w="625" w:type="dxa"/>
            <w:tcBorders>
              <w:top w:val="single" w:sz="4" w:space="0" w:color="auto"/>
              <w:left w:val="single" w:sz="4" w:space="0" w:color="auto"/>
              <w:bottom w:val="single" w:sz="4" w:space="0" w:color="auto"/>
              <w:right w:val="single" w:sz="4" w:space="0" w:color="auto"/>
            </w:tcBorders>
          </w:tcPr>
          <w:p w14:paraId="64C063B8"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43BE87E9"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Распатор</w:t>
            </w:r>
            <w:proofErr w:type="spellEnd"/>
            <w:r w:rsidRPr="00922552">
              <w:rPr>
                <w:rFonts w:ascii="Times New Roman" w:hAnsi="Times New Roman" w:cs="Times New Roman"/>
                <w:sz w:val="24"/>
                <w:szCs w:val="24"/>
              </w:rPr>
              <w:t xml:space="preserve"> 175MM,</w:t>
            </w:r>
            <w:r w:rsidRPr="00922552">
              <w:rPr>
                <w:rFonts w:ascii="Times New Roman" w:hAnsi="Times New Roman" w:cs="Times New Roman"/>
                <w:spacing w:val="-1"/>
                <w:sz w:val="24"/>
                <w:szCs w:val="24"/>
              </w:rPr>
              <w:t xml:space="preserve"> </w:t>
            </w:r>
            <w:r w:rsidRPr="00922552">
              <w:rPr>
                <w:rFonts w:ascii="Times New Roman" w:hAnsi="Times New Roman" w:cs="Times New Roman"/>
                <w:sz w:val="24"/>
                <w:szCs w:val="24"/>
              </w:rPr>
              <w:t>правий, вигнутий</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7F70D3C0" w14:textId="77777777" w:rsidR="00CF0F0B" w:rsidRPr="00C70C7F" w:rsidRDefault="00CF0F0B" w:rsidP="006E0205">
            <w:pPr>
              <w:pStyle w:val="af4"/>
              <w:spacing w:line="276" w:lineRule="auto"/>
              <w:jc w:val="center"/>
              <w:rPr>
                <w:rFonts w:ascii="Times New Roman" w:hAnsi="Times New Roman" w:cs="Times New Roman"/>
                <w:sz w:val="20"/>
                <w:szCs w:val="20"/>
              </w:rPr>
            </w:pPr>
            <w:r>
              <w:rPr>
                <w:rFonts w:ascii="Times New Roman" w:hAnsi="Times New Roman" w:cs="Times New Roman"/>
                <w:sz w:val="24"/>
                <w:szCs w:val="24"/>
              </w:rPr>
              <w:t>3</w:t>
            </w:r>
          </w:p>
        </w:tc>
        <w:tc>
          <w:tcPr>
            <w:tcW w:w="1313" w:type="dxa"/>
            <w:tcBorders>
              <w:top w:val="single" w:sz="4" w:space="0" w:color="auto"/>
              <w:left w:val="single" w:sz="4" w:space="0" w:color="auto"/>
              <w:bottom w:val="single" w:sz="4" w:space="0" w:color="auto"/>
              <w:right w:val="single" w:sz="4" w:space="0" w:color="auto"/>
            </w:tcBorders>
          </w:tcPr>
          <w:p w14:paraId="26787259" w14:textId="77777777" w:rsidR="00CF0F0B" w:rsidRDefault="00CF0F0B" w:rsidP="006E0205">
            <w:pPr>
              <w:pStyle w:val="af4"/>
              <w:spacing w:line="276" w:lineRule="auto"/>
              <w:rPr>
                <w:rFonts w:ascii="Times New Roman" w:hAnsi="Times New Roman" w:cs="Times New Roman"/>
                <w:sz w:val="24"/>
                <w:szCs w:val="24"/>
              </w:rPr>
            </w:pPr>
          </w:p>
        </w:tc>
      </w:tr>
      <w:tr w:rsidR="00CF0F0B" w:rsidRPr="005F317D" w14:paraId="3DB4DA82" w14:textId="77777777" w:rsidTr="00CF0F0B">
        <w:tc>
          <w:tcPr>
            <w:tcW w:w="625" w:type="dxa"/>
            <w:tcBorders>
              <w:top w:val="single" w:sz="4" w:space="0" w:color="auto"/>
              <w:left w:val="single" w:sz="4" w:space="0" w:color="auto"/>
              <w:bottom w:val="single" w:sz="4" w:space="0" w:color="auto"/>
              <w:right w:val="single" w:sz="4" w:space="0" w:color="auto"/>
            </w:tcBorders>
          </w:tcPr>
          <w:p w14:paraId="04AEE474" w14:textId="77777777" w:rsidR="00CF0F0B" w:rsidRPr="009D7DD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447EF501"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9D7DDA">
              <w:rPr>
                <w:rFonts w:ascii="Times New Roman" w:hAnsi="Times New Roman" w:cs="Times New Roman"/>
                <w:sz w:val="24"/>
                <w:szCs w:val="24"/>
                <w:lang w:val="uk-UA"/>
              </w:rPr>
              <w:t>Распатор</w:t>
            </w:r>
            <w:proofErr w:type="spellEnd"/>
            <w:r w:rsidRPr="009D7DDA">
              <w:rPr>
                <w:rFonts w:ascii="Times New Roman" w:hAnsi="Times New Roman" w:cs="Times New Roman"/>
                <w:sz w:val="24"/>
                <w:szCs w:val="24"/>
                <w:lang w:val="uk-UA"/>
              </w:rPr>
              <w:t xml:space="preserve"> 170MM прямий 8MM</w:t>
            </w:r>
            <w:r>
              <w:rPr>
                <w:rFonts w:ascii="Times New Roman" w:hAnsi="Times New Roman" w:cs="Times New Roman"/>
                <w:sz w:val="24"/>
                <w:szCs w:val="24"/>
                <w:lang w:val="uk-UA"/>
              </w:rPr>
              <w:t xml:space="preserve"> </w:t>
            </w:r>
            <w:r w:rsidRPr="009D7DDA">
              <w:rPr>
                <w:rFonts w:ascii="Times New Roman" w:hAnsi="Times New Roman" w:cs="Times New Roman"/>
                <w:sz w:val="24"/>
                <w:szCs w:val="24"/>
                <w:lang w:val="uk-UA"/>
              </w:rPr>
              <w:t>долотоподібна заточка</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558A106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313" w:type="dxa"/>
            <w:tcBorders>
              <w:top w:val="single" w:sz="4" w:space="0" w:color="auto"/>
              <w:left w:val="single" w:sz="4" w:space="0" w:color="auto"/>
              <w:bottom w:val="single" w:sz="4" w:space="0" w:color="auto"/>
              <w:right w:val="single" w:sz="4" w:space="0" w:color="auto"/>
            </w:tcBorders>
          </w:tcPr>
          <w:p w14:paraId="2CA47F5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80F720F" w14:textId="77777777" w:rsidTr="00CF0F0B">
        <w:tc>
          <w:tcPr>
            <w:tcW w:w="625" w:type="dxa"/>
            <w:tcBorders>
              <w:top w:val="single" w:sz="4" w:space="0" w:color="auto"/>
              <w:left w:val="single" w:sz="4" w:space="0" w:color="auto"/>
              <w:bottom w:val="single" w:sz="4" w:space="0" w:color="auto"/>
              <w:right w:val="single" w:sz="4" w:space="0" w:color="auto"/>
            </w:tcBorders>
          </w:tcPr>
          <w:p w14:paraId="5E2F7AC7"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E85FE0E" w14:textId="77777777" w:rsidR="00CF0F0B" w:rsidRPr="009D7DDA" w:rsidRDefault="00CF0F0B" w:rsidP="006E0205">
            <w:pPr>
              <w:pStyle w:val="af4"/>
              <w:spacing w:line="276" w:lineRule="auto"/>
              <w:rPr>
                <w:rFonts w:ascii="Times New Roman" w:hAnsi="Times New Roman" w:cs="Times New Roman"/>
                <w:sz w:val="24"/>
                <w:szCs w:val="24"/>
                <w:lang w:val="uk-UA"/>
              </w:rPr>
            </w:pPr>
            <w:r w:rsidRPr="00922552">
              <w:rPr>
                <w:rFonts w:ascii="Times New Roman" w:hAnsi="Times New Roman" w:cs="Times New Roman"/>
                <w:color w:val="000000"/>
                <w:sz w:val="24"/>
                <w:szCs w:val="24"/>
                <w:lang w:eastAsia="ru-RU"/>
              </w:rPr>
              <w:t xml:space="preserve">Распатор 170MM, 7MM </w:t>
            </w:r>
            <w:proofErr w:type="spellStart"/>
            <w:r w:rsidRPr="00922552">
              <w:rPr>
                <w:rFonts w:ascii="Times New Roman" w:hAnsi="Times New Roman" w:cs="Times New Roman"/>
                <w:color w:val="000000"/>
                <w:sz w:val="24"/>
                <w:szCs w:val="24"/>
                <w:lang w:eastAsia="ru-RU"/>
              </w:rPr>
              <w:t>вигнутий</w:t>
            </w:r>
            <w:proofErr w:type="spellEnd"/>
            <w:r w:rsidRPr="00922552">
              <w:rPr>
                <w:rFonts w:ascii="Times New Roman" w:hAnsi="Times New Roman" w:cs="Times New Roman"/>
                <w:color w:val="000000"/>
                <w:sz w:val="24"/>
                <w:szCs w:val="24"/>
                <w:lang w:eastAsia="ru-RU"/>
              </w:rPr>
              <w:t xml:space="preserve"> </w:t>
            </w:r>
            <w:proofErr w:type="spellStart"/>
            <w:r w:rsidRPr="00922552">
              <w:rPr>
                <w:rFonts w:ascii="Times New Roman" w:hAnsi="Times New Roman" w:cs="Times New Roman"/>
                <w:color w:val="000000"/>
                <w:sz w:val="24"/>
                <w:szCs w:val="24"/>
                <w:lang w:eastAsia="ru-RU"/>
              </w:rPr>
              <w:t>половинний</w:t>
            </w:r>
            <w:proofErr w:type="spellEnd"/>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570502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50BFC5A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E316202" w14:textId="77777777" w:rsidTr="00CF0F0B">
        <w:tc>
          <w:tcPr>
            <w:tcW w:w="625" w:type="dxa"/>
            <w:tcBorders>
              <w:top w:val="single" w:sz="4" w:space="0" w:color="auto"/>
              <w:left w:val="single" w:sz="4" w:space="0" w:color="auto"/>
              <w:bottom w:val="single" w:sz="4" w:space="0" w:color="auto"/>
              <w:right w:val="single" w:sz="4" w:space="0" w:color="auto"/>
            </w:tcBorders>
          </w:tcPr>
          <w:p w14:paraId="33979F16"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ABEEF93"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Кюретка</w:t>
            </w:r>
            <w:proofErr w:type="spellEnd"/>
            <w:r w:rsidRPr="00922552">
              <w:rPr>
                <w:rFonts w:ascii="Times New Roman" w:hAnsi="Times New Roman" w:cs="Times New Roman"/>
                <w:sz w:val="24"/>
                <w:szCs w:val="24"/>
              </w:rPr>
              <w:t xml:space="preserve"> дискова 250MM</w:t>
            </w:r>
            <w:r w:rsidRPr="00922552">
              <w:rPr>
                <w:rFonts w:ascii="Times New Roman" w:hAnsi="Times New Roman" w:cs="Times New Roman"/>
                <w:spacing w:val="-1"/>
                <w:sz w:val="24"/>
                <w:szCs w:val="24"/>
              </w:rPr>
              <w:t xml:space="preserve"> </w:t>
            </w:r>
            <w:r w:rsidRPr="00922552">
              <w:rPr>
                <w:rFonts w:ascii="Times New Roman" w:hAnsi="Times New Roman" w:cs="Times New Roman"/>
                <w:sz w:val="24"/>
                <w:szCs w:val="24"/>
              </w:rPr>
              <w:t>вигнута вверх</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69F9B96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2C4AD74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244B42F" w14:textId="77777777" w:rsidTr="00CF0F0B">
        <w:tc>
          <w:tcPr>
            <w:tcW w:w="625" w:type="dxa"/>
            <w:tcBorders>
              <w:top w:val="single" w:sz="4" w:space="0" w:color="auto"/>
              <w:left w:val="single" w:sz="4" w:space="0" w:color="auto"/>
              <w:bottom w:val="single" w:sz="4" w:space="0" w:color="auto"/>
              <w:right w:val="single" w:sz="4" w:space="0" w:color="auto"/>
            </w:tcBorders>
          </w:tcPr>
          <w:p w14:paraId="5789CECD"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CCF73C6"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Ронжер</w:t>
            </w:r>
            <w:proofErr w:type="spellEnd"/>
            <w:r w:rsidRPr="00922552">
              <w:rPr>
                <w:rFonts w:ascii="Times New Roman" w:hAnsi="Times New Roman" w:cs="Times New Roman"/>
                <w:sz w:val="24"/>
                <w:szCs w:val="24"/>
              </w:rPr>
              <w:t xml:space="preserve"> 205MM</w:t>
            </w:r>
            <w:r w:rsidRPr="00922552">
              <w:rPr>
                <w:rFonts w:ascii="Times New Roman" w:hAnsi="Times New Roman" w:cs="Times New Roman"/>
                <w:spacing w:val="-1"/>
                <w:sz w:val="24"/>
                <w:szCs w:val="24"/>
              </w:rPr>
              <w:t xml:space="preserve"> прямий</w:t>
            </w:r>
            <w:r>
              <w:rPr>
                <w:rFonts w:ascii="Times New Roman" w:hAnsi="Times New Roman" w:cs="Times New Roman"/>
                <w:spacing w:val="-1"/>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D9962F3"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313" w:type="dxa"/>
            <w:tcBorders>
              <w:top w:val="single" w:sz="4" w:space="0" w:color="auto"/>
              <w:left w:val="single" w:sz="4" w:space="0" w:color="auto"/>
              <w:bottom w:val="single" w:sz="4" w:space="0" w:color="auto"/>
              <w:right w:val="single" w:sz="4" w:space="0" w:color="auto"/>
            </w:tcBorders>
          </w:tcPr>
          <w:p w14:paraId="2075CCF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18D71FD" w14:textId="77777777" w:rsidTr="00CF0F0B">
        <w:tc>
          <w:tcPr>
            <w:tcW w:w="625" w:type="dxa"/>
            <w:tcBorders>
              <w:top w:val="single" w:sz="4" w:space="0" w:color="auto"/>
              <w:left w:val="single" w:sz="4" w:space="0" w:color="auto"/>
              <w:bottom w:val="single" w:sz="4" w:space="0" w:color="auto"/>
              <w:right w:val="single" w:sz="4" w:space="0" w:color="auto"/>
            </w:tcBorders>
          </w:tcPr>
          <w:p w14:paraId="00C15F79"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157843C1"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Пилка дротова 400MM,</w:t>
            </w:r>
            <w:r w:rsidRPr="00922552">
              <w:rPr>
                <w:rFonts w:ascii="Times New Roman" w:hAnsi="Times New Roman" w:cs="Times New Roman"/>
                <w:spacing w:val="-2"/>
                <w:sz w:val="24"/>
                <w:szCs w:val="24"/>
              </w:rPr>
              <w:t xml:space="preserve"> </w:t>
            </w:r>
            <w:r w:rsidRPr="00922552">
              <w:rPr>
                <w:rFonts w:ascii="Times New Roman" w:hAnsi="Times New Roman" w:cs="Times New Roman"/>
                <w:sz w:val="24"/>
                <w:szCs w:val="24"/>
              </w:rPr>
              <w:t>Ø1,4MM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41CC0FB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4C82D0B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5EBA332" w14:textId="77777777" w:rsidTr="00CF0F0B">
        <w:trPr>
          <w:trHeight w:val="364"/>
        </w:trPr>
        <w:tc>
          <w:tcPr>
            <w:tcW w:w="625" w:type="dxa"/>
            <w:tcBorders>
              <w:top w:val="single" w:sz="4" w:space="0" w:color="auto"/>
              <w:left w:val="single" w:sz="4" w:space="0" w:color="auto"/>
              <w:bottom w:val="single" w:sz="4" w:space="0" w:color="auto"/>
              <w:right w:val="single" w:sz="4" w:space="0" w:color="auto"/>
            </w:tcBorders>
          </w:tcPr>
          <w:p w14:paraId="3A5AE6A1"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C4E81A9" w14:textId="77777777" w:rsidR="00CF0F0B" w:rsidRPr="009D7DDA"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Важіль</w:t>
            </w:r>
            <w:proofErr w:type="spellEnd"/>
            <w:r w:rsidRPr="00922552">
              <w:rPr>
                <w:rFonts w:ascii="Times New Roman" w:hAnsi="Times New Roman" w:cs="Times New Roman"/>
                <w:color w:val="000000"/>
                <w:sz w:val="24"/>
                <w:szCs w:val="24"/>
                <w:lang w:eastAsia="ru-RU"/>
              </w:rPr>
              <w:t xml:space="preserve"> 15CM 5MM широкий</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AD0FBB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3E54CA8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75D7D3F" w14:textId="77777777" w:rsidTr="00CF0F0B">
        <w:trPr>
          <w:trHeight w:val="509"/>
        </w:trPr>
        <w:tc>
          <w:tcPr>
            <w:tcW w:w="625" w:type="dxa"/>
            <w:tcBorders>
              <w:top w:val="single" w:sz="4" w:space="0" w:color="auto"/>
              <w:left w:val="single" w:sz="4" w:space="0" w:color="auto"/>
              <w:bottom w:val="single" w:sz="4" w:space="0" w:color="auto"/>
              <w:right w:val="single" w:sz="4" w:space="0" w:color="auto"/>
            </w:tcBorders>
          </w:tcPr>
          <w:p w14:paraId="4BE0876F"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FB89818" w14:textId="77777777" w:rsidR="00CF0F0B" w:rsidRPr="009A10A7"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Важіль</w:t>
            </w:r>
            <w:proofErr w:type="spellEnd"/>
            <w:r w:rsidRPr="00922552">
              <w:rPr>
                <w:rFonts w:ascii="Times New Roman" w:hAnsi="Times New Roman" w:cs="Times New Roman"/>
                <w:color w:val="000000"/>
                <w:sz w:val="24"/>
                <w:szCs w:val="24"/>
                <w:lang w:eastAsia="ru-RU"/>
              </w:rPr>
              <w:t xml:space="preserve"> 15CM 7MM широкий</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7AFCAB3"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5E002A2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8C0144D" w14:textId="77777777" w:rsidTr="00CF0F0B">
        <w:trPr>
          <w:trHeight w:val="358"/>
        </w:trPr>
        <w:tc>
          <w:tcPr>
            <w:tcW w:w="625" w:type="dxa"/>
            <w:tcBorders>
              <w:top w:val="single" w:sz="4" w:space="0" w:color="auto"/>
              <w:left w:val="single" w:sz="4" w:space="0" w:color="auto"/>
              <w:bottom w:val="single" w:sz="4" w:space="0" w:color="auto"/>
              <w:right w:val="single" w:sz="4" w:space="0" w:color="auto"/>
            </w:tcBorders>
          </w:tcPr>
          <w:p w14:paraId="689AAF61" w14:textId="77777777" w:rsidR="00CF0F0B" w:rsidRPr="009A10A7"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146FFBF" w14:textId="77777777" w:rsidR="00CF0F0B" w:rsidRPr="005F317D" w:rsidRDefault="00CF0F0B" w:rsidP="006E0205">
            <w:pPr>
              <w:pStyle w:val="af4"/>
              <w:spacing w:line="276" w:lineRule="auto"/>
              <w:rPr>
                <w:rFonts w:ascii="Times New Roman" w:hAnsi="Times New Roman" w:cs="Times New Roman"/>
                <w:sz w:val="24"/>
                <w:szCs w:val="24"/>
                <w:lang w:val="uk-UA"/>
              </w:rPr>
            </w:pPr>
            <w:r w:rsidRPr="009A10A7">
              <w:rPr>
                <w:rFonts w:ascii="Times New Roman" w:hAnsi="Times New Roman" w:cs="Times New Roman"/>
                <w:sz w:val="24"/>
                <w:szCs w:val="24"/>
                <w:lang w:val="uk-UA"/>
              </w:rPr>
              <w:t>Важіль 2/6MM, 160MM</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6BCDFE4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26</w:t>
            </w:r>
          </w:p>
        </w:tc>
        <w:tc>
          <w:tcPr>
            <w:tcW w:w="1313" w:type="dxa"/>
            <w:tcBorders>
              <w:top w:val="single" w:sz="4" w:space="0" w:color="auto"/>
              <w:left w:val="single" w:sz="4" w:space="0" w:color="auto"/>
              <w:bottom w:val="single" w:sz="4" w:space="0" w:color="auto"/>
              <w:right w:val="single" w:sz="4" w:space="0" w:color="auto"/>
            </w:tcBorders>
          </w:tcPr>
          <w:p w14:paraId="589FE279"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BDCB8BB" w14:textId="77777777" w:rsidTr="00CF0F0B">
        <w:tc>
          <w:tcPr>
            <w:tcW w:w="625" w:type="dxa"/>
            <w:tcBorders>
              <w:top w:val="single" w:sz="4" w:space="0" w:color="auto"/>
              <w:left w:val="single" w:sz="4" w:space="0" w:color="auto"/>
              <w:bottom w:val="single" w:sz="4" w:space="0" w:color="auto"/>
              <w:right w:val="single" w:sz="4" w:space="0" w:color="auto"/>
            </w:tcBorders>
          </w:tcPr>
          <w:p w14:paraId="4BD7875E"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2671003C"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Важіль 2/8MM,</w:t>
            </w:r>
            <w:r w:rsidRPr="00922552">
              <w:rPr>
                <w:rFonts w:ascii="Times New Roman" w:hAnsi="Times New Roman" w:cs="Times New Roman"/>
                <w:spacing w:val="-3"/>
                <w:sz w:val="24"/>
                <w:szCs w:val="24"/>
              </w:rPr>
              <w:t xml:space="preserve"> </w:t>
            </w:r>
            <w:r w:rsidRPr="00922552">
              <w:rPr>
                <w:rFonts w:ascii="Times New Roman" w:hAnsi="Times New Roman" w:cs="Times New Roman"/>
                <w:sz w:val="24"/>
                <w:szCs w:val="24"/>
              </w:rPr>
              <w:t>160MM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5822C48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37</w:t>
            </w:r>
          </w:p>
        </w:tc>
        <w:tc>
          <w:tcPr>
            <w:tcW w:w="1313" w:type="dxa"/>
            <w:tcBorders>
              <w:top w:val="single" w:sz="4" w:space="0" w:color="auto"/>
              <w:left w:val="single" w:sz="4" w:space="0" w:color="auto"/>
              <w:bottom w:val="single" w:sz="4" w:space="0" w:color="auto"/>
              <w:right w:val="single" w:sz="4" w:space="0" w:color="auto"/>
            </w:tcBorders>
          </w:tcPr>
          <w:p w14:paraId="48DA5ADD"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0863B98" w14:textId="77777777" w:rsidTr="00CF0F0B">
        <w:tc>
          <w:tcPr>
            <w:tcW w:w="625" w:type="dxa"/>
            <w:tcBorders>
              <w:top w:val="single" w:sz="4" w:space="0" w:color="auto"/>
              <w:left w:val="single" w:sz="4" w:space="0" w:color="auto"/>
              <w:bottom w:val="single" w:sz="4" w:space="0" w:color="auto"/>
              <w:right w:val="single" w:sz="4" w:space="0" w:color="auto"/>
            </w:tcBorders>
          </w:tcPr>
          <w:p w14:paraId="5DA7E614"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0D3268C2"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Важіль 2/14MM, 160MM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61E985A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1313" w:type="dxa"/>
            <w:tcBorders>
              <w:top w:val="single" w:sz="4" w:space="0" w:color="auto"/>
              <w:left w:val="single" w:sz="4" w:space="0" w:color="auto"/>
              <w:bottom w:val="single" w:sz="4" w:space="0" w:color="auto"/>
              <w:right w:val="single" w:sz="4" w:space="0" w:color="auto"/>
            </w:tcBorders>
          </w:tcPr>
          <w:p w14:paraId="56B889A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F306D3A" w14:textId="77777777" w:rsidTr="00CF0F0B">
        <w:tc>
          <w:tcPr>
            <w:tcW w:w="625" w:type="dxa"/>
            <w:tcBorders>
              <w:top w:val="single" w:sz="4" w:space="0" w:color="auto"/>
              <w:left w:val="single" w:sz="4" w:space="0" w:color="auto"/>
              <w:bottom w:val="single" w:sz="4" w:space="0" w:color="auto"/>
              <w:right w:val="single" w:sz="4" w:space="0" w:color="auto"/>
            </w:tcBorders>
          </w:tcPr>
          <w:p w14:paraId="38A8DADC"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0E0FCF2" w14:textId="77777777" w:rsidR="00CF0F0B" w:rsidRPr="000C2A81"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Елеватор</w:t>
            </w:r>
            <w:proofErr w:type="spellEnd"/>
            <w:r w:rsidRPr="00922552">
              <w:rPr>
                <w:rFonts w:ascii="Times New Roman" w:hAnsi="Times New Roman" w:cs="Times New Roman"/>
                <w:color w:val="000000"/>
                <w:sz w:val="24"/>
                <w:szCs w:val="24"/>
                <w:lang w:eastAsia="ru-RU"/>
              </w:rPr>
              <w:t xml:space="preserve"> 7MM</w:t>
            </w:r>
            <w:r>
              <w:rPr>
                <w:rFonts w:ascii="Times New Roman" w:hAnsi="Times New Roman" w:cs="Times New Roman"/>
                <w:color w:val="000000"/>
                <w:sz w:val="24"/>
                <w:szCs w:val="24"/>
                <w:lang w:val="uk-UA" w:eastAsia="ru-RU"/>
              </w:rPr>
              <w:t xml:space="preserve">, </w:t>
            </w:r>
            <w:r w:rsidRPr="00922552">
              <w:rPr>
                <w:rFonts w:ascii="Times New Roman" w:hAnsi="Times New Roman" w:cs="Times New Roman"/>
                <w:color w:val="000000"/>
                <w:sz w:val="24"/>
                <w:szCs w:val="24"/>
                <w:lang w:eastAsia="ru-RU"/>
              </w:rPr>
              <w:t>160MM</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25498B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5274A02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5E13391" w14:textId="77777777" w:rsidTr="00CF0F0B">
        <w:tc>
          <w:tcPr>
            <w:tcW w:w="625" w:type="dxa"/>
            <w:tcBorders>
              <w:top w:val="single" w:sz="4" w:space="0" w:color="auto"/>
              <w:left w:val="single" w:sz="4" w:space="0" w:color="auto"/>
              <w:bottom w:val="single" w:sz="4" w:space="0" w:color="auto"/>
              <w:right w:val="single" w:sz="4" w:space="0" w:color="auto"/>
            </w:tcBorders>
          </w:tcPr>
          <w:p w14:paraId="5FDB3657"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7C09380" w14:textId="77777777" w:rsidR="00CF0F0B" w:rsidRPr="000C2A81"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Елеватор</w:t>
            </w:r>
            <w:proofErr w:type="spellEnd"/>
            <w:r w:rsidRPr="00922552">
              <w:rPr>
                <w:rFonts w:ascii="Times New Roman" w:hAnsi="Times New Roman" w:cs="Times New Roman"/>
                <w:color w:val="000000"/>
                <w:sz w:val="24"/>
                <w:szCs w:val="24"/>
                <w:lang w:eastAsia="ru-RU"/>
              </w:rPr>
              <w:t xml:space="preserve"> 5MM, 170MM</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1E784E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13" w:type="dxa"/>
            <w:tcBorders>
              <w:top w:val="single" w:sz="4" w:space="0" w:color="auto"/>
              <w:left w:val="single" w:sz="4" w:space="0" w:color="auto"/>
              <w:bottom w:val="single" w:sz="4" w:space="0" w:color="auto"/>
              <w:right w:val="single" w:sz="4" w:space="0" w:color="auto"/>
            </w:tcBorders>
          </w:tcPr>
          <w:p w14:paraId="19E3091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47F728D" w14:textId="77777777" w:rsidTr="00CF0F0B">
        <w:tc>
          <w:tcPr>
            <w:tcW w:w="625" w:type="dxa"/>
            <w:tcBorders>
              <w:top w:val="single" w:sz="4" w:space="0" w:color="auto"/>
              <w:left w:val="single" w:sz="4" w:space="0" w:color="auto"/>
              <w:bottom w:val="single" w:sz="4" w:space="0" w:color="auto"/>
              <w:right w:val="single" w:sz="4" w:space="0" w:color="auto"/>
            </w:tcBorders>
          </w:tcPr>
          <w:p w14:paraId="1B840497"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2B0D033" w14:textId="77777777" w:rsidR="00CF0F0B" w:rsidRPr="000C2A81"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Елеватор</w:t>
            </w:r>
            <w:proofErr w:type="spellEnd"/>
            <w:r w:rsidRPr="00922552">
              <w:rPr>
                <w:rFonts w:ascii="Times New Roman" w:hAnsi="Times New Roman" w:cs="Times New Roman"/>
                <w:color w:val="000000"/>
                <w:sz w:val="24"/>
                <w:szCs w:val="24"/>
                <w:lang w:eastAsia="ru-RU"/>
              </w:rPr>
              <w:t xml:space="preserve"> 175MM, 9MM</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443008F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313" w:type="dxa"/>
            <w:tcBorders>
              <w:top w:val="single" w:sz="4" w:space="0" w:color="auto"/>
              <w:left w:val="single" w:sz="4" w:space="0" w:color="auto"/>
              <w:bottom w:val="single" w:sz="4" w:space="0" w:color="auto"/>
              <w:right w:val="single" w:sz="4" w:space="0" w:color="auto"/>
            </w:tcBorders>
          </w:tcPr>
          <w:p w14:paraId="01D5072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B6BE8E7" w14:textId="77777777" w:rsidTr="00CF0F0B">
        <w:trPr>
          <w:trHeight w:val="362"/>
        </w:trPr>
        <w:tc>
          <w:tcPr>
            <w:tcW w:w="625" w:type="dxa"/>
            <w:tcBorders>
              <w:top w:val="single" w:sz="4" w:space="0" w:color="auto"/>
              <w:left w:val="single" w:sz="4" w:space="0" w:color="auto"/>
              <w:bottom w:val="single" w:sz="4" w:space="0" w:color="auto"/>
              <w:right w:val="single" w:sz="4" w:space="0" w:color="auto"/>
            </w:tcBorders>
          </w:tcPr>
          <w:p w14:paraId="085A64D8"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0EDB5FE1"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Елеватор 6MM, 200MM</w:t>
            </w:r>
            <w:r>
              <w:rPr>
                <w:rFonts w:ascii="Times New Roman" w:hAnsi="Times New Roman" w:cs="Times New Roman"/>
                <w:sz w:val="24"/>
                <w:szCs w:val="24"/>
              </w:rPr>
              <w:t xml:space="preserve"> </w:t>
            </w:r>
            <w:r w:rsidRPr="00922552">
              <w:rPr>
                <w:rFonts w:ascii="Times New Roman" w:hAnsi="Times New Roman" w:cs="Times New Roman"/>
                <w:spacing w:val="-47"/>
                <w:sz w:val="24"/>
                <w:szCs w:val="24"/>
              </w:rPr>
              <w:t xml:space="preserve"> </w:t>
            </w:r>
            <w:r w:rsidRPr="00922552">
              <w:rPr>
                <w:rFonts w:ascii="Times New Roman" w:hAnsi="Times New Roman" w:cs="Times New Roman"/>
                <w:sz w:val="24"/>
                <w:szCs w:val="24"/>
              </w:rPr>
              <w:t>з порожнистою ручкою</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0F9F11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5FA1C0B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DC75BFE" w14:textId="77777777" w:rsidTr="00CF0F0B">
        <w:trPr>
          <w:trHeight w:val="362"/>
        </w:trPr>
        <w:tc>
          <w:tcPr>
            <w:tcW w:w="625" w:type="dxa"/>
            <w:tcBorders>
              <w:top w:val="single" w:sz="4" w:space="0" w:color="auto"/>
              <w:left w:val="single" w:sz="4" w:space="0" w:color="auto"/>
              <w:bottom w:val="single" w:sz="4" w:space="0" w:color="auto"/>
              <w:right w:val="single" w:sz="4" w:space="0" w:color="auto"/>
            </w:tcBorders>
          </w:tcPr>
          <w:p w14:paraId="55D2C261" w14:textId="77777777" w:rsidR="00CF0F0B" w:rsidRPr="00922552"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177E2A0"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922552">
              <w:rPr>
                <w:rFonts w:ascii="Times New Roman" w:hAnsi="Times New Roman" w:cs="Times New Roman"/>
                <w:color w:val="000000"/>
                <w:sz w:val="24"/>
                <w:szCs w:val="24"/>
                <w:lang w:eastAsia="ru-RU"/>
              </w:rPr>
              <w:t>Елеватор</w:t>
            </w:r>
            <w:proofErr w:type="spellEnd"/>
            <w:r w:rsidRPr="00922552">
              <w:rPr>
                <w:rFonts w:ascii="Times New Roman" w:hAnsi="Times New Roman" w:cs="Times New Roman"/>
                <w:color w:val="000000"/>
                <w:sz w:val="24"/>
                <w:szCs w:val="24"/>
                <w:lang w:eastAsia="ru-RU"/>
              </w:rPr>
              <w:t xml:space="preserve"> 8MM, 200MM</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F3DD05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416F817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3106B3E" w14:textId="77777777" w:rsidTr="00CF0F0B">
        <w:tc>
          <w:tcPr>
            <w:tcW w:w="625" w:type="dxa"/>
            <w:tcBorders>
              <w:top w:val="single" w:sz="4" w:space="0" w:color="auto"/>
              <w:left w:val="single" w:sz="4" w:space="0" w:color="auto"/>
              <w:bottom w:val="single" w:sz="4" w:space="0" w:color="auto"/>
              <w:right w:val="single" w:sz="4" w:space="0" w:color="auto"/>
            </w:tcBorders>
          </w:tcPr>
          <w:p w14:paraId="14211956"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4D5A7AC"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Распатор</w:t>
            </w:r>
            <w:proofErr w:type="spellEnd"/>
            <w:r w:rsidRPr="00922552">
              <w:rPr>
                <w:rFonts w:ascii="Times New Roman" w:hAnsi="Times New Roman" w:cs="Times New Roman"/>
                <w:sz w:val="24"/>
                <w:szCs w:val="24"/>
              </w:rPr>
              <w:t xml:space="preserve"> 240MM, 13MM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238E4A8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24CCE24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8B16A01" w14:textId="77777777" w:rsidTr="00CF0F0B">
        <w:tc>
          <w:tcPr>
            <w:tcW w:w="625" w:type="dxa"/>
            <w:tcBorders>
              <w:top w:val="single" w:sz="4" w:space="0" w:color="auto"/>
              <w:left w:val="single" w:sz="4" w:space="0" w:color="auto"/>
              <w:bottom w:val="single" w:sz="4" w:space="0" w:color="auto"/>
              <w:right w:val="single" w:sz="4" w:space="0" w:color="auto"/>
            </w:tcBorders>
          </w:tcPr>
          <w:p w14:paraId="07EF19FF" w14:textId="77777777" w:rsidR="00CF0F0B" w:rsidRPr="00B80D3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7AC4F166"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B80D3A">
              <w:rPr>
                <w:rFonts w:ascii="Times New Roman" w:hAnsi="Times New Roman" w:cs="Times New Roman"/>
                <w:sz w:val="24"/>
                <w:szCs w:val="24"/>
                <w:lang w:val="uk-UA"/>
              </w:rPr>
              <w:t>Распатор</w:t>
            </w:r>
            <w:proofErr w:type="spellEnd"/>
            <w:r w:rsidRPr="00B80D3A">
              <w:rPr>
                <w:rFonts w:ascii="Times New Roman" w:hAnsi="Times New Roman" w:cs="Times New Roman"/>
                <w:sz w:val="24"/>
                <w:szCs w:val="24"/>
                <w:lang w:val="uk-UA"/>
              </w:rPr>
              <w:t xml:space="preserve"> 240MM, 19MM</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706DC4D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3E2691B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69DD59C" w14:textId="77777777" w:rsidTr="00CF0F0B">
        <w:tc>
          <w:tcPr>
            <w:tcW w:w="625" w:type="dxa"/>
            <w:tcBorders>
              <w:top w:val="single" w:sz="4" w:space="0" w:color="auto"/>
              <w:left w:val="single" w:sz="4" w:space="0" w:color="auto"/>
              <w:bottom w:val="single" w:sz="4" w:space="0" w:color="auto"/>
              <w:right w:val="single" w:sz="4" w:space="0" w:color="auto"/>
            </w:tcBorders>
          </w:tcPr>
          <w:p w14:paraId="793C959B"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24445512"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Распатор</w:t>
            </w:r>
            <w:proofErr w:type="spellEnd"/>
            <w:r w:rsidRPr="00922552">
              <w:rPr>
                <w:rFonts w:ascii="Times New Roman" w:hAnsi="Times New Roman" w:cs="Times New Roman"/>
                <w:sz w:val="24"/>
                <w:szCs w:val="24"/>
              </w:rPr>
              <w:t xml:space="preserve"> 240MM 25MM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6C804D7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Borders>
              <w:top w:val="single" w:sz="4" w:space="0" w:color="auto"/>
              <w:left w:val="single" w:sz="4" w:space="0" w:color="auto"/>
              <w:bottom w:val="single" w:sz="4" w:space="0" w:color="auto"/>
              <w:right w:val="single" w:sz="4" w:space="0" w:color="auto"/>
            </w:tcBorders>
          </w:tcPr>
          <w:p w14:paraId="11286B0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5AF7C96" w14:textId="77777777" w:rsidTr="00CF0F0B">
        <w:tc>
          <w:tcPr>
            <w:tcW w:w="625" w:type="dxa"/>
            <w:tcBorders>
              <w:top w:val="single" w:sz="4" w:space="0" w:color="auto"/>
              <w:left w:val="single" w:sz="4" w:space="0" w:color="auto"/>
              <w:bottom w:val="single" w:sz="4" w:space="0" w:color="auto"/>
              <w:right w:val="single" w:sz="4" w:space="0" w:color="auto"/>
            </w:tcBorders>
          </w:tcPr>
          <w:p w14:paraId="0018B01F" w14:textId="77777777" w:rsidR="00CF0F0B" w:rsidRPr="00B80D3A"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4E293EB2"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B80D3A">
              <w:rPr>
                <w:rFonts w:ascii="Times New Roman" w:hAnsi="Times New Roman" w:cs="Times New Roman"/>
                <w:sz w:val="24"/>
                <w:szCs w:val="24"/>
                <w:lang w:val="uk-UA"/>
              </w:rPr>
              <w:t>Распатор</w:t>
            </w:r>
            <w:proofErr w:type="spellEnd"/>
            <w:r w:rsidRPr="00B80D3A">
              <w:rPr>
                <w:rFonts w:ascii="Times New Roman" w:hAnsi="Times New Roman" w:cs="Times New Roman"/>
                <w:sz w:val="24"/>
                <w:szCs w:val="24"/>
                <w:lang w:val="uk-UA"/>
              </w:rPr>
              <w:t xml:space="preserve"> 280MM 8MM</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1F571DA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313" w:type="dxa"/>
            <w:tcBorders>
              <w:top w:val="single" w:sz="4" w:space="0" w:color="auto"/>
              <w:left w:val="single" w:sz="4" w:space="0" w:color="auto"/>
              <w:bottom w:val="single" w:sz="4" w:space="0" w:color="auto"/>
              <w:right w:val="single" w:sz="4" w:space="0" w:color="auto"/>
            </w:tcBorders>
          </w:tcPr>
          <w:p w14:paraId="6C19D28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8392E5C" w14:textId="77777777" w:rsidTr="00CF0F0B">
        <w:tc>
          <w:tcPr>
            <w:tcW w:w="625" w:type="dxa"/>
            <w:tcBorders>
              <w:top w:val="single" w:sz="4" w:space="0" w:color="auto"/>
              <w:left w:val="single" w:sz="4" w:space="0" w:color="auto"/>
              <w:bottom w:val="single" w:sz="4" w:space="0" w:color="auto"/>
              <w:right w:val="single" w:sz="4" w:space="0" w:color="auto"/>
            </w:tcBorders>
          </w:tcPr>
          <w:p w14:paraId="284B48A8"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6B2F176A" w14:textId="77777777" w:rsidR="00CF0F0B" w:rsidRPr="005F317D" w:rsidRDefault="00CF0F0B" w:rsidP="006E0205">
            <w:pPr>
              <w:spacing w:after="0" w:line="276" w:lineRule="auto"/>
              <w:rPr>
                <w:rFonts w:ascii="Times New Roman" w:hAnsi="Times New Roman" w:cs="Times New Roman"/>
                <w:sz w:val="24"/>
                <w:szCs w:val="24"/>
              </w:rPr>
            </w:pPr>
            <w:proofErr w:type="spellStart"/>
            <w:r w:rsidRPr="00922552">
              <w:rPr>
                <w:rFonts w:ascii="Times New Roman" w:hAnsi="Times New Roman" w:cs="Times New Roman"/>
                <w:sz w:val="24"/>
                <w:szCs w:val="24"/>
              </w:rPr>
              <w:t>Распатор</w:t>
            </w:r>
            <w:proofErr w:type="spellEnd"/>
            <w:r w:rsidRPr="00922552">
              <w:rPr>
                <w:rFonts w:ascii="Times New Roman" w:hAnsi="Times New Roman" w:cs="Times New Roman"/>
                <w:sz w:val="24"/>
                <w:szCs w:val="24"/>
              </w:rPr>
              <w:t xml:space="preserve"> 280MM 12MM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08A23B2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52C4854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44A301B" w14:textId="77777777" w:rsidTr="00CF0F0B">
        <w:tc>
          <w:tcPr>
            <w:tcW w:w="625" w:type="dxa"/>
            <w:tcBorders>
              <w:top w:val="single" w:sz="4" w:space="0" w:color="auto"/>
              <w:left w:val="single" w:sz="4" w:space="0" w:color="auto"/>
              <w:bottom w:val="single" w:sz="4" w:space="0" w:color="auto"/>
              <w:right w:val="single" w:sz="4" w:space="0" w:color="auto"/>
            </w:tcBorders>
          </w:tcPr>
          <w:p w14:paraId="24B46327"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374C9FF1"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Ключ-</w:t>
            </w:r>
            <w:proofErr w:type="spellStart"/>
            <w:r w:rsidRPr="00922552">
              <w:rPr>
                <w:rFonts w:ascii="Times New Roman" w:hAnsi="Times New Roman" w:cs="Times New Roman"/>
                <w:sz w:val="24"/>
                <w:szCs w:val="24"/>
              </w:rPr>
              <w:t>распатор</w:t>
            </w:r>
            <w:proofErr w:type="spellEnd"/>
            <w:r w:rsidRPr="00922552">
              <w:rPr>
                <w:rFonts w:ascii="Times New Roman" w:hAnsi="Times New Roman" w:cs="Times New Roman"/>
                <w:sz w:val="24"/>
                <w:szCs w:val="24"/>
              </w:rPr>
              <w:t xml:space="preserve"> 210MM, 25MM широкий</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1A0B30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5D01ACA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FA42125" w14:textId="77777777" w:rsidTr="00CF0F0B">
        <w:tc>
          <w:tcPr>
            <w:tcW w:w="625" w:type="dxa"/>
            <w:tcBorders>
              <w:top w:val="single" w:sz="4" w:space="0" w:color="auto"/>
              <w:left w:val="single" w:sz="4" w:space="0" w:color="auto"/>
              <w:bottom w:val="single" w:sz="4" w:space="0" w:color="auto"/>
              <w:right w:val="single" w:sz="4" w:space="0" w:color="auto"/>
            </w:tcBorders>
          </w:tcPr>
          <w:p w14:paraId="4D244BAF"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0478442E"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Важіль 250MM 24/8MM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4DC56C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Borders>
              <w:top w:val="single" w:sz="4" w:space="0" w:color="auto"/>
              <w:left w:val="single" w:sz="4" w:space="0" w:color="auto"/>
              <w:bottom w:val="single" w:sz="4" w:space="0" w:color="auto"/>
              <w:right w:val="single" w:sz="4" w:space="0" w:color="auto"/>
            </w:tcBorders>
          </w:tcPr>
          <w:p w14:paraId="63F8ECD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B277B81" w14:textId="77777777" w:rsidTr="00CF0F0B">
        <w:tc>
          <w:tcPr>
            <w:tcW w:w="625" w:type="dxa"/>
            <w:tcBorders>
              <w:top w:val="single" w:sz="4" w:space="0" w:color="auto"/>
              <w:left w:val="single" w:sz="4" w:space="0" w:color="auto"/>
              <w:bottom w:val="single" w:sz="4" w:space="0" w:color="auto"/>
              <w:right w:val="single" w:sz="4" w:space="0" w:color="auto"/>
            </w:tcBorders>
          </w:tcPr>
          <w:p w14:paraId="36986521"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0F6C70EB" w14:textId="77777777" w:rsidR="00CF0F0B" w:rsidRPr="005F317D" w:rsidRDefault="00CF0F0B" w:rsidP="006E0205">
            <w:pPr>
              <w:spacing w:after="0" w:line="276" w:lineRule="auto"/>
              <w:rPr>
                <w:rFonts w:ascii="Times New Roman" w:hAnsi="Times New Roman" w:cs="Times New Roman"/>
                <w:sz w:val="24"/>
                <w:szCs w:val="24"/>
              </w:rPr>
            </w:pPr>
            <w:r w:rsidRPr="00922552">
              <w:rPr>
                <w:rFonts w:ascii="Times New Roman" w:hAnsi="Times New Roman" w:cs="Times New Roman"/>
                <w:sz w:val="24"/>
                <w:szCs w:val="24"/>
              </w:rPr>
              <w:t>Елеватор 265MM, 30/12MM</w:t>
            </w:r>
            <w:r w:rsidRPr="00922552">
              <w:rPr>
                <w:rFonts w:ascii="Times New Roman" w:hAnsi="Times New Roman" w:cs="Times New Roman"/>
                <w:spacing w:val="-47"/>
                <w:sz w:val="24"/>
                <w:szCs w:val="24"/>
              </w:rPr>
              <w:t xml:space="preserve"> </w:t>
            </w:r>
            <w:r w:rsidRPr="00922552">
              <w:rPr>
                <w:rFonts w:ascii="Times New Roman" w:hAnsi="Times New Roman" w:cs="Times New Roman"/>
                <w:sz w:val="24"/>
                <w:szCs w:val="24"/>
              </w:rPr>
              <w:t>з кільцевою ручкою</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4E34974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529B4EB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A996BE6" w14:textId="77777777" w:rsidTr="00CF0F0B">
        <w:tc>
          <w:tcPr>
            <w:tcW w:w="625" w:type="dxa"/>
          </w:tcPr>
          <w:p w14:paraId="24B9C01C"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Pr>
          <w:p w14:paraId="050BA726" w14:textId="77777777" w:rsidR="00CF0F0B" w:rsidRPr="00B80D3A" w:rsidRDefault="00CF0F0B" w:rsidP="006E0205">
            <w:pPr>
              <w:spacing w:after="0" w:line="276" w:lineRule="auto"/>
              <w:rPr>
                <w:rFonts w:ascii="Times New Roman" w:hAnsi="Times New Roman" w:cs="Times New Roman"/>
                <w:spacing w:val="-48"/>
                <w:sz w:val="24"/>
                <w:szCs w:val="24"/>
              </w:rPr>
            </w:pPr>
            <w:r w:rsidRPr="00922552">
              <w:rPr>
                <w:rFonts w:ascii="Times New Roman" w:hAnsi="Times New Roman" w:cs="Times New Roman"/>
                <w:sz w:val="24"/>
                <w:szCs w:val="24"/>
              </w:rPr>
              <w:t xml:space="preserve">Важіль </w:t>
            </w:r>
            <w:r w:rsidRPr="00B80D3A">
              <w:rPr>
                <w:rFonts w:ascii="Times New Roman" w:hAnsi="Times New Roman" w:cs="Times New Roman"/>
                <w:sz w:val="24"/>
                <w:szCs w:val="24"/>
                <w:lang w:val="ru-RU"/>
              </w:rPr>
              <w:t xml:space="preserve"> 290</w:t>
            </w:r>
            <w:r w:rsidRPr="00922552">
              <w:rPr>
                <w:rFonts w:ascii="Times New Roman" w:hAnsi="Times New Roman" w:cs="Times New Roman"/>
                <w:sz w:val="24"/>
                <w:szCs w:val="24"/>
                <w:lang w:val="en-US"/>
              </w:rPr>
              <w:t>MM</w:t>
            </w:r>
            <w:r w:rsidRPr="00B80D3A">
              <w:rPr>
                <w:rFonts w:ascii="Times New Roman" w:hAnsi="Times New Roman" w:cs="Times New Roman"/>
                <w:sz w:val="24"/>
                <w:szCs w:val="24"/>
                <w:lang w:val="ru-RU"/>
              </w:rPr>
              <w:t xml:space="preserve"> 33</w:t>
            </w:r>
            <w:r w:rsidRPr="00922552">
              <w:rPr>
                <w:rFonts w:ascii="Times New Roman" w:hAnsi="Times New Roman" w:cs="Times New Roman"/>
                <w:sz w:val="24"/>
                <w:szCs w:val="24"/>
                <w:lang w:val="en-US"/>
              </w:rPr>
              <w:t>X</w:t>
            </w:r>
            <w:r w:rsidRPr="00B80D3A">
              <w:rPr>
                <w:rFonts w:ascii="Times New Roman" w:hAnsi="Times New Roman" w:cs="Times New Roman"/>
                <w:sz w:val="24"/>
                <w:szCs w:val="24"/>
                <w:lang w:val="ru-RU"/>
              </w:rPr>
              <w:t>12</w:t>
            </w:r>
            <w:r w:rsidRPr="00922552">
              <w:rPr>
                <w:rFonts w:ascii="Times New Roman" w:hAnsi="Times New Roman" w:cs="Times New Roman"/>
                <w:sz w:val="24"/>
                <w:szCs w:val="24"/>
                <w:lang w:val="en-US"/>
              </w:rPr>
              <w:t>MM</w:t>
            </w:r>
            <w:r w:rsidRPr="00B80D3A">
              <w:rPr>
                <w:rFonts w:ascii="Times New Roman" w:hAnsi="Times New Roman" w:cs="Times New Roman"/>
                <w:spacing w:val="-48"/>
                <w:sz w:val="24"/>
                <w:szCs w:val="24"/>
                <w:lang w:val="ru-RU"/>
              </w:rPr>
              <w:t xml:space="preserve"> </w:t>
            </w:r>
            <w:r>
              <w:rPr>
                <w:rFonts w:ascii="Times New Roman" w:hAnsi="Times New Roman" w:cs="Times New Roman"/>
                <w:spacing w:val="-48"/>
                <w:sz w:val="24"/>
                <w:szCs w:val="24"/>
              </w:rPr>
              <w:t xml:space="preserve">  </w:t>
            </w:r>
          </w:p>
        </w:tc>
        <w:tc>
          <w:tcPr>
            <w:tcW w:w="1517" w:type="dxa"/>
          </w:tcPr>
          <w:p w14:paraId="2B18206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Pr>
          <w:p w14:paraId="579F700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61CD5A7" w14:textId="77777777" w:rsidTr="00CF0F0B">
        <w:tc>
          <w:tcPr>
            <w:tcW w:w="625" w:type="dxa"/>
          </w:tcPr>
          <w:p w14:paraId="0ACD289B"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Pr>
          <w:p w14:paraId="7B9B71CF" w14:textId="77777777" w:rsidR="00CF0F0B" w:rsidRPr="00B80D3A" w:rsidRDefault="00CF0F0B" w:rsidP="006E0205">
            <w:pPr>
              <w:spacing w:after="0" w:line="276" w:lineRule="auto"/>
              <w:rPr>
                <w:rFonts w:ascii="Times New Roman" w:hAnsi="Times New Roman" w:cs="Times New Roman"/>
                <w:spacing w:val="-48"/>
                <w:sz w:val="24"/>
                <w:szCs w:val="24"/>
              </w:rPr>
            </w:pPr>
            <w:r w:rsidRPr="00922552">
              <w:rPr>
                <w:rFonts w:ascii="Times New Roman" w:hAnsi="Times New Roman" w:cs="Times New Roman"/>
                <w:sz w:val="24"/>
                <w:szCs w:val="24"/>
              </w:rPr>
              <w:t>Важіль 220MM-8MM</w:t>
            </w:r>
            <w:r w:rsidRPr="00922552">
              <w:rPr>
                <w:rFonts w:ascii="Times New Roman" w:hAnsi="Times New Roman" w:cs="Times New Roman"/>
                <w:spacing w:val="-48"/>
                <w:sz w:val="24"/>
                <w:szCs w:val="24"/>
              </w:rPr>
              <w:t xml:space="preserve"> </w:t>
            </w:r>
            <w:r>
              <w:rPr>
                <w:rFonts w:ascii="Times New Roman" w:hAnsi="Times New Roman" w:cs="Times New Roman"/>
                <w:spacing w:val="-48"/>
                <w:sz w:val="24"/>
                <w:szCs w:val="24"/>
              </w:rPr>
              <w:t xml:space="preserve">   </w:t>
            </w:r>
          </w:p>
        </w:tc>
        <w:tc>
          <w:tcPr>
            <w:tcW w:w="1517" w:type="dxa"/>
          </w:tcPr>
          <w:p w14:paraId="156A188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313" w:type="dxa"/>
          </w:tcPr>
          <w:p w14:paraId="223C809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FEB9CB5" w14:textId="77777777" w:rsidTr="00CF0F0B">
        <w:tc>
          <w:tcPr>
            <w:tcW w:w="625" w:type="dxa"/>
          </w:tcPr>
          <w:p w14:paraId="1B3D2A22"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Pr>
          <w:p w14:paraId="14861240" w14:textId="77777777" w:rsidR="00CF0F0B" w:rsidRPr="00F02657" w:rsidRDefault="00CF0F0B" w:rsidP="006E0205">
            <w:pPr>
              <w:spacing w:after="0" w:line="276" w:lineRule="auto"/>
              <w:rPr>
                <w:rFonts w:ascii="Times New Roman" w:hAnsi="Times New Roman" w:cs="Times New Roman"/>
                <w:spacing w:val="-48"/>
                <w:sz w:val="24"/>
                <w:szCs w:val="24"/>
              </w:rPr>
            </w:pPr>
            <w:r w:rsidRPr="00922552">
              <w:rPr>
                <w:rFonts w:ascii="Times New Roman" w:hAnsi="Times New Roman" w:cs="Times New Roman"/>
                <w:sz w:val="24"/>
                <w:szCs w:val="24"/>
              </w:rPr>
              <w:t>Важіль 220MM, 10/3MM широкий</w:t>
            </w:r>
            <w:r w:rsidRPr="00922552">
              <w:rPr>
                <w:rFonts w:ascii="Times New Roman" w:hAnsi="Times New Roman" w:cs="Times New Roman"/>
                <w:spacing w:val="-48"/>
                <w:sz w:val="24"/>
                <w:szCs w:val="24"/>
              </w:rPr>
              <w:t xml:space="preserve"> </w:t>
            </w:r>
            <w:r>
              <w:rPr>
                <w:rFonts w:ascii="Times New Roman" w:hAnsi="Times New Roman" w:cs="Times New Roman"/>
                <w:spacing w:val="-48"/>
                <w:sz w:val="24"/>
                <w:szCs w:val="24"/>
              </w:rPr>
              <w:t xml:space="preserve">  </w:t>
            </w:r>
          </w:p>
        </w:tc>
        <w:tc>
          <w:tcPr>
            <w:tcW w:w="1517" w:type="dxa"/>
          </w:tcPr>
          <w:p w14:paraId="7676E80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313" w:type="dxa"/>
          </w:tcPr>
          <w:p w14:paraId="4AB153E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A214CD4" w14:textId="77777777" w:rsidTr="00CF0F0B">
        <w:tc>
          <w:tcPr>
            <w:tcW w:w="625" w:type="dxa"/>
            <w:tcBorders>
              <w:top w:val="single" w:sz="4" w:space="0" w:color="auto"/>
              <w:left w:val="single" w:sz="4" w:space="0" w:color="auto"/>
              <w:bottom w:val="single" w:sz="4" w:space="0" w:color="auto"/>
              <w:right w:val="single" w:sz="4" w:space="0" w:color="auto"/>
            </w:tcBorders>
          </w:tcPr>
          <w:p w14:paraId="5CE7878C" w14:textId="77777777" w:rsidR="00CF0F0B" w:rsidRPr="00F02657" w:rsidRDefault="00CF0F0B" w:rsidP="00CF0F0B">
            <w:pPr>
              <w:pStyle w:val="af4"/>
              <w:numPr>
                <w:ilvl w:val="0"/>
                <w:numId w:val="49"/>
              </w:numPr>
              <w:spacing w:line="276" w:lineRule="auto"/>
              <w:jc w:val="center"/>
              <w:rPr>
                <w:rFonts w:ascii="Times New Roman" w:hAnsi="Times New Roman" w:cs="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947DDC0" w14:textId="77777777" w:rsidR="00CF0F0B" w:rsidRPr="00F02657" w:rsidRDefault="00CF0F0B" w:rsidP="006E0205">
            <w:pPr>
              <w:pStyle w:val="af4"/>
              <w:spacing w:line="276" w:lineRule="auto"/>
              <w:rPr>
                <w:rFonts w:ascii="Times New Roman" w:hAnsi="Times New Roman" w:cs="Times New Roman"/>
                <w:sz w:val="24"/>
                <w:szCs w:val="24"/>
                <w:lang w:val="uk-UA"/>
              </w:rPr>
            </w:pPr>
            <w:r w:rsidRPr="00F02657">
              <w:rPr>
                <w:rFonts w:ascii="Times New Roman" w:hAnsi="Times New Roman" w:cs="Times New Roman"/>
                <w:color w:val="000000"/>
                <w:sz w:val="24"/>
                <w:szCs w:val="24"/>
                <w:lang w:val="uk-UA" w:eastAsia="ru-RU"/>
              </w:rPr>
              <w:t>Важіль 240</w:t>
            </w:r>
            <w:r w:rsidRPr="00922552">
              <w:rPr>
                <w:rFonts w:ascii="Times New Roman" w:hAnsi="Times New Roman" w:cs="Times New Roman"/>
                <w:color w:val="000000"/>
                <w:sz w:val="24"/>
                <w:szCs w:val="24"/>
                <w:lang w:eastAsia="ru-RU"/>
              </w:rPr>
              <w:t>MM</w:t>
            </w:r>
            <w:r w:rsidRPr="00F02657">
              <w:rPr>
                <w:rFonts w:ascii="Times New Roman" w:hAnsi="Times New Roman" w:cs="Times New Roman"/>
                <w:color w:val="000000"/>
                <w:sz w:val="24"/>
                <w:szCs w:val="24"/>
                <w:lang w:val="uk-UA" w:eastAsia="ru-RU"/>
              </w:rPr>
              <w:t xml:space="preserve"> 17/4</w:t>
            </w:r>
            <w:r w:rsidRPr="00922552">
              <w:rPr>
                <w:rFonts w:ascii="Times New Roman" w:hAnsi="Times New Roman" w:cs="Times New Roman"/>
                <w:color w:val="000000"/>
                <w:sz w:val="24"/>
                <w:szCs w:val="24"/>
                <w:lang w:eastAsia="ru-RU"/>
              </w:rPr>
              <w:t>MM</w:t>
            </w:r>
            <w:r w:rsidRPr="00F02657">
              <w:rPr>
                <w:rFonts w:ascii="Times New Roman" w:hAnsi="Times New Roman" w:cs="Times New Roman"/>
                <w:color w:val="000000"/>
                <w:sz w:val="24"/>
                <w:szCs w:val="24"/>
                <w:lang w:val="uk-UA" w:eastAsia="ru-RU"/>
              </w:rPr>
              <w:t xml:space="preserve"> широкий</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512EB1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313" w:type="dxa"/>
            <w:tcBorders>
              <w:top w:val="single" w:sz="4" w:space="0" w:color="auto"/>
              <w:left w:val="single" w:sz="4" w:space="0" w:color="auto"/>
              <w:bottom w:val="single" w:sz="4" w:space="0" w:color="auto"/>
              <w:right w:val="single" w:sz="4" w:space="0" w:color="auto"/>
            </w:tcBorders>
          </w:tcPr>
          <w:p w14:paraId="11D0964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1C92542" w14:textId="77777777" w:rsidTr="00CF0F0B">
        <w:tc>
          <w:tcPr>
            <w:tcW w:w="625" w:type="dxa"/>
            <w:tcBorders>
              <w:top w:val="single" w:sz="4" w:space="0" w:color="auto"/>
              <w:left w:val="single" w:sz="4" w:space="0" w:color="auto"/>
              <w:bottom w:val="single" w:sz="4" w:space="0" w:color="auto"/>
              <w:right w:val="single" w:sz="4" w:space="0" w:color="auto"/>
            </w:tcBorders>
          </w:tcPr>
          <w:p w14:paraId="3A8D153E"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174B627" w14:textId="77777777" w:rsidR="00CF0F0B" w:rsidRPr="00F02657" w:rsidRDefault="00CF0F0B" w:rsidP="006E0205">
            <w:pPr>
              <w:spacing w:after="0" w:line="276" w:lineRule="auto"/>
              <w:rPr>
                <w:rFonts w:ascii="Times New Roman" w:hAnsi="Times New Roman" w:cs="Times New Roman"/>
                <w:spacing w:val="-48"/>
                <w:sz w:val="24"/>
                <w:szCs w:val="24"/>
              </w:rPr>
            </w:pPr>
            <w:r w:rsidRPr="00922552">
              <w:rPr>
                <w:rFonts w:ascii="Times New Roman" w:hAnsi="Times New Roman" w:cs="Times New Roman"/>
                <w:sz w:val="24"/>
                <w:szCs w:val="24"/>
              </w:rPr>
              <w:t>Важіль 270MM 24/11MM широкий</w:t>
            </w:r>
            <w:r w:rsidRPr="00922552">
              <w:rPr>
                <w:rFonts w:ascii="Times New Roman" w:hAnsi="Times New Roman" w:cs="Times New Roman"/>
                <w:spacing w:val="-48"/>
                <w:sz w:val="24"/>
                <w:szCs w:val="24"/>
              </w:rPr>
              <w:t xml:space="preserve"> </w:t>
            </w:r>
            <w:r>
              <w:rPr>
                <w:rFonts w:ascii="Times New Roman" w:hAnsi="Times New Roman" w:cs="Times New Roman"/>
                <w:spacing w:val="-48"/>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057CCCB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313" w:type="dxa"/>
            <w:tcBorders>
              <w:top w:val="single" w:sz="4" w:space="0" w:color="auto"/>
              <w:left w:val="single" w:sz="4" w:space="0" w:color="auto"/>
              <w:bottom w:val="single" w:sz="4" w:space="0" w:color="auto"/>
              <w:right w:val="single" w:sz="4" w:space="0" w:color="auto"/>
            </w:tcBorders>
          </w:tcPr>
          <w:p w14:paraId="1FC6341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BF28CD8" w14:textId="77777777" w:rsidTr="00CF0F0B">
        <w:tc>
          <w:tcPr>
            <w:tcW w:w="625" w:type="dxa"/>
            <w:tcBorders>
              <w:top w:val="single" w:sz="4" w:space="0" w:color="auto"/>
              <w:left w:val="single" w:sz="4" w:space="0" w:color="auto"/>
              <w:bottom w:val="single" w:sz="4" w:space="0" w:color="auto"/>
              <w:right w:val="single" w:sz="4" w:space="0" w:color="auto"/>
            </w:tcBorders>
          </w:tcPr>
          <w:p w14:paraId="6CA712B7" w14:textId="77777777" w:rsidR="00CF0F0B" w:rsidRPr="00F02657" w:rsidRDefault="00CF0F0B" w:rsidP="00CF0F0B">
            <w:pPr>
              <w:pStyle w:val="af4"/>
              <w:numPr>
                <w:ilvl w:val="0"/>
                <w:numId w:val="49"/>
              </w:numPr>
              <w:spacing w:line="276" w:lineRule="auto"/>
              <w:jc w:val="center"/>
              <w:rPr>
                <w:rFonts w:ascii="Times New Roman" w:hAnsi="Times New Roman" w:cs="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tcPr>
          <w:p w14:paraId="6085EA18" w14:textId="77777777" w:rsidR="00CF0F0B" w:rsidRPr="00F02657" w:rsidRDefault="00CF0F0B" w:rsidP="006E0205">
            <w:pPr>
              <w:pStyle w:val="af4"/>
              <w:spacing w:line="276" w:lineRule="auto"/>
              <w:rPr>
                <w:rFonts w:ascii="Times New Roman" w:hAnsi="Times New Roman" w:cs="Times New Roman"/>
                <w:sz w:val="24"/>
                <w:szCs w:val="24"/>
                <w:lang w:val="uk-UA"/>
              </w:rPr>
            </w:pPr>
            <w:r w:rsidRPr="00F02657">
              <w:rPr>
                <w:rFonts w:ascii="Times New Roman" w:hAnsi="Times New Roman" w:cs="Times New Roman"/>
                <w:color w:val="000000"/>
                <w:sz w:val="24"/>
                <w:szCs w:val="24"/>
                <w:lang w:val="uk-UA" w:eastAsia="ru-RU"/>
              </w:rPr>
              <w:t>Важіль 280</w:t>
            </w:r>
            <w:r w:rsidRPr="00922552">
              <w:rPr>
                <w:rFonts w:ascii="Times New Roman" w:hAnsi="Times New Roman" w:cs="Times New Roman"/>
                <w:color w:val="000000"/>
                <w:sz w:val="24"/>
                <w:szCs w:val="24"/>
                <w:lang w:eastAsia="ru-RU"/>
              </w:rPr>
              <w:t>MM</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C727F0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313" w:type="dxa"/>
            <w:tcBorders>
              <w:top w:val="single" w:sz="4" w:space="0" w:color="auto"/>
              <w:left w:val="single" w:sz="4" w:space="0" w:color="auto"/>
              <w:bottom w:val="single" w:sz="4" w:space="0" w:color="auto"/>
              <w:right w:val="single" w:sz="4" w:space="0" w:color="auto"/>
            </w:tcBorders>
          </w:tcPr>
          <w:p w14:paraId="1F80D18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C5E6F5E" w14:textId="77777777" w:rsidTr="00CF0F0B">
        <w:tc>
          <w:tcPr>
            <w:tcW w:w="625" w:type="dxa"/>
            <w:tcBorders>
              <w:top w:val="single" w:sz="4" w:space="0" w:color="auto"/>
              <w:left w:val="single" w:sz="4" w:space="0" w:color="auto"/>
              <w:bottom w:val="single" w:sz="4" w:space="0" w:color="auto"/>
              <w:right w:val="single" w:sz="4" w:space="0" w:color="auto"/>
            </w:tcBorders>
          </w:tcPr>
          <w:p w14:paraId="131216C9" w14:textId="77777777" w:rsidR="00CF0F0B" w:rsidRPr="00264917" w:rsidRDefault="00CF0F0B" w:rsidP="00CF0F0B">
            <w:pPr>
              <w:pStyle w:val="ae"/>
              <w:numPr>
                <w:ilvl w:val="0"/>
                <w:numId w:val="49"/>
              </w:numPr>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800C81B" w14:textId="77777777" w:rsidR="00CF0F0B" w:rsidRPr="00F02657" w:rsidRDefault="00CF0F0B" w:rsidP="006E0205">
            <w:pPr>
              <w:spacing w:after="0" w:line="276" w:lineRule="auto"/>
              <w:rPr>
                <w:rFonts w:ascii="Times New Roman" w:hAnsi="Times New Roman" w:cs="Times New Roman"/>
                <w:spacing w:val="-47"/>
                <w:sz w:val="24"/>
                <w:szCs w:val="24"/>
              </w:rPr>
            </w:pPr>
            <w:r w:rsidRPr="00F02657">
              <w:rPr>
                <w:rFonts w:ascii="Times New Roman" w:eastAsia="Times New Roman" w:hAnsi="Times New Roman" w:cs="Times New Roman"/>
                <w:color w:val="000000"/>
                <w:sz w:val="24"/>
                <w:szCs w:val="24"/>
                <w:lang w:eastAsia="ru-RU"/>
              </w:rPr>
              <w:t xml:space="preserve">Важіль </w:t>
            </w:r>
            <w:r w:rsidRPr="00F02657">
              <w:rPr>
                <w:rFonts w:ascii="Times New Roman" w:hAnsi="Times New Roman" w:cs="Times New Roman"/>
                <w:sz w:val="24"/>
                <w:szCs w:val="24"/>
              </w:rPr>
              <w:t>330</w:t>
            </w:r>
            <w:r w:rsidRPr="00881315">
              <w:rPr>
                <w:rFonts w:ascii="Times New Roman" w:hAnsi="Times New Roman" w:cs="Times New Roman"/>
                <w:sz w:val="24"/>
                <w:szCs w:val="24"/>
                <w:lang w:val="en-US"/>
              </w:rPr>
              <w:t>MM</w:t>
            </w:r>
            <w:r w:rsidRPr="00F02657">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109784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3358AFD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C8E3D2E" w14:textId="77777777" w:rsidTr="00CF0F0B">
        <w:tc>
          <w:tcPr>
            <w:tcW w:w="625" w:type="dxa"/>
            <w:tcBorders>
              <w:top w:val="single" w:sz="4" w:space="0" w:color="auto"/>
              <w:left w:val="single" w:sz="4" w:space="0" w:color="auto"/>
              <w:bottom w:val="single" w:sz="4" w:space="0" w:color="auto"/>
              <w:right w:val="single" w:sz="4" w:space="0" w:color="auto"/>
            </w:tcBorders>
          </w:tcPr>
          <w:p w14:paraId="7DE3660D"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17CEF923" w14:textId="77777777" w:rsidR="00CF0F0B" w:rsidRPr="00F02657" w:rsidRDefault="00CF0F0B" w:rsidP="006E0205">
            <w:pPr>
              <w:spacing w:after="0" w:line="276" w:lineRule="auto"/>
              <w:rPr>
                <w:rFonts w:ascii="Times New Roman" w:hAnsi="Times New Roman" w:cs="Times New Roman"/>
                <w:spacing w:val="-47"/>
                <w:sz w:val="24"/>
                <w:szCs w:val="24"/>
              </w:rPr>
            </w:pPr>
            <w:proofErr w:type="spellStart"/>
            <w:r w:rsidRPr="00881315">
              <w:rPr>
                <w:rFonts w:ascii="Times New Roman" w:hAnsi="Times New Roman" w:cs="Times New Roman"/>
                <w:sz w:val="24"/>
                <w:szCs w:val="24"/>
              </w:rPr>
              <w:t>Ретрактор</w:t>
            </w:r>
            <w:proofErr w:type="spellEnd"/>
            <w:r w:rsidRPr="00881315">
              <w:rPr>
                <w:rFonts w:ascii="Times New Roman" w:hAnsi="Times New Roman" w:cs="Times New Roman"/>
                <w:sz w:val="24"/>
                <w:szCs w:val="24"/>
              </w:rPr>
              <w:t xml:space="preserve"> 255MM</w:t>
            </w:r>
            <w:r w:rsidRPr="00881315">
              <w:rPr>
                <w:rFonts w:ascii="Times New Roman" w:hAnsi="Times New Roman" w:cs="Times New Roman"/>
                <w:spacing w:val="-3"/>
                <w:sz w:val="24"/>
                <w:szCs w:val="24"/>
              </w:rPr>
              <w:t xml:space="preserve"> </w:t>
            </w:r>
            <w:r w:rsidRPr="00881315">
              <w:rPr>
                <w:rFonts w:ascii="Times New Roman" w:hAnsi="Times New Roman" w:cs="Times New Roman"/>
                <w:sz w:val="24"/>
                <w:szCs w:val="24"/>
              </w:rPr>
              <w:t>64MM</w:t>
            </w:r>
            <w:r w:rsidRPr="00881315">
              <w:rPr>
                <w:rFonts w:ascii="Times New Roman" w:hAnsi="Times New Roman" w:cs="Times New Roman"/>
                <w:spacing w:val="-2"/>
                <w:sz w:val="24"/>
                <w:szCs w:val="24"/>
              </w:rPr>
              <w:t xml:space="preserve"> </w:t>
            </w:r>
            <w:r w:rsidRPr="00881315">
              <w:rPr>
                <w:rFonts w:ascii="Times New Roman" w:hAnsi="Times New Roman" w:cs="Times New Roman"/>
                <w:sz w:val="24"/>
                <w:szCs w:val="24"/>
              </w:rPr>
              <w:t>широкий</w:t>
            </w:r>
            <w:r w:rsidRPr="00881315">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7A38634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60461B3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065338A" w14:textId="77777777" w:rsidTr="00CF0F0B">
        <w:tc>
          <w:tcPr>
            <w:tcW w:w="625" w:type="dxa"/>
          </w:tcPr>
          <w:p w14:paraId="77CDFCC0"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Pr>
          <w:p w14:paraId="34665972" w14:textId="77777777" w:rsidR="00CF0F0B" w:rsidRPr="00F02657" w:rsidRDefault="00CF0F0B" w:rsidP="006E0205">
            <w:pPr>
              <w:spacing w:after="0" w:line="276" w:lineRule="auto"/>
              <w:rPr>
                <w:rFonts w:ascii="Times New Roman" w:hAnsi="Times New Roman" w:cs="Times New Roman"/>
                <w:spacing w:val="-48"/>
                <w:sz w:val="24"/>
                <w:szCs w:val="24"/>
              </w:rPr>
            </w:pPr>
            <w:proofErr w:type="spellStart"/>
            <w:r w:rsidRPr="00881315">
              <w:rPr>
                <w:rFonts w:ascii="Times New Roman" w:hAnsi="Times New Roman" w:cs="Times New Roman"/>
                <w:sz w:val="24"/>
                <w:szCs w:val="24"/>
              </w:rPr>
              <w:t>Ретрактор</w:t>
            </w:r>
            <w:proofErr w:type="spellEnd"/>
            <w:r w:rsidRPr="00881315">
              <w:rPr>
                <w:rFonts w:ascii="Times New Roman" w:hAnsi="Times New Roman" w:cs="Times New Roman"/>
                <w:sz w:val="24"/>
                <w:szCs w:val="24"/>
              </w:rPr>
              <w:t xml:space="preserve">  280MM гладенький</w:t>
            </w:r>
            <w:r w:rsidRPr="00881315">
              <w:rPr>
                <w:rFonts w:ascii="Times New Roman" w:hAnsi="Times New Roman" w:cs="Times New Roman"/>
                <w:spacing w:val="-48"/>
                <w:sz w:val="24"/>
                <w:szCs w:val="24"/>
              </w:rPr>
              <w:t xml:space="preserve"> </w:t>
            </w:r>
            <w:r>
              <w:rPr>
                <w:rFonts w:ascii="Times New Roman" w:hAnsi="Times New Roman" w:cs="Times New Roman"/>
                <w:spacing w:val="-48"/>
                <w:sz w:val="24"/>
                <w:szCs w:val="24"/>
              </w:rPr>
              <w:t xml:space="preserve"> </w:t>
            </w:r>
          </w:p>
        </w:tc>
        <w:tc>
          <w:tcPr>
            <w:tcW w:w="1517" w:type="dxa"/>
          </w:tcPr>
          <w:p w14:paraId="5582427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Pr>
          <w:p w14:paraId="013C466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22286F0" w14:textId="77777777" w:rsidTr="00CF0F0B">
        <w:tc>
          <w:tcPr>
            <w:tcW w:w="625" w:type="dxa"/>
          </w:tcPr>
          <w:p w14:paraId="4576D401" w14:textId="77777777" w:rsidR="00CF0F0B" w:rsidRPr="001A7055"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Pr>
          <w:p w14:paraId="7AB00968" w14:textId="77777777" w:rsidR="00CF0F0B" w:rsidRPr="00F02657" w:rsidRDefault="00CF0F0B" w:rsidP="006E0205">
            <w:pPr>
              <w:pStyle w:val="af4"/>
              <w:spacing w:line="276" w:lineRule="auto"/>
              <w:rPr>
                <w:rFonts w:ascii="Times New Roman" w:hAnsi="Times New Roman" w:cs="Times New Roman"/>
                <w:sz w:val="24"/>
                <w:szCs w:val="24"/>
                <w:lang w:val="uk-UA"/>
              </w:rPr>
            </w:pPr>
            <w:proofErr w:type="spellStart"/>
            <w:r w:rsidRPr="001A7055">
              <w:rPr>
                <w:rFonts w:ascii="Times New Roman" w:hAnsi="Times New Roman" w:cs="Times New Roman"/>
                <w:color w:val="000000"/>
                <w:sz w:val="24"/>
                <w:szCs w:val="24"/>
                <w:lang w:eastAsia="ru-RU"/>
              </w:rPr>
              <w:t>Елеватор</w:t>
            </w:r>
            <w:proofErr w:type="spellEnd"/>
            <w:r w:rsidRPr="001A7055">
              <w:rPr>
                <w:rFonts w:ascii="Times New Roman" w:hAnsi="Times New Roman" w:cs="Times New Roman"/>
                <w:color w:val="000000"/>
                <w:sz w:val="24"/>
                <w:szCs w:val="24"/>
                <w:lang w:eastAsia="ru-RU"/>
              </w:rPr>
              <w:t xml:space="preserve"> 160/6MM</w:t>
            </w:r>
            <w:r>
              <w:rPr>
                <w:rFonts w:ascii="Times New Roman" w:hAnsi="Times New Roman" w:cs="Times New Roman"/>
                <w:color w:val="000000"/>
                <w:sz w:val="24"/>
                <w:szCs w:val="24"/>
                <w:lang w:val="uk-UA" w:eastAsia="ru-RU"/>
              </w:rPr>
              <w:t xml:space="preserve">  </w:t>
            </w:r>
          </w:p>
        </w:tc>
        <w:tc>
          <w:tcPr>
            <w:tcW w:w="1517" w:type="dxa"/>
          </w:tcPr>
          <w:p w14:paraId="4E65C37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Pr>
          <w:p w14:paraId="31082FE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ABC6E3F" w14:textId="77777777" w:rsidTr="00CF0F0B">
        <w:tc>
          <w:tcPr>
            <w:tcW w:w="625" w:type="dxa"/>
          </w:tcPr>
          <w:p w14:paraId="219F6CBF" w14:textId="77777777" w:rsidR="00CF0F0B" w:rsidRPr="001A7055"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Pr>
          <w:p w14:paraId="7C1BA0C4" w14:textId="77777777" w:rsidR="00CF0F0B" w:rsidRPr="005F317D" w:rsidRDefault="00CF0F0B" w:rsidP="006E0205">
            <w:pPr>
              <w:pStyle w:val="af4"/>
              <w:spacing w:line="276" w:lineRule="auto"/>
              <w:rPr>
                <w:rFonts w:ascii="Times New Roman" w:hAnsi="Times New Roman" w:cs="Times New Roman"/>
                <w:sz w:val="24"/>
                <w:szCs w:val="24"/>
                <w:lang w:val="uk-UA"/>
              </w:rPr>
            </w:pPr>
            <w:r w:rsidRPr="001A7055">
              <w:rPr>
                <w:rFonts w:ascii="Times New Roman" w:hAnsi="Times New Roman" w:cs="Times New Roman"/>
                <w:color w:val="000000"/>
                <w:sz w:val="24"/>
                <w:szCs w:val="24"/>
                <w:lang w:eastAsia="ru-RU"/>
              </w:rPr>
              <w:t xml:space="preserve">Распатор 155MM, 5MM широкий </w:t>
            </w:r>
          </w:p>
        </w:tc>
        <w:tc>
          <w:tcPr>
            <w:tcW w:w="1517" w:type="dxa"/>
          </w:tcPr>
          <w:p w14:paraId="4AF3870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Pr>
          <w:p w14:paraId="7B90BD5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6DAAF86" w14:textId="77777777" w:rsidTr="00CF0F0B">
        <w:tc>
          <w:tcPr>
            <w:tcW w:w="625" w:type="dxa"/>
          </w:tcPr>
          <w:p w14:paraId="29DE5735" w14:textId="77777777" w:rsidR="00CF0F0B" w:rsidRPr="001A7055"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Pr>
          <w:p w14:paraId="51C44A85" w14:textId="77777777" w:rsidR="00CF0F0B" w:rsidRPr="00F02657" w:rsidRDefault="00CF0F0B" w:rsidP="006E0205">
            <w:pPr>
              <w:pStyle w:val="af4"/>
              <w:spacing w:line="276" w:lineRule="auto"/>
              <w:rPr>
                <w:rFonts w:ascii="Times New Roman" w:hAnsi="Times New Roman" w:cs="Times New Roman"/>
                <w:sz w:val="24"/>
                <w:szCs w:val="24"/>
                <w:lang w:val="uk-UA"/>
              </w:rPr>
            </w:pPr>
            <w:r w:rsidRPr="001A7055">
              <w:rPr>
                <w:rFonts w:ascii="Times New Roman" w:hAnsi="Times New Roman" w:cs="Times New Roman"/>
                <w:color w:val="000000"/>
                <w:sz w:val="24"/>
                <w:szCs w:val="24"/>
                <w:lang w:eastAsia="ru-RU"/>
              </w:rPr>
              <w:t>Распатор 190MM, 9,5MM широкий</w:t>
            </w:r>
            <w:r>
              <w:rPr>
                <w:rFonts w:ascii="Times New Roman" w:hAnsi="Times New Roman" w:cs="Times New Roman"/>
                <w:color w:val="000000"/>
                <w:sz w:val="24"/>
                <w:szCs w:val="24"/>
                <w:lang w:val="uk-UA" w:eastAsia="ru-RU"/>
              </w:rPr>
              <w:t xml:space="preserve">  </w:t>
            </w:r>
          </w:p>
        </w:tc>
        <w:tc>
          <w:tcPr>
            <w:tcW w:w="1517" w:type="dxa"/>
          </w:tcPr>
          <w:p w14:paraId="726BA7F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Pr>
          <w:p w14:paraId="271835F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82D90DE" w14:textId="77777777" w:rsidTr="00CF0F0B">
        <w:tc>
          <w:tcPr>
            <w:tcW w:w="625" w:type="dxa"/>
          </w:tcPr>
          <w:p w14:paraId="6E8C985F" w14:textId="77777777" w:rsidR="00CF0F0B" w:rsidRPr="00264917" w:rsidRDefault="00CF0F0B" w:rsidP="00CF0F0B">
            <w:pPr>
              <w:pStyle w:val="ae"/>
              <w:numPr>
                <w:ilvl w:val="0"/>
                <w:numId w:val="49"/>
              </w:numPr>
              <w:spacing w:after="0" w:line="276" w:lineRule="auto"/>
              <w:jc w:val="center"/>
              <w:rPr>
                <w:rFonts w:ascii="Times New Roman" w:eastAsia="Times New Roman" w:hAnsi="Times New Roman" w:cs="Times New Roman"/>
                <w:color w:val="000000"/>
                <w:sz w:val="24"/>
                <w:szCs w:val="24"/>
                <w:lang w:eastAsia="ru-RU"/>
              </w:rPr>
            </w:pPr>
          </w:p>
        </w:tc>
        <w:tc>
          <w:tcPr>
            <w:tcW w:w="7686" w:type="dxa"/>
          </w:tcPr>
          <w:p w14:paraId="22BE558C" w14:textId="77777777" w:rsidR="00CF0F0B" w:rsidRPr="00F02657" w:rsidRDefault="00CF0F0B" w:rsidP="006E0205">
            <w:pPr>
              <w:spacing w:after="0" w:line="276" w:lineRule="auto"/>
              <w:rPr>
                <w:rFonts w:ascii="Times New Roman" w:hAnsi="Times New Roman" w:cs="Times New Roman"/>
                <w:sz w:val="24"/>
                <w:szCs w:val="24"/>
              </w:rPr>
            </w:pPr>
            <w:proofErr w:type="spellStart"/>
            <w:r w:rsidRPr="001A7055">
              <w:rPr>
                <w:rFonts w:ascii="Times New Roman" w:eastAsia="Times New Roman" w:hAnsi="Times New Roman" w:cs="Times New Roman"/>
                <w:color w:val="000000"/>
                <w:sz w:val="24"/>
                <w:szCs w:val="24"/>
                <w:lang w:eastAsia="ru-RU"/>
              </w:rPr>
              <w:t>Распатор</w:t>
            </w:r>
            <w:proofErr w:type="spellEnd"/>
            <w:r w:rsidRPr="001A7055">
              <w:rPr>
                <w:rFonts w:ascii="Times New Roman" w:eastAsia="Times New Roman" w:hAnsi="Times New Roman" w:cs="Times New Roman"/>
                <w:color w:val="000000"/>
                <w:sz w:val="24"/>
                <w:szCs w:val="24"/>
                <w:lang w:eastAsia="ru-RU"/>
              </w:rPr>
              <w:t xml:space="preserve"> </w:t>
            </w:r>
            <w:r w:rsidRPr="001A7055">
              <w:rPr>
                <w:rFonts w:ascii="Times New Roman" w:hAnsi="Times New Roman" w:cs="Times New Roman"/>
                <w:sz w:val="24"/>
                <w:szCs w:val="24"/>
                <w:lang w:val="en-US"/>
              </w:rPr>
              <w:t xml:space="preserve">165MM </w:t>
            </w:r>
            <w:r>
              <w:rPr>
                <w:rFonts w:ascii="Times New Roman" w:hAnsi="Times New Roman" w:cs="Times New Roman"/>
                <w:sz w:val="24"/>
                <w:szCs w:val="24"/>
                <w:lang w:val="en-US"/>
              </w:rPr>
              <w:t>–</w:t>
            </w:r>
            <w:r w:rsidRPr="001A7055">
              <w:rPr>
                <w:rFonts w:ascii="Times New Roman" w:hAnsi="Times New Roman" w:cs="Times New Roman"/>
                <w:sz w:val="24"/>
                <w:szCs w:val="24"/>
                <w:lang w:val="en-US"/>
              </w:rPr>
              <w:t xml:space="preserve"> 15</w:t>
            </w:r>
            <w:r>
              <w:rPr>
                <w:rFonts w:ascii="Times New Roman" w:hAnsi="Times New Roman" w:cs="Times New Roman"/>
                <w:sz w:val="24"/>
                <w:szCs w:val="24"/>
              </w:rPr>
              <w:t xml:space="preserve"> </w:t>
            </w:r>
            <w:r w:rsidRPr="001A7055">
              <w:rPr>
                <w:rFonts w:ascii="Times New Roman" w:hAnsi="Times New Roman" w:cs="Times New Roman"/>
                <w:sz w:val="24"/>
                <w:szCs w:val="24"/>
                <w:lang w:val="en-US"/>
              </w:rPr>
              <w:t>MM</w:t>
            </w:r>
            <w:r>
              <w:rPr>
                <w:rFonts w:ascii="Times New Roman" w:hAnsi="Times New Roman" w:cs="Times New Roman"/>
                <w:sz w:val="24"/>
                <w:szCs w:val="24"/>
              </w:rPr>
              <w:t xml:space="preserve"> </w:t>
            </w:r>
          </w:p>
        </w:tc>
        <w:tc>
          <w:tcPr>
            <w:tcW w:w="1517" w:type="dxa"/>
          </w:tcPr>
          <w:p w14:paraId="7AE4980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Pr>
          <w:p w14:paraId="2EA918E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A1BA41D" w14:textId="77777777" w:rsidTr="00CF0F0B">
        <w:tc>
          <w:tcPr>
            <w:tcW w:w="625" w:type="dxa"/>
            <w:tcBorders>
              <w:top w:val="single" w:sz="4" w:space="0" w:color="auto"/>
              <w:left w:val="single" w:sz="4" w:space="0" w:color="auto"/>
              <w:bottom w:val="single" w:sz="4" w:space="0" w:color="auto"/>
              <w:right w:val="single" w:sz="4" w:space="0" w:color="auto"/>
            </w:tcBorders>
          </w:tcPr>
          <w:p w14:paraId="771B4F8A"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6DC7587E" w14:textId="77777777" w:rsidR="00CF0F0B" w:rsidRPr="00F02657" w:rsidRDefault="00CF0F0B" w:rsidP="006E0205">
            <w:pPr>
              <w:spacing w:after="0" w:line="276" w:lineRule="auto"/>
              <w:rPr>
                <w:rFonts w:ascii="Times New Roman" w:hAnsi="Times New Roman" w:cs="Times New Roman"/>
                <w:spacing w:val="-48"/>
                <w:sz w:val="24"/>
                <w:szCs w:val="24"/>
              </w:rPr>
            </w:pPr>
            <w:proofErr w:type="spellStart"/>
            <w:r w:rsidRPr="001A7055">
              <w:rPr>
                <w:rFonts w:ascii="Times New Roman" w:hAnsi="Times New Roman" w:cs="Times New Roman"/>
                <w:sz w:val="24"/>
                <w:szCs w:val="24"/>
              </w:rPr>
              <w:t>Распатор</w:t>
            </w:r>
            <w:proofErr w:type="spellEnd"/>
            <w:r w:rsidRPr="001A7055">
              <w:rPr>
                <w:rFonts w:ascii="Times New Roman" w:hAnsi="Times New Roman" w:cs="Times New Roman"/>
                <w:sz w:val="24"/>
                <w:szCs w:val="24"/>
              </w:rPr>
              <w:t xml:space="preserve"> 190/16MM круглий</w:t>
            </w:r>
            <w:r>
              <w:rPr>
                <w:rFonts w:ascii="Times New Roman" w:hAnsi="Times New Roman" w:cs="Times New Roman"/>
                <w:sz w:val="24"/>
                <w:szCs w:val="24"/>
              </w:rPr>
              <w:t xml:space="preserve"> </w:t>
            </w:r>
            <w:r w:rsidRPr="001A7055">
              <w:rPr>
                <w:rFonts w:ascii="Times New Roman" w:hAnsi="Times New Roman" w:cs="Times New Roman"/>
                <w:spacing w:val="-48"/>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39AC14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313" w:type="dxa"/>
            <w:tcBorders>
              <w:top w:val="single" w:sz="4" w:space="0" w:color="auto"/>
              <w:left w:val="single" w:sz="4" w:space="0" w:color="auto"/>
              <w:bottom w:val="single" w:sz="4" w:space="0" w:color="auto"/>
              <w:right w:val="single" w:sz="4" w:space="0" w:color="auto"/>
            </w:tcBorders>
          </w:tcPr>
          <w:p w14:paraId="32F4883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EC80C71" w14:textId="77777777" w:rsidTr="00CF0F0B">
        <w:tc>
          <w:tcPr>
            <w:tcW w:w="625" w:type="dxa"/>
            <w:tcBorders>
              <w:top w:val="single" w:sz="4" w:space="0" w:color="auto"/>
              <w:left w:val="single" w:sz="4" w:space="0" w:color="auto"/>
              <w:bottom w:val="single" w:sz="4" w:space="0" w:color="auto"/>
              <w:right w:val="single" w:sz="4" w:space="0" w:color="auto"/>
            </w:tcBorders>
          </w:tcPr>
          <w:p w14:paraId="4173D476" w14:textId="77777777" w:rsidR="00CF0F0B" w:rsidRPr="00264917" w:rsidRDefault="00CF0F0B" w:rsidP="00CF0F0B">
            <w:pPr>
              <w:pStyle w:val="ae"/>
              <w:numPr>
                <w:ilvl w:val="0"/>
                <w:numId w:val="49"/>
              </w:numPr>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13AA8A3D" w14:textId="77777777" w:rsidR="00CF0F0B" w:rsidRPr="00F02657" w:rsidRDefault="00CF0F0B" w:rsidP="006E0205">
            <w:pPr>
              <w:spacing w:after="0" w:line="276" w:lineRule="auto"/>
              <w:rPr>
                <w:rFonts w:ascii="Times New Roman" w:hAnsi="Times New Roman" w:cs="Times New Roman"/>
                <w:spacing w:val="-48"/>
                <w:sz w:val="24"/>
                <w:szCs w:val="24"/>
              </w:rPr>
            </w:pPr>
            <w:proofErr w:type="spellStart"/>
            <w:r w:rsidRPr="001A7055">
              <w:rPr>
                <w:rFonts w:ascii="Times New Roman" w:hAnsi="Times New Roman" w:cs="Times New Roman"/>
                <w:sz w:val="24"/>
                <w:szCs w:val="24"/>
              </w:rPr>
              <w:t>Распатор</w:t>
            </w:r>
            <w:proofErr w:type="spellEnd"/>
            <w:r w:rsidRPr="001A7055">
              <w:rPr>
                <w:rFonts w:ascii="Times New Roman" w:hAnsi="Times New Roman" w:cs="Times New Roman"/>
                <w:sz w:val="24"/>
                <w:szCs w:val="24"/>
              </w:rPr>
              <w:t xml:space="preserve"> 185MM 18MM широкий</w:t>
            </w:r>
            <w:r w:rsidRPr="001A7055">
              <w:rPr>
                <w:rFonts w:ascii="Times New Roman" w:hAnsi="Times New Roman" w:cs="Times New Roman"/>
                <w:spacing w:val="-48"/>
                <w:sz w:val="24"/>
                <w:szCs w:val="24"/>
              </w:rPr>
              <w:t xml:space="preserve"> </w:t>
            </w:r>
            <w:r>
              <w:rPr>
                <w:rFonts w:ascii="Times New Roman" w:hAnsi="Times New Roman" w:cs="Times New Roman"/>
                <w:spacing w:val="-48"/>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1085F1B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313" w:type="dxa"/>
            <w:tcBorders>
              <w:top w:val="single" w:sz="4" w:space="0" w:color="auto"/>
              <w:left w:val="single" w:sz="4" w:space="0" w:color="auto"/>
              <w:bottom w:val="single" w:sz="4" w:space="0" w:color="auto"/>
              <w:right w:val="single" w:sz="4" w:space="0" w:color="auto"/>
            </w:tcBorders>
          </w:tcPr>
          <w:p w14:paraId="7D96019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EE6827F" w14:textId="77777777" w:rsidTr="00CF0F0B">
        <w:tc>
          <w:tcPr>
            <w:tcW w:w="625" w:type="dxa"/>
            <w:tcBorders>
              <w:top w:val="single" w:sz="4" w:space="0" w:color="auto"/>
              <w:left w:val="single" w:sz="4" w:space="0" w:color="auto"/>
              <w:bottom w:val="single" w:sz="4" w:space="0" w:color="auto"/>
              <w:right w:val="single" w:sz="4" w:space="0" w:color="auto"/>
            </w:tcBorders>
          </w:tcPr>
          <w:p w14:paraId="5B923E5D" w14:textId="77777777" w:rsidR="00CF0F0B" w:rsidRPr="001832CD"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46F649B" w14:textId="77777777" w:rsidR="00CF0F0B" w:rsidRPr="00F02657" w:rsidRDefault="00CF0F0B" w:rsidP="006E0205">
            <w:pPr>
              <w:pStyle w:val="af4"/>
              <w:spacing w:line="276" w:lineRule="auto"/>
              <w:rPr>
                <w:rFonts w:ascii="Times New Roman" w:hAnsi="Times New Roman" w:cs="Times New Roman"/>
                <w:sz w:val="24"/>
                <w:szCs w:val="24"/>
                <w:lang w:val="uk-UA"/>
              </w:rPr>
            </w:pPr>
            <w:r w:rsidRPr="001832CD">
              <w:rPr>
                <w:rFonts w:ascii="Times New Roman" w:hAnsi="Times New Roman" w:cs="Times New Roman"/>
                <w:color w:val="000000"/>
                <w:sz w:val="24"/>
                <w:szCs w:val="24"/>
                <w:lang w:eastAsia="ru-RU"/>
              </w:rPr>
              <w:t>Распатор 215MM 5MM широкий</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0735A9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313" w:type="dxa"/>
            <w:tcBorders>
              <w:top w:val="single" w:sz="4" w:space="0" w:color="auto"/>
              <w:left w:val="single" w:sz="4" w:space="0" w:color="auto"/>
              <w:bottom w:val="single" w:sz="4" w:space="0" w:color="auto"/>
              <w:right w:val="single" w:sz="4" w:space="0" w:color="auto"/>
            </w:tcBorders>
          </w:tcPr>
          <w:p w14:paraId="346702E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AC83F62" w14:textId="77777777" w:rsidTr="00CF0F0B">
        <w:tc>
          <w:tcPr>
            <w:tcW w:w="625" w:type="dxa"/>
          </w:tcPr>
          <w:p w14:paraId="1C293FA5" w14:textId="77777777" w:rsidR="00CF0F0B" w:rsidRPr="001832CD"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Pr>
          <w:p w14:paraId="757B5A01" w14:textId="77777777" w:rsidR="00CF0F0B" w:rsidRPr="00700250" w:rsidRDefault="00CF0F0B" w:rsidP="006E0205">
            <w:pPr>
              <w:pStyle w:val="af4"/>
              <w:spacing w:line="276" w:lineRule="auto"/>
              <w:rPr>
                <w:rFonts w:ascii="Times New Roman" w:hAnsi="Times New Roman" w:cs="Times New Roman"/>
                <w:sz w:val="24"/>
                <w:szCs w:val="24"/>
                <w:lang w:val="uk-UA"/>
              </w:rPr>
            </w:pPr>
            <w:r w:rsidRPr="001832CD">
              <w:rPr>
                <w:rFonts w:ascii="Times New Roman" w:hAnsi="Times New Roman" w:cs="Times New Roman"/>
                <w:color w:val="000000"/>
                <w:sz w:val="24"/>
                <w:szCs w:val="24"/>
                <w:lang w:eastAsia="ru-RU"/>
              </w:rPr>
              <w:t>Распатор 215MM, 15MM широкий</w:t>
            </w:r>
            <w:r>
              <w:rPr>
                <w:rFonts w:ascii="Times New Roman" w:hAnsi="Times New Roman" w:cs="Times New Roman"/>
                <w:color w:val="000000"/>
                <w:sz w:val="24"/>
                <w:szCs w:val="24"/>
                <w:lang w:val="uk-UA" w:eastAsia="ru-RU"/>
              </w:rPr>
              <w:t xml:space="preserve"> </w:t>
            </w:r>
          </w:p>
        </w:tc>
        <w:tc>
          <w:tcPr>
            <w:tcW w:w="1517" w:type="dxa"/>
          </w:tcPr>
          <w:p w14:paraId="1838D9F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Pr>
          <w:p w14:paraId="580FA20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E8E566C" w14:textId="77777777" w:rsidTr="00CF0F0B">
        <w:tc>
          <w:tcPr>
            <w:tcW w:w="625" w:type="dxa"/>
            <w:tcBorders>
              <w:top w:val="single" w:sz="4" w:space="0" w:color="auto"/>
              <w:left w:val="single" w:sz="4" w:space="0" w:color="auto"/>
              <w:bottom w:val="single" w:sz="4" w:space="0" w:color="auto"/>
              <w:right w:val="single" w:sz="4" w:space="0" w:color="auto"/>
            </w:tcBorders>
          </w:tcPr>
          <w:p w14:paraId="1F348612" w14:textId="77777777" w:rsidR="00CF0F0B" w:rsidRPr="001832CD" w:rsidRDefault="00CF0F0B" w:rsidP="00CF0F0B">
            <w:pPr>
              <w:pStyle w:val="af4"/>
              <w:numPr>
                <w:ilvl w:val="0"/>
                <w:numId w:val="49"/>
              </w:numPr>
              <w:spacing w:line="276" w:lineRule="auto"/>
              <w:jc w:val="center"/>
              <w:rPr>
                <w:rFonts w:ascii="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D081092" w14:textId="77777777" w:rsidR="00CF0F0B" w:rsidRPr="00700250" w:rsidRDefault="00CF0F0B" w:rsidP="006E0205">
            <w:pPr>
              <w:pStyle w:val="af4"/>
              <w:spacing w:line="276" w:lineRule="auto"/>
              <w:rPr>
                <w:rFonts w:ascii="Times New Roman" w:hAnsi="Times New Roman" w:cs="Times New Roman"/>
                <w:sz w:val="24"/>
                <w:szCs w:val="24"/>
                <w:lang w:val="uk-UA"/>
              </w:rPr>
            </w:pPr>
            <w:r w:rsidRPr="001832CD">
              <w:rPr>
                <w:rFonts w:ascii="Times New Roman" w:hAnsi="Times New Roman" w:cs="Times New Roman"/>
                <w:color w:val="000000"/>
                <w:sz w:val="24"/>
                <w:szCs w:val="24"/>
                <w:lang w:eastAsia="ru-RU"/>
              </w:rPr>
              <w:t xml:space="preserve">Распатор 185/6MM з </w:t>
            </w:r>
            <w:proofErr w:type="spellStart"/>
            <w:r w:rsidRPr="001832CD">
              <w:rPr>
                <w:rFonts w:ascii="Times New Roman" w:hAnsi="Times New Roman" w:cs="Times New Roman"/>
                <w:color w:val="000000"/>
                <w:sz w:val="24"/>
                <w:szCs w:val="24"/>
                <w:lang w:eastAsia="ru-RU"/>
              </w:rPr>
              <w:t>квадратним</w:t>
            </w:r>
            <w:proofErr w:type="spellEnd"/>
            <w:r w:rsidRPr="001832CD">
              <w:rPr>
                <w:rFonts w:ascii="Times New Roman" w:hAnsi="Times New Roman" w:cs="Times New Roman"/>
                <w:color w:val="000000"/>
                <w:sz w:val="24"/>
                <w:szCs w:val="24"/>
                <w:lang w:eastAsia="ru-RU"/>
              </w:rPr>
              <w:t xml:space="preserve"> </w:t>
            </w:r>
            <w:proofErr w:type="spellStart"/>
            <w:r w:rsidRPr="001832CD">
              <w:rPr>
                <w:rFonts w:ascii="Times New Roman" w:hAnsi="Times New Roman" w:cs="Times New Roman"/>
                <w:color w:val="000000"/>
                <w:sz w:val="24"/>
                <w:szCs w:val="24"/>
                <w:lang w:eastAsia="ru-RU"/>
              </w:rPr>
              <w:t>кінчиком</w:t>
            </w:r>
            <w:proofErr w:type="spellEnd"/>
            <w:r w:rsidRPr="001832CD">
              <w:rPr>
                <w:rFonts w:ascii="Times New Roman" w:hAnsi="Times New Roman" w:cs="Times New Roman"/>
                <w:color w:val="000000"/>
                <w:sz w:val="24"/>
                <w:szCs w:val="24"/>
                <w:lang w:eastAsia="ru-RU"/>
              </w:rPr>
              <w:t xml:space="preserve"> та пластиковою ручкою</w:t>
            </w:r>
            <w:r>
              <w:rPr>
                <w:rFonts w:ascii="Times New Roman" w:hAnsi="Times New Roman" w:cs="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970751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6A48310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0B4538E" w14:textId="77777777" w:rsidTr="00CF0F0B">
        <w:tc>
          <w:tcPr>
            <w:tcW w:w="625" w:type="dxa"/>
            <w:tcBorders>
              <w:top w:val="single" w:sz="4" w:space="0" w:color="auto"/>
              <w:left w:val="single" w:sz="4" w:space="0" w:color="auto"/>
              <w:bottom w:val="single" w:sz="4" w:space="0" w:color="auto"/>
              <w:right w:val="single" w:sz="4" w:space="0" w:color="auto"/>
            </w:tcBorders>
          </w:tcPr>
          <w:p w14:paraId="65966EDC" w14:textId="77777777" w:rsidR="00CF0F0B" w:rsidRPr="00264917" w:rsidRDefault="00CF0F0B" w:rsidP="00CF0F0B">
            <w:pPr>
              <w:pStyle w:val="ae"/>
              <w:numPr>
                <w:ilvl w:val="0"/>
                <w:numId w:val="49"/>
              </w:numPr>
              <w:tabs>
                <w:tab w:val="left" w:pos="5169"/>
                <w:tab w:val="left" w:pos="5868"/>
                <w:tab w:val="left" w:pos="6713"/>
                <w:tab w:val="left" w:pos="7613"/>
              </w:tabs>
              <w:spacing w:after="0" w:line="276" w:lineRule="auto"/>
              <w:ind w:right="149"/>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727D10D" w14:textId="77777777" w:rsidR="00CF0F0B" w:rsidRPr="005F317D" w:rsidRDefault="00CF0F0B" w:rsidP="006E0205">
            <w:pPr>
              <w:tabs>
                <w:tab w:val="left" w:pos="5169"/>
                <w:tab w:val="left" w:pos="5868"/>
                <w:tab w:val="left" w:pos="6713"/>
                <w:tab w:val="left" w:pos="7613"/>
              </w:tabs>
              <w:spacing w:after="0" w:line="276" w:lineRule="auto"/>
              <w:ind w:right="149"/>
              <w:rPr>
                <w:rFonts w:ascii="Times New Roman" w:hAnsi="Times New Roman" w:cs="Times New Roman"/>
                <w:sz w:val="24"/>
                <w:szCs w:val="24"/>
              </w:rPr>
            </w:pPr>
            <w:proofErr w:type="spellStart"/>
            <w:r w:rsidRPr="001832CD">
              <w:rPr>
                <w:rFonts w:ascii="Times New Roman" w:hAnsi="Times New Roman" w:cs="Times New Roman"/>
                <w:sz w:val="24"/>
                <w:szCs w:val="24"/>
              </w:rPr>
              <w:t>Распатор</w:t>
            </w:r>
            <w:proofErr w:type="spellEnd"/>
            <w:r w:rsidRPr="001832CD">
              <w:rPr>
                <w:rFonts w:ascii="Times New Roman" w:hAnsi="Times New Roman" w:cs="Times New Roman"/>
                <w:spacing w:val="-2"/>
                <w:sz w:val="24"/>
                <w:szCs w:val="24"/>
              </w:rPr>
              <w:t xml:space="preserve"> </w:t>
            </w:r>
            <w:r w:rsidRPr="001832CD">
              <w:rPr>
                <w:rFonts w:ascii="Times New Roman" w:hAnsi="Times New Roman" w:cs="Times New Roman"/>
                <w:sz w:val="24"/>
                <w:szCs w:val="24"/>
              </w:rPr>
              <w:t>185/6MM</w:t>
            </w:r>
            <w:r w:rsidRPr="001832CD">
              <w:rPr>
                <w:rFonts w:ascii="Times New Roman" w:hAnsi="Times New Roman" w:cs="Times New Roman"/>
                <w:spacing w:val="-1"/>
                <w:sz w:val="24"/>
                <w:szCs w:val="24"/>
              </w:rPr>
              <w:t xml:space="preserve"> </w:t>
            </w:r>
            <w:r w:rsidRPr="001832CD">
              <w:rPr>
                <w:rFonts w:ascii="Times New Roman" w:hAnsi="Times New Roman" w:cs="Times New Roman"/>
                <w:sz w:val="24"/>
                <w:szCs w:val="24"/>
              </w:rPr>
              <w:t xml:space="preserve">з круглим кінчиком і пластиковою ручкою </w:t>
            </w:r>
          </w:p>
        </w:tc>
        <w:tc>
          <w:tcPr>
            <w:tcW w:w="1517" w:type="dxa"/>
            <w:tcBorders>
              <w:top w:val="single" w:sz="4" w:space="0" w:color="auto"/>
              <w:left w:val="single" w:sz="4" w:space="0" w:color="auto"/>
              <w:bottom w:val="single" w:sz="4" w:space="0" w:color="auto"/>
              <w:right w:val="single" w:sz="4" w:space="0" w:color="auto"/>
            </w:tcBorders>
          </w:tcPr>
          <w:p w14:paraId="2D8BC57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6623A66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A9EBB2C" w14:textId="77777777" w:rsidTr="00CF0F0B">
        <w:tc>
          <w:tcPr>
            <w:tcW w:w="625" w:type="dxa"/>
            <w:tcBorders>
              <w:top w:val="single" w:sz="4" w:space="0" w:color="auto"/>
              <w:left w:val="single" w:sz="4" w:space="0" w:color="auto"/>
              <w:bottom w:val="single" w:sz="4" w:space="0" w:color="auto"/>
              <w:right w:val="single" w:sz="4" w:space="0" w:color="auto"/>
            </w:tcBorders>
          </w:tcPr>
          <w:p w14:paraId="20F62BA8" w14:textId="77777777" w:rsidR="00CF0F0B" w:rsidRPr="00700250"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EF580EF"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700250">
              <w:rPr>
                <w:rFonts w:ascii="Times New Roman" w:hAnsi="Times New Roman" w:cs="Times New Roman"/>
                <w:sz w:val="24"/>
                <w:szCs w:val="24"/>
                <w:lang w:val="uk-UA"/>
              </w:rPr>
              <w:t>Распатор</w:t>
            </w:r>
            <w:proofErr w:type="spellEnd"/>
            <w:r w:rsidRPr="00700250">
              <w:rPr>
                <w:rFonts w:ascii="Times New Roman" w:hAnsi="Times New Roman" w:cs="Times New Roman"/>
                <w:sz w:val="24"/>
                <w:szCs w:val="24"/>
                <w:lang w:val="uk-UA"/>
              </w:rPr>
              <w:t xml:space="preserve"> 190MM 6MM прямий з пластиковою ручкою</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4B6018F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40A9BC0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8CFC196" w14:textId="77777777" w:rsidTr="00CF0F0B">
        <w:tc>
          <w:tcPr>
            <w:tcW w:w="625" w:type="dxa"/>
            <w:tcBorders>
              <w:top w:val="single" w:sz="4" w:space="0" w:color="auto"/>
              <w:left w:val="single" w:sz="4" w:space="0" w:color="auto"/>
              <w:bottom w:val="single" w:sz="4" w:space="0" w:color="auto"/>
              <w:right w:val="single" w:sz="4" w:space="0" w:color="auto"/>
            </w:tcBorders>
          </w:tcPr>
          <w:p w14:paraId="467F5908" w14:textId="77777777" w:rsidR="00CF0F0B" w:rsidRPr="001832CD" w:rsidRDefault="00CF0F0B" w:rsidP="00CF0F0B">
            <w:pPr>
              <w:pStyle w:val="af4"/>
              <w:numPr>
                <w:ilvl w:val="0"/>
                <w:numId w:val="49"/>
              </w:numPr>
              <w:spacing w:line="276" w:lineRule="auto"/>
              <w:jc w:val="center"/>
              <w:rPr>
                <w:rFonts w:ascii="Times New Roman" w:hAnsi="Times New Roman" w:cs="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E875DC7" w14:textId="77777777" w:rsidR="00CF0F0B" w:rsidRPr="005F317D" w:rsidRDefault="00CF0F0B" w:rsidP="006E0205">
            <w:pPr>
              <w:pStyle w:val="af4"/>
              <w:spacing w:line="276" w:lineRule="auto"/>
              <w:rPr>
                <w:rFonts w:ascii="Times New Roman" w:hAnsi="Times New Roman" w:cs="Times New Roman"/>
                <w:sz w:val="24"/>
                <w:szCs w:val="24"/>
                <w:lang w:val="uk-UA"/>
              </w:rPr>
            </w:pPr>
            <w:proofErr w:type="spellStart"/>
            <w:r w:rsidRPr="001832CD">
              <w:rPr>
                <w:rFonts w:ascii="Times New Roman" w:hAnsi="Times New Roman" w:cs="Times New Roman"/>
                <w:sz w:val="24"/>
                <w:szCs w:val="24"/>
                <w:lang w:val="uk-UA"/>
              </w:rPr>
              <w:t>Распатор</w:t>
            </w:r>
            <w:proofErr w:type="spellEnd"/>
            <w:r w:rsidRPr="001832CD">
              <w:rPr>
                <w:rFonts w:ascii="Times New Roman" w:hAnsi="Times New Roman" w:cs="Times New Roman"/>
                <w:spacing w:val="-2"/>
                <w:sz w:val="24"/>
                <w:szCs w:val="24"/>
              </w:rPr>
              <w:t xml:space="preserve"> </w:t>
            </w:r>
            <w:r w:rsidRPr="001832CD">
              <w:rPr>
                <w:rFonts w:ascii="Times New Roman" w:hAnsi="Times New Roman" w:cs="Times New Roman"/>
                <w:sz w:val="24"/>
                <w:szCs w:val="24"/>
              </w:rPr>
              <w:t>200MM</w:t>
            </w:r>
            <w:r w:rsidRPr="001832CD">
              <w:rPr>
                <w:rFonts w:ascii="Times New Roman" w:hAnsi="Times New Roman" w:cs="Times New Roman"/>
                <w:spacing w:val="-1"/>
                <w:sz w:val="24"/>
                <w:szCs w:val="24"/>
              </w:rPr>
              <w:t xml:space="preserve"> </w:t>
            </w:r>
            <w:r w:rsidRPr="001832CD">
              <w:rPr>
                <w:rFonts w:ascii="Times New Roman" w:hAnsi="Times New Roman" w:cs="Times New Roman"/>
                <w:sz w:val="24"/>
                <w:szCs w:val="24"/>
                <w:lang w:val="uk-UA"/>
              </w:rPr>
              <w:t>прямий</w:t>
            </w:r>
            <w:r w:rsidRPr="001832CD">
              <w:rPr>
                <w:rFonts w:ascii="Times New Roman" w:hAnsi="Times New Roman" w:cs="Times New Roman"/>
                <w:spacing w:val="-1"/>
                <w:sz w:val="24"/>
                <w:szCs w:val="24"/>
              </w:rPr>
              <w:t xml:space="preserve"> </w:t>
            </w:r>
            <w:r w:rsidRPr="001832CD">
              <w:rPr>
                <w:rFonts w:ascii="Times New Roman" w:hAnsi="Times New Roman" w:cs="Times New Roman"/>
                <w:sz w:val="24"/>
                <w:szCs w:val="24"/>
              </w:rPr>
              <w:t>20MM</w:t>
            </w:r>
            <w:r w:rsidRPr="001832CD">
              <w:rPr>
                <w:rFonts w:ascii="Times New Roman" w:hAnsi="Times New Roman" w:cs="Times New Roman"/>
                <w:spacing w:val="-1"/>
                <w:sz w:val="24"/>
                <w:szCs w:val="24"/>
              </w:rPr>
              <w:t xml:space="preserve"> </w:t>
            </w:r>
            <w:r w:rsidRPr="001832CD">
              <w:rPr>
                <w:rFonts w:ascii="Times New Roman" w:hAnsi="Times New Roman" w:cs="Times New Roman"/>
                <w:sz w:val="24"/>
                <w:szCs w:val="24"/>
                <w:lang w:val="uk-UA"/>
              </w:rPr>
              <w:t>з пластиковою ручкою</w:t>
            </w:r>
            <w:r>
              <w:rPr>
                <w:rFonts w:ascii="Times New Roman" w:hAnsi="Times New Roman" w:cs="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4A2554E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153762A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CD3D242" w14:textId="77777777" w:rsidTr="00CF0F0B">
        <w:tc>
          <w:tcPr>
            <w:tcW w:w="625" w:type="dxa"/>
            <w:tcBorders>
              <w:top w:val="single" w:sz="4" w:space="0" w:color="auto"/>
              <w:left w:val="single" w:sz="4" w:space="0" w:color="auto"/>
              <w:bottom w:val="single" w:sz="4" w:space="0" w:color="auto"/>
              <w:right w:val="single" w:sz="4" w:space="0" w:color="auto"/>
            </w:tcBorders>
          </w:tcPr>
          <w:p w14:paraId="25425E14"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7E1FDCC9" w14:textId="77777777" w:rsidR="00CF0F0B" w:rsidRPr="00700250" w:rsidRDefault="00CF0F0B" w:rsidP="006E0205">
            <w:pPr>
              <w:tabs>
                <w:tab w:val="left" w:pos="5169"/>
                <w:tab w:val="left" w:pos="5868"/>
                <w:tab w:val="left" w:pos="6813"/>
                <w:tab w:val="left" w:pos="7613"/>
              </w:tabs>
              <w:spacing w:after="0" w:line="276" w:lineRule="auto"/>
              <w:rPr>
                <w:rFonts w:ascii="Times New Roman" w:hAnsi="Times New Roman" w:cs="Times New Roman"/>
                <w:spacing w:val="-47"/>
                <w:sz w:val="24"/>
                <w:szCs w:val="24"/>
              </w:rPr>
            </w:pPr>
            <w:r w:rsidRPr="001832CD">
              <w:rPr>
                <w:rFonts w:ascii="Times New Roman" w:hAnsi="Times New Roman" w:cs="Times New Roman"/>
                <w:sz w:val="24"/>
                <w:szCs w:val="24"/>
              </w:rPr>
              <w:t xml:space="preserve">Напилок та </w:t>
            </w:r>
            <w:proofErr w:type="spellStart"/>
            <w:r w:rsidRPr="001832CD">
              <w:rPr>
                <w:rFonts w:ascii="Times New Roman" w:hAnsi="Times New Roman" w:cs="Times New Roman"/>
                <w:sz w:val="24"/>
                <w:szCs w:val="24"/>
              </w:rPr>
              <w:t>рашпиль</w:t>
            </w:r>
            <w:proofErr w:type="spellEnd"/>
            <w:r w:rsidRPr="001832CD">
              <w:rPr>
                <w:rFonts w:ascii="Times New Roman" w:hAnsi="Times New Roman" w:cs="Times New Roman"/>
                <w:sz w:val="24"/>
                <w:szCs w:val="24"/>
              </w:rPr>
              <w:t xml:space="preserve"> 220MM</w:t>
            </w:r>
            <w:r w:rsidRPr="001832CD">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2765FBB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0E76562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1E52D34" w14:textId="77777777" w:rsidTr="00CF0F0B">
        <w:tc>
          <w:tcPr>
            <w:tcW w:w="625" w:type="dxa"/>
            <w:tcBorders>
              <w:top w:val="single" w:sz="4" w:space="0" w:color="auto"/>
              <w:left w:val="single" w:sz="4" w:space="0" w:color="auto"/>
              <w:bottom w:val="single" w:sz="4" w:space="0" w:color="auto"/>
              <w:right w:val="single" w:sz="4" w:space="0" w:color="auto"/>
            </w:tcBorders>
          </w:tcPr>
          <w:p w14:paraId="153621BE"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58B941ED" w14:textId="77777777" w:rsidR="00CF0F0B" w:rsidRPr="00700250" w:rsidRDefault="00CF0F0B" w:rsidP="006E0205">
            <w:pPr>
              <w:tabs>
                <w:tab w:val="left" w:pos="5169"/>
                <w:tab w:val="left" w:pos="5868"/>
                <w:tab w:val="left" w:pos="6813"/>
                <w:tab w:val="left" w:pos="7613"/>
              </w:tabs>
              <w:spacing w:after="0" w:line="276" w:lineRule="auto"/>
              <w:rPr>
                <w:rFonts w:ascii="Times New Roman" w:hAnsi="Times New Roman" w:cs="Times New Roman"/>
                <w:spacing w:val="-48"/>
                <w:sz w:val="24"/>
                <w:szCs w:val="24"/>
              </w:rPr>
            </w:pPr>
            <w:proofErr w:type="spellStart"/>
            <w:r w:rsidRPr="001832CD">
              <w:rPr>
                <w:rFonts w:ascii="Times New Roman" w:hAnsi="Times New Roman" w:cs="Times New Roman"/>
                <w:sz w:val="24"/>
                <w:szCs w:val="24"/>
              </w:rPr>
              <w:t>Кюретка</w:t>
            </w:r>
            <w:proofErr w:type="spellEnd"/>
            <w:r w:rsidRPr="001832CD">
              <w:rPr>
                <w:rFonts w:ascii="Times New Roman" w:hAnsi="Times New Roman" w:cs="Times New Roman"/>
                <w:sz w:val="24"/>
                <w:szCs w:val="24"/>
              </w:rPr>
              <w:t xml:space="preserve"> 230MM, пряма #00, овальна</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5622FB03"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17047AB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94E8004" w14:textId="77777777" w:rsidTr="00CF0F0B">
        <w:tc>
          <w:tcPr>
            <w:tcW w:w="625" w:type="dxa"/>
            <w:tcBorders>
              <w:top w:val="single" w:sz="4" w:space="0" w:color="auto"/>
              <w:left w:val="single" w:sz="4" w:space="0" w:color="auto"/>
              <w:bottom w:val="single" w:sz="4" w:space="0" w:color="auto"/>
              <w:right w:val="single" w:sz="4" w:space="0" w:color="auto"/>
            </w:tcBorders>
          </w:tcPr>
          <w:p w14:paraId="7003F27D" w14:textId="77777777" w:rsidR="00CF0F0B" w:rsidRPr="001832CD"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627A9401" w14:textId="77777777" w:rsidR="00CF0F0B" w:rsidRPr="00700250" w:rsidRDefault="00CF0F0B" w:rsidP="006E0205">
            <w:pPr>
              <w:pStyle w:val="TableParagraph"/>
              <w:spacing w:line="276" w:lineRule="auto"/>
              <w:ind w:left="33"/>
              <w:rPr>
                <w:rFonts w:ascii="Times New Roman" w:hAnsi="Times New Roman"/>
                <w:sz w:val="24"/>
                <w:szCs w:val="24"/>
                <w:lang w:val="ru-RU"/>
              </w:rPr>
            </w:pPr>
            <w:proofErr w:type="spellStart"/>
            <w:r w:rsidRPr="001832CD">
              <w:rPr>
                <w:rFonts w:ascii="Times New Roman" w:hAnsi="Times New Roman"/>
                <w:sz w:val="24"/>
                <w:szCs w:val="24"/>
                <w:lang w:val="uk-UA"/>
              </w:rPr>
              <w:t>Кюретка</w:t>
            </w:r>
            <w:proofErr w:type="spellEnd"/>
            <w:r w:rsidRPr="001832CD">
              <w:rPr>
                <w:rFonts w:ascii="Times New Roman" w:hAnsi="Times New Roman"/>
                <w:sz w:val="24"/>
                <w:szCs w:val="24"/>
                <w:lang w:val="uk-UA"/>
              </w:rPr>
              <w:t xml:space="preserve"> </w:t>
            </w:r>
            <w:r w:rsidRPr="001832CD">
              <w:rPr>
                <w:rFonts w:ascii="Times New Roman" w:hAnsi="Times New Roman"/>
                <w:sz w:val="24"/>
                <w:szCs w:val="24"/>
                <w:lang w:val="ru-RU"/>
              </w:rPr>
              <w:t>230</w:t>
            </w:r>
            <w:r w:rsidRPr="001832CD">
              <w:rPr>
                <w:rFonts w:ascii="Times New Roman" w:hAnsi="Times New Roman"/>
                <w:sz w:val="24"/>
                <w:szCs w:val="24"/>
              </w:rPr>
              <w:t>MM</w:t>
            </w:r>
            <w:r w:rsidRPr="001832CD">
              <w:rPr>
                <w:rFonts w:ascii="Times New Roman" w:hAnsi="Times New Roman"/>
                <w:sz w:val="24"/>
                <w:szCs w:val="24"/>
                <w:lang w:val="ru-RU"/>
              </w:rPr>
              <w:t>,</w:t>
            </w:r>
            <w:r w:rsidRPr="001832CD">
              <w:rPr>
                <w:rFonts w:ascii="Times New Roman" w:hAnsi="Times New Roman"/>
                <w:spacing w:val="-1"/>
                <w:sz w:val="24"/>
                <w:szCs w:val="24"/>
                <w:lang w:val="ru-RU"/>
              </w:rPr>
              <w:t xml:space="preserve"> </w:t>
            </w:r>
            <w:r w:rsidRPr="001832CD">
              <w:rPr>
                <w:rFonts w:ascii="Times New Roman" w:hAnsi="Times New Roman"/>
                <w:sz w:val="24"/>
                <w:szCs w:val="24"/>
                <w:lang w:val="uk-UA"/>
              </w:rPr>
              <w:t>пряма</w:t>
            </w:r>
            <w:r w:rsidRPr="001832CD">
              <w:rPr>
                <w:rFonts w:ascii="Times New Roman" w:hAnsi="Times New Roman"/>
                <w:spacing w:val="-1"/>
                <w:sz w:val="24"/>
                <w:szCs w:val="24"/>
                <w:lang w:val="ru-RU"/>
              </w:rPr>
              <w:t xml:space="preserve"> </w:t>
            </w:r>
            <w:r w:rsidRPr="001832CD">
              <w:rPr>
                <w:rFonts w:ascii="Times New Roman" w:hAnsi="Times New Roman"/>
                <w:sz w:val="24"/>
                <w:szCs w:val="24"/>
                <w:lang w:val="ru-RU"/>
              </w:rPr>
              <w:t>#0,</w:t>
            </w:r>
            <w:r w:rsidRPr="001832CD">
              <w:rPr>
                <w:rFonts w:ascii="Times New Roman" w:hAnsi="Times New Roman"/>
                <w:spacing w:val="-1"/>
                <w:sz w:val="24"/>
                <w:szCs w:val="24"/>
                <w:lang w:val="ru-RU"/>
              </w:rPr>
              <w:t xml:space="preserve"> </w:t>
            </w:r>
            <w:r w:rsidRPr="001832CD">
              <w:rPr>
                <w:rFonts w:ascii="Times New Roman" w:hAnsi="Times New Roman"/>
                <w:sz w:val="24"/>
                <w:szCs w:val="24"/>
                <w:lang w:val="ru-RU"/>
              </w:rPr>
              <w:t>овальна</w:t>
            </w:r>
            <w:r>
              <w:rPr>
                <w:rFonts w:ascii="Times New Roman" w:hAnsi="Times New Roman"/>
                <w:sz w:val="24"/>
                <w:szCs w:val="24"/>
                <w:lang w:val="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38CC81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1AE549D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23771AD" w14:textId="77777777" w:rsidTr="00CF0F0B">
        <w:tc>
          <w:tcPr>
            <w:tcW w:w="625" w:type="dxa"/>
            <w:tcBorders>
              <w:top w:val="single" w:sz="4" w:space="0" w:color="auto"/>
              <w:left w:val="single" w:sz="4" w:space="0" w:color="auto"/>
              <w:bottom w:val="single" w:sz="4" w:space="0" w:color="auto"/>
              <w:right w:val="single" w:sz="4" w:space="0" w:color="auto"/>
            </w:tcBorders>
          </w:tcPr>
          <w:p w14:paraId="0391FB2A"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25D2858"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1832CD">
              <w:rPr>
                <w:rFonts w:ascii="Times New Roman" w:eastAsia="Times New Roman" w:hAnsi="Times New Roman" w:cs="Times New Roman"/>
                <w:color w:val="000000"/>
                <w:sz w:val="24"/>
                <w:szCs w:val="24"/>
                <w:lang w:eastAsia="ru-RU"/>
              </w:rPr>
              <w:t>Кюретка</w:t>
            </w:r>
            <w:proofErr w:type="spellEnd"/>
            <w:r w:rsidRPr="001832CD">
              <w:rPr>
                <w:rFonts w:ascii="Times New Roman" w:eastAsia="Times New Roman" w:hAnsi="Times New Roman" w:cs="Times New Roman"/>
                <w:color w:val="000000"/>
                <w:sz w:val="24"/>
                <w:szCs w:val="24"/>
                <w:lang w:eastAsia="ru-RU"/>
              </w:rPr>
              <w:t xml:space="preserve"> 230MM, </w:t>
            </w:r>
            <w:r>
              <w:rPr>
                <w:rFonts w:ascii="Times New Roman" w:eastAsia="Times New Roman" w:hAnsi="Times New Roman" w:cs="Times New Roman"/>
                <w:color w:val="000000"/>
                <w:sz w:val="24"/>
                <w:szCs w:val="24"/>
                <w:lang w:eastAsia="ru-RU"/>
              </w:rPr>
              <w:t xml:space="preserve">пряма </w:t>
            </w:r>
            <w:r w:rsidRPr="001832CD">
              <w:rPr>
                <w:rFonts w:ascii="Times New Roman" w:eastAsia="Times New Roman" w:hAnsi="Times New Roman" w:cs="Times New Roman"/>
                <w:color w:val="000000"/>
                <w:sz w:val="24"/>
                <w:szCs w:val="24"/>
                <w:lang w:eastAsia="ru-RU"/>
              </w:rPr>
              <w:t xml:space="preserve"> #1, овальна</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AE16048"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5337795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60359FF" w14:textId="77777777" w:rsidTr="00CF0F0B">
        <w:tc>
          <w:tcPr>
            <w:tcW w:w="625" w:type="dxa"/>
            <w:tcBorders>
              <w:top w:val="single" w:sz="4" w:space="0" w:color="auto"/>
              <w:left w:val="single" w:sz="4" w:space="0" w:color="auto"/>
              <w:bottom w:val="single" w:sz="4" w:space="0" w:color="auto"/>
              <w:right w:val="single" w:sz="4" w:space="0" w:color="auto"/>
            </w:tcBorders>
          </w:tcPr>
          <w:p w14:paraId="7410B69D"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03A8ACA"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ru-RU"/>
              </w:rPr>
              <w:t>К</w:t>
            </w:r>
            <w:r w:rsidRPr="001832CD">
              <w:rPr>
                <w:rFonts w:ascii="Times New Roman" w:eastAsia="Times New Roman" w:hAnsi="Times New Roman" w:cs="Times New Roman"/>
                <w:color w:val="000000"/>
                <w:sz w:val="24"/>
                <w:szCs w:val="24"/>
                <w:lang w:eastAsia="ru-RU"/>
              </w:rPr>
              <w:t>юретка</w:t>
            </w:r>
            <w:proofErr w:type="spellEnd"/>
            <w:r w:rsidRPr="001832CD">
              <w:rPr>
                <w:rFonts w:ascii="Times New Roman" w:eastAsia="Times New Roman" w:hAnsi="Times New Roman" w:cs="Times New Roman"/>
                <w:color w:val="000000"/>
                <w:sz w:val="24"/>
                <w:szCs w:val="24"/>
                <w:lang w:eastAsia="ru-RU"/>
              </w:rPr>
              <w:t xml:space="preserve"> 230MM пряма #2, овальна</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0EB34A3"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7A4F0F1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8347A5F" w14:textId="77777777" w:rsidTr="00CF0F0B">
        <w:tc>
          <w:tcPr>
            <w:tcW w:w="625" w:type="dxa"/>
            <w:tcBorders>
              <w:top w:val="single" w:sz="4" w:space="0" w:color="auto"/>
              <w:left w:val="single" w:sz="4" w:space="0" w:color="auto"/>
              <w:bottom w:val="single" w:sz="4" w:space="0" w:color="auto"/>
              <w:right w:val="single" w:sz="4" w:space="0" w:color="auto"/>
            </w:tcBorders>
          </w:tcPr>
          <w:p w14:paraId="09A067BA"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9B8071C" w14:textId="77777777" w:rsidR="00CF0F0B" w:rsidRDefault="00CF0F0B" w:rsidP="006E0205">
            <w:pPr>
              <w:tabs>
                <w:tab w:val="left" w:pos="5169"/>
                <w:tab w:val="left" w:pos="5868"/>
                <w:tab w:val="left" w:pos="6813"/>
                <w:tab w:val="left" w:pos="7613"/>
              </w:tabs>
              <w:spacing w:after="0" w:line="276" w:lineRule="auto"/>
              <w:rPr>
                <w:rFonts w:ascii="Times New Roman" w:eastAsia="Times New Roman" w:hAnsi="Times New Roman" w:cs="Times New Roman"/>
                <w:color w:val="000000"/>
                <w:sz w:val="24"/>
                <w:szCs w:val="24"/>
                <w:lang w:eastAsia="ru-RU"/>
              </w:rPr>
            </w:pPr>
            <w:proofErr w:type="spellStart"/>
            <w:r w:rsidRPr="007705DF">
              <w:rPr>
                <w:rFonts w:ascii="Times New Roman" w:eastAsia="Times New Roman" w:hAnsi="Times New Roman" w:cs="Times New Roman"/>
                <w:color w:val="000000"/>
                <w:sz w:val="24"/>
                <w:szCs w:val="24"/>
                <w:lang w:eastAsia="ru-RU"/>
              </w:rPr>
              <w:t>Кюретка</w:t>
            </w:r>
            <w:proofErr w:type="spellEnd"/>
            <w:r w:rsidRPr="007705DF">
              <w:rPr>
                <w:rFonts w:ascii="Times New Roman" w:eastAsia="Times New Roman" w:hAnsi="Times New Roman" w:cs="Times New Roman"/>
                <w:color w:val="000000"/>
                <w:sz w:val="24"/>
                <w:szCs w:val="24"/>
                <w:lang w:eastAsia="ru-RU"/>
              </w:rPr>
              <w:t xml:space="preserve"> 230MM, пряма #3</w:t>
            </w:r>
          </w:p>
        </w:tc>
        <w:tc>
          <w:tcPr>
            <w:tcW w:w="1517" w:type="dxa"/>
            <w:tcBorders>
              <w:top w:val="single" w:sz="4" w:space="0" w:color="auto"/>
              <w:left w:val="single" w:sz="4" w:space="0" w:color="auto"/>
              <w:bottom w:val="single" w:sz="4" w:space="0" w:color="auto"/>
              <w:right w:val="single" w:sz="4" w:space="0" w:color="auto"/>
            </w:tcBorders>
          </w:tcPr>
          <w:p w14:paraId="53F5B462" w14:textId="77777777" w:rsidR="00CF0F0B" w:rsidRDefault="00CF0F0B" w:rsidP="006E0205">
            <w:pPr>
              <w:pStyle w:val="af4"/>
              <w:spacing w:line="276" w:lineRule="auto"/>
              <w:jc w:val="center"/>
              <w:rPr>
                <w:rFonts w:ascii="Times New Roman" w:hAnsi="Times New Roman" w:cs="Times New Roman"/>
                <w:sz w:val="20"/>
                <w:szCs w:val="20"/>
                <w:lang w:val="uk-UA"/>
              </w:rPr>
            </w:pPr>
            <w:r w:rsidRPr="007705DF">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1415ED1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5582EAD" w14:textId="77777777" w:rsidTr="00CF0F0B">
        <w:tc>
          <w:tcPr>
            <w:tcW w:w="625" w:type="dxa"/>
            <w:tcBorders>
              <w:top w:val="single" w:sz="4" w:space="0" w:color="auto"/>
              <w:left w:val="single" w:sz="4" w:space="0" w:color="auto"/>
              <w:bottom w:val="single" w:sz="4" w:space="0" w:color="auto"/>
              <w:right w:val="single" w:sz="4" w:space="0" w:color="auto"/>
            </w:tcBorders>
          </w:tcPr>
          <w:p w14:paraId="00475626"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BC095CB"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ru-RU"/>
              </w:rPr>
              <w:t>К</w:t>
            </w:r>
            <w:r w:rsidRPr="001832CD">
              <w:rPr>
                <w:rFonts w:ascii="Times New Roman" w:eastAsia="Times New Roman" w:hAnsi="Times New Roman" w:cs="Times New Roman"/>
                <w:color w:val="000000"/>
                <w:sz w:val="24"/>
                <w:szCs w:val="24"/>
                <w:lang w:eastAsia="ru-RU"/>
              </w:rPr>
              <w:t>юретка</w:t>
            </w:r>
            <w:proofErr w:type="spellEnd"/>
            <w:r w:rsidRPr="001832CD">
              <w:rPr>
                <w:rFonts w:ascii="Times New Roman" w:eastAsia="Times New Roman" w:hAnsi="Times New Roman" w:cs="Times New Roman"/>
                <w:color w:val="000000"/>
                <w:sz w:val="24"/>
                <w:szCs w:val="24"/>
                <w:lang w:eastAsia="ru-RU"/>
              </w:rPr>
              <w:t xml:space="preserve"> 230MM, пряма #6 овальна</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63F6A1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39D68279"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9890EF4" w14:textId="77777777" w:rsidTr="00CF0F0B">
        <w:tc>
          <w:tcPr>
            <w:tcW w:w="625" w:type="dxa"/>
            <w:tcBorders>
              <w:top w:val="single" w:sz="4" w:space="0" w:color="auto"/>
              <w:left w:val="single" w:sz="4" w:space="0" w:color="auto"/>
              <w:bottom w:val="single" w:sz="4" w:space="0" w:color="auto"/>
              <w:right w:val="single" w:sz="4" w:space="0" w:color="auto"/>
            </w:tcBorders>
          </w:tcPr>
          <w:p w14:paraId="53039111"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4AE11A82"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овальна</w:t>
            </w:r>
            <w:r w:rsidRPr="00F36162">
              <w:rPr>
                <w:rFonts w:ascii="Times New Roman" w:hAnsi="Times New Roman" w:cs="Times New Roman"/>
                <w:sz w:val="24"/>
                <w:szCs w:val="24"/>
                <w:lang w:val="ru-RU"/>
              </w:rPr>
              <w:t xml:space="preserve"> 170</w:t>
            </w:r>
            <w:r w:rsidRPr="00F36162">
              <w:rPr>
                <w:rFonts w:ascii="Times New Roman" w:hAnsi="Times New Roman" w:cs="Times New Roman"/>
                <w:sz w:val="24"/>
                <w:szCs w:val="24"/>
              </w:rPr>
              <w:t>MM</w:t>
            </w:r>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38C2C53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2313CC1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A50DDBA" w14:textId="77777777" w:rsidTr="00CF0F0B">
        <w:tc>
          <w:tcPr>
            <w:tcW w:w="625" w:type="dxa"/>
            <w:tcBorders>
              <w:top w:val="single" w:sz="4" w:space="0" w:color="auto"/>
              <w:left w:val="single" w:sz="4" w:space="0" w:color="auto"/>
              <w:bottom w:val="single" w:sz="4" w:space="0" w:color="auto"/>
              <w:right w:val="single" w:sz="4" w:space="0" w:color="auto"/>
            </w:tcBorders>
          </w:tcPr>
          <w:p w14:paraId="2A0F91DD" w14:textId="77777777" w:rsidR="00CF0F0B" w:rsidRPr="00F36162"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325BA25A" w14:textId="77777777" w:rsidR="00CF0F0B" w:rsidRPr="00700250" w:rsidRDefault="00CF0F0B" w:rsidP="006E0205">
            <w:pPr>
              <w:pStyle w:val="TableParagraph"/>
              <w:spacing w:line="276" w:lineRule="auto"/>
              <w:ind w:left="33"/>
              <w:rPr>
                <w:rFonts w:ascii="Times New Roman" w:hAnsi="Times New Roman"/>
                <w:sz w:val="24"/>
                <w:szCs w:val="24"/>
                <w:lang w:val="uk-UA"/>
              </w:rPr>
            </w:pPr>
            <w:proofErr w:type="spellStart"/>
            <w:r w:rsidRPr="00F36162">
              <w:rPr>
                <w:rFonts w:ascii="Times New Roman" w:hAnsi="Times New Roman"/>
                <w:sz w:val="24"/>
                <w:szCs w:val="24"/>
                <w:lang w:val="uk-UA"/>
              </w:rPr>
              <w:t>Кюретка</w:t>
            </w:r>
            <w:proofErr w:type="spellEnd"/>
            <w:r w:rsidRPr="00F36162">
              <w:rPr>
                <w:rFonts w:ascii="Times New Roman" w:hAnsi="Times New Roman"/>
                <w:sz w:val="24"/>
                <w:szCs w:val="24"/>
                <w:lang w:val="uk-UA"/>
              </w:rPr>
              <w:t xml:space="preserve"> </w:t>
            </w:r>
            <w:r w:rsidRPr="00700250">
              <w:rPr>
                <w:rFonts w:ascii="Times New Roman" w:hAnsi="Times New Roman"/>
                <w:sz w:val="24"/>
                <w:szCs w:val="24"/>
                <w:lang w:val="uk-UA"/>
              </w:rPr>
              <w:t>170</w:t>
            </w:r>
            <w:r w:rsidRPr="00F36162">
              <w:rPr>
                <w:rFonts w:ascii="Times New Roman" w:hAnsi="Times New Roman"/>
                <w:sz w:val="24"/>
                <w:szCs w:val="24"/>
              </w:rPr>
              <w:t>MM</w:t>
            </w:r>
            <w:r w:rsidRPr="00700250">
              <w:rPr>
                <w:rFonts w:ascii="Times New Roman" w:hAnsi="Times New Roman"/>
                <w:sz w:val="24"/>
                <w:szCs w:val="24"/>
                <w:lang w:val="uk-UA"/>
              </w:rPr>
              <w:t xml:space="preserve"> 4/0 </w:t>
            </w:r>
            <w:r w:rsidRPr="00F36162">
              <w:rPr>
                <w:rFonts w:ascii="Times New Roman" w:hAnsi="Times New Roman"/>
                <w:sz w:val="24"/>
                <w:szCs w:val="24"/>
                <w:lang w:val="uk-UA"/>
              </w:rPr>
              <w:t xml:space="preserve">рукоятка </w:t>
            </w:r>
            <w:proofErr w:type="spellStart"/>
            <w:r w:rsidRPr="00F36162">
              <w:rPr>
                <w:rFonts w:ascii="Times New Roman" w:hAnsi="Times New Roman"/>
                <w:sz w:val="24"/>
                <w:szCs w:val="24"/>
                <w:lang w:val="uk-UA"/>
              </w:rPr>
              <w:t>ферроцель</w:t>
            </w:r>
            <w:proofErr w:type="spellEnd"/>
            <w:r w:rsidRPr="00F36162">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070331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6B64850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315CD3A" w14:textId="77777777" w:rsidTr="00CF0F0B">
        <w:tc>
          <w:tcPr>
            <w:tcW w:w="625" w:type="dxa"/>
            <w:tcBorders>
              <w:top w:val="single" w:sz="4" w:space="0" w:color="auto"/>
              <w:left w:val="single" w:sz="4" w:space="0" w:color="auto"/>
              <w:bottom w:val="single" w:sz="4" w:space="0" w:color="auto"/>
              <w:right w:val="single" w:sz="4" w:space="0" w:color="auto"/>
            </w:tcBorders>
          </w:tcPr>
          <w:p w14:paraId="5B56E8C8" w14:textId="77777777" w:rsidR="00CF0F0B" w:rsidRPr="00F36162"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302D340C" w14:textId="77777777" w:rsidR="00CF0F0B" w:rsidRPr="00700250" w:rsidRDefault="00CF0F0B" w:rsidP="006E0205">
            <w:pPr>
              <w:pStyle w:val="TableParagraph"/>
              <w:spacing w:line="276" w:lineRule="auto"/>
              <w:ind w:left="33"/>
              <w:rPr>
                <w:rFonts w:ascii="Times New Roman" w:hAnsi="Times New Roman"/>
                <w:sz w:val="24"/>
                <w:szCs w:val="24"/>
                <w:lang w:val="uk-UA"/>
              </w:rPr>
            </w:pPr>
            <w:proofErr w:type="spellStart"/>
            <w:r w:rsidRPr="00F36162">
              <w:rPr>
                <w:rFonts w:ascii="Times New Roman" w:hAnsi="Times New Roman"/>
                <w:sz w:val="24"/>
                <w:szCs w:val="24"/>
                <w:lang w:val="uk-UA"/>
              </w:rPr>
              <w:t>Кюретка</w:t>
            </w:r>
            <w:proofErr w:type="spellEnd"/>
            <w:r w:rsidRPr="00F36162">
              <w:rPr>
                <w:rFonts w:ascii="Times New Roman" w:hAnsi="Times New Roman"/>
                <w:sz w:val="24"/>
                <w:szCs w:val="24"/>
                <w:lang w:val="uk-UA"/>
              </w:rPr>
              <w:t xml:space="preserve"> </w:t>
            </w:r>
            <w:r w:rsidRPr="00700250">
              <w:rPr>
                <w:rFonts w:ascii="Times New Roman" w:hAnsi="Times New Roman"/>
                <w:sz w:val="24"/>
                <w:szCs w:val="24"/>
                <w:lang w:val="uk-UA"/>
              </w:rPr>
              <w:t>170</w:t>
            </w:r>
            <w:r w:rsidRPr="00F36162">
              <w:rPr>
                <w:rFonts w:ascii="Times New Roman" w:hAnsi="Times New Roman"/>
                <w:sz w:val="24"/>
                <w:szCs w:val="24"/>
              </w:rPr>
              <w:t>MM</w:t>
            </w:r>
            <w:r w:rsidRPr="00700250">
              <w:rPr>
                <w:rFonts w:ascii="Times New Roman" w:hAnsi="Times New Roman"/>
                <w:sz w:val="24"/>
                <w:szCs w:val="24"/>
                <w:lang w:val="uk-UA"/>
              </w:rPr>
              <w:t xml:space="preserve"> </w:t>
            </w:r>
            <w:r w:rsidRPr="00F36162">
              <w:rPr>
                <w:rFonts w:ascii="Times New Roman" w:hAnsi="Times New Roman"/>
                <w:sz w:val="24"/>
                <w:szCs w:val="24"/>
              </w:rPr>
              <w:t>NO</w:t>
            </w:r>
            <w:r w:rsidRPr="00700250">
              <w:rPr>
                <w:rFonts w:ascii="Times New Roman" w:hAnsi="Times New Roman"/>
                <w:sz w:val="24"/>
                <w:szCs w:val="24"/>
                <w:lang w:val="uk-UA"/>
              </w:rPr>
              <w:t xml:space="preserve">.1 </w:t>
            </w:r>
            <w:r w:rsidRPr="00F36162">
              <w:rPr>
                <w:rFonts w:ascii="Times New Roman" w:hAnsi="Times New Roman"/>
                <w:sz w:val="24"/>
                <w:szCs w:val="24"/>
                <w:lang w:val="uk-UA"/>
              </w:rPr>
              <w:t xml:space="preserve">рукоятка </w:t>
            </w:r>
            <w:proofErr w:type="spellStart"/>
            <w:r w:rsidRPr="00F36162">
              <w:rPr>
                <w:rFonts w:ascii="Times New Roman" w:hAnsi="Times New Roman"/>
                <w:sz w:val="24"/>
                <w:szCs w:val="24"/>
                <w:lang w:val="uk-UA"/>
              </w:rPr>
              <w:t>ферроцел</w:t>
            </w:r>
            <w:r>
              <w:rPr>
                <w:rFonts w:ascii="Times New Roman" w:hAnsi="Times New Roman"/>
                <w:sz w:val="24"/>
                <w:szCs w:val="24"/>
                <w:lang w:val="uk-UA"/>
              </w:rPr>
              <w:t>ь</w:t>
            </w:r>
            <w:proofErr w:type="spellEnd"/>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51327FB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1313" w:type="dxa"/>
            <w:tcBorders>
              <w:top w:val="single" w:sz="4" w:space="0" w:color="auto"/>
              <w:left w:val="single" w:sz="4" w:space="0" w:color="auto"/>
              <w:bottom w:val="single" w:sz="4" w:space="0" w:color="auto"/>
              <w:right w:val="single" w:sz="4" w:space="0" w:color="auto"/>
            </w:tcBorders>
          </w:tcPr>
          <w:p w14:paraId="195A2A4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3A8AF6E" w14:textId="77777777" w:rsidTr="00CF0F0B">
        <w:tc>
          <w:tcPr>
            <w:tcW w:w="625" w:type="dxa"/>
            <w:tcBorders>
              <w:top w:val="single" w:sz="4" w:space="0" w:color="auto"/>
              <w:left w:val="single" w:sz="4" w:space="0" w:color="auto"/>
              <w:bottom w:val="single" w:sz="4" w:space="0" w:color="auto"/>
              <w:right w:val="single" w:sz="4" w:space="0" w:color="auto"/>
            </w:tcBorders>
          </w:tcPr>
          <w:p w14:paraId="666EEA35"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481BDFAD"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270MM NO.0</w:t>
            </w:r>
            <w:r>
              <w:rPr>
                <w:rFonts w:ascii="Times New Roman" w:hAnsi="Times New Roman" w:cs="Times New Roman"/>
                <w:sz w:val="24"/>
                <w:szCs w:val="24"/>
              </w:rPr>
              <w:t>0</w:t>
            </w:r>
            <w:r w:rsidRPr="00F36162">
              <w:rPr>
                <w:rFonts w:ascii="Times New Roman" w:hAnsi="Times New Roman" w:cs="Times New Roman"/>
                <w:sz w:val="24"/>
                <w:szCs w:val="24"/>
              </w:rPr>
              <w:t xml:space="preserve"> рукоятка </w:t>
            </w:r>
            <w:proofErr w:type="spellStart"/>
            <w:r w:rsidRPr="00F36162">
              <w:rPr>
                <w:rFonts w:ascii="Times New Roman" w:hAnsi="Times New Roman" w:cs="Times New Roman"/>
                <w:sz w:val="24"/>
                <w:szCs w:val="24"/>
              </w:rPr>
              <w:t>ферроцель</w:t>
            </w:r>
            <w:proofErr w:type="spellEnd"/>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7060C35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Borders>
              <w:top w:val="single" w:sz="4" w:space="0" w:color="auto"/>
              <w:left w:val="single" w:sz="4" w:space="0" w:color="auto"/>
              <w:bottom w:val="single" w:sz="4" w:space="0" w:color="auto"/>
              <w:right w:val="single" w:sz="4" w:space="0" w:color="auto"/>
            </w:tcBorders>
          </w:tcPr>
          <w:p w14:paraId="4B31E19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44FE149" w14:textId="77777777" w:rsidTr="00CF0F0B">
        <w:tc>
          <w:tcPr>
            <w:tcW w:w="625" w:type="dxa"/>
            <w:tcBorders>
              <w:top w:val="single" w:sz="4" w:space="0" w:color="auto"/>
              <w:left w:val="single" w:sz="4" w:space="0" w:color="auto"/>
              <w:bottom w:val="single" w:sz="4" w:space="0" w:color="auto"/>
              <w:right w:val="single" w:sz="4" w:space="0" w:color="auto"/>
            </w:tcBorders>
          </w:tcPr>
          <w:p w14:paraId="095EEAAD"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95DAEEA"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 xml:space="preserve">270MM NO.0 рукоятка </w:t>
            </w:r>
            <w:proofErr w:type="spellStart"/>
            <w:r w:rsidRPr="00F36162">
              <w:rPr>
                <w:rFonts w:ascii="Times New Roman" w:eastAsia="Times New Roman" w:hAnsi="Times New Roman" w:cs="Times New Roman"/>
                <w:color w:val="000000"/>
                <w:sz w:val="24"/>
                <w:szCs w:val="24"/>
                <w:lang w:eastAsia="ru-RU"/>
              </w:rPr>
              <w:t>феррозель</w:t>
            </w:r>
            <w:proofErr w:type="spellEnd"/>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A0C061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313" w:type="dxa"/>
            <w:tcBorders>
              <w:top w:val="single" w:sz="4" w:space="0" w:color="auto"/>
              <w:left w:val="single" w:sz="4" w:space="0" w:color="auto"/>
              <w:bottom w:val="single" w:sz="4" w:space="0" w:color="auto"/>
              <w:right w:val="single" w:sz="4" w:space="0" w:color="auto"/>
            </w:tcBorders>
          </w:tcPr>
          <w:p w14:paraId="7A52C4A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BB5B0A8" w14:textId="77777777" w:rsidTr="00CF0F0B">
        <w:tc>
          <w:tcPr>
            <w:tcW w:w="625" w:type="dxa"/>
            <w:tcBorders>
              <w:top w:val="single" w:sz="4" w:space="0" w:color="auto"/>
              <w:left w:val="single" w:sz="4" w:space="0" w:color="auto"/>
              <w:bottom w:val="single" w:sz="4" w:space="0" w:color="auto"/>
              <w:right w:val="single" w:sz="4" w:space="0" w:color="auto"/>
            </w:tcBorders>
          </w:tcPr>
          <w:p w14:paraId="17828F74"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6C61821"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 xml:space="preserve">270MM NO.1 рукоятка </w:t>
            </w:r>
            <w:proofErr w:type="spellStart"/>
            <w:r w:rsidRPr="00F36162">
              <w:rPr>
                <w:rFonts w:ascii="Times New Roman" w:eastAsia="Times New Roman" w:hAnsi="Times New Roman" w:cs="Times New Roman"/>
                <w:color w:val="000000"/>
                <w:sz w:val="24"/>
                <w:szCs w:val="24"/>
                <w:lang w:eastAsia="ru-RU"/>
              </w:rPr>
              <w:t>феррозель</w:t>
            </w:r>
            <w:proofErr w:type="spellEnd"/>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8986C4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0A7F964D"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BE74FF2" w14:textId="77777777" w:rsidTr="00CF0F0B">
        <w:tc>
          <w:tcPr>
            <w:tcW w:w="625" w:type="dxa"/>
            <w:tcBorders>
              <w:top w:val="single" w:sz="4" w:space="0" w:color="auto"/>
              <w:left w:val="single" w:sz="4" w:space="0" w:color="auto"/>
              <w:bottom w:val="single" w:sz="4" w:space="0" w:color="auto"/>
              <w:right w:val="single" w:sz="4" w:space="0" w:color="auto"/>
            </w:tcBorders>
          </w:tcPr>
          <w:p w14:paraId="64470F12"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51A10EA"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 xml:space="preserve">270MM NO.2 рукоятка </w:t>
            </w:r>
            <w:proofErr w:type="spellStart"/>
            <w:r w:rsidRPr="00F36162">
              <w:rPr>
                <w:rFonts w:ascii="Times New Roman" w:eastAsia="Times New Roman" w:hAnsi="Times New Roman" w:cs="Times New Roman"/>
                <w:color w:val="000000"/>
                <w:sz w:val="24"/>
                <w:szCs w:val="24"/>
                <w:lang w:eastAsia="ru-RU"/>
              </w:rPr>
              <w:t>феррозель</w:t>
            </w:r>
            <w:proofErr w:type="spellEnd"/>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4079FA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5384777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F81451E" w14:textId="77777777" w:rsidTr="00CF0F0B">
        <w:tc>
          <w:tcPr>
            <w:tcW w:w="625" w:type="dxa"/>
            <w:tcBorders>
              <w:top w:val="single" w:sz="4" w:space="0" w:color="auto"/>
              <w:left w:val="single" w:sz="4" w:space="0" w:color="auto"/>
              <w:bottom w:val="single" w:sz="4" w:space="0" w:color="auto"/>
              <w:right w:val="single" w:sz="4" w:space="0" w:color="auto"/>
            </w:tcBorders>
          </w:tcPr>
          <w:p w14:paraId="13F2B03D"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hAnsi="Times New Roman" w:cs="Times New Roman"/>
                <w:sz w:val="24"/>
                <w:szCs w:val="24"/>
              </w:rPr>
            </w:pPr>
          </w:p>
        </w:tc>
        <w:tc>
          <w:tcPr>
            <w:tcW w:w="7686" w:type="dxa"/>
            <w:tcBorders>
              <w:top w:val="single" w:sz="4" w:space="0" w:color="auto"/>
              <w:left w:val="single" w:sz="4" w:space="0" w:color="auto"/>
              <w:bottom w:val="single" w:sz="4" w:space="0" w:color="auto"/>
              <w:right w:val="single" w:sz="4" w:space="0" w:color="auto"/>
            </w:tcBorders>
            <w:vAlign w:val="center"/>
          </w:tcPr>
          <w:p w14:paraId="605FC5E9"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270MM NO.3 рукоятка </w:t>
            </w:r>
            <w:proofErr w:type="spellStart"/>
            <w:r w:rsidRPr="00F36162">
              <w:rPr>
                <w:rFonts w:ascii="Times New Roman" w:hAnsi="Times New Roman" w:cs="Times New Roman"/>
                <w:sz w:val="24"/>
                <w:szCs w:val="24"/>
              </w:rPr>
              <w:t>ферроцель</w:t>
            </w:r>
            <w:proofErr w:type="spellEnd"/>
            <w:r>
              <w:rPr>
                <w:rFonts w:ascii="Times New Roman" w:hAnsi="Times New Roman" w:cs="Times New Roman"/>
                <w:sz w:val="24"/>
                <w:szCs w:val="24"/>
              </w:rPr>
              <w:t xml:space="preserve"> </w:t>
            </w:r>
          </w:p>
        </w:tc>
        <w:tc>
          <w:tcPr>
            <w:tcW w:w="1517" w:type="dxa"/>
            <w:tcBorders>
              <w:top w:val="single" w:sz="4" w:space="0" w:color="auto"/>
              <w:left w:val="single" w:sz="4" w:space="0" w:color="auto"/>
              <w:bottom w:val="single" w:sz="4" w:space="0" w:color="auto"/>
              <w:right w:val="single" w:sz="4" w:space="0" w:color="auto"/>
            </w:tcBorders>
          </w:tcPr>
          <w:p w14:paraId="55386CD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13" w:type="dxa"/>
            <w:tcBorders>
              <w:top w:val="single" w:sz="4" w:space="0" w:color="auto"/>
              <w:left w:val="single" w:sz="4" w:space="0" w:color="auto"/>
              <w:bottom w:val="single" w:sz="4" w:space="0" w:color="auto"/>
              <w:right w:val="single" w:sz="4" w:space="0" w:color="auto"/>
            </w:tcBorders>
          </w:tcPr>
          <w:p w14:paraId="70B51F5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8F85C28" w14:textId="77777777" w:rsidTr="00CF0F0B">
        <w:tc>
          <w:tcPr>
            <w:tcW w:w="625" w:type="dxa"/>
            <w:tcBorders>
              <w:top w:val="single" w:sz="4" w:space="0" w:color="auto"/>
              <w:left w:val="single" w:sz="4" w:space="0" w:color="auto"/>
              <w:bottom w:val="single" w:sz="4" w:space="0" w:color="auto"/>
              <w:right w:val="single" w:sz="4" w:space="0" w:color="auto"/>
            </w:tcBorders>
          </w:tcPr>
          <w:p w14:paraId="4D45865C" w14:textId="77777777" w:rsidR="00CF0F0B" w:rsidRPr="00264917" w:rsidRDefault="00CF0F0B" w:rsidP="00CF0F0B">
            <w:pPr>
              <w:pStyle w:val="ae"/>
              <w:numPr>
                <w:ilvl w:val="0"/>
                <w:numId w:val="49"/>
              </w:numPr>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F405800" w14:textId="77777777" w:rsidR="00CF0F0B" w:rsidRPr="002A60EA" w:rsidRDefault="00CF0F0B" w:rsidP="006E0205">
            <w:pPr>
              <w:spacing w:after="0" w:line="276" w:lineRule="auto"/>
              <w:rPr>
                <w:rFonts w:ascii="Times New Roman" w:eastAsia="Times New Roman" w:hAnsi="Times New Roman" w:cs="Times New Roman"/>
                <w:color w:val="000000"/>
                <w:sz w:val="24"/>
                <w:szCs w:val="24"/>
                <w:lang w:eastAsia="ru-RU"/>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250MM пряма 3.6MM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27CFD5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70110BA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543E01B" w14:textId="77777777" w:rsidTr="00CF0F0B">
        <w:tc>
          <w:tcPr>
            <w:tcW w:w="625" w:type="dxa"/>
            <w:tcBorders>
              <w:top w:val="single" w:sz="4" w:space="0" w:color="auto"/>
              <w:left w:val="single" w:sz="4" w:space="0" w:color="auto"/>
              <w:bottom w:val="single" w:sz="4" w:space="0" w:color="auto"/>
              <w:right w:val="single" w:sz="4" w:space="0" w:color="auto"/>
            </w:tcBorders>
          </w:tcPr>
          <w:p w14:paraId="4AF452C2"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A17A95B"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250MM пряма 4.4MM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8C8C97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69E5F06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32A7A58" w14:textId="77777777" w:rsidTr="00CF0F0B">
        <w:tc>
          <w:tcPr>
            <w:tcW w:w="625" w:type="dxa"/>
            <w:tcBorders>
              <w:top w:val="single" w:sz="4" w:space="0" w:color="auto"/>
              <w:left w:val="single" w:sz="4" w:space="0" w:color="auto"/>
              <w:bottom w:val="single" w:sz="4" w:space="0" w:color="auto"/>
              <w:right w:val="single" w:sz="4" w:space="0" w:color="auto"/>
            </w:tcBorders>
          </w:tcPr>
          <w:p w14:paraId="07F932FF"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E26032D"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hAnsi="Times New Roman" w:cs="Times New Roman"/>
                <w:sz w:val="24"/>
                <w:szCs w:val="24"/>
              </w:rPr>
              <w:t>Кюретка</w:t>
            </w:r>
            <w:proofErr w:type="spellEnd"/>
            <w:r w:rsidRPr="00F36162">
              <w:rPr>
                <w:rFonts w:ascii="Times New Roman" w:hAnsi="Times New Roman" w:cs="Times New Roman"/>
                <w:sz w:val="24"/>
                <w:szCs w:val="24"/>
              </w:rPr>
              <w:t xml:space="preserve"> </w:t>
            </w:r>
            <w:r w:rsidRPr="00F36162">
              <w:rPr>
                <w:rFonts w:ascii="Times New Roman" w:eastAsia="Times New Roman" w:hAnsi="Times New Roman" w:cs="Times New Roman"/>
                <w:color w:val="000000"/>
                <w:sz w:val="24"/>
                <w:szCs w:val="24"/>
                <w:lang w:eastAsia="ru-RU"/>
              </w:rPr>
              <w:t>250MM пряма 5.2MM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354CB7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370D455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408045A" w14:textId="77777777" w:rsidTr="00CF0F0B">
        <w:tc>
          <w:tcPr>
            <w:tcW w:w="625" w:type="dxa"/>
            <w:tcBorders>
              <w:top w:val="single" w:sz="4" w:space="0" w:color="auto"/>
              <w:left w:val="single" w:sz="4" w:space="0" w:color="auto"/>
              <w:bottom w:val="single" w:sz="4" w:space="0" w:color="auto"/>
              <w:right w:val="single" w:sz="4" w:space="0" w:color="auto"/>
            </w:tcBorders>
          </w:tcPr>
          <w:p w14:paraId="5FA443FB" w14:textId="77777777" w:rsidR="00CF0F0B" w:rsidRPr="00F36162" w:rsidRDefault="00CF0F0B" w:rsidP="00CF0F0B">
            <w:pPr>
              <w:pStyle w:val="TableParagraph"/>
              <w:numPr>
                <w:ilvl w:val="0"/>
                <w:numId w:val="49"/>
              </w:numPr>
              <w:suppressAutoHyphens w:val="0"/>
              <w:autoSpaceDE w:val="0"/>
              <w:autoSpaceDN w:val="0"/>
              <w:spacing w:line="276" w:lineRule="auto"/>
              <w:ind w:right="762"/>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3BD0CEFF" w14:textId="77777777" w:rsidR="00CF0F0B" w:rsidRPr="002A60EA" w:rsidRDefault="00CF0F0B" w:rsidP="006E0205">
            <w:pPr>
              <w:pStyle w:val="TableParagraph"/>
              <w:spacing w:line="276" w:lineRule="auto"/>
              <w:ind w:left="37" w:right="762"/>
              <w:rPr>
                <w:rFonts w:ascii="Times New Roman" w:hAnsi="Times New Roman"/>
                <w:sz w:val="24"/>
                <w:szCs w:val="24"/>
                <w:lang w:val="uk-UA"/>
              </w:rPr>
            </w:pPr>
            <w:r w:rsidRPr="00F36162">
              <w:rPr>
                <w:rFonts w:ascii="Times New Roman" w:hAnsi="Times New Roman"/>
                <w:sz w:val="24"/>
                <w:szCs w:val="24"/>
                <w:lang w:val="uk-UA"/>
              </w:rPr>
              <w:t xml:space="preserve">Молоток </w:t>
            </w:r>
            <w:r w:rsidRPr="002A60EA">
              <w:rPr>
                <w:rFonts w:ascii="Times New Roman" w:hAnsi="Times New Roman"/>
                <w:sz w:val="24"/>
                <w:szCs w:val="24"/>
                <w:lang w:val="uk-UA"/>
              </w:rPr>
              <w:t>185</w:t>
            </w:r>
            <w:r w:rsidRPr="00F36162">
              <w:rPr>
                <w:rFonts w:ascii="Times New Roman" w:hAnsi="Times New Roman"/>
                <w:sz w:val="24"/>
                <w:szCs w:val="24"/>
              </w:rPr>
              <w:t>MM</w:t>
            </w:r>
            <w:r w:rsidRPr="002A60EA">
              <w:rPr>
                <w:rFonts w:ascii="Times New Roman" w:hAnsi="Times New Roman"/>
                <w:spacing w:val="-2"/>
                <w:sz w:val="24"/>
                <w:szCs w:val="24"/>
                <w:lang w:val="uk-UA"/>
              </w:rPr>
              <w:t xml:space="preserve"> </w:t>
            </w:r>
            <w:r w:rsidRPr="002A60EA">
              <w:rPr>
                <w:rFonts w:ascii="Times New Roman" w:hAnsi="Times New Roman"/>
                <w:sz w:val="24"/>
                <w:szCs w:val="24"/>
                <w:lang w:val="uk-UA"/>
              </w:rPr>
              <w:t>Ø40</w:t>
            </w:r>
            <w:r w:rsidRPr="00F36162">
              <w:rPr>
                <w:rFonts w:ascii="Times New Roman" w:hAnsi="Times New Roman"/>
                <w:sz w:val="24"/>
                <w:szCs w:val="24"/>
              </w:rPr>
              <w:t>MM</w:t>
            </w:r>
            <w:r w:rsidRPr="002A60EA">
              <w:rPr>
                <w:rFonts w:ascii="Times New Roman" w:hAnsi="Times New Roman"/>
                <w:sz w:val="24"/>
                <w:szCs w:val="24"/>
                <w:lang w:val="uk-UA"/>
              </w:rPr>
              <w:t>,</w:t>
            </w:r>
            <w:r w:rsidRPr="002A60EA">
              <w:rPr>
                <w:rFonts w:ascii="Times New Roman" w:hAnsi="Times New Roman"/>
                <w:spacing w:val="-3"/>
                <w:sz w:val="24"/>
                <w:szCs w:val="24"/>
                <w:lang w:val="uk-UA"/>
              </w:rPr>
              <w:t xml:space="preserve"> </w:t>
            </w:r>
            <w:r w:rsidRPr="002A60EA">
              <w:rPr>
                <w:rFonts w:ascii="Times New Roman" w:hAnsi="Times New Roman"/>
                <w:sz w:val="24"/>
                <w:szCs w:val="24"/>
                <w:lang w:val="uk-UA"/>
              </w:rPr>
              <w:t>600</w:t>
            </w:r>
            <w:r w:rsidRPr="002A60EA">
              <w:rPr>
                <w:rFonts w:ascii="Times New Roman" w:hAnsi="Times New Roman"/>
                <w:spacing w:val="-2"/>
                <w:sz w:val="24"/>
                <w:szCs w:val="24"/>
                <w:lang w:val="uk-UA"/>
              </w:rPr>
              <w:t>г.</w:t>
            </w:r>
            <w:r w:rsidRPr="00F36162">
              <w:rPr>
                <w:rFonts w:ascii="Times New Roman" w:hAnsi="Times New Roman"/>
                <w:spacing w:val="-2"/>
                <w:sz w:val="24"/>
                <w:szCs w:val="24"/>
                <w:lang w:val="uk-UA"/>
              </w:rPr>
              <w:t xml:space="preserve">, алюмінієва ручка </w:t>
            </w:r>
          </w:p>
        </w:tc>
        <w:tc>
          <w:tcPr>
            <w:tcW w:w="1517" w:type="dxa"/>
            <w:tcBorders>
              <w:top w:val="single" w:sz="4" w:space="0" w:color="auto"/>
              <w:left w:val="single" w:sz="4" w:space="0" w:color="auto"/>
              <w:bottom w:val="single" w:sz="4" w:space="0" w:color="auto"/>
              <w:right w:val="single" w:sz="4" w:space="0" w:color="auto"/>
            </w:tcBorders>
          </w:tcPr>
          <w:p w14:paraId="54A1EC2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62EE1E29"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0FF1192" w14:textId="77777777" w:rsidTr="00CF0F0B">
        <w:tc>
          <w:tcPr>
            <w:tcW w:w="625" w:type="dxa"/>
            <w:tcBorders>
              <w:top w:val="single" w:sz="4" w:space="0" w:color="auto"/>
              <w:left w:val="single" w:sz="4" w:space="0" w:color="auto"/>
              <w:bottom w:val="single" w:sz="4" w:space="0" w:color="auto"/>
              <w:right w:val="single" w:sz="4" w:space="0" w:color="auto"/>
            </w:tcBorders>
          </w:tcPr>
          <w:p w14:paraId="229BDB65"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03C7E58"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Молоток 165MM 140г з бойком</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BC7C8D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7A70B5E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443488A" w14:textId="77777777" w:rsidTr="00CF0F0B">
        <w:tc>
          <w:tcPr>
            <w:tcW w:w="625" w:type="dxa"/>
            <w:tcBorders>
              <w:top w:val="single" w:sz="4" w:space="0" w:color="auto"/>
              <w:left w:val="single" w:sz="4" w:space="0" w:color="auto"/>
              <w:bottom w:val="single" w:sz="4" w:space="0" w:color="auto"/>
              <w:right w:val="single" w:sz="4" w:space="0" w:color="auto"/>
            </w:tcBorders>
          </w:tcPr>
          <w:p w14:paraId="6451DFC9"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4030261"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Молоток 190MM 230г</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27F0D5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0F2FB519"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37AE232" w14:textId="77777777" w:rsidTr="00CF0F0B">
        <w:tc>
          <w:tcPr>
            <w:tcW w:w="625" w:type="dxa"/>
            <w:tcBorders>
              <w:top w:val="single" w:sz="4" w:space="0" w:color="auto"/>
              <w:left w:val="single" w:sz="4" w:space="0" w:color="auto"/>
              <w:bottom w:val="single" w:sz="4" w:space="0" w:color="auto"/>
              <w:right w:val="single" w:sz="4" w:space="0" w:color="auto"/>
            </w:tcBorders>
          </w:tcPr>
          <w:p w14:paraId="1442A26A" w14:textId="77777777" w:rsidR="00CF0F0B" w:rsidRPr="00F36162"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5B5D6C89" w14:textId="77777777" w:rsidR="00CF0F0B" w:rsidRPr="002A60EA" w:rsidRDefault="00CF0F0B" w:rsidP="006E0205">
            <w:pPr>
              <w:pStyle w:val="TableParagraph"/>
              <w:spacing w:line="276" w:lineRule="auto"/>
              <w:ind w:left="33"/>
              <w:rPr>
                <w:rFonts w:ascii="Times New Roman" w:hAnsi="Times New Roman"/>
                <w:sz w:val="24"/>
                <w:szCs w:val="24"/>
                <w:lang w:val="ru-RU"/>
              </w:rPr>
            </w:pPr>
            <w:r w:rsidRPr="00F36162">
              <w:rPr>
                <w:rFonts w:ascii="Times New Roman" w:hAnsi="Times New Roman"/>
                <w:sz w:val="24"/>
                <w:szCs w:val="24"/>
                <w:lang w:val="uk-UA"/>
              </w:rPr>
              <w:t xml:space="preserve">Молоток </w:t>
            </w:r>
            <w:r w:rsidRPr="00F36162">
              <w:rPr>
                <w:rFonts w:ascii="Times New Roman" w:hAnsi="Times New Roman"/>
                <w:sz w:val="24"/>
                <w:szCs w:val="24"/>
                <w:lang w:val="ru-RU"/>
              </w:rPr>
              <w:t>190</w:t>
            </w:r>
            <w:r w:rsidRPr="00F36162">
              <w:rPr>
                <w:rFonts w:ascii="Times New Roman" w:hAnsi="Times New Roman"/>
                <w:sz w:val="24"/>
                <w:szCs w:val="24"/>
              </w:rPr>
              <w:t>MM</w:t>
            </w:r>
            <w:r w:rsidRPr="00F36162">
              <w:rPr>
                <w:rFonts w:ascii="Times New Roman" w:hAnsi="Times New Roman"/>
                <w:sz w:val="24"/>
                <w:szCs w:val="24"/>
                <w:lang w:val="ru-RU"/>
              </w:rPr>
              <w:t xml:space="preserve"> 320</w:t>
            </w:r>
            <w:r w:rsidRPr="00F36162">
              <w:rPr>
                <w:rFonts w:ascii="Times New Roman" w:hAnsi="Times New Roman"/>
                <w:sz w:val="24"/>
                <w:szCs w:val="24"/>
                <w:lang w:val="uk-UA"/>
              </w:rPr>
              <w:t>г., зі змінними дисками</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2A19AE2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363B7EC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C358735" w14:textId="77777777" w:rsidTr="00CF0F0B">
        <w:tc>
          <w:tcPr>
            <w:tcW w:w="625" w:type="dxa"/>
            <w:tcBorders>
              <w:top w:val="single" w:sz="4" w:space="0" w:color="auto"/>
              <w:left w:val="single" w:sz="4" w:space="0" w:color="auto"/>
              <w:bottom w:val="single" w:sz="4" w:space="0" w:color="auto"/>
              <w:right w:val="single" w:sz="4" w:space="0" w:color="auto"/>
            </w:tcBorders>
          </w:tcPr>
          <w:p w14:paraId="3C446C75" w14:textId="77777777" w:rsidR="00CF0F0B" w:rsidRPr="00F36162"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2801AB9B" w14:textId="77777777" w:rsidR="00CF0F0B" w:rsidRPr="002A60EA" w:rsidRDefault="00CF0F0B" w:rsidP="006E0205">
            <w:pPr>
              <w:pStyle w:val="TableParagraph"/>
              <w:spacing w:line="276" w:lineRule="auto"/>
              <w:ind w:left="33"/>
              <w:rPr>
                <w:rFonts w:ascii="Times New Roman" w:hAnsi="Times New Roman"/>
                <w:sz w:val="24"/>
                <w:szCs w:val="24"/>
                <w:lang w:val="ru-RU"/>
              </w:rPr>
            </w:pPr>
            <w:r w:rsidRPr="00F36162">
              <w:rPr>
                <w:rFonts w:ascii="Times New Roman" w:hAnsi="Times New Roman"/>
                <w:sz w:val="24"/>
                <w:szCs w:val="24"/>
                <w:lang w:val="uk-UA"/>
              </w:rPr>
              <w:t xml:space="preserve">Молоток </w:t>
            </w:r>
            <w:r w:rsidRPr="00F36162">
              <w:rPr>
                <w:rFonts w:ascii="Times New Roman" w:hAnsi="Times New Roman"/>
                <w:sz w:val="24"/>
                <w:szCs w:val="24"/>
                <w:lang w:val="ru-RU"/>
              </w:rPr>
              <w:t>265</w:t>
            </w:r>
            <w:r w:rsidRPr="00F36162">
              <w:rPr>
                <w:rFonts w:ascii="Times New Roman" w:hAnsi="Times New Roman"/>
                <w:sz w:val="24"/>
                <w:szCs w:val="24"/>
              </w:rPr>
              <w:t>MM</w:t>
            </w:r>
            <w:r w:rsidRPr="00F36162">
              <w:rPr>
                <w:rFonts w:ascii="Times New Roman" w:hAnsi="Times New Roman"/>
                <w:sz w:val="24"/>
                <w:szCs w:val="24"/>
                <w:lang w:val="ru-RU"/>
              </w:rPr>
              <w:t xml:space="preserve"> </w:t>
            </w:r>
            <w:r w:rsidRPr="00F36162">
              <w:rPr>
                <w:rFonts w:ascii="Times New Roman" w:hAnsi="Times New Roman"/>
                <w:sz w:val="24"/>
                <w:szCs w:val="24"/>
                <w:lang w:val="uk-UA"/>
              </w:rPr>
              <w:t xml:space="preserve">суцільний </w:t>
            </w:r>
            <w:r w:rsidRPr="00F36162">
              <w:rPr>
                <w:rFonts w:ascii="Times New Roman" w:hAnsi="Times New Roman"/>
                <w:sz w:val="24"/>
                <w:szCs w:val="24"/>
                <w:lang w:val="ru-RU"/>
              </w:rPr>
              <w:t>450</w:t>
            </w:r>
            <w:r w:rsidRPr="00F36162">
              <w:rPr>
                <w:rFonts w:ascii="Times New Roman" w:hAnsi="Times New Roman"/>
                <w:sz w:val="24"/>
                <w:szCs w:val="24"/>
                <w:lang w:val="uk-UA"/>
              </w:rPr>
              <w:t xml:space="preserve">г </w:t>
            </w:r>
          </w:p>
        </w:tc>
        <w:tc>
          <w:tcPr>
            <w:tcW w:w="1517" w:type="dxa"/>
            <w:tcBorders>
              <w:top w:val="single" w:sz="4" w:space="0" w:color="auto"/>
              <w:left w:val="single" w:sz="4" w:space="0" w:color="auto"/>
              <w:bottom w:val="single" w:sz="4" w:space="0" w:color="auto"/>
              <w:right w:val="single" w:sz="4" w:space="0" w:color="auto"/>
            </w:tcBorders>
          </w:tcPr>
          <w:p w14:paraId="632130C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0B580E9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17C7BFD" w14:textId="77777777" w:rsidTr="00CF0F0B">
        <w:tc>
          <w:tcPr>
            <w:tcW w:w="625" w:type="dxa"/>
            <w:tcBorders>
              <w:top w:val="single" w:sz="4" w:space="0" w:color="auto"/>
              <w:left w:val="single" w:sz="4" w:space="0" w:color="auto"/>
              <w:bottom w:val="single" w:sz="4" w:space="0" w:color="auto"/>
              <w:right w:val="single" w:sz="4" w:space="0" w:color="auto"/>
            </w:tcBorders>
          </w:tcPr>
          <w:p w14:paraId="3C90E4DB" w14:textId="77777777" w:rsidR="00CF0F0B" w:rsidRPr="00F36162"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DA86EEA" w14:textId="77777777" w:rsidR="00CF0F0B" w:rsidRPr="00A27B03" w:rsidRDefault="00CF0F0B" w:rsidP="006E0205">
            <w:pPr>
              <w:pStyle w:val="TableParagraph"/>
              <w:spacing w:line="276" w:lineRule="auto"/>
              <w:ind w:left="33"/>
              <w:rPr>
                <w:rFonts w:ascii="Times New Roman" w:hAnsi="Times New Roman"/>
                <w:sz w:val="24"/>
                <w:szCs w:val="24"/>
                <w:lang w:val="uk-UA"/>
              </w:rPr>
            </w:pPr>
            <w:r w:rsidRPr="00F36162">
              <w:rPr>
                <w:rFonts w:ascii="Times New Roman" w:hAnsi="Times New Roman"/>
                <w:sz w:val="24"/>
                <w:szCs w:val="24"/>
                <w:lang w:val="uk-UA"/>
              </w:rPr>
              <w:t xml:space="preserve">Молоток </w:t>
            </w:r>
            <w:r w:rsidRPr="002A60EA">
              <w:rPr>
                <w:rFonts w:ascii="Times New Roman" w:hAnsi="Times New Roman"/>
                <w:sz w:val="24"/>
                <w:szCs w:val="24"/>
                <w:lang w:val="uk-UA"/>
              </w:rPr>
              <w:t>245</w:t>
            </w:r>
            <w:r w:rsidRPr="00F36162">
              <w:rPr>
                <w:rFonts w:ascii="Times New Roman" w:hAnsi="Times New Roman"/>
                <w:sz w:val="24"/>
                <w:szCs w:val="24"/>
              </w:rPr>
              <w:t>MM</w:t>
            </w:r>
            <w:r w:rsidRPr="002A60EA">
              <w:rPr>
                <w:rFonts w:ascii="Times New Roman" w:hAnsi="Times New Roman"/>
                <w:sz w:val="24"/>
                <w:szCs w:val="24"/>
                <w:lang w:val="uk-UA"/>
              </w:rPr>
              <w:t>, Ø40</w:t>
            </w:r>
            <w:r w:rsidRPr="00F36162">
              <w:rPr>
                <w:rFonts w:ascii="Times New Roman" w:hAnsi="Times New Roman"/>
                <w:sz w:val="24"/>
                <w:szCs w:val="24"/>
              </w:rPr>
              <w:t>MM</w:t>
            </w:r>
            <w:r w:rsidRPr="002A60EA">
              <w:rPr>
                <w:rFonts w:ascii="Times New Roman" w:hAnsi="Times New Roman"/>
                <w:sz w:val="24"/>
                <w:szCs w:val="24"/>
                <w:lang w:val="uk-UA"/>
              </w:rPr>
              <w:t>, 550</w:t>
            </w:r>
            <w:r w:rsidRPr="00F36162">
              <w:rPr>
                <w:rFonts w:ascii="Times New Roman" w:hAnsi="Times New Roman"/>
                <w:sz w:val="24"/>
                <w:szCs w:val="24"/>
                <w:lang w:val="uk-UA"/>
              </w:rPr>
              <w:t xml:space="preserve">г, алюмінієва ручка </w:t>
            </w:r>
          </w:p>
        </w:tc>
        <w:tc>
          <w:tcPr>
            <w:tcW w:w="1517" w:type="dxa"/>
            <w:tcBorders>
              <w:top w:val="single" w:sz="4" w:space="0" w:color="auto"/>
              <w:left w:val="single" w:sz="4" w:space="0" w:color="auto"/>
              <w:bottom w:val="single" w:sz="4" w:space="0" w:color="auto"/>
              <w:right w:val="single" w:sz="4" w:space="0" w:color="auto"/>
            </w:tcBorders>
          </w:tcPr>
          <w:p w14:paraId="61B3DA2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4BC5E20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45B6635" w14:textId="77777777" w:rsidTr="00CF0F0B">
        <w:tc>
          <w:tcPr>
            <w:tcW w:w="625" w:type="dxa"/>
            <w:tcBorders>
              <w:top w:val="single" w:sz="4" w:space="0" w:color="auto"/>
              <w:left w:val="single" w:sz="4" w:space="0" w:color="auto"/>
              <w:bottom w:val="single" w:sz="4" w:space="0" w:color="auto"/>
              <w:right w:val="single" w:sz="4" w:space="0" w:color="auto"/>
            </w:tcBorders>
          </w:tcPr>
          <w:p w14:paraId="1FAD45CB"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55B4F04" w14:textId="77777777" w:rsidR="00CF0F0B" w:rsidRPr="002A60EA" w:rsidRDefault="00CF0F0B" w:rsidP="006E0205">
            <w:pPr>
              <w:tabs>
                <w:tab w:val="left" w:pos="5169"/>
                <w:tab w:val="left" w:pos="5868"/>
                <w:tab w:val="left" w:pos="6813"/>
                <w:tab w:val="left" w:pos="7613"/>
              </w:tabs>
              <w:spacing w:after="0" w:line="276" w:lineRule="auto"/>
              <w:rPr>
                <w:rFonts w:ascii="Times New Roman" w:eastAsia="Times New Roman" w:hAnsi="Times New Roman" w:cs="Times New Roman"/>
                <w:color w:val="000000"/>
                <w:sz w:val="24"/>
                <w:szCs w:val="24"/>
                <w:lang w:eastAsia="ru-RU"/>
              </w:rPr>
            </w:pPr>
            <w:r w:rsidRPr="00F36162">
              <w:rPr>
                <w:rFonts w:ascii="Times New Roman" w:eastAsia="Times New Roman" w:hAnsi="Times New Roman" w:cs="Times New Roman"/>
                <w:color w:val="000000"/>
                <w:sz w:val="24"/>
                <w:szCs w:val="24"/>
                <w:lang w:eastAsia="ru-RU"/>
              </w:rPr>
              <w:t>Долото 6X200MM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AF342B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5153BBE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47AAEF4" w14:textId="77777777" w:rsidTr="00CF0F0B">
        <w:tc>
          <w:tcPr>
            <w:tcW w:w="625" w:type="dxa"/>
            <w:tcBorders>
              <w:top w:val="single" w:sz="4" w:space="0" w:color="auto"/>
              <w:left w:val="single" w:sz="4" w:space="0" w:color="auto"/>
              <w:bottom w:val="single" w:sz="4" w:space="0" w:color="auto"/>
              <w:right w:val="single" w:sz="4" w:space="0" w:color="auto"/>
            </w:tcBorders>
          </w:tcPr>
          <w:p w14:paraId="116CACF7"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1342B91"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Долото 8X200MM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978171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2F1BB1A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0365D87" w14:textId="77777777" w:rsidTr="00CF0F0B">
        <w:tc>
          <w:tcPr>
            <w:tcW w:w="625" w:type="dxa"/>
            <w:tcBorders>
              <w:top w:val="single" w:sz="4" w:space="0" w:color="auto"/>
              <w:left w:val="single" w:sz="4" w:space="0" w:color="auto"/>
              <w:bottom w:val="single" w:sz="4" w:space="0" w:color="auto"/>
              <w:right w:val="single" w:sz="4" w:space="0" w:color="auto"/>
            </w:tcBorders>
          </w:tcPr>
          <w:p w14:paraId="0196A055"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A91A09E"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Пробійник 6X200MM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FCB88A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313" w:type="dxa"/>
            <w:tcBorders>
              <w:top w:val="single" w:sz="4" w:space="0" w:color="auto"/>
              <w:left w:val="single" w:sz="4" w:space="0" w:color="auto"/>
              <w:bottom w:val="single" w:sz="4" w:space="0" w:color="auto"/>
              <w:right w:val="single" w:sz="4" w:space="0" w:color="auto"/>
            </w:tcBorders>
          </w:tcPr>
          <w:p w14:paraId="0E46E11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C102F64" w14:textId="77777777" w:rsidTr="00CF0F0B">
        <w:tc>
          <w:tcPr>
            <w:tcW w:w="625" w:type="dxa"/>
            <w:tcBorders>
              <w:top w:val="single" w:sz="4" w:space="0" w:color="auto"/>
              <w:left w:val="single" w:sz="4" w:space="0" w:color="auto"/>
              <w:bottom w:val="single" w:sz="4" w:space="0" w:color="auto"/>
              <w:right w:val="single" w:sz="4" w:space="0" w:color="auto"/>
            </w:tcBorders>
          </w:tcPr>
          <w:p w14:paraId="50AED347"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DEC3B09"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Пробійник 8X200MM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4AA1A5D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313" w:type="dxa"/>
            <w:tcBorders>
              <w:top w:val="single" w:sz="4" w:space="0" w:color="auto"/>
              <w:left w:val="single" w:sz="4" w:space="0" w:color="auto"/>
              <w:bottom w:val="single" w:sz="4" w:space="0" w:color="auto"/>
              <w:right w:val="single" w:sz="4" w:space="0" w:color="auto"/>
            </w:tcBorders>
          </w:tcPr>
          <w:p w14:paraId="36649761"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D48E3DC" w14:textId="77777777" w:rsidTr="00CF0F0B">
        <w:tc>
          <w:tcPr>
            <w:tcW w:w="625" w:type="dxa"/>
            <w:tcBorders>
              <w:top w:val="single" w:sz="4" w:space="0" w:color="auto"/>
              <w:left w:val="single" w:sz="4" w:space="0" w:color="auto"/>
              <w:bottom w:val="single" w:sz="4" w:space="0" w:color="auto"/>
              <w:right w:val="single" w:sz="4" w:space="0" w:color="auto"/>
            </w:tcBorders>
          </w:tcPr>
          <w:p w14:paraId="23F6F04A"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36CFC02"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Пробійник 10X200MM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70CAA4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313" w:type="dxa"/>
            <w:tcBorders>
              <w:top w:val="single" w:sz="4" w:space="0" w:color="auto"/>
              <w:left w:val="single" w:sz="4" w:space="0" w:color="auto"/>
              <w:bottom w:val="single" w:sz="4" w:space="0" w:color="auto"/>
              <w:right w:val="single" w:sz="4" w:space="0" w:color="auto"/>
            </w:tcBorders>
          </w:tcPr>
          <w:p w14:paraId="5BEC24B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EC997D7" w14:textId="77777777" w:rsidTr="00CF0F0B">
        <w:tc>
          <w:tcPr>
            <w:tcW w:w="625" w:type="dxa"/>
            <w:tcBorders>
              <w:top w:val="single" w:sz="4" w:space="0" w:color="auto"/>
              <w:left w:val="single" w:sz="4" w:space="0" w:color="auto"/>
              <w:bottom w:val="single" w:sz="4" w:space="0" w:color="auto"/>
              <w:right w:val="single" w:sz="4" w:space="0" w:color="auto"/>
            </w:tcBorders>
          </w:tcPr>
          <w:p w14:paraId="405A39ED"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06D0C1E"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eastAsia="Times New Roman" w:hAnsi="Times New Roman" w:cs="Times New Roman"/>
                <w:color w:val="000000"/>
                <w:sz w:val="24"/>
                <w:szCs w:val="24"/>
                <w:lang w:eastAsia="ru-RU"/>
              </w:rPr>
              <w:t>Остеотом</w:t>
            </w:r>
            <w:proofErr w:type="spellEnd"/>
            <w:r w:rsidRPr="00F36162">
              <w:rPr>
                <w:rFonts w:ascii="Times New Roman" w:eastAsia="Times New Roman" w:hAnsi="Times New Roman" w:cs="Times New Roman"/>
                <w:color w:val="000000"/>
                <w:sz w:val="24"/>
                <w:szCs w:val="24"/>
                <w:lang w:eastAsia="ru-RU"/>
              </w:rPr>
              <w:t xml:space="preserve"> 8X200MM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276BEA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307BF74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7087DC3" w14:textId="77777777" w:rsidTr="00CF0F0B">
        <w:tc>
          <w:tcPr>
            <w:tcW w:w="625" w:type="dxa"/>
            <w:tcBorders>
              <w:top w:val="single" w:sz="4" w:space="0" w:color="auto"/>
              <w:left w:val="single" w:sz="4" w:space="0" w:color="auto"/>
              <w:bottom w:val="single" w:sz="4" w:space="0" w:color="auto"/>
              <w:right w:val="single" w:sz="4" w:space="0" w:color="auto"/>
            </w:tcBorders>
          </w:tcPr>
          <w:p w14:paraId="36D2C60F"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tcPr>
          <w:p w14:paraId="4F04F4B5"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eastAsia="Times New Roman" w:hAnsi="Times New Roman" w:cs="Times New Roman"/>
                <w:color w:val="000000"/>
                <w:sz w:val="24"/>
                <w:szCs w:val="24"/>
                <w:lang w:eastAsia="ru-RU"/>
              </w:rPr>
              <w:t>Остеотом</w:t>
            </w:r>
            <w:proofErr w:type="spellEnd"/>
            <w:r w:rsidRPr="00F36162">
              <w:rPr>
                <w:rFonts w:ascii="Times New Roman" w:eastAsia="Times New Roman" w:hAnsi="Times New Roman" w:cs="Times New Roman"/>
                <w:color w:val="000000"/>
                <w:sz w:val="24"/>
                <w:szCs w:val="24"/>
                <w:lang w:eastAsia="ru-RU"/>
              </w:rPr>
              <w:t xml:space="preserve"> 7X220MM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C2C93A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13" w:type="dxa"/>
            <w:tcBorders>
              <w:top w:val="single" w:sz="4" w:space="0" w:color="auto"/>
              <w:left w:val="single" w:sz="4" w:space="0" w:color="auto"/>
              <w:bottom w:val="single" w:sz="4" w:space="0" w:color="auto"/>
              <w:right w:val="single" w:sz="4" w:space="0" w:color="auto"/>
            </w:tcBorders>
          </w:tcPr>
          <w:p w14:paraId="2528531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3162C1A" w14:textId="77777777" w:rsidTr="00CF0F0B">
        <w:tc>
          <w:tcPr>
            <w:tcW w:w="625" w:type="dxa"/>
            <w:tcBorders>
              <w:top w:val="single" w:sz="4" w:space="0" w:color="auto"/>
              <w:left w:val="single" w:sz="4" w:space="0" w:color="auto"/>
              <w:bottom w:val="single" w:sz="4" w:space="0" w:color="auto"/>
              <w:right w:val="single" w:sz="4" w:space="0" w:color="auto"/>
            </w:tcBorders>
          </w:tcPr>
          <w:p w14:paraId="3BCD649A"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1993BB7"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proofErr w:type="spellStart"/>
            <w:r w:rsidRPr="00F36162">
              <w:rPr>
                <w:rFonts w:ascii="Times New Roman" w:eastAsia="Times New Roman" w:hAnsi="Times New Roman" w:cs="Times New Roman"/>
                <w:color w:val="000000"/>
                <w:sz w:val="24"/>
                <w:szCs w:val="24"/>
                <w:lang w:eastAsia="ru-RU"/>
              </w:rPr>
              <w:t>Остеотом</w:t>
            </w:r>
            <w:proofErr w:type="spellEnd"/>
            <w:r w:rsidRPr="00F36162">
              <w:rPr>
                <w:rFonts w:ascii="Times New Roman" w:eastAsia="Times New Roman" w:hAnsi="Times New Roman" w:cs="Times New Roman"/>
                <w:color w:val="000000"/>
                <w:sz w:val="24"/>
                <w:szCs w:val="24"/>
                <w:lang w:eastAsia="ru-RU"/>
              </w:rPr>
              <w:t xml:space="preserve"> 10X220MM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E94B82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313" w:type="dxa"/>
            <w:tcBorders>
              <w:top w:val="single" w:sz="4" w:space="0" w:color="auto"/>
              <w:left w:val="single" w:sz="4" w:space="0" w:color="auto"/>
              <w:bottom w:val="single" w:sz="4" w:space="0" w:color="auto"/>
              <w:right w:val="single" w:sz="4" w:space="0" w:color="auto"/>
            </w:tcBorders>
          </w:tcPr>
          <w:p w14:paraId="2A6A178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F6B0637" w14:textId="77777777" w:rsidTr="00CF0F0B">
        <w:tc>
          <w:tcPr>
            <w:tcW w:w="625" w:type="dxa"/>
            <w:tcBorders>
              <w:top w:val="single" w:sz="4" w:space="0" w:color="auto"/>
              <w:left w:val="single" w:sz="4" w:space="0" w:color="auto"/>
              <w:bottom w:val="single" w:sz="4" w:space="0" w:color="auto"/>
              <w:right w:val="single" w:sz="4" w:space="0" w:color="auto"/>
            </w:tcBorders>
          </w:tcPr>
          <w:p w14:paraId="44A6BDE8" w14:textId="77777777" w:rsidR="00CF0F0B" w:rsidRPr="00264917" w:rsidRDefault="00CF0F0B" w:rsidP="00CF0F0B">
            <w:pPr>
              <w:pStyle w:val="ae"/>
              <w:numPr>
                <w:ilvl w:val="0"/>
                <w:numId w:val="49"/>
              </w:numPr>
              <w:tabs>
                <w:tab w:val="left" w:pos="5169"/>
                <w:tab w:val="left" w:pos="5868"/>
                <w:tab w:val="left" w:pos="6813"/>
                <w:tab w:val="left" w:pos="7613"/>
              </w:tabs>
              <w:spacing w:after="0" w:line="276" w:lineRule="auto"/>
              <w:jc w:val="center"/>
              <w:rPr>
                <w:rFonts w:ascii="Times New Roman" w:eastAsia="Times New Roman" w:hAnsi="Times New Roman" w:cs="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BD04CAA" w14:textId="77777777" w:rsidR="00CF0F0B" w:rsidRPr="001832CD" w:rsidRDefault="00CF0F0B" w:rsidP="006E0205">
            <w:pPr>
              <w:tabs>
                <w:tab w:val="left" w:pos="5169"/>
                <w:tab w:val="left" w:pos="5868"/>
                <w:tab w:val="left" w:pos="6813"/>
                <w:tab w:val="left" w:pos="7613"/>
              </w:tabs>
              <w:spacing w:after="0" w:line="276" w:lineRule="auto"/>
              <w:rPr>
                <w:rFonts w:ascii="Times New Roman" w:hAnsi="Times New Roman" w:cs="Times New Roman"/>
                <w:sz w:val="24"/>
                <w:szCs w:val="24"/>
              </w:rPr>
            </w:pPr>
            <w:r w:rsidRPr="00F36162">
              <w:rPr>
                <w:rFonts w:ascii="Times New Roman" w:eastAsia="Times New Roman" w:hAnsi="Times New Roman" w:cs="Times New Roman"/>
                <w:color w:val="000000"/>
                <w:sz w:val="24"/>
                <w:szCs w:val="24"/>
                <w:lang w:eastAsia="ru-RU"/>
              </w:rPr>
              <w:t>Пробійник 7X220MM</w:t>
            </w:r>
            <w:r>
              <w:rPr>
                <w:rFonts w:ascii="Times New Roman" w:eastAsia="Times New Roman" w:hAnsi="Times New Roman" w:cs="Times New Roman"/>
                <w:color w:val="000000"/>
                <w:sz w:val="24"/>
                <w:szCs w:val="24"/>
                <w:lang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119F85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2C59E32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DAB13F5" w14:textId="77777777" w:rsidTr="00CF0F0B">
        <w:tc>
          <w:tcPr>
            <w:tcW w:w="625" w:type="dxa"/>
            <w:tcBorders>
              <w:top w:val="single" w:sz="4" w:space="0" w:color="auto"/>
              <w:left w:val="single" w:sz="4" w:space="0" w:color="auto"/>
              <w:bottom w:val="single" w:sz="4" w:space="0" w:color="auto"/>
              <w:right w:val="single" w:sz="4" w:space="0" w:color="auto"/>
            </w:tcBorders>
          </w:tcPr>
          <w:p w14:paraId="17DA1951" w14:textId="77777777" w:rsidR="00CF0F0B" w:rsidRPr="0016441D"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2509E7C8" w14:textId="77777777" w:rsidR="00CF0F0B" w:rsidRPr="002A60EA" w:rsidRDefault="00CF0F0B" w:rsidP="006E0205">
            <w:pPr>
              <w:pStyle w:val="TableParagraph"/>
              <w:spacing w:line="276" w:lineRule="auto"/>
              <w:rPr>
                <w:rFonts w:ascii="Times New Roman" w:hAnsi="Times New Roman"/>
                <w:sz w:val="24"/>
                <w:szCs w:val="24"/>
                <w:lang w:val="uk-UA"/>
              </w:rPr>
            </w:pPr>
            <w:r w:rsidRPr="0016441D">
              <w:rPr>
                <w:rFonts w:ascii="Times New Roman" w:hAnsi="Times New Roman"/>
                <w:sz w:val="24"/>
                <w:szCs w:val="24"/>
                <w:lang w:val="uk-UA"/>
              </w:rPr>
              <w:t xml:space="preserve">Долото </w:t>
            </w:r>
            <w:r w:rsidRPr="0016441D">
              <w:rPr>
                <w:rFonts w:ascii="Times New Roman" w:hAnsi="Times New Roman"/>
                <w:sz w:val="24"/>
                <w:szCs w:val="24"/>
              </w:rPr>
              <w:t>20X220MM</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80DB5B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313" w:type="dxa"/>
            <w:tcBorders>
              <w:top w:val="single" w:sz="4" w:space="0" w:color="auto"/>
              <w:left w:val="single" w:sz="4" w:space="0" w:color="auto"/>
              <w:bottom w:val="single" w:sz="4" w:space="0" w:color="auto"/>
              <w:right w:val="single" w:sz="4" w:space="0" w:color="auto"/>
            </w:tcBorders>
          </w:tcPr>
          <w:p w14:paraId="1100904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8ACA9D2" w14:textId="77777777" w:rsidTr="00CF0F0B">
        <w:tc>
          <w:tcPr>
            <w:tcW w:w="625" w:type="dxa"/>
            <w:tcBorders>
              <w:top w:val="single" w:sz="4" w:space="0" w:color="auto"/>
              <w:left w:val="single" w:sz="4" w:space="0" w:color="auto"/>
              <w:bottom w:val="single" w:sz="4" w:space="0" w:color="auto"/>
              <w:right w:val="single" w:sz="4" w:space="0" w:color="auto"/>
            </w:tcBorders>
          </w:tcPr>
          <w:p w14:paraId="072991FF" w14:textId="77777777" w:rsidR="00CF0F0B" w:rsidRPr="0016441D"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60D29E01" w14:textId="77777777" w:rsidR="00CF0F0B" w:rsidRPr="002A60EA" w:rsidRDefault="00CF0F0B" w:rsidP="006E0205">
            <w:pPr>
              <w:pStyle w:val="TableParagraph"/>
              <w:spacing w:line="276" w:lineRule="auto"/>
              <w:rPr>
                <w:rFonts w:ascii="Times New Roman" w:hAnsi="Times New Roman"/>
                <w:sz w:val="24"/>
                <w:szCs w:val="24"/>
                <w:lang w:val="uk-UA"/>
              </w:rPr>
            </w:pPr>
            <w:r w:rsidRPr="0016441D">
              <w:rPr>
                <w:rFonts w:ascii="Times New Roman" w:hAnsi="Times New Roman"/>
                <w:sz w:val="24"/>
                <w:szCs w:val="24"/>
                <w:lang w:val="uk-UA"/>
              </w:rPr>
              <w:t xml:space="preserve">Долото </w:t>
            </w:r>
            <w:r w:rsidRPr="0016441D">
              <w:rPr>
                <w:rFonts w:ascii="Times New Roman" w:hAnsi="Times New Roman"/>
                <w:sz w:val="24"/>
                <w:szCs w:val="24"/>
              </w:rPr>
              <w:t>30X220MM</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B04795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45AEA99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C00AED8" w14:textId="77777777" w:rsidTr="00CF0F0B">
        <w:tc>
          <w:tcPr>
            <w:tcW w:w="625" w:type="dxa"/>
            <w:tcBorders>
              <w:top w:val="single" w:sz="4" w:space="0" w:color="auto"/>
              <w:left w:val="single" w:sz="4" w:space="0" w:color="auto"/>
              <w:bottom w:val="single" w:sz="4" w:space="0" w:color="auto"/>
              <w:right w:val="single" w:sz="4" w:space="0" w:color="auto"/>
            </w:tcBorders>
          </w:tcPr>
          <w:p w14:paraId="72FBBE52" w14:textId="77777777" w:rsidR="00CF0F0B" w:rsidRPr="002A60EA"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EC1323F" w14:textId="77777777" w:rsidR="00CF0F0B" w:rsidRPr="002A60EA" w:rsidRDefault="00CF0F0B" w:rsidP="006E0205">
            <w:pPr>
              <w:pStyle w:val="TableParagraph"/>
              <w:spacing w:line="276" w:lineRule="auto"/>
              <w:ind w:left="33"/>
              <w:rPr>
                <w:rFonts w:ascii="Times New Roman" w:hAnsi="Times New Roman"/>
                <w:sz w:val="24"/>
                <w:szCs w:val="24"/>
                <w:lang w:val="uk-UA"/>
              </w:rPr>
            </w:pPr>
            <w:r w:rsidRPr="002A60EA">
              <w:rPr>
                <w:rFonts w:ascii="Times New Roman" w:eastAsia="Times New Roman" w:hAnsi="Times New Roman"/>
                <w:color w:val="000000"/>
                <w:sz w:val="24"/>
                <w:szCs w:val="24"/>
                <w:lang w:val="uk-UA" w:eastAsia="ru-RU"/>
              </w:rPr>
              <w:t>Пробійник 5</w:t>
            </w:r>
            <w:r w:rsidRPr="0016441D">
              <w:rPr>
                <w:rFonts w:ascii="Times New Roman" w:eastAsia="Times New Roman" w:hAnsi="Times New Roman"/>
                <w:color w:val="000000"/>
                <w:sz w:val="24"/>
                <w:szCs w:val="24"/>
                <w:lang w:eastAsia="ru-RU"/>
              </w:rPr>
              <w:t>X</w:t>
            </w:r>
            <w:r w:rsidRPr="002A60EA">
              <w:rPr>
                <w:rFonts w:ascii="Times New Roman" w:eastAsia="Times New Roman" w:hAnsi="Times New Roman"/>
                <w:color w:val="000000"/>
                <w:sz w:val="24"/>
                <w:szCs w:val="24"/>
                <w:lang w:val="uk-UA" w:eastAsia="ru-RU"/>
              </w:rPr>
              <w:t>250</w:t>
            </w:r>
            <w:r w:rsidRPr="0016441D">
              <w:rPr>
                <w:rFonts w:ascii="Times New Roman" w:eastAsia="Times New Roman" w:hAnsi="Times New Roman"/>
                <w:color w:val="000000"/>
                <w:sz w:val="24"/>
                <w:szCs w:val="24"/>
                <w:lang w:eastAsia="ru-RU"/>
              </w:rPr>
              <w:t>MM</w:t>
            </w:r>
            <w:r w:rsidRPr="002A60EA">
              <w:rPr>
                <w:rFonts w:ascii="Times New Roman" w:eastAsia="Times New Roman" w:hAnsi="Times New Roman"/>
                <w:color w:val="000000"/>
                <w:sz w:val="24"/>
                <w:szCs w:val="24"/>
                <w:lang w:val="uk-UA" w:eastAsia="ru-RU"/>
              </w:rPr>
              <w:t xml:space="preserve"> вигнутий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4B1687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75006A7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71A36CB" w14:textId="77777777" w:rsidTr="00CF0F0B">
        <w:tc>
          <w:tcPr>
            <w:tcW w:w="625" w:type="dxa"/>
            <w:tcBorders>
              <w:top w:val="single" w:sz="4" w:space="0" w:color="auto"/>
              <w:left w:val="single" w:sz="4" w:space="0" w:color="auto"/>
              <w:bottom w:val="single" w:sz="4" w:space="0" w:color="auto"/>
              <w:right w:val="single" w:sz="4" w:space="0" w:color="auto"/>
            </w:tcBorders>
          </w:tcPr>
          <w:p w14:paraId="3140720E" w14:textId="77777777" w:rsidR="00CF0F0B" w:rsidRPr="002A60EA"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tcPr>
          <w:p w14:paraId="106457E8" w14:textId="77777777" w:rsidR="00CF0F0B" w:rsidRPr="005F317D" w:rsidRDefault="00CF0F0B" w:rsidP="006E0205">
            <w:pPr>
              <w:pStyle w:val="TableParagraph"/>
              <w:spacing w:line="276" w:lineRule="auto"/>
              <w:ind w:left="33"/>
              <w:rPr>
                <w:rFonts w:ascii="Times New Roman" w:hAnsi="Times New Roman"/>
                <w:sz w:val="24"/>
                <w:szCs w:val="24"/>
                <w:lang w:val="uk-UA"/>
              </w:rPr>
            </w:pPr>
            <w:proofErr w:type="spellStart"/>
            <w:r w:rsidRPr="002A60EA">
              <w:rPr>
                <w:rFonts w:ascii="Times New Roman" w:eastAsia="Times New Roman" w:hAnsi="Times New Roman"/>
                <w:color w:val="000000"/>
                <w:sz w:val="24"/>
                <w:szCs w:val="24"/>
                <w:lang w:val="ru-RU" w:eastAsia="ru-RU"/>
              </w:rPr>
              <w:t>Пробійник</w:t>
            </w:r>
            <w:proofErr w:type="spellEnd"/>
            <w:r w:rsidRPr="002A60EA">
              <w:rPr>
                <w:rFonts w:ascii="Times New Roman" w:eastAsia="Times New Roman" w:hAnsi="Times New Roman"/>
                <w:color w:val="000000"/>
                <w:sz w:val="24"/>
                <w:szCs w:val="24"/>
                <w:lang w:val="ru-RU" w:eastAsia="ru-RU"/>
              </w:rPr>
              <w:t xml:space="preserve"> 10</w:t>
            </w:r>
            <w:r w:rsidRPr="0016441D">
              <w:rPr>
                <w:rFonts w:ascii="Times New Roman" w:eastAsia="Times New Roman" w:hAnsi="Times New Roman"/>
                <w:color w:val="000000"/>
                <w:sz w:val="24"/>
                <w:szCs w:val="24"/>
                <w:lang w:eastAsia="ru-RU"/>
              </w:rPr>
              <w:t>X</w:t>
            </w:r>
            <w:r w:rsidRPr="002A60EA">
              <w:rPr>
                <w:rFonts w:ascii="Times New Roman" w:eastAsia="Times New Roman" w:hAnsi="Times New Roman"/>
                <w:color w:val="000000"/>
                <w:sz w:val="24"/>
                <w:szCs w:val="24"/>
                <w:lang w:val="ru-RU" w:eastAsia="ru-RU"/>
              </w:rPr>
              <w:t>250</w:t>
            </w:r>
            <w:r w:rsidRPr="0016441D">
              <w:rPr>
                <w:rFonts w:ascii="Times New Roman" w:eastAsia="Times New Roman" w:hAnsi="Times New Roman"/>
                <w:color w:val="000000"/>
                <w:sz w:val="24"/>
                <w:szCs w:val="24"/>
                <w:lang w:eastAsia="ru-RU"/>
              </w:rPr>
              <w:t>MM</w:t>
            </w:r>
            <w:r w:rsidRPr="002A60EA">
              <w:rPr>
                <w:rFonts w:ascii="Times New Roman" w:eastAsia="Times New Roman" w:hAnsi="Times New Roman"/>
                <w:color w:val="000000"/>
                <w:sz w:val="24"/>
                <w:szCs w:val="24"/>
                <w:lang w:val="ru-RU" w:eastAsia="ru-RU"/>
              </w:rPr>
              <w:t xml:space="preserve"> </w:t>
            </w:r>
            <w:proofErr w:type="spellStart"/>
            <w:r w:rsidRPr="002A60EA">
              <w:rPr>
                <w:rFonts w:ascii="Times New Roman" w:eastAsia="Times New Roman" w:hAnsi="Times New Roman"/>
                <w:color w:val="000000"/>
                <w:sz w:val="24"/>
                <w:szCs w:val="24"/>
                <w:lang w:val="ru-RU" w:eastAsia="ru-RU"/>
              </w:rPr>
              <w:t>прямий</w:t>
            </w:r>
            <w:proofErr w:type="spellEnd"/>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48D2A6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66A1C54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BBBD899" w14:textId="77777777" w:rsidTr="00CF0F0B">
        <w:tc>
          <w:tcPr>
            <w:tcW w:w="625" w:type="dxa"/>
            <w:tcBorders>
              <w:top w:val="single" w:sz="4" w:space="0" w:color="auto"/>
              <w:left w:val="single" w:sz="4" w:space="0" w:color="auto"/>
              <w:bottom w:val="single" w:sz="4" w:space="0" w:color="auto"/>
              <w:right w:val="single" w:sz="4" w:space="0" w:color="auto"/>
            </w:tcBorders>
          </w:tcPr>
          <w:p w14:paraId="73B4E934" w14:textId="77777777" w:rsidR="00CF0F0B" w:rsidRPr="002A60EA"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E635976" w14:textId="77777777" w:rsidR="00CF0F0B" w:rsidRPr="002A60EA" w:rsidRDefault="00CF0F0B" w:rsidP="006E0205">
            <w:pPr>
              <w:pStyle w:val="TableParagraph"/>
              <w:spacing w:line="276" w:lineRule="auto"/>
              <w:ind w:left="33"/>
              <w:rPr>
                <w:rFonts w:ascii="Times New Roman" w:hAnsi="Times New Roman"/>
                <w:sz w:val="24"/>
                <w:szCs w:val="24"/>
                <w:lang w:val="uk-UA"/>
              </w:rPr>
            </w:pPr>
            <w:proofErr w:type="spellStart"/>
            <w:r w:rsidRPr="002A60EA">
              <w:rPr>
                <w:rFonts w:ascii="Times New Roman" w:eastAsia="Times New Roman" w:hAnsi="Times New Roman"/>
                <w:color w:val="000000"/>
                <w:sz w:val="24"/>
                <w:szCs w:val="24"/>
                <w:lang w:val="uk-UA" w:eastAsia="ru-RU"/>
              </w:rPr>
              <w:t>Остеотом</w:t>
            </w:r>
            <w:proofErr w:type="spellEnd"/>
            <w:r w:rsidRPr="002A60EA">
              <w:rPr>
                <w:rFonts w:ascii="Times New Roman" w:eastAsia="Times New Roman" w:hAnsi="Times New Roman"/>
                <w:color w:val="000000"/>
                <w:sz w:val="24"/>
                <w:szCs w:val="24"/>
                <w:lang w:val="uk-UA" w:eastAsia="ru-RU"/>
              </w:rPr>
              <w:t xml:space="preserve"> 6</w:t>
            </w:r>
            <w:r w:rsidRPr="0016441D">
              <w:rPr>
                <w:rFonts w:ascii="Times New Roman" w:eastAsia="Times New Roman" w:hAnsi="Times New Roman"/>
                <w:color w:val="000000"/>
                <w:sz w:val="24"/>
                <w:szCs w:val="24"/>
                <w:lang w:eastAsia="ru-RU"/>
              </w:rPr>
              <w:t>X</w:t>
            </w:r>
            <w:r w:rsidRPr="002A60EA">
              <w:rPr>
                <w:rFonts w:ascii="Times New Roman" w:eastAsia="Times New Roman" w:hAnsi="Times New Roman"/>
                <w:color w:val="000000"/>
                <w:sz w:val="24"/>
                <w:szCs w:val="24"/>
                <w:lang w:val="uk-UA" w:eastAsia="ru-RU"/>
              </w:rPr>
              <w:t>200</w:t>
            </w:r>
            <w:r w:rsidRPr="0016441D">
              <w:rPr>
                <w:rFonts w:ascii="Times New Roman" w:eastAsia="Times New Roman" w:hAnsi="Times New Roman"/>
                <w:color w:val="000000"/>
                <w:sz w:val="24"/>
                <w:szCs w:val="24"/>
                <w:lang w:eastAsia="ru-RU"/>
              </w:rPr>
              <w:t>MM</w:t>
            </w:r>
            <w:r w:rsidRPr="002A60EA">
              <w:rPr>
                <w:rFonts w:ascii="Times New Roman" w:eastAsia="Times New Roman" w:hAnsi="Times New Roman"/>
                <w:color w:val="000000"/>
                <w:sz w:val="24"/>
                <w:szCs w:val="24"/>
                <w:lang w:val="uk-UA" w:eastAsia="ru-RU"/>
              </w:rPr>
              <w:t xml:space="preserve"> прямий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446C018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7E833CA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A0DD9A7" w14:textId="77777777" w:rsidTr="00CF0F0B">
        <w:tc>
          <w:tcPr>
            <w:tcW w:w="625" w:type="dxa"/>
            <w:tcBorders>
              <w:top w:val="single" w:sz="4" w:space="0" w:color="auto"/>
              <w:left w:val="single" w:sz="4" w:space="0" w:color="auto"/>
              <w:bottom w:val="single" w:sz="4" w:space="0" w:color="auto"/>
              <w:right w:val="single" w:sz="4" w:space="0" w:color="auto"/>
            </w:tcBorders>
          </w:tcPr>
          <w:p w14:paraId="407122F3" w14:textId="77777777" w:rsidR="00CF0F0B" w:rsidRPr="0016441D"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F56950D" w14:textId="77777777" w:rsidR="00CF0F0B" w:rsidRPr="002A60EA" w:rsidRDefault="00CF0F0B" w:rsidP="006E0205">
            <w:pPr>
              <w:pStyle w:val="TableParagraph"/>
              <w:spacing w:line="276" w:lineRule="auto"/>
              <w:ind w:left="33"/>
              <w:rPr>
                <w:rFonts w:ascii="Times New Roman" w:hAnsi="Times New Roman"/>
                <w:sz w:val="24"/>
                <w:szCs w:val="24"/>
                <w:lang w:val="uk-UA"/>
              </w:rPr>
            </w:pPr>
            <w:proofErr w:type="spellStart"/>
            <w:proofErr w:type="gramStart"/>
            <w:r w:rsidRPr="0016441D">
              <w:rPr>
                <w:rFonts w:ascii="Times New Roman" w:eastAsia="Times New Roman" w:hAnsi="Times New Roman"/>
                <w:color w:val="000000"/>
                <w:sz w:val="24"/>
                <w:szCs w:val="24"/>
                <w:lang w:eastAsia="ru-RU"/>
              </w:rPr>
              <w:t>Остеотом</w:t>
            </w:r>
            <w:proofErr w:type="spellEnd"/>
            <w:r w:rsidRPr="0016441D">
              <w:rPr>
                <w:rFonts w:ascii="Times New Roman" w:eastAsia="Times New Roman" w:hAnsi="Times New Roman"/>
                <w:color w:val="000000"/>
                <w:sz w:val="24"/>
                <w:szCs w:val="24"/>
                <w:lang w:eastAsia="ru-RU"/>
              </w:rPr>
              <w:t xml:space="preserve">  9</w:t>
            </w:r>
            <w:proofErr w:type="gramEnd"/>
            <w:r w:rsidRPr="0016441D">
              <w:rPr>
                <w:rFonts w:ascii="Times New Roman" w:eastAsia="Times New Roman" w:hAnsi="Times New Roman"/>
                <w:color w:val="000000"/>
                <w:sz w:val="24"/>
                <w:szCs w:val="24"/>
                <w:lang w:eastAsia="ru-RU"/>
              </w:rPr>
              <w:t xml:space="preserve">X200MM </w:t>
            </w:r>
            <w:proofErr w:type="spellStart"/>
            <w:r w:rsidRPr="0016441D">
              <w:rPr>
                <w:rFonts w:ascii="Times New Roman" w:eastAsia="Times New Roman" w:hAnsi="Times New Roman"/>
                <w:color w:val="000000"/>
                <w:sz w:val="24"/>
                <w:szCs w:val="24"/>
                <w:lang w:eastAsia="ru-RU"/>
              </w:rPr>
              <w:t>прямий</w:t>
            </w:r>
            <w:proofErr w:type="spellEnd"/>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47A0E638"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13" w:type="dxa"/>
            <w:tcBorders>
              <w:top w:val="single" w:sz="4" w:space="0" w:color="auto"/>
              <w:left w:val="single" w:sz="4" w:space="0" w:color="auto"/>
              <w:bottom w:val="single" w:sz="4" w:space="0" w:color="auto"/>
              <w:right w:val="single" w:sz="4" w:space="0" w:color="auto"/>
            </w:tcBorders>
          </w:tcPr>
          <w:p w14:paraId="02ACCBA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3F71600" w14:textId="77777777" w:rsidTr="00CF0F0B">
        <w:tc>
          <w:tcPr>
            <w:tcW w:w="625" w:type="dxa"/>
            <w:tcBorders>
              <w:top w:val="single" w:sz="4" w:space="0" w:color="auto"/>
              <w:left w:val="single" w:sz="4" w:space="0" w:color="auto"/>
              <w:bottom w:val="single" w:sz="4" w:space="0" w:color="auto"/>
              <w:right w:val="single" w:sz="4" w:space="0" w:color="auto"/>
            </w:tcBorders>
          </w:tcPr>
          <w:p w14:paraId="4063AB8B" w14:textId="77777777" w:rsidR="00CF0F0B"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4AB8D61A" w14:textId="77777777" w:rsidR="00CF0F0B" w:rsidRPr="002A60EA" w:rsidRDefault="00CF0F0B" w:rsidP="006E0205">
            <w:pPr>
              <w:pStyle w:val="TableParagraph"/>
              <w:spacing w:line="276" w:lineRule="auto"/>
              <w:rPr>
                <w:rFonts w:ascii="Times New Roman" w:hAnsi="Times New Roman"/>
                <w:lang w:val="uk-UA"/>
              </w:rPr>
            </w:pPr>
            <w:proofErr w:type="spellStart"/>
            <w:r>
              <w:rPr>
                <w:rFonts w:ascii="Times New Roman" w:hAnsi="Times New Roman"/>
                <w:lang w:val="uk-UA"/>
              </w:rPr>
              <w:t>Кісткотримач</w:t>
            </w:r>
            <w:proofErr w:type="spellEnd"/>
            <w:r>
              <w:rPr>
                <w:rFonts w:ascii="Times New Roman" w:hAnsi="Times New Roman"/>
                <w:lang w:val="uk-UA"/>
              </w:rPr>
              <w:t xml:space="preserve"> для кісткових фрагментів </w:t>
            </w:r>
            <w:r w:rsidRPr="00092ECE">
              <w:rPr>
                <w:rFonts w:ascii="Times New Roman" w:hAnsi="Times New Roman"/>
                <w:lang w:val="ru-RU"/>
              </w:rPr>
              <w:t>145</w:t>
            </w:r>
            <w:r w:rsidRPr="009E4518">
              <w:rPr>
                <w:rFonts w:ascii="Times New Roman" w:hAnsi="Times New Roman"/>
              </w:rPr>
              <w:t>MM</w:t>
            </w:r>
            <w:r>
              <w:rPr>
                <w:rFonts w:ascii="Times New Roman" w:hAnsi="Times New Roman"/>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2FFA7EC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313" w:type="dxa"/>
            <w:tcBorders>
              <w:top w:val="single" w:sz="4" w:space="0" w:color="auto"/>
              <w:left w:val="single" w:sz="4" w:space="0" w:color="auto"/>
              <w:bottom w:val="single" w:sz="4" w:space="0" w:color="auto"/>
              <w:right w:val="single" w:sz="4" w:space="0" w:color="auto"/>
            </w:tcBorders>
          </w:tcPr>
          <w:p w14:paraId="37DEA89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8DF7DDB" w14:textId="77777777" w:rsidTr="00CF0F0B">
        <w:tc>
          <w:tcPr>
            <w:tcW w:w="625" w:type="dxa"/>
            <w:tcBorders>
              <w:top w:val="single" w:sz="4" w:space="0" w:color="auto"/>
              <w:left w:val="single" w:sz="4" w:space="0" w:color="auto"/>
              <w:bottom w:val="single" w:sz="4" w:space="0" w:color="auto"/>
              <w:right w:val="single" w:sz="4" w:space="0" w:color="auto"/>
            </w:tcBorders>
          </w:tcPr>
          <w:p w14:paraId="6913FA14" w14:textId="77777777" w:rsidR="00CF0F0B" w:rsidRPr="002A60EA"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E6DC9AD" w14:textId="77777777" w:rsidR="00CF0F0B" w:rsidRPr="002A60EA"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2A60EA">
              <w:rPr>
                <w:rFonts w:ascii="Times New Roman" w:eastAsia="Times New Roman" w:hAnsi="Times New Roman"/>
                <w:color w:val="000000"/>
                <w:sz w:val="24"/>
                <w:szCs w:val="24"/>
                <w:lang w:val="ru-RU" w:eastAsia="ru-RU"/>
              </w:rPr>
              <w:t>Щипці</w:t>
            </w:r>
            <w:proofErr w:type="spellEnd"/>
            <w:r w:rsidRPr="002A60EA">
              <w:rPr>
                <w:rFonts w:ascii="Times New Roman" w:eastAsia="Times New Roman" w:hAnsi="Times New Roman"/>
                <w:color w:val="000000"/>
                <w:sz w:val="24"/>
                <w:szCs w:val="24"/>
                <w:lang w:val="ru-RU" w:eastAsia="ru-RU"/>
              </w:rPr>
              <w:t xml:space="preserve"> для </w:t>
            </w:r>
            <w:proofErr w:type="spellStart"/>
            <w:r w:rsidRPr="002A60EA">
              <w:rPr>
                <w:rFonts w:ascii="Times New Roman" w:eastAsia="Times New Roman" w:hAnsi="Times New Roman"/>
                <w:color w:val="000000"/>
                <w:sz w:val="24"/>
                <w:szCs w:val="24"/>
                <w:lang w:val="ru-RU" w:eastAsia="ru-RU"/>
              </w:rPr>
              <w:t>репозиціїї</w:t>
            </w:r>
            <w:proofErr w:type="spellEnd"/>
            <w:r w:rsidRPr="002A60EA">
              <w:rPr>
                <w:rFonts w:ascii="Times New Roman" w:eastAsia="Times New Roman" w:hAnsi="Times New Roman"/>
                <w:color w:val="000000"/>
                <w:sz w:val="24"/>
                <w:szCs w:val="24"/>
                <w:lang w:val="ru-RU" w:eastAsia="ru-RU"/>
              </w:rPr>
              <w:t xml:space="preserve"> 170</w:t>
            </w:r>
            <w:r w:rsidRPr="00B25C17">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4DEC7B8"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41A0977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ED365EB" w14:textId="77777777" w:rsidTr="00CF0F0B">
        <w:tc>
          <w:tcPr>
            <w:tcW w:w="625" w:type="dxa"/>
            <w:tcBorders>
              <w:top w:val="single" w:sz="4" w:space="0" w:color="auto"/>
              <w:left w:val="single" w:sz="4" w:space="0" w:color="auto"/>
              <w:bottom w:val="single" w:sz="4" w:space="0" w:color="auto"/>
              <w:right w:val="single" w:sz="4" w:space="0" w:color="auto"/>
            </w:tcBorders>
          </w:tcPr>
          <w:p w14:paraId="40EC1B4B"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CDFD2D4"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r w:rsidRPr="007A23F1">
              <w:rPr>
                <w:rFonts w:ascii="Times New Roman" w:eastAsia="Times New Roman" w:hAnsi="Times New Roman"/>
                <w:color w:val="000000"/>
                <w:sz w:val="24"/>
                <w:szCs w:val="24"/>
                <w:lang w:val="ru-RU" w:eastAsia="ru-RU"/>
              </w:rPr>
              <w:t>Скоба для хряща 190</w:t>
            </w:r>
            <w:r w:rsidRPr="00B25C17">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злегка</w:t>
            </w:r>
            <w:proofErr w:type="spellEnd"/>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вигнута</w:t>
            </w:r>
            <w:proofErr w:type="spellEnd"/>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1A7ECE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5238243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3605638" w14:textId="77777777" w:rsidTr="00CF0F0B">
        <w:tc>
          <w:tcPr>
            <w:tcW w:w="625" w:type="dxa"/>
            <w:tcBorders>
              <w:top w:val="single" w:sz="4" w:space="0" w:color="auto"/>
              <w:left w:val="single" w:sz="4" w:space="0" w:color="auto"/>
              <w:bottom w:val="single" w:sz="4" w:space="0" w:color="auto"/>
              <w:right w:val="single" w:sz="4" w:space="0" w:color="auto"/>
            </w:tcBorders>
          </w:tcPr>
          <w:p w14:paraId="1EF9CAD4"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FE6F46A"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Щипці</w:t>
            </w:r>
            <w:proofErr w:type="spellEnd"/>
            <w:r w:rsidRPr="007A23F1">
              <w:rPr>
                <w:rFonts w:ascii="Times New Roman" w:eastAsia="Times New Roman" w:hAnsi="Times New Roman"/>
                <w:color w:val="000000"/>
                <w:sz w:val="24"/>
                <w:szCs w:val="24"/>
                <w:lang w:val="ru-RU" w:eastAsia="ru-RU"/>
              </w:rPr>
              <w:t xml:space="preserve"> для </w:t>
            </w:r>
            <w:proofErr w:type="spellStart"/>
            <w:r w:rsidRPr="007A23F1">
              <w:rPr>
                <w:rFonts w:ascii="Times New Roman" w:eastAsia="Times New Roman" w:hAnsi="Times New Roman"/>
                <w:color w:val="000000"/>
                <w:sz w:val="24"/>
                <w:szCs w:val="24"/>
                <w:lang w:val="ru-RU" w:eastAsia="ru-RU"/>
              </w:rPr>
              <w:t>репозиції</w:t>
            </w:r>
            <w:proofErr w:type="spellEnd"/>
            <w:r w:rsidRPr="007A23F1">
              <w:rPr>
                <w:rFonts w:ascii="Times New Roman" w:eastAsia="Times New Roman" w:hAnsi="Times New Roman"/>
                <w:color w:val="000000"/>
                <w:sz w:val="24"/>
                <w:szCs w:val="24"/>
                <w:lang w:val="ru-RU" w:eastAsia="ru-RU"/>
              </w:rPr>
              <w:t xml:space="preserve"> з шипами 205</w:t>
            </w:r>
            <w:r w:rsidRPr="00B25C17">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A3B78B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24</w:t>
            </w:r>
          </w:p>
        </w:tc>
        <w:tc>
          <w:tcPr>
            <w:tcW w:w="1313" w:type="dxa"/>
            <w:tcBorders>
              <w:top w:val="single" w:sz="4" w:space="0" w:color="auto"/>
              <w:left w:val="single" w:sz="4" w:space="0" w:color="auto"/>
              <w:bottom w:val="single" w:sz="4" w:space="0" w:color="auto"/>
              <w:right w:val="single" w:sz="4" w:space="0" w:color="auto"/>
            </w:tcBorders>
          </w:tcPr>
          <w:p w14:paraId="26923DF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BF113DE" w14:textId="77777777" w:rsidTr="00CF0F0B">
        <w:tc>
          <w:tcPr>
            <w:tcW w:w="625" w:type="dxa"/>
            <w:tcBorders>
              <w:top w:val="single" w:sz="4" w:space="0" w:color="auto"/>
              <w:left w:val="single" w:sz="4" w:space="0" w:color="auto"/>
              <w:bottom w:val="single" w:sz="4" w:space="0" w:color="auto"/>
              <w:right w:val="single" w:sz="4" w:space="0" w:color="auto"/>
            </w:tcBorders>
          </w:tcPr>
          <w:p w14:paraId="31D8773D" w14:textId="77777777" w:rsidR="00CF0F0B" w:rsidRPr="00B25C17"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58633148" w14:textId="77777777" w:rsidR="00CF0F0B" w:rsidRPr="00DA0D96" w:rsidRDefault="00CF0F0B" w:rsidP="006E0205">
            <w:pPr>
              <w:pStyle w:val="TableParagraph"/>
              <w:spacing w:line="276" w:lineRule="auto"/>
              <w:ind w:left="33"/>
              <w:rPr>
                <w:rFonts w:ascii="Times New Roman" w:hAnsi="Times New Roman"/>
                <w:sz w:val="24"/>
                <w:szCs w:val="24"/>
                <w:lang w:val="uk-UA"/>
              </w:rPr>
            </w:pPr>
            <w:proofErr w:type="spellStart"/>
            <w:r w:rsidRPr="00DA0D96">
              <w:rPr>
                <w:rFonts w:ascii="Times New Roman" w:hAnsi="Times New Roman"/>
                <w:sz w:val="24"/>
                <w:szCs w:val="24"/>
                <w:lang w:val="uk-UA"/>
              </w:rPr>
              <w:t>Кісткотримач</w:t>
            </w:r>
            <w:proofErr w:type="spellEnd"/>
            <w:r w:rsidRPr="00DA0D96">
              <w:rPr>
                <w:rFonts w:ascii="Times New Roman" w:hAnsi="Times New Roman"/>
                <w:sz w:val="24"/>
                <w:szCs w:val="24"/>
                <w:lang w:val="uk-UA"/>
              </w:rPr>
              <w:t xml:space="preserve"> </w:t>
            </w:r>
            <w:r w:rsidRPr="00DA0D96">
              <w:rPr>
                <w:rFonts w:ascii="Times New Roman" w:hAnsi="Times New Roman"/>
                <w:sz w:val="24"/>
                <w:szCs w:val="24"/>
                <w:lang w:val="ru-RU"/>
              </w:rPr>
              <w:t>200</w:t>
            </w:r>
            <w:r w:rsidRPr="00DA0D96">
              <w:rPr>
                <w:rFonts w:ascii="Times New Roman" w:hAnsi="Times New Roman"/>
                <w:sz w:val="24"/>
                <w:szCs w:val="24"/>
              </w:rPr>
              <w:t>MM</w:t>
            </w:r>
            <w:r w:rsidRPr="00DA0D96">
              <w:rPr>
                <w:rFonts w:ascii="Times New Roman" w:hAnsi="Times New Roman"/>
                <w:sz w:val="24"/>
                <w:szCs w:val="24"/>
                <w:lang w:val="ru-RU"/>
              </w:rPr>
              <w:t xml:space="preserve"> </w:t>
            </w:r>
            <w:r w:rsidRPr="00DA0D96">
              <w:rPr>
                <w:rFonts w:ascii="Times New Roman" w:hAnsi="Times New Roman"/>
                <w:sz w:val="24"/>
                <w:szCs w:val="24"/>
                <w:lang w:val="uk-UA"/>
              </w:rPr>
              <w:t>прямі</w:t>
            </w:r>
            <w:r w:rsidRPr="00DA0D96">
              <w:rPr>
                <w:rFonts w:ascii="Times New Roman" w:hAnsi="Times New Roman"/>
                <w:sz w:val="24"/>
                <w:szCs w:val="24"/>
                <w:lang w:val="ru-RU"/>
              </w:rPr>
              <w:t>, 2</w:t>
            </w:r>
            <w:r w:rsidRPr="00DA0D96">
              <w:rPr>
                <w:rFonts w:ascii="Times New Roman" w:hAnsi="Times New Roman"/>
                <w:sz w:val="24"/>
                <w:szCs w:val="24"/>
              </w:rPr>
              <w:t>x</w:t>
            </w:r>
            <w:r w:rsidRPr="00DA0D96">
              <w:rPr>
                <w:rFonts w:ascii="Times New Roman" w:hAnsi="Times New Roman"/>
                <w:sz w:val="24"/>
                <w:szCs w:val="24"/>
                <w:lang w:val="ru-RU"/>
              </w:rPr>
              <w:t xml:space="preserve">2 </w:t>
            </w:r>
            <w:r w:rsidRPr="00DA0D96">
              <w:rPr>
                <w:rFonts w:ascii="Times New Roman" w:hAnsi="Times New Roman"/>
                <w:sz w:val="24"/>
                <w:szCs w:val="24"/>
                <w:lang w:val="uk-UA"/>
              </w:rPr>
              <w:t xml:space="preserve">зубці, ширина </w:t>
            </w:r>
            <w:r w:rsidRPr="00DA0D96">
              <w:rPr>
                <w:rFonts w:ascii="Times New Roman" w:hAnsi="Times New Roman"/>
                <w:sz w:val="24"/>
                <w:szCs w:val="24"/>
                <w:lang w:val="ru-RU"/>
              </w:rPr>
              <w:t>5</w:t>
            </w:r>
            <w:r w:rsidRPr="00DA0D96">
              <w:rPr>
                <w:rFonts w:ascii="Times New Roman" w:hAnsi="Times New Roman"/>
                <w:sz w:val="24"/>
                <w:szCs w:val="24"/>
              </w:rPr>
              <w:t>MM</w:t>
            </w:r>
            <w:r w:rsidRPr="00DA0D96">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706673F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257CB32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0F5AE0F" w14:textId="77777777" w:rsidTr="00CF0F0B">
        <w:tc>
          <w:tcPr>
            <w:tcW w:w="625" w:type="dxa"/>
            <w:tcBorders>
              <w:top w:val="single" w:sz="4" w:space="0" w:color="auto"/>
              <w:left w:val="single" w:sz="4" w:space="0" w:color="auto"/>
              <w:bottom w:val="single" w:sz="4" w:space="0" w:color="auto"/>
              <w:right w:val="single" w:sz="4" w:space="0" w:color="auto"/>
            </w:tcBorders>
          </w:tcPr>
          <w:p w14:paraId="2A93F06F" w14:textId="77777777" w:rsidR="00CF0F0B" w:rsidRPr="00B25C17"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087BA26D" w14:textId="77777777" w:rsidR="00CF0F0B" w:rsidRPr="00DA0D96" w:rsidRDefault="00CF0F0B" w:rsidP="006E0205">
            <w:pPr>
              <w:pStyle w:val="TableParagraph"/>
              <w:spacing w:line="276" w:lineRule="auto"/>
              <w:ind w:left="33"/>
              <w:rPr>
                <w:rFonts w:ascii="Times New Roman" w:hAnsi="Times New Roman"/>
                <w:sz w:val="24"/>
                <w:szCs w:val="24"/>
                <w:lang w:val="uk-UA"/>
              </w:rPr>
            </w:pPr>
            <w:proofErr w:type="spellStart"/>
            <w:r w:rsidRPr="00DA0D96">
              <w:rPr>
                <w:rFonts w:ascii="Times New Roman" w:hAnsi="Times New Roman"/>
                <w:sz w:val="24"/>
                <w:szCs w:val="24"/>
                <w:lang w:val="uk-UA"/>
              </w:rPr>
              <w:t>Кісткотримач</w:t>
            </w:r>
            <w:proofErr w:type="spellEnd"/>
            <w:r w:rsidRPr="00DA0D96">
              <w:rPr>
                <w:rFonts w:ascii="Times New Roman" w:hAnsi="Times New Roman"/>
                <w:sz w:val="24"/>
                <w:szCs w:val="24"/>
                <w:lang w:val="uk-UA"/>
              </w:rPr>
              <w:t xml:space="preserve"> </w:t>
            </w:r>
            <w:r w:rsidRPr="00DA0D96">
              <w:rPr>
                <w:rFonts w:ascii="Times New Roman" w:hAnsi="Times New Roman"/>
                <w:sz w:val="24"/>
                <w:szCs w:val="24"/>
              </w:rPr>
              <w:t>180MM</w:t>
            </w:r>
            <w:r w:rsidRPr="00DA0D96">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A12E9B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129DF611"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E85A8FE" w14:textId="77777777" w:rsidTr="00CF0F0B">
        <w:tc>
          <w:tcPr>
            <w:tcW w:w="625" w:type="dxa"/>
            <w:tcBorders>
              <w:top w:val="single" w:sz="4" w:space="0" w:color="auto"/>
              <w:left w:val="single" w:sz="4" w:space="0" w:color="auto"/>
              <w:bottom w:val="single" w:sz="4" w:space="0" w:color="auto"/>
              <w:right w:val="single" w:sz="4" w:space="0" w:color="auto"/>
            </w:tcBorders>
          </w:tcPr>
          <w:p w14:paraId="7C236504"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4E7360C" w14:textId="77777777" w:rsidR="00CF0F0B" w:rsidRPr="00DA0D96"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DA0D96">
              <w:rPr>
                <w:rFonts w:ascii="Times New Roman" w:eastAsia="Times New Roman" w:hAnsi="Times New Roman"/>
                <w:color w:val="000000"/>
                <w:sz w:val="24"/>
                <w:szCs w:val="24"/>
                <w:lang w:val="uk-UA" w:eastAsia="ru-RU"/>
              </w:rPr>
              <w:t>Кісткотримач</w:t>
            </w:r>
            <w:proofErr w:type="spellEnd"/>
            <w:r w:rsidRPr="00DA0D96">
              <w:rPr>
                <w:rFonts w:ascii="Times New Roman" w:eastAsia="Times New Roman" w:hAnsi="Times New Roman"/>
                <w:color w:val="000000"/>
                <w:sz w:val="24"/>
                <w:szCs w:val="24"/>
                <w:lang w:val="uk-UA" w:eastAsia="ru-RU"/>
              </w:rPr>
              <w:t xml:space="preserve"> 26</w:t>
            </w:r>
            <w:r w:rsidRPr="00DA0D96">
              <w:rPr>
                <w:rFonts w:ascii="Times New Roman" w:eastAsia="Times New Roman" w:hAnsi="Times New Roman"/>
                <w:color w:val="000000"/>
                <w:sz w:val="24"/>
                <w:szCs w:val="24"/>
                <w:lang w:eastAsia="ru-RU"/>
              </w:rPr>
              <w:t>CM</w:t>
            </w:r>
            <w:r w:rsidRPr="00DA0D96">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511644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674072EC"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6305DFC" w14:textId="77777777" w:rsidTr="00CF0F0B">
        <w:tc>
          <w:tcPr>
            <w:tcW w:w="625" w:type="dxa"/>
            <w:tcBorders>
              <w:top w:val="single" w:sz="4" w:space="0" w:color="auto"/>
              <w:left w:val="single" w:sz="4" w:space="0" w:color="auto"/>
              <w:bottom w:val="single" w:sz="4" w:space="0" w:color="auto"/>
              <w:right w:val="single" w:sz="4" w:space="0" w:color="auto"/>
            </w:tcBorders>
          </w:tcPr>
          <w:p w14:paraId="58B0E945" w14:textId="77777777" w:rsidR="00CF0F0B" w:rsidRPr="00082E71"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5F1E378" w14:textId="77777777" w:rsidR="00CF0F0B" w:rsidRPr="00DA0D96" w:rsidRDefault="00CF0F0B" w:rsidP="006E0205">
            <w:pPr>
              <w:pStyle w:val="TableParagraph"/>
              <w:spacing w:line="276" w:lineRule="auto"/>
              <w:ind w:left="33"/>
              <w:rPr>
                <w:rFonts w:ascii="Times New Roman" w:hAnsi="Times New Roman"/>
                <w:spacing w:val="-47"/>
                <w:sz w:val="24"/>
                <w:szCs w:val="24"/>
                <w:lang w:val="uk-UA"/>
              </w:rPr>
            </w:pPr>
            <w:proofErr w:type="spellStart"/>
            <w:r w:rsidRPr="00DA0D96">
              <w:rPr>
                <w:rFonts w:ascii="Times New Roman" w:hAnsi="Times New Roman"/>
                <w:sz w:val="24"/>
                <w:szCs w:val="24"/>
                <w:lang w:val="uk-UA"/>
              </w:rPr>
              <w:t>Кісткотримач</w:t>
            </w:r>
            <w:proofErr w:type="spellEnd"/>
            <w:r w:rsidRPr="00DA0D96">
              <w:rPr>
                <w:rFonts w:ascii="Times New Roman" w:hAnsi="Times New Roman"/>
                <w:sz w:val="24"/>
                <w:szCs w:val="24"/>
                <w:lang w:val="uk-UA"/>
              </w:rPr>
              <w:t xml:space="preserve"> </w:t>
            </w:r>
            <w:r w:rsidRPr="00DA0D96">
              <w:rPr>
                <w:rFonts w:ascii="Times New Roman" w:hAnsi="Times New Roman"/>
                <w:sz w:val="24"/>
                <w:szCs w:val="24"/>
              </w:rPr>
              <w:t>255M</w:t>
            </w:r>
            <w:r w:rsidRPr="00DA0D96">
              <w:rPr>
                <w:rFonts w:ascii="Times New Roman" w:hAnsi="Times New Roman"/>
                <w:sz w:val="24"/>
                <w:szCs w:val="24"/>
                <w:lang w:val="uk-UA"/>
              </w:rPr>
              <w:t xml:space="preserve">М </w:t>
            </w:r>
          </w:p>
        </w:tc>
        <w:tc>
          <w:tcPr>
            <w:tcW w:w="1517" w:type="dxa"/>
            <w:tcBorders>
              <w:top w:val="single" w:sz="4" w:space="0" w:color="auto"/>
              <w:left w:val="single" w:sz="4" w:space="0" w:color="auto"/>
              <w:bottom w:val="single" w:sz="4" w:space="0" w:color="auto"/>
              <w:right w:val="single" w:sz="4" w:space="0" w:color="auto"/>
            </w:tcBorders>
          </w:tcPr>
          <w:p w14:paraId="7BB03F8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313" w:type="dxa"/>
            <w:tcBorders>
              <w:top w:val="single" w:sz="4" w:space="0" w:color="auto"/>
              <w:left w:val="single" w:sz="4" w:space="0" w:color="auto"/>
              <w:bottom w:val="single" w:sz="4" w:space="0" w:color="auto"/>
              <w:right w:val="single" w:sz="4" w:space="0" w:color="auto"/>
            </w:tcBorders>
          </w:tcPr>
          <w:p w14:paraId="3382A63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6077470" w14:textId="77777777" w:rsidTr="00CF0F0B">
        <w:tc>
          <w:tcPr>
            <w:tcW w:w="625" w:type="dxa"/>
            <w:tcBorders>
              <w:top w:val="single" w:sz="4" w:space="0" w:color="auto"/>
              <w:left w:val="single" w:sz="4" w:space="0" w:color="auto"/>
              <w:bottom w:val="single" w:sz="4" w:space="0" w:color="auto"/>
              <w:right w:val="single" w:sz="4" w:space="0" w:color="auto"/>
            </w:tcBorders>
          </w:tcPr>
          <w:p w14:paraId="78924EA1" w14:textId="77777777" w:rsidR="00CF0F0B" w:rsidRPr="00082E7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FDF7EA3" w14:textId="77777777" w:rsidR="00CF0F0B" w:rsidRPr="00DA0D96"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DA0D96">
              <w:rPr>
                <w:rFonts w:ascii="Times New Roman" w:eastAsia="Times New Roman" w:hAnsi="Times New Roman"/>
                <w:color w:val="000000"/>
                <w:sz w:val="24"/>
                <w:szCs w:val="24"/>
                <w:lang w:eastAsia="ru-RU"/>
              </w:rPr>
              <w:t>Самоцентруючі</w:t>
            </w:r>
            <w:proofErr w:type="spellEnd"/>
            <w:r w:rsidRPr="00DA0D96">
              <w:rPr>
                <w:rFonts w:ascii="Times New Roman" w:eastAsia="Times New Roman" w:hAnsi="Times New Roman"/>
                <w:color w:val="000000"/>
                <w:sz w:val="24"/>
                <w:szCs w:val="24"/>
                <w:lang w:eastAsia="ru-RU"/>
              </w:rPr>
              <w:t xml:space="preserve"> </w:t>
            </w:r>
            <w:proofErr w:type="spellStart"/>
            <w:r w:rsidRPr="00DA0D96">
              <w:rPr>
                <w:rFonts w:ascii="Times New Roman" w:eastAsia="Times New Roman" w:hAnsi="Times New Roman"/>
                <w:color w:val="000000"/>
                <w:sz w:val="24"/>
                <w:szCs w:val="24"/>
                <w:lang w:eastAsia="ru-RU"/>
              </w:rPr>
              <w:t>кісткотримачі</w:t>
            </w:r>
            <w:proofErr w:type="spellEnd"/>
            <w:r w:rsidRPr="00DA0D96">
              <w:rPr>
                <w:rFonts w:ascii="Times New Roman" w:eastAsia="Times New Roman" w:hAnsi="Times New Roman"/>
                <w:color w:val="000000"/>
                <w:sz w:val="24"/>
                <w:szCs w:val="24"/>
                <w:lang w:eastAsia="ru-RU"/>
              </w:rPr>
              <w:t xml:space="preserve"> 150MM</w:t>
            </w:r>
            <w:r w:rsidRPr="00DA0D96">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C09E85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313" w:type="dxa"/>
            <w:tcBorders>
              <w:top w:val="single" w:sz="4" w:space="0" w:color="auto"/>
              <w:left w:val="single" w:sz="4" w:space="0" w:color="auto"/>
              <w:bottom w:val="single" w:sz="4" w:space="0" w:color="auto"/>
              <w:right w:val="single" w:sz="4" w:space="0" w:color="auto"/>
            </w:tcBorders>
          </w:tcPr>
          <w:p w14:paraId="0323232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19A13B0" w14:textId="77777777" w:rsidTr="00CF0F0B">
        <w:tc>
          <w:tcPr>
            <w:tcW w:w="625" w:type="dxa"/>
            <w:tcBorders>
              <w:top w:val="single" w:sz="4" w:space="0" w:color="auto"/>
              <w:left w:val="single" w:sz="4" w:space="0" w:color="auto"/>
              <w:bottom w:val="single" w:sz="4" w:space="0" w:color="auto"/>
              <w:right w:val="single" w:sz="4" w:space="0" w:color="auto"/>
            </w:tcBorders>
          </w:tcPr>
          <w:p w14:paraId="170AE986" w14:textId="77777777" w:rsidR="00CF0F0B" w:rsidRPr="00082E71"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18AD7566" w14:textId="77777777" w:rsidR="00CF0F0B" w:rsidRPr="00DA0D96" w:rsidRDefault="00CF0F0B" w:rsidP="006E0205">
            <w:pPr>
              <w:pStyle w:val="TableParagraph"/>
              <w:spacing w:line="276" w:lineRule="auto"/>
              <w:ind w:left="33"/>
              <w:rPr>
                <w:rFonts w:ascii="Times New Roman" w:hAnsi="Times New Roman"/>
                <w:spacing w:val="-47"/>
                <w:sz w:val="24"/>
                <w:szCs w:val="24"/>
                <w:lang w:val="ru-RU"/>
              </w:rPr>
            </w:pPr>
            <w:proofErr w:type="spellStart"/>
            <w:r w:rsidRPr="00DA0D96">
              <w:rPr>
                <w:rFonts w:ascii="Times New Roman" w:hAnsi="Times New Roman"/>
                <w:sz w:val="24"/>
                <w:szCs w:val="24"/>
                <w:lang w:val="uk-UA"/>
              </w:rPr>
              <w:t>Кісткотримач</w:t>
            </w:r>
            <w:proofErr w:type="spellEnd"/>
            <w:r w:rsidRPr="00DA0D96">
              <w:rPr>
                <w:rFonts w:ascii="Times New Roman" w:hAnsi="Times New Roman"/>
                <w:sz w:val="24"/>
                <w:szCs w:val="24"/>
                <w:lang w:val="uk-UA"/>
              </w:rPr>
              <w:t xml:space="preserve"> </w:t>
            </w:r>
            <w:r w:rsidRPr="00DA0D96">
              <w:rPr>
                <w:rFonts w:ascii="Times New Roman" w:hAnsi="Times New Roman"/>
                <w:sz w:val="24"/>
                <w:szCs w:val="24"/>
                <w:lang w:val="ru-RU"/>
              </w:rPr>
              <w:t>220</w:t>
            </w:r>
            <w:r w:rsidRPr="00DA0D96">
              <w:rPr>
                <w:rFonts w:ascii="Times New Roman" w:hAnsi="Times New Roman"/>
                <w:sz w:val="24"/>
                <w:szCs w:val="24"/>
              </w:rPr>
              <w:t>MM</w:t>
            </w:r>
            <w:r w:rsidRPr="00DA0D96">
              <w:rPr>
                <w:rFonts w:ascii="Times New Roman" w:hAnsi="Times New Roman"/>
                <w:spacing w:val="-3"/>
                <w:sz w:val="24"/>
                <w:szCs w:val="24"/>
                <w:lang w:val="ru-RU"/>
              </w:rPr>
              <w:t xml:space="preserve"> </w:t>
            </w:r>
            <w:proofErr w:type="spellStart"/>
            <w:r w:rsidRPr="00DA0D96">
              <w:rPr>
                <w:rFonts w:ascii="Times New Roman" w:hAnsi="Times New Roman"/>
                <w:spacing w:val="-3"/>
                <w:sz w:val="24"/>
                <w:szCs w:val="24"/>
                <w:lang w:val="ru-RU"/>
              </w:rPr>
              <w:t>латеральний</w:t>
            </w:r>
            <w:proofErr w:type="spellEnd"/>
            <w:r w:rsidRPr="00DA0D96">
              <w:rPr>
                <w:rFonts w:ascii="Times New Roman" w:hAnsi="Times New Roman"/>
                <w:spacing w:val="-3"/>
                <w:sz w:val="24"/>
                <w:szCs w:val="24"/>
                <w:lang w:val="ru-RU"/>
              </w:rPr>
              <w:t xml:space="preserve"> </w:t>
            </w:r>
            <w:proofErr w:type="spellStart"/>
            <w:r w:rsidRPr="00DA0D96">
              <w:rPr>
                <w:rFonts w:ascii="Times New Roman" w:hAnsi="Times New Roman"/>
                <w:spacing w:val="-3"/>
                <w:sz w:val="24"/>
                <w:szCs w:val="24"/>
                <w:lang w:val="ru-RU"/>
              </w:rPr>
              <w:t>вигнутий</w:t>
            </w:r>
            <w:proofErr w:type="spellEnd"/>
            <w:r w:rsidRPr="00DA0D96">
              <w:rPr>
                <w:rFonts w:ascii="Times New Roman" w:hAnsi="Times New Roman"/>
                <w:spacing w:val="-3"/>
                <w:sz w:val="24"/>
                <w:szCs w:val="24"/>
                <w:lang w:val="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17D9AF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5AAF494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A08E87F" w14:textId="77777777" w:rsidTr="00CF0F0B">
        <w:tc>
          <w:tcPr>
            <w:tcW w:w="625" w:type="dxa"/>
            <w:tcBorders>
              <w:top w:val="single" w:sz="4" w:space="0" w:color="auto"/>
              <w:left w:val="single" w:sz="4" w:space="0" w:color="auto"/>
              <w:bottom w:val="single" w:sz="4" w:space="0" w:color="auto"/>
              <w:right w:val="single" w:sz="4" w:space="0" w:color="auto"/>
            </w:tcBorders>
          </w:tcPr>
          <w:p w14:paraId="5EF20EF1" w14:textId="77777777" w:rsidR="00CF0F0B" w:rsidRPr="00082E71"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073422C0" w14:textId="77777777" w:rsidR="00CF0F0B" w:rsidRPr="007A23F1" w:rsidRDefault="00CF0F0B" w:rsidP="006E0205">
            <w:pPr>
              <w:pStyle w:val="TableParagraph"/>
              <w:spacing w:line="276" w:lineRule="auto"/>
              <w:ind w:left="33"/>
              <w:rPr>
                <w:rFonts w:ascii="Times New Roman" w:hAnsi="Times New Roman"/>
                <w:spacing w:val="-48"/>
                <w:sz w:val="24"/>
                <w:szCs w:val="24"/>
                <w:lang w:val="uk-UA"/>
              </w:rPr>
            </w:pPr>
            <w:proofErr w:type="spellStart"/>
            <w:r w:rsidRPr="00082E71">
              <w:rPr>
                <w:rFonts w:ascii="Times New Roman" w:hAnsi="Times New Roman"/>
                <w:sz w:val="24"/>
                <w:szCs w:val="24"/>
                <w:lang w:val="uk-UA"/>
              </w:rPr>
              <w:t>Ронжер</w:t>
            </w:r>
            <w:proofErr w:type="spellEnd"/>
            <w:r w:rsidRPr="00082E71">
              <w:rPr>
                <w:rFonts w:ascii="Times New Roman" w:hAnsi="Times New Roman"/>
                <w:sz w:val="24"/>
                <w:szCs w:val="24"/>
                <w:lang w:val="uk-UA"/>
              </w:rPr>
              <w:t xml:space="preserve"> </w:t>
            </w:r>
            <w:r w:rsidRPr="007A23F1">
              <w:rPr>
                <w:rFonts w:ascii="Times New Roman" w:hAnsi="Times New Roman"/>
                <w:sz w:val="24"/>
                <w:szCs w:val="24"/>
                <w:lang w:val="uk-UA"/>
              </w:rPr>
              <w:t>180</w:t>
            </w:r>
            <w:r w:rsidRPr="00082E71">
              <w:rPr>
                <w:rFonts w:ascii="Times New Roman" w:hAnsi="Times New Roman"/>
                <w:sz w:val="24"/>
                <w:szCs w:val="24"/>
              </w:rPr>
              <w:t>MM</w:t>
            </w:r>
            <w:r w:rsidRPr="007A23F1">
              <w:rPr>
                <w:rFonts w:ascii="Times New Roman" w:hAnsi="Times New Roman"/>
                <w:sz w:val="24"/>
                <w:szCs w:val="24"/>
                <w:lang w:val="uk-UA"/>
              </w:rPr>
              <w:t xml:space="preserve"> </w:t>
            </w:r>
            <w:r w:rsidRPr="00082E71">
              <w:rPr>
                <w:rFonts w:ascii="Times New Roman" w:hAnsi="Times New Roman"/>
                <w:sz w:val="24"/>
                <w:szCs w:val="24"/>
                <w:lang w:val="uk-UA"/>
              </w:rPr>
              <w:t xml:space="preserve">вигнутий </w:t>
            </w:r>
            <w:r w:rsidRPr="007A23F1">
              <w:rPr>
                <w:rFonts w:ascii="Times New Roman" w:hAnsi="Times New Roman"/>
                <w:sz w:val="24"/>
                <w:szCs w:val="24"/>
                <w:lang w:val="uk-UA"/>
              </w:rPr>
              <w:t>2</w:t>
            </w:r>
            <w:r w:rsidRPr="00082E71">
              <w:rPr>
                <w:rFonts w:ascii="Times New Roman" w:hAnsi="Times New Roman"/>
                <w:sz w:val="24"/>
                <w:szCs w:val="24"/>
              </w:rPr>
              <w:t>M</w:t>
            </w:r>
            <w:r>
              <w:rPr>
                <w:rFonts w:ascii="Times New Roman" w:hAnsi="Times New Roman"/>
                <w:sz w:val="24"/>
                <w:szCs w:val="24"/>
                <w:lang w:val="uk-UA"/>
              </w:rPr>
              <w:t xml:space="preserve">М </w:t>
            </w:r>
          </w:p>
        </w:tc>
        <w:tc>
          <w:tcPr>
            <w:tcW w:w="1517" w:type="dxa"/>
            <w:tcBorders>
              <w:top w:val="single" w:sz="4" w:space="0" w:color="auto"/>
              <w:left w:val="single" w:sz="4" w:space="0" w:color="auto"/>
              <w:bottom w:val="single" w:sz="4" w:space="0" w:color="auto"/>
              <w:right w:val="single" w:sz="4" w:space="0" w:color="auto"/>
            </w:tcBorders>
          </w:tcPr>
          <w:p w14:paraId="7625C22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Borders>
              <w:top w:val="single" w:sz="4" w:space="0" w:color="auto"/>
              <w:left w:val="single" w:sz="4" w:space="0" w:color="auto"/>
              <w:bottom w:val="single" w:sz="4" w:space="0" w:color="auto"/>
              <w:right w:val="single" w:sz="4" w:space="0" w:color="auto"/>
            </w:tcBorders>
          </w:tcPr>
          <w:p w14:paraId="2195C73B"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50FEA82" w14:textId="77777777" w:rsidTr="00CF0F0B">
        <w:tc>
          <w:tcPr>
            <w:tcW w:w="625" w:type="dxa"/>
            <w:tcBorders>
              <w:top w:val="single" w:sz="4" w:space="0" w:color="auto"/>
              <w:left w:val="single" w:sz="4" w:space="0" w:color="auto"/>
              <w:bottom w:val="single" w:sz="4" w:space="0" w:color="auto"/>
              <w:right w:val="single" w:sz="4" w:space="0" w:color="auto"/>
            </w:tcBorders>
          </w:tcPr>
          <w:p w14:paraId="12CBFD3F" w14:textId="77777777" w:rsidR="00CF0F0B" w:rsidRPr="00B267AF"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36BF1AB3" w14:textId="77777777" w:rsidR="00CF0F0B" w:rsidRPr="007A23F1" w:rsidRDefault="00CF0F0B" w:rsidP="006E0205">
            <w:pPr>
              <w:pStyle w:val="TableParagraph"/>
              <w:spacing w:line="276" w:lineRule="auto"/>
              <w:ind w:left="33"/>
              <w:rPr>
                <w:rFonts w:ascii="Times New Roman" w:hAnsi="Times New Roman"/>
                <w:sz w:val="24"/>
                <w:szCs w:val="24"/>
                <w:lang w:val="uk-UA"/>
              </w:rPr>
            </w:pPr>
            <w:proofErr w:type="spellStart"/>
            <w:r w:rsidRPr="00B267AF">
              <w:rPr>
                <w:rFonts w:ascii="Times New Roman" w:hAnsi="Times New Roman"/>
                <w:sz w:val="24"/>
                <w:szCs w:val="24"/>
                <w:lang w:val="uk-UA"/>
              </w:rPr>
              <w:t>Ронжер</w:t>
            </w:r>
            <w:proofErr w:type="spellEnd"/>
            <w:r w:rsidRPr="00B267AF">
              <w:rPr>
                <w:rFonts w:ascii="Times New Roman" w:hAnsi="Times New Roman"/>
                <w:sz w:val="24"/>
                <w:szCs w:val="24"/>
                <w:lang w:val="uk-UA"/>
              </w:rPr>
              <w:t xml:space="preserve"> </w:t>
            </w:r>
            <w:r w:rsidRPr="007A23F1">
              <w:rPr>
                <w:rFonts w:ascii="Times New Roman" w:hAnsi="Times New Roman"/>
                <w:sz w:val="24"/>
                <w:szCs w:val="24"/>
                <w:lang w:val="uk-UA"/>
              </w:rPr>
              <w:t>180</w:t>
            </w:r>
            <w:r w:rsidRPr="00B267AF">
              <w:rPr>
                <w:rFonts w:ascii="Times New Roman" w:hAnsi="Times New Roman"/>
                <w:sz w:val="24"/>
                <w:szCs w:val="24"/>
              </w:rPr>
              <w:t>MM</w:t>
            </w:r>
            <w:r w:rsidRPr="00B267AF">
              <w:rPr>
                <w:rFonts w:ascii="Times New Roman" w:hAnsi="Times New Roman"/>
                <w:sz w:val="24"/>
                <w:szCs w:val="24"/>
                <w:lang w:val="uk-UA"/>
              </w:rPr>
              <w:t xml:space="preserve"> вигнутий </w:t>
            </w:r>
          </w:p>
        </w:tc>
        <w:tc>
          <w:tcPr>
            <w:tcW w:w="1517" w:type="dxa"/>
            <w:tcBorders>
              <w:top w:val="single" w:sz="4" w:space="0" w:color="auto"/>
              <w:left w:val="single" w:sz="4" w:space="0" w:color="auto"/>
              <w:bottom w:val="single" w:sz="4" w:space="0" w:color="auto"/>
              <w:right w:val="single" w:sz="4" w:space="0" w:color="auto"/>
            </w:tcBorders>
          </w:tcPr>
          <w:p w14:paraId="5C70237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313" w:type="dxa"/>
            <w:tcBorders>
              <w:top w:val="single" w:sz="4" w:space="0" w:color="auto"/>
              <w:left w:val="single" w:sz="4" w:space="0" w:color="auto"/>
              <w:bottom w:val="single" w:sz="4" w:space="0" w:color="auto"/>
              <w:right w:val="single" w:sz="4" w:space="0" w:color="auto"/>
            </w:tcBorders>
          </w:tcPr>
          <w:p w14:paraId="550C546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8656BED" w14:textId="77777777" w:rsidTr="00CF0F0B">
        <w:tc>
          <w:tcPr>
            <w:tcW w:w="625" w:type="dxa"/>
            <w:tcBorders>
              <w:top w:val="single" w:sz="4" w:space="0" w:color="auto"/>
              <w:left w:val="single" w:sz="4" w:space="0" w:color="auto"/>
              <w:bottom w:val="single" w:sz="4" w:space="0" w:color="auto"/>
              <w:right w:val="single" w:sz="4" w:space="0" w:color="auto"/>
            </w:tcBorders>
          </w:tcPr>
          <w:p w14:paraId="5EA4624E" w14:textId="77777777" w:rsidR="00CF0F0B" w:rsidRPr="00B267AF"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635C2572" w14:textId="77777777" w:rsidR="00CF0F0B" w:rsidRPr="007A23F1" w:rsidRDefault="00CF0F0B" w:rsidP="006E0205">
            <w:pPr>
              <w:pStyle w:val="TableParagraph"/>
              <w:spacing w:line="276" w:lineRule="auto"/>
              <w:ind w:left="33"/>
              <w:rPr>
                <w:rFonts w:ascii="Times New Roman" w:hAnsi="Times New Roman"/>
                <w:sz w:val="24"/>
                <w:szCs w:val="24"/>
                <w:lang w:val="uk-UA"/>
              </w:rPr>
            </w:pPr>
            <w:proofErr w:type="spellStart"/>
            <w:r w:rsidRPr="00B267AF">
              <w:rPr>
                <w:rFonts w:ascii="Times New Roman" w:hAnsi="Times New Roman"/>
                <w:sz w:val="24"/>
                <w:szCs w:val="24"/>
                <w:lang w:val="uk-UA"/>
              </w:rPr>
              <w:t>Ронжер</w:t>
            </w:r>
            <w:proofErr w:type="spellEnd"/>
            <w:r w:rsidRPr="00B267AF">
              <w:rPr>
                <w:rFonts w:ascii="Times New Roman" w:hAnsi="Times New Roman"/>
                <w:sz w:val="24"/>
                <w:szCs w:val="24"/>
                <w:lang w:val="uk-UA"/>
              </w:rPr>
              <w:t xml:space="preserve"> </w:t>
            </w:r>
            <w:r w:rsidRPr="007A23F1">
              <w:rPr>
                <w:rFonts w:ascii="Times New Roman" w:hAnsi="Times New Roman"/>
                <w:sz w:val="24"/>
                <w:szCs w:val="24"/>
                <w:lang w:val="uk-UA"/>
              </w:rPr>
              <w:t>24</w:t>
            </w:r>
            <w:r w:rsidRPr="00B267AF">
              <w:rPr>
                <w:rFonts w:ascii="Times New Roman" w:hAnsi="Times New Roman"/>
                <w:sz w:val="24"/>
                <w:szCs w:val="24"/>
              </w:rPr>
              <w:t>CM</w:t>
            </w:r>
            <w:r w:rsidRPr="007A23F1">
              <w:rPr>
                <w:rFonts w:ascii="Times New Roman" w:hAnsi="Times New Roman"/>
                <w:sz w:val="24"/>
                <w:szCs w:val="24"/>
                <w:lang w:val="uk-UA"/>
              </w:rPr>
              <w:t xml:space="preserve"> </w:t>
            </w:r>
            <w:r w:rsidRPr="00B267AF">
              <w:rPr>
                <w:rFonts w:ascii="Times New Roman" w:hAnsi="Times New Roman"/>
                <w:sz w:val="24"/>
                <w:szCs w:val="24"/>
                <w:lang w:val="uk-UA"/>
              </w:rPr>
              <w:t xml:space="preserve">вигнутий </w:t>
            </w:r>
          </w:p>
        </w:tc>
        <w:tc>
          <w:tcPr>
            <w:tcW w:w="1517" w:type="dxa"/>
            <w:tcBorders>
              <w:top w:val="single" w:sz="4" w:space="0" w:color="auto"/>
              <w:left w:val="single" w:sz="4" w:space="0" w:color="auto"/>
              <w:bottom w:val="single" w:sz="4" w:space="0" w:color="auto"/>
              <w:right w:val="single" w:sz="4" w:space="0" w:color="auto"/>
            </w:tcBorders>
          </w:tcPr>
          <w:p w14:paraId="611581D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313" w:type="dxa"/>
            <w:tcBorders>
              <w:top w:val="single" w:sz="4" w:space="0" w:color="auto"/>
              <w:left w:val="single" w:sz="4" w:space="0" w:color="auto"/>
              <w:bottom w:val="single" w:sz="4" w:space="0" w:color="auto"/>
              <w:right w:val="single" w:sz="4" w:space="0" w:color="auto"/>
            </w:tcBorders>
          </w:tcPr>
          <w:p w14:paraId="1122355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E53BF4A" w14:textId="77777777" w:rsidTr="00CF0F0B">
        <w:tc>
          <w:tcPr>
            <w:tcW w:w="625" w:type="dxa"/>
            <w:tcBorders>
              <w:top w:val="single" w:sz="4" w:space="0" w:color="auto"/>
              <w:left w:val="single" w:sz="4" w:space="0" w:color="auto"/>
              <w:bottom w:val="single" w:sz="4" w:space="0" w:color="auto"/>
              <w:right w:val="single" w:sz="4" w:space="0" w:color="auto"/>
            </w:tcBorders>
          </w:tcPr>
          <w:p w14:paraId="15EA3FB6"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69AF013"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Ронжер</w:t>
            </w:r>
            <w:proofErr w:type="spellEnd"/>
            <w:r w:rsidRPr="007A23F1">
              <w:rPr>
                <w:rFonts w:ascii="Times New Roman" w:eastAsia="Times New Roman" w:hAnsi="Times New Roman"/>
                <w:color w:val="000000"/>
                <w:sz w:val="24"/>
                <w:szCs w:val="24"/>
                <w:lang w:val="uk-UA" w:eastAsia="ru-RU"/>
              </w:rPr>
              <w:t xml:space="preserve"> 230</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3</w:t>
            </w:r>
            <w:r w:rsidRPr="00082E71">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0F8E34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313" w:type="dxa"/>
            <w:tcBorders>
              <w:top w:val="single" w:sz="4" w:space="0" w:color="auto"/>
              <w:left w:val="single" w:sz="4" w:space="0" w:color="auto"/>
              <w:bottom w:val="single" w:sz="4" w:space="0" w:color="auto"/>
              <w:right w:val="single" w:sz="4" w:space="0" w:color="auto"/>
            </w:tcBorders>
          </w:tcPr>
          <w:p w14:paraId="373383C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34DF73C" w14:textId="77777777" w:rsidTr="00CF0F0B">
        <w:tc>
          <w:tcPr>
            <w:tcW w:w="625" w:type="dxa"/>
            <w:tcBorders>
              <w:top w:val="single" w:sz="4" w:space="0" w:color="auto"/>
              <w:left w:val="single" w:sz="4" w:space="0" w:color="auto"/>
              <w:bottom w:val="single" w:sz="4" w:space="0" w:color="auto"/>
              <w:right w:val="single" w:sz="4" w:space="0" w:color="auto"/>
            </w:tcBorders>
          </w:tcPr>
          <w:p w14:paraId="7DDE4ABA" w14:textId="77777777" w:rsidR="00CF0F0B" w:rsidRPr="00B267AF"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53E5C166"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B267AF">
              <w:rPr>
                <w:rFonts w:ascii="Times New Roman" w:hAnsi="Times New Roman"/>
                <w:sz w:val="24"/>
                <w:szCs w:val="24"/>
                <w:lang w:val="uk-UA"/>
              </w:rPr>
              <w:t>Ронжер</w:t>
            </w:r>
            <w:proofErr w:type="spellEnd"/>
            <w:r w:rsidRPr="00B267AF">
              <w:rPr>
                <w:rFonts w:ascii="Times New Roman" w:hAnsi="Times New Roman"/>
                <w:sz w:val="24"/>
                <w:szCs w:val="24"/>
                <w:lang w:val="uk-UA"/>
              </w:rPr>
              <w:t xml:space="preserve"> </w:t>
            </w:r>
            <w:r w:rsidRPr="007A23F1">
              <w:rPr>
                <w:rFonts w:ascii="Times New Roman" w:hAnsi="Times New Roman"/>
                <w:sz w:val="24"/>
                <w:szCs w:val="24"/>
                <w:lang w:val="uk-UA"/>
              </w:rPr>
              <w:t>23</w:t>
            </w:r>
            <w:r w:rsidRPr="00B267AF">
              <w:rPr>
                <w:rFonts w:ascii="Times New Roman" w:hAnsi="Times New Roman"/>
                <w:sz w:val="24"/>
                <w:szCs w:val="24"/>
              </w:rPr>
              <w:t>CM</w:t>
            </w:r>
            <w:r w:rsidRPr="007A23F1">
              <w:rPr>
                <w:rFonts w:ascii="Times New Roman" w:hAnsi="Times New Roman"/>
                <w:sz w:val="24"/>
                <w:szCs w:val="24"/>
                <w:lang w:val="uk-UA"/>
              </w:rPr>
              <w:t xml:space="preserve"> 45°,6</w:t>
            </w:r>
            <w:r w:rsidRPr="00B267AF">
              <w:rPr>
                <w:rFonts w:ascii="Times New Roman" w:hAnsi="Times New Roman"/>
                <w:sz w:val="24"/>
                <w:szCs w:val="24"/>
              </w:rPr>
              <w:t>x</w:t>
            </w:r>
            <w:r w:rsidRPr="007A23F1">
              <w:rPr>
                <w:rFonts w:ascii="Times New Roman" w:hAnsi="Times New Roman"/>
                <w:sz w:val="24"/>
                <w:szCs w:val="24"/>
                <w:lang w:val="uk-UA"/>
              </w:rPr>
              <w:t>15</w:t>
            </w:r>
            <w:r w:rsidRPr="00B267AF">
              <w:rPr>
                <w:rFonts w:ascii="Times New Roman" w:hAnsi="Times New Roman"/>
                <w:sz w:val="24"/>
                <w:szCs w:val="24"/>
              </w:rPr>
              <w:t>MM</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30393B6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1EA88DA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12D8ECF" w14:textId="77777777" w:rsidTr="00CF0F0B">
        <w:tc>
          <w:tcPr>
            <w:tcW w:w="625" w:type="dxa"/>
            <w:tcBorders>
              <w:top w:val="single" w:sz="4" w:space="0" w:color="auto"/>
              <w:left w:val="single" w:sz="4" w:space="0" w:color="auto"/>
              <w:bottom w:val="single" w:sz="4" w:space="0" w:color="auto"/>
              <w:right w:val="single" w:sz="4" w:space="0" w:color="auto"/>
            </w:tcBorders>
          </w:tcPr>
          <w:p w14:paraId="211296E9"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1342183"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Ронжер</w:t>
            </w:r>
            <w:proofErr w:type="spellEnd"/>
            <w:r w:rsidRPr="007A23F1">
              <w:rPr>
                <w:rFonts w:ascii="Times New Roman" w:eastAsia="Times New Roman" w:hAnsi="Times New Roman"/>
                <w:color w:val="000000"/>
                <w:sz w:val="24"/>
                <w:szCs w:val="24"/>
                <w:lang w:val="uk-UA" w:eastAsia="ru-RU"/>
              </w:rPr>
              <w:t xml:space="preserve"> 225</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прямий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7F699A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3A704C5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18D4673" w14:textId="77777777" w:rsidTr="00CF0F0B">
        <w:tc>
          <w:tcPr>
            <w:tcW w:w="625" w:type="dxa"/>
            <w:tcBorders>
              <w:top w:val="single" w:sz="4" w:space="0" w:color="auto"/>
              <w:left w:val="single" w:sz="4" w:space="0" w:color="auto"/>
              <w:bottom w:val="single" w:sz="4" w:space="0" w:color="auto"/>
              <w:right w:val="single" w:sz="4" w:space="0" w:color="auto"/>
            </w:tcBorders>
          </w:tcPr>
          <w:p w14:paraId="4BCC4F93" w14:textId="77777777" w:rsidR="00CF0F0B" w:rsidRPr="00B267AF"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781592F7"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B267AF">
              <w:rPr>
                <w:rFonts w:ascii="Times New Roman" w:hAnsi="Times New Roman"/>
                <w:sz w:val="24"/>
                <w:szCs w:val="24"/>
                <w:lang w:val="uk-UA"/>
              </w:rPr>
              <w:t>Ронжер</w:t>
            </w:r>
            <w:proofErr w:type="spellEnd"/>
            <w:r w:rsidRPr="00B267AF">
              <w:rPr>
                <w:rFonts w:ascii="Times New Roman" w:hAnsi="Times New Roman"/>
                <w:sz w:val="24"/>
                <w:szCs w:val="24"/>
                <w:lang w:val="uk-UA"/>
              </w:rPr>
              <w:t xml:space="preserve"> </w:t>
            </w:r>
            <w:r w:rsidRPr="00B267AF">
              <w:rPr>
                <w:rFonts w:ascii="Times New Roman" w:hAnsi="Times New Roman"/>
                <w:sz w:val="24"/>
                <w:szCs w:val="24"/>
              </w:rPr>
              <w:t xml:space="preserve">270MM </w:t>
            </w:r>
            <w:r w:rsidRPr="00B267AF">
              <w:rPr>
                <w:rFonts w:ascii="Times New Roman" w:hAnsi="Times New Roman"/>
                <w:sz w:val="24"/>
                <w:szCs w:val="24"/>
                <w:lang w:val="uk-UA"/>
              </w:rPr>
              <w:t>прямий</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6EB40DD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0C847BC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102294E" w14:textId="77777777" w:rsidTr="00CF0F0B">
        <w:tc>
          <w:tcPr>
            <w:tcW w:w="625" w:type="dxa"/>
            <w:tcBorders>
              <w:top w:val="single" w:sz="4" w:space="0" w:color="auto"/>
              <w:left w:val="single" w:sz="4" w:space="0" w:color="auto"/>
              <w:bottom w:val="single" w:sz="4" w:space="0" w:color="auto"/>
              <w:right w:val="single" w:sz="4" w:space="0" w:color="auto"/>
            </w:tcBorders>
          </w:tcPr>
          <w:p w14:paraId="33D49CB8"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E8D0ABE"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Кліщі 175</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прямі</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3E21B4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143E319E"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3F2FC17" w14:textId="77777777" w:rsidTr="00CF0F0B">
        <w:tc>
          <w:tcPr>
            <w:tcW w:w="625" w:type="dxa"/>
            <w:tcBorders>
              <w:top w:val="single" w:sz="4" w:space="0" w:color="auto"/>
              <w:left w:val="single" w:sz="4" w:space="0" w:color="auto"/>
              <w:bottom w:val="single" w:sz="4" w:space="0" w:color="auto"/>
              <w:right w:val="single" w:sz="4" w:space="0" w:color="auto"/>
            </w:tcBorders>
          </w:tcPr>
          <w:p w14:paraId="3AF763F0"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tcPr>
          <w:p w14:paraId="3FC1B66B"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Щипці 235</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вигнуті</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580049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1B3D9111"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DDD4615" w14:textId="77777777" w:rsidTr="00CF0F0B">
        <w:tc>
          <w:tcPr>
            <w:tcW w:w="625" w:type="dxa"/>
            <w:tcBorders>
              <w:top w:val="single" w:sz="4" w:space="0" w:color="auto"/>
              <w:left w:val="single" w:sz="4" w:space="0" w:color="auto"/>
              <w:bottom w:val="single" w:sz="4" w:space="0" w:color="auto"/>
              <w:right w:val="single" w:sz="4" w:space="0" w:color="auto"/>
            </w:tcBorders>
          </w:tcPr>
          <w:p w14:paraId="3BBDB9B3"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889DC78"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Щипці 270</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прямі</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BDBDCA1"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313" w:type="dxa"/>
            <w:tcBorders>
              <w:top w:val="single" w:sz="4" w:space="0" w:color="auto"/>
              <w:left w:val="single" w:sz="4" w:space="0" w:color="auto"/>
              <w:bottom w:val="single" w:sz="4" w:space="0" w:color="auto"/>
              <w:right w:val="single" w:sz="4" w:space="0" w:color="auto"/>
            </w:tcBorders>
          </w:tcPr>
          <w:p w14:paraId="1CAC023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78BFFE9" w14:textId="77777777" w:rsidTr="00CF0F0B">
        <w:tc>
          <w:tcPr>
            <w:tcW w:w="625" w:type="dxa"/>
            <w:tcBorders>
              <w:top w:val="single" w:sz="4" w:space="0" w:color="auto"/>
              <w:left w:val="single" w:sz="4" w:space="0" w:color="auto"/>
              <w:bottom w:val="single" w:sz="4" w:space="0" w:color="auto"/>
              <w:right w:val="single" w:sz="4" w:space="0" w:color="auto"/>
            </w:tcBorders>
          </w:tcPr>
          <w:p w14:paraId="7CD64826"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39AE6AC"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Щипці 270</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uk-UA" w:eastAsia="ru-RU"/>
              </w:rPr>
              <w:t xml:space="preserve"> вигнуті</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8901A8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3B5719F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6ABAD68" w14:textId="77777777" w:rsidTr="00CF0F0B">
        <w:tc>
          <w:tcPr>
            <w:tcW w:w="625" w:type="dxa"/>
            <w:tcBorders>
              <w:top w:val="single" w:sz="4" w:space="0" w:color="auto"/>
              <w:left w:val="single" w:sz="4" w:space="0" w:color="auto"/>
              <w:bottom w:val="single" w:sz="4" w:space="0" w:color="auto"/>
              <w:right w:val="single" w:sz="4" w:space="0" w:color="auto"/>
            </w:tcBorders>
          </w:tcPr>
          <w:p w14:paraId="70E545B0"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26AF6C0C"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Кліщі 260</w:t>
            </w:r>
            <w:r w:rsidRPr="00082E71">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2D0CC9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0F46B57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DBDEEBC" w14:textId="77777777" w:rsidTr="00CF0F0B">
        <w:tc>
          <w:tcPr>
            <w:tcW w:w="625" w:type="dxa"/>
            <w:tcBorders>
              <w:top w:val="single" w:sz="4" w:space="0" w:color="auto"/>
              <w:left w:val="single" w:sz="4" w:space="0" w:color="auto"/>
              <w:bottom w:val="single" w:sz="4" w:space="0" w:color="auto"/>
              <w:right w:val="single" w:sz="4" w:space="0" w:color="auto"/>
            </w:tcBorders>
          </w:tcPr>
          <w:p w14:paraId="23284434"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ACD3510"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proofErr w:type="spellStart"/>
            <w:r w:rsidRPr="007A23F1">
              <w:rPr>
                <w:rFonts w:ascii="Times New Roman" w:eastAsia="Times New Roman" w:hAnsi="Times New Roman"/>
                <w:color w:val="000000"/>
                <w:sz w:val="24"/>
                <w:szCs w:val="24"/>
                <w:lang w:val="ru-RU" w:eastAsia="ru-RU"/>
              </w:rPr>
              <w:t>Щипці</w:t>
            </w:r>
            <w:proofErr w:type="spellEnd"/>
            <w:r w:rsidRPr="007A23F1">
              <w:rPr>
                <w:rFonts w:ascii="Times New Roman" w:eastAsia="Times New Roman" w:hAnsi="Times New Roman"/>
                <w:color w:val="000000"/>
                <w:sz w:val="24"/>
                <w:szCs w:val="24"/>
                <w:lang w:val="ru-RU" w:eastAsia="ru-RU"/>
              </w:rPr>
              <w:t xml:space="preserve"> 190ММ </w:t>
            </w:r>
            <w:proofErr w:type="spellStart"/>
            <w:r w:rsidRPr="007A23F1">
              <w:rPr>
                <w:rFonts w:ascii="Times New Roman" w:eastAsia="Times New Roman" w:hAnsi="Times New Roman"/>
                <w:color w:val="000000"/>
                <w:sz w:val="24"/>
                <w:szCs w:val="24"/>
                <w:lang w:val="ru-RU" w:eastAsia="ru-RU"/>
              </w:rPr>
              <w:t>прямі</w:t>
            </w:r>
            <w:proofErr w:type="spellEnd"/>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D798D2B"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1313" w:type="dxa"/>
            <w:tcBorders>
              <w:top w:val="single" w:sz="4" w:space="0" w:color="auto"/>
              <w:left w:val="single" w:sz="4" w:space="0" w:color="auto"/>
              <w:bottom w:val="single" w:sz="4" w:space="0" w:color="auto"/>
              <w:right w:val="single" w:sz="4" w:space="0" w:color="auto"/>
            </w:tcBorders>
          </w:tcPr>
          <w:p w14:paraId="0B2962BF"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D551243" w14:textId="77777777" w:rsidTr="00CF0F0B">
        <w:tc>
          <w:tcPr>
            <w:tcW w:w="625" w:type="dxa"/>
            <w:tcBorders>
              <w:top w:val="single" w:sz="4" w:space="0" w:color="auto"/>
              <w:left w:val="single" w:sz="4" w:space="0" w:color="auto"/>
              <w:bottom w:val="single" w:sz="4" w:space="0" w:color="auto"/>
              <w:right w:val="single" w:sz="4" w:space="0" w:color="auto"/>
            </w:tcBorders>
          </w:tcPr>
          <w:p w14:paraId="0A7C88BA"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tcPr>
          <w:p w14:paraId="669606A8"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Свердло</w:t>
            </w:r>
            <w:proofErr w:type="spellEnd"/>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ручне</w:t>
            </w:r>
            <w:proofErr w:type="spellEnd"/>
            <w:r w:rsidRPr="007A23F1">
              <w:rPr>
                <w:rFonts w:ascii="Times New Roman" w:eastAsia="Times New Roman" w:hAnsi="Times New Roman"/>
                <w:color w:val="000000"/>
                <w:sz w:val="24"/>
                <w:szCs w:val="24"/>
                <w:lang w:val="ru-RU" w:eastAsia="ru-RU"/>
              </w:rPr>
              <w:t xml:space="preserve"> з </w:t>
            </w:r>
            <w:proofErr w:type="spellStart"/>
            <w:r w:rsidRPr="007A23F1">
              <w:rPr>
                <w:rFonts w:ascii="Times New Roman" w:eastAsia="Times New Roman" w:hAnsi="Times New Roman"/>
                <w:color w:val="000000"/>
                <w:sz w:val="24"/>
                <w:szCs w:val="24"/>
                <w:lang w:val="ru-RU" w:eastAsia="ru-RU"/>
              </w:rPr>
              <w:t>трикулачковим</w:t>
            </w:r>
            <w:proofErr w:type="spellEnd"/>
            <w:r w:rsidRPr="007A23F1">
              <w:rPr>
                <w:rFonts w:ascii="Times New Roman" w:eastAsia="Times New Roman" w:hAnsi="Times New Roman"/>
                <w:color w:val="000000"/>
                <w:sz w:val="24"/>
                <w:szCs w:val="24"/>
                <w:lang w:val="ru-RU" w:eastAsia="ru-RU"/>
              </w:rPr>
              <w:t xml:space="preserve"> патроном до 6,35ММ</w:t>
            </w:r>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48A58F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6A84A259"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03949C9" w14:textId="77777777" w:rsidTr="00CF0F0B">
        <w:tc>
          <w:tcPr>
            <w:tcW w:w="625" w:type="dxa"/>
            <w:tcBorders>
              <w:top w:val="single" w:sz="4" w:space="0" w:color="auto"/>
              <w:left w:val="single" w:sz="4" w:space="0" w:color="auto"/>
              <w:bottom w:val="single" w:sz="4" w:space="0" w:color="auto"/>
              <w:right w:val="single" w:sz="4" w:space="0" w:color="auto"/>
            </w:tcBorders>
          </w:tcPr>
          <w:p w14:paraId="43AA7DB0" w14:textId="77777777" w:rsidR="00CF0F0B" w:rsidRPr="00264917"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EA4B1C2"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082E71">
              <w:rPr>
                <w:rFonts w:ascii="Times New Roman" w:eastAsia="Times New Roman" w:hAnsi="Times New Roman"/>
                <w:color w:val="000000"/>
                <w:sz w:val="24"/>
                <w:szCs w:val="24"/>
                <w:lang w:eastAsia="ru-RU"/>
              </w:rPr>
              <w:t>Ример</w:t>
            </w:r>
            <w:proofErr w:type="spellEnd"/>
            <w:r w:rsidRPr="00082E71">
              <w:rPr>
                <w:rFonts w:ascii="Times New Roman" w:eastAsia="Times New Roman" w:hAnsi="Times New Roman"/>
                <w:color w:val="000000"/>
                <w:sz w:val="24"/>
                <w:szCs w:val="24"/>
                <w:lang w:eastAsia="ru-RU"/>
              </w:rPr>
              <w:t xml:space="preserve"> </w:t>
            </w:r>
            <w:proofErr w:type="spellStart"/>
            <w:r w:rsidRPr="00082E71">
              <w:rPr>
                <w:rFonts w:ascii="Times New Roman" w:eastAsia="Times New Roman" w:hAnsi="Times New Roman"/>
                <w:color w:val="000000"/>
                <w:sz w:val="24"/>
                <w:szCs w:val="24"/>
                <w:lang w:eastAsia="ru-RU"/>
              </w:rPr>
              <w:t>Персі</w:t>
            </w:r>
            <w:proofErr w:type="spellEnd"/>
            <w:r w:rsidRPr="00082E71">
              <w:rPr>
                <w:rFonts w:ascii="Times New Roman" w:eastAsia="Times New Roman" w:hAnsi="Times New Roman"/>
                <w:color w:val="000000"/>
                <w:sz w:val="24"/>
                <w:szCs w:val="24"/>
                <w:lang w:eastAsia="ru-RU"/>
              </w:rPr>
              <w:t xml:space="preserve"> 180MM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F44641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4DC10067"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0A87E75" w14:textId="77777777" w:rsidTr="00CF0F0B">
        <w:tc>
          <w:tcPr>
            <w:tcW w:w="625" w:type="dxa"/>
            <w:tcBorders>
              <w:top w:val="single" w:sz="4" w:space="0" w:color="auto"/>
              <w:left w:val="single" w:sz="4" w:space="0" w:color="auto"/>
              <w:bottom w:val="single" w:sz="4" w:space="0" w:color="auto"/>
              <w:right w:val="single" w:sz="4" w:space="0" w:color="auto"/>
            </w:tcBorders>
          </w:tcPr>
          <w:p w14:paraId="30D059BF" w14:textId="77777777" w:rsidR="00CF0F0B" w:rsidRPr="00082E7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40FB0EE"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082E71">
              <w:rPr>
                <w:rFonts w:ascii="Times New Roman" w:eastAsia="Times New Roman" w:hAnsi="Times New Roman"/>
                <w:color w:val="000000"/>
                <w:sz w:val="24"/>
                <w:szCs w:val="24"/>
                <w:lang w:eastAsia="ru-RU"/>
              </w:rPr>
              <w:t>Викрутка</w:t>
            </w:r>
            <w:proofErr w:type="spellEnd"/>
            <w:r w:rsidRPr="00082E71">
              <w:rPr>
                <w:rFonts w:ascii="Times New Roman" w:eastAsia="Times New Roman" w:hAnsi="Times New Roman"/>
                <w:color w:val="000000"/>
                <w:sz w:val="24"/>
                <w:szCs w:val="24"/>
                <w:lang w:eastAsia="ru-RU"/>
              </w:rPr>
              <w:t xml:space="preserve"> 250MM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90379B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05607656"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0051D2F" w14:textId="77777777" w:rsidTr="00CF0F0B">
        <w:tc>
          <w:tcPr>
            <w:tcW w:w="625" w:type="dxa"/>
            <w:tcBorders>
              <w:top w:val="single" w:sz="4" w:space="0" w:color="auto"/>
              <w:left w:val="single" w:sz="4" w:space="0" w:color="auto"/>
              <w:bottom w:val="single" w:sz="4" w:space="0" w:color="auto"/>
              <w:right w:val="single" w:sz="4" w:space="0" w:color="auto"/>
            </w:tcBorders>
          </w:tcPr>
          <w:p w14:paraId="3B0837B4"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54DCF21"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Провідник</w:t>
            </w:r>
            <w:proofErr w:type="spellEnd"/>
            <w:r w:rsidRPr="007A23F1">
              <w:rPr>
                <w:rFonts w:ascii="Times New Roman" w:eastAsia="Times New Roman" w:hAnsi="Times New Roman"/>
                <w:color w:val="000000"/>
                <w:sz w:val="24"/>
                <w:szCs w:val="24"/>
                <w:lang w:val="ru-RU" w:eastAsia="ru-RU"/>
              </w:rPr>
              <w:t xml:space="preserve"> дроту 230</w:t>
            </w:r>
            <w:r w:rsidRPr="00082E7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ru-RU" w:eastAsia="ru-RU"/>
              </w:rPr>
              <w:t xml:space="preserve"> діам.50</w:t>
            </w:r>
            <w:r w:rsidRPr="00082E71">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50FFD8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617EFEE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5D9051B" w14:textId="77777777" w:rsidTr="00CF0F0B">
        <w:tc>
          <w:tcPr>
            <w:tcW w:w="625" w:type="dxa"/>
            <w:tcBorders>
              <w:top w:val="single" w:sz="4" w:space="0" w:color="auto"/>
              <w:left w:val="single" w:sz="4" w:space="0" w:color="auto"/>
              <w:bottom w:val="single" w:sz="4" w:space="0" w:color="auto"/>
              <w:right w:val="single" w:sz="4" w:space="0" w:color="auto"/>
            </w:tcBorders>
          </w:tcPr>
          <w:p w14:paraId="3F3D824B"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5BC5881"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Плоскогубці</w:t>
            </w:r>
            <w:proofErr w:type="spellEnd"/>
            <w:r w:rsidRPr="007A23F1">
              <w:rPr>
                <w:rFonts w:ascii="Times New Roman" w:eastAsia="Times New Roman" w:hAnsi="Times New Roman"/>
                <w:color w:val="000000"/>
                <w:sz w:val="24"/>
                <w:szCs w:val="24"/>
                <w:lang w:val="ru-RU" w:eastAsia="ru-RU"/>
              </w:rPr>
              <w:t xml:space="preserve"> з </w:t>
            </w:r>
            <w:proofErr w:type="spellStart"/>
            <w:r w:rsidRPr="007A23F1">
              <w:rPr>
                <w:rFonts w:ascii="Times New Roman" w:eastAsia="Times New Roman" w:hAnsi="Times New Roman"/>
                <w:color w:val="000000"/>
                <w:sz w:val="24"/>
                <w:szCs w:val="24"/>
                <w:lang w:val="ru-RU" w:eastAsia="ru-RU"/>
              </w:rPr>
              <w:t>пласким</w:t>
            </w:r>
            <w:proofErr w:type="spellEnd"/>
            <w:r w:rsidRPr="007A23F1">
              <w:rPr>
                <w:rFonts w:ascii="Times New Roman" w:eastAsia="Times New Roman" w:hAnsi="Times New Roman"/>
                <w:color w:val="000000"/>
                <w:sz w:val="24"/>
                <w:szCs w:val="24"/>
                <w:lang w:val="ru-RU" w:eastAsia="ru-RU"/>
              </w:rPr>
              <w:t xml:space="preserve"> носом 140</w:t>
            </w:r>
            <w:r w:rsidRPr="00B267AF">
              <w:rPr>
                <w:rFonts w:ascii="Times New Roman" w:eastAsia="Times New Roman" w:hAnsi="Times New Roman"/>
                <w:color w:val="000000"/>
                <w:sz w:val="24"/>
                <w:szCs w:val="24"/>
                <w:lang w:eastAsia="ru-RU"/>
              </w:rPr>
              <w:t>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59C1DDD"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2132685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477313E" w14:textId="77777777" w:rsidTr="00CF0F0B">
        <w:tc>
          <w:tcPr>
            <w:tcW w:w="625" w:type="dxa"/>
            <w:tcBorders>
              <w:top w:val="single" w:sz="4" w:space="0" w:color="auto"/>
              <w:left w:val="single" w:sz="4" w:space="0" w:color="auto"/>
              <w:bottom w:val="single" w:sz="4" w:space="0" w:color="auto"/>
              <w:right w:val="single" w:sz="4" w:space="0" w:color="auto"/>
            </w:tcBorders>
          </w:tcPr>
          <w:p w14:paraId="11A5A531"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ABF0E1D"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proofErr w:type="spellStart"/>
            <w:r w:rsidRPr="007A23F1">
              <w:rPr>
                <w:rFonts w:ascii="Times New Roman" w:eastAsia="Times New Roman" w:hAnsi="Times New Roman"/>
                <w:color w:val="000000"/>
                <w:sz w:val="24"/>
                <w:szCs w:val="24"/>
                <w:lang w:val="ru-RU" w:eastAsia="ru-RU"/>
              </w:rPr>
              <w:t>Плоскогубці</w:t>
            </w:r>
            <w:proofErr w:type="spellEnd"/>
            <w:r w:rsidRPr="007A23F1">
              <w:rPr>
                <w:rFonts w:ascii="Times New Roman" w:eastAsia="Times New Roman" w:hAnsi="Times New Roman"/>
                <w:color w:val="000000"/>
                <w:sz w:val="24"/>
                <w:szCs w:val="24"/>
                <w:lang w:val="ru-RU" w:eastAsia="ru-RU"/>
              </w:rPr>
              <w:t xml:space="preserve"> з </w:t>
            </w:r>
            <w:proofErr w:type="spellStart"/>
            <w:r w:rsidRPr="007A23F1">
              <w:rPr>
                <w:rFonts w:ascii="Times New Roman" w:eastAsia="Times New Roman" w:hAnsi="Times New Roman"/>
                <w:color w:val="000000"/>
                <w:sz w:val="24"/>
                <w:szCs w:val="24"/>
                <w:lang w:val="ru-RU" w:eastAsia="ru-RU"/>
              </w:rPr>
              <w:t>пласким</w:t>
            </w:r>
            <w:proofErr w:type="spellEnd"/>
            <w:r w:rsidRPr="007A23F1">
              <w:rPr>
                <w:rFonts w:ascii="Times New Roman" w:eastAsia="Times New Roman" w:hAnsi="Times New Roman"/>
                <w:color w:val="000000"/>
                <w:sz w:val="24"/>
                <w:szCs w:val="24"/>
                <w:lang w:val="ru-RU" w:eastAsia="ru-RU"/>
              </w:rPr>
              <w:t xml:space="preserve"> носом </w:t>
            </w:r>
            <w:proofErr w:type="spellStart"/>
            <w:r w:rsidRPr="007A23F1">
              <w:rPr>
                <w:rFonts w:ascii="Times New Roman" w:eastAsia="Times New Roman" w:hAnsi="Times New Roman"/>
                <w:color w:val="000000"/>
                <w:sz w:val="24"/>
                <w:szCs w:val="24"/>
                <w:lang w:val="ru-RU" w:eastAsia="ru-RU"/>
              </w:rPr>
              <w:t>перехрещені</w:t>
            </w:r>
            <w:proofErr w:type="spellEnd"/>
            <w:r w:rsidRPr="007A23F1">
              <w:rPr>
                <w:rFonts w:ascii="Times New Roman" w:eastAsia="Times New Roman" w:hAnsi="Times New Roman"/>
                <w:color w:val="000000"/>
                <w:sz w:val="24"/>
                <w:szCs w:val="24"/>
                <w:lang w:val="ru-RU" w:eastAsia="ru-RU"/>
              </w:rPr>
              <w:t xml:space="preserve"> 170ММ</w:t>
            </w:r>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2E8D22B0"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313" w:type="dxa"/>
            <w:tcBorders>
              <w:top w:val="single" w:sz="4" w:space="0" w:color="auto"/>
              <w:left w:val="single" w:sz="4" w:space="0" w:color="auto"/>
              <w:bottom w:val="single" w:sz="4" w:space="0" w:color="auto"/>
              <w:right w:val="single" w:sz="4" w:space="0" w:color="auto"/>
            </w:tcBorders>
          </w:tcPr>
          <w:p w14:paraId="77787D9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651A7B2" w14:textId="77777777" w:rsidTr="00CF0F0B">
        <w:tc>
          <w:tcPr>
            <w:tcW w:w="625" w:type="dxa"/>
            <w:tcBorders>
              <w:top w:val="single" w:sz="4" w:space="0" w:color="auto"/>
              <w:left w:val="single" w:sz="4" w:space="0" w:color="auto"/>
              <w:bottom w:val="single" w:sz="4" w:space="0" w:color="auto"/>
              <w:right w:val="single" w:sz="4" w:space="0" w:color="auto"/>
            </w:tcBorders>
          </w:tcPr>
          <w:p w14:paraId="4BA90FA2"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2FC99A36"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Плоскогубці</w:t>
            </w:r>
            <w:proofErr w:type="spellEnd"/>
            <w:r w:rsidRPr="007A23F1">
              <w:rPr>
                <w:rFonts w:ascii="Times New Roman" w:eastAsia="Times New Roman" w:hAnsi="Times New Roman"/>
                <w:color w:val="000000"/>
                <w:sz w:val="24"/>
                <w:szCs w:val="24"/>
                <w:lang w:val="ru-RU" w:eastAsia="ru-RU"/>
              </w:rPr>
              <w:t xml:space="preserve"> з </w:t>
            </w:r>
            <w:proofErr w:type="spellStart"/>
            <w:r w:rsidRPr="007A23F1">
              <w:rPr>
                <w:rFonts w:ascii="Times New Roman" w:eastAsia="Times New Roman" w:hAnsi="Times New Roman"/>
                <w:color w:val="000000"/>
                <w:sz w:val="24"/>
                <w:szCs w:val="24"/>
                <w:lang w:val="ru-RU" w:eastAsia="ru-RU"/>
              </w:rPr>
              <w:t>пласким</w:t>
            </w:r>
            <w:proofErr w:type="spellEnd"/>
            <w:r w:rsidRPr="007A23F1">
              <w:rPr>
                <w:rFonts w:ascii="Times New Roman" w:eastAsia="Times New Roman" w:hAnsi="Times New Roman"/>
                <w:color w:val="000000"/>
                <w:sz w:val="24"/>
                <w:szCs w:val="24"/>
                <w:lang w:val="ru-RU" w:eastAsia="ru-RU"/>
              </w:rPr>
              <w:t xml:space="preserve"> носом і </w:t>
            </w:r>
            <w:proofErr w:type="spellStart"/>
            <w:r w:rsidRPr="007A23F1">
              <w:rPr>
                <w:rFonts w:ascii="Times New Roman" w:eastAsia="Times New Roman" w:hAnsi="Times New Roman"/>
                <w:color w:val="000000"/>
                <w:sz w:val="24"/>
                <w:szCs w:val="24"/>
                <w:lang w:val="ru-RU" w:eastAsia="ru-RU"/>
              </w:rPr>
              <w:t>хрестоподібною</w:t>
            </w:r>
            <w:proofErr w:type="spellEnd"/>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канавкою</w:t>
            </w:r>
            <w:proofErr w:type="spellEnd"/>
            <w:r w:rsidRPr="007A23F1">
              <w:rPr>
                <w:rFonts w:ascii="Times New Roman" w:eastAsia="Times New Roman" w:hAnsi="Times New Roman"/>
                <w:color w:val="000000"/>
                <w:sz w:val="24"/>
                <w:szCs w:val="24"/>
                <w:lang w:val="ru-RU" w:eastAsia="ru-RU"/>
              </w:rPr>
              <w:t xml:space="preserve"> </w:t>
            </w:r>
            <w:r w:rsidRPr="00B267AF">
              <w:rPr>
                <w:rFonts w:ascii="Times New Roman" w:eastAsia="Times New Roman" w:hAnsi="Times New Roman"/>
                <w:color w:val="000000"/>
                <w:sz w:val="24"/>
                <w:szCs w:val="24"/>
                <w:lang w:eastAsia="ru-RU"/>
              </w:rPr>
              <w:t>170ММ</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42DD3B8"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28</w:t>
            </w:r>
          </w:p>
        </w:tc>
        <w:tc>
          <w:tcPr>
            <w:tcW w:w="1313" w:type="dxa"/>
            <w:tcBorders>
              <w:top w:val="single" w:sz="4" w:space="0" w:color="auto"/>
              <w:left w:val="single" w:sz="4" w:space="0" w:color="auto"/>
              <w:bottom w:val="single" w:sz="4" w:space="0" w:color="auto"/>
              <w:right w:val="single" w:sz="4" w:space="0" w:color="auto"/>
            </w:tcBorders>
          </w:tcPr>
          <w:p w14:paraId="4D202C5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1F891727" w14:textId="77777777" w:rsidTr="00CF0F0B">
        <w:tc>
          <w:tcPr>
            <w:tcW w:w="625" w:type="dxa"/>
            <w:tcBorders>
              <w:top w:val="single" w:sz="4" w:space="0" w:color="auto"/>
              <w:left w:val="single" w:sz="4" w:space="0" w:color="auto"/>
              <w:bottom w:val="single" w:sz="4" w:space="0" w:color="auto"/>
              <w:right w:val="single" w:sz="4" w:space="0" w:color="auto"/>
            </w:tcBorders>
          </w:tcPr>
          <w:p w14:paraId="659B4A4D"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17E68BB"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proofErr w:type="spellStart"/>
            <w:r w:rsidRPr="007A23F1">
              <w:rPr>
                <w:rFonts w:ascii="Times New Roman" w:eastAsia="Times New Roman" w:hAnsi="Times New Roman"/>
                <w:color w:val="000000"/>
                <w:sz w:val="24"/>
                <w:szCs w:val="24"/>
                <w:lang w:val="ru-RU" w:eastAsia="ru-RU"/>
              </w:rPr>
              <w:t>Пристрій</w:t>
            </w:r>
            <w:proofErr w:type="spellEnd"/>
            <w:r w:rsidRPr="007A23F1">
              <w:rPr>
                <w:rFonts w:ascii="Times New Roman" w:eastAsia="Times New Roman" w:hAnsi="Times New Roman"/>
                <w:color w:val="000000"/>
                <w:sz w:val="24"/>
                <w:szCs w:val="24"/>
                <w:lang w:val="ru-RU" w:eastAsia="ru-RU"/>
              </w:rPr>
              <w:t xml:space="preserve"> для </w:t>
            </w:r>
            <w:proofErr w:type="spellStart"/>
            <w:r w:rsidRPr="007A23F1">
              <w:rPr>
                <w:rFonts w:ascii="Times New Roman" w:eastAsia="Times New Roman" w:hAnsi="Times New Roman"/>
                <w:color w:val="000000"/>
                <w:sz w:val="24"/>
                <w:szCs w:val="24"/>
                <w:lang w:val="ru-RU" w:eastAsia="ru-RU"/>
              </w:rPr>
              <w:t>різання</w:t>
            </w:r>
            <w:proofErr w:type="spellEnd"/>
            <w:r w:rsidRPr="007A23F1">
              <w:rPr>
                <w:rFonts w:ascii="Times New Roman" w:eastAsia="Times New Roman" w:hAnsi="Times New Roman"/>
                <w:color w:val="000000"/>
                <w:sz w:val="24"/>
                <w:szCs w:val="24"/>
                <w:lang w:val="ru-RU" w:eastAsia="ru-RU"/>
              </w:rPr>
              <w:t xml:space="preserve"> шпильки 46СМ </w:t>
            </w:r>
            <w:proofErr w:type="spellStart"/>
            <w:r w:rsidRPr="007A23F1">
              <w:rPr>
                <w:rFonts w:ascii="Times New Roman" w:eastAsia="Times New Roman" w:hAnsi="Times New Roman"/>
                <w:color w:val="000000"/>
                <w:sz w:val="24"/>
                <w:szCs w:val="24"/>
                <w:lang w:val="ru-RU" w:eastAsia="ru-RU"/>
              </w:rPr>
              <w:t>посилений</w:t>
            </w:r>
            <w:proofErr w:type="spellEnd"/>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98491F8"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2DE0AE3D"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7C67A06" w14:textId="77777777" w:rsidTr="00CF0F0B">
        <w:tc>
          <w:tcPr>
            <w:tcW w:w="625" w:type="dxa"/>
            <w:tcBorders>
              <w:top w:val="single" w:sz="4" w:space="0" w:color="auto"/>
              <w:left w:val="single" w:sz="4" w:space="0" w:color="auto"/>
              <w:bottom w:val="single" w:sz="4" w:space="0" w:color="auto"/>
              <w:right w:val="single" w:sz="4" w:space="0" w:color="auto"/>
            </w:tcBorders>
          </w:tcPr>
          <w:p w14:paraId="694A0776" w14:textId="77777777" w:rsidR="00CF0F0B" w:rsidRPr="00B267AF" w:rsidRDefault="00CF0F0B" w:rsidP="00CF0F0B">
            <w:pPr>
              <w:pStyle w:val="TableParagraph"/>
              <w:numPr>
                <w:ilvl w:val="0"/>
                <w:numId w:val="49"/>
              </w:numPr>
              <w:suppressAutoHyphens w:val="0"/>
              <w:autoSpaceDE w:val="0"/>
              <w:autoSpaceDN w:val="0"/>
              <w:spacing w:line="276" w:lineRule="auto"/>
              <w:jc w:val="center"/>
              <w:rPr>
                <w:rFonts w:ascii="Times New Roman" w:hAnsi="Times New Roman"/>
                <w:sz w:val="24"/>
                <w:szCs w:val="24"/>
                <w:lang w:val="uk-UA"/>
              </w:rPr>
            </w:pPr>
          </w:p>
        </w:tc>
        <w:tc>
          <w:tcPr>
            <w:tcW w:w="7686" w:type="dxa"/>
            <w:tcBorders>
              <w:top w:val="single" w:sz="4" w:space="0" w:color="auto"/>
              <w:left w:val="single" w:sz="4" w:space="0" w:color="auto"/>
              <w:bottom w:val="single" w:sz="4" w:space="0" w:color="auto"/>
              <w:right w:val="single" w:sz="4" w:space="0" w:color="auto"/>
            </w:tcBorders>
            <w:vAlign w:val="center"/>
          </w:tcPr>
          <w:p w14:paraId="580D20F8" w14:textId="77777777" w:rsidR="00CF0F0B" w:rsidRPr="007A23F1" w:rsidRDefault="00CF0F0B" w:rsidP="006E0205">
            <w:pPr>
              <w:pStyle w:val="TableParagraph"/>
              <w:spacing w:line="276" w:lineRule="auto"/>
              <w:ind w:left="33"/>
              <w:rPr>
                <w:rFonts w:ascii="Times New Roman" w:hAnsi="Times New Roman"/>
                <w:sz w:val="24"/>
                <w:szCs w:val="24"/>
                <w:lang w:val="uk-UA"/>
              </w:rPr>
            </w:pPr>
            <w:r w:rsidRPr="00B267AF">
              <w:rPr>
                <w:rFonts w:ascii="Times New Roman" w:hAnsi="Times New Roman"/>
                <w:sz w:val="24"/>
                <w:szCs w:val="24"/>
                <w:lang w:val="uk-UA"/>
              </w:rPr>
              <w:t xml:space="preserve">Подовжувач спиці </w:t>
            </w:r>
            <w:proofErr w:type="spellStart"/>
            <w:r w:rsidRPr="00B267AF">
              <w:rPr>
                <w:rFonts w:ascii="Times New Roman" w:hAnsi="Times New Roman"/>
                <w:sz w:val="24"/>
                <w:szCs w:val="24"/>
                <w:lang w:val="uk-UA"/>
              </w:rPr>
              <w:t>Кіршнера</w:t>
            </w:r>
            <w:proofErr w:type="spellEnd"/>
            <w:r w:rsidRPr="00B267AF">
              <w:rPr>
                <w:rFonts w:ascii="Times New Roman" w:hAnsi="Times New Roman"/>
                <w:sz w:val="24"/>
                <w:szCs w:val="24"/>
                <w:lang w:val="uk-UA"/>
              </w:rPr>
              <w:t xml:space="preserve"> </w:t>
            </w:r>
            <w:r w:rsidRPr="00B267AF">
              <w:rPr>
                <w:rFonts w:ascii="Times New Roman" w:hAnsi="Times New Roman"/>
                <w:sz w:val="24"/>
                <w:szCs w:val="24"/>
                <w:lang w:val="ru-RU"/>
              </w:rPr>
              <w:t xml:space="preserve"> 22,5</w:t>
            </w:r>
            <w:r w:rsidRPr="00B267AF">
              <w:rPr>
                <w:rFonts w:ascii="Times New Roman" w:hAnsi="Times New Roman"/>
                <w:sz w:val="24"/>
                <w:szCs w:val="24"/>
              </w:rPr>
              <w:t>CM</w:t>
            </w:r>
            <w:r>
              <w:rPr>
                <w:rFonts w:ascii="Times New Roman" w:hAnsi="Times New Roman"/>
                <w:sz w:val="24"/>
                <w:szCs w:val="24"/>
                <w:lang w:val="uk-UA"/>
              </w:rPr>
              <w:t xml:space="preserve"> </w:t>
            </w:r>
          </w:p>
        </w:tc>
        <w:tc>
          <w:tcPr>
            <w:tcW w:w="1517" w:type="dxa"/>
            <w:tcBorders>
              <w:top w:val="single" w:sz="4" w:space="0" w:color="auto"/>
              <w:left w:val="single" w:sz="4" w:space="0" w:color="auto"/>
              <w:bottom w:val="single" w:sz="4" w:space="0" w:color="auto"/>
              <w:right w:val="single" w:sz="4" w:space="0" w:color="auto"/>
            </w:tcBorders>
          </w:tcPr>
          <w:p w14:paraId="0AB6A18A"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1B5FDDA3"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264917" w14:paraId="740CC38B" w14:textId="77777777" w:rsidTr="00CF0F0B">
        <w:tc>
          <w:tcPr>
            <w:tcW w:w="625" w:type="dxa"/>
            <w:tcBorders>
              <w:top w:val="single" w:sz="4" w:space="0" w:color="auto"/>
              <w:left w:val="single" w:sz="4" w:space="0" w:color="auto"/>
              <w:bottom w:val="single" w:sz="4" w:space="0" w:color="auto"/>
              <w:right w:val="single" w:sz="4" w:space="0" w:color="auto"/>
            </w:tcBorders>
          </w:tcPr>
          <w:p w14:paraId="244420C8"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4AA6202"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Кюретка</w:t>
            </w:r>
            <w:proofErr w:type="spellEnd"/>
            <w:r w:rsidRPr="007A23F1">
              <w:rPr>
                <w:rFonts w:ascii="Times New Roman" w:eastAsia="Times New Roman" w:hAnsi="Times New Roman"/>
                <w:color w:val="000000"/>
                <w:sz w:val="24"/>
                <w:szCs w:val="24"/>
                <w:lang w:val="uk-UA" w:eastAsia="ru-RU"/>
              </w:rPr>
              <w:t xml:space="preserve"> 170MM, з двома робочими кінцями, вигнута, з круглою чашкою,</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Ø1,0 / Ø1,2MM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77EE042" w14:textId="77777777" w:rsidR="00CF0F0B" w:rsidRPr="00264917"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313" w:type="dxa"/>
            <w:tcBorders>
              <w:top w:val="single" w:sz="4" w:space="0" w:color="auto"/>
              <w:left w:val="single" w:sz="4" w:space="0" w:color="auto"/>
              <w:bottom w:val="single" w:sz="4" w:space="0" w:color="auto"/>
              <w:right w:val="single" w:sz="4" w:space="0" w:color="auto"/>
            </w:tcBorders>
          </w:tcPr>
          <w:p w14:paraId="596E35A4" w14:textId="77777777" w:rsidR="00CF0F0B" w:rsidRPr="00264917" w:rsidRDefault="00CF0F0B" w:rsidP="006E0205">
            <w:pPr>
              <w:pStyle w:val="af4"/>
              <w:spacing w:line="276" w:lineRule="auto"/>
              <w:rPr>
                <w:rFonts w:ascii="Times New Roman" w:hAnsi="Times New Roman" w:cs="Times New Roman"/>
                <w:sz w:val="20"/>
                <w:szCs w:val="20"/>
                <w:lang w:val="uk-UA"/>
              </w:rPr>
            </w:pPr>
          </w:p>
        </w:tc>
      </w:tr>
      <w:tr w:rsidR="00CF0F0B" w:rsidRPr="005F317D" w14:paraId="158FCCAF" w14:textId="77777777" w:rsidTr="00CF0F0B">
        <w:tc>
          <w:tcPr>
            <w:tcW w:w="625" w:type="dxa"/>
            <w:tcBorders>
              <w:top w:val="single" w:sz="4" w:space="0" w:color="auto"/>
              <w:left w:val="single" w:sz="4" w:space="0" w:color="auto"/>
              <w:bottom w:val="single" w:sz="4" w:space="0" w:color="auto"/>
              <w:right w:val="single" w:sz="4" w:space="0" w:color="auto"/>
            </w:tcBorders>
          </w:tcPr>
          <w:p w14:paraId="28B6AC13"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2F4230E"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Кюретка</w:t>
            </w:r>
            <w:proofErr w:type="spellEnd"/>
            <w:r w:rsidRPr="007A23F1">
              <w:rPr>
                <w:rFonts w:ascii="Times New Roman" w:eastAsia="Times New Roman" w:hAnsi="Times New Roman"/>
                <w:color w:val="000000"/>
                <w:sz w:val="24"/>
                <w:szCs w:val="24"/>
                <w:lang w:val="uk-UA" w:eastAsia="ru-RU"/>
              </w:rPr>
              <w:t xml:space="preserve"> 170MM, з двома робочими кінцями, вигнута, з овальною чашкою</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Ø0,8x1,0MM / Ø1,0x1,2MM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AF194DE"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50E8FF1D"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D20ADBD" w14:textId="77777777" w:rsidTr="00CF0F0B">
        <w:tc>
          <w:tcPr>
            <w:tcW w:w="625" w:type="dxa"/>
            <w:tcBorders>
              <w:top w:val="single" w:sz="4" w:space="0" w:color="auto"/>
              <w:left w:val="single" w:sz="4" w:space="0" w:color="auto"/>
              <w:bottom w:val="single" w:sz="4" w:space="0" w:color="auto"/>
              <w:right w:val="single" w:sz="4" w:space="0" w:color="auto"/>
            </w:tcBorders>
          </w:tcPr>
          <w:p w14:paraId="48AC248C"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F02F9EF"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Кюретка</w:t>
            </w:r>
            <w:proofErr w:type="spellEnd"/>
            <w:r w:rsidRPr="007A23F1">
              <w:rPr>
                <w:rFonts w:ascii="Times New Roman" w:eastAsia="Times New Roman" w:hAnsi="Times New Roman"/>
                <w:color w:val="000000"/>
                <w:sz w:val="24"/>
                <w:szCs w:val="24"/>
                <w:lang w:val="uk-UA" w:eastAsia="ru-RU"/>
              </w:rPr>
              <w:t xml:space="preserve"> 170MM, з двома робочими кінцями, вигнута, з овальною чашкою </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Ø1,1x1,5MM / Ø1,3x1,8MM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03B0EF5"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313" w:type="dxa"/>
            <w:tcBorders>
              <w:top w:val="single" w:sz="4" w:space="0" w:color="auto"/>
              <w:left w:val="single" w:sz="4" w:space="0" w:color="auto"/>
              <w:bottom w:val="single" w:sz="4" w:space="0" w:color="auto"/>
              <w:right w:val="single" w:sz="4" w:space="0" w:color="auto"/>
            </w:tcBorders>
          </w:tcPr>
          <w:p w14:paraId="74B98B4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42892159" w14:textId="77777777" w:rsidTr="00CF0F0B">
        <w:tc>
          <w:tcPr>
            <w:tcW w:w="625" w:type="dxa"/>
            <w:tcBorders>
              <w:top w:val="single" w:sz="4" w:space="0" w:color="auto"/>
              <w:left w:val="single" w:sz="4" w:space="0" w:color="auto"/>
              <w:bottom w:val="single" w:sz="4" w:space="0" w:color="auto"/>
              <w:right w:val="single" w:sz="4" w:space="0" w:color="auto"/>
            </w:tcBorders>
          </w:tcPr>
          <w:p w14:paraId="39B5DB17"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0A2DA60"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Кюретка</w:t>
            </w:r>
            <w:proofErr w:type="spellEnd"/>
            <w:r w:rsidRPr="007A23F1">
              <w:rPr>
                <w:rFonts w:ascii="Times New Roman" w:eastAsia="Times New Roman" w:hAnsi="Times New Roman"/>
                <w:color w:val="000000"/>
                <w:sz w:val="24"/>
                <w:szCs w:val="24"/>
                <w:lang w:val="uk-UA" w:eastAsia="ru-RU"/>
              </w:rPr>
              <w:t xml:space="preserve"> 170MM, з двома робочими кінцями, вигнута, з овальною чашкою</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Ø1,5x2,2MM / Ø1,9x2,6MM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2A0404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68CE045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3D2AED7" w14:textId="77777777" w:rsidTr="00CF0F0B">
        <w:tc>
          <w:tcPr>
            <w:tcW w:w="625" w:type="dxa"/>
            <w:tcBorders>
              <w:top w:val="single" w:sz="4" w:space="0" w:color="auto"/>
              <w:left w:val="single" w:sz="4" w:space="0" w:color="auto"/>
              <w:bottom w:val="single" w:sz="4" w:space="0" w:color="auto"/>
              <w:right w:val="single" w:sz="4" w:space="0" w:color="auto"/>
            </w:tcBorders>
          </w:tcPr>
          <w:p w14:paraId="21D11F76"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6EB0BA52"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Кюретка</w:t>
            </w:r>
            <w:proofErr w:type="spellEnd"/>
            <w:r w:rsidRPr="007A23F1">
              <w:rPr>
                <w:rFonts w:ascii="Times New Roman" w:eastAsia="Times New Roman" w:hAnsi="Times New Roman"/>
                <w:color w:val="000000"/>
                <w:sz w:val="24"/>
                <w:szCs w:val="24"/>
                <w:lang w:val="uk-UA" w:eastAsia="ru-RU"/>
              </w:rPr>
              <w:t xml:space="preserve"> 170MM, з двома робочими кінцями, вигнута, з овальною чашкою </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Ø2,3x3,1MM / Ø2,5x3,3MM</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0CE8CE6F"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5A442880"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601E3F8" w14:textId="77777777" w:rsidTr="00CF0F0B">
        <w:tc>
          <w:tcPr>
            <w:tcW w:w="625" w:type="dxa"/>
            <w:tcBorders>
              <w:top w:val="single" w:sz="4" w:space="0" w:color="auto"/>
              <w:left w:val="single" w:sz="4" w:space="0" w:color="auto"/>
              <w:bottom w:val="single" w:sz="4" w:space="0" w:color="auto"/>
              <w:right w:val="single" w:sz="4" w:space="0" w:color="auto"/>
            </w:tcBorders>
          </w:tcPr>
          <w:p w14:paraId="448A16A4"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09375B0"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ru-RU" w:eastAsia="ru-RU"/>
              </w:rPr>
              <w:t>Елеватор</w:t>
            </w:r>
            <w:proofErr w:type="spellEnd"/>
            <w:r w:rsidRPr="007A23F1">
              <w:rPr>
                <w:rFonts w:ascii="Times New Roman" w:eastAsia="Times New Roman" w:hAnsi="Times New Roman"/>
                <w:color w:val="000000"/>
                <w:sz w:val="24"/>
                <w:szCs w:val="24"/>
                <w:lang w:val="ru-RU" w:eastAsia="ru-RU"/>
              </w:rPr>
              <w:t xml:space="preserve"> 160/3,3</w:t>
            </w:r>
            <w:r w:rsidRPr="00472C9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вигнутий</w:t>
            </w:r>
            <w:proofErr w:type="spellEnd"/>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41687D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5F658DE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0EF1ED7" w14:textId="77777777" w:rsidTr="00CF0F0B">
        <w:tc>
          <w:tcPr>
            <w:tcW w:w="625" w:type="dxa"/>
            <w:tcBorders>
              <w:top w:val="single" w:sz="4" w:space="0" w:color="auto"/>
              <w:left w:val="single" w:sz="4" w:space="0" w:color="auto"/>
              <w:bottom w:val="single" w:sz="4" w:space="0" w:color="auto"/>
              <w:right w:val="single" w:sz="4" w:space="0" w:color="auto"/>
            </w:tcBorders>
          </w:tcPr>
          <w:p w14:paraId="21938BCB"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3466B766"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Елеватор 190MM,</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4,5MM, гострий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639696EC"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2328D7E5"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5E1F4A8B" w14:textId="77777777" w:rsidTr="00CF0F0B">
        <w:tc>
          <w:tcPr>
            <w:tcW w:w="625" w:type="dxa"/>
            <w:tcBorders>
              <w:top w:val="single" w:sz="4" w:space="0" w:color="auto"/>
              <w:left w:val="single" w:sz="4" w:space="0" w:color="auto"/>
              <w:bottom w:val="single" w:sz="4" w:space="0" w:color="auto"/>
              <w:right w:val="single" w:sz="4" w:space="0" w:color="auto"/>
            </w:tcBorders>
          </w:tcPr>
          <w:p w14:paraId="207F1638"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46841C6A"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Елеватор з двома робочими кінцями, 2--ММ, 6,5MM, гострий/тупий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542DF9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313" w:type="dxa"/>
            <w:tcBorders>
              <w:top w:val="single" w:sz="4" w:space="0" w:color="auto"/>
              <w:left w:val="single" w:sz="4" w:space="0" w:color="auto"/>
              <w:bottom w:val="single" w:sz="4" w:space="0" w:color="auto"/>
              <w:right w:val="single" w:sz="4" w:space="0" w:color="auto"/>
            </w:tcBorders>
          </w:tcPr>
          <w:p w14:paraId="01881F24"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0459049F" w14:textId="77777777" w:rsidTr="00CF0F0B">
        <w:tc>
          <w:tcPr>
            <w:tcW w:w="625" w:type="dxa"/>
            <w:tcBorders>
              <w:top w:val="single" w:sz="4" w:space="0" w:color="auto"/>
              <w:left w:val="single" w:sz="4" w:space="0" w:color="auto"/>
              <w:bottom w:val="single" w:sz="4" w:space="0" w:color="auto"/>
              <w:right w:val="single" w:sz="4" w:space="0" w:color="auto"/>
            </w:tcBorders>
          </w:tcPr>
          <w:p w14:paraId="717BA59D"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2F8D6BA7"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r w:rsidRPr="007A23F1">
              <w:rPr>
                <w:rFonts w:ascii="Times New Roman" w:eastAsia="Times New Roman" w:hAnsi="Times New Roman"/>
                <w:color w:val="000000"/>
                <w:sz w:val="24"/>
                <w:szCs w:val="24"/>
                <w:lang w:val="ru-RU" w:eastAsia="ru-RU"/>
              </w:rPr>
              <w:t>Рашпиль 170</w:t>
            </w:r>
            <w:r w:rsidRPr="00472C9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ru-RU" w:eastAsia="ru-RU"/>
              </w:rPr>
              <w:t xml:space="preserve"> тонкий</w:t>
            </w:r>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F67A3A2"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313" w:type="dxa"/>
            <w:tcBorders>
              <w:top w:val="single" w:sz="4" w:space="0" w:color="auto"/>
              <w:left w:val="single" w:sz="4" w:space="0" w:color="auto"/>
              <w:bottom w:val="single" w:sz="4" w:space="0" w:color="auto"/>
              <w:right w:val="single" w:sz="4" w:space="0" w:color="auto"/>
            </w:tcBorders>
          </w:tcPr>
          <w:p w14:paraId="25FD6002"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31C4C524" w14:textId="77777777" w:rsidTr="00CF0F0B">
        <w:tc>
          <w:tcPr>
            <w:tcW w:w="625" w:type="dxa"/>
            <w:tcBorders>
              <w:top w:val="single" w:sz="4" w:space="0" w:color="auto"/>
              <w:left w:val="single" w:sz="4" w:space="0" w:color="auto"/>
              <w:bottom w:val="single" w:sz="4" w:space="0" w:color="auto"/>
              <w:right w:val="single" w:sz="4" w:space="0" w:color="auto"/>
            </w:tcBorders>
          </w:tcPr>
          <w:p w14:paraId="6612FDB5"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ru-RU"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019C0092"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ru-RU" w:eastAsia="ru-RU"/>
              </w:rPr>
            </w:pPr>
            <w:r w:rsidRPr="007A23F1">
              <w:rPr>
                <w:rFonts w:ascii="Times New Roman" w:eastAsia="Times New Roman" w:hAnsi="Times New Roman"/>
                <w:color w:val="000000"/>
                <w:sz w:val="24"/>
                <w:szCs w:val="24"/>
                <w:lang w:val="ru-RU" w:eastAsia="ru-RU"/>
              </w:rPr>
              <w:t>Рашпиль 170</w:t>
            </w:r>
            <w:r w:rsidRPr="00472C91">
              <w:rPr>
                <w:rFonts w:ascii="Times New Roman" w:eastAsia="Times New Roman" w:hAnsi="Times New Roman"/>
                <w:color w:val="000000"/>
                <w:sz w:val="24"/>
                <w:szCs w:val="24"/>
                <w:lang w:eastAsia="ru-RU"/>
              </w:rPr>
              <w:t>MM</w:t>
            </w:r>
            <w:r w:rsidRPr="007A23F1">
              <w:rPr>
                <w:rFonts w:ascii="Times New Roman" w:eastAsia="Times New Roman" w:hAnsi="Times New Roman"/>
                <w:color w:val="000000"/>
                <w:sz w:val="24"/>
                <w:szCs w:val="24"/>
                <w:lang w:val="ru-RU" w:eastAsia="ru-RU"/>
              </w:rPr>
              <w:t xml:space="preserve"> </w:t>
            </w:r>
            <w:proofErr w:type="spellStart"/>
            <w:r w:rsidRPr="007A23F1">
              <w:rPr>
                <w:rFonts w:ascii="Times New Roman" w:eastAsia="Times New Roman" w:hAnsi="Times New Roman"/>
                <w:color w:val="000000"/>
                <w:sz w:val="24"/>
                <w:szCs w:val="24"/>
                <w:lang w:val="ru-RU" w:eastAsia="ru-RU"/>
              </w:rPr>
              <w:t>грубий</w:t>
            </w:r>
            <w:proofErr w:type="spellEnd"/>
            <w:r>
              <w:rPr>
                <w:rFonts w:ascii="Times New Roman" w:eastAsia="Times New Roman" w:hAnsi="Times New Roman"/>
                <w:color w:val="000000"/>
                <w:sz w:val="24"/>
                <w:szCs w:val="24"/>
                <w:lang w:val="ru-RU"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58CE7F29"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313" w:type="dxa"/>
            <w:tcBorders>
              <w:top w:val="single" w:sz="4" w:space="0" w:color="auto"/>
              <w:left w:val="single" w:sz="4" w:space="0" w:color="auto"/>
              <w:bottom w:val="single" w:sz="4" w:space="0" w:color="auto"/>
              <w:right w:val="single" w:sz="4" w:space="0" w:color="auto"/>
            </w:tcBorders>
          </w:tcPr>
          <w:p w14:paraId="04F1227D"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7D675193" w14:textId="77777777" w:rsidTr="00CF0F0B">
        <w:tc>
          <w:tcPr>
            <w:tcW w:w="625" w:type="dxa"/>
            <w:tcBorders>
              <w:top w:val="single" w:sz="4" w:space="0" w:color="auto"/>
              <w:left w:val="single" w:sz="4" w:space="0" w:color="auto"/>
              <w:bottom w:val="single" w:sz="4" w:space="0" w:color="auto"/>
              <w:right w:val="single" w:sz="4" w:space="0" w:color="auto"/>
            </w:tcBorders>
          </w:tcPr>
          <w:p w14:paraId="64CBC49A"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78422F91"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Рашпиль</w:t>
            </w:r>
            <w:proofErr w:type="spellEnd"/>
            <w:r w:rsidRPr="007A23F1">
              <w:rPr>
                <w:rFonts w:ascii="Times New Roman" w:eastAsia="Times New Roman" w:hAnsi="Times New Roman"/>
                <w:color w:val="000000"/>
                <w:sz w:val="24"/>
                <w:szCs w:val="24"/>
                <w:lang w:val="uk-UA" w:eastAsia="ru-RU"/>
              </w:rPr>
              <w:t xml:space="preserve"> 175MM,</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 xml:space="preserve">із </w:t>
            </w:r>
            <w:proofErr w:type="spellStart"/>
            <w:r w:rsidRPr="007A23F1">
              <w:rPr>
                <w:rFonts w:ascii="Times New Roman" w:eastAsia="Times New Roman" w:hAnsi="Times New Roman"/>
                <w:color w:val="000000"/>
                <w:sz w:val="24"/>
                <w:szCs w:val="24"/>
                <w:lang w:val="uk-UA" w:eastAsia="ru-RU"/>
              </w:rPr>
              <w:t>кровостоком</w:t>
            </w:r>
            <w:proofErr w:type="spellEnd"/>
            <w:r w:rsidRPr="007A23F1">
              <w:rPr>
                <w:rFonts w:ascii="Times New Roman" w:eastAsia="Times New Roman" w:hAnsi="Times New Roman"/>
                <w:color w:val="000000"/>
                <w:sz w:val="24"/>
                <w:szCs w:val="24"/>
                <w:lang w:val="uk-UA" w:eastAsia="ru-RU"/>
              </w:rPr>
              <w:t xml:space="preserve"> для різання вниз</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E27D5E6"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313" w:type="dxa"/>
            <w:tcBorders>
              <w:top w:val="single" w:sz="4" w:space="0" w:color="auto"/>
              <w:left w:val="single" w:sz="4" w:space="0" w:color="auto"/>
              <w:bottom w:val="single" w:sz="4" w:space="0" w:color="auto"/>
              <w:right w:val="single" w:sz="4" w:space="0" w:color="auto"/>
            </w:tcBorders>
          </w:tcPr>
          <w:p w14:paraId="794594B8"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69C7AFC6" w14:textId="77777777" w:rsidTr="00CF0F0B">
        <w:tc>
          <w:tcPr>
            <w:tcW w:w="625" w:type="dxa"/>
            <w:tcBorders>
              <w:top w:val="single" w:sz="4" w:space="0" w:color="auto"/>
              <w:left w:val="single" w:sz="4" w:space="0" w:color="auto"/>
              <w:bottom w:val="single" w:sz="4" w:space="0" w:color="auto"/>
              <w:right w:val="single" w:sz="4" w:space="0" w:color="auto"/>
            </w:tcBorders>
          </w:tcPr>
          <w:p w14:paraId="7FB1629E"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3214F18"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Рашпиль</w:t>
            </w:r>
            <w:proofErr w:type="spellEnd"/>
            <w:r w:rsidRPr="007A23F1">
              <w:rPr>
                <w:rFonts w:ascii="Times New Roman" w:eastAsia="Times New Roman" w:hAnsi="Times New Roman"/>
                <w:color w:val="000000"/>
                <w:sz w:val="24"/>
                <w:szCs w:val="24"/>
                <w:lang w:val="uk-UA" w:eastAsia="ru-RU"/>
              </w:rPr>
              <w:t xml:space="preserve"> 210MM,</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ширина 9MM, для різання вгору</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3FE423C3"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2E3CB3BA"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4462CFC" w14:textId="77777777" w:rsidTr="00CF0F0B">
        <w:tc>
          <w:tcPr>
            <w:tcW w:w="625" w:type="dxa"/>
            <w:tcBorders>
              <w:top w:val="single" w:sz="4" w:space="0" w:color="auto"/>
              <w:left w:val="single" w:sz="4" w:space="0" w:color="auto"/>
              <w:bottom w:val="single" w:sz="4" w:space="0" w:color="auto"/>
              <w:right w:val="single" w:sz="4" w:space="0" w:color="auto"/>
            </w:tcBorders>
          </w:tcPr>
          <w:p w14:paraId="2CAF2A87"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56FF5096"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proofErr w:type="spellStart"/>
            <w:r w:rsidRPr="007A23F1">
              <w:rPr>
                <w:rFonts w:ascii="Times New Roman" w:eastAsia="Times New Roman" w:hAnsi="Times New Roman"/>
                <w:color w:val="000000"/>
                <w:sz w:val="24"/>
                <w:szCs w:val="24"/>
                <w:lang w:val="uk-UA" w:eastAsia="ru-RU"/>
              </w:rPr>
              <w:t>Распатор</w:t>
            </w:r>
            <w:proofErr w:type="spellEnd"/>
            <w:r w:rsidRPr="007A23F1">
              <w:rPr>
                <w:rFonts w:ascii="Times New Roman" w:eastAsia="Times New Roman" w:hAnsi="Times New Roman"/>
                <w:color w:val="000000"/>
                <w:sz w:val="24"/>
                <w:szCs w:val="24"/>
                <w:lang w:val="uk-UA" w:eastAsia="ru-RU"/>
              </w:rPr>
              <w:t xml:space="preserve"> 170MM</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4,0MM злегка вигнутий</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1BC378A4"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313" w:type="dxa"/>
            <w:tcBorders>
              <w:top w:val="single" w:sz="4" w:space="0" w:color="auto"/>
              <w:left w:val="single" w:sz="4" w:space="0" w:color="auto"/>
              <w:bottom w:val="single" w:sz="4" w:space="0" w:color="auto"/>
              <w:right w:val="single" w:sz="4" w:space="0" w:color="auto"/>
            </w:tcBorders>
          </w:tcPr>
          <w:p w14:paraId="34F7DF81" w14:textId="77777777" w:rsidR="00CF0F0B" w:rsidRPr="00C70C7F" w:rsidRDefault="00CF0F0B" w:rsidP="006E0205">
            <w:pPr>
              <w:pStyle w:val="af4"/>
              <w:spacing w:line="276" w:lineRule="auto"/>
              <w:rPr>
                <w:rFonts w:ascii="Times New Roman" w:hAnsi="Times New Roman" w:cs="Times New Roman"/>
                <w:sz w:val="20"/>
                <w:szCs w:val="20"/>
              </w:rPr>
            </w:pPr>
          </w:p>
        </w:tc>
      </w:tr>
      <w:tr w:rsidR="00CF0F0B" w:rsidRPr="005F317D" w14:paraId="2A05B18B" w14:textId="77777777" w:rsidTr="00CF0F0B">
        <w:tc>
          <w:tcPr>
            <w:tcW w:w="625" w:type="dxa"/>
            <w:tcBorders>
              <w:top w:val="single" w:sz="4" w:space="0" w:color="auto"/>
              <w:left w:val="single" w:sz="4" w:space="0" w:color="auto"/>
              <w:bottom w:val="single" w:sz="4" w:space="0" w:color="auto"/>
              <w:right w:val="single" w:sz="4" w:space="0" w:color="auto"/>
            </w:tcBorders>
          </w:tcPr>
          <w:p w14:paraId="33388036" w14:textId="77777777" w:rsidR="00CF0F0B" w:rsidRPr="007A23F1" w:rsidRDefault="00CF0F0B" w:rsidP="00CF0F0B">
            <w:pPr>
              <w:pStyle w:val="TableParagraph"/>
              <w:numPr>
                <w:ilvl w:val="0"/>
                <w:numId w:val="49"/>
              </w:numPr>
              <w:suppressAutoHyphens w:val="0"/>
              <w:autoSpaceDE w:val="0"/>
              <w:autoSpaceDN w:val="0"/>
              <w:spacing w:line="276" w:lineRule="auto"/>
              <w:jc w:val="center"/>
              <w:rPr>
                <w:rFonts w:ascii="Times New Roman" w:eastAsia="Times New Roman" w:hAnsi="Times New Roman"/>
                <w:color w:val="000000"/>
                <w:sz w:val="24"/>
                <w:szCs w:val="24"/>
                <w:lang w:val="uk-UA" w:eastAsia="ru-RU"/>
              </w:rPr>
            </w:pPr>
          </w:p>
        </w:tc>
        <w:tc>
          <w:tcPr>
            <w:tcW w:w="7686" w:type="dxa"/>
            <w:tcBorders>
              <w:top w:val="single" w:sz="4" w:space="0" w:color="auto"/>
              <w:left w:val="single" w:sz="4" w:space="0" w:color="auto"/>
              <w:bottom w:val="single" w:sz="4" w:space="0" w:color="auto"/>
              <w:right w:val="single" w:sz="4" w:space="0" w:color="auto"/>
            </w:tcBorders>
            <w:vAlign w:val="center"/>
          </w:tcPr>
          <w:p w14:paraId="199B6818" w14:textId="77777777" w:rsidR="00CF0F0B" w:rsidRPr="007A23F1" w:rsidRDefault="00CF0F0B" w:rsidP="006E0205">
            <w:pPr>
              <w:pStyle w:val="TableParagraph"/>
              <w:spacing w:line="276" w:lineRule="auto"/>
              <w:ind w:left="33"/>
              <w:rPr>
                <w:rFonts w:ascii="Times New Roman" w:eastAsia="Times New Roman" w:hAnsi="Times New Roman"/>
                <w:color w:val="000000"/>
                <w:sz w:val="24"/>
                <w:szCs w:val="24"/>
                <w:lang w:val="uk-UA" w:eastAsia="ru-RU"/>
              </w:rPr>
            </w:pPr>
            <w:r w:rsidRPr="007A23F1">
              <w:rPr>
                <w:rFonts w:ascii="Times New Roman" w:eastAsia="Times New Roman" w:hAnsi="Times New Roman"/>
                <w:color w:val="000000"/>
                <w:sz w:val="24"/>
                <w:szCs w:val="24"/>
                <w:lang w:val="uk-UA" w:eastAsia="ru-RU"/>
              </w:rPr>
              <w:t>Кліщі для різання 185MM</w:t>
            </w:r>
            <w:r>
              <w:rPr>
                <w:rFonts w:ascii="Times New Roman" w:eastAsia="Times New Roman" w:hAnsi="Times New Roman"/>
                <w:color w:val="000000"/>
                <w:sz w:val="24"/>
                <w:szCs w:val="24"/>
                <w:lang w:val="uk-UA" w:eastAsia="ru-RU"/>
              </w:rPr>
              <w:t xml:space="preserve"> </w:t>
            </w:r>
            <w:r w:rsidRPr="007A23F1">
              <w:rPr>
                <w:rFonts w:ascii="Times New Roman" w:eastAsia="Times New Roman" w:hAnsi="Times New Roman"/>
                <w:color w:val="000000"/>
                <w:sz w:val="24"/>
                <w:szCs w:val="24"/>
                <w:lang w:val="uk-UA" w:eastAsia="ru-RU"/>
              </w:rPr>
              <w:t>прямі</w:t>
            </w:r>
            <w:r>
              <w:rPr>
                <w:rFonts w:ascii="Times New Roman" w:eastAsia="Times New Roman" w:hAnsi="Times New Roman"/>
                <w:color w:val="000000"/>
                <w:sz w:val="24"/>
                <w:szCs w:val="24"/>
                <w:lang w:val="uk-UA" w:eastAsia="ru-RU"/>
              </w:rPr>
              <w:t xml:space="preserve"> </w:t>
            </w:r>
          </w:p>
        </w:tc>
        <w:tc>
          <w:tcPr>
            <w:tcW w:w="1517" w:type="dxa"/>
            <w:tcBorders>
              <w:top w:val="single" w:sz="4" w:space="0" w:color="auto"/>
              <w:left w:val="single" w:sz="4" w:space="0" w:color="auto"/>
              <w:bottom w:val="single" w:sz="4" w:space="0" w:color="auto"/>
              <w:right w:val="single" w:sz="4" w:space="0" w:color="auto"/>
            </w:tcBorders>
          </w:tcPr>
          <w:p w14:paraId="79F51757" w14:textId="77777777" w:rsidR="00CF0F0B" w:rsidRPr="00B05A31" w:rsidRDefault="00CF0F0B" w:rsidP="006E0205">
            <w:pPr>
              <w:pStyle w:val="af4"/>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1313" w:type="dxa"/>
            <w:tcBorders>
              <w:top w:val="single" w:sz="4" w:space="0" w:color="auto"/>
              <w:left w:val="single" w:sz="4" w:space="0" w:color="auto"/>
              <w:bottom w:val="single" w:sz="4" w:space="0" w:color="auto"/>
              <w:right w:val="single" w:sz="4" w:space="0" w:color="auto"/>
            </w:tcBorders>
          </w:tcPr>
          <w:p w14:paraId="4A8D4E67" w14:textId="77777777" w:rsidR="00CF0F0B" w:rsidRPr="00C70C7F" w:rsidRDefault="00CF0F0B" w:rsidP="006E0205">
            <w:pPr>
              <w:pStyle w:val="af4"/>
              <w:spacing w:line="276" w:lineRule="auto"/>
              <w:rPr>
                <w:rFonts w:ascii="Times New Roman" w:hAnsi="Times New Roman" w:cs="Times New Roman"/>
                <w:sz w:val="20"/>
                <w:szCs w:val="20"/>
              </w:rPr>
            </w:pPr>
          </w:p>
        </w:tc>
      </w:tr>
    </w:tbl>
    <w:p w14:paraId="3778D918" w14:textId="77777777" w:rsidR="00CF0F0B" w:rsidRDefault="00CF0F0B" w:rsidP="00CF0F0B">
      <w:pPr>
        <w:spacing w:after="0" w:line="276" w:lineRule="auto"/>
      </w:pPr>
    </w:p>
    <w:p w14:paraId="6A0386E6" w14:textId="77777777" w:rsidR="007439DB" w:rsidRPr="00217247" w:rsidRDefault="007439DB" w:rsidP="007439DB">
      <w:pPr>
        <w:jc w:val="right"/>
        <w:rPr>
          <w:rFonts w:ascii="Times New Roman" w:eastAsia="Times New Roman" w:hAnsi="Times New Roman" w:cs="Times New Roman"/>
          <w:b/>
        </w:rPr>
      </w:pPr>
      <w:r w:rsidRPr="00217247">
        <w:rPr>
          <w:rFonts w:ascii="Times New Roman" w:eastAsia="Times New Roman" w:hAnsi="Times New Roman" w:cs="Times New Roman"/>
          <w:b/>
        </w:rPr>
        <w:t>ДОДАТОК 4</w:t>
      </w:r>
    </w:p>
    <w:p w14:paraId="245B13ED" w14:textId="77777777" w:rsidR="007439DB" w:rsidRPr="00217247" w:rsidRDefault="007439DB" w:rsidP="007439DB">
      <w:pPr>
        <w:spacing w:after="0" w:line="240" w:lineRule="auto"/>
        <w:jc w:val="right"/>
        <w:rPr>
          <w:rFonts w:ascii="Times New Roman" w:eastAsia="Times New Roman" w:hAnsi="Times New Roman" w:cs="Times New Roman"/>
          <w:bCs/>
          <w:i/>
        </w:rPr>
      </w:pPr>
      <w:r w:rsidRPr="00217247">
        <w:rPr>
          <w:rFonts w:ascii="Times New Roman" w:eastAsia="Times New Roman" w:hAnsi="Times New Roman" w:cs="Times New Roman"/>
          <w:b/>
          <w:bCs/>
        </w:rPr>
        <w:t xml:space="preserve"> </w:t>
      </w:r>
      <w:r w:rsidRPr="00217247">
        <w:rPr>
          <w:rFonts w:ascii="Times New Roman" w:eastAsia="Times New Roman" w:hAnsi="Times New Roman" w:cs="Times New Roman"/>
          <w:bCs/>
          <w:i/>
        </w:rPr>
        <w:t>до тендерної документації на закупівлю</w:t>
      </w:r>
    </w:p>
    <w:p w14:paraId="551833ED" w14:textId="77777777" w:rsidR="007439DB" w:rsidRPr="00217247"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217247" w:rsidRDefault="007439DB" w:rsidP="007439DB">
      <w:pPr>
        <w:shd w:val="clear" w:color="auto" w:fill="D9E2F3"/>
        <w:spacing w:after="0" w:line="240" w:lineRule="auto"/>
        <w:jc w:val="center"/>
        <w:rPr>
          <w:rFonts w:ascii="Times New Roman" w:hAnsi="Times New Roman" w:cs="Times New Roman"/>
          <w:b/>
          <w:i/>
        </w:rPr>
      </w:pPr>
      <w:r w:rsidRPr="00217247">
        <w:rPr>
          <w:rFonts w:ascii="Times New Roman" w:hAnsi="Times New Roman" w:cs="Times New Roman"/>
          <w:b/>
          <w:i/>
        </w:rPr>
        <w:t>ПРОЕКТ</w:t>
      </w:r>
    </w:p>
    <w:p w14:paraId="6767F821" w14:textId="77777777" w:rsidR="007439DB" w:rsidRPr="00217247"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217247">
        <w:rPr>
          <w:rFonts w:ascii="Times New Roman" w:eastAsia="Times New Roman" w:hAnsi="Times New Roman" w:cs="Times New Roman"/>
          <w:b/>
        </w:rPr>
        <w:t>ДОГОВІР №___</w:t>
      </w:r>
    </w:p>
    <w:p w14:paraId="1AA6F643" w14:textId="77777777" w:rsidR="007439DB" w:rsidRPr="00217247"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217247" w:rsidRDefault="007439DB" w:rsidP="007439DB">
      <w:pPr>
        <w:tabs>
          <w:tab w:val="left" w:pos="7938"/>
        </w:tabs>
        <w:spacing w:after="0" w:line="240" w:lineRule="auto"/>
        <w:contextualSpacing/>
        <w:rPr>
          <w:rFonts w:ascii="Times New Roman" w:hAnsi="Times New Roman" w:cs="Times New Roman"/>
          <w:b/>
          <w:bCs/>
        </w:rPr>
      </w:pPr>
      <w:r w:rsidRPr="00217247">
        <w:rPr>
          <w:rFonts w:ascii="Times New Roman" w:hAnsi="Times New Roman" w:cs="Times New Roman"/>
          <w:b/>
          <w:bCs/>
        </w:rPr>
        <w:t>м. Львів                                                                                                                         ___</w:t>
      </w:r>
      <w:r w:rsidRPr="00217247">
        <w:rPr>
          <w:rFonts w:ascii="Times New Roman" w:hAnsi="Times New Roman" w:cs="Times New Roman"/>
        </w:rPr>
        <w:fldChar w:fldCharType="begin">
          <w:ffData>
            <w:name w:val="ТекстовеПоле3"/>
            <w:enabled/>
            <w:calcOnExit w:val="0"/>
            <w:textInput/>
          </w:ffData>
        </w:fldChar>
      </w:r>
      <w:r w:rsidRPr="00217247">
        <w:rPr>
          <w:rFonts w:ascii="Times New Roman" w:hAnsi="Times New Roman" w:cs="Times New Roman"/>
          <w:b/>
          <w:bCs/>
        </w:rPr>
        <w:instrText>FORMTEXT</w:instrText>
      </w:r>
      <w:r w:rsidR="003609F5">
        <w:rPr>
          <w:rFonts w:ascii="Times New Roman" w:hAnsi="Times New Roman" w:cs="Times New Roman"/>
        </w:rPr>
      </w:r>
      <w:r w:rsidR="003609F5">
        <w:rPr>
          <w:rFonts w:ascii="Times New Roman" w:hAnsi="Times New Roman" w:cs="Times New Roman"/>
        </w:rPr>
        <w:fldChar w:fldCharType="separate"/>
      </w:r>
      <w:r w:rsidRPr="00217247">
        <w:rPr>
          <w:rFonts w:ascii="Times New Roman" w:hAnsi="Times New Roman" w:cs="Times New Roman"/>
          <w:b/>
          <w:bCs/>
        </w:rPr>
        <w:fldChar w:fldCharType="end"/>
      </w:r>
      <w:r w:rsidRPr="00217247">
        <w:rPr>
          <w:rFonts w:ascii="Times New Roman" w:hAnsi="Times New Roman" w:cs="Times New Roman"/>
          <w:b/>
        </w:rPr>
        <w:t xml:space="preserve">_ __________ </w:t>
      </w:r>
      <w:r w:rsidRPr="00217247">
        <w:rPr>
          <w:rFonts w:ascii="Times New Roman" w:hAnsi="Times New Roman" w:cs="Times New Roman"/>
          <w:b/>
          <w:bCs/>
        </w:rPr>
        <w:t>2023</w:t>
      </w:r>
      <w:r w:rsidRPr="00217247">
        <w:rPr>
          <w:rFonts w:ascii="Times New Roman" w:hAnsi="Times New Roman" w:cs="Times New Roman"/>
          <w:b/>
        </w:rPr>
        <w:t xml:space="preserve"> </w:t>
      </w:r>
      <w:r w:rsidRPr="00217247">
        <w:rPr>
          <w:rFonts w:ascii="Times New Roman" w:hAnsi="Times New Roman" w:cs="Times New Roman"/>
          <w:b/>
          <w:bCs/>
        </w:rPr>
        <w:t>р.</w:t>
      </w:r>
    </w:p>
    <w:p w14:paraId="207E60A0" w14:textId="77777777" w:rsidR="007439DB" w:rsidRPr="00217247" w:rsidRDefault="007439DB" w:rsidP="007439DB">
      <w:pPr>
        <w:tabs>
          <w:tab w:val="left" w:pos="7938"/>
        </w:tabs>
        <w:spacing w:after="0" w:line="240" w:lineRule="auto"/>
        <w:contextualSpacing/>
        <w:rPr>
          <w:rFonts w:ascii="Times New Roman" w:hAnsi="Times New Roman" w:cs="Times New Roman"/>
          <w:bCs/>
        </w:rPr>
      </w:pPr>
    </w:p>
    <w:p w14:paraId="2B4D8F8D" w14:textId="57D66AEA"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17247">
        <w:rPr>
          <w:rFonts w:ascii="Times New Roman" w:hAnsi="Times New Roman" w:cs="Times New Roman"/>
        </w:rPr>
        <w:t xml:space="preserve"> в особі генерального директора Самчука О</w:t>
      </w:r>
      <w:r w:rsidR="00CF0F0B">
        <w:rPr>
          <w:rFonts w:ascii="Times New Roman" w:hAnsi="Times New Roman" w:cs="Times New Roman"/>
        </w:rPr>
        <w:t xml:space="preserve">лега </w:t>
      </w:r>
      <w:r w:rsidRPr="00217247">
        <w:rPr>
          <w:rFonts w:ascii="Times New Roman" w:hAnsi="Times New Roman" w:cs="Times New Roman"/>
        </w:rPr>
        <w:t>О</w:t>
      </w:r>
      <w:r w:rsidR="00CF0F0B">
        <w:rPr>
          <w:rFonts w:ascii="Times New Roman" w:hAnsi="Times New Roman" w:cs="Times New Roman"/>
        </w:rPr>
        <w:t>леговича</w:t>
      </w:r>
      <w:r w:rsidRPr="00217247">
        <w:rPr>
          <w:rFonts w:ascii="Times New Roman" w:hAnsi="Times New Roman" w:cs="Times New Roman"/>
          <w:shd w:val="clear" w:color="auto" w:fill="FFFFFF"/>
        </w:rPr>
        <w:t>, що діє на підставі Статуту</w:t>
      </w:r>
      <w:r w:rsidRPr="00217247">
        <w:rPr>
          <w:rFonts w:ascii="Times New Roman" w:hAnsi="Times New Roman" w:cs="Times New Roman"/>
          <w:bCs/>
        </w:rPr>
        <w:t xml:space="preserve"> </w:t>
      </w:r>
      <w:r w:rsidRPr="00217247">
        <w:rPr>
          <w:rFonts w:ascii="Times New Roman" w:hAnsi="Times New Roman" w:cs="Times New Roman"/>
          <w:shd w:val="clear" w:color="auto" w:fill="FFFFFF"/>
        </w:rPr>
        <w:t xml:space="preserve">(далі – </w:t>
      </w:r>
      <w:r w:rsidRPr="00217247">
        <w:rPr>
          <w:rFonts w:ascii="Times New Roman" w:hAnsi="Times New Roman" w:cs="Times New Roman"/>
          <w:b/>
          <w:bCs/>
          <w:shd w:val="clear" w:color="auto" w:fill="FFFFFF"/>
        </w:rPr>
        <w:t>Покупець</w:t>
      </w:r>
      <w:r w:rsidRPr="00217247">
        <w:rPr>
          <w:rFonts w:ascii="Times New Roman" w:hAnsi="Times New Roman" w:cs="Times New Roman"/>
          <w:shd w:val="clear" w:color="auto" w:fill="FFFFFF"/>
        </w:rPr>
        <w:t>)</w:t>
      </w:r>
      <w:r w:rsidRPr="00217247">
        <w:rPr>
          <w:rFonts w:ascii="Times New Roman" w:hAnsi="Times New Roman" w:cs="Times New Roman"/>
          <w:lang w:eastAsia="ar-SA"/>
        </w:rPr>
        <w:t xml:space="preserve"> з однієї сторони, та ________________________________________, в особі __________________________ (далі - </w:t>
      </w:r>
      <w:r w:rsidRPr="00217247">
        <w:rPr>
          <w:rFonts w:ascii="Times New Roman" w:hAnsi="Times New Roman" w:cs="Times New Roman"/>
          <w:b/>
          <w:lang w:eastAsia="ar-SA"/>
        </w:rPr>
        <w:t>Постачальник</w:t>
      </w:r>
      <w:r w:rsidRPr="00217247">
        <w:rPr>
          <w:rFonts w:ascii="Times New Roman" w:hAnsi="Times New Roman" w:cs="Times New Roman"/>
          <w:lang w:eastAsia="ar-SA"/>
        </w:rPr>
        <w:t>), діє на підставі ____________________, з другої сторони, надалі разом іменовані «Сторони»</w:t>
      </w:r>
      <w:r w:rsidRPr="0021724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217247" w:rsidRDefault="007439DB" w:rsidP="007439DB">
      <w:pPr>
        <w:spacing w:after="0" w:line="240" w:lineRule="auto"/>
        <w:jc w:val="both"/>
        <w:rPr>
          <w:rFonts w:ascii="Times New Roman" w:hAnsi="Times New Roman" w:cs="Times New Roman"/>
          <w:b/>
        </w:rPr>
      </w:pPr>
    </w:p>
    <w:p w14:paraId="72502DF1" w14:textId="77777777" w:rsidR="007439DB" w:rsidRPr="00217247" w:rsidRDefault="007439DB" w:rsidP="007439DB">
      <w:pPr>
        <w:spacing w:after="0" w:line="240" w:lineRule="auto"/>
        <w:jc w:val="center"/>
        <w:rPr>
          <w:rFonts w:ascii="Times New Roman" w:hAnsi="Times New Roman" w:cs="Times New Roman"/>
          <w:b/>
        </w:rPr>
      </w:pPr>
      <w:r w:rsidRPr="00217247">
        <w:rPr>
          <w:rFonts w:ascii="Times New Roman" w:hAnsi="Times New Roman" w:cs="Times New Roman"/>
          <w:b/>
        </w:rPr>
        <w:t>1. Предмет Договору</w:t>
      </w:r>
    </w:p>
    <w:p w14:paraId="08FF74E2"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 xml:space="preserve">1.1. Постачальник зобов'язується поставити Покупцю: код </w:t>
      </w:r>
      <w:r w:rsidRPr="00217247">
        <w:rPr>
          <w:rFonts w:ascii="Times New Roman" w:eastAsia="Tahoma" w:hAnsi="Times New Roman" w:cs="Times New Roman"/>
          <w:b/>
          <w:lang w:eastAsia="zh-CN" w:bidi="hi-IN"/>
        </w:rPr>
        <w:t>ДК 021:2015:______________________________________________</w:t>
      </w:r>
      <w:r w:rsidRPr="0021724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217247">
        <w:rPr>
          <w:rFonts w:ascii="Times New Roman" w:eastAsia="Times New Roman" w:hAnsi="Times New Roman" w:cs="Times New Roman"/>
          <w:b/>
        </w:rPr>
        <w:t>II. Якість товарів, робіт чи послуг</w:t>
      </w:r>
      <w:bookmarkEnd w:id="4"/>
    </w:p>
    <w:p w14:paraId="274D331F" w14:textId="77777777" w:rsidR="00D70318" w:rsidRPr="00217247" w:rsidRDefault="00D70318" w:rsidP="00D70318">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217247">
        <w:rPr>
          <w:rFonts w:ascii="Times New Roman" w:hAnsi="Times New Roman" w:cs="Times New Roman"/>
        </w:rPr>
        <w:t xml:space="preserve">Постачальник повинен передати (поставити) Замовнику товар (товари), що </w:t>
      </w:r>
      <w:proofErr w:type="spellStart"/>
      <w:r w:rsidRPr="00217247">
        <w:rPr>
          <w:rFonts w:ascii="Times New Roman" w:hAnsi="Times New Roman" w:cs="Times New Roman"/>
        </w:rPr>
        <w:t>відповідє</w:t>
      </w:r>
      <w:proofErr w:type="spellEnd"/>
      <w:r w:rsidRPr="00217247">
        <w:rPr>
          <w:rFonts w:ascii="Times New Roman" w:hAnsi="Times New Roman" w:cs="Times New Roman"/>
        </w:rPr>
        <w:t xml:space="preserve"> медико – </w:t>
      </w:r>
      <w:r w:rsidRPr="00217247">
        <w:rPr>
          <w:rFonts w:ascii="Times New Roman" w:eastAsia="Times New Roman" w:hAnsi="Times New Roman" w:cs="Times New Roman"/>
          <w:iCs/>
          <w:shd w:val="clear" w:color="auto" w:fill="FFFFFF"/>
        </w:rPr>
        <w:t>технічним вимогам тендерної документації.</w:t>
      </w:r>
    </w:p>
    <w:p w14:paraId="4D8282C2" w14:textId="77777777" w:rsidR="00C4399B" w:rsidRPr="00217247" w:rsidRDefault="00C4399B" w:rsidP="00C4399B">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217247">
        <w:rPr>
          <w:rFonts w:ascii="Times New Roman" w:hAnsi="Times New Roman" w:cs="Times New Roman"/>
        </w:rPr>
        <w:t xml:space="preserve">Постачальник повинен передати (поставити) Замовнику товар (товари), що відповідає медико – </w:t>
      </w:r>
      <w:r w:rsidRPr="00217247">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217247" w:rsidRDefault="00C4399B" w:rsidP="00C4399B">
      <w:pPr>
        <w:widowControl w:val="0"/>
        <w:numPr>
          <w:ilvl w:val="0"/>
          <w:numId w:val="32"/>
        </w:numPr>
        <w:tabs>
          <w:tab w:val="left" w:pos="790"/>
        </w:tabs>
        <w:spacing w:after="0" w:line="240" w:lineRule="auto"/>
        <w:jc w:val="both"/>
        <w:rPr>
          <w:rFonts w:ascii="Times New Roman" w:hAnsi="Times New Roman" w:cs="Times New Roman"/>
        </w:rPr>
      </w:pPr>
      <w:r w:rsidRPr="00217247">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77777777" w:rsidR="00C4399B" w:rsidRPr="00217247" w:rsidRDefault="00C4399B" w:rsidP="00C4399B">
      <w:pPr>
        <w:widowControl w:val="0"/>
        <w:numPr>
          <w:ilvl w:val="0"/>
          <w:numId w:val="32"/>
        </w:numPr>
        <w:tabs>
          <w:tab w:val="left" w:pos="790"/>
        </w:tabs>
        <w:spacing w:after="0" w:line="240" w:lineRule="auto"/>
        <w:jc w:val="both"/>
        <w:rPr>
          <w:rFonts w:ascii="Times New Roman" w:hAnsi="Times New Roman" w:cs="Times New Roman"/>
        </w:rPr>
      </w:pPr>
      <w:r w:rsidRPr="00217247">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217247">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217247">
        <w:rPr>
          <w:rFonts w:ascii="Times New Roman" w:hAnsi="Times New Roman" w:cs="Times New Roman"/>
        </w:rPr>
        <w:t xml:space="preserve">.  </w:t>
      </w:r>
    </w:p>
    <w:p w14:paraId="1433F8D0" w14:textId="3E8A0B6B" w:rsidR="00C4399B" w:rsidRDefault="00C4399B" w:rsidP="00C4399B">
      <w:pPr>
        <w:widowControl w:val="0"/>
        <w:numPr>
          <w:ilvl w:val="0"/>
          <w:numId w:val="32"/>
        </w:numPr>
        <w:tabs>
          <w:tab w:val="left" w:pos="794"/>
        </w:tabs>
        <w:spacing w:after="0" w:line="240" w:lineRule="auto"/>
        <w:jc w:val="both"/>
        <w:rPr>
          <w:rFonts w:ascii="Times New Roman" w:hAnsi="Times New Roman" w:cs="Times New Roman"/>
        </w:rPr>
      </w:pPr>
      <w:r w:rsidRPr="00217247">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77635868" w14:textId="77777777" w:rsidR="00B11A59" w:rsidRPr="00B11A59" w:rsidRDefault="00B11A59" w:rsidP="00B11A59">
      <w:pPr>
        <w:pStyle w:val="ae"/>
        <w:numPr>
          <w:ilvl w:val="0"/>
          <w:numId w:val="32"/>
        </w:numPr>
        <w:tabs>
          <w:tab w:val="left" w:pos="709"/>
        </w:tabs>
        <w:spacing w:after="0" w:line="20" w:lineRule="atLeast"/>
        <w:jc w:val="both"/>
        <w:rPr>
          <w:rFonts w:ascii="Times New Roman" w:hAnsi="Times New Roman" w:cs="Times New Roman"/>
        </w:rPr>
      </w:pPr>
      <w:r w:rsidRPr="00B11A59">
        <w:rPr>
          <w:rFonts w:ascii="Times New Roman" w:hAnsi="Times New Roman" w:cs="Times New Roman"/>
        </w:rPr>
        <w:t>Товар повинен поставлятися (відвантажуватися) Постачальником з таким розрахунком,  щоб на момент його поставки (передачі у власність) Замовнику залишалося не менше 80%  загального терміну придатності до використання (гарантійного терміну зберігання), інші терміни придатності узгоджуються за згодою Сторін.</w:t>
      </w:r>
    </w:p>
    <w:p w14:paraId="50E4DF9D" w14:textId="77777777" w:rsidR="00B11A59" w:rsidRPr="00217247"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217247">
        <w:rPr>
          <w:rFonts w:ascii="Times New Roman" w:eastAsia="Times New Roman" w:hAnsi="Times New Roman" w:cs="Times New Roman"/>
          <w:b/>
        </w:rPr>
        <w:t>III. Ціна договору</w:t>
      </w:r>
      <w:bookmarkEnd w:id="5"/>
    </w:p>
    <w:p w14:paraId="7341FAD9" w14:textId="77777777" w:rsidR="007439DB" w:rsidRPr="00217247" w:rsidRDefault="007439DB" w:rsidP="007439DB">
      <w:pPr>
        <w:spacing w:after="0" w:line="240" w:lineRule="auto"/>
        <w:jc w:val="both"/>
        <w:rPr>
          <w:rFonts w:ascii="Times New Roman" w:hAnsi="Times New Roman" w:cs="Times New Roman"/>
        </w:rPr>
      </w:pPr>
      <w:bookmarkStart w:id="6" w:name="bookmark31"/>
      <w:bookmarkEnd w:id="6"/>
      <w:r w:rsidRPr="00217247">
        <w:rPr>
          <w:rFonts w:ascii="Times New Roman" w:eastAsia="Times New Roman" w:hAnsi="Times New Roman" w:cs="Times New Roman"/>
          <w:iCs/>
          <w:shd w:val="clear" w:color="auto" w:fill="FFFFFF"/>
        </w:rPr>
        <w:t xml:space="preserve">3.1 </w:t>
      </w:r>
      <w:r w:rsidRPr="00217247">
        <w:rPr>
          <w:rFonts w:ascii="Times New Roman" w:hAnsi="Times New Roman" w:cs="Times New Roman"/>
        </w:rPr>
        <w:t>Загальна вартість договору: ___________________________ грн. (</w:t>
      </w:r>
      <w:r w:rsidRPr="00217247">
        <w:rPr>
          <w:rFonts w:ascii="Times New Roman" w:hAnsi="Times New Roman" w:cs="Times New Roman"/>
          <w:b/>
          <w:i/>
        </w:rPr>
        <w:t>вказати прописом</w:t>
      </w:r>
      <w:r w:rsidRPr="00217247">
        <w:rPr>
          <w:rFonts w:ascii="Times New Roman" w:hAnsi="Times New Roman" w:cs="Times New Roman"/>
        </w:rPr>
        <w:t xml:space="preserve">) у </w:t>
      </w:r>
      <w:proofErr w:type="spellStart"/>
      <w:r w:rsidRPr="00217247">
        <w:rPr>
          <w:rFonts w:ascii="Times New Roman" w:hAnsi="Times New Roman" w:cs="Times New Roman"/>
        </w:rPr>
        <w:t>т.ч</w:t>
      </w:r>
      <w:proofErr w:type="spellEnd"/>
      <w:r w:rsidRPr="00217247">
        <w:rPr>
          <w:rFonts w:ascii="Times New Roman" w:hAnsi="Times New Roman" w:cs="Times New Roman"/>
        </w:rPr>
        <w:t>. ПДВ - відповідно до п. 193.1. Податкового кодексу України.</w:t>
      </w:r>
    </w:p>
    <w:p w14:paraId="45414461" w14:textId="77777777" w:rsidR="007439DB" w:rsidRPr="00217247" w:rsidRDefault="007439DB" w:rsidP="007439DB">
      <w:pPr>
        <w:pStyle w:val="ae"/>
        <w:spacing w:after="0" w:line="240" w:lineRule="auto"/>
        <w:ind w:left="0"/>
        <w:rPr>
          <w:rFonts w:ascii="Times New Roman" w:hAnsi="Times New Roman" w:cs="Times New Roman"/>
        </w:rPr>
      </w:pPr>
      <w:r w:rsidRPr="00217247">
        <w:rPr>
          <w:rFonts w:ascii="Times New Roman" w:eastAsia="Times New Roman" w:hAnsi="Times New Roman" w:cs="Times New Roman"/>
          <w:iCs/>
          <w:shd w:val="clear" w:color="auto" w:fill="FFFFFF"/>
        </w:rPr>
        <w:t>3.2.</w:t>
      </w:r>
      <w:r w:rsidRPr="00217247">
        <w:rPr>
          <w:rFonts w:ascii="Times New Roman" w:eastAsia="Batang" w:hAnsi="Times New Roman" w:cs="Times New Roman"/>
          <w:lang w:eastAsia="ar-SA"/>
        </w:rPr>
        <w:t xml:space="preserve"> </w:t>
      </w:r>
      <w:r w:rsidRPr="00217247">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217247" w:rsidRDefault="007439DB" w:rsidP="007439DB">
      <w:pPr>
        <w:pStyle w:val="ae"/>
        <w:spacing w:after="0" w:line="240" w:lineRule="auto"/>
        <w:ind w:left="0"/>
        <w:rPr>
          <w:rFonts w:ascii="Times New Roman" w:eastAsia="Times New Roman" w:hAnsi="Times New Roman" w:cs="Times New Roman"/>
          <w:iCs/>
          <w:shd w:val="clear" w:color="auto" w:fill="FFFFFF"/>
        </w:rPr>
      </w:pPr>
      <w:r w:rsidRPr="00217247">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217247"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r w:rsidRPr="00217247">
        <w:rPr>
          <w:rFonts w:ascii="Times New Roman" w:eastAsia="Times New Roman" w:hAnsi="Times New Roman" w:cs="Times New Roman"/>
          <w:b/>
        </w:rPr>
        <w:t>IV. Порядок здійснення оплати</w:t>
      </w:r>
    </w:p>
    <w:p w14:paraId="467DE150" w14:textId="26A06583" w:rsidR="007439DB" w:rsidRPr="00217247"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217247">
        <w:rPr>
          <w:rFonts w:ascii="Times New Roman" w:eastAsia="Times New Roman" w:hAnsi="Times New Roman" w:cs="Times New Roman"/>
        </w:rPr>
        <w:t xml:space="preserve">до </w:t>
      </w:r>
      <w:r w:rsidR="00217247" w:rsidRPr="00217247">
        <w:rPr>
          <w:rFonts w:ascii="Times New Roman" w:eastAsia="Times New Roman" w:hAnsi="Times New Roman" w:cs="Times New Roman"/>
        </w:rPr>
        <w:t>30</w:t>
      </w:r>
      <w:r w:rsidRPr="00217247">
        <w:rPr>
          <w:rFonts w:ascii="Times New Roman" w:eastAsia="Times New Roman" w:hAnsi="Times New Roman" w:cs="Times New Roman"/>
        </w:rPr>
        <w:t xml:space="preserve"> календарних днів з моменту поставки товару.</w:t>
      </w:r>
    </w:p>
    <w:p w14:paraId="66399326" w14:textId="77777777" w:rsidR="007439DB" w:rsidRPr="00217247"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217247"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217247"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217247">
        <w:rPr>
          <w:rFonts w:ascii="Times New Roman" w:eastAsia="Times New Roman" w:hAnsi="Times New Roman" w:cs="Times New Roman"/>
          <w:b/>
        </w:rPr>
        <w:t>V. Поставка товарів</w:t>
      </w:r>
      <w:bookmarkEnd w:id="7"/>
    </w:p>
    <w:p w14:paraId="15EF959A" w14:textId="743CEA99" w:rsidR="00A24418" w:rsidRPr="00217247" w:rsidRDefault="00A24418" w:rsidP="00A24418">
      <w:pPr>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17247">
        <w:rPr>
          <w:rFonts w:ascii="Times New Roman" w:eastAsia="Times New Roman" w:hAnsi="Times New Roman" w:cs="Times New Roman"/>
          <w:bCs/>
          <w:shd w:val="clear" w:color="auto" w:fill="FFFFFF"/>
        </w:rPr>
        <w:t xml:space="preserve">Термін поставки товару до </w:t>
      </w:r>
      <w:r w:rsidR="00CF0F0B">
        <w:rPr>
          <w:rFonts w:ascii="Times New Roman" w:eastAsia="Times New Roman" w:hAnsi="Times New Roman" w:cs="Times New Roman"/>
          <w:b/>
          <w:bCs/>
          <w:shd w:val="clear" w:color="auto" w:fill="FFFFFF"/>
        </w:rPr>
        <w:t>20</w:t>
      </w:r>
      <w:r w:rsidRPr="00217247">
        <w:rPr>
          <w:rFonts w:ascii="Times New Roman" w:eastAsia="Times New Roman" w:hAnsi="Times New Roman" w:cs="Times New Roman"/>
          <w:b/>
          <w:bCs/>
          <w:shd w:val="clear" w:color="auto" w:fill="FFFFFF"/>
        </w:rPr>
        <w:t>.</w:t>
      </w:r>
      <w:r w:rsidR="003B520A" w:rsidRPr="00217247">
        <w:rPr>
          <w:rFonts w:ascii="Times New Roman" w:eastAsia="Times New Roman" w:hAnsi="Times New Roman" w:cs="Times New Roman"/>
          <w:b/>
          <w:bCs/>
          <w:shd w:val="clear" w:color="auto" w:fill="FFFFFF"/>
        </w:rPr>
        <w:t>12</w:t>
      </w:r>
      <w:r w:rsidRPr="00217247">
        <w:rPr>
          <w:rFonts w:ascii="Times New Roman" w:eastAsia="Times New Roman" w:hAnsi="Times New Roman" w:cs="Times New Roman"/>
          <w:b/>
          <w:bCs/>
          <w:shd w:val="clear" w:color="auto" w:fill="FFFFFF"/>
        </w:rPr>
        <w:t>.2023</w:t>
      </w:r>
      <w:r w:rsidRPr="00217247">
        <w:rPr>
          <w:rFonts w:ascii="Times New Roman" w:eastAsia="Times New Roman" w:hAnsi="Times New Roman" w:cs="Times New Roman"/>
          <w:bCs/>
          <w:shd w:val="clear" w:color="auto" w:fill="FFFFFF"/>
        </w:rPr>
        <w:t>.</w:t>
      </w:r>
    </w:p>
    <w:p w14:paraId="234AE8DF" w14:textId="77777777" w:rsidR="00D70318" w:rsidRPr="00217247" w:rsidRDefault="00A24418" w:rsidP="00D70318">
      <w:pPr>
        <w:spacing w:after="0" w:line="240" w:lineRule="auto"/>
        <w:jc w:val="both"/>
        <w:rPr>
          <w:rFonts w:ascii="Times New Roman" w:hAnsi="Times New Roman" w:cs="Times New Roman"/>
        </w:rPr>
      </w:pPr>
      <w:r w:rsidRPr="00217247">
        <w:rPr>
          <w:rFonts w:ascii="Times New Roman" w:hAnsi="Times New Roman" w:cs="Times New Roman"/>
        </w:rPr>
        <w:t xml:space="preserve">Порядок здійснення поставки: поставка Товару здійснюється протягом </w:t>
      </w:r>
      <w:r w:rsidR="002D2AA0" w:rsidRPr="00217247">
        <w:rPr>
          <w:rFonts w:ascii="Times New Roman" w:hAnsi="Times New Roman" w:cs="Times New Roman"/>
        </w:rPr>
        <w:t>5</w:t>
      </w:r>
      <w:r w:rsidR="00D70318" w:rsidRPr="0021724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217247" w:rsidRDefault="007439DB" w:rsidP="00EF0BDC">
      <w:pPr>
        <w:pStyle w:val="ae"/>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217247">
        <w:rPr>
          <w:rFonts w:ascii="Times New Roman" w:eastAsia="Times New Roman" w:hAnsi="Times New Roman" w:cs="Times New Roman"/>
          <w:bCs/>
          <w:shd w:val="clear" w:color="auto" w:fill="FFFFFF"/>
        </w:rPr>
        <w:t xml:space="preserve">Місце поставки (передачі) товарів: </w:t>
      </w:r>
      <w:r w:rsidRPr="00217247">
        <w:rPr>
          <w:rFonts w:ascii="Times New Roman" w:eastAsia="Times New Roman" w:hAnsi="Times New Roman" w:cs="Times New Roman"/>
          <w:b/>
          <w:bCs/>
          <w:shd w:val="clear" w:color="auto" w:fill="FFFFFF"/>
        </w:rPr>
        <w:t>79059, м. Львів, вул. І. Миколайчука, 9.</w:t>
      </w:r>
    </w:p>
    <w:p w14:paraId="410606ED" w14:textId="77777777" w:rsidR="007439DB" w:rsidRPr="00217247" w:rsidRDefault="007439DB"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17247">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217247"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217247" w:rsidRDefault="007439DB" w:rsidP="007439DB">
      <w:pPr>
        <w:spacing w:after="0" w:line="240" w:lineRule="auto"/>
        <w:jc w:val="both"/>
        <w:rPr>
          <w:rFonts w:ascii="Times New Roman" w:eastAsia="Times New Roman" w:hAnsi="Times New Roman" w:cs="Times New Roman"/>
          <w:b/>
        </w:rPr>
      </w:pPr>
    </w:p>
    <w:p w14:paraId="0A20CF81"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217247">
        <w:rPr>
          <w:rFonts w:ascii="Times New Roman" w:eastAsia="Times New Roman" w:hAnsi="Times New Roman" w:cs="Times New Roman"/>
          <w:b/>
        </w:rPr>
        <w:t>VI. Права та обов'язки сторін</w:t>
      </w:r>
      <w:bookmarkEnd w:id="8"/>
    </w:p>
    <w:p w14:paraId="27C54036"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 Покупець зобов'язаний:</w:t>
      </w:r>
    </w:p>
    <w:p w14:paraId="553D21DF"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21724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Покупець має право:</w:t>
      </w:r>
    </w:p>
    <w:p w14:paraId="607070B5" w14:textId="77777777" w:rsidR="007439DB" w:rsidRPr="00217247" w:rsidRDefault="007439DB" w:rsidP="007439DB">
      <w:pPr>
        <w:widowControl w:val="0"/>
        <w:tabs>
          <w:tab w:val="left" w:pos="762"/>
        </w:tabs>
        <w:spacing w:after="0" w:line="240" w:lineRule="auto"/>
        <w:jc w:val="both"/>
        <w:rPr>
          <w:rFonts w:ascii="Times New Roman" w:eastAsia="Times New Roman" w:hAnsi="Times New Roman" w:cs="Times New Roman"/>
        </w:rPr>
      </w:pPr>
      <w:r w:rsidRPr="00217247">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17247">
        <w:rPr>
          <w:rFonts w:ascii="Times New Roman" w:eastAsia="Times New Roman" w:hAnsi="Times New Roman" w:cs="Times New Roman"/>
        </w:rPr>
        <w:t>повідомивши про це Учасника у строк 2 робочі дні з дня надсилання такої події</w:t>
      </w:r>
      <w:r w:rsidRPr="00217247">
        <w:rPr>
          <w:rFonts w:ascii="Times New Roman" w:hAnsi="Times New Roman" w:cs="Times New Roman"/>
        </w:rPr>
        <w:t>. Грубим порушенням умов договору вважається:</w:t>
      </w:r>
    </w:p>
    <w:p w14:paraId="54A0C577" w14:textId="77777777" w:rsidR="007439DB" w:rsidRPr="00217247" w:rsidRDefault="007439DB" w:rsidP="00A35757">
      <w:pPr>
        <w:numPr>
          <w:ilvl w:val="0"/>
          <w:numId w:val="20"/>
        </w:numPr>
        <w:suppressAutoHyphens w:val="0"/>
        <w:spacing w:after="0" w:line="240" w:lineRule="auto"/>
        <w:jc w:val="both"/>
        <w:rPr>
          <w:rFonts w:ascii="Times New Roman" w:eastAsia="Calibri" w:hAnsi="Times New Roman" w:cs="Times New Roman"/>
        </w:rPr>
      </w:pPr>
      <w:r w:rsidRPr="00217247">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217247"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217247"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217247"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217247"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Постачальник зобов'язаний:</w:t>
      </w:r>
    </w:p>
    <w:p w14:paraId="7B0399CF" w14:textId="77777777" w:rsidR="007439DB" w:rsidRPr="00217247"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217247"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21724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Постачальник має право:</w:t>
      </w:r>
    </w:p>
    <w:p w14:paraId="0A5D0817" w14:textId="77777777" w:rsidR="007439DB" w:rsidRPr="0021724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21724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217247"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217247">
        <w:rPr>
          <w:rFonts w:ascii="Times New Roman" w:eastAsia="Times New Roman" w:hAnsi="Times New Roman" w:cs="Times New Roman"/>
          <w:b/>
        </w:rPr>
        <w:t>VII. Відповідальність сторін</w:t>
      </w:r>
      <w:bookmarkEnd w:id="9"/>
    </w:p>
    <w:p w14:paraId="2D89EA63"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Постачальник несе відповідальність за якість Товару.</w:t>
      </w:r>
    </w:p>
    <w:p w14:paraId="57B992F5"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217247">
        <w:rPr>
          <w:rFonts w:ascii="Times New Roman" w:hAnsi="Times New Roman" w:cs="Times New Roman"/>
        </w:rPr>
        <w:t>сканкопії</w:t>
      </w:r>
      <w:proofErr w:type="spellEnd"/>
      <w:r w:rsidRPr="00217247">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217247">
        <w:rPr>
          <w:rFonts w:ascii="Times New Roman" w:eastAsia="Times New Roman" w:hAnsi="Times New Roman" w:cs="Times New Roman"/>
          <w:b/>
        </w:rPr>
        <w:t>VIII. Обставини непереборної сили</w:t>
      </w:r>
      <w:bookmarkEnd w:id="10"/>
    </w:p>
    <w:p w14:paraId="3E776313" w14:textId="77777777" w:rsidR="007439DB" w:rsidRPr="00217247"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217247"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217247"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217247"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217247">
        <w:rPr>
          <w:rFonts w:ascii="Times New Roman" w:eastAsia="Times New Roman" w:hAnsi="Times New Roman" w:cs="Times New Roman"/>
          <w:b/>
        </w:rPr>
        <w:t>IX. Вирішення спорів</w:t>
      </w:r>
      <w:bookmarkEnd w:id="11"/>
    </w:p>
    <w:p w14:paraId="201C2E30"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217247" w:rsidRDefault="007439DB" w:rsidP="007439DB">
      <w:pPr>
        <w:spacing w:after="0" w:line="240" w:lineRule="auto"/>
        <w:jc w:val="both"/>
        <w:rPr>
          <w:rFonts w:ascii="Times New Roman" w:eastAsia="Times New Roman" w:hAnsi="Times New Roman" w:cs="Times New Roman"/>
        </w:rPr>
      </w:pPr>
    </w:p>
    <w:p w14:paraId="30C640DD" w14:textId="77777777" w:rsidR="007439DB" w:rsidRPr="00217247" w:rsidRDefault="007439DB" w:rsidP="007439DB">
      <w:pPr>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X. Інші умови</w:t>
      </w:r>
    </w:p>
    <w:p w14:paraId="40B33700" w14:textId="77777777" w:rsidR="007439DB" w:rsidRPr="00217247"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217247" w:rsidRDefault="007439DB" w:rsidP="007439DB">
      <w:pPr>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217247"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217247"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217247">
        <w:rPr>
          <w:rFonts w:ascii="Times New Roman" w:eastAsia="Times New Roman" w:hAnsi="Times New Roman" w:cs="Times New Roman"/>
        </w:rPr>
        <w:t xml:space="preserve">7) </w:t>
      </w:r>
      <w:r w:rsidR="00750EC7" w:rsidRPr="00217247">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217247">
        <w:rPr>
          <w:rFonts w:ascii="Times New Roman" w:eastAsia="Times New Roman" w:hAnsi="Times New Roman" w:cs="Times New Roman"/>
          <w:color w:val="000000"/>
        </w:rPr>
        <w:t>Platts</w:t>
      </w:r>
      <w:proofErr w:type="spellEnd"/>
      <w:r w:rsidR="00750EC7" w:rsidRPr="00217247">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217247" w:rsidRDefault="007439DB" w:rsidP="007439DB">
      <w:pPr>
        <w:spacing w:after="0" w:line="240" w:lineRule="auto"/>
        <w:ind w:firstLine="425"/>
        <w:jc w:val="both"/>
        <w:rPr>
          <w:rFonts w:ascii="Times New Roman" w:eastAsia="Times New Roman" w:hAnsi="Times New Roman" w:cs="Times New Roman"/>
          <w:iCs/>
        </w:rPr>
      </w:pPr>
      <w:r w:rsidRPr="00217247">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eastAsia="Times New Roman" w:hAnsi="Times New Roman" w:cs="Times New Roman"/>
          <w:iCs/>
        </w:rPr>
        <w:t xml:space="preserve">10.2.  </w:t>
      </w:r>
      <w:r w:rsidRPr="00217247">
        <w:rPr>
          <w:rFonts w:ascii="Times New Roman" w:hAnsi="Times New Roman" w:cs="Times New Roman"/>
        </w:rPr>
        <w:t>Дія Договору припиняється:</w:t>
      </w:r>
    </w:p>
    <w:p w14:paraId="19F7199F"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повним виконанням Сторонами своїх зобов’язань за цим Договором;</w:t>
      </w:r>
    </w:p>
    <w:p w14:paraId="379EB9FC"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за згодою Сторін;</w:t>
      </w:r>
    </w:p>
    <w:p w14:paraId="5F51CE7D"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з інших підстав, передбачених чинним законодавством України.</w:t>
      </w:r>
    </w:p>
    <w:p w14:paraId="606B785C"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217247" w:rsidRDefault="007439DB" w:rsidP="007439DB">
      <w:pPr>
        <w:spacing w:after="0" w:line="240" w:lineRule="auto"/>
        <w:ind w:firstLine="425"/>
        <w:jc w:val="both"/>
        <w:rPr>
          <w:rFonts w:ascii="Times New Roman" w:eastAsia="Times New Roman" w:hAnsi="Times New Roman" w:cs="Times New Roman"/>
        </w:rPr>
      </w:pPr>
      <w:r w:rsidRPr="0021724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217247" w:rsidRDefault="007439DB" w:rsidP="007439DB">
      <w:pPr>
        <w:widowControl w:val="0"/>
        <w:spacing w:after="0" w:line="240" w:lineRule="auto"/>
        <w:ind w:firstLine="425"/>
        <w:jc w:val="both"/>
        <w:rPr>
          <w:rFonts w:ascii="Times New Roman" w:hAnsi="Times New Roman" w:cs="Times New Roman"/>
        </w:rPr>
      </w:pPr>
      <w:r w:rsidRPr="0021724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217247"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217247">
        <w:rPr>
          <w:rFonts w:ascii="Times New Roman" w:eastAsia="Times New Roman" w:hAnsi="Times New Roman" w:cs="Times New Roman"/>
          <w:b/>
        </w:rPr>
        <w:t>XI. Строк дії договору</w:t>
      </w:r>
      <w:bookmarkEnd w:id="12"/>
    </w:p>
    <w:p w14:paraId="14AEA078" w14:textId="77777777" w:rsidR="007439DB" w:rsidRPr="00217247" w:rsidRDefault="007439DB" w:rsidP="007439DB">
      <w:pPr>
        <w:spacing w:after="0" w:line="240" w:lineRule="auto"/>
        <w:ind w:firstLine="426"/>
        <w:contextualSpacing/>
        <w:jc w:val="both"/>
        <w:rPr>
          <w:rFonts w:ascii="Times New Roman" w:eastAsia="Times New Roman" w:hAnsi="Times New Roman" w:cs="Times New Roman"/>
          <w:b/>
        </w:rPr>
      </w:pPr>
      <w:r w:rsidRPr="00217247">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217247">
        <w:rPr>
          <w:rFonts w:ascii="Times New Roman" w:eastAsia="Times New Roman" w:hAnsi="Times New Roman" w:cs="Times New Roman"/>
          <w:b/>
        </w:rPr>
        <w:t>до 31.12.</w:t>
      </w:r>
      <w:r w:rsidRPr="00217247">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217247"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217247">
        <w:rPr>
          <w:rFonts w:ascii="Times New Roman" w:eastAsia="Times New Roman" w:hAnsi="Times New Roman" w:cs="Times New Roman"/>
          <w:b/>
        </w:rPr>
        <w:t>XIІ. Додатки до договору</w:t>
      </w:r>
      <w:bookmarkEnd w:id="13"/>
    </w:p>
    <w:p w14:paraId="535806BE"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12.1. Невід'ємною частиною цього Договору є: специфікація.</w:t>
      </w:r>
    </w:p>
    <w:p w14:paraId="73079BD5" w14:textId="77777777" w:rsidR="007439DB" w:rsidRPr="00217247" w:rsidRDefault="007439DB" w:rsidP="007439DB">
      <w:pPr>
        <w:spacing w:after="0" w:line="240" w:lineRule="auto"/>
        <w:jc w:val="both"/>
        <w:rPr>
          <w:rFonts w:ascii="Times New Roman" w:eastAsia="Times New Roman" w:hAnsi="Times New Roman" w:cs="Times New Roman"/>
        </w:rPr>
      </w:pPr>
    </w:p>
    <w:p w14:paraId="05F24167" w14:textId="77777777" w:rsidR="007439DB" w:rsidRPr="00217247"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217247">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217247" w14:paraId="33D01681" w14:textId="77777777" w:rsidTr="008F58CA">
        <w:tc>
          <w:tcPr>
            <w:tcW w:w="4926" w:type="dxa"/>
          </w:tcPr>
          <w:p w14:paraId="39C3CC2F" w14:textId="77777777" w:rsidR="007439DB" w:rsidRPr="00217247"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217247">
              <w:rPr>
                <w:rFonts w:ascii="Times New Roman" w:eastAsia="Times New Roman" w:hAnsi="Times New Roman" w:cs="Times New Roman"/>
                <w:b/>
              </w:rPr>
              <w:t>Постачальник:</w:t>
            </w:r>
          </w:p>
          <w:p w14:paraId="277CF0A8"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7F291EBD"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678D4453"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3183142C"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0CA9A4AB"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631EEEF0" w14:textId="77777777" w:rsidR="007439DB" w:rsidRPr="00217247" w:rsidRDefault="007439DB" w:rsidP="008F58CA">
            <w:pPr>
              <w:widowControl w:val="0"/>
              <w:spacing w:after="0" w:line="240" w:lineRule="auto"/>
              <w:rPr>
                <w:rFonts w:ascii="Times New Roman" w:hAnsi="Times New Roman" w:cs="Times New Roman"/>
                <w:b/>
              </w:rPr>
            </w:pPr>
            <w:r w:rsidRPr="00217247">
              <w:rPr>
                <w:rFonts w:ascii="Times New Roman" w:hAnsi="Times New Roman" w:cs="Times New Roman"/>
                <w:b/>
              </w:rPr>
              <w:t>______________________________________</w:t>
            </w:r>
          </w:p>
          <w:p w14:paraId="34C15D95" w14:textId="77777777" w:rsidR="007439DB" w:rsidRPr="00217247"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217247" w:rsidRDefault="007439DB" w:rsidP="008F58CA">
            <w:pPr>
              <w:widowControl w:val="0"/>
              <w:spacing w:after="0" w:line="240" w:lineRule="auto"/>
              <w:jc w:val="center"/>
              <w:rPr>
                <w:rFonts w:ascii="Times New Roman" w:hAnsi="Times New Roman" w:cs="Times New Roman"/>
                <w:b/>
              </w:rPr>
            </w:pPr>
            <w:r w:rsidRPr="00217247">
              <w:rPr>
                <w:rFonts w:ascii="Times New Roman" w:hAnsi="Times New Roman" w:cs="Times New Roman"/>
                <w:b/>
              </w:rPr>
              <w:lastRenderedPageBreak/>
              <w:t>Покупець</w:t>
            </w:r>
          </w:p>
          <w:p w14:paraId="3D08FD76" w14:textId="77777777" w:rsidR="007439DB" w:rsidRPr="00217247" w:rsidRDefault="007439DB" w:rsidP="008F58CA">
            <w:pPr>
              <w:rPr>
                <w:rFonts w:ascii="Times New Roman" w:hAnsi="Times New Roman" w:cs="Times New Roman"/>
                <w:b/>
              </w:rPr>
            </w:pPr>
            <w:r w:rsidRPr="0021724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217247"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lastRenderedPageBreak/>
              <w:t>79059, м. Львів, вул. І. Миколайчука, 9,</w:t>
            </w:r>
          </w:p>
          <w:p w14:paraId="4D361639" w14:textId="77777777" w:rsidR="007439DB" w:rsidRPr="00217247"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t>ЄДРПОУ 44496574 </w:t>
            </w:r>
          </w:p>
          <w:p w14:paraId="2EFF591B" w14:textId="51FEDB10" w:rsidR="007439DB"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t xml:space="preserve">ІПН 444965713074 </w:t>
            </w:r>
          </w:p>
          <w:p w14:paraId="2D937AB1" w14:textId="77777777" w:rsidR="008575C0" w:rsidRPr="00217247"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217247" w:rsidRDefault="00C713D3" w:rsidP="008F58CA">
            <w:pPr>
              <w:widowControl w:val="0"/>
              <w:spacing w:after="0" w:line="240" w:lineRule="auto"/>
              <w:jc w:val="center"/>
              <w:rPr>
                <w:rFonts w:ascii="Times New Roman" w:hAnsi="Times New Roman" w:cs="Times New Roman"/>
                <w:b/>
              </w:rPr>
            </w:pPr>
          </w:p>
          <w:p w14:paraId="43E62A92" w14:textId="77777777" w:rsidR="007439DB" w:rsidRPr="00217247" w:rsidRDefault="007439DB" w:rsidP="00C713D3">
            <w:pPr>
              <w:widowControl w:val="0"/>
              <w:spacing w:after="0" w:line="240" w:lineRule="auto"/>
              <w:rPr>
                <w:rFonts w:ascii="Times New Roman" w:hAnsi="Times New Roman" w:cs="Times New Roman"/>
                <w:b/>
              </w:rPr>
            </w:pPr>
            <w:r w:rsidRPr="00217247">
              <w:rPr>
                <w:rFonts w:ascii="Times New Roman" w:hAnsi="Times New Roman" w:cs="Times New Roman"/>
                <w:b/>
              </w:rPr>
              <w:t>Генеральний директор</w:t>
            </w:r>
          </w:p>
          <w:p w14:paraId="6FFC0EC9" w14:textId="77777777" w:rsidR="00A24418" w:rsidRPr="00217247" w:rsidRDefault="00A24418" w:rsidP="008F58CA">
            <w:pPr>
              <w:widowControl w:val="0"/>
              <w:spacing w:after="0" w:line="240" w:lineRule="auto"/>
              <w:jc w:val="center"/>
              <w:rPr>
                <w:rFonts w:ascii="Times New Roman" w:hAnsi="Times New Roman" w:cs="Times New Roman"/>
                <w:b/>
              </w:rPr>
            </w:pPr>
          </w:p>
        </w:tc>
      </w:tr>
      <w:tr w:rsidR="007439DB" w:rsidRPr="00217247" w14:paraId="74CDA65F" w14:textId="77777777" w:rsidTr="008F58CA">
        <w:tc>
          <w:tcPr>
            <w:tcW w:w="4926" w:type="dxa"/>
          </w:tcPr>
          <w:p w14:paraId="50FC127A" w14:textId="77777777" w:rsidR="007439DB" w:rsidRPr="00217247" w:rsidRDefault="007439DB" w:rsidP="008F58CA">
            <w:pPr>
              <w:widowControl w:val="0"/>
              <w:spacing w:after="0" w:line="240" w:lineRule="auto"/>
              <w:jc w:val="both"/>
              <w:rPr>
                <w:rFonts w:ascii="Times New Roman" w:hAnsi="Times New Roman" w:cs="Times New Roman"/>
                <w:b/>
                <w:bCs/>
              </w:rPr>
            </w:pPr>
            <w:r w:rsidRPr="00217247">
              <w:rPr>
                <w:rFonts w:ascii="Times New Roman" w:hAnsi="Times New Roman" w:cs="Times New Roman"/>
                <w:b/>
              </w:rPr>
              <w:lastRenderedPageBreak/>
              <w:t xml:space="preserve">                    _________________</w:t>
            </w:r>
          </w:p>
          <w:p w14:paraId="715DB453"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М.П.</w:t>
            </w:r>
          </w:p>
        </w:tc>
        <w:tc>
          <w:tcPr>
            <w:tcW w:w="4926" w:type="dxa"/>
          </w:tcPr>
          <w:p w14:paraId="32DBC479" w14:textId="77777777" w:rsidR="007439DB" w:rsidRPr="00217247" w:rsidRDefault="007439DB" w:rsidP="008F58CA">
            <w:pPr>
              <w:widowControl w:val="0"/>
              <w:spacing w:after="0" w:line="240" w:lineRule="auto"/>
              <w:jc w:val="both"/>
              <w:rPr>
                <w:rFonts w:ascii="Times New Roman" w:hAnsi="Times New Roman" w:cs="Times New Roman"/>
                <w:b/>
              </w:rPr>
            </w:pPr>
            <w:r w:rsidRPr="00217247">
              <w:rPr>
                <w:rFonts w:ascii="Times New Roman" w:hAnsi="Times New Roman" w:cs="Times New Roman"/>
                <w:b/>
              </w:rPr>
              <w:t xml:space="preserve">                      _________________</w:t>
            </w:r>
            <w:proofErr w:type="spellStart"/>
            <w:r w:rsidRPr="00217247">
              <w:rPr>
                <w:rFonts w:ascii="Times New Roman" w:hAnsi="Times New Roman" w:cs="Times New Roman"/>
                <w:b/>
              </w:rPr>
              <w:t>Самчук</w:t>
            </w:r>
            <w:proofErr w:type="spellEnd"/>
            <w:r w:rsidRPr="00217247">
              <w:rPr>
                <w:rFonts w:ascii="Times New Roman" w:hAnsi="Times New Roman" w:cs="Times New Roman"/>
                <w:b/>
              </w:rPr>
              <w:t xml:space="preserve"> О.О.</w:t>
            </w:r>
          </w:p>
          <w:p w14:paraId="340D1439"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М.П.</w:t>
            </w:r>
          </w:p>
        </w:tc>
      </w:tr>
    </w:tbl>
    <w:p w14:paraId="10747849" w14:textId="77777777" w:rsidR="00123798" w:rsidRPr="00217247" w:rsidRDefault="00123798">
      <w:pPr>
        <w:widowControl w:val="0"/>
        <w:tabs>
          <w:tab w:val="left" w:pos="1080"/>
        </w:tabs>
        <w:spacing w:after="0" w:line="240" w:lineRule="auto"/>
        <w:jc w:val="right"/>
        <w:rPr>
          <w:rFonts w:ascii="Times New Roman" w:hAnsi="Times New Roman" w:cs="Times New Roman"/>
          <w:b/>
        </w:rPr>
      </w:pPr>
    </w:p>
    <w:sectPr w:rsidR="00123798" w:rsidRPr="00217247"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1A89" w14:textId="77777777" w:rsidR="003609F5" w:rsidRDefault="003609F5">
      <w:pPr>
        <w:spacing w:after="0" w:line="240" w:lineRule="auto"/>
      </w:pPr>
      <w:r>
        <w:separator/>
      </w:r>
    </w:p>
  </w:endnote>
  <w:endnote w:type="continuationSeparator" w:id="0">
    <w:p w14:paraId="79C3B1DB" w14:textId="77777777" w:rsidR="003609F5" w:rsidRDefault="0036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D63B" w14:textId="77777777" w:rsidR="003609F5" w:rsidRDefault="003609F5">
      <w:pPr>
        <w:spacing w:after="0" w:line="240" w:lineRule="auto"/>
      </w:pPr>
      <w:r>
        <w:separator/>
      </w:r>
    </w:p>
  </w:footnote>
  <w:footnote w:type="continuationSeparator" w:id="0">
    <w:p w14:paraId="7C250AC3" w14:textId="77777777" w:rsidR="003609F5" w:rsidRDefault="00360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0"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4" w15:restartNumberingAfterBreak="0">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5" w15:restartNumberingAfterBreak="0">
    <w:nsid w:val="3E760512"/>
    <w:multiLevelType w:val="hybridMultilevel"/>
    <w:tmpl w:val="DD4420AC"/>
    <w:lvl w:ilvl="0" w:tplc="F2E4C486">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6"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4"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15:restartNumberingAfterBreak="0">
    <w:nsid w:val="598921DB"/>
    <w:multiLevelType w:val="hybridMultilevel"/>
    <w:tmpl w:val="F36CF5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7"/>
  </w:num>
  <w:num w:numId="3">
    <w:abstractNumId w:val="4"/>
  </w:num>
  <w:num w:numId="4">
    <w:abstractNumId w:val="16"/>
  </w:num>
  <w:num w:numId="5">
    <w:abstractNumId w:val="44"/>
  </w:num>
  <w:num w:numId="6">
    <w:abstractNumId w:val="40"/>
  </w:num>
  <w:num w:numId="7">
    <w:abstractNumId w:val="21"/>
  </w:num>
  <w:num w:numId="8">
    <w:abstractNumId w:val="32"/>
  </w:num>
  <w:num w:numId="9">
    <w:abstractNumId w:val="9"/>
  </w:num>
  <w:num w:numId="10">
    <w:abstractNumId w:val="17"/>
  </w:num>
  <w:num w:numId="11">
    <w:abstractNumId w:val="33"/>
  </w:num>
  <w:num w:numId="12">
    <w:abstractNumId w:val="13"/>
  </w:num>
  <w:num w:numId="13">
    <w:abstractNumId w:val="12"/>
  </w:num>
  <w:num w:numId="14">
    <w:abstractNumId w:val="20"/>
  </w:num>
  <w:num w:numId="15">
    <w:abstractNumId w:val="22"/>
  </w:num>
  <w:num w:numId="16">
    <w:abstractNumId w:val="24"/>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2"/>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lvlOverride w:ilvl="2"/>
    <w:lvlOverride w:ilvl="3"/>
    <w:lvlOverride w:ilvl="4"/>
    <w:lvlOverride w:ilvl="5"/>
    <w:lvlOverride w:ilvl="6"/>
    <w:lvlOverride w:ilvl="7"/>
    <w:lvlOverride w:ilvl="8"/>
  </w:num>
  <w:num w:numId="21">
    <w:abstractNumId w:val="42"/>
    <w:lvlOverride w:ilvl="0">
      <w:startOverride w:val="1"/>
    </w:lvlOverride>
    <w:lvlOverride w:ilvl="1"/>
    <w:lvlOverride w:ilvl="2"/>
    <w:lvlOverride w:ilvl="3"/>
    <w:lvlOverride w:ilvl="4"/>
    <w:lvlOverride w:ilvl="5"/>
    <w:lvlOverride w:ilvl="6"/>
    <w:lvlOverride w:ilvl="7"/>
    <w:lvlOverride w:ilvl="8"/>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8"/>
  </w:num>
  <w:num w:numId="26">
    <w:abstractNumId w:val="30"/>
  </w:num>
  <w:num w:numId="27">
    <w:abstractNumId w:val="36"/>
  </w:num>
  <w:num w:numId="28">
    <w:abstractNumId w:val="8"/>
  </w:num>
  <w:num w:numId="29">
    <w:abstractNumId w:val="46"/>
  </w:num>
  <w:num w:numId="30">
    <w:abstractNumId w:val="39"/>
  </w:num>
  <w:num w:numId="31">
    <w:abstractNumId w:val="23"/>
  </w:num>
  <w:num w:numId="32">
    <w:abstractNumId w:val="49"/>
  </w:num>
  <w:num w:numId="33">
    <w:abstractNumId w:val="0"/>
  </w:num>
  <w:num w:numId="34">
    <w:abstractNumId w:val="34"/>
  </w:num>
  <w:num w:numId="35">
    <w:abstractNumId w:val="31"/>
  </w:num>
  <w:num w:numId="36">
    <w:abstractNumId w:val="15"/>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1"/>
  </w:num>
  <w:num w:numId="41">
    <w:abstractNumId w:val="5"/>
  </w:num>
  <w:num w:numId="42">
    <w:abstractNumId w:val="35"/>
  </w:num>
  <w:num w:numId="43">
    <w:abstractNumId w:val="29"/>
  </w:num>
  <w:num w:numId="44">
    <w:abstractNumId w:val="26"/>
  </w:num>
  <w:num w:numId="45">
    <w:abstractNumId w:val="11"/>
  </w:num>
  <w:num w:numId="46">
    <w:abstractNumId w:val="19"/>
  </w:num>
  <w:num w:numId="47">
    <w:abstractNumId w:val="14"/>
  </w:num>
  <w:num w:numId="48">
    <w:abstractNumId w:val="25"/>
  </w:num>
  <w:num w:numId="49">
    <w:abstractNumId w:val="37"/>
  </w:num>
  <w:num w:numId="5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210F"/>
    <w:rsid w:val="00004345"/>
    <w:rsid w:val="000104A5"/>
    <w:rsid w:val="0001352D"/>
    <w:rsid w:val="0001429B"/>
    <w:rsid w:val="0001436E"/>
    <w:rsid w:val="00036D8D"/>
    <w:rsid w:val="00042349"/>
    <w:rsid w:val="00057A20"/>
    <w:rsid w:val="000622AF"/>
    <w:rsid w:val="0007364D"/>
    <w:rsid w:val="00082709"/>
    <w:rsid w:val="00084883"/>
    <w:rsid w:val="000B5145"/>
    <w:rsid w:val="00102805"/>
    <w:rsid w:val="00123798"/>
    <w:rsid w:val="0012397D"/>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359C"/>
    <w:rsid w:val="00304F25"/>
    <w:rsid w:val="00307071"/>
    <w:rsid w:val="00314EFB"/>
    <w:rsid w:val="00332D23"/>
    <w:rsid w:val="0033514D"/>
    <w:rsid w:val="0034097E"/>
    <w:rsid w:val="00344F7C"/>
    <w:rsid w:val="003609F5"/>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80A75"/>
    <w:rsid w:val="005853DA"/>
    <w:rsid w:val="00585C1A"/>
    <w:rsid w:val="005864E9"/>
    <w:rsid w:val="005875A3"/>
    <w:rsid w:val="0059543C"/>
    <w:rsid w:val="005A03C8"/>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D1DD8"/>
    <w:rsid w:val="007E2FF4"/>
    <w:rsid w:val="007E3F78"/>
    <w:rsid w:val="007F4F22"/>
    <w:rsid w:val="00816078"/>
    <w:rsid w:val="00822181"/>
    <w:rsid w:val="00832ED0"/>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A0966"/>
    <w:rsid w:val="00AA3DCA"/>
    <w:rsid w:val="00AA40DE"/>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61D89"/>
    <w:rsid w:val="00B87DA6"/>
    <w:rsid w:val="00BB706F"/>
    <w:rsid w:val="00BC41C8"/>
    <w:rsid w:val="00BC5E1B"/>
    <w:rsid w:val="00BF1A95"/>
    <w:rsid w:val="00C10671"/>
    <w:rsid w:val="00C13849"/>
    <w:rsid w:val="00C24BE7"/>
    <w:rsid w:val="00C26104"/>
    <w:rsid w:val="00C368BB"/>
    <w:rsid w:val="00C42F76"/>
    <w:rsid w:val="00C4399B"/>
    <w:rsid w:val="00C45CE9"/>
    <w:rsid w:val="00C469EC"/>
    <w:rsid w:val="00C51ACE"/>
    <w:rsid w:val="00C7088A"/>
    <w:rsid w:val="00C713D3"/>
    <w:rsid w:val="00C85D7A"/>
    <w:rsid w:val="00C87EE0"/>
    <w:rsid w:val="00CD283D"/>
    <w:rsid w:val="00CE0054"/>
    <w:rsid w:val="00CE1ED9"/>
    <w:rsid w:val="00CE759A"/>
    <w:rsid w:val="00CF0F0B"/>
    <w:rsid w:val="00CF3BE3"/>
    <w:rsid w:val="00CF6E75"/>
    <w:rsid w:val="00CF7589"/>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72232"/>
    <w:rsid w:val="00E82980"/>
    <w:rsid w:val="00E85B4E"/>
    <w:rsid w:val="00E9574B"/>
    <w:rsid w:val="00E97358"/>
    <w:rsid w:val="00EA2EC3"/>
    <w:rsid w:val="00EC2C65"/>
    <w:rsid w:val="00ED2612"/>
    <w:rsid w:val="00ED3FD7"/>
    <w:rsid w:val="00ED57BF"/>
    <w:rsid w:val="00ED7AE1"/>
    <w:rsid w:val="00EF0BDC"/>
    <w:rsid w:val="00F0639B"/>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uiPriority w:val="99"/>
  </w:style>
  <w:style w:type="table" w:customStyle="1" w:styleId="10">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uiPriority w:val="99"/>
    <w:rsid w:val="00C26104"/>
    <w:rPr>
      <w:rFonts w:cs="Calibri"/>
      <w:lang w:eastAsia="uk-UA"/>
    </w:rPr>
  </w:style>
  <w:style w:type="paragraph" w:customStyle="1" w:styleId="ListParagraph1">
    <w:name w:val="List Paragraph1"/>
    <w:basedOn w:val="a"/>
    <w:qFormat/>
    <w:rsid w:val="00CF0F0B"/>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81661930">
      <w:bodyDiv w:val="1"/>
      <w:marLeft w:val="0"/>
      <w:marRight w:val="0"/>
      <w:marTop w:val="0"/>
      <w:marBottom w:val="0"/>
      <w:divBdr>
        <w:top w:val="none" w:sz="0" w:space="0" w:color="auto"/>
        <w:left w:val="none" w:sz="0" w:space="0" w:color="auto"/>
        <w:bottom w:val="none" w:sz="0" w:space="0" w:color="auto"/>
        <w:right w:val="none" w:sz="0" w:space="0" w:color="auto"/>
      </w:divBdr>
      <w:divsChild>
        <w:div w:id="497577231">
          <w:marLeft w:val="0"/>
          <w:marRight w:val="0"/>
          <w:marTop w:val="0"/>
          <w:marBottom w:val="0"/>
          <w:divBdr>
            <w:top w:val="none" w:sz="0" w:space="0" w:color="auto"/>
            <w:left w:val="none" w:sz="0" w:space="0" w:color="auto"/>
            <w:bottom w:val="none" w:sz="0" w:space="0" w:color="auto"/>
            <w:right w:val="none" w:sz="0" w:space="0" w:color="auto"/>
          </w:divBdr>
          <w:divsChild>
            <w:div w:id="420376054">
              <w:marLeft w:val="0"/>
              <w:marRight w:val="0"/>
              <w:marTop w:val="0"/>
              <w:marBottom w:val="0"/>
              <w:divBdr>
                <w:top w:val="none" w:sz="0" w:space="0" w:color="auto"/>
                <w:left w:val="none" w:sz="0" w:space="0" w:color="auto"/>
                <w:bottom w:val="none" w:sz="0" w:space="0" w:color="auto"/>
                <w:right w:val="none" w:sz="0" w:space="0" w:color="auto"/>
              </w:divBdr>
              <w:divsChild>
                <w:div w:id="1490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55740</Words>
  <Characters>31772</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6</cp:revision>
  <dcterms:created xsi:type="dcterms:W3CDTF">2023-11-01T14:02:00Z</dcterms:created>
  <dcterms:modified xsi:type="dcterms:W3CDTF">2023-11-06T15:36:00Z</dcterms:modified>
  <dc:language>uk-UA</dc:language>
</cp:coreProperties>
</file>