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021A" w:rsidRPr="00EC7D19" w:rsidRDefault="00E7021A" w:rsidP="00DD2CB0">
      <w:pPr>
        <w:pStyle w:val="10"/>
        <w:spacing w:before="0"/>
        <w:ind w:left="0" w:firstLine="0"/>
        <w:rPr>
          <w:rFonts w:ascii="Times New Roman" w:hAnsi="Times New Roman" w:cs="Times New Roman"/>
          <w:color w:val="auto"/>
          <w:sz w:val="24"/>
          <w:szCs w:val="24"/>
          <w:lang w:val="en-US"/>
        </w:rPr>
      </w:pPr>
    </w:p>
    <w:p w:rsidR="003E490A" w:rsidRPr="00CE58C3" w:rsidRDefault="003E490A" w:rsidP="003E490A">
      <w:pPr>
        <w:tabs>
          <w:tab w:val="left" w:pos="284"/>
        </w:tabs>
        <w:autoSpaceDN w:val="0"/>
        <w:adjustRightInd w:val="0"/>
        <w:jc w:val="center"/>
        <w:rPr>
          <w:b/>
          <w:sz w:val="32"/>
          <w:szCs w:val="32"/>
        </w:rPr>
      </w:pPr>
      <w:r w:rsidRPr="00C840BA">
        <w:rPr>
          <w:rFonts w:eastAsia="Calibri"/>
          <w:b/>
        </w:rPr>
        <w:t>Відокремлений структурний підрозділ «</w:t>
      </w:r>
      <w:proofErr w:type="spellStart"/>
      <w:r w:rsidRPr="00C840BA">
        <w:rPr>
          <w:rFonts w:eastAsia="Calibri"/>
          <w:b/>
        </w:rPr>
        <w:t>Ладижинський</w:t>
      </w:r>
      <w:proofErr w:type="spellEnd"/>
      <w:r w:rsidRPr="00C840BA">
        <w:rPr>
          <w:rFonts w:eastAsia="Calibri"/>
          <w:b/>
        </w:rPr>
        <w:t xml:space="preserve"> фаховий коледж Вінницького національного аграрного університету»</w:t>
      </w:r>
      <w:r w:rsidRPr="00C840BA">
        <w:rPr>
          <w:rFonts w:eastAsia="Calibri"/>
          <w:b/>
        </w:rPr>
        <w:br/>
      </w:r>
    </w:p>
    <w:p w:rsidR="00DD2CB0" w:rsidRPr="00151EF9" w:rsidRDefault="00DD2CB0" w:rsidP="00DD2CB0">
      <w:pPr>
        <w:jc w:val="center"/>
        <w:rPr>
          <w:b/>
          <w:bCs/>
          <w:color w:val="auto"/>
        </w:rPr>
      </w:pPr>
    </w:p>
    <w:p w:rsidR="003E490A" w:rsidRPr="00F86947" w:rsidRDefault="003E490A" w:rsidP="003E490A">
      <w:pPr>
        <w:spacing w:line="240" w:lineRule="auto"/>
        <w:ind w:left="5670"/>
        <w:jc w:val="both"/>
        <w:rPr>
          <w:b/>
          <w:lang w:eastAsia="uk-UA"/>
        </w:rPr>
      </w:pPr>
      <w:r>
        <w:rPr>
          <w:b/>
          <w:bCs/>
          <w:color w:val="auto"/>
        </w:rPr>
        <w:tab/>
      </w:r>
      <w:r w:rsidRPr="00F86947">
        <w:rPr>
          <w:b/>
          <w:lang w:eastAsia="uk-UA"/>
        </w:rPr>
        <w:t xml:space="preserve">ЗАТВЕРДЖЕНО </w:t>
      </w:r>
    </w:p>
    <w:p w:rsidR="003E490A" w:rsidRPr="00F86947" w:rsidRDefault="003E490A" w:rsidP="003E490A">
      <w:pPr>
        <w:spacing w:line="240" w:lineRule="auto"/>
        <w:ind w:left="5670"/>
        <w:jc w:val="both"/>
        <w:rPr>
          <w:b/>
          <w:lang w:eastAsia="uk-UA"/>
        </w:rPr>
      </w:pPr>
    </w:p>
    <w:p w:rsidR="003E490A" w:rsidRPr="00F86947" w:rsidRDefault="003E490A" w:rsidP="003E490A">
      <w:pPr>
        <w:spacing w:line="240" w:lineRule="auto"/>
        <w:ind w:left="5670"/>
        <w:jc w:val="both"/>
        <w:rPr>
          <w:b/>
          <w:lang w:eastAsia="uk-UA"/>
        </w:rPr>
      </w:pPr>
      <w:r w:rsidRPr="00F86947">
        <w:rPr>
          <w:b/>
          <w:lang w:eastAsia="uk-UA"/>
        </w:rPr>
        <w:t>Рішенням уповноваженої особи</w:t>
      </w:r>
    </w:p>
    <w:p w:rsidR="003E490A" w:rsidRPr="00F86947" w:rsidRDefault="003E490A" w:rsidP="003E490A">
      <w:pPr>
        <w:spacing w:line="240" w:lineRule="auto"/>
        <w:ind w:left="5670"/>
        <w:jc w:val="both"/>
        <w:rPr>
          <w:b/>
          <w:lang w:val="ru-RU" w:eastAsia="uk-UA"/>
        </w:rPr>
      </w:pPr>
      <w:r w:rsidRPr="00F86947">
        <w:rPr>
          <w:b/>
          <w:lang w:eastAsia="uk-UA"/>
        </w:rPr>
        <w:t xml:space="preserve">протокол </w:t>
      </w:r>
    </w:p>
    <w:p w:rsidR="003E490A" w:rsidRPr="00F86947" w:rsidRDefault="003E490A" w:rsidP="003E490A">
      <w:pPr>
        <w:spacing w:line="240" w:lineRule="auto"/>
        <w:ind w:left="5670"/>
        <w:jc w:val="both"/>
        <w:rPr>
          <w:b/>
          <w:lang w:eastAsia="uk-UA"/>
        </w:rPr>
      </w:pPr>
      <w:r w:rsidRPr="00F86947">
        <w:rPr>
          <w:b/>
          <w:lang w:eastAsia="uk-UA"/>
        </w:rPr>
        <w:t xml:space="preserve">від  </w:t>
      </w:r>
      <w:r w:rsidR="00B7418A">
        <w:rPr>
          <w:b/>
          <w:lang w:eastAsia="uk-UA"/>
        </w:rPr>
        <w:t>20</w:t>
      </w:r>
      <w:r>
        <w:rPr>
          <w:b/>
          <w:lang w:eastAsia="uk-UA"/>
        </w:rPr>
        <w:t xml:space="preserve"> березня</w:t>
      </w:r>
      <w:r w:rsidRPr="00F86947">
        <w:rPr>
          <w:b/>
          <w:lang w:eastAsia="uk-UA"/>
        </w:rPr>
        <w:t xml:space="preserve"> 2024 року</w:t>
      </w:r>
    </w:p>
    <w:p w:rsidR="00F042F7" w:rsidRPr="00B84768" w:rsidRDefault="00F042F7" w:rsidP="003E490A">
      <w:pPr>
        <w:widowControl w:val="0"/>
        <w:tabs>
          <w:tab w:val="left" w:pos="7945"/>
        </w:tabs>
        <w:autoSpaceDE w:val="0"/>
        <w:autoSpaceDN w:val="0"/>
        <w:adjustRightInd w:val="0"/>
        <w:rPr>
          <w:b/>
          <w:bCs/>
          <w:color w:val="auto"/>
        </w:rPr>
      </w:pPr>
    </w:p>
    <w:p w:rsidR="00F042F7" w:rsidRPr="00B84768" w:rsidRDefault="00F042F7" w:rsidP="00F042F7">
      <w:pPr>
        <w:widowControl w:val="0"/>
        <w:autoSpaceDE w:val="0"/>
        <w:autoSpaceDN w:val="0"/>
        <w:adjustRightInd w:val="0"/>
        <w:jc w:val="center"/>
        <w:rPr>
          <w:b/>
          <w:bCs/>
          <w:color w:val="auto"/>
        </w:rPr>
      </w:pPr>
    </w:p>
    <w:p w:rsidR="00F042F7" w:rsidRPr="00B84768" w:rsidRDefault="00F042F7" w:rsidP="00AD51F1">
      <w:pPr>
        <w:widowControl w:val="0"/>
        <w:autoSpaceDE w:val="0"/>
        <w:autoSpaceDN w:val="0"/>
        <w:adjustRightInd w:val="0"/>
        <w:rPr>
          <w:b/>
          <w:bCs/>
          <w:color w:val="auto"/>
        </w:rPr>
      </w:pPr>
    </w:p>
    <w:p w:rsidR="00833034" w:rsidRPr="00B84768" w:rsidRDefault="00833034" w:rsidP="00AD51F1">
      <w:pPr>
        <w:widowControl w:val="0"/>
        <w:autoSpaceDE w:val="0"/>
        <w:autoSpaceDN w:val="0"/>
        <w:adjustRightInd w:val="0"/>
        <w:rPr>
          <w:b/>
          <w:bCs/>
          <w:color w:val="auto"/>
        </w:rPr>
      </w:pPr>
    </w:p>
    <w:p w:rsidR="00833034" w:rsidRPr="00B84768" w:rsidRDefault="00833034" w:rsidP="00AD51F1">
      <w:pPr>
        <w:widowControl w:val="0"/>
        <w:autoSpaceDE w:val="0"/>
        <w:autoSpaceDN w:val="0"/>
        <w:adjustRightInd w:val="0"/>
        <w:rPr>
          <w:b/>
          <w:bCs/>
          <w:color w:val="auto"/>
        </w:rPr>
      </w:pPr>
    </w:p>
    <w:p w:rsidR="00F042F7" w:rsidRPr="00B84768" w:rsidRDefault="00F042F7" w:rsidP="00F042F7">
      <w:pPr>
        <w:widowControl w:val="0"/>
        <w:autoSpaceDE w:val="0"/>
        <w:autoSpaceDN w:val="0"/>
        <w:adjustRightInd w:val="0"/>
        <w:jc w:val="center"/>
        <w:rPr>
          <w:b/>
          <w:bCs/>
          <w:color w:val="auto"/>
        </w:rPr>
      </w:pPr>
    </w:p>
    <w:p w:rsidR="00F042F7" w:rsidRPr="00B84768" w:rsidRDefault="00F042F7" w:rsidP="00F042F7">
      <w:pPr>
        <w:widowControl w:val="0"/>
        <w:autoSpaceDE w:val="0"/>
        <w:autoSpaceDN w:val="0"/>
        <w:adjustRightInd w:val="0"/>
        <w:jc w:val="center"/>
        <w:rPr>
          <w:b/>
          <w:bCs/>
          <w:color w:val="auto"/>
          <w:sz w:val="36"/>
          <w:szCs w:val="36"/>
          <w:u w:val="single"/>
        </w:rPr>
      </w:pPr>
      <w:r w:rsidRPr="00B84768">
        <w:rPr>
          <w:b/>
          <w:bCs/>
          <w:color w:val="auto"/>
          <w:sz w:val="36"/>
          <w:szCs w:val="36"/>
          <w:u w:val="single"/>
        </w:rPr>
        <w:t xml:space="preserve">ТЕНДЕРНА ДОКУМЕНТАЦІЯ </w:t>
      </w:r>
    </w:p>
    <w:p w:rsidR="00F042F7" w:rsidRPr="00B84768" w:rsidRDefault="00F042F7" w:rsidP="00F042F7">
      <w:pPr>
        <w:widowControl w:val="0"/>
        <w:autoSpaceDE w:val="0"/>
        <w:autoSpaceDN w:val="0"/>
        <w:adjustRightInd w:val="0"/>
        <w:jc w:val="center"/>
        <w:rPr>
          <w:b/>
          <w:bCs/>
          <w:color w:val="auto"/>
        </w:rPr>
      </w:pPr>
    </w:p>
    <w:p w:rsidR="00124AF8" w:rsidRPr="00B84768" w:rsidRDefault="00124AF8" w:rsidP="00124AF8">
      <w:pPr>
        <w:keepNext/>
        <w:widowControl w:val="0"/>
        <w:autoSpaceDE w:val="0"/>
        <w:autoSpaceDN w:val="0"/>
        <w:adjustRightInd w:val="0"/>
        <w:jc w:val="center"/>
        <w:rPr>
          <w:b/>
          <w:bCs/>
          <w:color w:val="auto"/>
          <w:sz w:val="28"/>
          <w:szCs w:val="28"/>
        </w:rPr>
      </w:pPr>
      <w:r w:rsidRPr="00B84768">
        <w:rPr>
          <w:b/>
          <w:bCs/>
          <w:color w:val="auto"/>
          <w:sz w:val="28"/>
          <w:szCs w:val="28"/>
        </w:rPr>
        <w:t>ВІДКРИТІ ТОРГИ</w:t>
      </w:r>
    </w:p>
    <w:p w:rsidR="00124AF8" w:rsidRPr="00B84768" w:rsidRDefault="00124AF8" w:rsidP="00124AF8">
      <w:pPr>
        <w:keepNext/>
        <w:widowControl w:val="0"/>
        <w:autoSpaceDE w:val="0"/>
        <w:autoSpaceDN w:val="0"/>
        <w:adjustRightInd w:val="0"/>
        <w:jc w:val="center"/>
        <w:rPr>
          <w:b/>
          <w:bCs/>
          <w:color w:val="auto"/>
          <w:sz w:val="28"/>
          <w:szCs w:val="28"/>
        </w:rPr>
      </w:pPr>
    </w:p>
    <w:p w:rsidR="00F042F7" w:rsidRDefault="00124AF8" w:rsidP="00124AF8">
      <w:pPr>
        <w:keepNext/>
        <w:widowControl w:val="0"/>
        <w:autoSpaceDE w:val="0"/>
        <w:autoSpaceDN w:val="0"/>
        <w:adjustRightInd w:val="0"/>
        <w:jc w:val="center"/>
        <w:rPr>
          <w:b/>
          <w:bCs/>
          <w:color w:val="auto"/>
          <w:sz w:val="28"/>
          <w:szCs w:val="28"/>
        </w:rPr>
      </w:pPr>
      <w:r w:rsidRPr="00B84768">
        <w:rPr>
          <w:b/>
          <w:bCs/>
          <w:color w:val="auto"/>
          <w:sz w:val="28"/>
          <w:szCs w:val="28"/>
        </w:rPr>
        <w:t>на закупівлю</w:t>
      </w:r>
      <w:r w:rsidR="008708A2" w:rsidRPr="00B84768">
        <w:rPr>
          <w:b/>
          <w:bCs/>
          <w:color w:val="auto"/>
          <w:sz w:val="28"/>
          <w:szCs w:val="28"/>
        </w:rPr>
        <w:t xml:space="preserve"> товару</w:t>
      </w:r>
      <w:r w:rsidRPr="00B84768">
        <w:rPr>
          <w:b/>
          <w:bCs/>
          <w:color w:val="auto"/>
          <w:sz w:val="28"/>
          <w:szCs w:val="28"/>
        </w:rPr>
        <w:t>:</w:t>
      </w:r>
      <w:r w:rsidR="00F042F7" w:rsidRPr="00B84768">
        <w:rPr>
          <w:b/>
          <w:bCs/>
          <w:color w:val="auto"/>
          <w:sz w:val="28"/>
          <w:szCs w:val="28"/>
        </w:rPr>
        <w:t xml:space="preserve"> </w:t>
      </w:r>
    </w:p>
    <w:p w:rsidR="006E2A0F" w:rsidRPr="00B84768" w:rsidRDefault="006E2A0F" w:rsidP="00124AF8">
      <w:pPr>
        <w:keepNext/>
        <w:widowControl w:val="0"/>
        <w:autoSpaceDE w:val="0"/>
        <w:autoSpaceDN w:val="0"/>
        <w:adjustRightInd w:val="0"/>
        <w:jc w:val="center"/>
        <w:rPr>
          <w:b/>
          <w:bCs/>
          <w:color w:val="auto"/>
          <w:sz w:val="28"/>
          <w:szCs w:val="28"/>
        </w:rPr>
      </w:pPr>
    </w:p>
    <w:p w:rsidR="00ED6F8E" w:rsidRPr="00B84768" w:rsidRDefault="00ED6F8E" w:rsidP="00327026">
      <w:pPr>
        <w:widowControl w:val="0"/>
        <w:autoSpaceDE w:val="0"/>
        <w:autoSpaceDN w:val="0"/>
        <w:adjustRightInd w:val="0"/>
        <w:rPr>
          <w:b/>
          <w:bCs/>
          <w:i/>
          <w:iCs/>
          <w:color w:val="auto"/>
        </w:rPr>
      </w:pPr>
    </w:p>
    <w:p w:rsidR="00ED6F8E" w:rsidRPr="00280F04" w:rsidRDefault="00187173" w:rsidP="00280F04">
      <w:pPr>
        <w:widowControl w:val="0"/>
        <w:autoSpaceDE w:val="0"/>
        <w:autoSpaceDN w:val="0"/>
        <w:adjustRightInd w:val="0"/>
        <w:jc w:val="center"/>
        <w:rPr>
          <w:b/>
          <w:bCs/>
          <w:iCs/>
          <w:color w:val="auto"/>
          <w:sz w:val="36"/>
          <w:szCs w:val="36"/>
        </w:rPr>
      </w:pPr>
      <w:r>
        <w:rPr>
          <w:b/>
          <w:bCs/>
          <w:iCs/>
          <w:color w:val="auto"/>
          <w:sz w:val="36"/>
          <w:szCs w:val="36"/>
        </w:rPr>
        <w:t>КОД</w:t>
      </w:r>
      <w:r w:rsidRPr="00187173">
        <w:rPr>
          <w:b/>
          <w:bCs/>
          <w:iCs/>
          <w:color w:val="auto"/>
          <w:sz w:val="36"/>
          <w:szCs w:val="36"/>
        </w:rPr>
        <w:t xml:space="preserve"> ДК 0</w:t>
      </w:r>
      <w:r w:rsidR="00765B56">
        <w:rPr>
          <w:b/>
          <w:bCs/>
          <w:iCs/>
          <w:color w:val="auto"/>
          <w:sz w:val="36"/>
          <w:szCs w:val="36"/>
        </w:rPr>
        <w:t>21:2015</w:t>
      </w:r>
      <w:r w:rsidR="00B7418A">
        <w:rPr>
          <w:b/>
          <w:bCs/>
          <w:iCs/>
          <w:color w:val="auto"/>
          <w:sz w:val="36"/>
          <w:szCs w:val="36"/>
        </w:rPr>
        <w:t xml:space="preserve"> 14620000-3-СПЛАВИ (МЕТАЛ</w:t>
      </w:r>
      <w:r w:rsidRPr="00187173">
        <w:rPr>
          <w:b/>
          <w:bCs/>
          <w:iCs/>
          <w:color w:val="auto"/>
          <w:sz w:val="36"/>
          <w:szCs w:val="36"/>
        </w:rPr>
        <w:t>)</w:t>
      </w:r>
    </w:p>
    <w:p w:rsidR="00540A58" w:rsidRPr="00B84768" w:rsidRDefault="00540A58" w:rsidP="00F042F7">
      <w:pPr>
        <w:widowControl w:val="0"/>
        <w:autoSpaceDE w:val="0"/>
        <w:autoSpaceDN w:val="0"/>
        <w:adjustRightInd w:val="0"/>
        <w:jc w:val="center"/>
        <w:rPr>
          <w:b/>
          <w:bCs/>
          <w:i/>
          <w:iCs/>
          <w:color w:val="auto"/>
        </w:rPr>
      </w:pPr>
    </w:p>
    <w:p w:rsidR="00540A58" w:rsidRPr="00B84768" w:rsidRDefault="00540A58" w:rsidP="00F042F7">
      <w:pPr>
        <w:widowControl w:val="0"/>
        <w:autoSpaceDE w:val="0"/>
        <w:autoSpaceDN w:val="0"/>
        <w:adjustRightInd w:val="0"/>
        <w:jc w:val="center"/>
        <w:rPr>
          <w:b/>
          <w:bCs/>
          <w:i/>
          <w:iCs/>
          <w:color w:val="auto"/>
        </w:rPr>
      </w:pPr>
    </w:p>
    <w:p w:rsidR="00720ABF" w:rsidRPr="00B84768" w:rsidRDefault="00720ABF" w:rsidP="00F042F7">
      <w:pPr>
        <w:widowControl w:val="0"/>
        <w:autoSpaceDE w:val="0"/>
        <w:autoSpaceDN w:val="0"/>
        <w:adjustRightInd w:val="0"/>
        <w:jc w:val="center"/>
        <w:rPr>
          <w:b/>
          <w:bCs/>
          <w:i/>
          <w:iCs/>
          <w:color w:val="auto"/>
        </w:rPr>
      </w:pPr>
    </w:p>
    <w:p w:rsidR="00720ABF" w:rsidRPr="00B84768" w:rsidRDefault="00720ABF" w:rsidP="00F042F7">
      <w:pPr>
        <w:widowControl w:val="0"/>
        <w:autoSpaceDE w:val="0"/>
        <w:autoSpaceDN w:val="0"/>
        <w:adjustRightInd w:val="0"/>
        <w:jc w:val="center"/>
        <w:rPr>
          <w:b/>
          <w:bCs/>
          <w:i/>
          <w:iCs/>
          <w:color w:val="auto"/>
        </w:rPr>
      </w:pPr>
    </w:p>
    <w:p w:rsidR="00720ABF" w:rsidRPr="00B84768" w:rsidRDefault="00720ABF" w:rsidP="00F042F7">
      <w:pPr>
        <w:widowControl w:val="0"/>
        <w:autoSpaceDE w:val="0"/>
        <w:autoSpaceDN w:val="0"/>
        <w:adjustRightInd w:val="0"/>
        <w:jc w:val="center"/>
        <w:rPr>
          <w:b/>
          <w:bCs/>
          <w:i/>
          <w:iCs/>
          <w:color w:val="auto"/>
        </w:rPr>
      </w:pPr>
    </w:p>
    <w:p w:rsidR="00FC39C4" w:rsidRDefault="00FC39C4" w:rsidP="00833034">
      <w:pPr>
        <w:widowControl w:val="0"/>
        <w:autoSpaceDE w:val="0"/>
        <w:autoSpaceDN w:val="0"/>
        <w:adjustRightInd w:val="0"/>
        <w:jc w:val="center"/>
        <w:rPr>
          <w:b/>
          <w:bCs/>
          <w:color w:val="auto"/>
        </w:rPr>
      </w:pPr>
    </w:p>
    <w:p w:rsidR="00FC39C4" w:rsidRDefault="00FC39C4" w:rsidP="00833034">
      <w:pPr>
        <w:widowControl w:val="0"/>
        <w:autoSpaceDE w:val="0"/>
        <w:autoSpaceDN w:val="0"/>
        <w:adjustRightInd w:val="0"/>
        <w:jc w:val="center"/>
        <w:rPr>
          <w:b/>
          <w:bCs/>
          <w:color w:val="auto"/>
        </w:rPr>
      </w:pPr>
    </w:p>
    <w:p w:rsidR="00FC39C4" w:rsidRDefault="00FC39C4" w:rsidP="00833034">
      <w:pPr>
        <w:widowControl w:val="0"/>
        <w:autoSpaceDE w:val="0"/>
        <w:autoSpaceDN w:val="0"/>
        <w:adjustRightInd w:val="0"/>
        <w:jc w:val="center"/>
        <w:rPr>
          <w:b/>
          <w:bCs/>
          <w:color w:val="auto"/>
        </w:rPr>
      </w:pPr>
    </w:p>
    <w:p w:rsidR="00FC39C4" w:rsidRDefault="00FC39C4" w:rsidP="00833034">
      <w:pPr>
        <w:widowControl w:val="0"/>
        <w:autoSpaceDE w:val="0"/>
        <w:autoSpaceDN w:val="0"/>
        <w:adjustRightInd w:val="0"/>
        <w:jc w:val="center"/>
        <w:rPr>
          <w:b/>
          <w:bCs/>
          <w:color w:val="auto"/>
        </w:rPr>
      </w:pPr>
    </w:p>
    <w:p w:rsidR="00FC39C4" w:rsidRDefault="00FC39C4" w:rsidP="00833034">
      <w:pPr>
        <w:widowControl w:val="0"/>
        <w:autoSpaceDE w:val="0"/>
        <w:autoSpaceDN w:val="0"/>
        <w:adjustRightInd w:val="0"/>
        <w:jc w:val="center"/>
        <w:rPr>
          <w:b/>
          <w:bCs/>
          <w:color w:val="auto"/>
        </w:rPr>
      </w:pPr>
    </w:p>
    <w:p w:rsidR="00FC39C4" w:rsidRDefault="00FC39C4" w:rsidP="00833034">
      <w:pPr>
        <w:widowControl w:val="0"/>
        <w:autoSpaceDE w:val="0"/>
        <w:autoSpaceDN w:val="0"/>
        <w:adjustRightInd w:val="0"/>
        <w:jc w:val="center"/>
        <w:rPr>
          <w:b/>
          <w:bCs/>
          <w:color w:val="auto"/>
        </w:rPr>
      </w:pPr>
    </w:p>
    <w:p w:rsidR="00FC39C4" w:rsidRDefault="00FC39C4" w:rsidP="00833034">
      <w:pPr>
        <w:widowControl w:val="0"/>
        <w:autoSpaceDE w:val="0"/>
        <w:autoSpaceDN w:val="0"/>
        <w:adjustRightInd w:val="0"/>
        <w:jc w:val="center"/>
        <w:rPr>
          <w:b/>
          <w:bCs/>
          <w:color w:val="auto"/>
        </w:rPr>
      </w:pPr>
    </w:p>
    <w:p w:rsidR="00FC39C4" w:rsidRDefault="00FC39C4" w:rsidP="00833034">
      <w:pPr>
        <w:widowControl w:val="0"/>
        <w:autoSpaceDE w:val="0"/>
        <w:autoSpaceDN w:val="0"/>
        <w:adjustRightInd w:val="0"/>
        <w:jc w:val="center"/>
        <w:rPr>
          <w:b/>
          <w:bCs/>
          <w:color w:val="auto"/>
        </w:rPr>
      </w:pPr>
    </w:p>
    <w:p w:rsidR="00FC39C4" w:rsidRDefault="00FC39C4" w:rsidP="00833034">
      <w:pPr>
        <w:widowControl w:val="0"/>
        <w:autoSpaceDE w:val="0"/>
        <w:autoSpaceDN w:val="0"/>
        <w:adjustRightInd w:val="0"/>
        <w:jc w:val="center"/>
        <w:rPr>
          <w:b/>
          <w:bCs/>
          <w:color w:val="auto"/>
        </w:rPr>
      </w:pPr>
    </w:p>
    <w:p w:rsidR="005E56D9" w:rsidRPr="00B84768" w:rsidRDefault="003E490A" w:rsidP="00833034">
      <w:pPr>
        <w:widowControl w:val="0"/>
        <w:autoSpaceDE w:val="0"/>
        <w:autoSpaceDN w:val="0"/>
        <w:adjustRightInd w:val="0"/>
        <w:jc w:val="center"/>
        <w:rPr>
          <w:b/>
          <w:bCs/>
          <w:color w:val="auto"/>
        </w:rPr>
      </w:pPr>
      <w:r>
        <w:rPr>
          <w:b/>
          <w:bCs/>
          <w:color w:val="auto"/>
        </w:rPr>
        <w:t xml:space="preserve">м. </w:t>
      </w:r>
      <w:proofErr w:type="spellStart"/>
      <w:r>
        <w:rPr>
          <w:b/>
          <w:bCs/>
          <w:color w:val="auto"/>
        </w:rPr>
        <w:t>Ладижин</w:t>
      </w:r>
      <w:proofErr w:type="spellEnd"/>
      <w:r w:rsidR="002B2C42" w:rsidRPr="00B84768">
        <w:rPr>
          <w:b/>
          <w:bCs/>
          <w:color w:val="auto"/>
        </w:rPr>
        <w:t xml:space="preserve"> </w:t>
      </w:r>
      <w:r w:rsidR="00C41A68" w:rsidRPr="00B84768">
        <w:rPr>
          <w:b/>
          <w:bCs/>
          <w:color w:val="auto"/>
        </w:rPr>
        <w:t>-202</w:t>
      </w:r>
      <w:r w:rsidR="00FC39C4">
        <w:rPr>
          <w:b/>
          <w:bCs/>
          <w:color w:val="auto"/>
        </w:rPr>
        <w:t>4</w:t>
      </w:r>
      <w:r w:rsidR="009D611F" w:rsidRPr="00B84768">
        <w:rPr>
          <w:b/>
          <w:bCs/>
          <w:color w:val="auto"/>
        </w:rPr>
        <w:t xml:space="preserve"> </w:t>
      </w:r>
      <w:r w:rsidR="0009322E" w:rsidRPr="00B84768">
        <w:rPr>
          <w:b/>
          <w:bCs/>
          <w:color w:val="auto"/>
        </w:rPr>
        <w:t>рік</w:t>
      </w:r>
      <w:r w:rsidR="005E56D9" w:rsidRPr="00B84768">
        <w:rPr>
          <w:b/>
          <w:bCs/>
          <w:color w:val="auto"/>
        </w:rPr>
        <w:br w:type="page"/>
      </w:r>
    </w:p>
    <w:p w:rsidR="00993115" w:rsidRPr="00B84768" w:rsidRDefault="00993115" w:rsidP="007C506C">
      <w:pPr>
        <w:widowControl w:val="0"/>
        <w:autoSpaceDE w:val="0"/>
        <w:autoSpaceDN w:val="0"/>
        <w:adjustRightInd w:val="0"/>
        <w:jc w:val="center"/>
        <w:rPr>
          <w:rFonts w:ascii="Times New Roman" w:hAnsi="Times New Roman" w:cs="Times New Roman"/>
          <w:b/>
          <w:bCs/>
          <w:color w:val="auto"/>
          <w:u w:val="single"/>
        </w:rPr>
      </w:pPr>
    </w:p>
    <w:tbl>
      <w:tblPr>
        <w:tblW w:w="97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03"/>
        <w:gridCol w:w="3257"/>
        <w:gridCol w:w="5787"/>
      </w:tblGrid>
      <w:tr w:rsidR="007E1626" w:rsidRPr="00B84768" w:rsidTr="00F042F7">
        <w:trPr>
          <w:trHeight w:val="520"/>
          <w:jc w:val="center"/>
        </w:trPr>
        <w:tc>
          <w:tcPr>
            <w:tcW w:w="751" w:type="dxa"/>
            <w:tcMar>
              <w:left w:w="103" w:type="dxa"/>
            </w:tcMar>
            <w:vAlign w:val="cente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br w:type="page"/>
            </w:r>
            <w:r w:rsidRPr="00B84768">
              <w:rPr>
                <w:rFonts w:ascii="Times New Roman" w:hAnsi="Times New Roman" w:cs="Times New Roman"/>
                <w:color w:val="auto"/>
                <w:sz w:val="24"/>
                <w:szCs w:val="24"/>
                <w:lang w:val="uk-UA"/>
              </w:rPr>
              <w:br w:type="page"/>
              <w:t>№</w:t>
            </w:r>
          </w:p>
        </w:tc>
        <w:tc>
          <w:tcPr>
            <w:tcW w:w="8996" w:type="dxa"/>
            <w:gridSpan w:val="2"/>
            <w:tcMar>
              <w:left w:w="93" w:type="dxa"/>
            </w:tcMar>
            <w:vAlign w:val="center"/>
          </w:tcPr>
          <w:p w:rsidR="00765BDD" w:rsidRPr="00B84768" w:rsidRDefault="00F042F7">
            <w:pPr>
              <w:pStyle w:val="LO-normal"/>
              <w:widowControl w:val="0"/>
              <w:spacing w:line="240" w:lineRule="auto"/>
              <w:jc w:val="center"/>
              <w:rPr>
                <w:rFonts w:ascii="Times New Roman" w:hAnsi="Times New Roman" w:cs="Times New Roman"/>
                <w:b/>
                <w:color w:val="auto"/>
                <w:sz w:val="24"/>
                <w:szCs w:val="24"/>
                <w:lang w:val="uk-UA"/>
              </w:rPr>
            </w:pPr>
            <w:r w:rsidRPr="00B84768">
              <w:rPr>
                <w:rFonts w:ascii="Times New Roman" w:hAnsi="Times New Roman" w:cs="Times New Roman"/>
                <w:b/>
                <w:color w:val="auto"/>
                <w:sz w:val="24"/>
                <w:szCs w:val="24"/>
                <w:lang w:val="uk-UA"/>
              </w:rPr>
              <w:t>Розділ 1</w:t>
            </w:r>
            <w:r w:rsidR="00765BDD" w:rsidRPr="00B84768">
              <w:rPr>
                <w:rFonts w:ascii="Times New Roman" w:hAnsi="Times New Roman" w:cs="Times New Roman"/>
                <w:b/>
                <w:color w:val="auto"/>
                <w:sz w:val="24"/>
                <w:szCs w:val="24"/>
                <w:lang w:val="uk-UA"/>
              </w:rPr>
              <w:t>. Загальні положення</w:t>
            </w:r>
          </w:p>
        </w:tc>
      </w:tr>
      <w:tr w:rsidR="007E1626" w:rsidRPr="00B84768" w:rsidTr="00F042F7">
        <w:trPr>
          <w:trHeight w:val="386"/>
          <w:jc w:val="center"/>
        </w:trPr>
        <w:tc>
          <w:tcPr>
            <w:tcW w:w="751" w:type="dxa"/>
            <w:tcMar>
              <w:left w:w="103" w:type="dxa"/>
            </w:tcMar>
            <w:vAlign w:val="cente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1</w:t>
            </w:r>
          </w:p>
        </w:tc>
        <w:tc>
          <w:tcPr>
            <w:tcW w:w="2720" w:type="dxa"/>
            <w:tcMar>
              <w:left w:w="93" w:type="dxa"/>
            </w:tcMar>
            <w:vAlign w:val="cente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2</w:t>
            </w:r>
          </w:p>
        </w:tc>
        <w:tc>
          <w:tcPr>
            <w:tcW w:w="6276" w:type="dxa"/>
            <w:tcMar>
              <w:left w:w="103" w:type="dxa"/>
            </w:tcMar>
            <w:vAlign w:val="cente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3</w:t>
            </w:r>
          </w:p>
        </w:tc>
      </w:tr>
      <w:tr w:rsidR="007E1626" w:rsidRPr="00B84768" w:rsidTr="00F042F7">
        <w:trPr>
          <w:trHeight w:val="520"/>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1</w:t>
            </w:r>
          </w:p>
        </w:tc>
        <w:tc>
          <w:tcPr>
            <w:tcW w:w="2720" w:type="dxa"/>
            <w:tcMar>
              <w:left w:w="103" w:type="dxa"/>
            </w:tcMar>
          </w:tcPr>
          <w:p w:rsidR="00765BDD" w:rsidRPr="00B84768" w:rsidRDefault="00A66738" w:rsidP="00624785">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Терміни, які вживаються в тендерній документації</w:t>
            </w:r>
          </w:p>
        </w:tc>
        <w:tc>
          <w:tcPr>
            <w:tcW w:w="6276" w:type="dxa"/>
            <w:tcMar>
              <w:left w:w="103" w:type="dxa"/>
            </w:tcMar>
            <w:vAlign w:val="center"/>
          </w:tcPr>
          <w:p w:rsidR="006162C4" w:rsidRPr="00B84768" w:rsidRDefault="00CC2124" w:rsidP="003A6B56">
            <w:pPr>
              <w:pStyle w:val="LO-normal"/>
              <w:widowControl w:val="0"/>
              <w:spacing w:line="240" w:lineRule="auto"/>
              <w:ind w:right="16"/>
              <w:jc w:val="both"/>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Терміни, які використовуються в цій тендерній документації, вживаються в значеннях, визначених Законом та Особливостями.</w:t>
            </w:r>
          </w:p>
        </w:tc>
      </w:tr>
      <w:tr w:rsidR="007E1626" w:rsidRPr="00B84768" w:rsidTr="00F042F7">
        <w:trPr>
          <w:trHeight w:val="431"/>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2</w:t>
            </w:r>
          </w:p>
        </w:tc>
        <w:tc>
          <w:tcPr>
            <w:tcW w:w="2720" w:type="dxa"/>
            <w:tcMar>
              <w:left w:w="103" w:type="dxa"/>
            </w:tcMar>
          </w:tcPr>
          <w:p w:rsidR="00765BDD" w:rsidRPr="00B84768" w:rsidRDefault="00A66738" w:rsidP="00624785">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Інформація</w:t>
            </w:r>
            <w:r w:rsidR="00624785"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про замовника торгів</w:t>
            </w:r>
          </w:p>
        </w:tc>
        <w:tc>
          <w:tcPr>
            <w:tcW w:w="6276" w:type="dxa"/>
            <w:tcMar>
              <w:left w:w="103" w:type="dxa"/>
            </w:tcMar>
          </w:tcPr>
          <w:p w:rsidR="00765BDD" w:rsidRPr="00B84768" w:rsidRDefault="00765BDD" w:rsidP="007D2CA8">
            <w:pPr>
              <w:pStyle w:val="LO-normal"/>
              <w:widowControl w:val="0"/>
              <w:snapToGrid w:val="0"/>
              <w:spacing w:line="240" w:lineRule="auto"/>
              <w:ind w:right="16" w:firstLine="318"/>
              <w:jc w:val="both"/>
              <w:rPr>
                <w:rFonts w:ascii="Times New Roman" w:hAnsi="Times New Roman" w:cs="Times New Roman"/>
                <w:color w:val="auto"/>
                <w:sz w:val="24"/>
                <w:szCs w:val="24"/>
                <w:lang w:val="uk-UA"/>
              </w:rPr>
            </w:pPr>
          </w:p>
        </w:tc>
      </w:tr>
      <w:tr w:rsidR="007E1626" w:rsidRPr="00B84768" w:rsidTr="00F042F7">
        <w:trPr>
          <w:trHeight w:val="520"/>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2.1</w:t>
            </w:r>
          </w:p>
        </w:tc>
        <w:tc>
          <w:tcPr>
            <w:tcW w:w="2720" w:type="dxa"/>
            <w:tcMar>
              <w:left w:w="103" w:type="dxa"/>
            </w:tcMar>
          </w:tcPr>
          <w:p w:rsidR="00765BDD" w:rsidRPr="00B84768" w:rsidRDefault="00765BDD" w:rsidP="00A8573B">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повне найменування</w:t>
            </w:r>
          </w:p>
        </w:tc>
        <w:tc>
          <w:tcPr>
            <w:tcW w:w="6276" w:type="dxa"/>
            <w:tcMar>
              <w:left w:w="103" w:type="dxa"/>
            </w:tcMar>
          </w:tcPr>
          <w:p w:rsidR="00765BDD" w:rsidRPr="00B84768" w:rsidRDefault="003E490A" w:rsidP="007D2CA8">
            <w:pPr>
              <w:pStyle w:val="af6"/>
              <w:widowControl w:val="0"/>
              <w:spacing w:beforeAutospacing="0" w:afterAutospacing="0"/>
              <w:ind w:right="16"/>
              <w:rPr>
                <w:b/>
                <w:color w:val="auto"/>
              </w:rPr>
            </w:pPr>
            <w:r w:rsidRPr="003E490A">
              <w:rPr>
                <w:b/>
                <w:color w:val="auto"/>
              </w:rPr>
              <w:t>Відокремлений структурний підрозділ «</w:t>
            </w:r>
            <w:proofErr w:type="spellStart"/>
            <w:r w:rsidRPr="003E490A">
              <w:rPr>
                <w:b/>
                <w:color w:val="auto"/>
              </w:rPr>
              <w:t>Ладижинський</w:t>
            </w:r>
            <w:proofErr w:type="spellEnd"/>
            <w:r w:rsidRPr="003E490A">
              <w:rPr>
                <w:b/>
                <w:color w:val="auto"/>
              </w:rPr>
              <w:t xml:space="preserve"> фаховий коледж Вінницького національного аграрного університету».</w:t>
            </w:r>
          </w:p>
        </w:tc>
      </w:tr>
      <w:tr w:rsidR="007E1626" w:rsidRPr="00B84768" w:rsidTr="00F042F7">
        <w:trPr>
          <w:trHeight w:val="405"/>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2.2</w:t>
            </w:r>
          </w:p>
        </w:tc>
        <w:tc>
          <w:tcPr>
            <w:tcW w:w="2720" w:type="dxa"/>
            <w:tcMar>
              <w:left w:w="103" w:type="dxa"/>
            </w:tcMar>
          </w:tcPr>
          <w:p w:rsidR="00765BDD" w:rsidRPr="00B84768" w:rsidRDefault="00765BDD" w:rsidP="00A8573B">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місцезнаходження</w:t>
            </w:r>
          </w:p>
        </w:tc>
        <w:tc>
          <w:tcPr>
            <w:tcW w:w="6276" w:type="dxa"/>
            <w:tcMar>
              <w:left w:w="103" w:type="dxa"/>
            </w:tcMar>
          </w:tcPr>
          <w:p w:rsidR="00765BDD" w:rsidRPr="00B84768" w:rsidRDefault="003E490A" w:rsidP="004237AA">
            <w:pPr>
              <w:pStyle w:val="af6"/>
              <w:widowControl w:val="0"/>
              <w:spacing w:beforeAutospacing="0" w:afterAutospacing="0"/>
              <w:ind w:right="16"/>
              <w:jc w:val="both"/>
              <w:rPr>
                <w:color w:val="auto"/>
              </w:rPr>
            </w:pPr>
            <w:r w:rsidRPr="003E490A">
              <w:rPr>
                <w:color w:val="auto"/>
              </w:rPr>
              <w:t xml:space="preserve">Україна, 24321, Вінницька область, місто </w:t>
            </w:r>
            <w:proofErr w:type="spellStart"/>
            <w:r w:rsidRPr="003E490A">
              <w:rPr>
                <w:color w:val="auto"/>
              </w:rPr>
              <w:t>Ладижин</w:t>
            </w:r>
            <w:proofErr w:type="spellEnd"/>
            <w:r w:rsidRPr="003E490A">
              <w:rPr>
                <w:color w:val="auto"/>
              </w:rPr>
              <w:t>, вул. Петра Кравчика, 5.</w:t>
            </w:r>
          </w:p>
        </w:tc>
      </w:tr>
      <w:tr w:rsidR="007E1626" w:rsidRPr="00B84768" w:rsidTr="00F042F7">
        <w:trPr>
          <w:trHeight w:val="1420"/>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2.3</w:t>
            </w:r>
          </w:p>
        </w:tc>
        <w:tc>
          <w:tcPr>
            <w:tcW w:w="2720" w:type="dxa"/>
            <w:tcMar>
              <w:left w:w="103" w:type="dxa"/>
            </w:tcMar>
          </w:tcPr>
          <w:p w:rsidR="00765BDD" w:rsidRPr="00B84768" w:rsidRDefault="000B0CD6" w:rsidP="00624785">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прізвище, ім'я та по батькові, посада та електронна адреса о</w:t>
            </w:r>
            <w:r w:rsidR="00456C49" w:rsidRPr="00B84768">
              <w:rPr>
                <w:rFonts w:ascii="Times New Roman" w:hAnsi="Times New Roman" w:cs="Times New Roman"/>
                <w:color w:val="auto"/>
                <w:sz w:val="24"/>
                <w:szCs w:val="24"/>
                <w:lang w:val="uk-UA"/>
              </w:rPr>
              <w:t xml:space="preserve">днієї чи кількох посадових осіб </w:t>
            </w:r>
            <w:r w:rsidRPr="00B84768">
              <w:rPr>
                <w:rFonts w:ascii="Times New Roman" w:hAnsi="Times New Roman" w:cs="Times New Roman"/>
                <w:color w:val="auto"/>
                <w:sz w:val="24"/>
                <w:szCs w:val="24"/>
                <w:lang w:val="uk-UA"/>
              </w:rPr>
              <w:t>замовника,</w:t>
            </w:r>
            <w:r w:rsidR="00456C49"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уповноважених  здійснювати зв'язок з учасниками</w:t>
            </w:r>
          </w:p>
        </w:tc>
        <w:tc>
          <w:tcPr>
            <w:tcW w:w="6276" w:type="dxa"/>
            <w:tcMar>
              <w:left w:w="103" w:type="dxa"/>
            </w:tcMar>
          </w:tcPr>
          <w:p w:rsidR="003E490A" w:rsidRPr="003E490A" w:rsidRDefault="003E490A" w:rsidP="003E490A">
            <w:pPr>
              <w:shd w:val="clear" w:color="auto" w:fill="FFFFFF"/>
              <w:jc w:val="both"/>
              <w:textAlignment w:val="baseline"/>
              <w:rPr>
                <w:rFonts w:ascii="Times New Roman" w:eastAsia="Times New Roman" w:hAnsi="Times New Roman" w:cs="Times New Roman"/>
                <w:color w:val="auto"/>
                <w:lang w:eastAsia="ru-RU" w:bidi="ar-SA"/>
              </w:rPr>
            </w:pPr>
            <w:r w:rsidRPr="003E490A">
              <w:rPr>
                <w:rFonts w:ascii="Times New Roman" w:eastAsia="Times New Roman" w:hAnsi="Times New Roman" w:cs="Times New Roman"/>
                <w:color w:val="auto"/>
                <w:lang w:eastAsia="ru-RU" w:bidi="ar-SA"/>
              </w:rPr>
              <w:t>Гирик Віта Павлівна – юрисконсульт, уповноважена особа,</w:t>
            </w:r>
          </w:p>
          <w:p w:rsidR="003E490A" w:rsidRPr="003E490A" w:rsidRDefault="003E490A" w:rsidP="003E490A">
            <w:pPr>
              <w:shd w:val="clear" w:color="auto" w:fill="FFFFFF"/>
              <w:jc w:val="both"/>
              <w:textAlignment w:val="baseline"/>
              <w:rPr>
                <w:rFonts w:ascii="Times New Roman" w:eastAsia="Times New Roman" w:hAnsi="Times New Roman" w:cs="Times New Roman"/>
                <w:color w:val="auto"/>
                <w:lang w:eastAsia="ru-RU" w:bidi="ar-SA"/>
              </w:rPr>
            </w:pPr>
            <w:r w:rsidRPr="003E490A">
              <w:rPr>
                <w:rFonts w:ascii="Times New Roman" w:eastAsia="Times New Roman" w:hAnsi="Times New Roman" w:cs="Times New Roman"/>
                <w:color w:val="auto"/>
                <w:lang w:eastAsia="ru-RU" w:bidi="ar-SA"/>
              </w:rPr>
              <w:t xml:space="preserve"> 24321, Вінницька область, місто </w:t>
            </w:r>
            <w:proofErr w:type="spellStart"/>
            <w:r w:rsidRPr="003E490A">
              <w:rPr>
                <w:rFonts w:ascii="Times New Roman" w:eastAsia="Times New Roman" w:hAnsi="Times New Roman" w:cs="Times New Roman"/>
                <w:color w:val="auto"/>
                <w:lang w:eastAsia="ru-RU" w:bidi="ar-SA"/>
              </w:rPr>
              <w:t>Ладижин</w:t>
            </w:r>
            <w:proofErr w:type="spellEnd"/>
            <w:r w:rsidRPr="003E490A">
              <w:rPr>
                <w:rFonts w:ascii="Times New Roman" w:eastAsia="Times New Roman" w:hAnsi="Times New Roman" w:cs="Times New Roman"/>
                <w:color w:val="auto"/>
                <w:lang w:eastAsia="ru-RU" w:bidi="ar-SA"/>
              </w:rPr>
              <w:t xml:space="preserve">, вул. Петра Кравчика, 5, </w:t>
            </w:r>
          </w:p>
          <w:p w:rsidR="003E490A" w:rsidRPr="003E490A" w:rsidRDefault="003E490A" w:rsidP="003E490A">
            <w:pPr>
              <w:shd w:val="clear" w:color="auto" w:fill="FFFFFF"/>
              <w:jc w:val="both"/>
              <w:textAlignment w:val="baseline"/>
              <w:rPr>
                <w:rFonts w:ascii="Times New Roman" w:eastAsia="Times New Roman" w:hAnsi="Times New Roman" w:cs="Times New Roman"/>
                <w:color w:val="auto"/>
                <w:lang w:eastAsia="ru-RU" w:bidi="ar-SA"/>
              </w:rPr>
            </w:pPr>
            <w:r w:rsidRPr="003E490A">
              <w:rPr>
                <w:rFonts w:ascii="Times New Roman" w:eastAsia="Times New Roman" w:hAnsi="Times New Roman" w:cs="Times New Roman"/>
                <w:color w:val="auto"/>
                <w:lang w:eastAsia="ru-RU" w:bidi="ar-SA"/>
              </w:rPr>
              <w:t>тел. (04343) 6-14-63, 0969960046</w:t>
            </w:r>
          </w:p>
          <w:p w:rsidR="00D75814" w:rsidRPr="00B84768" w:rsidRDefault="003E490A" w:rsidP="003E490A">
            <w:pPr>
              <w:spacing w:line="240" w:lineRule="auto"/>
              <w:ind w:right="16"/>
              <w:rPr>
                <w:rFonts w:ascii="Times New Roman" w:eastAsia="Times New Roman" w:hAnsi="Times New Roman" w:cs="Times New Roman"/>
                <w:i/>
                <w:iCs/>
                <w:color w:val="auto"/>
                <w:u w:val="single"/>
                <w:lang w:eastAsia="ru-RU" w:bidi="ar-SA"/>
              </w:rPr>
            </w:pPr>
            <w:r w:rsidRPr="003E490A">
              <w:rPr>
                <w:rFonts w:ascii="Times New Roman" w:eastAsia="Times New Roman" w:hAnsi="Times New Roman" w:cs="Times New Roman"/>
                <w:color w:val="auto"/>
                <w:lang w:eastAsia="ru-RU" w:bidi="ar-SA"/>
              </w:rPr>
              <w:t>girikvita46@gmail.com</w:t>
            </w:r>
          </w:p>
        </w:tc>
      </w:tr>
      <w:tr w:rsidR="007E1626" w:rsidRPr="00B84768" w:rsidTr="00F042F7">
        <w:trPr>
          <w:trHeight w:val="389"/>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3</w:t>
            </w:r>
          </w:p>
        </w:tc>
        <w:tc>
          <w:tcPr>
            <w:tcW w:w="2720" w:type="dxa"/>
            <w:tcMar>
              <w:left w:w="103" w:type="dxa"/>
            </w:tcMar>
          </w:tcPr>
          <w:p w:rsidR="00765BDD" w:rsidRPr="00B84768" w:rsidRDefault="00765BDD" w:rsidP="00A8573B">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Процедура закупівлі</w:t>
            </w:r>
          </w:p>
        </w:tc>
        <w:tc>
          <w:tcPr>
            <w:tcW w:w="6276" w:type="dxa"/>
            <w:tcMar>
              <w:left w:w="103" w:type="dxa"/>
            </w:tcMar>
          </w:tcPr>
          <w:p w:rsidR="00765BDD" w:rsidRPr="00B84768" w:rsidRDefault="0096319C" w:rsidP="007D2CA8">
            <w:pPr>
              <w:pStyle w:val="af6"/>
              <w:widowControl w:val="0"/>
              <w:spacing w:beforeAutospacing="0" w:afterAutospacing="0"/>
              <w:ind w:right="16"/>
              <w:jc w:val="both"/>
              <w:rPr>
                <w:b/>
                <w:bCs/>
                <w:color w:val="auto"/>
              </w:rPr>
            </w:pPr>
            <w:r w:rsidRPr="00B84768">
              <w:rPr>
                <w:b/>
                <w:bCs/>
                <w:color w:val="auto"/>
              </w:rPr>
              <w:t>в</w:t>
            </w:r>
            <w:r w:rsidR="00765BDD" w:rsidRPr="00B84768">
              <w:rPr>
                <w:b/>
                <w:bCs/>
                <w:color w:val="auto"/>
              </w:rPr>
              <w:t>ідкриті торги</w:t>
            </w:r>
            <w:r w:rsidR="003E490A">
              <w:rPr>
                <w:b/>
                <w:bCs/>
                <w:color w:val="auto"/>
              </w:rPr>
              <w:t xml:space="preserve"> (з особливостями)</w:t>
            </w:r>
          </w:p>
        </w:tc>
      </w:tr>
      <w:tr w:rsidR="007E1626" w:rsidRPr="00B84768" w:rsidTr="00F042F7">
        <w:trPr>
          <w:trHeight w:val="520"/>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4</w:t>
            </w:r>
          </w:p>
        </w:tc>
        <w:tc>
          <w:tcPr>
            <w:tcW w:w="2720" w:type="dxa"/>
            <w:tcMar>
              <w:left w:w="103" w:type="dxa"/>
            </w:tcMar>
          </w:tcPr>
          <w:p w:rsidR="00765BDD" w:rsidRPr="00B84768" w:rsidRDefault="00765BDD" w:rsidP="00A8573B">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Інформація про предмет закупівлі</w:t>
            </w:r>
          </w:p>
        </w:tc>
        <w:tc>
          <w:tcPr>
            <w:tcW w:w="6276" w:type="dxa"/>
            <w:tcMar>
              <w:left w:w="103" w:type="dxa"/>
            </w:tcMar>
          </w:tcPr>
          <w:p w:rsidR="00765BDD" w:rsidRPr="00B84768" w:rsidRDefault="00765BDD" w:rsidP="007D2CA8">
            <w:pPr>
              <w:pStyle w:val="LO-normal"/>
              <w:widowControl w:val="0"/>
              <w:snapToGrid w:val="0"/>
              <w:spacing w:line="240" w:lineRule="auto"/>
              <w:ind w:right="16" w:firstLine="318"/>
              <w:jc w:val="both"/>
              <w:rPr>
                <w:rFonts w:ascii="Times New Roman" w:hAnsi="Times New Roman" w:cs="Times New Roman"/>
                <w:color w:val="auto"/>
                <w:sz w:val="24"/>
                <w:szCs w:val="24"/>
                <w:lang w:val="uk-UA"/>
              </w:rPr>
            </w:pPr>
          </w:p>
        </w:tc>
      </w:tr>
      <w:tr w:rsidR="007E1626" w:rsidRPr="00B84768" w:rsidTr="007C1736">
        <w:trPr>
          <w:trHeight w:val="939"/>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4.1</w:t>
            </w:r>
          </w:p>
        </w:tc>
        <w:tc>
          <w:tcPr>
            <w:tcW w:w="2720" w:type="dxa"/>
            <w:tcMar>
              <w:left w:w="103" w:type="dxa"/>
            </w:tcMar>
          </w:tcPr>
          <w:p w:rsidR="00765BDD" w:rsidRPr="00B84768" w:rsidRDefault="00765BDD" w:rsidP="00A8573B">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назва предмета закупівлі</w:t>
            </w:r>
          </w:p>
        </w:tc>
        <w:tc>
          <w:tcPr>
            <w:tcW w:w="6276" w:type="dxa"/>
            <w:tcMar>
              <w:left w:w="103" w:type="dxa"/>
            </w:tcMar>
          </w:tcPr>
          <w:p w:rsidR="00E57AEE" w:rsidRPr="00D34A94" w:rsidRDefault="007C1736" w:rsidP="00456503">
            <w:pPr>
              <w:pStyle w:val="HTML0"/>
              <w:shd w:val="clear" w:color="auto" w:fill="FFFFFF"/>
              <w:ind w:right="16"/>
              <w:rPr>
                <w:rFonts w:ascii="Times New Roman" w:hAnsi="Times New Roman" w:cs="Times New Roman"/>
                <w:b/>
                <w:color w:val="auto"/>
                <w:sz w:val="24"/>
                <w:szCs w:val="24"/>
              </w:rPr>
            </w:pPr>
            <w:r w:rsidRPr="007C1736">
              <w:rPr>
                <w:rFonts w:ascii="Times New Roman" w:hAnsi="Times New Roman" w:cs="Times New Roman"/>
                <w:b/>
                <w:color w:val="auto"/>
                <w:sz w:val="24"/>
                <w:szCs w:val="24"/>
              </w:rPr>
              <w:t>КОД ДК 0</w:t>
            </w:r>
            <w:r w:rsidR="00765B56">
              <w:rPr>
                <w:rFonts w:ascii="Times New Roman" w:hAnsi="Times New Roman" w:cs="Times New Roman"/>
                <w:b/>
                <w:color w:val="auto"/>
                <w:sz w:val="24"/>
                <w:szCs w:val="24"/>
              </w:rPr>
              <w:t>21:2015</w:t>
            </w:r>
            <w:r w:rsidR="00B7418A">
              <w:rPr>
                <w:rFonts w:ascii="Times New Roman" w:hAnsi="Times New Roman" w:cs="Times New Roman"/>
                <w:b/>
                <w:color w:val="auto"/>
                <w:sz w:val="24"/>
                <w:szCs w:val="24"/>
              </w:rPr>
              <w:t xml:space="preserve"> 14620000-3-СПЛАВИ  (МЕТАЛ</w:t>
            </w:r>
            <w:r w:rsidRPr="007C1736">
              <w:rPr>
                <w:rFonts w:ascii="Times New Roman" w:hAnsi="Times New Roman" w:cs="Times New Roman"/>
                <w:b/>
                <w:color w:val="auto"/>
                <w:sz w:val="24"/>
                <w:szCs w:val="24"/>
              </w:rPr>
              <w:t>)</w:t>
            </w:r>
          </w:p>
        </w:tc>
      </w:tr>
      <w:tr w:rsidR="007E1626" w:rsidRPr="00B84768" w:rsidTr="00F042F7">
        <w:trPr>
          <w:trHeight w:val="1327"/>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4.2</w:t>
            </w:r>
          </w:p>
        </w:tc>
        <w:tc>
          <w:tcPr>
            <w:tcW w:w="2720" w:type="dxa"/>
            <w:tcMar>
              <w:left w:w="103" w:type="dxa"/>
            </w:tcMar>
          </w:tcPr>
          <w:p w:rsidR="004925A1" w:rsidRPr="00B84768" w:rsidRDefault="001257D3" w:rsidP="004925A1">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опис окремої частини або частин предмета закупівлі (лота), щодо яких можуть б</w:t>
            </w:r>
            <w:r w:rsidR="004925A1" w:rsidRPr="00B84768">
              <w:rPr>
                <w:rFonts w:ascii="Times New Roman" w:hAnsi="Times New Roman" w:cs="Times New Roman"/>
                <w:color w:val="auto"/>
                <w:sz w:val="24"/>
                <w:szCs w:val="24"/>
                <w:lang w:val="uk-UA"/>
              </w:rPr>
              <w:t>ути подані тендерні пропозиції</w:t>
            </w:r>
          </w:p>
          <w:p w:rsidR="00765BDD" w:rsidRPr="00B84768" w:rsidRDefault="00765BDD" w:rsidP="00624785">
            <w:pPr>
              <w:pStyle w:val="LO-normal"/>
              <w:widowControl w:val="0"/>
              <w:spacing w:line="240" w:lineRule="auto"/>
              <w:jc w:val="center"/>
              <w:rPr>
                <w:rFonts w:ascii="Times New Roman" w:hAnsi="Times New Roman" w:cs="Times New Roman"/>
                <w:color w:val="auto"/>
                <w:sz w:val="24"/>
                <w:szCs w:val="24"/>
                <w:lang w:val="uk-UA"/>
              </w:rPr>
            </w:pPr>
          </w:p>
        </w:tc>
        <w:tc>
          <w:tcPr>
            <w:tcW w:w="6276" w:type="dxa"/>
            <w:tcMar>
              <w:left w:w="103" w:type="dxa"/>
            </w:tcMar>
          </w:tcPr>
          <w:p w:rsidR="00946BCF" w:rsidRPr="00B84768" w:rsidRDefault="00333A76" w:rsidP="00946BCF">
            <w:pPr>
              <w:spacing w:line="240" w:lineRule="auto"/>
              <w:jc w:val="both"/>
              <w:rPr>
                <w:rFonts w:ascii="Times New Roman" w:hAnsi="Times New Roman" w:cs="Times New Roman"/>
                <w:color w:val="auto"/>
                <w:lang w:eastAsia="uk-UA"/>
              </w:rPr>
            </w:pPr>
            <w:r w:rsidRPr="00B84768">
              <w:rPr>
                <w:rFonts w:ascii="Times New Roman" w:hAnsi="Times New Roman" w:cs="Times New Roman"/>
                <w:color w:val="auto"/>
              </w:rPr>
              <w:t>Предмет  даної  закупівлі  не  ділиться  на  лоти.</w:t>
            </w:r>
            <w:r w:rsidRPr="00B84768">
              <w:rPr>
                <w:rFonts w:ascii="Times New Roman" w:hAnsi="Times New Roman" w:cs="Times New Roman"/>
                <w:color w:val="auto"/>
                <w:lang w:eastAsia="uk-UA"/>
              </w:rPr>
              <w:t xml:space="preserve"> </w:t>
            </w:r>
            <w:r w:rsidR="00946BCF" w:rsidRPr="00B84768">
              <w:rPr>
                <w:rFonts w:ascii="Times New Roman" w:hAnsi="Times New Roman" w:cs="Times New Roman"/>
                <w:color w:val="auto"/>
                <w:lang w:eastAsia="uk-UA"/>
              </w:rPr>
              <w:t>Учасник подає тендерну пропозицію щодо всього предмету</w:t>
            </w:r>
            <w:r w:rsidRPr="00B84768">
              <w:rPr>
                <w:rFonts w:ascii="Times New Roman" w:hAnsi="Times New Roman" w:cs="Times New Roman"/>
                <w:color w:val="auto"/>
                <w:lang w:eastAsia="uk-UA"/>
              </w:rPr>
              <w:t xml:space="preserve"> </w:t>
            </w:r>
            <w:r w:rsidR="00946BCF" w:rsidRPr="00B84768">
              <w:rPr>
                <w:rFonts w:ascii="Times New Roman" w:hAnsi="Times New Roman" w:cs="Times New Roman"/>
                <w:color w:val="auto"/>
                <w:lang w:eastAsia="uk-UA"/>
              </w:rPr>
              <w:t>закупівлі, визначеного у Додатку 4 до цієї Тендерної</w:t>
            </w:r>
            <w:r w:rsidRPr="00B84768">
              <w:rPr>
                <w:rFonts w:ascii="Times New Roman" w:hAnsi="Times New Roman" w:cs="Times New Roman"/>
                <w:color w:val="auto"/>
                <w:lang w:eastAsia="uk-UA"/>
              </w:rPr>
              <w:t xml:space="preserve"> </w:t>
            </w:r>
            <w:r w:rsidR="00946BCF" w:rsidRPr="00B84768">
              <w:rPr>
                <w:rFonts w:ascii="Times New Roman" w:hAnsi="Times New Roman" w:cs="Times New Roman"/>
                <w:color w:val="auto"/>
                <w:lang w:eastAsia="uk-UA"/>
              </w:rPr>
              <w:t>документації.</w:t>
            </w:r>
          </w:p>
        </w:tc>
      </w:tr>
      <w:tr w:rsidR="007E1626" w:rsidRPr="00B84768" w:rsidTr="003B6284">
        <w:trPr>
          <w:trHeight w:val="279"/>
          <w:jc w:val="center"/>
        </w:trPr>
        <w:tc>
          <w:tcPr>
            <w:tcW w:w="751" w:type="dxa"/>
            <w:tcMar>
              <w:left w:w="103" w:type="dxa"/>
            </w:tcMar>
          </w:tcPr>
          <w:p w:rsidR="00574120" w:rsidRPr="00B84768" w:rsidRDefault="00574120">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4.3</w:t>
            </w:r>
          </w:p>
        </w:tc>
        <w:tc>
          <w:tcPr>
            <w:tcW w:w="2720" w:type="dxa"/>
            <w:tcMar>
              <w:left w:w="103" w:type="dxa"/>
            </w:tcMar>
          </w:tcPr>
          <w:p w:rsidR="00574120" w:rsidRPr="00B84768" w:rsidRDefault="001257D3" w:rsidP="00407D20">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6" w:type="dxa"/>
            <w:tcMar>
              <w:left w:w="103" w:type="dxa"/>
            </w:tcMar>
          </w:tcPr>
          <w:p w:rsidR="00E95419" w:rsidRPr="002B7311" w:rsidRDefault="00F55A85" w:rsidP="00B7418A">
            <w:pPr>
              <w:widowControl w:val="0"/>
              <w:autoSpaceDE w:val="0"/>
              <w:autoSpaceDN w:val="0"/>
              <w:adjustRightInd w:val="0"/>
              <w:spacing w:line="240" w:lineRule="auto"/>
              <w:ind w:right="16"/>
              <w:rPr>
                <w:rFonts w:ascii="Times New Roman" w:hAnsi="Times New Roman" w:cs="Times New Roman"/>
                <w:color w:val="auto"/>
              </w:rPr>
            </w:pPr>
            <w:bookmarkStart w:id="0" w:name="_Hlk84853801"/>
            <w:r w:rsidRPr="00B84768">
              <w:rPr>
                <w:rFonts w:ascii="Times New Roman" w:eastAsia="Times New Roman" w:hAnsi="Times New Roman" w:cs="Times New Roman"/>
                <w:color w:val="auto"/>
                <w:lang w:eastAsia="ru-RU" w:bidi="ar-SA"/>
              </w:rPr>
              <w:t xml:space="preserve">Місце  </w:t>
            </w:r>
            <w:r w:rsidR="00B32C52" w:rsidRPr="00B84768">
              <w:rPr>
                <w:rFonts w:ascii="Times New Roman" w:eastAsia="Times New Roman" w:hAnsi="Times New Roman" w:cs="Times New Roman"/>
                <w:color w:val="auto"/>
                <w:lang w:eastAsia="ru-RU" w:bidi="ar-SA"/>
              </w:rPr>
              <w:t>поставки товару</w:t>
            </w:r>
            <w:r w:rsidR="00711173" w:rsidRPr="007F5D09">
              <w:rPr>
                <w:rFonts w:ascii="Times New Roman" w:hAnsi="Times New Roman" w:cs="Times New Roman"/>
                <w:color w:val="auto"/>
              </w:rPr>
              <w:t xml:space="preserve">: </w:t>
            </w:r>
            <w:r w:rsidR="003E490A" w:rsidRPr="003E490A">
              <w:rPr>
                <w:rFonts w:ascii="Times New Roman" w:hAnsi="Times New Roman" w:cs="Times New Roman"/>
                <w:color w:val="auto"/>
              </w:rPr>
              <w:t xml:space="preserve">Вінницька область, місто </w:t>
            </w:r>
            <w:proofErr w:type="spellStart"/>
            <w:r w:rsidR="003E490A" w:rsidRPr="003E490A">
              <w:rPr>
                <w:rFonts w:ascii="Times New Roman" w:hAnsi="Times New Roman" w:cs="Times New Roman"/>
                <w:color w:val="auto"/>
              </w:rPr>
              <w:t>Ладижин</w:t>
            </w:r>
            <w:proofErr w:type="spellEnd"/>
            <w:r w:rsidR="003E490A" w:rsidRPr="003E490A">
              <w:rPr>
                <w:rFonts w:ascii="Times New Roman" w:hAnsi="Times New Roman" w:cs="Times New Roman"/>
                <w:color w:val="auto"/>
              </w:rPr>
              <w:t>, вул. Петра Кравчика, 5.</w:t>
            </w:r>
            <w:bookmarkEnd w:id="0"/>
          </w:p>
          <w:p w:rsidR="00DA460F" w:rsidRPr="00B84768" w:rsidRDefault="00DA460F" w:rsidP="00DA460F">
            <w:pPr>
              <w:pStyle w:val="LO-normal"/>
              <w:spacing w:line="240" w:lineRule="auto"/>
              <w:ind w:right="16"/>
              <w:jc w:val="both"/>
              <w:rPr>
                <w:rFonts w:ascii="Times New Roman" w:eastAsia="Times New Roman" w:hAnsi="Times New Roman" w:cs="Times New Roman"/>
                <w:color w:val="auto"/>
                <w:sz w:val="24"/>
                <w:szCs w:val="24"/>
                <w:lang w:val="uk-UA" w:eastAsia="ru-RU"/>
              </w:rPr>
            </w:pPr>
            <w:r w:rsidRPr="00B84768">
              <w:rPr>
                <w:rFonts w:ascii="Times New Roman" w:eastAsia="Times New Roman" w:hAnsi="Times New Roman" w:cs="Times New Roman"/>
                <w:color w:val="auto"/>
                <w:sz w:val="24"/>
                <w:szCs w:val="24"/>
                <w:lang w:val="uk-UA" w:eastAsia="ru-RU"/>
              </w:rPr>
              <w:t>Вимоги до предмета закупівлі, у т.ч. обсягу закупівлі,</w:t>
            </w:r>
            <w:r w:rsidR="00B7418A">
              <w:rPr>
                <w:rFonts w:ascii="Times New Roman" w:eastAsia="Times New Roman" w:hAnsi="Times New Roman" w:cs="Times New Roman"/>
                <w:color w:val="auto"/>
                <w:sz w:val="24"/>
                <w:szCs w:val="24"/>
                <w:lang w:val="uk-UA" w:eastAsia="ru-RU"/>
              </w:rPr>
              <w:t xml:space="preserve"> </w:t>
            </w:r>
          </w:p>
          <w:p w:rsidR="00574120" w:rsidRPr="00B84768" w:rsidRDefault="00B7418A" w:rsidP="00B7418A">
            <w:pPr>
              <w:pStyle w:val="LO-normal"/>
              <w:spacing w:line="240" w:lineRule="auto"/>
              <w:ind w:right="16"/>
              <w:jc w:val="both"/>
              <w:rPr>
                <w:rFonts w:ascii="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ru-RU"/>
              </w:rPr>
              <w:t>Визначені в</w:t>
            </w:r>
            <w:r w:rsidR="00DA460F" w:rsidRPr="00B84768">
              <w:rPr>
                <w:rFonts w:ascii="Times New Roman" w:eastAsia="Times New Roman" w:hAnsi="Times New Roman" w:cs="Times New Roman"/>
                <w:color w:val="auto"/>
                <w:sz w:val="24"/>
                <w:szCs w:val="24"/>
                <w:lang w:val="uk-UA" w:eastAsia="ru-RU"/>
              </w:rPr>
              <w:t xml:space="preserve"> п.6 розділу 3 та  Додатку 4 до тендерної документації.</w:t>
            </w:r>
          </w:p>
        </w:tc>
      </w:tr>
      <w:tr w:rsidR="007E1626" w:rsidRPr="00B84768" w:rsidTr="00F71150">
        <w:trPr>
          <w:trHeight w:val="279"/>
          <w:jc w:val="center"/>
        </w:trPr>
        <w:tc>
          <w:tcPr>
            <w:tcW w:w="751" w:type="dxa"/>
            <w:tcMar>
              <w:left w:w="103" w:type="dxa"/>
            </w:tcMar>
          </w:tcPr>
          <w:p w:rsidR="00574120" w:rsidRPr="00B84768" w:rsidRDefault="00574120">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4.4</w:t>
            </w:r>
          </w:p>
        </w:tc>
        <w:tc>
          <w:tcPr>
            <w:tcW w:w="2720" w:type="dxa"/>
            <w:tcMar>
              <w:left w:w="103" w:type="dxa"/>
            </w:tcMar>
          </w:tcPr>
          <w:p w:rsidR="00574120" w:rsidRPr="00B84768" w:rsidRDefault="0010102F" w:rsidP="0010102F">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с</w:t>
            </w:r>
            <w:r w:rsidR="001257D3" w:rsidRPr="00B84768">
              <w:rPr>
                <w:rFonts w:ascii="Times New Roman" w:hAnsi="Times New Roman" w:cs="Times New Roman"/>
                <w:color w:val="auto"/>
                <w:sz w:val="24"/>
                <w:szCs w:val="24"/>
                <w:lang w:val="uk-UA"/>
              </w:rPr>
              <w:t>трок</w:t>
            </w:r>
            <w:r w:rsidRPr="00B84768">
              <w:rPr>
                <w:rFonts w:ascii="Times New Roman" w:hAnsi="Times New Roman" w:cs="Times New Roman"/>
                <w:color w:val="auto"/>
                <w:sz w:val="24"/>
                <w:szCs w:val="24"/>
                <w:lang w:val="uk-UA"/>
              </w:rPr>
              <w:t xml:space="preserve"> </w:t>
            </w:r>
            <w:r w:rsidR="001257D3" w:rsidRPr="00B84768">
              <w:rPr>
                <w:rFonts w:ascii="Times New Roman" w:hAnsi="Times New Roman" w:cs="Times New Roman"/>
                <w:color w:val="auto"/>
                <w:sz w:val="24"/>
                <w:szCs w:val="24"/>
                <w:lang w:val="uk-UA"/>
              </w:rPr>
              <w:t>поставки товарів</w:t>
            </w:r>
            <w:r w:rsidRPr="00B84768">
              <w:rPr>
                <w:rFonts w:ascii="Times New Roman" w:hAnsi="Times New Roman" w:cs="Times New Roman"/>
                <w:color w:val="auto"/>
                <w:sz w:val="24"/>
                <w:szCs w:val="24"/>
                <w:lang w:val="uk-UA"/>
              </w:rPr>
              <w:t xml:space="preserve"> </w:t>
            </w:r>
            <w:r w:rsidR="001257D3" w:rsidRPr="00B84768">
              <w:rPr>
                <w:rFonts w:ascii="Times New Roman" w:hAnsi="Times New Roman" w:cs="Times New Roman"/>
                <w:color w:val="auto"/>
                <w:sz w:val="24"/>
                <w:szCs w:val="24"/>
                <w:lang w:val="uk-UA"/>
              </w:rPr>
              <w:t>(надання послуг, виконання робіт)</w:t>
            </w:r>
          </w:p>
        </w:tc>
        <w:tc>
          <w:tcPr>
            <w:tcW w:w="6276" w:type="dxa"/>
            <w:tcMar>
              <w:left w:w="103" w:type="dxa"/>
            </w:tcMar>
          </w:tcPr>
          <w:p w:rsidR="00D31DB7" w:rsidRPr="00B84768" w:rsidRDefault="00DC1F2E" w:rsidP="00DC1F2E">
            <w:pPr>
              <w:pStyle w:val="LO-normal"/>
              <w:widowControl w:val="0"/>
              <w:spacing w:line="240" w:lineRule="auto"/>
              <w:ind w:right="16"/>
              <w:jc w:val="both"/>
              <w:rPr>
                <w:rFonts w:ascii="Times New Roman" w:hAnsi="Times New Roman"/>
                <w:color w:val="auto"/>
                <w:sz w:val="24"/>
                <w:szCs w:val="24"/>
                <w:lang w:val="uk-UA"/>
              </w:rPr>
            </w:pPr>
            <w:r>
              <w:rPr>
                <w:rFonts w:ascii="Times New Roman" w:hAnsi="Times New Roman"/>
                <w:color w:val="auto"/>
                <w:sz w:val="24"/>
                <w:szCs w:val="24"/>
                <w:lang w:val="uk-UA"/>
              </w:rPr>
              <w:t>П</w:t>
            </w:r>
            <w:r w:rsidRPr="00DC1F2E">
              <w:rPr>
                <w:rFonts w:ascii="Times New Roman" w:hAnsi="Times New Roman"/>
                <w:color w:val="auto"/>
                <w:sz w:val="24"/>
                <w:szCs w:val="24"/>
                <w:lang w:val="uk-UA"/>
              </w:rPr>
              <w:t xml:space="preserve">оставка </w:t>
            </w:r>
            <w:r w:rsidR="007C1736">
              <w:rPr>
                <w:rFonts w:ascii="Times New Roman" w:hAnsi="Times New Roman"/>
                <w:color w:val="auto"/>
                <w:sz w:val="24"/>
                <w:szCs w:val="24"/>
                <w:lang w:val="uk-UA"/>
              </w:rPr>
              <w:t>товару здійснюється  впродовж 3-х</w:t>
            </w:r>
            <w:r w:rsidR="00FB7F99">
              <w:rPr>
                <w:rFonts w:ascii="Times New Roman" w:hAnsi="Times New Roman"/>
                <w:color w:val="auto"/>
                <w:sz w:val="24"/>
                <w:szCs w:val="24"/>
                <w:lang w:val="uk-UA"/>
              </w:rPr>
              <w:t xml:space="preserve"> (</w:t>
            </w:r>
            <w:r w:rsidR="007C1736">
              <w:rPr>
                <w:rFonts w:ascii="Times New Roman" w:hAnsi="Times New Roman"/>
                <w:color w:val="auto"/>
                <w:sz w:val="24"/>
                <w:szCs w:val="24"/>
                <w:lang w:val="uk-UA"/>
              </w:rPr>
              <w:t>трьох</w:t>
            </w:r>
            <w:r>
              <w:rPr>
                <w:rFonts w:ascii="Times New Roman" w:hAnsi="Times New Roman"/>
                <w:color w:val="auto"/>
                <w:sz w:val="24"/>
                <w:szCs w:val="24"/>
                <w:lang w:val="uk-UA"/>
              </w:rPr>
              <w:t>)</w:t>
            </w:r>
            <w:r w:rsidR="00FB7F99">
              <w:rPr>
                <w:rFonts w:ascii="Times New Roman" w:hAnsi="Times New Roman"/>
                <w:color w:val="auto"/>
                <w:sz w:val="24"/>
                <w:szCs w:val="24"/>
                <w:lang w:val="uk-UA"/>
              </w:rPr>
              <w:t xml:space="preserve"> робочих</w:t>
            </w:r>
            <w:r w:rsidRPr="00DC1F2E">
              <w:rPr>
                <w:rFonts w:ascii="Times New Roman" w:hAnsi="Times New Roman"/>
                <w:color w:val="auto"/>
                <w:sz w:val="24"/>
                <w:szCs w:val="24"/>
                <w:lang w:val="uk-UA"/>
              </w:rPr>
              <w:t xml:space="preserve"> днів з </w:t>
            </w:r>
            <w:r>
              <w:rPr>
                <w:rFonts w:ascii="Times New Roman" w:hAnsi="Times New Roman"/>
                <w:color w:val="auto"/>
                <w:sz w:val="24"/>
                <w:szCs w:val="24"/>
                <w:lang w:val="uk-UA"/>
              </w:rPr>
              <w:t>дати пода</w:t>
            </w:r>
            <w:r w:rsidR="00D4239C">
              <w:rPr>
                <w:rFonts w:ascii="Times New Roman" w:hAnsi="Times New Roman"/>
                <w:color w:val="auto"/>
                <w:sz w:val="24"/>
                <w:szCs w:val="24"/>
                <w:lang w:val="uk-UA"/>
              </w:rPr>
              <w:t>ння заявки Замовником.</w:t>
            </w:r>
            <w:r w:rsidR="002F6DEC" w:rsidRPr="002F6DEC">
              <w:rPr>
                <w:rFonts w:ascii="Times New Roman" w:hAnsi="Times New Roman"/>
                <w:color w:val="auto"/>
                <w:sz w:val="24"/>
                <w:szCs w:val="24"/>
                <w:lang w:val="uk-UA"/>
              </w:rPr>
              <w:t xml:space="preserve"> Товар по</w:t>
            </w:r>
            <w:r w:rsidR="002A47B0">
              <w:rPr>
                <w:rFonts w:ascii="Times New Roman" w:hAnsi="Times New Roman"/>
                <w:color w:val="auto"/>
                <w:sz w:val="24"/>
                <w:szCs w:val="24"/>
                <w:lang w:val="uk-UA"/>
              </w:rPr>
              <w:t xml:space="preserve">стачається не </w:t>
            </w:r>
            <w:r w:rsidR="002A47B0" w:rsidRPr="002A47B0">
              <w:rPr>
                <w:rFonts w:ascii="Times New Roman" w:hAnsi="Times New Roman"/>
                <w:color w:val="000000" w:themeColor="text1"/>
                <w:sz w:val="24"/>
                <w:szCs w:val="24"/>
                <w:lang w:val="uk-UA"/>
              </w:rPr>
              <w:t>пізніше</w:t>
            </w:r>
            <w:r w:rsidR="007C1736">
              <w:rPr>
                <w:rFonts w:ascii="Times New Roman" w:hAnsi="Times New Roman"/>
                <w:color w:val="000000" w:themeColor="text1"/>
                <w:sz w:val="24"/>
                <w:szCs w:val="24"/>
                <w:lang w:val="uk-UA"/>
              </w:rPr>
              <w:t xml:space="preserve"> 31.12.2024</w:t>
            </w:r>
            <w:r w:rsidR="002F6DEC" w:rsidRPr="002A47B0">
              <w:rPr>
                <w:rFonts w:ascii="Times New Roman" w:hAnsi="Times New Roman"/>
                <w:color w:val="000000" w:themeColor="text1"/>
                <w:sz w:val="24"/>
                <w:szCs w:val="24"/>
                <w:lang w:val="uk-UA"/>
              </w:rPr>
              <w:t>.</w:t>
            </w:r>
          </w:p>
        </w:tc>
      </w:tr>
      <w:tr w:rsidR="007E1626" w:rsidRPr="00B84768" w:rsidTr="00F042F7">
        <w:trPr>
          <w:trHeight w:val="733"/>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lastRenderedPageBreak/>
              <w:t>5</w:t>
            </w:r>
          </w:p>
        </w:tc>
        <w:tc>
          <w:tcPr>
            <w:tcW w:w="2720" w:type="dxa"/>
            <w:tcMar>
              <w:left w:w="103" w:type="dxa"/>
            </w:tcMar>
          </w:tcPr>
          <w:p w:rsidR="00765BDD" w:rsidRPr="00B84768" w:rsidRDefault="00765BDD" w:rsidP="00407D20">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Недискримінація учасників</w:t>
            </w:r>
          </w:p>
        </w:tc>
        <w:tc>
          <w:tcPr>
            <w:tcW w:w="6276" w:type="dxa"/>
            <w:tcMar>
              <w:left w:w="103" w:type="dxa"/>
            </w:tcMar>
          </w:tcPr>
          <w:p w:rsidR="00765BDD" w:rsidRPr="00B84768" w:rsidRDefault="001257D3" w:rsidP="007D2CA8">
            <w:pPr>
              <w:pStyle w:val="LO-normal"/>
              <w:widowControl w:val="0"/>
              <w:spacing w:line="240" w:lineRule="auto"/>
              <w:ind w:right="16"/>
              <w:jc w:val="both"/>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Учасники</w:t>
            </w:r>
            <w:r w:rsidR="0010102F"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(резиденти</w:t>
            </w:r>
            <w:r w:rsidR="0010102F"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та</w:t>
            </w:r>
            <w:r w:rsidR="0010102F"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нерезиденти)</w:t>
            </w:r>
            <w:r w:rsidR="0010102F"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всіх форм власності та організаційно-правових форм беруть участь у процедурах закупівель на рівних умовах.</w:t>
            </w:r>
          </w:p>
          <w:p w:rsidR="001257D3" w:rsidRPr="00B84768" w:rsidRDefault="001257D3" w:rsidP="007D2CA8">
            <w:pPr>
              <w:pStyle w:val="LO-normal"/>
              <w:widowControl w:val="0"/>
              <w:spacing w:line="240" w:lineRule="auto"/>
              <w:ind w:right="16"/>
              <w:jc w:val="both"/>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Замовники забезпечують вільний доступ усіх учасників</w:t>
            </w:r>
            <w:r w:rsidR="00ED1C2F"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до інформації про закупівлю, передбаченої Законом.</w:t>
            </w:r>
          </w:p>
        </w:tc>
      </w:tr>
      <w:tr w:rsidR="007E1626" w:rsidRPr="00B84768" w:rsidTr="00F042F7">
        <w:trPr>
          <w:trHeight w:val="1125"/>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6</w:t>
            </w:r>
          </w:p>
        </w:tc>
        <w:tc>
          <w:tcPr>
            <w:tcW w:w="2720" w:type="dxa"/>
            <w:tcMar>
              <w:left w:w="103" w:type="dxa"/>
            </w:tcMar>
          </w:tcPr>
          <w:p w:rsidR="00765BDD" w:rsidRPr="00B84768" w:rsidRDefault="000E0236" w:rsidP="0010102F">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Інформація про валюту, у якій</w:t>
            </w:r>
            <w:r w:rsidR="0010102F"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повинно</w:t>
            </w:r>
            <w:r w:rsidR="0010102F"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бути розраховано та зазначено</w:t>
            </w:r>
            <w:r w:rsidR="0010102F"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ціну тендерної пропозиції</w:t>
            </w:r>
          </w:p>
        </w:tc>
        <w:tc>
          <w:tcPr>
            <w:tcW w:w="6276" w:type="dxa"/>
            <w:tcMar>
              <w:left w:w="103" w:type="dxa"/>
            </w:tcMar>
          </w:tcPr>
          <w:p w:rsidR="00765BDD" w:rsidRPr="00B84768" w:rsidRDefault="00E95419" w:rsidP="0010102F">
            <w:pPr>
              <w:widowControl w:val="0"/>
              <w:spacing w:line="240" w:lineRule="auto"/>
              <w:ind w:right="16"/>
              <w:contextualSpacing/>
              <w:jc w:val="both"/>
              <w:rPr>
                <w:rFonts w:ascii="Times New Roman" w:hAnsi="Times New Roman" w:cs="Times New Roman"/>
                <w:color w:val="auto"/>
              </w:rPr>
            </w:pPr>
            <w:r w:rsidRPr="00B84768">
              <w:rPr>
                <w:rFonts w:ascii="Times New Roman" w:hAnsi="Times New Roman" w:cs="Times New Roman"/>
                <w:color w:val="auto"/>
                <w:lang w:eastAsia="uk-UA"/>
              </w:rPr>
              <w:t xml:space="preserve">Валютою тендерної пропозиції є </w:t>
            </w:r>
            <w:r w:rsidRPr="00B84768">
              <w:rPr>
                <w:rFonts w:ascii="Times New Roman" w:hAnsi="Times New Roman" w:cs="Times New Roman"/>
                <w:b/>
                <w:color w:val="auto"/>
                <w:lang w:eastAsia="uk-UA"/>
              </w:rPr>
              <w:t>гривня</w:t>
            </w:r>
            <w:r w:rsidRPr="00B84768">
              <w:rPr>
                <w:rFonts w:ascii="Times New Roman" w:hAnsi="Times New Roman" w:cs="Times New Roman"/>
                <w:color w:val="auto"/>
                <w:lang w:eastAsia="uk-UA"/>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w:t>
            </w:r>
            <w:r w:rsidRPr="00B84768">
              <w:rPr>
                <w:rFonts w:ascii="Times New Roman" w:hAnsi="Times New Roman" w:cs="Times New Roman"/>
                <w:b/>
                <w:color w:val="auto"/>
                <w:lang w:eastAsia="uk-UA"/>
              </w:rPr>
              <w:t>гривня</w:t>
            </w:r>
            <w:r w:rsidRPr="00B84768">
              <w:rPr>
                <w:rFonts w:ascii="Times New Roman" w:hAnsi="Times New Roman" w:cs="Times New Roman"/>
                <w:color w:val="auto"/>
                <w:lang w:eastAsia="uk-UA"/>
              </w:rPr>
              <w:t>.</w:t>
            </w:r>
          </w:p>
        </w:tc>
      </w:tr>
      <w:tr w:rsidR="007E1626" w:rsidRPr="00B84768" w:rsidTr="00F042F7">
        <w:trPr>
          <w:trHeight w:val="420"/>
          <w:jc w:val="center"/>
        </w:trPr>
        <w:tc>
          <w:tcPr>
            <w:tcW w:w="751" w:type="dxa"/>
            <w:tcMar>
              <w:left w:w="103" w:type="dxa"/>
            </w:tcMar>
          </w:tcPr>
          <w:p w:rsidR="00765BDD" w:rsidRPr="00B84768" w:rsidRDefault="00765BD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7</w:t>
            </w:r>
          </w:p>
        </w:tc>
        <w:tc>
          <w:tcPr>
            <w:tcW w:w="2720" w:type="dxa"/>
            <w:tcMar>
              <w:left w:w="103" w:type="dxa"/>
            </w:tcMar>
          </w:tcPr>
          <w:p w:rsidR="00765BDD" w:rsidRPr="00B84768" w:rsidRDefault="00F4263C" w:rsidP="00F7375A">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276" w:type="dxa"/>
            <w:tcMar>
              <w:left w:w="103" w:type="dxa"/>
            </w:tcMar>
          </w:tcPr>
          <w:p w:rsidR="00357449" w:rsidRPr="00B84768" w:rsidRDefault="00357449" w:rsidP="00357449">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357449" w:rsidRPr="00B84768" w:rsidRDefault="00357449" w:rsidP="00357449">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ru-RU"/>
              </w:rPr>
              <w:t xml:space="preserve">Стандартні характеристики, вимоги, умовні позначення у вигляді  скорочень  та  термінологія,  пов’язана з  товарами, роботами  чи </w:t>
            </w:r>
            <w:r w:rsidR="00910C28" w:rsidRPr="00B84768">
              <w:rPr>
                <w:rFonts w:ascii="Times New Roman" w:eastAsia="Times New Roman" w:hAnsi="Times New Roman" w:cs="Times New Roman"/>
                <w:color w:val="auto"/>
                <w:lang w:eastAsia="ru-RU"/>
              </w:rPr>
              <w:t xml:space="preserve"> послугами,  що  </w:t>
            </w:r>
            <w:proofErr w:type="spellStart"/>
            <w:r w:rsidR="00910C28" w:rsidRPr="00B84768">
              <w:rPr>
                <w:rFonts w:ascii="Times New Roman" w:eastAsia="Times New Roman" w:hAnsi="Times New Roman" w:cs="Times New Roman"/>
                <w:color w:val="auto"/>
                <w:lang w:eastAsia="ru-RU"/>
              </w:rPr>
              <w:t>закуповуються</w:t>
            </w:r>
            <w:proofErr w:type="spellEnd"/>
            <w:r w:rsidR="00910C28" w:rsidRPr="00B84768">
              <w:rPr>
                <w:rFonts w:ascii="Times New Roman" w:eastAsia="Times New Roman" w:hAnsi="Times New Roman" w:cs="Times New Roman"/>
                <w:color w:val="auto"/>
                <w:lang w:eastAsia="ru-RU"/>
              </w:rPr>
              <w:t>,</w:t>
            </w:r>
            <w:r w:rsidR="00D34A94">
              <w:rPr>
                <w:rFonts w:ascii="Times New Roman" w:eastAsia="Times New Roman" w:hAnsi="Times New Roman" w:cs="Times New Roman"/>
                <w:color w:val="auto"/>
                <w:lang w:eastAsia="ru-RU"/>
              </w:rPr>
              <w:t xml:space="preserve"> </w:t>
            </w:r>
            <w:r w:rsidRPr="00B84768">
              <w:rPr>
                <w:rFonts w:ascii="Times New Roman" w:eastAsia="Times New Roman" w:hAnsi="Times New Roman" w:cs="Times New Roman"/>
                <w:color w:val="auto"/>
                <w:lang w:eastAsia="ru-RU"/>
              </w:rPr>
              <w:t>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65BDD" w:rsidRPr="00B84768" w:rsidRDefault="00357449" w:rsidP="00357449">
            <w:pPr>
              <w:pStyle w:val="LO-normal"/>
              <w:spacing w:line="240" w:lineRule="auto"/>
              <w:ind w:right="16"/>
              <w:jc w:val="both"/>
              <w:rPr>
                <w:rFonts w:ascii="Times New Roman" w:eastAsia="Times New Roman" w:hAnsi="Times New Roman" w:cs="Times New Roman"/>
                <w:color w:val="auto"/>
                <w:sz w:val="24"/>
                <w:szCs w:val="24"/>
                <w:lang w:val="uk-UA" w:eastAsia="ru-RU"/>
              </w:rPr>
            </w:pPr>
            <w:r w:rsidRPr="00B84768">
              <w:rPr>
                <w:rFonts w:ascii="Times New Roman" w:eastAsia="Times New Roman" w:hAnsi="Times New Roman" w:cs="Times New Roman"/>
                <w:color w:val="auto"/>
                <w:sz w:val="24"/>
                <w:szCs w:val="24"/>
                <w:lang w:val="uk-UA" w:eastAsia="ru-RU"/>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Визначальним  є  текст,  викладений українською мовою.</w:t>
            </w:r>
          </w:p>
        </w:tc>
      </w:tr>
      <w:tr w:rsidR="007E1626" w:rsidRPr="00B84768" w:rsidTr="00F042F7">
        <w:trPr>
          <w:trHeight w:val="420"/>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8</w:t>
            </w:r>
          </w:p>
        </w:tc>
        <w:tc>
          <w:tcPr>
            <w:tcW w:w="2720" w:type="dxa"/>
            <w:tcMar>
              <w:left w:w="103" w:type="dxa"/>
            </w:tcMar>
            <w:vAlign w:val="center"/>
          </w:tcPr>
          <w:p w:rsidR="00F042F7" w:rsidRPr="00B84768" w:rsidRDefault="007522B6" w:rsidP="00A43642">
            <w:pPr>
              <w:widowControl w:val="0"/>
              <w:ind w:right="113"/>
              <w:contextualSpacing/>
              <w:jc w:val="center"/>
              <w:rPr>
                <w:rFonts w:ascii="Times New Roman" w:hAnsi="Times New Roman" w:cs="Times New Roman"/>
                <w:color w:val="auto"/>
                <w:lang w:eastAsia="uk-UA"/>
              </w:rPr>
            </w:pPr>
            <w:r w:rsidRPr="00B84768">
              <w:rPr>
                <w:rFonts w:ascii="Times New Roman" w:hAnsi="Times New Roman" w:cs="Times New Roman"/>
                <w:color w:val="auto"/>
                <w:lang w:eastAsia="uk-UA"/>
              </w:rPr>
              <w:t>Розмір мініма</w:t>
            </w:r>
            <w:r w:rsidR="004437BB" w:rsidRPr="00B84768">
              <w:rPr>
                <w:rFonts w:ascii="Times New Roman" w:hAnsi="Times New Roman" w:cs="Times New Roman"/>
                <w:color w:val="auto"/>
                <w:lang w:eastAsia="uk-UA"/>
              </w:rPr>
              <w:t>льного кроку пониження</w:t>
            </w:r>
            <w:r w:rsidR="00A43642" w:rsidRPr="00B84768">
              <w:rPr>
                <w:rFonts w:ascii="Times New Roman" w:hAnsi="Times New Roman" w:cs="Times New Roman"/>
                <w:color w:val="auto"/>
                <w:lang w:eastAsia="uk-UA"/>
              </w:rPr>
              <w:t xml:space="preserve"> </w:t>
            </w:r>
            <w:r w:rsidR="004437BB" w:rsidRPr="00B84768">
              <w:rPr>
                <w:rFonts w:ascii="Times New Roman" w:hAnsi="Times New Roman" w:cs="Times New Roman"/>
                <w:color w:val="auto"/>
                <w:lang w:eastAsia="uk-UA"/>
              </w:rPr>
              <w:t xml:space="preserve">ціни під </w:t>
            </w:r>
            <w:r w:rsidRPr="00B84768">
              <w:rPr>
                <w:rFonts w:ascii="Times New Roman" w:hAnsi="Times New Roman" w:cs="Times New Roman"/>
                <w:color w:val="auto"/>
                <w:lang w:eastAsia="uk-UA"/>
              </w:rPr>
              <w:t>час електронного аукціону</w:t>
            </w:r>
          </w:p>
        </w:tc>
        <w:tc>
          <w:tcPr>
            <w:tcW w:w="6276" w:type="dxa"/>
            <w:tcMar>
              <w:left w:w="103" w:type="dxa"/>
            </w:tcMar>
          </w:tcPr>
          <w:p w:rsidR="00F042F7" w:rsidRPr="00B84768" w:rsidRDefault="00294F08" w:rsidP="00185F84">
            <w:pPr>
              <w:widowControl w:val="0"/>
              <w:spacing w:line="240" w:lineRule="auto"/>
              <w:ind w:right="16"/>
              <w:contextualSpacing/>
              <w:jc w:val="both"/>
              <w:rPr>
                <w:rFonts w:ascii="Times New Roman" w:hAnsi="Times New Roman" w:cs="Times New Roman"/>
                <w:color w:val="auto"/>
              </w:rPr>
            </w:pPr>
            <w:r w:rsidRPr="00B84768">
              <w:rPr>
                <w:rFonts w:ascii="Times New Roman" w:hAnsi="Times New Roman" w:cs="Times New Roman"/>
                <w:color w:val="auto"/>
              </w:rPr>
              <w:t>0,5%</w:t>
            </w:r>
          </w:p>
        </w:tc>
      </w:tr>
      <w:tr w:rsidR="00616FA8" w:rsidRPr="00B84768" w:rsidTr="00F042F7">
        <w:trPr>
          <w:trHeight w:val="420"/>
          <w:jc w:val="center"/>
        </w:trPr>
        <w:tc>
          <w:tcPr>
            <w:tcW w:w="751" w:type="dxa"/>
            <w:tcMar>
              <w:left w:w="103" w:type="dxa"/>
            </w:tcMar>
          </w:tcPr>
          <w:p w:rsidR="00616FA8" w:rsidRPr="00B84768" w:rsidRDefault="00616FA8">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9</w:t>
            </w:r>
          </w:p>
        </w:tc>
        <w:tc>
          <w:tcPr>
            <w:tcW w:w="2720" w:type="dxa"/>
            <w:tcMar>
              <w:left w:w="103" w:type="dxa"/>
            </w:tcMar>
            <w:vAlign w:val="center"/>
          </w:tcPr>
          <w:p w:rsidR="00616FA8" w:rsidRPr="00B84768" w:rsidRDefault="00616FA8" w:rsidP="00A43642">
            <w:pPr>
              <w:widowControl w:val="0"/>
              <w:ind w:right="113"/>
              <w:contextualSpacing/>
              <w:jc w:val="center"/>
              <w:rPr>
                <w:rFonts w:ascii="Times New Roman" w:hAnsi="Times New Roman" w:cs="Times New Roman"/>
                <w:color w:val="auto"/>
                <w:lang w:eastAsia="uk-UA"/>
              </w:rPr>
            </w:pPr>
            <w:r w:rsidRPr="00B84768">
              <w:rPr>
                <w:rFonts w:ascii="Times New Roman" w:hAnsi="Times New Roman" w:cs="Times New Roman"/>
                <w:color w:val="auto"/>
                <w:lang w:eastAsia="uk-UA"/>
              </w:rPr>
              <w:t xml:space="preserve">Інформація </w:t>
            </w:r>
            <w:r w:rsidR="002C286E" w:rsidRPr="00B84768">
              <w:rPr>
                <w:rFonts w:ascii="Times New Roman" w:hAnsi="Times New Roman" w:cs="Times New Roman"/>
                <w:color w:val="auto"/>
                <w:lang w:eastAsia="uk-UA"/>
              </w:rPr>
              <w:t>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6" w:type="dxa"/>
            <w:tcMar>
              <w:left w:w="103" w:type="dxa"/>
            </w:tcMar>
          </w:tcPr>
          <w:p w:rsidR="00616FA8" w:rsidRPr="00B84768" w:rsidRDefault="002C286E" w:rsidP="007D2CA8">
            <w:pPr>
              <w:widowControl w:val="0"/>
              <w:spacing w:line="240" w:lineRule="auto"/>
              <w:ind w:right="16"/>
              <w:contextualSpacing/>
              <w:jc w:val="both"/>
              <w:rPr>
                <w:rFonts w:ascii="Times New Roman" w:hAnsi="Times New Roman" w:cs="Times New Roman"/>
                <w:color w:val="auto"/>
              </w:rPr>
            </w:pPr>
            <w:r w:rsidRPr="00B84768">
              <w:rPr>
                <w:rFonts w:ascii="Times New Roman" w:hAnsi="Times New Roman" w:cs="Times New Roman"/>
                <w:color w:val="auto"/>
              </w:rPr>
              <w:t>Замовник не приймає до розгляду тендерні пропозиції, ціни яких є вищими ніж очікувана вартість предмета</w:t>
            </w:r>
            <w:r w:rsidR="009D4112" w:rsidRPr="00B84768">
              <w:rPr>
                <w:rFonts w:ascii="Times New Roman" w:hAnsi="Times New Roman" w:cs="Times New Roman"/>
                <w:color w:val="auto"/>
              </w:rPr>
              <w:t xml:space="preserve"> закупівлі,</w:t>
            </w:r>
            <w:r w:rsidR="009D4112" w:rsidRPr="00B84768">
              <w:rPr>
                <w:rFonts w:ascii="Times New Roman" w:hAnsi="Times New Roman" w:cs="Times New Roman"/>
                <w:color w:val="FF0000"/>
              </w:rPr>
              <w:t xml:space="preserve"> </w:t>
            </w:r>
            <w:r w:rsidR="009D4112" w:rsidRPr="00B84768">
              <w:rPr>
                <w:rFonts w:ascii="Times New Roman" w:hAnsi="Times New Roman" w:cs="Times New Roman"/>
                <w:color w:val="auto"/>
              </w:rPr>
              <w:t>визначена замовником в оголошення про проведення відкритих торгів.</w:t>
            </w:r>
          </w:p>
          <w:p w:rsidR="009D4112" w:rsidRPr="00B84768" w:rsidRDefault="009D4112" w:rsidP="007D2CA8">
            <w:pPr>
              <w:widowControl w:val="0"/>
              <w:spacing w:line="240" w:lineRule="auto"/>
              <w:ind w:right="16"/>
              <w:contextualSpacing/>
              <w:jc w:val="both"/>
              <w:rPr>
                <w:rFonts w:ascii="Times New Roman" w:hAnsi="Times New Roman" w:cs="Times New Roman"/>
                <w:color w:val="auto"/>
              </w:rPr>
            </w:pPr>
            <w:r w:rsidRPr="00B84768">
              <w:rPr>
                <w:rFonts w:ascii="Times New Roman" w:hAnsi="Times New Roman" w:cs="Times New Roman"/>
                <w:color w:val="auto"/>
              </w:rPr>
              <w:t xml:space="preserve">У разі надання тендерної пропозиції з ціною вищою, </w:t>
            </w:r>
            <w:r w:rsidRPr="00B84768">
              <w:rPr>
                <w:rFonts w:ascii="Times New Roman" w:hAnsi="Times New Roman" w:cs="Times New Roman"/>
                <w:color w:val="000000" w:themeColor="text1"/>
              </w:rPr>
              <w:t xml:space="preserve">ніж очікувана вартість предмета закупівлі Замовник відхиляє таку тендерну </w:t>
            </w:r>
            <w:r w:rsidR="00C76492" w:rsidRPr="00B84768">
              <w:rPr>
                <w:rFonts w:ascii="Times New Roman" w:hAnsi="Times New Roman" w:cs="Times New Roman"/>
                <w:color w:val="000000" w:themeColor="text1"/>
              </w:rPr>
              <w:t>пропозицію відповідно до абз.4</w:t>
            </w:r>
            <w:r w:rsidR="00450075" w:rsidRPr="00B84768">
              <w:rPr>
                <w:rFonts w:ascii="Times New Roman" w:hAnsi="Times New Roman" w:cs="Times New Roman"/>
                <w:color w:val="000000" w:themeColor="text1"/>
              </w:rPr>
              <w:t xml:space="preserve"> пп</w:t>
            </w:r>
            <w:r w:rsidR="00580868" w:rsidRPr="00B84768">
              <w:rPr>
                <w:rFonts w:ascii="Times New Roman" w:hAnsi="Times New Roman" w:cs="Times New Roman"/>
                <w:color w:val="000000" w:themeColor="text1"/>
              </w:rPr>
              <w:t>.</w:t>
            </w:r>
            <w:r w:rsidR="00450075" w:rsidRPr="00B84768">
              <w:rPr>
                <w:rFonts w:ascii="Times New Roman" w:hAnsi="Times New Roman" w:cs="Times New Roman"/>
                <w:color w:val="000000" w:themeColor="text1"/>
              </w:rPr>
              <w:t>2 п.</w:t>
            </w:r>
            <w:r w:rsidR="00367612" w:rsidRPr="00B84768">
              <w:rPr>
                <w:rFonts w:ascii="Times New Roman" w:hAnsi="Times New Roman" w:cs="Times New Roman"/>
                <w:color w:val="000000" w:themeColor="text1"/>
              </w:rPr>
              <w:t xml:space="preserve"> 4</w:t>
            </w:r>
            <w:r w:rsidR="007168A1" w:rsidRPr="00B84768">
              <w:rPr>
                <w:rFonts w:ascii="Times New Roman" w:hAnsi="Times New Roman" w:cs="Times New Roman"/>
                <w:color w:val="000000" w:themeColor="text1"/>
              </w:rPr>
              <w:t>4</w:t>
            </w:r>
            <w:r w:rsidR="009F7237" w:rsidRPr="00B84768">
              <w:rPr>
                <w:rFonts w:ascii="Times New Roman" w:hAnsi="Times New Roman" w:cs="Times New Roman"/>
                <w:color w:val="000000" w:themeColor="text1"/>
              </w:rPr>
              <w:t xml:space="preserve"> </w:t>
            </w:r>
            <w:r w:rsidR="009F7237" w:rsidRPr="00B84768">
              <w:rPr>
                <w:rFonts w:ascii="Times New Roman" w:hAnsi="Times New Roman" w:cs="Times New Roman"/>
                <w:color w:val="auto"/>
              </w:rPr>
              <w:t>Особливостей</w:t>
            </w:r>
            <w:r w:rsidR="007F0C94" w:rsidRPr="00B84768">
              <w:rPr>
                <w:rFonts w:ascii="Times New Roman" w:hAnsi="Times New Roman" w:cs="Times New Roman"/>
                <w:color w:val="auto"/>
              </w:rPr>
              <w:t>, а саме:</w:t>
            </w:r>
          </w:p>
          <w:p w:rsidR="007F0C94" w:rsidRPr="00B84768" w:rsidRDefault="007F0C94" w:rsidP="007D2CA8">
            <w:pPr>
              <w:widowControl w:val="0"/>
              <w:spacing w:line="240" w:lineRule="auto"/>
              <w:ind w:right="16"/>
              <w:contextualSpacing/>
              <w:jc w:val="both"/>
              <w:rPr>
                <w:rFonts w:ascii="Times New Roman" w:hAnsi="Times New Roman" w:cs="Times New Roman"/>
                <w:color w:val="auto"/>
              </w:rPr>
            </w:pPr>
            <w:r w:rsidRPr="00B84768">
              <w:rPr>
                <w:rFonts w:ascii="Times New Roman" w:hAnsi="Times New Roman" w:cs="Times New Roman"/>
                <w:color w:val="auto"/>
              </w:rPr>
              <w:t xml:space="preserve">Тендерна пропозиція </w:t>
            </w:r>
            <w:r w:rsidR="00C60C11" w:rsidRPr="00B84768">
              <w:rPr>
                <w:rFonts w:ascii="Times New Roman" w:hAnsi="Times New Roman" w:cs="Times New Roman"/>
                <w:color w:val="auto"/>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00C60C11" w:rsidRPr="00B84768">
              <w:rPr>
                <w:rFonts w:ascii="Times New Roman" w:hAnsi="Times New Roman" w:cs="Times New Roman"/>
                <w:color w:val="auto"/>
              </w:rPr>
              <w:lastRenderedPageBreak/>
              <w:t>відсоток перевищення є більшим, ніж зазначений замо</w:t>
            </w:r>
            <w:r w:rsidR="00450075" w:rsidRPr="00B84768">
              <w:rPr>
                <w:rFonts w:ascii="Times New Roman" w:hAnsi="Times New Roman" w:cs="Times New Roman"/>
                <w:color w:val="auto"/>
              </w:rPr>
              <w:t>вником в тендерній документації.</w:t>
            </w:r>
          </w:p>
        </w:tc>
      </w:tr>
      <w:tr w:rsidR="007E1626" w:rsidRPr="00B84768" w:rsidTr="00E329BE">
        <w:trPr>
          <w:trHeight w:val="324"/>
          <w:jc w:val="center"/>
        </w:trPr>
        <w:tc>
          <w:tcPr>
            <w:tcW w:w="9747" w:type="dxa"/>
            <w:gridSpan w:val="3"/>
            <w:tcMar>
              <w:left w:w="103" w:type="dxa"/>
            </w:tcMar>
            <w:vAlign w:val="center"/>
          </w:tcPr>
          <w:p w:rsidR="00F042F7" w:rsidRPr="00B84768" w:rsidRDefault="00C45F5E" w:rsidP="007D2CA8">
            <w:pPr>
              <w:pStyle w:val="LO-normal"/>
              <w:widowControl w:val="0"/>
              <w:spacing w:line="240" w:lineRule="auto"/>
              <w:ind w:right="16" w:firstLine="318"/>
              <w:jc w:val="center"/>
              <w:rPr>
                <w:rFonts w:ascii="Times New Roman" w:hAnsi="Times New Roman" w:cs="Times New Roman"/>
                <w:b/>
                <w:color w:val="auto"/>
                <w:sz w:val="24"/>
                <w:szCs w:val="24"/>
                <w:lang w:val="uk-UA"/>
              </w:rPr>
            </w:pPr>
            <w:r w:rsidRPr="00B84768">
              <w:rPr>
                <w:rFonts w:ascii="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7E1626" w:rsidRPr="00B84768" w:rsidTr="007748C3">
        <w:trPr>
          <w:trHeight w:val="845"/>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1</w:t>
            </w:r>
          </w:p>
        </w:tc>
        <w:tc>
          <w:tcPr>
            <w:tcW w:w="2720" w:type="dxa"/>
            <w:tcMar>
              <w:left w:w="103" w:type="dxa"/>
            </w:tcMar>
          </w:tcPr>
          <w:p w:rsidR="00F042F7" w:rsidRPr="00B84768" w:rsidRDefault="00D86A73" w:rsidP="00A43642">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Процедура надання роз’яснень щодо тендерної документації</w:t>
            </w:r>
          </w:p>
        </w:tc>
        <w:tc>
          <w:tcPr>
            <w:tcW w:w="6276" w:type="dxa"/>
            <w:tcMar>
              <w:left w:w="103" w:type="dxa"/>
            </w:tcMar>
          </w:tcPr>
          <w:p w:rsidR="001E13F4" w:rsidRPr="00B84768" w:rsidRDefault="001E13F4" w:rsidP="007D2CA8">
            <w:pPr>
              <w:pStyle w:val="afb"/>
              <w:widowControl w:val="0"/>
              <w:ind w:right="16"/>
              <w:contextualSpacing/>
              <w:jc w:val="both"/>
              <w:rPr>
                <w:rFonts w:ascii="Times New Roman" w:hAnsi="Times New Roman"/>
                <w:color w:val="auto"/>
                <w:sz w:val="24"/>
                <w:szCs w:val="24"/>
              </w:rPr>
            </w:pPr>
            <w:r w:rsidRPr="00B84768">
              <w:rPr>
                <w:rFonts w:ascii="Times New Roman" w:hAnsi="Times New Roman"/>
                <w:color w:val="auto"/>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E13F4" w:rsidRPr="00B84768" w:rsidRDefault="00387291" w:rsidP="001E13F4">
            <w:pPr>
              <w:pStyle w:val="afb"/>
              <w:widowControl w:val="0"/>
              <w:ind w:right="16"/>
              <w:contextualSpacing/>
              <w:jc w:val="both"/>
              <w:rPr>
                <w:rFonts w:ascii="Times New Roman" w:hAnsi="Times New Roman"/>
                <w:color w:val="auto"/>
                <w:sz w:val="24"/>
                <w:szCs w:val="24"/>
              </w:rPr>
            </w:pPr>
            <w:r w:rsidRPr="00B84768">
              <w:rPr>
                <w:rFonts w:ascii="Times New Roman" w:hAnsi="Times New Roman"/>
                <w:color w:val="auto"/>
                <w:sz w:val="24"/>
                <w:szCs w:val="24"/>
              </w:rPr>
              <w:t xml:space="preserve">         </w:t>
            </w:r>
            <w:r w:rsidR="001E13F4" w:rsidRPr="00B84768">
              <w:rPr>
                <w:rFonts w:ascii="Times New Roman" w:hAnsi="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7DAA" w:rsidRPr="00B84768" w:rsidRDefault="00387291" w:rsidP="001E13F4">
            <w:pPr>
              <w:pStyle w:val="afb"/>
              <w:widowControl w:val="0"/>
              <w:ind w:right="16"/>
              <w:contextualSpacing/>
              <w:jc w:val="both"/>
              <w:rPr>
                <w:rFonts w:ascii="Times New Roman" w:hAnsi="Times New Roman"/>
                <w:color w:val="auto"/>
                <w:sz w:val="24"/>
                <w:szCs w:val="24"/>
              </w:rPr>
            </w:pPr>
            <w:r w:rsidRPr="00B84768">
              <w:rPr>
                <w:rFonts w:ascii="Times New Roman" w:hAnsi="Times New Roman"/>
                <w:color w:val="auto"/>
                <w:sz w:val="24"/>
                <w:szCs w:val="24"/>
              </w:rPr>
              <w:t xml:space="preserve">        </w:t>
            </w:r>
            <w:r w:rsidR="001E13F4" w:rsidRPr="00B84768">
              <w:rPr>
                <w:rFonts w:ascii="Times New Roman" w:hAnsi="Times New Roman"/>
                <w:color w:val="auto"/>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86A73" w:rsidRPr="00B84768">
              <w:rPr>
                <w:rFonts w:ascii="Times New Roman" w:hAnsi="Times New Roman"/>
                <w:color w:val="auto"/>
                <w:sz w:val="24"/>
                <w:szCs w:val="24"/>
              </w:rPr>
              <w:t>.</w:t>
            </w:r>
          </w:p>
        </w:tc>
      </w:tr>
      <w:tr w:rsidR="007E1626" w:rsidRPr="00B84768" w:rsidTr="00F042F7">
        <w:trPr>
          <w:trHeight w:val="218"/>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2</w:t>
            </w:r>
          </w:p>
        </w:tc>
        <w:tc>
          <w:tcPr>
            <w:tcW w:w="2720" w:type="dxa"/>
            <w:tcMar>
              <w:left w:w="103" w:type="dxa"/>
            </w:tcMar>
          </w:tcPr>
          <w:p w:rsidR="00F042F7" w:rsidRPr="00B84768" w:rsidRDefault="00F042F7" w:rsidP="00A43642">
            <w:pPr>
              <w:pStyle w:val="LO-normal"/>
              <w:widowControl w:val="0"/>
              <w:spacing w:line="240" w:lineRule="auto"/>
              <w:jc w:val="center"/>
              <w:rPr>
                <w:rFonts w:ascii="Times New Roman" w:hAnsi="Times New Roman" w:cs="Times New Roman"/>
                <w:color w:val="auto"/>
                <w:lang w:val="uk-UA"/>
              </w:rPr>
            </w:pPr>
            <w:r w:rsidRPr="00B84768">
              <w:rPr>
                <w:rFonts w:ascii="Times New Roman" w:hAnsi="Times New Roman" w:cs="Times New Roman"/>
                <w:color w:val="auto"/>
                <w:sz w:val="24"/>
                <w:szCs w:val="24"/>
                <w:lang w:val="uk-UA"/>
              </w:rPr>
              <w:t>Унесення змін до тендерної документації</w:t>
            </w:r>
            <w:bookmarkStart w:id="1" w:name="n432"/>
            <w:bookmarkEnd w:id="1"/>
          </w:p>
        </w:tc>
        <w:tc>
          <w:tcPr>
            <w:tcW w:w="6276" w:type="dxa"/>
            <w:tcMar>
              <w:left w:w="103" w:type="dxa"/>
            </w:tcMar>
          </w:tcPr>
          <w:p w:rsidR="001E13F4" w:rsidRPr="00B84768" w:rsidRDefault="001E13F4" w:rsidP="001E13F4">
            <w:pPr>
              <w:pStyle w:val="LO-normal"/>
              <w:widowControl w:val="0"/>
              <w:spacing w:line="240" w:lineRule="auto"/>
              <w:ind w:right="16"/>
              <w:jc w:val="both"/>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82289" w:rsidRPr="00B84768">
              <w:rPr>
                <w:rFonts w:ascii="Times New Roman" w:hAnsi="Times New Roman" w:cs="Times New Roman"/>
                <w:color w:val="auto"/>
                <w:sz w:val="24"/>
                <w:szCs w:val="24"/>
                <w:lang w:val="uk-UA"/>
              </w:rPr>
              <w:t xml:space="preserve">, а саме в оголошенні про проведення відкритих торгів, </w:t>
            </w:r>
            <w:r w:rsidRPr="00B84768">
              <w:rPr>
                <w:rFonts w:ascii="Times New Roman" w:hAnsi="Times New Roman" w:cs="Times New Roman"/>
                <w:color w:val="auto"/>
                <w:sz w:val="24"/>
                <w:szCs w:val="24"/>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42F7" w:rsidRPr="00B84768" w:rsidRDefault="001E13F4" w:rsidP="00E050A9">
            <w:pPr>
              <w:pStyle w:val="LO-normal"/>
              <w:widowControl w:val="0"/>
              <w:spacing w:line="240" w:lineRule="auto"/>
              <w:ind w:right="16"/>
              <w:jc w:val="both"/>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84768">
              <w:rPr>
                <w:rFonts w:ascii="Times New Roman" w:hAnsi="Times New Roman" w:cs="Times New Roman"/>
                <w:color w:val="auto"/>
                <w:sz w:val="24"/>
                <w:szCs w:val="24"/>
                <w:lang w:val="uk-UA"/>
              </w:rPr>
              <w:t>машинозчитувальному</w:t>
            </w:r>
            <w:proofErr w:type="spellEnd"/>
            <w:r w:rsidRPr="00B84768">
              <w:rPr>
                <w:rFonts w:ascii="Times New Roman" w:hAnsi="Times New Roman" w:cs="Times New Roman"/>
                <w:color w:val="auto"/>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E1626" w:rsidRPr="00B84768" w:rsidTr="00E329BE">
        <w:trPr>
          <w:trHeight w:val="334"/>
          <w:jc w:val="center"/>
        </w:trPr>
        <w:tc>
          <w:tcPr>
            <w:tcW w:w="9747" w:type="dxa"/>
            <w:gridSpan w:val="3"/>
            <w:tcMar>
              <w:left w:w="103" w:type="dxa"/>
            </w:tcMar>
            <w:vAlign w:val="center"/>
          </w:tcPr>
          <w:p w:rsidR="00F042F7" w:rsidRPr="00B84768" w:rsidRDefault="00F042F7" w:rsidP="007D2CA8">
            <w:pPr>
              <w:pStyle w:val="LO-normal"/>
              <w:widowControl w:val="0"/>
              <w:spacing w:line="240" w:lineRule="auto"/>
              <w:ind w:right="16" w:firstLine="318"/>
              <w:jc w:val="center"/>
              <w:rPr>
                <w:rFonts w:ascii="Times New Roman" w:hAnsi="Times New Roman" w:cs="Times New Roman"/>
                <w:b/>
                <w:color w:val="auto"/>
                <w:sz w:val="24"/>
                <w:szCs w:val="24"/>
                <w:lang w:val="uk-UA"/>
              </w:rPr>
            </w:pPr>
            <w:r w:rsidRPr="00B84768">
              <w:rPr>
                <w:rFonts w:ascii="Times New Roman" w:hAnsi="Times New Roman" w:cs="Times New Roman"/>
                <w:b/>
                <w:color w:val="auto"/>
                <w:sz w:val="24"/>
                <w:szCs w:val="24"/>
                <w:lang w:val="uk-UA"/>
              </w:rPr>
              <w:lastRenderedPageBreak/>
              <w:t>Розділ 3. Інструкція з підготовки тендерної пропозиції</w:t>
            </w:r>
          </w:p>
        </w:tc>
      </w:tr>
      <w:tr w:rsidR="007E1626" w:rsidRPr="00B84768" w:rsidTr="00F042F7">
        <w:trPr>
          <w:trHeight w:val="520"/>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1</w:t>
            </w:r>
          </w:p>
        </w:tc>
        <w:tc>
          <w:tcPr>
            <w:tcW w:w="2720" w:type="dxa"/>
            <w:tcMar>
              <w:left w:w="103" w:type="dxa"/>
            </w:tcMar>
          </w:tcPr>
          <w:p w:rsidR="00F042F7" w:rsidRPr="00B84768" w:rsidRDefault="00755CDB" w:rsidP="005E2D3A">
            <w:pPr>
              <w:spacing w:line="240" w:lineRule="auto"/>
              <w:ind w:left="111" w:right="60"/>
              <w:jc w:val="center"/>
              <w:textAlignment w:val="baseline"/>
              <w:rPr>
                <w:rFonts w:ascii="Times New Roman" w:hAnsi="Times New Roman" w:cs="Times New Roman"/>
                <w:color w:val="auto"/>
              </w:rPr>
            </w:pPr>
            <w:r w:rsidRPr="00B84768">
              <w:rPr>
                <w:rFonts w:ascii="Times New Roman" w:hAnsi="Times New Roman" w:cs="Times New Roman"/>
                <w:color w:val="auto"/>
                <w:lang w:bidi="ar-SA"/>
              </w:rPr>
              <w:t>Зміст</w:t>
            </w:r>
            <w:r w:rsidR="005E2D3A" w:rsidRPr="00B84768">
              <w:rPr>
                <w:rFonts w:ascii="Times New Roman" w:hAnsi="Times New Roman" w:cs="Times New Roman"/>
                <w:color w:val="auto"/>
                <w:lang w:bidi="ar-SA"/>
              </w:rPr>
              <w:t xml:space="preserve"> </w:t>
            </w:r>
            <w:r w:rsidRPr="00B84768">
              <w:rPr>
                <w:rFonts w:ascii="Times New Roman" w:hAnsi="Times New Roman" w:cs="Times New Roman"/>
                <w:color w:val="auto"/>
                <w:lang w:bidi="ar-SA"/>
              </w:rPr>
              <w:t>і</w:t>
            </w:r>
            <w:r w:rsidR="005E2D3A" w:rsidRPr="00B84768">
              <w:rPr>
                <w:rFonts w:ascii="Times New Roman" w:hAnsi="Times New Roman" w:cs="Times New Roman"/>
                <w:color w:val="auto"/>
                <w:lang w:bidi="ar-SA"/>
              </w:rPr>
              <w:t xml:space="preserve"> </w:t>
            </w:r>
            <w:r w:rsidRPr="00B84768">
              <w:rPr>
                <w:rFonts w:ascii="Times New Roman" w:hAnsi="Times New Roman" w:cs="Times New Roman"/>
                <w:color w:val="auto"/>
                <w:lang w:bidi="ar-SA"/>
              </w:rPr>
              <w:t xml:space="preserve">спосіб подання тендерної пропозиції </w:t>
            </w:r>
          </w:p>
        </w:tc>
        <w:tc>
          <w:tcPr>
            <w:tcW w:w="6276" w:type="dxa"/>
            <w:tcMar>
              <w:left w:w="103" w:type="dxa"/>
            </w:tcMar>
          </w:tcPr>
          <w:p w:rsidR="00755CDB" w:rsidRPr="00B84768" w:rsidRDefault="00755CDB" w:rsidP="007D2CA8">
            <w:pPr>
              <w:spacing w:line="240" w:lineRule="auto"/>
              <w:ind w:right="16"/>
              <w:jc w:val="both"/>
              <w:textAlignment w:val="baseline"/>
              <w:rPr>
                <w:color w:val="auto"/>
                <w:lang w:eastAsia="uk-UA"/>
              </w:rPr>
            </w:pPr>
            <w:r w:rsidRPr="00B84768">
              <w:rPr>
                <w:color w:val="auto"/>
                <w:lang w:eastAsia="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1660CB" w:rsidRPr="00B84768">
              <w:rPr>
                <w:color w:val="auto"/>
                <w:lang w:eastAsia="uk-UA"/>
              </w:rPr>
              <w:t>у пункті 47</w:t>
            </w:r>
            <w:r w:rsidR="00F74711" w:rsidRPr="00B84768">
              <w:rPr>
                <w:color w:val="auto"/>
                <w:lang w:eastAsia="uk-UA"/>
              </w:rPr>
              <w:t xml:space="preserve"> Особливостей </w:t>
            </w:r>
            <w:r w:rsidRPr="00B84768">
              <w:rPr>
                <w:color w:val="auto"/>
                <w:lang w:eastAsia="uk-UA"/>
              </w:rPr>
              <w:t>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rsidR="00755CDB" w:rsidRPr="00B84768" w:rsidRDefault="00755CDB" w:rsidP="007D2CA8">
            <w:pPr>
              <w:spacing w:line="240" w:lineRule="auto"/>
              <w:ind w:right="16"/>
              <w:jc w:val="both"/>
              <w:textAlignment w:val="baseline"/>
              <w:rPr>
                <w:color w:val="auto"/>
                <w:lang w:val="ru-RU" w:eastAsia="uk-UA"/>
              </w:rPr>
            </w:pPr>
            <w:r w:rsidRPr="00B84768">
              <w:rPr>
                <w:color w:val="auto"/>
                <w:lang w:eastAsia="uk-UA"/>
              </w:rPr>
              <w:t>Учасник відповідно до вимог цієї те</w:t>
            </w:r>
            <w:r w:rsidR="003B5016" w:rsidRPr="00B84768">
              <w:rPr>
                <w:color w:val="auto"/>
                <w:lang w:eastAsia="uk-UA"/>
              </w:rPr>
              <w:t xml:space="preserve">ндерної </w:t>
            </w:r>
            <w:r w:rsidRPr="00B84768">
              <w:rPr>
                <w:color w:val="auto"/>
                <w:lang w:eastAsia="uk-UA"/>
              </w:rPr>
              <w:t>документації повинен надати у складі тендерної пропозиції:</w:t>
            </w:r>
          </w:p>
          <w:p w:rsidR="005D5997" w:rsidRPr="00B84768" w:rsidRDefault="005D5997" w:rsidP="005D5997">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b/>
                <w:color w:val="auto"/>
                <w:lang w:eastAsia="uk-UA"/>
              </w:rPr>
              <w:t>1)</w:t>
            </w:r>
            <w:r w:rsidRPr="00B84768">
              <w:rPr>
                <w:color w:val="auto"/>
                <w:lang w:eastAsia="uk-UA"/>
              </w:rPr>
              <w:t xml:space="preserve"> заповнену та підписану тендерну пропозицію за формою, наведеною у Додатку 1 до тендерної документації; </w:t>
            </w:r>
          </w:p>
          <w:p w:rsidR="004C4D0C" w:rsidRPr="00B84768" w:rsidRDefault="005D5997" w:rsidP="005D5997">
            <w:pPr>
              <w:spacing w:line="240" w:lineRule="auto"/>
              <w:ind w:right="16"/>
              <w:jc w:val="both"/>
              <w:textAlignment w:val="baseline"/>
              <w:rPr>
                <w:i/>
                <w:color w:val="auto"/>
                <w:lang w:eastAsia="uk-UA"/>
              </w:rPr>
            </w:pPr>
            <w:r w:rsidRPr="00B84768">
              <w:rPr>
                <w:b/>
                <w:color w:val="auto"/>
                <w:lang w:eastAsia="uk-UA"/>
              </w:rPr>
              <w:t>2)</w:t>
            </w:r>
            <w:r w:rsidRPr="00B84768">
              <w:rPr>
                <w:color w:val="auto"/>
                <w:lang w:eastAsia="uk-UA"/>
              </w:rPr>
              <w:t xml:space="preserve"> інформацію, що підтверджує відповідність учасника кваліфікаційним критеріям відповідно до статті 16 Закону (згідно з  Додатко</w:t>
            </w:r>
            <w:r w:rsidR="005B0FC0" w:rsidRPr="00B84768">
              <w:rPr>
                <w:color w:val="auto"/>
                <w:lang w:eastAsia="uk-UA"/>
              </w:rPr>
              <w:t xml:space="preserve">м 2 до  тендерної </w:t>
            </w:r>
            <w:r w:rsidR="004C4D0C" w:rsidRPr="00B84768">
              <w:rPr>
                <w:color w:val="auto"/>
                <w:lang w:eastAsia="uk-UA"/>
              </w:rPr>
              <w:t>документації);</w:t>
            </w:r>
          </w:p>
          <w:p w:rsidR="005D5997" w:rsidRPr="00B84768" w:rsidRDefault="005D5997" w:rsidP="005D5997">
            <w:pPr>
              <w:spacing w:line="240" w:lineRule="auto"/>
              <w:ind w:right="16"/>
              <w:jc w:val="both"/>
              <w:textAlignment w:val="baseline"/>
              <w:rPr>
                <w:color w:val="auto"/>
                <w:lang w:eastAsia="uk-UA"/>
              </w:rPr>
            </w:pPr>
            <w:r w:rsidRPr="00B84768">
              <w:rPr>
                <w:b/>
                <w:color w:val="auto"/>
                <w:lang w:eastAsia="uk-UA"/>
              </w:rPr>
              <w:t>3)</w:t>
            </w:r>
            <w:r w:rsidRPr="00B84768">
              <w:rPr>
                <w:color w:val="auto"/>
                <w:lang w:eastAsia="uk-UA"/>
              </w:rPr>
              <w:t xml:space="preserve"> інформацію щодо відповідності учасника вимогам, визначеним </w:t>
            </w:r>
            <w:r w:rsidR="00E51B5C" w:rsidRPr="00B84768">
              <w:rPr>
                <w:color w:val="auto"/>
                <w:lang w:eastAsia="uk-UA"/>
              </w:rPr>
              <w:t>у пункті 47</w:t>
            </w:r>
            <w:r w:rsidR="00C85991" w:rsidRPr="00B84768">
              <w:rPr>
                <w:color w:val="auto"/>
                <w:lang w:eastAsia="uk-UA"/>
              </w:rPr>
              <w:t xml:space="preserve"> Особливостей </w:t>
            </w:r>
            <w:r w:rsidRPr="00B84768">
              <w:rPr>
                <w:color w:val="auto"/>
                <w:lang w:eastAsia="uk-UA"/>
              </w:rPr>
              <w:t>(згідно з Додатком 3 до тендерної документації);</w:t>
            </w:r>
          </w:p>
          <w:p w:rsidR="005D5997" w:rsidRDefault="005D5997" w:rsidP="005D5997">
            <w:pPr>
              <w:spacing w:line="240" w:lineRule="auto"/>
              <w:ind w:right="16"/>
              <w:jc w:val="both"/>
              <w:textAlignment w:val="baseline"/>
              <w:rPr>
                <w:color w:val="auto"/>
                <w:lang w:eastAsia="uk-UA"/>
              </w:rPr>
            </w:pPr>
            <w:r w:rsidRPr="00B84768">
              <w:rPr>
                <w:b/>
                <w:color w:val="auto"/>
                <w:lang w:eastAsia="uk-UA"/>
              </w:rPr>
              <w:t>4)</w:t>
            </w:r>
            <w:r w:rsidRPr="00B84768">
              <w:rPr>
                <w:color w:val="auto"/>
                <w:lang w:eastAsia="uk-UA"/>
              </w:rPr>
              <w:t xml:space="preserve">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rsidR="00834942" w:rsidRPr="00B84768" w:rsidRDefault="00834942" w:rsidP="005D5997">
            <w:pPr>
              <w:spacing w:line="240" w:lineRule="auto"/>
              <w:ind w:right="16"/>
              <w:jc w:val="both"/>
              <w:textAlignment w:val="baseline"/>
              <w:rPr>
                <w:color w:val="auto"/>
                <w:lang w:eastAsia="uk-UA"/>
              </w:rPr>
            </w:pPr>
            <w:r>
              <w:rPr>
                <w:color w:val="auto"/>
                <w:lang w:eastAsia="uk-UA"/>
              </w:rPr>
              <w:t>5)</w:t>
            </w:r>
            <w:r w:rsidRPr="00834942">
              <w:rPr>
                <w:color w:val="auto"/>
                <w:lang w:eastAsia="uk-UA"/>
              </w:rPr>
              <w:t>заповненим зі сторони учасника Проектом договору, що викладений в Додатку 5 до</w:t>
            </w:r>
            <w:r w:rsidR="007C1736">
              <w:rPr>
                <w:color w:val="auto"/>
                <w:lang w:eastAsia="uk-UA"/>
              </w:rPr>
              <w:t xml:space="preserve"> тендерної д</w:t>
            </w:r>
            <w:r w:rsidRPr="00834942">
              <w:rPr>
                <w:color w:val="auto"/>
                <w:lang w:eastAsia="uk-UA"/>
              </w:rPr>
              <w:t>окументації (</w:t>
            </w:r>
            <w:r>
              <w:rPr>
                <w:color w:val="auto"/>
                <w:lang w:eastAsia="uk-UA"/>
              </w:rPr>
              <w:t xml:space="preserve"> не </w:t>
            </w:r>
            <w:r w:rsidRPr="00834942">
              <w:rPr>
                <w:color w:val="auto"/>
                <w:lang w:eastAsia="uk-UA"/>
              </w:rPr>
              <w:t>включаючи додатки до проекту договор</w:t>
            </w:r>
            <w:r>
              <w:rPr>
                <w:color w:val="auto"/>
                <w:lang w:eastAsia="uk-UA"/>
              </w:rPr>
              <w:t>у</w:t>
            </w:r>
            <w:r w:rsidRPr="00834942">
              <w:rPr>
                <w:color w:val="auto"/>
                <w:lang w:eastAsia="uk-UA"/>
              </w:rPr>
              <w:t>);</w:t>
            </w:r>
          </w:p>
          <w:p w:rsidR="005D5997" w:rsidRPr="00B84768" w:rsidRDefault="00834942" w:rsidP="005D5997">
            <w:pPr>
              <w:spacing w:line="240" w:lineRule="auto"/>
              <w:ind w:right="16"/>
              <w:jc w:val="both"/>
              <w:textAlignment w:val="baseline"/>
              <w:rPr>
                <w:color w:val="auto"/>
                <w:lang w:eastAsia="uk-UA"/>
              </w:rPr>
            </w:pPr>
            <w:r>
              <w:rPr>
                <w:b/>
                <w:color w:val="auto"/>
                <w:lang w:eastAsia="uk-UA"/>
              </w:rPr>
              <w:t>6</w:t>
            </w:r>
            <w:r w:rsidR="005D5997" w:rsidRPr="00B84768">
              <w:rPr>
                <w:b/>
                <w:color w:val="auto"/>
                <w:lang w:eastAsia="uk-UA"/>
              </w:rPr>
              <w:t>)</w:t>
            </w:r>
            <w:r w:rsidR="005D5997" w:rsidRPr="00B84768">
              <w:rPr>
                <w:color w:val="auto"/>
                <w:lang w:eastAsia="uk-UA"/>
              </w:rPr>
              <w:t xml:space="preserve"> копію або оригінал документа(</w:t>
            </w:r>
            <w:proofErr w:type="spellStart"/>
            <w:r w:rsidR="005D5997" w:rsidRPr="00B84768">
              <w:rPr>
                <w:color w:val="auto"/>
                <w:lang w:eastAsia="uk-UA"/>
              </w:rPr>
              <w:t>ів</w:t>
            </w:r>
            <w:proofErr w:type="spellEnd"/>
            <w:r w:rsidR="005D5997" w:rsidRPr="00B84768">
              <w:rPr>
                <w:color w:val="auto"/>
                <w:lang w:eastAsia="uk-UA"/>
              </w:rPr>
              <w:t>), який(-і) підтверджує (</w:t>
            </w:r>
            <w:proofErr w:type="spellStart"/>
            <w:r w:rsidR="005D5997" w:rsidRPr="00B84768">
              <w:rPr>
                <w:color w:val="auto"/>
                <w:lang w:eastAsia="uk-UA"/>
              </w:rPr>
              <w:t>-ють</w:t>
            </w:r>
            <w:proofErr w:type="spellEnd"/>
            <w:r w:rsidR="005D5997" w:rsidRPr="00B84768">
              <w:rPr>
                <w:color w:val="auto"/>
                <w:lang w:eastAsia="uk-UA"/>
              </w:rPr>
              <w:t>) повноваження особи учасника на підписання документів тендерної пропозиції та договору за результатами процедури закупівлі:</w:t>
            </w:r>
          </w:p>
          <w:p w:rsidR="005D5997" w:rsidRDefault="005D5997" w:rsidP="005D5997">
            <w:pPr>
              <w:spacing w:line="240" w:lineRule="auto"/>
              <w:ind w:right="16"/>
              <w:jc w:val="both"/>
              <w:textAlignment w:val="baseline"/>
              <w:rPr>
                <w:rFonts w:ascii="Times New Roman" w:hAnsi="Times New Roman" w:cs="Times New Roman"/>
                <w:color w:val="auto"/>
              </w:rPr>
            </w:pPr>
            <w:r w:rsidRPr="00B84768">
              <w:rPr>
                <w:color w:val="auto"/>
                <w:lang w:eastAsia="uk-UA"/>
              </w:rPr>
              <w:t xml:space="preserve">- </w:t>
            </w:r>
            <w:r w:rsidRPr="00B84768">
              <w:rPr>
                <w:b/>
                <w:color w:val="auto"/>
                <w:lang w:eastAsia="uk-UA"/>
              </w:rPr>
              <w:t>для учасників-юридичних осіб - у разі підписання керівником учасника</w:t>
            </w:r>
            <w:r w:rsidRPr="00B84768">
              <w:rPr>
                <w:color w:val="auto"/>
                <w:lang w:eastAsia="uk-UA"/>
              </w:rPr>
              <w:t xml:space="preserve"> – копія протоколу засновників або копія виписки (витягу) з нього або копія рішення учасника/засновника/власника про призначення директора, президента, голови правління тощо, або копію наказу про призначення, або копія іншого документа, що підтверджує повноваження посадової особи учасника на підписання документів, або копія  іншого документа, який встановлено чинним законодавством України для учасника як суб’єкта господарювання</w:t>
            </w:r>
            <w:r w:rsidRPr="00B84768">
              <w:rPr>
                <w:rFonts w:ascii="Times New Roman" w:hAnsi="Times New Roman" w:cs="Times New Roman"/>
                <w:color w:val="auto"/>
              </w:rPr>
              <w:t>;</w:t>
            </w:r>
          </w:p>
          <w:p w:rsidR="000908A6" w:rsidRDefault="000908A6" w:rsidP="005D5997">
            <w:pPr>
              <w:spacing w:line="240" w:lineRule="auto"/>
              <w:ind w:right="16"/>
              <w:jc w:val="both"/>
              <w:textAlignment w:val="baseline"/>
              <w:rPr>
                <w:rFonts w:ascii="Times New Roman" w:hAnsi="Times New Roman" w:cs="Times New Roman"/>
                <w:color w:val="auto"/>
                <w:lang w:eastAsia="uk-UA"/>
              </w:rPr>
            </w:pPr>
            <w:r w:rsidRPr="008A7CF3">
              <w:rPr>
                <w:rFonts w:ascii="Times New Roman" w:hAnsi="Times New Roman" w:cs="Times New Roman"/>
                <w:b/>
                <w:color w:val="auto"/>
                <w:lang w:eastAsia="uk-UA"/>
              </w:rPr>
              <w:t>- для учасників-юридичних осіб - у разі підписання іншою особою</w:t>
            </w:r>
            <w:r w:rsidRPr="008A7CF3">
              <w:rPr>
                <w:rFonts w:ascii="Times New Roman" w:hAnsi="Times New Roman" w:cs="Times New Roman"/>
                <w:color w:val="auto"/>
                <w:lang w:eastAsia="uk-UA"/>
              </w:rPr>
              <w:t xml:space="preserve"> – копія доручення </w:t>
            </w:r>
            <w:r w:rsidRPr="008A7CF3">
              <w:rPr>
                <w:rFonts w:ascii="Times New Roman" w:hAnsi="Times New Roman" w:cs="Times New Roman"/>
                <w:color w:val="auto"/>
                <w:lang w:eastAsia="uk-UA"/>
              </w:rPr>
              <w:lastRenderedPageBreak/>
              <w:t xml:space="preserve">(довіреності) та  документальне підтвердження повноважень особи, яка видала доручення (довіреність), щодо видачі доручення (довіреності)) (копія протоколу зборів засновників про призначення директора, президента, голови правління тощо, або копія наказу про  призначення керівника або копія виписки (витягу) із  зазначених  документів або копія іншого документа, що підтверджує повноваження особи, яка видала доручення (довіреність), щодо </w:t>
            </w:r>
            <w:r>
              <w:rPr>
                <w:rFonts w:ascii="Times New Roman" w:hAnsi="Times New Roman" w:cs="Times New Roman"/>
                <w:color w:val="auto"/>
                <w:lang w:eastAsia="uk-UA"/>
              </w:rPr>
              <w:t>видачі доручення (довіреності))</w:t>
            </w:r>
            <w:r w:rsidRPr="00827E64">
              <w:rPr>
                <w:rFonts w:ascii="Times New Roman" w:hAnsi="Times New Roman" w:cs="Times New Roman"/>
                <w:color w:val="auto"/>
                <w:lang w:eastAsia="uk-UA"/>
              </w:rPr>
              <w:t>;</w:t>
            </w:r>
          </w:p>
          <w:p w:rsidR="00097675" w:rsidRPr="00B84768" w:rsidRDefault="00097675" w:rsidP="005D5997">
            <w:pPr>
              <w:spacing w:line="240" w:lineRule="auto"/>
              <w:ind w:right="16"/>
              <w:jc w:val="both"/>
              <w:textAlignment w:val="baseline"/>
              <w:rPr>
                <w:color w:val="auto"/>
                <w:lang w:eastAsia="uk-UA"/>
              </w:rPr>
            </w:pPr>
            <w:r w:rsidRPr="00097675">
              <w:rPr>
                <w:color w:val="auto"/>
                <w:lang w:eastAsia="uk-UA"/>
              </w:rPr>
              <w:t>Або копія протоколу засновників або копія виписки (витягу) з нього або копія рішення учасника/засновника/власника про призначення директора, президента, голови правління тощо, або копію наказу про призначення, або копія іншого документа, що підтверджує повноваження посадової особи учасника на підписання документів, або копія  іншого документа, який встановлено чинним законодавством України для учасника як суб’єкта господарювання;</w:t>
            </w:r>
          </w:p>
          <w:p w:rsidR="005D5997" w:rsidRPr="00B84768" w:rsidRDefault="005D5997" w:rsidP="005D5997">
            <w:pPr>
              <w:spacing w:line="240" w:lineRule="auto"/>
              <w:ind w:right="16"/>
              <w:jc w:val="both"/>
              <w:textAlignment w:val="baseline"/>
              <w:rPr>
                <w:color w:val="auto"/>
                <w:lang w:val="ru-RU" w:eastAsia="uk-UA"/>
              </w:rPr>
            </w:pPr>
            <w:r w:rsidRPr="00B84768">
              <w:rPr>
                <w:b/>
                <w:color w:val="auto"/>
                <w:lang w:val="ru-RU" w:eastAsia="uk-UA"/>
              </w:rPr>
              <w:t xml:space="preserve">- для </w:t>
            </w:r>
            <w:proofErr w:type="spellStart"/>
            <w:r w:rsidRPr="00B84768">
              <w:rPr>
                <w:b/>
                <w:color w:val="auto"/>
                <w:lang w:val="ru-RU" w:eastAsia="uk-UA"/>
              </w:rPr>
              <w:t>учасників-юридичних</w:t>
            </w:r>
            <w:proofErr w:type="spellEnd"/>
            <w:r w:rsidRPr="00B84768">
              <w:rPr>
                <w:b/>
                <w:color w:val="auto"/>
                <w:lang w:val="ru-RU" w:eastAsia="uk-UA"/>
              </w:rPr>
              <w:t xml:space="preserve"> </w:t>
            </w:r>
            <w:proofErr w:type="spellStart"/>
            <w:r w:rsidRPr="00B84768">
              <w:rPr>
                <w:b/>
                <w:color w:val="auto"/>
                <w:lang w:val="ru-RU" w:eastAsia="uk-UA"/>
              </w:rPr>
              <w:t>осіб</w:t>
            </w:r>
            <w:proofErr w:type="spellEnd"/>
            <w:r w:rsidRPr="00B84768">
              <w:rPr>
                <w:b/>
                <w:color w:val="auto"/>
                <w:lang w:val="ru-RU" w:eastAsia="uk-UA"/>
              </w:rPr>
              <w:t xml:space="preserve"> </w:t>
            </w:r>
            <w:r w:rsidRPr="00B84768">
              <w:rPr>
                <w:color w:val="auto"/>
                <w:lang w:val="ru-RU" w:eastAsia="uk-UA"/>
              </w:rPr>
              <w:t xml:space="preserve">- </w:t>
            </w:r>
            <w:proofErr w:type="spellStart"/>
            <w:r w:rsidRPr="00B84768">
              <w:rPr>
                <w:color w:val="auto"/>
                <w:lang w:val="ru-RU" w:eastAsia="uk-UA"/>
              </w:rPr>
              <w:t>копію</w:t>
            </w:r>
            <w:proofErr w:type="spellEnd"/>
            <w:r w:rsidRPr="00B84768">
              <w:rPr>
                <w:color w:val="auto"/>
                <w:lang w:val="ru-RU" w:eastAsia="uk-UA"/>
              </w:rPr>
              <w:t xml:space="preserve"> статуту </w:t>
            </w:r>
            <w:proofErr w:type="spellStart"/>
            <w:r w:rsidRPr="00B84768">
              <w:rPr>
                <w:color w:val="auto"/>
                <w:lang w:val="ru-RU" w:eastAsia="uk-UA"/>
              </w:rPr>
              <w:t>або</w:t>
            </w:r>
            <w:proofErr w:type="spellEnd"/>
            <w:r w:rsidRPr="00B84768">
              <w:rPr>
                <w:color w:val="auto"/>
                <w:lang w:val="ru-RU" w:eastAsia="uk-UA"/>
              </w:rPr>
              <w:t xml:space="preserve"> </w:t>
            </w:r>
            <w:proofErr w:type="spellStart"/>
            <w:r w:rsidRPr="00B84768">
              <w:rPr>
                <w:color w:val="auto"/>
                <w:lang w:val="ru-RU" w:eastAsia="uk-UA"/>
              </w:rPr>
              <w:t>копію</w:t>
            </w:r>
            <w:proofErr w:type="spellEnd"/>
            <w:r w:rsidRPr="00B84768">
              <w:rPr>
                <w:color w:val="auto"/>
                <w:lang w:val="ru-RU" w:eastAsia="uk-UA"/>
              </w:rPr>
              <w:t xml:space="preserve"> </w:t>
            </w:r>
            <w:proofErr w:type="spellStart"/>
            <w:r w:rsidRPr="00B84768">
              <w:rPr>
                <w:color w:val="auto"/>
                <w:lang w:val="ru-RU" w:eastAsia="uk-UA"/>
              </w:rPr>
              <w:t>іншого</w:t>
            </w:r>
            <w:proofErr w:type="spellEnd"/>
            <w:r w:rsidRPr="00B84768">
              <w:rPr>
                <w:color w:val="auto"/>
                <w:lang w:val="ru-RU" w:eastAsia="uk-UA"/>
              </w:rPr>
              <w:t xml:space="preserve"> </w:t>
            </w:r>
            <w:proofErr w:type="spellStart"/>
            <w:r w:rsidRPr="00B84768">
              <w:rPr>
                <w:color w:val="auto"/>
                <w:lang w:val="ru-RU" w:eastAsia="uk-UA"/>
              </w:rPr>
              <w:t>установчого</w:t>
            </w:r>
            <w:proofErr w:type="spellEnd"/>
            <w:r w:rsidRPr="00B84768">
              <w:rPr>
                <w:color w:val="auto"/>
                <w:lang w:val="ru-RU" w:eastAsia="uk-UA"/>
              </w:rPr>
              <w:t xml:space="preserve"> документа (</w:t>
            </w:r>
            <w:proofErr w:type="spellStart"/>
            <w:r w:rsidRPr="00B84768">
              <w:rPr>
                <w:color w:val="auto"/>
                <w:lang w:val="ru-RU" w:eastAsia="uk-UA"/>
              </w:rPr>
              <w:t>або</w:t>
            </w:r>
            <w:proofErr w:type="spellEnd"/>
            <w:r w:rsidRPr="00B84768">
              <w:rPr>
                <w:color w:val="auto"/>
                <w:lang w:val="ru-RU" w:eastAsia="uk-UA"/>
              </w:rPr>
              <w:t xml:space="preserve"> </w:t>
            </w:r>
            <w:proofErr w:type="spellStart"/>
            <w:r w:rsidRPr="00B84768">
              <w:rPr>
                <w:color w:val="auto"/>
                <w:lang w:val="ru-RU" w:eastAsia="uk-UA"/>
              </w:rPr>
              <w:t>відповідного</w:t>
            </w:r>
            <w:proofErr w:type="spellEnd"/>
            <w:r w:rsidRPr="00B84768">
              <w:rPr>
                <w:color w:val="auto"/>
                <w:lang w:val="ru-RU" w:eastAsia="uk-UA"/>
              </w:rPr>
              <w:t xml:space="preserve"> </w:t>
            </w:r>
            <w:proofErr w:type="spellStart"/>
            <w:r w:rsidRPr="00B84768">
              <w:rPr>
                <w:color w:val="auto"/>
                <w:lang w:val="ru-RU" w:eastAsia="uk-UA"/>
              </w:rPr>
              <w:t>положення</w:t>
            </w:r>
            <w:proofErr w:type="spellEnd"/>
            <w:r w:rsidRPr="00B84768">
              <w:rPr>
                <w:color w:val="auto"/>
                <w:lang w:val="ru-RU" w:eastAsia="uk-UA"/>
              </w:rPr>
              <w:t xml:space="preserve">) в </w:t>
            </w:r>
            <w:proofErr w:type="spellStart"/>
            <w:r w:rsidRPr="00B84768">
              <w:rPr>
                <w:color w:val="auto"/>
                <w:lang w:val="ru-RU" w:eastAsia="uk-UA"/>
              </w:rPr>
              <w:t>повному</w:t>
            </w:r>
            <w:proofErr w:type="spellEnd"/>
            <w:r w:rsidRPr="00B84768">
              <w:rPr>
                <w:color w:val="auto"/>
                <w:lang w:val="ru-RU" w:eastAsia="uk-UA"/>
              </w:rPr>
              <w:t xml:space="preserve"> </w:t>
            </w:r>
            <w:proofErr w:type="spellStart"/>
            <w:r w:rsidRPr="00B84768">
              <w:rPr>
                <w:color w:val="auto"/>
                <w:lang w:val="ru-RU" w:eastAsia="uk-UA"/>
              </w:rPr>
              <w:t>обсязі</w:t>
            </w:r>
            <w:proofErr w:type="spellEnd"/>
            <w:r w:rsidRPr="00B84768">
              <w:rPr>
                <w:color w:val="auto"/>
                <w:lang w:val="ru-RU" w:eastAsia="uk-UA"/>
              </w:rPr>
              <w:t xml:space="preserve">. У </w:t>
            </w:r>
            <w:proofErr w:type="spellStart"/>
            <w:r w:rsidRPr="00B84768">
              <w:rPr>
                <w:color w:val="auto"/>
                <w:lang w:val="ru-RU" w:eastAsia="uk-UA"/>
              </w:rPr>
              <w:t>разі</w:t>
            </w:r>
            <w:proofErr w:type="spellEnd"/>
            <w:r w:rsidRPr="00B84768">
              <w:rPr>
                <w:color w:val="auto"/>
                <w:lang w:val="ru-RU" w:eastAsia="uk-UA"/>
              </w:rPr>
              <w:t xml:space="preserve">, </w:t>
            </w:r>
            <w:proofErr w:type="spellStart"/>
            <w:r w:rsidRPr="00B84768">
              <w:rPr>
                <w:color w:val="auto"/>
                <w:lang w:val="ru-RU" w:eastAsia="uk-UA"/>
              </w:rPr>
              <w:t>якщо</w:t>
            </w:r>
            <w:proofErr w:type="spellEnd"/>
            <w:r w:rsidRPr="00B84768">
              <w:rPr>
                <w:color w:val="auto"/>
                <w:lang w:val="ru-RU" w:eastAsia="uk-UA"/>
              </w:rPr>
              <w:t xml:space="preserve"> </w:t>
            </w:r>
            <w:proofErr w:type="spellStart"/>
            <w:r w:rsidRPr="00B84768">
              <w:rPr>
                <w:color w:val="auto"/>
                <w:lang w:val="ru-RU" w:eastAsia="uk-UA"/>
              </w:rPr>
              <w:t>Учасник</w:t>
            </w:r>
            <w:proofErr w:type="spellEnd"/>
            <w:r w:rsidRPr="00B84768">
              <w:rPr>
                <w:color w:val="auto"/>
                <w:lang w:val="ru-RU" w:eastAsia="uk-UA"/>
              </w:rPr>
              <w:t xml:space="preserve">  </w:t>
            </w:r>
            <w:proofErr w:type="spellStart"/>
            <w:r w:rsidRPr="00B84768">
              <w:rPr>
                <w:color w:val="auto"/>
                <w:lang w:val="ru-RU" w:eastAsia="uk-UA"/>
              </w:rPr>
              <w:t>здійснює</w:t>
            </w:r>
            <w:proofErr w:type="spellEnd"/>
            <w:r w:rsidRPr="00B84768">
              <w:rPr>
                <w:color w:val="auto"/>
                <w:lang w:val="ru-RU" w:eastAsia="uk-UA"/>
              </w:rPr>
              <w:t xml:space="preserve">  </w:t>
            </w:r>
            <w:proofErr w:type="spellStart"/>
            <w:r w:rsidRPr="00B84768">
              <w:rPr>
                <w:color w:val="auto"/>
                <w:lang w:val="ru-RU" w:eastAsia="uk-UA"/>
              </w:rPr>
              <w:t>господарську</w:t>
            </w:r>
            <w:proofErr w:type="spellEnd"/>
            <w:r w:rsidRPr="00B84768">
              <w:rPr>
                <w:color w:val="auto"/>
                <w:lang w:val="ru-RU" w:eastAsia="uk-UA"/>
              </w:rPr>
              <w:t xml:space="preserve"> </w:t>
            </w:r>
            <w:proofErr w:type="spellStart"/>
            <w:r w:rsidRPr="00B84768">
              <w:rPr>
                <w:color w:val="auto"/>
                <w:lang w:val="ru-RU" w:eastAsia="uk-UA"/>
              </w:rPr>
              <w:t>діяльність</w:t>
            </w:r>
            <w:proofErr w:type="spellEnd"/>
            <w:r w:rsidRPr="00B84768">
              <w:rPr>
                <w:color w:val="auto"/>
                <w:lang w:val="ru-RU" w:eastAsia="uk-UA"/>
              </w:rPr>
              <w:t xml:space="preserve"> на </w:t>
            </w:r>
            <w:proofErr w:type="spellStart"/>
            <w:proofErr w:type="gramStart"/>
            <w:r w:rsidRPr="00B84768">
              <w:rPr>
                <w:color w:val="auto"/>
                <w:lang w:val="ru-RU" w:eastAsia="uk-UA"/>
              </w:rPr>
              <w:t>п</w:t>
            </w:r>
            <w:proofErr w:type="gramEnd"/>
            <w:r w:rsidRPr="00B84768">
              <w:rPr>
                <w:color w:val="auto"/>
                <w:lang w:val="ru-RU" w:eastAsia="uk-UA"/>
              </w:rPr>
              <w:t>ідставі</w:t>
            </w:r>
            <w:proofErr w:type="spellEnd"/>
            <w:r w:rsidRPr="00B84768">
              <w:rPr>
                <w:color w:val="auto"/>
                <w:lang w:val="ru-RU" w:eastAsia="uk-UA"/>
              </w:rPr>
              <w:t xml:space="preserve"> модельного статуту, </w:t>
            </w:r>
            <w:proofErr w:type="spellStart"/>
            <w:r w:rsidRPr="00B84768">
              <w:rPr>
                <w:color w:val="auto"/>
                <w:lang w:val="ru-RU" w:eastAsia="uk-UA"/>
              </w:rPr>
              <w:t>надається</w:t>
            </w:r>
            <w:proofErr w:type="spellEnd"/>
            <w:r w:rsidRPr="00B84768">
              <w:rPr>
                <w:color w:val="auto"/>
                <w:lang w:val="ru-RU" w:eastAsia="uk-UA"/>
              </w:rPr>
              <w:t xml:space="preserve"> </w:t>
            </w:r>
            <w:proofErr w:type="spellStart"/>
            <w:r w:rsidRPr="00B84768">
              <w:rPr>
                <w:color w:val="auto"/>
                <w:lang w:val="ru-RU" w:eastAsia="uk-UA"/>
              </w:rPr>
              <w:t>копія</w:t>
            </w:r>
            <w:proofErr w:type="spellEnd"/>
            <w:r w:rsidRPr="00B84768">
              <w:rPr>
                <w:color w:val="auto"/>
                <w:lang w:val="ru-RU" w:eastAsia="uk-UA"/>
              </w:rPr>
              <w:t xml:space="preserve"> </w:t>
            </w:r>
            <w:proofErr w:type="spellStart"/>
            <w:r w:rsidRPr="00B84768">
              <w:rPr>
                <w:color w:val="auto"/>
                <w:lang w:val="ru-RU" w:eastAsia="uk-UA"/>
              </w:rPr>
              <w:t>відповідного</w:t>
            </w:r>
            <w:proofErr w:type="spellEnd"/>
            <w:r w:rsidRPr="00B84768">
              <w:rPr>
                <w:color w:val="auto"/>
                <w:lang w:val="ru-RU" w:eastAsia="uk-UA"/>
              </w:rPr>
              <w:t xml:space="preserve"> </w:t>
            </w:r>
            <w:proofErr w:type="spellStart"/>
            <w:r w:rsidRPr="00B84768">
              <w:rPr>
                <w:color w:val="auto"/>
                <w:lang w:val="ru-RU" w:eastAsia="uk-UA"/>
              </w:rPr>
              <w:t>рішення</w:t>
            </w:r>
            <w:proofErr w:type="spellEnd"/>
            <w:r w:rsidRPr="00B84768">
              <w:rPr>
                <w:color w:val="auto"/>
                <w:lang w:val="ru-RU" w:eastAsia="uk-UA"/>
              </w:rPr>
              <w:t xml:space="preserve"> </w:t>
            </w:r>
            <w:proofErr w:type="spellStart"/>
            <w:r w:rsidRPr="00B84768">
              <w:rPr>
                <w:color w:val="auto"/>
                <w:lang w:val="ru-RU" w:eastAsia="uk-UA"/>
              </w:rPr>
              <w:t>загальних</w:t>
            </w:r>
            <w:proofErr w:type="spellEnd"/>
            <w:r w:rsidRPr="00B84768">
              <w:rPr>
                <w:color w:val="auto"/>
                <w:lang w:val="ru-RU" w:eastAsia="uk-UA"/>
              </w:rPr>
              <w:t xml:space="preserve"> </w:t>
            </w:r>
            <w:proofErr w:type="spellStart"/>
            <w:r w:rsidRPr="00B84768">
              <w:rPr>
                <w:color w:val="auto"/>
                <w:lang w:val="ru-RU" w:eastAsia="uk-UA"/>
              </w:rPr>
              <w:t>зборів</w:t>
            </w:r>
            <w:proofErr w:type="spellEnd"/>
            <w:r w:rsidRPr="00B84768">
              <w:rPr>
                <w:color w:val="auto"/>
                <w:lang w:val="ru-RU" w:eastAsia="uk-UA"/>
              </w:rPr>
              <w:t xml:space="preserve"> </w:t>
            </w:r>
            <w:proofErr w:type="spellStart"/>
            <w:r w:rsidRPr="00B84768">
              <w:rPr>
                <w:color w:val="auto"/>
                <w:lang w:val="ru-RU" w:eastAsia="uk-UA"/>
              </w:rPr>
              <w:t>учасників</w:t>
            </w:r>
            <w:proofErr w:type="spellEnd"/>
            <w:r w:rsidRPr="00B84768">
              <w:rPr>
                <w:color w:val="auto"/>
                <w:lang w:val="ru-RU" w:eastAsia="uk-UA"/>
              </w:rPr>
              <w:t>;</w:t>
            </w:r>
          </w:p>
          <w:p w:rsidR="005D5997" w:rsidRPr="00B84768" w:rsidRDefault="005D5997" w:rsidP="005D5997">
            <w:pPr>
              <w:spacing w:line="240" w:lineRule="auto"/>
              <w:ind w:right="16"/>
              <w:jc w:val="both"/>
              <w:textAlignment w:val="baseline"/>
              <w:rPr>
                <w:color w:val="auto"/>
                <w:lang w:val="ru-RU" w:eastAsia="uk-UA"/>
              </w:rPr>
            </w:pPr>
            <w:r w:rsidRPr="00B84768">
              <w:rPr>
                <w:b/>
                <w:color w:val="auto"/>
                <w:lang w:val="ru-RU" w:eastAsia="uk-UA"/>
              </w:rPr>
              <w:t xml:space="preserve">- </w:t>
            </w:r>
            <w:proofErr w:type="spellStart"/>
            <w:r w:rsidRPr="00B84768">
              <w:rPr>
                <w:b/>
                <w:color w:val="auto"/>
                <w:lang w:val="ru-RU" w:eastAsia="uk-UA"/>
              </w:rPr>
              <w:t>довідку</w:t>
            </w:r>
            <w:proofErr w:type="spellEnd"/>
            <w:r w:rsidRPr="00B84768">
              <w:rPr>
                <w:b/>
                <w:color w:val="auto"/>
                <w:lang w:val="ru-RU" w:eastAsia="uk-UA"/>
              </w:rPr>
              <w:t xml:space="preserve"> в </w:t>
            </w:r>
            <w:proofErr w:type="spellStart"/>
            <w:r w:rsidRPr="00B84768">
              <w:rPr>
                <w:b/>
                <w:color w:val="auto"/>
                <w:lang w:val="ru-RU" w:eastAsia="uk-UA"/>
              </w:rPr>
              <w:t>довільній</w:t>
            </w:r>
            <w:proofErr w:type="spellEnd"/>
            <w:r w:rsidRPr="00B84768">
              <w:rPr>
                <w:b/>
                <w:color w:val="auto"/>
                <w:lang w:val="ru-RU" w:eastAsia="uk-UA"/>
              </w:rPr>
              <w:t xml:space="preserve"> </w:t>
            </w:r>
            <w:proofErr w:type="spellStart"/>
            <w:r w:rsidRPr="00B84768">
              <w:rPr>
                <w:b/>
                <w:color w:val="auto"/>
                <w:lang w:val="ru-RU" w:eastAsia="uk-UA"/>
              </w:rPr>
              <w:t>формі</w:t>
            </w:r>
            <w:proofErr w:type="spellEnd"/>
            <w:r w:rsidRPr="00B84768">
              <w:rPr>
                <w:color w:val="auto"/>
                <w:lang w:val="ru-RU" w:eastAsia="uk-UA"/>
              </w:rPr>
              <w:t xml:space="preserve"> про </w:t>
            </w:r>
            <w:proofErr w:type="spellStart"/>
            <w:r w:rsidRPr="00B84768">
              <w:rPr>
                <w:color w:val="auto"/>
                <w:lang w:val="ru-RU" w:eastAsia="uk-UA"/>
              </w:rPr>
              <w:t>відсутність</w:t>
            </w:r>
            <w:proofErr w:type="spellEnd"/>
            <w:r w:rsidRPr="00B84768">
              <w:rPr>
                <w:color w:val="auto"/>
                <w:lang w:val="ru-RU" w:eastAsia="uk-UA"/>
              </w:rPr>
              <w:t>/</w:t>
            </w:r>
            <w:proofErr w:type="spellStart"/>
            <w:r w:rsidRPr="00B84768">
              <w:rPr>
                <w:color w:val="auto"/>
                <w:lang w:val="ru-RU" w:eastAsia="uk-UA"/>
              </w:rPr>
              <w:t>наявність</w:t>
            </w:r>
            <w:proofErr w:type="spellEnd"/>
            <w:r w:rsidR="00025ABA" w:rsidRPr="00B84768">
              <w:rPr>
                <w:color w:val="auto"/>
                <w:lang w:val="ru-RU" w:eastAsia="uk-UA"/>
              </w:rPr>
              <w:t>*</w:t>
            </w:r>
            <w:r w:rsidRPr="00B84768">
              <w:rPr>
                <w:color w:val="auto"/>
                <w:lang w:val="ru-RU" w:eastAsia="uk-UA"/>
              </w:rPr>
              <w:t xml:space="preserve"> </w:t>
            </w:r>
            <w:proofErr w:type="spellStart"/>
            <w:r w:rsidRPr="00B84768">
              <w:rPr>
                <w:color w:val="auto"/>
                <w:lang w:val="ru-RU" w:eastAsia="uk-UA"/>
              </w:rPr>
              <w:t>статутних</w:t>
            </w:r>
            <w:proofErr w:type="spellEnd"/>
            <w:r w:rsidRPr="00B84768">
              <w:rPr>
                <w:color w:val="auto"/>
                <w:lang w:val="ru-RU" w:eastAsia="uk-UA"/>
              </w:rPr>
              <w:t xml:space="preserve"> </w:t>
            </w:r>
            <w:proofErr w:type="spellStart"/>
            <w:r w:rsidRPr="00B84768">
              <w:rPr>
                <w:color w:val="auto"/>
                <w:lang w:val="ru-RU" w:eastAsia="uk-UA"/>
              </w:rPr>
              <w:t>обмежень</w:t>
            </w:r>
            <w:proofErr w:type="spellEnd"/>
            <w:r w:rsidRPr="00B84768">
              <w:rPr>
                <w:color w:val="auto"/>
                <w:lang w:val="ru-RU" w:eastAsia="uk-UA"/>
              </w:rPr>
              <w:t>*</w:t>
            </w:r>
            <w:r w:rsidR="00025ABA" w:rsidRPr="00B84768">
              <w:rPr>
                <w:color w:val="auto"/>
                <w:lang w:val="ru-RU" w:eastAsia="uk-UA"/>
              </w:rPr>
              <w:t>*</w:t>
            </w:r>
            <w:r w:rsidRPr="00B84768">
              <w:rPr>
                <w:color w:val="auto"/>
                <w:lang w:val="ru-RU" w:eastAsia="uk-UA"/>
              </w:rPr>
              <w:t xml:space="preserve"> </w:t>
            </w:r>
            <w:proofErr w:type="spellStart"/>
            <w:r w:rsidRPr="00B84768">
              <w:rPr>
                <w:color w:val="auto"/>
                <w:lang w:val="ru-RU" w:eastAsia="uk-UA"/>
              </w:rPr>
              <w:t>щодо</w:t>
            </w:r>
            <w:proofErr w:type="spellEnd"/>
            <w:r w:rsidRPr="00B84768">
              <w:rPr>
                <w:color w:val="auto"/>
                <w:lang w:val="ru-RU" w:eastAsia="uk-UA"/>
              </w:rPr>
              <w:t xml:space="preserve"> права </w:t>
            </w:r>
            <w:proofErr w:type="spellStart"/>
            <w:r w:rsidRPr="00B84768">
              <w:rPr>
                <w:color w:val="auto"/>
                <w:lang w:val="ru-RU" w:eastAsia="uk-UA"/>
              </w:rPr>
              <w:t>уповноваженої</w:t>
            </w:r>
            <w:proofErr w:type="spellEnd"/>
            <w:r w:rsidRPr="00B84768">
              <w:rPr>
                <w:color w:val="auto"/>
                <w:lang w:val="ru-RU" w:eastAsia="uk-UA"/>
              </w:rPr>
              <w:t xml:space="preserve"> особи </w:t>
            </w:r>
            <w:proofErr w:type="spellStart"/>
            <w:r w:rsidRPr="00B84768">
              <w:rPr>
                <w:color w:val="auto"/>
                <w:lang w:val="ru-RU" w:eastAsia="uk-UA"/>
              </w:rPr>
              <w:t>Учасника</w:t>
            </w:r>
            <w:proofErr w:type="spellEnd"/>
            <w:r w:rsidRPr="00B84768">
              <w:rPr>
                <w:color w:val="auto"/>
                <w:lang w:val="ru-RU" w:eastAsia="uk-UA"/>
              </w:rPr>
              <w:t xml:space="preserve"> на </w:t>
            </w:r>
            <w:proofErr w:type="spellStart"/>
            <w:proofErr w:type="gramStart"/>
            <w:r w:rsidRPr="00B84768">
              <w:rPr>
                <w:color w:val="auto"/>
                <w:lang w:val="ru-RU" w:eastAsia="uk-UA"/>
              </w:rPr>
              <w:t>п</w:t>
            </w:r>
            <w:proofErr w:type="gramEnd"/>
            <w:r w:rsidRPr="00B84768">
              <w:rPr>
                <w:color w:val="auto"/>
                <w:lang w:val="ru-RU" w:eastAsia="uk-UA"/>
              </w:rPr>
              <w:t>ідписання</w:t>
            </w:r>
            <w:proofErr w:type="spellEnd"/>
            <w:r w:rsidRPr="00B84768">
              <w:rPr>
                <w:color w:val="auto"/>
                <w:lang w:val="ru-RU" w:eastAsia="uk-UA"/>
              </w:rPr>
              <w:t xml:space="preserve"> договору на суму </w:t>
            </w:r>
            <w:proofErr w:type="spellStart"/>
            <w:r w:rsidRPr="00B84768">
              <w:rPr>
                <w:color w:val="auto"/>
                <w:lang w:val="ru-RU" w:eastAsia="uk-UA"/>
              </w:rPr>
              <w:t>наданої</w:t>
            </w:r>
            <w:proofErr w:type="spellEnd"/>
            <w:r w:rsidRPr="00B84768">
              <w:rPr>
                <w:color w:val="auto"/>
                <w:lang w:val="ru-RU" w:eastAsia="uk-UA"/>
              </w:rPr>
              <w:t xml:space="preserve"> </w:t>
            </w:r>
            <w:proofErr w:type="spellStart"/>
            <w:r w:rsidRPr="00B84768">
              <w:rPr>
                <w:color w:val="auto"/>
                <w:lang w:val="ru-RU" w:eastAsia="uk-UA"/>
              </w:rPr>
              <w:t>тендерної</w:t>
            </w:r>
            <w:proofErr w:type="spellEnd"/>
            <w:r w:rsidRPr="00B84768">
              <w:rPr>
                <w:color w:val="auto"/>
                <w:lang w:val="ru-RU" w:eastAsia="uk-UA"/>
              </w:rPr>
              <w:t xml:space="preserve"> </w:t>
            </w:r>
            <w:proofErr w:type="spellStart"/>
            <w:r w:rsidRPr="00B84768">
              <w:rPr>
                <w:color w:val="auto"/>
                <w:lang w:val="ru-RU" w:eastAsia="uk-UA"/>
              </w:rPr>
              <w:t>пропозиції</w:t>
            </w:r>
            <w:proofErr w:type="spellEnd"/>
            <w:r w:rsidRPr="00B84768">
              <w:rPr>
                <w:color w:val="auto"/>
                <w:lang w:val="ru-RU" w:eastAsia="uk-UA"/>
              </w:rPr>
              <w:t xml:space="preserve"> (</w:t>
            </w:r>
            <w:r w:rsidRPr="00B84768">
              <w:rPr>
                <w:i/>
                <w:color w:val="auto"/>
                <w:lang w:val="ru-RU" w:eastAsia="uk-UA"/>
              </w:rPr>
              <w:t xml:space="preserve">для </w:t>
            </w:r>
            <w:proofErr w:type="spellStart"/>
            <w:r w:rsidRPr="00B84768">
              <w:rPr>
                <w:i/>
                <w:color w:val="auto"/>
                <w:lang w:val="ru-RU" w:eastAsia="uk-UA"/>
              </w:rPr>
              <w:t>учасників-юридичних</w:t>
            </w:r>
            <w:proofErr w:type="spellEnd"/>
            <w:r w:rsidRPr="00B84768">
              <w:rPr>
                <w:i/>
                <w:color w:val="auto"/>
                <w:lang w:val="ru-RU" w:eastAsia="uk-UA"/>
              </w:rPr>
              <w:t xml:space="preserve"> </w:t>
            </w:r>
            <w:proofErr w:type="spellStart"/>
            <w:r w:rsidRPr="00B84768">
              <w:rPr>
                <w:i/>
                <w:color w:val="auto"/>
                <w:lang w:val="ru-RU" w:eastAsia="uk-UA"/>
              </w:rPr>
              <w:t>осіб</w:t>
            </w:r>
            <w:proofErr w:type="spellEnd"/>
            <w:r w:rsidRPr="00B84768">
              <w:rPr>
                <w:color w:val="auto"/>
                <w:lang w:val="ru-RU" w:eastAsia="uk-UA"/>
              </w:rPr>
              <w:t>);</w:t>
            </w:r>
          </w:p>
          <w:p w:rsidR="005D5997" w:rsidRPr="00B84768" w:rsidRDefault="005D5997" w:rsidP="005D5997">
            <w:pPr>
              <w:spacing w:line="240" w:lineRule="auto"/>
              <w:ind w:right="16"/>
              <w:jc w:val="both"/>
              <w:textAlignment w:val="baseline"/>
              <w:rPr>
                <w:i/>
                <w:color w:val="auto"/>
                <w:lang w:val="ru-RU" w:eastAsia="uk-UA"/>
              </w:rPr>
            </w:pPr>
            <w:r w:rsidRPr="00B84768">
              <w:rPr>
                <w:i/>
                <w:color w:val="auto"/>
                <w:lang w:val="ru-RU" w:eastAsia="uk-UA"/>
              </w:rPr>
              <w:t>*</w:t>
            </w:r>
            <w:r w:rsidR="00025ABA" w:rsidRPr="00B84768">
              <w:rPr>
                <w:i/>
                <w:color w:val="auto"/>
                <w:lang w:val="ru-RU" w:eastAsia="uk-UA"/>
              </w:rPr>
              <w:t xml:space="preserve">у </w:t>
            </w:r>
            <w:proofErr w:type="spellStart"/>
            <w:r w:rsidR="00025ABA" w:rsidRPr="00B84768">
              <w:rPr>
                <w:i/>
                <w:color w:val="auto"/>
                <w:lang w:val="ru-RU" w:eastAsia="uk-UA"/>
              </w:rPr>
              <w:t>разі</w:t>
            </w:r>
            <w:proofErr w:type="spellEnd"/>
            <w:r w:rsidR="00025ABA" w:rsidRPr="00B84768">
              <w:rPr>
                <w:i/>
                <w:color w:val="auto"/>
                <w:lang w:val="ru-RU" w:eastAsia="uk-UA"/>
              </w:rPr>
              <w:t xml:space="preserve"> </w:t>
            </w:r>
            <w:proofErr w:type="spellStart"/>
            <w:r w:rsidR="00025ABA" w:rsidRPr="00B84768">
              <w:rPr>
                <w:i/>
                <w:color w:val="auto"/>
                <w:lang w:val="ru-RU" w:eastAsia="uk-UA"/>
              </w:rPr>
              <w:t>наявності</w:t>
            </w:r>
            <w:proofErr w:type="spellEnd"/>
            <w:r w:rsidR="00025ABA" w:rsidRPr="00B84768">
              <w:rPr>
                <w:i/>
                <w:color w:val="auto"/>
                <w:lang w:val="ru-RU" w:eastAsia="uk-UA"/>
              </w:rPr>
              <w:t xml:space="preserve"> </w:t>
            </w:r>
            <w:proofErr w:type="spellStart"/>
            <w:r w:rsidR="00025ABA" w:rsidRPr="00B84768">
              <w:rPr>
                <w:i/>
                <w:color w:val="auto"/>
                <w:lang w:val="ru-RU" w:eastAsia="uk-UA"/>
              </w:rPr>
              <w:t>вище</w:t>
            </w:r>
            <w:r w:rsidR="003D725A" w:rsidRPr="00B84768">
              <w:rPr>
                <w:i/>
                <w:color w:val="auto"/>
                <w:lang w:val="ru-RU" w:eastAsia="uk-UA"/>
              </w:rPr>
              <w:t>вказаних</w:t>
            </w:r>
            <w:proofErr w:type="spellEnd"/>
            <w:r w:rsidR="003D725A" w:rsidRPr="00B84768">
              <w:rPr>
                <w:i/>
                <w:color w:val="auto"/>
                <w:lang w:val="ru-RU" w:eastAsia="uk-UA"/>
              </w:rPr>
              <w:t xml:space="preserve"> </w:t>
            </w:r>
            <w:proofErr w:type="spellStart"/>
            <w:r w:rsidR="003D725A" w:rsidRPr="00B84768">
              <w:rPr>
                <w:i/>
                <w:color w:val="auto"/>
                <w:lang w:val="ru-RU" w:eastAsia="uk-UA"/>
              </w:rPr>
              <w:t>обмежень</w:t>
            </w:r>
            <w:proofErr w:type="spellEnd"/>
            <w:r w:rsidR="003D725A" w:rsidRPr="00B84768">
              <w:rPr>
                <w:i/>
                <w:color w:val="auto"/>
                <w:lang w:val="ru-RU" w:eastAsia="uk-UA"/>
              </w:rPr>
              <w:t xml:space="preserve"> </w:t>
            </w:r>
            <w:proofErr w:type="spellStart"/>
            <w:r w:rsidR="003D725A" w:rsidRPr="00B84768">
              <w:rPr>
                <w:i/>
                <w:color w:val="auto"/>
                <w:lang w:val="ru-RU" w:eastAsia="uk-UA"/>
              </w:rPr>
              <w:t>Учасник</w:t>
            </w:r>
            <w:proofErr w:type="spellEnd"/>
            <w:r w:rsidR="003D725A" w:rsidRPr="00B84768">
              <w:rPr>
                <w:i/>
                <w:color w:val="auto"/>
                <w:lang w:val="ru-RU" w:eastAsia="uk-UA"/>
              </w:rPr>
              <w:t xml:space="preserve"> повинен </w:t>
            </w:r>
            <w:proofErr w:type="spellStart"/>
            <w:r w:rsidR="003D725A" w:rsidRPr="00B84768">
              <w:rPr>
                <w:i/>
                <w:color w:val="auto"/>
                <w:lang w:val="ru-RU" w:eastAsia="uk-UA"/>
              </w:rPr>
              <w:t>надати</w:t>
            </w:r>
            <w:proofErr w:type="spellEnd"/>
            <w:r w:rsidR="00C5291C" w:rsidRPr="00B84768">
              <w:rPr>
                <w:i/>
                <w:color w:val="auto"/>
                <w:lang w:val="ru-RU" w:eastAsia="uk-UA"/>
              </w:rPr>
              <w:t xml:space="preserve"> </w:t>
            </w:r>
            <w:proofErr w:type="spellStart"/>
            <w:r w:rsidR="003D725A" w:rsidRPr="00B84768">
              <w:rPr>
                <w:i/>
                <w:color w:val="auto"/>
                <w:lang w:val="ru-RU" w:eastAsia="uk-UA"/>
              </w:rPr>
              <w:t>копію</w:t>
            </w:r>
            <w:proofErr w:type="spellEnd"/>
            <w:r w:rsidRPr="00B84768">
              <w:rPr>
                <w:i/>
                <w:color w:val="auto"/>
                <w:lang w:val="ru-RU" w:eastAsia="uk-UA"/>
              </w:rPr>
              <w:t xml:space="preserve"> </w:t>
            </w:r>
            <w:proofErr w:type="spellStart"/>
            <w:proofErr w:type="gramStart"/>
            <w:r w:rsidRPr="00B84768">
              <w:rPr>
                <w:i/>
                <w:color w:val="auto"/>
                <w:lang w:val="ru-RU" w:eastAsia="uk-UA"/>
              </w:rPr>
              <w:t>р</w:t>
            </w:r>
            <w:proofErr w:type="gramEnd"/>
            <w:r w:rsidRPr="00B84768">
              <w:rPr>
                <w:i/>
                <w:color w:val="auto"/>
                <w:lang w:val="ru-RU" w:eastAsia="uk-UA"/>
              </w:rPr>
              <w:t>ішення</w:t>
            </w:r>
            <w:proofErr w:type="spellEnd"/>
            <w:r w:rsidRPr="00B84768">
              <w:rPr>
                <w:i/>
                <w:color w:val="auto"/>
                <w:lang w:val="ru-RU" w:eastAsia="uk-UA"/>
              </w:rPr>
              <w:t xml:space="preserve"> </w:t>
            </w:r>
            <w:proofErr w:type="spellStart"/>
            <w:r w:rsidRPr="00B84768">
              <w:rPr>
                <w:i/>
                <w:color w:val="auto"/>
                <w:lang w:val="ru-RU" w:eastAsia="uk-UA"/>
              </w:rPr>
              <w:t>загальних</w:t>
            </w:r>
            <w:proofErr w:type="spellEnd"/>
            <w:r w:rsidRPr="00B84768">
              <w:rPr>
                <w:i/>
                <w:color w:val="auto"/>
                <w:lang w:val="ru-RU" w:eastAsia="uk-UA"/>
              </w:rPr>
              <w:t xml:space="preserve"> </w:t>
            </w:r>
            <w:proofErr w:type="spellStart"/>
            <w:r w:rsidRPr="00B84768">
              <w:rPr>
                <w:i/>
                <w:color w:val="auto"/>
                <w:lang w:val="ru-RU" w:eastAsia="uk-UA"/>
              </w:rPr>
              <w:t>зборів</w:t>
            </w:r>
            <w:proofErr w:type="spellEnd"/>
            <w:r w:rsidRPr="00B84768">
              <w:rPr>
                <w:i/>
                <w:color w:val="auto"/>
                <w:lang w:val="ru-RU" w:eastAsia="uk-UA"/>
              </w:rPr>
              <w:t xml:space="preserve"> </w:t>
            </w:r>
            <w:proofErr w:type="spellStart"/>
            <w:r w:rsidRPr="00B84768">
              <w:rPr>
                <w:i/>
                <w:color w:val="auto"/>
                <w:lang w:val="ru-RU" w:eastAsia="uk-UA"/>
              </w:rPr>
              <w:t>учасників</w:t>
            </w:r>
            <w:proofErr w:type="spellEnd"/>
            <w:r w:rsidRPr="00B84768">
              <w:rPr>
                <w:i/>
                <w:color w:val="auto"/>
                <w:lang w:val="ru-RU" w:eastAsia="uk-UA"/>
              </w:rPr>
              <w:t xml:space="preserve"> (</w:t>
            </w:r>
            <w:proofErr w:type="spellStart"/>
            <w:r w:rsidRPr="00B84768">
              <w:rPr>
                <w:i/>
                <w:color w:val="auto"/>
                <w:lang w:val="ru-RU" w:eastAsia="uk-UA"/>
              </w:rPr>
              <w:t>засновників</w:t>
            </w:r>
            <w:proofErr w:type="spellEnd"/>
            <w:r w:rsidRPr="00B84768">
              <w:rPr>
                <w:i/>
                <w:color w:val="auto"/>
                <w:lang w:val="ru-RU" w:eastAsia="uk-UA"/>
              </w:rPr>
              <w:t xml:space="preserve">) </w:t>
            </w:r>
            <w:proofErr w:type="spellStart"/>
            <w:r w:rsidRPr="00B84768">
              <w:rPr>
                <w:i/>
                <w:color w:val="auto"/>
                <w:lang w:val="ru-RU" w:eastAsia="uk-UA"/>
              </w:rPr>
              <w:t>товариства</w:t>
            </w:r>
            <w:proofErr w:type="spellEnd"/>
            <w:r w:rsidR="00250DD9" w:rsidRPr="00B84768">
              <w:rPr>
                <w:i/>
                <w:color w:val="auto"/>
                <w:lang w:val="ru-RU" w:eastAsia="uk-UA"/>
              </w:rPr>
              <w:t>(</w:t>
            </w:r>
            <w:proofErr w:type="spellStart"/>
            <w:r w:rsidR="00250DD9" w:rsidRPr="00B84768">
              <w:rPr>
                <w:i/>
                <w:color w:val="auto"/>
                <w:lang w:val="ru-RU" w:eastAsia="uk-UA"/>
              </w:rPr>
              <w:t>юридичної</w:t>
            </w:r>
            <w:proofErr w:type="spellEnd"/>
            <w:r w:rsidR="00250DD9" w:rsidRPr="00B84768">
              <w:rPr>
                <w:i/>
                <w:color w:val="auto"/>
                <w:lang w:val="ru-RU" w:eastAsia="uk-UA"/>
              </w:rPr>
              <w:t xml:space="preserve"> особи)</w:t>
            </w:r>
            <w:r w:rsidR="003D725A" w:rsidRPr="00B84768">
              <w:rPr>
                <w:i/>
                <w:color w:val="auto"/>
                <w:lang w:val="ru-RU" w:eastAsia="uk-UA"/>
              </w:rPr>
              <w:t xml:space="preserve"> </w:t>
            </w:r>
            <w:proofErr w:type="spellStart"/>
            <w:r w:rsidR="003D725A" w:rsidRPr="00B84768">
              <w:rPr>
                <w:i/>
                <w:color w:val="auto"/>
                <w:lang w:val="ru-RU" w:eastAsia="uk-UA"/>
              </w:rPr>
              <w:t>або</w:t>
            </w:r>
            <w:proofErr w:type="spellEnd"/>
            <w:r w:rsidR="003D725A" w:rsidRPr="00B84768">
              <w:rPr>
                <w:i/>
                <w:color w:val="auto"/>
                <w:lang w:val="ru-RU" w:eastAsia="uk-UA"/>
              </w:rPr>
              <w:t xml:space="preserve"> </w:t>
            </w:r>
            <w:proofErr w:type="spellStart"/>
            <w:r w:rsidR="003D725A" w:rsidRPr="00B84768">
              <w:rPr>
                <w:i/>
                <w:color w:val="auto"/>
                <w:lang w:val="ru-RU" w:eastAsia="uk-UA"/>
              </w:rPr>
              <w:t>копію</w:t>
            </w:r>
            <w:proofErr w:type="spellEnd"/>
            <w:r w:rsidR="003D725A" w:rsidRPr="00B84768">
              <w:rPr>
                <w:i/>
                <w:color w:val="auto"/>
                <w:lang w:val="ru-RU" w:eastAsia="uk-UA"/>
              </w:rPr>
              <w:t xml:space="preserve"> </w:t>
            </w:r>
            <w:proofErr w:type="spellStart"/>
            <w:r w:rsidR="003D725A" w:rsidRPr="00B84768">
              <w:rPr>
                <w:i/>
                <w:color w:val="auto"/>
                <w:lang w:val="ru-RU" w:eastAsia="uk-UA"/>
              </w:rPr>
              <w:t>іншого</w:t>
            </w:r>
            <w:proofErr w:type="spellEnd"/>
            <w:r w:rsidR="003D725A" w:rsidRPr="00B84768">
              <w:rPr>
                <w:i/>
                <w:color w:val="auto"/>
                <w:lang w:val="ru-RU" w:eastAsia="uk-UA"/>
              </w:rPr>
              <w:t xml:space="preserve"> документа</w:t>
            </w:r>
            <w:r w:rsidR="00B1797B" w:rsidRPr="00B84768">
              <w:rPr>
                <w:i/>
                <w:color w:val="auto"/>
                <w:lang w:val="ru-RU" w:eastAsia="uk-UA"/>
              </w:rPr>
              <w:t xml:space="preserve">, </w:t>
            </w:r>
            <w:proofErr w:type="spellStart"/>
            <w:r w:rsidR="00B1797B" w:rsidRPr="00B84768">
              <w:rPr>
                <w:i/>
                <w:color w:val="auto"/>
                <w:lang w:val="ru-RU" w:eastAsia="uk-UA"/>
              </w:rPr>
              <w:t>який</w:t>
            </w:r>
            <w:proofErr w:type="spellEnd"/>
            <w:r w:rsidR="00B1797B" w:rsidRPr="00B84768">
              <w:rPr>
                <w:i/>
                <w:color w:val="auto"/>
                <w:lang w:val="ru-RU" w:eastAsia="uk-UA"/>
              </w:rPr>
              <w:t xml:space="preserve"> </w:t>
            </w:r>
            <w:proofErr w:type="spellStart"/>
            <w:r w:rsidR="00B1797B" w:rsidRPr="00B84768">
              <w:rPr>
                <w:i/>
                <w:color w:val="auto"/>
                <w:lang w:val="ru-RU" w:eastAsia="uk-UA"/>
              </w:rPr>
              <w:t>встановлено</w:t>
            </w:r>
            <w:proofErr w:type="spellEnd"/>
            <w:r w:rsidR="00B1797B" w:rsidRPr="00B84768">
              <w:rPr>
                <w:i/>
                <w:color w:val="auto"/>
                <w:lang w:val="ru-RU" w:eastAsia="uk-UA"/>
              </w:rPr>
              <w:t xml:space="preserve"> </w:t>
            </w:r>
            <w:proofErr w:type="spellStart"/>
            <w:r w:rsidR="00B1797B" w:rsidRPr="00B84768">
              <w:rPr>
                <w:i/>
                <w:color w:val="auto"/>
                <w:lang w:val="ru-RU" w:eastAsia="uk-UA"/>
              </w:rPr>
              <w:t>чинним</w:t>
            </w:r>
            <w:proofErr w:type="spellEnd"/>
            <w:r w:rsidR="00B1797B" w:rsidRPr="00B84768">
              <w:rPr>
                <w:i/>
                <w:color w:val="auto"/>
                <w:lang w:val="ru-RU" w:eastAsia="uk-UA"/>
              </w:rPr>
              <w:t xml:space="preserve"> </w:t>
            </w:r>
            <w:proofErr w:type="spellStart"/>
            <w:r w:rsidR="00B1797B" w:rsidRPr="00B84768">
              <w:rPr>
                <w:i/>
                <w:color w:val="auto"/>
                <w:lang w:val="ru-RU" w:eastAsia="uk-UA"/>
              </w:rPr>
              <w:t>законодавством</w:t>
            </w:r>
            <w:proofErr w:type="spellEnd"/>
            <w:r w:rsidR="00B1797B" w:rsidRPr="00B84768">
              <w:rPr>
                <w:i/>
                <w:color w:val="auto"/>
                <w:lang w:val="ru-RU" w:eastAsia="uk-UA"/>
              </w:rPr>
              <w:t xml:space="preserve"> </w:t>
            </w:r>
            <w:proofErr w:type="spellStart"/>
            <w:r w:rsidR="00B1797B" w:rsidRPr="00B84768">
              <w:rPr>
                <w:i/>
                <w:color w:val="auto"/>
                <w:lang w:val="ru-RU" w:eastAsia="uk-UA"/>
              </w:rPr>
              <w:t>України</w:t>
            </w:r>
            <w:proofErr w:type="spellEnd"/>
            <w:r w:rsidR="002828E9" w:rsidRPr="00B84768">
              <w:rPr>
                <w:i/>
                <w:color w:val="auto"/>
                <w:lang w:val="ru-RU" w:eastAsia="uk-UA"/>
              </w:rPr>
              <w:t xml:space="preserve"> для </w:t>
            </w:r>
            <w:proofErr w:type="spellStart"/>
            <w:r w:rsidR="002828E9" w:rsidRPr="00B84768">
              <w:rPr>
                <w:i/>
                <w:color w:val="auto"/>
                <w:lang w:val="ru-RU" w:eastAsia="uk-UA"/>
              </w:rPr>
              <w:t>учасника</w:t>
            </w:r>
            <w:proofErr w:type="spellEnd"/>
            <w:r w:rsidR="002828E9" w:rsidRPr="00B84768">
              <w:rPr>
                <w:i/>
                <w:color w:val="auto"/>
                <w:lang w:val="ru-RU" w:eastAsia="uk-UA"/>
              </w:rPr>
              <w:t xml:space="preserve"> як </w:t>
            </w:r>
            <w:proofErr w:type="spellStart"/>
            <w:r w:rsidR="002828E9" w:rsidRPr="00B84768">
              <w:rPr>
                <w:i/>
                <w:color w:val="auto"/>
                <w:lang w:val="ru-RU" w:eastAsia="uk-UA"/>
              </w:rPr>
              <w:t>суб</w:t>
            </w:r>
            <w:r w:rsidR="00C5291C" w:rsidRPr="00B84768">
              <w:rPr>
                <w:i/>
                <w:color w:val="auto"/>
                <w:lang w:val="ru-RU" w:eastAsia="uk-UA"/>
              </w:rPr>
              <w:t>'</w:t>
            </w:r>
            <w:r w:rsidR="002828E9" w:rsidRPr="00B84768">
              <w:rPr>
                <w:i/>
                <w:color w:val="auto"/>
                <w:lang w:val="ru-RU" w:eastAsia="uk-UA"/>
              </w:rPr>
              <w:t>єкта</w:t>
            </w:r>
            <w:proofErr w:type="spellEnd"/>
            <w:r w:rsidR="002828E9" w:rsidRPr="00B84768">
              <w:rPr>
                <w:i/>
                <w:color w:val="auto"/>
                <w:lang w:val="ru-RU" w:eastAsia="uk-UA"/>
              </w:rPr>
              <w:t xml:space="preserve"> </w:t>
            </w:r>
            <w:proofErr w:type="spellStart"/>
            <w:r w:rsidR="002828E9" w:rsidRPr="00B84768">
              <w:rPr>
                <w:i/>
                <w:color w:val="auto"/>
                <w:lang w:val="ru-RU" w:eastAsia="uk-UA"/>
              </w:rPr>
              <w:t>господарювання</w:t>
            </w:r>
            <w:proofErr w:type="spellEnd"/>
            <w:r w:rsidR="00C5291C" w:rsidRPr="00B84768">
              <w:rPr>
                <w:i/>
                <w:color w:val="auto"/>
                <w:lang w:val="ru-RU" w:eastAsia="uk-UA"/>
              </w:rPr>
              <w:t>, яке(-</w:t>
            </w:r>
            <w:proofErr w:type="spellStart"/>
            <w:r w:rsidR="00C5291C" w:rsidRPr="00B84768">
              <w:rPr>
                <w:i/>
                <w:color w:val="auto"/>
                <w:lang w:val="ru-RU" w:eastAsia="uk-UA"/>
              </w:rPr>
              <w:t>ий</w:t>
            </w:r>
            <w:proofErr w:type="spellEnd"/>
            <w:r w:rsidR="00C5291C" w:rsidRPr="00B84768">
              <w:rPr>
                <w:i/>
                <w:color w:val="auto"/>
                <w:lang w:val="ru-RU" w:eastAsia="uk-UA"/>
              </w:rPr>
              <w:t xml:space="preserve">) </w:t>
            </w:r>
            <w:proofErr w:type="spellStart"/>
            <w:r w:rsidR="00C5291C" w:rsidRPr="00B84768">
              <w:rPr>
                <w:i/>
                <w:color w:val="auto"/>
                <w:lang w:val="ru-RU" w:eastAsia="uk-UA"/>
              </w:rPr>
              <w:t>дає</w:t>
            </w:r>
            <w:proofErr w:type="spellEnd"/>
            <w:r w:rsidR="00C5291C" w:rsidRPr="00B84768">
              <w:rPr>
                <w:i/>
                <w:color w:val="auto"/>
                <w:lang w:val="ru-RU" w:eastAsia="uk-UA"/>
              </w:rPr>
              <w:t xml:space="preserve"> право </w:t>
            </w:r>
            <w:proofErr w:type="spellStart"/>
            <w:r w:rsidR="00C5291C" w:rsidRPr="00B84768">
              <w:rPr>
                <w:i/>
                <w:color w:val="auto"/>
                <w:lang w:val="ru-RU" w:eastAsia="uk-UA"/>
              </w:rPr>
              <w:t>уповноваженій</w:t>
            </w:r>
            <w:proofErr w:type="spellEnd"/>
            <w:r w:rsidR="00C5291C" w:rsidRPr="00B84768">
              <w:rPr>
                <w:i/>
                <w:color w:val="auto"/>
                <w:lang w:val="ru-RU" w:eastAsia="uk-UA"/>
              </w:rPr>
              <w:t xml:space="preserve"> </w:t>
            </w:r>
            <w:proofErr w:type="spellStart"/>
            <w:r w:rsidR="00C5291C" w:rsidRPr="00B84768">
              <w:rPr>
                <w:i/>
                <w:color w:val="auto"/>
                <w:lang w:val="ru-RU" w:eastAsia="uk-UA"/>
              </w:rPr>
              <w:t>особі</w:t>
            </w:r>
            <w:proofErr w:type="spellEnd"/>
            <w:r w:rsidR="00C5291C" w:rsidRPr="00B84768">
              <w:rPr>
                <w:i/>
                <w:color w:val="auto"/>
                <w:lang w:val="ru-RU" w:eastAsia="uk-UA"/>
              </w:rPr>
              <w:t xml:space="preserve"> </w:t>
            </w:r>
            <w:proofErr w:type="spellStart"/>
            <w:r w:rsidR="00C5291C" w:rsidRPr="00B84768">
              <w:rPr>
                <w:i/>
                <w:color w:val="auto"/>
                <w:lang w:val="ru-RU" w:eastAsia="uk-UA"/>
              </w:rPr>
              <w:t>Учасника</w:t>
            </w:r>
            <w:proofErr w:type="spellEnd"/>
            <w:r w:rsidR="00C5291C" w:rsidRPr="00B84768">
              <w:rPr>
                <w:i/>
                <w:color w:val="auto"/>
                <w:lang w:val="ru-RU" w:eastAsia="uk-UA"/>
              </w:rPr>
              <w:t xml:space="preserve">  на </w:t>
            </w:r>
            <w:proofErr w:type="spellStart"/>
            <w:r w:rsidRPr="00B84768">
              <w:rPr>
                <w:i/>
                <w:color w:val="auto"/>
                <w:lang w:val="ru-RU" w:eastAsia="uk-UA"/>
              </w:rPr>
              <w:t>підписання</w:t>
            </w:r>
            <w:proofErr w:type="spellEnd"/>
            <w:r w:rsidRPr="00B84768">
              <w:rPr>
                <w:i/>
                <w:color w:val="auto"/>
                <w:lang w:val="ru-RU" w:eastAsia="uk-UA"/>
              </w:rPr>
              <w:t xml:space="preserve"> договору на суму </w:t>
            </w:r>
            <w:proofErr w:type="spellStart"/>
            <w:r w:rsidRPr="00B84768">
              <w:rPr>
                <w:i/>
                <w:color w:val="auto"/>
                <w:lang w:val="ru-RU" w:eastAsia="uk-UA"/>
              </w:rPr>
              <w:t>наданої</w:t>
            </w:r>
            <w:proofErr w:type="spellEnd"/>
            <w:r w:rsidRPr="00B84768">
              <w:rPr>
                <w:i/>
                <w:color w:val="auto"/>
                <w:lang w:val="ru-RU" w:eastAsia="uk-UA"/>
              </w:rPr>
              <w:t xml:space="preserve"> </w:t>
            </w:r>
            <w:proofErr w:type="spellStart"/>
            <w:r w:rsidRPr="00B84768">
              <w:rPr>
                <w:i/>
                <w:color w:val="auto"/>
                <w:lang w:val="ru-RU" w:eastAsia="uk-UA"/>
              </w:rPr>
              <w:t>тендерної</w:t>
            </w:r>
            <w:proofErr w:type="spellEnd"/>
            <w:r w:rsidRPr="00B84768">
              <w:rPr>
                <w:i/>
                <w:color w:val="auto"/>
                <w:lang w:val="ru-RU" w:eastAsia="uk-UA"/>
              </w:rPr>
              <w:t xml:space="preserve"> </w:t>
            </w:r>
            <w:proofErr w:type="spellStart"/>
            <w:r w:rsidRPr="00B84768">
              <w:rPr>
                <w:i/>
                <w:color w:val="auto"/>
                <w:lang w:val="ru-RU" w:eastAsia="uk-UA"/>
              </w:rPr>
              <w:t>пропозиції</w:t>
            </w:r>
            <w:proofErr w:type="spellEnd"/>
            <w:r w:rsidRPr="00B84768">
              <w:rPr>
                <w:i/>
                <w:color w:val="auto"/>
                <w:lang w:val="ru-RU" w:eastAsia="uk-UA"/>
              </w:rPr>
              <w:t xml:space="preserve">, </w:t>
            </w:r>
            <w:proofErr w:type="spellStart"/>
            <w:r w:rsidRPr="00B84768">
              <w:rPr>
                <w:i/>
                <w:color w:val="auto"/>
                <w:lang w:val="ru-RU" w:eastAsia="uk-UA"/>
              </w:rPr>
              <w:t>завірене</w:t>
            </w:r>
            <w:proofErr w:type="spellEnd"/>
            <w:r w:rsidR="00250DD9" w:rsidRPr="00B84768">
              <w:rPr>
                <w:i/>
                <w:color w:val="auto"/>
                <w:lang w:val="ru-RU" w:eastAsia="uk-UA"/>
              </w:rPr>
              <w:t>(-</w:t>
            </w:r>
            <w:proofErr w:type="spellStart"/>
            <w:r w:rsidR="00250DD9" w:rsidRPr="00B84768">
              <w:rPr>
                <w:i/>
                <w:color w:val="auto"/>
                <w:lang w:val="ru-RU" w:eastAsia="uk-UA"/>
              </w:rPr>
              <w:t>ий</w:t>
            </w:r>
            <w:proofErr w:type="spellEnd"/>
            <w:r w:rsidR="00250DD9" w:rsidRPr="00B84768">
              <w:rPr>
                <w:i/>
                <w:color w:val="auto"/>
                <w:lang w:val="ru-RU" w:eastAsia="uk-UA"/>
              </w:rPr>
              <w:t>)</w:t>
            </w:r>
            <w:r w:rsidRPr="00B84768">
              <w:rPr>
                <w:i/>
                <w:color w:val="auto"/>
                <w:lang w:val="ru-RU" w:eastAsia="uk-UA"/>
              </w:rPr>
              <w:t xml:space="preserve"> </w:t>
            </w:r>
            <w:proofErr w:type="spellStart"/>
            <w:r w:rsidRPr="00B84768">
              <w:rPr>
                <w:i/>
                <w:color w:val="auto"/>
                <w:lang w:val="ru-RU" w:eastAsia="uk-UA"/>
              </w:rPr>
              <w:t>належним</w:t>
            </w:r>
            <w:proofErr w:type="spellEnd"/>
            <w:r w:rsidRPr="00B84768">
              <w:rPr>
                <w:i/>
                <w:color w:val="auto"/>
                <w:lang w:val="ru-RU" w:eastAsia="uk-UA"/>
              </w:rPr>
              <w:t xml:space="preserve"> чином.</w:t>
            </w:r>
          </w:p>
          <w:p w:rsidR="00025ABA" w:rsidRPr="00B84768" w:rsidRDefault="00025ABA" w:rsidP="005D5997">
            <w:pPr>
              <w:spacing w:line="240" w:lineRule="auto"/>
              <w:ind w:right="16"/>
              <w:jc w:val="both"/>
              <w:textAlignment w:val="baseline"/>
              <w:rPr>
                <w:i/>
                <w:color w:val="auto"/>
                <w:lang w:val="ru-RU" w:eastAsia="uk-UA"/>
              </w:rPr>
            </w:pPr>
            <w:r w:rsidRPr="00B84768">
              <w:rPr>
                <w:i/>
                <w:color w:val="auto"/>
                <w:lang w:val="ru-RU" w:eastAsia="uk-UA"/>
              </w:rPr>
              <w:t>**</w:t>
            </w:r>
            <w:proofErr w:type="spellStart"/>
            <w:r w:rsidRPr="00B84768">
              <w:rPr>
                <w:i/>
                <w:color w:val="auto"/>
                <w:lang w:val="ru-RU" w:eastAsia="uk-UA"/>
              </w:rPr>
              <w:t>або</w:t>
            </w:r>
            <w:proofErr w:type="spellEnd"/>
            <w:r w:rsidRPr="00B84768">
              <w:rPr>
                <w:i/>
                <w:color w:val="auto"/>
                <w:lang w:val="ru-RU" w:eastAsia="uk-UA"/>
              </w:rPr>
              <w:t xml:space="preserve"> </w:t>
            </w:r>
            <w:proofErr w:type="spellStart"/>
            <w:r w:rsidRPr="00B84768">
              <w:rPr>
                <w:i/>
                <w:color w:val="auto"/>
                <w:lang w:val="ru-RU" w:eastAsia="uk-UA"/>
              </w:rPr>
              <w:t>іншого</w:t>
            </w:r>
            <w:proofErr w:type="spellEnd"/>
            <w:r w:rsidRPr="00B84768">
              <w:rPr>
                <w:i/>
                <w:color w:val="auto"/>
                <w:lang w:val="ru-RU" w:eastAsia="uk-UA"/>
              </w:rPr>
              <w:t xml:space="preserve"> </w:t>
            </w:r>
            <w:proofErr w:type="spellStart"/>
            <w:r w:rsidRPr="00B84768">
              <w:rPr>
                <w:i/>
                <w:color w:val="auto"/>
                <w:lang w:val="ru-RU" w:eastAsia="uk-UA"/>
              </w:rPr>
              <w:t>установчого</w:t>
            </w:r>
            <w:proofErr w:type="spellEnd"/>
            <w:r w:rsidRPr="00B84768">
              <w:rPr>
                <w:i/>
                <w:color w:val="auto"/>
                <w:lang w:val="ru-RU" w:eastAsia="uk-UA"/>
              </w:rPr>
              <w:t xml:space="preserve"> документа </w:t>
            </w:r>
            <w:proofErr w:type="spellStart"/>
            <w:r w:rsidRPr="00B84768">
              <w:rPr>
                <w:i/>
                <w:color w:val="auto"/>
                <w:lang w:val="ru-RU" w:eastAsia="uk-UA"/>
              </w:rPr>
              <w:t>обмежень</w:t>
            </w:r>
            <w:proofErr w:type="spellEnd"/>
          </w:p>
          <w:p w:rsidR="005D5997" w:rsidRPr="00B84768" w:rsidRDefault="005D5997" w:rsidP="005D5997">
            <w:pPr>
              <w:spacing w:line="240" w:lineRule="auto"/>
              <w:jc w:val="both"/>
              <w:rPr>
                <w:rFonts w:ascii="Times New Roman" w:hAnsi="Times New Roman" w:cs="Times New Roman"/>
                <w:color w:val="auto"/>
              </w:rPr>
            </w:pPr>
            <w:r w:rsidRPr="00B84768">
              <w:rPr>
                <w:b/>
                <w:color w:val="auto"/>
                <w:lang w:val="ru-RU" w:eastAsia="uk-UA"/>
              </w:rPr>
              <w:t xml:space="preserve">- для </w:t>
            </w:r>
            <w:proofErr w:type="spellStart"/>
            <w:r w:rsidRPr="00B84768">
              <w:rPr>
                <w:b/>
                <w:color w:val="auto"/>
                <w:lang w:val="ru-RU" w:eastAsia="uk-UA"/>
              </w:rPr>
              <w:t>учасників-фізичних</w:t>
            </w:r>
            <w:proofErr w:type="spellEnd"/>
            <w:r w:rsidRPr="00B84768">
              <w:rPr>
                <w:b/>
                <w:color w:val="auto"/>
                <w:lang w:val="ru-RU" w:eastAsia="uk-UA"/>
              </w:rPr>
              <w:t xml:space="preserve"> </w:t>
            </w:r>
            <w:proofErr w:type="spellStart"/>
            <w:proofErr w:type="gramStart"/>
            <w:r w:rsidRPr="00B84768">
              <w:rPr>
                <w:b/>
                <w:color w:val="auto"/>
                <w:lang w:val="ru-RU" w:eastAsia="uk-UA"/>
              </w:rPr>
              <w:t>осіб</w:t>
            </w:r>
            <w:proofErr w:type="spellEnd"/>
            <w:proofErr w:type="gramEnd"/>
            <w:r w:rsidRPr="00B84768">
              <w:rPr>
                <w:b/>
                <w:color w:val="auto"/>
                <w:lang w:val="ru-RU" w:eastAsia="uk-UA"/>
              </w:rPr>
              <w:t xml:space="preserve">, у </w:t>
            </w:r>
            <w:proofErr w:type="spellStart"/>
            <w:r w:rsidRPr="00B84768">
              <w:rPr>
                <w:b/>
                <w:color w:val="auto"/>
                <w:lang w:val="ru-RU" w:eastAsia="uk-UA"/>
              </w:rPr>
              <w:t>т.ч</w:t>
            </w:r>
            <w:proofErr w:type="spellEnd"/>
            <w:r w:rsidRPr="00B84768">
              <w:rPr>
                <w:b/>
                <w:color w:val="auto"/>
                <w:lang w:val="ru-RU" w:eastAsia="uk-UA"/>
              </w:rPr>
              <w:t xml:space="preserve">. </w:t>
            </w:r>
            <w:proofErr w:type="spellStart"/>
            <w:r w:rsidRPr="00B84768">
              <w:rPr>
                <w:b/>
                <w:color w:val="auto"/>
                <w:lang w:val="ru-RU" w:eastAsia="uk-UA"/>
              </w:rPr>
              <w:t>фізичних</w:t>
            </w:r>
            <w:proofErr w:type="spellEnd"/>
            <w:r w:rsidRPr="00B84768">
              <w:rPr>
                <w:b/>
                <w:color w:val="auto"/>
                <w:lang w:val="ru-RU" w:eastAsia="uk-UA"/>
              </w:rPr>
              <w:t xml:space="preserve"> </w:t>
            </w:r>
            <w:proofErr w:type="spellStart"/>
            <w:r w:rsidRPr="00B84768">
              <w:rPr>
                <w:b/>
                <w:color w:val="auto"/>
                <w:lang w:val="ru-RU" w:eastAsia="uk-UA"/>
              </w:rPr>
              <w:t>осіб-підприємців</w:t>
            </w:r>
            <w:proofErr w:type="spellEnd"/>
            <w:r w:rsidRPr="00B84768">
              <w:rPr>
                <w:b/>
                <w:color w:val="auto"/>
                <w:lang w:val="ru-RU" w:eastAsia="uk-UA"/>
              </w:rPr>
              <w:t xml:space="preserve"> -</w:t>
            </w:r>
            <w:r w:rsidRPr="00B84768">
              <w:rPr>
                <w:color w:val="auto"/>
                <w:lang w:val="ru-RU" w:eastAsia="uk-UA"/>
              </w:rPr>
              <w:t xml:space="preserve"> </w:t>
            </w:r>
            <w:r w:rsidRPr="00B84768">
              <w:rPr>
                <w:rFonts w:ascii="Times New Roman" w:hAnsi="Times New Roman" w:cs="Times New Roman"/>
                <w:color w:val="auto"/>
              </w:rPr>
              <w:t xml:space="preserve">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w:t>
            </w:r>
          </w:p>
          <w:p w:rsidR="005D5997" w:rsidRPr="00B84768" w:rsidRDefault="00834942" w:rsidP="005D5997">
            <w:pPr>
              <w:spacing w:line="240" w:lineRule="auto"/>
              <w:ind w:right="16"/>
              <w:jc w:val="both"/>
              <w:textAlignment w:val="baseline"/>
              <w:rPr>
                <w:color w:val="auto"/>
                <w:lang w:val="ru-RU" w:eastAsia="uk-UA"/>
              </w:rPr>
            </w:pPr>
            <w:r>
              <w:rPr>
                <w:b/>
                <w:color w:val="auto"/>
              </w:rPr>
              <w:t>7</w:t>
            </w:r>
            <w:r w:rsidR="005D5997" w:rsidRPr="00B84768">
              <w:rPr>
                <w:b/>
                <w:color w:val="auto"/>
              </w:rPr>
              <w:t>)</w:t>
            </w:r>
            <w:r w:rsidR="005D5997" w:rsidRPr="00B84768">
              <w:rPr>
                <w:color w:val="auto"/>
              </w:rPr>
              <w:t xml:space="preserve"> </w:t>
            </w:r>
            <w:r w:rsidR="005D5997" w:rsidRPr="00B84768">
              <w:rPr>
                <w:color w:val="auto"/>
                <w:lang w:val="ru-RU" w:eastAsia="uk-UA"/>
              </w:rPr>
              <w:t xml:space="preserve">у </w:t>
            </w:r>
            <w:proofErr w:type="spellStart"/>
            <w:r w:rsidR="005D5997" w:rsidRPr="00B84768">
              <w:rPr>
                <w:color w:val="auto"/>
                <w:lang w:val="ru-RU" w:eastAsia="uk-UA"/>
              </w:rPr>
              <w:t>разі</w:t>
            </w:r>
            <w:proofErr w:type="spellEnd"/>
            <w:r w:rsidR="005D5997" w:rsidRPr="00B84768">
              <w:rPr>
                <w:color w:val="auto"/>
                <w:lang w:val="ru-RU" w:eastAsia="uk-UA"/>
              </w:rPr>
              <w:t xml:space="preserve"> </w:t>
            </w:r>
            <w:proofErr w:type="spellStart"/>
            <w:r w:rsidR="005D5997" w:rsidRPr="00B84768">
              <w:rPr>
                <w:color w:val="auto"/>
                <w:lang w:val="ru-RU" w:eastAsia="uk-UA"/>
              </w:rPr>
              <w:t>якщо</w:t>
            </w:r>
            <w:proofErr w:type="spellEnd"/>
            <w:r w:rsidR="005D5997" w:rsidRPr="00B84768">
              <w:rPr>
                <w:color w:val="auto"/>
                <w:lang w:val="ru-RU" w:eastAsia="uk-UA"/>
              </w:rPr>
              <w:t xml:space="preserve"> </w:t>
            </w:r>
            <w:proofErr w:type="spellStart"/>
            <w:r w:rsidR="005D5997" w:rsidRPr="00B84768">
              <w:rPr>
                <w:color w:val="auto"/>
                <w:lang w:val="ru-RU" w:eastAsia="uk-UA"/>
              </w:rPr>
              <w:t>тендерна</w:t>
            </w:r>
            <w:proofErr w:type="spellEnd"/>
            <w:r w:rsidR="005D5997" w:rsidRPr="00B84768">
              <w:rPr>
                <w:color w:val="auto"/>
                <w:lang w:val="ru-RU" w:eastAsia="uk-UA"/>
              </w:rPr>
              <w:t xml:space="preserve"> </w:t>
            </w:r>
            <w:proofErr w:type="spellStart"/>
            <w:r w:rsidR="005D5997" w:rsidRPr="00B84768">
              <w:rPr>
                <w:color w:val="auto"/>
                <w:lang w:val="ru-RU" w:eastAsia="uk-UA"/>
              </w:rPr>
              <w:t>пропозиція</w:t>
            </w:r>
            <w:proofErr w:type="spellEnd"/>
            <w:r w:rsidR="005D5997" w:rsidRPr="00B84768">
              <w:rPr>
                <w:color w:val="auto"/>
                <w:lang w:val="ru-RU" w:eastAsia="uk-UA"/>
              </w:rPr>
              <w:t xml:space="preserve"> </w:t>
            </w:r>
            <w:proofErr w:type="spellStart"/>
            <w:r w:rsidR="005D5997" w:rsidRPr="00B84768">
              <w:rPr>
                <w:color w:val="auto"/>
                <w:lang w:val="ru-RU" w:eastAsia="uk-UA"/>
              </w:rPr>
              <w:t>подається</w:t>
            </w:r>
            <w:proofErr w:type="spellEnd"/>
            <w:r w:rsidR="005D5997" w:rsidRPr="00B84768">
              <w:rPr>
                <w:color w:val="auto"/>
                <w:lang w:val="ru-RU" w:eastAsia="uk-UA"/>
              </w:rPr>
              <w:t xml:space="preserve"> </w:t>
            </w:r>
            <w:proofErr w:type="spellStart"/>
            <w:r w:rsidR="005D5997" w:rsidRPr="00B84768">
              <w:rPr>
                <w:color w:val="auto"/>
                <w:lang w:val="ru-RU" w:eastAsia="uk-UA"/>
              </w:rPr>
              <w:t>об’єднанням</w:t>
            </w:r>
            <w:proofErr w:type="spellEnd"/>
            <w:r w:rsidR="005D5997" w:rsidRPr="00B84768">
              <w:rPr>
                <w:color w:val="auto"/>
                <w:lang w:val="ru-RU" w:eastAsia="uk-UA"/>
              </w:rPr>
              <w:t xml:space="preserve"> </w:t>
            </w:r>
            <w:proofErr w:type="spellStart"/>
            <w:r w:rsidR="005D5997" w:rsidRPr="00B84768">
              <w:rPr>
                <w:color w:val="auto"/>
                <w:lang w:val="ru-RU" w:eastAsia="uk-UA"/>
              </w:rPr>
              <w:t>учасників</w:t>
            </w:r>
            <w:proofErr w:type="spellEnd"/>
            <w:r w:rsidR="005D5997" w:rsidRPr="00B84768">
              <w:rPr>
                <w:color w:val="auto"/>
                <w:lang w:val="ru-RU" w:eastAsia="uk-UA"/>
              </w:rPr>
              <w:t xml:space="preserve">, </w:t>
            </w:r>
            <w:proofErr w:type="spellStart"/>
            <w:r w:rsidR="005D5997" w:rsidRPr="00B84768">
              <w:rPr>
                <w:color w:val="auto"/>
                <w:lang w:val="ru-RU" w:eastAsia="uk-UA"/>
              </w:rPr>
              <w:t>учасник</w:t>
            </w:r>
            <w:proofErr w:type="spellEnd"/>
            <w:r w:rsidR="005D5997" w:rsidRPr="00B84768">
              <w:rPr>
                <w:color w:val="auto"/>
                <w:lang w:val="ru-RU" w:eastAsia="uk-UA"/>
              </w:rPr>
              <w:t xml:space="preserve"> у </w:t>
            </w:r>
            <w:proofErr w:type="spellStart"/>
            <w:r w:rsidR="005D5997" w:rsidRPr="00B84768">
              <w:rPr>
                <w:color w:val="auto"/>
                <w:lang w:val="ru-RU" w:eastAsia="uk-UA"/>
              </w:rPr>
              <w:t>складі</w:t>
            </w:r>
            <w:proofErr w:type="spellEnd"/>
            <w:r w:rsidR="005D5997" w:rsidRPr="00B84768">
              <w:rPr>
                <w:color w:val="auto"/>
                <w:lang w:val="ru-RU" w:eastAsia="uk-UA"/>
              </w:rPr>
              <w:t xml:space="preserve"> </w:t>
            </w:r>
            <w:proofErr w:type="spellStart"/>
            <w:r w:rsidR="005D5997" w:rsidRPr="00B84768">
              <w:rPr>
                <w:color w:val="auto"/>
                <w:lang w:val="ru-RU" w:eastAsia="uk-UA"/>
              </w:rPr>
              <w:t>тендерної</w:t>
            </w:r>
            <w:proofErr w:type="spellEnd"/>
            <w:r w:rsidR="005D5997" w:rsidRPr="00B84768">
              <w:rPr>
                <w:color w:val="auto"/>
                <w:lang w:val="ru-RU" w:eastAsia="uk-UA"/>
              </w:rPr>
              <w:t xml:space="preserve"> </w:t>
            </w:r>
            <w:proofErr w:type="spellStart"/>
            <w:r w:rsidR="005D5997" w:rsidRPr="00B84768">
              <w:rPr>
                <w:color w:val="auto"/>
                <w:lang w:val="ru-RU" w:eastAsia="uk-UA"/>
              </w:rPr>
              <w:lastRenderedPageBreak/>
              <w:t>пропозиції</w:t>
            </w:r>
            <w:proofErr w:type="spellEnd"/>
            <w:r w:rsidR="005D5997" w:rsidRPr="00B84768">
              <w:rPr>
                <w:color w:val="auto"/>
                <w:lang w:val="ru-RU" w:eastAsia="uk-UA"/>
              </w:rPr>
              <w:t xml:space="preserve"> </w:t>
            </w:r>
            <w:proofErr w:type="spellStart"/>
            <w:r w:rsidR="005D5997" w:rsidRPr="00B84768">
              <w:rPr>
                <w:color w:val="auto"/>
                <w:lang w:val="ru-RU" w:eastAsia="uk-UA"/>
              </w:rPr>
              <w:t>надає</w:t>
            </w:r>
            <w:proofErr w:type="spellEnd"/>
            <w:r w:rsidR="005D5997" w:rsidRPr="00B84768">
              <w:rPr>
                <w:color w:val="auto"/>
                <w:lang w:val="ru-RU" w:eastAsia="uk-UA"/>
              </w:rPr>
              <w:t xml:space="preserve"> документ про </w:t>
            </w:r>
            <w:proofErr w:type="spellStart"/>
            <w:r w:rsidR="005D5997" w:rsidRPr="00B84768">
              <w:rPr>
                <w:color w:val="auto"/>
                <w:lang w:val="ru-RU" w:eastAsia="uk-UA"/>
              </w:rPr>
              <w:t>створення</w:t>
            </w:r>
            <w:proofErr w:type="spellEnd"/>
            <w:r w:rsidR="005D5997" w:rsidRPr="00B84768">
              <w:rPr>
                <w:color w:val="auto"/>
                <w:lang w:val="ru-RU" w:eastAsia="uk-UA"/>
              </w:rPr>
              <w:t xml:space="preserve"> такого </w:t>
            </w:r>
            <w:proofErr w:type="spellStart"/>
            <w:r w:rsidR="005D5997" w:rsidRPr="00B84768">
              <w:rPr>
                <w:color w:val="auto"/>
                <w:lang w:val="ru-RU" w:eastAsia="uk-UA"/>
              </w:rPr>
              <w:t>об’єднання</w:t>
            </w:r>
            <w:proofErr w:type="spellEnd"/>
            <w:r w:rsidR="005D5997" w:rsidRPr="00B84768">
              <w:rPr>
                <w:color w:val="auto"/>
                <w:lang w:val="ru-RU" w:eastAsia="uk-UA"/>
              </w:rPr>
              <w:t>;</w:t>
            </w:r>
          </w:p>
          <w:p w:rsidR="005D5997" w:rsidRPr="002F0AD6" w:rsidRDefault="00834942" w:rsidP="005D5997">
            <w:pPr>
              <w:spacing w:line="240" w:lineRule="auto"/>
              <w:ind w:right="16"/>
              <w:jc w:val="both"/>
              <w:textAlignment w:val="baseline"/>
              <w:rPr>
                <w:b/>
                <w:color w:val="auto"/>
                <w:lang w:val="ru-RU" w:eastAsia="uk-UA"/>
              </w:rPr>
            </w:pPr>
            <w:r>
              <w:rPr>
                <w:b/>
                <w:color w:val="auto"/>
                <w:lang w:val="ru-RU" w:eastAsia="uk-UA"/>
              </w:rPr>
              <w:t>8</w:t>
            </w:r>
            <w:r w:rsidR="00C66ED6" w:rsidRPr="00B84768">
              <w:rPr>
                <w:b/>
                <w:color w:val="auto"/>
                <w:lang w:val="ru-RU" w:eastAsia="uk-UA"/>
              </w:rPr>
              <w:t xml:space="preserve">) </w:t>
            </w:r>
            <w:r w:rsidR="005D5997" w:rsidRPr="00B84768">
              <w:rPr>
                <w:color w:val="auto"/>
                <w:lang w:val="ru-RU" w:eastAsia="uk-UA"/>
              </w:rPr>
              <w:t xml:space="preserve"> </w:t>
            </w:r>
            <w:proofErr w:type="spellStart"/>
            <w:r w:rsidR="005D5997" w:rsidRPr="00B84768">
              <w:rPr>
                <w:color w:val="auto"/>
                <w:lang w:val="ru-RU" w:eastAsia="uk-UA"/>
              </w:rPr>
              <w:t>довідку</w:t>
            </w:r>
            <w:proofErr w:type="spellEnd"/>
            <w:r w:rsidR="005D5997" w:rsidRPr="00B84768">
              <w:rPr>
                <w:color w:val="auto"/>
                <w:lang w:val="ru-RU" w:eastAsia="uk-UA"/>
              </w:rPr>
              <w:t xml:space="preserve"> в </w:t>
            </w:r>
            <w:proofErr w:type="spellStart"/>
            <w:r w:rsidR="005D5997" w:rsidRPr="00B84768">
              <w:rPr>
                <w:color w:val="auto"/>
                <w:lang w:val="ru-RU" w:eastAsia="uk-UA"/>
              </w:rPr>
              <w:t>довільній</w:t>
            </w:r>
            <w:proofErr w:type="spellEnd"/>
            <w:r w:rsidR="005D5997" w:rsidRPr="00B84768">
              <w:rPr>
                <w:color w:val="auto"/>
                <w:lang w:val="ru-RU" w:eastAsia="uk-UA"/>
              </w:rPr>
              <w:t xml:space="preserve">  </w:t>
            </w:r>
            <w:proofErr w:type="spellStart"/>
            <w:r w:rsidR="005D5997" w:rsidRPr="00B84768">
              <w:rPr>
                <w:color w:val="auto"/>
                <w:lang w:val="ru-RU" w:eastAsia="uk-UA"/>
              </w:rPr>
              <w:t>формі</w:t>
            </w:r>
            <w:proofErr w:type="spellEnd"/>
            <w:r w:rsidR="005D5997" w:rsidRPr="00B84768">
              <w:rPr>
                <w:color w:val="auto"/>
                <w:lang w:val="ru-RU" w:eastAsia="uk-UA"/>
              </w:rPr>
              <w:t xml:space="preserve">  про  те,  </w:t>
            </w:r>
            <w:proofErr w:type="spellStart"/>
            <w:r w:rsidR="005D5997" w:rsidRPr="00B84768">
              <w:rPr>
                <w:color w:val="auto"/>
                <w:lang w:val="ru-RU" w:eastAsia="uk-UA"/>
              </w:rPr>
              <w:t>що</w:t>
            </w:r>
            <w:proofErr w:type="spellEnd"/>
            <w:r w:rsidR="005D5997" w:rsidRPr="00B84768">
              <w:rPr>
                <w:color w:val="auto"/>
                <w:lang w:val="ru-RU" w:eastAsia="uk-UA"/>
              </w:rPr>
              <w:t xml:space="preserve">  </w:t>
            </w:r>
            <w:proofErr w:type="spellStart"/>
            <w:r w:rsidR="005D5997" w:rsidRPr="00B84768">
              <w:rPr>
                <w:b/>
                <w:color w:val="auto"/>
                <w:lang w:val="ru-RU" w:eastAsia="uk-UA"/>
              </w:rPr>
              <w:t>учасник</w:t>
            </w:r>
            <w:proofErr w:type="spellEnd"/>
            <w:r w:rsidR="005D5997" w:rsidRPr="00B84768">
              <w:rPr>
                <w:color w:val="auto"/>
                <w:lang w:val="ru-RU" w:eastAsia="uk-UA"/>
              </w:rPr>
              <w:t xml:space="preserve"> не  </w:t>
            </w:r>
            <w:proofErr w:type="spellStart"/>
            <w:r w:rsidR="005D5997" w:rsidRPr="00B84768">
              <w:rPr>
                <w:color w:val="auto"/>
                <w:lang w:val="ru-RU" w:eastAsia="uk-UA"/>
              </w:rPr>
              <w:t>відноситься</w:t>
            </w:r>
            <w:proofErr w:type="spellEnd"/>
            <w:r w:rsidR="005D5997" w:rsidRPr="00B84768">
              <w:rPr>
                <w:color w:val="auto"/>
                <w:lang w:val="ru-RU" w:eastAsia="uk-UA"/>
              </w:rPr>
              <w:t xml:space="preserve">  до  </w:t>
            </w:r>
            <w:proofErr w:type="spellStart"/>
            <w:r w:rsidR="005D5997" w:rsidRPr="00B84768">
              <w:rPr>
                <w:color w:val="auto"/>
                <w:lang w:val="ru-RU" w:eastAsia="uk-UA"/>
              </w:rPr>
              <w:t>осіб</w:t>
            </w:r>
            <w:proofErr w:type="spellEnd"/>
            <w:r w:rsidR="005D5997" w:rsidRPr="00B84768">
              <w:rPr>
                <w:color w:val="auto"/>
                <w:lang w:val="ru-RU" w:eastAsia="uk-UA"/>
              </w:rPr>
              <w:t xml:space="preserve">, </w:t>
            </w:r>
            <w:proofErr w:type="spellStart"/>
            <w:r w:rsidR="005D5997" w:rsidRPr="00B84768">
              <w:rPr>
                <w:color w:val="auto"/>
                <w:lang w:val="ru-RU" w:eastAsia="uk-UA"/>
              </w:rPr>
              <w:t>пов’язаних</w:t>
            </w:r>
            <w:proofErr w:type="spellEnd"/>
            <w:r w:rsidR="005D5997" w:rsidRPr="00B84768">
              <w:rPr>
                <w:color w:val="auto"/>
                <w:lang w:val="ru-RU" w:eastAsia="uk-UA"/>
              </w:rPr>
              <w:t xml:space="preserve">  з  державою-</w:t>
            </w:r>
            <w:proofErr w:type="spellStart"/>
            <w:r w:rsidR="005D5997" w:rsidRPr="00B84768">
              <w:rPr>
                <w:color w:val="auto"/>
                <w:lang w:val="ru-RU" w:eastAsia="uk-UA"/>
              </w:rPr>
              <w:t>агресором</w:t>
            </w:r>
            <w:proofErr w:type="spellEnd"/>
            <w:r w:rsidR="005D5997" w:rsidRPr="00B84768">
              <w:rPr>
                <w:color w:val="auto"/>
                <w:lang w:val="ru-RU" w:eastAsia="uk-UA"/>
              </w:rPr>
              <w:t xml:space="preserve">  </w:t>
            </w:r>
            <w:proofErr w:type="spellStart"/>
            <w:r w:rsidR="005D5997" w:rsidRPr="00B84768">
              <w:rPr>
                <w:color w:val="auto"/>
                <w:lang w:val="ru-RU" w:eastAsia="uk-UA"/>
              </w:rPr>
              <w:t>відповідно</w:t>
            </w:r>
            <w:proofErr w:type="spellEnd"/>
            <w:r w:rsidR="005D5997" w:rsidRPr="00B84768">
              <w:rPr>
                <w:color w:val="auto"/>
                <w:lang w:val="ru-RU" w:eastAsia="uk-UA"/>
              </w:rPr>
              <w:t xml:space="preserve">  до  </w:t>
            </w:r>
            <w:proofErr w:type="spellStart"/>
            <w:r w:rsidR="005D5997" w:rsidRPr="00B84768">
              <w:rPr>
                <w:color w:val="auto"/>
                <w:lang w:val="ru-RU" w:eastAsia="uk-UA"/>
              </w:rPr>
              <w:t>підпункту</w:t>
            </w:r>
            <w:proofErr w:type="spellEnd"/>
            <w:r w:rsidR="005D5997" w:rsidRPr="00B84768">
              <w:rPr>
                <w:color w:val="auto"/>
                <w:lang w:val="ru-RU" w:eastAsia="uk-UA"/>
              </w:rPr>
              <w:t xml:space="preserve">  1 пункту  1</w:t>
            </w:r>
            <w:proofErr w:type="gramStart"/>
            <w:r w:rsidR="005D5997" w:rsidRPr="00B84768">
              <w:rPr>
                <w:color w:val="auto"/>
                <w:lang w:val="ru-RU" w:eastAsia="uk-UA"/>
              </w:rPr>
              <w:t xml:space="preserve">  П</w:t>
            </w:r>
            <w:proofErr w:type="gramEnd"/>
            <w:r w:rsidR="005D5997" w:rsidRPr="00B84768">
              <w:rPr>
                <w:color w:val="auto"/>
                <w:lang w:val="ru-RU" w:eastAsia="uk-UA"/>
              </w:rPr>
              <w:t xml:space="preserve">останови  КМУ  </w:t>
            </w:r>
            <w:proofErr w:type="spellStart"/>
            <w:r w:rsidR="005D5997" w:rsidRPr="00B84768">
              <w:rPr>
                <w:color w:val="auto"/>
                <w:lang w:val="ru-RU" w:eastAsia="uk-UA"/>
              </w:rPr>
              <w:t>від</w:t>
            </w:r>
            <w:proofErr w:type="spellEnd"/>
            <w:r w:rsidR="005D5997" w:rsidRPr="00B84768">
              <w:rPr>
                <w:color w:val="auto"/>
                <w:lang w:val="ru-RU" w:eastAsia="uk-UA"/>
              </w:rPr>
              <w:t xml:space="preserve">  03.03.2022  №  187  «Про </w:t>
            </w:r>
            <w:proofErr w:type="spellStart"/>
            <w:r w:rsidR="005D5997" w:rsidRPr="00B84768">
              <w:rPr>
                <w:color w:val="auto"/>
                <w:lang w:val="ru-RU" w:eastAsia="uk-UA"/>
              </w:rPr>
              <w:t>забезпечення</w:t>
            </w:r>
            <w:proofErr w:type="spellEnd"/>
            <w:r w:rsidR="005D5997" w:rsidRPr="00B84768">
              <w:rPr>
                <w:color w:val="auto"/>
                <w:lang w:val="ru-RU" w:eastAsia="uk-UA"/>
              </w:rPr>
              <w:t xml:space="preserve">  </w:t>
            </w:r>
            <w:proofErr w:type="spellStart"/>
            <w:r w:rsidR="005D5997" w:rsidRPr="00B84768">
              <w:rPr>
                <w:color w:val="auto"/>
                <w:lang w:val="ru-RU" w:eastAsia="uk-UA"/>
              </w:rPr>
              <w:t>захисту</w:t>
            </w:r>
            <w:proofErr w:type="spellEnd"/>
            <w:r w:rsidR="005D5997" w:rsidRPr="00B84768">
              <w:rPr>
                <w:color w:val="auto"/>
                <w:lang w:val="ru-RU" w:eastAsia="uk-UA"/>
              </w:rPr>
              <w:t xml:space="preserve">  </w:t>
            </w:r>
            <w:proofErr w:type="spellStart"/>
            <w:r w:rsidR="005D5997" w:rsidRPr="00B84768">
              <w:rPr>
                <w:color w:val="auto"/>
                <w:lang w:val="ru-RU" w:eastAsia="uk-UA"/>
              </w:rPr>
              <w:t>національних</w:t>
            </w:r>
            <w:proofErr w:type="spellEnd"/>
            <w:r w:rsidR="005D5997" w:rsidRPr="00B84768">
              <w:rPr>
                <w:color w:val="auto"/>
                <w:lang w:val="ru-RU" w:eastAsia="uk-UA"/>
              </w:rPr>
              <w:t xml:space="preserve">  </w:t>
            </w:r>
            <w:proofErr w:type="spellStart"/>
            <w:r w:rsidR="005D5997" w:rsidRPr="00B84768">
              <w:rPr>
                <w:color w:val="auto"/>
                <w:lang w:val="ru-RU" w:eastAsia="uk-UA"/>
              </w:rPr>
              <w:t>інтересів</w:t>
            </w:r>
            <w:proofErr w:type="spellEnd"/>
            <w:r w:rsidR="005D5997" w:rsidRPr="00B84768">
              <w:rPr>
                <w:color w:val="auto"/>
                <w:lang w:val="ru-RU" w:eastAsia="uk-UA"/>
              </w:rPr>
              <w:t xml:space="preserve">  за  </w:t>
            </w:r>
            <w:proofErr w:type="spellStart"/>
            <w:r w:rsidR="005D5997" w:rsidRPr="00B84768">
              <w:rPr>
                <w:color w:val="auto"/>
                <w:lang w:val="ru-RU" w:eastAsia="uk-UA"/>
              </w:rPr>
              <w:t>майбутніми</w:t>
            </w:r>
            <w:proofErr w:type="spellEnd"/>
            <w:r w:rsidR="005D5997" w:rsidRPr="00B84768">
              <w:rPr>
                <w:color w:val="auto"/>
                <w:lang w:val="ru-RU" w:eastAsia="uk-UA"/>
              </w:rPr>
              <w:t xml:space="preserve"> </w:t>
            </w:r>
            <w:proofErr w:type="spellStart"/>
            <w:r w:rsidR="005D5997" w:rsidRPr="00B84768">
              <w:rPr>
                <w:color w:val="auto"/>
                <w:lang w:val="ru-RU" w:eastAsia="uk-UA"/>
              </w:rPr>
              <w:t>позовами</w:t>
            </w:r>
            <w:proofErr w:type="spellEnd"/>
            <w:r w:rsidR="005D5997" w:rsidRPr="00B84768">
              <w:rPr>
                <w:color w:val="auto"/>
                <w:lang w:val="ru-RU" w:eastAsia="uk-UA"/>
              </w:rPr>
              <w:t xml:space="preserve">  </w:t>
            </w:r>
            <w:proofErr w:type="spellStart"/>
            <w:r w:rsidR="005D5997" w:rsidRPr="00B84768">
              <w:rPr>
                <w:color w:val="auto"/>
                <w:lang w:val="ru-RU" w:eastAsia="uk-UA"/>
              </w:rPr>
              <w:t>держави</w:t>
            </w:r>
            <w:proofErr w:type="spellEnd"/>
            <w:r w:rsidR="005D5997" w:rsidRPr="00B84768">
              <w:rPr>
                <w:color w:val="auto"/>
                <w:lang w:val="ru-RU" w:eastAsia="uk-UA"/>
              </w:rPr>
              <w:t xml:space="preserve">  </w:t>
            </w:r>
            <w:proofErr w:type="spellStart"/>
            <w:r w:rsidR="005D5997" w:rsidRPr="00B84768">
              <w:rPr>
                <w:color w:val="auto"/>
                <w:lang w:val="ru-RU" w:eastAsia="uk-UA"/>
              </w:rPr>
              <w:t>Україна</w:t>
            </w:r>
            <w:proofErr w:type="spellEnd"/>
            <w:r w:rsidR="005D5997" w:rsidRPr="00B84768">
              <w:rPr>
                <w:color w:val="auto"/>
                <w:lang w:val="ru-RU" w:eastAsia="uk-UA"/>
              </w:rPr>
              <w:t xml:space="preserve">  у  </w:t>
            </w:r>
            <w:proofErr w:type="spellStart"/>
            <w:r w:rsidR="005D5997" w:rsidRPr="00B84768">
              <w:rPr>
                <w:color w:val="auto"/>
                <w:lang w:val="ru-RU" w:eastAsia="uk-UA"/>
              </w:rPr>
              <w:t>зв’язку</w:t>
            </w:r>
            <w:proofErr w:type="spellEnd"/>
            <w:r w:rsidR="005D5997" w:rsidRPr="00B84768">
              <w:rPr>
                <w:color w:val="auto"/>
                <w:lang w:val="ru-RU" w:eastAsia="uk-UA"/>
              </w:rPr>
              <w:t xml:space="preserve">  з  </w:t>
            </w:r>
            <w:proofErr w:type="spellStart"/>
            <w:r w:rsidR="005D5997" w:rsidRPr="00B84768">
              <w:rPr>
                <w:color w:val="auto"/>
                <w:lang w:val="ru-RU" w:eastAsia="uk-UA"/>
              </w:rPr>
              <w:t>військовою</w:t>
            </w:r>
            <w:proofErr w:type="spellEnd"/>
            <w:r w:rsidR="005D5997" w:rsidRPr="00B84768">
              <w:rPr>
                <w:color w:val="auto"/>
                <w:lang w:val="ru-RU" w:eastAsia="uk-UA"/>
              </w:rPr>
              <w:t xml:space="preserve">  </w:t>
            </w:r>
            <w:proofErr w:type="spellStart"/>
            <w:r w:rsidR="005D5997" w:rsidRPr="00B84768">
              <w:rPr>
                <w:color w:val="auto"/>
                <w:lang w:val="ru-RU" w:eastAsia="uk-UA"/>
              </w:rPr>
              <w:t>агресією</w:t>
            </w:r>
            <w:proofErr w:type="spellEnd"/>
            <w:r w:rsidR="005D5997" w:rsidRPr="00B84768">
              <w:rPr>
                <w:color w:val="auto"/>
                <w:lang w:val="ru-RU" w:eastAsia="uk-UA"/>
              </w:rPr>
              <w:t xml:space="preserve"> </w:t>
            </w:r>
            <w:proofErr w:type="spellStart"/>
            <w:r w:rsidR="005D5997" w:rsidRPr="00B84768">
              <w:rPr>
                <w:color w:val="auto"/>
                <w:lang w:val="ru-RU" w:eastAsia="uk-UA"/>
              </w:rPr>
              <w:t>Російської</w:t>
            </w:r>
            <w:proofErr w:type="spellEnd"/>
            <w:r w:rsidR="005D5997" w:rsidRPr="00B84768">
              <w:rPr>
                <w:color w:val="auto"/>
                <w:lang w:val="ru-RU" w:eastAsia="uk-UA"/>
              </w:rPr>
              <w:t xml:space="preserve">  </w:t>
            </w:r>
            <w:proofErr w:type="spellStart"/>
            <w:r w:rsidR="005D5997" w:rsidRPr="00B84768">
              <w:rPr>
                <w:color w:val="auto"/>
                <w:lang w:val="ru-RU" w:eastAsia="uk-UA"/>
              </w:rPr>
              <w:t>Федерації</w:t>
            </w:r>
            <w:proofErr w:type="spellEnd"/>
            <w:r w:rsidR="005D5997" w:rsidRPr="00B84768">
              <w:rPr>
                <w:color w:val="auto"/>
                <w:lang w:val="ru-RU" w:eastAsia="uk-UA"/>
              </w:rPr>
              <w:t>»  (</w:t>
            </w:r>
            <w:proofErr w:type="spellStart"/>
            <w:r w:rsidR="005D5997" w:rsidRPr="00B84768">
              <w:rPr>
                <w:color w:val="auto"/>
                <w:lang w:val="ru-RU" w:eastAsia="uk-UA"/>
              </w:rPr>
              <w:t>зі</w:t>
            </w:r>
            <w:proofErr w:type="spellEnd"/>
            <w:r w:rsidR="005D5997" w:rsidRPr="00B84768">
              <w:rPr>
                <w:color w:val="auto"/>
                <w:lang w:val="ru-RU" w:eastAsia="uk-UA"/>
              </w:rPr>
              <w:t xml:space="preserve">  </w:t>
            </w:r>
            <w:proofErr w:type="spellStart"/>
            <w:r w:rsidR="005D5997" w:rsidRPr="00B84768">
              <w:rPr>
                <w:color w:val="auto"/>
                <w:lang w:val="ru-RU" w:eastAsia="uk-UA"/>
              </w:rPr>
              <w:t>змінами</w:t>
            </w:r>
            <w:proofErr w:type="spellEnd"/>
            <w:r w:rsidR="005D5997" w:rsidRPr="00B84768">
              <w:rPr>
                <w:color w:val="auto"/>
                <w:lang w:val="ru-RU" w:eastAsia="uk-UA"/>
              </w:rPr>
              <w:t>).</w:t>
            </w:r>
          </w:p>
          <w:p w:rsidR="005D5997" w:rsidRPr="00B84768" w:rsidRDefault="005D5997" w:rsidP="005D5997">
            <w:pPr>
              <w:spacing w:line="240" w:lineRule="auto"/>
              <w:ind w:right="16"/>
              <w:jc w:val="both"/>
              <w:textAlignment w:val="baseline"/>
              <w:rPr>
                <w:i/>
                <w:color w:val="auto"/>
                <w:lang w:val="ru-RU" w:eastAsia="uk-UA"/>
              </w:rPr>
            </w:pPr>
            <w:proofErr w:type="spellStart"/>
            <w:r w:rsidRPr="00B84768">
              <w:rPr>
                <w:i/>
                <w:color w:val="auto"/>
                <w:lang w:val="ru-RU" w:eastAsia="uk-UA"/>
              </w:rPr>
              <w:t>оскільки</w:t>
            </w:r>
            <w:proofErr w:type="spellEnd"/>
            <w:r w:rsidRPr="00B84768">
              <w:rPr>
                <w:i/>
                <w:color w:val="auto"/>
                <w:lang w:val="ru-RU" w:eastAsia="uk-UA"/>
              </w:rPr>
              <w:t xml:space="preserve"> </w:t>
            </w:r>
            <w:proofErr w:type="spellStart"/>
            <w:r w:rsidRPr="00B84768">
              <w:rPr>
                <w:i/>
                <w:color w:val="auto"/>
                <w:lang w:val="ru-RU" w:eastAsia="uk-UA"/>
              </w:rPr>
              <w:t>замовник</w:t>
            </w:r>
            <w:proofErr w:type="spellEnd"/>
            <w:r w:rsidRPr="00B84768">
              <w:rPr>
                <w:i/>
                <w:color w:val="auto"/>
                <w:lang w:val="ru-RU" w:eastAsia="uk-UA"/>
              </w:rPr>
              <w:t xml:space="preserve">  не  </w:t>
            </w:r>
            <w:proofErr w:type="spellStart"/>
            <w:r w:rsidRPr="00B84768">
              <w:rPr>
                <w:i/>
                <w:color w:val="auto"/>
                <w:lang w:val="ru-RU" w:eastAsia="uk-UA"/>
              </w:rPr>
              <w:t>може</w:t>
            </w:r>
            <w:proofErr w:type="spellEnd"/>
            <w:r w:rsidRPr="00B84768">
              <w:rPr>
                <w:i/>
                <w:color w:val="auto"/>
                <w:lang w:val="ru-RU" w:eastAsia="uk-UA"/>
              </w:rPr>
              <w:t xml:space="preserve">  </w:t>
            </w:r>
            <w:proofErr w:type="spellStart"/>
            <w:r w:rsidRPr="00B84768">
              <w:rPr>
                <w:i/>
                <w:color w:val="auto"/>
                <w:lang w:val="ru-RU" w:eastAsia="uk-UA"/>
              </w:rPr>
              <w:t>виконувати</w:t>
            </w:r>
            <w:proofErr w:type="spellEnd"/>
            <w:r w:rsidRPr="00B84768">
              <w:rPr>
                <w:i/>
                <w:color w:val="auto"/>
                <w:lang w:val="ru-RU" w:eastAsia="uk-UA"/>
              </w:rPr>
              <w:t xml:space="preserve">  </w:t>
            </w:r>
            <w:proofErr w:type="spellStart"/>
            <w:r w:rsidRPr="00B84768">
              <w:rPr>
                <w:i/>
                <w:color w:val="auto"/>
                <w:lang w:val="ru-RU" w:eastAsia="uk-UA"/>
              </w:rPr>
              <w:t>зобов’язання</w:t>
            </w:r>
            <w:proofErr w:type="spellEnd"/>
            <w:r w:rsidRPr="00B84768">
              <w:rPr>
                <w:i/>
                <w:color w:val="auto"/>
                <w:lang w:val="ru-RU" w:eastAsia="uk-UA"/>
              </w:rPr>
              <w:t xml:space="preserve">,  кредиторами  за </w:t>
            </w:r>
            <w:proofErr w:type="spellStart"/>
            <w:r w:rsidRPr="00B84768">
              <w:rPr>
                <w:i/>
                <w:color w:val="auto"/>
                <w:lang w:val="ru-RU" w:eastAsia="uk-UA"/>
              </w:rPr>
              <w:t>якими</w:t>
            </w:r>
            <w:proofErr w:type="spellEnd"/>
            <w:r w:rsidRPr="00B84768">
              <w:rPr>
                <w:i/>
                <w:color w:val="auto"/>
                <w:lang w:val="ru-RU" w:eastAsia="uk-UA"/>
              </w:rPr>
              <w:t xml:space="preserve">  є  </w:t>
            </w:r>
            <w:proofErr w:type="spellStart"/>
            <w:r w:rsidRPr="00B84768">
              <w:rPr>
                <w:i/>
                <w:color w:val="auto"/>
                <w:lang w:val="ru-RU" w:eastAsia="uk-UA"/>
              </w:rPr>
              <w:t>Російська</w:t>
            </w:r>
            <w:proofErr w:type="spellEnd"/>
            <w:r w:rsidRPr="00B84768">
              <w:rPr>
                <w:i/>
                <w:color w:val="auto"/>
                <w:lang w:val="ru-RU" w:eastAsia="uk-UA"/>
              </w:rPr>
              <w:t xml:space="preserve">  </w:t>
            </w:r>
            <w:proofErr w:type="spellStart"/>
            <w:r w:rsidRPr="00B84768">
              <w:rPr>
                <w:i/>
                <w:color w:val="auto"/>
                <w:lang w:val="ru-RU" w:eastAsia="uk-UA"/>
              </w:rPr>
              <w:t>Федерація</w:t>
            </w:r>
            <w:proofErr w:type="spellEnd"/>
            <w:r w:rsidRPr="00B84768">
              <w:rPr>
                <w:i/>
                <w:color w:val="auto"/>
                <w:lang w:val="ru-RU" w:eastAsia="uk-UA"/>
              </w:rPr>
              <w:t xml:space="preserve">  </w:t>
            </w:r>
            <w:proofErr w:type="spellStart"/>
            <w:r w:rsidRPr="00B84768">
              <w:rPr>
                <w:i/>
                <w:color w:val="auto"/>
                <w:lang w:val="ru-RU" w:eastAsia="uk-UA"/>
              </w:rPr>
              <w:t>або</w:t>
            </w:r>
            <w:proofErr w:type="spellEnd"/>
            <w:r w:rsidRPr="00B84768">
              <w:rPr>
                <w:i/>
                <w:color w:val="auto"/>
                <w:lang w:val="ru-RU" w:eastAsia="uk-UA"/>
              </w:rPr>
              <w:t xml:space="preserve">  особи  </w:t>
            </w:r>
            <w:proofErr w:type="spellStart"/>
            <w:r w:rsidRPr="00B84768">
              <w:rPr>
                <w:i/>
                <w:color w:val="auto"/>
                <w:lang w:val="ru-RU" w:eastAsia="uk-UA"/>
              </w:rPr>
              <w:t>пов’язані</w:t>
            </w:r>
            <w:proofErr w:type="spellEnd"/>
            <w:r w:rsidRPr="00B84768">
              <w:rPr>
                <w:i/>
                <w:color w:val="auto"/>
                <w:lang w:val="ru-RU" w:eastAsia="uk-UA"/>
              </w:rPr>
              <w:t xml:space="preserve">  з  </w:t>
            </w:r>
            <w:proofErr w:type="spellStart"/>
            <w:r w:rsidRPr="00B84768">
              <w:rPr>
                <w:i/>
                <w:color w:val="auto"/>
                <w:lang w:val="ru-RU" w:eastAsia="uk-UA"/>
              </w:rPr>
              <w:t>країною</w:t>
            </w:r>
            <w:proofErr w:type="spellEnd"/>
            <w:r w:rsidRPr="00B84768">
              <w:rPr>
                <w:i/>
                <w:color w:val="auto"/>
                <w:lang w:val="ru-RU" w:eastAsia="uk-UA"/>
              </w:rPr>
              <w:t xml:space="preserve"> </w:t>
            </w:r>
            <w:proofErr w:type="spellStart"/>
            <w:r w:rsidRPr="00B84768">
              <w:rPr>
                <w:i/>
                <w:color w:val="auto"/>
                <w:lang w:val="ru-RU" w:eastAsia="uk-UA"/>
              </w:rPr>
              <w:t>агресором</w:t>
            </w:r>
            <w:proofErr w:type="spellEnd"/>
            <w:r w:rsidRPr="00B84768">
              <w:rPr>
                <w:i/>
                <w:color w:val="auto"/>
                <w:lang w:val="ru-RU" w:eastAsia="uk-UA"/>
              </w:rPr>
              <w:t xml:space="preserve">,  </w:t>
            </w:r>
            <w:proofErr w:type="spellStart"/>
            <w:r w:rsidRPr="00B84768">
              <w:rPr>
                <w:i/>
                <w:color w:val="auto"/>
                <w:lang w:val="ru-RU" w:eastAsia="uk-UA"/>
              </w:rPr>
              <w:t>що</w:t>
            </w:r>
            <w:proofErr w:type="spellEnd"/>
            <w:r w:rsidRPr="00B84768">
              <w:rPr>
                <w:i/>
                <w:color w:val="auto"/>
                <w:lang w:val="ru-RU" w:eastAsia="uk-UA"/>
              </w:rPr>
              <w:t xml:space="preserve">  </w:t>
            </w:r>
            <w:proofErr w:type="spellStart"/>
            <w:r w:rsidRPr="00B84768">
              <w:rPr>
                <w:i/>
                <w:color w:val="auto"/>
                <w:lang w:val="ru-RU" w:eastAsia="uk-UA"/>
              </w:rPr>
              <w:t>визначені</w:t>
            </w:r>
            <w:proofErr w:type="spellEnd"/>
            <w:r w:rsidRPr="00B84768">
              <w:rPr>
                <w:i/>
                <w:color w:val="auto"/>
                <w:lang w:val="ru-RU" w:eastAsia="uk-UA"/>
              </w:rPr>
              <w:t xml:space="preserve">  </w:t>
            </w:r>
            <w:proofErr w:type="spellStart"/>
            <w:r w:rsidRPr="00B84768">
              <w:rPr>
                <w:i/>
                <w:color w:val="auto"/>
                <w:lang w:val="ru-RU" w:eastAsia="uk-UA"/>
              </w:rPr>
              <w:t>підпунктом</w:t>
            </w:r>
            <w:proofErr w:type="spellEnd"/>
            <w:r w:rsidRPr="00B84768">
              <w:rPr>
                <w:i/>
                <w:color w:val="auto"/>
                <w:lang w:val="ru-RU" w:eastAsia="uk-UA"/>
              </w:rPr>
              <w:t xml:space="preserve">  1  пункту  1  </w:t>
            </w:r>
            <w:proofErr w:type="spellStart"/>
            <w:r w:rsidRPr="00B84768">
              <w:rPr>
                <w:i/>
                <w:color w:val="auto"/>
                <w:lang w:val="ru-RU" w:eastAsia="uk-UA"/>
              </w:rPr>
              <w:t>ц</w:t>
            </w:r>
            <w:proofErr w:type="gramStart"/>
            <w:r w:rsidRPr="00B84768">
              <w:rPr>
                <w:i/>
                <w:color w:val="auto"/>
                <w:lang w:val="ru-RU" w:eastAsia="uk-UA"/>
              </w:rPr>
              <w:t>ієї</w:t>
            </w:r>
            <w:proofErr w:type="spellEnd"/>
            <w:r w:rsidRPr="00B84768">
              <w:rPr>
                <w:i/>
                <w:color w:val="auto"/>
                <w:lang w:val="ru-RU" w:eastAsia="uk-UA"/>
              </w:rPr>
              <w:t xml:space="preserve"> П</w:t>
            </w:r>
            <w:proofErr w:type="gramEnd"/>
            <w:r w:rsidRPr="00B84768">
              <w:rPr>
                <w:i/>
                <w:color w:val="auto"/>
                <w:lang w:val="ru-RU" w:eastAsia="uk-UA"/>
              </w:rPr>
              <w:t>останови.</w:t>
            </w:r>
          </w:p>
          <w:p w:rsidR="005D5997" w:rsidRPr="00B84768" w:rsidRDefault="005D5997" w:rsidP="005D5997">
            <w:pPr>
              <w:spacing w:line="240" w:lineRule="auto"/>
              <w:ind w:right="16"/>
              <w:jc w:val="both"/>
              <w:textAlignment w:val="baseline"/>
              <w:rPr>
                <w:i/>
                <w:color w:val="auto"/>
                <w:lang w:val="ru-RU" w:eastAsia="uk-UA"/>
              </w:rPr>
            </w:pPr>
            <w:r w:rsidRPr="00B84768">
              <w:rPr>
                <w:i/>
                <w:color w:val="auto"/>
                <w:lang w:val="ru-RU" w:eastAsia="uk-UA"/>
              </w:rPr>
              <w:t xml:space="preserve">У  </w:t>
            </w:r>
            <w:proofErr w:type="spellStart"/>
            <w:r w:rsidRPr="00B84768">
              <w:rPr>
                <w:i/>
                <w:color w:val="auto"/>
                <w:lang w:val="ru-RU" w:eastAsia="uk-UA"/>
              </w:rPr>
              <w:t>разі</w:t>
            </w:r>
            <w:proofErr w:type="spellEnd"/>
            <w:r w:rsidRPr="00B84768">
              <w:rPr>
                <w:i/>
                <w:color w:val="auto"/>
                <w:lang w:val="ru-RU" w:eastAsia="uk-UA"/>
              </w:rPr>
              <w:t xml:space="preserve">  </w:t>
            </w:r>
            <w:proofErr w:type="spellStart"/>
            <w:r w:rsidRPr="00B84768">
              <w:rPr>
                <w:i/>
                <w:color w:val="auto"/>
                <w:lang w:val="ru-RU" w:eastAsia="uk-UA"/>
              </w:rPr>
              <w:t>ненадання</w:t>
            </w:r>
            <w:proofErr w:type="spellEnd"/>
            <w:r w:rsidRPr="00B84768">
              <w:rPr>
                <w:i/>
                <w:color w:val="auto"/>
                <w:lang w:val="ru-RU" w:eastAsia="uk-UA"/>
              </w:rPr>
              <w:t xml:space="preserve"> </w:t>
            </w:r>
            <w:proofErr w:type="spellStart"/>
            <w:r w:rsidRPr="00B84768">
              <w:rPr>
                <w:i/>
                <w:color w:val="auto"/>
                <w:lang w:val="ru-RU" w:eastAsia="uk-UA"/>
              </w:rPr>
              <w:t>учасником</w:t>
            </w:r>
            <w:proofErr w:type="spellEnd"/>
            <w:r w:rsidRPr="00B84768">
              <w:rPr>
                <w:i/>
                <w:color w:val="auto"/>
                <w:lang w:val="ru-RU" w:eastAsia="uk-UA"/>
              </w:rPr>
              <w:t xml:space="preserve">  </w:t>
            </w:r>
            <w:proofErr w:type="spellStart"/>
            <w:r w:rsidRPr="00B84768">
              <w:rPr>
                <w:i/>
                <w:color w:val="auto"/>
                <w:lang w:val="ru-RU" w:eastAsia="uk-UA"/>
              </w:rPr>
              <w:t>інформації</w:t>
            </w:r>
            <w:proofErr w:type="spellEnd"/>
            <w:r w:rsidRPr="00B84768">
              <w:rPr>
                <w:i/>
                <w:color w:val="auto"/>
                <w:lang w:val="ru-RU" w:eastAsia="uk-UA"/>
              </w:rPr>
              <w:t xml:space="preserve">  (</w:t>
            </w:r>
            <w:proofErr w:type="spellStart"/>
            <w:r w:rsidRPr="00B84768">
              <w:rPr>
                <w:i/>
                <w:color w:val="auto"/>
                <w:lang w:val="ru-RU" w:eastAsia="uk-UA"/>
              </w:rPr>
              <w:t>вищезазначеної</w:t>
            </w:r>
            <w:proofErr w:type="spellEnd"/>
            <w:r w:rsidRPr="00B84768">
              <w:rPr>
                <w:i/>
                <w:color w:val="auto"/>
                <w:lang w:val="ru-RU" w:eastAsia="uk-UA"/>
              </w:rPr>
              <w:t xml:space="preserve">  </w:t>
            </w:r>
            <w:proofErr w:type="spellStart"/>
            <w:r w:rsidRPr="00B84768">
              <w:rPr>
                <w:i/>
                <w:color w:val="auto"/>
                <w:lang w:val="ru-RU" w:eastAsia="uk-UA"/>
              </w:rPr>
              <w:t>довідки</w:t>
            </w:r>
            <w:proofErr w:type="spellEnd"/>
            <w:r w:rsidRPr="00B84768">
              <w:rPr>
                <w:i/>
                <w:color w:val="auto"/>
                <w:lang w:val="ru-RU" w:eastAsia="uk-UA"/>
              </w:rPr>
              <w:t xml:space="preserve">  в  </w:t>
            </w:r>
            <w:proofErr w:type="spellStart"/>
            <w:r w:rsidRPr="00B84768">
              <w:rPr>
                <w:i/>
                <w:color w:val="auto"/>
                <w:lang w:val="ru-RU" w:eastAsia="uk-UA"/>
              </w:rPr>
              <w:t>довільній</w:t>
            </w:r>
            <w:proofErr w:type="spellEnd"/>
            <w:r w:rsidRPr="00B84768">
              <w:rPr>
                <w:i/>
                <w:color w:val="auto"/>
                <w:lang w:val="ru-RU" w:eastAsia="uk-UA"/>
              </w:rPr>
              <w:t xml:space="preserve"> </w:t>
            </w:r>
            <w:proofErr w:type="spellStart"/>
            <w:r w:rsidRPr="00B84768">
              <w:rPr>
                <w:i/>
                <w:color w:val="auto"/>
                <w:lang w:val="ru-RU" w:eastAsia="uk-UA"/>
              </w:rPr>
              <w:t>формі</w:t>
            </w:r>
            <w:proofErr w:type="spellEnd"/>
            <w:r w:rsidRPr="00B84768">
              <w:rPr>
                <w:i/>
                <w:color w:val="auto"/>
                <w:lang w:val="ru-RU" w:eastAsia="uk-UA"/>
              </w:rPr>
              <w:t xml:space="preserve">)  </w:t>
            </w:r>
            <w:proofErr w:type="spellStart"/>
            <w:r w:rsidRPr="00B84768">
              <w:rPr>
                <w:i/>
                <w:color w:val="auto"/>
                <w:lang w:val="ru-RU" w:eastAsia="uk-UA"/>
              </w:rPr>
              <w:t>або</w:t>
            </w:r>
            <w:proofErr w:type="spellEnd"/>
            <w:r w:rsidRPr="00B84768">
              <w:rPr>
                <w:i/>
                <w:color w:val="auto"/>
                <w:lang w:val="ru-RU" w:eastAsia="uk-UA"/>
              </w:rPr>
              <w:t xml:space="preserve">  у  </w:t>
            </w:r>
            <w:proofErr w:type="spellStart"/>
            <w:r w:rsidRPr="00B84768">
              <w:rPr>
                <w:i/>
                <w:color w:val="auto"/>
                <w:lang w:val="ru-RU" w:eastAsia="uk-UA"/>
              </w:rPr>
              <w:t>випадку</w:t>
            </w:r>
            <w:proofErr w:type="spellEnd"/>
            <w:r w:rsidRPr="00B84768">
              <w:rPr>
                <w:i/>
                <w:color w:val="auto"/>
                <w:lang w:val="ru-RU" w:eastAsia="uk-UA"/>
              </w:rPr>
              <w:t xml:space="preserve">  </w:t>
            </w:r>
            <w:proofErr w:type="spellStart"/>
            <w:r w:rsidRPr="00B84768">
              <w:rPr>
                <w:i/>
                <w:color w:val="auto"/>
                <w:lang w:val="ru-RU" w:eastAsia="uk-UA"/>
              </w:rPr>
              <w:t>якщо</w:t>
            </w:r>
            <w:proofErr w:type="spellEnd"/>
            <w:r w:rsidRPr="00B84768">
              <w:rPr>
                <w:i/>
                <w:color w:val="auto"/>
                <w:lang w:val="ru-RU" w:eastAsia="uk-UA"/>
              </w:rPr>
              <w:t xml:space="preserve">  </w:t>
            </w:r>
            <w:proofErr w:type="spellStart"/>
            <w:r w:rsidRPr="00B84768">
              <w:rPr>
                <w:i/>
                <w:color w:val="auto"/>
                <w:lang w:val="ru-RU" w:eastAsia="uk-UA"/>
              </w:rPr>
              <w:t>учасник</w:t>
            </w:r>
            <w:proofErr w:type="spellEnd"/>
            <w:r w:rsidRPr="00B84768">
              <w:rPr>
                <w:i/>
                <w:color w:val="auto"/>
                <w:lang w:val="ru-RU" w:eastAsia="uk-UA"/>
              </w:rPr>
              <w:t xml:space="preserve">  </w:t>
            </w:r>
            <w:proofErr w:type="spellStart"/>
            <w:r w:rsidRPr="00B84768">
              <w:rPr>
                <w:i/>
                <w:color w:val="auto"/>
                <w:lang w:val="ru-RU" w:eastAsia="uk-UA"/>
              </w:rPr>
              <w:t>відноситься</w:t>
            </w:r>
            <w:proofErr w:type="spellEnd"/>
            <w:r w:rsidRPr="00B84768">
              <w:rPr>
                <w:i/>
                <w:color w:val="auto"/>
                <w:lang w:val="ru-RU" w:eastAsia="uk-UA"/>
              </w:rPr>
              <w:t xml:space="preserve">  до  </w:t>
            </w:r>
            <w:proofErr w:type="spellStart"/>
            <w:r w:rsidRPr="00B84768">
              <w:rPr>
                <w:i/>
                <w:color w:val="auto"/>
                <w:lang w:val="ru-RU" w:eastAsia="uk-UA"/>
              </w:rPr>
              <w:t>осіб</w:t>
            </w:r>
            <w:proofErr w:type="spellEnd"/>
            <w:r w:rsidRPr="00B84768">
              <w:rPr>
                <w:i/>
                <w:color w:val="auto"/>
                <w:lang w:val="ru-RU" w:eastAsia="uk-UA"/>
              </w:rPr>
              <w:t xml:space="preserve">, </w:t>
            </w:r>
            <w:proofErr w:type="spellStart"/>
            <w:r w:rsidRPr="00B84768">
              <w:rPr>
                <w:i/>
                <w:color w:val="auto"/>
                <w:lang w:val="ru-RU" w:eastAsia="uk-UA"/>
              </w:rPr>
              <w:t>пов’язаних</w:t>
            </w:r>
            <w:proofErr w:type="spellEnd"/>
            <w:r w:rsidRPr="00B84768">
              <w:rPr>
                <w:i/>
                <w:color w:val="auto"/>
                <w:lang w:val="ru-RU" w:eastAsia="uk-UA"/>
              </w:rPr>
              <w:t xml:space="preserve">  з  державою-</w:t>
            </w:r>
            <w:proofErr w:type="spellStart"/>
            <w:r w:rsidRPr="00B84768">
              <w:rPr>
                <w:i/>
                <w:color w:val="auto"/>
                <w:lang w:val="ru-RU" w:eastAsia="uk-UA"/>
              </w:rPr>
              <w:t>агресором</w:t>
            </w:r>
            <w:proofErr w:type="spellEnd"/>
            <w:r w:rsidRPr="00B84768">
              <w:rPr>
                <w:i/>
                <w:color w:val="auto"/>
                <w:lang w:val="ru-RU" w:eastAsia="uk-UA"/>
              </w:rPr>
              <w:t xml:space="preserve">  </w:t>
            </w:r>
            <w:proofErr w:type="spellStart"/>
            <w:r w:rsidRPr="00B84768">
              <w:rPr>
                <w:i/>
                <w:color w:val="auto"/>
                <w:lang w:val="ru-RU" w:eastAsia="uk-UA"/>
              </w:rPr>
              <w:t>відповідно</w:t>
            </w:r>
            <w:proofErr w:type="spellEnd"/>
            <w:r w:rsidRPr="00B84768">
              <w:rPr>
                <w:i/>
                <w:color w:val="auto"/>
                <w:lang w:val="ru-RU" w:eastAsia="uk-UA"/>
              </w:rPr>
              <w:t xml:space="preserve">  до  </w:t>
            </w:r>
            <w:proofErr w:type="spellStart"/>
            <w:r w:rsidRPr="00B84768">
              <w:rPr>
                <w:i/>
                <w:color w:val="auto"/>
                <w:lang w:val="ru-RU" w:eastAsia="uk-UA"/>
              </w:rPr>
              <w:t>підпункту</w:t>
            </w:r>
            <w:proofErr w:type="spellEnd"/>
            <w:r w:rsidRPr="00B84768">
              <w:rPr>
                <w:i/>
                <w:color w:val="auto"/>
                <w:lang w:val="ru-RU" w:eastAsia="uk-UA"/>
              </w:rPr>
              <w:t xml:space="preserve">  1 пункту  1</w:t>
            </w:r>
            <w:proofErr w:type="gramStart"/>
            <w:r w:rsidRPr="00B84768">
              <w:rPr>
                <w:i/>
                <w:color w:val="auto"/>
                <w:lang w:val="ru-RU" w:eastAsia="uk-UA"/>
              </w:rPr>
              <w:t xml:space="preserve">  П</w:t>
            </w:r>
            <w:proofErr w:type="gramEnd"/>
            <w:r w:rsidRPr="00B84768">
              <w:rPr>
                <w:i/>
                <w:color w:val="auto"/>
                <w:lang w:val="ru-RU" w:eastAsia="uk-UA"/>
              </w:rPr>
              <w:t xml:space="preserve">останови  КМУ  </w:t>
            </w:r>
            <w:proofErr w:type="spellStart"/>
            <w:r w:rsidRPr="00B84768">
              <w:rPr>
                <w:i/>
                <w:color w:val="auto"/>
                <w:lang w:val="ru-RU" w:eastAsia="uk-UA"/>
              </w:rPr>
              <w:t>від</w:t>
            </w:r>
            <w:proofErr w:type="spellEnd"/>
            <w:r w:rsidRPr="00B84768">
              <w:rPr>
                <w:i/>
                <w:color w:val="auto"/>
                <w:lang w:val="ru-RU" w:eastAsia="uk-UA"/>
              </w:rPr>
              <w:t xml:space="preserve">  03.03.2022  №  187  «Про </w:t>
            </w:r>
            <w:proofErr w:type="spellStart"/>
            <w:r w:rsidRPr="00B84768">
              <w:rPr>
                <w:i/>
                <w:color w:val="auto"/>
                <w:lang w:val="ru-RU" w:eastAsia="uk-UA"/>
              </w:rPr>
              <w:t>забезпечення</w:t>
            </w:r>
            <w:proofErr w:type="spellEnd"/>
            <w:r w:rsidRPr="00B84768">
              <w:rPr>
                <w:i/>
                <w:color w:val="auto"/>
                <w:lang w:val="ru-RU" w:eastAsia="uk-UA"/>
              </w:rPr>
              <w:t xml:space="preserve">  </w:t>
            </w:r>
            <w:proofErr w:type="spellStart"/>
            <w:r w:rsidRPr="00B84768">
              <w:rPr>
                <w:i/>
                <w:color w:val="auto"/>
                <w:lang w:val="ru-RU" w:eastAsia="uk-UA"/>
              </w:rPr>
              <w:t>захисту</w:t>
            </w:r>
            <w:proofErr w:type="spellEnd"/>
            <w:r w:rsidRPr="00B84768">
              <w:rPr>
                <w:i/>
                <w:color w:val="auto"/>
                <w:lang w:val="ru-RU" w:eastAsia="uk-UA"/>
              </w:rPr>
              <w:t xml:space="preserve">  </w:t>
            </w:r>
            <w:proofErr w:type="spellStart"/>
            <w:r w:rsidRPr="00B84768">
              <w:rPr>
                <w:i/>
                <w:color w:val="auto"/>
                <w:lang w:val="ru-RU" w:eastAsia="uk-UA"/>
              </w:rPr>
              <w:t>національних</w:t>
            </w:r>
            <w:proofErr w:type="spellEnd"/>
            <w:r w:rsidRPr="00B84768">
              <w:rPr>
                <w:i/>
                <w:color w:val="auto"/>
                <w:lang w:val="ru-RU" w:eastAsia="uk-UA"/>
              </w:rPr>
              <w:t xml:space="preserve">  </w:t>
            </w:r>
            <w:proofErr w:type="spellStart"/>
            <w:r w:rsidRPr="00B84768">
              <w:rPr>
                <w:i/>
                <w:color w:val="auto"/>
                <w:lang w:val="ru-RU" w:eastAsia="uk-UA"/>
              </w:rPr>
              <w:t>інтересів</w:t>
            </w:r>
            <w:proofErr w:type="spellEnd"/>
            <w:r w:rsidRPr="00B84768">
              <w:rPr>
                <w:i/>
                <w:color w:val="auto"/>
                <w:lang w:val="ru-RU" w:eastAsia="uk-UA"/>
              </w:rPr>
              <w:t xml:space="preserve">  за  </w:t>
            </w:r>
            <w:proofErr w:type="spellStart"/>
            <w:r w:rsidRPr="00B84768">
              <w:rPr>
                <w:i/>
                <w:color w:val="auto"/>
                <w:lang w:val="ru-RU" w:eastAsia="uk-UA"/>
              </w:rPr>
              <w:t>майбутніми</w:t>
            </w:r>
            <w:proofErr w:type="spellEnd"/>
            <w:r w:rsidRPr="00B84768">
              <w:rPr>
                <w:i/>
                <w:color w:val="auto"/>
                <w:lang w:val="ru-RU" w:eastAsia="uk-UA"/>
              </w:rPr>
              <w:t xml:space="preserve"> </w:t>
            </w:r>
            <w:proofErr w:type="spellStart"/>
            <w:r w:rsidRPr="00B84768">
              <w:rPr>
                <w:i/>
                <w:color w:val="auto"/>
                <w:lang w:val="ru-RU" w:eastAsia="uk-UA"/>
              </w:rPr>
              <w:t>позовами</w:t>
            </w:r>
            <w:proofErr w:type="spellEnd"/>
            <w:r w:rsidRPr="00B84768">
              <w:rPr>
                <w:i/>
                <w:color w:val="auto"/>
                <w:lang w:val="ru-RU" w:eastAsia="uk-UA"/>
              </w:rPr>
              <w:t xml:space="preserve">  </w:t>
            </w:r>
            <w:proofErr w:type="spellStart"/>
            <w:r w:rsidRPr="00B84768">
              <w:rPr>
                <w:i/>
                <w:color w:val="auto"/>
                <w:lang w:val="ru-RU" w:eastAsia="uk-UA"/>
              </w:rPr>
              <w:t>держави</w:t>
            </w:r>
            <w:proofErr w:type="spellEnd"/>
            <w:r w:rsidRPr="00B84768">
              <w:rPr>
                <w:i/>
                <w:color w:val="auto"/>
                <w:lang w:val="ru-RU" w:eastAsia="uk-UA"/>
              </w:rPr>
              <w:t xml:space="preserve">  </w:t>
            </w:r>
            <w:proofErr w:type="spellStart"/>
            <w:r w:rsidRPr="00B84768">
              <w:rPr>
                <w:i/>
                <w:color w:val="auto"/>
                <w:lang w:val="ru-RU" w:eastAsia="uk-UA"/>
              </w:rPr>
              <w:t>Україна</w:t>
            </w:r>
            <w:proofErr w:type="spellEnd"/>
            <w:r w:rsidRPr="00B84768">
              <w:rPr>
                <w:i/>
                <w:color w:val="auto"/>
                <w:lang w:val="ru-RU" w:eastAsia="uk-UA"/>
              </w:rPr>
              <w:t xml:space="preserve">  у  </w:t>
            </w:r>
            <w:proofErr w:type="spellStart"/>
            <w:r w:rsidRPr="00B84768">
              <w:rPr>
                <w:i/>
                <w:color w:val="auto"/>
                <w:lang w:val="ru-RU" w:eastAsia="uk-UA"/>
              </w:rPr>
              <w:t>зв’язку</w:t>
            </w:r>
            <w:proofErr w:type="spellEnd"/>
            <w:r w:rsidRPr="00B84768">
              <w:rPr>
                <w:i/>
                <w:color w:val="auto"/>
                <w:lang w:val="ru-RU" w:eastAsia="uk-UA"/>
              </w:rPr>
              <w:t xml:space="preserve">  з  </w:t>
            </w:r>
            <w:proofErr w:type="spellStart"/>
            <w:r w:rsidRPr="00B84768">
              <w:rPr>
                <w:i/>
                <w:color w:val="auto"/>
                <w:lang w:val="ru-RU" w:eastAsia="uk-UA"/>
              </w:rPr>
              <w:t>військовою</w:t>
            </w:r>
            <w:proofErr w:type="spellEnd"/>
            <w:r w:rsidRPr="00B84768">
              <w:rPr>
                <w:i/>
                <w:color w:val="auto"/>
                <w:lang w:val="ru-RU" w:eastAsia="uk-UA"/>
              </w:rPr>
              <w:t xml:space="preserve">  </w:t>
            </w:r>
            <w:proofErr w:type="spellStart"/>
            <w:r w:rsidRPr="00B84768">
              <w:rPr>
                <w:i/>
                <w:color w:val="auto"/>
                <w:lang w:val="ru-RU" w:eastAsia="uk-UA"/>
              </w:rPr>
              <w:t>агресією</w:t>
            </w:r>
            <w:proofErr w:type="spellEnd"/>
            <w:r w:rsidRPr="00B84768">
              <w:rPr>
                <w:i/>
                <w:color w:val="auto"/>
                <w:lang w:val="ru-RU" w:eastAsia="uk-UA"/>
              </w:rPr>
              <w:t xml:space="preserve"> </w:t>
            </w:r>
            <w:proofErr w:type="spellStart"/>
            <w:r w:rsidRPr="00B84768">
              <w:rPr>
                <w:i/>
                <w:color w:val="auto"/>
                <w:lang w:val="ru-RU" w:eastAsia="uk-UA"/>
              </w:rPr>
              <w:t>Російської</w:t>
            </w:r>
            <w:proofErr w:type="spellEnd"/>
            <w:r w:rsidRPr="00B84768">
              <w:rPr>
                <w:i/>
                <w:color w:val="auto"/>
                <w:lang w:val="ru-RU" w:eastAsia="uk-UA"/>
              </w:rPr>
              <w:t xml:space="preserve"> </w:t>
            </w:r>
            <w:proofErr w:type="spellStart"/>
            <w:r w:rsidRPr="00B84768">
              <w:rPr>
                <w:i/>
                <w:color w:val="auto"/>
                <w:lang w:val="ru-RU" w:eastAsia="uk-UA"/>
              </w:rPr>
              <w:t>Федерації</w:t>
            </w:r>
            <w:proofErr w:type="spellEnd"/>
            <w:r w:rsidRPr="00B84768">
              <w:rPr>
                <w:i/>
                <w:color w:val="auto"/>
                <w:lang w:val="ru-RU" w:eastAsia="uk-UA"/>
              </w:rPr>
              <w:t xml:space="preserve">», </w:t>
            </w:r>
            <w:proofErr w:type="spellStart"/>
            <w:r w:rsidRPr="00B84768">
              <w:rPr>
                <w:i/>
                <w:color w:val="auto"/>
                <w:lang w:val="ru-RU" w:eastAsia="uk-UA"/>
              </w:rPr>
              <w:t>замовник</w:t>
            </w:r>
            <w:proofErr w:type="spellEnd"/>
            <w:r w:rsidRPr="00B84768">
              <w:rPr>
                <w:i/>
                <w:color w:val="auto"/>
                <w:lang w:val="ru-RU" w:eastAsia="uk-UA"/>
              </w:rPr>
              <w:t xml:space="preserve"> </w:t>
            </w:r>
            <w:proofErr w:type="spellStart"/>
            <w:r w:rsidRPr="00B84768">
              <w:rPr>
                <w:i/>
                <w:color w:val="auto"/>
                <w:lang w:val="ru-RU" w:eastAsia="uk-UA"/>
              </w:rPr>
              <w:t>відхиляє</w:t>
            </w:r>
            <w:proofErr w:type="spellEnd"/>
            <w:r w:rsidRPr="00B84768">
              <w:rPr>
                <w:i/>
                <w:color w:val="auto"/>
                <w:lang w:val="ru-RU" w:eastAsia="uk-UA"/>
              </w:rPr>
              <w:t xml:space="preserve"> </w:t>
            </w:r>
            <w:proofErr w:type="spellStart"/>
            <w:r w:rsidRPr="00B84768">
              <w:rPr>
                <w:i/>
                <w:color w:val="auto"/>
                <w:lang w:val="ru-RU" w:eastAsia="uk-UA"/>
              </w:rPr>
              <w:t>його</w:t>
            </w:r>
            <w:proofErr w:type="spellEnd"/>
            <w:r w:rsidRPr="00B84768">
              <w:rPr>
                <w:i/>
                <w:color w:val="auto"/>
                <w:lang w:val="ru-RU" w:eastAsia="uk-UA"/>
              </w:rPr>
              <w:t xml:space="preserve"> </w:t>
            </w:r>
            <w:proofErr w:type="spellStart"/>
            <w:r w:rsidRPr="00B84768">
              <w:rPr>
                <w:i/>
                <w:color w:val="auto"/>
                <w:lang w:val="ru-RU" w:eastAsia="uk-UA"/>
              </w:rPr>
              <w:t>тендерну</w:t>
            </w:r>
            <w:proofErr w:type="spellEnd"/>
            <w:r w:rsidRPr="00B84768">
              <w:rPr>
                <w:i/>
                <w:color w:val="auto"/>
                <w:lang w:val="ru-RU" w:eastAsia="uk-UA"/>
              </w:rPr>
              <w:t xml:space="preserve"> </w:t>
            </w:r>
            <w:proofErr w:type="spellStart"/>
            <w:r w:rsidRPr="00B84768">
              <w:rPr>
                <w:i/>
                <w:color w:val="auto"/>
                <w:lang w:val="ru-RU" w:eastAsia="uk-UA"/>
              </w:rPr>
              <w:t>пропозицію</w:t>
            </w:r>
            <w:proofErr w:type="spellEnd"/>
            <w:r w:rsidRPr="00B84768">
              <w:rPr>
                <w:i/>
                <w:color w:val="auto"/>
                <w:lang w:val="ru-RU" w:eastAsia="uk-UA"/>
              </w:rPr>
              <w:t xml:space="preserve"> на </w:t>
            </w:r>
            <w:proofErr w:type="spellStart"/>
            <w:proofErr w:type="gramStart"/>
            <w:r w:rsidRPr="00B84768">
              <w:rPr>
                <w:i/>
                <w:color w:val="auto"/>
                <w:lang w:val="ru-RU" w:eastAsia="uk-UA"/>
              </w:rPr>
              <w:t>п</w:t>
            </w:r>
            <w:proofErr w:type="gramEnd"/>
            <w:r w:rsidRPr="00B84768">
              <w:rPr>
                <w:i/>
                <w:color w:val="auto"/>
                <w:lang w:val="ru-RU" w:eastAsia="uk-UA"/>
              </w:rPr>
              <w:t>ідставі</w:t>
            </w:r>
            <w:proofErr w:type="spellEnd"/>
            <w:r w:rsidRPr="00B84768">
              <w:rPr>
                <w:i/>
                <w:color w:val="auto"/>
                <w:lang w:val="ru-RU" w:eastAsia="uk-UA"/>
              </w:rPr>
              <w:t xml:space="preserve"> </w:t>
            </w:r>
            <w:proofErr w:type="spellStart"/>
            <w:r w:rsidRPr="00B84768">
              <w:rPr>
                <w:i/>
                <w:color w:val="auto"/>
                <w:lang w:val="ru-RU" w:eastAsia="uk-UA"/>
              </w:rPr>
              <w:t>абз</w:t>
            </w:r>
            <w:proofErr w:type="spellEnd"/>
            <w:r w:rsidRPr="00B84768">
              <w:rPr>
                <w:i/>
                <w:color w:val="auto"/>
                <w:lang w:val="ru-RU" w:eastAsia="uk-UA"/>
              </w:rPr>
              <w:t xml:space="preserve">. </w:t>
            </w:r>
            <w:r w:rsidR="00111DE6" w:rsidRPr="00B84768">
              <w:rPr>
                <w:i/>
                <w:color w:val="auto"/>
                <w:lang w:val="ru-RU" w:eastAsia="uk-UA"/>
              </w:rPr>
              <w:t>5</w:t>
            </w:r>
            <w:r w:rsidR="00714BF7" w:rsidRPr="00B84768">
              <w:rPr>
                <w:i/>
                <w:color w:val="auto"/>
                <w:lang w:val="ru-RU" w:eastAsia="uk-UA"/>
              </w:rPr>
              <w:t xml:space="preserve"> </w:t>
            </w:r>
            <w:proofErr w:type="spellStart"/>
            <w:r w:rsidR="00B472F8" w:rsidRPr="00B84768">
              <w:rPr>
                <w:i/>
                <w:color w:val="auto"/>
                <w:lang w:val="ru-RU" w:eastAsia="uk-UA"/>
              </w:rPr>
              <w:t>пп</w:t>
            </w:r>
            <w:proofErr w:type="spellEnd"/>
            <w:r w:rsidR="00B472F8" w:rsidRPr="00B84768">
              <w:rPr>
                <w:i/>
                <w:color w:val="auto"/>
                <w:lang w:val="ru-RU" w:eastAsia="uk-UA"/>
              </w:rPr>
              <w:t>. 2 п. 44</w:t>
            </w:r>
            <w:r w:rsidRPr="00B84768">
              <w:rPr>
                <w:i/>
                <w:color w:val="auto"/>
                <w:lang w:val="ru-RU" w:eastAsia="uk-UA"/>
              </w:rPr>
              <w:t xml:space="preserve"> </w:t>
            </w:r>
            <w:proofErr w:type="spellStart"/>
            <w:r w:rsidRPr="00B84768">
              <w:rPr>
                <w:i/>
                <w:color w:val="auto"/>
                <w:lang w:val="ru-RU" w:eastAsia="uk-UA"/>
              </w:rPr>
              <w:t>Особливостей</w:t>
            </w:r>
            <w:proofErr w:type="spellEnd"/>
            <w:r w:rsidRPr="00B84768">
              <w:rPr>
                <w:i/>
                <w:color w:val="auto"/>
                <w:lang w:val="ru-RU" w:eastAsia="uk-UA"/>
              </w:rPr>
              <w:t xml:space="preserve">, а </w:t>
            </w:r>
            <w:proofErr w:type="spellStart"/>
            <w:r w:rsidRPr="00B84768">
              <w:rPr>
                <w:i/>
                <w:color w:val="auto"/>
                <w:lang w:val="ru-RU" w:eastAsia="uk-UA"/>
              </w:rPr>
              <w:t>саме</w:t>
            </w:r>
            <w:proofErr w:type="spellEnd"/>
            <w:r w:rsidRPr="00B84768">
              <w:rPr>
                <w:i/>
                <w:color w:val="auto"/>
                <w:lang w:val="ru-RU" w:eastAsia="uk-UA"/>
              </w:rPr>
              <w:t xml:space="preserve">: </w:t>
            </w:r>
            <w:r w:rsidRPr="00B84768">
              <w:rPr>
                <w:i/>
                <w:color w:val="auto"/>
                <w:shd w:val="clear" w:color="auto" w:fill="FFFFFF"/>
              </w:rPr>
              <w:t>тендерна пропозиція не відповідає вимогам, установленим у тендерній документації відповідно до </w:t>
            </w:r>
            <w:r w:rsidRPr="00B84768">
              <w:rPr>
                <w:rFonts w:cs="Times New Roman"/>
                <w:i/>
                <w:color w:val="auto"/>
                <w:shd w:val="clear" w:color="auto" w:fill="FFFFFF"/>
              </w:rPr>
              <w:t>абзацу першого</w:t>
            </w:r>
            <w:r w:rsidRPr="00B84768">
              <w:rPr>
                <w:i/>
                <w:color w:val="auto"/>
                <w:shd w:val="clear" w:color="auto" w:fill="FFFFFF"/>
              </w:rPr>
              <w:t> частини третьої статті 22 Закону;</w:t>
            </w:r>
            <w:r w:rsidRPr="00B84768">
              <w:rPr>
                <w:i/>
                <w:color w:val="auto"/>
                <w:lang w:val="ru-RU" w:eastAsia="uk-UA"/>
              </w:rPr>
              <w:t xml:space="preserve"> </w:t>
            </w:r>
          </w:p>
          <w:p w:rsidR="005D5997" w:rsidRPr="00B84768" w:rsidRDefault="00834942" w:rsidP="005D5997">
            <w:pPr>
              <w:spacing w:line="240" w:lineRule="auto"/>
              <w:ind w:right="16"/>
              <w:jc w:val="both"/>
              <w:textAlignment w:val="baseline"/>
              <w:rPr>
                <w:color w:val="auto"/>
                <w:lang w:val="ru-RU" w:eastAsia="uk-UA"/>
              </w:rPr>
            </w:pPr>
            <w:r>
              <w:rPr>
                <w:b/>
                <w:color w:val="auto"/>
                <w:lang w:val="ru-RU" w:eastAsia="uk-UA"/>
              </w:rPr>
              <w:t>9</w:t>
            </w:r>
            <w:r w:rsidR="005D5997" w:rsidRPr="00B84768">
              <w:rPr>
                <w:b/>
                <w:color w:val="auto"/>
                <w:lang w:val="ru-RU" w:eastAsia="uk-UA"/>
              </w:rPr>
              <w:t>)</w:t>
            </w:r>
            <w:r w:rsidR="005D5997" w:rsidRPr="00B84768">
              <w:rPr>
                <w:color w:val="auto"/>
                <w:lang w:val="ru-RU" w:eastAsia="uk-UA"/>
              </w:rPr>
              <w:t xml:space="preserve">  </w:t>
            </w:r>
            <w:proofErr w:type="spellStart"/>
            <w:r w:rsidR="005D5997" w:rsidRPr="00B84768">
              <w:rPr>
                <w:color w:val="auto"/>
                <w:lang w:val="ru-RU" w:eastAsia="uk-UA"/>
              </w:rPr>
              <w:t>Також</w:t>
            </w:r>
            <w:proofErr w:type="spellEnd"/>
            <w:r w:rsidR="005D5997" w:rsidRPr="00B84768">
              <w:rPr>
                <w:color w:val="auto"/>
                <w:lang w:val="ru-RU" w:eastAsia="uk-UA"/>
              </w:rPr>
              <w:t xml:space="preserve">, для тих </w:t>
            </w:r>
            <w:proofErr w:type="spellStart"/>
            <w:r w:rsidR="005D5997" w:rsidRPr="00B84768">
              <w:rPr>
                <w:color w:val="auto"/>
                <w:lang w:val="ru-RU" w:eastAsia="uk-UA"/>
              </w:rPr>
              <w:t>учасників</w:t>
            </w:r>
            <w:proofErr w:type="spellEnd"/>
            <w:r w:rsidR="005D5997" w:rsidRPr="00B84768">
              <w:rPr>
                <w:color w:val="auto"/>
                <w:lang w:val="ru-RU" w:eastAsia="uk-UA"/>
              </w:rPr>
              <w:t xml:space="preserve"> (</w:t>
            </w:r>
            <w:proofErr w:type="spellStart"/>
            <w:r w:rsidR="005D5997" w:rsidRPr="00B84768">
              <w:rPr>
                <w:color w:val="auto"/>
                <w:lang w:val="ru-RU" w:eastAsia="uk-UA"/>
              </w:rPr>
              <w:t>українських</w:t>
            </w:r>
            <w:proofErr w:type="spellEnd"/>
            <w:r w:rsidR="005D5997" w:rsidRPr="00B84768">
              <w:rPr>
                <w:color w:val="auto"/>
                <w:lang w:val="ru-RU" w:eastAsia="uk-UA"/>
              </w:rPr>
              <w:t xml:space="preserve"> </w:t>
            </w:r>
            <w:proofErr w:type="spellStart"/>
            <w:r w:rsidR="005D5997" w:rsidRPr="00B84768">
              <w:rPr>
                <w:color w:val="auto"/>
                <w:lang w:val="ru-RU" w:eastAsia="uk-UA"/>
              </w:rPr>
              <w:t>компаній</w:t>
            </w:r>
            <w:proofErr w:type="spellEnd"/>
            <w:r w:rsidR="005D5997" w:rsidRPr="00B84768">
              <w:rPr>
                <w:color w:val="auto"/>
                <w:lang w:val="ru-RU" w:eastAsia="uk-UA"/>
              </w:rPr>
              <w:t xml:space="preserve">), в </w:t>
            </w:r>
            <w:proofErr w:type="spellStart"/>
            <w:r w:rsidR="005D5997" w:rsidRPr="00B84768">
              <w:rPr>
                <w:color w:val="auto"/>
                <w:lang w:val="ru-RU" w:eastAsia="uk-UA"/>
              </w:rPr>
              <w:t>яких</w:t>
            </w:r>
            <w:proofErr w:type="spellEnd"/>
            <w:r w:rsidR="005D5997" w:rsidRPr="00B84768">
              <w:rPr>
                <w:color w:val="auto"/>
                <w:lang w:val="ru-RU" w:eastAsia="uk-UA"/>
              </w:rPr>
              <w:t xml:space="preserve"> </w:t>
            </w:r>
            <w:proofErr w:type="spellStart"/>
            <w:r w:rsidR="005D5997" w:rsidRPr="00B84768">
              <w:rPr>
                <w:color w:val="auto"/>
                <w:lang w:val="ru-RU" w:eastAsia="uk-UA"/>
              </w:rPr>
              <w:t>кінцевим</w:t>
            </w:r>
            <w:proofErr w:type="spellEnd"/>
            <w:r w:rsidR="005D5997" w:rsidRPr="00B84768">
              <w:rPr>
                <w:color w:val="auto"/>
                <w:lang w:val="ru-RU" w:eastAsia="uk-UA"/>
              </w:rPr>
              <w:t xml:space="preserve"> </w:t>
            </w:r>
            <w:proofErr w:type="spellStart"/>
            <w:r w:rsidR="005D5997" w:rsidRPr="00B84768">
              <w:rPr>
                <w:color w:val="auto"/>
                <w:lang w:val="ru-RU" w:eastAsia="uk-UA"/>
              </w:rPr>
              <w:t>бенефіціарним</w:t>
            </w:r>
            <w:proofErr w:type="spellEnd"/>
            <w:r w:rsidR="005D5997" w:rsidRPr="00B84768">
              <w:rPr>
                <w:color w:val="auto"/>
                <w:lang w:val="ru-RU" w:eastAsia="uk-UA"/>
              </w:rPr>
              <w:t xml:space="preserve"> </w:t>
            </w:r>
            <w:proofErr w:type="spellStart"/>
            <w:r w:rsidR="005D5997" w:rsidRPr="00B84768">
              <w:rPr>
                <w:color w:val="auto"/>
                <w:lang w:val="ru-RU" w:eastAsia="uk-UA"/>
              </w:rPr>
              <w:t>власником</w:t>
            </w:r>
            <w:proofErr w:type="spellEnd"/>
            <w:r w:rsidR="005D5997" w:rsidRPr="00B84768">
              <w:rPr>
                <w:color w:val="auto"/>
                <w:lang w:val="ru-RU" w:eastAsia="uk-UA"/>
              </w:rPr>
              <w:t xml:space="preserve">, членами </w:t>
            </w:r>
            <w:proofErr w:type="spellStart"/>
            <w:r w:rsidR="005D5997" w:rsidRPr="00B84768">
              <w:rPr>
                <w:color w:val="auto"/>
                <w:lang w:val="ru-RU" w:eastAsia="uk-UA"/>
              </w:rPr>
              <w:t>або</w:t>
            </w:r>
            <w:proofErr w:type="spellEnd"/>
            <w:r w:rsidR="005D5997" w:rsidRPr="00B84768">
              <w:rPr>
                <w:color w:val="auto"/>
                <w:lang w:val="ru-RU" w:eastAsia="uk-UA"/>
              </w:rPr>
              <w:t xml:space="preserve"> </w:t>
            </w:r>
            <w:proofErr w:type="spellStart"/>
            <w:r w:rsidR="005D5997" w:rsidRPr="00B84768">
              <w:rPr>
                <w:color w:val="auto"/>
                <w:lang w:val="ru-RU" w:eastAsia="uk-UA"/>
              </w:rPr>
              <w:t>учасниками</w:t>
            </w:r>
            <w:proofErr w:type="spellEnd"/>
            <w:r w:rsidR="005D5997" w:rsidRPr="00B84768">
              <w:rPr>
                <w:color w:val="auto"/>
                <w:lang w:val="ru-RU" w:eastAsia="uk-UA"/>
              </w:rPr>
              <w:t xml:space="preserve"> є  </w:t>
            </w:r>
            <w:proofErr w:type="spellStart"/>
            <w:r w:rsidR="005D5997" w:rsidRPr="00B84768">
              <w:rPr>
                <w:color w:val="auto"/>
                <w:lang w:val="ru-RU" w:eastAsia="uk-UA"/>
              </w:rPr>
              <w:t>громадяни</w:t>
            </w:r>
            <w:proofErr w:type="spellEnd"/>
            <w:r w:rsidR="005D5997" w:rsidRPr="00B84768">
              <w:rPr>
                <w:color w:val="auto"/>
                <w:lang w:val="ru-RU" w:eastAsia="uk-UA"/>
              </w:rPr>
              <w:t xml:space="preserve">  </w:t>
            </w:r>
            <w:proofErr w:type="spellStart"/>
            <w:r w:rsidR="005D5997" w:rsidRPr="00B84768">
              <w:rPr>
                <w:color w:val="auto"/>
                <w:lang w:val="ru-RU" w:eastAsia="uk-UA"/>
              </w:rPr>
              <w:t>Російської</w:t>
            </w:r>
            <w:proofErr w:type="spellEnd"/>
            <w:r w:rsidR="005D5997" w:rsidRPr="00B84768">
              <w:rPr>
                <w:color w:val="auto"/>
                <w:lang w:val="ru-RU" w:eastAsia="uk-UA"/>
              </w:rPr>
              <w:t xml:space="preserve">  </w:t>
            </w:r>
            <w:proofErr w:type="spellStart"/>
            <w:r w:rsidR="005D5997" w:rsidRPr="00B84768">
              <w:rPr>
                <w:color w:val="auto"/>
                <w:lang w:val="ru-RU" w:eastAsia="uk-UA"/>
              </w:rPr>
              <w:t>Федерації</w:t>
            </w:r>
            <w:proofErr w:type="spellEnd"/>
            <w:r w:rsidR="005D5997" w:rsidRPr="00B84768">
              <w:rPr>
                <w:color w:val="auto"/>
                <w:lang w:val="ru-RU" w:eastAsia="uk-UA"/>
              </w:rPr>
              <w:t xml:space="preserve">,  </w:t>
            </w:r>
            <w:proofErr w:type="spellStart"/>
            <w:r w:rsidR="005D5997" w:rsidRPr="00B84768">
              <w:rPr>
                <w:color w:val="auto"/>
                <w:lang w:val="ru-RU" w:eastAsia="uk-UA"/>
              </w:rPr>
              <w:t>що</w:t>
            </w:r>
            <w:proofErr w:type="spellEnd"/>
            <w:r w:rsidR="005D5997" w:rsidRPr="00B84768">
              <w:rPr>
                <w:color w:val="auto"/>
                <w:lang w:val="ru-RU" w:eastAsia="uk-UA"/>
              </w:rPr>
              <w:t xml:space="preserve">  </w:t>
            </w:r>
            <w:proofErr w:type="spellStart"/>
            <w:r w:rsidR="005D5997" w:rsidRPr="00B84768">
              <w:rPr>
                <w:color w:val="auto"/>
                <w:lang w:val="ru-RU" w:eastAsia="uk-UA"/>
              </w:rPr>
              <w:t>мають</w:t>
            </w:r>
            <w:proofErr w:type="spellEnd"/>
            <w:r w:rsidR="005D5997" w:rsidRPr="00B84768">
              <w:rPr>
                <w:color w:val="auto"/>
                <w:lang w:val="ru-RU" w:eastAsia="uk-UA"/>
              </w:rPr>
              <w:t xml:space="preserve">  </w:t>
            </w:r>
            <w:proofErr w:type="spellStart"/>
            <w:r w:rsidR="005D5997" w:rsidRPr="00B84768">
              <w:rPr>
                <w:color w:val="auto"/>
                <w:lang w:val="ru-RU" w:eastAsia="uk-UA"/>
              </w:rPr>
              <w:t>частку</w:t>
            </w:r>
            <w:proofErr w:type="spellEnd"/>
            <w:r w:rsidR="005D5997" w:rsidRPr="00B84768">
              <w:rPr>
                <w:color w:val="auto"/>
                <w:lang w:val="ru-RU" w:eastAsia="uk-UA"/>
              </w:rPr>
              <w:t xml:space="preserve">  в статутному </w:t>
            </w:r>
            <w:proofErr w:type="spellStart"/>
            <w:r w:rsidR="005D5997" w:rsidRPr="00B84768">
              <w:rPr>
                <w:color w:val="auto"/>
                <w:lang w:val="ru-RU" w:eastAsia="uk-UA"/>
              </w:rPr>
              <w:t>капіталі</w:t>
            </w:r>
            <w:proofErr w:type="spellEnd"/>
            <w:r w:rsidR="005D5997" w:rsidRPr="00B84768">
              <w:rPr>
                <w:color w:val="auto"/>
                <w:lang w:val="ru-RU" w:eastAsia="uk-UA"/>
              </w:rPr>
              <w:t xml:space="preserve"> 10 і </w:t>
            </w:r>
            <w:proofErr w:type="spellStart"/>
            <w:r w:rsidR="005D5997" w:rsidRPr="00B84768">
              <w:rPr>
                <w:color w:val="auto"/>
                <w:lang w:val="ru-RU" w:eastAsia="uk-UA"/>
              </w:rPr>
              <w:t>більше</w:t>
            </w:r>
            <w:proofErr w:type="spellEnd"/>
            <w:r w:rsidR="005D5997" w:rsidRPr="00B84768">
              <w:rPr>
                <w:color w:val="auto"/>
                <w:lang w:val="ru-RU" w:eastAsia="uk-UA"/>
              </w:rPr>
              <w:t xml:space="preserve"> </w:t>
            </w:r>
            <w:proofErr w:type="spellStart"/>
            <w:r w:rsidR="005D5997" w:rsidRPr="00B84768">
              <w:rPr>
                <w:color w:val="auto"/>
                <w:lang w:val="ru-RU" w:eastAsia="uk-UA"/>
              </w:rPr>
              <w:t>відсотків</w:t>
            </w:r>
            <w:proofErr w:type="spellEnd"/>
            <w:r w:rsidR="005D5997" w:rsidRPr="00B84768">
              <w:rPr>
                <w:color w:val="auto"/>
                <w:lang w:val="ru-RU" w:eastAsia="uk-UA"/>
              </w:rPr>
              <w:t xml:space="preserve">, та </w:t>
            </w:r>
            <w:proofErr w:type="spellStart"/>
            <w:r w:rsidR="005D5997" w:rsidRPr="00B84768">
              <w:rPr>
                <w:color w:val="auto"/>
                <w:lang w:val="ru-RU" w:eastAsia="uk-UA"/>
              </w:rPr>
              <w:t>які</w:t>
            </w:r>
            <w:proofErr w:type="spellEnd"/>
            <w:r w:rsidR="005D5997" w:rsidRPr="00B84768">
              <w:rPr>
                <w:color w:val="auto"/>
                <w:lang w:val="ru-RU" w:eastAsia="uk-UA"/>
              </w:rPr>
              <w:t xml:space="preserve"> </w:t>
            </w:r>
            <w:proofErr w:type="spellStart"/>
            <w:r w:rsidR="005D5997" w:rsidRPr="00B84768">
              <w:rPr>
                <w:color w:val="auto"/>
                <w:lang w:val="ru-RU" w:eastAsia="uk-UA"/>
              </w:rPr>
              <w:t>проживають</w:t>
            </w:r>
            <w:proofErr w:type="spellEnd"/>
            <w:r w:rsidR="005D5997" w:rsidRPr="00B84768">
              <w:rPr>
                <w:color w:val="auto"/>
                <w:lang w:val="ru-RU" w:eastAsia="uk-UA"/>
              </w:rPr>
              <w:t xml:space="preserve"> на  </w:t>
            </w:r>
            <w:proofErr w:type="spellStart"/>
            <w:r w:rsidR="005D5997" w:rsidRPr="00B84768">
              <w:rPr>
                <w:color w:val="auto"/>
                <w:lang w:val="ru-RU" w:eastAsia="uk-UA"/>
              </w:rPr>
              <w:t>території</w:t>
            </w:r>
            <w:proofErr w:type="spellEnd"/>
            <w:r w:rsidR="005D5997" w:rsidRPr="00B84768">
              <w:rPr>
                <w:color w:val="auto"/>
                <w:lang w:val="ru-RU" w:eastAsia="uk-UA"/>
              </w:rPr>
              <w:t xml:space="preserve">  </w:t>
            </w:r>
            <w:proofErr w:type="spellStart"/>
            <w:r w:rsidR="005D5997" w:rsidRPr="00B84768">
              <w:rPr>
                <w:color w:val="auto"/>
                <w:lang w:val="ru-RU" w:eastAsia="uk-UA"/>
              </w:rPr>
              <w:t>України</w:t>
            </w:r>
            <w:proofErr w:type="spellEnd"/>
            <w:r w:rsidR="005D5997" w:rsidRPr="00B84768">
              <w:rPr>
                <w:color w:val="auto"/>
                <w:lang w:val="ru-RU" w:eastAsia="uk-UA"/>
              </w:rPr>
              <w:t xml:space="preserve">  на  </w:t>
            </w:r>
            <w:proofErr w:type="spellStart"/>
            <w:r w:rsidR="005D5997" w:rsidRPr="00B84768">
              <w:rPr>
                <w:color w:val="auto"/>
                <w:lang w:val="ru-RU" w:eastAsia="uk-UA"/>
              </w:rPr>
              <w:t>законних</w:t>
            </w:r>
            <w:proofErr w:type="spellEnd"/>
            <w:r w:rsidR="005D5997" w:rsidRPr="00B84768">
              <w:rPr>
                <w:color w:val="auto"/>
                <w:lang w:val="ru-RU" w:eastAsia="uk-UA"/>
              </w:rPr>
              <w:t xml:space="preserve">  </w:t>
            </w:r>
            <w:proofErr w:type="spellStart"/>
            <w:proofErr w:type="gramStart"/>
            <w:r w:rsidR="005D5997" w:rsidRPr="00B84768">
              <w:rPr>
                <w:color w:val="auto"/>
                <w:lang w:val="ru-RU" w:eastAsia="uk-UA"/>
              </w:rPr>
              <w:t>п</w:t>
            </w:r>
            <w:proofErr w:type="gramEnd"/>
            <w:r w:rsidR="005D5997" w:rsidRPr="00B84768">
              <w:rPr>
                <w:color w:val="auto"/>
                <w:lang w:val="ru-RU" w:eastAsia="uk-UA"/>
              </w:rPr>
              <w:t>ідставах</w:t>
            </w:r>
            <w:proofErr w:type="spellEnd"/>
            <w:r w:rsidR="005D5997" w:rsidRPr="00B84768">
              <w:rPr>
                <w:color w:val="auto"/>
                <w:lang w:val="ru-RU" w:eastAsia="uk-UA"/>
              </w:rPr>
              <w:t xml:space="preserve">,  та  </w:t>
            </w:r>
            <w:proofErr w:type="spellStart"/>
            <w:r w:rsidR="005D5997" w:rsidRPr="00B84768">
              <w:rPr>
                <w:color w:val="auto"/>
                <w:lang w:val="ru-RU" w:eastAsia="uk-UA"/>
              </w:rPr>
              <w:t>компаній</w:t>
            </w:r>
            <w:proofErr w:type="spellEnd"/>
            <w:r w:rsidR="005D5997" w:rsidRPr="00B84768">
              <w:rPr>
                <w:color w:val="auto"/>
                <w:lang w:val="ru-RU" w:eastAsia="uk-UA"/>
              </w:rPr>
              <w:t xml:space="preserve">,  в </w:t>
            </w:r>
            <w:proofErr w:type="spellStart"/>
            <w:r w:rsidR="005D5997" w:rsidRPr="00B84768">
              <w:rPr>
                <w:color w:val="auto"/>
                <w:lang w:val="ru-RU" w:eastAsia="uk-UA"/>
              </w:rPr>
              <w:t>яких</w:t>
            </w:r>
            <w:proofErr w:type="spellEnd"/>
            <w:r w:rsidR="005D5997" w:rsidRPr="00B84768">
              <w:rPr>
                <w:color w:val="auto"/>
                <w:lang w:val="ru-RU" w:eastAsia="uk-UA"/>
              </w:rPr>
              <w:t xml:space="preserve">  </w:t>
            </w:r>
            <w:proofErr w:type="spellStart"/>
            <w:r w:rsidR="005D5997" w:rsidRPr="00B84768">
              <w:rPr>
                <w:color w:val="auto"/>
                <w:lang w:val="ru-RU" w:eastAsia="uk-UA"/>
              </w:rPr>
              <w:t>кінцевим</w:t>
            </w:r>
            <w:proofErr w:type="spellEnd"/>
            <w:r w:rsidR="005D5997" w:rsidRPr="00B84768">
              <w:rPr>
                <w:color w:val="auto"/>
                <w:lang w:val="ru-RU" w:eastAsia="uk-UA"/>
              </w:rPr>
              <w:t xml:space="preserve">  </w:t>
            </w:r>
            <w:proofErr w:type="spellStart"/>
            <w:r w:rsidR="005D5997" w:rsidRPr="00B84768">
              <w:rPr>
                <w:color w:val="auto"/>
                <w:lang w:val="ru-RU" w:eastAsia="uk-UA"/>
              </w:rPr>
              <w:t>бенефіціарним</w:t>
            </w:r>
            <w:proofErr w:type="spellEnd"/>
            <w:r w:rsidR="005D5997" w:rsidRPr="00B84768">
              <w:rPr>
                <w:color w:val="auto"/>
                <w:lang w:val="ru-RU" w:eastAsia="uk-UA"/>
              </w:rPr>
              <w:t xml:space="preserve">  </w:t>
            </w:r>
            <w:proofErr w:type="spellStart"/>
            <w:r w:rsidR="005D5997" w:rsidRPr="00B84768">
              <w:rPr>
                <w:color w:val="auto"/>
                <w:lang w:val="ru-RU" w:eastAsia="uk-UA"/>
              </w:rPr>
              <w:t>власником</w:t>
            </w:r>
            <w:proofErr w:type="spellEnd"/>
            <w:r w:rsidR="005D5997" w:rsidRPr="00B84768">
              <w:rPr>
                <w:color w:val="auto"/>
                <w:lang w:val="ru-RU" w:eastAsia="uk-UA"/>
              </w:rPr>
              <w:t xml:space="preserve">,  членами  </w:t>
            </w:r>
            <w:proofErr w:type="spellStart"/>
            <w:r w:rsidR="005D5997" w:rsidRPr="00B84768">
              <w:rPr>
                <w:color w:val="auto"/>
                <w:lang w:val="ru-RU" w:eastAsia="uk-UA"/>
              </w:rPr>
              <w:t>або</w:t>
            </w:r>
            <w:proofErr w:type="spellEnd"/>
            <w:r w:rsidR="005D5997" w:rsidRPr="00B84768">
              <w:rPr>
                <w:color w:val="auto"/>
                <w:lang w:val="ru-RU" w:eastAsia="uk-UA"/>
              </w:rPr>
              <w:t xml:space="preserve"> </w:t>
            </w:r>
            <w:proofErr w:type="spellStart"/>
            <w:r w:rsidR="005D5997" w:rsidRPr="00B84768">
              <w:rPr>
                <w:color w:val="auto"/>
                <w:lang w:val="ru-RU" w:eastAsia="uk-UA"/>
              </w:rPr>
              <w:t>учасниками</w:t>
            </w:r>
            <w:proofErr w:type="spellEnd"/>
            <w:r w:rsidR="005D5997" w:rsidRPr="00B84768">
              <w:rPr>
                <w:color w:val="auto"/>
                <w:lang w:val="ru-RU" w:eastAsia="uk-UA"/>
              </w:rPr>
              <w:t xml:space="preserve">  є  </w:t>
            </w:r>
            <w:proofErr w:type="spellStart"/>
            <w:r w:rsidR="005D5997" w:rsidRPr="00B84768">
              <w:rPr>
                <w:color w:val="auto"/>
                <w:lang w:val="ru-RU" w:eastAsia="uk-UA"/>
              </w:rPr>
              <w:t>громадяни</w:t>
            </w:r>
            <w:proofErr w:type="spellEnd"/>
            <w:r w:rsidR="005D5997" w:rsidRPr="00B84768">
              <w:rPr>
                <w:color w:val="auto"/>
                <w:lang w:val="ru-RU" w:eastAsia="uk-UA"/>
              </w:rPr>
              <w:t xml:space="preserve">  </w:t>
            </w:r>
            <w:proofErr w:type="spellStart"/>
            <w:r w:rsidR="005D5997" w:rsidRPr="00B84768">
              <w:rPr>
                <w:color w:val="auto"/>
                <w:lang w:val="ru-RU" w:eastAsia="uk-UA"/>
              </w:rPr>
              <w:t>Російської</w:t>
            </w:r>
            <w:proofErr w:type="spellEnd"/>
            <w:r w:rsidR="005D5997" w:rsidRPr="00B84768">
              <w:rPr>
                <w:color w:val="auto"/>
                <w:lang w:val="ru-RU" w:eastAsia="uk-UA"/>
              </w:rPr>
              <w:t xml:space="preserve">  </w:t>
            </w:r>
            <w:proofErr w:type="spellStart"/>
            <w:r w:rsidR="005D5997" w:rsidRPr="00B84768">
              <w:rPr>
                <w:color w:val="auto"/>
                <w:lang w:val="ru-RU" w:eastAsia="uk-UA"/>
              </w:rPr>
              <w:t>Федерації</w:t>
            </w:r>
            <w:proofErr w:type="spellEnd"/>
            <w:r w:rsidR="005D5997" w:rsidRPr="00B84768">
              <w:rPr>
                <w:color w:val="auto"/>
                <w:lang w:val="ru-RU" w:eastAsia="uk-UA"/>
              </w:rPr>
              <w:t xml:space="preserve">  та  </w:t>
            </w:r>
            <w:proofErr w:type="spellStart"/>
            <w:r w:rsidR="005D5997" w:rsidRPr="00B84768">
              <w:rPr>
                <w:color w:val="auto"/>
                <w:lang w:val="ru-RU" w:eastAsia="uk-UA"/>
              </w:rPr>
              <w:t>які</w:t>
            </w:r>
            <w:proofErr w:type="spellEnd"/>
            <w:r w:rsidR="005D5997" w:rsidRPr="00B84768">
              <w:rPr>
                <w:color w:val="auto"/>
                <w:lang w:val="ru-RU" w:eastAsia="uk-UA"/>
              </w:rPr>
              <w:t xml:space="preserve"> </w:t>
            </w:r>
            <w:proofErr w:type="spellStart"/>
            <w:r w:rsidR="005D5997" w:rsidRPr="00B84768">
              <w:rPr>
                <w:color w:val="auto"/>
                <w:lang w:val="ru-RU" w:eastAsia="uk-UA"/>
              </w:rPr>
              <w:t>володіють</w:t>
            </w:r>
            <w:proofErr w:type="spellEnd"/>
            <w:r w:rsidR="005D5997" w:rsidRPr="00B84768">
              <w:rPr>
                <w:color w:val="auto"/>
                <w:lang w:val="ru-RU" w:eastAsia="uk-UA"/>
              </w:rPr>
              <w:t xml:space="preserve"> </w:t>
            </w:r>
            <w:proofErr w:type="spellStart"/>
            <w:r w:rsidR="005D5997" w:rsidRPr="00B84768">
              <w:rPr>
                <w:color w:val="auto"/>
                <w:lang w:val="ru-RU" w:eastAsia="uk-UA"/>
              </w:rPr>
              <w:t>часткою</w:t>
            </w:r>
            <w:proofErr w:type="spellEnd"/>
            <w:r w:rsidR="005D5997" w:rsidRPr="00B84768">
              <w:rPr>
                <w:color w:val="auto"/>
                <w:lang w:val="ru-RU" w:eastAsia="uk-UA"/>
              </w:rPr>
              <w:t xml:space="preserve"> </w:t>
            </w:r>
            <w:proofErr w:type="spellStart"/>
            <w:r w:rsidR="005D5997" w:rsidRPr="00B84768">
              <w:rPr>
                <w:color w:val="auto"/>
                <w:lang w:val="ru-RU" w:eastAsia="uk-UA"/>
              </w:rPr>
              <w:t>або</w:t>
            </w:r>
            <w:proofErr w:type="spellEnd"/>
            <w:r w:rsidR="005D5997" w:rsidRPr="00B84768">
              <w:rPr>
                <w:color w:val="auto"/>
                <w:lang w:val="ru-RU" w:eastAsia="uk-UA"/>
              </w:rPr>
              <w:t xml:space="preserve"> </w:t>
            </w:r>
            <w:proofErr w:type="spellStart"/>
            <w:r w:rsidR="005D5997" w:rsidRPr="00B84768">
              <w:rPr>
                <w:color w:val="auto"/>
                <w:lang w:val="ru-RU" w:eastAsia="uk-UA"/>
              </w:rPr>
              <w:t>акціями</w:t>
            </w:r>
            <w:proofErr w:type="spellEnd"/>
            <w:r w:rsidR="005D5997" w:rsidRPr="00B84768">
              <w:rPr>
                <w:color w:val="auto"/>
                <w:lang w:val="ru-RU" w:eastAsia="uk-UA"/>
              </w:rPr>
              <w:t xml:space="preserve"> у статутному </w:t>
            </w:r>
            <w:proofErr w:type="spellStart"/>
            <w:r w:rsidR="005D5997" w:rsidRPr="00B84768">
              <w:rPr>
                <w:color w:val="auto"/>
                <w:lang w:val="ru-RU" w:eastAsia="uk-UA"/>
              </w:rPr>
              <w:t>капіталі</w:t>
            </w:r>
            <w:proofErr w:type="spellEnd"/>
            <w:r w:rsidR="005D5997" w:rsidRPr="00B84768">
              <w:rPr>
                <w:color w:val="auto"/>
                <w:lang w:val="ru-RU" w:eastAsia="uk-UA"/>
              </w:rPr>
              <w:t xml:space="preserve"> </w:t>
            </w:r>
            <w:proofErr w:type="spellStart"/>
            <w:r w:rsidR="005D5997" w:rsidRPr="00B84768">
              <w:rPr>
                <w:color w:val="auto"/>
                <w:lang w:val="ru-RU" w:eastAsia="uk-UA"/>
              </w:rPr>
              <w:t>менше</w:t>
            </w:r>
            <w:proofErr w:type="spellEnd"/>
            <w:r w:rsidR="005D5997" w:rsidRPr="00B84768">
              <w:rPr>
                <w:color w:val="auto"/>
                <w:lang w:val="ru-RU" w:eastAsia="uk-UA"/>
              </w:rPr>
              <w:t xml:space="preserve"> </w:t>
            </w:r>
            <w:proofErr w:type="spellStart"/>
            <w:r w:rsidR="005D5997" w:rsidRPr="00B84768">
              <w:rPr>
                <w:color w:val="auto"/>
                <w:lang w:val="ru-RU" w:eastAsia="uk-UA"/>
              </w:rPr>
              <w:t>ніж</w:t>
            </w:r>
            <w:proofErr w:type="spellEnd"/>
            <w:r w:rsidR="005D5997" w:rsidRPr="00B84768">
              <w:rPr>
                <w:color w:val="auto"/>
                <w:lang w:val="ru-RU" w:eastAsia="uk-UA"/>
              </w:rPr>
              <w:t xml:space="preserve">  10%,  </w:t>
            </w:r>
            <w:proofErr w:type="spellStart"/>
            <w:r w:rsidR="005D5997" w:rsidRPr="00B84768">
              <w:rPr>
                <w:b/>
                <w:color w:val="auto"/>
                <w:lang w:val="ru-RU" w:eastAsia="uk-UA"/>
              </w:rPr>
              <w:t>подають</w:t>
            </w:r>
            <w:proofErr w:type="spellEnd"/>
            <w:r w:rsidR="005D5997" w:rsidRPr="00B84768">
              <w:rPr>
                <w:b/>
                <w:color w:val="auto"/>
                <w:lang w:val="ru-RU" w:eastAsia="uk-UA"/>
              </w:rPr>
              <w:t xml:space="preserve">  документ</w:t>
            </w:r>
            <w:r w:rsidR="005D5997" w:rsidRPr="00B84768">
              <w:rPr>
                <w:color w:val="auto"/>
                <w:lang w:val="ru-RU" w:eastAsia="uk-UA"/>
              </w:rPr>
              <w:t xml:space="preserve">,  </w:t>
            </w:r>
            <w:proofErr w:type="spellStart"/>
            <w:r w:rsidR="005D5997" w:rsidRPr="00B84768">
              <w:rPr>
                <w:color w:val="auto"/>
                <w:lang w:val="ru-RU" w:eastAsia="uk-UA"/>
              </w:rPr>
              <w:t>що</w:t>
            </w:r>
            <w:proofErr w:type="spellEnd"/>
            <w:r w:rsidR="005D5997" w:rsidRPr="00B84768">
              <w:rPr>
                <w:color w:val="auto"/>
                <w:lang w:val="ru-RU" w:eastAsia="uk-UA"/>
              </w:rPr>
              <w:t xml:space="preserve">  </w:t>
            </w:r>
            <w:proofErr w:type="spellStart"/>
            <w:proofErr w:type="gramStart"/>
            <w:r w:rsidR="005D5997" w:rsidRPr="00B84768">
              <w:rPr>
                <w:color w:val="auto"/>
                <w:lang w:val="ru-RU" w:eastAsia="uk-UA"/>
              </w:rPr>
              <w:t>п</w:t>
            </w:r>
            <w:proofErr w:type="gramEnd"/>
            <w:r w:rsidR="005D5997" w:rsidRPr="00B84768">
              <w:rPr>
                <w:color w:val="auto"/>
                <w:lang w:val="ru-RU" w:eastAsia="uk-UA"/>
              </w:rPr>
              <w:t>ідтверджує</w:t>
            </w:r>
            <w:proofErr w:type="spellEnd"/>
            <w:r w:rsidR="005D5997" w:rsidRPr="00B84768">
              <w:rPr>
                <w:color w:val="auto"/>
                <w:lang w:val="ru-RU" w:eastAsia="uk-UA"/>
              </w:rPr>
              <w:t xml:space="preserve">  </w:t>
            </w:r>
            <w:proofErr w:type="spellStart"/>
            <w:r w:rsidR="005D5997" w:rsidRPr="00B84768">
              <w:rPr>
                <w:color w:val="auto"/>
                <w:lang w:val="ru-RU" w:eastAsia="uk-UA"/>
              </w:rPr>
              <w:t>проживання</w:t>
            </w:r>
            <w:proofErr w:type="spellEnd"/>
            <w:r w:rsidR="005D5997" w:rsidRPr="00B84768">
              <w:rPr>
                <w:color w:val="auto"/>
                <w:lang w:val="ru-RU" w:eastAsia="uk-UA"/>
              </w:rPr>
              <w:t xml:space="preserve">  </w:t>
            </w:r>
            <w:proofErr w:type="spellStart"/>
            <w:r w:rsidR="005D5997" w:rsidRPr="00B84768">
              <w:rPr>
                <w:color w:val="auto"/>
                <w:lang w:val="ru-RU" w:eastAsia="uk-UA"/>
              </w:rPr>
              <w:t>громадянина</w:t>
            </w:r>
            <w:proofErr w:type="spellEnd"/>
            <w:r w:rsidR="005D5997" w:rsidRPr="00B84768">
              <w:rPr>
                <w:color w:val="auto"/>
                <w:lang w:val="ru-RU" w:eastAsia="uk-UA"/>
              </w:rPr>
              <w:t xml:space="preserve">  </w:t>
            </w:r>
            <w:proofErr w:type="spellStart"/>
            <w:r w:rsidR="005D5997" w:rsidRPr="00B84768">
              <w:rPr>
                <w:color w:val="auto"/>
                <w:lang w:val="ru-RU" w:eastAsia="uk-UA"/>
              </w:rPr>
              <w:t>Російської</w:t>
            </w:r>
            <w:proofErr w:type="spellEnd"/>
            <w:r w:rsidR="005D5997" w:rsidRPr="00B84768">
              <w:rPr>
                <w:color w:val="auto"/>
                <w:lang w:val="ru-RU" w:eastAsia="uk-UA"/>
              </w:rPr>
              <w:t xml:space="preserve">  </w:t>
            </w:r>
            <w:proofErr w:type="spellStart"/>
            <w:r w:rsidR="005D5997" w:rsidRPr="00B84768">
              <w:rPr>
                <w:color w:val="auto"/>
                <w:lang w:val="ru-RU" w:eastAsia="uk-UA"/>
              </w:rPr>
              <w:t>Федерації</w:t>
            </w:r>
            <w:proofErr w:type="spellEnd"/>
            <w:r w:rsidR="005D5997" w:rsidRPr="00B84768">
              <w:rPr>
                <w:color w:val="auto"/>
                <w:lang w:val="ru-RU" w:eastAsia="uk-UA"/>
              </w:rPr>
              <w:t xml:space="preserve">  на  </w:t>
            </w:r>
            <w:proofErr w:type="spellStart"/>
            <w:r w:rsidR="005D5997" w:rsidRPr="00B84768">
              <w:rPr>
                <w:color w:val="auto"/>
                <w:lang w:val="ru-RU" w:eastAsia="uk-UA"/>
              </w:rPr>
              <w:t>території</w:t>
            </w:r>
            <w:proofErr w:type="spellEnd"/>
            <w:r w:rsidR="005D5997" w:rsidRPr="00B84768">
              <w:rPr>
                <w:color w:val="auto"/>
                <w:lang w:val="ru-RU" w:eastAsia="uk-UA"/>
              </w:rPr>
              <w:t xml:space="preserve">  </w:t>
            </w:r>
            <w:proofErr w:type="spellStart"/>
            <w:r w:rsidR="005D5997" w:rsidRPr="00B84768">
              <w:rPr>
                <w:color w:val="auto"/>
                <w:lang w:val="ru-RU" w:eastAsia="uk-UA"/>
              </w:rPr>
              <w:t>України</w:t>
            </w:r>
            <w:proofErr w:type="spellEnd"/>
            <w:r w:rsidR="005D5997" w:rsidRPr="00B84768">
              <w:rPr>
                <w:color w:val="auto"/>
                <w:lang w:val="ru-RU" w:eastAsia="uk-UA"/>
              </w:rPr>
              <w:t xml:space="preserve">  на </w:t>
            </w:r>
            <w:proofErr w:type="spellStart"/>
            <w:r w:rsidR="005D5997" w:rsidRPr="00B84768">
              <w:rPr>
                <w:color w:val="auto"/>
                <w:lang w:val="ru-RU" w:eastAsia="uk-UA"/>
              </w:rPr>
              <w:t>законних</w:t>
            </w:r>
            <w:proofErr w:type="spellEnd"/>
            <w:r w:rsidR="005D5997" w:rsidRPr="00B84768">
              <w:rPr>
                <w:color w:val="auto"/>
                <w:lang w:val="ru-RU" w:eastAsia="uk-UA"/>
              </w:rPr>
              <w:t xml:space="preserve">  </w:t>
            </w:r>
            <w:proofErr w:type="spellStart"/>
            <w:r w:rsidR="005D5997" w:rsidRPr="00B84768">
              <w:rPr>
                <w:color w:val="auto"/>
                <w:lang w:val="ru-RU" w:eastAsia="uk-UA"/>
              </w:rPr>
              <w:t>підставах</w:t>
            </w:r>
            <w:proofErr w:type="spellEnd"/>
            <w:r w:rsidR="005D5997" w:rsidRPr="00B84768">
              <w:rPr>
                <w:color w:val="auto"/>
                <w:lang w:val="ru-RU" w:eastAsia="uk-UA"/>
              </w:rPr>
              <w:t xml:space="preserve">.  Таким  документом  є  </w:t>
            </w:r>
            <w:proofErr w:type="spellStart"/>
            <w:r w:rsidR="005D5997" w:rsidRPr="00B84768">
              <w:rPr>
                <w:color w:val="auto"/>
                <w:lang w:val="ru-RU" w:eastAsia="uk-UA"/>
              </w:rPr>
              <w:t>посвідка</w:t>
            </w:r>
            <w:proofErr w:type="spellEnd"/>
            <w:r w:rsidR="005D5997" w:rsidRPr="00B84768">
              <w:rPr>
                <w:color w:val="auto"/>
                <w:lang w:val="ru-RU" w:eastAsia="uk-UA"/>
              </w:rPr>
              <w:t xml:space="preserve">  про </w:t>
            </w:r>
            <w:proofErr w:type="spellStart"/>
            <w:r w:rsidR="005D5997" w:rsidRPr="00B84768">
              <w:rPr>
                <w:color w:val="auto"/>
                <w:lang w:val="ru-RU" w:eastAsia="uk-UA"/>
              </w:rPr>
              <w:t>тимчасове</w:t>
            </w:r>
            <w:proofErr w:type="spellEnd"/>
            <w:r w:rsidR="005D5997" w:rsidRPr="00B84768">
              <w:rPr>
                <w:color w:val="auto"/>
                <w:lang w:val="ru-RU" w:eastAsia="uk-UA"/>
              </w:rPr>
              <w:t xml:space="preserve"> </w:t>
            </w:r>
            <w:proofErr w:type="spellStart"/>
            <w:r w:rsidR="005D5997" w:rsidRPr="00B84768">
              <w:rPr>
                <w:color w:val="auto"/>
                <w:lang w:val="ru-RU" w:eastAsia="uk-UA"/>
              </w:rPr>
              <w:t>чи</w:t>
            </w:r>
            <w:proofErr w:type="spellEnd"/>
            <w:r w:rsidR="005D5997" w:rsidRPr="00B84768">
              <w:rPr>
                <w:color w:val="auto"/>
                <w:lang w:val="ru-RU" w:eastAsia="uk-UA"/>
              </w:rPr>
              <w:t xml:space="preserve"> </w:t>
            </w:r>
            <w:proofErr w:type="spellStart"/>
            <w:r w:rsidR="005D5997" w:rsidRPr="00B84768">
              <w:rPr>
                <w:color w:val="auto"/>
                <w:lang w:val="ru-RU" w:eastAsia="uk-UA"/>
              </w:rPr>
              <w:t>постійне</w:t>
            </w:r>
            <w:proofErr w:type="spellEnd"/>
            <w:r w:rsidR="005D5997" w:rsidRPr="00B84768">
              <w:rPr>
                <w:color w:val="auto"/>
                <w:lang w:val="ru-RU" w:eastAsia="uk-UA"/>
              </w:rPr>
              <w:t xml:space="preserve"> </w:t>
            </w:r>
            <w:proofErr w:type="spellStart"/>
            <w:r w:rsidR="005D5997" w:rsidRPr="00B84768">
              <w:rPr>
                <w:color w:val="auto"/>
                <w:lang w:val="ru-RU" w:eastAsia="uk-UA"/>
              </w:rPr>
              <w:t>місце</w:t>
            </w:r>
            <w:proofErr w:type="spellEnd"/>
            <w:r w:rsidR="005D5997" w:rsidRPr="00B84768">
              <w:rPr>
                <w:color w:val="auto"/>
                <w:lang w:val="ru-RU" w:eastAsia="uk-UA"/>
              </w:rPr>
              <w:t xml:space="preserve"> </w:t>
            </w:r>
            <w:proofErr w:type="spellStart"/>
            <w:r w:rsidR="005D5997" w:rsidRPr="00B84768">
              <w:rPr>
                <w:color w:val="auto"/>
                <w:lang w:val="ru-RU" w:eastAsia="uk-UA"/>
              </w:rPr>
              <w:t>проживання</w:t>
            </w:r>
            <w:proofErr w:type="spellEnd"/>
            <w:r w:rsidR="005D5997" w:rsidRPr="00B84768">
              <w:rPr>
                <w:color w:val="auto"/>
                <w:lang w:val="ru-RU" w:eastAsia="uk-UA"/>
              </w:rPr>
              <w:t xml:space="preserve"> на </w:t>
            </w:r>
            <w:proofErr w:type="spellStart"/>
            <w:r w:rsidR="005D5997" w:rsidRPr="00B84768">
              <w:rPr>
                <w:color w:val="auto"/>
                <w:lang w:val="ru-RU" w:eastAsia="uk-UA"/>
              </w:rPr>
              <w:t>території</w:t>
            </w:r>
            <w:proofErr w:type="spellEnd"/>
            <w:r w:rsidR="005D5997" w:rsidRPr="00B84768">
              <w:rPr>
                <w:color w:val="auto"/>
                <w:lang w:val="ru-RU" w:eastAsia="uk-UA"/>
              </w:rPr>
              <w:t xml:space="preserve"> </w:t>
            </w:r>
            <w:proofErr w:type="spellStart"/>
            <w:r w:rsidR="005D5997" w:rsidRPr="00B84768">
              <w:rPr>
                <w:color w:val="auto"/>
                <w:lang w:val="ru-RU" w:eastAsia="uk-UA"/>
              </w:rPr>
              <w:t>України</w:t>
            </w:r>
            <w:proofErr w:type="spellEnd"/>
            <w:r w:rsidR="005D5997" w:rsidRPr="00B84768">
              <w:rPr>
                <w:color w:val="auto"/>
                <w:lang w:val="ru-RU" w:eastAsia="uk-UA"/>
              </w:rPr>
              <w:t xml:space="preserve"> видана  у  </w:t>
            </w:r>
            <w:proofErr w:type="spellStart"/>
            <w:r w:rsidR="005D5997" w:rsidRPr="00B84768">
              <w:rPr>
                <w:color w:val="auto"/>
                <w:lang w:val="ru-RU" w:eastAsia="uk-UA"/>
              </w:rPr>
              <w:t>відповідності</w:t>
            </w:r>
            <w:proofErr w:type="spellEnd"/>
            <w:r w:rsidR="005D5997" w:rsidRPr="00B84768">
              <w:rPr>
                <w:color w:val="auto"/>
                <w:lang w:val="ru-RU" w:eastAsia="uk-UA"/>
              </w:rPr>
              <w:t xml:space="preserve">  до  Закону  </w:t>
            </w:r>
            <w:proofErr w:type="spellStart"/>
            <w:r w:rsidR="005D5997" w:rsidRPr="00B84768">
              <w:rPr>
                <w:color w:val="auto"/>
                <w:lang w:val="ru-RU" w:eastAsia="uk-UA"/>
              </w:rPr>
              <w:t>України</w:t>
            </w:r>
            <w:proofErr w:type="spellEnd"/>
            <w:r w:rsidR="005D5997" w:rsidRPr="00B84768">
              <w:rPr>
                <w:color w:val="auto"/>
                <w:lang w:val="ru-RU" w:eastAsia="uk-UA"/>
              </w:rPr>
              <w:t xml:space="preserve">  «Про  </w:t>
            </w:r>
            <w:proofErr w:type="spellStart"/>
            <w:r w:rsidR="005D5997" w:rsidRPr="00B84768">
              <w:rPr>
                <w:color w:val="auto"/>
                <w:lang w:val="ru-RU" w:eastAsia="uk-UA"/>
              </w:rPr>
              <w:t>Єдиний</w:t>
            </w:r>
            <w:proofErr w:type="spellEnd"/>
            <w:r w:rsidR="005D5997" w:rsidRPr="00B84768">
              <w:rPr>
                <w:color w:val="auto"/>
                <w:lang w:val="ru-RU" w:eastAsia="uk-UA"/>
              </w:rPr>
              <w:t xml:space="preserve"> </w:t>
            </w:r>
            <w:proofErr w:type="spellStart"/>
            <w:r w:rsidR="005D5997" w:rsidRPr="00B84768">
              <w:rPr>
                <w:color w:val="auto"/>
                <w:lang w:val="ru-RU" w:eastAsia="uk-UA"/>
              </w:rPr>
              <w:t>державний</w:t>
            </w:r>
            <w:proofErr w:type="spellEnd"/>
            <w:r w:rsidR="005D5997" w:rsidRPr="00B84768">
              <w:rPr>
                <w:color w:val="auto"/>
                <w:lang w:val="ru-RU" w:eastAsia="uk-UA"/>
              </w:rPr>
              <w:t xml:space="preserve">  </w:t>
            </w:r>
            <w:proofErr w:type="spellStart"/>
            <w:r w:rsidR="005D5997" w:rsidRPr="00B84768">
              <w:rPr>
                <w:color w:val="auto"/>
                <w:lang w:val="ru-RU" w:eastAsia="uk-UA"/>
              </w:rPr>
              <w:t>демографічний</w:t>
            </w:r>
            <w:proofErr w:type="spellEnd"/>
            <w:r w:rsidR="005D5997" w:rsidRPr="00B84768">
              <w:rPr>
                <w:color w:val="auto"/>
                <w:lang w:val="ru-RU" w:eastAsia="uk-UA"/>
              </w:rPr>
              <w:t xml:space="preserve">  </w:t>
            </w:r>
            <w:proofErr w:type="spellStart"/>
            <w:r w:rsidR="005D5997" w:rsidRPr="00B84768">
              <w:rPr>
                <w:color w:val="auto"/>
                <w:lang w:val="ru-RU" w:eastAsia="uk-UA"/>
              </w:rPr>
              <w:t>реє</w:t>
            </w:r>
            <w:proofErr w:type="gramStart"/>
            <w:r w:rsidR="005D5997" w:rsidRPr="00B84768">
              <w:rPr>
                <w:color w:val="auto"/>
                <w:lang w:val="ru-RU" w:eastAsia="uk-UA"/>
              </w:rPr>
              <w:t>стр</w:t>
            </w:r>
            <w:proofErr w:type="spellEnd"/>
            <w:proofErr w:type="gramEnd"/>
            <w:r w:rsidR="005D5997" w:rsidRPr="00B84768">
              <w:rPr>
                <w:color w:val="auto"/>
                <w:lang w:val="ru-RU" w:eastAsia="uk-UA"/>
              </w:rPr>
              <w:t xml:space="preserve">  та  </w:t>
            </w:r>
            <w:proofErr w:type="spellStart"/>
            <w:r w:rsidR="005D5997" w:rsidRPr="00B84768">
              <w:rPr>
                <w:color w:val="auto"/>
                <w:lang w:val="ru-RU" w:eastAsia="uk-UA"/>
              </w:rPr>
              <w:t>документи</w:t>
            </w:r>
            <w:proofErr w:type="spellEnd"/>
            <w:r w:rsidR="005D5997" w:rsidRPr="00B84768">
              <w:rPr>
                <w:color w:val="auto"/>
                <w:lang w:val="ru-RU" w:eastAsia="uk-UA"/>
              </w:rPr>
              <w:t xml:space="preserve">,  </w:t>
            </w:r>
            <w:proofErr w:type="spellStart"/>
            <w:r w:rsidR="005D5997" w:rsidRPr="00B84768">
              <w:rPr>
                <w:color w:val="auto"/>
                <w:lang w:val="ru-RU" w:eastAsia="uk-UA"/>
              </w:rPr>
              <w:t>що</w:t>
            </w:r>
            <w:proofErr w:type="spellEnd"/>
            <w:r w:rsidR="005D5997" w:rsidRPr="00B84768">
              <w:rPr>
                <w:color w:val="auto"/>
                <w:lang w:val="ru-RU" w:eastAsia="uk-UA"/>
              </w:rPr>
              <w:t xml:space="preserve"> </w:t>
            </w:r>
            <w:proofErr w:type="spellStart"/>
            <w:r w:rsidR="005D5997" w:rsidRPr="00B84768">
              <w:rPr>
                <w:color w:val="auto"/>
                <w:lang w:val="ru-RU" w:eastAsia="uk-UA"/>
              </w:rPr>
              <w:t>підтверджують</w:t>
            </w:r>
            <w:proofErr w:type="spellEnd"/>
            <w:r w:rsidR="005D5997" w:rsidRPr="00B84768">
              <w:rPr>
                <w:color w:val="auto"/>
                <w:lang w:val="ru-RU" w:eastAsia="uk-UA"/>
              </w:rPr>
              <w:t xml:space="preserve">  </w:t>
            </w:r>
            <w:proofErr w:type="spellStart"/>
            <w:r w:rsidR="005D5997" w:rsidRPr="00B84768">
              <w:rPr>
                <w:color w:val="auto"/>
                <w:lang w:val="ru-RU" w:eastAsia="uk-UA"/>
              </w:rPr>
              <w:t>громадянство</w:t>
            </w:r>
            <w:proofErr w:type="spellEnd"/>
            <w:r w:rsidR="005D5997" w:rsidRPr="00B84768">
              <w:rPr>
                <w:color w:val="auto"/>
                <w:lang w:val="ru-RU" w:eastAsia="uk-UA"/>
              </w:rPr>
              <w:t xml:space="preserve">  </w:t>
            </w:r>
            <w:proofErr w:type="spellStart"/>
            <w:r w:rsidR="005D5997" w:rsidRPr="00B84768">
              <w:rPr>
                <w:color w:val="auto"/>
                <w:lang w:val="ru-RU" w:eastAsia="uk-UA"/>
              </w:rPr>
              <w:t>України</w:t>
            </w:r>
            <w:proofErr w:type="spellEnd"/>
            <w:r w:rsidR="005D5997" w:rsidRPr="00B84768">
              <w:rPr>
                <w:color w:val="auto"/>
                <w:lang w:val="ru-RU" w:eastAsia="uk-UA"/>
              </w:rPr>
              <w:t xml:space="preserve">,  </w:t>
            </w:r>
            <w:proofErr w:type="spellStart"/>
            <w:r w:rsidR="005D5997" w:rsidRPr="00B84768">
              <w:rPr>
                <w:color w:val="auto"/>
                <w:lang w:val="ru-RU" w:eastAsia="uk-UA"/>
              </w:rPr>
              <w:t>посвідчують</w:t>
            </w:r>
            <w:proofErr w:type="spellEnd"/>
            <w:r w:rsidR="005D5997" w:rsidRPr="00B84768">
              <w:rPr>
                <w:color w:val="auto"/>
                <w:lang w:val="ru-RU" w:eastAsia="uk-UA"/>
              </w:rPr>
              <w:t xml:space="preserve">  особу  </w:t>
            </w:r>
            <w:proofErr w:type="spellStart"/>
            <w:r w:rsidR="005D5997" w:rsidRPr="00B84768">
              <w:rPr>
                <w:color w:val="auto"/>
                <w:lang w:val="ru-RU" w:eastAsia="uk-UA"/>
              </w:rPr>
              <w:t>чи</w:t>
            </w:r>
            <w:proofErr w:type="spellEnd"/>
            <w:r w:rsidR="005D5997" w:rsidRPr="00B84768">
              <w:rPr>
                <w:color w:val="auto"/>
                <w:lang w:val="ru-RU" w:eastAsia="uk-UA"/>
              </w:rPr>
              <w:t xml:space="preserve"> </w:t>
            </w:r>
            <w:proofErr w:type="spellStart"/>
            <w:r w:rsidR="005D5997" w:rsidRPr="00B84768">
              <w:rPr>
                <w:color w:val="auto"/>
                <w:lang w:val="ru-RU" w:eastAsia="uk-UA"/>
              </w:rPr>
              <w:t>її</w:t>
            </w:r>
            <w:proofErr w:type="spellEnd"/>
            <w:r w:rsidR="005D5997" w:rsidRPr="00B84768">
              <w:rPr>
                <w:color w:val="auto"/>
                <w:lang w:val="ru-RU" w:eastAsia="uk-UA"/>
              </w:rPr>
              <w:t xml:space="preserve"> </w:t>
            </w:r>
            <w:proofErr w:type="spellStart"/>
            <w:r w:rsidR="005D5997" w:rsidRPr="00B84768">
              <w:rPr>
                <w:color w:val="auto"/>
                <w:lang w:val="ru-RU" w:eastAsia="uk-UA"/>
              </w:rPr>
              <w:t>спеціальний</w:t>
            </w:r>
            <w:proofErr w:type="spellEnd"/>
            <w:r w:rsidR="005D5997" w:rsidRPr="00B84768">
              <w:rPr>
                <w:color w:val="auto"/>
                <w:lang w:val="ru-RU" w:eastAsia="uk-UA"/>
              </w:rPr>
              <w:t xml:space="preserve"> статус»;</w:t>
            </w:r>
          </w:p>
          <w:p w:rsidR="005D5997" w:rsidRPr="00B84768" w:rsidRDefault="00B66D8E" w:rsidP="005D5997">
            <w:pPr>
              <w:spacing w:line="240" w:lineRule="auto"/>
              <w:ind w:right="16"/>
              <w:jc w:val="both"/>
              <w:textAlignment w:val="baseline"/>
              <w:rPr>
                <w:color w:val="auto"/>
                <w:lang w:val="ru-RU" w:eastAsia="uk-UA"/>
              </w:rPr>
            </w:pPr>
            <w:r>
              <w:rPr>
                <w:b/>
                <w:color w:val="auto"/>
                <w:lang w:val="ru-RU" w:eastAsia="uk-UA"/>
              </w:rPr>
              <w:t>10</w:t>
            </w:r>
            <w:r w:rsidR="005D5997" w:rsidRPr="00B84768">
              <w:rPr>
                <w:b/>
                <w:color w:val="auto"/>
                <w:lang w:val="ru-RU" w:eastAsia="uk-UA"/>
              </w:rPr>
              <w:t>)</w:t>
            </w:r>
            <w:r w:rsidR="005D5997" w:rsidRPr="00B84768">
              <w:t xml:space="preserve"> </w:t>
            </w:r>
            <w:r w:rsidR="005D5997" w:rsidRPr="00B84768">
              <w:rPr>
                <w:color w:val="auto"/>
                <w:lang w:val="ru-RU" w:eastAsia="uk-UA"/>
              </w:rPr>
              <w:t xml:space="preserve"> </w:t>
            </w:r>
            <w:proofErr w:type="spellStart"/>
            <w:r w:rsidR="005D5997" w:rsidRPr="00B84768">
              <w:rPr>
                <w:color w:val="auto"/>
                <w:lang w:val="ru-RU" w:eastAsia="uk-UA"/>
              </w:rPr>
              <w:t>довідку</w:t>
            </w:r>
            <w:proofErr w:type="spellEnd"/>
            <w:r w:rsidR="005D5997" w:rsidRPr="00B84768">
              <w:rPr>
                <w:color w:val="auto"/>
                <w:lang w:val="ru-RU" w:eastAsia="uk-UA"/>
              </w:rPr>
              <w:t xml:space="preserve">  </w:t>
            </w:r>
            <w:proofErr w:type="gramStart"/>
            <w:r w:rsidR="005D5997" w:rsidRPr="00B84768">
              <w:rPr>
                <w:color w:val="auto"/>
                <w:lang w:val="ru-RU" w:eastAsia="uk-UA"/>
              </w:rPr>
              <w:t xml:space="preserve">в  </w:t>
            </w:r>
            <w:proofErr w:type="spellStart"/>
            <w:r w:rsidR="005D5997" w:rsidRPr="00B84768">
              <w:rPr>
                <w:color w:val="auto"/>
                <w:lang w:val="ru-RU" w:eastAsia="uk-UA"/>
              </w:rPr>
              <w:t>дов</w:t>
            </w:r>
            <w:proofErr w:type="gramEnd"/>
            <w:r w:rsidR="005D5997" w:rsidRPr="00B84768">
              <w:rPr>
                <w:color w:val="auto"/>
                <w:lang w:val="ru-RU" w:eastAsia="uk-UA"/>
              </w:rPr>
              <w:t>ільній</w:t>
            </w:r>
            <w:proofErr w:type="spellEnd"/>
            <w:r w:rsidR="005D5997" w:rsidRPr="00B84768">
              <w:rPr>
                <w:color w:val="auto"/>
                <w:lang w:val="ru-RU" w:eastAsia="uk-UA"/>
              </w:rPr>
              <w:t xml:space="preserve">  </w:t>
            </w:r>
            <w:proofErr w:type="spellStart"/>
            <w:r w:rsidR="005D5997" w:rsidRPr="00B84768">
              <w:rPr>
                <w:color w:val="auto"/>
                <w:lang w:val="ru-RU" w:eastAsia="uk-UA"/>
              </w:rPr>
              <w:t>формі</w:t>
            </w:r>
            <w:proofErr w:type="spellEnd"/>
            <w:r w:rsidR="005D5997" w:rsidRPr="00B84768">
              <w:rPr>
                <w:color w:val="auto"/>
                <w:lang w:val="ru-RU" w:eastAsia="uk-UA"/>
              </w:rPr>
              <w:t xml:space="preserve"> про те, </w:t>
            </w:r>
            <w:proofErr w:type="spellStart"/>
            <w:r w:rsidR="005D5997" w:rsidRPr="00B84768">
              <w:rPr>
                <w:color w:val="auto"/>
                <w:lang w:val="ru-RU" w:eastAsia="uk-UA"/>
              </w:rPr>
              <w:t>що</w:t>
            </w:r>
            <w:proofErr w:type="spellEnd"/>
            <w:r w:rsidR="005D5997" w:rsidRPr="00B84768">
              <w:rPr>
                <w:color w:val="auto"/>
                <w:lang w:val="ru-RU" w:eastAsia="uk-UA"/>
              </w:rPr>
              <w:t xml:space="preserve"> </w:t>
            </w:r>
            <w:proofErr w:type="spellStart"/>
            <w:r w:rsidR="005D5997" w:rsidRPr="00B84768">
              <w:rPr>
                <w:b/>
                <w:color w:val="auto"/>
                <w:lang w:val="ru-RU" w:eastAsia="uk-UA"/>
              </w:rPr>
              <w:t>учасник</w:t>
            </w:r>
            <w:proofErr w:type="spellEnd"/>
            <w:r w:rsidR="005D5997" w:rsidRPr="00B84768">
              <w:rPr>
                <w:color w:val="auto"/>
                <w:lang w:val="ru-RU" w:eastAsia="uk-UA"/>
              </w:rPr>
              <w:t xml:space="preserve"> не </w:t>
            </w:r>
            <w:proofErr w:type="spellStart"/>
            <w:r w:rsidR="005D5997" w:rsidRPr="00B84768">
              <w:rPr>
                <w:color w:val="auto"/>
                <w:lang w:val="ru-RU" w:eastAsia="uk-UA"/>
              </w:rPr>
              <w:t>здійснює</w:t>
            </w:r>
            <w:proofErr w:type="spellEnd"/>
            <w:r w:rsidR="005D5997" w:rsidRPr="00B84768">
              <w:rPr>
                <w:color w:val="auto"/>
                <w:lang w:val="ru-RU" w:eastAsia="uk-UA"/>
              </w:rPr>
              <w:t xml:space="preserve"> </w:t>
            </w:r>
            <w:proofErr w:type="spellStart"/>
            <w:r w:rsidR="005D5997" w:rsidRPr="00B84768">
              <w:rPr>
                <w:color w:val="auto"/>
                <w:lang w:val="ru-RU" w:eastAsia="uk-UA"/>
              </w:rPr>
              <w:t>господарську</w:t>
            </w:r>
            <w:proofErr w:type="spellEnd"/>
            <w:r w:rsidR="005D5997" w:rsidRPr="00B84768">
              <w:rPr>
                <w:color w:val="auto"/>
                <w:lang w:val="ru-RU" w:eastAsia="uk-UA"/>
              </w:rPr>
              <w:t xml:space="preserve"> </w:t>
            </w:r>
            <w:proofErr w:type="spellStart"/>
            <w:r w:rsidR="005D5997" w:rsidRPr="00B84768">
              <w:rPr>
                <w:color w:val="auto"/>
                <w:lang w:val="ru-RU" w:eastAsia="uk-UA"/>
              </w:rPr>
              <w:t>діяльність</w:t>
            </w:r>
            <w:proofErr w:type="spellEnd"/>
            <w:r w:rsidR="005D5997" w:rsidRPr="00B84768">
              <w:rPr>
                <w:color w:val="auto"/>
                <w:lang w:val="ru-RU" w:eastAsia="uk-UA"/>
              </w:rPr>
              <w:t xml:space="preserve"> </w:t>
            </w:r>
            <w:proofErr w:type="spellStart"/>
            <w:r w:rsidR="005D5997" w:rsidRPr="00B84768">
              <w:rPr>
                <w:color w:val="auto"/>
                <w:lang w:val="ru-RU" w:eastAsia="uk-UA"/>
              </w:rPr>
              <w:t>або</w:t>
            </w:r>
            <w:proofErr w:type="spellEnd"/>
            <w:r w:rsidR="005D5997" w:rsidRPr="00B84768">
              <w:rPr>
                <w:color w:val="auto"/>
                <w:lang w:val="ru-RU" w:eastAsia="uk-UA"/>
              </w:rPr>
              <w:t xml:space="preserve"> </w:t>
            </w:r>
            <w:proofErr w:type="spellStart"/>
            <w:r w:rsidR="005D5997" w:rsidRPr="00B84768">
              <w:rPr>
                <w:color w:val="auto"/>
                <w:lang w:val="ru-RU" w:eastAsia="uk-UA"/>
              </w:rPr>
              <w:t>його</w:t>
            </w:r>
            <w:proofErr w:type="spellEnd"/>
            <w:r w:rsidR="005D5997" w:rsidRPr="00B84768">
              <w:rPr>
                <w:color w:val="auto"/>
                <w:lang w:val="ru-RU" w:eastAsia="uk-UA"/>
              </w:rPr>
              <w:t xml:space="preserve"> </w:t>
            </w:r>
            <w:proofErr w:type="spellStart"/>
            <w:r w:rsidR="005D5997" w:rsidRPr="00B84768">
              <w:rPr>
                <w:color w:val="auto"/>
                <w:lang w:val="ru-RU" w:eastAsia="uk-UA"/>
              </w:rPr>
              <w:t>місцезнаходження</w:t>
            </w:r>
            <w:proofErr w:type="spellEnd"/>
            <w:r w:rsidR="005D5997" w:rsidRPr="00B84768">
              <w:rPr>
                <w:color w:val="auto"/>
                <w:lang w:val="ru-RU" w:eastAsia="uk-UA"/>
              </w:rPr>
              <w:t xml:space="preserve">  (</w:t>
            </w:r>
            <w:proofErr w:type="spellStart"/>
            <w:r w:rsidR="005D5997" w:rsidRPr="00B84768">
              <w:rPr>
                <w:color w:val="auto"/>
                <w:lang w:val="ru-RU" w:eastAsia="uk-UA"/>
              </w:rPr>
              <w:t>місце</w:t>
            </w:r>
            <w:proofErr w:type="spellEnd"/>
            <w:r w:rsidR="005D5997" w:rsidRPr="00B84768">
              <w:rPr>
                <w:color w:val="auto"/>
                <w:lang w:val="ru-RU" w:eastAsia="uk-UA"/>
              </w:rPr>
              <w:t xml:space="preserve">  </w:t>
            </w:r>
            <w:proofErr w:type="spellStart"/>
            <w:r w:rsidR="005D5997" w:rsidRPr="00B84768">
              <w:rPr>
                <w:color w:val="auto"/>
                <w:lang w:val="ru-RU" w:eastAsia="uk-UA"/>
              </w:rPr>
              <w:t>проживання</w:t>
            </w:r>
            <w:proofErr w:type="spellEnd"/>
            <w:r w:rsidR="005D5997" w:rsidRPr="00B84768">
              <w:rPr>
                <w:color w:val="auto"/>
                <w:lang w:val="ru-RU" w:eastAsia="uk-UA"/>
              </w:rPr>
              <w:t xml:space="preserve">  –  для  </w:t>
            </w:r>
            <w:proofErr w:type="spellStart"/>
            <w:r w:rsidR="005D5997" w:rsidRPr="00B84768">
              <w:rPr>
                <w:color w:val="auto"/>
                <w:lang w:val="ru-RU" w:eastAsia="uk-UA"/>
              </w:rPr>
              <w:t>фізичних</w:t>
            </w:r>
            <w:proofErr w:type="spellEnd"/>
            <w:r w:rsidR="005D5997" w:rsidRPr="00B84768">
              <w:rPr>
                <w:color w:val="auto"/>
                <w:lang w:val="ru-RU" w:eastAsia="uk-UA"/>
              </w:rPr>
              <w:t xml:space="preserve">  </w:t>
            </w:r>
            <w:proofErr w:type="spellStart"/>
            <w:r w:rsidR="005D5997" w:rsidRPr="00B84768">
              <w:rPr>
                <w:color w:val="auto"/>
                <w:lang w:val="ru-RU" w:eastAsia="uk-UA"/>
              </w:rPr>
              <w:t>осіб-підприємців</w:t>
            </w:r>
            <w:proofErr w:type="spellEnd"/>
            <w:r w:rsidR="005D5997" w:rsidRPr="00B84768">
              <w:rPr>
                <w:color w:val="auto"/>
                <w:lang w:val="ru-RU" w:eastAsia="uk-UA"/>
              </w:rPr>
              <w:t xml:space="preserve">)  не  </w:t>
            </w:r>
            <w:proofErr w:type="spellStart"/>
            <w:r w:rsidR="005D5997" w:rsidRPr="00B84768">
              <w:rPr>
                <w:color w:val="auto"/>
                <w:lang w:val="ru-RU" w:eastAsia="uk-UA"/>
              </w:rPr>
              <w:t>знаходиться</w:t>
            </w:r>
            <w:proofErr w:type="spellEnd"/>
            <w:r w:rsidR="005D5997" w:rsidRPr="00B84768">
              <w:rPr>
                <w:color w:val="auto"/>
                <w:lang w:val="ru-RU" w:eastAsia="uk-UA"/>
              </w:rPr>
              <w:t xml:space="preserve">  на  </w:t>
            </w:r>
            <w:proofErr w:type="spellStart"/>
            <w:r w:rsidR="005D5997" w:rsidRPr="00B84768">
              <w:rPr>
                <w:color w:val="auto"/>
                <w:lang w:val="ru-RU" w:eastAsia="uk-UA"/>
              </w:rPr>
              <w:t>тимчасово</w:t>
            </w:r>
            <w:proofErr w:type="spellEnd"/>
            <w:r w:rsidR="005D5997" w:rsidRPr="00B84768">
              <w:rPr>
                <w:color w:val="auto"/>
                <w:lang w:val="ru-RU" w:eastAsia="uk-UA"/>
              </w:rPr>
              <w:t xml:space="preserve">  </w:t>
            </w:r>
            <w:proofErr w:type="spellStart"/>
            <w:r w:rsidR="005D5997" w:rsidRPr="00B84768">
              <w:rPr>
                <w:color w:val="auto"/>
                <w:lang w:val="ru-RU" w:eastAsia="uk-UA"/>
              </w:rPr>
              <w:t>окупованій</w:t>
            </w:r>
            <w:proofErr w:type="spellEnd"/>
            <w:r w:rsidR="005D5997" w:rsidRPr="00B84768">
              <w:rPr>
                <w:color w:val="auto"/>
                <w:lang w:val="ru-RU" w:eastAsia="uk-UA"/>
              </w:rPr>
              <w:t xml:space="preserve"> </w:t>
            </w:r>
            <w:proofErr w:type="spellStart"/>
            <w:r w:rsidR="005D5997" w:rsidRPr="00B84768">
              <w:rPr>
                <w:color w:val="auto"/>
                <w:lang w:val="ru-RU" w:eastAsia="uk-UA"/>
              </w:rPr>
              <w:t>території</w:t>
            </w:r>
            <w:proofErr w:type="spellEnd"/>
            <w:r w:rsidR="005D5997" w:rsidRPr="00B84768">
              <w:rPr>
                <w:color w:val="auto"/>
                <w:lang w:val="ru-RU" w:eastAsia="uk-UA"/>
              </w:rPr>
              <w:t>.</w:t>
            </w:r>
          </w:p>
          <w:p w:rsidR="005D5997" w:rsidRPr="00B84768" w:rsidRDefault="005D5997" w:rsidP="005D5997">
            <w:pPr>
              <w:spacing w:line="240" w:lineRule="auto"/>
              <w:ind w:right="16"/>
              <w:jc w:val="both"/>
              <w:textAlignment w:val="baseline"/>
              <w:rPr>
                <w:i/>
                <w:color w:val="auto"/>
                <w:lang w:val="ru-RU" w:eastAsia="uk-UA"/>
              </w:rPr>
            </w:pPr>
            <w:r w:rsidRPr="00B84768">
              <w:rPr>
                <w:i/>
                <w:color w:val="auto"/>
                <w:lang w:val="ru-RU" w:eastAsia="uk-UA"/>
              </w:rPr>
              <w:t xml:space="preserve">Дана </w:t>
            </w:r>
            <w:proofErr w:type="spellStart"/>
            <w:r w:rsidRPr="00B84768">
              <w:rPr>
                <w:i/>
                <w:color w:val="auto"/>
                <w:lang w:val="ru-RU" w:eastAsia="uk-UA"/>
              </w:rPr>
              <w:t>довідка</w:t>
            </w:r>
            <w:proofErr w:type="spellEnd"/>
            <w:r w:rsidRPr="00B84768">
              <w:rPr>
                <w:i/>
                <w:color w:val="auto"/>
                <w:lang w:val="ru-RU" w:eastAsia="uk-UA"/>
              </w:rPr>
              <w:t xml:space="preserve"> </w:t>
            </w:r>
            <w:proofErr w:type="spellStart"/>
            <w:r w:rsidRPr="00B84768">
              <w:rPr>
                <w:i/>
                <w:color w:val="auto"/>
                <w:lang w:val="ru-RU" w:eastAsia="uk-UA"/>
              </w:rPr>
              <w:t>надається</w:t>
            </w:r>
            <w:proofErr w:type="spellEnd"/>
            <w:r w:rsidRPr="00B84768">
              <w:rPr>
                <w:i/>
                <w:color w:val="auto"/>
                <w:lang w:val="ru-RU" w:eastAsia="uk-UA"/>
              </w:rPr>
              <w:t xml:space="preserve"> на </w:t>
            </w:r>
            <w:proofErr w:type="spellStart"/>
            <w:r w:rsidRPr="00B84768">
              <w:rPr>
                <w:i/>
                <w:color w:val="auto"/>
                <w:lang w:val="ru-RU" w:eastAsia="uk-UA"/>
              </w:rPr>
              <w:t>виконання</w:t>
            </w:r>
            <w:proofErr w:type="spellEnd"/>
            <w:r w:rsidRPr="00B84768">
              <w:rPr>
                <w:i/>
                <w:color w:val="auto"/>
                <w:lang w:val="ru-RU" w:eastAsia="uk-UA"/>
              </w:rPr>
              <w:t xml:space="preserve"> </w:t>
            </w:r>
            <w:proofErr w:type="spellStart"/>
            <w:r w:rsidRPr="00B84768">
              <w:rPr>
                <w:i/>
                <w:color w:val="auto"/>
                <w:lang w:val="ru-RU" w:eastAsia="uk-UA"/>
              </w:rPr>
              <w:t>вимого</w:t>
            </w:r>
            <w:proofErr w:type="spellEnd"/>
            <w:r w:rsidRPr="00B84768">
              <w:rPr>
                <w:i/>
                <w:color w:val="auto"/>
                <w:lang w:val="ru-RU" w:eastAsia="uk-UA"/>
              </w:rPr>
              <w:t xml:space="preserve">  Закону  </w:t>
            </w:r>
            <w:proofErr w:type="spellStart"/>
            <w:r w:rsidRPr="00B84768">
              <w:rPr>
                <w:i/>
                <w:color w:val="auto"/>
                <w:lang w:val="ru-RU" w:eastAsia="uk-UA"/>
              </w:rPr>
              <w:lastRenderedPageBreak/>
              <w:t>України</w:t>
            </w:r>
            <w:proofErr w:type="spellEnd"/>
            <w:r w:rsidRPr="00B84768">
              <w:rPr>
                <w:i/>
                <w:color w:val="auto"/>
                <w:lang w:val="ru-RU" w:eastAsia="uk-UA"/>
              </w:rPr>
              <w:t xml:space="preserve">  «Про  </w:t>
            </w:r>
            <w:proofErr w:type="spellStart"/>
            <w:r w:rsidRPr="00B84768">
              <w:rPr>
                <w:i/>
                <w:color w:val="auto"/>
                <w:lang w:val="ru-RU" w:eastAsia="uk-UA"/>
              </w:rPr>
              <w:t>забезпечення</w:t>
            </w:r>
            <w:proofErr w:type="spellEnd"/>
            <w:r w:rsidRPr="00B84768">
              <w:rPr>
                <w:i/>
                <w:color w:val="auto"/>
                <w:lang w:val="ru-RU" w:eastAsia="uk-UA"/>
              </w:rPr>
              <w:t xml:space="preserve">  прав  і свобод </w:t>
            </w:r>
            <w:proofErr w:type="spellStart"/>
            <w:r w:rsidRPr="00B84768">
              <w:rPr>
                <w:i/>
                <w:color w:val="auto"/>
                <w:lang w:val="ru-RU" w:eastAsia="uk-UA"/>
              </w:rPr>
              <w:t>громадян</w:t>
            </w:r>
            <w:proofErr w:type="spellEnd"/>
            <w:r w:rsidRPr="00B84768">
              <w:rPr>
                <w:i/>
                <w:color w:val="auto"/>
                <w:lang w:val="ru-RU" w:eastAsia="uk-UA"/>
              </w:rPr>
              <w:t xml:space="preserve"> та </w:t>
            </w:r>
            <w:proofErr w:type="spellStart"/>
            <w:r w:rsidRPr="00B84768">
              <w:rPr>
                <w:i/>
                <w:color w:val="auto"/>
                <w:lang w:val="ru-RU" w:eastAsia="uk-UA"/>
              </w:rPr>
              <w:t>правовий</w:t>
            </w:r>
            <w:proofErr w:type="spellEnd"/>
            <w:r w:rsidRPr="00B84768">
              <w:rPr>
                <w:i/>
                <w:color w:val="auto"/>
                <w:lang w:val="ru-RU" w:eastAsia="uk-UA"/>
              </w:rPr>
              <w:t xml:space="preserve"> режим на </w:t>
            </w:r>
            <w:proofErr w:type="spellStart"/>
            <w:r w:rsidRPr="00B84768">
              <w:rPr>
                <w:i/>
                <w:color w:val="auto"/>
                <w:lang w:val="ru-RU" w:eastAsia="uk-UA"/>
              </w:rPr>
              <w:t>тимчасово</w:t>
            </w:r>
            <w:proofErr w:type="spellEnd"/>
            <w:r w:rsidRPr="00B84768">
              <w:rPr>
                <w:i/>
                <w:color w:val="auto"/>
                <w:lang w:val="ru-RU" w:eastAsia="uk-UA"/>
              </w:rPr>
              <w:t xml:space="preserve"> </w:t>
            </w:r>
            <w:proofErr w:type="spellStart"/>
            <w:r w:rsidRPr="00B84768">
              <w:rPr>
                <w:i/>
                <w:color w:val="auto"/>
                <w:lang w:val="ru-RU" w:eastAsia="uk-UA"/>
              </w:rPr>
              <w:t>окупованій</w:t>
            </w:r>
            <w:proofErr w:type="spellEnd"/>
            <w:r w:rsidRPr="00B84768">
              <w:rPr>
                <w:i/>
                <w:color w:val="auto"/>
                <w:lang w:val="ru-RU" w:eastAsia="uk-UA"/>
              </w:rPr>
              <w:t xml:space="preserve"> </w:t>
            </w:r>
            <w:proofErr w:type="spellStart"/>
            <w:r w:rsidRPr="00B84768">
              <w:rPr>
                <w:i/>
                <w:color w:val="auto"/>
                <w:lang w:val="ru-RU" w:eastAsia="uk-UA"/>
              </w:rPr>
              <w:t>території</w:t>
            </w:r>
            <w:proofErr w:type="spellEnd"/>
            <w:r w:rsidRPr="00B84768">
              <w:rPr>
                <w:i/>
                <w:color w:val="auto"/>
                <w:lang w:val="ru-RU" w:eastAsia="uk-UA"/>
              </w:rPr>
              <w:t xml:space="preserve"> </w:t>
            </w:r>
            <w:proofErr w:type="spellStart"/>
            <w:r w:rsidRPr="00B84768">
              <w:rPr>
                <w:i/>
                <w:color w:val="auto"/>
                <w:lang w:val="ru-RU" w:eastAsia="uk-UA"/>
              </w:rPr>
              <w:t>України</w:t>
            </w:r>
            <w:proofErr w:type="spellEnd"/>
            <w:r w:rsidRPr="00B84768">
              <w:rPr>
                <w:i/>
                <w:color w:val="auto"/>
                <w:lang w:val="ru-RU" w:eastAsia="uk-UA"/>
              </w:rPr>
              <w:t xml:space="preserve">» </w:t>
            </w:r>
            <w:proofErr w:type="spellStart"/>
            <w:r w:rsidRPr="00B84768">
              <w:rPr>
                <w:i/>
                <w:color w:val="auto"/>
                <w:lang w:val="ru-RU" w:eastAsia="uk-UA"/>
              </w:rPr>
              <w:t>від</w:t>
            </w:r>
            <w:proofErr w:type="spellEnd"/>
            <w:r w:rsidRPr="00B84768">
              <w:rPr>
                <w:i/>
                <w:color w:val="auto"/>
                <w:lang w:val="ru-RU" w:eastAsia="uk-UA"/>
              </w:rPr>
              <w:t xml:space="preserve"> 15.04.2014 № 1207-VII.   У  </w:t>
            </w:r>
            <w:proofErr w:type="spellStart"/>
            <w:r w:rsidRPr="00B84768">
              <w:rPr>
                <w:i/>
                <w:color w:val="auto"/>
                <w:lang w:val="ru-RU" w:eastAsia="uk-UA"/>
              </w:rPr>
              <w:t>разі</w:t>
            </w:r>
            <w:proofErr w:type="spellEnd"/>
            <w:r w:rsidRPr="00B84768">
              <w:rPr>
                <w:i/>
                <w:color w:val="auto"/>
                <w:lang w:val="ru-RU" w:eastAsia="uk-UA"/>
              </w:rPr>
              <w:t xml:space="preserve">,  </w:t>
            </w:r>
            <w:proofErr w:type="spellStart"/>
            <w:r w:rsidRPr="00B84768">
              <w:rPr>
                <w:i/>
                <w:color w:val="auto"/>
                <w:lang w:val="ru-RU" w:eastAsia="uk-UA"/>
              </w:rPr>
              <w:t>якщо</w:t>
            </w:r>
            <w:proofErr w:type="spellEnd"/>
            <w:r w:rsidRPr="00B84768">
              <w:rPr>
                <w:i/>
                <w:color w:val="auto"/>
                <w:lang w:val="ru-RU" w:eastAsia="uk-UA"/>
              </w:rPr>
              <w:t xml:space="preserve">  </w:t>
            </w:r>
            <w:proofErr w:type="spellStart"/>
            <w:r w:rsidRPr="00B84768">
              <w:rPr>
                <w:i/>
                <w:color w:val="auto"/>
                <w:lang w:val="ru-RU" w:eastAsia="uk-UA"/>
              </w:rPr>
              <w:t>місцезнаходження</w:t>
            </w:r>
            <w:proofErr w:type="spellEnd"/>
            <w:r w:rsidRPr="00B84768">
              <w:rPr>
                <w:i/>
                <w:color w:val="auto"/>
                <w:lang w:val="ru-RU" w:eastAsia="uk-UA"/>
              </w:rPr>
              <w:t xml:space="preserve">    </w:t>
            </w:r>
            <w:proofErr w:type="spellStart"/>
            <w:r w:rsidRPr="00B84768">
              <w:rPr>
                <w:i/>
                <w:color w:val="auto"/>
                <w:lang w:val="ru-RU" w:eastAsia="uk-UA"/>
              </w:rPr>
              <w:t>Учасника</w:t>
            </w:r>
            <w:proofErr w:type="spellEnd"/>
            <w:r w:rsidRPr="00B84768">
              <w:rPr>
                <w:i/>
                <w:color w:val="auto"/>
                <w:lang w:val="ru-RU" w:eastAsia="uk-UA"/>
              </w:rPr>
              <w:t xml:space="preserve"> </w:t>
            </w:r>
            <w:proofErr w:type="spellStart"/>
            <w:r w:rsidRPr="00B84768">
              <w:rPr>
                <w:i/>
                <w:color w:val="auto"/>
                <w:lang w:val="ru-RU" w:eastAsia="uk-UA"/>
              </w:rPr>
              <w:t>зареєстроване</w:t>
            </w:r>
            <w:proofErr w:type="spellEnd"/>
            <w:r w:rsidRPr="00B84768">
              <w:rPr>
                <w:i/>
                <w:color w:val="auto"/>
                <w:lang w:val="ru-RU" w:eastAsia="uk-UA"/>
              </w:rPr>
              <w:t xml:space="preserve"> на </w:t>
            </w:r>
            <w:proofErr w:type="spellStart"/>
            <w:r w:rsidRPr="00B84768">
              <w:rPr>
                <w:i/>
                <w:color w:val="auto"/>
                <w:lang w:val="ru-RU" w:eastAsia="uk-UA"/>
              </w:rPr>
              <w:t>тимчасово</w:t>
            </w:r>
            <w:proofErr w:type="spellEnd"/>
            <w:r w:rsidRPr="00B84768">
              <w:rPr>
                <w:i/>
                <w:color w:val="auto"/>
                <w:lang w:val="ru-RU" w:eastAsia="uk-UA"/>
              </w:rPr>
              <w:t xml:space="preserve"> </w:t>
            </w:r>
            <w:proofErr w:type="spellStart"/>
            <w:r w:rsidRPr="00B84768">
              <w:rPr>
                <w:i/>
                <w:color w:val="auto"/>
                <w:lang w:val="ru-RU" w:eastAsia="uk-UA"/>
              </w:rPr>
              <w:t>окупованій</w:t>
            </w:r>
            <w:proofErr w:type="spellEnd"/>
            <w:r w:rsidRPr="00B84768">
              <w:rPr>
                <w:i/>
                <w:color w:val="auto"/>
                <w:lang w:val="ru-RU" w:eastAsia="uk-UA"/>
              </w:rPr>
              <w:t xml:space="preserve"> </w:t>
            </w:r>
            <w:proofErr w:type="spellStart"/>
            <w:r w:rsidRPr="00B84768">
              <w:rPr>
                <w:i/>
                <w:color w:val="auto"/>
                <w:lang w:val="ru-RU" w:eastAsia="uk-UA"/>
              </w:rPr>
              <w:t>території</w:t>
            </w:r>
            <w:proofErr w:type="spellEnd"/>
            <w:r w:rsidRPr="00B84768">
              <w:rPr>
                <w:i/>
                <w:color w:val="auto"/>
                <w:lang w:val="ru-RU" w:eastAsia="uk-UA"/>
              </w:rPr>
              <w:t xml:space="preserve">, </w:t>
            </w:r>
            <w:proofErr w:type="spellStart"/>
            <w:r w:rsidRPr="00B84768">
              <w:rPr>
                <w:i/>
                <w:color w:val="auto"/>
                <w:lang w:val="ru-RU" w:eastAsia="uk-UA"/>
              </w:rPr>
              <w:t>учасник</w:t>
            </w:r>
            <w:proofErr w:type="spellEnd"/>
            <w:r w:rsidRPr="00B84768">
              <w:rPr>
                <w:i/>
                <w:color w:val="auto"/>
                <w:lang w:val="ru-RU" w:eastAsia="uk-UA"/>
              </w:rPr>
              <w:t xml:space="preserve"> </w:t>
            </w:r>
            <w:proofErr w:type="spellStart"/>
            <w:r w:rsidRPr="00B84768">
              <w:rPr>
                <w:i/>
                <w:color w:val="auto"/>
                <w:lang w:val="ru-RU" w:eastAsia="uk-UA"/>
              </w:rPr>
              <w:t>має</w:t>
            </w:r>
            <w:proofErr w:type="spellEnd"/>
            <w:r w:rsidRPr="00B84768">
              <w:rPr>
                <w:i/>
                <w:color w:val="auto"/>
                <w:lang w:val="ru-RU" w:eastAsia="uk-UA"/>
              </w:rPr>
              <w:t xml:space="preserve"> </w:t>
            </w:r>
            <w:proofErr w:type="spellStart"/>
            <w:r w:rsidRPr="00B84768">
              <w:rPr>
                <w:i/>
                <w:color w:val="auto"/>
                <w:lang w:val="ru-RU" w:eastAsia="uk-UA"/>
              </w:rPr>
              <w:t>надати</w:t>
            </w:r>
            <w:proofErr w:type="spellEnd"/>
            <w:r w:rsidRPr="00B84768">
              <w:rPr>
                <w:i/>
                <w:color w:val="auto"/>
                <w:lang w:val="ru-RU" w:eastAsia="uk-UA"/>
              </w:rPr>
              <w:t xml:space="preserve">  у  </w:t>
            </w:r>
            <w:proofErr w:type="spellStart"/>
            <w:r w:rsidRPr="00B84768">
              <w:rPr>
                <w:i/>
                <w:color w:val="auto"/>
                <w:lang w:val="ru-RU" w:eastAsia="uk-UA"/>
              </w:rPr>
              <w:t>складі</w:t>
            </w:r>
            <w:proofErr w:type="spellEnd"/>
            <w:r w:rsidRPr="00B84768">
              <w:rPr>
                <w:i/>
                <w:color w:val="auto"/>
                <w:lang w:val="ru-RU" w:eastAsia="uk-UA"/>
              </w:rPr>
              <w:t xml:space="preserve">  </w:t>
            </w:r>
            <w:proofErr w:type="spellStart"/>
            <w:r w:rsidRPr="00B84768">
              <w:rPr>
                <w:i/>
                <w:color w:val="auto"/>
                <w:lang w:val="ru-RU" w:eastAsia="uk-UA"/>
              </w:rPr>
              <w:t>тендерної</w:t>
            </w:r>
            <w:proofErr w:type="spellEnd"/>
            <w:r w:rsidRPr="00B84768">
              <w:rPr>
                <w:i/>
                <w:color w:val="auto"/>
                <w:lang w:val="ru-RU" w:eastAsia="uk-UA"/>
              </w:rPr>
              <w:t xml:space="preserve">  </w:t>
            </w:r>
            <w:proofErr w:type="spellStart"/>
            <w:r w:rsidRPr="00B84768">
              <w:rPr>
                <w:i/>
                <w:color w:val="auto"/>
                <w:lang w:val="ru-RU" w:eastAsia="uk-UA"/>
              </w:rPr>
              <w:t>пропозиції</w:t>
            </w:r>
            <w:proofErr w:type="spellEnd"/>
            <w:r w:rsidRPr="00B84768">
              <w:rPr>
                <w:i/>
                <w:color w:val="auto"/>
                <w:lang w:val="ru-RU" w:eastAsia="uk-UA"/>
              </w:rPr>
              <w:t xml:space="preserve">  </w:t>
            </w:r>
            <w:proofErr w:type="spellStart"/>
            <w:proofErr w:type="gramStart"/>
            <w:r w:rsidRPr="00B84768">
              <w:rPr>
                <w:i/>
                <w:color w:val="auto"/>
                <w:lang w:val="ru-RU" w:eastAsia="uk-UA"/>
              </w:rPr>
              <w:t>п</w:t>
            </w:r>
            <w:proofErr w:type="gramEnd"/>
            <w:r w:rsidRPr="00B84768">
              <w:rPr>
                <w:i/>
                <w:color w:val="auto"/>
                <w:lang w:val="ru-RU" w:eastAsia="uk-UA"/>
              </w:rPr>
              <w:t>ідтвердження</w:t>
            </w:r>
            <w:proofErr w:type="spellEnd"/>
            <w:r w:rsidRPr="00B84768">
              <w:rPr>
                <w:i/>
                <w:color w:val="auto"/>
                <w:lang w:val="ru-RU" w:eastAsia="uk-UA"/>
              </w:rPr>
              <w:t xml:space="preserve">  </w:t>
            </w:r>
            <w:proofErr w:type="spellStart"/>
            <w:r w:rsidRPr="00B84768">
              <w:rPr>
                <w:i/>
                <w:color w:val="auto"/>
                <w:lang w:val="ru-RU" w:eastAsia="uk-UA"/>
              </w:rPr>
              <w:t>змін</w:t>
            </w:r>
            <w:proofErr w:type="spellEnd"/>
            <w:r w:rsidRPr="00B84768">
              <w:rPr>
                <w:i/>
                <w:color w:val="auto"/>
                <w:lang w:val="ru-RU" w:eastAsia="uk-UA"/>
              </w:rPr>
              <w:t xml:space="preserve"> </w:t>
            </w:r>
            <w:proofErr w:type="spellStart"/>
            <w:r w:rsidRPr="00B84768">
              <w:rPr>
                <w:i/>
                <w:color w:val="auto"/>
                <w:lang w:val="ru-RU" w:eastAsia="uk-UA"/>
              </w:rPr>
              <w:t>податкової</w:t>
            </w:r>
            <w:proofErr w:type="spellEnd"/>
            <w:r w:rsidRPr="00B84768">
              <w:rPr>
                <w:i/>
                <w:color w:val="auto"/>
                <w:lang w:val="ru-RU" w:eastAsia="uk-UA"/>
              </w:rPr>
              <w:t xml:space="preserve">  </w:t>
            </w:r>
            <w:proofErr w:type="spellStart"/>
            <w:r w:rsidRPr="00B84768">
              <w:rPr>
                <w:i/>
                <w:color w:val="auto"/>
                <w:lang w:val="ru-RU" w:eastAsia="uk-UA"/>
              </w:rPr>
              <w:t>адреси</w:t>
            </w:r>
            <w:proofErr w:type="spellEnd"/>
            <w:r w:rsidRPr="00B84768">
              <w:rPr>
                <w:i/>
                <w:color w:val="auto"/>
                <w:lang w:val="ru-RU" w:eastAsia="uk-UA"/>
              </w:rPr>
              <w:t xml:space="preserve">  на  </w:t>
            </w:r>
            <w:proofErr w:type="spellStart"/>
            <w:r w:rsidRPr="00B84768">
              <w:rPr>
                <w:i/>
                <w:color w:val="auto"/>
                <w:lang w:val="ru-RU" w:eastAsia="uk-UA"/>
              </w:rPr>
              <w:t>іншу</w:t>
            </w:r>
            <w:proofErr w:type="spellEnd"/>
            <w:r w:rsidRPr="00B84768">
              <w:rPr>
                <w:i/>
                <w:color w:val="auto"/>
                <w:lang w:val="ru-RU" w:eastAsia="uk-UA"/>
              </w:rPr>
              <w:t xml:space="preserve">  </w:t>
            </w:r>
            <w:proofErr w:type="spellStart"/>
            <w:r w:rsidRPr="00B84768">
              <w:rPr>
                <w:i/>
                <w:color w:val="auto"/>
                <w:lang w:val="ru-RU" w:eastAsia="uk-UA"/>
              </w:rPr>
              <w:t>територію</w:t>
            </w:r>
            <w:proofErr w:type="spellEnd"/>
            <w:r w:rsidRPr="00B84768">
              <w:rPr>
                <w:i/>
                <w:color w:val="auto"/>
                <w:lang w:val="ru-RU" w:eastAsia="uk-UA"/>
              </w:rPr>
              <w:t xml:space="preserve">  </w:t>
            </w:r>
            <w:proofErr w:type="spellStart"/>
            <w:r w:rsidRPr="00B84768">
              <w:rPr>
                <w:i/>
                <w:color w:val="auto"/>
                <w:lang w:val="ru-RU" w:eastAsia="uk-UA"/>
              </w:rPr>
              <w:t>України</w:t>
            </w:r>
            <w:proofErr w:type="spellEnd"/>
            <w:r w:rsidRPr="00B84768">
              <w:rPr>
                <w:i/>
                <w:color w:val="auto"/>
                <w:lang w:val="ru-RU" w:eastAsia="uk-UA"/>
              </w:rPr>
              <w:t xml:space="preserve">  </w:t>
            </w:r>
            <w:proofErr w:type="spellStart"/>
            <w:r w:rsidRPr="00B84768">
              <w:rPr>
                <w:i/>
                <w:color w:val="auto"/>
                <w:lang w:val="ru-RU" w:eastAsia="uk-UA"/>
              </w:rPr>
              <w:t>видане</w:t>
            </w:r>
            <w:proofErr w:type="spellEnd"/>
            <w:r w:rsidRPr="00B84768">
              <w:rPr>
                <w:i/>
                <w:color w:val="auto"/>
                <w:lang w:val="ru-RU" w:eastAsia="uk-UA"/>
              </w:rPr>
              <w:t xml:space="preserve"> </w:t>
            </w:r>
            <w:proofErr w:type="spellStart"/>
            <w:r w:rsidRPr="00B84768">
              <w:rPr>
                <w:i/>
                <w:color w:val="auto"/>
                <w:lang w:val="ru-RU" w:eastAsia="uk-UA"/>
              </w:rPr>
              <w:t>уповноваженим</w:t>
            </w:r>
            <w:proofErr w:type="spellEnd"/>
            <w:r w:rsidRPr="00B84768">
              <w:rPr>
                <w:i/>
                <w:color w:val="auto"/>
                <w:lang w:val="ru-RU" w:eastAsia="uk-UA"/>
              </w:rPr>
              <w:t xml:space="preserve">  на  </w:t>
            </w:r>
            <w:proofErr w:type="spellStart"/>
            <w:r w:rsidRPr="00B84768">
              <w:rPr>
                <w:i/>
                <w:color w:val="auto"/>
                <w:lang w:val="ru-RU" w:eastAsia="uk-UA"/>
              </w:rPr>
              <w:t>це</w:t>
            </w:r>
            <w:proofErr w:type="spellEnd"/>
            <w:r w:rsidRPr="00B84768">
              <w:rPr>
                <w:i/>
                <w:color w:val="auto"/>
                <w:lang w:val="ru-RU" w:eastAsia="uk-UA"/>
              </w:rPr>
              <w:t xml:space="preserve">  органом.  У  </w:t>
            </w:r>
            <w:proofErr w:type="spellStart"/>
            <w:r w:rsidRPr="00B84768">
              <w:rPr>
                <w:i/>
                <w:color w:val="auto"/>
                <w:lang w:val="ru-RU" w:eastAsia="uk-UA"/>
              </w:rPr>
              <w:t>разі</w:t>
            </w:r>
            <w:proofErr w:type="spellEnd"/>
            <w:r w:rsidRPr="00B84768">
              <w:rPr>
                <w:i/>
                <w:color w:val="auto"/>
                <w:lang w:val="ru-RU" w:eastAsia="uk-UA"/>
              </w:rPr>
              <w:t xml:space="preserve">  </w:t>
            </w:r>
            <w:proofErr w:type="spellStart"/>
            <w:r w:rsidRPr="00B84768">
              <w:rPr>
                <w:i/>
                <w:color w:val="auto"/>
                <w:lang w:val="ru-RU" w:eastAsia="uk-UA"/>
              </w:rPr>
              <w:t>ненадання</w:t>
            </w:r>
            <w:proofErr w:type="spellEnd"/>
            <w:r w:rsidRPr="00B84768">
              <w:rPr>
                <w:i/>
                <w:color w:val="auto"/>
                <w:lang w:val="ru-RU" w:eastAsia="uk-UA"/>
              </w:rPr>
              <w:t xml:space="preserve">  </w:t>
            </w:r>
            <w:proofErr w:type="spellStart"/>
            <w:r w:rsidRPr="00B84768">
              <w:rPr>
                <w:i/>
                <w:color w:val="auto"/>
                <w:lang w:val="ru-RU" w:eastAsia="uk-UA"/>
              </w:rPr>
              <w:t>Учасником</w:t>
            </w:r>
            <w:proofErr w:type="spellEnd"/>
            <w:r w:rsidRPr="00B84768">
              <w:rPr>
                <w:i/>
                <w:color w:val="auto"/>
                <w:lang w:val="ru-RU" w:eastAsia="uk-UA"/>
              </w:rPr>
              <w:t xml:space="preserve"> </w:t>
            </w:r>
            <w:proofErr w:type="spellStart"/>
            <w:r w:rsidRPr="00B84768">
              <w:rPr>
                <w:i/>
                <w:color w:val="auto"/>
                <w:lang w:val="ru-RU" w:eastAsia="uk-UA"/>
              </w:rPr>
              <w:t>інформації</w:t>
            </w:r>
            <w:proofErr w:type="spellEnd"/>
            <w:r w:rsidRPr="00B84768">
              <w:rPr>
                <w:i/>
                <w:color w:val="auto"/>
                <w:lang w:val="ru-RU" w:eastAsia="uk-UA"/>
              </w:rPr>
              <w:t xml:space="preserve">  </w:t>
            </w:r>
            <w:proofErr w:type="spellStart"/>
            <w:r w:rsidRPr="00B84768">
              <w:rPr>
                <w:i/>
                <w:color w:val="auto"/>
                <w:lang w:val="ru-RU" w:eastAsia="uk-UA"/>
              </w:rPr>
              <w:t>або</w:t>
            </w:r>
            <w:proofErr w:type="spellEnd"/>
            <w:r w:rsidRPr="00B84768">
              <w:rPr>
                <w:i/>
                <w:color w:val="auto"/>
                <w:lang w:val="ru-RU" w:eastAsia="uk-UA"/>
              </w:rPr>
              <w:t xml:space="preserve">  у  </w:t>
            </w:r>
            <w:proofErr w:type="spellStart"/>
            <w:r w:rsidRPr="00B84768">
              <w:rPr>
                <w:i/>
                <w:color w:val="auto"/>
                <w:lang w:val="ru-RU" w:eastAsia="uk-UA"/>
              </w:rPr>
              <w:t>випадку</w:t>
            </w:r>
            <w:proofErr w:type="spellEnd"/>
            <w:r w:rsidRPr="00B84768">
              <w:rPr>
                <w:i/>
                <w:color w:val="auto"/>
                <w:lang w:val="ru-RU" w:eastAsia="uk-UA"/>
              </w:rPr>
              <w:t xml:space="preserve">  </w:t>
            </w:r>
            <w:proofErr w:type="spellStart"/>
            <w:r w:rsidRPr="00B84768">
              <w:rPr>
                <w:i/>
                <w:color w:val="auto"/>
                <w:lang w:val="ru-RU" w:eastAsia="uk-UA"/>
              </w:rPr>
              <w:t>якщо</w:t>
            </w:r>
            <w:proofErr w:type="spellEnd"/>
            <w:r w:rsidRPr="00B84768">
              <w:rPr>
                <w:i/>
                <w:color w:val="auto"/>
                <w:lang w:val="ru-RU" w:eastAsia="uk-UA"/>
              </w:rPr>
              <w:t xml:space="preserve">  </w:t>
            </w:r>
            <w:proofErr w:type="spellStart"/>
            <w:r w:rsidRPr="00B84768">
              <w:rPr>
                <w:i/>
                <w:color w:val="auto"/>
                <w:lang w:val="ru-RU" w:eastAsia="uk-UA"/>
              </w:rPr>
              <w:t>Учасник</w:t>
            </w:r>
            <w:proofErr w:type="spellEnd"/>
            <w:r w:rsidRPr="00B84768">
              <w:rPr>
                <w:i/>
                <w:color w:val="auto"/>
                <w:lang w:val="ru-RU" w:eastAsia="uk-UA"/>
              </w:rPr>
              <w:t xml:space="preserve">  </w:t>
            </w:r>
            <w:proofErr w:type="spellStart"/>
            <w:r w:rsidRPr="00B84768">
              <w:rPr>
                <w:i/>
                <w:color w:val="auto"/>
                <w:lang w:val="ru-RU" w:eastAsia="uk-UA"/>
              </w:rPr>
              <w:t>зареєстрований</w:t>
            </w:r>
            <w:proofErr w:type="spellEnd"/>
            <w:r w:rsidRPr="00B84768">
              <w:rPr>
                <w:i/>
                <w:color w:val="auto"/>
                <w:lang w:val="ru-RU" w:eastAsia="uk-UA"/>
              </w:rPr>
              <w:t xml:space="preserve">  на </w:t>
            </w:r>
            <w:proofErr w:type="spellStart"/>
            <w:r w:rsidRPr="00B84768">
              <w:rPr>
                <w:i/>
                <w:color w:val="auto"/>
                <w:lang w:val="ru-RU" w:eastAsia="uk-UA"/>
              </w:rPr>
              <w:t>тимчасово</w:t>
            </w:r>
            <w:proofErr w:type="spellEnd"/>
            <w:r w:rsidRPr="00B84768">
              <w:rPr>
                <w:i/>
                <w:color w:val="auto"/>
                <w:lang w:val="ru-RU" w:eastAsia="uk-UA"/>
              </w:rPr>
              <w:t xml:space="preserve"> </w:t>
            </w:r>
            <w:proofErr w:type="spellStart"/>
            <w:r w:rsidRPr="00B84768">
              <w:rPr>
                <w:i/>
                <w:color w:val="auto"/>
                <w:lang w:val="ru-RU" w:eastAsia="uk-UA"/>
              </w:rPr>
              <w:t>окупованій</w:t>
            </w:r>
            <w:proofErr w:type="spellEnd"/>
            <w:r w:rsidRPr="00B84768">
              <w:rPr>
                <w:i/>
                <w:color w:val="auto"/>
                <w:lang w:val="ru-RU" w:eastAsia="uk-UA"/>
              </w:rPr>
              <w:t xml:space="preserve"> </w:t>
            </w:r>
            <w:proofErr w:type="spellStart"/>
            <w:r w:rsidRPr="00B84768">
              <w:rPr>
                <w:i/>
                <w:color w:val="auto"/>
                <w:lang w:val="ru-RU" w:eastAsia="uk-UA"/>
              </w:rPr>
              <w:t>території</w:t>
            </w:r>
            <w:proofErr w:type="spellEnd"/>
            <w:r w:rsidRPr="00B84768">
              <w:rPr>
                <w:i/>
                <w:color w:val="auto"/>
                <w:lang w:val="ru-RU" w:eastAsia="uk-UA"/>
              </w:rPr>
              <w:t xml:space="preserve"> та не </w:t>
            </w:r>
            <w:proofErr w:type="spellStart"/>
            <w:r w:rsidRPr="00B84768">
              <w:rPr>
                <w:i/>
                <w:color w:val="auto"/>
                <w:lang w:val="ru-RU" w:eastAsia="uk-UA"/>
              </w:rPr>
              <w:t>надав</w:t>
            </w:r>
            <w:proofErr w:type="spellEnd"/>
            <w:r w:rsidRPr="00B84768">
              <w:rPr>
                <w:i/>
                <w:color w:val="auto"/>
                <w:lang w:val="ru-RU" w:eastAsia="uk-UA"/>
              </w:rPr>
              <w:t xml:space="preserve"> у </w:t>
            </w:r>
            <w:proofErr w:type="spellStart"/>
            <w:r w:rsidRPr="00B84768">
              <w:rPr>
                <w:i/>
                <w:color w:val="auto"/>
                <w:lang w:val="ru-RU" w:eastAsia="uk-UA"/>
              </w:rPr>
              <w:t>складі</w:t>
            </w:r>
            <w:proofErr w:type="spellEnd"/>
            <w:r w:rsidRPr="00B84768">
              <w:rPr>
                <w:i/>
                <w:color w:val="auto"/>
                <w:lang w:val="ru-RU" w:eastAsia="uk-UA"/>
              </w:rPr>
              <w:t xml:space="preserve"> </w:t>
            </w:r>
            <w:proofErr w:type="spellStart"/>
            <w:r w:rsidRPr="00B84768">
              <w:rPr>
                <w:i/>
                <w:color w:val="auto"/>
                <w:lang w:val="ru-RU" w:eastAsia="uk-UA"/>
              </w:rPr>
              <w:t>тендерної</w:t>
            </w:r>
            <w:proofErr w:type="spellEnd"/>
            <w:r w:rsidRPr="00B84768">
              <w:rPr>
                <w:i/>
                <w:color w:val="auto"/>
                <w:lang w:val="ru-RU" w:eastAsia="uk-UA"/>
              </w:rPr>
              <w:t xml:space="preserve"> </w:t>
            </w:r>
            <w:proofErr w:type="spellStart"/>
            <w:r w:rsidRPr="00B84768">
              <w:rPr>
                <w:i/>
                <w:color w:val="auto"/>
                <w:lang w:val="ru-RU" w:eastAsia="uk-UA"/>
              </w:rPr>
              <w:t>пропозиції</w:t>
            </w:r>
            <w:proofErr w:type="spellEnd"/>
            <w:r w:rsidRPr="00B84768">
              <w:rPr>
                <w:i/>
                <w:color w:val="auto"/>
                <w:lang w:val="ru-RU" w:eastAsia="uk-UA"/>
              </w:rPr>
              <w:t xml:space="preserve">  </w:t>
            </w:r>
            <w:proofErr w:type="spellStart"/>
            <w:proofErr w:type="gramStart"/>
            <w:r w:rsidRPr="00B84768">
              <w:rPr>
                <w:i/>
                <w:color w:val="auto"/>
                <w:lang w:val="ru-RU" w:eastAsia="uk-UA"/>
              </w:rPr>
              <w:t>п</w:t>
            </w:r>
            <w:proofErr w:type="gramEnd"/>
            <w:r w:rsidRPr="00B84768">
              <w:rPr>
                <w:i/>
                <w:color w:val="auto"/>
                <w:lang w:val="ru-RU" w:eastAsia="uk-UA"/>
              </w:rPr>
              <w:t>ідтвердження</w:t>
            </w:r>
            <w:proofErr w:type="spellEnd"/>
            <w:r w:rsidRPr="00B84768">
              <w:rPr>
                <w:i/>
                <w:color w:val="auto"/>
                <w:lang w:val="ru-RU" w:eastAsia="uk-UA"/>
              </w:rPr>
              <w:t xml:space="preserve">  </w:t>
            </w:r>
            <w:proofErr w:type="spellStart"/>
            <w:r w:rsidRPr="00B84768">
              <w:rPr>
                <w:i/>
                <w:color w:val="auto"/>
                <w:lang w:val="ru-RU" w:eastAsia="uk-UA"/>
              </w:rPr>
              <w:t>змін</w:t>
            </w:r>
            <w:proofErr w:type="spellEnd"/>
            <w:r w:rsidRPr="00B84768">
              <w:rPr>
                <w:i/>
                <w:color w:val="auto"/>
                <w:lang w:val="ru-RU" w:eastAsia="uk-UA"/>
              </w:rPr>
              <w:t xml:space="preserve">  </w:t>
            </w:r>
            <w:proofErr w:type="spellStart"/>
            <w:r w:rsidRPr="00B84768">
              <w:rPr>
                <w:i/>
                <w:color w:val="auto"/>
                <w:lang w:val="ru-RU" w:eastAsia="uk-UA"/>
              </w:rPr>
              <w:t>податкової</w:t>
            </w:r>
            <w:proofErr w:type="spellEnd"/>
            <w:r w:rsidRPr="00B84768">
              <w:rPr>
                <w:i/>
                <w:color w:val="auto"/>
                <w:lang w:val="ru-RU" w:eastAsia="uk-UA"/>
              </w:rPr>
              <w:t xml:space="preserve">  </w:t>
            </w:r>
            <w:proofErr w:type="spellStart"/>
            <w:r w:rsidRPr="00B84768">
              <w:rPr>
                <w:i/>
                <w:color w:val="auto"/>
                <w:lang w:val="ru-RU" w:eastAsia="uk-UA"/>
              </w:rPr>
              <w:t>адреси</w:t>
            </w:r>
            <w:proofErr w:type="spellEnd"/>
            <w:r w:rsidRPr="00B84768">
              <w:rPr>
                <w:i/>
                <w:color w:val="auto"/>
                <w:lang w:val="ru-RU" w:eastAsia="uk-UA"/>
              </w:rPr>
              <w:t xml:space="preserve">  на  </w:t>
            </w:r>
            <w:proofErr w:type="spellStart"/>
            <w:r w:rsidRPr="00B84768">
              <w:rPr>
                <w:i/>
                <w:color w:val="auto"/>
                <w:lang w:val="ru-RU" w:eastAsia="uk-UA"/>
              </w:rPr>
              <w:t>іншу</w:t>
            </w:r>
            <w:proofErr w:type="spellEnd"/>
            <w:r w:rsidRPr="00B84768">
              <w:rPr>
                <w:i/>
                <w:color w:val="auto"/>
                <w:lang w:val="ru-RU" w:eastAsia="uk-UA"/>
              </w:rPr>
              <w:t xml:space="preserve"> </w:t>
            </w:r>
            <w:proofErr w:type="spellStart"/>
            <w:r w:rsidRPr="00B84768">
              <w:rPr>
                <w:i/>
                <w:color w:val="auto"/>
                <w:lang w:val="ru-RU" w:eastAsia="uk-UA"/>
              </w:rPr>
              <w:t>територію</w:t>
            </w:r>
            <w:proofErr w:type="spellEnd"/>
            <w:r w:rsidRPr="00B84768">
              <w:rPr>
                <w:i/>
                <w:color w:val="auto"/>
                <w:lang w:val="ru-RU" w:eastAsia="uk-UA"/>
              </w:rPr>
              <w:t xml:space="preserve">  </w:t>
            </w:r>
            <w:proofErr w:type="spellStart"/>
            <w:r w:rsidRPr="00B84768">
              <w:rPr>
                <w:i/>
                <w:color w:val="auto"/>
                <w:lang w:val="ru-RU" w:eastAsia="uk-UA"/>
              </w:rPr>
              <w:t>України</w:t>
            </w:r>
            <w:proofErr w:type="spellEnd"/>
            <w:r w:rsidRPr="00B84768">
              <w:rPr>
                <w:i/>
                <w:color w:val="auto"/>
                <w:lang w:val="ru-RU" w:eastAsia="uk-UA"/>
              </w:rPr>
              <w:t xml:space="preserve">    </w:t>
            </w:r>
            <w:proofErr w:type="spellStart"/>
            <w:r w:rsidRPr="00B84768">
              <w:rPr>
                <w:i/>
                <w:color w:val="auto"/>
                <w:lang w:val="ru-RU" w:eastAsia="uk-UA"/>
              </w:rPr>
              <w:t>видане</w:t>
            </w:r>
            <w:proofErr w:type="spellEnd"/>
            <w:r w:rsidRPr="00B84768">
              <w:rPr>
                <w:i/>
                <w:color w:val="auto"/>
                <w:lang w:val="ru-RU" w:eastAsia="uk-UA"/>
              </w:rPr>
              <w:t xml:space="preserve">  </w:t>
            </w:r>
            <w:proofErr w:type="spellStart"/>
            <w:r w:rsidRPr="00B84768">
              <w:rPr>
                <w:i/>
                <w:color w:val="auto"/>
                <w:lang w:val="ru-RU" w:eastAsia="uk-UA"/>
              </w:rPr>
              <w:t>уповноваженим</w:t>
            </w:r>
            <w:proofErr w:type="spellEnd"/>
            <w:r w:rsidRPr="00B84768">
              <w:rPr>
                <w:i/>
                <w:color w:val="auto"/>
                <w:lang w:val="ru-RU" w:eastAsia="uk-UA"/>
              </w:rPr>
              <w:t xml:space="preserve">  на  </w:t>
            </w:r>
            <w:proofErr w:type="spellStart"/>
            <w:r w:rsidRPr="00B84768">
              <w:rPr>
                <w:i/>
                <w:color w:val="auto"/>
                <w:lang w:val="ru-RU" w:eastAsia="uk-UA"/>
              </w:rPr>
              <w:t>це</w:t>
            </w:r>
            <w:proofErr w:type="spellEnd"/>
            <w:r w:rsidRPr="00B84768">
              <w:rPr>
                <w:i/>
                <w:color w:val="auto"/>
                <w:lang w:val="ru-RU" w:eastAsia="uk-UA"/>
              </w:rPr>
              <w:t xml:space="preserve">  органом, </w:t>
            </w:r>
            <w:proofErr w:type="spellStart"/>
            <w:r w:rsidRPr="00B84768">
              <w:rPr>
                <w:i/>
                <w:color w:val="auto"/>
                <w:lang w:val="ru-RU" w:eastAsia="uk-UA"/>
              </w:rPr>
              <w:t>замовник</w:t>
            </w:r>
            <w:proofErr w:type="spellEnd"/>
            <w:r w:rsidRPr="00B84768">
              <w:rPr>
                <w:i/>
                <w:color w:val="auto"/>
                <w:lang w:val="ru-RU" w:eastAsia="uk-UA"/>
              </w:rPr>
              <w:t xml:space="preserve"> </w:t>
            </w:r>
            <w:proofErr w:type="spellStart"/>
            <w:r w:rsidRPr="00B84768">
              <w:rPr>
                <w:i/>
                <w:color w:val="auto"/>
                <w:lang w:val="ru-RU" w:eastAsia="uk-UA"/>
              </w:rPr>
              <w:t>відхиляє</w:t>
            </w:r>
            <w:proofErr w:type="spellEnd"/>
            <w:r w:rsidRPr="00B84768">
              <w:rPr>
                <w:i/>
                <w:color w:val="auto"/>
                <w:lang w:val="ru-RU" w:eastAsia="uk-UA"/>
              </w:rPr>
              <w:t xml:space="preserve"> </w:t>
            </w:r>
            <w:proofErr w:type="spellStart"/>
            <w:r w:rsidRPr="00B84768">
              <w:rPr>
                <w:i/>
                <w:color w:val="auto"/>
                <w:lang w:val="ru-RU" w:eastAsia="uk-UA"/>
              </w:rPr>
              <w:t>його</w:t>
            </w:r>
            <w:proofErr w:type="spellEnd"/>
            <w:r w:rsidRPr="00B84768">
              <w:rPr>
                <w:i/>
                <w:color w:val="auto"/>
                <w:lang w:val="ru-RU" w:eastAsia="uk-UA"/>
              </w:rPr>
              <w:t xml:space="preserve"> </w:t>
            </w:r>
            <w:proofErr w:type="spellStart"/>
            <w:r w:rsidRPr="00B84768">
              <w:rPr>
                <w:i/>
                <w:color w:val="auto"/>
                <w:lang w:val="ru-RU" w:eastAsia="uk-UA"/>
              </w:rPr>
              <w:t>тендерну</w:t>
            </w:r>
            <w:proofErr w:type="spellEnd"/>
            <w:r w:rsidRPr="00B84768">
              <w:rPr>
                <w:i/>
                <w:color w:val="auto"/>
                <w:lang w:val="ru-RU" w:eastAsia="uk-UA"/>
              </w:rPr>
              <w:t xml:space="preserve"> </w:t>
            </w:r>
            <w:proofErr w:type="spellStart"/>
            <w:r w:rsidRPr="00B84768">
              <w:rPr>
                <w:i/>
                <w:color w:val="auto"/>
                <w:lang w:val="ru-RU" w:eastAsia="uk-UA"/>
              </w:rPr>
              <w:t>пропозицію</w:t>
            </w:r>
            <w:proofErr w:type="spellEnd"/>
            <w:r w:rsidRPr="00B84768">
              <w:rPr>
                <w:i/>
                <w:color w:val="auto"/>
                <w:lang w:val="ru-RU" w:eastAsia="uk-UA"/>
              </w:rPr>
              <w:t xml:space="preserve"> на </w:t>
            </w:r>
            <w:proofErr w:type="spellStart"/>
            <w:r w:rsidRPr="00B84768">
              <w:rPr>
                <w:i/>
                <w:color w:val="auto"/>
                <w:lang w:val="ru-RU" w:eastAsia="uk-UA"/>
              </w:rPr>
              <w:t>підставі</w:t>
            </w:r>
            <w:proofErr w:type="spellEnd"/>
            <w:r w:rsidRPr="00B84768">
              <w:rPr>
                <w:i/>
                <w:color w:val="auto"/>
                <w:lang w:val="ru-RU" w:eastAsia="uk-UA"/>
              </w:rPr>
              <w:t xml:space="preserve"> </w:t>
            </w:r>
            <w:proofErr w:type="spellStart"/>
            <w:r w:rsidRPr="00B84768">
              <w:rPr>
                <w:i/>
                <w:color w:val="auto"/>
                <w:lang w:val="ru-RU" w:eastAsia="uk-UA"/>
              </w:rPr>
              <w:t>абз</w:t>
            </w:r>
            <w:proofErr w:type="spellEnd"/>
            <w:r w:rsidRPr="00B84768">
              <w:rPr>
                <w:i/>
                <w:color w:val="auto"/>
                <w:lang w:val="ru-RU" w:eastAsia="uk-UA"/>
              </w:rPr>
              <w:t xml:space="preserve">. </w:t>
            </w:r>
            <w:r w:rsidR="00753DF3" w:rsidRPr="00B84768">
              <w:rPr>
                <w:i/>
                <w:color w:val="auto"/>
                <w:lang w:val="ru-RU" w:eastAsia="uk-UA"/>
              </w:rPr>
              <w:t xml:space="preserve">5 </w:t>
            </w:r>
            <w:proofErr w:type="spellStart"/>
            <w:r w:rsidR="00B472F8" w:rsidRPr="00B84768">
              <w:rPr>
                <w:i/>
                <w:color w:val="auto"/>
                <w:lang w:val="ru-RU" w:eastAsia="uk-UA"/>
              </w:rPr>
              <w:t>пп</w:t>
            </w:r>
            <w:proofErr w:type="spellEnd"/>
            <w:r w:rsidR="00B472F8" w:rsidRPr="00B84768">
              <w:rPr>
                <w:i/>
                <w:color w:val="auto"/>
                <w:lang w:val="ru-RU" w:eastAsia="uk-UA"/>
              </w:rPr>
              <w:t>. 2 п. 44</w:t>
            </w:r>
            <w:r w:rsidRPr="00B84768">
              <w:rPr>
                <w:i/>
                <w:color w:val="auto"/>
                <w:lang w:val="ru-RU" w:eastAsia="uk-UA"/>
              </w:rPr>
              <w:t xml:space="preserve"> </w:t>
            </w:r>
            <w:proofErr w:type="spellStart"/>
            <w:r w:rsidRPr="00B84768">
              <w:rPr>
                <w:i/>
                <w:color w:val="auto"/>
                <w:lang w:val="ru-RU" w:eastAsia="uk-UA"/>
              </w:rPr>
              <w:t>Особливостей</w:t>
            </w:r>
            <w:proofErr w:type="spellEnd"/>
            <w:r w:rsidRPr="00B84768">
              <w:rPr>
                <w:i/>
                <w:color w:val="auto"/>
                <w:lang w:val="ru-RU" w:eastAsia="uk-UA"/>
              </w:rPr>
              <w:t xml:space="preserve">, а </w:t>
            </w:r>
            <w:proofErr w:type="spellStart"/>
            <w:r w:rsidRPr="00B84768">
              <w:rPr>
                <w:i/>
                <w:color w:val="auto"/>
                <w:lang w:val="ru-RU" w:eastAsia="uk-UA"/>
              </w:rPr>
              <w:t>саме</w:t>
            </w:r>
            <w:proofErr w:type="spellEnd"/>
            <w:r w:rsidRPr="00B84768">
              <w:rPr>
                <w:i/>
                <w:color w:val="auto"/>
                <w:lang w:val="ru-RU" w:eastAsia="uk-UA"/>
              </w:rPr>
              <w:t xml:space="preserve">: </w:t>
            </w:r>
            <w:r w:rsidRPr="00B84768">
              <w:rPr>
                <w:i/>
                <w:color w:val="auto"/>
                <w:shd w:val="clear" w:color="auto" w:fill="FFFFFF"/>
              </w:rPr>
              <w:t>тендерна пропозиція не відповідає вимогам, установленим у тендерній документації відповідно до </w:t>
            </w:r>
            <w:r w:rsidRPr="00B84768">
              <w:rPr>
                <w:rFonts w:cs="Times New Roman"/>
                <w:i/>
                <w:color w:val="auto"/>
                <w:shd w:val="clear" w:color="auto" w:fill="FFFFFF"/>
              </w:rPr>
              <w:t>абзацу першого</w:t>
            </w:r>
            <w:r w:rsidRPr="00B84768">
              <w:rPr>
                <w:i/>
                <w:color w:val="auto"/>
                <w:shd w:val="clear" w:color="auto" w:fill="FFFFFF"/>
              </w:rPr>
              <w:t> частини третьої статті 22 Закону;</w:t>
            </w:r>
          </w:p>
          <w:p w:rsidR="005D5997" w:rsidRPr="00B84768" w:rsidRDefault="005D5997" w:rsidP="005D5997">
            <w:pPr>
              <w:spacing w:line="240" w:lineRule="auto"/>
              <w:ind w:right="15"/>
              <w:jc w:val="both"/>
              <w:textAlignment w:val="baseline"/>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b/>
                <w:color w:val="auto"/>
                <w:lang w:eastAsia="ru-RU" w:bidi="ar-SA"/>
              </w:rPr>
              <w:t>1</w:t>
            </w:r>
            <w:r w:rsidR="00B66D8E">
              <w:rPr>
                <w:rFonts w:ascii="Times New Roman" w:eastAsia="Times New Roman" w:hAnsi="Times New Roman" w:cs="Times New Roman"/>
                <w:b/>
                <w:color w:val="auto"/>
                <w:lang w:val="ru-RU" w:eastAsia="ru-RU" w:bidi="ar-SA"/>
              </w:rPr>
              <w:t>1</w:t>
            </w:r>
            <w:r w:rsidRPr="00B84768">
              <w:rPr>
                <w:rFonts w:ascii="Times New Roman" w:eastAsia="Times New Roman" w:hAnsi="Times New Roman" w:cs="Times New Roman"/>
                <w:b/>
                <w:color w:val="auto"/>
                <w:lang w:eastAsia="ru-RU" w:bidi="ar-SA"/>
              </w:rPr>
              <w:t>)</w:t>
            </w:r>
            <w:r w:rsidRPr="00B84768">
              <w:rPr>
                <w:rFonts w:ascii="Times New Roman" w:eastAsia="Times New Roman" w:hAnsi="Times New Roman" w:cs="Times New Roman"/>
                <w:color w:val="auto"/>
                <w:lang w:eastAsia="ru-RU" w:bidi="ar-SA"/>
              </w:rPr>
              <w:t xml:space="preserve"> довідку в довільній формі про те, що </w:t>
            </w:r>
            <w:r w:rsidRPr="00B84768">
              <w:rPr>
                <w:rFonts w:ascii="Times New Roman" w:eastAsia="Times New Roman" w:hAnsi="Times New Roman" w:cs="Times New Roman"/>
                <w:b/>
                <w:color w:val="auto"/>
                <w:lang w:eastAsia="ru-RU" w:bidi="ar-SA"/>
              </w:rPr>
              <w:t xml:space="preserve">учасник </w:t>
            </w:r>
            <w:r w:rsidRPr="00B84768">
              <w:rPr>
                <w:rFonts w:ascii="Times New Roman" w:eastAsia="Times New Roman" w:hAnsi="Times New Roman" w:cs="Times New Roman"/>
                <w:color w:val="auto"/>
                <w:lang w:eastAsia="ru-RU" w:bidi="ar-SA"/>
              </w:rPr>
              <w:t>процедури закупівлі (для юридичних осіб) не є</w:t>
            </w:r>
            <w:r w:rsidR="005350D6" w:rsidRPr="00B84768">
              <w:rPr>
                <w:rFonts w:ascii="Times New Roman" w:eastAsia="Times New Roman" w:hAnsi="Times New Roman" w:cs="Times New Roman"/>
                <w:color w:val="auto"/>
                <w:lang w:eastAsia="ru-RU" w:bidi="ar-SA"/>
              </w:rPr>
              <w:t xml:space="preserve"> </w:t>
            </w:r>
            <w:r w:rsidR="00C65BB4" w:rsidRPr="00B84768">
              <w:rPr>
                <w:rFonts w:ascii="Times New Roman" w:eastAsia="Times New Roman" w:hAnsi="Times New Roman" w:cs="Times New Roman"/>
                <w:color w:val="auto"/>
                <w:lang w:eastAsia="ru-RU" w:bidi="ar-SA"/>
              </w:rPr>
              <w:t>юридичною особою, у</w:t>
            </w:r>
            <w:r w:rsidR="005350D6" w:rsidRPr="00B84768">
              <w:rPr>
                <w:rFonts w:ascii="Times New Roman" w:eastAsia="Times New Roman" w:hAnsi="Times New Roman" w:cs="Times New Roman"/>
                <w:color w:val="auto"/>
                <w:lang w:eastAsia="ru-RU" w:bidi="ar-SA"/>
              </w:rPr>
              <w:t>твореною та зареєстрованою відповідно до законодавства Російської Федерації/Республіки Білорусь</w:t>
            </w:r>
            <w:r w:rsidR="00505810">
              <w:rPr>
                <w:rFonts w:ascii="Times New Roman" w:eastAsia="Times New Roman" w:hAnsi="Times New Roman" w:cs="Times New Roman"/>
                <w:color w:val="auto"/>
                <w:lang w:eastAsia="ru-RU" w:bidi="ar-SA"/>
              </w:rPr>
              <w:t>/Ісламської Республіки Іран</w:t>
            </w:r>
            <w:r w:rsidR="005350D6" w:rsidRPr="00B84768">
              <w:rPr>
                <w:rFonts w:ascii="Times New Roman" w:eastAsia="Times New Roman" w:hAnsi="Times New Roman" w:cs="Times New Roman"/>
                <w:color w:val="auto"/>
                <w:lang w:eastAsia="ru-RU" w:bidi="ar-SA"/>
              </w:rPr>
              <w:t>, не є</w:t>
            </w:r>
            <w:r w:rsidR="00C87A0A" w:rsidRPr="00B84768">
              <w:rPr>
                <w:rFonts w:ascii="Times New Roman" w:eastAsia="Times New Roman" w:hAnsi="Times New Roman" w:cs="Times New Roman"/>
                <w:color w:val="auto"/>
                <w:lang w:eastAsia="ru-RU" w:bidi="ar-SA"/>
              </w:rPr>
              <w:t xml:space="preserve"> юридичною особою, у</w:t>
            </w:r>
            <w:r w:rsidR="005350D6" w:rsidRPr="00B84768">
              <w:rPr>
                <w:rFonts w:ascii="Times New Roman" w:eastAsia="Times New Roman" w:hAnsi="Times New Roman" w:cs="Times New Roman"/>
                <w:color w:val="auto"/>
                <w:lang w:eastAsia="ru-RU" w:bidi="ar-SA"/>
              </w:rPr>
              <w:t xml:space="preserve">твореною та зареєстрованою відповідно до законодавства України, кінцевим </w:t>
            </w:r>
            <w:proofErr w:type="spellStart"/>
            <w:r w:rsidR="005350D6" w:rsidRPr="00B84768">
              <w:rPr>
                <w:rFonts w:ascii="Times New Roman" w:eastAsia="Times New Roman" w:hAnsi="Times New Roman" w:cs="Times New Roman"/>
                <w:color w:val="auto"/>
                <w:lang w:eastAsia="ru-RU" w:bidi="ar-SA"/>
              </w:rPr>
              <w:t>бенефіціарним</w:t>
            </w:r>
            <w:proofErr w:type="spellEnd"/>
            <w:r w:rsidR="005350D6" w:rsidRPr="00B84768">
              <w:rPr>
                <w:rFonts w:ascii="Times New Roman" w:eastAsia="Times New Roman" w:hAnsi="Times New Roman" w:cs="Times New Roman"/>
                <w:color w:val="auto"/>
                <w:lang w:eastAsia="ru-RU" w:bidi="ar-SA"/>
              </w:rPr>
              <w:t xml:space="preserve"> власником, членом або учасником (акціонером), що має частку в статутному капіталі 10 і більше відсотків,</w:t>
            </w:r>
            <w:r w:rsidR="009E6B85" w:rsidRPr="00B84768">
              <w:rPr>
                <w:rFonts w:ascii="Times New Roman" w:eastAsia="Times New Roman" w:hAnsi="Times New Roman" w:cs="Times New Roman"/>
                <w:color w:val="auto"/>
                <w:lang w:eastAsia="ru-RU" w:bidi="ar-SA"/>
              </w:rPr>
              <w:t xml:space="preserve"> (далі-активи),</w:t>
            </w:r>
            <w:r w:rsidR="005350D6" w:rsidRPr="00B84768">
              <w:rPr>
                <w:rFonts w:ascii="Times New Roman" w:eastAsia="Times New Roman" w:hAnsi="Times New Roman" w:cs="Times New Roman"/>
                <w:color w:val="auto"/>
                <w:lang w:eastAsia="ru-RU" w:bidi="ar-SA"/>
              </w:rPr>
              <w:t xml:space="preserve"> якої є Російська Федерація/Республіка Білорусь</w:t>
            </w:r>
            <w:r w:rsidR="00505810">
              <w:rPr>
                <w:rFonts w:ascii="Times New Roman" w:eastAsia="Times New Roman" w:hAnsi="Times New Roman" w:cs="Times New Roman"/>
                <w:color w:val="auto"/>
                <w:lang w:eastAsia="ru-RU" w:bidi="ar-SA"/>
              </w:rPr>
              <w:t>/Ісламська Республіка Іран</w:t>
            </w:r>
            <w:r w:rsidR="005350D6" w:rsidRPr="00B84768">
              <w:rPr>
                <w:rFonts w:ascii="Times New Roman" w:eastAsia="Times New Roman" w:hAnsi="Times New Roman" w:cs="Times New Roman"/>
                <w:color w:val="auto"/>
                <w:lang w:eastAsia="ru-RU" w:bidi="ar-SA"/>
              </w:rPr>
              <w:t>, громадянин Російської Федерації/Республіки Білорусь</w:t>
            </w:r>
            <w:r w:rsidR="00505810">
              <w:rPr>
                <w:rFonts w:ascii="Times New Roman" w:eastAsia="Times New Roman" w:hAnsi="Times New Roman" w:cs="Times New Roman"/>
                <w:color w:val="auto"/>
                <w:lang w:eastAsia="ru-RU" w:bidi="ar-SA"/>
              </w:rPr>
              <w:t>/ Ісламської Республіки Іран</w:t>
            </w:r>
            <w:r w:rsidR="005350D6" w:rsidRPr="00B84768">
              <w:rPr>
                <w:rFonts w:ascii="Times New Roman" w:eastAsia="Times New Roman" w:hAnsi="Times New Roman" w:cs="Times New Roman"/>
                <w:color w:val="auto"/>
                <w:lang w:eastAsia="ru-RU" w:bidi="ar-SA"/>
              </w:rPr>
              <w:t xml:space="preserve"> (крім того, що проживає на території України на законних підставах), не є </w:t>
            </w:r>
            <w:r w:rsidR="008A5C17" w:rsidRPr="00B84768">
              <w:rPr>
                <w:rFonts w:ascii="Times New Roman" w:eastAsia="Times New Roman" w:hAnsi="Times New Roman" w:cs="Times New Roman"/>
                <w:color w:val="auto"/>
                <w:lang w:eastAsia="ru-RU" w:bidi="ar-SA"/>
              </w:rPr>
              <w:t>юридичною особою, у</w:t>
            </w:r>
            <w:r w:rsidR="005350D6" w:rsidRPr="00B84768">
              <w:rPr>
                <w:rFonts w:ascii="Times New Roman" w:eastAsia="Times New Roman" w:hAnsi="Times New Roman" w:cs="Times New Roman"/>
                <w:color w:val="auto"/>
                <w:lang w:eastAsia="ru-RU" w:bidi="ar-SA"/>
              </w:rPr>
              <w:t>твореною та зареєстрованою відповідно до законодавства Російської</w:t>
            </w:r>
            <w:r w:rsidR="003E3011" w:rsidRPr="00B84768">
              <w:rPr>
                <w:rFonts w:ascii="Times New Roman" w:eastAsia="Times New Roman" w:hAnsi="Times New Roman" w:cs="Times New Roman"/>
                <w:color w:val="auto"/>
                <w:lang w:eastAsia="ru-RU" w:bidi="ar-SA"/>
              </w:rPr>
              <w:t xml:space="preserve"> Федерації/Республіки Білорусь</w:t>
            </w:r>
            <w:r w:rsidR="00505810">
              <w:rPr>
                <w:rFonts w:ascii="Times New Roman" w:eastAsia="Times New Roman" w:hAnsi="Times New Roman" w:cs="Times New Roman"/>
                <w:color w:val="auto"/>
                <w:lang w:eastAsia="ru-RU" w:bidi="ar-SA"/>
              </w:rPr>
              <w:t>/ Ісламської Республіки Іран</w:t>
            </w:r>
            <w:r w:rsidR="008A5C17" w:rsidRPr="00B84768">
              <w:rPr>
                <w:rFonts w:ascii="Times New Roman" w:eastAsia="Times New Roman" w:hAnsi="Times New Roman" w:cs="Times New Roman"/>
                <w:color w:val="auto"/>
                <w:lang w:eastAsia="ru-RU" w:bidi="ar-SA"/>
              </w:rPr>
              <w:t>,</w:t>
            </w:r>
            <w:r w:rsidR="008A5C17" w:rsidRPr="00B84768">
              <w:t xml:space="preserve"> </w:t>
            </w:r>
            <w:r w:rsidR="008A5C17" w:rsidRPr="00B84768">
              <w:rPr>
                <w:rFonts w:ascii="Times New Roman" w:eastAsia="Times New Roman" w:hAnsi="Times New Roman" w:cs="Times New Roman"/>
                <w:color w:val="auto"/>
                <w:lang w:eastAsia="ru-RU" w:bidi="ar-S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3E3011" w:rsidRPr="00B84768">
              <w:rPr>
                <w:rFonts w:ascii="Times New Roman" w:eastAsia="Times New Roman" w:hAnsi="Times New Roman" w:cs="Times New Roman"/>
                <w:color w:val="auto"/>
                <w:lang w:eastAsia="ru-RU" w:bidi="ar-SA"/>
              </w:rPr>
              <w:t xml:space="preserve">не </w:t>
            </w:r>
            <w:r w:rsidR="005350D6" w:rsidRPr="00B84768">
              <w:rPr>
                <w:rFonts w:ascii="Times New Roman" w:eastAsia="Times New Roman" w:hAnsi="Times New Roman" w:cs="Times New Roman"/>
                <w:color w:val="auto"/>
                <w:lang w:eastAsia="ru-RU" w:bidi="ar-SA"/>
              </w:rPr>
              <w:t>пропонує в тендерній пропозиції товари походженням з Російської Федерації/Республіки Білорусь</w:t>
            </w:r>
            <w:r w:rsidR="00505810">
              <w:rPr>
                <w:rFonts w:ascii="Times New Roman" w:eastAsia="Times New Roman" w:hAnsi="Times New Roman" w:cs="Times New Roman"/>
                <w:color w:val="auto"/>
                <w:lang w:eastAsia="ru-RU" w:bidi="ar-SA"/>
              </w:rPr>
              <w:t>/Ісламської Республіки Іран</w:t>
            </w:r>
            <w:r w:rsidR="005350D6" w:rsidRPr="00B84768">
              <w:rPr>
                <w:rFonts w:ascii="Times New Roman" w:eastAsia="Times New Roman" w:hAnsi="Times New Roman" w:cs="Times New Roman"/>
                <w:color w:val="auto"/>
                <w:lang w:eastAsia="ru-RU" w:bidi="ar-S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w:t>
            </w:r>
            <w:smartTag w:uri="urn:schemas-microsoft-com:office:smarttags" w:element="date">
              <w:smartTagPr>
                <w:attr w:name="Year" w:val="2022"/>
                <w:attr w:name="Day" w:val="12"/>
                <w:attr w:name="Month" w:val="10"/>
                <w:attr w:name="ls" w:val="trans"/>
              </w:smartTagPr>
              <w:r w:rsidR="005350D6" w:rsidRPr="00B84768">
                <w:rPr>
                  <w:rFonts w:ascii="Times New Roman" w:eastAsia="Times New Roman" w:hAnsi="Times New Roman" w:cs="Times New Roman"/>
                  <w:color w:val="auto"/>
                  <w:lang w:eastAsia="ru-RU" w:bidi="ar-SA"/>
                </w:rPr>
                <w:t>12 жовтня 2022 р.</w:t>
              </w:r>
            </w:smartTag>
            <w:r w:rsidR="005350D6" w:rsidRPr="00B84768">
              <w:rPr>
                <w:rFonts w:ascii="Times New Roman" w:eastAsia="Times New Roman" w:hAnsi="Times New Roman" w:cs="Times New Roman"/>
                <w:color w:val="auto"/>
                <w:lang w:eastAsia="ru-RU" w:bidi="ar-SA"/>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3E3011" w:rsidRPr="00B84768">
              <w:rPr>
                <w:rFonts w:ascii="Times New Roman" w:eastAsia="Times New Roman" w:hAnsi="Times New Roman" w:cs="Times New Roman"/>
                <w:color w:val="auto"/>
                <w:lang w:eastAsia="ru-RU" w:bidi="ar-SA"/>
              </w:rPr>
              <w:t xml:space="preserve">раїни, 2022 р., № 84, ст. 5176), керівник учасника </w:t>
            </w:r>
            <w:r w:rsidR="003E3011" w:rsidRPr="00B84768">
              <w:rPr>
                <w:rFonts w:ascii="Times New Roman" w:eastAsia="Times New Roman" w:hAnsi="Times New Roman" w:cs="Times New Roman"/>
                <w:color w:val="auto"/>
                <w:lang w:eastAsia="ru-RU" w:bidi="ar-SA"/>
              </w:rPr>
              <w:lastRenderedPageBreak/>
              <w:t>не є громадянином Російської Федерації/Республіки Білорусь</w:t>
            </w:r>
            <w:r w:rsidR="00505810">
              <w:rPr>
                <w:rFonts w:ascii="Times New Roman" w:eastAsia="Times New Roman" w:hAnsi="Times New Roman" w:cs="Times New Roman"/>
                <w:color w:val="auto"/>
                <w:lang w:eastAsia="ru-RU" w:bidi="ar-SA"/>
              </w:rPr>
              <w:t>/ Ісламської Республіки Іран</w:t>
            </w:r>
            <w:r w:rsidR="003E3011" w:rsidRPr="00B84768">
              <w:rPr>
                <w:rFonts w:ascii="Times New Roman" w:eastAsia="Times New Roman" w:hAnsi="Times New Roman" w:cs="Times New Roman"/>
                <w:color w:val="auto"/>
                <w:lang w:eastAsia="ru-RU" w:bidi="ar-SA"/>
              </w:rPr>
              <w:t xml:space="preserve"> (крім того, що проживає на території</w:t>
            </w:r>
            <w:r w:rsidR="002B16A2" w:rsidRPr="00B84768">
              <w:rPr>
                <w:rFonts w:ascii="Times New Roman" w:eastAsia="Times New Roman" w:hAnsi="Times New Roman" w:cs="Times New Roman"/>
                <w:color w:val="auto"/>
                <w:lang w:eastAsia="ru-RU" w:bidi="ar-SA"/>
              </w:rPr>
              <w:t xml:space="preserve"> України на законних підставах).</w:t>
            </w:r>
          </w:p>
          <w:p w:rsidR="00D53569" w:rsidRPr="00B84768" w:rsidRDefault="005D5997" w:rsidP="00D53569">
            <w:pPr>
              <w:spacing w:line="240" w:lineRule="auto"/>
              <w:ind w:right="16"/>
              <w:jc w:val="both"/>
              <w:textAlignment w:val="baseline"/>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b/>
                <w:color w:val="auto"/>
                <w:lang w:eastAsia="ru-RU" w:bidi="ar-SA"/>
              </w:rPr>
              <w:t>1</w:t>
            </w:r>
            <w:r w:rsidR="00B66D8E">
              <w:rPr>
                <w:rFonts w:ascii="Times New Roman" w:eastAsia="Times New Roman" w:hAnsi="Times New Roman" w:cs="Times New Roman"/>
                <w:b/>
                <w:color w:val="auto"/>
                <w:lang w:eastAsia="ru-RU" w:bidi="ar-SA"/>
              </w:rPr>
              <w:t>2</w:t>
            </w:r>
            <w:r w:rsidRPr="00B84768">
              <w:rPr>
                <w:rFonts w:ascii="Times New Roman" w:eastAsia="Times New Roman" w:hAnsi="Times New Roman" w:cs="Times New Roman"/>
                <w:b/>
                <w:color w:val="auto"/>
                <w:lang w:eastAsia="ru-RU" w:bidi="ar-SA"/>
              </w:rPr>
              <w:t>)</w:t>
            </w:r>
            <w:r w:rsidRPr="00B84768">
              <w:rPr>
                <w:rFonts w:ascii="Times New Roman" w:eastAsia="Times New Roman" w:hAnsi="Times New Roman" w:cs="Times New Roman"/>
                <w:color w:val="auto"/>
                <w:lang w:eastAsia="ru-RU" w:bidi="ar-SA"/>
              </w:rPr>
              <w:t xml:space="preserve"> довідка в довільній формі про те, що </w:t>
            </w:r>
            <w:r w:rsidRPr="00B84768">
              <w:rPr>
                <w:rFonts w:ascii="Times New Roman" w:eastAsia="Times New Roman" w:hAnsi="Times New Roman" w:cs="Times New Roman"/>
                <w:b/>
                <w:color w:val="auto"/>
                <w:lang w:eastAsia="ru-RU" w:bidi="ar-SA"/>
              </w:rPr>
              <w:t>учасник</w:t>
            </w:r>
            <w:r w:rsidRPr="00B84768">
              <w:rPr>
                <w:rFonts w:ascii="Times New Roman" w:eastAsia="Times New Roman" w:hAnsi="Times New Roman" w:cs="Times New Roman"/>
                <w:color w:val="auto"/>
                <w:lang w:eastAsia="ru-RU" w:bidi="ar-SA"/>
              </w:rPr>
              <w:t xml:space="preserve"> процедури закупівлі (для фізичних осіб, фізичних осіб-підприємців ) не є фізичною особою (фізичною особою – підприємцем) –</w:t>
            </w:r>
            <w:r w:rsidR="003E3011" w:rsidRPr="00B84768">
              <w:t xml:space="preserve"> не </w:t>
            </w:r>
            <w:r w:rsidR="003E3011" w:rsidRPr="00B84768">
              <w:rPr>
                <w:rFonts w:ascii="Times New Roman" w:eastAsia="Times New Roman" w:hAnsi="Times New Roman" w:cs="Times New Roman"/>
                <w:color w:val="auto"/>
                <w:lang w:eastAsia="ru-RU" w:bidi="ar-SA"/>
              </w:rPr>
              <w:t xml:space="preserve">є громадянином Російської Федерації/Республіки Білорусь (крім того, що проживає на території </w:t>
            </w:r>
            <w:r w:rsidR="002B16A2" w:rsidRPr="00B84768">
              <w:rPr>
                <w:rFonts w:ascii="Times New Roman" w:eastAsia="Times New Roman" w:hAnsi="Times New Roman" w:cs="Times New Roman"/>
                <w:color w:val="auto"/>
                <w:lang w:eastAsia="ru-RU" w:bidi="ar-SA"/>
              </w:rPr>
              <w:t xml:space="preserve">України на законних підставах), не </w:t>
            </w:r>
            <w:r w:rsidR="003E3011" w:rsidRPr="00B84768">
              <w:rPr>
                <w:rFonts w:ascii="Times New Roman" w:eastAsia="Times New Roman" w:hAnsi="Times New Roman" w:cs="Times New Roman"/>
                <w:color w:val="auto"/>
                <w:lang w:eastAsia="ru-RU" w:bidi="ar-SA"/>
              </w:rPr>
              <w:t>пропонує в тендерній пропозиції товари походженням з Російської Федерації/Республіки Білорусь</w:t>
            </w:r>
            <w:r w:rsidR="00505810">
              <w:rPr>
                <w:rFonts w:ascii="Times New Roman" w:eastAsia="Times New Roman" w:hAnsi="Times New Roman" w:cs="Times New Roman"/>
                <w:color w:val="auto"/>
                <w:lang w:eastAsia="ru-RU" w:bidi="ar-SA"/>
              </w:rPr>
              <w:t>/Ісламської Республіки Іран</w:t>
            </w:r>
            <w:r w:rsidR="003E3011" w:rsidRPr="00B84768">
              <w:rPr>
                <w:rFonts w:ascii="Times New Roman" w:eastAsia="Times New Roman" w:hAnsi="Times New Roman" w:cs="Times New Roman"/>
                <w:color w:val="auto"/>
                <w:lang w:eastAsia="ru-RU" w:bidi="ar-S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2B16A2" w:rsidRPr="00B84768">
              <w:rPr>
                <w:rFonts w:ascii="Times New Roman" w:eastAsia="Times New Roman" w:hAnsi="Times New Roman" w:cs="Times New Roman"/>
                <w:color w:val="auto"/>
                <w:lang w:eastAsia="ru-RU" w:bidi="ar-SA"/>
              </w:rPr>
              <w:t>раїни, 2022 р., № 84, ст. 5176).</w:t>
            </w:r>
          </w:p>
          <w:p w:rsidR="002404A0" w:rsidRDefault="00B66D8E" w:rsidP="007A7D8D">
            <w:pPr>
              <w:spacing w:line="240" w:lineRule="auto"/>
              <w:ind w:right="16"/>
              <w:jc w:val="both"/>
              <w:textAlignment w:val="baseline"/>
              <w:rPr>
                <w:rFonts w:ascii="Times New Roman" w:eastAsia="Times New Roman" w:hAnsi="Times New Roman" w:cs="Times New Roman"/>
                <w:color w:val="auto"/>
                <w:lang w:eastAsia="ru-RU" w:bidi="ar-SA"/>
              </w:rPr>
            </w:pPr>
            <w:r>
              <w:rPr>
                <w:rFonts w:ascii="Times New Roman" w:eastAsia="Times New Roman" w:hAnsi="Times New Roman" w:cs="Times New Roman"/>
                <w:b/>
                <w:color w:val="auto"/>
                <w:lang w:eastAsia="ru-RU" w:bidi="ar-SA"/>
              </w:rPr>
              <w:t>13</w:t>
            </w:r>
            <w:r w:rsidR="00FF6274" w:rsidRPr="00FF6274">
              <w:rPr>
                <w:rFonts w:ascii="Times New Roman" w:eastAsia="Times New Roman" w:hAnsi="Times New Roman" w:cs="Times New Roman"/>
                <w:b/>
                <w:color w:val="auto"/>
                <w:lang w:eastAsia="ru-RU" w:bidi="ar-SA"/>
              </w:rPr>
              <w:t>)</w:t>
            </w:r>
            <w:r w:rsidR="00FF6274">
              <w:rPr>
                <w:rFonts w:ascii="Times New Roman" w:eastAsia="Times New Roman" w:hAnsi="Times New Roman" w:cs="Times New Roman"/>
                <w:color w:val="auto"/>
                <w:lang w:eastAsia="ru-RU" w:bidi="ar-SA"/>
              </w:rPr>
              <w:t xml:space="preserve"> </w:t>
            </w:r>
            <w:r w:rsidR="002404A0" w:rsidRPr="002404A0">
              <w:rPr>
                <w:rFonts w:ascii="Times New Roman" w:eastAsia="Times New Roman" w:hAnsi="Times New Roman" w:cs="Times New Roman"/>
                <w:color w:val="auto"/>
                <w:lang w:eastAsia="ru-RU" w:bidi="ar-SA"/>
              </w:rPr>
              <w:t>Забезпечення тендерної пропозиції (якщо таке забезпечення передбачено оголошенням про проведення процедури закупівлі);</w:t>
            </w:r>
          </w:p>
          <w:p w:rsidR="005D5997" w:rsidRPr="00B84768" w:rsidRDefault="00B66D8E" w:rsidP="007A7D8D">
            <w:pPr>
              <w:spacing w:line="240" w:lineRule="auto"/>
              <w:ind w:right="16"/>
              <w:jc w:val="both"/>
              <w:textAlignment w:val="baseline"/>
              <w:rPr>
                <w:color w:val="auto"/>
                <w:lang w:eastAsia="uk-UA"/>
              </w:rPr>
            </w:pPr>
            <w:r w:rsidRPr="00B66D8E">
              <w:rPr>
                <w:b/>
                <w:color w:val="auto"/>
                <w:lang w:eastAsia="uk-UA"/>
              </w:rPr>
              <w:t>14</w:t>
            </w:r>
            <w:r w:rsidR="002404A0">
              <w:rPr>
                <w:color w:val="auto"/>
                <w:lang w:eastAsia="uk-UA"/>
              </w:rPr>
              <w:t xml:space="preserve">) </w:t>
            </w:r>
            <w:r w:rsidR="00B2575C" w:rsidRPr="00B84768">
              <w:rPr>
                <w:color w:val="auto"/>
                <w:lang w:eastAsia="uk-UA"/>
              </w:rPr>
              <w:t>інші до</w:t>
            </w:r>
            <w:r w:rsidR="005D5997" w:rsidRPr="00B84768">
              <w:rPr>
                <w:color w:val="auto"/>
                <w:lang w:eastAsia="uk-UA"/>
              </w:rPr>
              <w:t>кументи та інформація, які повинні бути оформлені та подані учасниками згідно з вимогами цієї тендерної документації.</w:t>
            </w:r>
          </w:p>
          <w:p w:rsidR="001A7EAB" w:rsidRPr="00B84768" w:rsidRDefault="001A7EAB" w:rsidP="001A7EA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вимагається цією тендерною документацією,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w:t>
            </w:r>
          </w:p>
          <w:p w:rsidR="00755CDB" w:rsidRPr="00B84768" w:rsidRDefault="00755CDB" w:rsidP="007D2CA8">
            <w:pPr>
              <w:spacing w:line="240" w:lineRule="auto"/>
              <w:ind w:right="16"/>
              <w:jc w:val="both"/>
              <w:textAlignment w:val="baseline"/>
              <w:rPr>
                <w:color w:val="auto"/>
                <w:lang w:eastAsia="uk-UA"/>
              </w:rPr>
            </w:pPr>
            <w:r w:rsidRPr="00B84768">
              <w:rPr>
                <w:color w:val="auto"/>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w:t>
            </w:r>
            <w:r w:rsidR="000F15FE" w:rsidRPr="00B84768">
              <w:rPr>
                <w:color w:val="auto"/>
                <w:lang w:eastAsia="uk-UA"/>
              </w:rPr>
              <w:t>а</w:t>
            </w:r>
            <w:r w:rsidRPr="00B84768">
              <w:rPr>
                <w:color w:val="auto"/>
                <w:lang w:eastAsia="uk-UA"/>
              </w:rPr>
              <w:t xml:space="preserve"> (при наявності) з відповідним поясненням по</w:t>
            </w:r>
            <w:r w:rsidR="0079753F" w:rsidRPr="00B84768">
              <w:rPr>
                <w:color w:val="auto"/>
                <w:lang w:eastAsia="uk-UA"/>
              </w:rPr>
              <w:t>дання аналогу документа</w:t>
            </w:r>
            <w:r w:rsidRPr="00B84768">
              <w:rPr>
                <w:color w:val="auto"/>
                <w:lang w:eastAsia="uk-UA"/>
              </w:rPr>
              <w:t xml:space="preserve">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w:t>
            </w:r>
            <w:r w:rsidR="00B64F88" w:rsidRPr="00B84768">
              <w:rPr>
                <w:color w:val="auto"/>
                <w:lang w:eastAsia="uk-UA"/>
              </w:rPr>
              <w:t>а</w:t>
            </w:r>
            <w:r w:rsidRPr="00B84768">
              <w:rPr>
                <w:color w:val="auto"/>
                <w:lang w:eastAsia="uk-UA"/>
              </w:rPr>
              <w:t xml:space="preserve">/інформації, з посиланням на відповідні </w:t>
            </w:r>
            <w:r w:rsidR="00777E5B" w:rsidRPr="00B84768">
              <w:rPr>
                <w:rFonts w:ascii="Times New Roman" w:eastAsia="Times New Roman" w:hAnsi="Times New Roman" w:cs="Times New Roman"/>
                <w:color w:val="auto"/>
                <w:lang w:eastAsia="ru-RU" w:bidi="ar-SA"/>
              </w:rPr>
              <w:t>нормативно-правові акти згідно з чинним законодавством України.</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lastRenderedPageBreak/>
              <w:t>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w:t>
            </w:r>
            <w:r w:rsidRPr="00B84768">
              <w:rPr>
                <w:rFonts w:ascii="Times New Roman" w:eastAsia="Times New Roman" w:hAnsi="Times New Roman" w:cs="Times New Roman"/>
                <w:color w:val="auto"/>
                <w:lang w:eastAsia="ru-RU" w:bidi="ar-SA"/>
              </w:rPr>
              <w:tab/>
              <w:t>оприлюдненою на сайтах виробників/ 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1.2. Документи учасника можуть бути завантажені у вигляді сканованих файлів PDF (</w:t>
            </w:r>
            <w:proofErr w:type="spellStart"/>
            <w:r w:rsidRPr="00B84768">
              <w:rPr>
                <w:rFonts w:ascii="Times New Roman" w:eastAsia="Times New Roman" w:hAnsi="Times New Roman" w:cs="Times New Roman"/>
                <w:color w:val="auto"/>
                <w:lang w:eastAsia="ru-RU" w:bidi="ar-SA"/>
              </w:rPr>
              <w:t>PortableDocumentFormat</w:t>
            </w:r>
            <w:proofErr w:type="spellEnd"/>
            <w:r w:rsidRPr="00B84768">
              <w:rPr>
                <w:rFonts w:ascii="Times New Roman" w:eastAsia="Times New Roman" w:hAnsi="Times New Roman" w:cs="Times New Roman"/>
                <w:color w:val="auto"/>
                <w:lang w:eastAsia="ru-RU" w:bidi="ar-SA"/>
              </w:rPr>
              <w:t xml:space="preserve">). </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 xml:space="preserve">У  разі  надання  у  складі тендерної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підпис уповноваженої особи учасника та печатку* учасника. </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w:t>
            </w:r>
            <w:r w:rsidRPr="00B84768">
              <w:rPr>
                <w:rFonts w:ascii="Times New Roman" w:eastAsia="Times New Roman" w:hAnsi="Times New Roman" w:cs="Times New Roman"/>
                <w:i/>
                <w:color w:val="auto"/>
                <w:lang w:eastAsia="ru-RU" w:bidi="ar-S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 також відбитки печатки.</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w:t>
            </w:r>
            <w:r w:rsidRPr="00B84768">
              <w:rPr>
                <w:rFonts w:ascii="Times New Roman" w:eastAsia="Times New Roman" w:hAnsi="Times New Roman" w:cs="Times New Roman"/>
                <w:color w:val="auto"/>
                <w:lang w:eastAsia="ru-RU" w:bidi="ar-SA"/>
              </w:rPr>
              <w:lastRenderedPageBreak/>
              <w:t>документа.</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777E5B" w:rsidRPr="00B84768" w:rsidRDefault="00A528A0"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B84768">
              <w:rPr>
                <w:rFonts w:ascii="Times New Roman" w:eastAsia="Times New Roman" w:hAnsi="Times New Roman" w:cs="Times New Roman"/>
                <w:b/>
                <w:color w:val="auto"/>
                <w:lang w:eastAsia="ru-RU" w:bidi="ar-SA"/>
              </w:rPr>
              <w:t>електронного документа</w:t>
            </w:r>
            <w:r w:rsidRPr="00B84768">
              <w:rPr>
                <w:rFonts w:ascii="Times New Roman" w:eastAsia="Times New Roman" w:hAnsi="Times New Roman" w:cs="Times New Roman"/>
                <w:color w:val="auto"/>
                <w:lang w:eastAsia="ru-RU" w:bidi="ar-SA"/>
              </w:rPr>
              <w:t>*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w:t>
            </w:r>
            <w:r w:rsidRPr="00B84768">
              <w:rPr>
                <w:rFonts w:ascii="Times New Roman" w:eastAsia="Times New Roman" w:hAnsi="Times New Roman" w:cs="Times New Roman"/>
                <w:i/>
                <w:color w:val="auto"/>
                <w:lang w:eastAsia="ru-RU" w:bidi="ar-SA"/>
              </w:rPr>
              <w:t>Згідно із Законом України «Про електронні документи та електронний документообіг».</w:t>
            </w:r>
          </w:p>
          <w:p w:rsidR="00777E5B" w:rsidRPr="00B84768" w:rsidRDefault="00777E5B" w:rsidP="00777E5B">
            <w:pPr>
              <w:spacing w:line="240" w:lineRule="auto"/>
              <w:ind w:right="15"/>
              <w:jc w:val="both"/>
              <w:textAlignment w:val="baseline"/>
              <w:rPr>
                <w:color w:val="auto"/>
              </w:rPr>
            </w:pPr>
            <w:r w:rsidRPr="00B84768">
              <w:rPr>
                <w:color w:val="auto"/>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w:t>
            </w:r>
          </w:p>
          <w:p w:rsidR="00777E5B" w:rsidRPr="00B84768" w:rsidRDefault="00777E5B" w:rsidP="00777E5B">
            <w:pPr>
              <w:spacing w:line="240" w:lineRule="auto"/>
              <w:ind w:right="15"/>
              <w:jc w:val="both"/>
              <w:textAlignment w:val="baseline"/>
              <w:rPr>
                <w:color w:val="auto"/>
              </w:rPr>
            </w:pPr>
            <w:r w:rsidRPr="00B84768">
              <w:rPr>
                <w:color w:val="auto"/>
              </w:rPr>
              <w:t xml:space="preserve">Якщо  замовником  у  тендерній  документації  не зазначається  вимога  щодо  надання  окремих  сторінок документа,  у  розумінні  цієї тендерної документації  це  означає,  що учасники зобов’язані надати у складі тендерної пропозиції усі сторінки документа, у тому числі незаповнені аркуші документа (дана вимога  зазначена  для  перевірки  замовником  усієї  інформації та неможливості підробки документів).  </w:t>
            </w:r>
          </w:p>
          <w:p w:rsidR="002F0737" w:rsidRPr="00C572F5" w:rsidRDefault="002F0737" w:rsidP="002F0737">
            <w:pPr>
              <w:spacing w:line="240" w:lineRule="auto"/>
              <w:ind w:right="15"/>
              <w:jc w:val="both"/>
              <w:textAlignment w:val="baseline"/>
              <w:rPr>
                <w:b/>
                <w:color w:val="auto"/>
              </w:rPr>
            </w:pPr>
            <w:r w:rsidRPr="00B84768">
              <w:rPr>
                <w:color w:val="auto"/>
              </w:rPr>
              <w:t xml:space="preserve">Відповідно до частини 3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w:t>
            </w:r>
            <w:r w:rsidR="00FC0E7B" w:rsidRPr="00B84768">
              <w:rPr>
                <w:b/>
                <w:color w:val="auto"/>
              </w:rPr>
              <w:t>Відповідно, вся тендерна пропозиція учасника в цілому повинна бути скріплена шляхом накладення на неї кваліфікованого електронного підпису</w:t>
            </w:r>
            <w:r w:rsidR="00C572F5">
              <w:rPr>
                <w:b/>
                <w:color w:val="auto"/>
              </w:rPr>
              <w:t>/удосконаленого електронного підпису</w:t>
            </w:r>
            <w:r w:rsidR="00FC0E7B" w:rsidRPr="00B84768">
              <w:rPr>
                <w:b/>
                <w:color w:val="auto"/>
              </w:rPr>
              <w:t xml:space="preserve"> </w:t>
            </w:r>
            <w:r w:rsidR="00FC0E7B" w:rsidRPr="00C572F5">
              <w:rPr>
                <w:b/>
                <w:color w:val="auto"/>
              </w:rPr>
              <w:t>(КЕП</w:t>
            </w:r>
            <w:r w:rsidR="00C572F5">
              <w:rPr>
                <w:b/>
                <w:color w:val="auto"/>
              </w:rPr>
              <w:t>/УЕП</w:t>
            </w:r>
            <w:r w:rsidR="00FC0E7B" w:rsidRPr="00C572F5">
              <w:rPr>
                <w:b/>
                <w:color w:val="auto"/>
              </w:rPr>
              <w:t>)</w:t>
            </w:r>
            <w:r w:rsidR="00F559E4">
              <w:rPr>
                <w:b/>
                <w:color w:val="auto"/>
              </w:rPr>
              <w:t xml:space="preserve"> </w:t>
            </w:r>
            <w:r w:rsidR="005E465B" w:rsidRPr="00B84768">
              <w:rPr>
                <w:b/>
                <w:color w:val="auto"/>
              </w:rPr>
              <w:t>фізичної особи, в том</w:t>
            </w:r>
            <w:r w:rsidR="00F559E4">
              <w:rPr>
                <w:b/>
                <w:color w:val="auto"/>
              </w:rPr>
              <w:t>у числі фізичної особи-підприєм</w:t>
            </w:r>
            <w:r w:rsidR="005E465B" w:rsidRPr="00B84768">
              <w:rPr>
                <w:b/>
                <w:color w:val="auto"/>
              </w:rPr>
              <w:t>ця, яка є учасником процедури закупівлі/</w:t>
            </w:r>
            <w:r w:rsidR="00F305FE">
              <w:rPr>
                <w:b/>
                <w:color w:val="auto"/>
              </w:rPr>
              <w:t>уповноваженої особи</w:t>
            </w:r>
            <w:r w:rsidR="005E465B" w:rsidRPr="00B84768">
              <w:rPr>
                <w:b/>
                <w:color w:val="auto"/>
              </w:rPr>
              <w:t xml:space="preserve"> учасника процедури закупівлі (для юридичних осіб) </w:t>
            </w:r>
            <w:r w:rsidR="00FC0E7B" w:rsidRPr="00B84768">
              <w:rPr>
                <w:b/>
                <w:color w:val="auto"/>
              </w:rPr>
              <w:t xml:space="preserve">(окрім учасників-нерезидентів). Замовник перевіряє </w:t>
            </w:r>
            <w:r w:rsidR="00C572F5">
              <w:rPr>
                <w:b/>
                <w:color w:val="auto"/>
              </w:rPr>
              <w:t xml:space="preserve">  </w:t>
            </w:r>
            <w:r w:rsidR="00FC0E7B" w:rsidRPr="00C572F5">
              <w:rPr>
                <w:b/>
                <w:color w:val="auto"/>
              </w:rPr>
              <w:t>КЕП</w:t>
            </w:r>
            <w:r w:rsidR="00C572F5">
              <w:rPr>
                <w:b/>
                <w:color w:val="auto"/>
              </w:rPr>
              <w:t>/УЕП</w:t>
            </w:r>
            <w:r w:rsidR="00FC0E7B" w:rsidRPr="00B84768">
              <w:rPr>
                <w:b/>
                <w:color w:val="auto"/>
              </w:rPr>
              <w:t xml:space="preserve"> учасника на сайті центрального </w:t>
            </w:r>
            <w:proofErr w:type="spellStart"/>
            <w:r w:rsidR="00FC0E7B" w:rsidRPr="00B84768">
              <w:rPr>
                <w:b/>
                <w:color w:val="auto"/>
              </w:rPr>
              <w:t>засвідчувального</w:t>
            </w:r>
            <w:proofErr w:type="spellEnd"/>
            <w:r w:rsidR="00FC0E7B" w:rsidRPr="00B84768">
              <w:rPr>
                <w:b/>
                <w:color w:val="auto"/>
              </w:rPr>
              <w:t xml:space="preserve"> органу за посиланням https://czo.gov.ua/verify. Під час </w:t>
            </w:r>
            <w:r w:rsidR="00FC0E7B" w:rsidRPr="00C572F5">
              <w:rPr>
                <w:b/>
                <w:color w:val="auto"/>
              </w:rPr>
              <w:t xml:space="preserve">перевірки </w:t>
            </w:r>
            <w:r w:rsidR="00F559E4" w:rsidRPr="00C572F5">
              <w:rPr>
                <w:b/>
                <w:color w:val="auto"/>
              </w:rPr>
              <w:t>КЕП</w:t>
            </w:r>
            <w:r w:rsidR="00C572F5">
              <w:rPr>
                <w:b/>
                <w:color w:val="auto"/>
              </w:rPr>
              <w:t>/УЕП</w:t>
            </w:r>
            <w:r w:rsidR="00FC0E7B" w:rsidRPr="00B84768">
              <w:rPr>
                <w:b/>
                <w:color w:val="auto"/>
              </w:rPr>
              <w:t xml:space="preserve"> повинні відображатися </w:t>
            </w:r>
            <w:proofErr w:type="spellStart"/>
            <w:r w:rsidR="00FC0E7B" w:rsidRPr="00B84768">
              <w:rPr>
                <w:b/>
                <w:color w:val="auto"/>
              </w:rPr>
              <w:t>імя</w:t>
            </w:r>
            <w:proofErr w:type="spellEnd"/>
            <w:r w:rsidR="00FC0E7B" w:rsidRPr="00B84768">
              <w:rPr>
                <w:b/>
                <w:color w:val="auto"/>
              </w:rPr>
              <w:t xml:space="preserve">, по батькові (за наявності) / ініціали та  прізвище  особи, </w:t>
            </w:r>
            <w:r w:rsidR="00FC0E7B" w:rsidRPr="00B84768">
              <w:rPr>
                <w:b/>
                <w:color w:val="auto"/>
              </w:rPr>
              <w:lastRenderedPageBreak/>
              <w:t xml:space="preserve">уповноваженої на підписання тендерної пропозиції (власника ключа). </w:t>
            </w:r>
            <w:r w:rsidR="00D75BA0" w:rsidRPr="00B84768">
              <w:rPr>
                <w:color w:val="auto"/>
              </w:rPr>
              <w:t xml:space="preserve">У випадку відсутності даної інформації тендерна пропозиція </w:t>
            </w:r>
            <w:r w:rsidR="00C5239C" w:rsidRPr="00B84768">
              <w:rPr>
                <w:color w:val="auto"/>
              </w:rPr>
              <w:t xml:space="preserve">учасника </w:t>
            </w:r>
            <w:r w:rsidR="00D75BA0" w:rsidRPr="00B84768">
              <w:rPr>
                <w:color w:val="auto"/>
              </w:rPr>
              <w:t>вважається такою, що не відповідає вимогам, установленим у тендерній документації відповідно до абзацу першого частини третьої статті 22 Закону та його пропозицію</w:t>
            </w:r>
            <w:r w:rsidR="007C2F88" w:rsidRPr="00B84768">
              <w:rPr>
                <w:color w:val="auto"/>
              </w:rPr>
              <w:t xml:space="preserve"> буде відхилено на підставі </w:t>
            </w:r>
            <w:proofErr w:type="spellStart"/>
            <w:r w:rsidR="007C2F88" w:rsidRPr="00B84768">
              <w:rPr>
                <w:color w:val="auto"/>
              </w:rPr>
              <w:t>абз</w:t>
            </w:r>
            <w:proofErr w:type="spellEnd"/>
            <w:r w:rsidR="007C2F88" w:rsidRPr="00B84768">
              <w:rPr>
                <w:color w:val="auto"/>
              </w:rPr>
              <w:t>.</w:t>
            </w:r>
            <w:r w:rsidR="002A496D" w:rsidRPr="00B84768">
              <w:rPr>
                <w:color w:val="auto"/>
              </w:rPr>
              <w:t xml:space="preserve"> 5</w:t>
            </w:r>
            <w:r w:rsidR="00D75BA0" w:rsidRPr="00B84768">
              <w:rPr>
                <w:color w:val="auto"/>
              </w:rPr>
              <w:t xml:space="preserve"> п</w:t>
            </w:r>
            <w:r w:rsidR="007C2F88" w:rsidRPr="00B84768">
              <w:rPr>
                <w:color w:val="auto"/>
              </w:rPr>
              <w:t>п.</w:t>
            </w:r>
            <w:r w:rsidR="00D75BA0" w:rsidRPr="00B84768">
              <w:rPr>
                <w:color w:val="auto"/>
              </w:rPr>
              <w:t xml:space="preserve"> 2 </w:t>
            </w:r>
            <w:r w:rsidR="007C2F88" w:rsidRPr="00B84768">
              <w:rPr>
                <w:color w:val="auto"/>
              </w:rPr>
              <w:t>п.</w:t>
            </w:r>
            <w:r w:rsidR="00D75BA0" w:rsidRPr="00B84768">
              <w:rPr>
                <w:color w:val="auto"/>
              </w:rPr>
              <w:t xml:space="preserve"> 4</w:t>
            </w:r>
            <w:r w:rsidR="00F04CB6" w:rsidRPr="00B84768">
              <w:rPr>
                <w:color w:val="auto"/>
              </w:rPr>
              <w:t>4</w:t>
            </w:r>
            <w:r w:rsidR="00D75BA0" w:rsidRPr="00B84768">
              <w:rPr>
                <w:color w:val="auto"/>
              </w:rPr>
              <w:t xml:space="preserve"> Особливостей.</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rsidR="00777E5B" w:rsidRPr="00B84768" w:rsidRDefault="00777E5B" w:rsidP="00777E5B">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Перелік формальних помилок:</w:t>
            </w:r>
          </w:p>
          <w:p w:rsidR="00A25ADD" w:rsidRPr="00B84768" w:rsidRDefault="00A25ADD" w:rsidP="00A25ADD">
            <w:pPr>
              <w:spacing w:line="240" w:lineRule="auto"/>
              <w:jc w:val="both"/>
              <w:rPr>
                <w:rFonts w:ascii="Times New Roman" w:eastAsia="Times New Roman" w:hAnsi="Times New Roman" w:cs="Times New Roman"/>
                <w:color w:val="auto"/>
                <w:lang w:eastAsia="ru-RU" w:bidi="ar-SA"/>
              </w:rPr>
            </w:pPr>
            <w:r w:rsidRPr="00B84768">
              <w:rPr>
                <w:rFonts w:ascii="Times New Roman" w:eastAsia="Times New Roman" w:hAnsi="Times New Roman" w:cs="Times New Roman"/>
                <w:color w:val="auto"/>
                <w:lang w:eastAsia="ru-RU" w:bidi="ar-SA"/>
              </w:rPr>
              <w:t>Перелік формальних помилок:</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rFonts w:ascii="Times New Roman" w:eastAsia="Times New Roman" w:hAnsi="Times New Roman" w:cs="Times New Roman"/>
                <w:color w:val="auto"/>
                <w:lang w:val="ru-RU" w:eastAsia="ru-RU" w:bidi="ar-SA"/>
              </w:rPr>
              <w:t xml:space="preserve">1.Інформація/документ, подана </w:t>
            </w:r>
            <w:proofErr w:type="spellStart"/>
            <w:r w:rsidRPr="00B84768">
              <w:rPr>
                <w:rFonts w:ascii="Times New Roman" w:eastAsia="Times New Roman" w:hAnsi="Times New Roman" w:cs="Times New Roman"/>
                <w:color w:val="auto"/>
                <w:lang w:val="ru-RU" w:eastAsia="ru-RU" w:bidi="ar-SA"/>
              </w:rPr>
              <w:t>учасником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складі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містить</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помилку</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помилки</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частині</w:t>
            </w:r>
            <w:proofErr w:type="spellEnd"/>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proofErr w:type="spellStart"/>
            <w:r w:rsidRPr="00B84768">
              <w:rPr>
                <w:rFonts w:ascii="Times New Roman" w:eastAsia="Times New Roman" w:hAnsi="Times New Roman" w:cs="Times New Roman"/>
                <w:color w:val="auto"/>
                <w:lang w:val="ru-RU" w:eastAsia="ru-RU" w:bidi="ar-SA"/>
              </w:rPr>
              <w:t>уживання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великої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літери</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eastAsia="Times New Roman" w:hAnsi="Times New Roman" w:cs="Times New Roman"/>
                <w:i/>
                <w:iCs/>
                <w:lang w:eastAsia="ru-RU"/>
              </w:rPr>
              <w:t xml:space="preserve">(наприклад </w:t>
            </w:r>
            <w:proofErr w:type="gramStart"/>
            <w:r w:rsidRPr="00B84768">
              <w:rPr>
                <w:rFonts w:ascii="Times New Roman" w:eastAsia="Times New Roman" w:hAnsi="Times New Roman" w:cs="Times New Roman"/>
                <w:i/>
                <w:iCs/>
                <w:lang w:eastAsia="ru-RU"/>
              </w:rPr>
              <w:t>ТОВ</w:t>
            </w:r>
            <w:proofErr w:type="gramEnd"/>
            <w:r w:rsidRPr="00B84768">
              <w:rPr>
                <w:rFonts w:ascii="Times New Roman" w:eastAsia="Times New Roman" w:hAnsi="Times New Roman" w:cs="Times New Roman"/>
                <w:i/>
                <w:iCs/>
                <w:lang w:eastAsia="ru-RU"/>
              </w:rPr>
              <w:t xml:space="preserve"> «Україна» написано, як ТОВ «</w:t>
            </w:r>
            <w:proofErr w:type="spellStart"/>
            <w:r w:rsidRPr="00B84768">
              <w:rPr>
                <w:rFonts w:ascii="Times New Roman" w:eastAsia="Times New Roman" w:hAnsi="Times New Roman" w:cs="Times New Roman"/>
                <w:i/>
                <w:iCs/>
                <w:lang w:eastAsia="ru-RU"/>
              </w:rPr>
              <w:t>україна</w:t>
            </w:r>
            <w:proofErr w:type="spellEnd"/>
            <w:r w:rsidRPr="00B84768">
              <w:rPr>
                <w:rFonts w:ascii="Times New Roman" w:eastAsia="Times New Roman" w:hAnsi="Times New Roman" w:cs="Times New Roman"/>
                <w:i/>
                <w:iCs/>
                <w:lang w:eastAsia="ru-RU"/>
              </w:rPr>
              <w:t xml:space="preserve">» або </w:t>
            </w:r>
            <w:proofErr w:type="spellStart"/>
            <w:r w:rsidRPr="00B84768">
              <w:rPr>
                <w:rFonts w:ascii="Times New Roman" w:eastAsia="Times New Roman" w:hAnsi="Times New Roman" w:cs="Times New Roman"/>
                <w:i/>
                <w:iCs/>
                <w:lang w:eastAsia="ru-RU"/>
              </w:rPr>
              <w:t>тов</w:t>
            </w:r>
            <w:proofErr w:type="spellEnd"/>
            <w:r w:rsidRPr="00B84768">
              <w:rPr>
                <w:rFonts w:ascii="Times New Roman" w:eastAsia="Times New Roman" w:hAnsi="Times New Roman" w:cs="Times New Roman"/>
                <w:i/>
                <w:iCs/>
                <w:lang w:eastAsia="ru-RU"/>
              </w:rPr>
              <w:t xml:space="preserve"> «Україна»)</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proofErr w:type="spellStart"/>
            <w:r w:rsidRPr="00B84768">
              <w:rPr>
                <w:rFonts w:ascii="Times New Roman" w:eastAsia="Times New Roman" w:hAnsi="Times New Roman" w:cs="Times New Roman"/>
                <w:color w:val="auto"/>
                <w:lang w:val="ru-RU" w:eastAsia="ru-RU" w:bidi="ar-SA"/>
              </w:rPr>
              <w:t>уживання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розділових</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знаків</w:t>
            </w:r>
            <w:proofErr w:type="spellEnd"/>
            <w:r w:rsidRPr="00B84768">
              <w:rPr>
                <w:rFonts w:ascii="Times New Roman" w:eastAsia="Times New Roman" w:hAnsi="Times New Roman" w:cs="Times New Roman"/>
                <w:color w:val="auto"/>
                <w:lang w:val="ru-RU" w:eastAsia="ru-RU" w:bidi="ar-SA"/>
              </w:rPr>
              <w:t xml:space="preserve"> та </w:t>
            </w:r>
            <w:proofErr w:type="spellStart"/>
            <w:r w:rsidRPr="00B84768">
              <w:rPr>
                <w:rFonts w:ascii="Times New Roman" w:eastAsia="Times New Roman" w:hAnsi="Times New Roman" w:cs="Times New Roman"/>
                <w:color w:val="auto"/>
                <w:lang w:val="ru-RU" w:eastAsia="ru-RU" w:bidi="ar-SA"/>
              </w:rPr>
              <w:t>відмінювання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слів</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реченні</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eastAsia="Times New Roman" w:hAnsi="Times New Roman" w:cs="Times New Roman"/>
                <w:i/>
                <w:iCs/>
                <w:lang w:eastAsia="ru-RU"/>
              </w:rPr>
              <w:t xml:space="preserve">(наприклад «направляємо коментар до </w:t>
            </w:r>
            <w:proofErr w:type="gramStart"/>
            <w:r w:rsidRPr="00B84768">
              <w:rPr>
                <w:rFonts w:ascii="Times New Roman" w:eastAsia="Times New Roman" w:hAnsi="Times New Roman" w:cs="Times New Roman"/>
                <w:i/>
                <w:iCs/>
                <w:lang w:eastAsia="ru-RU"/>
              </w:rPr>
              <w:t>п</w:t>
            </w:r>
            <w:proofErr w:type="gramEnd"/>
            <w:r w:rsidRPr="00B84768">
              <w:rPr>
                <w:rFonts w:ascii="Times New Roman" w:eastAsia="Times New Roman" w:hAnsi="Times New Roman" w:cs="Times New Roman"/>
                <w:i/>
                <w:iCs/>
                <w:lang w:eastAsia="ru-RU"/>
              </w:rPr>
              <w:t>ідписаного договір)</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proofErr w:type="spellStart"/>
            <w:r w:rsidRPr="00B84768">
              <w:rPr>
                <w:rFonts w:ascii="Times New Roman" w:eastAsia="Times New Roman" w:hAnsi="Times New Roman" w:cs="Times New Roman"/>
                <w:color w:val="auto"/>
                <w:lang w:val="ru-RU" w:eastAsia="ru-RU" w:bidi="ar-SA"/>
              </w:rPr>
              <w:t>використання</w:t>
            </w:r>
            <w:proofErr w:type="spellEnd"/>
            <w:r w:rsidRPr="00B84768">
              <w:rPr>
                <w:rFonts w:ascii="Times New Roman" w:eastAsia="Times New Roman" w:hAnsi="Times New Roman" w:cs="Times New Roman"/>
                <w:color w:val="auto"/>
                <w:lang w:val="ru-RU" w:eastAsia="ru-RU" w:bidi="ar-SA"/>
              </w:rPr>
              <w:t xml:space="preserve"> слова </w:t>
            </w:r>
            <w:proofErr w:type="spellStart"/>
            <w:r w:rsidRPr="00B84768">
              <w:rPr>
                <w:rFonts w:ascii="Times New Roman" w:eastAsia="Times New Roman" w:hAnsi="Times New Roman" w:cs="Times New Roman"/>
                <w:color w:val="auto"/>
                <w:lang w:val="ru-RU" w:eastAsia="ru-RU" w:bidi="ar-SA"/>
              </w:rPr>
              <w:t>або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мовного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звороту</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запозичених</w:t>
            </w:r>
            <w:proofErr w:type="spellEnd"/>
            <w:r w:rsidRPr="00B84768">
              <w:rPr>
                <w:rFonts w:ascii="Times New Roman" w:eastAsia="Times New Roman" w:hAnsi="Times New Roman" w:cs="Times New Roman"/>
                <w:color w:val="auto"/>
                <w:lang w:val="ru-RU" w:eastAsia="ru-RU" w:bidi="ar-SA"/>
              </w:rPr>
              <w:t xml:space="preserve"> з </w:t>
            </w:r>
            <w:proofErr w:type="spellStart"/>
            <w:r w:rsidRPr="00B84768">
              <w:rPr>
                <w:rFonts w:ascii="Times New Roman" w:eastAsia="Times New Roman" w:hAnsi="Times New Roman" w:cs="Times New Roman"/>
                <w:color w:val="auto"/>
                <w:lang w:val="ru-RU" w:eastAsia="ru-RU" w:bidi="ar-SA"/>
              </w:rPr>
              <w:t>іншої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мови</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eastAsia="Times New Roman" w:hAnsi="Times New Roman" w:cs="Times New Roman"/>
                <w:i/>
                <w:iCs/>
                <w:lang w:eastAsia="ru-RU"/>
              </w:rPr>
              <w:t xml:space="preserve">(наприклад «тендерне </w:t>
            </w:r>
            <w:proofErr w:type="spellStart"/>
            <w:r w:rsidRPr="00B84768">
              <w:rPr>
                <w:rFonts w:ascii="Times New Roman" w:eastAsia="Times New Roman" w:hAnsi="Times New Roman" w:cs="Times New Roman"/>
                <w:i/>
                <w:iCs/>
                <w:lang w:eastAsia="ru-RU"/>
              </w:rPr>
              <w:t>предложение</w:t>
            </w:r>
            <w:proofErr w:type="spellEnd"/>
            <w:r w:rsidRPr="00B84768">
              <w:rPr>
                <w:rFonts w:ascii="Times New Roman" w:eastAsia="Times New Roman" w:hAnsi="Times New Roman" w:cs="Times New Roman"/>
                <w:i/>
                <w:iCs/>
                <w:lang w:eastAsia="ru-RU"/>
              </w:rPr>
              <w:t>»)</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proofErr w:type="spellStart"/>
            <w:r w:rsidRPr="00B84768">
              <w:rPr>
                <w:rFonts w:ascii="Times New Roman" w:eastAsia="Times New Roman" w:hAnsi="Times New Roman" w:cs="Times New Roman"/>
                <w:color w:val="auto"/>
                <w:lang w:val="ru-RU" w:eastAsia="ru-RU" w:bidi="ar-SA"/>
              </w:rPr>
              <w:t>зазначення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унікального</w:t>
            </w:r>
            <w:proofErr w:type="spellEnd"/>
            <w:r w:rsidRPr="00B84768">
              <w:rPr>
                <w:rFonts w:ascii="Times New Roman" w:eastAsia="Times New Roman" w:hAnsi="Times New Roman" w:cs="Times New Roman"/>
                <w:color w:val="auto"/>
                <w:lang w:val="ru-RU" w:eastAsia="ru-RU" w:bidi="ar-SA"/>
              </w:rPr>
              <w:t xml:space="preserve"> номера </w:t>
            </w:r>
            <w:proofErr w:type="spellStart"/>
            <w:r w:rsidRPr="00B84768">
              <w:rPr>
                <w:rFonts w:ascii="Times New Roman" w:eastAsia="Times New Roman" w:hAnsi="Times New Roman" w:cs="Times New Roman"/>
                <w:color w:val="auto"/>
                <w:lang w:val="ru-RU" w:eastAsia="ru-RU" w:bidi="ar-SA"/>
              </w:rPr>
              <w:t>оголошення</w:t>
            </w:r>
            <w:proofErr w:type="spellEnd"/>
            <w:r w:rsidRPr="00B84768">
              <w:rPr>
                <w:rFonts w:ascii="Times New Roman" w:eastAsia="Times New Roman" w:hAnsi="Times New Roman" w:cs="Times New Roman"/>
                <w:color w:val="auto"/>
                <w:lang w:val="ru-RU" w:eastAsia="ru-RU" w:bidi="ar-SA"/>
              </w:rPr>
              <w:t xml:space="preserve"> про </w:t>
            </w:r>
            <w:proofErr w:type="spellStart"/>
            <w:r w:rsidRPr="00B84768">
              <w:rPr>
                <w:rFonts w:ascii="Times New Roman" w:eastAsia="Times New Roman" w:hAnsi="Times New Roman" w:cs="Times New Roman"/>
                <w:color w:val="auto"/>
                <w:lang w:val="ru-RU" w:eastAsia="ru-RU" w:bidi="ar-SA"/>
              </w:rPr>
              <w:t>проведення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конкурентної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присвоєного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електронною</w:t>
            </w:r>
            <w:proofErr w:type="spellEnd"/>
            <w:r w:rsidRPr="00B84768">
              <w:rPr>
                <w:rFonts w:ascii="Times New Roman" w:eastAsia="Times New Roman" w:hAnsi="Times New Roman" w:cs="Times New Roman"/>
                <w:color w:val="auto"/>
                <w:lang w:val="ru-RU" w:eastAsia="ru-RU" w:bidi="ar-SA"/>
              </w:rPr>
              <w:t xml:space="preserve"> системою </w:t>
            </w:r>
            <w:proofErr w:type="spellStart"/>
            <w:r w:rsidRPr="00B84768">
              <w:rPr>
                <w:rFonts w:ascii="Times New Roman" w:eastAsia="Times New Roman" w:hAnsi="Times New Roman" w:cs="Times New Roman"/>
                <w:color w:val="auto"/>
                <w:lang w:val="ru-RU" w:eastAsia="ru-RU" w:bidi="ar-SA"/>
              </w:rPr>
              <w:t>закупівель</w:t>
            </w:r>
            <w:proofErr w:type="spellEnd"/>
            <w:r w:rsidRPr="00B84768">
              <w:rPr>
                <w:rFonts w:ascii="Times New Roman" w:eastAsia="Times New Roman" w:hAnsi="Times New Roman" w:cs="Times New Roman"/>
                <w:color w:val="auto"/>
                <w:lang w:val="ru-RU" w:eastAsia="ru-RU" w:bidi="ar-SA"/>
              </w:rPr>
              <w:t xml:space="preserve"> та/</w:t>
            </w:r>
            <w:proofErr w:type="spellStart"/>
            <w:r w:rsidRPr="00B84768">
              <w:rPr>
                <w:rFonts w:ascii="Times New Roman" w:eastAsia="Times New Roman" w:hAnsi="Times New Roman" w:cs="Times New Roman"/>
                <w:color w:val="auto"/>
                <w:lang w:val="ru-RU" w:eastAsia="ru-RU" w:bidi="ar-SA"/>
              </w:rPr>
              <w:t>або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унікального</w:t>
            </w:r>
            <w:proofErr w:type="spellEnd"/>
            <w:r w:rsidRPr="00B84768">
              <w:rPr>
                <w:rFonts w:ascii="Times New Roman" w:eastAsia="Times New Roman" w:hAnsi="Times New Roman" w:cs="Times New Roman"/>
                <w:color w:val="auto"/>
                <w:lang w:val="ru-RU" w:eastAsia="ru-RU" w:bidi="ar-SA"/>
              </w:rPr>
              <w:t xml:space="preserve"> номера </w:t>
            </w:r>
            <w:proofErr w:type="spellStart"/>
            <w:r w:rsidRPr="00B84768">
              <w:rPr>
                <w:rFonts w:ascii="Times New Roman" w:eastAsia="Times New Roman" w:hAnsi="Times New Roman" w:cs="Times New Roman"/>
                <w:color w:val="auto"/>
                <w:lang w:val="ru-RU" w:eastAsia="ru-RU" w:bidi="ar-SA"/>
              </w:rPr>
              <w:t>повідомлення</w:t>
            </w:r>
            <w:proofErr w:type="spellEnd"/>
            <w:r w:rsidRPr="00B84768">
              <w:rPr>
                <w:rFonts w:ascii="Times New Roman" w:eastAsia="Times New Roman" w:hAnsi="Times New Roman" w:cs="Times New Roman"/>
                <w:color w:val="auto"/>
                <w:lang w:val="ru-RU" w:eastAsia="ru-RU" w:bidi="ar-SA"/>
              </w:rPr>
              <w:t xml:space="preserve"> про </w:t>
            </w:r>
            <w:proofErr w:type="spellStart"/>
            <w:r w:rsidRPr="00B84768">
              <w:rPr>
                <w:rFonts w:ascii="Times New Roman" w:eastAsia="Times New Roman" w:hAnsi="Times New Roman" w:cs="Times New Roman"/>
                <w:color w:val="auto"/>
                <w:lang w:val="ru-RU" w:eastAsia="ru-RU" w:bidi="ar-SA"/>
              </w:rPr>
              <w:t>намір</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укласти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договір</w:t>
            </w:r>
            <w:proofErr w:type="spellEnd"/>
            <w:r w:rsidRPr="00B84768">
              <w:rPr>
                <w:rFonts w:ascii="Times New Roman" w:eastAsia="Times New Roman" w:hAnsi="Times New Roman" w:cs="Times New Roman"/>
                <w:color w:val="auto"/>
                <w:lang w:val="ru-RU" w:eastAsia="ru-RU" w:bidi="ar-SA"/>
              </w:rPr>
              <w:t xml:space="preserve"> про </w:t>
            </w:r>
            <w:proofErr w:type="spellStart"/>
            <w:r w:rsidRPr="00B84768">
              <w:rPr>
                <w:rFonts w:ascii="Times New Roman" w:eastAsia="Times New Roman" w:hAnsi="Times New Roman" w:cs="Times New Roman"/>
                <w:color w:val="auto"/>
                <w:lang w:val="ru-RU" w:eastAsia="ru-RU" w:bidi="ar-SA"/>
              </w:rPr>
              <w:t>закупівлю</w:t>
            </w:r>
            <w:proofErr w:type="spellEnd"/>
            <w:r w:rsidRPr="00B84768">
              <w:rPr>
                <w:rFonts w:ascii="Times New Roman" w:eastAsia="Times New Roman" w:hAnsi="Times New Roman" w:cs="Times New Roman"/>
                <w:color w:val="auto"/>
                <w:lang w:val="ru-RU" w:eastAsia="ru-RU" w:bidi="ar-SA"/>
              </w:rPr>
              <w:t xml:space="preserve"> - </w:t>
            </w:r>
            <w:proofErr w:type="spellStart"/>
            <w:r w:rsidRPr="00B84768">
              <w:rPr>
                <w:rFonts w:ascii="Times New Roman" w:eastAsia="Times New Roman" w:hAnsi="Times New Roman" w:cs="Times New Roman"/>
                <w:color w:val="auto"/>
                <w:lang w:val="ru-RU" w:eastAsia="ru-RU" w:bidi="ar-SA"/>
              </w:rPr>
              <w:t>помилка</w:t>
            </w:r>
            <w:proofErr w:type="spellEnd"/>
            <w:r w:rsidRPr="00B84768">
              <w:rPr>
                <w:rFonts w:ascii="Times New Roman" w:eastAsia="Times New Roman" w:hAnsi="Times New Roman" w:cs="Times New Roman"/>
                <w:color w:val="auto"/>
                <w:lang w:val="ru-RU" w:eastAsia="ru-RU" w:bidi="ar-SA"/>
              </w:rPr>
              <w:t xml:space="preserve"> в цифрах </w:t>
            </w:r>
            <w:r w:rsidRPr="00B84768">
              <w:rPr>
                <w:rFonts w:ascii="Times New Roman" w:hAnsi="Times New Roman" w:cs="Times New Roman"/>
                <w:i/>
              </w:rPr>
              <w:t>(</w:t>
            </w:r>
            <w:r w:rsidRPr="00B84768">
              <w:rPr>
                <w:rFonts w:ascii="Times New Roman" w:eastAsia="Times New Roman" w:hAnsi="Times New Roman" w:cs="Times New Roman"/>
                <w:i/>
                <w:iCs/>
                <w:lang w:eastAsia="ru-RU"/>
              </w:rPr>
              <w:t>наприклад UA-2022-10-06-012126-a зазначено як UA-2020-10-06-012126-a</w:t>
            </w:r>
            <w:r w:rsidRPr="00B84768">
              <w:rPr>
                <w:rFonts w:ascii="Times New Roman" w:eastAsia="Times New Roman" w:hAnsi="Times New Roman" w:cs="Times New Roman"/>
                <w:lang w:eastAsia="ru-RU"/>
              </w:rPr>
              <w:t>)</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proofErr w:type="spellStart"/>
            <w:r w:rsidRPr="00B84768">
              <w:rPr>
                <w:rFonts w:ascii="Times New Roman" w:eastAsia="Times New Roman" w:hAnsi="Times New Roman" w:cs="Times New Roman"/>
                <w:color w:val="auto"/>
                <w:lang w:val="ru-RU" w:eastAsia="ru-RU" w:bidi="ar-SA"/>
              </w:rPr>
              <w:t>застосування</w:t>
            </w:r>
            <w:proofErr w:type="spellEnd"/>
            <w:r w:rsidRPr="00B84768">
              <w:rPr>
                <w:rFonts w:ascii="Times New Roman" w:eastAsia="Times New Roman" w:hAnsi="Times New Roman" w:cs="Times New Roman"/>
                <w:color w:val="auto"/>
                <w:lang w:val="ru-RU" w:eastAsia="ru-RU" w:bidi="ar-SA"/>
              </w:rPr>
              <w:t xml:space="preserve"> правил переносу </w:t>
            </w:r>
            <w:proofErr w:type="spellStart"/>
            <w:r w:rsidRPr="00B84768">
              <w:rPr>
                <w:rFonts w:ascii="Times New Roman" w:eastAsia="Times New Roman" w:hAnsi="Times New Roman" w:cs="Times New Roman"/>
                <w:color w:val="auto"/>
                <w:lang w:val="ru-RU" w:eastAsia="ru-RU" w:bidi="ar-SA"/>
              </w:rPr>
              <w:t>частини</w:t>
            </w:r>
            <w:proofErr w:type="spellEnd"/>
            <w:r w:rsidRPr="00B84768">
              <w:rPr>
                <w:rFonts w:ascii="Times New Roman" w:eastAsia="Times New Roman" w:hAnsi="Times New Roman" w:cs="Times New Roman"/>
                <w:color w:val="auto"/>
                <w:lang w:val="ru-RU" w:eastAsia="ru-RU" w:bidi="ar-SA"/>
              </w:rPr>
              <w:t xml:space="preserve"> слова з рядка в рядок </w:t>
            </w:r>
            <w:r w:rsidRPr="00B84768">
              <w:rPr>
                <w:rFonts w:ascii="Times New Roman" w:hAnsi="Times New Roman" w:cs="Times New Roman"/>
                <w:i/>
              </w:rPr>
              <w:t>(</w:t>
            </w:r>
            <w:r w:rsidRPr="00B84768">
              <w:rPr>
                <w:rFonts w:ascii="Times New Roman" w:eastAsia="Times New Roman" w:hAnsi="Times New Roman" w:cs="Times New Roman"/>
                <w:i/>
                <w:iCs/>
                <w:lang w:eastAsia="ru-RU"/>
              </w:rPr>
              <w:t>наприклад зазначено перенос слова «Пропозиція», як «</w:t>
            </w:r>
            <w:proofErr w:type="spellStart"/>
            <w:r w:rsidRPr="00B84768">
              <w:rPr>
                <w:rFonts w:ascii="Times New Roman" w:eastAsia="Times New Roman" w:hAnsi="Times New Roman" w:cs="Times New Roman"/>
                <w:i/>
                <w:iCs/>
                <w:lang w:eastAsia="ru-RU"/>
              </w:rPr>
              <w:t>Проп-озиція</w:t>
            </w:r>
            <w:proofErr w:type="spellEnd"/>
            <w:r w:rsidRPr="00B84768">
              <w:rPr>
                <w:rFonts w:ascii="Times New Roman" w:eastAsia="Times New Roman" w:hAnsi="Times New Roman" w:cs="Times New Roman"/>
                <w:i/>
                <w:iCs/>
                <w:lang w:eastAsia="ru-RU"/>
              </w:rPr>
              <w:t>»)</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proofErr w:type="spellStart"/>
            <w:r w:rsidRPr="00B84768">
              <w:rPr>
                <w:rFonts w:ascii="Times New Roman" w:eastAsia="Times New Roman" w:hAnsi="Times New Roman" w:cs="Times New Roman"/>
                <w:color w:val="auto"/>
                <w:lang w:val="ru-RU" w:eastAsia="ru-RU" w:bidi="ar-SA"/>
              </w:rPr>
              <w:t>написання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слі</w:t>
            </w:r>
            <w:proofErr w:type="gramStart"/>
            <w:r w:rsidRPr="00B84768">
              <w:rPr>
                <w:rFonts w:ascii="Times New Roman" w:eastAsia="Times New Roman" w:hAnsi="Times New Roman" w:cs="Times New Roman"/>
                <w:color w:val="auto"/>
                <w:lang w:val="ru-RU" w:eastAsia="ru-RU" w:bidi="ar-SA"/>
              </w:rPr>
              <w:t>в</w:t>
            </w:r>
            <w:proofErr w:type="spellEnd"/>
            <w:proofErr w:type="gramEnd"/>
            <w:r w:rsidRPr="00B84768">
              <w:rPr>
                <w:rFonts w:ascii="Times New Roman" w:eastAsia="Times New Roman" w:hAnsi="Times New Roman" w:cs="Times New Roman"/>
                <w:color w:val="auto"/>
                <w:lang w:val="ru-RU" w:eastAsia="ru-RU" w:bidi="ar-SA"/>
              </w:rPr>
              <w:t xml:space="preserve"> </w:t>
            </w:r>
            <w:proofErr w:type="gramStart"/>
            <w:r w:rsidRPr="00B84768">
              <w:rPr>
                <w:rFonts w:ascii="Times New Roman" w:eastAsia="Times New Roman" w:hAnsi="Times New Roman" w:cs="Times New Roman"/>
                <w:color w:val="auto"/>
                <w:lang w:val="ru-RU" w:eastAsia="ru-RU" w:bidi="ar-SA"/>
              </w:rPr>
              <w:t>разом</w:t>
            </w:r>
            <w:proofErr w:type="gramEnd"/>
            <w:r w:rsidRPr="00B84768">
              <w:rPr>
                <w:rFonts w:ascii="Times New Roman" w:eastAsia="Times New Roman" w:hAnsi="Times New Roman" w:cs="Times New Roman"/>
                <w:color w:val="auto"/>
                <w:lang w:val="ru-RU" w:eastAsia="ru-RU" w:bidi="ar-SA"/>
              </w:rPr>
              <w:t xml:space="preserve"> та/</w:t>
            </w:r>
            <w:proofErr w:type="spellStart"/>
            <w:r w:rsidRPr="00B84768">
              <w:rPr>
                <w:rFonts w:ascii="Times New Roman" w:eastAsia="Times New Roman" w:hAnsi="Times New Roman" w:cs="Times New Roman"/>
                <w:color w:val="auto"/>
                <w:lang w:val="ru-RU" w:eastAsia="ru-RU" w:bidi="ar-SA"/>
              </w:rPr>
              <w:t>або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окремо</w:t>
            </w:r>
            <w:proofErr w:type="spellEnd"/>
            <w:r w:rsidRPr="00B84768">
              <w:rPr>
                <w:rFonts w:ascii="Times New Roman" w:eastAsia="Times New Roman" w:hAnsi="Times New Roman" w:cs="Times New Roman"/>
                <w:color w:val="auto"/>
                <w:lang w:val="ru-RU" w:eastAsia="ru-RU" w:bidi="ar-SA"/>
              </w:rPr>
              <w:t>, та/</w:t>
            </w:r>
            <w:proofErr w:type="spellStart"/>
            <w:r w:rsidRPr="00B84768">
              <w:rPr>
                <w:rFonts w:ascii="Times New Roman" w:eastAsia="Times New Roman" w:hAnsi="Times New Roman" w:cs="Times New Roman"/>
                <w:color w:val="auto"/>
                <w:lang w:val="ru-RU" w:eastAsia="ru-RU" w:bidi="ar-SA"/>
              </w:rPr>
              <w:t>або</w:t>
            </w:r>
            <w:proofErr w:type="spellEnd"/>
            <w:r w:rsidRPr="00B84768">
              <w:rPr>
                <w:rFonts w:ascii="Times New Roman" w:eastAsia="Times New Roman" w:hAnsi="Times New Roman" w:cs="Times New Roman"/>
                <w:color w:val="auto"/>
                <w:lang w:val="ru-RU" w:eastAsia="ru-RU" w:bidi="ar-SA"/>
              </w:rPr>
              <w:t xml:space="preserve"> через </w:t>
            </w:r>
            <w:proofErr w:type="spellStart"/>
            <w:r w:rsidRPr="00B84768">
              <w:rPr>
                <w:rFonts w:ascii="Times New Roman" w:eastAsia="Times New Roman" w:hAnsi="Times New Roman" w:cs="Times New Roman"/>
                <w:color w:val="auto"/>
                <w:lang w:val="ru-RU" w:eastAsia="ru-RU" w:bidi="ar-SA"/>
              </w:rPr>
              <w:t>дефіс</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hAnsi="Times New Roman" w:cs="Times New Roman"/>
                <w:i/>
              </w:rPr>
              <w:t>(</w:t>
            </w:r>
            <w:r w:rsidRPr="00B84768">
              <w:rPr>
                <w:rFonts w:ascii="Times New Roman" w:eastAsia="Times New Roman" w:hAnsi="Times New Roman" w:cs="Times New Roman"/>
                <w:i/>
                <w:iCs/>
                <w:lang w:eastAsia="ru-RU"/>
              </w:rPr>
              <w:t>наприклад вираз «Будь ласка» написано «Будь-ласка», вираз «На добраніч» написано як «</w:t>
            </w:r>
            <w:proofErr w:type="spellStart"/>
            <w:r w:rsidRPr="00B84768">
              <w:rPr>
                <w:rFonts w:ascii="Times New Roman" w:eastAsia="Times New Roman" w:hAnsi="Times New Roman" w:cs="Times New Roman"/>
                <w:i/>
                <w:iCs/>
                <w:lang w:eastAsia="ru-RU"/>
              </w:rPr>
              <w:t>надобраніч</w:t>
            </w:r>
            <w:proofErr w:type="spellEnd"/>
            <w:r w:rsidRPr="00B84768">
              <w:rPr>
                <w:rFonts w:ascii="Times New Roman" w:eastAsia="Times New Roman" w:hAnsi="Times New Roman" w:cs="Times New Roman"/>
                <w:i/>
                <w:iCs/>
                <w:lang w:eastAsia="ru-RU"/>
              </w:rPr>
              <w:t>»)</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proofErr w:type="spellStart"/>
            <w:proofErr w:type="gramStart"/>
            <w:r w:rsidRPr="00B84768">
              <w:rPr>
                <w:rFonts w:ascii="Times New Roman" w:eastAsia="Times New Roman" w:hAnsi="Times New Roman" w:cs="Times New Roman"/>
                <w:color w:val="auto"/>
                <w:lang w:val="ru-RU" w:eastAsia="ru-RU" w:bidi="ar-SA"/>
              </w:rPr>
              <w:lastRenderedPageBreak/>
              <w:t>нумерації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сторінок</w:t>
            </w:r>
            <w:proofErr w:type="spellEnd"/>
            <w:r w:rsidRPr="00B84768">
              <w:rPr>
                <w:rFonts w:ascii="Times New Roman" w:eastAsia="Times New Roman" w:hAnsi="Times New Roman" w:cs="Times New Roman"/>
                <w:color w:val="auto"/>
                <w:lang w:val="ru-RU" w:eastAsia="ru-RU" w:bidi="ar-SA"/>
              </w:rPr>
              <w:t>/</w:t>
            </w:r>
            <w:proofErr w:type="spellStart"/>
            <w:r w:rsidRPr="00B84768">
              <w:rPr>
                <w:rFonts w:ascii="Times New Roman" w:eastAsia="Times New Roman" w:hAnsi="Times New Roman" w:cs="Times New Roman"/>
                <w:color w:val="auto"/>
                <w:lang w:val="ru-RU" w:eastAsia="ru-RU" w:bidi="ar-SA"/>
              </w:rPr>
              <w:t>аркушів</w:t>
            </w:r>
            <w:proofErr w:type="spellEnd"/>
            <w:r w:rsidRPr="00B84768">
              <w:rPr>
                <w:rFonts w:ascii="Times New Roman" w:eastAsia="Times New Roman" w:hAnsi="Times New Roman" w:cs="Times New Roman"/>
                <w:color w:val="auto"/>
                <w:lang w:val="ru-RU" w:eastAsia="ru-RU" w:bidi="ar-SA"/>
              </w:rPr>
              <w:t xml:space="preserve"> (у тому </w:t>
            </w:r>
            <w:proofErr w:type="spellStart"/>
            <w:r w:rsidRPr="00B84768">
              <w:rPr>
                <w:rFonts w:ascii="Times New Roman" w:eastAsia="Times New Roman" w:hAnsi="Times New Roman" w:cs="Times New Roman"/>
                <w:color w:val="auto"/>
                <w:lang w:val="ru-RU" w:eastAsia="ru-RU" w:bidi="ar-SA"/>
              </w:rPr>
              <w:t>числі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кілька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сторінок</w:t>
            </w:r>
            <w:proofErr w:type="spellEnd"/>
            <w:r w:rsidRPr="00B84768">
              <w:rPr>
                <w:rFonts w:ascii="Times New Roman" w:eastAsia="Times New Roman" w:hAnsi="Times New Roman" w:cs="Times New Roman"/>
                <w:color w:val="auto"/>
                <w:lang w:val="ru-RU" w:eastAsia="ru-RU" w:bidi="ar-SA"/>
              </w:rPr>
              <w:t>/</w:t>
            </w:r>
            <w:proofErr w:type="spellStart"/>
            <w:r w:rsidRPr="00B84768">
              <w:rPr>
                <w:rFonts w:ascii="Times New Roman" w:eastAsia="Times New Roman" w:hAnsi="Times New Roman" w:cs="Times New Roman"/>
                <w:color w:val="auto"/>
                <w:lang w:val="ru-RU" w:eastAsia="ru-RU" w:bidi="ar-SA"/>
              </w:rPr>
              <w:t>аркушів</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мають</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однаковий</w:t>
            </w:r>
            <w:proofErr w:type="spellEnd"/>
            <w:r w:rsidRPr="00B84768">
              <w:rPr>
                <w:rFonts w:ascii="Times New Roman" w:eastAsia="Times New Roman" w:hAnsi="Times New Roman" w:cs="Times New Roman"/>
                <w:color w:val="auto"/>
                <w:lang w:val="ru-RU" w:eastAsia="ru-RU" w:bidi="ar-SA"/>
              </w:rPr>
              <w:t xml:space="preserve"> номер, </w:t>
            </w:r>
            <w:proofErr w:type="spellStart"/>
            <w:r w:rsidRPr="00B84768">
              <w:rPr>
                <w:rFonts w:ascii="Times New Roman" w:eastAsia="Times New Roman" w:hAnsi="Times New Roman" w:cs="Times New Roman"/>
                <w:color w:val="auto"/>
                <w:lang w:val="ru-RU" w:eastAsia="ru-RU" w:bidi="ar-SA"/>
              </w:rPr>
              <w:t>пропущені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номери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окремих</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сторінок</w:t>
            </w:r>
            <w:proofErr w:type="spellEnd"/>
            <w:r w:rsidRPr="00B84768">
              <w:rPr>
                <w:rFonts w:ascii="Times New Roman" w:eastAsia="Times New Roman" w:hAnsi="Times New Roman" w:cs="Times New Roman"/>
                <w:color w:val="auto"/>
                <w:lang w:val="ru-RU" w:eastAsia="ru-RU" w:bidi="ar-SA"/>
              </w:rPr>
              <w:t>/</w:t>
            </w:r>
            <w:proofErr w:type="spellStart"/>
            <w:r w:rsidRPr="00B84768">
              <w:rPr>
                <w:rFonts w:ascii="Times New Roman" w:eastAsia="Times New Roman" w:hAnsi="Times New Roman" w:cs="Times New Roman"/>
                <w:color w:val="auto"/>
                <w:lang w:val="ru-RU" w:eastAsia="ru-RU" w:bidi="ar-SA"/>
              </w:rPr>
              <w:t>аркушів</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немає</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нумерації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сторінок</w:t>
            </w:r>
            <w:proofErr w:type="spellEnd"/>
            <w:r w:rsidRPr="00B84768">
              <w:rPr>
                <w:rFonts w:ascii="Times New Roman" w:eastAsia="Times New Roman" w:hAnsi="Times New Roman" w:cs="Times New Roman"/>
                <w:color w:val="auto"/>
                <w:lang w:val="ru-RU" w:eastAsia="ru-RU" w:bidi="ar-SA"/>
              </w:rPr>
              <w:t>/</w:t>
            </w:r>
            <w:proofErr w:type="spellStart"/>
            <w:r w:rsidRPr="00B84768">
              <w:rPr>
                <w:rFonts w:ascii="Times New Roman" w:eastAsia="Times New Roman" w:hAnsi="Times New Roman" w:cs="Times New Roman"/>
                <w:color w:val="auto"/>
                <w:lang w:val="ru-RU" w:eastAsia="ru-RU" w:bidi="ar-SA"/>
              </w:rPr>
              <w:t>аркушів</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нумерація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сторінок</w:t>
            </w:r>
            <w:proofErr w:type="spellEnd"/>
            <w:r w:rsidRPr="00B84768">
              <w:rPr>
                <w:rFonts w:ascii="Times New Roman" w:eastAsia="Times New Roman" w:hAnsi="Times New Roman" w:cs="Times New Roman"/>
                <w:color w:val="auto"/>
                <w:lang w:val="ru-RU" w:eastAsia="ru-RU" w:bidi="ar-SA"/>
              </w:rPr>
              <w:t>/</w:t>
            </w:r>
            <w:proofErr w:type="spellStart"/>
            <w:r w:rsidRPr="00B84768">
              <w:rPr>
                <w:rFonts w:ascii="Times New Roman" w:eastAsia="Times New Roman" w:hAnsi="Times New Roman" w:cs="Times New Roman"/>
                <w:color w:val="auto"/>
                <w:lang w:val="ru-RU" w:eastAsia="ru-RU" w:bidi="ar-SA"/>
              </w:rPr>
              <w:t>аркушів</w:t>
            </w:r>
            <w:proofErr w:type="spellEnd"/>
            <w:r w:rsidRPr="00B84768">
              <w:rPr>
                <w:rFonts w:ascii="Times New Roman" w:eastAsia="Times New Roman" w:hAnsi="Times New Roman" w:cs="Times New Roman"/>
                <w:color w:val="auto"/>
                <w:lang w:val="ru-RU" w:eastAsia="ru-RU" w:bidi="ar-SA"/>
              </w:rPr>
              <w:t xml:space="preserve"> не </w:t>
            </w:r>
            <w:proofErr w:type="spellStart"/>
            <w:r w:rsidRPr="00B84768">
              <w:rPr>
                <w:rFonts w:ascii="Times New Roman" w:eastAsia="Times New Roman" w:hAnsi="Times New Roman" w:cs="Times New Roman"/>
                <w:color w:val="auto"/>
                <w:lang w:val="ru-RU" w:eastAsia="ru-RU" w:bidi="ar-SA"/>
              </w:rPr>
              <w:t>відповідає</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переліку</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зазначеному</w:t>
            </w:r>
            <w:proofErr w:type="spellEnd"/>
            <w:r w:rsidRPr="00B84768">
              <w:rPr>
                <w:rFonts w:ascii="Times New Roman" w:eastAsia="Times New Roman" w:hAnsi="Times New Roman" w:cs="Times New Roman"/>
                <w:color w:val="auto"/>
                <w:lang w:val="ru-RU" w:eastAsia="ru-RU" w:bidi="ar-SA"/>
              </w:rPr>
              <w:t xml:space="preserve"> в </w:t>
            </w:r>
            <w:proofErr w:type="spellStart"/>
            <w:r w:rsidRPr="00B84768">
              <w:rPr>
                <w:rFonts w:ascii="Times New Roman" w:eastAsia="Times New Roman" w:hAnsi="Times New Roman" w:cs="Times New Roman"/>
                <w:color w:val="auto"/>
                <w:lang w:val="ru-RU" w:eastAsia="ru-RU" w:bidi="ar-SA"/>
              </w:rPr>
              <w:t>документі</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eastAsia="Times New Roman" w:hAnsi="Times New Roman" w:cs="Times New Roman"/>
                <w:i/>
                <w:iCs/>
                <w:lang w:eastAsia="ru-RU"/>
              </w:rPr>
              <w:t>(наприклад  сторінки пронумеровані 1,2,4,5,6 або 1,2,2,3,4,5,6).</w:t>
            </w:r>
            <w:proofErr w:type="gramEnd"/>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rFonts w:ascii="Times New Roman" w:eastAsia="Times New Roman" w:hAnsi="Times New Roman" w:cs="Times New Roman"/>
                <w:color w:val="auto"/>
                <w:lang w:val="ru-RU" w:eastAsia="ru-RU" w:bidi="ar-SA"/>
              </w:rPr>
              <w:t xml:space="preserve">2. </w:t>
            </w:r>
            <w:proofErr w:type="spellStart"/>
            <w:r w:rsidRPr="00B84768">
              <w:rPr>
                <w:rFonts w:ascii="Times New Roman" w:eastAsia="Times New Roman" w:hAnsi="Times New Roman" w:cs="Times New Roman"/>
                <w:color w:val="auto"/>
                <w:lang w:val="ru-RU" w:eastAsia="ru-RU" w:bidi="ar-SA"/>
              </w:rPr>
              <w:t>Помилка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зроблена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учасником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під</w:t>
            </w:r>
            <w:proofErr w:type="spellEnd"/>
            <w:r w:rsidRPr="00B84768">
              <w:rPr>
                <w:rFonts w:ascii="Times New Roman" w:eastAsia="Times New Roman" w:hAnsi="Times New Roman" w:cs="Times New Roman"/>
                <w:color w:val="auto"/>
                <w:lang w:val="ru-RU" w:eastAsia="ru-RU" w:bidi="ar-SA"/>
              </w:rPr>
              <w:t xml:space="preserve"> час </w:t>
            </w:r>
            <w:proofErr w:type="spellStart"/>
            <w:r w:rsidRPr="00B84768">
              <w:rPr>
                <w:rFonts w:ascii="Times New Roman" w:eastAsia="Times New Roman" w:hAnsi="Times New Roman" w:cs="Times New Roman"/>
                <w:color w:val="auto"/>
                <w:lang w:val="ru-RU" w:eastAsia="ru-RU" w:bidi="ar-SA"/>
              </w:rPr>
              <w:t>оформлення</w:t>
            </w:r>
            <w:proofErr w:type="spellEnd"/>
            <w:r w:rsidRPr="00B84768">
              <w:rPr>
                <w:rFonts w:ascii="Times New Roman" w:eastAsia="Times New Roman" w:hAnsi="Times New Roman" w:cs="Times New Roman"/>
                <w:color w:val="auto"/>
                <w:lang w:val="ru-RU" w:eastAsia="ru-RU" w:bidi="ar-SA"/>
              </w:rPr>
              <w:t xml:space="preserve"> тексту документа/</w:t>
            </w:r>
            <w:proofErr w:type="spellStart"/>
            <w:r w:rsidRPr="00B84768">
              <w:rPr>
                <w:rFonts w:ascii="Times New Roman" w:eastAsia="Times New Roman" w:hAnsi="Times New Roman" w:cs="Times New Roman"/>
                <w:color w:val="auto"/>
                <w:lang w:val="ru-RU" w:eastAsia="ru-RU" w:bidi="ar-SA"/>
              </w:rPr>
              <w:t>унесення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інформації</w:t>
            </w:r>
            <w:proofErr w:type="spellEnd"/>
            <w:r w:rsidRPr="00B84768">
              <w:rPr>
                <w:rFonts w:ascii="Times New Roman" w:eastAsia="Times New Roman" w:hAnsi="Times New Roman" w:cs="Times New Roman"/>
                <w:color w:val="auto"/>
                <w:lang w:val="ru-RU" w:eastAsia="ru-RU" w:bidi="ar-SA"/>
              </w:rPr>
              <w:t xml:space="preserve"> в </w:t>
            </w:r>
            <w:proofErr w:type="spellStart"/>
            <w:r w:rsidRPr="00B84768">
              <w:rPr>
                <w:rFonts w:ascii="Times New Roman" w:eastAsia="Times New Roman" w:hAnsi="Times New Roman" w:cs="Times New Roman"/>
                <w:color w:val="auto"/>
                <w:lang w:val="ru-RU" w:eastAsia="ru-RU" w:bidi="ar-SA"/>
              </w:rPr>
              <w:t>окремі</w:t>
            </w:r>
            <w:proofErr w:type="spellEnd"/>
            <w:r w:rsidRPr="00B84768">
              <w:rPr>
                <w:rFonts w:ascii="Times New Roman" w:eastAsia="Times New Roman" w:hAnsi="Times New Roman" w:cs="Times New Roman"/>
                <w:color w:val="auto"/>
                <w:lang w:val="ru-RU" w:eastAsia="ru-RU" w:bidi="ar-SA"/>
              </w:rPr>
              <w:t xml:space="preserve"> поля </w:t>
            </w:r>
            <w:proofErr w:type="spellStart"/>
            <w:r w:rsidRPr="00B84768">
              <w:rPr>
                <w:rFonts w:ascii="Times New Roman" w:eastAsia="Times New Roman" w:hAnsi="Times New Roman" w:cs="Times New Roman"/>
                <w:color w:val="auto"/>
                <w:lang w:val="ru-RU" w:eastAsia="ru-RU" w:bidi="ar-SA"/>
              </w:rPr>
              <w:t>електронної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форми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(у тому </w:t>
            </w:r>
            <w:proofErr w:type="spellStart"/>
            <w:r w:rsidRPr="00B84768">
              <w:rPr>
                <w:rFonts w:ascii="Times New Roman" w:eastAsia="Times New Roman" w:hAnsi="Times New Roman" w:cs="Times New Roman"/>
                <w:color w:val="auto"/>
                <w:lang w:val="ru-RU" w:eastAsia="ru-RU" w:bidi="ar-SA"/>
              </w:rPr>
              <w:t>числі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комп'ютерна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коректура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заміна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літери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літер</w:t>
            </w:r>
            <w:proofErr w:type="spellEnd"/>
            <w:r w:rsidRPr="00B84768">
              <w:rPr>
                <w:rFonts w:ascii="Times New Roman" w:eastAsia="Times New Roman" w:hAnsi="Times New Roman" w:cs="Times New Roman"/>
                <w:color w:val="auto"/>
                <w:lang w:val="ru-RU" w:eastAsia="ru-RU" w:bidi="ar-SA"/>
              </w:rPr>
              <w:t>) та/</w:t>
            </w:r>
            <w:proofErr w:type="spellStart"/>
            <w:r w:rsidRPr="00B84768">
              <w:rPr>
                <w:rFonts w:ascii="Times New Roman" w:eastAsia="Times New Roman" w:hAnsi="Times New Roman" w:cs="Times New Roman"/>
                <w:color w:val="auto"/>
                <w:lang w:val="ru-RU" w:eastAsia="ru-RU" w:bidi="ar-SA"/>
              </w:rPr>
              <w:t>або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цифри</w:t>
            </w:r>
            <w:proofErr w:type="spellEnd"/>
            <w:r w:rsidRPr="00B84768">
              <w:rPr>
                <w:rFonts w:ascii="Times New Roman" w:eastAsia="Times New Roman" w:hAnsi="Times New Roman" w:cs="Times New Roman"/>
                <w:color w:val="auto"/>
                <w:lang w:val="ru-RU" w:eastAsia="ru-RU" w:bidi="ar-SA"/>
              </w:rPr>
              <w:t xml:space="preserve"> (цифр), </w:t>
            </w:r>
            <w:proofErr w:type="spellStart"/>
            <w:r w:rsidRPr="00B84768">
              <w:rPr>
                <w:rFonts w:ascii="Times New Roman" w:eastAsia="Times New Roman" w:hAnsi="Times New Roman" w:cs="Times New Roman"/>
                <w:color w:val="auto"/>
                <w:lang w:val="ru-RU" w:eastAsia="ru-RU" w:bidi="ar-SA"/>
              </w:rPr>
              <w:t>переставлення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літер</w:t>
            </w:r>
            <w:proofErr w:type="spellEnd"/>
            <w:r w:rsidRPr="00B84768">
              <w:rPr>
                <w:rFonts w:ascii="Times New Roman" w:eastAsia="Times New Roman" w:hAnsi="Times New Roman" w:cs="Times New Roman"/>
                <w:color w:val="auto"/>
                <w:lang w:val="ru-RU" w:eastAsia="ru-RU" w:bidi="ar-SA"/>
              </w:rPr>
              <w:t xml:space="preserve"> (цифр) </w:t>
            </w:r>
            <w:proofErr w:type="spellStart"/>
            <w:r w:rsidRPr="00B84768">
              <w:rPr>
                <w:rFonts w:ascii="Times New Roman" w:eastAsia="Times New Roman" w:hAnsi="Times New Roman" w:cs="Times New Roman"/>
                <w:color w:val="auto"/>
                <w:lang w:val="ru-RU" w:eastAsia="ru-RU" w:bidi="ar-SA"/>
              </w:rPr>
              <w:t>місцями</w:t>
            </w:r>
            <w:proofErr w:type="spellEnd"/>
            <w:r w:rsidRPr="00B84768">
              <w:rPr>
                <w:rFonts w:ascii="Times New Roman" w:eastAsia="Times New Roman" w:hAnsi="Times New Roman" w:cs="Times New Roman"/>
                <w:color w:val="auto"/>
                <w:lang w:val="ru-RU" w:eastAsia="ru-RU" w:bidi="ar-SA"/>
              </w:rPr>
              <w:t xml:space="preserve">, пропуск </w:t>
            </w:r>
            <w:proofErr w:type="spellStart"/>
            <w:r w:rsidRPr="00B84768">
              <w:rPr>
                <w:rFonts w:ascii="Times New Roman" w:eastAsia="Times New Roman" w:hAnsi="Times New Roman" w:cs="Times New Roman"/>
                <w:color w:val="auto"/>
                <w:lang w:val="ru-RU" w:eastAsia="ru-RU" w:bidi="ar-SA"/>
              </w:rPr>
              <w:t>літер</w:t>
            </w:r>
            <w:proofErr w:type="spellEnd"/>
            <w:r w:rsidRPr="00B84768">
              <w:rPr>
                <w:rFonts w:ascii="Times New Roman" w:eastAsia="Times New Roman" w:hAnsi="Times New Roman" w:cs="Times New Roman"/>
                <w:color w:val="auto"/>
                <w:lang w:val="ru-RU" w:eastAsia="ru-RU" w:bidi="ar-SA"/>
              </w:rPr>
              <w:t xml:space="preserve"> (цифр), </w:t>
            </w:r>
            <w:proofErr w:type="spellStart"/>
            <w:r w:rsidRPr="00B84768">
              <w:rPr>
                <w:rFonts w:ascii="Times New Roman" w:eastAsia="Times New Roman" w:hAnsi="Times New Roman" w:cs="Times New Roman"/>
                <w:color w:val="auto"/>
                <w:lang w:val="ru-RU" w:eastAsia="ru-RU" w:bidi="ar-SA"/>
              </w:rPr>
              <w:t>повторення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слів</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немає</w:t>
            </w:r>
            <w:proofErr w:type="spellEnd"/>
            <w:r w:rsidRPr="00B84768">
              <w:rPr>
                <w:rFonts w:ascii="Times New Roman" w:eastAsia="Times New Roman" w:hAnsi="Times New Roman" w:cs="Times New Roman"/>
                <w:color w:val="auto"/>
                <w:lang w:val="ru-RU" w:eastAsia="ru-RU" w:bidi="ar-SA"/>
              </w:rPr>
              <w:t xml:space="preserve"> пропуску </w:t>
            </w:r>
            <w:proofErr w:type="spellStart"/>
            <w:r w:rsidRPr="00B84768">
              <w:rPr>
                <w:rFonts w:ascii="Times New Roman" w:eastAsia="Times New Roman" w:hAnsi="Times New Roman" w:cs="Times New Roman"/>
                <w:color w:val="auto"/>
                <w:lang w:val="ru-RU" w:eastAsia="ru-RU" w:bidi="ar-SA"/>
              </w:rPr>
              <w:t>між</w:t>
            </w:r>
            <w:proofErr w:type="spellEnd"/>
            <w:r w:rsidRPr="00B84768">
              <w:rPr>
                <w:rFonts w:ascii="Times New Roman" w:eastAsia="Times New Roman" w:hAnsi="Times New Roman" w:cs="Times New Roman"/>
                <w:color w:val="auto"/>
                <w:lang w:val="ru-RU" w:eastAsia="ru-RU" w:bidi="ar-SA"/>
              </w:rPr>
              <w:t xml:space="preserve"> словами, </w:t>
            </w:r>
            <w:proofErr w:type="spellStart"/>
            <w:r w:rsidRPr="00B84768">
              <w:rPr>
                <w:rFonts w:ascii="Times New Roman" w:eastAsia="Times New Roman" w:hAnsi="Times New Roman" w:cs="Times New Roman"/>
                <w:color w:val="auto"/>
                <w:lang w:val="ru-RU" w:eastAsia="ru-RU" w:bidi="ar-SA"/>
              </w:rPr>
              <w:t>заокруглення</w:t>
            </w:r>
            <w:proofErr w:type="spellEnd"/>
            <w:r w:rsidRPr="00B84768">
              <w:rPr>
                <w:rFonts w:ascii="Times New Roman" w:eastAsia="Times New Roman" w:hAnsi="Times New Roman" w:cs="Times New Roman"/>
                <w:color w:val="auto"/>
                <w:lang w:val="ru-RU" w:eastAsia="ru-RU" w:bidi="ar-SA"/>
              </w:rPr>
              <w:t xml:space="preserve"> числа), </w:t>
            </w:r>
            <w:proofErr w:type="spellStart"/>
            <w:r w:rsidRPr="00B84768">
              <w:rPr>
                <w:rFonts w:ascii="Times New Roman" w:eastAsia="Times New Roman" w:hAnsi="Times New Roman" w:cs="Times New Roman"/>
                <w:color w:val="auto"/>
                <w:lang w:val="ru-RU" w:eastAsia="ru-RU" w:bidi="ar-SA"/>
              </w:rPr>
              <w:t>що</w:t>
            </w:r>
            <w:proofErr w:type="spellEnd"/>
            <w:r w:rsidRPr="00B84768">
              <w:rPr>
                <w:rFonts w:ascii="Times New Roman" w:eastAsia="Times New Roman" w:hAnsi="Times New Roman" w:cs="Times New Roman"/>
                <w:color w:val="auto"/>
                <w:lang w:val="ru-RU" w:eastAsia="ru-RU" w:bidi="ar-SA"/>
              </w:rPr>
              <w:t xml:space="preserve"> не </w:t>
            </w:r>
            <w:proofErr w:type="spellStart"/>
            <w:r w:rsidRPr="00B84768">
              <w:rPr>
                <w:rFonts w:ascii="Times New Roman" w:eastAsia="Times New Roman" w:hAnsi="Times New Roman" w:cs="Times New Roman"/>
                <w:color w:val="auto"/>
                <w:lang w:val="ru-RU" w:eastAsia="ru-RU" w:bidi="ar-SA"/>
              </w:rPr>
              <w:t>впливає</w:t>
            </w:r>
            <w:proofErr w:type="spellEnd"/>
            <w:r w:rsidRPr="00B84768">
              <w:rPr>
                <w:rFonts w:ascii="Times New Roman" w:eastAsia="Times New Roman" w:hAnsi="Times New Roman" w:cs="Times New Roman"/>
                <w:color w:val="auto"/>
                <w:lang w:val="ru-RU" w:eastAsia="ru-RU" w:bidi="ar-SA"/>
              </w:rPr>
              <w:t xml:space="preserve"> на </w:t>
            </w:r>
            <w:proofErr w:type="spellStart"/>
            <w:r w:rsidRPr="00B84768">
              <w:rPr>
                <w:rFonts w:ascii="Times New Roman" w:eastAsia="Times New Roman" w:hAnsi="Times New Roman" w:cs="Times New Roman"/>
                <w:color w:val="auto"/>
                <w:lang w:val="ru-RU" w:eastAsia="ru-RU" w:bidi="ar-SA"/>
              </w:rPr>
              <w:t>ціну</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учасника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та не </w:t>
            </w:r>
            <w:proofErr w:type="spellStart"/>
            <w:r w:rsidRPr="00B84768">
              <w:rPr>
                <w:rFonts w:ascii="Times New Roman" w:eastAsia="Times New Roman" w:hAnsi="Times New Roman" w:cs="Times New Roman"/>
                <w:color w:val="auto"/>
                <w:lang w:val="ru-RU" w:eastAsia="ru-RU" w:bidi="ar-SA"/>
              </w:rPr>
              <w:t>призводить</w:t>
            </w:r>
            <w:proofErr w:type="spellEnd"/>
            <w:r w:rsidRPr="00B84768">
              <w:rPr>
                <w:rFonts w:ascii="Times New Roman" w:eastAsia="Times New Roman" w:hAnsi="Times New Roman" w:cs="Times New Roman"/>
                <w:color w:val="auto"/>
                <w:lang w:val="ru-RU" w:eastAsia="ru-RU" w:bidi="ar-SA"/>
              </w:rPr>
              <w:t xml:space="preserve"> до </w:t>
            </w:r>
            <w:proofErr w:type="spellStart"/>
            <w:r w:rsidRPr="00B84768">
              <w:rPr>
                <w:rFonts w:ascii="Times New Roman" w:eastAsia="Times New Roman" w:hAnsi="Times New Roman" w:cs="Times New Roman"/>
                <w:color w:val="auto"/>
                <w:lang w:val="ru-RU" w:eastAsia="ru-RU" w:bidi="ar-SA"/>
              </w:rPr>
              <w:t>її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спотворення</w:t>
            </w:r>
            <w:proofErr w:type="spellEnd"/>
            <w:r w:rsidRPr="00B84768">
              <w:rPr>
                <w:rFonts w:ascii="Times New Roman" w:eastAsia="Times New Roman" w:hAnsi="Times New Roman" w:cs="Times New Roman"/>
                <w:color w:val="auto"/>
                <w:lang w:val="ru-RU" w:eastAsia="ru-RU" w:bidi="ar-SA"/>
              </w:rPr>
              <w:t xml:space="preserve"> та/</w:t>
            </w:r>
            <w:proofErr w:type="spellStart"/>
            <w:r w:rsidRPr="00B84768">
              <w:rPr>
                <w:rFonts w:ascii="Times New Roman" w:eastAsia="Times New Roman" w:hAnsi="Times New Roman" w:cs="Times New Roman"/>
                <w:color w:val="auto"/>
                <w:lang w:val="ru-RU" w:eastAsia="ru-RU" w:bidi="ar-SA"/>
              </w:rPr>
              <w:t>або</w:t>
            </w:r>
            <w:proofErr w:type="spellEnd"/>
            <w:r w:rsidRPr="00B84768">
              <w:rPr>
                <w:rFonts w:ascii="Times New Roman" w:eastAsia="Times New Roman" w:hAnsi="Times New Roman" w:cs="Times New Roman"/>
                <w:color w:val="auto"/>
                <w:lang w:val="ru-RU" w:eastAsia="ru-RU" w:bidi="ar-SA"/>
              </w:rPr>
              <w:t xml:space="preserve"> не </w:t>
            </w:r>
            <w:proofErr w:type="spellStart"/>
            <w:r w:rsidRPr="00B84768">
              <w:rPr>
                <w:rFonts w:ascii="Times New Roman" w:eastAsia="Times New Roman" w:hAnsi="Times New Roman" w:cs="Times New Roman"/>
                <w:color w:val="auto"/>
                <w:lang w:val="ru-RU" w:eastAsia="ru-RU" w:bidi="ar-SA"/>
              </w:rPr>
              <w:t>стосується</w:t>
            </w:r>
            <w:proofErr w:type="spellEnd"/>
            <w:r w:rsidRPr="00B84768">
              <w:rPr>
                <w:rFonts w:ascii="Times New Roman" w:eastAsia="Times New Roman" w:hAnsi="Times New Roman" w:cs="Times New Roman"/>
                <w:color w:val="auto"/>
                <w:lang w:val="ru-RU" w:eastAsia="ru-RU" w:bidi="ar-SA"/>
              </w:rPr>
              <w:t xml:space="preserve"> характеристики предмета </w:t>
            </w:r>
            <w:proofErr w:type="spellStart"/>
            <w:r w:rsidRPr="00B84768">
              <w:rPr>
                <w:rFonts w:ascii="Times New Roman" w:eastAsia="Times New Roman" w:hAnsi="Times New Roman" w:cs="Times New Roman"/>
                <w:color w:val="auto"/>
                <w:lang w:val="ru-RU" w:eastAsia="ru-RU" w:bidi="ar-SA"/>
              </w:rPr>
              <w:t>закупівлі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кваліфікаційних</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критеріїв</w:t>
            </w:r>
            <w:proofErr w:type="spellEnd"/>
            <w:r w:rsidRPr="00B84768">
              <w:rPr>
                <w:rFonts w:ascii="Times New Roman" w:eastAsia="Times New Roman" w:hAnsi="Times New Roman" w:cs="Times New Roman"/>
                <w:color w:val="auto"/>
                <w:lang w:val="ru-RU" w:eastAsia="ru-RU" w:bidi="ar-SA"/>
              </w:rPr>
              <w:t xml:space="preserve"> до </w:t>
            </w:r>
            <w:proofErr w:type="spellStart"/>
            <w:r w:rsidRPr="00B84768">
              <w:rPr>
                <w:rFonts w:ascii="Times New Roman" w:eastAsia="Times New Roman" w:hAnsi="Times New Roman" w:cs="Times New Roman"/>
                <w:color w:val="auto"/>
                <w:lang w:val="ru-RU" w:eastAsia="ru-RU" w:bidi="ar-SA"/>
              </w:rPr>
              <w:t>учасника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закупівлі</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hAnsi="Times New Roman" w:cs="Times New Roman"/>
                <w:i/>
                <w:iCs/>
                <w:lang w:eastAsia="ru-RU"/>
              </w:rPr>
              <w:t>(наприклад слово «Учасник» написано як «</w:t>
            </w:r>
            <w:proofErr w:type="spellStart"/>
            <w:r w:rsidRPr="00B84768">
              <w:rPr>
                <w:rFonts w:ascii="Times New Roman" w:hAnsi="Times New Roman" w:cs="Times New Roman"/>
                <w:i/>
                <w:iCs/>
                <w:lang w:eastAsia="ru-RU"/>
              </w:rPr>
              <w:t>Участник</w:t>
            </w:r>
            <w:proofErr w:type="spellEnd"/>
            <w:r w:rsidRPr="00B84768">
              <w:rPr>
                <w:rFonts w:ascii="Times New Roman" w:hAnsi="Times New Roman" w:cs="Times New Roman"/>
                <w:i/>
                <w:iCs/>
                <w:lang w:eastAsia="ru-RU"/>
              </w:rPr>
              <w:t xml:space="preserve">», наприклад вираз «Характеристики закупівлі» написано як «Характеристики </w:t>
            </w:r>
            <w:proofErr w:type="spellStart"/>
            <w:r w:rsidRPr="00B84768">
              <w:rPr>
                <w:rFonts w:ascii="Times New Roman" w:hAnsi="Times New Roman" w:cs="Times New Roman"/>
                <w:i/>
                <w:iCs/>
                <w:lang w:eastAsia="ru-RU"/>
              </w:rPr>
              <w:t>закупвлі</w:t>
            </w:r>
            <w:proofErr w:type="spellEnd"/>
            <w:r w:rsidRPr="00B84768">
              <w:rPr>
                <w:rFonts w:ascii="Times New Roman" w:hAnsi="Times New Roman" w:cs="Times New Roman"/>
                <w:i/>
                <w:iCs/>
                <w:lang w:eastAsia="ru-RU"/>
              </w:rPr>
              <w:t>»)</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rFonts w:ascii="Times New Roman" w:eastAsia="Times New Roman" w:hAnsi="Times New Roman" w:cs="Times New Roman"/>
                <w:color w:val="auto"/>
                <w:lang w:val="ru-RU" w:eastAsia="ru-RU" w:bidi="ar-SA"/>
              </w:rPr>
              <w:t xml:space="preserve">3. </w:t>
            </w:r>
            <w:proofErr w:type="spellStart"/>
            <w:r w:rsidRPr="00B84768">
              <w:rPr>
                <w:rFonts w:ascii="Times New Roman" w:eastAsia="Times New Roman" w:hAnsi="Times New Roman" w:cs="Times New Roman"/>
                <w:color w:val="auto"/>
                <w:lang w:val="ru-RU" w:eastAsia="ru-RU" w:bidi="ar-SA"/>
              </w:rPr>
              <w:t>Невірна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назва</w:t>
            </w:r>
            <w:proofErr w:type="spellEnd"/>
            <w:r w:rsidRPr="00B84768">
              <w:rPr>
                <w:rFonts w:ascii="Times New Roman" w:eastAsia="Times New Roman" w:hAnsi="Times New Roman" w:cs="Times New Roman"/>
                <w:color w:val="auto"/>
                <w:lang w:val="ru-RU" w:eastAsia="ru-RU" w:bidi="ar-SA"/>
              </w:rPr>
              <w:t xml:space="preserve"> документа (</w:t>
            </w:r>
            <w:proofErr w:type="spellStart"/>
            <w:r w:rsidRPr="00B84768">
              <w:rPr>
                <w:rFonts w:ascii="Times New Roman" w:eastAsia="Times New Roman" w:hAnsi="Times New Roman" w:cs="Times New Roman"/>
                <w:color w:val="auto"/>
                <w:lang w:val="ru-RU" w:eastAsia="ru-RU" w:bidi="ar-SA"/>
              </w:rPr>
              <w:t>документів</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що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подається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учасником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складі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зміст</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якого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відповідає</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вимогам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визначеним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замовником</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тендерній</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документації</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eastAsia="Times New Roman" w:hAnsi="Times New Roman" w:cs="Times New Roman"/>
                <w:i/>
                <w:iCs/>
                <w:lang w:eastAsia="ru-RU"/>
              </w:rPr>
              <w:t>(наприклад</w:t>
            </w:r>
            <w:r w:rsidRPr="00B84768">
              <w:rPr>
                <w:rFonts w:ascii="Times New Roman" w:hAnsi="Times New Roman" w:cs="Times New Roman"/>
                <w:i/>
                <w:iCs/>
                <w:lang w:eastAsia="ru-RU"/>
              </w:rPr>
              <w:t xml:space="preserve"> </w:t>
            </w:r>
            <w:r w:rsidRPr="00B84768">
              <w:rPr>
                <w:rFonts w:ascii="Times New Roman" w:eastAsia="Times New Roman" w:hAnsi="Times New Roman" w:cs="Times New Roman"/>
                <w:i/>
                <w:iCs/>
                <w:lang w:eastAsia="ru-RU"/>
              </w:rPr>
              <w:t>«Довідка» замість «Лист», «Гарантійний лист» замість «Довідка», «Лист» замість «Гарантійний лист» тощо)</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rFonts w:ascii="Times New Roman" w:eastAsia="Times New Roman" w:hAnsi="Times New Roman" w:cs="Times New Roman"/>
                <w:color w:val="auto"/>
                <w:lang w:val="ru-RU" w:eastAsia="ru-RU" w:bidi="ar-SA"/>
              </w:rPr>
              <w:t xml:space="preserve">4. </w:t>
            </w:r>
            <w:proofErr w:type="spellStart"/>
            <w:r w:rsidRPr="00B84768">
              <w:rPr>
                <w:rFonts w:ascii="Times New Roman" w:eastAsia="Times New Roman" w:hAnsi="Times New Roman" w:cs="Times New Roman"/>
                <w:color w:val="auto"/>
                <w:lang w:val="ru-RU" w:eastAsia="ru-RU" w:bidi="ar-SA"/>
              </w:rPr>
              <w:t>Окрема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сторінка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сторінки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копії</w:t>
            </w:r>
            <w:proofErr w:type="spellEnd"/>
            <w:r w:rsidRPr="00B84768">
              <w:rPr>
                <w:rFonts w:ascii="Times New Roman" w:eastAsia="Times New Roman" w:hAnsi="Times New Roman" w:cs="Times New Roman"/>
                <w:color w:val="auto"/>
                <w:lang w:val="ru-RU" w:eastAsia="ru-RU" w:bidi="ar-SA"/>
              </w:rPr>
              <w:t xml:space="preserve"> документа (</w:t>
            </w:r>
            <w:proofErr w:type="spellStart"/>
            <w:r w:rsidRPr="00B84768">
              <w:rPr>
                <w:rFonts w:ascii="Times New Roman" w:eastAsia="Times New Roman" w:hAnsi="Times New Roman" w:cs="Times New Roman"/>
                <w:color w:val="auto"/>
                <w:lang w:val="ru-RU" w:eastAsia="ru-RU" w:bidi="ar-SA"/>
              </w:rPr>
              <w:t>документів</w:t>
            </w:r>
            <w:proofErr w:type="spellEnd"/>
            <w:r w:rsidRPr="00B84768">
              <w:rPr>
                <w:rFonts w:ascii="Times New Roman" w:eastAsia="Times New Roman" w:hAnsi="Times New Roman" w:cs="Times New Roman"/>
                <w:color w:val="auto"/>
                <w:lang w:val="ru-RU" w:eastAsia="ru-RU" w:bidi="ar-SA"/>
              </w:rPr>
              <w:t xml:space="preserve">) не </w:t>
            </w:r>
            <w:proofErr w:type="spellStart"/>
            <w:r w:rsidRPr="00B84768">
              <w:rPr>
                <w:rFonts w:ascii="Times New Roman" w:eastAsia="Times New Roman" w:hAnsi="Times New Roman" w:cs="Times New Roman"/>
                <w:color w:val="auto"/>
                <w:lang w:val="ru-RU" w:eastAsia="ru-RU" w:bidi="ar-SA"/>
              </w:rPr>
              <w:t>завірена</w:t>
            </w:r>
            <w:proofErr w:type="spellEnd"/>
            <w:r w:rsidRPr="00B84768">
              <w:rPr>
                <w:rFonts w:ascii="Times New Roman" w:eastAsia="Times New Roman" w:hAnsi="Times New Roman" w:cs="Times New Roman"/>
                <w:color w:val="auto"/>
                <w:lang w:val="ru-RU" w:eastAsia="ru-RU" w:bidi="ar-SA"/>
              </w:rPr>
              <w:t xml:space="preserve"> </w:t>
            </w:r>
            <w:proofErr w:type="spellStart"/>
            <w:proofErr w:type="gramStart"/>
            <w:r w:rsidRPr="00B84768">
              <w:rPr>
                <w:rFonts w:ascii="Times New Roman" w:eastAsia="Times New Roman" w:hAnsi="Times New Roman" w:cs="Times New Roman"/>
                <w:color w:val="auto"/>
                <w:lang w:val="ru-RU" w:eastAsia="ru-RU" w:bidi="ar-SA"/>
              </w:rPr>
              <w:t>п</w:t>
            </w:r>
            <w:proofErr w:type="gramEnd"/>
            <w:r w:rsidRPr="00B84768">
              <w:rPr>
                <w:rFonts w:ascii="Times New Roman" w:eastAsia="Times New Roman" w:hAnsi="Times New Roman" w:cs="Times New Roman"/>
                <w:color w:val="auto"/>
                <w:lang w:val="ru-RU" w:eastAsia="ru-RU" w:bidi="ar-SA"/>
              </w:rPr>
              <w:t>ідписом</w:t>
            </w:r>
            <w:proofErr w:type="spellEnd"/>
            <w:r w:rsidRPr="00B84768">
              <w:rPr>
                <w:rFonts w:ascii="Times New Roman" w:eastAsia="Times New Roman" w:hAnsi="Times New Roman" w:cs="Times New Roman"/>
                <w:color w:val="auto"/>
                <w:lang w:val="ru-RU" w:eastAsia="ru-RU" w:bidi="ar-SA"/>
              </w:rPr>
              <w:t xml:space="preserve"> та/</w:t>
            </w:r>
            <w:proofErr w:type="spellStart"/>
            <w:r w:rsidRPr="00B84768">
              <w:rPr>
                <w:rFonts w:ascii="Times New Roman" w:eastAsia="Times New Roman" w:hAnsi="Times New Roman" w:cs="Times New Roman"/>
                <w:color w:val="auto"/>
                <w:lang w:val="ru-RU" w:eastAsia="ru-RU" w:bidi="ar-SA"/>
              </w:rPr>
              <w:t>або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печаткою</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учасника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закупівлі</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разі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її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використання</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eastAsia="Times New Roman" w:hAnsi="Times New Roman" w:cs="Times New Roman"/>
                <w:i/>
                <w:iCs/>
                <w:lang w:eastAsia="ru-RU"/>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rFonts w:ascii="Times New Roman" w:eastAsia="Times New Roman" w:hAnsi="Times New Roman" w:cs="Times New Roman"/>
                <w:color w:val="auto"/>
                <w:lang w:val="ru-RU" w:eastAsia="ru-RU" w:bidi="ar-SA"/>
              </w:rPr>
              <w:t xml:space="preserve">5. У </w:t>
            </w:r>
            <w:proofErr w:type="spellStart"/>
            <w:r w:rsidRPr="00B84768">
              <w:rPr>
                <w:rFonts w:ascii="Times New Roman" w:eastAsia="Times New Roman" w:hAnsi="Times New Roman" w:cs="Times New Roman"/>
                <w:color w:val="auto"/>
                <w:lang w:val="ru-RU" w:eastAsia="ru-RU" w:bidi="ar-SA"/>
              </w:rPr>
              <w:t>складі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немає</w:t>
            </w:r>
            <w:proofErr w:type="spellEnd"/>
            <w:r w:rsidRPr="00B84768">
              <w:rPr>
                <w:rFonts w:ascii="Times New Roman" w:eastAsia="Times New Roman" w:hAnsi="Times New Roman" w:cs="Times New Roman"/>
                <w:color w:val="auto"/>
                <w:lang w:val="ru-RU" w:eastAsia="ru-RU" w:bidi="ar-SA"/>
              </w:rPr>
              <w:t xml:space="preserve"> документа (</w:t>
            </w:r>
            <w:proofErr w:type="spellStart"/>
            <w:r w:rsidRPr="00B84768">
              <w:rPr>
                <w:rFonts w:ascii="Times New Roman" w:eastAsia="Times New Roman" w:hAnsi="Times New Roman" w:cs="Times New Roman"/>
                <w:color w:val="auto"/>
                <w:lang w:val="ru-RU" w:eastAsia="ru-RU" w:bidi="ar-SA"/>
              </w:rPr>
              <w:t>документів</w:t>
            </w:r>
            <w:proofErr w:type="spellEnd"/>
            <w:r w:rsidRPr="00B84768">
              <w:rPr>
                <w:rFonts w:ascii="Times New Roman" w:eastAsia="Times New Roman" w:hAnsi="Times New Roman" w:cs="Times New Roman"/>
                <w:color w:val="auto"/>
                <w:lang w:val="ru-RU" w:eastAsia="ru-RU" w:bidi="ar-SA"/>
              </w:rPr>
              <w:t xml:space="preserve">), на </w:t>
            </w:r>
            <w:proofErr w:type="spellStart"/>
            <w:r w:rsidRPr="00B84768">
              <w:rPr>
                <w:rFonts w:ascii="Times New Roman" w:eastAsia="Times New Roman" w:hAnsi="Times New Roman" w:cs="Times New Roman"/>
                <w:color w:val="auto"/>
                <w:lang w:val="ru-RU" w:eastAsia="ru-RU" w:bidi="ar-SA"/>
              </w:rPr>
              <w:t>який</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посилається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учасник</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своїй</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тендерній</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при </w:t>
            </w:r>
            <w:proofErr w:type="spellStart"/>
            <w:r w:rsidRPr="00B84768">
              <w:rPr>
                <w:rFonts w:ascii="Times New Roman" w:eastAsia="Times New Roman" w:hAnsi="Times New Roman" w:cs="Times New Roman"/>
                <w:color w:val="auto"/>
                <w:lang w:val="ru-RU" w:eastAsia="ru-RU" w:bidi="ar-SA"/>
              </w:rPr>
              <w:t>цьому</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замовником</w:t>
            </w:r>
            <w:proofErr w:type="spellEnd"/>
            <w:r w:rsidRPr="00B84768">
              <w:rPr>
                <w:rFonts w:ascii="Times New Roman" w:eastAsia="Times New Roman" w:hAnsi="Times New Roman" w:cs="Times New Roman"/>
                <w:color w:val="auto"/>
                <w:lang w:val="ru-RU" w:eastAsia="ru-RU" w:bidi="ar-SA"/>
              </w:rPr>
              <w:t xml:space="preserve"> не </w:t>
            </w:r>
            <w:proofErr w:type="spellStart"/>
            <w:r w:rsidRPr="00B84768">
              <w:rPr>
                <w:rFonts w:ascii="Times New Roman" w:eastAsia="Times New Roman" w:hAnsi="Times New Roman" w:cs="Times New Roman"/>
                <w:color w:val="auto"/>
                <w:lang w:val="ru-RU" w:eastAsia="ru-RU" w:bidi="ar-SA"/>
              </w:rPr>
              <w:t>вимагається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подання</w:t>
            </w:r>
            <w:proofErr w:type="spellEnd"/>
            <w:r w:rsidRPr="00B84768">
              <w:rPr>
                <w:rFonts w:ascii="Times New Roman" w:eastAsia="Times New Roman" w:hAnsi="Times New Roman" w:cs="Times New Roman"/>
                <w:color w:val="auto"/>
                <w:lang w:val="ru-RU" w:eastAsia="ru-RU" w:bidi="ar-SA"/>
              </w:rPr>
              <w:t xml:space="preserve"> такого документа в </w:t>
            </w:r>
            <w:proofErr w:type="spellStart"/>
            <w:r w:rsidRPr="00B84768">
              <w:rPr>
                <w:rFonts w:ascii="Times New Roman" w:eastAsia="Times New Roman" w:hAnsi="Times New Roman" w:cs="Times New Roman"/>
                <w:color w:val="auto"/>
                <w:lang w:val="ru-RU" w:eastAsia="ru-RU" w:bidi="ar-SA"/>
              </w:rPr>
              <w:t>тендерній</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документації</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eastAsia="Times New Roman" w:hAnsi="Times New Roman" w:cs="Times New Roman"/>
                <w:i/>
                <w:iCs/>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rFonts w:ascii="Times New Roman" w:eastAsia="Times New Roman" w:hAnsi="Times New Roman" w:cs="Times New Roman"/>
                <w:color w:val="auto"/>
                <w:lang w:val="ru-RU" w:eastAsia="ru-RU" w:bidi="ar-SA"/>
              </w:rPr>
              <w:t xml:space="preserve">6. </w:t>
            </w:r>
            <w:proofErr w:type="spellStart"/>
            <w:r w:rsidRPr="00B84768">
              <w:rPr>
                <w:rFonts w:ascii="Times New Roman" w:eastAsia="Times New Roman" w:hAnsi="Times New Roman" w:cs="Times New Roman"/>
                <w:color w:val="auto"/>
                <w:lang w:val="ru-RU" w:eastAsia="ru-RU" w:bidi="ar-SA"/>
              </w:rPr>
              <w:t>Подання</w:t>
            </w:r>
            <w:proofErr w:type="spellEnd"/>
            <w:r w:rsidRPr="00B84768">
              <w:rPr>
                <w:rFonts w:ascii="Times New Roman" w:eastAsia="Times New Roman" w:hAnsi="Times New Roman" w:cs="Times New Roman"/>
                <w:color w:val="auto"/>
                <w:lang w:val="ru-RU" w:eastAsia="ru-RU" w:bidi="ar-SA"/>
              </w:rPr>
              <w:t xml:space="preserve"> документа (</w:t>
            </w:r>
            <w:proofErr w:type="spellStart"/>
            <w:r w:rsidRPr="00B84768">
              <w:rPr>
                <w:rFonts w:ascii="Times New Roman" w:eastAsia="Times New Roman" w:hAnsi="Times New Roman" w:cs="Times New Roman"/>
                <w:color w:val="auto"/>
                <w:lang w:val="ru-RU" w:eastAsia="ru-RU" w:bidi="ar-SA"/>
              </w:rPr>
              <w:t>документів</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учасником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складі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що</w:t>
            </w:r>
            <w:proofErr w:type="spellEnd"/>
            <w:r w:rsidRPr="00B84768">
              <w:rPr>
                <w:rFonts w:ascii="Times New Roman" w:eastAsia="Times New Roman" w:hAnsi="Times New Roman" w:cs="Times New Roman"/>
                <w:color w:val="auto"/>
                <w:lang w:val="ru-RU" w:eastAsia="ru-RU" w:bidi="ar-SA"/>
              </w:rPr>
              <w:t xml:space="preserve"> не </w:t>
            </w:r>
            <w:proofErr w:type="spellStart"/>
            <w:r w:rsidRPr="00B84768">
              <w:rPr>
                <w:rFonts w:ascii="Times New Roman" w:eastAsia="Times New Roman" w:hAnsi="Times New Roman" w:cs="Times New Roman"/>
                <w:color w:val="auto"/>
                <w:lang w:val="ru-RU" w:eastAsia="ru-RU" w:bidi="ar-SA"/>
              </w:rPr>
              <w:t>містить</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власноручного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підпису</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уповноваженої</w:t>
            </w:r>
            <w:proofErr w:type="spellEnd"/>
            <w:r w:rsidRPr="00B84768">
              <w:rPr>
                <w:rFonts w:ascii="Times New Roman" w:eastAsia="Times New Roman" w:hAnsi="Times New Roman" w:cs="Times New Roman"/>
                <w:color w:val="auto"/>
                <w:lang w:val="ru-RU" w:eastAsia="ru-RU" w:bidi="ar-SA"/>
              </w:rPr>
              <w:t xml:space="preserve"> особи </w:t>
            </w:r>
            <w:proofErr w:type="spellStart"/>
            <w:r w:rsidRPr="00B84768">
              <w:rPr>
                <w:rFonts w:ascii="Times New Roman" w:eastAsia="Times New Roman" w:hAnsi="Times New Roman" w:cs="Times New Roman"/>
                <w:color w:val="auto"/>
                <w:lang w:val="ru-RU" w:eastAsia="ru-RU" w:bidi="ar-SA"/>
              </w:rPr>
              <w:t>учасника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закупівлі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якщо</w:t>
            </w:r>
            <w:proofErr w:type="spellEnd"/>
            <w:r w:rsidRPr="00B84768">
              <w:rPr>
                <w:rFonts w:ascii="Times New Roman" w:eastAsia="Times New Roman" w:hAnsi="Times New Roman" w:cs="Times New Roman"/>
                <w:color w:val="auto"/>
                <w:lang w:val="ru-RU" w:eastAsia="ru-RU" w:bidi="ar-SA"/>
              </w:rPr>
              <w:t xml:space="preserve"> на </w:t>
            </w:r>
            <w:proofErr w:type="spellStart"/>
            <w:r w:rsidRPr="00B84768">
              <w:rPr>
                <w:rFonts w:ascii="Times New Roman" w:eastAsia="Times New Roman" w:hAnsi="Times New Roman" w:cs="Times New Roman"/>
                <w:color w:val="auto"/>
                <w:lang w:val="ru-RU" w:eastAsia="ru-RU" w:bidi="ar-SA"/>
              </w:rPr>
              <w:t>цей</w:t>
            </w:r>
            <w:proofErr w:type="spellEnd"/>
            <w:r w:rsidRPr="00B84768">
              <w:rPr>
                <w:rFonts w:ascii="Times New Roman" w:eastAsia="Times New Roman" w:hAnsi="Times New Roman" w:cs="Times New Roman"/>
                <w:color w:val="auto"/>
                <w:lang w:val="ru-RU" w:eastAsia="ru-RU" w:bidi="ar-SA"/>
              </w:rPr>
              <w:t xml:space="preserve"> документ (</w:t>
            </w:r>
            <w:proofErr w:type="spellStart"/>
            <w:r w:rsidRPr="00B84768">
              <w:rPr>
                <w:rFonts w:ascii="Times New Roman" w:eastAsia="Times New Roman" w:hAnsi="Times New Roman" w:cs="Times New Roman"/>
                <w:color w:val="auto"/>
                <w:lang w:val="ru-RU" w:eastAsia="ru-RU" w:bidi="ar-SA"/>
              </w:rPr>
              <w:t>документи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накладено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її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кваліфікований</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електронний</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підпис</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eastAsia="Times New Roman" w:hAnsi="Times New Roman" w:cs="Times New Roman"/>
                <w:i/>
                <w:iCs/>
                <w:lang w:eastAsia="ru-RU"/>
              </w:rPr>
              <w:t>(наприклад учасник на деяких сторінках не проставив власноручний підпис, але при цьому на цей документ (документи, пропозицію в цілому) накладено її кваліфікований електронний підпис)</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rFonts w:ascii="Times New Roman" w:eastAsia="Times New Roman" w:hAnsi="Times New Roman" w:cs="Times New Roman"/>
                <w:color w:val="auto"/>
                <w:lang w:val="ru-RU" w:eastAsia="ru-RU" w:bidi="ar-SA"/>
              </w:rPr>
              <w:lastRenderedPageBreak/>
              <w:t xml:space="preserve">7. </w:t>
            </w:r>
            <w:proofErr w:type="spellStart"/>
            <w:r w:rsidRPr="00B84768">
              <w:rPr>
                <w:rFonts w:ascii="Times New Roman" w:eastAsia="Times New Roman" w:hAnsi="Times New Roman" w:cs="Times New Roman"/>
                <w:color w:val="auto"/>
                <w:lang w:val="ru-RU" w:eastAsia="ru-RU" w:bidi="ar-SA"/>
              </w:rPr>
              <w:t>Подання</w:t>
            </w:r>
            <w:proofErr w:type="spellEnd"/>
            <w:r w:rsidRPr="00B84768">
              <w:rPr>
                <w:rFonts w:ascii="Times New Roman" w:eastAsia="Times New Roman" w:hAnsi="Times New Roman" w:cs="Times New Roman"/>
                <w:color w:val="auto"/>
                <w:lang w:val="ru-RU" w:eastAsia="ru-RU" w:bidi="ar-SA"/>
              </w:rPr>
              <w:t xml:space="preserve"> документа (</w:t>
            </w:r>
            <w:proofErr w:type="spellStart"/>
            <w:r w:rsidRPr="00B84768">
              <w:rPr>
                <w:rFonts w:ascii="Times New Roman" w:eastAsia="Times New Roman" w:hAnsi="Times New Roman" w:cs="Times New Roman"/>
                <w:color w:val="auto"/>
                <w:lang w:val="ru-RU" w:eastAsia="ru-RU" w:bidi="ar-SA"/>
              </w:rPr>
              <w:t>документів</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учасником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складі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що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складений</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довільній</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формі</w:t>
            </w:r>
            <w:proofErr w:type="spellEnd"/>
            <w:r w:rsidRPr="00B84768">
              <w:rPr>
                <w:rFonts w:ascii="Times New Roman" w:eastAsia="Times New Roman" w:hAnsi="Times New Roman" w:cs="Times New Roman"/>
                <w:color w:val="auto"/>
                <w:lang w:val="ru-RU" w:eastAsia="ru-RU" w:bidi="ar-SA"/>
              </w:rPr>
              <w:t xml:space="preserve"> та не </w:t>
            </w:r>
            <w:proofErr w:type="spellStart"/>
            <w:r w:rsidRPr="00B84768">
              <w:rPr>
                <w:rFonts w:ascii="Times New Roman" w:eastAsia="Times New Roman" w:hAnsi="Times New Roman" w:cs="Times New Roman"/>
                <w:color w:val="auto"/>
                <w:lang w:val="ru-RU" w:eastAsia="ru-RU" w:bidi="ar-SA"/>
              </w:rPr>
              <w:t>містить</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вихідного</w:t>
            </w:r>
            <w:proofErr w:type="spellEnd"/>
            <w:r w:rsidRPr="00B84768">
              <w:rPr>
                <w:rFonts w:ascii="Times New Roman" w:eastAsia="Times New Roman" w:hAnsi="Times New Roman" w:cs="Times New Roman"/>
                <w:color w:val="auto"/>
                <w:lang w:val="ru-RU" w:eastAsia="ru-RU" w:bidi="ar-SA"/>
              </w:rPr>
              <w:t xml:space="preserve"> номера </w:t>
            </w:r>
            <w:r w:rsidRPr="00B84768">
              <w:rPr>
                <w:rFonts w:ascii="Times New Roman" w:eastAsia="Times New Roman" w:hAnsi="Times New Roman" w:cs="Times New Roman"/>
                <w:i/>
                <w:iCs/>
                <w:lang w:eastAsia="ru-RU"/>
              </w:rPr>
              <w:t>(наприклад подано довідку в довільній формі без зазначення номеру, але є дата складання даного документу)</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rFonts w:ascii="Times New Roman" w:eastAsia="Times New Roman" w:hAnsi="Times New Roman" w:cs="Times New Roman"/>
                <w:color w:val="auto"/>
                <w:lang w:val="ru-RU" w:eastAsia="ru-RU" w:bidi="ar-SA"/>
              </w:rPr>
              <w:t xml:space="preserve">8. </w:t>
            </w:r>
            <w:proofErr w:type="spellStart"/>
            <w:r w:rsidRPr="00B84768">
              <w:rPr>
                <w:rFonts w:ascii="Times New Roman" w:eastAsia="Times New Roman" w:hAnsi="Times New Roman" w:cs="Times New Roman"/>
                <w:color w:val="auto"/>
                <w:lang w:val="ru-RU" w:eastAsia="ru-RU" w:bidi="ar-SA"/>
              </w:rPr>
              <w:t>Подання</w:t>
            </w:r>
            <w:proofErr w:type="spellEnd"/>
            <w:r w:rsidRPr="00B84768">
              <w:rPr>
                <w:rFonts w:ascii="Times New Roman" w:eastAsia="Times New Roman" w:hAnsi="Times New Roman" w:cs="Times New Roman"/>
                <w:color w:val="auto"/>
                <w:lang w:val="ru-RU" w:eastAsia="ru-RU" w:bidi="ar-SA"/>
              </w:rPr>
              <w:t xml:space="preserve"> документа </w:t>
            </w:r>
            <w:proofErr w:type="spellStart"/>
            <w:r w:rsidRPr="00B84768">
              <w:rPr>
                <w:rFonts w:ascii="Times New Roman" w:eastAsia="Times New Roman" w:hAnsi="Times New Roman" w:cs="Times New Roman"/>
                <w:color w:val="auto"/>
                <w:lang w:val="ru-RU" w:eastAsia="ru-RU" w:bidi="ar-SA"/>
              </w:rPr>
              <w:t>учасником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складі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що</w:t>
            </w:r>
            <w:proofErr w:type="spellEnd"/>
            <w:r w:rsidRPr="00B84768">
              <w:rPr>
                <w:rFonts w:ascii="Times New Roman" w:eastAsia="Times New Roman" w:hAnsi="Times New Roman" w:cs="Times New Roman"/>
                <w:color w:val="auto"/>
                <w:lang w:val="ru-RU" w:eastAsia="ru-RU" w:bidi="ar-SA"/>
              </w:rPr>
              <w:t xml:space="preserve"> є </w:t>
            </w:r>
            <w:proofErr w:type="spellStart"/>
            <w:r w:rsidRPr="00B84768">
              <w:rPr>
                <w:rFonts w:ascii="Times New Roman" w:eastAsia="Times New Roman" w:hAnsi="Times New Roman" w:cs="Times New Roman"/>
                <w:color w:val="auto"/>
                <w:lang w:val="ru-RU" w:eastAsia="ru-RU" w:bidi="ar-SA"/>
              </w:rPr>
              <w:t>сканованою</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копією</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оригіналу</w:t>
            </w:r>
            <w:proofErr w:type="spellEnd"/>
            <w:r w:rsidRPr="00B84768">
              <w:rPr>
                <w:rFonts w:ascii="Times New Roman" w:eastAsia="Times New Roman" w:hAnsi="Times New Roman" w:cs="Times New Roman"/>
                <w:color w:val="auto"/>
                <w:lang w:val="ru-RU" w:eastAsia="ru-RU" w:bidi="ar-SA"/>
              </w:rPr>
              <w:t xml:space="preserve"> документа/</w:t>
            </w:r>
            <w:proofErr w:type="spellStart"/>
            <w:r w:rsidRPr="00B84768">
              <w:rPr>
                <w:rFonts w:ascii="Times New Roman" w:eastAsia="Times New Roman" w:hAnsi="Times New Roman" w:cs="Times New Roman"/>
                <w:color w:val="auto"/>
                <w:lang w:val="ru-RU" w:eastAsia="ru-RU" w:bidi="ar-SA"/>
              </w:rPr>
              <w:t>електронного</w:t>
            </w:r>
            <w:proofErr w:type="spellEnd"/>
            <w:r w:rsidRPr="00B84768">
              <w:rPr>
                <w:rFonts w:ascii="Times New Roman" w:eastAsia="Times New Roman" w:hAnsi="Times New Roman" w:cs="Times New Roman"/>
                <w:color w:val="auto"/>
                <w:lang w:val="ru-RU" w:eastAsia="ru-RU" w:bidi="ar-SA"/>
              </w:rPr>
              <w:t xml:space="preserve"> документа </w:t>
            </w:r>
            <w:r w:rsidRPr="00B84768">
              <w:rPr>
                <w:rFonts w:ascii="Times New Roman" w:eastAsia="Times New Roman" w:hAnsi="Times New Roman" w:cs="Times New Roman"/>
                <w:i/>
                <w:iCs/>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rFonts w:ascii="Times New Roman" w:eastAsia="Times New Roman" w:hAnsi="Times New Roman" w:cs="Times New Roman"/>
                <w:color w:val="auto"/>
                <w:lang w:val="ru-RU" w:eastAsia="ru-RU" w:bidi="ar-SA"/>
              </w:rPr>
              <w:t xml:space="preserve">9. </w:t>
            </w:r>
            <w:proofErr w:type="spellStart"/>
            <w:r w:rsidRPr="00B84768">
              <w:rPr>
                <w:rFonts w:ascii="Times New Roman" w:eastAsia="Times New Roman" w:hAnsi="Times New Roman" w:cs="Times New Roman"/>
                <w:color w:val="auto"/>
                <w:lang w:val="ru-RU" w:eastAsia="ru-RU" w:bidi="ar-SA"/>
              </w:rPr>
              <w:t>Подання</w:t>
            </w:r>
            <w:proofErr w:type="spellEnd"/>
            <w:r w:rsidRPr="00B84768">
              <w:rPr>
                <w:rFonts w:ascii="Times New Roman" w:eastAsia="Times New Roman" w:hAnsi="Times New Roman" w:cs="Times New Roman"/>
                <w:color w:val="auto"/>
                <w:lang w:val="ru-RU" w:eastAsia="ru-RU" w:bidi="ar-SA"/>
              </w:rPr>
              <w:t xml:space="preserve"> документа </w:t>
            </w:r>
            <w:proofErr w:type="spellStart"/>
            <w:r w:rsidRPr="00B84768">
              <w:rPr>
                <w:rFonts w:ascii="Times New Roman" w:eastAsia="Times New Roman" w:hAnsi="Times New Roman" w:cs="Times New Roman"/>
                <w:color w:val="auto"/>
                <w:lang w:val="ru-RU" w:eastAsia="ru-RU" w:bidi="ar-SA"/>
              </w:rPr>
              <w:t>учасником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складі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який</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засвідчений</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підписом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уповноваженої</w:t>
            </w:r>
            <w:proofErr w:type="spellEnd"/>
            <w:r w:rsidRPr="00B84768">
              <w:rPr>
                <w:rFonts w:ascii="Times New Roman" w:eastAsia="Times New Roman" w:hAnsi="Times New Roman" w:cs="Times New Roman"/>
                <w:color w:val="auto"/>
                <w:lang w:val="ru-RU" w:eastAsia="ru-RU" w:bidi="ar-SA"/>
              </w:rPr>
              <w:t xml:space="preserve"> особи </w:t>
            </w:r>
            <w:proofErr w:type="spellStart"/>
            <w:r w:rsidRPr="00B84768">
              <w:rPr>
                <w:rFonts w:ascii="Times New Roman" w:eastAsia="Times New Roman" w:hAnsi="Times New Roman" w:cs="Times New Roman"/>
                <w:color w:val="auto"/>
                <w:lang w:val="ru-RU" w:eastAsia="ru-RU" w:bidi="ar-SA"/>
              </w:rPr>
              <w:t>учасника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закупівлі</w:t>
            </w:r>
            <w:proofErr w:type="spellEnd"/>
            <w:r w:rsidRPr="00B84768">
              <w:rPr>
                <w:rFonts w:ascii="Times New Roman" w:eastAsia="Times New Roman" w:hAnsi="Times New Roman" w:cs="Times New Roman"/>
                <w:color w:val="auto"/>
                <w:lang w:val="ru-RU" w:eastAsia="ru-RU" w:bidi="ar-SA"/>
              </w:rPr>
              <w:t xml:space="preserve"> та </w:t>
            </w:r>
            <w:proofErr w:type="spellStart"/>
            <w:r w:rsidRPr="00B84768">
              <w:rPr>
                <w:rFonts w:ascii="Times New Roman" w:eastAsia="Times New Roman" w:hAnsi="Times New Roman" w:cs="Times New Roman"/>
                <w:color w:val="auto"/>
                <w:lang w:val="ru-RU" w:eastAsia="ru-RU" w:bidi="ar-SA"/>
              </w:rPr>
              <w:t>додатково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містить</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підпис</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візу</w:t>
            </w:r>
            <w:proofErr w:type="spellEnd"/>
            <w:r w:rsidRPr="00B84768">
              <w:rPr>
                <w:rFonts w:ascii="Times New Roman" w:eastAsia="Times New Roman" w:hAnsi="Times New Roman" w:cs="Times New Roman"/>
                <w:color w:val="auto"/>
                <w:lang w:val="ru-RU" w:eastAsia="ru-RU" w:bidi="ar-SA"/>
              </w:rPr>
              <w:t xml:space="preserve">) особи, </w:t>
            </w:r>
            <w:proofErr w:type="spellStart"/>
            <w:r w:rsidRPr="00B84768">
              <w:rPr>
                <w:rFonts w:ascii="Times New Roman" w:eastAsia="Times New Roman" w:hAnsi="Times New Roman" w:cs="Times New Roman"/>
                <w:color w:val="auto"/>
                <w:lang w:val="ru-RU" w:eastAsia="ru-RU" w:bidi="ar-SA"/>
              </w:rPr>
              <w:t>повноваження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якої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учасником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закупівлі</w:t>
            </w:r>
            <w:proofErr w:type="spellEnd"/>
            <w:r w:rsidRPr="00B84768">
              <w:rPr>
                <w:rFonts w:ascii="Times New Roman" w:eastAsia="Times New Roman" w:hAnsi="Times New Roman" w:cs="Times New Roman"/>
                <w:color w:val="auto"/>
                <w:lang w:val="ru-RU" w:eastAsia="ru-RU" w:bidi="ar-SA"/>
              </w:rPr>
              <w:t xml:space="preserve"> не </w:t>
            </w:r>
            <w:proofErr w:type="spellStart"/>
            <w:r w:rsidRPr="00B84768">
              <w:rPr>
                <w:rFonts w:ascii="Times New Roman" w:eastAsia="Times New Roman" w:hAnsi="Times New Roman" w:cs="Times New Roman"/>
                <w:color w:val="auto"/>
                <w:lang w:val="ru-RU" w:eastAsia="ru-RU" w:bidi="ar-SA"/>
              </w:rPr>
              <w:t>підтверджені</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eastAsia="Times New Roman" w:hAnsi="Times New Roman" w:cs="Times New Roman"/>
                <w:i/>
                <w:color w:val="auto"/>
                <w:lang w:val="ru-RU" w:eastAsia="ru-RU" w:bidi="ar-SA"/>
              </w:rPr>
              <w:t>(</w:t>
            </w:r>
            <w:proofErr w:type="spellStart"/>
            <w:r w:rsidRPr="00B84768">
              <w:rPr>
                <w:rFonts w:ascii="Times New Roman" w:eastAsia="Times New Roman" w:hAnsi="Times New Roman" w:cs="Times New Roman"/>
                <w:i/>
                <w:color w:val="auto"/>
                <w:lang w:val="ru-RU" w:eastAsia="ru-RU" w:bidi="ar-SA"/>
              </w:rPr>
              <w:t>наприклад</w:t>
            </w:r>
            <w:proofErr w:type="spellEnd"/>
            <w:r w:rsidRPr="00B84768">
              <w:rPr>
                <w:rFonts w:ascii="Times New Roman" w:eastAsia="Times New Roman" w:hAnsi="Times New Roman" w:cs="Times New Roman"/>
                <w:i/>
                <w:color w:val="auto"/>
                <w:lang w:val="ru-RU" w:eastAsia="ru-RU" w:bidi="ar-SA"/>
              </w:rPr>
              <w:t xml:space="preserve">, переклад документа </w:t>
            </w:r>
            <w:proofErr w:type="spellStart"/>
            <w:r w:rsidRPr="00B84768">
              <w:rPr>
                <w:rFonts w:ascii="Times New Roman" w:eastAsia="Times New Roman" w:hAnsi="Times New Roman" w:cs="Times New Roman"/>
                <w:i/>
                <w:color w:val="auto"/>
                <w:lang w:val="ru-RU" w:eastAsia="ru-RU" w:bidi="ar-SA"/>
              </w:rPr>
              <w:t>завізований</w:t>
            </w:r>
            <w:proofErr w:type="spellEnd"/>
            <w:r w:rsidRPr="00B84768">
              <w:rPr>
                <w:rFonts w:ascii="Times New Roman" w:eastAsia="Times New Roman" w:hAnsi="Times New Roman" w:cs="Times New Roman"/>
                <w:i/>
                <w:color w:val="auto"/>
                <w:lang w:val="ru-RU" w:eastAsia="ru-RU" w:bidi="ar-SA"/>
              </w:rPr>
              <w:t xml:space="preserve"> </w:t>
            </w:r>
            <w:proofErr w:type="spellStart"/>
            <w:r w:rsidRPr="00B84768">
              <w:rPr>
                <w:rFonts w:ascii="Times New Roman" w:eastAsia="Times New Roman" w:hAnsi="Times New Roman" w:cs="Times New Roman"/>
                <w:i/>
                <w:color w:val="auto"/>
                <w:lang w:val="ru-RU" w:eastAsia="ru-RU" w:bidi="ar-SA"/>
              </w:rPr>
              <w:t>перекладачем</w:t>
            </w:r>
            <w:proofErr w:type="spellEnd"/>
            <w:r w:rsidRPr="00B84768">
              <w:rPr>
                <w:rFonts w:ascii="Times New Roman" w:eastAsia="Times New Roman" w:hAnsi="Times New Roman" w:cs="Times New Roman"/>
                <w:i/>
                <w:color w:val="auto"/>
                <w:lang w:val="ru-RU" w:eastAsia="ru-RU" w:bidi="ar-SA"/>
              </w:rPr>
              <w:t xml:space="preserve"> </w:t>
            </w:r>
            <w:proofErr w:type="spellStart"/>
            <w:r w:rsidRPr="00B84768">
              <w:rPr>
                <w:rFonts w:ascii="Times New Roman" w:eastAsia="Times New Roman" w:hAnsi="Times New Roman" w:cs="Times New Roman"/>
                <w:i/>
                <w:color w:val="auto"/>
                <w:lang w:val="ru-RU" w:eastAsia="ru-RU" w:bidi="ar-SA"/>
              </w:rPr>
              <w:t>тощо</w:t>
            </w:r>
            <w:proofErr w:type="spellEnd"/>
            <w:r w:rsidRPr="00B84768">
              <w:rPr>
                <w:rFonts w:ascii="Times New Roman" w:eastAsia="Times New Roman" w:hAnsi="Times New Roman" w:cs="Times New Roman"/>
                <w:i/>
                <w:color w:val="auto"/>
                <w:lang w:val="ru-RU" w:eastAsia="ru-RU" w:bidi="ar-SA"/>
              </w:rPr>
              <w:t>)</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rFonts w:ascii="Times New Roman" w:eastAsia="Times New Roman" w:hAnsi="Times New Roman" w:cs="Times New Roman"/>
                <w:color w:val="auto"/>
                <w:lang w:val="ru-RU" w:eastAsia="ru-RU" w:bidi="ar-SA"/>
              </w:rPr>
              <w:t xml:space="preserve">10. </w:t>
            </w:r>
            <w:proofErr w:type="spellStart"/>
            <w:r w:rsidRPr="00B84768">
              <w:rPr>
                <w:rFonts w:ascii="Times New Roman" w:eastAsia="Times New Roman" w:hAnsi="Times New Roman" w:cs="Times New Roman"/>
                <w:color w:val="auto"/>
                <w:lang w:val="ru-RU" w:eastAsia="ru-RU" w:bidi="ar-SA"/>
              </w:rPr>
              <w:t>Подання</w:t>
            </w:r>
            <w:proofErr w:type="spellEnd"/>
            <w:r w:rsidRPr="00B84768">
              <w:rPr>
                <w:rFonts w:ascii="Times New Roman" w:eastAsia="Times New Roman" w:hAnsi="Times New Roman" w:cs="Times New Roman"/>
                <w:color w:val="auto"/>
                <w:lang w:val="ru-RU" w:eastAsia="ru-RU" w:bidi="ar-SA"/>
              </w:rPr>
              <w:t xml:space="preserve"> документа (</w:t>
            </w:r>
            <w:proofErr w:type="spellStart"/>
            <w:r w:rsidRPr="00B84768">
              <w:rPr>
                <w:rFonts w:ascii="Times New Roman" w:eastAsia="Times New Roman" w:hAnsi="Times New Roman" w:cs="Times New Roman"/>
                <w:color w:val="auto"/>
                <w:lang w:val="ru-RU" w:eastAsia="ru-RU" w:bidi="ar-SA"/>
              </w:rPr>
              <w:t>документів</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учасником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складі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що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містить</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містять</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застарілу</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інформацію</w:t>
            </w:r>
            <w:proofErr w:type="spellEnd"/>
            <w:r w:rsidRPr="00B84768">
              <w:rPr>
                <w:rFonts w:ascii="Times New Roman" w:eastAsia="Times New Roman" w:hAnsi="Times New Roman" w:cs="Times New Roman"/>
                <w:color w:val="auto"/>
                <w:lang w:val="ru-RU" w:eastAsia="ru-RU" w:bidi="ar-SA"/>
              </w:rPr>
              <w:t xml:space="preserve"> про </w:t>
            </w:r>
            <w:proofErr w:type="spellStart"/>
            <w:r w:rsidRPr="00B84768">
              <w:rPr>
                <w:rFonts w:ascii="Times New Roman" w:eastAsia="Times New Roman" w:hAnsi="Times New Roman" w:cs="Times New Roman"/>
                <w:color w:val="auto"/>
                <w:lang w:val="ru-RU" w:eastAsia="ru-RU" w:bidi="ar-SA"/>
              </w:rPr>
              <w:t>назву</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вулиці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міста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найменування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юридичної</w:t>
            </w:r>
            <w:proofErr w:type="spellEnd"/>
            <w:r w:rsidRPr="00B84768">
              <w:rPr>
                <w:rFonts w:ascii="Times New Roman" w:eastAsia="Times New Roman" w:hAnsi="Times New Roman" w:cs="Times New Roman"/>
                <w:color w:val="auto"/>
                <w:lang w:val="ru-RU" w:eastAsia="ru-RU" w:bidi="ar-SA"/>
              </w:rPr>
              <w:t xml:space="preserve"> особи </w:t>
            </w:r>
            <w:proofErr w:type="spellStart"/>
            <w:r w:rsidRPr="00B84768">
              <w:rPr>
                <w:rFonts w:ascii="Times New Roman" w:eastAsia="Times New Roman" w:hAnsi="Times New Roman" w:cs="Times New Roman"/>
                <w:color w:val="auto"/>
                <w:lang w:val="ru-RU" w:eastAsia="ru-RU" w:bidi="ar-SA"/>
              </w:rPr>
              <w:t>тощо</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зв'язку</w:t>
            </w:r>
            <w:proofErr w:type="spellEnd"/>
            <w:r w:rsidRPr="00B84768">
              <w:rPr>
                <w:rFonts w:ascii="Times New Roman" w:eastAsia="Times New Roman" w:hAnsi="Times New Roman" w:cs="Times New Roman"/>
                <w:color w:val="auto"/>
                <w:lang w:val="ru-RU" w:eastAsia="ru-RU" w:bidi="ar-SA"/>
              </w:rPr>
              <w:t xml:space="preserve"> з </w:t>
            </w:r>
            <w:proofErr w:type="spellStart"/>
            <w:r w:rsidRPr="00B84768">
              <w:rPr>
                <w:rFonts w:ascii="Times New Roman" w:eastAsia="Times New Roman" w:hAnsi="Times New Roman" w:cs="Times New Roman"/>
                <w:color w:val="auto"/>
                <w:lang w:val="ru-RU" w:eastAsia="ru-RU" w:bidi="ar-SA"/>
              </w:rPr>
              <w:t>тим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що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такі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назва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найменування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були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змінені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відповідно</w:t>
            </w:r>
            <w:proofErr w:type="spellEnd"/>
            <w:r w:rsidRPr="00B84768">
              <w:rPr>
                <w:rFonts w:ascii="Times New Roman" w:eastAsia="Times New Roman" w:hAnsi="Times New Roman" w:cs="Times New Roman"/>
                <w:color w:val="auto"/>
                <w:lang w:val="ru-RU" w:eastAsia="ru-RU" w:bidi="ar-SA"/>
              </w:rPr>
              <w:t xml:space="preserve"> до </w:t>
            </w:r>
            <w:proofErr w:type="spellStart"/>
            <w:r w:rsidRPr="00B84768">
              <w:rPr>
                <w:rFonts w:ascii="Times New Roman" w:eastAsia="Times New Roman" w:hAnsi="Times New Roman" w:cs="Times New Roman"/>
                <w:color w:val="auto"/>
                <w:lang w:val="ru-RU" w:eastAsia="ru-RU" w:bidi="ar-SA"/>
              </w:rPr>
              <w:t>законодавства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після</w:t>
            </w:r>
            <w:proofErr w:type="spellEnd"/>
            <w:r w:rsidRPr="00B84768">
              <w:rPr>
                <w:rFonts w:ascii="Times New Roman" w:eastAsia="Times New Roman" w:hAnsi="Times New Roman" w:cs="Times New Roman"/>
                <w:color w:val="auto"/>
                <w:lang w:val="ru-RU" w:eastAsia="ru-RU" w:bidi="ar-SA"/>
              </w:rPr>
              <w:t xml:space="preserve"> того, як </w:t>
            </w:r>
            <w:proofErr w:type="spellStart"/>
            <w:r w:rsidRPr="00B84768">
              <w:rPr>
                <w:rFonts w:ascii="Times New Roman" w:eastAsia="Times New Roman" w:hAnsi="Times New Roman" w:cs="Times New Roman"/>
                <w:color w:val="auto"/>
                <w:lang w:val="ru-RU" w:eastAsia="ru-RU" w:bidi="ar-SA"/>
              </w:rPr>
              <w:t>відповідний</w:t>
            </w:r>
            <w:proofErr w:type="spellEnd"/>
            <w:r w:rsidRPr="00B84768">
              <w:rPr>
                <w:rFonts w:ascii="Times New Roman" w:eastAsia="Times New Roman" w:hAnsi="Times New Roman" w:cs="Times New Roman"/>
                <w:color w:val="auto"/>
                <w:lang w:val="ru-RU" w:eastAsia="ru-RU" w:bidi="ar-SA"/>
              </w:rPr>
              <w:t xml:space="preserve"> документ (</w:t>
            </w:r>
            <w:proofErr w:type="spellStart"/>
            <w:r w:rsidRPr="00B84768">
              <w:rPr>
                <w:rFonts w:ascii="Times New Roman" w:eastAsia="Times New Roman" w:hAnsi="Times New Roman" w:cs="Times New Roman"/>
                <w:color w:val="auto"/>
                <w:lang w:val="ru-RU" w:eastAsia="ru-RU" w:bidi="ar-SA"/>
              </w:rPr>
              <w:t>документи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був</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були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поданий</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подані</w:t>
            </w:r>
            <w:proofErr w:type="spellEnd"/>
            <w:r w:rsidRPr="00B84768">
              <w:rPr>
                <w:rFonts w:ascii="Times New Roman" w:eastAsia="Times New Roman" w:hAnsi="Times New Roman" w:cs="Times New Roman"/>
                <w:color w:val="auto"/>
                <w:lang w:val="ru-RU" w:eastAsia="ru-RU" w:bidi="ar-SA"/>
              </w:rPr>
              <w:t xml:space="preserve">) </w:t>
            </w:r>
            <w:r w:rsidRPr="00B84768">
              <w:rPr>
                <w:rFonts w:ascii="Times New Roman" w:eastAsia="Times New Roman" w:hAnsi="Times New Roman" w:cs="Times New Roman"/>
                <w:i/>
                <w:iCs/>
                <w:lang w:eastAsia="ru-RU"/>
              </w:rPr>
              <w:t xml:space="preserve">(наприклад у складі пропозиції Учасником подані документи, які містять назву вул.  Сєрова замість Андрія </w:t>
            </w:r>
            <w:proofErr w:type="spellStart"/>
            <w:r w:rsidRPr="00B84768">
              <w:rPr>
                <w:rFonts w:ascii="Times New Roman" w:eastAsia="Times New Roman" w:hAnsi="Times New Roman" w:cs="Times New Roman"/>
                <w:i/>
                <w:iCs/>
                <w:lang w:eastAsia="ru-RU"/>
              </w:rPr>
              <w:t>Фáбра</w:t>
            </w:r>
            <w:proofErr w:type="spellEnd"/>
            <w:r w:rsidRPr="00B84768">
              <w:rPr>
                <w:rFonts w:ascii="Times New Roman" w:eastAsia="Times New Roman" w:hAnsi="Times New Roman" w:cs="Times New Roman"/>
                <w:i/>
                <w:iCs/>
                <w:lang w:eastAsia="ru-RU"/>
              </w:rPr>
              <w:t>)</w:t>
            </w:r>
            <w:r w:rsidRPr="00B84768">
              <w:rPr>
                <w:rFonts w:ascii="Times New Roman" w:eastAsia="Times New Roman" w:hAnsi="Times New Roman" w:cs="Times New Roman"/>
                <w:color w:val="auto"/>
                <w:lang w:val="ru-RU" w:eastAsia="ru-RU" w:bidi="ar-SA"/>
              </w:rPr>
              <w:t>.</w:t>
            </w:r>
          </w:p>
          <w:p w:rsidR="00A25ADD" w:rsidRPr="00B84768"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B84768">
              <w:rPr>
                <w:rFonts w:ascii="Times New Roman" w:eastAsia="Times New Roman" w:hAnsi="Times New Roman" w:cs="Times New Roman"/>
                <w:color w:val="auto"/>
                <w:lang w:val="ru-RU" w:eastAsia="ru-RU" w:bidi="ar-SA"/>
              </w:rPr>
              <w:t xml:space="preserve">11. </w:t>
            </w:r>
            <w:proofErr w:type="spellStart"/>
            <w:r w:rsidRPr="00B84768">
              <w:rPr>
                <w:rFonts w:ascii="Times New Roman" w:eastAsia="Times New Roman" w:hAnsi="Times New Roman" w:cs="Times New Roman"/>
                <w:color w:val="auto"/>
                <w:lang w:val="ru-RU" w:eastAsia="ru-RU" w:bidi="ar-SA"/>
              </w:rPr>
              <w:t>Подання</w:t>
            </w:r>
            <w:proofErr w:type="spellEnd"/>
            <w:r w:rsidRPr="00B84768">
              <w:rPr>
                <w:rFonts w:ascii="Times New Roman" w:eastAsia="Times New Roman" w:hAnsi="Times New Roman" w:cs="Times New Roman"/>
                <w:color w:val="auto"/>
                <w:lang w:val="ru-RU" w:eastAsia="ru-RU" w:bidi="ar-SA"/>
              </w:rPr>
              <w:t xml:space="preserve"> документа (</w:t>
            </w:r>
            <w:proofErr w:type="spellStart"/>
            <w:r w:rsidRPr="00B84768">
              <w:rPr>
                <w:rFonts w:ascii="Times New Roman" w:eastAsia="Times New Roman" w:hAnsi="Times New Roman" w:cs="Times New Roman"/>
                <w:color w:val="auto"/>
                <w:lang w:val="ru-RU" w:eastAsia="ru-RU" w:bidi="ar-SA"/>
              </w:rPr>
              <w:t>документів</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учасником</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процедури</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закупі</w:t>
            </w:r>
            <w:proofErr w:type="gramStart"/>
            <w:r w:rsidRPr="00B84768">
              <w:rPr>
                <w:rFonts w:ascii="Times New Roman" w:eastAsia="Times New Roman" w:hAnsi="Times New Roman" w:cs="Times New Roman"/>
                <w:color w:val="auto"/>
                <w:lang w:val="ru-RU" w:eastAsia="ru-RU" w:bidi="ar-SA"/>
              </w:rPr>
              <w:t>вл</w:t>
            </w:r>
            <w:proofErr w:type="gramEnd"/>
            <w:r w:rsidRPr="00B84768">
              <w:rPr>
                <w:rFonts w:ascii="Times New Roman" w:eastAsia="Times New Roman" w:hAnsi="Times New Roman" w:cs="Times New Roman"/>
                <w:color w:val="auto"/>
                <w:lang w:val="ru-RU" w:eastAsia="ru-RU" w:bidi="ar-SA"/>
              </w:rPr>
              <w:t>і</w:t>
            </w:r>
            <w:proofErr w:type="spellEnd"/>
            <w:r w:rsidRPr="00B84768">
              <w:rPr>
                <w:rFonts w:ascii="Times New Roman" w:eastAsia="Times New Roman" w:hAnsi="Times New Roman" w:cs="Times New Roman"/>
                <w:color w:val="auto"/>
                <w:lang w:val="ru-RU" w:eastAsia="ru-RU" w:bidi="ar-SA"/>
              </w:rPr>
              <w:t xml:space="preserve"> у </w:t>
            </w:r>
            <w:proofErr w:type="spellStart"/>
            <w:r w:rsidRPr="00B84768">
              <w:rPr>
                <w:rFonts w:ascii="Times New Roman" w:eastAsia="Times New Roman" w:hAnsi="Times New Roman" w:cs="Times New Roman"/>
                <w:color w:val="auto"/>
                <w:lang w:val="ru-RU" w:eastAsia="ru-RU" w:bidi="ar-SA"/>
              </w:rPr>
              <w:t>складі</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тендерної</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пропозиції</w:t>
            </w:r>
            <w:proofErr w:type="spellEnd"/>
            <w:r w:rsidRPr="00B84768">
              <w:rPr>
                <w:rFonts w:ascii="Times New Roman" w:eastAsia="Times New Roman" w:hAnsi="Times New Roman" w:cs="Times New Roman"/>
                <w:color w:val="auto"/>
                <w:lang w:val="ru-RU" w:eastAsia="ru-RU" w:bidi="ar-SA"/>
              </w:rPr>
              <w:t xml:space="preserve">, в </w:t>
            </w:r>
            <w:proofErr w:type="spellStart"/>
            <w:r w:rsidRPr="00B84768">
              <w:rPr>
                <w:rFonts w:ascii="Times New Roman" w:eastAsia="Times New Roman" w:hAnsi="Times New Roman" w:cs="Times New Roman"/>
                <w:color w:val="auto"/>
                <w:lang w:val="ru-RU" w:eastAsia="ru-RU" w:bidi="ar-SA"/>
              </w:rPr>
              <w:t>якому</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позиція</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цифри</w:t>
            </w:r>
            <w:proofErr w:type="spellEnd"/>
            <w:r w:rsidRPr="00B84768">
              <w:rPr>
                <w:rFonts w:ascii="Times New Roman" w:eastAsia="Times New Roman" w:hAnsi="Times New Roman" w:cs="Times New Roman"/>
                <w:color w:val="auto"/>
                <w:lang w:val="ru-RU" w:eastAsia="ru-RU" w:bidi="ar-SA"/>
              </w:rPr>
              <w:t xml:space="preserve"> (цифр) у </w:t>
            </w:r>
            <w:proofErr w:type="spellStart"/>
            <w:r w:rsidRPr="00B84768">
              <w:rPr>
                <w:rFonts w:ascii="Times New Roman" w:eastAsia="Times New Roman" w:hAnsi="Times New Roman" w:cs="Times New Roman"/>
                <w:color w:val="auto"/>
                <w:lang w:val="ru-RU" w:eastAsia="ru-RU" w:bidi="ar-SA"/>
              </w:rPr>
              <w:t>сумі</w:t>
            </w:r>
            <w:proofErr w:type="spellEnd"/>
            <w:r w:rsidRPr="00B84768">
              <w:rPr>
                <w:rFonts w:ascii="Times New Roman" w:eastAsia="Times New Roman" w:hAnsi="Times New Roman" w:cs="Times New Roman"/>
                <w:color w:val="auto"/>
                <w:lang w:val="ru-RU" w:eastAsia="ru-RU" w:bidi="ar-SA"/>
              </w:rPr>
              <w:t xml:space="preserve"> є </w:t>
            </w:r>
            <w:proofErr w:type="spellStart"/>
            <w:r w:rsidRPr="00B84768">
              <w:rPr>
                <w:rFonts w:ascii="Times New Roman" w:eastAsia="Times New Roman" w:hAnsi="Times New Roman" w:cs="Times New Roman"/>
                <w:color w:val="auto"/>
                <w:lang w:val="ru-RU" w:eastAsia="ru-RU" w:bidi="ar-SA"/>
              </w:rPr>
              <w:t>некоректною</w:t>
            </w:r>
            <w:proofErr w:type="spellEnd"/>
            <w:r w:rsidRPr="00B84768">
              <w:rPr>
                <w:rFonts w:ascii="Times New Roman" w:eastAsia="Times New Roman" w:hAnsi="Times New Roman" w:cs="Times New Roman"/>
                <w:color w:val="auto"/>
                <w:lang w:val="ru-RU" w:eastAsia="ru-RU" w:bidi="ar-SA"/>
              </w:rPr>
              <w:t xml:space="preserve">, при </w:t>
            </w:r>
            <w:proofErr w:type="spellStart"/>
            <w:r w:rsidRPr="00B84768">
              <w:rPr>
                <w:rFonts w:ascii="Times New Roman" w:eastAsia="Times New Roman" w:hAnsi="Times New Roman" w:cs="Times New Roman"/>
                <w:color w:val="auto"/>
                <w:lang w:val="ru-RU" w:eastAsia="ru-RU" w:bidi="ar-SA"/>
              </w:rPr>
              <w:t>цьому</w:t>
            </w:r>
            <w:proofErr w:type="spellEnd"/>
            <w:r w:rsidRPr="00B84768">
              <w:rPr>
                <w:rFonts w:ascii="Times New Roman" w:eastAsia="Times New Roman" w:hAnsi="Times New Roman" w:cs="Times New Roman"/>
                <w:color w:val="auto"/>
                <w:lang w:val="ru-RU" w:eastAsia="ru-RU" w:bidi="ar-SA"/>
              </w:rPr>
              <w:t xml:space="preserve"> сума, </w:t>
            </w:r>
            <w:proofErr w:type="spellStart"/>
            <w:r w:rsidRPr="00B84768">
              <w:rPr>
                <w:rFonts w:ascii="Times New Roman" w:eastAsia="Times New Roman" w:hAnsi="Times New Roman" w:cs="Times New Roman"/>
                <w:color w:val="auto"/>
                <w:lang w:val="ru-RU" w:eastAsia="ru-RU" w:bidi="ar-SA"/>
              </w:rPr>
              <w:t>що</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зазначена</w:t>
            </w:r>
            <w:proofErr w:type="spellEnd"/>
            <w:r w:rsidRPr="00B84768">
              <w:rPr>
                <w:rFonts w:ascii="Times New Roman" w:eastAsia="Times New Roman" w:hAnsi="Times New Roman" w:cs="Times New Roman"/>
                <w:color w:val="auto"/>
                <w:lang w:val="ru-RU" w:eastAsia="ru-RU" w:bidi="ar-SA"/>
              </w:rPr>
              <w:t xml:space="preserve"> </w:t>
            </w:r>
            <w:proofErr w:type="spellStart"/>
            <w:r w:rsidRPr="00B84768">
              <w:rPr>
                <w:rFonts w:ascii="Times New Roman" w:eastAsia="Times New Roman" w:hAnsi="Times New Roman" w:cs="Times New Roman"/>
                <w:color w:val="auto"/>
                <w:lang w:val="ru-RU" w:eastAsia="ru-RU" w:bidi="ar-SA"/>
              </w:rPr>
              <w:t>прописом</w:t>
            </w:r>
            <w:proofErr w:type="spellEnd"/>
            <w:r w:rsidRPr="00B84768">
              <w:rPr>
                <w:rFonts w:ascii="Times New Roman" w:eastAsia="Times New Roman" w:hAnsi="Times New Roman" w:cs="Times New Roman"/>
                <w:color w:val="auto"/>
                <w:lang w:val="ru-RU" w:eastAsia="ru-RU" w:bidi="ar-SA"/>
              </w:rPr>
              <w:t xml:space="preserve">, є правильною </w:t>
            </w:r>
            <w:r w:rsidRPr="00B84768">
              <w:rPr>
                <w:rFonts w:ascii="Times New Roman" w:eastAsia="Times New Roman" w:hAnsi="Times New Roman" w:cs="Times New Roman"/>
                <w:i/>
                <w:iCs/>
                <w:lang w:eastAsia="ru-RU"/>
              </w:rPr>
              <w:t xml:space="preserve">(наприклад   Учасником   зазначена   сума   1 500  000 </w:t>
            </w:r>
            <w:proofErr w:type="spellStart"/>
            <w:r w:rsidRPr="00B84768">
              <w:rPr>
                <w:rFonts w:ascii="Times New Roman" w:eastAsia="Times New Roman" w:hAnsi="Times New Roman" w:cs="Times New Roman"/>
                <w:i/>
                <w:iCs/>
                <w:lang w:eastAsia="ru-RU"/>
              </w:rPr>
              <w:t>грн</w:t>
            </w:r>
            <w:proofErr w:type="spellEnd"/>
            <w:r w:rsidRPr="00B84768">
              <w:rPr>
                <w:rFonts w:ascii="Times New Roman" w:eastAsia="Times New Roman" w:hAnsi="Times New Roman" w:cs="Times New Roman"/>
                <w:i/>
                <w:iCs/>
                <w:lang w:eastAsia="ru-RU"/>
              </w:rPr>
              <w:t xml:space="preserve"> один мільйон чотириста тисяч гривень 00 коп.) визначальною є сума визначена прописом)</w:t>
            </w:r>
            <w:r w:rsidRPr="00B84768">
              <w:rPr>
                <w:rFonts w:ascii="Times New Roman" w:eastAsia="Times New Roman" w:hAnsi="Times New Roman" w:cs="Times New Roman"/>
                <w:color w:val="auto"/>
                <w:lang w:val="ru-RU" w:eastAsia="ru-RU" w:bidi="ar-SA"/>
              </w:rPr>
              <w:t>.</w:t>
            </w:r>
          </w:p>
          <w:p w:rsidR="000530E7" w:rsidRPr="00B84768" w:rsidRDefault="00A25ADD" w:rsidP="00D65A46">
            <w:pPr>
              <w:pStyle w:val="TableParagraph"/>
              <w:ind w:left="0" w:right="16" w:firstLine="9"/>
              <w:jc w:val="both"/>
              <w:rPr>
                <w:sz w:val="24"/>
                <w:szCs w:val="24"/>
                <w:lang w:val="ru-RU" w:eastAsia="ru-RU"/>
              </w:rPr>
            </w:pPr>
            <w:r w:rsidRPr="00B84768">
              <w:rPr>
                <w:sz w:val="24"/>
                <w:szCs w:val="24"/>
                <w:lang w:val="ru-RU" w:eastAsia="ru-RU"/>
              </w:rPr>
              <w:t xml:space="preserve">12. </w:t>
            </w:r>
            <w:proofErr w:type="spellStart"/>
            <w:r w:rsidRPr="00B84768">
              <w:rPr>
                <w:sz w:val="24"/>
                <w:szCs w:val="24"/>
                <w:lang w:val="ru-RU" w:eastAsia="ru-RU"/>
              </w:rPr>
              <w:t>Подання</w:t>
            </w:r>
            <w:proofErr w:type="spellEnd"/>
            <w:r w:rsidRPr="00B84768">
              <w:rPr>
                <w:sz w:val="24"/>
                <w:szCs w:val="24"/>
                <w:lang w:val="ru-RU" w:eastAsia="ru-RU"/>
              </w:rPr>
              <w:t xml:space="preserve"> документа (</w:t>
            </w:r>
            <w:proofErr w:type="spellStart"/>
            <w:r w:rsidRPr="00B84768">
              <w:rPr>
                <w:sz w:val="24"/>
                <w:szCs w:val="24"/>
                <w:lang w:val="ru-RU" w:eastAsia="ru-RU"/>
              </w:rPr>
              <w:t>документів</w:t>
            </w:r>
            <w:proofErr w:type="spellEnd"/>
            <w:r w:rsidRPr="00B84768">
              <w:rPr>
                <w:sz w:val="24"/>
                <w:szCs w:val="24"/>
                <w:lang w:val="ru-RU" w:eastAsia="ru-RU"/>
              </w:rPr>
              <w:t xml:space="preserve">) </w:t>
            </w:r>
            <w:proofErr w:type="spellStart"/>
            <w:r w:rsidRPr="00B84768">
              <w:rPr>
                <w:sz w:val="24"/>
                <w:szCs w:val="24"/>
                <w:lang w:val="ru-RU" w:eastAsia="ru-RU"/>
              </w:rPr>
              <w:t>учасником</w:t>
            </w:r>
            <w:proofErr w:type="spellEnd"/>
            <w:r w:rsidRPr="00B84768">
              <w:rPr>
                <w:sz w:val="24"/>
                <w:szCs w:val="24"/>
                <w:lang w:val="ru-RU" w:eastAsia="ru-RU"/>
              </w:rPr>
              <w:t xml:space="preserve"> </w:t>
            </w:r>
            <w:proofErr w:type="spellStart"/>
            <w:r w:rsidRPr="00B84768">
              <w:rPr>
                <w:sz w:val="24"/>
                <w:szCs w:val="24"/>
                <w:lang w:val="ru-RU" w:eastAsia="ru-RU"/>
              </w:rPr>
              <w:t>процедури</w:t>
            </w:r>
            <w:proofErr w:type="spellEnd"/>
            <w:r w:rsidRPr="00B84768">
              <w:rPr>
                <w:sz w:val="24"/>
                <w:szCs w:val="24"/>
                <w:lang w:val="ru-RU" w:eastAsia="ru-RU"/>
              </w:rPr>
              <w:t xml:space="preserve"> </w:t>
            </w:r>
            <w:proofErr w:type="spellStart"/>
            <w:r w:rsidRPr="00B84768">
              <w:rPr>
                <w:sz w:val="24"/>
                <w:szCs w:val="24"/>
                <w:lang w:val="ru-RU" w:eastAsia="ru-RU"/>
              </w:rPr>
              <w:t>закупі</w:t>
            </w:r>
            <w:proofErr w:type="gramStart"/>
            <w:r w:rsidRPr="00B84768">
              <w:rPr>
                <w:sz w:val="24"/>
                <w:szCs w:val="24"/>
                <w:lang w:val="ru-RU" w:eastAsia="ru-RU"/>
              </w:rPr>
              <w:t>вл</w:t>
            </w:r>
            <w:proofErr w:type="gramEnd"/>
            <w:r w:rsidRPr="00B84768">
              <w:rPr>
                <w:sz w:val="24"/>
                <w:szCs w:val="24"/>
                <w:lang w:val="ru-RU" w:eastAsia="ru-RU"/>
              </w:rPr>
              <w:t>і</w:t>
            </w:r>
            <w:proofErr w:type="spellEnd"/>
            <w:r w:rsidRPr="00B84768">
              <w:rPr>
                <w:sz w:val="24"/>
                <w:szCs w:val="24"/>
                <w:lang w:val="ru-RU" w:eastAsia="ru-RU"/>
              </w:rPr>
              <w:t xml:space="preserve"> у </w:t>
            </w:r>
            <w:proofErr w:type="spellStart"/>
            <w:r w:rsidRPr="00B84768">
              <w:rPr>
                <w:sz w:val="24"/>
                <w:szCs w:val="24"/>
                <w:lang w:val="ru-RU" w:eastAsia="ru-RU"/>
              </w:rPr>
              <w:t>складі</w:t>
            </w:r>
            <w:proofErr w:type="spellEnd"/>
            <w:r w:rsidRPr="00B84768">
              <w:rPr>
                <w:sz w:val="24"/>
                <w:szCs w:val="24"/>
                <w:lang w:val="ru-RU" w:eastAsia="ru-RU"/>
              </w:rPr>
              <w:t xml:space="preserve"> </w:t>
            </w:r>
            <w:proofErr w:type="spellStart"/>
            <w:r w:rsidRPr="00B84768">
              <w:rPr>
                <w:sz w:val="24"/>
                <w:szCs w:val="24"/>
                <w:lang w:val="ru-RU" w:eastAsia="ru-RU"/>
              </w:rPr>
              <w:t>тендерної</w:t>
            </w:r>
            <w:proofErr w:type="spellEnd"/>
            <w:r w:rsidRPr="00B84768">
              <w:rPr>
                <w:sz w:val="24"/>
                <w:szCs w:val="24"/>
                <w:lang w:val="ru-RU" w:eastAsia="ru-RU"/>
              </w:rPr>
              <w:t xml:space="preserve"> </w:t>
            </w:r>
            <w:proofErr w:type="spellStart"/>
            <w:r w:rsidRPr="00B84768">
              <w:rPr>
                <w:sz w:val="24"/>
                <w:szCs w:val="24"/>
                <w:lang w:val="ru-RU" w:eastAsia="ru-RU"/>
              </w:rPr>
              <w:t>пропозиції</w:t>
            </w:r>
            <w:proofErr w:type="spellEnd"/>
            <w:r w:rsidRPr="00B84768">
              <w:rPr>
                <w:sz w:val="24"/>
                <w:szCs w:val="24"/>
                <w:lang w:val="ru-RU" w:eastAsia="ru-RU"/>
              </w:rPr>
              <w:t xml:space="preserve"> в </w:t>
            </w:r>
            <w:proofErr w:type="spellStart"/>
            <w:r w:rsidRPr="00B84768">
              <w:rPr>
                <w:sz w:val="24"/>
                <w:szCs w:val="24"/>
                <w:lang w:val="ru-RU" w:eastAsia="ru-RU"/>
              </w:rPr>
              <w:t>форматі</w:t>
            </w:r>
            <w:proofErr w:type="spellEnd"/>
            <w:r w:rsidRPr="00B84768">
              <w:rPr>
                <w:sz w:val="24"/>
                <w:szCs w:val="24"/>
                <w:lang w:val="ru-RU" w:eastAsia="ru-RU"/>
              </w:rPr>
              <w:t xml:space="preserve">, </w:t>
            </w:r>
            <w:proofErr w:type="spellStart"/>
            <w:r w:rsidRPr="00B84768">
              <w:rPr>
                <w:sz w:val="24"/>
                <w:szCs w:val="24"/>
                <w:lang w:val="ru-RU" w:eastAsia="ru-RU"/>
              </w:rPr>
              <w:t>що</w:t>
            </w:r>
            <w:proofErr w:type="spellEnd"/>
            <w:r w:rsidRPr="00B84768">
              <w:rPr>
                <w:sz w:val="24"/>
                <w:szCs w:val="24"/>
                <w:lang w:val="ru-RU" w:eastAsia="ru-RU"/>
              </w:rPr>
              <w:t xml:space="preserve"> </w:t>
            </w:r>
            <w:proofErr w:type="spellStart"/>
            <w:r w:rsidRPr="00B84768">
              <w:rPr>
                <w:sz w:val="24"/>
                <w:szCs w:val="24"/>
                <w:lang w:val="ru-RU" w:eastAsia="ru-RU"/>
              </w:rPr>
              <w:t>відрізняється</w:t>
            </w:r>
            <w:proofErr w:type="spellEnd"/>
            <w:r w:rsidRPr="00B84768">
              <w:rPr>
                <w:sz w:val="24"/>
                <w:szCs w:val="24"/>
                <w:lang w:val="ru-RU" w:eastAsia="ru-RU"/>
              </w:rPr>
              <w:t xml:space="preserve"> </w:t>
            </w:r>
            <w:proofErr w:type="spellStart"/>
            <w:r w:rsidRPr="00B84768">
              <w:rPr>
                <w:sz w:val="24"/>
                <w:szCs w:val="24"/>
                <w:lang w:val="ru-RU" w:eastAsia="ru-RU"/>
              </w:rPr>
              <w:t>від</w:t>
            </w:r>
            <w:proofErr w:type="spellEnd"/>
            <w:r w:rsidRPr="00B84768">
              <w:rPr>
                <w:sz w:val="24"/>
                <w:szCs w:val="24"/>
                <w:lang w:val="ru-RU" w:eastAsia="ru-RU"/>
              </w:rPr>
              <w:t xml:space="preserve"> формату, </w:t>
            </w:r>
            <w:proofErr w:type="spellStart"/>
            <w:r w:rsidRPr="00B84768">
              <w:rPr>
                <w:sz w:val="24"/>
                <w:szCs w:val="24"/>
                <w:lang w:val="ru-RU" w:eastAsia="ru-RU"/>
              </w:rPr>
              <w:t>який</w:t>
            </w:r>
            <w:proofErr w:type="spellEnd"/>
            <w:r w:rsidRPr="00B84768">
              <w:rPr>
                <w:sz w:val="24"/>
                <w:szCs w:val="24"/>
                <w:lang w:val="ru-RU" w:eastAsia="ru-RU"/>
              </w:rPr>
              <w:t xml:space="preserve"> </w:t>
            </w:r>
            <w:proofErr w:type="spellStart"/>
            <w:r w:rsidRPr="00B84768">
              <w:rPr>
                <w:sz w:val="24"/>
                <w:szCs w:val="24"/>
                <w:lang w:val="ru-RU" w:eastAsia="ru-RU"/>
              </w:rPr>
              <w:t>вимагається</w:t>
            </w:r>
            <w:proofErr w:type="spellEnd"/>
            <w:r w:rsidRPr="00B84768">
              <w:rPr>
                <w:sz w:val="24"/>
                <w:szCs w:val="24"/>
                <w:lang w:val="ru-RU" w:eastAsia="ru-RU"/>
              </w:rPr>
              <w:t xml:space="preserve"> </w:t>
            </w:r>
            <w:proofErr w:type="spellStart"/>
            <w:r w:rsidRPr="00B84768">
              <w:rPr>
                <w:sz w:val="24"/>
                <w:szCs w:val="24"/>
                <w:lang w:val="ru-RU" w:eastAsia="ru-RU"/>
              </w:rPr>
              <w:t>замовником</w:t>
            </w:r>
            <w:proofErr w:type="spellEnd"/>
            <w:r w:rsidRPr="00B84768">
              <w:rPr>
                <w:sz w:val="24"/>
                <w:szCs w:val="24"/>
                <w:lang w:val="ru-RU" w:eastAsia="ru-RU"/>
              </w:rPr>
              <w:t xml:space="preserve"> у </w:t>
            </w:r>
            <w:proofErr w:type="spellStart"/>
            <w:r w:rsidRPr="00B84768">
              <w:rPr>
                <w:sz w:val="24"/>
                <w:szCs w:val="24"/>
                <w:lang w:val="ru-RU" w:eastAsia="ru-RU"/>
              </w:rPr>
              <w:t>тендерній</w:t>
            </w:r>
            <w:proofErr w:type="spellEnd"/>
            <w:r w:rsidRPr="00B84768">
              <w:rPr>
                <w:sz w:val="24"/>
                <w:szCs w:val="24"/>
                <w:lang w:val="ru-RU" w:eastAsia="ru-RU"/>
              </w:rPr>
              <w:t xml:space="preserve"> </w:t>
            </w:r>
            <w:proofErr w:type="spellStart"/>
            <w:r w:rsidRPr="00B84768">
              <w:rPr>
                <w:sz w:val="24"/>
                <w:szCs w:val="24"/>
                <w:lang w:val="ru-RU" w:eastAsia="ru-RU"/>
              </w:rPr>
              <w:t>документації</w:t>
            </w:r>
            <w:proofErr w:type="spellEnd"/>
            <w:r w:rsidRPr="00B84768">
              <w:rPr>
                <w:sz w:val="24"/>
                <w:szCs w:val="24"/>
                <w:lang w:val="ru-RU" w:eastAsia="ru-RU"/>
              </w:rPr>
              <w:t xml:space="preserve">, при </w:t>
            </w:r>
            <w:proofErr w:type="spellStart"/>
            <w:r w:rsidRPr="00B84768">
              <w:rPr>
                <w:sz w:val="24"/>
                <w:szCs w:val="24"/>
                <w:lang w:val="ru-RU" w:eastAsia="ru-RU"/>
              </w:rPr>
              <w:t>цьому</w:t>
            </w:r>
            <w:proofErr w:type="spellEnd"/>
            <w:r w:rsidRPr="00B84768">
              <w:rPr>
                <w:sz w:val="24"/>
                <w:szCs w:val="24"/>
                <w:lang w:val="ru-RU" w:eastAsia="ru-RU"/>
              </w:rPr>
              <w:t xml:space="preserve"> </w:t>
            </w:r>
            <w:proofErr w:type="spellStart"/>
            <w:r w:rsidRPr="00B84768">
              <w:rPr>
                <w:sz w:val="24"/>
                <w:szCs w:val="24"/>
                <w:lang w:val="ru-RU" w:eastAsia="ru-RU"/>
              </w:rPr>
              <w:t>такий</w:t>
            </w:r>
            <w:proofErr w:type="spellEnd"/>
            <w:r w:rsidRPr="00B84768">
              <w:rPr>
                <w:sz w:val="24"/>
                <w:szCs w:val="24"/>
                <w:lang w:val="ru-RU" w:eastAsia="ru-RU"/>
              </w:rPr>
              <w:t xml:space="preserve"> формат документа </w:t>
            </w:r>
            <w:proofErr w:type="spellStart"/>
            <w:r w:rsidRPr="00B84768">
              <w:rPr>
                <w:sz w:val="24"/>
                <w:szCs w:val="24"/>
                <w:lang w:val="ru-RU" w:eastAsia="ru-RU"/>
              </w:rPr>
              <w:t>забезпечує</w:t>
            </w:r>
            <w:proofErr w:type="spellEnd"/>
            <w:r w:rsidRPr="00B84768">
              <w:rPr>
                <w:sz w:val="24"/>
                <w:szCs w:val="24"/>
                <w:lang w:val="ru-RU" w:eastAsia="ru-RU"/>
              </w:rPr>
              <w:t xml:space="preserve"> </w:t>
            </w:r>
            <w:proofErr w:type="spellStart"/>
            <w:r w:rsidRPr="00B84768">
              <w:rPr>
                <w:sz w:val="24"/>
                <w:szCs w:val="24"/>
                <w:lang w:val="ru-RU" w:eastAsia="ru-RU"/>
              </w:rPr>
              <w:t>можливість</w:t>
            </w:r>
            <w:proofErr w:type="spellEnd"/>
            <w:r w:rsidRPr="00B84768">
              <w:rPr>
                <w:sz w:val="24"/>
                <w:szCs w:val="24"/>
                <w:lang w:val="ru-RU" w:eastAsia="ru-RU"/>
              </w:rPr>
              <w:t xml:space="preserve"> </w:t>
            </w:r>
            <w:proofErr w:type="spellStart"/>
            <w:r w:rsidRPr="00B84768">
              <w:rPr>
                <w:sz w:val="24"/>
                <w:szCs w:val="24"/>
                <w:lang w:val="ru-RU" w:eastAsia="ru-RU"/>
              </w:rPr>
              <w:t>його</w:t>
            </w:r>
            <w:proofErr w:type="spellEnd"/>
            <w:r w:rsidRPr="00B84768">
              <w:rPr>
                <w:sz w:val="24"/>
                <w:szCs w:val="24"/>
                <w:lang w:val="ru-RU" w:eastAsia="ru-RU"/>
              </w:rPr>
              <w:t xml:space="preserve"> перегляду </w:t>
            </w:r>
            <w:r w:rsidRPr="00B84768">
              <w:rPr>
                <w:i/>
                <w:iCs/>
                <w:sz w:val="24"/>
                <w:szCs w:val="24"/>
                <w:lang w:val="uk-UA" w:eastAsia="ru-RU"/>
              </w:rPr>
              <w:t>(наприклад замість формату «PDF» деякі документи подані у форматі «</w:t>
            </w:r>
            <w:proofErr w:type="spellStart"/>
            <w:r w:rsidRPr="00B84768">
              <w:rPr>
                <w:i/>
                <w:iCs/>
                <w:sz w:val="24"/>
                <w:szCs w:val="24"/>
                <w:lang w:eastAsia="ru-RU"/>
              </w:rPr>
              <w:t>i</w:t>
            </w:r>
            <w:r w:rsidRPr="00B84768">
              <w:rPr>
                <w:i/>
                <w:iCs/>
                <w:sz w:val="24"/>
                <w:szCs w:val="24"/>
                <w:lang w:val="uk-UA" w:eastAsia="ru-RU"/>
              </w:rPr>
              <w:t>pg</w:t>
            </w:r>
            <w:proofErr w:type="spellEnd"/>
            <w:r w:rsidRPr="00B84768">
              <w:rPr>
                <w:i/>
                <w:iCs/>
                <w:sz w:val="24"/>
                <w:szCs w:val="24"/>
                <w:lang w:val="uk-UA" w:eastAsia="ru-RU"/>
              </w:rPr>
              <w:t>»)</w:t>
            </w:r>
            <w:r w:rsidR="000530E7" w:rsidRPr="00B84768">
              <w:rPr>
                <w:lang w:val="uk-UA" w:eastAsia="ru-RU"/>
              </w:rPr>
              <w:t>.</w:t>
            </w:r>
          </w:p>
          <w:p w:rsidR="00804F28" w:rsidRPr="00B84768" w:rsidRDefault="00A528A0" w:rsidP="000530E7">
            <w:pPr>
              <w:pStyle w:val="TableParagraph"/>
              <w:ind w:left="0" w:right="16" w:firstLine="9"/>
              <w:jc w:val="both"/>
              <w:rPr>
                <w:b/>
                <w:sz w:val="24"/>
                <w:szCs w:val="24"/>
                <w:lang w:val="uk-UA"/>
              </w:rPr>
            </w:pPr>
            <w:r w:rsidRPr="00B84768">
              <w:rPr>
                <w:b/>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804F28" w:rsidRPr="00B84768">
              <w:rPr>
                <w:b/>
                <w:sz w:val="24"/>
                <w:szCs w:val="24"/>
                <w:lang w:val="uk-UA"/>
              </w:rPr>
              <w:t>.</w:t>
            </w:r>
          </w:p>
          <w:p w:rsidR="00804F28" w:rsidRPr="00B84768" w:rsidRDefault="00804F28" w:rsidP="00673291">
            <w:pPr>
              <w:pStyle w:val="TableParagraph"/>
              <w:ind w:left="0" w:right="16" w:firstLine="9"/>
              <w:jc w:val="both"/>
              <w:rPr>
                <w:sz w:val="24"/>
                <w:szCs w:val="24"/>
                <w:lang w:val="uk-UA"/>
              </w:rPr>
            </w:pPr>
            <w:r w:rsidRPr="00B84768">
              <w:rPr>
                <w:sz w:val="24"/>
                <w:szCs w:val="24"/>
                <w:lang w:val="uk-UA"/>
              </w:rPr>
              <w:t xml:space="preserve">1.3. Усі документи як завантаженні файли, що подаються учасником у складі своєї тендерної пропозиції повинні бути </w:t>
            </w:r>
            <w:r w:rsidRPr="00B84768">
              <w:rPr>
                <w:b/>
                <w:sz w:val="24"/>
                <w:szCs w:val="24"/>
                <w:u w:val="single"/>
                <w:lang w:val="uk-UA"/>
              </w:rPr>
              <w:t xml:space="preserve">скановані з оригіналів або </w:t>
            </w:r>
            <w:r w:rsidRPr="00B84768">
              <w:rPr>
                <w:b/>
                <w:sz w:val="24"/>
                <w:szCs w:val="24"/>
                <w:u w:val="single"/>
                <w:lang w:val="uk-UA"/>
              </w:rPr>
              <w:lastRenderedPageBreak/>
              <w:t>копій (якщо надання</w:t>
            </w:r>
            <w:r w:rsidRPr="00B84768">
              <w:rPr>
                <w:b/>
                <w:sz w:val="24"/>
                <w:szCs w:val="24"/>
                <w:u w:val="thick"/>
                <w:lang w:val="uk-UA"/>
              </w:rPr>
              <w:t xml:space="preserve"> копій</w:t>
            </w:r>
            <w:r w:rsidR="00B54190" w:rsidRPr="00B84768">
              <w:rPr>
                <w:b/>
                <w:sz w:val="24"/>
                <w:szCs w:val="24"/>
                <w:u w:val="thick"/>
                <w:lang w:val="uk-UA"/>
              </w:rPr>
              <w:t xml:space="preserve"> </w:t>
            </w:r>
            <w:r w:rsidRPr="00B84768">
              <w:rPr>
                <w:b/>
                <w:sz w:val="24"/>
                <w:szCs w:val="24"/>
                <w:u w:val="thick"/>
                <w:lang w:val="uk-UA"/>
              </w:rPr>
              <w:t>передбачено</w:t>
            </w:r>
            <w:r w:rsidR="00B54190" w:rsidRPr="00B84768">
              <w:rPr>
                <w:b/>
                <w:sz w:val="24"/>
                <w:szCs w:val="24"/>
                <w:u w:val="thick"/>
                <w:lang w:val="uk-UA"/>
              </w:rPr>
              <w:t xml:space="preserve"> </w:t>
            </w:r>
            <w:r w:rsidRPr="00B84768">
              <w:rPr>
                <w:b/>
                <w:sz w:val="24"/>
                <w:szCs w:val="24"/>
                <w:u w:val="thick"/>
                <w:lang w:val="uk-UA"/>
              </w:rPr>
              <w:t>тендерною</w:t>
            </w:r>
            <w:r w:rsidR="00B54190" w:rsidRPr="00B84768">
              <w:rPr>
                <w:b/>
                <w:sz w:val="24"/>
                <w:szCs w:val="24"/>
                <w:u w:val="thick"/>
                <w:lang w:val="uk-UA"/>
              </w:rPr>
              <w:t xml:space="preserve"> </w:t>
            </w:r>
            <w:r w:rsidRPr="00B84768">
              <w:rPr>
                <w:b/>
                <w:sz w:val="24"/>
                <w:szCs w:val="24"/>
                <w:u w:val="thick"/>
                <w:lang w:val="uk-UA"/>
              </w:rPr>
              <w:t>документацією) документів у вигляді електронного (</w:t>
            </w:r>
            <w:proofErr w:type="spellStart"/>
            <w:r w:rsidRPr="00B84768">
              <w:rPr>
                <w:b/>
                <w:sz w:val="24"/>
                <w:szCs w:val="24"/>
                <w:u w:val="thick"/>
                <w:lang w:val="uk-UA"/>
              </w:rPr>
              <w:t>их</w:t>
            </w:r>
            <w:proofErr w:type="spellEnd"/>
            <w:r w:rsidRPr="00B84768">
              <w:rPr>
                <w:b/>
                <w:sz w:val="24"/>
                <w:szCs w:val="24"/>
                <w:u w:val="thick"/>
                <w:lang w:val="uk-UA"/>
              </w:rPr>
              <w:t>) файлів у форматі</w:t>
            </w:r>
            <w:r w:rsidR="00B54190" w:rsidRPr="00B84768">
              <w:rPr>
                <w:b/>
                <w:sz w:val="24"/>
                <w:szCs w:val="24"/>
                <w:u w:val="thick"/>
                <w:lang w:val="uk-UA"/>
              </w:rPr>
              <w:t xml:space="preserve"> </w:t>
            </w:r>
            <w:r w:rsidRPr="00B84768">
              <w:rPr>
                <w:b/>
                <w:sz w:val="24"/>
                <w:szCs w:val="24"/>
                <w:u w:val="thick"/>
                <w:lang w:val="uk-UA"/>
              </w:rPr>
              <w:t>**</w:t>
            </w:r>
            <w:proofErr w:type="spellStart"/>
            <w:r w:rsidRPr="00B84768">
              <w:rPr>
                <w:b/>
                <w:sz w:val="24"/>
                <w:szCs w:val="24"/>
                <w:u w:val="thick"/>
                <w:lang w:val="uk-UA"/>
              </w:rPr>
              <w:t>.pdf</w:t>
            </w:r>
            <w:proofErr w:type="spellEnd"/>
            <w:r w:rsidR="00F23E3F">
              <w:rPr>
                <w:b/>
                <w:sz w:val="24"/>
                <w:szCs w:val="24"/>
                <w:u w:val="thick"/>
                <w:lang w:val="uk-UA"/>
              </w:rPr>
              <w:t xml:space="preserve">, </w:t>
            </w:r>
            <w:r w:rsidR="003F4A4C">
              <w:rPr>
                <w:b/>
                <w:sz w:val="24"/>
                <w:szCs w:val="24"/>
                <w:u w:val="thick"/>
              </w:rPr>
              <w:t>j</w:t>
            </w:r>
            <w:r w:rsidR="00F23E3F">
              <w:rPr>
                <w:b/>
                <w:sz w:val="24"/>
                <w:szCs w:val="24"/>
                <w:u w:val="thick"/>
              </w:rPr>
              <w:t>p</w:t>
            </w:r>
            <w:r w:rsidR="003F4A4C">
              <w:rPr>
                <w:b/>
                <w:sz w:val="24"/>
                <w:szCs w:val="24"/>
                <w:u w:val="thick"/>
              </w:rPr>
              <w:t>eg</w:t>
            </w:r>
            <w:r w:rsidR="003F4A4C">
              <w:rPr>
                <w:b/>
                <w:sz w:val="24"/>
                <w:szCs w:val="24"/>
                <w:u w:val="thick"/>
                <w:lang w:val="uk-UA"/>
              </w:rPr>
              <w:t>,</w:t>
            </w:r>
            <w:r w:rsidR="003F4A4C" w:rsidRPr="003F4A4C">
              <w:rPr>
                <w:b/>
                <w:sz w:val="24"/>
                <w:szCs w:val="24"/>
                <w:u w:val="thick"/>
                <w:lang w:val="uk-UA"/>
              </w:rPr>
              <w:t xml:space="preserve"> </w:t>
            </w:r>
            <w:r w:rsidR="003F4A4C">
              <w:rPr>
                <w:b/>
                <w:sz w:val="24"/>
                <w:szCs w:val="24"/>
                <w:u w:val="thick"/>
              </w:rPr>
              <w:t>jpg</w:t>
            </w:r>
            <w:r w:rsidR="00006956" w:rsidRPr="00B84768">
              <w:rPr>
                <w:sz w:val="24"/>
                <w:szCs w:val="24"/>
                <w:lang w:val="uk-UA"/>
              </w:rPr>
              <w:t xml:space="preserve">(виняток </w:t>
            </w:r>
            <w:r w:rsidR="000163C3" w:rsidRPr="00B84768">
              <w:rPr>
                <w:sz w:val="24"/>
                <w:szCs w:val="24"/>
                <w:lang w:val="uk-UA"/>
              </w:rPr>
              <w:t>складають</w:t>
            </w:r>
            <w:r w:rsidR="006E1986" w:rsidRPr="00B84768">
              <w:rPr>
                <w:sz w:val="24"/>
                <w:szCs w:val="24"/>
                <w:lang w:val="uk-UA"/>
              </w:rPr>
              <w:t xml:space="preserve"> </w:t>
            </w:r>
            <w:r w:rsidR="000163C3" w:rsidRPr="00B84768">
              <w:rPr>
                <w:sz w:val="24"/>
                <w:szCs w:val="24"/>
                <w:lang w:val="uk-UA"/>
              </w:rPr>
              <w:t xml:space="preserve">електронний підпис, </w:t>
            </w:r>
            <w:r w:rsidRPr="00B84768">
              <w:rPr>
                <w:sz w:val="24"/>
                <w:szCs w:val="24"/>
                <w:lang w:val="uk-UA"/>
              </w:rPr>
              <w:t>подання документів у форматі **</w:t>
            </w:r>
            <w:proofErr w:type="spellStart"/>
            <w:r w:rsidRPr="00B84768">
              <w:rPr>
                <w:sz w:val="24"/>
                <w:szCs w:val="24"/>
                <w:lang w:val="uk-UA"/>
              </w:rPr>
              <w:t>.pdf</w:t>
            </w:r>
            <w:proofErr w:type="spellEnd"/>
            <w:r w:rsidR="00B405F2" w:rsidRPr="00B84768">
              <w:rPr>
                <w:color w:val="000000"/>
                <w:sz w:val="24"/>
                <w:szCs w:val="24"/>
                <w:lang w:val="uk-UA"/>
              </w:rPr>
              <w:t xml:space="preserve">. </w:t>
            </w:r>
            <w:r w:rsidRPr="00B84768">
              <w:rPr>
                <w:sz w:val="24"/>
                <w:szCs w:val="24"/>
                <w:lang w:val="uk-UA"/>
              </w:rPr>
              <w:t xml:space="preserve"> у </w:t>
            </w:r>
            <w:proofErr w:type="spellStart"/>
            <w:r w:rsidRPr="00B84768">
              <w:rPr>
                <w:sz w:val="24"/>
                <w:szCs w:val="24"/>
                <w:lang w:val="uk-UA"/>
              </w:rPr>
              <w:t>заархівованому</w:t>
            </w:r>
            <w:proofErr w:type="spellEnd"/>
            <w:r w:rsidRPr="00B84768">
              <w:rPr>
                <w:sz w:val="24"/>
                <w:szCs w:val="24"/>
                <w:lang w:val="uk-UA"/>
              </w:rPr>
              <w:t xml:space="preserve"> вигляді).</w:t>
            </w:r>
          </w:p>
          <w:p w:rsidR="00804F28" w:rsidRPr="00B84768" w:rsidRDefault="00804F28" w:rsidP="007D2CA8">
            <w:pPr>
              <w:pStyle w:val="TableParagraph"/>
              <w:ind w:left="0" w:right="16" w:firstLine="9"/>
              <w:jc w:val="both"/>
              <w:rPr>
                <w:sz w:val="24"/>
                <w:szCs w:val="24"/>
                <w:lang w:val="uk-UA"/>
              </w:rPr>
            </w:pPr>
            <w:r w:rsidRPr="00B84768">
              <w:rPr>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w:t>
            </w:r>
            <w:r w:rsidR="005813E4" w:rsidRPr="00B84768">
              <w:rPr>
                <w:sz w:val="24"/>
                <w:szCs w:val="24"/>
                <w:lang w:val="uk-UA"/>
              </w:rPr>
              <w:t xml:space="preserve">із </w:t>
            </w:r>
            <w:r w:rsidRPr="00B84768">
              <w:rPr>
                <w:sz w:val="24"/>
                <w:szCs w:val="24"/>
                <w:lang w:val="uk-UA"/>
              </w:rPr>
              <w:t>встановлен</w:t>
            </w:r>
            <w:r w:rsidR="005813E4" w:rsidRPr="00B84768">
              <w:rPr>
                <w:sz w:val="24"/>
                <w:szCs w:val="24"/>
                <w:lang w:val="uk-UA"/>
              </w:rPr>
              <w:t>им</w:t>
            </w:r>
            <w:r w:rsidRPr="00B84768">
              <w:rPr>
                <w:sz w:val="24"/>
                <w:szCs w:val="24"/>
                <w:lang w:val="uk-UA"/>
              </w:rPr>
              <w:t xml:space="preserve"> регламент</w:t>
            </w:r>
            <w:r w:rsidR="005813E4" w:rsidRPr="00B84768">
              <w:rPr>
                <w:sz w:val="24"/>
                <w:szCs w:val="24"/>
                <w:lang w:val="uk-UA"/>
              </w:rPr>
              <w:t>ом</w:t>
            </w:r>
            <w:r w:rsidRPr="00B84768">
              <w:rPr>
                <w:sz w:val="24"/>
                <w:szCs w:val="24"/>
                <w:lang w:val="uk-UA"/>
              </w:rPr>
              <w:t xml:space="preserve">, такий учасник подає документи у сканованому вигляді у форматі </w:t>
            </w:r>
            <w:proofErr w:type="spellStart"/>
            <w:r w:rsidR="000530E7" w:rsidRPr="00B84768">
              <w:rPr>
                <w:sz w:val="24"/>
                <w:szCs w:val="24"/>
                <w:lang w:val="uk-UA"/>
              </w:rPr>
              <w:t>pdf</w:t>
            </w:r>
            <w:proofErr w:type="spellEnd"/>
            <w:r w:rsidR="00B405F2" w:rsidRPr="00B84768">
              <w:rPr>
                <w:sz w:val="24"/>
                <w:szCs w:val="24"/>
                <w:lang w:val="uk-UA"/>
              </w:rPr>
              <w:t xml:space="preserve">. </w:t>
            </w:r>
            <w:r w:rsidRPr="00B84768">
              <w:rPr>
                <w:sz w:val="24"/>
                <w:szCs w:val="24"/>
                <w:lang w:val="uk-UA"/>
              </w:rPr>
              <w:t xml:space="preserve"> декількома файлами. </w:t>
            </w:r>
          </w:p>
          <w:p w:rsidR="001C7501" w:rsidRPr="00B84768" w:rsidRDefault="001C7501" w:rsidP="001C7501">
            <w:pPr>
              <w:spacing w:line="240" w:lineRule="auto"/>
              <w:jc w:val="both"/>
              <w:rPr>
                <w:rFonts w:ascii="Times New Roman" w:eastAsia="Times New Roman" w:hAnsi="Times New Roman" w:cs="Times New Roman"/>
                <w:color w:val="auto"/>
                <w:lang w:eastAsia="ru-RU" w:bidi="uk-UA"/>
              </w:rPr>
            </w:pPr>
            <w:r w:rsidRPr="00B84768">
              <w:rPr>
                <w:rFonts w:ascii="Times New Roman" w:eastAsia="Times New Roman" w:hAnsi="Times New Roman" w:cs="Times New Roman"/>
                <w:color w:val="auto"/>
                <w:lang w:eastAsia="ru-RU" w:bidi="uk-UA"/>
              </w:rPr>
              <w:t>Документи/інформація, що подаються учасником у складі тендерної пропозиції,  повинні бути викладені в повному обсязі,  а  саме:  мати  чіткий  вигляд  повного  (завершеного) документа,  підпису  і  ін.,  а  також  мають  бути  відкриті  для загального  доступу*  та  не  містити  паролів  та  будь-яких обмежень.</w:t>
            </w:r>
          </w:p>
          <w:p w:rsidR="001C7501" w:rsidRPr="00B84768" w:rsidRDefault="001C7501" w:rsidP="001C7501">
            <w:pPr>
              <w:spacing w:line="240" w:lineRule="auto"/>
              <w:jc w:val="both"/>
              <w:rPr>
                <w:rFonts w:ascii="Times New Roman" w:eastAsia="Times New Roman" w:hAnsi="Times New Roman" w:cs="Times New Roman"/>
                <w:color w:val="auto"/>
                <w:lang w:eastAsia="ru-RU" w:bidi="uk-UA"/>
              </w:rPr>
            </w:pPr>
            <w:r w:rsidRPr="00B84768">
              <w:rPr>
                <w:rFonts w:ascii="Times New Roman" w:eastAsia="Times New Roman" w:hAnsi="Times New Roman" w:cs="Times New Roman"/>
                <w:color w:val="auto"/>
                <w:lang w:eastAsia="ru-RU" w:bidi="uk-UA"/>
              </w:rPr>
              <w:t>*</w:t>
            </w:r>
            <w:r w:rsidRPr="00B84768">
              <w:rPr>
                <w:rFonts w:ascii="Times New Roman" w:eastAsia="Times New Roman" w:hAnsi="Times New Roman" w:cs="Times New Roman"/>
                <w:i/>
                <w:color w:val="auto"/>
                <w:lang w:eastAsia="ru-RU" w:bidi="uk-UA"/>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(про що учасником у складі тендерної пропозиції  надається довідка в довільній формі з відповідним обґрунтуванням та посиланням на відповідні нормативно-правові акти згідно з чинним законодавством України) подаються у вигляді окремого файлу та не розкриваються</w:t>
            </w:r>
            <w:r w:rsidRPr="00B84768">
              <w:rPr>
                <w:rFonts w:ascii="Times New Roman" w:eastAsia="Times New Roman" w:hAnsi="Times New Roman" w:cs="Times New Roman"/>
                <w:color w:val="auto"/>
                <w:lang w:eastAsia="ru-RU" w:bidi="uk-UA"/>
              </w:rPr>
              <w:t>.</w:t>
            </w:r>
          </w:p>
          <w:p w:rsidR="001C7501" w:rsidRPr="00B84768" w:rsidRDefault="001C7501" w:rsidP="001C7501">
            <w:pPr>
              <w:spacing w:line="240" w:lineRule="auto"/>
              <w:jc w:val="both"/>
              <w:rPr>
                <w:rFonts w:ascii="Times New Roman" w:eastAsia="Times New Roman" w:hAnsi="Times New Roman" w:cs="Times New Roman"/>
                <w:b/>
                <w:color w:val="auto"/>
                <w:lang w:eastAsia="ru-RU" w:bidi="uk-UA"/>
              </w:rPr>
            </w:pPr>
            <w:r w:rsidRPr="00B84768">
              <w:rPr>
                <w:rFonts w:ascii="Times New Roman" w:eastAsia="Times New Roman" w:hAnsi="Times New Roman" w:cs="Times New Roman"/>
                <w:b/>
                <w:color w:val="auto"/>
                <w:lang w:eastAsia="ru-RU" w:bidi="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597DCA" w:rsidRPr="00B84768">
              <w:rPr>
                <w:rFonts w:ascii="Times New Roman" w:eastAsia="Times New Roman" w:hAnsi="Times New Roman" w:cs="Times New Roman"/>
                <w:b/>
                <w:color w:val="auto"/>
                <w:lang w:eastAsia="ru-RU" w:bidi="uk-UA"/>
              </w:rPr>
              <w:t>пунктом 47</w:t>
            </w:r>
            <w:r w:rsidR="00984BE2" w:rsidRPr="00B84768">
              <w:rPr>
                <w:rFonts w:ascii="Times New Roman" w:eastAsia="Times New Roman" w:hAnsi="Times New Roman" w:cs="Times New Roman"/>
                <w:b/>
                <w:color w:val="auto"/>
                <w:lang w:eastAsia="ru-RU" w:bidi="uk-UA"/>
              </w:rPr>
              <w:t xml:space="preserve"> Особливостей</w:t>
            </w:r>
            <w:r w:rsidRPr="00B84768">
              <w:rPr>
                <w:rFonts w:ascii="Times New Roman" w:eastAsia="Times New Roman" w:hAnsi="Times New Roman" w:cs="Times New Roman"/>
                <w:b/>
                <w:color w:val="auto"/>
                <w:lang w:eastAsia="ru-RU" w:bidi="uk-UA"/>
              </w:rPr>
              <w:t>.</w:t>
            </w:r>
          </w:p>
          <w:p w:rsidR="005571E3" w:rsidRPr="00B84768" w:rsidRDefault="005571E3" w:rsidP="001C7501">
            <w:pPr>
              <w:spacing w:line="240" w:lineRule="auto"/>
              <w:jc w:val="both"/>
              <w:rPr>
                <w:rFonts w:ascii="Times New Roman" w:eastAsia="Times New Roman" w:hAnsi="Times New Roman" w:cs="Times New Roman"/>
                <w:color w:val="auto"/>
                <w:lang w:eastAsia="ru-RU" w:bidi="uk-UA"/>
              </w:rPr>
            </w:pPr>
            <w:r w:rsidRPr="00B84768">
              <w:rPr>
                <w:rFonts w:ascii="Times New Roman" w:eastAsia="Times New Roman" w:hAnsi="Times New Roman" w:cs="Times New Roman"/>
                <w:color w:val="auto"/>
                <w:lang w:eastAsia="ru-RU" w:bidi="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C7501" w:rsidRPr="00B84768" w:rsidRDefault="001C7501" w:rsidP="001C7501">
            <w:pPr>
              <w:spacing w:line="240" w:lineRule="auto"/>
              <w:jc w:val="both"/>
              <w:rPr>
                <w:rFonts w:ascii="Times New Roman" w:eastAsia="Times New Roman" w:hAnsi="Times New Roman" w:cs="Times New Roman"/>
                <w:color w:val="auto"/>
                <w:lang w:eastAsia="ru-RU" w:bidi="uk-UA"/>
              </w:rPr>
            </w:pPr>
            <w:r w:rsidRPr="00B84768">
              <w:rPr>
                <w:rFonts w:ascii="Times New Roman" w:eastAsia="Times New Roman" w:hAnsi="Times New Roman" w:cs="Times New Roman"/>
                <w:color w:val="auto"/>
                <w:lang w:eastAsia="ru-RU" w:bidi="uk-UA"/>
              </w:rPr>
              <w:t>Всі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до дати закінчення строку подання тендерних пропозицій.</w:t>
            </w:r>
          </w:p>
          <w:p w:rsidR="00804F28" w:rsidRPr="00B84768" w:rsidRDefault="00804F28" w:rsidP="007D2CA8">
            <w:pPr>
              <w:pStyle w:val="TableParagraph"/>
              <w:ind w:left="0" w:right="16" w:firstLine="9"/>
              <w:jc w:val="both"/>
              <w:rPr>
                <w:sz w:val="24"/>
                <w:szCs w:val="24"/>
                <w:lang w:val="uk-UA"/>
              </w:rPr>
            </w:pPr>
            <w:r w:rsidRPr="00B84768">
              <w:rPr>
                <w:sz w:val="24"/>
                <w:szCs w:val="24"/>
                <w:lang w:val="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w:t>
            </w:r>
            <w:r w:rsidR="0029041B" w:rsidRPr="00B84768">
              <w:rPr>
                <w:sz w:val="24"/>
                <w:szCs w:val="24"/>
                <w:lang w:val="uk-UA"/>
              </w:rPr>
              <w:t xml:space="preserve">тендерної </w:t>
            </w:r>
            <w:r w:rsidRPr="00B84768">
              <w:rPr>
                <w:sz w:val="24"/>
                <w:szCs w:val="24"/>
                <w:lang w:val="uk-UA"/>
              </w:rPr>
              <w:t xml:space="preserve">пропозиції. У разі невідповідності,  </w:t>
            </w:r>
            <w:r w:rsidRPr="00B84768">
              <w:rPr>
                <w:sz w:val="24"/>
                <w:szCs w:val="24"/>
                <w:lang w:val="uk-UA"/>
              </w:rPr>
              <w:lastRenderedPageBreak/>
              <w:t>пріоритетною вважається інформація, зазначена в екранних формах електронної системи</w:t>
            </w:r>
            <w:r w:rsidRPr="00B84768">
              <w:rPr>
                <w:spacing w:val="21"/>
                <w:sz w:val="24"/>
                <w:szCs w:val="24"/>
                <w:lang w:val="uk-UA"/>
              </w:rPr>
              <w:t xml:space="preserve"> </w:t>
            </w:r>
            <w:r w:rsidRPr="00B84768">
              <w:rPr>
                <w:sz w:val="24"/>
                <w:szCs w:val="24"/>
                <w:lang w:val="uk-UA"/>
              </w:rPr>
              <w:t>закупівель.</w:t>
            </w:r>
          </w:p>
          <w:p w:rsidR="00804F28" w:rsidRPr="00B84768" w:rsidRDefault="00804F28" w:rsidP="007D2CA8">
            <w:pPr>
              <w:pStyle w:val="TableParagraph"/>
              <w:tabs>
                <w:tab w:val="left" w:pos="2637"/>
                <w:tab w:val="left" w:pos="4147"/>
                <w:tab w:val="left" w:pos="5092"/>
              </w:tabs>
              <w:ind w:left="0" w:right="16"/>
              <w:jc w:val="both"/>
              <w:rPr>
                <w:sz w:val="24"/>
                <w:szCs w:val="24"/>
                <w:lang w:val="uk-UA"/>
              </w:rPr>
            </w:pPr>
            <w:r w:rsidRPr="00B84768">
              <w:rPr>
                <w:sz w:val="24"/>
                <w:szCs w:val="24"/>
                <w:lang w:val="uk-UA"/>
              </w:rPr>
              <w:t xml:space="preserve">У випадку розбіжності в документах, завантажених (розміщених) на електронних торгових майданчиках та на </w:t>
            </w:r>
            <w:proofErr w:type="spellStart"/>
            <w:r w:rsidRPr="00B84768">
              <w:rPr>
                <w:sz w:val="24"/>
                <w:szCs w:val="24"/>
                <w:lang w:val="uk-UA"/>
              </w:rPr>
              <w:t>веб-порталі</w:t>
            </w:r>
            <w:proofErr w:type="spellEnd"/>
            <w:r w:rsidRPr="00B84768">
              <w:rPr>
                <w:sz w:val="24"/>
                <w:szCs w:val="24"/>
                <w:lang w:val="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B84768">
              <w:rPr>
                <w:sz w:val="24"/>
                <w:szCs w:val="24"/>
                <w:lang w:val="uk-UA"/>
              </w:rPr>
              <w:t>веб-</w:t>
            </w:r>
            <w:r w:rsidR="0027578A" w:rsidRPr="00B84768">
              <w:rPr>
                <w:sz w:val="24"/>
                <w:szCs w:val="24"/>
                <w:lang w:val="uk-UA"/>
              </w:rPr>
              <w:t>порталі</w:t>
            </w:r>
            <w:proofErr w:type="spellEnd"/>
            <w:r w:rsidR="0027578A" w:rsidRPr="00B84768">
              <w:rPr>
                <w:sz w:val="24"/>
                <w:szCs w:val="24"/>
                <w:lang w:val="uk-UA"/>
              </w:rPr>
              <w:t xml:space="preserve"> Уповноваженого</w:t>
            </w:r>
            <w:r w:rsidR="0027578A" w:rsidRPr="00B84768">
              <w:rPr>
                <w:sz w:val="24"/>
                <w:szCs w:val="24"/>
                <w:lang w:val="uk-UA"/>
              </w:rPr>
              <w:tab/>
              <w:t>органу</w:t>
            </w:r>
            <w:r w:rsidR="002276CB" w:rsidRPr="00B84768">
              <w:rPr>
                <w:sz w:val="24"/>
                <w:szCs w:val="24"/>
                <w:lang w:val="uk-UA"/>
              </w:rPr>
              <w:t xml:space="preserve"> </w:t>
            </w:r>
            <w:r w:rsidR="0027578A" w:rsidRPr="00B84768">
              <w:rPr>
                <w:sz w:val="24"/>
                <w:szCs w:val="24"/>
                <w:lang w:val="uk-UA"/>
              </w:rPr>
              <w:t xml:space="preserve">в </w:t>
            </w:r>
            <w:r w:rsidRPr="00B84768">
              <w:rPr>
                <w:spacing w:val="-3"/>
                <w:sz w:val="24"/>
                <w:szCs w:val="24"/>
                <w:lang w:val="uk-UA"/>
              </w:rPr>
              <w:t xml:space="preserve">мережі </w:t>
            </w:r>
            <w:r w:rsidRPr="00B84768">
              <w:rPr>
                <w:sz w:val="24"/>
                <w:szCs w:val="24"/>
                <w:lang w:val="uk-UA"/>
              </w:rPr>
              <w:t xml:space="preserve">Інтернет: </w:t>
            </w:r>
            <w:hyperlink r:id="rId9">
              <w:r w:rsidRPr="00B84768">
                <w:rPr>
                  <w:sz w:val="24"/>
                  <w:szCs w:val="24"/>
                  <w:lang w:val="uk-UA"/>
                </w:rPr>
                <w:t>http://prozorro.gov.ua.</w:t>
              </w:r>
            </w:hyperlink>
          </w:p>
          <w:p w:rsidR="00755CDB" w:rsidRPr="00B84768" w:rsidRDefault="00804F28" w:rsidP="0052054C">
            <w:pPr>
              <w:spacing w:line="240" w:lineRule="auto"/>
              <w:ind w:right="16"/>
              <w:jc w:val="both"/>
              <w:textAlignment w:val="baseline"/>
              <w:rPr>
                <w:color w:val="auto"/>
                <w:lang w:eastAsia="uk-UA"/>
              </w:rPr>
            </w:pPr>
            <w:r w:rsidRPr="00B84768">
              <w:rPr>
                <w:color w:val="auto"/>
              </w:rPr>
              <w:t>1.5.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w:t>
            </w:r>
            <w:r w:rsidR="00226090" w:rsidRPr="00B84768">
              <w:rPr>
                <w:color w:val="auto"/>
              </w:rPr>
              <w:t xml:space="preserve"> </w:t>
            </w:r>
            <w:r w:rsidRPr="00B84768">
              <w:rPr>
                <w:color w:val="auto"/>
              </w:rPr>
              <w:t xml:space="preserve">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w:t>
            </w:r>
            <w:proofErr w:type="spellStart"/>
            <w:r w:rsidRPr="00B84768">
              <w:rPr>
                <w:color w:val="auto"/>
              </w:rPr>
              <w:t>нормативно-</w:t>
            </w:r>
            <w:proofErr w:type="spellEnd"/>
            <w:r w:rsidRPr="00B84768">
              <w:rPr>
                <w:color w:val="auto"/>
              </w:rPr>
              <w:t xml:space="preserve"> 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w:t>
            </w:r>
            <w:r w:rsidR="0052054C" w:rsidRPr="00B84768">
              <w:rPr>
                <w:color w:val="auto"/>
              </w:rPr>
              <w:t xml:space="preserve"> </w:t>
            </w:r>
            <w:r w:rsidRPr="00B84768">
              <w:rPr>
                <w:color w:val="auto"/>
              </w:rPr>
              <w:t>тендерній документації відповідно до законодавства.</w:t>
            </w:r>
          </w:p>
        </w:tc>
      </w:tr>
      <w:tr w:rsidR="007E1626" w:rsidRPr="00B84768" w:rsidTr="00F042F7">
        <w:trPr>
          <w:trHeight w:val="695"/>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lastRenderedPageBreak/>
              <w:t>2</w:t>
            </w:r>
          </w:p>
        </w:tc>
        <w:tc>
          <w:tcPr>
            <w:tcW w:w="2720" w:type="dxa"/>
            <w:tcMar>
              <w:left w:w="103" w:type="dxa"/>
            </w:tcMar>
          </w:tcPr>
          <w:p w:rsidR="00F042F7" w:rsidRPr="00B84768" w:rsidRDefault="00804F28" w:rsidP="005E2D3A">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Забезпечення</w:t>
            </w:r>
            <w:r w:rsidR="005E2D3A" w:rsidRPr="00B84768">
              <w:rPr>
                <w:rFonts w:ascii="Times New Roman" w:hAnsi="Times New Roman" w:cs="Times New Roman"/>
                <w:color w:val="auto"/>
                <w:sz w:val="24"/>
                <w:szCs w:val="24"/>
                <w:lang w:val="uk-UA"/>
              </w:rPr>
              <w:t xml:space="preserve"> </w:t>
            </w:r>
            <w:r w:rsidR="00905A1C"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тендерної пропозиції</w:t>
            </w:r>
          </w:p>
        </w:tc>
        <w:tc>
          <w:tcPr>
            <w:tcW w:w="6276" w:type="dxa"/>
            <w:tcMar>
              <w:left w:w="103" w:type="dxa"/>
            </w:tcMar>
          </w:tcPr>
          <w:p w:rsidR="002F39C2" w:rsidRPr="002F39C2" w:rsidRDefault="00A125EC" w:rsidP="002F39C2">
            <w:pPr>
              <w:spacing w:line="240" w:lineRule="auto"/>
              <w:ind w:right="16"/>
              <w:jc w:val="both"/>
              <w:rPr>
                <w:rFonts w:ascii="Times New Roman" w:hAnsi="Times New Roman" w:cs="Times New Roman"/>
                <w:color w:val="auto"/>
              </w:rPr>
            </w:pPr>
            <w:r w:rsidRPr="002F39C2">
              <w:rPr>
                <w:rFonts w:ascii="Times New Roman" w:hAnsi="Times New Roman" w:cs="Times New Roman"/>
                <w:color w:val="auto"/>
              </w:rPr>
              <w:t xml:space="preserve">Замовником </w:t>
            </w:r>
            <w:r w:rsidR="002F39C2" w:rsidRPr="002F39C2">
              <w:rPr>
                <w:rFonts w:ascii="Times New Roman" w:hAnsi="Times New Roman" w:cs="Times New Roman"/>
                <w:color w:val="auto"/>
              </w:rPr>
              <w:t xml:space="preserve">не </w:t>
            </w:r>
            <w:r w:rsidRPr="002F39C2">
              <w:rPr>
                <w:rFonts w:ascii="Times New Roman" w:hAnsi="Times New Roman" w:cs="Times New Roman"/>
                <w:color w:val="auto"/>
              </w:rPr>
              <w:t>вимагається надання Учасником за</w:t>
            </w:r>
            <w:r w:rsidR="00056FF0">
              <w:rPr>
                <w:rFonts w:ascii="Times New Roman" w:hAnsi="Times New Roman" w:cs="Times New Roman"/>
                <w:color w:val="auto"/>
              </w:rPr>
              <w:t>безпечення тендерної пропозиції.</w:t>
            </w:r>
          </w:p>
          <w:p w:rsidR="00F042F7" w:rsidRPr="002F39C2" w:rsidRDefault="00F042F7" w:rsidP="001828BB">
            <w:pPr>
              <w:spacing w:line="240" w:lineRule="auto"/>
              <w:ind w:right="16"/>
              <w:jc w:val="both"/>
              <w:rPr>
                <w:rFonts w:ascii="Times New Roman" w:hAnsi="Times New Roman" w:cs="Times New Roman"/>
                <w:color w:val="auto"/>
              </w:rPr>
            </w:pPr>
          </w:p>
        </w:tc>
      </w:tr>
      <w:tr w:rsidR="007E1626" w:rsidRPr="00B84768" w:rsidTr="00F042F7">
        <w:trPr>
          <w:trHeight w:val="520"/>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3</w:t>
            </w:r>
          </w:p>
        </w:tc>
        <w:tc>
          <w:tcPr>
            <w:tcW w:w="2720" w:type="dxa"/>
            <w:tcMar>
              <w:left w:w="103" w:type="dxa"/>
            </w:tcMar>
          </w:tcPr>
          <w:p w:rsidR="00F042F7" w:rsidRPr="00B84768" w:rsidRDefault="00804F28" w:rsidP="00051B39">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Умови повернення чи неповернення забезпечення тендерної пропозиції</w:t>
            </w:r>
          </w:p>
        </w:tc>
        <w:tc>
          <w:tcPr>
            <w:tcW w:w="6276" w:type="dxa"/>
            <w:tcMar>
              <w:left w:w="103" w:type="dxa"/>
            </w:tcMar>
          </w:tcPr>
          <w:p w:rsidR="00F042F7" w:rsidRPr="002F39C2" w:rsidRDefault="002F39C2" w:rsidP="00532607">
            <w:pPr>
              <w:spacing w:line="240" w:lineRule="auto"/>
              <w:ind w:right="16"/>
              <w:jc w:val="both"/>
              <w:rPr>
                <w:rFonts w:ascii="Times New Roman" w:hAnsi="Times New Roman" w:cs="Times New Roman"/>
                <w:color w:val="auto"/>
              </w:rPr>
            </w:pPr>
            <w:bookmarkStart w:id="2" w:name="h.2et92p0"/>
            <w:bookmarkEnd w:id="2"/>
            <w:r w:rsidRPr="002F39C2">
              <w:rPr>
                <w:rFonts w:ascii="Times New Roman" w:hAnsi="Times New Roman" w:cs="Times New Roman"/>
                <w:color w:val="auto"/>
              </w:rPr>
              <w:t>Замовником не вимагається надання Учасником за</w:t>
            </w:r>
            <w:r w:rsidR="00056FF0">
              <w:rPr>
                <w:rFonts w:ascii="Times New Roman" w:hAnsi="Times New Roman" w:cs="Times New Roman"/>
                <w:color w:val="auto"/>
              </w:rPr>
              <w:t>безпечення тендерної пропозиції</w:t>
            </w:r>
            <w:r w:rsidR="00532607" w:rsidRPr="002F39C2">
              <w:rPr>
                <w:rFonts w:ascii="Times New Roman" w:hAnsi="Times New Roman" w:cs="Times New Roman"/>
                <w:color w:val="auto"/>
                <w:lang w:eastAsia="uk-UA"/>
              </w:rPr>
              <w:t>.</w:t>
            </w:r>
          </w:p>
        </w:tc>
      </w:tr>
      <w:tr w:rsidR="007E1626" w:rsidRPr="00B84768" w:rsidTr="00997626">
        <w:trPr>
          <w:trHeight w:val="274"/>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4</w:t>
            </w:r>
          </w:p>
        </w:tc>
        <w:tc>
          <w:tcPr>
            <w:tcW w:w="2720" w:type="dxa"/>
            <w:tcMar>
              <w:left w:w="103" w:type="dxa"/>
            </w:tcMar>
          </w:tcPr>
          <w:p w:rsidR="00F042F7" w:rsidRPr="00B84768" w:rsidRDefault="00DA4CD1" w:rsidP="008E62AE">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Строк, протягом якого тендерні пропозиції є дійсними</w:t>
            </w:r>
          </w:p>
        </w:tc>
        <w:tc>
          <w:tcPr>
            <w:tcW w:w="6276" w:type="dxa"/>
            <w:tcMar>
              <w:left w:w="103" w:type="dxa"/>
            </w:tcMar>
          </w:tcPr>
          <w:p w:rsidR="00841BBA" w:rsidRPr="00B84768" w:rsidRDefault="00EA0E6D" w:rsidP="00151CD8">
            <w:pPr>
              <w:spacing w:line="240" w:lineRule="auto"/>
              <w:jc w:val="both"/>
              <w:rPr>
                <w:rFonts w:ascii="Times New Roman" w:eastAsia="Times New Roman" w:hAnsi="Times New Roman" w:cs="Times New Roman"/>
                <w:color w:val="auto"/>
                <w:lang w:bidi="uk-UA"/>
              </w:rPr>
            </w:pPr>
            <w:r w:rsidRPr="00B84768">
              <w:rPr>
                <w:rFonts w:ascii="Times New Roman" w:eastAsia="Times New Roman" w:hAnsi="Times New Roman" w:cs="Times New Roman"/>
                <w:color w:val="auto"/>
                <w:lang w:bidi="uk-UA"/>
              </w:rPr>
              <w:t xml:space="preserve">      </w:t>
            </w:r>
            <w:r w:rsidR="00841BBA" w:rsidRPr="00B84768">
              <w:rPr>
                <w:rFonts w:ascii="Times New Roman" w:eastAsia="Times New Roman" w:hAnsi="Times New Roman" w:cs="Times New Roman"/>
                <w:color w:val="auto"/>
                <w:lang w:bidi="uk-UA"/>
              </w:rPr>
              <w:t>Тендерні пропозиції вважаються дійсними</w:t>
            </w:r>
            <w:r w:rsidR="00841BBA" w:rsidRPr="00CB07CB">
              <w:rPr>
                <w:rFonts w:ascii="Times New Roman" w:eastAsia="Times New Roman" w:hAnsi="Times New Roman" w:cs="Times New Roman"/>
                <w:color w:val="auto"/>
                <w:lang w:bidi="uk-UA"/>
              </w:rPr>
              <w:t xml:space="preserve"> </w:t>
            </w:r>
            <w:r w:rsidR="00B43465" w:rsidRPr="00CB07CB">
              <w:rPr>
                <w:rFonts w:ascii="Times New Roman" w:eastAsia="Times New Roman" w:hAnsi="Times New Roman" w:cs="Times New Roman"/>
                <w:color w:val="auto"/>
                <w:lang w:bidi="uk-UA"/>
              </w:rPr>
              <w:t xml:space="preserve">не менше </w:t>
            </w:r>
            <w:r w:rsidR="00841BBA" w:rsidRPr="00CB07CB">
              <w:rPr>
                <w:rFonts w:ascii="Times New Roman" w:eastAsia="Times New Roman" w:hAnsi="Times New Roman" w:cs="Times New Roman"/>
                <w:color w:val="auto"/>
                <w:lang w:bidi="uk-UA"/>
              </w:rPr>
              <w:t xml:space="preserve">90 </w:t>
            </w:r>
            <w:r w:rsidR="00CB07CB" w:rsidRPr="00CB07CB">
              <w:rPr>
                <w:rFonts w:ascii="Times New Roman" w:eastAsia="Times New Roman" w:hAnsi="Times New Roman" w:cs="Times New Roman"/>
                <w:color w:val="auto"/>
                <w:lang w:bidi="uk-UA"/>
              </w:rPr>
              <w:t xml:space="preserve">(дев’яноста) </w:t>
            </w:r>
            <w:r w:rsidR="00841BBA" w:rsidRPr="00CB07CB">
              <w:rPr>
                <w:rFonts w:ascii="Times New Roman" w:eastAsia="Times New Roman" w:hAnsi="Times New Roman" w:cs="Times New Roman"/>
                <w:color w:val="auto"/>
                <w:lang w:bidi="uk-UA"/>
              </w:rPr>
              <w:t>днів</w:t>
            </w:r>
            <w:r w:rsidR="00841BBA" w:rsidRPr="0062562B">
              <w:rPr>
                <w:rFonts w:ascii="Times New Roman" w:eastAsia="Times New Roman" w:hAnsi="Times New Roman" w:cs="Times New Roman"/>
                <w:color w:val="auto"/>
                <w:lang w:bidi="uk-UA"/>
              </w:rPr>
              <w:t xml:space="preserve"> із дати кінцевого строку подання тендерних пропозицій</w:t>
            </w:r>
            <w:r w:rsidR="00841BBA" w:rsidRPr="00B84768">
              <w:rPr>
                <w:rFonts w:ascii="Times New Roman" w:eastAsia="Times New Roman" w:hAnsi="Times New Roman" w:cs="Times New Roman"/>
                <w:color w:val="auto"/>
                <w:lang w:bidi="uk-UA"/>
              </w:rPr>
              <w:t xml:space="preserve">. </w:t>
            </w:r>
          </w:p>
          <w:p w:rsidR="00151CD8" w:rsidRPr="00B84768" w:rsidRDefault="00EA0E6D" w:rsidP="00151CD8">
            <w:pPr>
              <w:spacing w:line="240" w:lineRule="auto"/>
              <w:jc w:val="both"/>
              <w:rPr>
                <w:rFonts w:ascii="Times New Roman" w:eastAsia="Times New Roman" w:hAnsi="Times New Roman" w:cs="Times New Roman"/>
                <w:color w:val="auto"/>
                <w:lang w:bidi="uk-UA"/>
              </w:rPr>
            </w:pPr>
            <w:r w:rsidRPr="00B84768">
              <w:rPr>
                <w:rFonts w:ascii="Times New Roman" w:eastAsia="Times New Roman" w:hAnsi="Times New Roman" w:cs="Times New Roman"/>
                <w:color w:val="auto"/>
                <w:lang w:bidi="uk-UA"/>
              </w:rPr>
              <w:t xml:space="preserve">      </w:t>
            </w:r>
            <w:r w:rsidR="00151CD8" w:rsidRPr="00B84768">
              <w:rPr>
                <w:rFonts w:ascii="Times New Roman" w:eastAsia="Times New Roman" w:hAnsi="Times New Roman" w:cs="Times New Roman"/>
                <w:color w:val="auto"/>
                <w:lang w:bidi="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B84768">
              <w:rPr>
                <w:rFonts w:ascii="Times New Roman" w:eastAsia="Times New Roman" w:hAnsi="Times New Roman" w:cs="Times New Roman"/>
                <w:color w:val="auto"/>
                <w:lang w:bidi="uk-UA"/>
              </w:rPr>
              <w:t xml:space="preserve">        </w:t>
            </w:r>
            <w:r w:rsidR="00151CD8" w:rsidRPr="00B84768">
              <w:rPr>
                <w:rFonts w:ascii="Times New Roman" w:eastAsia="Times New Roman" w:hAnsi="Times New Roman" w:cs="Times New Roman"/>
                <w:color w:val="auto"/>
                <w:lang w:bidi="uk-UA"/>
              </w:rPr>
              <w:t>Учасник процедури закупівлі має право:</w:t>
            </w:r>
          </w:p>
          <w:p w:rsidR="00151CD8" w:rsidRPr="00B84768" w:rsidRDefault="00EA0E6D" w:rsidP="00151CD8">
            <w:pPr>
              <w:spacing w:line="240" w:lineRule="auto"/>
              <w:jc w:val="both"/>
              <w:rPr>
                <w:rFonts w:ascii="Times New Roman" w:eastAsia="Times New Roman" w:hAnsi="Times New Roman" w:cs="Times New Roman"/>
                <w:color w:val="auto"/>
                <w:lang w:bidi="uk-UA"/>
              </w:rPr>
            </w:pPr>
            <w:r w:rsidRPr="00B84768">
              <w:rPr>
                <w:rFonts w:ascii="Times New Roman" w:eastAsia="Times New Roman" w:hAnsi="Times New Roman" w:cs="Times New Roman"/>
                <w:color w:val="auto"/>
                <w:lang w:bidi="uk-UA"/>
              </w:rPr>
              <w:t xml:space="preserve">      </w:t>
            </w:r>
            <w:r w:rsidR="00151CD8" w:rsidRPr="00B84768">
              <w:rPr>
                <w:rFonts w:ascii="Times New Roman" w:eastAsia="Times New Roman" w:hAnsi="Times New Roman" w:cs="Times New Roman"/>
                <w:color w:val="auto"/>
                <w:lang w:bidi="uk-UA"/>
              </w:rPr>
              <w:t>відхилити таку вимогу, не втрачаючи при цьому наданого ним забезпечення тендерної пропозиції;</w:t>
            </w:r>
          </w:p>
          <w:p w:rsidR="00151CD8" w:rsidRPr="00B84768" w:rsidRDefault="00EA0E6D" w:rsidP="00151CD8">
            <w:pPr>
              <w:spacing w:line="240" w:lineRule="auto"/>
              <w:jc w:val="both"/>
              <w:rPr>
                <w:rFonts w:ascii="Times New Roman" w:eastAsia="Times New Roman" w:hAnsi="Times New Roman" w:cs="Times New Roman"/>
                <w:color w:val="auto"/>
                <w:lang w:bidi="uk-UA"/>
              </w:rPr>
            </w:pPr>
            <w:r w:rsidRPr="00B84768">
              <w:rPr>
                <w:rFonts w:ascii="Times New Roman" w:eastAsia="Times New Roman" w:hAnsi="Times New Roman" w:cs="Times New Roman"/>
                <w:color w:val="auto"/>
                <w:lang w:bidi="uk-UA"/>
              </w:rPr>
              <w:t xml:space="preserve">     </w:t>
            </w:r>
            <w:r w:rsidR="00151CD8" w:rsidRPr="00B84768">
              <w:rPr>
                <w:rFonts w:ascii="Times New Roman" w:eastAsia="Times New Roman" w:hAnsi="Times New Roman" w:cs="Times New Roman"/>
                <w:color w:val="auto"/>
                <w:lang w:bidi="uk-UA"/>
              </w:rPr>
              <w:t xml:space="preserve">погодитися з вимогою та продовжити строк дії поданої ним тендерної пропозиції і наданого </w:t>
            </w:r>
            <w:r w:rsidR="00151CD8" w:rsidRPr="00B84768">
              <w:rPr>
                <w:rFonts w:ascii="Times New Roman" w:eastAsia="Times New Roman" w:hAnsi="Times New Roman" w:cs="Times New Roman"/>
                <w:color w:val="auto"/>
                <w:lang w:bidi="uk-UA"/>
              </w:rPr>
              <w:lastRenderedPageBreak/>
              <w:t>забезпечення тендерної пропозиції.</w:t>
            </w:r>
          </w:p>
          <w:p w:rsidR="00F042F7" w:rsidRPr="00B84768" w:rsidRDefault="00EA0E6D" w:rsidP="00151CD8">
            <w:pPr>
              <w:pStyle w:val="TableParagraph"/>
              <w:ind w:left="0" w:right="16" w:firstLine="9"/>
              <w:jc w:val="both"/>
              <w:rPr>
                <w:sz w:val="24"/>
                <w:szCs w:val="24"/>
                <w:lang w:val="uk-UA"/>
              </w:rPr>
            </w:pPr>
            <w:r w:rsidRPr="00B84768">
              <w:rPr>
                <w:sz w:val="24"/>
                <w:szCs w:val="24"/>
                <w:lang w:val="uk-UA" w:eastAsia="zh-CN" w:bidi="uk-UA"/>
              </w:rPr>
              <w:t xml:space="preserve">      </w:t>
            </w:r>
            <w:r w:rsidR="00151CD8" w:rsidRPr="00B84768">
              <w:rPr>
                <w:sz w:val="24"/>
                <w:szCs w:val="24"/>
                <w:lang w:val="uk-UA" w:eastAsia="zh-CN" w:bidi="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1626" w:rsidRPr="00B84768" w:rsidTr="00F042F7">
        <w:trPr>
          <w:trHeight w:val="520"/>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lastRenderedPageBreak/>
              <w:t>5</w:t>
            </w:r>
          </w:p>
        </w:tc>
        <w:tc>
          <w:tcPr>
            <w:tcW w:w="2720" w:type="dxa"/>
            <w:tcMar>
              <w:left w:w="103" w:type="dxa"/>
            </w:tcMar>
          </w:tcPr>
          <w:p w:rsidR="00F042F7" w:rsidRPr="00B84768" w:rsidRDefault="00816C8C" w:rsidP="00E103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 xml:space="preserve">Кваліфікаційні критерії до учасників та вимоги, </w:t>
            </w:r>
            <w:r w:rsidR="00597DCA" w:rsidRPr="00B84768">
              <w:rPr>
                <w:rFonts w:ascii="Times New Roman" w:hAnsi="Times New Roman" w:cs="Times New Roman"/>
                <w:color w:val="auto"/>
                <w:sz w:val="24"/>
                <w:szCs w:val="24"/>
                <w:lang w:val="uk-UA"/>
              </w:rPr>
              <w:t>установлені пунктом 47</w:t>
            </w:r>
            <w:r w:rsidR="00BD7180" w:rsidRPr="00B84768">
              <w:rPr>
                <w:rFonts w:ascii="Times New Roman" w:hAnsi="Times New Roman" w:cs="Times New Roman"/>
                <w:color w:val="auto"/>
                <w:sz w:val="24"/>
                <w:szCs w:val="24"/>
                <w:lang w:val="uk-UA"/>
              </w:rPr>
              <w:t xml:space="preserve"> Особливостей</w:t>
            </w:r>
          </w:p>
        </w:tc>
        <w:tc>
          <w:tcPr>
            <w:tcW w:w="6276" w:type="dxa"/>
            <w:tcMar>
              <w:left w:w="103" w:type="dxa"/>
            </w:tcMar>
          </w:tcPr>
          <w:p w:rsidR="00997626" w:rsidRPr="00B84768" w:rsidRDefault="00997626" w:rsidP="0099762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B84768">
              <w:rPr>
                <w:rFonts w:ascii="Times New Roman" w:eastAsia="Times New Roman" w:hAnsi="Times New Roman" w:cs="Times New Roman"/>
                <w:color w:val="auto"/>
                <w:sz w:val="24"/>
                <w:szCs w:val="24"/>
                <w:lang w:val="uk-UA"/>
              </w:rPr>
              <w:t>5.1. Кваліфікаційні критерії та вимоги до учасникі</w:t>
            </w:r>
            <w:r w:rsidR="00146B61" w:rsidRPr="00B84768">
              <w:rPr>
                <w:rFonts w:ascii="Times New Roman" w:eastAsia="Times New Roman" w:hAnsi="Times New Roman" w:cs="Times New Roman"/>
                <w:color w:val="auto"/>
                <w:sz w:val="24"/>
                <w:szCs w:val="24"/>
                <w:lang w:val="uk-UA"/>
              </w:rPr>
              <w:t>в визначені відповідно до статті</w:t>
            </w:r>
            <w:r w:rsidRPr="00B84768">
              <w:rPr>
                <w:rFonts w:ascii="Times New Roman" w:eastAsia="Times New Roman" w:hAnsi="Times New Roman" w:cs="Times New Roman"/>
                <w:color w:val="auto"/>
                <w:sz w:val="24"/>
                <w:szCs w:val="24"/>
                <w:lang w:val="uk-UA"/>
              </w:rPr>
              <w:t xml:space="preserve"> 16 </w:t>
            </w:r>
            <w:r w:rsidR="00146B61" w:rsidRPr="00B84768">
              <w:rPr>
                <w:rFonts w:ascii="Times New Roman" w:eastAsia="Times New Roman" w:hAnsi="Times New Roman" w:cs="Times New Roman"/>
                <w:color w:val="auto"/>
                <w:sz w:val="24"/>
                <w:szCs w:val="24"/>
                <w:lang w:val="uk-UA"/>
              </w:rPr>
              <w:t xml:space="preserve">Закону </w:t>
            </w:r>
            <w:r w:rsidRPr="00B84768">
              <w:rPr>
                <w:rFonts w:ascii="Times New Roman" w:eastAsia="Times New Roman" w:hAnsi="Times New Roman" w:cs="Times New Roman"/>
                <w:color w:val="auto"/>
                <w:sz w:val="24"/>
                <w:szCs w:val="24"/>
                <w:lang w:val="uk-UA"/>
              </w:rPr>
              <w:t xml:space="preserve">та </w:t>
            </w:r>
            <w:r w:rsidR="00597DCA" w:rsidRPr="00B84768">
              <w:rPr>
                <w:rFonts w:ascii="Times New Roman" w:eastAsia="Times New Roman" w:hAnsi="Times New Roman" w:cs="Times New Roman"/>
                <w:color w:val="auto"/>
                <w:sz w:val="24"/>
                <w:szCs w:val="24"/>
                <w:lang w:val="uk-UA"/>
              </w:rPr>
              <w:t>пункту 47</w:t>
            </w:r>
            <w:r w:rsidR="00146B61" w:rsidRPr="00B84768">
              <w:rPr>
                <w:rFonts w:ascii="Times New Roman" w:eastAsia="Times New Roman" w:hAnsi="Times New Roman" w:cs="Times New Roman"/>
                <w:color w:val="auto"/>
                <w:sz w:val="24"/>
                <w:szCs w:val="24"/>
                <w:lang w:val="uk-UA"/>
              </w:rPr>
              <w:t xml:space="preserve"> Особливостей, </w:t>
            </w:r>
            <w:r w:rsidRPr="00B84768">
              <w:rPr>
                <w:rFonts w:ascii="Times New Roman" w:eastAsia="Times New Roman" w:hAnsi="Times New Roman" w:cs="Times New Roman"/>
                <w:color w:val="auto"/>
                <w:sz w:val="24"/>
                <w:szCs w:val="24"/>
                <w:lang w:val="uk-UA"/>
              </w:rPr>
              <w:t>з урахуванням вимог Особливостей.</w:t>
            </w:r>
          </w:p>
          <w:p w:rsidR="00997626" w:rsidRPr="00B84768" w:rsidRDefault="00997626" w:rsidP="0099762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B84768">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4768">
              <w:rPr>
                <w:rFonts w:ascii="Times New Roman" w:hAnsi="Times New Roman" w:cs="Times New Roman"/>
                <w:color w:val="auto"/>
                <w:sz w:val="24"/>
                <w:szCs w:val="24"/>
                <w:lang w:val="uk-UA" w:eastAsia="uk-UA"/>
              </w:rPr>
              <w:t>антиконкурентних</w:t>
            </w:r>
            <w:proofErr w:type="spellEnd"/>
            <w:r w:rsidRPr="00B84768">
              <w:rPr>
                <w:rFonts w:ascii="Times New Roman" w:hAnsi="Times New Roman" w:cs="Times New Roman"/>
                <w:color w:val="auto"/>
                <w:sz w:val="24"/>
                <w:szCs w:val="24"/>
                <w:lang w:val="uk-UA" w:eastAsia="uk-UA"/>
              </w:rPr>
              <w:t xml:space="preserve"> узгоджених дій, що стосуються спотворення результатів тендерів;</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B84768">
              <w:rPr>
                <w:rFonts w:ascii="Times New Roman" w:hAnsi="Times New Roman" w:cs="Times New Roman"/>
                <w:color w:val="auto"/>
                <w:sz w:val="24"/>
                <w:szCs w:val="24"/>
                <w:lang w:val="uk-UA" w:eastAsia="uk-UA"/>
              </w:rPr>
              <w:lastRenderedPageBreak/>
              <w:t>судимість з якого не знято або не погашено в установленому законом порядку;</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6B61" w:rsidRPr="00B84768" w:rsidRDefault="00146B61" w:rsidP="00C76499">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C76499" w:rsidRPr="00B84768">
              <w:rPr>
                <w:rFonts w:ascii="Times New Roman" w:hAnsi="Times New Roman" w:cs="Times New Roman"/>
                <w:color w:val="auto"/>
                <w:sz w:val="24"/>
                <w:szCs w:val="24"/>
                <w:lang w:val="uk-UA" w:eastAsia="uk-UA"/>
              </w:rPr>
              <w:t xml:space="preserve">бо робіт дорівнює чи перевищує </w:t>
            </w:r>
            <w:r w:rsidRPr="00B84768">
              <w:rPr>
                <w:rFonts w:ascii="Times New Roman" w:hAnsi="Times New Roman" w:cs="Times New Roman"/>
                <w:color w:val="auto"/>
                <w:sz w:val="24"/>
                <w:szCs w:val="24"/>
                <w:lang w:val="uk-UA" w:eastAsia="uk-UA"/>
              </w:rPr>
              <w:t>20 млн. гривень (у тому числі за лотом);</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 xml:space="preserve">11) </w:t>
            </w:r>
            <w:r w:rsidR="00691E57" w:rsidRPr="00691E57">
              <w:rPr>
                <w:rFonts w:ascii="Times New Roman" w:hAnsi="Times New Roman" w:cs="Times New Roman"/>
                <w:color w:val="auto"/>
                <w:sz w:val="24"/>
                <w:szCs w:val="24"/>
                <w:lang w:val="uk-UA" w:eastAsia="uk-UA"/>
              </w:rPr>
              <w:t xml:space="preserve">учасник процедури закупівлі або кінцевий </w:t>
            </w:r>
            <w:proofErr w:type="spellStart"/>
            <w:r w:rsidR="00691E57" w:rsidRPr="00691E57">
              <w:rPr>
                <w:rFonts w:ascii="Times New Roman" w:hAnsi="Times New Roman" w:cs="Times New Roman"/>
                <w:color w:val="auto"/>
                <w:sz w:val="24"/>
                <w:szCs w:val="24"/>
                <w:lang w:val="uk-UA" w:eastAsia="uk-UA"/>
              </w:rPr>
              <w:t>бенефіціарний</w:t>
            </w:r>
            <w:proofErr w:type="spellEnd"/>
            <w:r w:rsidR="00691E57" w:rsidRPr="00691E57">
              <w:rPr>
                <w:rFonts w:ascii="Times New Roman"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6B61" w:rsidRPr="00B84768" w:rsidRDefault="00146B61" w:rsidP="00146B61">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B84768">
              <w:rPr>
                <w:rFonts w:ascii="Times New Roman" w:hAnsi="Times New Roman" w:cs="Times New Roman"/>
                <w:color w:val="auto"/>
                <w:sz w:val="24"/>
                <w:szCs w:val="24"/>
                <w:lang w:val="uk-UA" w:eastAsia="uk-UA"/>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46B61" w:rsidRPr="00B84768" w:rsidRDefault="00146B61" w:rsidP="00FA3EA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Підстави для відмови в участі у</w:t>
            </w:r>
            <w:r w:rsidR="00FA3EA8" w:rsidRPr="00B84768">
              <w:rPr>
                <w:rFonts w:ascii="Times New Roman" w:hAnsi="Times New Roman" w:cs="Times New Roman"/>
                <w:color w:val="auto"/>
                <w:sz w:val="24"/>
                <w:szCs w:val="24"/>
                <w:lang w:val="uk-UA" w:eastAsia="uk-UA"/>
              </w:rPr>
              <w:t xml:space="preserve"> відкритих торгах, встановлені </w:t>
            </w:r>
            <w:r w:rsidR="00597DCA" w:rsidRPr="00B84768">
              <w:rPr>
                <w:rFonts w:ascii="Times New Roman" w:hAnsi="Times New Roman" w:cs="Times New Roman"/>
                <w:color w:val="auto"/>
                <w:sz w:val="24"/>
                <w:szCs w:val="24"/>
                <w:lang w:val="uk-UA" w:eastAsia="uk-UA"/>
              </w:rPr>
              <w:t>пунктом 47</w:t>
            </w:r>
            <w:r w:rsidR="00B76E65" w:rsidRPr="00B84768">
              <w:rPr>
                <w:rFonts w:ascii="Times New Roman" w:hAnsi="Times New Roman" w:cs="Times New Roman"/>
                <w:color w:val="auto"/>
                <w:sz w:val="24"/>
                <w:szCs w:val="24"/>
                <w:lang w:val="uk-UA" w:eastAsia="uk-UA"/>
              </w:rPr>
              <w:t xml:space="preserve">  О</w:t>
            </w:r>
            <w:r w:rsidRPr="00B84768">
              <w:rPr>
                <w:rFonts w:ascii="Times New Roman" w:hAnsi="Times New Roman" w:cs="Times New Roman"/>
                <w:color w:val="auto"/>
                <w:sz w:val="24"/>
                <w:szCs w:val="24"/>
                <w:lang w:val="uk-UA" w:eastAsia="uk-UA"/>
              </w:rPr>
              <w:t xml:space="preserve">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597DCA" w:rsidRPr="00B84768">
              <w:rPr>
                <w:rFonts w:ascii="Times New Roman" w:hAnsi="Times New Roman" w:cs="Times New Roman"/>
                <w:color w:val="auto"/>
                <w:sz w:val="24"/>
                <w:szCs w:val="24"/>
                <w:lang w:val="uk-UA" w:eastAsia="uk-UA"/>
              </w:rPr>
              <w:t>переможця, визначених пунктом 47</w:t>
            </w:r>
            <w:r w:rsidR="00B76E65" w:rsidRPr="00B84768">
              <w:rPr>
                <w:rFonts w:ascii="Times New Roman" w:hAnsi="Times New Roman" w:cs="Times New Roman"/>
                <w:color w:val="auto"/>
                <w:sz w:val="24"/>
                <w:szCs w:val="24"/>
                <w:lang w:val="uk-UA" w:eastAsia="uk-UA"/>
              </w:rPr>
              <w:t xml:space="preserve"> О</w:t>
            </w:r>
            <w:r w:rsidRPr="00B84768">
              <w:rPr>
                <w:rFonts w:ascii="Times New Roman" w:hAnsi="Times New Roman" w:cs="Times New Roman"/>
                <w:color w:val="auto"/>
                <w:sz w:val="24"/>
                <w:szCs w:val="24"/>
                <w:lang w:val="uk-UA" w:eastAsia="uk-UA"/>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97626" w:rsidRPr="00B84768" w:rsidRDefault="00997626" w:rsidP="0099762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B84768">
              <w:rPr>
                <w:rFonts w:ascii="Times New Roman" w:hAnsi="Times New Roman" w:cs="Times New Roman"/>
                <w:color w:val="auto"/>
                <w:sz w:val="24"/>
                <w:szCs w:val="24"/>
                <w:shd w:val="solid" w:color="FFFFFF"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w:t>
            </w:r>
            <w:r w:rsidR="00614464" w:rsidRPr="00B84768">
              <w:rPr>
                <w:rFonts w:ascii="Times New Roman" w:hAnsi="Times New Roman" w:cs="Times New Roman"/>
                <w:color w:val="auto"/>
                <w:sz w:val="24"/>
                <w:szCs w:val="24"/>
                <w:shd w:val="solid" w:color="FFFFFF" w:fill="FFFFFF"/>
                <w:lang w:val="uk-UA"/>
              </w:rPr>
              <w:t xml:space="preserve">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1F612C" w:rsidRPr="00B84768">
              <w:rPr>
                <w:rFonts w:ascii="Times New Roman" w:hAnsi="Times New Roman" w:cs="Times New Roman"/>
                <w:color w:val="auto"/>
                <w:sz w:val="24"/>
                <w:szCs w:val="24"/>
                <w:shd w:val="solid" w:color="FFFFFF" w:fill="FFFFFF"/>
                <w:lang w:val="uk-UA"/>
              </w:rPr>
              <w:t>щодо відсутності</w:t>
            </w:r>
            <w:r w:rsidR="00E021BB" w:rsidRPr="00B84768">
              <w:rPr>
                <w:rFonts w:ascii="Times New Roman" w:hAnsi="Times New Roman" w:cs="Times New Roman"/>
                <w:color w:val="auto"/>
                <w:sz w:val="24"/>
                <w:szCs w:val="24"/>
                <w:shd w:val="solid" w:color="FFFFFF" w:fill="FFFFFF"/>
                <w:lang w:val="uk-UA"/>
              </w:rPr>
              <w:t xml:space="preserve"> підстав, визначених пунктом 47</w:t>
            </w:r>
            <w:r w:rsidR="00614464" w:rsidRPr="00B84768">
              <w:rPr>
                <w:rFonts w:ascii="Times New Roman" w:hAnsi="Times New Roman" w:cs="Times New Roman"/>
                <w:color w:val="auto"/>
                <w:sz w:val="24"/>
                <w:szCs w:val="24"/>
                <w:shd w:val="solid" w:color="FFFFFF" w:fill="FFFFFF"/>
                <w:lang w:val="uk-UA"/>
              </w:rPr>
              <w:t xml:space="preserve"> Особливостей</w:t>
            </w:r>
          </w:p>
          <w:p w:rsidR="00D712AB" w:rsidRPr="00B84768" w:rsidRDefault="00997626" w:rsidP="00C839BC">
            <w:pPr>
              <w:pStyle w:val="LO-normal"/>
              <w:widowControl w:val="0"/>
              <w:spacing w:line="240" w:lineRule="auto"/>
              <w:ind w:firstLine="426"/>
              <w:jc w:val="both"/>
              <w:rPr>
                <w:rFonts w:ascii="Times New Roman" w:hAnsi="Times New Roman" w:cs="Times New Roman"/>
                <w:color w:val="auto"/>
                <w:sz w:val="24"/>
                <w:szCs w:val="24"/>
                <w:lang w:val="uk-UA" w:eastAsia="uk-UA"/>
              </w:rPr>
            </w:pPr>
            <w:bookmarkStart w:id="3" w:name="n307"/>
            <w:bookmarkStart w:id="4" w:name="n308"/>
            <w:bookmarkEnd w:id="3"/>
            <w:bookmarkEnd w:id="4"/>
            <w:r w:rsidRPr="00B84768">
              <w:rPr>
                <w:rFonts w:ascii="Times New Roman" w:eastAsia="Times New Roman" w:hAnsi="Times New Roman" w:cs="Times New Roman"/>
                <w:b/>
                <w:color w:val="auto"/>
                <w:sz w:val="24"/>
                <w:szCs w:val="24"/>
                <w:lang w:val="uk-UA"/>
              </w:rPr>
              <w:t xml:space="preserve">5.2. </w:t>
            </w:r>
            <w:r w:rsidR="00C839BC" w:rsidRPr="00B84768">
              <w:rPr>
                <w:rFonts w:ascii="Times New Roman" w:hAnsi="Times New Roman" w:cs="Times New Roman"/>
                <w:color w:val="auto"/>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w:t>
            </w:r>
            <w:r w:rsidR="00E021BB" w:rsidRPr="00B84768">
              <w:rPr>
                <w:rFonts w:ascii="Times New Roman" w:hAnsi="Times New Roman" w:cs="Times New Roman"/>
                <w:color w:val="auto"/>
                <w:sz w:val="24"/>
                <w:szCs w:val="24"/>
                <w:lang w:val="uk-UA" w:eastAsia="uk-UA"/>
              </w:rPr>
              <w:t xml:space="preserve"> пункту 47</w:t>
            </w:r>
            <w:r w:rsidR="00A021F8" w:rsidRPr="00B84768">
              <w:rPr>
                <w:rFonts w:ascii="Times New Roman" w:hAnsi="Times New Roman" w:cs="Times New Roman"/>
                <w:color w:val="auto"/>
                <w:sz w:val="24"/>
                <w:szCs w:val="24"/>
                <w:lang w:val="uk-UA" w:eastAsia="uk-UA"/>
              </w:rPr>
              <w:t xml:space="preserve"> Особливостей.</w:t>
            </w:r>
            <w:r w:rsidR="00C839BC" w:rsidRPr="00B84768">
              <w:rPr>
                <w:rFonts w:ascii="Times New Roman" w:hAnsi="Times New Roman" w:cs="Times New Roman"/>
                <w:color w:val="auto"/>
                <w:sz w:val="24"/>
                <w:szCs w:val="24"/>
                <w:lang w:val="uk-UA" w:eastAsia="uk-UA"/>
              </w:rPr>
              <w:t xml:space="preserve"> </w:t>
            </w:r>
          </w:p>
          <w:p w:rsidR="00C839BC" w:rsidRPr="00B84768" w:rsidRDefault="00C839BC" w:rsidP="00C839BC">
            <w:pPr>
              <w:pStyle w:val="LO-normal"/>
              <w:widowControl w:val="0"/>
              <w:spacing w:line="240" w:lineRule="auto"/>
              <w:ind w:firstLine="426"/>
              <w:jc w:val="both"/>
              <w:rPr>
                <w:rFonts w:ascii="Times New Roman" w:hAnsi="Times New Roman" w:cs="Times New Roman"/>
                <w:color w:val="auto"/>
                <w:sz w:val="24"/>
                <w:szCs w:val="24"/>
                <w:lang w:val="uk-UA" w:eastAsia="uk-UA"/>
              </w:rPr>
            </w:pPr>
            <w:r w:rsidRPr="00B84768">
              <w:rPr>
                <w:rFonts w:ascii="Times New Roman" w:hAnsi="Times New Roman" w:cs="Times New Roman"/>
                <w:color w:val="auto"/>
                <w:sz w:val="24"/>
                <w:szCs w:val="24"/>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7008A" w:rsidRPr="00B84768" w:rsidRDefault="00214441" w:rsidP="00B55880">
            <w:pPr>
              <w:shd w:val="clear" w:color="auto" w:fill="FFFFFF"/>
              <w:spacing w:line="240" w:lineRule="auto"/>
              <w:ind w:firstLine="448"/>
              <w:jc w:val="both"/>
              <w:rPr>
                <w:lang w:eastAsia="uk-UA"/>
              </w:rPr>
            </w:pPr>
            <w:r w:rsidRPr="00B84768">
              <w:rPr>
                <w:lang w:eastAsia="uk-UA"/>
              </w:rPr>
              <w:t xml:space="preserve">Учасник процедури закупівлі підтверджує </w:t>
            </w:r>
            <w:r w:rsidRPr="00B84768">
              <w:rPr>
                <w:lang w:eastAsia="uk-UA"/>
              </w:rPr>
              <w:lastRenderedPageBreak/>
              <w:t>відсутність підстав, зазначених в пункті 47 Особливостей (крім підпунктів 1 і 7, абзацу чотирнадцятого пункту</w:t>
            </w:r>
            <w:r w:rsidR="003F4A4C">
              <w:rPr>
                <w:lang w:eastAsia="uk-UA"/>
              </w:rPr>
              <w:t xml:space="preserve"> 47 Особливосте</w:t>
            </w:r>
            <w:r w:rsidR="005D161C">
              <w:rPr>
                <w:lang w:eastAsia="uk-UA"/>
              </w:rPr>
              <w:t>й</w:t>
            </w:r>
            <w:r w:rsidRPr="00B84768">
              <w:rPr>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rsidR="0017008A" w:rsidRPr="00B84768" w:rsidRDefault="0017008A" w:rsidP="00B55880">
            <w:pPr>
              <w:shd w:val="clear" w:color="auto" w:fill="FFFFFF"/>
              <w:spacing w:line="240" w:lineRule="auto"/>
              <w:ind w:firstLine="448"/>
              <w:jc w:val="both"/>
              <w:rPr>
                <w:lang w:eastAsia="uk-UA"/>
              </w:rPr>
            </w:pPr>
            <w:r w:rsidRPr="00B84768">
              <w:rPr>
                <w:lang w:eastAsia="uk-UA"/>
              </w:rPr>
              <w:t xml:space="preserve">Відповідно, Учасник самостійно обирає зручний для нього спосіб декларування відсутності підстав, для відмови в участі у процедурі закупівлі встановлені пунктом 47 Особливостей </w:t>
            </w:r>
            <w:r w:rsidR="000B21B4" w:rsidRPr="00B84768">
              <w:rPr>
                <w:lang w:eastAsia="uk-UA"/>
              </w:rPr>
              <w:t>(крім підпунктів 1 і 7, абзацу чотирнадцятого пункту</w:t>
            </w:r>
            <w:r w:rsidR="005D161C">
              <w:rPr>
                <w:lang w:eastAsia="uk-UA"/>
              </w:rPr>
              <w:t xml:space="preserve"> </w:t>
            </w:r>
            <w:r w:rsidR="005D161C" w:rsidRPr="005D161C">
              <w:rPr>
                <w:lang w:eastAsia="uk-UA"/>
              </w:rPr>
              <w:t>47 Особливостей</w:t>
            </w:r>
            <w:r w:rsidR="005D161C">
              <w:rPr>
                <w:lang w:eastAsia="uk-UA"/>
              </w:rPr>
              <w:t xml:space="preserve"> </w:t>
            </w:r>
            <w:r w:rsidR="000B21B4" w:rsidRPr="00B84768">
              <w:rPr>
                <w:lang w:eastAsia="uk-UA"/>
              </w:rPr>
              <w:t>).</w:t>
            </w:r>
          </w:p>
          <w:p w:rsidR="00997626" w:rsidRPr="00B84768" w:rsidRDefault="00A30929" w:rsidP="00B55880">
            <w:pPr>
              <w:shd w:val="clear" w:color="auto" w:fill="FFFFFF"/>
              <w:spacing w:line="240" w:lineRule="auto"/>
              <w:ind w:firstLine="448"/>
              <w:jc w:val="both"/>
              <w:rPr>
                <w:lang w:eastAsia="uk-UA"/>
              </w:rPr>
            </w:pPr>
            <w:r w:rsidRPr="00B84768">
              <w:rPr>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021BB" w:rsidRPr="00B84768">
              <w:rPr>
                <w:lang w:eastAsia="uk-UA"/>
              </w:rPr>
              <w:t xml:space="preserve"> підстав, визначених в пункті 47</w:t>
            </w:r>
            <w:r w:rsidRPr="00B84768">
              <w:rPr>
                <w:lang w:eastAsia="uk-UA"/>
              </w:rPr>
              <w:t xml:space="preserve"> Особливостей, </w:t>
            </w:r>
            <w:r w:rsidR="00997626" w:rsidRPr="00B84768">
              <w:rPr>
                <w:lang w:eastAsia="uk-UA"/>
              </w:rPr>
              <w:t>крім самостійного декларування відсутності таких підстав учасником процедури закупівлі</w:t>
            </w:r>
            <w:r w:rsidRPr="00B84768">
              <w:rPr>
                <w:lang w:eastAsia="uk-UA"/>
              </w:rPr>
              <w:t>.</w:t>
            </w:r>
          </w:p>
          <w:p w:rsidR="008102B7" w:rsidRPr="00B84768" w:rsidRDefault="008102B7" w:rsidP="00B55880">
            <w:pPr>
              <w:shd w:val="clear" w:color="auto" w:fill="FFFFFF"/>
              <w:spacing w:line="240" w:lineRule="auto"/>
              <w:ind w:firstLine="448"/>
              <w:jc w:val="both"/>
              <w:rPr>
                <w:lang w:eastAsia="uk-UA"/>
              </w:rPr>
            </w:pPr>
            <w:r w:rsidRPr="00B84768">
              <w:rPr>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F4218" w:rsidRPr="00B84768" w:rsidRDefault="00997626" w:rsidP="00997626">
            <w:pPr>
              <w:pStyle w:val="TableParagraph"/>
              <w:ind w:left="0" w:right="16"/>
              <w:jc w:val="both"/>
              <w:rPr>
                <w:i/>
                <w:lang w:val="uk-UA" w:eastAsia="uk-UA"/>
              </w:rPr>
            </w:pPr>
            <w:r w:rsidRPr="00B84768">
              <w:rPr>
                <w:rFonts w:ascii="Liberation Serif" w:hAnsi="Liberation Serif" w:cs="Lohit Devanagari"/>
                <w:b/>
                <w:color w:val="00000A"/>
                <w:sz w:val="24"/>
                <w:szCs w:val="24"/>
                <w:lang w:val="uk-UA" w:eastAsia="uk-UA" w:bidi="hi-IN"/>
              </w:rPr>
              <w:t>5.3</w:t>
            </w:r>
            <w:r w:rsidRPr="00B84768">
              <w:rPr>
                <w:rFonts w:ascii="Liberation Serif" w:hAnsi="Liberation Serif" w:cs="Lohit Devanagari"/>
                <w:color w:val="00000A"/>
                <w:sz w:val="24"/>
                <w:szCs w:val="24"/>
                <w:lang w:val="uk-UA" w:eastAsia="uk-UA" w:bidi="hi-IN"/>
              </w:rPr>
              <w:t xml:space="preserve">. Спосіб підтвердження відповідності учасника/переможця </w:t>
            </w:r>
            <w:r w:rsidR="00E021BB" w:rsidRPr="00B84768">
              <w:rPr>
                <w:rFonts w:ascii="Liberation Serif" w:hAnsi="Liberation Serif" w:cs="Lohit Devanagari"/>
                <w:color w:val="00000A"/>
                <w:sz w:val="24"/>
                <w:szCs w:val="24"/>
                <w:lang w:val="uk-UA" w:eastAsia="uk-UA" w:bidi="hi-IN"/>
              </w:rPr>
              <w:t>пункту 47</w:t>
            </w:r>
            <w:r w:rsidR="00A30929" w:rsidRPr="00B84768">
              <w:rPr>
                <w:rFonts w:ascii="Liberation Serif" w:hAnsi="Liberation Serif" w:cs="Lohit Devanagari"/>
                <w:color w:val="00000A"/>
                <w:sz w:val="24"/>
                <w:szCs w:val="24"/>
                <w:lang w:val="uk-UA" w:eastAsia="uk-UA" w:bidi="hi-IN"/>
              </w:rPr>
              <w:t xml:space="preserve"> Особливостей </w:t>
            </w:r>
            <w:r w:rsidRPr="00B84768">
              <w:rPr>
                <w:rFonts w:ascii="Liberation Serif" w:hAnsi="Liberation Serif" w:cs="Lohit Devanagari"/>
                <w:color w:val="00000A"/>
                <w:sz w:val="24"/>
                <w:szCs w:val="24"/>
                <w:lang w:val="uk-UA" w:eastAsia="uk-UA" w:bidi="hi-IN"/>
              </w:rPr>
              <w:t>викладено в Додатку 3 до Тендерної документації.</w:t>
            </w:r>
          </w:p>
        </w:tc>
      </w:tr>
      <w:tr w:rsidR="007E1626" w:rsidRPr="00B84768" w:rsidTr="00E030F3">
        <w:trPr>
          <w:trHeight w:val="274"/>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lastRenderedPageBreak/>
              <w:t>6</w:t>
            </w:r>
          </w:p>
        </w:tc>
        <w:tc>
          <w:tcPr>
            <w:tcW w:w="2720" w:type="dxa"/>
            <w:tcMar>
              <w:left w:w="103" w:type="dxa"/>
            </w:tcMar>
          </w:tcPr>
          <w:p w:rsidR="00F042F7" w:rsidRPr="00B84768" w:rsidRDefault="00783320" w:rsidP="00833C51">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Інформація про технічні,</w:t>
            </w:r>
            <w:r w:rsidR="00833C51"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якісні</w:t>
            </w:r>
            <w:r w:rsidR="00833C51"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та</w:t>
            </w:r>
            <w:r w:rsidR="00833C51"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кількісні характеристики предмета закупівлі</w:t>
            </w:r>
          </w:p>
        </w:tc>
        <w:tc>
          <w:tcPr>
            <w:tcW w:w="6276" w:type="dxa"/>
            <w:tcMar>
              <w:left w:w="103" w:type="dxa"/>
            </w:tcMar>
          </w:tcPr>
          <w:p w:rsidR="002A7152" w:rsidRPr="00B84768" w:rsidRDefault="002A7152" w:rsidP="002A7152">
            <w:pPr>
              <w:spacing w:line="240" w:lineRule="auto"/>
              <w:jc w:val="both"/>
              <w:rPr>
                <w:rFonts w:ascii="Times New Roman" w:hAnsi="Times New Roman" w:cs="Times New Roman"/>
                <w:color w:val="auto"/>
                <w:lang w:bidi="uk-UA"/>
              </w:rPr>
            </w:pPr>
            <w:r w:rsidRPr="00B84768">
              <w:rPr>
                <w:rFonts w:ascii="Times New Roman" w:eastAsia="Times New Roman" w:hAnsi="Times New Roman" w:cs="Times New Roman"/>
                <w:color w:val="auto"/>
                <w:lang w:eastAsia="en-US" w:bidi="ar-SA"/>
              </w:rPr>
              <w:t>Вимоги до предмета закупівлі (</w:t>
            </w:r>
            <w:r w:rsidR="00E20D54" w:rsidRPr="00B84768">
              <w:rPr>
                <w:rFonts w:ascii="Times New Roman" w:eastAsia="Times New Roman" w:hAnsi="Times New Roman" w:cs="Times New Roman"/>
                <w:color w:val="auto"/>
                <w:lang w:eastAsia="en-US" w:bidi="ar-SA"/>
              </w:rPr>
              <w:t>інформація про необхідні технічні, якісні та кількісні характеристики предмета закупівлі, у тому числі відповідну технічну специфікацію</w:t>
            </w:r>
            <w:r w:rsidRPr="00B84768">
              <w:rPr>
                <w:rFonts w:ascii="Times New Roman" w:eastAsia="Times New Roman" w:hAnsi="Times New Roman" w:cs="Times New Roman"/>
                <w:color w:val="auto"/>
                <w:lang w:eastAsia="en-US" w:bidi="ar-SA"/>
              </w:rPr>
              <w:t>)  згідно</w:t>
            </w:r>
            <w:r w:rsidRPr="00B84768">
              <w:rPr>
                <w:rFonts w:ascii="Times New Roman" w:hAnsi="Times New Roman" w:cs="Times New Roman"/>
                <w:color w:val="auto"/>
                <w:lang w:bidi="uk-UA"/>
              </w:rPr>
              <w:t xml:space="preserve">  з  пунктом  третім  частиною  другою статті  22  Закону </w:t>
            </w:r>
            <w:r w:rsidR="00BA3E96" w:rsidRPr="00B84768">
              <w:rPr>
                <w:rFonts w:ascii="Times New Roman" w:hAnsi="Times New Roman" w:cs="Times New Roman"/>
                <w:color w:val="auto"/>
                <w:lang w:bidi="uk-UA"/>
              </w:rPr>
              <w:t xml:space="preserve"> зазначено  в  Додатку  4  до  Т</w:t>
            </w:r>
            <w:r w:rsidRPr="00B84768">
              <w:rPr>
                <w:rFonts w:ascii="Times New Roman" w:hAnsi="Times New Roman" w:cs="Times New Roman"/>
                <w:color w:val="auto"/>
                <w:lang w:bidi="uk-UA"/>
              </w:rPr>
              <w:t xml:space="preserve">ендерної документації. </w:t>
            </w:r>
          </w:p>
          <w:p w:rsidR="00D9725E" w:rsidRPr="00B84768" w:rsidRDefault="00783320" w:rsidP="00603EA9">
            <w:pPr>
              <w:pStyle w:val="TableParagraph"/>
              <w:ind w:left="0" w:right="16"/>
              <w:jc w:val="both"/>
              <w:rPr>
                <w:sz w:val="24"/>
                <w:szCs w:val="24"/>
                <w:lang w:val="uk-UA"/>
              </w:rPr>
            </w:pPr>
            <w:r w:rsidRPr="00B84768">
              <w:rPr>
                <w:sz w:val="24"/>
                <w:szCs w:val="24"/>
                <w:lang w:val="uk-UA"/>
              </w:rPr>
              <w:t xml:space="preserve">Учасник повинен забезпечити </w:t>
            </w:r>
            <w:r w:rsidR="007334C3" w:rsidRPr="00B84768">
              <w:rPr>
                <w:sz w:val="24"/>
                <w:szCs w:val="24"/>
                <w:lang w:val="uk-UA"/>
              </w:rPr>
              <w:t>постачання товару</w:t>
            </w:r>
            <w:r w:rsidR="0031252F" w:rsidRPr="00B84768">
              <w:rPr>
                <w:sz w:val="24"/>
                <w:szCs w:val="24"/>
                <w:lang w:val="uk-UA"/>
              </w:rPr>
              <w:t xml:space="preserve"> </w:t>
            </w:r>
            <w:r w:rsidR="00603EA9" w:rsidRPr="00B84768">
              <w:rPr>
                <w:sz w:val="24"/>
                <w:szCs w:val="24"/>
                <w:lang w:val="uk-UA"/>
              </w:rPr>
              <w:t xml:space="preserve"> </w:t>
            </w:r>
            <w:r w:rsidRPr="00B84768">
              <w:rPr>
                <w:sz w:val="24"/>
                <w:szCs w:val="24"/>
                <w:lang w:val="uk-UA"/>
              </w:rPr>
              <w:t xml:space="preserve">на умовах, </w:t>
            </w:r>
            <w:r w:rsidR="00F26E44" w:rsidRPr="00B84768">
              <w:rPr>
                <w:sz w:val="24"/>
                <w:szCs w:val="24"/>
                <w:lang w:val="uk-UA"/>
              </w:rPr>
              <w:t>визначен</w:t>
            </w:r>
            <w:r w:rsidR="004A254A" w:rsidRPr="00B84768">
              <w:rPr>
                <w:sz w:val="24"/>
                <w:szCs w:val="24"/>
                <w:lang w:val="uk-UA"/>
              </w:rPr>
              <w:t>их</w:t>
            </w:r>
            <w:r w:rsidR="00F26E44" w:rsidRPr="00B84768">
              <w:rPr>
                <w:sz w:val="24"/>
                <w:szCs w:val="24"/>
                <w:lang w:val="uk-UA"/>
              </w:rPr>
              <w:t xml:space="preserve"> Додатком 4 до тендерної документації. </w:t>
            </w:r>
            <w:r w:rsidRPr="00B84768">
              <w:rPr>
                <w:sz w:val="24"/>
                <w:szCs w:val="24"/>
                <w:lang w:val="uk-UA"/>
              </w:rPr>
              <w:t xml:space="preserve"> Учасники процедури закупівлі повинні надати у складі тендерних пропозицій інформацію, яка підтверджує відповідність тендерної пропозиції учасника технічним, якісним, кількісним та іншим </w:t>
            </w:r>
            <w:r w:rsidR="00277B7B" w:rsidRPr="00B84768">
              <w:rPr>
                <w:sz w:val="24"/>
                <w:szCs w:val="24"/>
                <w:lang w:val="uk-UA"/>
              </w:rPr>
              <w:t>характеристикам</w:t>
            </w:r>
            <w:r w:rsidRPr="00B84768">
              <w:rPr>
                <w:sz w:val="24"/>
                <w:szCs w:val="24"/>
                <w:lang w:val="uk-UA"/>
              </w:rPr>
              <w:t xml:space="preserve"> предмета закупівлі, </w:t>
            </w:r>
            <w:r w:rsidR="00E14C6B" w:rsidRPr="00B84768">
              <w:rPr>
                <w:sz w:val="24"/>
                <w:szCs w:val="24"/>
                <w:lang w:val="uk-UA"/>
              </w:rPr>
              <w:t>у тому числі</w:t>
            </w:r>
            <w:r w:rsidR="00CC337F" w:rsidRPr="00B84768">
              <w:rPr>
                <w:sz w:val="24"/>
                <w:szCs w:val="24"/>
                <w:lang w:val="uk-UA"/>
              </w:rPr>
              <w:t xml:space="preserve"> відповідній</w:t>
            </w:r>
            <w:r w:rsidR="00E14C6B" w:rsidRPr="00B84768">
              <w:rPr>
                <w:sz w:val="24"/>
                <w:szCs w:val="24"/>
                <w:lang w:val="uk-UA"/>
              </w:rPr>
              <w:t xml:space="preserve"> технічній специфікації, </w:t>
            </w:r>
            <w:r w:rsidRPr="00B84768">
              <w:rPr>
                <w:sz w:val="24"/>
                <w:szCs w:val="24"/>
                <w:lang w:val="uk-UA"/>
              </w:rPr>
              <w:t>установленим даною тендерною документацією та  визначен</w:t>
            </w:r>
            <w:r w:rsidR="00277B7B" w:rsidRPr="00B84768">
              <w:rPr>
                <w:sz w:val="24"/>
                <w:szCs w:val="24"/>
                <w:lang w:val="uk-UA"/>
              </w:rPr>
              <w:t>им</w:t>
            </w:r>
            <w:r w:rsidRPr="00B84768">
              <w:rPr>
                <w:sz w:val="24"/>
                <w:szCs w:val="24"/>
                <w:lang w:val="uk-UA"/>
              </w:rPr>
              <w:t xml:space="preserve"> у Додатку 4 до тендерної документа</w:t>
            </w:r>
            <w:r w:rsidR="009017E4" w:rsidRPr="00B84768">
              <w:rPr>
                <w:sz w:val="24"/>
                <w:szCs w:val="24"/>
                <w:lang w:val="uk-UA"/>
              </w:rPr>
              <w:t>ції.</w:t>
            </w:r>
          </w:p>
          <w:p w:rsidR="00603EA9" w:rsidRPr="00B84768" w:rsidRDefault="00603EA9" w:rsidP="00D41C57">
            <w:pPr>
              <w:pStyle w:val="TableParagraph"/>
              <w:ind w:left="0" w:right="16"/>
              <w:jc w:val="both"/>
              <w:rPr>
                <w:sz w:val="24"/>
                <w:szCs w:val="24"/>
                <w:lang w:val="uk-UA"/>
              </w:rPr>
            </w:pPr>
            <w:r w:rsidRPr="00B84768">
              <w:rPr>
                <w:sz w:val="24"/>
                <w:szCs w:val="24"/>
                <w:lang w:val="uk-UA"/>
              </w:rPr>
              <w:t xml:space="preserve">Усі посилання у Додатку 4 до тендерної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w:t>
            </w:r>
            <w:r w:rsidRPr="005C0F28">
              <w:rPr>
                <w:sz w:val="24"/>
                <w:szCs w:val="24"/>
                <w:lang w:val="uk-UA"/>
              </w:rPr>
              <w:t>вираз "або еквівалент".</w:t>
            </w:r>
          </w:p>
          <w:p w:rsidR="00603EA9" w:rsidRPr="00B84768" w:rsidRDefault="00603EA9" w:rsidP="000901DC">
            <w:pPr>
              <w:pStyle w:val="TableParagraph"/>
              <w:ind w:left="0" w:right="16"/>
              <w:jc w:val="both"/>
              <w:rPr>
                <w:sz w:val="24"/>
                <w:szCs w:val="24"/>
                <w:lang w:val="uk-UA"/>
              </w:rPr>
            </w:pPr>
            <w:r w:rsidRPr="00B84768">
              <w:rPr>
                <w:sz w:val="24"/>
                <w:szCs w:val="24"/>
                <w:lang w:val="uk-UA"/>
              </w:rPr>
              <w:t>Невідповідність запропонованих Учасником товар</w:t>
            </w:r>
            <w:r w:rsidR="000901DC" w:rsidRPr="00B84768">
              <w:rPr>
                <w:sz w:val="24"/>
                <w:szCs w:val="24"/>
                <w:lang w:val="uk-UA"/>
              </w:rPr>
              <w:t xml:space="preserve">ів </w:t>
            </w:r>
            <w:r w:rsidRPr="00B84768">
              <w:rPr>
                <w:sz w:val="24"/>
                <w:szCs w:val="24"/>
                <w:lang w:val="uk-UA"/>
              </w:rPr>
              <w:t xml:space="preserve">встановленим вимогам </w:t>
            </w:r>
            <w:r w:rsidR="000901DC" w:rsidRPr="00B84768">
              <w:rPr>
                <w:sz w:val="24"/>
                <w:szCs w:val="24"/>
                <w:lang w:val="uk-UA"/>
              </w:rPr>
              <w:t xml:space="preserve">до предмета закупівлі </w:t>
            </w:r>
            <w:r w:rsidRPr="00B84768">
              <w:rPr>
                <w:sz w:val="24"/>
                <w:szCs w:val="24"/>
                <w:lang w:val="uk-UA"/>
              </w:rPr>
              <w:t xml:space="preserve">(Додаток 4 до тендерної документації) розцінюється як невідповідність </w:t>
            </w:r>
            <w:r w:rsidR="00B65AA6" w:rsidRPr="00B84768">
              <w:rPr>
                <w:sz w:val="24"/>
                <w:szCs w:val="24"/>
                <w:lang w:val="uk-UA"/>
              </w:rPr>
              <w:t xml:space="preserve">тендерної </w:t>
            </w:r>
            <w:r w:rsidRPr="00B84768">
              <w:rPr>
                <w:sz w:val="24"/>
                <w:szCs w:val="24"/>
                <w:lang w:val="uk-UA"/>
              </w:rPr>
              <w:t xml:space="preserve">пропозиції </w:t>
            </w:r>
            <w:r w:rsidR="00B65AA6" w:rsidRPr="00B84768">
              <w:rPr>
                <w:sz w:val="24"/>
                <w:szCs w:val="24"/>
                <w:lang w:val="uk-UA"/>
              </w:rPr>
              <w:t xml:space="preserve">умовам </w:t>
            </w:r>
            <w:r w:rsidR="00B65AA6" w:rsidRPr="00B84768">
              <w:rPr>
                <w:sz w:val="24"/>
                <w:szCs w:val="24"/>
                <w:lang w:val="uk-UA"/>
              </w:rPr>
              <w:lastRenderedPageBreak/>
              <w:t>технічної специфікації та іншим вимогам щодо предмета закупівлі тендерної документації</w:t>
            </w:r>
            <w:r w:rsidR="001D298A" w:rsidRPr="00B84768">
              <w:rPr>
                <w:sz w:val="24"/>
                <w:szCs w:val="24"/>
                <w:lang w:val="uk-UA"/>
              </w:rPr>
              <w:t>.</w:t>
            </w:r>
          </w:p>
        </w:tc>
      </w:tr>
      <w:tr w:rsidR="007E1626" w:rsidRPr="00B84768" w:rsidTr="00F042F7">
        <w:trPr>
          <w:trHeight w:val="520"/>
          <w:jc w:val="center"/>
        </w:trPr>
        <w:tc>
          <w:tcPr>
            <w:tcW w:w="751" w:type="dxa"/>
            <w:tcMar>
              <w:left w:w="103" w:type="dxa"/>
            </w:tcMar>
          </w:tcPr>
          <w:p w:rsidR="00783320" w:rsidRPr="00B84768" w:rsidRDefault="00783320">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lastRenderedPageBreak/>
              <w:t>7</w:t>
            </w:r>
          </w:p>
        </w:tc>
        <w:tc>
          <w:tcPr>
            <w:tcW w:w="2720" w:type="dxa"/>
            <w:tcMar>
              <w:left w:w="103" w:type="dxa"/>
            </w:tcMar>
          </w:tcPr>
          <w:p w:rsidR="00783320" w:rsidRPr="00B84768" w:rsidRDefault="00783320" w:rsidP="00833C51">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Інформація</w:t>
            </w:r>
            <w:r w:rsidR="00833C51"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про субпідрядника/співвиконавця (у разі закупівлі робіт або послуг)</w:t>
            </w:r>
          </w:p>
        </w:tc>
        <w:tc>
          <w:tcPr>
            <w:tcW w:w="6276" w:type="dxa"/>
            <w:tcMar>
              <w:left w:w="103" w:type="dxa"/>
            </w:tcMar>
          </w:tcPr>
          <w:p w:rsidR="002955C2" w:rsidRPr="00B84768" w:rsidRDefault="003F5F9E" w:rsidP="005D205F">
            <w:pPr>
              <w:pStyle w:val="TableParagraph"/>
              <w:ind w:left="0" w:right="16"/>
              <w:jc w:val="both"/>
              <w:rPr>
                <w:sz w:val="24"/>
                <w:szCs w:val="24"/>
                <w:lang w:val="uk-UA"/>
              </w:rPr>
            </w:pPr>
            <w:r w:rsidRPr="00B84768">
              <w:rPr>
                <w:sz w:val="24"/>
                <w:szCs w:val="24"/>
                <w:lang w:val="uk-UA"/>
              </w:rPr>
              <w:t>Не надається, оскільки здійснюється закупівля товару.</w:t>
            </w:r>
          </w:p>
        </w:tc>
      </w:tr>
      <w:tr w:rsidR="007E1626" w:rsidRPr="00B84768" w:rsidTr="00F042F7">
        <w:trPr>
          <w:trHeight w:val="520"/>
          <w:jc w:val="center"/>
        </w:trPr>
        <w:tc>
          <w:tcPr>
            <w:tcW w:w="751" w:type="dxa"/>
            <w:tcMar>
              <w:left w:w="103" w:type="dxa"/>
            </w:tcMar>
          </w:tcPr>
          <w:p w:rsidR="00F042F7" w:rsidRPr="00B84768" w:rsidRDefault="00783320">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8</w:t>
            </w:r>
          </w:p>
        </w:tc>
        <w:tc>
          <w:tcPr>
            <w:tcW w:w="2720" w:type="dxa"/>
            <w:tcMar>
              <w:left w:w="103" w:type="dxa"/>
            </w:tcMar>
          </w:tcPr>
          <w:p w:rsidR="00F042F7" w:rsidRPr="00B84768" w:rsidRDefault="00783320" w:rsidP="00833C51">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Унесення</w:t>
            </w:r>
            <w:r w:rsidR="00833C51"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змін</w:t>
            </w:r>
            <w:r w:rsidR="00833C51"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або</w:t>
            </w:r>
            <w:r w:rsidR="00833C51" w:rsidRPr="00B84768">
              <w:rPr>
                <w:rFonts w:ascii="Times New Roman" w:hAnsi="Times New Roman" w:cs="Times New Roman"/>
                <w:color w:val="auto"/>
                <w:sz w:val="24"/>
                <w:szCs w:val="24"/>
                <w:lang w:val="uk-UA"/>
              </w:rPr>
              <w:t xml:space="preserve"> в</w:t>
            </w:r>
            <w:r w:rsidRPr="00B84768">
              <w:rPr>
                <w:rFonts w:ascii="Times New Roman" w:hAnsi="Times New Roman" w:cs="Times New Roman"/>
                <w:color w:val="auto"/>
                <w:sz w:val="24"/>
                <w:szCs w:val="24"/>
                <w:lang w:val="uk-UA"/>
              </w:rPr>
              <w:t>ідкликання</w:t>
            </w:r>
            <w:r w:rsidR="00833C51"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тендерної пропозиції учасником</w:t>
            </w:r>
          </w:p>
        </w:tc>
        <w:tc>
          <w:tcPr>
            <w:tcW w:w="6276" w:type="dxa"/>
            <w:tcMar>
              <w:left w:w="103" w:type="dxa"/>
            </w:tcMar>
          </w:tcPr>
          <w:p w:rsidR="00F042F7" w:rsidRPr="00B84768" w:rsidRDefault="002A7152" w:rsidP="005D44A2">
            <w:pPr>
              <w:spacing w:line="240" w:lineRule="auto"/>
              <w:jc w:val="both"/>
              <w:rPr>
                <w:rFonts w:ascii="Times New Roman" w:hAnsi="Times New Roman" w:cs="Times New Roman"/>
                <w:color w:val="auto"/>
              </w:rPr>
            </w:pPr>
            <w:r w:rsidRPr="00B84768">
              <w:rPr>
                <w:rFonts w:ascii="Times New Roman" w:hAnsi="Times New Roman" w:cs="Times New Roman"/>
                <w:color w:val="auto"/>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5D44A2" w:rsidRPr="00B84768">
              <w:rPr>
                <w:rFonts w:ascii="Times New Roman" w:hAnsi="Times New Roman" w:cs="Times New Roman"/>
                <w:color w:val="auto"/>
              </w:rPr>
              <w:t>у подання тендерних пропозицій.</w:t>
            </w:r>
          </w:p>
        </w:tc>
      </w:tr>
      <w:tr w:rsidR="00462B60" w:rsidRPr="00B84768" w:rsidTr="00F042F7">
        <w:trPr>
          <w:trHeight w:val="520"/>
          <w:jc w:val="center"/>
        </w:trPr>
        <w:tc>
          <w:tcPr>
            <w:tcW w:w="751" w:type="dxa"/>
            <w:tcMar>
              <w:left w:w="103" w:type="dxa"/>
            </w:tcMar>
          </w:tcPr>
          <w:p w:rsidR="00462B60" w:rsidRPr="00B84768" w:rsidRDefault="00462B60">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9</w:t>
            </w:r>
          </w:p>
        </w:tc>
        <w:tc>
          <w:tcPr>
            <w:tcW w:w="2720" w:type="dxa"/>
            <w:tcMar>
              <w:left w:w="103" w:type="dxa"/>
            </w:tcMar>
          </w:tcPr>
          <w:p w:rsidR="00462B60" w:rsidRPr="00B84768" w:rsidRDefault="00814A18" w:rsidP="00833C51">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Ступінь локалізації виробництва</w:t>
            </w:r>
          </w:p>
        </w:tc>
        <w:tc>
          <w:tcPr>
            <w:tcW w:w="6276" w:type="dxa"/>
            <w:tcMar>
              <w:left w:w="103" w:type="dxa"/>
            </w:tcMar>
          </w:tcPr>
          <w:p w:rsidR="00462B60" w:rsidRPr="00B84768" w:rsidRDefault="00505810" w:rsidP="00020D1E">
            <w:pPr>
              <w:spacing w:line="240" w:lineRule="auto"/>
              <w:jc w:val="both"/>
              <w:rPr>
                <w:rFonts w:ascii="Times New Roman" w:hAnsi="Times New Roman" w:cs="Times New Roman"/>
                <w:color w:val="auto"/>
              </w:rPr>
            </w:pPr>
            <w:r>
              <w:rPr>
                <w:rFonts w:ascii="Times New Roman" w:eastAsia="Times New Roman" w:hAnsi="Times New Roman" w:cs="Times New Roman"/>
                <w:color w:val="auto"/>
                <w:sz w:val="23"/>
                <w:szCs w:val="22"/>
                <w:lang w:eastAsia="en-US" w:bidi="ar-SA"/>
              </w:rPr>
              <w:t xml:space="preserve">Під час закупівлі даного товару </w:t>
            </w:r>
            <w:r w:rsidRPr="00505810">
              <w:rPr>
                <w:rFonts w:ascii="Times New Roman" w:eastAsia="Times New Roman" w:hAnsi="Times New Roman" w:cs="Times New Roman"/>
                <w:color w:val="auto"/>
                <w:sz w:val="23"/>
                <w:szCs w:val="22"/>
                <w:lang w:eastAsia="en-US" w:bidi="ar-SA"/>
              </w:rPr>
              <w:t xml:space="preserve"> не передбачено набуття Замовником у власність товарів, які визначені підпунктом 2 пункту 61 Прикінцевих та перехідних положень Закону.</w:t>
            </w:r>
          </w:p>
        </w:tc>
      </w:tr>
      <w:tr w:rsidR="007E1626" w:rsidRPr="00B84768" w:rsidTr="00C6568D">
        <w:trPr>
          <w:trHeight w:val="371"/>
          <w:jc w:val="center"/>
        </w:trPr>
        <w:tc>
          <w:tcPr>
            <w:tcW w:w="9747" w:type="dxa"/>
            <w:gridSpan w:val="3"/>
            <w:tcMar>
              <w:left w:w="103" w:type="dxa"/>
            </w:tcMar>
          </w:tcPr>
          <w:p w:rsidR="00F042F7" w:rsidRPr="00B84768" w:rsidRDefault="004E5A26" w:rsidP="007D2CA8">
            <w:pPr>
              <w:pStyle w:val="LO-normal"/>
              <w:widowControl w:val="0"/>
              <w:spacing w:line="240" w:lineRule="auto"/>
              <w:ind w:right="16" w:firstLine="318"/>
              <w:jc w:val="center"/>
              <w:rPr>
                <w:rFonts w:ascii="Times New Roman" w:hAnsi="Times New Roman" w:cs="Times New Roman"/>
                <w:b/>
                <w:color w:val="auto"/>
                <w:sz w:val="24"/>
                <w:szCs w:val="24"/>
                <w:lang w:val="uk-UA"/>
              </w:rPr>
            </w:pPr>
            <w:r w:rsidRPr="00B84768">
              <w:rPr>
                <w:rFonts w:ascii="Times New Roman" w:hAnsi="Times New Roman" w:cs="Times New Roman"/>
                <w:b/>
                <w:color w:val="auto"/>
                <w:sz w:val="24"/>
                <w:szCs w:val="24"/>
                <w:lang w:val="uk-UA"/>
              </w:rPr>
              <w:t>Розділ 4. Подання та розкриття тендерної пропозиції</w:t>
            </w:r>
          </w:p>
        </w:tc>
      </w:tr>
      <w:tr w:rsidR="007E1626" w:rsidRPr="00B84768" w:rsidTr="00F042F7">
        <w:trPr>
          <w:trHeight w:val="520"/>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1</w:t>
            </w:r>
          </w:p>
        </w:tc>
        <w:tc>
          <w:tcPr>
            <w:tcW w:w="2720" w:type="dxa"/>
            <w:tcMar>
              <w:left w:w="103" w:type="dxa"/>
            </w:tcMar>
          </w:tcPr>
          <w:p w:rsidR="00F042F7" w:rsidRPr="00B84768" w:rsidRDefault="00DB7BCF" w:rsidP="00833C51">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Кінцевий</w:t>
            </w:r>
            <w:r w:rsidR="00833C51"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строк</w:t>
            </w:r>
            <w:r w:rsidR="00833C51"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подання тендерної пропозиції</w:t>
            </w:r>
          </w:p>
        </w:tc>
        <w:tc>
          <w:tcPr>
            <w:tcW w:w="6276" w:type="dxa"/>
            <w:tcMar>
              <w:left w:w="103" w:type="dxa"/>
            </w:tcMar>
          </w:tcPr>
          <w:p w:rsidR="00DB7BCF" w:rsidRPr="001B70E3" w:rsidRDefault="00DB7BCF" w:rsidP="007D2CA8">
            <w:pPr>
              <w:pStyle w:val="TableParagraph"/>
              <w:ind w:left="0" w:right="16"/>
              <w:jc w:val="both"/>
              <w:rPr>
                <w:sz w:val="23"/>
                <w:lang w:val="uk-UA"/>
              </w:rPr>
            </w:pPr>
            <w:r w:rsidRPr="001B70E3">
              <w:rPr>
                <w:sz w:val="23"/>
                <w:lang w:val="uk-UA"/>
              </w:rPr>
              <w:t>Кінцевий строк подання тендерних пропозицій</w:t>
            </w:r>
            <w:r w:rsidRPr="001B70E3">
              <w:rPr>
                <w:spacing w:val="53"/>
                <w:sz w:val="23"/>
                <w:lang w:val="uk-UA"/>
              </w:rPr>
              <w:t xml:space="preserve"> </w:t>
            </w:r>
            <w:r w:rsidRPr="001B70E3">
              <w:rPr>
                <w:sz w:val="23"/>
                <w:lang w:val="uk-UA"/>
              </w:rPr>
              <w:t>–</w:t>
            </w:r>
          </w:p>
          <w:p w:rsidR="00DB7BCF" w:rsidRPr="00B84768" w:rsidRDefault="00511402" w:rsidP="007D2CA8">
            <w:pPr>
              <w:pStyle w:val="TableParagraph"/>
              <w:ind w:left="0" w:right="16"/>
              <w:jc w:val="both"/>
              <w:rPr>
                <w:b/>
                <w:sz w:val="23"/>
                <w:lang w:val="uk-UA"/>
              </w:rPr>
            </w:pPr>
            <w:r w:rsidRPr="00511402">
              <w:rPr>
                <w:b/>
                <w:color w:val="000000" w:themeColor="text1"/>
                <w:sz w:val="23"/>
                <w:highlight w:val="yellow"/>
                <w:lang w:val="uk-UA"/>
              </w:rPr>
              <w:t>28</w:t>
            </w:r>
            <w:r w:rsidR="00AE227D" w:rsidRPr="00511402">
              <w:rPr>
                <w:b/>
                <w:color w:val="000000" w:themeColor="text1"/>
                <w:sz w:val="23"/>
                <w:highlight w:val="yellow"/>
                <w:lang w:val="uk-UA"/>
              </w:rPr>
              <w:t>.03</w:t>
            </w:r>
            <w:r w:rsidR="00230702" w:rsidRPr="00511402">
              <w:rPr>
                <w:b/>
                <w:color w:val="000000" w:themeColor="text1"/>
                <w:sz w:val="23"/>
                <w:highlight w:val="yellow"/>
                <w:lang w:val="uk-UA"/>
              </w:rPr>
              <w:t>.202</w:t>
            </w:r>
            <w:r w:rsidR="00C572F5" w:rsidRPr="00511402">
              <w:rPr>
                <w:b/>
                <w:color w:val="000000" w:themeColor="text1"/>
                <w:sz w:val="23"/>
                <w:highlight w:val="yellow"/>
                <w:lang w:val="uk-UA"/>
              </w:rPr>
              <w:t>4</w:t>
            </w:r>
            <w:r w:rsidR="00DB7BCF" w:rsidRPr="00511402">
              <w:rPr>
                <w:b/>
                <w:sz w:val="23"/>
                <w:highlight w:val="yellow"/>
                <w:lang w:val="uk-UA"/>
              </w:rPr>
              <w:t xml:space="preserve"> </w:t>
            </w:r>
            <w:r w:rsidR="00585240" w:rsidRPr="00511402">
              <w:rPr>
                <w:b/>
                <w:sz w:val="23"/>
                <w:highlight w:val="yellow"/>
                <w:lang w:val="uk-UA"/>
              </w:rPr>
              <w:t xml:space="preserve">до </w:t>
            </w:r>
            <w:r w:rsidR="00DB7BCF" w:rsidRPr="00511402">
              <w:rPr>
                <w:b/>
                <w:sz w:val="23"/>
                <w:highlight w:val="yellow"/>
                <w:lang w:val="uk-UA"/>
              </w:rPr>
              <w:t>20:00.</w:t>
            </w:r>
          </w:p>
          <w:p w:rsidR="00DB7BCF" w:rsidRPr="00B84768" w:rsidRDefault="00AF270D" w:rsidP="007D2CA8">
            <w:pPr>
              <w:pStyle w:val="TableParagraph"/>
              <w:ind w:left="0" w:right="16"/>
              <w:jc w:val="both"/>
              <w:rPr>
                <w:sz w:val="23"/>
                <w:lang w:val="uk-UA"/>
              </w:rPr>
            </w:pPr>
            <w:r w:rsidRPr="00B84768">
              <w:rPr>
                <w:sz w:val="23"/>
                <w:lang w:val="uk-UA"/>
              </w:rPr>
              <w:t xml:space="preserve">    </w:t>
            </w:r>
            <w:r w:rsidR="00DB7BCF" w:rsidRPr="00B84768">
              <w:rPr>
                <w:sz w:val="23"/>
                <w:lang w:val="uk-UA"/>
              </w:rPr>
              <w:t>Отримана тендерна пропозиція вноситься автоматично до реєстру отриманих тендерних пропозицій.</w:t>
            </w:r>
          </w:p>
          <w:p w:rsidR="00DB7BCF" w:rsidRPr="00B84768" w:rsidRDefault="00AF270D" w:rsidP="007D2CA8">
            <w:pPr>
              <w:pStyle w:val="TableParagraph"/>
              <w:ind w:left="0" w:right="16"/>
              <w:jc w:val="both"/>
              <w:rPr>
                <w:sz w:val="23"/>
                <w:lang w:val="uk-UA"/>
              </w:rPr>
            </w:pPr>
            <w:r w:rsidRPr="00B84768">
              <w:rPr>
                <w:sz w:val="23"/>
                <w:lang w:val="uk-UA"/>
              </w:rPr>
              <w:t xml:space="preserve">     </w:t>
            </w:r>
            <w:r w:rsidR="00DB7BCF" w:rsidRPr="00B84768">
              <w:rPr>
                <w:sz w:val="23"/>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w:t>
            </w:r>
            <w:r w:rsidR="00DB7BCF" w:rsidRPr="00B84768">
              <w:rPr>
                <w:spacing w:val="4"/>
                <w:sz w:val="23"/>
                <w:lang w:val="uk-UA"/>
              </w:rPr>
              <w:t xml:space="preserve"> </w:t>
            </w:r>
            <w:r w:rsidR="00DB7BCF" w:rsidRPr="00B84768">
              <w:rPr>
                <w:sz w:val="23"/>
                <w:lang w:val="uk-UA"/>
              </w:rPr>
              <w:t>умовах.</w:t>
            </w:r>
          </w:p>
          <w:p w:rsidR="00F042F7" w:rsidRPr="00B84768" w:rsidRDefault="00180DFC" w:rsidP="00AA43BB">
            <w:pPr>
              <w:pStyle w:val="TableParagraph"/>
              <w:ind w:left="0" w:right="16"/>
              <w:jc w:val="both"/>
              <w:rPr>
                <w:sz w:val="23"/>
                <w:lang w:val="uk-UA"/>
              </w:rPr>
            </w:pPr>
            <w:r w:rsidRPr="00B84768">
              <w:rPr>
                <w:sz w:val="23"/>
                <w:lang w:val="uk-UA"/>
              </w:rPr>
              <w:t xml:space="preserve">    </w:t>
            </w:r>
            <w:r w:rsidR="00AF270D" w:rsidRPr="00B84768">
              <w:rPr>
                <w:sz w:val="23"/>
                <w:lang w:val="uk-UA"/>
              </w:rPr>
              <w:t>Тендерні пропозиції після закінчення кінцевого строку їх подання не приймаються електронною системою закупівель.</w:t>
            </w:r>
          </w:p>
        </w:tc>
      </w:tr>
      <w:tr w:rsidR="007E1626" w:rsidRPr="00B84768" w:rsidTr="00F042F7">
        <w:trPr>
          <w:trHeight w:val="520"/>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2</w:t>
            </w:r>
          </w:p>
        </w:tc>
        <w:tc>
          <w:tcPr>
            <w:tcW w:w="2720" w:type="dxa"/>
            <w:tcMar>
              <w:left w:w="103" w:type="dxa"/>
            </w:tcMar>
          </w:tcPr>
          <w:p w:rsidR="00F042F7" w:rsidRPr="00B84768" w:rsidRDefault="006B4FBC" w:rsidP="00AA43BB">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Дата</w:t>
            </w:r>
            <w:r w:rsidR="00AA43BB"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та</w:t>
            </w:r>
            <w:r w:rsidR="00AA43BB"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час</w:t>
            </w:r>
            <w:r w:rsidR="00AA43BB"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розкриття тендерної пропозиції</w:t>
            </w:r>
          </w:p>
        </w:tc>
        <w:tc>
          <w:tcPr>
            <w:tcW w:w="6276" w:type="dxa"/>
            <w:tcMar>
              <w:left w:w="103" w:type="dxa"/>
            </w:tcMar>
          </w:tcPr>
          <w:p w:rsidR="00EF2D59" w:rsidRPr="00B84768" w:rsidRDefault="0033282D" w:rsidP="0033282D">
            <w:pPr>
              <w:spacing w:line="240" w:lineRule="auto"/>
              <w:jc w:val="both"/>
              <w:rPr>
                <w:rFonts w:ascii="Times New Roman" w:eastAsia="Times New Roman" w:hAnsi="Times New Roman" w:cs="Times New Roman"/>
                <w:color w:val="auto"/>
                <w:sz w:val="23"/>
                <w:szCs w:val="22"/>
                <w:lang w:eastAsia="en-US" w:bidi="ar-SA"/>
              </w:rPr>
            </w:pPr>
            <w:r w:rsidRPr="00B84768">
              <w:rPr>
                <w:rFonts w:ascii="Times New Roman" w:eastAsia="Times New Roman" w:hAnsi="Times New Roman" w:cs="Times New Roman"/>
                <w:color w:val="auto"/>
                <w:sz w:val="23"/>
                <w:szCs w:val="22"/>
                <w:lang w:eastAsia="en-US"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042F7" w:rsidRDefault="0033282D" w:rsidP="00EF2D59">
            <w:pPr>
              <w:spacing w:line="240" w:lineRule="auto"/>
              <w:jc w:val="both"/>
              <w:rPr>
                <w:rFonts w:ascii="Times New Roman" w:eastAsia="Times New Roman" w:hAnsi="Times New Roman" w:cs="Times New Roman"/>
                <w:color w:val="auto"/>
                <w:sz w:val="23"/>
                <w:szCs w:val="22"/>
                <w:lang w:eastAsia="en-US" w:bidi="ar-SA"/>
              </w:rPr>
            </w:pPr>
            <w:r w:rsidRPr="00B84768">
              <w:rPr>
                <w:rFonts w:ascii="Times New Roman" w:eastAsia="Times New Roman" w:hAnsi="Times New Roman" w:cs="Times New Roman"/>
                <w:color w:val="auto"/>
                <w:sz w:val="23"/>
                <w:szCs w:val="22"/>
                <w:lang w:eastAsia="en-US"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w:t>
            </w:r>
            <w:r w:rsidR="00EF2D59">
              <w:rPr>
                <w:rFonts w:ascii="Times New Roman" w:eastAsia="Times New Roman" w:hAnsi="Times New Roman" w:cs="Times New Roman"/>
                <w:color w:val="auto"/>
                <w:sz w:val="23"/>
                <w:szCs w:val="22"/>
                <w:lang w:eastAsia="en-US" w:bidi="ar-SA"/>
              </w:rPr>
              <w:t>і 28 Закону не застосовуються).</w:t>
            </w:r>
          </w:p>
          <w:p w:rsidR="00EF2D59" w:rsidRPr="00EF2D59" w:rsidRDefault="00EF2D59" w:rsidP="00EF2D59">
            <w:pPr>
              <w:spacing w:line="240" w:lineRule="auto"/>
              <w:jc w:val="both"/>
              <w:rPr>
                <w:rFonts w:ascii="Times New Roman" w:eastAsia="Times New Roman" w:hAnsi="Times New Roman" w:cs="Times New Roman"/>
                <w:color w:val="auto"/>
                <w:sz w:val="23"/>
                <w:szCs w:val="22"/>
                <w:lang w:eastAsia="en-US" w:bidi="ar-SA"/>
              </w:rPr>
            </w:pPr>
            <w:r w:rsidRPr="00EF2D59">
              <w:rPr>
                <w:rFonts w:ascii="Times New Roman" w:eastAsia="Times New Roman" w:hAnsi="Times New Roman" w:cs="Times New Roman"/>
                <w:color w:val="auto"/>
                <w:sz w:val="23"/>
                <w:szCs w:val="22"/>
                <w:lang w:eastAsia="en-US" w:bidi="ar-SA"/>
              </w:rPr>
              <w:t xml:space="preserve">Для проведення відкритих торгів із застосуванням </w:t>
            </w:r>
            <w:r w:rsidRPr="000517CC">
              <w:rPr>
                <w:rFonts w:ascii="Times New Roman" w:eastAsia="Times New Roman" w:hAnsi="Times New Roman" w:cs="Times New Roman"/>
                <w:color w:val="auto"/>
                <w:sz w:val="23"/>
                <w:szCs w:val="22"/>
                <w:lang w:eastAsia="en-US" w:bidi="ar-SA"/>
              </w:rPr>
              <w:t>електронного аукціону</w:t>
            </w:r>
            <w:r w:rsidRPr="00EF2D59">
              <w:rPr>
                <w:rFonts w:ascii="Times New Roman" w:eastAsia="Times New Roman" w:hAnsi="Times New Roman" w:cs="Times New Roman"/>
                <w:color w:val="auto"/>
                <w:sz w:val="23"/>
                <w:szCs w:val="22"/>
                <w:lang w:eastAsia="en-US" w:bidi="ar-SA"/>
              </w:rPr>
              <w:t xml:space="preserve">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7E1626" w:rsidRPr="00B84768" w:rsidTr="00E329BE">
        <w:trPr>
          <w:trHeight w:val="176"/>
          <w:jc w:val="center"/>
        </w:trPr>
        <w:tc>
          <w:tcPr>
            <w:tcW w:w="9747" w:type="dxa"/>
            <w:gridSpan w:val="3"/>
            <w:tcMar>
              <w:left w:w="103" w:type="dxa"/>
            </w:tcMar>
          </w:tcPr>
          <w:p w:rsidR="00F042F7" w:rsidRPr="00B84768" w:rsidRDefault="002B28F4" w:rsidP="007D2CA8">
            <w:pPr>
              <w:pStyle w:val="LO-normal"/>
              <w:widowControl w:val="0"/>
              <w:spacing w:line="240" w:lineRule="auto"/>
              <w:ind w:right="16" w:firstLine="318"/>
              <w:jc w:val="center"/>
              <w:rPr>
                <w:rFonts w:ascii="Times New Roman" w:hAnsi="Times New Roman" w:cs="Times New Roman"/>
                <w:b/>
                <w:color w:val="auto"/>
                <w:sz w:val="24"/>
                <w:szCs w:val="24"/>
                <w:lang w:val="uk-UA"/>
              </w:rPr>
            </w:pPr>
            <w:r w:rsidRPr="00B84768">
              <w:rPr>
                <w:rFonts w:ascii="Times New Roman" w:hAnsi="Times New Roman" w:cs="Times New Roman"/>
                <w:b/>
                <w:color w:val="auto"/>
                <w:sz w:val="24"/>
                <w:szCs w:val="24"/>
                <w:lang w:val="uk-UA"/>
              </w:rPr>
              <w:t>Розділ 5. Оцінка тендерної пропозиції</w:t>
            </w:r>
          </w:p>
        </w:tc>
      </w:tr>
      <w:tr w:rsidR="007E1626" w:rsidRPr="00B84768" w:rsidTr="00F042F7">
        <w:trPr>
          <w:trHeight w:val="520"/>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1</w:t>
            </w:r>
          </w:p>
        </w:tc>
        <w:tc>
          <w:tcPr>
            <w:tcW w:w="2720" w:type="dxa"/>
            <w:tcMar>
              <w:left w:w="103" w:type="dxa"/>
            </w:tcMar>
          </w:tcPr>
          <w:p w:rsidR="00F042F7" w:rsidRPr="00B84768" w:rsidRDefault="002B28F4" w:rsidP="00076D90">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6276" w:type="dxa"/>
            <w:tcMar>
              <w:left w:w="103" w:type="dxa"/>
            </w:tcMar>
          </w:tcPr>
          <w:p w:rsidR="002B28F4" w:rsidRPr="00B84768" w:rsidRDefault="002B28F4" w:rsidP="007D2CA8">
            <w:pPr>
              <w:pStyle w:val="TableParagraph"/>
              <w:ind w:left="0" w:right="16" w:firstLine="9"/>
              <w:jc w:val="both"/>
              <w:rPr>
                <w:sz w:val="24"/>
                <w:szCs w:val="24"/>
                <w:lang w:val="uk-UA"/>
              </w:rPr>
            </w:pPr>
            <w:r w:rsidRPr="00B84768">
              <w:rPr>
                <w:sz w:val="24"/>
                <w:szCs w:val="24"/>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w:t>
            </w:r>
            <w:r w:rsidRPr="00B84768">
              <w:rPr>
                <w:sz w:val="24"/>
                <w:szCs w:val="24"/>
                <w:lang w:val="uk-UA"/>
              </w:rPr>
              <w:lastRenderedPageBreak/>
              <w:t>предмет закупівлі не підлягає оподаткуванню ПДВ, ціна  тендерної пропозиції вказується, а у подальшому і оцінюється без ПДВ).</w:t>
            </w:r>
          </w:p>
          <w:p w:rsidR="00F042F7" w:rsidRPr="00B84768" w:rsidRDefault="002B28F4" w:rsidP="007D2CA8">
            <w:pPr>
              <w:pStyle w:val="TableParagraph"/>
              <w:ind w:left="0" w:right="16" w:firstLine="9"/>
              <w:jc w:val="both"/>
              <w:rPr>
                <w:sz w:val="24"/>
                <w:szCs w:val="24"/>
                <w:lang w:val="uk-UA"/>
              </w:rPr>
            </w:pPr>
            <w:r w:rsidRPr="00B84768">
              <w:rPr>
                <w:sz w:val="24"/>
                <w:szCs w:val="24"/>
                <w:lang w:val="uk-UA"/>
              </w:rPr>
              <w:t>Питома вага критерію «Ціна» - 100%.</w:t>
            </w:r>
          </w:p>
          <w:p w:rsidR="0014660F" w:rsidRPr="00B84768" w:rsidRDefault="0014660F" w:rsidP="0014660F">
            <w:pPr>
              <w:pStyle w:val="TableParagraph"/>
              <w:ind w:left="0" w:right="16" w:firstLine="9"/>
              <w:jc w:val="both"/>
              <w:rPr>
                <w:sz w:val="24"/>
                <w:szCs w:val="24"/>
                <w:lang w:val="uk-UA"/>
              </w:rPr>
            </w:pPr>
            <w:r w:rsidRPr="00B84768">
              <w:rPr>
                <w:sz w:val="24"/>
                <w:szCs w:val="24"/>
                <w:lang w:val="uk-UA"/>
              </w:rPr>
              <w:t>У зв’язку із застосуванням єдиного критерію «Ціна», методика оцінки не передбачається.</w:t>
            </w:r>
          </w:p>
          <w:p w:rsidR="0014660F" w:rsidRPr="00B84768" w:rsidRDefault="0014660F" w:rsidP="0014660F">
            <w:pPr>
              <w:pStyle w:val="TableParagraph"/>
              <w:ind w:left="0" w:right="16" w:firstLine="9"/>
              <w:jc w:val="both"/>
              <w:rPr>
                <w:sz w:val="24"/>
                <w:szCs w:val="24"/>
                <w:lang w:val="uk-UA"/>
              </w:rPr>
            </w:pPr>
            <w:r w:rsidRPr="00B84768">
              <w:rPr>
                <w:sz w:val="24"/>
                <w:szCs w:val="24"/>
                <w:lang w:val="uk-UA"/>
              </w:rPr>
              <w:t>Оцінка здійснюється щодо предмета закупівлі в цілому.</w:t>
            </w:r>
          </w:p>
          <w:p w:rsidR="00A42A0D" w:rsidRPr="00B84768" w:rsidRDefault="000C4190" w:rsidP="00CA0AB3">
            <w:pPr>
              <w:spacing w:line="240" w:lineRule="auto"/>
              <w:jc w:val="both"/>
              <w:rPr>
                <w:rFonts w:ascii="Times New Roman" w:hAnsi="Times New Roman" w:cs="Times New Roman"/>
                <w:color w:val="auto"/>
              </w:rPr>
            </w:pPr>
            <w:r w:rsidRPr="00B84768">
              <w:rPr>
                <w:rFonts w:ascii="Times New Roman" w:hAnsi="Times New Roman" w:cs="Times New Roman"/>
                <w:color w:val="auto"/>
              </w:rPr>
              <w:t xml:space="preserve">       </w:t>
            </w:r>
            <w:r w:rsidR="0060007A" w:rsidRPr="00B84768">
              <w:rPr>
                <w:rFonts w:ascii="Times New Roman" w:hAnsi="Times New Roman" w:cs="Times New Roman"/>
                <w:color w:val="auto"/>
              </w:rPr>
              <w:t>П</w:t>
            </w:r>
            <w:r w:rsidR="00A42A0D" w:rsidRPr="00B84768">
              <w:rPr>
                <w:rFonts w:ascii="Times New Roman" w:hAnsi="Times New Roman" w:cs="Times New Roman"/>
                <w:color w:val="auto"/>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92172" w:rsidRPr="00B84768" w:rsidRDefault="00F03DAF" w:rsidP="00AA08AD">
            <w:pPr>
              <w:pStyle w:val="TableParagraph"/>
              <w:ind w:right="16" w:firstLine="9"/>
              <w:jc w:val="both"/>
              <w:rPr>
                <w:sz w:val="23"/>
                <w:lang w:val="uk-UA"/>
              </w:rPr>
            </w:pPr>
            <w:r w:rsidRPr="00B84768">
              <w:rPr>
                <w:sz w:val="23"/>
                <w:lang w:val="uk-UA"/>
              </w:rPr>
              <w:t xml:space="preserve">     </w:t>
            </w:r>
            <w:r w:rsidR="00AA08AD" w:rsidRPr="00B84768">
              <w:rPr>
                <w:sz w:val="23"/>
                <w:lang w:val="uk-UA"/>
              </w:rPr>
              <w:t>Учасник процедури</w:t>
            </w:r>
            <w:r w:rsidR="00A92172" w:rsidRPr="00B84768">
              <w:rPr>
                <w:sz w:val="23"/>
                <w:lang w:val="uk-UA"/>
              </w:rPr>
              <w:t xml:space="preserve"> закупівлі, який надав найбільш</w:t>
            </w:r>
          </w:p>
          <w:p w:rsidR="00AA08AD" w:rsidRPr="00B84768" w:rsidRDefault="00AA08AD" w:rsidP="00A92172">
            <w:pPr>
              <w:pStyle w:val="TableParagraph"/>
              <w:ind w:left="0" w:right="16" w:firstLine="41"/>
              <w:jc w:val="both"/>
              <w:rPr>
                <w:sz w:val="23"/>
                <w:lang w:val="uk-UA"/>
              </w:rPr>
            </w:pPr>
            <w:r w:rsidRPr="00B84768">
              <w:rPr>
                <w:sz w:val="23"/>
                <w:lang w:val="uk-UA"/>
              </w:rPr>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08AD" w:rsidRPr="00B84768" w:rsidRDefault="00F03DAF" w:rsidP="00AA08AD">
            <w:pPr>
              <w:pStyle w:val="TableParagraph"/>
              <w:ind w:left="0" w:right="16"/>
              <w:jc w:val="both"/>
              <w:rPr>
                <w:sz w:val="23"/>
                <w:lang w:val="uk-UA"/>
              </w:rPr>
            </w:pPr>
            <w:r w:rsidRPr="00B84768">
              <w:rPr>
                <w:sz w:val="23"/>
                <w:lang w:val="uk-UA"/>
              </w:rPr>
              <w:t xml:space="preserve">     </w:t>
            </w:r>
            <w:r w:rsidR="00AA08AD" w:rsidRPr="00B84768">
              <w:rPr>
                <w:sz w:val="23"/>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0A12BC" w:rsidRPr="00B84768">
              <w:rPr>
                <w:sz w:val="23"/>
                <w:lang w:val="uk-UA"/>
              </w:rPr>
              <w:t>абзацом першим частини чотирнадцятої статті 29 Закону/абзацом дев’ятим пункту 37</w:t>
            </w:r>
            <w:r w:rsidR="00DE4433" w:rsidRPr="00B84768">
              <w:rPr>
                <w:sz w:val="23"/>
                <w:lang w:val="uk-UA"/>
              </w:rPr>
              <w:t xml:space="preserve"> Особливостей</w:t>
            </w:r>
            <w:r w:rsidR="00AA08AD" w:rsidRPr="00B84768">
              <w:rPr>
                <w:sz w:val="23"/>
                <w:lang w:val="uk-UA"/>
              </w:rPr>
              <w:t>.</w:t>
            </w:r>
          </w:p>
          <w:p w:rsidR="00AA08AD" w:rsidRPr="00B84768" w:rsidRDefault="00F03DAF" w:rsidP="00AA08AD">
            <w:pPr>
              <w:pStyle w:val="TableParagraph"/>
              <w:ind w:left="0" w:right="16"/>
              <w:jc w:val="both"/>
              <w:rPr>
                <w:sz w:val="23"/>
                <w:lang w:val="uk-UA"/>
              </w:rPr>
            </w:pPr>
            <w:r w:rsidRPr="00B84768">
              <w:rPr>
                <w:sz w:val="23"/>
                <w:lang w:val="uk-UA"/>
              </w:rPr>
              <w:t xml:space="preserve">   </w:t>
            </w:r>
            <w:r w:rsidR="00AA08AD" w:rsidRPr="00B84768">
              <w:rPr>
                <w:sz w:val="23"/>
                <w:lang w:val="uk-UA"/>
              </w:rPr>
              <w:t>Обґрунтування аномально низької тендерної пропозиції може містити інформацію про:</w:t>
            </w:r>
          </w:p>
          <w:p w:rsidR="00AA08AD" w:rsidRPr="00B84768" w:rsidRDefault="00AA08AD" w:rsidP="00AA08AD">
            <w:pPr>
              <w:pStyle w:val="TableParagraph"/>
              <w:ind w:left="0" w:right="16"/>
              <w:jc w:val="both"/>
              <w:rPr>
                <w:sz w:val="23"/>
                <w:lang w:val="uk-UA"/>
              </w:rPr>
            </w:pPr>
            <w:proofErr w:type="spellStart"/>
            <w:r w:rsidRPr="00B84768">
              <w:rPr>
                <w:sz w:val="23"/>
                <w:lang w:val="uk-UA"/>
              </w:rPr>
              <w:t>-досягнення</w:t>
            </w:r>
            <w:proofErr w:type="spellEnd"/>
            <w:r w:rsidRPr="00B84768">
              <w:rPr>
                <w:sz w:val="23"/>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rsidR="00AA08AD" w:rsidRPr="00B84768" w:rsidRDefault="00AA08AD" w:rsidP="00AA08AD">
            <w:pPr>
              <w:pStyle w:val="TableParagraph"/>
              <w:ind w:left="0" w:right="16"/>
              <w:jc w:val="both"/>
              <w:rPr>
                <w:sz w:val="23"/>
                <w:lang w:val="uk-UA"/>
              </w:rPr>
            </w:pPr>
            <w:proofErr w:type="spellStart"/>
            <w:r w:rsidRPr="00B84768">
              <w:rPr>
                <w:sz w:val="23"/>
                <w:lang w:val="uk-UA"/>
              </w:rPr>
              <w:t>-сприятливі</w:t>
            </w:r>
            <w:proofErr w:type="spellEnd"/>
            <w:r w:rsidRPr="00B84768">
              <w:rPr>
                <w:sz w:val="23"/>
                <w:lang w:val="uk-UA"/>
              </w:rPr>
              <w:t xml:space="preserve">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1E90" w:rsidRPr="00B84768" w:rsidRDefault="00AA08AD" w:rsidP="00AA08AD">
            <w:pPr>
              <w:pStyle w:val="TableParagraph"/>
              <w:ind w:left="0" w:right="16"/>
              <w:jc w:val="both"/>
              <w:rPr>
                <w:sz w:val="23"/>
                <w:lang w:val="uk-UA"/>
              </w:rPr>
            </w:pPr>
            <w:r w:rsidRPr="00B84768">
              <w:rPr>
                <w:sz w:val="23"/>
                <w:lang w:val="uk-UA"/>
              </w:rPr>
              <w:t>отримання учасником процедури закупівлі державної допомоги згідно із законодавством.</w:t>
            </w:r>
          </w:p>
        </w:tc>
      </w:tr>
      <w:tr w:rsidR="007E1626" w:rsidRPr="00B84768" w:rsidTr="00F042F7">
        <w:trPr>
          <w:trHeight w:val="136"/>
          <w:jc w:val="center"/>
        </w:trPr>
        <w:tc>
          <w:tcPr>
            <w:tcW w:w="751" w:type="dxa"/>
            <w:tcMar>
              <w:left w:w="103" w:type="dxa"/>
            </w:tcMar>
          </w:tcPr>
          <w:p w:rsidR="00F042F7" w:rsidRPr="00B84768" w:rsidRDefault="00F042F7" w:rsidP="00313A66">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lastRenderedPageBreak/>
              <w:t>2</w:t>
            </w:r>
          </w:p>
        </w:tc>
        <w:tc>
          <w:tcPr>
            <w:tcW w:w="2720" w:type="dxa"/>
            <w:tcMar>
              <w:left w:w="103" w:type="dxa"/>
            </w:tcMar>
          </w:tcPr>
          <w:p w:rsidR="00F042F7" w:rsidRPr="00B84768" w:rsidRDefault="00F042F7" w:rsidP="00076D90">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Інша інформація</w:t>
            </w:r>
          </w:p>
        </w:tc>
        <w:tc>
          <w:tcPr>
            <w:tcW w:w="6276" w:type="dxa"/>
            <w:tcMar>
              <w:left w:w="103" w:type="dxa"/>
            </w:tcMar>
          </w:tcPr>
          <w:p w:rsidR="006D2B4A" w:rsidRPr="00B84768" w:rsidRDefault="006D2B4A" w:rsidP="009536A0">
            <w:pPr>
              <w:pStyle w:val="TableParagraph"/>
              <w:ind w:left="0" w:right="16" w:firstLine="9"/>
              <w:jc w:val="both"/>
              <w:rPr>
                <w:sz w:val="23"/>
                <w:lang w:val="uk-UA"/>
              </w:rPr>
            </w:pPr>
            <w:r w:rsidRPr="00B84768">
              <w:rPr>
                <w:sz w:val="23"/>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B84768">
              <w:rPr>
                <w:sz w:val="23"/>
                <w:lang w:val="uk-U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6D2B4A" w:rsidRPr="00B84768" w:rsidRDefault="006D2B4A" w:rsidP="009536A0">
            <w:pPr>
              <w:pStyle w:val="TableParagraph"/>
              <w:ind w:left="0" w:right="16" w:firstLine="9"/>
              <w:jc w:val="both"/>
              <w:rPr>
                <w:sz w:val="23"/>
                <w:lang w:val="uk-UA"/>
              </w:rPr>
            </w:pPr>
            <w:r w:rsidRPr="00B84768">
              <w:rPr>
                <w:sz w:val="23"/>
                <w:lang w:val="uk-UA"/>
              </w:rPr>
              <w:t xml:space="preserve">     Під невідповідністю в інформації та/або документах, що подані учасником процедури закупівлі у скла</w:t>
            </w:r>
            <w:r w:rsidR="00F04CB6" w:rsidRPr="00B84768">
              <w:rPr>
                <w:sz w:val="23"/>
                <w:lang w:val="uk-UA"/>
              </w:rPr>
              <w:t>ді тендерної</w:t>
            </w:r>
            <w:r w:rsidRPr="00B84768">
              <w:rPr>
                <w:sz w:val="23"/>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2B4A" w:rsidRPr="00B84768" w:rsidRDefault="006D2B4A" w:rsidP="006D2B4A">
            <w:pPr>
              <w:spacing w:line="240" w:lineRule="auto"/>
              <w:jc w:val="both"/>
              <w:rPr>
                <w:sz w:val="23"/>
              </w:rPr>
            </w:pPr>
            <w:r w:rsidRPr="00B84768">
              <w:rPr>
                <w:sz w:val="23"/>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3175" w:rsidRPr="00B84768" w:rsidRDefault="0039582D" w:rsidP="00923175">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ru-RU"/>
              </w:rPr>
              <w:t xml:space="preserve">        </w:t>
            </w:r>
            <w:r w:rsidR="000F49CD" w:rsidRPr="00B84768">
              <w:rPr>
                <w:rFonts w:ascii="Times New Roman" w:eastAsia="Times New Roman" w:hAnsi="Times New Roman" w:cs="Times New Roman"/>
                <w:color w:val="auto"/>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23175" w:rsidRPr="00B84768">
              <w:rPr>
                <w:rFonts w:ascii="Times New Roman" w:eastAsia="Times New Roman" w:hAnsi="Times New Roman" w:cs="Times New Roman"/>
                <w:color w:val="auto"/>
                <w:lang w:eastAsia="ru-RU"/>
              </w:rPr>
              <w:t>.</w:t>
            </w:r>
          </w:p>
          <w:p w:rsidR="0039582D" w:rsidRPr="00B84768" w:rsidRDefault="0039582D" w:rsidP="0039582D">
            <w:pPr>
              <w:spacing w:line="240" w:lineRule="auto"/>
              <w:jc w:val="both"/>
              <w:rPr>
                <w:rFonts w:ascii="Times New Roman" w:eastAsia="Times New Roman" w:hAnsi="Times New Roman" w:cs="Times New Roman"/>
                <w:color w:val="auto"/>
                <w:sz w:val="23"/>
                <w:szCs w:val="22"/>
                <w:lang w:eastAsia="en-US" w:bidi="ar-SA"/>
              </w:rPr>
            </w:pPr>
            <w:r w:rsidRPr="00B84768">
              <w:rPr>
                <w:rFonts w:ascii="Times New Roman" w:eastAsia="Times New Roman" w:hAnsi="Times New Roman" w:cs="Times New Roman"/>
                <w:color w:val="auto"/>
                <w:lang w:eastAsia="ru-RU"/>
              </w:rPr>
              <w:t xml:space="preserve">     </w:t>
            </w:r>
            <w:r w:rsidRPr="00B84768">
              <w:rPr>
                <w:rFonts w:ascii="Times New Roman" w:eastAsia="Times New Roman" w:hAnsi="Times New Roman" w:cs="Times New Roman"/>
                <w:color w:val="auto"/>
                <w:sz w:val="23"/>
                <w:szCs w:val="22"/>
                <w:lang w:eastAsia="en-US"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w:t>
            </w:r>
            <w:r w:rsidR="00B76E65" w:rsidRPr="00B84768">
              <w:rPr>
                <w:rFonts w:ascii="Times New Roman" w:eastAsia="Times New Roman" w:hAnsi="Times New Roman" w:cs="Times New Roman"/>
                <w:color w:val="auto"/>
                <w:sz w:val="23"/>
                <w:szCs w:val="22"/>
                <w:lang w:eastAsia="en-US" w:bidi="ar-SA"/>
              </w:rPr>
              <w:t>тав, визначених пунктом 47 О</w:t>
            </w:r>
            <w:r w:rsidR="00610065">
              <w:rPr>
                <w:rFonts w:ascii="Times New Roman" w:eastAsia="Times New Roman" w:hAnsi="Times New Roman" w:cs="Times New Roman"/>
                <w:color w:val="auto"/>
                <w:sz w:val="23"/>
                <w:szCs w:val="22"/>
                <w:lang w:eastAsia="en-US" w:bidi="ar-SA"/>
              </w:rPr>
              <w:t>собливостей.</w:t>
            </w:r>
          </w:p>
          <w:p w:rsidR="0039582D" w:rsidRPr="00B84768" w:rsidRDefault="0039582D" w:rsidP="0039582D">
            <w:pPr>
              <w:spacing w:line="240" w:lineRule="auto"/>
              <w:jc w:val="both"/>
              <w:rPr>
                <w:rFonts w:ascii="Times New Roman" w:eastAsia="Times New Roman" w:hAnsi="Times New Roman" w:cs="Times New Roman"/>
                <w:color w:val="auto"/>
                <w:sz w:val="23"/>
                <w:szCs w:val="22"/>
                <w:lang w:eastAsia="en-US" w:bidi="ar-SA"/>
              </w:rPr>
            </w:pPr>
            <w:r w:rsidRPr="00B84768">
              <w:rPr>
                <w:rFonts w:ascii="Times New Roman" w:eastAsia="Times New Roman" w:hAnsi="Times New Roman" w:cs="Times New Roman"/>
                <w:color w:val="auto"/>
                <w:sz w:val="23"/>
                <w:szCs w:val="22"/>
                <w:lang w:eastAsia="en-US" w:bidi="ar-S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sidR="00B76E65" w:rsidRPr="00B84768">
              <w:rPr>
                <w:rFonts w:ascii="Times New Roman" w:eastAsia="Times New Roman" w:hAnsi="Times New Roman" w:cs="Times New Roman"/>
                <w:color w:val="auto"/>
                <w:sz w:val="23"/>
                <w:szCs w:val="22"/>
                <w:lang w:eastAsia="en-US" w:bidi="ar-SA"/>
              </w:rPr>
              <w:t>О</w:t>
            </w:r>
            <w:r w:rsidR="00610065">
              <w:rPr>
                <w:rFonts w:ascii="Times New Roman" w:eastAsia="Times New Roman" w:hAnsi="Times New Roman" w:cs="Times New Roman"/>
                <w:color w:val="auto"/>
                <w:sz w:val="23"/>
                <w:szCs w:val="22"/>
                <w:lang w:eastAsia="en-US" w:bidi="ar-SA"/>
              </w:rPr>
              <w:t>собливостей.</w:t>
            </w:r>
          </w:p>
          <w:p w:rsidR="0039582D" w:rsidRPr="00B84768" w:rsidRDefault="0039582D" w:rsidP="0039582D">
            <w:pPr>
              <w:spacing w:line="240" w:lineRule="auto"/>
              <w:jc w:val="both"/>
              <w:rPr>
                <w:rFonts w:ascii="Times New Roman" w:eastAsia="Times New Roman" w:hAnsi="Times New Roman" w:cs="Times New Roman"/>
                <w:color w:val="auto"/>
                <w:sz w:val="23"/>
                <w:szCs w:val="22"/>
                <w:lang w:eastAsia="en-US" w:bidi="ar-SA"/>
              </w:rPr>
            </w:pPr>
            <w:r w:rsidRPr="00B84768">
              <w:rPr>
                <w:rFonts w:ascii="Times New Roman" w:eastAsia="Times New Roman" w:hAnsi="Times New Roman" w:cs="Times New Roman"/>
                <w:color w:val="auto"/>
                <w:sz w:val="23"/>
                <w:szCs w:val="22"/>
                <w:lang w:eastAsia="en-US" w:bidi="ar-SA"/>
              </w:rPr>
              <w:t xml:space="preserve"> Замовник має право звернутися за підтвердженням </w:t>
            </w:r>
            <w:r w:rsidRPr="00B84768">
              <w:rPr>
                <w:rFonts w:ascii="Times New Roman" w:eastAsia="Times New Roman" w:hAnsi="Times New Roman" w:cs="Times New Roman"/>
                <w:color w:val="auto"/>
                <w:sz w:val="23"/>
                <w:szCs w:val="22"/>
                <w:lang w:eastAsia="en-US" w:bidi="ar-SA"/>
              </w:rPr>
              <w:lastRenderedPageBreak/>
              <w:t>інформації, наданої учасником/переможцем процедури закупівлі, до органів державної влади, підприємств, установ, організаці</w:t>
            </w:r>
            <w:r w:rsidR="00610065">
              <w:rPr>
                <w:rFonts w:ascii="Times New Roman" w:eastAsia="Times New Roman" w:hAnsi="Times New Roman" w:cs="Times New Roman"/>
                <w:color w:val="auto"/>
                <w:sz w:val="23"/>
                <w:szCs w:val="22"/>
                <w:lang w:eastAsia="en-US" w:bidi="ar-SA"/>
              </w:rPr>
              <w:t>й відповідно до їх компетенції.</w:t>
            </w:r>
          </w:p>
          <w:p w:rsidR="0039582D" w:rsidRPr="00610065" w:rsidRDefault="0039582D" w:rsidP="0039582D">
            <w:pPr>
              <w:spacing w:line="240" w:lineRule="auto"/>
              <w:jc w:val="both"/>
              <w:rPr>
                <w:rFonts w:ascii="Times New Roman" w:eastAsia="Times New Roman" w:hAnsi="Times New Roman" w:cs="Times New Roman"/>
                <w:color w:val="auto"/>
                <w:sz w:val="23"/>
                <w:szCs w:val="22"/>
                <w:lang w:eastAsia="en-US" w:bidi="ar-SA"/>
              </w:rPr>
            </w:pPr>
            <w:r w:rsidRPr="00B84768">
              <w:rPr>
                <w:rFonts w:ascii="Times New Roman" w:eastAsia="Times New Roman" w:hAnsi="Times New Roman" w:cs="Times New Roman"/>
                <w:color w:val="auto"/>
                <w:sz w:val="23"/>
                <w:szCs w:val="22"/>
                <w:lang w:eastAsia="en-US" w:bidi="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B76E65" w:rsidRPr="00B84768">
              <w:rPr>
                <w:rFonts w:ascii="Times New Roman" w:eastAsia="Times New Roman" w:hAnsi="Times New Roman" w:cs="Times New Roman"/>
                <w:color w:val="auto"/>
                <w:sz w:val="23"/>
                <w:szCs w:val="22"/>
                <w:lang w:eastAsia="en-US" w:bidi="ar-SA"/>
              </w:rPr>
              <w:t>О</w:t>
            </w:r>
            <w:r w:rsidRPr="00B84768">
              <w:rPr>
                <w:rFonts w:ascii="Times New Roman" w:eastAsia="Times New Roman" w:hAnsi="Times New Roman" w:cs="Times New Roman"/>
                <w:color w:val="auto"/>
                <w:sz w:val="23"/>
                <w:szCs w:val="22"/>
                <w:lang w:eastAsia="en-US" w:bidi="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610065">
              <w:rPr>
                <w:rFonts w:ascii="Times New Roman" w:eastAsia="Times New Roman" w:hAnsi="Times New Roman" w:cs="Times New Roman"/>
                <w:color w:val="auto"/>
                <w:sz w:val="23"/>
                <w:szCs w:val="22"/>
                <w:lang w:eastAsia="en-US" w:bidi="ar-SA"/>
              </w:rPr>
              <w:t>о учасника процедури закупівлі.</w:t>
            </w:r>
          </w:p>
          <w:p w:rsidR="0039582D" w:rsidRPr="00B84768" w:rsidRDefault="0039582D" w:rsidP="0039582D">
            <w:pPr>
              <w:shd w:val="clear" w:color="auto" w:fill="FFFFFF"/>
              <w:spacing w:line="240" w:lineRule="auto"/>
              <w:ind w:firstLine="142"/>
              <w:jc w:val="both"/>
              <w:rPr>
                <w:rFonts w:ascii="Times New Roman" w:eastAsia="Times New Roman" w:hAnsi="Times New Roman" w:cs="Times New Roman"/>
                <w:color w:val="auto"/>
                <w:lang w:eastAsia="en-US" w:bidi="ar-SA"/>
              </w:rPr>
            </w:pPr>
            <w:r w:rsidRPr="00B84768">
              <w:rPr>
                <w:rFonts w:ascii="Times New Roman" w:eastAsia="Times New Roman" w:hAnsi="Times New Roman" w:cs="Times New Roman"/>
                <w:color w:val="auto"/>
                <w:sz w:val="23"/>
                <w:szCs w:val="22"/>
                <w:lang w:eastAsia="en-US" w:bidi="ar-SA"/>
              </w:rPr>
              <w:t>У разі коли учасник процедури закупівлі, тендерна пропозиція якого відхилена, вважає недостатньою аргументацію, зазначену</w:t>
            </w:r>
            <w:r w:rsidRPr="00B84768">
              <w:rPr>
                <w:rFonts w:ascii="Times New Roman" w:eastAsia="Times New Roman" w:hAnsi="Times New Roman" w:cs="Times New Roman"/>
                <w:color w:val="auto"/>
                <w:lang w:eastAsia="en-US" w:bidi="ar-SA"/>
              </w:rPr>
              <w:t xml:space="preserve">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9582D" w:rsidRPr="00B84768" w:rsidRDefault="0039582D" w:rsidP="0039582D">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en-US"/>
              </w:rPr>
              <w:t xml:space="preserve">    </w:t>
            </w:r>
            <w:r w:rsidRPr="00A02F44">
              <w:rPr>
                <w:rFonts w:ascii="Times New Roman" w:eastAsia="Times New Roman" w:hAnsi="Times New Roman" w:cs="Times New Roman"/>
                <w:color w:val="auto"/>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Pr="00A02F44">
              <w:rPr>
                <w:rFonts w:ascii="Times New Roman" w:hAnsi="Times New Roman" w:cs="Times New Roman"/>
                <w:color w:val="auto"/>
              </w:rPr>
              <w:t xml:space="preserve"> з дня прийняття відповідного рішення.</w:t>
            </w:r>
          </w:p>
          <w:p w:rsidR="002A7152" w:rsidRPr="00B84768" w:rsidRDefault="002A7152" w:rsidP="002A7152">
            <w:pPr>
              <w:spacing w:line="240" w:lineRule="auto"/>
              <w:jc w:val="both"/>
              <w:rPr>
                <w:rFonts w:ascii="Times New Roman" w:eastAsia="Times New Roman" w:hAnsi="Times New Roman" w:cs="Times New Roman"/>
                <w:b/>
                <w:i/>
                <w:color w:val="auto"/>
                <w:lang w:eastAsia="ru-RU"/>
              </w:rPr>
            </w:pPr>
            <w:r w:rsidRPr="00B84768">
              <w:rPr>
                <w:rFonts w:ascii="Times New Roman" w:eastAsia="Times New Roman" w:hAnsi="Times New Roman" w:cs="Times New Roman"/>
                <w:b/>
                <w:i/>
                <w:color w:val="auto"/>
                <w:lang w:eastAsia="ru-RU"/>
              </w:rPr>
              <w:t xml:space="preserve">Інші положення. </w:t>
            </w:r>
          </w:p>
          <w:p w:rsidR="00AD7234" w:rsidRPr="00B84768" w:rsidRDefault="00AD7234" w:rsidP="00AD7234">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ru-RU"/>
              </w:rPr>
              <w:t xml:space="preserve">Ціна тендерної пропозиції. </w:t>
            </w:r>
          </w:p>
          <w:p w:rsidR="00AD7234" w:rsidRPr="00B84768" w:rsidRDefault="00AD7234" w:rsidP="00AD7234">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ru-RU"/>
              </w:rPr>
              <w:t xml:space="preserve">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 </w:t>
            </w:r>
          </w:p>
          <w:p w:rsidR="00AD7234" w:rsidRPr="00B84768" w:rsidRDefault="00AD7234" w:rsidP="00AD7234">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ru-RU"/>
              </w:rPr>
              <w:t xml:space="preserve">При формуванні ціни тендерної пропозиції слід врахувати вимоги Розділу V «Податок на додану вартість» Податкового кодексу України. </w:t>
            </w:r>
          </w:p>
          <w:p w:rsidR="00AD7234" w:rsidRPr="00B84768" w:rsidRDefault="00AD7234" w:rsidP="00AD7234">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ru-RU"/>
              </w:rPr>
              <w:t xml:space="preserve">До  кінцевої  вартості  тендерної  пропозиції  включаються усі  витрати  Учасника,  в  тому  числі,  прямі  витрати,  накладні витрати,  </w:t>
            </w:r>
            <w:proofErr w:type="spellStart"/>
            <w:r w:rsidRPr="00B84768">
              <w:rPr>
                <w:rFonts w:ascii="Times New Roman" w:eastAsia="Times New Roman" w:hAnsi="Times New Roman" w:cs="Times New Roman"/>
                <w:color w:val="auto"/>
                <w:lang w:eastAsia="ru-RU"/>
              </w:rPr>
              <w:t>витрати</w:t>
            </w:r>
            <w:proofErr w:type="spellEnd"/>
            <w:r w:rsidRPr="00B84768">
              <w:rPr>
                <w:rFonts w:ascii="Times New Roman" w:eastAsia="Times New Roman" w:hAnsi="Times New Roman" w:cs="Times New Roman"/>
                <w:color w:val="auto"/>
                <w:lang w:eastAsia="ru-RU"/>
              </w:rPr>
              <w:t xml:space="preserve">  сторонніх  організацій  та  прибуток,  який Учасник планує одержати при виконанні договору. </w:t>
            </w:r>
          </w:p>
          <w:p w:rsidR="00AD7234" w:rsidRPr="00B84768" w:rsidRDefault="00AD7234" w:rsidP="00AD7234">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ru-RU"/>
              </w:rPr>
              <w:t xml:space="preserve">Загальна  вартість  тендерної  пропозиції  та  всі  інші  </w:t>
            </w:r>
            <w:r w:rsidRPr="00B84768">
              <w:rPr>
                <w:rFonts w:ascii="Times New Roman" w:eastAsia="Times New Roman" w:hAnsi="Times New Roman" w:cs="Times New Roman"/>
                <w:color w:val="auto"/>
                <w:lang w:eastAsia="ru-RU"/>
              </w:rPr>
              <w:lastRenderedPageBreak/>
              <w:t xml:space="preserve">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строку дії тендерної пропозиції. </w:t>
            </w:r>
          </w:p>
          <w:p w:rsidR="00AD7234" w:rsidRPr="00B84768" w:rsidRDefault="00AD7234" w:rsidP="00AD7234">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ru-RU"/>
              </w:rPr>
              <w:t xml:space="preserve">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 </w:t>
            </w:r>
          </w:p>
          <w:p w:rsidR="00AD7234" w:rsidRPr="00B84768" w:rsidRDefault="00AD7234" w:rsidP="002A7152">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ru-RU"/>
              </w:rPr>
              <w:t xml:space="preserve">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 </w:t>
            </w:r>
          </w:p>
          <w:p w:rsidR="002A7152" w:rsidRPr="00B84768" w:rsidRDefault="002A7152" w:rsidP="002A7152">
            <w:pPr>
              <w:spacing w:line="240" w:lineRule="auto"/>
              <w:jc w:val="both"/>
              <w:rPr>
                <w:rFonts w:ascii="Times New Roman" w:eastAsia="Times New Roman" w:hAnsi="Times New Roman" w:cs="Times New Roman"/>
                <w:color w:val="auto"/>
                <w:lang w:eastAsia="ru-RU"/>
              </w:rPr>
            </w:pPr>
            <w:r w:rsidRPr="00B84768">
              <w:rPr>
                <w:rFonts w:ascii="Times New Roman" w:eastAsia="Times New Roman" w:hAnsi="Times New Roman" w:cs="Times New Roman"/>
                <w:color w:val="auto"/>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p>
          <w:p w:rsidR="005461B3" w:rsidRPr="00B84768" w:rsidRDefault="002A7152" w:rsidP="002A7152">
            <w:pPr>
              <w:pStyle w:val="LO-normal"/>
              <w:spacing w:line="240" w:lineRule="auto"/>
              <w:ind w:right="16"/>
              <w:jc w:val="both"/>
              <w:rPr>
                <w:rFonts w:ascii="Times New Roman" w:eastAsia="Times New Roman" w:hAnsi="Times New Roman" w:cs="Times New Roman"/>
                <w:color w:val="auto"/>
                <w:lang w:val="uk-UA" w:eastAsia="ru-RU"/>
              </w:rPr>
            </w:pPr>
            <w:r w:rsidRPr="00B84768">
              <w:rPr>
                <w:rFonts w:ascii="Times New Roman" w:eastAsia="Times New Roman" w:hAnsi="Times New Roman" w:cs="Times New Roman"/>
                <w:color w:val="auto"/>
                <w:sz w:val="24"/>
                <w:szCs w:val="24"/>
                <w:lang w:val="uk-UA" w:eastAsia="ru-RU"/>
              </w:rPr>
              <w:t>За  підроблення  документів  Учасник  торгів  несе кримінальну відповідальність згідно із статтею 358 Кримінального Кодексу України.</w:t>
            </w:r>
            <w:r w:rsidRPr="00B84768">
              <w:rPr>
                <w:rFonts w:ascii="Times New Roman" w:eastAsia="Times New Roman" w:hAnsi="Times New Roman" w:cs="Times New Roman"/>
                <w:color w:val="auto"/>
                <w:lang w:val="uk-UA" w:eastAsia="ru-RU"/>
              </w:rPr>
              <w:t xml:space="preserve">  </w:t>
            </w:r>
          </w:p>
          <w:p w:rsidR="008E6AF3" w:rsidRPr="00B84768" w:rsidRDefault="008E6AF3" w:rsidP="008E6AF3">
            <w:pPr>
              <w:pStyle w:val="LO-normal"/>
              <w:spacing w:line="240" w:lineRule="auto"/>
              <w:ind w:right="16"/>
              <w:jc w:val="both"/>
              <w:rPr>
                <w:rFonts w:ascii="Times New Roman" w:eastAsia="Times New Roman" w:hAnsi="Times New Roman" w:cs="Times New Roman"/>
                <w:color w:val="auto"/>
                <w:sz w:val="24"/>
                <w:szCs w:val="24"/>
                <w:lang w:val="uk-UA" w:eastAsia="ru-RU" w:bidi="hi-IN"/>
              </w:rPr>
            </w:pPr>
            <w:r w:rsidRPr="00B84768">
              <w:rPr>
                <w:rFonts w:ascii="Times New Roman" w:eastAsia="Times New Roman" w:hAnsi="Times New Roman" w:cs="Times New Roman"/>
                <w:color w:val="auto"/>
                <w:sz w:val="24"/>
                <w:szCs w:val="24"/>
                <w:lang w:val="uk-UA" w:eastAsia="ru-RU" w:bidi="hi-I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84768">
              <w:rPr>
                <w:rFonts w:ascii="Times New Roman" w:eastAsia="Times New Roman" w:hAnsi="Times New Roman" w:cs="Times New Roman"/>
                <w:color w:val="auto"/>
                <w:sz w:val="24"/>
                <w:szCs w:val="24"/>
                <w:lang w:val="uk-UA" w:eastAsia="ru-RU" w:bidi="hi-IN"/>
              </w:rPr>
              <w:t>ії</w:t>
            </w:r>
            <w:proofErr w:type="spellEnd"/>
            <w:r w:rsidRPr="00B84768">
              <w:rPr>
                <w:rFonts w:ascii="Times New Roman" w:eastAsia="Times New Roman" w:hAnsi="Times New Roman" w:cs="Times New Roman"/>
                <w:color w:val="auto"/>
                <w:sz w:val="24"/>
                <w:szCs w:val="24"/>
                <w:lang w:val="uk-UA" w:eastAsia="ru-RU" w:bidi="hi-IN"/>
              </w:rPr>
              <w:t xml:space="preserve"> роз'яснення/</w:t>
            </w:r>
            <w:proofErr w:type="spellStart"/>
            <w:r w:rsidRPr="00B84768">
              <w:rPr>
                <w:rFonts w:ascii="Times New Roman" w:eastAsia="Times New Roman" w:hAnsi="Times New Roman" w:cs="Times New Roman"/>
                <w:color w:val="auto"/>
                <w:sz w:val="24"/>
                <w:szCs w:val="24"/>
                <w:lang w:val="uk-UA" w:eastAsia="ru-RU" w:bidi="hi-IN"/>
              </w:rPr>
              <w:t>нь</w:t>
            </w:r>
            <w:proofErr w:type="spellEnd"/>
            <w:r w:rsidRPr="00B84768">
              <w:rPr>
                <w:rFonts w:ascii="Times New Roman" w:eastAsia="Times New Roman" w:hAnsi="Times New Roman" w:cs="Times New Roman"/>
                <w:color w:val="auto"/>
                <w:sz w:val="24"/>
                <w:szCs w:val="24"/>
                <w:lang w:val="uk-UA" w:eastAsia="ru-RU" w:bidi="hi-IN"/>
              </w:rPr>
              <w:t xml:space="preserve"> державних органів.</w:t>
            </w:r>
          </w:p>
          <w:p w:rsidR="006D2B4A" w:rsidRPr="00B84768" w:rsidRDefault="008E6AF3" w:rsidP="00D923EA">
            <w:pPr>
              <w:pStyle w:val="LO-normal"/>
              <w:spacing w:line="240" w:lineRule="auto"/>
              <w:ind w:right="16"/>
              <w:jc w:val="both"/>
              <w:rPr>
                <w:rFonts w:ascii="Times New Roman" w:eastAsia="Times New Roman" w:hAnsi="Times New Roman" w:cs="Times New Roman"/>
                <w:color w:val="auto"/>
                <w:sz w:val="24"/>
                <w:szCs w:val="24"/>
                <w:lang w:val="uk-UA" w:eastAsia="ru-RU" w:bidi="hi-IN"/>
              </w:rPr>
            </w:pPr>
            <w:r w:rsidRPr="00B84768">
              <w:rPr>
                <w:rFonts w:ascii="Times New Roman" w:eastAsia="Times New Roman" w:hAnsi="Times New Roman" w:cs="Times New Roman"/>
                <w:color w:val="auto"/>
                <w:sz w:val="24"/>
                <w:szCs w:val="24"/>
                <w:lang w:val="uk-UA" w:eastAsia="ru-RU" w:bidi="hi-IN"/>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Pr="00B84768">
              <w:rPr>
                <w:rFonts w:ascii="Times New Roman" w:eastAsia="Times New Roman" w:hAnsi="Times New Roman" w:cs="Times New Roman"/>
                <w:color w:val="auto"/>
                <w:sz w:val="24"/>
                <w:szCs w:val="24"/>
                <w:lang w:val="uk-UA" w:eastAsia="ru-RU" w:bidi="hi-IN"/>
              </w:rPr>
              <w:lastRenderedPageBreak/>
              <w:t>процедури закупівлі, що подав тендерну пропозицію.</w:t>
            </w:r>
          </w:p>
        </w:tc>
      </w:tr>
      <w:tr w:rsidR="007E1626" w:rsidRPr="00B84768" w:rsidTr="00564FCF">
        <w:trPr>
          <w:trHeight w:val="699"/>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lastRenderedPageBreak/>
              <w:t>3</w:t>
            </w:r>
          </w:p>
        </w:tc>
        <w:tc>
          <w:tcPr>
            <w:tcW w:w="2720" w:type="dxa"/>
            <w:tcMar>
              <w:left w:w="103" w:type="dxa"/>
            </w:tcMar>
          </w:tcPr>
          <w:p w:rsidR="00F042F7" w:rsidRPr="00B84768" w:rsidRDefault="00FA1EF5" w:rsidP="00644D16">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Відхилення</w:t>
            </w:r>
            <w:r w:rsidR="00644D16"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тендерних пропозицій</w:t>
            </w:r>
          </w:p>
        </w:tc>
        <w:tc>
          <w:tcPr>
            <w:tcW w:w="6276" w:type="dxa"/>
            <w:tcMar>
              <w:left w:w="103" w:type="dxa"/>
            </w:tcMar>
          </w:tcPr>
          <w:p w:rsidR="00851E75" w:rsidRPr="00775512" w:rsidRDefault="00A50E83"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bookmarkStart w:id="5" w:name="h.3rdcrjn"/>
            <w:bookmarkEnd w:id="5"/>
            <w:r w:rsidRPr="00775512">
              <w:rPr>
                <w:rFonts w:ascii="Times New Roman" w:eastAsia="Times New Roman" w:hAnsi="Times New Roman" w:cs="Times New Roman"/>
                <w:color w:val="auto"/>
                <w:sz w:val="23"/>
                <w:lang w:val="uk-UA" w:eastAsia="en-US"/>
              </w:rPr>
              <w:t>1.</w:t>
            </w:r>
            <w:r w:rsidR="002131CE" w:rsidRPr="00775512">
              <w:rPr>
                <w:rFonts w:ascii="Times New Roman" w:eastAsia="Times New Roman" w:hAnsi="Times New Roman" w:cs="Times New Roman"/>
                <w:color w:val="auto"/>
                <w:sz w:val="23"/>
                <w:lang w:val="uk-UA" w:eastAsia="en-US"/>
              </w:rPr>
              <w:t xml:space="preserve"> </w:t>
            </w:r>
            <w:r w:rsidR="00851E75" w:rsidRPr="00775512">
              <w:rPr>
                <w:rFonts w:ascii="Times New Roman" w:eastAsia="Times New Roman" w:hAnsi="Times New Roman" w:cs="Times New Roman"/>
                <w:color w:val="auto"/>
                <w:sz w:val="23"/>
                <w:lang w:val="uk-UA" w:eastAsia="en-US"/>
              </w:rPr>
              <w:t>Замовник відхиляє тендерну пропозицію із зазначенням аргументації в електронній системі закупівель у разі, коли:</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1) учасник процедури закупівлі:</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підпадає під підстави, встановлені пунктом 47 </w:t>
            </w:r>
            <w:r w:rsidR="000072A9" w:rsidRPr="00775512">
              <w:rPr>
                <w:rFonts w:ascii="Times New Roman" w:eastAsia="Times New Roman" w:hAnsi="Times New Roman" w:cs="Times New Roman"/>
                <w:color w:val="auto"/>
                <w:sz w:val="23"/>
                <w:lang w:val="uk-UA" w:eastAsia="en-US"/>
              </w:rPr>
              <w:t>О</w:t>
            </w:r>
            <w:r w:rsidRPr="00775512">
              <w:rPr>
                <w:rFonts w:ascii="Times New Roman" w:eastAsia="Times New Roman" w:hAnsi="Times New Roman" w:cs="Times New Roman"/>
                <w:color w:val="auto"/>
                <w:sz w:val="23"/>
                <w:lang w:val="uk-UA" w:eastAsia="en-US"/>
              </w:rPr>
              <w:t>собливостей;</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w:t>
            </w:r>
            <w:r w:rsidR="001F612C" w:rsidRPr="00775512">
              <w:rPr>
                <w:rFonts w:ascii="Times New Roman" w:eastAsia="Times New Roman" w:hAnsi="Times New Roman" w:cs="Times New Roman"/>
                <w:color w:val="auto"/>
                <w:sz w:val="23"/>
                <w:lang w:val="uk-UA" w:eastAsia="en-US"/>
              </w:rPr>
              <w:t>ідно з абзацом першим пункту 42</w:t>
            </w:r>
            <w:r w:rsidR="00164987" w:rsidRPr="00775512">
              <w:rPr>
                <w:rFonts w:ascii="Times New Roman" w:eastAsia="Times New Roman" w:hAnsi="Times New Roman" w:cs="Times New Roman"/>
                <w:color w:val="auto"/>
                <w:sz w:val="23"/>
                <w:lang w:val="uk-UA" w:eastAsia="en-US"/>
              </w:rPr>
              <w:t xml:space="preserve"> </w:t>
            </w:r>
            <w:r w:rsidR="000072A9" w:rsidRPr="00775512">
              <w:rPr>
                <w:rFonts w:ascii="Times New Roman" w:eastAsia="Times New Roman" w:hAnsi="Times New Roman" w:cs="Times New Roman"/>
                <w:color w:val="auto"/>
                <w:sz w:val="23"/>
                <w:lang w:val="uk-UA" w:eastAsia="en-US"/>
              </w:rPr>
              <w:t>О</w:t>
            </w:r>
            <w:r w:rsidRPr="00775512">
              <w:rPr>
                <w:rFonts w:ascii="Times New Roman" w:eastAsia="Times New Roman" w:hAnsi="Times New Roman" w:cs="Times New Roman"/>
                <w:color w:val="auto"/>
                <w:sz w:val="23"/>
                <w:lang w:val="uk-UA" w:eastAsia="en-US"/>
              </w:rPr>
              <w:t>собливостей;</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не надав забезпечення тендерної пропозиції, якщо таке забезпечення вимагалося замовником;</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B51DC9" w:rsidRPr="00775512">
              <w:rPr>
                <w:rFonts w:ascii="Times New Roman" w:eastAsia="Times New Roman" w:hAnsi="Times New Roman" w:cs="Times New Roman"/>
                <w:color w:val="auto"/>
                <w:sz w:val="23"/>
                <w:lang w:val="uk-UA" w:eastAsia="en-US"/>
              </w:rPr>
              <w:t>О</w:t>
            </w:r>
            <w:r w:rsidRPr="00775512">
              <w:rPr>
                <w:rFonts w:ascii="Times New Roman" w:eastAsia="Times New Roman" w:hAnsi="Times New Roman" w:cs="Times New Roman"/>
                <w:color w:val="auto"/>
                <w:sz w:val="23"/>
                <w:lang w:val="uk-UA" w:eastAsia="en-US"/>
              </w:rPr>
              <w:t>собливостей;</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визначив конфіденційною інформацію, що не може бути визначена як конфіденційна відповідно до вимог пункту 40 </w:t>
            </w:r>
            <w:r w:rsidR="00B76E65" w:rsidRPr="00775512">
              <w:rPr>
                <w:rFonts w:ascii="Times New Roman" w:eastAsia="Times New Roman" w:hAnsi="Times New Roman" w:cs="Times New Roman"/>
                <w:color w:val="auto"/>
                <w:sz w:val="23"/>
                <w:lang w:val="uk-UA" w:eastAsia="en-US"/>
              </w:rPr>
              <w:t>О</w:t>
            </w:r>
            <w:r w:rsidRPr="00775512">
              <w:rPr>
                <w:rFonts w:ascii="Times New Roman" w:eastAsia="Times New Roman" w:hAnsi="Times New Roman" w:cs="Times New Roman"/>
                <w:color w:val="auto"/>
                <w:sz w:val="23"/>
                <w:lang w:val="uk-UA" w:eastAsia="en-US"/>
              </w:rPr>
              <w:t>собливостей;</w:t>
            </w:r>
          </w:p>
          <w:p w:rsidR="00775512" w:rsidRPr="00775512" w:rsidRDefault="00775512"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5512">
              <w:rPr>
                <w:rFonts w:ascii="Times New Roman" w:eastAsia="Times New Roman" w:hAnsi="Times New Roman" w:cs="Times New Roman"/>
                <w:color w:val="auto"/>
                <w:sz w:val="23"/>
                <w:lang w:val="uk-UA" w:eastAsia="en-US"/>
              </w:rPr>
              <w:t>бенефіціарним</w:t>
            </w:r>
            <w:proofErr w:type="spellEnd"/>
            <w:r w:rsidRPr="00775512">
              <w:rPr>
                <w:rFonts w:ascii="Times New Roman" w:eastAsia="Times New Roman" w:hAnsi="Times New Roman" w:cs="Times New Roman"/>
                <w:color w:val="auto"/>
                <w:sz w:val="23"/>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w:t>
            </w:r>
            <w:r w:rsidR="00D345B7">
              <w:rPr>
                <w:rFonts w:ascii="Times New Roman" w:eastAsia="Times New Roman" w:hAnsi="Times New Roman" w:cs="Times New Roman"/>
                <w:color w:val="auto"/>
                <w:sz w:val="23"/>
                <w:lang w:val="uk-UA" w:eastAsia="en-US"/>
              </w:rPr>
              <w:t xml:space="preserve">оварів походженням з Російської </w:t>
            </w:r>
            <w:r w:rsidRPr="00775512">
              <w:rPr>
                <w:rFonts w:ascii="Times New Roman" w:eastAsia="Times New Roman" w:hAnsi="Times New Roman" w:cs="Times New Roman"/>
                <w:color w:val="auto"/>
                <w:sz w:val="23"/>
                <w:lang w:val="uk-UA" w:eastAsia="en-US"/>
              </w:rPr>
              <w:t>Федерації</w:t>
            </w:r>
            <w:r w:rsidR="00D345B7">
              <w:rPr>
                <w:rFonts w:ascii="Times New Roman" w:eastAsia="Times New Roman" w:hAnsi="Times New Roman" w:cs="Times New Roman"/>
                <w:color w:val="auto"/>
                <w:sz w:val="23"/>
                <w:lang w:val="uk-UA" w:eastAsia="en-US"/>
              </w:rPr>
              <w:t xml:space="preserve"> </w:t>
            </w:r>
            <w:r w:rsidRPr="00775512">
              <w:rPr>
                <w:rFonts w:ascii="Times New Roman" w:eastAsia="Times New Roman" w:hAnsi="Times New Roman" w:cs="Times New Roman"/>
                <w:color w:val="auto"/>
                <w:sz w:val="23"/>
                <w:lang w:val="uk-UA" w:eastAsia="en-US"/>
              </w:rPr>
              <w:t>/</w:t>
            </w:r>
            <w:r w:rsidR="00D345B7">
              <w:rPr>
                <w:rFonts w:ascii="Times New Roman" w:eastAsia="Times New Roman" w:hAnsi="Times New Roman" w:cs="Times New Roman"/>
                <w:color w:val="auto"/>
                <w:sz w:val="23"/>
                <w:lang w:val="uk-UA" w:eastAsia="en-US"/>
              </w:rPr>
              <w:t xml:space="preserve"> </w:t>
            </w:r>
            <w:r w:rsidRPr="00775512">
              <w:rPr>
                <w:rFonts w:ascii="Times New Roman" w:eastAsia="Times New Roman" w:hAnsi="Times New Roman" w:cs="Times New Roman"/>
                <w:color w:val="auto"/>
                <w:sz w:val="23"/>
                <w:lang w:val="uk-UA" w:eastAsia="en-US"/>
              </w:rPr>
              <w:t>Республіки</w:t>
            </w:r>
            <w:r w:rsidRPr="00775512">
              <w:rPr>
                <w:rFonts w:ascii="Times New Roman" w:eastAsia="Times New Roman" w:hAnsi="Times New Roman" w:cs="Times New Roman"/>
                <w:color w:val="auto"/>
                <w:sz w:val="23"/>
                <w:lang w:val="uk-UA" w:eastAsia="en-US"/>
              </w:rPr>
              <w:tab/>
              <w:t xml:space="preserve">Білорусь, необхідних для ремонту та обслуговування товарів, придбаних до набрання чинності постановою Кабінету Міністрів </w:t>
            </w:r>
            <w:r w:rsidRPr="00775512">
              <w:rPr>
                <w:rFonts w:ascii="Times New Roman" w:eastAsia="Times New Roman" w:hAnsi="Times New Roman" w:cs="Times New Roman"/>
                <w:color w:val="auto"/>
                <w:sz w:val="23"/>
                <w:lang w:val="uk-UA" w:eastAsia="en-US"/>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w:t>
            </w:r>
            <w:r w:rsidR="00D345B7">
              <w:rPr>
                <w:rFonts w:ascii="Times New Roman" w:eastAsia="Times New Roman" w:hAnsi="Times New Roman" w:cs="Times New Roman"/>
                <w:color w:val="auto"/>
                <w:sz w:val="23"/>
                <w:lang w:val="uk-UA" w:eastAsia="en-US"/>
              </w:rPr>
              <w:t xml:space="preserve"> </w:t>
            </w:r>
            <w:r w:rsidRPr="00775512">
              <w:rPr>
                <w:rFonts w:ascii="Times New Roman" w:eastAsia="Times New Roman" w:hAnsi="Times New Roman" w:cs="Times New Roman"/>
                <w:color w:val="auto"/>
                <w:sz w:val="23"/>
                <w:lang w:val="uk-UA" w:eastAsia="en-US"/>
              </w:rPr>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2) тендерна пропозиція:</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B51DC9" w:rsidRPr="00775512">
              <w:rPr>
                <w:rFonts w:ascii="Times New Roman" w:eastAsia="Times New Roman" w:hAnsi="Times New Roman" w:cs="Times New Roman"/>
                <w:color w:val="auto"/>
                <w:sz w:val="23"/>
                <w:lang w:val="uk-UA" w:eastAsia="en-US"/>
              </w:rPr>
              <w:t>О</w:t>
            </w:r>
            <w:r w:rsidRPr="00775512">
              <w:rPr>
                <w:rFonts w:ascii="Times New Roman" w:eastAsia="Times New Roman" w:hAnsi="Times New Roman" w:cs="Times New Roman"/>
                <w:color w:val="auto"/>
                <w:sz w:val="23"/>
                <w:lang w:val="uk-UA" w:eastAsia="en-US"/>
              </w:rPr>
              <w:t>собливостей;</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є такою, строк дії якої закінчився;</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3) переможець процедури закупівлі:</w:t>
            </w:r>
          </w:p>
          <w:p w:rsidR="00851E75" w:rsidRPr="00775512" w:rsidRDefault="005D614E"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      </w:t>
            </w:r>
            <w:r w:rsidR="00851E75" w:rsidRPr="00775512">
              <w:rPr>
                <w:rFonts w:ascii="Times New Roman" w:eastAsia="Times New Roman" w:hAnsi="Times New Roman" w:cs="Times New Roman"/>
                <w:color w:val="auto"/>
                <w:sz w:val="23"/>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851E75" w:rsidRPr="00775512" w:rsidRDefault="005D614E"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      </w:t>
            </w:r>
            <w:r w:rsidR="00851E75" w:rsidRPr="00775512">
              <w:rPr>
                <w:rFonts w:ascii="Times New Roman" w:eastAsia="Times New Roman" w:hAnsi="Times New Roman" w:cs="Times New Roman"/>
                <w:color w:val="auto"/>
                <w:sz w:val="23"/>
                <w:lang w:val="uk-UA"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51DC9" w:rsidRPr="00775512">
              <w:rPr>
                <w:rFonts w:ascii="Times New Roman" w:eastAsia="Times New Roman" w:hAnsi="Times New Roman" w:cs="Times New Roman"/>
                <w:color w:val="auto"/>
                <w:sz w:val="23"/>
                <w:lang w:val="uk-UA" w:eastAsia="en-US"/>
              </w:rPr>
              <w:t>О</w:t>
            </w:r>
            <w:r w:rsidR="00851E75" w:rsidRPr="00775512">
              <w:rPr>
                <w:rFonts w:ascii="Times New Roman" w:eastAsia="Times New Roman" w:hAnsi="Times New Roman" w:cs="Times New Roman"/>
                <w:color w:val="auto"/>
                <w:sz w:val="23"/>
                <w:lang w:val="uk-UA" w:eastAsia="en-US"/>
              </w:rPr>
              <w:t>собливостей;</w:t>
            </w:r>
          </w:p>
          <w:p w:rsidR="00851E75" w:rsidRPr="00775512" w:rsidRDefault="005D614E"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     </w:t>
            </w:r>
            <w:r w:rsidR="00851E75" w:rsidRPr="00775512">
              <w:rPr>
                <w:rFonts w:ascii="Times New Roman" w:eastAsia="Times New Roman" w:hAnsi="Times New Roman" w:cs="Times New Roman"/>
                <w:color w:val="auto"/>
                <w:sz w:val="23"/>
                <w:lang w:val="uk-UA" w:eastAsia="en-US"/>
              </w:rPr>
              <w:t>не надав забезпечення виконання договору про закупівлю, якщо таке забезпечення вимагалося замовником;</w:t>
            </w:r>
          </w:p>
          <w:p w:rsidR="00851E75" w:rsidRPr="00775512" w:rsidRDefault="005D614E"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     </w:t>
            </w:r>
            <w:r w:rsidR="00851E75" w:rsidRPr="00775512">
              <w:rPr>
                <w:rFonts w:ascii="Times New Roman" w:eastAsia="Times New Roman" w:hAnsi="Times New Roman" w:cs="Times New Roman"/>
                <w:color w:val="auto"/>
                <w:sz w:val="23"/>
                <w:lang w:val="uk-UA"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B51DC9" w:rsidRPr="00775512">
              <w:rPr>
                <w:rFonts w:ascii="Times New Roman" w:eastAsia="Times New Roman" w:hAnsi="Times New Roman" w:cs="Times New Roman"/>
                <w:color w:val="auto"/>
                <w:sz w:val="23"/>
                <w:lang w:val="uk-UA" w:eastAsia="en-US"/>
              </w:rPr>
              <w:t>О</w:t>
            </w:r>
            <w:r w:rsidR="00851E75" w:rsidRPr="00775512">
              <w:rPr>
                <w:rFonts w:ascii="Times New Roman" w:eastAsia="Times New Roman" w:hAnsi="Times New Roman" w:cs="Times New Roman"/>
                <w:color w:val="auto"/>
                <w:sz w:val="23"/>
                <w:lang w:val="uk-UA" w:eastAsia="en-US"/>
              </w:rPr>
              <w:t>собливостей.</w:t>
            </w:r>
          </w:p>
          <w:p w:rsidR="00851E75" w:rsidRPr="00775512" w:rsidRDefault="00851E75"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p>
          <w:p w:rsidR="002131CE" w:rsidRPr="00775512" w:rsidRDefault="006B5D29" w:rsidP="00851E75">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 </w:t>
            </w:r>
            <w:r w:rsidR="00A9005D" w:rsidRPr="00775512">
              <w:rPr>
                <w:rFonts w:ascii="Times New Roman" w:eastAsia="Times New Roman" w:hAnsi="Times New Roman" w:cs="Times New Roman"/>
                <w:color w:val="auto"/>
                <w:sz w:val="23"/>
                <w:lang w:val="uk-UA" w:eastAsia="en-US"/>
              </w:rPr>
              <w:t xml:space="preserve">2. </w:t>
            </w:r>
            <w:r w:rsidR="002131CE" w:rsidRPr="00775512">
              <w:rPr>
                <w:rFonts w:ascii="Times New Roman" w:eastAsia="Times New Roman" w:hAnsi="Times New Roman" w:cs="Times New Roman"/>
                <w:color w:val="auto"/>
                <w:sz w:val="23"/>
                <w:lang w:val="uk-UA" w:eastAsia="en-US"/>
              </w:rPr>
              <w:t>Замовник може відхилити тендерну пропозицію із зазначенням аргументації в електронній системі закупівель у разі, коли:</w:t>
            </w:r>
          </w:p>
          <w:p w:rsidR="002131CE" w:rsidRPr="00775512" w:rsidRDefault="002131CE" w:rsidP="002131CE">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31CE" w:rsidRPr="00775512" w:rsidRDefault="002131CE" w:rsidP="002131CE">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2) учасник процедури закупівлі не виконав свої зобов’язання за раніше укл</w:t>
            </w:r>
            <w:r w:rsidR="0003748D" w:rsidRPr="00775512">
              <w:rPr>
                <w:rFonts w:ascii="Times New Roman" w:eastAsia="Times New Roman" w:hAnsi="Times New Roman" w:cs="Times New Roman"/>
                <w:color w:val="auto"/>
                <w:sz w:val="23"/>
                <w:lang w:val="uk-UA" w:eastAsia="en-US"/>
              </w:rPr>
              <w:t xml:space="preserve">аденим договором про закупівлю </w:t>
            </w:r>
            <w:r w:rsidRPr="00775512">
              <w:rPr>
                <w:rFonts w:ascii="Times New Roman" w:eastAsia="Times New Roman" w:hAnsi="Times New Roman" w:cs="Times New Roman"/>
                <w:color w:val="auto"/>
                <w:sz w:val="23"/>
                <w:lang w:val="uk-UA" w:eastAsia="en-US"/>
              </w:rPr>
              <w:t xml:space="preserve">з тим самим замовником, що призвело до </w:t>
            </w:r>
            <w:r w:rsidRPr="00775512">
              <w:rPr>
                <w:rFonts w:ascii="Times New Roman" w:eastAsia="Times New Roman" w:hAnsi="Times New Roman" w:cs="Times New Roman"/>
                <w:color w:val="auto"/>
                <w:sz w:val="23"/>
                <w:lang w:val="uk-UA" w:eastAsia="en-US"/>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31CE" w:rsidRPr="00775512" w:rsidRDefault="00A9005D" w:rsidP="002131CE">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3. </w:t>
            </w:r>
            <w:r w:rsidR="002131CE" w:rsidRPr="00775512">
              <w:rPr>
                <w:rFonts w:ascii="Times New Roman" w:eastAsia="Times New Roman" w:hAnsi="Times New Roman" w:cs="Times New Roman"/>
                <w:color w:val="auto"/>
                <w:sz w:val="23"/>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B76E65" w:rsidRPr="00B84768">
              <w:rPr>
                <w:rFonts w:ascii="Times New Roman" w:eastAsia="Times New Roman" w:hAnsi="Times New Roman" w:cs="Times New Roman"/>
                <w:color w:val="auto"/>
                <w:sz w:val="23"/>
                <w:lang w:val="uk-UA" w:eastAsia="en-US"/>
              </w:rPr>
              <w:t>О</w:t>
            </w:r>
            <w:r w:rsidR="002131CE" w:rsidRPr="00775512">
              <w:rPr>
                <w:rFonts w:ascii="Times New Roman" w:eastAsia="Times New Roman" w:hAnsi="Times New Roman" w:cs="Times New Roman"/>
                <w:color w:val="auto"/>
                <w:sz w:val="23"/>
                <w:lang w:val="uk-UA"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31CE" w:rsidRPr="00775512" w:rsidRDefault="002131CE" w:rsidP="00E82ED2">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902D6" w:rsidRPr="00775512" w:rsidRDefault="00E82ED2" w:rsidP="00F02B20">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t xml:space="preserve">  </w:t>
            </w:r>
            <w:r w:rsidR="00A50E83" w:rsidRPr="00775512">
              <w:rPr>
                <w:rFonts w:ascii="Times New Roman" w:eastAsia="Times New Roman" w:hAnsi="Times New Roman" w:cs="Times New Roman"/>
                <w:color w:val="auto"/>
                <w:sz w:val="23"/>
                <w:lang w:val="uk-UA" w:eastAsia="en-US"/>
              </w:rPr>
              <w:t>4.</w:t>
            </w:r>
            <w:r w:rsidRPr="00775512">
              <w:rPr>
                <w:rFonts w:ascii="Times New Roman" w:eastAsia="Times New Roman" w:hAnsi="Times New Roman" w:cs="Times New Roman"/>
                <w:color w:val="auto"/>
                <w:sz w:val="23"/>
                <w:lang w:val="uk-UA" w:eastAsia="en-US"/>
              </w:rPr>
              <w:t xml:space="preserve"> </w:t>
            </w:r>
            <w:r w:rsidR="00A9005D" w:rsidRPr="00775512">
              <w:rPr>
                <w:rFonts w:ascii="Times New Roman" w:eastAsia="Times New Roman" w:hAnsi="Times New Roman" w:cs="Times New Roman"/>
                <w:color w:val="auto"/>
                <w:sz w:val="23"/>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E021BB" w:rsidRPr="00775512">
              <w:rPr>
                <w:rFonts w:ascii="Times New Roman" w:eastAsia="Times New Roman" w:hAnsi="Times New Roman" w:cs="Times New Roman"/>
                <w:color w:val="auto"/>
                <w:sz w:val="23"/>
                <w:lang w:val="uk-UA" w:eastAsia="en-US"/>
              </w:rPr>
              <w:t>і підстави, визначені пунктом 47</w:t>
            </w:r>
            <w:r w:rsidR="00A9005D" w:rsidRPr="00775512">
              <w:rPr>
                <w:rFonts w:ascii="Times New Roman" w:eastAsia="Times New Roman" w:hAnsi="Times New Roman" w:cs="Times New Roman"/>
                <w:color w:val="auto"/>
                <w:sz w:val="23"/>
                <w:lang w:val="uk-UA" w:eastAsia="en-US"/>
              </w:rPr>
              <w:t xml:space="preserve"> Особливостей.</w:t>
            </w:r>
          </w:p>
        </w:tc>
      </w:tr>
      <w:tr w:rsidR="007E1626" w:rsidRPr="00B84768" w:rsidTr="00E329BE">
        <w:trPr>
          <w:trHeight w:val="254"/>
          <w:jc w:val="center"/>
        </w:trPr>
        <w:tc>
          <w:tcPr>
            <w:tcW w:w="9747" w:type="dxa"/>
            <w:gridSpan w:val="3"/>
            <w:tcMar>
              <w:left w:w="103" w:type="dxa"/>
            </w:tcMar>
          </w:tcPr>
          <w:p w:rsidR="00F042F7" w:rsidRPr="00775512" w:rsidRDefault="000D1F83" w:rsidP="007D2CA8">
            <w:pPr>
              <w:pStyle w:val="LO-normal"/>
              <w:widowControl w:val="0"/>
              <w:spacing w:line="240" w:lineRule="auto"/>
              <w:ind w:right="16" w:firstLine="318"/>
              <w:jc w:val="center"/>
              <w:rPr>
                <w:rFonts w:ascii="Times New Roman" w:eastAsia="Times New Roman" w:hAnsi="Times New Roman" w:cs="Times New Roman"/>
                <w:color w:val="auto"/>
                <w:sz w:val="23"/>
                <w:lang w:val="uk-UA" w:eastAsia="en-US"/>
              </w:rPr>
            </w:pPr>
            <w:r w:rsidRPr="00775512">
              <w:rPr>
                <w:rFonts w:ascii="Times New Roman" w:eastAsia="Times New Roman" w:hAnsi="Times New Roman" w:cs="Times New Roman"/>
                <w:color w:val="auto"/>
                <w:sz w:val="23"/>
                <w:lang w:val="uk-UA" w:eastAsia="en-US"/>
              </w:rPr>
              <w:lastRenderedPageBreak/>
              <w:t>Розділ 6. Результати торгів та укладання договору про закупівлю</w:t>
            </w:r>
          </w:p>
        </w:tc>
      </w:tr>
      <w:tr w:rsidR="007E1626" w:rsidRPr="00B84768" w:rsidTr="00355E47">
        <w:trPr>
          <w:trHeight w:val="278"/>
          <w:jc w:val="center"/>
        </w:trPr>
        <w:tc>
          <w:tcPr>
            <w:tcW w:w="751" w:type="dxa"/>
            <w:tcMar>
              <w:left w:w="103" w:type="dxa"/>
            </w:tcMar>
          </w:tcPr>
          <w:p w:rsidR="00F042F7" w:rsidRPr="00B84768" w:rsidRDefault="00F042F7" w:rsidP="00313A66">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1.</w:t>
            </w:r>
          </w:p>
        </w:tc>
        <w:tc>
          <w:tcPr>
            <w:tcW w:w="2720" w:type="dxa"/>
            <w:tcMar>
              <w:left w:w="103" w:type="dxa"/>
            </w:tcMar>
          </w:tcPr>
          <w:p w:rsidR="00F042F7" w:rsidRPr="00B84768" w:rsidRDefault="00E13A96" w:rsidP="002379F2">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Відміна замовником торгів чи визнання їх такими, що не відбулись</w:t>
            </w:r>
          </w:p>
        </w:tc>
        <w:tc>
          <w:tcPr>
            <w:tcW w:w="6276" w:type="dxa"/>
            <w:tcMar>
              <w:left w:w="103" w:type="dxa"/>
            </w:tcMar>
          </w:tcPr>
          <w:p w:rsidR="00D9484B" w:rsidRPr="00775512" w:rsidRDefault="003F6D6B" w:rsidP="00D9484B">
            <w:pPr>
              <w:pStyle w:val="TableParagraph"/>
              <w:autoSpaceDE w:val="0"/>
              <w:autoSpaceDN w:val="0"/>
              <w:ind w:right="16"/>
              <w:jc w:val="both"/>
              <w:rPr>
                <w:sz w:val="23"/>
                <w:lang w:val="uk-UA"/>
              </w:rPr>
            </w:pPr>
            <w:bookmarkStart w:id="6" w:name="h.z337ya"/>
            <w:bookmarkEnd w:id="6"/>
            <w:r w:rsidRPr="00775512">
              <w:rPr>
                <w:sz w:val="23"/>
                <w:lang w:val="uk-UA"/>
              </w:rPr>
              <w:t xml:space="preserve">1. </w:t>
            </w:r>
            <w:r w:rsidR="00D9484B" w:rsidRPr="00775512">
              <w:rPr>
                <w:sz w:val="23"/>
                <w:lang w:val="uk-UA"/>
              </w:rPr>
              <w:t>Замовник відміняє відкриті торги у разі:</w:t>
            </w:r>
          </w:p>
          <w:p w:rsidR="00D9484B" w:rsidRPr="00775512" w:rsidRDefault="00D9484B" w:rsidP="00D9484B">
            <w:pPr>
              <w:pStyle w:val="TableParagraph"/>
              <w:autoSpaceDE w:val="0"/>
              <w:autoSpaceDN w:val="0"/>
              <w:ind w:right="16"/>
              <w:jc w:val="both"/>
              <w:rPr>
                <w:sz w:val="23"/>
                <w:lang w:val="uk-UA"/>
              </w:rPr>
            </w:pPr>
            <w:r w:rsidRPr="00775512">
              <w:rPr>
                <w:sz w:val="23"/>
                <w:lang w:val="uk-UA"/>
              </w:rPr>
              <w:t>1) відсутності подальшої потреби в закупівлі товарів, робіт чи послуг;</w:t>
            </w:r>
          </w:p>
          <w:p w:rsidR="00D9484B" w:rsidRPr="00775512" w:rsidRDefault="00D9484B" w:rsidP="00D9484B">
            <w:pPr>
              <w:pStyle w:val="TableParagraph"/>
              <w:autoSpaceDE w:val="0"/>
              <w:autoSpaceDN w:val="0"/>
              <w:ind w:right="16"/>
              <w:jc w:val="both"/>
              <w:rPr>
                <w:sz w:val="23"/>
                <w:lang w:val="uk-UA"/>
              </w:rPr>
            </w:pPr>
            <w:r w:rsidRPr="00775512">
              <w:rPr>
                <w:sz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484B" w:rsidRPr="00775512" w:rsidRDefault="00D9484B" w:rsidP="00D9484B">
            <w:pPr>
              <w:pStyle w:val="TableParagraph"/>
              <w:autoSpaceDE w:val="0"/>
              <w:autoSpaceDN w:val="0"/>
              <w:ind w:right="16"/>
              <w:jc w:val="both"/>
              <w:rPr>
                <w:sz w:val="23"/>
                <w:lang w:val="uk-UA"/>
              </w:rPr>
            </w:pPr>
            <w:r w:rsidRPr="00775512">
              <w:rPr>
                <w:sz w:val="23"/>
                <w:lang w:val="uk-UA"/>
              </w:rPr>
              <w:t>3) скорочення обсягу видатків на здійснення закупівлі товарів, робіт чи послуг;</w:t>
            </w:r>
          </w:p>
          <w:p w:rsidR="00D9484B" w:rsidRPr="00775512" w:rsidRDefault="00D9484B" w:rsidP="00D9484B">
            <w:pPr>
              <w:pStyle w:val="TableParagraph"/>
              <w:autoSpaceDE w:val="0"/>
              <w:autoSpaceDN w:val="0"/>
              <w:ind w:right="16"/>
              <w:jc w:val="both"/>
              <w:rPr>
                <w:sz w:val="23"/>
                <w:lang w:val="uk-UA"/>
              </w:rPr>
            </w:pPr>
            <w:r w:rsidRPr="00775512">
              <w:rPr>
                <w:sz w:val="23"/>
                <w:lang w:val="uk-UA"/>
              </w:rPr>
              <w:t>4) коли здійснення закупівлі стало неможливим внаслідок дії обставин непереборної сили.</w:t>
            </w:r>
          </w:p>
          <w:p w:rsidR="00D9484B" w:rsidRPr="00775512" w:rsidRDefault="00D9484B" w:rsidP="00D9484B">
            <w:pPr>
              <w:pStyle w:val="TableParagraph"/>
              <w:autoSpaceDE w:val="0"/>
              <w:autoSpaceDN w:val="0"/>
              <w:ind w:right="16"/>
              <w:jc w:val="both"/>
              <w:rPr>
                <w:sz w:val="23"/>
                <w:lang w:val="uk-UA"/>
              </w:rPr>
            </w:pPr>
            <w:r w:rsidRPr="00775512">
              <w:rPr>
                <w:sz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9484B" w:rsidRPr="00775512" w:rsidRDefault="00D9484B" w:rsidP="00D9484B">
            <w:pPr>
              <w:pStyle w:val="TableParagraph"/>
              <w:autoSpaceDE w:val="0"/>
              <w:autoSpaceDN w:val="0"/>
              <w:ind w:right="16"/>
              <w:jc w:val="both"/>
              <w:rPr>
                <w:sz w:val="23"/>
                <w:lang w:val="uk-UA"/>
              </w:rPr>
            </w:pPr>
            <w:r w:rsidRPr="00775512">
              <w:rPr>
                <w:sz w:val="23"/>
                <w:lang w:val="uk-UA"/>
              </w:rPr>
              <w:t xml:space="preserve">    </w:t>
            </w:r>
            <w:r w:rsidR="003F6D6B" w:rsidRPr="00775512">
              <w:rPr>
                <w:sz w:val="23"/>
                <w:lang w:val="uk-UA"/>
              </w:rPr>
              <w:t>2.</w:t>
            </w:r>
            <w:r w:rsidRPr="00775512">
              <w:rPr>
                <w:sz w:val="23"/>
                <w:lang w:val="uk-UA"/>
              </w:rPr>
              <w:t xml:space="preserve">  Відкриті торги автоматично відміняються електронною системою закупівель у разі:</w:t>
            </w:r>
          </w:p>
          <w:p w:rsidR="00D9484B" w:rsidRPr="00775512" w:rsidRDefault="00D9484B" w:rsidP="00D9484B">
            <w:pPr>
              <w:pStyle w:val="TableParagraph"/>
              <w:autoSpaceDE w:val="0"/>
              <w:autoSpaceDN w:val="0"/>
              <w:ind w:right="16"/>
              <w:jc w:val="both"/>
              <w:rPr>
                <w:sz w:val="23"/>
                <w:lang w:val="uk-UA"/>
              </w:rPr>
            </w:pPr>
            <w:r w:rsidRPr="00775512">
              <w:rPr>
                <w:sz w:val="2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484B" w:rsidRPr="00775512" w:rsidRDefault="00D9484B" w:rsidP="00D9484B">
            <w:pPr>
              <w:pStyle w:val="TableParagraph"/>
              <w:autoSpaceDE w:val="0"/>
              <w:autoSpaceDN w:val="0"/>
              <w:ind w:right="16"/>
              <w:jc w:val="both"/>
              <w:rPr>
                <w:sz w:val="23"/>
                <w:lang w:val="uk-UA"/>
              </w:rPr>
            </w:pPr>
            <w:r w:rsidRPr="00775512">
              <w:rPr>
                <w:sz w:val="23"/>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D9484B" w:rsidRPr="00775512" w:rsidRDefault="00D9484B" w:rsidP="00D9484B">
            <w:pPr>
              <w:pStyle w:val="TableParagraph"/>
              <w:autoSpaceDE w:val="0"/>
              <w:autoSpaceDN w:val="0"/>
              <w:ind w:right="16"/>
              <w:jc w:val="both"/>
              <w:rPr>
                <w:sz w:val="23"/>
                <w:lang w:val="uk-UA"/>
              </w:rPr>
            </w:pPr>
            <w:r w:rsidRPr="00775512">
              <w:rPr>
                <w:sz w:val="2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484B" w:rsidRPr="00775512" w:rsidRDefault="00D9484B" w:rsidP="00D9484B">
            <w:pPr>
              <w:pStyle w:val="TableParagraph"/>
              <w:autoSpaceDE w:val="0"/>
              <w:autoSpaceDN w:val="0"/>
              <w:ind w:right="16"/>
              <w:jc w:val="both"/>
              <w:rPr>
                <w:sz w:val="23"/>
                <w:lang w:val="uk-UA"/>
              </w:rPr>
            </w:pPr>
            <w:r w:rsidRPr="00775512">
              <w:rPr>
                <w:sz w:val="23"/>
                <w:lang w:val="uk-UA"/>
              </w:rPr>
              <w:t xml:space="preserve">  </w:t>
            </w:r>
            <w:r w:rsidR="003F6D6B" w:rsidRPr="00775512">
              <w:rPr>
                <w:sz w:val="23"/>
                <w:lang w:val="uk-UA"/>
              </w:rPr>
              <w:t>3.</w:t>
            </w:r>
            <w:r w:rsidRPr="00775512">
              <w:rPr>
                <w:sz w:val="23"/>
                <w:lang w:val="uk-UA"/>
              </w:rPr>
              <w:t xml:space="preserve">  Відкриті торги можуть бути відмінені частково (за лотом).</w:t>
            </w:r>
          </w:p>
          <w:p w:rsidR="00E13A96" w:rsidRPr="00775512" w:rsidRDefault="00D9484B" w:rsidP="003F6D6B">
            <w:pPr>
              <w:pStyle w:val="TableParagraph"/>
              <w:autoSpaceDE w:val="0"/>
              <w:autoSpaceDN w:val="0"/>
              <w:ind w:left="0" w:right="16"/>
              <w:jc w:val="both"/>
              <w:rPr>
                <w:sz w:val="23"/>
                <w:lang w:val="uk-UA"/>
              </w:rPr>
            </w:pPr>
            <w:r w:rsidRPr="00775512">
              <w:rPr>
                <w:sz w:val="23"/>
                <w:lang w:val="uk-UA"/>
              </w:rPr>
              <w:t xml:space="preserve">   </w:t>
            </w:r>
            <w:r w:rsidR="003F6D6B" w:rsidRPr="00775512">
              <w:rPr>
                <w:sz w:val="23"/>
                <w:lang w:val="uk-UA"/>
              </w:rPr>
              <w:t>4.</w:t>
            </w:r>
            <w:r w:rsidR="00E3681B" w:rsidRPr="00775512">
              <w:rPr>
                <w:sz w:val="23"/>
                <w:lang w:val="uk-UA"/>
              </w:rPr>
              <w:t xml:space="preserve"> </w:t>
            </w:r>
            <w:r w:rsidRPr="00775512">
              <w:rPr>
                <w:sz w:val="2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1626" w:rsidRPr="00B84768" w:rsidTr="00F042F7">
        <w:trPr>
          <w:trHeight w:val="136"/>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lastRenderedPageBreak/>
              <w:t>2</w:t>
            </w:r>
          </w:p>
        </w:tc>
        <w:tc>
          <w:tcPr>
            <w:tcW w:w="2720" w:type="dxa"/>
            <w:tcMar>
              <w:left w:w="103" w:type="dxa"/>
            </w:tcMar>
          </w:tcPr>
          <w:p w:rsidR="00F042F7" w:rsidRPr="00B84768" w:rsidRDefault="003A58A1" w:rsidP="00E94093">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Строк укладання договору</w:t>
            </w:r>
          </w:p>
        </w:tc>
        <w:tc>
          <w:tcPr>
            <w:tcW w:w="6276" w:type="dxa"/>
            <w:tcMar>
              <w:left w:w="103" w:type="dxa"/>
            </w:tcMar>
          </w:tcPr>
          <w:p w:rsidR="000D3571" w:rsidRPr="00D345B7" w:rsidRDefault="000D3571" w:rsidP="000D3571">
            <w:pPr>
              <w:pStyle w:val="TableParagraph"/>
              <w:ind w:right="16"/>
              <w:jc w:val="both"/>
              <w:rPr>
                <w:sz w:val="23"/>
                <w:lang w:val="uk-UA"/>
              </w:rPr>
            </w:pPr>
            <w:r w:rsidRPr="00D345B7">
              <w:rPr>
                <w:sz w:val="23"/>
                <w:lang w:val="uk-UA"/>
              </w:rPr>
              <w:t>Рішення про намір укласти договір про закупівлю приймається замовником відповідно до Особливостей.</w:t>
            </w:r>
          </w:p>
          <w:p w:rsidR="000D3571" w:rsidRPr="00D345B7" w:rsidRDefault="000D3571" w:rsidP="000D3571">
            <w:pPr>
              <w:pStyle w:val="TableParagraph"/>
              <w:ind w:left="0" w:right="16"/>
              <w:jc w:val="both"/>
              <w:rPr>
                <w:sz w:val="23"/>
                <w:lang w:val="uk-UA"/>
              </w:rPr>
            </w:pPr>
            <w:r w:rsidRPr="00D345B7">
              <w:rPr>
                <w:sz w:val="23"/>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16CDE" w:rsidRPr="00D345B7" w:rsidRDefault="00B16CDE" w:rsidP="009536A0">
            <w:pPr>
              <w:pStyle w:val="TableParagraph"/>
              <w:ind w:left="0" w:right="16"/>
              <w:jc w:val="both"/>
              <w:rPr>
                <w:sz w:val="23"/>
                <w:lang w:val="uk-UA"/>
              </w:rPr>
            </w:pPr>
            <w:r w:rsidRPr="00D345B7">
              <w:rPr>
                <w:sz w:val="23"/>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42F7" w:rsidRPr="00D345B7" w:rsidRDefault="00FF5D70" w:rsidP="000D3571">
            <w:pPr>
              <w:pStyle w:val="TableParagraph"/>
              <w:ind w:left="0" w:right="16"/>
              <w:jc w:val="both"/>
              <w:rPr>
                <w:sz w:val="23"/>
                <w:lang w:val="uk-UA"/>
              </w:rPr>
            </w:pPr>
            <w:r w:rsidRPr="00D345B7">
              <w:rPr>
                <w:sz w:val="23"/>
                <w:lang w:val="uk-UA"/>
              </w:rPr>
              <w:t xml:space="preserve">      </w:t>
            </w:r>
            <w:r w:rsidR="00B16CDE" w:rsidRPr="00D345B7">
              <w:rPr>
                <w:sz w:val="23"/>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E3681B" w:rsidRPr="00D345B7">
              <w:rPr>
                <w:sz w:val="23"/>
                <w:lang w:val="uk-UA"/>
              </w:rPr>
              <w:t>вору про закупівлю зупиняється.</w:t>
            </w:r>
          </w:p>
        </w:tc>
      </w:tr>
      <w:tr w:rsidR="007E1626" w:rsidRPr="00B84768" w:rsidTr="00775512">
        <w:trPr>
          <w:trHeight w:val="716"/>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3</w:t>
            </w:r>
          </w:p>
        </w:tc>
        <w:tc>
          <w:tcPr>
            <w:tcW w:w="2720" w:type="dxa"/>
            <w:tcMar>
              <w:left w:w="103" w:type="dxa"/>
            </w:tcMar>
          </w:tcPr>
          <w:p w:rsidR="00F042F7" w:rsidRPr="00B84768" w:rsidRDefault="003A58A1" w:rsidP="00C729AC">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Проект договору про закупівлю</w:t>
            </w:r>
          </w:p>
        </w:tc>
        <w:tc>
          <w:tcPr>
            <w:tcW w:w="6276" w:type="dxa"/>
            <w:tcMar>
              <w:left w:w="103" w:type="dxa"/>
            </w:tcMar>
          </w:tcPr>
          <w:p w:rsidR="00F042F7" w:rsidRPr="00D345B7" w:rsidRDefault="00775512" w:rsidP="00775512">
            <w:pPr>
              <w:pStyle w:val="TableParagraph"/>
              <w:ind w:left="0" w:right="16"/>
              <w:jc w:val="both"/>
              <w:rPr>
                <w:sz w:val="23"/>
                <w:lang w:val="uk-UA"/>
              </w:rPr>
            </w:pPr>
            <w:r w:rsidRPr="00D345B7">
              <w:rPr>
                <w:sz w:val="23"/>
                <w:lang w:val="uk-UA"/>
              </w:rPr>
              <w:t xml:space="preserve">Проект договору про закупівлю </w:t>
            </w:r>
            <w:proofErr w:type="spellStart"/>
            <w:r w:rsidRPr="00D345B7">
              <w:rPr>
                <w:sz w:val="23"/>
                <w:lang w:val="uk-UA"/>
              </w:rPr>
              <w:t>викладний</w:t>
            </w:r>
            <w:proofErr w:type="spellEnd"/>
            <w:r w:rsidRPr="00D345B7">
              <w:rPr>
                <w:sz w:val="23"/>
                <w:lang w:val="uk-UA"/>
              </w:rPr>
              <w:t xml:space="preserve"> в Додатку 5 до</w:t>
            </w:r>
            <w:r w:rsidR="00D345B7">
              <w:rPr>
                <w:sz w:val="23"/>
                <w:lang w:val="uk-UA"/>
              </w:rPr>
              <w:t xml:space="preserve"> Т</w:t>
            </w:r>
            <w:r w:rsidRPr="00D345B7">
              <w:rPr>
                <w:sz w:val="23"/>
                <w:lang w:val="uk-UA"/>
              </w:rPr>
              <w:t xml:space="preserve">ендерної документації. </w:t>
            </w:r>
          </w:p>
        </w:tc>
      </w:tr>
      <w:tr w:rsidR="007E1626" w:rsidRPr="00B84768" w:rsidTr="00F042F7">
        <w:trPr>
          <w:trHeight w:val="520"/>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4</w:t>
            </w:r>
          </w:p>
        </w:tc>
        <w:tc>
          <w:tcPr>
            <w:tcW w:w="2720" w:type="dxa"/>
            <w:tcMar>
              <w:left w:w="103" w:type="dxa"/>
            </w:tcMar>
          </w:tcPr>
          <w:p w:rsidR="00F042F7" w:rsidRPr="00B84768" w:rsidRDefault="00775512" w:rsidP="007B46EE">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Умови укладання договору про закупівлю</w:t>
            </w:r>
          </w:p>
        </w:tc>
        <w:tc>
          <w:tcPr>
            <w:tcW w:w="6276" w:type="dxa"/>
            <w:tcMar>
              <w:left w:w="103" w:type="dxa"/>
            </w:tcMar>
          </w:tcPr>
          <w:p w:rsidR="00775512" w:rsidRPr="00D345B7" w:rsidRDefault="00775512" w:rsidP="00775512">
            <w:pPr>
              <w:pStyle w:val="TableParagraph"/>
              <w:ind w:left="0" w:right="16"/>
              <w:jc w:val="both"/>
              <w:rPr>
                <w:sz w:val="23"/>
                <w:lang w:val="uk-UA"/>
              </w:rPr>
            </w:pPr>
            <w:bookmarkStart w:id="7" w:name="n577"/>
            <w:bookmarkStart w:id="8" w:name="n588"/>
            <w:bookmarkEnd w:id="7"/>
            <w:bookmarkEnd w:id="8"/>
            <w:r w:rsidRPr="00D345B7">
              <w:rPr>
                <w:sz w:val="23"/>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75512" w:rsidRPr="00D345B7" w:rsidRDefault="00775512" w:rsidP="00775512">
            <w:pPr>
              <w:spacing w:line="240" w:lineRule="auto"/>
              <w:jc w:val="both"/>
              <w:rPr>
                <w:rFonts w:ascii="Times New Roman" w:eastAsia="Times New Roman" w:hAnsi="Times New Roman" w:cs="Times New Roman"/>
                <w:color w:val="auto"/>
                <w:sz w:val="23"/>
                <w:szCs w:val="22"/>
                <w:lang w:eastAsia="en-US" w:bidi="ar-SA"/>
              </w:rPr>
            </w:pPr>
            <w:r w:rsidRPr="00D345B7">
              <w:rPr>
                <w:rFonts w:ascii="Times New Roman" w:eastAsia="Times New Roman" w:hAnsi="Times New Roman" w:cs="Times New Roman"/>
                <w:color w:val="auto"/>
                <w:sz w:val="23"/>
                <w:szCs w:val="22"/>
                <w:lang w:eastAsia="en-US"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75512" w:rsidRPr="00D345B7" w:rsidRDefault="00775512" w:rsidP="00775512">
            <w:pPr>
              <w:pStyle w:val="TableParagraph"/>
              <w:ind w:left="0" w:right="16"/>
              <w:jc w:val="both"/>
              <w:rPr>
                <w:sz w:val="23"/>
                <w:lang w:val="uk-UA"/>
              </w:rPr>
            </w:pPr>
            <w:r w:rsidRPr="00D345B7">
              <w:rPr>
                <w:sz w:val="23"/>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rsidRPr="00D345B7">
              <w:rPr>
                <w:sz w:val="23"/>
                <w:lang w:val="uk-UA"/>
              </w:rPr>
              <w:lastRenderedPageBreak/>
              <w:t>аукціону, крім випадків:</w:t>
            </w:r>
          </w:p>
          <w:p w:rsidR="00775512" w:rsidRPr="00D345B7" w:rsidRDefault="00775512" w:rsidP="00775512">
            <w:pPr>
              <w:pStyle w:val="TableParagraph"/>
              <w:ind w:left="0" w:right="16"/>
              <w:jc w:val="both"/>
              <w:rPr>
                <w:sz w:val="23"/>
                <w:lang w:val="uk-UA"/>
              </w:rPr>
            </w:pPr>
            <w:r w:rsidRPr="00D345B7">
              <w:rPr>
                <w:sz w:val="23"/>
                <w:lang w:val="uk-UA"/>
              </w:rPr>
              <w:t>визначення грошового еквівалента зобов’язання в іноземній валюті;</w:t>
            </w:r>
          </w:p>
          <w:p w:rsidR="00775512" w:rsidRPr="00D345B7" w:rsidRDefault="00775512" w:rsidP="00775512">
            <w:pPr>
              <w:pStyle w:val="TableParagraph"/>
              <w:ind w:left="0" w:right="16"/>
              <w:jc w:val="both"/>
              <w:rPr>
                <w:sz w:val="23"/>
                <w:lang w:val="uk-UA"/>
              </w:rPr>
            </w:pPr>
            <w:r w:rsidRPr="00D345B7">
              <w:rPr>
                <w:sz w:val="23"/>
                <w:lang w:val="uk-UA"/>
              </w:rPr>
              <w:t>перерахунку ціни в бік зменшення ціни тендерної пропозиції переможця без зменшення обсягів закупівлі;</w:t>
            </w:r>
          </w:p>
          <w:p w:rsidR="00775512" w:rsidRPr="00D345B7" w:rsidRDefault="00775512" w:rsidP="00775512">
            <w:pPr>
              <w:pStyle w:val="TableParagraph"/>
              <w:ind w:left="0" w:right="16"/>
              <w:jc w:val="both"/>
              <w:rPr>
                <w:sz w:val="23"/>
                <w:lang w:val="uk-UA"/>
              </w:rPr>
            </w:pPr>
            <w:r w:rsidRPr="00D345B7">
              <w:rPr>
                <w:sz w:val="23"/>
                <w:lang w:val="uk-UA"/>
              </w:rPr>
              <w:t>перерахунку ціни та обсягів товарів в бік зменшення за умови необхідності приведення обсягів товарів до кратності упаковки.</w:t>
            </w:r>
          </w:p>
          <w:p w:rsidR="00775512" w:rsidRPr="00D345B7" w:rsidRDefault="00775512" w:rsidP="00775512">
            <w:pPr>
              <w:spacing w:line="240" w:lineRule="auto"/>
              <w:jc w:val="both"/>
              <w:rPr>
                <w:rFonts w:ascii="Times New Roman" w:eastAsia="Times New Roman" w:hAnsi="Times New Roman" w:cs="Times New Roman"/>
                <w:color w:val="auto"/>
                <w:sz w:val="23"/>
                <w:szCs w:val="22"/>
                <w:lang w:eastAsia="en-US" w:bidi="ar-SA"/>
              </w:rPr>
            </w:pPr>
            <w:r w:rsidRPr="00D345B7">
              <w:rPr>
                <w:rFonts w:ascii="Times New Roman" w:eastAsia="Times New Roman" w:hAnsi="Times New Roman" w:cs="Times New Roman"/>
                <w:color w:val="auto"/>
                <w:sz w:val="23"/>
                <w:szCs w:val="22"/>
                <w:lang w:eastAsia="en-US" w:bidi="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пунктом 19 Особливостей* </w:t>
            </w:r>
          </w:p>
          <w:p w:rsidR="00775512" w:rsidRPr="00D345B7" w:rsidRDefault="00775512" w:rsidP="00775512">
            <w:pPr>
              <w:spacing w:line="240" w:lineRule="auto"/>
              <w:jc w:val="both"/>
              <w:rPr>
                <w:rFonts w:ascii="Times New Roman" w:eastAsia="Times New Roman" w:hAnsi="Times New Roman" w:cs="Times New Roman"/>
                <w:color w:val="auto"/>
                <w:sz w:val="23"/>
                <w:szCs w:val="22"/>
                <w:lang w:eastAsia="en-US" w:bidi="ar-SA"/>
              </w:rPr>
            </w:pPr>
            <w:r w:rsidRPr="00D345B7">
              <w:rPr>
                <w:rFonts w:ascii="Times New Roman" w:eastAsia="Times New Roman" w:hAnsi="Times New Roman" w:cs="Times New Roman"/>
                <w:color w:val="auto"/>
                <w:sz w:val="23"/>
                <w:szCs w:val="22"/>
                <w:lang w:eastAsia="en-US"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E57EE" w:rsidRPr="00D345B7" w:rsidRDefault="00775512" w:rsidP="00775512">
            <w:pPr>
              <w:spacing w:line="240" w:lineRule="auto"/>
              <w:jc w:val="both"/>
              <w:rPr>
                <w:rFonts w:ascii="Times New Roman" w:eastAsia="Times New Roman" w:hAnsi="Times New Roman" w:cs="Times New Roman"/>
                <w:color w:val="auto"/>
                <w:sz w:val="23"/>
                <w:szCs w:val="22"/>
                <w:lang w:eastAsia="en-US" w:bidi="ar-SA"/>
              </w:rPr>
            </w:pPr>
            <w:r w:rsidRPr="00D345B7">
              <w:rPr>
                <w:rFonts w:ascii="Times New Roman" w:eastAsia="Times New Roman" w:hAnsi="Times New Roman" w:cs="Times New Roman"/>
                <w:color w:val="auto"/>
                <w:sz w:val="23"/>
                <w:szCs w:val="22"/>
                <w:lang w:eastAsia="en-US" w:bidi="ar-SA"/>
              </w:rPr>
              <w:t xml:space="preserve">*Замовником будуть застосовані </w:t>
            </w:r>
            <w:proofErr w:type="spellStart"/>
            <w:r w:rsidRPr="00D345B7">
              <w:rPr>
                <w:rFonts w:ascii="Times New Roman" w:eastAsia="Times New Roman" w:hAnsi="Times New Roman" w:cs="Times New Roman"/>
                <w:color w:val="auto"/>
                <w:sz w:val="23"/>
                <w:szCs w:val="22"/>
                <w:lang w:eastAsia="en-US" w:bidi="ar-SA"/>
              </w:rPr>
              <w:t>лишеті</w:t>
            </w:r>
            <w:proofErr w:type="spellEnd"/>
            <w:r w:rsidRPr="00D345B7">
              <w:rPr>
                <w:rFonts w:ascii="Times New Roman" w:eastAsia="Times New Roman" w:hAnsi="Times New Roman" w:cs="Times New Roman"/>
                <w:color w:val="auto"/>
                <w:sz w:val="23"/>
                <w:szCs w:val="22"/>
                <w:lang w:eastAsia="en-US" w:bidi="ar-SA"/>
              </w:rPr>
              <w:t xml:space="preserve"> умови, які властиві предмету закупівлі, вказаному в розділі 1 Проекту договору та для яких визначені відповідні умови порядку змін.</w:t>
            </w:r>
          </w:p>
        </w:tc>
      </w:tr>
      <w:tr w:rsidR="007E1626" w:rsidRPr="00B84768" w:rsidTr="00F042F7">
        <w:trPr>
          <w:trHeight w:val="520"/>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lastRenderedPageBreak/>
              <w:t>5</w:t>
            </w:r>
          </w:p>
        </w:tc>
        <w:tc>
          <w:tcPr>
            <w:tcW w:w="2720" w:type="dxa"/>
            <w:tcMar>
              <w:left w:w="103" w:type="dxa"/>
            </w:tcMar>
          </w:tcPr>
          <w:p w:rsidR="00F042F7" w:rsidRPr="00B84768" w:rsidRDefault="00FA2D8C" w:rsidP="006B7A83">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6" w:type="dxa"/>
            <w:tcMar>
              <w:left w:w="103" w:type="dxa"/>
            </w:tcMar>
          </w:tcPr>
          <w:p w:rsidR="00F042F7" w:rsidRPr="00D345B7" w:rsidRDefault="00496F6C" w:rsidP="007D2CA8">
            <w:pPr>
              <w:pStyle w:val="LO-normal"/>
              <w:widowControl w:val="0"/>
              <w:spacing w:line="240" w:lineRule="auto"/>
              <w:ind w:right="16"/>
              <w:jc w:val="both"/>
              <w:rPr>
                <w:rFonts w:ascii="Times New Roman" w:eastAsia="Times New Roman" w:hAnsi="Times New Roman" w:cs="Times New Roman"/>
                <w:color w:val="auto"/>
                <w:sz w:val="23"/>
                <w:lang w:val="uk-UA" w:eastAsia="en-US"/>
              </w:rPr>
            </w:pPr>
            <w:r w:rsidRPr="00D345B7">
              <w:rPr>
                <w:rFonts w:ascii="Times New Roman" w:eastAsia="Times New Roman" w:hAnsi="Times New Roman" w:cs="Times New Roman"/>
                <w:color w:val="auto"/>
                <w:sz w:val="23"/>
                <w:lang w:val="uk-UA" w:eastAsia="en-US"/>
              </w:rPr>
              <w:t xml:space="preserve">У разі відхилення тендерної пропозиції з підстави, визначеної </w:t>
            </w:r>
            <w:r w:rsidR="00103C0F" w:rsidRPr="00D345B7">
              <w:rPr>
                <w:rFonts w:ascii="Times New Roman" w:eastAsia="Times New Roman" w:hAnsi="Times New Roman" w:cs="Times New Roman"/>
                <w:color w:val="auto"/>
                <w:sz w:val="23"/>
                <w:lang w:val="uk-UA" w:eastAsia="en-US"/>
              </w:rPr>
              <w:t>підпунктом 3 пункту 44</w:t>
            </w:r>
            <w:r w:rsidRPr="00D345B7">
              <w:rPr>
                <w:rFonts w:ascii="Times New Roman" w:eastAsia="Times New Roman" w:hAnsi="Times New Roman" w:cs="Times New Roman"/>
                <w:color w:val="auto"/>
                <w:sz w:val="23"/>
                <w:lang w:val="uk-UA" w:eastAsia="en-US"/>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B76E65" w:rsidRPr="00D345B7">
              <w:rPr>
                <w:rFonts w:ascii="Times New Roman" w:eastAsia="Times New Roman" w:hAnsi="Times New Roman" w:cs="Times New Roman"/>
                <w:color w:val="auto"/>
                <w:sz w:val="23"/>
                <w:lang w:val="uk-UA" w:eastAsia="en-US"/>
              </w:rPr>
              <w:t>О</w:t>
            </w:r>
            <w:r w:rsidRPr="00D345B7">
              <w:rPr>
                <w:rFonts w:ascii="Times New Roman" w:eastAsia="Times New Roman" w:hAnsi="Times New Roman" w:cs="Times New Roman"/>
                <w:color w:val="auto"/>
                <w:sz w:val="23"/>
                <w:lang w:val="uk-UA" w:eastAsia="en-US"/>
              </w:rPr>
              <w:t xml:space="preserve">собливостей, та приймає рішення про намір укласти договір про закупівлю у порядку та на умовах, визначених статтею 33 Закону та </w:t>
            </w:r>
            <w:r w:rsidR="00753033" w:rsidRPr="00D345B7">
              <w:rPr>
                <w:rFonts w:ascii="Times New Roman" w:eastAsia="Times New Roman" w:hAnsi="Times New Roman" w:cs="Times New Roman"/>
                <w:color w:val="auto"/>
                <w:sz w:val="23"/>
                <w:lang w:val="uk-UA" w:eastAsia="en-US"/>
              </w:rPr>
              <w:t>пунктом 49</w:t>
            </w:r>
            <w:r w:rsidR="00320182" w:rsidRPr="00D345B7">
              <w:rPr>
                <w:rFonts w:ascii="Times New Roman" w:eastAsia="Times New Roman" w:hAnsi="Times New Roman" w:cs="Times New Roman"/>
                <w:color w:val="auto"/>
                <w:sz w:val="23"/>
                <w:lang w:val="uk-UA" w:eastAsia="en-US"/>
              </w:rPr>
              <w:t xml:space="preserve"> Особливостей.</w:t>
            </w:r>
          </w:p>
        </w:tc>
      </w:tr>
      <w:tr w:rsidR="007E1626" w:rsidRPr="00B84768" w:rsidTr="00F042F7">
        <w:trPr>
          <w:trHeight w:val="520"/>
          <w:jc w:val="center"/>
        </w:trPr>
        <w:tc>
          <w:tcPr>
            <w:tcW w:w="751" w:type="dxa"/>
            <w:tcMar>
              <w:left w:w="103" w:type="dxa"/>
            </w:tcMar>
          </w:tcPr>
          <w:p w:rsidR="00F042F7" w:rsidRPr="00B84768" w:rsidRDefault="00F042F7">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6</w:t>
            </w:r>
          </w:p>
        </w:tc>
        <w:tc>
          <w:tcPr>
            <w:tcW w:w="2720" w:type="dxa"/>
            <w:tcMar>
              <w:left w:w="103" w:type="dxa"/>
            </w:tcMar>
          </w:tcPr>
          <w:p w:rsidR="00F042F7" w:rsidRPr="00B84768" w:rsidRDefault="00FA2D8C" w:rsidP="00422C8D">
            <w:pPr>
              <w:pStyle w:val="LO-normal"/>
              <w:widowControl w:val="0"/>
              <w:spacing w:line="240" w:lineRule="auto"/>
              <w:jc w:val="center"/>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Забезпечення виконання</w:t>
            </w:r>
            <w:r w:rsidR="00422C8D" w:rsidRPr="00B84768">
              <w:rPr>
                <w:rFonts w:ascii="Times New Roman" w:hAnsi="Times New Roman" w:cs="Times New Roman"/>
                <w:color w:val="auto"/>
                <w:sz w:val="24"/>
                <w:szCs w:val="24"/>
                <w:lang w:val="uk-UA"/>
              </w:rPr>
              <w:t xml:space="preserve"> </w:t>
            </w:r>
            <w:r w:rsidRPr="00B84768">
              <w:rPr>
                <w:rFonts w:ascii="Times New Roman" w:hAnsi="Times New Roman" w:cs="Times New Roman"/>
                <w:color w:val="auto"/>
                <w:sz w:val="24"/>
                <w:szCs w:val="24"/>
                <w:lang w:val="uk-UA"/>
              </w:rPr>
              <w:t>договору про закупівлю</w:t>
            </w:r>
          </w:p>
        </w:tc>
        <w:tc>
          <w:tcPr>
            <w:tcW w:w="6276" w:type="dxa"/>
            <w:tcMar>
              <w:left w:w="103" w:type="dxa"/>
            </w:tcMar>
          </w:tcPr>
          <w:p w:rsidR="00F042F7" w:rsidRPr="00B84768" w:rsidRDefault="00F042F7" w:rsidP="007D2CA8">
            <w:pPr>
              <w:pStyle w:val="LO-normal"/>
              <w:widowControl w:val="0"/>
              <w:spacing w:line="240" w:lineRule="auto"/>
              <w:ind w:right="16"/>
              <w:jc w:val="both"/>
              <w:rPr>
                <w:rFonts w:ascii="Times New Roman" w:hAnsi="Times New Roman" w:cs="Times New Roman"/>
                <w:color w:val="auto"/>
                <w:sz w:val="24"/>
                <w:szCs w:val="24"/>
                <w:lang w:val="uk-UA"/>
              </w:rPr>
            </w:pPr>
            <w:r w:rsidRPr="00B84768">
              <w:rPr>
                <w:rFonts w:ascii="Times New Roman" w:hAnsi="Times New Roman" w:cs="Times New Roman"/>
                <w:color w:val="auto"/>
                <w:sz w:val="24"/>
                <w:szCs w:val="24"/>
                <w:lang w:val="uk-UA"/>
              </w:rPr>
              <w:t>Не вимагається</w:t>
            </w:r>
          </w:p>
        </w:tc>
      </w:tr>
    </w:tbl>
    <w:p w:rsidR="00416DDB" w:rsidRPr="00B84768" w:rsidRDefault="00416DDB" w:rsidP="00A819DA">
      <w:pPr>
        <w:spacing w:line="240" w:lineRule="auto"/>
        <w:rPr>
          <w:rFonts w:ascii="Times New Roman" w:eastAsia="Times New Roman" w:hAnsi="Times New Roman" w:cs="Times New Roman"/>
          <w:b/>
          <w:bCs/>
          <w:color w:val="auto"/>
          <w:sz w:val="23"/>
          <w:szCs w:val="23"/>
          <w:lang w:eastAsia="uk-UA" w:bidi="uk-UA"/>
        </w:rPr>
      </w:pPr>
    </w:p>
    <w:p w:rsidR="00416DDB" w:rsidRPr="00B84768" w:rsidRDefault="00416DDB" w:rsidP="00A819DA">
      <w:pPr>
        <w:spacing w:line="240" w:lineRule="auto"/>
        <w:rPr>
          <w:rFonts w:ascii="Times New Roman" w:eastAsia="Times New Roman" w:hAnsi="Times New Roman" w:cs="Times New Roman"/>
          <w:b/>
          <w:bCs/>
          <w:color w:val="auto"/>
          <w:sz w:val="23"/>
          <w:szCs w:val="23"/>
          <w:lang w:eastAsia="uk-UA" w:bidi="uk-UA"/>
        </w:rPr>
      </w:pPr>
    </w:p>
    <w:p w:rsidR="00416DDB" w:rsidRPr="00B84768" w:rsidRDefault="00416DDB" w:rsidP="00A819DA">
      <w:pPr>
        <w:spacing w:line="240" w:lineRule="auto"/>
        <w:rPr>
          <w:rFonts w:ascii="Times New Roman" w:eastAsia="Times New Roman" w:hAnsi="Times New Roman" w:cs="Times New Roman"/>
          <w:b/>
          <w:bCs/>
          <w:color w:val="auto"/>
          <w:sz w:val="23"/>
          <w:szCs w:val="23"/>
          <w:lang w:eastAsia="uk-UA" w:bidi="uk-UA"/>
        </w:rPr>
      </w:pPr>
    </w:p>
    <w:p w:rsidR="00416DDB" w:rsidRPr="00B84768" w:rsidRDefault="00416DDB" w:rsidP="00A819DA">
      <w:pPr>
        <w:spacing w:line="240" w:lineRule="auto"/>
        <w:rPr>
          <w:rFonts w:ascii="Times New Roman" w:eastAsia="Times New Roman" w:hAnsi="Times New Roman" w:cs="Times New Roman"/>
          <w:b/>
          <w:bCs/>
          <w:color w:val="auto"/>
          <w:sz w:val="23"/>
          <w:szCs w:val="23"/>
          <w:lang w:eastAsia="uk-UA" w:bidi="uk-UA"/>
        </w:rPr>
      </w:pPr>
    </w:p>
    <w:p w:rsidR="00C46D18" w:rsidRPr="00B84768" w:rsidRDefault="00C46D18" w:rsidP="00A819DA">
      <w:pPr>
        <w:spacing w:line="240" w:lineRule="auto"/>
        <w:rPr>
          <w:rFonts w:ascii="Times New Roman" w:eastAsia="Times New Roman" w:hAnsi="Times New Roman" w:cs="Times New Roman"/>
          <w:b/>
          <w:bCs/>
          <w:color w:val="auto"/>
          <w:sz w:val="23"/>
          <w:szCs w:val="23"/>
          <w:lang w:eastAsia="uk-UA" w:bidi="uk-UA"/>
        </w:rPr>
      </w:pPr>
    </w:p>
    <w:p w:rsidR="00C46D18" w:rsidRPr="00B84768" w:rsidRDefault="00C46D18" w:rsidP="00A819DA">
      <w:pPr>
        <w:spacing w:line="240" w:lineRule="auto"/>
        <w:rPr>
          <w:rFonts w:ascii="Times New Roman" w:eastAsia="Times New Roman" w:hAnsi="Times New Roman" w:cs="Times New Roman"/>
          <w:b/>
          <w:bCs/>
          <w:color w:val="auto"/>
          <w:sz w:val="23"/>
          <w:szCs w:val="23"/>
          <w:lang w:eastAsia="uk-UA" w:bidi="uk-UA"/>
        </w:rPr>
      </w:pPr>
    </w:p>
    <w:p w:rsidR="00C46D18" w:rsidRPr="00B84768" w:rsidRDefault="00C46D18" w:rsidP="00A819DA">
      <w:pPr>
        <w:spacing w:line="240" w:lineRule="auto"/>
        <w:rPr>
          <w:rFonts w:ascii="Times New Roman" w:eastAsia="Times New Roman" w:hAnsi="Times New Roman" w:cs="Times New Roman"/>
          <w:b/>
          <w:bCs/>
          <w:color w:val="auto"/>
          <w:sz w:val="23"/>
          <w:szCs w:val="23"/>
          <w:lang w:eastAsia="uk-UA" w:bidi="uk-UA"/>
        </w:rPr>
      </w:pPr>
    </w:p>
    <w:p w:rsidR="00C46D18" w:rsidRPr="00B84768" w:rsidRDefault="00C46D18" w:rsidP="00A819DA">
      <w:pPr>
        <w:spacing w:line="240" w:lineRule="auto"/>
        <w:rPr>
          <w:rFonts w:ascii="Times New Roman" w:eastAsia="Times New Roman" w:hAnsi="Times New Roman" w:cs="Times New Roman"/>
          <w:b/>
          <w:bCs/>
          <w:color w:val="auto"/>
          <w:sz w:val="23"/>
          <w:szCs w:val="23"/>
          <w:lang w:eastAsia="uk-UA" w:bidi="uk-UA"/>
        </w:rPr>
      </w:pPr>
    </w:p>
    <w:p w:rsidR="00C46D18" w:rsidRPr="00B84768" w:rsidRDefault="00C46D18" w:rsidP="00A819DA">
      <w:pPr>
        <w:spacing w:line="240" w:lineRule="auto"/>
        <w:rPr>
          <w:rFonts w:ascii="Times New Roman" w:eastAsia="Times New Roman" w:hAnsi="Times New Roman" w:cs="Times New Roman"/>
          <w:b/>
          <w:bCs/>
          <w:color w:val="auto"/>
          <w:sz w:val="23"/>
          <w:szCs w:val="23"/>
          <w:lang w:eastAsia="uk-UA" w:bidi="uk-UA"/>
        </w:rPr>
      </w:pPr>
    </w:p>
    <w:p w:rsidR="00C46D18" w:rsidRPr="00B84768" w:rsidRDefault="00C46D18" w:rsidP="00A819DA">
      <w:pPr>
        <w:spacing w:line="240" w:lineRule="auto"/>
        <w:rPr>
          <w:rFonts w:ascii="Times New Roman" w:eastAsia="Times New Roman" w:hAnsi="Times New Roman" w:cs="Times New Roman"/>
          <w:b/>
          <w:bCs/>
          <w:color w:val="auto"/>
          <w:sz w:val="23"/>
          <w:szCs w:val="23"/>
          <w:lang w:eastAsia="uk-UA" w:bidi="uk-UA"/>
        </w:rPr>
      </w:pPr>
    </w:p>
    <w:p w:rsidR="00C46D18" w:rsidRPr="00B84768" w:rsidRDefault="00C46D18" w:rsidP="00A819DA">
      <w:pPr>
        <w:spacing w:line="240" w:lineRule="auto"/>
        <w:rPr>
          <w:rFonts w:ascii="Times New Roman" w:eastAsia="Times New Roman" w:hAnsi="Times New Roman" w:cs="Times New Roman"/>
          <w:b/>
          <w:bCs/>
          <w:color w:val="auto"/>
          <w:sz w:val="23"/>
          <w:szCs w:val="23"/>
          <w:lang w:eastAsia="uk-UA" w:bidi="uk-UA"/>
        </w:rPr>
      </w:pPr>
    </w:p>
    <w:p w:rsidR="00C46D18" w:rsidRPr="00B84768" w:rsidRDefault="00C46D18" w:rsidP="00A819DA">
      <w:pPr>
        <w:spacing w:line="240" w:lineRule="auto"/>
        <w:rPr>
          <w:rFonts w:ascii="Times New Roman" w:eastAsia="Times New Roman" w:hAnsi="Times New Roman" w:cs="Times New Roman"/>
          <w:b/>
          <w:bCs/>
          <w:color w:val="auto"/>
          <w:sz w:val="23"/>
          <w:szCs w:val="23"/>
          <w:lang w:eastAsia="uk-UA" w:bidi="uk-UA"/>
        </w:rPr>
      </w:pPr>
    </w:p>
    <w:p w:rsidR="00FC6F80" w:rsidRPr="00B84768" w:rsidRDefault="00FC6F80" w:rsidP="00A819DA">
      <w:pPr>
        <w:spacing w:line="240" w:lineRule="auto"/>
        <w:rPr>
          <w:rFonts w:ascii="Times New Roman" w:eastAsia="Times New Roman" w:hAnsi="Times New Roman" w:cs="Times New Roman"/>
          <w:b/>
          <w:bCs/>
          <w:color w:val="auto"/>
          <w:sz w:val="23"/>
          <w:szCs w:val="23"/>
          <w:lang w:eastAsia="uk-UA" w:bidi="uk-UA"/>
        </w:rPr>
      </w:pPr>
    </w:p>
    <w:p w:rsidR="00FC6F80" w:rsidRDefault="00FC6F80" w:rsidP="00A819DA">
      <w:pPr>
        <w:spacing w:line="240" w:lineRule="auto"/>
        <w:rPr>
          <w:rFonts w:ascii="Times New Roman" w:eastAsia="Times New Roman" w:hAnsi="Times New Roman" w:cs="Times New Roman"/>
          <w:b/>
          <w:bCs/>
          <w:color w:val="auto"/>
          <w:sz w:val="23"/>
          <w:szCs w:val="23"/>
          <w:lang w:eastAsia="uk-UA" w:bidi="uk-UA"/>
        </w:rPr>
      </w:pPr>
    </w:p>
    <w:p w:rsidR="008C591C" w:rsidRDefault="008C591C" w:rsidP="00A819DA">
      <w:pPr>
        <w:spacing w:line="240" w:lineRule="auto"/>
        <w:rPr>
          <w:rFonts w:ascii="Times New Roman" w:eastAsia="Times New Roman" w:hAnsi="Times New Roman" w:cs="Times New Roman"/>
          <w:b/>
          <w:bCs/>
          <w:color w:val="auto"/>
          <w:sz w:val="23"/>
          <w:szCs w:val="23"/>
          <w:lang w:eastAsia="uk-UA" w:bidi="uk-UA"/>
        </w:rPr>
      </w:pPr>
    </w:p>
    <w:p w:rsidR="008C591C" w:rsidRDefault="008C591C" w:rsidP="00A819DA">
      <w:pPr>
        <w:spacing w:line="240" w:lineRule="auto"/>
        <w:rPr>
          <w:rFonts w:ascii="Times New Roman" w:eastAsia="Times New Roman" w:hAnsi="Times New Roman" w:cs="Times New Roman"/>
          <w:b/>
          <w:bCs/>
          <w:color w:val="auto"/>
          <w:sz w:val="23"/>
          <w:szCs w:val="23"/>
          <w:lang w:eastAsia="uk-UA" w:bidi="uk-UA"/>
        </w:rPr>
      </w:pPr>
    </w:p>
    <w:p w:rsidR="00D345B7" w:rsidRPr="00B84768" w:rsidRDefault="00D345B7" w:rsidP="00A819DA">
      <w:pPr>
        <w:spacing w:line="240" w:lineRule="auto"/>
        <w:rPr>
          <w:rFonts w:ascii="Times New Roman" w:eastAsia="Times New Roman" w:hAnsi="Times New Roman" w:cs="Times New Roman"/>
          <w:b/>
          <w:bCs/>
          <w:color w:val="auto"/>
          <w:sz w:val="23"/>
          <w:szCs w:val="23"/>
          <w:lang w:eastAsia="uk-UA" w:bidi="uk-UA"/>
        </w:rPr>
      </w:pPr>
    </w:p>
    <w:p w:rsidR="0059391D" w:rsidRDefault="0059391D" w:rsidP="00A819DA">
      <w:pPr>
        <w:spacing w:line="240" w:lineRule="auto"/>
        <w:rPr>
          <w:rFonts w:ascii="Times New Roman" w:eastAsia="Times New Roman" w:hAnsi="Times New Roman" w:cs="Times New Roman"/>
          <w:b/>
          <w:bCs/>
          <w:color w:val="auto"/>
          <w:sz w:val="23"/>
          <w:szCs w:val="23"/>
          <w:lang w:val="ru-RU" w:eastAsia="uk-UA" w:bidi="uk-UA"/>
        </w:rPr>
      </w:pPr>
    </w:p>
    <w:p w:rsidR="00611D37" w:rsidRPr="00611D37" w:rsidRDefault="00611D37" w:rsidP="00A819DA">
      <w:pPr>
        <w:spacing w:line="240" w:lineRule="auto"/>
        <w:rPr>
          <w:rFonts w:ascii="Times New Roman" w:eastAsia="Times New Roman" w:hAnsi="Times New Roman" w:cs="Times New Roman"/>
          <w:b/>
          <w:bCs/>
          <w:color w:val="auto"/>
          <w:sz w:val="23"/>
          <w:szCs w:val="23"/>
          <w:lang w:val="ru-RU" w:eastAsia="uk-UA" w:bidi="uk-UA"/>
        </w:rPr>
      </w:pPr>
    </w:p>
    <w:p w:rsidR="00D345B7" w:rsidRDefault="00D345B7" w:rsidP="00F734B4">
      <w:pPr>
        <w:spacing w:line="240" w:lineRule="auto"/>
        <w:jc w:val="right"/>
        <w:rPr>
          <w:rFonts w:ascii="Times New Roman" w:eastAsia="Times New Roman" w:hAnsi="Times New Roman" w:cs="Times New Roman"/>
          <w:b/>
          <w:bCs/>
          <w:color w:val="auto"/>
          <w:sz w:val="23"/>
          <w:szCs w:val="23"/>
          <w:lang w:eastAsia="uk-UA" w:bidi="uk-UA"/>
        </w:rPr>
      </w:pPr>
    </w:p>
    <w:p w:rsidR="003E4C3E" w:rsidRPr="00B84768" w:rsidRDefault="00054603" w:rsidP="00F734B4">
      <w:pPr>
        <w:spacing w:line="240" w:lineRule="auto"/>
        <w:jc w:val="right"/>
        <w:rPr>
          <w:rFonts w:ascii="Times New Roman" w:eastAsia="Times New Roman" w:hAnsi="Times New Roman" w:cs="Times New Roman"/>
          <w:b/>
          <w:bCs/>
          <w:color w:val="auto"/>
          <w:sz w:val="23"/>
          <w:szCs w:val="23"/>
          <w:lang w:eastAsia="uk-UA" w:bidi="uk-UA"/>
        </w:rPr>
      </w:pPr>
      <w:r w:rsidRPr="00B84768">
        <w:rPr>
          <w:rFonts w:ascii="Times New Roman" w:eastAsia="Times New Roman" w:hAnsi="Times New Roman" w:cs="Times New Roman"/>
          <w:b/>
          <w:bCs/>
          <w:color w:val="auto"/>
          <w:sz w:val="23"/>
          <w:szCs w:val="23"/>
          <w:lang w:eastAsia="uk-UA" w:bidi="uk-UA"/>
        </w:rPr>
        <w:t xml:space="preserve">Додаток 1 </w:t>
      </w:r>
    </w:p>
    <w:p w:rsidR="00054603" w:rsidRPr="00B84768" w:rsidRDefault="00054603" w:rsidP="003E4C3E">
      <w:pPr>
        <w:widowControl w:val="0"/>
        <w:autoSpaceDE w:val="0"/>
        <w:autoSpaceDN w:val="0"/>
        <w:spacing w:before="94" w:line="240" w:lineRule="auto"/>
        <w:ind w:left="6418"/>
        <w:jc w:val="right"/>
        <w:outlineLvl w:val="0"/>
        <w:rPr>
          <w:rFonts w:ascii="Times New Roman" w:eastAsia="Times New Roman" w:hAnsi="Times New Roman" w:cs="Times New Roman"/>
          <w:b/>
          <w:bCs/>
          <w:color w:val="auto"/>
          <w:sz w:val="23"/>
          <w:szCs w:val="23"/>
          <w:lang w:eastAsia="uk-UA" w:bidi="uk-UA"/>
        </w:rPr>
      </w:pPr>
      <w:r w:rsidRPr="00B84768">
        <w:rPr>
          <w:rFonts w:ascii="Times New Roman" w:eastAsia="Times New Roman" w:hAnsi="Times New Roman" w:cs="Times New Roman"/>
          <w:b/>
          <w:bCs/>
          <w:color w:val="auto"/>
          <w:sz w:val="23"/>
          <w:szCs w:val="23"/>
          <w:lang w:eastAsia="uk-UA" w:bidi="uk-UA"/>
        </w:rPr>
        <w:lastRenderedPageBreak/>
        <w:t>до Тендерної документації</w:t>
      </w:r>
    </w:p>
    <w:p w:rsidR="00054603" w:rsidRPr="00B84768" w:rsidRDefault="00054603" w:rsidP="00054603">
      <w:pPr>
        <w:widowControl w:val="0"/>
        <w:autoSpaceDE w:val="0"/>
        <w:autoSpaceDN w:val="0"/>
        <w:spacing w:before="1" w:line="240" w:lineRule="auto"/>
        <w:rPr>
          <w:rFonts w:ascii="Times New Roman" w:eastAsia="Times New Roman" w:hAnsi="Times New Roman" w:cs="Times New Roman"/>
          <w:b/>
          <w:color w:val="auto"/>
          <w:sz w:val="23"/>
          <w:szCs w:val="23"/>
          <w:lang w:eastAsia="uk-UA" w:bidi="uk-UA"/>
        </w:rPr>
      </w:pPr>
    </w:p>
    <w:p w:rsidR="00054603" w:rsidRPr="00B84768" w:rsidRDefault="00054603" w:rsidP="003E4C3E">
      <w:pPr>
        <w:widowControl w:val="0"/>
        <w:autoSpaceDE w:val="0"/>
        <w:autoSpaceDN w:val="0"/>
        <w:spacing w:line="244" w:lineRule="auto"/>
        <w:ind w:left="341" w:right="-1"/>
        <w:jc w:val="both"/>
        <w:rPr>
          <w:rFonts w:ascii="Times New Roman" w:eastAsia="Times New Roman" w:hAnsi="Times New Roman" w:cs="Times New Roman"/>
          <w:i/>
          <w:color w:val="auto"/>
          <w:sz w:val="23"/>
          <w:szCs w:val="22"/>
          <w:lang w:eastAsia="uk-UA" w:bidi="uk-UA"/>
        </w:rPr>
      </w:pPr>
      <w:r w:rsidRPr="00B84768">
        <w:rPr>
          <w:rFonts w:ascii="Times New Roman" w:eastAsia="Times New Roman" w:hAnsi="Times New Roman" w:cs="Times New Roman"/>
          <w:i/>
          <w:color w:val="auto"/>
          <w:sz w:val="23"/>
          <w:szCs w:val="22"/>
          <w:lang w:eastAsia="uk-UA" w:bidi="uk-UA"/>
        </w:rPr>
        <w:t>Форма тенде</w:t>
      </w:r>
      <w:r w:rsidR="00463C60" w:rsidRPr="00B84768">
        <w:rPr>
          <w:rFonts w:ascii="Times New Roman" w:eastAsia="Times New Roman" w:hAnsi="Times New Roman" w:cs="Times New Roman"/>
          <w:i/>
          <w:color w:val="auto"/>
          <w:sz w:val="23"/>
          <w:szCs w:val="22"/>
          <w:lang w:eastAsia="uk-UA" w:bidi="uk-UA"/>
        </w:rPr>
        <w:t xml:space="preserve">рної пропозиції </w:t>
      </w:r>
      <w:r w:rsidRPr="00B84768">
        <w:rPr>
          <w:rFonts w:ascii="Times New Roman" w:eastAsia="Times New Roman" w:hAnsi="Times New Roman" w:cs="Times New Roman"/>
          <w:i/>
          <w:color w:val="auto"/>
          <w:sz w:val="23"/>
          <w:szCs w:val="22"/>
          <w:lang w:eastAsia="uk-UA" w:bidi="uk-UA"/>
        </w:rPr>
        <w:t xml:space="preserve">заповнюється Учасником та </w:t>
      </w:r>
      <w:r w:rsidR="005B4BA7" w:rsidRPr="00B84768">
        <w:rPr>
          <w:rFonts w:ascii="Times New Roman" w:eastAsia="Times New Roman" w:hAnsi="Times New Roman" w:cs="Times New Roman"/>
          <w:i/>
          <w:color w:val="auto"/>
          <w:sz w:val="23"/>
          <w:szCs w:val="22"/>
          <w:lang w:eastAsia="uk-UA" w:bidi="uk-UA"/>
        </w:rPr>
        <w:t xml:space="preserve"> н</w:t>
      </w:r>
      <w:r w:rsidRPr="00B84768">
        <w:rPr>
          <w:rFonts w:ascii="Times New Roman" w:eastAsia="Times New Roman" w:hAnsi="Times New Roman" w:cs="Times New Roman"/>
          <w:i/>
          <w:color w:val="auto"/>
          <w:sz w:val="23"/>
          <w:szCs w:val="22"/>
          <w:lang w:eastAsia="uk-UA" w:bidi="uk-UA"/>
        </w:rPr>
        <w:t>адається у складі тендерної пропозиції</w:t>
      </w:r>
    </w:p>
    <w:p w:rsidR="007279AF" w:rsidRPr="00B84768" w:rsidRDefault="007279AF" w:rsidP="003E4C3E">
      <w:pPr>
        <w:widowControl w:val="0"/>
        <w:autoSpaceDE w:val="0"/>
        <w:autoSpaceDN w:val="0"/>
        <w:spacing w:before="1" w:line="264" w:lineRule="exact"/>
        <w:ind w:left="12" w:right="-1"/>
        <w:jc w:val="center"/>
        <w:outlineLvl w:val="0"/>
        <w:rPr>
          <w:rFonts w:ascii="Times New Roman" w:eastAsia="Times New Roman" w:hAnsi="Times New Roman" w:cs="Times New Roman"/>
          <w:b/>
          <w:bCs/>
          <w:color w:val="auto"/>
          <w:sz w:val="23"/>
          <w:szCs w:val="23"/>
          <w:lang w:eastAsia="uk-UA" w:bidi="uk-UA"/>
        </w:rPr>
      </w:pPr>
    </w:p>
    <w:p w:rsidR="00A9436A" w:rsidRPr="00B84768" w:rsidRDefault="00A9436A" w:rsidP="003E4C3E">
      <w:pPr>
        <w:widowControl w:val="0"/>
        <w:autoSpaceDE w:val="0"/>
        <w:autoSpaceDN w:val="0"/>
        <w:spacing w:before="1" w:line="264" w:lineRule="exact"/>
        <w:ind w:left="12" w:right="-1"/>
        <w:jc w:val="center"/>
        <w:outlineLvl w:val="0"/>
        <w:rPr>
          <w:rFonts w:ascii="Times New Roman" w:eastAsia="Times New Roman" w:hAnsi="Times New Roman" w:cs="Times New Roman"/>
          <w:b/>
          <w:bCs/>
          <w:color w:val="auto"/>
          <w:sz w:val="23"/>
          <w:szCs w:val="23"/>
          <w:lang w:eastAsia="uk-UA" w:bidi="uk-UA"/>
        </w:rPr>
      </w:pPr>
    </w:p>
    <w:p w:rsidR="00D06369" w:rsidRPr="00B84768" w:rsidRDefault="00D06369" w:rsidP="003E4C3E">
      <w:pPr>
        <w:widowControl w:val="0"/>
        <w:autoSpaceDE w:val="0"/>
        <w:autoSpaceDN w:val="0"/>
        <w:spacing w:before="1" w:line="264" w:lineRule="exact"/>
        <w:ind w:left="12" w:right="-1"/>
        <w:jc w:val="center"/>
        <w:outlineLvl w:val="0"/>
        <w:rPr>
          <w:rFonts w:ascii="Times New Roman" w:eastAsia="Times New Roman" w:hAnsi="Times New Roman" w:cs="Times New Roman"/>
          <w:b/>
          <w:bCs/>
          <w:color w:val="auto"/>
          <w:sz w:val="23"/>
          <w:szCs w:val="23"/>
          <w:lang w:eastAsia="uk-UA" w:bidi="uk-UA"/>
        </w:rPr>
      </w:pPr>
    </w:p>
    <w:p w:rsidR="00D06369" w:rsidRPr="00B84768" w:rsidRDefault="00D06369" w:rsidP="003E4C3E">
      <w:pPr>
        <w:widowControl w:val="0"/>
        <w:autoSpaceDE w:val="0"/>
        <w:autoSpaceDN w:val="0"/>
        <w:spacing w:before="1" w:line="264" w:lineRule="exact"/>
        <w:ind w:left="12" w:right="-1"/>
        <w:jc w:val="center"/>
        <w:outlineLvl w:val="0"/>
        <w:rPr>
          <w:rFonts w:ascii="Times New Roman" w:eastAsia="Times New Roman" w:hAnsi="Times New Roman" w:cs="Times New Roman"/>
          <w:b/>
          <w:bCs/>
          <w:color w:val="auto"/>
          <w:sz w:val="23"/>
          <w:szCs w:val="23"/>
          <w:lang w:eastAsia="uk-UA" w:bidi="uk-UA"/>
        </w:rPr>
      </w:pPr>
    </w:p>
    <w:p w:rsidR="00054603" w:rsidRPr="00B84768" w:rsidRDefault="00054603" w:rsidP="003E4C3E">
      <w:pPr>
        <w:widowControl w:val="0"/>
        <w:autoSpaceDE w:val="0"/>
        <w:autoSpaceDN w:val="0"/>
        <w:spacing w:before="1" w:line="264" w:lineRule="exact"/>
        <w:ind w:left="12" w:right="-1"/>
        <w:jc w:val="center"/>
        <w:outlineLvl w:val="0"/>
        <w:rPr>
          <w:rFonts w:ascii="Times New Roman" w:eastAsia="Times New Roman" w:hAnsi="Times New Roman" w:cs="Times New Roman"/>
          <w:b/>
          <w:bCs/>
          <w:color w:val="auto"/>
          <w:sz w:val="23"/>
          <w:szCs w:val="23"/>
          <w:lang w:eastAsia="uk-UA" w:bidi="uk-UA"/>
        </w:rPr>
      </w:pPr>
      <w:r w:rsidRPr="00B84768">
        <w:rPr>
          <w:rFonts w:ascii="Times New Roman" w:eastAsia="Times New Roman" w:hAnsi="Times New Roman" w:cs="Times New Roman"/>
          <w:b/>
          <w:bCs/>
          <w:color w:val="auto"/>
          <w:sz w:val="23"/>
          <w:szCs w:val="23"/>
          <w:lang w:eastAsia="uk-UA" w:bidi="uk-UA"/>
        </w:rPr>
        <w:t>ФОРМА «ТЕНДЕРНА ПРОПОЗИЦІЯ»</w:t>
      </w:r>
      <w:r w:rsidRPr="00B84768">
        <w:rPr>
          <w:rFonts w:ascii="Times New Roman" w:eastAsia="Times New Roman" w:hAnsi="Times New Roman" w:cs="Times New Roman"/>
          <w:b/>
          <w:bCs/>
          <w:color w:val="auto"/>
          <w:sz w:val="23"/>
          <w:szCs w:val="23"/>
          <w:vertAlign w:val="superscript"/>
          <w:lang w:eastAsia="uk-UA" w:bidi="uk-UA"/>
        </w:rPr>
        <w:t>1</w:t>
      </w:r>
    </w:p>
    <w:p w:rsidR="00054603" w:rsidRPr="00B84768" w:rsidRDefault="00054603" w:rsidP="003E4C3E">
      <w:pPr>
        <w:widowControl w:val="0"/>
        <w:autoSpaceDE w:val="0"/>
        <w:autoSpaceDN w:val="0"/>
        <w:spacing w:line="240" w:lineRule="auto"/>
        <w:ind w:right="-1"/>
        <w:rPr>
          <w:rFonts w:ascii="Times New Roman" w:eastAsia="Times New Roman" w:hAnsi="Times New Roman" w:cs="Times New Roman"/>
          <w:i/>
          <w:color w:val="auto"/>
          <w:sz w:val="16"/>
          <w:szCs w:val="23"/>
          <w:lang w:eastAsia="uk-UA" w:bidi="uk-UA"/>
        </w:rPr>
      </w:pPr>
    </w:p>
    <w:p w:rsidR="00054603" w:rsidRPr="00B84768" w:rsidRDefault="00054603" w:rsidP="003E4C3E">
      <w:pPr>
        <w:widowControl w:val="0"/>
        <w:tabs>
          <w:tab w:val="left" w:pos="2383"/>
        </w:tabs>
        <w:autoSpaceDE w:val="0"/>
        <w:autoSpaceDN w:val="0"/>
        <w:spacing w:before="94" w:line="264" w:lineRule="exact"/>
        <w:ind w:left="47" w:right="-1"/>
        <w:jc w:val="center"/>
        <w:rPr>
          <w:rFonts w:ascii="Times New Roman" w:eastAsia="Times New Roman" w:hAnsi="Times New Roman" w:cs="Times New Roman"/>
          <w:b/>
          <w:color w:val="auto"/>
          <w:sz w:val="23"/>
          <w:szCs w:val="22"/>
          <w:lang w:eastAsia="uk-UA" w:bidi="uk-UA"/>
        </w:rPr>
      </w:pPr>
      <w:r w:rsidRPr="00B84768">
        <w:rPr>
          <w:rFonts w:ascii="Times New Roman" w:eastAsia="Times New Roman" w:hAnsi="Times New Roman" w:cs="Times New Roman"/>
          <w:color w:val="auto"/>
          <w:w w:val="101"/>
          <w:sz w:val="23"/>
          <w:szCs w:val="22"/>
          <w:u w:val="thick"/>
          <w:lang w:eastAsia="uk-UA" w:bidi="uk-UA"/>
        </w:rPr>
        <w:t xml:space="preserve"> </w:t>
      </w:r>
      <w:r w:rsidRPr="00B84768">
        <w:rPr>
          <w:rFonts w:ascii="Times New Roman" w:eastAsia="Times New Roman" w:hAnsi="Times New Roman" w:cs="Times New Roman"/>
          <w:color w:val="auto"/>
          <w:sz w:val="23"/>
          <w:szCs w:val="22"/>
          <w:u w:val="thick"/>
          <w:lang w:eastAsia="uk-UA" w:bidi="uk-UA"/>
        </w:rPr>
        <w:tab/>
      </w:r>
      <w:r w:rsidR="00C96C85" w:rsidRPr="00B84768">
        <w:rPr>
          <w:rFonts w:ascii="Times New Roman" w:eastAsia="Times New Roman" w:hAnsi="Times New Roman" w:cs="Times New Roman"/>
          <w:b/>
          <w:color w:val="auto"/>
          <w:sz w:val="23"/>
          <w:szCs w:val="22"/>
          <w:u w:val="thick"/>
          <w:lang w:eastAsia="uk-UA" w:bidi="uk-UA"/>
        </w:rPr>
        <w:t>202</w:t>
      </w:r>
      <w:r w:rsidR="008C591C">
        <w:rPr>
          <w:rFonts w:ascii="Times New Roman" w:eastAsia="Times New Roman" w:hAnsi="Times New Roman" w:cs="Times New Roman"/>
          <w:b/>
          <w:color w:val="auto"/>
          <w:sz w:val="23"/>
          <w:szCs w:val="22"/>
          <w:u w:val="thick"/>
          <w:lang w:eastAsia="uk-UA" w:bidi="uk-UA"/>
        </w:rPr>
        <w:t>4</w:t>
      </w:r>
      <w:r w:rsidRPr="00B84768">
        <w:rPr>
          <w:rFonts w:ascii="Times New Roman" w:eastAsia="Times New Roman" w:hAnsi="Times New Roman" w:cs="Times New Roman"/>
          <w:b/>
          <w:color w:val="auto"/>
          <w:sz w:val="23"/>
          <w:szCs w:val="22"/>
          <w:u w:val="thick"/>
          <w:lang w:eastAsia="uk-UA" w:bidi="uk-UA"/>
        </w:rPr>
        <w:t xml:space="preserve"> р.</w:t>
      </w:r>
    </w:p>
    <w:p w:rsidR="00054603" w:rsidRPr="00B84768" w:rsidRDefault="00054603" w:rsidP="003E4C3E">
      <w:pPr>
        <w:widowControl w:val="0"/>
        <w:autoSpaceDE w:val="0"/>
        <w:autoSpaceDN w:val="0"/>
        <w:spacing w:line="264" w:lineRule="exact"/>
        <w:ind w:left="711" w:right="-1"/>
        <w:jc w:val="center"/>
        <w:rPr>
          <w:rFonts w:ascii="Times New Roman" w:eastAsia="Times New Roman" w:hAnsi="Times New Roman" w:cs="Times New Roman"/>
          <w:i/>
          <w:color w:val="auto"/>
          <w:sz w:val="23"/>
          <w:szCs w:val="22"/>
          <w:lang w:eastAsia="uk-UA" w:bidi="uk-UA"/>
        </w:rPr>
      </w:pPr>
      <w:r w:rsidRPr="00B84768">
        <w:rPr>
          <w:rFonts w:ascii="Times New Roman" w:eastAsia="Times New Roman" w:hAnsi="Times New Roman" w:cs="Times New Roman"/>
          <w:i/>
          <w:color w:val="auto"/>
          <w:sz w:val="23"/>
          <w:szCs w:val="22"/>
          <w:lang w:eastAsia="uk-UA" w:bidi="uk-UA"/>
        </w:rPr>
        <w:t>(вказується дата)</w:t>
      </w:r>
    </w:p>
    <w:p w:rsidR="00054603" w:rsidRPr="00B84768" w:rsidRDefault="00054603" w:rsidP="003E4C3E">
      <w:pPr>
        <w:widowControl w:val="0"/>
        <w:autoSpaceDE w:val="0"/>
        <w:autoSpaceDN w:val="0"/>
        <w:spacing w:before="8" w:line="240" w:lineRule="auto"/>
        <w:ind w:right="-1"/>
        <w:rPr>
          <w:rFonts w:ascii="Times New Roman" w:eastAsia="Times New Roman" w:hAnsi="Times New Roman" w:cs="Times New Roman"/>
          <w:i/>
          <w:color w:val="auto"/>
          <w:sz w:val="23"/>
          <w:szCs w:val="23"/>
          <w:lang w:eastAsia="uk-UA" w:bidi="uk-UA"/>
        </w:rPr>
      </w:pPr>
    </w:p>
    <w:p w:rsidR="00054603" w:rsidRPr="00B84768" w:rsidRDefault="00054603" w:rsidP="003E4C3E">
      <w:pPr>
        <w:widowControl w:val="0"/>
        <w:tabs>
          <w:tab w:val="left" w:pos="4683"/>
        </w:tabs>
        <w:autoSpaceDE w:val="0"/>
        <w:autoSpaceDN w:val="0"/>
        <w:spacing w:line="240" w:lineRule="auto"/>
        <w:ind w:right="-1" w:firstLine="426"/>
        <w:jc w:val="both"/>
        <w:rPr>
          <w:rFonts w:ascii="Times New Roman" w:eastAsia="Times New Roman" w:hAnsi="Times New Roman" w:cs="Times New Roman"/>
          <w:i/>
          <w:color w:val="auto"/>
          <w:sz w:val="15"/>
          <w:szCs w:val="23"/>
          <w:lang w:eastAsia="uk-UA" w:bidi="uk-UA"/>
        </w:rPr>
      </w:pPr>
      <w:r w:rsidRPr="00B84768">
        <w:rPr>
          <w:rFonts w:ascii="Times New Roman" w:eastAsia="Times New Roman" w:hAnsi="Times New Roman" w:cs="Times New Roman"/>
          <w:color w:val="auto"/>
          <w:sz w:val="23"/>
          <w:szCs w:val="22"/>
          <w:lang w:eastAsia="uk-UA" w:bidi="uk-UA"/>
        </w:rPr>
        <w:t>Кому:</w:t>
      </w:r>
      <w:r w:rsidR="005B4BA7" w:rsidRPr="00B84768">
        <w:rPr>
          <w:rFonts w:ascii="Times New Roman" w:eastAsia="Times New Roman" w:hAnsi="Times New Roman" w:cs="Times New Roman"/>
          <w:color w:val="auto"/>
          <w:sz w:val="23"/>
          <w:szCs w:val="22"/>
          <w:lang w:eastAsia="uk-UA" w:bidi="uk-UA"/>
        </w:rPr>
        <w:t xml:space="preserve"> </w:t>
      </w:r>
      <w:r w:rsidR="00B7418A">
        <w:rPr>
          <w:rFonts w:ascii="Times New Roman" w:eastAsia="Times New Roman" w:hAnsi="Times New Roman" w:cs="Times New Roman"/>
          <w:color w:val="auto"/>
          <w:sz w:val="23"/>
          <w:szCs w:val="22"/>
          <w:lang w:eastAsia="uk-UA" w:bidi="uk-UA"/>
        </w:rPr>
        <w:t>Відокремленому структурному</w:t>
      </w:r>
      <w:r w:rsidR="00511402" w:rsidRPr="00511402">
        <w:rPr>
          <w:rFonts w:ascii="Times New Roman" w:eastAsia="Times New Roman" w:hAnsi="Times New Roman" w:cs="Times New Roman"/>
          <w:color w:val="auto"/>
          <w:sz w:val="23"/>
          <w:szCs w:val="22"/>
          <w:lang w:eastAsia="uk-UA" w:bidi="uk-UA"/>
        </w:rPr>
        <w:t xml:space="preserve"> підрозділ</w:t>
      </w:r>
      <w:r w:rsidR="00511402">
        <w:rPr>
          <w:rFonts w:ascii="Times New Roman" w:eastAsia="Times New Roman" w:hAnsi="Times New Roman" w:cs="Times New Roman"/>
          <w:color w:val="auto"/>
          <w:sz w:val="23"/>
          <w:szCs w:val="22"/>
          <w:lang w:eastAsia="uk-UA" w:bidi="uk-UA"/>
        </w:rPr>
        <w:t>у</w:t>
      </w:r>
      <w:r w:rsidR="00511402" w:rsidRPr="00511402">
        <w:rPr>
          <w:rFonts w:ascii="Times New Roman" w:eastAsia="Times New Roman" w:hAnsi="Times New Roman" w:cs="Times New Roman"/>
          <w:color w:val="auto"/>
          <w:sz w:val="23"/>
          <w:szCs w:val="22"/>
          <w:lang w:eastAsia="uk-UA" w:bidi="uk-UA"/>
        </w:rPr>
        <w:t xml:space="preserve"> «</w:t>
      </w:r>
      <w:proofErr w:type="spellStart"/>
      <w:r w:rsidR="00511402" w:rsidRPr="00511402">
        <w:rPr>
          <w:rFonts w:ascii="Times New Roman" w:eastAsia="Times New Roman" w:hAnsi="Times New Roman" w:cs="Times New Roman"/>
          <w:color w:val="auto"/>
          <w:sz w:val="23"/>
          <w:szCs w:val="22"/>
          <w:lang w:eastAsia="uk-UA" w:bidi="uk-UA"/>
        </w:rPr>
        <w:t>Ладижинський</w:t>
      </w:r>
      <w:proofErr w:type="spellEnd"/>
      <w:r w:rsidR="00511402" w:rsidRPr="00511402">
        <w:rPr>
          <w:rFonts w:ascii="Times New Roman" w:eastAsia="Times New Roman" w:hAnsi="Times New Roman" w:cs="Times New Roman"/>
          <w:color w:val="auto"/>
          <w:sz w:val="23"/>
          <w:szCs w:val="22"/>
          <w:lang w:eastAsia="uk-UA" w:bidi="uk-UA"/>
        </w:rPr>
        <w:t xml:space="preserve"> фаховий коледж Вінницького національного аграрного університету»</w:t>
      </w:r>
    </w:p>
    <w:p w:rsidR="00A9436A" w:rsidRPr="00B84768" w:rsidRDefault="00054603" w:rsidP="001A22B9">
      <w:pPr>
        <w:widowControl w:val="0"/>
        <w:tabs>
          <w:tab w:val="left" w:pos="8565"/>
        </w:tabs>
        <w:autoSpaceDE w:val="0"/>
        <w:autoSpaceDN w:val="0"/>
        <w:spacing w:before="94" w:line="240" w:lineRule="auto"/>
        <w:ind w:right="-1" w:firstLine="426"/>
        <w:jc w:val="both"/>
        <w:rPr>
          <w:rFonts w:ascii="Times New Roman" w:eastAsia="Times New Roman" w:hAnsi="Times New Roman" w:cs="Times New Roman"/>
          <w:color w:val="auto"/>
          <w:sz w:val="23"/>
          <w:szCs w:val="23"/>
          <w:lang w:eastAsia="uk-UA" w:bidi="uk-UA"/>
        </w:rPr>
      </w:pPr>
      <w:r w:rsidRPr="00B84768">
        <w:rPr>
          <w:rFonts w:ascii="Times New Roman" w:eastAsia="Times New Roman" w:hAnsi="Times New Roman" w:cs="Times New Roman"/>
          <w:color w:val="auto"/>
          <w:sz w:val="23"/>
          <w:szCs w:val="23"/>
          <w:lang w:eastAsia="uk-UA" w:bidi="uk-UA"/>
        </w:rPr>
        <w:t xml:space="preserve">Найменування предмета закупівлі згідно </w:t>
      </w:r>
      <w:r w:rsidR="00BD7F93" w:rsidRPr="00B84768">
        <w:rPr>
          <w:rFonts w:ascii="Times New Roman" w:eastAsia="Times New Roman" w:hAnsi="Times New Roman" w:cs="Times New Roman"/>
          <w:color w:val="auto"/>
          <w:sz w:val="23"/>
          <w:szCs w:val="23"/>
          <w:lang w:eastAsia="uk-UA" w:bidi="uk-UA"/>
        </w:rPr>
        <w:t>з тендерною</w:t>
      </w:r>
      <w:r w:rsidRPr="00B84768">
        <w:rPr>
          <w:rFonts w:ascii="Times New Roman" w:eastAsia="Times New Roman" w:hAnsi="Times New Roman" w:cs="Times New Roman"/>
          <w:color w:val="auto"/>
          <w:sz w:val="23"/>
          <w:szCs w:val="23"/>
          <w:lang w:eastAsia="uk-UA" w:bidi="uk-UA"/>
        </w:rPr>
        <w:t xml:space="preserve"> </w:t>
      </w:r>
      <w:r w:rsidRPr="00B84768">
        <w:rPr>
          <w:rFonts w:ascii="Times New Roman" w:eastAsia="Times New Roman" w:hAnsi="Times New Roman" w:cs="Times New Roman"/>
          <w:color w:val="auto"/>
          <w:spacing w:val="8"/>
          <w:sz w:val="23"/>
          <w:szCs w:val="23"/>
          <w:lang w:eastAsia="uk-UA" w:bidi="uk-UA"/>
        </w:rPr>
        <w:t xml:space="preserve"> </w:t>
      </w:r>
      <w:r w:rsidRPr="00B84768">
        <w:rPr>
          <w:rFonts w:ascii="Times New Roman" w:eastAsia="Times New Roman" w:hAnsi="Times New Roman" w:cs="Times New Roman"/>
          <w:color w:val="auto"/>
          <w:sz w:val="23"/>
          <w:szCs w:val="23"/>
          <w:lang w:eastAsia="uk-UA" w:bidi="uk-UA"/>
        </w:rPr>
        <w:t>документаці</w:t>
      </w:r>
      <w:r w:rsidR="00BD7F93" w:rsidRPr="00B84768">
        <w:rPr>
          <w:rFonts w:ascii="Times New Roman" w:eastAsia="Times New Roman" w:hAnsi="Times New Roman" w:cs="Times New Roman"/>
          <w:color w:val="auto"/>
          <w:sz w:val="23"/>
          <w:szCs w:val="23"/>
          <w:lang w:eastAsia="uk-UA" w:bidi="uk-UA"/>
        </w:rPr>
        <w:t>єю</w:t>
      </w:r>
      <w:r w:rsidR="005B4BA7" w:rsidRPr="00B84768">
        <w:rPr>
          <w:rFonts w:ascii="Times New Roman" w:eastAsia="Times New Roman" w:hAnsi="Times New Roman" w:cs="Times New Roman"/>
          <w:color w:val="auto"/>
          <w:sz w:val="23"/>
          <w:szCs w:val="23"/>
          <w:lang w:eastAsia="uk-UA" w:bidi="uk-UA"/>
        </w:rPr>
        <w:t xml:space="preserve">: </w:t>
      </w:r>
    </w:p>
    <w:p w:rsidR="00054603" w:rsidRPr="00B84768" w:rsidRDefault="00054603" w:rsidP="003E4C3E">
      <w:pPr>
        <w:widowControl w:val="0"/>
        <w:autoSpaceDE w:val="0"/>
        <w:autoSpaceDN w:val="0"/>
        <w:spacing w:before="94" w:line="240" w:lineRule="auto"/>
        <w:ind w:firstLine="426"/>
        <w:jc w:val="both"/>
        <w:rPr>
          <w:rFonts w:ascii="Times New Roman" w:eastAsia="Times New Roman" w:hAnsi="Times New Roman" w:cs="Times New Roman"/>
          <w:color w:val="auto"/>
          <w:sz w:val="23"/>
          <w:szCs w:val="23"/>
          <w:lang w:eastAsia="uk-UA" w:bidi="uk-UA"/>
        </w:rPr>
      </w:pPr>
      <w:r w:rsidRPr="00B84768">
        <w:rPr>
          <w:rFonts w:ascii="Times New Roman" w:eastAsia="Times New Roman" w:hAnsi="Times New Roman" w:cs="Times New Roman"/>
          <w:color w:val="auto"/>
          <w:sz w:val="23"/>
          <w:szCs w:val="23"/>
          <w:lang w:eastAsia="uk-UA" w:bidi="uk-UA"/>
        </w:rPr>
        <w:t>Найменування</w:t>
      </w:r>
      <w:r w:rsidRPr="00B84768">
        <w:rPr>
          <w:rFonts w:ascii="Times New Roman" w:eastAsia="Times New Roman" w:hAnsi="Times New Roman" w:cs="Times New Roman"/>
          <w:color w:val="auto"/>
          <w:spacing w:val="28"/>
          <w:sz w:val="23"/>
          <w:szCs w:val="23"/>
          <w:lang w:eastAsia="uk-UA" w:bidi="uk-UA"/>
        </w:rPr>
        <w:t xml:space="preserve"> </w:t>
      </w:r>
      <w:r w:rsidRPr="00B84768">
        <w:rPr>
          <w:rFonts w:ascii="Times New Roman" w:eastAsia="Times New Roman" w:hAnsi="Times New Roman" w:cs="Times New Roman"/>
          <w:color w:val="auto"/>
          <w:sz w:val="23"/>
          <w:szCs w:val="23"/>
          <w:lang w:eastAsia="uk-UA" w:bidi="uk-UA"/>
        </w:rPr>
        <w:t>учасника:</w:t>
      </w:r>
      <w:r w:rsidRPr="00B84768">
        <w:rPr>
          <w:rFonts w:ascii="Times New Roman" w:eastAsia="Times New Roman" w:hAnsi="Times New Roman" w:cs="Times New Roman"/>
          <w:color w:val="auto"/>
          <w:spacing w:val="-1"/>
          <w:sz w:val="23"/>
          <w:szCs w:val="23"/>
          <w:lang w:eastAsia="uk-UA" w:bidi="uk-UA"/>
        </w:rPr>
        <w:t xml:space="preserve"> </w:t>
      </w:r>
      <w:r w:rsidRPr="00B84768">
        <w:rPr>
          <w:rFonts w:ascii="Times New Roman" w:eastAsia="Times New Roman" w:hAnsi="Times New Roman" w:cs="Times New Roman"/>
          <w:color w:val="auto"/>
          <w:w w:val="101"/>
          <w:sz w:val="23"/>
          <w:szCs w:val="23"/>
          <w:u w:val="single"/>
          <w:lang w:eastAsia="uk-UA" w:bidi="uk-UA"/>
        </w:rPr>
        <w:t xml:space="preserve"> </w:t>
      </w:r>
      <w:r w:rsidRPr="00B84768">
        <w:rPr>
          <w:rFonts w:ascii="Times New Roman" w:eastAsia="Times New Roman" w:hAnsi="Times New Roman" w:cs="Times New Roman"/>
          <w:color w:val="auto"/>
          <w:sz w:val="23"/>
          <w:szCs w:val="23"/>
          <w:u w:val="single"/>
          <w:lang w:eastAsia="uk-UA" w:bidi="uk-UA"/>
        </w:rPr>
        <w:tab/>
      </w:r>
      <w:r w:rsidR="003E4C3E" w:rsidRPr="00B84768">
        <w:rPr>
          <w:rFonts w:ascii="Times New Roman" w:eastAsia="Times New Roman" w:hAnsi="Times New Roman" w:cs="Times New Roman"/>
          <w:color w:val="auto"/>
          <w:sz w:val="23"/>
          <w:szCs w:val="23"/>
          <w:u w:val="single"/>
          <w:lang w:eastAsia="uk-UA" w:bidi="uk-UA"/>
        </w:rPr>
        <w:tab/>
      </w:r>
      <w:r w:rsidR="003E4C3E" w:rsidRPr="00B84768">
        <w:rPr>
          <w:rFonts w:ascii="Times New Roman" w:eastAsia="Times New Roman" w:hAnsi="Times New Roman" w:cs="Times New Roman"/>
          <w:color w:val="auto"/>
          <w:sz w:val="23"/>
          <w:szCs w:val="23"/>
          <w:u w:val="single"/>
          <w:lang w:eastAsia="uk-UA" w:bidi="uk-UA"/>
        </w:rPr>
        <w:tab/>
      </w:r>
      <w:r w:rsidR="003E4C3E" w:rsidRPr="00B84768">
        <w:rPr>
          <w:rFonts w:ascii="Times New Roman" w:eastAsia="Times New Roman" w:hAnsi="Times New Roman" w:cs="Times New Roman"/>
          <w:color w:val="auto"/>
          <w:sz w:val="23"/>
          <w:szCs w:val="23"/>
          <w:u w:val="single"/>
          <w:lang w:eastAsia="uk-UA" w:bidi="uk-UA"/>
        </w:rPr>
        <w:tab/>
      </w:r>
      <w:r w:rsidR="003E4C3E" w:rsidRPr="00B84768">
        <w:rPr>
          <w:rFonts w:ascii="Times New Roman" w:eastAsia="Times New Roman" w:hAnsi="Times New Roman" w:cs="Times New Roman"/>
          <w:color w:val="auto"/>
          <w:sz w:val="23"/>
          <w:szCs w:val="23"/>
          <w:u w:val="single"/>
          <w:lang w:eastAsia="uk-UA" w:bidi="uk-UA"/>
        </w:rPr>
        <w:tab/>
      </w:r>
      <w:r w:rsidR="003E4C3E" w:rsidRPr="00B84768">
        <w:rPr>
          <w:rFonts w:ascii="Times New Roman" w:eastAsia="Times New Roman" w:hAnsi="Times New Roman" w:cs="Times New Roman"/>
          <w:color w:val="auto"/>
          <w:sz w:val="23"/>
          <w:szCs w:val="23"/>
          <w:u w:val="single"/>
          <w:lang w:eastAsia="uk-UA" w:bidi="uk-UA"/>
        </w:rPr>
        <w:tab/>
      </w:r>
      <w:r w:rsidR="003E4C3E" w:rsidRPr="00B84768">
        <w:rPr>
          <w:rFonts w:ascii="Times New Roman" w:eastAsia="Times New Roman" w:hAnsi="Times New Roman" w:cs="Times New Roman"/>
          <w:color w:val="auto"/>
          <w:sz w:val="23"/>
          <w:szCs w:val="23"/>
          <w:u w:val="single"/>
          <w:lang w:eastAsia="uk-UA" w:bidi="uk-UA"/>
        </w:rPr>
        <w:tab/>
      </w:r>
      <w:r w:rsidR="003E4C3E" w:rsidRPr="00B84768">
        <w:rPr>
          <w:rFonts w:ascii="Times New Roman" w:eastAsia="Times New Roman" w:hAnsi="Times New Roman" w:cs="Times New Roman"/>
          <w:color w:val="auto"/>
          <w:sz w:val="23"/>
          <w:szCs w:val="23"/>
          <w:u w:val="single"/>
          <w:lang w:eastAsia="uk-UA" w:bidi="uk-UA"/>
        </w:rPr>
        <w:tab/>
      </w:r>
      <w:r w:rsidR="002A09DC" w:rsidRPr="00B84768">
        <w:rPr>
          <w:rFonts w:ascii="Times New Roman" w:eastAsia="Times New Roman" w:hAnsi="Times New Roman" w:cs="Times New Roman"/>
          <w:color w:val="auto"/>
          <w:sz w:val="23"/>
          <w:szCs w:val="23"/>
          <w:u w:val="single"/>
          <w:lang w:eastAsia="uk-UA" w:bidi="uk-UA"/>
        </w:rPr>
        <w:tab/>
      </w:r>
      <w:r w:rsidR="003E4C3E" w:rsidRPr="00B84768">
        <w:rPr>
          <w:rFonts w:ascii="Times New Roman" w:eastAsia="Times New Roman" w:hAnsi="Times New Roman" w:cs="Times New Roman"/>
          <w:color w:val="auto"/>
          <w:sz w:val="23"/>
          <w:szCs w:val="23"/>
          <w:u w:val="single"/>
          <w:lang w:eastAsia="uk-UA" w:bidi="uk-UA"/>
        </w:rPr>
        <w:tab/>
      </w:r>
    </w:p>
    <w:p w:rsidR="00054603" w:rsidRPr="00B84768" w:rsidRDefault="003E4C3E" w:rsidP="003E4C3E">
      <w:pPr>
        <w:widowControl w:val="0"/>
        <w:autoSpaceDE w:val="0"/>
        <w:autoSpaceDN w:val="0"/>
        <w:spacing w:before="4" w:line="240" w:lineRule="auto"/>
        <w:jc w:val="both"/>
        <w:rPr>
          <w:rFonts w:ascii="Times New Roman" w:eastAsia="Times New Roman" w:hAnsi="Times New Roman" w:cs="Times New Roman"/>
          <w:i/>
          <w:color w:val="auto"/>
          <w:sz w:val="23"/>
          <w:szCs w:val="22"/>
          <w:lang w:eastAsia="uk-UA" w:bidi="uk-UA"/>
        </w:rPr>
      </w:pPr>
      <w:r w:rsidRPr="00B84768">
        <w:rPr>
          <w:rFonts w:ascii="Times New Roman" w:eastAsia="Times New Roman" w:hAnsi="Times New Roman" w:cs="Times New Roman"/>
          <w:i/>
          <w:color w:val="auto"/>
          <w:sz w:val="23"/>
          <w:szCs w:val="22"/>
          <w:lang w:eastAsia="uk-UA" w:bidi="uk-UA"/>
        </w:rPr>
        <w:t xml:space="preserve">                                                                  </w:t>
      </w:r>
      <w:r w:rsidR="00054603" w:rsidRPr="00B84768">
        <w:rPr>
          <w:rFonts w:ascii="Times New Roman" w:eastAsia="Times New Roman" w:hAnsi="Times New Roman" w:cs="Times New Roman"/>
          <w:i/>
          <w:color w:val="auto"/>
          <w:sz w:val="23"/>
          <w:szCs w:val="22"/>
          <w:lang w:eastAsia="uk-UA" w:bidi="uk-UA"/>
        </w:rPr>
        <w:t>(повна назва організації учасника)</w:t>
      </w:r>
    </w:p>
    <w:p w:rsidR="00054603" w:rsidRPr="00B84768" w:rsidRDefault="00054603" w:rsidP="003E4C3E">
      <w:pPr>
        <w:widowControl w:val="0"/>
        <w:tabs>
          <w:tab w:val="left" w:pos="9445"/>
        </w:tabs>
        <w:autoSpaceDE w:val="0"/>
        <w:autoSpaceDN w:val="0"/>
        <w:spacing w:before="4" w:line="240" w:lineRule="auto"/>
        <w:jc w:val="both"/>
        <w:rPr>
          <w:rFonts w:ascii="Times New Roman" w:eastAsia="Times New Roman" w:hAnsi="Times New Roman" w:cs="Times New Roman"/>
          <w:color w:val="auto"/>
          <w:sz w:val="23"/>
          <w:szCs w:val="23"/>
          <w:lang w:eastAsia="uk-UA" w:bidi="uk-UA"/>
        </w:rPr>
      </w:pPr>
      <w:r w:rsidRPr="00B84768">
        <w:rPr>
          <w:rFonts w:ascii="Times New Roman" w:eastAsia="Times New Roman" w:hAnsi="Times New Roman" w:cs="Times New Roman"/>
          <w:color w:val="auto"/>
          <w:sz w:val="23"/>
          <w:szCs w:val="23"/>
          <w:lang w:eastAsia="uk-UA" w:bidi="uk-UA"/>
        </w:rPr>
        <w:t>в</w:t>
      </w:r>
      <w:r w:rsidRPr="00B84768">
        <w:rPr>
          <w:rFonts w:ascii="Times New Roman" w:eastAsia="Times New Roman" w:hAnsi="Times New Roman" w:cs="Times New Roman"/>
          <w:color w:val="auto"/>
          <w:spacing w:val="7"/>
          <w:sz w:val="23"/>
          <w:szCs w:val="23"/>
          <w:lang w:eastAsia="uk-UA" w:bidi="uk-UA"/>
        </w:rPr>
        <w:t xml:space="preserve"> </w:t>
      </w:r>
      <w:r w:rsidRPr="00B84768">
        <w:rPr>
          <w:rFonts w:ascii="Times New Roman" w:eastAsia="Times New Roman" w:hAnsi="Times New Roman" w:cs="Times New Roman"/>
          <w:color w:val="auto"/>
          <w:sz w:val="23"/>
          <w:szCs w:val="23"/>
          <w:lang w:eastAsia="uk-UA" w:bidi="uk-UA"/>
        </w:rPr>
        <w:t>особі</w:t>
      </w:r>
      <w:r w:rsidRPr="00B84768">
        <w:rPr>
          <w:rFonts w:ascii="Times New Roman" w:eastAsia="Times New Roman" w:hAnsi="Times New Roman" w:cs="Times New Roman"/>
          <w:color w:val="auto"/>
          <w:spacing w:val="2"/>
          <w:sz w:val="23"/>
          <w:szCs w:val="23"/>
          <w:lang w:eastAsia="uk-UA" w:bidi="uk-UA"/>
        </w:rPr>
        <w:t xml:space="preserve"> </w:t>
      </w:r>
      <w:r w:rsidRPr="00B84768">
        <w:rPr>
          <w:rFonts w:ascii="Times New Roman" w:eastAsia="Times New Roman" w:hAnsi="Times New Roman" w:cs="Times New Roman"/>
          <w:color w:val="auto"/>
          <w:w w:val="101"/>
          <w:sz w:val="23"/>
          <w:szCs w:val="23"/>
          <w:u w:val="single"/>
          <w:lang w:eastAsia="uk-UA" w:bidi="uk-UA"/>
        </w:rPr>
        <w:t xml:space="preserve"> </w:t>
      </w:r>
      <w:r w:rsidRPr="00B84768">
        <w:rPr>
          <w:rFonts w:ascii="Times New Roman" w:eastAsia="Times New Roman" w:hAnsi="Times New Roman" w:cs="Times New Roman"/>
          <w:color w:val="auto"/>
          <w:sz w:val="23"/>
          <w:szCs w:val="23"/>
          <w:u w:val="single"/>
          <w:lang w:eastAsia="uk-UA" w:bidi="uk-UA"/>
        </w:rPr>
        <w:tab/>
      </w:r>
      <w:r w:rsidR="002A09DC" w:rsidRPr="00B84768">
        <w:rPr>
          <w:rFonts w:ascii="Times New Roman" w:eastAsia="Times New Roman" w:hAnsi="Times New Roman" w:cs="Times New Roman"/>
          <w:color w:val="auto"/>
          <w:sz w:val="23"/>
          <w:szCs w:val="23"/>
          <w:u w:val="single"/>
          <w:lang w:eastAsia="uk-UA" w:bidi="uk-UA"/>
        </w:rPr>
        <w:tab/>
      </w:r>
    </w:p>
    <w:p w:rsidR="00054603" w:rsidRPr="00B84768" w:rsidRDefault="003E4C3E" w:rsidP="003E4C3E">
      <w:pPr>
        <w:widowControl w:val="0"/>
        <w:autoSpaceDE w:val="0"/>
        <w:autoSpaceDN w:val="0"/>
        <w:spacing w:before="5" w:line="240" w:lineRule="auto"/>
        <w:jc w:val="both"/>
        <w:rPr>
          <w:rFonts w:ascii="Times New Roman" w:eastAsia="Times New Roman" w:hAnsi="Times New Roman" w:cs="Times New Roman"/>
          <w:i/>
          <w:color w:val="auto"/>
          <w:sz w:val="23"/>
          <w:szCs w:val="22"/>
          <w:lang w:eastAsia="uk-UA" w:bidi="uk-UA"/>
        </w:rPr>
      </w:pPr>
      <w:r w:rsidRPr="00B84768">
        <w:rPr>
          <w:rFonts w:ascii="Times New Roman" w:eastAsia="Times New Roman" w:hAnsi="Times New Roman" w:cs="Times New Roman"/>
          <w:i/>
          <w:color w:val="auto"/>
          <w:sz w:val="23"/>
          <w:szCs w:val="22"/>
          <w:lang w:eastAsia="uk-UA" w:bidi="uk-UA"/>
        </w:rPr>
        <w:t xml:space="preserve">                        </w:t>
      </w:r>
      <w:r w:rsidR="00054603" w:rsidRPr="00B84768">
        <w:rPr>
          <w:rFonts w:ascii="Times New Roman" w:eastAsia="Times New Roman" w:hAnsi="Times New Roman" w:cs="Times New Roman"/>
          <w:i/>
          <w:color w:val="auto"/>
          <w:sz w:val="23"/>
          <w:szCs w:val="22"/>
          <w:lang w:eastAsia="uk-UA" w:bidi="uk-UA"/>
        </w:rPr>
        <w:t>(прізвище, ім'я, по батькові, посада</w:t>
      </w:r>
      <w:r w:rsidR="00C51EC1" w:rsidRPr="00B84768">
        <w:rPr>
          <w:rFonts w:ascii="Times New Roman" w:eastAsia="Times New Roman" w:hAnsi="Times New Roman" w:cs="Times New Roman"/>
          <w:i/>
          <w:color w:val="auto"/>
          <w:sz w:val="23"/>
          <w:szCs w:val="22"/>
          <w:lang w:eastAsia="uk-UA" w:bidi="uk-UA"/>
        </w:rPr>
        <w:t xml:space="preserve"> (за наявності)</w:t>
      </w:r>
      <w:r w:rsidR="00054603" w:rsidRPr="00B84768">
        <w:rPr>
          <w:rFonts w:ascii="Times New Roman" w:eastAsia="Times New Roman" w:hAnsi="Times New Roman" w:cs="Times New Roman"/>
          <w:i/>
          <w:color w:val="auto"/>
          <w:sz w:val="23"/>
          <w:szCs w:val="22"/>
          <w:lang w:eastAsia="uk-UA" w:bidi="uk-UA"/>
        </w:rPr>
        <w:t xml:space="preserve"> </w:t>
      </w:r>
      <w:r w:rsidR="00C51EC1" w:rsidRPr="00B84768">
        <w:rPr>
          <w:rFonts w:ascii="Times New Roman" w:eastAsia="Times New Roman" w:hAnsi="Times New Roman" w:cs="Times New Roman"/>
          <w:i/>
          <w:color w:val="auto"/>
          <w:sz w:val="23"/>
          <w:szCs w:val="23"/>
          <w:lang w:eastAsia="uk-UA" w:bidi="uk-UA"/>
        </w:rPr>
        <w:t>уповноваженої особи учасника</w:t>
      </w:r>
      <w:r w:rsidR="00054603" w:rsidRPr="00B84768">
        <w:rPr>
          <w:rFonts w:ascii="Times New Roman" w:eastAsia="Times New Roman" w:hAnsi="Times New Roman" w:cs="Times New Roman"/>
          <w:i/>
          <w:color w:val="auto"/>
          <w:sz w:val="23"/>
          <w:szCs w:val="22"/>
          <w:lang w:eastAsia="uk-UA" w:bidi="uk-UA"/>
        </w:rPr>
        <w:t>)</w:t>
      </w:r>
    </w:p>
    <w:p w:rsidR="00054603" w:rsidRPr="00B84768" w:rsidRDefault="00054603" w:rsidP="003E4C3E">
      <w:pPr>
        <w:widowControl w:val="0"/>
        <w:autoSpaceDE w:val="0"/>
        <w:autoSpaceDN w:val="0"/>
        <w:spacing w:before="4" w:line="240" w:lineRule="auto"/>
        <w:jc w:val="both"/>
        <w:rPr>
          <w:rFonts w:ascii="Times New Roman" w:eastAsia="Times New Roman" w:hAnsi="Times New Roman" w:cs="Times New Roman"/>
          <w:color w:val="auto"/>
          <w:sz w:val="23"/>
          <w:szCs w:val="23"/>
          <w:lang w:eastAsia="uk-UA" w:bidi="uk-UA"/>
        </w:rPr>
      </w:pPr>
      <w:r w:rsidRPr="00B84768">
        <w:rPr>
          <w:rFonts w:ascii="Times New Roman" w:eastAsia="Times New Roman" w:hAnsi="Times New Roman" w:cs="Times New Roman"/>
          <w:color w:val="auto"/>
          <w:sz w:val="23"/>
          <w:szCs w:val="23"/>
          <w:lang w:eastAsia="uk-UA" w:bidi="uk-UA"/>
        </w:rPr>
        <w:t>уповноважений повідомити наступне:</w:t>
      </w:r>
    </w:p>
    <w:p w:rsidR="00A84D3B" w:rsidRPr="00B84768" w:rsidRDefault="00A84D3B" w:rsidP="00A84D3B">
      <w:pPr>
        <w:widowControl w:val="0"/>
        <w:numPr>
          <w:ilvl w:val="0"/>
          <w:numId w:val="13"/>
        </w:numPr>
        <w:tabs>
          <w:tab w:val="left" w:pos="577"/>
          <w:tab w:val="left" w:pos="9547"/>
        </w:tabs>
        <w:autoSpaceDE w:val="0"/>
        <w:autoSpaceDN w:val="0"/>
        <w:spacing w:line="261" w:lineRule="exact"/>
        <w:ind w:left="0" w:firstLine="341"/>
        <w:jc w:val="both"/>
        <w:rPr>
          <w:color w:val="auto"/>
          <w:sz w:val="23"/>
          <w:szCs w:val="22"/>
          <w:lang w:eastAsia="uk-UA" w:bidi="uk-UA"/>
        </w:rPr>
      </w:pPr>
      <w:r w:rsidRPr="00B84768">
        <w:rPr>
          <w:color w:val="auto"/>
          <w:sz w:val="23"/>
          <w:szCs w:val="22"/>
          <w:lang w:eastAsia="uk-UA" w:bidi="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w:t>
      </w:r>
      <w:r w:rsidR="00E04221" w:rsidRPr="00B84768">
        <w:rPr>
          <w:color w:val="auto"/>
          <w:sz w:val="23"/>
          <w:szCs w:val="22"/>
          <w:lang w:eastAsia="uk-UA" w:bidi="uk-UA"/>
        </w:rPr>
        <w:t>можливість постачання товару, який</w:t>
      </w:r>
      <w:r w:rsidRPr="00B84768">
        <w:rPr>
          <w:color w:val="auto"/>
          <w:sz w:val="23"/>
          <w:szCs w:val="22"/>
          <w:lang w:eastAsia="uk-UA" w:bidi="uk-UA"/>
        </w:rPr>
        <w:t xml:space="preserve"> є предметом закупівлі, виконати вимоги Замовника на умовах, зазначених у цій тендерній пропозиції.</w:t>
      </w:r>
    </w:p>
    <w:p w:rsidR="00054603" w:rsidRPr="00B84768" w:rsidRDefault="00054603" w:rsidP="003F2120">
      <w:pPr>
        <w:widowControl w:val="0"/>
        <w:numPr>
          <w:ilvl w:val="0"/>
          <w:numId w:val="13"/>
        </w:numPr>
        <w:tabs>
          <w:tab w:val="left" w:pos="577"/>
          <w:tab w:val="left" w:pos="9547"/>
        </w:tabs>
        <w:autoSpaceDE w:val="0"/>
        <w:autoSpaceDN w:val="0"/>
        <w:spacing w:line="261" w:lineRule="exact"/>
        <w:ind w:left="0" w:firstLine="341"/>
        <w:jc w:val="both"/>
        <w:rPr>
          <w:rFonts w:ascii="Times New Roman" w:eastAsia="Times New Roman" w:hAnsi="Times New Roman" w:cs="Times New Roman"/>
          <w:color w:val="auto"/>
          <w:sz w:val="23"/>
          <w:szCs w:val="22"/>
          <w:lang w:eastAsia="uk-UA" w:bidi="uk-UA"/>
        </w:rPr>
      </w:pPr>
      <w:r w:rsidRPr="00B84768">
        <w:rPr>
          <w:rFonts w:ascii="Times New Roman" w:eastAsia="Times New Roman" w:hAnsi="Times New Roman" w:cs="Times New Roman"/>
          <w:color w:val="auto"/>
          <w:sz w:val="23"/>
          <w:szCs w:val="22"/>
          <w:lang w:eastAsia="uk-UA" w:bidi="uk-UA"/>
        </w:rPr>
        <w:t>Адре</w:t>
      </w:r>
      <w:r w:rsidR="00AA5862" w:rsidRPr="00B84768">
        <w:rPr>
          <w:rFonts w:ascii="Times New Roman" w:eastAsia="Times New Roman" w:hAnsi="Times New Roman" w:cs="Times New Roman"/>
          <w:color w:val="auto"/>
          <w:sz w:val="23"/>
          <w:szCs w:val="22"/>
          <w:lang w:eastAsia="uk-UA" w:bidi="uk-UA"/>
        </w:rPr>
        <w:t>са (юридична/</w:t>
      </w:r>
      <w:r w:rsidRPr="00B84768">
        <w:rPr>
          <w:rFonts w:ascii="Times New Roman" w:eastAsia="Times New Roman" w:hAnsi="Times New Roman" w:cs="Times New Roman"/>
          <w:color w:val="auto"/>
          <w:sz w:val="23"/>
          <w:szCs w:val="22"/>
          <w:lang w:eastAsia="uk-UA" w:bidi="uk-UA"/>
        </w:rPr>
        <w:t>поштова) учасника</w:t>
      </w:r>
      <w:r w:rsidRPr="00B84768">
        <w:rPr>
          <w:rFonts w:ascii="Times New Roman" w:eastAsia="Times New Roman" w:hAnsi="Times New Roman" w:cs="Times New Roman"/>
          <w:color w:val="auto"/>
          <w:spacing w:val="46"/>
          <w:sz w:val="23"/>
          <w:szCs w:val="22"/>
          <w:lang w:eastAsia="uk-UA" w:bidi="uk-UA"/>
        </w:rPr>
        <w:t xml:space="preserve"> </w:t>
      </w:r>
      <w:r w:rsidRPr="00B84768">
        <w:rPr>
          <w:rFonts w:ascii="Times New Roman" w:eastAsia="Times New Roman" w:hAnsi="Times New Roman" w:cs="Times New Roman"/>
          <w:color w:val="auto"/>
          <w:sz w:val="23"/>
          <w:szCs w:val="22"/>
          <w:lang w:eastAsia="uk-UA" w:bidi="uk-UA"/>
        </w:rPr>
        <w:t xml:space="preserve">торгів </w:t>
      </w:r>
      <w:r w:rsidRPr="00B84768">
        <w:rPr>
          <w:rFonts w:ascii="Times New Roman" w:eastAsia="Times New Roman" w:hAnsi="Times New Roman" w:cs="Times New Roman"/>
          <w:color w:val="auto"/>
          <w:w w:val="101"/>
          <w:sz w:val="23"/>
          <w:szCs w:val="22"/>
          <w:u w:val="single"/>
          <w:lang w:eastAsia="uk-UA" w:bidi="uk-UA"/>
        </w:rPr>
        <w:t xml:space="preserve"> </w:t>
      </w:r>
      <w:r w:rsidRPr="00B84768">
        <w:rPr>
          <w:rFonts w:ascii="Times New Roman" w:eastAsia="Times New Roman" w:hAnsi="Times New Roman" w:cs="Times New Roman"/>
          <w:color w:val="auto"/>
          <w:sz w:val="23"/>
          <w:szCs w:val="22"/>
          <w:u w:val="single"/>
          <w:lang w:eastAsia="uk-UA" w:bidi="uk-UA"/>
        </w:rPr>
        <w:tab/>
      </w:r>
    </w:p>
    <w:p w:rsidR="00054603" w:rsidRPr="00B84768" w:rsidRDefault="00054603" w:rsidP="003F2120">
      <w:pPr>
        <w:widowControl w:val="0"/>
        <w:numPr>
          <w:ilvl w:val="0"/>
          <w:numId w:val="13"/>
        </w:numPr>
        <w:tabs>
          <w:tab w:val="left" w:pos="577"/>
          <w:tab w:val="left" w:pos="9559"/>
        </w:tabs>
        <w:autoSpaceDE w:val="0"/>
        <w:autoSpaceDN w:val="0"/>
        <w:spacing w:before="4" w:line="240" w:lineRule="auto"/>
        <w:ind w:left="0" w:firstLine="341"/>
        <w:jc w:val="both"/>
        <w:rPr>
          <w:rFonts w:ascii="Times New Roman" w:eastAsia="Times New Roman" w:hAnsi="Times New Roman" w:cs="Times New Roman"/>
          <w:color w:val="auto"/>
          <w:sz w:val="23"/>
          <w:szCs w:val="22"/>
          <w:lang w:eastAsia="uk-UA" w:bidi="uk-UA"/>
        </w:rPr>
      </w:pPr>
      <w:r w:rsidRPr="00B84768">
        <w:rPr>
          <w:rFonts w:ascii="Times New Roman" w:eastAsia="Times New Roman" w:hAnsi="Times New Roman" w:cs="Times New Roman"/>
          <w:color w:val="auto"/>
          <w:sz w:val="23"/>
          <w:szCs w:val="22"/>
          <w:lang w:eastAsia="uk-UA" w:bidi="uk-UA"/>
        </w:rPr>
        <w:t>Телефон/факс</w:t>
      </w:r>
      <w:r w:rsidRPr="00B84768">
        <w:rPr>
          <w:rFonts w:ascii="Times New Roman" w:eastAsia="Times New Roman" w:hAnsi="Times New Roman" w:cs="Times New Roman"/>
          <w:color w:val="auto"/>
          <w:spacing w:val="-1"/>
          <w:sz w:val="23"/>
          <w:szCs w:val="22"/>
          <w:lang w:eastAsia="uk-UA" w:bidi="uk-UA"/>
        </w:rPr>
        <w:t xml:space="preserve"> </w:t>
      </w:r>
      <w:r w:rsidRPr="00B84768">
        <w:rPr>
          <w:rFonts w:ascii="Times New Roman" w:eastAsia="Times New Roman" w:hAnsi="Times New Roman" w:cs="Times New Roman"/>
          <w:color w:val="auto"/>
          <w:w w:val="101"/>
          <w:sz w:val="23"/>
          <w:szCs w:val="22"/>
          <w:u w:val="single"/>
          <w:lang w:eastAsia="uk-UA" w:bidi="uk-UA"/>
        </w:rPr>
        <w:t xml:space="preserve"> </w:t>
      </w:r>
      <w:r w:rsidRPr="00B84768">
        <w:rPr>
          <w:rFonts w:ascii="Times New Roman" w:eastAsia="Times New Roman" w:hAnsi="Times New Roman" w:cs="Times New Roman"/>
          <w:color w:val="auto"/>
          <w:sz w:val="23"/>
          <w:szCs w:val="22"/>
          <w:u w:val="single"/>
          <w:lang w:eastAsia="uk-UA" w:bidi="uk-UA"/>
        </w:rPr>
        <w:tab/>
      </w:r>
    </w:p>
    <w:p w:rsidR="00054603" w:rsidRPr="00B84768" w:rsidRDefault="00054603" w:rsidP="007279AF">
      <w:pPr>
        <w:widowControl w:val="0"/>
        <w:numPr>
          <w:ilvl w:val="0"/>
          <w:numId w:val="13"/>
        </w:numPr>
        <w:tabs>
          <w:tab w:val="left" w:pos="623"/>
        </w:tabs>
        <w:autoSpaceDE w:val="0"/>
        <w:autoSpaceDN w:val="0"/>
        <w:spacing w:before="4" w:line="236" w:lineRule="exact"/>
        <w:ind w:left="0" w:firstLine="341"/>
        <w:jc w:val="both"/>
        <w:rPr>
          <w:rFonts w:ascii="Times New Roman" w:eastAsia="Times New Roman" w:hAnsi="Times New Roman" w:cs="Times New Roman"/>
          <w:color w:val="auto"/>
          <w:sz w:val="23"/>
          <w:szCs w:val="22"/>
          <w:u w:val="single"/>
          <w:lang w:eastAsia="uk-UA" w:bidi="uk-UA"/>
        </w:rPr>
      </w:pPr>
      <w:r w:rsidRPr="00B84768">
        <w:rPr>
          <w:rFonts w:ascii="Times New Roman" w:eastAsia="Times New Roman" w:hAnsi="Times New Roman" w:cs="Times New Roman"/>
          <w:color w:val="auto"/>
          <w:sz w:val="23"/>
          <w:szCs w:val="22"/>
          <w:lang w:eastAsia="uk-UA" w:bidi="uk-UA"/>
        </w:rPr>
        <w:t>Відомості  про  керів</w:t>
      </w:r>
      <w:r w:rsidR="001E23BA" w:rsidRPr="00B84768">
        <w:rPr>
          <w:rFonts w:ascii="Times New Roman" w:eastAsia="Times New Roman" w:hAnsi="Times New Roman" w:cs="Times New Roman"/>
          <w:color w:val="auto"/>
          <w:sz w:val="23"/>
          <w:szCs w:val="22"/>
          <w:lang w:eastAsia="uk-UA" w:bidi="uk-UA"/>
        </w:rPr>
        <w:t>ника</w:t>
      </w:r>
      <w:r w:rsidR="00BF3FBA" w:rsidRPr="00B84768">
        <w:rPr>
          <w:rFonts w:ascii="Times New Roman" w:eastAsia="Times New Roman" w:hAnsi="Times New Roman" w:cs="Times New Roman"/>
          <w:color w:val="auto"/>
          <w:sz w:val="23"/>
          <w:szCs w:val="22"/>
          <w:lang w:eastAsia="uk-UA" w:bidi="uk-UA"/>
        </w:rPr>
        <w:t xml:space="preserve"> відповідно до ЄДР</w:t>
      </w:r>
      <w:r w:rsidR="001E23BA" w:rsidRPr="00B84768">
        <w:rPr>
          <w:rFonts w:ascii="Times New Roman" w:eastAsia="Times New Roman" w:hAnsi="Times New Roman" w:cs="Times New Roman"/>
          <w:color w:val="auto"/>
          <w:sz w:val="23"/>
          <w:szCs w:val="22"/>
          <w:lang w:eastAsia="uk-UA" w:bidi="uk-UA"/>
        </w:rPr>
        <w:t xml:space="preserve">  (П.І.Б.,  посада</w:t>
      </w:r>
      <w:r w:rsidRPr="00B84768">
        <w:rPr>
          <w:rFonts w:ascii="Times New Roman" w:eastAsia="Times New Roman" w:hAnsi="Times New Roman" w:cs="Times New Roman"/>
          <w:color w:val="auto"/>
          <w:sz w:val="23"/>
          <w:szCs w:val="22"/>
          <w:lang w:eastAsia="uk-UA" w:bidi="uk-UA"/>
        </w:rPr>
        <w:t>)  –  для  юридичних</w:t>
      </w:r>
      <w:r w:rsidRPr="00B84768">
        <w:rPr>
          <w:rFonts w:ascii="Times New Roman" w:eastAsia="Times New Roman" w:hAnsi="Times New Roman" w:cs="Times New Roman"/>
          <w:color w:val="auto"/>
          <w:spacing w:val="-25"/>
          <w:sz w:val="23"/>
          <w:szCs w:val="22"/>
          <w:lang w:eastAsia="uk-UA" w:bidi="uk-UA"/>
        </w:rPr>
        <w:t xml:space="preserve"> </w:t>
      </w:r>
      <w:r w:rsidRPr="00B84768">
        <w:rPr>
          <w:rFonts w:ascii="Times New Roman" w:eastAsia="Times New Roman" w:hAnsi="Times New Roman" w:cs="Times New Roman"/>
          <w:color w:val="auto"/>
          <w:sz w:val="23"/>
          <w:szCs w:val="22"/>
          <w:lang w:eastAsia="uk-UA" w:bidi="uk-UA"/>
        </w:rPr>
        <w:t>осіб</w:t>
      </w:r>
      <w:r w:rsidR="00842D15" w:rsidRPr="00B84768">
        <w:rPr>
          <w:rFonts w:ascii="Times New Roman" w:eastAsia="Times New Roman" w:hAnsi="Times New Roman" w:cs="Times New Roman"/>
          <w:color w:val="auto"/>
          <w:sz w:val="23"/>
          <w:szCs w:val="22"/>
          <w:lang w:eastAsia="uk-UA" w:bidi="uk-UA"/>
        </w:rPr>
        <w:t xml:space="preserve"> </w:t>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r w:rsidR="00842D15" w:rsidRPr="00B84768">
        <w:rPr>
          <w:rFonts w:ascii="Times New Roman" w:eastAsia="Times New Roman" w:hAnsi="Times New Roman" w:cs="Times New Roman"/>
          <w:color w:val="auto"/>
          <w:sz w:val="23"/>
          <w:szCs w:val="22"/>
          <w:u w:val="single"/>
          <w:lang w:eastAsia="uk-UA" w:bidi="uk-UA"/>
        </w:rPr>
        <w:tab/>
      </w:r>
    </w:p>
    <w:p w:rsidR="00054603" w:rsidRPr="00B84768" w:rsidRDefault="00054603" w:rsidP="003F2120">
      <w:pPr>
        <w:widowControl w:val="0"/>
        <w:numPr>
          <w:ilvl w:val="0"/>
          <w:numId w:val="13"/>
        </w:numPr>
        <w:tabs>
          <w:tab w:val="left" w:pos="654"/>
          <w:tab w:val="left" w:pos="9168"/>
        </w:tabs>
        <w:autoSpaceDE w:val="0"/>
        <w:autoSpaceDN w:val="0"/>
        <w:spacing w:line="244" w:lineRule="auto"/>
        <w:ind w:left="0" w:firstLine="341"/>
        <w:jc w:val="both"/>
        <w:rPr>
          <w:rFonts w:ascii="Times New Roman" w:eastAsia="Times New Roman" w:hAnsi="Times New Roman" w:cs="Times New Roman"/>
          <w:color w:val="auto"/>
          <w:sz w:val="23"/>
          <w:szCs w:val="22"/>
          <w:lang w:eastAsia="uk-UA" w:bidi="uk-UA"/>
        </w:rPr>
      </w:pPr>
      <w:r w:rsidRPr="00B84768">
        <w:rPr>
          <w:rFonts w:ascii="Times New Roman" w:eastAsia="Times New Roman" w:hAnsi="Times New Roman" w:cs="Times New Roman"/>
          <w:color w:val="auto"/>
          <w:sz w:val="23"/>
          <w:szCs w:val="22"/>
          <w:lang w:eastAsia="uk-UA" w:bidi="uk-UA"/>
        </w:rPr>
        <w:t>Код ЄДРПОУ (для юридичних осіб) (ідентифікаційний номер фізичної особи – платника  податків та інших обов'язкових</w:t>
      </w:r>
      <w:r w:rsidRPr="00B84768">
        <w:rPr>
          <w:rFonts w:ascii="Times New Roman" w:eastAsia="Times New Roman" w:hAnsi="Times New Roman" w:cs="Times New Roman"/>
          <w:color w:val="auto"/>
          <w:spacing w:val="43"/>
          <w:sz w:val="23"/>
          <w:szCs w:val="22"/>
          <w:lang w:eastAsia="uk-UA" w:bidi="uk-UA"/>
        </w:rPr>
        <w:t xml:space="preserve"> </w:t>
      </w:r>
      <w:r w:rsidRPr="00B84768">
        <w:rPr>
          <w:rFonts w:ascii="Times New Roman" w:eastAsia="Times New Roman" w:hAnsi="Times New Roman" w:cs="Times New Roman"/>
          <w:color w:val="auto"/>
          <w:sz w:val="23"/>
          <w:szCs w:val="22"/>
          <w:lang w:eastAsia="uk-UA" w:bidi="uk-UA"/>
        </w:rPr>
        <w:t>платежів)</w:t>
      </w:r>
      <w:r w:rsidRPr="00B84768">
        <w:rPr>
          <w:rFonts w:ascii="Times New Roman" w:eastAsia="Times New Roman" w:hAnsi="Times New Roman" w:cs="Times New Roman"/>
          <w:color w:val="auto"/>
          <w:spacing w:val="-1"/>
          <w:sz w:val="23"/>
          <w:szCs w:val="22"/>
          <w:lang w:eastAsia="uk-UA" w:bidi="uk-UA"/>
        </w:rPr>
        <w:t xml:space="preserve"> </w:t>
      </w:r>
      <w:r w:rsidRPr="00B84768">
        <w:rPr>
          <w:rFonts w:ascii="Times New Roman" w:eastAsia="Times New Roman" w:hAnsi="Times New Roman" w:cs="Times New Roman"/>
          <w:color w:val="auto"/>
          <w:w w:val="101"/>
          <w:sz w:val="23"/>
          <w:szCs w:val="22"/>
          <w:u w:val="single"/>
          <w:lang w:eastAsia="uk-UA" w:bidi="uk-UA"/>
        </w:rPr>
        <w:t xml:space="preserve"> </w:t>
      </w:r>
      <w:r w:rsidRPr="00B84768">
        <w:rPr>
          <w:rFonts w:ascii="Times New Roman" w:eastAsia="Times New Roman" w:hAnsi="Times New Roman" w:cs="Times New Roman"/>
          <w:color w:val="auto"/>
          <w:sz w:val="23"/>
          <w:szCs w:val="22"/>
          <w:u w:val="single"/>
          <w:lang w:eastAsia="uk-UA" w:bidi="uk-UA"/>
        </w:rPr>
        <w:tab/>
      </w:r>
      <w:r w:rsidR="00C634FF" w:rsidRPr="00B84768">
        <w:rPr>
          <w:rFonts w:ascii="Times New Roman" w:eastAsia="Times New Roman" w:hAnsi="Times New Roman" w:cs="Times New Roman"/>
          <w:color w:val="auto"/>
          <w:sz w:val="23"/>
          <w:szCs w:val="22"/>
          <w:u w:val="single"/>
          <w:lang w:eastAsia="uk-UA" w:bidi="uk-UA"/>
        </w:rPr>
        <w:tab/>
      </w:r>
      <w:r w:rsidR="00C634FF" w:rsidRPr="00B84768">
        <w:rPr>
          <w:rFonts w:ascii="Times New Roman" w:eastAsia="Times New Roman" w:hAnsi="Times New Roman" w:cs="Times New Roman"/>
          <w:color w:val="auto"/>
          <w:sz w:val="23"/>
          <w:szCs w:val="22"/>
          <w:u w:val="single"/>
          <w:lang w:eastAsia="uk-UA" w:bidi="uk-UA"/>
        </w:rPr>
        <w:tab/>
      </w:r>
    </w:p>
    <w:p w:rsidR="00AE6E35" w:rsidRPr="00B84768" w:rsidRDefault="00054603" w:rsidP="003F2120">
      <w:pPr>
        <w:widowControl w:val="0"/>
        <w:numPr>
          <w:ilvl w:val="0"/>
          <w:numId w:val="13"/>
        </w:numPr>
        <w:tabs>
          <w:tab w:val="left" w:pos="577"/>
          <w:tab w:val="left" w:pos="9153"/>
        </w:tabs>
        <w:autoSpaceDE w:val="0"/>
        <w:autoSpaceDN w:val="0"/>
        <w:spacing w:before="1" w:line="240" w:lineRule="auto"/>
        <w:ind w:left="0" w:firstLine="341"/>
        <w:jc w:val="both"/>
        <w:rPr>
          <w:rFonts w:ascii="Times New Roman" w:eastAsia="Times New Roman" w:hAnsi="Times New Roman" w:cs="Times New Roman"/>
          <w:color w:val="auto"/>
          <w:sz w:val="23"/>
          <w:szCs w:val="22"/>
          <w:lang w:eastAsia="uk-UA" w:bidi="uk-UA"/>
        </w:rPr>
      </w:pPr>
      <w:r w:rsidRPr="00B84768">
        <w:rPr>
          <w:rFonts w:ascii="Times New Roman" w:eastAsia="Times New Roman" w:hAnsi="Times New Roman" w:cs="Times New Roman"/>
          <w:color w:val="auto"/>
          <w:sz w:val="23"/>
          <w:szCs w:val="22"/>
          <w:lang w:eastAsia="uk-UA" w:bidi="uk-UA"/>
        </w:rPr>
        <w:t>Індивідуальний  податковий</w:t>
      </w:r>
      <w:r w:rsidRPr="00B84768">
        <w:rPr>
          <w:rFonts w:ascii="Times New Roman" w:eastAsia="Times New Roman" w:hAnsi="Times New Roman" w:cs="Times New Roman"/>
          <w:color w:val="auto"/>
          <w:spacing w:val="-25"/>
          <w:sz w:val="23"/>
          <w:szCs w:val="22"/>
          <w:lang w:eastAsia="uk-UA" w:bidi="uk-UA"/>
        </w:rPr>
        <w:t xml:space="preserve"> </w:t>
      </w:r>
      <w:r w:rsidRPr="00B84768">
        <w:rPr>
          <w:rFonts w:ascii="Times New Roman" w:eastAsia="Times New Roman" w:hAnsi="Times New Roman" w:cs="Times New Roman"/>
          <w:color w:val="auto"/>
          <w:sz w:val="23"/>
          <w:szCs w:val="22"/>
          <w:lang w:eastAsia="uk-UA" w:bidi="uk-UA"/>
        </w:rPr>
        <w:t xml:space="preserve">номер </w:t>
      </w:r>
      <w:r w:rsidR="00AE6E35" w:rsidRPr="00B84768">
        <w:rPr>
          <w:rFonts w:ascii="Times New Roman" w:eastAsia="Times New Roman" w:hAnsi="Times New Roman" w:cs="Times New Roman"/>
          <w:color w:val="auto"/>
          <w:sz w:val="23"/>
          <w:szCs w:val="22"/>
          <w:lang w:eastAsia="uk-UA" w:bidi="uk-UA"/>
        </w:rPr>
        <w:t>платника ПДВ (за наявності) ___________________________</w:t>
      </w:r>
    </w:p>
    <w:p w:rsidR="00054603" w:rsidRPr="00B84768" w:rsidRDefault="00054603" w:rsidP="003F2120">
      <w:pPr>
        <w:widowControl w:val="0"/>
        <w:numPr>
          <w:ilvl w:val="0"/>
          <w:numId w:val="13"/>
        </w:numPr>
        <w:tabs>
          <w:tab w:val="left" w:pos="577"/>
          <w:tab w:val="left" w:pos="9153"/>
        </w:tabs>
        <w:autoSpaceDE w:val="0"/>
        <w:autoSpaceDN w:val="0"/>
        <w:spacing w:before="1" w:line="240" w:lineRule="auto"/>
        <w:ind w:left="0" w:firstLine="341"/>
        <w:jc w:val="both"/>
        <w:rPr>
          <w:rFonts w:ascii="Times New Roman" w:eastAsia="Times New Roman" w:hAnsi="Times New Roman" w:cs="Times New Roman"/>
          <w:color w:val="auto"/>
          <w:sz w:val="23"/>
          <w:szCs w:val="22"/>
          <w:lang w:eastAsia="uk-UA" w:bidi="uk-UA"/>
        </w:rPr>
      </w:pPr>
      <w:r w:rsidRPr="00B84768">
        <w:rPr>
          <w:rFonts w:ascii="Times New Roman" w:eastAsia="Times New Roman" w:hAnsi="Times New Roman" w:cs="Times New Roman"/>
          <w:color w:val="auto"/>
          <w:sz w:val="23"/>
          <w:szCs w:val="22"/>
          <w:lang w:eastAsia="uk-UA" w:bidi="uk-UA"/>
        </w:rPr>
        <w:t>Банківські</w:t>
      </w:r>
      <w:r w:rsidRPr="00B84768">
        <w:rPr>
          <w:rFonts w:ascii="Times New Roman" w:eastAsia="Times New Roman" w:hAnsi="Times New Roman" w:cs="Times New Roman"/>
          <w:color w:val="auto"/>
          <w:spacing w:val="20"/>
          <w:sz w:val="23"/>
          <w:szCs w:val="22"/>
          <w:lang w:eastAsia="uk-UA" w:bidi="uk-UA"/>
        </w:rPr>
        <w:t xml:space="preserve"> </w:t>
      </w:r>
      <w:r w:rsidRPr="00B84768">
        <w:rPr>
          <w:rFonts w:ascii="Times New Roman" w:eastAsia="Times New Roman" w:hAnsi="Times New Roman" w:cs="Times New Roman"/>
          <w:color w:val="auto"/>
          <w:sz w:val="23"/>
          <w:szCs w:val="22"/>
          <w:lang w:eastAsia="uk-UA" w:bidi="uk-UA"/>
        </w:rPr>
        <w:t>реквізити</w:t>
      </w:r>
      <w:r w:rsidRPr="00B84768">
        <w:rPr>
          <w:rFonts w:ascii="Times New Roman" w:eastAsia="Times New Roman" w:hAnsi="Times New Roman" w:cs="Times New Roman"/>
          <w:color w:val="auto"/>
          <w:spacing w:val="2"/>
          <w:sz w:val="23"/>
          <w:szCs w:val="22"/>
          <w:lang w:eastAsia="uk-UA" w:bidi="uk-UA"/>
        </w:rPr>
        <w:t xml:space="preserve"> </w:t>
      </w:r>
      <w:r w:rsidRPr="00B84768">
        <w:rPr>
          <w:rFonts w:ascii="Times New Roman" w:eastAsia="Times New Roman" w:hAnsi="Times New Roman" w:cs="Times New Roman"/>
          <w:color w:val="auto"/>
          <w:w w:val="101"/>
          <w:sz w:val="23"/>
          <w:szCs w:val="22"/>
          <w:u w:val="single"/>
          <w:lang w:eastAsia="uk-UA" w:bidi="uk-UA"/>
        </w:rPr>
        <w:t xml:space="preserve"> </w:t>
      </w:r>
      <w:r w:rsidRPr="00B84768">
        <w:rPr>
          <w:rFonts w:ascii="Times New Roman" w:eastAsia="Times New Roman" w:hAnsi="Times New Roman" w:cs="Times New Roman"/>
          <w:color w:val="auto"/>
          <w:sz w:val="23"/>
          <w:szCs w:val="22"/>
          <w:u w:val="single"/>
          <w:lang w:eastAsia="uk-UA" w:bidi="uk-UA"/>
        </w:rPr>
        <w:tab/>
      </w:r>
      <w:r w:rsidR="00C634FF" w:rsidRPr="00B84768">
        <w:rPr>
          <w:rFonts w:ascii="Times New Roman" w:eastAsia="Times New Roman" w:hAnsi="Times New Roman" w:cs="Times New Roman"/>
          <w:color w:val="auto"/>
          <w:sz w:val="23"/>
          <w:szCs w:val="22"/>
          <w:u w:val="single"/>
          <w:lang w:eastAsia="uk-UA" w:bidi="uk-UA"/>
        </w:rPr>
        <w:tab/>
      </w:r>
      <w:r w:rsidR="00C634FF" w:rsidRPr="00B84768">
        <w:rPr>
          <w:rFonts w:ascii="Times New Roman" w:eastAsia="Times New Roman" w:hAnsi="Times New Roman" w:cs="Times New Roman"/>
          <w:color w:val="auto"/>
          <w:sz w:val="23"/>
          <w:szCs w:val="22"/>
          <w:u w:val="single"/>
          <w:lang w:eastAsia="uk-UA" w:bidi="uk-UA"/>
        </w:rPr>
        <w:tab/>
      </w:r>
    </w:p>
    <w:p w:rsidR="006D5CF8" w:rsidRPr="00B84768" w:rsidRDefault="006D5CF8" w:rsidP="003973A3">
      <w:pPr>
        <w:widowControl w:val="0"/>
        <w:numPr>
          <w:ilvl w:val="0"/>
          <w:numId w:val="13"/>
        </w:numPr>
        <w:tabs>
          <w:tab w:val="left" w:pos="577"/>
          <w:tab w:val="left" w:pos="9153"/>
        </w:tabs>
        <w:autoSpaceDE w:val="0"/>
        <w:autoSpaceDN w:val="0"/>
        <w:spacing w:before="1" w:after="120" w:line="240" w:lineRule="auto"/>
        <w:ind w:left="0" w:firstLine="340"/>
        <w:jc w:val="both"/>
        <w:rPr>
          <w:color w:val="auto"/>
          <w:sz w:val="23"/>
          <w:szCs w:val="22"/>
          <w:lang w:eastAsia="uk-UA" w:bidi="uk-UA"/>
        </w:rPr>
      </w:pPr>
      <w:r w:rsidRPr="00B84768">
        <w:rPr>
          <w:color w:val="auto"/>
          <w:sz w:val="23"/>
          <w:szCs w:val="22"/>
          <w:lang w:eastAsia="uk-UA" w:bidi="uk-UA"/>
        </w:rPr>
        <w:t>Цінова пропозиція: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985"/>
        <w:gridCol w:w="992"/>
        <w:gridCol w:w="1167"/>
        <w:gridCol w:w="1701"/>
        <w:gridCol w:w="1276"/>
      </w:tblGrid>
      <w:tr w:rsidR="002D5A00" w:rsidRPr="00B84768" w:rsidTr="00E41F6A">
        <w:tc>
          <w:tcPr>
            <w:tcW w:w="534" w:type="dxa"/>
          </w:tcPr>
          <w:p w:rsidR="002D5A00" w:rsidRPr="00B84768"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B84768">
              <w:rPr>
                <w:rFonts w:ascii="Times New Roman" w:eastAsia="Times New Roman" w:hAnsi="Times New Roman" w:cs="Times New Roman"/>
                <w:b/>
                <w:color w:val="auto"/>
                <w:sz w:val="20"/>
                <w:szCs w:val="20"/>
                <w:lang w:eastAsia="uk-UA" w:bidi="uk-UA"/>
              </w:rPr>
              <w:t>№ з/п</w:t>
            </w:r>
          </w:p>
        </w:tc>
        <w:tc>
          <w:tcPr>
            <w:tcW w:w="2551" w:type="dxa"/>
          </w:tcPr>
          <w:p w:rsidR="002D5A00" w:rsidRPr="00B84768" w:rsidRDefault="002D5A00" w:rsidP="00C07E27">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B84768">
              <w:rPr>
                <w:rFonts w:ascii="Times New Roman" w:eastAsia="Times New Roman" w:hAnsi="Times New Roman" w:cs="Times New Roman"/>
                <w:b/>
                <w:color w:val="auto"/>
                <w:sz w:val="20"/>
                <w:szCs w:val="20"/>
                <w:lang w:eastAsia="uk-UA" w:bidi="uk-UA"/>
              </w:rPr>
              <w:t xml:space="preserve">Найменування складової предмета закупівлі згідно </w:t>
            </w:r>
            <w:r w:rsidR="00C07E27" w:rsidRPr="00B84768">
              <w:rPr>
                <w:rFonts w:ascii="Times New Roman" w:eastAsia="Times New Roman" w:hAnsi="Times New Roman" w:cs="Times New Roman"/>
                <w:b/>
                <w:color w:val="auto"/>
                <w:sz w:val="20"/>
                <w:szCs w:val="20"/>
                <w:lang w:eastAsia="uk-UA" w:bidi="uk-UA"/>
              </w:rPr>
              <w:t xml:space="preserve">з </w:t>
            </w:r>
            <w:r w:rsidRPr="00B84768">
              <w:rPr>
                <w:rFonts w:ascii="Times New Roman" w:eastAsia="Times New Roman" w:hAnsi="Times New Roman" w:cs="Times New Roman"/>
                <w:b/>
                <w:color w:val="auto"/>
                <w:sz w:val="20"/>
                <w:szCs w:val="20"/>
                <w:lang w:eastAsia="uk-UA" w:bidi="uk-UA"/>
              </w:rPr>
              <w:t>тендерно</w:t>
            </w:r>
            <w:r w:rsidR="00C07E27" w:rsidRPr="00B84768">
              <w:rPr>
                <w:rFonts w:ascii="Times New Roman" w:eastAsia="Times New Roman" w:hAnsi="Times New Roman" w:cs="Times New Roman"/>
                <w:b/>
                <w:color w:val="auto"/>
                <w:sz w:val="20"/>
                <w:szCs w:val="20"/>
                <w:lang w:eastAsia="uk-UA" w:bidi="uk-UA"/>
              </w:rPr>
              <w:t>ю документацією</w:t>
            </w:r>
          </w:p>
        </w:tc>
        <w:tc>
          <w:tcPr>
            <w:tcW w:w="1985" w:type="dxa"/>
          </w:tcPr>
          <w:p w:rsidR="002D5A00" w:rsidRPr="00B84768"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B84768">
              <w:rPr>
                <w:rFonts w:ascii="Times New Roman" w:eastAsia="Times New Roman" w:hAnsi="Times New Roman" w:cs="Times New Roman"/>
                <w:b/>
                <w:color w:val="auto"/>
                <w:sz w:val="20"/>
                <w:szCs w:val="20"/>
                <w:lang w:eastAsia="uk-UA" w:bidi="uk-UA"/>
              </w:rPr>
              <w:t>Найменування складової предмета закупівлі, запропонованого учасником</w:t>
            </w:r>
          </w:p>
        </w:tc>
        <w:tc>
          <w:tcPr>
            <w:tcW w:w="992" w:type="dxa"/>
          </w:tcPr>
          <w:p w:rsidR="002D5A00" w:rsidRPr="00B84768"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proofErr w:type="spellStart"/>
            <w:r w:rsidRPr="00B84768">
              <w:rPr>
                <w:rFonts w:ascii="Times New Roman" w:eastAsia="Times New Roman" w:hAnsi="Times New Roman" w:cs="Times New Roman"/>
                <w:b/>
                <w:color w:val="auto"/>
                <w:sz w:val="20"/>
                <w:szCs w:val="20"/>
                <w:lang w:eastAsia="uk-UA" w:bidi="uk-UA"/>
              </w:rPr>
              <w:t>Одини</w:t>
            </w:r>
            <w:proofErr w:type="spellEnd"/>
            <w:r w:rsidR="00E41F6A">
              <w:rPr>
                <w:rFonts w:ascii="Times New Roman" w:eastAsia="Times New Roman" w:hAnsi="Times New Roman" w:cs="Times New Roman"/>
                <w:b/>
                <w:color w:val="auto"/>
                <w:sz w:val="20"/>
                <w:szCs w:val="20"/>
                <w:lang w:val="en-US" w:eastAsia="uk-UA" w:bidi="uk-UA"/>
              </w:rPr>
              <w:t>-</w:t>
            </w:r>
            <w:r w:rsidRPr="00B84768">
              <w:rPr>
                <w:rFonts w:ascii="Times New Roman" w:eastAsia="Times New Roman" w:hAnsi="Times New Roman" w:cs="Times New Roman"/>
                <w:b/>
                <w:color w:val="auto"/>
                <w:sz w:val="20"/>
                <w:szCs w:val="20"/>
                <w:lang w:eastAsia="uk-UA" w:bidi="uk-UA"/>
              </w:rPr>
              <w:t>ця виміру</w:t>
            </w:r>
          </w:p>
        </w:tc>
        <w:tc>
          <w:tcPr>
            <w:tcW w:w="1167" w:type="dxa"/>
          </w:tcPr>
          <w:p w:rsidR="002D5A00" w:rsidRPr="00B84768" w:rsidRDefault="002D5A00" w:rsidP="005F6349">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B84768">
              <w:rPr>
                <w:rFonts w:ascii="Times New Roman" w:eastAsia="Times New Roman" w:hAnsi="Times New Roman" w:cs="Times New Roman"/>
                <w:b/>
                <w:color w:val="auto"/>
                <w:sz w:val="20"/>
                <w:szCs w:val="20"/>
                <w:lang w:eastAsia="uk-UA" w:bidi="uk-UA"/>
              </w:rPr>
              <w:t>Загальна кількість</w:t>
            </w:r>
          </w:p>
        </w:tc>
        <w:tc>
          <w:tcPr>
            <w:tcW w:w="1701" w:type="dxa"/>
          </w:tcPr>
          <w:p w:rsidR="002D5A00" w:rsidRPr="00B84768"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B84768">
              <w:rPr>
                <w:rFonts w:ascii="Times New Roman" w:eastAsia="Times New Roman" w:hAnsi="Times New Roman" w:cs="Times New Roman"/>
                <w:b/>
                <w:color w:val="auto"/>
                <w:sz w:val="20"/>
                <w:szCs w:val="20"/>
                <w:lang w:eastAsia="uk-UA" w:bidi="uk-UA"/>
              </w:rPr>
              <w:t>Ціна за одиницю, грн.</w:t>
            </w:r>
          </w:p>
          <w:p w:rsidR="002D5A00" w:rsidRPr="00B84768"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B84768">
              <w:rPr>
                <w:rFonts w:ascii="Times New Roman" w:eastAsia="Times New Roman" w:hAnsi="Times New Roman" w:cs="Times New Roman"/>
                <w:b/>
                <w:color w:val="auto"/>
                <w:sz w:val="20"/>
                <w:szCs w:val="20"/>
                <w:lang w:eastAsia="uk-UA" w:bidi="uk-UA"/>
              </w:rPr>
              <w:t>(без ПДВ)</w:t>
            </w:r>
          </w:p>
        </w:tc>
        <w:tc>
          <w:tcPr>
            <w:tcW w:w="1276" w:type="dxa"/>
          </w:tcPr>
          <w:p w:rsidR="002D5A00" w:rsidRPr="00B84768"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B84768">
              <w:rPr>
                <w:rFonts w:ascii="Times New Roman" w:eastAsia="Times New Roman" w:hAnsi="Times New Roman" w:cs="Times New Roman"/>
                <w:b/>
                <w:color w:val="auto"/>
                <w:sz w:val="20"/>
                <w:szCs w:val="20"/>
                <w:lang w:eastAsia="uk-UA" w:bidi="uk-UA"/>
              </w:rPr>
              <w:t>Сума, грн.</w:t>
            </w:r>
          </w:p>
          <w:p w:rsidR="002D5A00" w:rsidRPr="00B84768"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B84768">
              <w:rPr>
                <w:rFonts w:ascii="Times New Roman" w:eastAsia="Times New Roman" w:hAnsi="Times New Roman" w:cs="Times New Roman"/>
                <w:b/>
                <w:color w:val="auto"/>
                <w:sz w:val="20"/>
                <w:szCs w:val="20"/>
                <w:lang w:eastAsia="uk-UA" w:bidi="uk-UA"/>
              </w:rPr>
              <w:t>(без ПДВ)</w:t>
            </w:r>
          </w:p>
        </w:tc>
      </w:tr>
      <w:tr w:rsidR="00396C4D" w:rsidRPr="00B84768" w:rsidTr="002D0674">
        <w:tc>
          <w:tcPr>
            <w:tcW w:w="534" w:type="dxa"/>
            <w:vAlign w:val="center"/>
          </w:tcPr>
          <w:p w:rsidR="00396C4D" w:rsidRPr="00B84768" w:rsidRDefault="00396C4D" w:rsidP="003973A3">
            <w:pPr>
              <w:widowControl w:val="0"/>
              <w:autoSpaceDE w:val="0"/>
              <w:autoSpaceDN w:val="0"/>
              <w:spacing w:line="240" w:lineRule="auto"/>
              <w:jc w:val="center"/>
              <w:rPr>
                <w:rFonts w:ascii="Times New Roman" w:eastAsia="Times New Roman" w:hAnsi="Times New Roman" w:cs="Times New Roman"/>
                <w:color w:val="auto"/>
                <w:sz w:val="20"/>
                <w:szCs w:val="20"/>
                <w:lang w:eastAsia="uk-UA" w:bidi="uk-UA"/>
              </w:rPr>
            </w:pPr>
            <w:r w:rsidRPr="00B84768">
              <w:rPr>
                <w:rFonts w:ascii="Times New Roman" w:eastAsia="Times New Roman" w:hAnsi="Times New Roman" w:cs="Times New Roman"/>
                <w:color w:val="auto"/>
                <w:sz w:val="20"/>
                <w:szCs w:val="20"/>
                <w:lang w:eastAsia="uk-UA" w:bidi="uk-UA"/>
              </w:rPr>
              <w:t>1</w:t>
            </w:r>
          </w:p>
        </w:tc>
        <w:tc>
          <w:tcPr>
            <w:tcW w:w="2551" w:type="dxa"/>
          </w:tcPr>
          <w:p w:rsidR="00396C4D" w:rsidRPr="006F7E17" w:rsidRDefault="00396C4D" w:rsidP="007B52BE">
            <w:pPr>
              <w:spacing w:line="240" w:lineRule="auto"/>
              <w:outlineLvl w:val="1"/>
              <w:rPr>
                <w:rFonts w:ascii="Times New Roman" w:eastAsia="Times New Roman" w:hAnsi="Times New Roman" w:cs="Times New Roman"/>
                <w:sz w:val="20"/>
                <w:szCs w:val="20"/>
                <w:lang w:eastAsia="ru-RU"/>
              </w:rPr>
            </w:pPr>
          </w:p>
        </w:tc>
        <w:tc>
          <w:tcPr>
            <w:tcW w:w="1985" w:type="dxa"/>
            <w:vAlign w:val="center"/>
          </w:tcPr>
          <w:p w:rsidR="00396C4D" w:rsidRPr="00B84768" w:rsidRDefault="00396C4D" w:rsidP="003973A3">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c>
          <w:tcPr>
            <w:tcW w:w="992" w:type="dxa"/>
            <w:vAlign w:val="center"/>
          </w:tcPr>
          <w:p w:rsidR="00396C4D" w:rsidRPr="002C52A5" w:rsidRDefault="00396C4D" w:rsidP="0011221C">
            <w:pPr>
              <w:jc w:val="center"/>
              <w:rPr>
                <w:rFonts w:ascii="Times New Roman" w:eastAsia="Times New Roman" w:hAnsi="Times New Roman" w:cs="Times New Roman"/>
                <w:color w:val="000000"/>
                <w:lang w:eastAsia="uk-UA"/>
              </w:rPr>
            </w:pPr>
          </w:p>
        </w:tc>
        <w:tc>
          <w:tcPr>
            <w:tcW w:w="1167" w:type="dxa"/>
          </w:tcPr>
          <w:p w:rsidR="00396C4D" w:rsidRPr="00564C13" w:rsidRDefault="00EA1472" w:rsidP="008C591C">
            <w:pPr>
              <w:spacing w:line="240" w:lineRule="auto"/>
              <w:jc w:val="center"/>
              <w:outlineLvl w:val="1"/>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tc>
        <w:tc>
          <w:tcPr>
            <w:tcW w:w="1701" w:type="dxa"/>
            <w:vAlign w:val="center"/>
          </w:tcPr>
          <w:p w:rsidR="00396C4D" w:rsidRPr="00B84768" w:rsidRDefault="00396C4D" w:rsidP="003973A3">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c>
          <w:tcPr>
            <w:tcW w:w="1276" w:type="dxa"/>
            <w:vAlign w:val="center"/>
          </w:tcPr>
          <w:p w:rsidR="00396C4D" w:rsidRPr="00B84768" w:rsidRDefault="00396C4D" w:rsidP="003973A3">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r>
      <w:tr w:rsidR="002D5A00" w:rsidRPr="00B84768" w:rsidTr="005F6349">
        <w:tc>
          <w:tcPr>
            <w:tcW w:w="8930" w:type="dxa"/>
            <w:gridSpan w:val="6"/>
            <w:vAlign w:val="center"/>
          </w:tcPr>
          <w:p w:rsidR="002D5A00" w:rsidRPr="00B84768" w:rsidRDefault="002D5A00" w:rsidP="005F6349">
            <w:pPr>
              <w:widowControl w:val="0"/>
              <w:tabs>
                <w:tab w:val="center" w:pos="4074"/>
              </w:tabs>
              <w:autoSpaceDE w:val="0"/>
              <w:autoSpaceDN w:val="0"/>
              <w:spacing w:line="240" w:lineRule="auto"/>
              <w:jc w:val="center"/>
              <w:rPr>
                <w:rFonts w:ascii="Times New Roman" w:eastAsia="Times New Roman" w:hAnsi="Times New Roman" w:cs="Times New Roman"/>
                <w:b/>
                <w:bCs/>
                <w:color w:val="auto"/>
                <w:sz w:val="20"/>
                <w:szCs w:val="20"/>
                <w:lang w:eastAsia="uk-UA" w:bidi="uk-UA"/>
              </w:rPr>
            </w:pPr>
            <w:r w:rsidRPr="00B84768">
              <w:rPr>
                <w:rFonts w:ascii="Times New Roman" w:eastAsia="Times New Roman" w:hAnsi="Times New Roman" w:cs="Times New Roman"/>
                <w:b/>
                <w:color w:val="auto"/>
                <w:sz w:val="20"/>
                <w:szCs w:val="20"/>
                <w:lang w:eastAsia="uk-UA" w:bidi="uk-UA"/>
              </w:rPr>
              <w:t>Загальна вартість пропозиції (без урахування ПДВ</w:t>
            </w:r>
            <w:r w:rsidRPr="00B84768">
              <w:rPr>
                <w:rFonts w:ascii="Times New Roman" w:eastAsia="Times New Roman" w:hAnsi="Times New Roman" w:cs="Times New Roman"/>
                <w:b/>
                <w:color w:val="auto"/>
                <w:sz w:val="20"/>
                <w:szCs w:val="20"/>
                <w:vertAlign w:val="superscript"/>
                <w:lang w:eastAsia="uk-UA" w:bidi="uk-UA"/>
              </w:rPr>
              <w:t>2</w:t>
            </w:r>
            <w:r w:rsidRPr="00B84768">
              <w:rPr>
                <w:rFonts w:ascii="Times New Roman" w:eastAsia="Times New Roman" w:hAnsi="Times New Roman" w:cs="Times New Roman"/>
                <w:b/>
                <w:color w:val="auto"/>
                <w:sz w:val="20"/>
                <w:szCs w:val="20"/>
                <w:lang w:eastAsia="uk-UA" w:bidi="uk-UA"/>
              </w:rPr>
              <w:t>), грн.</w:t>
            </w:r>
          </w:p>
        </w:tc>
        <w:tc>
          <w:tcPr>
            <w:tcW w:w="1276" w:type="dxa"/>
          </w:tcPr>
          <w:p w:rsidR="002D5A00" w:rsidRPr="00B84768" w:rsidRDefault="002D5A00" w:rsidP="002A0AFC">
            <w:pPr>
              <w:widowControl w:val="0"/>
              <w:autoSpaceDE w:val="0"/>
              <w:autoSpaceDN w:val="0"/>
              <w:spacing w:line="240" w:lineRule="auto"/>
              <w:rPr>
                <w:rFonts w:ascii="Times New Roman" w:eastAsia="Times New Roman" w:hAnsi="Times New Roman" w:cs="Times New Roman"/>
                <w:color w:val="auto"/>
                <w:sz w:val="20"/>
                <w:szCs w:val="20"/>
                <w:lang w:eastAsia="uk-UA" w:bidi="uk-UA"/>
              </w:rPr>
            </w:pPr>
          </w:p>
        </w:tc>
      </w:tr>
      <w:tr w:rsidR="002D5A00" w:rsidRPr="00B84768" w:rsidTr="005F6349">
        <w:tc>
          <w:tcPr>
            <w:tcW w:w="8930" w:type="dxa"/>
            <w:gridSpan w:val="6"/>
            <w:vAlign w:val="center"/>
          </w:tcPr>
          <w:p w:rsidR="002D5A00" w:rsidRPr="00B84768" w:rsidRDefault="002D5A00" w:rsidP="005F6349">
            <w:pPr>
              <w:widowControl w:val="0"/>
              <w:autoSpaceDE w:val="0"/>
              <w:autoSpaceDN w:val="0"/>
              <w:spacing w:line="240" w:lineRule="auto"/>
              <w:jc w:val="center"/>
              <w:rPr>
                <w:rFonts w:ascii="Times New Roman" w:eastAsia="Times New Roman" w:hAnsi="Times New Roman" w:cs="Times New Roman"/>
                <w:b/>
                <w:bCs/>
                <w:color w:val="auto"/>
                <w:sz w:val="20"/>
                <w:szCs w:val="20"/>
                <w:lang w:eastAsia="uk-UA" w:bidi="uk-UA"/>
              </w:rPr>
            </w:pPr>
            <w:r w:rsidRPr="00B84768">
              <w:rPr>
                <w:rFonts w:ascii="Times New Roman" w:eastAsia="Times New Roman" w:hAnsi="Times New Roman" w:cs="Times New Roman"/>
                <w:b/>
                <w:color w:val="auto"/>
                <w:sz w:val="20"/>
                <w:szCs w:val="20"/>
                <w:lang w:eastAsia="uk-UA" w:bidi="uk-UA"/>
              </w:rPr>
              <w:t>ПДВ</w:t>
            </w:r>
            <w:r w:rsidRPr="00B84768">
              <w:rPr>
                <w:rFonts w:ascii="Times New Roman" w:eastAsia="Times New Roman" w:hAnsi="Times New Roman" w:cs="Times New Roman"/>
                <w:b/>
                <w:color w:val="auto"/>
                <w:sz w:val="20"/>
                <w:szCs w:val="20"/>
                <w:vertAlign w:val="superscript"/>
                <w:lang w:eastAsia="uk-UA" w:bidi="uk-UA"/>
              </w:rPr>
              <w:t>2</w:t>
            </w:r>
            <w:r w:rsidRPr="00B84768">
              <w:rPr>
                <w:rFonts w:ascii="Times New Roman" w:eastAsia="Times New Roman" w:hAnsi="Times New Roman" w:cs="Times New Roman"/>
                <w:b/>
                <w:color w:val="auto"/>
                <w:sz w:val="20"/>
                <w:szCs w:val="20"/>
                <w:lang w:eastAsia="uk-UA" w:bidi="uk-UA"/>
              </w:rPr>
              <w:t>, грн.</w:t>
            </w:r>
          </w:p>
        </w:tc>
        <w:tc>
          <w:tcPr>
            <w:tcW w:w="1276" w:type="dxa"/>
          </w:tcPr>
          <w:p w:rsidR="002D5A00" w:rsidRPr="00B84768" w:rsidRDefault="002D5A00" w:rsidP="002A0AFC">
            <w:pPr>
              <w:widowControl w:val="0"/>
              <w:autoSpaceDE w:val="0"/>
              <w:autoSpaceDN w:val="0"/>
              <w:spacing w:line="240" w:lineRule="auto"/>
              <w:rPr>
                <w:rFonts w:ascii="Times New Roman" w:eastAsia="Times New Roman" w:hAnsi="Times New Roman" w:cs="Times New Roman"/>
                <w:color w:val="auto"/>
                <w:sz w:val="20"/>
                <w:szCs w:val="20"/>
                <w:lang w:eastAsia="uk-UA" w:bidi="uk-UA"/>
              </w:rPr>
            </w:pPr>
          </w:p>
        </w:tc>
      </w:tr>
      <w:tr w:rsidR="002D5A00" w:rsidRPr="00B84768" w:rsidTr="005F6349">
        <w:tc>
          <w:tcPr>
            <w:tcW w:w="8930" w:type="dxa"/>
            <w:gridSpan w:val="6"/>
            <w:tcBorders>
              <w:bottom w:val="single" w:sz="4" w:space="0" w:color="auto"/>
            </w:tcBorders>
            <w:vAlign w:val="center"/>
          </w:tcPr>
          <w:p w:rsidR="002D5A00" w:rsidRPr="00B84768" w:rsidRDefault="002D5A00" w:rsidP="005F6349">
            <w:pPr>
              <w:widowControl w:val="0"/>
              <w:autoSpaceDE w:val="0"/>
              <w:autoSpaceDN w:val="0"/>
              <w:spacing w:line="240" w:lineRule="auto"/>
              <w:jc w:val="center"/>
              <w:rPr>
                <w:rFonts w:ascii="Times New Roman" w:eastAsia="Times New Roman" w:hAnsi="Times New Roman" w:cs="Times New Roman"/>
                <w:b/>
                <w:bCs/>
                <w:color w:val="auto"/>
                <w:sz w:val="20"/>
                <w:szCs w:val="20"/>
                <w:lang w:eastAsia="uk-UA" w:bidi="uk-UA"/>
              </w:rPr>
            </w:pPr>
            <w:r w:rsidRPr="00B84768">
              <w:rPr>
                <w:rFonts w:ascii="Times New Roman" w:eastAsia="Times New Roman" w:hAnsi="Times New Roman" w:cs="Times New Roman"/>
                <w:b/>
                <w:color w:val="auto"/>
                <w:sz w:val="20"/>
                <w:szCs w:val="20"/>
                <w:lang w:eastAsia="uk-UA" w:bidi="uk-UA"/>
              </w:rPr>
              <w:t>Загальна вартість пропозиції (з урахуванням ПДВ</w:t>
            </w:r>
            <w:r w:rsidRPr="00B84768">
              <w:rPr>
                <w:rFonts w:ascii="Times New Roman" w:eastAsia="Times New Roman" w:hAnsi="Times New Roman" w:cs="Times New Roman"/>
                <w:b/>
                <w:color w:val="auto"/>
                <w:sz w:val="20"/>
                <w:szCs w:val="20"/>
                <w:vertAlign w:val="superscript"/>
                <w:lang w:eastAsia="uk-UA" w:bidi="uk-UA"/>
              </w:rPr>
              <w:t>2</w:t>
            </w:r>
            <w:r w:rsidRPr="00B84768">
              <w:rPr>
                <w:rFonts w:ascii="Times New Roman" w:eastAsia="Times New Roman" w:hAnsi="Times New Roman" w:cs="Times New Roman"/>
                <w:b/>
                <w:color w:val="auto"/>
                <w:sz w:val="20"/>
                <w:szCs w:val="20"/>
                <w:lang w:eastAsia="uk-UA" w:bidi="uk-UA"/>
              </w:rPr>
              <w:t>), грн.</w:t>
            </w:r>
          </w:p>
        </w:tc>
        <w:tc>
          <w:tcPr>
            <w:tcW w:w="1276" w:type="dxa"/>
            <w:tcBorders>
              <w:bottom w:val="single" w:sz="4" w:space="0" w:color="auto"/>
            </w:tcBorders>
          </w:tcPr>
          <w:p w:rsidR="002D5A00" w:rsidRPr="00B84768" w:rsidRDefault="002D5A00" w:rsidP="002A0AFC">
            <w:pPr>
              <w:widowControl w:val="0"/>
              <w:autoSpaceDE w:val="0"/>
              <w:autoSpaceDN w:val="0"/>
              <w:spacing w:line="240" w:lineRule="auto"/>
              <w:rPr>
                <w:rFonts w:ascii="Times New Roman" w:eastAsia="Times New Roman" w:hAnsi="Times New Roman" w:cs="Times New Roman"/>
                <w:color w:val="auto"/>
                <w:sz w:val="20"/>
                <w:szCs w:val="20"/>
                <w:lang w:eastAsia="uk-UA" w:bidi="uk-UA"/>
              </w:rPr>
            </w:pPr>
          </w:p>
        </w:tc>
      </w:tr>
    </w:tbl>
    <w:p w:rsidR="002D5A00" w:rsidRPr="00B84768" w:rsidRDefault="002D5A00" w:rsidP="00D06369">
      <w:pPr>
        <w:widowControl w:val="0"/>
        <w:tabs>
          <w:tab w:val="left" w:pos="577"/>
          <w:tab w:val="left" w:pos="9153"/>
        </w:tabs>
        <w:autoSpaceDE w:val="0"/>
        <w:autoSpaceDN w:val="0"/>
        <w:spacing w:before="1" w:line="240" w:lineRule="auto"/>
        <w:jc w:val="both"/>
        <w:rPr>
          <w:color w:val="auto"/>
          <w:sz w:val="23"/>
          <w:szCs w:val="22"/>
          <w:lang w:eastAsia="uk-UA" w:bidi="uk-UA"/>
        </w:rPr>
      </w:pPr>
    </w:p>
    <w:p w:rsidR="00423137" w:rsidRPr="00B84768" w:rsidRDefault="00054603" w:rsidP="00423137">
      <w:pPr>
        <w:pStyle w:val="af8"/>
        <w:numPr>
          <w:ilvl w:val="0"/>
          <w:numId w:val="13"/>
        </w:numPr>
        <w:tabs>
          <w:tab w:val="left" w:pos="707"/>
        </w:tabs>
        <w:autoSpaceDE w:val="0"/>
        <w:autoSpaceDN w:val="0"/>
        <w:spacing w:before="4" w:line="240" w:lineRule="auto"/>
        <w:ind w:left="0" w:firstLine="341"/>
        <w:jc w:val="both"/>
        <w:rPr>
          <w:color w:val="auto"/>
          <w:sz w:val="23"/>
          <w:szCs w:val="22"/>
          <w:lang w:eastAsia="uk-UA" w:bidi="uk-UA"/>
        </w:rPr>
      </w:pPr>
      <w:r w:rsidRPr="00B84768">
        <w:rPr>
          <w:color w:val="auto"/>
          <w:sz w:val="23"/>
          <w:szCs w:val="22"/>
          <w:lang w:eastAsia="uk-UA" w:bidi="uk-UA"/>
        </w:rPr>
        <w:t>Ми</w:t>
      </w:r>
      <w:r w:rsidRPr="00B84768">
        <w:rPr>
          <w:color w:val="auto"/>
          <w:spacing w:val="21"/>
          <w:sz w:val="23"/>
          <w:szCs w:val="22"/>
          <w:lang w:eastAsia="uk-UA" w:bidi="uk-UA"/>
        </w:rPr>
        <w:t xml:space="preserve"> </w:t>
      </w:r>
      <w:r w:rsidRPr="00B84768">
        <w:rPr>
          <w:color w:val="auto"/>
          <w:sz w:val="23"/>
          <w:szCs w:val="22"/>
          <w:lang w:eastAsia="uk-UA" w:bidi="uk-UA"/>
        </w:rPr>
        <w:t>погоджуємося</w:t>
      </w:r>
      <w:r w:rsidRPr="00B84768">
        <w:rPr>
          <w:color w:val="auto"/>
          <w:spacing w:val="24"/>
          <w:sz w:val="23"/>
          <w:szCs w:val="22"/>
          <w:lang w:eastAsia="uk-UA" w:bidi="uk-UA"/>
        </w:rPr>
        <w:t xml:space="preserve"> </w:t>
      </w:r>
      <w:r w:rsidRPr="00B84768">
        <w:rPr>
          <w:color w:val="auto"/>
          <w:sz w:val="23"/>
          <w:szCs w:val="22"/>
          <w:lang w:eastAsia="uk-UA" w:bidi="uk-UA"/>
        </w:rPr>
        <w:t>з</w:t>
      </w:r>
      <w:r w:rsidRPr="00B84768">
        <w:rPr>
          <w:color w:val="auto"/>
          <w:spacing w:val="20"/>
          <w:sz w:val="23"/>
          <w:szCs w:val="22"/>
          <w:lang w:eastAsia="uk-UA" w:bidi="uk-UA"/>
        </w:rPr>
        <w:t xml:space="preserve"> </w:t>
      </w:r>
      <w:r w:rsidR="00E77E57" w:rsidRPr="00B84768">
        <w:rPr>
          <w:color w:val="auto"/>
          <w:sz w:val="23"/>
          <w:szCs w:val="22"/>
          <w:lang w:eastAsia="uk-UA" w:bidi="uk-UA"/>
        </w:rPr>
        <w:t>тим що беремо на себе повну відповідальність за достовірність наданої нами інформації у складі тендерної пропозиції.</w:t>
      </w:r>
    </w:p>
    <w:p w:rsidR="00EA4F69" w:rsidRPr="00EA4F69" w:rsidRDefault="00EA1472" w:rsidP="00EA1472">
      <w:pPr>
        <w:pStyle w:val="af8"/>
        <w:ind w:left="341" w:firstLine="0"/>
        <w:jc w:val="both"/>
        <w:rPr>
          <w:rFonts w:ascii="Liberation Serif" w:eastAsia="Tahoma" w:hAnsi="Liberation Serif" w:cs="Lohit Devanagari"/>
          <w:color w:val="auto"/>
          <w:sz w:val="23"/>
          <w:szCs w:val="22"/>
          <w:lang w:eastAsia="uk-UA" w:bidi="uk-UA"/>
        </w:rPr>
      </w:pPr>
      <w:r>
        <w:rPr>
          <w:rFonts w:ascii="Liberation Serif" w:eastAsia="Tahoma" w:hAnsi="Liberation Serif" w:cs="Lohit Devanagari"/>
          <w:color w:val="auto"/>
          <w:sz w:val="23"/>
          <w:szCs w:val="22"/>
          <w:lang w:eastAsia="uk-UA" w:bidi="uk-UA"/>
        </w:rPr>
        <w:t>10.</w:t>
      </w:r>
      <w:r w:rsidR="00EA4F69" w:rsidRPr="00EA4F69">
        <w:rPr>
          <w:rFonts w:ascii="Liberation Serif" w:eastAsia="Tahoma" w:hAnsi="Liberation Serif" w:cs="Lohit Devanagari"/>
          <w:color w:val="auto"/>
          <w:sz w:val="23"/>
          <w:szCs w:val="22"/>
          <w:lang w:eastAsia="uk-UA" w:bidi="uk-UA"/>
        </w:rPr>
        <w:t>Строк дії нашої тендерної пропозиції складає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r w:rsidR="00EA4F69">
        <w:rPr>
          <w:rFonts w:ascii="Liberation Serif" w:eastAsia="Tahoma" w:hAnsi="Liberation Serif" w:cs="Lohit Devanagari"/>
          <w:color w:val="auto"/>
          <w:sz w:val="23"/>
          <w:szCs w:val="22"/>
          <w:lang w:eastAsia="uk-UA" w:bidi="uk-UA"/>
        </w:rPr>
        <w:t>.</w:t>
      </w:r>
    </w:p>
    <w:p w:rsidR="00EE74F8" w:rsidRPr="00B84768" w:rsidRDefault="00EA1472" w:rsidP="00EA1472">
      <w:pPr>
        <w:pStyle w:val="af8"/>
        <w:tabs>
          <w:tab w:val="left" w:pos="707"/>
        </w:tabs>
        <w:autoSpaceDE w:val="0"/>
        <w:autoSpaceDN w:val="0"/>
        <w:spacing w:before="4" w:line="240" w:lineRule="auto"/>
        <w:ind w:left="341" w:firstLine="0"/>
        <w:jc w:val="both"/>
        <w:rPr>
          <w:color w:val="auto"/>
          <w:sz w:val="23"/>
          <w:szCs w:val="22"/>
          <w:lang w:eastAsia="uk-UA" w:bidi="uk-UA"/>
        </w:rPr>
      </w:pPr>
      <w:r>
        <w:rPr>
          <w:color w:val="auto"/>
          <w:sz w:val="23"/>
          <w:szCs w:val="22"/>
          <w:lang w:eastAsia="uk-UA" w:bidi="uk-UA"/>
        </w:rPr>
        <w:t>11.</w:t>
      </w:r>
      <w:r w:rsidR="00EE74F8" w:rsidRPr="00B84768">
        <w:rPr>
          <w:color w:val="auto"/>
          <w:sz w:val="23"/>
          <w:szCs w:val="22"/>
          <w:lang w:eastAsia="uk-UA" w:bidi="uk-UA"/>
        </w:rPr>
        <w:t>Ми підтверджуємо, що ознайомились з проектом договору який викладено у Додатку 5 тендерної документації замовника  та гарантуємо виконання своїх зобов’язань за ним;</w:t>
      </w:r>
    </w:p>
    <w:p w:rsidR="00750283" w:rsidRDefault="00EA1472" w:rsidP="00EA1472">
      <w:pPr>
        <w:pStyle w:val="af8"/>
        <w:tabs>
          <w:tab w:val="left" w:pos="707"/>
        </w:tabs>
        <w:autoSpaceDE w:val="0"/>
        <w:autoSpaceDN w:val="0"/>
        <w:spacing w:before="4" w:line="240" w:lineRule="auto"/>
        <w:ind w:left="341" w:firstLine="0"/>
        <w:jc w:val="both"/>
        <w:rPr>
          <w:color w:val="auto"/>
          <w:sz w:val="23"/>
          <w:szCs w:val="22"/>
          <w:lang w:eastAsia="uk-UA" w:bidi="uk-UA"/>
        </w:rPr>
      </w:pPr>
      <w:r>
        <w:rPr>
          <w:color w:val="auto"/>
          <w:sz w:val="23"/>
          <w:szCs w:val="22"/>
          <w:lang w:eastAsia="uk-UA" w:bidi="uk-UA"/>
        </w:rPr>
        <w:t>12.</w:t>
      </w:r>
      <w:r w:rsidR="00E77E57" w:rsidRPr="00B84768">
        <w:rPr>
          <w:color w:val="auto"/>
          <w:sz w:val="23"/>
          <w:szCs w:val="22"/>
          <w:lang w:eastAsia="uk-UA" w:bidi="uk-UA"/>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00FA287F">
        <w:rPr>
          <w:color w:val="auto"/>
          <w:sz w:val="23"/>
          <w:szCs w:val="22"/>
          <w:lang w:eastAsia="uk-UA" w:bidi="uk-UA"/>
        </w:rPr>
        <w:t>.</w:t>
      </w:r>
    </w:p>
    <w:p w:rsidR="00D345B7" w:rsidRDefault="00D345B7" w:rsidP="00D345B7">
      <w:pPr>
        <w:tabs>
          <w:tab w:val="left" w:pos="707"/>
        </w:tabs>
        <w:autoSpaceDE w:val="0"/>
        <w:autoSpaceDN w:val="0"/>
        <w:spacing w:before="4" w:line="240" w:lineRule="auto"/>
        <w:jc w:val="both"/>
        <w:rPr>
          <w:color w:val="auto"/>
          <w:sz w:val="23"/>
          <w:szCs w:val="22"/>
          <w:lang w:eastAsia="uk-UA" w:bidi="uk-UA"/>
        </w:rPr>
      </w:pPr>
      <w:r>
        <w:rPr>
          <w:color w:val="auto"/>
          <w:sz w:val="23"/>
          <w:szCs w:val="22"/>
          <w:lang w:eastAsia="uk-UA" w:bidi="uk-UA"/>
        </w:rPr>
        <w:lastRenderedPageBreak/>
        <w:t xml:space="preserve">      13.Ми погоджуємось, що у випадку обґрунтованої необхідності строк для укладання договору може бути продовжений до 60 днів.</w:t>
      </w:r>
    </w:p>
    <w:p w:rsidR="00D345B7" w:rsidRPr="00B84768" w:rsidRDefault="00D345B7" w:rsidP="00D345B7">
      <w:pPr>
        <w:pStyle w:val="af8"/>
        <w:tabs>
          <w:tab w:val="left" w:pos="707"/>
        </w:tabs>
        <w:autoSpaceDE w:val="0"/>
        <w:autoSpaceDN w:val="0"/>
        <w:spacing w:before="4" w:line="240" w:lineRule="auto"/>
        <w:ind w:left="341" w:firstLine="0"/>
        <w:jc w:val="both"/>
        <w:rPr>
          <w:color w:val="auto"/>
          <w:sz w:val="22"/>
          <w:szCs w:val="23"/>
          <w:lang w:eastAsia="uk-UA" w:bidi="uk-UA"/>
        </w:rPr>
      </w:pPr>
      <w:r>
        <w:rPr>
          <w:color w:val="auto"/>
          <w:sz w:val="23"/>
          <w:szCs w:val="22"/>
          <w:lang w:eastAsia="uk-UA" w:bidi="uk-UA"/>
        </w:rPr>
        <w:t>14. Ми розуміємо та погоджуємось, що Ви можете відмінити процедуру закупівлі у разі наявності обставин для цього згідно із Законом та/або Особливостей</w:t>
      </w:r>
    </w:p>
    <w:p w:rsidR="00416DDB" w:rsidRPr="00B84768" w:rsidRDefault="00416DDB" w:rsidP="00416DDB">
      <w:pPr>
        <w:autoSpaceDE w:val="0"/>
        <w:autoSpaceDN w:val="0"/>
        <w:spacing w:before="5" w:line="240" w:lineRule="auto"/>
        <w:jc w:val="both"/>
        <w:rPr>
          <w:i/>
          <w:color w:val="auto"/>
          <w:sz w:val="23"/>
          <w:szCs w:val="23"/>
          <w:lang w:eastAsia="uk-UA" w:bidi="uk-UA"/>
        </w:rPr>
      </w:pPr>
    </w:p>
    <w:p w:rsidR="00416DDB" w:rsidRPr="00B84768" w:rsidRDefault="00416DDB" w:rsidP="00416DDB">
      <w:pPr>
        <w:autoSpaceDE w:val="0"/>
        <w:autoSpaceDN w:val="0"/>
        <w:spacing w:before="5" w:line="240" w:lineRule="auto"/>
        <w:jc w:val="both"/>
        <w:rPr>
          <w:i/>
          <w:color w:val="auto"/>
          <w:sz w:val="23"/>
          <w:szCs w:val="23"/>
          <w:lang w:eastAsia="uk-UA" w:bidi="uk-UA"/>
        </w:rPr>
      </w:pPr>
    </w:p>
    <w:p w:rsidR="00416DDB" w:rsidRPr="00B84768" w:rsidRDefault="00054603" w:rsidP="00416DDB">
      <w:pPr>
        <w:autoSpaceDE w:val="0"/>
        <w:autoSpaceDN w:val="0"/>
        <w:spacing w:before="5" w:line="240" w:lineRule="auto"/>
        <w:jc w:val="both"/>
        <w:rPr>
          <w:i/>
          <w:color w:val="auto"/>
          <w:sz w:val="23"/>
          <w:szCs w:val="23"/>
          <w:lang w:eastAsia="uk-UA" w:bidi="uk-UA"/>
        </w:rPr>
      </w:pPr>
      <w:r w:rsidRPr="00B84768">
        <w:rPr>
          <w:i/>
          <w:color w:val="auto"/>
          <w:sz w:val="23"/>
          <w:szCs w:val="23"/>
          <w:lang w:eastAsia="uk-UA" w:bidi="uk-UA"/>
        </w:rPr>
        <w:t>(Посада</w:t>
      </w:r>
      <w:r w:rsidR="00EE1DD8" w:rsidRPr="00B84768">
        <w:rPr>
          <w:i/>
          <w:color w:val="auto"/>
          <w:sz w:val="23"/>
          <w:szCs w:val="23"/>
          <w:lang w:eastAsia="uk-UA" w:bidi="uk-UA"/>
        </w:rPr>
        <w:t xml:space="preserve"> (за наявності)</w:t>
      </w:r>
      <w:r w:rsidRPr="00B84768">
        <w:rPr>
          <w:i/>
          <w:color w:val="auto"/>
          <w:sz w:val="23"/>
          <w:szCs w:val="23"/>
          <w:lang w:eastAsia="uk-UA" w:bidi="uk-UA"/>
        </w:rPr>
        <w:t>, прізвище, ініціали, підпис у</w:t>
      </w:r>
      <w:r w:rsidR="00463C60" w:rsidRPr="00B84768">
        <w:rPr>
          <w:i/>
          <w:color w:val="auto"/>
          <w:sz w:val="23"/>
          <w:szCs w:val="23"/>
          <w:lang w:eastAsia="uk-UA" w:bidi="uk-UA"/>
        </w:rPr>
        <w:t xml:space="preserve">повноваженої особи </w:t>
      </w:r>
      <w:r w:rsidRPr="00B84768">
        <w:rPr>
          <w:i/>
          <w:color w:val="auto"/>
          <w:sz w:val="23"/>
          <w:szCs w:val="23"/>
          <w:lang w:eastAsia="uk-UA" w:bidi="uk-UA"/>
        </w:rPr>
        <w:t>учасника, завірені печаткою (у</w:t>
      </w:r>
      <w:r w:rsidRPr="00B84768">
        <w:rPr>
          <w:i/>
          <w:color w:val="auto"/>
          <w:spacing w:val="5"/>
          <w:sz w:val="23"/>
          <w:szCs w:val="23"/>
          <w:lang w:eastAsia="uk-UA" w:bidi="uk-UA"/>
        </w:rPr>
        <w:t xml:space="preserve"> </w:t>
      </w:r>
      <w:r w:rsidRPr="00B84768">
        <w:rPr>
          <w:i/>
          <w:color w:val="auto"/>
          <w:sz w:val="23"/>
          <w:szCs w:val="23"/>
          <w:lang w:eastAsia="uk-UA" w:bidi="uk-UA"/>
        </w:rPr>
        <w:t>разі</w:t>
      </w:r>
      <w:r w:rsidRPr="00B84768">
        <w:rPr>
          <w:i/>
          <w:color w:val="auto"/>
          <w:spacing w:val="8"/>
          <w:sz w:val="23"/>
          <w:szCs w:val="23"/>
          <w:lang w:eastAsia="uk-UA" w:bidi="uk-UA"/>
        </w:rPr>
        <w:t xml:space="preserve"> </w:t>
      </w:r>
      <w:r w:rsidRPr="00B84768">
        <w:rPr>
          <w:i/>
          <w:color w:val="auto"/>
          <w:sz w:val="23"/>
          <w:szCs w:val="23"/>
          <w:lang w:eastAsia="uk-UA" w:bidi="uk-UA"/>
        </w:rPr>
        <w:t>наявності))</w:t>
      </w:r>
      <w:r w:rsidRPr="00B84768">
        <w:rPr>
          <w:color w:val="auto"/>
          <w:sz w:val="23"/>
          <w:szCs w:val="23"/>
          <w:lang w:eastAsia="uk-UA" w:bidi="uk-UA"/>
        </w:rPr>
        <w:t>.</w:t>
      </w:r>
      <w:r w:rsidRPr="00B84768">
        <w:rPr>
          <w:color w:val="auto"/>
          <w:sz w:val="23"/>
          <w:szCs w:val="23"/>
          <w:lang w:eastAsia="uk-UA" w:bidi="uk-UA"/>
        </w:rPr>
        <w:tab/>
      </w:r>
      <w:r w:rsidRPr="00B84768">
        <w:rPr>
          <w:i/>
          <w:color w:val="auto"/>
          <w:sz w:val="23"/>
          <w:szCs w:val="23"/>
          <w:lang w:eastAsia="uk-UA" w:bidi="uk-UA"/>
        </w:rPr>
        <w:t>МП</w:t>
      </w:r>
    </w:p>
    <w:p w:rsidR="00416DDB" w:rsidRPr="00B84768" w:rsidRDefault="00416DDB" w:rsidP="00416DDB">
      <w:pPr>
        <w:autoSpaceDE w:val="0"/>
        <w:autoSpaceDN w:val="0"/>
        <w:spacing w:before="5" w:line="240" w:lineRule="auto"/>
        <w:jc w:val="both"/>
        <w:rPr>
          <w:i/>
          <w:color w:val="auto"/>
          <w:sz w:val="23"/>
          <w:szCs w:val="23"/>
          <w:lang w:eastAsia="uk-UA" w:bidi="uk-UA"/>
        </w:rPr>
      </w:pPr>
    </w:p>
    <w:p w:rsidR="00416DDB" w:rsidRPr="00B84768" w:rsidRDefault="00416DDB" w:rsidP="00416DDB">
      <w:pPr>
        <w:autoSpaceDE w:val="0"/>
        <w:autoSpaceDN w:val="0"/>
        <w:spacing w:before="5" w:line="240" w:lineRule="auto"/>
        <w:jc w:val="both"/>
        <w:rPr>
          <w:color w:val="auto"/>
          <w:sz w:val="22"/>
          <w:szCs w:val="23"/>
          <w:lang w:eastAsia="uk-UA" w:bidi="uk-UA"/>
        </w:rPr>
      </w:pPr>
    </w:p>
    <w:p w:rsidR="00C46D18" w:rsidRPr="00B84768" w:rsidRDefault="00054603" w:rsidP="00416DDB">
      <w:pPr>
        <w:autoSpaceDE w:val="0"/>
        <w:autoSpaceDN w:val="0"/>
        <w:spacing w:before="5" w:line="240" w:lineRule="auto"/>
        <w:jc w:val="both"/>
        <w:rPr>
          <w:rFonts w:ascii="Times New Roman" w:eastAsia="Times New Roman" w:hAnsi="Times New Roman" w:cs="Times New Roman"/>
          <w:b/>
          <w:bCs/>
          <w:color w:val="auto"/>
          <w:sz w:val="23"/>
          <w:szCs w:val="23"/>
          <w:lang w:eastAsia="uk-UA" w:bidi="uk-UA"/>
        </w:rPr>
      </w:pPr>
      <w:r w:rsidRPr="00B84768">
        <w:rPr>
          <w:rFonts w:ascii="Times New Roman" w:eastAsia="Times New Roman" w:hAnsi="Times New Roman" w:cs="Times New Roman"/>
          <w:b/>
          <w:bCs/>
          <w:color w:val="auto"/>
          <w:position w:val="11"/>
          <w:sz w:val="15"/>
          <w:szCs w:val="23"/>
          <w:lang w:eastAsia="uk-UA" w:bidi="uk-UA"/>
        </w:rPr>
        <w:t>1</w:t>
      </w:r>
      <w:r w:rsidRPr="00B84768">
        <w:rPr>
          <w:rFonts w:ascii="Times New Roman" w:eastAsia="Times New Roman" w:hAnsi="Times New Roman" w:cs="Times New Roman"/>
          <w:b/>
          <w:bCs/>
          <w:color w:val="auto"/>
          <w:sz w:val="23"/>
          <w:szCs w:val="23"/>
          <w:lang w:eastAsia="uk-UA" w:bidi="uk-UA"/>
        </w:rPr>
        <w:t>Тендерні пропозиції оформлюються та подаються за встановленою  замовником  формою. Учасник не повинен відступати від даної</w:t>
      </w:r>
      <w:r w:rsidRPr="00B84768">
        <w:rPr>
          <w:rFonts w:ascii="Times New Roman" w:eastAsia="Times New Roman" w:hAnsi="Times New Roman" w:cs="Times New Roman"/>
          <w:b/>
          <w:bCs/>
          <w:color w:val="auto"/>
          <w:spacing w:val="14"/>
          <w:sz w:val="23"/>
          <w:szCs w:val="23"/>
          <w:lang w:eastAsia="uk-UA" w:bidi="uk-UA"/>
        </w:rPr>
        <w:t xml:space="preserve"> </w:t>
      </w:r>
      <w:r w:rsidRPr="00B84768">
        <w:rPr>
          <w:rFonts w:ascii="Times New Roman" w:eastAsia="Times New Roman" w:hAnsi="Times New Roman" w:cs="Times New Roman"/>
          <w:b/>
          <w:bCs/>
          <w:color w:val="auto"/>
          <w:sz w:val="23"/>
          <w:szCs w:val="23"/>
          <w:lang w:eastAsia="uk-UA" w:bidi="uk-UA"/>
        </w:rPr>
        <w:t>форми.</w:t>
      </w:r>
    </w:p>
    <w:p w:rsidR="00054603" w:rsidRPr="00B84768" w:rsidRDefault="00054603" w:rsidP="00416DDB">
      <w:pPr>
        <w:autoSpaceDE w:val="0"/>
        <w:autoSpaceDN w:val="0"/>
        <w:spacing w:before="5" w:line="240" w:lineRule="auto"/>
        <w:jc w:val="both"/>
        <w:rPr>
          <w:color w:val="auto"/>
          <w:sz w:val="22"/>
          <w:szCs w:val="23"/>
          <w:lang w:eastAsia="uk-UA" w:bidi="uk-UA"/>
        </w:rPr>
      </w:pPr>
      <w:r w:rsidRPr="00B84768">
        <w:rPr>
          <w:rFonts w:ascii="Times New Roman" w:eastAsia="Times New Roman" w:hAnsi="Times New Roman" w:cs="Times New Roman"/>
          <w:b/>
          <w:color w:val="auto"/>
          <w:position w:val="11"/>
          <w:sz w:val="15"/>
          <w:szCs w:val="22"/>
          <w:lang w:eastAsia="uk-UA" w:bidi="uk-UA"/>
        </w:rPr>
        <w:t>2</w:t>
      </w:r>
      <w:r w:rsidRPr="00B84768">
        <w:rPr>
          <w:rFonts w:ascii="Times New Roman" w:eastAsia="Times New Roman" w:hAnsi="Times New Roman" w:cs="Times New Roman"/>
          <w:b/>
          <w:color w:val="auto"/>
          <w:sz w:val="23"/>
          <w:szCs w:val="22"/>
          <w:lang w:eastAsia="uk-UA" w:bidi="uk-UA"/>
        </w:rPr>
        <w:t>ПДВ нараховується у випадках, передбачених законодавством України.</w:t>
      </w:r>
    </w:p>
    <w:p w:rsidR="00D10857" w:rsidRPr="00B84768" w:rsidRDefault="00D10857" w:rsidP="00EC0137">
      <w:pPr>
        <w:spacing w:line="240" w:lineRule="auto"/>
        <w:jc w:val="right"/>
        <w:rPr>
          <w:rFonts w:ascii="Times New Roman" w:eastAsia="Times New Roman" w:hAnsi="Times New Roman" w:cs="Times New Roman"/>
          <w:b/>
          <w:color w:val="auto"/>
          <w:sz w:val="23"/>
          <w:szCs w:val="22"/>
          <w:lang w:eastAsia="uk-UA" w:bidi="uk-UA"/>
        </w:rPr>
      </w:pPr>
      <w:r w:rsidRPr="00B84768">
        <w:rPr>
          <w:rFonts w:ascii="Times New Roman" w:eastAsia="Times New Roman" w:hAnsi="Times New Roman" w:cs="Times New Roman"/>
          <w:b/>
          <w:color w:val="auto"/>
          <w:sz w:val="23"/>
          <w:szCs w:val="22"/>
          <w:lang w:eastAsia="uk-UA" w:bidi="uk-UA"/>
        </w:rPr>
        <w:br w:type="page"/>
      </w:r>
      <w:r w:rsidR="006E380C" w:rsidRPr="00B84768">
        <w:rPr>
          <w:b/>
          <w:color w:val="auto"/>
        </w:rPr>
        <w:lastRenderedPageBreak/>
        <w:t xml:space="preserve">Додаток 2 </w:t>
      </w:r>
    </w:p>
    <w:p w:rsidR="006E380C" w:rsidRPr="00B84768" w:rsidRDefault="006E380C" w:rsidP="00D10857">
      <w:pPr>
        <w:widowControl w:val="0"/>
        <w:suppressAutoHyphens/>
        <w:ind w:left="3600" w:firstLine="720"/>
        <w:jc w:val="right"/>
        <w:rPr>
          <w:b/>
          <w:color w:val="auto"/>
        </w:rPr>
      </w:pPr>
      <w:r w:rsidRPr="00B84768">
        <w:rPr>
          <w:b/>
          <w:color w:val="auto"/>
        </w:rPr>
        <w:t>до Тендерної документації</w:t>
      </w:r>
    </w:p>
    <w:p w:rsidR="00DA39CA" w:rsidRPr="00B84768" w:rsidRDefault="00DA39CA" w:rsidP="00D10857">
      <w:pPr>
        <w:widowControl w:val="0"/>
        <w:suppressAutoHyphens/>
        <w:jc w:val="center"/>
        <w:rPr>
          <w:b/>
          <w:color w:val="auto"/>
        </w:rPr>
      </w:pPr>
    </w:p>
    <w:p w:rsidR="00173383" w:rsidRPr="00B84768" w:rsidRDefault="006E380C" w:rsidP="00D10857">
      <w:pPr>
        <w:widowControl w:val="0"/>
        <w:suppressAutoHyphens/>
        <w:jc w:val="center"/>
        <w:rPr>
          <w:b/>
          <w:color w:val="auto"/>
        </w:rPr>
      </w:pPr>
      <w:r w:rsidRPr="00B84768">
        <w:rPr>
          <w:b/>
          <w:color w:val="auto"/>
        </w:rPr>
        <w:t xml:space="preserve">Кваліфікаційні критерії до учасника відповідно до статті 16 Закону </w:t>
      </w:r>
    </w:p>
    <w:p w:rsidR="00014495" w:rsidRPr="00B84768" w:rsidRDefault="006E380C" w:rsidP="00D10857">
      <w:pPr>
        <w:widowControl w:val="0"/>
        <w:suppressAutoHyphens/>
        <w:jc w:val="center"/>
        <w:rPr>
          <w:b/>
          <w:color w:val="auto"/>
        </w:rPr>
      </w:pPr>
      <w:r w:rsidRPr="00B84768">
        <w:rPr>
          <w:b/>
          <w:color w:val="auto"/>
        </w:rPr>
        <w:t>та спосіб їх документального підтвердження.</w:t>
      </w:r>
    </w:p>
    <w:p w:rsidR="002E7037" w:rsidRPr="00B84768" w:rsidRDefault="002E7037" w:rsidP="002E7037">
      <w:pPr>
        <w:widowControl w:val="0"/>
        <w:suppressAutoHyphens/>
        <w:rPr>
          <w:b/>
          <w:color w:val="auto"/>
        </w:rPr>
      </w:pPr>
    </w:p>
    <w:tbl>
      <w:tblPr>
        <w:tblStyle w:val="TableNormal"/>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4205"/>
        <w:gridCol w:w="6143"/>
      </w:tblGrid>
      <w:tr w:rsidR="002E7037" w:rsidRPr="00B84768" w:rsidTr="008F1E6A">
        <w:trPr>
          <w:trHeight w:val="803"/>
        </w:trPr>
        <w:tc>
          <w:tcPr>
            <w:tcW w:w="4205" w:type="dxa"/>
          </w:tcPr>
          <w:p w:rsidR="002E7037" w:rsidRPr="00B84768" w:rsidRDefault="002E7037" w:rsidP="008F1E6A">
            <w:pPr>
              <w:pStyle w:val="TableParagraph"/>
              <w:spacing w:before="1"/>
              <w:ind w:left="498" w:firstLine="67"/>
              <w:rPr>
                <w:b/>
                <w:sz w:val="23"/>
                <w:lang w:val="uk-UA"/>
              </w:rPr>
            </w:pPr>
            <w:r w:rsidRPr="00B84768">
              <w:rPr>
                <w:b/>
                <w:sz w:val="23"/>
                <w:lang w:val="uk-UA"/>
              </w:rPr>
              <w:t>Кваліфікаційні критерії,</w:t>
            </w:r>
          </w:p>
          <w:p w:rsidR="002E7037" w:rsidRPr="00B84768" w:rsidRDefault="002E7037" w:rsidP="008F1E6A">
            <w:pPr>
              <w:pStyle w:val="TableParagraph"/>
              <w:spacing w:before="4" w:line="260" w:lineRule="atLeast"/>
              <w:ind w:left="1187" w:right="286" w:hanging="689"/>
              <w:rPr>
                <w:b/>
                <w:sz w:val="23"/>
                <w:lang w:val="uk-UA"/>
              </w:rPr>
            </w:pPr>
            <w:r w:rsidRPr="00B84768">
              <w:rPr>
                <w:b/>
                <w:sz w:val="23"/>
                <w:lang w:val="uk-UA"/>
              </w:rPr>
              <w:t>встановлені відповідно до ст. 16 Закону</w:t>
            </w:r>
          </w:p>
        </w:tc>
        <w:tc>
          <w:tcPr>
            <w:tcW w:w="6143" w:type="dxa"/>
          </w:tcPr>
          <w:p w:rsidR="002E7037" w:rsidRPr="00B84768" w:rsidRDefault="002E7037" w:rsidP="008F1E6A">
            <w:pPr>
              <w:pStyle w:val="TableParagraph"/>
              <w:spacing w:before="135" w:line="244" w:lineRule="auto"/>
              <w:ind w:left="765" w:hanging="665"/>
              <w:rPr>
                <w:b/>
                <w:sz w:val="23"/>
                <w:lang w:val="uk-UA"/>
              </w:rPr>
            </w:pPr>
            <w:r w:rsidRPr="00B84768">
              <w:rPr>
                <w:b/>
                <w:sz w:val="23"/>
                <w:lang w:val="uk-UA"/>
              </w:rPr>
              <w:t>Документи, які підтверджують відповідність Учасника встановленим кваліфікаційним критеріям</w:t>
            </w:r>
          </w:p>
        </w:tc>
      </w:tr>
      <w:tr w:rsidR="002E7037" w:rsidRPr="00B84768" w:rsidTr="008F1E6A">
        <w:trPr>
          <w:trHeight w:val="1097"/>
        </w:trPr>
        <w:tc>
          <w:tcPr>
            <w:tcW w:w="4205" w:type="dxa"/>
          </w:tcPr>
          <w:p w:rsidR="002E7037" w:rsidRDefault="002E7037" w:rsidP="004365F4">
            <w:pPr>
              <w:pStyle w:val="TableParagraph"/>
              <w:numPr>
                <w:ilvl w:val="0"/>
                <w:numId w:val="32"/>
              </w:numPr>
              <w:spacing w:line="244" w:lineRule="auto"/>
              <w:ind w:right="111"/>
              <w:jc w:val="both"/>
              <w:rPr>
                <w:sz w:val="24"/>
                <w:szCs w:val="24"/>
                <w:lang w:val="uk-UA"/>
              </w:rPr>
            </w:pPr>
            <w:r w:rsidRPr="00B84768">
              <w:rPr>
                <w:sz w:val="24"/>
                <w:szCs w:val="24"/>
                <w:lang w:val="uk-UA"/>
              </w:rPr>
              <w:t>Наявність в учасника процедури зак</w:t>
            </w:r>
            <w:r w:rsidR="002F4A8F">
              <w:rPr>
                <w:sz w:val="24"/>
                <w:szCs w:val="24"/>
                <w:lang w:val="uk-UA"/>
              </w:rPr>
              <w:t>упівлі обладнання, матеріально-</w:t>
            </w:r>
            <w:r w:rsidRPr="00B84768">
              <w:rPr>
                <w:sz w:val="24"/>
                <w:szCs w:val="24"/>
                <w:lang w:val="uk-UA"/>
              </w:rPr>
              <w:t>технічної бази та технологій.</w:t>
            </w:r>
          </w:p>
          <w:p w:rsidR="004365F4" w:rsidRPr="00B84768" w:rsidRDefault="004365F4" w:rsidP="004365F4">
            <w:pPr>
              <w:pStyle w:val="TableParagraph"/>
              <w:spacing w:line="244" w:lineRule="auto"/>
              <w:ind w:left="0" w:right="111"/>
              <w:jc w:val="both"/>
              <w:rPr>
                <w:sz w:val="24"/>
                <w:szCs w:val="24"/>
                <w:lang w:val="uk-UA"/>
              </w:rPr>
            </w:pPr>
          </w:p>
        </w:tc>
        <w:tc>
          <w:tcPr>
            <w:tcW w:w="6143" w:type="dxa"/>
          </w:tcPr>
          <w:p w:rsidR="002E7037" w:rsidRPr="00B84768" w:rsidRDefault="002E7037" w:rsidP="008F1E6A">
            <w:pPr>
              <w:pStyle w:val="TableParagraph"/>
              <w:numPr>
                <w:ilvl w:val="1"/>
                <w:numId w:val="14"/>
              </w:numPr>
              <w:tabs>
                <w:tab w:val="left" w:pos="641"/>
              </w:tabs>
              <w:spacing w:line="244" w:lineRule="auto"/>
              <w:ind w:left="48" w:right="94" w:firstLine="283"/>
              <w:jc w:val="both"/>
              <w:rPr>
                <w:sz w:val="24"/>
                <w:szCs w:val="24"/>
                <w:lang w:val="uk-UA"/>
              </w:rPr>
            </w:pPr>
            <w:r w:rsidRPr="00B84768">
              <w:rPr>
                <w:sz w:val="24"/>
                <w:szCs w:val="24"/>
                <w:lang w:val="uk-UA"/>
              </w:rPr>
              <w:t>Довідка, складена учасником в довільній формі, яка свідчить про наявність в учасника обладнання та матеріально-технічної бази, необхідні для поставки товару, що є предметом закупівлі.</w:t>
            </w:r>
          </w:p>
        </w:tc>
      </w:tr>
    </w:tbl>
    <w:p w:rsidR="002E7037" w:rsidRPr="00B84768" w:rsidRDefault="002E7037" w:rsidP="002E7037">
      <w:pPr>
        <w:pStyle w:val="aff4"/>
        <w:spacing w:before="3"/>
        <w:rPr>
          <w:sz w:val="24"/>
        </w:rPr>
      </w:pPr>
    </w:p>
    <w:p w:rsidR="002E7037" w:rsidRPr="00B84768" w:rsidRDefault="002E7037" w:rsidP="002E7037">
      <w:pPr>
        <w:pStyle w:val="aff4"/>
        <w:spacing w:before="3"/>
      </w:pPr>
    </w:p>
    <w:p w:rsidR="002E7037" w:rsidRPr="00B84768" w:rsidRDefault="002E7037" w:rsidP="002E7037">
      <w:pPr>
        <w:pStyle w:val="aff4"/>
        <w:spacing w:before="3"/>
      </w:pPr>
      <w:r w:rsidRPr="00B84768">
        <w:rPr>
          <w:sz w:val="24"/>
        </w:rPr>
        <w:t>Примітки</w:t>
      </w:r>
      <w:r w:rsidRPr="00B84768">
        <w:t>:</w:t>
      </w:r>
    </w:p>
    <w:p w:rsidR="002E7037" w:rsidRPr="00B84768" w:rsidRDefault="002E7037" w:rsidP="002E7037">
      <w:pPr>
        <w:pStyle w:val="af8"/>
        <w:numPr>
          <w:ilvl w:val="0"/>
          <w:numId w:val="15"/>
        </w:numPr>
        <w:tabs>
          <w:tab w:val="left" w:pos="284"/>
        </w:tabs>
        <w:suppressAutoHyphens w:val="0"/>
        <w:autoSpaceDE w:val="0"/>
        <w:autoSpaceDN w:val="0"/>
        <w:spacing w:before="5" w:line="244" w:lineRule="auto"/>
        <w:ind w:left="0" w:firstLine="0"/>
        <w:contextualSpacing w:val="0"/>
        <w:jc w:val="both"/>
        <w:rPr>
          <w:color w:val="auto"/>
          <w:sz w:val="23"/>
        </w:rPr>
      </w:pPr>
      <w:r w:rsidRPr="00B84768">
        <w:rPr>
          <w:color w:val="auto"/>
          <w:sz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w:t>
      </w:r>
      <w:r w:rsidRPr="00B84768">
        <w:rPr>
          <w:color w:val="auto"/>
          <w:spacing w:val="9"/>
          <w:sz w:val="23"/>
        </w:rPr>
        <w:t xml:space="preserve"> </w:t>
      </w:r>
      <w:r w:rsidRPr="00B84768">
        <w:rPr>
          <w:color w:val="auto"/>
          <w:sz w:val="23"/>
        </w:rPr>
        <w:t>інформації.</w:t>
      </w: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Default="002E7037" w:rsidP="002E7037">
      <w:pPr>
        <w:tabs>
          <w:tab w:val="left" w:pos="284"/>
        </w:tabs>
        <w:spacing w:line="240" w:lineRule="auto"/>
        <w:rPr>
          <w:color w:val="auto"/>
        </w:rPr>
      </w:pPr>
    </w:p>
    <w:p w:rsidR="004E7CA1" w:rsidRDefault="004E7CA1" w:rsidP="002E7037">
      <w:pPr>
        <w:tabs>
          <w:tab w:val="left" w:pos="284"/>
        </w:tabs>
        <w:spacing w:line="240" w:lineRule="auto"/>
        <w:rPr>
          <w:color w:val="auto"/>
        </w:rPr>
      </w:pPr>
    </w:p>
    <w:p w:rsidR="004E7CA1" w:rsidRDefault="004E7CA1" w:rsidP="002E7037">
      <w:pPr>
        <w:tabs>
          <w:tab w:val="left" w:pos="284"/>
        </w:tabs>
        <w:spacing w:line="240" w:lineRule="auto"/>
        <w:rPr>
          <w:color w:val="auto"/>
        </w:rPr>
      </w:pPr>
    </w:p>
    <w:p w:rsidR="004E7CA1" w:rsidRDefault="004E7CA1" w:rsidP="002E7037">
      <w:pPr>
        <w:tabs>
          <w:tab w:val="left" w:pos="284"/>
        </w:tabs>
        <w:spacing w:line="240" w:lineRule="auto"/>
        <w:rPr>
          <w:color w:val="auto"/>
        </w:rPr>
      </w:pPr>
    </w:p>
    <w:p w:rsidR="004E7CA1" w:rsidRPr="00B84768" w:rsidRDefault="004E7CA1"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B84768" w:rsidRDefault="002E7037" w:rsidP="002E7037">
      <w:pPr>
        <w:tabs>
          <w:tab w:val="left" w:pos="284"/>
        </w:tabs>
        <w:spacing w:line="240" w:lineRule="auto"/>
        <w:rPr>
          <w:color w:val="auto"/>
        </w:rPr>
      </w:pPr>
    </w:p>
    <w:p w:rsidR="002E7037" w:rsidRPr="00195203" w:rsidRDefault="002E7037" w:rsidP="002E7037">
      <w:pPr>
        <w:tabs>
          <w:tab w:val="left" w:pos="284"/>
        </w:tabs>
        <w:spacing w:line="240" w:lineRule="auto"/>
        <w:rPr>
          <w:color w:val="auto"/>
        </w:rPr>
      </w:pPr>
    </w:p>
    <w:p w:rsidR="00DA39CA" w:rsidRPr="00B84768" w:rsidRDefault="002344B4" w:rsidP="00861FB0">
      <w:pPr>
        <w:pStyle w:val="10"/>
        <w:spacing w:before="94"/>
        <w:jc w:val="right"/>
        <w:rPr>
          <w:color w:val="auto"/>
          <w:sz w:val="24"/>
          <w:szCs w:val="24"/>
        </w:rPr>
      </w:pPr>
      <w:r w:rsidRPr="00B84768">
        <w:rPr>
          <w:color w:val="auto"/>
          <w:sz w:val="24"/>
          <w:szCs w:val="24"/>
        </w:rPr>
        <w:lastRenderedPageBreak/>
        <w:t xml:space="preserve">Додаток 3 </w:t>
      </w:r>
    </w:p>
    <w:p w:rsidR="002344B4" w:rsidRPr="00B84768" w:rsidRDefault="002344B4" w:rsidP="00861FB0">
      <w:pPr>
        <w:pStyle w:val="10"/>
        <w:spacing w:before="94"/>
        <w:jc w:val="right"/>
        <w:rPr>
          <w:color w:val="auto"/>
          <w:sz w:val="24"/>
          <w:szCs w:val="24"/>
        </w:rPr>
      </w:pPr>
      <w:r w:rsidRPr="00B84768">
        <w:rPr>
          <w:color w:val="auto"/>
          <w:sz w:val="24"/>
          <w:szCs w:val="24"/>
        </w:rPr>
        <w:t>до Тендерної документації</w:t>
      </w:r>
    </w:p>
    <w:p w:rsidR="002344B4" w:rsidRPr="00B84768" w:rsidRDefault="002344B4" w:rsidP="002344B4">
      <w:pPr>
        <w:pStyle w:val="aff4"/>
        <w:spacing w:before="6"/>
        <w:rPr>
          <w:b/>
          <w:sz w:val="24"/>
          <w:szCs w:val="24"/>
        </w:rPr>
      </w:pPr>
    </w:p>
    <w:p w:rsidR="002344B4" w:rsidRPr="00B84768" w:rsidRDefault="002344B4" w:rsidP="002344B4">
      <w:pPr>
        <w:spacing w:line="244" w:lineRule="auto"/>
        <w:ind w:left="3610" w:hanging="2528"/>
        <w:rPr>
          <w:b/>
          <w:color w:val="auto"/>
        </w:rPr>
      </w:pPr>
      <w:r w:rsidRPr="00B84768">
        <w:rPr>
          <w:b/>
          <w:color w:val="auto"/>
        </w:rPr>
        <w:t xml:space="preserve">Підтвердження відсутності обставин для відмови в участі у процедурі закупівлі, передбачених </w:t>
      </w:r>
      <w:r w:rsidR="00DA4555">
        <w:rPr>
          <w:b/>
          <w:color w:val="auto"/>
        </w:rPr>
        <w:t>пунктом 47</w:t>
      </w:r>
      <w:r w:rsidR="005A1E19" w:rsidRPr="00B84768">
        <w:rPr>
          <w:b/>
          <w:color w:val="auto"/>
        </w:rPr>
        <w:t xml:space="preserve"> Особливостей</w:t>
      </w:r>
    </w:p>
    <w:p w:rsidR="002344B4" w:rsidRPr="00B84768" w:rsidRDefault="002344B4" w:rsidP="002344B4">
      <w:pPr>
        <w:pStyle w:val="aff4"/>
        <w:spacing w:before="9"/>
        <w:rPr>
          <w:b/>
          <w:sz w:val="24"/>
          <w:szCs w:val="24"/>
        </w:rPr>
      </w:pPr>
    </w:p>
    <w:tbl>
      <w:tblPr>
        <w:tblStyle w:val="aff0"/>
        <w:tblW w:w="0" w:type="auto"/>
        <w:tblLayout w:type="fixed"/>
        <w:tblLook w:val="04A0" w:firstRow="1" w:lastRow="0" w:firstColumn="1" w:lastColumn="0" w:noHBand="0" w:noVBand="1"/>
      </w:tblPr>
      <w:tblGrid>
        <w:gridCol w:w="495"/>
        <w:gridCol w:w="2732"/>
        <w:gridCol w:w="3544"/>
        <w:gridCol w:w="3651"/>
      </w:tblGrid>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 з/п</w:t>
            </w:r>
          </w:p>
        </w:tc>
        <w:tc>
          <w:tcPr>
            <w:tcW w:w="2732" w:type="dxa"/>
            <w:tcBorders>
              <w:top w:val="single" w:sz="4" w:space="0" w:color="auto"/>
              <w:left w:val="single" w:sz="4" w:space="0" w:color="auto"/>
              <w:bottom w:val="single" w:sz="4" w:space="0" w:color="auto"/>
              <w:right w:val="single" w:sz="4" w:space="0" w:color="auto"/>
            </w:tcBorders>
            <w:vAlign w:val="center"/>
          </w:tcPr>
          <w:p w:rsidR="00A25ADD" w:rsidRPr="00B84768" w:rsidRDefault="00A25ADD" w:rsidP="008F1E6A">
            <w:pPr>
              <w:widowControl w:val="0"/>
              <w:spacing w:line="240" w:lineRule="auto"/>
              <w:ind w:right="-20"/>
              <w:jc w:val="center"/>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Підстави для відмови в участі у процедурі закупівлі</w:t>
            </w:r>
          </w:p>
        </w:tc>
        <w:tc>
          <w:tcPr>
            <w:tcW w:w="3544" w:type="dxa"/>
            <w:tcBorders>
              <w:top w:val="single" w:sz="4" w:space="0" w:color="auto"/>
              <w:left w:val="single" w:sz="4" w:space="0" w:color="auto"/>
              <w:bottom w:val="single" w:sz="4" w:space="0" w:color="auto"/>
              <w:right w:val="single" w:sz="4" w:space="0" w:color="auto"/>
            </w:tcBorders>
            <w:vAlign w:val="center"/>
          </w:tcPr>
          <w:p w:rsidR="00A25ADD" w:rsidRPr="00B84768" w:rsidRDefault="00A25ADD" w:rsidP="008F1E6A">
            <w:pPr>
              <w:widowControl w:val="0"/>
              <w:spacing w:line="240" w:lineRule="auto"/>
              <w:ind w:right="-20"/>
              <w:jc w:val="center"/>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Для Учасника</w:t>
            </w:r>
          </w:p>
        </w:tc>
        <w:tc>
          <w:tcPr>
            <w:tcW w:w="3651" w:type="dxa"/>
            <w:tcBorders>
              <w:top w:val="single" w:sz="4" w:space="0" w:color="auto"/>
              <w:left w:val="single" w:sz="4" w:space="0" w:color="auto"/>
              <w:bottom w:val="single" w:sz="4" w:space="0" w:color="auto"/>
              <w:right w:val="single" w:sz="4" w:space="0" w:color="auto"/>
            </w:tcBorders>
            <w:vAlign w:val="center"/>
            <w:hideMark/>
          </w:tcPr>
          <w:p w:rsidR="00A25ADD" w:rsidRPr="00B84768" w:rsidRDefault="00A25ADD" w:rsidP="008F1E6A">
            <w:pPr>
              <w:widowControl w:val="0"/>
              <w:spacing w:line="240" w:lineRule="auto"/>
              <w:ind w:left="-20" w:firstLine="20"/>
              <w:jc w:val="center"/>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Для Переможця</w:t>
            </w:r>
          </w:p>
          <w:p w:rsidR="00A25ADD" w:rsidRPr="00B84768" w:rsidRDefault="00A25ADD" w:rsidP="008F1E6A">
            <w:pPr>
              <w:widowControl w:val="0"/>
              <w:spacing w:line="240" w:lineRule="auto"/>
              <w:ind w:left="-20" w:firstLine="20"/>
              <w:jc w:val="center"/>
              <w:rPr>
                <w:rFonts w:ascii="Times New Roman" w:eastAsia="Consolas" w:hAnsi="Times New Roman" w:cs="Times New Roman"/>
                <w:color w:val="auto"/>
                <w:lang w:eastAsia="en-US"/>
              </w:rPr>
            </w:pPr>
            <w:r w:rsidRPr="00B84768">
              <w:rPr>
                <w:rFonts w:ascii="Times New Roman" w:eastAsia="Consolas" w:hAnsi="Times New Roman" w:cs="Times New Roman"/>
                <w:color w:val="auto"/>
                <w:sz w:val="18"/>
                <w:lang w:eastAsia="en-US"/>
              </w:rPr>
              <w:t>(документи надаються п</w:t>
            </w:r>
            <w:r w:rsidRPr="00B84768">
              <w:rPr>
                <w:color w:val="auto"/>
                <w:sz w:val="18"/>
                <w:shd w:val="clear" w:color="auto" w:fill="FFFFFF"/>
              </w:rPr>
              <w:t>ереможцем процедури закупівлі шляхом їх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1</w:t>
            </w:r>
          </w:p>
        </w:tc>
        <w:tc>
          <w:tcPr>
            <w:tcW w:w="2732" w:type="dxa"/>
            <w:tcBorders>
              <w:top w:val="single" w:sz="4" w:space="0" w:color="auto"/>
              <w:left w:val="single" w:sz="4" w:space="0" w:color="auto"/>
              <w:bottom w:val="single" w:sz="4" w:space="0" w:color="auto"/>
              <w:right w:val="single" w:sz="4" w:space="0" w:color="auto"/>
            </w:tcBorders>
            <w:hideMark/>
          </w:tcPr>
          <w:p w:rsidR="00A25ADD" w:rsidRPr="00B84768" w:rsidRDefault="00F1286E" w:rsidP="008F1E6A">
            <w:pPr>
              <w:widowControl w:val="0"/>
              <w:spacing w:line="240" w:lineRule="auto"/>
              <w:ind w:right="-20"/>
              <w:jc w:val="both"/>
              <w:rPr>
                <w:rFonts w:ascii="Times New Roman" w:eastAsia="Calibri" w:hAnsi="Times New Roman" w:cs="Times New Roman"/>
                <w:b/>
                <w:color w:val="auto"/>
                <w:shd w:val="clear" w:color="auto" w:fill="FFFFFF"/>
                <w:lang w:eastAsia="en-US"/>
              </w:rPr>
            </w:pPr>
            <w:r w:rsidRPr="00B84768">
              <w:rPr>
                <w:rFonts w:ascii="Times New Roman" w:hAnsi="Times New Roman" w:cs="Times New Roman"/>
                <w:color w:val="auto"/>
                <w:shd w:val="clear" w:color="auto" w:fill="FFFFFF"/>
                <w:lang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84768">
              <w:rPr>
                <w:rFonts w:ascii="Times New Roman" w:hAnsi="Times New Roman" w:cs="Times New Roman"/>
                <w:b/>
                <w:color w:val="auto"/>
                <w:shd w:val="clear" w:color="auto" w:fill="FFFFFF"/>
                <w:lang w:eastAsia="en-US"/>
              </w:rPr>
              <w:t xml:space="preserve">(підпункт 1 пункту </w:t>
            </w:r>
            <w:r w:rsidR="00753033" w:rsidRPr="00B84768">
              <w:rPr>
                <w:rFonts w:ascii="Times New Roman" w:hAnsi="Times New Roman" w:cs="Times New Roman"/>
                <w:b/>
                <w:color w:val="auto"/>
                <w:shd w:val="clear" w:color="auto" w:fill="FFFFFF"/>
                <w:lang w:eastAsia="en-US"/>
              </w:rPr>
              <w:t>47</w:t>
            </w:r>
            <w:r w:rsidRPr="00B84768">
              <w:rPr>
                <w:rFonts w:ascii="Times New Roman" w:hAnsi="Times New Roman" w:cs="Times New Roman"/>
                <w:b/>
                <w:color w:val="auto"/>
                <w:shd w:val="clear" w:color="auto" w:fill="FFFFFF"/>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tcPr>
          <w:p w:rsidR="00A25ADD" w:rsidRPr="00B84768" w:rsidRDefault="00A25ADD" w:rsidP="008F1E6A">
            <w:pPr>
              <w:widowControl w:val="0"/>
              <w:spacing w:line="240" w:lineRule="auto"/>
              <w:ind w:right="-20"/>
              <w:jc w:val="both"/>
              <w:rPr>
                <w:rFonts w:ascii="Times New Roman" w:eastAsia="Calibri" w:hAnsi="Times New Roman" w:cs="Times New Roman"/>
                <w:color w:val="auto"/>
                <w:shd w:val="clear" w:color="auto" w:fill="FFFFFF"/>
                <w:lang w:eastAsia="en-US"/>
              </w:rPr>
            </w:pPr>
            <w:r w:rsidRPr="00B84768">
              <w:rPr>
                <w:rFonts w:ascii="Times New Roman" w:hAnsi="Times New Roman" w:cs="Times New Roman"/>
                <w:color w:val="auto"/>
                <w:shd w:val="clear" w:color="auto" w:fill="FFFFFF"/>
                <w:lang w:eastAsia="en-US"/>
              </w:rPr>
              <w:t>Перевіряється замовником самостійно під час проведення процедури закупівлі.</w:t>
            </w:r>
          </w:p>
          <w:p w:rsidR="00A25ADD" w:rsidRPr="00B84768" w:rsidRDefault="00A25ADD" w:rsidP="008F1E6A">
            <w:pPr>
              <w:widowControl w:val="0"/>
              <w:spacing w:line="240" w:lineRule="auto"/>
              <w:ind w:right="-20"/>
              <w:jc w:val="both"/>
              <w:rPr>
                <w:rFonts w:ascii="Times New Roman" w:hAnsi="Times New Roman" w:cs="Times New Roman"/>
                <w:b/>
                <w:color w:val="auto"/>
                <w:shd w:val="clear" w:color="auto" w:fill="FFFFFF"/>
                <w:lang w:eastAsia="en-US"/>
              </w:rPr>
            </w:pPr>
          </w:p>
          <w:p w:rsidR="00A25ADD" w:rsidRPr="00B84768" w:rsidRDefault="00A25ADD" w:rsidP="008F1E6A">
            <w:pPr>
              <w:widowControl w:val="0"/>
              <w:spacing w:line="240" w:lineRule="auto"/>
              <w:ind w:right="-20"/>
              <w:jc w:val="both"/>
              <w:rPr>
                <w:rFonts w:ascii="Times New Roman" w:eastAsia="Consolas" w:hAnsi="Times New Roman" w:cs="Times New Roman"/>
                <w:b/>
                <w:color w:val="auto"/>
                <w:lang w:eastAsia="en-US"/>
              </w:rPr>
            </w:pPr>
            <w:r w:rsidRPr="00B84768">
              <w:rPr>
                <w:rFonts w:ascii="Times New Roman" w:hAnsi="Times New Roman" w:cs="Times New Roman"/>
                <w:b/>
                <w:color w:val="auto"/>
                <w:shd w:val="clear" w:color="auto" w:fill="FFFFFF"/>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A25ADD" w:rsidRPr="00B84768" w:rsidRDefault="00DA65EA" w:rsidP="008F1E6A">
            <w:pPr>
              <w:widowControl w:val="0"/>
              <w:spacing w:line="266" w:lineRule="auto"/>
              <w:ind w:left="-20" w:firstLine="20"/>
              <w:jc w:val="both"/>
              <w:rPr>
                <w:rFonts w:ascii="Times New Roman" w:eastAsia="Consolas" w:hAnsi="Times New Roman" w:cs="Times New Roman"/>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2</w:t>
            </w:r>
          </w:p>
        </w:tc>
        <w:tc>
          <w:tcPr>
            <w:tcW w:w="2732" w:type="dxa"/>
            <w:tcBorders>
              <w:top w:val="single" w:sz="4" w:space="0" w:color="auto"/>
              <w:left w:val="single" w:sz="4" w:space="0" w:color="auto"/>
              <w:bottom w:val="single" w:sz="4" w:space="0" w:color="auto"/>
              <w:right w:val="single" w:sz="4" w:space="0" w:color="auto"/>
            </w:tcBorders>
            <w:hideMark/>
          </w:tcPr>
          <w:p w:rsidR="00A25ADD" w:rsidRPr="00B84768" w:rsidRDefault="00F1286E"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hAnsi="Times New Roman" w:cs="Times New Roman"/>
                <w:color w:val="auto"/>
                <w:shd w:val="clear" w:color="auto" w:fill="FFFFFF"/>
                <w:lang w:eastAsia="en-US"/>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A25ADD" w:rsidRPr="00B84768">
              <w:rPr>
                <w:rFonts w:ascii="Times New Roman" w:hAnsi="Times New Roman" w:cs="Times New Roman"/>
                <w:b/>
                <w:color w:val="auto"/>
                <w:shd w:val="clear" w:color="auto" w:fill="FFFFFF"/>
                <w:lang w:eastAsia="en-US"/>
              </w:rPr>
              <w:t>(</w:t>
            </w:r>
            <w:r w:rsidRPr="00B84768">
              <w:rPr>
                <w:rFonts w:ascii="Times New Roman" w:hAnsi="Times New Roman" w:cs="Times New Roman"/>
                <w:b/>
                <w:color w:val="auto"/>
                <w:shd w:val="clear" w:color="auto" w:fill="FFFFFF"/>
                <w:lang w:eastAsia="en-US"/>
              </w:rPr>
              <w:t xml:space="preserve">підпункт 2 пункту </w:t>
            </w:r>
            <w:r w:rsidR="00753033" w:rsidRPr="00B84768">
              <w:rPr>
                <w:rFonts w:ascii="Times New Roman" w:hAnsi="Times New Roman" w:cs="Times New Roman"/>
                <w:b/>
                <w:color w:val="auto"/>
                <w:shd w:val="clear" w:color="auto" w:fill="FFFFFF"/>
                <w:lang w:eastAsia="en-US"/>
              </w:rPr>
              <w:t>47</w:t>
            </w:r>
            <w:r w:rsidRPr="00B84768">
              <w:rPr>
                <w:rFonts w:ascii="Times New Roman" w:hAnsi="Times New Roman" w:cs="Times New Roman"/>
                <w:b/>
                <w:color w:val="auto"/>
                <w:shd w:val="clear" w:color="auto" w:fill="FFFFFF"/>
                <w:lang w:eastAsia="en-US"/>
              </w:rPr>
              <w:t xml:space="preserve"> Особливостей</w:t>
            </w:r>
            <w:r w:rsidR="00A25ADD" w:rsidRPr="00B84768">
              <w:rPr>
                <w:rFonts w:ascii="Times New Roman" w:hAnsi="Times New Roman" w:cs="Times New Roman"/>
                <w:b/>
                <w:color w:val="auto"/>
                <w:shd w:val="clear" w:color="auto" w:fill="FFFFFF"/>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hAnsi="Times New Roman" w:cs="Times New Roman"/>
                <w:color w:val="auto"/>
                <w:shd w:val="clear" w:color="auto" w:fill="FFFFFF"/>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B84768" w:rsidRDefault="00DA65EA" w:rsidP="008F1E6A">
            <w:pPr>
              <w:widowControl w:val="0"/>
              <w:tabs>
                <w:tab w:val="left" w:pos="6649"/>
                <w:tab w:val="left" w:pos="8162"/>
              </w:tabs>
              <w:spacing w:before="12" w:line="254" w:lineRule="auto"/>
              <w:ind w:left="32" w:firstLine="1"/>
              <w:jc w:val="both"/>
              <w:rPr>
                <w:rFonts w:ascii="Times New Roman" w:hAnsi="Times New Roman" w:cs="Times New Roman"/>
                <w:color w:val="auto"/>
                <w:shd w:val="clear" w:color="auto" w:fill="FFFFFF"/>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3</w:t>
            </w:r>
          </w:p>
        </w:tc>
        <w:tc>
          <w:tcPr>
            <w:tcW w:w="2732" w:type="dxa"/>
            <w:tcBorders>
              <w:top w:val="single" w:sz="4" w:space="0" w:color="auto"/>
              <w:left w:val="single" w:sz="4" w:space="0" w:color="auto"/>
              <w:bottom w:val="single" w:sz="4" w:space="0" w:color="auto"/>
              <w:right w:val="single" w:sz="4" w:space="0" w:color="auto"/>
            </w:tcBorders>
            <w:hideMark/>
          </w:tcPr>
          <w:p w:rsidR="00A25ADD" w:rsidRPr="00B84768" w:rsidRDefault="00B874D3" w:rsidP="008F1E6A">
            <w:pPr>
              <w:widowControl w:val="0"/>
              <w:spacing w:line="240" w:lineRule="auto"/>
              <w:ind w:right="-20"/>
              <w:jc w:val="both"/>
              <w:rPr>
                <w:rFonts w:ascii="Times New Roman" w:eastAsia="Calibri" w:hAnsi="Times New Roman" w:cs="Times New Roman"/>
                <w:color w:val="auto"/>
                <w:shd w:val="clear" w:color="auto" w:fill="FFFFFF"/>
                <w:lang w:eastAsia="en-US"/>
              </w:rPr>
            </w:pPr>
            <w:r w:rsidRPr="00B84768">
              <w:rPr>
                <w:rFonts w:ascii="Times New Roman" w:hAnsi="Times New Roman" w:cs="Times New Roman"/>
                <w:color w:val="auto"/>
                <w:shd w:val="clear" w:color="auto" w:fill="FFFFFF"/>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84768">
              <w:rPr>
                <w:rFonts w:ascii="Times New Roman" w:hAnsi="Times New Roman" w:cs="Times New Roman"/>
                <w:color w:val="auto"/>
                <w:shd w:val="clear" w:color="auto" w:fill="FFFFFF"/>
                <w:lang w:eastAsia="en-US"/>
              </w:rPr>
              <w:lastRenderedPageBreak/>
              <w:t xml:space="preserve">вчинення корупційного правопорушення або правопорушення, пов’язаного з корупцією </w:t>
            </w:r>
            <w:r w:rsidRPr="00B84768">
              <w:rPr>
                <w:rFonts w:ascii="Times New Roman" w:hAnsi="Times New Roman" w:cs="Times New Roman"/>
                <w:b/>
                <w:color w:val="auto"/>
                <w:shd w:val="clear" w:color="auto" w:fill="FFFFFF"/>
                <w:lang w:eastAsia="en-US"/>
              </w:rPr>
              <w:t>(підпункт 3</w:t>
            </w:r>
            <w:r w:rsidR="00753033" w:rsidRPr="00B84768">
              <w:rPr>
                <w:rFonts w:ascii="Times New Roman" w:hAnsi="Times New Roman" w:cs="Times New Roman"/>
                <w:b/>
                <w:color w:val="auto"/>
                <w:shd w:val="clear" w:color="auto" w:fill="FFFFFF"/>
                <w:lang w:eastAsia="en-US"/>
              </w:rPr>
              <w:t xml:space="preserve"> пункту 47</w:t>
            </w:r>
            <w:r w:rsidRPr="00B84768">
              <w:rPr>
                <w:rFonts w:ascii="Times New Roman" w:hAnsi="Times New Roman" w:cs="Times New Roman"/>
                <w:b/>
                <w:color w:val="auto"/>
                <w:shd w:val="clear" w:color="auto" w:fill="FFFFFF"/>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hAnsi="Times New Roman" w:cs="Times New Roman"/>
                <w:color w:val="auto"/>
                <w:shd w:val="clear" w:color="auto" w:fill="FFFFFF"/>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tabs>
                <w:tab w:val="left" w:pos="6649"/>
                <w:tab w:val="left" w:pos="8162"/>
              </w:tabs>
              <w:spacing w:before="12"/>
              <w:ind w:left="32" w:firstLine="1"/>
              <w:jc w:val="both"/>
              <w:rPr>
                <w:rFonts w:ascii="Times New Roman" w:eastAsia="Calibri" w:hAnsi="Times New Roman" w:cs="Times New Roman"/>
                <w:color w:val="auto"/>
                <w:shd w:val="clear" w:color="auto" w:fill="FFFFFF"/>
                <w:lang w:eastAsia="en-US"/>
              </w:rPr>
            </w:pPr>
            <w:r w:rsidRPr="00B84768">
              <w:rPr>
                <w:rFonts w:ascii="Times New Roman" w:hAnsi="Times New Roman" w:cs="Times New Roman"/>
                <w:color w:val="auto"/>
                <w:shd w:val="clear" w:color="auto" w:fill="FFFFFF"/>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753033" w:rsidRPr="00B84768">
              <w:rPr>
                <w:rFonts w:ascii="Times New Roman" w:hAnsi="Times New Roman" w:cs="Times New Roman"/>
                <w:color w:val="auto"/>
                <w:shd w:val="clear" w:color="auto" w:fill="FFFFFF"/>
                <w:lang w:eastAsia="en-US"/>
              </w:rPr>
              <w:t xml:space="preserve">им, </w:t>
            </w:r>
            <w:r w:rsidR="00753033" w:rsidRPr="00B84768">
              <w:rPr>
                <w:rFonts w:ascii="Times New Roman" w:hAnsi="Times New Roman" w:cs="Times New Roman"/>
                <w:color w:val="auto"/>
                <w:shd w:val="clear" w:color="auto" w:fill="FFFFFF"/>
                <w:lang w:eastAsia="en-US"/>
              </w:rPr>
              <w:lastRenderedPageBreak/>
              <w:t>тому відповідно до пункту 47</w:t>
            </w:r>
            <w:r w:rsidRPr="00B84768">
              <w:rPr>
                <w:rFonts w:ascii="Times New Roman" w:hAnsi="Times New Roman" w:cs="Times New Roman"/>
                <w:color w:val="auto"/>
                <w:shd w:val="clear" w:color="auto" w:fill="FFFFFF"/>
                <w:lang w:eastAsia="en-US"/>
              </w:rPr>
              <w:t xml:space="preserve"> Особливостей переможець процедури закупівлі повинен надати витяг або довідку з Єдиного  державного реєстру осіб, які вчинили корупційні або пов'язані з корупцією правопорушення про те, що </w:t>
            </w:r>
            <w:r w:rsidR="00D71C65" w:rsidRPr="00B84768">
              <w:rPr>
                <w:rFonts w:ascii="Times New Roman" w:hAnsi="Times New Roman" w:cs="Times New Roman"/>
                <w:color w:val="auto"/>
                <w:shd w:val="clear" w:color="auto" w:fill="FFFFFF"/>
                <w:lang w:eastAsia="en-US"/>
              </w:rPr>
              <w:t xml:space="preserve">керівника учасника процедури закупівлі, фізичну особу, яка є учасником процедури закупівлі, </w:t>
            </w:r>
            <w:r w:rsidRPr="00B84768">
              <w:rPr>
                <w:rFonts w:ascii="Times New Roman" w:hAnsi="Times New Roman" w:cs="Times New Roman"/>
                <w:color w:val="auto"/>
                <w:shd w:val="clear" w:color="auto" w:fill="FFFFFF"/>
                <w:lang w:eastAsia="en-US"/>
              </w:rPr>
              <w:t>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25ADD" w:rsidRPr="00B84768"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B84768">
              <w:rPr>
                <w:rFonts w:ascii="Times New Roman" w:hAnsi="Times New Roman" w:cs="Times New Roman"/>
                <w:color w:val="auto"/>
              </w:rPr>
              <w:t xml:space="preserve">Документ повинен бути не більше </w:t>
            </w:r>
            <w:proofErr w:type="spellStart"/>
            <w:r w:rsidRPr="00B84768">
              <w:rPr>
                <w:rFonts w:ascii="Times New Roman" w:hAnsi="Times New Roman" w:cs="Times New Roman"/>
                <w:color w:val="auto"/>
              </w:rPr>
              <w:t>тридцятиденної</w:t>
            </w:r>
            <w:proofErr w:type="spellEnd"/>
            <w:r w:rsidRPr="00B84768">
              <w:rPr>
                <w:rFonts w:ascii="Times New Roman" w:hAnsi="Times New Roman" w:cs="Times New Roman"/>
                <w:color w:val="auto"/>
              </w:rPr>
              <w:t xml:space="preserve"> давнини від дати його отримання.</w:t>
            </w:r>
          </w:p>
        </w:tc>
      </w:tr>
      <w:tr w:rsidR="00A25ADD" w:rsidRPr="00B84768" w:rsidTr="008F1E6A">
        <w:trPr>
          <w:trHeight w:val="58"/>
        </w:trPr>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lastRenderedPageBreak/>
              <w:t>4</w:t>
            </w:r>
          </w:p>
        </w:tc>
        <w:tc>
          <w:tcPr>
            <w:tcW w:w="2732" w:type="dxa"/>
            <w:tcBorders>
              <w:top w:val="single" w:sz="4" w:space="0" w:color="auto"/>
              <w:left w:val="single" w:sz="4" w:space="0" w:color="auto"/>
              <w:bottom w:val="single" w:sz="4" w:space="0" w:color="auto"/>
              <w:right w:val="single" w:sz="4" w:space="0" w:color="auto"/>
            </w:tcBorders>
            <w:hideMark/>
          </w:tcPr>
          <w:p w:rsidR="00A25ADD" w:rsidRPr="00B84768" w:rsidRDefault="002B3337" w:rsidP="008F1E6A">
            <w:pPr>
              <w:widowControl w:val="0"/>
              <w:spacing w:line="240" w:lineRule="auto"/>
              <w:ind w:right="-20"/>
              <w:jc w:val="both"/>
              <w:rPr>
                <w:rFonts w:ascii="Times New Roman" w:eastAsia="Calibri" w:hAnsi="Times New Roman" w:cs="Times New Roman"/>
                <w:color w:val="auto"/>
                <w:shd w:val="clear" w:color="auto" w:fill="FFFFFF"/>
                <w:lang w:eastAsia="en-US"/>
              </w:rPr>
            </w:pPr>
            <w:r w:rsidRPr="00B84768">
              <w:rPr>
                <w:rFonts w:ascii="Times New Roman" w:hAnsi="Times New Roman" w:cs="Times New Roman"/>
                <w:color w:val="auto"/>
                <w:shd w:val="clear" w:color="auto" w:fill="FFFFFF"/>
                <w:lang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4768">
              <w:rPr>
                <w:rFonts w:ascii="Times New Roman" w:hAnsi="Times New Roman" w:cs="Times New Roman"/>
                <w:color w:val="auto"/>
                <w:shd w:val="clear" w:color="auto" w:fill="FFFFFF"/>
                <w:lang w:eastAsia="en-US"/>
              </w:rPr>
              <w:t>антиконкурентних</w:t>
            </w:r>
            <w:proofErr w:type="spellEnd"/>
            <w:r w:rsidRPr="00B84768">
              <w:rPr>
                <w:rFonts w:ascii="Times New Roman" w:hAnsi="Times New Roman" w:cs="Times New Roman"/>
                <w:color w:val="auto"/>
                <w:shd w:val="clear" w:color="auto" w:fill="FFFFFF"/>
                <w:lang w:eastAsia="en-US"/>
              </w:rPr>
              <w:t xml:space="preserve"> узгоджених дій, що стосуються спотворення результатів тендерів</w:t>
            </w:r>
          </w:p>
          <w:p w:rsidR="00A25ADD" w:rsidRPr="00B84768" w:rsidRDefault="002B3337" w:rsidP="008F1E6A">
            <w:pPr>
              <w:widowControl w:val="0"/>
              <w:spacing w:line="240" w:lineRule="auto"/>
              <w:ind w:right="-20"/>
              <w:jc w:val="both"/>
              <w:rPr>
                <w:rFonts w:ascii="Times New Roman" w:eastAsia="Calibri" w:hAnsi="Times New Roman" w:cs="Times New Roman"/>
                <w:color w:val="auto"/>
                <w:shd w:val="clear" w:color="auto" w:fill="FFFFFF"/>
                <w:lang w:eastAsia="en-US"/>
              </w:rPr>
            </w:pPr>
            <w:r w:rsidRPr="00B84768">
              <w:rPr>
                <w:rFonts w:ascii="Times New Roman" w:hAnsi="Times New Roman" w:cs="Times New Roman"/>
                <w:b/>
                <w:color w:val="auto"/>
                <w:shd w:val="clear" w:color="auto" w:fill="FFFFFF"/>
                <w:lang w:eastAsia="en-US"/>
              </w:rPr>
              <w:t>(підпункт 4</w:t>
            </w:r>
            <w:r w:rsidR="00753033" w:rsidRPr="00B84768">
              <w:rPr>
                <w:rFonts w:ascii="Times New Roman" w:hAnsi="Times New Roman" w:cs="Times New Roman"/>
                <w:b/>
                <w:color w:val="auto"/>
                <w:shd w:val="clear" w:color="auto" w:fill="FFFFFF"/>
                <w:lang w:eastAsia="en-US"/>
              </w:rPr>
              <w:t xml:space="preserve"> пункту 47</w:t>
            </w:r>
            <w:r w:rsidRPr="00B84768">
              <w:rPr>
                <w:rFonts w:ascii="Times New Roman" w:hAnsi="Times New Roman" w:cs="Times New Roman"/>
                <w:b/>
                <w:color w:val="auto"/>
                <w:shd w:val="clear" w:color="auto" w:fill="FFFFFF"/>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tcPr>
          <w:p w:rsidR="00A25ADD" w:rsidRPr="00B84768" w:rsidRDefault="00A25ADD" w:rsidP="008F1E6A">
            <w:pPr>
              <w:widowControl w:val="0"/>
              <w:spacing w:line="240" w:lineRule="auto"/>
              <w:ind w:right="-20"/>
              <w:jc w:val="both"/>
              <w:rPr>
                <w:rFonts w:ascii="Times New Roman" w:eastAsia="Calibri" w:hAnsi="Times New Roman" w:cs="Times New Roman"/>
                <w:color w:val="auto"/>
                <w:shd w:val="clear" w:color="auto" w:fill="FFFFFF"/>
                <w:lang w:eastAsia="en-US"/>
              </w:rPr>
            </w:pPr>
            <w:r w:rsidRPr="00B84768">
              <w:rPr>
                <w:rFonts w:ascii="Times New Roman" w:hAnsi="Times New Roman" w:cs="Times New Roman"/>
                <w:color w:val="auto"/>
                <w:shd w:val="clear" w:color="auto" w:fill="FFFFFF"/>
                <w:lang w:eastAsia="en-US"/>
              </w:rPr>
              <w:t>Перевіряється замовником самостійно під час проведення процедури закупівлі.</w:t>
            </w:r>
          </w:p>
          <w:p w:rsidR="00A25ADD" w:rsidRPr="00B84768" w:rsidRDefault="00A25ADD" w:rsidP="008F1E6A">
            <w:pPr>
              <w:widowControl w:val="0"/>
              <w:spacing w:line="240" w:lineRule="auto"/>
              <w:ind w:right="-20"/>
              <w:jc w:val="both"/>
              <w:rPr>
                <w:rFonts w:ascii="Times New Roman" w:hAnsi="Times New Roman" w:cs="Times New Roman"/>
                <w:b/>
                <w:color w:val="auto"/>
                <w:shd w:val="clear" w:color="auto" w:fill="FFFFFF"/>
                <w:lang w:eastAsia="en-US"/>
              </w:rPr>
            </w:pPr>
          </w:p>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hAnsi="Times New Roman" w:cs="Times New Roman"/>
                <w:b/>
                <w:color w:val="auto"/>
                <w:shd w:val="clear" w:color="auto" w:fill="FFFFFF"/>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A25ADD" w:rsidRPr="00B84768" w:rsidRDefault="0078410E" w:rsidP="008F1E6A">
            <w:pPr>
              <w:widowControl w:val="0"/>
              <w:spacing w:line="266" w:lineRule="auto"/>
              <w:ind w:left="-20" w:firstLine="20"/>
              <w:jc w:val="both"/>
              <w:rPr>
                <w:rFonts w:ascii="Times New Roman" w:eastAsia="Consolas" w:hAnsi="Times New Roman" w:cs="Times New Roman"/>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5</w:t>
            </w:r>
          </w:p>
        </w:tc>
        <w:tc>
          <w:tcPr>
            <w:tcW w:w="2732" w:type="dxa"/>
            <w:tcBorders>
              <w:top w:val="single" w:sz="4" w:space="0" w:color="auto"/>
              <w:left w:val="single" w:sz="4" w:space="0" w:color="auto"/>
              <w:bottom w:val="single" w:sz="4" w:space="0" w:color="auto"/>
              <w:right w:val="single" w:sz="4" w:space="0" w:color="auto"/>
            </w:tcBorders>
            <w:hideMark/>
          </w:tcPr>
          <w:p w:rsidR="00A25ADD" w:rsidRPr="00B84768" w:rsidRDefault="002B3337" w:rsidP="008F1E6A">
            <w:pPr>
              <w:widowControl w:val="0"/>
              <w:spacing w:line="240" w:lineRule="auto"/>
              <w:ind w:right="-20"/>
              <w:jc w:val="both"/>
              <w:rPr>
                <w:rFonts w:ascii="Times New Roman" w:eastAsia="Consolas" w:hAnsi="Times New Roman" w:cs="Times New Roman"/>
                <w:b/>
                <w:color w:val="auto"/>
                <w:lang w:eastAsia="en-US"/>
              </w:rPr>
            </w:pPr>
            <w:r w:rsidRPr="00B84768">
              <w:rPr>
                <w:rFonts w:ascii="Times New Roman" w:eastAsia="Consolas" w:hAnsi="Times New Roman" w:cs="Times New Roman"/>
                <w:color w:val="auto"/>
                <w:lang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B84768">
              <w:rPr>
                <w:rFonts w:ascii="Times New Roman" w:eastAsia="Consolas" w:hAnsi="Times New Roman" w:cs="Times New Roman"/>
                <w:color w:val="auto"/>
                <w:lang w:eastAsia="en-US"/>
              </w:rPr>
              <w:lastRenderedPageBreak/>
              <w:t xml:space="preserve">судимість з якої не знято або не погашено в установленому законом порядку </w:t>
            </w:r>
            <w:r w:rsidRPr="00B84768">
              <w:rPr>
                <w:rFonts w:ascii="Times New Roman" w:hAnsi="Times New Roman" w:cs="Times New Roman"/>
                <w:b/>
                <w:color w:val="auto"/>
                <w:shd w:val="clear" w:color="auto" w:fill="FFFFFF"/>
                <w:lang w:eastAsia="en-US"/>
              </w:rPr>
              <w:t xml:space="preserve">(підпункт </w:t>
            </w:r>
            <w:r w:rsidR="00BC1675" w:rsidRPr="00B84768">
              <w:rPr>
                <w:rFonts w:ascii="Times New Roman" w:hAnsi="Times New Roman" w:cs="Times New Roman"/>
                <w:b/>
                <w:color w:val="auto"/>
                <w:shd w:val="clear" w:color="auto" w:fill="FFFFFF"/>
                <w:lang w:eastAsia="en-US"/>
              </w:rPr>
              <w:t>5</w:t>
            </w:r>
            <w:r w:rsidR="00753033" w:rsidRPr="00B84768">
              <w:rPr>
                <w:rFonts w:ascii="Times New Roman" w:hAnsi="Times New Roman" w:cs="Times New Roman"/>
                <w:b/>
                <w:color w:val="auto"/>
                <w:shd w:val="clear" w:color="auto" w:fill="FFFFFF"/>
                <w:lang w:eastAsia="en-US"/>
              </w:rPr>
              <w:t xml:space="preserve"> пункту 47</w:t>
            </w:r>
            <w:r w:rsidRPr="00B84768">
              <w:rPr>
                <w:rFonts w:ascii="Times New Roman" w:hAnsi="Times New Roman" w:cs="Times New Roman"/>
                <w:b/>
                <w:color w:val="auto"/>
                <w:shd w:val="clear" w:color="auto" w:fill="FFFFFF"/>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sidRPr="00B84768">
              <w:rPr>
                <w:rFonts w:ascii="Times New Roman" w:eastAsia="Consolas" w:hAnsi="Times New Roman" w:cs="Times New Roman"/>
                <w:color w:val="auto"/>
                <w:lang w:eastAsia="en-US"/>
              </w:rPr>
              <w:lastRenderedPageBreak/>
              <w:t xml:space="preserve">кримінальної відповідальності не притягується, </w:t>
            </w:r>
            <w:proofErr w:type="spellStart"/>
            <w:r w:rsidRPr="00B84768">
              <w:rPr>
                <w:rFonts w:ascii="Times New Roman" w:eastAsia="Consolas" w:hAnsi="Times New Roman" w:cs="Times New Roman"/>
                <w:color w:val="auto"/>
                <w:lang w:eastAsia="en-US"/>
              </w:rPr>
              <w:t>незнятої</w:t>
            </w:r>
            <w:proofErr w:type="spellEnd"/>
            <w:r w:rsidRPr="00B84768">
              <w:rPr>
                <w:rFonts w:ascii="Times New Roman" w:eastAsia="Consolas" w:hAnsi="Times New Roman" w:cs="Times New Roman"/>
                <w:color w:val="auto"/>
                <w:lang w:eastAsia="en-US"/>
              </w:rPr>
              <w:t xml:space="preserve"> чи непогашеної судимості не має та в розшуку не перебуває.</w:t>
            </w:r>
          </w:p>
          <w:p w:rsidR="00A25ADD" w:rsidRPr="00B84768"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B84768">
              <w:rPr>
                <w:rFonts w:ascii="Times New Roman" w:hAnsi="Times New Roman" w:cs="Times New Roman"/>
                <w:color w:val="auto"/>
              </w:rPr>
              <w:t xml:space="preserve">Документ повинен бути не більше </w:t>
            </w:r>
            <w:proofErr w:type="spellStart"/>
            <w:r w:rsidRPr="00B84768">
              <w:rPr>
                <w:rFonts w:ascii="Times New Roman" w:hAnsi="Times New Roman" w:cs="Times New Roman"/>
                <w:color w:val="auto"/>
              </w:rPr>
              <w:t>тридцятиденної</w:t>
            </w:r>
            <w:proofErr w:type="spellEnd"/>
            <w:r w:rsidRPr="00B84768">
              <w:rPr>
                <w:rFonts w:ascii="Times New Roman" w:hAnsi="Times New Roman" w:cs="Times New Roman"/>
                <w:color w:val="auto"/>
              </w:rPr>
              <w:t xml:space="preserve"> давнини від дати його отримання.</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lastRenderedPageBreak/>
              <w:t>6</w:t>
            </w:r>
          </w:p>
        </w:tc>
        <w:tc>
          <w:tcPr>
            <w:tcW w:w="2732" w:type="dxa"/>
            <w:tcBorders>
              <w:top w:val="single" w:sz="4" w:space="0" w:color="auto"/>
              <w:left w:val="single" w:sz="4" w:space="0" w:color="auto"/>
              <w:bottom w:val="single" w:sz="4" w:space="0" w:color="auto"/>
              <w:right w:val="single" w:sz="4" w:space="0" w:color="auto"/>
            </w:tcBorders>
            <w:hideMark/>
          </w:tcPr>
          <w:p w:rsidR="00A25ADD" w:rsidRPr="00B84768" w:rsidRDefault="00165911"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C1675" w:rsidRPr="00B84768">
              <w:rPr>
                <w:rFonts w:ascii="Times New Roman" w:eastAsia="Consolas" w:hAnsi="Times New Roman" w:cs="Times New Roman"/>
                <w:b/>
                <w:color w:val="auto"/>
                <w:lang w:eastAsia="en-US"/>
              </w:rPr>
              <w:t>(підпункт 6</w:t>
            </w:r>
            <w:r w:rsidR="00753033" w:rsidRPr="00B84768">
              <w:rPr>
                <w:rFonts w:ascii="Times New Roman" w:eastAsia="Consolas" w:hAnsi="Times New Roman" w:cs="Times New Roman"/>
                <w:b/>
                <w:color w:val="auto"/>
                <w:lang w:eastAsia="en-US"/>
              </w:rPr>
              <w:t xml:space="preserve"> пункту 47</w:t>
            </w:r>
            <w:r w:rsidR="00BC1675" w:rsidRPr="00B84768">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543448"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w:t>
            </w:r>
            <w:r w:rsidR="00687ABC" w:rsidRPr="00B84768">
              <w:rPr>
                <w:rFonts w:ascii="Times New Roman" w:eastAsia="Consolas" w:hAnsi="Times New Roman" w:cs="Times New Roman"/>
                <w:color w:val="auto"/>
                <w:lang w:eastAsia="en-US"/>
              </w:rPr>
              <w:t xml:space="preserve"> що</w:t>
            </w:r>
            <w:r w:rsidRPr="00B84768">
              <w:rPr>
                <w:rFonts w:ascii="Times New Roman" w:eastAsia="Consolas" w:hAnsi="Times New Roman" w:cs="Times New Roman"/>
                <w:color w:val="auto"/>
                <w:lang w:eastAsia="en-US"/>
              </w:rPr>
              <w:t xml:space="preserve"> </w:t>
            </w:r>
            <w:r w:rsidR="00D71C65" w:rsidRPr="00B84768">
              <w:rPr>
                <w:rFonts w:ascii="Times New Roman" w:eastAsia="Consolas" w:hAnsi="Times New Roman" w:cs="Times New Roman"/>
                <w:color w:val="auto"/>
                <w:lang w:eastAsia="en-US"/>
              </w:rPr>
              <w:t>керівник у</w:t>
            </w:r>
            <w:r w:rsidR="00D71C65" w:rsidRPr="00543448">
              <w:rPr>
                <w:rFonts w:ascii="Times New Roman" w:eastAsia="Consolas" w:hAnsi="Times New Roman" w:cs="Times New Roman"/>
                <w:color w:val="auto"/>
                <w:lang w:eastAsia="en-US"/>
              </w:rPr>
              <w:t xml:space="preserve">часника процедури закупівлі </w:t>
            </w:r>
            <w:r w:rsidRPr="00543448">
              <w:rPr>
                <w:rFonts w:ascii="Times New Roman" w:eastAsia="Consolas" w:hAnsi="Times New Roman" w:cs="Times New Roman"/>
                <w:color w:val="auto"/>
                <w:lang w:eastAsia="en-US"/>
              </w:rPr>
              <w:t xml:space="preserve">до кримінальної відповідальності не притягується, </w:t>
            </w:r>
            <w:proofErr w:type="spellStart"/>
            <w:r w:rsidRPr="00543448">
              <w:rPr>
                <w:rFonts w:ascii="Times New Roman" w:eastAsia="Consolas" w:hAnsi="Times New Roman" w:cs="Times New Roman"/>
                <w:color w:val="auto"/>
                <w:lang w:eastAsia="en-US"/>
              </w:rPr>
              <w:t>незнятої</w:t>
            </w:r>
            <w:proofErr w:type="spellEnd"/>
            <w:r w:rsidRPr="00543448">
              <w:rPr>
                <w:rFonts w:ascii="Times New Roman" w:eastAsia="Consolas" w:hAnsi="Times New Roman" w:cs="Times New Roman"/>
                <w:color w:val="auto"/>
                <w:lang w:eastAsia="en-US"/>
              </w:rPr>
              <w:t xml:space="preserve"> чи непогашеної судимості не має та в розшуку не перебуває.</w:t>
            </w:r>
          </w:p>
          <w:p w:rsidR="00A25ADD" w:rsidRPr="00B84768"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543448">
              <w:rPr>
                <w:rFonts w:ascii="Times New Roman" w:hAnsi="Times New Roman" w:cs="Times New Roman"/>
                <w:color w:val="auto"/>
              </w:rPr>
              <w:t xml:space="preserve">Документ повинен бути не більше </w:t>
            </w:r>
            <w:proofErr w:type="spellStart"/>
            <w:r w:rsidRPr="00543448">
              <w:rPr>
                <w:rFonts w:ascii="Times New Roman" w:hAnsi="Times New Roman" w:cs="Times New Roman"/>
                <w:color w:val="auto"/>
              </w:rPr>
              <w:t>тридцятиденної</w:t>
            </w:r>
            <w:proofErr w:type="spellEnd"/>
            <w:r w:rsidRPr="00543448">
              <w:rPr>
                <w:rFonts w:ascii="Times New Roman" w:hAnsi="Times New Roman" w:cs="Times New Roman"/>
                <w:color w:val="auto"/>
              </w:rPr>
              <w:t xml:space="preserve"> давнини від дати його отримання.</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7</w:t>
            </w:r>
          </w:p>
        </w:tc>
        <w:tc>
          <w:tcPr>
            <w:tcW w:w="2732" w:type="dxa"/>
            <w:tcBorders>
              <w:top w:val="single" w:sz="4" w:space="0" w:color="auto"/>
              <w:left w:val="single" w:sz="4" w:space="0" w:color="auto"/>
              <w:bottom w:val="single" w:sz="4" w:space="0" w:color="auto"/>
              <w:right w:val="single" w:sz="4" w:space="0" w:color="auto"/>
            </w:tcBorders>
            <w:hideMark/>
          </w:tcPr>
          <w:p w:rsidR="00A25ADD" w:rsidRPr="00B84768" w:rsidRDefault="00BC1675" w:rsidP="008F1E6A">
            <w:pPr>
              <w:widowControl w:val="0"/>
              <w:spacing w:line="240" w:lineRule="auto"/>
              <w:ind w:right="-20"/>
              <w:jc w:val="both"/>
              <w:rPr>
                <w:rFonts w:ascii="Times New Roman" w:eastAsia="Consolas" w:hAnsi="Times New Roman" w:cs="Times New Roman"/>
                <w:b/>
                <w:color w:val="auto"/>
                <w:lang w:eastAsia="en-US"/>
              </w:rPr>
            </w:pPr>
            <w:r w:rsidRPr="00B84768">
              <w:rPr>
                <w:rFonts w:ascii="Times New Roman" w:eastAsia="Consolas" w:hAnsi="Times New Roman" w:cs="Times New Roman"/>
                <w:color w:val="auto"/>
                <w:lang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84768">
              <w:rPr>
                <w:rFonts w:ascii="Times New Roman" w:eastAsia="Consolas" w:hAnsi="Times New Roman" w:cs="Times New Roman"/>
                <w:b/>
                <w:color w:val="auto"/>
                <w:lang w:eastAsia="en-US"/>
              </w:rPr>
              <w:t>(підпункт 7</w:t>
            </w:r>
            <w:r w:rsidR="00753033" w:rsidRPr="00B84768">
              <w:rPr>
                <w:rFonts w:ascii="Times New Roman" w:eastAsia="Consolas" w:hAnsi="Times New Roman" w:cs="Times New Roman"/>
                <w:b/>
                <w:color w:val="auto"/>
                <w:lang w:eastAsia="en-US"/>
              </w:rPr>
              <w:t xml:space="preserve"> пункту 47</w:t>
            </w:r>
            <w:r w:rsidRPr="00B84768">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Перевіряється замовником самостійно під час проведення процедури закупівлі.</w:t>
            </w:r>
          </w:p>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p>
          <w:p w:rsidR="00A25ADD" w:rsidRPr="00B84768" w:rsidRDefault="00A25ADD" w:rsidP="008F1E6A">
            <w:pPr>
              <w:widowControl w:val="0"/>
              <w:spacing w:line="240" w:lineRule="auto"/>
              <w:ind w:right="-20"/>
              <w:jc w:val="both"/>
              <w:rPr>
                <w:rFonts w:ascii="Times New Roman" w:eastAsia="Consolas" w:hAnsi="Times New Roman" w:cs="Times New Roman"/>
                <w:b/>
                <w:color w:val="auto"/>
                <w:lang w:eastAsia="en-US"/>
              </w:rPr>
            </w:pPr>
            <w:r w:rsidRPr="00B84768">
              <w:rPr>
                <w:rFonts w:ascii="Times New Roman" w:eastAsia="Consolas" w:hAnsi="Times New Roman" w:cs="Times New Roman"/>
                <w:b/>
                <w:color w:val="auto"/>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hideMark/>
          </w:tcPr>
          <w:p w:rsidR="00A25ADD" w:rsidRPr="00B84768" w:rsidRDefault="00705A61" w:rsidP="008F1E6A">
            <w:pPr>
              <w:widowControl w:val="0"/>
              <w:spacing w:line="266" w:lineRule="auto"/>
              <w:ind w:left="-20" w:firstLine="20"/>
              <w:jc w:val="both"/>
              <w:rPr>
                <w:rFonts w:ascii="Times New Roman" w:eastAsia="Consolas" w:hAnsi="Times New Roman" w:cs="Times New Roman"/>
                <w:strike/>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8</w:t>
            </w:r>
          </w:p>
        </w:tc>
        <w:tc>
          <w:tcPr>
            <w:tcW w:w="2732" w:type="dxa"/>
            <w:tcBorders>
              <w:top w:val="single" w:sz="4" w:space="0" w:color="auto"/>
              <w:left w:val="single" w:sz="4" w:space="0" w:color="auto"/>
              <w:bottom w:val="single" w:sz="4" w:space="0" w:color="auto"/>
              <w:right w:val="single" w:sz="4" w:space="0" w:color="auto"/>
            </w:tcBorders>
            <w:hideMark/>
          </w:tcPr>
          <w:p w:rsidR="00A25ADD" w:rsidRPr="00B84768" w:rsidRDefault="00BC1675"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84768">
              <w:rPr>
                <w:rFonts w:ascii="Times New Roman" w:eastAsia="Consolas" w:hAnsi="Times New Roman" w:cs="Times New Roman"/>
                <w:b/>
                <w:color w:val="auto"/>
                <w:lang w:eastAsia="en-US"/>
              </w:rPr>
              <w:t xml:space="preserve">(підпункт </w:t>
            </w:r>
            <w:r w:rsidR="009F349A" w:rsidRPr="00B84768">
              <w:rPr>
                <w:rFonts w:ascii="Times New Roman" w:eastAsia="Consolas" w:hAnsi="Times New Roman" w:cs="Times New Roman"/>
                <w:b/>
                <w:color w:val="auto"/>
                <w:lang w:eastAsia="en-US"/>
              </w:rPr>
              <w:t>8</w:t>
            </w:r>
            <w:r w:rsidR="00753033" w:rsidRPr="00B84768">
              <w:rPr>
                <w:rFonts w:ascii="Times New Roman" w:eastAsia="Consolas" w:hAnsi="Times New Roman" w:cs="Times New Roman"/>
                <w:b/>
                <w:color w:val="auto"/>
                <w:lang w:eastAsia="en-US"/>
              </w:rPr>
              <w:t xml:space="preserve"> пункту 47</w:t>
            </w:r>
            <w:r w:rsidRPr="00B84768">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B84768" w:rsidRDefault="003559DF" w:rsidP="008F1E6A">
            <w:pPr>
              <w:widowControl w:val="0"/>
              <w:spacing w:line="266" w:lineRule="auto"/>
              <w:ind w:left="-20" w:firstLine="20"/>
              <w:jc w:val="both"/>
              <w:rPr>
                <w:rFonts w:ascii="Times New Roman" w:eastAsia="Consolas" w:hAnsi="Times New Roman" w:cs="Times New Roman"/>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9</w:t>
            </w:r>
          </w:p>
        </w:tc>
        <w:tc>
          <w:tcPr>
            <w:tcW w:w="2732" w:type="dxa"/>
            <w:tcBorders>
              <w:top w:val="single" w:sz="4" w:space="0" w:color="auto"/>
              <w:left w:val="single" w:sz="4" w:space="0" w:color="auto"/>
              <w:bottom w:val="single" w:sz="4" w:space="0" w:color="auto"/>
              <w:right w:val="single" w:sz="4" w:space="0" w:color="auto"/>
            </w:tcBorders>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B84768">
              <w:rPr>
                <w:rFonts w:ascii="Times New Roman" w:eastAsia="Consolas" w:hAnsi="Times New Roman" w:cs="Times New Roman"/>
                <w:color w:val="auto"/>
                <w:lang w:eastAsia="en-US"/>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A25ADD" w:rsidRPr="00B84768" w:rsidRDefault="00753033"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b/>
                <w:color w:val="auto"/>
                <w:lang w:eastAsia="en-US"/>
              </w:rPr>
              <w:t>(підпункт 9 пункту 47</w:t>
            </w:r>
            <w:r w:rsidR="00793AFA" w:rsidRPr="00B84768">
              <w:rPr>
                <w:rFonts w:ascii="Times New Roman" w:eastAsia="Consolas" w:hAnsi="Times New Roman" w:cs="Times New Roman"/>
                <w:b/>
                <w:color w:val="auto"/>
                <w:lang w:eastAsia="en-US"/>
              </w:rPr>
              <w:t xml:space="preserve"> Особливостей)</w:t>
            </w:r>
          </w:p>
          <w:p w:rsidR="00A25ADD" w:rsidRPr="00B84768" w:rsidRDefault="00A25ADD" w:rsidP="008F1E6A">
            <w:pPr>
              <w:widowControl w:val="0"/>
              <w:spacing w:line="240" w:lineRule="auto"/>
              <w:ind w:right="-20"/>
              <w:jc w:val="both"/>
              <w:rPr>
                <w:rFonts w:ascii="Times New Roman" w:eastAsia="Consolas" w:hAnsi="Times New Roman" w:cs="Times New Roman"/>
                <w:i/>
                <w:color w:val="auto"/>
                <w:lang w:eastAsia="en-US"/>
              </w:rPr>
            </w:pPr>
            <w:r w:rsidRPr="00B84768">
              <w:rPr>
                <w:rFonts w:ascii="Times New Roman" w:eastAsia="Consolas" w:hAnsi="Times New Roman" w:cs="Times New Roman"/>
                <w:i/>
                <w:color w:val="auto"/>
                <w:lang w:eastAsia="en-US"/>
              </w:rPr>
              <w:t xml:space="preserve">*положення цього пункту відносяться до учасників - </w:t>
            </w:r>
            <w:r w:rsidRPr="00B84768">
              <w:rPr>
                <w:rFonts w:ascii="Times New Roman" w:eastAsia="Consolas" w:hAnsi="Times New Roman" w:cs="Times New Roman"/>
                <w:b/>
                <w:i/>
                <w:color w:val="auto"/>
                <w:lang w:eastAsia="en-US"/>
              </w:rPr>
              <w:t>юридичних осіб</w:t>
            </w:r>
            <w:r w:rsidRPr="00B84768">
              <w:rPr>
                <w:rFonts w:ascii="Times New Roman" w:eastAsia="Consolas" w:hAnsi="Times New Roman" w:cs="Times New Roman"/>
                <w:i/>
                <w:color w:val="auto"/>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B84768" w:rsidRDefault="009B30D1" w:rsidP="008F1E6A">
            <w:pPr>
              <w:widowControl w:val="0"/>
              <w:spacing w:line="266" w:lineRule="auto"/>
              <w:ind w:left="-20" w:firstLine="20"/>
              <w:jc w:val="both"/>
              <w:rPr>
                <w:rFonts w:ascii="Times New Roman" w:eastAsia="Consolas" w:hAnsi="Times New Roman" w:cs="Times New Roman"/>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r w:rsidR="00A25ADD" w:rsidRPr="00B84768">
              <w:rPr>
                <w:rFonts w:ascii="Times New Roman" w:eastAsia="Consolas" w:hAnsi="Times New Roman" w:cs="Times New Roman"/>
                <w:i/>
                <w:color w:val="auto"/>
                <w:lang w:eastAsia="en-US"/>
              </w:rPr>
              <w:t>.</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lastRenderedPageBreak/>
              <w:t>10</w:t>
            </w:r>
          </w:p>
        </w:tc>
        <w:tc>
          <w:tcPr>
            <w:tcW w:w="2732" w:type="dxa"/>
            <w:tcBorders>
              <w:top w:val="single" w:sz="4" w:space="0" w:color="auto"/>
              <w:left w:val="single" w:sz="4" w:space="0" w:color="auto"/>
              <w:bottom w:val="single" w:sz="4" w:space="0" w:color="auto"/>
              <w:right w:val="single" w:sz="4" w:space="0" w:color="auto"/>
            </w:tcBorders>
            <w:hideMark/>
          </w:tcPr>
          <w:p w:rsidR="00A25ADD" w:rsidRPr="00B84768" w:rsidRDefault="001B75AE" w:rsidP="008F1E6A">
            <w:pPr>
              <w:widowControl w:val="0"/>
              <w:spacing w:line="240" w:lineRule="auto"/>
              <w:ind w:right="-20"/>
              <w:jc w:val="both"/>
              <w:rPr>
                <w:rFonts w:ascii="Times New Roman" w:eastAsia="Consolas" w:hAnsi="Times New Roman" w:cs="Times New Roman"/>
                <w:b/>
                <w:color w:val="auto"/>
                <w:lang w:eastAsia="en-US"/>
              </w:rPr>
            </w:pPr>
            <w:r w:rsidRPr="00B84768">
              <w:rPr>
                <w:rFonts w:ascii="Times New Roman" w:eastAsia="Consolas" w:hAnsi="Times New Roman" w:cs="Times New Roman"/>
                <w:color w:val="auto"/>
                <w:lang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753033" w:rsidRPr="00B84768">
              <w:rPr>
                <w:rFonts w:ascii="Times New Roman" w:eastAsia="Consolas" w:hAnsi="Times New Roman" w:cs="Times New Roman"/>
                <w:b/>
                <w:color w:val="auto"/>
                <w:lang w:eastAsia="en-US"/>
              </w:rPr>
              <w:t>(підпункт 10 пункту 47</w:t>
            </w:r>
            <w:r w:rsidRPr="00B84768">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(лише в тому випадку, якщо вартість предмета закупівлі дорівнює чи перевищує 20 мільйонів гривень (у тому числі за лотом)) </w:t>
            </w:r>
          </w:p>
        </w:tc>
        <w:tc>
          <w:tcPr>
            <w:tcW w:w="3651" w:type="dxa"/>
            <w:tcBorders>
              <w:top w:val="single" w:sz="4" w:space="0" w:color="auto"/>
              <w:left w:val="single" w:sz="4" w:space="0" w:color="auto"/>
              <w:bottom w:val="single" w:sz="4" w:space="0" w:color="auto"/>
              <w:right w:val="single" w:sz="4" w:space="0" w:color="auto"/>
            </w:tcBorders>
            <w:hideMark/>
          </w:tcPr>
          <w:p w:rsidR="00A25ADD" w:rsidRPr="00B84768" w:rsidRDefault="00B3154E" w:rsidP="008F1E6A">
            <w:pPr>
              <w:widowControl w:val="0"/>
              <w:spacing w:line="266" w:lineRule="auto"/>
              <w:ind w:left="-20" w:firstLine="20"/>
              <w:jc w:val="both"/>
              <w:rPr>
                <w:rFonts w:ascii="Times New Roman" w:eastAsia="Consolas" w:hAnsi="Times New Roman" w:cs="Times New Roman"/>
                <w:color w:val="auto"/>
                <w:lang w:eastAsia="en-US"/>
              </w:rPr>
            </w:pPr>
            <w:r w:rsidRPr="00B3154E">
              <w:rPr>
                <w:rFonts w:ascii="Times New Roman" w:eastAsia="Consolas" w:hAnsi="Times New Roman" w:cs="Times New Roman"/>
                <w:color w:val="auto"/>
                <w:lang w:eastAsia="en-US"/>
              </w:rPr>
              <w:t>Переможець не надає підтвердження своєї відповідності</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11</w:t>
            </w:r>
          </w:p>
        </w:tc>
        <w:tc>
          <w:tcPr>
            <w:tcW w:w="2732" w:type="dxa"/>
            <w:tcBorders>
              <w:top w:val="single" w:sz="4" w:space="0" w:color="auto"/>
              <w:left w:val="single" w:sz="4" w:space="0" w:color="auto"/>
              <w:bottom w:val="single" w:sz="4" w:space="0" w:color="auto"/>
              <w:right w:val="single" w:sz="4" w:space="0" w:color="auto"/>
            </w:tcBorders>
            <w:hideMark/>
          </w:tcPr>
          <w:p w:rsidR="005F20F2" w:rsidRDefault="005F20F2" w:rsidP="008F1E6A">
            <w:pPr>
              <w:widowControl w:val="0"/>
              <w:spacing w:line="240" w:lineRule="auto"/>
              <w:ind w:right="-20"/>
              <w:jc w:val="both"/>
              <w:rPr>
                <w:rFonts w:ascii="Times New Roman" w:eastAsia="Consolas" w:hAnsi="Times New Roman" w:cs="Times New Roman"/>
                <w:color w:val="auto"/>
                <w:lang w:eastAsia="en-US"/>
              </w:rPr>
            </w:pPr>
            <w:r w:rsidRPr="005F20F2">
              <w:rPr>
                <w:rFonts w:ascii="Times New Roman" w:eastAsia="Consolas" w:hAnsi="Times New Roman" w:cs="Times New Roman"/>
                <w:color w:val="auto"/>
                <w:lang w:eastAsia="en-US"/>
              </w:rPr>
              <w:t xml:space="preserve">учасник процедури закупівлі або кінцевий </w:t>
            </w:r>
            <w:proofErr w:type="spellStart"/>
            <w:r w:rsidRPr="005F20F2">
              <w:rPr>
                <w:rFonts w:ascii="Times New Roman" w:eastAsia="Consolas" w:hAnsi="Times New Roman" w:cs="Times New Roman"/>
                <w:color w:val="auto"/>
                <w:lang w:eastAsia="en-US"/>
              </w:rPr>
              <w:t>бенефіціарний</w:t>
            </w:r>
            <w:proofErr w:type="spellEnd"/>
            <w:r w:rsidRPr="005F20F2">
              <w:rPr>
                <w:rFonts w:ascii="Times New Roman" w:eastAsia="Consolas" w:hAnsi="Times New Roman" w:cs="Times New Roman"/>
                <w:color w:val="auto"/>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A25ADD" w:rsidRPr="00B84768" w:rsidRDefault="00753033" w:rsidP="008F1E6A">
            <w:pPr>
              <w:widowControl w:val="0"/>
              <w:spacing w:line="240" w:lineRule="auto"/>
              <w:ind w:right="-20"/>
              <w:jc w:val="both"/>
              <w:rPr>
                <w:rFonts w:ascii="Times New Roman" w:eastAsia="Consolas" w:hAnsi="Times New Roman" w:cs="Times New Roman"/>
                <w:b/>
                <w:color w:val="auto"/>
                <w:lang w:eastAsia="en-US"/>
              </w:rPr>
            </w:pPr>
            <w:r w:rsidRPr="00B84768">
              <w:rPr>
                <w:rFonts w:ascii="Times New Roman" w:eastAsia="Consolas" w:hAnsi="Times New Roman" w:cs="Times New Roman"/>
                <w:b/>
                <w:color w:val="auto"/>
                <w:lang w:eastAsia="en-US"/>
              </w:rPr>
              <w:t>(підпункт 11 пункту 47</w:t>
            </w:r>
            <w:r w:rsidR="001B75AE" w:rsidRPr="00B84768">
              <w:rPr>
                <w:rFonts w:ascii="Times New Roman" w:eastAsia="Consolas" w:hAnsi="Times New Roman" w:cs="Times New Roman"/>
                <w:b/>
                <w:color w:val="auto"/>
                <w:lang w:eastAsia="en-US"/>
              </w:rPr>
              <w:t xml:space="preserve"> </w:t>
            </w:r>
            <w:r w:rsidR="001B75AE" w:rsidRPr="00B84768">
              <w:rPr>
                <w:rFonts w:ascii="Times New Roman" w:eastAsia="Consolas" w:hAnsi="Times New Roman" w:cs="Times New Roman"/>
                <w:b/>
                <w:color w:val="auto"/>
                <w:lang w:eastAsia="en-US"/>
              </w:rPr>
              <w:lastRenderedPageBreak/>
              <w:t>Особливостей)</w:t>
            </w:r>
          </w:p>
        </w:tc>
        <w:tc>
          <w:tcPr>
            <w:tcW w:w="3544" w:type="dxa"/>
            <w:tcBorders>
              <w:top w:val="single" w:sz="4" w:space="0" w:color="auto"/>
              <w:left w:val="single" w:sz="4" w:space="0" w:color="auto"/>
              <w:bottom w:val="single" w:sz="4" w:space="0" w:color="auto"/>
              <w:right w:val="single" w:sz="4" w:space="0" w:color="auto"/>
            </w:tcBorders>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lastRenderedPageBreak/>
              <w:t>Перевіряється замовником самостійно під час проведення процедури закупівлі.</w:t>
            </w:r>
          </w:p>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p>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b/>
                <w:color w:val="auto"/>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A25ADD" w:rsidRPr="00B84768" w:rsidRDefault="00B3154E" w:rsidP="008F1E6A">
            <w:pPr>
              <w:widowControl w:val="0"/>
              <w:spacing w:line="266" w:lineRule="auto"/>
              <w:ind w:left="-20" w:firstLine="20"/>
              <w:jc w:val="both"/>
              <w:rPr>
                <w:rFonts w:ascii="Times New Roman" w:eastAsia="Consolas" w:hAnsi="Times New Roman" w:cs="Times New Roman"/>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lastRenderedPageBreak/>
              <w:t>12</w:t>
            </w:r>
          </w:p>
        </w:tc>
        <w:tc>
          <w:tcPr>
            <w:tcW w:w="2732" w:type="dxa"/>
            <w:tcBorders>
              <w:top w:val="single" w:sz="4" w:space="0" w:color="auto"/>
              <w:left w:val="single" w:sz="4" w:space="0" w:color="auto"/>
              <w:bottom w:val="single" w:sz="4" w:space="0" w:color="auto"/>
              <w:right w:val="single" w:sz="4" w:space="0" w:color="auto"/>
            </w:tcBorders>
            <w:hideMark/>
          </w:tcPr>
          <w:p w:rsidR="00A25ADD" w:rsidRPr="00B84768" w:rsidRDefault="001640CE"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753033" w:rsidRPr="00B84768">
              <w:rPr>
                <w:rFonts w:ascii="Times New Roman" w:eastAsia="Consolas" w:hAnsi="Times New Roman" w:cs="Times New Roman"/>
                <w:b/>
                <w:color w:val="auto"/>
                <w:lang w:eastAsia="en-US"/>
              </w:rPr>
              <w:t>(підпункт 12 пункту 47</w:t>
            </w:r>
            <w:r w:rsidRPr="00B84768">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40" w:lineRule="auto"/>
              <w:ind w:right="-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B84768"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B84768">
              <w:rPr>
                <w:rFonts w:ascii="Times New Roman" w:eastAsia="Consolas" w:hAnsi="Times New Roman" w:cs="Times New Roman"/>
                <w:color w:val="auto"/>
                <w:lang w:eastAsia="en-US"/>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1E6892" w:rsidRPr="00B84768">
              <w:rPr>
                <w:rFonts w:ascii="Times New Roman" w:eastAsia="Consolas" w:hAnsi="Times New Roman" w:cs="Times New Roman"/>
                <w:color w:val="auto"/>
                <w:lang w:eastAsia="en-US"/>
              </w:rPr>
              <w:t>керівник</w:t>
            </w:r>
            <w:r w:rsidR="00901F88" w:rsidRPr="00B84768">
              <w:rPr>
                <w:rFonts w:ascii="Times New Roman" w:eastAsia="Consolas" w:hAnsi="Times New Roman" w:cs="Times New Roman"/>
                <w:color w:val="auto"/>
                <w:lang w:eastAsia="en-US"/>
              </w:rPr>
              <w:t xml:space="preserve"> учасн</w:t>
            </w:r>
            <w:r w:rsidR="001E6892" w:rsidRPr="00B84768">
              <w:rPr>
                <w:rFonts w:ascii="Times New Roman" w:eastAsia="Consolas" w:hAnsi="Times New Roman" w:cs="Times New Roman"/>
                <w:color w:val="auto"/>
                <w:lang w:eastAsia="en-US"/>
              </w:rPr>
              <w:t>ика процедури закупівлі, фізична особа</w:t>
            </w:r>
            <w:r w:rsidR="00901F88" w:rsidRPr="00B84768">
              <w:rPr>
                <w:rFonts w:ascii="Times New Roman" w:eastAsia="Consolas" w:hAnsi="Times New Roman" w:cs="Times New Roman"/>
                <w:color w:val="auto"/>
                <w:lang w:eastAsia="en-US"/>
              </w:rPr>
              <w:t>, яка є учасником процедури закупівлі,</w:t>
            </w:r>
            <w:r w:rsidRPr="00B84768">
              <w:rPr>
                <w:rFonts w:ascii="Times New Roman" w:eastAsia="Consolas" w:hAnsi="Times New Roman" w:cs="Times New Roman"/>
                <w:color w:val="auto"/>
                <w:lang w:eastAsia="en-US"/>
              </w:rPr>
              <w:t xml:space="preserve"> до кримінальної відповідальності не притягується, </w:t>
            </w:r>
            <w:proofErr w:type="spellStart"/>
            <w:r w:rsidRPr="00B84768">
              <w:rPr>
                <w:rFonts w:ascii="Times New Roman" w:eastAsia="Consolas" w:hAnsi="Times New Roman" w:cs="Times New Roman"/>
                <w:color w:val="auto"/>
                <w:lang w:eastAsia="en-US"/>
              </w:rPr>
              <w:t>незнятої</w:t>
            </w:r>
            <w:proofErr w:type="spellEnd"/>
            <w:r w:rsidRPr="00B84768">
              <w:rPr>
                <w:rFonts w:ascii="Times New Roman" w:eastAsia="Consolas" w:hAnsi="Times New Roman" w:cs="Times New Roman"/>
                <w:color w:val="auto"/>
                <w:lang w:eastAsia="en-US"/>
              </w:rPr>
              <w:t xml:space="preserve"> чи непогашеної судимості не має та в розшуку не перебуває.</w:t>
            </w:r>
          </w:p>
          <w:p w:rsidR="00A25ADD" w:rsidRPr="00B84768"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B84768">
              <w:rPr>
                <w:rFonts w:ascii="Times New Roman" w:hAnsi="Times New Roman" w:cs="Times New Roman"/>
                <w:color w:val="auto"/>
              </w:rPr>
              <w:t xml:space="preserve">Документ повинен бути не більше </w:t>
            </w:r>
            <w:proofErr w:type="spellStart"/>
            <w:r w:rsidRPr="00B84768">
              <w:rPr>
                <w:rFonts w:ascii="Times New Roman" w:hAnsi="Times New Roman" w:cs="Times New Roman"/>
                <w:color w:val="auto"/>
              </w:rPr>
              <w:t>тридцятиденної</w:t>
            </w:r>
            <w:proofErr w:type="spellEnd"/>
            <w:r w:rsidRPr="00B84768">
              <w:rPr>
                <w:rFonts w:ascii="Times New Roman" w:hAnsi="Times New Roman" w:cs="Times New Roman"/>
                <w:color w:val="auto"/>
              </w:rPr>
              <w:t xml:space="preserve"> давнини від дати його отримання.</w:t>
            </w:r>
          </w:p>
        </w:tc>
      </w:tr>
      <w:tr w:rsidR="00A25ADD" w:rsidRPr="00B84768" w:rsidTr="008F1E6A">
        <w:tc>
          <w:tcPr>
            <w:tcW w:w="495" w:type="dxa"/>
            <w:tcBorders>
              <w:top w:val="single" w:sz="4" w:space="0" w:color="auto"/>
              <w:left w:val="single" w:sz="4" w:space="0" w:color="auto"/>
              <w:bottom w:val="single" w:sz="4" w:space="0" w:color="auto"/>
              <w:right w:val="single" w:sz="4" w:space="0" w:color="auto"/>
            </w:tcBorders>
            <w:hideMark/>
          </w:tcPr>
          <w:p w:rsidR="00A25ADD" w:rsidRPr="00B84768" w:rsidRDefault="000D5810" w:rsidP="008F1E6A">
            <w:pPr>
              <w:widowControl w:val="0"/>
              <w:spacing w:line="240" w:lineRule="auto"/>
              <w:ind w:right="-20"/>
              <w:jc w:val="both"/>
              <w:rPr>
                <w:rFonts w:ascii="Times New Roman" w:eastAsia="Consolas" w:hAnsi="Times New Roman" w:cs="Times New Roman"/>
                <w:color w:val="auto"/>
                <w:lang w:eastAsia="en-US"/>
              </w:rPr>
            </w:pPr>
            <w:r>
              <w:rPr>
                <w:rFonts w:ascii="Times New Roman" w:eastAsia="Consolas" w:hAnsi="Times New Roman" w:cs="Times New Roman"/>
                <w:color w:val="auto"/>
                <w:lang w:eastAsia="en-US"/>
              </w:rPr>
              <w:t>13</w:t>
            </w:r>
          </w:p>
        </w:tc>
        <w:tc>
          <w:tcPr>
            <w:tcW w:w="2732" w:type="dxa"/>
            <w:tcBorders>
              <w:top w:val="single" w:sz="4" w:space="0" w:color="auto"/>
              <w:left w:val="single" w:sz="4" w:space="0" w:color="auto"/>
              <w:bottom w:val="single" w:sz="4" w:space="0" w:color="auto"/>
              <w:right w:val="single" w:sz="4" w:space="0" w:color="auto"/>
            </w:tcBorders>
            <w:hideMark/>
          </w:tcPr>
          <w:p w:rsidR="00A25ADD" w:rsidRPr="00B84768" w:rsidRDefault="001A0BEE" w:rsidP="00BE5235">
            <w:pPr>
              <w:widowControl w:val="0"/>
              <w:spacing w:line="240" w:lineRule="auto"/>
              <w:ind w:right="-20"/>
              <w:jc w:val="both"/>
              <w:rPr>
                <w:rFonts w:ascii="Times New Roman" w:eastAsia="Consolas" w:hAnsi="Times New Roman" w:cs="Times New Roman"/>
                <w:b/>
                <w:color w:val="auto"/>
                <w:lang w:eastAsia="en-US"/>
              </w:rPr>
            </w:pPr>
            <w:r w:rsidRPr="00B84768">
              <w:rPr>
                <w:rFonts w:ascii="Times New Roman" w:eastAsia="Consolas" w:hAnsi="Times New Roman" w:cs="Times New Roman"/>
                <w:color w:val="auto"/>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B84768">
              <w:rPr>
                <w:rFonts w:ascii="Times New Roman" w:eastAsia="Consolas" w:hAnsi="Times New Roman" w:cs="Times New Roman"/>
                <w:color w:val="auto"/>
                <w:lang w:eastAsia="en-US"/>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84768">
              <w:rPr>
                <w:rFonts w:ascii="Times New Roman" w:eastAsia="Consolas" w:hAnsi="Times New Roman" w:cs="Times New Roman"/>
                <w:b/>
                <w:color w:val="auto"/>
                <w:lang w:eastAsia="en-US"/>
              </w:rPr>
              <w:t>(</w:t>
            </w:r>
            <w:r w:rsidR="00BE5235">
              <w:rPr>
                <w:rFonts w:ascii="Times New Roman" w:eastAsia="Consolas" w:hAnsi="Times New Roman" w:cs="Times New Roman"/>
                <w:b/>
                <w:color w:val="auto"/>
                <w:lang w:eastAsia="en-US"/>
              </w:rPr>
              <w:t>абзац</w:t>
            </w:r>
            <w:r w:rsidRPr="00B84768">
              <w:rPr>
                <w:rFonts w:ascii="Times New Roman" w:eastAsia="Consolas" w:hAnsi="Times New Roman" w:cs="Times New Roman"/>
                <w:b/>
                <w:color w:val="auto"/>
                <w:lang w:eastAsia="en-US"/>
              </w:rPr>
              <w:t xml:space="preserve"> </w:t>
            </w:r>
            <w:r w:rsidR="009710E9" w:rsidRPr="00B84768">
              <w:rPr>
                <w:rFonts w:ascii="Times New Roman" w:eastAsia="Consolas" w:hAnsi="Times New Roman" w:cs="Times New Roman"/>
                <w:b/>
                <w:color w:val="auto"/>
                <w:lang w:eastAsia="en-US"/>
              </w:rPr>
              <w:t>14</w:t>
            </w:r>
            <w:r w:rsidR="00D03B23">
              <w:rPr>
                <w:rFonts w:ascii="Times New Roman" w:eastAsia="Consolas" w:hAnsi="Times New Roman" w:cs="Times New Roman"/>
                <w:b/>
                <w:color w:val="auto"/>
                <w:lang w:eastAsia="en-US"/>
              </w:rPr>
              <w:t>,</w:t>
            </w:r>
            <w:r w:rsidR="00753033" w:rsidRPr="00B84768">
              <w:rPr>
                <w:rFonts w:ascii="Times New Roman" w:eastAsia="Consolas" w:hAnsi="Times New Roman" w:cs="Times New Roman"/>
                <w:b/>
                <w:color w:val="auto"/>
                <w:lang w:eastAsia="en-US"/>
              </w:rPr>
              <w:t xml:space="preserve"> пункту 47</w:t>
            </w:r>
            <w:r w:rsidRPr="00B84768">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863DCB" w:rsidRDefault="00A25ADD" w:rsidP="008F1E6A">
            <w:pPr>
              <w:widowControl w:val="0"/>
              <w:spacing w:line="240" w:lineRule="auto"/>
              <w:ind w:right="-20"/>
              <w:jc w:val="both"/>
              <w:rPr>
                <w:rFonts w:ascii="Times New Roman" w:eastAsia="Consolas" w:hAnsi="Times New Roman" w:cs="Times New Roman"/>
                <w:color w:val="auto"/>
                <w:lang w:eastAsia="en-US"/>
              </w:rPr>
            </w:pPr>
            <w:r w:rsidRPr="00863DCB">
              <w:rPr>
                <w:rFonts w:ascii="Times New Roman" w:eastAsia="Consolas" w:hAnsi="Times New Roman" w:cs="Times New Roman"/>
                <w:color w:val="auto"/>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25ADD" w:rsidRPr="00863DCB" w:rsidRDefault="00A25ADD" w:rsidP="008F1E6A">
            <w:pPr>
              <w:widowControl w:val="0"/>
              <w:spacing w:line="240" w:lineRule="auto"/>
              <w:ind w:right="-20"/>
              <w:jc w:val="both"/>
              <w:rPr>
                <w:rFonts w:ascii="Times New Roman" w:eastAsia="Consolas" w:hAnsi="Times New Roman" w:cs="Times New Roman"/>
                <w:color w:val="auto"/>
                <w:lang w:eastAsia="en-US"/>
              </w:rPr>
            </w:pPr>
            <w:r w:rsidRPr="00863DCB">
              <w:rPr>
                <w:rFonts w:ascii="Times New Roman" w:eastAsia="Consolas" w:hAnsi="Times New Roman" w:cs="Times New Roman"/>
                <w:color w:val="auto"/>
                <w:lang w:eastAsia="en-US"/>
              </w:rPr>
              <w:t>Якщо під час подання тендерної пропозиції в учасника буде відсутня технічна можливість самостійного декларування відсутності підстави для відмови в участі у процедурі закупівлі, учасник має надати:</w:t>
            </w:r>
          </w:p>
          <w:p w:rsidR="00A25ADD" w:rsidRPr="00863DCB" w:rsidRDefault="00A25ADD" w:rsidP="008F1E6A">
            <w:pPr>
              <w:widowControl w:val="0"/>
              <w:spacing w:line="240" w:lineRule="auto"/>
              <w:ind w:right="-20"/>
              <w:jc w:val="both"/>
              <w:rPr>
                <w:rFonts w:ascii="Times New Roman" w:eastAsia="Consolas" w:hAnsi="Times New Roman" w:cs="Times New Roman"/>
                <w:color w:val="auto"/>
                <w:lang w:eastAsia="en-US"/>
              </w:rPr>
            </w:pPr>
            <w:r w:rsidRPr="00863DCB">
              <w:rPr>
                <w:rFonts w:ascii="Times New Roman" w:eastAsia="Consolas" w:hAnsi="Times New Roman" w:cs="Times New Roman"/>
                <w:color w:val="auto"/>
                <w:lang w:eastAsia="en-US"/>
              </w:rPr>
              <w:t>довідку у довільній формі про те, що між учасником та замовником раніше не бул</w:t>
            </w:r>
            <w:r w:rsidR="0089023E" w:rsidRPr="00863DCB">
              <w:rPr>
                <w:rFonts w:ascii="Times New Roman" w:eastAsia="Consolas" w:hAnsi="Times New Roman" w:cs="Times New Roman"/>
                <w:color w:val="auto"/>
                <w:lang w:eastAsia="en-US"/>
              </w:rPr>
              <w:t>о укладено договору(/</w:t>
            </w:r>
            <w:proofErr w:type="spellStart"/>
            <w:r w:rsidR="0089023E" w:rsidRPr="00863DCB">
              <w:rPr>
                <w:rFonts w:ascii="Times New Roman" w:eastAsia="Consolas" w:hAnsi="Times New Roman" w:cs="Times New Roman"/>
                <w:color w:val="auto"/>
                <w:lang w:eastAsia="en-US"/>
              </w:rPr>
              <w:t>-ів</w:t>
            </w:r>
            <w:proofErr w:type="spellEnd"/>
            <w:r w:rsidR="0089023E" w:rsidRPr="00863DCB">
              <w:rPr>
                <w:rFonts w:ascii="Times New Roman" w:eastAsia="Consolas" w:hAnsi="Times New Roman" w:cs="Times New Roman"/>
                <w:color w:val="auto"/>
                <w:lang w:eastAsia="en-US"/>
              </w:rPr>
              <w:t>)</w:t>
            </w:r>
            <w:r w:rsidRPr="00863DCB">
              <w:rPr>
                <w:rFonts w:ascii="Times New Roman" w:eastAsia="Consolas" w:hAnsi="Times New Roman" w:cs="Times New Roman"/>
                <w:color w:val="auto"/>
                <w:lang w:eastAsia="en-US"/>
              </w:rPr>
              <w:t xml:space="preserve"> </w:t>
            </w:r>
          </w:p>
          <w:p w:rsidR="00A25ADD" w:rsidRPr="00863DCB" w:rsidRDefault="00A25ADD" w:rsidP="008F1E6A">
            <w:pPr>
              <w:widowControl w:val="0"/>
              <w:spacing w:line="240" w:lineRule="auto"/>
              <w:ind w:right="-20"/>
              <w:jc w:val="both"/>
              <w:rPr>
                <w:rFonts w:ascii="Times New Roman" w:eastAsia="Consolas" w:hAnsi="Times New Roman" w:cs="Times New Roman"/>
                <w:color w:val="auto"/>
                <w:lang w:eastAsia="en-US"/>
              </w:rPr>
            </w:pPr>
            <w:r w:rsidRPr="00863DCB">
              <w:rPr>
                <w:rFonts w:ascii="Times New Roman" w:eastAsia="Consolas" w:hAnsi="Times New Roman" w:cs="Times New Roman"/>
                <w:color w:val="auto"/>
                <w:lang w:eastAsia="en-US"/>
              </w:rPr>
              <w:t xml:space="preserve">або довідку у довільній формі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w:t>
            </w:r>
            <w:proofErr w:type="spellStart"/>
            <w:r w:rsidRPr="00863DCB">
              <w:rPr>
                <w:rFonts w:ascii="Times New Roman" w:eastAsia="Consolas" w:hAnsi="Times New Roman" w:cs="Times New Roman"/>
                <w:color w:val="auto"/>
                <w:lang w:eastAsia="en-US"/>
              </w:rPr>
              <w:t>було-</w:t>
            </w:r>
            <w:proofErr w:type="spellEnd"/>
            <w:r w:rsidRPr="00863DCB">
              <w:rPr>
                <w:rFonts w:ascii="Times New Roman" w:eastAsia="Consolas" w:hAnsi="Times New Roman" w:cs="Times New Roman"/>
                <w:color w:val="auto"/>
                <w:lang w:eastAsia="en-US"/>
              </w:rPr>
              <w:t xml:space="preserve"> протягом трьох років з дати дострокового розірвання такого договору</w:t>
            </w:r>
            <w:r w:rsidR="00F81DCB" w:rsidRPr="00863DCB">
              <w:rPr>
                <w:rFonts w:ascii="Times New Roman" w:eastAsia="Consolas" w:hAnsi="Times New Roman" w:cs="Times New Roman"/>
                <w:color w:val="auto"/>
                <w:lang w:eastAsia="en-US"/>
              </w:rPr>
              <w:t xml:space="preserve"> або довідку у довільній формі про те, що між </w:t>
            </w:r>
            <w:r w:rsidR="001E6712" w:rsidRPr="00863DCB">
              <w:rPr>
                <w:rFonts w:ascii="Times New Roman" w:eastAsia="Consolas" w:hAnsi="Times New Roman" w:cs="Times New Roman"/>
                <w:color w:val="auto"/>
                <w:lang w:eastAsia="en-US"/>
              </w:rPr>
              <w:lastRenderedPageBreak/>
              <w:t xml:space="preserve">ним </w:t>
            </w:r>
            <w:r w:rsidR="00F81DCB" w:rsidRPr="00863DCB">
              <w:rPr>
                <w:rFonts w:ascii="Times New Roman" w:eastAsia="Consolas" w:hAnsi="Times New Roman" w:cs="Times New Roman"/>
                <w:color w:val="auto"/>
                <w:lang w:eastAsia="en-US"/>
              </w:rPr>
              <w:t>та замовником раніше не було укладено договір про закупівлю з</w:t>
            </w:r>
            <w:r w:rsidR="00A857EB" w:rsidRPr="00863DCB">
              <w:rPr>
                <w:rFonts w:ascii="Times New Roman" w:eastAsia="Consolas" w:hAnsi="Times New Roman" w:cs="Times New Roman"/>
                <w:color w:val="auto"/>
                <w:lang w:eastAsia="en-US"/>
              </w:rPr>
              <w:t>а</w:t>
            </w:r>
            <w:r w:rsidR="00F81DCB" w:rsidRPr="00863DCB">
              <w:rPr>
                <w:rFonts w:ascii="Times New Roman" w:eastAsia="Consolas" w:hAnsi="Times New Roman" w:cs="Times New Roman"/>
                <w:color w:val="auto"/>
                <w:lang w:eastAsia="en-US"/>
              </w:rPr>
              <w:t xml:space="preserve"> яким учасник процедури закупівлі не виконав свої зобов’язання, що призвело до його дострокового розірвання, і </w:t>
            </w:r>
            <w:r w:rsidR="00B25182" w:rsidRPr="00863DCB">
              <w:rPr>
                <w:rFonts w:ascii="Times New Roman" w:eastAsia="Consolas" w:hAnsi="Times New Roman" w:cs="Times New Roman"/>
                <w:color w:val="auto"/>
                <w:lang w:eastAsia="en-US"/>
              </w:rPr>
              <w:t>було застосовано</w:t>
            </w:r>
            <w:r w:rsidR="00F81DCB" w:rsidRPr="00863DCB">
              <w:rPr>
                <w:rFonts w:ascii="Times New Roman" w:eastAsia="Consolas" w:hAnsi="Times New Roman" w:cs="Times New Roman"/>
                <w:color w:val="auto"/>
                <w:lang w:eastAsia="en-US"/>
              </w:rPr>
              <w:t xml:space="preserve"> санкції у вигляді штрафів та/або відшкодування збитків - протягом трьох років з дати дострокового розірвання такого договору</w:t>
            </w:r>
            <w:r w:rsidRPr="00863DCB">
              <w:rPr>
                <w:rFonts w:ascii="Times New Roman" w:eastAsia="Consolas" w:hAnsi="Times New Roman" w:cs="Times New Roman"/>
                <w:color w:val="auto"/>
                <w:lang w:eastAsia="en-US"/>
              </w:rPr>
              <w:t>;</w:t>
            </w:r>
          </w:p>
          <w:p w:rsidR="00A25ADD" w:rsidRPr="00863DCB" w:rsidRDefault="00A25ADD" w:rsidP="008F1E6A">
            <w:pPr>
              <w:widowControl w:val="0"/>
              <w:spacing w:line="240" w:lineRule="auto"/>
              <w:ind w:right="-20"/>
              <w:jc w:val="both"/>
              <w:rPr>
                <w:rFonts w:ascii="Times New Roman" w:eastAsia="Consolas" w:hAnsi="Times New Roman" w:cs="Times New Roman"/>
                <w:color w:val="auto"/>
                <w:lang w:eastAsia="en-US"/>
              </w:rPr>
            </w:pPr>
            <w:r w:rsidRPr="00863DCB">
              <w:rPr>
                <w:rFonts w:ascii="Times New Roman" w:eastAsia="Consolas" w:hAnsi="Times New Roman" w:cs="Times New Roman"/>
                <w:color w:val="auto"/>
                <w:lang w:eastAsia="en-US"/>
              </w:rPr>
              <w:t xml:space="preserve">або </w:t>
            </w:r>
          </w:p>
          <w:p w:rsidR="00A25ADD" w:rsidRPr="00863DCB" w:rsidRDefault="00A25ADD" w:rsidP="008F1E6A">
            <w:pPr>
              <w:widowControl w:val="0"/>
              <w:spacing w:line="240" w:lineRule="auto"/>
              <w:ind w:right="-20"/>
              <w:jc w:val="both"/>
              <w:rPr>
                <w:rFonts w:ascii="Times New Roman" w:eastAsia="Consolas" w:hAnsi="Times New Roman" w:cs="Times New Roman"/>
                <w:color w:val="auto"/>
                <w:lang w:eastAsia="en-US"/>
              </w:rPr>
            </w:pPr>
            <w:r w:rsidRPr="00863DCB">
              <w:rPr>
                <w:rFonts w:ascii="Times New Roman" w:eastAsia="Consolas" w:hAnsi="Times New Roman" w:cs="Times New Roman"/>
                <w:color w:val="auto"/>
                <w:lang w:eastAsia="en-US"/>
              </w:rPr>
              <w:t xml:space="preserve">учасник процедури закупівлі, що перебуває в обставинах, зазначених в </w:t>
            </w:r>
            <w:r w:rsidR="001A0BEE" w:rsidRPr="00863DCB">
              <w:rPr>
                <w:rFonts w:ascii="Times New Roman" w:eastAsia="Consolas" w:hAnsi="Times New Roman" w:cs="Times New Roman"/>
                <w:color w:val="auto"/>
                <w:lang w:eastAsia="en-US"/>
              </w:rPr>
              <w:t xml:space="preserve"> абзаці 14 пункт</w:t>
            </w:r>
            <w:r w:rsidR="00753033" w:rsidRPr="00863DCB">
              <w:rPr>
                <w:rFonts w:ascii="Times New Roman" w:eastAsia="Consolas" w:hAnsi="Times New Roman" w:cs="Times New Roman"/>
                <w:color w:val="auto"/>
                <w:lang w:eastAsia="en-US"/>
              </w:rPr>
              <w:t>у 47</w:t>
            </w:r>
            <w:r w:rsidR="001A0BEE" w:rsidRPr="00863DCB">
              <w:rPr>
                <w:rFonts w:ascii="Times New Roman" w:eastAsia="Consolas" w:hAnsi="Times New Roman" w:cs="Times New Roman"/>
                <w:color w:val="auto"/>
                <w:lang w:eastAsia="en-US"/>
              </w:rPr>
              <w:t xml:space="preserve"> Особливо</w:t>
            </w:r>
            <w:r w:rsidR="00590C8D" w:rsidRPr="00863DCB">
              <w:rPr>
                <w:rFonts w:ascii="Times New Roman" w:eastAsia="Consolas" w:hAnsi="Times New Roman" w:cs="Times New Roman"/>
                <w:color w:val="auto"/>
                <w:lang w:eastAsia="en-US"/>
              </w:rPr>
              <w:t>стей</w:t>
            </w:r>
            <w:r w:rsidRPr="00863DCB">
              <w:rPr>
                <w:rFonts w:ascii="Times New Roman" w:eastAsia="Consolas" w:hAnsi="Times New Roman" w:cs="Times New Roman"/>
                <w:color w:val="auto"/>
                <w:lang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51" w:type="dxa"/>
            <w:tcBorders>
              <w:top w:val="single" w:sz="4" w:space="0" w:color="auto"/>
              <w:left w:val="single" w:sz="4" w:space="0" w:color="auto"/>
              <w:bottom w:val="single" w:sz="4" w:space="0" w:color="auto"/>
              <w:right w:val="single" w:sz="4" w:space="0" w:color="auto"/>
            </w:tcBorders>
            <w:hideMark/>
          </w:tcPr>
          <w:p w:rsidR="00A25ADD" w:rsidRPr="00863DCB" w:rsidRDefault="00A25ADD" w:rsidP="008F1E6A">
            <w:pPr>
              <w:widowControl w:val="0"/>
              <w:spacing w:line="264" w:lineRule="auto"/>
              <w:ind w:left="-20" w:firstLine="20"/>
              <w:jc w:val="both"/>
              <w:rPr>
                <w:rFonts w:ascii="Times New Roman" w:eastAsia="Consolas" w:hAnsi="Times New Roman" w:cs="Times New Roman"/>
                <w:color w:val="auto"/>
                <w:lang w:eastAsia="en-US"/>
              </w:rPr>
            </w:pPr>
            <w:r w:rsidRPr="00863DCB">
              <w:rPr>
                <w:rFonts w:ascii="Times New Roman" w:eastAsia="Consolas" w:hAnsi="Times New Roman" w:cs="Times New Roman"/>
                <w:color w:val="auto"/>
                <w:lang w:eastAsia="en-US"/>
              </w:rPr>
              <w:lastRenderedPageBreak/>
              <w:t xml:space="preserve">Переможець процедури  закупівлі надає довідку в довільній формі про те, що між ним та замовником раніше не було укладено </w:t>
            </w:r>
            <w:r w:rsidR="005A229F" w:rsidRPr="00863DCB">
              <w:rPr>
                <w:rFonts w:ascii="Times New Roman" w:eastAsia="Consolas" w:hAnsi="Times New Roman" w:cs="Times New Roman"/>
                <w:color w:val="auto"/>
                <w:lang w:eastAsia="en-US"/>
              </w:rPr>
              <w:t>договору(/</w:t>
            </w:r>
            <w:proofErr w:type="spellStart"/>
            <w:r w:rsidR="005A229F" w:rsidRPr="00863DCB">
              <w:rPr>
                <w:rFonts w:ascii="Times New Roman" w:eastAsia="Consolas" w:hAnsi="Times New Roman" w:cs="Times New Roman"/>
                <w:color w:val="auto"/>
                <w:lang w:eastAsia="en-US"/>
              </w:rPr>
              <w:t>-ів</w:t>
            </w:r>
            <w:proofErr w:type="spellEnd"/>
            <w:r w:rsidR="005A229F" w:rsidRPr="00863DCB">
              <w:rPr>
                <w:rFonts w:ascii="Times New Roman" w:eastAsia="Consolas" w:hAnsi="Times New Roman" w:cs="Times New Roman"/>
                <w:color w:val="auto"/>
                <w:lang w:eastAsia="en-US"/>
              </w:rPr>
              <w:t>)</w:t>
            </w:r>
            <w:r w:rsidRPr="00863DCB">
              <w:rPr>
                <w:rFonts w:ascii="Times New Roman" w:eastAsia="Consolas" w:hAnsi="Times New Roman" w:cs="Times New Roman"/>
                <w:color w:val="auto"/>
                <w:lang w:eastAsia="en-US"/>
              </w:rPr>
              <w:t xml:space="preserve"> про закупівлю, </w:t>
            </w:r>
          </w:p>
          <w:p w:rsidR="00A25ADD" w:rsidRPr="00863DCB" w:rsidRDefault="00A25ADD" w:rsidP="008F1E6A">
            <w:pPr>
              <w:widowControl w:val="0"/>
              <w:spacing w:line="264" w:lineRule="auto"/>
              <w:ind w:left="-20" w:firstLine="20"/>
              <w:jc w:val="both"/>
              <w:rPr>
                <w:rFonts w:ascii="Times New Roman" w:eastAsia="Consolas" w:hAnsi="Times New Roman" w:cs="Times New Roman"/>
                <w:color w:val="auto"/>
                <w:lang w:eastAsia="en-US"/>
              </w:rPr>
            </w:pPr>
            <w:r w:rsidRPr="00863DCB">
              <w:rPr>
                <w:rFonts w:ascii="Times New Roman" w:eastAsia="Consolas" w:hAnsi="Times New Roman" w:cs="Times New Roman"/>
                <w:color w:val="auto"/>
                <w:lang w:eastAsia="en-US"/>
              </w:rPr>
              <w:t xml:space="preserve">або довідку у довільній формі про те, що він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w:t>
            </w:r>
            <w:proofErr w:type="spellStart"/>
            <w:r w:rsidRPr="00863DCB">
              <w:rPr>
                <w:rFonts w:ascii="Times New Roman" w:eastAsia="Consolas" w:hAnsi="Times New Roman" w:cs="Times New Roman"/>
                <w:color w:val="auto"/>
                <w:lang w:eastAsia="en-US"/>
              </w:rPr>
              <w:t>було-</w:t>
            </w:r>
            <w:proofErr w:type="spellEnd"/>
            <w:r w:rsidRPr="00863DCB">
              <w:rPr>
                <w:rFonts w:ascii="Times New Roman" w:eastAsia="Consolas" w:hAnsi="Times New Roman" w:cs="Times New Roman"/>
                <w:color w:val="auto"/>
                <w:lang w:eastAsia="en-US"/>
              </w:rPr>
              <w:t xml:space="preserve"> протягом трьох років з дати дострокового розірвання такого договору</w:t>
            </w:r>
            <w:r w:rsidR="001E6712" w:rsidRPr="00863DCB">
              <w:rPr>
                <w:rFonts w:ascii="Times New Roman" w:eastAsia="Consolas" w:hAnsi="Times New Roman" w:cs="Times New Roman"/>
                <w:color w:val="auto"/>
                <w:lang w:eastAsia="en-US"/>
              </w:rPr>
              <w:t xml:space="preserve"> або довідку у довільній формі про те, що між ним та замовником раніше не було укладено</w:t>
            </w:r>
            <w:r w:rsidR="00A857EB" w:rsidRPr="00863DCB">
              <w:rPr>
                <w:rFonts w:ascii="Times New Roman" w:eastAsia="Consolas" w:hAnsi="Times New Roman" w:cs="Times New Roman"/>
                <w:color w:val="auto"/>
                <w:lang w:eastAsia="en-US"/>
              </w:rPr>
              <w:t xml:space="preserve"> договору</w:t>
            </w:r>
            <w:r w:rsidR="001E6712" w:rsidRPr="00863DCB">
              <w:rPr>
                <w:rFonts w:ascii="Times New Roman" w:eastAsia="Consolas" w:hAnsi="Times New Roman" w:cs="Times New Roman"/>
                <w:color w:val="auto"/>
                <w:lang w:eastAsia="en-US"/>
              </w:rPr>
              <w:t xml:space="preserve"> про закупівлю з</w:t>
            </w:r>
            <w:r w:rsidR="00A857EB" w:rsidRPr="00863DCB">
              <w:rPr>
                <w:rFonts w:ascii="Times New Roman" w:eastAsia="Consolas" w:hAnsi="Times New Roman" w:cs="Times New Roman"/>
                <w:color w:val="auto"/>
                <w:lang w:eastAsia="en-US"/>
              </w:rPr>
              <w:t>а</w:t>
            </w:r>
            <w:r w:rsidR="001E6712" w:rsidRPr="00863DCB">
              <w:rPr>
                <w:rFonts w:ascii="Times New Roman" w:eastAsia="Consolas" w:hAnsi="Times New Roman" w:cs="Times New Roman"/>
                <w:color w:val="auto"/>
                <w:lang w:eastAsia="en-US"/>
              </w:rPr>
              <w:t xml:space="preserve"> яким </w:t>
            </w:r>
            <w:r w:rsidR="00A857EB" w:rsidRPr="00863DCB">
              <w:rPr>
                <w:rFonts w:ascii="Times New Roman" w:eastAsia="Consolas" w:hAnsi="Times New Roman" w:cs="Times New Roman"/>
                <w:b/>
                <w:color w:val="auto"/>
                <w:lang w:eastAsia="en-US"/>
              </w:rPr>
              <w:t>переможець</w:t>
            </w:r>
            <w:r w:rsidR="00A857EB" w:rsidRPr="00863DCB">
              <w:rPr>
                <w:rFonts w:ascii="Times New Roman" w:eastAsia="Consolas" w:hAnsi="Times New Roman" w:cs="Times New Roman"/>
                <w:color w:val="auto"/>
                <w:lang w:eastAsia="en-US"/>
              </w:rPr>
              <w:t xml:space="preserve"> </w:t>
            </w:r>
            <w:r w:rsidR="001E6712" w:rsidRPr="00863DCB">
              <w:rPr>
                <w:rFonts w:ascii="Times New Roman" w:eastAsia="Consolas" w:hAnsi="Times New Roman" w:cs="Times New Roman"/>
                <w:color w:val="auto"/>
                <w:lang w:eastAsia="en-US"/>
              </w:rPr>
              <w:t xml:space="preserve">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001E6712" w:rsidRPr="00863DCB">
              <w:rPr>
                <w:rFonts w:ascii="Times New Roman" w:eastAsia="Consolas" w:hAnsi="Times New Roman" w:cs="Times New Roman"/>
                <w:color w:val="auto"/>
                <w:lang w:eastAsia="en-US"/>
              </w:rPr>
              <w:lastRenderedPageBreak/>
              <w:t>дострокового розірвання такого договору</w:t>
            </w:r>
            <w:r w:rsidRPr="00863DCB">
              <w:rPr>
                <w:rFonts w:ascii="Times New Roman" w:eastAsia="Consolas" w:hAnsi="Times New Roman" w:cs="Times New Roman"/>
                <w:color w:val="auto"/>
                <w:lang w:eastAsia="en-US"/>
              </w:rPr>
              <w:t>;</w:t>
            </w:r>
          </w:p>
          <w:p w:rsidR="00A25ADD" w:rsidRPr="00863DCB" w:rsidRDefault="00A25ADD" w:rsidP="008F1E6A">
            <w:pPr>
              <w:widowControl w:val="0"/>
              <w:spacing w:line="264" w:lineRule="auto"/>
              <w:ind w:left="-20" w:firstLine="20"/>
              <w:jc w:val="both"/>
              <w:rPr>
                <w:rFonts w:ascii="Times New Roman" w:eastAsia="Consolas" w:hAnsi="Times New Roman" w:cs="Times New Roman"/>
                <w:color w:val="auto"/>
                <w:lang w:eastAsia="en-US"/>
              </w:rPr>
            </w:pPr>
            <w:r w:rsidRPr="00863DCB">
              <w:rPr>
                <w:rFonts w:ascii="Times New Roman" w:eastAsia="Consolas" w:hAnsi="Times New Roman" w:cs="Times New Roman"/>
                <w:color w:val="auto"/>
                <w:lang w:eastAsia="en-US"/>
              </w:rPr>
              <w:t>або</w:t>
            </w:r>
          </w:p>
          <w:p w:rsidR="00A25ADD" w:rsidRPr="00863DCB"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863DCB">
              <w:rPr>
                <w:rFonts w:ascii="Times New Roman" w:eastAsia="Consolas" w:hAnsi="Times New Roman" w:cs="Times New Roman"/>
                <w:color w:val="auto"/>
                <w:lang w:eastAsia="en-US"/>
              </w:rPr>
              <w:t xml:space="preserve">переможець процедури закупівлі, що перебуває в обставинах, зазначених в </w:t>
            </w:r>
            <w:r w:rsidR="00753033" w:rsidRPr="00863DCB">
              <w:rPr>
                <w:rFonts w:ascii="Times New Roman" w:eastAsia="Consolas" w:hAnsi="Times New Roman" w:cs="Times New Roman"/>
                <w:color w:val="auto"/>
                <w:lang w:eastAsia="en-US"/>
              </w:rPr>
              <w:t>абзаці 14 пункту 47</w:t>
            </w:r>
            <w:r w:rsidR="00590C8D" w:rsidRPr="00863DCB">
              <w:rPr>
                <w:rFonts w:ascii="Times New Roman" w:eastAsia="Consolas" w:hAnsi="Times New Roman" w:cs="Times New Roman"/>
                <w:color w:val="auto"/>
                <w:lang w:eastAsia="en-US"/>
              </w:rPr>
              <w:t xml:space="preserve"> Особливостей</w:t>
            </w:r>
            <w:r w:rsidRPr="00863DCB">
              <w:rPr>
                <w:rFonts w:ascii="Times New Roman" w:eastAsia="Consolas" w:hAnsi="Times New Roman" w:cs="Times New Roman"/>
                <w:color w:val="auto"/>
                <w:lang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44DC1" w:rsidRPr="00B84768" w:rsidRDefault="00B44DC1" w:rsidP="00DA39CA">
      <w:pPr>
        <w:pStyle w:val="aff4"/>
        <w:spacing w:line="244" w:lineRule="auto"/>
        <w:ind w:right="-1" w:firstLine="426"/>
        <w:jc w:val="both"/>
        <w:rPr>
          <w:sz w:val="23"/>
          <w:szCs w:val="23"/>
        </w:rPr>
      </w:pPr>
    </w:p>
    <w:p w:rsidR="00065C57" w:rsidRPr="00B84768" w:rsidRDefault="00A36F38" w:rsidP="007360EF">
      <w:pPr>
        <w:pStyle w:val="aff4"/>
        <w:ind w:right="-1"/>
        <w:rPr>
          <w:sz w:val="23"/>
          <w:szCs w:val="23"/>
        </w:rPr>
      </w:pPr>
      <w:r w:rsidRPr="00B84768">
        <w:rPr>
          <w:sz w:val="23"/>
          <w:szCs w:val="23"/>
        </w:rPr>
        <w:t>Примітки:</w:t>
      </w:r>
    </w:p>
    <w:p w:rsidR="004F70A0" w:rsidRPr="00B84768" w:rsidRDefault="002344B4" w:rsidP="009D359C">
      <w:pPr>
        <w:pStyle w:val="af8"/>
        <w:numPr>
          <w:ilvl w:val="0"/>
          <w:numId w:val="16"/>
        </w:numPr>
        <w:tabs>
          <w:tab w:val="left" w:pos="709"/>
        </w:tabs>
        <w:suppressAutoHyphens w:val="0"/>
        <w:autoSpaceDE w:val="0"/>
        <w:autoSpaceDN w:val="0"/>
        <w:spacing w:before="4" w:line="244" w:lineRule="auto"/>
        <w:ind w:right="-1"/>
        <w:contextualSpacing w:val="0"/>
        <w:jc w:val="both"/>
        <w:rPr>
          <w:color w:val="auto"/>
          <w:sz w:val="23"/>
          <w:szCs w:val="23"/>
        </w:rPr>
      </w:pPr>
      <w:r w:rsidRPr="00B84768">
        <w:rPr>
          <w:color w:val="auto"/>
          <w:sz w:val="23"/>
          <w:szCs w:val="23"/>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753033" w:rsidRPr="00B84768">
        <w:rPr>
          <w:color w:val="auto"/>
          <w:sz w:val="23"/>
          <w:szCs w:val="23"/>
        </w:rPr>
        <w:t>пунктом 47</w:t>
      </w:r>
      <w:r w:rsidR="00FD39E6" w:rsidRPr="00B84768">
        <w:rPr>
          <w:color w:val="auto"/>
          <w:sz w:val="23"/>
          <w:szCs w:val="23"/>
        </w:rPr>
        <w:t xml:space="preserve"> Особливостей </w:t>
      </w:r>
      <w:r w:rsidRPr="00B84768">
        <w:rPr>
          <w:color w:val="auto"/>
          <w:sz w:val="23"/>
          <w:szCs w:val="23"/>
        </w:rPr>
        <w:t xml:space="preserve">подається по кожному з учасників окремо, які входять у склад об’єднання, </w:t>
      </w:r>
      <w:r w:rsidR="009D359C" w:rsidRPr="00B84768">
        <w:rPr>
          <w:color w:val="auto"/>
          <w:sz w:val="23"/>
          <w:szCs w:val="23"/>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781C88" w:rsidRPr="00B84768" w:rsidRDefault="00781C88" w:rsidP="00781C88">
      <w:pPr>
        <w:tabs>
          <w:tab w:val="left" w:pos="709"/>
          <w:tab w:val="left" w:pos="1129"/>
        </w:tabs>
        <w:autoSpaceDE w:val="0"/>
        <w:autoSpaceDN w:val="0"/>
        <w:spacing w:line="242" w:lineRule="auto"/>
        <w:ind w:right="-1"/>
        <w:jc w:val="both"/>
        <w:rPr>
          <w:color w:val="auto"/>
          <w:sz w:val="23"/>
          <w:szCs w:val="23"/>
        </w:rPr>
      </w:pPr>
    </w:p>
    <w:p w:rsidR="00DA39CA" w:rsidRPr="00B84768" w:rsidRDefault="00DA39CA">
      <w:pPr>
        <w:spacing w:line="240" w:lineRule="auto"/>
        <w:rPr>
          <w:rFonts w:ascii="Times New Roman" w:eastAsia="Times New Roman" w:hAnsi="Times New Roman" w:cs="Times New Roman"/>
          <w:b/>
          <w:color w:val="auto"/>
          <w:lang w:eastAsia="ru-RU" w:bidi="ar-SA"/>
        </w:rPr>
      </w:pPr>
      <w:r w:rsidRPr="00B84768">
        <w:rPr>
          <w:b/>
          <w:color w:val="auto"/>
        </w:rPr>
        <w:br w:type="page"/>
      </w:r>
    </w:p>
    <w:p w:rsidR="0093147D" w:rsidRPr="00B84768" w:rsidRDefault="00014495" w:rsidP="00014495">
      <w:pPr>
        <w:pStyle w:val="35"/>
        <w:spacing w:after="0"/>
        <w:ind w:left="0"/>
        <w:contextualSpacing/>
        <w:jc w:val="right"/>
        <w:rPr>
          <w:b/>
          <w:sz w:val="24"/>
          <w:szCs w:val="24"/>
        </w:rPr>
      </w:pPr>
      <w:bookmarkStart w:id="9" w:name="_Hlk84852104"/>
      <w:r w:rsidRPr="00B84768">
        <w:rPr>
          <w:b/>
          <w:sz w:val="24"/>
          <w:szCs w:val="24"/>
        </w:rPr>
        <w:lastRenderedPageBreak/>
        <w:t xml:space="preserve">Додаток 4 </w:t>
      </w:r>
    </w:p>
    <w:p w:rsidR="00006EB9" w:rsidRPr="00B84768" w:rsidRDefault="00014495" w:rsidP="00A16992">
      <w:pPr>
        <w:pStyle w:val="35"/>
        <w:spacing w:after="0"/>
        <w:ind w:left="0"/>
        <w:contextualSpacing/>
        <w:jc w:val="right"/>
        <w:rPr>
          <w:b/>
          <w:sz w:val="24"/>
          <w:szCs w:val="24"/>
        </w:rPr>
      </w:pPr>
      <w:r w:rsidRPr="00B84768">
        <w:rPr>
          <w:b/>
          <w:sz w:val="24"/>
          <w:szCs w:val="24"/>
        </w:rPr>
        <w:t>до Тендерної документації</w:t>
      </w:r>
      <w:bookmarkEnd w:id="9"/>
    </w:p>
    <w:p w:rsidR="00006EB9" w:rsidRPr="00B84768" w:rsidRDefault="00006EB9" w:rsidP="00920614">
      <w:pPr>
        <w:rPr>
          <w:b/>
          <w:color w:val="auto"/>
        </w:rPr>
      </w:pPr>
    </w:p>
    <w:p w:rsidR="00E60A8C" w:rsidRPr="00B84768" w:rsidRDefault="00E60A8C" w:rsidP="00920614">
      <w:pPr>
        <w:rPr>
          <w:b/>
          <w:color w:val="auto"/>
        </w:rPr>
      </w:pPr>
    </w:p>
    <w:p w:rsidR="00E60A8C" w:rsidRPr="00B84768" w:rsidRDefault="00E60A8C" w:rsidP="00920614">
      <w:pPr>
        <w:rPr>
          <w:b/>
          <w:color w:val="auto"/>
        </w:rPr>
      </w:pPr>
    </w:p>
    <w:p w:rsidR="0018613E" w:rsidRPr="00B84768" w:rsidRDefault="0018613E" w:rsidP="00573C0E">
      <w:pPr>
        <w:jc w:val="center"/>
        <w:rPr>
          <w:rFonts w:ascii="Times New Roman" w:hAnsi="Times New Roman" w:cs="Times New Roman"/>
          <w:b/>
          <w:color w:val="auto"/>
        </w:rPr>
      </w:pPr>
    </w:p>
    <w:p w:rsidR="004E4513" w:rsidRPr="00B84768" w:rsidRDefault="00AD369D" w:rsidP="00E60A8C">
      <w:pPr>
        <w:jc w:val="center"/>
        <w:rPr>
          <w:b/>
          <w:color w:val="auto"/>
        </w:rPr>
      </w:pPr>
      <w:r w:rsidRPr="00B84768">
        <w:rPr>
          <w:rFonts w:ascii="Times New Roman" w:hAnsi="Times New Roman" w:cs="Times New Roman"/>
          <w:b/>
          <w:color w:val="auto"/>
        </w:rPr>
        <w:t>ІНФОРМАЦІЯ ПРО НЕОБХІДНІ ТЕХНІЧНІ, ЯКІСНІ</w:t>
      </w:r>
      <w:r w:rsidR="009D26E2" w:rsidRPr="00B84768">
        <w:rPr>
          <w:rFonts w:ascii="Times New Roman" w:hAnsi="Times New Roman" w:cs="Times New Roman"/>
          <w:b/>
          <w:color w:val="auto"/>
        </w:rPr>
        <w:t>,</w:t>
      </w:r>
      <w:r w:rsidRPr="00B84768">
        <w:rPr>
          <w:rFonts w:ascii="Times New Roman" w:hAnsi="Times New Roman" w:cs="Times New Roman"/>
          <w:b/>
          <w:color w:val="auto"/>
        </w:rPr>
        <w:t xml:space="preserve">  КІЛЬКІСНІ ТА ІНШІ ХАРАКТЕРИСТИКИ ПРЕДМЕТА ЗАКУПІВЛІ, У ТОМУ ЧИСЛІ  ВІДПОВІДНУ ТЕХНІЧНУ СПЕЦИФІКАЦІЮ</w:t>
      </w:r>
      <w:r w:rsidR="00EC7D19" w:rsidRPr="00B84768">
        <w:rPr>
          <w:rFonts w:ascii="Times New Roman" w:hAnsi="Times New Roman" w:cs="Times New Roman"/>
          <w:b/>
          <w:color w:val="auto"/>
        </w:rPr>
        <w:t xml:space="preserve"> </w:t>
      </w:r>
    </w:p>
    <w:p w:rsidR="00DA1132" w:rsidRPr="00D345B7" w:rsidRDefault="004E4513" w:rsidP="00D345B7">
      <w:pPr>
        <w:jc w:val="center"/>
        <w:rPr>
          <w:b/>
          <w:color w:val="auto"/>
        </w:rPr>
      </w:pPr>
      <w:bookmarkStart w:id="10" w:name="_Hlk84852329"/>
      <w:r w:rsidRPr="00B84768">
        <w:rPr>
          <w:b/>
          <w:color w:val="auto"/>
        </w:rPr>
        <w:t>Технічне завдання</w:t>
      </w:r>
      <w:r w:rsidR="00DB1680" w:rsidRPr="00B84768">
        <w:rPr>
          <w:b/>
          <w:color w:val="auto"/>
        </w:rPr>
        <w:t xml:space="preserve"> </w:t>
      </w:r>
      <w:r w:rsidR="00AE4A3D" w:rsidRPr="00B84768">
        <w:rPr>
          <w:b/>
          <w:color w:val="auto"/>
        </w:rPr>
        <w:t>на закупівлю</w:t>
      </w:r>
      <w:r w:rsidRPr="00B84768">
        <w:rPr>
          <w:b/>
          <w:color w:val="auto"/>
        </w:rPr>
        <w:t>:</w:t>
      </w:r>
      <w:bookmarkEnd w:id="10"/>
    </w:p>
    <w:p w:rsidR="0082195A" w:rsidRDefault="00D345B7" w:rsidP="00D345B7">
      <w:pPr>
        <w:pStyle w:val="afb"/>
        <w:jc w:val="center"/>
        <w:rPr>
          <w:rFonts w:ascii="Times New Roman" w:hAnsi="Times New Roman"/>
          <w:b/>
          <w:color w:val="auto"/>
          <w:sz w:val="24"/>
          <w:szCs w:val="24"/>
        </w:rPr>
      </w:pPr>
      <w:r w:rsidRPr="007C1736">
        <w:rPr>
          <w:rFonts w:ascii="Times New Roman" w:hAnsi="Times New Roman"/>
          <w:b/>
          <w:color w:val="auto"/>
          <w:sz w:val="24"/>
          <w:szCs w:val="24"/>
        </w:rPr>
        <w:t>КОД ДК 0</w:t>
      </w:r>
      <w:r w:rsidR="00765B56">
        <w:rPr>
          <w:rFonts w:ascii="Times New Roman" w:hAnsi="Times New Roman"/>
          <w:b/>
          <w:color w:val="auto"/>
          <w:sz w:val="24"/>
          <w:szCs w:val="24"/>
        </w:rPr>
        <w:t>21:2015</w:t>
      </w:r>
      <w:r w:rsidR="00B7418A">
        <w:rPr>
          <w:rFonts w:ascii="Times New Roman" w:hAnsi="Times New Roman"/>
          <w:b/>
          <w:color w:val="auto"/>
          <w:sz w:val="24"/>
          <w:szCs w:val="24"/>
        </w:rPr>
        <w:t xml:space="preserve"> 14620000-3-СПЛАВИ (МЕТАЛ</w:t>
      </w:r>
      <w:r w:rsidRPr="007C1736">
        <w:rPr>
          <w:rFonts w:ascii="Times New Roman" w:hAnsi="Times New Roman"/>
          <w:b/>
          <w:color w:val="auto"/>
          <w:sz w:val="24"/>
          <w:szCs w:val="24"/>
        </w:rPr>
        <w:t>)</w:t>
      </w:r>
    </w:p>
    <w:p w:rsidR="00B7418A" w:rsidRDefault="00B7418A" w:rsidP="00D345B7">
      <w:pPr>
        <w:pStyle w:val="afb"/>
        <w:jc w:val="center"/>
        <w:rPr>
          <w:rFonts w:ascii="Times New Roman" w:hAnsi="Times New Roman"/>
          <w:b/>
          <w:color w:val="auto"/>
          <w:sz w:val="24"/>
          <w:szCs w:val="24"/>
          <w:lang w:eastAsia="zh-CN" w:bidi="hi-IN"/>
        </w:rPr>
      </w:pPr>
    </w:p>
    <w:p w:rsidR="0082195A" w:rsidRPr="00B84768" w:rsidRDefault="0082195A" w:rsidP="00DA1132">
      <w:pPr>
        <w:pStyle w:val="afb"/>
        <w:rPr>
          <w:rFonts w:ascii="Times New Roman" w:hAnsi="Times New Roman"/>
          <w:color w:val="auto"/>
          <w:sz w:val="24"/>
          <w:szCs w:val="24"/>
        </w:rPr>
      </w:pPr>
    </w:p>
    <w:tbl>
      <w:tblPr>
        <w:tblW w:w="9739" w:type="dxa"/>
        <w:tblInd w:w="-60" w:type="dxa"/>
        <w:tblBorders>
          <w:top w:val="nil"/>
          <w:left w:val="nil"/>
          <w:bottom w:val="nil"/>
          <w:right w:val="nil"/>
          <w:insideH w:val="nil"/>
          <w:insideV w:val="nil"/>
        </w:tblBorders>
        <w:tblLook w:val="0600" w:firstRow="0" w:lastRow="0" w:firstColumn="0" w:lastColumn="0" w:noHBand="1" w:noVBand="1"/>
      </w:tblPr>
      <w:tblGrid>
        <w:gridCol w:w="495"/>
        <w:gridCol w:w="1725"/>
        <w:gridCol w:w="825"/>
        <w:gridCol w:w="883"/>
        <w:gridCol w:w="3118"/>
        <w:gridCol w:w="2693"/>
      </w:tblGrid>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b/>
                <w:sz w:val="22"/>
                <w:szCs w:val="22"/>
              </w:rPr>
            </w:pPr>
            <w:r w:rsidRPr="00953738">
              <w:rPr>
                <w:rFonts w:ascii="Times New Roman" w:hAnsi="Times New Roman" w:cs="Times New Roman"/>
                <w:b/>
                <w:sz w:val="22"/>
                <w:szCs w:val="22"/>
              </w:rPr>
              <w:t>№</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b/>
                <w:sz w:val="22"/>
                <w:szCs w:val="22"/>
              </w:rPr>
            </w:pPr>
            <w:r w:rsidRPr="00953738">
              <w:rPr>
                <w:rFonts w:ascii="Times New Roman" w:hAnsi="Times New Roman" w:cs="Times New Roman"/>
                <w:b/>
                <w:sz w:val="22"/>
                <w:szCs w:val="22"/>
              </w:rPr>
              <w:t>Найменування товару</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b/>
                <w:sz w:val="22"/>
                <w:szCs w:val="22"/>
              </w:rPr>
            </w:pPr>
            <w:r w:rsidRPr="00953738">
              <w:rPr>
                <w:rFonts w:ascii="Times New Roman" w:hAnsi="Times New Roman" w:cs="Times New Roman"/>
                <w:b/>
                <w:sz w:val="22"/>
                <w:szCs w:val="22"/>
              </w:rPr>
              <w:t>Характеристики</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b/>
                <w:sz w:val="22"/>
                <w:szCs w:val="22"/>
              </w:rPr>
            </w:pPr>
            <w:r w:rsidRPr="00953738">
              <w:rPr>
                <w:rFonts w:ascii="Times New Roman" w:hAnsi="Times New Roman" w:cs="Times New Roman"/>
                <w:b/>
                <w:sz w:val="22"/>
                <w:szCs w:val="22"/>
              </w:rPr>
              <w:t>Кількість м.</w:t>
            </w:r>
          </w:p>
        </w:tc>
      </w:tr>
      <w:tr w:rsidR="00B7418A" w:rsidTr="00953738">
        <w:trPr>
          <w:trHeight w:val="480"/>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Лист г/к 2,0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1250х2500, S235 JR,</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8</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 60х40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2,0 мм,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78</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3</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 40х20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2,0 мм, (Р),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24</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4</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 40х40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2,0 мм, (Р),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24</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5</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 50х30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2,0 мм,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24</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6</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 30х30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2,0 мм,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24</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7</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 50х25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2,0 мм, (Р),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24</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8</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 30х20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2,0 мм, (Р),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24</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9</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 25х25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2,0 мм,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24</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10</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 20х20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2,0 мм, (Р),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24</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11</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 17х17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2,0 мм,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12</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12</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 15х15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2,0 мм, (Р),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12</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13</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Смуга 50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4,0 мм, S235 JR,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12</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14</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Квадрат 12 мм</w:t>
            </w:r>
          </w:p>
        </w:tc>
        <w:tc>
          <w:tcPr>
            <w:tcW w:w="3118" w:type="dxa"/>
            <w:tcBorders>
              <w:top w:val="single" w:sz="4" w:space="0" w:color="CCCCCC"/>
              <w:left w:val="single" w:sz="4" w:space="0" w:color="CCCCCC"/>
              <w:bottom w:val="single" w:sz="4" w:space="0" w:color="CCC085"/>
              <w:right w:val="single" w:sz="4" w:space="0" w:color="CCC085"/>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S235 JR,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96</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15</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Кутник 20х20 мм</w:t>
            </w:r>
          </w:p>
        </w:tc>
        <w:tc>
          <w:tcPr>
            <w:tcW w:w="3118" w:type="dxa"/>
            <w:tcBorders>
              <w:top w:val="single" w:sz="4" w:space="0" w:color="CCCCCC"/>
              <w:left w:val="single" w:sz="4" w:space="0" w:color="CCCCCC"/>
              <w:bottom w:val="single" w:sz="4" w:space="0" w:color="CCC085"/>
              <w:right w:val="single" w:sz="4" w:space="0" w:color="CCC085"/>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3,0 мм, S235 JR,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12</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16</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Кутник 100х100 мм</w:t>
            </w:r>
          </w:p>
        </w:tc>
        <w:tc>
          <w:tcPr>
            <w:tcW w:w="3118" w:type="dxa"/>
            <w:tcBorders>
              <w:top w:val="single" w:sz="4" w:space="0" w:color="CCCCCC"/>
              <w:left w:val="single" w:sz="4" w:space="0" w:color="CCCCCC"/>
              <w:bottom w:val="single" w:sz="4" w:space="0" w:color="000000"/>
              <w:right w:val="single" w:sz="4" w:space="0" w:color="CCC085"/>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7,0 мм, S235 JR,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17</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Смуга 40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4,0 мм,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12</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18</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Смуга 20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4,0 мм,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12</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19</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Смуга 25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4,0 мм, S235 JR,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12</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20</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Смуга 30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4,0 мм, S235 JR,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12</w:t>
            </w:r>
          </w:p>
        </w:tc>
      </w:tr>
      <w:tr w:rsidR="00B7418A" w:rsidTr="00953738">
        <w:trPr>
          <w:trHeight w:val="315"/>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21</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Кутник 32х32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4,0 мм, S235 JR, 6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100</w:t>
            </w:r>
          </w:p>
        </w:tc>
      </w:tr>
      <w:tr w:rsidR="00B7418A" w:rsidTr="00953738">
        <w:trPr>
          <w:trHeight w:val="480"/>
        </w:trPr>
        <w:tc>
          <w:tcPr>
            <w:tcW w:w="495"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22</w:t>
            </w:r>
          </w:p>
        </w:tc>
        <w:tc>
          <w:tcPr>
            <w:tcW w:w="3433" w:type="dxa"/>
            <w:gridSpan w:val="3"/>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Труба профільна</w:t>
            </w:r>
            <w:r w:rsidR="00953738" w:rsidRPr="00953738">
              <w:rPr>
                <w:rFonts w:ascii="Times New Roman" w:hAnsi="Times New Roman" w:cs="Times New Roman"/>
                <w:sz w:val="22"/>
                <w:szCs w:val="22"/>
              </w:rPr>
              <w:t xml:space="preserve"> </w:t>
            </w:r>
            <w:r w:rsidRPr="00953738">
              <w:rPr>
                <w:rFonts w:ascii="Times New Roman" w:hAnsi="Times New Roman" w:cs="Times New Roman"/>
                <w:sz w:val="22"/>
                <w:szCs w:val="22"/>
              </w:rPr>
              <w:t>100х100 мм</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tcPr>
          <w:p w:rsidR="00B7418A" w:rsidRPr="00953738" w:rsidRDefault="00B7418A" w:rsidP="00B7418A">
            <w:pPr>
              <w:widowControl w:val="0"/>
              <w:rPr>
                <w:rFonts w:ascii="Times New Roman" w:hAnsi="Times New Roman" w:cs="Times New Roman"/>
                <w:sz w:val="22"/>
                <w:szCs w:val="22"/>
              </w:rPr>
            </w:pPr>
            <w:r w:rsidRPr="00953738">
              <w:rPr>
                <w:rFonts w:ascii="Times New Roman" w:hAnsi="Times New Roman" w:cs="Times New Roman"/>
                <w:sz w:val="22"/>
                <w:szCs w:val="22"/>
              </w:rPr>
              <w:t>3,0 мм, 12 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jc w:val="center"/>
              <w:rPr>
                <w:rFonts w:ascii="Times New Roman" w:hAnsi="Times New Roman" w:cs="Times New Roman"/>
                <w:sz w:val="22"/>
                <w:szCs w:val="22"/>
              </w:rPr>
            </w:pPr>
            <w:r w:rsidRPr="00953738">
              <w:rPr>
                <w:rFonts w:ascii="Times New Roman" w:hAnsi="Times New Roman" w:cs="Times New Roman"/>
                <w:sz w:val="22"/>
                <w:szCs w:val="22"/>
              </w:rPr>
              <w:t>6</w:t>
            </w:r>
          </w:p>
        </w:tc>
      </w:tr>
      <w:tr w:rsidR="00B7418A" w:rsidTr="00953738">
        <w:trPr>
          <w:trHeight w:val="315"/>
        </w:trPr>
        <w:tc>
          <w:tcPr>
            <w:tcW w:w="495" w:type="dxa"/>
            <w:tcBorders>
              <w:top w:val="single" w:sz="4" w:space="0" w:color="CCCCCC"/>
              <w:left w:val="single" w:sz="4" w:space="0" w:color="CCCCCC"/>
              <w:bottom w:val="single" w:sz="4" w:space="0" w:color="CCCCCC"/>
              <w:right w:val="single" w:sz="4" w:space="0" w:color="CCCCCC"/>
            </w:tcBorders>
            <w:shd w:val="clear" w:color="auto" w:fill="auto"/>
            <w:tcMar>
              <w:top w:w="0" w:type="dxa"/>
              <w:left w:w="40" w:type="dxa"/>
              <w:bottom w:w="0" w:type="dxa"/>
              <w:right w:w="40" w:type="dxa"/>
            </w:tcMar>
            <w:vAlign w:val="bottom"/>
          </w:tcPr>
          <w:p w:rsidR="00B7418A" w:rsidRPr="00953738" w:rsidRDefault="00B7418A" w:rsidP="00B7418A">
            <w:pPr>
              <w:widowControl w:val="0"/>
              <w:rPr>
                <w:rFonts w:ascii="Times New Roman" w:hAnsi="Times New Roman" w:cs="Times New Roman"/>
                <w:sz w:val="22"/>
                <w:szCs w:val="22"/>
              </w:rPr>
            </w:pPr>
          </w:p>
        </w:tc>
        <w:tc>
          <w:tcPr>
            <w:tcW w:w="1725" w:type="dxa"/>
            <w:tcBorders>
              <w:top w:val="single" w:sz="4" w:space="0" w:color="CCCCCC"/>
              <w:left w:val="single" w:sz="4" w:space="0" w:color="CCCCCC"/>
              <w:bottom w:val="single" w:sz="4" w:space="0" w:color="CCCCCC"/>
              <w:right w:val="single" w:sz="4" w:space="0" w:color="CCCCCC"/>
            </w:tcBorders>
            <w:shd w:val="clear" w:color="auto" w:fill="auto"/>
            <w:tcMar>
              <w:top w:w="0" w:type="dxa"/>
              <w:left w:w="40" w:type="dxa"/>
              <w:bottom w:w="0" w:type="dxa"/>
              <w:right w:w="40" w:type="dxa"/>
            </w:tcMar>
            <w:vAlign w:val="bottom"/>
          </w:tcPr>
          <w:p w:rsidR="00B7418A" w:rsidRPr="00953738" w:rsidRDefault="00B7418A" w:rsidP="00B7418A">
            <w:pPr>
              <w:widowControl w:val="0"/>
              <w:rPr>
                <w:rFonts w:ascii="Times New Roman" w:hAnsi="Times New Roman" w:cs="Times New Roman"/>
                <w:sz w:val="22"/>
                <w:szCs w:val="22"/>
              </w:rPr>
            </w:pPr>
          </w:p>
        </w:tc>
        <w:tc>
          <w:tcPr>
            <w:tcW w:w="825" w:type="dxa"/>
            <w:tcBorders>
              <w:top w:val="single" w:sz="4" w:space="0" w:color="CCCCCC"/>
              <w:left w:val="single" w:sz="4" w:space="0" w:color="CCCCCC"/>
              <w:bottom w:val="single" w:sz="4" w:space="0" w:color="CCCCCC"/>
              <w:right w:val="single" w:sz="4" w:space="0" w:color="CCCCCC"/>
            </w:tcBorders>
            <w:shd w:val="clear" w:color="auto" w:fill="auto"/>
            <w:tcMar>
              <w:top w:w="0" w:type="dxa"/>
              <w:left w:w="40" w:type="dxa"/>
              <w:bottom w:w="0" w:type="dxa"/>
              <w:right w:w="40" w:type="dxa"/>
            </w:tcMar>
            <w:vAlign w:val="bottom"/>
          </w:tcPr>
          <w:p w:rsidR="00B7418A" w:rsidRPr="00953738" w:rsidRDefault="00B7418A" w:rsidP="00B7418A">
            <w:pPr>
              <w:widowControl w:val="0"/>
              <w:rPr>
                <w:rFonts w:ascii="Times New Roman" w:hAnsi="Times New Roman" w:cs="Times New Roman"/>
                <w:sz w:val="22"/>
                <w:szCs w:val="22"/>
              </w:rPr>
            </w:pPr>
          </w:p>
        </w:tc>
        <w:tc>
          <w:tcPr>
            <w:tcW w:w="883" w:type="dxa"/>
            <w:tcBorders>
              <w:top w:val="single" w:sz="4" w:space="0" w:color="CCCCCC"/>
              <w:left w:val="single" w:sz="4" w:space="0" w:color="CCCCCC"/>
              <w:bottom w:val="single" w:sz="4" w:space="0" w:color="CCCCCC"/>
              <w:right w:val="single" w:sz="4" w:space="0" w:color="CCCCCC"/>
            </w:tcBorders>
            <w:shd w:val="clear" w:color="auto" w:fill="auto"/>
            <w:tcMar>
              <w:top w:w="0" w:type="dxa"/>
              <w:left w:w="40" w:type="dxa"/>
              <w:bottom w:w="0" w:type="dxa"/>
              <w:right w:w="40" w:type="dxa"/>
            </w:tcMar>
            <w:vAlign w:val="bottom"/>
          </w:tcPr>
          <w:p w:rsidR="00B7418A" w:rsidRPr="00953738" w:rsidRDefault="00B7418A" w:rsidP="00B7418A">
            <w:pPr>
              <w:widowControl w:val="0"/>
              <w:rPr>
                <w:rFonts w:ascii="Times New Roman" w:hAnsi="Times New Roman" w:cs="Times New Roman"/>
                <w:sz w:val="22"/>
                <w:szCs w:val="22"/>
              </w:rPr>
            </w:pPr>
          </w:p>
        </w:tc>
        <w:tc>
          <w:tcPr>
            <w:tcW w:w="3118" w:type="dxa"/>
            <w:tcBorders>
              <w:top w:val="single" w:sz="4" w:space="0" w:color="CCCCCC"/>
              <w:left w:val="single" w:sz="4" w:space="0" w:color="CCCCCC"/>
              <w:bottom w:val="single" w:sz="4" w:space="0" w:color="CCCCCC"/>
              <w:right w:val="single" w:sz="4" w:space="0" w:color="CCCCCC"/>
            </w:tcBorders>
            <w:shd w:val="clear" w:color="auto" w:fill="auto"/>
            <w:tcMar>
              <w:top w:w="0" w:type="dxa"/>
              <w:left w:w="40" w:type="dxa"/>
              <w:bottom w:w="0" w:type="dxa"/>
              <w:right w:w="40" w:type="dxa"/>
            </w:tcMar>
            <w:vAlign w:val="bottom"/>
          </w:tcPr>
          <w:p w:rsidR="00B7418A" w:rsidRPr="00953738" w:rsidRDefault="00B7418A" w:rsidP="00B7418A">
            <w:pPr>
              <w:widowControl w:val="0"/>
              <w:rPr>
                <w:rFonts w:ascii="Times New Roman" w:hAnsi="Times New Roman" w:cs="Times New Roman"/>
                <w:sz w:val="22"/>
                <w:szCs w:val="22"/>
              </w:rPr>
            </w:pPr>
          </w:p>
        </w:tc>
        <w:tc>
          <w:tcPr>
            <w:tcW w:w="2693" w:type="dxa"/>
            <w:tcBorders>
              <w:top w:val="single" w:sz="4" w:space="0" w:color="CCCCCC"/>
              <w:left w:val="single" w:sz="4" w:space="0" w:color="CCCCCC"/>
              <w:bottom w:val="single" w:sz="4" w:space="0" w:color="CCCCCC"/>
              <w:right w:val="single" w:sz="4" w:space="0" w:color="000000"/>
            </w:tcBorders>
            <w:shd w:val="clear" w:color="auto" w:fill="auto"/>
            <w:tcMar>
              <w:top w:w="0" w:type="dxa"/>
              <w:left w:w="40" w:type="dxa"/>
              <w:bottom w:w="0" w:type="dxa"/>
              <w:right w:w="40" w:type="dxa"/>
            </w:tcMar>
            <w:vAlign w:val="bottom"/>
          </w:tcPr>
          <w:p w:rsidR="00B7418A" w:rsidRPr="00953738" w:rsidRDefault="00B7418A" w:rsidP="00B7418A">
            <w:pPr>
              <w:widowControl w:val="0"/>
              <w:rPr>
                <w:rFonts w:ascii="Times New Roman" w:hAnsi="Times New Roman" w:cs="Times New Roman"/>
                <w:sz w:val="22"/>
                <w:szCs w:val="22"/>
              </w:rPr>
            </w:pPr>
          </w:p>
        </w:tc>
      </w:tr>
    </w:tbl>
    <w:p w:rsidR="00D64580" w:rsidRDefault="00D64580" w:rsidP="00D64580">
      <w:pPr>
        <w:ind w:left="237" w:right="129"/>
        <w:jc w:val="both"/>
      </w:pPr>
      <w:r>
        <w:rPr>
          <w:b/>
          <w:color w:val="000009"/>
        </w:rPr>
        <w:t>У вартість товару входить</w:t>
      </w:r>
      <w:bookmarkStart w:id="11" w:name="_GoBack"/>
      <w:bookmarkEnd w:id="11"/>
      <w:r>
        <w:rPr>
          <w:b/>
          <w:color w:val="000009"/>
        </w:rPr>
        <w:t xml:space="preserve">: </w:t>
      </w:r>
      <w:r w:rsidR="00DC11A2">
        <w:t>поставка товару на склад</w:t>
      </w:r>
      <w:r>
        <w:t xml:space="preserve"> Замовника</w:t>
      </w:r>
      <w:r>
        <w:rPr>
          <w:spacing w:val="-57"/>
        </w:rPr>
        <w:t xml:space="preserve">      </w:t>
      </w:r>
      <w:r w:rsidR="00965019">
        <w:t xml:space="preserve"> за</w:t>
      </w:r>
      <w:r>
        <w:t xml:space="preserve"> рахунок</w:t>
      </w:r>
      <w:r>
        <w:rPr>
          <w:spacing w:val="14"/>
        </w:rPr>
        <w:t xml:space="preserve"> </w:t>
      </w:r>
      <w:r>
        <w:t>Постачальника.</w:t>
      </w:r>
    </w:p>
    <w:p w:rsidR="00D64580" w:rsidRDefault="00D64580" w:rsidP="00D64580">
      <w:pPr>
        <w:pStyle w:val="aff4"/>
        <w:spacing w:before="2"/>
      </w:pPr>
    </w:p>
    <w:p w:rsidR="00523B24" w:rsidRDefault="00D64580" w:rsidP="00D64580">
      <w:pPr>
        <w:spacing w:before="1"/>
        <w:ind w:left="237" w:right="126"/>
        <w:jc w:val="both"/>
        <w:rPr>
          <w:b/>
          <w:color w:val="000009"/>
          <w:spacing w:val="1"/>
        </w:rPr>
      </w:pPr>
      <w:r>
        <w:rPr>
          <w:b/>
          <w:color w:val="000009"/>
        </w:rPr>
        <w:t>Умови</w:t>
      </w:r>
      <w:r>
        <w:rPr>
          <w:b/>
          <w:color w:val="000009"/>
          <w:spacing w:val="1"/>
        </w:rPr>
        <w:t xml:space="preserve"> </w:t>
      </w:r>
      <w:r>
        <w:rPr>
          <w:b/>
          <w:color w:val="000009"/>
        </w:rPr>
        <w:t>поставки</w:t>
      </w:r>
      <w:r>
        <w:rPr>
          <w:b/>
          <w:color w:val="000009"/>
          <w:spacing w:val="1"/>
        </w:rPr>
        <w:t xml:space="preserve"> </w:t>
      </w:r>
      <w:r>
        <w:rPr>
          <w:b/>
          <w:color w:val="000009"/>
        </w:rPr>
        <w:t>товару:</w:t>
      </w:r>
      <w:r>
        <w:rPr>
          <w:b/>
          <w:color w:val="000009"/>
          <w:spacing w:val="1"/>
        </w:rPr>
        <w:t xml:space="preserve"> </w:t>
      </w:r>
    </w:p>
    <w:p w:rsidR="00D64580" w:rsidRPr="00523B24" w:rsidRDefault="000540B4" w:rsidP="00523B24">
      <w:pPr>
        <w:pStyle w:val="af8"/>
        <w:numPr>
          <w:ilvl w:val="0"/>
          <w:numId w:val="35"/>
        </w:numPr>
        <w:spacing w:before="1"/>
        <w:ind w:right="126"/>
        <w:jc w:val="both"/>
      </w:pPr>
      <w:r w:rsidRPr="00523B24">
        <w:rPr>
          <w:rFonts w:eastAsia="Tahoma"/>
          <w:sz w:val="24"/>
          <w:szCs w:val="24"/>
          <w:lang w:val="ru-RU"/>
        </w:rPr>
        <w:t>п</w:t>
      </w:r>
      <w:r w:rsidR="00523B24" w:rsidRPr="00523B24">
        <w:rPr>
          <w:rFonts w:eastAsia="Tahoma"/>
          <w:sz w:val="24"/>
          <w:szCs w:val="24"/>
          <w:lang w:val="ru-RU"/>
        </w:rPr>
        <w:t>оставка</w:t>
      </w:r>
      <w:r w:rsidRPr="00523B24">
        <w:rPr>
          <w:rFonts w:eastAsia="Tahoma"/>
          <w:sz w:val="24"/>
          <w:szCs w:val="24"/>
          <w:lang w:val="ru-RU"/>
        </w:rPr>
        <w:t xml:space="preserve"> Товару </w:t>
      </w:r>
      <w:proofErr w:type="spellStart"/>
      <w:r w:rsidRPr="002A47B0">
        <w:rPr>
          <w:rFonts w:eastAsia="Tahoma"/>
          <w:color w:val="000000" w:themeColor="text1"/>
          <w:sz w:val="24"/>
          <w:szCs w:val="24"/>
          <w:lang w:val="ru-RU"/>
        </w:rPr>
        <w:t>здійснюється</w:t>
      </w:r>
      <w:proofErr w:type="spellEnd"/>
      <w:r w:rsidRPr="002A47B0">
        <w:rPr>
          <w:color w:val="000000" w:themeColor="text1"/>
        </w:rPr>
        <w:t xml:space="preserve"> </w:t>
      </w:r>
      <w:r w:rsidR="00523B24" w:rsidRPr="002A47B0">
        <w:rPr>
          <w:color w:val="000000" w:themeColor="text1"/>
        </w:rPr>
        <w:t xml:space="preserve"> </w:t>
      </w:r>
      <w:r w:rsidR="00523B24" w:rsidRPr="002A47B0">
        <w:rPr>
          <w:color w:val="000000" w:themeColor="text1"/>
          <w:sz w:val="24"/>
          <w:szCs w:val="24"/>
          <w:lang w:val="ru-RU"/>
        </w:rPr>
        <w:t xml:space="preserve">транспортом </w:t>
      </w:r>
      <w:proofErr w:type="spellStart"/>
      <w:r w:rsidR="00523B24" w:rsidRPr="002A47B0">
        <w:rPr>
          <w:color w:val="000000" w:themeColor="text1"/>
          <w:sz w:val="24"/>
          <w:szCs w:val="24"/>
          <w:lang w:val="ru-RU"/>
        </w:rPr>
        <w:t>Постачальника</w:t>
      </w:r>
      <w:proofErr w:type="spellEnd"/>
      <w:r w:rsidR="00523B24" w:rsidRPr="002A47B0">
        <w:rPr>
          <w:color w:val="000000" w:themeColor="text1"/>
          <w:sz w:val="24"/>
          <w:szCs w:val="24"/>
          <w:lang w:val="ru-RU"/>
        </w:rPr>
        <w:t xml:space="preserve"> на склад </w:t>
      </w:r>
      <w:proofErr w:type="spellStart"/>
      <w:r w:rsidR="00523B24" w:rsidRPr="002A47B0">
        <w:rPr>
          <w:color w:val="000000" w:themeColor="text1"/>
          <w:sz w:val="24"/>
          <w:szCs w:val="24"/>
          <w:lang w:val="ru-RU"/>
        </w:rPr>
        <w:t>Замовника</w:t>
      </w:r>
      <w:proofErr w:type="spellEnd"/>
      <w:r w:rsidRPr="002A47B0">
        <w:rPr>
          <w:color w:val="000000" w:themeColor="text1"/>
        </w:rPr>
        <w:t xml:space="preserve"> </w:t>
      </w:r>
      <w:r w:rsidRPr="0028207E">
        <w:rPr>
          <w:rFonts w:eastAsia="Tahoma"/>
          <w:sz w:val="24"/>
          <w:szCs w:val="24"/>
          <w:lang w:val="ru-RU"/>
        </w:rPr>
        <w:t xml:space="preserve">за </w:t>
      </w:r>
      <w:proofErr w:type="spellStart"/>
      <w:r w:rsidRPr="0028207E">
        <w:rPr>
          <w:rFonts w:eastAsia="Tahoma"/>
          <w:sz w:val="24"/>
          <w:szCs w:val="24"/>
          <w:lang w:val="ru-RU"/>
        </w:rPr>
        <w:t>адресою</w:t>
      </w:r>
      <w:proofErr w:type="spellEnd"/>
      <w:proofErr w:type="gramStart"/>
      <w:r w:rsidRPr="00523B24">
        <w:rPr>
          <w:color w:val="auto"/>
        </w:rPr>
        <w:t xml:space="preserve"> :</w:t>
      </w:r>
      <w:proofErr w:type="gramEnd"/>
      <w:r w:rsidR="00014380" w:rsidRPr="00014380">
        <w:rPr>
          <w:color w:val="auto"/>
          <w:sz w:val="24"/>
          <w:szCs w:val="24"/>
          <w:lang w:eastAsia="ru-RU" w:bidi="ar-SA"/>
        </w:rPr>
        <w:t xml:space="preserve"> </w:t>
      </w:r>
      <w:r w:rsidR="00014380" w:rsidRPr="00014380">
        <w:rPr>
          <w:color w:val="auto"/>
        </w:rPr>
        <w:t xml:space="preserve">Вінницька область, місто </w:t>
      </w:r>
      <w:proofErr w:type="spellStart"/>
      <w:r w:rsidR="00014380" w:rsidRPr="00014380">
        <w:rPr>
          <w:color w:val="auto"/>
        </w:rPr>
        <w:t>Лад</w:t>
      </w:r>
      <w:r w:rsidR="00014380">
        <w:rPr>
          <w:color w:val="auto"/>
        </w:rPr>
        <w:t>ижин</w:t>
      </w:r>
      <w:proofErr w:type="spellEnd"/>
      <w:r w:rsidR="00014380">
        <w:rPr>
          <w:color w:val="auto"/>
        </w:rPr>
        <w:t>, вул. Петра Кравчика, 5</w:t>
      </w:r>
      <w:r w:rsidR="00523B24" w:rsidRPr="0028207E">
        <w:rPr>
          <w:rFonts w:eastAsia="Tahoma"/>
          <w:sz w:val="24"/>
          <w:szCs w:val="24"/>
          <w:lang w:val="ru-RU"/>
        </w:rPr>
        <w:t>;</w:t>
      </w:r>
    </w:p>
    <w:p w:rsidR="00523B24" w:rsidRPr="00953738" w:rsidRDefault="0028207E" w:rsidP="00523B24">
      <w:pPr>
        <w:pStyle w:val="af8"/>
        <w:numPr>
          <w:ilvl w:val="0"/>
          <w:numId w:val="35"/>
        </w:numPr>
        <w:spacing w:before="1"/>
        <w:ind w:right="126"/>
        <w:jc w:val="both"/>
        <w:rPr>
          <w:rFonts w:eastAsia="Tahoma"/>
          <w:sz w:val="24"/>
          <w:szCs w:val="24"/>
          <w:lang w:val="ru-RU"/>
        </w:rPr>
      </w:pPr>
      <w:r w:rsidRPr="002A47B0">
        <w:rPr>
          <w:rFonts w:eastAsia="Tahoma"/>
          <w:sz w:val="24"/>
          <w:szCs w:val="24"/>
          <w:lang w:val="ru-RU"/>
        </w:rPr>
        <w:t>поставка Товару</w:t>
      </w:r>
      <w:r w:rsidR="00523B24" w:rsidRPr="002A47B0">
        <w:rPr>
          <w:rFonts w:eastAsia="Tahoma"/>
          <w:sz w:val="24"/>
          <w:szCs w:val="24"/>
          <w:lang w:val="ru-RU"/>
        </w:rPr>
        <w:t xml:space="preserve"> </w:t>
      </w:r>
      <w:proofErr w:type="spellStart"/>
      <w:r w:rsidR="00523B24" w:rsidRPr="002A47B0">
        <w:rPr>
          <w:rFonts w:eastAsia="Tahoma"/>
          <w:sz w:val="24"/>
          <w:szCs w:val="24"/>
          <w:lang w:val="ru-RU"/>
        </w:rPr>
        <w:t>зді</w:t>
      </w:r>
      <w:r w:rsidRPr="002A47B0">
        <w:rPr>
          <w:rFonts w:eastAsia="Tahoma"/>
          <w:sz w:val="24"/>
          <w:szCs w:val="24"/>
          <w:lang w:val="ru-RU"/>
        </w:rPr>
        <w:t>й</w:t>
      </w:r>
      <w:r w:rsidR="00523B24" w:rsidRPr="002A47B0">
        <w:rPr>
          <w:rFonts w:eastAsia="Tahoma"/>
          <w:sz w:val="24"/>
          <w:szCs w:val="24"/>
          <w:lang w:val="ru-RU"/>
        </w:rPr>
        <w:t>снюється</w:t>
      </w:r>
      <w:proofErr w:type="spellEnd"/>
      <w:r w:rsidR="00523B24" w:rsidRPr="002A47B0">
        <w:rPr>
          <w:rFonts w:eastAsia="Tahoma"/>
          <w:sz w:val="24"/>
          <w:szCs w:val="24"/>
          <w:lang w:val="ru-RU"/>
        </w:rPr>
        <w:t xml:space="preserve"> </w:t>
      </w:r>
      <w:proofErr w:type="spellStart"/>
      <w:r w:rsidR="00523B24" w:rsidRPr="002A47B0">
        <w:rPr>
          <w:rFonts w:eastAsia="Tahoma"/>
          <w:sz w:val="24"/>
          <w:szCs w:val="24"/>
          <w:lang w:val="ru-RU"/>
        </w:rPr>
        <w:t>окремими</w:t>
      </w:r>
      <w:proofErr w:type="spellEnd"/>
      <w:r w:rsidR="00523B24" w:rsidRPr="002A47B0">
        <w:rPr>
          <w:rFonts w:eastAsia="Tahoma"/>
          <w:sz w:val="24"/>
          <w:szCs w:val="24"/>
          <w:lang w:val="ru-RU"/>
        </w:rPr>
        <w:t xml:space="preserve"> </w:t>
      </w:r>
      <w:proofErr w:type="spellStart"/>
      <w:r w:rsidR="00523B24" w:rsidRPr="002A47B0">
        <w:rPr>
          <w:rFonts w:eastAsia="Tahoma"/>
          <w:sz w:val="24"/>
          <w:szCs w:val="24"/>
          <w:lang w:val="ru-RU"/>
        </w:rPr>
        <w:t>партіями</w:t>
      </w:r>
      <w:proofErr w:type="spellEnd"/>
      <w:r w:rsidR="00523B24" w:rsidRPr="002A47B0">
        <w:rPr>
          <w:rFonts w:eastAsia="Tahoma"/>
          <w:sz w:val="24"/>
          <w:szCs w:val="24"/>
          <w:lang w:val="ru-RU"/>
        </w:rPr>
        <w:t xml:space="preserve"> </w:t>
      </w:r>
      <w:proofErr w:type="spellStart"/>
      <w:r w:rsidR="00523B24" w:rsidRPr="002A47B0">
        <w:rPr>
          <w:rFonts w:eastAsia="Tahoma"/>
          <w:sz w:val="24"/>
          <w:szCs w:val="24"/>
          <w:lang w:val="ru-RU"/>
        </w:rPr>
        <w:t>згідно</w:t>
      </w:r>
      <w:proofErr w:type="spellEnd"/>
      <w:r w:rsidR="00523B24" w:rsidRPr="002A47B0">
        <w:rPr>
          <w:rFonts w:eastAsia="Tahoma"/>
          <w:sz w:val="24"/>
          <w:szCs w:val="24"/>
          <w:lang w:val="ru-RU"/>
        </w:rPr>
        <w:t xml:space="preserve"> заявок Замовника. </w:t>
      </w:r>
      <w:proofErr w:type="spellStart"/>
      <w:r w:rsidR="00523B24" w:rsidRPr="002A47B0">
        <w:rPr>
          <w:rFonts w:eastAsia="Tahoma"/>
          <w:sz w:val="24"/>
          <w:szCs w:val="24"/>
          <w:lang w:val="ru-RU"/>
        </w:rPr>
        <w:t>Кількість</w:t>
      </w:r>
      <w:proofErr w:type="spellEnd"/>
      <w:r w:rsidR="00523B24" w:rsidRPr="002A47B0">
        <w:rPr>
          <w:rFonts w:eastAsia="Tahoma"/>
          <w:sz w:val="24"/>
          <w:szCs w:val="24"/>
          <w:lang w:val="ru-RU"/>
        </w:rPr>
        <w:t xml:space="preserve"> </w:t>
      </w:r>
      <w:proofErr w:type="spellStart"/>
      <w:r w:rsidR="00523B24" w:rsidRPr="002A47B0">
        <w:rPr>
          <w:rFonts w:eastAsia="Tahoma"/>
          <w:sz w:val="24"/>
          <w:szCs w:val="24"/>
          <w:lang w:val="ru-RU"/>
        </w:rPr>
        <w:t>разової</w:t>
      </w:r>
      <w:proofErr w:type="spellEnd"/>
      <w:r w:rsidR="00523B24" w:rsidRPr="002A47B0">
        <w:rPr>
          <w:rFonts w:eastAsia="Tahoma"/>
          <w:sz w:val="24"/>
          <w:szCs w:val="24"/>
          <w:lang w:val="ru-RU"/>
        </w:rPr>
        <w:t xml:space="preserve"> </w:t>
      </w:r>
      <w:proofErr w:type="spellStart"/>
      <w:r w:rsidR="00523B24" w:rsidRPr="002A47B0">
        <w:rPr>
          <w:rFonts w:eastAsia="Tahoma"/>
          <w:sz w:val="24"/>
          <w:szCs w:val="24"/>
          <w:lang w:val="ru-RU"/>
        </w:rPr>
        <w:t>партії</w:t>
      </w:r>
      <w:proofErr w:type="spellEnd"/>
      <w:r w:rsidR="00523B24" w:rsidRPr="002A47B0">
        <w:rPr>
          <w:rFonts w:eastAsia="Tahoma"/>
          <w:sz w:val="24"/>
          <w:szCs w:val="24"/>
          <w:lang w:val="ru-RU"/>
        </w:rPr>
        <w:t xml:space="preserve"> </w:t>
      </w:r>
      <w:r w:rsidR="009A1EC3" w:rsidRPr="009A1EC3">
        <w:rPr>
          <w:rFonts w:eastAsia="Tahoma" w:cs="Lohit Devanagari"/>
          <w:sz w:val="24"/>
          <w:szCs w:val="24"/>
        </w:rPr>
        <w:t>Товару залежить від в</w:t>
      </w:r>
      <w:r w:rsidR="009A1EC3">
        <w:rPr>
          <w:rFonts w:eastAsia="Tahoma" w:cs="Lohit Devanagari"/>
          <w:sz w:val="24"/>
          <w:szCs w:val="24"/>
        </w:rPr>
        <w:t>иробничої необхідності Замовника.</w:t>
      </w:r>
    </w:p>
    <w:p w:rsidR="00953738" w:rsidRPr="002A47B0" w:rsidRDefault="00953738" w:rsidP="00953738">
      <w:pPr>
        <w:pStyle w:val="af8"/>
        <w:spacing w:before="1"/>
        <w:ind w:left="597" w:right="126" w:firstLine="0"/>
        <w:jc w:val="both"/>
        <w:rPr>
          <w:rFonts w:eastAsia="Tahoma"/>
          <w:sz w:val="24"/>
          <w:szCs w:val="24"/>
          <w:lang w:val="ru-RU"/>
        </w:rPr>
      </w:pPr>
    </w:p>
    <w:p w:rsidR="00D64580" w:rsidRDefault="00D64580" w:rsidP="00D64580">
      <w:pPr>
        <w:pStyle w:val="aff4"/>
        <w:spacing w:before="1"/>
        <w:rPr>
          <w:sz w:val="25"/>
        </w:rPr>
      </w:pPr>
    </w:p>
    <w:p w:rsidR="00AA2359" w:rsidRPr="009A1EC3" w:rsidRDefault="00D64580" w:rsidP="009A1EC3">
      <w:pPr>
        <w:ind w:left="237"/>
        <w:jc w:val="both"/>
        <w:rPr>
          <w:b/>
        </w:rPr>
      </w:pPr>
      <w:r>
        <w:rPr>
          <w:b/>
        </w:rPr>
        <w:lastRenderedPageBreak/>
        <w:t>Додаткові</w:t>
      </w:r>
      <w:r>
        <w:rPr>
          <w:b/>
          <w:spacing w:val="10"/>
        </w:rPr>
        <w:t xml:space="preserve"> </w:t>
      </w:r>
      <w:r w:rsidR="009A1EC3">
        <w:rPr>
          <w:b/>
        </w:rPr>
        <w:t>умови:</w:t>
      </w:r>
    </w:p>
    <w:p w:rsidR="00B4682C" w:rsidRDefault="002A47B0" w:rsidP="00B4682C">
      <w:pPr>
        <w:spacing w:line="240" w:lineRule="auto"/>
        <w:rPr>
          <w:rFonts w:ascii="Times New Roman" w:hAnsi="Times New Roman" w:cs="Times New Roman"/>
        </w:rPr>
      </w:pPr>
      <w:r w:rsidRPr="00B84768">
        <w:rPr>
          <w:i/>
          <w:color w:val="auto"/>
          <w:sz w:val="23"/>
          <w:szCs w:val="23"/>
          <w:lang w:eastAsia="uk-UA" w:bidi="uk-UA"/>
        </w:rPr>
        <w:t xml:space="preserve"> </w:t>
      </w:r>
      <w:r w:rsidR="00B4682C">
        <w:rPr>
          <w:color w:val="auto"/>
          <w:sz w:val="23"/>
          <w:szCs w:val="23"/>
          <w:lang w:eastAsia="uk-UA" w:bidi="uk-UA"/>
        </w:rPr>
        <w:t xml:space="preserve">-  </w:t>
      </w:r>
      <w:proofErr w:type="spellStart"/>
      <w:r w:rsidR="00B4682C">
        <w:rPr>
          <w:rFonts w:ascii="Times New Roman" w:hAnsi="Times New Roman" w:cs="Times New Roman"/>
          <w:lang w:val="ru-RU"/>
        </w:rPr>
        <w:t>постачальник</w:t>
      </w:r>
      <w:proofErr w:type="spellEnd"/>
      <w:r w:rsidR="00B4682C">
        <w:rPr>
          <w:rFonts w:ascii="Times New Roman" w:hAnsi="Times New Roman" w:cs="Times New Roman"/>
          <w:lang w:val="ru-RU"/>
        </w:rPr>
        <w:t xml:space="preserve">  </w:t>
      </w:r>
      <w:proofErr w:type="spellStart"/>
      <w:r w:rsidR="00B4682C">
        <w:rPr>
          <w:rFonts w:ascii="Times New Roman" w:hAnsi="Times New Roman" w:cs="Times New Roman"/>
          <w:lang w:val="ru-RU"/>
        </w:rPr>
        <w:t>забезпечує</w:t>
      </w:r>
      <w:proofErr w:type="spellEnd"/>
      <w:r w:rsidR="00B4682C">
        <w:rPr>
          <w:rFonts w:ascii="Times New Roman" w:hAnsi="Times New Roman" w:cs="Times New Roman"/>
          <w:lang w:val="ru-RU"/>
        </w:rPr>
        <w:t xml:space="preserve"> </w:t>
      </w:r>
      <w:r w:rsidR="00B4682C">
        <w:rPr>
          <w:rFonts w:ascii="Times New Roman" w:hAnsi="Times New Roman" w:cs="Times New Roman"/>
        </w:rPr>
        <w:t xml:space="preserve"> якість поставленого Товару згідно державних стандартів  та галузевих технічних умов  на неї. Якість кожної партії Товару засвідчується сертифікатом якості з відміткою ВТК або іншої служби за контролем якості  виробника;</w:t>
      </w:r>
    </w:p>
    <w:p w:rsidR="00B4682C" w:rsidRDefault="00B4682C" w:rsidP="00B4682C">
      <w:pPr>
        <w:spacing w:line="240" w:lineRule="auto"/>
        <w:rPr>
          <w:rFonts w:ascii="Times New Roman" w:hAnsi="Times New Roman" w:cs="Times New Roman"/>
          <w:lang w:val="ru-RU"/>
        </w:rPr>
      </w:pPr>
      <w:r>
        <w:rPr>
          <w:rFonts w:ascii="Times New Roman" w:hAnsi="Times New Roman" w:cs="Times New Roman"/>
        </w:rPr>
        <w:t>- т</w:t>
      </w:r>
      <w:proofErr w:type="spellStart"/>
      <w:r>
        <w:rPr>
          <w:rFonts w:ascii="Times New Roman" w:hAnsi="Times New Roman" w:cs="Times New Roman"/>
          <w:lang w:val="ru-RU"/>
        </w:rPr>
        <w:t>овар</w:t>
      </w:r>
      <w:proofErr w:type="spellEnd"/>
      <w:r>
        <w:rPr>
          <w:rFonts w:ascii="Times New Roman" w:hAnsi="Times New Roman" w:cs="Times New Roman"/>
        </w:rPr>
        <w:t xml:space="preserve"> , що не відповідає вимогам  якості </w:t>
      </w:r>
      <w:proofErr w:type="spellStart"/>
      <w:r>
        <w:rPr>
          <w:rFonts w:ascii="Times New Roman" w:hAnsi="Times New Roman" w:cs="Times New Roman"/>
        </w:rPr>
        <w:t>підлягє</w:t>
      </w:r>
      <w:proofErr w:type="spellEnd"/>
      <w:r>
        <w:rPr>
          <w:rFonts w:ascii="Times New Roman" w:hAnsi="Times New Roman" w:cs="Times New Roman"/>
        </w:rPr>
        <w:t xml:space="preserve">  поверненню  </w:t>
      </w:r>
      <w:proofErr w:type="spellStart"/>
      <w:r>
        <w:rPr>
          <w:rFonts w:ascii="Times New Roman" w:hAnsi="Times New Roman" w:cs="Times New Roman"/>
          <w:lang w:val="ru-RU"/>
        </w:rPr>
        <w:t>Постачальнику</w:t>
      </w:r>
      <w:proofErr w:type="spellEnd"/>
      <w:r>
        <w:rPr>
          <w:rFonts w:ascii="Times New Roman" w:hAnsi="Times New Roman" w:cs="Times New Roman"/>
          <w:lang w:val="ru-RU"/>
        </w:rPr>
        <w:t xml:space="preserve"> з </w:t>
      </w:r>
      <w:proofErr w:type="spellStart"/>
      <w:r>
        <w:rPr>
          <w:rFonts w:ascii="Times New Roman" w:hAnsi="Times New Roman" w:cs="Times New Roman"/>
          <w:lang w:val="ru-RU"/>
        </w:rPr>
        <w:t>відшкодуванням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Покупцю</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збитків</w:t>
      </w:r>
      <w:proofErr w:type="spellEnd"/>
      <w:r>
        <w:rPr>
          <w:rFonts w:ascii="Times New Roman" w:hAnsi="Times New Roman" w:cs="Times New Roman"/>
          <w:lang w:val="ru-RU"/>
        </w:rPr>
        <w:t xml:space="preserve"> ;</w:t>
      </w:r>
    </w:p>
    <w:p w:rsidR="00B4682C" w:rsidRDefault="00B4682C" w:rsidP="00B4682C">
      <w:pPr>
        <w:spacing w:line="240" w:lineRule="auto"/>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кількість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разової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партії</w:t>
      </w:r>
      <w:proofErr w:type="spellEnd"/>
      <w:r>
        <w:rPr>
          <w:rFonts w:ascii="Times New Roman" w:hAnsi="Times New Roman" w:cs="Times New Roman"/>
          <w:lang w:val="ru-RU"/>
        </w:rPr>
        <w:t xml:space="preserve"> Товару </w:t>
      </w:r>
      <w:proofErr w:type="spellStart"/>
      <w:r>
        <w:rPr>
          <w:rFonts w:ascii="Times New Roman" w:hAnsi="Times New Roman" w:cs="Times New Roman"/>
          <w:lang w:val="ru-RU"/>
        </w:rPr>
        <w:t>може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корегуватися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залежно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потреб </w:t>
      </w:r>
      <w:proofErr w:type="spellStart"/>
      <w:r>
        <w:rPr>
          <w:rFonts w:ascii="Times New Roman" w:hAnsi="Times New Roman" w:cs="Times New Roman"/>
          <w:lang w:val="ru-RU"/>
        </w:rPr>
        <w:t>Покупця</w:t>
      </w:r>
      <w:proofErr w:type="spellEnd"/>
      <w:r>
        <w:rPr>
          <w:rFonts w:ascii="Times New Roman" w:hAnsi="Times New Roman" w:cs="Times New Roman"/>
          <w:lang w:val="ru-RU"/>
        </w:rPr>
        <w:t>;</w:t>
      </w:r>
    </w:p>
    <w:p w:rsidR="00B4682C" w:rsidRDefault="00B4682C" w:rsidP="00B4682C">
      <w:pPr>
        <w:spacing w:line="240" w:lineRule="auto"/>
        <w:rPr>
          <w:rFonts w:ascii="Times New Roman" w:hAnsi="Times New Roman" w:cs="Times New Roman"/>
          <w:lang w:val="ru-RU"/>
        </w:rPr>
      </w:pPr>
      <w:r>
        <w:rPr>
          <w:rFonts w:ascii="Times New Roman" w:hAnsi="Times New Roman" w:cs="Times New Roman"/>
          <w:lang w:val="ru-RU"/>
        </w:rPr>
        <w:t xml:space="preserve">- </w:t>
      </w:r>
      <w:proofErr w:type="spellStart"/>
      <w:proofErr w:type="gramStart"/>
      <w:r>
        <w:rPr>
          <w:rFonts w:ascii="Times New Roman" w:hAnsi="Times New Roman" w:cs="Times New Roman"/>
          <w:lang w:val="ru-RU"/>
        </w:rPr>
        <w:t>техн</w:t>
      </w:r>
      <w:proofErr w:type="gramEnd"/>
      <w:r>
        <w:rPr>
          <w:rFonts w:ascii="Times New Roman" w:hAnsi="Times New Roman" w:cs="Times New Roman"/>
          <w:lang w:val="ru-RU"/>
        </w:rPr>
        <w:t>ічні</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якісні</w:t>
      </w:r>
      <w:proofErr w:type="spellEnd"/>
      <w:r>
        <w:rPr>
          <w:rFonts w:ascii="Times New Roman" w:hAnsi="Times New Roman" w:cs="Times New Roman"/>
          <w:lang w:val="ru-RU"/>
        </w:rPr>
        <w:t xml:space="preserve"> характеристики предмета </w:t>
      </w:r>
      <w:proofErr w:type="spellStart"/>
      <w:r>
        <w:rPr>
          <w:rFonts w:ascii="Times New Roman" w:hAnsi="Times New Roman" w:cs="Times New Roman"/>
          <w:lang w:val="ru-RU"/>
        </w:rPr>
        <w:t>закупівлі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передбачають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необхідність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застосування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заходів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із</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захисту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довкілля</w:t>
      </w:r>
      <w:proofErr w:type="spellEnd"/>
      <w:r>
        <w:rPr>
          <w:rFonts w:ascii="Times New Roman" w:hAnsi="Times New Roman" w:cs="Times New Roman"/>
          <w:lang w:val="ru-RU"/>
        </w:rPr>
        <w:t>;</w:t>
      </w:r>
    </w:p>
    <w:p w:rsidR="00B4682C" w:rsidRDefault="00B4682C" w:rsidP="00B4682C">
      <w:pPr>
        <w:spacing w:line="240" w:lineRule="auto"/>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наявність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корозії</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і</w:t>
      </w:r>
      <w:r w:rsidR="00765B56">
        <w:rPr>
          <w:rFonts w:ascii="Times New Roman" w:hAnsi="Times New Roman" w:cs="Times New Roman"/>
          <w:lang w:val="ru-RU"/>
        </w:rPr>
        <w:t>нших</w:t>
      </w:r>
      <w:proofErr w:type="spellEnd"/>
      <w:r w:rsidR="00765B56">
        <w:rPr>
          <w:rFonts w:ascii="Times New Roman" w:hAnsi="Times New Roman" w:cs="Times New Roman"/>
          <w:lang w:val="ru-RU"/>
        </w:rPr>
        <w:t xml:space="preserve"> </w:t>
      </w:r>
      <w:proofErr w:type="spellStart"/>
      <w:r w:rsidR="00765B56">
        <w:rPr>
          <w:rFonts w:ascii="Times New Roman" w:hAnsi="Times New Roman" w:cs="Times New Roman"/>
          <w:lang w:val="ru-RU"/>
        </w:rPr>
        <w:t>дефектів</w:t>
      </w:r>
      <w:proofErr w:type="spellEnd"/>
      <w:r w:rsidR="00765B56">
        <w:rPr>
          <w:rFonts w:ascii="Times New Roman" w:hAnsi="Times New Roman" w:cs="Times New Roman"/>
          <w:lang w:val="ru-RU"/>
        </w:rPr>
        <w:t xml:space="preserve"> на </w:t>
      </w:r>
      <w:proofErr w:type="spellStart"/>
      <w:r w:rsidR="00765B56">
        <w:rPr>
          <w:rFonts w:ascii="Times New Roman" w:hAnsi="Times New Roman" w:cs="Times New Roman"/>
          <w:lang w:val="ru-RU"/>
        </w:rPr>
        <w:t>поверхні</w:t>
      </w:r>
      <w:proofErr w:type="spellEnd"/>
      <w:r w:rsidR="00765B56">
        <w:rPr>
          <w:rFonts w:ascii="Times New Roman" w:hAnsi="Times New Roman" w:cs="Times New Roman"/>
          <w:lang w:val="ru-RU"/>
        </w:rPr>
        <w:t xml:space="preserve"> </w:t>
      </w:r>
      <w:proofErr w:type="spellStart"/>
      <w:r w:rsidR="00765B56">
        <w:rPr>
          <w:rFonts w:ascii="Times New Roman" w:hAnsi="Times New Roman" w:cs="Times New Roman"/>
          <w:lang w:val="ru-RU"/>
        </w:rPr>
        <w:t>метал</w:t>
      </w:r>
      <w:r>
        <w:rPr>
          <w:rFonts w:ascii="Times New Roman" w:hAnsi="Times New Roman" w:cs="Times New Roman"/>
          <w:lang w:val="ru-RU"/>
        </w:rPr>
        <w:t>опрокату</w:t>
      </w:r>
      <w:proofErr w:type="spellEnd"/>
      <w:r>
        <w:rPr>
          <w:rFonts w:ascii="Times New Roman" w:hAnsi="Times New Roman" w:cs="Times New Roman"/>
          <w:lang w:val="ru-RU"/>
        </w:rPr>
        <w:t xml:space="preserve"> не </w:t>
      </w:r>
      <w:proofErr w:type="spellStart"/>
      <w:r>
        <w:rPr>
          <w:rFonts w:ascii="Times New Roman" w:hAnsi="Times New Roman" w:cs="Times New Roman"/>
          <w:lang w:val="ru-RU"/>
        </w:rPr>
        <w:t>може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перевищувати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допустимі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відхилення</w:t>
      </w:r>
      <w:proofErr w:type="spellEnd"/>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встановлені</w:t>
      </w:r>
      <w:proofErr w:type="spellEnd"/>
      <w:r>
        <w:rPr>
          <w:rFonts w:ascii="Times New Roman" w:hAnsi="Times New Roman" w:cs="Times New Roman"/>
          <w:lang w:val="ru-RU"/>
        </w:rPr>
        <w:t xml:space="preserve"> ДСТУ та ТУ;</w:t>
      </w:r>
    </w:p>
    <w:p w:rsidR="002A47B0" w:rsidRPr="00B4682C" w:rsidRDefault="00B4682C" w:rsidP="00B4682C">
      <w:pPr>
        <w:pStyle w:val="af8"/>
        <w:autoSpaceDE w:val="0"/>
        <w:autoSpaceDN w:val="0"/>
        <w:spacing w:before="5" w:line="240" w:lineRule="auto"/>
        <w:ind w:left="0" w:firstLine="0"/>
        <w:jc w:val="both"/>
        <w:rPr>
          <w:color w:val="auto"/>
          <w:sz w:val="23"/>
          <w:szCs w:val="23"/>
          <w:lang w:eastAsia="uk-UA" w:bidi="uk-UA"/>
        </w:rPr>
      </w:pPr>
      <w:r>
        <w:rPr>
          <w:lang w:val="ru-RU"/>
        </w:rPr>
        <w:t>-</w:t>
      </w:r>
      <w:r>
        <w:rPr>
          <w:sz w:val="24"/>
          <w:szCs w:val="24"/>
          <w:lang w:val="ru-RU"/>
        </w:rPr>
        <w:t xml:space="preserve"> т</w:t>
      </w:r>
      <w:r w:rsidRPr="00B4682C">
        <w:rPr>
          <w:sz w:val="24"/>
          <w:szCs w:val="24"/>
          <w:lang w:val="ru-RU"/>
        </w:rPr>
        <w:t xml:space="preserve">овар повинен бути </w:t>
      </w:r>
      <w:proofErr w:type="spellStart"/>
      <w:r w:rsidRPr="00B4682C">
        <w:rPr>
          <w:sz w:val="24"/>
          <w:szCs w:val="24"/>
          <w:lang w:val="ru-RU"/>
        </w:rPr>
        <w:t>новим</w:t>
      </w:r>
      <w:proofErr w:type="spellEnd"/>
      <w:proofErr w:type="gramStart"/>
      <w:r w:rsidRPr="00B4682C">
        <w:rPr>
          <w:sz w:val="24"/>
          <w:szCs w:val="24"/>
          <w:lang w:val="ru-RU"/>
        </w:rPr>
        <w:t xml:space="preserve"> ,</w:t>
      </w:r>
      <w:proofErr w:type="spellStart"/>
      <w:proofErr w:type="gramEnd"/>
      <w:r w:rsidRPr="00B4682C">
        <w:rPr>
          <w:sz w:val="24"/>
          <w:szCs w:val="24"/>
          <w:lang w:val="ru-RU"/>
        </w:rPr>
        <w:t>що</w:t>
      </w:r>
      <w:proofErr w:type="spellEnd"/>
      <w:r w:rsidRPr="00B4682C">
        <w:rPr>
          <w:sz w:val="24"/>
          <w:szCs w:val="24"/>
          <w:lang w:val="ru-RU"/>
        </w:rPr>
        <w:t xml:space="preserve"> </w:t>
      </w:r>
      <w:proofErr w:type="spellStart"/>
      <w:r w:rsidRPr="00B4682C">
        <w:rPr>
          <w:sz w:val="24"/>
          <w:szCs w:val="24"/>
          <w:lang w:val="ru-RU"/>
        </w:rPr>
        <w:t>раніше</w:t>
      </w:r>
      <w:proofErr w:type="spellEnd"/>
      <w:r w:rsidRPr="00B4682C">
        <w:rPr>
          <w:sz w:val="24"/>
          <w:szCs w:val="24"/>
          <w:lang w:val="ru-RU"/>
        </w:rPr>
        <w:t xml:space="preserve"> не </w:t>
      </w:r>
      <w:proofErr w:type="spellStart"/>
      <w:r w:rsidRPr="00B4682C">
        <w:rPr>
          <w:sz w:val="24"/>
          <w:szCs w:val="24"/>
          <w:lang w:val="ru-RU"/>
        </w:rPr>
        <w:t>використовувався</w:t>
      </w:r>
      <w:proofErr w:type="spellEnd"/>
      <w:r w:rsidRPr="00B4682C">
        <w:rPr>
          <w:sz w:val="24"/>
          <w:szCs w:val="24"/>
          <w:lang w:eastAsia="uk-UA"/>
        </w:rPr>
        <w:t>,термін виготовлення не раніше 2023 року</w:t>
      </w:r>
      <w:r>
        <w:rPr>
          <w:sz w:val="24"/>
          <w:szCs w:val="24"/>
          <w:lang w:eastAsia="uk-UA"/>
        </w:rPr>
        <w:t>.</w:t>
      </w:r>
    </w:p>
    <w:p w:rsidR="002A47B0" w:rsidRDefault="002A47B0" w:rsidP="00F61760">
      <w:pPr>
        <w:pStyle w:val="af8"/>
        <w:autoSpaceDE w:val="0"/>
        <w:autoSpaceDN w:val="0"/>
        <w:spacing w:before="5" w:line="240" w:lineRule="auto"/>
        <w:ind w:left="0" w:firstLine="0"/>
        <w:jc w:val="both"/>
        <w:rPr>
          <w:i/>
          <w:color w:val="auto"/>
          <w:sz w:val="23"/>
          <w:szCs w:val="23"/>
          <w:lang w:eastAsia="uk-UA" w:bidi="uk-UA"/>
        </w:rPr>
      </w:pPr>
    </w:p>
    <w:p w:rsidR="001B6226" w:rsidRPr="00F61760" w:rsidRDefault="004503A0" w:rsidP="00F61760">
      <w:pPr>
        <w:pStyle w:val="af8"/>
        <w:autoSpaceDE w:val="0"/>
        <w:autoSpaceDN w:val="0"/>
        <w:spacing w:before="5" w:line="240" w:lineRule="auto"/>
        <w:ind w:left="0" w:firstLine="0"/>
        <w:jc w:val="both"/>
        <w:rPr>
          <w:color w:val="auto"/>
          <w:sz w:val="22"/>
          <w:szCs w:val="23"/>
          <w:lang w:eastAsia="uk-UA" w:bidi="uk-UA"/>
        </w:rPr>
      </w:pPr>
      <w:r w:rsidRPr="00B84768">
        <w:rPr>
          <w:i/>
          <w:color w:val="auto"/>
          <w:sz w:val="23"/>
          <w:szCs w:val="23"/>
          <w:lang w:eastAsia="uk-UA" w:bidi="uk-UA"/>
        </w:rPr>
        <w:t>(Посада (за наявності), прізвище, ініціали, підпис уповноваженої особи учасника, завірені печаткою (у</w:t>
      </w:r>
      <w:r w:rsidRPr="00B84768">
        <w:rPr>
          <w:i/>
          <w:color w:val="auto"/>
          <w:spacing w:val="5"/>
          <w:sz w:val="23"/>
          <w:szCs w:val="23"/>
          <w:lang w:eastAsia="uk-UA" w:bidi="uk-UA"/>
        </w:rPr>
        <w:t xml:space="preserve"> </w:t>
      </w:r>
      <w:r w:rsidRPr="00B84768">
        <w:rPr>
          <w:i/>
          <w:color w:val="auto"/>
          <w:sz w:val="23"/>
          <w:szCs w:val="23"/>
          <w:lang w:eastAsia="uk-UA" w:bidi="uk-UA"/>
        </w:rPr>
        <w:t>разі</w:t>
      </w:r>
      <w:r w:rsidRPr="00B84768">
        <w:rPr>
          <w:i/>
          <w:color w:val="auto"/>
          <w:spacing w:val="8"/>
          <w:sz w:val="23"/>
          <w:szCs w:val="23"/>
          <w:lang w:eastAsia="uk-UA" w:bidi="uk-UA"/>
        </w:rPr>
        <w:t xml:space="preserve"> </w:t>
      </w:r>
      <w:r w:rsidRPr="00B84768">
        <w:rPr>
          <w:i/>
          <w:color w:val="auto"/>
          <w:sz w:val="23"/>
          <w:szCs w:val="23"/>
          <w:lang w:eastAsia="uk-UA" w:bidi="uk-UA"/>
        </w:rPr>
        <w:t>наявності))</w:t>
      </w:r>
      <w:r w:rsidRPr="00B84768">
        <w:rPr>
          <w:color w:val="auto"/>
          <w:sz w:val="23"/>
          <w:szCs w:val="23"/>
          <w:lang w:eastAsia="uk-UA" w:bidi="uk-UA"/>
        </w:rPr>
        <w:t>.</w:t>
      </w:r>
      <w:r w:rsidRPr="00B84768">
        <w:rPr>
          <w:color w:val="auto"/>
          <w:sz w:val="23"/>
          <w:szCs w:val="23"/>
          <w:lang w:eastAsia="uk-UA" w:bidi="uk-UA"/>
        </w:rPr>
        <w:tab/>
      </w:r>
      <w:r w:rsidRPr="00B84768">
        <w:rPr>
          <w:i/>
          <w:color w:val="auto"/>
          <w:sz w:val="23"/>
          <w:szCs w:val="23"/>
          <w:lang w:eastAsia="uk-UA" w:bidi="uk-UA"/>
        </w:rPr>
        <w:t>МП</w:t>
      </w:r>
    </w:p>
    <w:sectPr w:rsidR="001B6226" w:rsidRPr="00F61760" w:rsidSect="0053592D">
      <w:headerReference w:type="even" r:id="rId10"/>
      <w:headerReference w:type="default" r:id="rId11"/>
      <w:footerReference w:type="even" r:id="rId12"/>
      <w:footerReference w:type="default" r:id="rId13"/>
      <w:headerReference w:type="first" r:id="rId14"/>
      <w:footerReference w:type="first" r:id="rId15"/>
      <w:pgSz w:w="11906" w:h="16838"/>
      <w:pgMar w:top="568" w:right="566" w:bottom="426" w:left="993" w:header="0" w:footer="686" w:gutter="0"/>
      <w:pgNumType w:start="1" w:chapStyle="3"/>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0D" w:rsidRDefault="00C5040D">
      <w:pPr>
        <w:spacing w:line="240" w:lineRule="auto"/>
      </w:pPr>
      <w:r>
        <w:separator/>
      </w:r>
    </w:p>
  </w:endnote>
  <w:endnote w:type="continuationSeparator" w:id="0">
    <w:p w:rsidR="00C5040D" w:rsidRDefault="00C50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8A" w:rsidRDefault="00B7418A"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418A" w:rsidRDefault="00B7418A" w:rsidP="0007291B">
    <w:pPr>
      <w:pStyle w:val="aff2"/>
      <w:ind w:right="360"/>
    </w:pPr>
  </w:p>
  <w:p w:rsidR="00B7418A" w:rsidRDefault="00B741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47571"/>
      <w:docPartObj>
        <w:docPartGallery w:val="Page Numbers (Bottom of Page)"/>
        <w:docPartUnique/>
      </w:docPartObj>
    </w:sdtPr>
    <w:sdtContent>
      <w:p w:rsidR="00B7418A" w:rsidRDefault="00B7418A">
        <w:pPr>
          <w:pStyle w:val="aff2"/>
          <w:jc w:val="center"/>
        </w:pPr>
        <w:r>
          <w:fldChar w:fldCharType="begin"/>
        </w:r>
        <w:r>
          <w:instrText>PAGE   \* MERGEFORMAT</w:instrText>
        </w:r>
        <w:r>
          <w:fldChar w:fldCharType="separate"/>
        </w:r>
        <w:r w:rsidR="00953738">
          <w:rPr>
            <w:noProof/>
          </w:rPr>
          <w:t>40</w:t>
        </w:r>
        <w:r>
          <w:fldChar w:fldCharType="end"/>
        </w:r>
      </w:p>
    </w:sdtContent>
  </w:sdt>
  <w:p w:rsidR="00B7418A" w:rsidRDefault="00B7418A">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17175"/>
      <w:docPartObj>
        <w:docPartGallery w:val="Page Numbers (Bottom of Page)"/>
        <w:docPartUnique/>
      </w:docPartObj>
    </w:sdtPr>
    <w:sdtEndPr>
      <w:rPr>
        <w:color w:val="FFFFFF" w:themeColor="background1"/>
      </w:rPr>
    </w:sdtEndPr>
    <w:sdtContent>
      <w:p w:rsidR="00B7418A" w:rsidRPr="000015F7" w:rsidRDefault="00B7418A">
        <w:pPr>
          <w:pStyle w:val="aff2"/>
          <w:jc w:val="center"/>
          <w:rPr>
            <w:color w:val="FFFFFF" w:themeColor="background1"/>
          </w:rPr>
        </w:pPr>
        <w:r w:rsidRPr="000015F7">
          <w:rPr>
            <w:color w:val="FFFFFF" w:themeColor="background1"/>
          </w:rPr>
          <w:fldChar w:fldCharType="begin"/>
        </w:r>
        <w:r w:rsidRPr="000015F7">
          <w:rPr>
            <w:color w:val="FFFFFF" w:themeColor="background1"/>
          </w:rPr>
          <w:instrText>PAGE   \* MERGEFORMAT</w:instrText>
        </w:r>
        <w:r w:rsidRPr="000015F7">
          <w:rPr>
            <w:color w:val="FFFFFF" w:themeColor="background1"/>
          </w:rPr>
          <w:fldChar w:fldCharType="separate"/>
        </w:r>
        <w:r>
          <w:rPr>
            <w:noProof/>
            <w:color w:val="FFFFFF" w:themeColor="background1"/>
          </w:rPr>
          <w:t>1</w:t>
        </w:r>
        <w:r w:rsidRPr="000015F7">
          <w:rPr>
            <w:color w:val="FFFFFF" w:themeColor="background1"/>
          </w:rPr>
          <w:fldChar w:fldCharType="end"/>
        </w:r>
      </w:p>
    </w:sdtContent>
  </w:sdt>
  <w:p w:rsidR="00B7418A" w:rsidRDefault="00B7418A">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0D" w:rsidRDefault="00C5040D">
      <w:pPr>
        <w:spacing w:line="240" w:lineRule="auto"/>
      </w:pPr>
      <w:r>
        <w:separator/>
      </w:r>
    </w:p>
  </w:footnote>
  <w:footnote w:type="continuationSeparator" w:id="0">
    <w:p w:rsidR="00C5040D" w:rsidRDefault="00C504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8A" w:rsidRDefault="00B7418A">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8A" w:rsidRDefault="00B7418A">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8A" w:rsidRDefault="00B7418A">
    <w:pPr>
      <w:pStyle w:val="aff1"/>
      <w:jc w:val="center"/>
    </w:pPr>
  </w:p>
  <w:p w:rsidR="00B7418A" w:rsidRDefault="00B7418A">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4">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5">
    <w:nsid w:val="07D104B5"/>
    <w:multiLevelType w:val="hybridMultilevel"/>
    <w:tmpl w:val="97E6FE3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nsid w:val="0CBE0AB4"/>
    <w:multiLevelType w:val="hybridMultilevel"/>
    <w:tmpl w:val="6570D16A"/>
    <w:lvl w:ilvl="0" w:tplc="50507C94">
      <w:start w:val="1"/>
      <w:numFmt w:val="decimal"/>
      <w:lvlText w:val="%1."/>
      <w:lvlJc w:val="left"/>
      <w:pPr>
        <w:ind w:left="1065" w:hanging="360"/>
      </w:pPr>
      <w:rPr>
        <w:rFonts w:eastAsia="Arial Narrow" w:hint="default"/>
        <w:b/>
        <w:color w:val="00000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5B6B11"/>
    <w:multiLevelType w:val="hybridMultilevel"/>
    <w:tmpl w:val="5D24AD4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12130D55"/>
    <w:multiLevelType w:val="hybridMultilevel"/>
    <w:tmpl w:val="546E649A"/>
    <w:lvl w:ilvl="0" w:tplc="D39A7984">
      <w:start w:val="1"/>
      <w:numFmt w:val="decimal"/>
      <w:lvlText w:val="%1)"/>
      <w:lvlJc w:val="left"/>
      <w:pPr>
        <w:ind w:left="108" w:hanging="428"/>
      </w:pPr>
      <w:rPr>
        <w:rFonts w:ascii="Times New Roman" w:eastAsia="Times New Roman" w:hAnsi="Times New Roman" w:cs="Times New Roman" w:hint="default"/>
        <w:w w:val="101"/>
        <w:sz w:val="23"/>
        <w:szCs w:val="23"/>
        <w:lang w:val="uk-UA" w:eastAsia="uk-UA" w:bidi="uk-UA"/>
      </w:rPr>
    </w:lvl>
    <w:lvl w:ilvl="1" w:tplc="470E6026">
      <w:numFmt w:val="bullet"/>
      <w:lvlText w:val="•"/>
      <w:lvlJc w:val="left"/>
      <w:pPr>
        <w:ind w:left="678" w:hanging="428"/>
      </w:pPr>
      <w:rPr>
        <w:rFonts w:hint="default"/>
        <w:lang w:val="uk-UA" w:eastAsia="uk-UA" w:bidi="uk-UA"/>
      </w:rPr>
    </w:lvl>
    <w:lvl w:ilvl="2" w:tplc="1F28C358">
      <w:numFmt w:val="bullet"/>
      <w:lvlText w:val="•"/>
      <w:lvlJc w:val="left"/>
      <w:pPr>
        <w:ind w:left="1256" w:hanging="428"/>
      </w:pPr>
      <w:rPr>
        <w:rFonts w:hint="default"/>
        <w:lang w:val="uk-UA" w:eastAsia="uk-UA" w:bidi="uk-UA"/>
      </w:rPr>
    </w:lvl>
    <w:lvl w:ilvl="3" w:tplc="C2DAC374">
      <w:numFmt w:val="bullet"/>
      <w:lvlText w:val="•"/>
      <w:lvlJc w:val="left"/>
      <w:pPr>
        <w:ind w:left="1835" w:hanging="428"/>
      </w:pPr>
      <w:rPr>
        <w:rFonts w:hint="default"/>
        <w:lang w:val="uk-UA" w:eastAsia="uk-UA" w:bidi="uk-UA"/>
      </w:rPr>
    </w:lvl>
    <w:lvl w:ilvl="4" w:tplc="AE9AE710">
      <w:numFmt w:val="bullet"/>
      <w:lvlText w:val="•"/>
      <w:lvlJc w:val="left"/>
      <w:pPr>
        <w:ind w:left="2413" w:hanging="428"/>
      </w:pPr>
      <w:rPr>
        <w:rFonts w:hint="default"/>
        <w:lang w:val="uk-UA" w:eastAsia="uk-UA" w:bidi="uk-UA"/>
      </w:rPr>
    </w:lvl>
    <w:lvl w:ilvl="5" w:tplc="0B202A1C">
      <w:numFmt w:val="bullet"/>
      <w:lvlText w:val="•"/>
      <w:lvlJc w:val="left"/>
      <w:pPr>
        <w:ind w:left="2992" w:hanging="428"/>
      </w:pPr>
      <w:rPr>
        <w:rFonts w:hint="default"/>
        <w:lang w:val="uk-UA" w:eastAsia="uk-UA" w:bidi="uk-UA"/>
      </w:rPr>
    </w:lvl>
    <w:lvl w:ilvl="6" w:tplc="DD2A3386">
      <w:numFmt w:val="bullet"/>
      <w:lvlText w:val="•"/>
      <w:lvlJc w:val="left"/>
      <w:pPr>
        <w:ind w:left="3570" w:hanging="428"/>
      </w:pPr>
      <w:rPr>
        <w:rFonts w:hint="default"/>
        <w:lang w:val="uk-UA" w:eastAsia="uk-UA" w:bidi="uk-UA"/>
      </w:rPr>
    </w:lvl>
    <w:lvl w:ilvl="7" w:tplc="E41495A4">
      <w:numFmt w:val="bullet"/>
      <w:lvlText w:val="•"/>
      <w:lvlJc w:val="left"/>
      <w:pPr>
        <w:ind w:left="4148" w:hanging="428"/>
      </w:pPr>
      <w:rPr>
        <w:rFonts w:hint="default"/>
        <w:lang w:val="uk-UA" w:eastAsia="uk-UA" w:bidi="uk-UA"/>
      </w:rPr>
    </w:lvl>
    <w:lvl w:ilvl="8" w:tplc="31BC871E">
      <w:numFmt w:val="bullet"/>
      <w:lvlText w:val="•"/>
      <w:lvlJc w:val="left"/>
      <w:pPr>
        <w:ind w:left="4727" w:hanging="428"/>
      </w:pPr>
      <w:rPr>
        <w:rFonts w:hint="default"/>
        <w:lang w:val="uk-UA" w:eastAsia="uk-UA" w:bidi="uk-UA"/>
      </w:rPr>
    </w:lvl>
  </w:abstractNum>
  <w:abstractNum w:abstractNumId="9">
    <w:nsid w:val="15DB1D7F"/>
    <w:multiLevelType w:val="hybridMultilevel"/>
    <w:tmpl w:val="857C66F4"/>
    <w:lvl w:ilvl="0" w:tplc="073AB13A">
      <w:start w:val="2"/>
      <w:numFmt w:val="decimal"/>
      <w:lvlText w:val="%1)"/>
      <w:lvlJc w:val="left"/>
      <w:pPr>
        <w:ind w:left="360" w:hanging="252"/>
      </w:pPr>
      <w:rPr>
        <w:rFonts w:ascii="Times New Roman" w:eastAsia="Times New Roman" w:hAnsi="Times New Roman" w:cs="Times New Roman" w:hint="default"/>
        <w:b/>
        <w:bCs/>
        <w:w w:val="101"/>
        <w:sz w:val="23"/>
        <w:szCs w:val="23"/>
        <w:lang w:val="uk-UA" w:eastAsia="uk-UA" w:bidi="uk-UA"/>
      </w:rPr>
    </w:lvl>
    <w:lvl w:ilvl="1" w:tplc="8F461DD8">
      <w:numFmt w:val="bullet"/>
      <w:lvlText w:val="•"/>
      <w:lvlJc w:val="left"/>
      <w:pPr>
        <w:ind w:left="912" w:hanging="252"/>
      </w:pPr>
      <w:rPr>
        <w:rFonts w:hint="default"/>
        <w:lang w:val="uk-UA" w:eastAsia="uk-UA" w:bidi="uk-UA"/>
      </w:rPr>
    </w:lvl>
    <w:lvl w:ilvl="2" w:tplc="2EA285B0">
      <w:numFmt w:val="bullet"/>
      <w:lvlText w:val="•"/>
      <w:lvlJc w:val="left"/>
      <w:pPr>
        <w:ind w:left="1464" w:hanging="252"/>
      </w:pPr>
      <w:rPr>
        <w:rFonts w:hint="default"/>
        <w:lang w:val="uk-UA" w:eastAsia="uk-UA" w:bidi="uk-UA"/>
      </w:rPr>
    </w:lvl>
    <w:lvl w:ilvl="3" w:tplc="37D0836E">
      <w:numFmt w:val="bullet"/>
      <w:lvlText w:val="•"/>
      <w:lvlJc w:val="left"/>
      <w:pPr>
        <w:ind w:left="2017" w:hanging="252"/>
      </w:pPr>
      <w:rPr>
        <w:rFonts w:hint="default"/>
        <w:lang w:val="uk-UA" w:eastAsia="uk-UA" w:bidi="uk-UA"/>
      </w:rPr>
    </w:lvl>
    <w:lvl w:ilvl="4" w:tplc="ACCEC8F6">
      <w:numFmt w:val="bullet"/>
      <w:lvlText w:val="•"/>
      <w:lvlJc w:val="left"/>
      <w:pPr>
        <w:ind w:left="2569" w:hanging="252"/>
      </w:pPr>
      <w:rPr>
        <w:rFonts w:hint="default"/>
        <w:lang w:val="uk-UA" w:eastAsia="uk-UA" w:bidi="uk-UA"/>
      </w:rPr>
    </w:lvl>
    <w:lvl w:ilvl="5" w:tplc="03FE79AE">
      <w:numFmt w:val="bullet"/>
      <w:lvlText w:val="•"/>
      <w:lvlJc w:val="left"/>
      <w:pPr>
        <w:ind w:left="3122" w:hanging="252"/>
      </w:pPr>
      <w:rPr>
        <w:rFonts w:hint="default"/>
        <w:lang w:val="uk-UA" w:eastAsia="uk-UA" w:bidi="uk-UA"/>
      </w:rPr>
    </w:lvl>
    <w:lvl w:ilvl="6" w:tplc="72FA8218">
      <w:numFmt w:val="bullet"/>
      <w:lvlText w:val="•"/>
      <w:lvlJc w:val="left"/>
      <w:pPr>
        <w:ind w:left="3674" w:hanging="252"/>
      </w:pPr>
      <w:rPr>
        <w:rFonts w:hint="default"/>
        <w:lang w:val="uk-UA" w:eastAsia="uk-UA" w:bidi="uk-UA"/>
      </w:rPr>
    </w:lvl>
    <w:lvl w:ilvl="7" w:tplc="675CB020">
      <w:numFmt w:val="bullet"/>
      <w:lvlText w:val="•"/>
      <w:lvlJc w:val="left"/>
      <w:pPr>
        <w:ind w:left="4226" w:hanging="252"/>
      </w:pPr>
      <w:rPr>
        <w:rFonts w:hint="default"/>
        <w:lang w:val="uk-UA" w:eastAsia="uk-UA" w:bidi="uk-UA"/>
      </w:rPr>
    </w:lvl>
    <w:lvl w:ilvl="8" w:tplc="66EE11C6">
      <w:numFmt w:val="bullet"/>
      <w:lvlText w:val="•"/>
      <w:lvlJc w:val="left"/>
      <w:pPr>
        <w:ind w:left="4779" w:hanging="252"/>
      </w:pPr>
      <w:rPr>
        <w:rFonts w:hint="default"/>
        <w:lang w:val="uk-UA" w:eastAsia="uk-UA" w:bidi="uk-UA"/>
      </w:rPr>
    </w:lvl>
  </w:abstractNum>
  <w:abstractNum w:abstractNumId="10">
    <w:nsid w:val="16445A25"/>
    <w:multiLevelType w:val="hybridMultilevel"/>
    <w:tmpl w:val="18F847F0"/>
    <w:lvl w:ilvl="0" w:tplc="0EA08D6A">
      <w:start w:val="1"/>
      <w:numFmt w:val="decimal"/>
      <w:lvlText w:val="%1)"/>
      <w:lvlJc w:val="left"/>
      <w:pPr>
        <w:ind w:left="108" w:hanging="300"/>
      </w:pPr>
      <w:rPr>
        <w:rFonts w:ascii="Times New Roman" w:eastAsia="Times New Roman" w:hAnsi="Times New Roman" w:cs="Times New Roman" w:hint="default"/>
        <w:w w:val="101"/>
        <w:sz w:val="23"/>
        <w:szCs w:val="23"/>
        <w:lang w:val="uk-UA" w:eastAsia="uk-UA" w:bidi="uk-UA"/>
      </w:rPr>
    </w:lvl>
    <w:lvl w:ilvl="1" w:tplc="95F2E274">
      <w:numFmt w:val="bullet"/>
      <w:lvlText w:val="•"/>
      <w:lvlJc w:val="left"/>
      <w:pPr>
        <w:ind w:left="678" w:hanging="300"/>
      </w:pPr>
      <w:rPr>
        <w:rFonts w:hint="default"/>
        <w:lang w:val="uk-UA" w:eastAsia="uk-UA" w:bidi="uk-UA"/>
      </w:rPr>
    </w:lvl>
    <w:lvl w:ilvl="2" w:tplc="FD041CA2">
      <w:numFmt w:val="bullet"/>
      <w:lvlText w:val="•"/>
      <w:lvlJc w:val="left"/>
      <w:pPr>
        <w:ind w:left="1256" w:hanging="300"/>
      </w:pPr>
      <w:rPr>
        <w:rFonts w:hint="default"/>
        <w:lang w:val="uk-UA" w:eastAsia="uk-UA" w:bidi="uk-UA"/>
      </w:rPr>
    </w:lvl>
    <w:lvl w:ilvl="3" w:tplc="EAF8DF16">
      <w:numFmt w:val="bullet"/>
      <w:lvlText w:val="•"/>
      <w:lvlJc w:val="left"/>
      <w:pPr>
        <w:ind w:left="1835" w:hanging="300"/>
      </w:pPr>
      <w:rPr>
        <w:rFonts w:hint="default"/>
        <w:lang w:val="uk-UA" w:eastAsia="uk-UA" w:bidi="uk-UA"/>
      </w:rPr>
    </w:lvl>
    <w:lvl w:ilvl="4" w:tplc="DCC4F4C2">
      <w:numFmt w:val="bullet"/>
      <w:lvlText w:val="•"/>
      <w:lvlJc w:val="left"/>
      <w:pPr>
        <w:ind w:left="2413" w:hanging="300"/>
      </w:pPr>
      <w:rPr>
        <w:rFonts w:hint="default"/>
        <w:lang w:val="uk-UA" w:eastAsia="uk-UA" w:bidi="uk-UA"/>
      </w:rPr>
    </w:lvl>
    <w:lvl w:ilvl="5" w:tplc="57B6394E">
      <w:numFmt w:val="bullet"/>
      <w:lvlText w:val="•"/>
      <w:lvlJc w:val="left"/>
      <w:pPr>
        <w:ind w:left="2992" w:hanging="300"/>
      </w:pPr>
      <w:rPr>
        <w:rFonts w:hint="default"/>
        <w:lang w:val="uk-UA" w:eastAsia="uk-UA" w:bidi="uk-UA"/>
      </w:rPr>
    </w:lvl>
    <w:lvl w:ilvl="6" w:tplc="D6B227F4">
      <w:numFmt w:val="bullet"/>
      <w:lvlText w:val="•"/>
      <w:lvlJc w:val="left"/>
      <w:pPr>
        <w:ind w:left="3570" w:hanging="300"/>
      </w:pPr>
      <w:rPr>
        <w:rFonts w:hint="default"/>
        <w:lang w:val="uk-UA" w:eastAsia="uk-UA" w:bidi="uk-UA"/>
      </w:rPr>
    </w:lvl>
    <w:lvl w:ilvl="7" w:tplc="19CE6A4C">
      <w:numFmt w:val="bullet"/>
      <w:lvlText w:val="•"/>
      <w:lvlJc w:val="left"/>
      <w:pPr>
        <w:ind w:left="4148" w:hanging="300"/>
      </w:pPr>
      <w:rPr>
        <w:rFonts w:hint="default"/>
        <w:lang w:val="uk-UA" w:eastAsia="uk-UA" w:bidi="uk-UA"/>
      </w:rPr>
    </w:lvl>
    <w:lvl w:ilvl="8" w:tplc="42EA82D0">
      <w:numFmt w:val="bullet"/>
      <w:lvlText w:val="•"/>
      <w:lvlJc w:val="left"/>
      <w:pPr>
        <w:ind w:left="4727" w:hanging="300"/>
      </w:pPr>
      <w:rPr>
        <w:rFonts w:hint="default"/>
        <w:lang w:val="uk-UA" w:eastAsia="uk-UA" w:bidi="uk-UA"/>
      </w:rPr>
    </w:lvl>
  </w:abstractNum>
  <w:abstractNum w:abstractNumId="11">
    <w:nsid w:val="17D33DB2"/>
    <w:multiLevelType w:val="hybridMultilevel"/>
    <w:tmpl w:val="2508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0E7600"/>
    <w:multiLevelType w:val="hybridMultilevel"/>
    <w:tmpl w:val="65B8D026"/>
    <w:lvl w:ilvl="0" w:tplc="EE58410A">
      <w:start w:val="1"/>
      <w:numFmt w:val="decimal"/>
      <w:lvlText w:val="%1)"/>
      <w:lvlJc w:val="left"/>
      <w:pPr>
        <w:ind w:left="108" w:hanging="281"/>
      </w:pPr>
      <w:rPr>
        <w:rFonts w:ascii="Times New Roman" w:eastAsia="Times New Roman" w:hAnsi="Times New Roman" w:cs="Times New Roman" w:hint="default"/>
        <w:w w:val="101"/>
        <w:sz w:val="23"/>
        <w:szCs w:val="23"/>
        <w:lang w:val="uk-UA" w:eastAsia="uk-UA" w:bidi="uk-UA"/>
      </w:rPr>
    </w:lvl>
    <w:lvl w:ilvl="1" w:tplc="960CD3B8">
      <w:numFmt w:val="bullet"/>
      <w:lvlText w:val="•"/>
      <w:lvlJc w:val="left"/>
      <w:pPr>
        <w:ind w:left="678" w:hanging="281"/>
      </w:pPr>
      <w:rPr>
        <w:rFonts w:hint="default"/>
        <w:lang w:val="uk-UA" w:eastAsia="uk-UA" w:bidi="uk-UA"/>
      </w:rPr>
    </w:lvl>
    <w:lvl w:ilvl="2" w:tplc="FB1E5150">
      <w:numFmt w:val="bullet"/>
      <w:lvlText w:val="•"/>
      <w:lvlJc w:val="left"/>
      <w:pPr>
        <w:ind w:left="1256" w:hanging="281"/>
      </w:pPr>
      <w:rPr>
        <w:rFonts w:hint="default"/>
        <w:lang w:val="uk-UA" w:eastAsia="uk-UA" w:bidi="uk-UA"/>
      </w:rPr>
    </w:lvl>
    <w:lvl w:ilvl="3" w:tplc="01D6EB04">
      <w:numFmt w:val="bullet"/>
      <w:lvlText w:val="•"/>
      <w:lvlJc w:val="left"/>
      <w:pPr>
        <w:ind w:left="1835" w:hanging="281"/>
      </w:pPr>
      <w:rPr>
        <w:rFonts w:hint="default"/>
        <w:lang w:val="uk-UA" w:eastAsia="uk-UA" w:bidi="uk-UA"/>
      </w:rPr>
    </w:lvl>
    <w:lvl w:ilvl="4" w:tplc="8612DA14">
      <w:numFmt w:val="bullet"/>
      <w:lvlText w:val="•"/>
      <w:lvlJc w:val="left"/>
      <w:pPr>
        <w:ind w:left="2413" w:hanging="281"/>
      </w:pPr>
      <w:rPr>
        <w:rFonts w:hint="default"/>
        <w:lang w:val="uk-UA" w:eastAsia="uk-UA" w:bidi="uk-UA"/>
      </w:rPr>
    </w:lvl>
    <w:lvl w:ilvl="5" w:tplc="F0CEA342">
      <w:numFmt w:val="bullet"/>
      <w:lvlText w:val="•"/>
      <w:lvlJc w:val="left"/>
      <w:pPr>
        <w:ind w:left="2992" w:hanging="281"/>
      </w:pPr>
      <w:rPr>
        <w:rFonts w:hint="default"/>
        <w:lang w:val="uk-UA" w:eastAsia="uk-UA" w:bidi="uk-UA"/>
      </w:rPr>
    </w:lvl>
    <w:lvl w:ilvl="6" w:tplc="96A83604">
      <w:numFmt w:val="bullet"/>
      <w:lvlText w:val="•"/>
      <w:lvlJc w:val="left"/>
      <w:pPr>
        <w:ind w:left="3570" w:hanging="281"/>
      </w:pPr>
      <w:rPr>
        <w:rFonts w:hint="default"/>
        <w:lang w:val="uk-UA" w:eastAsia="uk-UA" w:bidi="uk-UA"/>
      </w:rPr>
    </w:lvl>
    <w:lvl w:ilvl="7" w:tplc="931298E2">
      <w:numFmt w:val="bullet"/>
      <w:lvlText w:val="•"/>
      <w:lvlJc w:val="left"/>
      <w:pPr>
        <w:ind w:left="4148" w:hanging="281"/>
      </w:pPr>
      <w:rPr>
        <w:rFonts w:hint="default"/>
        <w:lang w:val="uk-UA" w:eastAsia="uk-UA" w:bidi="uk-UA"/>
      </w:rPr>
    </w:lvl>
    <w:lvl w:ilvl="8" w:tplc="97D0B5EE">
      <w:numFmt w:val="bullet"/>
      <w:lvlText w:val="•"/>
      <w:lvlJc w:val="left"/>
      <w:pPr>
        <w:ind w:left="4727" w:hanging="281"/>
      </w:pPr>
      <w:rPr>
        <w:rFonts w:hint="default"/>
        <w:lang w:val="uk-UA" w:eastAsia="uk-UA" w:bidi="uk-UA"/>
      </w:rPr>
    </w:lvl>
  </w:abstractNum>
  <w:abstractNum w:abstractNumId="13">
    <w:nsid w:val="196208E7"/>
    <w:multiLevelType w:val="hybridMultilevel"/>
    <w:tmpl w:val="4D96EA0C"/>
    <w:lvl w:ilvl="0" w:tplc="6A687C88">
      <w:start w:val="1"/>
      <w:numFmt w:val="decimal"/>
      <w:lvlText w:val="%1."/>
      <w:lvlJc w:val="left"/>
      <w:pPr>
        <w:ind w:left="107" w:hanging="380"/>
      </w:pPr>
      <w:rPr>
        <w:rFonts w:ascii="Times New Roman" w:eastAsia="Times New Roman" w:hAnsi="Times New Roman" w:cs="Times New Roman" w:hint="default"/>
        <w:w w:val="101"/>
        <w:sz w:val="23"/>
        <w:szCs w:val="23"/>
        <w:lang w:val="uk-UA" w:eastAsia="uk-UA" w:bidi="uk-UA"/>
      </w:rPr>
    </w:lvl>
    <w:lvl w:ilvl="1" w:tplc="10DE831C">
      <w:numFmt w:val="bullet"/>
      <w:lvlText w:val="•"/>
      <w:lvlJc w:val="left"/>
      <w:pPr>
        <w:ind w:left="678" w:hanging="380"/>
      </w:pPr>
      <w:rPr>
        <w:rFonts w:hint="default"/>
        <w:lang w:val="uk-UA" w:eastAsia="uk-UA" w:bidi="uk-UA"/>
      </w:rPr>
    </w:lvl>
    <w:lvl w:ilvl="2" w:tplc="4B08E78E">
      <w:numFmt w:val="bullet"/>
      <w:lvlText w:val="•"/>
      <w:lvlJc w:val="left"/>
      <w:pPr>
        <w:ind w:left="1256" w:hanging="380"/>
      </w:pPr>
      <w:rPr>
        <w:rFonts w:hint="default"/>
        <w:lang w:val="uk-UA" w:eastAsia="uk-UA" w:bidi="uk-UA"/>
      </w:rPr>
    </w:lvl>
    <w:lvl w:ilvl="3" w:tplc="BBAA11F4">
      <w:numFmt w:val="bullet"/>
      <w:lvlText w:val="•"/>
      <w:lvlJc w:val="left"/>
      <w:pPr>
        <w:ind w:left="1835" w:hanging="380"/>
      </w:pPr>
      <w:rPr>
        <w:rFonts w:hint="default"/>
        <w:lang w:val="uk-UA" w:eastAsia="uk-UA" w:bidi="uk-UA"/>
      </w:rPr>
    </w:lvl>
    <w:lvl w:ilvl="4" w:tplc="3530BDD4">
      <w:numFmt w:val="bullet"/>
      <w:lvlText w:val="•"/>
      <w:lvlJc w:val="left"/>
      <w:pPr>
        <w:ind w:left="2413" w:hanging="380"/>
      </w:pPr>
      <w:rPr>
        <w:rFonts w:hint="default"/>
        <w:lang w:val="uk-UA" w:eastAsia="uk-UA" w:bidi="uk-UA"/>
      </w:rPr>
    </w:lvl>
    <w:lvl w:ilvl="5" w:tplc="1E90EB90">
      <w:numFmt w:val="bullet"/>
      <w:lvlText w:val="•"/>
      <w:lvlJc w:val="left"/>
      <w:pPr>
        <w:ind w:left="2992" w:hanging="380"/>
      </w:pPr>
      <w:rPr>
        <w:rFonts w:hint="default"/>
        <w:lang w:val="uk-UA" w:eastAsia="uk-UA" w:bidi="uk-UA"/>
      </w:rPr>
    </w:lvl>
    <w:lvl w:ilvl="6" w:tplc="A6A813B4">
      <w:numFmt w:val="bullet"/>
      <w:lvlText w:val="•"/>
      <w:lvlJc w:val="left"/>
      <w:pPr>
        <w:ind w:left="3570" w:hanging="380"/>
      </w:pPr>
      <w:rPr>
        <w:rFonts w:hint="default"/>
        <w:lang w:val="uk-UA" w:eastAsia="uk-UA" w:bidi="uk-UA"/>
      </w:rPr>
    </w:lvl>
    <w:lvl w:ilvl="7" w:tplc="43C2FC86">
      <w:numFmt w:val="bullet"/>
      <w:lvlText w:val="•"/>
      <w:lvlJc w:val="left"/>
      <w:pPr>
        <w:ind w:left="4148" w:hanging="380"/>
      </w:pPr>
      <w:rPr>
        <w:rFonts w:hint="default"/>
        <w:lang w:val="uk-UA" w:eastAsia="uk-UA" w:bidi="uk-UA"/>
      </w:rPr>
    </w:lvl>
    <w:lvl w:ilvl="8" w:tplc="352654EA">
      <w:numFmt w:val="bullet"/>
      <w:lvlText w:val="•"/>
      <w:lvlJc w:val="left"/>
      <w:pPr>
        <w:ind w:left="4727" w:hanging="380"/>
      </w:pPr>
      <w:rPr>
        <w:rFonts w:hint="default"/>
        <w:lang w:val="uk-UA" w:eastAsia="uk-UA" w:bidi="uk-UA"/>
      </w:rPr>
    </w:lvl>
  </w:abstractNum>
  <w:abstractNum w:abstractNumId="14">
    <w:nsid w:val="1F9F4A91"/>
    <w:multiLevelType w:val="hybridMultilevel"/>
    <w:tmpl w:val="730CF4D4"/>
    <w:lvl w:ilvl="0" w:tplc="0B786E18">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CD7476"/>
    <w:multiLevelType w:val="hybridMultilevel"/>
    <w:tmpl w:val="B916FAEE"/>
    <w:lvl w:ilvl="0" w:tplc="0DDC005A">
      <w:start w:val="1"/>
      <w:numFmt w:val="decimal"/>
      <w:lvlText w:val="%1."/>
      <w:lvlJc w:val="left"/>
      <w:pPr>
        <w:ind w:left="458" w:hanging="360"/>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16">
    <w:nsid w:val="26606351"/>
    <w:multiLevelType w:val="hybridMultilevel"/>
    <w:tmpl w:val="DD8A724A"/>
    <w:lvl w:ilvl="0" w:tplc="0E24D40C">
      <w:start w:val="1"/>
      <w:numFmt w:val="decimal"/>
      <w:lvlText w:val="%1."/>
      <w:lvlJc w:val="left"/>
      <w:pPr>
        <w:ind w:left="341" w:hanging="296"/>
      </w:pPr>
      <w:rPr>
        <w:rFonts w:ascii="Times New Roman" w:eastAsia="Times New Roman" w:hAnsi="Times New Roman" w:cs="Times New Roman" w:hint="default"/>
        <w:w w:val="101"/>
        <w:sz w:val="23"/>
        <w:szCs w:val="23"/>
        <w:lang w:val="uk-UA" w:eastAsia="uk-UA" w:bidi="uk-UA"/>
      </w:rPr>
    </w:lvl>
    <w:lvl w:ilvl="1" w:tplc="8318CADA">
      <w:start w:val="1"/>
      <w:numFmt w:val="decimal"/>
      <w:lvlText w:val="%2)"/>
      <w:lvlJc w:val="left"/>
      <w:pPr>
        <w:ind w:left="341" w:hanging="286"/>
      </w:pPr>
      <w:rPr>
        <w:rFonts w:ascii="Times New Roman" w:eastAsia="Times New Roman" w:hAnsi="Times New Roman" w:cs="Times New Roman" w:hint="default"/>
        <w:spacing w:val="-2"/>
        <w:w w:val="101"/>
        <w:sz w:val="23"/>
        <w:szCs w:val="23"/>
        <w:lang w:val="uk-UA" w:eastAsia="uk-UA" w:bidi="uk-UA"/>
      </w:rPr>
    </w:lvl>
    <w:lvl w:ilvl="2" w:tplc="A6022C90">
      <w:numFmt w:val="bullet"/>
      <w:lvlText w:val="•"/>
      <w:lvlJc w:val="left"/>
      <w:pPr>
        <w:ind w:left="2396" w:hanging="286"/>
      </w:pPr>
      <w:rPr>
        <w:rFonts w:hint="default"/>
        <w:lang w:val="uk-UA" w:eastAsia="uk-UA" w:bidi="uk-UA"/>
      </w:rPr>
    </w:lvl>
    <w:lvl w:ilvl="3" w:tplc="1AAECB0E">
      <w:numFmt w:val="bullet"/>
      <w:lvlText w:val="•"/>
      <w:lvlJc w:val="left"/>
      <w:pPr>
        <w:ind w:left="3424" w:hanging="286"/>
      </w:pPr>
      <w:rPr>
        <w:rFonts w:hint="default"/>
        <w:lang w:val="uk-UA" w:eastAsia="uk-UA" w:bidi="uk-UA"/>
      </w:rPr>
    </w:lvl>
    <w:lvl w:ilvl="4" w:tplc="5502B1A0">
      <w:numFmt w:val="bullet"/>
      <w:lvlText w:val="•"/>
      <w:lvlJc w:val="left"/>
      <w:pPr>
        <w:ind w:left="4452" w:hanging="286"/>
      </w:pPr>
      <w:rPr>
        <w:rFonts w:hint="default"/>
        <w:lang w:val="uk-UA" w:eastAsia="uk-UA" w:bidi="uk-UA"/>
      </w:rPr>
    </w:lvl>
    <w:lvl w:ilvl="5" w:tplc="B4165C6A">
      <w:numFmt w:val="bullet"/>
      <w:lvlText w:val="•"/>
      <w:lvlJc w:val="left"/>
      <w:pPr>
        <w:ind w:left="5480" w:hanging="286"/>
      </w:pPr>
      <w:rPr>
        <w:rFonts w:hint="default"/>
        <w:lang w:val="uk-UA" w:eastAsia="uk-UA" w:bidi="uk-UA"/>
      </w:rPr>
    </w:lvl>
    <w:lvl w:ilvl="6" w:tplc="BF106FFA">
      <w:numFmt w:val="bullet"/>
      <w:lvlText w:val="•"/>
      <w:lvlJc w:val="left"/>
      <w:pPr>
        <w:ind w:left="6508" w:hanging="286"/>
      </w:pPr>
      <w:rPr>
        <w:rFonts w:hint="default"/>
        <w:lang w:val="uk-UA" w:eastAsia="uk-UA" w:bidi="uk-UA"/>
      </w:rPr>
    </w:lvl>
    <w:lvl w:ilvl="7" w:tplc="338282FA">
      <w:numFmt w:val="bullet"/>
      <w:lvlText w:val="•"/>
      <w:lvlJc w:val="left"/>
      <w:pPr>
        <w:ind w:left="7536" w:hanging="286"/>
      </w:pPr>
      <w:rPr>
        <w:rFonts w:hint="default"/>
        <w:lang w:val="uk-UA" w:eastAsia="uk-UA" w:bidi="uk-UA"/>
      </w:rPr>
    </w:lvl>
    <w:lvl w:ilvl="8" w:tplc="551EEC32">
      <w:numFmt w:val="bullet"/>
      <w:lvlText w:val="•"/>
      <w:lvlJc w:val="left"/>
      <w:pPr>
        <w:ind w:left="8564" w:hanging="286"/>
      </w:pPr>
      <w:rPr>
        <w:rFonts w:hint="default"/>
        <w:lang w:val="uk-UA" w:eastAsia="uk-UA" w:bidi="uk-UA"/>
      </w:rPr>
    </w:lvl>
  </w:abstractNum>
  <w:abstractNum w:abstractNumId="17">
    <w:nsid w:val="267D461A"/>
    <w:multiLevelType w:val="hybridMultilevel"/>
    <w:tmpl w:val="24CC0384"/>
    <w:lvl w:ilvl="0" w:tplc="A6769C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E06413"/>
    <w:multiLevelType w:val="hybridMultilevel"/>
    <w:tmpl w:val="D040D1C4"/>
    <w:lvl w:ilvl="0" w:tplc="CAEC330E">
      <w:start w:val="3"/>
      <w:numFmt w:val="decimal"/>
      <w:lvlText w:val="%1."/>
      <w:lvlJc w:val="left"/>
      <w:pPr>
        <w:ind w:left="107" w:hanging="308"/>
      </w:pPr>
      <w:rPr>
        <w:rFonts w:ascii="Times New Roman" w:eastAsia="Times New Roman" w:hAnsi="Times New Roman" w:cs="Times New Roman" w:hint="default"/>
        <w:w w:val="101"/>
        <w:sz w:val="23"/>
        <w:szCs w:val="23"/>
        <w:lang w:val="uk-UA" w:eastAsia="uk-UA" w:bidi="uk-UA"/>
      </w:rPr>
    </w:lvl>
    <w:lvl w:ilvl="1" w:tplc="2B48BFCE">
      <w:numFmt w:val="bullet"/>
      <w:lvlText w:val="•"/>
      <w:lvlJc w:val="left"/>
      <w:pPr>
        <w:ind w:left="678" w:hanging="308"/>
      </w:pPr>
      <w:rPr>
        <w:rFonts w:hint="default"/>
        <w:lang w:val="uk-UA" w:eastAsia="uk-UA" w:bidi="uk-UA"/>
      </w:rPr>
    </w:lvl>
    <w:lvl w:ilvl="2" w:tplc="CB86855E">
      <w:numFmt w:val="bullet"/>
      <w:lvlText w:val="•"/>
      <w:lvlJc w:val="left"/>
      <w:pPr>
        <w:ind w:left="1256" w:hanging="308"/>
      </w:pPr>
      <w:rPr>
        <w:rFonts w:hint="default"/>
        <w:lang w:val="uk-UA" w:eastAsia="uk-UA" w:bidi="uk-UA"/>
      </w:rPr>
    </w:lvl>
    <w:lvl w:ilvl="3" w:tplc="E2F6AC06">
      <w:numFmt w:val="bullet"/>
      <w:lvlText w:val="•"/>
      <w:lvlJc w:val="left"/>
      <w:pPr>
        <w:ind w:left="1835" w:hanging="308"/>
      </w:pPr>
      <w:rPr>
        <w:rFonts w:hint="default"/>
        <w:lang w:val="uk-UA" w:eastAsia="uk-UA" w:bidi="uk-UA"/>
      </w:rPr>
    </w:lvl>
    <w:lvl w:ilvl="4" w:tplc="E1E6D8A2">
      <w:numFmt w:val="bullet"/>
      <w:lvlText w:val="•"/>
      <w:lvlJc w:val="left"/>
      <w:pPr>
        <w:ind w:left="2413" w:hanging="308"/>
      </w:pPr>
      <w:rPr>
        <w:rFonts w:hint="default"/>
        <w:lang w:val="uk-UA" w:eastAsia="uk-UA" w:bidi="uk-UA"/>
      </w:rPr>
    </w:lvl>
    <w:lvl w:ilvl="5" w:tplc="4830B830">
      <w:numFmt w:val="bullet"/>
      <w:lvlText w:val="•"/>
      <w:lvlJc w:val="left"/>
      <w:pPr>
        <w:ind w:left="2992" w:hanging="308"/>
      </w:pPr>
      <w:rPr>
        <w:rFonts w:hint="default"/>
        <w:lang w:val="uk-UA" w:eastAsia="uk-UA" w:bidi="uk-UA"/>
      </w:rPr>
    </w:lvl>
    <w:lvl w:ilvl="6" w:tplc="AE5C704E">
      <w:numFmt w:val="bullet"/>
      <w:lvlText w:val="•"/>
      <w:lvlJc w:val="left"/>
      <w:pPr>
        <w:ind w:left="3570" w:hanging="308"/>
      </w:pPr>
      <w:rPr>
        <w:rFonts w:hint="default"/>
        <w:lang w:val="uk-UA" w:eastAsia="uk-UA" w:bidi="uk-UA"/>
      </w:rPr>
    </w:lvl>
    <w:lvl w:ilvl="7" w:tplc="C9FC3D22">
      <w:numFmt w:val="bullet"/>
      <w:lvlText w:val="•"/>
      <w:lvlJc w:val="left"/>
      <w:pPr>
        <w:ind w:left="4148" w:hanging="308"/>
      </w:pPr>
      <w:rPr>
        <w:rFonts w:hint="default"/>
        <w:lang w:val="uk-UA" w:eastAsia="uk-UA" w:bidi="uk-UA"/>
      </w:rPr>
    </w:lvl>
    <w:lvl w:ilvl="8" w:tplc="9B22DACA">
      <w:numFmt w:val="bullet"/>
      <w:lvlText w:val="•"/>
      <w:lvlJc w:val="left"/>
      <w:pPr>
        <w:ind w:left="4727" w:hanging="308"/>
      </w:pPr>
      <w:rPr>
        <w:rFonts w:hint="default"/>
        <w:lang w:val="uk-UA" w:eastAsia="uk-UA" w:bidi="uk-UA"/>
      </w:rPr>
    </w:lvl>
  </w:abstractNum>
  <w:abstractNum w:abstractNumId="19">
    <w:nsid w:val="2A315463"/>
    <w:multiLevelType w:val="hybridMultilevel"/>
    <w:tmpl w:val="2C0E9720"/>
    <w:lvl w:ilvl="0" w:tplc="28D000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55085"/>
    <w:multiLevelType w:val="hybridMultilevel"/>
    <w:tmpl w:val="743A4F7A"/>
    <w:lvl w:ilvl="0" w:tplc="828CBA6C">
      <w:start w:val="1"/>
      <w:numFmt w:val="decimal"/>
      <w:lvlText w:val="%1."/>
      <w:lvlJc w:val="left"/>
      <w:pPr>
        <w:ind w:left="341" w:hanging="286"/>
      </w:pPr>
      <w:rPr>
        <w:rFonts w:ascii="Times New Roman" w:eastAsia="Times New Roman" w:hAnsi="Times New Roman" w:cs="Times New Roman" w:hint="default"/>
        <w:w w:val="101"/>
        <w:sz w:val="23"/>
        <w:szCs w:val="23"/>
        <w:lang w:val="uk-UA" w:eastAsia="uk-UA" w:bidi="uk-UA"/>
      </w:rPr>
    </w:lvl>
    <w:lvl w:ilvl="1" w:tplc="37C6FEC6">
      <w:start w:val="1"/>
      <w:numFmt w:val="decimal"/>
      <w:lvlText w:val="%2."/>
      <w:lvlJc w:val="left"/>
      <w:pPr>
        <w:ind w:left="341" w:hanging="238"/>
      </w:pPr>
      <w:rPr>
        <w:rFonts w:ascii="Times New Roman" w:eastAsia="Times New Roman" w:hAnsi="Times New Roman" w:cs="Times New Roman" w:hint="default"/>
        <w:spacing w:val="-2"/>
        <w:w w:val="101"/>
        <w:sz w:val="23"/>
        <w:szCs w:val="23"/>
        <w:lang w:val="uk-UA" w:eastAsia="uk-UA" w:bidi="uk-UA"/>
      </w:rPr>
    </w:lvl>
    <w:lvl w:ilvl="2" w:tplc="8F2AB51A">
      <w:start w:val="1"/>
      <w:numFmt w:val="upperRoman"/>
      <w:lvlText w:val="%3."/>
      <w:lvlJc w:val="left"/>
      <w:pPr>
        <w:ind w:left="4479" w:hanging="207"/>
        <w:jc w:val="right"/>
      </w:pPr>
      <w:rPr>
        <w:rFonts w:ascii="Times New Roman" w:eastAsia="Times New Roman" w:hAnsi="Times New Roman" w:cs="Times New Roman" w:hint="default"/>
        <w:b/>
        <w:bCs/>
        <w:w w:val="101"/>
        <w:sz w:val="23"/>
        <w:szCs w:val="23"/>
        <w:lang w:val="uk-UA" w:eastAsia="uk-UA" w:bidi="uk-UA"/>
      </w:rPr>
    </w:lvl>
    <w:lvl w:ilvl="3" w:tplc="52E2FB2A">
      <w:numFmt w:val="bullet"/>
      <w:lvlText w:val="•"/>
      <w:lvlJc w:val="left"/>
      <w:pPr>
        <w:ind w:left="5844" w:hanging="207"/>
      </w:pPr>
      <w:rPr>
        <w:rFonts w:hint="default"/>
        <w:lang w:val="uk-UA" w:eastAsia="uk-UA" w:bidi="uk-UA"/>
      </w:rPr>
    </w:lvl>
    <w:lvl w:ilvl="4" w:tplc="31A4DEC8">
      <w:numFmt w:val="bullet"/>
      <w:lvlText w:val="•"/>
      <w:lvlJc w:val="left"/>
      <w:pPr>
        <w:ind w:left="6526" w:hanging="207"/>
      </w:pPr>
      <w:rPr>
        <w:rFonts w:hint="default"/>
        <w:lang w:val="uk-UA" w:eastAsia="uk-UA" w:bidi="uk-UA"/>
      </w:rPr>
    </w:lvl>
    <w:lvl w:ilvl="5" w:tplc="3C02A1A0">
      <w:numFmt w:val="bullet"/>
      <w:lvlText w:val="•"/>
      <w:lvlJc w:val="left"/>
      <w:pPr>
        <w:ind w:left="7208" w:hanging="207"/>
      </w:pPr>
      <w:rPr>
        <w:rFonts w:hint="default"/>
        <w:lang w:val="uk-UA" w:eastAsia="uk-UA" w:bidi="uk-UA"/>
      </w:rPr>
    </w:lvl>
    <w:lvl w:ilvl="6" w:tplc="29A4BF3A">
      <w:numFmt w:val="bullet"/>
      <w:lvlText w:val="•"/>
      <w:lvlJc w:val="left"/>
      <w:pPr>
        <w:ind w:left="7891" w:hanging="207"/>
      </w:pPr>
      <w:rPr>
        <w:rFonts w:hint="default"/>
        <w:lang w:val="uk-UA" w:eastAsia="uk-UA" w:bidi="uk-UA"/>
      </w:rPr>
    </w:lvl>
    <w:lvl w:ilvl="7" w:tplc="8E76AE40">
      <w:numFmt w:val="bullet"/>
      <w:lvlText w:val="•"/>
      <w:lvlJc w:val="left"/>
      <w:pPr>
        <w:ind w:left="8573" w:hanging="207"/>
      </w:pPr>
      <w:rPr>
        <w:rFonts w:hint="default"/>
        <w:lang w:val="uk-UA" w:eastAsia="uk-UA" w:bidi="uk-UA"/>
      </w:rPr>
    </w:lvl>
    <w:lvl w:ilvl="8" w:tplc="6F74249C">
      <w:numFmt w:val="bullet"/>
      <w:lvlText w:val="•"/>
      <w:lvlJc w:val="left"/>
      <w:pPr>
        <w:ind w:left="9255" w:hanging="207"/>
      </w:pPr>
      <w:rPr>
        <w:rFonts w:hint="default"/>
        <w:lang w:val="uk-UA" w:eastAsia="uk-UA" w:bidi="uk-UA"/>
      </w:rPr>
    </w:lvl>
  </w:abstractNum>
  <w:abstractNum w:abstractNumId="21">
    <w:nsid w:val="37A15145"/>
    <w:multiLevelType w:val="hybridMultilevel"/>
    <w:tmpl w:val="601C6EA0"/>
    <w:lvl w:ilvl="0" w:tplc="29FC238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725DE4"/>
    <w:multiLevelType w:val="hybridMultilevel"/>
    <w:tmpl w:val="D0BEC00A"/>
    <w:lvl w:ilvl="0" w:tplc="0AFA9DEC">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3">
    <w:nsid w:val="3CEE3911"/>
    <w:multiLevelType w:val="hybridMultilevel"/>
    <w:tmpl w:val="E40C1F9E"/>
    <w:lvl w:ilvl="0" w:tplc="3C9ECDD4">
      <w:numFmt w:val="bullet"/>
      <w:lvlText w:val="-"/>
      <w:lvlJc w:val="left"/>
      <w:pPr>
        <w:ind w:left="108" w:hanging="286"/>
      </w:pPr>
      <w:rPr>
        <w:rFonts w:ascii="Times New Roman" w:eastAsia="Times New Roman" w:hAnsi="Times New Roman" w:cs="Times New Roman" w:hint="default"/>
        <w:w w:val="101"/>
        <w:sz w:val="27"/>
        <w:szCs w:val="27"/>
        <w:lang w:val="uk-UA" w:eastAsia="uk-UA" w:bidi="uk-UA"/>
      </w:rPr>
    </w:lvl>
    <w:lvl w:ilvl="1" w:tplc="F1C229C8">
      <w:numFmt w:val="bullet"/>
      <w:lvlText w:val="•"/>
      <w:lvlJc w:val="left"/>
      <w:pPr>
        <w:ind w:left="678" w:hanging="286"/>
      </w:pPr>
      <w:rPr>
        <w:rFonts w:hint="default"/>
        <w:lang w:val="uk-UA" w:eastAsia="uk-UA" w:bidi="uk-UA"/>
      </w:rPr>
    </w:lvl>
    <w:lvl w:ilvl="2" w:tplc="61649304">
      <w:numFmt w:val="bullet"/>
      <w:lvlText w:val="•"/>
      <w:lvlJc w:val="left"/>
      <w:pPr>
        <w:ind w:left="1256" w:hanging="286"/>
      </w:pPr>
      <w:rPr>
        <w:rFonts w:hint="default"/>
        <w:lang w:val="uk-UA" w:eastAsia="uk-UA" w:bidi="uk-UA"/>
      </w:rPr>
    </w:lvl>
    <w:lvl w:ilvl="3" w:tplc="8AB24C98">
      <w:numFmt w:val="bullet"/>
      <w:lvlText w:val="•"/>
      <w:lvlJc w:val="left"/>
      <w:pPr>
        <w:ind w:left="1835" w:hanging="286"/>
      </w:pPr>
      <w:rPr>
        <w:rFonts w:hint="default"/>
        <w:lang w:val="uk-UA" w:eastAsia="uk-UA" w:bidi="uk-UA"/>
      </w:rPr>
    </w:lvl>
    <w:lvl w:ilvl="4" w:tplc="FB50D3E4">
      <w:numFmt w:val="bullet"/>
      <w:lvlText w:val="•"/>
      <w:lvlJc w:val="left"/>
      <w:pPr>
        <w:ind w:left="2413" w:hanging="286"/>
      </w:pPr>
      <w:rPr>
        <w:rFonts w:hint="default"/>
        <w:lang w:val="uk-UA" w:eastAsia="uk-UA" w:bidi="uk-UA"/>
      </w:rPr>
    </w:lvl>
    <w:lvl w:ilvl="5" w:tplc="4C9C4FE4">
      <w:numFmt w:val="bullet"/>
      <w:lvlText w:val="•"/>
      <w:lvlJc w:val="left"/>
      <w:pPr>
        <w:ind w:left="2992" w:hanging="286"/>
      </w:pPr>
      <w:rPr>
        <w:rFonts w:hint="default"/>
        <w:lang w:val="uk-UA" w:eastAsia="uk-UA" w:bidi="uk-UA"/>
      </w:rPr>
    </w:lvl>
    <w:lvl w:ilvl="6" w:tplc="7284A762">
      <w:numFmt w:val="bullet"/>
      <w:lvlText w:val="•"/>
      <w:lvlJc w:val="left"/>
      <w:pPr>
        <w:ind w:left="3570" w:hanging="286"/>
      </w:pPr>
      <w:rPr>
        <w:rFonts w:hint="default"/>
        <w:lang w:val="uk-UA" w:eastAsia="uk-UA" w:bidi="uk-UA"/>
      </w:rPr>
    </w:lvl>
    <w:lvl w:ilvl="7" w:tplc="CF102870">
      <w:numFmt w:val="bullet"/>
      <w:lvlText w:val="•"/>
      <w:lvlJc w:val="left"/>
      <w:pPr>
        <w:ind w:left="4148" w:hanging="286"/>
      </w:pPr>
      <w:rPr>
        <w:rFonts w:hint="default"/>
        <w:lang w:val="uk-UA" w:eastAsia="uk-UA" w:bidi="uk-UA"/>
      </w:rPr>
    </w:lvl>
    <w:lvl w:ilvl="8" w:tplc="BCD23AFC">
      <w:numFmt w:val="bullet"/>
      <w:lvlText w:val="•"/>
      <w:lvlJc w:val="left"/>
      <w:pPr>
        <w:ind w:left="4727" w:hanging="286"/>
      </w:pPr>
      <w:rPr>
        <w:rFonts w:hint="default"/>
        <w:lang w:val="uk-UA" w:eastAsia="uk-UA" w:bidi="uk-UA"/>
      </w:rPr>
    </w:lvl>
  </w:abstractNum>
  <w:abstractNum w:abstractNumId="24">
    <w:nsid w:val="3E3C4446"/>
    <w:multiLevelType w:val="multilevel"/>
    <w:tmpl w:val="C7E8826A"/>
    <w:lvl w:ilvl="0">
      <w:start w:val="2"/>
      <w:numFmt w:val="decimal"/>
      <w:lvlText w:val="%1."/>
      <w:lvlJc w:val="left"/>
      <w:pPr>
        <w:ind w:left="360" w:hanging="360"/>
      </w:pPr>
      <w:rPr>
        <w:rFonts w:hint="default"/>
      </w:rPr>
    </w:lvl>
    <w:lvl w:ilvl="1">
      <w:start w:val="1"/>
      <w:numFmt w:val="decimal"/>
      <w:lvlText w:val="%1.%2."/>
      <w:lvlJc w:val="left"/>
      <w:pPr>
        <w:ind w:left="-89" w:hanging="360"/>
      </w:pPr>
      <w:rPr>
        <w:rFonts w:hint="default"/>
      </w:rPr>
    </w:lvl>
    <w:lvl w:ilvl="2">
      <w:start w:val="1"/>
      <w:numFmt w:val="decimal"/>
      <w:lvlText w:val="%1.%2.%3."/>
      <w:lvlJc w:val="left"/>
      <w:pPr>
        <w:ind w:left="-178" w:hanging="720"/>
      </w:pPr>
      <w:rPr>
        <w:rFonts w:hint="default"/>
      </w:rPr>
    </w:lvl>
    <w:lvl w:ilvl="3">
      <w:start w:val="1"/>
      <w:numFmt w:val="decimal"/>
      <w:lvlText w:val="%1.%2.%3.%4."/>
      <w:lvlJc w:val="left"/>
      <w:pPr>
        <w:ind w:left="-627" w:hanging="720"/>
      </w:pPr>
      <w:rPr>
        <w:rFonts w:hint="default"/>
      </w:rPr>
    </w:lvl>
    <w:lvl w:ilvl="4">
      <w:start w:val="1"/>
      <w:numFmt w:val="decimal"/>
      <w:lvlText w:val="%1.%2.%3.%4.%5."/>
      <w:lvlJc w:val="left"/>
      <w:pPr>
        <w:ind w:left="-716"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254" w:hanging="1440"/>
      </w:pPr>
      <w:rPr>
        <w:rFonts w:hint="default"/>
      </w:rPr>
    </w:lvl>
    <w:lvl w:ilvl="7">
      <w:start w:val="1"/>
      <w:numFmt w:val="decimal"/>
      <w:lvlText w:val="%1.%2.%3.%4.%5.%6.%7.%8."/>
      <w:lvlJc w:val="left"/>
      <w:pPr>
        <w:ind w:left="-1703" w:hanging="1440"/>
      </w:pPr>
      <w:rPr>
        <w:rFonts w:hint="default"/>
      </w:rPr>
    </w:lvl>
    <w:lvl w:ilvl="8">
      <w:start w:val="1"/>
      <w:numFmt w:val="decimal"/>
      <w:lvlText w:val="%1.%2.%3.%4.%5.%6.%7.%8.%9."/>
      <w:lvlJc w:val="left"/>
      <w:pPr>
        <w:ind w:left="-1792" w:hanging="1800"/>
      </w:pPr>
      <w:rPr>
        <w:rFonts w:hint="default"/>
      </w:rPr>
    </w:lvl>
  </w:abstractNum>
  <w:abstractNum w:abstractNumId="25">
    <w:nsid w:val="3FDF136D"/>
    <w:multiLevelType w:val="multilevel"/>
    <w:tmpl w:val="D2745A56"/>
    <w:lvl w:ilvl="0">
      <w:start w:val="1"/>
      <w:numFmt w:val="decimal"/>
      <w:lvlText w:val="%1"/>
      <w:lvlJc w:val="left"/>
      <w:pPr>
        <w:ind w:left="96" w:hanging="545"/>
      </w:pPr>
      <w:rPr>
        <w:rFonts w:hint="default"/>
        <w:lang w:val="uk-UA" w:eastAsia="uk-UA" w:bidi="uk-UA"/>
      </w:rPr>
    </w:lvl>
    <w:lvl w:ilvl="1">
      <w:start w:val="1"/>
      <w:numFmt w:val="decimal"/>
      <w:lvlText w:val="%1.%2."/>
      <w:lvlJc w:val="left"/>
      <w:pPr>
        <w:ind w:left="96" w:hanging="545"/>
      </w:pPr>
      <w:rPr>
        <w:rFonts w:ascii="Times New Roman" w:eastAsia="Times New Roman" w:hAnsi="Times New Roman" w:cs="Times New Roman" w:hint="default"/>
        <w:spacing w:val="-1"/>
        <w:w w:val="101"/>
        <w:sz w:val="23"/>
        <w:szCs w:val="23"/>
        <w:lang w:val="uk-UA" w:eastAsia="uk-UA" w:bidi="uk-UA"/>
      </w:rPr>
    </w:lvl>
    <w:lvl w:ilvl="2">
      <w:numFmt w:val="bullet"/>
      <w:lvlText w:val="•"/>
      <w:lvlJc w:val="left"/>
      <w:pPr>
        <w:ind w:left="1292" w:hanging="545"/>
      </w:pPr>
      <w:rPr>
        <w:rFonts w:hint="default"/>
        <w:lang w:val="uk-UA" w:eastAsia="uk-UA" w:bidi="uk-UA"/>
      </w:rPr>
    </w:lvl>
    <w:lvl w:ilvl="3">
      <w:numFmt w:val="bullet"/>
      <w:lvlText w:val="•"/>
      <w:lvlJc w:val="left"/>
      <w:pPr>
        <w:ind w:left="1888" w:hanging="545"/>
      </w:pPr>
      <w:rPr>
        <w:rFonts w:hint="default"/>
        <w:lang w:val="uk-UA" w:eastAsia="uk-UA" w:bidi="uk-UA"/>
      </w:rPr>
    </w:lvl>
    <w:lvl w:ilvl="4">
      <w:numFmt w:val="bullet"/>
      <w:lvlText w:val="•"/>
      <w:lvlJc w:val="left"/>
      <w:pPr>
        <w:ind w:left="2484" w:hanging="545"/>
      </w:pPr>
      <w:rPr>
        <w:rFonts w:hint="default"/>
        <w:lang w:val="uk-UA" w:eastAsia="uk-UA" w:bidi="uk-UA"/>
      </w:rPr>
    </w:lvl>
    <w:lvl w:ilvl="5">
      <w:numFmt w:val="bullet"/>
      <w:lvlText w:val="•"/>
      <w:lvlJc w:val="left"/>
      <w:pPr>
        <w:ind w:left="3081" w:hanging="545"/>
      </w:pPr>
      <w:rPr>
        <w:rFonts w:hint="default"/>
        <w:lang w:val="uk-UA" w:eastAsia="uk-UA" w:bidi="uk-UA"/>
      </w:rPr>
    </w:lvl>
    <w:lvl w:ilvl="6">
      <w:numFmt w:val="bullet"/>
      <w:lvlText w:val="•"/>
      <w:lvlJc w:val="left"/>
      <w:pPr>
        <w:ind w:left="3677" w:hanging="545"/>
      </w:pPr>
      <w:rPr>
        <w:rFonts w:hint="default"/>
        <w:lang w:val="uk-UA" w:eastAsia="uk-UA" w:bidi="uk-UA"/>
      </w:rPr>
    </w:lvl>
    <w:lvl w:ilvl="7">
      <w:numFmt w:val="bullet"/>
      <w:lvlText w:val="•"/>
      <w:lvlJc w:val="left"/>
      <w:pPr>
        <w:ind w:left="4273" w:hanging="545"/>
      </w:pPr>
      <w:rPr>
        <w:rFonts w:hint="default"/>
        <w:lang w:val="uk-UA" w:eastAsia="uk-UA" w:bidi="uk-UA"/>
      </w:rPr>
    </w:lvl>
    <w:lvl w:ilvl="8">
      <w:numFmt w:val="bullet"/>
      <w:lvlText w:val="•"/>
      <w:lvlJc w:val="left"/>
      <w:pPr>
        <w:ind w:left="4869" w:hanging="545"/>
      </w:pPr>
      <w:rPr>
        <w:rFonts w:hint="default"/>
        <w:lang w:val="uk-UA" w:eastAsia="uk-UA" w:bidi="uk-UA"/>
      </w:rPr>
    </w:lvl>
  </w:abstractNum>
  <w:abstractNum w:abstractNumId="26">
    <w:nsid w:val="4BA37835"/>
    <w:multiLevelType w:val="hybridMultilevel"/>
    <w:tmpl w:val="95C8B9BC"/>
    <w:lvl w:ilvl="0" w:tplc="E2022786">
      <w:numFmt w:val="bullet"/>
      <w:lvlText w:val="-"/>
      <w:lvlJc w:val="left"/>
      <w:pPr>
        <w:ind w:left="237" w:hanging="144"/>
      </w:pPr>
      <w:rPr>
        <w:rFonts w:ascii="Times New Roman" w:eastAsia="Times New Roman" w:hAnsi="Times New Roman" w:cs="Times New Roman" w:hint="default"/>
        <w:w w:val="99"/>
        <w:sz w:val="24"/>
        <w:szCs w:val="24"/>
        <w:lang w:val="uk-UA" w:eastAsia="en-US" w:bidi="ar-SA"/>
      </w:rPr>
    </w:lvl>
    <w:lvl w:ilvl="1" w:tplc="B7F25732">
      <w:numFmt w:val="bullet"/>
      <w:lvlText w:val="•"/>
      <w:lvlJc w:val="left"/>
      <w:pPr>
        <w:ind w:left="1286" w:hanging="144"/>
      </w:pPr>
      <w:rPr>
        <w:rFonts w:hint="default"/>
        <w:lang w:val="uk-UA" w:eastAsia="en-US" w:bidi="ar-SA"/>
      </w:rPr>
    </w:lvl>
    <w:lvl w:ilvl="2" w:tplc="AB509224">
      <w:numFmt w:val="bullet"/>
      <w:lvlText w:val="•"/>
      <w:lvlJc w:val="left"/>
      <w:pPr>
        <w:ind w:left="2332" w:hanging="144"/>
      </w:pPr>
      <w:rPr>
        <w:rFonts w:hint="default"/>
        <w:lang w:val="uk-UA" w:eastAsia="en-US" w:bidi="ar-SA"/>
      </w:rPr>
    </w:lvl>
    <w:lvl w:ilvl="3" w:tplc="18025F94">
      <w:numFmt w:val="bullet"/>
      <w:lvlText w:val="•"/>
      <w:lvlJc w:val="left"/>
      <w:pPr>
        <w:ind w:left="3379" w:hanging="144"/>
      </w:pPr>
      <w:rPr>
        <w:rFonts w:hint="default"/>
        <w:lang w:val="uk-UA" w:eastAsia="en-US" w:bidi="ar-SA"/>
      </w:rPr>
    </w:lvl>
    <w:lvl w:ilvl="4" w:tplc="289C3F86">
      <w:numFmt w:val="bullet"/>
      <w:lvlText w:val="•"/>
      <w:lvlJc w:val="left"/>
      <w:pPr>
        <w:ind w:left="4425" w:hanging="144"/>
      </w:pPr>
      <w:rPr>
        <w:rFonts w:hint="default"/>
        <w:lang w:val="uk-UA" w:eastAsia="en-US" w:bidi="ar-SA"/>
      </w:rPr>
    </w:lvl>
    <w:lvl w:ilvl="5" w:tplc="841E1630">
      <w:numFmt w:val="bullet"/>
      <w:lvlText w:val="•"/>
      <w:lvlJc w:val="left"/>
      <w:pPr>
        <w:ind w:left="5472" w:hanging="144"/>
      </w:pPr>
      <w:rPr>
        <w:rFonts w:hint="default"/>
        <w:lang w:val="uk-UA" w:eastAsia="en-US" w:bidi="ar-SA"/>
      </w:rPr>
    </w:lvl>
    <w:lvl w:ilvl="6" w:tplc="86B43BF2">
      <w:numFmt w:val="bullet"/>
      <w:lvlText w:val="•"/>
      <w:lvlJc w:val="left"/>
      <w:pPr>
        <w:ind w:left="6518" w:hanging="144"/>
      </w:pPr>
      <w:rPr>
        <w:rFonts w:hint="default"/>
        <w:lang w:val="uk-UA" w:eastAsia="en-US" w:bidi="ar-SA"/>
      </w:rPr>
    </w:lvl>
    <w:lvl w:ilvl="7" w:tplc="19F41D3A">
      <w:numFmt w:val="bullet"/>
      <w:lvlText w:val="•"/>
      <w:lvlJc w:val="left"/>
      <w:pPr>
        <w:ind w:left="7564" w:hanging="144"/>
      </w:pPr>
      <w:rPr>
        <w:rFonts w:hint="default"/>
        <w:lang w:val="uk-UA" w:eastAsia="en-US" w:bidi="ar-SA"/>
      </w:rPr>
    </w:lvl>
    <w:lvl w:ilvl="8" w:tplc="83BC59AC">
      <w:numFmt w:val="bullet"/>
      <w:lvlText w:val="•"/>
      <w:lvlJc w:val="left"/>
      <w:pPr>
        <w:ind w:left="8611" w:hanging="144"/>
      </w:pPr>
      <w:rPr>
        <w:rFonts w:hint="default"/>
        <w:lang w:val="uk-UA" w:eastAsia="en-US" w:bidi="ar-SA"/>
      </w:rPr>
    </w:lvl>
  </w:abstractNum>
  <w:abstractNum w:abstractNumId="27">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5BCA143A"/>
    <w:multiLevelType w:val="hybridMultilevel"/>
    <w:tmpl w:val="7326DCC6"/>
    <w:lvl w:ilvl="0" w:tplc="166ECFF2">
      <w:start w:val="1"/>
      <w:numFmt w:val="decimal"/>
      <w:lvlText w:val="%1."/>
      <w:lvlJc w:val="left"/>
      <w:pPr>
        <w:ind w:left="341" w:hanging="336"/>
      </w:pPr>
      <w:rPr>
        <w:rFonts w:ascii="Times New Roman" w:eastAsia="Times New Roman" w:hAnsi="Times New Roman" w:cs="Times New Roman" w:hint="default"/>
        <w:w w:val="101"/>
        <w:sz w:val="23"/>
        <w:szCs w:val="23"/>
        <w:lang w:val="uk-UA" w:eastAsia="uk-UA" w:bidi="uk-UA"/>
      </w:rPr>
    </w:lvl>
    <w:lvl w:ilvl="1" w:tplc="1DF0F28E">
      <w:numFmt w:val="bullet"/>
      <w:lvlText w:val="•"/>
      <w:lvlJc w:val="left"/>
      <w:pPr>
        <w:ind w:left="1368" w:hanging="336"/>
      </w:pPr>
      <w:rPr>
        <w:rFonts w:hint="default"/>
        <w:lang w:val="uk-UA" w:eastAsia="uk-UA" w:bidi="uk-UA"/>
      </w:rPr>
    </w:lvl>
    <w:lvl w:ilvl="2" w:tplc="F54868CC">
      <w:numFmt w:val="bullet"/>
      <w:lvlText w:val="•"/>
      <w:lvlJc w:val="left"/>
      <w:pPr>
        <w:ind w:left="2396" w:hanging="336"/>
      </w:pPr>
      <w:rPr>
        <w:rFonts w:hint="default"/>
        <w:lang w:val="uk-UA" w:eastAsia="uk-UA" w:bidi="uk-UA"/>
      </w:rPr>
    </w:lvl>
    <w:lvl w:ilvl="3" w:tplc="EDC2F2C6">
      <w:numFmt w:val="bullet"/>
      <w:lvlText w:val="•"/>
      <w:lvlJc w:val="left"/>
      <w:pPr>
        <w:ind w:left="3424" w:hanging="336"/>
      </w:pPr>
      <w:rPr>
        <w:rFonts w:hint="default"/>
        <w:lang w:val="uk-UA" w:eastAsia="uk-UA" w:bidi="uk-UA"/>
      </w:rPr>
    </w:lvl>
    <w:lvl w:ilvl="4" w:tplc="547A52AA">
      <w:numFmt w:val="bullet"/>
      <w:lvlText w:val="•"/>
      <w:lvlJc w:val="left"/>
      <w:pPr>
        <w:ind w:left="4452" w:hanging="336"/>
      </w:pPr>
      <w:rPr>
        <w:rFonts w:hint="default"/>
        <w:lang w:val="uk-UA" w:eastAsia="uk-UA" w:bidi="uk-UA"/>
      </w:rPr>
    </w:lvl>
    <w:lvl w:ilvl="5" w:tplc="DD92BA0A">
      <w:numFmt w:val="bullet"/>
      <w:lvlText w:val="•"/>
      <w:lvlJc w:val="left"/>
      <w:pPr>
        <w:ind w:left="5480" w:hanging="336"/>
      </w:pPr>
      <w:rPr>
        <w:rFonts w:hint="default"/>
        <w:lang w:val="uk-UA" w:eastAsia="uk-UA" w:bidi="uk-UA"/>
      </w:rPr>
    </w:lvl>
    <w:lvl w:ilvl="6" w:tplc="87F6891E">
      <w:numFmt w:val="bullet"/>
      <w:lvlText w:val="•"/>
      <w:lvlJc w:val="left"/>
      <w:pPr>
        <w:ind w:left="6508" w:hanging="336"/>
      </w:pPr>
      <w:rPr>
        <w:rFonts w:hint="default"/>
        <w:lang w:val="uk-UA" w:eastAsia="uk-UA" w:bidi="uk-UA"/>
      </w:rPr>
    </w:lvl>
    <w:lvl w:ilvl="7" w:tplc="A4AAB452">
      <w:numFmt w:val="bullet"/>
      <w:lvlText w:val="•"/>
      <w:lvlJc w:val="left"/>
      <w:pPr>
        <w:ind w:left="7536" w:hanging="336"/>
      </w:pPr>
      <w:rPr>
        <w:rFonts w:hint="default"/>
        <w:lang w:val="uk-UA" w:eastAsia="uk-UA" w:bidi="uk-UA"/>
      </w:rPr>
    </w:lvl>
    <w:lvl w:ilvl="8" w:tplc="2AAA13DC">
      <w:numFmt w:val="bullet"/>
      <w:lvlText w:val="•"/>
      <w:lvlJc w:val="left"/>
      <w:pPr>
        <w:ind w:left="8564" w:hanging="336"/>
      </w:pPr>
      <w:rPr>
        <w:rFonts w:hint="default"/>
        <w:lang w:val="uk-UA" w:eastAsia="uk-UA" w:bidi="uk-UA"/>
      </w:rPr>
    </w:lvl>
  </w:abstractNum>
  <w:abstractNum w:abstractNumId="29">
    <w:nsid w:val="5E2D4044"/>
    <w:multiLevelType w:val="hybridMultilevel"/>
    <w:tmpl w:val="6882D280"/>
    <w:lvl w:ilvl="0" w:tplc="171E49A0">
      <w:start w:val="4"/>
      <w:numFmt w:val="decimal"/>
      <w:lvlText w:val="%1)"/>
      <w:lvlJc w:val="left"/>
      <w:pPr>
        <w:ind w:left="108" w:hanging="272"/>
      </w:pPr>
      <w:rPr>
        <w:rFonts w:ascii="Times New Roman" w:eastAsia="Times New Roman" w:hAnsi="Times New Roman" w:cs="Times New Roman" w:hint="default"/>
        <w:w w:val="101"/>
        <w:sz w:val="23"/>
        <w:szCs w:val="23"/>
        <w:lang w:val="uk-UA" w:eastAsia="uk-UA" w:bidi="uk-UA"/>
      </w:rPr>
    </w:lvl>
    <w:lvl w:ilvl="1" w:tplc="E16C8FD2">
      <w:numFmt w:val="bullet"/>
      <w:lvlText w:val="•"/>
      <w:lvlJc w:val="left"/>
      <w:pPr>
        <w:ind w:left="678" w:hanging="272"/>
      </w:pPr>
      <w:rPr>
        <w:rFonts w:hint="default"/>
        <w:lang w:val="uk-UA" w:eastAsia="uk-UA" w:bidi="uk-UA"/>
      </w:rPr>
    </w:lvl>
    <w:lvl w:ilvl="2" w:tplc="CD12B0D2">
      <w:numFmt w:val="bullet"/>
      <w:lvlText w:val="•"/>
      <w:lvlJc w:val="left"/>
      <w:pPr>
        <w:ind w:left="1256" w:hanging="272"/>
      </w:pPr>
      <w:rPr>
        <w:rFonts w:hint="default"/>
        <w:lang w:val="uk-UA" w:eastAsia="uk-UA" w:bidi="uk-UA"/>
      </w:rPr>
    </w:lvl>
    <w:lvl w:ilvl="3" w:tplc="DB22232E">
      <w:numFmt w:val="bullet"/>
      <w:lvlText w:val="•"/>
      <w:lvlJc w:val="left"/>
      <w:pPr>
        <w:ind w:left="1835" w:hanging="272"/>
      </w:pPr>
      <w:rPr>
        <w:rFonts w:hint="default"/>
        <w:lang w:val="uk-UA" w:eastAsia="uk-UA" w:bidi="uk-UA"/>
      </w:rPr>
    </w:lvl>
    <w:lvl w:ilvl="4" w:tplc="DFAC592C">
      <w:numFmt w:val="bullet"/>
      <w:lvlText w:val="•"/>
      <w:lvlJc w:val="left"/>
      <w:pPr>
        <w:ind w:left="2413" w:hanging="272"/>
      </w:pPr>
      <w:rPr>
        <w:rFonts w:hint="default"/>
        <w:lang w:val="uk-UA" w:eastAsia="uk-UA" w:bidi="uk-UA"/>
      </w:rPr>
    </w:lvl>
    <w:lvl w:ilvl="5" w:tplc="7DC09B5C">
      <w:numFmt w:val="bullet"/>
      <w:lvlText w:val="•"/>
      <w:lvlJc w:val="left"/>
      <w:pPr>
        <w:ind w:left="2992" w:hanging="272"/>
      </w:pPr>
      <w:rPr>
        <w:rFonts w:hint="default"/>
        <w:lang w:val="uk-UA" w:eastAsia="uk-UA" w:bidi="uk-UA"/>
      </w:rPr>
    </w:lvl>
    <w:lvl w:ilvl="6" w:tplc="AB6CC7BE">
      <w:numFmt w:val="bullet"/>
      <w:lvlText w:val="•"/>
      <w:lvlJc w:val="left"/>
      <w:pPr>
        <w:ind w:left="3570" w:hanging="272"/>
      </w:pPr>
      <w:rPr>
        <w:rFonts w:hint="default"/>
        <w:lang w:val="uk-UA" w:eastAsia="uk-UA" w:bidi="uk-UA"/>
      </w:rPr>
    </w:lvl>
    <w:lvl w:ilvl="7" w:tplc="499E8070">
      <w:numFmt w:val="bullet"/>
      <w:lvlText w:val="•"/>
      <w:lvlJc w:val="left"/>
      <w:pPr>
        <w:ind w:left="4148" w:hanging="272"/>
      </w:pPr>
      <w:rPr>
        <w:rFonts w:hint="default"/>
        <w:lang w:val="uk-UA" w:eastAsia="uk-UA" w:bidi="uk-UA"/>
      </w:rPr>
    </w:lvl>
    <w:lvl w:ilvl="8" w:tplc="AAAAD5AC">
      <w:numFmt w:val="bullet"/>
      <w:lvlText w:val="•"/>
      <w:lvlJc w:val="left"/>
      <w:pPr>
        <w:ind w:left="4727" w:hanging="272"/>
      </w:pPr>
      <w:rPr>
        <w:rFonts w:hint="default"/>
        <w:lang w:val="uk-UA" w:eastAsia="uk-UA" w:bidi="uk-UA"/>
      </w:rPr>
    </w:lvl>
  </w:abstractNum>
  <w:abstractNum w:abstractNumId="30">
    <w:nsid w:val="65792917"/>
    <w:multiLevelType w:val="hybridMultilevel"/>
    <w:tmpl w:val="F9B09A80"/>
    <w:lvl w:ilvl="0" w:tplc="C9545486">
      <w:start w:val="3"/>
      <w:numFmt w:val="bullet"/>
      <w:lvlText w:val="-"/>
      <w:lvlJc w:val="left"/>
      <w:pPr>
        <w:ind w:left="597" w:hanging="360"/>
      </w:pPr>
      <w:rPr>
        <w:rFonts w:ascii="Liberation Serif" w:eastAsia="Tahoma" w:hAnsi="Liberation Serif" w:cs="Lohit Devanagari" w:hint="default"/>
        <w:b/>
        <w:color w:val="000009"/>
      </w:rPr>
    </w:lvl>
    <w:lvl w:ilvl="1" w:tplc="04190003" w:tentative="1">
      <w:start w:val="1"/>
      <w:numFmt w:val="bullet"/>
      <w:lvlText w:val="o"/>
      <w:lvlJc w:val="left"/>
      <w:pPr>
        <w:ind w:left="1317" w:hanging="360"/>
      </w:pPr>
      <w:rPr>
        <w:rFonts w:ascii="Courier New" w:hAnsi="Courier New" w:cs="Courier New" w:hint="default"/>
      </w:rPr>
    </w:lvl>
    <w:lvl w:ilvl="2" w:tplc="04190005" w:tentative="1">
      <w:start w:val="1"/>
      <w:numFmt w:val="bullet"/>
      <w:lvlText w:val=""/>
      <w:lvlJc w:val="left"/>
      <w:pPr>
        <w:ind w:left="2037" w:hanging="360"/>
      </w:pPr>
      <w:rPr>
        <w:rFonts w:ascii="Wingdings" w:hAnsi="Wingdings" w:hint="default"/>
      </w:rPr>
    </w:lvl>
    <w:lvl w:ilvl="3" w:tplc="04190001" w:tentative="1">
      <w:start w:val="1"/>
      <w:numFmt w:val="bullet"/>
      <w:lvlText w:val=""/>
      <w:lvlJc w:val="left"/>
      <w:pPr>
        <w:ind w:left="2757" w:hanging="360"/>
      </w:pPr>
      <w:rPr>
        <w:rFonts w:ascii="Symbol" w:hAnsi="Symbol" w:hint="default"/>
      </w:rPr>
    </w:lvl>
    <w:lvl w:ilvl="4" w:tplc="04190003" w:tentative="1">
      <w:start w:val="1"/>
      <w:numFmt w:val="bullet"/>
      <w:lvlText w:val="o"/>
      <w:lvlJc w:val="left"/>
      <w:pPr>
        <w:ind w:left="3477" w:hanging="360"/>
      </w:pPr>
      <w:rPr>
        <w:rFonts w:ascii="Courier New" w:hAnsi="Courier New" w:cs="Courier New" w:hint="default"/>
      </w:rPr>
    </w:lvl>
    <w:lvl w:ilvl="5" w:tplc="04190005" w:tentative="1">
      <w:start w:val="1"/>
      <w:numFmt w:val="bullet"/>
      <w:lvlText w:val=""/>
      <w:lvlJc w:val="left"/>
      <w:pPr>
        <w:ind w:left="4197" w:hanging="360"/>
      </w:pPr>
      <w:rPr>
        <w:rFonts w:ascii="Wingdings" w:hAnsi="Wingdings" w:hint="default"/>
      </w:rPr>
    </w:lvl>
    <w:lvl w:ilvl="6" w:tplc="04190001" w:tentative="1">
      <w:start w:val="1"/>
      <w:numFmt w:val="bullet"/>
      <w:lvlText w:val=""/>
      <w:lvlJc w:val="left"/>
      <w:pPr>
        <w:ind w:left="4917" w:hanging="360"/>
      </w:pPr>
      <w:rPr>
        <w:rFonts w:ascii="Symbol" w:hAnsi="Symbol" w:hint="default"/>
      </w:rPr>
    </w:lvl>
    <w:lvl w:ilvl="7" w:tplc="04190003" w:tentative="1">
      <w:start w:val="1"/>
      <w:numFmt w:val="bullet"/>
      <w:lvlText w:val="o"/>
      <w:lvlJc w:val="left"/>
      <w:pPr>
        <w:ind w:left="5637" w:hanging="360"/>
      </w:pPr>
      <w:rPr>
        <w:rFonts w:ascii="Courier New" w:hAnsi="Courier New" w:cs="Courier New" w:hint="default"/>
      </w:rPr>
    </w:lvl>
    <w:lvl w:ilvl="8" w:tplc="04190005" w:tentative="1">
      <w:start w:val="1"/>
      <w:numFmt w:val="bullet"/>
      <w:lvlText w:val=""/>
      <w:lvlJc w:val="left"/>
      <w:pPr>
        <w:ind w:left="6357" w:hanging="360"/>
      </w:pPr>
      <w:rPr>
        <w:rFonts w:ascii="Wingdings" w:hAnsi="Wingdings" w:hint="default"/>
      </w:rPr>
    </w:lvl>
  </w:abstractNum>
  <w:abstractNum w:abstractNumId="31">
    <w:nsid w:val="658E5525"/>
    <w:multiLevelType w:val="hybridMultilevel"/>
    <w:tmpl w:val="56E862D6"/>
    <w:lvl w:ilvl="0" w:tplc="4344ECCE">
      <w:start w:val="1"/>
      <w:numFmt w:val="decimal"/>
      <w:lvlText w:val="%1)"/>
      <w:lvlJc w:val="left"/>
      <w:pPr>
        <w:ind w:left="107" w:hanging="300"/>
      </w:pPr>
      <w:rPr>
        <w:rFonts w:ascii="Times New Roman" w:eastAsia="Times New Roman" w:hAnsi="Times New Roman" w:cs="Times New Roman" w:hint="default"/>
        <w:w w:val="101"/>
        <w:sz w:val="23"/>
        <w:szCs w:val="23"/>
        <w:lang w:val="uk-UA" w:eastAsia="uk-UA" w:bidi="uk-UA"/>
      </w:rPr>
    </w:lvl>
    <w:lvl w:ilvl="1" w:tplc="32486A54">
      <w:numFmt w:val="bullet"/>
      <w:lvlText w:val="•"/>
      <w:lvlJc w:val="left"/>
      <w:pPr>
        <w:ind w:left="678" w:hanging="300"/>
      </w:pPr>
      <w:rPr>
        <w:rFonts w:hint="default"/>
        <w:lang w:val="uk-UA" w:eastAsia="uk-UA" w:bidi="uk-UA"/>
      </w:rPr>
    </w:lvl>
    <w:lvl w:ilvl="2" w:tplc="9350CE52">
      <w:numFmt w:val="bullet"/>
      <w:lvlText w:val="•"/>
      <w:lvlJc w:val="left"/>
      <w:pPr>
        <w:ind w:left="1256" w:hanging="300"/>
      </w:pPr>
      <w:rPr>
        <w:rFonts w:hint="default"/>
        <w:lang w:val="uk-UA" w:eastAsia="uk-UA" w:bidi="uk-UA"/>
      </w:rPr>
    </w:lvl>
    <w:lvl w:ilvl="3" w:tplc="99FC0856">
      <w:numFmt w:val="bullet"/>
      <w:lvlText w:val="•"/>
      <w:lvlJc w:val="left"/>
      <w:pPr>
        <w:ind w:left="1835" w:hanging="300"/>
      </w:pPr>
      <w:rPr>
        <w:rFonts w:hint="default"/>
        <w:lang w:val="uk-UA" w:eastAsia="uk-UA" w:bidi="uk-UA"/>
      </w:rPr>
    </w:lvl>
    <w:lvl w:ilvl="4" w:tplc="4C281010">
      <w:numFmt w:val="bullet"/>
      <w:lvlText w:val="•"/>
      <w:lvlJc w:val="left"/>
      <w:pPr>
        <w:ind w:left="2413" w:hanging="300"/>
      </w:pPr>
      <w:rPr>
        <w:rFonts w:hint="default"/>
        <w:lang w:val="uk-UA" w:eastAsia="uk-UA" w:bidi="uk-UA"/>
      </w:rPr>
    </w:lvl>
    <w:lvl w:ilvl="5" w:tplc="A010FBDE">
      <w:numFmt w:val="bullet"/>
      <w:lvlText w:val="•"/>
      <w:lvlJc w:val="left"/>
      <w:pPr>
        <w:ind w:left="2992" w:hanging="300"/>
      </w:pPr>
      <w:rPr>
        <w:rFonts w:hint="default"/>
        <w:lang w:val="uk-UA" w:eastAsia="uk-UA" w:bidi="uk-UA"/>
      </w:rPr>
    </w:lvl>
    <w:lvl w:ilvl="6" w:tplc="1F289C00">
      <w:numFmt w:val="bullet"/>
      <w:lvlText w:val="•"/>
      <w:lvlJc w:val="left"/>
      <w:pPr>
        <w:ind w:left="3570" w:hanging="300"/>
      </w:pPr>
      <w:rPr>
        <w:rFonts w:hint="default"/>
        <w:lang w:val="uk-UA" w:eastAsia="uk-UA" w:bidi="uk-UA"/>
      </w:rPr>
    </w:lvl>
    <w:lvl w:ilvl="7" w:tplc="14F0BB02">
      <w:numFmt w:val="bullet"/>
      <w:lvlText w:val="•"/>
      <w:lvlJc w:val="left"/>
      <w:pPr>
        <w:ind w:left="4148" w:hanging="300"/>
      </w:pPr>
      <w:rPr>
        <w:rFonts w:hint="default"/>
        <w:lang w:val="uk-UA" w:eastAsia="uk-UA" w:bidi="uk-UA"/>
      </w:rPr>
    </w:lvl>
    <w:lvl w:ilvl="8" w:tplc="E70AFF6A">
      <w:numFmt w:val="bullet"/>
      <w:lvlText w:val="•"/>
      <w:lvlJc w:val="left"/>
      <w:pPr>
        <w:ind w:left="4727" w:hanging="300"/>
      </w:pPr>
      <w:rPr>
        <w:rFonts w:hint="default"/>
        <w:lang w:val="uk-UA" w:eastAsia="uk-UA" w:bidi="uk-UA"/>
      </w:rPr>
    </w:lvl>
  </w:abstractNum>
  <w:abstractNum w:abstractNumId="32">
    <w:nsid w:val="67D35D7F"/>
    <w:multiLevelType w:val="hybridMultilevel"/>
    <w:tmpl w:val="201C5022"/>
    <w:lvl w:ilvl="0" w:tplc="202EDF24">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B697B6B"/>
    <w:multiLevelType w:val="multilevel"/>
    <w:tmpl w:val="D2745A56"/>
    <w:lvl w:ilvl="0">
      <w:start w:val="1"/>
      <w:numFmt w:val="decimal"/>
      <w:lvlText w:val="%1"/>
      <w:lvlJc w:val="left"/>
      <w:pPr>
        <w:ind w:left="96" w:hanging="545"/>
      </w:pPr>
      <w:rPr>
        <w:rFonts w:hint="default"/>
        <w:lang w:val="uk-UA" w:eastAsia="uk-UA" w:bidi="uk-UA"/>
      </w:rPr>
    </w:lvl>
    <w:lvl w:ilvl="1">
      <w:start w:val="1"/>
      <w:numFmt w:val="decimal"/>
      <w:lvlText w:val="%1.%2."/>
      <w:lvlJc w:val="left"/>
      <w:pPr>
        <w:ind w:left="96" w:hanging="545"/>
      </w:pPr>
      <w:rPr>
        <w:rFonts w:ascii="Times New Roman" w:eastAsia="Times New Roman" w:hAnsi="Times New Roman" w:cs="Times New Roman" w:hint="default"/>
        <w:spacing w:val="-1"/>
        <w:w w:val="101"/>
        <w:sz w:val="23"/>
        <w:szCs w:val="23"/>
        <w:lang w:val="uk-UA" w:eastAsia="uk-UA" w:bidi="uk-UA"/>
      </w:rPr>
    </w:lvl>
    <w:lvl w:ilvl="2">
      <w:numFmt w:val="bullet"/>
      <w:lvlText w:val="•"/>
      <w:lvlJc w:val="left"/>
      <w:pPr>
        <w:ind w:left="1292" w:hanging="545"/>
      </w:pPr>
      <w:rPr>
        <w:rFonts w:hint="default"/>
        <w:lang w:val="uk-UA" w:eastAsia="uk-UA" w:bidi="uk-UA"/>
      </w:rPr>
    </w:lvl>
    <w:lvl w:ilvl="3">
      <w:numFmt w:val="bullet"/>
      <w:lvlText w:val="•"/>
      <w:lvlJc w:val="left"/>
      <w:pPr>
        <w:ind w:left="1888" w:hanging="545"/>
      </w:pPr>
      <w:rPr>
        <w:rFonts w:hint="default"/>
        <w:lang w:val="uk-UA" w:eastAsia="uk-UA" w:bidi="uk-UA"/>
      </w:rPr>
    </w:lvl>
    <w:lvl w:ilvl="4">
      <w:numFmt w:val="bullet"/>
      <w:lvlText w:val="•"/>
      <w:lvlJc w:val="left"/>
      <w:pPr>
        <w:ind w:left="2484" w:hanging="545"/>
      </w:pPr>
      <w:rPr>
        <w:rFonts w:hint="default"/>
        <w:lang w:val="uk-UA" w:eastAsia="uk-UA" w:bidi="uk-UA"/>
      </w:rPr>
    </w:lvl>
    <w:lvl w:ilvl="5">
      <w:numFmt w:val="bullet"/>
      <w:lvlText w:val="•"/>
      <w:lvlJc w:val="left"/>
      <w:pPr>
        <w:ind w:left="3081" w:hanging="545"/>
      </w:pPr>
      <w:rPr>
        <w:rFonts w:hint="default"/>
        <w:lang w:val="uk-UA" w:eastAsia="uk-UA" w:bidi="uk-UA"/>
      </w:rPr>
    </w:lvl>
    <w:lvl w:ilvl="6">
      <w:numFmt w:val="bullet"/>
      <w:lvlText w:val="•"/>
      <w:lvlJc w:val="left"/>
      <w:pPr>
        <w:ind w:left="3677" w:hanging="545"/>
      </w:pPr>
      <w:rPr>
        <w:rFonts w:hint="default"/>
        <w:lang w:val="uk-UA" w:eastAsia="uk-UA" w:bidi="uk-UA"/>
      </w:rPr>
    </w:lvl>
    <w:lvl w:ilvl="7">
      <w:numFmt w:val="bullet"/>
      <w:lvlText w:val="•"/>
      <w:lvlJc w:val="left"/>
      <w:pPr>
        <w:ind w:left="4273" w:hanging="545"/>
      </w:pPr>
      <w:rPr>
        <w:rFonts w:hint="default"/>
        <w:lang w:val="uk-UA" w:eastAsia="uk-UA" w:bidi="uk-UA"/>
      </w:rPr>
    </w:lvl>
    <w:lvl w:ilvl="8">
      <w:numFmt w:val="bullet"/>
      <w:lvlText w:val="•"/>
      <w:lvlJc w:val="left"/>
      <w:pPr>
        <w:ind w:left="4869" w:hanging="545"/>
      </w:pPr>
      <w:rPr>
        <w:rFonts w:hint="default"/>
        <w:lang w:val="uk-UA" w:eastAsia="uk-UA" w:bidi="uk-UA"/>
      </w:rPr>
    </w:lvl>
  </w:abstractNum>
  <w:abstractNum w:abstractNumId="34">
    <w:nsid w:val="77A678EF"/>
    <w:multiLevelType w:val="hybridMultilevel"/>
    <w:tmpl w:val="E042C900"/>
    <w:lvl w:ilvl="0" w:tplc="79701DA8">
      <w:start w:val="5"/>
      <w:numFmt w:val="decimal"/>
      <w:lvlText w:val="%1)"/>
      <w:lvlJc w:val="left"/>
      <w:pPr>
        <w:ind w:left="108" w:hanging="255"/>
      </w:pPr>
      <w:rPr>
        <w:rFonts w:ascii="Times New Roman" w:eastAsia="Times New Roman" w:hAnsi="Times New Roman" w:cs="Times New Roman" w:hint="default"/>
        <w:w w:val="101"/>
        <w:sz w:val="23"/>
        <w:szCs w:val="23"/>
        <w:lang w:val="ru-RU" w:eastAsia="uk-UA" w:bidi="uk-UA"/>
      </w:rPr>
    </w:lvl>
    <w:lvl w:ilvl="1" w:tplc="C0622976">
      <w:numFmt w:val="bullet"/>
      <w:lvlText w:val="•"/>
      <w:lvlJc w:val="left"/>
      <w:pPr>
        <w:ind w:left="678" w:hanging="255"/>
      </w:pPr>
      <w:rPr>
        <w:rFonts w:hint="default"/>
        <w:lang w:val="uk-UA" w:eastAsia="uk-UA" w:bidi="uk-UA"/>
      </w:rPr>
    </w:lvl>
    <w:lvl w:ilvl="2" w:tplc="EE84CAB6">
      <w:numFmt w:val="bullet"/>
      <w:lvlText w:val="•"/>
      <w:lvlJc w:val="left"/>
      <w:pPr>
        <w:ind w:left="1256" w:hanging="255"/>
      </w:pPr>
      <w:rPr>
        <w:rFonts w:hint="default"/>
        <w:lang w:val="uk-UA" w:eastAsia="uk-UA" w:bidi="uk-UA"/>
      </w:rPr>
    </w:lvl>
    <w:lvl w:ilvl="3" w:tplc="446E9214">
      <w:numFmt w:val="bullet"/>
      <w:lvlText w:val="•"/>
      <w:lvlJc w:val="left"/>
      <w:pPr>
        <w:ind w:left="1835" w:hanging="255"/>
      </w:pPr>
      <w:rPr>
        <w:rFonts w:hint="default"/>
        <w:lang w:val="uk-UA" w:eastAsia="uk-UA" w:bidi="uk-UA"/>
      </w:rPr>
    </w:lvl>
    <w:lvl w:ilvl="4" w:tplc="866670D8">
      <w:numFmt w:val="bullet"/>
      <w:lvlText w:val="•"/>
      <w:lvlJc w:val="left"/>
      <w:pPr>
        <w:ind w:left="2413" w:hanging="255"/>
      </w:pPr>
      <w:rPr>
        <w:rFonts w:hint="default"/>
        <w:lang w:val="uk-UA" w:eastAsia="uk-UA" w:bidi="uk-UA"/>
      </w:rPr>
    </w:lvl>
    <w:lvl w:ilvl="5" w:tplc="71E4900E">
      <w:numFmt w:val="bullet"/>
      <w:lvlText w:val="•"/>
      <w:lvlJc w:val="left"/>
      <w:pPr>
        <w:ind w:left="2992" w:hanging="255"/>
      </w:pPr>
      <w:rPr>
        <w:rFonts w:hint="default"/>
        <w:lang w:val="uk-UA" w:eastAsia="uk-UA" w:bidi="uk-UA"/>
      </w:rPr>
    </w:lvl>
    <w:lvl w:ilvl="6" w:tplc="06789A86">
      <w:numFmt w:val="bullet"/>
      <w:lvlText w:val="•"/>
      <w:lvlJc w:val="left"/>
      <w:pPr>
        <w:ind w:left="3570" w:hanging="255"/>
      </w:pPr>
      <w:rPr>
        <w:rFonts w:hint="default"/>
        <w:lang w:val="uk-UA" w:eastAsia="uk-UA" w:bidi="uk-UA"/>
      </w:rPr>
    </w:lvl>
    <w:lvl w:ilvl="7" w:tplc="A6C08BC4">
      <w:numFmt w:val="bullet"/>
      <w:lvlText w:val="•"/>
      <w:lvlJc w:val="left"/>
      <w:pPr>
        <w:ind w:left="4148" w:hanging="255"/>
      </w:pPr>
      <w:rPr>
        <w:rFonts w:hint="default"/>
        <w:lang w:val="uk-UA" w:eastAsia="uk-UA" w:bidi="uk-UA"/>
      </w:rPr>
    </w:lvl>
    <w:lvl w:ilvl="8" w:tplc="79868202">
      <w:numFmt w:val="bullet"/>
      <w:lvlText w:val="•"/>
      <w:lvlJc w:val="left"/>
      <w:pPr>
        <w:ind w:left="4727" w:hanging="255"/>
      </w:pPr>
      <w:rPr>
        <w:rFonts w:hint="default"/>
        <w:lang w:val="uk-UA" w:eastAsia="uk-UA" w:bidi="uk-UA"/>
      </w:rPr>
    </w:lvl>
  </w:abstractNum>
  <w:abstractNum w:abstractNumId="35">
    <w:nsid w:val="7896743B"/>
    <w:multiLevelType w:val="hybridMultilevel"/>
    <w:tmpl w:val="7F765FCA"/>
    <w:lvl w:ilvl="0" w:tplc="2A58EC0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9B452A7"/>
    <w:multiLevelType w:val="hybridMultilevel"/>
    <w:tmpl w:val="06AA0666"/>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nsid w:val="7AF0109D"/>
    <w:multiLevelType w:val="hybridMultilevel"/>
    <w:tmpl w:val="76DE7ED6"/>
    <w:lvl w:ilvl="0" w:tplc="554830B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D7649A"/>
    <w:multiLevelType w:val="hybridMultilevel"/>
    <w:tmpl w:val="7C24D000"/>
    <w:lvl w:ilvl="0" w:tplc="62D4D2B2">
      <w:start w:val="1"/>
      <w:numFmt w:val="bullet"/>
      <w:lvlText w:val="-"/>
      <w:lvlJc w:val="left"/>
      <w:pPr>
        <w:ind w:left="1425" w:hanging="360"/>
      </w:pPr>
      <w:rPr>
        <w:rFonts w:ascii="Times New Roman" w:eastAsiaTheme="minorEastAsia" w:hAnsi="Times New Roman" w:cs="Times New Roman" w:hint="default"/>
        <w:b/>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7"/>
  </w:num>
  <w:num w:numId="2">
    <w:abstractNumId w:val="23"/>
  </w:num>
  <w:num w:numId="3">
    <w:abstractNumId w:val="29"/>
  </w:num>
  <w:num w:numId="4">
    <w:abstractNumId w:val="31"/>
  </w:num>
  <w:num w:numId="5">
    <w:abstractNumId w:val="18"/>
  </w:num>
  <w:num w:numId="6">
    <w:abstractNumId w:val="13"/>
  </w:num>
  <w:num w:numId="7">
    <w:abstractNumId w:val="9"/>
  </w:num>
  <w:num w:numId="8">
    <w:abstractNumId w:val="22"/>
  </w:num>
  <w:num w:numId="9">
    <w:abstractNumId w:val="12"/>
  </w:num>
  <w:num w:numId="10">
    <w:abstractNumId w:val="8"/>
  </w:num>
  <w:num w:numId="11">
    <w:abstractNumId w:val="34"/>
  </w:num>
  <w:num w:numId="12">
    <w:abstractNumId w:val="10"/>
  </w:num>
  <w:num w:numId="13">
    <w:abstractNumId w:val="28"/>
  </w:num>
  <w:num w:numId="14">
    <w:abstractNumId w:val="25"/>
  </w:num>
  <w:num w:numId="15">
    <w:abstractNumId w:val="16"/>
  </w:num>
  <w:num w:numId="16">
    <w:abstractNumId w:val="20"/>
  </w:num>
  <w:num w:numId="17">
    <w:abstractNumId w:val="24"/>
  </w:num>
  <w:num w:numId="18">
    <w:abstractNumId w:val="32"/>
  </w:num>
  <w:num w:numId="19">
    <w:abstractNumId w:val="5"/>
  </w:num>
  <w:num w:numId="20">
    <w:abstractNumId w:val="37"/>
  </w:num>
  <w:num w:numId="21">
    <w:abstractNumId w:val="35"/>
  </w:num>
  <w:num w:numId="22">
    <w:abstractNumId w:val="36"/>
  </w:num>
  <w:num w:numId="23">
    <w:abstractNumId w:val="6"/>
  </w:num>
  <w:num w:numId="24">
    <w:abstractNumId w:val="38"/>
  </w:num>
  <w:num w:numId="25">
    <w:abstractNumId w:val="19"/>
  </w:num>
  <w:num w:numId="26">
    <w:abstractNumId w:val="14"/>
  </w:num>
  <w:num w:numId="27">
    <w:abstractNumId w:val="21"/>
  </w:num>
  <w:num w:numId="28">
    <w:abstractNumId w:val="0"/>
  </w:num>
  <w:num w:numId="29">
    <w:abstractNumId w:val="17"/>
  </w:num>
  <w:num w:numId="30">
    <w:abstractNumId w:val="7"/>
  </w:num>
  <w:num w:numId="31">
    <w:abstractNumId w:val="11"/>
  </w:num>
  <w:num w:numId="32">
    <w:abstractNumId w:val="15"/>
  </w:num>
  <w:num w:numId="33">
    <w:abstractNumId w:val="33"/>
  </w:num>
  <w:num w:numId="34">
    <w:abstractNumId w:val="26"/>
  </w:num>
  <w:num w:numId="3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removePersonalInformation/>
  <w:removeDateAndTime/>
  <w:displayBackgroundShape/>
  <w:hideSpellingErrors/>
  <w:hideGrammaticalErrors/>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8"/>
    <w:rsid w:val="00000D04"/>
    <w:rsid w:val="000015F7"/>
    <w:rsid w:val="00002450"/>
    <w:rsid w:val="00002492"/>
    <w:rsid w:val="00002A44"/>
    <w:rsid w:val="00003721"/>
    <w:rsid w:val="00004245"/>
    <w:rsid w:val="00004527"/>
    <w:rsid w:val="00004DDB"/>
    <w:rsid w:val="00005384"/>
    <w:rsid w:val="00005793"/>
    <w:rsid w:val="00005888"/>
    <w:rsid w:val="00005C46"/>
    <w:rsid w:val="000067D3"/>
    <w:rsid w:val="00006956"/>
    <w:rsid w:val="00006991"/>
    <w:rsid w:val="00006EB9"/>
    <w:rsid w:val="00006F1B"/>
    <w:rsid w:val="000072A9"/>
    <w:rsid w:val="000073EF"/>
    <w:rsid w:val="00007CB0"/>
    <w:rsid w:val="00007CC6"/>
    <w:rsid w:val="000101CC"/>
    <w:rsid w:val="00010812"/>
    <w:rsid w:val="00010A45"/>
    <w:rsid w:val="000118EA"/>
    <w:rsid w:val="00012467"/>
    <w:rsid w:val="0001283C"/>
    <w:rsid w:val="00013A5E"/>
    <w:rsid w:val="000141ED"/>
    <w:rsid w:val="00014380"/>
    <w:rsid w:val="00014495"/>
    <w:rsid w:val="000149A2"/>
    <w:rsid w:val="0001561B"/>
    <w:rsid w:val="00015E10"/>
    <w:rsid w:val="00016074"/>
    <w:rsid w:val="000163C3"/>
    <w:rsid w:val="00016767"/>
    <w:rsid w:val="00016996"/>
    <w:rsid w:val="0001701B"/>
    <w:rsid w:val="0001766E"/>
    <w:rsid w:val="000201F5"/>
    <w:rsid w:val="00020300"/>
    <w:rsid w:val="0002068D"/>
    <w:rsid w:val="000207E7"/>
    <w:rsid w:val="00020D1E"/>
    <w:rsid w:val="00021AD5"/>
    <w:rsid w:val="00022575"/>
    <w:rsid w:val="000226FD"/>
    <w:rsid w:val="0002336C"/>
    <w:rsid w:val="000235DF"/>
    <w:rsid w:val="00023E08"/>
    <w:rsid w:val="00024554"/>
    <w:rsid w:val="0002455E"/>
    <w:rsid w:val="00024E86"/>
    <w:rsid w:val="00025157"/>
    <w:rsid w:val="00025ABA"/>
    <w:rsid w:val="00025FF6"/>
    <w:rsid w:val="00026ADE"/>
    <w:rsid w:val="00026DE4"/>
    <w:rsid w:val="00027292"/>
    <w:rsid w:val="00027382"/>
    <w:rsid w:val="000306CD"/>
    <w:rsid w:val="00031703"/>
    <w:rsid w:val="000317D3"/>
    <w:rsid w:val="00031955"/>
    <w:rsid w:val="00031A05"/>
    <w:rsid w:val="000325A6"/>
    <w:rsid w:val="000328A6"/>
    <w:rsid w:val="00032B72"/>
    <w:rsid w:val="00032F51"/>
    <w:rsid w:val="00033A59"/>
    <w:rsid w:val="00033A9B"/>
    <w:rsid w:val="00033F4B"/>
    <w:rsid w:val="00034064"/>
    <w:rsid w:val="00034710"/>
    <w:rsid w:val="00035833"/>
    <w:rsid w:val="000358A5"/>
    <w:rsid w:val="00035BBE"/>
    <w:rsid w:val="000363CD"/>
    <w:rsid w:val="0003687A"/>
    <w:rsid w:val="00036ECA"/>
    <w:rsid w:val="00036F53"/>
    <w:rsid w:val="000371DE"/>
    <w:rsid w:val="0003748D"/>
    <w:rsid w:val="00037C42"/>
    <w:rsid w:val="00037E81"/>
    <w:rsid w:val="00037FA3"/>
    <w:rsid w:val="00040286"/>
    <w:rsid w:val="000412C1"/>
    <w:rsid w:val="00042372"/>
    <w:rsid w:val="000427E6"/>
    <w:rsid w:val="00042D1A"/>
    <w:rsid w:val="00042D2C"/>
    <w:rsid w:val="00042E0A"/>
    <w:rsid w:val="00042EA0"/>
    <w:rsid w:val="0004428E"/>
    <w:rsid w:val="000456EF"/>
    <w:rsid w:val="00045F58"/>
    <w:rsid w:val="00047302"/>
    <w:rsid w:val="000517CC"/>
    <w:rsid w:val="00051B39"/>
    <w:rsid w:val="00051F6A"/>
    <w:rsid w:val="000522F3"/>
    <w:rsid w:val="000525A3"/>
    <w:rsid w:val="0005273E"/>
    <w:rsid w:val="00052B8A"/>
    <w:rsid w:val="000530E7"/>
    <w:rsid w:val="000540B4"/>
    <w:rsid w:val="00054603"/>
    <w:rsid w:val="00054ACD"/>
    <w:rsid w:val="0005527B"/>
    <w:rsid w:val="00055B99"/>
    <w:rsid w:val="00056088"/>
    <w:rsid w:val="00056B01"/>
    <w:rsid w:val="00056BC7"/>
    <w:rsid w:val="00056FF0"/>
    <w:rsid w:val="00057AEC"/>
    <w:rsid w:val="00057E71"/>
    <w:rsid w:val="00060B00"/>
    <w:rsid w:val="00061303"/>
    <w:rsid w:val="00061354"/>
    <w:rsid w:val="00061BD4"/>
    <w:rsid w:val="00061EF9"/>
    <w:rsid w:val="000628EA"/>
    <w:rsid w:val="00062F6B"/>
    <w:rsid w:val="000633CC"/>
    <w:rsid w:val="00063C15"/>
    <w:rsid w:val="0006424B"/>
    <w:rsid w:val="000656B0"/>
    <w:rsid w:val="00065854"/>
    <w:rsid w:val="00065C57"/>
    <w:rsid w:val="000670B2"/>
    <w:rsid w:val="000674BC"/>
    <w:rsid w:val="00070C4F"/>
    <w:rsid w:val="000716F9"/>
    <w:rsid w:val="00071B15"/>
    <w:rsid w:val="00071B8B"/>
    <w:rsid w:val="00072738"/>
    <w:rsid w:val="0007291B"/>
    <w:rsid w:val="00072C3A"/>
    <w:rsid w:val="00073709"/>
    <w:rsid w:val="00073D96"/>
    <w:rsid w:val="00074524"/>
    <w:rsid w:val="0007478F"/>
    <w:rsid w:val="0007577A"/>
    <w:rsid w:val="000757A2"/>
    <w:rsid w:val="00075E7D"/>
    <w:rsid w:val="00076A81"/>
    <w:rsid w:val="00076C4D"/>
    <w:rsid w:val="00076D90"/>
    <w:rsid w:val="000772DB"/>
    <w:rsid w:val="00077633"/>
    <w:rsid w:val="00077767"/>
    <w:rsid w:val="00077E87"/>
    <w:rsid w:val="00077EEA"/>
    <w:rsid w:val="0008042C"/>
    <w:rsid w:val="000813C7"/>
    <w:rsid w:val="000815D9"/>
    <w:rsid w:val="00081A8A"/>
    <w:rsid w:val="00082A98"/>
    <w:rsid w:val="00082ECA"/>
    <w:rsid w:val="00082FFD"/>
    <w:rsid w:val="00084467"/>
    <w:rsid w:val="0008455D"/>
    <w:rsid w:val="000845A1"/>
    <w:rsid w:val="00084B00"/>
    <w:rsid w:val="0008501C"/>
    <w:rsid w:val="00085D4E"/>
    <w:rsid w:val="000861F8"/>
    <w:rsid w:val="000862AA"/>
    <w:rsid w:val="00086B54"/>
    <w:rsid w:val="00086BCF"/>
    <w:rsid w:val="000901DC"/>
    <w:rsid w:val="00090626"/>
    <w:rsid w:val="000906C4"/>
    <w:rsid w:val="000908A6"/>
    <w:rsid w:val="00090F89"/>
    <w:rsid w:val="000918EA"/>
    <w:rsid w:val="0009246C"/>
    <w:rsid w:val="00092785"/>
    <w:rsid w:val="00092970"/>
    <w:rsid w:val="00092CA9"/>
    <w:rsid w:val="0009322E"/>
    <w:rsid w:val="00095EF9"/>
    <w:rsid w:val="00097675"/>
    <w:rsid w:val="00097B53"/>
    <w:rsid w:val="000A0921"/>
    <w:rsid w:val="000A0C42"/>
    <w:rsid w:val="000A12BC"/>
    <w:rsid w:val="000A1486"/>
    <w:rsid w:val="000A1EE9"/>
    <w:rsid w:val="000A23AA"/>
    <w:rsid w:val="000A2B94"/>
    <w:rsid w:val="000A481B"/>
    <w:rsid w:val="000A4FD8"/>
    <w:rsid w:val="000A55D6"/>
    <w:rsid w:val="000A57E3"/>
    <w:rsid w:val="000A5C17"/>
    <w:rsid w:val="000A5C8A"/>
    <w:rsid w:val="000A7086"/>
    <w:rsid w:val="000A71D1"/>
    <w:rsid w:val="000A74E7"/>
    <w:rsid w:val="000B0CD6"/>
    <w:rsid w:val="000B10A5"/>
    <w:rsid w:val="000B21B4"/>
    <w:rsid w:val="000B22A2"/>
    <w:rsid w:val="000B2868"/>
    <w:rsid w:val="000B2A44"/>
    <w:rsid w:val="000B2BE4"/>
    <w:rsid w:val="000B4CA6"/>
    <w:rsid w:val="000B6EF9"/>
    <w:rsid w:val="000B7FF7"/>
    <w:rsid w:val="000C0747"/>
    <w:rsid w:val="000C0E77"/>
    <w:rsid w:val="000C1818"/>
    <w:rsid w:val="000C222C"/>
    <w:rsid w:val="000C28EE"/>
    <w:rsid w:val="000C4190"/>
    <w:rsid w:val="000C4562"/>
    <w:rsid w:val="000C4D96"/>
    <w:rsid w:val="000C54B0"/>
    <w:rsid w:val="000C5D84"/>
    <w:rsid w:val="000C5E5D"/>
    <w:rsid w:val="000C629E"/>
    <w:rsid w:val="000C648C"/>
    <w:rsid w:val="000C65A8"/>
    <w:rsid w:val="000C668D"/>
    <w:rsid w:val="000C68F2"/>
    <w:rsid w:val="000C73E3"/>
    <w:rsid w:val="000C77B6"/>
    <w:rsid w:val="000D06F3"/>
    <w:rsid w:val="000D1452"/>
    <w:rsid w:val="000D147B"/>
    <w:rsid w:val="000D1ABE"/>
    <w:rsid w:val="000D1F83"/>
    <w:rsid w:val="000D2FEE"/>
    <w:rsid w:val="000D3571"/>
    <w:rsid w:val="000D3B58"/>
    <w:rsid w:val="000D3CE5"/>
    <w:rsid w:val="000D56C3"/>
    <w:rsid w:val="000D5810"/>
    <w:rsid w:val="000D601F"/>
    <w:rsid w:val="000D6B2E"/>
    <w:rsid w:val="000D6CB4"/>
    <w:rsid w:val="000D6E6C"/>
    <w:rsid w:val="000D7982"/>
    <w:rsid w:val="000D7A19"/>
    <w:rsid w:val="000D7AAB"/>
    <w:rsid w:val="000D7E7B"/>
    <w:rsid w:val="000E0236"/>
    <w:rsid w:val="000E0870"/>
    <w:rsid w:val="000E1487"/>
    <w:rsid w:val="000E16B5"/>
    <w:rsid w:val="000E19CB"/>
    <w:rsid w:val="000E1B40"/>
    <w:rsid w:val="000E221A"/>
    <w:rsid w:val="000E32C4"/>
    <w:rsid w:val="000E3CA0"/>
    <w:rsid w:val="000E3F5C"/>
    <w:rsid w:val="000E429B"/>
    <w:rsid w:val="000E429E"/>
    <w:rsid w:val="000E4525"/>
    <w:rsid w:val="000E59F1"/>
    <w:rsid w:val="000E6F46"/>
    <w:rsid w:val="000E7836"/>
    <w:rsid w:val="000E783B"/>
    <w:rsid w:val="000F0CE1"/>
    <w:rsid w:val="000F15FE"/>
    <w:rsid w:val="000F29CD"/>
    <w:rsid w:val="000F3E25"/>
    <w:rsid w:val="000F49CD"/>
    <w:rsid w:val="000F52CE"/>
    <w:rsid w:val="000F547D"/>
    <w:rsid w:val="000F55D9"/>
    <w:rsid w:val="000F5D23"/>
    <w:rsid w:val="000F6A42"/>
    <w:rsid w:val="000F6D6D"/>
    <w:rsid w:val="000F6E3D"/>
    <w:rsid w:val="000F6EF2"/>
    <w:rsid w:val="000F7B49"/>
    <w:rsid w:val="00100041"/>
    <w:rsid w:val="001000F8"/>
    <w:rsid w:val="00100F0A"/>
    <w:rsid w:val="0010102F"/>
    <w:rsid w:val="00101A48"/>
    <w:rsid w:val="00101C57"/>
    <w:rsid w:val="00101ED0"/>
    <w:rsid w:val="00102011"/>
    <w:rsid w:val="00103852"/>
    <w:rsid w:val="00103C0F"/>
    <w:rsid w:val="00103E36"/>
    <w:rsid w:val="00104A97"/>
    <w:rsid w:val="001051BC"/>
    <w:rsid w:val="0010564C"/>
    <w:rsid w:val="001069ED"/>
    <w:rsid w:val="00106E96"/>
    <w:rsid w:val="00106E9C"/>
    <w:rsid w:val="00107361"/>
    <w:rsid w:val="00107CFE"/>
    <w:rsid w:val="00110914"/>
    <w:rsid w:val="00110F81"/>
    <w:rsid w:val="001115D7"/>
    <w:rsid w:val="001119FB"/>
    <w:rsid w:val="00111DD3"/>
    <w:rsid w:val="00111DE6"/>
    <w:rsid w:val="00111EF2"/>
    <w:rsid w:val="00112001"/>
    <w:rsid w:val="0011221C"/>
    <w:rsid w:val="00112A23"/>
    <w:rsid w:val="00112D47"/>
    <w:rsid w:val="00112E86"/>
    <w:rsid w:val="00113574"/>
    <w:rsid w:val="00113762"/>
    <w:rsid w:val="00114825"/>
    <w:rsid w:val="00115727"/>
    <w:rsid w:val="00116201"/>
    <w:rsid w:val="00117CB9"/>
    <w:rsid w:val="00120F13"/>
    <w:rsid w:val="00121452"/>
    <w:rsid w:val="001217AF"/>
    <w:rsid w:val="0012217B"/>
    <w:rsid w:val="0012227F"/>
    <w:rsid w:val="00122501"/>
    <w:rsid w:val="00123068"/>
    <w:rsid w:val="001230EE"/>
    <w:rsid w:val="001238AD"/>
    <w:rsid w:val="00123E9C"/>
    <w:rsid w:val="00124AF8"/>
    <w:rsid w:val="001257D3"/>
    <w:rsid w:val="00125946"/>
    <w:rsid w:val="00125B84"/>
    <w:rsid w:val="001262B1"/>
    <w:rsid w:val="001269D8"/>
    <w:rsid w:val="00126AAF"/>
    <w:rsid w:val="00126E17"/>
    <w:rsid w:val="0012734B"/>
    <w:rsid w:val="00127B2D"/>
    <w:rsid w:val="00130109"/>
    <w:rsid w:val="001303A4"/>
    <w:rsid w:val="00130559"/>
    <w:rsid w:val="001306EE"/>
    <w:rsid w:val="00130B5D"/>
    <w:rsid w:val="00132534"/>
    <w:rsid w:val="0013308C"/>
    <w:rsid w:val="001343A3"/>
    <w:rsid w:val="00134590"/>
    <w:rsid w:val="00134F68"/>
    <w:rsid w:val="001350CD"/>
    <w:rsid w:val="00135461"/>
    <w:rsid w:val="00136386"/>
    <w:rsid w:val="00137549"/>
    <w:rsid w:val="0013766D"/>
    <w:rsid w:val="00137BBF"/>
    <w:rsid w:val="00137CD7"/>
    <w:rsid w:val="00140D53"/>
    <w:rsid w:val="00140E1D"/>
    <w:rsid w:val="00141185"/>
    <w:rsid w:val="00141D33"/>
    <w:rsid w:val="00142081"/>
    <w:rsid w:val="00142922"/>
    <w:rsid w:val="00142BB3"/>
    <w:rsid w:val="0014313B"/>
    <w:rsid w:val="001436E2"/>
    <w:rsid w:val="0014420B"/>
    <w:rsid w:val="00144CBB"/>
    <w:rsid w:val="001460A9"/>
    <w:rsid w:val="0014660F"/>
    <w:rsid w:val="00146B61"/>
    <w:rsid w:val="00147988"/>
    <w:rsid w:val="00150286"/>
    <w:rsid w:val="00150397"/>
    <w:rsid w:val="0015199C"/>
    <w:rsid w:val="00151CD8"/>
    <w:rsid w:val="00151EF9"/>
    <w:rsid w:val="00152121"/>
    <w:rsid w:val="0015290A"/>
    <w:rsid w:val="001538A4"/>
    <w:rsid w:val="00153C3A"/>
    <w:rsid w:val="00153CCB"/>
    <w:rsid w:val="00154484"/>
    <w:rsid w:val="001547A0"/>
    <w:rsid w:val="001548BA"/>
    <w:rsid w:val="001558D1"/>
    <w:rsid w:val="00155A71"/>
    <w:rsid w:val="00156332"/>
    <w:rsid w:val="00156675"/>
    <w:rsid w:val="00156973"/>
    <w:rsid w:val="00156981"/>
    <w:rsid w:val="00156B4F"/>
    <w:rsid w:val="00156D8A"/>
    <w:rsid w:val="00157903"/>
    <w:rsid w:val="00157C9D"/>
    <w:rsid w:val="00157DE5"/>
    <w:rsid w:val="00160920"/>
    <w:rsid w:val="00160E14"/>
    <w:rsid w:val="0016238D"/>
    <w:rsid w:val="00162783"/>
    <w:rsid w:val="00162A75"/>
    <w:rsid w:val="001630AD"/>
    <w:rsid w:val="001637A3"/>
    <w:rsid w:val="00163DAA"/>
    <w:rsid w:val="001640CE"/>
    <w:rsid w:val="00164871"/>
    <w:rsid w:val="00164987"/>
    <w:rsid w:val="00164F85"/>
    <w:rsid w:val="001651B7"/>
    <w:rsid w:val="001654D0"/>
    <w:rsid w:val="00165911"/>
    <w:rsid w:val="00165B8E"/>
    <w:rsid w:val="00165E1C"/>
    <w:rsid w:val="00166038"/>
    <w:rsid w:val="001660CB"/>
    <w:rsid w:val="00166CAF"/>
    <w:rsid w:val="00167B4B"/>
    <w:rsid w:val="0017008A"/>
    <w:rsid w:val="00170CE3"/>
    <w:rsid w:val="00170DA1"/>
    <w:rsid w:val="0017115C"/>
    <w:rsid w:val="00171535"/>
    <w:rsid w:val="00171A66"/>
    <w:rsid w:val="00171D1C"/>
    <w:rsid w:val="00172591"/>
    <w:rsid w:val="00173383"/>
    <w:rsid w:val="00173DB2"/>
    <w:rsid w:val="00173F17"/>
    <w:rsid w:val="00174622"/>
    <w:rsid w:val="001747B4"/>
    <w:rsid w:val="00175822"/>
    <w:rsid w:val="00175D7D"/>
    <w:rsid w:val="0017624A"/>
    <w:rsid w:val="001768CD"/>
    <w:rsid w:val="00180409"/>
    <w:rsid w:val="001806D3"/>
    <w:rsid w:val="00180DFC"/>
    <w:rsid w:val="00181342"/>
    <w:rsid w:val="001815A2"/>
    <w:rsid w:val="00181644"/>
    <w:rsid w:val="0018206F"/>
    <w:rsid w:val="001828BB"/>
    <w:rsid w:val="00182DCE"/>
    <w:rsid w:val="00182DF0"/>
    <w:rsid w:val="001839C0"/>
    <w:rsid w:val="0018453D"/>
    <w:rsid w:val="001847FC"/>
    <w:rsid w:val="001849C8"/>
    <w:rsid w:val="00185209"/>
    <w:rsid w:val="00185B61"/>
    <w:rsid w:val="00185F84"/>
    <w:rsid w:val="0018613E"/>
    <w:rsid w:val="001866ED"/>
    <w:rsid w:val="0018685D"/>
    <w:rsid w:val="00187173"/>
    <w:rsid w:val="0019016D"/>
    <w:rsid w:val="00190503"/>
    <w:rsid w:val="001905FE"/>
    <w:rsid w:val="0019060A"/>
    <w:rsid w:val="00190725"/>
    <w:rsid w:val="001916C1"/>
    <w:rsid w:val="001917DE"/>
    <w:rsid w:val="00191BA8"/>
    <w:rsid w:val="00192445"/>
    <w:rsid w:val="001928E0"/>
    <w:rsid w:val="001933CF"/>
    <w:rsid w:val="001934CC"/>
    <w:rsid w:val="001940F9"/>
    <w:rsid w:val="00194BEA"/>
    <w:rsid w:val="00195203"/>
    <w:rsid w:val="00195232"/>
    <w:rsid w:val="001958C2"/>
    <w:rsid w:val="00195A7F"/>
    <w:rsid w:val="00195C6D"/>
    <w:rsid w:val="00196221"/>
    <w:rsid w:val="00197A48"/>
    <w:rsid w:val="001A01DE"/>
    <w:rsid w:val="001A0BEE"/>
    <w:rsid w:val="001A0D20"/>
    <w:rsid w:val="001A0DC3"/>
    <w:rsid w:val="001A0F47"/>
    <w:rsid w:val="001A21F2"/>
    <w:rsid w:val="001A22B4"/>
    <w:rsid w:val="001A22B9"/>
    <w:rsid w:val="001A22CA"/>
    <w:rsid w:val="001A248F"/>
    <w:rsid w:val="001A298A"/>
    <w:rsid w:val="001A3CF0"/>
    <w:rsid w:val="001A4291"/>
    <w:rsid w:val="001A49AC"/>
    <w:rsid w:val="001A5A1E"/>
    <w:rsid w:val="001A6715"/>
    <w:rsid w:val="001A676B"/>
    <w:rsid w:val="001A6918"/>
    <w:rsid w:val="001A7601"/>
    <w:rsid w:val="001A7EAB"/>
    <w:rsid w:val="001A7F89"/>
    <w:rsid w:val="001A7FF8"/>
    <w:rsid w:val="001B0B91"/>
    <w:rsid w:val="001B1120"/>
    <w:rsid w:val="001B18D6"/>
    <w:rsid w:val="001B24AF"/>
    <w:rsid w:val="001B28F8"/>
    <w:rsid w:val="001B2B6D"/>
    <w:rsid w:val="001B3827"/>
    <w:rsid w:val="001B420B"/>
    <w:rsid w:val="001B444E"/>
    <w:rsid w:val="001B476F"/>
    <w:rsid w:val="001B4AAD"/>
    <w:rsid w:val="001B4FAB"/>
    <w:rsid w:val="001B5E96"/>
    <w:rsid w:val="001B6226"/>
    <w:rsid w:val="001B629C"/>
    <w:rsid w:val="001B70E3"/>
    <w:rsid w:val="001B75AE"/>
    <w:rsid w:val="001B7B58"/>
    <w:rsid w:val="001B7E41"/>
    <w:rsid w:val="001C0689"/>
    <w:rsid w:val="001C12EF"/>
    <w:rsid w:val="001C1457"/>
    <w:rsid w:val="001C14A7"/>
    <w:rsid w:val="001C17FE"/>
    <w:rsid w:val="001C1A5C"/>
    <w:rsid w:val="001C1A6C"/>
    <w:rsid w:val="001C1B22"/>
    <w:rsid w:val="001C265E"/>
    <w:rsid w:val="001C2FE5"/>
    <w:rsid w:val="001C3C58"/>
    <w:rsid w:val="001C4154"/>
    <w:rsid w:val="001C416A"/>
    <w:rsid w:val="001C416C"/>
    <w:rsid w:val="001C4365"/>
    <w:rsid w:val="001C63E7"/>
    <w:rsid w:val="001C6795"/>
    <w:rsid w:val="001C7501"/>
    <w:rsid w:val="001C7916"/>
    <w:rsid w:val="001D009C"/>
    <w:rsid w:val="001D0851"/>
    <w:rsid w:val="001D0E38"/>
    <w:rsid w:val="001D2950"/>
    <w:rsid w:val="001D298A"/>
    <w:rsid w:val="001D38CB"/>
    <w:rsid w:val="001D3D97"/>
    <w:rsid w:val="001D4010"/>
    <w:rsid w:val="001D4D0E"/>
    <w:rsid w:val="001D4EE9"/>
    <w:rsid w:val="001D51A6"/>
    <w:rsid w:val="001D649C"/>
    <w:rsid w:val="001D6912"/>
    <w:rsid w:val="001D7C3B"/>
    <w:rsid w:val="001E0ED3"/>
    <w:rsid w:val="001E11F2"/>
    <w:rsid w:val="001E13F4"/>
    <w:rsid w:val="001E23BA"/>
    <w:rsid w:val="001E2400"/>
    <w:rsid w:val="001E249E"/>
    <w:rsid w:val="001E281B"/>
    <w:rsid w:val="001E2AE3"/>
    <w:rsid w:val="001E2B24"/>
    <w:rsid w:val="001E3716"/>
    <w:rsid w:val="001E3B63"/>
    <w:rsid w:val="001E408E"/>
    <w:rsid w:val="001E4C9A"/>
    <w:rsid w:val="001E53D8"/>
    <w:rsid w:val="001E59BC"/>
    <w:rsid w:val="001E606E"/>
    <w:rsid w:val="001E6712"/>
    <w:rsid w:val="001E6892"/>
    <w:rsid w:val="001E6EEA"/>
    <w:rsid w:val="001F1312"/>
    <w:rsid w:val="001F17B0"/>
    <w:rsid w:val="001F2119"/>
    <w:rsid w:val="001F2168"/>
    <w:rsid w:val="001F28B4"/>
    <w:rsid w:val="001F2AD6"/>
    <w:rsid w:val="001F2B87"/>
    <w:rsid w:val="001F3B98"/>
    <w:rsid w:val="001F3F2B"/>
    <w:rsid w:val="001F3F64"/>
    <w:rsid w:val="001F579F"/>
    <w:rsid w:val="001F59D1"/>
    <w:rsid w:val="001F612C"/>
    <w:rsid w:val="001F6801"/>
    <w:rsid w:val="001F6882"/>
    <w:rsid w:val="001F6A4B"/>
    <w:rsid w:val="001F711C"/>
    <w:rsid w:val="001F76DD"/>
    <w:rsid w:val="001F7974"/>
    <w:rsid w:val="001F7B54"/>
    <w:rsid w:val="001F7D38"/>
    <w:rsid w:val="002002C5"/>
    <w:rsid w:val="00200337"/>
    <w:rsid w:val="00200340"/>
    <w:rsid w:val="0020035E"/>
    <w:rsid w:val="00201A16"/>
    <w:rsid w:val="00202B05"/>
    <w:rsid w:val="0020308B"/>
    <w:rsid w:val="002037CF"/>
    <w:rsid w:val="002042DE"/>
    <w:rsid w:val="00204397"/>
    <w:rsid w:val="00204496"/>
    <w:rsid w:val="0020490D"/>
    <w:rsid w:val="002053AC"/>
    <w:rsid w:val="00205FF5"/>
    <w:rsid w:val="00206A65"/>
    <w:rsid w:val="00206E18"/>
    <w:rsid w:val="00207473"/>
    <w:rsid w:val="00207FB3"/>
    <w:rsid w:val="002125AD"/>
    <w:rsid w:val="002131CE"/>
    <w:rsid w:val="0021388B"/>
    <w:rsid w:val="00214441"/>
    <w:rsid w:val="0021484E"/>
    <w:rsid w:val="00215B30"/>
    <w:rsid w:val="00215DCC"/>
    <w:rsid w:val="00215EAE"/>
    <w:rsid w:val="002175A9"/>
    <w:rsid w:val="00217614"/>
    <w:rsid w:val="002177EC"/>
    <w:rsid w:val="00221073"/>
    <w:rsid w:val="00222075"/>
    <w:rsid w:val="00222AA4"/>
    <w:rsid w:val="0022395F"/>
    <w:rsid w:val="0022418A"/>
    <w:rsid w:val="002241A1"/>
    <w:rsid w:val="0022481E"/>
    <w:rsid w:val="00224F41"/>
    <w:rsid w:val="00225932"/>
    <w:rsid w:val="00225A2A"/>
    <w:rsid w:val="00225EAF"/>
    <w:rsid w:val="00226090"/>
    <w:rsid w:val="002266E0"/>
    <w:rsid w:val="002276CB"/>
    <w:rsid w:val="00227AEC"/>
    <w:rsid w:val="002306E5"/>
    <w:rsid w:val="00230702"/>
    <w:rsid w:val="0023081A"/>
    <w:rsid w:val="00231B47"/>
    <w:rsid w:val="002323A4"/>
    <w:rsid w:val="00232BBC"/>
    <w:rsid w:val="00232C43"/>
    <w:rsid w:val="0023369B"/>
    <w:rsid w:val="002344B4"/>
    <w:rsid w:val="00234BDF"/>
    <w:rsid w:val="00234CAD"/>
    <w:rsid w:val="002359D9"/>
    <w:rsid w:val="002379AB"/>
    <w:rsid w:val="002379F2"/>
    <w:rsid w:val="00237C3B"/>
    <w:rsid w:val="002404A0"/>
    <w:rsid w:val="002412C6"/>
    <w:rsid w:val="00241955"/>
    <w:rsid w:val="00241A76"/>
    <w:rsid w:val="00241BF6"/>
    <w:rsid w:val="002424E8"/>
    <w:rsid w:val="00243345"/>
    <w:rsid w:val="00244FD5"/>
    <w:rsid w:val="002453FC"/>
    <w:rsid w:val="00245D7A"/>
    <w:rsid w:val="00245F6E"/>
    <w:rsid w:val="00246367"/>
    <w:rsid w:val="00246C1C"/>
    <w:rsid w:val="00247AEE"/>
    <w:rsid w:val="002507F7"/>
    <w:rsid w:val="00250DD9"/>
    <w:rsid w:val="00251889"/>
    <w:rsid w:val="002519DA"/>
    <w:rsid w:val="002525EC"/>
    <w:rsid w:val="002526CE"/>
    <w:rsid w:val="0025353F"/>
    <w:rsid w:val="00254123"/>
    <w:rsid w:val="0025484F"/>
    <w:rsid w:val="002550CA"/>
    <w:rsid w:val="002557CE"/>
    <w:rsid w:val="002558EC"/>
    <w:rsid w:val="00255B8D"/>
    <w:rsid w:val="0025757D"/>
    <w:rsid w:val="00257605"/>
    <w:rsid w:val="00257E7A"/>
    <w:rsid w:val="002604E7"/>
    <w:rsid w:val="00260E69"/>
    <w:rsid w:val="00260FB2"/>
    <w:rsid w:val="00261C58"/>
    <w:rsid w:val="002624C3"/>
    <w:rsid w:val="002626E8"/>
    <w:rsid w:val="00262A64"/>
    <w:rsid w:val="00263330"/>
    <w:rsid w:val="00263858"/>
    <w:rsid w:val="002646D2"/>
    <w:rsid w:val="002649A3"/>
    <w:rsid w:val="00265510"/>
    <w:rsid w:val="00265F84"/>
    <w:rsid w:val="002679F4"/>
    <w:rsid w:val="00267C2A"/>
    <w:rsid w:val="00267D19"/>
    <w:rsid w:val="002700A9"/>
    <w:rsid w:val="002702EA"/>
    <w:rsid w:val="002705C9"/>
    <w:rsid w:val="002708C4"/>
    <w:rsid w:val="0027157F"/>
    <w:rsid w:val="00271A02"/>
    <w:rsid w:val="00272855"/>
    <w:rsid w:val="00272A31"/>
    <w:rsid w:val="00272C42"/>
    <w:rsid w:val="00272CE9"/>
    <w:rsid w:val="00273472"/>
    <w:rsid w:val="00273917"/>
    <w:rsid w:val="002756A3"/>
    <w:rsid w:val="0027578A"/>
    <w:rsid w:val="00276A29"/>
    <w:rsid w:val="00276E68"/>
    <w:rsid w:val="0027711C"/>
    <w:rsid w:val="0027734D"/>
    <w:rsid w:val="00277B7B"/>
    <w:rsid w:val="00277E76"/>
    <w:rsid w:val="00280D2B"/>
    <w:rsid w:val="00280D4D"/>
    <w:rsid w:val="00280F04"/>
    <w:rsid w:val="00281565"/>
    <w:rsid w:val="002815F7"/>
    <w:rsid w:val="00281924"/>
    <w:rsid w:val="00282029"/>
    <w:rsid w:val="0028207E"/>
    <w:rsid w:val="00282810"/>
    <w:rsid w:val="002828E9"/>
    <w:rsid w:val="00283054"/>
    <w:rsid w:val="002830CF"/>
    <w:rsid w:val="0028421A"/>
    <w:rsid w:val="002848B2"/>
    <w:rsid w:val="00284A07"/>
    <w:rsid w:val="00284C1B"/>
    <w:rsid w:val="00284CDE"/>
    <w:rsid w:val="00284D01"/>
    <w:rsid w:val="00284D9D"/>
    <w:rsid w:val="0028516A"/>
    <w:rsid w:val="00285F6B"/>
    <w:rsid w:val="0028657E"/>
    <w:rsid w:val="002867B7"/>
    <w:rsid w:val="002869FA"/>
    <w:rsid w:val="00286A2C"/>
    <w:rsid w:val="00287026"/>
    <w:rsid w:val="0028722C"/>
    <w:rsid w:val="0028799A"/>
    <w:rsid w:val="00287A6A"/>
    <w:rsid w:val="00287DE8"/>
    <w:rsid w:val="00290210"/>
    <w:rsid w:val="0029041B"/>
    <w:rsid w:val="002918DB"/>
    <w:rsid w:val="0029199F"/>
    <w:rsid w:val="00291E25"/>
    <w:rsid w:val="00292021"/>
    <w:rsid w:val="002933AD"/>
    <w:rsid w:val="00294249"/>
    <w:rsid w:val="002946FA"/>
    <w:rsid w:val="00294CBB"/>
    <w:rsid w:val="00294F08"/>
    <w:rsid w:val="002955C2"/>
    <w:rsid w:val="00296DE9"/>
    <w:rsid w:val="002A09DC"/>
    <w:rsid w:val="002A0AFC"/>
    <w:rsid w:val="002A0B4A"/>
    <w:rsid w:val="002A0E94"/>
    <w:rsid w:val="002A2490"/>
    <w:rsid w:val="002A27CA"/>
    <w:rsid w:val="002A3558"/>
    <w:rsid w:val="002A3658"/>
    <w:rsid w:val="002A37D9"/>
    <w:rsid w:val="002A439C"/>
    <w:rsid w:val="002A47B0"/>
    <w:rsid w:val="002A496D"/>
    <w:rsid w:val="002A49C2"/>
    <w:rsid w:val="002A6520"/>
    <w:rsid w:val="002A65FD"/>
    <w:rsid w:val="002A663B"/>
    <w:rsid w:val="002A6CDA"/>
    <w:rsid w:val="002A7152"/>
    <w:rsid w:val="002B0C7F"/>
    <w:rsid w:val="002B15D2"/>
    <w:rsid w:val="002B16A2"/>
    <w:rsid w:val="002B1AAA"/>
    <w:rsid w:val="002B1D70"/>
    <w:rsid w:val="002B262E"/>
    <w:rsid w:val="002B28A3"/>
    <w:rsid w:val="002B28F4"/>
    <w:rsid w:val="002B2C42"/>
    <w:rsid w:val="002B2D68"/>
    <w:rsid w:val="002B2D89"/>
    <w:rsid w:val="002B3337"/>
    <w:rsid w:val="002B4B7B"/>
    <w:rsid w:val="002B4E69"/>
    <w:rsid w:val="002B5695"/>
    <w:rsid w:val="002B59D7"/>
    <w:rsid w:val="002B6AD2"/>
    <w:rsid w:val="002B6C89"/>
    <w:rsid w:val="002B6DD4"/>
    <w:rsid w:val="002B6FFA"/>
    <w:rsid w:val="002B7267"/>
    <w:rsid w:val="002B7311"/>
    <w:rsid w:val="002B7D9D"/>
    <w:rsid w:val="002B7F7E"/>
    <w:rsid w:val="002C003E"/>
    <w:rsid w:val="002C0994"/>
    <w:rsid w:val="002C11CF"/>
    <w:rsid w:val="002C16DA"/>
    <w:rsid w:val="002C191D"/>
    <w:rsid w:val="002C27AB"/>
    <w:rsid w:val="002C286E"/>
    <w:rsid w:val="002C3968"/>
    <w:rsid w:val="002C40D7"/>
    <w:rsid w:val="002C4900"/>
    <w:rsid w:val="002C4BA7"/>
    <w:rsid w:val="002C57EC"/>
    <w:rsid w:val="002C5E05"/>
    <w:rsid w:val="002C5EC1"/>
    <w:rsid w:val="002C67AD"/>
    <w:rsid w:val="002C6C98"/>
    <w:rsid w:val="002C6FF1"/>
    <w:rsid w:val="002C705F"/>
    <w:rsid w:val="002C7ED6"/>
    <w:rsid w:val="002D0674"/>
    <w:rsid w:val="002D06B6"/>
    <w:rsid w:val="002D175A"/>
    <w:rsid w:val="002D18A5"/>
    <w:rsid w:val="002D2D00"/>
    <w:rsid w:val="002D2E5F"/>
    <w:rsid w:val="002D2F07"/>
    <w:rsid w:val="002D38B5"/>
    <w:rsid w:val="002D43ED"/>
    <w:rsid w:val="002D5072"/>
    <w:rsid w:val="002D5938"/>
    <w:rsid w:val="002D5A00"/>
    <w:rsid w:val="002D5CE2"/>
    <w:rsid w:val="002D7466"/>
    <w:rsid w:val="002E0517"/>
    <w:rsid w:val="002E0F8E"/>
    <w:rsid w:val="002E16AD"/>
    <w:rsid w:val="002E2625"/>
    <w:rsid w:val="002E3C0E"/>
    <w:rsid w:val="002E401D"/>
    <w:rsid w:val="002E50F3"/>
    <w:rsid w:val="002E5FE2"/>
    <w:rsid w:val="002E650B"/>
    <w:rsid w:val="002E6824"/>
    <w:rsid w:val="002E695D"/>
    <w:rsid w:val="002E7037"/>
    <w:rsid w:val="002E76D4"/>
    <w:rsid w:val="002F01DB"/>
    <w:rsid w:val="002F0737"/>
    <w:rsid w:val="002F07CB"/>
    <w:rsid w:val="002F0AD6"/>
    <w:rsid w:val="002F0F74"/>
    <w:rsid w:val="002F1E57"/>
    <w:rsid w:val="002F1F2F"/>
    <w:rsid w:val="002F2D25"/>
    <w:rsid w:val="002F38E2"/>
    <w:rsid w:val="002F39C2"/>
    <w:rsid w:val="002F3F14"/>
    <w:rsid w:val="002F42D3"/>
    <w:rsid w:val="002F4589"/>
    <w:rsid w:val="002F4A8F"/>
    <w:rsid w:val="002F5351"/>
    <w:rsid w:val="002F5AA2"/>
    <w:rsid w:val="002F60C9"/>
    <w:rsid w:val="002F6BB8"/>
    <w:rsid w:val="002F6DEC"/>
    <w:rsid w:val="002F706F"/>
    <w:rsid w:val="002F7428"/>
    <w:rsid w:val="002F758B"/>
    <w:rsid w:val="002F7B04"/>
    <w:rsid w:val="002F7C0B"/>
    <w:rsid w:val="0030058B"/>
    <w:rsid w:val="00301330"/>
    <w:rsid w:val="003021BE"/>
    <w:rsid w:val="003024A9"/>
    <w:rsid w:val="00302B50"/>
    <w:rsid w:val="00302BB4"/>
    <w:rsid w:val="00303100"/>
    <w:rsid w:val="00303A48"/>
    <w:rsid w:val="00303A68"/>
    <w:rsid w:val="003042E1"/>
    <w:rsid w:val="00304610"/>
    <w:rsid w:val="003046B3"/>
    <w:rsid w:val="00304864"/>
    <w:rsid w:val="00304BE3"/>
    <w:rsid w:val="00305105"/>
    <w:rsid w:val="00305263"/>
    <w:rsid w:val="003059E9"/>
    <w:rsid w:val="00305EE0"/>
    <w:rsid w:val="00306595"/>
    <w:rsid w:val="00306752"/>
    <w:rsid w:val="003069BF"/>
    <w:rsid w:val="00306D09"/>
    <w:rsid w:val="003070B6"/>
    <w:rsid w:val="003073C8"/>
    <w:rsid w:val="00307D27"/>
    <w:rsid w:val="00310356"/>
    <w:rsid w:val="00310D38"/>
    <w:rsid w:val="0031107B"/>
    <w:rsid w:val="00311885"/>
    <w:rsid w:val="00311FB7"/>
    <w:rsid w:val="0031252F"/>
    <w:rsid w:val="00313146"/>
    <w:rsid w:val="00313559"/>
    <w:rsid w:val="00313A66"/>
    <w:rsid w:val="00314444"/>
    <w:rsid w:val="003148CC"/>
    <w:rsid w:val="00315406"/>
    <w:rsid w:val="00316572"/>
    <w:rsid w:val="003165A0"/>
    <w:rsid w:val="00316B6C"/>
    <w:rsid w:val="0031708D"/>
    <w:rsid w:val="00317624"/>
    <w:rsid w:val="00317DE9"/>
    <w:rsid w:val="00320182"/>
    <w:rsid w:val="003216A4"/>
    <w:rsid w:val="003219D9"/>
    <w:rsid w:val="00321BEB"/>
    <w:rsid w:val="00321BF1"/>
    <w:rsid w:val="0032428F"/>
    <w:rsid w:val="003258BC"/>
    <w:rsid w:val="00325EB2"/>
    <w:rsid w:val="00326B43"/>
    <w:rsid w:val="00326EBD"/>
    <w:rsid w:val="00327026"/>
    <w:rsid w:val="00327698"/>
    <w:rsid w:val="00327B4F"/>
    <w:rsid w:val="003305BD"/>
    <w:rsid w:val="00332749"/>
    <w:rsid w:val="0033282D"/>
    <w:rsid w:val="00332992"/>
    <w:rsid w:val="00333239"/>
    <w:rsid w:val="00333A76"/>
    <w:rsid w:val="003344C7"/>
    <w:rsid w:val="00334C45"/>
    <w:rsid w:val="00334DFB"/>
    <w:rsid w:val="00335867"/>
    <w:rsid w:val="0034081C"/>
    <w:rsid w:val="00340F56"/>
    <w:rsid w:val="003414F3"/>
    <w:rsid w:val="00341B9A"/>
    <w:rsid w:val="00342382"/>
    <w:rsid w:val="00343B1F"/>
    <w:rsid w:val="003448F0"/>
    <w:rsid w:val="00344FD6"/>
    <w:rsid w:val="00345BAA"/>
    <w:rsid w:val="003474A7"/>
    <w:rsid w:val="00347C74"/>
    <w:rsid w:val="00350830"/>
    <w:rsid w:val="00350BCB"/>
    <w:rsid w:val="00350E6A"/>
    <w:rsid w:val="00352120"/>
    <w:rsid w:val="003526ED"/>
    <w:rsid w:val="003529DE"/>
    <w:rsid w:val="00352A32"/>
    <w:rsid w:val="00353269"/>
    <w:rsid w:val="003536F1"/>
    <w:rsid w:val="00354965"/>
    <w:rsid w:val="00355887"/>
    <w:rsid w:val="003559DF"/>
    <w:rsid w:val="00355E47"/>
    <w:rsid w:val="00355EA2"/>
    <w:rsid w:val="00356685"/>
    <w:rsid w:val="00357449"/>
    <w:rsid w:val="003579AB"/>
    <w:rsid w:val="003579FD"/>
    <w:rsid w:val="00357E89"/>
    <w:rsid w:val="00360263"/>
    <w:rsid w:val="00360CA4"/>
    <w:rsid w:val="0036108D"/>
    <w:rsid w:val="003614EB"/>
    <w:rsid w:val="00361934"/>
    <w:rsid w:val="00361A26"/>
    <w:rsid w:val="00361CE0"/>
    <w:rsid w:val="00362100"/>
    <w:rsid w:val="003622A8"/>
    <w:rsid w:val="00362BD8"/>
    <w:rsid w:val="0036554F"/>
    <w:rsid w:val="003657BC"/>
    <w:rsid w:val="003668D2"/>
    <w:rsid w:val="00366A28"/>
    <w:rsid w:val="003670E8"/>
    <w:rsid w:val="0036717E"/>
    <w:rsid w:val="003673B9"/>
    <w:rsid w:val="00367612"/>
    <w:rsid w:val="003679D5"/>
    <w:rsid w:val="00367AD1"/>
    <w:rsid w:val="0037041C"/>
    <w:rsid w:val="00370510"/>
    <w:rsid w:val="00370A5B"/>
    <w:rsid w:val="0037282B"/>
    <w:rsid w:val="00372A8D"/>
    <w:rsid w:val="00372B75"/>
    <w:rsid w:val="003734DF"/>
    <w:rsid w:val="00373D8E"/>
    <w:rsid w:val="0037513C"/>
    <w:rsid w:val="00375451"/>
    <w:rsid w:val="003773A6"/>
    <w:rsid w:val="00377ED5"/>
    <w:rsid w:val="00377EE5"/>
    <w:rsid w:val="00377F02"/>
    <w:rsid w:val="00377FAC"/>
    <w:rsid w:val="0038003D"/>
    <w:rsid w:val="0038061D"/>
    <w:rsid w:val="003813DB"/>
    <w:rsid w:val="00381545"/>
    <w:rsid w:val="00381A69"/>
    <w:rsid w:val="00381DE4"/>
    <w:rsid w:val="0038299B"/>
    <w:rsid w:val="00382A0F"/>
    <w:rsid w:val="00382D8F"/>
    <w:rsid w:val="00383CE7"/>
    <w:rsid w:val="00384C56"/>
    <w:rsid w:val="00384C87"/>
    <w:rsid w:val="00386504"/>
    <w:rsid w:val="00386EC2"/>
    <w:rsid w:val="00387291"/>
    <w:rsid w:val="0038749D"/>
    <w:rsid w:val="00390179"/>
    <w:rsid w:val="003910AC"/>
    <w:rsid w:val="003915C9"/>
    <w:rsid w:val="003925FA"/>
    <w:rsid w:val="00392757"/>
    <w:rsid w:val="00393755"/>
    <w:rsid w:val="00393A8C"/>
    <w:rsid w:val="003943D9"/>
    <w:rsid w:val="0039582D"/>
    <w:rsid w:val="00395CA5"/>
    <w:rsid w:val="00396107"/>
    <w:rsid w:val="003964E0"/>
    <w:rsid w:val="00396C4D"/>
    <w:rsid w:val="00396E42"/>
    <w:rsid w:val="00397301"/>
    <w:rsid w:val="0039733A"/>
    <w:rsid w:val="003973A3"/>
    <w:rsid w:val="00397461"/>
    <w:rsid w:val="003A02C3"/>
    <w:rsid w:val="003A19EB"/>
    <w:rsid w:val="003A1EBF"/>
    <w:rsid w:val="003A20FB"/>
    <w:rsid w:val="003A3B67"/>
    <w:rsid w:val="003A44C2"/>
    <w:rsid w:val="003A4AE4"/>
    <w:rsid w:val="003A4CAB"/>
    <w:rsid w:val="003A58A1"/>
    <w:rsid w:val="003A5ADB"/>
    <w:rsid w:val="003A5BAD"/>
    <w:rsid w:val="003A5BE8"/>
    <w:rsid w:val="003A5F11"/>
    <w:rsid w:val="003A5F67"/>
    <w:rsid w:val="003A617C"/>
    <w:rsid w:val="003A6657"/>
    <w:rsid w:val="003A6B56"/>
    <w:rsid w:val="003A7226"/>
    <w:rsid w:val="003B0660"/>
    <w:rsid w:val="003B0E19"/>
    <w:rsid w:val="003B0EE0"/>
    <w:rsid w:val="003B1151"/>
    <w:rsid w:val="003B1712"/>
    <w:rsid w:val="003B18F8"/>
    <w:rsid w:val="003B19AA"/>
    <w:rsid w:val="003B20AB"/>
    <w:rsid w:val="003B283A"/>
    <w:rsid w:val="003B2DB6"/>
    <w:rsid w:val="003B3FC9"/>
    <w:rsid w:val="003B459B"/>
    <w:rsid w:val="003B46E0"/>
    <w:rsid w:val="003B49D2"/>
    <w:rsid w:val="003B5016"/>
    <w:rsid w:val="003B5B5D"/>
    <w:rsid w:val="003B5F9B"/>
    <w:rsid w:val="003B6284"/>
    <w:rsid w:val="003B66A8"/>
    <w:rsid w:val="003B6D43"/>
    <w:rsid w:val="003B7835"/>
    <w:rsid w:val="003B78B8"/>
    <w:rsid w:val="003B7D81"/>
    <w:rsid w:val="003B7E23"/>
    <w:rsid w:val="003C005F"/>
    <w:rsid w:val="003C103F"/>
    <w:rsid w:val="003C19EC"/>
    <w:rsid w:val="003C1BBB"/>
    <w:rsid w:val="003C22EA"/>
    <w:rsid w:val="003C230A"/>
    <w:rsid w:val="003C3550"/>
    <w:rsid w:val="003C4890"/>
    <w:rsid w:val="003C60A7"/>
    <w:rsid w:val="003C6289"/>
    <w:rsid w:val="003C6376"/>
    <w:rsid w:val="003C66DD"/>
    <w:rsid w:val="003C6C31"/>
    <w:rsid w:val="003D1BF4"/>
    <w:rsid w:val="003D21A5"/>
    <w:rsid w:val="003D2663"/>
    <w:rsid w:val="003D270F"/>
    <w:rsid w:val="003D2817"/>
    <w:rsid w:val="003D341B"/>
    <w:rsid w:val="003D43C8"/>
    <w:rsid w:val="003D4447"/>
    <w:rsid w:val="003D4E1D"/>
    <w:rsid w:val="003D679A"/>
    <w:rsid w:val="003D725A"/>
    <w:rsid w:val="003D77C4"/>
    <w:rsid w:val="003D79E9"/>
    <w:rsid w:val="003D7C18"/>
    <w:rsid w:val="003E0291"/>
    <w:rsid w:val="003E05C4"/>
    <w:rsid w:val="003E0725"/>
    <w:rsid w:val="003E0883"/>
    <w:rsid w:val="003E0A4A"/>
    <w:rsid w:val="003E1578"/>
    <w:rsid w:val="003E282E"/>
    <w:rsid w:val="003E2A2A"/>
    <w:rsid w:val="003E2BC5"/>
    <w:rsid w:val="003E3011"/>
    <w:rsid w:val="003E3512"/>
    <w:rsid w:val="003E3A24"/>
    <w:rsid w:val="003E401E"/>
    <w:rsid w:val="003E40F3"/>
    <w:rsid w:val="003E490A"/>
    <w:rsid w:val="003E49ED"/>
    <w:rsid w:val="003E4B47"/>
    <w:rsid w:val="003E4C3E"/>
    <w:rsid w:val="003E5EB7"/>
    <w:rsid w:val="003F0729"/>
    <w:rsid w:val="003F1DA8"/>
    <w:rsid w:val="003F2074"/>
    <w:rsid w:val="003F2120"/>
    <w:rsid w:val="003F24EE"/>
    <w:rsid w:val="003F3203"/>
    <w:rsid w:val="003F3393"/>
    <w:rsid w:val="003F363D"/>
    <w:rsid w:val="003F3B2A"/>
    <w:rsid w:val="003F4A4C"/>
    <w:rsid w:val="003F5188"/>
    <w:rsid w:val="003F58B5"/>
    <w:rsid w:val="003F5AE7"/>
    <w:rsid w:val="003F5BCC"/>
    <w:rsid w:val="003F5F9E"/>
    <w:rsid w:val="003F60F4"/>
    <w:rsid w:val="003F6D6B"/>
    <w:rsid w:val="003F7A2D"/>
    <w:rsid w:val="003F7C13"/>
    <w:rsid w:val="00402ABF"/>
    <w:rsid w:val="004033E1"/>
    <w:rsid w:val="0040349F"/>
    <w:rsid w:val="00403E36"/>
    <w:rsid w:val="004050A9"/>
    <w:rsid w:val="0040558F"/>
    <w:rsid w:val="0040575E"/>
    <w:rsid w:val="0040696B"/>
    <w:rsid w:val="00406FC8"/>
    <w:rsid w:val="0040796B"/>
    <w:rsid w:val="00407D20"/>
    <w:rsid w:val="004104EF"/>
    <w:rsid w:val="00412265"/>
    <w:rsid w:val="00412A9E"/>
    <w:rsid w:val="00412E88"/>
    <w:rsid w:val="00414E9C"/>
    <w:rsid w:val="0041519D"/>
    <w:rsid w:val="00415567"/>
    <w:rsid w:val="00416681"/>
    <w:rsid w:val="00416DDB"/>
    <w:rsid w:val="004172D0"/>
    <w:rsid w:val="00417AD9"/>
    <w:rsid w:val="00417F57"/>
    <w:rsid w:val="00420108"/>
    <w:rsid w:val="0042023C"/>
    <w:rsid w:val="004207D6"/>
    <w:rsid w:val="00421123"/>
    <w:rsid w:val="004216DE"/>
    <w:rsid w:val="00421E24"/>
    <w:rsid w:val="00422585"/>
    <w:rsid w:val="0042287F"/>
    <w:rsid w:val="00422BC2"/>
    <w:rsid w:val="00422C8D"/>
    <w:rsid w:val="00422C97"/>
    <w:rsid w:val="00422EB7"/>
    <w:rsid w:val="00423137"/>
    <w:rsid w:val="004237AA"/>
    <w:rsid w:val="004238BF"/>
    <w:rsid w:val="0042393C"/>
    <w:rsid w:val="00423B1F"/>
    <w:rsid w:val="0042424D"/>
    <w:rsid w:val="00424B4F"/>
    <w:rsid w:val="00424EA9"/>
    <w:rsid w:val="00425E7E"/>
    <w:rsid w:val="00425ECD"/>
    <w:rsid w:val="004262C6"/>
    <w:rsid w:val="004264C8"/>
    <w:rsid w:val="004273E5"/>
    <w:rsid w:val="00427CA5"/>
    <w:rsid w:val="004304A0"/>
    <w:rsid w:val="00430971"/>
    <w:rsid w:val="00430BB6"/>
    <w:rsid w:val="00432213"/>
    <w:rsid w:val="00432CAA"/>
    <w:rsid w:val="00432ED1"/>
    <w:rsid w:val="004332F7"/>
    <w:rsid w:val="00433870"/>
    <w:rsid w:val="00433938"/>
    <w:rsid w:val="0043474A"/>
    <w:rsid w:val="004365F4"/>
    <w:rsid w:val="00441F35"/>
    <w:rsid w:val="004425CD"/>
    <w:rsid w:val="0044275C"/>
    <w:rsid w:val="004437BB"/>
    <w:rsid w:val="00443965"/>
    <w:rsid w:val="00443FFD"/>
    <w:rsid w:val="00445091"/>
    <w:rsid w:val="0044530A"/>
    <w:rsid w:val="00445BE4"/>
    <w:rsid w:val="00446F3B"/>
    <w:rsid w:val="0044707B"/>
    <w:rsid w:val="0044747A"/>
    <w:rsid w:val="00450075"/>
    <w:rsid w:val="004501F4"/>
    <w:rsid w:val="004503A0"/>
    <w:rsid w:val="00450469"/>
    <w:rsid w:val="00450952"/>
    <w:rsid w:val="00450DB9"/>
    <w:rsid w:val="004520FA"/>
    <w:rsid w:val="00452E60"/>
    <w:rsid w:val="0045324F"/>
    <w:rsid w:val="00453B2B"/>
    <w:rsid w:val="00454D84"/>
    <w:rsid w:val="004551DF"/>
    <w:rsid w:val="004552EB"/>
    <w:rsid w:val="00456503"/>
    <w:rsid w:val="00456AF8"/>
    <w:rsid w:val="00456C49"/>
    <w:rsid w:val="0046061A"/>
    <w:rsid w:val="00460BD8"/>
    <w:rsid w:val="00461B68"/>
    <w:rsid w:val="00461DDD"/>
    <w:rsid w:val="00461F0F"/>
    <w:rsid w:val="004624A6"/>
    <w:rsid w:val="004624D2"/>
    <w:rsid w:val="00462B60"/>
    <w:rsid w:val="00463268"/>
    <w:rsid w:val="00463274"/>
    <w:rsid w:val="00463AD3"/>
    <w:rsid w:val="00463C60"/>
    <w:rsid w:val="00464A8C"/>
    <w:rsid w:val="00465A89"/>
    <w:rsid w:val="0046608C"/>
    <w:rsid w:val="0046640A"/>
    <w:rsid w:val="00466737"/>
    <w:rsid w:val="0046691E"/>
    <w:rsid w:val="004669B6"/>
    <w:rsid w:val="00466D7C"/>
    <w:rsid w:val="0046704E"/>
    <w:rsid w:val="004676B5"/>
    <w:rsid w:val="00467981"/>
    <w:rsid w:val="00472BB2"/>
    <w:rsid w:val="00472D19"/>
    <w:rsid w:val="00473252"/>
    <w:rsid w:val="00473983"/>
    <w:rsid w:val="004740E6"/>
    <w:rsid w:val="00474137"/>
    <w:rsid w:val="00474B4E"/>
    <w:rsid w:val="00474DA7"/>
    <w:rsid w:val="004755CA"/>
    <w:rsid w:val="00476632"/>
    <w:rsid w:val="00476A61"/>
    <w:rsid w:val="00477517"/>
    <w:rsid w:val="0047756E"/>
    <w:rsid w:val="00477DE4"/>
    <w:rsid w:val="00480558"/>
    <w:rsid w:val="00480DE5"/>
    <w:rsid w:val="00481869"/>
    <w:rsid w:val="004830BF"/>
    <w:rsid w:val="00483C22"/>
    <w:rsid w:val="004847B3"/>
    <w:rsid w:val="00485721"/>
    <w:rsid w:val="00486F44"/>
    <w:rsid w:val="004870EA"/>
    <w:rsid w:val="00487FAC"/>
    <w:rsid w:val="00487FC8"/>
    <w:rsid w:val="00490562"/>
    <w:rsid w:val="0049133C"/>
    <w:rsid w:val="00491503"/>
    <w:rsid w:val="00491599"/>
    <w:rsid w:val="00491662"/>
    <w:rsid w:val="00491765"/>
    <w:rsid w:val="00492089"/>
    <w:rsid w:val="004925A1"/>
    <w:rsid w:val="00492CFE"/>
    <w:rsid w:val="00492D70"/>
    <w:rsid w:val="00495F07"/>
    <w:rsid w:val="0049669C"/>
    <w:rsid w:val="0049693E"/>
    <w:rsid w:val="004969E6"/>
    <w:rsid w:val="00496F6C"/>
    <w:rsid w:val="0049705E"/>
    <w:rsid w:val="004A03D6"/>
    <w:rsid w:val="004A0EB1"/>
    <w:rsid w:val="004A101A"/>
    <w:rsid w:val="004A127D"/>
    <w:rsid w:val="004A132E"/>
    <w:rsid w:val="004A1643"/>
    <w:rsid w:val="004A1BC1"/>
    <w:rsid w:val="004A20A2"/>
    <w:rsid w:val="004A2126"/>
    <w:rsid w:val="004A22AD"/>
    <w:rsid w:val="004A254A"/>
    <w:rsid w:val="004A269D"/>
    <w:rsid w:val="004A283B"/>
    <w:rsid w:val="004A2B54"/>
    <w:rsid w:val="004A31C2"/>
    <w:rsid w:val="004A3B91"/>
    <w:rsid w:val="004A4136"/>
    <w:rsid w:val="004A4414"/>
    <w:rsid w:val="004A4F60"/>
    <w:rsid w:val="004A53DE"/>
    <w:rsid w:val="004A5CC3"/>
    <w:rsid w:val="004A5E1C"/>
    <w:rsid w:val="004A66DF"/>
    <w:rsid w:val="004A6D1A"/>
    <w:rsid w:val="004A6D50"/>
    <w:rsid w:val="004A6DE5"/>
    <w:rsid w:val="004A71B4"/>
    <w:rsid w:val="004B00A5"/>
    <w:rsid w:val="004B0B46"/>
    <w:rsid w:val="004B1149"/>
    <w:rsid w:val="004B180D"/>
    <w:rsid w:val="004B2DAB"/>
    <w:rsid w:val="004B3024"/>
    <w:rsid w:val="004B34CB"/>
    <w:rsid w:val="004B3A93"/>
    <w:rsid w:val="004B4EA7"/>
    <w:rsid w:val="004B584C"/>
    <w:rsid w:val="004B5B24"/>
    <w:rsid w:val="004B715E"/>
    <w:rsid w:val="004B73F6"/>
    <w:rsid w:val="004B79A0"/>
    <w:rsid w:val="004B7BA8"/>
    <w:rsid w:val="004B7FDE"/>
    <w:rsid w:val="004C032C"/>
    <w:rsid w:val="004C11AD"/>
    <w:rsid w:val="004C220C"/>
    <w:rsid w:val="004C3113"/>
    <w:rsid w:val="004C3A44"/>
    <w:rsid w:val="004C3D01"/>
    <w:rsid w:val="004C4014"/>
    <w:rsid w:val="004C4066"/>
    <w:rsid w:val="004C43C2"/>
    <w:rsid w:val="004C4B1E"/>
    <w:rsid w:val="004C4D0C"/>
    <w:rsid w:val="004C596E"/>
    <w:rsid w:val="004C5FF7"/>
    <w:rsid w:val="004D0139"/>
    <w:rsid w:val="004D025E"/>
    <w:rsid w:val="004D230C"/>
    <w:rsid w:val="004D26DA"/>
    <w:rsid w:val="004D27A5"/>
    <w:rsid w:val="004D34A6"/>
    <w:rsid w:val="004D35FD"/>
    <w:rsid w:val="004D3D37"/>
    <w:rsid w:val="004D494F"/>
    <w:rsid w:val="004D55EF"/>
    <w:rsid w:val="004D5CF8"/>
    <w:rsid w:val="004D60B2"/>
    <w:rsid w:val="004D6A6C"/>
    <w:rsid w:val="004D6B28"/>
    <w:rsid w:val="004D7D00"/>
    <w:rsid w:val="004D7F47"/>
    <w:rsid w:val="004E0480"/>
    <w:rsid w:val="004E0E82"/>
    <w:rsid w:val="004E1924"/>
    <w:rsid w:val="004E271D"/>
    <w:rsid w:val="004E2C24"/>
    <w:rsid w:val="004E2DE6"/>
    <w:rsid w:val="004E3129"/>
    <w:rsid w:val="004E339C"/>
    <w:rsid w:val="004E376F"/>
    <w:rsid w:val="004E4513"/>
    <w:rsid w:val="004E4A8A"/>
    <w:rsid w:val="004E5A26"/>
    <w:rsid w:val="004E5D8A"/>
    <w:rsid w:val="004E695A"/>
    <w:rsid w:val="004E6F4F"/>
    <w:rsid w:val="004E7368"/>
    <w:rsid w:val="004E7CA1"/>
    <w:rsid w:val="004F1D5F"/>
    <w:rsid w:val="004F1F27"/>
    <w:rsid w:val="004F237D"/>
    <w:rsid w:val="004F3207"/>
    <w:rsid w:val="004F33A6"/>
    <w:rsid w:val="004F33BF"/>
    <w:rsid w:val="004F3B64"/>
    <w:rsid w:val="004F4577"/>
    <w:rsid w:val="004F47E9"/>
    <w:rsid w:val="004F4ECE"/>
    <w:rsid w:val="004F535D"/>
    <w:rsid w:val="004F5771"/>
    <w:rsid w:val="004F70A0"/>
    <w:rsid w:val="004F7670"/>
    <w:rsid w:val="004F79C1"/>
    <w:rsid w:val="00500DBF"/>
    <w:rsid w:val="00501395"/>
    <w:rsid w:val="00501753"/>
    <w:rsid w:val="00501A90"/>
    <w:rsid w:val="00501C97"/>
    <w:rsid w:val="00502B7A"/>
    <w:rsid w:val="00503224"/>
    <w:rsid w:val="00504C4E"/>
    <w:rsid w:val="00504D8C"/>
    <w:rsid w:val="00505110"/>
    <w:rsid w:val="005052CC"/>
    <w:rsid w:val="00505810"/>
    <w:rsid w:val="005058C2"/>
    <w:rsid w:val="00505C5A"/>
    <w:rsid w:val="0050624A"/>
    <w:rsid w:val="00506E64"/>
    <w:rsid w:val="005073D6"/>
    <w:rsid w:val="0051110C"/>
    <w:rsid w:val="00511402"/>
    <w:rsid w:val="00511541"/>
    <w:rsid w:val="00511B04"/>
    <w:rsid w:val="0051273E"/>
    <w:rsid w:val="00513BFF"/>
    <w:rsid w:val="00514889"/>
    <w:rsid w:val="00514F68"/>
    <w:rsid w:val="0051596E"/>
    <w:rsid w:val="0051621D"/>
    <w:rsid w:val="005166C4"/>
    <w:rsid w:val="0051678A"/>
    <w:rsid w:val="00516CFB"/>
    <w:rsid w:val="00517988"/>
    <w:rsid w:val="00517D58"/>
    <w:rsid w:val="005203D8"/>
    <w:rsid w:val="0052054C"/>
    <w:rsid w:val="00520696"/>
    <w:rsid w:val="00520798"/>
    <w:rsid w:val="00520B3F"/>
    <w:rsid w:val="005211D3"/>
    <w:rsid w:val="005217BF"/>
    <w:rsid w:val="00521938"/>
    <w:rsid w:val="00521961"/>
    <w:rsid w:val="00523462"/>
    <w:rsid w:val="0052373F"/>
    <w:rsid w:val="00523B24"/>
    <w:rsid w:val="00523F69"/>
    <w:rsid w:val="005252CE"/>
    <w:rsid w:val="00525D3D"/>
    <w:rsid w:val="0052622F"/>
    <w:rsid w:val="005268A5"/>
    <w:rsid w:val="00527E66"/>
    <w:rsid w:val="005306FE"/>
    <w:rsid w:val="00530C77"/>
    <w:rsid w:val="00530EE4"/>
    <w:rsid w:val="00531911"/>
    <w:rsid w:val="0053192B"/>
    <w:rsid w:val="005322D5"/>
    <w:rsid w:val="005325B8"/>
    <w:rsid w:val="005325D1"/>
    <w:rsid w:val="00532607"/>
    <w:rsid w:val="00532989"/>
    <w:rsid w:val="00532C62"/>
    <w:rsid w:val="00533B41"/>
    <w:rsid w:val="00533E4A"/>
    <w:rsid w:val="005343CF"/>
    <w:rsid w:val="00534D99"/>
    <w:rsid w:val="005350D6"/>
    <w:rsid w:val="0053556F"/>
    <w:rsid w:val="0053592D"/>
    <w:rsid w:val="00535DD8"/>
    <w:rsid w:val="00536CBC"/>
    <w:rsid w:val="00537B15"/>
    <w:rsid w:val="00537B85"/>
    <w:rsid w:val="00540526"/>
    <w:rsid w:val="00540A58"/>
    <w:rsid w:val="005411F3"/>
    <w:rsid w:val="00541351"/>
    <w:rsid w:val="00541657"/>
    <w:rsid w:val="00541A6A"/>
    <w:rsid w:val="005427A6"/>
    <w:rsid w:val="00543448"/>
    <w:rsid w:val="005436EA"/>
    <w:rsid w:val="00543E84"/>
    <w:rsid w:val="005444FC"/>
    <w:rsid w:val="005461B3"/>
    <w:rsid w:val="00546293"/>
    <w:rsid w:val="005462BA"/>
    <w:rsid w:val="00546E50"/>
    <w:rsid w:val="00550089"/>
    <w:rsid w:val="00550BC4"/>
    <w:rsid w:val="005511CD"/>
    <w:rsid w:val="00552AC2"/>
    <w:rsid w:val="005530AE"/>
    <w:rsid w:val="0055323D"/>
    <w:rsid w:val="005535BC"/>
    <w:rsid w:val="00553CE2"/>
    <w:rsid w:val="00553DE4"/>
    <w:rsid w:val="00553FA3"/>
    <w:rsid w:val="0055445E"/>
    <w:rsid w:val="00554F18"/>
    <w:rsid w:val="005554BE"/>
    <w:rsid w:val="00555A08"/>
    <w:rsid w:val="00556028"/>
    <w:rsid w:val="00556555"/>
    <w:rsid w:val="0055683C"/>
    <w:rsid w:val="00556D66"/>
    <w:rsid w:val="0055713B"/>
    <w:rsid w:val="005571E3"/>
    <w:rsid w:val="005579B4"/>
    <w:rsid w:val="00557A71"/>
    <w:rsid w:val="00557ED0"/>
    <w:rsid w:val="00560D6B"/>
    <w:rsid w:val="0056139F"/>
    <w:rsid w:val="00561DD9"/>
    <w:rsid w:val="00562016"/>
    <w:rsid w:val="0056285D"/>
    <w:rsid w:val="005629CC"/>
    <w:rsid w:val="00562CC8"/>
    <w:rsid w:val="00562E70"/>
    <w:rsid w:val="00563489"/>
    <w:rsid w:val="00564FCF"/>
    <w:rsid w:val="005652F2"/>
    <w:rsid w:val="0056540B"/>
    <w:rsid w:val="005656C1"/>
    <w:rsid w:val="005657E3"/>
    <w:rsid w:val="00565E06"/>
    <w:rsid w:val="005664A3"/>
    <w:rsid w:val="00570B40"/>
    <w:rsid w:val="00571D10"/>
    <w:rsid w:val="00571E90"/>
    <w:rsid w:val="00572497"/>
    <w:rsid w:val="005726E5"/>
    <w:rsid w:val="00573C0E"/>
    <w:rsid w:val="00574120"/>
    <w:rsid w:val="0057417B"/>
    <w:rsid w:val="00574EAA"/>
    <w:rsid w:val="005770BD"/>
    <w:rsid w:val="0057714D"/>
    <w:rsid w:val="00577CBE"/>
    <w:rsid w:val="00577F0C"/>
    <w:rsid w:val="005805BE"/>
    <w:rsid w:val="00580868"/>
    <w:rsid w:val="00580B76"/>
    <w:rsid w:val="00580CB3"/>
    <w:rsid w:val="00581308"/>
    <w:rsid w:val="00581386"/>
    <w:rsid w:val="005813E4"/>
    <w:rsid w:val="00581BBE"/>
    <w:rsid w:val="00582682"/>
    <w:rsid w:val="00582FE0"/>
    <w:rsid w:val="00585240"/>
    <w:rsid w:val="00585410"/>
    <w:rsid w:val="00585566"/>
    <w:rsid w:val="00585B4A"/>
    <w:rsid w:val="005864F9"/>
    <w:rsid w:val="005865AC"/>
    <w:rsid w:val="0058726F"/>
    <w:rsid w:val="00587502"/>
    <w:rsid w:val="005875A6"/>
    <w:rsid w:val="0058772A"/>
    <w:rsid w:val="00587825"/>
    <w:rsid w:val="005909F4"/>
    <w:rsid w:val="00590ADF"/>
    <w:rsid w:val="00590C8D"/>
    <w:rsid w:val="00590FBF"/>
    <w:rsid w:val="0059141F"/>
    <w:rsid w:val="00591630"/>
    <w:rsid w:val="00592075"/>
    <w:rsid w:val="005920DB"/>
    <w:rsid w:val="005920E8"/>
    <w:rsid w:val="00592BD5"/>
    <w:rsid w:val="0059391D"/>
    <w:rsid w:val="0059399E"/>
    <w:rsid w:val="005939FB"/>
    <w:rsid w:val="00593E2D"/>
    <w:rsid w:val="00593FB4"/>
    <w:rsid w:val="005941BF"/>
    <w:rsid w:val="0059566E"/>
    <w:rsid w:val="0059572C"/>
    <w:rsid w:val="00595868"/>
    <w:rsid w:val="00595B69"/>
    <w:rsid w:val="00595C03"/>
    <w:rsid w:val="00596873"/>
    <w:rsid w:val="00597245"/>
    <w:rsid w:val="00597638"/>
    <w:rsid w:val="00597B7C"/>
    <w:rsid w:val="00597C62"/>
    <w:rsid w:val="00597DCA"/>
    <w:rsid w:val="005A08B8"/>
    <w:rsid w:val="005A182C"/>
    <w:rsid w:val="005A1893"/>
    <w:rsid w:val="005A1E19"/>
    <w:rsid w:val="005A229F"/>
    <w:rsid w:val="005A3480"/>
    <w:rsid w:val="005A3D32"/>
    <w:rsid w:val="005A3D50"/>
    <w:rsid w:val="005A44AF"/>
    <w:rsid w:val="005A52CC"/>
    <w:rsid w:val="005A5472"/>
    <w:rsid w:val="005A556B"/>
    <w:rsid w:val="005A5D92"/>
    <w:rsid w:val="005A6175"/>
    <w:rsid w:val="005A637F"/>
    <w:rsid w:val="005A6635"/>
    <w:rsid w:val="005A6AD5"/>
    <w:rsid w:val="005A7001"/>
    <w:rsid w:val="005A77FB"/>
    <w:rsid w:val="005A7B5F"/>
    <w:rsid w:val="005B0C0B"/>
    <w:rsid w:val="005B0FC0"/>
    <w:rsid w:val="005B121D"/>
    <w:rsid w:val="005B130D"/>
    <w:rsid w:val="005B14FA"/>
    <w:rsid w:val="005B1537"/>
    <w:rsid w:val="005B1B02"/>
    <w:rsid w:val="005B1B4B"/>
    <w:rsid w:val="005B23A7"/>
    <w:rsid w:val="005B2541"/>
    <w:rsid w:val="005B2996"/>
    <w:rsid w:val="005B34CF"/>
    <w:rsid w:val="005B36C8"/>
    <w:rsid w:val="005B3ED1"/>
    <w:rsid w:val="005B41E0"/>
    <w:rsid w:val="005B4BA7"/>
    <w:rsid w:val="005C006A"/>
    <w:rsid w:val="005C0F28"/>
    <w:rsid w:val="005C1850"/>
    <w:rsid w:val="005C1B83"/>
    <w:rsid w:val="005C2197"/>
    <w:rsid w:val="005C2B1C"/>
    <w:rsid w:val="005C43E2"/>
    <w:rsid w:val="005C47B5"/>
    <w:rsid w:val="005C5526"/>
    <w:rsid w:val="005C586E"/>
    <w:rsid w:val="005C6179"/>
    <w:rsid w:val="005C62C9"/>
    <w:rsid w:val="005C631F"/>
    <w:rsid w:val="005C6789"/>
    <w:rsid w:val="005C6804"/>
    <w:rsid w:val="005C6A72"/>
    <w:rsid w:val="005C711E"/>
    <w:rsid w:val="005C7AB7"/>
    <w:rsid w:val="005C7D68"/>
    <w:rsid w:val="005C7FBC"/>
    <w:rsid w:val="005D145C"/>
    <w:rsid w:val="005D161C"/>
    <w:rsid w:val="005D205F"/>
    <w:rsid w:val="005D2C63"/>
    <w:rsid w:val="005D3272"/>
    <w:rsid w:val="005D4273"/>
    <w:rsid w:val="005D44A2"/>
    <w:rsid w:val="005D4D39"/>
    <w:rsid w:val="005D4F0C"/>
    <w:rsid w:val="005D5997"/>
    <w:rsid w:val="005D614E"/>
    <w:rsid w:val="005D6544"/>
    <w:rsid w:val="005D71C3"/>
    <w:rsid w:val="005D732D"/>
    <w:rsid w:val="005D7B92"/>
    <w:rsid w:val="005E0A57"/>
    <w:rsid w:val="005E102E"/>
    <w:rsid w:val="005E1B81"/>
    <w:rsid w:val="005E1DF5"/>
    <w:rsid w:val="005E2D3A"/>
    <w:rsid w:val="005E339B"/>
    <w:rsid w:val="005E4063"/>
    <w:rsid w:val="005E4151"/>
    <w:rsid w:val="005E465B"/>
    <w:rsid w:val="005E4742"/>
    <w:rsid w:val="005E4C60"/>
    <w:rsid w:val="005E56D9"/>
    <w:rsid w:val="005E57EE"/>
    <w:rsid w:val="005E5DBF"/>
    <w:rsid w:val="005E6F09"/>
    <w:rsid w:val="005E77F9"/>
    <w:rsid w:val="005F20EE"/>
    <w:rsid w:val="005F20F2"/>
    <w:rsid w:val="005F2225"/>
    <w:rsid w:val="005F2724"/>
    <w:rsid w:val="005F272C"/>
    <w:rsid w:val="005F43BD"/>
    <w:rsid w:val="005F4B5A"/>
    <w:rsid w:val="005F518A"/>
    <w:rsid w:val="005F6349"/>
    <w:rsid w:val="005F6702"/>
    <w:rsid w:val="005F6DCB"/>
    <w:rsid w:val="005F7332"/>
    <w:rsid w:val="005F7B7F"/>
    <w:rsid w:val="0060007A"/>
    <w:rsid w:val="00600835"/>
    <w:rsid w:val="00600AF1"/>
    <w:rsid w:val="00601721"/>
    <w:rsid w:val="00601DEE"/>
    <w:rsid w:val="00602441"/>
    <w:rsid w:val="00602650"/>
    <w:rsid w:val="006030AF"/>
    <w:rsid w:val="00603494"/>
    <w:rsid w:val="00603A69"/>
    <w:rsid w:val="00603EA9"/>
    <w:rsid w:val="006056A4"/>
    <w:rsid w:val="00605FA7"/>
    <w:rsid w:val="006060A4"/>
    <w:rsid w:val="00606285"/>
    <w:rsid w:val="006063D8"/>
    <w:rsid w:val="006064F3"/>
    <w:rsid w:val="00606D27"/>
    <w:rsid w:val="00606D60"/>
    <w:rsid w:val="0060725D"/>
    <w:rsid w:val="00610065"/>
    <w:rsid w:val="00610E5E"/>
    <w:rsid w:val="00611D37"/>
    <w:rsid w:val="00611DFD"/>
    <w:rsid w:val="006123AC"/>
    <w:rsid w:val="00614464"/>
    <w:rsid w:val="00614F2D"/>
    <w:rsid w:val="00614FC4"/>
    <w:rsid w:val="006154AD"/>
    <w:rsid w:val="0061560E"/>
    <w:rsid w:val="00615802"/>
    <w:rsid w:val="00615C43"/>
    <w:rsid w:val="00615E13"/>
    <w:rsid w:val="006162C4"/>
    <w:rsid w:val="00616B8D"/>
    <w:rsid w:val="00616ECE"/>
    <w:rsid w:val="00616FA8"/>
    <w:rsid w:val="006172EC"/>
    <w:rsid w:val="006172F5"/>
    <w:rsid w:val="006177DE"/>
    <w:rsid w:val="006201CA"/>
    <w:rsid w:val="006205C4"/>
    <w:rsid w:val="0062088C"/>
    <w:rsid w:val="006212D1"/>
    <w:rsid w:val="00621490"/>
    <w:rsid w:val="006214C6"/>
    <w:rsid w:val="00621AB3"/>
    <w:rsid w:val="0062257E"/>
    <w:rsid w:val="0062262E"/>
    <w:rsid w:val="00623ABB"/>
    <w:rsid w:val="00623CAE"/>
    <w:rsid w:val="00623E21"/>
    <w:rsid w:val="006241B0"/>
    <w:rsid w:val="006241FE"/>
    <w:rsid w:val="00624785"/>
    <w:rsid w:val="0062562B"/>
    <w:rsid w:val="006263E3"/>
    <w:rsid w:val="00627B89"/>
    <w:rsid w:val="0063080F"/>
    <w:rsid w:val="00631105"/>
    <w:rsid w:val="00632144"/>
    <w:rsid w:val="0063215E"/>
    <w:rsid w:val="006328E6"/>
    <w:rsid w:val="00633495"/>
    <w:rsid w:val="006337B6"/>
    <w:rsid w:val="00634248"/>
    <w:rsid w:val="00634657"/>
    <w:rsid w:val="006348F6"/>
    <w:rsid w:val="006357DD"/>
    <w:rsid w:val="00635B2E"/>
    <w:rsid w:val="00635DC3"/>
    <w:rsid w:val="0063600D"/>
    <w:rsid w:val="0063703C"/>
    <w:rsid w:val="006372B4"/>
    <w:rsid w:val="00637E72"/>
    <w:rsid w:val="00640781"/>
    <w:rsid w:val="00640AE6"/>
    <w:rsid w:val="00640DB8"/>
    <w:rsid w:val="00640F50"/>
    <w:rsid w:val="006410A2"/>
    <w:rsid w:val="006425DD"/>
    <w:rsid w:val="00642927"/>
    <w:rsid w:val="00642FA0"/>
    <w:rsid w:val="006438F6"/>
    <w:rsid w:val="00643AA8"/>
    <w:rsid w:val="00643ACC"/>
    <w:rsid w:val="006440E6"/>
    <w:rsid w:val="006445B7"/>
    <w:rsid w:val="00644D16"/>
    <w:rsid w:val="006451CE"/>
    <w:rsid w:val="006453BB"/>
    <w:rsid w:val="00645E1C"/>
    <w:rsid w:val="00646469"/>
    <w:rsid w:val="0064664F"/>
    <w:rsid w:val="006466B4"/>
    <w:rsid w:val="006468C5"/>
    <w:rsid w:val="00646BDA"/>
    <w:rsid w:val="00646DCF"/>
    <w:rsid w:val="00646F73"/>
    <w:rsid w:val="00647A51"/>
    <w:rsid w:val="00650EA6"/>
    <w:rsid w:val="00650EC2"/>
    <w:rsid w:val="0065446E"/>
    <w:rsid w:val="00654A9D"/>
    <w:rsid w:val="00654D33"/>
    <w:rsid w:val="0065606A"/>
    <w:rsid w:val="00656E0D"/>
    <w:rsid w:val="00656FC1"/>
    <w:rsid w:val="00656FDC"/>
    <w:rsid w:val="006579D0"/>
    <w:rsid w:val="00660375"/>
    <w:rsid w:val="00660D31"/>
    <w:rsid w:val="00661581"/>
    <w:rsid w:val="00662411"/>
    <w:rsid w:val="0066248E"/>
    <w:rsid w:val="00662ECD"/>
    <w:rsid w:val="0066303A"/>
    <w:rsid w:val="0066357E"/>
    <w:rsid w:val="006639B6"/>
    <w:rsid w:val="00664278"/>
    <w:rsid w:val="00664319"/>
    <w:rsid w:val="006644B3"/>
    <w:rsid w:val="006649DF"/>
    <w:rsid w:val="00664EA8"/>
    <w:rsid w:val="00664FAD"/>
    <w:rsid w:val="00664FD3"/>
    <w:rsid w:val="006652C5"/>
    <w:rsid w:val="00665EED"/>
    <w:rsid w:val="006665D4"/>
    <w:rsid w:val="00667CA9"/>
    <w:rsid w:val="00670049"/>
    <w:rsid w:val="006715FA"/>
    <w:rsid w:val="00671956"/>
    <w:rsid w:val="00672707"/>
    <w:rsid w:val="00673291"/>
    <w:rsid w:val="00674068"/>
    <w:rsid w:val="00674CE6"/>
    <w:rsid w:val="00675754"/>
    <w:rsid w:val="00675C8F"/>
    <w:rsid w:val="00676329"/>
    <w:rsid w:val="00676626"/>
    <w:rsid w:val="006775FD"/>
    <w:rsid w:val="00677832"/>
    <w:rsid w:val="00677CB8"/>
    <w:rsid w:val="00680D75"/>
    <w:rsid w:val="00680EA2"/>
    <w:rsid w:val="006811EF"/>
    <w:rsid w:val="0068128A"/>
    <w:rsid w:val="006816EF"/>
    <w:rsid w:val="00681F05"/>
    <w:rsid w:val="006830B0"/>
    <w:rsid w:val="006836C4"/>
    <w:rsid w:val="00683B81"/>
    <w:rsid w:val="00684E4A"/>
    <w:rsid w:val="00684F5B"/>
    <w:rsid w:val="006856B0"/>
    <w:rsid w:val="00685C10"/>
    <w:rsid w:val="00687ABC"/>
    <w:rsid w:val="00687C23"/>
    <w:rsid w:val="00690274"/>
    <w:rsid w:val="006903F6"/>
    <w:rsid w:val="00691593"/>
    <w:rsid w:val="0069175B"/>
    <w:rsid w:val="00691AE0"/>
    <w:rsid w:val="00691E57"/>
    <w:rsid w:val="00691FCB"/>
    <w:rsid w:val="00692556"/>
    <w:rsid w:val="006929E4"/>
    <w:rsid w:val="00692E97"/>
    <w:rsid w:val="0069304F"/>
    <w:rsid w:val="00693A00"/>
    <w:rsid w:val="00694B16"/>
    <w:rsid w:val="00694B20"/>
    <w:rsid w:val="00694F69"/>
    <w:rsid w:val="0069520C"/>
    <w:rsid w:val="006966E3"/>
    <w:rsid w:val="00696A99"/>
    <w:rsid w:val="006A2361"/>
    <w:rsid w:val="006A3D2C"/>
    <w:rsid w:val="006A5770"/>
    <w:rsid w:val="006A6B70"/>
    <w:rsid w:val="006A70E4"/>
    <w:rsid w:val="006A7801"/>
    <w:rsid w:val="006A7BF8"/>
    <w:rsid w:val="006A7CE0"/>
    <w:rsid w:val="006B00FE"/>
    <w:rsid w:val="006B0105"/>
    <w:rsid w:val="006B0193"/>
    <w:rsid w:val="006B0236"/>
    <w:rsid w:val="006B0735"/>
    <w:rsid w:val="006B16BC"/>
    <w:rsid w:val="006B183E"/>
    <w:rsid w:val="006B2DC8"/>
    <w:rsid w:val="006B303C"/>
    <w:rsid w:val="006B34A8"/>
    <w:rsid w:val="006B3E96"/>
    <w:rsid w:val="006B48E2"/>
    <w:rsid w:val="006B4FBC"/>
    <w:rsid w:val="006B5C8F"/>
    <w:rsid w:val="006B5D29"/>
    <w:rsid w:val="006B6ECD"/>
    <w:rsid w:val="006B6F44"/>
    <w:rsid w:val="006B7377"/>
    <w:rsid w:val="006B781A"/>
    <w:rsid w:val="006B7944"/>
    <w:rsid w:val="006B7A83"/>
    <w:rsid w:val="006C021B"/>
    <w:rsid w:val="006C139A"/>
    <w:rsid w:val="006C13F7"/>
    <w:rsid w:val="006C2B32"/>
    <w:rsid w:val="006C2D3A"/>
    <w:rsid w:val="006C3546"/>
    <w:rsid w:val="006C3AFA"/>
    <w:rsid w:val="006C433C"/>
    <w:rsid w:val="006C518C"/>
    <w:rsid w:val="006C5680"/>
    <w:rsid w:val="006C694E"/>
    <w:rsid w:val="006C6A35"/>
    <w:rsid w:val="006C70F4"/>
    <w:rsid w:val="006C72B1"/>
    <w:rsid w:val="006D0EAC"/>
    <w:rsid w:val="006D1386"/>
    <w:rsid w:val="006D206A"/>
    <w:rsid w:val="006D2488"/>
    <w:rsid w:val="006D2B4A"/>
    <w:rsid w:val="006D3D54"/>
    <w:rsid w:val="006D4387"/>
    <w:rsid w:val="006D4872"/>
    <w:rsid w:val="006D4E40"/>
    <w:rsid w:val="006D5114"/>
    <w:rsid w:val="006D5CF8"/>
    <w:rsid w:val="006D5DC5"/>
    <w:rsid w:val="006D61DD"/>
    <w:rsid w:val="006D61FB"/>
    <w:rsid w:val="006D6E75"/>
    <w:rsid w:val="006D71B1"/>
    <w:rsid w:val="006D7529"/>
    <w:rsid w:val="006E015E"/>
    <w:rsid w:val="006E0318"/>
    <w:rsid w:val="006E0446"/>
    <w:rsid w:val="006E0804"/>
    <w:rsid w:val="006E0956"/>
    <w:rsid w:val="006E0C54"/>
    <w:rsid w:val="006E149E"/>
    <w:rsid w:val="006E14E4"/>
    <w:rsid w:val="006E15E6"/>
    <w:rsid w:val="006E1986"/>
    <w:rsid w:val="006E1AE8"/>
    <w:rsid w:val="006E1D4D"/>
    <w:rsid w:val="006E1E92"/>
    <w:rsid w:val="006E239A"/>
    <w:rsid w:val="006E28F5"/>
    <w:rsid w:val="006E2A0F"/>
    <w:rsid w:val="006E3277"/>
    <w:rsid w:val="006E380C"/>
    <w:rsid w:val="006E3D08"/>
    <w:rsid w:val="006E3D78"/>
    <w:rsid w:val="006E42C6"/>
    <w:rsid w:val="006E4AA4"/>
    <w:rsid w:val="006E4ADC"/>
    <w:rsid w:val="006E4B32"/>
    <w:rsid w:val="006E5966"/>
    <w:rsid w:val="006E7638"/>
    <w:rsid w:val="006E7C98"/>
    <w:rsid w:val="006F0712"/>
    <w:rsid w:val="006F0FB8"/>
    <w:rsid w:val="006F0FCA"/>
    <w:rsid w:val="006F1405"/>
    <w:rsid w:val="006F14AD"/>
    <w:rsid w:val="006F18A0"/>
    <w:rsid w:val="006F200E"/>
    <w:rsid w:val="006F322D"/>
    <w:rsid w:val="006F3E45"/>
    <w:rsid w:val="006F48FB"/>
    <w:rsid w:val="006F4C1C"/>
    <w:rsid w:val="006F568C"/>
    <w:rsid w:val="006F7197"/>
    <w:rsid w:val="006F72F5"/>
    <w:rsid w:val="006F7E54"/>
    <w:rsid w:val="0070021A"/>
    <w:rsid w:val="00700491"/>
    <w:rsid w:val="007006B9"/>
    <w:rsid w:val="007016EC"/>
    <w:rsid w:val="00701CD7"/>
    <w:rsid w:val="00702476"/>
    <w:rsid w:val="00702605"/>
    <w:rsid w:val="0070277F"/>
    <w:rsid w:val="00702D6A"/>
    <w:rsid w:val="007038AA"/>
    <w:rsid w:val="00703A8C"/>
    <w:rsid w:val="00705302"/>
    <w:rsid w:val="0070545C"/>
    <w:rsid w:val="007055E3"/>
    <w:rsid w:val="00705A61"/>
    <w:rsid w:val="00706A65"/>
    <w:rsid w:val="00707955"/>
    <w:rsid w:val="007103CF"/>
    <w:rsid w:val="00710892"/>
    <w:rsid w:val="00710D03"/>
    <w:rsid w:val="00710FC3"/>
    <w:rsid w:val="00711173"/>
    <w:rsid w:val="007115B8"/>
    <w:rsid w:val="007123E4"/>
    <w:rsid w:val="00712505"/>
    <w:rsid w:val="00712D0D"/>
    <w:rsid w:val="0071336A"/>
    <w:rsid w:val="007136F8"/>
    <w:rsid w:val="00713CF2"/>
    <w:rsid w:val="00714BF7"/>
    <w:rsid w:val="007161E9"/>
    <w:rsid w:val="007168A1"/>
    <w:rsid w:val="007171EF"/>
    <w:rsid w:val="0072023C"/>
    <w:rsid w:val="00720ABF"/>
    <w:rsid w:val="007214ED"/>
    <w:rsid w:val="00721975"/>
    <w:rsid w:val="00721E14"/>
    <w:rsid w:val="0072207C"/>
    <w:rsid w:val="007223A1"/>
    <w:rsid w:val="00722AB8"/>
    <w:rsid w:val="00722E5D"/>
    <w:rsid w:val="0072347E"/>
    <w:rsid w:val="00724726"/>
    <w:rsid w:val="00724B8B"/>
    <w:rsid w:val="0072554D"/>
    <w:rsid w:val="0072566C"/>
    <w:rsid w:val="00727198"/>
    <w:rsid w:val="007272E7"/>
    <w:rsid w:val="007279AF"/>
    <w:rsid w:val="0073080B"/>
    <w:rsid w:val="007308FB"/>
    <w:rsid w:val="007320A3"/>
    <w:rsid w:val="007334C3"/>
    <w:rsid w:val="00733C49"/>
    <w:rsid w:val="007347B6"/>
    <w:rsid w:val="00734BC8"/>
    <w:rsid w:val="00734CEF"/>
    <w:rsid w:val="00735834"/>
    <w:rsid w:val="00735DAC"/>
    <w:rsid w:val="00735EB8"/>
    <w:rsid w:val="007360EF"/>
    <w:rsid w:val="007406C0"/>
    <w:rsid w:val="0074105D"/>
    <w:rsid w:val="00741DED"/>
    <w:rsid w:val="007427E6"/>
    <w:rsid w:val="00744CE7"/>
    <w:rsid w:val="00745121"/>
    <w:rsid w:val="00745569"/>
    <w:rsid w:val="007468AF"/>
    <w:rsid w:val="00746C1E"/>
    <w:rsid w:val="00746F05"/>
    <w:rsid w:val="0074749A"/>
    <w:rsid w:val="00747A29"/>
    <w:rsid w:val="0075006E"/>
    <w:rsid w:val="00750168"/>
    <w:rsid w:val="00750283"/>
    <w:rsid w:val="0075090F"/>
    <w:rsid w:val="00750DDA"/>
    <w:rsid w:val="007514C2"/>
    <w:rsid w:val="0075181E"/>
    <w:rsid w:val="00751A21"/>
    <w:rsid w:val="00751E8C"/>
    <w:rsid w:val="007522B6"/>
    <w:rsid w:val="00752E6D"/>
    <w:rsid w:val="00752FB8"/>
    <w:rsid w:val="00753033"/>
    <w:rsid w:val="00753D7D"/>
    <w:rsid w:val="00753DF3"/>
    <w:rsid w:val="00753EA4"/>
    <w:rsid w:val="007541F9"/>
    <w:rsid w:val="007548DC"/>
    <w:rsid w:val="00755AC3"/>
    <w:rsid w:val="00755AE3"/>
    <w:rsid w:val="00755CDB"/>
    <w:rsid w:val="00755D2D"/>
    <w:rsid w:val="00755DD3"/>
    <w:rsid w:val="0075672C"/>
    <w:rsid w:val="00757A0D"/>
    <w:rsid w:val="00757CD9"/>
    <w:rsid w:val="00760D07"/>
    <w:rsid w:val="007610D3"/>
    <w:rsid w:val="007621E7"/>
    <w:rsid w:val="007624E2"/>
    <w:rsid w:val="00762C6C"/>
    <w:rsid w:val="00763D09"/>
    <w:rsid w:val="0076428A"/>
    <w:rsid w:val="00764904"/>
    <w:rsid w:val="00765227"/>
    <w:rsid w:val="007658DB"/>
    <w:rsid w:val="00765B56"/>
    <w:rsid w:val="00765BDD"/>
    <w:rsid w:val="00766239"/>
    <w:rsid w:val="007669DC"/>
    <w:rsid w:val="00766AAD"/>
    <w:rsid w:val="00766BAC"/>
    <w:rsid w:val="007671DF"/>
    <w:rsid w:val="00767AF8"/>
    <w:rsid w:val="00767B9F"/>
    <w:rsid w:val="00767F9C"/>
    <w:rsid w:val="007702F2"/>
    <w:rsid w:val="0077062E"/>
    <w:rsid w:val="00770AC3"/>
    <w:rsid w:val="00770F21"/>
    <w:rsid w:val="007715C6"/>
    <w:rsid w:val="00771680"/>
    <w:rsid w:val="007716B6"/>
    <w:rsid w:val="0077179B"/>
    <w:rsid w:val="00771A27"/>
    <w:rsid w:val="00772D67"/>
    <w:rsid w:val="007735A3"/>
    <w:rsid w:val="00773FB5"/>
    <w:rsid w:val="007741B1"/>
    <w:rsid w:val="007745DE"/>
    <w:rsid w:val="007747D4"/>
    <w:rsid w:val="007748C3"/>
    <w:rsid w:val="00774B34"/>
    <w:rsid w:val="00774C7F"/>
    <w:rsid w:val="00775512"/>
    <w:rsid w:val="00775972"/>
    <w:rsid w:val="00775F4B"/>
    <w:rsid w:val="0077614B"/>
    <w:rsid w:val="00776AA5"/>
    <w:rsid w:val="00776DEA"/>
    <w:rsid w:val="0077784E"/>
    <w:rsid w:val="00777BEB"/>
    <w:rsid w:val="00777C32"/>
    <w:rsid w:val="00777E5B"/>
    <w:rsid w:val="00780242"/>
    <w:rsid w:val="007806DE"/>
    <w:rsid w:val="00780A5E"/>
    <w:rsid w:val="00781ADC"/>
    <w:rsid w:val="00781C88"/>
    <w:rsid w:val="00781EC5"/>
    <w:rsid w:val="007826D3"/>
    <w:rsid w:val="00782B51"/>
    <w:rsid w:val="00782C70"/>
    <w:rsid w:val="00783320"/>
    <w:rsid w:val="00783BA2"/>
    <w:rsid w:val="00783C24"/>
    <w:rsid w:val="0078410E"/>
    <w:rsid w:val="0078439E"/>
    <w:rsid w:val="00784426"/>
    <w:rsid w:val="007846B0"/>
    <w:rsid w:val="00785098"/>
    <w:rsid w:val="00785C70"/>
    <w:rsid w:val="00785C80"/>
    <w:rsid w:val="00785CD4"/>
    <w:rsid w:val="00785D98"/>
    <w:rsid w:val="00785F19"/>
    <w:rsid w:val="0078704F"/>
    <w:rsid w:val="00787232"/>
    <w:rsid w:val="00790014"/>
    <w:rsid w:val="00790454"/>
    <w:rsid w:val="00791323"/>
    <w:rsid w:val="00791E40"/>
    <w:rsid w:val="00792AC3"/>
    <w:rsid w:val="00793A4C"/>
    <w:rsid w:val="00793AFA"/>
    <w:rsid w:val="00793E4A"/>
    <w:rsid w:val="00794A18"/>
    <w:rsid w:val="00794CC3"/>
    <w:rsid w:val="00794E20"/>
    <w:rsid w:val="0079501B"/>
    <w:rsid w:val="0079509B"/>
    <w:rsid w:val="00796171"/>
    <w:rsid w:val="0079753F"/>
    <w:rsid w:val="00797799"/>
    <w:rsid w:val="00797F2B"/>
    <w:rsid w:val="007A1185"/>
    <w:rsid w:val="007A1738"/>
    <w:rsid w:val="007A22C3"/>
    <w:rsid w:val="007A2658"/>
    <w:rsid w:val="007A269F"/>
    <w:rsid w:val="007A3118"/>
    <w:rsid w:val="007A3555"/>
    <w:rsid w:val="007A4174"/>
    <w:rsid w:val="007A419D"/>
    <w:rsid w:val="007A51E7"/>
    <w:rsid w:val="007A5413"/>
    <w:rsid w:val="007A5592"/>
    <w:rsid w:val="007A56AB"/>
    <w:rsid w:val="007A59B2"/>
    <w:rsid w:val="007A5AA5"/>
    <w:rsid w:val="007A602E"/>
    <w:rsid w:val="007A7D8D"/>
    <w:rsid w:val="007B0D10"/>
    <w:rsid w:val="007B0D68"/>
    <w:rsid w:val="007B2849"/>
    <w:rsid w:val="007B36FE"/>
    <w:rsid w:val="007B46EE"/>
    <w:rsid w:val="007B4AB6"/>
    <w:rsid w:val="007B4FE2"/>
    <w:rsid w:val="007B52BE"/>
    <w:rsid w:val="007B5428"/>
    <w:rsid w:val="007B5BD8"/>
    <w:rsid w:val="007B5D28"/>
    <w:rsid w:val="007B654E"/>
    <w:rsid w:val="007B7137"/>
    <w:rsid w:val="007B74D4"/>
    <w:rsid w:val="007B76EA"/>
    <w:rsid w:val="007C0303"/>
    <w:rsid w:val="007C093C"/>
    <w:rsid w:val="007C0F58"/>
    <w:rsid w:val="007C1736"/>
    <w:rsid w:val="007C22B2"/>
    <w:rsid w:val="007C2B2D"/>
    <w:rsid w:val="007C2B8A"/>
    <w:rsid w:val="007C2C81"/>
    <w:rsid w:val="007C2F88"/>
    <w:rsid w:val="007C41AF"/>
    <w:rsid w:val="007C453D"/>
    <w:rsid w:val="007C506C"/>
    <w:rsid w:val="007C52A1"/>
    <w:rsid w:val="007C52C1"/>
    <w:rsid w:val="007C55A7"/>
    <w:rsid w:val="007C5E7E"/>
    <w:rsid w:val="007C5EF6"/>
    <w:rsid w:val="007C6816"/>
    <w:rsid w:val="007C72A3"/>
    <w:rsid w:val="007C7677"/>
    <w:rsid w:val="007C797B"/>
    <w:rsid w:val="007C7F48"/>
    <w:rsid w:val="007D01D1"/>
    <w:rsid w:val="007D0218"/>
    <w:rsid w:val="007D0396"/>
    <w:rsid w:val="007D0863"/>
    <w:rsid w:val="007D1172"/>
    <w:rsid w:val="007D12F4"/>
    <w:rsid w:val="007D17D8"/>
    <w:rsid w:val="007D24CE"/>
    <w:rsid w:val="007D26C2"/>
    <w:rsid w:val="007D2CA8"/>
    <w:rsid w:val="007D4BF9"/>
    <w:rsid w:val="007D4CED"/>
    <w:rsid w:val="007D62D6"/>
    <w:rsid w:val="007D69A2"/>
    <w:rsid w:val="007D71DF"/>
    <w:rsid w:val="007D7743"/>
    <w:rsid w:val="007D7C59"/>
    <w:rsid w:val="007D7CC6"/>
    <w:rsid w:val="007D7E5E"/>
    <w:rsid w:val="007D7E97"/>
    <w:rsid w:val="007E082B"/>
    <w:rsid w:val="007E1626"/>
    <w:rsid w:val="007E181B"/>
    <w:rsid w:val="007E29AA"/>
    <w:rsid w:val="007E2B5B"/>
    <w:rsid w:val="007E4091"/>
    <w:rsid w:val="007E42F1"/>
    <w:rsid w:val="007E49EA"/>
    <w:rsid w:val="007E5A0B"/>
    <w:rsid w:val="007E6A09"/>
    <w:rsid w:val="007E72FC"/>
    <w:rsid w:val="007E77F9"/>
    <w:rsid w:val="007F0977"/>
    <w:rsid w:val="007F0C94"/>
    <w:rsid w:val="007F17DC"/>
    <w:rsid w:val="007F1874"/>
    <w:rsid w:val="007F194D"/>
    <w:rsid w:val="007F1E0F"/>
    <w:rsid w:val="007F3FD4"/>
    <w:rsid w:val="007F52CE"/>
    <w:rsid w:val="007F5802"/>
    <w:rsid w:val="007F58B3"/>
    <w:rsid w:val="007F5D09"/>
    <w:rsid w:val="007F642D"/>
    <w:rsid w:val="007F6C3C"/>
    <w:rsid w:val="008004FE"/>
    <w:rsid w:val="00801152"/>
    <w:rsid w:val="00801B89"/>
    <w:rsid w:val="008020B1"/>
    <w:rsid w:val="00802312"/>
    <w:rsid w:val="008025BB"/>
    <w:rsid w:val="0080285A"/>
    <w:rsid w:val="00802B92"/>
    <w:rsid w:val="008030F7"/>
    <w:rsid w:val="0080321F"/>
    <w:rsid w:val="008033E5"/>
    <w:rsid w:val="0080384C"/>
    <w:rsid w:val="00804F28"/>
    <w:rsid w:val="008071D3"/>
    <w:rsid w:val="008073A7"/>
    <w:rsid w:val="00807754"/>
    <w:rsid w:val="00810042"/>
    <w:rsid w:val="00810175"/>
    <w:rsid w:val="008102B7"/>
    <w:rsid w:val="008104FA"/>
    <w:rsid w:val="00810962"/>
    <w:rsid w:val="00811171"/>
    <w:rsid w:val="008116B7"/>
    <w:rsid w:val="00811AF5"/>
    <w:rsid w:val="00811C9A"/>
    <w:rsid w:val="00811ED7"/>
    <w:rsid w:val="008130B7"/>
    <w:rsid w:val="008137BD"/>
    <w:rsid w:val="00813F31"/>
    <w:rsid w:val="0081413D"/>
    <w:rsid w:val="00814A18"/>
    <w:rsid w:val="008152B7"/>
    <w:rsid w:val="00815958"/>
    <w:rsid w:val="00815C95"/>
    <w:rsid w:val="00815D77"/>
    <w:rsid w:val="00816C8C"/>
    <w:rsid w:val="00817677"/>
    <w:rsid w:val="008176F3"/>
    <w:rsid w:val="00820014"/>
    <w:rsid w:val="00820B94"/>
    <w:rsid w:val="00820EB0"/>
    <w:rsid w:val="00821830"/>
    <w:rsid w:val="0082195A"/>
    <w:rsid w:val="00822D26"/>
    <w:rsid w:val="00824805"/>
    <w:rsid w:val="00825649"/>
    <w:rsid w:val="008259A1"/>
    <w:rsid w:val="00825CAE"/>
    <w:rsid w:val="00826068"/>
    <w:rsid w:val="0082660F"/>
    <w:rsid w:val="00826B37"/>
    <w:rsid w:val="00827205"/>
    <w:rsid w:val="00830BCA"/>
    <w:rsid w:val="008310D6"/>
    <w:rsid w:val="00833034"/>
    <w:rsid w:val="008332E1"/>
    <w:rsid w:val="0083358F"/>
    <w:rsid w:val="00833C51"/>
    <w:rsid w:val="00833CCF"/>
    <w:rsid w:val="008346D5"/>
    <w:rsid w:val="008346EC"/>
    <w:rsid w:val="00834942"/>
    <w:rsid w:val="00834C43"/>
    <w:rsid w:val="00835D38"/>
    <w:rsid w:val="008367F3"/>
    <w:rsid w:val="00837BC1"/>
    <w:rsid w:val="00840012"/>
    <w:rsid w:val="008401CA"/>
    <w:rsid w:val="0084020B"/>
    <w:rsid w:val="00840515"/>
    <w:rsid w:val="00840808"/>
    <w:rsid w:val="00840832"/>
    <w:rsid w:val="00840A34"/>
    <w:rsid w:val="008413D8"/>
    <w:rsid w:val="00841BBA"/>
    <w:rsid w:val="00841E2D"/>
    <w:rsid w:val="00842C04"/>
    <w:rsid w:val="00842D15"/>
    <w:rsid w:val="00843D65"/>
    <w:rsid w:val="00844B6A"/>
    <w:rsid w:val="00845159"/>
    <w:rsid w:val="00845A26"/>
    <w:rsid w:val="00845D0B"/>
    <w:rsid w:val="0084624F"/>
    <w:rsid w:val="008462F8"/>
    <w:rsid w:val="00846B61"/>
    <w:rsid w:val="0084714D"/>
    <w:rsid w:val="00847A5E"/>
    <w:rsid w:val="00850EB8"/>
    <w:rsid w:val="00850F61"/>
    <w:rsid w:val="0085131C"/>
    <w:rsid w:val="00851BA4"/>
    <w:rsid w:val="00851E75"/>
    <w:rsid w:val="008521C7"/>
    <w:rsid w:val="00852B7C"/>
    <w:rsid w:val="00852D45"/>
    <w:rsid w:val="00852E4E"/>
    <w:rsid w:val="00853734"/>
    <w:rsid w:val="00853A09"/>
    <w:rsid w:val="00854DBA"/>
    <w:rsid w:val="0085584B"/>
    <w:rsid w:val="00855A71"/>
    <w:rsid w:val="008565AB"/>
    <w:rsid w:val="00856664"/>
    <w:rsid w:val="00856DAE"/>
    <w:rsid w:val="00856F26"/>
    <w:rsid w:val="00857548"/>
    <w:rsid w:val="00857901"/>
    <w:rsid w:val="00857DA7"/>
    <w:rsid w:val="0086039D"/>
    <w:rsid w:val="00860576"/>
    <w:rsid w:val="00860672"/>
    <w:rsid w:val="008608A8"/>
    <w:rsid w:val="0086092A"/>
    <w:rsid w:val="0086138D"/>
    <w:rsid w:val="0086146C"/>
    <w:rsid w:val="008618B3"/>
    <w:rsid w:val="00861FB0"/>
    <w:rsid w:val="00862843"/>
    <w:rsid w:val="00863A13"/>
    <w:rsid w:val="00863DCB"/>
    <w:rsid w:val="00864DE1"/>
    <w:rsid w:val="00864FFE"/>
    <w:rsid w:val="00865BAB"/>
    <w:rsid w:val="008661D8"/>
    <w:rsid w:val="008663C3"/>
    <w:rsid w:val="00866951"/>
    <w:rsid w:val="00867C43"/>
    <w:rsid w:val="008708A2"/>
    <w:rsid w:val="00870C7A"/>
    <w:rsid w:val="008720B4"/>
    <w:rsid w:val="008726CC"/>
    <w:rsid w:val="00872C36"/>
    <w:rsid w:val="00872F27"/>
    <w:rsid w:val="0087308D"/>
    <w:rsid w:val="0087322A"/>
    <w:rsid w:val="008746DE"/>
    <w:rsid w:val="00876794"/>
    <w:rsid w:val="00877A0C"/>
    <w:rsid w:val="0088187D"/>
    <w:rsid w:val="00881D31"/>
    <w:rsid w:val="00881E2F"/>
    <w:rsid w:val="00881F46"/>
    <w:rsid w:val="008848AD"/>
    <w:rsid w:val="008848CB"/>
    <w:rsid w:val="008853E6"/>
    <w:rsid w:val="00885402"/>
    <w:rsid w:val="00885DFF"/>
    <w:rsid w:val="00886009"/>
    <w:rsid w:val="00886638"/>
    <w:rsid w:val="0088676E"/>
    <w:rsid w:val="00887FDA"/>
    <w:rsid w:val="0089023E"/>
    <w:rsid w:val="00890883"/>
    <w:rsid w:val="00891701"/>
    <w:rsid w:val="00892E71"/>
    <w:rsid w:val="008930A7"/>
    <w:rsid w:val="00894195"/>
    <w:rsid w:val="0089484A"/>
    <w:rsid w:val="00894A84"/>
    <w:rsid w:val="008955B1"/>
    <w:rsid w:val="0089561E"/>
    <w:rsid w:val="00895E06"/>
    <w:rsid w:val="00895E43"/>
    <w:rsid w:val="0089607E"/>
    <w:rsid w:val="00896F9F"/>
    <w:rsid w:val="008977B1"/>
    <w:rsid w:val="008A0546"/>
    <w:rsid w:val="008A1B64"/>
    <w:rsid w:val="008A2A0A"/>
    <w:rsid w:val="008A381A"/>
    <w:rsid w:val="008A426B"/>
    <w:rsid w:val="008A4AEE"/>
    <w:rsid w:val="008A5C17"/>
    <w:rsid w:val="008A610E"/>
    <w:rsid w:val="008A6133"/>
    <w:rsid w:val="008A61AD"/>
    <w:rsid w:val="008A6D7D"/>
    <w:rsid w:val="008A6F39"/>
    <w:rsid w:val="008A7005"/>
    <w:rsid w:val="008A76F2"/>
    <w:rsid w:val="008A77FF"/>
    <w:rsid w:val="008A7E44"/>
    <w:rsid w:val="008A7EAF"/>
    <w:rsid w:val="008B01A3"/>
    <w:rsid w:val="008B024F"/>
    <w:rsid w:val="008B03CB"/>
    <w:rsid w:val="008B1505"/>
    <w:rsid w:val="008B1A23"/>
    <w:rsid w:val="008B201A"/>
    <w:rsid w:val="008B2657"/>
    <w:rsid w:val="008B2CC5"/>
    <w:rsid w:val="008B2D4F"/>
    <w:rsid w:val="008B3837"/>
    <w:rsid w:val="008B4846"/>
    <w:rsid w:val="008B50D9"/>
    <w:rsid w:val="008B5AAD"/>
    <w:rsid w:val="008B5B26"/>
    <w:rsid w:val="008B5E62"/>
    <w:rsid w:val="008B6F54"/>
    <w:rsid w:val="008B7C09"/>
    <w:rsid w:val="008C0495"/>
    <w:rsid w:val="008C1A6F"/>
    <w:rsid w:val="008C1D02"/>
    <w:rsid w:val="008C2ED6"/>
    <w:rsid w:val="008C381B"/>
    <w:rsid w:val="008C424B"/>
    <w:rsid w:val="008C456A"/>
    <w:rsid w:val="008C47E1"/>
    <w:rsid w:val="008C591C"/>
    <w:rsid w:val="008C68CF"/>
    <w:rsid w:val="008C735A"/>
    <w:rsid w:val="008C7475"/>
    <w:rsid w:val="008C7483"/>
    <w:rsid w:val="008D1373"/>
    <w:rsid w:val="008D182B"/>
    <w:rsid w:val="008D2073"/>
    <w:rsid w:val="008D2CBB"/>
    <w:rsid w:val="008D31E6"/>
    <w:rsid w:val="008D3EFB"/>
    <w:rsid w:val="008D401F"/>
    <w:rsid w:val="008D42AF"/>
    <w:rsid w:val="008D45DC"/>
    <w:rsid w:val="008D5412"/>
    <w:rsid w:val="008D5574"/>
    <w:rsid w:val="008D5FFD"/>
    <w:rsid w:val="008D608D"/>
    <w:rsid w:val="008D77AD"/>
    <w:rsid w:val="008D7A7E"/>
    <w:rsid w:val="008E12E7"/>
    <w:rsid w:val="008E17D1"/>
    <w:rsid w:val="008E1E98"/>
    <w:rsid w:val="008E2C63"/>
    <w:rsid w:val="008E3A66"/>
    <w:rsid w:val="008E4679"/>
    <w:rsid w:val="008E4801"/>
    <w:rsid w:val="008E54B1"/>
    <w:rsid w:val="008E5D73"/>
    <w:rsid w:val="008E62AE"/>
    <w:rsid w:val="008E6AF3"/>
    <w:rsid w:val="008E6FD7"/>
    <w:rsid w:val="008E746E"/>
    <w:rsid w:val="008F000A"/>
    <w:rsid w:val="008F09D3"/>
    <w:rsid w:val="008F0C48"/>
    <w:rsid w:val="008F0D79"/>
    <w:rsid w:val="008F1267"/>
    <w:rsid w:val="008F1E17"/>
    <w:rsid w:val="008F1E6A"/>
    <w:rsid w:val="008F39CD"/>
    <w:rsid w:val="008F5A2C"/>
    <w:rsid w:val="008F5A45"/>
    <w:rsid w:val="008F5FA8"/>
    <w:rsid w:val="008F72DB"/>
    <w:rsid w:val="008F7544"/>
    <w:rsid w:val="009017E4"/>
    <w:rsid w:val="009018B8"/>
    <w:rsid w:val="00901F88"/>
    <w:rsid w:val="0090206A"/>
    <w:rsid w:val="009022AE"/>
    <w:rsid w:val="00902563"/>
    <w:rsid w:val="00902E4C"/>
    <w:rsid w:val="00903679"/>
    <w:rsid w:val="009043EB"/>
    <w:rsid w:val="0090494C"/>
    <w:rsid w:val="00904ECB"/>
    <w:rsid w:val="009054FA"/>
    <w:rsid w:val="00905971"/>
    <w:rsid w:val="00905A1C"/>
    <w:rsid w:val="00905B43"/>
    <w:rsid w:val="00906434"/>
    <w:rsid w:val="009067BA"/>
    <w:rsid w:val="00906CEC"/>
    <w:rsid w:val="00906E91"/>
    <w:rsid w:val="00910267"/>
    <w:rsid w:val="00910520"/>
    <w:rsid w:val="009108C1"/>
    <w:rsid w:val="00910C28"/>
    <w:rsid w:val="00910F61"/>
    <w:rsid w:val="009112D4"/>
    <w:rsid w:val="009119DF"/>
    <w:rsid w:val="009119E6"/>
    <w:rsid w:val="009128A8"/>
    <w:rsid w:val="009129DC"/>
    <w:rsid w:val="00914176"/>
    <w:rsid w:val="0091477C"/>
    <w:rsid w:val="00914D18"/>
    <w:rsid w:val="0091595F"/>
    <w:rsid w:val="00915EA8"/>
    <w:rsid w:val="00916E1E"/>
    <w:rsid w:val="00920614"/>
    <w:rsid w:val="00920880"/>
    <w:rsid w:val="0092157E"/>
    <w:rsid w:val="00921E56"/>
    <w:rsid w:val="00922C21"/>
    <w:rsid w:val="00923175"/>
    <w:rsid w:val="009233BA"/>
    <w:rsid w:val="00923F0D"/>
    <w:rsid w:val="00923F9E"/>
    <w:rsid w:val="009243E6"/>
    <w:rsid w:val="00924C4D"/>
    <w:rsid w:val="00924E15"/>
    <w:rsid w:val="009258A9"/>
    <w:rsid w:val="00927056"/>
    <w:rsid w:val="00927775"/>
    <w:rsid w:val="00927E00"/>
    <w:rsid w:val="009300E7"/>
    <w:rsid w:val="00930284"/>
    <w:rsid w:val="00930F8A"/>
    <w:rsid w:val="00931053"/>
    <w:rsid w:val="00931125"/>
    <w:rsid w:val="009311A0"/>
    <w:rsid w:val="0093147D"/>
    <w:rsid w:val="009317C2"/>
    <w:rsid w:val="0093199A"/>
    <w:rsid w:val="00933063"/>
    <w:rsid w:val="00933410"/>
    <w:rsid w:val="00933615"/>
    <w:rsid w:val="00933BAC"/>
    <w:rsid w:val="00933E51"/>
    <w:rsid w:val="00934105"/>
    <w:rsid w:val="0093422A"/>
    <w:rsid w:val="009342E4"/>
    <w:rsid w:val="009355F2"/>
    <w:rsid w:val="00936567"/>
    <w:rsid w:val="009366EC"/>
    <w:rsid w:val="0093714F"/>
    <w:rsid w:val="00937DCD"/>
    <w:rsid w:val="00940323"/>
    <w:rsid w:val="00940642"/>
    <w:rsid w:val="009411CA"/>
    <w:rsid w:val="00941412"/>
    <w:rsid w:val="00941F55"/>
    <w:rsid w:val="00942C17"/>
    <w:rsid w:val="00942F37"/>
    <w:rsid w:val="00943B2F"/>
    <w:rsid w:val="00943D9E"/>
    <w:rsid w:val="00943F8D"/>
    <w:rsid w:val="00944FB7"/>
    <w:rsid w:val="00945472"/>
    <w:rsid w:val="00945AE2"/>
    <w:rsid w:val="00945CD3"/>
    <w:rsid w:val="009462AD"/>
    <w:rsid w:val="0094639D"/>
    <w:rsid w:val="00946BCF"/>
    <w:rsid w:val="009471A0"/>
    <w:rsid w:val="00947AC2"/>
    <w:rsid w:val="00950AA2"/>
    <w:rsid w:val="00950F88"/>
    <w:rsid w:val="00950FF0"/>
    <w:rsid w:val="00951B1C"/>
    <w:rsid w:val="00952A3B"/>
    <w:rsid w:val="0095323D"/>
    <w:rsid w:val="009536A0"/>
    <w:rsid w:val="00953738"/>
    <w:rsid w:val="00954116"/>
    <w:rsid w:val="00954BF5"/>
    <w:rsid w:val="00955DE3"/>
    <w:rsid w:val="00956709"/>
    <w:rsid w:val="009567E0"/>
    <w:rsid w:val="009568E0"/>
    <w:rsid w:val="0095722C"/>
    <w:rsid w:val="009572B0"/>
    <w:rsid w:val="009605F4"/>
    <w:rsid w:val="00960B49"/>
    <w:rsid w:val="0096319C"/>
    <w:rsid w:val="00964414"/>
    <w:rsid w:val="009645FF"/>
    <w:rsid w:val="00964AE3"/>
    <w:rsid w:val="00964CF9"/>
    <w:rsid w:val="00965019"/>
    <w:rsid w:val="0096521F"/>
    <w:rsid w:val="00965354"/>
    <w:rsid w:val="00966909"/>
    <w:rsid w:val="00967D04"/>
    <w:rsid w:val="0097037B"/>
    <w:rsid w:val="009706B4"/>
    <w:rsid w:val="009710E9"/>
    <w:rsid w:val="00972879"/>
    <w:rsid w:val="00972986"/>
    <w:rsid w:val="0097355B"/>
    <w:rsid w:val="00973EF7"/>
    <w:rsid w:val="00974A6F"/>
    <w:rsid w:val="009763F3"/>
    <w:rsid w:val="00976F22"/>
    <w:rsid w:val="00977286"/>
    <w:rsid w:val="00977BDA"/>
    <w:rsid w:val="00977C2F"/>
    <w:rsid w:val="00980BFC"/>
    <w:rsid w:val="00982301"/>
    <w:rsid w:val="00982B56"/>
    <w:rsid w:val="009830CD"/>
    <w:rsid w:val="0098479F"/>
    <w:rsid w:val="009848C3"/>
    <w:rsid w:val="00984BE2"/>
    <w:rsid w:val="00984C1F"/>
    <w:rsid w:val="0098542C"/>
    <w:rsid w:val="00990643"/>
    <w:rsid w:val="0099172E"/>
    <w:rsid w:val="0099178A"/>
    <w:rsid w:val="00991851"/>
    <w:rsid w:val="00991DEF"/>
    <w:rsid w:val="00993115"/>
    <w:rsid w:val="00993D2D"/>
    <w:rsid w:val="009958ED"/>
    <w:rsid w:val="00996B30"/>
    <w:rsid w:val="00996EA4"/>
    <w:rsid w:val="00997143"/>
    <w:rsid w:val="00997626"/>
    <w:rsid w:val="009A0892"/>
    <w:rsid w:val="009A16AD"/>
    <w:rsid w:val="009A1B03"/>
    <w:rsid w:val="009A1EC3"/>
    <w:rsid w:val="009A2E85"/>
    <w:rsid w:val="009A3C21"/>
    <w:rsid w:val="009A4ECE"/>
    <w:rsid w:val="009A580D"/>
    <w:rsid w:val="009A5BEE"/>
    <w:rsid w:val="009A6A55"/>
    <w:rsid w:val="009A7321"/>
    <w:rsid w:val="009A78A7"/>
    <w:rsid w:val="009A7BB1"/>
    <w:rsid w:val="009A7C36"/>
    <w:rsid w:val="009A7DA6"/>
    <w:rsid w:val="009B0275"/>
    <w:rsid w:val="009B0A4D"/>
    <w:rsid w:val="009B0D05"/>
    <w:rsid w:val="009B1B63"/>
    <w:rsid w:val="009B2437"/>
    <w:rsid w:val="009B2530"/>
    <w:rsid w:val="009B267E"/>
    <w:rsid w:val="009B30D1"/>
    <w:rsid w:val="009B36A3"/>
    <w:rsid w:val="009B3F33"/>
    <w:rsid w:val="009B50B4"/>
    <w:rsid w:val="009B65A4"/>
    <w:rsid w:val="009B661B"/>
    <w:rsid w:val="009B66B5"/>
    <w:rsid w:val="009B6C5E"/>
    <w:rsid w:val="009B702B"/>
    <w:rsid w:val="009B77D1"/>
    <w:rsid w:val="009C12E1"/>
    <w:rsid w:val="009C3901"/>
    <w:rsid w:val="009C3CB8"/>
    <w:rsid w:val="009C504B"/>
    <w:rsid w:val="009C59CF"/>
    <w:rsid w:val="009C5C5F"/>
    <w:rsid w:val="009C5D0D"/>
    <w:rsid w:val="009C6282"/>
    <w:rsid w:val="009C6489"/>
    <w:rsid w:val="009C6B81"/>
    <w:rsid w:val="009C73DD"/>
    <w:rsid w:val="009C75D2"/>
    <w:rsid w:val="009C7966"/>
    <w:rsid w:val="009D0908"/>
    <w:rsid w:val="009D0F3C"/>
    <w:rsid w:val="009D19E9"/>
    <w:rsid w:val="009D23E8"/>
    <w:rsid w:val="009D26E2"/>
    <w:rsid w:val="009D284A"/>
    <w:rsid w:val="009D287F"/>
    <w:rsid w:val="009D359C"/>
    <w:rsid w:val="009D37CC"/>
    <w:rsid w:val="009D3E35"/>
    <w:rsid w:val="009D4112"/>
    <w:rsid w:val="009D44AB"/>
    <w:rsid w:val="009D44E0"/>
    <w:rsid w:val="009D5401"/>
    <w:rsid w:val="009D56BC"/>
    <w:rsid w:val="009D5DE3"/>
    <w:rsid w:val="009D611F"/>
    <w:rsid w:val="009D6BB4"/>
    <w:rsid w:val="009D7238"/>
    <w:rsid w:val="009D78D8"/>
    <w:rsid w:val="009D7FF0"/>
    <w:rsid w:val="009E0675"/>
    <w:rsid w:val="009E06B7"/>
    <w:rsid w:val="009E0779"/>
    <w:rsid w:val="009E0A1F"/>
    <w:rsid w:val="009E0F21"/>
    <w:rsid w:val="009E0F49"/>
    <w:rsid w:val="009E1EEE"/>
    <w:rsid w:val="009E210E"/>
    <w:rsid w:val="009E3897"/>
    <w:rsid w:val="009E3A02"/>
    <w:rsid w:val="009E41F1"/>
    <w:rsid w:val="009E450D"/>
    <w:rsid w:val="009E53DA"/>
    <w:rsid w:val="009E55C3"/>
    <w:rsid w:val="009E56F2"/>
    <w:rsid w:val="009E5CF5"/>
    <w:rsid w:val="009E5DCF"/>
    <w:rsid w:val="009E6B1B"/>
    <w:rsid w:val="009E6B85"/>
    <w:rsid w:val="009E75D3"/>
    <w:rsid w:val="009E7644"/>
    <w:rsid w:val="009E7671"/>
    <w:rsid w:val="009E7FCD"/>
    <w:rsid w:val="009F08C9"/>
    <w:rsid w:val="009F0D14"/>
    <w:rsid w:val="009F0D95"/>
    <w:rsid w:val="009F197D"/>
    <w:rsid w:val="009F24BB"/>
    <w:rsid w:val="009F257C"/>
    <w:rsid w:val="009F349A"/>
    <w:rsid w:val="009F4125"/>
    <w:rsid w:val="009F4B2A"/>
    <w:rsid w:val="009F5BE6"/>
    <w:rsid w:val="009F64F3"/>
    <w:rsid w:val="009F6F90"/>
    <w:rsid w:val="009F7218"/>
    <w:rsid w:val="009F7237"/>
    <w:rsid w:val="00A0023A"/>
    <w:rsid w:val="00A00722"/>
    <w:rsid w:val="00A00D8D"/>
    <w:rsid w:val="00A01488"/>
    <w:rsid w:val="00A01A4F"/>
    <w:rsid w:val="00A021F8"/>
    <w:rsid w:val="00A02959"/>
    <w:rsid w:val="00A029DD"/>
    <w:rsid w:val="00A02F44"/>
    <w:rsid w:val="00A031A7"/>
    <w:rsid w:val="00A0320E"/>
    <w:rsid w:val="00A036C6"/>
    <w:rsid w:val="00A03EC8"/>
    <w:rsid w:val="00A04B48"/>
    <w:rsid w:val="00A0503E"/>
    <w:rsid w:val="00A05E6F"/>
    <w:rsid w:val="00A0603F"/>
    <w:rsid w:val="00A06ACD"/>
    <w:rsid w:val="00A06CEB"/>
    <w:rsid w:val="00A10B4F"/>
    <w:rsid w:val="00A10D96"/>
    <w:rsid w:val="00A10DBB"/>
    <w:rsid w:val="00A10F68"/>
    <w:rsid w:val="00A114BC"/>
    <w:rsid w:val="00A116F0"/>
    <w:rsid w:val="00A11A14"/>
    <w:rsid w:val="00A125B0"/>
    <w:rsid w:val="00A125EC"/>
    <w:rsid w:val="00A13B7B"/>
    <w:rsid w:val="00A13D1B"/>
    <w:rsid w:val="00A1562D"/>
    <w:rsid w:val="00A157EB"/>
    <w:rsid w:val="00A160C0"/>
    <w:rsid w:val="00A1634A"/>
    <w:rsid w:val="00A16992"/>
    <w:rsid w:val="00A17537"/>
    <w:rsid w:val="00A20066"/>
    <w:rsid w:val="00A20161"/>
    <w:rsid w:val="00A202F2"/>
    <w:rsid w:val="00A2091E"/>
    <w:rsid w:val="00A2112D"/>
    <w:rsid w:val="00A2191E"/>
    <w:rsid w:val="00A21CBD"/>
    <w:rsid w:val="00A221EF"/>
    <w:rsid w:val="00A22927"/>
    <w:rsid w:val="00A229A0"/>
    <w:rsid w:val="00A22DAD"/>
    <w:rsid w:val="00A23BE3"/>
    <w:rsid w:val="00A24A6F"/>
    <w:rsid w:val="00A25ADD"/>
    <w:rsid w:val="00A25B4D"/>
    <w:rsid w:val="00A26C37"/>
    <w:rsid w:val="00A304DF"/>
    <w:rsid w:val="00A30929"/>
    <w:rsid w:val="00A30B20"/>
    <w:rsid w:val="00A313C8"/>
    <w:rsid w:val="00A31697"/>
    <w:rsid w:val="00A3183E"/>
    <w:rsid w:val="00A31E66"/>
    <w:rsid w:val="00A32F03"/>
    <w:rsid w:val="00A33807"/>
    <w:rsid w:val="00A3382D"/>
    <w:rsid w:val="00A338AC"/>
    <w:rsid w:val="00A346DB"/>
    <w:rsid w:val="00A348D4"/>
    <w:rsid w:val="00A35B81"/>
    <w:rsid w:val="00A35C0C"/>
    <w:rsid w:val="00A3603B"/>
    <w:rsid w:val="00A36A36"/>
    <w:rsid w:val="00A36AC0"/>
    <w:rsid w:val="00A36DC1"/>
    <w:rsid w:val="00A36E7A"/>
    <w:rsid w:val="00A36F38"/>
    <w:rsid w:val="00A37653"/>
    <w:rsid w:val="00A4095B"/>
    <w:rsid w:val="00A40E21"/>
    <w:rsid w:val="00A42A0D"/>
    <w:rsid w:val="00A43134"/>
    <w:rsid w:val="00A43642"/>
    <w:rsid w:val="00A4379D"/>
    <w:rsid w:val="00A4396B"/>
    <w:rsid w:val="00A43D63"/>
    <w:rsid w:val="00A44198"/>
    <w:rsid w:val="00A44335"/>
    <w:rsid w:val="00A4433D"/>
    <w:rsid w:val="00A4466C"/>
    <w:rsid w:val="00A460AA"/>
    <w:rsid w:val="00A464F2"/>
    <w:rsid w:val="00A4680F"/>
    <w:rsid w:val="00A47069"/>
    <w:rsid w:val="00A47485"/>
    <w:rsid w:val="00A47763"/>
    <w:rsid w:val="00A4776F"/>
    <w:rsid w:val="00A47AD6"/>
    <w:rsid w:val="00A50E83"/>
    <w:rsid w:val="00A50FE8"/>
    <w:rsid w:val="00A510AA"/>
    <w:rsid w:val="00A51653"/>
    <w:rsid w:val="00A51821"/>
    <w:rsid w:val="00A51B3B"/>
    <w:rsid w:val="00A528A0"/>
    <w:rsid w:val="00A528EB"/>
    <w:rsid w:val="00A52CC4"/>
    <w:rsid w:val="00A530D4"/>
    <w:rsid w:val="00A530D5"/>
    <w:rsid w:val="00A5356C"/>
    <w:rsid w:val="00A5393C"/>
    <w:rsid w:val="00A53BAC"/>
    <w:rsid w:val="00A556FF"/>
    <w:rsid w:val="00A55E7E"/>
    <w:rsid w:val="00A568AF"/>
    <w:rsid w:val="00A575C6"/>
    <w:rsid w:val="00A57A9B"/>
    <w:rsid w:val="00A57A9D"/>
    <w:rsid w:val="00A57D6B"/>
    <w:rsid w:val="00A57E79"/>
    <w:rsid w:val="00A60A49"/>
    <w:rsid w:val="00A61600"/>
    <w:rsid w:val="00A618F1"/>
    <w:rsid w:val="00A61907"/>
    <w:rsid w:val="00A6267C"/>
    <w:rsid w:val="00A62D9E"/>
    <w:rsid w:val="00A62F85"/>
    <w:rsid w:val="00A63FD1"/>
    <w:rsid w:val="00A6401C"/>
    <w:rsid w:val="00A64CED"/>
    <w:rsid w:val="00A6579C"/>
    <w:rsid w:val="00A65CD0"/>
    <w:rsid w:val="00A665E4"/>
    <w:rsid w:val="00A66738"/>
    <w:rsid w:val="00A66B89"/>
    <w:rsid w:val="00A66D62"/>
    <w:rsid w:val="00A66E8E"/>
    <w:rsid w:val="00A67069"/>
    <w:rsid w:val="00A6739A"/>
    <w:rsid w:val="00A674D2"/>
    <w:rsid w:val="00A677FD"/>
    <w:rsid w:val="00A67AD2"/>
    <w:rsid w:val="00A70346"/>
    <w:rsid w:val="00A713D5"/>
    <w:rsid w:val="00A714C4"/>
    <w:rsid w:val="00A71859"/>
    <w:rsid w:val="00A7283E"/>
    <w:rsid w:val="00A7310D"/>
    <w:rsid w:val="00A74375"/>
    <w:rsid w:val="00A74D2A"/>
    <w:rsid w:val="00A7543D"/>
    <w:rsid w:val="00A75939"/>
    <w:rsid w:val="00A7596A"/>
    <w:rsid w:val="00A7669C"/>
    <w:rsid w:val="00A76975"/>
    <w:rsid w:val="00A76992"/>
    <w:rsid w:val="00A76C46"/>
    <w:rsid w:val="00A776B7"/>
    <w:rsid w:val="00A77701"/>
    <w:rsid w:val="00A778B2"/>
    <w:rsid w:val="00A77AB2"/>
    <w:rsid w:val="00A77E82"/>
    <w:rsid w:val="00A80009"/>
    <w:rsid w:val="00A80902"/>
    <w:rsid w:val="00A815FF"/>
    <w:rsid w:val="00A819DA"/>
    <w:rsid w:val="00A81BF3"/>
    <w:rsid w:val="00A828BE"/>
    <w:rsid w:val="00A8310E"/>
    <w:rsid w:val="00A83EAD"/>
    <w:rsid w:val="00A8436C"/>
    <w:rsid w:val="00A84870"/>
    <w:rsid w:val="00A84D3B"/>
    <w:rsid w:val="00A85416"/>
    <w:rsid w:val="00A8573B"/>
    <w:rsid w:val="00A857EB"/>
    <w:rsid w:val="00A85A83"/>
    <w:rsid w:val="00A85D65"/>
    <w:rsid w:val="00A85F19"/>
    <w:rsid w:val="00A87000"/>
    <w:rsid w:val="00A87F25"/>
    <w:rsid w:val="00A9005D"/>
    <w:rsid w:val="00A900B8"/>
    <w:rsid w:val="00A90472"/>
    <w:rsid w:val="00A907C8"/>
    <w:rsid w:val="00A90811"/>
    <w:rsid w:val="00A90D7B"/>
    <w:rsid w:val="00A90F3C"/>
    <w:rsid w:val="00A91491"/>
    <w:rsid w:val="00A91576"/>
    <w:rsid w:val="00A91799"/>
    <w:rsid w:val="00A91CF2"/>
    <w:rsid w:val="00A92172"/>
    <w:rsid w:val="00A92521"/>
    <w:rsid w:val="00A92DEC"/>
    <w:rsid w:val="00A92F4C"/>
    <w:rsid w:val="00A93798"/>
    <w:rsid w:val="00A9436A"/>
    <w:rsid w:val="00A947EE"/>
    <w:rsid w:val="00A94E8E"/>
    <w:rsid w:val="00A95FB8"/>
    <w:rsid w:val="00A961F4"/>
    <w:rsid w:val="00A96C89"/>
    <w:rsid w:val="00A96D75"/>
    <w:rsid w:val="00A97E80"/>
    <w:rsid w:val="00AA0240"/>
    <w:rsid w:val="00AA08AD"/>
    <w:rsid w:val="00AA0BFA"/>
    <w:rsid w:val="00AA0E06"/>
    <w:rsid w:val="00AA121F"/>
    <w:rsid w:val="00AA1711"/>
    <w:rsid w:val="00AA1E62"/>
    <w:rsid w:val="00AA2359"/>
    <w:rsid w:val="00AA285E"/>
    <w:rsid w:val="00AA28BC"/>
    <w:rsid w:val="00AA3B7F"/>
    <w:rsid w:val="00AA4264"/>
    <w:rsid w:val="00AA43BB"/>
    <w:rsid w:val="00AA479E"/>
    <w:rsid w:val="00AA5278"/>
    <w:rsid w:val="00AA5862"/>
    <w:rsid w:val="00AA6773"/>
    <w:rsid w:val="00AA6FDE"/>
    <w:rsid w:val="00AA710B"/>
    <w:rsid w:val="00AA73E8"/>
    <w:rsid w:val="00AA79B0"/>
    <w:rsid w:val="00AA7B04"/>
    <w:rsid w:val="00AB0E51"/>
    <w:rsid w:val="00AB16FE"/>
    <w:rsid w:val="00AB1D83"/>
    <w:rsid w:val="00AB24C9"/>
    <w:rsid w:val="00AB2653"/>
    <w:rsid w:val="00AB2F64"/>
    <w:rsid w:val="00AB3D76"/>
    <w:rsid w:val="00AB444E"/>
    <w:rsid w:val="00AB48FF"/>
    <w:rsid w:val="00AB497C"/>
    <w:rsid w:val="00AB4BB8"/>
    <w:rsid w:val="00AB4F54"/>
    <w:rsid w:val="00AB5DCD"/>
    <w:rsid w:val="00AB6223"/>
    <w:rsid w:val="00AB6BCF"/>
    <w:rsid w:val="00AB6D70"/>
    <w:rsid w:val="00AB709B"/>
    <w:rsid w:val="00AB7560"/>
    <w:rsid w:val="00AB79E8"/>
    <w:rsid w:val="00AC069F"/>
    <w:rsid w:val="00AC30A3"/>
    <w:rsid w:val="00AC406A"/>
    <w:rsid w:val="00AC43A9"/>
    <w:rsid w:val="00AC4A9E"/>
    <w:rsid w:val="00AC5114"/>
    <w:rsid w:val="00AC6148"/>
    <w:rsid w:val="00AC639F"/>
    <w:rsid w:val="00AC665A"/>
    <w:rsid w:val="00AC733C"/>
    <w:rsid w:val="00AC755D"/>
    <w:rsid w:val="00AC7DDA"/>
    <w:rsid w:val="00AD012A"/>
    <w:rsid w:val="00AD13AD"/>
    <w:rsid w:val="00AD26F4"/>
    <w:rsid w:val="00AD2702"/>
    <w:rsid w:val="00AD2C75"/>
    <w:rsid w:val="00AD3316"/>
    <w:rsid w:val="00AD369D"/>
    <w:rsid w:val="00AD3C32"/>
    <w:rsid w:val="00AD3C92"/>
    <w:rsid w:val="00AD4470"/>
    <w:rsid w:val="00AD4A3D"/>
    <w:rsid w:val="00AD4C1D"/>
    <w:rsid w:val="00AD51F1"/>
    <w:rsid w:val="00AD5D8D"/>
    <w:rsid w:val="00AD6129"/>
    <w:rsid w:val="00AD6427"/>
    <w:rsid w:val="00AD7234"/>
    <w:rsid w:val="00AD74E6"/>
    <w:rsid w:val="00AD7545"/>
    <w:rsid w:val="00AE09A9"/>
    <w:rsid w:val="00AE1112"/>
    <w:rsid w:val="00AE17F7"/>
    <w:rsid w:val="00AE1B7F"/>
    <w:rsid w:val="00AE227D"/>
    <w:rsid w:val="00AE2C5A"/>
    <w:rsid w:val="00AE2FA1"/>
    <w:rsid w:val="00AE3311"/>
    <w:rsid w:val="00AE37DE"/>
    <w:rsid w:val="00AE3850"/>
    <w:rsid w:val="00AE476B"/>
    <w:rsid w:val="00AE4A3D"/>
    <w:rsid w:val="00AE543F"/>
    <w:rsid w:val="00AE5A15"/>
    <w:rsid w:val="00AE5CAA"/>
    <w:rsid w:val="00AE63EA"/>
    <w:rsid w:val="00AE6D6C"/>
    <w:rsid w:val="00AE6E35"/>
    <w:rsid w:val="00AE6EAC"/>
    <w:rsid w:val="00AE6ED9"/>
    <w:rsid w:val="00AE70C2"/>
    <w:rsid w:val="00AE7B8D"/>
    <w:rsid w:val="00AE7E0C"/>
    <w:rsid w:val="00AF15D7"/>
    <w:rsid w:val="00AF1827"/>
    <w:rsid w:val="00AF1917"/>
    <w:rsid w:val="00AF234C"/>
    <w:rsid w:val="00AF270D"/>
    <w:rsid w:val="00AF2B51"/>
    <w:rsid w:val="00AF3964"/>
    <w:rsid w:val="00AF3976"/>
    <w:rsid w:val="00AF3B3A"/>
    <w:rsid w:val="00AF4218"/>
    <w:rsid w:val="00AF4C98"/>
    <w:rsid w:val="00AF57D9"/>
    <w:rsid w:val="00AF5F20"/>
    <w:rsid w:val="00AF5FAF"/>
    <w:rsid w:val="00AF6294"/>
    <w:rsid w:val="00AF7506"/>
    <w:rsid w:val="00B00DD1"/>
    <w:rsid w:val="00B00E8A"/>
    <w:rsid w:val="00B014D2"/>
    <w:rsid w:val="00B01805"/>
    <w:rsid w:val="00B026B9"/>
    <w:rsid w:val="00B02B52"/>
    <w:rsid w:val="00B02CCB"/>
    <w:rsid w:val="00B036F0"/>
    <w:rsid w:val="00B04332"/>
    <w:rsid w:val="00B060BA"/>
    <w:rsid w:val="00B063C7"/>
    <w:rsid w:val="00B06F0E"/>
    <w:rsid w:val="00B076EE"/>
    <w:rsid w:val="00B07805"/>
    <w:rsid w:val="00B078F6"/>
    <w:rsid w:val="00B07A48"/>
    <w:rsid w:val="00B07F29"/>
    <w:rsid w:val="00B1054E"/>
    <w:rsid w:val="00B1097B"/>
    <w:rsid w:val="00B10BD8"/>
    <w:rsid w:val="00B11760"/>
    <w:rsid w:val="00B13B79"/>
    <w:rsid w:val="00B13D0B"/>
    <w:rsid w:val="00B141FB"/>
    <w:rsid w:val="00B14414"/>
    <w:rsid w:val="00B15275"/>
    <w:rsid w:val="00B15293"/>
    <w:rsid w:val="00B162F0"/>
    <w:rsid w:val="00B16CDE"/>
    <w:rsid w:val="00B1797B"/>
    <w:rsid w:val="00B17FB2"/>
    <w:rsid w:val="00B2085A"/>
    <w:rsid w:val="00B20E1F"/>
    <w:rsid w:val="00B21E35"/>
    <w:rsid w:val="00B22E9A"/>
    <w:rsid w:val="00B246EB"/>
    <w:rsid w:val="00B25182"/>
    <w:rsid w:val="00B252A7"/>
    <w:rsid w:val="00B2575C"/>
    <w:rsid w:val="00B25EAC"/>
    <w:rsid w:val="00B26832"/>
    <w:rsid w:val="00B30048"/>
    <w:rsid w:val="00B30075"/>
    <w:rsid w:val="00B30194"/>
    <w:rsid w:val="00B3154E"/>
    <w:rsid w:val="00B31993"/>
    <w:rsid w:val="00B32039"/>
    <w:rsid w:val="00B325B4"/>
    <w:rsid w:val="00B326A7"/>
    <w:rsid w:val="00B32C52"/>
    <w:rsid w:val="00B32D61"/>
    <w:rsid w:val="00B32DF8"/>
    <w:rsid w:val="00B32F55"/>
    <w:rsid w:val="00B3489D"/>
    <w:rsid w:val="00B3501E"/>
    <w:rsid w:val="00B35E0F"/>
    <w:rsid w:val="00B36333"/>
    <w:rsid w:val="00B402D0"/>
    <w:rsid w:val="00B405BC"/>
    <w:rsid w:val="00B405F2"/>
    <w:rsid w:val="00B40923"/>
    <w:rsid w:val="00B40C64"/>
    <w:rsid w:val="00B41E86"/>
    <w:rsid w:val="00B41F82"/>
    <w:rsid w:val="00B42F23"/>
    <w:rsid w:val="00B42F4C"/>
    <w:rsid w:val="00B43203"/>
    <w:rsid w:val="00B43221"/>
    <w:rsid w:val="00B43465"/>
    <w:rsid w:val="00B438E1"/>
    <w:rsid w:val="00B44DC1"/>
    <w:rsid w:val="00B4681D"/>
    <w:rsid w:val="00B4682C"/>
    <w:rsid w:val="00B46F56"/>
    <w:rsid w:val="00B47268"/>
    <w:rsid w:val="00B472F8"/>
    <w:rsid w:val="00B47510"/>
    <w:rsid w:val="00B50167"/>
    <w:rsid w:val="00B505C1"/>
    <w:rsid w:val="00B50792"/>
    <w:rsid w:val="00B50DA6"/>
    <w:rsid w:val="00B50E51"/>
    <w:rsid w:val="00B51070"/>
    <w:rsid w:val="00B51DC9"/>
    <w:rsid w:val="00B527B0"/>
    <w:rsid w:val="00B52FE5"/>
    <w:rsid w:val="00B5368F"/>
    <w:rsid w:val="00B537DC"/>
    <w:rsid w:val="00B53A5D"/>
    <w:rsid w:val="00B54190"/>
    <w:rsid w:val="00B5434C"/>
    <w:rsid w:val="00B54959"/>
    <w:rsid w:val="00B54B5F"/>
    <w:rsid w:val="00B55880"/>
    <w:rsid w:val="00B56F37"/>
    <w:rsid w:val="00B57AA7"/>
    <w:rsid w:val="00B60366"/>
    <w:rsid w:val="00B60791"/>
    <w:rsid w:val="00B609F1"/>
    <w:rsid w:val="00B60AEB"/>
    <w:rsid w:val="00B60D1D"/>
    <w:rsid w:val="00B611FE"/>
    <w:rsid w:val="00B61B60"/>
    <w:rsid w:val="00B61EAF"/>
    <w:rsid w:val="00B63264"/>
    <w:rsid w:val="00B63F4D"/>
    <w:rsid w:val="00B644A9"/>
    <w:rsid w:val="00B64753"/>
    <w:rsid w:val="00B64F88"/>
    <w:rsid w:val="00B65783"/>
    <w:rsid w:val="00B65AA6"/>
    <w:rsid w:val="00B66AA5"/>
    <w:rsid w:val="00B66D8E"/>
    <w:rsid w:val="00B67092"/>
    <w:rsid w:val="00B670E0"/>
    <w:rsid w:val="00B67910"/>
    <w:rsid w:val="00B71A00"/>
    <w:rsid w:val="00B71B1A"/>
    <w:rsid w:val="00B71C2D"/>
    <w:rsid w:val="00B71ED9"/>
    <w:rsid w:val="00B724AB"/>
    <w:rsid w:val="00B72C22"/>
    <w:rsid w:val="00B736AB"/>
    <w:rsid w:val="00B73997"/>
    <w:rsid w:val="00B7418A"/>
    <w:rsid w:val="00B74BCF"/>
    <w:rsid w:val="00B7512F"/>
    <w:rsid w:val="00B75741"/>
    <w:rsid w:val="00B75816"/>
    <w:rsid w:val="00B758E9"/>
    <w:rsid w:val="00B75904"/>
    <w:rsid w:val="00B75B02"/>
    <w:rsid w:val="00B75E98"/>
    <w:rsid w:val="00B763B0"/>
    <w:rsid w:val="00B7666C"/>
    <w:rsid w:val="00B76838"/>
    <w:rsid w:val="00B76D02"/>
    <w:rsid w:val="00B76E65"/>
    <w:rsid w:val="00B774E0"/>
    <w:rsid w:val="00B77596"/>
    <w:rsid w:val="00B7781A"/>
    <w:rsid w:val="00B77F73"/>
    <w:rsid w:val="00B800D8"/>
    <w:rsid w:val="00B8077E"/>
    <w:rsid w:val="00B80A07"/>
    <w:rsid w:val="00B80DD0"/>
    <w:rsid w:val="00B812C0"/>
    <w:rsid w:val="00B815DB"/>
    <w:rsid w:val="00B81942"/>
    <w:rsid w:val="00B82B90"/>
    <w:rsid w:val="00B8303D"/>
    <w:rsid w:val="00B83304"/>
    <w:rsid w:val="00B83CBD"/>
    <w:rsid w:val="00B83E76"/>
    <w:rsid w:val="00B83FF7"/>
    <w:rsid w:val="00B84554"/>
    <w:rsid w:val="00B84768"/>
    <w:rsid w:val="00B850E8"/>
    <w:rsid w:val="00B854D2"/>
    <w:rsid w:val="00B858B7"/>
    <w:rsid w:val="00B860D4"/>
    <w:rsid w:val="00B862DB"/>
    <w:rsid w:val="00B86F9F"/>
    <w:rsid w:val="00B874D3"/>
    <w:rsid w:val="00B879D3"/>
    <w:rsid w:val="00B905FB"/>
    <w:rsid w:val="00B90670"/>
    <w:rsid w:val="00B9082E"/>
    <w:rsid w:val="00B90981"/>
    <w:rsid w:val="00B90DFE"/>
    <w:rsid w:val="00B90E33"/>
    <w:rsid w:val="00B911FF"/>
    <w:rsid w:val="00B920FF"/>
    <w:rsid w:val="00B9267E"/>
    <w:rsid w:val="00B931F1"/>
    <w:rsid w:val="00B941FD"/>
    <w:rsid w:val="00B94AE7"/>
    <w:rsid w:val="00B94CD8"/>
    <w:rsid w:val="00B9641E"/>
    <w:rsid w:val="00B9671C"/>
    <w:rsid w:val="00B973C0"/>
    <w:rsid w:val="00B97A34"/>
    <w:rsid w:val="00B97D9F"/>
    <w:rsid w:val="00BA1282"/>
    <w:rsid w:val="00BA1AC8"/>
    <w:rsid w:val="00BA1E04"/>
    <w:rsid w:val="00BA2694"/>
    <w:rsid w:val="00BA2A15"/>
    <w:rsid w:val="00BA2A31"/>
    <w:rsid w:val="00BA2E1D"/>
    <w:rsid w:val="00BA3266"/>
    <w:rsid w:val="00BA3E37"/>
    <w:rsid w:val="00BA3E96"/>
    <w:rsid w:val="00BA5668"/>
    <w:rsid w:val="00BA5A5D"/>
    <w:rsid w:val="00BA63EA"/>
    <w:rsid w:val="00BA7FCC"/>
    <w:rsid w:val="00BB0AE9"/>
    <w:rsid w:val="00BB219B"/>
    <w:rsid w:val="00BB28FA"/>
    <w:rsid w:val="00BB2C39"/>
    <w:rsid w:val="00BB2D0D"/>
    <w:rsid w:val="00BB400C"/>
    <w:rsid w:val="00BB428B"/>
    <w:rsid w:val="00BB431E"/>
    <w:rsid w:val="00BB443A"/>
    <w:rsid w:val="00BB44E1"/>
    <w:rsid w:val="00BB539B"/>
    <w:rsid w:val="00BB59FA"/>
    <w:rsid w:val="00BB5A2D"/>
    <w:rsid w:val="00BB5B22"/>
    <w:rsid w:val="00BB5D07"/>
    <w:rsid w:val="00BB6989"/>
    <w:rsid w:val="00BB69D0"/>
    <w:rsid w:val="00BB6F6B"/>
    <w:rsid w:val="00BC10D2"/>
    <w:rsid w:val="00BC15C8"/>
    <w:rsid w:val="00BC1675"/>
    <w:rsid w:val="00BC2B98"/>
    <w:rsid w:val="00BC304E"/>
    <w:rsid w:val="00BC391C"/>
    <w:rsid w:val="00BC5123"/>
    <w:rsid w:val="00BC5443"/>
    <w:rsid w:val="00BC5A5C"/>
    <w:rsid w:val="00BC5B1E"/>
    <w:rsid w:val="00BC6B70"/>
    <w:rsid w:val="00BC77B1"/>
    <w:rsid w:val="00BC7D15"/>
    <w:rsid w:val="00BC7E57"/>
    <w:rsid w:val="00BD07FE"/>
    <w:rsid w:val="00BD1A2B"/>
    <w:rsid w:val="00BD28DB"/>
    <w:rsid w:val="00BD2F7A"/>
    <w:rsid w:val="00BD3A28"/>
    <w:rsid w:val="00BD4CEA"/>
    <w:rsid w:val="00BD4EEF"/>
    <w:rsid w:val="00BD4F84"/>
    <w:rsid w:val="00BD56D3"/>
    <w:rsid w:val="00BD62D4"/>
    <w:rsid w:val="00BD7180"/>
    <w:rsid w:val="00BD74FE"/>
    <w:rsid w:val="00BD79D9"/>
    <w:rsid w:val="00BD7DFB"/>
    <w:rsid w:val="00BD7F93"/>
    <w:rsid w:val="00BE123D"/>
    <w:rsid w:val="00BE14CC"/>
    <w:rsid w:val="00BE183D"/>
    <w:rsid w:val="00BE19DE"/>
    <w:rsid w:val="00BE1A1F"/>
    <w:rsid w:val="00BE1CCD"/>
    <w:rsid w:val="00BE3182"/>
    <w:rsid w:val="00BE382F"/>
    <w:rsid w:val="00BE5235"/>
    <w:rsid w:val="00BE5BEC"/>
    <w:rsid w:val="00BE67E1"/>
    <w:rsid w:val="00BE6EF4"/>
    <w:rsid w:val="00BE7A4A"/>
    <w:rsid w:val="00BE7A97"/>
    <w:rsid w:val="00BE7FE9"/>
    <w:rsid w:val="00BF0327"/>
    <w:rsid w:val="00BF0E61"/>
    <w:rsid w:val="00BF10F5"/>
    <w:rsid w:val="00BF24FD"/>
    <w:rsid w:val="00BF321D"/>
    <w:rsid w:val="00BF3AF9"/>
    <w:rsid w:val="00BF3FBA"/>
    <w:rsid w:val="00BF4492"/>
    <w:rsid w:val="00BF5159"/>
    <w:rsid w:val="00BF6355"/>
    <w:rsid w:val="00BF67AB"/>
    <w:rsid w:val="00BF69FA"/>
    <w:rsid w:val="00BF6EC7"/>
    <w:rsid w:val="00BF703B"/>
    <w:rsid w:val="00BF7B3E"/>
    <w:rsid w:val="00C01C3D"/>
    <w:rsid w:val="00C030C0"/>
    <w:rsid w:val="00C0325B"/>
    <w:rsid w:val="00C03290"/>
    <w:rsid w:val="00C0429A"/>
    <w:rsid w:val="00C04483"/>
    <w:rsid w:val="00C05022"/>
    <w:rsid w:val="00C05744"/>
    <w:rsid w:val="00C0576A"/>
    <w:rsid w:val="00C06BA0"/>
    <w:rsid w:val="00C06BF7"/>
    <w:rsid w:val="00C0709F"/>
    <w:rsid w:val="00C071CA"/>
    <w:rsid w:val="00C07E27"/>
    <w:rsid w:val="00C1017A"/>
    <w:rsid w:val="00C10516"/>
    <w:rsid w:val="00C11084"/>
    <w:rsid w:val="00C110A5"/>
    <w:rsid w:val="00C1129F"/>
    <w:rsid w:val="00C1139F"/>
    <w:rsid w:val="00C11B5F"/>
    <w:rsid w:val="00C11DE1"/>
    <w:rsid w:val="00C12446"/>
    <w:rsid w:val="00C128F4"/>
    <w:rsid w:val="00C12CDE"/>
    <w:rsid w:val="00C12EBD"/>
    <w:rsid w:val="00C13073"/>
    <w:rsid w:val="00C1360E"/>
    <w:rsid w:val="00C13983"/>
    <w:rsid w:val="00C13BCD"/>
    <w:rsid w:val="00C1658C"/>
    <w:rsid w:val="00C1684E"/>
    <w:rsid w:val="00C16934"/>
    <w:rsid w:val="00C170DD"/>
    <w:rsid w:val="00C172D4"/>
    <w:rsid w:val="00C17AE6"/>
    <w:rsid w:val="00C21DD5"/>
    <w:rsid w:val="00C2257A"/>
    <w:rsid w:val="00C22AEF"/>
    <w:rsid w:val="00C22C05"/>
    <w:rsid w:val="00C234ED"/>
    <w:rsid w:val="00C239CC"/>
    <w:rsid w:val="00C23CB6"/>
    <w:rsid w:val="00C23D91"/>
    <w:rsid w:val="00C25323"/>
    <w:rsid w:val="00C25A75"/>
    <w:rsid w:val="00C25BAB"/>
    <w:rsid w:val="00C26253"/>
    <w:rsid w:val="00C26A49"/>
    <w:rsid w:val="00C26C74"/>
    <w:rsid w:val="00C26CE8"/>
    <w:rsid w:val="00C27166"/>
    <w:rsid w:val="00C30140"/>
    <w:rsid w:val="00C3059D"/>
    <w:rsid w:val="00C30F8A"/>
    <w:rsid w:val="00C31A31"/>
    <w:rsid w:val="00C31C92"/>
    <w:rsid w:val="00C32A67"/>
    <w:rsid w:val="00C3376D"/>
    <w:rsid w:val="00C3376F"/>
    <w:rsid w:val="00C33F5D"/>
    <w:rsid w:val="00C3573A"/>
    <w:rsid w:val="00C35805"/>
    <w:rsid w:val="00C362DB"/>
    <w:rsid w:val="00C363EB"/>
    <w:rsid w:val="00C364CF"/>
    <w:rsid w:val="00C364E6"/>
    <w:rsid w:val="00C37867"/>
    <w:rsid w:val="00C37DAB"/>
    <w:rsid w:val="00C4044F"/>
    <w:rsid w:val="00C409D6"/>
    <w:rsid w:val="00C41550"/>
    <w:rsid w:val="00C41A68"/>
    <w:rsid w:val="00C42205"/>
    <w:rsid w:val="00C4257C"/>
    <w:rsid w:val="00C42A9B"/>
    <w:rsid w:val="00C45A82"/>
    <w:rsid w:val="00C45F5E"/>
    <w:rsid w:val="00C45F9D"/>
    <w:rsid w:val="00C46B9A"/>
    <w:rsid w:val="00C46D18"/>
    <w:rsid w:val="00C4732F"/>
    <w:rsid w:val="00C47449"/>
    <w:rsid w:val="00C47FF3"/>
    <w:rsid w:val="00C5016A"/>
    <w:rsid w:val="00C50313"/>
    <w:rsid w:val="00C503EE"/>
    <w:rsid w:val="00C5040D"/>
    <w:rsid w:val="00C5069F"/>
    <w:rsid w:val="00C5189E"/>
    <w:rsid w:val="00C51EC1"/>
    <w:rsid w:val="00C5239C"/>
    <w:rsid w:val="00C523E3"/>
    <w:rsid w:val="00C52520"/>
    <w:rsid w:val="00C527A4"/>
    <w:rsid w:val="00C5291C"/>
    <w:rsid w:val="00C5306F"/>
    <w:rsid w:val="00C53381"/>
    <w:rsid w:val="00C534D9"/>
    <w:rsid w:val="00C53C42"/>
    <w:rsid w:val="00C53DDC"/>
    <w:rsid w:val="00C540C4"/>
    <w:rsid w:val="00C540CB"/>
    <w:rsid w:val="00C54735"/>
    <w:rsid w:val="00C55656"/>
    <w:rsid w:val="00C5589E"/>
    <w:rsid w:val="00C559FB"/>
    <w:rsid w:val="00C56504"/>
    <w:rsid w:val="00C5683D"/>
    <w:rsid w:val="00C56877"/>
    <w:rsid w:val="00C56991"/>
    <w:rsid w:val="00C56D41"/>
    <w:rsid w:val="00C572F5"/>
    <w:rsid w:val="00C573B1"/>
    <w:rsid w:val="00C57700"/>
    <w:rsid w:val="00C57BE5"/>
    <w:rsid w:val="00C6000F"/>
    <w:rsid w:val="00C604D0"/>
    <w:rsid w:val="00C604FF"/>
    <w:rsid w:val="00C60C11"/>
    <w:rsid w:val="00C61A09"/>
    <w:rsid w:val="00C62CF4"/>
    <w:rsid w:val="00C62CF7"/>
    <w:rsid w:val="00C634FF"/>
    <w:rsid w:val="00C6397A"/>
    <w:rsid w:val="00C63F21"/>
    <w:rsid w:val="00C648BF"/>
    <w:rsid w:val="00C64DE7"/>
    <w:rsid w:val="00C64EF7"/>
    <w:rsid w:val="00C65480"/>
    <w:rsid w:val="00C6553A"/>
    <w:rsid w:val="00C6568D"/>
    <w:rsid w:val="00C65BB4"/>
    <w:rsid w:val="00C65F7D"/>
    <w:rsid w:val="00C66204"/>
    <w:rsid w:val="00C66A01"/>
    <w:rsid w:val="00C66D19"/>
    <w:rsid w:val="00C66ED6"/>
    <w:rsid w:val="00C678C5"/>
    <w:rsid w:val="00C67CFD"/>
    <w:rsid w:val="00C70083"/>
    <w:rsid w:val="00C703D8"/>
    <w:rsid w:val="00C70C20"/>
    <w:rsid w:val="00C7113E"/>
    <w:rsid w:val="00C71F09"/>
    <w:rsid w:val="00C728E5"/>
    <w:rsid w:val="00C729AC"/>
    <w:rsid w:val="00C73408"/>
    <w:rsid w:val="00C75FCA"/>
    <w:rsid w:val="00C76492"/>
    <w:rsid w:val="00C76499"/>
    <w:rsid w:val="00C7677F"/>
    <w:rsid w:val="00C7697A"/>
    <w:rsid w:val="00C76BCB"/>
    <w:rsid w:val="00C775D0"/>
    <w:rsid w:val="00C80035"/>
    <w:rsid w:val="00C8035B"/>
    <w:rsid w:val="00C807BE"/>
    <w:rsid w:val="00C808DB"/>
    <w:rsid w:val="00C81456"/>
    <w:rsid w:val="00C824C4"/>
    <w:rsid w:val="00C8297E"/>
    <w:rsid w:val="00C82CC8"/>
    <w:rsid w:val="00C83144"/>
    <w:rsid w:val="00C839BC"/>
    <w:rsid w:val="00C843AD"/>
    <w:rsid w:val="00C84494"/>
    <w:rsid w:val="00C85448"/>
    <w:rsid w:val="00C85497"/>
    <w:rsid w:val="00C854C5"/>
    <w:rsid w:val="00C85969"/>
    <w:rsid w:val="00C85991"/>
    <w:rsid w:val="00C85B1E"/>
    <w:rsid w:val="00C85BA8"/>
    <w:rsid w:val="00C85BEA"/>
    <w:rsid w:val="00C85F3D"/>
    <w:rsid w:val="00C87A0A"/>
    <w:rsid w:val="00C90223"/>
    <w:rsid w:val="00C9134C"/>
    <w:rsid w:val="00C914C6"/>
    <w:rsid w:val="00C92249"/>
    <w:rsid w:val="00C92AE3"/>
    <w:rsid w:val="00C93594"/>
    <w:rsid w:val="00C93F3C"/>
    <w:rsid w:val="00C94689"/>
    <w:rsid w:val="00C95008"/>
    <w:rsid w:val="00C95385"/>
    <w:rsid w:val="00C9544A"/>
    <w:rsid w:val="00C95FFF"/>
    <w:rsid w:val="00C9611A"/>
    <w:rsid w:val="00C962BB"/>
    <w:rsid w:val="00C96C85"/>
    <w:rsid w:val="00C9714B"/>
    <w:rsid w:val="00C97984"/>
    <w:rsid w:val="00CA02C6"/>
    <w:rsid w:val="00CA0AB3"/>
    <w:rsid w:val="00CA1719"/>
    <w:rsid w:val="00CA1C57"/>
    <w:rsid w:val="00CA1E48"/>
    <w:rsid w:val="00CA248C"/>
    <w:rsid w:val="00CA352C"/>
    <w:rsid w:val="00CA3A25"/>
    <w:rsid w:val="00CA3C9C"/>
    <w:rsid w:val="00CA41FA"/>
    <w:rsid w:val="00CA4263"/>
    <w:rsid w:val="00CA4BB8"/>
    <w:rsid w:val="00CA5652"/>
    <w:rsid w:val="00CA58E2"/>
    <w:rsid w:val="00CA5952"/>
    <w:rsid w:val="00CA6340"/>
    <w:rsid w:val="00CA642B"/>
    <w:rsid w:val="00CA743D"/>
    <w:rsid w:val="00CA7521"/>
    <w:rsid w:val="00CB01EE"/>
    <w:rsid w:val="00CB01FD"/>
    <w:rsid w:val="00CB035F"/>
    <w:rsid w:val="00CB07CB"/>
    <w:rsid w:val="00CB09A5"/>
    <w:rsid w:val="00CB0BC4"/>
    <w:rsid w:val="00CB1055"/>
    <w:rsid w:val="00CB1D8F"/>
    <w:rsid w:val="00CB1F34"/>
    <w:rsid w:val="00CB263D"/>
    <w:rsid w:val="00CB2D76"/>
    <w:rsid w:val="00CB3395"/>
    <w:rsid w:val="00CB414C"/>
    <w:rsid w:val="00CB417F"/>
    <w:rsid w:val="00CB4BB7"/>
    <w:rsid w:val="00CB4BF7"/>
    <w:rsid w:val="00CB588F"/>
    <w:rsid w:val="00CB6134"/>
    <w:rsid w:val="00CB617A"/>
    <w:rsid w:val="00CB69E2"/>
    <w:rsid w:val="00CB6A5E"/>
    <w:rsid w:val="00CB72F8"/>
    <w:rsid w:val="00CB754B"/>
    <w:rsid w:val="00CB7642"/>
    <w:rsid w:val="00CB77BA"/>
    <w:rsid w:val="00CB7ED4"/>
    <w:rsid w:val="00CC014A"/>
    <w:rsid w:val="00CC1B47"/>
    <w:rsid w:val="00CC2124"/>
    <w:rsid w:val="00CC337F"/>
    <w:rsid w:val="00CC453B"/>
    <w:rsid w:val="00CC46F7"/>
    <w:rsid w:val="00CC4A4B"/>
    <w:rsid w:val="00CC5220"/>
    <w:rsid w:val="00CC5783"/>
    <w:rsid w:val="00CC58B1"/>
    <w:rsid w:val="00CC58F5"/>
    <w:rsid w:val="00CC6431"/>
    <w:rsid w:val="00CC667C"/>
    <w:rsid w:val="00CC74A1"/>
    <w:rsid w:val="00CC74BC"/>
    <w:rsid w:val="00CC78EC"/>
    <w:rsid w:val="00CC7E53"/>
    <w:rsid w:val="00CD11CB"/>
    <w:rsid w:val="00CD1873"/>
    <w:rsid w:val="00CD1E71"/>
    <w:rsid w:val="00CD2C0E"/>
    <w:rsid w:val="00CD31AD"/>
    <w:rsid w:val="00CD33F7"/>
    <w:rsid w:val="00CD3F27"/>
    <w:rsid w:val="00CD41BD"/>
    <w:rsid w:val="00CD41E5"/>
    <w:rsid w:val="00CD42D6"/>
    <w:rsid w:val="00CD49A6"/>
    <w:rsid w:val="00CD4B46"/>
    <w:rsid w:val="00CD50AD"/>
    <w:rsid w:val="00CD613B"/>
    <w:rsid w:val="00CD6A69"/>
    <w:rsid w:val="00CD755E"/>
    <w:rsid w:val="00CD77A6"/>
    <w:rsid w:val="00CD79AB"/>
    <w:rsid w:val="00CD7B1A"/>
    <w:rsid w:val="00CD7D33"/>
    <w:rsid w:val="00CE032F"/>
    <w:rsid w:val="00CE0B01"/>
    <w:rsid w:val="00CE0E56"/>
    <w:rsid w:val="00CE0EC2"/>
    <w:rsid w:val="00CE0EEA"/>
    <w:rsid w:val="00CE0FD5"/>
    <w:rsid w:val="00CE1DDE"/>
    <w:rsid w:val="00CE20AB"/>
    <w:rsid w:val="00CE28DB"/>
    <w:rsid w:val="00CE2BF0"/>
    <w:rsid w:val="00CE3154"/>
    <w:rsid w:val="00CE4C88"/>
    <w:rsid w:val="00CE5D46"/>
    <w:rsid w:val="00CE6951"/>
    <w:rsid w:val="00CE6D0C"/>
    <w:rsid w:val="00CE73A1"/>
    <w:rsid w:val="00CE78F6"/>
    <w:rsid w:val="00CF0C51"/>
    <w:rsid w:val="00CF0C8C"/>
    <w:rsid w:val="00CF0F07"/>
    <w:rsid w:val="00CF2049"/>
    <w:rsid w:val="00CF221C"/>
    <w:rsid w:val="00CF2627"/>
    <w:rsid w:val="00CF3474"/>
    <w:rsid w:val="00CF5D83"/>
    <w:rsid w:val="00CF6AF8"/>
    <w:rsid w:val="00CF785E"/>
    <w:rsid w:val="00D001B7"/>
    <w:rsid w:val="00D0035F"/>
    <w:rsid w:val="00D003E5"/>
    <w:rsid w:val="00D004C0"/>
    <w:rsid w:val="00D00657"/>
    <w:rsid w:val="00D01255"/>
    <w:rsid w:val="00D01B2D"/>
    <w:rsid w:val="00D01BEB"/>
    <w:rsid w:val="00D01DCA"/>
    <w:rsid w:val="00D0301B"/>
    <w:rsid w:val="00D03806"/>
    <w:rsid w:val="00D039A5"/>
    <w:rsid w:val="00D03B23"/>
    <w:rsid w:val="00D03D1D"/>
    <w:rsid w:val="00D05226"/>
    <w:rsid w:val="00D06369"/>
    <w:rsid w:val="00D06AA1"/>
    <w:rsid w:val="00D06DFB"/>
    <w:rsid w:val="00D079CB"/>
    <w:rsid w:val="00D07B44"/>
    <w:rsid w:val="00D10133"/>
    <w:rsid w:val="00D10346"/>
    <w:rsid w:val="00D103B0"/>
    <w:rsid w:val="00D10857"/>
    <w:rsid w:val="00D11974"/>
    <w:rsid w:val="00D11EA1"/>
    <w:rsid w:val="00D11F73"/>
    <w:rsid w:val="00D1202C"/>
    <w:rsid w:val="00D120D5"/>
    <w:rsid w:val="00D12FA8"/>
    <w:rsid w:val="00D135E7"/>
    <w:rsid w:val="00D13C9A"/>
    <w:rsid w:val="00D143BB"/>
    <w:rsid w:val="00D155EE"/>
    <w:rsid w:val="00D15981"/>
    <w:rsid w:val="00D15AC3"/>
    <w:rsid w:val="00D15F3F"/>
    <w:rsid w:val="00D1600C"/>
    <w:rsid w:val="00D166E8"/>
    <w:rsid w:val="00D17954"/>
    <w:rsid w:val="00D17A99"/>
    <w:rsid w:val="00D17B77"/>
    <w:rsid w:val="00D20026"/>
    <w:rsid w:val="00D207B5"/>
    <w:rsid w:val="00D21501"/>
    <w:rsid w:val="00D21792"/>
    <w:rsid w:val="00D21C78"/>
    <w:rsid w:val="00D22121"/>
    <w:rsid w:val="00D221FE"/>
    <w:rsid w:val="00D2246A"/>
    <w:rsid w:val="00D238A5"/>
    <w:rsid w:val="00D241D3"/>
    <w:rsid w:val="00D24DEE"/>
    <w:rsid w:val="00D252D1"/>
    <w:rsid w:val="00D25606"/>
    <w:rsid w:val="00D25AD6"/>
    <w:rsid w:val="00D267B4"/>
    <w:rsid w:val="00D26C5E"/>
    <w:rsid w:val="00D27511"/>
    <w:rsid w:val="00D27882"/>
    <w:rsid w:val="00D306A3"/>
    <w:rsid w:val="00D31380"/>
    <w:rsid w:val="00D31563"/>
    <w:rsid w:val="00D31DB7"/>
    <w:rsid w:val="00D3230F"/>
    <w:rsid w:val="00D325D2"/>
    <w:rsid w:val="00D32A69"/>
    <w:rsid w:val="00D33168"/>
    <w:rsid w:val="00D33F40"/>
    <w:rsid w:val="00D340AC"/>
    <w:rsid w:val="00D345B7"/>
    <w:rsid w:val="00D345E6"/>
    <w:rsid w:val="00D34A94"/>
    <w:rsid w:val="00D34D34"/>
    <w:rsid w:val="00D34E5E"/>
    <w:rsid w:val="00D3507A"/>
    <w:rsid w:val="00D3559D"/>
    <w:rsid w:val="00D3565D"/>
    <w:rsid w:val="00D3622C"/>
    <w:rsid w:val="00D362E3"/>
    <w:rsid w:val="00D36BDC"/>
    <w:rsid w:val="00D37DD8"/>
    <w:rsid w:val="00D4072E"/>
    <w:rsid w:val="00D40C06"/>
    <w:rsid w:val="00D40C72"/>
    <w:rsid w:val="00D40D6B"/>
    <w:rsid w:val="00D40DEE"/>
    <w:rsid w:val="00D414B7"/>
    <w:rsid w:val="00D41C57"/>
    <w:rsid w:val="00D4239C"/>
    <w:rsid w:val="00D426FC"/>
    <w:rsid w:val="00D42AE6"/>
    <w:rsid w:val="00D432DE"/>
    <w:rsid w:val="00D43669"/>
    <w:rsid w:val="00D43F4E"/>
    <w:rsid w:val="00D4511E"/>
    <w:rsid w:val="00D456DF"/>
    <w:rsid w:val="00D456EB"/>
    <w:rsid w:val="00D45B37"/>
    <w:rsid w:val="00D46311"/>
    <w:rsid w:val="00D47146"/>
    <w:rsid w:val="00D47719"/>
    <w:rsid w:val="00D5068C"/>
    <w:rsid w:val="00D524CA"/>
    <w:rsid w:val="00D525B0"/>
    <w:rsid w:val="00D528B0"/>
    <w:rsid w:val="00D52970"/>
    <w:rsid w:val="00D52D5C"/>
    <w:rsid w:val="00D53569"/>
    <w:rsid w:val="00D53CFC"/>
    <w:rsid w:val="00D5525D"/>
    <w:rsid w:val="00D5532E"/>
    <w:rsid w:val="00D5576F"/>
    <w:rsid w:val="00D5691F"/>
    <w:rsid w:val="00D56CEF"/>
    <w:rsid w:val="00D57678"/>
    <w:rsid w:val="00D57760"/>
    <w:rsid w:val="00D60C20"/>
    <w:rsid w:val="00D624E6"/>
    <w:rsid w:val="00D62677"/>
    <w:rsid w:val="00D62738"/>
    <w:rsid w:val="00D62825"/>
    <w:rsid w:val="00D6423A"/>
    <w:rsid w:val="00D64580"/>
    <w:rsid w:val="00D65365"/>
    <w:rsid w:val="00D657AF"/>
    <w:rsid w:val="00D65A46"/>
    <w:rsid w:val="00D664FD"/>
    <w:rsid w:val="00D670BE"/>
    <w:rsid w:val="00D67876"/>
    <w:rsid w:val="00D7062C"/>
    <w:rsid w:val="00D71096"/>
    <w:rsid w:val="00D712AB"/>
    <w:rsid w:val="00D71C65"/>
    <w:rsid w:val="00D71C97"/>
    <w:rsid w:val="00D72B78"/>
    <w:rsid w:val="00D72DE2"/>
    <w:rsid w:val="00D7337C"/>
    <w:rsid w:val="00D73843"/>
    <w:rsid w:val="00D73D96"/>
    <w:rsid w:val="00D74681"/>
    <w:rsid w:val="00D74687"/>
    <w:rsid w:val="00D74B3D"/>
    <w:rsid w:val="00D75814"/>
    <w:rsid w:val="00D75BA0"/>
    <w:rsid w:val="00D76A8B"/>
    <w:rsid w:val="00D76CE8"/>
    <w:rsid w:val="00D770DD"/>
    <w:rsid w:val="00D77A82"/>
    <w:rsid w:val="00D77BFE"/>
    <w:rsid w:val="00D77D91"/>
    <w:rsid w:val="00D77E46"/>
    <w:rsid w:val="00D77FD1"/>
    <w:rsid w:val="00D803BE"/>
    <w:rsid w:val="00D807B5"/>
    <w:rsid w:val="00D8099D"/>
    <w:rsid w:val="00D81077"/>
    <w:rsid w:val="00D8138B"/>
    <w:rsid w:val="00D814FB"/>
    <w:rsid w:val="00D81E65"/>
    <w:rsid w:val="00D81F5C"/>
    <w:rsid w:val="00D82289"/>
    <w:rsid w:val="00D8247C"/>
    <w:rsid w:val="00D82C20"/>
    <w:rsid w:val="00D83AE4"/>
    <w:rsid w:val="00D847A3"/>
    <w:rsid w:val="00D84C56"/>
    <w:rsid w:val="00D85BDC"/>
    <w:rsid w:val="00D8661D"/>
    <w:rsid w:val="00D8676B"/>
    <w:rsid w:val="00D86A73"/>
    <w:rsid w:val="00D86F77"/>
    <w:rsid w:val="00D87C42"/>
    <w:rsid w:val="00D87C46"/>
    <w:rsid w:val="00D902D6"/>
    <w:rsid w:val="00D90632"/>
    <w:rsid w:val="00D9120F"/>
    <w:rsid w:val="00D921E3"/>
    <w:rsid w:val="00D923EA"/>
    <w:rsid w:val="00D92415"/>
    <w:rsid w:val="00D941B2"/>
    <w:rsid w:val="00D946D9"/>
    <w:rsid w:val="00D9484B"/>
    <w:rsid w:val="00D966BE"/>
    <w:rsid w:val="00D96DB3"/>
    <w:rsid w:val="00D9725E"/>
    <w:rsid w:val="00D97677"/>
    <w:rsid w:val="00D9772E"/>
    <w:rsid w:val="00D9775B"/>
    <w:rsid w:val="00D977B4"/>
    <w:rsid w:val="00D97B84"/>
    <w:rsid w:val="00D97E4D"/>
    <w:rsid w:val="00DA1132"/>
    <w:rsid w:val="00DA30BA"/>
    <w:rsid w:val="00DA39A5"/>
    <w:rsid w:val="00DA39CA"/>
    <w:rsid w:val="00DA3B0A"/>
    <w:rsid w:val="00DA4452"/>
    <w:rsid w:val="00DA4555"/>
    <w:rsid w:val="00DA460F"/>
    <w:rsid w:val="00DA4CD1"/>
    <w:rsid w:val="00DA5B60"/>
    <w:rsid w:val="00DA6056"/>
    <w:rsid w:val="00DA65B5"/>
    <w:rsid w:val="00DA65EA"/>
    <w:rsid w:val="00DA6982"/>
    <w:rsid w:val="00DB0256"/>
    <w:rsid w:val="00DB0262"/>
    <w:rsid w:val="00DB0B18"/>
    <w:rsid w:val="00DB1680"/>
    <w:rsid w:val="00DB29CA"/>
    <w:rsid w:val="00DB2C4D"/>
    <w:rsid w:val="00DB2FD5"/>
    <w:rsid w:val="00DB3256"/>
    <w:rsid w:val="00DB3963"/>
    <w:rsid w:val="00DB499F"/>
    <w:rsid w:val="00DB4A49"/>
    <w:rsid w:val="00DB5469"/>
    <w:rsid w:val="00DB5FC3"/>
    <w:rsid w:val="00DB637A"/>
    <w:rsid w:val="00DB6624"/>
    <w:rsid w:val="00DB6BA9"/>
    <w:rsid w:val="00DB70FF"/>
    <w:rsid w:val="00DB7981"/>
    <w:rsid w:val="00DB7BCF"/>
    <w:rsid w:val="00DC020F"/>
    <w:rsid w:val="00DC057F"/>
    <w:rsid w:val="00DC0BD0"/>
    <w:rsid w:val="00DC11A2"/>
    <w:rsid w:val="00DC16D5"/>
    <w:rsid w:val="00DC1C34"/>
    <w:rsid w:val="00DC1F2E"/>
    <w:rsid w:val="00DC230A"/>
    <w:rsid w:val="00DC4B6B"/>
    <w:rsid w:val="00DC4DA2"/>
    <w:rsid w:val="00DC50AF"/>
    <w:rsid w:val="00DC551B"/>
    <w:rsid w:val="00DC56FF"/>
    <w:rsid w:val="00DC5988"/>
    <w:rsid w:val="00DC62CE"/>
    <w:rsid w:val="00DC66FC"/>
    <w:rsid w:val="00DC6D72"/>
    <w:rsid w:val="00DC7104"/>
    <w:rsid w:val="00DC711A"/>
    <w:rsid w:val="00DC7247"/>
    <w:rsid w:val="00DC731F"/>
    <w:rsid w:val="00DC7396"/>
    <w:rsid w:val="00DC76A1"/>
    <w:rsid w:val="00DD0A78"/>
    <w:rsid w:val="00DD17DA"/>
    <w:rsid w:val="00DD1801"/>
    <w:rsid w:val="00DD1A4A"/>
    <w:rsid w:val="00DD1C52"/>
    <w:rsid w:val="00DD212E"/>
    <w:rsid w:val="00DD2958"/>
    <w:rsid w:val="00DD2CB0"/>
    <w:rsid w:val="00DD326B"/>
    <w:rsid w:val="00DD4347"/>
    <w:rsid w:val="00DD4A1A"/>
    <w:rsid w:val="00DD4C53"/>
    <w:rsid w:val="00DD4DC0"/>
    <w:rsid w:val="00DD56D4"/>
    <w:rsid w:val="00DD6628"/>
    <w:rsid w:val="00DD7A4F"/>
    <w:rsid w:val="00DD7D9C"/>
    <w:rsid w:val="00DD7DAC"/>
    <w:rsid w:val="00DE0275"/>
    <w:rsid w:val="00DE0498"/>
    <w:rsid w:val="00DE2D5E"/>
    <w:rsid w:val="00DE2F74"/>
    <w:rsid w:val="00DE3A86"/>
    <w:rsid w:val="00DE4433"/>
    <w:rsid w:val="00DE4CCC"/>
    <w:rsid w:val="00DE5677"/>
    <w:rsid w:val="00DE5B5D"/>
    <w:rsid w:val="00DE5F07"/>
    <w:rsid w:val="00DE5FAB"/>
    <w:rsid w:val="00DE60D2"/>
    <w:rsid w:val="00DE62BE"/>
    <w:rsid w:val="00DE644E"/>
    <w:rsid w:val="00DF0277"/>
    <w:rsid w:val="00DF23B7"/>
    <w:rsid w:val="00DF25F4"/>
    <w:rsid w:val="00DF2E00"/>
    <w:rsid w:val="00DF35E5"/>
    <w:rsid w:val="00DF4566"/>
    <w:rsid w:val="00DF45E1"/>
    <w:rsid w:val="00DF4B51"/>
    <w:rsid w:val="00DF5380"/>
    <w:rsid w:val="00DF5536"/>
    <w:rsid w:val="00DF55BC"/>
    <w:rsid w:val="00DF5A6D"/>
    <w:rsid w:val="00DF6D52"/>
    <w:rsid w:val="00DF6E49"/>
    <w:rsid w:val="00DF70CD"/>
    <w:rsid w:val="00DF71AF"/>
    <w:rsid w:val="00DF77D1"/>
    <w:rsid w:val="00DF7BFD"/>
    <w:rsid w:val="00DF7F23"/>
    <w:rsid w:val="00E00F5D"/>
    <w:rsid w:val="00E0148B"/>
    <w:rsid w:val="00E021BB"/>
    <w:rsid w:val="00E02A40"/>
    <w:rsid w:val="00E02AE1"/>
    <w:rsid w:val="00E030F3"/>
    <w:rsid w:val="00E032B5"/>
    <w:rsid w:val="00E03505"/>
    <w:rsid w:val="00E03C5C"/>
    <w:rsid w:val="00E03D36"/>
    <w:rsid w:val="00E04221"/>
    <w:rsid w:val="00E04B05"/>
    <w:rsid w:val="00E050A9"/>
    <w:rsid w:val="00E0527B"/>
    <w:rsid w:val="00E0577D"/>
    <w:rsid w:val="00E0596B"/>
    <w:rsid w:val="00E060D4"/>
    <w:rsid w:val="00E06947"/>
    <w:rsid w:val="00E06BAB"/>
    <w:rsid w:val="00E073FE"/>
    <w:rsid w:val="00E07A83"/>
    <w:rsid w:val="00E07D30"/>
    <w:rsid w:val="00E103F7"/>
    <w:rsid w:val="00E10D80"/>
    <w:rsid w:val="00E122F5"/>
    <w:rsid w:val="00E124AD"/>
    <w:rsid w:val="00E13A96"/>
    <w:rsid w:val="00E13B50"/>
    <w:rsid w:val="00E14080"/>
    <w:rsid w:val="00E142BC"/>
    <w:rsid w:val="00E1453F"/>
    <w:rsid w:val="00E14C6B"/>
    <w:rsid w:val="00E15864"/>
    <w:rsid w:val="00E15A1E"/>
    <w:rsid w:val="00E15A3E"/>
    <w:rsid w:val="00E15C3B"/>
    <w:rsid w:val="00E15EBB"/>
    <w:rsid w:val="00E1612C"/>
    <w:rsid w:val="00E16CD0"/>
    <w:rsid w:val="00E16EE6"/>
    <w:rsid w:val="00E17396"/>
    <w:rsid w:val="00E17846"/>
    <w:rsid w:val="00E17C98"/>
    <w:rsid w:val="00E17DF7"/>
    <w:rsid w:val="00E20191"/>
    <w:rsid w:val="00E20953"/>
    <w:rsid w:val="00E20BD4"/>
    <w:rsid w:val="00E20D54"/>
    <w:rsid w:val="00E21293"/>
    <w:rsid w:val="00E21540"/>
    <w:rsid w:val="00E2163C"/>
    <w:rsid w:val="00E23225"/>
    <w:rsid w:val="00E25515"/>
    <w:rsid w:val="00E25BA3"/>
    <w:rsid w:val="00E25DDA"/>
    <w:rsid w:val="00E262D2"/>
    <w:rsid w:val="00E26A2B"/>
    <w:rsid w:val="00E26CD0"/>
    <w:rsid w:val="00E27133"/>
    <w:rsid w:val="00E2722F"/>
    <w:rsid w:val="00E27309"/>
    <w:rsid w:val="00E30009"/>
    <w:rsid w:val="00E3185E"/>
    <w:rsid w:val="00E31E6B"/>
    <w:rsid w:val="00E3210E"/>
    <w:rsid w:val="00E329BE"/>
    <w:rsid w:val="00E33670"/>
    <w:rsid w:val="00E337EE"/>
    <w:rsid w:val="00E338D8"/>
    <w:rsid w:val="00E3472D"/>
    <w:rsid w:val="00E3681B"/>
    <w:rsid w:val="00E36D9C"/>
    <w:rsid w:val="00E37C41"/>
    <w:rsid w:val="00E401F0"/>
    <w:rsid w:val="00E40E8E"/>
    <w:rsid w:val="00E40FBA"/>
    <w:rsid w:val="00E41625"/>
    <w:rsid w:val="00E4165F"/>
    <w:rsid w:val="00E41F6A"/>
    <w:rsid w:val="00E42260"/>
    <w:rsid w:val="00E4257C"/>
    <w:rsid w:val="00E42995"/>
    <w:rsid w:val="00E4322B"/>
    <w:rsid w:val="00E44AFD"/>
    <w:rsid w:val="00E462F1"/>
    <w:rsid w:val="00E46EDF"/>
    <w:rsid w:val="00E5032C"/>
    <w:rsid w:val="00E50A65"/>
    <w:rsid w:val="00E511D6"/>
    <w:rsid w:val="00E51B5C"/>
    <w:rsid w:val="00E52B02"/>
    <w:rsid w:val="00E52B4F"/>
    <w:rsid w:val="00E537CA"/>
    <w:rsid w:val="00E5386B"/>
    <w:rsid w:val="00E54B76"/>
    <w:rsid w:val="00E54FFC"/>
    <w:rsid w:val="00E550D6"/>
    <w:rsid w:val="00E555CE"/>
    <w:rsid w:val="00E55BC9"/>
    <w:rsid w:val="00E55E07"/>
    <w:rsid w:val="00E56769"/>
    <w:rsid w:val="00E577D3"/>
    <w:rsid w:val="00E57953"/>
    <w:rsid w:val="00E57AEE"/>
    <w:rsid w:val="00E57D40"/>
    <w:rsid w:val="00E605DE"/>
    <w:rsid w:val="00E60A8C"/>
    <w:rsid w:val="00E60AC3"/>
    <w:rsid w:val="00E617AF"/>
    <w:rsid w:val="00E61A51"/>
    <w:rsid w:val="00E61A6C"/>
    <w:rsid w:val="00E626A3"/>
    <w:rsid w:val="00E62EAB"/>
    <w:rsid w:val="00E639ED"/>
    <w:rsid w:val="00E63A21"/>
    <w:rsid w:val="00E63ADF"/>
    <w:rsid w:val="00E6432B"/>
    <w:rsid w:val="00E6553E"/>
    <w:rsid w:val="00E65562"/>
    <w:rsid w:val="00E659FA"/>
    <w:rsid w:val="00E665C4"/>
    <w:rsid w:val="00E67077"/>
    <w:rsid w:val="00E671FF"/>
    <w:rsid w:val="00E7021A"/>
    <w:rsid w:val="00E7074D"/>
    <w:rsid w:val="00E71311"/>
    <w:rsid w:val="00E71CBA"/>
    <w:rsid w:val="00E72099"/>
    <w:rsid w:val="00E72388"/>
    <w:rsid w:val="00E73375"/>
    <w:rsid w:val="00E7366C"/>
    <w:rsid w:val="00E738C6"/>
    <w:rsid w:val="00E740DC"/>
    <w:rsid w:val="00E7433C"/>
    <w:rsid w:val="00E744A2"/>
    <w:rsid w:val="00E74883"/>
    <w:rsid w:val="00E74E6F"/>
    <w:rsid w:val="00E768AB"/>
    <w:rsid w:val="00E76E7D"/>
    <w:rsid w:val="00E779E7"/>
    <w:rsid w:val="00E77CA7"/>
    <w:rsid w:val="00E77E57"/>
    <w:rsid w:val="00E80E54"/>
    <w:rsid w:val="00E80F66"/>
    <w:rsid w:val="00E8156B"/>
    <w:rsid w:val="00E81903"/>
    <w:rsid w:val="00E82BD5"/>
    <w:rsid w:val="00E82DC9"/>
    <w:rsid w:val="00E82ED2"/>
    <w:rsid w:val="00E831E5"/>
    <w:rsid w:val="00E83238"/>
    <w:rsid w:val="00E83520"/>
    <w:rsid w:val="00E8425C"/>
    <w:rsid w:val="00E8426B"/>
    <w:rsid w:val="00E8434A"/>
    <w:rsid w:val="00E84AF5"/>
    <w:rsid w:val="00E84C6A"/>
    <w:rsid w:val="00E85FB7"/>
    <w:rsid w:val="00E867AE"/>
    <w:rsid w:val="00E869D8"/>
    <w:rsid w:val="00E879E4"/>
    <w:rsid w:val="00E9097A"/>
    <w:rsid w:val="00E91E8E"/>
    <w:rsid w:val="00E92655"/>
    <w:rsid w:val="00E92A9A"/>
    <w:rsid w:val="00E9330A"/>
    <w:rsid w:val="00E933F3"/>
    <w:rsid w:val="00E94093"/>
    <w:rsid w:val="00E94584"/>
    <w:rsid w:val="00E947C7"/>
    <w:rsid w:val="00E94DA3"/>
    <w:rsid w:val="00E95419"/>
    <w:rsid w:val="00E9566F"/>
    <w:rsid w:val="00E95866"/>
    <w:rsid w:val="00E95F3B"/>
    <w:rsid w:val="00E9725F"/>
    <w:rsid w:val="00E977F0"/>
    <w:rsid w:val="00E97FF0"/>
    <w:rsid w:val="00EA02E2"/>
    <w:rsid w:val="00EA08B4"/>
    <w:rsid w:val="00EA0D2F"/>
    <w:rsid w:val="00EA0DA3"/>
    <w:rsid w:val="00EA0E6D"/>
    <w:rsid w:val="00EA102D"/>
    <w:rsid w:val="00EA115F"/>
    <w:rsid w:val="00EA1472"/>
    <w:rsid w:val="00EA2317"/>
    <w:rsid w:val="00EA2ABD"/>
    <w:rsid w:val="00EA2E28"/>
    <w:rsid w:val="00EA2F07"/>
    <w:rsid w:val="00EA3C6A"/>
    <w:rsid w:val="00EA4270"/>
    <w:rsid w:val="00EA4F69"/>
    <w:rsid w:val="00EA51A7"/>
    <w:rsid w:val="00EA51EA"/>
    <w:rsid w:val="00EA6548"/>
    <w:rsid w:val="00EA670F"/>
    <w:rsid w:val="00EA6C4B"/>
    <w:rsid w:val="00EA7DAA"/>
    <w:rsid w:val="00EA7EB5"/>
    <w:rsid w:val="00EA7F6A"/>
    <w:rsid w:val="00EB03F2"/>
    <w:rsid w:val="00EB0B22"/>
    <w:rsid w:val="00EB0C86"/>
    <w:rsid w:val="00EB2187"/>
    <w:rsid w:val="00EB2A42"/>
    <w:rsid w:val="00EB2AC4"/>
    <w:rsid w:val="00EB396F"/>
    <w:rsid w:val="00EB4047"/>
    <w:rsid w:val="00EB4F64"/>
    <w:rsid w:val="00EB5BE2"/>
    <w:rsid w:val="00EB5CD4"/>
    <w:rsid w:val="00EB5D47"/>
    <w:rsid w:val="00EB5FEB"/>
    <w:rsid w:val="00EB68DF"/>
    <w:rsid w:val="00EB68E2"/>
    <w:rsid w:val="00EB6ACF"/>
    <w:rsid w:val="00EB734D"/>
    <w:rsid w:val="00EB79F8"/>
    <w:rsid w:val="00EB7EE7"/>
    <w:rsid w:val="00EC0137"/>
    <w:rsid w:val="00EC1179"/>
    <w:rsid w:val="00EC1966"/>
    <w:rsid w:val="00EC1C80"/>
    <w:rsid w:val="00EC2157"/>
    <w:rsid w:val="00EC25CB"/>
    <w:rsid w:val="00EC27DB"/>
    <w:rsid w:val="00EC3294"/>
    <w:rsid w:val="00EC34CE"/>
    <w:rsid w:val="00EC398A"/>
    <w:rsid w:val="00EC3C07"/>
    <w:rsid w:val="00EC3E19"/>
    <w:rsid w:val="00EC435C"/>
    <w:rsid w:val="00EC4506"/>
    <w:rsid w:val="00EC4991"/>
    <w:rsid w:val="00EC4DAB"/>
    <w:rsid w:val="00EC549E"/>
    <w:rsid w:val="00EC59A1"/>
    <w:rsid w:val="00EC60BE"/>
    <w:rsid w:val="00EC66A2"/>
    <w:rsid w:val="00EC6EF7"/>
    <w:rsid w:val="00EC7D19"/>
    <w:rsid w:val="00EC7E57"/>
    <w:rsid w:val="00ED0999"/>
    <w:rsid w:val="00ED0C0B"/>
    <w:rsid w:val="00ED0D7B"/>
    <w:rsid w:val="00ED1457"/>
    <w:rsid w:val="00ED153C"/>
    <w:rsid w:val="00ED1697"/>
    <w:rsid w:val="00ED18EC"/>
    <w:rsid w:val="00ED1C2F"/>
    <w:rsid w:val="00ED1DED"/>
    <w:rsid w:val="00ED2726"/>
    <w:rsid w:val="00ED27AE"/>
    <w:rsid w:val="00ED2B14"/>
    <w:rsid w:val="00ED2B7E"/>
    <w:rsid w:val="00ED38E3"/>
    <w:rsid w:val="00ED3C14"/>
    <w:rsid w:val="00ED4251"/>
    <w:rsid w:val="00ED43BF"/>
    <w:rsid w:val="00ED55CB"/>
    <w:rsid w:val="00ED585E"/>
    <w:rsid w:val="00ED5CDC"/>
    <w:rsid w:val="00ED6575"/>
    <w:rsid w:val="00ED6F8E"/>
    <w:rsid w:val="00EE048A"/>
    <w:rsid w:val="00EE11A3"/>
    <w:rsid w:val="00EE1DD8"/>
    <w:rsid w:val="00EE2167"/>
    <w:rsid w:val="00EE230B"/>
    <w:rsid w:val="00EE26A9"/>
    <w:rsid w:val="00EE3093"/>
    <w:rsid w:val="00EE3201"/>
    <w:rsid w:val="00EE3839"/>
    <w:rsid w:val="00EE39E9"/>
    <w:rsid w:val="00EE40EE"/>
    <w:rsid w:val="00EE5C02"/>
    <w:rsid w:val="00EE615F"/>
    <w:rsid w:val="00EE70B9"/>
    <w:rsid w:val="00EE7113"/>
    <w:rsid w:val="00EE74F8"/>
    <w:rsid w:val="00EE7819"/>
    <w:rsid w:val="00EE7D16"/>
    <w:rsid w:val="00EE7E3C"/>
    <w:rsid w:val="00EF1797"/>
    <w:rsid w:val="00EF1D33"/>
    <w:rsid w:val="00EF2C8B"/>
    <w:rsid w:val="00EF2D59"/>
    <w:rsid w:val="00EF354E"/>
    <w:rsid w:val="00EF3839"/>
    <w:rsid w:val="00EF3B7A"/>
    <w:rsid w:val="00EF3B7B"/>
    <w:rsid w:val="00EF3BCC"/>
    <w:rsid w:val="00EF3CF8"/>
    <w:rsid w:val="00EF4489"/>
    <w:rsid w:val="00EF4DEE"/>
    <w:rsid w:val="00EF56B1"/>
    <w:rsid w:val="00F00270"/>
    <w:rsid w:val="00F00CBD"/>
    <w:rsid w:val="00F01448"/>
    <w:rsid w:val="00F015D9"/>
    <w:rsid w:val="00F01C67"/>
    <w:rsid w:val="00F01FC9"/>
    <w:rsid w:val="00F023E0"/>
    <w:rsid w:val="00F0240C"/>
    <w:rsid w:val="00F025F3"/>
    <w:rsid w:val="00F0297B"/>
    <w:rsid w:val="00F02B20"/>
    <w:rsid w:val="00F03A44"/>
    <w:rsid w:val="00F03BB1"/>
    <w:rsid w:val="00F03DAF"/>
    <w:rsid w:val="00F042F7"/>
    <w:rsid w:val="00F0430A"/>
    <w:rsid w:val="00F0432D"/>
    <w:rsid w:val="00F04A6D"/>
    <w:rsid w:val="00F04CB6"/>
    <w:rsid w:val="00F05A27"/>
    <w:rsid w:val="00F06595"/>
    <w:rsid w:val="00F0704B"/>
    <w:rsid w:val="00F075DF"/>
    <w:rsid w:val="00F07A4B"/>
    <w:rsid w:val="00F107C2"/>
    <w:rsid w:val="00F11535"/>
    <w:rsid w:val="00F11FEB"/>
    <w:rsid w:val="00F1286E"/>
    <w:rsid w:val="00F12969"/>
    <w:rsid w:val="00F13255"/>
    <w:rsid w:val="00F14063"/>
    <w:rsid w:val="00F14477"/>
    <w:rsid w:val="00F14684"/>
    <w:rsid w:val="00F14C69"/>
    <w:rsid w:val="00F1592B"/>
    <w:rsid w:val="00F15A21"/>
    <w:rsid w:val="00F15FC4"/>
    <w:rsid w:val="00F161CD"/>
    <w:rsid w:val="00F163B5"/>
    <w:rsid w:val="00F16B8C"/>
    <w:rsid w:val="00F21C97"/>
    <w:rsid w:val="00F226FE"/>
    <w:rsid w:val="00F22961"/>
    <w:rsid w:val="00F22EB8"/>
    <w:rsid w:val="00F23056"/>
    <w:rsid w:val="00F23146"/>
    <w:rsid w:val="00F23584"/>
    <w:rsid w:val="00F23686"/>
    <w:rsid w:val="00F23E3F"/>
    <w:rsid w:val="00F24809"/>
    <w:rsid w:val="00F24AAB"/>
    <w:rsid w:val="00F24B14"/>
    <w:rsid w:val="00F25148"/>
    <w:rsid w:val="00F256E0"/>
    <w:rsid w:val="00F25E78"/>
    <w:rsid w:val="00F26E44"/>
    <w:rsid w:val="00F26F1C"/>
    <w:rsid w:val="00F30340"/>
    <w:rsid w:val="00F305FE"/>
    <w:rsid w:val="00F30966"/>
    <w:rsid w:val="00F31D36"/>
    <w:rsid w:val="00F32105"/>
    <w:rsid w:val="00F3272A"/>
    <w:rsid w:val="00F33682"/>
    <w:rsid w:val="00F34DCF"/>
    <w:rsid w:val="00F34FB7"/>
    <w:rsid w:val="00F35450"/>
    <w:rsid w:val="00F355B1"/>
    <w:rsid w:val="00F3591B"/>
    <w:rsid w:val="00F35947"/>
    <w:rsid w:val="00F35A41"/>
    <w:rsid w:val="00F362AB"/>
    <w:rsid w:val="00F363B8"/>
    <w:rsid w:val="00F3664D"/>
    <w:rsid w:val="00F36C14"/>
    <w:rsid w:val="00F37FAB"/>
    <w:rsid w:val="00F40B95"/>
    <w:rsid w:val="00F4162B"/>
    <w:rsid w:val="00F41DA9"/>
    <w:rsid w:val="00F41DC2"/>
    <w:rsid w:val="00F4263C"/>
    <w:rsid w:val="00F42DAB"/>
    <w:rsid w:val="00F42F91"/>
    <w:rsid w:val="00F4362A"/>
    <w:rsid w:val="00F438B3"/>
    <w:rsid w:val="00F4398B"/>
    <w:rsid w:val="00F43BB4"/>
    <w:rsid w:val="00F446F4"/>
    <w:rsid w:val="00F45E65"/>
    <w:rsid w:val="00F45EF5"/>
    <w:rsid w:val="00F46832"/>
    <w:rsid w:val="00F5056A"/>
    <w:rsid w:val="00F513E5"/>
    <w:rsid w:val="00F515FF"/>
    <w:rsid w:val="00F517A9"/>
    <w:rsid w:val="00F51FBF"/>
    <w:rsid w:val="00F523C2"/>
    <w:rsid w:val="00F52932"/>
    <w:rsid w:val="00F530B3"/>
    <w:rsid w:val="00F5363D"/>
    <w:rsid w:val="00F53669"/>
    <w:rsid w:val="00F53682"/>
    <w:rsid w:val="00F53C73"/>
    <w:rsid w:val="00F53CE8"/>
    <w:rsid w:val="00F54645"/>
    <w:rsid w:val="00F54725"/>
    <w:rsid w:val="00F54F02"/>
    <w:rsid w:val="00F559E4"/>
    <w:rsid w:val="00F55A85"/>
    <w:rsid w:val="00F561A3"/>
    <w:rsid w:val="00F5621F"/>
    <w:rsid w:val="00F56DEE"/>
    <w:rsid w:val="00F60764"/>
    <w:rsid w:val="00F60BF3"/>
    <w:rsid w:val="00F60D23"/>
    <w:rsid w:val="00F61760"/>
    <w:rsid w:val="00F62AA8"/>
    <w:rsid w:val="00F635B1"/>
    <w:rsid w:val="00F64553"/>
    <w:rsid w:val="00F64AF0"/>
    <w:rsid w:val="00F65C0E"/>
    <w:rsid w:val="00F6659A"/>
    <w:rsid w:val="00F66875"/>
    <w:rsid w:val="00F66B2C"/>
    <w:rsid w:val="00F67F6C"/>
    <w:rsid w:val="00F70454"/>
    <w:rsid w:val="00F7075A"/>
    <w:rsid w:val="00F71150"/>
    <w:rsid w:val="00F714D3"/>
    <w:rsid w:val="00F71744"/>
    <w:rsid w:val="00F71DB0"/>
    <w:rsid w:val="00F7212F"/>
    <w:rsid w:val="00F731AE"/>
    <w:rsid w:val="00F734B4"/>
    <w:rsid w:val="00F735B7"/>
    <w:rsid w:val="00F7375A"/>
    <w:rsid w:val="00F73C0B"/>
    <w:rsid w:val="00F73F05"/>
    <w:rsid w:val="00F7405B"/>
    <w:rsid w:val="00F74711"/>
    <w:rsid w:val="00F74BBB"/>
    <w:rsid w:val="00F74C92"/>
    <w:rsid w:val="00F75547"/>
    <w:rsid w:val="00F75ACE"/>
    <w:rsid w:val="00F7608D"/>
    <w:rsid w:val="00F760EB"/>
    <w:rsid w:val="00F7679D"/>
    <w:rsid w:val="00F77708"/>
    <w:rsid w:val="00F77C9C"/>
    <w:rsid w:val="00F77DFD"/>
    <w:rsid w:val="00F8042C"/>
    <w:rsid w:val="00F807FE"/>
    <w:rsid w:val="00F80B98"/>
    <w:rsid w:val="00F81390"/>
    <w:rsid w:val="00F8158A"/>
    <w:rsid w:val="00F8198E"/>
    <w:rsid w:val="00F81DCB"/>
    <w:rsid w:val="00F81F6D"/>
    <w:rsid w:val="00F82819"/>
    <w:rsid w:val="00F82F94"/>
    <w:rsid w:val="00F82FF4"/>
    <w:rsid w:val="00F8323C"/>
    <w:rsid w:val="00F835CD"/>
    <w:rsid w:val="00F85E11"/>
    <w:rsid w:val="00F864F6"/>
    <w:rsid w:val="00F869A7"/>
    <w:rsid w:val="00F86FD0"/>
    <w:rsid w:val="00F90688"/>
    <w:rsid w:val="00F90EC1"/>
    <w:rsid w:val="00F914E6"/>
    <w:rsid w:val="00F91E8E"/>
    <w:rsid w:val="00F930E3"/>
    <w:rsid w:val="00F93AC4"/>
    <w:rsid w:val="00F93CF0"/>
    <w:rsid w:val="00F93F48"/>
    <w:rsid w:val="00F95478"/>
    <w:rsid w:val="00F9580A"/>
    <w:rsid w:val="00F96820"/>
    <w:rsid w:val="00F96B90"/>
    <w:rsid w:val="00F96CF8"/>
    <w:rsid w:val="00F97DFC"/>
    <w:rsid w:val="00FA04BD"/>
    <w:rsid w:val="00FA0B3E"/>
    <w:rsid w:val="00FA0CFA"/>
    <w:rsid w:val="00FA0FC3"/>
    <w:rsid w:val="00FA1EF5"/>
    <w:rsid w:val="00FA2853"/>
    <w:rsid w:val="00FA287F"/>
    <w:rsid w:val="00FA28C2"/>
    <w:rsid w:val="00FA28CC"/>
    <w:rsid w:val="00FA2919"/>
    <w:rsid w:val="00FA2D8C"/>
    <w:rsid w:val="00FA2ED6"/>
    <w:rsid w:val="00FA388B"/>
    <w:rsid w:val="00FA3EA8"/>
    <w:rsid w:val="00FA4635"/>
    <w:rsid w:val="00FA487F"/>
    <w:rsid w:val="00FA52EC"/>
    <w:rsid w:val="00FA69A0"/>
    <w:rsid w:val="00FA6D2D"/>
    <w:rsid w:val="00FB0284"/>
    <w:rsid w:val="00FB07D4"/>
    <w:rsid w:val="00FB142E"/>
    <w:rsid w:val="00FB3327"/>
    <w:rsid w:val="00FB4528"/>
    <w:rsid w:val="00FB4CDC"/>
    <w:rsid w:val="00FB5022"/>
    <w:rsid w:val="00FB5E41"/>
    <w:rsid w:val="00FB6393"/>
    <w:rsid w:val="00FB6FAA"/>
    <w:rsid w:val="00FB7124"/>
    <w:rsid w:val="00FB7F99"/>
    <w:rsid w:val="00FC0349"/>
    <w:rsid w:val="00FC0E7B"/>
    <w:rsid w:val="00FC18D0"/>
    <w:rsid w:val="00FC1914"/>
    <w:rsid w:val="00FC1BFD"/>
    <w:rsid w:val="00FC25B6"/>
    <w:rsid w:val="00FC2A8A"/>
    <w:rsid w:val="00FC39C4"/>
    <w:rsid w:val="00FC39DE"/>
    <w:rsid w:val="00FC3EDF"/>
    <w:rsid w:val="00FC4F66"/>
    <w:rsid w:val="00FC4FC7"/>
    <w:rsid w:val="00FC5A7A"/>
    <w:rsid w:val="00FC68A7"/>
    <w:rsid w:val="00FC6906"/>
    <w:rsid w:val="00FC6F80"/>
    <w:rsid w:val="00FC7386"/>
    <w:rsid w:val="00FC73B2"/>
    <w:rsid w:val="00FC74ED"/>
    <w:rsid w:val="00FC7F66"/>
    <w:rsid w:val="00FD00AD"/>
    <w:rsid w:val="00FD0333"/>
    <w:rsid w:val="00FD0E91"/>
    <w:rsid w:val="00FD16DA"/>
    <w:rsid w:val="00FD29CF"/>
    <w:rsid w:val="00FD3091"/>
    <w:rsid w:val="00FD350C"/>
    <w:rsid w:val="00FD39E6"/>
    <w:rsid w:val="00FD4225"/>
    <w:rsid w:val="00FD4E14"/>
    <w:rsid w:val="00FD5117"/>
    <w:rsid w:val="00FD51B7"/>
    <w:rsid w:val="00FD5903"/>
    <w:rsid w:val="00FD59AA"/>
    <w:rsid w:val="00FD7C46"/>
    <w:rsid w:val="00FE213B"/>
    <w:rsid w:val="00FE2748"/>
    <w:rsid w:val="00FE3A8F"/>
    <w:rsid w:val="00FE3AB3"/>
    <w:rsid w:val="00FE3BB3"/>
    <w:rsid w:val="00FE3FA0"/>
    <w:rsid w:val="00FE4C57"/>
    <w:rsid w:val="00FE4E84"/>
    <w:rsid w:val="00FE5416"/>
    <w:rsid w:val="00FE6198"/>
    <w:rsid w:val="00FE68C8"/>
    <w:rsid w:val="00FE6ED6"/>
    <w:rsid w:val="00FE7668"/>
    <w:rsid w:val="00FE77A5"/>
    <w:rsid w:val="00FF02F1"/>
    <w:rsid w:val="00FF0404"/>
    <w:rsid w:val="00FF0B77"/>
    <w:rsid w:val="00FF0E1A"/>
    <w:rsid w:val="00FF133B"/>
    <w:rsid w:val="00FF21B7"/>
    <w:rsid w:val="00FF30D9"/>
    <w:rsid w:val="00FF33EC"/>
    <w:rsid w:val="00FF3437"/>
    <w:rsid w:val="00FF38A2"/>
    <w:rsid w:val="00FF5750"/>
    <w:rsid w:val="00FF5D70"/>
    <w:rsid w:val="00FF5F13"/>
    <w:rsid w:val="00FF6274"/>
    <w:rsid w:val="00FF689B"/>
    <w:rsid w:val="00FF693F"/>
    <w:rsid w:val="00FF719D"/>
    <w:rsid w:val="00FF7566"/>
    <w:rsid w:val="00FF7A44"/>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index heading" w:uiPriority="0" w:qFormat="1"/>
    <w:lsdException w:name="caption" w:locked="1" w:uiPriority="0" w:qFormat="1"/>
    <w:lsdException w:name="footnote reference" w:locked="1" w:uiPriority="0" w:qFormat="1"/>
    <w:lsdException w:name="page number" w:uiPriority="0"/>
    <w:lsdException w:name="List" w:locked="1" w:uiPriority="0"/>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locked="1"/>
    <w:lsdException w:name="Normal (Web)" w:uiPriority="0" w:qFormat="1"/>
    <w:lsdException w:name="HTML Preformatted" w:locked="1" w:qFormat="1"/>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39C2"/>
    <w:pPr>
      <w:spacing w:line="276" w:lineRule="auto"/>
    </w:pPr>
    <w:rPr>
      <w:color w:val="00000A"/>
      <w:sz w:val="24"/>
      <w:szCs w:val="24"/>
      <w:lang w:val="uk-UA" w:eastAsia="zh-CN" w:bidi="hi-IN"/>
    </w:rPr>
  </w:style>
  <w:style w:type="paragraph" w:styleId="10">
    <w:name w:val="heading 1"/>
    <w:basedOn w:val="11"/>
    <w:link w:val="12"/>
    <w:uiPriority w:val="99"/>
    <w:qFormat/>
    <w:rsid w:val="00E617AF"/>
    <w:pPr>
      <w:tabs>
        <w:tab w:val="left" w:pos="432"/>
      </w:tabs>
      <w:ind w:left="432" w:hanging="432"/>
      <w:outlineLvl w:val="0"/>
    </w:pPr>
    <w:rPr>
      <w:sz w:val="48"/>
      <w:szCs w:val="48"/>
    </w:rPr>
  </w:style>
  <w:style w:type="paragraph" w:styleId="2">
    <w:name w:val="heading 2"/>
    <w:basedOn w:val="11"/>
    <w:link w:val="20"/>
    <w:uiPriority w:val="99"/>
    <w:qFormat/>
    <w:rsid w:val="00E617AF"/>
    <w:pPr>
      <w:tabs>
        <w:tab w:val="left" w:pos="576"/>
      </w:tabs>
      <w:spacing w:before="360" w:after="80"/>
      <w:ind w:left="576" w:hanging="576"/>
      <w:outlineLvl w:val="1"/>
    </w:pPr>
    <w:rPr>
      <w:sz w:val="36"/>
      <w:szCs w:val="36"/>
    </w:rPr>
  </w:style>
  <w:style w:type="paragraph" w:styleId="3">
    <w:name w:val="heading 3"/>
    <w:basedOn w:val="11"/>
    <w:link w:val="30"/>
    <w:uiPriority w:val="99"/>
    <w:qFormat/>
    <w:rsid w:val="00E617AF"/>
    <w:pPr>
      <w:tabs>
        <w:tab w:val="left" w:pos="720"/>
      </w:tabs>
      <w:spacing w:before="280" w:after="80"/>
      <w:ind w:left="720" w:hanging="720"/>
      <w:outlineLvl w:val="2"/>
    </w:pPr>
    <w:rPr>
      <w:sz w:val="28"/>
      <w:szCs w:val="28"/>
    </w:rPr>
  </w:style>
  <w:style w:type="paragraph" w:styleId="4">
    <w:name w:val="heading 4"/>
    <w:basedOn w:val="11"/>
    <w:link w:val="40"/>
    <w:uiPriority w:val="99"/>
    <w:qFormat/>
    <w:rsid w:val="00E617AF"/>
    <w:pPr>
      <w:tabs>
        <w:tab w:val="left" w:pos="864"/>
      </w:tabs>
      <w:spacing w:before="240" w:after="40"/>
      <w:ind w:left="864" w:hanging="864"/>
      <w:outlineLvl w:val="3"/>
    </w:pPr>
    <w:rPr>
      <w:sz w:val="24"/>
      <w:szCs w:val="24"/>
    </w:rPr>
  </w:style>
  <w:style w:type="paragraph" w:styleId="5">
    <w:name w:val="heading 5"/>
    <w:basedOn w:val="11"/>
    <w:link w:val="50"/>
    <w:uiPriority w:val="99"/>
    <w:qFormat/>
    <w:rsid w:val="00E617AF"/>
    <w:pPr>
      <w:tabs>
        <w:tab w:val="left" w:pos="1008"/>
      </w:tabs>
      <w:spacing w:before="220" w:after="40"/>
      <w:ind w:left="1008" w:hanging="1008"/>
      <w:outlineLvl w:val="4"/>
    </w:pPr>
    <w:rPr>
      <w:sz w:val="24"/>
      <w:szCs w:val="24"/>
    </w:rPr>
  </w:style>
  <w:style w:type="paragraph" w:styleId="6">
    <w:name w:val="heading 6"/>
    <w:basedOn w:val="11"/>
    <w:link w:val="60"/>
    <w:uiPriority w:val="99"/>
    <w:qFormat/>
    <w:rsid w:val="00E617AF"/>
    <w:pPr>
      <w:tabs>
        <w:tab w:val="left" w:pos="1152"/>
      </w:tabs>
      <w:spacing w:before="200" w:after="40"/>
      <w:ind w:left="1152" w:hanging="1152"/>
      <w:outlineLvl w:val="5"/>
    </w:pPr>
    <w:rPr>
      <w:sz w:val="20"/>
      <w:szCs w:val="20"/>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eastAsia="Times New Roman"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color w:val="auto"/>
      <w:sz w:val="26"/>
      <w:szCs w:val="26"/>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eastAsia="Times New Roman" w:hAnsi="Cambria" w:cs="Times New Roman"/>
      <w:color w:val="auto"/>
      <w:sz w:val="22"/>
      <w:szCs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b/>
      <w:color w:val="00000A"/>
      <w:sz w:val="48"/>
      <w:lang w:val="uk-UA" w:eastAsia="zh-CN"/>
    </w:rPr>
  </w:style>
  <w:style w:type="character" w:customStyle="1" w:styleId="20">
    <w:name w:val="Заголовок 2 Знак"/>
    <w:link w:val="2"/>
    <w:uiPriority w:val="99"/>
    <w:locked/>
    <w:rsid w:val="00082A98"/>
    <w:rPr>
      <w:b/>
      <w:color w:val="00000A"/>
      <w:sz w:val="36"/>
      <w:lang w:val="uk-UA" w:eastAsia="zh-CN"/>
    </w:rPr>
  </w:style>
  <w:style w:type="character" w:customStyle="1" w:styleId="30">
    <w:name w:val="Заголовок 3 Знак"/>
    <w:link w:val="3"/>
    <w:uiPriority w:val="99"/>
    <w:locked/>
    <w:rsid w:val="00082A98"/>
    <w:rPr>
      <w:b/>
      <w:color w:val="00000A"/>
      <w:sz w:val="28"/>
      <w:lang w:val="uk-UA" w:eastAsia="zh-CN"/>
    </w:rPr>
  </w:style>
  <w:style w:type="character" w:customStyle="1" w:styleId="40">
    <w:name w:val="Заголовок 4 Знак"/>
    <w:link w:val="4"/>
    <w:uiPriority w:val="99"/>
    <w:locked/>
    <w:rsid w:val="00082A98"/>
    <w:rPr>
      <w:b/>
      <w:color w:val="00000A"/>
      <w:sz w:val="24"/>
      <w:lang w:val="uk-UA" w:eastAsia="zh-CN"/>
    </w:rPr>
  </w:style>
  <w:style w:type="character" w:customStyle="1" w:styleId="50">
    <w:name w:val="Заголовок 5 Знак"/>
    <w:link w:val="5"/>
    <w:uiPriority w:val="99"/>
    <w:locked/>
    <w:rsid w:val="00082A98"/>
    <w:rPr>
      <w:b/>
      <w:color w:val="00000A"/>
      <w:sz w:val="24"/>
      <w:lang w:val="uk-UA" w:eastAsia="zh-CN"/>
    </w:rPr>
  </w:style>
  <w:style w:type="character" w:customStyle="1" w:styleId="60">
    <w:name w:val="Заголовок 6 Знак"/>
    <w:link w:val="6"/>
    <w:uiPriority w:val="99"/>
    <w:locked/>
    <w:rsid w:val="00082A98"/>
    <w:rPr>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szCs w:val="26"/>
    </w:rPr>
  </w:style>
  <w:style w:type="character" w:customStyle="1" w:styleId="90">
    <w:name w:val="Заголовок 9 Знак"/>
    <w:link w:val="9"/>
    <w:uiPriority w:val="99"/>
    <w:locked/>
    <w:rsid w:val="00082A98"/>
    <w:rPr>
      <w:rFonts w:ascii="Cambria" w:hAnsi="Cambria" w:cs="Times New Roman"/>
      <w:sz w:val="22"/>
      <w:szCs w:val="22"/>
      <w:lang w:val="uk-UA"/>
    </w:rPr>
  </w:style>
  <w:style w:type="character" w:customStyle="1" w:styleId="a4">
    <w:name w:val="Гіперпосилання"/>
    <w:uiPriority w:val="99"/>
    <w:rsid w:val="00E617AF"/>
    <w:rPr>
      <w:color w:val="0000FF"/>
      <w:u w:val="single"/>
    </w:rPr>
  </w:style>
  <w:style w:type="character" w:styleId="a5">
    <w:name w:val="page number"/>
    <w:rsid w:val="00E617AF"/>
    <w:rPr>
      <w:rFonts w:cs="Times New Roman"/>
    </w:rPr>
  </w:style>
  <w:style w:type="character" w:customStyle="1" w:styleId="a6">
    <w:name w:val="Обычный (веб) Знак"/>
    <w:rsid w:val="00E617AF"/>
    <w:rPr>
      <w:rFonts w:ascii="Times New Roman" w:hAnsi="Times New Roman"/>
      <w:lang w:val="ru-RU" w:eastAsia="ru-RU"/>
    </w:rPr>
  </w:style>
  <w:style w:type="character" w:customStyle="1" w:styleId="d1e8ece2eeebe8e2e8edeef1eae8">
    <w:name w:val="Сd1иe8мecвe2оeeлebиe8 вe2иe8нedоeeсf1кeaиe8"/>
    <w:uiPriority w:val="99"/>
    <w:rsid w:val="00E617AF"/>
    <w:rPr>
      <w:vertAlign w:val="superscript"/>
    </w:rPr>
  </w:style>
  <w:style w:type="character" w:customStyle="1" w:styleId="apple-converted-space">
    <w:name w:val="apple-converted-space"/>
    <w:rsid w:val="00E617AF"/>
  </w:style>
  <w:style w:type="character" w:customStyle="1" w:styleId="shorttext">
    <w:name w:val="short_text"/>
    <w:uiPriority w:val="99"/>
    <w:rsid w:val="00E617AF"/>
  </w:style>
  <w:style w:type="character" w:customStyle="1" w:styleId="hps">
    <w:name w:val="hps"/>
    <w:uiPriority w:val="99"/>
    <w:rsid w:val="00E617AF"/>
  </w:style>
  <w:style w:type="character" w:customStyle="1" w:styleId="FontStyle37">
    <w:name w:val="Font Style37"/>
    <w:uiPriority w:val="99"/>
    <w:rsid w:val="00E617AF"/>
    <w:rPr>
      <w:rFonts w:ascii="Times New Roman" w:hAnsi="Times New Roman"/>
      <w:i/>
      <w:sz w:val="22"/>
    </w:rPr>
  </w:style>
  <w:style w:type="character" w:customStyle="1" w:styleId="FontStyle43">
    <w:name w:val="Font Style43"/>
    <w:uiPriority w:val="99"/>
    <w:rsid w:val="00E617AF"/>
    <w:rPr>
      <w:rFonts w:ascii="Times New Roman" w:hAnsi="Times New Roman"/>
      <w:b/>
      <w:sz w:val="22"/>
    </w:rPr>
  </w:style>
  <w:style w:type="character" w:customStyle="1" w:styleId="FontStyle44">
    <w:name w:val="Font Style44"/>
    <w:uiPriority w:val="99"/>
    <w:rsid w:val="00E617AF"/>
    <w:rPr>
      <w:rFonts w:ascii="Times New Roman" w:hAnsi="Times New Roman"/>
      <w:sz w:val="22"/>
    </w:rPr>
  </w:style>
  <w:style w:type="character" w:customStyle="1" w:styleId="cef1edeee2ede8e9f2e5eaf1f2">
    <w:name w:val="Оceсf1нedоeeвe2нedиe8йe9 тf2еe5кeaсf1тf2_"/>
    <w:uiPriority w:val="99"/>
    <w:rsid w:val="00E617AF"/>
    <w:rPr>
      <w:spacing w:val="10"/>
      <w:sz w:val="31"/>
    </w:rPr>
  </w:style>
  <w:style w:type="character" w:customStyle="1" w:styleId="c7ede0eac7ede0ea">
    <w:name w:val="Зc7нedаe0кea Зc7нedаe0кea"/>
    <w:uiPriority w:val="99"/>
    <w:rsid w:val="00E617AF"/>
    <w:rPr>
      <w:b/>
      <w:lang w:val="en-GB"/>
    </w:rPr>
  </w:style>
  <w:style w:type="character" w:customStyle="1" w:styleId="c7ede0eac7ede0ea1">
    <w:name w:val="Зc7нedаe0кea Зc7нedаe0кea1"/>
    <w:uiPriority w:val="99"/>
    <w:rsid w:val="00E617AF"/>
    <w:rPr>
      <w:i/>
      <w:sz w:val="26"/>
    </w:rPr>
  </w:style>
  <w:style w:type="character" w:customStyle="1" w:styleId="FontStyle11">
    <w:name w:val="Font Style11"/>
    <w:uiPriority w:val="99"/>
    <w:rsid w:val="00E617AF"/>
    <w:rPr>
      <w:rFonts w:ascii="Times New Roman" w:hAnsi="Times New Roman"/>
      <w:sz w:val="22"/>
    </w:rPr>
  </w:style>
  <w:style w:type="character" w:customStyle="1" w:styleId="cdeeece5f0f1f2eef0b3edeae8">
    <w:name w:val="Нcdоeeмecеe5рf0 сf1тf2оeeрf0іb3нedкeaиe8"/>
    <w:uiPriority w:val="99"/>
    <w:rsid w:val="00E617AF"/>
  </w:style>
  <w:style w:type="character" w:customStyle="1" w:styleId="c2e8e4b3ebe5ededff">
    <w:name w:val="Вc2иe8дe4іb3лebеe5нedнedяff"/>
    <w:uiPriority w:val="99"/>
    <w:rsid w:val="00E617AF"/>
    <w:rPr>
      <w:i/>
    </w:rPr>
  </w:style>
  <w:style w:type="character" w:customStyle="1" w:styleId="c2e8e4b3ebe5ededffe6e8f0ede8ec">
    <w:name w:val="Вc2иe8дe4іb3лebеe5нedнedяff жe6иe8рf0нedиe8мec"/>
    <w:uiPriority w:val="99"/>
    <w:rsid w:val="00E617AF"/>
    <w:rPr>
      <w:b/>
    </w:rPr>
  </w:style>
  <w:style w:type="character" w:customStyle="1" w:styleId="c3b3efe5f0efeef1e8ebe0ededff">
    <w:name w:val="Гc3іb3пefеe5рf0пefоeeсf1иe8лebаe0нedнedяff"/>
    <w:uiPriority w:val="99"/>
    <w:rsid w:val="00E617AF"/>
    <w:rPr>
      <w:color w:val="0000FF"/>
      <w:u w:val="single"/>
    </w:rPr>
  </w:style>
  <w:style w:type="character" w:customStyle="1" w:styleId="cef1edeee2edeee9f8f0e8f4f2e0e1e7e0f6e0">
    <w:name w:val="Оceсf1нedоeeвe2нedоeeйe9 шf8рf0иe8фf4тf2 аe0бe1зe7аe0цf6аe0"/>
    <w:uiPriority w:val="99"/>
    <w:rsid w:val="00E617AF"/>
  </w:style>
  <w:style w:type="character" w:customStyle="1" w:styleId="WW8Num10z2">
    <w:name w:val="WW8Num10z2"/>
    <w:uiPriority w:val="99"/>
    <w:rsid w:val="00E617AF"/>
    <w:rPr>
      <w:rFonts w:ascii="Wingdings" w:hAnsi="Wingdings"/>
    </w:rPr>
  </w:style>
  <w:style w:type="character" w:customStyle="1" w:styleId="WW8Num10z1">
    <w:name w:val="WW8Num10z1"/>
    <w:uiPriority w:val="99"/>
    <w:rsid w:val="00E617AF"/>
    <w:rPr>
      <w:rFonts w:ascii="Courier New" w:hAnsi="Courier New"/>
    </w:rPr>
  </w:style>
  <w:style w:type="character" w:customStyle="1" w:styleId="WW8Num10z0">
    <w:name w:val="WW8Num10z0"/>
    <w:uiPriority w:val="99"/>
    <w:rsid w:val="00E617AF"/>
    <w:rPr>
      <w:rFonts w:ascii="Symbol" w:hAnsi="Symbol"/>
    </w:rPr>
  </w:style>
  <w:style w:type="character" w:customStyle="1" w:styleId="WW8Num9z2">
    <w:name w:val="WW8Num9z2"/>
    <w:uiPriority w:val="99"/>
    <w:rsid w:val="00E617AF"/>
    <w:rPr>
      <w:rFonts w:ascii="Wingdings" w:hAnsi="Wingdings"/>
    </w:rPr>
  </w:style>
  <w:style w:type="character" w:customStyle="1" w:styleId="WW8Num9z1">
    <w:name w:val="WW8Num9z1"/>
    <w:uiPriority w:val="99"/>
    <w:rsid w:val="00E617AF"/>
    <w:rPr>
      <w:rFonts w:ascii="Courier New" w:hAnsi="Courier New"/>
    </w:rPr>
  </w:style>
  <w:style w:type="character" w:customStyle="1" w:styleId="WW8Num9z0">
    <w:name w:val="WW8Num9z0"/>
    <w:uiPriority w:val="99"/>
    <w:rsid w:val="00E617AF"/>
    <w:rPr>
      <w:rFonts w:ascii="Symbol" w:hAnsi="Symbol"/>
    </w:rPr>
  </w:style>
  <w:style w:type="character" w:customStyle="1" w:styleId="WW8Num8z2">
    <w:name w:val="WW8Num8z2"/>
    <w:uiPriority w:val="99"/>
    <w:rsid w:val="00E617AF"/>
    <w:rPr>
      <w:rFonts w:ascii="Wingdings" w:hAnsi="Wingdings"/>
    </w:rPr>
  </w:style>
  <w:style w:type="character" w:customStyle="1" w:styleId="WW8Num8z1">
    <w:name w:val="WW8Num8z1"/>
    <w:uiPriority w:val="99"/>
    <w:rsid w:val="00E617AF"/>
    <w:rPr>
      <w:rFonts w:ascii="Courier New" w:hAnsi="Courier New"/>
    </w:rPr>
  </w:style>
  <w:style w:type="character" w:customStyle="1" w:styleId="WW8Num8z0">
    <w:name w:val="WW8Num8z0"/>
    <w:uiPriority w:val="99"/>
    <w:rsid w:val="00E617AF"/>
    <w:rPr>
      <w:rFonts w:ascii="Symbol" w:hAnsi="Symbol"/>
    </w:rPr>
  </w:style>
  <w:style w:type="character" w:customStyle="1" w:styleId="WW8Num7z2">
    <w:name w:val="WW8Num7z2"/>
    <w:uiPriority w:val="99"/>
    <w:rsid w:val="00E617AF"/>
    <w:rPr>
      <w:rFonts w:ascii="Wingdings" w:hAnsi="Wingdings"/>
    </w:rPr>
  </w:style>
  <w:style w:type="character" w:customStyle="1" w:styleId="WW8Num7z1">
    <w:name w:val="WW8Num7z1"/>
    <w:uiPriority w:val="99"/>
    <w:rsid w:val="00E617AF"/>
    <w:rPr>
      <w:rFonts w:ascii="Courier New" w:hAnsi="Courier New"/>
    </w:rPr>
  </w:style>
  <w:style w:type="character" w:customStyle="1" w:styleId="WW8Num7z0">
    <w:name w:val="WW8Num7z0"/>
    <w:uiPriority w:val="99"/>
    <w:rsid w:val="00E617AF"/>
    <w:rPr>
      <w:rFonts w:ascii="Symbol" w:hAnsi="Symbol"/>
    </w:rPr>
  </w:style>
  <w:style w:type="character" w:customStyle="1" w:styleId="WW8Num6z2">
    <w:name w:val="WW8Num6z2"/>
    <w:uiPriority w:val="99"/>
    <w:rsid w:val="00E617AF"/>
    <w:rPr>
      <w:rFonts w:ascii="Wingdings" w:hAnsi="Wingdings"/>
    </w:rPr>
  </w:style>
  <w:style w:type="character" w:customStyle="1" w:styleId="WW8Num6z1">
    <w:name w:val="WW8Num6z1"/>
    <w:uiPriority w:val="99"/>
    <w:rsid w:val="00E617AF"/>
    <w:rPr>
      <w:rFonts w:ascii="Courier New" w:hAnsi="Courier New"/>
    </w:rPr>
  </w:style>
  <w:style w:type="character" w:customStyle="1" w:styleId="WW8Num6z0">
    <w:name w:val="WW8Num6z0"/>
    <w:uiPriority w:val="99"/>
    <w:rsid w:val="00E617AF"/>
    <w:rPr>
      <w:rFonts w:ascii="Symbol" w:hAnsi="Symbol"/>
    </w:rPr>
  </w:style>
  <w:style w:type="character" w:customStyle="1" w:styleId="WW8Num5z2">
    <w:name w:val="WW8Num5z2"/>
    <w:uiPriority w:val="99"/>
    <w:rsid w:val="00E617AF"/>
    <w:rPr>
      <w:rFonts w:ascii="Wingdings" w:hAnsi="Wingdings"/>
    </w:rPr>
  </w:style>
  <w:style w:type="character" w:customStyle="1" w:styleId="WW8Num5z1">
    <w:name w:val="WW8Num5z1"/>
    <w:uiPriority w:val="99"/>
    <w:rsid w:val="00E617AF"/>
    <w:rPr>
      <w:rFonts w:ascii="Courier New" w:hAnsi="Courier New"/>
    </w:rPr>
  </w:style>
  <w:style w:type="character" w:customStyle="1" w:styleId="WW8Num5z0">
    <w:name w:val="WW8Num5z0"/>
    <w:uiPriority w:val="99"/>
    <w:rsid w:val="00E617AF"/>
    <w:rPr>
      <w:rFonts w:ascii="Symbol" w:hAnsi="Symbol"/>
    </w:rPr>
  </w:style>
  <w:style w:type="character" w:customStyle="1" w:styleId="WW8Num4z2">
    <w:name w:val="WW8Num4z2"/>
    <w:uiPriority w:val="99"/>
    <w:rsid w:val="00E617AF"/>
    <w:rPr>
      <w:rFonts w:ascii="Wingdings" w:hAnsi="Wingdings"/>
    </w:rPr>
  </w:style>
  <w:style w:type="character" w:customStyle="1" w:styleId="WW8Num4z1">
    <w:name w:val="WW8Num4z1"/>
    <w:uiPriority w:val="99"/>
    <w:rsid w:val="00E617AF"/>
    <w:rPr>
      <w:rFonts w:ascii="Courier New" w:hAnsi="Courier New"/>
    </w:rPr>
  </w:style>
  <w:style w:type="character" w:customStyle="1" w:styleId="WW8Num4z0">
    <w:name w:val="WW8Num4z0"/>
    <w:uiPriority w:val="99"/>
    <w:rsid w:val="00E617AF"/>
    <w:rPr>
      <w:rFonts w:ascii="Symbol" w:hAnsi="Symbol"/>
    </w:rPr>
  </w:style>
  <w:style w:type="character" w:customStyle="1" w:styleId="WW8Num3z2">
    <w:name w:val="WW8Num3z2"/>
    <w:uiPriority w:val="99"/>
    <w:rsid w:val="00E617AF"/>
    <w:rPr>
      <w:rFonts w:ascii="Wingdings" w:hAnsi="Wingdings"/>
    </w:rPr>
  </w:style>
  <w:style w:type="character" w:customStyle="1" w:styleId="WW8Num3z1">
    <w:name w:val="WW8Num3z1"/>
    <w:uiPriority w:val="99"/>
    <w:rsid w:val="00E617AF"/>
    <w:rPr>
      <w:rFonts w:ascii="Courier New" w:hAnsi="Courier New"/>
    </w:rPr>
  </w:style>
  <w:style w:type="character" w:customStyle="1" w:styleId="WW8Num3z0">
    <w:name w:val="WW8Num3z0"/>
    <w:uiPriority w:val="99"/>
    <w:rsid w:val="00E617AF"/>
    <w:rPr>
      <w:rFonts w:ascii="Symbol" w:hAnsi="Symbol"/>
    </w:rPr>
  </w:style>
  <w:style w:type="character" w:customStyle="1" w:styleId="WW8Num2z2">
    <w:name w:val="WW8Num2z2"/>
    <w:uiPriority w:val="99"/>
    <w:rsid w:val="00E617AF"/>
    <w:rPr>
      <w:rFonts w:ascii="Wingdings" w:hAnsi="Wingdings"/>
    </w:rPr>
  </w:style>
  <w:style w:type="character" w:customStyle="1" w:styleId="WW8Num2z1">
    <w:name w:val="WW8Num2z1"/>
    <w:uiPriority w:val="99"/>
    <w:rsid w:val="00E617AF"/>
    <w:rPr>
      <w:rFonts w:ascii="Courier New" w:hAnsi="Courier New"/>
    </w:rPr>
  </w:style>
  <w:style w:type="character" w:customStyle="1" w:styleId="WW8Num2z0">
    <w:name w:val="WW8Num2z0"/>
    <w:uiPriority w:val="99"/>
    <w:rsid w:val="00E617AF"/>
    <w:rPr>
      <w:rFonts w:ascii="Symbol" w:hAnsi="Symbol"/>
    </w:rPr>
  </w:style>
  <w:style w:type="character" w:customStyle="1" w:styleId="WW8Num1z2">
    <w:name w:val="WW8Num1z2"/>
    <w:uiPriority w:val="99"/>
    <w:rsid w:val="00E617AF"/>
    <w:rPr>
      <w:rFonts w:ascii="Wingdings" w:hAnsi="Wingdings"/>
    </w:rPr>
  </w:style>
  <w:style w:type="character" w:customStyle="1" w:styleId="WW8Num1z1">
    <w:name w:val="WW8Num1z1"/>
    <w:uiPriority w:val="99"/>
    <w:rsid w:val="00E617AF"/>
    <w:rPr>
      <w:rFonts w:ascii="Courier New" w:hAnsi="Courier New"/>
    </w:rPr>
  </w:style>
  <w:style w:type="character" w:customStyle="1" w:styleId="WW8Num1z0">
    <w:name w:val="WW8Num1z0"/>
    <w:uiPriority w:val="99"/>
    <w:rsid w:val="00E617AF"/>
    <w:rPr>
      <w:rFonts w:ascii="Symbol" w:hAnsi="Symbol"/>
    </w:rPr>
  </w:style>
  <w:style w:type="character" w:customStyle="1" w:styleId="4R4y44r444y43f44urfry44">
    <w:name w:val="С4Rи4yм4]в4rо4л4|и4y к4[ і3f н4~ц4・еu?вr?о ?їf  ?вr?иy?н~?о?с・4к?4и"/>
    <w:uiPriority w:val="99"/>
    <w:rsid w:val="00E617AF"/>
  </w:style>
  <w:style w:type="character" w:customStyle="1" w:styleId="4B3f4t4r3f4t4p44u4s3f4u444yp">
    <w:name w:val="В4B і3f д4tв4r і3f д4tа4pн4~е4u г4s і3f п4・еu?р・4п4о4・сy?и|?лp?а~?н~?н・"/>
    <w:uiPriority w:val="99"/>
    <w:rsid w:val="00E617AF"/>
    <w:rPr>
      <w:color w:val="800000"/>
      <w:u w:val="single"/>
    </w:rPr>
  </w:style>
  <w:style w:type="character" w:styleId="a7">
    <w:name w:val="footnote reference"/>
    <w:semiHidden/>
    <w:qFormat/>
    <w:rsid w:val="00E617AF"/>
    <w:rPr>
      <w:rFonts w:cs="Times New Roman"/>
      <w:vertAlign w:val="superscript"/>
    </w:rPr>
  </w:style>
  <w:style w:type="character" w:customStyle="1" w:styleId="a8">
    <w:name w:val="Абзац списка Знак"/>
    <w:uiPriority w:val="34"/>
    <w:rsid w:val="00E617AF"/>
    <w:rPr>
      <w:rFonts w:ascii="Times New Roman" w:hAnsi="Times New Roman"/>
      <w:sz w:val="20"/>
    </w:rPr>
  </w:style>
  <w:style w:type="character" w:customStyle="1" w:styleId="3f3f3f3f3f3f3f3f3f3f3f3f3f">
    <w:name w:val="М3fа3fр3fк3fе3fр3fи3f с3fп3fи3fс3fк3fу3f"/>
    <w:uiPriority w:val="99"/>
    <w:rsid w:val="00E617AF"/>
    <w:rPr>
      <w:rFonts w:ascii="OpenSymbol" w:hAnsi="OpenSymbol"/>
    </w:rPr>
  </w:style>
  <w:style w:type="character" w:customStyle="1" w:styleId="3f3f3f3f3f3f3f3f3f3f3f3f3f3f">
    <w:name w:val="С3fи3fм3fв3fо3fл3fи3f в3fи3fн3fо3fс3fк3fи3f"/>
    <w:uiPriority w:val="99"/>
    <w:rsid w:val="00E617AF"/>
    <w:rPr>
      <w:vertAlign w:val="superscript"/>
    </w:rPr>
  </w:style>
  <w:style w:type="character" w:customStyle="1" w:styleId="3f3f3f3f3f3f3f3f3f">
    <w:name w:val="В3fи3fд3fі3fл3fе3fн3fн3fя3f"/>
    <w:uiPriority w:val="99"/>
    <w:rsid w:val="00E617AF"/>
    <w:rPr>
      <w:i/>
    </w:rPr>
  </w:style>
  <w:style w:type="character" w:customStyle="1" w:styleId="3f3f3f3f3f3f3f3f3f3f3f3f3f3f3f3f3f3f3f3f3f3f3f">
    <w:name w:val="В3fі3fд3fв3fі3fд3fа3fн3fе3f г3fі3fп3fе3fр3fп3fо3fс3fи3fл3fа3fн3fн3fя3f"/>
    <w:uiPriority w:val="99"/>
    <w:rsid w:val="00E617AF"/>
    <w:rPr>
      <w:color w:val="800080"/>
      <w:u w:val="single"/>
    </w:rPr>
  </w:style>
  <w:style w:type="character" w:customStyle="1" w:styleId="3f3f3f3f3f3f3f3f3f3f3f3f3f3f0">
    <w:name w:val="Г3fі3fп3fе3fр3fп3fо3fс3fи3fл3fа3fн3fн3fя3f"/>
    <w:uiPriority w:val="99"/>
    <w:rsid w:val="00E617AF"/>
    <w:rPr>
      <w:color w:val="0000FF"/>
      <w:u w:val="single"/>
    </w:rPr>
  </w:style>
  <w:style w:type="character" w:customStyle="1" w:styleId="c7ede0eac7ede0ea8">
    <w:name w:val="Зc7нedаe0кea Зc7нedаe0кea8"/>
    <w:uiPriority w:val="99"/>
    <w:rsid w:val="00E617AF"/>
    <w:rPr>
      <w:rFonts w:ascii="Times New Roman CYR" w:hAnsi="Times New Roman CYR"/>
    </w:rPr>
  </w:style>
  <w:style w:type="character" w:customStyle="1" w:styleId="c7ede0eac7ede0ea2">
    <w:name w:val="Зc7нedаe0кea Зc7нedаe0кea2"/>
    <w:uiPriority w:val="99"/>
    <w:rsid w:val="00E617AF"/>
    <w:rPr>
      <w:rFonts w:ascii="Courier New" w:hAnsi="Courier New"/>
      <w:color w:val="000000"/>
      <w:sz w:val="18"/>
      <w:lang w:val="ru-RU"/>
    </w:rPr>
  </w:style>
  <w:style w:type="character" w:customStyle="1" w:styleId="c7ede0eac7ede0ea3">
    <w:name w:val="Зc7нedаe0кea Зc7нedаe0кea3"/>
    <w:uiPriority w:val="99"/>
    <w:rsid w:val="00E617AF"/>
    <w:rPr>
      <w:rFonts w:ascii="Arial" w:hAnsi="Arial"/>
      <w:lang w:val="en-GB"/>
    </w:rPr>
  </w:style>
  <w:style w:type="character" w:customStyle="1" w:styleId="c7ede0eac7ede0ea9">
    <w:name w:val="Зc7нedаe0кea Зc7нedаe0кea9"/>
    <w:uiPriority w:val="99"/>
    <w:rsid w:val="00E617AF"/>
    <w:rPr>
      <w:rFonts w:ascii="Times New Roman CYR" w:hAnsi="Times New Roman CYR"/>
      <w:lang w:val="ru-RU"/>
    </w:rPr>
  </w:style>
  <w:style w:type="character" w:customStyle="1" w:styleId="c1e5e7e8edf2e5f0e2e0ebe0c7ede0ea">
    <w:name w:val="Бc1еe5зe7 иe8нedтf2еe5рf0вe2аe0лebаe0 Зc7нedаe0кea"/>
    <w:uiPriority w:val="99"/>
    <w:rsid w:val="00E617AF"/>
    <w:rPr>
      <w:rFonts w:ascii="Calibri" w:hAnsi="Calibri"/>
    </w:rPr>
  </w:style>
  <w:style w:type="character" w:customStyle="1" w:styleId="c7ede0eac7ede0ea7">
    <w:name w:val="Зc7нedаe0кea Зc7нedаe0кea7"/>
    <w:uiPriority w:val="99"/>
    <w:rsid w:val="00E617AF"/>
    <w:rPr>
      <w:lang w:val="ru-RU"/>
    </w:rPr>
  </w:style>
  <w:style w:type="character" w:customStyle="1" w:styleId="c7ede0eac7ede0ea4">
    <w:name w:val="Зc7нedаe0кea Зc7нedаe0кea4"/>
    <w:uiPriority w:val="99"/>
    <w:rsid w:val="00E617AF"/>
    <w:rPr>
      <w:rFonts w:ascii="Tahoma" w:hAnsi="Tahoma"/>
      <w:sz w:val="16"/>
    </w:rPr>
  </w:style>
  <w:style w:type="character" w:customStyle="1" w:styleId="c7ede0eac7ede0ea5">
    <w:name w:val="Зc7нedаe0кea Зc7нedаe0кea5"/>
    <w:uiPriority w:val="99"/>
    <w:rsid w:val="00E617AF"/>
    <w:rPr>
      <w:rFonts w:ascii="Cambria" w:hAnsi="Cambria"/>
      <w:i/>
      <w:color w:val="4F81BD"/>
      <w:spacing w:val="15"/>
    </w:rPr>
  </w:style>
  <w:style w:type="character" w:customStyle="1" w:styleId="c7ede0eac7ede0ea81">
    <w:name w:val="Зc7нedаe0кea Зc7нedаe0кea81"/>
    <w:uiPriority w:val="99"/>
    <w:rsid w:val="00E617AF"/>
    <w:rPr>
      <w:rFonts w:ascii="Times New Roman CYR" w:hAnsi="Times New Roman CYR"/>
      <w:b/>
      <w:sz w:val="36"/>
      <w:lang w:val="ru-RU"/>
    </w:rPr>
  </w:style>
  <w:style w:type="character" w:customStyle="1" w:styleId="c7ede0eac7ede0ea6">
    <w:name w:val="Зc7нedаe0кea Зc7нedаe0кea6"/>
    <w:uiPriority w:val="99"/>
    <w:rsid w:val="00E617AF"/>
    <w:rPr>
      <w:rFonts w:ascii="Calibri" w:hAnsi="Calibri"/>
      <w:sz w:val="22"/>
    </w:rPr>
  </w:style>
  <w:style w:type="character" w:customStyle="1" w:styleId="cef1edeee2edeee9f8f0e8f4f2e0e1e7e0f6e01">
    <w:name w:val="Оceсf1нedоeeвe2нedоeeйe9 шf8рf0иe8фf4тf2 аe0бe1зe7аe0цf6аe01"/>
    <w:uiPriority w:val="99"/>
    <w:rsid w:val="00E617AF"/>
  </w:style>
  <w:style w:type="character" w:customStyle="1" w:styleId="WW8Num46z8">
    <w:name w:val="WW8Num46z8"/>
    <w:uiPriority w:val="99"/>
    <w:rsid w:val="00E617AF"/>
  </w:style>
  <w:style w:type="character" w:customStyle="1" w:styleId="WW8Num46z7">
    <w:name w:val="WW8Num46z7"/>
    <w:uiPriority w:val="99"/>
    <w:rsid w:val="00E617AF"/>
  </w:style>
  <w:style w:type="character" w:customStyle="1" w:styleId="WW8Num46z6">
    <w:name w:val="WW8Num46z6"/>
    <w:uiPriority w:val="99"/>
    <w:rsid w:val="00E617AF"/>
  </w:style>
  <w:style w:type="character" w:customStyle="1" w:styleId="WW8Num46z5">
    <w:name w:val="WW8Num46z5"/>
    <w:uiPriority w:val="99"/>
    <w:rsid w:val="00E617AF"/>
  </w:style>
  <w:style w:type="character" w:customStyle="1" w:styleId="WW8Num46z4">
    <w:name w:val="WW8Num46z4"/>
    <w:uiPriority w:val="99"/>
    <w:rsid w:val="00E617AF"/>
  </w:style>
  <w:style w:type="character" w:customStyle="1" w:styleId="WW8Num46z3">
    <w:name w:val="WW8Num46z3"/>
    <w:uiPriority w:val="99"/>
    <w:rsid w:val="00E617AF"/>
  </w:style>
  <w:style w:type="character" w:customStyle="1" w:styleId="WW8Num46z2">
    <w:name w:val="WW8Num46z2"/>
    <w:uiPriority w:val="99"/>
    <w:rsid w:val="00E617AF"/>
  </w:style>
  <w:style w:type="character" w:customStyle="1" w:styleId="WW8Num46z1">
    <w:name w:val="WW8Num46z1"/>
    <w:uiPriority w:val="99"/>
    <w:rsid w:val="00E617AF"/>
  </w:style>
  <w:style w:type="character" w:customStyle="1" w:styleId="WW8Num46z0">
    <w:name w:val="WW8Num46z0"/>
    <w:uiPriority w:val="99"/>
    <w:rsid w:val="00E617AF"/>
    <w:rPr>
      <w:color w:val="000000"/>
    </w:rPr>
  </w:style>
  <w:style w:type="character" w:customStyle="1" w:styleId="WW8Num45z3">
    <w:name w:val="WW8Num45z3"/>
    <w:uiPriority w:val="99"/>
    <w:rsid w:val="00E617AF"/>
    <w:rPr>
      <w:rFonts w:ascii="Symbol" w:hAnsi="Symbol"/>
    </w:rPr>
  </w:style>
  <w:style w:type="character" w:customStyle="1" w:styleId="WW8Num45z2">
    <w:name w:val="WW8Num45z2"/>
    <w:uiPriority w:val="99"/>
    <w:rsid w:val="00E617AF"/>
    <w:rPr>
      <w:rFonts w:ascii="Wingdings" w:hAnsi="Wingdings"/>
    </w:rPr>
  </w:style>
  <w:style w:type="character" w:customStyle="1" w:styleId="WW8Num45z1">
    <w:name w:val="WW8Num45z1"/>
    <w:uiPriority w:val="99"/>
    <w:rsid w:val="00E617AF"/>
    <w:rPr>
      <w:rFonts w:ascii="Courier New" w:hAnsi="Courier New"/>
    </w:rPr>
  </w:style>
  <w:style w:type="character" w:customStyle="1" w:styleId="WW8Num45z0">
    <w:name w:val="WW8Num45z0"/>
    <w:uiPriority w:val="99"/>
    <w:rsid w:val="00E617AF"/>
    <w:rPr>
      <w:rFonts w:ascii="Times New Roman" w:hAnsi="Times New Roman"/>
    </w:rPr>
  </w:style>
  <w:style w:type="character" w:customStyle="1" w:styleId="WW8Num44z0">
    <w:name w:val="WW8Num44z0"/>
    <w:uiPriority w:val="99"/>
    <w:rsid w:val="00E617AF"/>
    <w:rPr>
      <w:rFonts w:eastAsia="Times New Roman"/>
    </w:rPr>
  </w:style>
  <w:style w:type="character" w:customStyle="1" w:styleId="WW8Num43z0">
    <w:name w:val="WW8Num43z0"/>
    <w:uiPriority w:val="99"/>
    <w:rsid w:val="00E617AF"/>
    <w:rPr>
      <w:rFonts w:eastAsia="Times New Roman"/>
    </w:rPr>
  </w:style>
  <w:style w:type="character" w:customStyle="1" w:styleId="WW8Num42z2">
    <w:name w:val="WW8Num42z2"/>
    <w:uiPriority w:val="99"/>
    <w:rsid w:val="00E617AF"/>
    <w:rPr>
      <w:rFonts w:ascii="Wingdings" w:hAnsi="Wingdings"/>
    </w:rPr>
  </w:style>
  <w:style w:type="character" w:customStyle="1" w:styleId="WW8Num42z1">
    <w:name w:val="WW8Num42z1"/>
    <w:uiPriority w:val="99"/>
    <w:rsid w:val="00E617AF"/>
    <w:rPr>
      <w:rFonts w:ascii="Courier New" w:hAnsi="Courier New"/>
    </w:rPr>
  </w:style>
  <w:style w:type="character" w:customStyle="1" w:styleId="WW8Num42z0">
    <w:name w:val="WW8Num42z0"/>
    <w:uiPriority w:val="99"/>
    <w:rsid w:val="00E617AF"/>
    <w:rPr>
      <w:rFonts w:ascii="Symbol" w:hAnsi="Symbol"/>
    </w:rPr>
  </w:style>
  <w:style w:type="character" w:customStyle="1" w:styleId="WW8Num41z8">
    <w:name w:val="WW8Num41z8"/>
    <w:uiPriority w:val="99"/>
    <w:rsid w:val="00E617AF"/>
  </w:style>
  <w:style w:type="character" w:customStyle="1" w:styleId="WW8Num41z7">
    <w:name w:val="WW8Num41z7"/>
    <w:uiPriority w:val="99"/>
    <w:rsid w:val="00E617AF"/>
  </w:style>
  <w:style w:type="character" w:customStyle="1" w:styleId="WW8Num41z6">
    <w:name w:val="WW8Num41z6"/>
    <w:uiPriority w:val="99"/>
    <w:rsid w:val="00E617AF"/>
  </w:style>
  <w:style w:type="character" w:customStyle="1" w:styleId="WW8Num41z5">
    <w:name w:val="WW8Num41z5"/>
    <w:uiPriority w:val="99"/>
    <w:rsid w:val="00E617AF"/>
  </w:style>
  <w:style w:type="character" w:customStyle="1" w:styleId="WW8Num41z4">
    <w:name w:val="WW8Num41z4"/>
    <w:uiPriority w:val="99"/>
    <w:rsid w:val="00E617AF"/>
  </w:style>
  <w:style w:type="character" w:customStyle="1" w:styleId="WW8Num41z3">
    <w:name w:val="WW8Num41z3"/>
    <w:uiPriority w:val="99"/>
    <w:rsid w:val="00E617AF"/>
  </w:style>
  <w:style w:type="character" w:customStyle="1" w:styleId="WW8Num41z2">
    <w:name w:val="WW8Num41z2"/>
    <w:uiPriority w:val="99"/>
    <w:rsid w:val="00E617AF"/>
  </w:style>
  <w:style w:type="character" w:customStyle="1" w:styleId="WW8Num41z1">
    <w:name w:val="WW8Num41z1"/>
    <w:uiPriority w:val="99"/>
    <w:rsid w:val="00E617AF"/>
  </w:style>
  <w:style w:type="character" w:customStyle="1" w:styleId="WW8Num41z0">
    <w:name w:val="WW8Num41z0"/>
    <w:uiPriority w:val="99"/>
    <w:rsid w:val="00E617AF"/>
    <w:rPr>
      <w:color w:val="000000"/>
      <w:sz w:val="22"/>
    </w:rPr>
  </w:style>
  <w:style w:type="character" w:customStyle="1" w:styleId="WW8Num40z2">
    <w:name w:val="WW8Num40z2"/>
    <w:uiPriority w:val="99"/>
    <w:rsid w:val="00E617AF"/>
    <w:rPr>
      <w:rFonts w:ascii="Wingdings" w:hAnsi="Wingdings"/>
    </w:rPr>
  </w:style>
  <w:style w:type="character" w:customStyle="1" w:styleId="WW8Num40z1">
    <w:name w:val="WW8Num40z1"/>
    <w:uiPriority w:val="99"/>
    <w:rsid w:val="00E617AF"/>
    <w:rPr>
      <w:rFonts w:ascii="Courier New" w:hAnsi="Courier New"/>
    </w:rPr>
  </w:style>
  <w:style w:type="character" w:customStyle="1" w:styleId="WW8Num40z0">
    <w:name w:val="WW8Num40z0"/>
    <w:uiPriority w:val="99"/>
    <w:rsid w:val="00E617AF"/>
    <w:rPr>
      <w:rFonts w:ascii="Symbol" w:hAnsi="Symbol"/>
    </w:rPr>
  </w:style>
  <w:style w:type="character" w:customStyle="1" w:styleId="WW8Num39z8">
    <w:name w:val="WW8Num39z8"/>
    <w:uiPriority w:val="99"/>
    <w:rsid w:val="00E617AF"/>
  </w:style>
  <w:style w:type="character" w:customStyle="1" w:styleId="WW8Num39z7">
    <w:name w:val="WW8Num39z7"/>
    <w:uiPriority w:val="99"/>
    <w:rsid w:val="00E617AF"/>
  </w:style>
  <w:style w:type="character" w:customStyle="1" w:styleId="WW8Num39z6">
    <w:name w:val="WW8Num39z6"/>
    <w:uiPriority w:val="99"/>
    <w:rsid w:val="00E617AF"/>
  </w:style>
  <w:style w:type="character" w:customStyle="1" w:styleId="WW8Num39z5">
    <w:name w:val="WW8Num39z5"/>
    <w:uiPriority w:val="99"/>
    <w:rsid w:val="00E617AF"/>
  </w:style>
  <w:style w:type="character" w:customStyle="1" w:styleId="WW8Num39z4">
    <w:name w:val="WW8Num39z4"/>
    <w:uiPriority w:val="99"/>
    <w:rsid w:val="00E617AF"/>
  </w:style>
  <w:style w:type="character" w:customStyle="1" w:styleId="WW8Num39z3">
    <w:name w:val="WW8Num39z3"/>
    <w:uiPriority w:val="99"/>
    <w:rsid w:val="00E617AF"/>
  </w:style>
  <w:style w:type="character" w:customStyle="1" w:styleId="WW8Num39z2">
    <w:name w:val="WW8Num39z2"/>
    <w:uiPriority w:val="99"/>
    <w:rsid w:val="00E617AF"/>
  </w:style>
  <w:style w:type="character" w:customStyle="1" w:styleId="WW8Num39z1">
    <w:name w:val="WW8Num39z1"/>
    <w:uiPriority w:val="99"/>
    <w:rsid w:val="00E617AF"/>
  </w:style>
  <w:style w:type="character" w:customStyle="1" w:styleId="WW8Num39z0">
    <w:name w:val="WW8Num39z0"/>
    <w:uiPriority w:val="99"/>
    <w:rsid w:val="00E617AF"/>
  </w:style>
  <w:style w:type="character" w:customStyle="1" w:styleId="WW8Num38z1">
    <w:name w:val="WW8Num38z1"/>
    <w:uiPriority w:val="99"/>
    <w:rsid w:val="00E617AF"/>
    <w:rPr>
      <w:color w:val="000000"/>
    </w:rPr>
  </w:style>
  <w:style w:type="character" w:customStyle="1" w:styleId="WW8Num38z0">
    <w:name w:val="WW8Num38z0"/>
    <w:uiPriority w:val="99"/>
    <w:rsid w:val="00E617AF"/>
    <w:rPr>
      <w:rFonts w:eastAsia="Times New Roman"/>
    </w:rPr>
  </w:style>
  <w:style w:type="character" w:customStyle="1" w:styleId="WW8Num37z8">
    <w:name w:val="WW8Num37z8"/>
    <w:uiPriority w:val="99"/>
    <w:rsid w:val="00E617AF"/>
  </w:style>
  <w:style w:type="character" w:customStyle="1" w:styleId="WW8Num37z7">
    <w:name w:val="WW8Num37z7"/>
    <w:uiPriority w:val="99"/>
    <w:rsid w:val="00E617AF"/>
  </w:style>
  <w:style w:type="character" w:customStyle="1" w:styleId="WW8Num37z6">
    <w:name w:val="WW8Num37z6"/>
    <w:uiPriority w:val="99"/>
    <w:rsid w:val="00E617AF"/>
  </w:style>
  <w:style w:type="character" w:customStyle="1" w:styleId="WW8Num37z5">
    <w:name w:val="WW8Num37z5"/>
    <w:uiPriority w:val="99"/>
    <w:rsid w:val="00E617AF"/>
  </w:style>
  <w:style w:type="character" w:customStyle="1" w:styleId="WW8Num37z4">
    <w:name w:val="WW8Num37z4"/>
    <w:uiPriority w:val="99"/>
    <w:rsid w:val="00E617AF"/>
  </w:style>
  <w:style w:type="character" w:customStyle="1" w:styleId="WW8Num37z3">
    <w:name w:val="WW8Num37z3"/>
    <w:uiPriority w:val="99"/>
    <w:rsid w:val="00E617AF"/>
  </w:style>
  <w:style w:type="character" w:customStyle="1" w:styleId="WW8Num37z2">
    <w:name w:val="WW8Num37z2"/>
    <w:uiPriority w:val="99"/>
    <w:rsid w:val="00E617AF"/>
  </w:style>
  <w:style w:type="character" w:customStyle="1" w:styleId="WW8Num37z1">
    <w:name w:val="WW8Num37z1"/>
    <w:uiPriority w:val="99"/>
    <w:rsid w:val="00E617AF"/>
  </w:style>
  <w:style w:type="character" w:customStyle="1" w:styleId="WW8Num37z0">
    <w:name w:val="WW8Num37z0"/>
    <w:uiPriority w:val="99"/>
    <w:rsid w:val="00E617AF"/>
  </w:style>
  <w:style w:type="character" w:customStyle="1" w:styleId="WW8Num36z8">
    <w:name w:val="WW8Num36z8"/>
    <w:uiPriority w:val="99"/>
    <w:rsid w:val="00E617AF"/>
  </w:style>
  <w:style w:type="character" w:customStyle="1" w:styleId="WW8Num36z7">
    <w:name w:val="WW8Num36z7"/>
    <w:uiPriority w:val="99"/>
    <w:rsid w:val="00E617AF"/>
  </w:style>
  <w:style w:type="character" w:customStyle="1" w:styleId="WW8Num36z6">
    <w:name w:val="WW8Num36z6"/>
    <w:uiPriority w:val="99"/>
    <w:rsid w:val="00E617AF"/>
  </w:style>
  <w:style w:type="character" w:customStyle="1" w:styleId="WW8Num36z5">
    <w:name w:val="WW8Num36z5"/>
    <w:uiPriority w:val="99"/>
    <w:rsid w:val="00E617AF"/>
  </w:style>
  <w:style w:type="character" w:customStyle="1" w:styleId="WW8Num36z4">
    <w:name w:val="WW8Num36z4"/>
    <w:uiPriority w:val="99"/>
    <w:rsid w:val="00E617AF"/>
  </w:style>
  <w:style w:type="character" w:customStyle="1" w:styleId="WW8Num36z3">
    <w:name w:val="WW8Num36z3"/>
    <w:uiPriority w:val="99"/>
    <w:rsid w:val="00E617AF"/>
  </w:style>
  <w:style w:type="character" w:customStyle="1" w:styleId="WW8Num36z2">
    <w:name w:val="WW8Num36z2"/>
    <w:uiPriority w:val="99"/>
    <w:rsid w:val="00E617AF"/>
  </w:style>
  <w:style w:type="character" w:customStyle="1" w:styleId="WW8Num36z1">
    <w:name w:val="WW8Num36z1"/>
    <w:uiPriority w:val="99"/>
    <w:rsid w:val="00E617AF"/>
  </w:style>
  <w:style w:type="character" w:customStyle="1" w:styleId="WW8Num36z0">
    <w:name w:val="WW8Num36z0"/>
    <w:uiPriority w:val="99"/>
    <w:rsid w:val="00E617AF"/>
  </w:style>
  <w:style w:type="character" w:customStyle="1" w:styleId="WW8Num35z8">
    <w:name w:val="WW8Num35z8"/>
    <w:uiPriority w:val="99"/>
    <w:rsid w:val="00E617AF"/>
  </w:style>
  <w:style w:type="character" w:customStyle="1" w:styleId="WW8Num35z7">
    <w:name w:val="WW8Num35z7"/>
    <w:uiPriority w:val="99"/>
    <w:rsid w:val="00E617AF"/>
  </w:style>
  <w:style w:type="character" w:customStyle="1" w:styleId="WW8Num35z6">
    <w:name w:val="WW8Num35z6"/>
    <w:uiPriority w:val="99"/>
    <w:rsid w:val="00E617AF"/>
  </w:style>
  <w:style w:type="character" w:customStyle="1" w:styleId="WW8Num35z5">
    <w:name w:val="WW8Num35z5"/>
    <w:uiPriority w:val="99"/>
    <w:rsid w:val="00E617AF"/>
  </w:style>
  <w:style w:type="character" w:customStyle="1" w:styleId="WW8Num35z4">
    <w:name w:val="WW8Num35z4"/>
    <w:uiPriority w:val="99"/>
    <w:rsid w:val="00E617AF"/>
  </w:style>
  <w:style w:type="character" w:customStyle="1" w:styleId="WW8Num35z3">
    <w:name w:val="WW8Num35z3"/>
    <w:uiPriority w:val="99"/>
    <w:rsid w:val="00E617AF"/>
  </w:style>
  <w:style w:type="character" w:customStyle="1" w:styleId="WW8Num35z2">
    <w:name w:val="WW8Num35z2"/>
    <w:uiPriority w:val="99"/>
    <w:rsid w:val="00E617AF"/>
  </w:style>
  <w:style w:type="character" w:customStyle="1" w:styleId="WW8Num35z1">
    <w:name w:val="WW8Num35z1"/>
    <w:uiPriority w:val="99"/>
    <w:rsid w:val="00E617AF"/>
  </w:style>
  <w:style w:type="character" w:customStyle="1" w:styleId="WW8Num35z0">
    <w:name w:val="WW8Num35z0"/>
    <w:uiPriority w:val="99"/>
    <w:rsid w:val="00E617AF"/>
  </w:style>
  <w:style w:type="character" w:customStyle="1" w:styleId="WW8Num34z2">
    <w:name w:val="WW8Num34z2"/>
    <w:uiPriority w:val="99"/>
    <w:rsid w:val="00E617AF"/>
    <w:rPr>
      <w:rFonts w:ascii="Wingdings" w:hAnsi="Wingdings"/>
    </w:rPr>
  </w:style>
  <w:style w:type="character" w:customStyle="1" w:styleId="WW8Num34z1">
    <w:name w:val="WW8Num34z1"/>
    <w:uiPriority w:val="99"/>
    <w:rsid w:val="00E617AF"/>
    <w:rPr>
      <w:rFonts w:ascii="Courier New" w:hAnsi="Courier New"/>
    </w:rPr>
  </w:style>
  <w:style w:type="character" w:customStyle="1" w:styleId="WW8Num34z0">
    <w:name w:val="WW8Num34z0"/>
    <w:uiPriority w:val="99"/>
    <w:rsid w:val="00E617AF"/>
    <w:rPr>
      <w:rFonts w:ascii="Symbol" w:hAnsi="Symbol"/>
    </w:rPr>
  </w:style>
  <w:style w:type="character" w:customStyle="1" w:styleId="WW8Num33z8">
    <w:name w:val="WW8Num33z8"/>
    <w:uiPriority w:val="99"/>
    <w:rsid w:val="00E617AF"/>
  </w:style>
  <w:style w:type="character" w:customStyle="1" w:styleId="WW8Num33z7">
    <w:name w:val="WW8Num33z7"/>
    <w:uiPriority w:val="99"/>
    <w:rsid w:val="00E617AF"/>
  </w:style>
  <w:style w:type="character" w:customStyle="1" w:styleId="WW8Num33z6">
    <w:name w:val="WW8Num33z6"/>
    <w:uiPriority w:val="99"/>
    <w:rsid w:val="00E617AF"/>
  </w:style>
  <w:style w:type="character" w:customStyle="1" w:styleId="WW8Num33z5">
    <w:name w:val="WW8Num33z5"/>
    <w:uiPriority w:val="99"/>
    <w:rsid w:val="00E617AF"/>
  </w:style>
  <w:style w:type="character" w:customStyle="1" w:styleId="WW8Num33z4">
    <w:name w:val="WW8Num33z4"/>
    <w:uiPriority w:val="99"/>
    <w:rsid w:val="00E617AF"/>
  </w:style>
  <w:style w:type="character" w:customStyle="1" w:styleId="WW8Num33z3">
    <w:name w:val="WW8Num33z3"/>
    <w:uiPriority w:val="99"/>
    <w:rsid w:val="00E617AF"/>
  </w:style>
  <w:style w:type="character" w:customStyle="1" w:styleId="WW8Num33z2">
    <w:name w:val="WW8Num33z2"/>
    <w:uiPriority w:val="99"/>
    <w:rsid w:val="00E617AF"/>
  </w:style>
  <w:style w:type="character" w:customStyle="1" w:styleId="WW8Num33z1">
    <w:name w:val="WW8Num33z1"/>
    <w:uiPriority w:val="99"/>
    <w:rsid w:val="00E617AF"/>
  </w:style>
  <w:style w:type="character" w:customStyle="1" w:styleId="WW8Num33z0">
    <w:name w:val="WW8Num33z0"/>
    <w:uiPriority w:val="99"/>
    <w:rsid w:val="00E617AF"/>
  </w:style>
  <w:style w:type="character" w:customStyle="1" w:styleId="WW8Num32z8">
    <w:name w:val="WW8Num32z8"/>
    <w:uiPriority w:val="99"/>
    <w:rsid w:val="00E617AF"/>
  </w:style>
  <w:style w:type="character" w:customStyle="1" w:styleId="WW8Num32z7">
    <w:name w:val="WW8Num32z7"/>
    <w:uiPriority w:val="99"/>
    <w:rsid w:val="00E617AF"/>
  </w:style>
  <w:style w:type="character" w:customStyle="1" w:styleId="WW8Num32z6">
    <w:name w:val="WW8Num32z6"/>
    <w:uiPriority w:val="99"/>
    <w:rsid w:val="00E617AF"/>
  </w:style>
  <w:style w:type="character" w:customStyle="1" w:styleId="WW8Num32z5">
    <w:name w:val="WW8Num32z5"/>
    <w:uiPriority w:val="99"/>
    <w:rsid w:val="00E617AF"/>
  </w:style>
  <w:style w:type="character" w:customStyle="1" w:styleId="WW8Num32z4">
    <w:name w:val="WW8Num32z4"/>
    <w:uiPriority w:val="99"/>
    <w:rsid w:val="00E617AF"/>
  </w:style>
  <w:style w:type="character" w:customStyle="1" w:styleId="WW8Num32z3">
    <w:name w:val="WW8Num32z3"/>
    <w:uiPriority w:val="99"/>
    <w:rsid w:val="00E617AF"/>
  </w:style>
  <w:style w:type="character" w:customStyle="1" w:styleId="WW8Num32z2">
    <w:name w:val="WW8Num32z2"/>
    <w:uiPriority w:val="99"/>
    <w:rsid w:val="00E617AF"/>
  </w:style>
  <w:style w:type="character" w:customStyle="1" w:styleId="WW8Num32z1">
    <w:name w:val="WW8Num32z1"/>
    <w:uiPriority w:val="99"/>
    <w:rsid w:val="00E617AF"/>
  </w:style>
  <w:style w:type="character" w:customStyle="1" w:styleId="WW8Num32z0">
    <w:name w:val="WW8Num32z0"/>
    <w:uiPriority w:val="99"/>
    <w:rsid w:val="00E617AF"/>
  </w:style>
  <w:style w:type="character" w:customStyle="1" w:styleId="WW8Num31z2">
    <w:name w:val="WW8Num31z2"/>
    <w:uiPriority w:val="99"/>
    <w:rsid w:val="00E617AF"/>
    <w:rPr>
      <w:rFonts w:ascii="Wingdings" w:hAnsi="Wingdings"/>
    </w:rPr>
  </w:style>
  <w:style w:type="character" w:customStyle="1" w:styleId="WW8Num31z1">
    <w:name w:val="WW8Num31z1"/>
    <w:uiPriority w:val="99"/>
    <w:rsid w:val="00E617AF"/>
    <w:rPr>
      <w:rFonts w:ascii="Courier New" w:hAnsi="Courier New"/>
    </w:rPr>
  </w:style>
  <w:style w:type="character" w:customStyle="1" w:styleId="WW8Num31z0">
    <w:name w:val="WW8Num31z0"/>
    <w:uiPriority w:val="99"/>
    <w:rsid w:val="00E617AF"/>
    <w:rPr>
      <w:rFonts w:ascii="Symbol" w:hAnsi="Symbol"/>
    </w:rPr>
  </w:style>
  <w:style w:type="character" w:customStyle="1" w:styleId="WW8Num30z2">
    <w:name w:val="WW8Num30z2"/>
    <w:uiPriority w:val="99"/>
    <w:rsid w:val="00E617AF"/>
    <w:rPr>
      <w:rFonts w:ascii="Wingdings" w:hAnsi="Wingdings"/>
    </w:rPr>
  </w:style>
  <w:style w:type="character" w:customStyle="1" w:styleId="WW8Num30z1">
    <w:name w:val="WW8Num30z1"/>
    <w:uiPriority w:val="99"/>
    <w:rsid w:val="00E617AF"/>
    <w:rPr>
      <w:rFonts w:ascii="Courier New" w:hAnsi="Courier New"/>
    </w:rPr>
  </w:style>
  <w:style w:type="character" w:customStyle="1" w:styleId="WW8Num30z0">
    <w:name w:val="WW8Num30z0"/>
    <w:uiPriority w:val="99"/>
    <w:rsid w:val="00E617AF"/>
    <w:rPr>
      <w:rFonts w:ascii="Symbol" w:hAnsi="Symbol"/>
    </w:rPr>
  </w:style>
  <w:style w:type="character" w:customStyle="1" w:styleId="WW8Num29z2">
    <w:name w:val="WW8Num29z2"/>
    <w:uiPriority w:val="99"/>
    <w:rsid w:val="00E617AF"/>
    <w:rPr>
      <w:rFonts w:ascii="Wingdings" w:hAnsi="Wingdings"/>
    </w:rPr>
  </w:style>
  <w:style w:type="character" w:customStyle="1" w:styleId="WW8Num29z1">
    <w:name w:val="WW8Num29z1"/>
    <w:uiPriority w:val="99"/>
    <w:rsid w:val="00E617AF"/>
    <w:rPr>
      <w:rFonts w:ascii="Courier New" w:hAnsi="Courier New"/>
    </w:rPr>
  </w:style>
  <w:style w:type="character" w:customStyle="1" w:styleId="WW8Num29z0">
    <w:name w:val="WW8Num29z0"/>
    <w:uiPriority w:val="99"/>
    <w:rsid w:val="00E617AF"/>
    <w:rPr>
      <w:rFonts w:ascii="Symbol" w:hAnsi="Symbol"/>
    </w:rPr>
  </w:style>
  <w:style w:type="character" w:customStyle="1" w:styleId="WW8Num28z3">
    <w:name w:val="WW8Num28z3"/>
    <w:uiPriority w:val="99"/>
    <w:rsid w:val="00E617AF"/>
    <w:rPr>
      <w:rFonts w:ascii="Symbol" w:hAnsi="Symbol"/>
    </w:rPr>
  </w:style>
  <w:style w:type="character" w:customStyle="1" w:styleId="WW8Num28z2">
    <w:name w:val="WW8Num28z2"/>
    <w:uiPriority w:val="99"/>
    <w:rsid w:val="00E617AF"/>
    <w:rPr>
      <w:rFonts w:ascii="Wingdings" w:hAnsi="Wingdings"/>
    </w:rPr>
  </w:style>
  <w:style w:type="character" w:customStyle="1" w:styleId="WW8Num28z1">
    <w:name w:val="WW8Num28z1"/>
    <w:uiPriority w:val="99"/>
    <w:rsid w:val="00E617AF"/>
    <w:rPr>
      <w:rFonts w:ascii="Courier New" w:hAnsi="Courier New"/>
    </w:rPr>
  </w:style>
  <w:style w:type="character" w:customStyle="1" w:styleId="WW8Num28z0">
    <w:name w:val="WW8Num28z0"/>
    <w:uiPriority w:val="99"/>
    <w:rsid w:val="00E617AF"/>
    <w:rPr>
      <w:rFonts w:ascii="Times New Roman" w:hAnsi="Times New Roman"/>
      <w:color w:val="000000"/>
      <w:sz w:val="20"/>
    </w:rPr>
  </w:style>
  <w:style w:type="character" w:customStyle="1" w:styleId="WW8Num27z2">
    <w:name w:val="WW8Num27z2"/>
    <w:uiPriority w:val="99"/>
    <w:rsid w:val="00E617AF"/>
    <w:rPr>
      <w:rFonts w:ascii="Wingdings" w:hAnsi="Wingdings"/>
    </w:rPr>
  </w:style>
  <w:style w:type="character" w:customStyle="1" w:styleId="WW8Num27z1">
    <w:name w:val="WW8Num27z1"/>
    <w:uiPriority w:val="99"/>
    <w:rsid w:val="00E617AF"/>
    <w:rPr>
      <w:rFonts w:ascii="Courier New" w:hAnsi="Courier New"/>
    </w:rPr>
  </w:style>
  <w:style w:type="character" w:customStyle="1" w:styleId="WW8Num27z0">
    <w:name w:val="WW8Num27z0"/>
    <w:uiPriority w:val="99"/>
    <w:rsid w:val="00E617AF"/>
    <w:rPr>
      <w:rFonts w:ascii="Symbol" w:hAnsi="Symbol"/>
    </w:rPr>
  </w:style>
  <w:style w:type="character" w:customStyle="1" w:styleId="WW8Num26z8">
    <w:name w:val="WW8Num26z8"/>
    <w:uiPriority w:val="99"/>
    <w:rsid w:val="00E617AF"/>
  </w:style>
  <w:style w:type="character" w:customStyle="1" w:styleId="WW8Num26z7">
    <w:name w:val="WW8Num26z7"/>
    <w:uiPriority w:val="99"/>
    <w:rsid w:val="00E617AF"/>
  </w:style>
  <w:style w:type="character" w:customStyle="1" w:styleId="WW8Num26z6">
    <w:name w:val="WW8Num26z6"/>
    <w:uiPriority w:val="99"/>
    <w:rsid w:val="00E617AF"/>
  </w:style>
  <w:style w:type="character" w:customStyle="1" w:styleId="WW8Num26z5">
    <w:name w:val="WW8Num26z5"/>
    <w:uiPriority w:val="99"/>
    <w:rsid w:val="00E617AF"/>
  </w:style>
  <w:style w:type="character" w:customStyle="1" w:styleId="WW8Num26z4">
    <w:name w:val="WW8Num26z4"/>
    <w:uiPriority w:val="99"/>
    <w:rsid w:val="00E617AF"/>
  </w:style>
  <w:style w:type="character" w:customStyle="1" w:styleId="WW8Num26z3">
    <w:name w:val="WW8Num26z3"/>
    <w:uiPriority w:val="99"/>
    <w:rsid w:val="00E617AF"/>
  </w:style>
  <w:style w:type="character" w:customStyle="1" w:styleId="WW8Num26z2">
    <w:name w:val="WW8Num26z2"/>
    <w:uiPriority w:val="99"/>
    <w:rsid w:val="00E617AF"/>
  </w:style>
  <w:style w:type="character" w:customStyle="1" w:styleId="WW8Num26z1">
    <w:name w:val="WW8Num26z1"/>
    <w:uiPriority w:val="99"/>
    <w:rsid w:val="00E617AF"/>
  </w:style>
  <w:style w:type="character" w:customStyle="1" w:styleId="WW8Num26z0">
    <w:name w:val="WW8Num26z0"/>
    <w:uiPriority w:val="99"/>
    <w:rsid w:val="00E617AF"/>
    <w:rPr>
      <w:color w:val="000000"/>
      <w:sz w:val="22"/>
    </w:rPr>
  </w:style>
  <w:style w:type="character" w:customStyle="1" w:styleId="WW8Num25z2">
    <w:name w:val="WW8Num25z2"/>
    <w:uiPriority w:val="99"/>
    <w:rsid w:val="00E617AF"/>
    <w:rPr>
      <w:rFonts w:ascii="Wingdings" w:hAnsi="Wingdings"/>
    </w:rPr>
  </w:style>
  <w:style w:type="character" w:customStyle="1" w:styleId="WW8Num25z1">
    <w:name w:val="WW8Num25z1"/>
    <w:uiPriority w:val="99"/>
    <w:rsid w:val="00E617AF"/>
    <w:rPr>
      <w:rFonts w:ascii="Courier New" w:hAnsi="Courier New"/>
    </w:rPr>
  </w:style>
  <w:style w:type="character" w:customStyle="1" w:styleId="WW8Num25z0">
    <w:name w:val="WW8Num25z0"/>
    <w:uiPriority w:val="99"/>
    <w:rsid w:val="00E617AF"/>
    <w:rPr>
      <w:rFonts w:ascii="Symbol" w:hAnsi="Symbol"/>
    </w:rPr>
  </w:style>
  <w:style w:type="character" w:customStyle="1" w:styleId="WW8Num24z2">
    <w:name w:val="WW8Num24z2"/>
    <w:uiPriority w:val="99"/>
    <w:rsid w:val="00E617AF"/>
    <w:rPr>
      <w:rFonts w:ascii="Wingdings" w:hAnsi="Wingdings"/>
    </w:rPr>
  </w:style>
  <w:style w:type="character" w:customStyle="1" w:styleId="WW8Num24z1">
    <w:name w:val="WW8Num24z1"/>
    <w:uiPriority w:val="99"/>
    <w:rsid w:val="00E617AF"/>
    <w:rPr>
      <w:rFonts w:ascii="Courier New" w:hAnsi="Courier New"/>
    </w:rPr>
  </w:style>
  <w:style w:type="character" w:customStyle="1" w:styleId="WW8Num24z0">
    <w:name w:val="WW8Num24z0"/>
    <w:uiPriority w:val="99"/>
    <w:rsid w:val="00E617AF"/>
    <w:rPr>
      <w:rFonts w:ascii="Symbol" w:hAnsi="Symbol"/>
    </w:rPr>
  </w:style>
  <w:style w:type="character" w:customStyle="1" w:styleId="WW8Num23z8">
    <w:name w:val="WW8Num23z8"/>
    <w:uiPriority w:val="99"/>
    <w:rsid w:val="00E617AF"/>
  </w:style>
  <w:style w:type="character" w:customStyle="1" w:styleId="WW8Num23z7">
    <w:name w:val="WW8Num23z7"/>
    <w:uiPriority w:val="99"/>
    <w:rsid w:val="00E617AF"/>
  </w:style>
  <w:style w:type="character" w:customStyle="1" w:styleId="WW8Num23z6">
    <w:name w:val="WW8Num23z6"/>
    <w:uiPriority w:val="99"/>
    <w:rsid w:val="00E617AF"/>
  </w:style>
  <w:style w:type="character" w:customStyle="1" w:styleId="WW8Num23z5">
    <w:name w:val="WW8Num23z5"/>
    <w:uiPriority w:val="99"/>
    <w:rsid w:val="00E617AF"/>
  </w:style>
  <w:style w:type="character" w:customStyle="1" w:styleId="WW8Num23z4">
    <w:name w:val="WW8Num23z4"/>
    <w:uiPriority w:val="99"/>
    <w:rsid w:val="00E617AF"/>
  </w:style>
  <w:style w:type="character" w:customStyle="1" w:styleId="WW8Num23z3">
    <w:name w:val="WW8Num23z3"/>
    <w:uiPriority w:val="99"/>
    <w:rsid w:val="00E617AF"/>
  </w:style>
  <w:style w:type="character" w:customStyle="1" w:styleId="WW8Num23z2">
    <w:name w:val="WW8Num23z2"/>
    <w:uiPriority w:val="99"/>
    <w:rsid w:val="00E617AF"/>
  </w:style>
  <w:style w:type="character" w:customStyle="1" w:styleId="WW8Num23z1">
    <w:name w:val="WW8Num23z1"/>
    <w:uiPriority w:val="99"/>
    <w:rsid w:val="00E617AF"/>
  </w:style>
  <w:style w:type="character" w:customStyle="1" w:styleId="WW8Num23z0">
    <w:name w:val="WW8Num23z0"/>
    <w:uiPriority w:val="99"/>
    <w:rsid w:val="00E617AF"/>
  </w:style>
  <w:style w:type="character" w:customStyle="1" w:styleId="WW8Num22z2">
    <w:name w:val="WW8Num22z2"/>
    <w:uiPriority w:val="99"/>
    <w:rsid w:val="00E617AF"/>
    <w:rPr>
      <w:rFonts w:ascii="Wingdings" w:hAnsi="Wingdings"/>
    </w:rPr>
  </w:style>
  <w:style w:type="character" w:customStyle="1" w:styleId="WW8Num22z1">
    <w:name w:val="WW8Num22z1"/>
    <w:uiPriority w:val="99"/>
    <w:rsid w:val="00E617AF"/>
    <w:rPr>
      <w:rFonts w:ascii="Courier New" w:hAnsi="Courier New"/>
    </w:rPr>
  </w:style>
  <w:style w:type="character" w:customStyle="1" w:styleId="WW8Num22z0">
    <w:name w:val="WW8Num22z0"/>
    <w:uiPriority w:val="99"/>
    <w:rsid w:val="00E617AF"/>
    <w:rPr>
      <w:rFonts w:ascii="Symbol" w:hAnsi="Symbol"/>
    </w:rPr>
  </w:style>
  <w:style w:type="character" w:customStyle="1" w:styleId="WW8Num21z2">
    <w:name w:val="WW8Num21z2"/>
    <w:uiPriority w:val="99"/>
    <w:rsid w:val="00E617AF"/>
    <w:rPr>
      <w:rFonts w:ascii="Wingdings" w:hAnsi="Wingdings"/>
    </w:rPr>
  </w:style>
  <w:style w:type="character" w:customStyle="1" w:styleId="WW8Num21z1">
    <w:name w:val="WW8Num21z1"/>
    <w:uiPriority w:val="99"/>
    <w:rsid w:val="00E617AF"/>
    <w:rPr>
      <w:rFonts w:ascii="Courier New" w:hAnsi="Courier New"/>
    </w:rPr>
  </w:style>
  <w:style w:type="character" w:customStyle="1" w:styleId="WW8Num21z0">
    <w:name w:val="WW8Num21z0"/>
    <w:uiPriority w:val="99"/>
    <w:rsid w:val="00E617AF"/>
    <w:rPr>
      <w:rFonts w:ascii="Symbol" w:hAnsi="Symbol"/>
    </w:rPr>
  </w:style>
  <w:style w:type="character" w:customStyle="1" w:styleId="WW8Num20z8">
    <w:name w:val="WW8Num20z8"/>
    <w:uiPriority w:val="99"/>
    <w:rsid w:val="00E617AF"/>
  </w:style>
  <w:style w:type="character" w:customStyle="1" w:styleId="WW8Num20z7">
    <w:name w:val="WW8Num20z7"/>
    <w:uiPriority w:val="99"/>
    <w:rsid w:val="00E617AF"/>
  </w:style>
  <w:style w:type="character" w:customStyle="1" w:styleId="WW8Num20z6">
    <w:name w:val="WW8Num20z6"/>
    <w:uiPriority w:val="99"/>
    <w:rsid w:val="00E617AF"/>
  </w:style>
  <w:style w:type="character" w:customStyle="1" w:styleId="WW8Num20z5">
    <w:name w:val="WW8Num20z5"/>
    <w:uiPriority w:val="99"/>
    <w:rsid w:val="00E617AF"/>
  </w:style>
  <w:style w:type="character" w:customStyle="1" w:styleId="WW8Num20z4">
    <w:name w:val="WW8Num20z4"/>
    <w:uiPriority w:val="99"/>
    <w:rsid w:val="00E617AF"/>
  </w:style>
  <w:style w:type="character" w:customStyle="1" w:styleId="WW8Num20z3">
    <w:name w:val="WW8Num20z3"/>
    <w:uiPriority w:val="99"/>
    <w:rsid w:val="00E617AF"/>
  </w:style>
  <w:style w:type="character" w:customStyle="1" w:styleId="WW8Num20z2">
    <w:name w:val="WW8Num20z2"/>
    <w:uiPriority w:val="99"/>
    <w:rsid w:val="00E617AF"/>
  </w:style>
  <w:style w:type="character" w:customStyle="1" w:styleId="WW8Num20z1">
    <w:name w:val="WW8Num20z1"/>
    <w:uiPriority w:val="99"/>
    <w:rsid w:val="00E617AF"/>
  </w:style>
  <w:style w:type="character" w:customStyle="1" w:styleId="WW8Num20z0">
    <w:name w:val="WW8Num20z0"/>
    <w:uiPriority w:val="99"/>
    <w:rsid w:val="00E617AF"/>
  </w:style>
  <w:style w:type="character" w:customStyle="1" w:styleId="WW8Num19z2">
    <w:name w:val="WW8Num19z2"/>
    <w:uiPriority w:val="99"/>
    <w:rsid w:val="00E617AF"/>
    <w:rPr>
      <w:rFonts w:ascii="Wingdings" w:hAnsi="Wingdings"/>
    </w:rPr>
  </w:style>
  <w:style w:type="character" w:customStyle="1" w:styleId="WW8Num19z1">
    <w:name w:val="WW8Num19z1"/>
    <w:uiPriority w:val="99"/>
    <w:rsid w:val="00E617AF"/>
    <w:rPr>
      <w:rFonts w:ascii="Courier New" w:hAnsi="Courier New"/>
    </w:rPr>
  </w:style>
  <w:style w:type="character" w:customStyle="1" w:styleId="WW8Num19z0">
    <w:name w:val="WW8Num19z0"/>
    <w:uiPriority w:val="99"/>
    <w:rsid w:val="00E617AF"/>
    <w:rPr>
      <w:rFonts w:ascii="Symbol" w:hAnsi="Symbol"/>
    </w:rPr>
  </w:style>
  <w:style w:type="character" w:customStyle="1" w:styleId="WW8Num18z2">
    <w:name w:val="WW8Num18z2"/>
    <w:uiPriority w:val="99"/>
    <w:rsid w:val="00E617AF"/>
    <w:rPr>
      <w:rFonts w:ascii="Wingdings" w:hAnsi="Wingdings"/>
    </w:rPr>
  </w:style>
  <w:style w:type="character" w:customStyle="1" w:styleId="WW8Num18z1">
    <w:name w:val="WW8Num18z1"/>
    <w:uiPriority w:val="99"/>
    <w:rsid w:val="00E617AF"/>
    <w:rPr>
      <w:rFonts w:ascii="Courier New" w:hAnsi="Courier New"/>
    </w:rPr>
  </w:style>
  <w:style w:type="character" w:customStyle="1" w:styleId="WW8Num18z0">
    <w:name w:val="WW8Num18z0"/>
    <w:uiPriority w:val="99"/>
    <w:rsid w:val="00E617AF"/>
    <w:rPr>
      <w:rFonts w:ascii="Symbol" w:hAnsi="Symbol"/>
    </w:rPr>
  </w:style>
  <w:style w:type="character" w:customStyle="1" w:styleId="WW8Num17z3">
    <w:name w:val="WW8Num17z3"/>
    <w:uiPriority w:val="99"/>
    <w:rsid w:val="00E617AF"/>
    <w:rPr>
      <w:rFonts w:ascii="Symbol" w:hAnsi="Symbol"/>
    </w:rPr>
  </w:style>
  <w:style w:type="character" w:customStyle="1" w:styleId="WW8Num17z2">
    <w:name w:val="WW8Num17z2"/>
    <w:uiPriority w:val="99"/>
    <w:rsid w:val="00E617AF"/>
    <w:rPr>
      <w:rFonts w:ascii="Wingdings" w:hAnsi="Wingdings"/>
    </w:rPr>
  </w:style>
  <w:style w:type="character" w:customStyle="1" w:styleId="WW8Num17z1">
    <w:name w:val="WW8Num17z1"/>
    <w:uiPriority w:val="99"/>
    <w:rsid w:val="00E617AF"/>
    <w:rPr>
      <w:rFonts w:ascii="Courier New" w:hAnsi="Courier New"/>
    </w:rPr>
  </w:style>
  <w:style w:type="character" w:customStyle="1" w:styleId="WW8Num17z0">
    <w:name w:val="WW8Num17z0"/>
    <w:uiPriority w:val="99"/>
    <w:rsid w:val="00E617AF"/>
    <w:rPr>
      <w:rFonts w:ascii="Times New Roman" w:hAnsi="Times New Roman"/>
    </w:rPr>
  </w:style>
  <w:style w:type="character" w:customStyle="1" w:styleId="WW8Num16z2">
    <w:name w:val="WW8Num16z2"/>
    <w:uiPriority w:val="99"/>
    <w:rsid w:val="00E617AF"/>
    <w:rPr>
      <w:rFonts w:ascii="Wingdings" w:hAnsi="Wingdings"/>
    </w:rPr>
  </w:style>
  <w:style w:type="character" w:customStyle="1" w:styleId="WW8Num16z1">
    <w:name w:val="WW8Num16z1"/>
    <w:uiPriority w:val="99"/>
    <w:rsid w:val="00E617AF"/>
    <w:rPr>
      <w:rFonts w:ascii="Courier New" w:hAnsi="Courier New"/>
    </w:rPr>
  </w:style>
  <w:style w:type="character" w:customStyle="1" w:styleId="WW8Num16z0">
    <w:name w:val="WW8Num16z0"/>
    <w:uiPriority w:val="99"/>
    <w:rsid w:val="00E617AF"/>
    <w:rPr>
      <w:rFonts w:ascii="Symbol" w:hAnsi="Symbol"/>
    </w:rPr>
  </w:style>
  <w:style w:type="character" w:customStyle="1" w:styleId="WW8Num15z2">
    <w:name w:val="WW8Num15z2"/>
    <w:uiPriority w:val="99"/>
    <w:rsid w:val="00E617AF"/>
    <w:rPr>
      <w:rFonts w:ascii="Wingdings" w:hAnsi="Wingdings"/>
    </w:rPr>
  </w:style>
  <w:style w:type="character" w:customStyle="1" w:styleId="WW8Num15z1">
    <w:name w:val="WW8Num15z1"/>
    <w:uiPriority w:val="99"/>
    <w:rsid w:val="00E617AF"/>
    <w:rPr>
      <w:rFonts w:ascii="Courier New" w:hAnsi="Courier New"/>
    </w:rPr>
  </w:style>
  <w:style w:type="character" w:customStyle="1" w:styleId="WW8Num15z0">
    <w:name w:val="WW8Num15z0"/>
    <w:uiPriority w:val="99"/>
    <w:rsid w:val="00E617AF"/>
    <w:rPr>
      <w:rFonts w:ascii="Symbol" w:hAnsi="Symbol"/>
    </w:rPr>
  </w:style>
  <w:style w:type="character" w:customStyle="1" w:styleId="WW8Num14z8">
    <w:name w:val="WW8Num14z8"/>
    <w:uiPriority w:val="99"/>
    <w:rsid w:val="00E617AF"/>
  </w:style>
  <w:style w:type="character" w:customStyle="1" w:styleId="WW8Num14z7">
    <w:name w:val="WW8Num14z7"/>
    <w:uiPriority w:val="99"/>
    <w:rsid w:val="00E617AF"/>
  </w:style>
  <w:style w:type="character" w:customStyle="1" w:styleId="WW8Num14z6">
    <w:name w:val="WW8Num14z6"/>
    <w:uiPriority w:val="99"/>
    <w:rsid w:val="00E617AF"/>
  </w:style>
  <w:style w:type="character" w:customStyle="1" w:styleId="WW8Num14z5">
    <w:name w:val="WW8Num14z5"/>
    <w:uiPriority w:val="99"/>
    <w:rsid w:val="00E617AF"/>
  </w:style>
  <w:style w:type="character" w:customStyle="1" w:styleId="WW8Num14z4">
    <w:name w:val="WW8Num14z4"/>
    <w:uiPriority w:val="99"/>
    <w:rsid w:val="00E617AF"/>
  </w:style>
  <w:style w:type="character" w:customStyle="1" w:styleId="WW8Num14z3">
    <w:name w:val="WW8Num14z3"/>
    <w:uiPriority w:val="99"/>
    <w:rsid w:val="00E617AF"/>
  </w:style>
  <w:style w:type="character" w:customStyle="1" w:styleId="WW8Num14z2">
    <w:name w:val="WW8Num14z2"/>
    <w:uiPriority w:val="99"/>
    <w:rsid w:val="00E617AF"/>
  </w:style>
  <w:style w:type="character" w:customStyle="1" w:styleId="WW8Num14z1">
    <w:name w:val="WW8Num14z1"/>
    <w:uiPriority w:val="99"/>
    <w:rsid w:val="00E617AF"/>
  </w:style>
  <w:style w:type="character" w:customStyle="1" w:styleId="WW8Num14z0">
    <w:name w:val="WW8Num14z0"/>
    <w:uiPriority w:val="99"/>
    <w:rsid w:val="00E617AF"/>
  </w:style>
  <w:style w:type="character" w:customStyle="1" w:styleId="WW8Num13z8">
    <w:name w:val="WW8Num13z8"/>
    <w:uiPriority w:val="99"/>
    <w:rsid w:val="00E617AF"/>
  </w:style>
  <w:style w:type="character" w:customStyle="1" w:styleId="WW8Num13z7">
    <w:name w:val="WW8Num13z7"/>
    <w:uiPriority w:val="99"/>
    <w:rsid w:val="00E617AF"/>
  </w:style>
  <w:style w:type="character" w:customStyle="1" w:styleId="WW8Num13z6">
    <w:name w:val="WW8Num13z6"/>
    <w:uiPriority w:val="99"/>
    <w:rsid w:val="00E617AF"/>
  </w:style>
  <w:style w:type="character" w:customStyle="1" w:styleId="WW8Num13z5">
    <w:name w:val="WW8Num13z5"/>
    <w:uiPriority w:val="99"/>
    <w:rsid w:val="00E617AF"/>
  </w:style>
  <w:style w:type="character" w:customStyle="1" w:styleId="WW8Num13z4">
    <w:name w:val="WW8Num13z4"/>
    <w:uiPriority w:val="99"/>
    <w:rsid w:val="00E617AF"/>
  </w:style>
  <w:style w:type="character" w:customStyle="1" w:styleId="WW8Num13z3">
    <w:name w:val="WW8Num13z3"/>
    <w:uiPriority w:val="99"/>
    <w:rsid w:val="00E617AF"/>
  </w:style>
  <w:style w:type="character" w:customStyle="1" w:styleId="WW8Num13z2">
    <w:name w:val="WW8Num13z2"/>
    <w:uiPriority w:val="99"/>
    <w:rsid w:val="00E617AF"/>
  </w:style>
  <w:style w:type="character" w:customStyle="1" w:styleId="WW8Num13z1">
    <w:name w:val="WW8Num13z1"/>
    <w:uiPriority w:val="99"/>
    <w:rsid w:val="00E617AF"/>
  </w:style>
  <w:style w:type="character" w:customStyle="1" w:styleId="WW8Num13z0">
    <w:name w:val="WW8Num13z0"/>
    <w:uiPriority w:val="99"/>
    <w:rsid w:val="00E617AF"/>
  </w:style>
  <w:style w:type="character" w:customStyle="1" w:styleId="WW8Num12z2">
    <w:name w:val="WW8Num12z2"/>
    <w:uiPriority w:val="99"/>
    <w:rsid w:val="00E617AF"/>
    <w:rPr>
      <w:rFonts w:ascii="Wingdings" w:hAnsi="Wingdings"/>
    </w:rPr>
  </w:style>
  <w:style w:type="character" w:customStyle="1" w:styleId="WW8Num12z1">
    <w:name w:val="WW8Num12z1"/>
    <w:uiPriority w:val="99"/>
    <w:rsid w:val="00E617AF"/>
    <w:rPr>
      <w:rFonts w:ascii="Courier New" w:hAnsi="Courier New"/>
    </w:rPr>
  </w:style>
  <w:style w:type="character" w:customStyle="1" w:styleId="WW8Num12z0">
    <w:name w:val="WW8Num12z0"/>
    <w:uiPriority w:val="99"/>
    <w:rsid w:val="00E617AF"/>
    <w:rPr>
      <w:rFonts w:ascii="Symbol" w:hAnsi="Symbol"/>
    </w:rPr>
  </w:style>
  <w:style w:type="character" w:customStyle="1" w:styleId="WW8Num11z8">
    <w:name w:val="WW8Num11z8"/>
    <w:uiPriority w:val="99"/>
    <w:rsid w:val="00E617AF"/>
  </w:style>
  <w:style w:type="character" w:customStyle="1" w:styleId="WW8Num11z7">
    <w:name w:val="WW8Num11z7"/>
    <w:uiPriority w:val="99"/>
    <w:rsid w:val="00E617AF"/>
  </w:style>
  <w:style w:type="character" w:customStyle="1" w:styleId="WW8Num11z6">
    <w:name w:val="WW8Num11z6"/>
    <w:uiPriority w:val="99"/>
    <w:rsid w:val="00E617AF"/>
  </w:style>
  <w:style w:type="character" w:customStyle="1" w:styleId="WW8Num11z5">
    <w:name w:val="WW8Num11z5"/>
    <w:uiPriority w:val="99"/>
    <w:rsid w:val="00E617AF"/>
  </w:style>
  <w:style w:type="character" w:customStyle="1" w:styleId="WW8Num11z4">
    <w:name w:val="WW8Num11z4"/>
    <w:uiPriority w:val="99"/>
    <w:rsid w:val="00E617AF"/>
  </w:style>
  <w:style w:type="character" w:customStyle="1" w:styleId="WW8Num11z3">
    <w:name w:val="WW8Num11z3"/>
    <w:uiPriority w:val="99"/>
    <w:rsid w:val="00E617AF"/>
  </w:style>
  <w:style w:type="character" w:customStyle="1" w:styleId="WW8Num11z2">
    <w:name w:val="WW8Num11z2"/>
    <w:uiPriority w:val="99"/>
    <w:rsid w:val="00E617AF"/>
  </w:style>
  <w:style w:type="character" w:customStyle="1" w:styleId="WW8Num11z1">
    <w:name w:val="WW8Num11z1"/>
    <w:uiPriority w:val="99"/>
    <w:rsid w:val="00E617AF"/>
    <w:rPr>
      <w:rFonts w:ascii="Times New Roman" w:hAnsi="Times New Roman"/>
    </w:rPr>
  </w:style>
  <w:style w:type="character" w:customStyle="1" w:styleId="WW8Num11z0">
    <w:name w:val="WW8Num11z0"/>
    <w:uiPriority w:val="99"/>
    <w:rsid w:val="00E617AF"/>
  </w:style>
  <w:style w:type="character" w:customStyle="1" w:styleId="4O4rz44y4p44444p">
    <w:name w:val="О4Oс4・н~?о?вr?н~?о?йz ?ш・4р4yи4・ф・?тp?4а?4б?4з?4а4pц"/>
    <w:uiPriority w:val="99"/>
    <w:rsid w:val="00E617AF"/>
  </w:style>
  <w:style w:type="character" w:customStyle="1" w:styleId="WW8Num1z8">
    <w:name w:val="WW8Num1z8"/>
    <w:uiPriority w:val="99"/>
    <w:rsid w:val="00E617AF"/>
  </w:style>
  <w:style w:type="character" w:customStyle="1" w:styleId="WW8Num1z7">
    <w:name w:val="WW8Num1z7"/>
    <w:uiPriority w:val="99"/>
    <w:rsid w:val="00E617AF"/>
  </w:style>
  <w:style w:type="character" w:customStyle="1" w:styleId="WW8Num1z6">
    <w:name w:val="WW8Num1z6"/>
    <w:uiPriority w:val="99"/>
    <w:rsid w:val="00E617AF"/>
  </w:style>
  <w:style w:type="character" w:customStyle="1" w:styleId="WW8Num1z5">
    <w:name w:val="WW8Num1z5"/>
    <w:uiPriority w:val="99"/>
    <w:rsid w:val="00E617AF"/>
  </w:style>
  <w:style w:type="character" w:customStyle="1" w:styleId="WW8Num1z4">
    <w:name w:val="WW8Num1z4"/>
    <w:uiPriority w:val="99"/>
    <w:rsid w:val="00E617AF"/>
  </w:style>
  <w:style w:type="character" w:customStyle="1" w:styleId="WW8Num1z3">
    <w:name w:val="WW8Num1z3"/>
    <w:uiPriority w:val="99"/>
    <w:rsid w:val="00E617AF"/>
  </w:style>
  <w:style w:type="character" w:customStyle="1" w:styleId="a9">
    <w:name w:val="Верхний колонтитул Знак"/>
    <w:uiPriority w:val="99"/>
    <w:qFormat/>
    <w:rsid w:val="00E617AF"/>
    <w:rPr>
      <w:rFonts w:ascii="Arial" w:eastAsia="Times New Roman" w:hAnsi="Arial"/>
      <w:color w:val="000000"/>
      <w:sz w:val="22"/>
      <w:lang w:val="ru-RU"/>
    </w:rPr>
  </w:style>
  <w:style w:type="character" w:customStyle="1" w:styleId="aa">
    <w:name w:val="Нижний колонтитул Знак"/>
    <w:uiPriority w:val="99"/>
    <w:qFormat/>
    <w:rsid w:val="00E617AF"/>
    <w:rPr>
      <w:rFonts w:ascii="Arial" w:eastAsia="Times New Roman" w:hAnsi="Arial"/>
      <w:color w:val="000000"/>
      <w:sz w:val="22"/>
      <w:lang w:val="ru-RU"/>
    </w:rPr>
  </w:style>
  <w:style w:type="character" w:customStyle="1" w:styleId="rvts0">
    <w:name w:val="rvts0"/>
    <w:rsid w:val="00E617AF"/>
  </w:style>
  <w:style w:type="character" w:customStyle="1" w:styleId="ab">
    <w:name w:val="Текст выноски Знак"/>
    <w:uiPriority w:val="99"/>
    <w:semiHidden/>
    <w:qFormat/>
    <w:rsid w:val="00E617AF"/>
    <w:rPr>
      <w:rFonts w:ascii="Tahoma" w:hAnsi="Tahoma"/>
      <w:sz w:val="16"/>
      <w:lang w:eastAsia="ru-RU"/>
    </w:rPr>
  </w:style>
  <w:style w:type="character" w:styleId="ac">
    <w:name w:val="annotation reference"/>
    <w:uiPriority w:val="99"/>
    <w:semiHidden/>
    <w:rsid w:val="00E617AF"/>
    <w:rPr>
      <w:rFonts w:cs="Times New Roman"/>
      <w:sz w:val="16"/>
    </w:rPr>
  </w:style>
  <w:style w:type="character" w:customStyle="1" w:styleId="ad">
    <w:name w:val="Текст примечания Знак"/>
    <w:uiPriority w:val="99"/>
    <w:semiHidden/>
    <w:rsid w:val="00E617AF"/>
    <w:rPr>
      <w:rFonts w:ascii="Arial" w:eastAsia="Times New Roman" w:hAnsi="Arial"/>
      <w:color w:val="000000"/>
      <w:sz w:val="20"/>
      <w:lang w:val="ru-RU"/>
    </w:rPr>
  </w:style>
  <w:style w:type="character" w:customStyle="1" w:styleId="ae">
    <w:name w:val="Тема примечания Знак"/>
    <w:uiPriority w:val="99"/>
    <w:semiHidden/>
    <w:rsid w:val="00E617AF"/>
    <w:rPr>
      <w:rFonts w:ascii="Arial" w:eastAsia="Times New Roman" w:hAnsi="Arial"/>
      <w:b/>
      <w:color w:val="000000"/>
      <w:sz w:val="20"/>
      <w:lang w:val="ru-RU"/>
    </w:rPr>
  </w:style>
  <w:style w:type="character" w:customStyle="1" w:styleId="HTML">
    <w:name w:val="Стандартный HTML Знак"/>
    <w:uiPriority w:val="99"/>
    <w:qFormat/>
    <w:locked/>
    <w:rsid w:val="00E617AF"/>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eastAsia="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E617AF"/>
    <w:pPr>
      <w:keepNext/>
      <w:keepLines/>
      <w:widowControl w:val="0"/>
      <w:spacing w:before="480" w:after="120"/>
      <w:contextualSpacing/>
    </w:pPr>
    <w:rPr>
      <w:b/>
      <w:sz w:val="72"/>
      <w:szCs w:val="72"/>
    </w:rPr>
  </w:style>
  <w:style w:type="paragraph" w:customStyle="1" w:styleId="af">
    <w:name w:val="Основний текст"/>
    <w:basedOn w:val="a0"/>
    <w:uiPriority w:val="99"/>
    <w:rsid w:val="00E617AF"/>
    <w:pPr>
      <w:spacing w:after="140" w:line="288" w:lineRule="auto"/>
    </w:pPr>
  </w:style>
  <w:style w:type="paragraph" w:styleId="af0">
    <w:name w:val="List"/>
    <w:basedOn w:val="af"/>
    <w:rsid w:val="00E617AF"/>
  </w:style>
  <w:style w:type="paragraph" w:customStyle="1" w:styleId="af1">
    <w:name w:val="Розділ"/>
    <w:basedOn w:val="a0"/>
    <w:uiPriority w:val="99"/>
    <w:rsid w:val="00E617AF"/>
    <w:pPr>
      <w:suppressLineNumbers/>
      <w:spacing w:before="120" w:after="120"/>
    </w:pPr>
    <w:rPr>
      <w:i/>
      <w:iCs/>
    </w:rPr>
  </w:style>
  <w:style w:type="paragraph" w:customStyle="1" w:styleId="af2">
    <w:name w:val="Покажчик"/>
    <w:basedOn w:val="a0"/>
    <w:uiPriority w:val="99"/>
    <w:rsid w:val="00E617AF"/>
    <w:pPr>
      <w:suppressLineNumbers/>
    </w:pPr>
  </w:style>
  <w:style w:type="paragraph" w:customStyle="1" w:styleId="LO-normal">
    <w:name w:val="LO-normal"/>
    <w:qFormat/>
    <w:rsid w:val="00E617AF"/>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E617AF"/>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E617AF"/>
    <w:pPr>
      <w:suppressLineNumbers/>
    </w:pPr>
  </w:style>
  <w:style w:type="paragraph" w:customStyle="1" w:styleId="af5">
    <w:name w:val="Заголовок таблиці"/>
    <w:basedOn w:val="af4"/>
    <w:uiPriority w:val="99"/>
    <w:rsid w:val="00E617AF"/>
    <w:pPr>
      <w:jc w:val="center"/>
    </w:pPr>
    <w:rPr>
      <w:b/>
      <w:bCs/>
    </w:rPr>
  </w:style>
  <w:style w:type="paragraph" w:styleId="af6">
    <w:name w:val="Normal (Web)"/>
    <w:basedOn w:val="a0"/>
    <w:qFormat/>
    <w:rsid w:val="00E617AF"/>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E617A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E617A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E617A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E617A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E617A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E617A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E617AF"/>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E617A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LO-Normal0">
    <w:name w:val="LO-Normal"/>
    <w:rsid w:val="00E617A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Iauiue">
    <w:name w:val="Iau?iue"/>
    <w:uiPriority w:val="99"/>
    <w:rsid w:val="00E617A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E617AF"/>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E617AF"/>
    <w:pPr>
      <w:spacing w:before="120" w:after="120" w:line="360" w:lineRule="auto"/>
      <w:ind w:firstLine="709"/>
      <w:jc w:val="both"/>
    </w:pPr>
    <w:rPr>
      <w:rFonts w:eastAsia="Times New Roman"/>
    </w:rPr>
  </w:style>
  <w:style w:type="paragraph" w:customStyle="1" w:styleId="Default">
    <w:name w:val="Default"/>
    <w:rsid w:val="00E617A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E617AF"/>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E617AF"/>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E617AF"/>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E617A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E617A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E617A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E617A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E617A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E617A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E617A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E617A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E617AF"/>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E617AF"/>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E617A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E617A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E617A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E617A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E617A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E617AF"/>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E617A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E617A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E617AF"/>
    <w:pPr>
      <w:spacing w:line="240" w:lineRule="auto"/>
      <w:ind w:left="567"/>
    </w:pPr>
    <w:rPr>
      <w:rFonts w:ascii="Times New Roman" w:eastAsia="Times New Roman" w:hAnsi="Times New Roman" w:cs="Times New Roman"/>
    </w:rPr>
  </w:style>
  <w:style w:type="paragraph" w:styleId="af8">
    <w:name w:val="List Paragraph"/>
    <w:basedOn w:val="a0"/>
    <w:uiPriority w:val="1"/>
    <w:qFormat/>
    <w:rsid w:val="00E617AF"/>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E617AF"/>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E617AF"/>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E617AF"/>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E617AF"/>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E617AF"/>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E617AF"/>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E617AF"/>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E617AF"/>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E617AF"/>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E617AF"/>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E617AF"/>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E617AF"/>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E617AF"/>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E617AF"/>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E617AF"/>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E617AF"/>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E617AF"/>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E617AF"/>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E617AF"/>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E617AF"/>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E617AF"/>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E617AF"/>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E617AF"/>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E617AF"/>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E617AF"/>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E617AF"/>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E617AF"/>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E617AF"/>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E617AF"/>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E617AF"/>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E617AF"/>
    <w:pPr>
      <w:tabs>
        <w:tab w:val="center" w:pos="4819"/>
        <w:tab w:val="right" w:pos="9639"/>
      </w:tabs>
      <w:spacing w:line="240" w:lineRule="auto"/>
    </w:pPr>
  </w:style>
  <w:style w:type="paragraph" w:customStyle="1" w:styleId="afa">
    <w:name w:val="Нижній колонтитул"/>
    <w:basedOn w:val="a0"/>
    <w:uiPriority w:val="99"/>
    <w:rsid w:val="00E617AF"/>
    <w:pPr>
      <w:tabs>
        <w:tab w:val="center" w:pos="4819"/>
        <w:tab w:val="right" w:pos="9639"/>
      </w:tabs>
      <w:spacing w:line="240" w:lineRule="auto"/>
    </w:pPr>
  </w:style>
  <w:style w:type="paragraph" w:styleId="afb">
    <w:name w:val="No Spacing"/>
    <w:link w:val="afc"/>
    <w:uiPriority w:val="1"/>
    <w:qFormat/>
    <w:rsid w:val="00E617AF"/>
    <w:rPr>
      <w:rFonts w:ascii="Calibri" w:hAnsi="Calibri" w:cs="Times New Roman"/>
      <w:color w:val="00000A"/>
      <w:sz w:val="22"/>
      <w:szCs w:val="22"/>
      <w:lang w:val="uk-UA" w:eastAsia="en-US"/>
    </w:rPr>
  </w:style>
  <w:style w:type="paragraph" w:styleId="afd">
    <w:name w:val="Balloon Text"/>
    <w:basedOn w:val="a0"/>
    <w:link w:val="13"/>
    <w:uiPriority w:val="99"/>
    <w:semiHidden/>
    <w:qFormat/>
    <w:rsid w:val="00E617AF"/>
    <w:pPr>
      <w:spacing w:line="240" w:lineRule="auto"/>
    </w:pPr>
    <w:rPr>
      <w:rFonts w:ascii="Tahoma" w:eastAsia="Times New Roman" w:hAnsi="Tahoma" w:cs="Tahoma"/>
      <w:sz w:val="16"/>
      <w:szCs w:val="16"/>
      <w:lang w:eastAsia="ru-RU"/>
    </w:rPr>
  </w:style>
  <w:style w:type="character" w:customStyle="1" w:styleId="13">
    <w:name w:val="Текст выноски Знак1"/>
    <w:link w:val="afd"/>
    <w:uiPriority w:val="99"/>
    <w:semiHidden/>
    <w:rsid w:val="00520EDF"/>
    <w:rPr>
      <w:rFonts w:ascii="Times New Roman" w:hAnsi="Times New Roman" w:cs="Mangal"/>
      <w:color w:val="00000A"/>
      <w:sz w:val="0"/>
      <w:szCs w:val="0"/>
      <w:lang w:val="uk-UA" w:eastAsia="zh-CN" w:bidi="hi-IN"/>
    </w:rPr>
  </w:style>
  <w:style w:type="paragraph" w:customStyle="1" w:styleId="14">
    <w:name w:val="1 Знак Знак Знак Знак Знак Знак Знак"/>
    <w:basedOn w:val="a0"/>
    <w:uiPriority w:val="99"/>
    <w:rsid w:val="00E617AF"/>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E617AF"/>
    <w:pPr>
      <w:spacing w:line="240" w:lineRule="auto"/>
    </w:pPr>
    <w:rPr>
      <w:sz w:val="20"/>
      <w:szCs w:val="20"/>
    </w:rPr>
  </w:style>
  <w:style w:type="character" w:customStyle="1" w:styleId="15">
    <w:name w:val="Текст примечания Знак1"/>
    <w:link w:val="afe"/>
    <w:uiPriority w:val="99"/>
    <w:semiHidden/>
    <w:rsid w:val="00520EDF"/>
    <w:rPr>
      <w:rFonts w:cs="Mangal"/>
      <w:color w:val="00000A"/>
      <w:sz w:val="20"/>
      <w:szCs w:val="18"/>
      <w:lang w:val="uk-UA" w:eastAsia="zh-CN" w:bidi="hi-IN"/>
    </w:rPr>
  </w:style>
  <w:style w:type="paragraph" w:styleId="aff">
    <w:name w:val="annotation subject"/>
    <w:basedOn w:val="afe"/>
    <w:link w:val="16"/>
    <w:uiPriority w:val="99"/>
    <w:semiHidden/>
    <w:rsid w:val="00E617AF"/>
    <w:rPr>
      <w:b/>
      <w:bCs/>
    </w:rPr>
  </w:style>
  <w:style w:type="character" w:customStyle="1" w:styleId="16">
    <w:name w:val="Тема примечания Знак1"/>
    <w:link w:val="aff"/>
    <w:uiPriority w:val="99"/>
    <w:semiHidden/>
    <w:rsid w:val="00520EDF"/>
    <w:rPr>
      <w:rFonts w:cs="Mangal"/>
      <w:b/>
      <w:bCs/>
      <w:color w:val="00000A"/>
      <w:sz w:val="20"/>
      <w:szCs w:val="18"/>
      <w:lang w:val="uk-UA" w:eastAsia="zh-CN" w:bidi="hi-IN"/>
    </w:rPr>
  </w:style>
  <w:style w:type="paragraph" w:styleId="HTML0">
    <w:name w:val="HTML Preformatted"/>
    <w:basedOn w:val="a0"/>
    <w:link w:val="HTML1"/>
    <w:uiPriority w:val="99"/>
    <w:qFormat/>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1">
    <w:name w:val="Стандартный HTML Знак1"/>
    <w:link w:val="HTML0"/>
    <w:uiPriority w:val="99"/>
    <w:rsid w:val="00520EDF"/>
    <w:rPr>
      <w:rFonts w:ascii="Courier New" w:hAnsi="Courier New" w:cs="Mangal"/>
      <w:color w:val="00000A"/>
      <w:sz w:val="20"/>
      <w:szCs w:val="18"/>
      <w:lang w:val="uk-UA" w:eastAsia="zh-CN" w:bidi="hi-IN"/>
    </w:rPr>
  </w:style>
  <w:style w:type="table" w:styleId="aff0">
    <w:name w:val="Table Grid"/>
    <w:basedOn w:val="a2"/>
    <w:uiPriority w:val="59"/>
    <w:rsid w:val="00E617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7">
    <w:name w:val="Верхний колонтитул Знак1"/>
    <w:link w:val="aff1"/>
    <w:uiPriority w:val="99"/>
    <w:semiHidden/>
    <w:locked/>
    <w:rsid w:val="00A460AA"/>
    <w:rPr>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8">
    <w:name w:val="Нижний колонтитул Знак1"/>
    <w:link w:val="aff2"/>
    <w:uiPriority w:val="99"/>
    <w:semiHidden/>
    <w:locked/>
    <w:rsid w:val="00A460AA"/>
    <w:rPr>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rPr>
      <w:rFonts w:cs="Times New Roman"/>
    </w:rPr>
  </w:style>
  <w:style w:type="paragraph" w:styleId="aff4">
    <w:name w:val="Body Text"/>
    <w:basedOn w:val="a0"/>
    <w:link w:val="aff5"/>
    <w:rsid w:val="00D21C78"/>
    <w:pPr>
      <w:spacing w:line="240" w:lineRule="auto"/>
    </w:pPr>
    <w:rPr>
      <w:rFonts w:ascii="Times New Roman" w:eastAsia="Times New Roman" w:hAnsi="Times New Roman" w:cs="Times New Roman"/>
      <w:color w:val="auto"/>
      <w:sz w:val="28"/>
      <w:szCs w:val="20"/>
      <w:lang w:eastAsia="ru-RU" w:bidi="ar-SA"/>
    </w:rPr>
  </w:style>
  <w:style w:type="character" w:customStyle="1" w:styleId="aff5">
    <w:name w:val="Основной текст Знак"/>
    <w:link w:val="aff4"/>
    <w:locked/>
    <w:rsid w:val="00D21C78"/>
    <w:rPr>
      <w:rFonts w:ascii="Times New Roman" w:hAnsi="Times New Roman"/>
      <w:sz w:val="28"/>
      <w:lang w:val="uk-UA"/>
    </w:rPr>
  </w:style>
  <w:style w:type="paragraph" w:styleId="aff6">
    <w:name w:val="Document Map"/>
    <w:basedOn w:val="a0"/>
    <w:link w:val="aff7"/>
    <w:uiPriority w:val="99"/>
    <w:semiHidden/>
    <w:rsid w:val="009A1B03"/>
    <w:rPr>
      <w:rFonts w:ascii="Tahoma" w:hAnsi="Tahoma" w:cs="Mangal"/>
      <w:sz w:val="16"/>
      <w:szCs w:val="14"/>
    </w:rPr>
  </w:style>
  <w:style w:type="character" w:customStyle="1" w:styleId="aff7">
    <w:name w:val="Схема документа Знак"/>
    <w:link w:val="aff6"/>
    <w:uiPriority w:val="99"/>
    <w:semiHidden/>
    <w:locked/>
    <w:rsid w:val="009A1B03"/>
    <w:rPr>
      <w:rFonts w:ascii="Tahoma" w:hAnsi="Tahoma"/>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eastAsia="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rPr>
      <w:rFonts w:cs="Times New Roman"/>
    </w:rPr>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eastAsia="Times New Roman" w:hAnsi="Times New Roman" w:cs="Times New Roman"/>
      <w:color w:val="auto"/>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szCs w:val="24"/>
    </w:rPr>
  </w:style>
  <w:style w:type="character" w:styleId="affc">
    <w:name w:val="Strong"/>
    <w:qFormat/>
    <w:rsid w:val="00082A98"/>
    <w:rPr>
      <w:rFonts w:cs="Times New Roman"/>
      <w:b/>
    </w:rPr>
  </w:style>
  <w:style w:type="paragraph" w:styleId="affd">
    <w:name w:val="Plain Text"/>
    <w:basedOn w:val="a0"/>
    <w:link w:val="affe"/>
    <w:uiPriority w:val="99"/>
    <w:rsid w:val="00082A98"/>
    <w:pPr>
      <w:spacing w:line="240" w:lineRule="auto"/>
    </w:pPr>
    <w:rPr>
      <w:rFonts w:ascii="Courier New" w:eastAsia="Times New Roman"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eastAsia="Times New Roman"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szCs w:val="24"/>
    </w:rPr>
  </w:style>
  <w:style w:type="paragraph" w:styleId="afff1">
    <w:name w:val="caption"/>
    <w:basedOn w:val="a0"/>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rPr>
      <w:rFonts w:cs="Times New Roman"/>
    </w:rPr>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rPr>
      <w:rFonts w:cs="Times New Roman"/>
    </w:rPr>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eastAsia="Times New Roman" w:hAnsi="Times New Roman" w:cs="Times New Roman"/>
      <w:color w:val="auto"/>
      <w:sz w:val="16"/>
      <w:szCs w:val="16"/>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szCs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eastAsia="Times New Roman" w:hAnsi="Times New Roman" w:cs="Times New Roman"/>
      <w:color w:val="auto"/>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szCs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eastAsia="Times New Roman" w:hAnsi="Times New Roman" w:cs="Times New Roman"/>
      <w:color w:val="auto"/>
      <w:sz w:val="16"/>
      <w:szCs w:val="16"/>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szCs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qFormat/>
    <w:rsid w:val="00082A98"/>
    <w:pPr>
      <w:widowControl w:val="0"/>
      <w:tabs>
        <w:tab w:val="left" w:pos="10206"/>
      </w:tabs>
      <w:spacing w:line="240" w:lineRule="auto"/>
      <w:ind w:firstLine="720"/>
      <w:jc w:val="center"/>
    </w:pPr>
    <w:rPr>
      <w:rFonts w:ascii="Garamond" w:eastAsia="Times New Roman" w:hAnsi="Garamond" w:cs="Times New Roman"/>
      <w:b/>
      <w:color w:val="auto"/>
      <w:w w:val="90"/>
      <w:sz w:val="26"/>
      <w:szCs w:val="26"/>
      <w:lang w:eastAsia="ru-RU" w:bidi="ar-SA"/>
    </w:rPr>
  </w:style>
  <w:style w:type="character" w:customStyle="1" w:styleId="afffa">
    <w:name w:val="Название Знак"/>
    <w:link w:val="afff9"/>
    <w:locked/>
    <w:rsid w:val="00082A98"/>
    <w:rPr>
      <w:rFonts w:ascii="Garamond" w:hAnsi="Garamond" w:cs="Times New Roman"/>
      <w:b/>
      <w:w w:val="90"/>
      <w:sz w:val="26"/>
      <w:szCs w:val="26"/>
      <w:lang w:val="uk-UA"/>
    </w:rPr>
  </w:style>
  <w:style w:type="paragraph" w:customStyle="1" w:styleId="1d">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cs="Times New Roman"/>
      <w:b/>
      <w:bCs/>
      <w:color w:val="auto"/>
      <w:sz w:val="26"/>
      <w:szCs w:val="26"/>
      <w:lang w:val="ru-RU" w:eastAsia="ar-SA" w:bidi="ar-SA"/>
    </w:rPr>
  </w:style>
  <w:style w:type="character" w:customStyle="1" w:styleId="28">
    <w:name w:val="Стиль2 Знак"/>
    <w:link w:val="27"/>
    <w:uiPriority w:val="99"/>
    <w:locked/>
    <w:rsid w:val="00082A98"/>
    <w:rPr>
      <w:rFonts w:ascii="Times New Roman" w:eastAsia="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rsid w:val="00082A98"/>
    <w:rPr>
      <w:rFonts w:cs="Times New Roman"/>
    </w:rPr>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uiPriority w:val="99"/>
    <w:rsid w:val="00082A98"/>
    <w:rPr>
      <w:rFonts w:ascii="Times New Roman" w:eastAsia="Times New Roman" w:hAnsi="Times New Roman" w:cs="Times New Roman"/>
      <w:lang w:val="uk-UA"/>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Gautami"/>
      <w:color w:val="auto"/>
      <w:sz w:val="20"/>
      <w:szCs w:val="20"/>
      <w:shd w:val="clear" w:color="auto" w:fill="FFFFFF"/>
      <w:lang w:val="ru-RU" w:eastAsia="ru-RU" w:bidi="te-IN"/>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Gautami"/>
      <w:color w:val="auto"/>
      <w:spacing w:val="10"/>
      <w:sz w:val="20"/>
      <w:szCs w:val="20"/>
      <w:shd w:val="clear" w:color="auto" w:fill="FFFFFF"/>
      <w:lang w:val="ru-RU" w:eastAsia="ru-RU" w:bidi="te-IN"/>
    </w:rPr>
  </w:style>
  <w:style w:type="character" w:customStyle="1" w:styleId="afffe">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Gautami"/>
      <w:color w:val="auto"/>
      <w:sz w:val="21"/>
      <w:szCs w:val="21"/>
      <w:shd w:val="clear" w:color="auto" w:fill="FFFFFF"/>
      <w:lang w:val="ru-RU" w:eastAsia="ru-RU" w:bidi="te-IN"/>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Gautami"/>
      <w:color w:val="auto"/>
      <w:sz w:val="17"/>
      <w:szCs w:val="17"/>
      <w:shd w:val="clear" w:color="auto" w:fill="FFFFFF"/>
      <w:lang w:val="ru-RU" w:eastAsia="ru-RU" w:bidi="te-IN"/>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ind w:left="0" w:firstLine="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f">
    <w:name w:val="Revision"/>
    <w:hidden/>
    <w:uiPriority w:val="99"/>
    <w:semiHidden/>
    <w:rsid w:val="00082A98"/>
    <w:rPr>
      <w:rFonts w:ascii="Times New Roman" w:eastAsia="Times New Roman" w:hAnsi="Times New Roman" w:cs="Times New Roman"/>
      <w:sz w:val="24"/>
      <w:szCs w:val="24"/>
      <w:lang w:val="uk-UA"/>
    </w:rPr>
  </w:style>
  <w:style w:type="numbering" w:customStyle="1" w:styleId="1f5">
    <w:name w:val="Нет списка1"/>
    <w:next w:val="a3"/>
    <w:uiPriority w:val="99"/>
    <w:semiHidden/>
    <w:unhideWhenUsed/>
    <w:rsid w:val="009129DC"/>
  </w:style>
  <w:style w:type="table" w:customStyle="1" w:styleId="2c">
    <w:name w:val="Сетка таблицы2"/>
    <w:basedOn w:val="a2"/>
    <w:next w:val="aff0"/>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locked/>
    <w:rsid w:val="005865AC"/>
    <w:rPr>
      <w:b/>
      <w:bCs/>
      <w:shd w:val="clear" w:color="auto" w:fill="FFFFFF"/>
    </w:rPr>
  </w:style>
  <w:style w:type="paragraph" w:customStyle="1" w:styleId="2e">
    <w:name w:val="Заголовок №2"/>
    <w:basedOn w:val="a0"/>
    <w:link w:val="2d"/>
    <w:rsid w:val="005865AC"/>
    <w:pPr>
      <w:shd w:val="clear" w:color="auto" w:fill="FFFFFF"/>
      <w:spacing w:before="300" w:after="60" w:line="240" w:lineRule="atLeast"/>
      <w:outlineLvl w:val="1"/>
    </w:pPr>
    <w:rPr>
      <w:b/>
      <w:bCs/>
      <w:color w:val="auto"/>
      <w:sz w:val="20"/>
      <w:szCs w:val="20"/>
      <w:lang w:val="ru-RU" w:eastAsia="ru-RU" w:bidi="ar-SA"/>
    </w:rPr>
  </w:style>
  <w:style w:type="paragraph" w:customStyle="1" w:styleId="1f7">
    <w:name w:val="аСтиль1"/>
    <w:basedOn w:val="a0"/>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basedOn w:val="a1"/>
    <w:rsid w:val="005865AC"/>
  </w:style>
  <w:style w:type="character" w:customStyle="1" w:styleId="kwrd">
    <w:name w:val="kwrd"/>
    <w:basedOn w:val="a1"/>
    <w:rsid w:val="005865AC"/>
  </w:style>
  <w:style w:type="paragraph" w:customStyle="1" w:styleId="ListParagraph1">
    <w:name w:val="List Paragraph1"/>
    <w:basedOn w:val="a0"/>
    <w:qFormat/>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basedOn w:val="a1"/>
    <w:uiPriority w:val="99"/>
    <w:semiHidden/>
    <w:unhideWhenUsed/>
    <w:rsid w:val="00A13D1B"/>
  </w:style>
  <w:style w:type="paragraph" w:customStyle="1" w:styleId="TableParagraph">
    <w:name w:val="Table Paragraph"/>
    <w:basedOn w:val="a0"/>
    <w:uiPriority w:val="1"/>
    <w:qFormat/>
    <w:rsid w:val="003B0660"/>
    <w:pPr>
      <w:widowControl w:val="0"/>
      <w:spacing w:line="240" w:lineRule="auto"/>
      <w:ind w:left="103"/>
    </w:pPr>
    <w:rPr>
      <w:rFonts w:ascii="Times New Roman" w:eastAsia="Times New Roman" w:hAnsi="Times New Roman" w:cs="Times New Roman"/>
      <w:color w:val="auto"/>
      <w:sz w:val="22"/>
      <w:szCs w:val="22"/>
      <w:lang w:val="en-US" w:eastAsia="en-US" w:bidi="ar-SA"/>
    </w:rPr>
  </w:style>
  <w:style w:type="paragraph" w:customStyle="1" w:styleId="2f">
    <w:name w:val="Обычный2"/>
    <w:rsid w:val="007A269F"/>
    <w:pPr>
      <w:spacing w:line="276" w:lineRule="auto"/>
    </w:pPr>
    <w:rPr>
      <w:rFonts w:ascii="Arial" w:eastAsia="Arial" w:hAnsi="Arial" w:cs="Arial"/>
      <w:color w:val="000000"/>
      <w:sz w:val="22"/>
      <w:szCs w:val="22"/>
    </w:rPr>
  </w:style>
  <w:style w:type="character" w:customStyle="1" w:styleId="st">
    <w:name w:val="st"/>
    <w:basedOn w:val="a1"/>
    <w:rsid w:val="007A269F"/>
  </w:style>
  <w:style w:type="character" w:customStyle="1" w:styleId="width400">
    <w:name w:val="width400"/>
    <w:basedOn w:val="a1"/>
    <w:rsid w:val="00E10D80"/>
  </w:style>
  <w:style w:type="character" w:customStyle="1" w:styleId="h-vertical-middle">
    <w:name w:val="h-vertical-middle"/>
    <w:basedOn w:val="a1"/>
    <w:rsid w:val="00E10D80"/>
  </w:style>
  <w:style w:type="character" w:customStyle="1" w:styleId="b-treesearch-match">
    <w:name w:val="b-tree__search-match"/>
    <w:basedOn w:val="a1"/>
    <w:rsid w:val="00E10D80"/>
  </w:style>
  <w:style w:type="paragraph" w:customStyle="1" w:styleId="affff1">
    <w:name w:val="Базовый"/>
    <w:rsid w:val="00FA28C2"/>
    <w:pPr>
      <w:widowControl w:val="0"/>
      <w:suppressAutoHyphens/>
      <w:spacing w:line="100" w:lineRule="atLeast"/>
    </w:pPr>
    <w:rPr>
      <w:rFonts w:ascii="Arial" w:eastAsia="SimSun" w:hAnsi="Arial" w:cs="Mangal"/>
      <w:color w:val="00000A"/>
      <w:szCs w:val="24"/>
      <w:lang w:val="uk-UA" w:eastAsia="zh-CN" w:bidi="hi-IN"/>
    </w:rPr>
  </w:style>
  <w:style w:type="paragraph" w:customStyle="1" w:styleId="Normal1">
    <w:name w:val="Normal1"/>
    <w:rsid w:val="00F8042C"/>
    <w:pPr>
      <w:widowControl w:val="0"/>
    </w:pPr>
    <w:rPr>
      <w:rFonts w:ascii="Times New Roman" w:eastAsia="Times New Roman" w:hAnsi="Times New Roman" w:cs="Times New Roman"/>
      <w:snapToGrid w:val="0"/>
    </w:rPr>
  </w:style>
  <w:style w:type="character" w:customStyle="1" w:styleId="rvts44">
    <w:name w:val="rvts44"/>
    <w:basedOn w:val="a1"/>
    <w:rsid w:val="00D657AF"/>
  </w:style>
  <w:style w:type="paragraph" w:customStyle="1" w:styleId="53">
    <w:name w:val="Основной текст5"/>
    <w:basedOn w:val="a0"/>
    <w:uiPriority w:val="99"/>
    <w:rsid w:val="00F60764"/>
    <w:pPr>
      <w:shd w:val="clear" w:color="auto" w:fill="FFFFFF"/>
      <w:spacing w:after="240" w:line="277" w:lineRule="exact"/>
    </w:pPr>
    <w:rPr>
      <w:rFonts w:ascii="Calibri" w:eastAsia="Times New Roman" w:hAnsi="Calibri" w:cs="Times New Roman"/>
      <w:color w:val="auto"/>
      <w:sz w:val="23"/>
      <w:szCs w:val="23"/>
      <w:lang w:bidi="ar-SA"/>
    </w:rPr>
  </w:style>
  <w:style w:type="character" w:customStyle="1" w:styleId="39">
    <w:name w:val="Заголовок №3_"/>
    <w:link w:val="3a"/>
    <w:uiPriority w:val="99"/>
    <w:locked/>
    <w:rsid w:val="00F60764"/>
    <w:rPr>
      <w:sz w:val="23"/>
      <w:szCs w:val="23"/>
      <w:shd w:val="clear" w:color="auto" w:fill="FFFFFF"/>
    </w:rPr>
  </w:style>
  <w:style w:type="paragraph" w:customStyle="1" w:styleId="3a">
    <w:name w:val="Заголовок №3"/>
    <w:basedOn w:val="a0"/>
    <w:link w:val="39"/>
    <w:uiPriority w:val="99"/>
    <w:rsid w:val="00F60764"/>
    <w:pPr>
      <w:shd w:val="clear" w:color="auto" w:fill="FFFFFF"/>
      <w:spacing w:after="60" w:line="0" w:lineRule="atLeast"/>
      <w:outlineLvl w:val="2"/>
    </w:pPr>
    <w:rPr>
      <w:color w:val="auto"/>
      <w:sz w:val="23"/>
      <w:szCs w:val="23"/>
      <w:lang w:val="ru-RU" w:eastAsia="ru-RU" w:bidi="ar-SA"/>
    </w:rPr>
  </w:style>
  <w:style w:type="paragraph" w:customStyle="1" w:styleId="affff2">
    <w:name w:val="Содержимое таблицы"/>
    <w:basedOn w:val="a0"/>
    <w:qFormat/>
    <w:rsid w:val="00170CE3"/>
    <w:pPr>
      <w:widowControl w:val="0"/>
      <w:suppressLineNumbers/>
      <w:suppressAutoHyphens/>
      <w:spacing w:line="240" w:lineRule="auto"/>
    </w:pPr>
    <w:rPr>
      <w:rFonts w:eastAsia="Droid Sans Fallback" w:cs="FreeSans"/>
      <w:color w:val="auto"/>
      <w:kern w:val="1"/>
    </w:rPr>
  </w:style>
  <w:style w:type="character" w:customStyle="1" w:styleId="afc">
    <w:name w:val="Без интервала Знак"/>
    <w:link w:val="afb"/>
    <w:uiPriority w:val="1"/>
    <w:rsid w:val="00B609F1"/>
    <w:rPr>
      <w:rFonts w:ascii="Calibri" w:hAnsi="Calibri" w:cs="Times New Roman"/>
      <w:color w:val="00000A"/>
      <w:sz w:val="22"/>
      <w:szCs w:val="22"/>
      <w:lang w:val="uk-UA" w:eastAsia="en-US"/>
    </w:rPr>
  </w:style>
  <w:style w:type="table" w:customStyle="1" w:styleId="TableNormal">
    <w:name w:val="Table Normal"/>
    <w:uiPriority w:val="2"/>
    <w:semiHidden/>
    <w:unhideWhenUsed/>
    <w:qFormat/>
    <w:rsid w:val="009B0A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3">
    <w:name w:val="Заголовок сообщения (текст)"/>
    <w:rsid w:val="00654A9D"/>
    <w:rPr>
      <w:rFonts w:ascii="Arial" w:hAnsi="Arial"/>
      <w:b/>
      <w:spacing w:val="-4"/>
      <w:sz w:val="18"/>
      <w:vertAlign w:val="baseline"/>
    </w:rPr>
  </w:style>
  <w:style w:type="paragraph" w:customStyle="1" w:styleId="2f0">
    <w:name w:val="Основной текст2"/>
    <w:basedOn w:val="a0"/>
    <w:rsid w:val="001115D7"/>
    <w:pPr>
      <w:widowControl w:val="0"/>
      <w:shd w:val="clear" w:color="auto" w:fill="FFFFFF"/>
      <w:spacing w:line="331" w:lineRule="exact"/>
    </w:pPr>
    <w:rPr>
      <w:rFonts w:ascii="Times New Roman" w:eastAsia="Times New Roman" w:hAnsi="Times New Roman" w:cs="Times New Roman"/>
      <w:color w:val="auto"/>
      <w:sz w:val="26"/>
      <w:szCs w:val="26"/>
      <w:lang w:eastAsia="uk-UA" w:bidi="ar-SA"/>
    </w:rPr>
  </w:style>
  <w:style w:type="character" w:customStyle="1" w:styleId="b-tagtext">
    <w:name w:val="b-tag__text"/>
    <w:basedOn w:val="a1"/>
    <w:qFormat/>
    <w:rsid w:val="00E25BA3"/>
  </w:style>
  <w:style w:type="paragraph" w:styleId="1f9">
    <w:name w:val="index 1"/>
    <w:basedOn w:val="a0"/>
    <w:next w:val="a0"/>
    <w:autoRedefine/>
    <w:uiPriority w:val="99"/>
    <w:semiHidden/>
    <w:unhideWhenUsed/>
    <w:rsid w:val="00AE7E0C"/>
    <w:pPr>
      <w:suppressAutoHyphens/>
      <w:spacing w:line="240" w:lineRule="auto"/>
      <w:ind w:left="220" w:hanging="220"/>
    </w:pPr>
    <w:rPr>
      <w:rFonts w:asciiTheme="minorHAnsi" w:eastAsiaTheme="minorHAnsi" w:hAnsiTheme="minorHAnsi" w:cstheme="minorBidi"/>
      <w:color w:val="auto"/>
      <w:sz w:val="22"/>
      <w:szCs w:val="22"/>
      <w:lang w:eastAsia="en-US" w:bidi="ar-SA"/>
    </w:rPr>
  </w:style>
  <w:style w:type="paragraph" w:styleId="affff4">
    <w:name w:val="index heading"/>
    <w:basedOn w:val="a0"/>
    <w:qFormat/>
    <w:rsid w:val="00AE7E0C"/>
    <w:pPr>
      <w:suppressLineNumbers/>
      <w:suppressAutoHyphens/>
      <w:spacing w:after="160" w:line="254" w:lineRule="auto"/>
    </w:pPr>
    <w:rPr>
      <w:rFonts w:asciiTheme="minorHAnsi" w:eastAsiaTheme="minorHAnsi" w:hAnsiTheme="minorHAnsi" w:cs="Arial"/>
      <w:color w:val="auto"/>
      <w:sz w:val="22"/>
      <w:szCs w:val="22"/>
      <w:lang w:eastAsia="en-US" w:bidi="ar-SA"/>
    </w:rPr>
  </w:style>
  <w:style w:type="paragraph" w:customStyle="1" w:styleId="affff5">
    <w:name w:val="Верхний и нижний колонтитулы"/>
    <w:basedOn w:val="a0"/>
    <w:qFormat/>
    <w:rsid w:val="00AE7E0C"/>
    <w:pPr>
      <w:suppressAutoHyphens/>
      <w:spacing w:after="160" w:line="254" w:lineRule="auto"/>
    </w:pPr>
    <w:rPr>
      <w:rFonts w:asciiTheme="minorHAnsi" w:eastAsiaTheme="minorHAnsi" w:hAnsiTheme="minorHAnsi" w:cstheme="minorBidi"/>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index heading" w:uiPriority="0" w:qFormat="1"/>
    <w:lsdException w:name="caption" w:locked="1" w:uiPriority="0" w:qFormat="1"/>
    <w:lsdException w:name="footnote reference" w:locked="1" w:uiPriority="0" w:qFormat="1"/>
    <w:lsdException w:name="page number" w:uiPriority="0"/>
    <w:lsdException w:name="List" w:locked="1" w:uiPriority="0"/>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locked="1"/>
    <w:lsdException w:name="Normal (Web)" w:uiPriority="0" w:qFormat="1"/>
    <w:lsdException w:name="HTML Preformatted" w:locked="1" w:qFormat="1"/>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39C2"/>
    <w:pPr>
      <w:spacing w:line="276" w:lineRule="auto"/>
    </w:pPr>
    <w:rPr>
      <w:color w:val="00000A"/>
      <w:sz w:val="24"/>
      <w:szCs w:val="24"/>
      <w:lang w:val="uk-UA" w:eastAsia="zh-CN" w:bidi="hi-IN"/>
    </w:rPr>
  </w:style>
  <w:style w:type="paragraph" w:styleId="10">
    <w:name w:val="heading 1"/>
    <w:basedOn w:val="11"/>
    <w:link w:val="12"/>
    <w:uiPriority w:val="99"/>
    <w:qFormat/>
    <w:rsid w:val="00E617AF"/>
    <w:pPr>
      <w:tabs>
        <w:tab w:val="left" w:pos="432"/>
      </w:tabs>
      <w:ind w:left="432" w:hanging="432"/>
      <w:outlineLvl w:val="0"/>
    </w:pPr>
    <w:rPr>
      <w:sz w:val="48"/>
      <w:szCs w:val="48"/>
    </w:rPr>
  </w:style>
  <w:style w:type="paragraph" w:styleId="2">
    <w:name w:val="heading 2"/>
    <w:basedOn w:val="11"/>
    <w:link w:val="20"/>
    <w:uiPriority w:val="99"/>
    <w:qFormat/>
    <w:rsid w:val="00E617AF"/>
    <w:pPr>
      <w:tabs>
        <w:tab w:val="left" w:pos="576"/>
      </w:tabs>
      <w:spacing w:before="360" w:after="80"/>
      <w:ind w:left="576" w:hanging="576"/>
      <w:outlineLvl w:val="1"/>
    </w:pPr>
    <w:rPr>
      <w:sz w:val="36"/>
      <w:szCs w:val="36"/>
    </w:rPr>
  </w:style>
  <w:style w:type="paragraph" w:styleId="3">
    <w:name w:val="heading 3"/>
    <w:basedOn w:val="11"/>
    <w:link w:val="30"/>
    <w:uiPriority w:val="99"/>
    <w:qFormat/>
    <w:rsid w:val="00E617AF"/>
    <w:pPr>
      <w:tabs>
        <w:tab w:val="left" w:pos="720"/>
      </w:tabs>
      <w:spacing w:before="280" w:after="80"/>
      <w:ind w:left="720" w:hanging="720"/>
      <w:outlineLvl w:val="2"/>
    </w:pPr>
    <w:rPr>
      <w:sz w:val="28"/>
      <w:szCs w:val="28"/>
    </w:rPr>
  </w:style>
  <w:style w:type="paragraph" w:styleId="4">
    <w:name w:val="heading 4"/>
    <w:basedOn w:val="11"/>
    <w:link w:val="40"/>
    <w:uiPriority w:val="99"/>
    <w:qFormat/>
    <w:rsid w:val="00E617AF"/>
    <w:pPr>
      <w:tabs>
        <w:tab w:val="left" w:pos="864"/>
      </w:tabs>
      <w:spacing w:before="240" w:after="40"/>
      <w:ind w:left="864" w:hanging="864"/>
      <w:outlineLvl w:val="3"/>
    </w:pPr>
    <w:rPr>
      <w:sz w:val="24"/>
      <w:szCs w:val="24"/>
    </w:rPr>
  </w:style>
  <w:style w:type="paragraph" w:styleId="5">
    <w:name w:val="heading 5"/>
    <w:basedOn w:val="11"/>
    <w:link w:val="50"/>
    <w:uiPriority w:val="99"/>
    <w:qFormat/>
    <w:rsid w:val="00E617AF"/>
    <w:pPr>
      <w:tabs>
        <w:tab w:val="left" w:pos="1008"/>
      </w:tabs>
      <w:spacing w:before="220" w:after="40"/>
      <w:ind w:left="1008" w:hanging="1008"/>
      <w:outlineLvl w:val="4"/>
    </w:pPr>
    <w:rPr>
      <w:sz w:val="24"/>
      <w:szCs w:val="24"/>
    </w:rPr>
  </w:style>
  <w:style w:type="paragraph" w:styleId="6">
    <w:name w:val="heading 6"/>
    <w:basedOn w:val="11"/>
    <w:link w:val="60"/>
    <w:uiPriority w:val="99"/>
    <w:qFormat/>
    <w:rsid w:val="00E617AF"/>
    <w:pPr>
      <w:tabs>
        <w:tab w:val="left" w:pos="1152"/>
      </w:tabs>
      <w:spacing w:before="200" w:after="40"/>
      <w:ind w:left="1152" w:hanging="1152"/>
      <w:outlineLvl w:val="5"/>
    </w:pPr>
    <w:rPr>
      <w:sz w:val="20"/>
      <w:szCs w:val="20"/>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eastAsia="Times New Roman"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color w:val="auto"/>
      <w:sz w:val="26"/>
      <w:szCs w:val="26"/>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eastAsia="Times New Roman" w:hAnsi="Cambria" w:cs="Times New Roman"/>
      <w:color w:val="auto"/>
      <w:sz w:val="22"/>
      <w:szCs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b/>
      <w:color w:val="00000A"/>
      <w:sz w:val="48"/>
      <w:lang w:val="uk-UA" w:eastAsia="zh-CN"/>
    </w:rPr>
  </w:style>
  <w:style w:type="character" w:customStyle="1" w:styleId="20">
    <w:name w:val="Заголовок 2 Знак"/>
    <w:link w:val="2"/>
    <w:uiPriority w:val="99"/>
    <w:locked/>
    <w:rsid w:val="00082A98"/>
    <w:rPr>
      <w:b/>
      <w:color w:val="00000A"/>
      <w:sz w:val="36"/>
      <w:lang w:val="uk-UA" w:eastAsia="zh-CN"/>
    </w:rPr>
  </w:style>
  <w:style w:type="character" w:customStyle="1" w:styleId="30">
    <w:name w:val="Заголовок 3 Знак"/>
    <w:link w:val="3"/>
    <w:uiPriority w:val="99"/>
    <w:locked/>
    <w:rsid w:val="00082A98"/>
    <w:rPr>
      <w:b/>
      <w:color w:val="00000A"/>
      <w:sz w:val="28"/>
      <w:lang w:val="uk-UA" w:eastAsia="zh-CN"/>
    </w:rPr>
  </w:style>
  <w:style w:type="character" w:customStyle="1" w:styleId="40">
    <w:name w:val="Заголовок 4 Знак"/>
    <w:link w:val="4"/>
    <w:uiPriority w:val="99"/>
    <w:locked/>
    <w:rsid w:val="00082A98"/>
    <w:rPr>
      <w:b/>
      <w:color w:val="00000A"/>
      <w:sz w:val="24"/>
      <w:lang w:val="uk-UA" w:eastAsia="zh-CN"/>
    </w:rPr>
  </w:style>
  <w:style w:type="character" w:customStyle="1" w:styleId="50">
    <w:name w:val="Заголовок 5 Знак"/>
    <w:link w:val="5"/>
    <w:uiPriority w:val="99"/>
    <w:locked/>
    <w:rsid w:val="00082A98"/>
    <w:rPr>
      <w:b/>
      <w:color w:val="00000A"/>
      <w:sz w:val="24"/>
      <w:lang w:val="uk-UA" w:eastAsia="zh-CN"/>
    </w:rPr>
  </w:style>
  <w:style w:type="character" w:customStyle="1" w:styleId="60">
    <w:name w:val="Заголовок 6 Знак"/>
    <w:link w:val="6"/>
    <w:uiPriority w:val="99"/>
    <w:locked/>
    <w:rsid w:val="00082A98"/>
    <w:rPr>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szCs w:val="26"/>
    </w:rPr>
  </w:style>
  <w:style w:type="character" w:customStyle="1" w:styleId="90">
    <w:name w:val="Заголовок 9 Знак"/>
    <w:link w:val="9"/>
    <w:uiPriority w:val="99"/>
    <w:locked/>
    <w:rsid w:val="00082A98"/>
    <w:rPr>
      <w:rFonts w:ascii="Cambria" w:hAnsi="Cambria" w:cs="Times New Roman"/>
      <w:sz w:val="22"/>
      <w:szCs w:val="22"/>
      <w:lang w:val="uk-UA"/>
    </w:rPr>
  </w:style>
  <w:style w:type="character" w:customStyle="1" w:styleId="a4">
    <w:name w:val="Гіперпосилання"/>
    <w:uiPriority w:val="99"/>
    <w:rsid w:val="00E617AF"/>
    <w:rPr>
      <w:color w:val="0000FF"/>
      <w:u w:val="single"/>
    </w:rPr>
  </w:style>
  <w:style w:type="character" w:styleId="a5">
    <w:name w:val="page number"/>
    <w:rsid w:val="00E617AF"/>
    <w:rPr>
      <w:rFonts w:cs="Times New Roman"/>
    </w:rPr>
  </w:style>
  <w:style w:type="character" w:customStyle="1" w:styleId="a6">
    <w:name w:val="Обычный (веб) Знак"/>
    <w:rsid w:val="00E617AF"/>
    <w:rPr>
      <w:rFonts w:ascii="Times New Roman" w:hAnsi="Times New Roman"/>
      <w:lang w:val="ru-RU" w:eastAsia="ru-RU"/>
    </w:rPr>
  </w:style>
  <w:style w:type="character" w:customStyle="1" w:styleId="d1e8ece2eeebe8e2e8edeef1eae8">
    <w:name w:val="Сd1иe8мecвe2оeeлebиe8 вe2иe8нedоeeсf1кeaиe8"/>
    <w:uiPriority w:val="99"/>
    <w:rsid w:val="00E617AF"/>
    <w:rPr>
      <w:vertAlign w:val="superscript"/>
    </w:rPr>
  </w:style>
  <w:style w:type="character" w:customStyle="1" w:styleId="apple-converted-space">
    <w:name w:val="apple-converted-space"/>
    <w:rsid w:val="00E617AF"/>
  </w:style>
  <w:style w:type="character" w:customStyle="1" w:styleId="shorttext">
    <w:name w:val="short_text"/>
    <w:uiPriority w:val="99"/>
    <w:rsid w:val="00E617AF"/>
  </w:style>
  <w:style w:type="character" w:customStyle="1" w:styleId="hps">
    <w:name w:val="hps"/>
    <w:uiPriority w:val="99"/>
    <w:rsid w:val="00E617AF"/>
  </w:style>
  <w:style w:type="character" w:customStyle="1" w:styleId="FontStyle37">
    <w:name w:val="Font Style37"/>
    <w:uiPriority w:val="99"/>
    <w:rsid w:val="00E617AF"/>
    <w:rPr>
      <w:rFonts w:ascii="Times New Roman" w:hAnsi="Times New Roman"/>
      <w:i/>
      <w:sz w:val="22"/>
    </w:rPr>
  </w:style>
  <w:style w:type="character" w:customStyle="1" w:styleId="FontStyle43">
    <w:name w:val="Font Style43"/>
    <w:uiPriority w:val="99"/>
    <w:rsid w:val="00E617AF"/>
    <w:rPr>
      <w:rFonts w:ascii="Times New Roman" w:hAnsi="Times New Roman"/>
      <w:b/>
      <w:sz w:val="22"/>
    </w:rPr>
  </w:style>
  <w:style w:type="character" w:customStyle="1" w:styleId="FontStyle44">
    <w:name w:val="Font Style44"/>
    <w:uiPriority w:val="99"/>
    <w:rsid w:val="00E617AF"/>
    <w:rPr>
      <w:rFonts w:ascii="Times New Roman" w:hAnsi="Times New Roman"/>
      <w:sz w:val="22"/>
    </w:rPr>
  </w:style>
  <w:style w:type="character" w:customStyle="1" w:styleId="cef1edeee2ede8e9f2e5eaf1f2">
    <w:name w:val="Оceсf1нedоeeвe2нedиe8йe9 тf2еe5кeaсf1тf2_"/>
    <w:uiPriority w:val="99"/>
    <w:rsid w:val="00E617AF"/>
    <w:rPr>
      <w:spacing w:val="10"/>
      <w:sz w:val="31"/>
    </w:rPr>
  </w:style>
  <w:style w:type="character" w:customStyle="1" w:styleId="c7ede0eac7ede0ea">
    <w:name w:val="Зc7нedаe0кea Зc7нedаe0кea"/>
    <w:uiPriority w:val="99"/>
    <w:rsid w:val="00E617AF"/>
    <w:rPr>
      <w:b/>
      <w:lang w:val="en-GB"/>
    </w:rPr>
  </w:style>
  <w:style w:type="character" w:customStyle="1" w:styleId="c7ede0eac7ede0ea1">
    <w:name w:val="Зc7нedаe0кea Зc7нedаe0кea1"/>
    <w:uiPriority w:val="99"/>
    <w:rsid w:val="00E617AF"/>
    <w:rPr>
      <w:i/>
      <w:sz w:val="26"/>
    </w:rPr>
  </w:style>
  <w:style w:type="character" w:customStyle="1" w:styleId="FontStyle11">
    <w:name w:val="Font Style11"/>
    <w:uiPriority w:val="99"/>
    <w:rsid w:val="00E617AF"/>
    <w:rPr>
      <w:rFonts w:ascii="Times New Roman" w:hAnsi="Times New Roman"/>
      <w:sz w:val="22"/>
    </w:rPr>
  </w:style>
  <w:style w:type="character" w:customStyle="1" w:styleId="cdeeece5f0f1f2eef0b3edeae8">
    <w:name w:val="Нcdоeeмecеe5рf0 сf1тf2оeeрf0іb3нedкeaиe8"/>
    <w:uiPriority w:val="99"/>
    <w:rsid w:val="00E617AF"/>
  </w:style>
  <w:style w:type="character" w:customStyle="1" w:styleId="c2e8e4b3ebe5ededff">
    <w:name w:val="Вc2иe8дe4іb3лebеe5нedнedяff"/>
    <w:uiPriority w:val="99"/>
    <w:rsid w:val="00E617AF"/>
    <w:rPr>
      <w:i/>
    </w:rPr>
  </w:style>
  <w:style w:type="character" w:customStyle="1" w:styleId="c2e8e4b3ebe5ededffe6e8f0ede8ec">
    <w:name w:val="Вc2иe8дe4іb3лebеe5нedнedяff жe6иe8рf0нedиe8мec"/>
    <w:uiPriority w:val="99"/>
    <w:rsid w:val="00E617AF"/>
    <w:rPr>
      <w:b/>
    </w:rPr>
  </w:style>
  <w:style w:type="character" w:customStyle="1" w:styleId="c3b3efe5f0efeef1e8ebe0ededff">
    <w:name w:val="Гc3іb3пefеe5рf0пefоeeсf1иe8лebаe0нedнedяff"/>
    <w:uiPriority w:val="99"/>
    <w:rsid w:val="00E617AF"/>
    <w:rPr>
      <w:color w:val="0000FF"/>
      <w:u w:val="single"/>
    </w:rPr>
  </w:style>
  <w:style w:type="character" w:customStyle="1" w:styleId="cef1edeee2edeee9f8f0e8f4f2e0e1e7e0f6e0">
    <w:name w:val="Оceсf1нedоeeвe2нedоeeйe9 шf8рf0иe8фf4тf2 аe0бe1зe7аe0цf6аe0"/>
    <w:uiPriority w:val="99"/>
    <w:rsid w:val="00E617AF"/>
  </w:style>
  <w:style w:type="character" w:customStyle="1" w:styleId="WW8Num10z2">
    <w:name w:val="WW8Num10z2"/>
    <w:uiPriority w:val="99"/>
    <w:rsid w:val="00E617AF"/>
    <w:rPr>
      <w:rFonts w:ascii="Wingdings" w:hAnsi="Wingdings"/>
    </w:rPr>
  </w:style>
  <w:style w:type="character" w:customStyle="1" w:styleId="WW8Num10z1">
    <w:name w:val="WW8Num10z1"/>
    <w:uiPriority w:val="99"/>
    <w:rsid w:val="00E617AF"/>
    <w:rPr>
      <w:rFonts w:ascii="Courier New" w:hAnsi="Courier New"/>
    </w:rPr>
  </w:style>
  <w:style w:type="character" w:customStyle="1" w:styleId="WW8Num10z0">
    <w:name w:val="WW8Num10z0"/>
    <w:uiPriority w:val="99"/>
    <w:rsid w:val="00E617AF"/>
    <w:rPr>
      <w:rFonts w:ascii="Symbol" w:hAnsi="Symbol"/>
    </w:rPr>
  </w:style>
  <w:style w:type="character" w:customStyle="1" w:styleId="WW8Num9z2">
    <w:name w:val="WW8Num9z2"/>
    <w:uiPriority w:val="99"/>
    <w:rsid w:val="00E617AF"/>
    <w:rPr>
      <w:rFonts w:ascii="Wingdings" w:hAnsi="Wingdings"/>
    </w:rPr>
  </w:style>
  <w:style w:type="character" w:customStyle="1" w:styleId="WW8Num9z1">
    <w:name w:val="WW8Num9z1"/>
    <w:uiPriority w:val="99"/>
    <w:rsid w:val="00E617AF"/>
    <w:rPr>
      <w:rFonts w:ascii="Courier New" w:hAnsi="Courier New"/>
    </w:rPr>
  </w:style>
  <w:style w:type="character" w:customStyle="1" w:styleId="WW8Num9z0">
    <w:name w:val="WW8Num9z0"/>
    <w:uiPriority w:val="99"/>
    <w:rsid w:val="00E617AF"/>
    <w:rPr>
      <w:rFonts w:ascii="Symbol" w:hAnsi="Symbol"/>
    </w:rPr>
  </w:style>
  <w:style w:type="character" w:customStyle="1" w:styleId="WW8Num8z2">
    <w:name w:val="WW8Num8z2"/>
    <w:uiPriority w:val="99"/>
    <w:rsid w:val="00E617AF"/>
    <w:rPr>
      <w:rFonts w:ascii="Wingdings" w:hAnsi="Wingdings"/>
    </w:rPr>
  </w:style>
  <w:style w:type="character" w:customStyle="1" w:styleId="WW8Num8z1">
    <w:name w:val="WW8Num8z1"/>
    <w:uiPriority w:val="99"/>
    <w:rsid w:val="00E617AF"/>
    <w:rPr>
      <w:rFonts w:ascii="Courier New" w:hAnsi="Courier New"/>
    </w:rPr>
  </w:style>
  <w:style w:type="character" w:customStyle="1" w:styleId="WW8Num8z0">
    <w:name w:val="WW8Num8z0"/>
    <w:uiPriority w:val="99"/>
    <w:rsid w:val="00E617AF"/>
    <w:rPr>
      <w:rFonts w:ascii="Symbol" w:hAnsi="Symbol"/>
    </w:rPr>
  </w:style>
  <w:style w:type="character" w:customStyle="1" w:styleId="WW8Num7z2">
    <w:name w:val="WW8Num7z2"/>
    <w:uiPriority w:val="99"/>
    <w:rsid w:val="00E617AF"/>
    <w:rPr>
      <w:rFonts w:ascii="Wingdings" w:hAnsi="Wingdings"/>
    </w:rPr>
  </w:style>
  <w:style w:type="character" w:customStyle="1" w:styleId="WW8Num7z1">
    <w:name w:val="WW8Num7z1"/>
    <w:uiPriority w:val="99"/>
    <w:rsid w:val="00E617AF"/>
    <w:rPr>
      <w:rFonts w:ascii="Courier New" w:hAnsi="Courier New"/>
    </w:rPr>
  </w:style>
  <w:style w:type="character" w:customStyle="1" w:styleId="WW8Num7z0">
    <w:name w:val="WW8Num7z0"/>
    <w:uiPriority w:val="99"/>
    <w:rsid w:val="00E617AF"/>
    <w:rPr>
      <w:rFonts w:ascii="Symbol" w:hAnsi="Symbol"/>
    </w:rPr>
  </w:style>
  <w:style w:type="character" w:customStyle="1" w:styleId="WW8Num6z2">
    <w:name w:val="WW8Num6z2"/>
    <w:uiPriority w:val="99"/>
    <w:rsid w:val="00E617AF"/>
    <w:rPr>
      <w:rFonts w:ascii="Wingdings" w:hAnsi="Wingdings"/>
    </w:rPr>
  </w:style>
  <w:style w:type="character" w:customStyle="1" w:styleId="WW8Num6z1">
    <w:name w:val="WW8Num6z1"/>
    <w:uiPriority w:val="99"/>
    <w:rsid w:val="00E617AF"/>
    <w:rPr>
      <w:rFonts w:ascii="Courier New" w:hAnsi="Courier New"/>
    </w:rPr>
  </w:style>
  <w:style w:type="character" w:customStyle="1" w:styleId="WW8Num6z0">
    <w:name w:val="WW8Num6z0"/>
    <w:uiPriority w:val="99"/>
    <w:rsid w:val="00E617AF"/>
    <w:rPr>
      <w:rFonts w:ascii="Symbol" w:hAnsi="Symbol"/>
    </w:rPr>
  </w:style>
  <w:style w:type="character" w:customStyle="1" w:styleId="WW8Num5z2">
    <w:name w:val="WW8Num5z2"/>
    <w:uiPriority w:val="99"/>
    <w:rsid w:val="00E617AF"/>
    <w:rPr>
      <w:rFonts w:ascii="Wingdings" w:hAnsi="Wingdings"/>
    </w:rPr>
  </w:style>
  <w:style w:type="character" w:customStyle="1" w:styleId="WW8Num5z1">
    <w:name w:val="WW8Num5z1"/>
    <w:uiPriority w:val="99"/>
    <w:rsid w:val="00E617AF"/>
    <w:rPr>
      <w:rFonts w:ascii="Courier New" w:hAnsi="Courier New"/>
    </w:rPr>
  </w:style>
  <w:style w:type="character" w:customStyle="1" w:styleId="WW8Num5z0">
    <w:name w:val="WW8Num5z0"/>
    <w:uiPriority w:val="99"/>
    <w:rsid w:val="00E617AF"/>
    <w:rPr>
      <w:rFonts w:ascii="Symbol" w:hAnsi="Symbol"/>
    </w:rPr>
  </w:style>
  <w:style w:type="character" w:customStyle="1" w:styleId="WW8Num4z2">
    <w:name w:val="WW8Num4z2"/>
    <w:uiPriority w:val="99"/>
    <w:rsid w:val="00E617AF"/>
    <w:rPr>
      <w:rFonts w:ascii="Wingdings" w:hAnsi="Wingdings"/>
    </w:rPr>
  </w:style>
  <w:style w:type="character" w:customStyle="1" w:styleId="WW8Num4z1">
    <w:name w:val="WW8Num4z1"/>
    <w:uiPriority w:val="99"/>
    <w:rsid w:val="00E617AF"/>
    <w:rPr>
      <w:rFonts w:ascii="Courier New" w:hAnsi="Courier New"/>
    </w:rPr>
  </w:style>
  <w:style w:type="character" w:customStyle="1" w:styleId="WW8Num4z0">
    <w:name w:val="WW8Num4z0"/>
    <w:uiPriority w:val="99"/>
    <w:rsid w:val="00E617AF"/>
    <w:rPr>
      <w:rFonts w:ascii="Symbol" w:hAnsi="Symbol"/>
    </w:rPr>
  </w:style>
  <w:style w:type="character" w:customStyle="1" w:styleId="WW8Num3z2">
    <w:name w:val="WW8Num3z2"/>
    <w:uiPriority w:val="99"/>
    <w:rsid w:val="00E617AF"/>
    <w:rPr>
      <w:rFonts w:ascii="Wingdings" w:hAnsi="Wingdings"/>
    </w:rPr>
  </w:style>
  <w:style w:type="character" w:customStyle="1" w:styleId="WW8Num3z1">
    <w:name w:val="WW8Num3z1"/>
    <w:uiPriority w:val="99"/>
    <w:rsid w:val="00E617AF"/>
    <w:rPr>
      <w:rFonts w:ascii="Courier New" w:hAnsi="Courier New"/>
    </w:rPr>
  </w:style>
  <w:style w:type="character" w:customStyle="1" w:styleId="WW8Num3z0">
    <w:name w:val="WW8Num3z0"/>
    <w:uiPriority w:val="99"/>
    <w:rsid w:val="00E617AF"/>
    <w:rPr>
      <w:rFonts w:ascii="Symbol" w:hAnsi="Symbol"/>
    </w:rPr>
  </w:style>
  <w:style w:type="character" w:customStyle="1" w:styleId="WW8Num2z2">
    <w:name w:val="WW8Num2z2"/>
    <w:uiPriority w:val="99"/>
    <w:rsid w:val="00E617AF"/>
    <w:rPr>
      <w:rFonts w:ascii="Wingdings" w:hAnsi="Wingdings"/>
    </w:rPr>
  </w:style>
  <w:style w:type="character" w:customStyle="1" w:styleId="WW8Num2z1">
    <w:name w:val="WW8Num2z1"/>
    <w:uiPriority w:val="99"/>
    <w:rsid w:val="00E617AF"/>
    <w:rPr>
      <w:rFonts w:ascii="Courier New" w:hAnsi="Courier New"/>
    </w:rPr>
  </w:style>
  <w:style w:type="character" w:customStyle="1" w:styleId="WW8Num2z0">
    <w:name w:val="WW8Num2z0"/>
    <w:uiPriority w:val="99"/>
    <w:rsid w:val="00E617AF"/>
    <w:rPr>
      <w:rFonts w:ascii="Symbol" w:hAnsi="Symbol"/>
    </w:rPr>
  </w:style>
  <w:style w:type="character" w:customStyle="1" w:styleId="WW8Num1z2">
    <w:name w:val="WW8Num1z2"/>
    <w:uiPriority w:val="99"/>
    <w:rsid w:val="00E617AF"/>
    <w:rPr>
      <w:rFonts w:ascii="Wingdings" w:hAnsi="Wingdings"/>
    </w:rPr>
  </w:style>
  <w:style w:type="character" w:customStyle="1" w:styleId="WW8Num1z1">
    <w:name w:val="WW8Num1z1"/>
    <w:uiPriority w:val="99"/>
    <w:rsid w:val="00E617AF"/>
    <w:rPr>
      <w:rFonts w:ascii="Courier New" w:hAnsi="Courier New"/>
    </w:rPr>
  </w:style>
  <w:style w:type="character" w:customStyle="1" w:styleId="WW8Num1z0">
    <w:name w:val="WW8Num1z0"/>
    <w:uiPriority w:val="99"/>
    <w:rsid w:val="00E617AF"/>
    <w:rPr>
      <w:rFonts w:ascii="Symbol" w:hAnsi="Symbol"/>
    </w:rPr>
  </w:style>
  <w:style w:type="character" w:customStyle="1" w:styleId="4R4y44r444y43f44urfry44">
    <w:name w:val="С4Rи4yм4]в4rо4л4|и4y к4[ і3f н4~ц4・еu?вr?о ?їf  ?вr?иy?н~?о?с・4к?4и"/>
    <w:uiPriority w:val="99"/>
    <w:rsid w:val="00E617AF"/>
  </w:style>
  <w:style w:type="character" w:customStyle="1" w:styleId="4B3f4t4r3f4t4p44u4s3f4u444yp">
    <w:name w:val="В4B і3f д4tв4r і3f д4tа4pн4~е4u г4s і3f п4・еu?р・4п4о4・сy?и|?лp?а~?н~?н・"/>
    <w:uiPriority w:val="99"/>
    <w:rsid w:val="00E617AF"/>
    <w:rPr>
      <w:color w:val="800000"/>
      <w:u w:val="single"/>
    </w:rPr>
  </w:style>
  <w:style w:type="character" w:styleId="a7">
    <w:name w:val="footnote reference"/>
    <w:semiHidden/>
    <w:qFormat/>
    <w:rsid w:val="00E617AF"/>
    <w:rPr>
      <w:rFonts w:cs="Times New Roman"/>
      <w:vertAlign w:val="superscript"/>
    </w:rPr>
  </w:style>
  <w:style w:type="character" w:customStyle="1" w:styleId="a8">
    <w:name w:val="Абзац списка Знак"/>
    <w:uiPriority w:val="34"/>
    <w:rsid w:val="00E617AF"/>
    <w:rPr>
      <w:rFonts w:ascii="Times New Roman" w:hAnsi="Times New Roman"/>
      <w:sz w:val="20"/>
    </w:rPr>
  </w:style>
  <w:style w:type="character" w:customStyle="1" w:styleId="3f3f3f3f3f3f3f3f3f3f3f3f3f">
    <w:name w:val="М3fа3fр3fк3fе3fр3fи3f с3fп3fи3fс3fк3fу3f"/>
    <w:uiPriority w:val="99"/>
    <w:rsid w:val="00E617AF"/>
    <w:rPr>
      <w:rFonts w:ascii="OpenSymbol" w:hAnsi="OpenSymbol"/>
    </w:rPr>
  </w:style>
  <w:style w:type="character" w:customStyle="1" w:styleId="3f3f3f3f3f3f3f3f3f3f3f3f3f3f">
    <w:name w:val="С3fи3fм3fв3fо3fл3fи3f в3fи3fн3fо3fс3fк3fи3f"/>
    <w:uiPriority w:val="99"/>
    <w:rsid w:val="00E617AF"/>
    <w:rPr>
      <w:vertAlign w:val="superscript"/>
    </w:rPr>
  </w:style>
  <w:style w:type="character" w:customStyle="1" w:styleId="3f3f3f3f3f3f3f3f3f">
    <w:name w:val="В3fи3fд3fі3fл3fе3fн3fн3fя3f"/>
    <w:uiPriority w:val="99"/>
    <w:rsid w:val="00E617AF"/>
    <w:rPr>
      <w:i/>
    </w:rPr>
  </w:style>
  <w:style w:type="character" w:customStyle="1" w:styleId="3f3f3f3f3f3f3f3f3f3f3f3f3f3f3f3f3f3f3f3f3f3f3f">
    <w:name w:val="В3fі3fд3fв3fі3fд3fа3fн3fе3f г3fі3fп3fе3fр3fп3fо3fс3fи3fл3fа3fн3fн3fя3f"/>
    <w:uiPriority w:val="99"/>
    <w:rsid w:val="00E617AF"/>
    <w:rPr>
      <w:color w:val="800080"/>
      <w:u w:val="single"/>
    </w:rPr>
  </w:style>
  <w:style w:type="character" w:customStyle="1" w:styleId="3f3f3f3f3f3f3f3f3f3f3f3f3f3f0">
    <w:name w:val="Г3fі3fп3fе3fр3fп3fо3fс3fи3fл3fа3fн3fн3fя3f"/>
    <w:uiPriority w:val="99"/>
    <w:rsid w:val="00E617AF"/>
    <w:rPr>
      <w:color w:val="0000FF"/>
      <w:u w:val="single"/>
    </w:rPr>
  </w:style>
  <w:style w:type="character" w:customStyle="1" w:styleId="c7ede0eac7ede0ea8">
    <w:name w:val="Зc7нedаe0кea Зc7нedаe0кea8"/>
    <w:uiPriority w:val="99"/>
    <w:rsid w:val="00E617AF"/>
    <w:rPr>
      <w:rFonts w:ascii="Times New Roman CYR" w:hAnsi="Times New Roman CYR"/>
    </w:rPr>
  </w:style>
  <w:style w:type="character" w:customStyle="1" w:styleId="c7ede0eac7ede0ea2">
    <w:name w:val="Зc7нedаe0кea Зc7нedаe0кea2"/>
    <w:uiPriority w:val="99"/>
    <w:rsid w:val="00E617AF"/>
    <w:rPr>
      <w:rFonts w:ascii="Courier New" w:hAnsi="Courier New"/>
      <w:color w:val="000000"/>
      <w:sz w:val="18"/>
      <w:lang w:val="ru-RU"/>
    </w:rPr>
  </w:style>
  <w:style w:type="character" w:customStyle="1" w:styleId="c7ede0eac7ede0ea3">
    <w:name w:val="Зc7нedаe0кea Зc7нedаe0кea3"/>
    <w:uiPriority w:val="99"/>
    <w:rsid w:val="00E617AF"/>
    <w:rPr>
      <w:rFonts w:ascii="Arial" w:hAnsi="Arial"/>
      <w:lang w:val="en-GB"/>
    </w:rPr>
  </w:style>
  <w:style w:type="character" w:customStyle="1" w:styleId="c7ede0eac7ede0ea9">
    <w:name w:val="Зc7нedаe0кea Зc7нedаe0кea9"/>
    <w:uiPriority w:val="99"/>
    <w:rsid w:val="00E617AF"/>
    <w:rPr>
      <w:rFonts w:ascii="Times New Roman CYR" w:hAnsi="Times New Roman CYR"/>
      <w:lang w:val="ru-RU"/>
    </w:rPr>
  </w:style>
  <w:style w:type="character" w:customStyle="1" w:styleId="c1e5e7e8edf2e5f0e2e0ebe0c7ede0ea">
    <w:name w:val="Бc1еe5зe7 иe8нedтf2еe5рf0вe2аe0лebаe0 Зc7нedаe0кea"/>
    <w:uiPriority w:val="99"/>
    <w:rsid w:val="00E617AF"/>
    <w:rPr>
      <w:rFonts w:ascii="Calibri" w:hAnsi="Calibri"/>
    </w:rPr>
  </w:style>
  <w:style w:type="character" w:customStyle="1" w:styleId="c7ede0eac7ede0ea7">
    <w:name w:val="Зc7нedаe0кea Зc7нedаe0кea7"/>
    <w:uiPriority w:val="99"/>
    <w:rsid w:val="00E617AF"/>
    <w:rPr>
      <w:lang w:val="ru-RU"/>
    </w:rPr>
  </w:style>
  <w:style w:type="character" w:customStyle="1" w:styleId="c7ede0eac7ede0ea4">
    <w:name w:val="Зc7нedаe0кea Зc7нedаe0кea4"/>
    <w:uiPriority w:val="99"/>
    <w:rsid w:val="00E617AF"/>
    <w:rPr>
      <w:rFonts w:ascii="Tahoma" w:hAnsi="Tahoma"/>
      <w:sz w:val="16"/>
    </w:rPr>
  </w:style>
  <w:style w:type="character" w:customStyle="1" w:styleId="c7ede0eac7ede0ea5">
    <w:name w:val="Зc7нedаe0кea Зc7нedаe0кea5"/>
    <w:uiPriority w:val="99"/>
    <w:rsid w:val="00E617AF"/>
    <w:rPr>
      <w:rFonts w:ascii="Cambria" w:hAnsi="Cambria"/>
      <w:i/>
      <w:color w:val="4F81BD"/>
      <w:spacing w:val="15"/>
    </w:rPr>
  </w:style>
  <w:style w:type="character" w:customStyle="1" w:styleId="c7ede0eac7ede0ea81">
    <w:name w:val="Зc7нedаe0кea Зc7нedаe0кea81"/>
    <w:uiPriority w:val="99"/>
    <w:rsid w:val="00E617AF"/>
    <w:rPr>
      <w:rFonts w:ascii="Times New Roman CYR" w:hAnsi="Times New Roman CYR"/>
      <w:b/>
      <w:sz w:val="36"/>
      <w:lang w:val="ru-RU"/>
    </w:rPr>
  </w:style>
  <w:style w:type="character" w:customStyle="1" w:styleId="c7ede0eac7ede0ea6">
    <w:name w:val="Зc7нedаe0кea Зc7нedаe0кea6"/>
    <w:uiPriority w:val="99"/>
    <w:rsid w:val="00E617AF"/>
    <w:rPr>
      <w:rFonts w:ascii="Calibri" w:hAnsi="Calibri"/>
      <w:sz w:val="22"/>
    </w:rPr>
  </w:style>
  <w:style w:type="character" w:customStyle="1" w:styleId="cef1edeee2edeee9f8f0e8f4f2e0e1e7e0f6e01">
    <w:name w:val="Оceсf1нedоeeвe2нedоeeйe9 шf8рf0иe8фf4тf2 аe0бe1зe7аe0цf6аe01"/>
    <w:uiPriority w:val="99"/>
    <w:rsid w:val="00E617AF"/>
  </w:style>
  <w:style w:type="character" w:customStyle="1" w:styleId="WW8Num46z8">
    <w:name w:val="WW8Num46z8"/>
    <w:uiPriority w:val="99"/>
    <w:rsid w:val="00E617AF"/>
  </w:style>
  <w:style w:type="character" w:customStyle="1" w:styleId="WW8Num46z7">
    <w:name w:val="WW8Num46z7"/>
    <w:uiPriority w:val="99"/>
    <w:rsid w:val="00E617AF"/>
  </w:style>
  <w:style w:type="character" w:customStyle="1" w:styleId="WW8Num46z6">
    <w:name w:val="WW8Num46z6"/>
    <w:uiPriority w:val="99"/>
    <w:rsid w:val="00E617AF"/>
  </w:style>
  <w:style w:type="character" w:customStyle="1" w:styleId="WW8Num46z5">
    <w:name w:val="WW8Num46z5"/>
    <w:uiPriority w:val="99"/>
    <w:rsid w:val="00E617AF"/>
  </w:style>
  <w:style w:type="character" w:customStyle="1" w:styleId="WW8Num46z4">
    <w:name w:val="WW8Num46z4"/>
    <w:uiPriority w:val="99"/>
    <w:rsid w:val="00E617AF"/>
  </w:style>
  <w:style w:type="character" w:customStyle="1" w:styleId="WW8Num46z3">
    <w:name w:val="WW8Num46z3"/>
    <w:uiPriority w:val="99"/>
    <w:rsid w:val="00E617AF"/>
  </w:style>
  <w:style w:type="character" w:customStyle="1" w:styleId="WW8Num46z2">
    <w:name w:val="WW8Num46z2"/>
    <w:uiPriority w:val="99"/>
    <w:rsid w:val="00E617AF"/>
  </w:style>
  <w:style w:type="character" w:customStyle="1" w:styleId="WW8Num46z1">
    <w:name w:val="WW8Num46z1"/>
    <w:uiPriority w:val="99"/>
    <w:rsid w:val="00E617AF"/>
  </w:style>
  <w:style w:type="character" w:customStyle="1" w:styleId="WW8Num46z0">
    <w:name w:val="WW8Num46z0"/>
    <w:uiPriority w:val="99"/>
    <w:rsid w:val="00E617AF"/>
    <w:rPr>
      <w:color w:val="000000"/>
    </w:rPr>
  </w:style>
  <w:style w:type="character" w:customStyle="1" w:styleId="WW8Num45z3">
    <w:name w:val="WW8Num45z3"/>
    <w:uiPriority w:val="99"/>
    <w:rsid w:val="00E617AF"/>
    <w:rPr>
      <w:rFonts w:ascii="Symbol" w:hAnsi="Symbol"/>
    </w:rPr>
  </w:style>
  <w:style w:type="character" w:customStyle="1" w:styleId="WW8Num45z2">
    <w:name w:val="WW8Num45z2"/>
    <w:uiPriority w:val="99"/>
    <w:rsid w:val="00E617AF"/>
    <w:rPr>
      <w:rFonts w:ascii="Wingdings" w:hAnsi="Wingdings"/>
    </w:rPr>
  </w:style>
  <w:style w:type="character" w:customStyle="1" w:styleId="WW8Num45z1">
    <w:name w:val="WW8Num45z1"/>
    <w:uiPriority w:val="99"/>
    <w:rsid w:val="00E617AF"/>
    <w:rPr>
      <w:rFonts w:ascii="Courier New" w:hAnsi="Courier New"/>
    </w:rPr>
  </w:style>
  <w:style w:type="character" w:customStyle="1" w:styleId="WW8Num45z0">
    <w:name w:val="WW8Num45z0"/>
    <w:uiPriority w:val="99"/>
    <w:rsid w:val="00E617AF"/>
    <w:rPr>
      <w:rFonts w:ascii="Times New Roman" w:hAnsi="Times New Roman"/>
    </w:rPr>
  </w:style>
  <w:style w:type="character" w:customStyle="1" w:styleId="WW8Num44z0">
    <w:name w:val="WW8Num44z0"/>
    <w:uiPriority w:val="99"/>
    <w:rsid w:val="00E617AF"/>
    <w:rPr>
      <w:rFonts w:eastAsia="Times New Roman"/>
    </w:rPr>
  </w:style>
  <w:style w:type="character" w:customStyle="1" w:styleId="WW8Num43z0">
    <w:name w:val="WW8Num43z0"/>
    <w:uiPriority w:val="99"/>
    <w:rsid w:val="00E617AF"/>
    <w:rPr>
      <w:rFonts w:eastAsia="Times New Roman"/>
    </w:rPr>
  </w:style>
  <w:style w:type="character" w:customStyle="1" w:styleId="WW8Num42z2">
    <w:name w:val="WW8Num42z2"/>
    <w:uiPriority w:val="99"/>
    <w:rsid w:val="00E617AF"/>
    <w:rPr>
      <w:rFonts w:ascii="Wingdings" w:hAnsi="Wingdings"/>
    </w:rPr>
  </w:style>
  <w:style w:type="character" w:customStyle="1" w:styleId="WW8Num42z1">
    <w:name w:val="WW8Num42z1"/>
    <w:uiPriority w:val="99"/>
    <w:rsid w:val="00E617AF"/>
    <w:rPr>
      <w:rFonts w:ascii="Courier New" w:hAnsi="Courier New"/>
    </w:rPr>
  </w:style>
  <w:style w:type="character" w:customStyle="1" w:styleId="WW8Num42z0">
    <w:name w:val="WW8Num42z0"/>
    <w:uiPriority w:val="99"/>
    <w:rsid w:val="00E617AF"/>
    <w:rPr>
      <w:rFonts w:ascii="Symbol" w:hAnsi="Symbol"/>
    </w:rPr>
  </w:style>
  <w:style w:type="character" w:customStyle="1" w:styleId="WW8Num41z8">
    <w:name w:val="WW8Num41z8"/>
    <w:uiPriority w:val="99"/>
    <w:rsid w:val="00E617AF"/>
  </w:style>
  <w:style w:type="character" w:customStyle="1" w:styleId="WW8Num41z7">
    <w:name w:val="WW8Num41z7"/>
    <w:uiPriority w:val="99"/>
    <w:rsid w:val="00E617AF"/>
  </w:style>
  <w:style w:type="character" w:customStyle="1" w:styleId="WW8Num41z6">
    <w:name w:val="WW8Num41z6"/>
    <w:uiPriority w:val="99"/>
    <w:rsid w:val="00E617AF"/>
  </w:style>
  <w:style w:type="character" w:customStyle="1" w:styleId="WW8Num41z5">
    <w:name w:val="WW8Num41z5"/>
    <w:uiPriority w:val="99"/>
    <w:rsid w:val="00E617AF"/>
  </w:style>
  <w:style w:type="character" w:customStyle="1" w:styleId="WW8Num41z4">
    <w:name w:val="WW8Num41z4"/>
    <w:uiPriority w:val="99"/>
    <w:rsid w:val="00E617AF"/>
  </w:style>
  <w:style w:type="character" w:customStyle="1" w:styleId="WW8Num41z3">
    <w:name w:val="WW8Num41z3"/>
    <w:uiPriority w:val="99"/>
    <w:rsid w:val="00E617AF"/>
  </w:style>
  <w:style w:type="character" w:customStyle="1" w:styleId="WW8Num41z2">
    <w:name w:val="WW8Num41z2"/>
    <w:uiPriority w:val="99"/>
    <w:rsid w:val="00E617AF"/>
  </w:style>
  <w:style w:type="character" w:customStyle="1" w:styleId="WW8Num41z1">
    <w:name w:val="WW8Num41z1"/>
    <w:uiPriority w:val="99"/>
    <w:rsid w:val="00E617AF"/>
  </w:style>
  <w:style w:type="character" w:customStyle="1" w:styleId="WW8Num41z0">
    <w:name w:val="WW8Num41z0"/>
    <w:uiPriority w:val="99"/>
    <w:rsid w:val="00E617AF"/>
    <w:rPr>
      <w:color w:val="000000"/>
      <w:sz w:val="22"/>
    </w:rPr>
  </w:style>
  <w:style w:type="character" w:customStyle="1" w:styleId="WW8Num40z2">
    <w:name w:val="WW8Num40z2"/>
    <w:uiPriority w:val="99"/>
    <w:rsid w:val="00E617AF"/>
    <w:rPr>
      <w:rFonts w:ascii="Wingdings" w:hAnsi="Wingdings"/>
    </w:rPr>
  </w:style>
  <w:style w:type="character" w:customStyle="1" w:styleId="WW8Num40z1">
    <w:name w:val="WW8Num40z1"/>
    <w:uiPriority w:val="99"/>
    <w:rsid w:val="00E617AF"/>
    <w:rPr>
      <w:rFonts w:ascii="Courier New" w:hAnsi="Courier New"/>
    </w:rPr>
  </w:style>
  <w:style w:type="character" w:customStyle="1" w:styleId="WW8Num40z0">
    <w:name w:val="WW8Num40z0"/>
    <w:uiPriority w:val="99"/>
    <w:rsid w:val="00E617AF"/>
    <w:rPr>
      <w:rFonts w:ascii="Symbol" w:hAnsi="Symbol"/>
    </w:rPr>
  </w:style>
  <w:style w:type="character" w:customStyle="1" w:styleId="WW8Num39z8">
    <w:name w:val="WW8Num39z8"/>
    <w:uiPriority w:val="99"/>
    <w:rsid w:val="00E617AF"/>
  </w:style>
  <w:style w:type="character" w:customStyle="1" w:styleId="WW8Num39z7">
    <w:name w:val="WW8Num39z7"/>
    <w:uiPriority w:val="99"/>
    <w:rsid w:val="00E617AF"/>
  </w:style>
  <w:style w:type="character" w:customStyle="1" w:styleId="WW8Num39z6">
    <w:name w:val="WW8Num39z6"/>
    <w:uiPriority w:val="99"/>
    <w:rsid w:val="00E617AF"/>
  </w:style>
  <w:style w:type="character" w:customStyle="1" w:styleId="WW8Num39z5">
    <w:name w:val="WW8Num39z5"/>
    <w:uiPriority w:val="99"/>
    <w:rsid w:val="00E617AF"/>
  </w:style>
  <w:style w:type="character" w:customStyle="1" w:styleId="WW8Num39z4">
    <w:name w:val="WW8Num39z4"/>
    <w:uiPriority w:val="99"/>
    <w:rsid w:val="00E617AF"/>
  </w:style>
  <w:style w:type="character" w:customStyle="1" w:styleId="WW8Num39z3">
    <w:name w:val="WW8Num39z3"/>
    <w:uiPriority w:val="99"/>
    <w:rsid w:val="00E617AF"/>
  </w:style>
  <w:style w:type="character" w:customStyle="1" w:styleId="WW8Num39z2">
    <w:name w:val="WW8Num39z2"/>
    <w:uiPriority w:val="99"/>
    <w:rsid w:val="00E617AF"/>
  </w:style>
  <w:style w:type="character" w:customStyle="1" w:styleId="WW8Num39z1">
    <w:name w:val="WW8Num39z1"/>
    <w:uiPriority w:val="99"/>
    <w:rsid w:val="00E617AF"/>
  </w:style>
  <w:style w:type="character" w:customStyle="1" w:styleId="WW8Num39z0">
    <w:name w:val="WW8Num39z0"/>
    <w:uiPriority w:val="99"/>
    <w:rsid w:val="00E617AF"/>
  </w:style>
  <w:style w:type="character" w:customStyle="1" w:styleId="WW8Num38z1">
    <w:name w:val="WW8Num38z1"/>
    <w:uiPriority w:val="99"/>
    <w:rsid w:val="00E617AF"/>
    <w:rPr>
      <w:color w:val="000000"/>
    </w:rPr>
  </w:style>
  <w:style w:type="character" w:customStyle="1" w:styleId="WW8Num38z0">
    <w:name w:val="WW8Num38z0"/>
    <w:uiPriority w:val="99"/>
    <w:rsid w:val="00E617AF"/>
    <w:rPr>
      <w:rFonts w:eastAsia="Times New Roman"/>
    </w:rPr>
  </w:style>
  <w:style w:type="character" w:customStyle="1" w:styleId="WW8Num37z8">
    <w:name w:val="WW8Num37z8"/>
    <w:uiPriority w:val="99"/>
    <w:rsid w:val="00E617AF"/>
  </w:style>
  <w:style w:type="character" w:customStyle="1" w:styleId="WW8Num37z7">
    <w:name w:val="WW8Num37z7"/>
    <w:uiPriority w:val="99"/>
    <w:rsid w:val="00E617AF"/>
  </w:style>
  <w:style w:type="character" w:customStyle="1" w:styleId="WW8Num37z6">
    <w:name w:val="WW8Num37z6"/>
    <w:uiPriority w:val="99"/>
    <w:rsid w:val="00E617AF"/>
  </w:style>
  <w:style w:type="character" w:customStyle="1" w:styleId="WW8Num37z5">
    <w:name w:val="WW8Num37z5"/>
    <w:uiPriority w:val="99"/>
    <w:rsid w:val="00E617AF"/>
  </w:style>
  <w:style w:type="character" w:customStyle="1" w:styleId="WW8Num37z4">
    <w:name w:val="WW8Num37z4"/>
    <w:uiPriority w:val="99"/>
    <w:rsid w:val="00E617AF"/>
  </w:style>
  <w:style w:type="character" w:customStyle="1" w:styleId="WW8Num37z3">
    <w:name w:val="WW8Num37z3"/>
    <w:uiPriority w:val="99"/>
    <w:rsid w:val="00E617AF"/>
  </w:style>
  <w:style w:type="character" w:customStyle="1" w:styleId="WW8Num37z2">
    <w:name w:val="WW8Num37z2"/>
    <w:uiPriority w:val="99"/>
    <w:rsid w:val="00E617AF"/>
  </w:style>
  <w:style w:type="character" w:customStyle="1" w:styleId="WW8Num37z1">
    <w:name w:val="WW8Num37z1"/>
    <w:uiPriority w:val="99"/>
    <w:rsid w:val="00E617AF"/>
  </w:style>
  <w:style w:type="character" w:customStyle="1" w:styleId="WW8Num37z0">
    <w:name w:val="WW8Num37z0"/>
    <w:uiPriority w:val="99"/>
    <w:rsid w:val="00E617AF"/>
  </w:style>
  <w:style w:type="character" w:customStyle="1" w:styleId="WW8Num36z8">
    <w:name w:val="WW8Num36z8"/>
    <w:uiPriority w:val="99"/>
    <w:rsid w:val="00E617AF"/>
  </w:style>
  <w:style w:type="character" w:customStyle="1" w:styleId="WW8Num36z7">
    <w:name w:val="WW8Num36z7"/>
    <w:uiPriority w:val="99"/>
    <w:rsid w:val="00E617AF"/>
  </w:style>
  <w:style w:type="character" w:customStyle="1" w:styleId="WW8Num36z6">
    <w:name w:val="WW8Num36z6"/>
    <w:uiPriority w:val="99"/>
    <w:rsid w:val="00E617AF"/>
  </w:style>
  <w:style w:type="character" w:customStyle="1" w:styleId="WW8Num36z5">
    <w:name w:val="WW8Num36z5"/>
    <w:uiPriority w:val="99"/>
    <w:rsid w:val="00E617AF"/>
  </w:style>
  <w:style w:type="character" w:customStyle="1" w:styleId="WW8Num36z4">
    <w:name w:val="WW8Num36z4"/>
    <w:uiPriority w:val="99"/>
    <w:rsid w:val="00E617AF"/>
  </w:style>
  <w:style w:type="character" w:customStyle="1" w:styleId="WW8Num36z3">
    <w:name w:val="WW8Num36z3"/>
    <w:uiPriority w:val="99"/>
    <w:rsid w:val="00E617AF"/>
  </w:style>
  <w:style w:type="character" w:customStyle="1" w:styleId="WW8Num36z2">
    <w:name w:val="WW8Num36z2"/>
    <w:uiPriority w:val="99"/>
    <w:rsid w:val="00E617AF"/>
  </w:style>
  <w:style w:type="character" w:customStyle="1" w:styleId="WW8Num36z1">
    <w:name w:val="WW8Num36z1"/>
    <w:uiPriority w:val="99"/>
    <w:rsid w:val="00E617AF"/>
  </w:style>
  <w:style w:type="character" w:customStyle="1" w:styleId="WW8Num36z0">
    <w:name w:val="WW8Num36z0"/>
    <w:uiPriority w:val="99"/>
    <w:rsid w:val="00E617AF"/>
  </w:style>
  <w:style w:type="character" w:customStyle="1" w:styleId="WW8Num35z8">
    <w:name w:val="WW8Num35z8"/>
    <w:uiPriority w:val="99"/>
    <w:rsid w:val="00E617AF"/>
  </w:style>
  <w:style w:type="character" w:customStyle="1" w:styleId="WW8Num35z7">
    <w:name w:val="WW8Num35z7"/>
    <w:uiPriority w:val="99"/>
    <w:rsid w:val="00E617AF"/>
  </w:style>
  <w:style w:type="character" w:customStyle="1" w:styleId="WW8Num35z6">
    <w:name w:val="WW8Num35z6"/>
    <w:uiPriority w:val="99"/>
    <w:rsid w:val="00E617AF"/>
  </w:style>
  <w:style w:type="character" w:customStyle="1" w:styleId="WW8Num35z5">
    <w:name w:val="WW8Num35z5"/>
    <w:uiPriority w:val="99"/>
    <w:rsid w:val="00E617AF"/>
  </w:style>
  <w:style w:type="character" w:customStyle="1" w:styleId="WW8Num35z4">
    <w:name w:val="WW8Num35z4"/>
    <w:uiPriority w:val="99"/>
    <w:rsid w:val="00E617AF"/>
  </w:style>
  <w:style w:type="character" w:customStyle="1" w:styleId="WW8Num35z3">
    <w:name w:val="WW8Num35z3"/>
    <w:uiPriority w:val="99"/>
    <w:rsid w:val="00E617AF"/>
  </w:style>
  <w:style w:type="character" w:customStyle="1" w:styleId="WW8Num35z2">
    <w:name w:val="WW8Num35z2"/>
    <w:uiPriority w:val="99"/>
    <w:rsid w:val="00E617AF"/>
  </w:style>
  <w:style w:type="character" w:customStyle="1" w:styleId="WW8Num35z1">
    <w:name w:val="WW8Num35z1"/>
    <w:uiPriority w:val="99"/>
    <w:rsid w:val="00E617AF"/>
  </w:style>
  <w:style w:type="character" w:customStyle="1" w:styleId="WW8Num35z0">
    <w:name w:val="WW8Num35z0"/>
    <w:uiPriority w:val="99"/>
    <w:rsid w:val="00E617AF"/>
  </w:style>
  <w:style w:type="character" w:customStyle="1" w:styleId="WW8Num34z2">
    <w:name w:val="WW8Num34z2"/>
    <w:uiPriority w:val="99"/>
    <w:rsid w:val="00E617AF"/>
    <w:rPr>
      <w:rFonts w:ascii="Wingdings" w:hAnsi="Wingdings"/>
    </w:rPr>
  </w:style>
  <w:style w:type="character" w:customStyle="1" w:styleId="WW8Num34z1">
    <w:name w:val="WW8Num34z1"/>
    <w:uiPriority w:val="99"/>
    <w:rsid w:val="00E617AF"/>
    <w:rPr>
      <w:rFonts w:ascii="Courier New" w:hAnsi="Courier New"/>
    </w:rPr>
  </w:style>
  <w:style w:type="character" w:customStyle="1" w:styleId="WW8Num34z0">
    <w:name w:val="WW8Num34z0"/>
    <w:uiPriority w:val="99"/>
    <w:rsid w:val="00E617AF"/>
    <w:rPr>
      <w:rFonts w:ascii="Symbol" w:hAnsi="Symbol"/>
    </w:rPr>
  </w:style>
  <w:style w:type="character" w:customStyle="1" w:styleId="WW8Num33z8">
    <w:name w:val="WW8Num33z8"/>
    <w:uiPriority w:val="99"/>
    <w:rsid w:val="00E617AF"/>
  </w:style>
  <w:style w:type="character" w:customStyle="1" w:styleId="WW8Num33z7">
    <w:name w:val="WW8Num33z7"/>
    <w:uiPriority w:val="99"/>
    <w:rsid w:val="00E617AF"/>
  </w:style>
  <w:style w:type="character" w:customStyle="1" w:styleId="WW8Num33z6">
    <w:name w:val="WW8Num33z6"/>
    <w:uiPriority w:val="99"/>
    <w:rsid w:val="00E617AF"/>
  </w:style>
  <w:style w:type="character" w:customStyle="1" w:styleId="WW8Num33z5">
    <w:name w:val="WW8Num33z5"/>
    <w:uiPriority w:val="99"/>
    <w:rsid w:val="00E617AF"/>
  </w:style>
  <w:style w:type="character" w:customStyle="1" w:styleId="WW8Num33z4">
    <w:name w:val="WW8Num33z4"/>
    <w:uiPriority w:val="99"/>
    <w:rsid w:val="00E617AF"/>
  </w:style>
  <w:style w:type="character" w:customStyle="1" w:styleId="WW8Num33z3">
    <w:name w:val="WW8Num33z3"/>
    <w:uiPriority w:val="99"/>
    <w:rsid w:val="00E617AF"/>
  </w:style>
  <w:style w:type="character" w:customStyle="1" w:styleId="WW8Num33z2">
    <w:name w:val="WW8Num33z2"/>
    <w:uiPriority w:val="99"/>
    <w:rsid w:val="00E617AF"/>
  </w:style>
  <w:style w:type="character" w:customStyle="1" w:styleId="WW8Num33z1">
    <w:name w:val="WW8Num33z1"/>
    <w:uiPriority w:val="99"/>
    <w:rsid w:val="00E617AF"/>
  </w:style>
  <w:style w:type="character" w:customStyle="1" w:styleId="WW8Num33z0">
    <w:name w:val="WW8Num33z0"/>
    <w:uiPriority w:val="99"/>
    <w:rsid w:val="00E617AF"/>
  </w:style>
  <w:style w:type="character" w:customStyle="1" w:styleId="WW8Num32z8">
    <w:name w:val="WW8Num32z8"/>
    <w:uiPriority w:val="99"/>
    <w:rsid w:val="00E617AF"/>
  </w:style>
  <w:style w:type="character" w:customStyle="1" w:styleId="WW8Num32z7">
    <w:name w:val="WW8Num32z7"/>
    <w:uiPriority w:val="99"/>
    <w:rsid w:val="00E617AF"/>
  </w:style>
  <w:style w:type="character" w:customStyle="1" w:styleId="WW8Num32z6">
    <w:name w:val="WW8Num32z6"/>
    <w:uiPriority w:val="99"/>
    <w:rsid w:val="00E617AF"/>
  </w:style>
  <w:style w:type="character" w:customStyle="1" w:styleId="WW8Num32z5">
    <w:name w:val="WW8Num32z5"/>
    <w:uiPriority w:val="99"/>
    <w:rsid w:val="00E617AF"/>
  </w:style>
  <w:style w:type="character" w:customStyle="1" w:styleId="WW8Num32z4">
    <w:name w:val="WW8Num32z4"/>
    <w:uiPriority w:val="99"/>
    <w:rsid w:val="00E617AF"/>
  </w:style>
  <w:style w:type="character" w:customStyle="1" w:styleId="WW8Num32z3">
    <w:name w:val="WW8Num32z3"/>
    <w:uiPriority w:val="99"/>
    <w:rsid w:val="00E617AF"/>
  </w:style>
  <w:style w:type="character" w:customStyle="1" w:styleId="WW8Num32z2">
    <w:name w:val="WW8Num32z2"/>
    <w:uiPriority w:val="99"/>
    <w:rsid w:val="00E617AF"/>
  </w:style>
  <w:style w:type="character" w:customStyle="1" w:styleId="WW8Num32z1">
    <w:name w:val="WW8Num32z1"/>
    <w:uiPriority w:val="99"/>
    <w:rsid w:val="00E617AF"/>
  </w:style>
  <w:style w:type="character" w:customStyle="1" w:styleId="WW8Num32z0">
    <w:name w:val="WW8Num32z0"/>
    <w:uiPriority w:val="99"/>
    <w:rsid w:val="00E617AF"/>
  </w:style>
  <w:style w:type="character" w:customStyle="1" w:styleId="WW8Num31z2">
    <w:name w:val="WW8Num31z2"/>
    <w:uiPriority w:val="99"/>
    <w:rsid w:val="00E617AF"/>
    <w:rPr>
      <w:rFonts w:ascii="Wingdings" w:hAnsi="Wingdings"/>
    </w:rPr>
  </w:style>
  <w:style w:type="character" w:customStyle="1" w:styleId="WW8Num31z1">
    <w:name w:val="WW8Num31z1"/>
    <w:uiPriority w:val="99"/>
    <w:rsid w:val="00E617AF"/>
    <w:rPr>
      <w:rFonts w:ascii="Courier New" w:hAnsi="Courier New"/>
    </w:rPr>
  </w:style>
  <w:style w:type="character" w:customStyle="1" w:styleId="WW8Num31z0">
    <w:name w:val="WW8Num31z0"/>
    <w:uiPriority w:val="99"/>
    <w:rsid w:val="00E617AF"/>
    <w:rPr>
      <w:rFonts w:ascii="Symbol" w:hAnsi="Symbol"/>
    </w:rPr>
  </w:style>
  <w:style w:type="character" w:customStyle="1" w:styleId="WW8Num30z2">
    <w:name w:val="WW8Num30z2"/>
    <w:uiPriority w:val="99"/>
    <w:rsid w:val="00E617AF"/>
    <w:rPr>
      <w:rFonts w:ascii="Wingdings" w:hAnsi="Wingdings"/>
    </w:rPr>
  </w:style>
  <w:style w:type="character" w:customStyle="1" w:styleId="WW8Num30z1">
    <w:name w:val="WW8Num30z1"/>
    <w:uiPriority w:val="99"/>
    <w:rsid w:val="00E617AF"/>
    <w:rPr>
      <w:rFonts w:ascii="Courier New" w:hAnsi="Courier New"/>
    </w:rPr>
  </w:style>
  <w:style w:type="character" w:customStyle="1" w:styleId="WW8Num30z0">
    <w:name w:val="WW8Num30z0"/>
    <w:uiPriority w:val="99"/>
    <w:rsid w:val="00E617AF"/>
    <w:rPr>
      <w:rFonts w:ascii="Symbol" w:hAnsi="Symbol"/>
    </w:rPr>
  </w:style>
  <w:style w:type="character" w:customStyle="1" w:styleId="WW8Num29z2">
    <w:name w:val="WW8Num29z2"/>
    <w:uiPriority w:val="99"/>
    <w:rsid w:val="00E617AF"/>
    <w:rPr>
      <w:rFonts w:ascii="Wingdings" w:hAnsi="Wingdings"/>
    </w:rPr>
  </w:style>
  <w:style w:type="character" w:customStyle="1" w:styleId="WW8Num29z1">
    <w:name w:val="WW8Num29z1"/>
    <w:uiPriority w:val="99"/>
    <w:rsid w:val="00E617AF"/>
    <w:rPr>
      <w:rFonts w:ascii="Courier New" w:hAnsi="Courier New"/>
    </w:rPr>
  </w:style>
  <w:style w:type="character" w:customStyle="1" w:styleId="WW8Num29z0">
    <w:name w:val="WW8Num29z0"/>
    <w:uiPriority w:val="99"/>
    <w:rsid w:val="00E617AF"/>
    <w:rPr>
      <w:rFonts w:ascii="Symbol" w:hAnsi="Symbol"/>
    </w:rPr>
  </w:style>
  <w:style w:type="character" w:customStyle="1" w:styleId="WW8Num28z3">
    <w:name w:val="WW8Num28z3"/>
    <w:uiPriority w:val="99"/>
    <w:rsid w:val="00E617AF"/>
    <w:rPr>
      <w:rFonts w:ascii="Symbol" w:hAnsi="Symbol"/>
    </w:rPr>
  </w:style>
  <w:style w:type="character" w:customStyle="1" w:styleId="WW8Num28z2">
    <w:name w:val="WW8Num28z2"/>
    <w:uiPriority w:val="99"/>
    <w:rsid w:val="00E617AF"/>
    <w:rPr>
      <w:rFonts w:ascii="Wingdings" w:hAnsi="Wingdings"/>
    </w:rPr>
  </w:style>
  <w:style w:type="character" w:customStyle="1" w:styleId="WW8Num28z1">
    <w:name w:val="WW8Num28z1"/>
    <w:uiPriority w:val="99"/>
    <w:rsid w:val="00E617AF"/>
    <w:rPr>
      <w:rFonts w:ascii="Courier New" w:hAnsi="Courier New"/>
    </w:rPr>
  </w:style>
  <w:style w:type="character" w:customStyle="1" w:styleId="WW8Num28z0">
    <w:name w:val="WW8Num28z0"/>
    <w:uiPriority w:val="99"/>
    <w:rsid w:val="00E617AF"/>
    <w:rPr>
      <w:rFonts w:ascii="Times New Roman" w:hAnsi="Times New Roman"/>
      <w:color w:val="000000"/>
      <w:sz w:val="20"/>
    </w:rPr>
  </w:style>
  <w:style w:type="character" w:customStyle="1" w:styleId="WW8Num27z2">
    <w:name w:val="WW8Num27z2"/>
    <w:uiPriority w:val="99"/>
    <w:rsid w:val="00E617AF"/>
    <w:rPr>
      <w:rFonts w:ascii="Wingdings" w:hAnsi="Wingdings"/>
    </w:rPr>
  </w:style>
  <w:style w:type="character" w:customStyle="1" w:styleId="WW8Num27z1">
    <w:name w:val="WW8Num27z1"/>
    <w:uiPriority w:val="99"/>
    <w:rsid w:val="00E617AF"/>
    <w:rPr>
      <w:rFonts w:ascii="Courier New" w:hAnsi="Courier New"/>
    </w:rPr>
  </w:style>
  <w:style w:type="character" w:customStyle="1" w:styleId="WW8Num27z0">
    <w:name w:val="WW8Num27z0"/>
    <w:uiPriority w:val="99"/>
    <w:rsid w:val="00E617AF"/>
    <w:rPr>
      <w:rFonts w:ascii="Symbol" w:hAnsi="Symbol"/>
    </w:rPr>
  </w:style>
  <w:style w:type="character" w:customStyle="1" w:styleId="WW8Num26z8">
    <w:name w:val="WW8Num26z8"/>
    <w:uiPriority w:val="99"/>
    <w:rsid w:val="00E617AF"/>
  </w:style>
  <w:style w:type="character" w:customStyle="1" w:styleId="WW8Num26z7">
    <w:name w:val="WW8Num26z7"/>
    <w:uiPriority w:val="99"/>
    <w:rsid w:val="00E617AF"/>
  </w:style>
  <w:style w:type="character" w:customStyle="1" w:styleId="WW8Num26z6">
    <w:name w:val="WW8Num26z6"/>
    <w:uiPriority w:val="99"/>
    <w:rsid w:val="00E617AF"/>
  </w:style>
  <w:style w:type="character" w:customStyle="1" w:styleId="WW8Num26z5">
    <w:name w:val="WW8Num26z5"/>
    <w:uiPriority w:val="99"/>
    <w:rsid w:val="00E617AF"/>
  </w:style>
  <w:style w:type="character" w:customStyle="1" w:styleId="WW8Num26z4">
    <w:name w:val="WW8Num26z4"/>
    <w:uiPriority w:val="99"/>
    <w:rsid w:val="00E617AF"/>
  </w:style>
  <w:style w:type="character" w:customStyle="1" w:styleId="WW8Num26z3">
    <w:name w:val="WW8Num26z3"/>
    <w:uiPriority w:val="99"/>
    <w:rsid w:val="00E617AF"/>
  </w:style>
  <w:style w:type="character" w:customStyle="1" w:styleId="WW8Num26z2">
    <w:name w:val="WW8Num26z2"/>
    <w:uiPriority w:val="99"/>
    <w:rsid w:val="00E617AF"/>
  </w:style>
  <w:style w:type="character" w:customStyle="1" w:styleId="WW8Num26z1">
    <w:name w:val="WW8Num26z1"/>
    <w:uiPriority w:val="99"/>
    <w:rsid w:val="00E617AF"/>
  </w:style>
  <w:style w:type="character" w:customStyle="1" w:styleId="WW8Num26z0">
    <w:name w:val="WW8Num26z0"/>
    <w:uiPriority w:val="99"/>
    <w:rsid w:val="00E617AF"/>
    <w:rPr>
      <w:color w:val="000000"/>
      <w:sz w:val="22"/>
    </w:rPr>
  </w:style>
  <w:style w:type="character" w:customStyle="1" w:styleId="WW8Num25z2">
    <w:name w:val="WW8Num25z2"/>
    <w:uiPriority w:val="99"/>
    <w:rsid w:val="00E617AF"/>
    <w:rPr>
      <w:rFonts w:ascii="Wingdings" w:hAnsi="Wingdings"/>
    </w:rPr>
  </w:style>
  <w:style w:type="character" w:customStyle="1" w:styleId="WW8Num25z1">
    <w:name w:val="WW8Num25z1"/>
    <w:uiPriority w:val="99"/>
    <w:rsid w:val="00E617AF"/>
    <w:rPr>
      <w:rFonts w:ascii="Courier New" w:hAnsi="Courier New"/>
    </w:rPr>
  </w:style>
  <w:style w:type="character" w:customStyle="1" w:styleId="WW8Num25z0">
    <w:name w:val="WW8Num25z0"/>
    <w:uiPriority w:val="99"/>
    <w:rsid w:val="00E617AF"/>
    <w:rPr>
      <w:rFonts w:ascii="Symbol" w:hAnsi="Symbol"/>
    </w:rPr>
  </w:style>
  <w:style w:type="character" w:customStyle="1" w:styleId="WW8Num24z2">
    <w:name w:val="WW8Num24z2"/>
    <w:uiPriority w:val="99"/>
    <w:rsid w:val="00E617AF"/>
    <w:rPr>
      <w:rFonts w:ascii="Wingdings" w:hAnsi="Wingdings"/>
    </w:rPr>
  </w:style>
  <w:style w:type="character" w:customStyle="1" w:styleId="WW8Num24z1">
    <w:name w:val="WW8Num24z1"/>
    <w:uiPriority w:val="99"/>
    <w:rsid w:val="00E617AF"/>
    <w:rPr>
      <w:rFonts w:ascii="Courier New" w:hAnsi="Courier New"/>
    </w:rPr>
  </w:style>
  <w:style w:type="character" w:customStyle="1" w:styleId="WW8Num24z0">
    <w:name w:val="WW8Num24z0"/>
    <w:uiPriority w:val="99"/>
    <w:rsid w:val="00E617AF"/>
    <w:rPr>
      <w:rFonts w:ascii="Symbol" w:hAnsi="Symbol"/>
    </w:rPr>
  </w:style>
  <w:style w:type="character" w:customStyle="1" w:styleId="WW8Num23z8">
    <w:name w:val="WW8Num23z8"/>
    <w:uiPriority w:val="99"/>
    <w:rsid w:val="00E617AF"/>
  </w:style>
  <w:style w:type="character" w:customStyle="1" w:styleId="WW8Num23z7">
    <w:name w:val="WW8Num23z7"/>
    <w:uiPriority w:val="99"/>
    <w:rsid w:val="00E617AF"/>
  </w:style>
  <w:style w:type="character" w:customStyle="1" w:styleId="WW8Num23z6">
    <w:name w:val="WW8Num23z6"/>
    <w:uiPriority w:val="99"/>
    <w:rsid w:val="00E617AF"/>
  </w:style>
  <w:style w:type="character" w:customStyle="1" w:styleId="WW8Num23z5">
    <w:name w:val="WW8Num23z5"/>
    <w:uiPriority w:val="99"/>
    <w:rsid w:val="00E617AF"/>
  </w:style>
  <w:style w:type="character" w:customStyle="1" w:styleId="WW8Num23z4">
    <w:name w:val="WW8Num23z4"/>
    <w:uiPriority w:val="99"/>
    <w:rsid w:val="00E617AF"/>
  </w:style>
  <w:style w:type="character" w:customStyle="1" w:styleId="WW8Num23z3">
    <w:name w:val="WW8Num23z3"/>
    <w:uiPriority w:val="99"/>
    <w:rsid w:val="00E617AF"/>
  </w:style>
  <w:style w:type="character" w:customStyle="1" w:styleId="WW8Num23z2">
    <w:name w:val="WW8Num23z2"/>
    <w:uiPriority w:val="99"/>
    <w:rsid w:val="00E617AF"/>
  </w:style>
  <w:style w:type="character" w:customStyle="1" w:styleId="WW8Num23z1">
    <w:name w:val="WW8Num23z1"/>
    <w:uiPriority w:val="99"/>
    <w:rsid w:val="00E617AF"/>
  </w:style>
  <w:style w:type="character" w:customStyle="1" w:styleId="WW8Num23z0">
    <w:name w:val="WW8Num23z0"/>
    <w:uiPriority w:val="99"/>
    <w:rsid w:val="00E617AF"/>
  </w:style>
  <w:style w:type="character" w:customStyle="1" w:styleId="WW8Num22z2">
    <w:name w:val="WW8Num22z2"/>
    <w:uiPriority w:val="99"/>
    <w:rsid w:val="00E617AF"/>
    <w:rPr>
      <w:rFonts w:ascii="Wingdings" w:hAnsi="Wingdings"/>
    </w:rPr>
  </w:style>
  <w:style w:type="character" w:customStyle="1" w:styleId="WW8Num22z1">
    <w:name w:val="WW8Num22z1"/>
    <w:uiPriority w:val="99"/>
    <w:rsid w:val="00E617AF"/>
    <w:rPr>
      <w:rFonts w:ascii="Courier New" w:hAnsi="Courier New"/>
    </w:rPr>
  </w:style>
  <w:style w:type="character" w:customStyle="1" w:styleId="WW8Num22z0">
    <w:name w:val="WW8Num22z0"/>
    <w:uiPriority w:val="99"/>
    <w:rsid w:val="00E617AF"/>
    <w:rPr>
      <w:rFonts w:ascii="Symbol" w:hAnsi="Symbol"/>
    </w:rPr>
  </w:style>
  <w:style w:type="character" w:customStyle="1" w:styleId="WW8Num21z2">
    <w:name w:val="WW8Num21z2"/>
    <w:uiPriority w:val="99"/>
    <w:rsid w:val="00E617AF"/>
    <w:rPr>
      <w:rFonts w:ascii="Wingdings" w:hAnsi="Wingdings"/>
    </w:rPr>
  </w:style>
  <w:style w:type="character" w:customStyle="1" w:styleId="WW8Num21z1">
    <w:name w:val="WW8Num21z1"/>
    <w:uiPriority w:val="99"/>
    <w:rsid w:val="00E617AF"/>
    <w:rPr>
      <w:rFonts w:ascii="Courier New" w:hAnsi="Courier New"/>
    </w:rPr>
  </w:style>
  <w:style w:type="character" w:customStyle="1" w:styleId="WW8Num21z0">
    <w:name w:val="WW8Num21z0"/>
    <w:uiPriority w:val="99"/>
    <w:rsid w:val="00E617AF"/>
    <w:rPr>
      <w:rFonts w:ascii="Symbol" w:hAnsi="Symbol"/>
    </w:rPr>
  </w:style>
  <w:style w:type="character" w:customStyle="1" w:styleId="WW8Num20z8">
    <w:name w:val="WW8Num20z8"/>
    <w:uiPriority w:val="99"/>
    <w:rsid w:val="00E617AF"/>
  </w:style>
  <w:style w:type="character" w:customStyle="1" w:styleId="WW8Num20z7">
    <w:name w:val="WW8Num20z7"/>
    <w:uiPriority w:val="99"/>
    <w:rsid w:val="00E617AF"/>
  </w:style>
  <w:style w:type="character" w:customStyle="1" w:styleId="WW8Num20z6">
    <w:name w:val="WW8Num20z6"/>
    <w:uiPriority w:val="99"/>
    <w:rsid w:val="00E617AF"/>
  </w:style>
  <w:style w:type="character" w:customStyle="1" w:styleId="WW8Num20z5">
    <w:name w:val="WW8Num20z5"/>
    <w:uiPriority w:val="99"/>
    <w:rsid w:val="00E617AF"/>
  </w:style>
  <w:style w:type="character" w:customStyle="1" w:styleId="WW8Num20z4">
    <w:name w:val="WW8Num20z4"/>
    <w:uiPriority w:val="99"/>
    <w:rsid w:val="00E617AF"/>
  </w:style>
  <w:style w:type="character" w:customStyle="1" w:styleId="WW8Num20z3">
    <w:name w:val="WW8Num20z3"/>
    <w:uiPriority w:val="99"/>
    <w:rsid w:val="00E617AF"/>
  </w:style>
  <w:style w:type="character" w:customStyle="1" w:styleId="WW8Num20z2">
    <w:name w:val="WW8Num20z2"/>
    <w:uiPriority w:val="99"/>
    <w:rsid w:val="00E617AF"/>
  </w:style>
  <w:style w:type="character" w:customStyle="1" w:styleId="WW8Num20z1">
    <w:name w:val="WW8Num20z1"/>
    <w:uiPriority w:val="99"/>
    <w:rsid w:val="00E617AF"/>
  </w:style>
  <w:style w:type="character" w:customStyle="1" w:styleId="WW8Num20z0">
    <w:name w:val="WW8Num20z0"/>
    <w:uiPriority w:val="99"/>
    <w:rsid w:val="00E617AF"/>
  </w:style>
  <w:style w:type="character" w:customStyle="1" w:styleId="WW8Num19z2">
    <w:name w:val="WW8Num19z2"/>
    <w:uiPriority w:val="99"/>
    <w:rsid w:val="00E617AF"/>
    <w:rPr>
      <w:rFonts w:ascii="Wingdings" w:hAnsi="Wingdings"/>
    </w:rPr>
  </w:style>
  <w:style w:type="character" w:customStyle="1" w:styleId="WW8Num19z1">
    <w:name w:val="WW8Num19z1"/>
    <w:uiPriority w:val="99"/>
    <w:rsid w:val="00E617AF"/>
    <w:rPr>
      <w:rFonts w:ascii="Courier New" w:hAnsi="Courier New"/>
    </w:rPr>
  </w:style>
  <w:style w:type="character" w:customStyle="1" w:styleId="WW8Num19z0">
    <w:name w:val="WW8Num19z0"/>
    <w:uiPriority w:val="99"/>
    <w:rsid w:val="00E617AF"/>
    <w:rPr>
      <w:rFonts w:ascii="Symbol" w:hAnsi="Symbol"/>
    </w:rPr>
  </w:style>
  <w:style w:type="character" w:customStyle="1" w:styleId="WW8Num18z2">
    <w:name w:val="WW8Num18z2"/>
    <w:uiPriority w:val="99"/>
    <w:rsid w:val="00E617AF"/>
    <w:rPr>
      <w:rFonts w:ascii="Wingdings" w:hAnsi="Wingdings"/>
    </w:rPr>
  </w:style>
  <w:style w:type="character" w:customStyle="1" w:styleId="WW8Num18z1">
    <w:name w:val="WW8Num18z1"/>
    <w:uiPriority w:val="99"/>
    <w:rsid w:val="00E617AF"/>
    <w:rPr>
      <w:rFonts w:ascii="Courier New" w:hAnsi="Courier New"/>
    </w:rPr>
  </w:style>
  <w:style w:type="character" w:customStyle="1" w:styleId="WW8Num18z0">
    <w:name w:val="WW8Num18z0"/>
    <w:uiPriority w:val="99"/>
    <w:rsid w:val="00E617AF"/>
    <w:rPr>
      <w:rFonts w:ascii="Symbol" w:hAnsi="Symbol"/>
    </w:rPr>
  </w:style>
  <w:style w:type="character" w:customStyle="1" w:styleId="WW8Num17z3">
    <w:name w:val="WW8Num17z3"/>
    <w:uiPriority w:val="99"/>
    <w:rsid w:val="00E617AF"/>
    <w:rPr>
      <w:rFonts w:ascii="Symbol" w:hAnsi="Symbol"/>
    </w:rPr>
  </w:style>
  <w:style w:type="character" w:customStyle="1" w:styleId="WW8Num17z2">
    <w:name w:val="WW8Num17z2"/>
    <w:uiPriority w:val="99"/>
    <w:rsid w:val="00E617AF"/>
    <w:rPr>
      <w:rFonts w:ascii="Wingdings" w:hAnsi="Wingdings"/>
    </w:rPr>
  </w:style>
  <w:style w:type="character" w:customStyle="1" w:styleId="WW8Num17z1">
    <w:name w:val="WW8Num17z1"/>
    <w:uiPriority w:val="99"/>
    <w:rsid w:val="00E617AF"/>
    <w:rPr>
      <w:rFonts w:ascii="Courier New" w:hAnsi="Courier New"/>
    </w:rPr>
  </w:style>
  <w:style w:type="character" w:customStyle="1" w:styleId="WW8Num17z0">
    <w:name w:val="WW8Num17z0"/>
    <w:uiPriority w:val="99"/>
    <w:rsid w:val="00E617AF"/>
    <w:rPr>
      <w:rFonts w:ascii="Times New Roman" w:hAnsi="Times New Roman"/>
    </w:rPr>
  </w:style>
  <w:style w:type="character" w:customStyle="1" w:styleId="WW8Num16z2">
    <w:name w:val="WW8Num16z2"/>
    <w:uiPriority w:val="99"/>
    <w:rsid w:val="00E617AF"/>
    <w:rPr>
      <w:rFonts w:ascii="Wingdings" w:hAnsi="Wingdings"/>
    </w:rPr>
  </w:style>
  <w:style w:type="character" w:customStyle="1" w:styleId="WW8Num16z1">
    <w:name w:val="WW8Num16z1"/>
    <w:uiPriority w:val="99"/>
    <w:rsid w:val="00E617AF"/>
    <w:rPr>
      <w:rFonts w:ascii="Courier New" w:hAnsi="Courier New"/>
    </w:rPr>
  </w:style>
  <w:style w:type="character" w:customStyle="1" w:styleId="WW8Num16z0">
    <w:name w:val="WW8Num16z0"/>
    <w:uiPriority w:val="99"/>
    <w:rsid w:val="00E617AF"/>
    <w:rPr>
      <w:rFonts w:ascii="Symbol" w:hAnsi="Symbol"/>
    </w:rPr>
  </w:style>
  <w:style w:type="character" w:customStyle="1" w:styleId="WW8Num15z2">
    <w:name w:val="WW8Num15z2"/>
    <w:uiPriority w:val="99"/>
    <w:rsid w:val="00E617AF"/>
    <w:rPr>
      <w:rFonts w:ascii="Wingdings" w:hAnsi="Wingdings"/>
    </w:rPr>
  </w:style>
  <w:style w:type="character" w:customStyle="1" w:styleId="WW8Num15z1">
    <w:name w:val="WW8Num15z1"/>
    <w:uiPriority w:val="99"/>
    <w:rsid w:val="00E617AF"/>
    <w:rPr>
      <w:rFonts w:ascii="Courier New" w:hAnsi="Courier New"/>
    </w:rPr>
  </w:style>
  <w:style w:type="character" w:customStyle="1" w:styleId="WW8Num15z0">
    <w:name w:val="WW8Num15z0"/>
    <w:uiPriority w:val="99"/>
    <w:rsid w:val="00E617AF"/>
    <w:rPr>
      <w:rFonts w:ascii="Symbol" w:hAnsi="Symbol"/>
    </w:rPr>
  </w:style>
  <w:style w:type="character" w:customStyle="1" w:styleId="WW8Num14z8">
    <w:name w:val="WW8Num14z8"/>
    <w:uiPriority w:val="99"/>
    <w:rsid w:val="00E617AF"/>
  </w:style>
  <w:style w:type="character" w:customStyle="1" w:styleId="WW8Num14z7">
    <w:name w:val="WW8Num14z7"/>
    <w:uiPriority w:val="99"/>
    <w:rsid w:val="00E617AF"/>
  </w:style>
  <w:style w:type="character" w:customStyle="1" w:styleId="WW8Num14z6">
    <w:name w:val="WW8Num14z6"/>
    <w:uiPriority w:val="99"/>
    <w:rsid w:val="00E617AF"/>
  </w:style>
  <w:style w:type="character" w:customStyle="1" w:styleId="WW8Num14z5">
    <w:name w:val="WW8Num14z5"/>
    <w:uiPriority w:val="99"/>
    <w:rsid w:val="00E617AF"/>
  </w:style>
  <w:style w:type="character" w:customStyle="1" w:styleId="WW8Num14z4">
    <w:name w:val="WW8Num14z4"/>
    <w:uiPriority w:val="99"/>
    <w:rsid w:val="00E617AF"/>
  </w:style>
  <w:style w:type="character" w:customStyle="1" w:styleId="WW8Num14z3">
    <w:name w:val="WW8Num14z3"/>
    <w:uiPriority w:val="99"/>
    <w:rsid w:val="00E617AF"/>
  </w:style>
  <w:style w:type="character" w:customStyle="1" w:styleId="WW8Num14z2">
    <w:name w:val="WW8Num14z2"/>
    <w:uiPriority w:val="99"/>
    <w:rsid w:val="00E617AF"/>
  </w:style>
  <w:style w:type="character" w:customStyle="1" w:styleId="WW8Num14z1">
    <w:name w:val="WW8Num14z1"/>
    <w:uiPriority w:val="99"/>
    <w:rsid w:val="00E617AF"/>
  </w:style>
  <w:style w:type="character" w:customStyle="1" w:styleId="WW8Num14z0">
    <w:name w:val="WW8Num14z0"/>
    <w:uiPriority w:val="99"/>
    <w:rsid w:val="00E617AF"/>
  </w:style>
  <w:style w:type="character" w:customStyle="1" w:styleId="WW8Num13z8">
    <w:name w:val="WW8Num13z8"/>
    <w:uiPriority w:val="99"/>
    <w:rsid w:val="00E617AF"/>
  </w:style>
  <w:style w:type="character" w:customStyle="1" w:styleId="WW8Num13z7">
    <w:name w:val="WW8Num13z7"/>
    <w:uiPriority w:val="99"/>
    <w:rsid w:val="00E617AF"/>
  </w:style>
  <w:style w:type="character" w:customStyle="1" w:styleId="WW8Num13z6">
    <w:name w:val="WW8Num13z6"/>
    <w:uiPriority w:val="99"/>
    <w:rsid w:val="00E617AF"/>
  </w:style>
  <w:style w:type="character" w:customStyle="1" w:styleId="WW8Num13z5">
    <w:name w:val="WW8Num13z5"/>
    <w:uiPriority w:val="99"/>
    <w:rsid w:val="00E617AF"/>
  </w:style>
  <w:style w:type="character" w:customStyle="1" w:styleId="WW8Num13z4">
    <w:name w:val="WW8Num13z4"/>
    <w:uiPriority w:val="99"/>
    <w:rsid w:val="00E617AF"/>
  </w:style>
  <w:style w:type="character" w:customStyle="1" w:styleId="WW8Num13z3">
    <w:name w:val="WW8Num13z3"/>
    <w:uiPriority w:val="99"/>
    <w:rsid w:val="00E617AF"/>
  </w:style>
  <w:style w:type="character" w:customStyle="1" w:styleId="WW8Num13z2">
    <w:name w:val="WW8Num13z2"/>
    <w:uiPriority w:val="99"/>
    <w:rsid w:val="00E617AF"/>
  </w:style>
  <w:style w:type="character" w:customStyle="1" w:styleId="WW8Num13z1">
    <w:name w:val="WW8Num13z1"/>
    <w:uiPriority w:val="99"/>
    <w:rsid w:val="00E617AF"/>
  </w:style>
  <w:style w:type="character" w:customStyle="1" w:styleId="WW8Num13z0">
    <w:name w:val="WW8Num13z0"/>
    <w:uiPriority w:val="99"/>
    <w:rsid w:val="00E617AF"/>
  </w:style>
  <w:style w:type="character" w:customStyle="1" w:styleId="WW8Num12z2">
    <w:name w:val="WW8Num12z2"/>
    <w:uiPriority w:val="99"/>
    <w:rsid w:val="00E617AF"/>
    <w:rPr>
      <w:rFonts w:ascii="Wingdings" w:hAnsi="Wingdings"/>
    </w:rPr>
  </w:style>
  <w:style w:type="character" w:customStyle="1" w:styleId="WW8Num12z1">
    <w:name w:val="WW8Num12z1"/>
    <w:uiPriority w:val="99"/>
    <w:rsid w:val="00E617AF"/>
    <w:rPr>
      <w:rFonts w:ascii="Courier New" w:hAnsi="Courier New"/>
    </w:rPr>
  </w:style>
  <w:style w:type="character" w:customStyle="1" w:styleId="WW8Num12z0">
    <w:name w:val="WW8Num12z0"/>
    <w:uiPriority w:val="99"/>
    <w:rsid w:val="00E617AF"/>
    <w:rPr>
      <w:rFonts w:ascii="Symbol" w:hAnsi="Symbol"/>
    </w:rPr>
  </w:style>
  <w:style w:type="character" w:customStyle="1" w:styleId="WW8Num11z8">
    <w:name w:val="WW8Num11z8"/>
    <w:uiPriority w:val="99"/>
    <w:rsid w:val="00E617AF"/>
  </w:style>
  <w:style w:type="character" w:customStyle="1" w:styleId="WW8Num11z7">
    <w:name w:val="WW8Num11z7"/>
    <w:uiPriority w:val="99"/>
    <w:rsid w:val="00E617AF"/>
  </w:style>
  <w:style w:type="character" w:customStyle="1" w:styleId="WW8Num11z6">
    <w:name w:val="WW8Num11z6"/>
    <w:uiPriority w:val="99"/>
    <w:rsid w:val="00E617AF"/>
  </w:style>
  <w:style w:type="character" w:customStyle="1" w:styleId="WW8Num11z5">
    <w:name w:val="WW8Num11z5"/>
    <w:uiPriority w:val="99"/>
    <w:rsid w:val="00E617AF"/>
  </w:style>
  <w:style w:type="character" w:customStyle="1" w:styleId="WW8Num11z4">
    <w:name w:val="WW8Num11z4"/>
    <w:uiPriority w:val="99"/>
    <w:rsid w:val="00E617AF"/>
  </w:style>
  <w:style w:type="character" w:customStyle="1" w:styleId="WW8Num11z3">
    <w:name w:val="WW8Num11z3"/>
    <w:uiPriority w:val="99"/>
    <w:rsid w:val="00E617AF"/>
  </w:style>
  <w:style w:type="character" w:customStyle="1" w:styleId="WW8Num11z2">
    <w:name w:val="WW8Num11z2"/>
    <w:uiPriority w:val="99"/>
    <w:rsid w:val="00E617AF"/>
  </w:style>
  <w:style w:type="character" w:customStyle="1" w:styleId="WW8Num11z1">
    <w:name w:val="WW8Num11z1"/>
    <w:uiPriority w:val="99"/>
    <w:rsid w:val="00E617AF"/>
    <w:rPr>
      <w:rFonts w:ascii="Times New Roman" w:hAnsi="Times New Roman"/>
    </w:rPr>
  </w:style>
  <w:style w:type="character" w:customStyle="1" w:styleId="WW8Num11z0">
    <w:name w:val="WW8Num11z0"/>
    <w:uiPriority w:val="99"/>
    <w:rsid w:val="00E617AF"/>
  </w:style>
  <w:style w:type="character" w:customStyle="1" w:styleId="4O4rz44y4p44444p">
    <w:name w:val="О4Oс4・н~?о?вr?н~?о?йz ?ш・4р4yи4・ф・?тp?4а?4б?4з?4а4pц"/>
    <w:uiPriority w:val="99"/>
    <w:rsid w:val="00E617AF"/>
  </w:style>
  <w:style w:type="character" w:customStyle="1" w:styleId="WW8Num1z8">
    <w:name w:val="WW8Num1z8"/>
    <w:uiPriority w:val="99"/>
    <w:rsid w:val="00E617AF"/>
  </w:style>
  <w:style w:type="character" w:customStyle="1" w:styleId="WW8Num1z7">
    <w:name w:val="WW8Num1z7"/>
    <w:uiPriority w:val="99"/>
    <w:rsid w:val="00E617AF"/>
  </w:style>
  <w:style w:type="character" w:customStyle="1" w:styleId="WW8Num1z6">
    <w:name w:val="WW8Num1z6"/>
    <w:uiPriority w:val="99"/>
    <w:rsid w:val="00E617AF"/>
  </w:style>
  <w:style w:type="character" w:customStyle="1" w:styleId="WW8Num1z5">
    <w:name w:val="WW8Num1z5"/>
    <w:uiPriority w:val="99"/>
    <w:rsid w:val="00E617AF"/>
  </w:style>
  <w:style w:type="character" w:customStyle="1" w:styleId="WW8Num1z4">
    <w:name w:val="WW8Num1z4"/>
    <w:uiPriority w:val="99"/>
    <w:rsid w:val="00E617AF"/>
  </w:style>
  <w:style w:type="character" w:customStyle="1" w:styleId="WW8Num1z3">
    <w:name w:val="WW8Num1z3"/>
    <w:uiPriority w:val="99"/>
    <w:rsid w:val="00E617AF"/>
  </w:style>
  <w:style w:type="character" w:customStyle="1" w:styleId="a9">
    <w:name w:val="Верхний колонтитул Знак"/>
    <w:uiPriority w:val="99"/>
    <w:qFormat/>
    <w:rsid w:val="00E617AF"/>
    <w:rPr>
      <w:rFonts w:ascii="Arial" w:eastAsia="Times New Roman" w:hAnsi="Arial"/>
      <w:color w:val="000000"/>
      <w:sz w:val="22"/>
      <w:lang w:val="ru-RU"/>
    </w:rPr>
  </w:style>
  <w:style w:type="character" w:customStyle="1" w:styleId="aa">
    <w:name w:val="Нижний колонтитул Знак"/>
    <w:uiPriority w:val="99"/>
    <w:qFormat/>
    <w:rsid w:val="00E617AF"/>
    <w:rPr>
      <w:rFonts w:ascii="Arial" w:eastAsia="Times New Roman" w:hAnsi="Arial"/>
      <w:color w:val="000000"/>
      <w:sz w:val="22"/>
      <w:lang w:val="ru-RU"/>
    </w:rPr>
  </w:style>
  <w:style w:type="character" w:customStyle="1" w:styleId="rvts0">
    <w:name w:val="rvts0"/>
    <w:rsid w:val="00E617AF"/>
  </w:style>
  <w:style w:type="character" w:customStyle="1" w:styleId="ab">
    <w:name w:val="Текст выноски Знак"/>
    <w:uiPriority w:val="99"/>
    <w:semiHidden/>
    <w:qFormat/>
    <w:rsid w:val="00E617AF"/>
    <w:rPr>
      <w:rFonts w:ascii="Tahoma" w:hAnsi="Tahoma"/>
      <w:sz w:val="16"/>
      <w:lang w:eastAsia="ru-RU"/>
    </w:rPr>
  </w:style>
  <w:style w:type="character" w:styleId="ac">
    <w:name w:val="annotation reference"/>
    <w:uiPriority w:val="99"/>
    <w:semiHidden/>
    <w:rsid w:val="00E617AF"/>
    <w:rPr>
      <w:rFonts w:cs="Times New Roman"/>
      <w:sz w:val="16"/>
    </w:rPr>
  </w:style>
  <w:style w:type="character" w:customStyle="1" w:styleId="ad">
    <w:name w:val="Текст примечания Знак"/>
    <w:uiPriority w:val="99"/>
    <w:semiHidden/>
    <w:rsid w:val="00E617AF"/>
    <w:rPr>
      <w:rFonts w:ascii="Arial" w:eastAsia="Times New Roman" w:hAnsi="Arial"/>
      <w:color w:val="000000"/>
      <w:sz w:val="20"/>
      <w:lang w:val="ru-RU"/>
    </w:rPr>
  </w:style>
  <w:style w:type="character" w:customStyle="1" w:styleId="ae">
    <w:name w:val="Тема примечания Знак"/>
    <w:uiPriority w:val="99"/>
    <w:semiHidden/>
    <w:rsid w:val="00E617AF"/>
    <w:rPr>
      <w:rFonts w:ascii="Arial" w:eastAsia="Times New Roman" w:hAnsi="Arial"/>
      <w:b/>
      <w:color w:val="000000"/>
      <w:sz w:val="20"/>
      <w:lang w:val="ru-RU"/>
    </w:rPr>
  </w:style>
  <w:style w:type="character" w:customStyle="1" w:styleId="HTML">
    <w:name w:val="Стандартный HTML Знак"/>
    <w:uiPriority w:val="99"/>
    <w:qFormat/>
    <w:locked/>
    <w:rsid w:val="00E617AF"/>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eastAsia="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E617AF"/>
    <w:pPr>
      <w:keepNext/>
      <w:keepLines/>
      <w:widowControl w:val="0"/>
      <w:spacing w:before="480" w:after="120"/>
      <w:contextualSpacing/>
    </w:pPr>
    <w:rPr>
      <w:b/>
      <w:sz w:val="72"/>
      <w:szCs w:val="72"/>
    </w:rPr>
  </w:style>
  <w:style w:type="paragraph" w:customStyle="1" w:styleId="af">
    <w:name w:val="Основний текст"/>
    <w:basedOn w:val="a0"/>
    <w:uiPriority w:val="99"/>
    <w:rsid w:val="00E617AF"/>
    <w:pPr>
      <w:spacing w:after="140" w:line="288" w:lineRule="auto"/>
    </w:pPr>
  </w:style>
  <w:style w:type="paragraph" w:styleId="af0">
    <w:name w:val="List"/>
    <w:basedOn w:val="af"/>
    <w:rsid w:val="00E617AF"/>
  </w:style>
  <w:style w:type="paragraph" w:customStyle="1" w:styleId="af1">
    <w:name w:val="Розділ"/>
    <w:basedOn w:val="a0"/>
    <w:uiPriority w:val="99"/>
    <w:rsid w:val="00E617AF"/>
    <w:pPr>
      <w:suppressLineNumbers/>
      <w:spacing w:before="120" w:after="120"/>
    </w:pPr>
    <w:rPr>
      <w:i/>
      <w:iCs/>
    </w:rPr>
  </w:style>
  <w:style w:type="paragraph" w:customStyle="1" w:styleId="af2">
    <w:name w:val="Покажчик"/>
    <w:basedOn w:val="a0"/>
    <w:uiPriority w:val="99"/>
    <w:rsid w:val="00E617AF"/>
    <w:pPr>
      <w:suppressLineNumbers/>
    </w:pPr>
  </w:style>
  <w:style w:type="paragraph" w:customStyle="1" w:styleId="LO-normal">
    <w:name w:val="LO-normal"/>
    <w:qFormat/>
    <w:rsid w:val="00E617AF"/>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E617AF"/>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E617AF"/>
    <w:pPr>
      <w:suppressLineNumbers/>
    </w:pPr>
  </w:style>
  <w:style w:type="paragraph" w:customStyle="1" w:styleId="af5">
    <w:name w:val="Заголовок таблиці"/>
    <w:basedOn w:val="af4"/>
    <w:uiPriority w:val="99"/>
    <w:rsid w:val="00E617AF"/>
    <w:pPr>
      <w:jc w:val="center"/>
    </w:pPr>
    <w:rPr>
      <w:b/>
      <w:bCs/>
    </w:rPr>
  </w:style>
  <w:style w:type="paragraph" w:styleId="af6">
    <w:name w:val="Normal (Web)"/>
    <w:basedOn w:val="a0"/>
    <w:qFormat/>
    <w:rsid w:val="00E617AF"/>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E617A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E617A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E617A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E617A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E617A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E617A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E617AF"/>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E617A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LO-Normal0">
    <w:name w:val="LO-Normal"/>
    <w:rsid w:val="00E617A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Iauiue">
    <w:name w:val="Iau?iue"/>
    <w:uiPriority w:val="99"/>
    <w:rsid w:val="00E617A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E617AF"/>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E617AF"/>
    <w:pPr>
      <w:spacing w:before="120" w:after="120" w:line="360" w:lineRule="auto"/>
      <w:ind w:firstLine="709"/>
      <w:jc w:val="both"/>
    </w:pPr>
    <w:rPr>
      <w:rFonts w:eastAsia="Times New Roman"/>
    </w:rPr>
  </w:style>
  <w:style w:type="paragraph" w:customStyle="1" w:styleId="Default">
    <w:name w:val="Default"/>
    <w:rsid w:val="00E617A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E617AF"/>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E617AF"/>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E617AF"/>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E617A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E617A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E617A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E617A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E617A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E617A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E617A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E617A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E617AF"/>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E617AF"/>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E617A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E617A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E617A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E617A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E617A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E617AF"/>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E617A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E617A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E617AF"/>
    <w:pPr>
      <w:spacing w:line="240" w:lineRule="auto"/>
      <w:ind w:left="567"/>
    </w:pPr>
    <w:rPr>
      <w:rFonts w:ascii="Times New Roman" w:eastAsia="Times New Roman" w:hAnsi="Times New Roman" w:cs="Times New Roman"/>
    </w:rPr>
  </w:style>
  <w:style w:type="paragraph" w:styleId="af8">
    <w:name w:val="List Paragraph"/>
    <w:basedOn w:val="a0"/>
    <w:uiPriority w:val="1"/>
    <w:qFormat/>
    <w:rsid w:val="00E617AF"/>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E617AF"/>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E617AF"/>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E617AF"/>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E617AF"/>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E617AF"/>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E617AF"/>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E617AF"/>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E617AF"/>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E617AF"/>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E617AF"/>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E617AF"/>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E617AF"/>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E617AF"/>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E617AF"/>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E617AF"/>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E617AF"/>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E617AF"/>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E617AF"/>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E617AF"/>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E617AF"/>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E617AF"/>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E617AF"/>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E617AF"/>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E617AF"/>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E617AF"/>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E617AF"/>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E617AF"/>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E617AF"/>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E617AF"/>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E617AF"/>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E617AF"/>
    <w:pPr>
      <w:tabs>
        <w:tab w:val="center" w:pos="4819"/>
        <w:tab w:val="right" w:pos="9639"/>
      </w:tabs>
      <w:spacing w:line="240" w:lineRule="auto"/>
    </w:pPr>
  </w:style>
  <w:style w:type="paragraph" w:customStyle="1" w:styleId="afa">
    <w:name w:val="Нижній колонтитул"/>
    <w:basedOn w:val="a0"/>
    <w:uiPriority w:val="99"/>
    <w:rsid w:val="00E617AF"/>
    <w:pPr>
      <w:tabs>
        <w:tab w:val="center" w:pos="4819"/>
        <w:tab w:val="right" w:pos="9639"/>
      </w:tabs>
      <w:spacing w:line="240" w:lineRule="auto"/>
    </w:pPr>
  </w:style>
  <w:style w:type="paragraph" w:styleId="afb">
    <w:name w:val="No Spacing"/>
    <w:link w:val="afc"/>
    <w:uiPriority w:val="1"/>
    <w:qFormat/>
    <w:rsid w:val="00E617AF"/>
    <w:rPr>
      <w:rFonts w:ascii="Calibri" w:hAnsi="Calibri" w:cs="Times New Roman"/>
      <w:color w:val="00000A"/>
      <w:sz w:val="22"/>
      <w:szCs w:val="22"/>
      <w:lang w:val="uk-UA" w:eastAsia="en-US"/>
    </w:rPr>
  </w:style>
  <w:style w:type="paragraph" w:styleId="afd">
    <w:name w:val="Balloon Text"/>
    <w:basedOn w:val="a0"/>
    <w:link w:val="13"/>
    <w:uiPriority w:val="99"/>
    <w:semiHidden/>
    <w:qFormat/>
    <w:rsid w:val="00E617AF"/>
    <w:pPr>
      <w:spacing w:line="240" w:lineRule="auto"/>
    </w:pPr>
    <w:rPr>
      <w:rFonts w:ascii="Tahoma" w:eastAsia="Times New Roman" w:hAnsi="Tahoma" w:cs="Tahoma"/>
      <w:sz w:val="16"/>
      <w:szCs w:val="16"/>
      <w:lang w:eastAsia="ru-RU"/>
    </w:rPr>
  </w:style>
  <w:style w:type="character" w:customStyle="1" w:styleId="13">
    <w:name w:val="Текст выноски Знак1"/>
    <w:link w:val="afd"/>
    <w:uiPriority w:val="99"/>
    <w:semiHidden/>
    <w:rsid w:val="00520EDF"/>
    <w:rPr>
      <w:rFonts w:ascii="Times New Roman" w:hAnsi="Times New Roman" w:cs="Mangal"/>
      <w:color w:val="00000A"/>
      <w:sz w:val="0"/>
      <w:szCs w:val="0"/>
      <w:lang w:val="uk-UA" w:eastAsia="zh-CN" w:bidi="hi-IN"/>
    </w:rPr>
  </w:style>
  <w:style w:type="paragraph" w:customStyle="1" w:styleId="14">
    <w:name w:val="1 Знак Знак Знак Знак Знак Знак Знак"/>
    <w:basedOn w:val="a0"/>
    <w:uiPriority w:val="99"/>
    <w:rsid w:val="00E617AF"/>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E617AF"/>
    <w:pPr>
      <w:spacing w:line="240" w:lineRule="auto"/>
    </w:pPr>
    <w:rPr>
      <w:sz w:val="20"/>
      <w:szCs w:val="20"/>
    </w:rPr>
  </w:style>
  <w:style w:type="character" w:customStyle="1" w:styleId="15">
    <w:name w:val="Текст примечания Знак1"/>
    <w:link w:val="afe"/>
    <w:uiPriority w:val="99"/>
    <w:semiHidden/>
    <w:rsid w:val="00520EDF"/>
    <w:rPr>
      <w:rFonts w:cs="Mangal"/>
      <w:color w:val="00000A"/>
      <w:sz w:val="20"/>
      <w:szCs w:val="18"/>
      <w:lang w:val="uk-UA" w:eastAsia="zh-CN" w:bidi="hi-IN"/>
    </w:rPr>
  </w:style>
  <w:style w:type="paragraph" w:styleId="aff">
    <w:name w:val="annotation subject"/>
    <w:basedOn w:val="afe"/>
    <w:link w:val="16"/>
    <w:uiPriority w:val="99"/>
    <w:semiHidden/>
    <w:rsid w:val="00E617AF"/>
    <w:rPr>
      <w:b/>
      <w:bCs/>
    </w:rPr>
  </w:style>
  <w:style w:type="character" w:customStyle="1" w:styleId="16">
    <w:name w:val="Тема примечания Знак1"/>
    <w:link w:val="aff"/>
    <w:uiPriority w:val="99"/>
    <w:semiHidden/>
    <w:rsid w:val="00520EDF"/>
    <w:rPr>
      <w:rFonts w:cs="Mangal"/>
      <w:b/>
      <w:bCs/>
      <w:color w:val="00000A"/>
      <w:sz w:val="20"/>
      <w:szCs w:val="18"/>
      <w:lang w:val="uk-UA" w:eastAsia="zh-CN" w:bidi="hi-IN"/>
    </w:rPr>
  </w:style>
  <w:style w:type="paragraph" w:styleId="HTML0">
    <w:name w:val="HTML Preformatted"/>
    <w:basedOn w:val="a0"/>
    <w:link w:val="HTML1"/>
    <w:uiPriority w:val="99"/>
    <w:qFormat/>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1">
    <w:name w:val="Стандартный HTML Знак1"/>
    <w:link w:val="HTML0"/>
    <w:uiPriority w:val="99"/>
    <w:rsid w:val="00520EDF"/>
    <w:rPr>
      <w:rFonts w:ascii="Courier New" w:hAnsi="Courier New" w:cs="Mangal"/>
      <w:color w:val="00000A"/>
      <w:sz w:val="20"/>
      <w:szCs w:val="18"/>
      <w:lang w:val="uk-UA" w:eastAsia="zh-CN" w:bidi="hi-IN"/>
    </w:rPr>
  </w:style>
  <w:style w:type="table" w:styleId="aff0">
    <w:name w:val="Table Grid"/>
    <w:basedOn w:val="a2"/>
    <w:uiPriority w:val="59"/>
    <w:rsid w:val="00E617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7">
    <w:name w:val="Верхний колонтитул Знак1"/>
    <w:link w:val="aff1"/>
    <w:uiPriority w:val="99"/>
    <w:semiHidden/>
    <w:locked/>
    <w:rsid w:val="00A460AA"/>
    <w:rPr>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8">
    <w:name w:val="Нижний колонтитул Знак1"/>
    <w:link w:val="aff2"/>
    <w:uiPriority w:val="99"/>
    <w:semiHidden/>
    <w:locked/>
    <w:rsid w:val="00A460AA"/>
    <w:rPr>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rPr>
      <w:rFonts w:cs="Times New Roman"/>
    </w:rPr>
  </w:style>
  <w:style w:type="paragraph" w:styleId="aff4">
    <w:name w:val="Body Text"/>
    <w:basedOn w:val="a0"/>
    <w:link w:val="aff5"/>
    <w:rsid w:val="00D21C78"/>
    <w:pPr>
      <w:spacing w:line="240" w:lineRule="auto"/>
    </w:pPr>
    <w:rPr>
      <w:rFonts w:ascii="Times New Roman" w:eastAsia="Times New Roman" w:hAnsi="Times New Roman" w:cs="Times New Roman"/>
      <w:color w:val="auto"/>
      <w:sz w:val="28"/>
      <w:szCs w:val="20"/>
      <w:lang w:eastAsia="ru-RU" w:bidi="ar-SA"/>
    </w:rPr>
  </w:style>
  <w:style w:type="character" w:customStyle="1" w:styleId="aff5">
    <w:name w:val="Основной текст Знак"/>
    <w:link w:val="aff4"/>
    <w:locked/>
    <w:rsid w:val="00D21C78"/>
    <w:rPr>
      <w:rFonts w:ascii="Times New Roman" w:hAnsi="Times New Roman"/>
      <w:sz w:val="28"/>
      <w:lang w:val="uk-UA"/>
    </w:rPr>
  </w:style>
  <w:style w:type="paragraph" w:styleId="aff6">
    <w:name w:val="Document Map"/>
    <w:basedOn w:val="a0"/>
    <w:link w:val="aff7"/>
    <w:uiPriority w:val="99"/>
    <w:semiHidden/>
    <w:rsid w:val="009A1B03"/>
    <w:rPr>
      <w:rFonts w:ascii="Tahoma" w:hAnsi="Tahoma" w:cs="Mangal"/>
      <w:sz w:val="16"/>
      <w:szCs w:val="14"/>
    </w:rPr>
  </w:style>
  <w:style w:type="character" w:customStyle="1" w:styleId="aff7">
    <w:name w:val="Схема документа Знак"/>
    <w:link w:val="aff6"/>
    <w:uiPriority w:val="99"/>
    <w:semiHidden/>
    <w:locked/>
    <w:rsid w:val="009A1B03"/>
    <w:rPr>
      <w:rFonts w:ascii="Tahoma" w:hAnsi="Tahoma"/>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eastAsia="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rPr>
      <w:rFonts w:cs="Times New Roman"/>
    </w:rPr>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eastAsia="Times New Roman" w:hAnsi="Times New Roman" w:cs="Times New Roman"/>
      <w:color w:val="auto"/>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szCs w:val="24"/>
    </w:rPr>
  </w:style>
  <w:style w:type="character" w:styleId="affc">
    <w:name w:val="Strong"/>
    <w:qFormat/>
    <w:rsid w:val="00082A98"/>
    <w:rPr>
      <w:rFonts w:cs="Times New Roman"/>
      <w:b/>
    </w:rPr>
  </w:style>
  <w:style w:type="paragraph" w:styleId="affd">
    <w:name w:val="Plain Text"/>
    <w:basedOn w:val="a0"/>
    <w:link w:val="affe"/>
    <w:uiPriority w:val="99"/>
    <w:rsid w:val="00082A98"/>
    <w:pPr>
      <w:spacing w:line="240" w:lineRule="auto"/>
    </w:pPr>
    <w:rPr>
      <w:rFonts w:ascii="Courier New" w:eastAsia="Times New Roman"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eastAsia="Times New Roman"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szCs w:val="24"/>
    </w:rPr>
  </w:style>
  <w:style w:type="paragraph" w:styleId="afff1">
    <w:name w:val="caption"/>
    <w:basedOn w:val="a0"/>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rPr>
      <w:rFonts w:cs="Times New Roman"/>
    </w:rPr>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rPr>
      <w:rFonts w:cs="Times New Roman"/>
    </w:rPr>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eastAsia="Times New Roman" w:hAnsi="Times New Roman" w:cs="Times New Roman"/>
      <w:color w:val="auto"/>
      <w:sz w:val="16"/>
      <w:szCs w:val="16"/>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szCs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eastAsia="Times New Roman" w:hAnsi="Times New Roman" w:cs="Times New Roman"/>
      <w:color w:val="auto"/>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szCs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eastAsia="Times New Roman" w:hAnsi="Times New Roman" w:cs="Times New Roman"/>
      <w:color w:val="auto"/>
      <w:sz w:val="16"/>
      <w:szCs w:val="16"/>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szCs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qFormat/>
    <w:rsid w:val="00082A98"/>
    <w:pPr>
      <w:widowControl w:val="0"/>
      <w:tabs>
        <w:tab w:val="left" w:pos="10206"/>
      </w:tabs>
      <w:spacing w:line="240" w:lineRule="auto"/>
      <w:ind w:firstLine="720"/>
      <w:jc w:val="center"/>
    </w:pPr>
    <w:rPr>
      <w:rFonts w:ascii="Garamond" w:eastAsia="Times New Roman" w:hAnsi="Garamond" w:cs="Times New Roman"/>
      <w:b/>
      <w:color w:val="auto"/>
      <w:w w:val="90"/>
      <w:sz w:val="26"/>
      <w:szCs w:val="26"/>
      <w:lang w:eastAsia="ru-RU" w:bidi="ar-SA"/>
    </w:rPr>
  </w:style>
  <w:style w:type="character" w:customStyle="1" w:styleId="afffa">
    <w:name w:val="Название Знак"/>
    <w:link w:val="afff9"/>
    <w:locked/>
    <w:rsid w:val="00082A98"/>
    <w:rPr>
      <w:rFonts w:ascii="Garamond" w:hAnsi="Garamond" w:cs="Times New Roman"/>
      <w:b/>
      <w:w w:val="90"/>
      <w:sz w:val="26"/>
      <w:szCs w:val="26"/>
      <w:lang w:val="uk-UA"/>
    </w:rPr>
  </w:style>
  <w:style w:type="paragraph" w:customStyle="1" w:styleId="1d">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cs="Times New Roman"/>
      <w:b/>
      <w:bCs/>
      <w:color w:val="auto"/>
      <w:sz w:val="26"/>
      <w:szCs w:val="26"/>
      <w:lang w:val="ru-RU" w:eastAsia="ar-SA" w:bidi="ar-SA"/>
    </w:rPr>
  </w:style>
  <w:style w:type="character" w:customStyle="1" w:styleId="28">
    <w:name w:val="Стиль2 Знак"/>
    <w:link w:val="27"/>
    <w:uiPriority w:val="99"/>
    <w:locked/>
    <w:rsid w:val="00082A98"/>
    <w:rPr>
      <w:rFonts w:ascii="Times New Roman" w:eastAsia="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rsid w:val="00082A98"/>
    <w:rPr>
      <w:rFonts w:cs="Times New Roman"/>
    </w:rPr>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uiPriority w:val="99"/>
    <w:rsid w:val="00082A98"/>
    <w:rPr>
      <w:rFonts w:ascii="Times New Roman" w:eastAsia="Times New Roman" w:hAnsi="Times New Roman" w:cs="Times New Roman"/>
      <w:lang w:val="uk-UA"/>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Gautami"/>
      <w:color w:val="auto"/>
      <w:sz w:val="20"/>
      <w:szCs w:val="20"/>
      <w:shd w:val="clear" w:color="auto" w:fill="FFFFFF"/>
      <w:lang w:val="ru-RU" w:eastAsia="ru-RU" w:bidi="te-IN"/>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Gautami"/>
      <w:color w:val="auto"/>
      <w:spacing w:val="10"/>
      <w:sz w:val="20"/>
      <w:szCs w:val="20"/>
      <w:shd w:val="clear" w:color="auto" w:fill="FFFFFF"/>
      <w:lang w:val="ru-RU" w:eastAsia="ru-RU" w:bidi="te-IN"/>
    </w:rPr>
  </w:style>
  <w:style w:type="character" w:customStyle="1" w:styleId="afffe">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Gautami"/>
      <w:color w:val="auto"/>
      <w:sz w:val="21"/>
      <w:szCs w:val="21"/>
      <w:shd w:val="clear" w:color="auto" w:fill="FFFFFF"/>
      <w:lang w:val="ru-RU" w:eastAsia="ru-RU" w:bidi="te-IN"/>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Gautami"/>
      <w:color w:val="auto"/>
      <w:sz w:val="17"/>
      <w:szCs w:val="17"/>
      <w:shd w:val="clear" w:color="auto" w:fill="FFFFFF"/>
      <w:lang w:val="ru-RU" w:eastAsia="ru-RU" w:bidi="te-IN"/>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ind w:left="0" w:firstLine="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f">
    <w:name w:val="Revision"/>
    <w:hidden/>
    <w:uiPriority w:val="99"/>
    <w:semiHidden/>
    <w:rsid w:val="00082A98"/>
    <w:rPr>
      <w:rFonts w:ascii="Times New Roman" w:eastAsia="Times New Roman" w:hAnsi="Times New Roman" w:cs="Times New Roman"/>
      <w:sz w:val="24"/>
      <w:szCs w:val="24"/>
      <w:lang w:val="uk-UA"/>
    </w:rPr>
  </w:style>
  <w:style w:type="numbering" w:customStyle="1" w:styleId="1f5">
    <w:name w:val="Нет списка1"/>
    <w:next w:val="a3"/>
    <w:uiPriority w:val="99"/>
    <w:semiHidden/>
    <w:unhideWhenUsed/>
    <w:rsid w:val="009129DC"/>
  </w:style>
  <w:style w:type="table" w:customStyle="1" w:styleId="2c">
    <w:name w:val="Сетка таблицы2"/>
    <w:basedOn w:val="a2"/>
    <w:next w:val="aff0"/>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locked/>
    <w:rsid w:val="005865AC"/>
    <w:rPr>
      <w:b/>
      <w:bCs/>
      <w:shd w:val="clear" w:color="auto" w:fill="FFFFFF"/>
    </w:rPr>
  </w:style>
  <w:style w:type="paragraph" w:customStyle="1" w:styleId="2e">
    <w:name w:val="Заголовок №2"/>
    <w:basedOn w:val="a0"/>
    <w:link w:val="2d"/>
    <w:rsid w:val="005865AC"/>
    <w:pPr>
      <w:shd w:val="clear" w:color="auto" w:fill="FFFFFF"/>
      <w:spacing w:before="300" w:after="60" w:line="240" w:lineRule="atLeast"/>
      <w:outlineLvl w:val="1"/>
    </w:pPr>
    <w:rPr>
      <w:b/>
      <w:bCs/>
      <w:color w:val="auto"/>
      <w:sz w:val="20"/>
      <w:szCs w:val="20"/>
      <w:lang w:val="ru-RU" w:eastAsia="ru-RU" w:bidi="ar-SA"/>
    </w:rPr>
  </w:style>
  <w:style w:type="paragraph" w:customStyle="1" w:styleId="1f7">
    <w:name w:val="аСтиль1"/>
    <w:basedOn w:val="a0"/>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basedOn w:val="a1"/>
    <w:rsid w:val="005865AC"/>
  </w:style>
  <w:style w:type="character" w:customStyle="1" w:styleId="kwrd">
    <w:name w:val="kwrd"/>
    <w:basedOn w:val="a1"/>
    <w:rsid w:val="005865AC"/>
  </w:style>
  <w:style w:type="paragraph" w:customStyle="1" w:styleId="ListParagraph1">
    <w:name w:val="List Paragraph1"/>
    <w:basedOn w:val="a0"/>
    <w:qFormat/>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basedOn w:val="a1"/>
    <w:uiPriority w:val="99"/>
    <w:semiHidden/>
    <w:unhideWhenUsed/>
    <w:rsid w:val="00A13D1B"/>
  </w:style>
  <w:style w:type="paragraph" w:customStyle="1" w:styleId="TableParagraph">
    <w:name w:val="Table Paragraph"/>
    <w:basedOn w:val="a0"/>
    <w:uiPriority w:val="1"/>
    <w:qFormat/>
    <w:rsid w:val="003B0660"/>
    <w:pPr>
      <w:widowControl w:val="0"/>
      <w:spacing w:line="240" w:lineRule="auto"/>
      <w:ind w:left="103"/>
    </w:pPr>
    <w:rPr>
      <w:rFonts w:ascii="Times New Roman" w:eastAsia="Times New Roman" w:hAnsi="Times New Roman" w:cs="Times New Roman"/>
      <w:color w:val="auto"/>
      <w:sz w:val="22"/>
      <w:szCs w:val="22"/>
      <w:lang w:val="en-US" w:eastAsia="en-US" w:bidi="ar-SA"/>
    </w:rPr>
  </w:style>
  <w:style w:type="paragraph" w:customStyle="1" w:styleId="2f">
    <w:name w:val="Обычный2"/>
    <w:rsid w:val="007A269F"/>
    <w:pPr>
      <w:spacing w:line="276" w:lineRule="auto"/>
    </w:pPr>
    <w:rPr>
      <w:rFonts w:ascii="Arial" w:eastAsia="Arial" w:hAnsi="Arial" w:cs="Arial"/>
      <w:color w:val="000000"/>
      <w:sz w:val="22"/>
      <w:szCs w:val="22"/>
    </w:rPr>
  </w:style>
  <w:style w:type="character" w:customStyle="1" w:styleId="st">
    <w:name w:val="st"/>
    <w:basedOn w:val="a1"/>
    <w:rsid w:val="007A269F"/>
  </w:style>
  <w:style w:type="character" w:customStyle="1" w:styleId="width400">
    <w:name w:val="width400"/>
    <w:basedOn w:val="a1"/>
    <w:rsid w:val="00E10D80"/>
  </w:style>
  <w:style w:type="character" w:customStyle="1" w:styleId="h-vertical-middle">
    <w:name w:val="h-vertical-middle"/>
    <w:basedOn w:val="a1"/>
    <w:rsid w:val="00E10D80"/>
  </w:style>
  <w:style w:type="character" w:customStyle="1" w:styleId="b-treesearch-match">
    <w:name w:val="b-tree__search-match"/>
    <w:basedOn w:val="a1"/>
    <w:rsid w:val="00E10D80"/>
  </w:style>
  <w:style w:type="paragraph" w:customStyle="1" w:styleId="affff1">
    <w:name w:val="Базовый"/>
    <w:rsid w:val="00FA28C2"/>
    <w:pPr>
      <w:widowControl w:val="0"/>
      <w:suppressAutoHyphens/>
      <w:spacing w:line="100" w:lineRule="atLeast"/>
    </w:pPr>
    <w:rPr>
      <w:rFonts w:ascii="Arial" w:eastAsia="SimSun" w:hAnsi="Arial" w:cs="Mangal"/>
      <w:color w:val="00000A"/>
      <w:szCs w:val="24"/>
      <w:lang w:val="uk-UA" w:eastAsia="zh-CN" w:bidi="hi-IN"/>
    </w:rPr>
  </w:style>
  <w:style w:type="paragraph" w:customStyle="1" w:styleId="Normal1">
    <w:name w:val="Normal1"/>
    <w:rsid w:val="00F8042C"/>
    <w:pPr>
      <w:widowControl w:val="0"/>
    </w:pPr>
    <w:rPr>
      <w:rFonts w:ascii="Times New Roman" w:eastAsia="Times New Roman" w:hAnsi="Times New Roman" w:cs="Times New Roman"/>
      <w:snapToGrid w:val="0"/>
    </w:rPr>
  </w:style>
  <w:style w:type="character" w:customStyle="1" w:styleId="rvts44">
    <w:name w:val="rvts44"/>
    <w:basedOn w:val="a1"/>
    <w:rsid w:val="00D657AF"/>
  </w:style>
  <w:style w:type="paragraph" w:customStyle="1" w:styleId="53">
    <w:name w:val="Основной текст5"/>
    <w:basedOn w:val="a0"/>
    <w:uiPriority w:val="99"/>
    <w:rsid w:val="00F60764"/>
    <w:pPr>
      <w:shd w:val="clear" w:color="auto" w:fill="FFFFFF"/>
      <w:spacing w:after="240" w:line="277" w:lineRule="exact"/>
    </w:pPr>
    <w:rPr>
      <w:rFonts w:ascii="Calibri" w:eastAsia="Times New Roman" w:hAnsi="Calibri" w:cs="Times New Roman"/>
      <w:color w:val="auto"/>
      <w:sz w:val="23"/>
      <w:szCs w:val="23"/>
      <w:lang w:bidi="ar-SA"/>
    </w:rPr>
  </w:style>
  <w:style w:type="character" w:customStyle="1" w:styleId="39">
    <w:name w:val="Заголовок №3_"/>
    <w:link w:val="3a"/>
    <w:uiPriority w:val="99"/>
    <w:locked/>
    <w:rsid w:val="00F60764"/>
    <w:rPr>
      <w:sz w:val="23"/>
      <w:szCs w:val="23"/>
      <w:shd w:val="clear" w:color="auto" w:fill="FFFFFF"/>
    </w:rPr>
  </w:style>
  <w:style w:type="paragraph" w:customStyle="1" w:styleId="3a">
    <w:name w:val="Заголовок №3"/>
    <w:basedOn w:val="a0"/>
    <w:link w:val="39"/>
    <w:uiPriority w:val="99"/>
    <w:rsid w:val="00F60764"/>
    <w:pPr>
      <w:shd w:val="clear" w:color="auto" w:fill="FFFFFF"/>
      <w:spacing w:after="60" w:line="0" w:lineRule="atLeast"/>
      <w:outlineLvl w:val="2"/>
    </w:pPr>
    <w:rPr>
      <w:color w:val="auto"/>
      <w:sz w:val="23"/>
      <w:szCs w:val="23"/>
      <w:lang w:val="ru-RU" w:eastAsia="ru-RU" w:bidi="ar-SA"/>
    </w:rPr>
  </w:style>
  <w:style w:type="paragraph" w:customStyle="1" w:styleId="affff2">
    <w:name w:val="Содержимое таблицы"/>
    <w:basedOn w:val="a0"/>
    <w:qFormat/>
    <w:rsid w:val="00170CE3"/>
    <w:pPr>
      <w:widowControl w:val="0"/>
      <w:suppressLineNumbers/>
      <w:suppressAutoHyphens/>
      <w:spacing w:line="240" w:lineRule="auto"/>
    </w:pPr>
    <w:rPr>
      <w:rFonts w:eastAsia="Droid Sans Fallback" w:cs="FreeSans"/>
      <w:color w:val="auto"/>
      <w:kern w:val="1"/>
    </w:rPr>
  </w:style>
  <w:style w:type="character" w:customStyle="1" w:styleId="afc">
    <w:name w:val="Без интервала Знак"/>
    <w:link w:val="afb"/>
    <w:uiPriority w:val="1"/>
    <w:rsid w:val="00B609F1"/>
    <w:rPr>
      <w:rFonts w:ascii="Calibri" w:hAnsi="Calibri" w:cs="Times New Roman"/>
      <w:color w:val="00000A"/>
      <w:sz w:val="22"/>
      <w:szCs w:val="22"/>
      <w:lang w:val="uk-UA" w:eastAsia="en-US"/>
    </w:rPr>
  </w:style>
  <w:style w:type="table" w:customStyle="1" w:styleId="TableNormal">
    <w:name w:val="Table Normal"/>
    <w:uiPriority w:val="2"/>
    <w:semiHidden/>
    <w:unhideWhenUsed/>
    <w:qFormat/>
    <w:rsid w:val="009B0A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3">
    <w:name w:val="Заголовок сообщения (текст)"/>
    <w:rsid w:val="00654A9D"/>
    <w:rPr>
      <w:rFonts w:ascii="Arial" w:hAnsi="Arial"/>
      <w:b/>
      <w:spacing w:val="-4"/>
      <w:sz w:val="18"/>
      <w:vertAlign w:val="baseline"/>
    </w:rPr>
  </w:style>
  <w:style w:type="paragraph" w:customStyle="1" w:styleId="2f0">
    <w:name w:val="Основной текст2"/>
    <w:basedOn w:val="a0"/>
    <w:rsid w:val="001115D7"/>
    <w:pPr>
      <w:widowControl w:val="0"/>
      <w:shd w:val="clear" w:color="auto" w:fill="FFFFFF"/>
      <w:spacing w:line="331" w:lineRule="exact"/>
    </w:pPr>
    <w:rPr>
      <w:rFonts w:ascii="Times New Roman" w:eastAsia="Times New Roman" w:hAnsi="Times New Roman" w:cs="Times New Roman"/>
      <w:color w:val="auto"/>
      <w:sz w:val="26"/>
      <w:szCs w:val="26"/>
      <w:lang w:eastAsia="uk-UA" w:bidi="ar-SA"/>
    </w:rPr>
  </w:style>
  <w:style w:type="character" w:customStyle="1" w:styleId="b-tagtext">
    <w:name w:val="b-tag__text"/>
    <w:basedOn w:val="a1"/>
    <w:qFormat/>
    <w:rsid w:val="00E25BA3"/>
  </w:style>
  <w:style w:type="paragraph" w:styleId="1f9">
    <w:name w:val="index 1"/>
    <w:basedOn w:val="a0"/>
    <w:next w:val="a0"/>
    <w:autoRedefine/>
    <w:uiPriority w:val="99"/>
    <w:semiHidden/>
    <w:unhideWhenUsed/>
    <w:rsid w:val="00AE7E0C"/>
    <w:pPr>
      <w:suppressAutoHyphens/>
      <w:spacing w:line="240" w:lineRule="auto"/>
      <w:ind w:left="220" w:hanging="220"/>
    </w:pPr>
    <w:rPr>
      <w:rFonts w:asciiTheme="minorHAnsi" w:eastAsiaTheme="minorHAnsi" w:hAnsiTheme="minorHAnsi" w:cstheme="minorBidi"/>
      <w:color w:val="auto"/>
      <w:sz w:val="22"/>
      <w:szCs w:val="22"/>
      <w:lang w:eastAsia="en-US" w:bidi="ar-SA"/>
    </w:rPr>
  </w:style>
  <w:style w:type="paragraph" w:styleId="affff4">
    <w:name w:val="index heading"/>
    <w:basedOn w:val="a0"/>
    <w:qFormat/>
    <w:rsid w:val="00AE7E0C"/>
    <w:pPr>
      <w:suppressLineNumbers/>
      <w:suppressAutoHyphens/>
      <w:spacing w:after="160" w:line="254" w:lineRule="auto"/>
    </w:pPr>
    <w:rPr>
      <w:rFonts w:asciiTheme="minorHAnsi" w:eastAsiaTheme="minorHAnsi" w:hAnsiTheme="minorHAnsi" w:cs="Arial"/>
      <w:color w:val="auto"/>
      <w:sz w:val="22"/>
      <w:szCs w:val="22"/>
      <w:lang w:eastAsia="en-US" w:bidi="ar-SA"/>
    </w:rPr>
  </w:style>
  <w:style w:type="paragraph" w:customStyle="1" w:styleId="affff5">
    <w:name w:val="Верхний и нижний колонтитулы"/>
    <w:basedOn w:val="a0"/>
    <w:qFormat/>
    <w:rsid w:val="00AE7E0C"/>
    <w:pPr>
      <w:suppressAutoHyphens/>
      <w:spacing w:after="160" w:line="254" w:lineRule="auto"/>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2658">
      <w:bodyDiv w:val="1"/>
      <w:marLeft w:val="0"/>
      <w:marRight w:val="0"/>
      <w:marTop w:val="0"/>
      <w:marBottom w:val="0"/>
      <w:divBdr>
        <w:top w:val="none" w:sz="0" w:space="0" w:color="auto"/>
        <w:left w:val="none" w:sz="0" w:space="0" w:color="auto"/>
        <w:bottom w:val="none" w:sz="0" w:space="0" w:color="auto"/>
        <w:right w:val="none" w:sz="0" w:space="0" w:color="auto"/>
      </w:divBdr>
    </w:div>
    <w:div w:id="83843523">
      <w:bodyDiv w:val="1"/>
      <w:marLeft w:val="0"/>
      <w:marRight w:val="0"/>
      <w:marTop w:val="0"/>
      <w:marBottom w:val="0"/>
      <w:divBdr>
        <w:top w:val="none" w:sz="0" w:space="0" w:color="auto"/>
        <w:left w:val="none" w:sz="0" w:space="0" w:color="auto"/>
        <w:bottom w:val="none" w:sz="0" w:space="0" w:color="auto"/>
        <w:right w:val="none" w:sz="0" w:space="0" w:color="auto"/>
      </w:divBdr>
    </w:div>
    <w:div w:id="129833947">
      <w:bodyDiv w:val="1"/>
      <w:marLeft w:val="0"/>
      <w:marRight w:val="0"/>
      <w:marTop w:val="0"/>
      <w:marBottom w:val="0"/>
      <w:divBdr>
        <w:top w:val="none" w:sz="0" w:space="0" w:color="auto"/>
        <w:left w:val="none" w:sz="0" w:space="0" w:color="auto"/>
        <w:bottom w:val="none" w:sz="0" w:space="0" w:color="auto"/>
        <w:right w:val="none" w:sz="0" w:space="0" w:color="auto"/>
      </w:divBdr>
    </w:div>
    <w:div w:id="272059306">
      <w:bodyDiv w:val="1"/>
      <w:marLeft w:val="0"/>
      <w:marRight w:val="0"/>
      <w:marTop w:val="0"/>
      <w:marBottom w:val="0"/>
      <w:divBdr>
        <w:top w:val="none" w:sz="0" w:space="0" w:color="auto"/>
        <w:left w:val="none" w:sz="0" w:space="0" w:color="auto"/>
        <w:bottom w:val="none" w:sz="0" w:space="0" w:color="auto"/>
        <w:right w:val="none" w:sz="0" w:space="0" w:color="auto"/>
      </w:divBdr>
    </w:div>
    <w:div w:id="463811451">
      <w:bodyDiv w:val="1"/>
      <w:marLeft w:val="0"/>
      <w:marRight w:val="0"/>
      <w:marTop w:val="0"/>
      <w:marBottom w:val="0"/>
      <w:divBdr>
        <w:top w:val="none" w:sz="0" w:space="0" w:color="auto"/>
        <w:left w:val="none" w:sz="0" w:space="0" w:color="auto"/>
        <w:bottom w:val="none" w:sz="0" w:space="0" w:color="auto"/>
        <w:right w:val="none" w:sz="0" w:space="0" w:color="auto"/>
      </w:divBdr>
    </w:div>
    <w:div w:id="557672795">
      <w:bodyDiv w:val="1"/>
      <w:marLeft w:val="0"/>
      <w:marRight w:val="0"/>
      <w:marTop w:val="0"/>
      <w:marBottom w:val="0"/>
      <w:divBdr>
        <w:top w:val="none" w:sz="0" w:space="0" w:color="auto"/>
        <w:left w:val="none" w:sz="0" w:space="0" w:color="auto"/>
        <w:bottom w:val="none" w:sz="0" w:space="0" w:color="auto"/>
        <w:right w:val="none" w:sz="0" w:space="0" w:color="auto"/>
      </w:divBdr>
    </w:div>
    <w:div w:id="622931171">
      <w:bodyDiv w:val="1"/>
      <w:marLeft w:val="0"/>
      <w:marRight w:val="0"/>
      <w:marTop w:val="0"/>
      <w:marBottom w:val="0"/>
      <w:divBdr>
        <w:top w:val="none" w:sz="0" w:space="0" w:color="auto"/>
        <w:left w:val="none" w:sz="0" w:space="0" w:color="auto"/>
        <w:bottom w:val="none" w:sz="0" w:space="0" w:color="auto"/>
        <w:right w:val="none" w:sz="0" w:space="0" w:color="auto"/>
      </w:divBdr>
    </w:div>
    <w:div w:id="626158216">
      <w:bodyDiv w:val="1"/>
      <w:marLeft w:val="0"/>
      <w:marRight w:val="0"/>
      <w:marTop w:val="0"/>
      <w:marBottom w:val="0"/>
      <w:divBdr>
        <w:top w:val="none" w:sz="0" w:space="0" w:color="auto"/>
        <w:left w:val="none" w:sz="0" w:space="0" w:color="auto"/>
        <w:bottom w:val="none" w:sz="0" w:space="0" w:color="auto"/>
        <w:right w:val="none" w:sz="0" w:space="0" w:color="auto"/>
      </w:divBdr>
    </w:div>
    <w:div w:id="674454074">
      <w:marLeft w:val="0"/>
      <w:marRight w:val="0"/>
      <w:marTop w:val="0"/>
      <w:marBottom w:val="0"/>
      <w:divBdr>
        <w:top w:val="none" w:sz="0" w:space="0" w:color="auto"/>
        <w:left w:val="none" w:sz="0" w:space="0" w:color="auto"/>
        <w:bottom w:val="none" w:sz="0" w:space="0" w:color="auto"/>
        <w:right w:val="none" w:sz="0" w:space="0" w:color="auto"/>
      </w:divBdr>
    </w:div>
    <w:div w:id="674454075">
      <w:marLeft w:val="0"/>
      <w:marRight w:val="0"/>
      <w:marTop w:val="0"/>
      <w:marBottom w:val="0"/>
      <w:divBdr>
        <w:top w:val="none" w:sz="0" w:space="0" w:color="auto"/>
        <w:left w:val="none" w:sz="0" w:space="0" w:color="auto"/>
        <w:bottom w:val="none" w:sz="0" w:space="0" w:color="auto"/>
        <w:right w:val="none" w:sz="0" w:space="0" w:color="auto"/>
      </w:divBdr>
    </w:div>
    <w:div w:id="674454076">
      <w:marLeft w:val="0"/>
      <w:marRight w:val="0"/>
      <w:marTop w:val="0"/>
      <w:marBottom w:val="0"/>
      <w:divBdr>
        <w:top w:val="none" w:sz="0" w:space="0" w:color="auto"/>
        <w:left w:val="none" w:sz="0" w:space="0" w:color="auto"/>
        <w:bottom w:val="none" w:sz="0" w:space="0" w:color="auto"/>
        <w:right w:val="none" w:sz="0" w:space="0" w:color="auto"/>
      </w:divBdr>
    </w:div>
    <w:div w:id="674454077">
      <w:marLeft w:val="0"/>
      <w:marRight w:val="0"/>
      <w:marTop w:val="0"/>
      <w:marBottom w:val="0"/>
      <w:divBdr>
        <w:top w:val="none" w:sz="0" w:space="0" w:color="auto"/>
        <w:left w:val="none" w:sz="0" w:space="0" w:color="auto"/>
        <w:bottom w:val="none" w:sz="0" w:space="0" w:color="auto"/>
        <w:right w:val="none" w:sz="0" w:space="0" w:color="auto"/>
      </w:divBdr>
    </w:div>
    <w:div w:id="674454078">
      <w:marLeft w:val="0"/>
      <w:marRight w:val="0"/>
      <w:marTop w:val="0"/>
      <w:marBottom w:val="0"/>
      <w:divBdr>
        <w:top w:val="none" w:sz="0" w:space="0" w:color="auto"/>
        <w:left w:val="none" w:sz="0" w:space="0" w:color="auto"/>
        <w:bottom w:val="none" w:sz="0" w:space="0" w:color="auto"/>
        <w:right w:val="none" w:sz="0" w:space="0" w:color="auto"/>
      </w:divBdr>
    </w:div>
    <w:div w:id="674454079">
      <w:marLeft w:val="0"/>
      <w:marRight w:val="0"/>
      <w:marTop w:val="0"/>
      <w:marBottom w:val="0"/>
      <w:divBdr>
        <w:top w:val="none" w:sz="0" w:space="0" w:color="auto"/>
        <w:left w:val="none" w:sz="0" w:space="0" w:color="auto"/>
        <w:bottom w:val="none" w:sz="0" w:space="0" w:color="auto"/>
        <w:right w:val="none" w:sz="0" w:space="0" w:color="auto"/>
      </w:divBdr>
    </w:div>
    <w:div w:id="674454080">
      <w:marLeft w:val="0"/>
      <w:marRight w:val="0"/>
      <w:marTop w:val="0"/>
      <w:marBottom w:val="0"/>
      <w:divBdr>
        <w:top w:val="none" w:sz="0" w:space="0" w:color="auto"/>
        <w:left w:val="none" w:sz="0" w:space="0" w:color="auto"/>
        <w:bottom w:val="none" w:sz="0" w:space="0" w:color="auto"/>
        <w:right w:val="none" w:sz="0" w:space="0" w:color="auto"/>
      </w:divBdr>
    </w:div>
    <w:div w:id="739912700">
      <w:bodyDiv w:val="1"/>
      <w:marLeft w:val="0"/>
      <w:marRight w:val="0"/>
      <w:marTop w:val="0"/>
      <w:marBottom w:val="0"/>
      <w:divBdr>
        <w:top w:val="none" w:sz="0" w:space="0" w:color="auto"/>
        <w:left w:val="none" w:sz="0" w:space="0" w:color="auto"/>
        <w:bottom w:val="none" w:sz="0" w:space="0" w:color="auto"/>
        <w:right w:val="none" w:sz="0" w:space="0" w:color="auto"/>
      </w:divBdr>
    </w:div>
    <w:div w:id="787774147">
      <w:bodyDiv w:val="1"/>
      <w:marLeft w:val="0"/>
      <w:marRight w:val="0"/>
      <w:marTop w:val="0"/>
      <w:marBottom w:val="0"/>
      <w:divBdr>
        <w:top w:val="none" w:sz="0" w:space="0" w:color="auto"/>
        <w:left w:val="none" w:sz="0" w:space="0" w:color="auto"/>
        <w:bottom w:val="none" w:sz="0" w:space="0" w:color="auto"/>
        <w:right w:val="none" w:sz="0" w:space="0" w:color="auto"/>
      </w:divBdr>
    </w:div>
    <w:div w:id="858855993">
      <w:bodyDiv w:val="1"/>
      <w:marLeft w:val="0"/>
      <w:marRight w:val="0"/>
      <w:marTop w:val="0"/>
      <w:marBottom w:val="0"/>
      <w:divBdr>
        <w:top w:val="none" w:sz="0" w:space="0" w:color="auto"/>
        <w:left w:val="none" w:sz="0" w:space="0" w:color="auto"/>
        <w:bottom w:val="none" w:sz="0" w:space="0" w:color="auto"/>
        <w:right w:val="none" w:sz="0" w:space="0" w:color="auto"/>
      </w:divBdr>
    </w:div>
    <w:div w:id="864100658">
      <w:bodyDiv w:val="1"/>
      <w:marLeft w:val="0"/>
      <w:marRight w:val="0"/>
      <w:marTop w:val="0"/>
      <w:marBottom w:val="0"/>
      <w:divBdr>
        <w:top w:val="none" w:sz="0" w:space="0" w:color="auto"/>
        <w:left w:val="none" w:sz="0" w:space="0" w:color="auto"/>
        <w:bottom w:val="none" w:sz="0" w:space="0" w:color="auto"/>
        <w:right w:val="none" w:sz="0" w:space="0" w:color="auto"/>
      </w:divBdr>
    </w:div>
    <w:div w:id="893349165">
      <w:bodyDiv w:val="1"/>
      <w:marLeft w:val="0"/>
      <w:marRight w:val="0"/>
      <w:marTop w:val="0"/>
      <w:marBottom w:val="0"/>
      <w:divBdr>
        <w:top w:val="none" w:sz="0" w:space="0" w:color="auto"/>
        <w:left w:val="none" w:sz="0" w:space="0" w:color="auto"/>
        <w:bottom w:val="none" w:sz="0" w:space="0" w:color="auto"/>
        <w:right w:val="none" w:sz="0" w:space="0" w:color="auto"/>
      </w:divBdr>
    </w:div>
    <w:div w:id="1063452773">
      <w:bodyDiv w:val="1"/>
      <w:marLeft w:val="0"/>
      <w:marRight w:val="0"/>
      <w:marTop w:val="0"/>
      <w:marBottom w:val="0"/>
      <w:divBdr>
        <w:top w:val="none" w:sz="0" w:space="0" w:color="auto"/>
        <w:left w:val="none" w:sz="0" w:space="0" w:color="auto"/>
        <w:bottom w:val="none" w:sz="0" w:space="0" w:color="auto"/>
        <w:right w:val="none" w:sz="0" w:space="0" w:color="auto"/>
      </w:divBdr>
    </w:div>
    <w:div w:id="1091664852">
      <w:bodyDiv w:val="1"/>
      <w:marLeft w:val="0"/>
      <w:marRight w:val="0"/>
      <w:marTop w:val="0"/>
      <w:marBottom w:val="0"/>
      <w:divBdr>
        <w:top w:val="none" w:sz="0" w:space="0" w:color="auto"/>
        <w:left w:val="none" w:sz="0" w:space="0" w:color="auto"/>
        <w:bottom w:val="none" w:sz="0" w:space="0" w:color="auto"/>
        <w:right w:val="none" w:sz="0" w:space="0" w:color="auto"/>
      </w:divBdr>
    </w:div>
    <w:div w:id="1160464902">
      <w:bodyDiv w:val="1"/>
      <w:marLeft w:val="0"/>
      <w:marRight w:val="0"/>
      <w:marTop w:val="0"/>
      <w:marBottom w:val="0"/>
      <w:divBdr>
        <w:top w:val="none" w:sz="0" w:space="0" w:color="auto"/>
        <w:left w:val="none" w:sz="0" w:space="0" w:color="auto"/>
        <w:bottom w:val="none" w:sz="0" w:space="0" w:color="auto"/>
        <w:right w:val="none" w:sz="0" w:space="0" w:color="auto"/>
      </w:divBdr>
    </w:div>
    <w:div w:id="1223758103">
      <w:bodyDiv w:val="1"/>
      <w:marLeft w:val="0"/>
      <w:marRight w:val="0"/>
      <w:marTop w:val="0"/>
      <w:marBottom w:val="0"/>
      <w:divBdr>
        <w:top w:val="none" w:sz="0" w:space="0" w:color="auto"/>
        <w:left w:val="none" w:sz="0" w:space="0" w:color="auto"/>
        <w:bottom w:val="none" w:sz="0" w:space="0" w:color="auto"/>
        <w:right w:val="none" w:sz="0" w:space="0" w:color="auto"/>
      </w:divBdr>
    </w:div>
    <w:div w:id="1253851803">
      <w:bodyDiv w:val="1"/>
      <w:marLeft w:val="0"/>
      <w:marRight w:val="0"/>
      <w:marTop w:val="0"/>
      <w:marBottom w:val="0"/>
      <w:divBdr>
        <w:top w:val="none" w:sz="0" w:space="0" w:color="auto"/>
        <w:left w:val="none" w:sz="0" w:space="0" w:color="auto"/>
        <w:bottom w:val="none" w:sz="0" w:space="0" w:color="auto"/>
        <w:right w:val="none" w:sz="0" w:space="0" w:color="auto"/>
      </w:divBdr>
    </w:div>
    <w:div w:id="1322081395">
      <w:bodyDiv w:val="1"/>
      <w:marLeft w:val="0"/>
      <w:marRight w:val="0"/>
      <w:marTop w:val="0"/>
      <w:marBottom w:val="0"/>
      <w:divBdr>
        <w:top w:val="none" w:sz="0" w:space="0" w:color="auto"/>
        <w:left w:val="none" w:sz="0" w:space="0" w:color="auto"/>
        <w:bottom w:val="none" w:sz="0" w:space="0" w:color="auto"/>
        <w:right w:val="none" w:sz="0" w:space="0" w:color="auto"/>
      </w:divBdr>
    </w:div>
    <w:div w:id="1366566477">
      <w:bodyDiv w:val="1"/>
      <w:marLeft w:val="0"/>
      <w:marRight w:val="0"/>
      <w:marTop w:val="0"/>
      <w:marBottom w:val="0"/>
      <w:divBdr>
        <w:top w:val="none" w:sz="0" w:space="0" w:color="auto"/>
        <w:left w:val="none" w:sz="0" w:space="0" w:color="auto"/>
        <w:bottom w:val="none" w:sz="0" w:space="0" w:color="auto"/>
        <w:right w:val="none" w:sz="0" w:space="0" w:color="auto"/>
      </w:divBdr>
    </w:div>
    <w:div w:id="1379696144">
      <w:bodyDiv w:val="1"/>
      <w:marLeft w:val="0"/>
      <w:marRight w:val="0"/>
      <w:marTop w:val="0"/>
      <w:marBottom w:val="0"/>
      <w:divBdr>
        <w:top w:val="none" w:sz="0" w:space="0" w:color="auto"/>
        <w:left w:val="none" w:sz="0" w:space="0" w:color="auto"/>
        <w:bottom w:val="none" w:sz="0" w:space="0" w:color="auto"/>
        <w:right w:val="none" w:sz="0" w:space="0" w:color="auto"/>
      </w:divBdr>
    </w:div>
    <w:div w:id="1423989353">
      <w:bodyDiv w:val="1"/>
      <w:marLeft w:val="0"/>
      <w:marRight w:val="0"/>
      <w:marTop w:val="0"/>
      <w:marBottom w:val="0"/>
      <w:divBdr>
        <w:top w:val="none" w:sz="0" w:space="0" w:color="auto"/>
        <w:left w:val="none" w:sz="0" w:space="0" w:color="auto"/>
        <w:bottom w:val="none" w:sz="0" w:space="0" w:color="auto"/>
        <w:right w:val="none" w:sz="0" w:space="0" w:color="auto"/>
      </w:divBdr>
    </w:div>
    <w:div w:id="1445923324">
      <w:bodyDiv w:val="1"/>
      <w:marLeft w:val="0"/>
      <w:marRight w:val="0"/>
      <w:marTop w:val="0"/>
      <w:marBottom w:val="0"/>
      <w:divBdr>
        <w:top w:val="none" w:sz="0" w:space="0" w:color="auto"/>
        <w:left w:val="none" w:sz="0" w:space="0" w:color="auto"/>
        <w:bottom w:val="none" w:sz="0" w:space="0" w:color="auto"/>
        <w:right w:val="none" w:sz="0" w:space="0" w:color="auto"/>
      </w:divBdr>
    </w:div>
    <w:div w:id="1796753173">
      <w:bodyDiv w:val="1"/>
      <w:marLeft w:val="0"/>
      <w:marRight w:val="0"/>
      <w:marTop w:val="0"/>
      <w:marBottom w:val="0"/>
      <w:divBdr>
        <w:top w:val="none" w:sz="0" w:space="0" w:color="auto"/>
        <w:left w:val="none" w:sz="0" w:space="0" w:color="auto"/>
        <w:bottom w:val="none" w:sz="0" w:space="0" w:color="auto"/>
        <w:right w:val="none" w:sz="0" w:space="0" w:color="auto"/>
      </w:divBdr>
    </w:div>
    <w:div w:id="1869028420">
      <w:bodyDiv w:val="1"/>
      <w:marLeft w:val="0"/>
      <w:marRight w:val="0"/>
      <w:marTop w:val="0"/>
      <w:marBottom w:val="0"/>
      <w:divBdr>
        <w:top w:val="none" w:sz="0" w:space="0" w:color="auto"/>
        <w:left w:val="none" w:sz="0" w:space="0" w:color="auto"/>
        <w:bottom w:val="none" w:sz="0" w:space="0" w:color="auto"/>
        <w:right w:val="none" w:sz="0" w:space="0" w:color="auto"/>
      </w:divBdr>
    </w:div>
    <w:div w:id="2009208674">
      <w:bodyDiv w:val="1"/>
      <w:marLeft w:val="0"/>
      <w:marRight w:val="0"/>
      <w:marTop w:val="0"/>
      <w:marBottom w:val="0"/>
      <w:divBdr>
        <w:top w:val="none" w:sz="0" w:space="0" w:color="auto"/>
        <w:left w:val="none" w:sz="0" w:space="0" w:color="auto"/>
        <w:bottom w:val="none" w:sz="0" w:space="0" w:color="auto"/>
        <w:right w:val="none" w:sz="0" w:space="0" w:color="auto"/>
      </w:divBdr>
    </w:div>
    <w:div w:id="20984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zorro.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D9B8-C3AB-43B7-8495-5DEDF3C4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58442</Words>
  <Characters>33313</Characters>
  <Application>Microsoft Office Word</Application>
  <DocSecurity>0</DocSecurity>
  <Lines>277</Lines>
  <Paragraphs>183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2023-09-27T08:34:00Z</dcterms:created>
  <dcterms:modified xsi:type="dcterms:W3CDTF">2024-03-20T15:37:00Z</dcterms:modified>
</cp:coreProperties>
</file>