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17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51"/>
        <w:gridCol w:w="222"/>
      </w:tblGrid>
      <w:tr w:rsidR="00FE303B" w:rsidRPr="000C5955" w14:paraId="3CD693DD" w14:textId="77777777" w:rsidTr="00BB05BF">
        <w:trPr>
          <w:trHeight w:val="339"/>
        </w:trPr>
        <w:tc>
          <w:tcPr>
            <w:tcW w:w="9951" w:type="dxa"/>
            <w:tcBorders>
              <w:top w:val="nil"/>
              <w:left w:val="nil"/>
              <w:bottom w:val="nil"/>
              <w:right w:val="nil"/>
            </w:tcBorders>
          </w:tcPr>
          <w:p w14:paraId="15187870" w14:textId="77777777" w:rsidR="00FE303B" w:rsidRDefault="00FE303B" w:rsidP="003D0F81">
            <w:pPr>
              <w:tabs>
                <w:tab w:val="left" w:pos="4942"/>
              </w:tabs>
              <w:jc w:val="center"/>
              <w:rPr>
                <w:rFonts w:ascii="Times New Roman" w:hAnsi="Times New Roman" w:cs="Times New Roman"/>
                <w:b/>
                <w:lang w:eastAsia="ru-RU"/>
              </w:rPr>
            </w:pPr>
            <w:r w:rsidRPr="00B47E38">
              <w:rPr>
                <w:rFonts w:ascii="Times New Roman" w:hAnsi="Times New Roman" w:cs="Times New Roman"/>
                <w:b/>
                <w:lang w:eastAsia="ru-RU"/>
              </w:rPr>
              <w:t>Комунальне некомерційне підприємство «Міська лікарня №9»</w:t>
            </w:r>
          </w:p>
          <w:p w14:paraId="66D112E3" w14:textId="77777777" w:rsidR="00FE303B" w:rsidRDefault="00FE303B" w:rsidP="003D0F81">
            <w:pPr>
              <w:tabs>
                <w:tab w:val="left" w:pos="4942"/>
              </w:tabs>
              <w:jc w:val="center"/>
              <w:rPr>
                <w:b/>
                <w:bCs/>
              </w:rPr>
            </w:pPr>
            <w:r w:rsidRPr="00B47E38">
              <w:rPr>
                <w:rFonts w:ascii="Times New Roman" w:hAnsi="Times New Roman" w:cs="Times New Roman"/>
                <w:b/>
                <w:lang w:eastAsia="ru-RU"/>
              </w:rPr>
              <w:t xml:space="preserve"> Запорізької міської ради</w:t>
            </w:r>
          </w:p>
          <w:p w14:paraId="7DCE8320" w14:textId="77777777" w:rsidR="00FE303B" w:rsidRPr="0055253F" w:rsidRDefault="00FE303B" w:rsidP="003D0F81">
            <w:pPr>
              <w:tabs>
                <w:tab w:val="left" w:pos="4942"/>
              </w:tabs>
              <w:rPr>
                <w:b/>
                <w:bCs/>
              </w:rPr>
            </w:pPr>
          </w:p>
          <w:tbl>
            <w:tblPr>
              <w:tblpPr w:leftFromText="180" w:rightFromText="180" w:vertAnchor="page" w:horzAnchor="margin" w:tblpY="1329"/>
              <w:tblOverlap w:val="never"/>
              <w:tblW w:w="96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25"/>
              <w:gridCol w:w="4825"/>
            </w:tblGrid>
            <w:tr w:rsidR="007E588D" w:rsidRPr="00915C3D" w14:paraId="49B45DCA" w14:textId="77777777" w:rsidTr="00BB05BF">
              <w:trPr>
                <w:trHeight w:val="98"/>
              </w:trPr>
              <w:tc>
                <w:tcPr>
                  <w:tcW w:w="4825" w:type="dxa"/>
                  <w:tcBorders>
                    <w:top w:val="single" w:sz="4" w:space="0" w:color="auto"/>
                    <w:left w:val="single" w:sz="4" w:space="0" w:color="auto"/>
                    <w:bottom w:val="nil"/>
                    <w:right w:val="nil"/>
                  </w:tcBorders>
                </w:tcPr>
                <w:p w14:paraId="76895BB5" w14:textId="77777777" w:rsidR="007E588D" w:rsidRPr="00915C3D" w:rsidRDefault="007E588D" w:rsidP="007E588D">
                  <w:pPr>
                    <w:tabs>
                      <w:tab w:val="left" w:pos="4942"/>
                    </w:tabs>
                    <w:rPr>
                      <w:b/>
                      <w:bCs/>
                      <w:sz w:val="20"/>
                      <w:szCs w:val="20"/>
                    </w:rPr>
                  </w:pPr>
                </w:p>
              </w:tc>
              <w:tc>
                <w:tcPr>
                  <w:tcW w:w="4825" w:type="dxa"/>
                  <w:tcBorders>
                    <w:top w:val="single" w:sz="4" w:space="0" w:color="auto"/>
                    <w:left w:val="nil"/>
                    <w:bottom w:val="nil"/>
                    <w:right w:val="single" w:sz="4" w:space="0" w:color="auto"/>
                  </w:tcBorders>
                </w:tcPr>
                <w:p w14:paraId="1ED5EA41" w14:textId="508C3A05" w:rsidR="007E588D" w:rsidRPr="007E588D" w:rsidRDefault="007E588D" w:rsidP="007E588D">
                  <w:pPr>
                    <w:tabs>
                      <w:tab w:val="left" w:pos="4942"/>
                    </w:tabs>
                    <w:spacing w:line="240" w:lineRule="auto"/>
                    <w:rPr>
                      <w:rFonts w:ascii="Times New Roman" w:hAnsi="Times New Roman"/>
                      <w:b/>
                      <w:sz w:val="20"/>
                      <w:szCs w:val="20"/>
                    </w:rPr>
                  </w:pPr>
                  <w:r w:rsidRPr="007E588D">
                    <w:rPr>
                      <w:rFonts w:ascii="Times New Roman" w:hAnsi="Times New Roman"/>
                      <w:b/>
                      <w:sz w:val="20"/>
                      <w:szCs w:val="20"/>
                    </w:rPr>
                    <w:t>ЗАТВЕРДЖЕНО</w:t>
                  </w:r>
                  <w:r>
                    <w:rPr>
                      <w:rFonts w:ascii="Times New Roman" w:hAnsi="Times New Roman"/>
                      <w:b/>
                      <w:sz w:val="20"/>
                      <w:szCs w:val="20"/>
                    </w:rPr>
                    <w:t>:</w:t>
                  </w:r>
                </w:p>
                <w:p w14:paraId="0E901CFA" w14:textId="14A1D0DA" w:rsidR="007E588D" w:rsidRPr="00915C3D" w:rsidRDefault="007E588D" w:rsidP="007E588D">
                  <w:pPr>
                    <w:tabs>
                      <w:tab w:val="left" w:pos="4942"/>
                    </w:tabs>
                    <w:spacing w:line="240" w:lineRule="auto"/>
                    <w:rPr>
                      <w:b/>
                      <w:bCs/>
                      <w:sz w:val="20"/>
                      <w:szCs w:val="20"/>
                    </w:rPr>
                  </w:pPr>
                  <w:r w:rsidRPr="00915C3D">
                    <w:rPr>
                      <w:rFonts w:ascii="Times New Roman" w:hAnsi="Times New Roman"/>
                      <w:bCs/>
                      <w:sz w:val="20"/>
                      <w:szCs w:val="20"/>
                    </w:rPr>
                    <w:t xml:space="preserve">РІШЕННЯМ </w:t>
                  </w:r>
                  <w:r>
                    <w:rPr>
                      <w:rFonts w:ascii="Times New Roman" w:hAnsi="Times New Roman"/>
                      <w:bCs/>
                      <w:sz w:val="20"/>
                      <w:szCs w:val="20"/>
                    </w:rPr>
                    <w:t>УПОВНОВАЖЕНОЇ ОСОБИ</w:t>
                  </w:r>
                  <w:r w:rsidRPr="00915C3D">
                    <w:rPr>
                      <w:rFonts w:ascii="Times New Roman" w:hAnsi="Times New Roman"/>
                      <w:bCs/>
                      <w:caps/>
                      <w:sz w:val="20"/>
                      <w:szCs w:val="20"/>
                    </w:rPr>
                    <w:t xml:space="preserve"> </w:t>
                  </w:r>
                </w:p>
              </w:tc>
            </w:tr>
            <w:tr w:rsidR="007E588D" w:rsidRPr="00915C3D" w14:paraId="24919F5D" w14:textId="77777777" w:rsidTr="00BB05BF">
              <w:trPr>
                <w:trHeight w:val="101"/>
              </w:trPr>
              <w:tc>
                <w:tcPr>
                  <w:tcW w:w="4825" w:type="dxa"/>
                  <w:tcBorders>
                    <w:top w:val="nil"/>
                    <w:left w:val="single" w:sz="4" w:space="0" w:color="auto"/>
                    <w:bottom w:val="nil"/>
                    <w:right w:val="nil"/>
                  </w:tcBorders>
                </w:tcPr>
                <w:p w14:paraId="277EE65A" w14:textId="77777777" w:rsidR="007E588D" w:rsidRPr="00915C3D" w:rsidRDefault="007E588D" w:rsidP="007E588D">
                  <w:pPr>
                    <w:tabs>
                      <w:tab w:val="left" w:pos="4942"/>
                    </w:tabs>
                    <w:rPr>
                      <w:b/>
                      <w:bCs/>
                      <w:sz w:val="20"/>
                      <w:szCs w:val="20"/>
                    </w:rPr>
                  </w:pPr>
                </w:p>
              </w:tc>
              <w:tc>
                <w:tcPr>
                  <w:tcW w:w="4825" w:type="dxa"/>
                  <w:tcBorders>
                    <w:top w:val="nil"/>
                    <w:left w:val="nil"/>
                    <w:bottom w:val="nil"/>
                    <w:right w:val="single" w:sz="4" w:space="0" w:color="auto"/>
                  </w:tcBorders>
                </w:tcPr>
                <w:p w14:paraId="066B2849" w14:textId="77777777" w:rsidR="007E588D" w:rsidRPr="00C21514" w:rsidRDefault="007E588D" w:rsidP="007E588D">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Комунальн</w:t>
                  </w:r>
                  <w:r>
                    <w:rPr>
                      <w:rFonts w:ascii="Times New Roman" w:hAnsi="Times New Roman"/>
                      <w:bCs/>
                      <w:caps/>
                      <w:sz w:val="20"/>
                      <w:szCs w:val="20"/>
                      <w:lang w:val="ru-RU"/>
                    </w:rPr>
                    <w:t>ого</w:t>
                  </w:r>
                  <w:r w:rsidRPr="00C21514">
                    <w:rPr>
                      <w:rFonts w:ascii="Times New Roman" w:hAnsi="Times New Roman"/>
                      <w:bCs/>
                      <w:caps/>
                      <w:sz w:val="20"/>
                      <w:szCs w:val="20"/>
                    </w:rPr>
                    <w:t xml:space="preserve"> некомерційн</w:t>
                  </w:r>
                  <w:r>
                    <w:rPr>
                      <w:rFonts w:ascii="Times New Roman" w:hAnsi="Times New Roman"/>
                      <w:bCs/>
                      <w:caps/>
                      <w:sz w:val="20"/>
                      <w:szCs w:val="20"/>
                      <w:lang w:val="ru-RU"/>
                    </w:rPr>
                    <w:t>ого</w:t>
                  </w:r>
                  <w:r w:rsidRPr="00C21514">
                    <w:rPr>
                      <w:rFonts w:ascii="Times New Roman" w:hAnsi="Times New Roman"/>
                      <w:bCs/>
                      <w:caps/>
                      <w:sz w:val="20"/>
                      <w:szCs w:val="20"/>
                    </w:rPr>
                    <w:t xml:space="preserve"> підприємств</w:t>
                  </w:r>
                  <w:r>
                    <w:rPr>
                      <w:rFonts w:ascii="Times New Roman" w:hAnsi="Times New Roman"/>
                      <w:bCs/>
                      <w:caps/>
                      <w:sz w:val="20"/>
                      <w:szCs w:val="20"/>
                      <w:lang w:val="ru-RU"/>
                    </w:rPr>
                    <w:t>а</w:t>
                  </w:r>
                  <w:r w:rsidRPr="00C21514">
                    <w:rPr>
                      <w:rFonts w:ascii="Times New Roman" w:hAnsi="Times New Roman"/>
                      <w:bCs/>
                      <w:caps/>
                      <w:sz w:val="20"/>
                      <w:szCs w:val="20"/>
                    </w:rPr>
                    <w:t xml:space="preserve"> «Міська лікарня №9»</w:t>
                  </w:r>
                </w:p>
                <w:p w14:paraId="4A57C79D" w14:textId="34663857" w:rsidR="007E588D" w:rsidRPr="008F64CD" w:rsidRDefault="007E588D" w:rsidP="007E588D">
                  <w:pPr>
                    <w:tabs>
                      <w:tab w:val="left" w:pos="4942"/>
                    </w:tabs>
                    <w:spacing w:line="240" w:lineRule="auto"/>
                    <w:rPr>
                      <w:rFonts w:ascii="Times New Roman" w:hAnsi="Times New Roman"/>
                      <w:bCs/>
                      <w:caps/>
                      <w:sz w:val="20"/>
                      <w:szCs w:val="20"/>
                      <w:lang w:val="ru-RU"/>
                    </w:rPr>
                  </w:pPr>
                  <w:r w:rsidRPr="00C21514">
                    <w:rPr>
                      <w:rFonts w:ascii="Times New Roman" w:hAnsi="Times New Roman"/>
                      <w:bCs/>
                      <w:caps/>
                      <w:sz w:val="20"/>
                      <w:szCs w:val="20"/>
                    </w:rPr>
                    <w:t>Запорізької міської ради</w:t>
                  </w:r>
                </w:p>
              </w:tc>
            </w:tr>
            <w:tr w:rsidR="007E588D" w:rsidRPr="00915C3D" w14:paraId="307C4D6A" w14:textId="77777777" w:rsidTr="00BB05BF">
              <w:trPr>
                <w:trHeight w:val="59"/>
              </w:trPr>
              <w:tc>
                <w:tcPr>
                  <w:tcW w:w="4825" w:type="dxa"/>
                  <w:tcBorders>
                    <w:top w:val="nil"/>
                    <w:left w:val="single" w:sz="4" w:space="0" w:color="auto"/>
                    <w:bottom w:val="nil"/>
                    <w:right w:val="nil"/>
                  </w:tcBorders>
                </w:tcPr>
                <w:p w14:paraId="019B77A6" w14:textId="77777777" w:rsidR="007E588D" w:rsidRPr="00915C3D" w:rsidRDefault="007E588D" w:rsidP="007E588D">
                  <w:pPr>
                    <w:tabs>
                      <w:tab w:val="left" w:pos="4942"/>
                    </w:tabs>
                    <w:rPr>
                      <w:b/>
                      <w:bCs/>
                      <w:sz w:val="20"/>
                      <w:szCs w:val="20"/>
                    </w:rPr>
                  </w:pPr>
                </w:p>
              </w:tc>
              <w:tc>
                <w:tcPr>
                  <w:tcW w:w="4825" w:type="dxa"/>
                  <w:tcBorders>
                    <w:top w:val="nil"/>
                    <w:left w:val="nil"/>
                    <w:bottom w:val="nil"/>
                    <w:right w:val="single" w:sz="4" w:space="0" w:color="auto"/>
                  </w:tcBorders>
                </w:tcPr>
                <w:p w14:paraId="5E24451D" w14:textId="4FD241BD" w:rsidR="007E588D" w:rsidRPr="00FA3E5A" w:rsidRDefault="007E588D" w:rsidP="007E588D">
                  <w:pPr>
                    <w:tabs>
                      <w:tab w:val="left" w:pos="4942"/>
                    </w:tabs>
                    <w:spacing w:line="240" w:lineRule="auto"/>
                    <w:rPr>
                      <w:rFonts w:ascii="Times New Roman" w:hAnsi="Times New Roman"/>
                      <w:bCs/>
                      <w:caps/>
                      <w:sz w:val="20"/>
                      <w:szCs w:val="20"/>
                    </w:rPr>
                  </w:pPr>
                  <w:r w:rsidRPr="00FA3E5A">
                    <w:rPr>
                      <w:rFonts w:ascii="Times New Roman" w:hAnsi="Times New Roman"/>
                      <w:sz w:val="20"/>
                      <w:szCs w:val="20"/>
                    </w:rPr>
                    <w:t>Протокол №</w:t>
                  </w:r>
                  <w:r w:rsidR="00E93B25">
                    <w:rPr>
                      <w:rFonts w:ascii="Times New Roman" w:hAnsi="Times New Roman"/>
                      <w:sz w:val="20"/>
                      <w:szCs w:val="20"/>
                    </w:rPr>
                    <w:t>41</w:t>
                  </w:r>
                  <w:r w:rsidR="00373596">
                    <w:rPr>
                      <w:rFonts w:ascii="Times New Roman" w:hAnsi="Times New Roman"/>
                      <w:sz w:val="20"/>
                      <w:szCs w:val="20"/>
                    </w:rPr>
                    <w:t>-а</w:t>
                  </w:r>
                  <w:r w:rsidR="00A05DAF">
                    <w:rPr>
                      <w:rFonts w:ascii="Times New Roman" w:hAnsi="Times New Roman"/>
                      <w:sz w:val="20"/>
                      <w:szCs w:val="20"/>
                    </w:rPr>
                    <w:t xml:space="preserve"> </w:t>
                  </w:r>
                  <w:r w:rsidRPr="00FA3E5A">
                    <w:rPr>
                      <w:rFonts w:ascii="Times New Roman" w:hAnsi="Times New Roman"/>
                      <w:sz w:val="20"/>
                      <w:szCs w:val="20"/>
                    </w:rPr>
                    <w:t xml:space="preserve">від </w:t>
                  </w:r>
                  <w:r w:rsidR="00373596">
                    <w:rPr>
                      <w:rFonts w:ascii="Times New Roman" w:hAnsi="Times New Roman"/>
                      <w:sz w:val="20"/>
                      <w:szCs w:val="20"/>
                    </w:rPr>
                    <w:t>17</w:t>
                  </w:r>
                  <w:r w:rsidR="00422876">
                    <w:rPr>
                      <w:rFonts w:ascii="Times New Roman" w:hAnsi="Times New Roman"/>
                      <w:sz w:val="20"/>
                      <w:szCs w:val="20"/>
                    </w:rPr>
                    <w:t xml:space="preserve"> </w:t>
                  </w:r>
                  <w:r w:rsidR="00E93B25">
                    <w:rPr>
                      <w:rFonts w:ascii="Times New Roman" w:hAnsi="Times New Roman"/>
                      <w:sz w:val="20"/>
                      <w:szCs w:val="20"/>
                    </w:rPr>
                    <w:t>квітня</w:t>
                  </w:r>
                  <w:r w:rsidR="00FA3E5A" w:rsidRPr="00A05DAF">
                    <w:rPr>
                      <w:rFonts w:ascii="Times New Roman" w:hAnsi="Times New Roman"/>
                      <w:sz w:val="20"/>
                      <w:szCs w:val="20"/>
                      <w:lang w:val="ru-RU"/>
                    </w:rPr>
                    <w:t xml:space="preserve"> </w:t>
                  </w:r>
                  <w:r w:rsidR="00A05DAF">
                    <w:rPr>
                      <w:rFonts w:ascii="Times New Roman" w:hAnsi="Times New Roman"/>
                      <w:sz w:val="20"/>
                      <w:szCs w:val="20"/>
                    </w:rPr>
                    <w:t xml:space="preserve"> </w:t>
                  </w:r>
                  <w:r w:rsidRPr="00FA3E5A">
                    <w:rPr>
                      <w:rFonts w:ascii="Times New Roman" w:hAnsi="Times New Roman"/>
                      <w:sz w:val="20"/>
                      <w:szCs w:val="20"/>
                    </w:rPr>
                    <w:t>20</w:t>
                  </w:r>
                  <w:r w:rsidRPr="00FA3E5A">
                    <w:rPr>
                      <w:rFonts w:ascii="Times New Roman" w:hAnsi="Times New Roman"/>
                      <w:sz w:val="20"/>
                      <w:szCs w:val="20"/>
                      <w:lang w:val="ru-RU"/>
                    </w:rPr>
                    <w:t>2</w:t>
                  </w:r>
                  <w:r w:rsidR="003423FC">
                    <w:rPr>
                      <w:rFonts w:ascii="Times New Roman" w:hAnsi="Times New Roman"/>
                      <w:sz w:val="20"/>
                      <w:szCs w:val="20"/>
                      <w:lang w:val="ru-RU"/>
                    </w:rPr>
                    <w:t>4</w:t>
                  </w:r>
                  <w:r w:rsidRPr="00FA3E5A">
                    <w:rPr>
                      <w:rFonts w:ascii="Times New Roman" w:hAnsi="Times New Roman"/>
                      <w:sz w:val="20"/>
                      <w:szCs w:val="20"/>
                    </w:rPr>
                    <w:t xml:space="preserve"> року</w:t>
                  </w:r>
                </w:p>
              </w:tc>
            </w:tr>
            <w:tr w:rsidR="007E588D" w:rsidRPr="00915C3D" w14:paraId="1F4F87A6" w14:textId="77777777" w:rsidTr="00BB05BF">
              <w:trPr>
                <w:trHeight w:val="107"/>
              </w:trPr>
              <w:tc>
                <w:tcPr>
                  <w:tcW w:w="4825" w:type="dxa"/>
                  <w:tcBorders>
                    <w:top w:val="nil"/>
                    <w:left w:val="single" w:sz="4" w:space="0" w:color="auto"/>
                    <w:bottom w:val="nil"/>
                    <w:right w:val="nil"/>
                  </w:tcBorders>
                </w:tcPr>
                <w:p w14:paraId="2BB2BA38" w14:textId="77777777" w:rsidR="007E588D" w:rsidRPr="00915C3D" w:rsidRDefault="007E588D" w:rsidP="007E588D">
                  <w:pPr>
                    <w:tabs>
                      <w:tab w:val="left" w:pos="4942"/>
                    </w:tabs>
                    <w:rPr>
                      <w:b/>
                      <w:bCs/>
                      <w:sz w:val="20"/>
                      <w:szCs w:val="20"/>
                    </w:rPr>
                  </w:pPr>
                </w:p>
              </w:tc>
              <w:tc>
                <w:tcPr>
                  <w:tcW w:w="4825" w:type="dxa"/>
                  <w:tcBorders>
                    <w:top w:val="nil"/>
                    <w:left w:val="nil"/>
                    <w:bottom w:val="nil"/>
                    <w:right w:val="single" w:sz="4" w:space="0" w:color="auto"/>
                  </w:tcBorders>
                </w:tcPr>
                <w:p w14:paraId="2358BEF8" w14:textId="77777777" w:rsidR="007E588D" w:rsidRPr="00915C3D" w:rsidRDefault="007E588D" w:rsidP="007E588D">
                  <w:pPr>
                    <w:tabs>
                      <w:tab w:val="left" w:pos="4942"/>
                    </w:tabs>
                    <w:spacing w:line="240" w:lineRule="auto"/>
                    <w:rPr>
                      <w:rFonts w:ascii="Times New Roman" w:hAnsi="Times New Roman"/>
                      <w:bCs/>
                      <w:caps/>
                      <w:sz w:val="20"/>
                      <w:szCs w:val="20"/>
                    </w:rPr>
                  </w:pPr>
                  <w:r>
                    <w:rPr>
                      <w:rFonts w:ascii="Times New Roman" w:hAnsi="Times New Roman"/>
                      <w:bCs/>
                      <w:sz w:val="20"/>
                      <w:szCs w:val="20"/>
                    </w:rPr>
                    <w:t>УПОВНОВАЖЕНА ОСОБА</w:t>
                  </w:r>
                  <w:r w:rsidRPr="00915C3D">
                    <w:rPr>
                      <w:rFonts w:ascii="Times New Roman" w:hAnsi="Times New Roman"/>
                      <w:bCs/>
                      <w:caps/>
                      <w:sz w:val="20"/>
                      <w:szCs w:val="20"/>
                    </w:rPr>
                    <w:t xml:space="preserve"> </w:t>
                  </w:r>
                </w:p>
                <w:p w14:paraId="029EC09A" w14:textId="634D30DF" w:rsidR="007E588D" w:rsidRPr="00DA477A" w:rsidRDefault="007E588D" w:rsidP="007E588D">
                  <w:pPr>
                    <w:tabs>
                      <w:tab w:val="left" w:pos="4942"/>
                    </w:tabs>
                    <w:spacing w:line="240" w:lineRule="auto"/>
                    <w:rPr>
                      <w:rFonts w:ascii="Times New Roman" w:hAnsi="Times New Roman"/>
                      <w:sz w:val="20"/>
                      <w:szCs w:val="20"/>
                      <w:highlight w:val="yellow"/>
                    </w:rPr>
                  </w:pPr>
                </w:p>
              </w:tc>
            </w:tr>
            <w:tr w:rsidR="007E588D" w:rsidRPr="00915C3D" w14:paraId="4591D469" w14:textId="77777777" w:rsidTr="00BB05BF">
              <w:trPr>
                <w:trHeight w:val="198"/>
              </w:trPr>
              <w:tc>
                <w:tcPr>
                  <w:tcW w:w="4825" w:type="dxa"/>
                  <w:tcBorders>
                    <w:top w:val="nil"/>
                    <w:left w:val="single" w:sz="4" w:space="0" w:color="auto"/>
                    <w:bottom w:val="nil"/>
                    <w:right w:val="nil"/>
                  </w:tcBorders>
                </w:tcPr>
                <w:p w14:paraId="4913AB85" w14:textId="77777777" w:rsidR="007E588D" w:rsidRPr="00915C3D" w:rsidRDefault="007E588D" w:rsidP="007E588D">
                  <w:pPr>
                    <w:tabs>
                      <w:tab w:val="left" w:pos="4942"/>
                    </w:tabs>
                    <w:rPr>
                      <w:b/>
                      <w:bCs/>
                      <w:sz w:val="20"/>
                      <w:szCs w:val="20"/>
                    </w:rPr>
                  </w:pPr>
                </w:p>
              </w:tc>
              <w:tc>
                <w:tcPr>
                  <w:tcW w:w="4825" w:type="dxa"/>
                  <w:tcBorders>
                    <w:top w:val="nil"/>
                    <w:left w:val="nil"/>
                    <w:bottom w:val="nil"/>
                    <w:right w:val="single" w:sz="4" w:space="0" w:color="auto"/>
                  </w:tcBorders>
                </w:tcPr>
                <w:p w14:paraId="1EA2EF69" w14:textId="77777777" w:rsidR="007E588D" w:rsidRPr="00915C3D" w:rsidRDefault="007E588D" w:rsidP="007E588D">
                  <w:pPr>
                    <w:tabs>
                      <w:tab w:val="left" w:pos="4942"/>
                    </w:tabs>
                    <w:spacing w:line="240" w:lineRule="auto"/>
                    <w:rPr>
                      <w:rFonts w:ascii="Times New Roman" w:hAnsi="Times New Roman"/>
                      <w:sz w:val="20"/>
                      <w:szCs w:val="20"/>
                    </w:rPr>
                  </w:pPr>
                </w:p>
                <w:p w14:paraId="4FE2A99D" w14:textId="6BC75546" w:rsidR="007E588D" w:rsidRPr="00915C3D" w:rsidRDefault="007E588D" w:rsidP="007E588D">
                  <w:pPr>
                    <w:tabs>
                      <w:tab w:val="left" w:pos="4942"/>
                    </w:tabs>
                    <w:spacing w:line="240" w:lineRule="auto"/>
                    <w:rPr>
                      <w:rFonts w:ascii="Times New Roman" w:hAnsi="Times New Roman"/>
                      <w:bCs/>
                      <w:caps/>
                      <w:sz w:val="20"/>
                      <w:szCs w:val="20"/>
                    </w:rPr>
                  </w:pPr>
                  <w:r w:rsidRPr="00915C3D">
                    <w:rPr>
                      <w:rFonts w:ascii="Times New Roman" w:hAnsi="Times New Roman"/>
                      <w:sz w:val="20"/>
                      <w:szCs w:val="20"/>
                    </w:rPr>
                    <w:t>___________</w:t>
                  </w:r>
                  <w:r>
                    <w:rPr>
                      <w:rFonts w:ascii="Times New Roman" w:hAnsi="Times New Roman"/>
                      <w:sz w:val="20"/>
                      <w:szCs w:val="20"/>
                      <w:lang w:val="ru-RU"/>
                    </w:rPr>
                    <w:t>_</w:t>
                  </w:r>
                  <w:r w:rsidRPr="00915C3D">
                    <w:rPr>
                      <w:rFonts w:ascii="Times New Roman" w:hAnsi="Times New Roman"/>
                      <w:sz w:val="20"/>
                      <w:szCs w:val="20"/>
                    </w:rPr>
                    <w:t>__________</w:t>
                  </w:r>
                  <w:r w:rsidRPr="00915C3D">
                    <w:rPr>
                      <w:rFonts w:ascii="Times New Roman" w:hAnsi="Times New Roman"/>
                      <w:b/>
                      <w:bCs/>
                      <w:sz w:val="20"/>
                      <w:szCs w:val="20"/>
                    </w:rPr>
                    <w:t xml:space="preserve"> </w:t>
                  </w:r>
                  <w:r>
                    <w:rPr>
                      <w:rFonts w:ascii="Times New Roman" w:hAnsi="Times New Roman"/>
                      <w:b/>
                      <w:bCs/>
                      <w:sz w:val="20"/>
                      <w:szCs w:val="20"/>
                      <w:lang w:val="ru-RU"/>
                    </w:rPr>
                    <w:t xml:space="preserve">А.І. </w:t>
                  </w:r>
                  <w:proofErr w:type="spellStart"/>
                  <w:r>
                    <w:rPr>
                      <w:rFonts w:ascii="Times New Roman" w:hAnsi="Times New Roman"/>
                      <w:b/>
                      <w:bCs/>
                      <w:sz w:val="20"/>
                      <w:szCs w:val="20"/>
                      <w:lang w:val="ru-RU"/>
                    </w:rPr>
                    <w:t>Ходаковський</w:t>
                  </w:r>
                  <w:proofErr w:type="spellEnd"/>
                </w:p>
              </w:tc>
            </w:tr>
            <w:tr w:rsidR="007E588D" w:rsidRPr="00915C3D" w14:paraId="44D73028" w14:textId="77777777" w:rsidTr="00BB05BF">
              <w:trPr>
                <w:trHeight w:val="72"/>
              </w:trPr>
              <w:tc>
                <w:tcPr>
                  <w:tcW w:w="4825" w:type="dxa"/>
                  <w:tcBorders>
                    <w:top w:val="nil"/>
                    <w:left w:val="single" w:sz="4" w:space="0" w:color="auto"/>
                    <w:bottom w:val="single" w:sz="4" w:space="0" w:color="auto"/>
                    <w:right w:val="nil"/>
                  </w:tcBorders>
                </w:tcPr>
                <w:p w14:paraId="068E9AF6" w14:textId="77777777" w:rsidR="007E588D" w:rsidRPr="00915C3D" w:rsidRDefault="007E588D" w:rsidP="007E588D">
                  <w:pPr>
                    <w:tabs>
                      <w:tab w:val="left" w:pos="4942"/>
                    </w:tabs>
                    <w:rPr>
                      <w:b/>
                      <w:bCs/>
                      <w:sz w:val="20"/>
                      <w:szCs w:val="20"/>
                    </w:rPr>
                  </w:pPr>
                </w:p>
              </w:tc>
              <w:tc>
                <w:tcPr>
                  <w:tcW w:w="4825" w:type="dxa"/>
                  <w:tcBorders>
                    <w:top w:val="nil"/>
                    <w:left w:val="nil"/>
                    <w:bottom w:val="single" w:sz="4" w:space="0" w:color="auto"/>
                    <w:right w:val="single" w:sz="4" w:space="0" w:color="auto"/>
                  </w:tcBorders>
                </w:tcPr>
                <w:p w14:paraId="2C11E050" w14:textId="11C02D98" w:rsidR="007E588D" w:rsidRPr="00C21514" w:rsidRDefault="007E588D" w:rsidP="007E588D">
                  <w:pPr>
                    <w:tabs>
                      <w:tab w:val="left" w:pos="4942"/>
                    </w:tabs>
                    <w:spacing w:line="240" w:lineRule="auto"/>
                    <w:rPr>
                      <w:rFonts w:ascii="Times New Roman" w:hAnsi="Times New Roman"/>
                      <w:b/>
                      <w:bCs/>
                      <w:sz w:val="20"/>
                      <w:szCs w:val="20"/>
                      <w:lang w:val="ru-RU"/>
                    </w:rPr>
                  </w:pPr>
                </w:p>
              </w:tc>
            </w:tr>
          </w:tbl>
          <w:p w14:paraId="0E5F593C" w14:textId="77777777" w:rsidR="00FE303B" w:rsidRDefault="00FE303B" w:rsidP="003D0F81">
            <w:pPr>
              <w:spacing w:line="240" w:lineRule="auto"/>
              <w:rPr>
                <w:rFonts w:ascii="Times New Roman" w:hAnsi="Times New Roman" w:cs="Times New Roman"/>
                <w:b/>
                <w:bCs/>
              </w:rPr>
            </w:pPr>
          </w:p>
        </w:tc>
        <w:tc>
          <w:tcPr>
            <w:tcW w:w="222" w:type="dxa"/>
            <w:tcBorders>
              <w:top w:val="nil"/>
              <w:left w:val="nil"/>
              <w:bottom w:val="nil"/>
              <w:right w:val="nil"/>
            </w:tcBorders>
          </w:tcPr>
          <w:p w14:paraId="7AEEF915" w14:textId="77777777" w:rsidR="00FE303B" w:rsidRDefault="00FE303B">
            <w:pPr>
              <w:spacing w:line="240" w:lineRule="auto"/>
              <w:rPr>
                <w:rFonts w:ascii="Times New Roman" w:hAnsi="Times New Roman" w:cs="Times New Roman"/>
                <w:b/>
                <w:bCs/>
                <w:color w:val="FF0000"/>
              </w:rPr>
            </w:pPr>
          </w:p>
        </w:tc>
      </w:tr>
    </w:tbl>
    <w:p w14:paraId="0EF35B3B" w14:textId="77777777" w:rsidR="00FE303B" w:rsidRDefault="00FE303B" w:rsidP="005203D8">
      <w:pPr>
        <w:spacing w:line="240" w:lineRule="auto"/>
        <w:ind w:left="320"/>
        <w:jc w:val="center"/>
        <w:rPr>
          <w:rFonts w:ascii="Times New Roman" w:hAnsi="Times New Roman" w:cs="Times New Roman"/>
        </w:rPr>
      </w:pPr>
    </w:p>
    <w:p w14:paraId="28FFA706" w14:textId="77777777" w:rsidR="00FE303B" w:rsidRDefault="00FE303B" w:rsidP="005203D8">
      <w:pPr>
        <w:spacing w:line="240" w:lineRule="auto"/>
        <w:ind w:left="320"/>
        <w:jc w:val="center"/>
        <w:rPr>
          <w:rFonts w:ascii="Times New Roman" w:hAnsi="Times New Roman" w:cs="Times New Roman"/>
        </w:rPr>
      </w:pPr>
    </w:p>
    <w:p w14:paraId="72B75AAE" w14:textId="77777777" w:rsidR="00FE303B" w:rsidRDefault="00FE303B" w:rsidP="005203D8">
      <w:pPr>
        <w:spacing w:line="240" w:lineRule="auto"/>
        <w:ind w:left="320"/>
        <w:jc w:val="center"/>
        <w:rPr>
          <w:rFonts w:ascii="Times New Roman" w:hAnsi="Times New Roman" w:cs="Times New Roman"/>
        </w:rPr>
      </w:pPr>
    </w:p>
    <w:p w14:paraId="7F1ECCAE" w14:textId="77777777" w:rsidR="00FE303B" w:rsidRPr="008F6C8E" w:rsidRDefault="00FE303B" w:rsidP="00C21514">
      <w:pPr>
        <w:spacing w:line="240" w:lineRule="auto"/>
        <w:jc w:val="center"/>
        <w:rPr>
          <w:rFonts w:ascii="Times New Roman" w:hAnsi="Times New Roman" w:cs="Times New Roman"/>
          <w:b/>
          <w:bCs/>
        </w:rPr>
      </w:pPr>
    </w:p>
    <w:p w14:paraId="5B9F18A2" w14:textId="77777777" w:rsidR="00FE303B" w:rsidRPr="0026245D" w:rsidRDefault="00FE303B" w:rsidP="00C21514">
      <w:pPr>
        <w:spacing w:line="240" w:lineRule="auto"/>
        <w:jc w:val="center"/>
        <w:rPr>
          <w:rFonts w:ascii="Times New Roman" w:hAnsi="Times New Roman" w:cs="Times New Roman"/>
          <w:b/>
          <w:bCs/>
          <w:sz w:val="32"/>
          <w:szCs w:val="32"/>
          <w:lang w:val="ru-RU"/>
        </w:rPr>
      </w:pPr>
      <w:r w:rsidRPr="000C5955">
        <w:rPr>
          <w:rFonts w:ascii="Times New Roman" w:hAnsi="Times New Roman" w:cs="Times New Roman"/>
          <w:b/>
          <w:bCs/>
          <w:sz w:val="32"/>
          <w:szCs w:val="32"/>
        </w:rPr>
        <w:t>ТЕНДЕРНА ДОКУМЕНТАЦІЯ</w:t>
      </w:r>
    </w:p>
    <w:tbl>
      <w:tblPr>
        <w:tblW w:w="0" w:type="auto"/>
        <w:jc w:val="center"/>
        <w:tblLook w:val="0000" w:firstRow="0" w:lastRow="0" w:firstColumn="0" w:lastColumn="0" w:noHBand="0" w:noVBand="0"/>
      </w:tblPr>
      <w:tblGrid>
        <w:gridCol w:w="9247"/>
      </w:tblGrid>
      <w:tr w:rsidR="00FE303B" w:rsidRPr="000C5955" w14:paraId="0D5924ED" w14:textId="77777777" w:rsidTr="0092479C">
        <w:trPr>
          <w:jc w:val="center"/>
        </w:trPr>
        <w:tc>
          <w:tcPr>
            <w:tcW w:w="9247" w:type="dxa"/>
            <w:tcBorders>
              <w:top w:val="nil"/>
              <w:left w:val="nil"/>
              <w:bottom w:val="nil"/>
              <w:right w:val="nil"/>
            </w:tcBorders>
            <w:vAlign w:val="center"/>
          </w:tcPr>
          <w:p w14:paraId="0180EE93" w14:textId="77777777" w:rsidR="00FE303B" w:rsidRDefault="00E438A0" w:rsidP="00C21514">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ВІДКРИТІ ТОРГИ</w:t>
            </w:r>
          </w:p>
          <w:p w14:paraId="4A4D2A36" w14:textId="51AF749C" w:rsidR="00113AF4" w:rsidRPr="00610948" w:rsidRDefault="00E93B25" w:rsidP="00546F00">
            <w:pPr>
              <w:spacing w:line="240" w:lineRule="auto"/>
              <w:jc w:val="center"/>
              <w:rPr>
                <w:rFonts w:ascii="Times New Roman" w:hAnsi="Times New Roman" w:cs="Times New Roman"/>
                <w:b/>
                <w:bCs/>
              </w:rPr>
            </w:pPr>
            <w:r>
              <w:rPr>
                <w:rFonts w:ascii="Times New Roman" w:hAnsi="Times New Roman" w:cs="Times New Roman"/>
                <w:b/>
                <w:bCs/>
              </w:rPr>
              <w:t>З особливостями</w:t>
            </w:r>
          </w:p>
        </w:tc>
      </w:tr>
      <w:tr w:rsidR="00FE303B" w:rsidRPr="000C5955" w14:paraId="4981E229" w14:textId="77777777" w:rsidTr="0092479C">
        <w:trPr>
          <w:jc w:val="center"/>
        </w:trPr>
        <w:tc>
          <w:tcPr>
            <w:tcW w:w="9247" w:type="dxa"/>
            <w:tcBorders>
              <w:top w:val="nil"/>
              <w:left w:val="nil"/>
              <w:bottom w:val="nil"/>
              <w:right w:val="nil"/>
            </w:tcBorders>
            <w:vAlign w:val="center"/>
          </w:tcPr>
          <w:p w14:paraId="2FEA45BB" w14:textId="2B2C8DF5" w:rsidR="00FE303B" w:rsidRPr="00F75C76" w:rsidRDefault="00373596" w:rsidP="00C21514">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З змінами</w:t>
            </w:r>
          </w:p>
        </w:tc>
      </w:tr>
    </w:tbl>
    <w:p w14:paraId="16CE26D3" w14:textId="77777777" w:rsidR="00FE303B" w:rsidRDefault="00E438A0" w:rsidP="00E438A0">
      <w:pPr>
        <w:spacing w:line="240" w:lineRule="auto"/>
        <w:rPr>
          <w:rFonts w:ascii="Times New Roman" w:hAnsi="Times New Roman" w:cs="Times New Roman"/>
          <w:b/>
          <w:bCs/>
          <w:sz w:val="32"/>
          <w:szCs w:val="32"/>
        </w:rPr>
      </w:pPr>
      <w:r>
        <w:rPr>
          <w:rFonts w:ascii="Times New Roman" w:hAnsi="Times New Roman" w:cs="Times New Roman"/>
          <w:b/>
          <w:bCs/>
          <w:sz w:val="32"/>
          <w:szCs w:val="32"/>
        </w:rPr>
        <w:t xml:space="preserve">                                                     </w:t>
      </w:r>
      <w:r w:rsidR="00FE303B" w:rsidRPr="00C21514">
        <w:rPr>
          <w:rFonts w:ascii="Times New Roman" w:hAnsi="Times New Roman" w:cs="Times New Roman"/>
          <w:b/>
          <w:bCs/>
          <w:sz w:val="32"/>
          <w:szCs w:val="32"/>
        </w:rPr>
        <w:t>на закупівлю</w:t>
      </w:r>
    </w:p>
    <w:p w14:paraId="6A857D77" w14:textId="16ACCD5F" w:rsidR="00FE303B" w:rsidRDefault="00E93B25" w:rsidP="00D97A98">
      <w:pPr>
        <w:spacing w:line="240" w:lineRule="auto"/>
        <w:jc w:val="center"/>
        <w:rPr>
          <w:rFonts w:ascii="Times New Roman" w:hAnsi="Times New Roman" w:cs="Times New Roman"/>
          <w:bCs/>
          <w:color w:val="auto"/>
        </w:rPr>
      </w:pPr>
      <w:r w:rsidRPr="00E93B25">
        <w:rPr>
          <w:rFonts w:ascii="Times New Roman" w:hAnsi="Times New Roman"/>
          <w:b/>
        </w:rPr>
        <w:t>ДК 021:2015 "Єдиний закупівельний словник" —</w:t>
      </w:r>
      <w:r w:rsidRPr="0060609C">
        <w:rPr>
          <w:rFonts w:ascii="Times New Roman" w:hAnsi="Times New Roman"/>
          <w:b/>
          <w:bCs/>
        </w:rPr>
        <w:t xml:space="preserve"> </w:t>
      </w:r>
      <w:r w:rsidRPr="009F0BDC">
        <w:rPr>
          <w:rFonts w:ascii="Times New Roman" w:hAnsi="Times New Roman"/>
          <w:b/>
          <w:bCs/>
        </w:rPr>
        <w:t>50420000-5 Послуги з ремонту і технічного обслуговування медичного і хірургічного обладнання</w:t>
      </w:r>
    </w:p>
    <w:p w14:paraId="1E2B2D6E" w14:textId="77777777" w:rsidR="00FE303B" w:rsidRDefault="00FE303B" w:rsidP="00D97A98">
      <w:pPr>
        <w:spacing w:line="240" w:lineRule="auto"/>
        <w:jc w:val="center"/>
        <w:rPr>
          <w:rFonts w:ascii="Times New Roman" w:hAnsi="Times New Roman" w:cs="Times New Roman"/>
          <w:bCs/>
          <w:color w:val="auto"/>
        </w:rPr>
      </w:pPr>
    </w:p>
    <w:p w14:paraId="797A8E5A" w14:textId="77777777" w:rsidR="00FE303B" w:rsidRDefault="00FE303B" w:rsidP="00D97A98">
      <w:pPr>
        <w:spacing w:line="240" w:lineRule="auto"/>
        <w:jc w:val="center"/>
        <w:rPr>
          <w:rFonts w:ascii="Times New Roman" w:hAnsi="Times New Roman" w:cs="Times New Roman"/>
          <w:bCs/>
          <w:color w:val="auto"/>
        </w:rPr>
      </w:pPr>
    </w:p>
    <w:p w14:paraId="6DB41824" w14:textId="77777777" w:rsidR="00FE303B" w:rsidRDefault="00FE303B" w:rsidP="00D97A98">
      <w:pPr>
        <w:spacing w:line="240" w:lineRule="auto"/>
        <w:jc w:val="center"/>
        <w:rPr>
          <w:rFonts w:ascii="Times New Roman" w:hAnsi="Times New Roman" w:cs="Times New Roman"/>
          <w:bCs/>
          <w:color w:val="auto"/>
        </w:rPr>
      </w:pPr>
    </w:p>
    <w:p w14:paraId="310F0A40" w14:textId="77777777" w:rsidR="00FE303B" w:rsidRDefault="00FE303B" w:rsidP="00D97A98">
      <w:pPr>
        <w:spacing w:line="240" w:lineRule="auto"/>
        <w:jc w:val="center"/>
        <w:rPr>
          <w:rFonts w:ascii="Times New Roman" w:hAnsi="Times New Roman" w:cs="Times New Roman"/>
          <w:bCs/>
          <w:color w:val="auto"/>
        </w:rPr>
      </w:pPr>
    </w:p>
    <w:p w14:paraId="290905C1" w14:textId="77777777" w:rsidR="00FE303B" w:rsidRDefault="00FE303B" w:rsidP="00D97A98">
      <w:pPr>
        <w:spacing w:line="240" w:lineRule="auto"/>
        <w:jc w:val="center"/>
        <w:rPr>
          <w:rFonts w:ascii="Times New Roman" w:hAnsi="Times New Roman" w:cs="Times New Roman"/>
          <w:bCs/>
          <w:color w:val="auto"/>
        </w:rPr>
      </w:pPr>
    </w:p>
    <w:p w14:paraId="5A2E820C" w14:textId="77777777" w:rsidR="00FE303B" w:rsidRDefault="00FE303B" w:rsidP="00D97A98">
      <w:pPr>
        <w:spacing w:line="240" w:lineRule="auto"/>
        <w:jc w:val="center"/>
        <w:rPr>
          <w:rFonts w:ascii="Times New Roman" w:hAnsi="Times New Roman" w:cs="Times New Roman"/>
          <w:bCs/>
          <w:color w:val="auto"/>
        </w:rPr>
      </w:pPr>
    </w:p>
    <w:p w14:paraId="453FE465" w14:textId="77777777" w:rsidR="00FE303B" w:rsidRDefault="00FE303B" w:rsidP="00D97A98">
      <w:pPr>
        <w:spacing w:line="240" w:lineRule="auto"/>
        <w:jc w:val="center"/>
        <w:rPr>
          <w:rFonts w:ascii="Times New Roman" w:hAnsi="Times New Roman" w:cs="Times New Roman"/>
          <w:bCs/>
          <w:color w:val="auto"/>
        </w:rPr>
      </w:pPr>
    </w:p>
    <w:p w14:paraId="3F29CEF5" w14:textId="77777777" w:rsidR="00FE303B" w:rsidRDefault="00FE303B" w:rsidP="00D97A98">
      <w:pPr>
        <w:spacing w:line="240" w:lineRule="auto"/>
        <w:jc w:val="center"/>
        <w:rPr>
          <w:rFonts w:ascii="Times New Roman" w:hAnsi="Times New Roman" w:cs="Times New Roman"/>
          <w:bCs/>
          <w:color w:val="auto"/>
        </w:rPr>
      </w:pPr>
    </w:p>
    <w:p w14:paraId="41F565CB" w14:textId="77777777" w:rsidR="00FE303B" w:rsidRDefault="00FE303B" w:rsidP="00D97A98">
      <w:pPr>
        <w:spacing w:line="240" w:lineRule="auto"/>
        <w:jc w:val="center"/>
        <w:rPr>
          <w:rFonts w:ascii="Times New Roman" w:hAnsi="Times New Roman" w:cs="Times New Roman"/>
          <w:bCs/>
          <w:color w:val="auto"/>
        </w:rPr>
      </w:pPr>
    </w:p>
    <w:p w14:paraId="7E4EFFF3" w14:textId="77777777" w:rsidR="00FE303B" w:rsidRDefault="00FE303B" w:rsidP="00D97A98">
      <w:pPr>
        <w:spacing w:line="240" w:lineRule="auto"/>
        <w:jc w:val="center"/>
        <w:rPr>
          <w:rFonts w:ascii="Times New Roman" w:hAnsi="Times New Roman" w:cs="Times New Roman"/>
          <w:bCs/>
          <w:color w:val="auto"/>
        </w:rPr>
      </w:pPr>
    </w:p>
    <w:p w14:paraId="37BDFA00" w14:textId="77777777" w:rsidR="00FE303B" w:rsidRPr="00C930CF" w:rsidRDefault="00FE303B" w:rsidP="00D97A98">
      <w:pPr>
        <w:spacing w:line="240" w:lineRule="auto"/>
        <w:jc w:val="center"/>
        <w:rPr>
          <w:rFonts w:ascii="Times New Roman" w:hAnsi="Times New Roman" w:cs="Times New Roman"/>
          <w:bCs/>
          <w:color w:val="auto"/>
        </w:rPr>
      </w:pPr>
    </w:p>
    <w:p w14:paraId="0E2C9B0F" w14:textId="77777777" w:rsidR="00185851" w:rsidRPr="00C930CF" w:rsidRDefault="00185851" w:rsidP="00D97A98">
      <w:pPr>
        <w:spacing w:line="240" w:lineRule="auto"/>
        <w:jc w:val="center"/>
        <w:rPr>
          <w:rFonts w:ascii="Times New Roman" w:hAnsi="Times New Roman" w:cs="Times New Roman"/>
          <w:bCs/>
          <w:color w:val="auto"/>
        </w:rPr>
      </w:pPr>
    </w:p>
    <w:p w14:paraId="604545BF" w14:textId="77777777" w:rsidR="00FE303B" w:rsidRPr="00C930CF" w:rsidRDefault="00FE303B" w:rsidP="00D97A98">
      <w:pPr>
        <w:spacing w:line="240" w:lineRule="auto"/>
        <w:jc w:val="center"/>
        <w:rPr>
          <w:rFonts w:ascii="Times New Roman" w:hAnsi="Times New Roman" w:cs="Times New Roman"/>
          <w:bCs/>
          <w:color w:val="auto"/>
        </w:rPr>
      </w:pPr>
    </w:p>
    <w:p w14:paraId="5C918C2C" w14:textId="77777777" w:rsidR="00EB08E9" w:rsidRPr="00C930CF" w:rsidRDefault="00EB08E9" w:rsidP="00D97A98">
      <w:pPr>
        <w:spacing w:line="240" w:lineRule="auto"/>
        <w:jc w:val="center"/>
        <w:rPr>
          <w:rFonts w:ascii="Times New Roman" w:hAnsi="Times New Roman" w:cs="Times New Roman"/>
          <w:bCs/>
          <w:color w:val="auto"/>
        </w:rPr>
      </w:pPr>
    </w:p>
    <w:p w14:paraId="56BB6161" w14:textId="77777777" w:rsidR="00EB08E9" w:rsidRPr="00C930CF" w:rsidRDefault="00EB08E9" w:rsidP="00D97A98">
      <w:pPr>
        <w:spacing w:line="240" w:lineRule="auto"/>
        <w:jc w:val="center"/>
        <w:rPr>
          <w:rFonts w:ascii="Times New Roman" w:hAnsi="Times New Roman" w:cs="Times New Roman"/>
          <w:bCs/>
          <w:color w:val="auto"/>
        </w:rPr>
      </w:pPr>
    </w:p>
    <w:p w14:paraId="6D93A791" w14:textId="77777777" w:rsidR="00EB08E9" w:rsidRPr="00C930CF" w:rsidRDefault="00EB08E9" w:rsidP="00D97A98">
      <w:pPr>
        <w:spacing w:line="240" w:lineRule="auto"/>
        <w:jc w:val="center"/>
        <w:rPr>
          <w:rFonts w:ascii="Times New Roman" w:hAnsi="Times New Roman" w:cs="Times New Roman"/>
          <w:bCs/>
          <w:color w:val="auto"/>
        </w:rPr>
      </w:pPr>
    </w:p>
    <w:p w14:paraId="54906401" w14:textId="77777777" w:rsidR="00EB08E9" w:rsidRPr="00C930CF" w:rsidRDefault="00EB08E9" w:rsidP="00D97A98">
      <w:pPr>
        <w:spacing w:line="240" w:lineRule="auto"/>
        <w:jc w:val="center"/>
        <w:rPr>
          <w:rFonts w:ascii="Times New Roman" w:hAnsi="Times New Roman" w:cs="Times New Roman"/>
          <w:bCs/>
          <w:color w:val="auto"/>
        </w:rPr>
      </w:pPr>
    </w:p>
    <w:p w14:paraId="42595DCB" w14:textId="77777777" w:rsidR="00683946" w:rsidRPr="008F64CD" w:rsidRDefault="0068074D"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79701001" w14:textId="77777777" w:rsidR="00621AA9" w:rsidRPr="008F64CD" w:rsidRDefault="00621AA9" w:rsidP="00113AF4">
      <w:pPr>
        <w:spacing w:line="240" w:lineRule="auto"/>
        <w:rPr>
          <w:rFonts w:ascii="Times New Roman" w:hAnsi="Times New Roman" w:cs="Times New Roman"/>
          <w:bCs/>
          <w:color w:val="auto"/>
        </w:rPr>
      </w:pPr>
    </w:p>
    <w:p w14:paraId="5B22FFB5" w14:textId="77777777" w:rsidR="00EE0027" w:rsidRDefault="00EE0027" w:rsidP="00113AF4">
      <w:pPr>
        <w:spacing w:line="240" w:lineRule="auto"/>
        <w:rPr>
          <w:rFonts w:ascii="Times New Roman" w:hAnsi="Times New Roman" w:cs="Times New Roman"/>
          <w:bCs/>
          <w:color w:val="auto"/>
        </w:rPr>
      </w:pPr>
    </w:p>
    <w:p w14:paraId="68B89AA5" w14:textId="77777777" w:rsidR="000B33EE" w:rsidRDefault="000B33EE" w:rsidP="00113AF4">
      <w:pPr>
        <w:spacing w:line="240" w:lineRule="auto"/>
        <w:rPr>
          <w:rFonts w:ascii="Times New Roman" w:hAnsi="Times New Roman" w:cs="Times New Roman"/>
          <w:bCs/>
          <w:color w:val="auto"/>
        </w:rPr>
      </w:pPr>
    </w:p>
    <w:p w14:paraId="0D118842" w14:textId="77777777" w:rsidR="00EE0027" w:rsidRPr="008F64CD" w:rsidRDefault="00EE0027" w:rsidP="000B33EE">
      <w:pPr>
        <w:spacing w:line="240" w:lineRule="auto"/>
        <w:jc w:val="center"/>
        <w:rPr>
          <w:rFonts w:ascii="Times New Roman" w:hAnsi="Times New Roman" w:cs="Times New Roman"/>
          <w:bCs/>
          <w:color w:val="auto"/>
        </w:rPr>
      </w:pPr>
    </w:p>
    <w:p w14:paraId="74A4F70F" w14:textId="77777777" w:rsidR="00EE0027" w:rsidRDefault="00FE303B" w:rsidP="000B33EE">
      <w:pPr>
        <w:spacing w:line="240" w:lineRule="auto"/>
        <w:jc w:val="center"/>
        <w:rPr>
          <w:rFonts w:ascii="Times New Roman" w:hAnsi="Times New Roman" w:cs="Times New Roman"/>
          <w:b/>
          <w:bCs/>
          <w:color w:val="auto"/>
        </w:rPr>
      </w:pPr>
      <w:r w:rsidRPr="00C21514">
        <w:rPr>
          <w:rFonts w:ascii="Times New Roman" w:hAnsi="Times New Roman" w:cs="Times New Roman"/>
          <w:b/>
          <w:bCs/>
          <w:color w:val="auto"/>
        </w:rPr>
        <w:t>Запоріжжя</w:t>
      </w:r>
    </w:p>
    <w:p w14:paraId="77A6E54B" w14:textId="1A035D51" w:rsidR="00FE303B" w:rsidRPr="00C21514" w:rsidRDefault="00FE303B" w:rsidP="000B33EE">
      <w:pPr>
        <w:spacing w:line="240" w:lineRule="auto"/>
        <w:jc w:val="center"/>
        <w:rPr>
          <w:rFonts w:ascii="Times New Roman" w:hAnsi="Times New Roman" w:cs="Times New Roman"/>
          <w:b/>
          <w:bCs/>
          <w:color w:val="auto"/>
        </w:rPr>
      </w:pPr>
      <w:r w:rsidRPr="00C21514">
        <w:rPr>
          <w:rFonts w:ascii="Times New Roman" w:hAnsi="Times New Roman" w:cs="Times New Roman"/>
          <w:b/>
          <w:bCs/>
          <w:color w:val="auto"/>
        </w:rPr>
        <w:t>20</w:t>
      </w:r>
      <w:r w:rsidR="007763BC" w:rsidRPr="00C930CF">
        <w:rPr>
          <w:rFonts w:ascii="Times New Roman" w:hAnsi="Times New Roman" w:cs="Times New Roman"/>
          <w:b/>
          <w:bCs/>
          <w:color w:val="auto"/>
        </w:rPr>
        <w:t>2</w:t>
      </w:r>
      <w:r w:rsidR="003423FC">
        <w:rPr>
          <w:rFonts w:ascii="Times New Roman" w:hAnsi="Times New Roman" w:cs="Times New Roman"/>
          <w:b/>
          <w:bCs/>
          <w:color w:val="auto"/>
        </w:rPr>
        <w:t>4</w:t>
      </w:r>
      <w:r w:rsidRPr="00C21514">
        <w:rPr>
          <w:rFonts w:ascii="Times New Roman" w:hAnsi="Times New Roman" w:cs="Times New Roman"/>
          <w:b/>
          <w:bCs/>
          <w:color w:val="auto"/>
        </w:rPr>
        <w:t xml:space="preserve"> рік</w:t>
      </w:r>
    </w:p>
    <w:p w14:paraId="3C8202BA" w14:textId="2338C8D8" w:rsidR="00683946" w:rsidRDefault="00683946" w:rsidP="007E588D">
      <w:pPr>
        <w:outlineLvl w:val="0"/>
        <w:rPr>
          <w:b/>
          <w:sz w:val="22"/>
          <w:szCs w:val="22"/>
        </w:rPr>
      </w:pPr>
    </w:p>
    <w:p w14:paraId="547DCF13" w14:textId="77777777" w:rsidR="007E588D" w:rsidRDefault="007E588D" w:rsidP="007E588D">
      <w:pPr>
        <w:outlineLvl w:val="0"/>
        <w:rPr>
          <w:b/>
          <w:sz w:val="22"/>
          <w:szCs w:val="22"/>
        </w:rPr>
      </w:pPr>
    </w:p>
    <w:p w14:paraId="4B41DFD8" w14:textId="77777777" w:rsidR="00E93B25" w:rsidRDefault="00E93B25" w:rsidP="003B64EC">
      <w:pPr>
        <w:jc w:val="center"/>
        <w:outlineLvl w:val="0"/>
        <w:rPr>
          <w:b/>
          <w:sz w:val="22"/>
          <w:szCs w:val="22"/>
        </w:rPr>
      </w:pPr>
    </w:p>
    <w:p w14:paraId="4C7B8874" w14:textId="77777777" w:rsidR="00E93B25" w:rsidRDefault="00E93B25" w:rsidP="003B64EC">
      <w:pPr>
        <w:jc w:val="center"/>
        <w:outlineLvl w:val="0"/>
        <w:rPr>
          <w:b/>
          <w:sz w:val="22"/>
          <w:szCs w:val="22"/>
        </w:rPr>
      </w:pPr>
    </w:p>
    <w:p w14:paraId="62AF682B" w14:textId="39354A98" w:rsidR="00FE303B" w:rsidRPr="007144AA" w:rsidRDefault="00FE303B" w:rsidP="003B64EC">
      <w:pPr>
        <w:jc w:val="center"/>
        <w:outlineLvl w:val="0"/>
        <w:rPr>
          <w:b/>
          <w:sz w:val="22"/>
          <w:szCs w:val="22"/>
        </w:rPr>
      </w:pPr>
      <w:r w:rsidRPr="007144AA">
        <w:rPr>
          <w:b/>
          <w:sz w:val="22"/>
          <w:szCs w:val="22"/>
        </w:rPr>
        <w:lastRenderedPageBreak/>
        <w:t>ЗМІСТ</w:t>
      </w:r>
    </w:p>
    <w:p w14:paraId="7E3C2836" w14:textId="77777777" w:rsidR="00FE303B" w:rsidRPr="007144AA" w:rsidRDefault="00FE303B" w:rsidP="00DB12DD">
      <w:pPr>
        <w:outlineLvl w:val="0"/>
        <w:rPr>
          <w:rFonts w:ascii="Times New Roman" w:hAnsi="Times New Roman" w:cs="Times New Roman"/>
          <w:b/>
          <w:sz w:val="22"/>
          <w:szCs w:val="22"/>
        </w:rPr>
      </w:pPr>
      <w:r w:rsidRPr="007144AA">
        <w:rPr>
          <w:rFonts w:ascii="Times New Roman" w:hAnsi="Times New Roman" w:cs="Times New Roman"/>
          <w:b/>
          <w:sz w:val="22"/>
          <w:szCs w:val="22"/>
        </w:rPr>
        <w:t xml:space="preserve">Розділ </w:t>
      </w:r>
      <w:r w:rsidRPr="007144AA">
        <w:rPr>
          <w:rFonts w:ascii="Times New Roman" w:hAnsi="Times New Roman" w:cs="Times New Roman"/>
          <w:b/>
          <w:color w:val="auto"/>
          <w:sz w:val="22"/>
          <w:szCs w:val="22"/>
        </w:rPr>
        <w:t>I</w:t>
      </w:r>
      <w:r w:rsidRPr="007144AA">
        <w:rPr>
          <w:rFonts w:ascii="Times New Roman" w:hAnsi="Times New Roman" w:cs="Times New Roman"/>
          <w:b/>
          <w:sz w:val="22"/>
          <w:szCs w:val="22"/>
        </w:rPr>
        <w:t xml:space="preserve">. Загальні положення </w:t>
      </w:r>
    </w:p>
    <w:p w14:paraId="64DFA3B7" w14:textId="77777777" w:rsidR="00FE303B" w:rsidRPr="007144AA" w:rsidRDefault="00FE303B" w:rsidP="00DB12DD">
      <w:pPr>
        <w:pStyle w:val="af6"/>
        <w:spacing w:beforeAutospacing="0" w:afterAutospacing="0"/>
        <w:rPr>
          <w:rStyle w:val="affd"/>
          <w:sz w:val="22"/>
          <w:szCs w:val="22"/>
        </w:rPr>
      </w:pPr>
      <w:r w:rsidRPr="007144AA">
        <w:rPr>
          <w:rStyle w:val="affd"/>
          <w:b w:val="0"/>
          <w:sz w:val="22"/>
          <w:szCs w:val="22"/>
        </w:rPr>
        <w:t>1. Терміни, які вживаються в тендерній документації</w:t>
      </w:r>
    </w:p>
    <w:p w14:paraId="7298864F"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2. Інформація про Замовника торгів:</w:t>
      </w:r>
    </w:p>
    <w:p w14:paraId="606574F1" w14:textId="77777777" w:rsidR="00FE303B" w:rsidRPr="007144AA" w:rsidRDefault="00FE303B" w:rsidP="00DB12DD">
      <w:pPr>
        <w:pStyle w:val="af6"/>
        <w:spacing w:beforeAutospacing="0" w:afterAutospacing="0"/>
        <w:outlineLvl w:val="0"/>
        <w:rPr>
          <w:rStyle w:val="affd"/>
          <w:b w:val="0"/>
          <w:sz w:val="22"/>
          <w:szCs w:val="22"/>
        </w:rPr>
      </w:pPr>
      <w:r w:rsidRPr="007144AA">
        <w:rPr>
          <w:rStyle w:val="affd"/>
          <w:b w:val="0"/>
          <w:sz w:val="22"/>
          <w:szCs w:val="22"/>
        </w:rPr>
        <w:t>2.1. Повне найменування</w:t>
      </w:r>
    </w:p>
    <w:p w14:paraId="2F441F4A" w14:textId="77777777" w:rsidR="00FE303B" w:rsidRPr="007144AA" w:rsidRDefault="00FE303B" w:rsidP="00DB12DD">
      <w:pPr>
        <w:pStyle w:val="af6"/>
        <w:spacing w:beforeAutospacing="0" w:afterAutospacing="0"/>
        <w:rPr>
          <w:sz w:val="22"/>
          <w:szCs w:val="22"/>
        </w:rPr>
      </w:pPr>
      <w:r w:rsidRPr="007144AA">
        <w:rPr>
          <w:sz w:val="22"/>
          <w:szCs w:val="22"/>
        </w:rPr>
        <w:t>2.2. Місцезнаходження</w:t>
      </w:r>
    </w:p>
    <w:p w14:paraId="63711646" w14:textId="77777777" w:rsidR="00FE303B" w:rsidRPr="007144AA" w:rsidRDefault="00FE303B" w:rsidP="00DB12DD">
      <w:pPr>
        <w:pStyle w:val="af6"/>
        <w:spacing w:beforeAutospacing="0" w:afterAutospacing="0"/>
        <w:rPr>
          <w:sz w:val="22"/>
          <w:szCs w:val="22"/>
        </w:rPr>
      </w:pPr>
      <w:r w:rsidRPr="007144AA">
        <w:rPr>
          <w:sz w:val="22"/>
          <w:szCs w:val="22"/>
        </w:rPr>
        <w:t>2.3. Посадова особа замовника, уповноважена здійснювати зв'язок з учасниками</w:t>
      </w:r>
    </w:p>
    <w:p w14:paraId="047064B5" w14:textId="77777777" w:rsidR="00FE303B" w:rsidRPr="007144AA" w:rsidRDefault="00FE303B" w:rsidP="00DB12DD">
      <w:pPr>
        <w:pStyle w:val="af6"/>
        <w:spacing w:beforeAutospacing="0" w:afterAutospacing="0"/>
        <w:rPr>
          <w:rStyle w:val="affd"/>
          <w:b w:val="0"/>
          <w:bCs/>
          <w:sz w:val="22"/>
          <w:szCs w:val="22"/>
        </w:rPr>
      </w:pPr>
      <w:r w:rsidRPr="007144AA">
        <w:rPr>
          <w:rStyle w:val="affd"/>
          <w:b w:val="0"/>
          <w:sz w:val="22"/>
          <w:szCs w:val="22"/>
        </w:rPr>
        <w:t>3. Процедура закупівлі</w:t>
      </w:r>
    </w:p>
    <w:p w14:paraId="66D42F18"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4. Інформація про предмет закупівлі:</w:t>
      </w:r>
    </w:p>
    <w:p w14:paraId="751FA686" w14:textId="77777777" w:rsidR="00FE303B" w:rsidRPr="007144AA" w:rsidRDefault="00FE303B" w:rsidP="00DB12DD">
      <w:pPr>
        <w:pStyle w:val="af6"/>
        <w:spacing w:beforeAutospacing="0" w:afterAutospacing="0"/>
        <w:rPr>
          <w:sz w:val="22"/>
          <w:szCs w:val="22"/>
        </w:rPr>
      </w:pPr>
      <w:r w:rsidRPr="007144AA">
        <w:rPr>
          <w:rStyle w:val="affd"/>
          <w:b w:val="0"/>
          <w:sz w:val="22"/>
          <w:szCs w:val="22"/>
        </w:rPr>
        <w:t xml:space="preserve">4.1. </w:t>
      </w:r>
      <w:r w:rsidRPr="007144AA">
        <w:rPr>
          <w:sz w:val="22"/>
          <w:szCs w:val="22"/>
        </w:rPr>
        <w:t>Назва предмета закупівлі</w:t>
      </w:r>
    </w:p>
    <w:p w14:paraId="5A4457B7" w14:textId="77777777" w:rsidR="00FE303B" w:rsidRPr="007144AA" w:rsidRDefault="00FE303B" w:rsidP="00DB12DD">
      <w:pPr>
        <w:pStyle w:val="af6"/>
        <w:spacing w:beforeAutospacing="0" w:afterAutospacing="0"/>
        <w:outlineLvl w:val="0"/>
        <w:rPr>
          <w:sz w:val="22"/>
          <w:szCs w:val="22"/>
        </w:rPr>
      </w:pPr>
      <w:r w:rsidRPr="007144AA">
        <w:rPr>
          <w:sz w:val="22"/>
          <w:szCs w:val="22"/>
        </w:rPr>
        <w:t xml:space="preserve">4.2. Опис окремої частини (частин) предмета закупівлі (лота), щодо якої можуть бути подані тендерні пропозиції </w:t>
      </w:r>
    </w:p>
    <w:p w14:paraId="0AE5FD32" w14:textId="77777777" w:rsidR="00FE303B" w:rsidRPr="007144AA" w:rsidRDefault="00FE303B" w:rsidP="00DB12DD">
      <w:pPr>
        <w:pStyle w:val="af6"/>
        <w:spacing w:beforeAutospacing="0" w:afterAutospacing="0"/>
        <w:rPr>
          <w:sz w:val="22"/>
          <w:szCs w:val="22"/>
        </w:rPr>
      </w:pPr>
      <w:r w:rsidRPr="007144AA">
        <w:rPr>
          <w:sz w:val="22"/>
          <w:szCs w:val="22"/>
        </w:rPr>
        <w:t>4.3. Місце, кількість, обсяг поставки товарів</w:t>
      </w:r>
    </w:p>
    <w:p w14:paraId="342F285A" w14:textId="77777777" w:rsidR="00FE303B" w:rsidRPr="007144AA" w:rsidRDefault="00FE303B" w:rsidP="00DB12DD">
      <w:pPr>
        <w:pStyle w:val="af6"/>
        <w:spacing w:beforeAutospacing="0" w:afterAutospacing="0"/>
        <w:rPr>
          <w:rStyle w:val="affd"/>
          <w:b w:val="0"/>
          <w:sz w:val="22"/>
          <w:szCs w:val="22"/>
        </w:rPr>
      </w:pPr>
      <w:r w:rsidRPr="007144AA">
        <w:rPr>
          <w:sz w:val="22"/>
          <w:szCs w:val="22"/>
        </w:rPr>
        <w:t>4.4. Строк поставки товарів (надання послуг, виконання робіт) </w:t>
      </w:r>
    </w:p>
    <w:p w14:paraId="102BDF96" w14:textId="77777777" w:rsidR="00FE303B" w:rsidRPr="007144AA" w:rsidRDefault="00FE303B" w:rsidP="00DB12DD">
      <w:pPr>
        <w:pStyle w:val="af6"/>
        <w:spacing w:beforeAutospacing="0" w:afterAutospacing="0"/>
        <w:rPr>
          <w:rStyle w:val="affd"/>
          <w:b w:val="0"/>
          <w:bCs/>
          <w:sz w:val="22"/>
          <w:szCs w:val="22"/>
        </w:rPr>
      </w:pPr>
      <w:r w:rsidRPr="007144AA">
        <w:rPr>
          <w:rStyle w:val="affd"/>
          <w:b w:val="0"/>
          <w:sz w:val="22"/>
          <w:szCs w:val="22"/>
        </w:rPr>
        <w:t>5. Недискримінація учасників</w:t>
      </w:r>
    </w:p>
    <w:p w14:paraId="7E2D3DA1" w14:textId="77777777" w:rsidR="00FE303B" w:rsidRPr="007144AA" w:rsidRDefault="00FE303B" w:rsidP="00DB12DD">
      <w:pPr>
        <w:pStyle w:val="af6"/>
        <w:spacing w:beforeAutospacing="0" w:afterAutospacing="0"/>
        <w:rPr>
          <w:rStyle w:val="affd"/>
          <w:b w:val="0"/>
          <w:bCs/>
          <w:sz w:val="22"/>
          <w:szCs w:val="22"/>
        </w:rPr>
      </w:pPr>
      <w:r w:rsidRPr="007144AA">
        <w:rPr>
          <w:rStyle w:val="affd"/>
          <w:b w:val="0"/>
          <w:sz w:val="22"/>
          <w:szCs w:val="22"/>
        </w:rPr>
        <w:t xml:space="preserve">6. Інформація  про  валюту, у якій повинно бути розраховано та зазначено ціну тендерної пропозиції </w:t>
      </w:r>
    </w:p>
    <w:p w14:paraId="28A235E9" w14:textId="77777777" w:rsidR="00FE303B" w:rsidRPr="007144AA" w:rsidRDefault="00FE303B" w:rsidP="00DB12DD">
      <w:pPr>
        <w:pStyle w:val="afc"/>
        <w:rPr>
          <w:rStyle w:val="affd"/>
          <w:rFonts w:ascii="Times New Roman" w:hAnsi="Times New Roman"/>
          <w:b w:val="0"/>
          <w:bCs/>
        </w:rPr>
      </w:pPr>
      <w:r w:rsidRPr="007144AA">
        <w:rPr>
          <w:rStyle w:val="affd"/>
          <w:rFonts w:ascii="Times New Roman" w:hAnsi="Times New Roman"/>
          <w:b w:val="0"/>
          <w:bCs/>
        </w:rPr>
        <w:t xml:space="preserve">7. Інформація про мову (мови),  якою  (якими)  повинні  бути складені тендерні пропозиції </w:t>
      </w:r>
    </w:p>
    <w:p w14:paraId="71FAFF30" w14:textId="77777777" w:rsidR="00FE303B" w:rsidRPr="007144AA" w:rsidRDefault="00FE303B" w:rsidP="00DB12DD">
      <w:pPr>
        <w:pStyle w:val="af6"/>
        <w:spacing w:beforeAutospacing="0" w:afterAutospacing="0"/>
        <w:outlineLvl w:val="0"/>
        <w:rPr>
          <w:rStyle w:val="affd"/>
          <w:sz w:val="22"/>
          <w:szCs w:val="22"/>
        </w:rPr>
      </w:pPr>
      <w:r w:rsidRPr="007144AA">
        <w:rPr>
          <w:rStyle w:val="affd"/>
          <w:sz w:val="22"/>
          <w:szCs w:val="22"/>
        </w:rPr>
        <w:t xml:space="preserve">Розділ </w:t>
      </w:r>
      <w:r w:rsidRPr="007144AA">
        <w:rPr>
          <w:b/>
          <w:color w:val="auto"/>
          <w:sz w:val="22"/>
          <w:szCs w:val="22"/>
        </w:rPr>
        <w:t xml:space="preserve">II. </w:t>
      </w:r>
      <w:r w:rsidRPr="007144AA">
        <w:rPr>
          <w:rStyle w:val="affd"/>
          <w:sz w:val="22"/>
          <w:szCs w:val="22"/>
        </w:rPr>
        <w:t xml:space="preserve">Порядок унесення змін та надання роз`яснень до тендерної документації </w:t>
      </w:r>
    </w:p>
    <w:p w14:paraId="451CC295"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 xml:space="preserve">1. Процедура надання роз'яснень щодо тендерної документації </w:t>
      </w:r>
    </w:p>
    <w:p w14:paraId="7B61A890"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2. Унесення змін до тендерної документації</w:t>
      </w:r>
    </w:p>
    <w:p w14:paraId="6C8CA5BB" w14:textId="77777777" w:rsidR="00FE303B" w:rsidRPr="007144AA" w:rsidRDefault="00FE303B" w:rsidP="00DB12DD">
      <w:pPr>
        <w:pStyle w:val="af6"/>
        <w:spacing w:beforeAutospacing="0" w:afterAutospacing="0"/>
        <w:outlineLvl w:val="0"/>
        <w:rPr>
          <w:rStyle w:val="affd"/>
          <w:sz w:val="22"/>
          <w:szCs w:val="22"/>
        </w:rPr>
      </w:pPr>
      <w:r w:rsidRPr="007144AA">
        <w:rPr>
          <w:rStyle w:val="affd"/>
          <w:sz w:val="22"/>
          <w:szCs w:val="22"/>
        </w:rPr>
        <w:t xml:space="preserve">Розділ </w:t>
      </w:r>
      <w:r w:rsidRPr="007144AA">
        <w:rPr>
          <w:b/>
          <w:color w:val="auto"/>
          <w:sz w:val="22"/>
          <w:szCs w:val="22"/>
        </w:rPr>
        <w:t>III.</w:t>
      </w:r>
      <w:r w:rsidRPr="007144AA">
        <w:rPr>
          <w:rStyle w:val="affd"/>
          <w:sz w:val="22"/>
          <w:szCs w:val="22"/>
        </w:rPr>
        <w:t xml:space="preserve"> Інструкція з підготовки тендерної пропозиції</w:t>
      </w:r>
    </w:p>
    <w:p w14:paraId="6ABED5DE"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1. Зміст і с</w:t>
      </w:r>
      <w:r w:rsidRPr="007144AA">
        <w:rPr>
          <w:sz w:val="22"/>
          <w:szCs w:val="22"/>
        </w:rPr>
        <w:t>посіб подання тендерної пропозиції</w:t>
      </w:r>
      <w:r w:rsidRPr="007144AA">
        <w:rPr>
          <w:rStyle w:val="affd"/>
          <w:b w:val="0"/>
          <w:sz w:val="22"/>
          <w:szCs w:val="22"/>
        </w:rPr>
        <w:t xml:space="preserve"> </w:t>
      </w:r>
    </w:p>
    <w:p w14:paraId="361F84E2"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 xml:space="preserve">2. </w:t>
      </w:r>
      <w:r w:rsidRPr="007144AA">
        <w:rPr>
          <w:sz w:val="22"/>
          <w:szCs w:val="22"/>
        </w:rPr>
        <w:t>Забезпечення тендерної пропозиції</w:t>
      </w:r>
    </w:p>
    <w:p w14:paraId="7239A6C5" w14:textId="77777777" w:rsidR="00FE303B" w:rsidRPr="007144AA" w:rsidRDefault="00FE303B" w:rsidP="00DB12DD">
      <w:pPr>
        <w:pStyle w:val="af6"/>
        <w:spacing w:beforeAutospacing="0" w:afterAutospacing="0"/>
        <w:rPr>
          <w:sz w:val="22"/>
          <w:szCs w:val="22"/>
        </w:rPr>
      </w:pPr>
      <w:r w:rsidRPr="007144AA">
        <w:rPr>
          <w:rStyle w:val="affd"/>
          <w:b w:val="0"/>
          <w:sz w:val="22"/>
          <w:szCs w:val="22"/>
        </w:rPr>
        <w:t xml:space="preserve">3. </w:t>
      </w:r>
      <w:r w:rsidRPr="007144AA">
        <w:rPr>
          <w:sz w:val="22"/>
          <w:szCs w:val="22"/>
        </w:rPr>
        <w:t>Умови повернення чи неповернення забезпечення тендерної пропозиції</w:t>
      </w:r>
    </w:p>
    <w:p w14:paraId="28BFB726"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 xml:space="preserve">4. </w:t>
      </w:r>
      <w:r w:rsidRPr="007144AA">
        <w:rPr>
          <w:sz w:val="22"/>
          <w:szCs w:val="22"/>
        </w:rPr>
        <w:t>Строк, протягом якого тендерні пропозиції є дійсними</w:t>
      </w:r>
      <w:r w:rsidRPr="007144AA">
        <w:rPr>
          <w:rStyle w:val="affd"/>
          <w:b w:val="0"/>
          <w:sz w:val="22"/>
          <w:szCs w:val="22"/>
        </w:rPr>
        <w:t xml:space="preserve"> </w:t>
      </w:r>
    </w:p>
    <w:p w14:paraId="5DE1EFB7" w14:textId="77777777" w:rsidR="00FE303B" w:rsidRPr="007144AA" w:rsidRDefault="00FE303B" w:rsidP="00DB12DD">
      <w:pPr>
        <w:pStyle w:val="af6"/>
        <w:spacing w:beforeAutospacing="0" w:afterAutospacing="0"/>
        <w:rPr>
          <w:sz w:val="22"/>
          <w:szCs w:val="22"/>
        </w:rPr>
      </w:pPr>
      <w:r w:rsidRPr="007144AA">
        <w:rPr>
          <w:rStyle w:val="affd"/>
          <w:b w:val="0"/>
          <w:sz w:val="22"/>
          <w:szCs w:val="22"/>
        </w:rPr>
        <w:t>5. Кваліфікаційні критерії до учасників та вимоги, установлені статтею 17 Закону</w:t>
      </w:r>
    </w:p>
    <w:p w14:paraId="3FB62130" w14:textId="77777777" w:rsidR="00FE303B" w:rsidRPr="007144AA" w:rsidRDefault="00FE303B" w:rsidP="00DB12DD">
      <w:pPr>
        <w:pStyle w:val="af6"/>
        <w:spacing w:beforeAutospacing="0" w:afterAutospacing="0"/>
        <w:rPr>
          <w:sz w:val="22"/>
          <w:szCs w:val="22"/>
        </w:rPr>
      </w:pPr>
      <w:r w:rsidRPr="007144AA">
        <w:rPr>
          <w:rStyle w:val="affd"/>
          <w:b w:val="0"/>
          <w:sz w:val="22"/>
          <w:szCs w:val="22"/>
        </w:rPr>
        <w:t>6. Інформація про технічні, якісні та кількісні характеристики предмета закупівлі</w:t>
      </w:r>
    </w:p>
    <w:p w14:paraId="492402E2"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7. Інформація про субпідрядника (субпідрядників)</w:t>
      </w:r>
    </w:p>
    <w:p w14:paraId="058F66C8"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8. Унесення змін або відкликання тендерної пропозиції учасником</w:t>
      </w:r>
    </w:p>
    <w:p w14:paraId="6966AF7D" w14:textId="77777777" w:rsidR="00FE303B" w:rsidRPr="007144AA" w:rsidRDefault="00FE303B" w:rsidP="00DB12DD">
      <w:pPr>
        <w:pStyle w:val="af6"/>
        <w:spacing w:beforeAutospacing="0" w:afterAutospacing="0"/>
        <w:outlineLvl w:val="0"/>
        <w:rPr>
          <w:rStyle w:val="affd"/>
          <w:sz w:val="22"/>
          <w:szCs w:val="22"/>
        </w:rPr>
      </w:pPr>
      <w:r w:rsidRPr="007144AA">
        <w:rPr>
          <w:rStyle w:val="affd"/>
          <w:sz w:val="22"/>
          <w:szCs w:val="22"/>
        </w:rPr>
        <w:t xml:space="preserve">Розділ </w:t>
      </w:r>
      <w:r w:rsidRPr="007144AA">
        <w:rPr>
          <w:b/>
          <w:color w:val="auto"/>
          <w:sz w:val="22"/>
          <w:szCs w:val="22"/>
        </w:rPr>
        <w:t>ІV.</w:t>
      </w:r>
      <w:r w:rsidRPr="007144AA">
        <w:rPr>
          <w:rStyle w:val="affd"/>
          <w:sz w:val="22"/>
          <w:szCs w:val="22"/>
        </w:rPr>
        <w:t xml:space="preserve"> Подання та розкриття тендерної пропозиції </w:t>
      </w:r>
    </w:p>
    <w:p w14:paraId="23674E64"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 xml:space="preserve">1. </w:t>
      </w:r>
      <w:r w:rsidRPr="007144AA">
        <w:rPr>
          <w:rStyle w:val="rvts0"/>
          <w:sz w:val="22"/>
          <w:szCs w:val="22"/>
        </w:rPr>
        <w:t>Кінцевий строк подання тендерної пропозиції</w:t>
      </w:r>
    </w:p>
    <w:p w14:paraId="4D370F18" w14:textId="77777777" w:rsidR="00FE303B" w:rsidRPr="007144AA" w:rsidRDefault="00FE303B" w:rsidP="00DB12DD">
      <w:pPr>
        <w:pStyle w:val="af6"/>
        <w:spacing w:beforeAutospacing="0" w:afterAutospacing="0"/>
        <w:rPr>
          <w:sz w:val="22"/>
          <w:szCs w:val="22"/>
        </w:rPr>
      </w:pPr>
      <w:r w:rsidRPr="007144AA">
        <w:rPr>
          <w:rStyle w:val="affd"/>
          <w:b w:val="0"/>
          <w:sz w:val="22"/>
          <w:szCs w:val="22"/>
        </w:rPr>
        <w:t>2. Дата та час розкриття</w:t>
      </w:r>
      <w:r w:rsidRPr="007144AA">
        <w:rPr>
          <w:rStyle w:val="rvts0"/>
          <w:sz w:val="22"/>
          <w:szCs w:val="22"/>
        </w:rPr>
        <w:t xml:space="preserve"> тендерної пропозиції</w:t>
      </w:r>
    </w:p>
    <w:p w14:paraId="544AF178" w14:textId="77777777" w:rsidR="00FE303B" w:rsidRPr="007144AA" w:rsidRDefault="00FE303B" w:rsidP="00DB12DD">
      <w:pPr>
        <w:pStyle w:val="af6"/>
        <w:spacing w:beforeAutospacing="0" w:afterAutospacing="0"/>
        <w:outlineLvl w:val="0"/>
        <w:rPr>
          <w:rStyle w:val="affd"/>
          <w:b w:val="0"/>
          <w:sz w:val="22"/>
          <w:szCs w:val="22"/>
        </w:rPr>
      </w:pPr>
      <w:r w:rsidRPr="007144AA">
        <w:rPr>
          <w:rStyle w:val="affd"/>
          <w:sz w:val="22"/>
          <w:szCs w:val="22"/>
        </w:rPr>
        <w:t xml:space="preserve">Розділ </w:t>
      </w:r>
      <w:r w:rsidRPr="007144AA">
        <w:rPr>
          <w:b/>
          <w:color w:val="auto"/>
          <w:sz w:val="22"/>
          <w:szCs w:val="22"/>
        </w:rPr>
        <w:t>V.</w:t>
      </w:r>
      <w:r w:rsidRPr="007144AA">
        <w:rPr>
          <w:rStyle w:val="affd"/>
          <w:b w:val="0"/>
          <w:sz w:val="22"/>
          <w:szCs w:val="22"/>
        </w:rPr>
        <w:t xml:space="preserve"> </w:t>
      </w:r>
      <w:r w:rsidRPr="007144AA">
        <w:rPr>
          <w:b/>
          <w:sz w:val="22"/>
          <w:szCs w:val="22"/>
        </w:rPr>
        <w:t>Оцінка тендерної пропозиції</w:t>
      </w:r>
    </w:p>
    <w:p w14:paraId="5A1E7C0F" w14:textId="77777777" w:rsidR="00FE303B" w:rsidRPr="007144AA" w:rsidRDefault="00FE303B" w:rsidP="00DB12DD">
      <w:pPr>
        <w:pStyle w:val="af6"/>
        <w:spacing w:beforeAutospacing="0" w:afterAutospacing="0"/>
        <w:outlineLvl w:val="0"/>
        <w:rPr>
          <w:sz w:val="22"/>
          <w:szCs w:val="22"/>
        </w:rPr>
      </w:pPr>
      <w:r w:rsidRPr="007144AA">
        <w:rPr>
          <w:rStyle w:val="affd"/>
          <w:b w:val="0"/>
          <w:sz w:val="22"/>
          <w:szCs w:val="22"/>
        </w:rPr>
        <w:t xml:space="preserve">1. Перелік критеріїв та методика оцінки </w:t>
      </w:r>
      <w:r w:rsidRPr="007144AA">
        <w:rPr>
          <w:sz w:val="22"/>
          <w:szCs w:val="22"/>
        </w:rPr>
        <w:t>тендерної пропозиції</w:t>
      </w:r>
      <w:r w:rsidRPr="007144AA">
        <w:rPr>
          <w:rStyle w:val="affd"/>
          <w:b w:val="0"/>
          <w:sz w:val="22"/>
          <w:szCs w:val="22"/>
        </w:rPr>
        <w:t xml:space="preserve"> із зазначенням питомої ваги критерію </w:t>
      </w:r>
    </w:p>
    <w:p w14:paraId="5E8A21C4"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 xml:space="preserve">2. Інша інформація </w:t>
      </w:r>
    </w:p>
    <w:p w14:paraId="743E3FA1" w14:textId="77777777" w:rsidR="00FE303B" w:rsidRPr="007144AA" w:rsidRDefault="00FE303B" w:rsidP="00DB12DD">
      <w:pPr>
        <w:pStyle w:val="af6"/>
        <w:spacing w:beforeAutospacing="0" w:afterAutospacing="0"/>
        <w:rPr>
          <w:sz w:val="22"/>
          <w:szCs w:val="22"/>
        </w:rPr>
      </w:pPr>
      <w:r w:rsidRPr="007144AA">
        <w:rPr>
          <w:rStyle w:val="affd"/>
          <w:b w:val="0"/>
          <w:sz w:val="22"/>
          <w:szCs w:val="22"/>
        </w:rPr>
        <w:t xml:space="preserve">3. Відхилення </w:t>
      </w:r>
      <w:r w:rsidRPr="007144AA">
        <w:rPr>
          <w:sz w:val="22"/>
          <w:szCs w:val="22"/>
        </w:rPr>
        <w:t>тендерних пропозицій</w:t>
      </w:r>
    </w:p>
    <w:p w14:paraId="131C051E" w14:textId="77777777" w:rsidR="00FE303B" w:rsidRPr="007144AA" w:rsidRDefault="00FE303B" w:rsidP="00DB12DD">
      <w:pPr>
        <w:pStyle w:val="1e"/>
        <w:widowControl w:val="0"/>
        <w:rPr>
          <w:rFonts w:ascii="Times New Roman" w:hAnsi="Times New Roman"/>
          <w:b/>
          <w:sz w:val="22"/>
          <w:szCs w:val="22"/>
          <w:lang w:val="uk-UA"/>
        </w:rPr>
      </w:pPr>
      <w:r w:rsidRPr="007144AA">
        <w:rPr>
          <w:rFonts w:ascii="Times New Roman" w:hAnsi="Times New Roman"/>
          <w:b/>
          <w:sz w:val="22"/>
          <w:szCs w:val="22"/>
          <w:lang w:val="uk-UA"/>
        </w:rPr>
        <w:t>Розділ VІ. Результати торгів та укладання договору про закупівлю</w:t>
      </w:r>
    </w:p>
    <w:p w14:paraId="34FD0CAB" w14:textId="77777777" w:rsidR="00FE303B" w:rsidRPr="007144AA" w:rsidRDefault="00FE303B" w:rsidP="00DB12DD">
      <w:pPr>
        <w:pStyle w:val="1e"/>
        <w:widowControl w:val="0"/>
        <w:rPr>
          <w:rFonts w:ascii="Times New Roman" w:hAnsi="Times New Roman"/>
          <w:sz w:val="22"/>
          <w:szCs w:val="22"/>
          <w:lang w:val="uk-UA"/>
        </w:rPr>
      </w:pPr>
      <w:r w:rsidRPr="007144AA">
        <w:rPr>
          <w:rFonts w:ascii="Times New Roman" w:hAnsi="Times New Roman"/>
          <w:sz w:val="22"/>
          <w:szCs w:val="22"/>
          <w:lang w:val="uk-UA"/>
        </w:rPr>
        <w:t>1.Відміна замовником торгів чи визнання їх такими, що не відбулися</w:t>
      </w:r>
    </w:p>
    <w:p w14:paraId="6ADBBB82" w14:textId="77777777" w:rsidR="00FE303B" w:rsidRPr="007144AA" w:rsidRDefault="00FE303B" w:rsidP="00DB12DD">
      <w:pPr>
        <w:pStyle w:val="1e"/>
        <w:widowControl w:val="0"/>
        <w:rPr>
          <w:rFonts w:ascii="Times New Roman" w:hAnsi="Times New Roman"/>
          <w:sz w:val="22"/>
          <w:szCs w:val="22"/>
          <w:lang w:val="uk-UA"/>
        </w:rPr>
      </w:pPr>
      <w:r w:rsidRPr="007144AA">
        <w:rPr>
          <w:rFonts w:ascii="Times New Roman" w:hAnsi="Times New Roman"/>
          <w:sz w:val="22"/>
          <w:szCs w:val="22"/>
          <w:lang w:val="uk-UA"/>
        </w:rPr>
        <w:t>2.Строк укладання договору</w:t>
      </w:r>
    </w:p>
    <w:p w14:paraId="0AB55DB2" w14:textId="77777777" w:rsidR="00FE303B" w:rsidRPr="007144AA" w:rsidRDefault="00FE303B" w:rsidP="00DB12DD">
      <w:pPr>
        <w:pStyle w:val="1e"/>
        <w:widowControl w:val="0"/>
        <w:rPr>
          <w:rFonts w:ascii="Times New Roman" w:hAnsi="Times New Roman"/>
          <w:sz w:val="22"/>
          <w:szCs w:val="22"/>
          <w:lang w:val="uk-UA"/>
        </w:rPr>
      </w:pPr>
      <w:r w:rsidRPr="007144AA">
        <w:rPr>
          <w:rFonts w:ascii="Times New Roman" w:hAnsi="Times New Roman"/>
          <w:sz w:val="22"/>
          <w:szCs w:val="22"/>
          <w:lang w:val="uk-UA"/>
        </w:rPr>
        <w:t xml:space="preserve">3.Проект договору про закупівлю </w:t>
      </w:r>
    </w:p>
    <w:p w14:paraId="6AD825B1" w14:textId="77777777" w:rsidR="00FE303B" w:rsidRPr="007144AA" w:rsidRDefault="00FE303B" w:rsidP="00DB12DD">
      <w:pPr>
        <w:pStyle w:val="1e"/>
        <w:widowControl w:val="0"/>
        <w:rPr>
          <w:rFonts w:ascii="Times New Roman" w:hAnsi="Times New Roman"/>
          <w:sz w:val="22"/>
          <w:szCs w:val="22"/>
          <w:lang w:val="uk-UA"/>
        </w:rPr>
      </w:pPr>
      <w:r w:rsidRPr="007144AA">
        <w:rPr>
          <w:rFonts w:ascii="Times New Roman" w:hAnsi="Times New Roman"/>
          <w:sz w:val="22"/>
          <w:szCs w:val="22"/>
          <w:lang w:val="uk-UA"/>
        </w:rPr>
        <w:t>4.Істотні умови, що обов’язково включаються до договору про закупівлю</w:t>
      </w:r>
    </w:p>
    <w:p w14:paraId="012AE1B4" w14:textId="77777777" w:rsidR="00FE303B" w:rsidRPr="007144AA" w:rsidRDefault="00FE303B" w:rsidP="00DB12DD">
      <w:pPr>
        <w:pStyle w:val="1e"/>
        <w:widowControl w:val="0"/>
        <w:rPr>
          <w:rFonts w:ascii="Times New Roman" w:hAnsi="Times New Roman"/>
          <w:sz w:val="22"/>
          <w:szCs w:val="22"/>
          <w:lang w:val="uk-UA"/>
        </w:rPr>
      </w:pPr>
      <w:r w:rsidRPr="007144AA">
        <w:rPr>
          <w:rFonts w:ascii="Times New Roman" w:hAnsi="Times New Roman"/>
          <w:sz w:val="22"/>
          <w:szCs w:val="22"/>
          <w:lang w:val="uk-UA"/>
        </w:rPr>
        <w:t>5.Дії замовника при відмові переможця торгів підписати договір про закупівлю</w:t>
      </w:r>
    </w:p>
    <w:p w14:paraId="6521672B" w14:textId="77777777" w:rsidR="00FE303B" w:rsidRPr="007144AA" w:rsidRDefault="00FE303B" w:rsidP="00DB12DD">
      <w:pPr>
        <w:jc w:val="both"/>
        <w:rPr>
          <w:rFonts w:ascii="Times New Roman" w:hAnsi="Times New Roman" w:cs="Times New Roman"/>
          <w:sz w:val="22"/>
          <w:szCs w:val="22"/>
          <w:lang w:val="ru-RU"/>
        </w:rPr>
      </w:pPr>
      <w:r w:rsidRPr="007144AA">
        <w:rPr>
          <w:rFonts w:ascii="Times New Roman" w:hAnsi="Times New Roman" w:cs="Times New Roman"/>
          <w:sz w:val="22"/>
          <w:szCs w:val="22"/>
        </w:rPr>
        <w:t>6.Забезпечення виконання договору про закупівлю</w:t>
      </w:r>
    </w:p>
    <w:p w14:paraId="4D7FBFFA" w14:textId="77777777" w:rsidR="00FE303B" w:rsidRDefault="00FE303B" w:rsidP="003B64EC">
      <w:pPr>
        <w:ind w:firstLine="708"/>
        <w:jc w:val="both"/>
        <w:rPr>
          <w:rFonts w:ascii="Times New Roman" w:hAnsi="Times New Roman" w:cs="Times New Roman"/>
          <w:b/>
          <w:sz w:val="22"/>
          <w:szCs w:val="22"/>
        </w:rPr>
      </w:pPr>
      <w:r w:rsidRPr="007144AA">
        <w:rPr>
          <w:rFonts w:ascii="Times New Roman" w:hAnsi="Times New Roman" w:cs="Times New Roman"/>
          <w:b/>
          <w:sz w:val="22"/>
          <w:szCs w:val="22"/>
        </w:rPr>
        <w:t>ДОДАТКИ:</w:t>
      </w:r>
    </w:p>
    <w:tbl>
      <w:tblPr>
        <w:tblW w:w="9699" w:type="dxa"/>
        <w:tblCellSpacing w:w="0" w:type="dxa"/>
        <w:tblInd w:w="10" w:type="dxa"/>
        <w:tblCellMar>
          <w:left w:w="0" w:type="dxa"/>
          <w:right w:w="0" w:type="dxa"/>
        </w:tblCellMar>
        <w:tblLook w:val="0000" w:firstRow="0" w:lastRow="0" w:firstColumn="0" w:lastColumn="0" w:noHBand="0" w:noVBand="0"/>
      </w:tblPr>
      <w:tblGrid>
        <w:gridCol w:w="549"/>
        <w:gridCol w:w="2241"/>
        <w:gridCol w:w="6909"/>
      </w:tblGrid>
      <w:tr w:rsidR="00FE303B" w:rsidRPr="007144AA" w14:paraId="1F8041DA" w14:textId="77777777" w:rsidTr="00F306E7">
        <w:trPr>
          <w:trHeight w:val="85"/>
          <w:tblCellSpacing w:w="0" w:type="dxa"/>
        </w:trPr>
        <w:tc>
          <w:tcPr>
            <w:tcW w:w="9699" w:type="dxa"/>
            <w:gridSpan w:val="3"/>
            <w:vAlign w:val="center"/>
          </w:tcPr>
          <w:p w14:paraId="38F4B994" w14:textId="77777777" w:rsidR="00FE303B" w:rsidRPr="00603091" w:rsidRDefault="00FE303B" w:rsidP="00DF651C">
            <w:pPr>
              <w:spacing w:line="240" w:lineRule="auto"/>
              <w:ind w:right="177"/>
              <w:rPr>
                <w:rFonts w:ascii="Times New Roman" w:hAnsi="Times New Roman" w:cs="Times New Roman"/>
              </w:rPr>
            </w:pPr>
            <w:r w:rsidRPr="00603091">
              <w:rPr>
                <w:rFonts w:ascii="Times New Roman" w:hAnsi="Times New Roman" w:cs="Times New Roman"/>
                <w:sz w:val="22"/>
                <w:szCs w:val="22"/>
              </w:rPr>
              <w:t xml:space="preserve">ДОДАТОК </w:t>
            </w:r>
            <w:r w:rsidR="00603091">
              <w:rPr>
                <w:rFonts w:ascii="Times New Roman" w:hAnsi="Times New Roman" w:cs="Times New Roman"/>
                <w:sz w:val="22"/>
                <w:szCs w:val="22"/>
              </w:rPr>
              <w:t>№</w:t>
            </w:r>
            <w:r w:rsidRPr="00603091">
              <w:rPr>
                <w:rFonts w:ascii="Times New Roman" w:hAnsi="Times New Roman" w:cs="Times New Roman"/>
                <w:sz w:val="22"/>
                <w:szCs w:val="22"/>
              </w:rPr>
              <w:t xml:space="preserve">1: Форма тендерної пропозиції </w:t>
            </w:r>
          </w:p>
        </w:tc>
      </w:tr>
      <w:tr w:rsidR="00FE303B" w:rsidRPr="007144AA" w14:paraId="242885EC" w14:textId="77777777" w:rsidTr="00F306E7">
        <w:trPr>
          <w:trHeight w:val="85"/>
          <w:tblCellSpacing w:w="0" w:type="dxa"/>
        </w:trPr>
        <w:tc>
          <w:tcPr>
            <w:tcW w:w="9699" w:type="dxa"/>
            <w:gridSpan w:val="3"/>
            <w:vAlign w:val="center"/>
          </w:tcPr>
          <w:p w14:paraId="166B0EEE" w14:textId="77777777" w:rsidR="00FE303B" w:rsidRPr="00603091" w:rsidRDefault="00FE303B" w:rsidP="006D371A">
            <w:pPr>
              <w:spacing w:line="240" w:lineRule="auto"/>
              <w:ind w:right="177"/>
              <w:rPr>
                <w:rFonts w:ascii="Times New Roman" w:hAnsi="Times New Roman" w:cs="Times New Roman"/>
              </w:rPr>
            </w:pPr>
            <w:r w:rsidRPr="00603091">
              <w:rPr>
                <w:rFonts w:ascii="Times New Roman" w:hAnsi="Times New Roman" w:cs="Times New Roman"/>
                <w:sz w:val="22"/>
                <w:szCs w:val="22"/>
              </w:rPr>
              <w:t xml:space="preserve">ДОДАТОК </w:t>
            </w:r>
            <w:r w:rsidR="00603091">
              <w:rPr>
                <w:rFonts w:ascii="Times New Roman" w:hAnsi="Times New Roman" w:cs="Times New Roman"/>
                <w:sz w:val="22"/>
                <w:szCs w:val="22"/>
              </w:rPr>
              <w:t>№</w:t>
            </w:r>
            <w:r w:rsidRPr="00603091">
              <w:rPr>
                <w:rFonts w:ascii="Times New Roman" w:hAnsi="Times New Roman" w:cs="Times New Roman"/>
                <w:sz w:val="22"/>
                <w:szCs w:val="22"/>
              </w:rPr>
              <w:t xml:space="preserve">2: </w:t>
            </w:r>
            <w:r w:rsidRPr="00603091">
              <w:rPr>
                <w:rFonts w:ascii="Times New Roman" w:hAnsi="Times New Roman" w:cs="Times New Roman"/>
                <w:bCs/>
                <w:sz w:val="22"/>
                <w:szCs w:val="22"/>
              </w:rPr>
              <w:t>Перелік кваліфікаційних та інших даних, які вимагаються від учасників і  способи їх документального підтвердження.</w:t>
            </w:r>
          </w:p>
        </w:tc>
      </w:tr>
      <w:tr w:rsidR="00FE303B" w:rsidRPr="007144AA" w14:paraId="29430A12" w14:textId="77777777" w:rsidTr="00F306E7">
        <w:trPr>
          <w:trHeight w:val="89"/>
          <w:tblCellSpacing w:w="0" w:type="dxa"/>
        </w:trPr>
        <w:tc>
          <w:tcPr>
            <w:tcW w:w="9699" w:type="dxa"/>
            <w:gridSpan w:val="3"/>
            <w:vAlign w:val="center"/>
          </w:tcPr>
          <w:p w14:paraId="41A670D2" w14:textId="77777777" w:rsidR="00FE303B" w:rsidRPr="00603091" w:rsidRDefault="00FE303B" w:rsidP="006D371A">
            <w:pPr>
              <w:spacing w:line="240" w:lineRule="auto"/>
              <w:ind w:right="177"/>
              <w:rPr>
                <w:rFonts w:ascii="Times New Roman" w:hAnsi="Times New Roman" w:cs="Times New Roman"/>
              </w:rPr>
            </w:pPr>
            <w:r w:rsidRPr="00603091">
              <w:rPr>
                <w:rFonts w:ascii="Times New Roman" w:hAnsi="Times New Roman" w:cs="Times New Roman"/>
                <w:sz w:val="22"/>
                <w:szCs w:val="22"/>
              </w:rPr>
              <w:t xml:space="preserve">ДОДАТОК </w:t>
            </w:r>
            <w:r w:rsidR="00603091">
              <w:rPr>
                <w:rFonts w:ascii="Times New Roman" w:hAnsi="Times New Roman" w:cs="Times New Roman"/>
                <w:sz w:val="22"/>
                <w:szCs w:val="22"/>
              </w:rPr>
              <w:t>№</w:t>
            </w:r>
            <w:r w:rsidRPr="00603091">
              <w:rPr>
                <w:rFonts w:ascii="Times New Roman" w:hAnsi="Times New Roman" w:cs="Times New Roman"/>
                <w:sz w:val="22"/>
                <w:szCs w:val="22"/>
              </w:rPr>
              <w:t xml:space="preserve">3: </w:t>
            </w:r>
            <w:r w:rsidR="00603091" w:rsidRPr="00603091">
              <w:rPr>
                <w:rFonts w:ascii="Times New Roman" w:hAnsi="Times New Roman" w:cs="Times New Roman"/>
                <w:sz w:val="22"/>
                <w:szCs w:val="22"/>
              </w:rPr>
              <w:t>Технічне завдання, необхідні технічні, якісні та кількісні характеристики предмета закупівлі</w:t>
            </w:r>
            <w:r w:rsidRPr="00603091">
              <w:rPr>
                <w:rFonts w:ascii="Times New Roman" w:hAnsi="Times New Roman" w:cs="Times New Roman"/>
                <w:sz w:val="22"/>
                <w:szCs w:val="22"/>
              </w:rPr>
              <w:t>.</w:t>
            </w:r>
          </w:p>
        </w:tc>
      </w:tr>
      <w:tr w:rsidR="00FE303B" w:rsidRPr="007144AA" w14:paraId="18CA6E32" w14:textId="77777777" w:rsidTr="00F306E7">
        <w:trPr>
          <w:trHeight w:val="276"/>
          <w:tblCellSpacing w:w="0" w:type="dxa"/>
        </w:trPr>
        <w:tc>
          <w:tcPr>
            <w:tcW w:w="9699" w:type="dxa"/>
            <w:gridSpan w:val="3"/>
            <w:vAlign w:val="center"/>
          </w:tcPr>
          <w:p w14:paraId="0BE62FF5" w14:textId="77777777" w:rsidR="00FE303B" w:rsidRPr="00603091" w:rsidRDefault="00FE303B" w:rsidP="00677E6B">
            <w:pPr>
              <w:spacing w:line="240" w:lineRule="auto"/>
              <w:rPr>
                <w:rFonts w:ascii="Times New Roman" w:hAnsi="Times New Roman" w:cs="Times New Roman"/>
                <w:lang w:val="ru-RU"/>
              </w:rPr>
            </w:pPr>
            <w:r w:rsidRPr="00603091">
              <w:rPr>
                <w:rFonts w:ascii="Times New Roman" w:hAnsi="Times New Roman" w:cs="Times New Roman"/>
                <w:sz w:val="22"/>
                <w:szCs w:val="22"/>
              </w:rPr>
              <w:t xml:space="preserve">ДОДАТОК </w:t>
            </w:r>
            <w:r w:rsidR="00603091">
              <w:rPr>
                <w:rFonts w:ascii="Times New Roman" w:hAnsi="Times New Roman" w:cs="Times New Roman"/>
                <w:sz w:val="22"/>
                <w:szCs w:val="22"/>
              </w:rPr>
              <w:t>№</w:t>
            </w:r>
            <w:r w:rsidRPr="00603091">
              <w:rPr>
                <w:rFonts w:ascii="Times New Roman" w:hAnsi="Times New Roman" w:cs="Times New Roman"/>
                <w:sz w:val="22"/>
                <w:szCs w:val="22"/>
              </w:rPr>
              <w:t>4: Проект договору</w:t>
            </w:r>
            <w:r w:rsidRPr="00603091">
              <w:rPr>
                <w:rFonts w:ascii="Times New Roman" w:hAnsi="Times New Roman" w:cs="Times New Roman"/>
                <w:sz w:val="22"/>
                <w:szCs w:val="22"/>
                <w:lang w:val="ru-RU"/>
              </w:rPr>
              <w:t>.</w:t>
            </w:r>
          </w:p>
        </w:tc>
      </w:tr>
      <w:tr w:rsidR="00FE303B" w:rsidRPr="00EE0027" w14:paraId="02D59DD8" w14:textId="77777777" w:rsidTr="00F306E7">
        <w:trPr>
          <w:trHeight w:val="80"/>
          <w:tblCellSpacing w:w="0" w:type="dxa"/>
        </w:trPr>
        <w:tc>
          <w:tcPr>
            <w:tcW w:w="9699" w:type="dxa"/>
            <w:gridSpan w:val="3"/>
            <w:vAlign w:val="center"/>
          </w:tcPr>
          <w:p w14:paraId="28F243BD" w14:textId="77777777" w:rsidR="00FE303B" w:rsidRPr="007E588D" w:rsidRDefault="00FE303B" w:rsidP="00185872">
            <w:pPr>
              <w:spacing w:line="240" w:lineRule="auto"/>
              <w:rPr>
                <w:rFonts w:ascii="Times New Roman" w:hAnsi="Times New Roman" w:cs="Times New Roman"/>
                <w:sz w:val="22"/>
                <w:szCs w:val="22"/>
              </w:rPr>
            </w:pPr>
            <w:r w:rsidRPr="007E588D">
              <w:rPr>
                <w:rFonts w:ascii="Times New Roman" w:hAnsi="Times New Roman" w:cs="Times New Roman"/>
                <w:sz w:val="22"/>
                <w:szCs w:val="22"/>
              </w:rPr>
              <w:t xml:space="preserve">ДОДАТОК </w:t>
            </w:r>
            <w:r w:rsidR="00603091" w:rsidRPr="007E588D">
              <w:rPr>
                <w:rFonts w:ascii="Times New Roman" w:hAnsi="Times New Roman" w:cs="Times New Roman"/>
                <w:sz w:val="22"/>
                <w:szCs w:val="22"/>
              </w:rPr>
              <w:t>№</w:t>
            </w:r>
            <w:r w:rsidRPr="007E588D">
              <w:rPr>
                <w:rFonts w:ascii="Times New Roman" w:hAnsi="Times New Roman" w:cs="Times New Roman"/>
                <w:sz w:val="22"/>
                <w:szCs w:val="22"/>
              </w:rPr>
              <w:t>5: Форма листа-згоди на обробку персональних даних учасника</w:t>
            </w:r>
          </w:p>
          <w:p w14:paraId="711D7FC0" w14:textId="77777777" w:rsidR="00683946" w:rsidRDefault="00683946" w:rsidP="00185872">
            <w:pPr>
              <w:spacing w:line="240" w:lineRule="auto"/>
              <w:rPr>
                <w:rFonts w:ascii="Times New Roman" w:hAnsi="Times New Roman" w:cs="Times New Roman"/>
                <w:sz w:val="20"/>
                <w:szCs w:val="20"/>
              </w:rPr>
            </w:pPr>
          </w:p>
          <w:p w14:paraId="13BADDA4" w14:textId="77777777" w:rsidR="0016409D" w:rsidRPr="00603091" w:rsidRDefault="0016409D" w:rsidP="00185872">
            <w:pPr>
              <w:spacing w:line="240" w:lineRule="auto"/>
              <w:rPr>
                <w:rFonts w:ascii="Times New Roman" w:hAnsi="Times New Roman" w:cs="Times New Roman"/>
                <w:sz w:val="20"/>
                <w:szCs w:val="20"/>
              </w:rPr>
            </w:pPr>
          </w:p>
        </w:tc>
      </w:tr>
      <w:tr w:rsidR="00FE303B" w:rsidRPr="00EE0027" w14:paraId="7F47B82F" w14:textId="77777777" w:rsidTr="00373596">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549" w:type="dxa"/>
            <w:tcMar>
              <w:left w:w="103" w:type="dxa"/>
            </w:tcMar>
            <w:vAlign w:val="center"/>
          </w:tcPr>
          <w:p w14:paraId="581522F6" w14:textId="77777777" w:rsidR="00FE303B" w:rsidRPr="00EE0027" w:rsidRDefault="00FE30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b/>
                <w:bCs/>
                <w:sz w:val="20"/>
                <w:szCs w:val="20"/>
                <w:u w:val="single"/>
              </w:rPr>
              <w:lastRenderedPageBreak/>
              <w:br w:type="page"/>
            </w:r>
            <w:r w:rsidRPr="00EE0027">
              <w:rPr>
                <w:rFonts w:ascii="Times New Roman" w:hAnsi="Times New Roman" w:cs="Times New Roman"/>
                <w:color w:val="auto"/>
                <w:sz w:val="20"/>
                <w:szCs w:val="20"/>
                <w:lang w:val="uk-UA"/>
              </w:rPr>
              <w:br w:type="page"/>
            </w:r>
            <w:r w:rsidRPr="00EE0027">
              <w:rPr>
                <w:rFonts w:ascii="Times New Roman" w:hAnsi="Times New Roman" w:cs="Times New Roman"/>
                <w:color w:val="auto"/>
                <w:sz w:val="20"/>
                <w:szCs w:val="20"/>
                <w:lang w:val="uk-UA"/>
              </w:rPr>
              <w:br w:type="page"/>
              <w:t>№</w:t>
            </w:r>
          </w:p>
        </w:tc>
        <w:tc>
          <w:tcPr>
            <w:tcW w:w="9150" w:type="dxa"/>
            <w:gridSpan w:val="2"/>
            <w:tcMar>
              <w:left w:w="93" w:type="dxa"/>
            </w:tcMar>
            <w:vAlign w:val="center"/>
          </w:tcPr>
          <w:p w14:paraId="3DEB19C0" w14:textId="77777777" w:rsidR="00FE303B" w:rsidRPr="00EE0027" w:rsidRDefault="00FE303B">
            <w:pPr>
              <w:pStyle w:val="LO-normal"/>
              <w:widowControl w:val="0"/>
              <w:spacing w:line="240" w:lineRule="auto"/>
              <w:jc w:val="center"/>
              <w:rPr>
                <w:rFonts w:ascii="Times New Roman" w:hAnsi="Times New Roman" w:cs="Times New Roman"/>
                <w:b/>
                <w:color w:val="auto"/>
                <w:sz w:val="20"/>
                <w:szCs w:val="20"/>
                <w:lang w:val="uk-UA"/>
              </w:rPr>
            </w:pPr>
            <w:r w:rsidRPr="00EE0027">
              <w:rPr>
                <w:rFonts w:ascii="Times New Roman" w:hAnsi="Times New Roman" w:cs="Times New Roman"/>
                <w:b/>
                <w:color w:val="auto"/>
                <w:sz w:val="20"/>
                <w:szCs w:val="20"/>
                <w:lang w:val="uk-UA"/>
              </w:rPr>
              <w:t>I. Загальні положення</w:t>
            </w:r>
          </w:p>
        </w:tc>
      </w:tr>
      <w:tr w:rsidR="00FE303B" w:rsidRPr="00EE0027" w14:paraId="049F9458" w14:textId="77777777" w:rsidTr="00373596">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6"/>
          <w:jc w:val="center"/>
        </w:trPr>
        <w:tc>
          <w:tcPr>
            <w:tcW w:w="549" w:type="dxa"/>
            <w:tcMar>
              <w:left w:w="103" w:type="dxa"/>
            </w:tcMar>
            <w:vAlign w:val="center"/>
          </w:tcPr>
          <w:p w14:paraId="7D71D051" w14:textId="77777777" w:rsidR="00FE303B" w:rsidRPr="00EE0027" w:rsidRDefault="00FE30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1</w:t>
            </w:r>
          </w:p>
        </w:tc>
        <w:tc>
          <w:tcPr>
            <w:tcW w:w="2241" w:type="dxa"/>
            <w:tcMar>
              <w:left w:w="93" w:type="dxa"/>
            </w:tcMar>
            <w:vAlign w:val="center"/>
          </w:tcPr>
          <w:p w14:paraId="1251AD56" w14:textId="77777777" w:rsidR="00FE303B" w:rsidRPr="00EE0027" w:rsidRDefault="00FE30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2</w:t>
            </w:r>
          </w:p>
        </w:tc>
        <w:tc>
          <w:tcPr>
            <w:tcW w:w="6909" w:type="dxa"/>
            <w:tcMar>
              <w:left w:w="103" w:type="dxa"/>
            </w:tcMar>
            <w:vAlign w:val="center"/>
          </w:tcPr>
          <w:p w14:paraId="62738419" w14:textId="77777777" w:rsidR="00FE303B" w:rsidRPr="00EE0027" w:rsidRDefault="00FE30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3</w:t>
            </w:r>
          </w:p>
        </w:tc>
      </w:tr>
      <w:tr w:rsidR="00FE303B" w:rsidRPr="00EE0027" w14:paraId="5BFC98E6" w14:textId="77777777" w:rsidTr="00373596">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549" w:type="dxa"/>
            <w:tcMar>
              <w:left w:w="103" w:type="dxa"/>
            </w:tcMar>
          </w:tcPr>
          <w:p w14:paraId="790A9E9A" w14:textId="77777777" w:rsidR="00FE303B" w:rsidRPr="00EE0027" w:rsidRDefault="00FE30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1</w:t>
            </w:r>
          </w:p>
        </w:tc>
        <w:tc>
          <w:tcPr>
            <w:tcW w:w="2241" w:type="dxa"/>
            <w:tcMar>
              <w:left w:w="103" w:type="dxa"/>
            </w:tcMar>
          </w:tcPr>
          <w:p w14:paraId="27736159" w14:textId="77777777" w:rsidR="00FE303B" w:rsidRPr="00EE0027" w:rsidRDefault="00FE303B" w:rsidP="00A857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Терміни, які вживаються в тендерній документації</w:t>
            </w:r>
          </w:p>
        </w:tc>
        <w:tc>
          <w:tcPr>
            <w:tcW w:w="6909" w:type="dxa"/>
            <w:tcMar>
              <w:left w:w="103" w:type="dxa"/>
            </w:tcMar>
            <w:vAlign w:val="center"/>
          </w:tcPr>
          <w:p w14:paraId="106A6049" w14:textId="61DA6E91" w:rsidR="00FE303B" w:rsidRPr="00EE0027" w:rsidRDefault="003423FC" w:rsidP="00A530D4">
            <w:pPr>
              <w:pStyle w:val="LO-normal"/>
              <w:widowControl w:val="0"/>
              <w:spacing w:line="240" w:lineRule="auto"/>
              <w:ind w:firstLine="318"/>
              <w:jc w:val="both"/>
              <w:rPr>
                <w:rFonts w:ascii="Times New Roman" w:hAnsi="Times New Roman" w:cs="Times New Roman"/>
                <w:color w:val="auto"/>
                <w:sz w:val="20"/>
                <w:szCs w:val="20"/>
                <w:lang w:val="uk-UA"/>
              </w:rPr>
            </w:pPr>
            <w:r w:rsidRPr="000914CB">
              <w:rPr>
                <w:rFonts w:ascii="Times New Roman" w:hAnsi="Times New Roman" w:cs="Times New Roman"/>
                <w:color w:val="auto"/>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w:t>
            </w:r>
            <w:r>
              <w:rPr>
                <w:rFonts w:ascii="Times New Roman" w:hAnsi="Times New Roman" w:cs="Times New Roman"/>
                <w:color w:val="auto"/>
                <w:lang w:val="uk-UA"/>
              </w:rPr>
              <w:t>ос</w:t>
            </w:r>
            <w:r w:rsidRPr="000914CB">
              <w:rPr>
                <w:rFonts w:ascii="Times New Roman" w:hAnsi="Times New Roman" w:cs="Times New Roman"/>
                <w:color w:val="auto"/>
                <w:lang w:val="uk-UA"/>
              </w:rPr>
              <w:t>тей.</w:t>
            </w:r>
          </w:p>
        </w:tc>
      </w:tr>
      <w:tr w:rsidR="00FE303B" w:rsidRPr="00EE0027" w14:paraId="734262D4" w14:textId="77777777" w:rsidTr="00373596">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94"/>
          <w:jc w:val="center"/>
        </w:trPr>
        <w:tc>
          <w:tcPr>
            <w:tcW w:w="549" w:type="dxa"/>
            <w:tcMar>
              <w:left w:w="103" w:type="dxa"/>
            </w:tcMar>
          </w:tcPr>
          <w:p w14:paraId="04829B3B" w14:textId="77777777" w:rsidR="00FE303B" w:rsidRPr="00EE0027" w:rsidRDefault="00FE30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2</w:t>
            </w:r>
          </w:p>
        </w:tc>
        <w:tc>
          <w:tcPr>
            <w:tcW w:w="2241" w:type="dxa"/>
            <w:tcMar>
              <w:left w:w="103" w:type="dxa"/>
            </w:tcMar>
          </w:tcPr>
          <w:p w14:paraId="2189DA96" w14:textId="77777777" w:rsidR="00FE303B" w:rsidRPr="00EE0027" w:rsidRDefault="00FE303B" w:rsidP="00A857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Інформація про замовника торгів</w:t>
            </w:r>
          </w:p>
        </w:tc>
        <w:tc>
          <w:tcPr>
            <w:tcW w:w="6909" w:type="dxa"/>
            <w:tcMar>
              <w:left w:w="103" w:type="dxa"/>
            </w:tcMar>
          </w:tcPr>
          <w:p w14:paraId="40937027" w14:textId="77777777" w:rsidR="00FE303B" w:rsidRPr="00EE0027" w:rsidRDefault="00FE303B" w:rsidP="008D1373">
            <w:pPr>
              <w:pStyle w:val="LO-normal"/>
              <w:widowControl w:val="0"/>
              <w:snapToGrid w:val="0"/>
              <w:spacing w:line="240" w:lineRule="auto"/>
              <w:ind w:firstLine="318"/>
              <w:jc w:val="both"/>
              <w:rPr>
                <w:rFonts w:ascii="Times New Roman" w:hAnsi="Times New Roman" w:cs="Times New Roman"/>
                <w:color w:val="auto"/>
                <w:sz w:val="20"/>
                <w:szCs w:val="20"/>
                <w:lang w:val="uk-UA"/>
              </w:rPr>
            </w:pPr>
          </w:p>
        </w:tc>
      </w:tr>
      <w:tr w:rsidR="00FE303B" w:rsidRPr="00EE0027" w14:paraId="10D7591C" w14:textId="77777777" w:rsidTr="00373596">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549" w:type="dxa"/>
            <w:tcMar>
              <w:left w:w="103" w:type="dxa"/>
            </w:tcMar>
          </w:tcPr>
          <w:p w14:paraId="54D656FA" w14:textId="77777777" w:rsidR="00FE303B" w:rsidRPr="00EE0027" w:rsidRDefault="00FE30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2.1</w:t>
            </w:r>
          </w:p>
        </w:tc>
        <w:tc>
          <w:tcPr>
            <w:tcW w:w="2241" w:type="dxa"/>
            <w:tcMar>
              <w:left w:w="103" w:type="dxa"/>
            </w:tcMar>
          </w:tcPr>
          <w:p w14:paraId="3DD38751" w14:textId="77777777" w:rsidR="00FE303B" w:rsidRPr="00EE0027" w:rsidRDefault="00FE303B" w:rsidP="00A857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Повне найменування</w:t>
            </w:r>
          </w:p>
        </w:tc>
        <w:tc>
          <w:tcPr>
            <w:tcW w:w="6909" w:type="dxa"/>
            <w:tcMar>
              <w:left w:w="103" w:type="dxa"/>
            </w:tcMar>
          </w:tcPr>
          <w:p w14:paraId="76FB07BD" w14:textId="77777777" w:rsidR="00FE303B" w:rsidRPr="00EE0027" w:rsidRDefault="00FE303B" w:rsidP="00C21514">
            <w:pPr>
              <w:tabs>
                <w:tab w:val="left" w:pos="4942"/>
              </w:tabs>
              <w:rPr>
                <w:rFonts w:ascii="Times New Roman" w:hAnsi="Times New Roman" w:cs="Times New Roman"/>
                <w:bCs/>
                <w:sz w:val="20"/>
                <w:szCs w:val="20"/>
              </w:rPr>
            </w:pPr>
            <w:r w:rsidRPr="00EE0027">
              <w:rPr>
                <w:rFonts w:ascii="Times New Roman" w:hAnsi="Times New Roman" w:cs="Times New Roman"/>
                <w:sz w:val="20"/>
                <w:szCs w:val="20"/>
                <w:lang w:eastAsia="ru-RU"/>
              </w:rPr>
              <w:t>Комунальне некомерційне підприємство «Міська лікарня №9»  Запорізької міської ради</w:t>
            </w:r>
          </w:p>
          <w:p w14:paraId="1764CB48" w14:textId="77777777" w:rsidR="00FE303B" w:rsidRPr="00EE0027" w:rsidRDefault="00FE303B" w:rsidP="00073DF2">
            <w:pPr>
              <w:pStyle w:val="LO-normal"/>
              <w:widowControl w:val="0"/>
              <w:spacing w:line="240" w:lineRule="auto"/>
              <w:ind w:firstLine="318"/>
              <w:jc w:val="both"/>
              <w:rPr>
                <w:rFonts w:ascii="Times New Roman" w:hAnsi="Times New Roman" w:cs="Times New Roman"/>
                <w:color w:val="auto"/>
                <w:sz w:val="20"/>
                <w:szCs w:val="20"/>
                <w:lang w:val="uk-UA"/>
              </w:rPr>
            </w:pPr>
          </w:p>
        </w:tc>
      </w:tr>
      <w:tr w:rsidR="00FE303B" w:rsidRPr="00EE0027" w14:paraId="6571AD2C" w14:textId="77777777" w:rsidTr="00373596">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549" w:type="dxa"/>
            <w:tcMar>
              <w:left w:w="103" w:type="dxa"/>
            </w:tcMar>
          </w:tcPr>
          <w:p w14:paraId="30823361" w14:textId="77777777" w:rsidR="00FE303B" w:rsidRPr="00EE0027" w:rsidRDefault="00FE30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2.2</w:t>
            </w:r>
          </w:p>
        </w:tc>
        <w:tc>
          <w:tcPr>
            <w:tcW w:w="2241" w:type="dxa"/>
            <w:tcMar>
              <w:left w:w="103" w:type="dxa"/>
            </w:tcMar>
          </w:tcPr>
          <w:p w14:paraId="0DF9F086" w14:textId="77777777" w:rsidR="00FE303B" w:rsidRPr="00EE0027" w:rsidRDefault="00FE303B" w:rsidP="00A857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Місцезнаходження</w:t>
            </w:r>
          </w:p>
        </w:tc>
        <w:tc>
          <w:tcPr>
            <w:tcW w:w="6909" w:type="dxa"/>
            <w:tcMar>
              <w:left w:w="103" w:type="dxa"/>
            </w:tcMar>
          </w:tcPr>
          <w:p w14:paraId="488D07D1" w14:textId="77777777" w:rsidR="00FE303B" w:rsidRPr="00EE0027" w:rsidRDefault="00FE303B" w:rsidP="00F23EBD">
            <w:pPr>
              <w:pStyle w:val="af6"/>
              <w:widowControl w:val="0"/>
              <w:spacing w:afterAutospacing="0"/>
              <w:jc w:val="both"/>
              <w:rPr>
                <w:sz w:val="20"/>
                <w:szCs w:val="20"/>
              </w:rPr>
            </w:pPr>
            <w:r w:rsidRPr="00EE0027">
              <w:rPr>
                <w:sz w:val="20"/>
                <w:szCs w:val="20"/>
              </w:rPr>
              <w:t>вул. Щаслива/Дудикіна,1/6, м.</w:t>
            </w:r>
            <w:r w:rsidRPr="00EE0027">
              <w:rPr>
                <w:sz w:val="20"/>
                <w:szCs w:val="20"/>
                <w:lang w:val="ru-RU"/>
              </w:rPr>
              <w:t xml:space="preserve"> </w:t>
            </w:r>
            <w:r w:rsidRPr="00EE0027">
              <w:rPr>
                <w:sz w:val="20"/>
                <w:szCs w:val="20"/>
              </w:rPr>
              <w:t>Запоріжжя, Україна, 69065</w:t>
            </w:r>
          </w:p>
        </w:tc>
      </w:tr>
      <w:tr w:rsidR="00FE303B" w:rsidRPr="00EE0027" w14:paraId="13F0A470" w14:textId="77777777" w:rsidTr="00373596">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382"/>
          <w:jc w:val="center"/>
        </w:trPr>
        <w:tc>
          <w:tcPr>
            <w:tcW w:w="549" w:type="dxa"/>
            <w:tcMar>
              <w:left w:w="103" w:type="dxa"/>
            </w:tcMar>
          </w:tcPr>
          <w:p w14:paraId="550D5F6D" w14:textId="77777777" w:rsidR="00FE303B" w:rsidRPr="00EE0027" w:rsidRDefault="00FE30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2.3</w:t>
            </w:r>
          </w:p>
        </w:tc>
        <w:tc>
          <w:tcPr>
            <w:tcW w:w="2241" w:type="dxa"/>
            <w:tcMar>
              <w:left w:w="103" w:type="dxa"/>
            </w:tcMar>
          </w:tcPr>
          <w:p w14:paraId="7D12CEC2" w14:textId="77777777" w:rsidR="00FE303B" w:rsidRPr="00EE0027" w:rsidRDefault="00FE303B" w:rsidP="00A857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Посадова особа замовника, уповноважена здійснювати зв'язок з учасниками</w:t>
            </w:r>
          </w:p>
        </w:tc>
        <w:tc>
          <w:tcPr>
            <w:tcW w:w="6909" w:type="dxa"/>
            <w:tcMar>
              <w:left w:w="103" w:type="dxa"/>
            </w:tcMar>
          </w:tcPr>
          <w:p w14:paraId="32104977" w14:textId="51248CFC" w:rsidR="00E14AA9" w:rsidRPr="00E14AA9" w:rsidRDefault="00E14AA9" w:rsidP="00E1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szCs w:val="20"/>
              </w:rPr>
            </w:pPr>
            <w:r w:rsidRPr="00E14AA9">
              <w:rPr>
                <w:rFonts w:ascii="Times New Roman" w:hAnsi="Times New Roman" w:cs="Times New Roman"/>
                <w:sz w:val="20"/>
                <w:szCs w:val="20"/>
              </w:rPr>
              <w:t xml:space="preserve">Уповноважена особа: </w:t>
            </w:r>
            <w:proofErr w:type="spellStart"/>
            <w:r w:rsidRPr="00E14AA9">
              <w:rPr>
                <w:rFonts w:ascii="Times New Roman" w:hAnsi="Times New Roman" w:cs="Times New Roman"/>
                <w:sz w:val="20"/>
                <w:szCs w:val="20"/>
              </w:rPr>
              <w:t>Ходаковський</w:t>
            </w:r>
            <w:proofErr w:type="spellEnd"/>
            <w:r w:rsidRPr="00E14AA9">
              <w:rPr>
                <w:rFonts w:ascii="Times New Roman" w:hAnsi="Times New Roman" w:cs="Times New Roman"/>
                <w:sz w:val="20"/>
                <w:szCs w:val="20"/>
              </w:rPr>
              <w:t xml:space="preserve"> Андрій Іванович,</w:t>
            </w:r>
            <w:r>
              <w:rPr>
                <w:rFonts w:ascii="Times New Roman" w:hAnsi="Times New Roman" w:cs="Times New Roman"/>
                <w:sz w:val="20"/>
                <w:szCs w:val="20"/>
              </w:rPr>
              <w:t xml:space="preserve"> </w:t>
            </w:r>
            <w:r w:rsidRPr="00E14AA9">
              <w:rPr>
                <w:rFonts w:ascii="Times New Roman" w:hAnsi="Times New Roman" w:cs="Times New Roman"/>
                <w:sz w:val="20"/>
                <w:szCs w:val="20"/>
              </w:rPr>
              <w:t xml:space="preserve">за </w:t>
            </w:r>
            <w:proofErr w:type="spellStart"/>
            <w:r w:rsidRPr="00E14AA9">
              <w:rPr>
                <w:rFonts w:ascii="Times New Roman" w:hAnsi="Times New Roman" w:cs="Times New Roman"/>
                <w:sz w:val="20"/>
                <w:szCs w:val="20"/>
              </w:rPr>
              <w:t>адресою</w:t>
            </w:r>
            <w:proofErr w:type="spellEnd"/>
            <w:r w:rsidRPr="00E14AA9">
              <w:rPr>
                <w:rFonts w:ascii="Times New Roman" w:hAnsi="Times New Roman" w:cs="Times New Roman"/>
                <w:sz w:val="20"/>
                <w:szCs w:val="20"/>
              </w:rPr>
              <w:t xml:space="preserve"> замовника, </w:t>
            </w:r>
            <w:proofErr w:type="spellStart"/>
            <w:r w:rsidRPr="00E14AA9">
              <w:rPr>
                <w:rFonts w:ascii="Times New Roman" w:hAnsi="Times New Roman" w:cs="Times New Roman"/>
                <w:sz w:val="20"/>
                <w:szCs w:val="20"/>
              </w:rPr>
              <w:t>тел</w:t>
            </w:r>
            <w:proofErr w:type="spellEnd"/>
            <w:r w:rsidRPr="00E14AA9">
              <w:rPr>
                <w:rFonts w:ascii="Times New Roman" w:hAnsi="Times New Roman" w:cs="Times New Roman"/>
                <w:sz w:val="20"/>
                <w:szCs w:val="20"/>
              </w:rPr>
              <w:t xml:space="preserve">.: (050)322-73-98 </w:t>
            </w:r>
          </w:p>
          <w:p w14:paraId="7CC7B17B" w14:textId="35DF3B57" w:rsidR="00FE303B" w:rsidRPr="00E14AA9" w:rsidRDefault="00E14AA9" w:rsidP="00E1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szCs w:val="20"/>
              </w:rPr>
            </w:pPr>
            <w:r w:rsidRPr="00E14AA9">
              <w:rPr>
                <w:rFonts w:ascii="Times New Roman" w:hAnsi="Times New Roman" w:cs="Times New Roman"/>
                <w:sz w:val="20"/>
                <w:szCs w:val="20"/>
              </w:rPr>
              <w:t>e-</w:t>
            </w:r>
            <w:proofErr w:type="spellStart"/>
            <w:r w:rsidRPr="00E14AA9">
              <w:rPr>
                <w:rFonts w:ascii="Times New Roman" w:hAnsi="Times New Roman" w:cs="Times New Roman"/>
                <w:sz w:val="20"/>
                <w:szCs w:val="20"/>
              </w:rPr>
              <w:t>mail</w:t>
            </w:r>
            <w:proofErr w:type="spellEnd"/>
            <w:r w:rsidRPr="00E14AA9">
              <w:rPr>
                <w:rFonts w:ascii="Times New Roman" w:hAnsi="Times New Roman" w:cs="Times New Roman"/>
                <w:sz w:val="20"/>
                <w:szCs w:val="20"/>
              </w:rPr>
              <w:t>: medtender@ukr.net;</w:t>
            </w:r>
          </w:p>
        </w:tc>
      </w:tr>
      <w:tr w:rsidR="00FE303B" w:rsidRPr="00EE0027" w14:paraId="654755EF" w14:textId="77777777" w:rsidTr="00373596">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9"/>
          <w:jc w:val="center"/>
        </w:trPr>
        <w:tc>
          <w:tcPr>
            <w:tcW w:w="549" w:type="dxa"/>
            <w:tcMar>
              <w:left w:w="103" w:type="dxa"/>
            </w:tcMar>
          </w:tcPr>
          <w:p w14:paraId="11E10DC5" w14:textId="77777777" w:rsidR="00FE303B" w:rsidRPr="00EE0027" w:rsidRDefault="00FE30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3</w:t>
            </w:r>
          </w:p>
        </w:tc>
        <w:tc>
          <w:tcPr>
            <w:tcW w:w="2241" w:type="dxa"/>
            <w:tcMar>
              <w:left w:w="103" w:type="dxa"/>
            </w:tcMar>
          </w:tcPr>
          <w:p w14:paraId="01D9F112" w14:textId="77777777" w:rsidR="00FE303B" w:rsidRPr="00EE0027" w:rsidRDefault="00FE303B" w:rsidP="00A857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Процедура закупівлі</w:t>
            </w:r>
          </w:p>
        </w:tc>
        <w:tc>
          <w:tcPr>
            <w:tcW w:w="6909" w:type="dxa"/>
            <w:tcMar>
              <w:left w:w="103" w:type="dxa"/>
            </w:tcMar>
          </w:tcPr>
          <w:p w14:paraId="2102035A" w14:textId="65E70D41" w:rsidR="00FE303B" w:rsidRPr="00EE0027" w:rsidRDefault="00FE303B" w:rsidP="00073DF2">
            <w:pPr>
              <w:pStyle w:val="af6"/>
              <w:widowControl w:val="0"/>
              <w:spacing w:beforeAutospacing="0" w:afterAutospacing="0"/>
              <w:ind w:firstLine="38"/>
              <w:jc w:val="both"/>
              <w:rPr>
                <w:bCs/>
                <w:sz w:val="20"/>
                <w:szCs w:val="20"/>
              </w:rPr>
            </w:pPr>
            <w:r w:rsidRPr="00EE0027">
              <w:rPr>
                <w:bCs/>
                <w:sz w:val="20"/>
                <w:szCs w:val="20"/>
              </w:rPr>
              <w:t>Відкриті торги</w:t>
            </w:r>
            <w:r w:rsidR="00941E52">
              <w:rPr>
                <w:bCs/>
                <w:sz w:val="20"/>
                <w:szCs w:val="20"/>
              </w:rPr>
              <w:t xml:space="preserve"> з особливостями</w:t>
            </w:r>
          </w:p>
        </w:tc>
      </w:tr>
      <w:tr w:rsidR="00FE303B" w:rsidRPr="00EE0027" w14:paraId="26F4E76F" w14:textId="77777777" w:rsidTr="00373596">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549" w:type="dxa"/>
            <w:tcMar>
              <w:left w:w="103" w:type="dxa"/>
            </w:tcMar>
          </w:tcPr>
          <w:p w14:paraId="7CB8922E" w14:textId="77777777" w:rsidR="00FE303B" w:rsidRPr="00EE0027" w:rsidRDefault="00FE30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4</w:t>
            </w:r>
          </w:p>
        </w:tc>
        <w:tc>
          <w:tcPr>
            <w:tcW w:w="2241" w:type="dxa"/>
            <w:tcMar>
              <w:left w:w="103" w:type="dxa"/>
            </w:tcMar>
          </w:tcPr>
          <w:p w14:paraId="4FCCDF2D" w14:textId="77777777" w:rsidR="00FE303B" w:rsidRPr="00EE0027" w:rsidRDefault="00FE303B" w:rsidP="00A857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Інформація про предмет закупівлі</w:t>
            </w:r>
          </w:p>
        </w:tc>
        <w:tc>
          <w:tcPr>
            <w:tcW w:w="6909" w:type="dxa"/>
            <w:tcMar>
              <w:left w:w="103" w:type="dxa"/>
            </w:tcMar>
          </w:tcPr>
          <w:p w14:paraId="019AB3EB" w14:textId="03CE86E7" w:rsidR="00FE303B" w:rsidRPr="00EE0027" w:rsidRDefault="00FE303B" w:rsidP="00423076">
            <w:pPr>
              <w:widowControl w:val="0"/>
              <w:autoSpaceDE w:val="0"/>
              <w:spacing w:line="240" w:lineRule="auto"/>
              <w:jc w:val="both"/>
              <w:rPr>
                <w:rFonts w:ascii="Times New Roman" w:hAnsi="Times New Roman" w:cs="Times New Roman"/>
                <w:color w:val="auto"/>
                <w:sz w:val="20"/>
                <w:szCs w:val="20"/>
              </w:rPr>
            </w:pPr>
          </w:p>
        </w:tc>
      </w:tr>
      <w:tr w:rsidR="00FE303B" w:rsidRPr="00EE0027" w14:paraId="011F9DCA" w14:textId="77777777" w:rsidTr="00373596">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008"/>
          <w:jc w:val="center"/>
        </w:trPr>
        <w:tc>
          <w:tcPr>
            <w:tcW w:w="549" w:type="dxa"/>
            <w:tcMar>
              <w:left w:w="103" w:type="dxa"/>
            </w:tcMar>
          </w:tcPr>
          <w:p w14:paraId="1C5F557C" w14:textId="77777777" w:rsidR="00FE303B" w:rsidRPr="00EE0027" w:rsidRDefault="00FE30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4.1</w:t>
            </w:r>
          </w:p>
        </w:tc>
        <w:tc>
          <w:tcPr>
            <w:tcW w:w="2241" w:type="dxa"/>
            <w:tcMar>
              <w:left w:w="103" w:type="dxa"/>
            </w:tcMar>
          </w:tcPr>
          <w:p w14:paraId="105F31F5" w14:textId="77777777" w:rsidR="00FE303B" w:rsidRPr="00EE0027" w:rsidRDefault="00FE303B" w:rsidP="00A857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Назва предмета закупівлі</w:t>
            </w:r>
          </w:p>
        </w:tc>
        <w:tc>
          <w:tcPr>
            <w:tcW w:w="6909" w:type="dxa"/>
            <w:tcMar>
              <w:left w:w="103" w:type="dxa"/>
            </w:tcMar>
          </w:tcPr>
          <w:p w14:paraId="2C80DF75" w14:textId="77777777" w:rsidR="00E93B25" w:rsidRPr="00E93B25" w:rsidRDefault="00E93B25" w:rsidP="00E93B25">
            <w:pPr>
              <w:spacing w:line="240" w:lineRule="auto"/>
              <w:rPr>
                <w:rFonts w:ascii="Times New Roman" w:hAnsi="Times New Roman" w:cs="Times New Roman"/>
                <w:bCs/>
                <w:color w:val="auto"/>
              </w:rPr>
            </w:pPr>
            <w:r w:rsidRPr="00E93B25">
              <w:rPr>
                <w:rFonts w:ascii="Times New Roman" w:hAnsi="Times New Roman"/>
                <w:bCs/>
              </w:rPr>
              <w:t>ДК 021:2015 "Єдиний закупівельний словник" — 50420000-5 Послуги з ремонту і технічного обслуговування медичного і хірургічного обладнання</w:t>
            </w:r>
          </w:p>
          <w:p w14:paraId="2F0C2CCE" w14:textId="2702EFC7" w:rsidR="00FE303B" w:rsidRPr="00EE0027" w:rsidRDefault="00FE303B" w:rsidP="00621AA9">
            <w:pPr>
              <w:spacing w:line="240" w:lineRule="auto"/>
              <w:rPr>
                <w:rFonts w:ascii="Times New Roman" w:hAnsi="Times New Roman" w:cs="Times New Roman"/>
                <w:bCs/>
                <w:sz w:val="20"/>
                <w:szCs w:val="20"/>
              </w:rPr>
            </w:pPr>
          </w:p>
        </w:tc>
      </w:tr>
      <w:tr w:rsidR="00FE303B" w:rsidRPr="00EE0027" w14:paraId="242AEB8A" w14:textId="77777777" w:rsidTr="00373596">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99"/>
          <w:jc w:val="center"/>
        </w:trPr>
        <w:tc>
          <w:tcPr>
            <w:tcW w:w="549" w:type="dxa"/>
            <w:tcMar>
              <w:left w:w="103" w:type="dxa"/>
            </w:tcMar>
          </w:tcPr>
          <w:p w14:paraId="34F4FA08" w14:textId="77777777" w:rsidR="00FE303B" w:rsidRPr="00EE0027" w:rsidRDefault="00FE303B" w:rsidP="00522A02">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4.2</w:t>
            </w:r>
          </w:p>
        </w:tc>
        <w:tc>
          <w:tcPr>
            <w:tcW w:w="2241" w:type="dxa"/>
            <w:tcMar>
              <w:left w:w="103" w:type="dxa"/>
            </w:tcMar>
          </w:tcPr>
          <w:p w14:paraId="3528C41C" w14:textId="77777777" w:rsidR="00FE303B" w:rsidRPr="00EE0027" w:rsidRDefault="00FE303B" w:rsidP="00522A02">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Опис окремої частини (частин) предмета закупівлі (лота), щодо якої можуть бути подані тендерні пропозиції</w:t>
            </w:r>
          </w:p>
        </w:tc>
        <w:tc>
          <w:tcPr>
            <w:tcW w:w="6909" w:type="dxa"/>
            <w:tcMar>
              <w:left w:w="103" w:type="dxa"/>
            </w:tcMar>
          </w:tcPr>
          <w:p w14:paraId="77F84088" w14:textId="77777777" w:rsidR="000B33EE" w:rsidRPr="000B33EE" w:rsidRDefault="000B33EE" w:rsidP="000B33EE">
            <w:pPr>
              <w:spacing w:line="240" w:lineRule="auto"/>
              <w:rPr>
                <w:rFonts w:ascii="Times New Roman" w:hAnsi="Times New Roman" w:cs="Times New Roman"/>
                <w:color w:val="auto"/>
                <w:sz w:val="20"/>
                <w:szCs w:val="20"/>
              </w:rPr>
            </w:pPr>
            <w:r w:rsidRPr="000B33EE">
              <w:rPr>
                <w:rFonts w:ascii="Times New Roman" w:hAnsi="Times New Roman" w:cs="Times New Roman"/>
                <w:color w:val="auto"/>
                <w:sz w:val="20"/>
                <w:szCs w:val="20"/>
              </w:rPr>
              <w:t>Тендерні пропозиції подаються в цілому.</w:t>
            </w:r>
          </w:p>
          <w:p w14:paraId="09D0A3DC" w14:textId="77777777" w:rsidR="00FE303B" w:rsidRPr="00EE0027" w:rsidRDefault="000B33EE" w:rsidP="000B33EE">
            <w:pPr>
              <w:spacing w:line="240" w:lineRule="auto"/>
              <w:rPr>
                <w:rFonts w:ascii="Times New Roman" w:hAnsi="Times New Roman" w:cs="Times New Roman"/>
                <w:color w:val="auto"/>
                <w:sz w:val="20"/>
                <w:szCs w:val="20"/>
                <w:highlight w:val="yellow"/>
              </w:rPr>
            </w:pPr>
            <w:r w:rsidRPr="000B33EE">
              <w:rPr>
                <w:rFonts w:ascii="Times New Roman" w:hAnsi="Times New Roman" w:cs="Times New Roman"/>
                <w:color w:val="auto"/>
                <w:sz w:val="20"/>
                <w:szCs w:val="20"/>
              </w:rPr>
              <w:t>Окремих  частин  (лотів) предмета закупівлі  не передбачено</w:t>
            </w:r>
          </w:p>
        </w:tc>
      </w:tr>
      <w:tr w:rsidR="00FE303B" w:rsidRPr="00EE0027" w14:paraId="1AD7A570" w14:textId="77777777" w:rsidTr="00373596">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549" w:type="dxa"/>
            <w:tcMar>
              <w:left w:w="103" w:type="dxa"/>
            </w:tcMar>
          </w:tcPr>
          <w:p w14:paraId="1D9AE4F4" w14:textId="77777777" w:rsidR="00FE303B" w:rsidRPr="00EE0027" w:rsidRDefault="00FE303B" w:rsidP="00F306E7">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4.3</w:t>
            </w:r>
          </w:p>
        </w:tc>
        <w:tc>
          <w:tcPr>
            <w:tcW w:w="2241" w:type="dxa"/>
            <w:tcMar>
              <w:left w:w="103" w:type="dxa"/>
            </w:tcMar>
          </w:tcPr>
          <w:p w14:paraId="5A4E139F" w14:textId="77777777" w:rsidR="00FE303B" w:rsidRPr="00EE0027" w:rsidRDefault="00FE303B" w:rsidP="00F306E7">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Місце, кількість, обсяг поставки товарів</w:t>
            </w:r>
          </w:p>
        </w:tc>
        <w:tc>
          <w:tcPr>
            <w:tcW w:w="6909" w:type="dxa"/>
            <w:tcMar>
              <w:left w:w="103" w:type="dxa"/>
            </w:tcMar>
          </w:tcPr>
          <w:p w14:paraId="00539056" w14:textId="7CC6370C" w:rsidR="00A420DD" w:rsidRDefault="00A420DD" w:rsidP="00A420DD">
            <w:pPr>
              <w:jc w:val="both"/>
              <w:rPr>
                <w:rFonts w:ascii="Times New Roman" w:hAnsi="Times New Roman" w:cs="Times New Roman"/>
                <w:sz w:val="20"/>
                <w:szCs w:val="20"/>
              </w:rPr>
            </w:pPr>
            <w:r w:rsidRPr="00EE0027">
              <w:rPr>
                <w:rFonts w:ascii="Times New Roman" w:hAnsi="Times New Roman" w:cs="Times New Roman"/>
                <w:sz w:val="20"/>
                <w:szCs w:val="20"/>
              </w:rPr>
              <w:t>вул. Щаслива/Дудикіна,1/6, м.</w:t>
            </w:r>
            <w:r w:rsidRPr="00EE0027">
              <w:rPr>
                <w:rFonts w:ascii="Times New Roman" w:hAnsi="Times New Roman" w:cs="Times New Roman"/>
                <w:sz w:val="20"/>
                <w:szCs w:val="20"/>
                <w:lang w:val="ru-RU"/>
              </w:rPr>
              <w:t xml:space="preserve"> </w:t>
            </w:r>
            <w:r w:rsidRPr="00EE0027">
              <w:rPr>
                <w:rFonts w:ascii="Times New Roman" w:hAnsi="Times New Roman" w:cs="Times New Roman"/>
                <w:sz w:val="20"/>
                <w:szCs w:val="20"/>
              </w:rPr>
              <w:t>Запоріжжя, Україна, 69065</w:t>
            </w:r>
          </w:p>
          <w:p w14:paraId="20D4D0FE" w14:textId="77777777" w:rsidR="00391779" w:rsidRPr="00EE0027" w:rsidRDefault="00391779" w:rsidP="00A420DD">
            <w:pPr>
              <w:jc w:val="both"/>
              <w:rPr>
                <w:rFonts w:ascii="Times New Roman" w:hAnsi="Times New Roman" w:cs="Times New Roman"/>
                <w:sz w:val="20"/>
                <w:szCs w:val="20"/>
                <w:lang w:val="ru-RU"/>
              </w:rPr>
            </w:pPr>
            <w:proofErr w:type="spellStart"/>
            <w:r w:rsidRPr="0016409D">
              <w:rPr>
                <w:rFonts w:ascii="Times New Roman" w:hAnsi="Times New Roman" w:cs="Times New Roman"/>
                <w:sz w:val="20"/>
                <w:szCs w:val="20"/>
                <w:lang w:val="ru-RU"/>
              </w:rPr>
              <w:t>Обсяг</w:t>
            </w:r>
            <w:proofErr w:type="spellEnd"/>
            <w:r w:rsidRPr="0016409D">
              <w:rPr>
                <w:rFonts w:ascii="Times New Roman" w:hAnsi="Times New Roman" w:cs="Times New Roman"/>
                <w:sz w:val="20"/>
                <w:szCs w:val="20"/>
                <w:lang w:val="ru-RU"/>
              </w:rPr>
              <w:t xml:space="preserve"> </w:t>
            </w:r>
            <w:proofErr w:type="spellStart"/>
            <w:r w:rsidRPr="0016409D">
              <w:rPr>
                <w:rFonts w:ascii="Times New Roman" w:hAnsi="Times New Roman" w:cs="Times New Roman"/>
                <w:sz w:val="20"/>
                <w:szCs w:val="20"/>
                <w:lang w:val="ru-RU"/>
              </w:rPr>
              <w:t>послуг</w:t>
            </w:r>
            <w:proofErr w:type="spellEnd"/>
            <w:r w:rsidRPr="0016409D">
              <w:rPr>
                <w:rFonts w:ascii="Times New Roman" w:hAnsi="Times New Roman" w:cs="Times New Roman"/>
                <w:sz w:val="20"/>
                <w:szCs w:val="20"/>
                <w:lang w:val="ru-RU"/>
              </w:rPr>
              <w:t xml:space="preserve"> – </w:t>
            </w:r>
            <w:proofErr w:type="spellStart"/>
            <w:r w:rsidR="0016409D">
              <w:rPr>
                <w:rFonts w:ascii="Times New Roman" w:hAnsi="Times New Roman" w:cs="Times New Roman"/>
                <w:sz w:val="20"/>
                <w:szCs w:val="20"/>
                <w:lang w:val="ru-RU"/>
              </w:rPr>
              <w:t>зазанчений</w:t>
            </w:r>
            <w:proofErr w:type="spellEnd"/>
            <w:r w:rsidR="0016409D">
              <w:rPr>
                <w:rFonts w:ascii="Times New Roman" w:hAnsi="Times New Roman" w:cs="Times New Roman"/>
                <w:sz w:val="20"/>
                <w:szCs w:val="20"/>
                <w:lang w:val="ru-RU"/>
              </w:rPr>
              <w:t xml:space="preserve"> в </w:t>
            </w:r>
            <w:proofErr w:type="spellStart"/>
            <w:r w:rsidR="0016409D">
              <w:rPr>
                <w:rFonts w:ascii="Times New Roman" w:hAnsi="Times New Roman" w:cs="Times New Roman"/>
                <w:sz w:val="20"/>
                <w:szCs w:val="20"/>
                <w:lang w:val="ru-RU"/>
              </w:rPr>
              <w:t>Додатку</w:t>
            </w:r>
            <w:proofErr w:type="spellEnd"/>
            <w:r w:rsidR="0016409D">
              <w:rPr>
                <w:rFonts w:ascii="Times New Roman" w:hAnsi="Times New Roman" w:cs="Times New Roman"/>
                <w:sz w:val="20"/>
                <w:szCs w:val="20"/>
                <w:lang w:val="ru-RU"/>
              </w:rPr>
              <w:t xml:space="preserve"> №3 до </w:t>
            </w:r>
            <w:proofErr w:type="spellStart"/>
            <w:r w:rsidR="0016409D">
              <w:rPr>
                <w:rFonts w:ascii="Times New Roman" w:hAnsi="Times New Roman" w:cs="Times New Roman"/>
                <w:sz w:val="20"/>
                <w:szCs w:val="20"/>
                <w:lang w:val="ru-RU"/>
              </w:rPr>
              <w:t>тендерної</w:t>
            </w:r>
            <w:proofErr w:type="spellEnd"/>
            <w:r w:rsidR="0016409D">
              <w:rPr>
                <w:rFonts w:ascii="Times New Roman" w:hAnsi="Times New Roman" w:cs="Times New Roman"/>
                <w:sz w:val="20"/>
                <w:szCs w:val="20"/>
                <w:lang w:val="ru-RU"/>
              </w:rPr>
              <w:t xml:space="preserve"> </w:t>
            </w:r>
            <w:proofErr w:type="spellStart"/>
            <w:r w:rsidR="0016409D">
              <w:rPr>
                <w:rFonts w:ascii="Times New Roman" w:hAnsi="Times New Roman" w:cs="Times New Roman"/>
                <w:sz w:val="20"/>
                <w:szCs w:val="20"/>
                <w:lang w:val="ru-RU"/>
              </w:rPr>
              <w:t>документаціїї</w:t>
            </w:r>
            <w:proofErr w:type="spellEnd"/>
            <w:r w:rsidR="0016409D">
              <w:rPr>
                <w:rFonts w:ascii="Times New Roman" w:hAnsi="Times New Roman" w:cs="Times New Roman"/>
                <w:sz w:val="20"/>
                <w:szCs w:val="20"/>
                <w:lang w:val="ru-RU"/>
              </w:rPr>
              <w:t>.</w:t>
            </w:r>
          </w:p>
          <w:p w14:paraId="1F625806" w14:textId="77777777" w:rsidR="00FE303B" w:rsidRPr="00EE0027" w:rsidRDefault="00FE303B" w:rsidP="00EE0027">
            <w:pPr>
              <w:jc w:val="both"/>
              <w:rPr>
                <w:rFonts w:ascii="Times New Roman" w:hAnsi="Times New Roman" w:cs="Times New Roman"/>
                <w:color w:val="auto"/>
                <w:sz w:val="20"/>
                <w:szCs w:val="20"/>
                <w:highlight w:val="yellow"/>
              </w:rPr>
            </w:pPr>
          </w:p>
        </w:tc>
      </w:tr>
      <w:tr w:rsidR="00FE303B" w:rsidRPr="00EE0027" w14:paraId="578A2CD6" w14:textId="77777777" w:rsidTr="00373596">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0"/>
          <w:jc w:val="center"/>
        </w:trPr>
        <w:tc>
          <w:tcPr>
            <w:tcW w:w="549" w:type="dxa"/>
            <w:tcMar>
              <w:left w:w="103" w:type="dxa"/>
            </w:tcMar>
          </w:tcPr>
          <w:p w14:paraId="5DF2898F" w14:textId="77777777" w:rsidR="00FE303B" w:rsidRPr="00EE0027" w:rsidRDefault="00FE303B" w:rsidP="00F306E7">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4.4</w:t>
            </w:r>
          </w:p>
        </w:tc>
        <w:tc>
          <w:tcPr>
            <w:tcW w:w="2241" w:type="dxa"/>
            <w:tcMar>
              <w:left w:w="103" w:type="dxa"/>
            </w:tcMar>
          </w:tcPr>
          <w:p w14:paraId="3C9424EA" w14:textId="77777777" w:rsidR="00FE303B" w:rsidRPr="00EE0027" w:rsidRDefault="00FE303B" w:rsidP="00F306E7">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Строк поставки товарів (надання послуг, виконання робіт)</w:t>
            </w:r>
          </w:p>
        </w:tc>
        <w:tc>
          <w:tcPr>
            <w:tcW w:w="6909" w:type="dxa"/>
            <w:tcMar>
              <w:left w:w="103" w:type="dxa"/>
            </w:tcMar>
          </w:tcPr>
          <w:p w14:paraId="1A59096A" w14:textId="6D352DD9" w:rsidR="00FE303B" w:rsidRPr="00EE0027" w:rsidRDefault="00FE303B" w:rsidP="00F306E7">
            <w:pPr>
              <w:spacing w:line="240" w:lineRule="auto"/>
              <w:jc w:val="both"/>
              <w:rPr>
                <w:rFonts w:ascii="Times New Roman" w:hAnsi="Times New Roman" w:cs="Times New Roman"/>
                <w:sz w:val="20"/>
                <w:szCs w:val="20"/>
              </w:rPr>
            </w:pPr>
            <w:r w:rsidRPr="00EE0027">
              <w:rPr>
                <w:rFonts w:ascii="Times New Roman" w:hAnsi="Times New Roman" w:cs="Times New Roman"/>
                <w:sz w:val="20"/>
                <w:szCs w:val="20"/>
              </w:rPr>
              <w:t>Протягом</w:t>
            </w:r>
            <w:r w:rsidR="00C52148">
              <w:rPr>
                <w:rFonts w:ascii="Times New Roman" w:hAnsi="Times New Roman" w:cs="Times New Roman"/>
                <w:sz w:val="20"/>
                <w:szCs w:val="20"/>
              </w:rPr>
              <w:t xml:space="preserve"> </w:t>
            </w:r>
            <w:r w:rsidRPr="00EE0027">
              <w:rPr>
                <w:rFonts w:ascii="Times New Roman" w:hAnsi="Times New Roman" w:cs="Times New Roman"/>
                <w:sz w:val="20"/>
                <w:szCs w:val="20"/>
              </w:rPr>
              <w:t xml:space="preserve">  20</w:t>
            </w:r>
            <w:r w:rsidR="007763BC" w:rsidRPr="00EE0027">
              <w:rPr>
                <w:rFonts w:ascii="Times New Roman" w:hAnsi="Times New Roman" w:cs="Times New Roman"/>
                <w:sz w:val="20"/>
                <w:szCs w:val="20"/>
                <w:lang w:val="ru-RU"/>
              </w:rPr>
              <w:t>2</w:t>
            </w:r>
            <w:r w:rsidR="003423FC">
              <w:rPr>
                <w:rFonts w:ascii="Times New Roman" w:hAnsi="Times New Roman" w:cs="Times New Roman"/>
                <w:sz w:val="20"/>
                <w:szCs w:val="20"/>
                <w:lang w:val="ru-RU"/>
              </w:rPr>
              <w:t>4</w:t>
            </w:r>
            <w:r w:rsidRPr="00EE0027">
              <w:rPr>
                <w:rFonts w:ascii="Times New Roman" w:hAnsi="Times New Roman" w:cs="Times New Roman"/>
                <w:sz w:val="20"/>
                <w:szCs w:val="20"/>
              </w:rPr>
              <w:t xml:space="preserve"> року. </w:t>
            </w:r>
          </w:p>
          <w:p w14:paraId="64CAEA44" w14:textId="77777777" w:rsidR="00FE303B" w:rsidRPr="00EE0027" w:rsidRDefault="00FE303B" w:rsidP="007763BC">
            <w:pPr>
              <w:spacing w:line="240" w:lineRule="auto"/>
              <w:jc w:val="both"/>
              <w:rPr>
                <w:rFonts w:ascii="Times New Roman" w:hAnsi="Times New Roman" w:cs="Times New Roman"/>
                <w:sz w:val="20"/>
                <w:szCs w:val="20"/>
              </w:rPr>
            </w:pPr>
          </w:p>
        </w:tc>
      </w:tr>
      <w:tr w:rsidR="00FE303B" w:rsidRPr="00EE0027" w14:paraId="2ABF1138" w14:textId="77777777" w:rsidTr="00373596">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733"/>
          <w:jc w:val="center"/>
        </w:trPr>
        <w:tc>
          <w:tcPr>
            <w:tcW w:w="549" w:type="dxa"/>
            <w:tcMar>
              <w:left w:w="103" w:type="dxa"/>
            </w:tcMar>
          </w:tcPr>
          <w:p w14:paraId="6AE6EA6D" w14:textId="77777777" w:rsidR="00FE303B" w:rsidRPr="00EE0027" w:rsidRDefault="00FE303B" w:rsidP="00F306E7">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5</w:t>
            </w:r>
          </w:p>
        </w:tc>
        <w:tc>
          <w:tcPr>
            <w:tcW w:w="2241" w:type="dxa"/>
            <w:tcMar>
              <w:left w:w="103" w:type="dxa"/>
            </w:tcMar>
          </w:tcPr>
          <w:p w14:paraId="37BC4BE3" w14:textId="77777777" w:rsidR="00FE303B" w:rsidRPr="00EE0027" w:rsidRDefault="00FE303B" w:rsidP="00F306E7">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Недискримінація учасників</w:t>
            </w:r>
          </w:p>
        </w:tc>
        <w:tc>
          <w:tcPr>
            <w:tcW w:w="6909" w:type="dxa"/>
            <w:tcMar>
              <w:left w:w="103" w:type="dxa"/>
            </w:tcMar>
          </w:tcPr>
          <w:p w14:paraId="4DB819B5" w14:textId="77777777" w:rsidR="00FE303B" w:rsidRPr="00EE0027" w:rsidRDefault="00FE303B" w:rsidP="00F306E7">
            <w:pPr>
              <w:pStyle w:val="LO-normal"/>
              <w:widowControl w:val="0"/>
              <w:spacing w:line="240" w:lineRule="auto"/>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FE303B" w:rsidRPr="00EE0027" w14:paraId="523E956C" w14:textId="77777777" w:rsidTr="00373596">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3"/>
          <w:jc w:val="center"/>
        </w:trPr>
        <w:tc>
          <w:tcPr>
            <w:tcW w:w="549" w:type="dxa"/>
            <w:tcMar>
              <w:left w:w="103" w:type="dxa"/>
            </w:tcMar>
          </w:tcPr>
          <w:p w14:paraId="7F044A5C" w14:textId="77777777" w:rsidR="00FE303B" w:rsidRPr="00EE0027" w:rsidRDefault="00FE303B" w:rsidP="00F306E7">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6</w:t>
            </w:r>
          </w:p>
        </w:tc>
        <w:tc>
          <w:tcPr>
            <w:tcW w:w="2241" w:type="dxa"/>
            <w:tcMar>
              <w:left w:w="103" w:type="dxa"/>
            </w:tcMar>
          </w:tcPr>
          <w:p w14:paraId="62A5B464" w14:textId="77777777" w:rsidR="00FE303B" w:rsidRPr="00EE0027" w:rsidRDefault="00FE303B" w:rsidP="00F306E7">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Інформація про валюту, у якій повинно бути розраховано та зазначено ціну тендерної пропозиції</w:t>
            </w:r>
          </w:p>
        </w:tc>
        <w:tc>
          <w:tcPr>
            <w:tcW w:w="6909" w:type="dxa"/>
            <w:tcMar>
              <w:left w:w="103" w:type="dxa"/>
            </w:tcMar>
          </w:tcPr>
          <w:p w14:paraId="0A063BAB" w14:textId="77777777" w:rsidR="00FE303B" w:rsidRPr="00EE0027" w:rsidRDefault="00FE303B" w:rsidP="00430FAB">
            <w:pPr>
              <w:widowControl w:val="0"/>
              <w:spacing w:beforeLines="50" w:before="120" w:afterLines="50" w:after="120" w:line="240" w:lineRule="auto"/>
              <w:ind w:right="15"/>
              <w:contextualSpacing/>
              <w:jc w:val="both"/>
              <w:rPr>
                <w:rFonts w:ascii="Times New Roman" w:hAnsi="Times New Roman" w:cs="Times New Roman"/>
                <w:sz w:val="20"/>
                <w:szCs w:val="20"/>
                <w:lang w:eastAsia="uk-UA"/>
              </w:rPr>
            </w:pPr>
            <w:r w:rsidRPr="00EE0027">
              <w:rPr>
                <w:rFonts w:ascii="Times New Roman" w:hAnsi="Times New Roman" w:cs="Times New Roman"/>
                <w:sz w:val="20"/>
                <w:szCs w:val="20"/>
                <w:lang w:eastAsia="uk-UA"/>
              </w:rPr>
              <w:t>Валютою тендерної пропозиції є гривня.</w:t>
            </w:r>
          </w:p>
          <w:p w14:paraId="2C2BD2B5" w14:textId="77777777" w:rsidR="00FE303B" w:rsidRPr="00EE0027" w:rsidRDefault="00FE303B" w:rsidP="00430FAB">
            <w:pPr>
              <w:widowControl w:val="0"/>
              <w:spacing w:beforeLines="50" w:before="120" w:afterLines="50" w:after="120" w:line="240" w:lineRule="auto"/>
              <w:ind w:right="17"/>
              <w:contextualSpacing/>
              <w:jc w:val="both"/>
              <w:rPr>
                <w:rFonts w:ascii="Times New Roman" w:hAnsi="Times New Roman" w:cs="Times New Roman"/>
                <w:sz w:val="20"/>
                <w:szCs w:val="20"/>
                <w:lang w:eastAsia="uk-UA"/>
              </w:rPr>
            </w:pPr>
            <w:r w:rsidRPr="00EE0027">
              <w:rPr>
                <w:rFonts w:ascii="Times New Roman" w:hAnsi="Times New Roman" w:cs="Times New Roman"/>
                <w:sz w:val="20"/>
                <w:szCs w:val="20"/>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Pr="00EE0027">
              <w:rPr>
                <w:rFonts w:ascii="Times New Roman" w:hAnsi="Times New Roman" w:cs="Times New Roman"/>
                <w:sz w:val="20"/>
                <w:szCs w:val="20"/>
                <w:lang w:eastAsia="ru-RU"/>
              </w:rPr>
              <w:t xml:space="preserve"> іноземній валюті, зокрема, Євро або долар США</w:t>
            </w:r>
            <w:r w:rsidRPr="00EE0027">
              <w:rPr>
                <w:rFonts w:ascii="Times New Roman" w:hAnsi="Times New Roman" w:cs="Times New Roman"/>
                <w:sz w:val="20"/>
                <w:szCs w:val="20"/>
                <w:lang w:eastAsia="uk-UA"/>
              </w:rPr>
              <w:t>.</w:t>
            </w:r>
          </w:p>
          <w:p w14:paraId="283F3D73" w14:textId="77777777" w:rsidR="00FE303B" w:rsidRPr="00EE0027" w:rsidRDefault="00FE303B" w:rsidP="00430FAB">
            <w:pPr>
              <w:widowControl w:val="0"/>
              <w:spacing w:beforeLines="50" w:before="120" w:afterLines="50" w:after="120" w:line="240" w:lineRule="auto"/>
              <w:ind w:right="17"/>
              <w:contextualSpacing/>
              <w:jc w:val="both"/>
              <w:rPr>
                <w:rStyle w:val="rvts0"/>
                <w:rFonts w:ascii="Times New Roman" w:hAnsi="Times New Roman" w:cs="Times New Roman"/>
                <w:sz w:val="20"/>
                <w:szCs w:val="20"/>
              </w:rPr>
            </w:pPr>
            <w:r w:rsidRPr="00EE0027">
              <w:rPr>
                <w:rStyle w:val="rvts0"/>
                <w:rFonts w:ascii="Times New Roman" w:hAnsi="Times New Roman" w:cs="Times New Roman"/>
                <w:sz w:val="20"/>
                <w:szCs w:val="20"/>
              </w:rPr>
              <w:t xml:space="preserve">При розкритті тендерних пропозицій ціна такої тендерної пропозиції </w:t>
            </w:r>
            <w:r w:rsidRPr="00EE0027">
              <w:rPr>
                <w:rStyle w:val="rvts0"/>
                <w:rFonts w:ascii="Times New Roman" w:hAnsi="Times New Roman" w:cs="Times New Roman"/>
                <w:sz w:val="20"/>
                <w:szCs w:val="20"/>
              </w:rPr>
              <w:lastRenderedPageBreak/>
              <w:t xml:space="preserve">перераховується у гривні за офіційним курсом до </w:t>
            </w:r>
            <w:r w:rsidRPr="00EE0027">
              <w:rPr>
                <w:rFonts w:ascii="Times New Roman" w:hAnsi="Times New Roman" w:cs="Times New Roman"/>
                <w:sz w:val="20"/>
                <w:szCs w:val="20"/>
                <w:lang w:eastAsia="ru-RU"/>
              </w:rPr>
              <w:t>Євро або долару США</w:t>
            </w:r>
            <w:r w:rsidRPr="00EE0027">
              <w:rPr>
                <w:rStyle w:val="rvts0"/>
                <w:rFonts w:ascii="Times New Roman" w:hAnsi="Times New Roman" w:cs="Times New Roman"/>
                <w:sz w:val="20"/>
                <w:szCs w:val="20"/>
              </w:rPr>
              <w:t>, установленим Національним банком України на дату розкриття тендерних пропозицій.</w:t>
            </w:r>
          </w:p>
          <w:p w14:paraId="1D253A7F" w14:textId="77777777" w:rsidR="00FE303B" w:rsidRPr="00EE0027" w:rsidRDefault="00FE303B" w:rsidP="00F306E7">
            <w:pPr>
              <w:spacing w:line="240" w:lineRule="auto"/>
              <w:ind w:right="17"/>
              <w:contextualSpacing/>
              <w:jc w:val="both"/>
              <w:textAlignment w:val="baseline"/>
              <w:rPr>
                <w:rFonts w:ascii="Times New Roman" w:hAnsi="Times New Roman" w:cs="Times New Roman"/>
                <w:sz w:val="20"/>
                <w:szCs w:val="20"/>
                <w:lang w:eastAsia="ru-RU"/>
              </w:rPr>
            </w:pPr>
            <w:r w:rsidRPr="00EE0027">
              <w:rPr>
                <w:rFonts w:ascii="Times New Roman" w:hAnsi="Times New Roman" w:cs="Times New Roman"/>
                <w:sz w:val="20"/>
                <w:szCs w:val="20"/>
                <w:lang w:eastAsia="ru-RU"/>
              </w:rPr>
              <w:t>Перерахунок в національну валюту – гривню здійснюється за наступною формулою:</w:t>
            </w:r>
          </w:p>
          <w:p w14:paraId="3841EC2F" w14:textId="77777777" w:rsidR="00FE303B" w:rsidRPr="00EE0027" w:rsidRDefault="00FE303B" w:rsidP="00F306E7">
            <w:pPr>
              <w:spacing w:line="240" w:lineRule="auto"/>
              <w:ind w:right="17"/>
              <w:contextualSpacing/>
              <w:jc w:val="both"/>
              <w:textAlignment w:val="baseline"/>
              <w:rPr>
                <w:rFonts w:ascii="Times New Roman" w:hAnsi="Times New Roman" w:cs="Times New Roman"/>
                <w:sz w:val="20"/>
                <w:szCs w:val="20"/>
                <w:lang w:eastAsia="ru-RU"/>
              </w:rPr>
            </w:pPr>
            <w:r w:rsidRPr="00EE0027">
              <w:rPr>
                <w:rFonts w:ascii="Times New Roman" w:hAnsi="Times New Roman" w:cs="Times New Roman"/>
                <w:sz w:val="20"/>
                <w:szCs w:val="20"/>
                <w:lang w:eastAsia="ru-RU"/>
              </w:rPr>
              <w:t>К=К1*К2, де</w:t>
            </w:r>
          </w:p>
          <w:p w14:paraId="540E9CF1" w14:textId="77777777" w:rsidR="00FE303B" w:rsidRPr="00EE0027" w:rsidRDefault="00FE303B" w:rsidP="00F306E7">
            <w:pPr>
              <w:spacing w:line="240" w:lineRule="auto"/>
              <w:ind w:right="15"/>
              <w:jc w:val="both"/>
              <w:textAlignment w:val="baseline"/>
              <w:rPr>
                <w:rFonts w:ascii="Times New Roman" w:hAnsi="Times New Roman" w:cs="Times New Roman"/>
                <w:sz w:val="20"/>
                <w:szCs w:val="20"/>
                <w:lang w:eastAsia="ru-RU"/>
              </w:rPr>
            </w:pPr>
            <w:r w:rsidRPr="00EE0027">
              <w:rPr>
                <w:rFonts w:ascii="Times New Roman" w:hAnsi="Times New Roman" w:cs="Times New Roman"/>
                <w:sz w:val="20"/>
                <w:szCs w:val="20"/>
                <w:lang w:eastAsia="ru-RU"/>
              </w:rPr>
              <w:t xml:space="preserve">К1- ціна тендерної пропозиції в іноземній валюті (Євро чи долар США) на момент розкриття </w:t>
            </w:r>
            <w:r w:rsidRPr="00EE0027">
              <w:rPr>
                <w:rStyle w:val="rvts0"/>
                <w:rFonts w:ascii="Times New Roman" w:hAnsi="Times New Roman" w:cs="Times New Roman"/>
                <w:sz w:val="20"/>
                <w:szCs w:val="20"/>
              </w:rPr>
              <w:t>тендерних пропозицій</w:t>
            </w:r>
            <w:r w:rsidRPr="00EE0027">
              <w:rPr>
                <w:rFonts w:ascii="Times New Roman" w:hAnsi="Times New Roman" w:cs="Times New Roman"/>
                <w:sz w:val="20"/>
                <w:szCs w:val="20"/>
                <w:lang w:eastAsia="ru-RU"/>
              </w:rPr>
              <w:t>;</w:t>
            </w:r>
          </w:p>
          <w:p w14:paraId="4FA7A989" w14:textId="77777777" w:rsidR="00FE303B" w:rsidRPr="00EE0027" w:rsidRDefault="00FE303B" w:rsidP="00F306E7">
            <w:pPr>
              <w:spacing w:line="240" w:lineRule="auto"/>
              <w:ind w:right="15"/>
              <w:jc w:val="both"/>
              <w:textAlignment w:val="baseline"/>
              <w:rPr>
                <w:rFonts w:ascii="Times New Roman" w:hAnsi="Times New Roman" w:cs="Times New Roman"/>
                <w:sz w:val="20"/>
                <w:szCs w:val="20"/>
                <w:lang w:eastAsia="ru-RU"/>
              </w:rPr>
            </w:pPr>
            <w:r w:rsidRPr="00EE0027">
              <w:rPr>
                <w:rFonts w:ascii="Times New Roman" w:hAnsi="Times New Roman" w:cs="Times New Roman"/>
                <w:sz w:val="20"/>
                <w:szCs w:val="20"/>
                <w:lang w:eastAsia="ru-RU"/>
              </w:rPr>
              <w:t xml:space="preserve">К2 - курс гривні до відповідної іноземної валюти (Євро чи долар США) на момент розкриття </w:t>
            </w:r>
            <w:r w:rsidRPr="00EE0027">
              <w:rPr>
                <w:rStyle w:val="rvts0"/>
                <w:rFonts w:ascii="Times New Roman" w:hAnsi="Times New Roman" w:cs="Times New Roman"/>
                <w:sz w:val="20"/>
                <w:szCs w:val="20"/>
              </w:rPr>
              <w:t>тендерних пропозицій</w:t>
            </w:r>
            <w:r w:rsidRPr="00EE0027">
              <w:rPr>
                <w:rFonts w:ascii="Times New Roman" w:hAnsi="Times New Roman" w:cs="Times New Roman"/>
                <w:sz w:val="20"/>
                <w:szCs w:val="20"/>
                <w:lang w:eastAsia="ru-RU"/>
              </w:rPr>
              <w:t xml:space="preserve">. </w:t>
            </w:r>
          </w:p>
          <w:p w14:paraId="6E1FBA65" w14:textId="77777777" w:rsidR="00FE303B" w:rsidRPr="00EE0027" w:rsidRDefault="00FE303B" w:rsidP="00F306E7">
            <w:pPr>
              <w:pStyle w:val="LO-normal"/>
              <w:widowControl w:val="0"/>
              <w:spacing w:line="240" w:lineRule="auto"/>
              <w:ind w:right="15"/>
              <w:jc w:val="both"/>
              <w:rPr>
                <w:rFonts w:ascii="Times New Roman" w:hAnsi="Times New Roman" w:cs="Times New Roman"/>
                <w:color w:val="auto"/>
                <w:sz w:val="20"/>
                <w:szCs w:val="20"/>
                <w:lang w:val="uk-UA"/>
              </w:rPr>
            </w:pPr>
            <w:r w:rsidRPr="00EE0027">
              <w:rPr>
                <w:rFonts w:ascii="Times New Roman" w:hAnsi="Times New Roman" w:cs="Times New Roman"/>
                <w:sz w:val="20"/>
                <w:szCs w:val="20"/>
                <w:lang w:val="uk-UA"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sidRPr="00EE0027">
              <w:rPr>
                <w:rStyle w:val="rvts0"/>
                <w:rFonts w:ascii="Times New Roman" w:hAnsi="Times New Roman" w:cs="Times New Roman"/>
                <w:sz w:val="20"/>
                <w:szCs w:val="20"/>
                <w:lang w:val="uk-UA"/>
              </w:rPr>
              <w:t>тендерних пропозицій</w:t>
            </w:r>
            <w:r w:rsidRPr="00EE0027">
              <w:rPr>
                <w:rFonts w:ascii="Times New Roman" w:hAnsi="Times New Roman" w:cs="Times New Roman"/>
                <w:sz w:val="20"/>
                <w:szCs w:val="20"/>
                <w:lang w:val="uk-UA" w:eastAsia="ru-RU"/>
              </w:rPr>
              <w:t xml:space="preserve"> визначається за даними офіційного веб-сайту НБУ.</w:t>
            </w:r>
          </w:p>
        </w:tc>
      </w:tr>
      <w:tr w:rsidR="00FE303B" w:rsidRPr="00EE0027" w14:paraId="015F6A5C" w14:textId="77777777" w:rsidTr="00373596">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987"/>
          <w:jc w:val="center"/>
        </w:trPr>
        <w:tc>
          <w:tcPr>
            <w:tcW w:w="549" w:type="dxa"/>
            <w:tcMar>
              <w:left w:w="103" w:type="dxa"/>
            </w:tcMar>
          </w:tcPr>
          <w:p w14:paraId="45F73D41" w14:textId="77777777" w:rsidR="00FE303B" w:rsidRPr="00EE0027" w:rsidRDefault="00FE303B" w:rsidP="00F306E7">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lastRenderedPageBreak/>
              <w:t>7</w:t>
            </w:r>
          </w:p>
        </w:tc>
        <w:tc>
          <w:tcPr>
            <w:tcW w:w="2241" w:type="dxa"/>
            <w:tcMar>
              <w:left w:w="103" w:type="dxa"/>
            </w:tcMar>
          </w:tcPr>
          <w:p w14:paraId="38F5CB78" w14:textId="77777777" w:rsidR="00FE303B" w:rsidRPr="00EE0027" w:rsidRDefault="00FE303B" w:rsidP="00F306E7">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Інформація про мову (мови), якою (якими) повинні бути складені тендерні пропозиції</w:t>
            </w:r>
          </w:p>
        </w:tc>
        <w:tc>
          <w:tcPr>
            <w:tcW w:w="6909" w:type="dxa"/>
            <w:tcMar>
              <w:left w:w="103" w:type="dxa"/>
            </w:tcMar>
          </w:tcPr>
          <w:p w14:paraId="488B80CD" w14:textId="77777777" w:rsidR="00FE303B" w:rsidRPr="00EE0027" w:rsidRDefault="00FE303B" w:rsidP="00F306E7">
            <w:pPr>
              <w:spacing w:line="240" w:lineRule="auto"/>
              <w:ind w:left="-32" w:right="15" w:firstLine="425"/>
              <w:jc w:val="both"/>
              <w:textAlignment w:val="baseline"/>
              <w:rPr>
                <w:rFonts w:ascii="Times New Roman" w:hAnsi="Times New Roman" w:cs="Times New Roman"/>
                <w:sz w:val="20"/>
                <w:szCs w:val="20"/>
                <w:lang w:eastAsia="ru-RU"/>
              </w:rPr>
            </w:pPr>
            <w:r w:rsidRPr="00EE0027">
              <w:rPr>
                <w:rFonts w:ascii="Times New Roman" w:hAnsi="Times New Roman" w:cs="Times New Roman"/>
                <w:sz w:val="20"/>
                <w:szCs w:val="20"/>
                <w:lang w:eastAsia="ru-RU"/>
              </w:rPr>
              <w:t xml:space="preserve">Під час проведення процедур </w:t>
            </w:r>
            <w:proofErr w:type="spellStart"/>
            <w:r w:rsidRPr="00EE0027">
              <w:rPr>
                <w:rFonts w:ascii="Times New Roman" w:hAnsi="Times New Roman" w:cs="Times New Roman"/>
                <w:sz w:val="20"/>
                <w:szCs w:val="20"/>
                <w:lang w:eastAsia="ru-RU"/>
              </w:rPr>
              <w:t>закупівель</w:t>
            </w:r>
            <w:proofErr w:type="spellEnd"/>
            <w:r w:rsidRPr="00EE0027">
              <w:rPr>
                <w:rFonts w:ascii="Times New Roman" w:hAnsi="Times New Roman" w:cs="Times New Roman"/>
                <w:sz w:val="20"/>
                <w:szCs w:val="20"/>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14:paraId="2AD919E2" w14:textId="77777777" w:rsidR="00FE303B" w:rsidRPr="00EE0027" w:rsidRDefault="00FE303B" w:rsidP="00F306E7">
            <w:pPr>
              <w:spacing w:line="240" w:lineRule="auto"/>
              <w:ind w:left="-32" w:right="15" w:firstLine="425"/>
              <w:jc w:val="both"/>
              <w:textAlignment w:val="baseline"/>
              <w:rPr>
                <w:rFonts w:ascii="Times New Roman" w:hAnsi="Times New Roman" w:cs="Times New Roman"/>
                <w:sz w:val="20"/>
                <w:szCs w:val="20"/>
                <w:lang w:eastAsia="ru-RU"/>
              </w:rPr>
            </w:pPr>
            <w:r w:rsidRPr="00EE0027">
              <w:rPr>
                <w:rFonts w:ascii="Times New Roman" w:hAnsi="Times New Roman" w:cs="Times New Roman"/>
                <w:sz w:val="20"/>
                <w:szCs w:val="20"/>
                <w:lang w:eastAsia="ru-RU"/>
              </w:rPr>
              <w:t>У випадках, передбачених </w:t>
            </w:r>
            <w:hyperlink r:id="rId7" w:tgtFrame="_blank" w:history="1">
              <w:r w:rsidRPr="00EE0027">
                <w:rPr>
                  <w:rFonts w:ascii="Times New Roman" w:hAnsi="Times New Roman" w:cs="Times New Roman"/>
                  <w:sz w:val="20"/>
                  <w:szCs w:val="20"/>
                  <w:bdr w:val="none" w:sz="0" w:space="0" w:color="auto" w:frame="1"/>
                  <w:lang w:eastAsia="ru-RU"/>
                </w:rPr>
                <w:t>частиною четвертою</w:t>
              </w:r>
            </w:hyperlink>
            <w:r w:rsidRPr="00EE0027">
              <w:rPr>
                <w:rFonts w:ascii="Times New Roman" w:hAnsi="Times New Roman" w:cs="Times New Roman"/>
                <w:sz w:val="20"/>
                <w:szCs w:val="20"/>
                <w:lang w:eastAsia="ru-RU"/>
              </w:rPr>
              <w:t> статті 10 цього Закону, документи замовника щодо процедури закупівлі,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p>
          <w:p w14:paraId="65C2ABAC" w14:textId="77777777" w:rsidR="00FE303B" w:rsidRPr="00EE0027" w:rsidRDefault="00FE303B" w:rsidP="00F306E7">
            <w:pPr>
              <w:spacing w:line="240" w:lineRule="auto"/>
              <w:ind w:left="-32" w:right="15" w:firstLine="425"/>
              <w:jc w:val="both"/>
              <w:textAlignment w:val="baseline"/>
              <w:rPr>
                <w:rFonts w:ascii="Times New Roman" w:hAnsi="Times New Roman" w:cs="Times New Roman"/>
                <w:sz w:val="20"/>
                <w:szCs w:val="20"/>
                <w:lang w:eastAsia="ru-RU"/>
              </w:rPr>
            </w:pPr>
            <w:r w:rsidRPr="00EE0027">
              <w:rPr>
                <w:rFonts w:ascii="Times New Roman" w:hAnsi="Times New Roman" w:cs="Times New Roman"/>
                <w:sz w:val="20"/>
                <w:szCs w:val="20"/>
                <w:lang w:eastAsia="ru-RU"/>
              </w:rPr>
              <w:t xml:space="preserve">Усі документи, що мають відношення до тендерної пропозиції та підготовлені безпосередньо учасником повинні бути викладені українською мовою. Всі інші документи, що мають відношення до тендерної пропозиції, повинні бути викладені українською або російською мовами. </w:t>
            </w:r>
          </w:p>
          <w:p w14:paraId="7840C4A4" w14:textId="77777777" w:rsidR="00FE303B" w:rsidRPr="00EE0027" w:rsidRDefault="00FE303B" w:rsidP="00F306E7">
            <w:pPr>
              <w:spacing w:line="240" w:lineRule="auto"/>
              <w:ind w:left="-32" w:right="15" w:firstLine="425"/>
              <w:jc w:val="both"/>
              <w:textAlignment w:val="baseline"/>
              <w:rPr>
                <w:rFonts w:ascii="Times New Roman" w:hAnsi="Times New Roman" w:cs="Times New Roman"/>
                <w:sz w:val="20"/>
                <w:szCs w:val="20"/>
                <w:lang w:eastAsia="ru-RU"/>
              </w:rPr>
            </w:pPr>
            <w:r w:rsidRPr="00EE0027">
              <w:rPr>
                <w:rFonts w:ascii="Times New Roman" w:hAnsi="Times New Roman" w:cs="Times New Roman"/>
                <w:sz w:val="20"/>
                <w:szCs w:val="20"/>
                <w:lang w:eastAsia="ru-RU"/>
              </w:rPr>
              <w:t>Якщо в складі тендерної пропозиції надається документ, що викладений на іншій, ніж українська мова або російській мові, учасник надає переклад цього документу.</w:t>
            </w:r>
          </w:p>
          <w:p w14:paraId="67C4BBA4" w14:textId="77777777" w:rsidR="00FE303B" w:rsidRPr="00EE0027" w:rsidRDefault="00FE303B" w:rsidP="00F306E7">
            <w:pPr>
              <w:pStyle w:val="LO-normal"/>
              <w:spacing w:line="240" w:lineRule="auto"/>
              <w:ind w:left="-32" w:right="15" w:firstLine="425"/>
              <w:jc w:val="both"/>
              <w:rPr>
                <w:rFonts w:ascii="Times New Roman" w:hAnsi="Times New Roman" w:cs="Times New Roman"/>
                <w:color w:val="auto"/>
                <w:sz w:val="20"/>
                <w:szCs w:val="20"/>
                <w:lang w:val="uk-UA"/>
              </w:rPr>
            </w:pPr>
            <w:r w:rsidRPr="00EE0027">
              <w:rPr>
                <w:rFonts w:ascii="Times New Roman" w:hAnsi="Times New Roman" w:cs="Times New Roman"/>
                <w:sz w:val="20"/>
                <w:szCs w:val="20"/>
                <w:lang w:val="uk-UA" w:eastAsia="ru-RU"/>
              </w:rPr>
              <w:t>Якщо учасник торгів є нерезидентом України, він може подавати свою тендерну пропозицію англійською мовою з обов’язковим наданням автентичного перекладу на українську  мову.</w:t>
            </w:r>
          </w:p>
        </w:tc>
      </w:tr>
      <w:tr w:rsidR="00FE303B" w:rsidRPr="00EE0027" w14:paraId="7AED0B8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96"/>
          <w:jc w:val="center"/>
        </w:trPr>
        <w:tc>
          <w:tcPr>
            <w:tcW w:w="9699" w:type="dxa"/>
            <w:gridSpan w:val="3"/>
            <w:tcMar>
              <w:left w:w="103" w:type="dxa"/>
            </w:tcMar>
            <w:vAlign w:val="center"/>
          </w:tcPr>
          <w:p w14:paraId="447FEE7D" w14:textId="77777777" w:rsidR="00FE303B" w:rsidRPr="00EE0027" w:rsidRDefault="00FE303B" w:rsidP="00F306E7">
            <w:pPr>
              <w:pStyle w:val="LO-normal"/>
              <w:widowControl w:val="0"/>
              <w:spacing w:line="240" w:lineRule="auto"/>
              <w:ind w:firstLine="318"/>
              <w:jc w:val="center"/>
              <w:rPr>
                <w:rFonts w:ascii="Times New Roman" w:hAnsi="Times New Roman" w:cs="Times New Roman"/>
                <w:b/>
                <w:color w:val="auto"/>
                <w:sz w:val="20"/>
                <w:szCs w:val="20"/>
                <w:lang w:val="uk-UA"/>
              </w:rPr>
            </w:pPr>
            <w:r w:rsidRPr="00EE0027">
              <w:rPr>
                <w:rFonts w:ascii="Times New Roman" w:hAnsi="Times New Roman" w:cs="Times New Roman"/>
                <w:b/>
                <w:color w:val="auto"/>
                <w:sz w:val="20"/>
                <w:szCs w:val="20"/>
                <w:lang w:val="uk-UA"/>
              </w:rPr>
              <w:t>II. Порядок унесення змін та надання роз’яснень до тендерної документації</w:t>
            </w:r>
          </w:p>
        </w:tc>
      </w:tr>
      <w:tr w:rsidR="003423FC" w:rsidRPr="00EE0027" w14:paraId="59BB465F" w14:textId="77777777" w:rsidTr="00373596">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50"/>
          <w:jc w:val="center"/>
        </w:trPr>
        <w:tc>
          <w:tcPr>
            <w:tcW w:w="549" w:type="dxa"/>
            <w:tcMar>
              <w:left w:w="103" w:type="dxa"/>
            </w:tcMar>
          </w:tcPr>
          <w:p w14:paraId="72E0F2DE" w14:textId="77777777" w:rsidR="003423FC" w:rsidRPr="00EE0027" w:rsidRDefault="003423FC" w:rsidP="003423FC">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1</w:t>
            </w:r>
          </w:p>
        </w:tc>
        <w:tc>
          <w:tcPr>
            <w:tcW w:w="2241" w:type="dxa"/>
            <w:tcMar>
              <w:left w:w="103" w:type="dxa"/>
            </w:tcMar>
          </w:tcPr>
          <w:p w14:paraId="3AD215FA" w14:textId="77777777" w:rsidR="003423FC" w:rsidRPr="00EE0027" w:rsidRDefault="003423FC" w:rsidP="003423FC">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Процедура надання роз’яснень щодо тендерної документації</w:t>
            </w:r>
          </w:p>
          <w:p w14:paraId="28A1DDE1" w14:textId="77777777" w:rsidR="003423FC" w:rsidRPr="00EE0027" w:rsidRDefault="003423FC" w:rsidP="003423FC">
            <w:pPr>
              <w:pStyle w:val="LO-normal"/>
              <w:widowControl w:val="0"/>
              <w:spacing w:line="240" w:lineRule="auto"/>
              <w:rPr>
                <w:rFonts w:ascii="Times New Roman" w:hAnsi="Times New Roman" w:cs="Times New Roman"/>
                <w:color w:val="auto"/>
                <w:sz w:val="20"/>
                <w:szCs w:val="20"/>
                <w:lang w:val="uk-UA"/>
              </w:rPr>
            </w:pPr>
          </w:p>
        </w:tc>
        <w:tc>
          <w:tcPr>
            <w:tcW w:w="6909" w:type="dxa"/>
            <w:tcMar>
              <w:left w:w="103" w:type="dxa"/>
            </w:tcMar>
          </w:tcPr>
          <w:p w14:paraId="162E98AE" w14:textId="77777777" w:rsidR="00373596" w:rsidRDefault="00373596" w:rsidP="00373596">
            <w:pPr>
              <w:widowControl w:val="0"/>
              <w:jc w:val="both"/>
              <w:rPr>
                <w:rFonts w:ascii="Times New Roman" w:eastAsia="Times New Roman" w:hAnsi="Times New Roman" w:cs="Times New Roman"/>
                <w:color w:val="323232"/>
              </w:rPr>
            </w:pPr>
            <w:r>
              <w:rPr>
                <w:rFonts w:ascii="Times New Roman" w:eastAsia="Times New Roman" w:hAnsi="Times New Roman" w:cs="Times New Roman"/>
                <w:color w:val="00B05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color w:val="00B050"/>
              </w:rPr>
              <w:t>закупівель</w:t>
            </w:r>
            <w:proofErr w:type="spellEnd"/>
            <w:r>
              <w:rPr>
                <w:rFonts w:ascii="Times New Roman" w:eastAsia="Times New Roman" w:hAnsi="Times New Roman" w:cs="Times New Roman"/>
                <w:color w:val="00B050"/>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14A414B8" w14:textId="77777777" w:rsidR="00373596" w:rsidRDefault="00373596" w:rsidP="00373596">
            <w:pPr>
              <w:widowControl w:val="0"/>
              <w:jc w:val="both"/>
              <w:rPr>
                <w:rFonts w:ascii="Times New Roman" w:eastAsia="Times New Roman" w:hAnsi="Times New Roman" w:cs="Times New Roman"/>
                <w:color w:val="323232"/>
              </w:rPr>
            </w:pPr>
            <w:r>
              <w:rPr>
                <w:rFonts w:ascii="Times New Roman" w:eastAsia="Times New Roman" w:hAnsi="Times New Roman" w:cs="Times New Roman"/>
                <w:color w:val="323232"/>
              </w:rPr>
              <w:t xml:space="preserve">Усі звернення автоматично оприлюднюються в електронній системі </w:t>
            </w:r>
            <w:proofErr w:type="spellStart"/>
            <w:r>
              <w:rPr>
                <w:rFonts w:ascii="Times New Roman" w:eastAsia="Times New Roman" w:hAnsi="Times New Roman" w:cs="Times New Roman"/>
                <w:color w:val="323232"/>
              </w:rPr>
              <w:t>закупівель</w:t>
            </w:r>
            <w:proofErr w:type="spellEnd"/>
            <w:r>
              <w:rPr>
                <w:rFonts w:ascii="Times New Roman" w:eastAsia="Times New Roman" w:hAnsi="Times New Roman" w:cs="Times New Roman"/>
                <w:color w:val="323232"/>
              </w:rPr>
              <w:t xml:space="preserve"> без ідентифікації особи, яка звернулася до замовника. </w:t>
            </w:r>
          </w:p>
          <w:p w14:paraId="75BB9196" w14:textId="77777777" w:rsidR="00373596" w:rsidRDefault="00373596" w:rsidP="00373596">
            <w:pPr>
              <w:widowControl w:val="0"/>
              <w:jc w:val="both"/>
              <w:rPr>
                <w:rFonts w:ascii="Times New Roman" w:eastAsia="Times New Roman" w:hAnsi="Times New Roman" w:cs="Times New Roman"/>
                <w:color w:val="323232"/>
              </w:rPr>
            </w:pPr>
            <w:r>
              <w:rPr>
                <w:rFonts w:ascii="Times New Roman" w:eastAsia="Times New Roman" w:hAnsi="Times New Roman" w:cs="Times New Roman"/>
                <w:color w:val="323232"/>
              </w:rPr>
              <w:t xml:space="preserve">Замовник повинен </w:t>
            </w:r>
            <w:r>
              <w:rPr>
                <w:rFonts w:ascii="Times New Roman" w:eastAsia="Times New Roman" w:hAnsi="Times New Roman" w:cs="Times New Roman"/>
                <w:b/>
                <w:i/>
                <w:color w:val="323232"/>
              </w:rPr>
              <w:t>протягом трьох днів</w:t>
            </w:r>
            <w:r>
              <w:rPr>
                <w:rFonts w:ascii="Times New Roman" w:eastAsia="Times New Roman" w:hAnsi="Times New Roman" w:cs="Times New Roman"/>
                <w:color w:val="323232"/>
              </w:rPr>
              <w:t xml:space="preserve"> з </w:t>
            </w:r>
            <w:r>
              <w:rPr>
                <w:rFonts w:ascii="Times New Roman" w:eastAsia="Times New Roman" w:hAnsi="Times New Roman" w:cs="Times New Roman"/>
                <w:b/>
                <w:i/>
                <w:color w:val="323232"/>
              </w:rPr>
              <w:t>дня їх оприлюднення</w:t>
            </w:r>
            <w:r>
              <w:rPr>
                <w:rFonts w:ascii="Times New Roman" w:eastAsia="Times New Roman" w:hAnsi="Times New Roman" w:cs="Times New Roman"/>
                <w:color w:val="323232"/>
              </w:rPr>
              <w:t xml:space="preserve"> надати відповідь на звернення та оприлюднити його в електронній системі </w:t>
            </w:r>
            <w:proofErr w:type="spellStart"/>
            <w:r>
              <w:rPr>
                <w:rFonts w:ascii="Times New Roman" w:eastAsia="Times New Roman" w:hAnsi="Times New Roman" w:cs="Times New Roman"/>
                <w:color w:val="323232"/>
              </w:rPr>
              <w:t>закупівель</w:t>
            </w:r>
            <w:proofErr w:type="spellEnd"/>
            <w:r>
              <w:rPr>
                <w:rFonts w:ascii="Times New Roman" w:eastAsia="Times New Roman" w:hAnsi="Times New Roman" w:cs="Times New Roman"/>
                <w:color w:val="323232"/>
              </w:rPr>
              <w:t>.</w:t>
            </w:r>
          </w:p>
          <w:p w14:paraId="37CD10EB" w14:textId="77777777" w:rsidR="00373596" w:rsidRPr="00A25759" w:rsidRDefault="00373596" w:rsidP="00373596">
            <w:pPr>
              <w:pStyle w:val="af6"/>
              <w:spacing w:before="150" w:beforeAutospacing="0" w:after="150" w:afterAutospacing="0"/>
              <w:jc w:val="both"/>
              <w:rPr>
                <w:color w:val="auto"/>
                <w:lang w:val="ru-RU"/>
              </w:rPr>
            </w:pPr>
            <w:r>
              <w:rPr>
                <w:color w:val="00B050"/>
              </w:rPr>
              <w:t xml:space="preserve">У разі несвоєчасного надання замовником відповіді на звернення електронна система </w:t>
            </w:r>
            <w:proofErr w:type="spellStart"/>
            <w:r>
              <w:rPr>
                <w:color w:val="00B050"/>
              </w:rPr>
              <w:t>закупівель</w:t>
            </w:r>
            <w:proofErr w:type="spellEnd"/>
            <w:r>
              <w:rPr>
                <w:color w:val="00B050"/>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Pr>
                <w:color w:val="00B050"/>
              </w:rPr>
              <w:t>закупівель</w:t>
            </w:r>
            <w:proofErr w:type="spellEnd"/>
            <w:r>
              <w:rPr>
                <w:color w:val="00B050"/>
              </w:rPr>
              <w:t xml:space="preserve"> з одночасним продовженням строку подання тендерних пропозицій </w:t>
            </w:r>
            <w:r>
              <w:rPr>
                <w:b/>
                <w:i/>
                <w:highlight w:val="white"/>
              </w:rPr>
              <w:t xml:space="preserve">не менше ніж на чотири </w:t>
            </w:r>
            <w:r>
              <w:rPr>
                <w:b/>
                <w:i/>
                <w:highlight w:val="white"/>
              </w:rPr>
              <w:lastRenderedPageBreak/>
              <w:t>дні.</w:t>
            </w:r>
          </w:p>
          <w:p w14:paraId="2DDEDC6E" w14:textId="33C39AE6" w:rsidR="003423FC" w:rsidRPr="00373596" w:rsidRDefault="003423FC" w:rsidP="003423FC">
            <w:pPr>
              <w:pStyle w:val="afc"/>
              <w:widowControl w:val="0"/>
              <w:ind w:right="17" w:firstLine="425"/>
              <w:contextualSpacing/>
              <w:jc w:val="both"/>
              <w:rPr>
                <w:rFonts w:ascii="Times New Roman" w:hAnsi="Times New Roman"/>
                <w:color w:val="auto"/>
                <w:sz w:val="20"/>
                <w:szCs w:val="20"/>
                <w:lang w:val="ru-RU"/>
              </w:rPr>
            </w:pPr>
          </w:p>
        </w:tc>
      </w:tr>
      <w:tr w:rsidR="00373596" w:rsidRPr="00EE0027" w14:paraId="5C1B17F5" w14:textId="77777777" w:rsidTr="00373596">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218"/>
          <w:jc w:val="center"/>
        </w:trPr>
        <w:tc>
          <w:tcPr>
            <w:tcW w:w="549" w:type="dxa"/>
            <w:tcMar>
              <w:left w:w="103" w:type="dxa"/>
            </w:tcMar>
          </w:tcPr>
          <w:p w14:paraId="00877F43" w14:textId="77777777" w:rsidR="00373596" w:rsidRPr="00EE0027" w:rsidRDefault="00373596" w:rsidP="00373596">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lastRenderedPageBreak/>
              <w:t>2</w:t>
            </w:r>
          </w:p>
        </w:tc>
        <w:tc>
          <w:tcPr>
            <w:tcW w:w="2241" w:type="dxa"/>
            <w:tcMar>
              <w:left w:w="103" w:type="dxa"/>
            </w:tcMar>
          </w:tcPr>
          <w:p w14:paraId="6929CB29" w14:textId="77777777" w:rsidR="00373596" w:rsidRPr="00EE0027" w:rsidRDefault="00373596" w:rsidP="00373596">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Унесення змін до тендерної документації</w:t>
            </w:r>
          </w:p>
          <w:p w14:paraId="0363C8FA" w14:textId="77777777" w:rsidR="00373596" w:rsidRPr="00EE0027" w:rsidRDefault="00373596" w:rsidP="00373596">
            <w:pPr>
              <w:spacing w:beforeAutospacing="1" w:afterAutospacing="1" w:line="240" w:lineRule="auto"/>
              <w:jc w:val="center"/>
              <w:rPr>
                <w:rFonts w:ascii="Times New Roman" w:hAnsi="Times New Roman" w:cs="Times New Roman"/>
                <w:color w:val="auto"/>
                <w:sz w:val="20"/>
                <w:szCs w:val="20"/>
                <w:lang w:eastAsia="uk-UA"/>
              </w:rPr>
            </w:pPr>
            <w:bookmarkStart w:id="0" w:name="n432"/>
            <w:bookmarkEnd w:id="0"/>
          </w:p>
          <w:p w14:paraId="2621DF09" w14:textId="77777777" w:rsidR="00373596" w:rsidRPr="00EE0027" w:rsidRDefault="00373596" w:rsidP="00373596">
            <w:pPr>
              <w:spacing w:beforeAutospacing="1" w:afterAutospacing="1" w:line="240" w:lineRule="auto"/>
              <w:jc w:val="center"/>
              <w:rPr>
                <w:rFonts w:ascii="Times New Roman" w:hAnsi="Times New Roman" w:cs="Times New Roman"/>
                <w:color w:val="auto"/>
                <w:sz w:val="20"/>
                <w:szCs w:val="20"/>
              </w:rPr>
            </w:pPr>
          </w:p>
        </w:tc>
        <w:tc>
          <w:tcPr>
            <w:tcW w:w="6909" w:type="dxa"/>
            <w:tcMar>
              <w:left w:w="103" w:type="dxa"/>
            </w:tcMar>
          </w:tcPr>
          <w:p w14:paraId="05698F79" w14:textId="77777777" w:rsidR="00373596" w:rsidRPr="00996956" w:rsidRDefault="00373596" w:rsidP="00373596">
            <w:pPr>
              <w:pStyle w:val="LO-normal"/>
              <w:widowControl w:val="0"/>
              <w:spacing w:line="240" w:lineRule="auto"/>
              <w:ind w:firstLine="318"/>
              <w:jc w:val="both"/>
              <w:rPr>
                <w:rFonts w:ascii="Times New Roman" w:hAnsi="Times New Roman" w:cs="Times New Roman"/>
                <w:color w:val="auto"/>
                <w:sz w:val="24"/>
                <w:szCs w:val="24"/>
              </w:rPr>
            </w:pPr>
          </w:p>
          <w:p w14:paraId="3DB1BC85" w14:textId="77777777" w:rsidR="00373596" w:rsidRDefault="00373596" w:rsidP="00373596">
            <w:pPr>
              <w:widowControl w:val="0"/>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color w:val="00B050"/>
                <w:highlight w:val="white"/>
              </w:rPr>
              <w:t>закупівель</w:t>
            </w:r>
            <w:proofErr w:type="spellEnd"/>
            <w:r>
              <w:rPr>
                <w:rFonts w:ascii="Times New Roman" w:eastAsia="Times New Roman" w:hAnsi="Times New Roman" w:cs="Times New Roman"/>
                <w:color w:val="00B050"/>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B050"/>
                <w:highlight w:val="white"/>
              </w:rPr>
              <w:t>внести</w:t>
            </w:r>
            <w:proofErr w:type="spellEnd"/>
            <w:r>
              <w:rPr>
                <w:rFonts w:ascii="Times New Roman" w:eastAsia="Times New Roman" w:hAnsi="Times New Roman" w:cs="Times New Roman"/>
                <w:color w:val="00B050"/>
                <w:highlight w:val="white"/>
              </w:rPr>
              <w:t xml:space="preserve"> зміни до тендерної документації та/або оголошення про проведення відкритих торгів. </w:t>
            </w:r>
          </w:p>
          <w:p w14:paraId="669A108F" w14:textId="77777777" w:rsidR="00373596" w:rsidRDefault="00373596" w:rsidP="00373596">
            <w:pPr>
              <w:widowControl w:val="0"/>
              <w:jc w:val="both"/>
              <w:rPr>
                <w:rFonts w:ascii="Times New Roman" w:eastAsia="Times New Roman" w:hAnsi="Times New Roman" w:cs="Times New Roman"/>
                <w:b/>
                <w:i/>
                <w:color w:val="00B050"/>
                <w:highlight w:val="white"/>
              </w:rPr>
            </w:pPr>
            <w:r>
              <w:rPr>
                <w:rFonts w:ascii="Times New Roman" w:eastAsia="Times New Roman" w:hAnsi="Times New Roman" w:cs="Times New Roman"/>
                <w:color w:val="00B050"/>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B050"/>
                <w:highlight w:val="white"/>
              </w:rPr>
              <w:t>закупівель</w:t>
            </w:r>
            <w:proofErr w:type="spellEnd"/>
            <w:r>
              <w:rPr>
                <w:rFonts w:ascii="Times New Roman" w:eastAsia="Times New Roman" w:hAnsi="Times New Roman" w:cs="Times New Roman"/>
                <w:color w:val="00B050"/>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rFonts w:ascii="Times New Roman" w:eastAsia="Times New Roman" w:hAnsi="Times New Roman" w:cs="Times New Roman"/>
                <w:b/>
                <w:i/>
                <w:color w:val="00B050"/>
                <w:highlight w:val="white"/>
              </w:rPr>
              <w:t>не менше чотирьох днів.</w:t>
            </w:r>
          </w:p>
          <w:p w14:paraId="3F7A1A69" w14:textId="77777777" w:rsidR="00373596" w:rsidRDefault="00373596" w:rsidP="00373596">
            <w:pPr>
              <w:widowControl w:val="0"/>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Pr>
                <w:rFonts w:ascii="Times New Roman" w:eastAsia="Times New Roman" w:hAnsi="Times New Roman" w:cs="Times New Roman"/>
                <w:color w:val="00B050"/>
                <w:highlight w:val="white"/>
              </w:rPr>
              <w:t>закупівель</w:t>
            </w:r>
            <w:proofErr w:type="spellEnd"/>
            <w:r>
              <w:rPr>
                <w:rFonts w:ascii="Times New Roman" w:eastAsia="Times New Roman" w:hAnsi="Times New Roman" w:cs="Times New Roman"/>
                <w:color w:val="00B050"/>
                <w:highlight w:val="white"/>
              </w:rPr>
              <w:t xml:space="preserve"> у новій редакції зазначених документації та/або оголошення додатково до їх попередньої редакції.</w:t>
            </w:r>
          </w:p>
          <w:p w14:paraId="7C76294B" w14:textId="4A540D87" w:rsidR="00373596" w:rsidRPr="000B33EE" w:rsidRDefault="00373596" w:rsidP="00373596">
            <w:pPr>
              <w:pStyle w:val="rvps2"/>
              <w:shd w:val="clear" w:color="auto" w:fill="FFFFFF"/>
              <w:spacing w:before="0" w:beforeAutospacing="0" w:after="150" w:afterAutospacing="0"/>
              <w:ind w:firstLine="450"/>
              <w:jc w:val="both"/>
              <w:rPr>
                <w:color w:val="000000"/>
                <w:sz w:val="20"/>
                <w:szCs w:val="20"/>
              </w:rPr>
            </w:pPr>
            <w:r>
              <w:rPr>
                <w:rFonts w:eastAsia="Times New Roman"/>
                <w:color w:val="00B050"/>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Pr>
                <w:rFonts w:eastAsia="Times New Roman"/>
                <w:color w:val="00B050"/>
                <w:highlight w:val="white"/>
              </w:rPr>
              <w:t>машинозчитувальному</w:t>
            </w:r>
            <w:proofErr w:type="spellEnd"/>
            <w:r>
              <w:rPr>
                <w:rFonts w:eastAsia="Times New Roman"/>
                <w:color w:val="00B050"/>
                <w:highlight w:val="white"/>
              </w:rPr>
              <w:t xml:space="preserve"> форматі розміщуються в електронній системі </w:t>
            </w:r>
            <w:proofErr w:type="spellStart"/>
            <w:r>
              <w:rPr>
                <w:rFonts w:eastAsia="Times New Roman"/>
                <w:color w:val="00B050"/>
                <w:highlight w:val="white"/>
              </w:rPr>
              <w:t>закупівель</w:t>
            </w:r>
            <w:proofErr w:type="spellEnd"/>
            <w:r>
              <w:rPr>
                <w:rFonts w:eastAsia="Times New Roman"/>
                <w:color w:val="00B050"/>
                <w:highlight w:val="white"/>
              </w:rPr>
              <w:t xml:space="preserve"> протягом одного дня з дати прийняття рішення про їх внесення.</w:t>
            </w:r>
          </w:p>
        </w:tc>
      </w:tr>
      <w:tr w:rsidR="00373596" w:rsidRPr="00EE0027" w14:paraId="53DF7758"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7"/>
          <w:jc w:val="center"/>
        </w:trPr>
        <w:tc>
          <w:tcPr>
            <w:tcW w:w="9699" w:type="dxa"/>
            <w:gridSpan w:val="3"/>
            <w:tcMar>
              <w:left w:w="103" w:type="dxa"/>
            </w:tcMar>
            <w:vAlign w:val="center"/>
          </w:tcPr>
          <w:p w14:paraId="1672F9A2" w14:textId="77777777" w:rsidR="00373596" w:rsidRPr="00EE0027" w:rsidRDefault="00373596" w:rsidP="00373596">
            <w:pPr>
              <w:pStyle w:val="LO-normal"/>
              <w:widowControl w:val="0"/>
              <w:spacing w:line="240" w:lineRule="auto"/>
              <w:ind w:firstLine="318"/>
              <w:jc w:val="center"/>
              <w:rPr>
                <w:rFonts w:ascii="Times New Roman" w:hAnsi="Times New Roman" w:cs="Times New Roman"/>
                <w:b/>
                <w:color w:val="auto"/>
                <w:sz w:val="20"/>
                <w:szCs w:val="20"/>
                <w:lang w:val="uk-UA"/>
              </w:rPr>
            </w:pPr>
            <w:r w:rsidRPr="00EE0027">
              <w:rPr>
                <w:rFonts w:ascii="Times New Roman" w:hAnsi="Times New Roman" w:cs="Times New Roman"/>
                <w:b/>
                <w:color w:val="auto"/>
                <w:sz w:val="20"/>
                <w:szCs w:val="20"/>
                <w:lang w:val="uk-UA"/>
              </w:rPr>
              <w:t>III. Інструкція з підготовки тендерної пропозиції</w:t>
            </w:r>
          </w:p>
        </w:tc>
      </w:tr>
      <w:tr w:rsidR="00373596" w:rsidRPr="00EE0027" w14:paraId="5B261640" w14:textId="77777777" w:rsidTr="00373596">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64"/>
          <w:jc w:val="center"/>
        </w:trPr>
        <w:tc>
          <w:tcPr>
            <w:tcW w:w="549" w:type="dxa"/>
            <w:tcMar>
              <w:left w:w="103" w:type="dxa"/>
            </w:tcMar>
          </w:tcPr>
          <w:p w14:paraId="3EF24D5A" w14:textId="77777777" w:rsidR="00373596" w:rsidRPr="00EE0027" w:rsidRDefault="00373596" w:rsidP="00373596">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1</w:t>
            </w:r>
          </w:p>
        </w:tc>
        <w:tc>
          <w:tcPr>
            <w:tcW w:w="2241" w:type="dxa"/>
            <w:tcMar>
              <w:left w:w="103" w:type="dxa"/>
            </w:tcMar>
          </w:tcPr>
          <w:p w14:paraId="708E3C20" w14:textId="77777777" w:rsidR="00373596" w:rsidRPr="00EE0027" w:rsidRDefault="00373596" w:rsidP="00373596">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Зміст і спосіб подання тендерної пропозиції</w:t>
            </w:r>
          </w:p>
          <w:p w14:paraId="1BA58DF0" w14:textId="77777777" w:rsidR="00373596" w:rsidRPr="00EE0027" w:rsidRDefault="00373596" w:rsidP="00373596">
            <w:pPr>
              <w:pStyle w:val="LO-normal"/>
              <w:widowControl w:val="0"/>
              <w:spacing w:line="240" w:lineRule="auto"/>
              <w:ind w:left="111" w:right="60"/>
              <w:jc w:val="center"/>
              <w:rPr>
                <w:rFonts w:ascii="Times New Roman" w:hAnsi="Times New Roman" w:cs="Times New Roman"/>
                <w:color w:val="auto"/>
                <w:sz w:val="20"/>
                <w:szCs w:val="20"/>
                <w:lang w:val="uk-UA"/>
              </w:rPr>
            </w:pPr>
          </w:p>
        </w:tc>
        <w:tc>
          <w:tcPr>
            <w:tcW w:w="6909" w:type="dxa"/>
            <w:tcMar>
              <w:left w:w="103" w:type="dxa"/>
            </w:tcMar>
          </w:tcPr>
          <w:p w14:paraId="04F1A4AA" w14:textId="77777777" w:rsidR="00373596" w:rsidRPr="002C2BCC" w:rsidRDefault="00373596" w:rsidP="00373596">
            <w:pPr>
              <w:pStyle w:val="rvps2"/>
              <w:shd w:val="clear" w:color="auto" w:fill="FFFFFF"/>
              <w:spacing w:before="0" w:beforeAutospacing="0" w:after="150" w:afterAutospacing="0"/>
              <w:ind w:firstLine="450"/>
              <w:jc w:val="both"/>
              <w:rPr>
                <w:color w:val="000000"/>
                <w:sz w:val="22"/>
                <w:szCs w:val="22"/>
              </w:rPr>
            </w:pPr>
            <w:r w:rsidRPr="002C2BCC">
              <w:rPr>
                <w:sz w:val="22"/>
                <w:szCs w:val="22"/>
              </w:rPr>
              <w:t xml:space="preserve">1.1. </w:t>
            </w:r>
            <w:bookmarkStart w:id="1" w:name="n1463"/>
            <w:bookmarkEnd w:id="1"/>
            <w:r w:rsidRPr="002C2BCC">
              <w:rPr>
                <w:sz w:val="22"/>
                <w:szCs w:val="22"/>
              </w:rPr>
              <w:t xml:space="preserve">Тендерна пропозиція подається в електронному вигляді через електронну систему </w:t>
            </w:r>
            <w:proofErr w:type="spellStart"/>
            <w:r w:rsidRPr="002C2BCC">
              <w:rPr>
                <w:sz w:val="22"/>
                <w:szCs w:val="22"/>
              </w:rPr>
              <w:t>закупівель</w:t>
            </w:r>
            <w:proofErr w:type="spellEnd"/>
            <w:r w:rsidRPr="002C2BCC">
              <w:rPr>
                <w:sz w:val="22"/>
                <w:szCs w:val="22"/>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w:t>
            </w:r>
          </w:p>
          <w:p w14:paraId="4546C0EF" w14:textId="77777777" w:rsidR="00373596" w:rsidRPr="002C2BCC" w:rsidRDefault="00373596" w:rsidP="00373596">
            <w:pPr>
              <w:pStyle w:val="rvps2"/>
              <w:shd w:val="clear" w:color="auto" w:fill="FFFFFF"/>
              <w:spacing w:before="0" w:beforeAutospacing="0" w:after="150" w:afterAutospacing="0"/>
              <w:ind w:firstLine="450"/>
              <w:jc w:val="both"/>
              <w:rPr>
                <w:color w:val="000000"/>
                <w:sz w:val="22"/>
                <w:szCs w:val="22"/>
              </w:rPr>
            </w:pPr>
            <w:r w:rsidRPr="002C2BCC">
              <w:rPr>
                <w:color w:val="000000"/>
                <w:sz w:val="22"/>
                <w:szCs w:val="22"/>
              </w:rPr>
              <w:t xml:space="preserve">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повинна забезпечити можливість подання тендерної пропозиції/пропозиції всім особам на рівних умовах.</w:t>
            </w:r>
          </w:p>
          <w:p w14:paraId="46646CFC" w14:textId="77777777" w:rsidR="00373596" w:rsidRPr="00EB53BD" w:rsidRDefault="00373596" w:rsidP="00373596">
            <w:pPr>
              <w:spacing w:line="240" w:lineRule="auto"/>
              <w:ind w:firstLine="393"/>
              <w:jc w:val="both"/>
              <w:rPr>
                <w:rFonts w:ascii="Times New Roman" w:hAnsi="Times New Roman" w:cs="Times New Roman"/>
                <w:color w:val="auto"/>
                <w:lang w:eastAsia="uk-UA"/>
              </w:rPr>
            </w:pPr>
            <w:r>
              <w:rPr>
                <w:rFonts w:ascii="Times New Roman" w:hAnsi="Times New Roman" w:cs="Times New Roman"/>
                <w:color w:val="auto"/>
                <w:sz w:val="22"/>
                <w:szCs w:val="22"/>
                <w:lang w:eastAsia="uk-UA"/>
              </w:rPr>
              <w:t xml:space="preserve"> </w:t>
            </w:r>
            <w:r w:rsidRPr="00EB53BD">
              <w:rPr>
                <w:rFonts w:ascii="Times New Roman" w:hAnsi="Times New Roman" w:cs="Times New Roman"/>
                <w:color w:val="auto"/>
                <w:sz w:val="22"/>
                <w:szCs w:val="22"/>
                <w:lang w:eastAsia="uk-UA"/>
              </w:rPr>
              <w:t>Тендерна пропозиція повинна складатися з:</w:t>
            </w:r>
          </w:p>
          <w:p w14:paraId="15B5E96C" w14:textId="77777777" w:rsidR="00373596" w:rsidRPr="00F779AC" w:rsidRDefault="00373596" w:rsidP="00373596">
            <w:pPr>
              <w:spacing w:line="240" w:lineRule="auto"/>
              <w:jc w:val="both"/>
              <w:rPr>
                <w:rFonts w:ascii="Times New Roman" w:hAnsi="Times New Roman" w:cs="Times New Roman"/>
                <w:color w:val="auto"/>
                <w:lang w:eastAsia="uk-UA"/>
              </w:rPr>
            </w:pPr>
            <w:r w:rsidRPr="00EB53BD">
              <w:rPr>
                <w:rFonts w:ascii="Times New Roman" w:hAnsi="Times New Roman" w:cs="Times New Roman"/>
                <w:sz w:val="22"/>
                <w:szCs w:val="22"/>
                <w:lang w:eastAsia="uk-UA"/>
              </w:rPr>
              <w:t xml:space="preserve">1.1.1. </w:t>
            </w:r>
            <w:r w:rsidRPr="00481A19">
              <w:rPr>
                <w:rFonts w:ascii="Times New Roman" w:hAnsi="Times New Roman" w:cs="Times New Roman"/>
                <w:color w:val="auto"/>
                <w:sz w:val="22"/>
                <w:szCs w:val="22"/>
                <w:lang w:eastAsia="ru-RU"/>
              </w:rPr>
              <w:t xml:space="preserve">Тендерної пропозиції учасника </w:t>
            </w:r>
            <w:r w:rsidRPr="00481A19">
              <w:rPr>
                <w:rFonts w:ascii="Times New Roman" w:hAnsi="Times New Roman" w:cs="Times New Roman"/>
                <w:sz w:val="22"/>
                <w:szCs w:val="22"/>
                <w:lang w:eastAsia="ru-RU"/>
              </w:rPr>
              <w:t xml:space="preserve">за формою згідно </w:t>
            </w:r>
            <w:r w:rsidRPr="00803552">
              <w:rPr>
                <w:rFonts w:ascii="Times New Roman" w:hAnsi="Times New Roman" w:cs="Times New Roman"/>
                <w:b/>
                <w:sz w:val="22"/>
                <w:szCs w:val="22"/>
                <w:lang w:eastAsia="ru-RU"/>
              </w:rPr>
              <w:t>Додатка 1</w:t>
            </w:r>
            <w:r>
              <w:rPr>
                <w:rFonts w:ascii="Times New Roman" w:hAnsi="Times New Roman" w:cs="Times New Roman"/>
                <w:sz w:val="22"/>
                <w:szCs w:val="22"/>
                <w:lang w:eastAsia="ru-RU"/>
              </w:rPr>
              <w:t xml:space="preserve"> до Документації</w:t>
            </w:r>
            <w:r w:rsidRPr="00A64CA1">
              <w:rPr>
                <w:rFonts w:ascii="Times New Roman" w:hAnsi="Times New Roman" w:cs="Times New Roman"/>
                <w:sz w:val="22"/>
                <w:szCs w:val="22"/>
                <w:lang w:eastAsia="ru-RU"/>
              </w:rPr>
              <w:t>.</w:t>
            </w:r>
            <w:r w:rsidRPr="00A64CA1">
              <w:rPr>
                <w:rFonts w:ascii="Times New Roman" w:hAnsi="Times New Roman" w:cs="Times New Roman"/>
                <w:color w:val="auto"/>
                <w:sz w:val="22"/>
                <w:szCs w:val="22"/>
                <w:lang w:eastAsia="ru-RU"/>
              </w:rPr>
              <w:t xml:space="preserve"> Учасник визначає ціни на товар, які він пропонує постачати за Договором з урахуванням усіх своїх витрат, податків і зборів, що сплачуються або мають бути сплачені, усіх інших витрат</w:t>
            </w:r>
            <w:r w:rsidRPr="00E20C2E">
              <w:rPr>
                <w:rFonts w:ascii="Times New Roman" w:hAnsi="Times New Roman" w:cs="Times New Roman"/>
                <w:color w:val="auto"/>
                <w:sz w:val="22"/>
                <w:szCs w:val="22"/>
                <w:lang w:eastAsia="ru-RU"/>
              </w:rPr>
              <w:t>.</w:t>
            </w:r>
            <w:r w:rsidRPr="00A64CA1">
              <w:rPr>
                <w:rFonts w:ascii="Times New Roman" w:hAnsi="Times New Roman" w:cs="Times New Roman"/>
                <w:color w:val="auto"/>
                <w:sz w:val="22"/>
                <w:szCs w:val="22"/>
                <w:lang w:eastAsia="ru-RU"/>
              </w:rPr>
              <w:t xml:space="preserve"> </w:t>
            </w:r>
          </w:p>
          <w:p w14:paraId="7EC8A0F5" w14:textId="77777777" w:rsidR="00373596" w:rsidRPr="002814C4" w:rsidRDefault="00373596" w:rsidP="00373596">
            <w:pPr>
              <w:spacing w:line="240" w:lineRule="auto"/>
              <w:ind w:right="15"/>
              <w:jc w:val="both"/>
              <w:textAlignment w:val="baseline"/>
              <w:rPr>
                <w:rFonts w:ascii="Times New Roman" w:hAnsi="Times New Roman" w:cs="Times New Roman"/>
                <w:lang w:eastAsia="ru-RU"/>
              </w:rPr>
            </w:pPr>
            <w:r>
              <w:rPr>
                <w:rFonts w:ascii="Times New Roman" w:hAnsi="Times New Roman" w:cs="Times New Roman"/>
                <w:sz w:val="22"/>
                <w:szCs w:val="22"/>
                <w:lang w:eastAsia="ru-RU"/>
              </w:rPr>
              <w:lastRenderedPageBreak/>
              <w:t>1.1.2</w:t>
            </w:r>
            <w:r w:rsidRPr="00E96F49">
              <w:rPr>
                <w:rFonts w:ascii="Times New Roman" w:hAnsi="Times New Roman" w:cs="Times New Roman"/>
                <w:sz w:val="22"/>
                <w:szCs w:val="22"/>
                <w:lang w:eastAsia="ru-RU"/>
              </w:rPr>
              <w:t>.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Повноваження</w:t>
            </w:r>
            <w:r w:rsidRPr="002814C4">
              <w:rPr>
                <w:rFonts w:ascii="Times New Roman" w:hAnsi="Times New Roman" w:cs="Times New Roman"/>
                <w:sz w:val="22"/>
                <w:szCs w:val="22"/>
                <w:lang w:eastAsia="ru-RU"/>
              </w:rPr>
              <w:t xml:space="preserve">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14:paraId="71D3D734" w14:textId="77777777" w:rsidR="00373596" w:rsidRPr="002814C4" w:rsidRDefault="00373596" w:rsidP="00373596">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 у разі, якщо учасником є юридична особа: </w:t>
            </w:r>
          </w:p>
          <w:p w14:paraId="66F3DE00" w14:textId="77777777" w:rsidR="00373596" w:rsidRPr="002814C4" w:rsidRDefault="00373596" w:rsidP="00373596">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w:t>
            </w:r>
            <w:r>
              <w:rPr>
                <w:rFonts w:ascii="Times New Roman" w:hAnsi="Times New Roman" w:cs="Times New Roman"/>
                <w:sz w:val="22"/>
                <w:szCs w:val="22"/>
                <w:lang w:eastAsia="ru-RU"/>
              </w:rPr>
              <w:t>бо випискою (витягом) з нього або</w:t>
            </w:r>
            <w:r w:rsidRPr="002814C4">
              <w:rPr>
                <w:rFonts w:ascii="Times New Roman" w:hAnsi="Times New Roman" w:cs="Times New Roman"/>
                <w:sz w:val="22"/>
                <w:szCs w:val="22"/>
                <w:lang w:eastAsia="ru-RU"/>
              </w:rPr>
              <w:t xml:space="preserve"> копією наказу про його призначення або про вступ на посаду; </w:t>
            </w:r>
          </w:p>
          <w:p w14:paraId="3498866F" w14:textId="77777777" w:rsidR="00373596" w:rsidRPr="002814C4" w:rsidRDefault="00373596" w:rsidP="00373596">
            <w:pPr>
              <w:tabs>
                <w:tab w:val="left" w:pos="0"/>
              </w:tabs>
              <w:spacing w:line="240" w:lineRule="auto"/>
              <w:ind w:firstLine="403"/>
              <w:jc w:val="both"/>
              <w:rPr>
                <w:rFonts w:ascii="Times New Roman" w:hAnsi="Times New Roman" w:cs="Times New Roman"/>
                <w:color w:val="auto"/>
              </w:rPr>
            </w:pPr>
            <w:r w:rsidRPr="002814C4">
              <w:rPr>
                <w:rFonts w:ascii="Times New Roman" w:hAnsi="Times New Roman" w:cs="Times New Roman"/>
                <w:color w:val="auto"/>
                <w:sz w:val="22"/>
                <w:szCs w:val="22"/>
                <w:lang w:eastAsia="ru-RU"/>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r>
              <w:rPr>
                <w:rFonts w:ascii="Times New Roman" w:hAnsi="Times New Roman" w:cs="Times New Roman"/>
                <w:color w:val="auto"/>
                <w:sz w:val="22"/>
                <w:szCs w:val="22"/>
              </w:rPr>
              <w:t>;</w:t>
            </w:r>
          </w:p>
          <w:p w14:paraId="5A6A2165" w14:textId="77777777" w:rsidR="00373596" w:rsidRPr="002814C4" w:rsidRDefault="00373596" w:rsidP="00373596">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color w:val="auto"/>
                <w:sz w:val="22"/>
                <w:szCs w:val="22"/>
                <w:lang w:eastAsia="ru-RU"/>
              </w:rPr>
              <w:t xml:space="preserve"> </w:t>
            </w:r>
            <w:r w:rsidRPr="002814C4">
              <w:rPr>
                <w:rFonts w:ascii="Times New Roman" w:hAnsi="Times New Roman" w:cs="Times New Roman"/>
                <w:sz w:val="22"/>
                <w:szCs w:val="22"/>
                <w:lang w:eastAsia="ru-RU"/>
              </w:rPr>
              <w:t>- у разі, якщо учасником є фізична особа, або фізична особа-підприємець (далі - уповноважена особа) – копією паспорта та копією довідки про присвоєння ідентифікаційного номера.</w:t>
            </w:r>
          </w:p>
          <w:p w14:paraId="34900E10" w14:textId="77777777" w:rsidR="00373596" w:rsidRPr="00481A19" w:rsidRDefault="00373596" w:rsidP="00373596">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Pr>
                <w:rFonts w:ascii="Times New Roman" w:hAnsi="Times New Roman" w:cs="Times New Roman"/>
                <w:sz w:val="22"/>
                <w:szCs w:val="22"/>
                <w:lang w:eastAsia="ru-RU"/>
              </w:rPr>
              <w:t>3</w:t>
            </w:r>
            <w:r w:rsidRPr="00481A19">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w:t>І</w:t>
            </w:r>
            <w:r w:rsidRPr="000914CB">
              <w:rPr>
                <w:rFonts w:ascii="Times New Roman" w:hAnsi="Times New Roman" w:cs="Times New Roman"/>
                <w:sz w:val="22"/>
                <w:szCs w:val="22"/>
                <w:lang w:eastAsia="ru-RU"/>
              </w:rPr>
              <w:t xml:space="preserve">нформації про підтвердження відсутності підстав для відмови в участі у відкритих торгах, встановлені пунктом </w:t>
            </w:r>
            <w:r w:rsidRPr="00E63081">
              <w:rPr>
                <w:rFonts w:ascii="Times New Roman" w:hAnsi="Times New Roman" w:cs="Times New Roman"/>
                <w:sz w:val="22"/>
                <w:szCs w:val="22"/>
                <w:lang w:eastAsia="ru-RU"/>
              </w:rPr>
              <w:t>47</w:t>
            </w:r>
            <w:r w:rsidRPr="000914CB">
              <w:rPr>
                <w:rFonts w:ascii="Times New Roman" w:hAnsi="Times New Roman" w:cs="Times New Roman"/>
                <w:sz w:val="22"/>
                <w:szCs w:val="22"/>
                <w:lang w:eastAsia="ru-RU"/>
              </w:rPr>
              <w:t xml:space="preserve"> Особливостей у відповідності до вимог визначених у Додатку № 2 до тендерної документації;</w:t>
            </w:r>
          </w:p>
          <w:p w14:paraId="157844A5" w14:textId="77777777" w:rsidR="00373596" w:rsidRPr="00481A19" w:rsidRDefault="00373596" w:rsidP="00373596">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Pr>
                <w:rFonts w:ascii="Times New Roman" w:hAnsi="Times New Roman" w:cs="Times New Roman"/>
                <w:sz w:val="22"/>
                <w:szCs w:val="22"/>
                <w:lang w:eastAsia="ru-RU"/>
              </w:rPr>
              <w:t>4</w:t>
            </w:r>
            <w:r w:rsidRPr="00481A19">
              <w:rPr>
                <w:rFonts w:ascii="Times New Roman" w:hAnsi="Times New Roman" w:cs="Times New Roman"/>
                <w:sz w:val="22"/>
                <w:szCs w:val="22"/>
                <w:lang w:eastAsia="ru-RU"/>
              </w:rPr>
              <w:t xml:space="preserve">.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встановленим в </w:t>
            </w:r>
            <w:r w:rsidRPr="00803552">
              <w:rPr>
                <w:rFonts w:ascii="Times New Roman" w:hAnsi="Times New Roman" w:cs="Times New Roman"/>
                <w:b/>
                <w:sz w:val="22"/>
                <w:szCs w:val="22"/>
                <w:lang w:eastAsia="ru-RU"/>
              </w:rPr>
              <w:t>Додатку 3</w:t>
            </w:r>
            <w:r w:rsidRPr="00481A19">
              <w:rPr>
                <w:rFonts w:ascii="Times New Roman" w:hAnsi="Times New Roman" w:cs="Times New Roman"/>
                <w:sz w:val="22"/>
                <w:szCs w:val="22"/>
                <w:lang w:eastAsia="ru-RU"/>
              </w:rPr>
              <w:t xml:space="preserve"> до Документації;</w:t>
            </w:r>
          </w:p>
          <w:p w14:paraId="41EE36B2" w14:textId="77777777" w:rsidR="00373596" w:rsidRDefault="00373596" w:rsidP="00373596">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Pr>
                <w:rFonts w:ascii="Times New Roman" w:hAnsi="Times New Roman" w:cs="Times New Roman"/>
                <w:sz w:val="22"/>
                <w:szCs w:val="22"/>
                <w:lang w:eastAsia="ru-RU"/>
              </w:rPr>
              <w:t>5</w:t>
            </w:r>
            <w:r w:rsidRPr="00481A19">
              <w:rPr>
                <w:rFonts w:ascii="Times New Roman" w:hAnsi="Times New Roman" w:cs="Times New Roman"/>
                <w:sz w:val="22"/>
                <w:szCs w:val="22"/>
                <w:lang w:eastAsia="ru-RU"/>
              </w:rPr>
              <w:t xml:space="preserve">. Листа-згоди учасника з проектом договору, засвідченого підписом уповноваженої особи Учасника, а також підписаний уповноваженою особою учасника </w:t>
            </w:r>
            <w:r>
              <w:rPr>
                <w:rFonts w:ascii="Times New Roman" w:hAnsi="Times New Roman" w:cs="Times New Roman"/>
                <w:sz w:val="22"/>
                <w:szCs w:val="22"/>
                <w:lang w:eastAsia="ru-RU"/>
              </w:rPr>
              <w:t>п</w:t>
            </w:r>
            <w:r w:rsidRPr="00481A19">
              <w:rPr>
                <w:rFonts w:ascii="Times New Roman" w:hAnsi="Times New Roman" w:cs="Times New Roman"/>
                <w:sz w:val="22"/>
                <w:szCs w:val="22"/>
                <w:lang w:eastAsia="ru-RU"/>
              </w:rPr>
              <w:t xml:space="preserve">роект договору, що викладений в </w:t>
            </w:r>
            <w:r w:rsidRPr="00803552">
              <w:rPr>
                <w:rFonts w:ascii="Times New Roman" w:hAnsi="Times New Roman" w:cs="Times New Roman"/>
                <w:b/>
                <w:sz w:val="22"/>
                <w:szCs w:val="22"/>
                <w:lang w:eastAsia="ru-RU"/>
              </w:rPr>
              <w:t>Додатку 4</w:t>
            </w:r>
            <w:r w:rsidRPr="00481A19">
              <w:rPr>
                <w:rFonts w:ascii="Times New Roman" w:hAnsi="Times New Roman" w:cs="Times New Roman"/>
                <w:sz w:val="22"/>
                <w:szCs w:val="22"/>
                <w:lang w:eastAsia="ru-RU"/>
              </w:rPr>
              <w:t xml:space="preserve"> до Документації.</w:t>
            </w:r>
          </w:p>
          <w:p w14:paraId="6AB532D0" w14:textId="77777777" w:rsidR="00373596" w:rsidRDefault="00373596" w:rsidP="00373596">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 xml:space="preserve">1.1.6. Підписаного уповноваженою особою Учасника  листа-згоди </w:t>
            </w:r>
            <w:r w:rsidRPr="005861FE">
              <w:rPr>
                <w:rFonts w:ascii="Times New Roman" w:hAnsi="Times New Roman" w:cs="Times New Roman"/>
                <w:sz w:val="22"/>
                <w:szCs w:val="22"/>
                <w:lang w:eastAsia="ru-RU"/>
              </w:rPr>
              <w:t>на обробку персональних даних Учасника</w:t>
            </w:r>
            <w:r>
              <w:rPr>
                <w:rFonts w:ascii="Times New Roman" w:hAnsi="Times New Roman" w:cs="Times New Roman"/>
                <w:sz w:val="22"/>
                <w:szCs w:val="22"/>
                <w:lang w:eastAsia="ru-RU"/>
              </w:rPr>
              <w:t xml:space="preserve">, форма якого встановлена в </w:t>
            </w:r>
            <w:r w:rsidRPr="00803552">
              <w:rPr>
                <w:rFonts w:ascii="Times New Roman" w:hAnsi="Times New Roman" w:cs="Times New Roman"/>
                <w:b/>
                <w:sz w:val="22"/>
                <w:szCs w:val="22"/>
                <w:lang w:eastAsia="ru-RU"/>
              </w:rPr>
              <w:t>Додатку 5</w:t>
            </w:r>
            <w:r>
              <w:rPr>
                <w:rFonts w:ascii="Times New Roman" w:hAnsi="Times New Roman" w:cs="Times New Roman"/>
                <w:sz w:val="22"/>
                <w:szCs w:val="22"/>
                <w:lang w:eastAsia="ru-RU"/>
              </w:rPr>
              <w:t xml:space="preserve"> до Документації.</w:t>
            </w:r>
          </w:p>
          <w:p w14:paraId="446B41D5" w14:textId="77777777" w:rsidR="00373596" w:rsidRPr="000107E8" w:rsidRDefault="00373596" w:rsidP="00373596">
            <w:pPr>
              <w:spacing w:line="240" w:lineRule="auto"/>
              <w:ind w:right="15" w:firstLine="467"/>
              <w:jc w:val="both"/>
              <w:textAlignment w:val="baseline"/>
              <w:rPr>
                <w:rFonts w:ascii="Times New Roman" w:hAnsi="Times New Roman" w:cs="Times New Roman"/>
                <w:lang w:eastAsia="ru-RU"/>
              </w:rPr>
            </w:pPr>
            <w:r>
              <w:rPr>
                <w:rFonts w:ascii="Times New Roman" w:hAnsi="Times New Roman" w:cs="Times New Roman"/>
                <w:sz w:val="22"/>
                <w:szCs w:val="22"/>
                <w:lang w:eastAsia="ru-RU"/>
              </w:rPr>
              <w:t xml:space="preserve">1.1.7. </w:t>
            </w:r>
            <w:r w:rsidRPr="008E31FA">
              <w:rPr>
                <w:rFonts w:ascii="Times New Roman" w:hAnsi="Times New Roman" w:cs="Times New Roman"/>
                <w:b/>
                <w:sz w:val="22"/>
                <w:szCs w:val="22"/>
                <w:lang w:eastAsia="ru-RU"/>
              </w:rPr>
              <w:t>Ліцензії, у разі, якщо діяльність яка є предметом закупівлі підлягає ліцензуванню згідно норм чинного законодавства (у разі відсутності ліцензії Учасник повинен надати лист-роз’яснення).</w:t>
            </w:r>
          </w:p>
          <w:p w14:paraId="61C97446" w14:textId="77777777" w:rsidR="00373596" w:rsidRDefault="00373596" w:rsidP="00373596">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1.1.8. Підписаного</w:t>
            </w:r>
            <w:r w:rsidRPr="007D5A75">
              <w:rPr>
                <w:rFonts w:ascii="Times New Roman" w:hAnsi="Times New Roman" w:cs="Times New Roman"/>
                <w:sz w:val="22"/>
                <w:szCs w:val="22"/>
                <w:lang w:eastAsia="ru-RU"/>
              </w:rPr>
              <w:t xml:space="preserve"> уповноваженою особ</w:t>
            </w:r>
            <w:r>
              <w:rPr>
                <w:rFonts w:ascii="Times New Roman" w:hAnsi="Times New Roman" w:cs="Times New Roman"/>
                <w:sz w:val="22"/>
                <w:szCs w:val="22"/>
                <w:lang w:eastAsia="ru-RU"/>
              </w:rPr>
              <w:t>ою учасника  листа-згоди на місце</w:t>
            </w:r>
            <w:r w:rsidRPr="007D5A75">
              <w:rPr>
                <w:rFonts w:ascii="Times New Roman" w:hAnsi="Times New Roman" w:cs="Times New Roman"/>
                <w:sz w:val="22"/>
                <w:szCs w:val="22"/>
                <w:lang w:eastAsia="ru-RU"/>
              </w:rPr>
              <w:t xml:space="preserve"> поставки </w:t>
            </w:r>
            <w:r>
              <w:rPr>
                <w:rFonts w:ascii="Times New Roman" w:hAnsi="Times New Roman" w:cs="Times New Roman"/>
                <w:sz w:val="22"/>
                <w:szCs w:val="22"/>
                <w:lang w:val="ru-RU" w:eastAsia="ru-RU"/>
              </w:rPr>
              <w:t xml:space="preserve">Товару, </w:t>
            </w:r>
            <w:r>
              <w:rPr>
                <w:rFonts w:ascii="Times New Roman" w:hAnsi="Times New Roman" w:cs="Times New Roman"/>
                <w:sz w:val="22"/>
                <w:szCs w:val="22"/>
                <w:lang w:eastAsia="ru-RU"/>
              </w:rPr>
              <w:t>що викладено</w:t>
            </w:r>
            <w:r w:rsidRPr="007D5A75">
              <w:rPr>
                <w:rFonts w:ascii="Times New Roman" w:hAnsi="Times New Roman" w:cs="Times New Roman"/>
                <w:sz w:val="22"/>
                <w:szCs w:val="22"/>
                <w:lang w:eastAsia="ru-RU"/>
              </w:rPr>
              <w:t xml:space="preserve"> в </w:t>
            </w:r>
            <w:r>
              <w:rPr>
                <w:rFonts w:ascii="Times New Roman" w:hAnsi="Times New Roman" w:cs="Times New Roman"/>
                <w:sz w:val="22"/>
                <w:szCs w:val="22"/>
                <w:lang w:eastAsia="ru-RU"/>
              </w:rPr>
              <w:t>тендерній документації</w:t>
            </w:r>
            <w:r w:rsidRPr="007D5A75">
              <w:rPr>
                <w:rFonts w:ascii="Times New Roman" w:hAnsi="Times New Roman" w:cs="Times New Roman"/>
                <w:sz w:val="22"/>
                <w:szCs w:val="22"/>
                <w:lang w:eastAsia="ru-RU"/>
              </w:rPr>
              <w:t>.</w:t>
            </w:r>
          </w:p>
          <w:p w14:paraId="087E90DA" w14:textId="77777777" w:rsidR="00373596" w:rsidRDefault="00373596" w:rsidP="00373596">
            <w:pPr>
              <w:spacing w:line="240" w:lineRule="auto"/>
              <w:ind w:left="-32" w:right="15" w:firstLine="425"/>
              <w:jc w:val="both"/>
              <w:textAlignment w:val="baseline"/>
              <w:rPr>
                <w:rFonts w:ascii="Times New Roman" w:hAnsi="Times New Roman" w:cs="Times New Roman"/>
                <w:b/>
                <w:bCs/>
                <w:i/>
              </w:rPr>
            </w:pPr>
            <w:r>
              <w:rPr>
                <w:rFonts w:ascii="Times New Roman" w:hAnsi="Times New Roman" w:cs="Times New Roman"/>
                <w:sz w:val="22"/>
                <w:szCs w:val="22"/>
                <w:lang w:eastAsia="ru-RU"/>
              </w:rPr>
              <w:t xml:space="preserve">1.1.9. </w:t>
            </w:r>
            <w:r w:rsidRPr="000D5189">
              <w:rPr>
                <w:rFonts w:ascii="Times New Roman" w:hAnsi="Times New Roman" w:cs="Times New Roman"/>
                <w:bCs/>
                <w:sz w:val="22"/>
                <w:szCs w:val="22"/>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r w:rsidRPr="00C659F9">
              <w:rPr>
                <w:rFonts w:ascii="Times New Roman" w:hAnsi="Times New Roman" w:cs="Times New Roman"/>
                <w:b/>
                <w:bCs/>
                <w:i/>
                <w:sz w:val="22"/>
                <w:szCs w:val="22"/>
              </w:rPr>
              <w:t>(Учасник повинен надати довідку у довільній формі).</w:t>
            </w:r>
          </w:p>
          <w:p w14:paraId="7A87B27D" w14:textId="77777777" w:rsidR="00373596" w:rsidRPr="000B2B54" w:rsidRDefault="00373596" w:rsidP="00373596">
            <w:pPr>
              <w:pStyle w:val="1f8"/>
              <w:ind w:left="95"/>
              <w:jc w:val="both"/>
              <w:rPr>
                <w:lang w:val="uk-UA"/>
              </w:rPr>
            </w:pPr>
            <w:r>
              <w:rPr>
                <w:b/>
                <w:bCs/>
                <w:i/>
                <w:sz w:val="22"/>
                <w:szCs w:val="22"/>
                <w:lang w:val="uk-UA"/>
              </w:rPr>
              <w:t xml:space="preserve">     </w:t>
            </w:r>
            <w:r>
              <w:rPr>
                <w:bCs/>
                <w:sz w:val="22"/>
                <w:szCs w:val="22"/>
              </w:rPr>
              <w:t>1.1.10</w:t>
            </w:r>
            <w:r w:rsidRPr="000B2B54">
              <w:rPr>
                <w:bCs/>
                <w:sz w:val="22"/>
                <w:szCs w:val="22"/>
              </w:rPr>
              <w:t>.</w:t>
            </w:r>
            <w:r w:rsidRPr="000B2B54">
              <w:rPr>
                <w:sz w:val="22"/>
                <w:szCs w:val="22"/>
                <w:lang w:val="uk-UA"/>
              </w:rPr>
              <w:t xml:space="preserve"> Довідка, складена у довільній формі, за </w:t>
            </w:r>
            <w:proofErr w:type="gramStart"/>
            <w:r w:rsidRPr="000B2B54">
              <w:rPr>
                <w:sz w:val="22"/>
                <w:szCs w:val="22"/>
                <w:lang w:val="uk-UA"/>
              </w:rPr>
              <w:t>власноручним  підписом</w:t>
            </w:r>
            <w:proofErr w:type="gramEnd"/>
            <w:r w:rsidRPr="000B2B54">
              <w:rPr>
                <w:sz w:val="22"/>
                <w:szCs w:val="22"/>
                <w:lang w:val="uk-UA"/>
              </w:rPr>
              <w:t xml:space="preserve"> уповноваженої особи Учасника  яка містить відомості про підприємство:</w:t>
            </w:r>
          </w:p>
          <w:p w14:paraId="42D76790" w14:textId="77777777" w:rsidR="00373596" w:rsidRPr="000B2B54" w:rsidRDefault="00373596" w:rsidP="00373596">
            <w:pPr>
              <w:pStyle w:val="1f8"/>
              <w:ind w:left="95"/>
              <w:jc w:val="both"/>
              <w:rPr>
                <w:lang w:val="uk-UA"/>
              </w:rPr>
            </w:pPr>
            <w:r w:rsidRPr="000B2B54">
              <w:rPr>
                <w:sz w:val="22"/>
                <w:szCs w:val="22"/>
                <w:lang w:val="uk-UA"/>
              </w:rPr>
              <w:t>а) реквізити (місцезнаходження, телефон, факс, телефон для контактів);</w:t>
            </w:r>
          </w:p>
          <w:p w14:paraId="5CACC66B" w14:textId="77777777" w:rsidR="00373596" w:rsidRPr="000B2B54" w:rsidRDefault="00373596" w:rsidP="00373596">
            <w:pPr>
              <w:pStyle w:val="1f8"/>
              <w:ind w:left="95"/>
              <w:jc w:val="both"/>
              <w:rPr>
                <w:lang w:val="uk-UA"/>
              </w:rPr>
            </w:pPr>
            <w:r w:rsidRPr="000B2B54">
              <w:rPr>
                <w:sz w:val="22"/>
                <w:szCs w:val="22"/>
                <w:lang w:val="uk-UA"/>
              </w:rPr>
              <w:t>б) керівництво (посада, прізвище, ім’я, по батькові);</w:t>
            </w:r>
          </w:p>
          <w:p w14:paraId="6B44DF2B" w14:textId="77777777" w:rsidR="00373596" w:rsidRPr="000B2B54" w:rsidRDefault="00373596" w:rsidP="00373596">
            <w:pPr>
              <w:pStyle w:val="1f8"/>
              <w:ind w:left="95"/>
              <w:jc w:val="both"/>
              <w:rPr>
                <w:lang w:val="uk-UA"/>
              </w:rPr>
            </w:pPr>
            <w:r w:rsidRPr="000B2B54">
              <w:rPr>
                <w:sz w:val="22"/>
                <w:szCs w:val="22"/>
                <w:lang w:val="uk-UA"/>
              </w:rPr>
              <w:lastRenderedPageBreak/>
              <w:t>в) інформація про реквізити банківського рахунку, за якими буде здійснюватися оплата за договором в разі його укладення;</w:t>
            </w:r>
          </w:p>
          <w:p w14:paraId="4C326ED4" w14:textId="77777777" w:rsidR="00373596" w:rsidRPr="00AF7546" w:rsidRDefault="00373596" w:rsidP="00373596">
            <w:pPr>
              <w:spacing w:line="240" w:lineRule="auto"/>
              <w:ind w:left="-32" w:right="15" w:firstLine="425"/>
              <w:jc w:val="both"/>
              <w:textAlignment w:val="baseline"/>
              <w:rPr>
                <w:rFonts w:ascii="Times New Roman" w:hAnsi="Times New Roman" w:cs="Times New Roman"/>
                <w:lang w:eastAsia="ru-RU"/>
              </w:rPr>
            </w:pPr>
            <w:r>
              <w:rPr>
                <w:rFonts w:ascii="Times New Roman" w:hAnsi="Times New Roman" w:cs="Times New Roman"/>
                <w:sz w:val="22"/>
                <w:szCs w:val="22"/>
              </w:rPr>
              <w:t>1.1.11</w:t>
            </w:r>
            <w:r w:rsidRPr="000B2B54">
              <w:rPr>
                <w:rFonts w:ascii="Times New Roman" w:hAnsi="Times New Roman" w:cs="Times New Roman"/>
                <w:sz w:val="22"/>
                <w:szCs w:val="22"/>
              </w:rPr>
              <w:t>. Статут (або інший документ, на підставі якого учасник здійснює свою діяльність)</w:t>
            </w:r>
          </w:p>
          <w:p w14:paraId="45D29EBF" w14:textId="77777777" w:rsidR="00373596" w:rsidRPr="002814C4" w:rsidRDefault="00373596" w:rsidP="00373596">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C20D629" w14:textId="77777777" w:rsidR="00373596" w:rsidRPr="002814C4" w:rsidRDefault="00373596" w:rsidP="00373596">
            <w:pPr>
              <w:spacing w:line="240" w:lineRule="auto"/>
              <w:ind w:firstLine="391"/>
              <w:jc w:val="both"/>
              <w:rPr>
                <w:rFonts w:ascii="Times New Roman" w:hAnsi="Times New Roman" w:cs="Times New Roman"/>
                <w:color w:val="auto"/>
                <w:lang w:eastAsia="uk-UA"/>
              </w:rPr>
            </w:pPr>
            <w:r w:rsidRPr="002814C4">
              <w:rPr>
                <w:rFonts w:ascii="Times New Roman" w:hAnsi="Times New Roman" w:cs="Times New Roman"/>
                <w:color w:val="auto"/>
                <w:sz w:val="22"/>
                <w:szCs w:val="22"/>
                <w:lang w:eastAsia="uk-UA"/>
              </w:rPr>
              <w:t>Усі аркуші тендерної пропозиції які містять інформацію, повинні бути посвідчені підписом уповноваженої особи, крім оригіналів документів виданих іншими установами та підприємствами.</w:t>
            </w:r>
          </w:p>
          <w:p w14:paraId="52C4B564" w14:textId="77777777" w:rsidR="00373596" w:rsidRPr="002814C4" w:rsidRDefault="00373596" w:rsidP="00373596">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У випадку, якщо згідно цієї тендерної документації передбачається надання копії документу, це означає, що повинна бути надана копія цього документу за підписом уповноваженої особи Учасника. У всіх інших випадках, вимагається надання оригіналу. У разі надання оригіналу документа замість копії документа, що вимагалось замовником буде вважатись належним чином виконаною вимогою щодо надання копії документа.</w:t>
            </w:r>
          </w:p>
          <w:p w14:paraId="5F6F96A4" w14:textId="77777777" w:rsidR="00373596" w:rsidRPr="002814C4" w:rsidRDefault="00373596" w:rsidP="00373596">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sz w:val="22"/>
                <w:szCs w:val="22"/>
                <w:lang w:eastAsia="uk-UA"/>
              </w:rPr>
              <w:t xml:space="preserve">Електронний вигляд тендерної пропозиції повинен бути чітким та відображати підписи. </w:t>
            </w:r>
          </w:p>
          <w:p w14:paraId="56F2FF32" w14:textId="77777777" w:rsidR="00373596" w:rsidRPr="002814C4" w:rsidRDefault="00373596" w:rsidP="00373596">
            <w:pPr>
              <w:spacing w:line="240" w:lineRule="auto"/>
              <w:ind w:right="15" w:firstLine="425"/>
              <w:jc w:val="both"/>
              <w:rPr>
                <w:rFonts w:ascii="Times New Roman" w:hAnsi="Times New Roman"/>
                <w:lang w:eastAsia="uk-UA"/>
              </w:rPr>
            </w:pPr>
            <w:r w:rsidRPr="002814C4">
              <w:rPr>
                <w:rFonts w:ascii="Times New Roman" w:hAnsi="Times New Roman"/>
                <w:sz w:val="22"/>
                <w:szCs w:val="22"/>
              </w:rPr>
              <w:t>Забороняється обмежувати перегляд файлів шляхом встановлення на них паролів або у будь-який інший спосіб.</w:t>
            </w:r>
          </w:p>
          <w:p w14:paraId="43351767" w14:textId="77777777" w:rsidR="00373596" w:rsidRPr="002814C4" w:rsidRDefault="00373596" w:rsidP="00373596">
            <w:pPr>
              <w:spacing w:line="240" w:lineRule="auto"/>
              <w:ind w:right="15" w:firstLine="425"/>
              <w:jc w:val="both"/>
              <w:rPr>
                <w:rFonts w:ascii="Times New Roman" w:hAnsi="Times New Roman"/>
                <w:lang w:eastAsia="uk-UA"/>
              </w:rPr>
            </w:pPr>
            <w:r w:rsidRPr="00E96F49">
              <w:rPr>
                <w:rFonts w:ascii="Times New Roman" w:hAnsi="Times New Roman"/>
                <w:sz w:val="22"/>
                <w:szCs w:val="22"/>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w:t>
            </w:r>
            <w:r w:rsidRPr="00E96F49">
              <w:rPr>
                <w:sz w:val="22"/>
                <w:szCs w:val="22"/>
                <w:lang w:eastAsia="ar-SA" w:bidi="ar-SA"/>
              </w:rPr>
              <w:t xml:space="preserve"> </w:t>
            </w:r>
            <w:r w:rsidRPr="00E96F49">
              <w:rPr>
                <w:rFonts w:ascii="Times New Roman" w:hAnsi="Times New Roman" w:cs="Times New Roman"/>
                <w:sz w:val="22"/>
                <w:szCs w:val="22"/>
                <w:lang w:eastAsia="ar-SA" w:bidi="ar-SA"/>
              </w:rPr>
              <w:t>відсутність нумерації окремих сторінок,</w:t>
            </w:r>
            <w:r w:rsidRPr="00E96F49">
              <w:rPr>
                <w:rFonts w:ascii="Times New Roman" w:hAnsi="Times New Roman"/>
                <w:sz w:val="22"/>
                <w:szCs w:val="22"/>
              </w:rPr>
              <w:t xml:space="preserve"> відсутність підписів, на окремих документах, технічні помилки та описки, арифметичні помилки.</w:t>
            </w:r>
          </w:p>
          <w:p w14:paraId="66CF9605" w14:textId="77777777" w:rsidR="00373596" w:rsidRPr="002814C4" w:rsidRDefault="00373596" w:rsidP="00373596">
            <w:pPr>
              <w:spacing w:line="240" w:lineRule="auto"/>
              <w:ind w:left="-32"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2537723B" w14:textId="44BB2238" w:rsidR="00373596" w:rsidRPr="00942FC2" w:rsidRDefault="00373596" w:rsidP="00373596">
            <w:pPr>
              <w:ind w:firstLine="466"/>
              <w:jc w:val="both"/>
              <w:rPr>
                <w:rFonts w:ascii="Times New Roman" w:hAnsi="Times New Roman" w:cs="Times New Roman"/>
                <w:sz w:val="20"/>
                <w:szCs w:val="20"/>
              </w:rPr>
            </w:pPr>
            <w:r w:rsidRPr="002814C4">
              <w:rPr>
                <w:rFonts w:ascii="Times New Roman" w:hAnsi="Times New Roman" w:cs="Times New Roman"/>
                <w:sz w:val="22"/>
                <w:szCs w:val="22"/>
                <w:lang w:eastAsia="ru-RU"/>
              </w:rPr>
              <w:t>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розцінене як невідповідність тендерної пропозиції умовам Документації.</w:t>
            </w:r>
          </w:p>
        </w:tc>
      </w:tr>
      <w:tr w:rsidR="00373596" w:rsidRPr="00EE0027" w14:paraId="3F115F20" w14:textId="77777777" w:rsidTr="00373596">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467"/>
          <w:jc w:val="center"/>
        </w:trPr>
        <w:tc>
          <w:tcPr>
            <w:tcW w:w="549" w:type="dxa"/>
            <w:tcMar>
              <w:left w:w="103" w:type="dxa"/>
            </w:tcMar>
          </w:tcPr>
          <w:p w14:paraId="5F3086C4" w14:textId="77777777" w:rsidR="00373596" w:rsidRPr="00EE0027" w:rsidRDefault="00373596" w:rsidP="00373596">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lastRenderedPageBreak/>
              <w:t>2</w:t>
            </w:r>
          </w:p>
        </w:tc>
        <w:tc>
          <w:tcPr>
            <w:tcW w:w="2241" w:type="dxa"/>
            <w:tcMar>
              <w:left w:w="103" w:type="dxa"/>
            </w:tcMar>
          </w:tcPr>
          <w:p w14:paraId="63AEEE29" w14:textId="77777777" w:rsidR="00373596" w:rsidRPr="00EE0027" w:rsidRDefault="00373596" w:rsidP="00373596">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Забезпечення тендерної пропозиції</w:t>
            </w:r>
          </w:p>
        </w:tc>
        <w:tc>
          <w:tcPr>
            <w:tcW w:w="6909" w:type="dxa"/>
            <w:tcMar>
              <w:left w:w="103" w:type="dxa"/>
            </w:tcMar>
          </w:tcPr>
          <w:p w14:paraId="48F37662" w14:textId="77777777" w:rsidR="00373596" w:rsidRPr="00EE0027" w:rsidRDefault="00373596" w:rsidP="00373596">
            <w:pPr>
              <w:spacing w:before="120" w:after="60" w:line="280" w:lineRule="atLeast"/>
              <w:ind w:left="170" w:right="170" w:firstLine="181"/>
              <w:jc w:val="both"/>
              <w:rPr>
                <w:rFonts w:ascii="Times New Roman" w:hAnsi="Times New Roman" w:cs="Times New Roman"/>
                <w:color w:val="auto"/>
                <w:sz w:val="20"/>
                <w:szCs w:val="20"/>
                <w:highlight w:val="cyan"/>
              </w:rPr>
            </w:pPr>
            <w:r w:rsidRPr="00EE0027">
              <w:rPr>
                <w:rFonts w:ascii="Times New Roman" w:hAnsi="Times New Roman" w:cs="Times New Roman"/>
                <w:sz w:val="20"/>
                <w:szCs w:val="20"/>
              </w:rPr>
              <w:t xml:space="preserve"> </w:t>
            </w:r>
            <w:r w:rsidRPr="00EE0027">
              <w:rPr>
                <w:rFonts w:ascii="Times New Roman" w:hAnsi="Times New Roman" w:cs="Times New Roman"/>
                <w:color w:val="auto"/>
                <w:sz w:val="20"/>
                <w:szCs w:val="20"/>
              </w:rPr>
              <w:t>Не вимагається</w:t>
            </w:r>
          </w:p>
        </w:tc>
      </w:tr>
      <w:tr w:rsidR="00373596" w:rsidRPr="00EE0027" w14:paraId="7D0AD6FD" w14:textId="77777777" w:rsidTr="00373596">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549" w:type="dxa"/>
            <w:tcMar>
              <w:left w:w="103" w:type="dxa"/>
            </w:tcMar>
          </w:tcPr>
          <w:p w14:paraId="187B1A15" w14:textId="77777777" w:rsidR="00373596" w:rsidRPr="00EE0027" w:rsidRDefault="00373596" w:rsidP="00373596">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3</w:t>
            </w:r>
          </w:p>
        </w:tc>
        <w:tc>
          <w:tcPr>
            <w:tcW w:w="2241" w:type="dxa"/>
            <w:tcMar>
              <w:left w:w="103" w:type="dxa"/>
            </w:tcMar>
          </w:tcPr>
          <w:p w14:paraId="45A447BC" w14:textId="77777777" w:rsidR="00373596" w:rsidRPr="00EE0027" w:rsidRDefault="00373596" w:rsidP="00373596">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Умови повернення чи неповернення забезпечення тендерної пропозиції</w:t>
            </w:r>
          </w:p>
        </w:tc>
        <w:tc>
          <w:tcPr>
            <w:tcW w:w="6909" w:type="dxa"/>
            <w:tcMar>
              <w:left w:w="103" w:type="dxa"/>
            </w:tcMar>
          </w:tcPr>
          <w:p w14:paraId="4A60C24D" w14:textId="77777777" w:rsidR="00373596" w:rsidRPr="00EE0027" w:rsidRDefault="00373596" w:rsidP="00373596">
            <w:pPr>
              <w:pStyle w:val="af6"/>
              <w:spacing w:beforeAutospacing="0" w:afterAutospacing="0"/>
              <w:ind w:firstLine="393"/>
              <w:jc w:val="both"/>
              <w:rPr>
                <w:color w:val="auto"/>
                <w:sz w:val="20"/>
                <w:szCs w:val="20"/>
              </w:rPr>
            </w:pPr>
            <w:bookmarkStart w:id="2" w:name="h.2et92p0"/>
            <w:bookmarkEnd w:id="2"/>
            <w:r w:rsidRPr="00EE0027">
              <w:rPr>
                <w:color w:val="auto"/>
                <w:sz w:val="20"/>
                <w:szCs w:val="20"/>
                <w:lang w:eastAsia="uk-UA"/>
              </w:rPr>
              <w:t>У зв’язку з тим, що забезпечення тендерної пропозиції не вимагається, умови повернення чи неповернення забезпечення тендерної пропозиції не визначені</w:t>
            </w:r>
          </w:p>
        </w:tc>
      </w:tr>
      <w:tr w:rsidR="00373596" w:rsidRPr="00EE0027" w14:paraId="5C69B4BC" w14:textId="77777777" w:rsidTr="00373596">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549" w:type="dxa"/>
            <w:tcMar>
              <w:left w:w="103" w:type="dxa"/>
            </w:tcMar>
          </w:tcPr>
          <w:p w14:paraId="23E6B201" w14:textId="77777777" w:rsidR="00373596" w:rsidRPr="00EE0027" w:rsidRDefault="00373596" w:rsidP="00373596">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4</w:t>
            </w:r>
          </w:p>
        </w:tc>
        <w:tc>
          <w:tcPr>
            <w:tcW w:w="2241" w:type="dxa"/>
            <w:tcMar>
              <w:left w:w="103" w:type="dxa"/>
            </w:tcMar>
          </w:tcPr>
          <w:p w14:paraId="6447A136" w14:textId="77777777" w:rsidR="00373596" w:rsidRPr="00EE0027" w:rsidRDefault="00373596" w:rsidP="00373596">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Строк, протягом якого тендерні пропозиції є дійсними</w:t>
            </w:r>
          </w:p>
        </w:tc>
        <w:tc>
          <w:tcPr>
            <w:tcW w:w="6909" w:type="dxa"/>
            <w:tcMar>
              <w:left w:w="103" w:type="dxa"/>
            </w:tcMar>
          </w:tcPr>
          <w:p w14:paraId="2B006E15" w14:textId="77777777" w:rsidR="00373596" w:rsidRPr="00EE0027" w:rsidRDefault="00373596" w:rsidP="00373596">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 xml:space="preserve">Тендерні пропозиції вважаються дійсними протягом </w:t>
            </w:r>
            <w:r w:rsidRPr="00EE0027">
              <w:rPr>
                <w:rFonts w:ascii="Times New Roman" w:hAnsi="Times New Roman" w:cs="Times New Roman"/>
                <w:b/>
                <w:color w:val="auto"/>
                <w:sz w:val="20"/>
                <w:szCs w:val="20"/>
                <w:lang w:val="uk-UA"/>
              </w:rPr>
              <w:t>100 днів</w:t>
            </w:r>
            <w:r w:rsidRPr="00EE0027">
              <w:rPr>
                <w:rFonts w:ascii="Times New Roman" w:hAnsi="Times New Roman" w:cs="Times New Roman"/>
                <w:color w:val="auto"/>
                <w:sz w:val="20"/>
                <w:szCs w:val="20"/>
                <w:lang w:val="uk-UA"/>
              </w:rPr>
              <w:t xml:space="preserve"> з дати кінцевого строку подання тендерних пропозицій. </w:t>
            </w:r>
          </w:p>
          <w:p w14:paraId="4A8BF0D2" w14:textId="77777777" w:rsidR="00373596" w:rsidRPr="00EE0027" w:rsidRDefault="00373596" w:rsidP="00373596">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До закінчення цього строку замовник має право вимагати від учасників продовження строку дії тендерних пропозицій;</w:t>
            </w:r>
          </w:p>
          <w:p w14:paraId="75A29648" w14:textId="77777777" w:rsidR="00373596" w:rsidRPr="00EE0027" w:rsidRDefault="00373596" w:rsidP="00373596">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Учасник має право:</w:t>
            </w:r>
          </w:p>
          <w:p w14:paraId="796C3ADE" w14:textId="77777777" w:rsidR="00373596" w:rsidRPr="00EE0027" w:rsidRDefault="00373596" w:rsidP="00373596">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відхилити таку вимогу не втрачаючи при цьому наданого ним забезпечення тендерної пропозиції;</w:t>
            </w:r>
          </w:p>
          <w:p w14:paraId="481B5A72" w14:textId="77777777" w:rsidR="00373596" w:rsidRPr="00EE0027" w:rsidRDefault="00373596" w:rsidP="00373596">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E20F00" w:rsidRPr="00EE0027" w14:paraId="0A883B68" w14:textId="77777777" w:rsidTr="00582EA6">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549" w:type="dxa"/>
            <w:tcMar>
              <w:left w:w="103" w:type="dxa"/>
            </w:tcMar>
          </w:tcPr>
          <w:p w14:paraId="5E476AA9" w14:textId="77777777" w:rsidR="00E20F00" w:rsidRPr="00EE0027" w:rsidRDefault="00E20F00" w:rsidP="00E20F00">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lastRenderedPageBreak/>
              <w:t>5</w:t>
            </w:r>
          </w:p>
        </w:tc>
        <w:tc>
          <w:tcPr>
            <w:tcW w:w="2241" w:type="dxa"/>
            <w:tcMar>
              <w:left w:w="103" w:type="dxa"/>
            </w:tcMar>
          </w:tcPr>
          <w:p w14:paraId="74D3B17A" w14:textId="1783069B" w:rsidR="00E20F00" w:rsidRPr="00EE0027" w:rsidRDefault="00E20F00" w:rsidP="00E20F00">
            <w:pPr>
              <w:pStyle w:val="LO-normal"/>
              <w:widowControl w:val="0"/>
              <w:spacing w:line="240" w:lineRule="auto"/>
              <w:jc w:val="center"/>
              <w:rPr>
                <w:rFonts w:ascii="Times New Roman" w:hAnsi="Times New Roman" w:cs="Times New Roman"/>
                <w:color w:val="auto"/>
                <w:sz w:val="20"/>
                <w:szCs w:val="20"/>
                <w:lang w:val="uk-UA"/>
              </w:rPr>
            </w:pPr>
            <w:proofErr w:type="spellStart"/>
            <w:r w:rsidRPr="00145757">
              <w:rPr>
                <w:rFonts w:ascii="Times New Roman" w:eastAsia="Times New Roman" w:hAnsi="Times New Roman" w:cs="Times New Roman"/>
                <w:b/>
                <w:color w:val="auto"/>
                <w:sz w:val="24"/>
                <w:szCs w:val="24"/>
              </w:rPr>
              <w:t>Кваліфікаційні</w:t>
            </w:r>
            <w:proofErr w:type="spellEnd"/>
            <w:r w:rsidRPr="00145757">
              <w:rPr>
                <w:rFonts w:ascii="Times New Roman" w:eastAsia="Times New Roman" w:hAnsi="Times New Roman" w:cs="Times New Roman"/>
                <w:b/>
                <w:color w:val="auto"/>
                <w:sz w:val="24"/>
                <w:szCs w:val="24"/>
              </w:rPr>
              <w:t xml:space="preserve"> </w:t>
            </w:r>
            <w:proofErr w:type="spellStart"/>
            <w:r w:rsidRPr="00145757">
              <w:rPr>
                <w:rFonts w:ascii="Times New Roman" w:eastAsia="Times New Roman" w:hAnsi="Times New Roman" w:cs="Times New Roman"/>
                <w:b/>
                <w:color w:val="auto"/>
                <w:sz w:val="24"/>
                <w:szCs w:val="24"/>
              </w:rPr>
              <w:t>критерії</w:t>
            </w:r>
            <w:proofErr w:type="spellEnd"/>
            <w:r w:rsidRPr="00145757">
              <w:rPr>
                <w:rFonts w:ascii="Times New Roman" w:eastAsia="Times New Roman" w:hAnsi="Times New Roman" w:cs="Times New Roman"/>
                <w:b/>
                <w:color w:val="auto"/>
                <w:sz w:val="24"/>
                <w:szCs w:val="24"/>
              </w:rPr>
              <w:t xml:space="preserve"> до </w:t>
            </w:r>
            <w:proofErr w:type="spellStart"/>
            <w:r w:rsidRPr="00145757">
              <w:rPr>
                <w:rFonts w:ascii="Times New Roman" w:eastAsia="Times New Roman" w:hAnsi="Times New Roman" w:cs="Times New Roman"/>
                <w:b/>
                <w:color w:val="auto"/>
                <w:sz w:val="24"/>
                <w:szCs w:val="24"/>
              </w:rPr>
              <w:t>учасників</w:t>
            </w:r>
            <w:proofErr w:type="spellEnd"/>
            <w:r w:rsidRPr="00145757">
              <w:rPr>
                <w:rFonts w:ascii="Times New Roman" w:eastAsia="Times New Roman" w:hAnsi="Times New Roman" w:cs="Times New Roman"/>
                <w:b/>
                <w:color w:val="auto"/>
                <w:sz w:val="24"/>
                <w:szCs w:val="24"/>
              </w:rPr>
              <w:t xml:space="preserve"> та </w:t>
            </w:r>
            <w:proofErr w:type="spellStart"/>
            <w:r w:rsidRPr="00145757">
              <w:rPr>
                <w:rFonts w:ascii="Times New Roman" w:eastAsia="Times New Roman" w:hAnsi="Times New Roman" w:cs="Times New Roman"/>
                <w:b/>
                <w:color w:val="auto"/>
                <w:sz w:val="24"/>
                <w:szCs w:val="24"/>
              </w:rPr>
              <w:t>вимоги</w:t>
            </w:r>
            <w:proofErr w:type="spellEnd"/>
            <w:r w:rsidRPr="00145757">
              <w:rPr>
                <w:rFonts w:ascii="Times New Roman" w:eastAsia="Times New Roman" w:hAnsi="Times New Roman" w:cs="Times New Roman"/>
                <w:b/>
                <w:color w:val="auto"/>
                <w:sz w:val="24"/>
                <w:szCs w:val="24"/>
              </w:rPr>
              <w:t xml:space="preserve">, </w:t>
            </w:r>
            <w:proofErr w:type="spellStart"/>
            <w:proofErr w:type="gramStart"/>
            <w:r w:rsidRPr="00145757">
              <w:rPr>
                <w:rFonts w:ascii="Times New Roman" w:eastAsia="Times New Roman" w:hAnsi="Times New Roman" w:cs="Times New Roman"/>
                <w:b/>
                <w:color w:val="auto"/>
                <w:sz w:val="24"/>
                <w:szCs w:val="24"/>
              </w:rPr>
              <w:t>згідно</w:t>
            </w:r>
            <w:proofErr w:type="spellEnd"/>
            <w:r w:rsidRPr="00145757">
              <w:rPr>
                <w:rFonts w:ascii="Times New Roman" w:eastAsia="Times New Roman" w:hAnsi="Times New Roman" w:cs="Times New Roman"/>
                <w:b/>
                <w:color w:val="auto"/>
                <w:sz w:val="24"/>
                <w:szCs w:val="24"/>
              </w:rPr>
              <w:t xml:space="preserve">  з</w:t>
            </w:r>
            <w:proofErr w:type="gramEnd"/>
            <w:r w:rsidRPr="00145757">
              <w:rPr>
                <w:rFonts w:ascii="Times New Roman" w:eastAsia="Times New Roman" w:hAnsi="Times New Roman" w:cs="Times New Roman"/>
                <w:b/>
                <w:color w:val="auto"/>
                <w:sz w:val="24"/>
                <w:szCs w:val="24"/>
              </w:rPr>
              <w:t xml:space="preserve"> пунктом 28  та пунктом 47  </w:t>
            </w:r>
            <w:proofErr w:type="spellStart"/>
            <w:r w:rsidRPr="00145757">
              <w:rPr>
                <w:rFonts w:ascii="Times New Roman" w:eastAsia="Times New Roman" w:hAnsi="Times New Roman" w:cs="Times New Roman"/>
                <w:b/>
                <w:color w:val="auto"/>
                <w:sz w:val="24"/>
                <w:szCs w:val="24"/>
              </w:rPr>
              <w:t>Особливостей</w:t>
            </w:r>
            <w:proofErr w:type="spellEnd"/>
          </w:p>
        </w:tc>
        <w:tc>
          <w:tcPr>
            <w:tcW w:w="6909" w:type="dxa"/>
            <w:tcMar>
              <w:left w:w="103" w:type="dxa"/>
            </w:tcMar>
            <w:vAlign w:val="center"/>
          </w:tcPr>
          <w:p w14:paraId="359C3D2B" w14:textId="77777777" w:rsidR="00E20F00" w:rsidRPr="00145757" w:rsidRDefault="00E20F00" w:rsidP="00E20F00">
            <w:pPr>
              <w:widowControl w:val="0"/>
              <w:ind w:right="120"/>
              <w:jc w:val="both"/>
              <w:rPr>
                <w:rFonts w:ascii="Times New Roman" w:eastAsia="Times New Roman" w:hAnsi="Times New Roman" w:cs="Times New Roman"/>
                <w:color w:val="auto"/>
              </w:rPr>
            </w:pPr>
            <w:r w:rsidRPr="00145757">
              <w:rPr>
                <w:rFonts w:ascii="Times New Roman" w:eastAsia="Times New Roman" w:hAnsi="Times New Roman" w:cs="Times New Roman"/>
                <w:color w:val="auto"/>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45757">
              <w:rPr>
                <w:rFonts w:ascii="Times New Roman" w:eastAsia="Times New Roman" w:hAnsi="Times New Roman" w:cs="Times New Roman"/>
                <w:b/>
                <w:i/>
                <w:color w:val="auto"/>
              </w:rPr>
              <w:t xml:space="preserve">Додатку 2 </w:t>
            </w:r>
            <w:r w:rsidRPr="00145757">
              <w:rPr>
                <w:rFonts w:ascii="Times New Roman" w:eastAsia="Times New Roman" w:hAnsi="Times New Roman" w:cs="Times New Roman"/>
                <w:color w:val="auto"/>
              </w:rPr>
              <w:t xml:space="preserve">до цієї тендерної документації. </w:t>
            </w:r>
          </w:p>
          <w:p w14:paraId="45E36793" w14:textId="77777777" w:rsidR="00E20F00" w:rsidRPr="00145757" w:rsidRDefault="00E20F00" w:rsidP="00E20F00">
            <w:pPr>
              <w:widowControl w:val="0"/>
              <w:ind w:right="120"/>
              <w:jc w:val="both"/>
              <w:rPr>
                <w:rFonts w:ascii="Times New Roman" w:eastAsia="Times New Roman" w:hAnsi="Times New Roman" w:cs="Times New Roman"/>
                <w:color w:val="auto"/>
              </w:rPr>
            </w:pPr>
            <w:r w:rsidRPr="00145757">
              <w:rPr>
                <w:rFonts w:ascii="Times New Roman" w:eastAsia="Times New Roman" w:hAnsi="Times New Roman" w:cs="Times New Roman"/>
                <w:color w:val="auto"/>
              </w:rPr>
              <w:t>Спосіб  підтвердження відповідності учасника критеріям і вимогам згідно із законодавством наведено в</w:t>
            </w:r>
            <w:r w:rsidRPr="00145757">
              <w:rPr>
                <w:rFonts w:ascii="Times New Roman" w:eastAsia="Times New Roman" w:hAnsi="Times New Roman" w:cs="Times New Roman"/>
                <w:b/>
                <w:color w:val="auto"/>
              </w:rPr>
              <w:t xml:space="preserve"> </w:t>
            </w:r>
            <w:r w:rsidRPr="00145757">
              <w:rPr>
                <w:rFonts w:ascii="Times New Roman" w:eastAsia="Times New Roman" w:hAnsi="Times New Roman" w:cs="Times New Roman"/>
                <w:b/>
                <w:i/>
                <w:color w:val="auto"/>
              </w:rPr>
              <w:t xml:space="preserve">Додатку 2 </w:t>
            </w:r>
            <w:r w:rsidRPr="00145757">
              <w:rPr>
                <w:rFonts w:ascii="Times New Roman" w:eastAsia="Times New Roman" w:hAnsi="Times New Roman" w:cs="Times New Roman"/>
                <w:color w:val="auto"/>
              </w:rPr>
              <w:t xml:space="preserve">до цієї тендерної документації. </w:t>
            </w:r>
          </w:p>
          <w:p w14:paraId="40093AC9" w14:textId="77777777" w:rsidR="00E20F00" w:rsidRDefault="00E20F00" w:rsidP="00E20F00">
            <w:pPr>
              <w:widowControl w:val="0"/>
              <w:ind w:right="120"/>
              <w:jc w:val="both"/>
              <w:rPr>
                <w:rFonts w:ascii="Times New Roman" w:eastAsia="Times New Roman" w:hAnsi="Times New Roman" w:cs="Times New Roman"/>
                <w:b/>
                <w:color w:val="00B050"/>
              </w:rPr>
            </w:pPr>
            <w:r>
              <w:rPr>
                <w:rFonts w:ascii="Times New Roman" w:eastAsia="Times New Roman" w:hAnsi="Times New Roman" w:cs="Times New Roman"/>
                <w:b/>
                <w:color w:val="00B050"/>
              </w:rPr>
              <w:t xml:space="preserve">Підстави, визначені пунктом </w:t>
            </w:r>
            <w:r>
              <w:rPr>
                <w:rFonts w:ascii="Times New Roman" w:eastAsia="Times New Roman" w:hAnsi="Times New Roman" w:cs="Times New Roman"/>
                <w:b/>
                <w:color w:val="00B050"/>
                <w:highlight w:val="white"/>
              </w:rPr>
              <w:t xml:space="preserve">47 </w:t>
            </w:r>
            <w:r>
              <w:rPr>
                <w:rFonts w:ascii="Times New Roman" w:eastAsia="Times New Roman" w:hAnsi="Times New Roman" w:cs="Times New Roman"/>
                <w:b/>
                <w:color w:val="00B050"/>
              </w:rPr>
              <w:t>Особливостей.</w:t>
            </w:r>
          </w:p>
          <w:p w14:paraId="3D20F654" w14:textId="77777777" w:rsidR="00E20F00" w:rsidRDefault="00E20F00" w:rsidP="00E20F00">
            <w:pPr>
              <w:widowControl w:val="0"/>
              <w:pBdr>
                <w:top w:val="nil"/>
                <w:left w:val="nil"/>
                <w:bottom w:val="nil"/>
                <w:right w:val="nil"/>
                <w:between w:val="nil"/>
              </w:pBdr>
              <w:jc w:val="both"/>
              <w:rPr>
                <w:rFonts w:ascii="Times New Roman" w:eastAsia="Times New Roman" w:hAnsi="Times New Roman" w:cs="Times New Roman"/>
                <w:color w:val="00B050"/>
              </w:rPr>
            </w:pPr>
            <w:r>
              <w:rPr>
                <w:rFonts w:ascii="Times New Roman" w:eastAsia="Times New Roman" w:hAnsi="Times New Roman" w:cs="Times New Roman"/>
                <w:color w:val="00B05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496CF08" w14:textId="77777777" w:rsidR="00E20F00" w:rsidRDefault="00E20F00" w:rsidP="00E20F00">
            <w:pPr>
              <w:ind w:firstLine="567"/>
              <w:jc w:val="both"/>
              <w:rPr>
                <w:rFonts w:ascii="Times New Roman" w:eastAsia="Times New Roman" w:hAnsi="Times New Roman" w:cs="Times New Roman"/>
                <w:color w:val="00B050"/>
              </w:rPr>
            </w:pPr>
            <w:r>
              <w:rPr>
                <w:rFonts w:ascii="Times New Roman" w:eastAsia="Times New Roman" w:hAnsi="Times New Roman" w:cs="Times New Roman"/>
                <w:color w:val="00B05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912992" w14:textId="77777777" w:rsidR="00E20F00" w:rsidRDefault="00E20F00" w:rsidP="00E20F00">
            <w:pPr>
              <w:ind w:firstLine="567"/>
              <w:jc w:val="both"/>
              <w:rPr>
                <w:rFonts w:ascii="Times New Roman" w:eastAsia="Times New Roman" w:hAnsi="Times New Roman" w:cs="Times New Roman"/>
                <w:color w:val="00B050"/>
              </w:rPr>
            </w:pPr>
            <w:r>
              <w:rPr>
                <w:rFonts w:ascii="Times New Roman" w:eastAsia="Times New Roman" w:hAnsi="Times New Roman" w:cs="Times New Roman"/>
                <w:color w:val="00B050"/>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color w:val="00B050"/>
              </w:rPr>
              <w:t>внесено</w:t>
            </w:r>
            <w:proofErr w:type="spellEnd"/>
            <w:r>
              <w:rPr>
                <w:rFonts w:ascii="Times New Roman" w:eastAsia="Times New Roman" w:hAnsi="Times New Roman" w:cs="Times New Roman"/>
                <w:color w:val="00B050"/>
              </w:rPr>
              <w:t xml:space="preserve"> до Єдиного державного реєстру осіб, які вчинили корупційні або пов’язані з корупцією правопорушення;</w:t>
            </w:r>
          </w:p>
          <w:p w14:paraId="13F47A58" w14:textId="77777777" w:rsidR="00E20F00" w:rsidRDefault="00E20F00" w:rsidP="00E20F00">
            <w:pPr>
              <w:ind w:firstLine="567"/>
              <w:jc w:val="both"/>
              <w:rPr>
                <w:rFonts w:ascii="Times New Roman" w:eastAsia="Times New Roman" w:hAnsi="Times New Roman" w:cs="Times New Roman"/>
                <w:color w:val="00B050"/>
              </w:rPr>
            </w:pPr>
            <w:r>
              <w:rPr>
                <w:rFonts w:ascii="Times New Roman" w:eastAsia="Times New Roman" w:hAnsi="Times New Roman" w:cs="Times New Roman"/>
                <w:color w:val="00B050"/>
                <w:sz w:val="28"/>
                <w:szCs w:val="28"/>
              </w:rPr>
              <w:t>3</w:t>
            </w:r>
            <w:r>
              <w:rPr>
                <w:rFonts w:ascii="Times New Roman" w:eastAsia="Times New Roman" w:hAnsi="Times New Roman" w:cs="Times New Roman"/>
                <w:color w:val="00B050"/>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062D34" w14:textId="77777777" w:rsidR="00E20F00" w:rsidRDefault="00E20F00" w:rsidP="00E20F00">
            <w:pPr>
              <w:ind w:firstLine="567"/>
              <w:jc w:val="both"/>
              <w:rPr>
                <w:rFonts w:ascii="Times New Roman" w:eastAsia="Times New Roman" w:hAnsi="Times New Roman" w:cs="Times New Roman"/>
                <w:color w:val="00B050"/>
              </w:rPr>
            </w:pPr>
            <w:r>
              <w:rPr>
                <w:rFonts w:ascii="Times New Roman" w:eastAsia="Times New Roman" w:hAnsi="Times New Roman" w:cs="Times New Roman"/>
                <w:color w:val="00B05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Pr>
                  <w:rFonts w:ascii="Times New Roman" w:eastAsia="Times New Roman" w:hAnsi="Times New Roman" w:cs="Times New Roman"/>
                  <w:color w:val="00B050"/>
                </w:rPr>
                <w:t>пунктом 4</w:t>
              </w:r>
            </w:hyperlink>
            <w:r>
              <w:rPr>
                <w:rFonts w:ascii="Times New Roman" w:eastAsia="Times New Roman" w:hAnsi="Times New Roman" w:cs="Times New Roman"/>
                <w:color w:val="00B050"/>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B050"/>
              </w:rPr>
              <w:t>антиконкурентних</w:t>
            </w:r>
            <w:proofErr w:type="spellEnd"/>
            <w:r>
              <w:rPr>
                <w:rFonts w:ascii="Times New Roman" w:eastAsia="Times New Roman" w:hAnsi="Times New Roman" w:cs="Times New Roman"/>
                <w:color w:val="00B050"/>
              </w:rPr>
              <w:t xml:space="preserve"> узгоджених дій, що стосуються спотворення результатів тендерів;</w:t>
            </w:r>
          </w:p>
          <w:p w14:paraId="7900F64F" w14:textId="77777777" w:rsidR="00E20F00" w:rsidRDefault="00E20F00" w:rsidP="00E20F00">
            <w:pPr>
              <w:ind w:firstLine="567"/>
              <w:jc w:val="both"/>
              <w:rPr>
                <w:rFonts w:ascii="Times New Roman" w:eastAsia="Times New Roman" w:hAnsi="Times New Roman" w:cs="Times New Roman"/>
                <w:color w:val="00B050"/>
              </w:rPr>
            </w:pPr>
            <w:r>
              <w:rPr>
                <w:rFonts w:ascii="Times New Roman" w:eastAsia="Times New Roman" w:hAnsi="Times New Roman" w:cs="Times New Roman"/>
                <w:color w:val="00B05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F62D69" w14:textId="77777777" w:rsidR="00E20F00" w:rsidRDefault="00E20F00" w:rsidP="00E20F00">
            <w:pPr>
              <w:ind w:firstLine="567"/>
              <w:jc w:val="both"/>
              <w:rPr>
                <w:rFonts w:ascii="Times New Roman" w:eastAsia="Times New Roman" w:hAnsi="Times New Roman" w:cs="Times New Roman"/>
                <w:color w:val="00B050"/>
              </w:rPr>
            </w:pPr>
            <w:r>
              <w:rPr>
                <w:rFonts w:ascii="Times New Roman" w:eastAsia="Times New Roman" w:hAnsi="Times New Roman" w:cs="Times New Roman"/>
                <w:color w:val="00B050"/>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Pr>
                <w:rFonts w:ascii="Times New Roman" w:eastAsia="Times New Roman" w:hAnsi="Times New Roman" w:cs="Times New Roman"/>
                <w:color w:val="00B050"/>
              </w:rPr>
              <w:lastRenderedPageBreak/>
              <w:t>відмиванням коштів), судимість з якого не знято або не погашено в установленому законом порядку;</w:t>
            </w:r>
          </w:p>
          <w:p w14:paraId="6338E098" w14:textId="77777777" w:rsidR="00E20F00" w:rsidRDefault="00E20F00" w:rsidP="00E20F00">
            <w:pPr>
              <w:ind w:firstLine="567"/>
              <w:jc w:val="both"/>
              <w:rPr>
                <w:rFonts w:ascii="Times New Roman" w:eastAsia="Times New Roman" w:hAnsi="Times New Roman" w:cs="Times New Roman"/>
                <w:color w:val="00B050"/>
              </w:rPr>
            </w:pPr>
            <w:r>
              <w:rPr>
                <w:rFonts w:ascii="Times New Roman" w:eastAsia="Times New Roman" w:hAnsi="Times New Roman" w:cs="Times New Roman"/>
                <w:color w:val="00B05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0D240D" w14:textId="77777777" w:rsidR="00E20F00" w:rsidRDefault="00E20F00" w:rsidP="00E20F00">
            <w:pPr>
              <w:ind w:firstLine="567"/>
              <w:jc w:val="both"/>
              <w:rPr>
                <w:rFonts w:ascii="Times New Roman" w:eastAsia="Times New Roman" w:hAnsi="Times New Roman" w:cs="Times New Roman"/>
                <w:color w:val="00B050"/>
              </w:rPr>
            </w:pPr>
            <w:r>
              <w:rPr>
                <w:rFonts w:ascii="Times New Roman" w:eastAsia="Times New Roman" w:hAnsi="Times New Roman" w:cs="Times New Roman"/>
                <w:color w:val="00B050"/>
              </w:rPr>
              <w:t>8) учасник процедури закупівлі визнаний в установленому законом порядку банкрутом та стосовно нього відкрита ліквідаційна процедура;</w:t>
            </w:r>
          </w:p>
          <w:p w14:paraId="4B2CD1BA" w14:textId="77777777" w:rsidR="00E20F00" w:rsidRDefault="00E20F00" w:rsidP="00E20F00">
            <w:pPr>
              <w:ind w:firstLine="567"/>
              <w:jc w:val="both"/>
              <w:rPr>
                <w:rFonts w:ascii="Times New Roman" w:eastAsia="Times New Roman" w:hAnsi="Times New Roman" w:cs="Times New Roman"/>
                <w:color w:val="00B050"/>
              </w:rPr>
            </w:pPr>
            <w:r>
              <w:rPr>
                <w:rFonts w:ascii="Times New Roman" w:eastAsia="Times New Roman" w:hAnsi="Times New Roman" w:cs="Times New Roman"/>
                <w:color w:val="00B05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769F98" w14:textId="77777777" w:rsidR="00E20F00" w:rsidRDefault="00E20F00" w:rsidP="00E20F00">
            <w:pPr>
              <w:ind w:firstLine="567"/>
              <w:jc w:val="both"/>
              <w:rPr>
                <w:rFonts w:ascii="Times New Roman" w:eastAsia="Times New Roman" w:hAnsi="Times New Roman" w:cs="Times New Roman"/>
                <w:color w:val="00B050"/>
              </w:rPr>
            </w:pPr>
            <w:r>
              <w:rPr>
                <w:rFonts w:ascii="Times New Roman" w:eastAsia="Times New Roman" w:hAnsi="Times New Roman" w:cs="Times New Roman"/>
                <w:color w:val="00B05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ED54797" w14:textId="77777777" w:rsidR="00E20F00" w:rsidRDefault="00E20F00" w:rsidP="00E20F00">
            <w:pPr>
              <w:ind w:firstLine="567"/>
              <w:jc w:val="both"/>
              <w:rPr>
                <w:rFonts w:ascii="Times New Roman" w:eastAsia="Times New Roman" w:hAnsi="Times New Roman" w:cs="Times New Roman"/>
                <w:color w:val="00B050"/>
              </w:rPr>
            </w:pPr>
            <w:r>
              <w:rPr>
                <w:rFonts w:ascii="Times New Roman" w:eastAsia="Times New Roman" w:hAnsi="Times New Roman" w:cs="Times New Roman"/>
                <w:color w:val="00B050"/>
              </w:rPr>
              <w:t xml:space="preserve">11) учасник процедури закупівлі або кінцевий </w:t>
            </w:r>
            <w:proofErr w:type="spellStart"/>
            <w:r>
              <w:rPr>
                <w:rFonts w:ascii="Times New Roman" w:eastAsia="Times New Roman" w:hAnsi="Times New Roman" w:cs="Times New Roman"/>
                <w:color w:val="00B050"/>
              </w:rPr>
              <w:t>бенефіціарний</w:t>
            </w:r>
            <w:proofErr w:type="spellEnd"/>
            <w:r>
              <w:rPr>
                <w:rFonts w:ascii="Times New Roman" w:eastAsia="Times New Roman" w:hAnsi="Times New Roman" w:cs="Times New Roman"/>
                <w:color w:val="00B05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color w:val="00B050"/>
                <w:highlight w:val="white"/>
              </w:rPr>
              <w:t xml:space="preserve">публічних </w:t>
            </w:r>
            <w:proofErr w:type="spellStart"/>
            <w:r>
              <w:rPr>
                <w:rFonts w:ascii="Times New Roman" w:eastAsia="Times New Roman" w:hAnsi="Times New Roman" w:cs="Times New Roman"/>
                <w:color w:val="00B050"/>
                <w:highlight w:val="white"/>
              </w:rPr>
              <w:t>закупівель</w:t>
            </w:r>
            <w:proofErr w:type="spellEnd"/>
            <w:r>
              <w:rPr>
                <w:rFonts w:ascii="Times New Roman" w:eastAsia="Times New Roman" w:hAnsi="Times New Roman" w:cs="Times New Roman"/>
                <w:color w:val="00B050"/>
                <w:highlight w:val="white"/>
              </w:rPr>
              <w:t xml:space="preserve"> товарів, робіт і послуг згідно із Законом України “Про санкції”, </w:t>
            </w:r>
            <w:r>
              <w:rPr>
                <w:rFonts w:ascii="Times New Roman" w:eastAsia="Times New Roman" w:hAnsi="Times New Roman" w:cs="Times New Roman"/>
                <w:color w:val="00B050"/>
              </w:rPr>
              <w:t>крім випадку, коли активи такої особи в установленому законодавством порядку передані в управління АРМА;</w:t>
            </w:r>
          </w:p>
          <w:p w14:paraId="27281644" w14:textId="77777777" w:rsidR="00E20F00" w:rsidRDefault="00E20F00" w:rsidP="00E20F00">
            <w:pPr>
              <w:ind w:firstLine="567"/>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EB0133" w14:textId="77777777" w:rsidR="00E20F00" w:rsidRDefault="00E20F00" w:rsidP="00E20F00">
            <w:pPr>
              <w:ind w:firstLine="567"/>
              <w:jc w:val="both"/>
              <w:rPr>
                <w:rFonts w:ascii="Times New Roman" w:eastAsia="Times New Roman" w:hAnsi="Times New Roman" w:cs="Times New Roman"/>
                <w:highlight w:val="white"/>
              </w:rPr>
            </w:pPr>
          </w:p>
          <w:p w14:paraId="1D99DAD8" w14:textId="77777777" w:rsidR="00E20F00" w:rsidRPr="00A25759" w:rsidRDefault="00E20F00" w:rsidP="00E20F00">
            <w:pPr>
              <w:spacing w:beforeLines="40" w:before="96" w:afterLines="40" w:after="96" w:line="240" w:lineRule="auto"/>
              <w:ind w:right="113"/>
              <w:contextualSpacing/>
              <w:jc w:val="both"/>
              <w:rPr>
                <w:rFonts w:ascii="Times New Roman" w:eastAsia="Times New Roman" w:hAnsi="Times New Roman" w:cs="Times New Roman"/>
                <w:b/>
                <w:color w:val="auto"/>
              </w:rPr>
            </w:pPr>
            <w:r>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highlight w:val="white"/>
              </w:rPr>
              <w:t>закупівель</w:t>
            </w:r>
            <w:proofErr w:type="spellEnd"/>
            <w:r>
              <w:rPr>
                <w:rFonts w:ascii="Times New Roman" w:eastAsia="Times New Roman" w:hAnsi="Times New Roman" w:cs="Times New Roman"/>
                <w:highlight w:val="white"/>
              </w:rPr>
              <w:t xml:space="preserve"> шляхом обміну інформацією з іншими державними системами та </w:t>
            </w:r>
            <w:r>
              <w:rPr>
                <w:rFonts w:ascii="Times New Roman" w:eastAsia="Times New Roman" w:hAnsi="Times New Roman" w:cs="Times New Roman"/>
                <w:highlight w:val="white"/>
              </w:rPr>
              <w:lastRenderedPageBreak/>
              <w:t>реєстрами.</w:t>
            </w:r>
          </w:p>
          <w:p w14:paraId="46AA338B" w14:textId="326D57BA" w:rsidR="00E20F00" w:rsidRPr="00EE0027" w:rsidRDefault="00E20F00" w:rsidP="00E20F00">
            <w:pPr>
              <w:spacing w:beforeLines="40" w:before="96" w:afterLines="40" w:after="96" w:line="240" w:lineRule="auto"/>
              <w:ind w:right="113"/>
              <w:contextualSpacing/>
              <w:jc w:val="both"/>
              <w:rPr>
                <w:rFonts w:ascii="Times New Roman" w:hAnsi="Times New Roman" w:cs="Times New Roman"/>
                <w:color w:val="auto"/>
                <w:sz w:val="20"/>
                <w:szCs w:val="20"/>
              </w:rPr>
            </w:pPr>
            <w:r w:rsidRPr="00145757">
              <w:rPr>
                <w:rFonts w:ascii="Times New Roman" w:eastAsia="Times New Roman" w:hAnsi="Times New Roman" w:cs="Times New Roman"/>
                <w:color w:val="auto"/>
              </w:rPr>
              <w:t>.</w:t>
            </w:r>
          </w:p>
        </w:tc>
      </w:tr>
      <w:tr w:rsidR="00E20F00" w:rsidRPr="00EE0027" w14:paraId="05A198CD" w14:textId="77777777" w:rsidTr="00373596">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549" w:type="dxa"/>
            <w:tcMar>
              <w:left w:w="103" w:type="dxa"/>
            </w:tcMar>
          </w:tcPr>
          <w:p w14:paraId="275BCB71" w14:textId="77777777" w:rsidR="00E20F00" w:rsidRPr="00EE0027" w:rsidRDefault="00E20F00" w:rsidP="00E20F00">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lastRenderedPageBreak/>
              <w:t>6</w:t>
            </w:r>
          </w:p>
        </w:tc>
        <w:tc>
          <w:tcPr>
            <w:tcW w:w="2241" w:type="dxa"/>
            <w:tcMar>
              <w:left w:w="103" w:type="dxa"/>
            </w:tcMar>
          </w:tcPr>
          <w:p w14:paraId="07986C8B" w14:textId="77777777" w:rsidR="00E20F00" w:rsidRPr="00EE0027" w:rsidRDefault="00E20F00" w:rsidP="00E20F00">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Інформація про технічні, якісні та кількісні характеристики предмета закупівлі</w:t>
            </w:r>
          </w:p>
        </w:tc>
        <w:tc>
          <w:tcPr>
            <w:tcW w:w="6909" w:type="dxa"/>
            <w:tcMar>
              <w:left w:w="103" w:type="dxa"/>
            </w:tcMar>
          </w:tcPr>
          <w:p w14:paraId="7D88D6B3" w14:textId="77777777" w:rsidR="00E20F00" w:rsidRPr="00BC5A7F" w:rsidRDefault="00E20F00" w:rsidP="00E20F00">
            <w:pPr>
              <w:spacing w:after="160" w:line="259" w:lineRule="auto"/>
              <w:contextualSpacing/>
              <w:jc w:val="both"/>
              <w:rPr>
                <w:rFonts w:ascii="Times New Roman" w:eastAsia="Calibri" w:hAnsi="Times New Roman" w:cs="Times New Roman"/>
                <w:sz w:val="20"/>
                <w:szCs w:val="20"/>
                <w:lang w:eastAsia="en-US"/>
              </w:rPr>
            </w:pPr>
            <w:r w:rsidRPr="00EE0027">
              <w:rPr>
                <w:rFonts w:ascii="Times New Roman" w:hAnsi="Times New Roman" w:cs="Times New Roman"/>
                <w:sz w:val="20"/>
                <w:szCs w:val="20"/>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визначені у </w:t>
            </w:r>
            <w:r w:rsidRPr="006B35D0">
              <w:rPr>
                <w:rFonts w:ascii="Times New Roman" w:hAnsi="Times New Roman" w:cs="Times New Roman"/>
                <w:sz w:val="20"/>
                <w:szCs w:val="20"/>
                <w:lang w:eastAsia="ru-RU"/>
              </w:rPr>
              <w:t>Додатку 3</w:t>
            </w:r>
            <w:r w:rsidRPr="00EE0027">
              <w:rPr>
                <w:rFonts w:ascii="Times New Roman" w:hAnsi="Times New Roman" w:cs="Times New Roman"/>
                <w:sz w:val="20"/>
                <w:szCs w:val="20"/>
                <w:lang w:eastAsia="ru-RU"/>
              </w:rPr>
              <w:t xml:space="preserve"> до Документації</w:t>
            </w:r>
            <w:r>
              <w:rPr>
                <w:rFonts w:ascii="Times New Roman" w:hAnsi="Times New Roman" w:cs="Times New Roman"/>
                <w:sz w:val="20"/>
                <w:szCs w:val="20"/>
                <w:lang w:eastAsia="ru-RU"/>
              </w:rPr>
              <w:t>.</w:t>
            </w:r>
          </w:p>
        </w:tc>
      </w:tr>
      <w:tr w:rsidR="00E20F00" w:rsidRPr="00EE0027" w14:paraId="24FF9523" w14:textId="77777777" w:rsidTr="00373596">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549" w:type="dxa"/>
            <w:tcMar>
              <w:left w:w="103" w:type="dxa"/>
            </w:tcMar>
          </w:tcPr>
          <w:p w14:paraId="236FA90C" w14:textId="77777777" w:rsidR="00E20F00" w:rsidRPr="00EE0027" w:rsidRDefault="00E20F00" w:rsidP="00E20F00">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7.</w:t>
            </w:r>
          </w:p>
        </w:tc>
        <w:tc>
          <w:tcPr>
            <w:tcW w:w="2241" w:type="dxa"/>
            <w:tcMar>
              <w:left w:w="103" w:type="dxa"/>
            </w:tcMar>
          </w:tcPr>
          <w:p w14:paraId="0DB4EA29" w14:textId="77777777" w:rsidR="00E20F00" w:rsidRPr="00EE0027" w:rsidRDefault="00E20F00" w:rsidP="00E20F00">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Інформація про субпідрядника (субпідрядників)</w:t>
            </w:r>
          </w:p>
        </w:tc>
        <w:tc>
          <w:tcPr>
            <w:tcW w:w="6909" w:type="dxa"/>
            <w:tcMar>
              <w:left w:w="103" w:type="dxa"/>
            </w:tcMar>
          </w:tcPr>
          <w:p w14:paraId="7087CE3B" w14:textId="77777777" w:rsidR="00E20F00" w:rsidRPr="00EE0027" w:rsidRDefault="00E20F00" w:rsidP="00E20F00">
            <w:pPr>
              <w:pStyle w:val="LO-normal"/>
              <w:widowControl w:val="0"/>
              <w:spacing w:line="240" w:lineRule="auto"/>
              <w:ind w:firstLine="393"/>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w:t>
            </w:r>
          </w:p>
        </w:tc>
      </w:tr>
      <w:tr w:rsidR="00E20F00" w:rsidRPr="00EE0027" w14:paraId="0A604BDB" w14:textId="77777777" w:rsidTr="00373596">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549" w:type="dxa"/>
            <w:tcMar>
              <w:left w:w="103" w:type="dxa"/>
            </w:tcMar>
          </w:tcPr>
          <w:p w14:paraId="7C09222C" w14:textId="77777777" w:rsidR="00E20F00" w:rsidRPr="00EE0027" w:rsidRDefault="00E20F00" w:rsidP="00E20F00">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8</w:t>
            </w:r>
          </w:p>
        </w:tc>
        <w:tc>
          <w:tcPr>
            <w:tcW w:w="2241" w:type="dxa"/>
            <w:tcMar>
              <w:left w:w="103" w:type="dxa"/>
            </w:tcMar>
          </w:tcPr>
          <w:p w14:paraId="0570F69D" w14:textId="77777777" w:rsidR="00E20F00" w:rsidRPr="00EE0027" w:rsidRDefault="00E20F00" w:rsidP="00E20F00">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Унесення змін або відкликання тендерної пропозиції учасником</w:t>
            </w:r>
          </w:p>
        </w:tc>
        <w:tc>
          <w:tcPr>
            <w:tcW w:w="6909" w:type="dxa"/>
            <w:tcMar>
              <w:left w:w="103" w:type="dxa"/>
            </w:tcMar>
          </w:tcPr>
          <w:p w14:paraId="59B185A1" w14:textId="77777777" w:rsidR="00E20F00" w:rsidRPr="00EE0027" w:rsidRDefault="00E20F00" w:rsidP="00E20F00">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 xml:space="preserve">Учасник має право </w:t>
            </w:r>
            <w:proofErr w:type="spellStart"/>
            <w:r w:rsidRPr="00EE0027">
              <w:rPr>
                <w:rFonts w:ascii="Times New Roman" w:hAnsi="Times New Roman" w:cs="Times New Roman"/>
                <w:color w:val="auto"/>
                <w:sz w:val="20"/>
                <w:szCs w:val="20"/>
                <w:lang w:val="uk-UA"/>
              </w:rPr>
              <w:t>внести</w:t>
            </w:r>
            <w:proofErr w:type="spellEnd"/>
            <w:r w:rsidRPr="00EE0027">
              <w:rPr>
                <w:rFonts w:ascii="Times New Roman" w:hAnsi="Times New Roman" w:cs="Times New Roman"/>
                <w:color w:val="auto"/>
                <w:sz w:val="20"/>
                <w:szCs w:val="20"/>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EE0027">
              <w:rPr>
                <w:rFonts w:ascii="Times New Roman" w:hAnsi="Times New Roman" w:cs="Times New Roman"/>
                <w:color w:val="auto"/>
                <w:sz w:val="20"/>
                <w:szCs w:val="20"/>
                <w:lang w:val="uk-UA"/>
              </w:rPr>
              <w:t>закупівель</w:t>
            </w:r>
            <w:proofErr w:type="spellEnd"/>
            <w:r w:rsidRPr="00EE0027">
              <w:rPr>
                <w:rFonts w:ascii="Times New Roman" w:hAnsi="Times New Roman" w:cs="Times New Roman"/>
                <w:color w:val="auto"/>
                <w:sz w:val="20"/>
                <w:szCs w:val="20"/>
                <w:lang w:val="uk-UA"/>
              </w:rPr>
              <w:t xml:space="preserve"> до закінчення строку подання тендерних пропозицій.</w:t>
            </w:r>
          </w:p>
        </w:tc>
      </w:tr>
      <w:tr w:rsidR="00E20F00" w:rsidRPr="00EE0027" w14:paraId="6EA59B0F"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71"/>
          <w:jc w:val="center"/>
        </w:trPr>
        <w:tc>
          <w:tcPr>
            <w:tcW w:w="9699" w:type="dxa"/>
            <w:gridSpan w:val="3"/>
            <w:tcMar>
              <w:left w:w="103" w:type="dxa"/>
            </w:tcMar>
            <w:vAlign w:val="center"/>
          </w:tcPr>
          <w:p w14:paraId="2B4AC649" w14:textId="77777777" w:rsidR="00E20F00" w:rsidRPr="00EE0027" w:rsidRDefault="00E20F00" w:rsidP="00E20F00">
            <w:pPr>
              <w:pStyle w:val="LO-normal"/>
              <w:widowControl w:val="0"/>
              <w:spacing w:line="240" w:lineRule="auto"/>
              <w:ind w:firstLine="318"/>
              <w:jc w:val="center"/>
              <w:rPr>
                <w:rFonts w:ascii="Times New Roman" w:hAnsi="Times New Roman" w:cs="Times New Roman"/>
                <w:b/>
                <w:color w:val="auto"/>
                <w:sz w:val="20"/>
                <w:szCs w:val="20"/>
                <w:lang w:val="uk-UA"/>
              </w:rPr>
            </w:pPr>
            <w:r w:rsidRPr="00EE0027">
              <w:rPr>
                <w:rFonts w:ascii="Times New Roman" w:hAnsi="Times New Roman" w:cs="Times New Roman"/>
                <w:b/>
                <w:color w:val="auto"/>
                <w:sz w:val="20"/>
                <w:szCs w:val="20"/>
                <w:lang w:val="uk-UA"/>
              </w:rPr>
              <w:t>ІV. Подання та розкриття тендерних пропозицій</w:t>
            </w:r>
          </w:p>
        </w:tc>
      </w:tr>
      <w:tr w:rsidR="00E20F00" w:rsidRPr="00EE0027" w14:paraId="1E14F7FD" w14:textId="77777777" w:rsidTr="00373596">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549" w:type="dxa"/>
            <w:tcMar>
              <w:left w:w="103" w:type="dxa"/>
            </w:tcMar>
          </w:tcPr>
          <w:p w14:paraId="623A85A9" w14:textId="77777777" w:rsidR="00E20F00" w:rsidRPr="00EE0027" w:rsidRDefault="00E20F00" w:rsidP="00E20F00">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1</w:t>
            </w:r>
          </w:p>
        </w:tc>
        <w:tc>
          <w:tcPr>
            <w:tcW w:w="2241" w:type="dxa"/>
            <w:tcMar>
              <w:left w:w="103" w:type="dxa"/>
            </w:tcMar>
          </w:tcPr>
          <w:p w14:paraId="7A267DEE" w14:textId="77777777" w:rsidR="00E20F00" w:rsidRPr="00EE0027" w:rsidRDefault="00E20F00" w:rsidP="00E20F00">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Кінцевий строк подання тендерної пропозиції</w:t>
            </w:r>
          </w:p>
        </w:tc>
        <w:tc>
          <w:tcPr>
            <w:tcW w:w="6909" w:type="dxa"/>
            <w:tcMar>
              <w:left w:w="103" w:type="dxa"/>
            </w:tcMar>
          </w:tcPr>
          <w:p w14:paraId="31BA15FD" w14:textId="77777777" w:rsidR="00E20F00" w:rsidRPr="00EE0027" w:rsidRDefault="00E20F00" w:rsidP="00E20F00">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 xml:space="preserve">Кінцевий строк подання тендерних пропозицій визначений в системі електронних </w:t>
            </w:r>
            <w:proofErr w:type="spellStart"/>
            <w:r w:rsidRPr="00EE0027">
              <w:rPr>
                <w:rFonts w:ascii="Times New Roman" w:hAnsi="Times New Roman" w:cs="Times New Roman"/>
                <w:color w:val="auto"/>
                <w:sz w:val="20"/>
                <w:szCs w:val="20"/>
                <w:lang w:val="uk-UA"/>
              </w:rPr>
              <w:t>закупівель</w:t>
            </w:r>
            <w:proofErr w:type="spellEnd"/>
            <w:r w:rsidRPr="00EE0027">
              <w:rPr>
                <w:rFonts w:ascii="Times New Roman" w:hAnsi="Times New Roman" w:cs="Times New Roman"/>
                <w:color w:val="auto"/>
                <w:sz w:val="20"/>
                <w:szCs w:val="20"/>
                <w:lang w:val="uk-UA"/>
              </w:rPr>
              <w:t>.</w:t>
            </w:r>
            <w:r w:rsidRPr="00EE0027">
              <w:rPr>
                <w:rFonts w:ascii="Times New Roman" w:hAnsi="Times New Roman" w:cs="Times New Roman"/>
                <w:color w:val="FF0000"/>
                <w:sz w:val="20"/>
                <w:szCs w:val="20"/>
                <w:lang w:val="uk-UA"/>
              </w:rPr>
              <w:t xml:space="preserve"> </w:t>
            </w:r>
            <w:r w:rsidRPr="00EE0027">
              <w:rPr>
                <w:rFonts w:ascii="Times New Roman" w:hAnsi="Times New Roman" w:cs="Times New Roman"/>
                <w:color w:val="auto"/>
                <w:sz w:val="20"/>
                <w:szCs w:val="20"/>
                <w:lang w:val="uk-UA"/>
              </w:rPr>
              <w:t>Отримана тендерна пропозиція автоматично вноситься до реєстру.</w:t>
            </w:r>
          </w:p>
          <w:p w14:paraId="4AEA4E92" w14:textId="77777777" w:rsidR="00E20F00" w:rsidRPr="00EE0027" w:rsidRDefault="00E20F00" w:rsidP="00E20F00">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 xml:space="preserve">Електронна система </w:t>
            </w:r>
            <w:proofErr w:type="spellStart"/>
            <w:r w:rsidRPr="00EE0027">
              <w:rPr>
                <w:rFonts w:ascii="Times New Roman" w:hAnsi="Times New Roman" w:cs="Times New Roman"/>
                <w:color w:val="auto"/>
                <w:sz w:val="20"/>
                <w:szCs w:val="20"/>
                <w:lang w:val="uk-UA"/>
              </w:rPr>
              <w:t>закупівель</w:t>
            </w:r>
            <w:proofErr w:type="spellEnd"/>
            <w:r w:rsidRPr="00EE0027">
              <w:rPr>
                <w:rFonts w:ascii="Times New Roman" w:hAnsi="Times New Roman" w:cs="Times New Roman"/>
                <w:color w:val="auto"/>
                <w:sz w:val="20"/>
                <w:szCs w:val="20"/>
                <w:lang w:val="uk-UA"/>
              </w:rPr>
              <w:t xml:space="preserve"> автоматично формує та надсилає повідомлення учаснику про отримання його пропозиції із зазначенням дати та часу.</w:t>
            </w:r>
          </w:p>
          <w:p w14:paraId="19D511B4" w14:textId="77777777" w:rsidR="00E20F00" w:rsidRPr="00EE0027" w:rsidRDefault="00E20F00" w:rsidP="00E20F00">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 xml:space="preserve">Тендерні пропозиції, отримані електронною системою </w:t>
            </w:r>
            <w:proofErr w:type="spellStart"/>
            <w:r w:rsidRPr="00EE0027">
              <w:rPr>
                <w:rFonts w:ascii="Times New Roman" w:hAnsi="Times New Roman" w:cs="Times New Roman"/>
                <w:color w:val="auto"/>
                <w:sz w:val="20"/>
                <w:szCs w:val="20"/>
                <w:lang w:val="uk-UA"/>
              </w:rPr>
              <w:t>закупівель</w:t>
            </w:r>
            <w:proofErr w:type="spellEnd"/>
            <w:r w:rsidRPr="00EE0027">
              <w:rPr>
                <w:rFonts w:ascii="Times New Roman" w:hAnsi="Times New Roman" w:cs="Times New Roman"/>
                <w:color w:val="auto"/>
                <w:sz w:val="20"/>
                <w:szCs w:val="20"/>
                <w:lang w:val="uk-UA"/>
              </w:rPr>
              <w:t xml:space="preserve"> після закінчення строку подання, не приймаються та автоматично повертаються учасникам, які їх подали.</w:t>
            </w:r>
          </w:p>
        </w:tc>
      </w:tr>
      <w:tr w:rsidR="00E20F00" w:rsidRPr="00EE0027" w14:paraId="6BCC6D04" w14:textId="77777777" w:rsidTr="00373596">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549" w:type="dxa"/>
            <w:tcMar>
              <w:left w:w="103" w:type="dxa"/>
            </w:tcMar>
          </w:tcPr>
          <w:p w14:paraId="257A7755" w14:textId="77777777" w:rsidR="00E20F00" w:rsidRPr="00EE0027" w:rsidRDefault="00E20F00" w:rsidP="00E20F00">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2</w:t>
            </w:r>
          </w:p>
        </w:tc>
        <w:tc>
          <w:tcPr>
            <w:tcW w:w="2241" w:type="dxa"/>
            <w:tcMar>
              <w:left w:w="103" w:type="dxa"/>
            </w:tcMar>
          </w:tcPr>
          <w:p w14:paraId="6640CA39" w14:textId="77777777" w:rsidR="00E20F00" w:rsidRPr="00EE0027" w:rsidRDefault="00E20F00" w:rsidP="00E20F00">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Дата та час розкриття тендерних пропозицій</w:t>
            </w:r>
          </w:p>
        </w:tc>
        <w:tc>
          <w:tcPr>
            <w:tcW w:w="6909" w:type="dxa"/>
            <w:tcMar>
              <w:left w:w="103" w:type="dxa"/>
            </w:tcMar>
          </w:tcPr>
          <w:p w14:paraId="6A753719" w14:textId="77777777" w:rsidR="00E20F00" w:rsidRPr="002C2BCC" w:rsidRDefault="00E20F00" w:rsidP="00E20F00">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DCFBB2F" w14:textId="77777777" w:rsidR="00E20F00" w:rsidRPr="002C2BCC" w:rsidRDefault="00E20F00" w:rsidP="00E20F00">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Pr="002C2BCC">
                <w:rPr>
                  <w:rFonts w:ascii="Times New Roman" w:hAnsi="Times New Roman"/>
                  <w:color w:val="000099"/>
                  <w:sz w:val="22"/>
                  <w:szCs w:val="22"/>
                  <w:u w:val="single"/>
                </w:rPr>
                <w:t>статті 16 </w:t>
              </w:r>
            </w:hyperlink>
            <w:r w:rsidRPr="002C2BCC">
              <w:rPr>
                <w:rFonts w:ascii="Times New Roman" w:hAnsi="Times New Roman"/>
                <w:color w:val="333333"/>
                <w:sz w:val="22"/>
                <w:szCs w:val="22"/>
              </w:rPr>
              <w:t>Закону, і документи, що підтверджують відсутність підстав, визначених</w:t>
            </w:r>
            <w:r>
              <w:rPr>
                <w:rFonts w:ascii="Times New Roman" w:hAnsi="Times New Roman"/>
                <w:color w:val="333333"/>
                <w:sz w:val="22"/>
                <w:szCs w:val="22"/>
              </w:rPr>
              <w:t>47</w:t>
            </w:r>
            <w:r w:rsidRPr="002C2BCC">
              <w:rPr>
                <w:rFonts w:ascii="Times New Roman" w:hAnsi="Times New Roman"/>
                <w:color w:val="333333"/>
                <w:sz w:val="22"/>
                <w:szCs w:val="22"/>
              </w:rPr>
              <w:t xml:space="preserve"> Особливостей. Замовник, орган оскарження та </w:t>
            </w:r>
            <w:proofErr w:type="spellStart"/>
            <w:r w:rsidRPr="002C2BCC">
              <w:rPr>
                <w:rFonts w:ascii="Times New Roman" w:hAnsi="Times New Roman"/>
                <w:color w:val="333333"/>
                <w:sz w:val="22"/>
                <w:szCs w:val="22"/>
              </w:rPr>
              <w:t>Держаудитслужба</w:t>
            </w:r>
            <w:proofErr w:type="spellEnd"/>
            <w:r w:rsidRPr="002C2BCC">
              <w:rPr>
                <w:rFonts w:ascii="Times New Roman" w:hAnsi="Times New Roman"/>
                <w:color w:val="333333"/>
                <w:sz w:val="22"/>
                <w:szCs w:val="22"/>
              </w:rPr>
              <w:t xml:space="preserve"> мають доступ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 інформації, яка визначена учасником процедури закупівлі конфіденційною.</w:t>
            </w:r>
          </w:p>
          <w:p w14:paraId="154CD2A4" w14:textId="77777777" w:rsidR="00E20F00" w:rsidRPr="002C2BCC" w:rsidRDefault="00E20F00" w:rsidP="00E20F00">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Протокол розкриття тендерних пропозицій формується та оприлюднюється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автоматично в день розкриття тендерних пропозицій. Протокол розкриття тендерних пропозицій повинен містити інформацію про:</w:t>
            </w:r>
          </w:p>
          <w:p w14:paraId="3F39ABE1" w14:textId="77777777" w:rsidR="00E20F00" w:rsidRPr="002C2BCC" w:rsidRDefault="00E20F00" w:rsidP="00E20F00">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2283A976" w14:textId="77777777" w:rsidR="00E20F00" w:rsidRPr="002C2BCC" w:rsidRDefault="00E20F00" w:rsidP="00E20F00">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унікальний номер оголошення про проведення відкритих торгів, </w:t>
            </w:r>
            <w:r w:rsidRPr="002C2BCC">
              <w:rPr>
                <w:rFonts w:ascii="Times New Roman" w:hAnsi="Times New Roman"/>
                <w:sz w:val="22"/>
                <w:szCs w:val="22"/>
              </w:rPr>
              <w:lastRenderedPageBreak/>
              <w:t xml:space="preserve">присвоєний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w:t>
            </w:r>
          </w:p>
          <w:p w14:paraId="3008DBBA" w14:textId="77777777" w:rsidR="00E20F00" w:rsidRPr="002C2BCC" w:rsidRDefault="00E20F00" w:rsidP="00E20F00">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назву предмета закупівлі;</w:t>
            </w:r>
          </w:p>
          <w:p w14:paraId="5EE22976" w14:textId="77777777" w:rsidR="00E20F00" w:rsidRPr="002C2BCC" w:rsidRDefault="00E20F00" w:rsidP="00E20F00">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дату та час розкриття тендерної пропозиції;</w:t>
            </w:r>
          </w:p>
          <w:p w14:paraId="255D8B3B" w14:textId="77777777" w:rsidR="00E20F00" w:rsidRPr="002C2BCC" w:rsidRDefault="00E20F00" w:rsidP="00E20F00">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(для юридичної особи) або прізвище, ім’я, по батькові (за наявності) (для фізичної особи) учасника (учасників) процедури закупівлі;</w:t>
            </w:r>
          </w:p>
          <w:p w14:paraId="10B31779" w14:textId="77777777" w:rsidR="00E20F00" w:rsidRPr="002C2BCC" w:rsidRDefault="00E20F00" w:rsidP="00E20F00">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419849E9" w14:textId="77777777" w:rsidR="00E20F00" w:rsidRPr="002C2BCC" w:rsidRDefault="00E20F00" w:rsidP="00E20F00">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щодо ціни тендерної пропозиції (тендерних пропозицій).</w:t>
            </w:r>
          </w:p>
          <w:p w14:paraId="2A21BFEB" w14:textId="0A583807" w:rsidR="00E20F00" w:rsidRPr="00EE0027" w:rsidRDefault="00E20F00" w:rsidP="00E20F00">
            <w:pPr>
              <w:pStyle w:val="LO-normal"/>
              <w:widowControl w:val="0"/>
              <w:spacing w:line="240" w:lineRule="auto"/>
              <w:ind w:firstLine="318"/>
              <w:jc w:val="both"/>
              <w:rPr>
                <w:rFonts w:ascii="Times New Roman" w:hAnsi="Times New Roman" w:cs="Times New Roman"/>
                <w:color w:val="auto"/>
                <w:sz w:val="20"/>
                <w:szCs w:val="20"/>
                <w:lang w:val="uk-UA"/>
              </w:rPr>
            </w:pPr>
            <w:r w:rsidRPr="002C2BCC">
              <w:rPr>
                <w:rFonts w:ascii="Times New Roman" w:hAnsi="Times New Roman"/>
              </w:rPr>
              <w:t xml:space="preserve">Протокол </w:t>
            </w:r>
            <w:proofErr w:type="spellStart"/>
            <w:r w:rsidRPr="002C2BCC">
              <w:rPr>
                <w:rFonts w:ascii="Times New Roman" w:hAnsi="Times New Roman"/>
              </w:rPr>
              <w:t>розкриття</w:t>
            </w:r>
            <w:proofErr w:type="spellEnd"/>
            <w:r w:rsidRPr="002C2BCC">
              <w:rPr>
                <w:rFonts w:ascii="Times New Roman" w:hAnsi="Times New Roman"/>
              </w:rPr>
              <w:t xml:space="preserve"> </w:t>
            </w:r>
            <w:proofErr w:type="spellStart"/>
            <w:r w:rsidRPr="002C2BCC">
              <w:rPr>
                <w:rFonts w:ascii="Times New Roman" w:hAnsi="Times New Roman"/>
              </w:rPr>
              <w:t>тендерних</w:t>
            </w:r>
            <w:proofErr w:type="spellEnd"/>
            <w:r w:rsidRPr="002C2BCC">
              <w:rPr>
                <w:rFonts w:ascii="Times New Roman" w:hAnsi="Times New Roman"/>
              </w:rPr>
              <w:t xml:space="preserve"> </w:t>
            </w:r>
            <w:proofErr w:type="spellStart"/>
            <w:r w:rsidRPr="002C2BCC">
              <w:rPr>
                <w:rFonts w:ascii="Times New Roman" w:hAnsi="Times New Roman"/>
              </w:rPr>
              <w:t>пропозицій</w:t>
            </w:r>
            <w:proofErr w:type="spellEnd"/>
            <w:r w:rsidRPr="002C2BCC">
              <w:rPr>
                <w:rFonts w:ascii="Times New Roman" w:hAnsi="Times New Roman"/>
              </w:rPr>
              <w:t xml:space="preserve"> </w:t>
            </w:r>
            <w:proofErr w:type="spellStart"/>
            <w:r w:rsidRPr="002C2BCC">
              <w:rPr>
                <w:rFonts w:ascii="Times New Roman" w:hAnsi="Times New Roman"/>
              </w:rPr>
              <w:t>може</w:t>
            </w:r>
            <w:proofErr w:type="spellEnd"/>
            <w:r w:rsidRPr="002C2BCC">
              <w:rPr>
                <w:rFonts w:ascii="Times New Roman" w:hAnsi="Times New Roman"/>
              </w:rPr>
              <w:t xml:space="preserve"> </w:t>
            </w:r>
            <w:proofErr w:type="spellStart"/>
            <w:r w:rsidRPr="002C2BCC">
              <w:rPr>
                <w:rFonts w:ascii="Times New Roman" w:hAnsi="Times New Roman"/>
              </w:rPr>
              <w:t>містити</w:t>
            </w:r>
            <w:proofErr w:type="spellEnd"/>
            <w:r w:rsidRPr="002C2BCC">
              <w:rPr>
                <w:rFonts w:ascii="Times New Roman" w:hAnsi="Times New Roman"/>
              </w:rPr>
              <w:t xml:space="preserve"> </w:t>
            </w:r>
            <w:proofErr w:type="spellStart"/>
            <w:r w:rsidRPr="002C2BCC">
              <w:rPr>
                <w:rFonts w:ascii="Times New Roman" w:hAnsi="Times New Roman"/>
              </w:rPr>
              <w:t>іншу</w:t>
            </w:r>
            <w:proofErr w:type="spellEnd"/>
            <w:r w:rsidRPr="002C2BCC">
              <w:rPr>
                <w:rFonts w:ascii="Times New Roman" w:hAnsi="Times New Roman"/>
              </w:rPr>
              <w:t xml:space="preserve"> </w:t>
            </w:r>
            <w:proofErr w:type="spellStart"/>
            <w:r w:rsidRPr="002C2BCC">
              <w:rPr>
                <w:rFonts w:ascii="Times New Roman" w:hAnsi="Times New Roman"/>
              </w:rPr>
              <w:t>інформацію</w:t>
            </w:r>
            <w:proofErr w:type="spellEnd"/>
            <w:r w:rsidRPr="002C2BCC">
              <w:rPr>
                <w:rFonts w:ascii="Times New Roman" w:hAnsi="Times New Roman"/>
              </w:rPr>
              <w:t>.</w:t>
            </w:r>
          </w:p>
        </w:tc>
      </w:tr>
      <w:tr w:rsidR="00E20F00" w:rsidRPr="00EE0027" w14:paraId="5309F3E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62"/>
          <w:jc w:val="center"/>
        </w:trPr>
        <w:tc>
          <w:tcPr>
            <w:tcW w:w="9699" w:type="dxa"/>
            <w:gridSpan w:val="3"/>
            <w:tcMar>
              <w:left w:w="103" w:type="dxa"/>
            </w:tcMar>
            <w:vAlign w:val="center"/>
          </w:tcPr>
          <w:p w14:paraId="1C7F19B5" w14:textId="77777777" w:rsidR="00E20F00" w:rsidRPr="00EE0027" w:rsidRDefault="00E20F00" w:rsidP="00E20F00">
            <w:pPr>
              <w:pStyle w:val="LO-normal"/>
              <w:widowControl w:val="0"/>
              <w:spacing w:line="240" w:lineRule="auto"/>
              <w:ind w:firstLine="24"/>
              <w:jc w:val="center"/>
              <w:rPr>
                <w:rFonts w:ascii="Times New Roman" w:hAnsi="Times New Roman" w:cs="Times New Roman"/>
                <w:b/>
                <w:color w:val="auto"/>
                <w:sz w:val="20"/>
                <w:szCs w:val="20"/>
                <w:lang w:val="uk-UA"/>
              </w:rPr>
            </w:pPr>
            <w:r w:rsidRPr="00EE0027">
              <w:rPr>
                <w:rFonts w:ascii="Times New Roman" w:hAnsi="Times New Roman" w:cs="Times New Roman"/>
                <w:b/>
                <w:color w:val="auto"/>
                <w:sz w:val="20"/>
                <w:szCs w:val="20"/>
                <w:lang w:val="uk-UA"/>
              </w:rPr>
              <w:lastRenderedPageBreak/>
              <w:t>V. Оцінка тендерної пропозиції</w:t>
            </w:r>
          </w:p>
        </w:tc>
      </w:tr>
      <w:tr w:rsidR="00E20F00" w:rsidRPr="00EE0027" w14:paraId="030CCEC6" w14:textId="77777777" w:rsidTr="00373596">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549" w:type="dxa"/>
            <w:tcMar>
              <w:left w:w="103" w:type="dxa"/>
            </w:tcMar>
          </w:tcPr>
          <w:p w14:paraId="3FDF5CEE" w14:textId="77777777" w:rsidR="00E20F00" w:rsidRPr="00EE0027" w:rsidRDefault="00E20F00" w:rsidP="00E20F00">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1</w:t>
            </w:r>
          </w:p>
        </w:tc>
        <w:tc>
          <w:tcPr>
            <w:tcW w:w="2241" w:type="dxa"/>
            <w:tcMar>
              <w:left w:w="103" w:type="dxa"/>
            </w:tcMar>
          </w:tcPr>
          <w:p w14:paraId="76FCF923" w14:textId="77777777" w:rsidR="00E20F00" w:rsidRPr="00EE0027" w:rsidRDefault="00E20F00" w:rsidP="00E20F00">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Перелік критеріїв та методика оцінки тендерної пропозиції із зазначенням питомої ваги критерію</w:t>
            </w:r>
          </w:p>
        </w:tc>
        <w:tc>
          <w:tcPr>
            <w:tcW w:w="6909" w:type="dxa"/>
            <w:tcMar>
              <w:left w:w="103" w:type="dxa"/>
            </w:tcMar>
          </w:tcPr>
          <w:p w14:paraId="53C935F8" w14:textId="77777777" w:rsidR="00E20F00" w:rsidRPr="000914CB" w:rsidRDefault="00E20F00" w:rsidP="00E20F00">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   Оцінка тендерної пропозиції проводиться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визначає тендерну пропозицію, ціна/приведена ціна якої є найнижчою.</w:t>
            </w:r>
          </w:p>
          <w:p w14:paraId="69284FDF" w14:textId="77777777" w:rsidR="00E20F00" w:rsidRPr="000914CB" w:rsidRDefault="00E20F00" w:rsidP="00E20F00">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Критеріями оцінки є: ціна.</w:t>
            </w:r>
          </w:p>
          <w:p w14:paraId="4A8D039D" w14:textId="77777777" w:rsidR="00E20F00" w:rsidRPr="000914CB" w:rsidRDefault="00E20F00" w:rsidP="00E20F00">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Визначення найбільш економічно вигідної тендерної пропозиції здійснюється на основі єдиного критерію “Ціна” (питома вага критерію – 100% (з ПДВ)).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ED08391" w14:textId="77777777" w:rsidR="00E20F00" w:rsidRPr="000914CB" w:rsidRDefault="00E20F00" w:rsidP="00E20F00">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пункту 4</w:t>
            </w:r>
            <w:r>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w:t>
            </w:r>
          </w:p>
          <w:p w14:paraId="405409DF" w14:textId="77777777" w:rsidR="00E20F00" w:rsidRPr="000914CB" w:rsidRDefault="00E20F00" w:rsidP="00E20F00">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730B92B1" w14:textId="77777777" w:rsidR="00E20F00" w:rsidRPr="000914CB" w:rsidRDefault="00E20F00" w:rsidP="00E20F00">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найбільш економічно </w:t>
            </w:r>
            <w:r w:rsidRPr="000914CB">
              <w:rPr>
                <w:rFonts w:ascii="Times New Roman" w:hAnsi="Times New Roman" w:cs="Times New Roman"/>
                <w:color w:val="auto"/>
                <w:lang w:val="uk-UA"/>
              </w:rPr>
              <w:lastRenderedPageBreak/>
              <w:t xml:space="preserve">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дня прийняття відповідного рішення.</w:t>
            </w:r>
          </w:p>
          <w:p w14:paraId="1E07729C" w14:textId="77777777" w:rsidR="00E20F00" w:rsidRPr="000914CB" w:rsidRDefault="00E20F00" w:rsidP="00E20F00">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EC48A23" w14:textId="77777777" w:rsidR="00E20F00" w:rsidRPr="000914CB" w:rsidRDefault="00E20F00" w:rsidP="00E20F00">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4F434C8" w14:textId="77777777" w:rsidR="00E20F00" w:rsidRPr="000914CB" w:rsidRDefault="00E20F00" w:rsidP="00E20F00">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99D537" w14:textId="77777777" w:rsidR="00E20F00" w:rsidRPr="000914CB" w:rsidRDefault="00E20F00" w:rsidP="00E20F00">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39582DC" w14:textId="77777777" w:rsidR="00E20F00" w:rsidRPr="000914CB" w:rsidRDefault="00E20F00" w:rsidP="00E20F00">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Обґрунтування аномально низької тендерної пропозиції може містити інформацію про:</w:t>
            </w:r>
          </w:p>
          <w:p w14:paraId="59CA10A1" w14:textId="77777777" w:rsidR="00E20F00" w:rsidRPr="000914CB" w:rsidRDefault="00E20F00" w:rsidP="00E20F00">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7ECE11B" w14:textId="77777777" w:rsidR="00E20F00" w:rsidRPr="000914CB" w:rsidRDefault="00E20F00" w:rsidP="00E20F00">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584A2E0" w14:textId="77777777" w:rsidR="00E20F00" w:rsidRPr="000914CB" w:rsidRDefault="00E20F00" w:rsidP="00E20F00">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отримання учасником процедури закупівлі державної допомоги згідно із законодавством.</w:t>
            </w:r>
          </w:p>
          <w:p w14:paraId="1C692B97" w14:textId="77777777" w:rsidR="00E20F00" w:rsidRPr="000914CB" w:rsidRDefault="00E20F00" w:rsidP="00E20F00">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09BA0CE3" w14:textId="77777777" w:rsidR="00E20F00" w:rsidRPr="000914CB" w:rsidRDefault="00E20F00" w:rsidP="00E20F00">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18D0973" w14:textId="77777777" w:rsidR="00E20F00" w:rsidRPr="000914CB" w:rsidRDefault="00E20F00" w:rsidP="00E20F00">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BB273C">
              <w:rPr>
                <w:rFonts w:ascii="Times New Roman" w:hAnsi="Times New Roman" w:cs="Times New Roman"/>
                <w:color w:val="auto"/>
                <w:lang w:val="uk-UA"/>
              </w:rPr>
              <w:t>4</w:t>
            </w:r>
            <w:r>
              <w:rPr>
                <w:rFonts w:ascii="Times New Roman" w:hAnsi="Times New Roman" w:cs="Times New Roman"/>
                <w:color w:val="auto"/>
                <w:lang w:val="uk-UA"/>
              </w:rPr>
              <w:t>7</w:t>
            </w:r>
            <w:r w:rsidRPr="000914CB">
              <w:rPr>
                <w:rFonts w:ascii="Times New Roman" w:hAnsi="Times New Roman" w:cs="Times New Roman"/>
                <w:color w:val="auto"/>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AB06854" w14:textId="77777777" w:rsidR="00E20F00" w:rsidRPr="000914CB" w:rsidRDefault="00E20F00" w:rsidP="00E20F00">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C9F3967" w14:textId="77777777" w:rsidR="00E20F00" w:rsidRPr="000914CB" w:rsidRDefault="00E20F00" w:rsidP="00E20F00">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Якщо замовником під час розгляду тендерної пропозиції учасника процедури закупівлі виявлено невідповідності в інформації та/або </w:t>
            </w:r>
            <w:r w:rsidRPr="000914CB">
              <w:rPr>
                <w:rFonts w:ascii="Times New Roman" w:hAnsi="Times New Roman" w:cs="Times New Roman"/>
                <w:color w:val="auto"/>
                <w:lang w:val="uk-UA"/>
              </w:rPr>
              <w:lastRenderedPageBreak/>
              <w:t xml:space="preserve">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w:t>
            </w:r>
          </w:p>
          <w:p w14:paraId="436A0AEC" w14:textId="77777777" w:rsidR="00E20F00" w:rsidRPr="000914CB" w:rsidRDefault="00E20F00" w:rsidP="00E20F00">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6E4653F" w14:textId="5631C5CB" w:rsidR="00E20F00" w:rsidRPr="00EE0027" w:rsidRDefault="00E20F00" w:rsidP="00E20F00">
            <w:pPr>
              <w:pStyle w:val="LO-normal"/>
              <w:widowControl w:val="0"/>
              <w:spacing w:line="240" w:lineRule="auto"/>
              <w:ind w:left="38" w:firstLine="284"/>
              <w:jc w:val="both"/>
              <w:rPr>
                <w:rFonts w:ascii="Times New Roman" w:hAnsi="Times New Roman" w:cs="Times New Roman"/>
                <w:color w:val="auto"/>
                <w:sz w:val="20"/>
                <w:szCs w:val="20"/>
                <w:lang w:val="uk-UA"/>
              </w:rPr>
            </w:pPr>
            <w:r w:rsidRPr="000914CB">
              <w:rPr>
                <w:rFonts w:ascii="Times New Roman" w:hAnsi="Times New Roman" w:cs="Times New Roman"/>
                <w:color w:val="auto"/>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20F00" w:rsidRPr="00EE0027" w14:paraId="31BAB502" w14:textId="77777777" w:rsidTr="00373596">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549" w:type="dxa"/>
            <w:tcMar>
              <w:left w:w="103" w:type="dxa"/>
            </w:tcMar>
          </w:tcPr>
          <w:p w14:paraId="1D652DD7" w14:textId="77777777" w:rsidR="00E20F00" w:rsidRPr="00EE0027" w:rsidRDefault="00E20F00" w:rsidP="00E20F00">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lastRenderedPageBreak/>
              <w:t>2</w:t>
            </w:r>
          </w:p>
        </w:tc>
        <w:tc>
          <w:tcPr>
            <w:tcW w:w="2241" w:type="dxa"/>
            <w:tcMar>
              <w:left w:w="103" w:type="dxa"/>
            </w:tcMar>
          </w:tcPr>
          <w:p w14:paraId="4D9C5584" w14:textId="77777777" w:rsidR="00E20F00" w:rsidRPr="00EE0027" w:rsidRDefault="00E20F00" w:rsidP="00E20F00">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Інша інформація</w:t>
            </w:r>
          </w:p>
        </w:tc>
        <w:tc>
          <w:tcPr>
            <w:tcW w:w="6909" w:type="dxa"/>
            <w:tcMar>
              <w:left w:w="103" w:type="dxa"/>
            </w:tcMar>
          </w:tcPr>
          <w:p w14:paraId="70D39B0B" w14:textId="77777777" w:rsidR="00E20F00" w:rsidRPr="002C2BCC" w:rsidRDefault="00E20F00" w:rsidP="00E20F00">
            <w:pPr>
              <w:pStyle w:val="af6"/>
              <w:spacing w:beforeAutospacing="0" w:after="160" w:afterAutospacing="0"/>
              <w:jc w:val="both"/>
              <w:rPr>
                <w:sz w:val="22"/>
                <w:szCs w:val="22"/>
              </w:rPr>
            </w:pPr>
            <w:r w:rsidRPr="002C2BCC">
              <w:rPr>
                <w:color w:val="auto"/>
                <w:sz w:val="22"/>
                <w:szCs w:val="22"/>
                <w:lang w:bidi="ar-SA"/>
              </w:rPr>
              <w:t xml:space="preserve"> </w:t>
            </w:r>
            <w:r w:rsidRPr="002C2BCC">
              <w:rPr>
                <w:color w:val="000000"/>
                <w:sz w:val="22"/>
                <w:szCs w:val="22"/>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Pr="00931968">
              <w:t xml:space="preserve">/ </w:t>
            </w:r>
            <w:r w:rsidRPr="00F2036B">
              <w:rPr>
                <w:sz w:val="22"/>
                <w:szCs w:val="22"/>
              </w:rPr>
              <w:t>Ісламської Республіки Іран</w:t>
            </w:r>
            <w:r w:rsidRPr="002C2BCC">
              <w:rPr>
                <w:color w:val="000000"/>
                <w:sz w:val="22"/>
                <w:szCs w:val="22"/>
              </w:rPr>
              <w:t>, громадянин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w:t>
            </w:r>
          </w:p>
          <w:p w14:paraId="00EFF38E" w14:textId="77777777" w:rsidR="00E20F00" w:rsidRPr="002C2BCC" w:rsidRDefault="00E20F00" w:rsidP="00E20F00">
            <w:pPr>
              <w:pStyle w:val="af6"/>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та проживає на території України на законних підставах, то учасник у складі тендерної пропозиції має надати:</w:t>
            </w:r>
          </w:p>
          <w:p w14:paraId="105F3A1F" w14:textId="77777777" w:rsidR="00E20F00" w:rsidRPr="002C2BCC" w:rsidRDefault="00E20F00" w:rsidP="00E20F00">
            <w:pPr>
              <w:pStyle w:val="af6"/>
              <w:numPr>
                <w:ilvl w:val="0"/>
                <w:numId w:val="17"/>
              </w:numPr>
              <w:spacing w:beforeAutospacing="0" w:after="160" w:afterAutospacing="0"/>
              <w:jc w:val="both"/>
              <w:textAlignment w:val="baseline"/>
              <w:rPr>
                <w:color w:val="000000"/>
                <w:sz w:val="22"/>
                <w:szCs w:val="22"/>
              </w:rPr>
            </w:pPr>
            <w:r w:rsidRPr="002C2BCC">
              <w:rPr>
                <w:color w:val="000000"/>
                <w:sz w:val="22"/>
                <w:szCs w:val="22"/>
              </w:rPr>
              <w:t xml:space="preserve">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w:t>
            </w:r>
            <w:r w:rsidRPr="002C2BCC">
              <w:rPr>
                <w:color w:val="000000"/>
                <w:sz w:val="22"/>
                <w:szCs w:val="22"/>
              </w:rPr>
              <w:lastRenderedPageBreak/>
              <w:t>національний паспорт</w:t>
            </w:r>
          </w:p>
          <w:p w14:paraId="30457F32" w14:textId="77777777" w:rsidR="00E20F00" w:rsidRPr="002C2BCC" w:rsidRDefault="00E20F00" w:rsidP="00E20F00">
            <w:pPr>
              <w:pStyle w:val="af6"/>
              <w:spacing w:beforeAutospacing="0" w:after="160" w:afterAutospacing="0"/>
              <w:jc w:val="both"/>
              <w:rPr>
                <w:sz w:val="22"/>
                <w:szCs w:val="22"/>
              </w:rPr>
            </w:pPr>
            <w:r w:rsidRPr="002C2BCC">
              <w:rPr>
                <w:color w:val="000000"/>
                <w:sz w:val="22"/>
                <w:szCs w:val="22"/>
              </w:rPr>
              <w:t>або</w:t>
            </w:r>
          </w:p>
          <w:p w14:paraId="752D6E86" w14:textId="77777777" w:rsidR="00E20F00" w:rsidRPr="002C2BCC" w:rsidRDefault="00E20F00" w:rsidP="00E20F00">
            <w:pPr>
              <w:pStyle w:val="af6"/>
              <w:numPr>
                <w:ilvl w:val="0"/>
                <w:numId w:val="18"/>
              </w:numPr>
              <w:spacing w:beforeAutospacing="0" w:after="160" w:afterAutospacing="0"/>
              <w:jc w:val="both"/>
              <w:textAlignment w:val="baseline"/>
              <w:rPr>
                <w:color w:val="000000"/>
                <w:sz w:val="22"/>
                <w:szCs w:val="22"/>
              </w:rPr>
            </w:pPr>
            <w:r w:rsidRPr="002C2BCC">
              <w:rPr>
                <w:color w:val="000000"/>
                <w:sz w:val="22"/>
                <w:szCs w:val="22"/>
              </w:rPr>
              <w:t>посвідку на постійне чи тимчасове проживання на території України</w:t>
            </w:r>
          </w:p>
          <w:p w14:paraId="6AF60C91" w14:textId="77777777" w:rsidR="00E20F00" w:rsidRPr="002C2BCC" w:rsidRDefault="00E20F00" w:rsidP="00E20F00">
            <w:pPr>
              <w:pStyle w:val="af6"/>
              <w:spacing w:beforeAutospacing="0" w:after="160" w:afterAutospacing="0"/>
              <w:jc w:val="both"/>
              <w:rPr>
                <w:sz w:val="22"/>
                <w:szCs w:val="22"/>
              </w:rPr>
            </w:pPr>
            <w:r w:rsidRPr="002C2BCC">
              <w:rPr>
                <w:color w:val="000000"/>
                <w:sz w:val="22"/>
                <w:szCs w:val="22"/>
              </w:rPr>
              <w:t>або</w:t>
            </w:r>
          </w:p>
          <w:p w14:paraId="7C4CFEE6" w14:textId="77777777" w:rsidR="00E20F00" w:rsidRPr="002C2BCC" w:rsidRDefault="00E20F00" w:rsidP="00E20F00">
            <w:pPr>
              <w:pStyle w:val="af6"/>
              <w:numPr>
                <w:ilvl w:val="0"/>
                <w:numId w:val="19"/>
              </w:numPr>
              <w:spacing w:beforeAutospacing="0" w:after="160" w:afterAutospacing="0"/>
              <w:jc w:val="both"/>
              <w:textAlignment w:val="baseline"/>
              <w:rPr>
                <w:color w:val="000000"/>
                <w:sz w:val="22"/>
                <w:szCs w:val="22"/>
              </w:rPr>
            </w:pPr>
            <w:r w:rsidRPr="002C2BCC">
              <w:rPr>
                <w:color w:val="000000"/>
                <w:sz w:val="22"/>
                <w:szCs w:val="22"/>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0DBB0DF" w14:textId="77777777" w:rsidR="00E20F00" w:rsidRPr="002C2BCC" w:rsidRDefault="00E20F00" w:rsidP="00E20F00">
            <w:pPr>
              <w:pStyle w:val="af6"/>
              <w:spacing w:beforeAutospacing="0" w:after="160" w:afterAutospacing="0"/>
              <w:jc w:val="both"/>
              <w:rPr>
                <w:sz w:val="22"/>
                <w:szCs w:val="22"/>
              </w:rPr>
            </w:pPr>
            <w:r w:rsidRPr="002C2BCC">
              <w:rPr>
                <w:color w:val="000000"/>
                <w:sz w:val="22"/>
                <w:szCs w:val="22"/>
              </w:rPr>
              <w:t>або</w:t>
            </w:r>
          </w:p>
          <w:p w14:paraId="771D2377" w14:textId="77777777" w:rsidR="00E20F00" w:rsidRPr="002C2BCC" w:rsidRDefault="00E20F00" w:rsidP="00E20F00">
            <w:pPr>
              <w:pStyle w:val="af6"/>
              <w:numPr>
                <w:ilvl w:val="0"/>
                <w:numId w:val="20"/>
              </w:numPr>
              <w:spacing w:beforeAutospacing="0" w:after="160" w:afterAutospacing="0"/>
              <w:jc w:val="both"/>
              <w:textAlignment w:val="baseline"/>
              <w:rPr>
                <w:color w:val="000000"/>
                <w:sz w:val="22"/>
                <w:szCs w:val="22"/>
              </w:rPr>
            </w:pPr>
            <w:r w:rsidRPr="002C2BCC">
              <w:rPr>
                <w:color w:val="000000"/>
                <w:sz w:val="22"/>
                <w:szCs w:val="22"/>
              </w:rPr>
              <w:t>посвідчення біженця чи документ, що підтверджує надання притулку в Україні.</w:t>
            </w:r>
          </w:p>
          <w:p w14:paraId="33E67EDF" w14:textId="77777777" w:rsidR="00E20F00" w:rsidRPr="002C2BCC" w:rsidRDefault="00E20F00" w:rsidP="00E20F00">
            <w:pPr>
              <w:pStyle w:val="af6"/>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Pr="00931968">
              <w:t xml:space="preserve">/ </w:t>
            </w:r>
            <w:r w:rsidRPr="00F2036B">
              <w:rPr>
                <w:sz w:val="22"/>
                <w:szCs w:val="22"/>
              </w:rPr>
              <w:t>Ісламської Республіки Іран</w:t>
            </w:r>
            <w:r w:rsidRPr="002C2BCC">
              <w:rPr>
                <w:color w:val="000000"/>
                <w:sz w:val="22"/>
                <w:szCs w:val="22"/>
              </w:rPr>
              <w:t>, громадянин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Pr="00931968">
              <w:t xml:space="preserve">/ </w:t>
            </w:r>
            <w:r w:rsidRPr="00F2036B">
              <w:rPr>
                <w:sz w:val="22"/>
                <w:szCs w:val="22"/>
              </w:rPr>
              <w:t>Ісламської Республіки Іран</w:t>
            </w:r>
            <w:r w:rsidRPr="002C2BCC">
              <w:rPr>
                <w:color w:val="000000"/>
                <w:sz w:val="22"/>
                <w:szCs w:val="22"/>
              </w:rPr>
              <w:t>, громадянин Російської Федерації / Республіки Білорусь</w:t>
            </w:r>
            <w:r w:rsidRPr="00931968">
              <w:t xml:space="preserve">/ </w:t>
            </w:r>
            <w:r w:rsidRPr="00F2036B">
              <w:rPr>
                <w:sz w:val="22"/>
                <w:szCs w:val="22"/>
              </w:rPr>
              <w:lastRenderedPageBreak/>
              <w:t>Ісламської Республіки Іран</w:t>
            </w:r>
            <w:r w:rsidRPr="002C2BCC">
              <w:rPr>
                <w:color w:val="000000"/>
                <w:sz w:val="22"/>
                <w:szCs w:val="22"/>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або пропонує в тендерній пропозиції товари походженням з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C2BCC">
              <w:rPr>
                <w:color w:val="000000"/>
                <w:sz w:val="22"/>
                <w:szCs w:val="22"/>
              </w:rPr>
              <w:t>закупівель</w:t>
            </w:r>
            <w:proofErr w:type="spellEnd"/>
            <w:r w:rsidRPr="002C2BCC">
              <w:rPr>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C9E0768" w14:textId="77777777" w:rsidR="00E20F00" w:rsidRPr="002C2BCC" w:rsidRDefault="00E20F00" w:rsidP="00E20F00">
            <w:pPr>
              <w:pStyle w:val="af6"/>
              <w:spacing w:beforeAutospacing="0" w:after="160" w:afterAutospacing="0"/>
              <w:jc w:val="both"/>
              <w:rPr>
                <w:sz w:val="22"/>
                <w:szCs w:val="22"/>
              </w:rPr>
            </w:pPr>
            <w:r w:rsidRPr="002C2BCC">
              <w:rPr>
                <w:color w:val="000000"/>
                <w:sz w:val="22"/>
                <w:szCs w:val="22"/>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458EE4D1" w14:textId="77777777" w:rsidR="00E20F00" w:rsidRPr="002C2BCC" w:rsidRDefault="00E20F00" w:rsidP="00E20F00">
            <w:pPr>
              <w:pStyle w:val="af6"/>
              <w:spacing w:beforeAutospacing="0" w:after="160" w:afterAutospacing="0"/>
              <w:jc w:val="both"/>
              <w:rPr>
                <w:sz w:val="22"/>
                <w:szCs w:val="22"/>
              </w:rPr>
            </w:pPr>
            <w:r w:rsidRPr="002C2BCC">
              <w:rPr>
                <w:color w:val="000000"/>
                <w:sz w:val="22"/>
                <w:szCs w:val="22"/>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5ECFD12" w14:textId="77777777" w:rsidR="00E20F00" w:rsidRPr="002C2BCC" w:rsidRDefault="00E20F00" w:rsidP="00E20F00">
            <w:pPr>
              <w:pStyle w:val="af6"/>
              <w:spacing w:beforeAutospacing="0" w:after="160" w:afterAutospacing="0"/>
              <w:jc w:val="both"/>
              <w:rPr>
                <w:sz w:val="22"/>
                <w:szCs w:val="22"/>
              </w:rPr>
            </w:pPr>
            <w:r w:rsidRPr="002C2BCC">
              <w:rPr>
                <w:color w:val="000000"/>
                <w:sz w:val="22"/>
                <w:szCs w:val="22"/>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2C2BCC">
              <w:rPr>
                <w:color w:val="000000"/>
                <w:sz w:val="22"/>
                <w:szCs w:val="22"/>
              </w:rPr>
              <w:t>закупівель</w:t>
            </w:r>
            <w:proofErr w:type="spellEnd"/>
            <w:r w:rsidRPr="002C2BCC">
              <w:rPr>
                <w:color w:val="000000"/>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FB55888" w14:textId="77777777" w:rsidR="00E20F00" w:rsidRPr="002C2BCC" w:rsidRDefault="00E20F00" w:rsidP="00E20F00">
            <w:pPr>
              <w:pStyle w:val="af6"/>
              <w:spacing w:beforeAutospacing="0" w:after="160" w:afterAutospacing="0"/>
              <w:jc w:val="both"/>
              <w:rPr>
                <w:sz w:val="22"/>
                <w:szCs w:val="22"/>
              </w:rPr>
            </w:pPr>
            <w:r w:rsidRPr="002C2BCC">
              <w:rPr>
                <w:color w:val="000000"/>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B122DB4" w14:textId="77777777" w:rsidR="00E20F00" w:rsidRPr="002C2BCC" w:rsidRDefault="00E20F00" w:rsidP="00E20F00">
            <w:pPr>
              <w:pStyle w:val="af6"/>
              <w:spacing w:beforeAutospacing="0" w:after="160" w:afterAutospacing="0"/>
              <w:jc w:val="both"/>
              <w:rPr>
                <w:sz w:val="22"/>
                <w:szCs w:val="22"/>
              </w:rPr>
            </w:pPr>
            <w:r w:rsidRPr="002C2BCC">
              <w:rPr>
                <w:color w:val="000000"/>
                <w:sz w:val="22"/>
                <w:szCs w:val="22"/>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3701320" w14:textId="77777777" w:rsidR="00E20F00" w:rsidRPr="002C2BCC" w:rsidRDefault="00E20F00" w:rsidP="00E20F00">
            <w:pPr>
              <w:pStyle w:val="af6"/>
              <w:spacing w:beforeAutospacing="0" w:after="160" w:afterAutospacing="0"/>
              <w:jc w:val="both"/>
              <w:rPr>
                <w:sz w:val="22"/>
                <w:szCs w:val="22"/>
              </w:rPr>
            </w:pPr>
            <w:r w:rsidRPr="002C2BCC">
              <w:rPr>
                <w:color w:val="000000"/>
                <w:sz w:val="22"/>
                <w:szCs w:val="22"/>
              </w:rPr>
              <w:t>Обґрунтування аномально низької тендерної пропозиції може містити інформацію про:</w:t>
            </w:r>
          </w:p>
          <w:p w14:paraId="2D9AB06E" w14:textId="77777777" w:rsidR="00E20F00" w:rsidRPr="002C2BCC" w:rsidRDefault="00E20F00" w:rsidP="00E20F00">
            <w:pPr>
              <w:pStyle w:val="af6"/>
              <w:numPr>
                <w:ilvl w:val="0"/>
                <w:numId w:val="21"/>
              </w:numPr>
              <w:spacing w:beforeAutospacing="0" w:afterAutospacing="0"/>
              <w:jc w:val="both"/>
              <w:textAlignment w:val="baseline"/>
              <w:rPr>
                <w:color w:val="000000"/>
                <w:sz w:val="22"/>
                <w:szCs w:val="22"/>
              </w:rPr>
            </w:pPr>
            <w:r w:rsidRPr="002C2BCC">
              <w:rPr>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26F44E7" w14:textId="77777777" w:rsidR="00E20F00" w:rsidRPr="002C2BCC" w:rsidRDefault="00E20F00" w:rsidP="00E20F00">
            <w:pPr>
              <w:pStyle w:val="af6"/>
              <w:numPr>
                <w:ilvl w:val="0"/>
                <w:numId w:val="21"/>
              </w:numPr>
              <w:spacing w:beforeAutospacing="0" w:afterAutospacing="0"/>
              <w:jc w:val="both"/>
              <w:textAlignment w:val="baseline"/>
              <w:rPr>
                <w:color w:val="000000"/>
                <w:sz w:val="22"/>
                <w:szCs w:val="22"/>
              </w:rPr>
            </w:pPr>
            <w:r w:rsidRPr="002C2BCC">
              <w:rPr>
                <w:color w:val="000000"/>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1B31CB3" w14:textId="77777777" w:rsidR="00E20F00" w:rsidRPr="002C2BCC" w:rsidRDefault="00E20F00" w:rsidP="00E20F00">
            <w:pPr>
              <w:pStyle w:val="af6"/>
              <w:numPr>
                <w:ilvl w:val="0"/>
                <w:numId w:val="21"/>
              </w:numPr>
              <w:spacing w:beforeAutospacing="0" w:after="160" w:afterAutospacing="0"/>
              <w:jc w:val="both"/>
              <w:textAlignment w:val="baseline"/>
              <w:rPr>
                <w:color w:val="000000"/>
                <w:sz w:val="22"/>
                <w:szCs w:val="22"/>
              </w:rPr>
            </w:pPr>
            <w:r w:rsidRPr="002C2BCC">
              <w:rPr>
                <w:color w:val="000000"/>
                <w:sz w:val="22"/>
                <w:szCs w:val="22"/>
              </w:rPr>
              <w:t>отримання учасником процедури закупівлі державної допомоги згідно із законодавством.</w:t>
            </w:r>
          </w:p>
          <w:p w14:paraId="6F60BD24" w14:textId="77777777" w:rsidR="00E20F00" w:rsidRPr="002C2BCC" w:rsidRDefault="00E20F00" w:rsidP="00E20F00">
            <w:pPr>
              <w:pStyle w:val="af6"/>
              <w:spacing w:before="150" w:beforeAutospacing="0" w:after="150" w:afterAutospacing="0"/>
              <w:jc w:val="both"/>
              <w:rPr>
                <w:sz w:val="22"/>
                <w:szCs w:val="22"/>
              </w:rPr>
            </w:pPr>
            <w:r w:rsidRPr="002C2BCC">
              <w:rPr>
                <w:color w:val="000000"/>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C2BCC">
              <w:rPr>
                <w:color w:val="000000"/>
                <w:sz w:val="22"/>
                <w:szCs w:val="22"/>
              </w:rPr>
              <w:t>невідповідностей</w:t>
            </w:r>
            <w:proofErr w:type="spellEnd"/>
            <w:r w:rsidRPr="002C2BCC">
              <w:rPr>
                <w:color w:val="000000"/>
                <w:sz w:val="22"/>
                <w:szCs w:val="22"/>
              </w:rPr>
              <w:t xml:space="preserve"> в електронній системі </w:t>
            </w:r>
            <w:proofErr w:type="spellStart"/>
            <w:r w:rsidRPr="002C2BCC">
              <w:rPr>
                <w:color w:val="000000"/>
                <w:sz w:val="22"/>
                <w:szCs w:val="22"/>
              </w:rPr>
              <w:t>закупівель</w:t>
            </w:r>
            <w:proofErr w:type="spellEnd"/>
            <w:r w:rsidRPr="002C2BCC">
              <w:rPr>
                <w:color w:val="000000"/>
                <w:sz w:val="22"/>
                <w:szCs w:val="22"/>
              </w:rPr>
              <w:t>.</w:t>
            </w:r>
          </w:p>
          <w:p w14:paraId="6D44FE2B" w14:textId="77777777" w:rsidR="00E20F00" w:rsidRPr="002C2BCC" w:rsidRDefault="00E20F00" w:rsidP="00E20F00">
            <w:pPr>
              <w:pStyle w:val="af6"/>
              <w:spacing w:before="150" w:beforeAutospacing="0" w:after="150" w:afterAutospacing="0"/>
              <w:jc w:val="both"/>
              <w:rPr>
                <w:sz w:val="22"/>
                <w:szCs w:val="22"/>
              </w:rPr>
            </w:pPr>
            <w:r w:rsidRPr="002C2BCC">
              <w:rPr>
                <w:color w:val="000000"/>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D7ADA3" w14:textId="77777777" w:rsidR="00E20F00" w:rsidRPr="002C2BCC" w:rsidRDefault="00E20F00" w:rsidP="00E20F00">
            <w:pPr>
              <w:pStyle w:val="af6"/>
              <w:spacing w:before="150" w:beforeAutospacing="0" w:after="150" w:afterAutospacing="0"/>
              <w:jc w:val="both"/>
              <w:rPr>
                <w:sz w:val="22"/>
                <w:szCs w:val="22"/>
              </w:rPr>
            </w:pPr>
            <w:r w:rsidRPr="002C2BCC">
              <w:rPr>
                <w:color w:val="000000"/>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C2BCC">
              <w:rPr>
                <w:color w:val="000000"/>
                <w:sz w:val="22"/>
                <w:szCs w:val="22"/>
              </w:rPr>
              <w:t>невідповідностей</w:t>
            </w:r>
            <w:proofErr w:type="spellEnd"/>
            <w:r w:rsidRPr="002C2BCC">
              <w:rPr>
                <w:color w:val="000000"/>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CFCFE" w14:textId="77777777" w:rsidR="00E20F00" w:rsidRPr="002C2BCC" w:rsidRDefault="00E20F00" w:rsidP="00E20F00">
            <w:pPr>
              <w:pStyle w:val="af6"/>
              <w:spacing w:before="150" w:beforeAutospacing="0" w:after="150" w:afterAutospacing="0"/>
              <w:jc w:val="both"/>
              <w:rPr>
                <w:sz w:val="22"/>
                <w:szCs w:val="22"/>
              </w:rPr>
            </w:pPr>
            <w:r w:rsidRPr="002C2BCC">
              <w:rPr>
                <w:color w:val="000000"/>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B637634" w14:textId="4BF24748" w:rsidR="00E20F00" w:rsidRPr="00EE0027" w:rsidRDefault="00E20F00" w:rsidP="00E20F00">
            <w:pPr>
              <w:spacing w:line="240" w:lineRule="auto"/>
              <w:ind w:left="-32" w:right="15" w:firstLine="425"/>
              <w:jc w:val="both"/>
              <w:rPr>
                <w:rFonts w:ascii="Times New Roman" w:hAnsi="Times New Roman" w:cs="Times New Roman"/>
                <w:color w:val="auto"/>
                <w:sz w:val="20"/>
                <w:szCs w:val="20"/>
              </w:rPr>
            </w:pPr>
            <w:r w:rsidRPr="002C2BCC">
              <w:rPr>
                <w:rFonts w:ascii="Times New Roman" w:hAnsi="Times New Roman" w:cs="Times New Roman"/>
                <w:color w:val="000000"/>
                <w:sz w:val="22"/>
                <w:szCs w:val="22"/>
              </w:rPr>
              <w:t xml:space="preserve">У разі отримання достовірної інформації про невідповідність </w:t>
            </w:r>
            <w:r w:rsidRPr="002C2BCC">
              <w:rPr>
                <w:rFonts w:ascii="Times New Roman" w:hAnsi="Times New Roman" w:cs="Times New Roman"/>
                <w:color w:val="000000"/>
                <w:sz w:val="22"/>
                <w:szCs w:val="22"/>
              </w:rPr>
              <w:lastRenderedPageBreak/>
              <w:t xml:space="preserve">учасника процедури закупівлі вимогам кваліфікаційних критеріїв, наявність підстав, визначених пунктом </w:t>
            </w:r>
            <w:r w:rsidRPr="00BB273C">
              <w:rPr>
                <w:rFonts w:ascii="Times New Roman" w:hAnsi="Times New Roman" w:cs="Times New Roman"/>
                <w:color w:val="000000"/>
                <w:sz w:val="22"/>
                <w:szCs w:val="22"/>
              </w:rPr>
              <w:t>4</w:t>
            </w:r>
            <w:r>
              <w:rPr>
                <w:rFonts w:ascii="Times New Roman" w:hAnsi="Times New Roman" w:cs="Times New Roman"/>
                <w:color w:val="000000"/>
                <w:sz w:val="22"/>
                <w:szCs w:val="22"/>
              </w:rPr>
              <w:t>7</w:t>
            </w:r>
            <w:r w:rsidRPr="002C2BCC">
              <w:rPr>
                <w:rFonts w:ascii="Times New Roman" w:hAnsi="Times New Roman" w:cs="Times New Roman"/>
                <w:color w:val="000000"/>
                <w:sz w:val="22"/>
                <w:szCs w:val="22"/>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20F00" w:rsidRPr="00EE0027" w14:paraId="2D478FD0" w14:textId="77777777" w:rsidTr="00373596">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6"/>
          <w:jc w:val="center"/>
        </w:trPr>
        <w:tc>
          <w:tcPr>
            <w:tcW w:w="549" w:type="dxa"/>
            <w:tcMar>
              <w:left w:w="103" w:type="dxa"/>
            </w:tcMar>
          </w:tcPr>
          <w:p w14:paraId="62BEDAFA" w14:textId="77777777" w:rsidR="00E20F00" w:rsidRPr="00EE0027" w:rsidRDefault="00E20F00" w:rsidP="00E20F00">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lastRenderedPageBreak/>
              <w:t>3</w:t>
            </w:r>
          </w:p>
        </w:tc>
        <w:tc>
          <w:tcPr>
            <w:tcW w:w="2241" w:type="dxa"/>
            <w:tcMar>
              <w:left w:w="103" w:type="dxa"/>
            </w:tcMar>
          </w:tcPr>
          <w:p w14:paraId="4EE38D13" w14:textId="77777777" w:rsidR="00E20F00" w:rsidRPr="00EE0027" w:rsidRDefault="00E20F00" w:rsidP="00E20F00">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Відхилення тендерних пропозицій</w:t>
            </w:r>
          </w:p>
        </w:tc>
        <w:tc>
          <w:tcPr>
            <w:tcW w:w="6909" w:type="dxa"/>
            <w:tcMar>
              <w:left w:w="103" w:type="dxa"/>
            </w:tcMar>
          </w:tcPr>
          <w:p w14:paraId="55FC2DC1" w14:textId="77777777" w:rsidR="00E20F00" w:rsidRPr="002C2BCC" w:rsidRDefault="00E20F00" w:rsidP="00E20F00">
            <w:pPr>
              <w:spacing w:line="240" w:lineRule="auto"/>
              <w:ind w:firstLine="567"/>
              <w:jc w:val="both"/>
              <w:rPr>
                <w:rFonts w:ascii="Times New Roman" w:hAnsi="Times New Roman"/>
                <w:color w:val="000000"/>
                <w:sz w:val="22"/>
                <w:szCs w:val="22"/>
                <w:shd w:val="solid" w:color="FFFFFF" w:fill="FFFFFF"/>
              </w:rPr>
            </w:pPr>
            <w:bookmarkStart w:id="3" w:name="h.3rdcrjn"/>
            <w:bookmarkEnd w:id="3"/>
            <w:r w:rsidRPr="002C2BCC">
              <w:rPr>
                <w:rFonts w:ascii="Times New Roman" w:hAnsi="Times New Roman"/>
                <w:color w:val="000000"/>
                <w:sz w:val="22"/>
                <w:szCs w:val="22"/>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у разі, коли:</w:t>
            </w:r>
          </w:p>
          <w:p w14:paraId="46742E16" w14:textId="77777777" w:rsidR="00E20F00" w:rsidRPr="002C2BCC" w:rsidRDefault="00E20F00" w:rsidP="00E20F00">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1) учасник процедури закупівлі:</w:t>
            </w:r>
          </w:p>
          <w:p w14:paraId="7218EE30" w14:textId="77777777" w:rsidR="00E20F00" w:rsidRPr="002C2BCC" w:rsidRDefault="00E20F00" w:rsidP="00E20F00">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Pr>
                <w:rFonts w:ascii="Times New Roman" w:hAnsi="Times New Roman"/>
                <w:color w:val="000000"/>
                <w:sz w:val="22"/>
                <w:szCs w:val="22"/>
                <w:shd w:val="solid" w:color="FFFFFF" w:fill="FFFFFF"/>
                <w:lang w:eastAsia="en-US"/>
              </w:rPr>
              <w:t>44</w:t>
            </w:r>
            <w:r w:rsidRPr="002C2BCC">
              <w:rPr>
                <w:rFonts w:ascii="Times New Roman" w:hAnsi="Times New Roman"/>
                <w:color w:val="000000"/>
                <w:sz w:val="22"/>
                <w:szCs w:val="22"/>
                <w:shd w:val="solid" w:color="FFFFFF" w:fill="FFFFFF"/>
                <w:lang w:eastAsia="en-US"/>
              </w:rPr>
              <w:t xml:space="preserve"> цих особливостей;</w:t>
            </w:r>
          </w:p>
          <w:p w14:paraId="41768C5E" w14:textId="77777777" w:rsidR="00E20F00" w:rsidRPr="002C2BCC" w:rsidRDefault="00E20F00" w:rsidP="00E20F00">
            <w:pPr>
              <w:spacing w:line="240" w:lineRule="auto"/>
              <w:ind w:firstLine="567"/>
              <w:jc w:val="both"/>
              <w:rPr>
                <w:rFonts w:ascii="Times New Roman" w:hAnsi="Times New Roman"/>
                <w:color w:val="000000"/>
                <w:sz w:val="22"/>
                <w:szCs w:val="22"/>
                <w:shd w:val="solid" w:color="FFFFFF" w:fill="FFFFFF"/>
                <w:lang w:eastAsia="en-US"/>
              </w:rPr>
            </w:pPr>
            <w:r w:rsidRPr="002C2BCC">
              <w:rPr>
                <w:rFonts w:ascii="Times New Roman" w:hAnsi="Times New Roman"/>
                <w:color w:val="333333"/>
                <w:sz w:val="22"/>
                <w:szCs w:val="22"/>
                <w:shd w:val="clear" w:color="auto" w:fill="FFFFFF"/>
              </w:rPr>
              <w:t>не надав забезпечення тендерної пропозиції, якщо таке забезпечення вимагалося замовником;</w:t>
            </w:r>
            <w:r w:rsidRPr="002C2BCC">
              <w:rPr>
                <w:rFonts w:ascii="Times New Roman" w:hAnsi="Times New Roman"/>
                <w:color w:val="000000"/>
                <w:sz w:val="22"/>
                <w:szCs w:val="22"/>
                <w:shd w:val="solid" w:color="FFFFFF" w:fill="FFFFFF"/>
                <w:lang w:eastAsia="en-US"/>
              </w:rPr>
              <w:t xml:space="preserve"> </w:t>
            </w:r>
          </w:p>
          <w:p w14:paraId="7BF3BF65" w14:textId="77777777" w:rsidR="00E20F00" w:rsidRPr="002C2BCC" w:rsidRDefault="00E20F00" w:rsidP="00E20F00">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 xml:space="preserve">, протягом 24 годин з моменту розміщення замовником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повідомлення з вимогою про усунення таких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w:t>
            </w:r>
          </w:p>
          <w:p w14:paraId="5102904F" w14:textId="77777777" w:rsidR="00E20F00" w:rsidRPr="002C2BCC" w:rsidRDefault="00E20F00" w:rsidP="00E20F00">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пункту 3</w:t>
            </w:r>
            <w:r>
              <w:rPr>
                <w:rFonts w:ascii="Times New Roman" w:hAnsi="Times New Roman"/>
                <w:color w:val="000000"/>
                <w:sz w:val="22"/>
                <w:szCs w:val="22"/>
                <w:shd w:val="solid" w:color="FFFFFF" w:fill="FFFFFF"/>
                <w:lang w:eastAsia="en-US"/>
              </w:rPr>
              <w:t>7</w:t>
            </w:r>
            <w:r w:rsidRPr="002C2BCC">
              <w:rPr>
                <w:rFonts w:ascii="Times New Roman" w:hAnsi="Times New Roman"/>
                <w:color w:val="000000"/>
                <w:sz w:val="22"/>
                <w:szCs w:val="22"/>
                <w:shd w:val="solid" w:color="FFFFFF" w:fill="FFFFFF"/>
                <w:lang w:eastAsia="en-US"/>
              </w:rPr>
              <w:t xml:space="preserve"> цих особливостей;</w:t>
            </w:r>
            <w:r w:rsidRPr="002C2BCC">
              <w:rPr>
                <w:sz w:val="22"/>
                <w:szCs w:val="22"/>
              </w:rPr>
              <w:t xml:space="preserve"> </w:t>
            </w:r>
          </w:p>
          <w:p w14:paraId="6A6701E2" w14:textId="77777777" w:rsidR="00E20F00" w:rsidRPr="002C2BCC" w:rsidRDefault="00E20F00" w:rsidP="00E20F00">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визначив конфіденційною інформацію, що не може бути визначена як конфіденційна відповідно до вимог абзацу другого пункту </w:t>
            </w:r>
            <w:r>
              <w:rPr>
                <w:rFonts w:ascii="Times New Roman" w:hAnsi="Times New Roman"/>
                <w:color w:val="000000"/>
                <w:sz w:val="22"/>
                <w:szCs w:val="22"/>
                <w:shd w:val="solid" w:color="FFFFFF" w:fill="FFFFFF"/>
                <w:lang w:eastAsia="en-US"/>
              </w:rPr>
              <w:t>40</w:t>
            </w:r>
            <w:r w:rsidRPr="002C2BCC">
              <w:rPr>
                <w:rFonts w:ascii="Times New Roman" w:hAnsi="Times New Roman"/>
                <w:color w:val="000000"/>
                <w:sz w:val="22"/>
                <w:szCs w:val="22"/>
                <w:shd w:val="solid" w:color="FFFFFF" w:fill="FFFFFF"/>
                <w:lang w:eastAsia="en-US"/>
              </w:rPr>
              <w:t xml:space="preserve"> цих особливостей;</w:t>
            </w:r>
          </w:p>
          <w:p w14:paraId="0CC03D7B" w14:textId="77777777" w:rsidR="00E20F00" w:rsidRPr="002C2BCC" w:rsidRDefault="00E20F00" w:rsidP="00E20F00">
            <w:pPr>
              <w:spacing w:line="240" w:lineRule="auto"/>
              <w:ind w:firstLine="567"/>
              <w:jc w:val="both"/>
              <w:rPr>
                <w:rFonts w:ascii="Times New Roman" w:hAnsi="Times New Roman"/>
                <w:color w:val="000000"/>
                <w:sz w:val="22"/>
                <w:szCs w:val="22"/>
                <w:shd w:val="solid" w:color="FFFFFF" w:fill="FFFFFF"/>
                <w:lang w:eastAsia="en-US"/>
              </w:rPr>
            </w:pPr>
            <w:r w:rsidRPr="002C2BCC">
              <w:rPr>
                <w:rFonts w:ascii="Times New Roman" w:hAnsi="Times New Roman"/>
                <w:color w:val="333333"/>
                <w:sz w:val="22"/>
                <w:szCs w:val="22"/>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C2BCC">
              <w:rPr>
                <w:rFonts w:ascii="Times New Roman" w:hAnsi="Times New Roman"/>
                <w:color w:val="333333"/>
                <w:sz w:val="22"/>
                <w:szCs w:val="22"/>
                <w:shd w:val="clear" w:color="auto" w:fill="FFFFFF"/>
              </w:rPr>
              <w:t>бенефіціарним</w:t>
            </w:r>
            <w:proofErr w:type="spellEnd"/>
            <w:r w:rsidRPr="002C2BCC">
              <w:rPr>
                <w:rFonts w:ascii="Times New Roman" w:hAnsi="Times New Roman"/>
                <w:color w:val="333333"/>
                <w:sz w:val="22"/>
                <w:szCs w:val="22"/>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Pr="00931968">
              <w:rPr>
                <w:rFonts w:ascii="Times New Roman" w:eastAsia="Times New Roman" w:hAnsi="Times New Roman" w:cs="Times New Roman"/>
              </w:rPr>
              <w:t xml:space="preserve">/ </w:t>
            </w:r>
            <w:r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громадянин Російської Федерації/Республіки Білорусь</w:t>
            </w:r>
            <w:r w:rsidRPr="00931968">
              <w:rPr>
                <w:rFonts w:ascii="Times New Roman" w:eastAsia="Times New Roman" w:hAnsi="Times New Roman" w:cs="Times New Roman"/>
              </w:rPr>
              <w:t xml:space="preserve">/ </w:t>
            </w:r>
            <w:r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Pr="00931968">
              <w:rPr>
                <w:rFonts w:ascii="Times New Roman" w:eastAsia="Times New Roman" w:hAnsi="Times New Roman" w:cs="Times New Roman"/>
              </w:rPr>
              <w:t xml:space="preserve">/ </w:t>
            </w:r>
            <w:r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або пропонує в тендерній пропозиції товари походженням з Російської Федерації/Республіки Білорусь</w:t>
            </w:r>
            <w:r w:rsidRPr="00931968">
              <w:rPr>
                <w:rFonts w:ascii="Times New Roman" w:eastAsia="Times New Roman" w:hAnsi="Times New Roman" w:cs="Times New Roman"/>
              </w:rPr>
              <w:t xml:space="preserve">/ </w:t>
            </w:r>
            <w:r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Pr="002C2BCC">
                <w:rPr>
                  <w:rFonts w:ascii="Times New Roman" w:hAnsi="Times New Roman"/>
                  <w:color w:val="006600"/>
                  <w:sz w:val="22"/>
                  <w:szCs w:val="22"/>
                  <w:u w:val="single"/>
                  <w:shd w:val="clear" w:color="auto" w:fill="FFFFFF"/>
                </w:rPr>
                <w:t>№ 1178</w:t>
              </w:r>
            </w:hyperlink>
            <w:r w:rsidRPr="002C2BCC">
              <w:rPr>
                <w:rFonts w:ascii="Times New Roman" w:hAnsi="Times New Roman"/>
                <w:color w:val="333333"/>
                <w:sz w:val="22"/>
                <w:szCs w:val="22"/>
                <w:shd w:val="clear" w:color="auto" w:fill="FFFFFF"/>
              </w:rPr>
              <w:t xml:space="preserve"> “Про затвердження особливостей здійснення публічних </w:t>
            </w:r>
            <w:proofErr w:type="spellStart"/>
            <w:r w:rsidRPr="002C2BCC">
              <w:rPr>
                <w:rFonts w:ascii="Times New Roman" w:hAnsi="Times New Roman"/>
                <w:color w:val="333333"/>
                <w:sz w:val="22"/>
                <w:szCs w:val="22"/>
                <w:shd w:val="clear" w:color="auto" w:fill="FFFFFF"/>
              </w:rPr>
              <w:t>закупівель</w:t>
            </w:r>
            <w:proofErr w:type="spellEnd"/>
            <w:r w:rsidRPr="002C2BCC">
              <w:rPr>
                <w:rFonts w:ascii="Times New Roman" w:hAnsi="Times New Roman"/>
                <w:color w:val="333333"/>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6034D42" w14:textId="77777777" w:rsidR="00E20F00" w:rsidRPr="002C2BCC" w:rsidRDefault="00E20F00" w:rsidP="00E20F00">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2) тендерна пропозиція:</w:t>
            </w:r>
          </w:p>
          <w:p w14:paraId="07B7B1F3" w14:textId="77777777" w:rsidR="00E20F00" w:rsidRPr="002C2BCC" w:rsidRDefault="00E20F00" w:rsidP="00E20F00">
            <w:pPr>
              <w:spacing w:line="240" w:lineRule="auto"/>
              <w:ind w:firstLine="567"/>
              <w:jc w:val="both"/>
              <w:rPr>
                <w:rFonts w:ascii="Times New Roman" w:hAnsi="Times New Roman"/>
                <w:color w:val="000000"/>
                <w:sz w:val="22"/>
                <w:szCs w:val="22"/>
                <w:lang w:eastAsia="en-US"/>
              </w:rPr>
            </w:pPr>
            <w:r w:rsidRPr="002C2BCC">
              <w:rPr>
                <w:rFonts w:ascii="Times New Roman" w:hAnsi="Times New Roman"/>
                <w:color w:val="333333"/>
                <w:sz w:val="22"/>
                <w:szCs w:val="22"/>
                <w:shd w:val="clear" w:color="auto" w:fill="FFFFFF"/>
              </w:rPr>
              <w:lastRenderedPageBreak/>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1" w:anchor="n131" w:history="1">
              <w:r w:rsidRPr="002C2BCC">
                <w:rPr>
                  <w:rFonts w:ascii="Times New Roman" w:hAnsi="Times New Roman"/>
                  <w:color w:val="006600"/>
                  <w:sz w:val="22"/>
                  <w:szCs w:val="22"/>
                  <w:u w:val="single"/>
                  <w:shd w:val="clear" w:color="auto" w:fill="FFFFFF"/>
                </w:rPr>
                <w:t>пункту 40</w:t>
              </w:r>
            </w:hyperlink>
            <w:r w:rsidRPr="002C2BCC">
              <w:rPr>
                <w:rFonts w:ascii="Times New Roman" w:hAnsi="Times New Roman"/>
                <w:color w:val="333333"/>
                <w:sz w:val="22"/>
                <w:szCs w:val="22"/>
                <w:shd w:val="clear" w:color="auto" w:fill="FFFFFF"/>
              </w:rPr>
              <w:t> цих особливостей;</w:t>
            </w:r>
            <w:r w:rsidRPr="002C2BCC">
              <w:rPr>
                <w:rFonts w:ascii="Times New Roman" w:hAnsi="Times New Roman"/>
                <w:color w:val="000000"/>
                <w:sz w:val="22"/>
                <w:szCs w:val="22"/>
                <w:lang w:eastAsia="en-US"/>
              </w:rPr>
              <w:t xml:space="preserve"> </w:t>
            </w:r>
          </w:p>
          <w:p w14:paraId="2D326A01" w14:textId="77777777" w:rsidR="00E20F00" w:rsidRPr="002C2BCC" w:rsidRDefault="00E20F00" w:rsidP="00E20F00">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є такою, строк дії якої закінчився;</w:t>
            </w:r>
          </w:p>
          <w:p w14:paraId="02198115" w14:textId="77777777" w:rsidR="00E20F00" w:rsidRPr="002C2BCC" w:rsidRDefault="00E20F00" w:rsidP="00E20F00">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є такою, ціна якої перевищує очікувану вартість </w:t>
            </w:r>
            <w:r w:rsidRPr="002C2BCC">
              <w:rPr>
                <w:rFonts w:ascii="Times New Roman" w:hAnsi="Times New Roman"/>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79B881" w14:textId="77777777" w:rsidR="00E20F00" w:rsidRPr="002C2BCC" w:rsidRDefault="00E20F00" w:rsidP="00E20F00">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14:paraId="03A7F759" w14:textId="77777777" w:rsidR="00E20F00" w:rsidRPr="002C2BCC" w:rsidRDefault="00E20F00" w:rsidP="00E20F00">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3) переможець процедури закупівлі:</w:t>
            </w:r>
          </w:p>
          <w:p w14:paraId="5DC8CA93" w14:textId="77777777" w:rsidR="00E20F00" w:rsidRDefault="00E20F00" w:rsidP="00E20F00">
            <w:pPr>
              <w:spacing w:line="240" w:lineRule="auto"/>
              <w:ind w:firstLine="567"/>
              <w:jc w:val="both"/>
              <w:rPr>
                <w:rFonts w:ascii="Times New Roman" w:hAnsi="Times New Roman"/>
                <w:color w:val="000000"/>
                <w:sz w:val="22"/>
                <w:szCs w:val="22"/>
                <w:lang w:eastAsia="en-US"/>
              </w:rPr>
            </w:pPr>
            <w:r w:rsidRPr="002C2BCC">
              <w:rPr>
                <w:rFonts w:ascii="Times New Roman" w:hAnsi="Times New Roman"/>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5AA73980" w14:textId="77777777" w:rsidR="004C011E" w:rsidRPr="00501B0C" w:rsidRDefault="004C011E" w:rsidP="004C011E">
            <w:pPr>
              <w:shd w:val="clear" w:color="auto" w:fill="FFFFFF"/>
              <w:ind w:firstLine="567"/>
              <w:jc w:val="both"/>
              <w:rPr>
                <w:rFonts w:ascii="Times New Roman" w:eastAsia="Times New Roman" w:hAnsi="Times New Roman" w:cs="Times New Roman"/>
                <w:color w:val="00B050"/>
                <w:highlight w:val="white"/>
                <w:lang w:val="ru-RU"/>
              </w:rPr>
            </w:pPr>
            <w:r>
              <w:rPr>
                <w:rFonts w:ascii="Times New Roman" w:eastAsia="Times New Roman" w:hAnsi="Times New Roman" w:cs="Times New Roman"/>
                <w:color w:val="00B050"/>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74BB2886" w14:textId="77777777" w:rsidR="004C011E" w:rsidRPr="004C011E" w:rsidRDefault="004C011E" w:rsidP="00E20F00">
            <w:pPr>
              <w:spacing w:line="240" w:lineRule="auto"/>
              <w:ind w:firstLine="567"/>
              <w:jc w:val="both"/>
              <w:rPr>
                <w:rFonts w:ascii="Times New Roman" w:hAnsi="Times New Roman"/>
                <w:color w:val="000000"/>
                <w:sz w:val="22"/>
                <w:szCs w:val="22"/>
                <w:lang w:val="ru-RU"/>
              </w:rPr>
            </w:pPr>
          </w:p>
          <w:p w14:paraId="7B1060E9" w14:textId="77777777" w:rsidR="00E20F00" w:rsidRPr="002C2BCC" w:rsidRDefault="00E20F00" w:rsidP="00E20F00">
            <w:pPr>
              <w:spacing w:line="240" w:lineRule="auto"/>
              <w:ind w:firstLine="567"/>
              <w:jc w:val="both"/>
              <w:rPr>
                <w:rFonts w:ascii="Times New Roman" w:hAnsi="Times New Roman"/>
                <w:sz w:val="22"/>
                <w:szCs w:val="22"/>
                <w:lang w:eastAsia="en-US"/>
              </w:rPr>
            </w:pPr>
            <w:r w:rsidRPr="002C2BCC">
              <w:rPr>
                <w:rFonts w:ascii="Times New Roman" w:hAnsi="Times New Roman"/>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w:t>
            </w:r>
            <w:hyperlink r:id="rId12" w:anchor="n159" w:history="1">
              <w:r w:rsidRPr="002C2BCC">
                <w:rPr>
                  <w:rFonts w:ascii="Times New Roman" w:hAnsi="Times New Roman"/>
                  <w:sz w:val="22"/>
                  <w:szCs w:val="22"/>
                  <w:u w:val="single"/>
                  <w:shd w:val="clear" w:color="auto" w:fill="FFFFFF"/>
                </w:rPr>
                <w:t xml:space="preserve">пунктом </w:t>
              </w:r>
              <w:r w:rsidRPr="00BA6D20">
                <w:rPr>
                  <w:rFonts w:ascii="Times New Roman" w:hAnsi="Times New Roman"/>
                  <w:sz w:val="22"/>
                  <w:szCs w:val="22"/>
                  <w:u w:val="single"/>
                  <w:shd w:val="clear" w:color="auto" w:fill="FFFFFF"/>
                </w:rPr>
                <w:t>44</w:t>
              </w:r>
            </w:hyperlink>
            <w:r w:rsidRPr="002C2BCC">
              <w:rPr>
                <w:rFonts w:ascii="Times New Roman" w:hAnsi="Times New Roman"/>
                <w:sz w:val="22"/>
                <w:szCs w:val="22"/>
                <w:shd w:val="clear" w:color="auto" w:fill="FFFFFF"/>
              </w:rPr>
              <w:t> цих особливостей;</w:t>
            </w:r>
            <w:r w:rsidRPr="002C2BCC">
              <w:rPr>
                <w:rFonts w:ascii="Times New Roman" w:hAnsi="Times New Roman"/>
                <w:sz w:val="22"/>
                <w:szCs w:val="22"/>
                <w:lang w:eastAsia="en-US"/>
              </w:rPr>
              <w:t xml:space="preserve"> </w:t>
            </w:r>
          </w:p>
          <w:p w14:paraId="3E62BFFC" w14:textId="77777777" w:rsidR="00E20F00" w:rsidRPr="002C2BCC" w:rsidRDefault="00E20F00" w:rsidP="00E20F00">
            <w:pPr>
              <w:spacing w:line="240" w:lineRule="auto"/>
              <w:ind w:firstLine="567"/>
              <w:jc w:val="both"/>
              <w:rPr>
                <w:rFonts w:ascii="Times New Roman" w:hAnsi="Times New Roman"/>
                <w:sz w:val="22"/>
                <w:szCs w:val="22"/>
              </w:rPr>
            </w:pPr>
            <w:r w:rsidRPr="002C2BCC">
              <w:rPr>
                <w:rFonts w:ascii="Times New Roman" w:hAnsi="Times New Roman"/>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14:paraId="6D6BEB41" w14:textId="77777777" w:rsidR="00E20F00" w:rsidRPr="002C2BCC" w:rsidRDefault="00E20F00" w:rsidP="00E20F00">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не надав забезпечення виконання договору про закупівлю, якщо таке забезпечення вимагалося замовником;</w:t>
            </w:r>
          </w:p>
          <w:p w14:paraId="602D0C1B" w14:textId="77777777" w:rsidR="00E20F00" w:rsidRPr="002C2BCC" w:rsidRDefault="00E20F00" w:rsidP="00E20F00">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надав недостовірну інформацію, що є суттєвою для визначення результатів процедури закупівлі, яку замовником виявлено згідно з пункту </w:t>
            </w:r>
            <w:r>
              <w:rPr>
                <w:rFonts w:ascii="Times New Roman" w:hAnsi="Times New Roman"/>
                <w:color w:val="000000"/>
                <w:sz w:val="22"/>
                <w:szCs w:val="22"/>
                <w:lang w:eastAsia="en-US"/>
              </w:rPr>
              <w:t>44</w:t>
            </w:r>
            <w:r w:rsidRPr="002C2BCC">
              <w:rPr>
                <w:rFonts w:ascii="Times New Roman" w:hAnsi="Times New Roman"/>
                <w:color w:val="000000"/>
                <w:sz w:val="22"/>
                <w:szCs w:val="22"/>
                <w:lang w:eastAsia="en-US"/>
              </w:rPr>
              <w:t xml:space="preserve"> цих особливостей.</w:t>
            </w:r>
          </w:p>
          <w:p w14:paraId="3B364C70" w14:textId="77777777" w:rsidR="00E20F00" w:rsidRPr="002C2BCC" w:rsidRDefault="00E20F00" w:rsidP="00E20F00">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Замовник може відхилити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у разі, коли:</w:t>
            </w:r>
          </w:p>
          <w:p w14:paraId="2D1F3C5B" w14:textId="77777777" w:rsidR="00E20F00" w:rsidRPr="002C2BCC" w:rsidRDefault="00E20F00" w:rsidP="00E20F00">
            <w:pPr>
              <w:numPr>
                <w:ilvl w:val="0"/>
                <w:numId w:val="12"/>
              </w:numPr>
              <w:tabs>
                <w:tab w:val="clear" w:pos="720"/>
                <w:tab w:val="left" w:pos="360"/>
                <w:tab w:val="num" w:pos="795"/>
                <w:tab w:val="left" w:pos="851"/>
                <w:tab w:val="left" w:pos="1440"/>
              </w:tabs>
              <w:spacing w:line="240" w:lineRule="auto"/>
              <w:ind w:left="0"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58E4590" w14:textId="77777777" w:rsidR="004C011E" w:rsidRDefault="00E20F00" w:rsidP="004C011E">
            <w:pPr>
              <w:ind w:firstLine="567"/>
              <w:jc w:val="both"/>
              <w:rPr>
                <w:rFonts w:ascii="Times New Roman" w:eastAsia="Times New Roman" w:hAnsi="Times New Roman" w:cs="Times New Roman"/>
                <w:highlight w:val="white"/>
              </w:rPr>
            </w:pPr>
            <w:r w:rsidRPr="002C2BCC">
              <w:rPr>
                <w:rFonts w:ascii="Times New Roman" w:hAnsi="Times New Roman"/>
                <w:color w:val="000000"/>
                <w:sz w:val="22"/>
                <w:szCs w:val="22"/>
                <w:lang w:eastAsia="en-US"/>
              </w:rPr>
              <w:t>2) </w:t>
            </w:r>
            <w:r w:rsidR="004C011E">
              <w:rPr>
                <w:rFonts w:ascii="Times New Roman" w:eastAsia="Times New Roman" w:hAnsi="Times New Roman" w:cs="Times New Roman"/>
                <w:color w:val="00B050"/>
                <w:highlight w:val="white"/>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w:t>
            </w:r>
            <w:r w:rsidR="004C011E">
              <w:rPr>
                <w:rFonts w:ascii="Times New Roman" w:eastAsia="Times New Roman" w:hAnsi="Times New Roman" w:cs="Times New Roman"/>
                <w:color w:val="00B050"/>
                <w:highlight w:val="white"/>
              </w:rPr>
              <w:lastRenderedPageBreak/>
              <w:t>Якщо замовник вважає таке підтвердження достатнім, тендерна пропозиція такого учасника не може бути відхилена.</w:t>
            </w:r>
          </w:p>
          <w:p w14:paraId="225B3678" w14:textId="6E0F8B5D" w:rsidR="00E20F00" w:rsidRPr="002C2BCC" w:rsidRDefault="00E20F00" w:rsidP="00E20F00">
            <w:pPr>
              <w:spacing w:line="240" w:lineRule="auto"/>
              <w:ind w:firstLine="567"/>
              <w:jc w:val="both"/>
              <w:rPr>
                <w:rFonts w:ascii="Times New Roman" w:hAnsi="Times New Roman"/>
                <w:color w:val="000000"/>
                <w:sz w:val="22"/>
                <w:szCs w:val="22"/>
              </w:rPr>
            </w:pPr>
          </w:p>
          <w:p w14:paraId="2045510B" w14:textId="77777777" w:rsidR="00E20F00" w:rsidRPr="002C2BCC" w:rsidRDefault="00E20F00" w:rsidP="00E20F00">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w:t>
            </w:r>
          </w:p>
          <w:p w14:paraId="6CC3C41D" w14:textId="1E42D65C" w:rsidR="00E20F00" w:rsidRPr="00EE0027" w:rsidRDefault="00E20F00" w:rsidP="00E20F00">
            <w:pPr>
              <w:pStyle w:val="LO-normal"/>
              <w:widowControl w:val="0"/>
              <w:tabs>
                <w:tab w:val="left" w:pos="394"/>
              </w:tabs>
              <w:spacing w:line="240" w:lineRule="auto"/>
              <w:ind w:firstLine="110"/>
              <w:jc w:val="both"/>
              <w:rPr>
                <w:rFonts w:ascii="Times New Roman" w:hAnsi="Times New Roman" w:cs="Times New Roman"/>
                <w:color w:val="auto"/>
                <w:sz w:val="20"/>
                <w:szCs w:val="20"/>
                <w:lang w:val="uk-UA"/>
              </w:rPr>
            </w:pPr>
            <w:r w:rsidRPr="002C2BCC">
              <w:rPr>
                <w:rFonts w:ascii="Times New Roman" w:hAnsi="Times New Roman"/>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але до моменту оприлюднення договору про закупівлю в електронній системі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відповідно до статті 10 Закону.</w:t>
            </w:r>
          </w:p>
        </w:tc>
      </w:tr>
      <w:tr w:rsidR="00E20F00" w:rsidRPr="00EE0027" w14:paraId="11338BC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39"/>
          <w:jc w:val="center"/>
        </w:trPr>
        <w:tc>
          <w:tcPr>
            <w:tcW w:w="9699" w:type="dxa"/>
            <w:gridSpan w:val="3"/>
            <w:tcMar>
              <w:left w:w="103" w:type="dxa"/>
            </w:tcMar>
            <w:vAlign w:val="center"/>
          </w:tcPr>
          <w:p w14:paraId="2D64DB08" w14:textId="77777777" w:rsidR="00E20F00" w:rsidRPr="00EE0027" w:rsidRDefault="00E20F00" w:rsidP="00E20F00">
            <w:pPr>
              <w:pStyle w:val="LO-normal"/>
              <w:widowControl w:val="0"/>
              <w:spacing w:line="240" w:lineRule="auto"/>
              <w:ind w:firstLine="24"/>
              <w:jc w:val="center"/>
              <w:rPr>
                <w:rFonts w:ascii="Times New Roman" w:hAnsi="Times New Roman" w:cs="Times New Roman"/>
                <w:b/>
                <w:color w:val="auto"/>
                <w:sz w:val="20"/>
                <w:szCs w:val="20"/>
                <w:lang w:val="uk-UA"/>
              </w:rPr>
            </w:pPr>
            <w:r w:rsidRPr="00EE0027">
              <w:rPr>
                <w:rFonts w:ascii="Times New Roman" w:hAnsi="Times New Roman" w:cs="Times New Roman"/>
                <w:b/>
                <w:color w:val="auto"/>
                <w:sz w:val="20"/>
                <w:szCs w:val="20"/>
                <w:lang w:val="uk-UA"/>
              </w:rPr>
              <w:lastRenderedPageBreak/>
              <w:t>VІ. Результати торгів та укладання договору про закупівлю</w:t>
            </w:r>
          </w:p>
        </w:tc>
      </w:tr>
      <w:tr w:rsidR="00E20F00" w:rsidRPr="00EE0027" w14:paraId="0D9DE370" w14:textId="77777777" w:rsidTr="00373596">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549" w:type="dxa"/>
            <w:tcMar>
              <w:left w:w="103" w:type="dxa"/>
            </w:tcMar>
          </w:tcPr>
          <w:p w14:paraId="01867B9C" w14:textId="77777777" w:rsidR="00E20F00" w:rsidRPr="00EE0027" w:rsidRDefault="00E20F00" w:rsidP="00E20F00">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1.</w:t>
            </w:r>
          </w:p>
        </w:tc>
        <w:tc>
          <w:tcPr>
            <w:tcW w:w="2241" w:type="dxa"/>
            <w:tcMar>
              <w:left w:w="103" w:type="dxa"/>
            </w:tcMar>
          </w:tcPr>
          <w:p w14:paraId="1F40BE21" w14:textId="77777777" w:rsidR="00E20F00" w:rsidRPr="00EE0027" w:rsidRDefault="00E20F00" w:rsidP="00E20F00">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Відміна замовником торгів чи визнання їх такими, що не відбулися</w:t>
            </w:r>
          </w:p>
          <w:p w14:paraId="11CAC325" w14:textId="77777777" w:rsidR="00E20F00" w:rsidRPr="00EE0027" w:rsidRDefault="00E20F00" w:rsidP="00E20F00">
            <w:pPr>
              <w:pStyle w:val="LO-normal"/>
              <w:widowControl w:val="0"/>
              <w:spacing w:line="240" w:lineRule="auto"/>
              <w:rPr>
                <w:rFonts w:ascii="Times New Roman" w:hAnsi="Times New Roman" w:cs="Times New Roman"/>
                <w:color w:val="auto"/>
                <w:sz w:val="20"/>
                <w:szCs w:val="20"/>
                <w:lang w:val="uk-UA"/>
              </w:rPr>
            </w:pPr>
          </w:p>
        </w:tc>
        <w:tc>
          <w:tcPr>
            <w:tcW w:w="6909" w:type="dxa"/>
            <w:tcMar>
              <w:left w:w="103" w:type="dxa"/>
            </w:tcMar>
          </w:tcPr>
          <w:p w14:paraId="2AAD288A" w14:textId="77777777" w:rsidR="00E20F00" w:rsidRPr="00EE0027" w:rsidRDefault="00E20F00" w:rsidP="00E20F00">
            <w:pPr>
              <w:pStyle w:val="LO-normal"/>
              <w:widowControl w:val="0"/>
              <w:spacing w:line="240" w:lineRule="auto"/>
              <w:ind w:firstLine="318"/>
              <w:jc w:val="both"/>
              <w:rPr>
                <w:rFonts w:ascii="Times New Roman" w:hAnsi="Times New Roman" w:cs="Times New Roman"/>
                <w:color w:val="auto"/>
                <w:sz w:val="20"/>
                <w:szCs w:val="20"/>
                <w:lang w:val="uk-UA"/>
              </w:rPr>
            </w:pPr>
            <w:bookmarkStart w:id="4" w:name="h.z337ya"/>
            <w:bookmarkEnd w:id="4"/>
            <w:r w:rsidRPr="00EE0027">
              <w:rPr>
                <w:rFonts w:ascii="Times New Roman" w:hAnsi="Times New Roman" w:cs="Times New Roman"/>
                <w:color w:val="auto"/>
                <w:sz w:val="20"/>
                <w:szCs w:val="20"/>
                <w:lang w:val="uk-UA"/>
              </w:rPr>
              <w:t>Замовник відміняє тендер у разі:</w:t>
            </w:r>
          </w:p>
          <w:p w14:paraId="4FF8F9E8" w14:textId="77777777" w:rsidR="00E20F00" w:rsidRPr="00EE0027" w:rsidRDefault="00E20F00" w:rsidP="00E20F00">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1) відсутності подальшої потреби в закупівлі товарів, робіт чи послуг;</w:t>
            </w:r>
          </w:p>
          <w:p w14:paraId="1D980B38" w14:textId="77777777" w:rsidR="00E20F00" w:rsidRPr="00EE0027" w:rsidRDefault="00E20F00" w:rsidP="00E20F00">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 xml:space="preserve">2) неможливості усунення порушень, що виникли через виявлені порушення законодавства у сфері публічних </w:t>
            </w:r>
            <w:proofErr w:type="spellStart"/>
            <w:r w:rsidRPr="00EE0027">
              <w:rPr>
                <w:rFonts w:ascii="Times New Roman" w:hAnsi="Times New Roman" w:cs="Times New Roman"/>
                <w:color w:val="auto"/>
                <w:sz w:val="20"/>
                <w:szCs w:val="20"/>
                <w:lang w:val="uk-UA"/>
              </w:rPr>
              <w:t>закупівель</w:t>
            </w:r>
            <w:proofErr w:type="spellEnd"/>
            <w:r w:rsidRPr="00EE0027">
              <w:rPr>
                <w:rFonts w:ascii="Times New Roman" w:hAnsi="Times New Roman" w:cs="Times New Roman"/>
                <w:color w:val="auto"/>
                <w:sz w:val="20"/>
                <w:szCs w:val="20"/>
                <w:lang w:val="uk-UA"/>
              </w:rPr>
              <w:t>, з описом таких порушень, які неможливо усунути.</w:t>
            </w:r>
          </w:p>
          <w:p w14:paraId="6CF31B8A" w14:textId="77777777" w:rsidR="00E20F00" w:rsidRPr="00EE0027" w:rsidRDefault="00E20F00" w:rsidP="00E20F00">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 xml:space="preserve">2. Тендер автоматично відміняється електронною системою </w:t>
            </w:r>
            <w:proofErr w:type="spellStart"/>
            <w:r w:rsidRPr="00EE0027">
              <w:rPr>
                <w:rFonts w:ascii="Times New Roman" w:hAnsi="Times New Roman" w:cs="Times New Roman"/>
                <w:color w:val="auto"/>
                <w:sz w:val="20"/>
                <w:szCs w:val="20"/>
                <w:lang w:val="uk-UA"/>
              </w:rPr>
              <w:t>закупівель</w:t>
            </w:r>
            <w:proofErr w:type="spellEnd"/>
            <w:r w:rsidRPr="00EE0027">
              <w:rPr>
                <w:rFonts w:ascii="Times New Roman" w:hAnsi="Times New Roman" w:cs="Times New Roman"/>
                <w:color w:val="auto"/>
                <w:sz w:val="20"/>
                <w:szCs w:val="20"/>
                <w:lang w:val="uk-UA"/>
              </w:rPr>
              <w:t xml:space="preserve"> у разі:</w:t>
            </w:r>
          </w:p>
          <w:p w14:paraId="1A2DABB2" w14:textId="230CCCFA" w:rsidR="00E20F00" w:rsidRPr="00EE0027" w:rsidRDefault="00E20F00" w:rsidP="00E20F00">
            <w:pPr>
              <w:pStyle w:val="LO-normal"/>
              <w:widowControl w:val="0"/>
              <w:spacing w:line="240" w:lineRule="auto"/>
              <w:ind w:firstLine="318"/>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r w:rsidRPr="00EE0027">
              <w:rPr>
                <w:rFonts w:ascii="Times New Roman" w:hAnsi="Times New Roman" w:cs="Times New Roman"/>
                <w:color w:val="auto"/>
                <w:sz w:val="20"/>
                <w:szCs w:val="20"/>
                <w:lang w:val="uk-UA"/>
              </w:rPr>
              <w:t>) відхилення всіх тендерних пропозицій згідно з цим Законом.</w:t>
            </w:r>
          </w:p>
          <w:p w14:paraId="65209BE9" w14:textId="77777777" w:rsidR="00E20F00" w:rsidRPr="00EE0027" w:rsidRDefault="00E20F00" w:rsidP="00E20F00">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3. Про відміну тендеру з підстав, визначених у частинах першій та другій цієї статті, має бути чітко зазначено в тендерній документації.</w:t>
            </w:r>
          </w:p>
          <w:p w14:paraId="2F0A2817" w14:textId="77777777" w:rsidR="00E20F00" w:rsidRPr="00EE0027" w:rsidRDefault="00E20F00" w:rsidP="00E20F00">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4. Тендер може бути відмінено частково (за лотом).</w:t>
            </w:r>
          </w:p>
          <w:p w14:paraId="33B0CA28" w14:textId="77777777" w:rsidR="00E20F00" w:rsidRPr="00EE0027" w:rsidRDefault="00E20F00" w:rsidP="00E20F00">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5. Замовник має право визнати тендер таким, що не відбувся, у разі:</w:t>
            </w:r>
          </w:p>
          <w:p w14:paraId="2048252B" w14:textId="77777777" w:rsidR="00E20F00" w:rsidRPr="00EE0027" w:rsidRDefault="00E20F00" w:rsidP="00E20F00">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1) якщо здійснення закупівлі стало неможливим внаслідок дії непереборної сили;</w:t>
            </w:r>
          </w:p>
          <w:p w14:paraId="0AC6A4C9" w14:textId="77777777" w:rsidR="00E20F00" w:rsidRPr="00EE0027" w:rsidRDefault="00E20F00" w:rsidP="00E20F00">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2) скорочення видатків на здійснення закупівлі товарів, робіт чи послуг.</w:t>
            </w:r>
          </w:p>
          <w:p w14:paraId="01AC7569" w14:textId="77777777" w:rsidR="00E20F00" w:rsidRPr="00EE0027" w:rsidRDefault="00E20F00" w:rsidP="00E20F00">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6. Замовник має право визнати тендер таким, що не відбувся частково (за лотом).</w:t>
            </w:r>
          </w:p>
          <w:p w14:paraId="5020EE12" w14:textId="77777777" w:rsidR="00E20F00" w:rsidRPr="00EE0027" w:rsidRDefault="00E20F00" w:rsidP="00E20F00">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 xml:space="preserve">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EE0027">
              <w:rPr>
                <w:rFonts w:ascii="Times New Roman" w:hAnsi="Times New Roman" w:cs="Times New Roman"/>
                <w:color w:val="auto"/>
                <w:sz w:val="20"/>
                <w:szCs w:val="20"/>
                <w:lang w:val="uk-UA"/>
              </w:rPr>
              <w:t>закупівель</w:t>
            </w:r>
            <w:proofErr w:type="spellEnd"/>
            <w:r w:rsidRPr="00EE0027">
              <w:rPr>
                <w:rFonts w:ascii="Times New Roman" w:hAnsi="Times New Roman" w:cs="Times New Roman"/>
                <w:color w:val="auto"/>
                <w:sz w:val="20"/>
                <w:szCs w:val="20"/>
                <w:lang w:val="uk-UA"/>
              </w:rPr>
              <w:t xml:space="preserve"> підстави прийняття рішення.</w:t>
            </w:r>
          </w:p>
          <w:p w14:paraId="1A5A19D6" w14:textId="77777777" w:rsidR="00E20F00" w:rsidRPr="00EE0027" w:rsidRDefault="00E20F00" w:rsidP="00E20F00">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 xml:space="preserve">У разі відміни тендеру з підстав, визначених частиною другою цієї статті, електронною системою </w:t>
            </w:r>
            <w:proofErr w:type="spellStart"/>
            <w:r w:rsidRPr="00EE0027">
              <w:rPr>
                <w:rFonts w:ascii="Times New Roman" w:hAnsi="Times New Roman" w:cs="Times New Roman"/>
                <w:color w:val="auto"/>
                <w:sz w:val="20"/>
                <w:szCs w:val="20"/>
                <w:lang w:val="uk-UA"/>
              </w:rPr>
              <w:t>закупівель</w:t>
            </w:r>
            <w:proofErr w:type="spellEnd"/>
            <w:r w:rsidRPr="00EE0027">
              <w:rPr>
                <w:rFonts w:ascii="Times New Roman" w:hAnsi="Times New Roman" w:cs="Times New Roman"/>
                <w:color w:val="auto"/>
                <w:sz w:val="20"/>
                <w:szCs w:val="20"/>
                <w:lang w:val="uk-UA"/>
              </w:rPr>
              <w:t xml:space="preserve"> автоматично оприлюднюється інформація про відміну тендеру..</w:t>
            </w:r>
          </w:p>
        </w:tc>
      </w:tr>
      <w:tr w:rsidR="00E20F00" w:rsidRPr="00EE0027" w14:paraId="134778E2" w14:textId="77777777" w:rsidTr="00373596">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549" w:type="dxa"/>
            <w:tcMar>
              <w:left w:w="103" w:type="dxa"/>
            </w:tcMar>
          </w:tcPr>
          <w:p w14:paraId="7D2AF81B" w14:textId="77777777" w:rsidR="00E20F00" w:rsidRPr="00EE0027" w:rsidRDefault="00E20F00" w:rsidP="00E20F00">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2</w:t>
            </w:r>
          </w:p>
        </w:tc>
        <w:tc>
          <w:tcPr>
            <w:tcW w:w="2241" w:type="dxa"/>
            <w:tcMar>
              <w:left w:w="103" w:type="dxa"/>
            </w:tcMar>
          </w:tcPr>
          <w:p w14:paraId="747D1B64" w14:textId="77777777" w:rsidR="00E20F00" w:rsidRPr="00EE0027" w:rsidRDefault="00E20F00" w:rsidP="00E20F00">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Строк укладання договору</w:t>
            </w:r>
          </w:p>
        </w:tc>
        <w:tc>
          <w:tcPr>
            <w:tcW w:w="6909" w:type="dxa"/>
            <w:tcMar>
              <w:left w:w="103" w:type="dxa"/>
            </w:tcMar>
          </w:tcPr>
          <w:p w14:paraId="34ED2A32" w14:textId="77777777" w:rsidR="00E20F00" w:rsidRPr="000914CB" w:rsidRDefault="00E20F00" w:rsidP="00E20F00">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Рішення про намір укласти договір про закупівлю приймається замовником відповідно до статті 33 Закону та пункту 4</w:t>
            </w:r>
            <w:r>
              <w:rPr>
                <w:rFonts w:ascii="Times New Roman" w:hAnsi="Times New Roman" w:cs="Times New Roman"/>
                <w:color w:val="auto"/>
                <w:lang w:val="uk-UA"/>
              </w:rPr>
              <w:t>9</w:t>
            </w:r>
            <w:r w:rsidRPr="000914CB">
              <w:rPr>
                <w:rFonts w:ascii="Times New Roman" w:hAnsi="Times New Roman" w:cs="Times New Roman"/>
                <w:color w:val="auto"/>
                <w:lang w:val="uk-UA"/>
              </w:rPr>
              <w:t xml:space="preserve"> Особливостей.</w:t>
            </w:r>
          </w:p>
          <w:p w14:paraId="09789FC7" w14:textId="77777777" w:rsidR="00E20F00" w:rsidRPr="000914CB" w:rsidRDefault="00E20F00" w:rsidP="00E20F00">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Повідомлення про намір укласти договір про закупівлю автоматично формується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w:t>
            </w:r>
          </w:p>
          <w:p w14:paraId="73964013" w14:textId="77777777" w:rsidR="00E20F00" w:rsidRPr="000914CB" w:rsidRDefault="00E20F00" w:rsidP="00E20F00">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lastRenderedPageBreak/>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w:t>
            </w:r>
          </w:p>
          <w:p w14:paraId="66250E3D" w14:textId="77777777" w:rsidR="00E20F00" w:rsidRPr="000914CB" w:rsidRDefault="00E20F00" w:rsidP="00E20F00">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36A0253C" w14:textId="77777777" w:rsidR="00E20F00" w:rsidRPr="000914CB" w:rsidRDefault="00E20F00" w:rsidP="00E20F00">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з підстави, визначеної пункту 4</w:t>
            </w:r>
            <w:r>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7E90C7A1" w14:textId="38C137ED" w:rsidR="00E20F00" w:rsidRPr="00EE0027" w:rsidRDefault="00E20F00" w:rsidP="00E20F00">
            <w:pPr>
              <w:pStyle w:val="LO-normal"/>
              <w:widowControl w:val="0"/>
              <w:spacing w:line="240" w:lineRule="auto"/>
              <w:ind w:firstLine="318"/>
              <w:jc w:val="both"/>
              <w:rPr>
                <w:rFonts w:ascii="Times New Roman" w:hAnsi="Times New Roman" w:cs="Times New Roman"/>
                <w:color w:val="auto"/>
                <w:sz w:val="20"/>
                <w:szCs w:val="20"/>
                <w:lang w:val="uk-UA"/>
              </w:rPr>
            </w:pPr>
            <w:r w:rsidRPr="000914CB">
              <w:rPr>
                <w:rFonts w:ascii="Times New Roman" w:hAnsi="Times New Roman" w:cs="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20F00" w:rsidRPr="00EE0027" w14:paraId="1277D25A" w14:textId="77777777" w:rsidTr="00373596">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549" w:type="dxa"/>
            <w:tcMar>
              <w:left w:w="103" w:type="dxa"/>
            </w:tcMar>
          </w:tcPr>
          <w:p w14:paraId="37F52049" w14:textId="77777777" w:rsidR="00E20F00" w:rsidRPr="00EE0027" w:rsidRDefault="00E20F00" w:rsidP="00E20F00">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lastRenderedPageBreak/>
              <w:t>3</w:t>
            </w:r>
          </w:p>
        </w:tc>
        <w:tc>
          <w:tcPr>
            <w:tcW w:w="2241" w:type="dxa"/>
            <w:tcMar>
              <w:left w:w="103" w:type="dxa"/>
            </w:tcMar>
          </w:tcPr>
          <w:p w14:paraId="51E47479" w14:textId="77777777" w:rsidR="00E20F00" w:rsidRPr="00EE0027" w:rsidRDefault="00E20F00" w:rsidP="00E20F00">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Проект договору про закупівлю</w:t>
            </w:r>
          </w:p>
        </w:tc>
        <w:tc>
          <w:tcPr>
            <w:tcW w:w="6909" w:type="dxa"/>
            <w:tcMar>
              <w:left w:w="103" w:type="dxa"/>
            </w:tcMar>
          </w:tcPr>
          <w:p w14:paraId="44552BA3" w14:textId="77777777" w:rsidR="00E20F00" w:rsidRPr="00EE0027" w:rsidRDefault="00E20F00" w:rsidP="00E20F00">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наведено у Додатку 4 тендерної документації.</w:t>
            </w:r>
            <w:r w:rsidRPr="00EE0027">
              <w:rPr>
                <w:rFonts w:ascii="Times New Roman" w:hAnsi="Times New Roman" w:cs="Times New Roman"/>
                <w:color w:val="auto"/>
                <w:sz w:val="20"/>
                <w:szCs w:val="20"/>
                <w:lang w:val="uk-UA" w:eastAsia="ru-RU"/>
              </w:rPr>
              <w:t xml:space="preserve"> </w:t>
            </w:r>
          </w:p>
        </w:tc>
      </w:tr>
      <w:tr w:rsidR="00E20F00" w:rsidRPr="00EE0027" w14:paraId="24FB826D" w14:textId="77777777" w:rsidTr="00373596">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549" w:type="dxa"/>
            <w:tcMar>
              <w:left w:w="103" w:type="dxa"/>
            </w:tcMar>
          </w:tcPr>
          <w:p w14:paraId="19CD7AC6" w14:textId="77777777" w:rsidR="00E20F00" w:rsidRPr="00EE0027" w:rsidRDefault="00E20F00" w:rsidP="00E20F00">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4</w:t>
            </w:r>
          </w:p>
        </w:tc>
        <w:tc>
          <w:tcPr>
            <w:tcW w:w="2241" w:type="dxa"/>
            <w:tcMar>
              <w:left w:w="103" w:type="dxa"/>
            </w:tcMar>
          </w:tcPr>
          <w:p w14:paraId="7AEBBA9E" w14:textId="5F44196D" w:rsidR="00E20F00" w:rsidRPr="00EE0027" w:rsidRDefault="00E20F00" w:rsidP="00E20F00">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Істотні умови</w:t>
            </w:r>
          </w:p>
        </w:tc>
        <w:tc>
          <w:tcPr>
            <w:tcW w:w="6909" w:type="dxa"/>
            <w:tcMar>
              <w:left w:w="103" w:type="dxa"/>
            </w:tcMar>
          </w:tcPr>
          <w:p w14:paraId="7118283F" w14:textId="77777777" w:rsidR="00E20F00" w:rsidRPr="00BB0809" w:rsidRDefault="00E20F00" w:rsidP="00E20F00">
            <w:pPr>
              <w:pStyle w:val="LO-normal"/>
              <w:widowControl w:val="0"/>
              <w:spacing w:line="240" w:lineRule="auto"/>
              <w:ind w:left="-32" w:right="15" w:firstLine="425"/>
              <w:jc w:val="both"/>
              <w:rPr>
                <w:rFonts w:ascii="Times New Roman" w:hAnsi="Times New Roman" w:cs="Times New Roman"/>
                <w:color w:val="auto"/>
                <w:lang w:val="uk-UA"/>
              </w:rPr>
            </w:pPr>
            <w:bookmarkStart w:id="5" w:name="n577"/>
            <w:bookmarkStart w:id="6" w:name="n588"/>
            <w:bookmarkEnd w:id="5"/>
            <w:bookmarkEnd w:id="6"/>
            <w:r>
              <w:rPr>
                <w:rFonts w:ascii="Times New Roman" w:hAnsi="Times New Roman" w:cs="Times New Roman"/>
                <w:color w:val="auto"/>
                <w:lang w:val="uk-UA"/>
              </w:rPr>
              <w:t xml:space="preserve"> </w:t>
            </w:r>
            <w:r w:rsidRPr="00BB0809">
              <w:rPr>
                <w:rFonts w:ascii="Times New Roman" w:hAnsi="Times New Roman" w:cs="Times New Roman"/>
                <w:color w:val="auto"/>
                <w:lang w:val="uk-UA"/>
              </w:rPr>
              <w:t>Відповідно до вимог частини 2 статті 41 Закону переможець процедури закупівлі під час укладення договору про закупівлю повинен надати:</w:t>
            </w:r>
          </w:p>
          <w:p w14:paraId="46CCF50B" w14:textId="77777777" w:rsidR="00E20F00" w:rsidRPr="00BB0809" w:rsidRDefault="00E20F00" w:rsidP="00E20F0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відповідну інформацію про право підписання договору про закупівлю;</w:t>
            </w:r>
          </w:p>
          <w:p w14:paraId="3FE18016" w14:textId="77777777" w:rsidR="00E20F00" w:rsidRPr="00BB0809" w:rsidRDefault="00E20F00" w:rsidP="00E20F0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8FBA4B5" w14:textId="77777777" w:rsidR="00E20F00" w:rsidRPr="00BB0809" w:rsidRDefault="00E20F00" w:rsidP="00E20F0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8EA8FFD" w14:textId="77777777" w:rsidR="00E20F00" w:rsidRPr="00BB0809" w:rsidRDefault="00E20F00" w:rsidP="00E20F00">
            <w:pPr>
              <w:pStyle w:val="LO-normal"/>
              <w:widowControl w:val="0"/>
              <w:spacing w:line="240" w:lineRule="auto"/>
              <w:ind w:left="-32" w:right="15" w:firstLine="425"/>
              <w:jc w:val="both"/>
              <w:rPr>
                <w:rFonts w:ascii="Times New Roman" w:hAnsi="Times New Roman" w:cs="Times New Roman"/>
                <w:color w:val="auto"/>
                <w:lang w:val="uk-UA"/>
              </w:rPr>
            </w:pPr>
            <w:proofErr w:type="spellStart"/>
            <w:r w:rsidRPr="00BB0809">
              <w:rPr>
                <w:rFonts w:ascii="Times New Roman" w:hAnsi="Times New Roman" w:cs="Times New Roman"/>
                <w:color w:val="auto"/>
                <w:lang w:val="uk-UA"/>
              </w:rPr>
              <w:t>Проєкт</w:t>
            </w:r>
            <w:proofErr w:type="spellEnd"/>
            <w:r w:rsidRPr="00BB0809">
              <w:rPr>
                <w:rFonts w:ascii="Times New Roman" w:hAnsi="Times New Roman" w:cs="Times New Roman"/>
                <w:color w:val="auto"/>
                <w:lang w:val="uk-UA"/>
              </w:rPr>
              <w:t xml:space="preserve"> договору (порядок його змін) та істотні умови Договору про закупівлю наведено у Додатку 3 до тендерної документації.</w:t>
            </w:r>
          </w:p>
          <w:p w14:paraId="59A2CDC0" w14:textId="77777777" w:rsidR="00E20F00" w:rsidRPr="00BB0809" w:rsidRDefault="00E20F00" w:rsidP="00E20F0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55BC2DB8" w14:textId="77777777" w:rsidR="00E20F00" w:rsidRPr="00BB0809" w:rsidRDefault="00E20F00" w:rsidP="00E20F0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зменшення обсягів закупівлі, зокрема з урахуванням фактичного обсягу видатків замовника;</w:t>
            </w:r>
          </w:p>
          <w:p w14:paraId="2F32C60F" w14:textId="77777777" w:rsidR="00E20F00" w:rsidRPr="00BB0809" w:rsidRDefault="00E20F00" w:rsidP="00E20F0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9E4FB99" w14:textId="77777777" w:rsidR="00E20F00" w:rsidRPr="00BB0809" w:rsidRDefault="00E20F00" w:rsidP="00E20F0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09507BA" w14:textId="77777777" w:rsidR="00E20F00" w:rsidRPr="00BB0809" w:rsidRDefault="00E20F00" w:rsidP="00E20F0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566109" w14:textId="77777777" w:rsidR="00E20F00" w:rsidRPr="00BB0809" w:rsidRDefault="00E20F00" w:rsidP="00E20F0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погодження зміни ціни в договорі про закупівлю в бік зменшення (без зміни кількості (обсягу) та якості товарів, робіт і послуг);</w:t>
            </w:r>
          </w:p>
          <w:p w14:paraId="2CD5507E" w14:textId="77777777" w:rsidR="00E20F00" w:rsidRPr="00BB0809" w:rsidRDefault="00E20F00" w:rsidP="00E20F0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таких ставок та/або пільг з оподаткування, а також у зв’язку з зміною системи оподаткування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податкового навантаження внаслідок зміни системи оподаткування;</w:t>
            </w:r>
          </w:p>
          <w:p w14:paraId="0E7DAA6C" w14:textId="77777777" w:rsidR="00E20F00" w:rsidRPr="00BB0809" w:rsidRDefault="00E20F00" w:rsidP="00E20F0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0809">
              <w:rPr>
                <w:rFonts w:ascii="Times New Roman" w:hAnsi="Times New Roman" w:cs="Times New Roman"/>
                <w:color w:val="auto"/>
                <w:lang w:val="uk-UA"/>
              </w:rPr>
              <w:t>Platts</w:t>
            </w:r>
            <w:proofErr w:type="spellEnd"/>
            <w:r w:rsidRPr="00BB0809">
              <w:rPr>
                <w:rFonts w:ascii="Times New Roman" w:hAnsi="Times New Roman" w:cs="Times New Roman"/>
                <w:color w:val="auto"/>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5FFB101" w14:textId="77777777" w:rsidR="00E20F00" w:rsidRPr="00BB0809" w:rsidRDefault="00E20F00" w:rsidP="00E20F0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зміни умов у зв’язку із застосуванням положень частини шостої статті 41 Закону.</w:t>
            </w:r>
          </w:p>
          <w:p w14:paraId="3D361695" w14:textId="77777777" w:rsidR="00E20F00" w:rsidRPr="00BB0809" w:rsidRDefault="00E20F00" w:rsidP="00E20F0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F0D13D7" w14:textId="77777777" w:rsidR="00E20F00" w:rsidRPr="00BB0809" w:rsidRDefault="00E20F00" w:rsidP="00E20F0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повинно містити таку інформацію:</w:t>
            </w:r>
          </w:p>
          <w:p w14:paraId="13BF0469" w14:textId="77777777" w:rsidR="00E20F00" w:rsidRPr="00BB0809" w:rsidRDefault="00E20F00" w:rsidP="00E20F0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2218F9CD" w14:textId="77777777" w:rsidR="00E20F00" w:rsidRPr="00BB0809" w:rsidRDefault="00E20F00" w:rsidP="00E20F0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присвоєний електронною системою </w:t>
            </w:r>
            <w:proofErr w:type="spellStart"/>
            <w:r w:rsidRPr="00BB0809">
              <w:rPr>
                <w:rFonts w:ascii="Times New Roman" w:hAnsi="Times New Roman" w:cs="Times New Roman"/>
                <w:color w:val="auto"/>
                <w:lang w:val="uk-UA"/>
              </w:rPr>
              <w:lastRenderedPageBreak/>
              <w:t>закупівель</w:t>
            </w:r>
            <w:proofErr w:type="spellEnd"/>
            <w:r w:rsidRPr="00BB0809">
              <w:rPr>
                <w:rFonts w:ascii="Times New Roman" w:hAnsi="Times New Roman" w:cs="Times New Roman"/>
                <w:color w:val="auto"/>
                <w:lang w:val="uk-UA"/>
              </w:rPr>
              <w:t>;</w:t>
            </w:r>
          </w:p>
          <w:p w14:paraId="3333F627" w14:textId="77777777" w:rsidR="00E20F00" w:rsidRPr="00BB0809" w:rsidRDefault="00E20F00" w:rsidP="00E20F0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дата укладення та номер договору про закупівлю;</w:t>
            </w:r>
          </w:p>
          <w:p w14:paraId="6B771759" w14:textId="77777777" w:rsidR="00E20F00" w:rsidRPr="00BB0809" w:rsidRDefault="00E20F00" w:rsidP="00E20F0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52C7A1B9" w14:textId="77777777" w:rsidR="00E20F00" w:rsidRPr="00BB0809" w:rsidRDefault="00E20F00" w:rsidP="00E20F0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4F9421BA" w14:textId="77777777" w:rsidR="00E20F00" w:rsidRPr="00BB0809" w:rsidRDefault="00E20F00" w:rsidP="00E20F0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00DECF84" w14:textId="77777777" w:rsidR="00E20F00" w:rsidRPr="00BB0809" w:rsidRDefault="00E20F00" w:rsidP="00E20F0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7) дата внесення змін до договору про закупівлю;</w:t>
            </w:r>
          </w:p>
          <w:p w14:paraId="7ECBA07D" w14:textId="77777777" w:rsidR="00E20F00" w:rsidRPr="00BB0809" w:rsidRDefault="00E20F00" w:rsidP="00E20F0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випадки для внесення змін до істотних умов договору відповідно до цього пункту;</w:t>
            </w:r>
          </w:p>
          <w:p w14:paraId="64D8DBB0" w14:textId="77777777" w:rsidR="00E20F00" w:rsidRPr="00BB0809" w:rsidRDefault="00E20F00" w:rsidP="00E20F0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9) опис змін, що внесені до істотних умов договору.</w:t>
            </w:r>
          </w:p>
          <w:p w14:paraId="6E70D31D" w14:textId="77777777" w:rsidR="00E20F00" w:rsidRPr="00BB0809" w:rsidRDefault="00E20F00" w:rsidP="00E20F0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може містити іншу інформацію.</w:t>
            </w:r>
          </w:p>
          <w:p w14:paraId="795FFA1D" w14:textId="77777777" w:rsidR="00E20F00" w:rsidRPr="00BB0809" w:rsidRDefault="00E20F00" w:rsidP="00E20F0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У разі коли оприлюднення в електронній системі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20B3107" w14:textId="77777777" w:rsidR="00E20F00" w:rsidRPr="00BB0809" w:rsidRDefault="00E20F00" w:rsidP="00E20F0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Договір про закупівлю є нікчемним у разі:</w:t>
            </w:r>
          </w:p>
          <w:p w14:paraId="3264DB8B" w14:textId="77777777" w:rsidR="00E20F00" w:rsidRPr="00BB0809" w:rsidRDefault="00E20F00" w:rsidP="00E20F0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коли замовник уклав договір про закупівлю з порушенням вимог, визначених пунктом 5 цих особливостей;</w:t>
            </w:r>
          </w:p>
          <w:p w14:paraId="62474307" w14:textId="77777777" w:rsidR="00E20F00" w:rsidRPr="00BB0809" w:rsidRDefault="00E20F00" w:rsidP="00E20F0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укладення договору про закупівлю з порушенням вимог пункту 18 цих особливостей;</w:t>
            </w:r>
          </w:p>
          <w:p w14:paraId="62E35415" w14:textId="77777777" w:rsidR="00E20F00" w:rsidRPr="00BB0809" w:rsidRDefault="00E20F00" w:rsidP="00E20F0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укладення договору про закупівлю в період оскарження відкритих торгів відповідно до статті 18 Закону та цих особливостей;</w:t>
            </w:r>
          </w:p>
          <w:p w14:paraId="461DA316" w14:textId="77777777" w:rsidR="00E20F00" w:rsidRPr="00BB0809" w:rsidRDefault="00E20F00" w:rsidP="00E20F0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укладення договору з порушенням строків, передбачених пункту 4</w:t>
            </w:r>
            <w:r>
              <w:rPr>
                <w:rFonts w:ascii="Times New Roman" w:hAnsi="Times New Roman" w:cs="Times New Roman"/>
                <w:color w:val="auto"/>
                <w:lang w:val="uk-UA"/>
              </w:rPr>
              <w:t>9</w:t>
            </w:r>
            <w:r w:rsidRPr="00BB0809">
              <w:rPr>
                <w:rFonts w:ascii="Times New Roman" w:hAnsi="Times New Roman" w:cs="Times New Roman"/>
                <w:color w:val="auto"/>
                <w:lang w:val="uk-UA"/>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7A066DB0" w14:textId="77777777" w:rsidR="00E20F00" w:rsidRPr="00BB0809" w:rsidRDefault="00E20F00" w:rsidP="00E20F0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63AAEBF3" w14:textId="77777777" w:rsidR="00E20F00" w:rsidRPr="00BB0809" w:rsidRDefault="00E20F00" w:rsidP="00E20F0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Державне регулювання, контроль у сфері публічних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та громадський контроль здійснюються відповідно до статті 7 Закону.</w:t>
            </w:r>
          </w:p>
          <w:p w14:paraId="2F2AC296" w14:textId="77777777" w:rsidR="00E20F00" w:rsidRPr="00BB0809" w:rsidRDefault="00E20F00" w:rsidP="00E20F0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Моніторинг відкритих торгів здійснюється </w:t>
            </w:r>
            <w:proofErr w:type="spellStart"/>
            <w:r w:rsidRPr="00BB0809">
              <w:rPr>
                <w:rFonts w:ascii="Times New Roman" w:hAnsi="Times New Roman" w:cs="Times New Roman"/>
                <w:color w:val="auto"/>
                <w:lang w:val="uk-UA"/>
              </w:rPr>
              <w:t>Держаудитслужбою</w:t>
            </w:r>
            <w:proofErr w:type="spellEnd"/>
            <w:r w:rsidRPr="00BB0809">
              <w:rPr>
                <w:rFonts w:ascii="Times New Roman" w:hAnsi="Times New Roman" w:cs="Times New Roman"/>
                <w:color w:val="auto"/>
                <w:lang w:val="uk-UA"/>
              </w:rPr>
              <w:t xml:space="preserve"> та її міжрегіональними територіальними органами відповідно до статті 8 Закону.</w:t>
            </w:r>
          </w:p>
          <w:p w14:paraId="13404DF6" w14:textId="1677D142" w:rsidR="00E20F00" w:rsidRPr="00EE0027" w:rsidRDefault="00E20F00" w:rsidP="00E20F00">
            <w:pPr>
              <w:pStyle w:val="LO-normal"/>
              <w:widowControl w:val="0"/>
              <w:spacing w:line="240" w:lineRule="auto"/>
              <w:ind w:left="-32" w:right="15" w:firstLine="425"/>
              <w:jc w:val="both"/>
              <w:rPr>
                <w:rFonts w:ascii="Times New Roman" w:hAnsi="Times New Roman" w:cs="Times New Roman"/>
                <w:color w:val="auto"/>
                <w:sz w:val="20"/>
                <w:szCs w:val="20"/>
                <w:lang w:val="uk-UA"/>
              </w:rPr>
            </w:pPr>
            <w:r w:rsidRPr="00BB0809">
              <w:rPr>
                <w:rFonts w:ascii="Times New Roman" w:hAnsi="Times New Roman" w:cs="Times New Roman"/>
                <w:color w:val="auto"/>
                <w:lang w:val="uk-UA"/>
              </w:rPr>
              <w:t>Дані автоматичних індикаторів ризиків застосовуються з урахуванням Особливостей</w:t>
            </w:r>
          </w:p>
        </w:tc>
      </w:tr>
      <w:tr w:rsidR="00E20F00" w:rsidRPr="00EE0027" w14:paraId="5CF27696" w14:textId="77777777" w:rsidTr="00373596">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549" w:type="dxa"/>
            <w:tcMar>
              <w:left w:w="103" w:type="dxa"/>
            </w:tcMar>
          </w:tcPr>
          <w:p w14:paraId="5FC761F1" w14:textId="77777777" w:rsidR="00E20F00" w:rsidRPr="00EE0027" w:rsidRDefault="00E20F00" w:rsidP="00E20F00">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lastRenderedPageBreak/>
              <w:t>5</w:t>
            </w:r>
          </w:p>
        </w:tc>
        <w:tc>
          <w:tcPr>
            <w:tcW w:w="2241" w:type="dxa"/>
            <w:tcMar>
              <w:left w:w="103" w:type="dxa"/>
            </w:tcMar>
          </w:tcPr>
          <w:p w14:paraId="7F054C4A" w14:textId="77777777" w:rsidR="00E20F00" w:rsidRPr="00EE0027" w:rsidRDefault="00E20F00" w:rsidP="00E20F00">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 xml:space="preserve">Дії замовника при відмові переможця торгів підписати договір про закупівлю </w:t>
            </w:r>
            <w:r w:rsidRPr="00EE0027">
              <w:rPr>
                <w:rFonts w:ascii="Times New Roman" w:hAnsi="Times New Roman" w:cs="Times New Roman"/>
                <w:color w:val="auto"/>
                <w:sz w:val="20"/>
                <w:szCs w:val="20"/>
                <w:lang w:val="uk-UA"/>
              </w:rPr>
              <w:lastRenderedPageBreak/>
              <w:t>або ненадання переможцем необхідних документів</w:t>
            </w:r>
          </w:p>
        </w:tc>
        <w:tc>
          <w:tcPr>
            <w:tcW w:w="6909" w:type="dxa"/>
            <w:tcMar>
              <w:left w:w="103" w:type="dxa"/>
            </w:tcMar>
          </w:tcPr>
          <w:p w14:paraId="094CA8C0" w14:textId="3244A0C5" w:rsidR="00E20F00" w:rsidRPr="00EE0027" w:rsidRDefault="00E20F00" w:rsidP="00E20F00">
            <w:pPr>
              <w:pStyle w:val="LO-normal"/>
              <w:widowControl w:val="0"/>
              <w:spacing w:line="240" w:lineRule="auto"/>
              <w:ind w:firstLine="318"/>
              <w:jc w:val="both"/>
              <w:rPr>
                <w:rFonts w:ascii="Times New Roman" w:hAnsi="Times New Roman" w:cs="Times New Roman"/>
                <w:color w:val="auto"/>
                <w:sz w:val="20"/>
                <w:szCs w:val="20"/>
                <w:lang w:val="uk-UA"/>
              </w:rPr>
            </w:pPr>
            <w:r w:rsidRPr="00BB0809">
              <w:rPr>
                <w:rFonts w:ascii="Times New Roman" w:hAnsi="Times New Roman" w:cs="Times New Roman"/>
                <w:color w:val="auto"/>
                <w:lang w:val="uk-UA"/>
              </w:rPr>
              <w:lastRenderedPageBreak/>
              <w:t>У разі відхилення тендерної пропозиції з підстави, визначеної підпунктом 3 пункту 4</w:t>
            </w:r>
            <w:r>
              <w:rPr>
                <w:rFonts w:ascii="Times New Roman" w:hAnsi="Times New Roman" w:cs="Times New Roman"/>
                <w:color w:val="auto"/>
                <w:lang w:val="uk-UA"/>
              </w:rPr>
              <w:t>4</w:t>
            </w:r>
            <w:r w:rsidRPr="00BB0809">
              <w:rPr>
                <w:rFonts w:ascii="Times New Roman" w:hAnsi="Times New Roman" w:cs="Times New Roman"/>
                <w:color w:val="auto"/>
                <w:lang w:val="uk-UA"/>
              </w:rPr>
              <w:t xml:space="preserve"> цих особливостей, замовник визначає переможця процедури закупівлі серед тих учасників процедури </w:t>
            </w:r>
            <w:r w:rsidRPr="00BB0809">
              <w:rPr>
                <w:rFonts w:ascii="Times New Roman" w:hAnsi="Times New Roman" w:cs="Times New Roman"/>
                <w:color w:val="auto"/>
                <w:lang w:val="uk-UA"/>
              </w:rPr>
              <w:lastRenderedPageBreak/>
              <w:t>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w:t>
            </w:r>
            <w:r>
              <w:rPr>
                <w:rFonts w:ascii="Times New Roman" w:hAnsi="Times New Roman" w:cs="Times New Roman"/>
                <w:color w:val="auto"/>
                <w:lang w:val="uk-UA"/>
              </w:rPr>
              <w:t>9</w:t>
            </w:r>
            <w:r w:rsidRPr="00BB0809">
              <w:rPr>
                <w:rFonts w:ascii="Times New Roman" w:hAnsi="Times New Roman" w:cs="Times New Roman"/>
                <w:color w:val="auto"/>
                <w:lang w:val="uk-UA"/>
              </w:rPr>
              <w:t xml:space="preserve"> Особливостей).</w:t>
            </w:r>
          </w:p>
        </w:tc>
      </w:tr>
      <w:tr w:rsidR="00E20F00" w:rsidRPr="00EE0027" w14:paraId="1B56AEA8" w14:textId="77777777" w:rsidTr="00373596">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549" w:type="dxa"/>
            <w:tcMar>
              <w:left w:w="103" w:type="dxa"/>
            </w:tcMar>
          </w:tcPr>
          <w:p w14:paraId="5CBC321B" w14:textId="77777777" w:rsidR="00E20F00" w:rsidRPr="00EE0027" w:rsidRDefault="00E20F00" w:rsidP="00E20F00">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lastRenderedPageBreak/>
              <w:t>6</w:t>
            </w:r>
          </w:p>
        </w:tc>
        <w:tc>
          <w:tcPr>
            <w:tcW w:w="2241" w:type="dxa"/>
            <w:tcMar>
              <w:left w:w="103" w:type="dxa"/>
            </w:tcMar>
          </w:tcPr>
          <w:p w14:paraId="3ADB18F0" w14:textId="77777777" w:rsidR="00E20F00" w:rsidRPr="00EE0027" w:rsidRDefault="00E20F00" w:rsidP="00E20F00">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Забезпечення виконання договору про закупівлю</w:t>
            </w:r>
          </w:p>
        </w:tc>
        <w:tc>
          <w:tcPr>
            <w:tcW w:w="6909" w:type="dxa"/>
            <w:tcMar>
              <w:left w:w="103" w:type="dxa"/>
            </w:tcMar>
          </w:tcPr>
          <w:p w14:paraId="025894F2" w14:textId="77777777" w:rsidR="00E20F00" w:rsidRPr="00EE0027" w:rsidRDefault="00E20F00" w:rsidP="00E20F00">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Не вимагається</w:t>
            </w:r>
          </w:p>
        </w:tc>
      </w:tr>
    </w:tbl>
    <w:p w14:paraId="677712FC" w14:textId="77777777" w:rsidR="00FE303B" w:rsidRPr="007149FD" w:rsidRDefault="00FE303B" w:rsidP="003351A3">
      <w:pPr>
        <w:jc w:val="right"/>
        <w:rPr>
          <w:rFonts w:ascii="Times New Roman" w:hAnsi="Times New Roman" w:cs="Times New Roman"/>
          <w:color w:val="auto"/>
          <w:sz w:val="22"/>
          <w:szCs w:val="22"/>
          <w:lang w:val="ru-RU" w:eastAsia="ru-RU"/>
        </w:rPr>
      </w:pPr>
      <w:r>
        <w:rPr>
          <w:rFonts w:ascii="Times New Roman" w:hAnsi="Times New Roman" w:cs="Times New Roman"/>
          <w:color w:val="auto"/>
          <w:sz w:val="22"/>
          <w:szCs w:val="22"/>
          <w:lang w:eastAsia="ru-RU"/>
        </w:rPr>
        <w:t xml:space="preserve">   </w:t>
      </w:r>
    </w:p>
    <w:p w14:paraId="5E2047FA" w14:textId="77777777" w:rsidR="00FE303B" w:rsidRPr="007149FD" w:rsidRDefault="00FE303B" w:rsidP="003351A3">
      <w:pPr>
        <w:jc w:val="right"/>
        <w:rPr>
          <w:rFonts w:ascii="Times New Roman" w:hAnsi="Times New Roman" w:cs="Times New Roman"/>
          <w:color w:val="auto"/>
          <w:sz w:val="22"/>
          <w:szCs w:val="22"/>
          <w:lang w:val="ru-RU" w:eastAsia="ru-RU"/>
        </w:rPr>
      </w:pPr>
    </w:p>
    <w:p w14:paraId="17763A62" w14:textId="77777777" w:rsidR="00FE303B" w:rsidRPr="007149FD" w:rsidRDefault="00FE303B" w:rsidP="003351A3">
      <w:pPr>
        <w:jc w:val="right"/>
        <w:rPr>
          <w:rFonts w:ascii="Times New Roman" w:hAnsi="Times New Roman" w:cs="Times New Roman"/>
          <w:color w:val="auto"/>
          <w:sz w:val="22"/>
          <w:szCs w:val="22"/>
          <w:lang w:val="ru-RU" w:eastAsia="ru-RU"/>
        </w:rPr>
      </w:pPr>
    </w:p>
    <w:p w14:paraId="2DAA7F0B" w14:textId="77777777" w:rsidR="00FE303B" w:rsidRDefault="00FE303B" w:rsidP="002C1C75">
      <w:pPr>
        <w:rPr>
          <w:rFonts w:ascii="Times New Roman" w:hAnsi="Times New Roman" w:cs="Times New Roman"/>
          <w:color w:val="auto"/>
          <w:sz w:val="22"/>
          <w:szCs w:val="22"/>
          <w:lang w:val="en-US" w:eastAsia="ru-RU"/>
        </w:rPr>
      </w:pPr>
      <w:r>
        <w:rPr>
          <w:rFonts w:ascii="Times New Roman" w:hAnsi="Times New Roman" w:cs="Times New Roman"/>
          <w:color w:val="auto"/>
          <w:sz w:val="22"/>
          <w:szCs w:val="22"/>
          <w:lang w:val="en-US" w:eastAsia="ru-RU"/>
        </w:rPr>
        <w:t xml:space="preserve">                                                                                               </w:t>
      </w:r>
    </w:p>
    <w:p w14:paraId="00D8A0BE" w14:textId="77777777" w:rsidR="00FE303B" w:rsidRDefault="00FE303B" w:rsidP="002C1C75">
      <w:pPr>
        <w:rPr>
          <w:rFonts w:ascii="Times New Roman" w:hAnsi="Times New Roman" w:cs="Times New Roman"/>
          <w:color w:val="auto"/>
          <w:sz w:val="22"/>
          <w:szCs w:val="22"/>
          <w:lang w:eastAsia="ru-RU"/>
        </w:rPr>
      </w:pPr>
    </w:p>
    <w:p w14:paraId="119B410A" w14:textId="77777777" w:rsidR="00EE0027" w:rsidRDefault="00EE0027" w:rsidP="002C1C75">
      <w:pPr>
        <w:rPr>
          <w:rFonts w:ascii="Times New Roman" w:hAnsi="Times New Roman" w:cs="Times New Roman"/>
          <w:color w:val="auto"/>
          <w:sz w:val="22"/>
          <w:szCs w:val="22"/>
          <w:lang w:eastAsia="ru-RU"/>
        </w:rPr>
      </w:pPr>
    </w:p>
    <w:p w14:paraId="0C1ACFF7" w14:textId="77777777" w:rsidR="00EE0027" w:rsidRDefault="00EE0027" w:rsidP="002C1C75">
      <w:pPr>
        <w:rPr>
          <w:rFonts w:ascii="Times New Roman" w:hAnsi="Times New Roman" w:cs="Times New Roman"/>
          <w:color w:val="auto"/>
          <w:sz w:val="22"/>
          <w:szCs w:val="22"/>
          <w:lang w:eastAsia="ru-RU"/>
        </w:rPr>
      </w:pPr>
    </w:p>
    <w:p w14:paraId="7BA8DF9A" w14:textId="77777777" w:rsidR="00EE0027" w:rsidRDefault="00EE0027" w:rsidP="002C1C75">
      <w:pPr>
        <w:rPr>
          <w:rFonts w:ascii="Times New Roman" w:hAnsi="Times New Roman" w:cs="Times New Roman"/>
          <w:color w:val="auto"/>
          <w:sz w:val="22"/>
          <w:szCs w:val="22"/>
          <w:lang w:eastAsia="ru-RU"/>
        </w:rPr>
      </w:pPr>
    </w:p>
    <w:p w14:paraId="1897073A" w14:textId="77777777" w:rsidR="00EE0027" w:rsidRDefault="00EE0027" w:rsidP="002C1C75">
      <w:pPr>
        <w:rPr>
          <w:rFonts w:ascii="Times New Roman" w:hAnsi="Times New Roman" w:cs="Times New Roman"/>
          <w:color w:val="auto"/>
          <w:sz w:val="22"/>
          <w:szCs w:val="22"/>
          <w:lang w:eastAsia="ru-RU"/>
        </w:rPr>
      </w:pPr>
    </w:p>
    <w:p w14:paraId="74FD0A11" w14:textId="72A00A4E" w:rsidR="00EE0027" w:rsidRDefault="00EE0027" w:rsidP="002C1C75">
      <w:pPr>
        <w:rPr>
          <w:rFonts w:ascii="Times New Roman" w:hAnsi="Times New Roman" w:cs="Times New Roman"/>
          <w:color w:val="auto"/>
          <w:sz w:val="22"/>
          <w:szCs w:val="22"/>
          <w:lang w:eastAsia="ru-RU"/>
        </w:rPr>
      </w:pPr>
    </w:p>
    <w:p w14:paraId="00B83EFD" w14:textId="77777777" w:rsidR="00A50DC3" w:rsidRDefault="00A50DC3" w:rsidP="002C1C75">
      <w:pPr>
        <w:rPr>
          <w:rFonts w:ascii="Times New Roman" w:hAnsi="Times New Roman" w:cs="Times New Roman"/>
          <w:color w:val="auto"/>
          <w:sz w:val="22"/>
          <w:szCs w:val="22"/>
          <w:lang w:eastAsia="ru-RU"/>
        </w:rPr>
      </w:pPr>
    </w:p>
    <w:p w14:paraId="2A7831C0" w14:textId="77777777" w:rsidR="00CB41EF" w:rsidRDefault="00CB41EF" w:rsidP="002C1C75">
      <w:pPr>
        <w:rPr>
          <w:rFonts w:ascii="Times New Roman" w:hAnsi="Times New Roman" w:cs="Times New Roman"/>
          <w:color w:val="auto"/>
          <w:sz w:val="22"/>
          <w:szCs w:val="22"/>
          <w:lang w:eastAsia="ru-RU"/>
        </w:rPr>
      </w:pPr>
    </w:p>
    <w:p w14:paraId="60196B17" w14:textId="77777777" w:rsidR="00CB41EF" w:rsidRDefault="00CB41EF" w:rsidP="002C1C75">
      <w:pPr>
        <w:rPr>
          <w:rFonts w:ascii="Times New Roman" w:hAnsi="Times New Roman" w:cs="Times New Roman"/>
          <w:color w:val="auto"/>
          <w:sz w:val="22"/>
          <w:szCs w:val="22"/>
          <w:lang w:eastAsia="ru-RU"/>
        </w:rPr>
      </w:pPr>
    </w:p>
    <w:p w14:paraId="4A2E311D" w14:textId="77777777" w:rsidR="00696CD8" w:rsidRDefault="00696CD8" w:rsidP="002C1C75">
      <w:pPr>
        <w:rPr>
          <w:rFonts w:ascii="Times New Roman" w:hAnsi="Times New Roman" w:cs="Times New Roman"/>
          <w:color w:val="auto"/>
          <w:sz w:val="22"/>
          <w:szCs w:val="22"/>
          <w:lang w:eastAsia="ru-RU"/>
        </w:rPr>
      </w:pPr>
    </w:p>
    <w:p w14:paraId="2A9256EC" w14:textId="77777777" w:rsidR="00C52148" w:rsidRDefault="00C52148" w:rsidP="00CB41EF">
      <w:pPr>
        <w:spacing w:line="0" w:lineRule="atLeast"/>
        <w:ind w:left="180" w:right="126"/>
        <w:jc w:val="right"/>
        <w:outlineLvl w:val="0"/>
        <w:rPr>
          <w:rFonts w:ascii="Times New Roman" w:hAnsi="Times New Roman" w:cs="Times New Roman"/>
          <w:b/>
          <w:i/>
        </w:rPr>
      </w:pPr>
    </w:p>
    <w:p w14:paraId="6D20212E" w14:textId="77777777" w:rsidR="009C1579" w:rsidRDefault="009C1579" w:rsidP="009C1579">
      <w:pPr>
        <w:spacing w:line="0" w:lineRule="atLeast"/>
        <w:ind w:right="126"/>
        <w:outlineLvl w:val="0"/>
        <w:rPr>
          <w:rFonts w:ascii="Times New Roman" w:hAnsi="Times New Roman" w:cs="Times New Roman"/>
          <w:b/>
          <w:i/>
        </w:rPr>
      </w:pPr>
    </w:p>
    <w:p w14:paraId="691F049E" w14:textId="12A4594B" w:rsidR="00CB41EF" w:rsidRPr="007B3EEC" w:rsidRDefault="009C1579" w:rsidP="009C1579">
      <w:pPr>
        <w:spacing w:line="0" w:lineRule="atLeast"/>
        <w:ind w:right="126"/>
        <w:outlineLvl w:val="0"/>
        <w:rPr>
          <w:rFonts w:ascii="Times New Roman" w:hAnsi="Times New Roman" w:cs="Times New Roman"/>
          <w:b/>
          <w:i/>
        </w:rPr>
      </w:pPr>
      <w:r>
        <w:rPr>
          <w:rFonts w:ascii="Times New Roman" w:hAnsi="Times New Roman" w:cs="Times New Roman"/>
          <w:b/>
          <w:i/>
        </w:rPr>
        <w:t xml:space="preserve">                                                                                                                                              </w:t>
      </w:r>
      <w:r w:rsidR="00CB41EF" w:rsidRPr="007B3EEC">
        <w:rPr>
          <w:rFonts w:ascii="Times New Roman" w:hAnsi="Times New Roman" w:cs="Times New Roman"/>
          <w:b/>
          <w:i/>
        </w:rPr>
        <w:t xml:space="preserve">Додаток </w:t>
      </w:r>
      <w:r w:rsidR="00CB41EF">
        <w:rPr>
          <w:rFonts w:ascii="Times New Roman" w:hAnsi="Times New Roman" w:cs="Times New Roman"/>
          <w:b/>
          <w:i/>
        </w:rPr>
        <w:t>№</w:t>
      </w:r>
      <w:r w:rsidR="00CB41EF" w:rsidRPr="007B3EEC">
        <w:rPr>
          <w:rFonts w:ascii="Times New Roman" w:hAnsi="Times New Roman" w:cs="Times New Roman"/>
          <w:b/>
          <w:i/>
        </w:rPr>
        <w:t>1</w:t>
      </w:r>
    </w:p>
    <w:p w14:paraId="66010E7E" w14:textId="77777777" w:rsidR="00CB41EF" w:rsidRPr="007B3EEC" w:rsidRDefault="00CB41EF" w:rsidP="00CB41EF">
      <w:pPr>
        <w:spacing w:line="0" w:lineRule="atLeast"/>
        <w:ind w:left="180" w:right="126"/>
        <w:jc w:val="right"/>
        <w:outlineLvl w:val="0"/>
        <w:rPr>
          <w:rFonts w:ascii="Times New Roman" w:hAnsi="Times New Roman" w:cs="Times New Roman"/>
          <w:b/>
          <w:i/>
        </w:rPr>
      </w:pPr>
      <w:r w:rsidRPr="007B3EEC">
        <w:rPr>
          <w:rFonts w:ascii="Times New Roman" w:hAnsi="Times New Roman" w:cs="Times New Roman"/>
          <w:b/>
          <w:i/>
        </w:rPr>
        <w:t xml:space="preserve">до тендерної документації  </w:t>
      </w:r>
    </w:p>
    <w:p w14:paraId="5195E398" w14:textId="77777777" w:rsidR="00CB41EF" w:rsidRDefault="00CB41EF" w:rsidP="002C1C75">
      <w:pPr>
        <w:rPr>
          <w:rFonts w:ascii="Times New Roman" w:hAnsi="Times New Roman" w:cs="Times New Roman"/>
          <w:color w:val="auto"/>
          <w:sz w:val="22"/>
          <w:szCs w:val="22"/>
          <w:lang w:eastAsia="ru-RU"/>
        </w:rPr>
      </w:pPr>
    </w:p>
    <w:p w14:paraId="7E4926AA" w14:textId="77777777" w:rsidR="00CB41EF" w:rsidRDefault="00CB41EF" w:rsidP="002C1C75">
      <w:pPr>
        <w:rPr>
          <w:rFonts w:ascii="Times New Roman" w:hAnsi="Times New Roman" w:cs="Times New Roman"/>
          <w:color w:val="auto"/>
          <w:sz w:val="22"/>
          <w:szCs w:val="22"/>
          <w:lang w:eastAsia="ru-RU"/>
        </w:rPr>
      </w:pPr>
    </w:p>
    <w:p w14:paraId="575D4FE7" w14:textId="77777777" w:rsidR="00CB41EF" w:rsidRPr="007B3EEC" w:rsidRDefault="00CB41EF" w:rsidP="00CB41EF">
      <w:pPr>
        <w:spacing w:line="0" w:lineRule="atLeast"/>
        <w:ind w:right="196"/>
        <w:jc w:val="center"/>
        <w:rPr>
          <w:rFonts w:ascii="Times New Roman" w:hAnsi="Times New Roman" w:cs="Times New Roman"/>
          <w:b/>
          <w:i/>
        </w:rPr>
      </w:pPr>
      <w:r w:rsidRPr="007B3EEC">
        <w:rPr>
          <w:rFonts w:ascii="Times New Roman" w:hAnsi="Times New Roman" w:cs="Times New Roman"/>
          <w:b/>
          <w:i/>
        </w:rPr>
        <w:t xml:space="preserve">Форма тендерної пропозиції  «Пропозиція» подається у вигляді, наведеному нижче. </w:t>
      </w:r>
    </w:p>
    <w:p w14:paraId="31CF2C68" w14:textId="5F062EA1" w:rsidR="00CB41EF" w:rsidRDefault="00CB41EF" w:rsidP="00CB41EF">
      <w:pPr>
        <w:spacing w:line="0" w:lineRule="atLeast"/>
        <w:ind w:right="196"/>
        <w:jc w:val="center"/>
        <w:rPr>
          <w:rFonts w:ascii="Times New Roman" w:hAnsi="Times New Roman" w:cs="Times New Roman"/>
          <w:b/>
          <w:i/>
        </w:rPr>
      </w:pPr>
      <w:r w:rsidRPr="007B3EEC">
        <w:rPr>
          <w:rFonts w:ascii="Times New Roman" w:hAnsi="Times New Roman" w:cs="Times New Roman"/>
          <w:b/>
          <w:i/>
        </w:rPr>
        <w:t>Учасник не повинен відступати від даної форми.</w:t>
      </w:r>
    </w:p>
    <w:p w14:paraId="0B37B174" w14:textId="4DE1C5E7" w:rsidR="00C52148" w:rsidRPr="007B3EEC" w:rsidRDefault="00C52148" w:rsidP="00CB41EF">
      <w:pPr>
        <w:spacing w:line="0" w:lineRule="atLeast"/>
        <w:ind w:right="196"/>
        <w:jc w:val="center"/>
        <w:rPr>
          <w:rFonts w:ascii="Times New Roman" w:hAnsi="Times New Roman" w:cs="Times New Roman"/>
          <w:b/>
          <w:i/>
        </w:rPr>
      </w:pPr>
      <w:r>
        <w:rPr>
          <w:rFonts w:ascii="Times New Roman" w:hAnsi="Times New Roman" w:cs="Times New Roman"/>
          <w:b/>
          <w:i/>
        </w:rPr>
        <w:t xml:space="preserve">Предметом закупівлі є </w:t>
      </w:r>
      <w:r w:rsidR="00422876">
        <w:rPr>
          <w:rFonts w:ascii="Times New Roman" w:hAnsi="Times New Roman" w:cs="Times New Roman"/>
          <w:b/>
          <w:i/>
        </w:rPr>
        <w:t>десять</w:t>
      </w:r>
      <w:r>
        <w:rPr>
          <w:rFonts w:ascii="Times New Roman" w:hAnsi="Times New Roman" w:cs="Times New Roman"/>
          <w:b/>
          <w:i/>
        </w:rPr>
        <w:t xml:space="preserve"> послуг, як</w:t>
      </w:r>
      <w:r w:rsidR="00422876">
        <w:rPr>
          <w:rFonts w:ascii="Times New Roman" w:hAnsi="Times New Roman" w:cs="Times New Roman"/>
          <w:b/>
          <w:i/>
        </w:rPr>
        <w:t>і</w:t>
      </w:r>
      <w:r>
        <w:rPr>
          <w:rFonts w:ascii="Times New Roman" w:hAnsi="Times New Roman" w:cs="Times New Roman"/>
          <w:b/>
          <w:i/>
        </w:rPr>
        <w:t xml:space="preserve"> нада</w:t>
      </w:r>
      <w:r w:rsidR="00422876">
        <w:rPr>
          <w:rFonts w:ascii="Times New Roman" w:hAnsi="Times New Roman" w:cs="Times New Roman"/>
          <w:b/>
          <w:i/>
        </w:rPr>
        <w:t>ю</w:t>
      </w:r>
      <w:r>
        <w:rPr>
          <w:rFonts w:ascii="Times New Roman" w:hAnsi="Times New Roman" w:cs="Times New Roman"/>
          <w:b/>
          <w:i/>
        </w:rPr>
        <w:t>ться</w:t>
      </w:r>
      <w:r w:rsidR="00422876">
        <w:rPr>
          <w:rFonts w:ascii="Times New Roman" w:hAnsi="Times New Roman" w:cs="Times New Roman"/>
          <w:b/>
          <w:i/>
        </w:rPr>
        <w:t xml:space="preserve"> помісячно</w:t>
      </w:r>
      <w:r>
        <w:rPr>
          <w:rFonts w:ascii="Times New Roman" w:hAnsi="Times New Roman" w:cs="Times New Roman"/>
          <w:b/>
          <w:i/>
        </w:rPr>
        <w:t xml:space="preserve"> на протязі </w:t>
      </w:r>
      <w:r w:rsidR="009C1579">
        <w:rPr>
          <w:rFonts w:ascii="Times New Roman" w:hAnsi="Times New Roman" w:cs="Times New Roman"/>
          <w:b/>
          <w:i/>
        </w:rPr>
        <w:t>9</w:t>
      </w:r>
      <w:r>
        <w:rPr>
          <w:rFonts w:ascii="Times New Roman" w:hAnsi="Times New Roman" w:cs="Times New Roman"/>
          <w:b/>
          <w:i/>
        </w:rPr>
        <w:t xml:space="preserve"> місяців 202</w:t>
      </w:r>
      <w:r w:rsidR="009C1579">
        <w:rPr>
          <w:rFonts w:ascii="Times New Roman" w:hAnsi="Times New Roman" w:cs="Times New Roman"/>
          <w:b/>
          <w:i/>
        </w:rPr>
        <w:t>4</w:t>
      </w:r>
      <w:r>
        <w:rPr>
          <w:rFonts w:ascii="Times New Roman" w:hAnsi="Times New Roman" w:cs="Times New Roman"/>
          <w:b/>
          <w:i/>
        </w:rPr>
        <w:t xml:space="preserve"> року і склада</w:t>
      </w:r>
      <w:r w:rsidR="00422876">
        <w:rPr>
          <w:rFonts w:ascii="Times New Roman" w:hAnsi="Times New Roman" w:cs="Times New Roman"/>
          <w:b/>
          <w:i/>
        </w:rPr>
        <w:t>ю</w:t>
      </w:r>
      <w:r>
        <w:rPr>
          <w:rFonts w:ascii="Times New Roman" w:hAnsi="Times New Roman" w:cs="Times New Roman"/>
          <w:b/>
          <w:i/>
        </w:rPr>
        <w:t>ться з обслуговування 14 ліфтів.</w:t>
      </w:r>
    </w:p>
    <w:p w14:paraId="73E7634D" w14:textId="77777777" w:rsidR="00CB41EF" w:rsidRPr="007B3EEC" w:rsidRDefault="00CB41EF" w:rsidP="00CB41EF">
      <w:pPr>
        <w:spacing w:line="0" w:lineRule="atLeast"/>
        <w:jc w:val="center"/>
        <w:rPr>
          <w:rFonts w:ascii="Times New Roman" w:hAnsi="Times New Roman" w:cs="Times New Roman"/>
          <w:b/>
          <w:sz w:val="16"/>
          <w:szCs w:val="16"/>
        </w:rPr>
      </w:pPr>
    </w:p>
    <w:p w14:paraId="0ED972CB" w14:textId="77777777" w:rsidR="00CB41EF" w:rsidRPr="007B3EEC" w:rsidRDefault="00CB41EF" w:rsidP="00CB41EF">
      <w:pPr>
        <w:spacing w:line="0" w:lineRule="atLeast"/>
        <w:jc w:val="center"/>
        <w:rPr>
          <w:rFonts w:ascii="Times New Roman" w:hAnsi="Times New Roman" w:cs="Times New Roman"/>
          <w:b/>
        </w:rPr>
      </w:pPr>
      <w:r w:rsidRPr="007B3EEC">
        <w:rPr>
          <w:rFonts w:ascii="Times New Roman" w:hAnsi="Times New Roman" w:cs="Times New Roman"/>
          <w:b/>
        </w:rPr>
        <w:t>ФОРМА ТЕНДЕРНОЇ ПРОПОЗИЦІЇ: «ПРОПОЗИЦІЯ»</w:t>
      </w:r>
    </w:p>
    <w:p w14:paraId="471585ED" w14:textId="77777777" w:rsidR="00CB41EF" w:rsidRPr="00657B79" w:rsidRDefault="00CB41EF" w:rsidP="00657B79">
      <w:pPr>
        <w:spacing w:line="0" w:lineRule="atLeast"/>
        <w:jc w:val="center"/>
        <w:rPr>
          <w:rFonts w:ascii="Times New Roman" w:hAnsi="Times New Roman" w:cs="Times New Roman"/>
          <w:u w:val="single"/>
        </w:rPr>
      </w:pPr>
      <w:r w:rsidRPr="007B3EEC">
        <w:rPr>
          <w:rFonts w:ascii="Times New Roman" w:hAnsi="Times New Roman" w:cs="Times New Roman"/>
          <w:u w:val="single"/>
        </w:rPr>
        <w:t>(форма, яка подається Учасником на фірмовому бланку)</w:t>
      </w:r>
    </w:p>
    <w:p w14:paraId="1FBFA712" w14:textId="5A74CB13" w:rsidR="00CB41EF" w:rsidRPr="005405EE" w:rsidRDefault="00CB41EF" w:rsidP="00CB41EF">
      <w:pPr>
        <w:framePr w:hSpace="180" w:wrap="around" w:vAnchor="text" w:hAnchor="margin" w:y="160"/>
        <w:suppressLineNumbers/>
        <w:spacing w:line="0" w:lineRule="atLeast"/>
        <w:jc w:val="both"/>
        <w:rPr>
          <w:rFonts w:ascii="Times New Roman" w:hAnsi="Times New Roman" w:cs="Times New Roman"/>
        </w:rPr>
      </w:pPr>
      <w:r w:rsidRPr="007B3EEC">
        <w:rPr>
          <w:rFonts w:ascii="Times New Roman" w:hAnsi="Times New Roman" w:cs="Times New Roman"/>
        </w:rPr>
        <w:t xml:space="preserve">Ми, </w:t>
      </w:r>
      <w:r w:rsidRPr="007B3EEC">
        <w:rPr>
          <w:rFonts w:ascii="Times New Roman" w:hAnsi="Times New Roman" w:cs="Times New Roman"/>
          <w:u w:val="single"/>
        </w:rPr>
        <w:t>(назва Учасника)</w:t>
      </w:r>
      <w:r w:rsidRPr="007B3EEC">
        <w:rPr>
          <w:rFonts w:ascii="Times New Roman" w:hAnsi="Times New Roman" w:cs="Times New Roman"/>
        </w:rPr>
        <w:t xml:space="preserve">, надаємо свою пропозицію щодо участі у відкритих торгах на закупівлю – </w:t>
      </w:r>
      <w:r w:rsidR="00D76FF9" w:rsidRPr="00D76FF9">
        <w:rPr>
          <w:rFonts w:ascii="Times New Roman" w:hAnsi="Times New Roman" w:cs="Times New Roman"/>
        </w:rPr>
        <w:t>ДК 021:2015:</w:t>
      </w:r>
      <w:r w:rsidRPr="00DA0379">
        <w:rPr>
          <w:rFonts w:ascii="Times New Roman" w:hAnsi="Times New Roman" w:cs="Times New Roman"/>
        </w:rPr>
        <w:t xml:space="preserve"> </w:t>
      </w:r>
      <w:r w:rsidR="00AB6942" w:rsidRPr="00AB6942">
        <w:rPr>
          <w:rFonts w:ascii="Times New Roman" w:hAnsi="Times New Roman"/>
        </w:rPr>
        <w:t>50420000-5 Послуги з ремонту і технічного обслуговування медичного і хірургічного обладнання</w:t>
      </w:r>
      <w:r w:rsidR="00AB6942" w:rsidRPr="00DA0379">
        <w:rPr>
          <w:rFonts w:ascii="Times New Roman" w:hAnsi="Times New Roman" w:cs="Times New Roman"/>
        </w:rPr>
        <w:t xml:space="preserve"> </w:t>
      </w:r>
      <w:r w:rsidRPr="00DA0379">
        <w:rPr>
          <w:rFonts w:ascii="Times New Roman" w:hAnsi="Times New Roman" w:cs="Times New Roman"/>
        </w:rPr>
        <w:t>згідно з</w:t>
      </w:r>
      <w:r w:rsidRPr="00FB0FAB">
        <w:rPr>
          <w:rFonts w:ascii="Times New Roman" w:hAnsi="Times New Roman" w:cs="Times New Roman"/>
        </w:rPr>
        <w:t xml:space="preserve"> технічними вимогами Замовника торгів</w:t>
      </w:r>
      <w:r>
        <w:rPr>
          <w:rFonts w:ascii="Times New Roman" w:hAnsi="Times New Roman"/>
        </w:rPr>
        <w:t xml:space="preserve"> </w:t>
      </w:r>
      <w:r w:rsidRPr="00B42881">
        <w:rPr>
          <w:rFonts w:ascii="Times New Roman" w:hAnsi="Times New Roman" w:cs="Times New Roman"/>
        </w:rPr>
        <w:t xml:space="preserve">. </w:t>
      </w:r>
    </w:p>
    <w:p w14:paraId="16792C71" w14:textId="77777777" w:rsidR="00CB41EF" w:rsidRDefault="00CB41EF" w:rsidP="00CB41EF">
      <w:pPr>
        <w:adjustRightInd w:val="0"/>
        <w:spacing w:line="0" w:lineRule="atLeast"/>
        <w:ind w:firstLine="540"/>
        <w:jc w:val="both"/>
        <w:rPr>
          <w:rFonts w:ascii="Times New Roman" w:hAnsi="Times New Roman" w:cs="Times New Roman"/>
        </w:rPr>
      </w:pPr>
      <w:r w:rsidRPr="007B3EEC">
        <w:rPr>
          <w:rFonts w:ascii="Times New Roman" w:hAnsi="Times New Roman" w:cs="Times New Roman"/>
        </w:rPr>
        <w:t xml:space="preserve">Ми, що нижче підписалися, вивчивши тендерну документацію та технічні вимоги, включаючи всі додатки, погоджуємось з усіма умовами та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 </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4005"/>
        <w:gridCol w:w="1134"/>
        <w:gridCol w:w="1247"/>
        <w:gridCol w:w="1567"/>
        <w:gridCol w:w="1699"/>
      </w:tblGrid>
      <w:tr w:rsidR="00CB41EF" w:rsidRPr="00A10ABC" w14:paraId="33701655" w14:textId="77777777" w:rsidTr="00DA477A">
        <w:trPr>
          <w:trHeight w:val="720"/>
        </w:trPr>
        <w:tc>
          <w:tcPr>
            <w:tcW w:w="495" w:type="dxa"/>
            <w:shd w:val="clear" w:color="auto" w:fill="E6E6E6"/>
            <w:vAlign w:val="center"/>
          </w:tcPr>
          <w:p w14:paraId="41AAA8CB" w14:textId="77777777" w:rsidR="00CB41EF" w:rsidRPr="00A10ABC" w:rsidRDefault="00CB41EF" w:rsidP="00DA477A">
            <w:pPr>
              <w:spacing w:line="240" w:lineRule="atLeast"/>
              <w:ind w:left="-156" w:right="-132"/>
              <w:jc w:val="center"/>
              <w:rPr>
                <w:sz w:val="20"/>
                <w:szCs w:val="20"/>
              </w:rPr>
            </w:pPr>
            <w:r w:rsidRPr="00A10ABC">
              <w:rPr>
                <w:sz w:val="20"/>
                <w:szCs w:val="20"/>
              </w:rPr>
              <w:t>№</w:t>
            </w:r>
          </w:p>
          <w:p w14:paraId="4B1A40FF" w14:textId="77777777" w:rsidR="00CB41EF" w:rsidRPr="00A10ABC" w:rsidRDefault="00CB41EF" w:rsidP="00DA477A">
            <w:pPr>
              <w:spacing w:line="240" w:lineRule="atLeast"/>
              <w:ind w:left="-156" w:right="-132"/>
              <w:jc w:val="center"/>
              <w:rPr>
                <w:sz w:val="20"/>
                <w:szCs w:val="20"/>
              </w:rPr>
            </w:pPr>
            <w:r w:rsidRPr="00A10ABC">
              <w:rPr>
                <w:sz w:val="20"/>
                <w:szCs w:val="20"/>
              </w:rPr>
              <w:t>п/п</w:t>
            </w:r>
          </w:p>
        </w:tc>
        <w:tc>
          <w:tcPr>
            <w:tcW w:w="4005" w:type="dxa"/>
            <w:shd w:val="clear" w:color="auto" w:fill="E6E6E6"/>
            <w:vAlign w:val="center"/>
          </w:tcPr>
          <w:p w14:paraId="493C5AE4" w14:textId="77777777" w:rsidR="00CB41EF" w:rsidRPr="00A10ABC" w:rsidRDefault="00CB41EF" w:rsidP="00DA477A">
            <w:pPr>
              <w:spacing w:line="240" w:lineRule="atLeast"/>
              <w:ind w:left="-36"/>
              <w:jc w:val="center"/>
              <w:rPr>
                <w:sz w:val="20"/>
                <w:szCs w:val="20"/>
              </w:rPr>
            </w:pPr>
            <w:r>
              <w:rPr>
                <w:sz w:val="20"/>
                <w:szCs w:val="20"/>
              </w:rPr>
              <w:t>Найменування послуги</w:t>
            </w:r>
          </w:p>
        </w:tc>
        <w:tc>
          <w:tcPr>
            <w:tcW w:w="1134" w:type="dxa"/>
            <w:shd w:val="clear" w:color="auto" w:fill="E6E6E6"/>
            <w:vAlign w:val="center"/>
          </w:tcPr>
          <w:p w14:paraId="2B77B804" w14:textId="77777777" w:rsidR="00CB41EF" w:rsidRPr="00A10ABC" w:rsidRDefault="00CB41EF" w:rsidP="00DA477A">
            <w:pPr>
              <w:spacing w:line="240" w:lineRule="atLeast"/>
              <w:ind w:left="-36"/>
              <w:jc w:val="center"/>
              <w:rPr>
                <w:sz w:val="20"/>
                <w:szCs w:val="20"/>
              </w:rPr>
            </w:pPr>
            <w:r w:rsidRPr="00A10ABC">
              <w:rPr>
                <w:sz w:val="20"/>
                <w:szCs w:val="20"/>
              </w:rPr>
              <w:t>Одиниця</w:t>
            </w:r>
          </w:p>
          <w:p w14:paraId="2ADB4D77" w14:textId="77777777" w:rsidR="00CB41EF" w:rsidRPr="00A10ABC" w:rsidRDefault="00CB41EF" w:rsidP="00DA477A">
            <w:pPr>
              <w:spacing w:line="240" w:lineRule="atLeast"/>
              <w:ind w:left="-36"/>
              <w:jc w:val="center"/>
              <w:rPr>
                <w:sz w:val="20"/>
                <w:szCs w:val="20"/>
              </w:rPr>
            </w:pPr>
            <w:r w:rsidRPr="00A10ABC">
              <w:rPr>
                <w:sz w:val="20"/>
                <w:szCs w:val="20"/>
              </w:rPr>
              <w:t>виміру</w:t>
            </w:r>
          </w:p>
        </w:tc>
        <w:tc>
          <w:tcPr>
            <w:tcW w:w="1247" w:type="dxa"/>
            <w:shd w:val="clear" w:color="auto" w:fill="E6E6E6"/>
            <w:vAlign w:val="center"/>
          </w:tcPr>
          <w:p w14:paraId="3A37AA2B" w14:textId="77777777" w:rsidR="00CB41EF" w:rsidRPr="00A10ABC" w:rsidRDefault="00CB41EF" w:rsidP="00DA477A">
            <w:pPr>
              <w:spacing w:line="240" w:lineRule="atLeast"/>
              <w:ind w:left="-36"/>
              <w:jc w:val="center"/>
              <w:rPr>
                <w:sz w:val="20"/>
                <w:szCs w:val="20"/>
              </w:rPr>
            </w:pPr>
            <w:r w:rsidRPr="00A10ABC">
              <w:rPr>
                <w:sz w:val="20"/>
                <w:szCs w:val="20"/>
              </w:rPr>
              <w:t>Кількість</w:t>
            </w:r>
          </w:p>
        </w:tc>
        <w:tc>
          <w:tcPr>
            <w:tcW w:w="1567" w:type="dxa"/>
            <w:shd w:val="clear" w:color="auto" w:fill="E6E6E6"/>
            <w:vAlign w:val="center"/>
          </w:tcPr>
          <w:p w14:paraId="04880898" w14:textId="77777777" w:rsidR="00CB41EF" w:rsidRPr="00A10ABC" w:rsidRDefault="00CB41EF" w:rsidP="00DA477A">
            <w:pPr>
              <w:spacing w:line="240" w:lineRule="atLeast"/>
              <w:ind w:left="-36"/>
              <w:jc w:val="center"/>
              <w:rPr>
                <w:sz w:val="20"/>
                <w:szCs w:val="20"/>
              </w:rPr>
            </w:pPr>
            <w:r w:rsidRPr="00A10ABC">
              <w:rPr>
                <w:sz w:val="20"/>
                <w:szCs w:val="20"/>
              </w:rPr>
              <w:t>Вартість</w:t>
            </w:r>
          </w:p>
          <w:p w14:paraId="71BE61F1" w14:textId="77777777" w:rsidR="00CB41EF" w:rsidRPr="00A10ABC" w:rsidRDefault="00CB41EF" w:rsidP="00DA477A">
            <w:pPr>
              <w:spacing w:line="240" w:lineRule="atLeast"/>
              <w:ind w:left="-36"/>
              <w:jc w:val="center"/>
              <w:rPr>
                <w:sz w:val="20"/>
                <w:szCs w:val="20"/>
              </w:rPr>
            </w:pPr>
            <w:r w:rsidRPr="00A10ABC">
              <w:rPr>
                <w:sz w:val="20"/>
                <w:szCs w:val="20"/>
              </w:rPr>
              <w:t xml:space="preserve">за одиницю, </w:t>
            </w:r>
          </w:p>
          <w:p w14:paraId="2FC059A1" w14:textId="77777777" w:rsidR="00CB41EF" w:rsidRPr="00A10ABC" w:rsidRDefault="00CB41EF" w:rsidP="00DA477A">
            <w:pPr>
              <w:spacing w:line="240" w:lineRule="atLeast"/>
              <w:ind w:left="-36"/>
              <w:jc w:val="center"/>
              <w:rPr>
                <w:sz w:val="20"/>
                <w:szCs w:val="20"/>
              </w:rPr>
            </w:pPr>
            <w:r>
              <w:rPr>
                <w:sz w:val="20"/>
                <w:szCs w:val="20"/>
              </w:rPr>
              <w:t>з (</w:t>
            </w:r>
            <w:r w:rsidRPr="00A10ABC">
              <w:rPr>
                <w:sz w:val="20"/>
                <w:szCs w:val="20"/>
              </w:rPr>
              <w:t>без</w:t>
            </w:r>
            <w:r>
              <w:rPr>
                <w:sz w:val="20"/>
                <w:szCs w:val="20"/>
              </w:rPr>
              <w:t>)</w:t>
            </w:r>
            <w:r w:rsidRPr="00A10ABC">
              <w:rPr>
                <w:sz w:val="20"/>
                <w:szCs w:val="20"/>
              </w:rPr>
              <w:t xml:space="preserve"> ПДВ, грн.</w:t>
            </w:r>
          </w:p>
        </w:tc>
        <w:tc>
          <w:tcPr>
            <w:tcW w:w="1699" w:type="dxa"/>
            <w:shd w:val="clear" w:color="auto" w:fill="E6E6E6"/>
            <w:vAlign w:val="center"/>
          </w:tcPr>
          <w:p w14:paraId="013B51BB" w14:textId="77777777" w:rsidR="00CB41EF" w:rsidRPr="00A10ABC" w:rsidRDefault="00CB41EF" w:rsidP="00DA477A">
            <w:pPr>
              <w:spacing w:line="240" w:lineRule="atLeast"/>
              <w:ind w:left="-36"/>
              <w:jc w:val="center"/>
              <w:rPr>
                <w:sz w:val="20"/>
                <w:szCs w:val="20"/>
              </w:rPr>
            </w:pPr>
            <w:r w:rsidRPr="00A10ABC">
              <w:rPr>
                <w:sz w:val="20"/>
                <w:szCs w:val="20"/>
              </w:rPr>
              <w:t>Вартість всього</w:t>
            </w:r>
          </w:p>
          <w:p w14:paraId="5BBB170C" w14:textId="77777777" w:rsidR="00CB41EF" w:rsidRPr="00A10ABC" w:rsidRDefault="00CB41EF" w:rsidP="00DA477A">
            <w:pPr>
              <w:spacing w:line="240" w:lineRule="atLeast"/>
              <w:ind w:left="-36"/>
              <w:jc w:val="center"/>
              <w:rPr>
                <w:sz w:val="20"/>
                <w:szCs w:val="20"/>
              </w:rPr>
            </w:pPr>
            <w:r w:rsidRPr="00A10ABC">
              <w:rPr>
                <w:sz w:val="20"/>
                <w:szCs w:val="20"/>
              </w:rPr>
              <w:t>обсягу закупівлі з (без) ПДВ, грн.</w:t>
            </w:r>
          </w:p>
        </w:tc>
      </w:tr>
      <w:tr w:rsidR="00CB41EF" w:rsidRPr="00A10ABC" w14:paraId="0133739E" w14:textId="77777777" w:rsidTr="00DA477A">
        <w:trPr>
          <w:trHeight w:val="242"/>
        </w:trPr>
        <w:tc>
          <w:tcPr>
            <w:tcW w:w="495" w:type="dxa"/>
            <w:vAlign w:val="center"/>
          </w:tcPr>
          <w:p w14:paraId="6E157A31" w14:textId="77777777" w:rsidR="00CB41EF" w:rsidRPr="00A10ABC" w:rsidRDefault="00CB41EF" w:rsidP="00DA477A">
            <w:pPr>
              <w:spacing w:line="240" w:lineRule="atLeast"/>
              <w:ind w:left="-156" w:right="-132"/>
              <w:jc w:val="center"/>
              <w:rPr>
                <w:sz w:val="20"/>
                <w:szCs w:val="20"/>
              </w:rPr>
            </w:pPr>
          </w:p>
        </w:tc>
        <w:tc>
          <w:tcPr>
            <w:tcW w:w="4005" w:type="dxa"/>
            <w:vAlign w:val="bottom"/>
          </w:tcPr>
          <w:p w14:paraId="0E04831E" w14:textId="79768364" w:rsidR="00E93B25" w:rsidRPr="00E93B25" w:rsidRDefault="00EC537C" w:rsidP="00E93B25">
            <w:pPr>
              <w:spacing w:line="240" w:lineRule="auto"/>
              <w:rPr>
                <w:rFonts w:ascii="Times New Roman" w:hAnsi="Times New Roman" w:cs="Times New Roman"/>
                <w:bCs/>
                <w:color w:val="auto"/>
              </w:rPr>
            </w:pPr>
            <w:r>
              <w:rPr>
                <w:rFonts w:ascii="Times New Roman" w:hAnsi="Times New Roman" w:cs="Times New Roman"/>
              </w:rPr>
              <w:t xml:space="preserve">Код </w:t>
            </w:r>
            <w:r w:rsidRPr="00D76FF9">
              <w:rPr>
                <w:rFonts w:ascii="Times New Roman" w:hAnsi="Times New Roman" w:cs="Times New Roman"/>
              </w:rPr>
              <w:t>ДК 021:2015:</w:t>
            </w:r>
            <w:r w:rsidR="00E93B25" w:rsidRPr="00E93B25">
              <w:rPr>
                <w:rFonts w:ascii="Times New Roman" w:hAnsi="Times New Roman"/>
                <w:bCs/>
              </w:rPr>
              <w:t xml:space="preserve"> 50420000-5 </w:t>
            </w:r>
            <w:r w:rsidR="00E93B25" w:rsidRPr="00E93B25">
              <w:rPr>
                <w:rFonts w:ascii="Times New Roman" w:hAnsi="Times New Roman"/>
                <w:bCs/>
              </w:rPr>
              <w:lastRenderedPageBreak/>
              <w:t>Послуги з ремонту і технічного обслуговування медичного і хірургічного обладнання</w:t>
            </w:r>
          </w:p>
          <w:p w14:paraId="48FD964C" w14:textId="5E26D43D" w:rsidR="00CB41EF" w:rsidRPr="0050409D" w:rsidRDefault="00CB41EF" w:rsidP="00DA477A">
            <w:pPr>
              <w:shd w:val="clear" w:color="auto" w:fill="FFFFFF"/>
              <w:adjustRightInd w:val="0"/>
              <w:outlineLvl w:val="2"/>
              <w:rPr>
                <w:b/>
                <w:bCs/>
              </w:rPr>
            </w:pPr>
          </w:p>
          <w:p w14:paraId="437BBC0C" w14:textId="77777777" w:rsidR="00CB41EF" w:rsidRPr="006E422B" w:rsidRDefault="00CB41EF" w:rsidP="00DA477A">
            <w:pPr>
              <w:rPr>
                <w:rFonts w:ascii="Times New Roman" w:hAnsi="Times New Roman"/>
              </w:rPr>
            </w:pPr>
          </w:p>
        </w:tc>
        <w:tc>
          <w:tcPr>
            <w:tcW w:w="1134" w:type="dxa"/>
            <w:vAlign w:val="center"/>
          </w:tcPr>
          <w:p w14:paraId="7CE9FB69" w14:textId="17D54735" w:rsidR="00CB41EF" w:rsidRPr="00C52148" w:rsidRDefault="00C52148" w:rsidP="00DA477A">
            <w:pPr>
              <w:jc w:val="center"/>
              <w:rPr>
                <w:rFonts w:ascii="Times New Roman" w:hAnsi="Times New Roman"/>
                <w:color w:val="000000"/>
                <w:sz w:val="32"/>
                <w:szCs w:val="32"/>
                <w:vertAlign w:val="superscript"/>
              </w:rPr>
            </w:pPr>
            <w:r w:rsidRPr="00C52148">
              <w:rPr>
                <w:rFonts w:ascii="Times New Roman" w:hAnsi="Times New Roman"/>
                <w:color w:val="000000"/>
                <w:sz w:val="32"/>
                <w:szCs w:val="32"/>
                <w:vertAlign w:val="superscript"/>
              </w:rPr>
              <w:lastRenderedPageBreak/>
              <w:t>послуга</w:t>
            </w:r>
          </w:p>
        </w:tc>
        <w:tc>
          <w:tcPr>
            <w:tcW w:w="1247" w:type="dxa"/>
            <w:vAlign w:val="center"/>
          </w:tcPr>
          <w:p w14:paraId="375EF04B" w14:textId="361E52A7" w:rsidR="00CB41EF" w:rsidRPr="004979BA" w:rsidRDefault="00E93B25" w:rsidP="00DA477A">
            <w:pPr>
              <w:jc w:val="center"/>
              <w:rPr>
                <w:rFonts w:ascii="Times New Roman" w:hAnsi="Times New Roman"/>
                <w:color w:val="000000"/>
              </w:rPr>
            </w:pPr>
            <w:r>
              <w:rPr>
                <w:rFonts w:ascii="Times New Roman" w:hAnsi="Times New Roman"/>
                <w:color w:val="000000"/>
              </w:rPr>
              <w:t>1</w:t>
            </w:r>
          </w:p>
        </w:tc>
        <w:tc>
          <w:tcPr>
            <w:tcW w:w="1567" w:type="dxa"/>
            <w:vAlign w:val="center"/>
          </w:tcPr>
          <w:p w14:paraId="50353E8B" w14:textId="77777777" w:rsidR="00CB41EF" w:rsidRPr="00A10ABC" w:rsidRDefault="00CB41EF" w:rsidP="00DA477A">
            <w:pPr>
              <w:spacing w:line="240" w:lineRule="atLeast"/>
              <w:ind w:left="-36"/>
              <w:jc w:val="center"/>
              <w:rPr>
                <w:sz w:val="20"/>
                <w:szCs w:val="20"/>
              </w:rPr>
            </w:pPr>
          </w:p>
        </w:tc>
        <w:tc>
          <w:tcPr>
            <w:tcW w:w="1699" w:type="dxa"/>
            <w:vAlign w:val="center"/>
          </w:tcPr>
          <w:p w14:paraId="25AD3769" w14:textId="77777777" w:rsidR="00CB41EF" w:rsidRPr="00A10ABC" w:rsidRDefault="00CB41EF" w:rsidP="00DA477A">
            <w:pPr>
              <w:spacing w:line="240" w:lineRule="atLeast"/>
              <w:ind w:left="-36"/>
              <w:jc w:val="center"/>
              <w:rPr>
                <w:sz w:val="20"/>
                <w:szCs w:val="20"/>
              </w:rPr>
            </w:pPr>
          </w:p>
        </w:tc>
      </w:tr>
      <w:tr w:rsidR="00CB41EF" w:rsidRPr="00A10ABC" w14:paraId="684D2C89" w14:textId="77777777" w:rsidTr="00DA477A">
        <w:trPr>
          <w:trHeight w:val="353"/>
        </w:trPr>
        <w:tc>
          <w:tcPr>
            <w:tcW w:w="8448" w:type="dxa"/>
            <w:gridSpan w:val="5"/>
            <w:vAlign w:val="center"/>
          </w:tcPr>
          <w:p w14:paraId="2DE717EA" w14:textId="77777777" w:rsidR="00CB41EF" w:rsidRPr="00A10ABC" w:rsidRDefault="00CB41EF" w:rsidP="00DA477A">
            <w:pPr>
              <w:spacing w:line="240" w:lineRule="atLeast"/>
              <w:ind w:left="-36"/>
              <w:jc w:val="right"/>
              <w:rPr>
                <w:sz w:val="20"/>
                <w:szCs w:val="20"/>
              </w:rPr>
            </w:pPr>
            <w:r>
              <w:rPr>
                <w:sz w:val="20"/>
                <w:szCs w:val="20"/>
              </w:rPr>
              <w:t>Разом без ПДВ:</w:t>
            </w:r>
          </w:p>
        </w:tc>
        <w:tc>
          <w:tcPr>
            <w:tcW w:w="1699" w:type="dxa"/>
            <w:vAlign w:val="center"/>
          </w:tcPr>
          <w:p w14:paraId="158D4999" w14:textId="77777777" w:rsidR="00CB41EF" w:rsidRPr="00A10ABC" w:rsidRDefault="00CB41EF" w:rsidP="00DA477A">
            <w:pPr>
              <w:spacing w:line="240" w:lineRule="atLeast"/>
              <w:ind w:left="-36"/>
              <w:jc w:val="center"/>
              <w:rPr>
                <w:sz w:val="20"/>
                <w:szCs w:val="20"/>
              </w:rPr>
            </w:pPr>
          </w:p>
        </w:tc>
      </w:tr>
      <w:tr w:rsidR="00CB41EF" w:rsidRPr="00A10ABC" w14:paraId="15123B5F" w14:textId="77777777" w:rsidTr="00DA477A">
        <w:trPr>
          <w:trHeight w:val="376"/>
        </w:trPr>
        <w:tc>
          <w:tcPr>
            <w:tcW w:w="8448" w:type="dxa"/>
            <w:gridSpan w:val="5"/>
            <w:vAlign w:val="center"/>
          </w:tcPr>
          <w:p w14:paraId="73B283EE" w14:textId="77777777" w:rsidR="00CB41EF" w:rsidRPr="00A10ABC" w:rsidRDefault="00CB41EF" w:rsidP="00DA477A">
            <w:pPr>
              <w:spacing w:line="240" w:lineRule="atLeast"/>
              <w:ind w:left="-36"/>
              <w:jc w:val="right"/>
              <w:rPr>
                <w:sz w:val="20"/>
                <w:szCs w:val="20"/>
              </w:rPr>
            </w:pPr>
            <w:r>
              <w:rPr>
                <w:sz w:val="20"/>
                <w:szCs w:val="20"/>
              </w:rPr>
              <w:t>ПДВ*:</w:t>
            </w:r>
          </w:p>
        </w:tc>
        <w:tc>
          <w:tcPr>
            <w:tcW w:w="1699" w:type="dxa"/>
            <w:vAlign w:val="center"/>
          </w:tcPr>
          <w:p w14:paraId="227C493C" w14:textId="77777777" w:rsidR="00CB41EF" w:rsidRPr="00A10ABC" w:rsidRDefault="00CB41EF" w:rsidP="00DA477A">
            <w:pPr>
              <w:spacing w:line="240" w:lineRule="atLeast"/>
              <w:ind w:left="-36"/>
              <w:jc w:val="center"/>
              <w:rPr>
                <w:sz w:val="20"/>
                <w:szCs w:val="20"/>
              </w:rPr>
            </w:pPr>
          </w:p>
        </w:tc>
      </w:tr>
      <w:tr w:rsidR="00CB41EF" w:rsidRPr="00A10ABC" w14:paraId="5DE648D4" w14:textId="77777777" w:rsidTr="00DA477A">
        <w:trPr>
          <w:trHeight w:val="376"/>
        </w:trPr>
        <w:tc>
          <w:tcPr>
            <w:tcW w:w="8448" w:type="dxa"/>
            <w:gridSpan w:val="5"/>
            <w:vAlign w:val="center"/>
          </w:tcPr>
          <w:p w14:paraId="777C644E" w14:textId="77777777" w:rsidR="00CB41EF" w:rsidRPr="00A10ABC" w:rsidRDefault="00CB41EF" w:rsidP="00DA477A">
            <w:pPr>
              <w:spacing w:line="240" w:lineRule="atLeast"/>
              <w:ind w:left="-36"/>
              <w:jc w:val="right"/>
              <w:rPr>
                <w:sz w:val="20"/>
                <w:szCs w:val="20"/>
              </w:rPr>
            </w:pPr>
            <w:r>
              <w:rPr>
                <w:sz w:val="20"/>
                <w:szCs w:val="20"/>
              </w:rPr>
              <w:t>Всього:</w:t>
            </w:r>
          </w:p>
        </w:tc>
        <w:tc>
          <w:tcPr>
            <w:tcW w:w="1699" w:type="dxa"/>
            <w:vAlign w:val="center"/>
          </w:tcPr>
          <w:p w14:paraId="7A20F866" w14:textId="77777777" w:rsidR="00CB41EF" w:rsidRPr="00A10ABC" w:rsidRDefault="00CB41EF" w:rsidP="00DA477A">
            <w:pPr>
              <w:spacing w:line="240" w:lineRule="atLeast"/>
              <w:ind w:left="-36"/>
              <w:jc w:val="center"/>
              <w:rPr>
                <w:sz w:val="20"/>
                <w:szCs w:val="20"/>
              </w:rPr>
            </w:pPr>
          </w:p>
        </w:tc>
      </w:tr>
    </w:tbl>
    <w:p w14:paraId="6684DCE2" w14:textId="77777777" w:rsidR="00CB41EF" w:rsidRDefault="00CB41EF" w:rsidP="00CB41EF">
      <w:pPr>
        <w:adjustRightInd w:val="0"/>
        <w:spacing w:line="0" w:lineRule="atLeast"/>
        <w:jc w:val="both"/>
        <w:rPr>
          <w:rFonts w:ascii="Times New Roman" w:hAnsi="Times New Roman" w:cs="Times New Roman"/>
        </w:rPr>
      </w:pPr>
    </w:p>
    <w:p w14:paraId="00301E18" w14:textId="14DAA145" w:rsidR="009C1579" w:rsidRPr="00BB0809" w:rsidRDefault="009C1579" w:rsidP="009C1579">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 xml:space="preserve">1. Ми погоджуємося дотримуватися умов тендерної пропозиції протягом </w:t>
      </w:r>
      <w:r w:rsidR="00AB6942">
        <w:rPr>
          <w:color w:val="000000"/>
          <w:sz w:val="22"/>
          <w:szCs w:val="22"/>
          <w:lang w:val="uk-UA"/>
        </w:rPr>
        <w:t>100</w:t>
      </w:r>
      <w:r w:rsidRPr="00BB0809">
        <w:rPr>
          <w:color w:val="000000"/>
          <w:sz w:val="22"/>
          <w:szCs w:val="22"/>
          <w:lang w:val="uk-UA"/>
        </w:rPr>
        <w:t xml:space="preserve">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50FF33C4" w14:textId="77777777" w:rsidR="009C1579" w:rsidRPr="00BB0809" w:rsidRDefault="009C1579" w:rsidP="009C1579">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971D71F" w14:textId="77777777" w:rsidR="009C1579" w:rsidRPr="00BB0809" w:rsidRDefault="009C1579" w:rsidP="009C1579">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 xml:space="preserve">3.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BB0809">
        <w:rPr>
          <w:color w:val="000000"/>
          <w:sz w:val="22"/>
          <w:szCs w:val="22"/>
          <w:lang w:val="uk-UA"/>
        </w:rPr>
        <w:t>закупівель</w:t>
      </w:r>
      <w:proofErr w:type="spellEnd"/>
      <w:r w:rsidRPr="00BB0809">
        <w:rPr>
          <w:color w:val="000000"/>
          <w:sz w:val="22"/>
          <w:szCs w:val="22"/>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4F569E39" w14:textId="77777777" w:rsidR="009C1579" w:rsidRPr="00BB0809" w:rsidRDefault="009C1579" w:rsidP="009C1579">
      <w:pPr>
        <w:pStyle w:val="23"/>
        <w:tabs>
          <w:tab w:val="left" w:pos="540"/>
        </w:tabs>
        <w:spacing w:after="0" w:line="240" w:lineRule="auto"/>
        <w:ind w:left="180" w:right="-25" w:firstLine="540"/>
        <w:jc w:val="both"/>
        <w:rPr>
          <w:color w:val="000000"/>
          <w:sz w:val="22"/>
          <w:szCs w:val="22"/>
          <w:lang w:val="uk-UA"/>
        </w:rPr>
      </w:pPr>
    </w:p>
    <w:p w14:paraId="70B2A9C3" w14:textId="77777777" w:rsidR="00CB41EF" w:rsidRPr="00CB41EF" w:rsidRDefault="00CB41EF" w:rsidP="00CB41EF">
      <w:pPr>
        <w:spacing w:line="0" w:lineRule="atLeast"/>
        <w:jc w:val="center"/>
        <w:outlineLvl w:val="0"/>
        <w:rPr>
          <w:rFonts w:ascii="Times New Roman" w:hAnsi="Times New Roman" w:cs="Times New Roman"/>
          <w:b/>
          <w:i/>
        </w:rPr>
      </w:pPr>
      <w:r w:rsidRPr="007B3EEC">
        <w:rPr>
          <w:rFonts w:ascii="Times New Roman" w:hAnsi="Times New Roman" w:cs="Times New Roman"/>
          <w:b/>
          <w:i/>
        </w:rPr>
        <w:t>Посада, прізвище, ініціали, підпис уповноваженої особи учасника, завірені печаткою**.</w:t>
      </w:r>
    </w:p>
    <w:p w14:paraId="112784B8" w14:textId="77777777" w:rsidR="00CB41EF" w:rsidRPr="007B3EEC" w:rsidRDefault="00CB41EF" w:rsidP="00CB41EF">
      <w:pPr>
        <w:tabs>
          <w:tab w:val="left" w:pos="993"/>
        </w:tabs>
        <w:rPr>
          <w:rFonts w:ascii="Times New Roman" w:hAnsi="Times New Roman" w:cs="Times New Roman"/>
          <w:bCs/>
          <w:sz w:val="20"/>
          <w:szCs w:val="20"/>
        </w:rPr>
      </w:pPr>
      <w:r w:rsidRPr="007B3EEC">
        <w:rPr>
          <w:rFonts w:ascii="Times New Roman" w:hAnsi="Times New Roman" w:cs="Times New Roman"/>
          <w:i/>
          <w:sz w:val="20"/>
          <w:szCs w:val="20"/>
        </w:rPr>
        <w:t xml:space="preserve">Примітка:  </w:t>
      </w:r>
      <w:r w:rsidRPr="007B3EEC">
        <w:rPr>
          <w:rStyle w:val="affd"/>
          <w:rFonts w:ascii="Times New Roman" w:hAnsi="Times New Roman"/>
          <w:sz w:val="20"/>
          <w:szCs w:val="20"/>
        </w:rPr>
        <w:t>*</w:t>
      </w:r>
      <w:r w:rsidRPr="007B3EEC">
        <w:rPr>
          <w:rFonts w:ascii="Times New Roman" w:hAnsi="Times New Roman" w:cs="Times New Roman"/>
          <w:bCs/>
          <w:sz w:val="20"/>
          <w:szCs w:val="20"/>
        </w:rPr>
        <w:t>У разі надання пропозицій Учасником - не платником ПДВ або якщо предмет закупівлі не обкладається ПДВ, то такі пропозиції надають без врахування ПДВ та в графі «загальна вартість пропозиції, грн., з ПДВ» зазначають ціну без ПДВ, про що Учасник робить відповідну позначку.</w:t>
      </w:r>
    </w:p>
    <w:p w14:paraId="341B4975" w14:textId="77777777" w:rsidR="00EE0027" w:rsidRPr="00EE0027" w:rsidRDefault="00CB41EF" w:rsidP="002C1C75">
      <w:pPr>
        <w:rPr>
          <w:rFonts w:ascii="Times New Roman" w:hAnsi="Times New Roman" w:cs="Times New Roman"/>
          <w:color w:val="auto"/>
          <w:sz w:val="22"/>
          <w:szCs w:val="22"/>
          <w:lang w:eastAsia="ru-RU"/>
        </w:rPr>
      </w:pPr>
      <w:r w:rsidRPr="007B3EEC">
        <w:rPr>
          <w:rStyle w:val="affd"/>
          <w:rFonts w:ascii="Times New Roman" w:hAnsi="Times New Roman"/>
          <w:sz w:val="20"/>
          <w:szCs w:val="20"/>
        </w:rPr>
        <w:t>**</w:t>
      </w:r>
      <w:r w:rsidRPr="007B3EEC">
        <w:rPr>
          <w:rFonts w:ascii="Times New Roman" w:hAnsi="Times New Roman" w:cs="Times New Roman"/>
          <w:sz w:val="20"/>
          <w:szCs w:val="20"/>
        </w:rPr>
        <w:t>Ця вимога не стосується учасників, які здійснюють діяльність без печатки згідно з чинним законодавством.</w:t>
      </w:r>
    </w:p>
    <w:p w14:paraId="539DB807" w14:textId="77777777" w:rsidR="009C1579" w:rsidRDefault="009C1579" w:rsidP="009C1579">
      <w:pPr>
        <w:rPr>
          <w:rFonts w:ascii="Times New Roman" w:hAnsi="Times New Roman" w:cs="Times New Roman"/>
          <w:color w:val="auto"/>
          <w:sz w:val="22"/>
          <w:szCs w:val="22"/>
          <w:lang w:val="ru-RU" w:eastAsia="ru-RU"/>
        </w:rPr>
      </w:pPr>
    </w:p>
    <w:p w14:paraId="7C2871AC" w14:textId="77777777" w:rsidR="00AB6942" w:rsidRDefault="009C1579" w:rsidP="009C1579">
      <w:pPr>
        <w:rPr>
          <w:rFonts w:ascii="Times New Roman" w:hAnsi="Times New Roman" w:cs="Times New Roman"/>
          <w:color w:val="auto"/>
          <w:sz w:val="22"/>
          <w:szCs w:val="22"/>
          <w:lang w:val="ru-RU" w:eastAsia="ru-RU"/>
        </w:rPr>
      </w:pPr>
      <w:r>
        <w:rPr>
          <w:rFonts w:ascii="Times New Roman" w:hAnsi="Times New Roman" w:cs="Times New Roman"/>
          <w:color w:val="auto"/>
          <w:sz w:val="22"/>
          <w:szCs w:val="22"/>
          <w:lang w:val="ru-RU" w:eastAsia="ru-RU"/>
        </w:rPr>
        <w:t xml:space="preserve">                                                                                                                                                        </w:t>
      </w:r>
    </w:p>
    <w:p w14:paraId="5C64FFFF" w14:textId="77777777" w:rsidR="00AB6942" w:rsidRDefault="00AB6942" w:rsidP="009C1579">
      <w:pPr>
        <w:rPr>
          <w:rFonts w:ascii="Times New Roman" w:hAnsi="Times New Roman" w:cs="Times New Roman"/>
          <w:color w:val="auto"/>
          <w:sz w:val="22"/>
          <w:szCs w:val="22"/>
          <w:lang w:val="ru-RU" w:eastAsia="ru-RU"/>
        </w:rPr>
      </w:pPr>
    </w:p>
    <w:p w14:paraId="725B0A49" w14:textId="77777777" w:rsidR="00AB6942" w:rsidRDefault="00AB6942" w:rsidP="009C1579">
      <w:pPr>
        <w:rPr>
          <w:rFonts w:ascii="Times New Roman" w:hAnsi="Times New Roman" w:cs="Times New Roman"/>
          <w:color w:val="auto"/>
          <w:sz w:val="22"/>
          <w:szCs w:val="22"/>
          <w:lang w:val="ru-RU" w:eastAsia="ru-RU"/>
        </w:rPr>
      </w:pPr>
    </w:p>
    <w:p w14:paraId="73BF92C0" w14:textId="77777777" w:rsidR="00AB6942" w:rsidRDefault="00AB6942" w:rsidP="009C1579">
      <w:pPr>
        <w:rPr>
          <w:rFonts w:ascii="Times New Roman" w:hAnsi="Times New Roman" w:cs="Times New Roman"/>
          <w:color w:val="auto"/>
          <w:sz w:val="22"/>
          <w:szCs w:val="22"/>
          <w:lang w:val="ru-RU" w:eastAsia="ru-RU"/>
        </w:rPr>
      </w:pPr>
    </w:p>
    <w:p w14:paraId="69AD425F" w14:textId="77777777" w:rsidR="00AB6942" w:rsidRDefault="00AB6942" w:rsidP="009C1579">
      <w:pPr>
        <w:rPr>
          <w:rFonts w:ascii="Times New Roman" w:hAnsi="Times New Roman" w:cs="Times New Roman"/>
          <w:color w:val="auto"/>
          <w:sz w:val="22"/>
          <w:szCs w:val="22"/>
          <w:lang w:val="ru-RU" w:eastAsia="ru-RU"/>
        </w:rPr>
      </w:pPr>
    </w:p>
    <w:p w14:paraId="1EC946E4" w14:textId="77777777" w:rsidR="00AB6942" w:rsidRDefault="00AB6942" w:rsidP="009C1579">
      <w:pPr>
        <w:rPr>
          <w:rFonts w:ascii="Times New Roman" w:hAnsi="Times New Roman" w:cs="Times New Roman"/>
          <w:color w:val="auto"/>
          <w:sz w:val="22"/>
          <w:szCs w:val="22"/>
          <w:lang w:val="ru-RU" w:eastAsia="ru-RU"/>
        </w:rPr>
      </w:pPr>
    </w:p>
    <w:p w14:paraId="6E3C4458" w14:textId="77777777" w:rsidR="00AB6942" w:rsidRDefault="00AB6942" w:rsidP="009C1579">
      <w:pPr>
        <w:rPr>
          <w:rFonts w:ascii="Times New Roman" w:hAnsi="Times New Roman" w:cs="Times New Roman"/>
          <w:color w:val="auto"/>
          <w:sz w:val="22"/>
          <w:szCs w:val="22"/>
          <w:lang w:val="ru-RU" w:eastAsia="ru-RU"/>
        </w:rPr>
      </w:pPr>
    </w:p>
    <w:p w14:paraId="19EF4F31" w14:textId="77777777" w:rsidR="00AB6942" w:rsidRDefault="00AB6942" w:rsidP="009C1579">
      <w:pPr>
        <w:rPr>
          <w:rFonts w:ascii="Times New Roman" w:hAnsi="Times New Roman" w:cs="Times New Roman"/>
          <w:color w:val="auto"/>
          <w:sz w:val="22"/>
          <w:szCs w:val="22"/>
          <w:lang w:val="ru-RU" w:eastAsia="ru-RU"/>
        </w:rPr>
      </w:pPr>
    </w:p>
    <w:p w14:paraId="66FA12CC" w14:textId="77777777" w:rsidR="00AB6942" w:rsidRDefault="00AB6942" w:rsidP="009C1579">
      <w:pPr>
        <w:rPr>
          <w:rFonts w:ascii="Times New Roman" w:hAnsi="Times New Roman" w:cs="Times New Roman"/>
          <w:color w:val="auto"/>
          <w:sz w:val="22"/>
          <w:szCs w:val="22"/>
          <w:lang w:val="ru-RU" w:eastAsia="ru-RU"/>
        </w:rPr>
      </w:pPr>
    </w:p>
    <w:p w14:paraId="58076892" w14:textId="77777777" w:rsidR="00AB6942" w:rsidRDefault="00AB6942" w:rsidP="009C1579">
      <w:pPr>
        <w:rPr>
          <w:rFonts w:ascii="Times New Roman" w:hAnsi="Times New Roman" w:cs="Times New Roman"/>
          <w:color w:val="auto"/>
          <w:sz w:val="22"/>
          <w:szCs w:val="22"/>
          <w:lang w:val="ru-RU" w:eastAsia="ru-RU"/>
        </w:rPr>
      </w:pPr>
    </w:p>
    <w:p w14:paraId="4EC6C377" w14:textId="77777777" w:rsidR="00AB6942" w:rsidRDefault="00AB6942" w:rsidP="009C1579">
      <w:pPr>
        <w:rPr>
          <w:rFonts w:ascii="Times New Roman" w:hAnsi="Times New Roman" w:cs="Times New Roman"/>
          <w:color w:val="auto"/>
          <w:sz w:val="22"/>
          <w:szCs w:val="22"/>
          <w:lang w:val="ru-RU" w:eastAsia="ru-RU"/>
        </w:rPr>
      </w:pPr>
    </w:p>
    <w:p w14:paraId="1AD2F415" w14:textId="77777777" w:rsidR="00AB6942" w:rsidRDefault="00AB6942" w:rsidP="009C1579">
      <w:pPr>
        <w:rPr>
          <w:rFonts w:ascii="Times New Roman" w:hAnsi="Times New Roman" w:cs="Times New Roman"/>
          <w:color w:val="auto"/>
          <w:sz w:val="22"/>
          <w:szCs w:val="22"/>
          <w:lang w:val="ru-RU" w:eastAsia="ru-RU"/>
        </w:rPr>
      </w:pPr>
    </w:p>
    <w:p w14:paraId="2391E933" w14:textId="77777777" w:rsidR="00AB6942" w:rsidRDefault="00AB6942" w:rsidP="009C1579">
      <w:pPr>
        <w:rPr>
          <w:rFonts w:ascii="Times New Roman" w:hAnsi="Times New Roman" w:cs="Times New Roman"/>
          <w:color w:val="auto"/>
          <w:sz w:val="22"/>
          <w:szCs w:val="22"/>
          <w:lang w:val="ru-RU" w:eastAsia="ru-RU"/>
        </w:rPr>
      </w:pPr>
    </w:p>
    <w:p w14:paraId="757D30DE" w14:textId="77777777" w:rsidR="00AB6942" w:rsidRDefault="00AB6942" w:rsidP="009C1579">
      <w:pPr>
        <w:rPr>
          <w:rFonts w:ascii="Times New Roman" w:hAnsi="Times New Roman" w:cs="Times New Roman"/>
          <w:color w:val="auto"/>
          <w:sz w:val="22"/>
          <w:szCs w:val="22"/>
          <w:lang w:val="ru-RU" w:eastAsia="ru-RU"/>
        </w:rPr>
      </w:pPr>
    </w:p>
    <w:p w14:paraId="52481DF7" w14:textId="77777777" w:rsidR="00AB6942" w:rsidRDefault="00AB6942" w:rsidP="009C1579">
      <w:pPr>
        <w:rPr>
          <w:rFonts w:ascii="Times New Roman" w:hAnsi="Times New Roman" w:cs="Times New Roman"/>
          <w:color w:val="auto"/>
          <w:sz w:val="22"/>
          <w:szCs w:val="22"/>
          <w:lang w:val="ru-RU" w:eastAsia="ru-RU"/>
        </w:rPr>
      </w:pPr>
    </w:p>
    <w:p w14:paraId="5EFE963C" w14:textId="77777777" w:rsidR="00AB6942" w:rsidRDefault="00AB6942" w:rsidP="009C1579">
      <w:pPr>
        <w:rPr>
          <w:rFonts w:ascii="Times New Roman" w:hAnsi="Times New Roman" w:cs="Times New Roman"/>
          <w:color w:val="auto"/>
          <w:sz w:val="22"/>
          <w:szCs w:val="22"/>
          <w:lang w:val="ru-RU" w:eastAsia="ru-RU"/>
        </w:rPr>
      </w:pPr>
    </w:p>
    <w:p w14:paraId="2646ACE1" w14:textId="77777777" w:rsidR="00AB6942" w:rsidRDefault="00AB6942" w:rsidP="009C1579">
      <w:pPr>
        <w:rPr>
          <w:rFonts w:ascii="Times New Roman" w:hAnsi="Times New Roman" w:cs="Times New Roman"/>
          <w:color w:val="auto"/>
          <w:sz w:val="22"/>
          <w:szCs w:val="22"/>
          <w:lang w:val="ru-RU" w:eastAsia="ru-RU"/>
        </w:rPr>
      </w:pPr>
    </w:p>
    <w:p w14:paraId="6E6F4D96" w14:textId="77777777" w:rsidR="00AB6942" w:rsidRDefault="00AB6942" w:rsidP="009C1579">
      <w:pPr>
        <w:rPr>
          <w:rFonts w:ascii="Times New Roman" w:hAnsi="Times New Roman" w:cs="Times New Roman"/>
          <w:color w:val="auto"/>
          <w:sz w:val="22"/>
          <w:szCs w:val="22"/>
          <w:lang w:val="ru-RU" w:eastAsia="ru-RU"/>
        </w:rPr>
      </w:pPr>
    </w:p>
    <w:p w14:paraId="102F6A8B" w14:textId="77777777" w:rsidR="00AB6942" w:rsidRDefault="00AB6942" w:rsidP="009C1579">
      <w:pPr>
        <w:rPr>
          <w:rFonts w:ascii="Times New Roman" w:hAnsi="Times New Roman" w:cs="Times New Roman"/>
          <w:color w:val="auto"/>
          <w:sz w:val="22"/>
          <w:szCs w:val="22"/>
          <w:lang w:val="ru-RU" w:eastAsia="ru-RU"/>
        </w:rPr>
      </w:pPr>
    </w:p>
    <w:p w14:paraId="3E42377B" w14:textId="77777777" w:rsidR="00AB6942" w:rsidRDefault="00AB6942" w:rsidP="009C1579">
      <w:pPr>
        <w:rPr>
          <w:rFonts w:ascii="Times New Roman" w:hAnsi="Times New Roman" w:cs="Times New Roman"/>
          <w:color w:val="auto"/>
          <w:sz w:val="22"/>
          <w:szCs w:val="22"/>
          <w:lang w:val="ru-RU" w:eastAsia="ru-RU"/>
        </w:rPr>
      </w:pPr>
    </w:p>
    <w:p w14:paraId="1F9EAA27" w14:textId="77777777" w:rsidR="004C011E" w:rsidRDefault="004C011E" w:rsidP="009C1579">
      <w:pPr>
        <w:rPr>
          <w:rFonts w:ascii="Times New Roman" w:hAnsi="Times New Roman" w:cs="Times New Roman"/>
          <w:color w:val="auto"/>
          <w:sz w:val="22"/>
          <w:szCs w:val="22"/>
          <w:lang w:val="ru-RU" w:eastAsia="ru-RU"/>
        </w:rPr>
      </w:pPr>
    </w:p>
    <w:p w14:paraId="26251B9F" w14:textId="765FE613" w:rsidR="00CB41EF" w:rsidRPr="00B7550E" w:rsidRDefault="004C011E" w:rsidP="009C1579">
      <w:pPr>
        <w:rPr>
          <w:rFonts w:ascii="Times New Roman" w:hAnsi="Times New Roman" w:cs="Times New Roman"/>
          <w:color w:val="auto"/>
          <w:sz w:val="22"/>
          <w:szCs w:val="22"/>
          <w:lang w:eastAsia="ru-RU"/>
        </w:rPr>
      </w:pPr>
      <w:r>
        <w:rPr>
          <w:rFonts w:ascii="Times New Roman" w:hAnsi="Times New Roman" w:cs="Times New Roman"/>
          <w:color w:val="auto"/>
          <w:sz w:val="22"/>
          <w:szCs w:val="22"/>
          <w:lang w:val="ru-RU" w:eastAsia="ru-RU"/>
        </w:rPr>
        <w:lastRenderedPageBreak/>
        <w:t xml:space="preserve">                                                                                                                                                          </w:t>
      </w:r>
      <w:r w:rsidR="00CB41EF" w:rsidRPr="007B3EEC">
        <w:rPr>
          <w:rFonts w:ascii="Times New Roman" w:hAnsi="Times New Roman" w:cs="Times New Roman"/>
          <w:b/>
          <w:i/>
        </w:rPr>
        <w:t xml:space="preserve">Додаток </w:t>
      </w:r>
      <w:r w:rsidR="00CB41EF">
        <w:rPr>
          <w:rFonts w:ascii="Times New Roman" w:hAnsi="Times New Roman" w:cs="Times New Roman"/>
          <w:b/>
          <w:i/>
        </w:rPr>
        <w:t>№2</w:t>
      </w:r>
    </w:p>
    <w:p w14:paraId="78A15FAD" w14:textId="77777777" w:rsidR="00FE303B" w:rsidRPr="00665FAC" w:rsidRDefault="00CB41EF" w:rsidP="00CB41EF">
      <w:pPr>
        <w:jc w:val="center"/>
        <w:rPr>
          <w:rStyle w:val="apple-style-span"/>
          <w:b/>
          <w:bCs/>
          <w:color w:val="000000"/>
          <w:sz w:val="22"/>
          <w:szCs w:val="22"/>
        </w:rPr>
      </w:pPr>
      <w:r>
        <w:rPr>
          <w:rFonts w:ascii="Times New Roman" w:hAnsi="Times New Roman" w:cs="Times New Roman"/>
          <w:b/>
          <w:i/>
        </w:rPr>
        <w:t xml:space="preserve">                                                                                                                  </w:t>
      </w:r>
      <w:r w:rsidRPr="007B3EEC">
        <w:rPr>
          <w:rFonts w:ascii="Times New Roman" w:hAnsi="Times New Roman" w:cs="Times New Roman"/>
          <w:b/>
          <w:i/>
        </w:rPr>
        <w:t xml:space="preserve">до тендерної документації  </w:t>
      </w:r>
    </w:p>
    <w:p w14:paraId="01FB7003" w14:textId="77777777" w:rsidR="00A50DC3" w:rsidRPr="0064436D" w:rsidRDefault="00A50DC3" w:rsidP="00A50DC3">
      <w:pPr>
        <w:jc w:val="center"/>
        <w:rPr>
          <w:rFonts w:ascii="Times New Roman" w:hAnsi="Times New Roman" w:cs="Times New Roman"/>
          <w:b/>
          <w:sz w:val="22"/>
          <w:szCs w:val="22"/>
        </w:rPr>
      </w:pPr>
      <w:r w:rsidRPr="0064436D">
        <w:rPr>
          <w:rStyle w:val="apple-style-span"/>
          <w:rFonts w:ascii="Times New Roman" w:hAnsi="Times New Roman" w:cs="Times New Roman"/>
          <w:b/>
          <w:bCs/>
          <w:color w:val="000000"/>
          <w:sz w:val="22"/>
          <w:szCs w:val="22"/>
        </w:rPr>
        <w:t>Перелік кваліфікаційних та інших даних, які вимагаються від учасників і  способи їх документального підтвердження.</w:t>
      </w:r>
    </w:p>
    <w:p w14:paraId="2604E1F5" w14:textId="644F09AB" w:rsidR="00A50DC3" w:rsidRDefault="00A50DC3" w:rsidP="00A50DC3">
      <w:pPr>
        <w:ind w:right="57"/>
        <w:jc w:val="both"/>
        <w:rPr>
          <w:rFonts w:ascii="Times New Roman" w:hAnsi="Times New Roman" w:cs="Times New Roman"/>
          <w:b/>
          <w:sz w:val="22"/>
          <w:szCs w:val="22"/>
        </w:rPr>
      </w:pPr>
      <w:r w:rsidRPr="0064436D">
        <w:rPr>
          <w:rFonts w:ascii="Times New Roman" w:hAnsi="Times New Roman" w:cs="Times New Roman"/>
          <w:b/>
          <w:sz w:val="22"/>
          <w:szCs w:val="22"/>
        </w:rPr>
        <w:t>Документи для підтвердження відповідності пропозиції учасника кваліфікаційним критеріям закріплених ст. 16 Закону:</w:t>
      </w:r>
    </w:p>
    <w:p w14:paraId="14370647" w14:textId="77777777" w:rsidR="00E93B25" w:rsidRPr="00F85C30" w:rsidRDefault="00E93B25" w:rsidP="00E93B25">
      <w:pPr>
        <w:ind w:right="57"/>
        <w:jc w:val="both"/>
        <w:rPr>
          <w:rFonts w:ascii="Times New Roman" w:hAnsi="Times New Roman" w:cs="Times New Roman"/>
          <w:sz w:val="22"/>
          <w:szCs w:val="22"/>
          <w:lang w:val="ru-RU"/>
        </w:rPr>
      </w:pPr>
      <w:proofErr w:type="spellStart"/>
      <w:r w:rsidRPr="00F85C30">
        <w:rPr>
          <w:rFonts w:ascii="Times New Roman" w:hAnsi="Times New Roman" w:cs="Times New Roman"/>
          <w:sz w:val="22"/>
          <w:szCs w:val="22"/>
          <w:lang w:val="ru-RU"/>
        </w:rPr>
        <w:t>Замовник</w:t>
      </w:r>
      <w:proofErr w:type="spellEnd"/>
      <w:r w:rsidRPr="00F85C30">
        <w:rPr>
          <w:rFonts w:ascii="Times New Roman" w:hAnsi="Times New Roman" w:cs="Times New Roman"/>
          <w:sz w:val="22"/>
          <w:szCs w:val="22"/>
          <w:lang w:val="ru-RU"/>
        </w:rPr>
        <w:t xml:space="preserve"> </w:t>
      </w:r>
      <w:proofErr w:type="spellStart"/>
      <w:proofErr w:type="gramStart"/>
      <w:r w:rsidRPr="00F85C30">
        <w:rPr>
          <w:rFonts w:ascii="Times New Roman" w:hAnsi="Times New Roman" w:cs="Times New Roman"/>
          <w:sz w:val="22"/>
          <w:szCs w:val="22"/>
          <w:lang w:val="ru-RU"/>
        </w:rPr>
        <w:t>установлює</w:t>
      </w:r>
      <w:proofErr w:type="spellEnd"/>
      <w:r w:rsidRPr="00F85C30">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наступні</w:t>
      </w:r>
      <w:proofErr w:type="spellEnd"/>
      <w:proofErr w:type="gram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кваліфікаційн</w:t>
      </w:r>
      <w:r>
        <w:rPr>
          <w:rFonts w:ascii="Times New Roman" w:hAnsi="Times New Roman" w:cs="Times New Roman"/>
          <w:sz w:val="22"/>
          <w:szCs w:val="22"/>
          <w:lang w:val="ru-RU"/>
        </w:rPr>
        <w:t>і</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критерії</w:t>
      </w:r>
      <w:proofErr w:type="spellEnd"/>
      <w:r w:rsidRPr="00F85C30">
        <w:rPr>
          <w:rFonts w:ascii="Times New Roman" w:hAnsi="Times New Roman" w:cs="Times New Roman"/>
          <w:sz w:val="22"/>
          <w:szCs w:val="22"/>
          <w:lang w:val="ru-RU"/>
        </w:rPr>
        <w:t>:</w:t>
      </w:r>
    </w:p>
    <w:p w14:paraId="1DF894B5" w14:textId="77777777" w:rsidR="00E93B25" w:rsidRPr="00F85C30" w:rsidRDefault="00E93B25" w:rsidP="00E93B25">
      <w:pPr>
        <w:ind w:right="57"/>
        <w:jc w:val="both"/>
        <w:rPr>
          <w:rFonts w:ascii="Times New Roman" w:hAnsi="Times New Roman" w:cs="Times New Roman"/>
          <w:sz w:val="22"/>
          <w:szCs w:val="22"/>
          <w:lang w:val="ru-RU"/>
        </w:rPr>
      </w:pPr>
    </w:p>
    <w:p w14:paraId="646D9F18" w14:textId="77777777" w:rsidR="00E93B25" w:rsidRPr="0020382F" w:rsidRDefault="00E93B25" w:rsidP="00E93B25">
      <w:pPr>
        <w:ind w:right="57"/>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1)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процедури</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обладнання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матеріально-технічної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бази</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технологій</w:t>
      </w:r>
      <w:proofErr w:type="spellEnd"/>
      <w:r w:rsidRPr="0020382F">
        <w:rPr>
          <w:rFonts w:ascii="Times New Roman" w:hAnsi="Times New Roman" w:cs="Times New Roman"/>
          <w:sz w:val="22"/>
          <w:szCs w:val="22"/>
          <w:lang w:val="ru-RU"/>
        </w:rPr>
        <w:t>.</w:t>
      </w:r>
    </w:p>
    <w:p w14:paraId="5C7D5686" w14:textId="77777777" w:rsidR="00E93B25" w:rsidRPr="0020382F" w:rsidRDefault="00E93B25" w:rsidP="00E93B25">
      <w:pPr>
        <w:ind w:right="57"/>
        <w:jc w:val="both"/>
        <w:rPr>
          <w:rFonts w:ascii="Times New Roman" w:hAnsi="Times New Roman" w:cs="Times New Roman"/>
          <w:sz w:val="22"/>
          <w:szCs w:val="22"/>
          <w:lang w:val="ru-RU"/>
        </w:rPr>
      </w:pPr>
      <w:proofErr w:type="spellStart"/>
      <w:r w:rsidRPr="0020382F">
        <w:rPr>
          <w:rFonts w:ascii="Times New Roman" w:hAnsi="Times New Roman" w:cs="Times New Roman"/>
          <w:sz w:val="22"/>
          <w:szCs w:val="22"/>
          <w:lang w:val="ru-RU"/>
        </w:rPr>
        <w:t>Учасник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надає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інформацію</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довільній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формі</w:t>
      </w:r>
      <w:proofErr w:type="spellEnd"/>
      <w:r w:rsidRPr="0020382F">
        <w:rPr>
          <w:rFonts w:ascii="Times New Roman" w:hAnsi="Times New Roman" w:cs="Times New Roman"/>
          <w:sz w:val="22"/>
          <w:szCs w:val="22"/>
          <w:lang w:val="ru-RU"/>
        </w:rPr>
        <w:t xml:space="preserve"> про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обладнання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матеріально-технічної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бази</w:t>
      </w:r>
      <w:proofErr w:type="spellEnd"/>
      <w:r w:rsidRPr="0020382F">
        <w:rPr>
          <w:rFonts w:ascii="Times New Roman" w:hAnsi="Times New Roman" w:cs="Times New Roman"/>
          <w:sz w:val="22"/>
          <w:szCs w:val="22"/>
          <w:lang w:val="ru-RU"/>
        </w:rPr>
        <w:t xml:space="preserve"> для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умов договору про </w:t>
      </w:r>
      <w:proofErr w:type="spellStart"/>
      <w:r w:rsidRPr="0020382F">
        <w:rPr>
          <w:rFonts w:ascii="Times New Roman" w:hAnsi="Times New Roman" w:cs="Times New Roman"/>
          <w:sz w:val="22"/>
          <w:szCs w:val="22"/>
          <w:lang w:val="ru-RU"/>
        </w:rPr>
        <w:t>закупівлю</w:t>
      </w:r>
      <w:proofErr w:type="spellEnd"/>
      <w:r w:rsidRPr="0020382F">
        <w:rPr>
          <w:rFonts w:ascii="Times New Roman" w:hAnsi="Times New Roman" w:cs="Times New Roman"/>
          <w:sz w:val="22"/>
          <w:szCs w:val="22"/>
          <w:lang w:val="ru-RU"/>
        </w:rPr>
        <w:t xml:space="preserve">, за </w:t>
      </w:r>
      <w:proofErr w:type="spellStart"/>
      <w:r w:rsidRPr="0020382F">
        <w:rPr>
          <w:rFonts w:ascii="Times New Roman" w:hAnsi="Times New Roman" w:cs="Times New Roman"/>
          <w:sz w:val="22"/>
          <w:szCs w:val="22"/>
          <w:lang w:val="ru-RU"/>
        </w:rPr>
        <w:t>підписом</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уповноваженої</w:t>
      </w:r>
      <w:proofErr w:type="spellEnd"/>
      <w:r w:rsidRPr="0020382F">
        <w:rPr>
          <w:rFonts w:ascii="Times New Roman" w:hAnsi="Times New Roman" w:cs="Times New Roman"/>
          <w:sz w:val="22"/>
          <w:szCs w:val="22"/>
          <w:lang w:val="ru-RU"/>
        </w:rPr>
        <w:t xml:space="preserve"> особи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w:t>
      </w:r>
    </w:p>
    <w:p w14:paraId="4F6D47B8" w14:textId="77777777" w:rsidR="00E93B25" w:rsidRPr="00A878EE" w:rsidRDefault="00E93B25" w:rsidP="00E93B25">
      <w:pPr>
        <w:ind w:right="57"/>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2)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процедури</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w:t>
      </w:r>
      <w:proofErr w:type="spellStart"/>
      <w:r w:rsidRPr="00A878EE">
        <w:rPr>
          <w:rFonts w:ascii="Times New Roman" w:hAnsi="Times New Roman" w:cs="Times New Roman"/>
          <w:sz w:val="22"/>
          <w:szCs w:val="22"/>
          <w:lang w:val="ru-RU"/>
        </w:rPr>
        <w:t>працівника</w:t>
      </w:r>
      <w:proofErr w:type="spellEnd"/>
      <w:r w:rsidRPr="00A878EE">
        <w:rPr>
          <w:rFonts w:ascii="Times New Roman" w:hAnsi="Times New Roman" w:cs="Times New Roman"/>
          <w:sz w:val="22"/>
          <w:szCs w:val="22"/>
          <w:lang w:val="ru-RU"/>
        </w:rPr>
        <w:t>(</w:t>
      </w:r>
      <w:proofErr w:type="spellStart"/>
      <w:r w:rsidRPr="00A878EE">
        <w:rPr>
          <w:rFonts w:ascii="Times New Roman" w:hAnsi="Times New Roman" w:cs="Times New Roman"/>
          <w:sz w:val="22"/>
          <w:szCs w:val="22"/>
          <w:lang w:val="ru-RU"/>
        </w:rPr>
        <w:t>ів</w:t>
      </w:r>
      <w:proofErr w:type="spellEnd"/>
      <w:r w:rsidRPr="00A878EE">
        <w:rPr>
          <w:rFonts w:ascii="Times New Roman" w:hAnsi="Times New Roman" w:cs="Times New Roman"/>
          <w:sz w:val="22"/>
          <w:szCs w:val="22"/>
          <w:lang w:val="ru-RU"/>
        </w:rPr>
        <w:t xml:space="preserve">) </w:t>
      </w:r>
      <w:proofErr w:type="spellStart"/>
      <w:r w:rsidRPr="00A878EE">
        <w:rPr>
          <w:rFonts w:ascii="Times New Roman" w:hAnsi="Times New Roman" w:cs="Times New Roman"/>
          <w:sz w:val="22"/>
          <w:szCs w:val="22"/>
          <w:lang w:val="ru-RU"/>
        </w:rPr>
        <w:t>відповідної</w:t>
      </w:r>
      <w:proofErr w:type="spellEnd"/>
      <w:r w:rsidRPr="00A878EE">
        <w:rPr>
          <w:rFonts w:ascii="Times New Roman" w:hAnsi="Times New Roman" w:cs="Times New Roman"/>
          <w:sz w:val="22"/>
          <w:szCs w:val="22"/>
          <w:lang w:val="ru-RU"/>
        </w:rPr>
        <w:t xml:space="preserve"> </w:t>
      </w:r>
      <w:proofErr w:type="spellStart"/>
      <w:r w:rsidRPr="00A878EE">
        <w:rPr>
          <w:rFonts w:ascii="Times New Roman" w:hAnsi="Times New Roman" w:cs="Times New Roman"/>
          <w:sz w:val="22"/>
          <w:szCs w:val="22"/>
          <w:lang w:val="ru-RU"/>
        </w:rPr>
        <w:t>кваліфікації</w:t>
      </w:r>
      <w:proofErr w:type="spellEnd"/>
      <w:r w:rsidRPr="00A878EE">
        <w:rPr>
          <w:rFonts w:ascii="Times New Roman" w:hAnsi="Times New Roman" w:cs="Times New Roman"/>
          <w:sz w:val="22"/>
          <w:szCs w:val="22"/>
          <w:lang w:val="ru-RU"/>
        </w:rPr>
        <w:t xml:space="preserve">, </w:t>
      </w:r>
      <w:proofErr w:type="spellStart"/>
      <w:r w:rsidRPr="00A878EE">
        <w:rPr>
          <w:rFonts w:ascii="Times New Roman" w:hAnsi="Times New Roman" w:cs="Times New Roman"/>
          <w:sz w:val="22"/>
          <w:szCs w:val="22"/>
          <w:lang w:val="ru-RU"/>
        </w:rPr>
        <w:t>який</w:t>
      </w:r>
      <w:proofErr w:type="spellEnd"/>
      <w:r w:rsidRPr="00A878EE">
        <w:rPr>
          <w:rFonts w:ascii="Times New Roman" w:hAnsi="Times New Roman" w:cs="Times New Roman"/>
          <w:sz w:val="22"/>
          <w:szCs w:val="22"/>
          <w:lang w:val="ru-RU"/>
        </w:rPr>
        <w:t xml:space="preserve">(і) </w:t>
      </w:r>
      <w:proofErr w:type="spellStart"/>
      <w:r w:rsidRPr="00A878EE">
        <w:rPr>
          <w:rFonts w:ascii="Times New Roman" w:hAnsi="Times New Roman" w:cs="Times New Roman"/>
          <w:sz w:val="22"/>
          <w:szCs w:val="22"/>
          <w:lang w:val="ru-RU"/>
        </w:rPr>
        <w:t>має</w:t>
      </w:r>
      <w:proofErr w:type="spellEnd"/>
      <w:r w:rsidRPr="00A878EE">
        <w:rPr>
          <w:rFonts w:ascii="Times New Roman" w:hAnsi="Times New Roman" w:cs="Times New Roman"/>
          <w:sz w:val="22"/>
          <w:szCs w:val="22"/>
          <w:lang w:val="ru-RU"/>
        </w:rPr>
        <w:t>(</w:t>
      </w:r>
      <w:proofErr w:type="spellStart"/>
      <w:r w:rsidRPr="00A878EE">
        <w:rPr>
          <w:rFonts w:ascii="Times New Roman" w:hAnsi="Times New Roman" w:cs="Times New Roman"/>
          <w:sz w:val="22"/>
          <w:szCs w:val="22"/>
          <w:lang w:val="ru-RU"/>
        </w:rPr>
        <w:t>ють</w:t>
      </w:r>
      <w:proofErr w:type="spellEnd"/>
      <w:r w:rsidRPr="00A878EE">
        <w:rPr>
          <w:rFonts w:ascii="Times New Roman" w:hAnsi="Times New Roman" w:cs="Times New Roman"/>
          <w:sz w:val="22"/>
          <w:szCs w:val="22"/>
          <w:lang w:val="ru-RU"/>
        </w:rPr>
        <w:t xml:space="preserve">) </w:t>
      </w:r>
      <w:proofErr w:type="spellStart"/>
      <w:r w:rsidRPr="00A878EE">
        <w:rPr>
          <w:rFonts w:ascii="Times New Roman" w:hAnsi="Times New Roman" w:cs="Times New Roman"/>
          <w:sz w:val="22"/>
          <w:szCs w:val="22"/>
          <w:lang w:val="ru-RU"/>
        </w:rPr>
        <w:t>необхідні</w:t>
      </w:r>
      <w:proofErr w:type="spellEnd"/>
      <w:r w:rsidRPr="00A878EE">
        <w:rPr>
          <w:rFonts w:ascii="Times New Roman" w:hAnsi="Times New Roman" w:cs="Times New Roman"/>
          <w:sz w:val="22"/>
          <w:szCs w:val="22"/>
          <w:lang w:val="ru-RU"/>
        </w:rPr>
        <w:t xml:space="preserve"> </w:t>
      </w:r>
      <w:proofErr w:type="spellStart"/>
      <w:r w:rsidRPr="00A878EE">
        <w:rPr>
          <w:rFonts w:ascii="Times New Roman" w:hAnsi="Times New Roman" w:cs="Times New Roman"/>
          <w:sz w:val="22"/>
          <w:szCs w:val="22"/>
          <w:lang w:val="ru-RU"/>
        </w:rPr>
        <w:t>знання</w:t>
      </w:r>
      <w:proofErr w:type="spellEnd"/>
      <w:r w:rsidRPr="00A878EE">
        <w:rPr>
          <w:rFonts w:ascii="Times New Roman" w:hAnsi="Times New Roman" w:cs="Times New Roman"/>
          <w:sz w:val="22"/>
          <w:szCs w:val="22"/>
          <w:lang w:val="ru-RU"/>
        </w:rPr>
        <w:t xml:space="preserve"> та </w:t>
      </w:r>
      <w:proofErr w:type="spellStart"/>
      <w:r w:rsidRPr="00A878EE">
        <w:rPr>
          <w:rFonts w:ascii="Times New Roman" w:hAnsi="Times New Roman" w:cs="Times New Roman"/>
          <w:sz w:val="22"/>
          <w:szCs w:val="22"/>
          <w:lang w:val="ru-RU"/>
        </w:rPr>
        <w:t>досвід</w:t>
      </w:r>
      <w:proofErr w:type="spellEnd"/>
      <w:r w:rsidRPr="00A878EE">
        <w:rPr>
          <w:rFonts w:ascii="Times New Roman" w:hAnsi="Times New Roman" w:cs="Times New Roman"/>
          <w:sz w:val="22"/>
          <w:szCs w:val="22"/>
          <w:lang w:val="ru-RU"/>
        </w:rPr>
        <w:t>.</w:t>
      </w:r>
    </w:p>
    <w:p w14:paraId="2E652D0B" w14:textId="77777777" w:rsidR="00E93B25" w:rsidRPr="0020382F" w:rsidRDefault="00E93B25" w:rsidP="00E93B25">
      <w:pPr>
        <w:ind w:right="57"/>
        <w:jc w:val="both"/>
        <w:rPr>
          <w:rFonts w:ascii="Times New Roman" w:hAnsi="Times New Roman" w:cs="Times New Roman"/>
          <w:sz w:val="22"/>
          <w:szCs w:val="22"/>
          <w:lang w:val="ru-RU"/>
        </w:rPr>
      </w:pPr>
      <w:proofErr w:type="spellStart"/>
      <w:r w:rsidRPr="00A878EE">
        <w:rPr>
          <w:rFonts w:ascii="Times New Roman" w:hAnsi="Times New Roman" w:cs="Times New Roman"/>
          <w:sz w:val="22"/>
          <w:szCs w:val="22"/>
          <w:lang w:val="ru-RU"/>
        </w:rPr>
        <w:t>Учасник</w:t>
      </w:r>
      <w:proofErr w:type="spellEnd"/>
      <w:r w:rsidRPr="00A878EE">
        <w:rPr>
          <w:rFonts w:ascii="Times New Roman" w:hAnsi="Times New Roman" w:cs="Times New Roman"/>
          <w:sz w:val="22"/>
          <w:szCs w:val="22"/>
          <w:lang w:val="ru-RU"/>
        </w:rPr>
        <w:t xml:space="preserve"> </w:t>
      </w:r>
      <w:proofErr w:type="spellStart"/>
      <w:r w:rsidRPr="00A878EE">
        <w:rPr>
          <w:rFonts w:ascii="Times New Roman" w:hAnsi="Times New Roman" w:cs="Times New Roman"/>
          <w:sz w:val="22"/>
          <w:szCs w:val="22"/>
          <w:lang w:val="ru-RU"/>
        </w:rPr>
        <w:t>надає</w:t>
      </w:r>
      <w:proofErr w:type="spellEnd"/>
      <w:r w:rsidRPr="00A878EE">
        <w:rPr>
          <w:rFonts w:ascii="Times New Roman" w:hAnsi="Times New Roman" w:cs="Times New Roman"/>
          <w:sz w:val="22"/>
          <w:szCs w:val="22"/>
          <w:lang w:val="ru-RU"/>
        </w:rPr>
        <w:t xml:space="preserve"> </w:t>
      </w:r>
      <w:proofErr w:type="spellStart"/>
      <w:r w:rsidRPr="00A878EE">
        <w:rPr>
          <w:rFonts w:ascii="Times New Roman" w:hAnsi="Times New Roman" w:cs="Times New Roman"/>
          <w:sz w:val="22"/>
          <w:szCs w:val="22"/>
          <w:lang w:val="ru-RU"/>
        </w:rPr>
        <w:t>інформацію</w:t>
      </w:r>
      <w:proofErr w:type="spellEnd"/>
      <w:r w:rsidRPr="00A878EE">
        <w:rPr>
          <w:rFonts w:ascii="Times New Roman" w:hAnsi="Times New Roman" w:cs="Times New Roman"/>
          <w:sz w:val="22"/>
          <w:szCs w:val="22"/>
          <w:lang w:val="ru-RU"/>
        </w:rPr>
        <w:t xml:space="preserve"> у </w:t>
      </w:r>
      <w:proofErr w:type="spellStart"/>
      <w:r w:rsidRPr="00A878EE">
        <w:rPr>
          <w:rFonts w:ascii="Times New Roman" w:hAnsi="Times New Roman" w:cs="Times New Roman"/>
          <w:sz w:val="22"/>
          <w:szCs w:val="22"/>
          <w:lang w:val="ru-RU"/>
        </w:rPr>
        <w:t>довільній</w:t>
      </w:r>
      <w:proofErr w:type="spellEnd"/>
      <w:r w:rsidRPr="00A878EE">
        <w:rPr>
          <w:rFonts w:ascii="Times New Roman" w:hAnsi="Times New Roman" w:cs="Times New Roman"/>
          <w:sz w:val="22"/>
          <w:szCs w:val="22"/>
          <w:lang w:val="ru-RU"/>
        </w:rPr>
        <w:t xml:space="preserve"> </w:t>
      </w:r>
      <w:proofErr w:type="spellStart"/>
      <w:r w:rsidRPr="00A878EE">
        <w:rPr>
          <w:rFonts w:ascii="Times New Roman" w:hAnsi="Times New Roman" w:cs="Times New Roman"/>
          <w:sz w:val="22"/>
          <w:szCs w:val="22"/>
          <w:lang w:val="ru-RU"/>
        </w:rPr>
        <w:t>формі</w:t>
      </w:r>
      <w:proofErr w:type="spellEnd"/>
      <w:r w:rsidRPr="00A878EE">
        <w:rPr>
          <w:rFonts w:ascii="Times New Roman" w:hAnsi="Times New Roman" w:cs="Times New Roman"/>
          <w:sz w:val="22"/>
          <w:szCs w:val="22"/>
          <w:lang w:val="ru-RU"/>
        </w:rPr>
        <w:t xml:space="preserve"> про </w:t>
      </w:r>
      <w:proofErr w:type="spellStart"/>
      <w:r w:rsidRPr="00A878EE">
        <w:rPr>
          <w:rFonts w:ascii="Times New Roman" w:hAnsi="Times New Roman" w:cs="Times New Roman"/>
          <w:sz w:val="22"/>
          <w:szCs w:val="22"/>
          <w:lang w:val="ru-RU"/>
        </w:rPr>
        <w:t>наявність</w:t>
      </w:r>
      <w:proofErr w:type="spellEnd"/>
      <w:r w:rsidRPr="00A878EE">
        <w:rPr>
          <w:rFonts w:ascii="Times New Roman" w:hAnsi="Times New Roman" w:cs="Times New Roman"/>
          <w:sz w:val="22"/>
          <w:szCs w:val="22"/>
          <w:lang w:val="ru-RU"/>
        </w:rPr>
        <w:t xml:space="preserve"> </w:t>
      </w:r>
      <w:proofErr w:type="spellStart"/>
      <w:r w:rsidRPr="00A878EE">
        <w:rPr>
          <w:rFonts w:ascii="Times New Roman" w:hAnsi="Times New Roman" w:cs="Times New Roman"/>
          <w:sz w:val="22"/>
          <w:szCs w:val="22"/>
          <w:lang w:val="ru-RU"/>
        </w:rPr>
        <w:t>працівника</w:t>
      </w:r>
      <w:proofErr w:type="spellEnd"/>
      <w:r w:rsidRPr="00A878EE">
        <w:rPr>
          <w:rFonts w:ascii="Times New Roman" w:hAnsi="Times New Roman" w:cs="Times New Roman"/>
          <w:sz w:val="22"/>
          <w:szCs w:val="22"/>
          <w:lang w:val="ru-RU"/>
        </w:rPr>
        <w:t>(</w:t>
      </w:r>
      <w:proofErr w:type="spellStart"/>
      <w:r w:rsidRPr="00A878EE">
        <w:rPr>
          <w:rFonts w:ascii="Times New Roman" w:hAnsi="Times New Roman" w:cs="Times New Roman"/>
          <w:sz w:val="22"/>
          <w:szCs w:val="22"/>
          <w:lang w:val="ru-RU"/>
        </w:rPr>
        <w:t>ів</w:t>
      </w:r>
      <w:proofErr w:type="spellEnd"/>
      <w:r w:rsidRPr="00A878EE">
        <w:rPr>
          <w:rFonts w:ascii="Times New Roman" w:hAnsi="Times New Roman" w:cs="Times New Roman"/>
          <w:sz w:val="22"/>
          <w:szCs w:val="22"/>
          <w:lang w:val="ru-RU"/>
        </w:rPr>
        <w:t xml:space="preserve">) </w:t>
      </w:r>
      <w:proofErr w:type="spellStart"/>
      <w:r w:rsidRPr="00A878EE">
        <w:rPr>
          <w:rFonts w:ascii="Times New Roman" w:hAnsi="Times New Roman" w:cs="Times New Roman"/>
          <w:sz w:val="22"/>
          <w:szCs w:val="22"/>
          <w:lang w:val="ru-RU"/>
        </w:rPr>
        <w:t>відповідної</w:t>
      </w:r>
      <w:proofErr w:type="spellEnd"/>
      <w:r w:rsidRPr="00A878EE">
        <w:rPr>
          <w:rFonts w:ascii="Times New Roman" w:hAnsi="Times New Roman" w:cs="Times New Roman"/>
          <w:sz w:val="22"/>
          <w:szCs w:val="22"/>
          <w:lang w:val="ru-RU"/>
        </w:rPr>
        <w:t xml:space="preserve"> </w:t>
      </w:r>
      <w:proofErr w:type="spellStart"/>
      <w:r w:rsidRPr="00A878EE">
        <w:rPr>
          <w:rFonts w:ascii="Times New Roman" w:hAnsi="Times New Roman" w:cs="Times New Roman"/>
          <w:sz w:val="22"/>
          <w:szCs w:val="22"/>
          <w:lang w:val="ru-RU"/>
        </w:rPr>
        <w:t>кваліфікації</w:t>
      </w:r>
      <w:proofErr w:type="spellEnd"/>
      <w:r w:rsidRPr="00A878EE">
        <w:rPr>
          <w:rFonts w:ascii="Times New Roman" w:hAnsi="Times New Roman" w:cs="Times New Roman"/>
          <w:sz w:val="22"/>
          <w:szCs w:val="22"/>
          <w:lang w:val="ru-RU"/>
        </w:rPr>
        <w:t xml:space="preserve">, </w:t>
      </w:r>
      <w:proofErr w:type="spellStart"/>
      <w:r w:rsidRPr="00A878EE">
        <w:rPr>
          <w:rFonts w:ascii="Times New Roman" w:hAnsi="Times New Roman" w:cs="Times New Roman"/>
          <w:sz w:val="22"/>
          <w:szCs w:val="22"/>
          <w:lang w:val="ru-RU"/>
        </w:rPr>
        <w:t>який</w:t>
      </w:r>
      <w:proofErr w:type="spellEnd"/>
      <w:r w:rsidRPr="00A878EE">
        <w:rPr>
          <w:rFonts w:ascii="Times New Roman" w:hAnsi="Times New Roman" w:cs="Times New Roman"/>
          <w:sz w:val="22"/>
          <w:szCs w:val="22"/>
          <w:lang w:val="ru-RU"/>
        </w:rPr>
        <w:t xml:space="preserve">(і) </w:t>
      </w:r>
      <w:proofErr w:type="spellStart"/>
      <w:r w:rsidRPr="00A878EE">
        <w:rPr>
          <w:rFonts w:ascii="Times New Roman" w:hAnsi="Times New Roman" w:cs="Times New Roman"/>
          <w:sz w:val="22"/>
          <w:szCs w:val="22"/>
          <w:lang w:val="ru-RU"/>
        </w:rPr>
        <w:t>має</w:t>
      </w:r>
      <w:proofErr w:type="spellEnd"/>
      <w:r w:rsidRPr="00A878EE">
        <w:rPr>
          <w:rFonts w:ascii="Times New Roman" w:hAnsi="Times New Roman" w:cs="Times New Roman"/>
          <w:sz w:val="22"/>
          <w:szCs w:val="22"/>
          <w:lang w:val="ru-RU"/>
        </w:rPr>
        <w:t>(</w:t>
      </w:r>
      <w:proofErr w:type="spellStart"/>
      <w:r w:rsidRPr="00A878EE">
        <w:rPr>
          <w:rFonts w:ascii="Times New Roman" w:hAnsi="Times New Roman" w:cs="Times New Roman"/>
          <w:sz w:val="22"/>
          <w:szCs w:val="22"/>
          <w:lang w:val="ru-RU"/>
        </w:rPr>
        <w:t>ють</w:t>
      </w:r>
      <w:proofErr w:type="spellEnd"/>
      <w:r w:rsidRPr="00A878EE">
        <w:rPr>
          <w:rFonts w:ascii="Times New Roman" w:hAnsi="Times New Roman" w:cs="Times New Roman"/>
          <w:sz w:val="22"/>
          <w:szCs w:val="22"/>
          <w:lang w:val="ru-RU"/>
        </w:rPr>
        <w:t xml:space="preserve">) </w:t>
      </w:r>
      <w:proofErr w:type="spellStart"/>
      <w:r w:rsidRPr="00A878EE">
        <w:rPr>
          <w:rFonts w:ascii="Times New Roman" w:hAnsi="Times New Roman" w:cs="Times New Roman"/>
          <w:sz w:val="22"/>
          <w:szCs w:val="22"/>
          <w:lang w:val="ru-RU"/>
        </w:rPr>
        <w:t>необхідні</w:t>
      </w:r>
      <w:proofErr w:type="spellEnd"/>
      <w:r w:rsidRPr="00A878EE">
        <w:rPr>
          <w:rFonts w:ascii="Times New Roman" w:hAnsi="Times New Roman" w:cs="Times New Roman"/>
          <w:sz w:val="22"/>
          <w:szCs w:val="22"/>
          <w:lang w:val="ru-RU"/>
        </w:rPr>
        <w:t xml:space="preserve"> </w:t>
      </w:r>
      <w:proofErr w:type="spellStart"/>
      <w:r w:rsidRPr="00A878EE">
        <w:rPr>
          <w:rFonts w:ascii="Times New Roman" w:hAnsi="Times New Roman" w:cs="Times New Roman"/>
          <w:sz w:val="22"/>
          <w:szCs w:val="22"/>
          <w:lang w:val="ru-RU"/>
        </w:rPr>
        <w:t>знання</w:t>
      </w:r>
      <w:proofErr w:type="spellEnd"/>
      <w:r w:rsidRPr="00A878EE">
        <w:rPr>
          <w:rFonts w:ascii="Times New Roman" w:hAnsi="Times New Roman" w:cs="Times New Roman"/>
          <w:sz w:val="22"/>
          <w:szCs w:val="22"/>
          <w:lang w:val="ru-RU"/>
        </w:rPr>
        <w:t xml:space="preserve"> та </w:t>
      </w:r>
      <w:proofErr w:type="spellStart"/>
      <w:r w:rsidRPr="00A878EE">
        <w:rPr>
          <w:rFonts w:ascii="Times New Roman" w:hAnsi="Times New Roman" w:cs="Times New Roman"/>
          <w:sz w:val="22"/>
          <w:szCs w:val="22"/>
          <w:lang w:val="ru-RU"/>
        </w:rPr>
        <w:t>досвід</w:t>
      </w:r>
      <w:proofErr w:type="spellEnd"/>
      <w:r w:rsidRPr="00A878EE">
        <w:rPr>
          <w:rFonts w:ascii="Times New Roman" w:hAnsi="Times New Roman" w:cs="Times New Roman"/>
          <w:sz w:val="22"/>
          <w:szCs w:val="22"/>
          <w:lang w:val="ru-RU"/>
        </w:rPr>
        <w:t xml:space="preserve"> та </w:t>
      </w:r>
      <w:proofErr w:type="spellStart"/>
      <w:r w:rsidRPr="00A878EE">
        <w:rPr>
          <w:rFonts w:ascii="Times New Roman" w:hAnsi="Times New Roman" w:cs="Times New Roman"/>
          <w:sz w:val="22"/>
          <w:szCs w:val="22"/>
          <w:lang w:val="ru-RU"/>
        </w:rPr>
        <w:t>який</w:t>
      </w:r>
      <w:proofErr w:type="spellEnd"/>
      <w:r w:rsidRPr="00A878EE">
        <w:rPr>
          <w:rFonts w:ascii="Times New Roman" w:hAnsi="Times New Roman" w:cs="Times New Roman"/>
          <w:sz w:val="22"/>
          <w:szCs w:val="22"/>
          <w:lang w:val="ru-RU"/>
        </w:rPr>
        <w:t>(і) буде(</w:t>
      </w:r>
      <w:proofErr w:type="spellStart"/>
      <w:r w:rsidRPr="00A878EE">
        <w:rPr>
          <w:rFonts w:ascii="Times New Roman" w:hAnsi="Times New Roman" w:cs="Times New Roman"/>
          <w:sz w:val="22"/>
          <w:szCs w:val="22"/>
          <w:lang w:val="ru-RU"/>
        </w:rPr>
        <w:t>уть</w:t>
      </w:r>
      <w:proofErr w:type="spellEnd"/>
      <w:r w:rsidRPr="00A878EE">
        <w:rPr>
          <w:rFonts w:ascii="Times New Roman" w:hAnsi="Times New Roman" w:cs="Times New Roman"/>
          <w:sz w:val="22"/>
          <w:szCs w:val="22"/>
          <w:lang w:val="ru-RU"/>
        </w:rPr>
        <w:t xml:space="preserve">) </w:t>
      </w:r>
      <w:proofErr w:type="spellStart"/>
      <w:r w:rsidRPr="00A878EE">
        <w:rPr>
          <w:rFonts w:ascii="Times New Roman" w:hAnsi="Times New Roman" w:cs="Times New Roman"/>
          <w:sz w:val="22"/>
          <w:szCs w:val="22"/>
          <w:lang w:val="ru-RU"/>
        </w:rPr>
        <w:t>залучений</w:t>
      </w:r>
      <w:proofErr w:type="spellEnd"/>
      <w:r w:rsidRPr="00A878EE">
        <w:rPr>
          <w:rFonts w:ascii="Times New Roman" w:hAnsi="Times New Roman" w:cs="Times New Roman"/>
          <w:sz w:val="22"/>
          <w:szCs w:val="22"/>
          <w:lang w:val="ru-RU"/>
        </w:rPr>
        <w:t xml:space="preserve">(і) до </w:t>
      </w:r>
      <w:proofErr w:type="spellStart"/>
      <w:r w:rsidRPr="00A878EE">
        <w:rPr>
          <w:rFonts w:ascii="Times New Roman" w:hAnsi="Times New Roman" w:cs="Times New Roman"/>
          <w:sz w:val="22"/>
          <w:szCs w:val="22"/>
          <w:lang w:val="ru-RU"/>
        </w:rPr>
        <w:t>виконання</w:t>
      </w:r>
      <w:proofErr w:type="spellEnd"/>
      <w:r w:rsidRPr="00A878EE">
        <w:rPr>
          <w:rFonts w:ascii="Times New Roman" w:hAnsi="Times New Roman" w:cs="Times New Roman"/>
          <w:sz w:val="22"/>
          <w:szCs w:val="22"/>
          <w:lang w:val="ru-RU"/>
        </w:rPr>
        <w:t xml:space="preserve"> умов договору, за </w:t>
      </w:r>
      <w:proofErr w:type="spellStart"/>
      <w:r w:rsidRPr="00A878EE">
        <w:rPr>
          <w:rFonts w:ascii="Times New Roman" w:hAnsi="Times New Roman" w:cs="Times New Roman"/>
          <w:sz w:val="22"/>
          <w:szCs w:val="22"/>
          <w:lang w:val="ru-RU"/>
        </w:rPr>
        <w:t>підписом</w:t>
      </w:r>
      <w:proofErr w:type="spellEnd"/>
      <w:r w:rsidRPr="00A878EE">
        <w:rPr>
          <w:rFonts w:ascii="Times New Roman" w:hAnsi="Times New Roman" w:cs="Times New Roman"/>
          <w:sz w:val="22"/>
          <w:szCs w:val="22"/>
          <w:lang w:val="ru-RU"/>
        </w:rPr>
        <w:t xml:space="preserve"> </w:t>
      </w:r>
      <w:proofErr w:type="spellStart"/>
      <w:r w:rsidRPr="00A878EE">
        <w:rPr>
          <w:rFonts w:ascii="Times New Roman" w:hAnsi="Times New Roman" w:cs="Times New Roman"/>
          <w:sz w:val="22"/>
          <w:szCs w:val="22"/>
          <w:lang w:val="ru-RU"/>
        </w:rPr>
        <w:t>уповноваженої</w:t>
      </w:r>
      <w:proofErr w:type="spellEnd"/>
      <w:r w:rsidRPr="00A878EE">
        <w:rPr>
          <w:rFonts w:ascii="Times New Roman" w:hAnsi="Times New Roman" w:cs="Times New Roman"/>
          <w:sz w:val="22"/>
          <w:szCs w:val="22"/>
          <w:lang w:val="ru-RU"/>
        </w:rPr>
        <w:t xml:space="preserve"> особи </w:t>
      </w:r>
      <w:proofErr w:type="spellStart"/>
      <w:r w:rsidRPr="00A878EE">
        <w:rPr>
          <w:rFonts w:ascii="Times New Roman" w:hAnsi="Times New Roman" w:cs="Times New Roman"/>
          <w:sz w:val="22"/>
          <w:szCs w:val="22"/>
          <w:lang w:val="ru-RU"/>
        </w:rPr>
        <w:t>учасника</w:t>
      </w:r>
      <w:proofErr w:type="spellEnd"/>
      <w:r w:rsidRPr="00A878EE">
        <w:rPr>
          <w:rFonts w:ascii="Times New Roman" w:hAnsi="Times New Roman" w:cs="Times New Roman"/>
          <w:sz w:val="22"/>
          <w:szCs w:val="22"/>
          <w:lang w:val="ru-RU"/>
        </w:rPr>
        <w:t>;</w:t>
      </w:r>
    </w:p>
    <w:p w14:paraId="7A7DD89B" w14:textId="77777777" w:rsidR="00E93B25" w:rsidRPr="0020382F" w:rsidRDefault="00E93B25" w:rsidP="00E93B25">
      <w:pPr>
        <w:ind w:right="57"/>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3)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документально </w:t>
      </w:r>
      <w:proofErr w:type="spellStart"/>
      <w:r w:rsidRPr="0020382F">
        <w:rPr>
          <w:rFonts w:ascii="Times New Roman" w:hAnsi="Times New Roman" w:cs="Times New Roman"/>
          <w:sz w:val="22"/>
          <w:szCs w:val="22"/>
          <w:lang w:val="ru-RU"/>
        </w:rPr>
        <w:t>підтвердженого</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досвіду</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аналогічного</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аналогічних</w:t>
      </w:r>
      <w:proofErr w:type="spellEnd"/>
      <w:r w:rsidRPr="0020382F">
        <w:rPr>
          <w:rFonts w:ascii="Times New Roman" w:hAnsi="Times New Roman" w:cs="Times New Roman"/>
          <w:sz w:val="22"/>
          <w:szCs w:val="22"/>
          <w:lang w:val="ru-RU"/>
        </w:rPr>
        <w:t xml:space="preserve">) за предметом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договору (</w:t>
      </w:r>
      <w:proofErr w:type="spellStart"/>
      <w:r w:rsidRPr="0020382F">
        <w:rPr>
          <w:rFonts w:ascii="Times New Roman" w:hAnsi="Times New Roman" w:cs="Times New Roman"/>
          <w:sz w:val="22"/>
          <w:szCs w:val="22"/>
          <w:lang w:val="ru-RU"/>
        </w:rPr>
        <w:t>договорів</w:t>
      </w:r>
      <w:proofErr w:type="spellEnd"/>
      <w:r w:rsidRPr="0020382F">
        <w:rPr>
          <w:rFonts w:ascii="Times New Roman" w:hAnsi="Times New Roman" w:cs="Times New Roman"/>
          <w:sz w:val="22"/>
          <w:szCs w:val="22"/>
          <w:lang w:val="ru-RU"/>
        </w:rPr>
        <w:t>).</w:t>
      </w:r>
    </w:p>
    <w:p w14:paraId="48EBBBCD" w14:textId="77777777" w:rsidR="00E93B25" w:rsidRPr="0020382F" w:rsidRDefault="00E93B25" w:rsidP="00E93B25">
      <w:pPr>
        <w:spacing w:line="240" w:lineRule="auto"/>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На </w:t>
      </w:r>
      <w:proofErr w:type="spellStart"/>
      <w:r w:rsidRPr="0020382F">
        <w:rPr>
          <w:rFonts w:ascii="Times New Roman" w:hAnsi="Times New Roman" w:cs="Times New Roman"/>
          <w:sz w:val="22"/>
          <w:szCs w:val="22"/>
          <w:lang w:val="ru-RU"/>
        </w:rPr>
        <w:t>підтвердження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досвіду</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аналогічного</w:t>
      </w:r>
      <w:proofErr w:type="spellEnd"/>
      <w:r w:rsidRPr="0020382F">
        <w:rPr>
          <w:rFonts w:ascii="Times New Roman" w:hAnsi="Times New Roman" w:cs="Times New Roman"/>
          <w:sz w:val="22"/>
          <w:szCs w:val="22"/>
          <w:lang w:val="ru-RU"/>
        </w:rPr>
        <w:t xml:space="preserve"> за предметом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договору </w:t>
      </w:r>
      <w:proofErr w:type="spellStart"/>
      <w:r w:rsidRPr="0020382F">
        <w:rPr>
          <w:rFonts w:ascii="Times New Roman" w:hAnsi="Times New Roman" w:cs="Times New Roman"/>
          <w:sz w:val="22"/>
          <w:szCs w:val="22"/>
          <w:lang w:val="ru-RU"/>
        </w:rPr>
        <w:t>Учасник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надати</w:t>
      </w:r>
      <w:proofErr w:type="spellEnd"/>
      <w:r w:rsidRPr="0020382F">
        <w:rPr>
          <w:rFonts w:ascii="Times New Roman" w:hAnsi="Times New Roman" w:cs="Times New Roman"/>
          <w:sz w:val="22"/>
          <w:szCs w:val="22"/>
          <w:lang w:val="ru-RU"/>
        </w:rPr>
        <w:t>:</w:t>
      </w:r>
    </w:p>
    <w:p w14:paraId="16908D4E" w14:textId="77777777" w:rsidR="00E93B25" w:rsidRPr="0020382F" w:rsidRDefault="00E93B25" w:rsidP="00E93B25">
      <w:pPr>
        <w:autoSpaceDE w:val="0"/>
        <w:autoSpaceDN w:val="0"/>
        <w:adjustRightInd w:val="0"/>
        <w:spacing w:line="240" w:lineRule="auto"/>
        <w:rPr>
          <w:rFonts w:ascii="Times New Roman" w:hAnsi="Times New Roman" w:cs="Times New Roman"/>
          <w:sz w:val="22"/>
          <w:szCs w:val="22"/>
          <w:lang w:val="ru-RU"/>
        </w:rPr>
      </w:pPr>
    </w:p>
    <w:tbl>
      <w:tblPr>
        <w:tblW w:w="0" w:type="auto"/>
        <w:tblBorders>
          <w:top w:val="nil"/>
          <w:left w:val="nil"/>
          <w:bottom w:val="nil"/>
          <w:right w:val="nil"/>
        </w:tblBorders>
        <w:tblLayout w:type="fixed"/>
        <w:tblLook w:val="0000" w:firstRow="0" w:lastRow="0" w:firstColumn="0" w:lastColumn="0" w:noHBand="0" w:noVBand="0"/>
      </w:tblPr>
      <w:tblGrid>
        <w:gridCol w:w="7079"/>
      </w:tblGrid>
      <w:tr w:rsidR="00E93B25" w:rsidRPr="0020382F" w14:paraId="33745332" w14:textId="77777777" w:rsidTr="00180F9E">
        <w:trPr>
          <w:trHeight w:val="245"/>
        </w:trPr>
        <w:tc>
          <w:tcPr>
            <w:tcW w:w="7079" w:type="dxa"/>
          </w:tcPr>
          <w:p w14:paraId="4289970B" w14:textId="77777777" w:rsidR="00E93B25" w:rsidRPr="0020382F" w:rsidRDefault="00E93B25" w:rsidP="00180F9E">
            <w:pPr>
              <w:autoSpaceDE w:val="0"/>
              <w:autoSpaceDN w:val="0"/>
              <w:adjustRightInd w:val="0"/>
              <w:spacing w:line="240" w:lineRule="auto"/>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 1.1 </w:t>
            </w:r>
            <w:proofErr w:type="spellStart"/>
            <w:r w:rsidRPr="0020382F">
              <w:rPr>
                <w:rFonts w:ascii="Times New Roman" w:hAnsi="Times New Roman" w:cs="Times New Roman"/>
                <w:sz w:val="22"/>
                <w:szCs w:val="22"/>
                <w:lang w:val="ru-RU"/>
              </w:rPr>
              <w:t>Довідку</w:t>
            </w:r>
            <w:proofErr w:type="spellEnd"/>
            <w:r w:rsidRPr="0020382F">
              <w:rPr>
                <w:rFonts w:ascii="Times New Roman" w:hAnsi="Times New Roman" w:cs="Times New Roman"/>
                <w:sz w:val="22"/>
                <w:szCs w:val="22"/>
                <w:lang w:val="ru-RU"/>
              </w:rPr>
              <w:t xml:space="preserve"> про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аналогічного</w:t>
            </w:r>
            <w:proofErr w:type="spellEnd"/>
            <w:r w:rsidRPr="0020382F">
              <w:rPr>
                <w:rFonts w:ascii="Times New Roman" w:hAnsi="Times New Roman" w:cs="Times New Roman"/>
                <w:sz w:val="22"/>
                <w:szCs w:val="22"/>
                <w:lang w:val="ru-RU"/>
              </w:rPr>
              <w:t>(их) договору(</w:t>
            </w:r>
            <w:proofErr w:type="spellStart"/>
            <w:r w:rsidRPr="0020382F">
              <w:rPr>
                <w:rFonts w:ascii="Times New Roman" w:hAnsi="Times New Roman" w:cs="Times New Roman"/>
                <w:sz w:val="22"/>
                <w:szCs w:val="22"/>
                <w:lang w:val="ru-RU"/>
              </w:rPr>
              <w:t>ів</w:t>
            </w:r>
            <w:proofErr w:type="spellEnd"/>
            <w:r w:rsidRPr="0020382F">
              <w:rPr>
                <w:rFonts w:ascii="Times New Roman" w:hAnsi="Times New Roman" w:cs="Times New Roman"/>
                <w:sz w:val="22"/>
                <w:szCs w:val="22"/>
                <w:lang w:val="ru-RU"/>
              </w:rPr>
              <w:t xml:space="preserve">) з </w:t>
            </w:r>
            <w:proofErr w:type="spellStart"/>
            <w:r w:rsidRPr="0020382F">
              <w:rPr>
                <w:rFonts w:ascii="Times New Roman" w:hAnsi="Times New Roman" w:cs="Times New Roman"/>
                <w:sz w:val="22"/>
                <w:szCs w:val="22"/>
                <w:lang w:val="ru-RU"/>
              </w:rPr>
              <w:t>постачання</w:t>
            </w:r>
            <w:proofErr w:type="spellEnd"/>
            <w:r w:rsidRPr="0020382F">
              <w:rPr>
                <w:rFonts w:ascii="Times New Roman" w:hAnsi="Times New Roman" w:cs="Times New Roman"/>
                <w:sz w:val="22"/>
                <w:szCs w:val="22"/>
                <w:lang w:val="ru-RU"/>
              </w:rPr>
              <w:t xml:space="preserve"> товару, </w:t>
            </w:r>
            <w:proofErr w:type="spellStart"/>
            <w:r w:rsidRPr="0020382F">
              <w:rPr>
                <w:rFonts w:ascii="Times New Roman" w:hAnsi="Times New Roman" w:cs="Times New Roman"/>
                <w:sz w:val="22"/>
                <w:szCs w:val="22"/>
                <w:lang w:val="ru-RU"/>
              </w:rPr>
              <w:t>що</w:t>
            </w:r>
            <w:proofErr w:type="spellEnd"/>
            <w:r w:rsidRPr="0020382F">
              <w:rPr>
                <w:rFonts w:ascii="Times New Roman" w:hAnsi="Times New Roman" w:cs="Times New Roman"/>
                <w:sz w:val="22"/>
                <w:szCs w:val="22"/>
                <w:lang w:val="ru-RU"/>
              </w:rPr>
              <w:t xml:space="preserve"> є предметом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w:t>
            </w:r>
          </w:p>
        </w:tc>
      </w:tr>
    </w:tbl>
    <w:p w14:paraId="10A8629C" w14:textId="77777777" w:rsidR="00E93B25" w:rsidRPr="0020382F" w:rsidRDefault="00E93B25" w:rsidP="00E93B25">
      <w:pPr>
        <w:spacing w:line="240" w:lineRule="auto"/>
        <w:jc w:val="both"/>
        <w:rPr>
          <w:rFonts w:ascii="Times New Roman" w:hAnsi="Times New Roman" w:cs="Times New Roman"/>
          <w:sz w:val="22"/>
          <w:szCs w:val="22"/>
          <w:lang w:val="ru-RU"/>
        </w:rPr>
      </w:pPr>
    </w:p>
    <w:tbl>
      <w:tblPr>
        <w:tblStyle w:val="aff1"/>
        <w:tblW w:w="0" w:type="auto"/>
        <w:tblLayout w:type="fixed"/>
        <w:tblLook w:val="04A0" w:firstRow="1" w:lastRow="0" w:firstColumn="1" w:lastColumn="0" w:noHBand="0" w:noVBand="1"/>
      </w:tblPr>
      <w:tblGrid>
        <w:gridCol w:w="1655"/>
        <w:gridCol w:w="2147"/>
        <w:gridCol w:w="1523"/>
        <w:gridCol w:w="1295"/>
        <w:gridCol w:w="1655"/>
        <w:gridCol w:w="1656"/>
      </w:tblGrid>
      <w:tr w:rsidR="00E93B25" w:rsidRPr="0020382F" w14:paraId="47FC46AD" w14:textId="77777777" w:rsidTr="00180F9E">
        <w:trPr>
          <w:trHeight w:val="1797"/>
        </w:trPr>
        <w:tc>
          <w:tcPr>
            <w:tcW w:w="1655" w:type="dxa"/>
          </w:tcPr>
          <w:p w14:paraId="26DBAC0D" w14:textId="77777777" w:rsidR="00E93B25" w:rsidRPr="0020382F" w:rsidRDefault="00E93B25" w:rsidP="00180F9E">
            <w:pPr>
              <w:jc w:val="center"/>
              <w:rPr>
                <w:rFonts w:ascii="Times New Roman" w:hAnsi="Times New Roman" w:cs="Times New Roman"/>
                <w:sz w:val="22"/>
                <w:szCs w:val="22"/>
                <w:lang w:val="ru-RU"/>
              </w:rPr>
            </w:pPr>
            <w:r w:rsidRPr="0020382F">
              <w:rPr>
                <w:rFonts w:ascii="Times New Roman" w:hAnsi="Times New Roman" w:cs="Times New Roman"/>
                <w:sz w:val="22"/>
                <w:szCs w:val="22"/>
                <w:lang w:val="ru-RU"/>
              </w:rPr>
              <w:t>№</w:t>
            </w:r>
          </w:p>
          <w:p w14:paraId="54643D19" w14:textId="77777777" w:rsidR="00E93B25" w:rsidRPr="0020382F" w:rsidRDefault="00E93B25" w:rsidP="00180F9E">
            <w:pPr>
              <w:jc w:val="center"/>
              <w:rPr>
                <w:rFonts w:ascii="Times New Roman" w:hAnsi="Times New Roman" w:cs="Times New Roman"/>
                <w:sz w:val="22"/>
                <w:szCs w:val="22"/>
                <w:lang w:val="ru-RU"/>
              </w:rPr>
            </w:pPr>
            <w:r w:rsidRPr="0020382F">
              <w:rPr>
                <w:rFonts w:ascii="Times New Roman" w:hAnsi="Times New Roman" w:cs="Times New Roman"/>
                <w:sz w:val="22"/>
                <w:szCs w:val="22"/>
                <w:lang w:val="ru-RU"/>
              </w:rPr>
              <w:t>п/п</w:t>
            </w:r>
          </w:p>
        </w:tc>
        <w:tc>
          <w:tcPr>
            <w:tcW w:w="2147" w:type="dxa"/>
          </w:tcPr>
          <w:p w14:paraId="2488C1C6" w14:textId="77777777" w:rsidR="00E93B25" w:rsidRPr="0020382F" w:rsidRDefault="00E93B25" w:rsidP="00180F9E">
            <w:pPr>
              <w:jc w:val="center"/>
              <w:rPr>
                <w:rFonts w:ascii="Times New Roman" w:hAnsi="Times New Roman" w:cs="Times New Roman"/>
                <w:sz w:val="22"/>
                <w:szCs w:val="22"/>
                <w:lang w:val="ru-RU"/>
              </w:rPr>
            </w:pPr>
            <w:proofErr w:type="spellStart"/>
            <w:r w:rsidRPr="0020382F">
              <w:rPr>
                <w:rFonts w:ascii="Times New Roman" w:hAnsi="Times New Roman" w:cs="Times New Roman"/>
                <w:sz w:val="22"/>
                <w:szCs w:val="22"/>
                <w:lang w:val="ru-RU"/>
              </w:rPr>
              <w:t>Повна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назва</w:t>
            </w:r>
            <w:proofErr w:type="spellEnd"/>
            <w:r w:rsidRPr="0020382F">
              <w:rPr>
                <w:rFonts w:ascii="Times New Roman" w:hAnsi="Times New Roman" w:cs="Times New Roman"/>
                <w:sz w:val="22"/>
                <w:szCs w:val="22"/>
                <w:lang w:val="ru-RU"/>
              </w:rPr>
              <w:t xml:space="preserve">, код ЄДРПОУ </w:t>
            </w:r>
            <w:proofErr w:type="spellStart"/>
            <w:r w:rsidRPr="0020382F">
              <w:rPr>
                <w:rFonts w:ascii="Times New Roman" w:hAnsi="Times New Roman" w:cs="Times New Roman"/>
                <w:sz w:val="22"/>
                <w:szCs w:val="22"/>
                <w:lang w:val="ru-RU"/>
              </w:rPr>
              <w:t>організації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замовника</w:t>
            </w:r>
            <w:proofErr w:type="spellEnd"/>
            <w:r w:rsidRPr="0020382F">
              <w:rPr>
                <w:rFonts w:ascii="Times New Roman" w:hAnsi="Times New Roman" w:cs="Times New Roman"/>
                <w:sz w:val="22"/>
                <w:szCs w:val="22"/>
                <w:lang w:val="ru-RU"/>
              </w:rPr>
              <w:t xml:space="preserve">), з </w:t>
            </w:r>
            <w:proofErr w:type="spellStart"/>
            <w:r w:rsidRPr="0020382F">
              <w:rPr>
                <w:rFonts w:ascii="Times New Roman" w:hAnsi="Times New Roman" w:cs="Times New Roman"/>
                <w:sz w:val="22"/>
                <w:szCs w:val="22"/>
                <w:lang w:val="ru-RU"/>
              </w:rPr>
              <w:t>якою</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було</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укладено</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договір</w:t>
            </w:r>
            <w:proofErr w:type="spellEnd"/>
          </w:p>
        </w:tc>
        <w:tc>
          <w:tcPr>
            <w:tcW w:w="1523" w:type="dxa"/>
          </w:tcPr>
          <w:p w14:paraId="2D7E8CAB" w14:textId="77777777" w:rsidR="00E93B25" w:rsidRPr="0020382F" w:rsidRDefault="00E93B25" w:rsidP="00180F9E">
            <w:pPr>
              <w:jc w:val="center"/>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Адреса, </w:t>
            </w:r>
            <w:proofErr w:type="spellStart"/>
            <w:r w:rsidRPr="0020382F">
              <w:rPr>
                <w:rFonts w:ascii="Times New Roman" w:hAnsi="Times New Roman" w:cs="Times New Roman"/>
                <w:sz w:val="22"/>
                <w:szCs w:val="22"/>
                <w:lang w:val="ru-RU"/>
              </w:rPr>
              <w:t>контактний</w:t>
            </w:r>
            <w:proofErr w:type="spellEnd"/>
            <w:r w:rsidRPr="0020382F">
              <w:rPr>
                <w:rFonts w:ascii="Times New Roman" w:hAnsi="Times New Roman" w:cs="Times New Roman"/>
                <w:sz w:val="22"/>
                <w:szCs w:val="22"/>
                <w:lang w:val="ru-RU"/>
              </w:rPr>
              <w:t xml:space="preserve"> телефон</w:t>
            </w:r>
          </w:p>
        </w:tc>
        <w:tc>
          <w:tcPr>
            <w:tcW w:w="1295" w:type="dxa"/>
          </w:tcPr>
          <w:p w14:paraId="6AE73763" w14:textId="77777777" w:rsidR="00E93B25" w:rsidRPr="0020382F" w:rsidRDefault="00E93B25" w:rsidP="00180F9E">
            <w:pPr>
              <w:jc w:val="center"/>
              <w:rPr>
                <w:rFonts w:ascii="Times New Roman" w:hAnsi="Times New Roman" w:cs="Times New Roman"/>
                <w:sz w:val="22"/>
                <w:szCs w:val="22"/>
                <w:lang w:val="ru-RU"/>
              </w:rPr>
            </w:pPr>
            <w:r w:rsidRPr="0020382F">
              <w:rPr>
                <w:rFonts w:ascii="Times New Roman" w:hAnsi="Times New Roman" w:cs="Times New Roman"/>
                <w:sz w:val="22"/>
                <w:szCs w:val="22"/>
                <w:lang w:val="ru-RU"/>
              </w:rPr>
              <w:t>Предмет договору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w:t>
            </w:r>
          </w:p>
        </w:tc>
        <w:tc>
          <w:tcPr>
            <w:tcW w:w="1655" w:type="dxa"/>
          </w:tcPr>
          <w:p w14:paraId="4344C4CE" w14:textId="77777777" w:rsidR="00E93B25" w:rsidRPr="0020382F" w:rsidRDefault="00E93B25" w:rsidP="00180F9E">
            <w:pPr>
              <w:jc w:val="center"/>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Номер та дата </w:t>
            </w:r>
            <w:proofErr w:type="spellStart"/>
            <w:r w:rsidRPr="0020382F">
              <w:rPr>
                <w:rFonts w:ascii="Times New Roman" w:hAnsi="Times New Roman" w:cs="Times New Roman"/>
                <w:sz w:val="22"/>
                <w:szCs w:val="22"/>
                <w:lang w:val="ru-RU"/>
              </w:rPr>
              <w:t>укладання</w:t>
            </w:r>
            <w:proofErr w:type="spellEnd"/>
            <w:r w:rsidRPr="0020382F">
              <w:rPr>
                <w:rFonts w:ascii="Times New Roman" w:hAnsi="Times New Roman" w:cs="Times New Roman"/>
                <w:sz w:val="22"/>
                <w:szCs w:val="22"/>
                <w:lang w:val="ru-RU"/>
              </w:rPr>
              <w:t xml:space="preserve"> договору</w:t>
            </w:r>
          </w:p>
        </w:tc>
        <w:tc>
          <w:tcPr>
            <w:tcW w:w="1656" w:type="dxa"/>
          </w:tcPr>
          <w:p w14:paraId="403EE5A2" w14:textId="77777777" w:rsidR="00E93B25" w:rsidRPr="0020382F" w:rsidRDefault="00E93B25" w:rsidP="00180F9E">
            <w:pPr>
              <w:jc w:val="center"/>
              <w:rPr>
                <w:rFonts w:ascii="Times New Roman" w:hAnsi="Times New Roman" w:cs="Times New Roman"/>
                <w:sz w:val="22"/>
                <w:szCs w:val="22"/>
                <w:lang w:val="ru-RU"/>
              </w:rPr>
            </w:pPr>
            <w:r w:rsidRPr="0020382F">
              <w:rPr>
                <w:rFonts w:ascii="Times New Roman" w:hAnsi="Times New Roman" w:cs="Times New Roman"/>
                <w:sz w:val="22"/>
                <w:szCs w:val="22"/>
                <w:lang w:val="ru-RU"/>
              </w:rPr>
              <w:t>Сума договору</w:t>
            </w:r>
          </w:p>
        </w:tc>
      </w:tr>
      <w:tr w:rsidR="00E93B25" w:rsidRPr="0020382F" w14:paraId="3658343B" w14:textId="77777777" w:rsidTr="00180F9E">
        <w:trPr>
          <w:trHeight w:val="255"/>
        </w:trPr>
        <w:tc>
          <w:tcPr>
            <w:tcW w:w="1655" w:type="dxa"/>
          </w:tcPr>
          <w:p w14:paraId="343037FC" w14:textId="77777777" w:rsidR="00E93B25" w:rsidRPr="0020382F" w:rsidRDefault="00E93B25" w:rsidP="00180F9E">
            <w:pPr>
              <w:jc w:val="both"/>
              <w:rPr>
                <w:rFonts w:ascii="Times New Roman" w:hAnsi="Times New Roman" w:cs="Times New Roman"/>
                <w:sz w:val="22"/>
                <w:szCs w:val="22"/>
                <w:lang w:val="ru-RU"/>
              </w:rPr>
            </w:pPr>
          </w:p>
        </w:tc>
        <w:tc>
          <w:tcPr>
            <w:tcW w:w="2147" w:type="dxa"/>
          </w:tcPr>
          <w:p w14:paraId="38E08FEB" w14:textId="77777777" w:rsidR="00E93B25" w:rsidRPr="0020382F" w:rsidRDefault="00E93B25" w:rsidP="00180F9E">
            <w:pPr>
              <w:jc w:val="both"/>
              <w:rPr>
                <w:rFonts w:ascii="Times New Roman" w:hAnsi="Times New Roman" w:cs="Times New Roman"/>
                <w:sz w:val="22"/>
                <w:szCs w:val="22"/>
                <w:lang w:val="ru-RU"/>
              </w:rPr>
            </w:pPr>
          </w:p>
        </w:tc>
        <w:tc>
          <w:tcPr>
            <w:tcW w:w="1523" w:type="dxa"/>
          </w:tcPr>
          <w:p w14:paraId="19FE0E41" w14:textId="77777777" w:rsidR="00E93B25" w:rsidRPr="0020382F" w:rsidRDefault="00E93B25" w:rsidP="00180F9E">
            <w:pPr>
              <w:jc w:val="both"/>
              <w:rPr>
                <w:rFonts w:ascii="Times New Roman" w:hAnsi="Times New Roman" w:cs="Times New Roman"/>
                <w:sz w:val="22"/>
                <w:szCs w:val="22"/>
                <w:lang w:val="ru-RU"/>
              </w:rPr>
            </w:pPr>
          </w:p>
        </w:tc>
        <w:tc>
          <w:tcPr>
            <w:tcW w:w="1295" w:type="dxa"/>
          </w:tcPr>
          <w:p w14:paraId="42758BF6" w14:textId="77777777" w:rsidR="00E93B25" w:rsidRPr="0020382F" w:rsidRDefault="00E93B25" w:rsidP="00180F9E">
            <w:pPr>
              <w:jc w:val="both"/>
              <w:rPr>
                <w:rFonts w:ascii="Times New Roman" w:hAnsi="Times New Roman" w:cs="Times New Roman"/>
                <w:sz w:val="22"/>
                <w:szCs w:val="22"/>
                <w:lang w:val="ru-RU"/>
              </w:rPr>
            </w:pPr>
          </w:p>
        </w:tc>
        <w:tc>
          <w:tcPr>
            <w:tcW w:w="1655" w:type="dxa"/>
          </w:tcPr>
          <w:p w14:paraId="3287269F" w14:textId="77777777" w:rsidR="00E93B25" w:rsidRPr="0020382F" w:rsidRDefault="00E93B25" w:rsidP="00180F9E">
            <w:pPr>
              <w:jc w:val="both"/>
              <w:rPr>
                <w:rFonts w:ascii="Times New Roman" w:hAnsi="Times New Roman" w:cs="Times New Roman"/>
                <w:sz w:val="22"/>
                <w:szCs w:val="22"/>
                <w:lang w:val="ru-RU"/>
              </w:rPr>
            </w:pPr>
          </w:p>
        </w:tc>
        <w:tc>
          <w:tcPr>
            <w:tcW w:w="1656" w:type="dxa"/>
          </w:tcPr>
          <w:p w14:paraId="05E17BD4" w14:textId="77777777" w:rsidR="00E93B25" w:rsidRPr="0020382F" w:rsidRDefault="00E93B25" w:rsidP="00180F9E">
            <w:pPr>
              <w:jc w:val="both"/>
              <w:rPr>
                <w:rFonts w:ascii="Times New Roman" w:hAnsi="Times New Roman" w:cs="Times New Roman"/>
                <w:sz w:val="22"/>
                <w:szCs w:val="22"/>
                <w:lang w:val="ru-RU"/>
              </w:rPr>
            </w:pPr>
          </w:p>
        </w:tc>
      </w:tr>
    </w:tbl>
    <w:p w14:paraId="70D88875" w14:textId="77777777" w:rsidR="00E93B25" w:rsidRPr="0020382F" w:rsidRDefault="00E93B25" w:rsidP="00E93B25">
      <w:pPr>
        <w:pStyle w:val="Default"/>
        <w:jc w:val="both"/>
        <w:rPr>
          <w:rFonts w:eastAsia="Tahoma"/>
          <w:color w:val="00000A"/>
          <w:sz w:val="22"/>
          <w:szCs w:val="22"/>
          <w:lang w:val="ru-RU" w:bidi="hi-IN"/>
        </w:rPr>
      </w:pPr>
    </w:p>
    <w:p w14:paraId="3DF7E637" w14:textId="5FE631F6" w:rsidR="00E93B25" w:rsidRPr="00E93B25" w:rsidRDefault="00E93B25" w:rsidP="00E93B25">
      <w:pPr>
        <w:widowControl w:val="0"/>
        <w:pBdr>
          <w:top w:val="nil"/>
          <w:left w:val="nil"/>
          <w:bottom w:val="nil"/>
          <w:right w:val="nil"/>
          <w:between w:val="nil"/>
        </w:pBdr>
        <w:spacing w:after="160" w:line="254" w:lineRule="auto"/>
        <w:rPr>
          <w:rFonts w:ascii="Times New Roman" w:eastAsia="Times New Roman" w:hAnsi="Times New Roman" w:cs="Times New Roman"/>
          <w:color w:val="000000"/>
        </w:rPr>
      </w:pPr>
      <w:r w:rsidRPr="0020382F">
        <w:rPr>
          <w:sz w:val="22"/>
          <w:szCs w:val="22"/>
          <w:lang w:val="ru-RU"/>
        </w:rPr>
        <w:t>*</w:t>
      </w:r>
      <w:proofErr w:type="spellStart"/>
      <w:r w:rsidRPr="0020382F">
        <w:rPr>
          <w:sz w:val="22"/>
          <w:szCs w:val="22"/>
          <w:lang w:val="ru-RU"/>
        </w:rPr>
        <w:t>Під</w:t>
      </w:r>
      <w:proofErr w:type="spellEnd"/>
      <w:r w:rsidRPr="0020382F">
        <w:rPr>
          <w:sz w:val="22"/>
          <w:szCs w:val="22"/>
          <w:lang w:val="ru-RU"/>
        </w:rPr>
        <w:t xml:space="preserve"> </w:t>
      </w:r>
      <w:proofErr w:type="spellStart"/>
      <w:r w:rsidRPr="0020382F">
        <w:rPr>
          <w:sz w:val="22"/>
          <w:szCs w:val="22"/>
          <w:lang w:val="ru-RU"/>
        </w:rPr>
        <w:t>аналогічним</w:t>
      </w:r>
      <w:proofErr w:type="spellEnd"/>
      <w:r w:rsidRPr="0020382F">
        <w:rPr>
          <w:sz w:val="22"/>
          <w:szCs w:val="22"/>
          <w:lang w:val="ru-RU"/>
        </w:rPr>
        <w:t xml:space="preserve"> договором </w:t>
      </w:r>
      <w:proofErr w:type="spellStart"/>
      <w:r w:rsidRPr="0020382F">
        <w:rPr>
          <w:sz w:val="22"/>
          <w:szCs w:val="22"/>
          <w:lang w:val="ru-RU"/>
        </w:rPr>
        <w:t>мається</w:t>
      </w:r>
      <w:proofErr w:type="spellEnd"/>
      <w:r w:rsidRPr="0020382F">
        <w:rPr>
          <w:sz w:val="22"/>
          <w:szCs w:val="22"/>
          <w:lang w:val="ru-RU"/>
        </w:rPr>
        <w:t xml:space="preserve"> на </w:t>
      </w:r>
      <w:proofErr w:type="spellStart"/>
      <w:r w:rsidRPr="0020382F">
        <w:rPr>
          <w:sz w:val="22"/>
          <w:szCs w:val="22"/>
          <w:lang w:val="ru-RU"/>
        </w:rPr>
        <w:t>увазі</w:t>
      </w:r>
      <w:proofErr w:type="spellEnd"/>
      <w:r w:rsidRPr="0020382F">
        <w:rPr>
          <w:sz w:val="22"/>
          <w:szCs w:val="22"/>
          <w:lang w:val="ru-RU"/>
        </w:rPr>
        <w:t xml:space="preserve"> </w:t>
      </w:r>
      <w:proofErr w:type="spellStart"/>
      <w:r w:rsidRPr="0020382F">
        <w:rPr>
          <w:sz w:val="22"/>
          <w:szCs w:val="22"/>
          <w:lang w:val="ru-RU"/>
        </w:rPr>
        <w:t>договір</w:t>
      </w:r>
      <w:proofErr w:type="spellEnd"/>
      <w:r w:rsidRPr="0020382F">
        <w:rPr>
          <w:sz w:val="22"/>
          <w:szCs w:val="22"/>
          <w:lang w:val="ru-RU"/>
        </w:rPr>
        <w:t xml:space="preserve"> </w:t>
      </w:r>
      <w:proofErr w:type="spellStart"/>
      <w:r w:rsidRPr="00A878EE">
        <w:rPr>
          <w:sz w:val="22"/>
          <w:szCs w:val="22"/>
          <w:lang w:val="ru-RU"/>
        </w:rPr>
        <w:t>надання</w:t>
      </w:r>
      <w:proofErr w:type="spellEnd"/>
      <w:r w:rsidRPr="00A878EE">
        <w:rPr>
          <w:sz w:val="22"/>
          <w:szCs w:val="22"/>
          <w:lang w:val="ru-RU"/>
        </w:rPr>
        <w:t xml:space="preserve"> </w:t>
      </w:r>
      <w:proofErr w:type="spellStart"/>
      <w:r w:rsidRPr="00A878EE">
        <w:rPr>
          <w:sz w:val="22"/>
          <w:szCs w:val="22"/>
          <w:lang w:val="ru-RU"/>
        </w:rPr>
        <w:t>послуг</w:t>
      </w:r>
      <w:proofErr w:type="spellEnd"/>
      <w:r>
        <w:rPr>
          <w:sz w:val="22"/>
          <w:szCs w:val="22"/>
          <w:lang w:val="ru-RU"/>
        </w:rPr>
        <w:t xml:space="preserve"> </w:t>
      </w:r>
      <w:r w:rsidRPr="0020382F">
        <w:rPr>
          <w:sz w:val="22"/>
          <w:szCs w:val="22"/>
          <w:lang w:val="ru-RU"/>
        </w:rPr>
        <w:t xml:space="preserve">за </w:t>
      </w:r>
      <w:proofErr w:type="gramStart"/>
      <w:r w:rsidRPr="0020382F">
        <w:rPr>
          <w:sz w:val="22"/>
          <w:szCs w:val="22"/>
          <w:lang w:val="ru-RU"/>
        </w:rPr>
        <w:t>кодом  ДК</w:t>
      </w:r>
      <w:proofErr w:type="gramEnd"/>
      <w:r w:rsidRPr="0020382F">
        <w:rPr>
          <w:sz w:val="22"/>
          <w:szCs w:val="22"/>
          <w:lang w:val="ru-RU"/>
        </w:rPr>
        <w:t xml:space="preserve"> 021:2015 –</w:t>
      </w:r>
      <w:r w:rsidRPr="00047D81">
        <w:rPr>
          <w:rFonts w:ascii="Times New Roman" w:hAnsi="Times New Roman" w:cs="Times New Roman"/>
          <w:bCs/>
          <w:sz w:val="22"/>
          <w:szCs w:val="22"/>
          <w:lang w:val="ru-RU"/>
        </w:rPr>
        <w:t xml:space="preserve"> </w:t>
      </w:r>
      <w:r w:rsidRPr="00E93B25">
        <w:rPr>
          <w:rFonts w:ascii="Times New Roman" w:hAnsi="Times New Roman"/>
        </w:rPr>
        <w:t>50420000-5 Послуги з ремонту і технічного обслуговування медичного і хірургічного обладнання</w:t>
      </w:r>
    </w:p>
    <w:p w14:paraId="6A47B39B" w14:textId="77777777" w:rsidR="00E93B25" w:rsidRPr="007218DB" w:rsidRDefault="00E93B25" w:rsidP="00E93B25">
      <w:pPr>
        <w:tabs>
          <w:tab w:val="left" w:pos="284"/>
        </w:tabs>
        <w:ind w:left="142"/>
        <w:rPr>
          <w:rFonts w:ascii="Times New Roman" w:hAnsi="Times New Roman" w:cs="Times New Roman"/>
          <w:bCs/>
          <w:sz w:val="22"/>
          <w:szCs w:val="22"/>
        </w:rPr>
      </w:pPr>
    </w:p>
    <w:p w14:paraId="5BC2232A" w14:textId="77777777" w:rsidR="00E93B25" w:rsidRPr="0020382F" w:rsidRDefault="00E93B25" w:rsidP="00E93B25">
      <w:pPr>
        <w:tabs>
          <w:tab w:val="left" w:pos="284"/>
        </w:tabs>
        <w:ind w:left="142"/>
        <w:rPr>
          <w:rFonts w:ascii="Times New Roman" w:hAnsi="Times New Roman" w:cs="Times New Roman"/>
          <w:sz w:val="22"/>
          <w:szCs w:val="22"/>
          <w:lang w:val="ru-RU"/>
        </w:rPr>
      </w:pPr>
      <w:r w:rsidRPr="00047D81">
        <w:rPr>
          <w:rFonts w:ascii="Times New Roman" w:hAnsi="Times New Roman" w:cs="Times New Roman"/>
          <w:bCs/>
          <w:sz w:val="22"/>
          <w:szCs w:val="22"/>
          <w:lang w:val="ru-RU"/>
        </w:rPr>
        <w:t>1.2.  скан-</w:t>
      </w:r>
      <w:proofErr w:type="spellStart"/>
      <w:r w:rsidRPr="00047D81">
        <w:rPr>
          <w:rFonts w:ascii="Times New Roman" w:hAnsi="Times New Roman" w:cs="Times New Roman"/>
          <w:bCs/>
          <w:sz w:val="22"/>
          <w:szCs w:val="22"/>
          <w:lang w:val="ru-RU"/>
        </w:rPr>
        <w:t>копію</w:t>
      </w:r>
      <w:proofErr w:type="spellEnd"/>
      <w:r w:rsidRPr="00047D81">
        <w:rPr>
          <w:rFonts w:ascii="Times New Roman" w:hAnsi="Times New Roman" w:cs="Times New Roman"/>
          <w:bCs/>
          <w:sz w:val="22"/>
          <w:szCs w:val="22"/>
          <w:lang w:val="ru-RU"/>
        </w:rPr>
        <w:t xml:space="preserve"> договору, </w:t>
      </w:r>
      <w:proofErr w:type="spellStart"/>
      <w:r w:rsidRPr="00047D81">
        <w:rPr>
          <w:rFonts w:ascii="Times New Roman" w:hAnsi="Times New Roman" w:cs="Times New Roman"/>
          <w:bCs/>
          <w:sz w:val="22"/>
          <w:szCs w:val="22"/>
          <w:lang w:val="ru-RU"/>
        </w:rPr>
        <w:t>зазначеного</w:t>
      </w:r>
      <w:proofErr w:type="spellEnd"/>
      <w:r w:rsidRPr="00047D81">
        <w:rPr>
          <w:rFonts w:ascii="Times New Roman" w:hAnsi="Times New Roman" w:cs="Times New Roman"/>
          <w:bCs/>
          <w:sz w:val="22"/>
          <w:szCs w:val="22"/>
          <w:lang w:val="ru-RU"/>
        </w:rPr>
        <w:t xml:space="preserve"> в </w:t>
      </w:r>
      <w:proofErr w:type="spellStart"/>
      <w:r w:rsidRPr="00047D81">
        <w:rPr>
          <w:rFonts w:ascii="Times New Roman" w:hAnsi="Times New Roman" w:cs="Times New Roman"/>
          <w:bCs/>
          <w:sz w:val="22"/>
          <w:szCs w:val="22"/>
          <w:lang w:val="ru-RU"/>
        </w:rPr>
        <w:t>довідці</w:t>
      </w:r>
      <w:proofErr w:type="spellEnd"/>
      <w:r w:rsidRPr="00047D81">
        <w:rPr>
          <w:rFonts w:ascii="Times New Roman" w:hAnsi="Times New Roman" w:cs="Times New Roman"/>
          <w:bCs/>
          <w:sz w:val="22"/>
          <w:szCs w:val="22"/>
          <w:lang w:val="ru-RU"/>
        </w:rPr>
        <w:t xml:space="preserve"> та </w:t>
      </w:r>
      <w:proofErr w:type="spellStart"/>
      <w:r w:rsidRPr="00047D81">
        <w:rPr>
          <w:rFonts w:ascii="Times New Roman" w:hAnsi="Times New Roman" w:cs="Times New Roman"/>
          <w:bCs/>
          <w:sz w:val="22"/>
          <w:szCs w:val="22"/>
          <w:lang w:val="ru-RU"/>
        </w:rPr>
        <w:t>надано</w:t>
      </w:r>
      <w:r w:rsidRPr="0020382F">
        <w:rPr>
          <w:rFonts w:ascii="Times New Roman" w:hAnsi="Times New Roman" w:cs="Times New Roman"/>
          <w:sz w:val="22"/>
          <w:szCs w:val="22"/>
          <w:lang w:val="ru-RU"/>
        </w:rPr>
        <w:t>го</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складі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тендерної</w:t>
      </w:r>
      <w:proofErr w:type="spellEnd"/>
      <w:r w:rsidRPr="0020382F">
        <w:rPr>
          <w:rFonts w:ascii="Times New Roman" w:hAnsi="Times New Roman" w:cs="Times New Roman"/>
          <w:sz w:val="22"/>
          <w:szCs w:val="22"/>
          <w:lang w:val="ru-RU"/>
        </w:rPr>
        <w:t xml:space="preserve"> </w:t>
      </w:r>
      <w:proofErr w:type="spellStart"/>
      <w:proofErr w:type="gramStart"/>
      <w:r w:rsidRPr="0020382F">
        <w:rPr>
          <w:rFonts w:ascii="Times New Roman" w:hAnsi="Times New Roman" w:cs="Times New Roman"/>
          <w:sz w:val="22"/>
          <w:szCs w:val="22"/>
          <w:lang w:val="ru-RU"/>
        </w:rPr>
        <w:t>пропозиції</w:t>
      </w:r>
      <w:proofErr w:type="spellEnd"/>
      <w:r w:rsidRPr="0020382F">
        <w:rPr>
          <w:rFonts w:ascii="Times New Roman" w:hAnsi="Times New Roman" w:cs="Times New Roman"/>
          <w:sz w:val="22"/>
          <w:szCs w:val="22"/>
          <w:lang w:val="ru-RU"/>
        </w:rPr>
        <w:t xml:space="preserve">  з</w:t>
      </w:r>
      <w:proofErr w:type="gram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усіма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додатками</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додатковими</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угодами</w:t>
      </w:r>
      <w:proofErr w:type="spellEnd"/>
      <w:r w:rsidRPr="0020382F">
        <w:rPr>
          <w:rFonts w:ascii="Times New Roman" w:hAnsi="Times New Roman" w:cs="Times New Roman"/>
          <w:sz w:val="22"/>
          <w:szCs w:val="22"/>
          <w:lang w:val="ru-RU"/>
        </w:rPr>
        <w:t>.</w:t>
      </w:r>
    </w:p>
    <w:p w14:paraId="41CBE4A4" w14:textId="77777777" w:rsidR="00E93B25" w:rsidRPr="00576FC0" w:rsidRDefault="00E93B25" w:rsidP="00E93B25">
      <w:pPr>
        <w:spacing w:line="240" w:lineRule="auto"/>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     1.3. скан-</w:t>
      </w:r>
      <w:proofErr w:type="spellStart"/>
      <w:r w:rsidRPr="0020382F">
        <w:rPr>
          <w:rFonts w:ascii="Times New Roman" w:hAnsi="Times New Roman" w:cs="Times New Roman"/>
          <w:sz w:val="22"/>
          <w:szCs w:val="22"/>
          <w:lang w:val="ru-RU"/>
        </w:rPr>
        <w:t>копії</w:t>
      </w:r>
      <w:proofErr w:type="spellEnd"/>
      <w:r w:rsidRPr="0020382F">
        <w:rPr>
          <w:rFonts w:ascii="Times New Roman" w:hAnsi="Times New Roman" w:cs="Times New Roman"/>
          <w:sz w:val="22"/>
          <w:szCs w:val="22"/>
          <w:lang w:val="ru-RU"/>
        </w:rPr>
        <w:t xml:space="preserve">/ю </w:t>
      </w:r>
      <w:proofErr w:type="spellStart"/>
      <w:r w:rsidRPr="0020382F">
        <w:rPr>
          <w:rFonts w:ascii="Times New Roman" w:hAnsi="Times New Roman" w:cs="Times New Roman"/>
          <w:sz w:val="22"/>
          <w:szCs w:val="22"/>
          <w:lang w:val="ru-RU"/>
        </w:rPr>
        <w:t>документів</w:t>
      </w:r>
      <w:proofErr w:type="spellEnd"/>
      <w:r w:rsidRPr="0020382F">
        <w:rPr>
          <w:rFonts w:ascii="Times New Roman" w:hAnsi="Times New Roman" w:cs="Times New Roman"/>
          <w:sz w:val="22"/>
          <w:szCs w:val="22"/>
          <w:lang w:val="ru-RU"/>
        </w:rPr>
        <w:t xml:space="preserve">/а на </w:t>
      </w:r>
      <w:proofErr w:type="spellStart"/>
      <w:r w:rsidRPr="0020382F">
        <w:rPr>
          <w:rFonts w:ascii="Times New Roman" w:hAnsi="Times New Roman" w:cs="Times New Roman"/>
          <w:sz w:val="22"/>
          <w:szCs w:val="22"/>
          <w:lang w:val="ru-RU"/>
        </w:rPr>
        <w:t>підтвердження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договору, </w:t>
      </w:r>
      <w:proofErr w:type="spellStart"/>
      <w:r w:rsidRPr="0020382F">
        <w:rPr>
          <w:rFonts w:ascii="Times New Roman" w:hAnsi="Times New Roman" w:cs="Times New Roman"/>
          <w:sz w:val="22"/>
          <w:szCs w:val="22"/>
          <w:lang w:val="ru-RU"/>
        </w:rPr>
        <w:t>зазначеного</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наданій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Учасником</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довідці</w:t>
      </w:r>
      <w:proofErr w:type="spellEnd"/>
      <w:r w:rsidRPr="0020382F">
        <w:rPr>
          <w:rFonts w:ascii="Times New Roman" w:hAnsi="Times New Roman" w:cs="Times New Roman"/>
          <w:sz w:val="22"/>
          <w:szCs w:val="22"/>
          <w:lang w:val="ru-RU"/>
        </w:rPr>
        <w:t xml:space="preserve"> на всю суму договору </w:t>
      </w:r>
      <w:proofErr w:type="spellStart"/>
      <w:proofErr w:type="gramStart"/>
      <w:r w:rsidRPr="0020382F">
        <w:rPr>
          <w:rFonts w:ascii="Times New Roman" w:hAnsi="Times New Roman" w:cs="Times New Roman"/>
          <w:sz w:val="22"/>
          <w:szCs w:val="22"/>
          <w:lang w:val="ru-RU"/>
        </w:rPr>
        <w:t>або</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Позитивний</w:t>
      </w:r>
      <w:proofErr w:type="spellEnd"/>
      <w:proofErr w:type="gramEnd"/>
      <w:r w:rsidRPr="0020382F">
        <w:rPr>
          <w:rFonts w:ascii="Times New Roman" w:hAnsi="Times New Roman" w:cs="Times New Roman"/>
          <w:sz w:val="22"/>
          <w:szCs w:val="22"/>
          <w:lang w:val="ru-RU"/>
        </w:rPr>
        <w:t xml:space="preserve"> лист-</w:t>
      </w:r>
      <w:proofErr w:type="spellStart"/>
      <w:r w:rsidRPr="0020382F">
        <w:rPr>
          <w:rFonts w:ascii="Times New Roman" w:hAnsi="Times New Roman" w:cs="Times New Roman"/>
          <w:sz w:val="22"/>
          <w:szCs w:val="22"/>
          <w:lang w:val="ru-RU"/>
        </w:rPr>
        <w:t>відгук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від</w:t>
      </w:r>
      <w:proofErr w:type="spellEnd"/>
      <w:r w:rsidRPr="0020382F">
        <w:rPr>
          <w:rFonts w:ascii="Times New Roman" w:hAnsi="Times New Roman" w:cs="Times New Roman"/>
          <w:sz w:val="22"/>
          <w:szCs w:val="22"/>
          <w:lang w:val="ru-RU"/>
        </w:rPr>
        <w:t xml:space="preserve"> контрагента, </w:t>
      </w:r>
      <w:proofErr w:type="spellStart"/>
      <w:r w:rsidRPr="0020382F">
        <w:rPr>
          <w:rFonts w:ascii="Times New Roman" w:hAnsi="Times New Roman" w:cs="Times New Roman"/>
          <w:sz w:val="22"/>
          <w:szCs w:val="22"/>
          <w:lang w:val="ru-RU"/>
        </w:rPr>
        <w:t>зазначеного</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довідці</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довільній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формі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зміст</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якого</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підтверджує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якісне</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договору, </w:t>
      </w:r>
      <w:proofErr w:type="spellStart"/>
      <w:r w:rsidRPr="0020382F">
        <w:rPr>
          <w:rFonts w:ascii="Times New Roman" w:hAnsi="Times New Roman" w:cs="Times New Roman"/>
          <w:sz w:val="22"/>
          <w:szCs w:val="22"/>
          <w:lang w:val="ru-RU"/>
        </w:rPr>
        <w:t>із</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зазначенням</w:t>
      </w:r>
      <w:proofErr w:type="spellEnd"/>
      <w:r w:rsidRPr="0020382F">
        <w:rPr>
          <w:rFonts w:ascii="Times New Roman" w:hAnsi="Times New Roman" w:cs="Times New Roman"/>
          <w:sz w:val="22"/>
          <w:szCs w:val="22"/>
          <w:lang w:val="ru-RU"/>
        </w:rPr>
        <w:t xml:space="preserve"> номеру та </w:t>
      </w:r>
      <w:proofErr w:type="spellStart"/>
      <w:r w:rsidRPr="0020382F">
        <w:rPr>
          <w:rFonts w:ascii="Times New Roman" w:hAnsi="Times New Roman" w:cs="Times New Roman"/>
          <w:sz w:val="22"/>
          <w:szCs w:val="22"/>
          <w:lang w:val="ru-RU"/>
        </w:rPr>
        <w:t>дати</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укладення</w:t>
      </w:r>
      <w:proofErr w:type="spellEnd"/>
      <w:r w:rsidRPr="0020382F">
        <w:rPr>
          <w:rFonts w:ascii="Times New Roman" w:hAnsi="Times New Roman" w:cs="Times New Roman"/>
          <w:sz w:val="22"/>
          <w:szCs w:val="22"/>
          <w:lang w:val="ru-RU"/>
        </w:rPr>
        <w:t xml:space="preserve"> такого договору.</w:t>
      </w:r>
    </w:p>
    <w:p w14:paraId="460F2E03" w14:textId="77777777" w:rsidR="00E93B25" w:rsidRDefault="00E93B25" w:rsidP="00E93B25">
      <w:pPr>
        <w:jc w:val="center"/>
        <w:rPr>
          <w:rFonts w:ascii="Times New Roman" w:hAnsi="Times New Roman" w:cs="Times New Roman"/>
          <w:b/>
          <w:sz w:val="22"/>
          <w:szCs w:val="22"/>
          <w:lang w:eastAsia="ar-SA" w:bidi="ar-SA"/>
        </w:rPr>
      </w:pPr>
    </w:p>
    <w:p w14:paraId="4F64F90A" w14:textId="77777777" w:rsidR="00E93B25" w:rsidRPr="00023385" w:rsidRDefault="00E93B25" w:rsidP="00E93B25">
      <w:pPr>
        <w:jc w:val="center"/>
        <w:rPr>
          <w:rFonts w:ascii="Times New Roman" w:hAnsi="Times New Roman" w:cs="Times New Roman"/>
          <w:b/>
          <w:sz w:val="22"/>
          <w:szCs w:val="22"/>
          <w:lang w:eastAsia="ar-SA" w:bidi="ar-SA"/>
        </w:rPr>
      </w:pPr>
    </w:p>
    <w:p w14:paraId="07BD23DA" w14:textId="7E1524CE" w:rsidR="00F42862" w:rsidRDefault="00F42862" w:rsidP="00CF44EF">
      <w:pPr>
        <w:jc w:val="center"/>
        <w:rPr>
          <w:rFonts w:ascii="Times New Roman" w:hAnsi="Times New Roman" w:cs="Times New Roman"/>
          <w:b/>
          <w:sz w:val="22"/>
          <w:szCs w:val="22"/>
          <w:lang w:eastAsia="ar-SA" w:bidi="ar-SA"/>
        </w:rPr>
      </w:pPr>
    </w:p>
    <w:p w14:paraId="0C31DF09" w14:textId="70461AD5" w:rsidR="00F42862" w:rsidRDefault="00F42862" w:rsidP="00CF44EF">
      <w:pPr>
        <w:jc w:val="center"/>
        <w:rPr>
          <w:rFonts w:ascii="Times New Roman" w:hAnsi="Times New Roman" w:cs="Times New Roman"/>
          <w:b/>
          <w:sz w:val="22"/>
          <w:szCs w:val="22"/>
          <w:lang w:eastAsia="ar-SA" w:bidi="ar-SA"/>
        </w:rPr>
      </w:pPr>
    </w:p>
    <w:p w14:paraId="4C8050EB" w14:textId="71AD24CE" w:rsidR="00F42862" w:rsidRDefault="00F42862" w:rsidP="00CF44EF">
      <w:pPr>
        <w:jc w:val="center"/>
        <w:rPr>
          <w:rFonts w:ascii="Times New Roman" w:hAnsi="Times New Roman" w:cs="Times New Roman"/>
          <w:b/>
          <w:sz w:val="22"/>
          <w:szCs w:val="22"/>
          <w:lang w:eastAsia="ar-SA" w:bidi="ar-SA"/>
        </w:rPr>
      </w:pPr>
    </w:p>
    <w:p w14:paraId="1A69E016" w14:textId="6AC6592C" w:rsidR="00F42862" w:rsidRDefault="00F42862" w:rsidP="00CF44EF">
      <w:pPr>
        <w:jc w:val="center"/>
        <w:rPr>
          <w:rFonts w:ascii="Times New Roman" w:hAnsi="Times New Roman" w:cs="Times New Roman"/>
          <w:b/>
          <w:sz w:val="22"/>
          <w:szCs w:val="22"/>
          <w:lang w:eastAsia="ar-SA" w:bidi="ar-SA"/>
        </w:rPr>
      </w:pPr>
    </w:p>
    <w:p w14:paraId="31E5FB21" w14:textId="77777777" w:rsidR="00E93B25" w:rsidRDefault="00E93B25" w:rsidP="00E93B25">
      <w:pPr>
        <w:widowControl w:val="0"/>
        <w:suppressAutoHyphens/>
        <w:spacing w:line="240" w:lineRule="auto"/>
        <w:rPr>
          <w:rFonts w:ascii="Times New Roman" w:hAnsi="Times New Roman" w:cs="Times New Roman"/>
          <w:b/>
          <w:sz w:val="22"/>
          <w:szCs w:val="22"/>
          <w:lang w:eastAsia="ar-SA" w:bidi="ar-SA"/>
        </w:rPr>
      </w:pPr>
    </w:p>
    <w:p w14:paraId="63E7525D" w14:textId="0A27BF63" w:rsidR="009C1579" w:rsidRPr="00EE3920" w:rsidRDefault="009C1579" w:rsidP="00E93B25">
      <w:pPr>
        <w:widowControl w:val="0"/>
        <w:suppressAutoHyphens/>
        <w:spacing w:line="240" w:lineRule="auto"/>
        <w:rPr>
          <w:rFonts w:ascii="Times New Roman" w:hAnsi="Times New Roman" w:cs="Times New Roman"/>
          <w:sz w:val="22"/>
          <w:szCs w:val="22"/>
        </w:rPr>
      </w:pPr>
      <w:r w:rsidRPr="00B71E0C">
        <w:rPr>
          <w:rFonts w:ascii="Times New Roman" w:hAnsi="Times New Roman" w:cs="Times New Roman"/>
          <w:b/>
          <w:sz w:val="22"/>
          <w:szCs w:val="22"/>
        </w:rPr>
        <w:lastRenderedPageBreak/>
        <w:t xml:space="preserve">ІІ. Підтвердження відсутності обставин для відмови в участі у процедурі закупівлі, передбачених </w:t>
      </w:r>
      <w:r w:rsidRPr="00EE3920">
        <w:rPr>
          <w:rFonts w:ascii="Times New Roman" w:hAnsi="Times New Roman" w:cs="Times New Roman"/>
          <w:b/>
          <w:sz w:val="22"/>
          <w:szCs w:val="22"/>
        </w:rPr>
        <w:t>пунктом 47 Особливостей</w:t>
      </w:r>
    </w:p>
    <w:p w14:paraId="664D9015" w14:textId="77777777" w:rsidR="004C011E" w:rsidRPr="00EE3920" w:rsidRDefault="004C011E" w:rsidP="004C011E">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Для юридичних осіб</w:t>
      </w:r>
    </w:p>
    <w:p w14:paraId="489D7468" w14:textId="77777777" w:rsidR="004C011E" w:rsidRPr="00A74825" w:rsidRDefault="004C011E" w:rsidP="004C011E">
      <w:pPr>
        <w:ind w:firstLine="567"/>
        <w:jc w:val="both"/>
        <w:rPr>
          <w:rFonts w:ascii="Times New Roman" w:eastAsia="Times New Roman" w:hAnsi="Times New Roman" w:cs="Times New Roman"/>
          <w:color w:val="00B050"/>
        </w:rPr>
      </w:pPr>
      <w:r w:rsidRPr="00A74825">
        <w:rPr>
          <w:rFonts w:ascii="Times New Roman" w:eastAsia="Times New Roman" w:hAnsi="Times New Roman" w:cs="Times New Roman"/>
          <w:color w:val="00B05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74825">
        <w:rPr>
          <w:rFonts w:ascii="Times New Roman" w:eastAsia="Times New Roman" w:hAnsi="Times New Roman" w:cs="Times New Roman"/>
          <w:color w:val="00B050"/>
        </w:rPr>
        <w:t>закупівель</w:t>
      </w:r>
      <w:proofErr w:type="spellEnd"/>
      <w:r w:rsidRPr="00A74825">
        <w:rPr>
          <w:rFonts w:ascii="Times New Roman" w:eastAsia="Times New Roman" w:hAnsi="Times New Roman" w:cs="Times New Roman"/>
          <w:color w:val="00B050"/>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B87A082" w14:textId="77777777" w:rsidR="004C011E" w:rsidRPr="00A74825" w:rsidRDefault="004C011E" w:rsidP="004C011E">
      <w:pPr>
        <w:ind w:firstLine="567"/>
        <w:jc w:val="both"/>
        <w:rPr>
          <w:rFonts w:ascii="Times New Roman" w:eastAsia="Times New Roman" w:hAnsi="Times New Roman" w:cs="Times New Roman"/>
          <w:color w:val="00B050"/>
        </w:rPr>
      </w:pPr>
      <w:r w:rsidRPr="00A74825">
        <w:rPr>
          <w:rFonts w:ascii="Times New Roman" w:eastAsia="Times New Roman" w:hAnsi="Times New Roman" w:cs="Times New Roman"/>
          <w:color w:val="00B050"/>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A74825">
        <w:rPr>
          <w:rFonts w:ascii="Times New Roman" w:eastAsia="Times New Roman" w:hAnsi="Times New Roman" w:cs="Times New Roman"/>
          <w:color w:val="00B050"/>
        </w:rPr>
        <w:t>закупівель</w:t>
      </w:r>
      <w:proofErr w:type="spellEnd"/>
      <w:r w:rsidRPr="00A74825">
        <w:rPr>
          <w:rFonts w:ascii="Times New Roman" w:eastAsia="Times New Roman" w:hAnsi="Times New Roman" w:cs="Times New Roman"/>
          <w:color w:val="00B050"/>
        </w:rPr>
        <w:t xml:space="preserve"> під час подання тендерної пропозиції.</w:t>
      </w:r>
    </w:p>
    <w:p w14:paraId="7D257630" w14:textId="77777777" w:rsidR="004C011E" w:rsidRPr="00145757" w:rsidRDefault="004C011E" w:rsidP="004C011E">
      <w:pPr>
        <w:ind w:firstLine="567"/>
        <w:jc w:val="both"/>
        <w:rPr>
          <w:rFonts w:ascii="Times New Roman" w:eastAsia="Times New Roman" w:hAnsi="Times New Roman" w:cs="Times New Roman"/>
          <w:color w:val="auto"/>
        </w:rPr>
      </w:pPr>
      <w:r w:rsidRPr="00145757">
        <w:rPr>
          <w:rFonts w:ascii="Times New Roman" w:eastAsia="Times New Roman" w:hAnsi="Times New Roman" w:cs="Times New Roman"/>
          <w:color w:val="auto"/>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45757">
        <w:rPr>
          <w:rFonts w:ascii="Times New Roman" w:eastAsia="Times New Roman" w:hAnsi="Times New Roman" w:cs="Times New Roman"/>
          <w:color w:val="auto"/>
        </w:rPr>
        <w:t>закупівель</w:t>
      </w:r>
      <w:proofErr w:type="spellEnd"/>
      <w:r w:rsidRPr="00145757">
        <w:rPr>
          <w:rFonts w:ascii="Times New Roman" w:eastAsia="Times New Roman" w:hAnsi="Times New Roman" w:cs="Times New Roman"/>
          <w:color w:val="auto"/>
        </w:rPr>
        <w:t xml:space="preserve"> відсутність в учасника процедури закупівлі підстав, визначених підпунктами 1 і 7 цього пункту.</w:t>
      </w:r>
    </w:p>
    <w:p w14:paraId="2133FCE9" w14:textId="77777777" w:rsidR="004C011E" w:rsidRPr="00145757" w:rsidRDefault="004C011E" w:rsidP="004C011E">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auto"/>
        </w:rPr>
      </w:pPr>
      <w:r w:rsidRPr="00145757">
        <w:rPr>
          <w:rFonts w:ascii="Times New Roman" w:eastAsia="Times New Roman" w:hAnsi="Times New Roman" w:cs="Times New Roman"/>
          <w:color w:val="auto"/>
        </w:rPr>
        <w:t xml:space="preserve">Учасник  повинен надати </w:t>
      </w:r>
      <w:r w:rsidRPr="00145757">
        <w:rPr>
          <w:rFonts w:ascii="Times New Roman" w:eastAsia="Times New Roman" w:hAnsi="Times New Roman" w:cs="Times New Roman"/>
          <w:b/>
          <w:color w:val="auto"/>
        </w:rPr>
        <w:t>довідку у довільній формі</w:t>
      </w:r>
      <w:r w:rsidRPr="00145757">
        <w:rPr>
          <w:rFonts w:ascii="Times New Roman" w:eastAsia="Times New Roman" w:hAnsi="Times New Roman" w:cs="Times New Roman"/>
          <w:color w:val="auto"/>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27A38A8" w14:textId="77777777" w:rsidR="004C011E" w:rsidRPr="00145757" w:rsidRDefault="004C011E" w:rsidP="004C011E">
      <w:pPr>
        <w:widowControl w:val="0"/>
        <w:pBdr>
          <w:top w:val="nil"/>
          <w:left w:val="nil"/>
          <w:bottom w:val="nil"/>
          <w:right w:val="nil"/>
          <w:between w:val="nil"/>
        </w:pBdr>
        <w:spacing w:line="240" w:lineRule="auto"/>
        <w:ind w:firstLine="567"/>
        <w:jc w:val="both"/>
        <w:rPr>
          <w:rFonts w:ascii="Times New Roman" w:eastAsia="Times New Roman" w:hAnsi="Times New Roman" w:cs="Times New Roman"/>
          <w:i/>
          <w:color w:val="auto"/>
        </w:rPr>
      </w:pPr>
      <w:r w:rsidRPr="00145757">
        <w:rPr>
          <w:rFonts w:ascii="Times New Roman" w:eastAsia="Times New Roman" w:hAnsi="Times New Roman" w:cs="Times New Roman"/>
          <w:i/>
          <w:color w:val="auto"/>
        </w:rPr>
        <w:t xml:space="preserve">Якщо на момент подання тендерної пропозиції учасником в електронній системі </w:t>
      </w:r>
      <w:proofErr w:type="spellStart"/>
      <w:r w:rsidRPr="00145757">
        <w:rPr>
          <w:rFonts w:ascii="Times New Roman" w:eastAsia="Times New Roman" w:hAnsi="Times New Roman" w:cs="Times New Roman"/>
          <w:i/>
          <w:color w:val="auto"/>
        </w:rPr>
        <w:t>закупівель</w:t>
      </w:r>
      <w:proofErr w:type="spellEnd"/>
      <w:r w:rsidRPr="00145757">
        <w:rPr>
          <w:rFonts w:ascii="Times New Roman" w:eastAsia="Times New Roman" w:hAnsi="Times New Roman" w:cs="Times New Roman"/>
          <w:i/>
          <w:color w:val="auto"/>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145757">
        <w:rPr>
          <w:rFonts w:ascii="Times New Roman" w:eastAsia="Times New Roman" w:hAnsi="Times New Roman" w:cs="Times New Roman"/>
          <w:color w:val="auto"/>
        </w:rPr>
        <w:t>.</w:t>
      </w:r>
    </w:p>
    <w:p w14:paraId="05DC5FD9" w14:textId="77777777" w:rsidR="004C011E" w:rsidRPr="00145757" w:rsidRDefault="004C011E" w:rsidP="004C011E">
      <w:pPr>
        <w:pBdr>
          <w:top w:val="nil"/>
          <w:left w:val="nil"/>
          <w:bottom w:val="nil"/>
          <w:right w:val="nil"/>
          <w:between w:val="nil"/>
        </w:pBdr>
        <w:spacing w:line="240" w:lineRule="auto"/>
        <w:jc w:val="both"/>
        <w:rPr>
          <w:rFonts w:ascii="Times New Roman" w:eastAsia="Times New Roman" w:hAnsi="Times New Roman" w:cs="Times New Roman"/>
          <w:b/>
          <w:color w:val="auto"/>
        </w:rPr>
      </w:pPr>
      <w:r w:rsidRPr="00145757">
        <w:rPr>
          <w:rFonts w:ascii="Times New Roman" w:eastAsia="Times New Roman" w:hAnsi="Times New Roman" w:cs="Times New Roman"/>
          <w:b/>
          <w:color w:val="auto"/>
        </w:rPr>
        <w:t xml:space="preserve">3. Перелік документів та інформації  для підтвердження відповідності ПЕРЕМОЖЦЯ вимогам, визначеним у пункті </w:t>
      </w:r>
      <w:r w:rsidRPr="00145757">
        <w:rPr>
          <w:rFonts w:ascii="Times New Roman" w:eastAsia="Times New Roman" w:hAnsi="Times New Roman" w:cs="Times New Roman"/>
          <w:color w:val="auto"/>
        </w:rPr>
        <w:t>47</w:t>
      </w:r>
      <w:r w:rsidRPr="00145757">
        <w:rPr>
          <w:rFonts w:ascii="Times New Roman" w:eastAsia="Times New Roman" w:hAnsi="Times New Roman" w:cs="Times New Roman"/>
          <w:b/>
          <w:color w:val="auto"/>
        </w:rPr>
        <w:t xml:space="preserve"> Особливостей:</w:t>
      </w:r>
    </w:p>
    <w:p w14:paraId="7255C100" w14:textId="77777777" w:rsidR="004C011E" w:rsidRPr="00A74825" w:rsidRDefault="004C011E" w:rsidP="004C011E">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00B050"/>
        </w:rPr>
      </w:pPr>
      <w:r w:rsidRPr="00A74825">
        <w:rPr>
          <w:rFonts w:ascii="Times New Roman" w:eastAsia="Times New Roman" w:hAnsi="Times New Roman" w:cs="Times New Roman"/>
          <w:color w:val="00B050"/>
        </w:rPr>
        <w:t xml:space="preserve">Переможець процедури закупівлі у строк, що </w:t>
      </w:r>
      <w:r w:rsidRPr="00A74825">
        <w:rPr>
          <w:rFonts w:ascii="Times New Roman" w:eastAsia="Times New Roman" w:hAnsi="Times New Roman" w:cs="Times New Roman"/>
          <w:b/>
          <w:i/>
          <w:color w:val="00B050"/>
        </w:rPr>
        <w:t xml:space="preserve">не перевищує чотири дні </w:t>
      </w:r>
      <w:r w:rsidRPr="00A74825">
        <w:rPr>
          <w:rFonts w:ascii="Times New Roman" w:eastAsia="Times New Roman" w:hAnsi="Times New Roman" w:cs="Times New Roman"/>
          <w:color w:val="00B050"/>
        </w:rPr>
        <w:t xml:space="preserve">з дати оприлюднення в електронній системі </w:t>
      </w:r>
      <w:proofErr w:type="spellStart"/>
      <w:r w:rsidRPr="00A74825">
        <w:rPr>
          <w:rFonts w:ascii="Times New Roman" w:eastAsia="Times New Roman" w:hAnsi="Times New Roman" w:cs="Times New Roman"/>
          <w:color w:val="00B050"/>
        </w:rPr>
        <w:t>закупівель</w:t>
      </w:r>
      <w:proofErr w:type="spellEnd"/>
      <w:r w:rsidRPr="00A74825">
        <w:rPr>
          <w:rFonts w:ascii="Times New Roman" w:eastAsia="Times New Roman" w:hAnsi="Times New Roman" w:cs="Times New Roman"/>
          <w:color w:val="00B05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74825">
        <w:rPr>
          <w:rFonts w:ascii="Times New Roman" w:eastAsia="Times New Roman" w:hAnsi="Times New Roman" w:cs="Times New Roman"/>
          <w:color w:val="00B050"/>
        </w:rPr>
        <w:t>закупівель</w:t>
      </w:r>
      <w:proofErr w:type="spellEnd"/>
      <w:r w:rsidRPr="00A74825">
        <w:rPr>
          <w:rFonts w:ascii="Times New Roman" w:eastAsia="Times New Roman" w:hAnsi="Times New Roman" w:cs="Times New Roman"/>
          <w:color w:val="00B050"/>
        </w:rPr>
        <w:t xml:space="preserve"> документи, що підтверджують відсутність підстав, зазначених у підпунктах 3, 5, 6 і 12 пункту 47 Особливостей. </w:t>
      </w:r>
    </w:p>
    <w:p w14:paraId="5EDA0D8A" w14:textId="77777777" w:rsidR="004C011E" w:rsidRPr="00145757" w:rsidRDefault="004C011E" w:rsidP="004C011E">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auto"/>
        </w:rPr>
      </w:pPr>
      <w:r w:rsidRPr="00145757">
        <w:rPr>
          <w:rFonts w:ascii="Times New Roman" w:eastAsia="Times New Roman" w:hAnsi="Times New Roman" w:cs="Times New Roman"/>
          <w:color w:val="auto"/>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E466097" w14:textId="77777777" w:rsidR="004C011E" w:rsidRPr="00145757" w:rsidRDefault="004C011E" w:rsidP="004C011E">
      <w:pPr>
        <w:spacing w:line="240" w:lineRule="auto"/>
        <w:rPr>
          <w:rFonts w:ascii="Times New Roman" w:eastAsia="Times New Roman" w:hAnsi="Times New Roman" w:cs="Times New Roman"/>
          <w:b/>
          <w:color w:val="auto"/>
        </w:rPr>
      </w:pPr>
    </w:p>
    <w:p w14:paraId="1CF46B8E" w14:textId="77777777" w:rsidR="004C011E" w:rsidRPr="00145757" w:rsidRDefault="004C011E" w:rsidP="004C011E">
      <w:pPr>
        <w:spacing w:line="240" w:lineRule="auto"/>
        <w:rPr>
          <w:rFonts w:ascii="Times New Roman" w:eastAsia="Times New Roman" w:hAnsi="Times New Roman" w:cs="Times New Roman"/>
          <w:b/>
          <w:color w:val="auto"/>
        </w:rPr>
      </w:pPr>
      <w:r w:rsidRPr="00145757">
        <w:rPr>
          <w:rFonts w:ascii="Times New Roman" w:eastAsia="Times New Roman" w:hAnsi="Times New Roman" w:cs="Times New Roman"/>
          <w:color w:val="auto"/>
        </w:rPr>
        <w:t> </w:t>
      </w:r>
      <w:r w:rsidRPr="00145757">
        <w:rPr>
          <w:rFonts w:ascii="Times New Roman" w:eastAsia="Times New Roman" w:hAnsi="Times New Roman" w:cs="Times New Roman"/>
          <w:b/>
          <w:color w:val="auto"/>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C011E" w:rsidRPr="00145757" w14:paraId="2D176662" w14:textId="77777777" w:rsidTr="00C0424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EF33C" w14:textId="77777777" w:rsidR="004C011E" w:rsidRPr="00145757" w:rsidRDefault="004C011E" w:rsidP="00C04243">
            <w:pPr>
              <w:spacing w:line="240" w:lineRule="auto"/>
              <w:ind w:left="100"/>
              <w:jc w:val="center"/>
              <w:rPr>
                <w:rFonts w:ascii="Times New Roman" w:eastAsia="Times New Roman" w:hAnsi="Times New Roman" w:cs="Times New Roman"/>
                <w:color w:val="auto"/>
              </w:rPr>
            </w:pPr>
            <w:r w:rsidRPr="00145757">
              <w:rPr>
                <w:rFonts w:ascii="Times New Roman" w:eastAsia="Times New Roman" w:hAnsi="Times New Roman" w:cs="Times New Roman"/>
                <w:b/>
                <w:color w:val="auto"/>
              </w:rPr>
              <w:t>№</w:t>
            </w:r>
          </w:p>
          <w:p w14:paraId="09563E09" w14:textId="77777777" w:rsidR="004C011E" w:rsidRPr="00145757" w:rsidRDefault="004C011E" w:rsidP="00C04243">
            <w:pPr>
              <w:spacing w:line="240" w:lineRule="auto"/>
              <w:ind w:left="100"/>
              <w:jc w:val="center"/>
              <w:rPr>
                <w:rFonts w:ascii="Times New Roman" w:eastAsia="Times New Roman" w:hAnsi="Times New Roman" w:cs="Times New Roman"/>
                <w:color w:val="auto"/>
              </w:rPr>
            </w:pPr>
            <w:r w:rsidRPr="00145757">
              <w:rPr>
                <w:rFonts w:ascii="Times New Roman" w:eastAsia="Times New Roman" w:hAnsi="Times New Roman" w:cs="Times New Roman"/>
                <w:b/>
                <w:color w:val="auto"/>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68EB3" w14:textId="77777777" w:rsidR="004C011E" w:rsidRPr="00145757" w:rsidRDefault="004C011E" w:rsidP="00C04243">
            <w:pPr>
              <w:spacing w:line="240" w:lineRule="auto"/>
              <w:ind w:left="100"/>
              <w:jc w:val="center"/>
              <w:rPr>
                <w:rFonts w:ascii="Times New Roman" w:eastAsia="Times New Roman" w:hAnsi="Times New Roman" w:cs="Times New Roman"/>
                <w:b/>
                <w:color w:val="auto"/>
              </w:rPr>
            </w:pPr>
            <w:r w:rsidRPr="00145757">
              <w:rPr>
                <w:rFonts w:ascii="Times New Roman" w:eastAsia="Times New Roman" w:hAnsi="Times New Roman" w:cs="Times New Roman"/>
                <w:b/>
                <w:color w:val="auto"/>
              </w:rPr>
              <w:t>Вимоги згідно п. 47 Особливостей</w:t>
            </w:r>
          </w:p>
          <w:p w14:paraId="46ED420B" w14:textId="77777777" w:rsidR="004C011E" w:rsidRPr="00145757" w:rsidRDefault="004C011E" w:rsidP="00C04243">
            <w:pPr>
              <w:spacing w:line="240" w:lineRule="auto"/>
              <w:ind w:left="100"/>
              <w:jc w:val="center"/>
              <w:rPr>
                <w:rFonts w:ascii="Times New Roman" w:eastAsia="Times New Roman" w:hAnsi="Times New Roman" w:cs="Times New Roman"/>
                <w:b/>
                <w:color w:val="auto"/>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B71BF" w14:textId="77777777" w:rsidR="004C011E" w:rsidRPr="00145757" w:rsidRDefault="004C011E" w:rsidP="00C04243">
            <w:pPr>
              <w:spacing w:line="240" w:lineRule="auto"/>
              <w:ind w:left="100"/>
              <w:jc w:val="center"/>
              <w:rPr>
                <w:rFonts w:ascii="Times New Roman" w:eastAsia="Times New Roman" w:hAnsi="Times New Roman" w:cs="Times New Roman"/>
                <w:b/>
                <w:color w:val="auto"/>
              </w:rPr>
            </w:pPr>
            <w:r w:rsidRPr="00145757">
              <w:rPr>
                <w:rFonts w:ascii="Times New Roman" w:eastAsia="Times New Roman" w:hAnsi="Times New Roman" w:cs="Times New Roman"/>
                <w:b/>
                <w:color w:val="auto"/>
              </w:rPr>
              <w:t>Переможець торгів на виконання вимоги згідно п. 47 Особливостей (підтвердження відсутності підстав) повинен надати таку інформацію:</w:t>
            </w:r>
          </w:p>
        </w:tc>
      </w:tr>
      <w:tr w:rsidR="004C011E" w:rsidRPr="00145757" w14:paraId="194401D9" w14:textId="77777777" w:rsidTr="00C0424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F87B4" w14:textId="77777777" w:rsidR="004C011E" w:rsidRPr="00145757" w:rsidRDefault="004C011E" w:rsidP="00C04243">
            <w:pPr>
              <w:spacing w:line="240" w:lineRule="auto"/>
              <w:ind w:left="100"/>
              <w:jc w:val="center"/>
              <w:rPr>
                <w:rFonts w:ascii="Times New Roman" w:eastAsia="Times New Roman" w:hAnsi="Times New Roman" w:cs="Times New Roman"/>
                <w:color w:val="auto"/>
              </w:rPr>
            </w:pPr>
            <w:r w:rsidRPr="00145757">
              <w:rPr>
                <w:rFonts w:ascii="Times New Roman" w:eastAsia="Times New Roman" w:hAnsi="Times New Roman" w:cs="Times New Roman"/>
                <w:b/>
                <w:color w:val="auto"/>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5F6E1" w14:textId="77777777" w:rsidR="004C011E" w:rsidRPr="00145757" w:rsidRDefault="004C011E" w:rsidP="00C04243">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auto"/>
              </w:rPr>
            </w:pPr>
            <w:r w:rsidRPr="00145757">
              <w:rPr>
                <w:rFonts w:ascii="Times New Roman" w:eastAsia="Times New Roman" w:hAnsi="Times New Roman" w:cs="Times New Roman"/>
                <w:color w:val="auto"/>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89D048E" w14:textId="77777777" w:rsidR="004C011E" w:rsidRPr="00145757" w:rsidRDefault="004C011E" w:rsidP="00C04243">
            <w:pPr>
              <w:spacing w:line="240" w:lineRule="auto"/>
              <w:jc w:val="both"/>
              <w:rPr>
                <w:rFonts w:ascii="Times New Roman" w:eastAsia="Times New Roman" w:hAnsi="Times New Roman" w:cs="Times New Roman"/>
                <w:b/>
                <w:color w:val="auto"/>
              </w:rPr>
            </w:pPr>
            <w:r w:rsidRPr="00145757">
              <w:rPr>
                <w:rFonts w:ascii="Times New Roman" w:eastAsia="Times New Roman" w:hAnsi="Times New Roman" w:cs="Times New Roman"/>
                <w:b/>
                <w:color w:val="auto"/>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4AE3A" w14:textId="77777777" w:rsidR="004C011E" w:rsidRPr="00145757" w:rsidRDefault="004C011E" w:rsidP="00C04243">
            <w:pPr>
              <w:ind w:right="140"/>
              <w:jc w:val="both"/>
              <w:rPr>
                <w:rFonts w:ascii="Times New Roman" w:eastAsia="Times New Roman" w:hAnsi="Times New Roman" w:cs="Times New Roman"/>
                <w:b/>
                <w:color w:val="auto"/>
              </w:rPr>
            </w:pPr>
            <w:r w:rsidRPr="00145757">
              <w:rPr>
                <w:rFonts w:ascii="Times New Roman" w:eastAsia="Times New Roman" w:hAnsi="Times New Roman" w:cs="Times New Roman"/>
                <w:b/>
                <w:color w:val="auto"/>
              </w:rPr>
              <w:t>Перевіряється безпосередньо замовником самостійно, крім випадків, коли доступ до такої інформації є обмеженим*.</w:t>
            </w:r>
          </w:p>
          <w:p w14:paraId="265CBD77" w14:textId="77777777" w:rsidR="004C011E" w:rsidRPr="00145757" w:rsidRDefault="004C011E" w:rsidP="00C04243">
            <w:pPr>
              <w:ind w:right="140"/>
              <w:jc w:val="both"/>
              <w:rPr>
                <w:rFonts w:ascii="Times New Roman" w:eastAsia="Times New Roman" w:hAnsi="Times New Roman" w:cs="Times New Roman"/>
                <w:i/>
                <w:color w:val="auto"/>
              </w:rPr>
            </w:pPr>
            <w:r w:rsidRPr="00145757">
              <w:rPr>
                <w:rFonts w:ascii="Times New Roman" w:eastAsia="Times New Roman" w:hAnsi="Times New Roman" w:cs="Times New Roman"/>
                <w:i/>
                <w:color w:val="auto"/>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45757">
              <w:rPr>
                <w:rFonts w:ascii="Times New Roman" w:eastAsia="Times New Roman" w:hAnsi="Times New Roman" w:cs="Times New Roman"/>
                <w:b/>
                <w:i/>
                <w:color w:val="auto"/>
              </w:rPr>
              <w:t xml:space="preserve"> </w:t>
            </w:r>
            <w:r w:rsidRPr="00145757">
              <w:rPr>
                <w:rFonts w:ascii="Times New Roman" w:eastAsia="Times New Roman" w:hAnsi="Times New Roman" w:cs="Times New Roman"/>
                <w:i/>
                <w:color w:val="auto"/>
              </w:rPr>
              <w:t>свою роботу, так і відкриватись, поновлюватись у період воєнного стану.</w:t>
            </w:r>
          </w:p>
          <w:p w14:paraId="4EDD4244" w14:textId="77777777" w:rsidR="004C011E" w:rsidRPr="00145757" w:rsidRDefault="004C011E" w:rsidP="00C04243">
            <w:pPr>
              <w:spacing w:line="256" w:lineRule="auto"/>
              <w:ind w:right="140"/>
              <w:jc w:val="both"/>
              <w:rPr>
                <w:rFonts w:ascii="Times New Roman" w:eastAsia="Times New Roman" w:hAnsi="Times New Roman" w:cs="Times New Roman"/>
                <w:i/>
                <w:color w:val="auto"/>
              </w:rPr>
            </w:pPr>
            <w:r w:rsidRPr="00145757">
              <w:rPr>
                <w:rFonts w:ascii="Times New Roman" w:eastAsia="Times New Roman" w:hAnsi="Times New Roman" w:cs="Times New Roman"/>
                <w:i/>
                <w:color w:val="auto"/>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45757">
              <w:rPr>
                <w:rFonts w:ascii="Times New Roman" w:eastAsia="Times New Roman" w:hAnsi="Times New Roman" w:cs="Times New Roman"/>
                <w:b/>
                <w:i/>
                <w:color w:val="auto"/>
              </w:rPr>
              <w:t>керівника учасника</w:t>
            </w:r>
            <w:r w:rsidRPr="00145757">
              <w:rPr>
                <w:rFonts w:ascii="Times New Roman" w:eastAsia="Times New Roman" w:hAnsi="Times New Roman" w:cs="Times New Roman"/>
                <w:i/>
                <w:color w:val="auto"/>
              </w:rPr>
              <w:t xml:space="preserve"> процедури </w:t>
            </w:r>
            <w:proofErr w:type="spellStart"/>
            <w:r w:rsidRPr="00145757">
              <w:rPr>
                <w:rFonts w:ascii="Times New Roman" w:eastAsia="Times New Roman" w:hAnsi="Times New Roman" w:cs="Times New Roman"/>
                <w:i/>
                <w:color w:val="auto"/>
              </w:rPr>
              <w:t>закупівлі,на</w:t>
            </w:r>
            <w:proofErr w:type="spellEnd"/>
            <w:r w:rsidRPr="00145757">
              <w:rPr>
                <w:rFonts w:ascii="Times New Roman" w:eastAsia="Times New Roman" w:hAnsi="Times New Roman" w:cs="Times New Roman"/>
                <w:i/>
                <w:color w:val="auto"/>
              </w:rPr>
              <w:t xml:space="preserve"> виконання абзацу 15 пункту 47 Особливостей надається переможцем торгів.</w:t>
            </w:r>
          </w:p>
        </w:tc>
      </w:tr>
      <w:tr w:rsidR="004C011E" w:rsidRPr="00145757" w14:paraId="64372093" w14:textId="77777777" w:rsidTr="00C0424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79ED2" w14:textId="77777777" w:rsidR="004C011E" w:rsidRPr="00145757" w:rsidRDefault="004C011E" w:rsidP="00C04243">
            <w:pPr>
              <w:spacing w:line="240" w:lineRule="auto"/>
              <w:ind w:left="100"/>
              <w:jc w:val="center"/>
              <w:rPr>
                <w:rFonts w:ascii="Times New Roman" w:eastAsia="Times New Roman" w:hAnsi="Times New Roman" w:cs="Times New Roman"/>
                <w:color w:val="auto"/>
              </w:rPr>
            </w:pPr>
            <w:r w:rsidRPr="00145757">
              <w:rPr>
                <w:rFonts w:ascii="Times New Roman" w:eastAsia="Times New Roman" w:hAnsi="Times New Roman" w:cs="Times New Roman"/>
                <w:b/>
                <w:color w:val="auto"/>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4D8F1" w14:textId="77777777" w:rsidR="004C011E" w:rsidRPr="00145757" w:rsidRDefault="004C011E" w:rsidP="00C04243">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auto"/>
              </w:rPr>
            </w:pPr>
            <w:r w:rsidRPr="00145757">
              <w:rPr>
                <w:rFonts w:ascii="Times New Roman" w:eastAsia="Times New Roman" w:hAnsi="Times New Roman" w:cs="Times New Roman"/>
                <w:color w:val="auto"/>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3E3A304" w14:textId="77777777" w:rsidR="004C011E" w:rsidRPr="00145757" w:rsidRDefault="004C011E" w:rsidP="00C04243">
            <w:pPr>
              <w:spacing w:line="240" w:lineRule="auto"/>
              <w:ind w:right="140"/>
              <w:jc w:val="both"/>
              <w:rPr>
                <w:rFonts w:ascii="Times New Roman" w:eastAsia="Times New Roman" w:hAnsi="Times New Roman" w:cs="Times New Roman"/>
                <w:b/>
                <w:color w:val="auto"/>
              </w:rPr>
            </w:pPr>
            <w:r w:rsidRPr="00145757">
              <w:rPr>
                <w:rFonts w:ascii="Times New Roman" w:eastAsia="Times New Roman" w:hAnsi="Times New Roman" w:cs="Times New Roman"/>
                <w:b/>
                <w:color w:val="auto"/>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EF1A7E6" w14:textId="77777777" w:rsidR="004C011E" w:rsidRPr="00145757" w:rsidRDefault="004C011E" w:rsidP="00C04243">
            <w:pPr>
              <w:spacing w:line="240" w:lineRule="auto"/>
              <w:jc w:val="both"/>
              <w:rPr>
                <w:rFonts w:ascii="Times New Roman" w:eastAsia="Times New Roman" w:hAnsi="Times New Roman" w:cs="Times New Roman"/>
                <w:b/>
                <w:color w:val="auto"/>
              </w:rPr>
            </w:pPr>
            <w:r w:rsidRPr="00145757">
              <w:rPr>
                <w:rFonts w:ascii="Times New Roman" w:eastAsia="Times New Roman" w:hAnsi="Times New Roman" w:cs="Times New Roman"/>
                <w:b/>
                <w:color w:val="auto"/>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7C2D50E" w14:textId="77777777" w:rsidR="004C011E" w:rsidRPr="00145757" w:rsidRDefault="004C011E" w:rsidP="00C04243">
            <w:pPr>
              <w:spacing w:line="240" w:lineRule="auto"/>
              <w:jc w:val="both"/>
              <w:rPr>
                <w:rFonts w:ascii="Times New Roman" w:eastAsia="Times New Roman" w:hAnsi="Times New Roman" w:cs="Times New Roman"/>
                <w:b/>
                <w:color w:val="auto"/>
              </w:rPr>
            </w:pPr>
          </w:p>
          <w:p w14:paraId="38746443" w14:textId="77777777" w:rsidR="004C011E" w:rsidRPr="00145757" w:rsidRDefault="004C011E" w:rsidP="00C04243">
            <w:pPr>
              <w:spacing w:line="240" w:lineRule="auto"/>
              <w:jc w:val="both"/>
              <w:rPr>
                <w:rFonts w:ascii="Times New Roman" w:eastAsia="Times New Roman" w:hAnsi="Times New Roman" w:cs="Times New Roman"/>
                <w:b/>
                <w:color w:val="auto"/>
              </w:rPr>
            </w:pPr>
            <w:r w:rsidRPr="00145757">
              <w:rPr>
                <w:rFonts w:ascii="Times New Roman" w:eastAsia="Times New Roman" w:hAnsi="Times New Roman" w:cs="Times New Roman"/>
                <w:b/>
                <w:color w:val="auto"/>
              </w:rPr>
              <w:t>Документ повинен бути виданий/ сформований/ отриманий в поточному році. </w:t>
            </w:r>
          </w:p>
        </w:tc>
      </w:tr>
      <w:tr w:rsidR="004C011E" w:rsidRPr="00145757" w14:paraId="792C6C0F" w14:textId="77777777" w:rsidTr="00C04243">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9971F" w14:textId="77777777" w:rsidR="004C011E" w:rsidRPr="00145757" w:rsidRDefault="004C011E" w:rsidP="00C04243">
            <w:pPr>
              <w:spacing w:line="240" w:lineRule="auto"/>
              <w:ind w:left="100"/>
              <w:jc w:val="center"/>
              <w:rPr>
                <w:rFonts w:ascii="Times New Roman" w:eastAsia="Times New Roman" w:hAnsi="Times New Roman" w:cs="Times New Roman"/>
                <w:color w:val="auto"/>
              </w:rPr>
            </w:pPr>
            <w:r w:rsidRPr="00145757">
              <w:rPr>
                <w:rFonts w:ascii="Times New Roman" w:eastAsia="Times New Roman" w:hAnsi="Times New Roman" w:cs="Times New Roman"/>
                <w:b/>
                <w:color w:val="auto"/>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7536E" w14:textId="77777777" w:rsidR="004C011E" w:rsidRPr="00145757" w:rsidRDefault="004C011E" w:rsidP="00C04243">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auto"/>
              </w:rPr>
            </w:pPr>
            <w:r w:rsidRPr="00145757">
              <w:rPr>
                <w:rFonts w:ascii="Times New Roman" w:eastAsia="Times New Roman" w:hAnsi="Times New Roman" w:cs="Times New Roman"/>
                <w:color w:val="auto"/>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2894A0" w14:textId="77777777" w:rsidR="004C011E" w:rsidRPr="00145757" w:rsidRDefault="004C011E" w:rsidP="00C04243">
            <w:pPr>
              <w:spacing w:line="240" w:lineRule="auto"/>
              <w:jc w:val="both"/>
              <w:rPr>
                <w:rFonts w:ascii="Times New Roman" w:eastAsia="Times New Roman" w:hAnsi="Times New Roman" w:cs="Times New Roman"/>
                <w:b/>
                <w:color w:val="auto"/>
              </w:rPr>
            </w:pPr>
            <w:r w:rsidRPr="00145757">
              <w:rPr>
                <w:rFonts w:ascii="Times New Roman" w:eastAsia="Times New Roman" w:hAnsi="Times New Roman" w:cs="Times New Roman"/>
                <w:b/>
                <w:color w:val="auto"/>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DAAD04" w14:textId="77777777" w:rsidR="004C011E" w:rsidRPr="00145757" w:rsidRDefault="004C011E" w:rsidP="00C04243">
            <w:pPr>
              <w:widowControl w:val="0"/>
              <w:pBdr>
                <w:top w:val="nil"/>
                <w:left w:val="nil"/>
                <w:bottom w:val="nil"/>
                <w:right w:val="nil"/>
                <w:between w:val="nil"/>
              </w:pBdr>
              <w:rPr>
                <w:rFonts w:ascii="Times New Roman" w:eastAsia="Times New Roman" w:hAnsi="Times New Roman" w:cs="Times New Roman"/>
                <w:b/>
                <w:color w:val="auto"/>
              </w:rPr>
            </w:pPr>
          </w:p>
        </w:tc>
      </w:tr>
      <w:tr w:rsidR="004C011E" w:rsidRPr="00145757" w14:paraId="6CABA257" w14:textId="77777777" w:rsidTr="00C0424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A7429" w14:textId="77777777" w:rsidR="004C011E" w:rsidRPr="00145757" w:rsidRDefault="004C011E" w:rsidP="00C04243">
            <w:pPr>
              <w:spacing w:line="240" w:lineRule="auto"/>
              <w:ind w:left="100"/>
              <w:jc w:val="center"/>
              <w:rPr>
                <w:rFonts w:ascii="Times New Roman" w:eastAsia="Times New Roman" w:hAnsi="Times New Roman" w:cs="Times New Roman"/>
                <w:b/>
                <w:color w:val="auto"/>
              </w:rPr>
            </w:pPr>
            <w:r w:rsidRPr="00145757">
              <w:rPr>
                <w:rFonts w:ascii="Times New Roman" w:eastAsia="Times New Roman" w:hAnsi="Times New Roman" w:cs="Times New Roman"/>
                <w:b/>
                <w:color w:val="auto"/>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71459" w14:textId="77777777" w:rsidR="004C011E" w:rsidRPr="00145757" w:rsidRDefault="004C011E" w:rsidP="00C04243">
            <w:pPr>
              <w:pBdr>
                <w:top w:val="nil"/>
                <w:left w:val="nil"/>
                <w:bottom w:val="nil"/>
                <w:right w:val="nil"/>
                <w:between w:val="nil"/>
              </w:pBdr>
              <w:spacing w:line="240" w:lineRule="auto"/>
              <w:jc w:val="both"/>
              <w:rPr>
                <w:rFonts w:ascii="Times New Roman" w:eastAsia="Times New Roman" w:hAnsi="Times New Roman" w:cs="Times New Roman"/>
                <w:color w:val="auto"/>
              </w:rPr>
            </w:pPr>
            <w:r w:rsidRPr="00145757">
              <w:rPr>
                <w:rFonts w:ascii="Times New Roman" w:eastAsia="Times New Roman" w:hAnsi="Times New Roman" w:cs="Times New Roman"/>
                <w:color w:val="auto"/>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2470CD" w14:textId="77777777" w:rsidR="004C011E" w:rsidRPr="00145757" w:rsidRDefault="004C011E" w:rsidP="00C04243">
            <w:pPr>
              <w:pBdr>
                <w:top w:val="nil"/>
                <w:left w:val="nil"/>
                <w:bottom w:val="nil"/>
                <w:right w:val="nil"/>
                <w:between w:val="nil"/>
              </w:pBdr>
              <w:spacing w:line="240" w:lineRule="auto"/>
              <w:jc w:val="both"/>
              <w:rPr>
                <w:rFonts w:ascii="Times New Roman" w:eastAsia="Times New Roman" w:hAnsi="Times New Roman" w:cs="Times New Roman"/>
                <w:b/>
                <w:color w:val="auto"/>
              </w:rPr>
            </w:pPr>
            <w:r w:rsidRPr="00145757">
              <w:rPr>
                <w:rFonts w:ascii="Times New Roman" w:eastAsia="Times New Roman" w:hAnsi="Times New Roman" w:cs="Times New Roman"/>
                <w:b/>
                <w:color w:val="auto"/>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8337B" w14:textId="77777777" w:rsidR="004C011E" w:rsidRPr="00145757" w:rsidRDefault="004C011E" w:rsidP="00C04243">
            <w:pPr>
              <w:pBdr>
                <w:top w:val="nil"/>
                <w:left w:val="nil"/>
                <w:bottom w:val="nil"/>
                <w:right w:val="nil"/>
                <w:between w:val="nil"/>
              </w:pBdr>
              <w:spacing w:after="348" w:line="240" w:lineRule="auto"/>
              <w:jc w:val="both"/>
              <w:rPr>
                <w:rFonts w:ascii="Times New Roman" w:eastAsia="Times New Roman" w:hAnsi="Times New Roman" w:cs="Times New Roman"/>
                <w:color w:val="auto"/>
              </w:rPr>
            </w:pPr>
            <w:r w:rsidRPr="00145757">
              <w:rPr>
                <w:rFonts w:ascii="Times New Roman" w:eastAsia="Times New Roman" w:hAnsi="Times New Roman" w:cs="Times New Roman"/>
                <w:b/>
                <w:color w:val="auto"/>
              </w:rPr>
              <w:t>Довідка в довільній формі</w:t>
            </w:r>
            <w:r w:rsidRPr="00145757">
              <w:rPr>
                <w:rFonts w:ascii="Times New Roman" w:eastAsia="Times New Roman" w:hAnsi="Times New Roman" w:cs="Times New Roman"/>
                <w:color w:val="auto"/>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F7FC757" w14:textId="77777777" w:rsidR="004C011E" w:rsidRPr="00145757" w:rsidRDefault="004C011E" w:rsidP="004C011E">
      <w:pPr>
        <w:spacing w:line="240" w:lineRule="auto"/>
        <w:rPr>
          <w:rFonts w:ascii="Times New Roman" w:eastAsia="Times New Roman" w:hAnsi="Times New Roman" w:cs="Times New Roman"/>
          <w:b/>
          <w:color w:val="auto"/>
        </w:rPr>
      </w:pPr>
    </w:p>
    <w:p w14:paraId="340F1605" w14:textId="77777777" w:rsidR="004C011E" w:rsidRPr="00145757" w:rsidRDefault="004C011E" w:rsidP="004C011E">
      <w:pPr>
        <w:spacing w:before="240" w:line="240" w:lineRule="auto"/>
        <w:jc w:val="center"/>
        <w:rPr>
          <w:rFonts w:ascii="Times New Roman" w:eastAsia="Times New Roman" w:hAnsi="Times New Roman" w:cs="Times New Roman"/>
          <w:color w:val="auto"/>
        </w:rPr>
      </w:pPr>
      <w:r w:rsidRPr="00145757">
        <w:rPr>
          <w:rFonts w:ascii="Times New Roman" w:eastAsia="Times New Roman" w:hAnsi="Times New Roman" w:cs="Times New Roman"/>
          <w:b/>
          <w:color w:val="auto"/>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C011E" w:rsidRPr="00145757" w14:paraId="53D87F07" w14:textId="77777777" w:rsidTr="00C04243">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C873F" w14:textId="77777777" w:rsidR="004C011E" w:rsidRPr="00145757" w:rsidRDefault="004C011E" w:rsidP="00C04243">
            <w:pPr>
              <w:spacing w:line="240" w:lineRule="auto"/>
              <w:ind w:left="100"/>
              <w:jc w:val="center"/>
              <w:rPr>
                <w:rFonts w:ascii="Times New Roman" w:eastAsia="Times New Roman" w:hAnsi="Times New Roman" w:cs="Times New Roman"/>
                <w:color w:val="auto"/>
              </w:rPr>
            </w:pPr>
            <w:r w:rsidRPr="00145757">
              <w:rPr>
                <w:rFonts w:ascii="Times New Roman" w:eastAsia="Times New Roman" w:hAnsi="Times New Roman" w:cs="Times New Roman"/>
                <w:b/>
                <w:color w:val="auto"/>
              </w:rPr>
              <w:lastRenderedPageBreak/>
              <w:t>№</w:t>
            </w:r>
          </w:p>
          <w:p w14:paraId="5E6D5606" w14:textId="77777777" w:rsidR="004C011E" w:rsidRPr="00145757" w:rsidRDefault="004C011E" w:rsidP="00C04243">
            <w:pPr>
              <w:spacing w:line="240" w:lineRule="auto"/>
              <w:ind w:left="100"/>
              <w:jc w:val="center"/>
              <w:rPr>
                <w:rFonts w:ascii="Times New Roman" w:eastAsia="Times New Roman" w:hAnsi="Times New Roman" w:cs="Times New Roman"/>
                <w:color w:val="auto"/>
              </w:rPr>
            </w:pPr>
            <w:r w:rsidRPr="00145757">
              <w:rPr>
                <w:rFonts w:ascii="Times New Roman" w:eastAsia="Times New Roman" w:hAnsi="Times New Roman" w:cs="Times New Roman"/>
                <w:b/>
                <w:color w:val="auto"/>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A11BA" w14:textId="77777777" w:rsidR="004C011E" w:rsidRPr="00145757" w:rsidRDefault="004C011E" w:rsidP="00C04243">
            <w:pPr>
              <w:spacing w:line="240" w:lineRule="auto"/>
              <w:ind w:left="100"/>
              <w:jc w:val="center"/>
              <w:rPr>
                <w:rFonts w:ascii="Times New Roman" w:eastAsia="Times New Roman" w:hAnsi="Times New Roman" w:cs="Times New Roman"/>
                <w:b/>
                <w:color w:val="auto"/>
              </w:rPr>
            </w:pPr>
            <w:r w:rsidRPr="00145757">
              <w:rPr>
                <w:rFonts w:ascii="Times New Roman" w:eastAsia="Times New Roman" w:hAnsi="Times New Roman" w:cs="Times New Roman"/>
                <w:b/>
                <w:color w:val="auto"/>
              </w:rPr>
              <w:t>Вимоги згідно пункту 47 Особливостей</w:t>
            </w:r>
          </w:p>
          <w:p w14:paraId="02D6D57B" w14:textId="77777777" w:rsidR="004C011E" w:rsidRPr="00145757" w:rsidRDefault="004C011E" w:rsidP="00C04243">
            <w:pPr>
              <w:spacing w:line="240" w:lineRule="auto"/>
              <w:ind w:left="100"/>
              <w:jc w:val="center"/>
              <w:rPr>
                <w:rFonts w:ascii="Times New Roman" w:eastAsia="Times New Roman" w:hAnsi="Times New Roman" w:cs="Times New Roman"/>
                <w:b/>
                <w:color w:val="auto"/>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8790C" w14:textId="77777777" w:rsidR="004C011E" w:rsidRPr="00145757" w:rsidRDefault="004C011E" w:rsidP="00C04243">
            <w:pPr>
              <w:spacing w:line="240" w:lineRule="auto"/>
              <w:ind w:left="100"/>
              <w:jc w:val="center"/>
              <w:rPr>
                <w:rFonts w:ascii="Times New Roman" w:eastAsia="Times New Roman" w:hAnsi="Times New Roman" w:cs="Times New Roman"/>
                <w:b/>
                <w:color w:val="auto"/>
              </w:rPr>
            </w:pPr>
            <w:r w:rsidRPr="00145757">
              <w:rPr>
                <w:rFonts w:ascii="Times New Roman" w:eastAsia="Times New Roman" w:hAnsi="Times New Roman" w:cs="Times New Roman"/>
                <w:b/>
                <w:color w:val="auto"/>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4C011E" w:rsidRPr="00145757" w14:paraId="6AB97903" w14:textId="77777777" w:rsidTr="00C0424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E0CD2" w14:textId="77777777" w:rsidR="004C011E" w:rsidRPr="00145757" w:rsidRDefault="004C011E" w:rsidP="00C04243">
            <w:pPr>
              <w:spacing w:line="240" w:lineRule="auto"/>
              <w:ind w:left="100"/>
              <w:jc w:val="center"/>
              <w:rPr>
                <w:rFonts w:ascii="Times New Roman" w:eastAsia="Times New Roman" w:hAnsi="Times New Roman" w:cs="Times New Roman"/>
                <w:color w:val="auto"/>
              </w:rPr>
            </w:pPr>
            <w:r w:rsidRPr="00145757">
              <w:rPr>
                <w:rFonts w:ascii="Times New Roman" w:eastAsia="Times New Roman" w:hAnsi="Times New Roman" w:cs="Times New Roman"/>
                <w:b/>
                <w:color w:val="auto"/>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EA44F" w14:textId="77777777" w:rsidR="004C011E" w:rsidRPr="00145757" w:rsidRDefault="004C011E" w:rsidP="00C04243">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auto"/>
              </w:rPr>
            </w:pPr>
            <w:r w:rsidRPr="00145757">
              <w:rPr>
                <w:rFonts w:ascii="Times New Roman" w:eastAsia="Times New Roman" w:hAnsi="Times New Roman" w:cs="Times New Roman"/>
                <w:color w:val="auto"/>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A426A9A" w14:textId="77777777" w:rsidR="004C011E" w:rsidRPr="00145757" w:rsidRDefault="004C011E" w:rsidP="00C04243">
            <w:pPr>
              <w:spacing w:line="240" w:lineRule="auto"/>
              <w:jc w:val="both"/>
              <w:rPr>
                <w:rFonts w:ascii="Times New Roman" w:eastAsia="Times New Roman" w:hAnsi="Times New Roman" w:cs="Times New Roman"/>
                <w:b/>
                <w:color w:val="auto"/>
              </w:rPr>
            </w:pPr>
            <w:r w:rsidRPr="00145757">
              <w:rPr>
                <w:rFonts w:ascii="Times New Roman" w:eastAsia="Times New Roman" w:hAnsi="Times New Roman" w:cs="Times New Roman"/>
                <w:b/>
                <w:color w:val="auto"/>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0722F" w14:textId="77777777" w:rsidR="004C011E" w:rsidRPr="00145757" w:rsidRDefault="004C011E" w:rsidP="00C04243">
            <w:pPr>
              <w:ind w:right="140"/>
              <w:jc w:val="both"/>
              <w:rPr>
                <w:rFonts w:ascii="Times New Roman" w:eastAsia="Times New Roman" w:hAnsi="Times New Roman" w:cs="Times New Roman"/>
                <w:b/>
                <w:color w:val="auto"/>
              </w:rPr>
            </w:pPr>
            <w:r w:rsidRPr="00145757">
              <w:rPr>
                <w:rFonts w:ascii="Times New Roman" w:eastAsia="Times New Roman" w:hAnsi="Times New Roman" w:cs="Times New Roman"/>
                <w:b/>
                <w:color w:val="auto"/>
              </w:rPr>
              <w:t>Перевіряється безпосередньо замовником самостійно, крім випадків, коли доступ до такої інформації є обмеженим*.</w:t>
            </w:r>
          </w:p>
          <w:p w14:paraId="49293F8D" w14:textId="77777777" w:rsidR="004C011E" w:rsidRPr="00145757" w:rsidRDefault="004C011E" w:rsidP="00C04243">
            <w:pPr>
              <w:ind w:right="140"/>
              <w:jc w:val="both"/>
              <w:rPr>
                <w:rFonts w:ascii="Times New Roman" w:eastAsia="Times New Roman" w:hAnsi="Times New Roman" w:cs="Times New Roman"/>
                <w:i/>
                <w:color w:val="auto"/>
              </w:rPr>
            </w:pPr>
            <w:r w:rsidRPr="00145757">
              <w:rPr>
                <w:rFonts w:ascii="Times New Roman" w:eastAsia="Times New Roman" w:hAnsi="Times New Roman" w:cs="Times New Roman"/>
                <w:i/>
                <w:color w:val="auto"/>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45757">
              <w:rPr>
                <w:rFonts w:ascii="Times New Roman" w:eastAsia="Times New Roman" w:hAnsi="Times New Roman" w:cs="Times New Roman"/>
                <w:b/>
                <w:i/>
                <w:color w:val="auto"/>
              </w:rPr>
              <w:t xml:space="preserve"> </w:t>
            </w:r>
            <w:r w:rsidRPr="00145757">
              <w:rPr>
                <w:rFonts w:ascii="Times New Roman" w:eastAsia="Times New Roman" w:hAnsi="Times New Roman" w:cs="Times New Roman"/>
                <w:i/>
                <w:color w:val="auto"/>
              </w:rPr>
              <w:t>свою роботу, так і відкриватись, поновлюватись у період воєнного стану.</w:t>
            </w:r>
          </w:p>
          <w:p w14:paraId="4E77F331" w14:textId="77777777" w:rsidR="004C011E" w:rsidRPr="00145757" w:rsidRDefault="004C011E" w:rsidP="00C04243">
            <w:pPr>
              <w:spacing w:line="240" w:lineRule="auto"/>
              <w:ind w:right="140"/>
              <w:jc w:val="both"/>
              <w:rPr>
                <w:rFonts w:ascii="Times New Roman" w:eastAsia="Times New Roman" w:hAnsi="Times New Roman" w:cs="Times New Roman"/>
                <w:i/>
                <w:color w:val="auto"/>
              </w:rPr>
            </w:pPr>
            <w:r w:rsidRPr="00145757">
              <w:rPr>
                <w:rFonts w:ascii="Times New Roman" w:eastAsia="Times New Roman" w:hAnsi="Times New Roman" w:cs="Times New Roman"/>
                <w:i/>
                <w:color w:val="auto"/>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145757">
              <w:rPr>
                <w:rFonts w:ascii="Times New Roman" w:eastAsia="Times New Roman" w:hAnsi="Times New Roman" w:cs="Times New Roman"/>
                <w:b/>
                <w:i/>
                <w:color w:val="auto"/>
              </w:rPr>
              <w:t xml:space="preserve"> </w:t>
            </w:r>
            <w:r w:rsidRPr="00145757">
              <w:rPr>
                <w:rFonts w:ascii="Times New Roman" w:eastAsia="Times New Roman" w:hAnsi="Times New Roman" w:cs="Times New Roman"/>
                <w:i/>
                <w:color w:val="auto"/>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45757">
              <w:rPr>
                <w:rFonts w:ascii="Times New Roman" w:eastAsia="Times New Roman" w:hAnsi="Times New Roman" w:cs="Times New Roman"/>
                <w:b/>
                <w:i/>
                <w:color w:val="auto"/>
              </w:rPr>
              <w:t>фізичної особи</w:t>
            </w:r>
            <w:r w:rsidRPr="00145757">
              <w:rPr>
                <w:rFonts w:ascii="Times New Roman" w:eastAsia="Times New Roman" w:hAnsi="Times New Roman" w:cs="Times New Roman"/>
                <w:i/>
                <w:color w:val="auto"/>
              </w:rPr>
              <w:t xml:space="preserve">, яка є  учасником процедури </w:t>
            </w:r>
            <w:proofErr w:type="spellStart"/>
            <w:r w:rsidRPr="00145757">
              <w:rPr>
                <w:rFonts w:ascii="Times New Roman" w:eastAsia="Times New Roman" w:hAnsi="Times New Roman" w:cs="Times New Roman"/>
                <w:i/>
                <w:color w:val="auto"/>
              </w:rPr>
              <w:t>закупівлі,на</w:t>
            </w:r>
            <w:proofErr w:type="spellEnd"/>
            <w:r w:rsidRPr="00145757">
              <w:rPr>
                <w:rFonts w:ascii="Times New Roman" w:eastAsia="Times New Roman" w:hAnsi="Times New Roman" w:cs="Times New Roman"/>
                <w:i/>
                <w:color w:val="auto"/>
              </w:rPr>
              <w:t xml:space="preserve"> виконання абзацу 15 пункту 47 Особливостей надається переможцем торгів.</w:t>
            </w:r>
          </w:p>
        </w:tc>
      </w:tr>
      <w:tr w:rsidR="004C011E" w:rsidRPr="00145757" w14:paraId="6B6ED7F9" w14:textId="77777777" w:rsidTr="00C0424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45C9A" w14:textId="77777777" w:rsidR="004C011E" w:rsidRPr="00145757" w:rsidRDefault="004C011E" w:rsidP="00C04243">
            <w:pPr>
              <w:spacing w:line="240" w:lineRule="auto"/>
              <w:ind w:left="100"/>
              <w:jc w:val="center"/>
              <w:rPr>
                <w:rFonts w:ascii="Times New Roman" w:eastAsia="Times New Roman" w:hAnsi="Times New Roman" w:cs="Times New Roman"/>
                <w:color w:val="auto"/>
              </w:rPr>
            </w:pPr>
            <w:r w:rsidRPr="00145757">
              <w:rPr>
                <w:rFonts w:ascii="Times New Roman" w:eastAsia="Times New Roman" w:hAnsi="Times New Roman" w:cs="Times New Roman"/>
                <w:b/>
                <w:color w:val="auto"/>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16B17" w14:textId="77777777" w:rsidR="004C011E" w:rsidRPr="00145757" w:rsidRDefault="004C011E" w:rsidP="00C04243">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auto"/>
              </w:rPr>
            </w:pPr>
            <w:r w:rsidRPr="00145757">
              <w:rPr>
                <w:rFonts w:ascii="Times New Roman" w:eastAsia="Times New Roman" w:hAnsi="Times New Roman" w:cs="Times New Roman"/>
                <w:color w:val="auto"/>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B647D2" w14:textId="77777777" w:rsidR="004C011E" w:rsidRPr="00145757" w:rsidRDefault="004C011E" w:rsidP="00C04243">
            <w:pPr>
              <w:widowControl w:val="0"/>
              <w:pBdr>
                <w:top w:val="nil"/>
                <w:left w:val="nil"/>
                <w:bottom w:val="nil"/>
                <w:right w:val="nil"/>
                <w:between w:val="nil"/>
              </w:pBdr>
              <w:spacing w:before="120" w:line="240" w:lineRule="auto"/>
              <w:jc w:val="both"/>
              <w:rPr>
                <w:rFonts w:ascii="Times New Roman" w:eastAsia="Times New Roman" w:hAnsi="Times New Roman" w:cs="Times New Roman"/>
                <w:b/>
                <w:color w:val="auto"/>
              </w:rPr>
            </w:pPr>
            <w:r w:rsidRPr="00145757">
              <w:rPr>
                <w:rFonts w:ascii="Times New Roman" w:eastAsia="Times New Roman" w:hAnsi="Times New Roman" w:cs="Times New Roman"/>
                <w:b/>
                <w:color w:val="auto"/>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8EDFD82" w14:textId="77777777" w:rsidR="004C011E" w:rsidRPr="00145757" w:rsidRDefault="004C011E" w:rsidP="00C04243">
            <w:pPr>
              <w:spacing w:line="240" w:lineRule="auto"/>
              <w:jc w:val="both"/>
              <w:rPr>
                <w:rFonts w:ascii="Times New Roman" w:eastAsia="Times New Roman" w:hAnsi="Times New Roman" w:cs="Times New Roman"/>
                <w:b/>
                <w:color w:val="auto"/>
              </w:rPr>
            </w:pPr>
            <w:r w:rsidRPr="00145757">
              <w:rPr>
                <w:rFonts w:ascii="Times New Roman" w:eastAsia="Times New Roman" w:hAnsi="Times New Roman" w:cs="Times New Roman"/>
                <w:b/>
                <w:color w:val="auto"/>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D23433C" w14:textId="77777777" w:rsidR="004C011E" w:rsidRPr="00145757" w:rsidRDefault="004C011E" w:rsidP="00C04243">
            <w:pPr>
              <w:spacing w:line="240" w:lineRule="auto"/>
              <w:jc w:val="both"/>
              <w:rPr>
                <w:rFonts w:ascii="Times New Roman" w:eastAsia="Times New Roman" w:hAnsi="Times New Roman" w:cs="Times New Roman"/>
                <w:b/>
                <w:color w:val="auto"/>
              </w:rPr>
            </w:pPr>
          </w:p>
          <w:p w14:paraId="7CD751EC" w14:textId="77777777" w:rsidR="004C011E" w:rsidRPr="00145757" w:rsidRDefault="004C011E" w:rsidP="00C04243">
            <w:pPr>
              <w:spacing w:line="240" w:lineRule="auto"/>
              <w:jc w:val="both"/>
              <w:rPr>
                <w:rFonts w:ascii="Times New Roman" w:eastAsia="Times New Roman" w:hAnsi="Times New Roman" w:cs="Times New Roman"/>
                <w:color w:val="auto"/>
              </w:rPr>
            </w:pPr>
            <w:r w:rsidRPr="00145757">
              <w:rPr>
                <w:rFonts w:ascii="Times New Roman" w:eastAsia="Times New Roman" w:hAnsi="Times New Roman" w:cs="Times New Roman"/>
                <w:b/>
                <w:color w:val="auto"/>
              </w:rPr>
              <w:t>Документ повинен бути виданий/ сформований/ отриманий в поточному році.</w:t>
            </w:r>
            <w:r w:rsidRPr="00145757">
              <w:rPr>
                <w:rFonts w:ascii="Times New Roman" w:eastAsia="Times New Roman" w:hAnsi="Times New Roman" w:cs="Times New Roman"/>
                <w:color w:val="auto"/>
              </w:rPr>
              <w:t> </w:t>
            </w:r>
          </w:p>
        </w:tc>
      </w:tr>
      <w:tr w:rsidR="004C011E" w:rsidRPr="00145757" w14:paraId="4E84B67C" w14:textId="77777777" w:rsidTr="00C0424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0546F" w14:textId="77777777" w:rsidR="004C011E" w:rsidRPr="00145757" w:rsidRDefault="004C011E" w:rsidP="00C04243">
            <w:pPr>
              <w:spacing w:line="240" w:lineRule="auto"/>
              <w:ind w:left="100"/>
              <w:jc w:val="center"/>
              <w:rPr>
                <w:rFonts w:ascii="Times New Roman" w:eastAsia="Times New Roman" w:hAnsi="Times New Roman" w:cs="Times New Roman"/>
                <w:color w:val="auto"/>
              </w:rPr>
            </w:pPr>
            <w:r w:rsidRPr="00145757">
              <w:rPr>
                <w:rFonts w:ascii="Times New Roman" w:eastAsia="Times New Roman" w:hAnsi="Times New Roman" w:cs="Times New Roman"/>
                <w:b/>
                <w:color w:val="auto"/>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3EC3C" w14:textId="77777777" w:rsidR="004C011E" w:rsidRPr="00145757" w:rsidRDefault="004C011E" w:rsidP="00C04243">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auto"/>
              </w:rPr>
            </w:pPr>
            <w:r w:rsidRPr="00145757">
              <w:rPr>
                <w:rFonts w:ascii="Times New Roman" w:eastAsia="Times New Roman" w:hAnsi="Times New Roman" w:cs="Times New Roman"/>
                <w:color w:val="auto"/>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DA7F55" w14:textId="77777777" w:rsidR="004C011E" w:rsidRPr="00145757" w:rsidRDefault="004C011E" w:rsidP="00C04243">
            <w:pPr>
              <w:spacing w:line="240" w:lineRule="auto"/>
              <w:jc w:val="both"/>
              <w:rPr>
                <w:rFonts w:ascii="Times New Roman" w:eastAsia="Times New Roman" w:hAnsi="Times New Roman" w:cs="Times New Roman"/>
                <w:color w:val="auto"/>
              </w:rPr>
            </w:pPr>
            <w:r w:rsidRPr="00145757">
              <w:rPr>
                <w:rFonts w:ascii="Times New Roman" w:eastAsia="Times New Roman" w:hAnsi="Times New Roman" w:cs="Times New Roman"/>
                <w:b/>
                <w:color w:val="auto"/>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53A8EF" w14:textId="77777777" w:rsidR="004C011E" w:rsidRPr="00145757" w:rsidRDefault="004C011E" w:rsidP="00C04243">
            <w:pPr>
              <w:widowControl w:val="0"/>
              <w:pBdr>
                <w:top w:val="nil"/>
                <w:left w:val="nil"/>
                <w:bottom w:val="nil"/>
                <w:right w:val="nil"/>
                <w:between w:val="nil"/>
              </w:pBdr>
              <w:rPr>
                <w:rFonts w:ascii="Times New Roman" w:eastAsia="Times New Roman" w:hAnsi="Times New Roman" w:cs="Times New Roman"/>
                <w:color w:val="auto"/>
              </w:rPr>
            </w:pPr>
          </w:p>
        </w:tc>
      </w:tr>
      <w:tr w:rsidR="004C011E" w:rsidRPr="00145757" w14:paraId="0755889F" w14:textId="77777777" w:rsidTr="00C0424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98ED5" w14:textId="77777777" w:rsidR="004C011E" w:rsidRPr="00145757" w:rsidRDefault="004C011E" w:rsidP="00C04243">
            <w:pPr>
              <w:spacing w:line="240" w:lineRule="auto"/>
              <w:ind w:left="100"/>
              <w:jc w:val="center"/>
              <w:rPr>
                <w:rFonts w:ascii="Times New Roman" w:eastAsia="Times New Roman" w:hAnsi="Times New Roman" w:cs="Times New Roman"/>
                <w:b/>
                <w:color w:val="auto"/>
              </w:rPr>
            </w:pPr>
            <w:r w:rsidRPr="00145757">
              <w:rPr>
                <w:rFonts w:ascii="Times New Roman" w:eastAsia="Times New Roman" w:hAnsi="Times New Roman" w:cs="Times New Roman"/>
                <w:b/>
                <w:color w:val="auto"/>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96EC7" w14:textId="77777777" w:rsidR="004C011E" w:rsidRPr="00145757" w:rsidRDefault="004C011E" w:rsidP="00C04243">
            <w:pPr>
              <w:pBdr>
                <w:top w:val="nil"/>
                <w:left w:val="nil"/>
                <w:bottom w:val="nil"/>
                <w:right w:val="nil"/>
                <w:between w:val="nil"/>
              </w:pBdr>
              <w:spacing w:line="240" w:lineRule="auto"/>
              <w:jc w:val="both"/>
              <w:rPr>
                <w:rFonts w:ascii="Times New Roman" w:eastAsia="Times New Roman" w:hAnsi="Times New Roman" w:cs="Times New Roman"/>
                <w:color w:val="auto"/>
              </w:rPr>
            </w:pPr>
            <w:r w:rsidRPr="00145757">
              <w:rPr>
                <w:rFonts w:ascii="Times New Roman" w:eastAsia="Times New Roman" w:hAnsi="Times New Roman" w:cs="Times New Roman"/>
                <w:color w:val="auto"/>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CAB8342" w14:textId="77777777" w:rsidR="004C011E" w:rsidRPr="00145757" w:rsidRDefault="004C011E" w:rsidP="00C04243">
            <w:pPr>
              <w:pBdr>
                <w:top w:val="nil"/>
                <w:left w:val="nil"/>
                <w:bottom w:val="nil"/>
                <w:right w:val="nil"/>
                <w:between w:val="nil"/>
              </w:pBdr>
              <w:spacing w:line="240" w:lineRule="auto"/>
              <w:jc w:val="both"/>
              <w:rPr>
                <w:rFonts w:ascii="Times New Roman" w:eastAsia="Times New Roman" w:hAnsi="Times New Roman" w:cs="Times New Roman"/>
                <w:b/>
                <w:color w:val="auto"/>
              </w:rPr>
            </w:pPr>
            <w:r w:rsidRPr="00145757">
              <w:rPr>
                <w:rFonts w:ascii="Times New Roman" w:eastAsia="Times New Roman" w:hAnsi="Times New Roman" w:cs="Times New Roman"/>
                <w:b/>
                <w:color w:val="auto"/>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7794F" w14:textId="77777777" w:rsidR="004C011E" w:rsidRPr="00145757" w:rsidRDefault="004C011E" w:rsidP="00C04243">
            <w:pPr>
              <w:pBdr>
                <w:top w:val="nil"/>
                <w:left w:val="nil"/>
                <w:bottom w:val="nil"/>
                <w:right w:val="nil"/>
                <w:between w:val="nil"/>
              </w:pBdr>
              <w:spacing w:after="348" w:line="240" w:lineRule="auto"/>
              <w:jc w:val="both"/>
              <w:rPr>
                <w:rFonts w:ascii="Times New Roman" w:eastAsia="Times New Roman" w:hAnsi="Times New Roman" w:cs="Times New Roman"/>
                <w:color w:val="auto"/>
              </w:rPr>
            </w:pPr>
            <w:r w:rsidRPr="00145757">
              <w:rPr>
                <w:rFonts w:ascii="Times New Roman" w:eastAsia="Times New Roman" w:hAnsi="Times New Roman" w:cs="Times New Roman"/>
                <w:b/>
                <w:color w:val="auto"/>
              </w:rPr>
              <w:t>Довідка в довільній формі</w:t>
            </w:r>
            <w:r w:rsidRPr="00145757">
              <w:rPr>
                <w:rFonts w:ascii="Times New Roman" w:eastAsia="Times New Roman" w:hAnsi="Times New Roman" w:cs="Times New Roman"/>
                <w:color w:val="auto"/>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766E2B9" w14:textId="77777777" w:rsidR="004C011E" w:rsidRPr="00145757" w:rsidRDefault="004C011E" w:rsidP="004C011E">
      <w:pPr>
        <w:ind w:right="-257"/>
        <w:jc w:val="right"/>
        <w:rPr>
          <w:rFonts w:ascii="Times New Roman" w:hAnsi="Times New Roman" w:cs="Times New Roman"/>
          <w:b/>
          <w:bCs/>
          <w:color w:val="auto"/>
          <w:u w:val="single"/>
        </w:rPr>
      </w:pPr>
    </w:p>
    <w:p w14:paraId="4114BE6E" w14:textId="77777777" w:rsidR="004C011E" w:rsidRPr="00145757" w:rsidRDefault="004C011E" w:rsidP="004C011E">
      <w:pPr>
        <w:ind w:right="-257"/>
        <w:jc w:val="right"/>
        <w:rPr>
          <w:rFonts w:ascii="Times New Roman" w:hAnsi="Times New Roman" w:cs="Times New Roman"/>
          <w:b/>
          <w:color w:val="auto"/>
        </w:rPr>
      </w:pPr>
    </w:p>
    <w:p w14:paraId="53DA591A" w14:textId="77777777" w:rsidR="004C011E" w:rsidRPr="00145757" w:rsidRDefault="004C011E" w:rsidP="004C011E">
      <w:pPr>
        <w:jc w:val="both"/>
        <w:rPr>
          <w:rFonts w:ascii="Times New Roman" w:eastAsia="Times New Roman" w:hAnsi="Times New Roman" w:cs="Times New Roman"/>
          <w:color w:val="auto"/>
          <w:lang w:eastAsia="uk-UA"/>
        </w:rPr>
      </w:pPr>
      <w:r w:rsidRPr="00145757">
        <w:rPr>
          <w:rFonts w:ascii="Times New Roman" w:eastAsia="Times New Roman" w:hAnsi="Times New Roman" w:cs="Times New Roman"/>
          <w:color w:val="auto"/>
        </w:rPr>
        <w:t xml:space="preserve">* Переможець процедури закупівлі у строк, що не перевищує чотири дні з дати оприлюднення в електронній системі </w:t>
      </w:r>
      <w:proofErr w:type="spellStart"/>
      <w:r w:rsidRPr="00145757">
        <w:rPr>
          <w:rFonts w:ascii="Times New Roman" w:eastAsia="Times New Roman" w:hAnsi="Times New Roman" w:cs="Times New Roman"/>
          <w:color w:val="auto"/>
        </w:rPr>
        <w:t>закупівель</w:t>
      </w:r>
      <w:proofErr w:type="spellEnd"/>
      <w:r w:rsidRPr="00145757">
        <w:rPr>
          <w:rFonts w:ascii="Times New Roman" w:eastAsia="Times New Roman" w:hAnsi="Times New Roman" w:cs="Times New Roman"/>
          <w:color w:val="auto"/>
        </w:rPr>
        <w:t xml:space="preserve"> повідомлення про намір укласти договір про закупівлю, повинен </w:t>
      </w:r>
      <w:r w:rsidRPr="00145757">
        <w:rPr>
          <w:rFonts w:ascii="Times New Roman" w:eastAsia="Times New Roman" w:hAnsi="Times New Roman" w:cs="Times New Roman"/>
          <w:color w:val="auto"/>
        </w:rPr>
        <w:lastRenderedPageBreak/>
        <w:t xml:space="preserve">надати замовнику шляхом оприлюднення в електронній системі </w:t>
      </w:r>
      <w:proofErr w:type="spellStart"/>
      <w:r w:rsidRPr="00145757">
        <w:rPr>
          <w:rFonts w:ascii="Times New Roman" w:eastAsia="Times New Roman" w:hAnsi="Times New Roman" w:cs="Times New Roman"/>
          <w:color w:val="auto"/>
        </w:rPr>
        <w:t>закупівель</w:t>
      </w:r>
      <w:proofErr w:type="spellEnd"/>
      <w:r w:rsidRPr="00145757">
        <w:rPr>
          <w:rFonts w:ascii="Times New Roman" w:eastAsia="Times New Roman" w:hAnsi="Times New Roman" w:cs="Times New Roman"/>
          <w:color w:val="auto"/>
        </w:rPr>
        <w:t xml:space="preserve"> документи, що підтверджують відсутність підстав для відмови в участі у процедурі закупівлі.</w:t>
      </w:r>
    </w:p>
    <w:p w14:paraId="7A991DCC" w14:textId="77777777" w:rsidR="004C011E" w:rsidRPr="00145757" w:rsidRDefault="004C011E" w:rsidP="004C011E">
      <w:pPr>
        <w:jc w:val="both"/>
        <w:rPr>
          <w:rFonts w:ascii="Times New Roman" w:eastAsia="Times New Roman" w:hAnsi="Times New Roman" w:cs="Times New Roman"/>
          <w:color w:val="auto"/>
        </w:rPr>
      </w:pPr>
      <w:r w:rsidRPr="00145757">
        <w:rPr>
          <w:rFonts w:ascii="Times New Roman" w:eastAsia="Times New Roman" w:hAnsi="Times New Roman" w:cs="Times New Roman"/>
          <w:color w:val="auto"/>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44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F1915C4" w14:textId="77777777" w:rsidR="004C011E" w:rsidRPr="00145757" w:rsidRDefault="004C011E" w:rsidP="004C011E">
      <w:pPr>
        <w:shd w:val="clear" w:color="auto" w:fill="FFFFFF"/>
        <w:spacing w:line="240" w:lineRule="auto"/>
        <w:jc w:val="both"/>
        <w:rPr>
          <w:rFonts w:ascii="Times New Roman" w:eastAsia="SimSun" w:hAnsi="Times New Roman" w:cs="Times New Roman"/>
          <w:color w:val="auto"/>
        </w:rPr>
      </w:pPr>
      <w:r w:rsidRPr="00145757">
        <w:rPr>
          <w:rFonts w:ascii="Times New Roman" w:eastAsia="SimSun" w:hAnsi="Times New Roman" w:cs="Times New Roman"/>
          <w:color w:val="auto"/>
        </w:rPr>
        <w:t xml:space="preserve">Якщо переможцем процедури закупівлі є </w:t>
      </w:r>
      <w:bookmarkStart w:id="7" w:name="_Hlk144972578"/>
      <w:r w:rsidRPr="00145757">
        <w:rPr>
          <w:rFonts w:ascii="Times New Roman" w:eastAsia="SimSun" w:hAnsi="Times New Roman" w:cs="Times New Roman"/>
          <w:color w:val="auto"/>
        </w:rPr>
        <w:t>об’єднання учасників</w:t>
      </w:r>
      <w:bookmarkEnd w:id="7"/>
      <w:r w:rsidRPr="00145757">
        <w:rPr>
          <w:rFonts w:ascii="Times New Roman" w:eastAsia="SimSun" w:hAnsi="Times New Roman" w:cs="Times New Roman"/>
          <w:color w:val="auto"/>
        </w:rPr>
        <w:t>, то документи подаються по кожному з учасників, які входять у склад об’єднання.</w:t>
      </w:r>
    </w:p>
    <w:p w14:paraId="6064E761" w14:textId="77777777" w:rsidR="004C011E" w:rsidRPr="00145757" w:rsidRDefault="004C011E" w:rsidP="004C011E">
      <w:pPr>
        <w:shd w:val="clear" w:color="auto" w:fill="FFFFFF"/>
        <w:spacing w:line="240" w:lineRule="auto"/>
        <w:jc w:val="both"/>
        <w:rPr>
          <w:rFonts w:ascii="Times New Roman" w:eastAsia="Times New Roman" w:hAnsi="Times New Roman" w:cs="Times New Roman"/>
          <w:color w:val="auto"/>
        </w:rPr>
      </w:pPr>
      <w:r w:rsidRPr="00145757">
        <w:rPr>
          <w:rFonts w:ascii="Times New Roman" w:eastAsia="Times New Roman" w:hAnsi="Times New Roman" w:cs="Times New Roman"/>
          <w:color w:val="auto"/>
        </w:rPr>
        <w:t xml:space="preserve">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 </w:t>
      </w:r>
    </w:p>
    <w:p w14:paraId="1A0D52A7" w14:textId="77777777" w:rsidR="004C011E" w:rsidRPr="00145757" w:rsidRDefault="004C011E" w:rsidP="004C011E">
      <w:pPr>
        <w:shd w:val="clear" w:color="auto" w:fill="FFFFFF"/>
        <w:spacing w:line="240" w:lineRule="auto"/>
        <w:jc w:val="both"/>
        <w:rPr>
          <w:rFonts w:ascii="Times New Roman" w:eastAsia="Times New Roman" w:hAnsi="Times New Roman" w:cs="Times New Roman"/>
          <w:color w:val="auto"/>
        </w:rPr>
      </w:pPr>
      <w:r w:rsidRPr="00145757">
        <w:rPr>
          <w:rFonts w:ascii="Times New Roman" w:eastAsia="Times New Roman" w:hAnsi="Times New Roman" w:cs="Times New Roman"/>
          <w:color w:val="auto"/>
        </w:rPr>
        <w:t xml:space="preserve">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скріплена печаткою Учасника (у разі її використання). Допускається завірення копії саме з оригіналу документу, а не копії з раніше завіреної копії документу. Тендерна документація може містити інші вимоги до завіряння окремих копій документів. </w:t>
      </w:r>
    </w:p>
    <w:p w14:paraId="0C287F0D" w14:textId="77777777" w:rsidR="004C011E" w:rsidRPr="00145757" w:rsidRDefault="004C011E" w:rsidP="004C011E">
      <w:pPr>
        <w:shd w:val="clear" w:color="auto" w:fill="FFFFFF"/>
        <w:spacing w:line="240" w:lineRule="auto"/>
        <w:jc w:val="both"/>
        <w:rPr>
          <w:rFonts w:ascii="Times New Roman" w:eastAsia="Times New Roman" w:hAnsi="Times New Roman" w:cs="Times New Roman"/>
          <w:color w:val="auto"/>
        </w:rPr>
      </w:pPr>
      <w:r w:rsidRPr="00145757">
        <w:rPr>
          <w:rFonts w:ascii="Times New Roman" w:eastAsia="Times New Roman" w:hAnsi="Times New Roman" w:cs="Times New Roman"/>
          <w:color w:val="auto"/>
        </w:rPr>
        <w:t>У разі зазначення Учасником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89ED9E9" w14:textId="77777777" w:rsidR="004C011E" w:rsidRPr="00145757" w:rsidRDefault="004C011E" w:rsidP="004C011E">
      <w:pPr>
        <w:shd w:val="clear" w:color="auto" w:fill="FFFFFF"/>
        <w:spacing w:line="240" w:lineRule="auto"/>
        <w:jc w:val="both"/>
        <w:rPr>
          <w:rFonts w:ascii="Times New Roman" w:eastAsia="Times New Roman" w:hAnsi="Times New Roman" w:cs="Times New Roman"/>
          <w:bCs/>
          <w:color w:val="auto"/>
        </w:rPr>
      </w:pPr>
      <w:r w:rsidRPr="00145757">
        <w:rPr>
          <w:rFonts w:ascii="Times New Roman" w:eastAsia="Times New Roman" w:hAnsi="Times New Roman" w:cs="Times New Roman"/>
          <w:color w:val="auto"/>
        </w:rPr>
        <w:t xml:space="preserve"> </w:t>
      </w:r>
      <w:r w:rsidRPr="00145757">
        <w:rPr>
          <w:rFonts w:ascii="Times New Roman" w:eastAsia="SimSun" w:hAnsi="Times New Roman" w:cs="Times New Roman"/>
          <w:b/>
          <w:color w:val="auto"/>
          <w:vertAlign w:val="superscript"/>
        </w:rPr>
        <w:t>1</w:t>
      </w:r>
      <w:r w:rsidRPr="00145757">
        <w:rPr>
          <w:rFonts w:ascii="Times New Roman" w:eastAsia="SimSun" w:hAnsi="Times New Roman" w:cs="Times New Roman"/>
          <w:b/>
          <w:color w:val="auto"/>
        </w:rPr>
        <w:t xml:space="preserve"> – всі документи тендерної пропозиції </w:t>
      </w:r>
      <w:r w:rsidRPr="00145757">
        <w:rPr>
          <w:rFonts w:ascii="Times New Roman" w:eastAsia="SimSun" w:hAnsi="Times New Roman" w:cs="Times New Roman"/>
          <w:bCs/>
          <w:color w:val="auto"/>
        </w:rPr>
        <w:t>повинні бути оформлені згідно умов Наказу Міністерства юстиції від 18.06.2015 року №10000/5 зі змінами та ДСТУ 4163-2020, в частині наявності обов’язкових для офіційного документу реквізитів, визначених цими нормативно-правовими актами.</w:t>
      </w:r>
    </w:p>
    <w:p w14:paraId="511A7E5C" w14:textId="77777777" w:rsidR="004C011E" w:rsidRPr="00145757" w:rsidRDefault="004C011E" w:rsidP="004C011E">
      <w:pPr>
        <w:shd w:val="clear" w:color="auto" w:fill="FFFFFF"/>
        <w:spacing w:line="240" w:lineRule="auto"/>
        <w:jc w:val="both"/>
        <w:rPr>
          <w:rFonts w:ascii="Times New Roman" w:eastAsia="Times New Roman" w:hAnsi="Times New Roman" w:cs="Times New Roman"/>
          <w:color w:val="auto"/>
        </w:rPr>
      </w:pPr>
      <w:r w:rsidRPr="00145757">
        <w:rPr>
          <w:rFonts w:ascii="Times New Roman" w:eastAsia="Times New Roman" w:hAnsi="Times New Roman" w:cs="Times New Roman"/>
          <w:color w:val="auto"/>
        </w:rPr>
        <w:t> </w:t>
      </w:r>
    </w:p>
    <w:p w14:paraId="006E6A8A" w14:textId="77777777" w:rsidR="004C011E" w:rsidRPr="00145757" w:rsidRDefault="004C011E" w:rsidP="004C011E">
      <w:pPr>
        <w:shd w:val="clear" w:color="auto" w:fill="FFFFFF"/>
        <w:spacing w:line="240" w:lineRule="auto"/>
        <w:jc w:val="both"/>
        <w:rPr>
          <w:rFonts w:ascii="Times New Roman" w:eastAsia="Times New Roman" w:hAnsi="Times New Roman" w:cs="Times New Roman"/>
          <w:color w:val="auto"/>
        </w:rPr>
      </w:pPr>
    </w:p>
    <w:p w14:paraId="26F9DED1" w14:textId="77777777" w:rsidR="004C011E" w:rsidRPr="00145757" w:rsidRDefault="004C011E" w:rsidP="004C011E">
      <w:pPr>
        <w:shd w:val="clear" w:color="auto" w:fill="FFFFFF"/>
        <w:spacing w:line="240" w:lineRule="auto"/>
        <w:jc w:val="both"/>
        <w:rPr>
          <w:rFonts w:ascii="Times New Roman" w:eastAsia="Times New Roman" w:hAnsi="Times New Roman" w:cs="Times New Roman"/>
          <w:color w:val="auto"/>
        </w:rPr>
      </w:pPr>
    </w:p>
    <w:p w14:paraId="5AE5B19F" w14:textId="77777777" w:rsidR="004C011E" w:rsidRPr="00145757" w:rsidRDefault="004C011E" w:rsidP="004C011E">
      <w:pPr>
        <w:shd w:val="clear" w:color="auto" w:fill="FFFFFF"/>
        <w:spacing w:line="240" w:lineRule="auto"/>
        <w:jc w:val="both"/>
        <w:rPr>
          <w:rFonts w:ascii="Times New Roman" w:eastAsia="Times New Roman" w:hAnsi="Times New Roman" w:cs="Times New Roman"/>
          <w:color w:val="auto"/>
        </w:rPr>
      </w:pPr>
    </w:p>
    <w:p w14:paraId="38DC00DC" w14:textId="77777777" w:rsidR="004C011E" w:rsidRPr="00145757" w:rsidRDefault="004C011E" w:rsidP="004C011E">
      <w:pPr>
        <w:shd w:val="clear" w:color="auto" w:fill="FFFFFF"/>
        <w:spacing w:line="240" w:lineRule="auto"/>
        <w:jc w:val="both"/>
        <w:rPr>
          <w:rFonts w:ascii="Times New Roman" w:eastAsia="Times New Roman" w:hAnsi="Times New Roman" w:cs="Times New Roman"/>
          <w:color w:val="auto"/>
        </w:rPr>
      </w:pPr>
    </w:p>
    <w:p w14:paraId="6B19BCDB" w14:textId="77777777" w:rsidR="004C011E" w:rsidRPr="00145757" w:rsidRDefault="004C011E" w:rsidP="004C011E">
      <w:pPr>
        <w:shd w:val="clear" w:color="auto" w:fill="FFFFFF"/>
        <w:spacing w:line="240" w:lineRule="auto"/>
        <w:jc w:val="both"/>
        <w:rPr>
          <w:rFonts w:ascii="Times New Roman" w:eastAsia="Times New Roman" w:hAnsi="Times New Roman" w:cs="Times New Roman"/>
          <w:color w:val="auto"/>
        </w:rPr>
      </w:pPr>
    </w:p>
    <w:p w14:paraId="556EFB98" w14:textId="77777777" w:rsidR="004C011E" w:rsidRPr="00145757" w:rsidRDefault="004C011E" w:rsidP="004C011E">
      <w:pPr>
        <w:shd w:val="clear" w:color="auto" w:fill="FFFFFF"/>
        <w:spacing w:line="240" w:lineRule="auto"/>
        <w:jc w:val="both"/>
        <w:rPr>
          <w:rFonts w:ascii="Times New Roman" w:eastAsia="Times New Roman" w:hAnsi="Times New Roman" w:cs="Times New Roman"/>
          <w:color w:val="auto"/>
        </w:rPr>
      </w:pPr>
    </w:p>
    <w:p w14:paraId="1DB6CE90" w14:textId="77777777" w:rsidR="004C011E" w:rsidRPr="00145757" w:rsidRDefault="004C011E" w:rsidP="004C011E">
      <w:pPr>
        <w:shd w:val="clear" w:color="auto" w:fill="FFFFFF"/>
        <w:spacing w:line="240" w:lineRule="auto"/>
        <w:jc w:val="both"/>
        <w:rPr>
          <w:rFonts w:ascii="Times New Roman" w:eastAsia="Times New Roman" w:hAnsi="Times New Roman" w:cs="Times New Roman"/>
          <w:color w:val="auto"/>
        </w:rPr>
      </w:pPr>
    </w:p>
    <w:p w14:paraId="091F23B6" w14:textId="77777777" w:rsidR="004C011E" w:rsidRPr="00145757" w:rsidRDefault="004C011E" w:rsidP="004C011E">
      <w:pPr>
        <w:jc w:val="both"/>
        <w:rPr>
          <w:rFonts w:ascii="Times New Roman" w:eastAsia="Times New Roman" w:hAnsi="Times New Roman" w:cs="Times New Roman"/>
          <w:color w:val="auto"/>
        </w:rPr>
      </w:pPr>
    </w:p>
    <w:p w14:paraId="0AA9B5D7" w14:textId="77777777" w:rsidR="004C011E" w:rsidRPr="00145757" w:rsidRDefault="004C011E" w:rsidP="004C011E">
      <w:pPr>
        <w:ind w:right="-257"/>
        <w:jc w:val="right"/>
        <w:rPr>
          <w:rFonts w:ascii="Times New Roman" w:hAnsi="Times New Roman" w:cs="Times New Roman"/>
          <w:b/>
          <w:color w:val="auto"/>
        </w:rPr>
      </w:pPr>
    </w:p>
    <w:p w14:paraId="2BB1BFD7" w14:textId="77777777" w:rsidR="004C011E" w:rsidRPr="00145757" w:rsidRDefault="004C011E" w:rsidP="004C011E">
      <w:pPr>
        <w:ind w:right="-257"/>
        <w:jc w:val="right"/>
        <w:rPr>
          <w:rFonts w:ascii="Times New Roman" w:hAnsi="Times New Roman" w:cs="Times New Roman"/>
          <w:b/>
          <w:color w:val="auto"/>
        </w:rPr>
      </w:pPr>
    </w:p>
    <w:p w14:paraId="5D196090" w14:textId="77777777" w:rsidR="004C011E" w:rsidRPr="00145757" w:rsidRDefault="004C011E" w:rsidP="004C011E">
      <w:pPr>
        <w:ind w:right="-257"/>
        <w:jc w:val="right"/>
        <w:rPr>
          <w:rFonts w:ascii="Times New Roman" w:hAnsi="Times New Roman" w:cs="Times New Roman"/>
          <w:b/>
          <w:color w:val="auto"/>
        </w:rPr>
      </w:pPr>
    </w:p>
    <w:p w14:paraId="319A5CC4" w14:textId="77777777" w:rsidR="004C011E" w:rsidRPr="00145757" w:rsidRDefault="004C011E" w:rsidP="004C011E">
      <w:pPr>
        <w:ind w:right="-257"/>
        <w:rPr>
          <w:rFonts w:ascii="Times New Roman" w:hAnsi="Times New Roman" w:cs="Times New Roman"/>
          <w:b/>
          <w:color w:val="auto"/>
        </w:rPr>
      </w:pPr>
    </w:p>
    <w:p w14:paraId="0A9F5602" w14:textId="77777777" w:rsidR="003C1436" w:rsidRDefault="003C1436" w:rsidP="003C1436">
      <w:pPr>
        <w:tabs>
          <w:tab w:val="left" w:pos="823"/>
        </w:tabs>
        <w:ind w:right="-25" w:firstLine="567"/>
        <w:jc w:val="both"/>
        <w:rPr>
          <w:rFonts w:ascii="Times New Roman" w:hAnsi="Times New Roman" w:cs="Times New Roman"/>
          <w:b/>
          <w:sz w:val="22"/>
          <w:szCs w:val="22"/>
        </w:rPr>
      </w:pPr>
    </w:p>
    <w:p w14:paraId="7E273C6D" w14:textId="77777777" w:rsidR="003C1436" w:rsidRDefault="003C1436" w:rsidP="003C1436">
      <w:pPr>
        <w:tabs>
          <w:tab w:val="left" w:pos="823"/>
        </w:tabs>
        <w:ind w:right="-25" w:firstLine="567"/>
        <w:jc w:val="both"/>
        <w:rPr>
          <w:rFonts w:ascii="Times New Roman" w:hAnsi="Times New Roman" w:cs="Times New Roman"/>
          <w:b/>
          <w:sz w:val="22"/>
          <w:szCs w:val="22"/>
        </w:rPr>
      </w:pPr>
    </w:p>
    <w:p w14:paraId="14836A24" w14:textId="77777777" w:rsidR="003C1436" w:rsidRDefault="003C1436" w:rsidP="003C1436">
      <w:pPr>
        <w:tabs>
          <w:tab w:val="left" w:pos="823"/>
        </w:tabs>
        <w:ind w:right="-25" w:firstLine="567"/>
        <w:jc w:val="both"/>
        <w:rPr>
          <w:rFonts w:ascii="Times New Roman" w:hAnsi="Times New Roman" w:cs="Times New Roman"/>
          <w:b/>
          <w:sz w:val="22"/>
          <w:szCs w:val="22"/>
        </w:rPr>
      </w:pPr>
    </w:p>
    <w:p w14:paraId="57B4DFBF" w14:textId="77777777" w:rsidR="003C1436" w:rsidRDefault="003C1436" w:rsidP="003C1436">
      <w:pPr>
        <w:tabs>
          <w:tab w:val="left" w:pos="823"/>
        </w:tabs>
        <w:ind w:right="-25" w:firstLine="567"/>
        <w:jc w:val="both"/>
        <w:rPr>
          <w:rFonts w:ascii="Times New Roman" w:hAnsi="Times New Roman" w:cs="Times New Roman"/>
          <w:b/>
          <w:sz w:val="22"/>
          <w:szCs w:val="22"/>
        </w:rPr>
      </w:pPr>
    </w:p>
    <w:p w14:paraId="6A38126B" w14:textId="77777777" w:rsidR="003C1436" w:rsidRDefault="003C1436" w:rsidP="003C1436">
      <w:pPr>
        <w:tabs>
          <w:tab w:val="left" w:pos="823"/>
        </w:tabs>
        <w:ind w:right="-25" w:firstLine="567"/>
        <w:jc w:val="both"/>
        <w:rPr>
          <w:rFonts w:ascii="Times New Roman" w:hAnsi="Times New Roman" w:cs="Times New Roman"/>
          <w:b/>
          <w:sz w:val="22"/>
          <w:szCs w:val="22"/>
        </w:rPr>
      </w:pPr>
    </w:p>
    <w:p w14:paraId="7A2B9523" w14:textId="77777777" w:rsidR="003C1436" w:rsidRDefault="003C1436" w:rsidP="003C1436">
      <w:pPr>
        <w:tabs>
          <w:tab w:val="left" w:pos="823"/>
        </w:tabs>
        <w:ind w:right="-25" w:firstLine="567"/>
        <w:jc w:val="both"/>
        <w:rPr>
          <w:rFonts w:ascii="Times New Roman" w:hAnsi="Times New Roman" w:cs="Times New Roman"/>
          <w:b/>
          <w:sz w:val="22"/>
          <w:szCs w:val="22"/>
        </w:rPr>
      </w:pPr>
    </w:p>
    <w:p w14:paraId="6788CB35" w14:textId="77777777" w:rsidR="003C1436" w:rsidRDefault="003C1436" w:rsidP="003C1436">
      <w:pPr>
        <w:tabs>
          <w:tab w:val="left" w:pos="823"/>
        </w:tabs>
        <w:ind w:right="-25" w:firstLine="567"/>
        <w:jc w:val="both"/>
        <w:rPr>
          <w:rFonts w:ascii="Times New Roman" w:hAnsi="Times New Roman" w:cs="Times New Roman"/>
          <w:b/>
          <w:sz w:val="22"/>
          <w:szCs w:val="22"/>
        </w:rPr>
      </w:pPr>
    </w:p>
    <w:p w14:paraId="4A141232" w14:textId="77777777" w:rsidR="003C1436" w:rsidRDefault="003C1436" w:rsidP="003C1436">
      <w:pPr>
        <w:tabs>
          <w:tab w:val="left" w:pos="823"/>
        </w:tabs>
        <w:ind w:right="-25" w:firstLine="567"/>
        <w:jc w:val="both"/>
        <w:rPr>
          <w:rFonts w:ascii="Times New Roman" w:hAnsi="Times New Roman" w:cs="Times New Roman"/>
          <w:b/>
          <w:sz w:val="22"/>
          <w:szCs w:val="22"/>
        </w:rPr>
      </w:pPr>
    </w:p>
    <w:p w14:paraId="5D87A950" w14:textId="77777777" w:rsidR="003C1436" w:rsidRDefault="003C1436" w:rsidP="003C1436">
      <w:pPr>
        <w:tabs>
          <w:tab w:val="left" w:pos="823"/>
        </w:tabs>
        <w:ind w:right="-25" w:firstLine="567"/>
        <w:jc w:val="both"/>
        <w:rPr>
          <w:rFonts w:ascii="Times New Roman" w:hAnsi="Times New Roman" w:cs="Times New Roman"/>
          <w:b/>
          <w:sz w:val="22"/>
          <w:szCs w:val="22"/>
        </w:rPr>
      </w:pPr>
    </w:p>
    <w:p w14:paraId="7658AD23" w14:textId="375E6727" w:rsidR="000132E4" w:rsidRPr="003C1436" w:rsidRDefault="003C1436" w:rsidP="003C1436">
      <w:pPr>
        <w:tabs>
          <w:tab w:val="left" w:pos="823"/>
        </w:tabs>
        <w:ind w:right="-25" w:firstLine="567"/>
        <w:jc w:val="both"/>
        <w:rPr>
          <w:rFonts w:ascii="Times New Roman" w:hAnsi="Times New Roman" w:cs="Times New Roman"/>
          <w:b/>
          <w:sz w:val="22"/>
          <w:szCs w:val="22"/>
        </w:rPr>
      </w:pPr>
      <w:r>
        <w:rPr>
          <w:rFonts w:ascii="Times New Roman" w:hAnsi="Times New Roman" w:cs="Times New Roman"/>
          <w:b/>
          <w:sz w:val="22"/>
          <w:szCs w:val="22"/>
        </w:rPr>
        <w:t xml:space="preserve">                                                                                                                                               </w:t>
      </w:r>
      <w:r w:rsidR="000132E4" w:rsidRPr="007B3EEC">
        <w:rPr>
          <w:rFonts w:ascii="Times New Roman" w:hAnsi="Times New Roman" w:cs="Times New Roman"/>
          <w:b/>
          <w:i/>
        </w:rPr>
        <w:t xml:space="preserve">Додаток </w:t>
      </w:r>
      <w:r w:rsidR="000132E4">
        <w:rPr>
          <w:rFonts w:ascii="Times New Roman" w:hAnsi="Times New Roman" w:cs="Times New Roman"/>
          <w:b/>
          <w:i/>
        </w:rPr>
        <w:t>№3</w:t>
      </w:r>
    </w:p>
    <w:p w14:paraId="42F705A3" w14:textId="77777777" w:rsidR="000132E4" w:rsidRPr="00665FAC" w:rsidRDefault="000132E4" w:rsidP="000132E4">
      <w:pPr>
        <w:jc w:val="center"/>
        <w:rPr>
          <w:rStyle w:val="apple-style-span"/>
          <w:b/>
          <w:bCs/>
          <w:color w:val="000000"/>
          <w:sz w:val="22"/>
          <w:szCs w:val="22"/>
        </w:rPr>
      </w:pPr>
      <w:r>
        <w:rPr>
          <w:rFonts w:ascii="Times New Roman" w:hAnsi="Times New Roman" w:cs="Times New Roman"/>
          <w:b/>
          <w:i/>
        </w:rPr>
        <w:t xml:space="preserve">                                                                                                                  </w:t>
      </w:r>
      <w:r w:rsidRPr="007B3EEC">
        <w:rPr>
          <w:rFonts w:ascii="Times New Roman" w:hAnsi="Times New Roman" w:cs="Times New Roman"/>
          <w:b/>
          <w:i/>
        </w:rPr>
        <w:t xml:space="preserve">до тендерної документації  </w:t>
      </w:r>
    </w:p>
    <w:p w14:paraId="19A003AD" w14:textId="77777777" w:rsidR="000132E4" w:rsidRDefault="000132E4" w:rsidP="000132E4">
      <w:pPr>
        <w:widowControl w:val="0"/>
        <w:suppressAutoHyphens/>
        <w:autoSpaceDE w:val="0"/>
        <w:ind w:left="-567"/>
        <w:jc w:val="center"/>
        <w:rPr>
          <w:b/>
          <w:color w:val="auto"/>
          <w:lang w:eastAsia="ru-RU" w:bidi="ar-SA"/>
        </w:rPr>
      </w:pPr>
    </w:p>
    <w:p w14:paraId="2AB9C5F0" w14:textId="77777777" w:rsidR="000132E4" w:rsidRDefault="000132E4" w:rsidP="000132E4">
      <w:pPr>
        <w:jc w:val="center"/>
        <w:rPr>
          <w:b/>
          <w:bCs/>
        </w:rPr>
      </w:pPr>
      <w:r>
        <w:rPr>
          <w:b/>
          <w:bCs/>
        </w:rPr>
        <w:t>ТЕХНІЧНЕ ЗАВДАННЯ</w:t>
      </w:r>
    </w:p>
    <w:p w14:paraId="33EB439B" w14:textId="77777777" w:rsidR="000132E4" w:rsidRDefault="000132E4" w:rsidP="000132E4">
      <w:pPr>
        <w:jc w:val="right"/>
        <w:textAlignment w:val="top"/>
      </w:pPr>
    </w:p>
    <w:p w14:paraId="638D6CB8" w14:textId="77777777" w:rsidR="000132E4" w:rsidRDefault="000132E4" w:rsidP="000132E4">
      <w:pPr>
        <w:keepNext/>
        <w:keepLines/>
        <w:widowControl w:val="0"/>
        <w:autoSpaceDE w:val="0"/>
        <w:autoSpaceDN w:val="0"/>
        <w:adjustRightInd w:val="0"/>
        <w:jc w:val="center"/>
      </w:pPr>
      <w:r>
        <w:t xml:space="preserve">НЕОБХІДНІ ТЕХНІЧНІ, ЯКІСНІ ТА КІЛЬКІСНІ ХАРАКТЕРИСТИКИ </w:t>
      </w:r>
    </w:p>
    <w:p w14:paraId="4390BFC3" w14:textId="77777777" w:rsidR="008053B4" w:rsidRDefault="000132E4" w:rsidP="008053B4">
      <w:pPr>
        <w:keepNext/>
        <w:keepLines/>
        <w:widowControl w:val="0"/>
        <w:autoSpaceDE w:val="0"/>
        <w:autoSpaceDN w:val="0"/>
        <w:adjustRightInd w:val="0"/>
        <w:jc w:val="center"/>
      </w:pPr>
      <w:r>
        <w:t>ПРЕДМЕТА ЗАКУПІВЛІ:</w:t>
      </w:r>
    </w:p>
    <w:p w14:paraId="6D98A0FD" w14:textId="77777777" w:rsidR="00E83AD7" w:rsidRDefault="00E83AD7" w:rsidP="00E83AD7">
      <w:pPr>
        <w:jc w:val="both"/>
        <w:rPr>
          <w:rFonts w:ascii="Times New Roman" w:hAnsi="Times New Roman"/>
          <w:b/>
          <w:bCs/>
        </w:rPr>
      </w:pPr>
      <w:r w:rsidRPr="0060609C">
        <w:rPr>
          <w:rFonts w:ascii="Times New Roman" w:hAnsi="Times New Roman"/>
          <w:b/>
          <w:bCs/>
        </w:rPr>
        <w:t xml:space="preserve">Предмет закупівлі: </w:t>
      </w:r>
      <w:r w:rsidRPr="0060609C">
        <w:rPr>
          <w:rFonts w:ascii="Times New Roman" w:hAnsi="Times New Roman"/>
          <w:bCs/>
        </w:rPr>
        <w:t>ДК 021:2015 "Єдиний закупівельний словник"</w:t>
      </w:r>
      <w:r w:rsidRPr="0060609C">
        <w:rPr>
          <w:rFonts w:ascii="Times New Roman" w:hAnsi="Times New Roman"/>
          <w:b/>
          <w:bCs/>
        </w:rPr>
        <w:t xml:space="preserve"> — </w:t>
      </w:r>
      <w:r w:rsidRPr="009F0BDC">
        <w:rPr>
          <w:rFonts w:ascii="Times New Roman" w:hAnsi="Times New Roman"/>
          <w:b/>
          <w:bCs/>
        </w:rPr>
        <w:t>50420000-5 Послуги з ремонту і технічного обслуговування медичного і хірургічного обладнання</w:t>
      </w:r>
    </w:p>
    <w:p w14:paraId="1364F3A3" w14:textId="77777777" w:rsidR="00E83AD7" w:rsidRPr="0060609C" w:rsidRDefault="00E83AD7" w:rsidP="00E83AD7">
      <w:pPr>
        <w:jc w:val="both"/>
        <w:rPr>
          <w:rFonts w:ascii="Times New Roman" w:hAnsi="Times New Roman"/>
          <w:b/>
          <w:bCs/>
          <w:i/>
        </w:rPr>
      </w:pPr>
    </w:p>
    <w:p w14:paraId="22E37315" w14:textId="77777777" w:rsidR="00E83AD7" w:rsidRPr="0054293D" w:rsidRDefault="00E83AD7" w:rsidP="00E83AD7">
      <w:pPr>
        <w:jc w:val="both"/>
        <w:rPr>
          <w:rFonts w:ascii="Times New Roman" w:hAnsi="Times New Roman"/>
          <w:b/>
          <w:bCs/>
          <w:i/>
        </w:rPr>
      </w:pPr>
      <w:r w:rsidRPr="0060609C">
        <w:rPr>
          <w:rFonts w:ascii="Times New Roman" w:hAnsi="Times New Roman"/>
          <w:b/>
          <w:bCs/>
        </w:rPr>
        <w:t>Конкретна назва предмету закупівлі</w:t>
      </w:r>
      <w:r w:rsidRPr="0060609C">
        <w:rPr>
          <w:rFonts w:ascii="Times New Roman" w:hAnsi="Times New Roman"/>
          <w:b/>
          <w:bCs/>
          <w:i/>
        </w:rPr>
        <w:t xml:space="preserve">: </w:t>
      </w:r>
      <w:r w:rsidRPr="00E83AD7">
        <w:rPr>
          <w:rFonts w:ascii="Times New Roman" w:hAnsi="Times New Roman"/>
          <w:b/>
          <w:bCs/>
          <w:i/>
        </w:rPr>
        <w:t xml:space="preserve">Послуги з технічного обслуговування Системи рентгенівської мобільної </w:t>
      </w:r>
      <w:proofErr w:type="spellStart"/>
      <w:r w:rsidRPr="00E83AD7">
        <w:rPr>
          <w:rFonts w:ascii="Times New Roman" w:hAnsi="Times New Roman"/>
          <w:b/>
          <w:bCs/>
          <w:i/>
        </w:rPr>
        <w:t>MobileCooper</w:t>
      </w:r>
      <w:proofErr w:type="spellEnd"/>
      <w:r w:rsidRPr="00E83AD7">
        <w:rPr>
          <w:rFonts w:ascii="Times New Roman" w:hAnsi="Times New Roman"/>
          <w:b/>
          <w:bCs/>
          <w:i/>
        </w:rPr>
        <w:t>,</w:t>
      </w:r>
      <w:r w:rsidRPr="00E83AD7">
        <w:rPr>
          <w:rFonts w:ascii="Times New Roman" w:hAnsi="Times New Roman" w:cs="Times New Roman"/>
          <w:b/>
          <w:bCs/>
          <w:i/>
          <w:sz w:val="22"/>
        </w:rPr>
        <w:t xml:space="preserve"> </w:t>
      </w:r>
      <w:r w:rsidRPr="00E83AD7">
        <w:rPr>
          <w:rFonts w:ascii="Times New Roman" w:hAnsi="Times New Roman"/>
          <w:b/>
          <w:bCs/>
          <w:i/>
        </w:rPr>
        <w:t xml:space="preserve">Послуги з технічного обслуговування комп'ютерного томографу </w:t>
      </w:r>
      <w:proofErr w:type="spellStart"/>
      <w:r w:rsidRPr="00E83AD7">
        <w:rPr>
          <w:rFonts w:ascii="Times New Roman" w:hAnsi="Times New Roman"/>
          <w:b/>
          <w:bCs/>
          <w:i/>
        </w:rPr>
        <w:t>NeuViz</w:t>
      </w:r>
      <w:proofErr w:type="spellEnd"/>
      <w:r w:rsidRPr="00E83AD7">
        <w:rPr>
          <w:rFonts w:ascii="Times New Roman" w:hAnsi="Times New Roman"/>
          <w:b/>
          <w:bCs/>
          <w:i/>
        </w:rPr>
        <w:t xml:space="preserve"> 16 </w:t>
      </w:r>
      <w:proofErr w:type="spellStart"/>
      <w:r w:rsidRPr="00E83AD7">
        <w:rPr>
          <w:rFonts w:ascii="Times New Roman" w:hAnsi="Times New Roman"/>
          <w:b/>
          <w:bCs/>
          <w:i/>
        </w:rPr>
        <w:t>Classic</w:t>
      </w:r>
      <w:proofErr w:type="spellEnd"/>
      <w:r w:rsidRPr="00E83AD7">
        <w:rPr>
          <w:rFonts w:ascii="Times New Roman" w:hAnsi="Times New Roman"/>
          <w:b/>
          <w:bCs/>
          <w:i/>
        </w:rPr>
        <w:t xml:space="preserve"> </w:t>
      </w:r>
      <w:proofErr w:type="spellStart"/>
      <w:r w:rsidRPr="00E83AD7">
        <w:rPr>
          <w:rFonts w:ascii="Times New Roman" w:hAnsi="Times New Roman"/>
          <w:b/>
          <w:bCs/>
          <w:i/>
        </w:rPr>
        <w:t>Multi-slice</w:t>
      </w:r>
      <w:proofErr w:type="spellEnd"/>
      <w:r w:rsidRPr="00E83AD7">
        <w:rPr>
          <w:rFonts w:ascii="Times New Roman" w:hAnsi="Times New Roman"/>
          <w:b/>
          <w:bCs/>
          <w:i/>
        </w:rPr>
        <w:t xml:space="preserve"> CT </w:t>
      </w:r>
      <w:proofErr w:type="spellStart"/>
      <w:r w:rsidRPr="00E83AD7">
        <w:rPr>
          <w:rFonts w:ascii="Times New Roman" w:hAnsi="Times New Roman"/>
          <w:b/>
          <w:bCs/>
          <w:i/>
        </w:rPr>
        <w:t>Scanner</w:t>
      </w:r>
      <w:proofErr w:type="spellEnd"/>
      <w:r w:rsidRPr="00E83AD7">
        <w:rPr>
          <w:rFonts w:ascii="Times New Roman" w:hAnsi="Times New Roman"/>
          <w:b/>
          <w:bCs/>
          <w:i/>
        </w:rPr>
        <w:t>,</w:t>
      </w:r>
      <w:r w:rsidRPr="00E83AD7">
        <w:rPr>
          <w:rFonts w:ascii="Times New Roman" w:hAnsi="Times New Roman" w:cs="Times New Roman"/>
          <w:b/>
          <w:bCs/>
          <w:i/>
        </w:rPr>
        <w:t xml:space="preserve"> </w:t>
      </w:r>
      <w:r w:rsidRPr="00E83AD7">
        <w:rPr>
          <w:rFonts w:ascii="Times New Roman" w:hAnsi="Times New Roman"/>
          <w:b/>
          <w:bCs/>
          <w:i/>
        </w:rPr>
        <w:t xml:space="preserve">Послуги з технічного обслуговування </w:t>
      </w:r>
      <w:proofErr w:type="spellStart"/>
      <w:r w:rsidRPr="00E83AD7">
        <w:rPr>
          <w:rFonts w:ascii="Times New Roman" w:hAnsi="Times New Roman"/>
          <w:b/>
          <w:bCs/>
          <w:i/>
        </w:rPr>
        <w:t>ангіографа</w:t>
      </w:r>
      <w:proofErr w:type="spellEnd"/>
      <w:r w:rsidRPr="00E83AD7">
        <w:rPr>
          <w:rFonts w:ascii="Times New Roman" w:hAnsi="Times New Roman"/>
          <w:b/>
          <w:bCs/>
          <w:i/>
        </w:rPr>
        <w:t xml:space="preserve"> </w:t>
      </w:r>
      <w:proofErr w:type="spellStart"/>
      <w:r w:rsidRPr="00E83AD7">
        <w:rPr>
          <w:rFonts w:ascii="Times New Roman" w:hAnsi="Times New Roman"/>
          <w:b/>
          <w:bCs/>
          <w:i/>
        </w:rPr>
        <w:t>NeuAngio</w:t>
      </w:r>
      <w:proofErr w:type="spellEnd"/>
      <w:r w:rsidRPr="00E83AD7">
        <w:rPr>
          <w:rFonts w:ascii="Times New Roman" w:hAnsi="Times New Roman"/>
          <w:b/>
          <w:bCs/>
          <w:i/>
        </w:rPr>
        <w:t xml:space="preserve"> 30F</w:t>
      </w:r>
    </w:p>
    <w:p w14:paraId="0AC2AF52" w14:textId="77777777" w:rsidR="00E83AD7" w:rsidRPr="001A3D20" w:rsidRDefault="00E83AD7" w:rsidP="00E83AD7">
      <w:pPr>
        <w:jc w:val="both"/>
        <w:rPr>
          <w:rFonts w:ascii="Times New Roman" w:eastAsia="Times New Roman CYR" w:hAnsi="Times New Roman"/>
          <w:b/>
        </w:rPr>
      </w:pPr>
    </w:p>
    <w:p w14:paraId="69CC833A" w14:textId="77777777" w:rsidR="00E83AD7" w:rsidRDefault="00E83AD7" w:rsidP="00E83AD7">
      <w:pPr>
        <w:jc w:val="both"/>
        <w:rPr>
          <w:rFonts w:ascii="Times New Roman" w:hAnsi="Times New Roman"/>
        </w:rPr>
      </w:pPr>
      <w:r w:rsidRPr="0060609C">
        <w:rPr>
          <w:rFonts w:ascii="Times New Roman" w:eastAsia="Times New Roman CYR" w:hAnsi="Times New Roman"/>
          <w:b/>
        </w:rPr>
        <w:t xml:space="preserve">Строк </w:t>
      </w:r>
      <w:r>
        <w:rPr>
          <w:rFonts w:ascii="Times New Roman" w:eastAsia="Times New Roman CYR" w:hAnsi="Times New Roman"/>
          <w:b/>
        </w:rPr>
        <w:t>надання послуг</w:t>
      </w:r>
      <w:r w:rsidRPr="0060609C">
        <w:rPr>
          <w:rFonts w:ascii="Times New Roman" w:eastAsia="Times New Roman CYR" w:hAnsi="Times New Roman"/>
        </w:rPr>
        <w:t xml:space="preserve">: </w:t>
      </w:r>
      <w:r>
        <w:rPr>
          <w:rFonts w:ascii="Times New Roman" w:hAnsi="Times New Roman"/>
        </w:rPr>
        <w:t>протягом</w:t>
      </w:r>
      <w:r w:rsidRPr="0060609C">
        <w:rPr>
          <w:rFonts w:ascii="Times New Roman" w:hAnsi="Times New Roman"/>
        </w:rPr>
        <w:t xml:space="preserve">  202</w:t>
      </w:r>
      <w:r>
        <w:rPr>
          <w:rFonts w:ascii="Times New Roman" w:hAnsi="Times New Roman"/>
        </w:rPr>
        <w:t>4</w:t>
      </w:r>
      <w:r w:rsidRPr="0060609C">
        <w:rPr>
          <w:rFonts w:ascii="Times New Roman" w:hAnsi="Times New Roman"/>
        </w:rPr>
        <w:t xml:space="preserve"> року.</w:t>
      </w:r>
    </w:p>
    <w:p w14:paraId="65D328E0" w14:textId="77777777" w:rsidR="00E83AD7" w:rsidRDefault="00E83AD7" w:rsidP="00E83AD7">
      <w:pPr>
        <w:jc w:val="both"/>
        <w:rPr>
          <w:rFonts w:ascii="Times New Roman" w:hAnsi="Times New Roman"/>
        </w:rPr>
      </w:pPr>
    </w:p>
    <w:p w14:paraId="70D40D49" w14:textId="77777777" w:rsidR="00E83AD7" w:rsidRPr="009F0BDC" w:rsidRDefault="00E83AD7" w:rsidP="00E83AD7">
      <w:pPr>
        <w:pStyle w:val="af6"/>
        <w:jc w:val="center"/>
        <w:rPr>
          <w:b/>
          <w:bCs/>
        </w:rPr>
      </w:pPr>
      <w:bookmarkStart w:id="8" w:name="_Hlk116136203"/>
      <w:bookmarkEnd w:id="8"/>
      <w:r w:rsidRPr="009F0BDC">
        <w:rPr>
          <w:b/>
          <w:bCs/>
        </w:rPr>
        <w:t>Опис, технічні, якісні та кількісні характеристики ремонту медичного обладнання</w:t>
      </w:r>
    </w:p>
    <w:p w14:paraId="120EA9A6" w14:textId="77777777" w:rsidR="00E83AD7" w:rsidRPr="009F0BDC" w:rsidRDefault="00E83AD7" w:rsidP="00E83AD7">
      <w:pPr>
        <w:pStyle w:val="af6"/>
        <w:jc w:val="center"/>
        <w:rPr>
          <w:bCs/>
        </w:rPr>
      </w:pPr>
      <w:r w:rsidRPr="009F0BDC">
        <w:rPr>
          <w:bCs/>
        </w:rPr>
        <w:t>Загальні вимоги</w:t>
      </w:r>
    </w:p>
    <w:p w14:paraId="578F1002" w14:textId="77777777" w:rsidR="00E83AD7" w:rsidRDefault="00E83AD7" w:rsidP="00E83AD7">
      <w:pPr>
        <w:pStyle w:val="af6"/>
        <w:spacing w:beforeAutospacing="0" w:afterAutospacing="0"/>
        <w:jc w:val="center"/>
        <w:rPr>
          <w:bCs/>
        </w:rPr>
      </w:pPr>
      <w:r w:rsidRPr="009F0BDC">
        <w:rPr>
          <w:bCs/>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2665FA3D" w14:textId="77777777" w:rsidR="00E83AD7" w:rsidRPr="009F0BDC" w:rsidRDefault="00E83AD7" w:rsidP="00E83AD7">
      <w:pPr>
        <w:pStyle w:val="af6"/>
        <w:spacing w:beforeAutospacing="0" w:afterAutospacing="0"/>
        <w:jc w:val="center"/>
        <w:rPr>
          <w:bCs/>
        </w:rPr>
      </w:pPr>
    </w:p>
    <w:p w14:paraId="313DC403" w14:textId="77777777" w:rsidR="00E83AD7" w:rsidRDefault="00E83AD7" w:rsidP="00E83AD7">
      <w:pPr>
        <w:pStyle w:val="af6"/>
        <w:spacing w:beforeAutospacing="0" w:afterAutospacing="0"/>
        <w:jc w:val="both"/>
        <w:rPr>
          <w:bCs/>
        </w:rPr>
      </w:pPr>
      <w:r w:rsidRPr="009F0BDC">
        <w:rPr>
          <w:b/>
          <w:bCs/>
        </w:rPr>
        <w:t>•</w:t>
      </w:r>
      <w:r w:rsidRPr="009F0BDC">
        <w:rPr>
          <w:b/>
          <w:bCs/>
        </w:rPr>
        <w:tab/>
      </w:r>
      <w:r w:rsidRPr="009F0BDC">
        <w:rPr>
          <w:bCs/>
        </w:rPr>
        <w:t xml:space="preserve">Надати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14:paraId="2995765E" w14:textId="77777777" w:rsidR="00E83AD7" w:rsidRPr="009F0BDC" w:rsidRDefault="00E83AD7" w:rsidP="00E83AD7">
      <w:pPr>
        <w:pStyle w:val="af6"/>
        <w:spacing w:beforeAutospacing="0" w:afterAutospacing="0"/>
        <w:jc w:val="both"/>
        <w:rPr>
          <w:bCs/>
        </w:rPr>
      </w:pPr>
      <w:r w:rsidRPr="009F0BDC">
        <w:rPr>
          <w:bCs/>
        </w:rPr>
        <w:t>•</w:t>
      </w:r>
      <w:r w:rsidRPr="009F0BDC">
        <w:rPr>
          <w:bCs/>
        </w:rPr>
        <w:tab/>
        <w:t>Надання послуг передбачає приїзд інженера на територію Замовника.</w:t>
      </w:r>
    </w:p>
    <w:p w14:paraId="65EAAE5E" w14:textId="77777777" w:rsidR="00E83AD7" w:rsidRPr="00777AA0" w:rsidRDefault="00E83AD7" w:rsidP="00E83AD7">
      <w:pPr>
        <w:jc w:val="both"/>
        <w:rPr>
          <w:rFonts w:ascii="Times New Roman" w:hAnsi="Times New Roman"/>
        </w:rPr>
      </w:pPr>
      <w:r w:rsidRPr="001374B9">
        <w:rPr>
          <w:bCs/>
          <w:lang w:val="ru-RU"/>
        </w:rPr>
        <w:t>•</w:t>
      </w:r>
      <w:r w:rsidRPr="00777AA0">
        <w:rPr>
          <w:b/>
          <w:bCs/>
        </w:rPr>
        <w:t xml:space="preserve">     </w:t>
      </w:r>
      <w:r w:rsidRPr="00777AA0">
        <w:rPr>
          <w:rFonts w:ascii="Times New Roman" w:hAnsi="Times New Roman"/>
        </w:rPr>
        <w:t xml:space="preserve">Послуги повинні надаватися кваліфікованими працівниками/фахівцями/інженерами, які пройшли відповідне навчання у виробника. </w:t>
      </w:r>
      <w:r w:rsidRPr="00777AA0">
        <w:rPr>
          <w:rFonts w:ascii="Times New Roman" w:hAnsi="Times New Roman"/>
          <w:b/>
        </w:rPr>
        <w:t>Учасник в складі своєї пропозиції повинен надати інформаційну довідку, складену в довільній формі та копії відповідних документів/сертифікатів які підтверджують проходження навчання цих працівників/фахівців/інженерів у виробника/офіційного представника виробника на території України.</w:t>
      </w:r>
      <w:r w:rsidRPr="00777AA0">
        <w:rPr>
          <w:rFonts w:ascii="Times New Roman" w:hAnsi="Times New Roman"/>
        </w:rPr>
        <w:t xml:space="preserve">  </w:t>
      </w:r>
    </w:p>
    <w:p w14:paraId="77302B28" w14:textId="77777777" w:rsidR="00E83AD7" w:rsidRPr="009F0BDC" w:rsidRDefault="00E83AD7" w:rsidP="00E83AD7">
      <w:pPr>
        <w:pStyle w:val="af6"/>
        <w:spacing w:beforeAutospacing="0" w:afterAutospacing="0"/>
        <w:jc w:val="both"/>
        <w:rPr>
          <w:bCs/>
        </w:rPr>
      </w:pPr>
      <w:r w:rsidRPr="009F0BDC">
        <w:rPr>
          <w:bCs/>
        </w:rPr>
        <w:t>•</w:t>
      </w:r>
      <w:r w:rsidRPr="009F0BDC">
        <w:rPr>
          <w:bCs/>
        </w:rPr>
        <w:tab/>
        <w:t>Виконавець послуг несе відповідальність за дотриманням своїм представником вимог з охорони праці, пожежної безпеки при виконанні робіт на території Замовника.</w:t>
      </w:r>
    </w:p>
    <w:p w14:paraId="0DF483A9" w14:textId="77777777" w:rsidR="00E83AD7" w:rsidRPr="009F0BDC" w:rsidRDefault="00E83AD7" w:rsidP="00E83AD7">
      <w:pPr>
        <w:pStyle w:val="af6"/>
        <w:spacing w:beforeAutospacing="0" w:afterAutospacing="0"/>
        <w:jc w:val="both"/>
        <w:rPr>
          <w:bCs/>
        </w:rPr>
      </w:pPr>
      <w:r w:rsidRPr="009F0BDC">
        <w:rPr>
          <w:bCs/>
        </w:rPr>
        <w:t>•</w:t>
      </w:r>
      <w:r w:rsidRPr="009F0BDC">
        <w:rPr>
          <w:bCs/>
        </w:rPr>
        <w:tab/>
        <w:t>Вартість наданих послуг повинна включати прямі витрати (</w:t>
      </w:r>
      <w:r>
        <w:rPr>
          <w:bCs/>
        </w:rPr>
        <w:t xml:space="preserve">з урахуванням вартості </w:t>
      </w:r>
      <w:r w:rsidRPr="009F0BDC">
        <w:rPr>
          <w:bCs/>
        </w:rPr>
        <w:t xml:space="preserve">витратних матеріалів) накладні витрати, прибуток, який планується одержати при виконанні Договору та усі податки та збори, що сплачуються або мають бути сплачені стосовно запропонованих послуг. </w:t>
      </w:r>
    </w:p>
    <w:p w14:paraId="786BB40C" w14:textId="77777777" w:rsidR="00E83AD7" w:rsidRDefault="00E83AD7" w:rsidP="00E83AD7">
      <w:pPr>
        <w:pStyle w:val="af6"/>
        <w:spacing w:beforeAutospacing="0" w:afterAutospacing="0"/>
        <w:jc w:val="both"/>
        <w:rPr>
          <w:bCs/>
        </w:rPr>
      </w:pPr>
      <w:r w:rsidRPr="009F0BDC">
        <w:rPr>
          <w:bCs/>
        </w:rPr>
        <w:t>•</w:t>
      </w:r>
      <w:r w:rsidRPr="009F0BDC">
        <w:rPr>
          <w:bCs/>
        </w:rPr>
        <w:tab/>
        <w:t xml:space="preserve">Учасник повинен підтвердити можливість надання послуг, належної якості та в терміни, визначені цією Документацією та пропозицією Учасника. На підтвердження Учасник повинен </w:t>
      </w:r>
      <w:r w:rsidRPr="009F0BDC">
        <w:rPr>
          <w:bCs/>
        </w:rPr>
        <w:lastRenderedPageBreak/>
        <w:t>надати оригінал листа яким підтверджується можливість надання Учасником послуг згідно з предметом закупівлі, належної якості та в терміни, визначені цією Документацією та пропозицією Учасника. Лист повинен включати в себе: назву Учасника, номер оголошення, а також назву предмета закупівлі відповідно до оголошення про проведення процедури закупівлі.</w:t>
      </w:r>
    </w:p>
    <w:p w14:paraId="56E71F67" w14:textId="77777777" w:rsidR="00E83AD7" w:rsidRDefault="00E83AD7" w:rsidP="00E83AD7">
      <w:pPr>
        <w:pStyle w:val="af6"/>
        <w:spacing w:beforeAutospacing="0" w:afterAutospacing="0"/>
        <w:jc w:val="both"/>
        <w:rPr>
          <w:bCs/>
        </w:rPr>
      </w:pPr>
    </w:p>
    <w:p w14:paraId="7BAC9399" w14:textId="77777777" w:rsidR="00E83AD7" w:rsidRDefault="00E83AD7" w:rsidP="00E83AD7">
      <w:pPr>
        <w:pStyle w:val="af6"/>
        <w:spacing w:beforeAutospacing="0" w:afterAutospacing="0"/>
        <w:jc w:val="both"/>
        <w:rPr>
          <w:b/>
          <w:bCs/>
        </w:rPr>
      </w:pPr>
      <w:r w:rsidRPr="00753BA9">
        <w:rPr>
          <w:b/>
          <w:bCs/>
        </w:rPr>
        <w:t>Перелік робіт</w:t>
      </w:r>
      <w:r>
        <w:rPr>
          <w:b/>
          <w:bCs/>
        </w:rPr>
        <w:t>:</w:t>
      </w:r>
    </w:p>
    <w:p w14:paraId="26A744FA" w14:textId="77777777" w:rsidR="00E83AD7" w:rsidRPr="009978C4" w:rsidRDefault="00E83AD7" w:rsidP="00E83AD7">
      <w:pPr>
        <w:jc w:val="center"/>
        <w:rPr>
          <w:rFonts w:ascii="Times New Roman" w:hAnsi="Times New Roman" w:cs="Times New Roman"/>
          <w:b/>
          <w:bCs/>
          <w:sz w:val="22"/>
        </w:rPr>
      </w:pPr>
    </w:p>
    <w:p w14:paraId="7A0DEFFA" w14:textId="77777777" w:rsidR="00E83AD7" w:rsidRDefault="00E83AD7" w:rsidP="00E83AD7">
      <w:pPr>
        <w:jc w:val="center"/>
        <w:rPr>
          <w:rFonts w:ascii="Times New Roman" w:hAnsi="Times New Roman" w:cs="Times New Roman"/>
          <w:b/>
          <w:bCs/>
          <w:iCs/>
          <w:noProof/>
        </w:rPr>
      </w:pPr>
      <w:r w:rsidRPr="00E83AD7">
        <w:rPr>
          <w:rFonts w:ascii="Times New Roman" w:hAnsi="Times New Roman" w:cs="Times New Roman"/>
          <w:b/>
          <w:bCs/>
          <w:iCs/>
        </w:rPr>
        <w:t xml:space="preserve">Послуги з технічного обслуговування Системи рентгенівської мобільної </w:t>
      </w:r>
      <w:proofErr w:type="spellStart"/>
      <w:r w:rsidRPr="00E83AD7">
        <w:rPr>
          <w:rFonts w:ascii="Times New Roman" w:hAnsi="Times New Roman" w:cs="Times New Roman"/>
          <w:b/>
          <w:bCs/>
          <w:iCs/>
        </w:rPr>
        <w:t>MobileCooper</w:t>
      </w:r>
      <w:proofErr w:type="spellEnd"/>
      <w:r w:rsidRPr="00E83AD7">
        <w:rPr>
          <w:rFonts w:ascii="Times New Roman" w:hAnsi="Times New Roman" w:cs="Times New Roman"/>
          <w:b/>
          <w:bCs/>
          <w:iCs/>
          <w:noProof/>
        </w:rPr>
        <w:t>:</w:t>
      </w:r>
    </w:p>
    <w:p w14:paraId="5A054D86" w14:textId="5658228A" w:rsidR="00E83AD7" w:rsidRPr="00E83AD7" w:rsidRDefault="00E83AD7" w:rsidP="00E83AD7">
      <w:pPr>
        <w:jc w:val="center"/>
        <w:rPr>
          <w:rFonts w:ascii="Times New Roman" w:hAnsi="Times New Roman" w:cs="Times New Roman"/>
          <w:b/>
          <w:bCs/>
          <w:iCs/>
          <w:noProof/>
        </w:rPr>
      </w:pPr>
      <w:r>
        <w:rPr>
          <w:rFonts w:ascii="Times New Roman" w:hAnsi="Times New Roman" w:cs="Times New Roman"/>
          <w:b/>
          <w:bCs/>
          <w:iCs/>
          <w:noProof/>
        </w:rPr>
        <w:t>2 одиниці</w:t>
      </w:r>
    </w:p>
    <w:p w14:paraId="03BC3CC4" w14:textId="77777777" w:rsidR="00E83AD7" w:rsidRDefault="00E83AD7" w:rsidP="00E83AD7">
      <w:pPr>
        <w:rPr>
          <w:rFonts w:ascii="Times New Roman" w:hAnsi="Times New Roman" w:cs="Times New Roman"/>
        </w:rPr>
      </w:pPr>
      <w:r w:rsidRPr="004D2758">
        <w:rPr>
          <w:rFonts w:ascii="Times New Roman" w:hAnsi="Times New Roman" w:cs="Times New Roman"/>
        </w:rPr>
        <w:t>Перевірка вхідного живлення (</w:t>
      </w:r>
      <w:proofErr w:type="spellStart"/>
      <w:r w:rsidRPr="004D2758">
        <w:rPr>
          <w:rFonts w:ascii="Times New Roman" w:hAnsi="Times New Roman" w:cs="Times New Roman"/>
        </w:rPr>
        <w:t>Input</w:t>
      </w:r>
      <w:proofErr w:type="spellEnd"/>
      <w:r w:rsidRPr="004D2758">
        <w:rPr>
          <w:rFonts w:ascii="Times New Roman" w:hAnsi="Times New Roman" w:cs="Times New Roman"/>
        </w:rPr>
        <w:t xml:space="preserve"> </w:t>
      </w:r>
      <w:proofErr w:type="spellStart"/>
      <w:r w:rsidRPr="004D2758">
        <w:rPr>
          <w:rFonts w:ascii="Times New Roman" w:hAnsi="Times New Roman" w:cs="Times New Roman"/>
        </w:rPr>
        <w:t>Power</w:t>
      </w:r>
      <w:proofErr w:type="spellEnd"/>
      <w:r w:rsidRPr="004D2758">
        <w:rPr>
          <w:rFonts w:ascii="Times New Roman" w:hAnsi="Times New Roman" w:cs="Times New Roman"/>
        </w:rPr>
        <w:t xml:space="preserve"> </w:t>
      </w:r>
      <w:proofErr w:type="spellStart"/>
      <w:r w:rsidRPr="004D2758">
        <w:rPr>
          <w:rFonts w:ascii="Times New Roman" w:hAnsi="Times New Roman" w:cs="Times New Roman"/>
        </w:rPr>
        <w:t>checking</w:t>
      </w:r>
      <w:proofErr w:type="spellEnd"/>
      <w:r w:rsidRPr="004D2758">
        <w:rPr>
          <w:rFonts w:ascii="Times New Roman" w:hAnsi="Times New Roman" w:cs="Times New Roman"/>
        </w:rPr>
        <w:t>)</w:t>
      </w:r>
    </w:p>
    <w:p w14:paraId="6773D0BD" w14:textId="77777777" w:rsidR="00E83AD7" w:rsidRDefault="00E83AD7" w:rsidP="00E83AD7">
      <w:pPr>
        <w:rPr>
          <w:rFonts w:ascii="Times New Roman" w:hAnsi="Times New Roman" w:cs="Times New Roman"/>
        </w:rPr>
      </w:pPr>
      <w:r>
        <w:rPr>
          <w:rFonts w:ascii="Times New Roman" w:hAnsi="Times New Roman" w:cs="Times New Roman"/>
        </w:rPr>
        <w:t>Перевірка генератору високої напруги</w:t>
      </w:r>
    </w:p>
    <w:p w14:paraId="611BE2F0" w14:textId="77777777" w:rsidR="00E83AD7" w:rsidRDefault="00E83AD7" w:rsidP="00E83AD7">
      <w:pPr>
        <w:rPr>
          <w:rFonts w:ascii="Times New Roman" w:hAnsi="Times New Roman" w:cs="Times New Roman"/>
        </w:rPr>
      </w:pPr>
      <w:r>
        <w:rPr>
          <w:rFonts w:ascii="Times New Roman" w:hAnsi="Times New Roman" w:cs="Times New Roman"/>
        </w:rPr>
        <w:t>Перевірка рентгенівської трубки та системи охолодження</w:t>
      </w:r>
    </w:p>
    <w:p w14:paraId="05DDE9D5" w14:textId="77777777" w:rsidR="00E83AD7" w:rsidRDefault="00E83AD7" w:rsidP="00E83AD7">
      <w:pPr>
        <w:rPr>
          <w:rFonts w:ascii="Times New Roman" w:hAnsi="Times New Roman" w:cs="Times New Roman"/>
        </w:rPr>
      </w:pPr>
      <w:r>
        <w:rPr>
          <w:rFonts w:ascii="Times New Roman" w:hAnsi="Times New Roman" w:cs="Times New Roman"/>
        </w:rPr>
        <w:t>Перевірка витоку масла</w:t>
      </w:r>
    </w:p>
    <w:p w14:paraId="2D603F49" w14:textId="77777777" w:rsidR="00E83AD7" w:rsidRDefault="00E83AD7" w:rsidP="00E83AD7">
      <w:pPr>
        <w:rPr>
          <w:rFonts w:ascii="Times New Roman" w:hAnsi="Times New Roman" w:cs="Times New Roman"/>
        </w:rPr>
      </w:pPr>
      <w:r>
        <w:rPr>
          <w:rFonts w:ascii="Times New Roman" w:hAnsi="Times New Roman" w:cs="Times New Roman"/>
        </w:rPr>
        <w:t>Перевірка стану мобільного шасі та системи фіксації апарату в положенні для транспортування</w:t>
      </w:r>
    </w:p>
    <w:p w14:paraId="6068A21E" w14:textId="77777777" w:rsidR="00E83AD7" w:rsidRDefault="00E83AD7" w:rsidP="00E83AD7">
      <w:pPr>
        <w:rPr>
          <w:rFonts w:ascii="Times New Roman" w:hAnsi="Times New Roman" w:cs="Times New Roman"/>
        </w:rPr>
      </w:pPr>
      <w:r>
        <w:rPr>
          <w:rFonts w:ascii="Times New Roman" w:hAnsi="Times New Roman" w:cs="Times New Roman"/>
        </w:rPr>
        <w:t>Перевірка програмного забезпечення АРМ лаборанта.</w:t>
      </w:r>
    </w:p>
    <w:p w14:paraId="2920477F" w14:textId="77777777" w:rsidR="00E83AD7" w:rsidRDefault="00E83AD7" w:rsidP="00E83AD7">
      <w:pPr>
        <w:rPr>
          <w:rFonts w:ascii="Times New Roman" w:hAnsi="Times New Roman" w:cs="Times New Roman"/>
        </w:rPr>
      </w:pPr>
      <w:r>
        <w:rPr>
          <w:rFonts w:ascii="Times New Roman" w:hAnsi="Times New Roman" w:cs="Times New Roman"/>
        </w:rPr>
        <w:t>Аналіз журналу помилок</w:t>
      </w:r>
    </w:p>
    <w:p w14:paraId="56638A82" w14:textId="77777777" w:rsidR="00E83AD7" w:rsidRDefault="00E83AD7" w:rsidP="00E83AD7">
      <w:pPr>
        <w:rPr>
          <w:rFonts w:ascii="Times New Roman" w:hAnsi="Times New Roman" w:cs="Times New Roman"/>
        </w:rPr>
      </w:pPr>
      <w:r>
        <w:rPr>
          <w:rFonts w:ascii="Times New Roman" w:hAnsi="Times New Roman" w:cs="Times New Roman"/>
        </w:rPr>
        <w:t>Перевірка системи аварійної зупинки системи</w:t>
      </w:r>
    </w:p>
    <w:p w14:paraId="43C57FFB" w14:textId="77777777" w:rsidR="00E83AD7" w:rsidRDefault="00E83AD7" w:rsidP="00E83AD7">
      <w:pPr>
        <w:rPr>
          <w:rFonts w:ascii="Times New Roman" w:hAnsi="Times New Roman" w:cs="Times New Roman"/>
        </w:rPr>
      </w:pPr>
      <w:r>
        <w:rPr>
          <w:rFonts w:ascii="Times New Roman" w:hAnsi="Times New Roman" w:cs="Times New Roman"/>
        </w:rPr>
        <w:t>Перевірка дистанційного та дротового пультів запуску експозиції</w:t>
      </w:r>
    </w:p>
    <w:p w14:paraId="0ACBA976" w14:textId="77777777" w:rsidR="00E83AD7" w:rsidRDefault="00E83AD7" w:rsidP="00E83AD7">
      <w:pPr>
        <w:rPr>
          <w:rFonts w:ascii="Times New Roman" w:hAnsi="Times New Roman" w:cs="Times New Roman"/>
        </w:rPr>
      </w:pPr>
      <w:r>
        <w:rPr>
          <w:rFonts w:ascii="Times New Roman" w:hAnsi="Times New Roman" w:cs="Times New Roman"/>
        </w:rPr>
        <w:t>Перевірка системи передачі даних</w:t>
      </w:r>
    </w:p>
    <w:p w14:paraId="4230CF36" w14:textId="77777777" w:rsidR="00E83AD7" w:rsidRDefault="00E83AD7" w:rsidP="00E83AD7">
      <w:pPr>
        <w:rPr>
          <w:rFonts w:ascii="Times New Roman" w:hAnsi="Times New Roman" w:cs="Times New Roman"/>
        </w:rPr>
      </w:pPr>
      <w:r>
        <w:rPr>
          <w:rFonts w:ascii="Times New Roman" w:hAnsi="Times New Roman" w:cs="Times New Roman"/>
        </w:rPr>
        <w:t>Оновлення програмного забезпечення</w:t>
      </w:r>
    </w:p>
    <w:p w14:paraId="658A1F0F" w14:textId="77777777" w:rsidR="00E83AD7" w:rsidRDefault="00E83AD7" w:rsidP="00E83AD7">
      <w:pPr>
        <w:rPr>
          <w:rFonts w:ascii="Times New Roman" w:hAnsi="Times New Roman" w:cs="Times New Roman"/>
        </w:rPr>
      </w:pPr>
      <w:r>
        <w:rPr>
          <w:rFonts w:ascii="Times New Roman" w:hAnsi="Times New Roman" w:cs="Times New Roman"/>
        </w:rPr>
        <w:t>Встановлення АРМ лікаря</w:t>
      </w:r>
    </w:p>
    <w:p w14:paraId="7ED6777C" w14:textId="77777777" w:rsidR="00E83AD7" w:rsidRDefault="00E83AD7" w:rsidP="00E83AD7">
      <w:pPr>
        <w:rPr>
          <w:rFonts w:ascii="Times New Roman" w:hAnsi="Times New Roman" w:cs="Times New Roman"/>
        </w:rPr>
      </w:pPr>
      <w:r>
        <w:rPr>
          <w:rFonts w:ascii="Times New Roman" w:hAnsi="Times New Roman" w:cs="Times New Roman"/>
        </w:rPr>
        <w:t>Налаштування системи передачі даних між апаратом та АРМ лікаря</w:t>
      </w:r>
    </w:p>
    <w:p w14:paraId="04B2C59D" w14:textId="77777777" w:rsidR="00E83AD7" w:rsidRDefault="00E83AD7" w:rsidP="00E83AD7">
      <w:pPr>
        <w:rPr>
          <w:rFonts w:ascii="Times New Roman" w:hAnsi="Times New Roman" w:cs="Times New Roman"/>
        </w:rPr>
      </w:pPr>
      <w:r>
        <w:rPr>
          <w:rFonts w:ascii="Times New Roman" w:hAnsi="Times New Roman" w:cs="Times New Roman"/>
        </w:rPr>
        <w:t>Перевірка панелі детектору</w:t>
      </w:r>
    </w:p>
    <w:p w14:paraId="5953CB5C" w14:textId="77777777" w:rsidR="00E83AD7" w:rsidRDefault="00E83AD7" w:rsidP="00E83AD7">
      <w:pPr>
        <w:rPr>
          <w:rFonts w:ascii="Times New Roman" w:hAnsi="Times New Roman" w:cs="Times New Roman"/>
        </w:rPr>
      </w:pPr>
      <w:r>
        <w:rPr>
          <w:rFonts w:ascii="Times New Roman" w:hAnsi="Times New Roman" w:cs="Times New Roman"/>
        </w:rPr>
        <w:t>Перевірка якості зображень</w:t>
      </w:r>
    </w:p>
    <w:p w14:paraId="7EAD7284" w14:textId="77777777" w:rsidR="00E83AD7" w:rsidRDefault="00E83AD7" w:rsidP="00E83AD7">
      <w:pPr>
        <w:rPr>
          <w:rFonts w:ascii="Times New Roman" w:hAnsi="Times New Roman" w:cs="Times New Roman"/>
        </w:rPr>
      </w:pPr>
      <w:r>
        <w:rPr>
          <w:rFonts w:ascii="Times New Roman" w:hAnsi="Times New Roman" w:cs="Times New Roman"/>
        </w:rPr>
        <w:t>Виконання тестових знімків</w:t>
      </w:r>
    </w:p>
    <w:p w14:paraId="5F0F39F2" w14:textId="77777777" w:rsidR="00E83AD7" w:rsidRDefault="00E83AD7" w:rsidP="00E83AD7">
      <w:pPr>
        <w:rPr>
          <w:rFonts w:ascii="Times New Roman" w:hAnsi="Times New Roman" w:cs="Times New Roman"/>
        </w:rPr>
      </w:pPr>
    </w:p>
    <w:p w14:paraId="662EECD3" w14:textId="77777777" w:rsidR="00E83AD7" w:rsidRDefault="00E83AD7" w:rsidP="00E83AD7">
      <w:pPr>
        <w:rPr>
          <w:rFonts w:ascii="Times New Roman" w:hAnsi="Times New Roman" w:cs="Times New Roman"/>
        </w:rPr>
      </w:pPr>
    </w:p>
    <w:p w14:paraId="31405AC8" w14:textId="77777777" w:rsidR="00E83AD7" w:rsidRPr="00A27D3C" w:rsidRDefault="00E83AD7" w:rsidP="00E83AD7">
      <w:pPr>
        <w:jc w:val="center"/>
        <w:rPr>
          <w:rFonts w:ascii="Times New Roman" w:hAnsi="Times New Roman" w:cs="Times New Roman"/>
          <w:b/>
          <w:bCs/>
          <w:iCs/>
        </w:rPr>
      </w:pPr>
      <w:r w:rsidRPr="00A27D3C">
        <w:rPr>
          <w:rFonts w:ascii="Times New Roman" w:hAnsi="Times New Roman" w:cs="Times New Roman"/>
          <w:b/>
          <w:bCs/>
          <w:iCs/>
        </w:rPr>
        <w:t xml:space="preserve">Послуги з технічного обслуговування комп'ютерного томографу </w:t>
      </w:r>
      <w:proofErr w:type="spellStart"/>
      <w:r w:rsidRPr="00A27D3C">
        <w:rPr>
          <w:rFonts w:ascii="Times New Roman" w:hAnsi="Times New Roman" w:cs="Times New Roman"/>
          <w:b/>
          <w:bCs/>
          <w:iCs/>
        </w:rPr>
        <w:t>NeuViz</w:t>
      </w:r>
      <w:proofErr w:type="spellEnd"/>
      <w:r w:rsidRPr="00A27D3C">
        <w:rPr>
          <w:rFonts w:ascii="Times New Roman" w:hAnsi="Times New Roman" w:cs="Times New Roman"/>
          <w:b/>
          <w:bCs/>
          <w:iCs/>
        </w:rPr>
        <w:t xml:space="preserve"> 16 </w:t>
      </w:r>
      <w:proofErr w:type="spellStart"/>
      <w:r w:rsidRPr="00A27D3C">
        <w:rPr>
          <w:rFonts w:ascii="Times New Roman" w:hAnsi="Times New Roman" w:cs="Times New Roman"/>
          <w:b/>
          <w:bCs/>
          <w:iCs/>
        </w:rPr>
        <w:t>Classic</w:t>
      </w:r>
      <w:proofErr w:type="spellEnd"/>
      <w:r w:rsidRPr="00A27D3C">
        <w:rPr>
          <w:rFonts w:ascii="Times New Roman" w:hAnsi="Times New Roman" w:cs="Times New Roman"/>
          <w:b/>
          <w:bCs/>
          <w:iCs/>
        </w:rPr>
        <w:t xml:space="preserve"> </w:t>
      </w:r>
      <w:proofErr w:type="spellStart"/>
      <w:r w:rsidRPr="00A27D3C">
        <w:rPr>
          <w:rFonts w:ascii="Times New Roman" w:hAnsi="Times New Roman" w:cs="Times New Roman"/>
          <w:b/>
          <w:bCs/>
          <w:iCs/>
        </w:rPr>
        <w:t>Multi-slice</w:t>
      </w:r>
      <w:proofErr w:type="spellEnd"/>
      <w:r w:rsidRPr="00A27D3C">
        <w:rPr>
          <w:rFonts w:ascii="Times New Roman" w:hAnsi="Times New Roman" w:cs="Times New Roman"/>
          <w:b/>
          <w:bCs/>
          <w:iCs/>
        </w:rPr>
        <w:t xml:space="preserve"> CT </w:t>
      </w:r>
      <w:proofErr w:type="spellStart"/>
      <w:r w:rsidRPr="00A27D3C">
        <w:rPr>
          <w:rFonts w:ascii="Times New Roman" w:hAnsi="Times New Roman" w:cs="Times New Roman"/>
          <w:b/>
          <w:bCs/>
          <w:iCs/>
        </w:rPr>
        <w:t>Scanner</w:t>
      </w:r>
      <w:proofErr w:type="spellEnd"/>
      <w:r w:rsidRPr="00A27D3C">
        <w:rPr>
          <w:rFonts w:ascii="Times New Roman" w:hAnsi="Times New Roman" w:cs="Times New Roman"/>
          <w:b/>
          <w:bCs/>
          <w:iCs/>
        </w:rPr>
        <w:t>:</w:t>
      </w:r>
    </w:p>
    <w:p w14:paraId="0CE7755D" w14:textId="77777777" w:rsidR="00E83AD7" w:rsidRPr="004D2758" w:rsidRDefault="00E83AD7" w:rsidP="00E83AD7">
      <w:pPr>
        <w:rPr>
          <w:rFonts w:ascii="Times New Roman" w:hAnsi="Times New Roman" w:cs="Times New Roman"/>
        </w:rPr>
      </w:pPr>
      <w:proofErr w:type="spellStart"/>
      <w:r w:rsidRPr="004D2758">
        <w:rPr>
          <w:rFonts w:ascii="Times New Roman" w:hAnsi="Times New Roman" w:cs="Times New Roman"/>
        </w:rPr>
        <w:t>Гентрі</w:t>
      </w:r>
      <w:proofErr w:type="spellEnd"/>
      <w:r w:rsidRPr="004D2758">
        <w:rPr>
          <w:rFonts w:ascii="Times New Roman" w:hAnsi="Times New Roman" w:cs="Times New Roman"/>
        </w:rPr>
        <w:tab/>
      </w:r>
    </w:p>
    <w:p w14:paraId="268E27EF" w14:textId="77777777" w:rsidR="00E83AD7" w:rsidRPr="004D2758" w:rsidRDefault="00E83AD7" w:rsidP="00E83AD7">
      <w:pPr>
        <w:rPr>
          <w:rFonts w:ascii="Times New Roman" w:hAnsi="Times New Roman" w:cs="Times New Roman"/>
        </w:rPr>
      </w:pPr>
      <w:r w:rsidRPr="004D2758">
        <w:rPr>
          <w:rFonts w:ascii="Times New Roman" w:hAnsi="Times New Roman" w:cs="Times New Roman"/>
        </w:rPr>
        <w:tab/>
        <w:t>Перевірка зносу та натягу привідного ременя</w:t>
      </w:r>
    </w:p>
    <w:p w14:paraId="369EC9AD" w14:textId="77777777" w:rsidR="00E83AD7" w:rsidRPr="004D2758" w:rsidRDefault="00E83AD7" w:rsidP="00E83AD7">
      <w:pPr>
        <w:rPr>
          <w:rFonts w:ascii="Times New Roman" w:hAnsi="Times New Roman" w:cs="Times New Roman"/>
        </w:rPr>
      </w:pPr>
      <w:r w:rsidRPr="004D2758">
        <w:rPr>
          <w:rFonts w:ascii="Times New Roman" w:hAnsi="Times New Roman" w:cs="Times New Roman"/>
        </w:rPr>
        <w:tab/>
        <w:t xml:space="preserve">Перевірка та чистка теплообмінника рентген. трубки </w:t>
      </w:r>
      <w:proofErr w:type="spellStart"/>
      <w:r w:rsidRPr="004D2758">
        <w:rPr>
          <w:rFonts w:ascii="Times New Roman" w:hAnsi="Times New Roman" w:cs="Times New Roman"/>
        </w:rPr>
        <w:t>TubeHeatExchanger</w:t>
      </w:r>
      <w:proofErr w:type="spellEnd"/>
      <w:r w:rsidRPr="004D2758">
        <w:rPr>
          <w:rFonts w:ascii="Times New Roman" w:hAnsi="Times New Roman" w:cs="Times New Roman"/>
        </w:rPr>
        <w:t>.</w:t>
      </w:r>
    </w:p>
    <w:p w14:paraId="04ABC120" w14:textId="77777777" w:rsidR="00E83AD7" w:rsidRPr="004D2758" w:rsidRDefault="00E83AD7" w:rsidP="00E83AD7">
      <w:pPr>
        <w:rPr>
          <w:rFonts w:ascii="Times New Roman" w:hAnsi="Times New Roman" w:cs="Times New Roman"/>
        </w:rPr>
      </w:pPr>
      <w:r w:rsidRPr="004D2758">
        <w:rPr>
          <w:rFonts w:ascii="Times New Roman" w:hAnsi="Times New Roman" w:cs="Times New Roman"/>
        </w:rPr>
        <w:tab/>
        <w:t xml:space="preserve">Перевірка обертання </w:t>
      </w:r>
      <w:proofErr w:type="spellStart"/>
      <w:r w:rsidRPr="004D2758">
        <w:rPr>
          <w:rFonts w:ascii="Times New Roman" w:hAnsi="Times New Roman" w:cs="Times New Roman"/>
        </w:rPr>
        <w:t>гентрі</w:t>
      </w:r>
      <w:proofErr w:type="spellEnd"/>
      <w:r w:rsidRPr="004D2758">
        <w:rPr>
          <w:rFonts w:ascii="Times New Roman" w:hAnsi="Times New Roman" w:cs="Times New Roman"/>
        </w:rPr>
        <w:t xml:space="preserve">, </w:t>
      </w:r>
      <w:proofErr w:type="spellStart"/>
      <w:r w:rsidRPr="004D2758">
        <w:rPr>
          <w:rFonts w:ascii="Times New Roman" w:hAnsi="Times New Roman" w:cs="Times New Roman"/>
        </w:rPr>
        <w:t>блокувань</w:t>
      </w:r>
      <w:proofErr w:type="spellEnd"/>
      <w:r w:rsidRPr="004D2758">
        <w:rPr>
          <w:rFonts w:ascii="Times New Roman" w:hAnsi="Times New Roman" w:cs="Times New Roman"/>
        </w:rPr>
        <w:t>, обертання вентиляторів, перевірка функціонування системи безпеки.</w:t>
      </w:r>
    </w:p>
    <w:p w14:paraId="4C1CA2D8" w14:textId="77777777" w:rsidR="00E83AD7" w:rsidRPr="004D2758" w:rsidRDefault="00E83AD7" w:rsidP="00E83AD7">
      <w:pPr>
        <w:rPr>
          <w:rFonts w:ascii="Times New Roman" w:hAnsi="Times New Roman" w:cs="Times New Roman"/>
        </w:rPr>
      </w:pPr>
      <w:r w:rsidRPr="004D2758">
        <w:rPr>
          <w:rFonts w:ascii="Times New Roman" w:hAnsi="Times New Roman" w:cs="Times New Roman"/>
        </w:rPr>
        <w:tab/>
        <w:t>Перевірка роботи та регулювання (при необхідності) антени радіочастотного тракту</w:t>
      </w:r>
    </w:p>
    <w:p w14:paraId="01A0177B" w14:textId="77777777" w:rsidR="00E83AD7" w:rsidRPr="004D2758" w:rsidRDefault="00E83AD7" w:rsidP="00E83AD7">
      <w:pPr>
        <w:rPr>
          <w:rFonts w:ascii="Times New Roman" w:hAnsi="Times New Roman" w:cs="Times New Roman"/>
        </w:rPr>
      </w:pPr>
      <w:r w:rsidRPr="004D2758">
        <w:rPr>
          <w:rFonts w:ascii="Times New Roman" w:hAnsi="Times New Roman" w:cs="Times New Roman"/>
        </w:rPr>
        <w:tab/>
        <w:t xml:space="preserve">Перевірка силових щіток </w:t>
      </w:r>
      <w:proofErr w:type="spellStart"/>
      <w:r w:rsidRPr="004D2758">
        <w:rPr>
          <w:rFonts w:ascii="Times New Roman" w:hAnsi="Times New Roman" w:cs="Times New Roman"/>
        </w:rPr>
        <w:t>slip-ring</w:t>
      </w:r>
      <w:proofErr w:type="spellEnd"/>
    </w:p>
    <w:p w14:paraId="75B18972" w14:textId="77777777" w:rsidR="00E83AD7" w:rsidRPr="004D2758" w:rsidRDefault="00E83AD7" w:rsidP="00E83AD7">
      <w:pPr>
        <w:rPr>
          <w:rFonts w:ascii="Times New Roman" w:hAnsi="Times New Roman" w:cs="Times New Roman"/>
        </w:rPr>
      </w:pPr>
      <w:r w:rsidRPr="004D2758">
        <w:rPr>
          <w:rFonts w:ascii="Times New Roman" w:hAnsi="Times New Roman" w:cs="Times New Roman"/>
        </w:rPr>
        <w:tab/>
        <w:t>Перевірка системи захисту трубки від перегріву</w:t>
      </w:r>
    </w:p>
    <w:p w14:paraId="36F2CA5C" w14:textId="77777777" w:rsidR="00E83AD7" w:rsidRDefault="00E83AD7" w:rsidP="00E83AD7">
      <w:pPr>
        <w:rPr>
          <w:rFonts w:ascii="Times New Roman" w:hAnsi="Times New Roman" w:cs="Times New Roman"/>
        </w:rPr>
      </w:pPr>
      <w:r w:rsidRPr="004D2758">
        <w:rPr>
          <w:rFonts w:ascii="Times New Roman" w:hAnsi="Times New Roman" w:cs="Times New Roman"/>
        </w:rPr>
        <w:tab/>
        <w:t>Перевірка лінійної напруги DMS.</w:t>
      </w:r>
    </w:p>
    <w:p w14:paraId="1B49F8AD" w14:textId="77777777" w:rsidR="00E83AD7" w:rsidRPr="004D2758" w:rsidRDefault="00E83AD7" w:rsidP="00E83AD7">
      <w:pPr>
        <w:rPr>
          <w:rFonts w:ascii="Times New Roman" w:hAnsi="Times New Roman" w:cs="Times New Roman"/>
        </w:rPr>
      </w:pPr>
      <w:r w:rsidRPr="004D2758">
        <w:rPr>
          <w:rFonts w:ascii="Times New Roman" w:hAnsi="Times New Roman" w:cs="Times New Roman"/>
        </w:rPr>
        <w:tab/>
      </w:r>
      <w:r>
        <w:rPr>
          <w:rFonts w:ascii="Times New Roman" w:hAnsi="Times New Roman" w:cs="Times New Roman"/>
        </w:rPr>
        <w:t>Перевірка стану елементів детектору</w:t>
      </w:r>
    </w:p>
    <w:p w14:paraId="7FD5C2BC" w14:textId="77777777" w:rsidR="00E83AD7" w:rsidRPr="004D2758" w:rsidRDefault="00E83AD7" w:rsidP="00E83AD7">
      <w:pPr>
        <w:rPr>
          <w:rFonts w:ascii="Times New Roman" w:hAnsi="Times New Roman" w:cs="Times New Roman"/>
        </w:rPr>
      </w:pPr>
      <w:r w:rsidRPr="004D2758">
        <w:rPr>
          <w:rFonts w:ascii="Times New Roman" w:hAnsi="Times New Roman" w:cs="Times New Roman"/>
        </w:rPr>
        <w:tab/>
        <w:t xml:space="preserve">Перевірка та регулювання лазерних маркерів позиціонування пацієнта </w:t>
      </w:r>
    </w:p>
    <w:p w14:paraId="469CA7D9" w14:textId="77777777" w:rsidR="00E83AD7" w:rsidRPr="004D2758" w:rsidRDefault="00E83AD7" w:rsidP="00E83AD7">
      <w:pPr>
        <w:rPr>
          <w:rFonts w:ascii="Times New Roman" w:hAnsi="Times New Roman" w:cs="Times New Roman"/>
        </w:rPr>
      </w:pPr>
      <w:r w:rsidRPr="004D2758">
        <w:rPr>
          <w:rFonts w:ascii="Times New Roman" w:hAnsi="Times New Roman" w:cs="Times New Roman"/>
        </w:rPr>
        <w:tab/>
        <w:t>Перевірка та чистка вентиляторів</w:t>
      </w:r>
    </w:p>
    <w:p w14:paraId="02E00BEC" w14:textId="77777777" w:rsidR="00E83AD7" w:rsidRPr="004D2758" w:rsidRDefault="00E83AD7" w:rsidP="00E83AD7">
      <w:pPr>
        <w:rPr>
          <w:rFonts w:ascii="Times New Roman" w:hAnsi="Times New Roman" w:cs="Times New Roman"/>
        </w:rPr>
      </w:pPr>
      <w:r w:rsidRPr="004D2758">
        <w:rPr>
          <w:rFonts w:ascii="Times New Roman" w:hAnsi="Times New Roman" w:cs="Times New Roman"/>
        </w:rPr>
        <w:tab/>
        <w:t xml:space="preserve">Чищення силових щіток </w:t>
      </w:r>
      <w:proofErr w:type="spellStart"/>
      <w:r w:rsidRPr="004D2758">
        <w:rPr>
          <w:rFonts w:ascii="Times New Roman" w:hAnsi="Times New Roman" w:cs="Times New Roman"/>
        </w:rPr>
        <w:t>slip-ring</w:t>
      </w:r>
      <w:proofErr w:type="spellEnd"/>
    </w:p>
    <w:p w14:paraId="68361946" w14:textId="77777777" w:rsidR="00E83AD7" w:rsidRPr="004D2758" w:rsidRDefault="00E83AD7" w:rsidP="00E83AD7">
      <w:pPr>
        <w:rPr>
          <w:rFonts w:ascii="Times New Roman" w:hAnsi="Times New Roman" w:cs="Times New Roman"/>
        </w:rPr>
      </w:pPr>
      <w:r w:rsidRPr="004D2758">
        <w:rPr>
          <w:rFonts w:ascii="Times New Roman" w:hAnsi="Times New Roman" w:cs="Times New Roman"/>
        </w:rPr>
        <w:tab/>
        <w:t>Чищення повітряних фільтрів.</w:t>
      </w:r>
    </w:p>
    <w:p w14:paraId="7E7489A4" w14:textId="77777777" w:rsidR="00E83AD7" w:rsidRPr="004D2758" w:rsidRDefault="00E83AD7" w:rsidP="00E83AD7">
      <w:pPr>
        <w:rPr>
          <w:rFonts w:ascii="Times New Roman" w:hAnsi="Times New Roman" w:cs="Times New Roman"/>
        </w:rPr>
      </w:pPr>
      <w:r w:rsidRPr="004D2758">
        <w:rPr>
          <w:rFonts w:ascii="Times New Roman" w:hAnsi="Times New Roman" w:cs="Times New Roman"/>
        </w:rPr>
        <w:t>Стіл</w:t>
      </w:r>
      <w:r w:rsidRPr="004D2758">
        <w:rPr>
          <w:rFonts w:ascii="Times New Roman" w:hAnsi="Times New Roman" w:cs="Times New Roman"/>
        </w:rPr>
        <w:tab/>
      </w:r>
    </w:p>
    <w:p w14:paraId="57D1490B" w14:textId="77777777" w:rsidR="00E83AD7" w:rsidRPr="004D2758" w:rsidRDefault="00E83AD7" w:rsidP="00E83AD7">
      <w:pPr>
        <w:rPr>
          <w:rFonts w:ascii="Times New Roman" w:hAnsi="Times New Roman" w:cs="Times New Roman"/>
        </w:rPr>
      </w:pPr>
      <w:r w:rsidRPr="004D2758">
        <w:rPr>
          <w:rFonts w:ascii="Times New Roman" w:hAnsi="Times New Roman" w:cs="Times New Roman"/>
        </w:rPr>
        <w:lastRenderedPageBreak/>
        <w:tab/>
        <w:t>Перевірка датчиків руху</w:t>
      </w:r>
    </w:p>
    <w:p w14:paraId="12EC1D91" w14:textId="77777777" w:rsidR="00E83AD7" w:rsidRPr="004D2758" w:rsidRDefault="00E83AD7" w:rsidP="00E83AD7">
      <w:pPr>
        <w:rPr>
          <w:rFonts w:ascii="Times New Roman" w:hAnsi="Times New Roman" w:cs="Times New Roman"/>
        </w:rPr>
      </w:pPr>
      <w:r w:rsidRPr="004D2758">
        <w:rPr>
          <w:rFonts w:ascii="Times New Roman" w:hAnsi="Times New Roman" w:cs="Times New Roman"/>
        </w:rPr>
        <w:tab/>
        <w:t>Перевірка витоку масла</w:t>
      </w:r>
    </w:p>
    <w:p w14:paraId="0736ECBE" w14:textId="77777777" w:rsidR="00E83AD7" w:rsidRPr="004D2758" w:rsidRDefault="00E83AD7" w:rsidP="00E83AD7">
      <w:pPr>
        <w:rPr>
          <w:rFonts w:ascii="Times New Roman" w:hAnsi="Times New Roman" w:cs="Times New Roman"/>
        </w:rPr>
      </w:pPr>
      <w:r w:rsidRPr="004D2758">
        <w:rPr>
          <w:rFonts w:ascii="Times New Roman" w:hAnsi="Times New Roman" w:cs="Times New Roman"/>
        </w:rPr>
        <w:t>Консоль оператора</w:t>
      </w:r>
      <w:r w:rsidRPr="004D2758">
        <w:rPr>
          <w:rFonts w:ascii="Times New Roman" w:hAnsi="Times New Roman" w:cs="Times New Roman"/>
        </w:rPr>
        <w:tab/>
      </w:r>
    </w:p>
    <w:p w14:paraId="6124D6D0" w14:textId="77777777" w:rsidR="00E83AD7" w:rsidRPr="004D2758" w:rsidRDefault="00E83AD7" w:rsidP="00E83AD7">
      <w:pPr>
        <w:rPr>
          <w:rFonts w:ascii="Times New Roman" w:hAnsi="Times New Roman" w:cs="Times New Roman"/>
        </w:rPr>
      </w:pPr>
      <w:r w:rsidRPr="004D2758">
        <w:rPr>
          <w:rFonts w:ascii="Times New Roman" w:hAnsi="Times New Roman" w:cs="Times New Roman"/>
        </w:rPr>
        <w:tab/>
        <w:t>Діагностика комп’ютера лаборанта (</w:t>
      </w:r>
      <w:proofErr w:type="spellStart"/>
      <w:r w:rsidRPr="004D2758">
        <w:rPr>
          <w:rFonts w:ascii="Times New Roman" w:hAnsi="Times New Roman" w:cs="Times New Roman"/>
        </w:rPr>
        <w:t>Host</w:t>
      </w:r>
      <w:proofErr w:type="spellEnd"/>
      <w:r w:rsidRPr="004D2758">
        <w:rPr>
          <w:rFonts w:ascii="Times New Roman" w:hAnsi="Times New Roman" w:cs="Times New Roman"/>
        </w:rPr>
        <w:t xml:space="preserve"> PC)</w:t>
      </w:r>
    </w:p>
    <w:p w14:paraId="5D51E6B1" w14:textId="77777777" w:rsidR="00E83AD7" w:rsidRPr="004D2758" w:rsidRDefault="00E83AD7" w:rsidP="00E83AD7">
      <w:pPr>
        <w:rPr>
          <w:rFonts w:ascii="Times New Roman" w:hAnsi="Times New Roman" w:cs="Times New Roman"/>
        </w:rPr>
      </w:pPr>
      <w:r w:rsidRPr="004D2758">
        <w:rPr>
          <w:rFonts w:ascii="Times New Roman" w:hAnsi="Times New Roman" w:cs="Times New Roman"/>
        </w:rPr>
        <w:tab/>
        <w:t xml:space="preserve">Перевірка помилок з історії роботи </w:t>
      </w:r>
      <w:proofErr w:type="spellStart"/>
      <w:r w:rsidRPr="004D2758">
        <w:rPr>
          <w:rFonts w:ascii="Times New Roman" w:hAnsi="Times New Roman" w:cs="Times New Roman"/>
        </w:rPr>
        <w:t>Host</w:t>
      </w:r>
      <w:proofErr w:type="spellEnd"/>
      <w:r w:rsidRPr="004D2758">
        <w:rPr>
          <w:rFonts w:ascii="Times New Roman" w:hAnsi="Times New Roman" w:cs="Times New Roman"/>
        </w:rPr>
        <w:t xml:space="preserve"> PC</w:t>
      </w:r>
    </w:p>
    <w:p w14:paraId="2A0BFB2E" w14:textId="77777777" w:rsidR="00E83AD7" w:rsidRPr="004D2758" w:rsidRDefault="00E83AD7" w:rsidP="00E83AD7">
      <w:pPr>
        <w:rPr>
          <w:rFonts w:ascii="Times New Roman" w:hAnsi="Times New Roman" w:cs="Times New Roman"/>
        </w:rPr>
      </w:pPr>
      <w:r w:rsidRPr="004D2758">
        <w:rPr>
          <w:rFonts w:ascii="Times New Roman" w:hAnsi="Times New Roman" w:cs="Times New Roman"/>
        </w:rPr>
        <w:tab/>
        <w:t xml:space="preserve">Перевірка та регулювання аудіосистеми </w:t>
      </w:r>
      <w:proofErr w:type="spellStart"/>
      <w:r w:rsidRPr="004D2758">
        <w:rPr>
          <w:rFonts w:ascii="Times New Roman" w:hAnsi="Times New Roman" w:cs="Times New Roman"/>
        </w:rPr>
        <w:t>CTBox</w:t>
      </w:r>
      <w:proofErr w:type="spellEnd"/>
    </w:p>
    <w:p w14:paraId="28AFD640" w14:textId="77777777" w:rsidR="00E83AD7" w:rsidRPr="004D2758" w:rsidRDefault="00E83AD7" w:rsidP="00E83AD7">
      <w:pPr>
        <w:rPr>
          <w:rFonts w:ascii="Times New Roman" w:hAnsi="Times New Roman" w:cs="Times New Roman"/>
        </w:rPr>
      </w:pPr>
      <w:r w:rsidRPr="004D2758">
        <w:rPr>
          <w:rFonts w:ascii="Times New Roman" w:hAnsi="Times New Roman" w:cs="Times New Roman"/>
        </w:rPr>
        <w:tab/>
        <w:t xml:space="preserve">Перевірка кнопок аварійного відключення </w:t>
      </w:r>
      <w:proofErr w:type="spellStart"/>
      <w:r w:rsidRPr="004D2758">
        <w:rPr>
          <w:rFonts w:ascii="Times New Roman" w:hAnsi="Times New Roman" w:cs="Times New Roman"/>
        </w:rPr>
        <w:t>гентрі,пультауправління</w:t>
      </w:r>
      <w:proofErr w:type="spellEnd"/>
      <w:r w:rsidRPr="004D2758">
        <w:rPr>
          <w:rFonts w:ascii="Times New Roman" w:hAnsi="Times New Roman" w:cs="Times New Roman"/>
        </w:rPr>
        <w:t xml:space="preserve"> та PDU</w:t>
      </w:r>
    </w:p>
    <w:p w14:paraId="7CBB141D" w14:textId="77777777" w:rsidR="00E83AD7" w:rsidRPr="004D2758" w:rsidRDefault="00E83AD7" w:rsidP="00E83AD7">
      <w:pPr>
        <w:rPr>
          <w:rFonts w:ascii="Times New Roman" w:hAnsi="Times New Roman" w:cs="Times New Roman"/>
        </w:rPr>
      </w:pPr>
      <w:r w:rsidRPr="004D2758">
        <w:rPr>
          <w:rFonts w:ascii="Times New Roman" w:hAnsi="Times New Roman" w:cs="Times New Roman"/>
        </w:rPr>
        <w:tab/>
        <w:t xml:space="preserve">Перевірка роботи пульта керування </w:t>
      </w:r>
      <w:proofErr w:type="spellStart"/>
      <w:r w:rsidRPr="004D2758">
        <w:rPr>
          <w:rFonts w:ascii="Times New Roman" w:hAnsi="Times New Roman" w:cs="Times New Roman"/>
        </w:rPr>
        <w:t>CTBox</w:t>
      </w:r>
      <w:proofErr w:type="spellEnd"/>
    </w:p>
    <w:p w14:paraId="2FFF8596" w14:textId="77777777" w:rsidR="00E83AD7" w:rsidRPr="004D2758" w:rsidRDefault="00E83AD7" w:rsidP="00E83AD7">
      <w:pPr>
        <w:rPr>
          <w:rFonts w:ascii="Times New Roman" w:hAnsi="Times New Roman" w:cs="Times New Roman"/>
        </w:rPr>
      </w:pPr>
      <w:r w:rsidRPr="004D2758">
        <w:rPr>
          <w:rFonts w:ascii="Times New Roman" w:hAnsi="Times New Roman" w:cs="Times New Roman"/>
        </w:rPr>
        <w:tab/>
        <w:t xml:space="preserve">Очищення бази ПК та </w:t>
      </w:r>
      <w:proofErr w:type="spellStart"/>
      <w:r w:rsidRPr="004D2758">
        <w:rPr>
          <w:rFonts w:ascii="Times New Roman" w:hAnsi="Times New Roman" w:cs="Times New Roman"/>
        </w:rPr>
        <w:t>Реконструктора</w:t>
      </w:r>
      <w:proofErr w:type="spellEnd"/>
    </w:p>
    <w:p w14:paraId="78B4984A" w14:textId="77777777" w:rsidR="00E83AD7" w:rsidRPr="004D2758" w:rsidRDefault="00E83AD7" w:rsidP="00E83AD7">
      <w:pPr>
        <w:rPr>
          <w:rFonts w:ascii="Times New Roman" w:hAnsi="Times New Roman" w:cs="Times New Roman"/>
        </w:rPr>
      </w:pPr>
      <w:r w:rsidRPr="004D2758">
        <w:rPr>
          <w:rFonts w:ascii="Times New Roman" w:hAnsi="Times New Roman" w:cs="Times New Roman"/>
        </w:rPr>
        <w:tab/>
        <w:t>Оновлення ПО ПК</w:t>
      </w:r>
    </w:p>
    <w:p w14:paraId="4343560E" w14:textId="77777777" w:rsidR="00E83AD7" w:rsidRPr="004D2758" w:rsidRDefault="00E83AD7" w:rsidP="00E83AD7">
      <w:pPr>
        <w:rPr>
          <w:rFonts w:ascii="Times New Roman" w:hAnsi="Times New Roman" w:cs="Times New Roman"/>
        </w:rPr>
      </w:pPr>
      <w:r w:rsidRPr="004D2758">
        <w:rPr>
          <w:rFonts w:ascii="Times New Roman" w:hAnsi="Times New Roman" w:cs="Times New Roman"/>
        </w:rPr>
        <w:t>Комутація</w:t>
      </w:r>
      <w:r w:rsidRPr="004D2758">
        <w:rPr>
          <w:rFonts w:ascii="Times New Roman" w:hAnsi="Times New Roman" w:cs="Times New Roman"/>
        </w:rPr>
        <w:tab/>
      </w:r>
    </w:p>
    <w:p w14:paraId="094924A4" w14:textId="77777777" w:rsidR="00E83AD7" w:rsidRPr="004D2758" w:rsidRDefault="00E83AD7" w:rsidP="00E83AD7">
      <w:pPr>
        <w:rPr>
          <w:rFonts w:ascii="Times New Roman" w:hAnsi="Times New Roman" w:cs="Times New Roman"/>
        </w:rPr>
      </w:pPr>
      <w:r w:rsidRPr="004D2758">
        <w:rPr>
          <w:rFonts w:ascii="Times New Roman" w:hAnsi="Times New Roman" w:cs="Times New Roman"/>
        </w:rPr>
        <w:tab/>
        <w:t xml:space="preserve">Перевірка внутрішнього зв’язку </w:t>
      </w:r>
      <w:proofErr w:type="spellStart"/>
      <w:r w:rsidRPr="004D2758">
        <w:rPr>
          <w:rFonts w:ascii="Times New Roman" w:hAnsi="Times New Roman" w:cs="Times New Roman"/>
        </w:rPr>
        <w:t>Intercom</w:t>
      </w:r>
      <w:proofErr w:type="spellEnd"/>
      <w:r w:rsidRPr="004D2758">
        <w:rPr>
          <w:rFonts w:ascii="Times New Roman" w:hAnsi="Times New Roman" w:cs="Times New Roman"/>
        </w:rPr>
        <w:t xml:space="preserve"> </w:t>
      </w:r>
    </w:p>
    <w:p w14:paraId="560F5AFA" w14:textId="77777777" w:rsidR="00E83AD7" w:rsidRPr="004D2758" w:rsidRDefault="00E83AD7" w:rsidP="00E83AD7">
      <w:pPr>
        <w:rPr>
          <w:rFonts w:ascii="Times New Roman" w:hAnsi="Times New Roman" w:cs="Times New Roman"/>
        </w:rPr>
      </w:pPr>
      <w:r w:rsidRPr="004D2758">
        <w:rPr>
          <w:rFonts w:ascii="Times New Roman" w:hAnsi="Times New Roman" w:cs="Times New Roman"/>
        </w:rPr>
        <w:tab/>
        <w:t>Діагностика роботи комп’ютерів обробки та реконструкції</w:t>
      </w:r>
    </w:p>
    <w:p w14:paraId="262219E4" w14:textId="77777777" w:rsidR="00E83AD7" w:rsidRPr="004D2758" w:rsidRDefault="00E83AD7" w:rsidP="00E83AD7">
      <w:pPr>
        <w:rPr>
          <w:rFonts w:ascii="Times New Roman" w:hAnsi="Times New Roman" w:cs="Times New Roman"/>
        </w:rPr>
      </w:pPr>
      <w:r w:rsidRPr="004D2758">
        <w:rPr>
          <w:rFonts w:ascii="Times New Roman" w:hAnsi="Times New Roman" w:cs="Times New Roman"/>
        </w:rPr>
        <w:tab/>
        <w:t>Аналіз журналу помилок</w:t>
      </w:r>
    </w:p>
    <w:p w14:paraId="0547F6FB" w14:textId="77777777" w:rsidR="00E83AD7" w:rsidRPr="004D2758" w:rsidRDefault="00E83AD7" w:rsidP="00E83AD7">
      <w:pPr>
        <w:rPr>
          <w:rFonts w:ascii="Times New Roman" w:hAnsi="Times New Roman" w:cs="Times New Roman"/>
        </w:rPr>
      </w:pPr>
      <w:r w:rsidRPr="004D2758">
        <w:rPr>
          <w:rFonts w:ascii="Times New Roman" w:hAnsi="Times New Roman" w:cs="Times New Roman"/>
        </w:rPr>
        <w:t>Налаштування зображення</w:t>
      </w:r>
      <w:r w:rsidRPr="004D2758">
        <w:rPr>
          <w:rFonts w:ascii="Times New Roman" w:hAnsi="Times New Roman" w:cs="Times New Roman"/>
        </w:rPr>
        <w:tab/>
      </w:r>
    </w:p>
    <w:p w14:paraId="34DAA2AC" w14:textId="77777777" w:rsidR="00E83AD7" w:rsidRPr="004D2758" w:rsidRDefault="00E83AD7" w:rsidP="00E83AD7">
      <w:pPr>
        <w:rPr>
          <w:rFonts w:ascii="Times New Roman" w:hAnsi="Times New Roman" w:cs="Times New Roman"/>
        </w:rPr>
      </w:pPr>
      <w:r w:rsidRPr="004D2758">
        <w:rPr>
          <w:rFonts w:ascii="Times New Roman" w:hAnsi="Times New Roman" w:cs="Times New Roman"/>
        </w:rPr>
        <w:tab/>
        <w:t xml:space="preserve">Перевірка якості зображення та артефактів з використанням фантома. Перевірка по </w:t>
      </w:r>
      <w:proofErr w:type="spellStart"/>
      <w:r w:rsidRPr="004D2758">
        <w:rPr>
          <w:rFonts w:ascii="Times New Roman" w:hAnsi="Times New Roman" w:cs="Times New Roman"/>
        </w:rPr>
        <w:t>Хаунсфілду</w:t>
      </w:r>
      <w:proofErr w:type="spellEnd"/>
      <w:r w:rsidRPr="004D2758">
        <w:rPr>
          <w:rFonts w:ascii="Times New Roman" w:hAnsi="Times New Roman" w:cs="Times New Roman"/>
        </w:rPr>
        <w:t>.</w:t>
      </w:r>
    </w:p>
    <w:p w14:paraId="429F6FC2" w14:textId="77777777" w:rsidR="00E83AD7" w:rsidRPr="004D2758" w:rsidRDefault="00E83AD7" w:rsidP="00E83AD7">
      <w:pPr>
        <w:rPr>
          <w:rFonts w:ascii="Times New Roman" w:hAnsi="Times New Roman" w:cs="Times New Roman"/>
        </w:rPr>
      </w:pPr>
      <w:r w:rsidRPr="004D2758">
        <w:rPr>
          <w:rFonts w:ascii="Times New Roman" w:hAnsi="Times New Roman" w:cs="Times New Roman"/>
        </w:rPr>
        <w:tab/>
        <w:t>Виконання тестових сканувань.</w:t>
      </w:r>
    </w:p>
    <w:p w14:paraId="798F460E" w14:textId="77777777" w:rsidR="00E83AD7" w:rsidRPr="004D2758" w:rsidRDefault="00E83AD7" w:rsidP="00E83AD7">
      <w:pPr>
        <w:rPr>
          <w:rFonts w:ascii="Times New Roman" w:hAnsi="Times New Roman" w:cs="Times New Roman"/>
        </w:rPr>
      </w:pPr>
      <w:r w:rsidRPr="004D2758">
        <w:rPr>
          <w:rFonts w:ascii="Times New Roman" w:hAnsi="Times New Roman" w:cs="Times New Roman"/>
        </w:rPr>
        <w:tab/>
        <w:t>Контроль якості зображень.</w:t>
      </w:r>
    </w:p>
    <w:p w14:paraId="087F8C76" w14:textId="77777777" w:rsidR="00E83AD7" w:rsidRPr="004D2758" w:rsidRDefault="00E83AD7" w:rsidP="00E83AD7">
      <w:pPr>
        <w:rPr>
          <w:rFonts w:ascii="Times New Roman" w:hAnsi="Times New Roman" w:cs="Times New Roman"/>
        </w:rPr>
      </w:pPr>
      <w:r w:rsidRPr="004D2758">
        <w:rPr>
          <w:rFonts w:ascii="Times New Roman" w:hAnsi="Times New Roman" w:cs="Times New Roman"/>
        </w:rPr>
        <w:tab/>
        <w:t>Діагностика датчиків геометричної реконструкції для формування 3D зображення (</w:t>
      </w:r>
      <w:proofErr w:type="spellStart"/>
      <w:r w:rsidRPr="004D2758">
        <w:rPr>
          <w:rFonts w:ascii="Times New Roman" w:hAnsi="Times New Roman" w:cs="Times New Roman"/>
        </w:rPr>
        <w:t>Rotor</w:t>
      </w:r>
      <w:proofErr w:type="spellEnd"/>
      <w:r w:rsidRPr="004D2758">
        <w:rPr>
          <w:rFonts w:ascii="Times New Roman" w:hAnsi="Times New Roman" w:cs="Times New Roman"/>
        </w:rPr>
        <w:t xml:space="preserve"> </w:t>
      </w:r>
      <w:proofErr w:type="spellStart"/>
      <w:r w:rsidRPr="004D2758">
        <w:rPr>
          <w:rFonts w:ascii="Times New Roman" w:hAnsi="Times New Roman" w:cs="Times New Roman"/>
        </w:rPr>
        <w:t>Encoder</w:t>
      </w:r>
      <w:proofErr w:type="spellEnd"/>
      <w:r w:rsidRPr="004D2758">
        <w:rPr>
          <w:rFonts w:ascii="Times New Roman" w:hAnsi="Times New Roman" w:cs="Times New Roman"/>
        </w:rPr>
        <w:t xml:space="preserve">, </w:t>
      </w:r>
      <w:proofErr w:type="spellStart"/>
      <w:r w:rsidRPr="004D2758">
        <w:rPr>
          <w:rFonts w:ascii="Times New Roman" w:hAnsi="Times New Roman" w:cs="Times New Roman"/>
        </w:rPr>
        <w:t>Encoder</w:t>
      </w:r>
      <w:proofErr w:type="spellEnd"/>
      <w:r w:rsidRPr="004D2758">
        <w:rPr>
          <w:rFonts w:ascii="Times New Roman" w:hAnsi="Times New Roman" w:cs="Times New Roman"/>
        </w:rPr>
        <w:t xml:space="preserve"> </w:t>
      </w:r>
      <w:proofErr w:type="spellStart"/>
      <w:r w:rsidRPr="004D2758">
        <w:rPr>
          <w:rFonts w:ascii="Times New Roman" w:hAnsi="Times New Roman" w:cs="Times New Roman"/>
        </w:rPr>
        <w:t>Scanning</w:t>
      </w:r>
      <w:proofErr w:type="spellEnd"/>
      <w:r w:rsidRPr="004D2758">
        <w:rPr>
          <w:rFonts w:ascii="Times New Roman" w:hAnsi="Times New Roman" w:cs="Times New Roman"/>
        </w:rPr>
        <w:t xml:space="preserve"> </w:t>
      </w:r>
      <w:proofErr w:type="spellStart"/>
      <w:r w:rsidRPr="004D2758">
        <w:rPr>
          <w:rFonts w:ascii="Times New Roman" w:hAnsi="Times New Roman" w:cs="Times New Roman"/>
        </w:rPr>
        <w:t>head</w:t>
      </w:r>
      <w:proofErr w:type="spellEnd"/>
      <w:r w:rsidRPr="004D2758">
        <w:rPr>
          <w:rFonts w:ascii="Times New Roman" w:hAnsi="Times New Roman" w:cs="Times New Roman"/>
        </w:rPr>
        <w:t>)</w:t>
      </w:r>
    </w:p>
    <w:p w14:paraId="203C4AA2" w14:textId="77777777" w:rsidR="00E83AD7" w:rsidRPr="004D2758" w:rsidRDefault="00E83AD7" w:rsidP="00E83AD7">
      <w:pPr>
        <w:rPr>
          <w:rFonts w:ascii="Times New Roman" w:hAnsi="Times New Roman" w:cs="Times New Roman"/>
        </w:rPr>
      </w:pPr>
      <w:r w:rsidRPr="004D2758">
        <w:rPr>
          <w:rFonts w:ascii="Times New Roman" w:hAnsi="Times New Roman" w:cs="Times New Roman"/>
        </w:rPr>
        <w:t>Загальні роботи для комп'ютерного томографу</w:t>
      </w:r>
      <w:r w:rsidRPr="004D2758">
        <w:rPr>
          <w:rFonts w:ascii="Times New Roman" w:hAnsi="Times New Roman" w:cs="Times New Roman"/>
        </w:rPr>
        <w:tab/>
      </w:r>
    </w:p>
    <w:p w14:paraId="4407F26E" w14:textId="77777777" w:rsidR="00E83AD7" w:rsidRPr="004D2758" w:rsidRDefault="00E83AD7" w:rsidP="00E83AD7">
      <w:pPr>
        <w:rPr>
          <w:rFonts w:ascii="Times New Roman" w:hAnsi="Times New Roman" w:cs="Times New Roman"/>
        </w:rPr>
      </w:pPr>
      <w:r w:rsidRPr="004D2758">
        <w:rPr>
          <w:rFonts w:ascii="Times New Roman" w:hAnsi="Times New Roman" w:cs="Times New Roman"/>
        </w:rPr>
        <w:tab/>
        <w:t xml:space="preserve">Загальна діагностика комп'ютерного томографу </w:t>
      </w:r>
      <w:proofErr w:type="spellStart"/>
      <w:r w:rsidRPr="004D2758">
        <w:rPr>
          <w:rFonts w:ascii="Times New Roman" w:hAnsi="Times New Roman" w:cs="Times New Roman"/>
        </w:rPr>
        <w:t>NeuViz</w:t>
      </w:r>
      <w:proofErr w:type="spellEnd"/>
      <w:r w:rsidRPr="004D2758">
        <w:rPr>
          <w:rFonts w:ascii="Times New Roman" w:hAnsi="Times New Roman" w:cs="Times New Roman"/>
        </w:rPr>
        <w:t xml:space="preserve"> </w:t>
      </w:r>
      <w:proofErr w:type="spellStart"/>
      <w:r w:rsidRPr="004D2758">
        <w:rPr>
          <w:rFonts w:ascii="Times New Roman" w:hAnsi="Times New Roman" w:cs="Times New Roman"/>
        </w:rPr>
        <w:t>Multi-sli</w:t>
      </w:r>
      <w:r>
        <w:rPr>
          <w:rFonts w:ascii="Times New Roman" w:hAnsi="Times New Roman" w:cs="Times New Roman"/>
        </w:rPr>
        <w:t>с</w:t>
      </w:r>
      <w:r w:rsidRPr="004D2758">
        <w:rPr>
          <w:rFonts w:ascii="Times New Roman" w:hAnsi="Times New Roman" w:cs="Times New Roman"/>
        </w:rPr>
        <w:t>e</w:t>
      </w:r>
      <w:proofErr w:type="spellEnd"/>
      <w:r w:rsidRPr="004D2758">
        <w:rPr>
          <w:rFonts w:ascii="Times New Roman" w:hAnsi="Times New Roman" w:cs="Times New Roman"/>
        </w:rPr>
        <w:t xml:space="preserve"> CT </w:t>
      </w:r>
      <w:proofErr w:type="spellStart"/>
      <w:r w:rsidRPr="004D2758">
        <w:rPr>
          <w:rFonts w:ascii="Times New Roman" w:hAnsi="Times New Roman" w:cs="Times New Roman"/>
        </w:rPr>
        <w:t>Scanner</w:t>
      </w:r>
      <w:proofErr w:type="spellEnd"/>
      <w:r w:rsidRPr="004D2758">
        <w:rPr>
          <w:rFonts w:ascii="Times New Roman" w:hAnsi="Times New Roman" w:cs="Times New Roman"/>
        </w:rPr>
        <w:t xml:space="preserve"> </w:t>
      </w:r>
      <w:proofErr w:type="spellStart"/>
      <w:r w:rsidRPr="004D2758">
        <w:rPr>
          <w:rFonts w:ascii="Times New Roman" w:hAnsi="Times New Roman" w:cs="Times New Roman"/>
        </w:rPr>
        <w:t>System</w:t>
      </w:r>
      <w:proofErr w:type="spellEnd"/>
    </w:p>
    <w:p w14:paraId="7FEC4E08" w14:textId="77777777" w:rsidR="00E83AD7" w:rsidRPr="004D2758" w:rsidRDefault="00E83AD7" w:rsidP="00E83AD7">
      <w:pPr>
        <w:rPr>
          <w:rFonts w:ascii="Times New Roman" w:hAnsi="Times New Roman" w:cs="Times New Roman"/>
        </w:rPr>
      </w:pPr>
      <w:r w:rsidRPr="004D2758">
        <w:rPr>
          <w:rFonts w:ascii="Times New Roman" w:hAnsi="Times New Roman" w:cs="Times New Roman"/>
        </w:rPr>
        <w:tab/>
        <w:t>Перевірка вхідного живлення (</w:t>
      </w:r>
      <w:proofErr w:type="spellStart"/>
      <w:r w:rsidRPr="004D2758">
        <w:rPr>
          <w:rFonts w:ascii="Times New Roman" w:hAnsi="Times New Roman" w:cs="Times New Roman"/>
        </w:rPr>
        <w:t>Input</w:t>
      </w:r>
      <w:proofErr w:type="spellEnd"/>
      <w:r w:rsidRPr="004D2758">
        <w:rPr>
          <w:rFonts w:ascii="Times New Roman" w:hAnsi="Times New Roman" w:cs="Times New Roman"/>
        </w:rPr>
        <w:t xml:space="preserve"> </w:t>
      </w:r>
      <w:proofErr w:type="spellStart"/>
      <w:r w:rsidRPr="004D2758">
        <w:rPr>
          <w:rFonts w:ascii="Times New Roman" w:hAnsi="Times New Roman" w:cs="Times New Roman"/>
        </w:rPr>
        <w:t>Power</w:t>
      </w:r>
      <w:proofErr w:type="spellEnd"/>
      <w:r w:rsidRPr="004D2758">
        <w:rPr>
          <w:rFonts w:ascii="Times New Roman" w:hAnsi="Times New Roman" w:cs="Times New Roman"/>
        </w:rPr>
        <w:t xml:space="preserve"> </w:t>
      </w:r>
      <w:proofErr w:type="spellStart"/>
      <w:r w:rsidRPr="004D2758">
        <w:rPr>
          <w:rFonts w:ascii="Times New Roman" w:hAnsi="Times New Roman" w:cs="Times New Roman"/>
        </w:rPr>
        <w:t>checking</w:t>
      </w:r>
      <w:proofErr w:type="spellEnd"/>
      <w:r w:rsidRPr="004D2758">
        <w:rPr>
          <w:rFonts w:ascii="Times New Roman" w:hAnsi="Times New Roman" w:cs="Times New Roman"/>
        </w:rPr>
        <w:t>)</w:t>
      </w:r>
    </w:p>
    <w:p w14:paraId="277A9493" w14:textId="77777777" w:rsidR="00E83AD7" w:rsidRPr="00643571" w:rsidRDefault="00E83AD7" w:rsidP="00E83AD7">
      <w:pPr>
        <w:rPr>
          <w:lang w:val="ru-RU"/>
        </w:rPr>
      </w:pPr>
      <w:r w:rsidRPr="004D2758">
        <w:rPr>
          <w:rFonts w:ascii="Times New Roman" w:hAnsi="Times New Roman" w:cs="Times New Roman"/>
        </w:rPr>
        <w:tab/>
        <w:t>Проведення калібрування</w:t>
      </w:r>
    </w:p>
    <w:p w14:paraId="24A2950F" w14:textId="77777777" w:rsidR="00E83AD7" w:rsidRDefault="00E83AD7" w:rsidP="00E83AD7">
      <w:pPr>
        <w:rPr>
          <w:rFonts w:ascii="Times New Roman" w:hAnsi="Times New Roman" w:cs="Times New Roman"/>
        </w:rPr>
      </w:pPr>
    </w:p>
    <w:p w14:paraId="0C3D2922" w14:textId="77777777" w:rsidR="00E83AD7" w:rsidRPr="00A27D3C" w:rsidRDefault="00E83AD7" w:rsidP="00E83AD7">
      <w:pPr>
        <w:rPr>
          <w:rFonts w:ascii="Times New Roman" w:hAnsi="Times New Roman" w:cs="Times New Roman"/>
          <w:iCs/>
        </w:rPr>
      </w:pPr>
      <w:r w:rsidRPr="00A27D3C">
        <w:rPr>
          <w:rFonts w:ascii="Times New Roman" w:hAnsi="Times New Roman" w:cs="Times New Roman"/>
          <w:b/>
          <w:bCs/>
          <w:iCs/>
        </w:rPr>
        <w:t xml:space="preserve">Послуги з технічного обслуговування </w:t>
      </w:r>
      <w:proofErr w:type="spellStart"/>
      <w:r w:rsidRPr="00A27D3C">
        <w:rPr>
          <w:rFonts w:ascii="Times New Roman" w:hAnsi="Times New Roman" w:cs="Times New Roman"/>
          <w:b/>
          <w:bCs/>
          <w:iCs/>
        </w:rPr>
        <w:t>ангіографа</w:t>
      </w:r>
      <w:proofErr w:type="spellEnd"/>
      <w:r w:rsidRPr="00A27D3C">
        <w:rPr>
          <w:rFonts w:ascii="Times New Roman" w:hAnsi="Times New Roman" w:cs="Times New Roman"/>
          <w:b/>
          <w:bCs/>
          <w:iCs/>
        </w:rPr>
        <w:t xml:space="preserve"> </w:t>
      </w:r>
      <w:proofErr w:type="spellStart"/>
      <w:r w:rsidRPr="00A27D3C">
        <w:rPr>
          <w:rFonts w:ascii="Times New Roman" w:hAnsi="Times New Roman" w:cs="Times New Roman"/>
          <w:b/>
          <w:bCs/>
          <w:iCs/>
        </w:rPr>
        <w:t>NeuAngio</w:t>
      </w:r>
      <w:proofErr w:type="spellEnd"/>
      <w:r w:rsidRPr="00A27D3C">
        <w:rPr>
          <w:rFonts w:ascii="Times New Roman" w:hAnsi="Times New Roman" w:cs="Times New Roman"/>
          <w:b/>
          <w:bCs/>
          <w:iCs/>
        </w:rPr>
        <w:t xml:space="preserve"> 30F</w:t>
      </w:r>
    </w:p>
    <w:p w14:paraId="215FB82C" w14:textId="77777777" w:rsidR="00E83AD7" w:rsidRPr="00643571" w:rsidRDefault="00E83AD7" w:rsidP="00E83AD7">
      <w:pPr>
        <w:rPr>
          <w:rFonts w:ascii="Times New Roman" w:hAnsi="Times New Roman" w:cs="Times New Roman"/>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8207"/>
      </w:tblGrid>
      <w:tr w:rsidR="00E83AD7" w:rsidRPr="001B22A2" w14:paraId="4DAE49E2" w14:textId="77777777" w:rsidTr="002552A1">
        <w:tc>
          <w:tcPr>
            <w:tcW w:w="2093" w:type="dxa"/>
          </w:tcPr>
          <w:p w14:paraId="70293A03" w14:textId="77777777" w:rsidR="00E83AD7" w:rsidRPr="00643571" w:rsidRDefault="00E83AD7" w:rsidP="002552A1">
            <w:pPr>
              <w:rPr>
                <w:rFonts w:ascii="Times New Roman" w:hAnsi="Times New Roman" w:cs="Times New Roman"/>
              </w:rPr>
            </w:pPr>
            <w:r w:rsidRPr="00643571">
              <w:rPr>
                <w:rFonts w:ascii="Times New Roman" w:hAnsi="Times New Roman" w:cs="Times New Roman"/>
              </w:rPr>
              <w:t>Перевірка коректності роботи апарату</w:t>
            </w:r>
          </w:p>
        </w:tc>
        <w:tc>
          <w:tcPr>
            <w:tcW w:w="8470" w:type="dxa"/>
          </w:tcPr>
          <w:p w14:paraId="78A3709C" w14:textId="77777777" w:rsidR="00E83AD7" w:rsidRPr="00643571" w:rsidRDefault="00E83AD7" w:rsidP="00E83AD7">
            <w:pPr>
              <w:numPr>
                <w:ilvl w:val="0"/>
                <w:numId w:val="22"/>
              </w:numPr>
              <w:autoSpaceDE w:val="0"/>
              <w:autoSpaceDN w:val="0"/>
              <w:spacing w:line="240" w:lineRule="auto"/>
              <w:rPr>
                <w:rFonts w:ascii="Times New Roman" w:hAnsi="Times New Roman" w:cs="Times New Roman"/>
              </w:rPr>
            </w:pPr>
            <w:r w:rsidRPr="00643571">
              <w:rPr>
                <w:rFonts w:ascii="Times New Roman" w:hAnsi="Times New Roman" w:cs="Times New Roman"/>
              </w:rPr>
              <w:t>Перевірка циклу увімкнення систем апарату</w:t>
            </w:r>
          </w:p>
          <w:p w14:paraId="312403B0" w14:textId="77777777" w:rsidR="00E83AD7" w:rsidRPr="00643571" w:rsidRDefault="00E83AD7" w:rsidP="00E83AD7">
            <w:pPr>
              <w:numPr>
                <w:ilvl w:val="0"/>
                <w:numId w:val="22"/>
              </w:numPr>
              <w:autoSpaceDE w:val="0"/>
              <w:autoSpaceDN w:val="0"/>
              <w:spacing w:line="240" w:lineRule="auto"/>
              <w:rPr>
                <w:rFonts w:ascii="Times New Roman" w:hAnsi="Times New Roman" w:cs="Times New Roman"/>
              </w:rPr>
            </w:pPr>
            <w:r w:rsidRPr="00643571">
              <w:rPr>
                <w:rFonts w:ascii="Times New Roman" w:hAnsi="Times New Roman" w:cs="Times New Roman"/>
              </w:rPr>
              <w:t>Перевірка циклу вимкнення систем апарату</w:t>
            </w:r>
          </w:p>
        </w:tc>
      </w:tr>
      <w:tr w:rsidR="00E83AD7" w:rsidRPr="001B22A2" w14:paraId="33688D78" w14:textId="77777777" w:rsidTr="002552A1">
        <w:tc>
          <w:tcPr>
            <w:tcW w:w="2093" w:type="dxa"/>
          </w:tcPr>
          <w:p w14:paraId="32553FDD" w14:textId="77777777" w:rsidR="00E83AD7" w:rsidRPr="00643571" w:rsidRDefault="00E83AD7" w:rsidP="002552A1">
            <w:pPr>
              <w:rPr>
                <w:rFonts w:ascii="Times New Roman" w:hAnsi="Times New Roman" w:cs="Times New Roman"/>
              </w:rPr>
            </w:pPr>
            <w:r w:rsidRPr="00643571">
              <w:rPr>
                <w:rFonts w:ascii="Times New Roman" w:hAnsi="Times New Roman" w:cs="Times New Roman"/>
              </w:rPr>
              <w:t>Перевірка механічних систем руху апарату</w:t>
            </w:r>
          </w:p>
        </w:tc>
        <w:tc>
          <w:tcPr>
            <w:tcW w:w="8470" w:type="dxa"/>
          </w:tcPr>
          <w:p w14:paraId="0B7FD62F" w14:textId="77777777" w:rsidR="00E83AD7" w:rsidRPr="00643571" w:rsidRDefault="00E83AD7" w:rsidP="00E83AD7">
            <w:pPr>
              <w:numPr>
                <w:ilvl w:val="0"/>
                <w:numId w:val="22"/>
              </w:numPr>
              <w:autoSpaceDE w:val="0"/>
              <w:autoSpaceDN w:val="0"/>
              <w:spacing w:line="240" w:lineRule="auto"/>
              <w:rPr>
                <w:rFonts w:ascii="Times New Roman" w:hAnsi="Times New Roman" w:cs="Times New Roman"/>
              </w:rPr>
            </w:pPr>
            <w:r w:rsidRPr="00643571">
              <w:rPr>
                <w:rFonts w:ascii="Times New Roman" w:hAnsi="Times New Roman" w:cs="Times New Roman"/>
              </w:rPr>
              <w:t>Перевірка механізмів руху стола. Підтягування болтових з’єднань, змащення передаточних механізмів.</w:t>
            </w:r>
          </w:p>
          <w:p w14:paraId="424874D5" w14:textId="77777777" w:rsidR="00E83AD7" w:rsidRPr="00643571" w:rsidRDefault="00E83AD7" w:rsidP="00E83AD7">
            <w:pPr>
              <w:numPr>
                <w:ilvl w:val="0"/>
                <w:numId w:val="22"/>
              </w:numPr>
              <w:autoSpaceDE w:val="0"/>
              <w:autoSpaceDN w:val="0"/>
              <w:spacing w:line="240" w:lineRule="auto"/>
              <w:rPr>
                <w:rFonts w:ascii="Times New Roman" w:hAnsi="Times New Roman" w:cs="Times New Roman"/>
              </w:rPr>
            </w:pPr>
            <w:r w:rsidRPr="00643571">
              <w:rPr>
                <w:rFonts w:ascii="Times New Roman" w:hAnsi="Times New Roman" w:cs="Times New Roman"/>
              </w:rPr>
              <w:t xml:space="preserve">Перевірка механізмів руху </w:t>
            </w:r>
            <w:proofErr w:type="spellStart"/>
            <w:r w:rsidRPr="00643571">
              <w:rPr>
                <w:rFonts w:ascii="Times New Roman" w:hAnsi="Times New Roman" w:cs="Times New Roman"/>
              </w:rPr>
              <w:t>гентрі</w:t>
            </w:r>
            <w:proofErr w:type="spellEnd"/>
            <w:r w:rsidRPr="00643571">
              <w:rPr>
                <w:rFonts w:ascii="Times New Roman" w:hAnsi="Times New Roman" w:cs="Times New Roman"/>
              </w:rPr>
              <w:t>. Підтягування болтових з’єднань, змащення передаточних механізмів.</w:t>
            </w:r>
          </w:p>
          <w:p w14:paraId="70B6EC36" w14:textId="77777777" w:rsidR="00E83AD7" w:rsidRPr="00643571" w:rsidRDefault="00E83AD7" w:rsidP="00E83AD7">
            <w:pPr>
              <w:numPr>
                <w:ilvl w:val="0"/>
                <w:numId w:val="22"/>
              </w:numPr>
              <w:autoSpaceDE w:val="0"/>
              <w:autoSpaceDN w:val="0"/>
              <w:spacing w:line="240" w:lineRule="auto"/>
              <w:rPr>
                <w:rFonts w:ascii="Times New Roman" w:hAnsi="Times New Roman" w:cs="Times New Roman"/>
              </w:rPr>
            </w:pPr>
            <w:r w:rsidRPr="00643571">
              <w:rPr>
                <w:rFonts w:ascii="Times New Roman" w:hAnsi="Times New Roman" w:cs="Times New Roman"/>
              </w:rPr>
              <w:t>Перевірка систем коліматора рентгенівської трубки.</w:t>
            </w:r>
          </w:p>
          <w:p w14:paraId="3490D5D8" w14:textId="77777777" w:rsidR="00E83AD7" w:rsidRPr="00643571" w:rsidRDefault="00E83AD7" w:rsidP="00E83AD7">
            <w:pPr>
              <w:numPr>
                <w:ilvl w:val="0"/>
                <w:numId w:val="22"/>
              </w:numPr>
              <w:autoSpaceDE w:val="0"/>
              <w:autoSpaceDN w:val="0"/>
              <w:spacing w:line="240" w:lineRule="auto"/>
              <w:rPr>
                <w:rFonts w:ascii="Times New Roman" w:hAnsi="Times New Roman" w:cs="Times New Roman"/>
              </w:rPr>
            </w:pPr>
          </w:p>
        </w:tc>
      </w:tr>
      <w:tr w:rsidR="00E83AD7" w:rsidRPr="00643571" w14:paraId="595C9BEC" w14:textId="77777777" w:rsidTr="002552A1">
        <w:tc>
          <w:tcPr>
            <w:tcW w:w="2093" w:type="dxa"/>
          </w:tcPr>
          <w:p w14:paraId="4D0811CE" w14:textId="77777777" w:rsidR="00E83AD7" w:rsidRPr="00643571" w:rsidRDefault="00E83AD7" w:rsidP="002552A1">
            <w:pPr>
              <w:rPr>
                <w:rFonts w:ascii="Times New Roman" w:hAnsi="Times New Roman" w:cs="Times New Roman"/>
              </w:rPr>
            </w:pPr>
            <w:r w:rsidRPr="00643571">
              <w:rPr>
                <w:rFonts w:ascii="Times New Roman" w:hAnsi="Times New Roman" w:cs="Times New Roman"/>
              </w:rPr>
              <w:t>Перевірка систем безпеки апарату</w:t>
            </w:r>
          </w:p>
        </w:tc>
        <w:tc>
          <w:tcPr>
            <w:tcW w:w="8470" w:type="dxa"/>
          </w:tcPr>
          <w:p w14:paraId="499FE42D" w14:textId="77777777" w:rsidR="00E83AD7" w:rsidRPr="00643571" w:rsidRDefault="00E83AD7" w:rsidP="00E83AD7">
            <w:pPr>
              <w:numPr>
                <w:ilvl w:val="0"/>
                <w:numId w:val="22"/>
              </w:numPr>
              <w:autoSpaceDE w:val="0"/>
              <w:autoSpaceDN w:val="0"/>
              <w:spacing w:line="240" w:lineRule="auto"/>
              <w:rPr>
                <w:rFonts w:ascii="Times New Roman" w:hAnsi="Times New Roman" w:cs="Times New Roman"/>
              </w:rPr>
            </w:pPr>
            <w:r w:rsidRPr="00643571">
              <w:rPr>
                <w:rFonts w:ascii="Times New Roman" w:hAnsi="Times New Roman" w:cs="Times New Roman"/>
              </w:rPr>
              <w:t>Перевірка кнопок аварійної зупинки апарату</w:t>
            </w:r>
          </w:p>
          <w:p w14:paraId="1601721C" w14:textId="77777777" w:rsidR="00E83AD7" w:rsidRPr="00643571" w:rsidRDefault="00E83AD7" w:rsidP="00E83AD7">
            <w:pPr>
              <w:numPr>
                <w:ilvl w:val="0"/>
                <w:numId w:val="22"/>
              </w:numPr>
              <w:autoSpaceDE w:val="0"/>
              <w:autoSpaceDN w:val="0"/>
              <w:spacing w:line="240" w:lineRule="auto"/>
              <w:rPr>
                <w:rFonts w:ascii="Times New Roman" w:hAnsi="Times New Roman" w:cs="Times New Roman"/>
              </w:rPr>
            </w:pPr>
            <w:r w:rsidRPr="00643571">
              <w:rPr>
                <w:rFonts w:ascii="Times New Roman" w:hAnsi="Times New Roman" w:cs="Times New Roman"/>
              </w:rPr>
              <w:t xml:space="preserve">Перевірка кінцевих вимикачів </w:t>
            </w:r>
            <w:proofErr w:type="spellStart"/>
            <w:r w:rsidRPr="00643571">
              <w:rPr>
                <w:rFonts w:ascii="Times New Roman" w:hAnsi="Times New Roman" w:cs="Times New Roman"/>
              </w:rPr>
              <w:t>гентрі</w:t>
            </w:r>
            <w:proofErr w:type="spellEnd"/>
          </w:p>
          <w:p w14:paraId="508354E4" w14:textId="77777777" w:rsidR="00E83AD7" w:rsidRPr="00643571" w:rsidRDefault="00E83AD7" w:rsidP="00E83AD7">
            <w:pPr>
              <w:numPr>
                <w:ilvl w:val="0"/>
                <w:numId w:val="22"/>
              </w:numPr>
              <w:autoSpaceDE w:val="0"/>
              <w:autoSpaceDN w:val="0"/>
              <w:spacing w:line="240" w:lineRule="auto"/>
              <w:rPr>
                <w:rFonts w:ascii="Times New Roman" w:hAnsi="Times New Roman" w:cs="Times New Roman"/>
              </w:rPr>
            </w:pPr>
            <w:r w:rsidRPr="00643571">
              <w:rPr>
                <w:rFonts w:ascii="Times New Roman" w:hAnsi="Times New Roman" w:cs="Times New Roman"/>
              </w:rPr>
              <w:t>Перевірка кінцевих вимикачів стола</w:t>
            </w:r>
          </w:p>
        </w:tc>
      </w:tr>
      <w:tr w:rsidR="00E83AD7" w:rsidRPr="00643571" w14:paraId="584F030D" w14:textId="77777777" w:rsidTr="002552A1">
        <w:tc>
          <w:tcPr>
            <w:tcW w:w="2093" w:type="dxa"/>
          </w:tcPr>
          <w:p w14:paraId="50D6988E" w14:textId="77777777" w:rsidR="00E83AD7" w:rsidRPr="00643571" w:rsidRDefault="00E83AD7" w:rsidP="002552A1">
            <w:pPr>
              <w:rPr>
                <w:rFonts w:ascii="Times New Roman" w:hAnsi="Times New Roman" w:cs="Times New Roman"/>
              </w:rPr>
            </w:pPr>
            <w:r w:rsidRPr="00643571">
              <w:rPr>
                <w:rFonts w:ascii="Times New Roman" w:hAnsi="Times New Roman" w:cs="Times New Roman"/>
              </w:rPr>
              <w:t>Перевірка роботи автоматичних програм експозиції</w:t>
            </w:r>
          </w:p>
        </w:tc>
        <w:tc>
          <w:tcPr>
            <w:tcW w:w="8470" w:type="dxa"/>
          </w:tcPr>
          <w:p w14:paraId="53A76809" w14:textId="77777777" w:rsidR="00E83AD7" w:rsidRPr="00643571" w:rsidRDefault="00E83AD7" w:rsidP="00E83AD7">
            <w:pPr>
              <w:numPr>
                <w:ilvl w:val="0"/>
                <w:numId w:val="22"/>
              </w:numPr>
              <w:autoSpaceDE w:val="0"/>
              <w:autoSpaceDN w:val="0"/>
              <w:spacing w:line="240" w:lineRule="auto"/>
              <w:rPr>
                <w:rFonts w:ascii="Times New Roman" w:hAnsi="Times New Roman" w:cs="Times New Roman"/>
              </w:rPr>
            </w:pPr>
            <w:r w:rsidRPr="00643571">
              <w:rPr>
                <w:rFonts w:ascii="Times New Roman" w:hAnsi="Times New Roman" w:cs="Times New Roman"/>
              </w:rPr>
              <w:t xml:space="preserve">Перевірка роботи режимів експозиції </w:t>
            </w:r>
          </w:p>
        </w:tc>
      </w:tr>
      <w:tr w:rsidR="00E83AD7" w:rsidRPr="001B22A2" w14:paraId="33B3DE5A" w14:textId="77777777" w:rsidTr="002552A1">
        <w:tc>
          <w:tcPr>
            <w:tcW w:w="2093" w:type="dxa"/>
          </w:tcPr>
          <w:p w14:paraId="6A34E522" w14:textId="77777777" w:rsidR="00E83AD7" w:rsidRPr="00643571" w:rsidRDefault="00E83AD7" w:rsidP="002552A1">
            <w:pPr>
              <w:rPr>
                <w:rFonts w:ascii="Times New Roman" w:hAnsi="Times New Roman" w:cs="Times New Roman"/>
              </w:rPr>
            </w:pPr>
            <w:r w:rsidRPr="00643571">
              <w:rPr>
                <w:rFonts w:ascii="Times New Roman" w:hAnsi="Times New Roman" w:cs="Times New Roman"/>
              </w:rPr>
              <w:lastRenderedPageBreak/>
              <w:t xml:space="preserve">Перевірка обладнання в </w:t>
            </w:r>
            <w:proofErr w:type="spellStart"/>
            <w:r w:rsidRPr="00643571">
              <w:rPr>
                <w:rFonts w:ascii="Times New Roman" w:hAnsi="Times New Roman" w:cs="Times New Roman"/>
              </w:rPr>
              <w:t>ел</w:t>
            </w:r>
            <w:proofErr w:type="spellEnd"/>
            <w:r w:rsidRPr="00643571">
              <w:rPr>
                <w:rFonts w:ascii="Times New Roman" w:hAnsi="Times New Roman" w:cs="Times New Roman"/>
              </w:rPr>
              <w:t>. щитовій</w:t>
            </w:r>
          </w:p>
        </w:tc>
        <w:tc>
          <w:tcPr>
            <w:tcW w:w="8470" w:type="dxa"/>
          </w:tcPr>
          <w:p w14:paraId="0A473A46" w14:textId="77777777" w:rsidR="00E83AD7" w:rsidRPr="00643571" w:rsidRDefault="00E83AD7" w:rsidP="00E83AD7">
            <w:pPr>
              <w:numPr>
                <w:ilvl w:val="0"/>
                <w:numId w:val="22"/>
              </w:numPr>
              <w:autoSpaceDE w:val="0"/>
              <w:autoSpaceDN w:val="0"/>
              <w:spacing w:line="240" w:lineRule="auto"/>
              <w:rPr>
                <w:rFonts w:ascii="Times New Roman" w:hAnsi="Times New Roman" w:cs="Times New Roman"/>
              </w:rPr>
            </w:pPr>
            <w:r w:rsidRPr="00643571">
              <w:rPr>
                <w:rFonts w:ascii="Times New Roman" w:hAnsi="Times New Roman" w:cs="Times New Roman"/>
              </w:rPr>
              <w:t>Ревізія електричних контактів шафи керування</w:t>
            </w:r>
          </w:p>
          <w:p w14:paraId="699338A3" w14:textId="77777777" w:rsidR="00E83AD7" w:rsidRPr="00643571" w:rsidRDefault="00E83AD7" w:rsidP="00E83AD7">
            <w:pPr>
              <w:numPr>
                <w:ilvl w:val="0"/>
                <w:numId w:val="22"/>
              </w:numPr>
              <w:autoSpaceDE w:val="0"/>
              <w:autoSpaceDN w:val="0"/>
              <w:spacing w:line="240" w:lineRule="auto"/>
              <w:rPr>
                <w:rFonts w:ascii="Times New Roman" w:hAnsi="Times New Roman" w:cs="Times New Roman"/>
              </w:rPr>
            </w:pPr>
            <w:r w:rsidRPr="00643571">
              <w:rPr>
                <w:rFonts w:ascii="Times New Roman" w:hAnsi="Times New Roman" w:cs="Times New Roman"/>
              </w:rPr>
              <w:t>Ревізія електричних контактів шафи генератора</w:t>
            </w:r>
          </w:p>
          <w:p w14:paraId="4FF0C1AC" w14:textId="77777777" w:rsidR="00E83AD7" w:rsidRPr="00643571" w:rsidRDefault="00E83AD7" w:rsidP="00E83AD7">
            <w:pPr>
              <w:numPr>
                <w:ilvl w:val="0"/>
                <w:numId w:val="22"/>
              </w:numPr>
              <w:autoSpaceDE w:val="0"/>
              <w:autoSpaceDN w:val="0"/>
              <w:spacing w:line="240" w:lineRule="auto"/>
              <w:rPr>
                <w:rFonts w:ascii="Times New Roman" w:hAnsi="Times New Roman" w:cs="Times New Roman"/>
              </w:rPr>
            </w:pPr>
            <w:r w:rsidRPr="00643571">
              <w:rPr>
                <w:rFonts w:ascii="Times New Roman" w:hAnsi="Times New Roman" w:cs="Times New Roman"/>
              </w:rPr>
              <w:t>Перевірка роботи блоку охолодження рентген трубки</w:t>
            </w:r>
          </w:p>
          <w:p w14:paraId="6242B202" w14:textId="77777777" w:rsidR="00E83AD7" w:rsidRPr="00643571" w:rsidRDefault="00E83AD7" w:rsidP="00E83AD7">
            <w:pPr>
              <w:numPr>
                <w:ilvl w:val="0"/>
                <w:numId w:val="22"/>
              </w:numPr>
              <w:autoSpaceDE w:val="0"/>
              <w:autoSpaceDN w:val="0"/>
              <w:spacing w:line="240" w:lineRule="auto"/>
              <w:rPr>
                <w:rFonts w:ascii="Times New Roman" w:hAnsi="Times New Roman" w:cs="Times New Roman"/>
              </w:rPr>
            </w:pPr>
            <w:r w:rsidRPr="00643571">
              <w:rPr>
                <w:rFonts w:ascii="Times New Roman" w:hAnsi="Times New Roman" w:cs="Times New Roman"/>
              </w:rPr>
              <w:t>Чистка систем охолодження електричних шаф</w:t>
            </w:r>
          </w:p>
        </w:tc>
      </w:tr>
      <w:tr w:rsidR="00E83AD7" w:rsidRPr="001B22A2" w14:paraId="65FE3BBD" w14:textId="77777777" w:rsidTr="002552A1">
        <w:tc>
          <w:tcPr>
            <w:tcW w:w="2093" w:type="dxa"/>
          </w:tcPr>
          <w:p w14:paraId="1666048E" w14:textId="77777777" w:rsidR="00E83AD7" w:rsidRPr="00643571" w:rsidRDefault="00E83AD7" w:rsidP="002552A1">
            <w:pPr>
              <w:rPr>
                <w:rFonts w:ascii="Times New Roman" w:hAnsi="Times New Roman" w:cs="Times New Roman"/>
              </w:rPr>
            </w:pPr>
            <w:r w:rsidRPr="00643571">
              <w:rPr>
                <w:rFonts w:ascii="Times New Roman" w:hAnsi="Times New Roman" w:cs="Times New Roman"/>
              </w:rPr>
              <w:t>Оновлення баз даних антивірусної програми</w:t>
            </w:r>
          </w:p>
        </w:tc>
        <w:tc>
          <w:tcPr>
            <w:tcW w:w="8470" w:type="dxa"/>
          </w:tcPr>
          <w:p w14:paraId="62C9779A" w14:textId="77777777" w:rsidR="00E83AD7" w:rsidRPr="00643571" w:rsidRDefault="00E83AD7" w:rsidP="00E83AD7">
            <w:pPr>
              <w:numPr>
                <w:ilvl w:val="0"/>
                <w:numId w:val="22"/>
              </w:numPr>
              <w:autoSpaceDE w:val="0"/>
              <w:autoSpaceDN w:val="0"/>
              <w:spacing w:line="240" w:lineRule="auto"/>
              <w:rPr>
                <w:rFonts w:ascii="Times New Roman" w:hAnsi="Times New Roman" w:cs="Times New Roman"/>
              </w:rPr>
            </w:pPr>
            <w:r w:rsidRPr="00643571">
              <w:rPr>
                <w:rFonts w:ascii="Times New Roman" w:hAnsi="Times New Roman" w:cs="Times New Roman"/>
              </w:rPr>
              <w:t>Оновлення баз даних антивірусної програми</w:t>
            </w:r>
          </w:p>
        </w:tc>
      </w:tr>
    </w:tbl>
    <w:p w14:paraId="6546B7F8" w14:textId="77777777" w:rsidR="00E83AD7" w:rsidRPr="00643571" w:rsidRDefault="00E83AD7" w:rsidP="00E83AD7">
      <w:pPr>
        <w:rPr>
          <w:rFonts w:ascii="Times New Roman" w:hAnsi="Times New Roman" w:cs="Times New Roman"/>
        </w:rPr>
      </w:pPr>
    </w:p>
    <w:p w14:paraId="650C9E07" w14:textId="77777777" w:rsidR="00E83AD7" w:rsidRDefault="00E83AD7" w:rsidP="00E83AD7">
      <w:pPr>
        <w:rPr>
          <w:rFonts w:ascii="Times New Roman" w:hAnsi="Times New Roman" w:cs="Times New Roman"/>
        </w:rPr>
      </w:pPr>
    </w:p>
    <w:p w14:paraId="301752D4" w14:textId="77777777" w:rsidR="00E83AD7" w:rsidRDefault="00E83AD7" w:rsidP="00E83AD7">
      <w:pPr>
        <w:rPr>
          <w:rFonts w:ascii="Times New Roman" w:hAnsi="Times New Roman" w:cs="Times New Roman"/>
        </w:rPr>
      </w:pPr>
    </w:p>
    <w:p w14:paraId="09D15228" w14:textId="77777777" w:rsidR="00E83AD7" w:rsidRDefault="00E83AD7" w:rsidP="00E83AD7">
      <w:pPr>
        <w:rPr>
          <w:rFonts w:ascii="Times New Roman" w:hAnsi="Times New Roman" w:cs="Times New Roman"/>
        </w:rPr>
      </w:pPr>
    </w:p>
    <w:p w14:paraId="3E49726B" w14:textId="77777777" w:rsidR="00E83AD7" w:rsidRPr="00781910" w:rsidRDefault="00E83AD7" w:rsidP="00E83AD7">
      <w:pPr>
        <w:rPr>
          <w:rFonts w:ascii="Times New Roman" w:hAnsi="Times New Roman" w:cs="Times New Roman"/>
        </w:rPr>
      </w:pPr>
    </w:p>
    <w:p w14:paraId="23196B6A" w14:textId="77777777" w:rsidR="00C52ADE" w:rsidRDefault="00C52ADE" w:rsidP="008053B4">
      <w:pPr>
        <w:keepNext/>
        <w:keepLines/>
        <w:widowControl w:val="0"/>
        <w:autoSpaceDE w:val="0"/>
        <w:autoSpaceDN w:val="0"/>
        <w:adjustRightInd w:val="0"/>
        <w:jc w:val="center"/>
      </w:pPr>
    </w:p>
    <w:p w14:paraId="0A7F83EF" w14:textId="2FB1A271" w:rsidR="003C1436" w:rsidRDefault="000132E4" w:rsidP="00E93B25">
      <w:pPr>
        <w:ind w:firstLine="709"/>
        <w:jc w:val="both"/>
        <w:rPr>
          <w:rFonts w:ascii="Times New Roman" w:hAnsi="Times New Roman" w:cs="Times New Roman"/>
          <w:b/>
          <w:sz w:val="22"/>
          <w:szCs w:val="22"/>
        </w:rPr>
      </w:pPr>
      <w:r>
        <w:rPr>
          <w:b/>
          <w:bCs/>
        </w:rPr>
        <w:t xml:space="preserve"> </w:t>
      </w:r>
    </w:p>
    <w:p w14:paraId="76D34862" w14:textId="77777777" w:rsidR="008E4DE5" w:rsidRDefault="008E4DE5" w:rsidP="002112DD">
      <w:pPr>
        <w:spacing w:line="0" w:lineRule="atLeast"/>
        <w:ind w:left="180" w:right="126"/>
        <w:jc w:val="right"/>
        <w:outlineLvl w:val="0"/>
        <w:rPr>
          <w:rFonts w:ascii="Times New Roman" w:hAnsi="Times New Roman" w:cs="Times New Roman"/>
          <w:b/>
          <w:i/>
        </w:rPr>
      </w:pPr>
    </w:p>
    <w:p w14:paraId="0EFAFA20" w14:textId="77777777" w:rsidR="008E4DE5" w:rsidRDefault="008E4DE5" w:rsidP="002112DD">
      <w:pPr>
        <w:spacing w:line="0" w:lineRule="atLeast"/>
        <w:ind w:left="180" w:right="126"/>
        <w:jc w:val="right"/>
        <w:outlineLvl w:val="0"/>
        <w:rPr>
          <w:rFonts w:ascii="Times New Roman" w:hAnsi="Times New Roman" w:cs="Times New Roman"/>
          <w:b/>
          <w:i/>
        </w:rPr>
      </w:pPr>
    </w:p>
    <w:p w14:paraId="1DA0FBB7" w14:textId="77777777" w:rsidR="008E4DE5" w:rsidRDefault="008E4DE5" w:rsidP="002112DD">
      <w:pPr>
        <w:spacing w:line="0" w:lineRule="atLeast"/>
        <w:ind w:left="180" w:right="126"/>
        <w:jc w:val="right"/>
        <w:outlineLvl w:val="0"/>
        <w:rPr>
          <w:rFonts w:ascii="Times New Roman" w:hAnsi="Times New Roman" w:cs="Times New Roman"/>
          <w:b/>
          <w:i/>
        </w:rPr>
      </w:pPr>
    </w:p>
    <w:p w14:paraId="4F1B7E4A" w14:textId="77777777" w:rsidR="008E4DE5" w:rsidRDefault="008E4DE5" w:rsidP="002112DD">
      <w:pPr>
        <w:spacing w:line="0" w:lineRule="atLeast"/>
        <w:ind w:left="180" w:right="126"/>
        <w:jc w:val="right"/>
        <w:outlineLvl w:val="0"/>
        <w:rPr>
          <w:rFonts w:ascii="Times New Roman" w:hAnsi="Times New Roman" w:cs="Times New Roman"/>
          <w:b/>
          <w:i/>
        </w:rPr>
      </w:pPr>
    </w:p>
    <w:p w14:paraId="692B1EFE" w14:textId="77777777" w:rsidR="008E4DE5" w:rsidRDefault="008E4DE5" w:rsidP="002112DD">
      <w:pPr>
        <w:spacing w:line="0" w:lineRule="atLeast"/>
        <w:ind w:left="180" w:right="126"/>
        <w:jc w:val="right"/>
        <w:outlineLvl w:val="0"/>
        <w:rPr>
          <w:rFonts w:ascii="Times New Roman" w:hAnsi="Times New Roman" w:cs="Times New Roman"/>
          <w:b/>
          <w:i/>
        </w:rPr>
      </w:pPr>
    </w:p>
    <w:p w14:paraId="575DA269" w14:textId="77777777" w:rsidR="008E4DE5" w:rsidRDefault="008E4DE5" w:rsidP="002112DD">
      <w:pPr>
        <w:spacing w:line="0" w:lineRule="atLeast"/>
        <w:ind w:left="180" w:right="126"/>
        <w:jc w:val="right"/>
        <w:outlineLvl w:val="0"/>
        <w:rPr>
          <w:rFonts w:ascii="Times New Roman" w:hAnsi="Times New Roman" w:cs="Times New Roman"/>
          <w:b/>
          <w:i/>
        </w:rPr>
      </w:pPr>
    </w:p>
    <w:p w14:paraId="4B18997A" w14:textId="77777777" w:rsidR="008E4DE5" w:rsidRDefault="008E4DE5" w:rsidP="002112DD">
      <w:pPr>
        <w:spacing w:line="0" w:lineRule="atLeast"/>
        <w:ind w:left="180" w:right="126"/>
        <w:jc w:val="right"/>
        <w:outlineLvl w:val="0"/>
        <w:rPr>
          <w:rFonts w:ascii="Times New Roman" w:hAnsi="Times New Roman" w:cs="Times New Roman"/>
          <w:b/>
          <w:i/>
        </w:rPr>
      </w:pPr>
    </w:p>
    <w:p w14:paraId="593802A3" w14:textId="77777777" w:rsidR="008E4DE5" w:rsidRDefault="008E4DE5" w:rsidP="002112DD">
      <w:pPr>
        <w:spacing w:line="0" w:lineRule="atLeast"/>
        <w:ind w:left="180" w:right="126"/>
        <w:jc w:val="right"/>
        <w:outlineLvl w:val="0"/>
        <w:rPr>
          <w:rFonts w:ascii="Times New Roman" w:hAnsi="Times New Roman" w:cs="Times New Roman"/>
          <w:b/>
          <w:i/>
        </w:rPr>
      </w:pPr>
    </w:p>
    <w:p w14:paraId="658E7CA2" w14:textId="77777777" w:rsidR="008E4DE5" w:rsidRDefault="008E4DE5" w:rsidP="002112DD">
      <w:pPr>
        <w:spacing w:line="0" w:lineRule="atLeast"/>
        <w:ind w:left="180" w:right="126"/>
        <w:jc w:val="right"/>
        <w:outlineLvl w:val="0"/>
        <w:rPr>
          <w:rFonts w:ascii="Times New Roman" w:hAnsi="Times New Roman" w:cs="Times New Roman"/>
          <w:b/>
          <w:i/>
        </w:rPr>
      </w:pPr>
    </w:p>
    <w:p w14:paraId="711F224F" w14:textId="77777777" w:rsidR="008E4DE5" w:rsidRDefault="008E4DE5" w:rsidP="002112DD">
      <w:pPr>
        <w:spacing w:line="0" w:lineRule="atLeast"/>
        <w:ind w:left="180" w:right="126"/>
        <w:jc w:val="right"/>
        <w:outlineLvl w:val="0"/>
        <w:rPr>
          <w:rFonts w:ascii="Times New Roman" w:hAnsi="Times New Roman" w:cs="Times New Roman"/>
          <w:b/>
          <w:i/>
        </w:rPr>
      </w:pPr>
    </w:p>
    <w:p w14:paraId="4D03B0FE" w14:textId="77777777" w:rsidR="008E4DE5" w:rsidRDefault="008E4DE5" w:rsidP="002112DD">
      <w:pPr>
        <w:spacing w:line="0" w:lineRule="atLeast"/>
        <w:ind w:left="180" w:right="126"/>
        <w:jc w:val="right"/>
        <w:outlineLvl w:val="0"/>
        <w:rPr>
          <w:rFonts w:ascii="Times New Roman" w:hAnsi="Times New Roman" w:cs="Times New Roman"/>
          <w:b/>
          <w:i/>
        </w:rPr>
      </w:pPr>
    </w:p>
    <w:p w14:paraId="0F6016D6" w14:textId="77777777" w:rsidR="008E4DE5" w:rsidRDefault="008E4DE5" w:rsidP="002112DD">
      <w:pPr>
        <w:spacing w:line="0" w:lineRule="atLeast"/>
        <w:ind w:left="180" w:right="126"/>
        <w:jc w:val="right"/>
        <w:outlineLvl w:val="0"/>
        <w:rPr>
          <w:rFonts w:ascii="Times New Roman" w:hAnsi="Times New Roman" w:cs="Times New Roman"/>
          <w:b/>
          <w:i/>
        </w:rPr>
      </w:pPr>
    </w:p>
    <w:p w14:paraId="0BF2B0C5" w14:textId="77777777" w:rsidR="008E4DE5" w:rsidRDefault="008E4DE5" w:rsidP="002112DD">
      <w:pPr>
        <w:spacing w:line="0" w:lineRule="atLeast"/>
        <w:ind w:left="180" w:right="126"/>
        <w:jc w:val="right"/>
        <w:outlineLvl w:val="0"/>
        <w:rPr>
          <w:rFonts w:ascii="Times New Roman" w:hAnsi="Times New Roman" w:cs="Times New Roman"/>
          <w:b/>
          <w:i/>
        </w:rPr>
      </w:pPr>
    </w:p>
    <w:p w14:paraId="1BF295B0" w14:textId="77777777" w:rsidR="008E4DE5" w:rsidRDefault="008E4DE5" w:rsidP="002112DD">
      <w:pPr>
        <w:spacing w:line="0" w:lineRule="atLeast"/>
        <w:ind w:left="180" w:right="126"/>
        <w:jc w:val="right"/>
        <w:outlineLvl w:val="0"/>
        <w:rPr>
          <w:rFonts w:ascii="Times New Roman" w:hAnsi="Times New Roman" w:cs="Times New Roman"/>
          <w:b/>
          <w:i/>
        </w:rPr>
      </w:pPr>
    </w:p>
    <w:p w14:paraId="7AAC8BC3" w14:textId="77777777" w:rsidR="008E4DE5" w:rsidRDefault="008E4DE5" w:rsidP="002112DD">
      <w:pPr>
        <w:spacing w:line="0" w:lineRule="atLeast"/>
        <w:ind w:left="180" w:right="126"/>
        <w:jc w:val="right"/>
        <w:outlineLvl w:val="0"/>
        <w:rPr>
          <w:rFonts w:ascii="Times New Roman" w:hAnsi="Times New Roman" w:cs="Times New Roman"/>
          <w:b/>
          <w:i/>
        </w:rPr>
      </w:pPr>
    </w:p>
    <w:p w14:paraId="25162537" w14:textId="77777777" w:rsidR="008E4DE5" w:rsidRDefault="008E4DE5" w:rsidP="002112DD">
      <w:pPr>
        <w:spacing w:line="0" w:lineRule="atLeast"/>
        <w:ind w:left="180" w:right="126"/>
        <w:jc w:val="right"/>
        <w:outlineLvl w:val="0"/>
        <w:rPr>
          <w:rFonts w:ascii="Times New Roman" w:hAnsi="Times New Roman" w:cs="Times New Roman"/>
          <w:b/>
          <w:i/>
        </w:rPr>
      </w:pPr>
    </w:p>
    <w:p w14:paraId="2036D40C" w14:textId="77777777" w:rsidR="008E4DE5" w:rsidRDefault="008E4DE5" w:rsidP="002112DD">
      <w:pPr>
        <w:spacing w:line="0" w:lineRule="atLeast"/>
        <w:ind w:left="180" w:right="126"/>
        <w:jc w:val="right"/>
        <w:outlineLvl w:val="0"/>
        <w:rPr>
          <w:rFonts w:ascii="Times New Roman" w:hAnsi="Times New Roman" w:cs="Times New Roman"/>
          <w:b/>
          <w:i/>
        </w:rPr>
      </w:pPr>
    </w:p>
    <w:p w14:paraId="0CEBE017" w14:textId="77777777" w:rsidR="008E4DE5" w:rsidRDefault="008E4DE5" w:rsidP="002112DD">
      <w:pPr>
        <w:spacing w:line="0" w:lineRule="atLeast"/>
        <w:ind w:left="180" w:right="126"/>
        <w:jc w:val="right"/>
        <w:outlineLvl w:val="0"/>
        <w:rPr>
          <w:rFonts w:ascii="Times New Roman" w:hAnsi="Times New Roman" w:cs="Times New Roman"/>
          <w:b/>
          <w:i/>
        </w:rPr>
      </w:pPr>
    </w:p>
    <w:p w14:paraId="423A2A19" w14:textId="77777777" w:rsidR="008E4DE5" w:rsidRDefault="008E4DE5" w:rsidP="002112DD">
      <w:pPr>
        <w:spacing w:line="0" w:lineRule="atLeast"/>
        <w:ind w:left="180" w:right="126"/>
        <w:jc w:val="right"/>
        <w:outlineLvl w:val="0"/>
        <w:rPr>
          <w:rFonts w:ascii="Times New Roman" w:hAnsi="Times New Roman" w:cs="Times New Roman"/>
          <w:b/>
          <w:i/>
        </w:rPr>
      </w:pPr>
    </w:p>
    <w:p w14:paraId="2E2C5921" w14:textId="77777777" w:rsidR="008E4DE5" w:rsidRDefault="008E4DE5" w:rsidP="002112DD">
      <w:pPr>
        <w:spacing w:line="0" w:lineRule="atLeast"/>
        <w:ind w:left="180" w:right="126"/>
        <w:jc w:val="right"/>
        <w:outlineLvl w:val="0"/>
        <w:rPr>
          <w:rFonts w:ascii="Times New Roman" w:hAnsi="Times New Roman" w:cs="Times New Roman"/>
          <w:b/>
          <w:i/>
        </w:rPr>
      </w:pPr>
    </w:p>
    <w:p w14:paraId="7AF2EF2F" w14:textId="77777777" w:rsidR="008E4DE5" w:rsidRDefault="008E4DE5" w:rsidP="002112DD">
      <w:pPr>
        <w:spacing w:line="0" w:lineRule="atLeast"/>
        <w:ind w:left="180" w:right="126"/>
        <w:jc w:val="right"/>
        <w:outlineLvl w:val="0"/>
        <w:rPr>
          <w:rFonts w:ascii="Times New Roman" w:hAnsi="Times New Roman" w:cs="Times New Roman"/>
          <w:b/>
          <w:i/>
        </w:rPr>
      </w:pPr>
    </w:p>
    <w:p w14:paraId="1DCDAB94" w14:textId="77777777" w:rsidR="008E4DE5" w:rsidRDefault="008E4DE5" w:rsidP="002112DD">
      <w:pPr>
        <w:spacing w:line="0" w:lineRule="atLeast"/>
        <w:ind w:left="180" w:right="126"/>
        <w:jc w:val="right"/>
        <w:outlineLvl w:val="0"/>
        <w:rPr>
          <w:rFonts w:ascii="Times New Roman" w:hAnsi="Times New Roman" w:cs="Times New Roman"/>
          <w:b/>
          <w:i/>
        </w:rPr>
      </w:pPr>
    </w:p>
    <w:p w14:paraId="79B39BBB" w14:textId="77777777" w:rsidR="008E4DE5" w:rsidRDefault="008E4DE5" w:rsidP="002112DD">
      <w:pPr>
        <w:spacing w:line="0" w:lineRule="atLeast"/>
        <w:ind w:left="180" w:right="126"/>
        <w:jc w:val="right"/>
        <w:outlineLvl w:val="0"/>
        <w:rPr>
          <w:rFonts w:ascii="Times New Roman" w:hAnsi="Times New Roman" w:cs="Times New Roman"/>
          <w:b/>
          <w:i/>
        </w:rPr>
      </w:pPr>
    </w:p>
    <w:p w14:paraId="5C792FA6" w14:textId="77777777" w:rsidR="008E4DE5" w:rsidRDefault="008E4DE5" w:rsidP="002112DD">
      <w:pPr>
        <w:spacing w:line="0" w:lineRule="atLeast"/>
        <w:ind w:left="180" w:right="126"/>
        <w:jc w:val="right"/>
        <w:outlineLvl w:val="0"/>
        <w:rPr>
          <w:rFonts w:ascii="Times New Roman" w:hAnsi="Times New Roman" w:cs="Times New Roman"/>
          <w:b/>
          <w:i/>
        </w:rPr>
      </w:pPr>
    </w:p>
    <w:p w14:paraId="3912E9E2" w14:textId="77777777" w:rsidR="008E4DE5" w:rsidRDefault="008E4DE5" w:rsidP="002112DD">
      <w:pPr>
        <w:spacing w:line="0" w:lineRule="atLeast"/>
        <w:ind w:left="180" w:right="126"/>
        <w:jc w:val="right"/>
        <w:outlineLvl w:val="0"/>
        <w:rPr>
          <w:rFonts w:ascii="Times New Roman" w:hAnsi="Times New Roman" w:cs="Times New Roman"/>
          <w:b/>
          <w:i/>
        </w:rPr>
      </w:pPr>
    </w:p>
    <w:p w14:paraId="08A14AAC" w14:textId="77777777" w:rsidR="008E4DE5" w:rsidRDefault="008E4DE5" w:rsidP="002112DD">
      <w:pPr>
        <w:spacing w:line="0" w:lineRule="atLeast"/>
        <w:ind w:left="180" w:right="126"/>
        <w:jc w:val="right"/>
        <w:outlineLvl w:val="0"/>
        <w:rPr>
          <w:rFonts w:ascii="Times New Roman" w:hAnsi="Times New Roman" w:cs="Times New Roman"/>
          <w:b/>
          <w:i/>
        </w:rPr>
      </w:pPr>
    </w:p>
    <w:p w14:paraId="3FC56E43" w14:textId="77777777" w:rsidR="008E4DE5" w:rsidRDefault="008E4DE5" w:rsidP="002112DD">
      <w:pPr>
        <w:spacing w:line="0" w:lineRule="atLeast"/>
        <w:ind w:left="180" w:right="126"/>
        <w:jc w:val="right"/>
        <w:outlineLvl w:val="0"/>
        <w:rPr>
          <w:rFonts w:ascii="Times New Roman" w:hAnsi="Times New Roman" w:cs="Times New Roman"/>
          <w:b/>
          <w:i/>
        </w:rPr>
      </w:pPr>
    </w:p>
    <w:p w14:paraId="3DC97025" w14:textId="77777777" w:rsidR="008E4DE5" w:rsidRDefault="008E4DE5" w:rsidP="002112DD">
      <w:pPr>
        <w:spacing w:line="0" w:lineRule="atLeast"/>
        <w:ind w:left="180" w:right="126"/>
        <w:jc w:val="right"/>
        <w:outlineLvl w:val="0"/>
        <w:rPr>
          <w:rFonts w:ascii="Times New Roman" w:hAnsi="Times New Roman" w:cs="Times New Roman"/>
          <w:b/>
          <w:i/>
        </w:rPr>
      </w:pPr>
    </w:p>
    <w:p w14:paraId="735BA254" w14:textId="77777777" w:rsidR="008E4DE5" w:rsidRDefault="008E4DE5" w:rsidP="002112DD">
      <w:pPr>
        <w:spacing w:line="0" w:lineRule="atLeast"/>
        <w:ind w:left="180" w:right="126"/>
        <w:jc w:val="right"/>
        <w:outlineLvl w:val="0"/>
        <w:rPr>
          <w:rFonts w:ascii="Times New Roman" w:hAnsi="Times New Roman" w:cs="Times New Roman"/>
          <w:b/>
          <w:i/>
        </w:rPr>
      </w:pPr>
    </w:p>
    <w:p w14:paraId="58130B47" w14:textId="77777777" w:rsidR="008E4DE5" w:rsidRDefault="008E4DE5" w:rsidP="002112DD">
      <w:pPr>
        <w:spacing w:line="0" w:lineRule="atLeast"/>
        <w:ind w:left="180" w:right="126"/>
        <w:jc w:val="right"/>
        <w:outlineLvl w:val="0"/>
        <w:rPr>
          <w:rFonts w:ascii="Times New Roman" w:hAnsi="Times New Roman" w:cs="Times New Roman"/>
          <w:b/>
          <w:i/>
        </w:rPr>
      </w:pPr>
    </w:p>
    <w:p w14:paraId="5CCF27AF" w14:textId="77777777" w:rsidR="008E4DE5" w:rsidRDefault="008E4DE5" w:rsidP="002112DD">
      <w:pPr>
        <w:spacing w:line="0" w:lineRule="atLeast"/>
        <w:ind w:left="180" w:right="126"/>
        <w:jc w:val="right"/>
        <w:outlineLvl w:val="0"/>
        <w:rPr>
          <w:rFonts w:ascii="Times New Roman" w:hAnsi="Times New Roman" w:cs="Times New Roman"/>
          <w:b/>
          <w:i/>
        </w:rPr>
      </w:pPr>
    </w:p>
    <w:p w14:paraId="2CC4F7DA" w14:textId="77777777" w:rsidR="008E4DE5" w:rsidRDefault="008E4DE5" w:rsidP="002112DD">
      <w:pPr>
        <w:spacing w:line="0" w:lineRule="atLeast"/>
        <w:ind w:left="180" w:right="126"/>
        <w:jc w:val="right"/>
        <w:outlineLvl w:val="0"/>
        <w:rPr>
          <w:rFonts w:ascii="Times New Roman" w:hAnsi="Times New Roman" w:cs="Times New Roman"/>
          <w:b/>
          <w:i/>
        </w:rPr>
      </w:pPr>
    </w:p>
    <w:p w14:paraId="16A6E753" w14:textId="77777777" w:rsidR="008E4DE5" w:rsidRDefault="008E4DE5" w:rsidP="002112DD">
      <w:pPr>
        <w:spacing w:line="0" w:lineRule="atLeast"/>
        <w:ind w:left="180" w:right="126"/>
        <w:jc w:val="right"/>
        <w:outlineLvl w:val="0"/>
        <w:rPr>
          <w:rFonts w:ascii="Times New Roman" w:hAnsi="Times New Roman" w:cs="Times New Roman"/>
          <w:b/>
          <w:i/>
        </w:rPr>
      </w:pPr>
    </w:p>
    <w:p w14:paraId="7CC24DA5" w14:textId="1B654223" w:rsidR="002112DD" w:rsidRPr="007B3EEC" w:rsidRDefault="002112DD" w:rsidP="002112DD">
      <w:pPr>
        <w:spacing w:line="0" w:lineRule="atLeast"/>
        <w:ind w:left="180" w:right="126"/>
        <w:jc w:val="right"/>
        <w:outlineLvl w:val="0"/>
        <w:rPr>
          <w:rFonts w:ascii="Times New Roman" w:hAnsi="Times New Roman" w:cs="Times New Roman"/>
          <w:b/>
          <w:i/>
        </w:rPr>
      </w:pPr>
      <w:r w:rsidRPr="007B3EEC">
        <w:rPr>
          <w:rFonts w:ascii="Times New Roman" w:hAnsi="Times New Roman" w:cs="Times New Roman"/>
          <w:b/>
          <w:i/>
        </w:rPr>
        <w:t xml:space="preserve">Додаток </w:t>
      </w:r>
      <w:r>
        <w:rPr>
          <w:rFonts w:ascii="Times New Roman" w:hAnsi="Times New Roman" w:cs="Times New Roman"/>
          <w:b/>
          <w:i/>
        </w:rPr>
        <w:t>№4</w:t>
      </w:r>
    </w:p>
    <w:p w14:paraId="45299E2A" w14:textId="77777777" w:rsidR="007763BC" w:rsidRDefault="002112DD" w:rsidP="002112DD">
      <w:pPr>
        <w:jc w:val="right"/>
        <w:rPr>
          <w:rFonts w:ascii="Times New Roman" w:hAnsi="Times New Roman" w:cs="Times New Roman"/>
          <w:b/>
          <w:color w:val="000000"/>
          <w:sz w:val="22"/>
          <w:szCs w:val="22"/>
        </w:rPr>
      </w:pPr>
      <w:r>
        <w:rPr>
          <w:rFonts w:ascii="Times New Roman" w:hAnsi="Times New Roman" w:cs="Times New Roman"/>
          <w:b/>
          <w:i/>
        </w:rPr>
        <w:t xml:space="preserve">                                                                                                           </w:t>
      </w:r>
      <w:r w:rsidRPr="007B3EEC">
        <w:rPr>
          <w:rFonts w:ascii="Times New Roman" w:hAnsi="Times New Roman" w:cs="Times New Roman"/>
          <w:b/>
          <w:i/>
        </w:rPr>
        <w:t>до тендерної документації</w:t>
      </w:r>
    </w:p>
    <w:p w14:paraId="68A58866" w14:textId="77777777" w:rsidR="00F64079" w:rsidRDefault="00F64079" w:rsidP="00F64079">
      <w:pPr>
        <w:jc w:val="right"/>
        <w:rPr>
          <w:rFonts w:ascii="Times New Roman" w:hAnsi="Times New Roman" w:cs="Times New Roman"/>
          <w:b/>
          <w:color w:val="000000"/>
          <w:sz w:val="22"/>
          <w:szCs w:val="22"/>
        </w:rPr>
      </w:pPr>
    </w:p>
    <w:p w14:paraId="316E9469" w14:textId="77777777" w:rsidR="00CB1BCB" w:rsidRPr="0054294C" w:rsidRDefault="00CB1BCB" w:rsidP="00CB1BCB">
      <w:pPr>
        <w:pStyle w:val="1f2"/>
        <w:tabs>
          <w:tab w:val="left" w:pos="8975"/>
        </w:tabs>
        <w:jc w:val="center"/>
        <w:rPr>
          <w:rFonts w:ascii="Times New Roman" w:hAnsi="Times New Roman"/>
          <w:b/>
          <w:sz w:val="24"/>
          <w:szCs w:val="24"/>
          <w:lang w:val="uk-UA"/>
        </w:rPr>
      </w:pPr>
      <w:bookmarkStart w:id="9" w:name="bookmark0"/>
      <w:bookmarkStart w:id="10" w:name="bookmark1"/>
      <w:bookmarkStart w:id="11" w:name="bookmark2"/>
      <w:r w:rsidRPr="0054294C">
        <w:rPr>
          <w:rFonts w:ascii="Times New Roman" w:hAnsi="Times New Roman"/>
          <w:b/>
          <w:color w:val="000000"/>
          <w:sz w:val="24"/>
          <w:szCs w:val="24"/>
          <w:lang w:val="uk-UA"/>
        </w:rPr>
        <w:t xml:space="preserve">ПРОЕКТ </w:t>
      </w:r>
      <w:r w:rsidRPr="0054294C">
        <w:rPr>
          <w:rFonts w:ascii="Times New Roman" w:hAnsi="Times New Roman"/>
          <w:b/>
          <w:color w:val="000000"/>
          <w:sz w:val="24"/>
          <w:szCs w:val="24"/>
        </w:rPr>
        <w:t>ДОГОВІР</w:t>
      </w:r>
      <w:bookmarkEnd w:id="9"/>
      <w:bookmarkEnd w:id="10"/>
      <w:bookmarkEnd w:id="11"/>
      <w:r w:rsidRPr="0054294C">
        <w:rPr>
          <w:rFonts w:ascii="Times New Roman" w:hAnsi="Times New Roman"/>
          <w:b/>
          <w:color w:val="000000"/>
          <w:sz w:val="24"/>
          <w:szCs w:val="24"/>
          <w:lang w:val="uk-UA"/>
        </w:rPr>
        <w:t>У</w:t>
      </w:r>
    </w:p>
    <w:p w14:paraId="19D4AF62" w14:textId="77777777" w:rsidR="00582E04" w:rsidRPr="00E070D3" w:rsidRDefault="00582E04" w:rsidP="00582E04">
      <w:pPr>
        <w:jc w:val="center"/>
        <w:rPr>
          <w:rFonts w:ascii="Times New Roman" w:eastAsia="Times New Roman" w:hAnsi="Times New Roman" w:cs="Times New Roman"/>
          <w:sz w:val="22"/>
          <w:szCs w:val="22"/>
        </w:rPr>
      </w:pPr>
      <w:r w:rsidRPr="00E070D3">
        <w:rPr>
          <w:rFonts w:ascii="Times New Roman" w:eastAsia="Times New Roman" w:hAnsi="Times New Roman" w:cs="Times New Roman"/>
          <w:b/>
          <w:sz w:val="22"/>
          <w:szCs w:val="22"/>
        </w:rPr>
        <w:t>ДОГОВІР № _____</w:t>
      </w:r>
    </w:p>
    <w:p w14:paraId="0F590D3C" w14:textId="77777777" w:rsidR="00582E04" w:rsidRPr="00E070D3" w:rsidRDefault="00582E04" w:rsidP="00582E04">
      <w:pPr>
        <w:jc w:val="both"/>
        <w:rPr>
          <w:rFonts w:ascii="Times New Roman" w:eastAsia="Times New Roman" w:hAnsi="Times New Roman" w:cs="Times New Roman"/>
          <w:sz w:val="22"/>
          <w:szCs w:val="22"/>
          <w:lang w:eastAsia="en-US"/>
        </w:rPr>
      </w:pPr>
    </w:p>
    <w:p w14:paraId="665D66F9" w14:textId="77777777" w:rsidR="00582E04" w:rsidRDefault="00582E04" w:rsidP="00582E04">
      <w:pPr>
        <w:jc w:val="both"/>
        <w:rPr>
          <w:rFonts w:ascii="Times New Roman" w:eastAsia="Times New Roman" w:hAnsi="Times New Roman" w:cs="Times New Roman"/>
          <w:sz w:val="22"/>
          <w:szCs w:val="22"/>
        </w:rPr>
      </w:pPr>
      <w:r w:rsidRPr="004666F2">
        <w:rPr>
          <w:rFonts w:ascii="Times New Roman" w:eastAsia="Times New Roman" w:hAnsi="Times New Roman" w:cs="Times New Roman"/>
          <w:sz w:val="22"/>
          <w:szCs w:val="22"/>
        </w:rPr>
        <w:t xml:space="preserve">м. Запоріжжя                                                                                                </w:t>
      </w:r>
      <w:r>
        <w:rPr>
          <w:rFonts w:ascii="Times New Roman" w:eastAsia="Times New Roman" w:hAnsi="Times New Roman" w:cs="Times New Roman"/>
          <w:sz w:val="22"/>
          <w:szCs w:val="22"/>
        </w:rPr>
        <w:t xml:space="preserve">                   </w:t>
      </w:r>
      <w:r w:rsidRPr="004666F2">
        <w:rPr>
          <w:rFonts w:ascii="Times New Roman" w:eastAsia="Times New Roman" w:hAnsi="Times New Roman" w:cs="Times New Roman"/>
          <w:sz w:val="22"/>
          <w:szCs w:val="22"/>
        </w:rPr>
        <w:t>«__»_____________ 202</w:t>
      </w:r>
      <w:r>
        <w:rPr>
          <w:rFonts w:ascii="Times New Roman" w:eastAsia="Times New Roman" w:hAnsi="Times New Roman" w:cs="Times New Roman"/>
          <w:sz w:val="22"/>
          <w:szCs w:val="22"/>
        </w:rPr>
        <w:t>4</w:t>
      </w:r>
      <w:r w:rsidRPr="004666F2">
        <w:rPr>
          <w:rFonts w:ascii="Times New Roman" w:eastAsia="Times New Roman" w:hAnsi="Times New Roman" w:cs="Times New Roman"/>
          <w:sz w:val="22"/>
          <w:szCs w:val="22"/>
        </w:rPr>
        <w:t xml:space="preserve"> року</w:t>
      </w:r>
    </w:p>
    <w:p w14:paraId="284456CB" w14:textId="77777777" w:rsidR="00582E04" w:rsidRPr="00E070D3" w:rsidRDefault="00582E04" w:rsidP="00582E04">
      <w:pPr>
        <w:jc w:val="both"/>
        <w:rPr>
          <w:rFonts w:ascii="Times New Roman" w:eastAsia="Times New Roman" w:hAnsi="Times New Roman" w:cs="Times New Roman"/>
          <w:sz w:val="22"/>
          <w:szCs w:val="22"/>
          <w:lang w:eastAsia="en-US"/>
        </w:rPr>
      </w:pPr>
    </w:p>
    <w:p w14:paraId="60C278A5" w14:textId="77777777" w:rsidR="00582E04" w:rsidRPr="005A0AE9" w:rsidRDefault="00582E04" w:rsidP="00582E04">
      <w:pPr>
        <w:jc w:val="both"/>
        <w:rPr>
          <w:rFonts w:ascii="Times New Roman" w:eastAsia="Times New Roman" w:hAnsi="Times New Roman" w:cs="Times New Roman"/>
          <w:b/>
          <w:sz w:val="20"/>
          <w:szCs w:val="20"/>
        </w:rPr>
      </w:pPr>
      <w:r w:rsidRPr="00E070D3">
        <w:rPr>
          <w:rFonts w:ascii="Times New Roman" w:eastAsia="Times New Roman" w:hAnsi="Times New Roman" w:cs="Times New Roman"/>
          <w:b/>
          <w:sz w:val="22"/>
          <w:szCs w:val="22"/>
        </w:rPr>
        <w:tab/>
      </w:r>
      <w:r w:rsidRPr="005A0AE9">
        <w:rPr>
          <w:rFonts w:ascii="Times New Roman" w:eastAsia="Times New Roman" w:hAnsi="Times New Roman" w:cs="Times New Roman"/>
          <w:b/>
          <w:sz w:val="20"/>
          <w:szCs w:val="20"/>
        </w:rPr>
        <w:t>_________________________________</w:t>
      </w:r>
      <w:r w:rsidRPr="005A0AE9">
        <w:rPr>
          <w:rFonts w:ascii="Times New Roman" w:eastAsia="Times New Roman" w:hAnsi="Times New Roman" w:cs="Times New Roman"/>
          <w:sz w:val="20"/>
          <w:szCs w:val="20"/>
        </w:rPr>
        <w:t>, в особі ___________________________, що діє на підставі Статуту (далі – Виконавець), з одного боку, та</w:t>
      </w:r>
      <w:r w:rsidRPr="005A0AE9">
        <w:rPr>
          <w:rFonts w:ascii="Times New Roman" w:eastAsia="Times New Roman" w:hAnsi="Times New Roman" w:cs="Times New Roman"/>
          <w:b/>
          <w:sz w:val="20"/>
          <w:szCs w:val="20"/>
        </w:rPr>
        <w:t xml:space="preserve"> </w:t>
      </w:r>
    </w:p>
    <w:p w14:paraId="1F9B360C" w14:textId="77777777" w:rsidR="00582E04" w:rsidRPr="005A0AE9" w:rsidRDefault="00582E04" w:rsidP="00582E04">
      <w:pPr>
        <w:jc w:val="both"/>
        <w:rPr>
          <w:rFonts w:ascii="Times New Roman" w:eastAsia="Times New Roman" w:hAnsi="Times New Roman" w:cs="Times New Roman"/>
          <w:sz w:val="20"/>
          <w:szCs w:val="20"/>
        </w:rPr>
      </w:pPr>
      <w:r w:rsidRPr="005A0AE9">
        <w:rPr>
          <w:rFonts w:ascii="Times New Roman" w:eastAsia="Arial" w:hAnsi="Times New Roman" w:cs="Times New Roman"/>
          <w:b/>
          <w:sz w:val="20"/>
          <w:szCs w:val="20"/>
          <w:lang w:eastAsia="ru-RU"/>
        </w:rPr>
        <w:t xml:space="preserve">            КОМУНАЛЬНЕ НЕКОМЕРЦІЙНЕ ПІДПРИЄМСТВО «МІСЬКА ЛІКАРНЯ №9» ЗАПОРІЗЬКОЇ МІСЬКОЇ РАДИ</w:t>
      </w:r>
      <w:r w:rsidRPr="005A0AE9">
        <w:rPr>
          <w:rFonts w:ascii="Times New Roman" w:eastAsia="Times New Roman" w:hAnsi="Times New Roman" w:cs="Times New Roman"/>
          <w:bCs/>
          <w:sz w:val="20"/>
          <w:szCs w:val="20"/>
        </w:rPr>
        <w:t xml:space="preserve">, в особі </w:t>
      </w:r>
      <w:r w:rsidRPr="005A0AE9">
        <w:rPr>
          <w:rFonts w:ascii="Times New Roman" w:eastAsia="Arial" w:hAnsi="Times New Roman" w:cs="Times New Roman"/>
          <w:b/>
          <w:bCs/>
          <w:sz w:val="20"/>
          <w:szCs w:val="20"/>
          <w:lang w:eastAsia="ru-RU"/>
        </w:rPr>
        <w:t xml:space="preserve">директора </w:t>
      </w:r>
      <w:proofErr w:type="spellStart"/>
      <w:r w:rsidRPr="005A0AE9">
        <w:rPr>
          <w:rFonts w:ascii="Times New Roman" w:eastAsia="Arial" w:hAnsi="Times New Roman" w:cs="Times New Roman"/>
          <w:b/>
          <w:bCs/>
          <w:sz w:val="20"/>
          <w:szCs w:val="20"/>
          <w:lang w:eastAsia="ru-RU"/>
        </w:rPr>
        <w:t>Нерянова</w:t>
      </w:r>
      <w:proofErr w:type="spellEnd"/>
      <w:r w:rsidRPr="005A0AE9">
        <w:rPr>
          <w:rFonts w:ascii="Times New Roman" w:eastAsia="Arial" w:hAnsi="Times New Roman" w:cs="Times New Roman"/>
          <w:b/>
          <w:bCs/>
          <w:sz w:val="20"/>
          <w:szCs w:val="20"/>
          <w:lang w:eastAsia="ru-RU"/>
        </w:rPr>
        <w:t xml:space="preserve"> Кирила Юрійовича</w:t>
      </w:r>
      <w:r w:rsidRPr="005A0AE9">
        <w:rPr>
          <w:rFonts w:ascii="Times New Roman" w:eastAsia="Times New Roman" w:hAnsi="Times New Roman" w:cs="Times New Roman"/>
          <w:bCs/>
          <w:iCs/>
          <w:sz w:val="20"/>
          <w:szCs w:val="20"/>
        </w:rPr>
        <w:t>,</w:t>
      </w:r>
      <w:r w:rsidRPr="005A0AE9">
        <w:rPr>
          <w:rFonts w:ascii="Times New Roman" w:eastAsia="Times New Roman" w:hAnsi="Times New Roman" w:cs="Times New Roman"/>
          <w:sz w:val="20"/>
          <w:szCs w:val="20"/>
        </w:rPr>
        <w:t xml:space="preserve"> що діє на підставі </w:t>
      </w:r>
      <w:r w:rsidRPr="005A0AE9">
        <w:rPr>
          <w:rFonts w:ascii="Times New Roman" w:hAnsi="Times New Roman" w:cs="Times New Roman"/>
          <w:b/>
          <w:bCs/>
          <w:sz w:val="20"/>
          <w:szCs w:val="20"/>
          <w:lang w:eastAsia="uk-UA"/>
        </w:rPr>
        <w:t>Статуту</w:t>
      </w:r>
      <w:r w:rsidRPr="005A0AE9">
        <w:rPr>
          <w:rFonts w:ascii="Times New Roman" w:eastAsia="Times New Roman" w:hAnsi="Times New Roman" w:cs="Times New Roman"/>
          <w:sz w:val="20"/>
          <w:szCs w:val="20"/>
        </w:rPr>
        <w:t xml:space="preserve"> (далі – Замовник), з другого боку, що разом іменуються Сторони, керуючись положеннями Цивільного та Господарського кодексів України, а також  Постановою Кабінету Міністрів України «Про затвердження особливостей здійснення публічних </w:t>
      </w:r>
      <w:proofErr w:type="spellStart"/>
      <w:r w:rsidRPr="005A0AE9">
        <w:rPr>
          <w:rFonts w:ascii="Times New Roman" w:eastAsia="Times New Roman" w:hAnsi="Times New Roman" w:cs="Times New Roman"/>
          <w:sz w:val="20"/>
          <w:szCs w:val="20"/>
        </w:rPr>
        <w:t>закупівель</w:t>
      </w:r>
      <w:proofErr w:type="spellEnd"/>
      <w:r w:rsidRPr="005A0AE9">
        <w:rPr>
          <w:rFonts w:ascii="Times New Roman" w:eastAsia="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 зі змінами, в умовах воєнного стану в Україні, оголошеного Указом Президента України «Про введення воєнного стану в Україні» №64/2022 від 24.02.2022 року (зі змінами), уклали даний Договір (далі - Договір) про наступне:</w:t>
      </w:r>
    </w:p>
    <w:p w14:paraId="2075379D" w14:textId="77777777" w:rsidR="00582E04" w:rsidRPr="005A0AE9" w:rsidRDefault="00582E04" w:rsidP="00582E04">
      <w:pPr>
        <w:jc w:val="both"/>
        <w:rPr>
          <w:rFonts w:ascii="Times New Roman" w:eastAsia="Times New Roman" w:hAnsi="Times New Roman" w:cs="Times New Roman"/>
          <w:color w:val="800000"/>
          <w:sz w:val="20"/>
          <w:szCs w:val="20"/>
          <w:lang w:eastAsia="en-US"/>
        </w:rPr>
      </w:pPr>
    </w:p>
    <w:p w14:paraId="4BE33FED" w14:textId="77777777" w:rsidR="00582E04" w:rsidRPr="005A0AE9" w:rsidRDefault="00582E04" w:rsidP="00582E04">
      <w:pPr>
        <w:numPr>
          <w:ilvl w:val="0"/>
          <w:numId w:val="23"/>
        </w:numPr>
        <w:suppressAutoHyphens/>
        <w:ind w:hanging="218"/>
        <w:jc w:val="center"/>
        <w:rPr>
          <w:rFonts w:ascii="Times New Roman" w:eastAsia="Times New Roman" w:hAnsi="Times New Roman" w:cs="Times New Roman"/>
          <w:sz w:val="20"/>
          <w:szCs w:val="20"/>
        </w:rPr>
      </w:pPr>
      <w:r w:rsidRPr="005A0AE9">
        <w:rPr>
          <w:rFonts w:ascii="Times New Roman" w:eastAsia="Times New Roman" w:hAnsi="Times New Roman" w:cs="Times New Roman"/>
          <w:b/>
          <w:caps/>
          <w:sz w:val="20"/>
          <w:szCs w:val="20"/>
        </w:rPr>
        <w:t>Предмет Договору</w:t>
      </w:r>
    </w:p>
    <w:p w14:paraId="68184249" w14:textId="77777777" w:rsidR="00582E04" w:rsidRPr="006E511D" w:rsidRDefault="00582E04" w:rsidP="00582E04">
      <w:pPr>
        <w:spacing w:line="240" w:lineRule="auto"/>
        <w:rPr>
          <w:rFonts w:ascii="Times New Roman" w:eastAsia="Arial Unicode MS" w:hAnsi="Times New Roman" w:cs="Times New Roman"/>
          <w:bCs/>
          <w:color w:val="auto"/>
        </w:rPr>
      </w:pPr>
      <w:r>
        <w:rPr>
          <w:rFonts w:ascii="Times New Roman" w:eastAsia="Times New Roman" w:hAnsi="Times New Roman" w:cs="Times New Roman"/>
          <w:bCs/>
          <w:sz w:val="20"/>
          <w:szCs w:val="20"/>
        </w:rPr>
        <w:t xml:space="preserve">          </w:t>
      </w:r>
      <w:r w:rsidRPr="005A0AE9">
        <w:rPr>
          <w:rFonts w:ascii="Times New Roman" w:eastAsia="Times New Roman" w:hAnsi="Times New Roman" w:cs="Times New Roman"/>
          <w:bCs/>
          <w:sz w:val="20"/>
          <w:szCs w:val="20"/>
        </w:rPr>
        <w:t xml:space="preserve">1.1. Виконавець зобов'язується надати, а Замовник прийняти та оплатити відповідно до умов цього Договору послуги з технічного обслуговування медичного та хірургічного обладнання, </w:t>
      </w:r>
      <w:r w:rsidRPr="00B66A30">
        <w:rPr>
          <w:rFonts w:ascii="Times New Roman" w:eastAsia="Calibri" w:hAnsi="Times New Roman" w:cs="Times New Roman"/>
          <w:bCs/>
          <w:color w:val="333333"/>
          <w:sz w:val="20"/>
          <w:szCs w:val="20"/>
          <w:lang w:eastAsia="ru-RU"/>
        </w:rPr>
        <w:t>ДК 021:2015:</w:t>
      </w:r>
      <w:r w:rsidRPr="006E511D">
        <w:rPr>
          <w:rFonts w:ascii="Times New Roman" w:hAnsi="Times New Roman"/>
          <w:b/>
          <w:bCs/>
        </w:rPr>
        <w:t xml:space="preserve"> </w:t>
      </w:r>
      <w:r w:rsidRPr="006E511D">
        <w:rPr>
          <w:rFonts w:ascii="Times New Roman" w:hAnsi="Times New Roman"/>
          <w:sz w:val="20"/>
          <w:szCs w:val="20"/>
        </w:rPr>
        <w:t>50420000-5 Послуги з ремонту і технічного обслуговування медичного і хірургічного обладнання</w:t>
      </w:r>
      <w:r w:rsidRPr="005A0AE9">
        <w:rPr>
          <w:rFonts w:ascii="Times New Roman" w:eastAsia="Times New Roman" w:hAnsi="Times New Roman" w:cs="Times New Roman"/>
          <w:sz w:val="20"/>
          <w:szCs w:val="20"/>
        </w:rPr>
        <w:t xml:space="preserve">, </w:t>
      </w:r>
      <w:r w:rsidRPr="005A0AE9">
        <w:rPr>
          <w:rFonts w:ascii="Times New Roman" w:eastAsia="Times New Roman" w:hAnsi="Times New Roman" w:cs="Times New Roman"/>
          <w:bCs/>
          <w:sz w:val="20"/>
          <w:szCs w:val="20"/>
        </w:rPr>
        <w:t>надалі – Послуги, в обсязі зазначеному в Додатку №1, який є невід'ємною частиною даного Договору.</w:t>
      </w:r>
    </w:p>
    <w:p w14:paraId="05B3C689" w14:textId="77777777" w:rsidR="00582E04" w:rsidRPr="005A0AE9" w:rsidRDefault="00582E04" w:rsidP="00582E04">
      <w:pPr>
        <w:ind w:firstLine="567"/>
        <w:jc w:val="both"/>
        <w:rPr>
          <w:rFonts w:ascii="Times New Roman" w:eastAsia="Times New Roman" w:hAnsi="Times New Roman" w:cs="Times New Roman"/>
          <w:sz w:val="20"/>
          <w:szCs w:val="20"/>
        </w:rPr>
      </w:pPr>
      <w:r w:rsidRPr="005A0AE9">
        <w:rPr>
          <w:rFonts w:ascii="Times New Roman" w:eastAsia="Times New Roman" w:hAnsi="Times New Roman" w:cs="Times New Roman"/>
          <w:bCs/>
          <w:sz w:val="20"/>
          <w:szCs w:val="20"/>
        </w:rPr>
        <w:t>1.2. Обсяги закупівлі Послуг можуть бути зменшені залежно від реального фінансування видатків Замовника.</w:t>
      </w:r>
    </w:p>
    <w:p w14:paraId="5CD42B58" w14:textId="77777777" w:rsidR="00582E04" w:rsidRPr="005A0AE9" w:rsidRDefault="00582E04" w:rsidP="00582E04">
      <w:pPr>
        <w:rPr>
          <w:rFonts w:ascii="Times New Roman" w:hAnsi="Times New Roman" w:cs="Times New Roman"/>
          <w:color w:val="auto"/>
          <w:sz w:val="20"/>
          <w:szCs w:val="20"/>
        </w:rPr>
      </w:pPr>
    </w:p>
    <w:p w14:paraId="528FA3F0" w14:textId="77777777" w:rsidR="00582E04" w:rsidRPr="005A0AE9" w:rsidRDefault="00582E04" w:rsidP="00582E04">
      <w:pPr>
        <w:jc w:val="center"/>
        <w:rPr>
          <w:rFonts w:ascii="Times New Roman" w:eastAsia="Times New Roman" w:hAnsi="Times New Roman" w:cs="Times New Roman"/>
          <w:sz w:val="20"/>
          <w:szCs w:val="20"/>
        </w:rPr>
      </w:pPr>
      <w:r w:rsidRPr="005A0AE9">
        <w:rPr>
          <w:rFonts w:ascii="Times New Roman" w:eastAsia="Times New Roman" w:hAnsi="Times New Roman" w:cs="Times New Roman"/>
          <w:b/>
          <w:caps/>
          <w:sz w:val="20"/>
          <w:szCs w:val="20"/>
        </w:rPr>
        <w:t>2. ЯКІСТЬ ПОСЛУГ</w:t>
      </w:r>
    </w:p>
    <w:p w14:paraId="6B910746" w14:textId="77777777" w:rsidR="00582E04" w:rsidRPr="005A0AE9" w:rsidRDefault="00582E04" w:rsidP="00582E04">
      <w:pPr>
        <w:ind w:firstLine="567"/>
        <w:jc w:val="both"/>
        <w:rPr>
          <w:rFonts w:ascii="Times New Roman" w:hAnsi="Times New Roman" w:cs="Times New Roman"/>
          <w:color w:val="auto"/>
          <w:sz w:val="20"/>
          <w:szCs w:val="20"/>
          <w:lang w:eastAsia="ru-RU"/>
        </w:rPr>
      </w:pPr>
      <w:r w:rsidRPr="005A0AE9">
        <w:rPr>
          <w:rFonts w:ascii="Times New Roman" w:hAnsi="Times New Roman" w:cs="Times New Roman"/>
          <w:color w:val="auto"/>
          <w:sz w:val="20"/>
          <w:szCs w:val="20"/>
          <w:lang w:eastAsia="ru-RU"/>
        </w:rPr>
        <w:t xml:space="preserve">2.1. Якість Послуг повинна відповідати вимогам встановленим діючим законодавством України. </w:t>
      </w:r>
    </w:p>
    <w:p w14:paraId="35D10782" w14:textId="77777777" w:rsidR="00582E04" w:rsidRPr="005A0AE9" w:rsidRDefault="00582E04" w:rsidP="00582E04">
      <w:pPr>
        <w:ind w:firstLine="567"/>
        <w:jc w:val="both"/>
        <w:rPr>
          <w:rFonts w:ascii="Times New Roman" w:hAnsi="Times New Roman" w:cs="Times New Roman"/>
          <w:color w:val="auto"/>
          <w:sz w:val="20"/>
          <w:szCs w:val="20"/>
          <w:lang w:eastAsia="ru-RU"/>
        </w:rPr>
      </w:pPr>
      <w:r w:rsidRPr="005A0AE9">
        <w:rPr>
          <w:rFonts w:ascii="Times New Roman" w:hAnsi="Times New Roman" w:cs="Times New Roman"/>
          <w:color w:val="auto"/>
          <w:sz w:val="20"/>
          <w:szCs w:val="20"/>
          <w:lang w:eastAsia="ru-RU"/>
        </w:rPr>
        <w:t>2.2. Якщо надані Послуги виявляться неякісними, або такими, що не відповідають умовам цього Договору, Виконавець зобов’язаний усунути недоліки з моменту отримання претензії від Замовника. Всі витрати пов’язані із усуненням недоліків в гарантійний період несе Виконавець.</w:t>
      </w:r>
    </w:p>
    <w:p w14:paraId="2F19E277" w14:textId="77777777" w:rsidR="00582E04" w:rsidRPr="005A0AE9" w:rsidRDefault="00582E04" w:rsidP="00582E04">
      <w:pPr>
        <w:ind w:firstLine="567"/>
        <w:jc w:val="both"/>
        <w:rPr>
          <w:rFonts w:ascii="Times New Roman" w:hAnsi="Times New Roman" w:cs="Times New Roman"/>
          <w:color w:val="auto"/>
          <w:sz w:val="20"/>
          <w:szCs w:val="20"/>
        </w:rPr>
      </w:pPr>
      <w:r w:rsidRPr="005A0AE9">
        <w:rPr>
          <w:rFonts w:ascii="Times New Roman" w:hAnsi="Times New Roman" w:cs="Times New Roman"/>
          <w:color w:val="auto"/>
          <w:sz w:val="20"/>
          <w:szCs w:val="20"/>
          <w:lang w:eastAsia="ru-RU"/>
        </w:rPr>
        <w:t>2.3. Гарантійний строк на Послуги становить 6-ть місяців від дня підписання Акту прийому-передачі наданих Послуг.</w:t>
      </w:r>
      <w:r w:rsidRPr="005A0AE9">
        <w:rPr>
          <w:rFonts w:ascii="Times New Roman" w:hAnsi="Times New Roman" w:cs="Times New Roman"/>
          <w:color w:val="auto"/>
          <w:sz w:val="20"/>
          <w:szCs w:val="20"/>
        </w:rPr>
        <w:t xml:space="preserve"> </w:t>
      </w:r>
      <w:r w:rsidRPr="005A0AE9">
        <w:rPr>
          <w:rFonts w:ascii="Times New Roman" w:eastAsia="Times New Roman" w:hAnsi="Times New Roman" w:cs="Times New Roman"/>
          <w:color w:val="auto"/>
          <w:sz w:val="20"/>
          <w:szCs w:val="20"/>
          <w:lang w:eastAsia="en-US"/>
        </w:rPr>
        <w:t xml:space="preserve">Виконавець бере на себе зобов’язання на протязі гарантійного строку, за умов дотримання Замовником правил експлуатації, викладених в посібнику з експлуатації від виробника, безоплатно проводити діагностику та усунути неполадки, викликані неякісним регулюванням та дефектами замінених деталей. </w:t>
      </w:r>
    </w:p>
    <w:p w14:paraId="0F11B9B6" w14:textId="77777777" w:rsidR="00582E04" w:rsidRPr="005A0AE9" w:rsidRDefault="00582E04" w:rsidP="00582E04">
      <w:pPr>
        <w:ind w:firstLine="567"/>
        <w:jc w:val="both"/>
        <w:rPr>
          <w:rFonts w:ascii="Times New Roman" w:hAnsi="Times New Roman" w:cs="Times New Roman"/>
          <w:color w:val="auto"/>
          <w:sz w:val="20"/>
          <w:szCs w:val="20"/>
          <w:lang w:val="x-none"/>
        </w:rPr>
      </w:pPr>
      <w:r w:rsidRPr="005A0AE9">
        <w:rPr>
          <w:rFonts w:ascii="Times New Roman" w:eastAsia="Times New Roman" w:hAnsi="Times New Roman" w:cs="Times New Roman"/>
          <w:color w:val="auto"/>
          <w:sz w:val="20"/>
          <w:szCs w:val="20"/>
          <w:lang w:eastAsia="en-US"/>
        </w:rPr>
        <w:t>Для усунення вищевказаних дефектів, Виконавець в строк 7 (сім) робочих днів, після звернення Замовника, забезпечує приїзд спеціаліста.</w:t>
      </w:r>
    </w:p>
    <w:p w14:paraId="360E43B9" w14:textId="77777777" w:rsidR="00582E04" w:rsidRPr="005A0AE9" w:rsidRDefault="00582E04" w:rsidP="00582E04">
      <w:pPr>
        <w:ind w:firstLine="720"/>
        <w:rPr>
          <w:rFonts w:ascii="Times New Roman" w:hAnsi="Times New Roman" w:cs="Times New Roman"/>
          <w:color w:val="auto"/>
          <w:sz w:val="20"/>
          <w:szCs w:val="20"/>
          <w:lang w:eastAsia="ru-RU"/>
        </w:rPr>
      </w:pPr>
    </w:p>
    <w:p w14:paraId="5C48EA6B" w14:textId="77777777" w:rsidR="00582E04" w:rsidRPr="005A0AE9" w:rsidRDefault="00582E04" w:rsidP="00582E04">
      <w:pPr>
        <w:jc w:val="center"/>
        <w:rPr>
          <w:rFonts w:ascii="Times New Roman" w:eastAsia="Times New Roman" w:hAnsi="Times New Roman" w:cs="Times New Roman"/>
          <w:sz w:val="20"/>
          <w:szCs w:val="20"/>
        </w:rPr>
      </w:pPr>
      <w:r w:rsidRPr="005A0AE9">
        <w:rPr>
          <w:rFonts w:ascii="Times New Roman" w:eastAsia="Times New Roman" w:hAnsi="Times New Roman" w:cs="Times New Roman"/>
          <w:b/>
          <w:caps/>
          <w:sz w:val="20"/>
          <w:szCs w:val="20"/>
        </w:rPr>
        <w:t xml:space="preserve">3. ЦІНА ДОГОВОРУ </w:t>
      </w:r>
    </w:p>
    <w:p w14:paraId="7455FF62" w14:textId="77777777" w:rsidR="00582E04" w:rsidRPr="005A0AE9" w:rsidRDefault="00582E04" w:rsidP="00582E04">
      <w:pPr>
        <w:ind w:firstLine="567"/>
        <w:jc w:val="both"/>
        <w:rPr>
          <w:rFonts w:ascii="Times New Roman" w:eastAsia="Times New Roman" w:hAnsi="Times New Roman" w:cs="Times New Roman"/>
          <w:i/>
          <w:sz w:val="20"/>
          <w:szCs w:val="20"/>
        </w:rPr>
      </w:pPr>
      <w:r w:rsidRPr="005A0AE9">
        <w:rPr>
          <w:rFonts w:ascii="Times New Roman" w:eastAsia="Times New Roman" w:hAnsi="Times New Roman" w:cs="Times New Roman"/>
          <w:sz w:val="20"/>
          <w:szCs w:val="20"/>
        </w:rPr>
        <w:t xml:space="preserve">3.1. Ціна цього Договору становить: </w:t>
      </w:r>
      <w:r w:rsidRPr="005A0AE9">
        <w:rPr>
          <w:rFonts w:ascii="Times New Roman" w:eastAsia="Times New Roman" w:hAnsi="Times New Roman" w:cs="Times New Roman"/>
          <w:b/>
          <w:sz w:val="20"/>
          <w:szCs w:val="20"/>
        </w:rPr>
        <w:t xml:space="preserve">________________ </w:t>
      </w:r>
      <w:r w:rsidRPr="005A0AE9">
        <w:rPr>
          <w:rFonts w:ascii="Times New Roman" w:eastAsia="Times New Roman" w:hAnsi="Times New Roman" w:cs="Times New Roman"/>
          <w:sz w:val="20"/>
          <w:szCs w:val="20"/>
        </w:rPr>
        <w:t>(прописом),</w:t>
      </w:r>
      <w:r w:rsidRPr="005A0AE9">
        <w:rPr>
          <w:rFonts w:ascii="Times New Roman" w:eastAsia="Times New Roman" w:hAnsi="Times New Roman" w:cs="Times New Roman"/>
          <w:b/>
          <w:sz w:val="20"/>
          <w:szCs w:val="20"/>
        </w:rPr>
        <w:t xml:space="preserve"> в </w:t>
      </w:r>
      <w:proofErr w:type="spellStart"/>
      <w:r w:rsidRPr="005A0AE9">
        <w:rPr>
          <w:rFonts w:ascii="Times New Roman" w:eastAsia="Times New Roman" w:hAnsi="Times New Roman" w:cs="Times New Roman"/>
          <w:b/>
          <w:sz w:val="20"/>
          <w:szCs w:val="20"/>
        </w:rPr>
        <w:t>т.ч</w:t>
      </w:r>
      <w:proofErr w:type="spellEnd"/>
      <w:r w:rsidRPr="005A0AE9">
        <w:rPr>
          <w:rFonts w:ascii="Times New Roman" w:eastAsia="Times New Roman" w:hAnsi="Times New Roman" w:cs="Times New Roman"/>
          <w:b/>
          <w:sz w:val="20"/>
          <w:szCs w:val="20"/>
        </w:rPr>
        <w:t xml:space="preserve">. ПДВ </w:t>
      </w:r>
      <w:r w:rsidRPr="005A0AE9">
        <w:rPr>
          <w:rFonts w:ascii="Times New Roman" w:eastAsia="Times New Roman" w:hAnsi="Times New Roman" w:cs="Times New Roman"/>
          <w:sz w:val="20"/>
          <w:szCs w:val="20"/>
        </w:rPr>
        <w:t>(цифрами)</w:t>
      </w:r>
      <w:r w:rsidRPr="005A0AE9">
        <w:rPr>
          <w:rFonts w:ascii="Times New Roman" w:eastAsia="Times New Roman" w:hAnsi="Times New Roman" w:cs="Times New Roman"/>
          <w:b/>
          <w:sz w:val="20"/>
          <w:szCs w:val="20"/>
        </w:rPr>
        <w:t xml:space="preserve">  грн. </w:t>
      </w:r>
      <w:r w:rsidRPr="005A0AE9">
        <w:rPr>
          <w:rFonts w:ascii="Times New Roman" w:eastAsia="Times New Roman" w:hAnsi="Times New Roman" w:cs="Times New Roman"/>
          <w:i/>
          <w:sz w:val="20"/>
          <w:szCs w:val="20"/>
        </w:rPr>
        <w:t>(зазначається, якщо Виконавець є платником ПДВ). Кошти - .</w:t>
      </w:r>
    </w:p>
    <w:p w14:paraId="22333DC0" w14:textId="77777777" w:rsidR="00582E04" w:rsidRPr="005A0AE9" w:rsidRDefault="00582E04" w:rsidP="00582E04">
      <w:pPr>
        <w:ind w:firstLine="567"/>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 xml:space="preserve">3.2. Ціна Договору вказується із врахуванням всіх податків і зборів, що сплачені або мають бути сплачені в національній валюті України, витрат на транспортування, тощо. </w:t>
      </w:r>
    </w:p>
    <w:p w14:paraId="22D4BEDA" w14:textId="77777777" w:rsidR="00582E04" w:rsidRPr="005A0AE9" w:rsidRDefault="00582E04" w:rsidP="00582E04">
      <w:pPr>
        <w:ind w:firstLine="567"/>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3.3. Виконавець не може змінювати ціну на Послуги, крім випадків передбачених чинним законодавством.</w:t>
      </w:r>
    </w:p>
    <w:p w14:paraId="56AA6B57" w14:textId="77777777" w:rsidR="00582E04" w:rsidRPr="005A0AE9" w:rsidRDefault="00582E04" w:rsidP="00582E04">
      <w:pPr>
        <w:ind w:firstLine="567"/>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 xml:space="preserve">3.4. Фінансові зобов’язання у Замовника виникають при наявності призначень у фінансовому плані. Відсутність у Замовника необхідних призначень є підставою для коригування ціни Договору. </w:t>
      </w:r>
    </w:p>
    <w:p w14:paraId="62E4C0A5" w14:textId="77777777" w:rsidR="00582E04" w:rsidRPr="005A0AE9" w:rsidRDefault="00582E04" w:rsidP="00582E04">
      <w:pPr>
        <w:ind w:firstLine="567"/>
        <w:jc w:val="both"/>
        <w:rPr>
          <w:rFonts w:ascii="Times New Roman" w:eastAsia="Times New Roman" w:hAnsi="Times New Roman" w:cs="Times New Roman"/>
          <w:sz w:val="20"/>
          <w:szCs w:val="20"/>
        </w:rPr>
      </w:pPr>
    </w:p>
    <w:p w14:paraId="7CBF6430" w14:textId="77777777" w:rsidR="00582E04" w:rsidRPr="005A0AE9" w:rsidRDefault="00582E04" w:rsidP="00582E04">
      <w:pPr>
        <w:jc w:val="center"/>
        <w:rPr>
          <w:rFonts w:ascii="Times New Roman" w:eastAsia="Times New Roman" w:hAnsi="Times New Roman" w:cs="Times New Roman"/>
          <w:sz w:val="20"/>
          <w:szCs w:val="20"/>
        </w:rPr>
      </w:pPr>
      <w:r w:rsidRPr="005A0AE9">
        <w:rPr>
          <w:rFonts w:ascii="Times New Roman" w:eastAsia="Times New Roman" w:hAnsi="Times New Roman" w:cs="Times New Roman"/>
          <w:b/>
          <w:caps/>
          <w:sz w:val="20"/>
          <w:szCs w:val="20"/>
        </w:rPr>
        <w:t>4. ПОРЯДОК ЗДІЙСНЕННЯ ОПЛАТИ</w:t>
      </w:r>
    </w:p>
    <w:p w14:paraId="55737501" w14:textId="77777777" w:rsidR="00582E04" w:rsidRPr="005A0AE9" w:rsidRDefault="00582E04" w:rsidP="00582E04">
      <w:pPr>
        <w:ind w:firstLine="567"/>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lastRenderedPageBreak/>
        <w:t>4.1. Розрахунки за надані Послуги здійснюються за фактом їх надання протягом 90 календарних днів, після отримання Замовником Послуг та підписання Актів прийому-передачі наданих Послуг. У разі затримки  фінансування розрахунок за надані Послуги здійснюється протягом 3-х банківських днів з дати отримання Замовником  коштів на фінансування закупівлі на свій реєстраційний рахунок.</w:t>
      </w:r>
    </w:p>
    <w:p w14:paraId="495C9309" w14:textId="77777777" w:rsidR="00582E04" w:rsidRPr="005A0AE9" w:rsidRDefault="00582E04" w:rsidP="00582E04">
      <w:pPr>
        <w:ind w:firstLine="567"/>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 xml:space="preserve">4.2. Виконавець Послуг зобов’язується скласти податкову накладну та зареєструвати її в єдиному реєстрі податкових накладних згідно статті 187 та статті 201 Податкового кодексу України. </w:t>
      </w:r>
    </w:p>
    <w:p w14:paraId="7F819AC8" w14:textId="77777777" w:rsidR="00582E04" w:rsidRPr="005A0AE9" w:rsidRDefault="00582E04" w:rsidP="00582E04">
      <w:pPr>
        <w:ind w:firstLine="567"/>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 xml:space="preserve">4.3. Усі платіжні документи за Договором оформлюються з дотриманням вимог встановлених діючим законодавством України. </w:t>
      </w:r>
    </w:p>
    <w:p w14:paraId="2A1BD4AE" w14:textId="77777777" w:rsidR="00582E04" w:rsidRPr="005A0AE9" w:rsidRDefault="00582E04" w:rsidP="00582E04">
      <w:pPr>
        <w:jc w:val="center"/>
        <w:rPr>
          <w:rFonts w:ascii="Times New Roman" w:eastAsia="Times New Roman" w:hAnsi="Times New Roman" w:cs="Times New Roman"/>
          <w:b/>
          <w:caps/>
          <w:sz w:val="20"/>
          <w:szCs w:val="20"/>
        </w:rPr>
      </w:pPr>
    </w:p>
    <w:p w14:paraId="08BAF1F4" w14:textId="77777777" w:rsidR="00582E04" w:rsidRPr="005A0AE9" w:rsidRDefault="00582E04" w:rsidP="00582E04">
      <w:pPr>
        <w:jc w:val="center"/>
        <w:rPr>
          <w:rFonts w:ascii="Times New Roman" w:eastAsia="Times New Roman" w:hAnsi="Times New Roman" w:cs="Times New Roman"/>
          <w:sz w:val="20"/>
          <w:szCs w:val="20"/>
        </w:rPr>
      </w:pPr>
      <w:r w:rsidRPr="005A0AE9">
        <w:rPr>
          <w:rFonts w:ascii="Times New Roman" w:eastAsia="Times New Roman" w:hAnsi="Times New Roman" w:cs="Times New Roman"/>
          <w:b/>
          <w:caps/>
          <w:sz w:val="20"/>
          <w:szCs w:val="20"/>
        </w:rPr>
        <w:t>5. НАДАННЯ ПОСЛУГ</w:t>
      </w:r>
    </w:p>
    <w:p w14:paraId="06E0CFD9" w14:textId="77777777" w:rsidR="00582E04" w:rsidRPr="005A0AE9" w:rsidRDefault="00582E04" w:rsidP="00582E04">
      <w:pPr>
        <w:ind w:firstLine="567"/>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 xml:space="preserve">5.1. Строк надання Послуг до </w:t>
      </w:r>
      <w:r w:rsidRPr="005A0AE9">
        <w:rPr>
          <w:rFonts w:ascii="Times New Roman" w:eastAsia="Times New Roman" w:hAnsi="Times New Roman" w:cs="Times New Roman"/>
          <w:color w:val="auto"/>
          <w:sz w:val="20"/>
          <w:szCs w:val="20"/>
        </w:rPr>
        <w:t>31.12.202</w:t>
      </w:r>
      <w:r>
        <w:rPr>
          <w:rFonts w:ascii="Times New Roman" w:eastAsia="Times New Roman" w:hAnsi="Times New Roman" w:cs="Times New Roman"/>
          <w:color w:val="auto"/>
          <w:sz w:val="20"/>
          <w:szCs w:val="20"/>
        </w:rPr>
        <w:t>4</w:t>
      </w:r>
      <w:r w:rsidRPr="005A0AE9">
        <w:rPr>
          <w:rFonts w:ascii="Times New Roman" w:eastAsia="Times New Roman" w:hAnsi="Times New Roman" w:cs="Times New Roman"/>
          <w:color w:val="111111"/>
          <w:sz w:val="20"/>
          <w:szCs w:val="20"/>
        </w:rPr>
        <w:t xml:space="preserve"> року.</w:t>
      </w:r>
    </w:p>
    <w:p w14:paraId="79925FC4" w14:textId="77777777" w:rsidR="00582E04" w:rsidRPr="005A0AE9" w:rsidRDefault="00582E04" w:rsidP="00582E04">
      <w:pPr>
        <w:ind w:firstLine="567"/>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5.2. Послуги надаються за місцезнаходженням Замовника.</w:t>
      </w:r>
    </w:p>
    <w:p w14:paraId="7F70DB49" w14:textId="77777777" w:rsidR="00582E04" w:rsidRPr="005A0AE9" w:rsidRDefault="00582E04" w:rsidP="00582E04">
      <w:pPr>
        <w:ind w:firstLine="567"/>
        <w:jc w:val="both"/>
        <w:rPr>
          <w:rFonts w:ascii="Times New Roman" w:eastAsia="Times New Roman" w:hAnsi="Times New Roman" w:cs="Times New Roman"/>
          <w:color w:val="auto"/>
          <w:sz w:val="20"/>
          <w:szCs w:val="20"/>
          <w:lang w:eastAsia="ru-RU"/>
        </w:rPr>
      </w:pPr>
      <w:r w:rsidRPr="005A0AE9">
        <w:rPr>
          <w:rFonts w:ascii="Times New Roman" w:eastAsia="Times New Roman" w:hAnsi="Times New Roman" w:cs="Times New Roman"/>
          <w:color w:val="auto"/>
          <w:sz w:val="20"/>
          <w:szCs w:val="20"/>
          <w:lang w:eastAsia="ru-RU"/>
        </w:rPr>
        <w:t xml:space="preserve">5.3. Приймання послуг оформлюється Актами </w:t>
      </w:r>
      <w:r w:rsidRPr="005A0AE9">
        <w:rPr>
          <w:rFonts w:ascii="Times New Roman" w:eastAsia="Times New Roman" w:hAnsi="Times New Roman" w:cs="Times New Roman"/>
          <w:sz w:val="20"/>
          <w:szCs w:val="20"/>
        </w:rPr>
        <w:t>прийому-передачі наданих Послуг</w:t>
      </w:r>
      <w:r w:rsidRPr="005A0AE9">
        <w:rPr>
          <w:rFonts w:ascii="Times New Roman" w:eastAsia="Times New Roman" w:hAnsi="Times New Roman" w:cs="Times New Roman"/>
          <w:color w:val="auto"/>
          <w:sz w:val="20"/>
          <w:szCs w:val="20"/>
          <w:lang w:eastAsia="ru-RU"/>
        </w:rPr>
        <w:t>.</w:t>
      </w:r>
    </w:p>
    <w:p w14:paraId="27996DBE" w14:textId="77777777" w:rsidR="00582E04" w:rsidRPr="005A0AE9" w:rsidRDefault="00582E04" w:rsidP="00582E04">
      <w:pPr>
        <w:ind w:firstLine="567"/>
        <w:jc w:val="both"/>
        <w:rPr>
          <w:rFonts w:ascii="Times New Roman" w:eastAsia="Times New Roman" w:hAnsi="Times New Roman" w:cs="Times New Roman"/>
          <w:color w:val="auto"/>
          <w:sz w:val="20"/>
          <w:szCs w:val="20"/>
          <w:lang w:eastAsia="ru-RU"/>
        </w:rPr>
      </w:pPr>
      <w:r w:rsidRPr="005A0AE9">
        <w:rPr>
          <w:rFonts w:ascii="Times New Roman" w:eastAsia="Times New Roman" w:hAnsi="Times New Roman" w:cs="Times New Roman"/>
          <w:color w:val="auto"/>
          <w:sz w:val="20"/>
          <w:szCs w:val="20"/>
          <w:lang w:eastAsia="ru-RU"/>
        </w:rPr>
        <w:t>5.4. Акт готує Виконавець у двох екземплярах і передає їх для підписання Замовникові.</w:t>
      </w:r>
    </w:p>
    <w:p w14:paraId="4413CCFE" w14:textId="77777777" w:rsidR="00582E04" w:rsidRPr="005A0AE9" w:rsidRDefault="00582E04" w:rsidP="00582E04">
      <w:pPr>
        <w:ind w:firstLine="567"/>
        <w:jc w:val="both"/>
        <w:rPr>
          <w:rFonts w:ascii="Times New Roman" w:eastAsia="Times New Roman" w:hAnsi="Times New Roman" w:cs="Times New Roman"/>
          <w:color w:val="auto"/>
          <w:sz w:val="20"/>
          <w:szCs w:val="20"/>
          <w:lang w:eastAsia="ru-RU"/>
        </w:rPr>
      </w:pPr>
      <w:r w:rsidRPr="005A0AE9">
        <w:rPr>
          <w:rFonts w:ascii="Times New Roman" w:eastAsia="Times New Roman" w:hAnsi="Times New Roman" w:cs="Times New Roman"/>
          <w:color w:val="auto"/>
          <w:sz w:val="20"/>
          <w:szCs w:val="20"/>
          <w:lang w:eastAsia="ru-RU"/>
        </w:rPr>
        <w:t xml:space="preserve">5.5. Замовник протягом 5 (п’яти) робочих днів з моменту отримання Акту, перевіряє його та підписує його, а за наявності зауважень – повертає Виконавцеві разом із зауваженнями. </w:t>
      </w:r>
    </w:p>
    <w:p w14:paraId="46AC043D" w14:textId="77777777" w:rsidR="00582E04" w:rsidRPr="005A0AE9" w:rsidRDefault="00582E04" w:rsidP="00582E04">
      <w:pPr>
        <w:ind w:firstLine="567"/>
        <w:jc w:val="both"/>
        <w:rPr>
          <w:rFonts w:ascii="Times New Roman" w:eastAsia="Times New Roman" w:hAnsi="Times New Roman" w:cs="Times New Roman"/>
          <w:sz w:val="20"/>
          <w:szCs w:val="20"/>
        </w:rPr>
      </w:pPr>
      <w:r w:rsidRPr="005A0AE9">
        <w:rPr>
          <w:rFonts w:ascii="Times New Roman" w:eastAsia="Times New Roman" w:hAnsi="Times New Roman" w:cs="Times New Roman"/>
          <w:color w:val="auto"/>
          <w:sz w:val="20"/>
          <w:szCs w:val="20"/>
          <w:lang w:eastAsia="ru-RU"/>
        </w:rPr>
        <w:t>5.6. У випадку наявності зауважень Виконавець повинен їх усунути протягом 5 (п’яти) робочих днів з моменту отримання відповідних зауважень від Замовника.</w:t>
      </w:r>
    </w:p>
    <w:p w14:paraId="502B7B71" w14:textId="77777777" w:rsidR="00582E04" w:rsidRPr="005A0AE9" w:rsidRDefault="00582E04" w:rsidP="00582E04">
      <w:pPr>
        <w:jc w:val="center"/>
        <w:rPr>
          <w:rFonts w:ascii="Times New Roman" w:eastAsia="Times New Roman" w:hAnsi="Times New Roman" w:cs="Times New Roman"/>
          <w:b/>
          <w:caps/>
          <w:sz w:val="20"/>
          <w:szCs w:val="20"/>
        </w:rPr>
      </w:pPr>
    </w:p>
    <w:p w14:paraId="2F2B6B61" w14:textId="77777777" w:rsidR="00582E04" w:rsidRPr="005A0AE9" w:rsidRDefault="00582E04" w:rsidP="00582E04">
      <w:pPr>
        <w:jc w:val="center"/>
        <w:rPr>
          <w:rFonts w:ascii="Times New Roman" w:eastAsia="Times New Roman" w:hAnsi="Times New Roman" w:cs="Times New Roman"/>
          <w:sz w:val="20"/>
          <w:szCs w:val="20"/>
        </w:rPr>
      </w:pPr>
      <w:r w:rsidRPr="005A0AE9">
        <w:rPr>
          <w:rFonts w:ascii="Times New Roman" w:eastAsia="Times New Roman" w:hAnsi="Times New Roman" w:cs="Times New Roman"/>
          <w:b/>
          <w:caps/>
          <w:sz w:val="20"/>
          <w:szCs w:val="20"/>
        </w:rPr>
        <w:t>6. ПРАВА ТА ОБОВ’ЯЗКИ СТОРІН</w:t>
      </w:r>
    </w:p>
    <w:p w14:paraId="2FC32D19" w14:textId="77777777" w:rsidR="00582E04" w:rsidRPr="005A0AE9" w:rsidRDefault="00582E04" w:rsidP="00582E04">
      <w:pPr>
        <w:ind w:firstLine="540"/>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6.1. Замовник зобов’язаний:</w:t>
      </w:r>
    </w:p>
    <w:p w14:paraId="6DA5EF25" w14:textId="77777777" w:rsidR="00582E04" w:rsidRPr="005A0AE9" w:rsidRDefault="00582E04" w:rsidP="00582E04">
      <w:pPr>
        <w:ind w:firstLine="540"/>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 своєчасно та в повному обсязі (при наявності фінансування) сплатити за надані Послуги.</w:t>
      </w:r>
    </w:p>
    <w:p w14:paraId="11D46132" w14:textId="77777777" w:rsidR="00582E04" w:rsidRPr="005A0AE9" w:rsidRDefault="00582E04" w:rsidP="00582E04">
      <w:pPr>
        <w:ind w:firstLine="540"/>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 xml:space="preserve">6.2. Замовник має право: </w:t>
      </w:r>
    </w:p>
    <w:p w14:paraId="1BA16D4B" w14:textId="77777777" w:rsidR="00582E04" w:rsidRPr="005A0AE9" w:rsidRDefault="00582E04" w:rsidP="00582E04">
      <w:pPr>
        <w:ind w:firstLine="540"/>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 у разі невиконання зобов’язань Виконавцем, достроково розірвати Договір, повідомивши про це Виконавця за 10 (десять) календарних днів;</w:t>
      </w:r>
    </w:p>
    <w:p w14:paraId="1AEA9D95" w14:textId="77777777" w:rsidR="00582E04" w:rsidRPr="005A0AE9" w:rsidRDefault="00582E04" w:rsidP="00582E04">
      <w:pPr>
        <w:ind w:firstLine="540"/>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 контролювати надання Послуг у строки, встановлені Договором;</w:t>
      </w:r>
    </w:p>
    <w:p w14:paraId="35AC0D9C" w14:textId="77777777" w:rsidR="00582E04" w:rsidRPr="005A0AE9" w:rsidRDefault="00582E04" w:rsidP="00582E04">
      <w:pPr>
        <w:ind w:firstLine="540"/>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 зменшувати загальну ціну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2492E128" w14:textId="77777777" w:rsidR="00582E04" w:rsidRPr="005A0AE9" w:rsidRDefault="00582E04" w:rsidP="00582E04">
      <w:pPr>
        <w:ind w:firstLine="540"/>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 повернути платіжні документи без здійснення оплати в разі їх неналежного оформлення (відсутність печатки, підписів, тощо);</w:t>
      </w:r>
    </w:p>
    <w:p w14:paraId="31D479F3" w14:textId="77777777" w:rsidR="00582E04" w:rsidRPr="005A0AE9" w:rsidRDefault="00582E04" w:rsidP="00582E04">
      <w:pPr>
        <w:ind w:firstLine="540"/>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 відмовитися від прийняття Послуг за цим Договором у разі виявлення недоліків, які виключають можливість використання медичного обладнання за призначенням.</w:t>
      </w:r>
    </w:p>
    <w:p w14:paraId="3F571E84" w14:textId="77777777" w:rsidR="00582E04" w:rsidRPr="005A0AE9" w:rsidRDefault="00582E04" w:rsidP="00582E04">
      <w:pPr>
        <w:ind w:firstLine="540"/>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6.3. Виконавець зобов’язаний:</w:t>
      </w:r>
    </w:p>
    <w:p w14:paraId="0C3A937C" w14:textId="77777777" w:rsidR="00582E04" w:rsidRPr="005A0AE9" w:rsidRDefault="00582E04" w:rsidP="00582E04">
      <w:pPr>
        <w:ind w:firstLine="540"/>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 забезпечити надання Послуг у строки, встановлені цим Договором;</w:t>
      </w:r>
    </w:p>
    <w:p w14:paraId="3E38B43E" w14:textId="77777777" w:rsidR="00582E04" w:rsidRPr="005A0AE9" w:rsidRDefault="00582E04" w:rsidP="00582E04">
      <w:pPr>
        <w:ind w:firstLine="540"/>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 забезпечити надання Послуг відповідної якості;</w:t>
      </w:r>
    </w:p>
    <w:p w14:paraId="20679135" w14:textId="77777777" w:rsidR="00582E04" w:rsidRPr="005A0AE9" w:rsidRDefault="00582E04" w:rsidP="00582E04">
      <w:pPr>
        <w:ind w:firstLine="540"/>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 усунути недоліки, якщо надані Послуги виявляться неякісними</w:t>
      </w:r>
      <w:r w:rsidRPr="005A0AE9">
        <w:rPr>
          <w:rFonts w:ascii="Times New Roman" w:eastAsia="Times New Roman" w:hAnsi="Times New Roman" w:cs="Times New Roman"/>
          <w:color w:val="auto"/>
          <w:sz w:val="20"/>
          <w:szCs w:val="20"/>
          <w:lang w:eastAsia="en-US"/>
        </w:rPr>
        <w:t>.</w:t>
      </w:r>
    </w:p>
    <w:p w14:paraId="403A5A32" w14:textId="77777777" w:rsidR="00582E04" w:rsidRPr="005A0AE9" w:rsidRDefault="00582E04" w:rsidP="00582E04">
      <w:pPr>
        <w:ind w:firstLine="540"/>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 xml:space="preserve">6.4. Виконавець має право: </w:t>
      </w:r>
    </w:p>
    <w:p w14:paraId="19A315FF" w14:textId="77777777" w:rsidR="00582E04" w:rsidRPr="005A0AE9" w:rsidRDefault="00582E04" w:rsidP="00582E04">
      <w:pPr>
        <w:ind w:firstLine="540"/>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 своєчасно та в повному обсязі отримати плату за надані Послуги.</w:t>
      </w:r>
    </w:p>
    <w:p w14:paraId="208F8558" w14:textId="77777777" w:rsidR="00582E04" w:rsidRPr="005A0AE9" w:rsidRDefault="00582E04" w:rsidP="00582E04">
      <w:pPr>
        <w:tabs>
          <w:tab w:val="left" w:pos="1068"/>
        </w:tabs>
        <w:jc w:val="both"/>
        <w:rPr>
          <w:rFonts w:ascii="Times New Roman" w:eastAsia="Times New Roman" w:hAnsi="Times New Roman" w:cs="Times New Roman"/>
          <w:sz w:val="20"/>
          <w:szCs w:val="20"/>
          <w:lang w:eastAsia="en-US"/>
        </w:rPr>
      </w:pPr>
    </w:p>
    <w:p w14:paraId="3CFB532A" w14:textId="77777777" w:rsidR="00582E04" w:rsidRPr="005A0AE9" w:rsidRDefault="00582E04" w:rsidP="00582E04">
      <w:pPr>
        <w:jc w:val="center"/>
        <w:rPr>
          <w:rFonts w:ascii="Times New Roman" w:eastAsia="Times New Roman" w:hAnsi="Times New Roman" w:cs="Times New Roman"/>
          <w:sz w:val="20"/>
          <w:szCs w:val="20"/>
        </w:rPr>
      </w:pPr>
      <w:r w:rsidRPr="005A0AE9">
        <w:rPr>
          <w:rFonts w:ascii="Times New Roman" w:eastAsia="Times New Roman" w:hAnsi="Times New Roman" w:cs="Times New Roman"/>
          <w:b/>
          <w:caps/>
          <w:sz w:val="20"/>
          <w:szCs w:val="20"/>
        </w:rPr>
        <w:t>7. ВІДПОВІДАЛЬНІСТЬ СТОРІН</w:t>
      </w:r>
    </w:p>
    <w:p w14:paraId="10B25611" w14:textId="77777777" w:rsidR="00582E04" w:rsidRPr="005A0AE9" w:rsidRDefault="00582E04" w:rsidP="00582E04">
      <w:pPr>
        <w:ind w:firstLine="540"/>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249C7B8E" w14:textId="77777777" w:rsidR="00582E04" w:rsidRPr="005A0AE9" w:rsidRDefault="00582E04" w:rsidP="00582E04">
      <w:pPr>
        <w:ind w:firstLine="540"/>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 xml:space="preserve">7.2. Виконавець несе відповідальність за неякісне надання Послуг, та відшкодовує Замовнику завдану цим шкоду в повному обсязі. </w:t>
      </w:r>
    </w:p>
    <w:p w14:paraId="223CC4F7" w14:textId="77777777" w:rsidR="00582E04" w:rsidRPr="005A0AE9" w:rsidRDefault="00582E04" w:rsidP="00582E04">
      <w:pPr>
        <w:ind w:firstLine="540"/>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7.3. У разі порушення строків надання Послуг більше ніж на 3 (три) дні Виконавець сплачує Замовнику штраф у розмірі 10 (десять) відсотків від вартості ненаданих Послуг. Штрафні санкції не застосовуються, якщо порушення Виконавцем строків надання Послуг є наслідком дії форс-мажорних обставин.</w:t>
      </w:r>
    </w:p>
    <w:p w14:paraId="105CEB0F" w14:textId="77777777" w:rsidR="00582E04" w:rsidRPr="005A0AE9" w:rsidRDefault="00582E04" w:rsidP="00582E04">
      <w:pPr>
        <w:jc w:val="both"/>
        <w:rPr>
          <w:rFonts w:ascii="Times New Roman" w:eastAsia="Times New Roman" w:hAnsi="Times New Roman" w:cs="Times New Roman"/>
          <w:sz w:val="20"/>
          <w:szCs w:val="20"/>
        </w:rPr>
      </w:pPr>
    </w:p>
    <w:p w14:paraId="57B2622F" w14:textId="77777777" w:rsidR="00582E04" w:rsidRPr="005A0AE9" w:rsidRDefault="00582E04" w:rsidP="00582E04">
      <w:pPr>
        <w:jc w:val="center"/>
        <w:rPr>
          <w:rFonts w:ascii="Times New Roman" w:eastAsia="Times New Roman" w:hAnsi="Times New Roman" w:cs="Times New Roman"/>
          <w:sz w:val="20"/>
          <w:szCs w:val="20"/>
        </w:rPr>
      </w:pPr>
      <w:r w:rsidRPr="005A0AE9">
        <w:rPr>
          <w:rFonts w:ascii="Times New Roman" w:eastAsia="Times New Roman" w:hAnsi="Times New Roman" w:cs="Times New Roman"/>
          <w:b/>
          <w:caps/>
          <w:sz w:val="20"/>
          <w:szCs w:val="20"/>
        </w:rPr>
        <w:t>8. ОБСТАВИНИ НЕПЕРЕБОРНОЇ СИЛИ</w:t>
      </w:r>
    </w:p>
    <w:p w14:paraId="716D86B4" w14:textId="77777777" w:rsidR="00582E04" w:rsidRPr="005A0AE9" w:rsidRDefault="00582E04" w:rsidP="00582E04">
      <w:pPr>
        <w:ind w:firstLine="540"/>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lastRenderedPageBreak/>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14:paraId="11D59B3C" w14:textId="77777777" w:rsidR="00582E04" w:rsidRPr="005A0AE9" w:rsidRDefault="00582E04" w:rsidP="00582E04">
      <w:pPr>
        <w:ind w:firstLine="540"/>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 xml:space="preserve">8.2. Сторона, що не може виконувати зобов’язання за Договором унаслідок дії обставин непереборної сили, повинна не пізніше ніж протягом 1 (однієї) год. з моменту їх виникнення повідомити про це іншу сторону засобами факсимільного зв’язку або на офіційну електронну пошту. </w:t>
      </w:r>
    </w:p>
    <w:p w14:paraId="4AB0F93B" w14:textId="77777777" w:rsidR="00582E04" w:rsidRPr="005A0AE9" w:rsidRDefault="00582E04" w:rsidP="00582E04">
      <w:pPr>
        <w:ind w:firstLine="540"/>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8.3. Доказом виникнення обставин непереборної сили та строку їх дії є довідка, яка видається Торгово-промисловою палатою України або іншим уповноваженим органом.</w:t>
      </w:r>
    </w:p>
    <w:p w14:paraId="02561B43" w14:textId="77777777" w:rsidR="00582E04" w:rsidRPr="005A0AE9" w:rsidRDefault="00582E04" w:rsidP="00582E04">
      <w:pPr>
        <w:ind w:firstLine="540"/>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8.4. У разі коли строк дії обставин непереборної сили продовжується більш 5-ти днів, кожна із сторін в установленому порядку має право розірвати Договір. У такому разі сторона не має права вимагати від іншої сторони відшкодування збитків.</w:t>
      </w:r>
    </w:p>
    <w:p w14:paraId="3C60901D" w14:textId="77777777" w:rsidR="00582E04" w:rsidRPr="005A0AE9" w:rsidRDefault="00582E04" w:rsidP="00582E04">
      <w:pPr>
        <w:ind w:firstLine="540"/>
        <w:jc w:val="both"/>
        <w:rPr>
          <w:rFonts w:ascii="Times New Roman" w:eastAsia="Times New Roman" w:hAnsi="Times New Roman" w:cs="Times New Roman"/>
          <w:sz w:val="20"/>
          <w:szCs w:val="20"/>
        </w:rPr>
      </w:pPr>
      <w:r w:rsidRPr="005A0AE9">
        <w:rPr>
          <w:rFonts w:ascii="Times New Roman" w:eastAsia="Times New Roman" w:hAnsi="Times New Roman" w:cs="Times New Roman"/>
          <w:bCs/>
          <w:color w:val="auto"/>
          <w:sz w:val="20"/>
          <w:szCs w:val="20"/>
          <w:lang w:eastAsia="uk-UA"/>
        </w:rPr>
        <w:t xml:space="preserve">8.5. </w:t>
      </w:r>
      <w:r w:rsidRPr="005A0AE9">
        <w:rPr>
          <w:rFonts w:ascii="Times New Roman" w:eastAsia="SimSun" w:hAnsi="Times New Roman" w:cs="Times New Roman"/>
          <w:sz w:val="20"/>
          <w:szCs w:val="20"/>
          <w:shd w:val="clear" w:color="auto" w:fill="FFFFFF"/>
        </w:rPr>
        <w:t>Сторони усвідомлюють обставину непереборної сили, під час дії якої укладається даний Договір, а саме: воєнний стан в Україні, введений Указом Президента України від 24 лютого 2022 року № 64/2022 «Про введення воєнного стану в Україні», та розуміють наслідки взятих на себе зобов`язань</w:t>
      </w:r>
      <w:r w:rsidRPr="005A0AE9">
        <w:rPr>
          <w:rFonts w:ascii="Times New Roman" w:eastAsia="Times New Roman" w:hAnsi="Times New Roman" w:cs="Times New Roman"/>
          <w:bCs/>
          <w:color w:val="auto"/>
          <w:sz w:val="20"/>
          <w:szCs w:val="20"/>
          <w:lang w:eastAsia="uk-UA"/>
        </w:rPr>
        <w:t>.</w:t>
      </w:r>
    </w:p>
    <w:p w14:paraId="5F8579E8" w14:textId="77777777" w:rsidR="00582E04" w:rsidRPr="005A0AE9" w:rsidRDefault="00582E04" w:rsidP="00582E04">
      <w:pPr>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  </w:t>
      </w:r>
    </w:p>
    <w:p w14:paraId="1EA2B42A" w14:textId="77777777" w:rsidR="00582E04" w:rsidRPr="005A0AE9" w:rsidRDefault="00582E04" w:rsidP="00582E04">
      <w:pPr>
        <w:jc w:val="center"/>
        <w:rPr>
          <w:rFonts w:ascii="Times New Roman" w:eastAsia="Times New Roman" w:hAnsi="Times New Roman" w:cs="Times New Roman"/>
          <w:b/>
          <w:caps/>
          <w:sz w:val="20"/>
          <w:szCs w:val="20"/>
        </w:rPr>
      </w:pPr>
      <w:r w:rsidRPr="005A0AE9">
        <w:rPr>
          <w:rFonts w:ascii="Times New Roman" w:eastAsia="Times New Roman" w:hAnsi="Times New Roman" w:cs="Times New Roman"/>
          <w:b/>
          <w:caps/>
          <w:sz w:val="20"/>
          <w:szCs w:val="20"/>
        </w:rPr>
        <w:t>9. ВИРІШЕННЯ СПОРІВ</w:t>
      </w:r>
    </w:p>
    <w:p w14:paraId="62E684E6" w14:textId="77777777" w:rsidR="00582E04" w:rsidRPr="005A0AE9" w:rsidRDefault="00582E04" w:rsidP="00582E04">
      <w:pPr>
        <w:ind w:firstLine="540"/>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 xml:space="preserve">9.1.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p>
    <w:p w14:paraId="40855CFF" w14:textId="77777777" w:rsidR="00582E04" w:rsidRPr="005A0AE9" w:rsidRDefault="00582E04" w:rsidP="00582E04">
      <w:pPr>
        <w:ind w:firstLine="540"/>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 xml:space="preserve">9.2. Якщо спір не 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 </w:t>
      </w:r>
    </w:p>
    <w:p w14:paraId="574D7CA0" w14:textId="77777777" w:rsidR="00582E04" w:rsidRPr="005A0AE9" w:rsidRDefault="00582E04" w:rsidP="00582E04">
      <w:pPr>
        <w:ind w:firstLine="540"/>
        <w:jc w:val="both"/>
        <w:rPr>
          <w:rFonts w:ascii="Times New Roman" w:eastAsia="Times New Roman" w:hAnsi="Times New Roman" w:cs="Times New Roman"/>
          <w:sz w:val="20"/>
          <w:szCs w:val="20"/>
        </w:rPr>
      </w:pPr>
    </w:p>
    <w:p w14:paraId="52B2E5BC" w14:textId="77777777" w:rsidR="00582E04" w:rsidRPr="005A0AE9" w:rsidRDefault="00582E04" w:rsidP="00582E04">
      <w:pPr>
        <w:jc w:val="center"/>
        <w:rPr>
          <w:rFonts w:ascii="Times New Roman" w:eastAsia="Times New Roman" w:hAnsi="Times New Roman" w:cs="Times New Roman"/>
          <w:sz w:val="20"/>
          <w:szCs w:val="20"/>
        </w:rPr>
      </w:pPr>
      <w:r w:rsidRPr="005A0AE9">
        <w:rPr>
          <w:rFonts w:ascii="Times New Roman" w:eastAsia="Times New Roman" w:hAnsi="Times New Roman" w:cs="Times New Roman"/>
          <w:b/>
          <w:caps/>
          <w:sz w:val="20"/>
          <w:szCs w:val="20"/>
        </w:rPr>
        <w:t>10. СТРОК ДІЇ ДОГОВОРУ</w:t>
      </w:r>
    </w:p>
    <w:p w14:paraId="34242E72" w14:textId="77777777" w:rsidR="00582E04" w:rsidRPr="005A0AE9" w:rsidRDefault="00582E04" w:rsidP="00582E04">
      <w:pPr>
        <w:ind w:firstLine="540"/>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10.1. Договір набирає чинності з моменту його підписання і діє до 31 грудня 202</w:t>
      </w:r>
      <w:r>
        <w:rPr>
          <w:rFonts w:ascii="Times New Roman" w:eastAsia="Times New Roman" w:hAnsi="Times New Roman" w:cs="Times New Roman"/>
          <w:sz w:val="20"/>
          <w:szCs w:val="20"/>
        </w:rPr>
        <w:t>4</w:t>
      </w:r>
      <w:r w:rsidRPr="005A0AE9">
        <w:rPr>
          <w:rFonts w:ascii="Times New Roman" w:eastAsia="Times New Roman" w:hAnsi="Times New Roman" w:cs="Times New Roman"/>
          <w:sz w:val="20"/>
          <w:szCs w:val="20"/>
        </w:rPr>
        <w:t xml:space="preserve"> року, а в частині розрахунків - до повного виконання замовником своїх зобов’язань за цим Договором. </w:t>
      </w:r>
    </w:p>
    <w:p w14:paraId="6B169A63" w14:textId="77777777" w:rsidR="00582E04" w:rsidRPr="005A0AE9" w:rsidRDefault="00582E04" w:rsidP="00582E04">
      <w:pPr>
        <w:ind w:firstLine="540"/>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10.2. Договір укладається і підписується у двох примірниках, що мають однакову юридичну силу.</w:t>
      </w:r>
    </w:p>
    <w:p w14:paraId="5D2DB309" w14:textId="77777777" w:rsidR="00582E04" w:rsidRPr="005A0AE9" w:rsidRDefault="00582E04" w:rsidP="00582E04">
      <w:pPr>
        <w:jc w:val="both"/>
        <w:rPr>
          <w:rFonts w:ascii="Times New Roman" w:eastAsia="Times New Roman" w:hAnsi="Times New Roman" w:cs="Times New Roman"/>
          <w:sz w:val="20"/>
          <w:szCs w:val="20"/>
        </w:rPr>
      </w:pPr>
    </w:p>
    <w:p w14:paraId="3D3A4FD7" w14:textId="77777777" w:rsidR="00582E04" w:rsidRPr="005A0AE9" w:rsidRDefault="00582E04" w:rsidP="00582E04">
      <w:pPr>
        <w:ind w:firstLine="540"/>
        <w:jc w:val="center"/>
        <w:rPr>
          <w:rFonts w:ascii="Times New Roman" w:eastAsia="Times New Roman" w:hAnsi="Times New Roman" w:cs="Times New Roman"/>
          <w:sz w:val="20"/>
          <w:szCs w:val="20"/>
        </w:rPr>
      </w:pPr>
      <w:r w:rsidRPr="005A0AE9">
        <w:rPr>
          <w:rFonts w:ascii="Times New Roman" w:eastAsia="Times New Roman" w:hAnsi="Times New Roman" w:cs="Times New Roman"/>
          <w:b/>
          <w:caps/>
          <w:sz w:val="20"/>
          <w:szCs w:val="20"/>
        </w:rPr>
        <w:t xml:space="preserve">11. </w:t>
      </w:r>
      <w:r w:rsidRPr="005A0AE9">
        <w:rPr>
          <w:rFonts w:ascii="Times New Roman" w:eastAsia="Times New Roman" w:hAnsi="Times New Roman" w:cs="Times New Roman"/>
          <w:b/>
          <w:sz w:val="20"/>
          <w:szCs w:val="20"/>
        </w:rPr>
        <w:t xml:space="preserve"> ЗМІНА ІСТОТНИХ УМОВ ДОГОВОРУ</w:t>
      </w:r>
    </w:p>
    <w:p w14:paraId="0115B058" w14:textId="77777777" w:rsidR="00582E04" w:rsidRPr="005A0AE9" w:rsidRDefault="00582E04" w:rsidP="00582E04">
      <w:pPr>
        <w:shd w:val="clear" w:color="auto" w:fill="FFFFFF"/>
        <w:ind w:firstLine="567"/>
        <w:jc w:val="both"/>
        <w:textAlignment w:val="baseline"/>
        <w:rPr>
          <w:rFonts w:ascii="Times New Roman" w:eastAsia="Times New Roman" w:hAnsi="Times New Roman" w:cs="Times New Roman"/>
          <w:color w:val="auto"/>
          <w:sz w:val="20"/>
          <w:szCs w:val="20"/>
        </w:rPr>
      </w:pPr>
      <w:r w:rsidRPr="005A0AE9">
        <w:rPr>
          <w:rFonts w:ascii="Times New Roman" w:eastAsia="Times New Roman" w:hAnsi="Times New Roman" w:cs="Times New Roman"/>
          <w:sz w:val="20"/>
          <w:szCs w:val="20"/>
        </w:rPr>
        <w:t>11.1. Істотні умови цього Договору не можуть змінюватися після його підписання до виконання зобов’язань Сторонами в повному обсязі, крім випадків:</w:t>
      </w:r>
      <w:bookmarkStart w:id="12" w:name="n580"/>
      <w:bookmarkEnd w:id="12"/>
    </w:p>
    <w:p w14:paraId="381ACD27" w14:textId="77777777" w:rsidR="00582E04" w:rsidRPr="005A0AE9" w:rsidRDefault="00582E04" w:rsidP="00582E04">
      <w:pPr>
        <w:shd w:val="clear" w:color="auto" w:fill="FFFFFF"/>
        <w:ind w:firstLine="567"/>
        <w:jc w:val="both"/>
        <w:textAlignment w:val="baseline"/>
        <w:rPr>
          <w:rFonts w:ascii="Times New Roman" w:eastAsia="Times New Roman" w:hAnsi="Times New Roman" w:cs="Times New Roman"/>
          <w:bCs/>
          <w:iCs/>
          <w:color w:val="auto"/>
          <w:sz w:val="20"/>
          <w:szCs w:val="20"/>
          <w:lang w:eastAsia="x-none"/>
        </w:rPr>
      </w:pPr>
      <w:r w:rsidRPr="005A0AE9">
        <w:rPr>
          <w:rFonts w:ascii="Times New Roman" w:eastAsia="Times New Roman" w:hAnsi="Times New Roman" w:cs="Times New Roman"/>
          <w:bCs/>
          <w:iCs/>
          <w:color w:val="auto"/>
          <w:sz w:val="20"/>
          <w:szCs w:val="20"/>
          <w:lang w:eastAsia="x-none"/>
        </w:rPr>
        <w:t>1) зменшення обсягів закупівлі, зокрема з урахуванням фактичного обсягу видатків замовника;</w:t>
      </w:r>
    </w:p>
    <w:p w14:paraId="773D18F3" w14:textId="77777777" w:rsidR="00582E04" w:rsidRPr="005A0AE9" w:rsidRDefault="00582E04" w:rsidP="00582E04">
      <w:pPr>
        <w:shd w:val="clear" w:color="auto" w:fill="FFFFFF"/>
        <w:jc w:val="both"/>
        <w:textAlignment w:val="baseline"/>
        <w:rPr>
          <w:rFonts w:ascii="Times New Roman" w:eastAsia="Times New Roman" w:hAnsi="Times New Roman" w:cs="Times New Roman"/>
          <w:bCs/>
          <w:iCs/>
          <w:color w:val="auto"/>
          <w:sz w:val="20"/>
          <w:szCs w:val="20"/>
          <w:lang w:eastAsia="x-none"/>
        </w:rPr>
      </w:pPr>
      <w:r w:rsidRPr="005A0AE9">
        <w:rPr>
          <w:rFonts w:ascii="Times New Roman" w:eastAsia="Times New Roman" w:hAnsi="Times New Roman" w:cs="Times New Roman"/>
          <w:bCs/>
          <w:iCs/>
          <w:color w:val="auto"/>
          <w:sz w:val="20"/>
          <w:szCs w:val="20"/>
          <w:lang w:eastAsia="x-none"/>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A0AE9">
        <w:rPr>
          <w:rFonts w:ascii="Times New Roman" w:eastAsia="Times New Roman" w:hAnsi="Times New Roman" w:cs="Times New Roman"/>
          <w:bCs/>
          <w:iCs/>
          <w:color w:val="auto"/>
          <w:sz w:val="20"/>
          <w:szCs w:val="20"/>
          <w:lang w:eastAsia="x-none"/>
        </w:rPr>
        <w:t>пропорційно</w:t>
      </w:r>
      <w:proofErr w:type="spellEnd"/>
      <w:r w:rsidRPr="005A0AE9">
        <w:rPr>
          <w:rFonts w:ascii="Times New Roman" w:eastAsia="Times New Roman" w:hAnsi="Times New Roman" w:cs="Times New Roman"/>
          <w:bCs/>
          <w:iCs/>
          <w:color w:val="auto"/>
          <w:sz w:val="20"/>
          <w:szCs w:val="20"/>
          <w:lang w:eastAsia="x-non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DF30807" w14:textId="77777777" w:rsidR="00582E04" w:rsidRPr="005A0AE9" w:rsidRDefault="00582E04" w:rsidP="00582E04">
      <w:pPr>
        <w:shd w:val="clear" w:color="auto" w:fill="FFFFFF"/>
        <w:jc w:val="both"/>
        <w:textAlignment w:val="baseline"/>
        <w:rPr>
          <w:rFonts w:ascii="Times New Roman" w:eastAsia="Times New Roman" w:hAnsi="Times New Roman" w:cs="Times New Roman"/>
          <w:bCs/>
          <w:iCs/>
          <w:color w:val="auto"/>
          <w:sz w:val="20"/>
          <w:szCs w:val="20"/>
          <w:lang w:eastAsia="x-none"/>
        </w:rPr>
      </w:pPr>
      <w:r w:rsidRPr="005A0AE9">
        <w:rPr>
          <w:rFonts w:ascii="Times New Roman" w:eastAsia="Times New Roman" w:hAnsi="Times New Roman" w:cs="Times New Roman"/>
          <w:bCs/>
          <w:iCs/>
          <w:color w:val="auto"/>
          <w:sz w:val="20"/>
          <w:szCs w:val="20"/>
          <w:lang w:eastAsia="x-none"/>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14:paraId="6F87E801" w14:textId="77777777" w:rsidR="00582E04" w:rsidRPr="005A0AE9" w:rsidRDefault="00582E04" w:rsidP="00582E04">
      <w:pPr>
        <w:shd w:val="clear" w:color="auto" w:fill="FFFFFF"/>
        <w:jc w:val="both"/>
        <w:textAlignment w:val="baseline"/>
        <w:rPr>
          <w:rFonts w:ascii="Times New Roman" w:eastAsia="Times New Roman" w:hAnsi="Times New Roman" w:cs="Times New Roman"/>
          <w:bCs/>
          <w:iCs/>
          <w:color w:val="auto"/>
          <w:sz w:val="20"/>
          <w:szCs w:val="20"/>
          <w:lang w:eastAsia="x-none"/>
        </w:rPr>
      </w:pPr>
      <w:r w:rsidRPr="005A0AE9">
        <w:rPr>
          <w:rFonts w:ascii="Times New Roman" w:eastAsia="Times New Roman" w:hAnsi="Times New Roman" w:cs="Times New Roman"/>
          <w:bCs/>
          <w:iCs/>
          <w:color w:val="auto"/>
          <w:sz w:val="20"/>
          <w:szCs w:val="20"/>
          <w:lang w:eastAsia="x-none"/>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DC6B1E" w14:textId="77777777" w:rsidR="00582E04" w:rsidRPr="005A0AE9" w:rsidRDefault="00582E04" w:rsidP="00582E04">
      <w:pPr>
        <w:shd w:val="clear" w:color="auto" w:fill="FFFFFF"/>
        <w:jc w:val="both"/>
        <w:textAlignment w:val="baseline"/>
        <w:rPr>
          <w:rFonts w:ascii="Times New Roman" w:eastAsia="Times New Roman" w:hAnsi="Times New Roman" w:cs="Times New Roman"/>
          <w:bCs/>
          <w:iCs/>
          <w:color w:val="auto"/>
          <w:sz w:val="20"/>
          <w:szCs w:val="20"/>
          <w:lang w:eastAsia="x-none"/>
        </w:rPr>
      </w:pPr>
      <w:r w:rsidRPr="005A0AE9">
        <w:rPr>
          <w:rFonts w:ascii="Times New Roman" w:eastAsia="Times New Roman" w:hAnsi="Times New Roman" w:cs="Times New Roman"/>
          <w:bCs/>
          <w:iCs/>
          <w:color w:val="auto"/>
          <w:sz w:val="20"/>
          <w:szCs w:val="20"/>
          <w:lang w:eastAsia="x-none"/>
        </w:rPr>
        <w:t xml:space="preserve">          5) погодження зміни ціни в договорі про закупівлю в бік зменшення (без зміни кількості (обсягу) та якості товарів, робіт і послуг);</w:t>
      </w:r>
    </w:p>
    <w:p w14:paraId="6206485F" w14:textId="77777777" w:rsidR="00582E04" w:rsidRPr="005A0AE9" w:rsidRDefault="00582E04" w:rsidP="00582E04">
      <w:pPr>
        <w:shd w:val="clear" w:color="auto" w:fill="FFFFFF"/>
        <w:jc w:val="both"/>
        <w:textAlignment w:val="baseline"/>
        <w:rPr>
          <w:rFonts w:ascii="Times New Roman" w:eastAsia="Times New Roman" w:hAnsi="Times New Roman" w:cs="Times New Roman"/>
          <w:bCs/>
          <w:iCs/>
          <w:color w:val="auto"/>
          <w:sz w:val="20"/>
          <w:szCs w:val="20"/>
          <w:lang w:eastAsia="x-none"/>
        </w:rPr>
      </w:pPr>
      <w:r w:rsidRPr="005A0AE9">
        <w:rPr>
          <w:rFonts w:ascii="Times New Roman" w:eastAsia="Times New Roman" w:hAnsi="Times New Roman" w:cs="Times New Roman"/>
          <w:bCs/>
          <w:iCs/>
          <w:color w:val="auto"/>
          <w:sz w:val="20"/>
          <w:szCs w:val="20"/>
          <w:lang w:eastAsia="x-none"/>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A0AE9">
        <w:rPr>
          <w:rFonts w:ascii="Times New Roman" w:eastAsia="Times New Roman" w:hAnsi="Times New Roman" w:cs="Times New Roman"/>
          <w:bCs/>
          <w:iCs/>
          <w:color w:val="auto"/>
          <w:sz w:val="20"/>
          <w:szCs w:val="20"/>
          <w:lang w:eastAsia="x-none"/>
        </w:rPr>
        <w:t>пропорційно</w:t>
      </w:r>
      <w:proofErr w:type="spellEnd"/>
      <w:r w:rsidRPr="005A0AE9">
        <w:rPr>
          <w:rFonts w:ascii="Times New Roman" w:eastAsia="Times New Roman" w:hAnsi="Times New Roman" w:cs="Times New Roman"/>
          <w:bCs/>
          <w:iCs/>
          <w:color w:val="auto"/>
          <w:sz w:val="20"/>
          <w:szCs w:val="20"/>
          <w:lang w:eastAsia="x-none"/>
        </w:rPr>
        <w:t xml:space="preserve"> до зміни таких ставок та/або пільг з оподаткування, а також у зв’язку із зміною системи оподаткування </w:t>
      </w:r>
      <w:proofErr w:type="spellStart"/>
      <w:r w:rsidRPr="005A0AE9">
        <w:rPr>
          <w:rFonts w:ascii="Times New Roman" w:eastAsia="Times New Roman" w:hAnsi="Times New Roman" w:cs="Times New Roman"/>
          <w:bCs/>
          <w:iCs/>
          <w:color w:val="auto"/>
          <w:sz w:val="20"/>
          <w:szCs w:val="20"/>
          <w:lang w:eastAsia="x-none"/>
        </w:rPr>
        <w:t>пропорційно</w:t>
      </w:r>
      <w:proofErr w:type="spellEnd"/>
      <w:r w:rsidRPr="005A0AE9">
        <w:rPr>
          <w:rFonts w:ascii="Times New Roman" w:eastAsia="Times New Roman" w:hAnsi="Times New Roman" w:cs="Times New Roman"/>
          <w:bCs/>
          <w:iCs/>
          <w:color w:val="auto"/>
          <w:sz w:val="20"/>
          <w:szCs w:val="20"/>
          <w:lang w:eastAsia="x-none"/>
        </w:rPr>
        <w:t xml:space="preserve"> до зміни податкового навантаження внаслідок зміни системи оподаткування;</w:t>
      </w:r>
    </w:p>
    <w:p w14:paraId="261342A0" w14:textId="77777777" w:rsidR="00582E04" w:rsidRPr="005A0AE9" w:rsidRDefault="00582E04" w:rsidP="00582E04">
      <w:pPr>
        <w:shd w:val="clear" w:color="auto" w:fill="FFFFFF"/>
        <w:jc w:val="both"/>
        <w:textAlignment w:val="baseline"/>
        <w:rPr>
          <w:rFonts w:ascii="Times New Roman" w:eastAsia="Times New Roman" w:hAnsi="Times New Roman" w:cs="Times New Roman"/>
          <w:bCs/>
          <w:iCs/>
          <w:color w:val="auto"/>
          <w:sz w:val="20"/>
          <w:szCs w:val="20"/>
          <w:lang w:eastAsia="x-none"/>
        </w:rPr>
      </w:pPr>
      <w:r w:rsidRPr="005A0AE9">
        <w:rPr>
          <w:rFonts w:ascii="Times New Roman" w:eastAsia="Times New Roman" w:hAnsi="Times New Roman" w:cs="Times New Roman"/>
          <w:bCs/>
          <w:iCs/>
          <w:color w:val="auto"/>
          <w:sz w:val="20"/>
          <w:szCs w:val="20"/>
          <w:lang w:eastAsia="x-none"/>
        </w:rPr>
        <w:lastRenderedPageBreak/>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0AE9">
        <w:rPr>
          <w:rFonts w:ascii="Times New Roman" w:eastAsia="Times New Roman" w:hAnsi="Times New Roman" w:cs="Times New Roman"/>
          <w:bCs/>
          <w:iCs/>
          <w:color w:val="auto"/>
          <w:sz w:val="20"/>
          <w:szCs w:val="20"/>
          <w:lang w:eastAsia="x-none"/>
        </w:rPr>
        <w:t>Platts</w:t>
      </w:r>
      <w:proofErr w:type="spellEnd"/>
      <w:r w:rsidRPr="005A0AE9">
        <w:rPr>
          <w:rFonts w:ascii="Times New Roman" w:eastAsia="Times New Roman" w:hAnsi="Times New Roman" w:cs="Times New Roman"/>
          <w:bCs/>
          <w:iCs/>
          <w:color w:val="auto"/>
          <w:sz w:val="20"/>
          <w:szCs w:val="20"/>
          <w:lang w:eastAsia="x-non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BEFACFF" w14:textId="77777777" w:rsidR="00582E04" w:rsidRPr="005A0AE9" w:rsidRDefault="00582E04" w:rsidP="00582E04">
      <w:pPr>
        <w:shd w:val="clear" w:color="auto" w:fill="FFFFFF"/>
        <w:jc w:val="both"/>
        <w:textAlignment w:val="baseline"/>
        <w:rPr>
          <w:rFonts w:ascii="Times New Roman" w:eastAsia="Times New Roman" w:hAnsi="Times New Roman" w:cs="Times New Roman"/>
          <w:bCs/>
          <w:iCs/>
          <w:color w:val="auto"/>
          <w:sz w:val="20"/>
          <w:szCs w:val="20"/>
          <w:lang w:eastAsia="x-none"/>
        </w:rPr>
      </w:pPr>
      <w:r w:rsidRPr="005A0AE9">
        <w:rPr>
          <w:rFonts w:ascii="Times New Roman" w:eastAsia="Times New Roman" w:hAnsi="Times New Roman" w:cs="Times New Roman"/>
          <w:bCs/>
          <w:iCs/>
          <w:color w:val="auto"/>
          <w:sz w:val="20"/>
          <w:szCs w:val="20"/>
          <w:lang w:eastAsia="x-none"/>
        </w:rPr>
        <w:t xml:space="preserve">          8) зміни умов у зв’язку із застосуванням положень частини шостої статті 41 Закону;</w:t>
      </w:r>
    </w:p>
    <w:p w14:paraId="44CC874E" w14:textId="77777777" w:rsidR="00582E04" w:rsidRPr="005A0AE9" w:rsidRDefault="00582E04" w:rsidP="00582E04">
      <w:pPr>
        <w:shd w:val="clear" w:color="auto" w:fill="FFFFFF"/>
        <w:jc w:val="both"/>
        <w:textAlignment w:val="baseline"/>
        <w:rPr>
          <w:rFonts w:ascii="Times New Roman" w:eastAsia="Calibri" w:hAnsi="Times New Roman" w:cs="Times New Roman"/>
          <w:color w:val="auto"/>
          <w:sz w:val="20"/>
          <w:szCs w:val="20"/>
          <w:lang w:eastAsia="ru-RU"/>
        </w:rPr>
      </w:pPr>
      <w:r w:rsidRPr="005A0AE9">
        <w:rPr>
          <w:rFonts w:ascii="Times New Roman" w:eastAsia="Times New Roman" w:hAnsi="Times New Roman" w:cs="Times New Roman"/>
          <w:bCs/>
          <w:iCs/>
          <w:color w:val="auto"/>
          <w:sz w:val="20"/>
          <w:szCs w:val="20"/>
          <w:lang w:eastAsia="x-none"/>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56F9EEA" w14:textId="77777777" w:rsidR="00582E04" w:rsidRPr="005A0AE9" w:rsidRDefault="00582E04" w:rsidP="00582E04">
      <w:pPr>
        <w:shd w:val="clear" w:color="auto" w:fill="FFFFFF"/>
        <w:ind w:firstLine="567"/>
        <w:jc w:val="both"/>
        <w:textAlignment w:val="baseline"/>
        <w:rPr>
          <w:rFonts w:ascii="Times New Roman" w:eastAsia="Times New Roman" w:hAnsi="Times New Roman" w:cs="Times New Roman"/>
          <w:color w:val="auto"/>
          <w:sz w:val="20"/>
          <w:szCs w:val="20"/>
        </w:rPr>
      </w:pPr>
      <w:r w:rsidRPr="005A0AE9">
        <w:rPr>
          <w:rFonts w:ascii="Times New Roman" w:eastAsia="Times New Roman" w:hAnsi="Times New Roman" w:cs="Times New Roman"/>
          <w:sz w:val="20"/>
          <w:szCs w:val="20"/>
        </w:rPr>
        <w:t>11.2.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p w14:paraId="56306035" w14:textId="77777777" w:rsidR="00582E04" w:rsidRPr="005A0AE9" w:rsidRDefault="00582E04" w:rsidP="00582E04">
      <w:pPr>
        <w:shd w:val="clear" w:color="auto" w:fill="FFFFFF"/>
        <w:ind w:firstLine="567"/>
        <w:jc w:val="both"/>
        <w:textAlignment w:val="baseline"/>
        <w:rPr>
          <w:rFonts w:ascii="Times New Roman" w:eastAsia="Times New Roman" w:hAnsi="Times New Roman" w:cs="Times New Roman"/>
          <w:color w:val="auto"/>
          <w:sz w:val="20"/>
          <w:szCs w:val="20"/>
        </w:rPr>
      </w:pPr>
      <w:r w:rsidRPr="005A0AE9">
        <w:rPr>
          <w:rFonts w:ascii="Times New Roman" w:eastAsia="Times New Roman" w:hAnsi="Times New Roman" w:cs="Times New Roman"/>
          <w:sz w:val="20"/>
          <w:szCs w:val="20"/>
        </w:rPr>
        <w:t xml:space="preserve">11.3. </w:t>
      </w:r>
      <w:r w:rsidRPr="005A0AE9">
        <w:rPr>
          <w:rFonts w:ascii="Times New Roman" w:eastAsia="Times New Roman" w:hAnsi="Times New Roman" w:cs="Times New Roman"/>
          <w:color w:val="auto"/>
          <w:sz w:val="20"/>
          <w:szCs w:val="20"/>
        </w:rPr>
        <w:t>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18E7ABFF" w14:textId="77777777" w:rsidR="00582E04" w:rsidRPr="005A0AE9" w:rsidRDefault="00582E04" w:rsidP="00582E04">
      <w:pPr>
        <w:shd w:val="clear" w:color="auto" w:fill="FFFFFF"/>
        <w:ind w:firstLine="567"/>
        <w:jc w:val="both"/>
        <w:textAlignment w:val="baseline"/>
        <w:rPr>
          <w:rFonts w:ascii="Times New Roman" w:eastAsia="Times New Roman" w:hAnsi="Times New Roman" w:cs="Times New Roman"/>
          <w:sz w:val="20"/>
          <w:szCs w:val="20"/>
        </w:rPr>
      </w:pPr>
    </w:p>
    <w:p w14:paraId="0ABE07D8" w14:textId="77777777" w:rsidR="00582E04" w:rsidRPr="005A0AE9" w:rsidRDefault="00582E04" w:rsidP="00582E04">
      <w:pPr>
        <w:jc w:val="center"/>
        <w:rPr>
          <w:rFonts w:ascii="Times New Roman" w:eastAsia="Times New Roman" w:hAnsi="Times New Roman" w:cs="Times New Roman"/>
          <w:sz w:val="20"/>
          <w:szCs w:val="20"/>
        </w:rPr>
      </w:pPr>
      <w:r w:rsidRPr="005A0AE9">
        <w:rPr>
          <w:rFonts w:ascii="Times New Roman" w:eastAsia="Times New Roman" w:hAnsi="Times New Roman" w:cs="Times New Roman"/>
          <w:b/>
          <w:caps/>
          <w:sz w:val="20"/>
          <w:szCs w:val="20"/>
        </w:rPr>
        <w:t>12. ІНШІ УМОВИ</w:t>
      </w:r>
    </w:p>
    <w:p w14:paraId="373F9168" w14:textId="77777777" w:rsidR="00582E04" w:rsidRPr="005A0AE9" w:rsidRDefault="00582E04" w:rsidP="00582E04">
      <w:pPr>
        <w:ind w:firstLine="540"/>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12.1. Дія Договору припиняється:</w:t>
      </w:r>
    </w:p>
    <w:p w14:paraId="1CBA1581" w14:textId="77777777" w:rsidR="00582E04" w:rsidRPr="005A0AE9" w:rsidRDefault="00582E04" w:rsidP="00582E04">
      <w:pPr>
        <w:ind w:firstLine="540"/>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 повним виконанням Сторонами своїх зобов’язань за цим Договором;</w:t>
      </w:r>
    </w:p>
    <w:p w14:paraId="29D7BDB9" w14:textId="77777777" w:rsidR="00582E04" w:rsidRPr="005A0AE9" w:rsidRDefault="00582E04" w:rsidP="00582E04">
      <w:pPr>
        <w:ind w:firstLine="540"/>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 за згодою Сторін;</w:t>
      </w:r>
    </w:p>
    <w:p w14:paraId="54961D1A" w14:textId="77777777" w:rsidR="00582E04" w:rsidRPr="005A0AE9" w:rsidRDefault="00582E04" w:rsidP="00582E04">
      <w:pPr>
        <w:ind w:firstLine="540"/>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 з інших підстав, передбачених цим Договором та чинним законодавством України.</w:t>
      </w:r>
    </w:p>
    <w:p w14:paraId="1DE73F72" w14:textId="77777777" w:rsidR="00582E04" w:rsidRPr="005A0AE9" w:rsidRDefault="00582E04" w:rsidP="00582E04">
      <w:pPr>
        <w:ind w:firstLine="540"/>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12.2. Цей Договір може бути змінено та доповнено за згодою Сторін. Зміни, доповнення до Договору, а також його розірвання оформляються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4B79B974" w14:textId="77777777" w:rsidR="00582E04" w:rsidRPr="005A0AE9" w:rsidRDefault="00582E04" w:rsidP="00582E04">
      <w:pPr>
        <w:ind w:firstLine="540"/>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12.3. Виконавець є платником ________________________________.</w:t>
      </w:r>
    </w:p>
    <w:p w14:paraId="17CC6418" w14:textId="77777777" w:rsidR="00582E04" w:rsidRPr="005A0AE9" w:rsidRDefault="00582E04" w:rsidP="00582E04">
      <w:pPr>
        <w:ind w:firstLine="540"/>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12.4. Замовник є неприбутковою організацією.</w:t>
      </w:r>
    </w:p>
    <w:p w14:paraId="1728B51A" w14:textId="77777777" w:rsidR="00582E04" w:rsidRPr="005A0AE9" w:rsidRDefault="00582E04" w:rsidP="00582E04">
      <w:pPr>
        <w:ind w:firstLine="540"/>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12.5. Жодна із Сторін не має права передавати права та обов’язки за цим Договором третій особі без  отримання письмової згоди іншої  Сторони.</w:t>
      </w:r>
    </w:p>
    <w:p w14:paraId="0FB86BC2" w14:textId="77777777" w:rsidR="00582E04" w:rsidRPr="005A0AE9" w:rsidRDefault="00582E04" w:rsidP="00582E04">
      <w:pPr>
        <w:jc w:val="center"/>
        <w:rPr>
          <w:rFonts w:ascii="Times New Roman" w:eastAsia="Times New Roman" w:hAnsi="Times New Roman" w:cs="Times New Roman"/>
          <w:b/>
          <w:caps/>
          <w:sz w:val="20"/>
          <w:szCs w:val="20"/>
        </w:rPr>
      </w:pPr>
    </w:p>
    <w:p w14:paraId="310AA5A1" w14:textId="77777777" w:rsidR="00582E04" w:rsidRPr="005A0AE9" w:rsidRDefault="00582E04" w:rsidP="00582E04">
      <w:pPr>
        <w:jc w:val="center"/>
        <w:rPr>
          <w:rFonts w:ascii="Times New Roman" w:eastAsia="Times New Roman" w:hAnsi="Times New Roman" w:cs="Times New Roman"/>
          <w:sz w:val="20"/>
          <w:szCs w:val="20"/>
        </w:rPr>
      </w:pPr>
      <w:r w:rsidRPr="005A0AE9">
        <w:rPr>
          <w:rFonts w:ascii="Times New Roman" w:eastAsia="Times New Roman" w:hAnsi="Times New Roman" w:cs="Times New Roman"/>
          <w:b/>
          <w:caps/>
          <w:sz w:val="20"/>
          <w:szCs w:val="20"/>
        </w:rPr>
        <w:t>13. ДОДАТКИ ДО ДОГОВОРУ</w:t>
      </w:r>
    </w:p>
    <w:p w14:paraId="0080D527" w14:textId="77777777" w:rsidR="00582E04" w:rsidRPr="005A0AE9" w:rsidRDefault="00582E04" w:rsidP="00582E04">
      <w:pPr>
        <w:ind w:firstLine="540"/>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 xml:space="preserve">13.1. </w:t>
      </w:r>
      <w:r w:rsidRPr="005A0AE9">
        <w:rPr>
          <w:rFonts w:ascii="Times New Roman" w:eastAsia="Times New Roman" w:hAnsi="Times New Roman" w:cs="Times New Roman"/>
          <w:color w:val="auto"/>
          <w:sz w:val="20"/>
          <w:szCs w:val="20"/>
          <w:lang w:eastAsia="ru-RU"/>
        </w:rPr>
        <w:t>Невід’ємною частиною Договору є калькуляція вартості послуг</w:t>
      </w:r>
      <w:r w:rsidRPr="005A0AE9">
        <w:rPr>
          <w:rFonts w:ascii="Times New Roman" w:eastAsia="Times New Roman" w:hAnsi="Times New Roman" w:cs="Times New Roman"/>
          <w:sz w:val="20"/>
          <w:szCs w:val="20"/>
        </w:rPr>
        <w:t>.</w:t>
      </w:r>
    </w:p>
    <w:p w14:paraId="697DED77" w14:textId="77777777" w:rsidR="00582E04" w:rsidRPr="005A0AE9" w:rsidRDefault="00582E04" w:rsidP="00582E04">
      <w:pPr>
        <w:rPr>
          <w:rFonts w:ascii="Times New Roman" w:eastAsia="Times New Roman" w:hAnsi="Times New Roman" w:cs="Times New Roman"/>
          <w:b/>
          <w:bCs/>
          <w:sz w:val="20"/>
          <w:szCs w:val="20"/>
        </w:rPr>
      </w:pPr>
    </w:p>
    <w:p w14:paraId="1F0BE632" w14:textId="77777777" w:rsidR="00582E04" w:rsidRPr="005A0AE9" w:rsidRDefault="00582E04" w:rsidP="00582E04">
      <w:pPr>
        <w:jc w:val="center"/>
        <w:rPr>
          <w:rFonts w:ascii="Times New Roman" w:eastAsia="Times New Roman" w:hAnsi="Times New Roman" w:cs="Times New Roman"/>
          <w:sz w:val="20"/>
          <w:szCs w:val="20"/>
        </w:rPr>
      </w:pPr>
      <w:r w:rsidRPr="005A0AE9">
        <w:rPr>
          <w:rFonts w:ascii="Times New Roman" w:eastAsia="Times New Roman" w:hAnsi="Times New Roman" w:cs="Times New Roman"/>
          <w:b/>
          <w:caps/>
          <w:sz w:val="20"/>
          <w:szCs w:val="20"/>
        </w:rPr>
        <w:t>14. МІСЦЕЗНАХОДЖЕННЯ ТА БАНКІВСЬКІ РЕКВІЗИТИ СТОРІН:</w:t>
      </w:r>
    </w:p>
    <w:tbl>
      <w:tblPr>
        <w:tblpPr w:leftFromText="180" w:rightFromText="180" w:vertAnchor="text" w:horzAnchor="margin" w:tblpXSpec="center" w:tblpY="275"/>
        <w:tblW w:w="10065" w:type="dxa"/>
        <w:tblLook w:val="00A0" w:firstRow="1" w:lastRow="0" w:firstColumn="1" w:lastColumn="0" w:noHBand="0" w:noVBand="0"/>
      </w:tblPr>
      <w:tblGrid>
        <w:gridCol w:w="4962"/>
        <w:gridCol w:w="5103"/>
      </w:tblGrid>
      <w:tr w:rsidR="00582E04" w:rsidRPr="005A0AE9" w14:paraId="608C1942" w14:textId="77777777" w:rsidTr="002552A1">
        <w:tc>
          <w:tcPr>
            <w:tcW w:w="4962" w:type="dxa"/>
          </w:tcPr>
          <w:p w14:paraId="268AC3B0" w14:textId="77777777" w:rsidR="00582E04" w:rsidRPr="005A0AE9" w:rsidRDefault="00582E04" w:rsidP="002552A1">
            <w:pPr>
              <w:rPr>
                <w:rFonts w:ascii="Times New Roman" w:eastAsia="Arial" w:hAnsi="Times New Roman" w:cs="Times New Roman"/>
                <w:b/>
                <w:bCs/>
                <w:sz w:val="20"/>
                <w:szCs w:val="20"/>
                <w:lang w:eastAsia="ru-RU"/>
              </w:rPr>
            </w:pPr>
            <w:r w:rsidRPr="005A0AE9">
              <w:rPr>
                <w:rFonts w:ascii="Times New Roman" w:eastAsia="Arial" w:hAnsi="Times New Roman" w:cs="Times New Roman"/>
                <w:b/>
                <w:bCs/>
                <w:sz w:val="20"/>
                <w:szCs w:val="20"/>
                <w:lang w:eastAsia="ru-RU"/>
              </w:rPr>
              <w:t xml:space="preserve">                       </w:t>
            </w:r>
            <w:r w:rsidRPr="005A0AE9">
              <w:rPr>
                <w:rFonts w:ascii="Times New Roman" w:hAnsi="Times New Roman" w:cs="Times New Roman"/>
                <w:b/>
                <w:sz w:val="20"/>
                <w:szCs w:val="20"/>
              </w:rPr>
              <w:t xml:space="preserve"> ВИКОНАВЕЦЬ:</w:t>
            </w:r>
          </w:p>
          <w:p w14:paraId="34820144" w14:textId="77777777" w:rsidR="00582E04" w:rsidRPr="005A0AE9" w:rsidRDefault="00582E04" w:rsidP="002552A1">
            <w:pPr>
              <w:rPr>
                <w:rFonts w:ascii="Times New Roman" w:eastAsia="Arial" w:hAnsi="Times New Roman" w:cs="Times New Roman"/>
                <w:sz w:val="20"/>
                <w:szCs w:val="20"/>
                <w:lang w:eastAsia="ru-RU"/>
              </w:rPr>
            </w:pPr>
          </w:p>
        </w:tc>
        <w:tc>
          <w:tcPr>
            <w:tcW w:w="5103" w:type="dxa"/>
          </w:tcPr>
          <w:p w14:paraId="7A776EBB" w14:textId="77777777" w:rsidR="00582E04" w:rsidRPr="005A0AE9" w:rsidRDefault="00582E04" w:rsidP="002552A1">
            <w:pPr>
              <w:rPr>
                <w:rFonts w:ascii="Times New Roman" w:hAnsi="Times New Roman" w:cs="Times New Roman"/>
                <w:sz w:val="20"/>
                <w:szCs w:val="20"/>
                <w:lang w:eastAsia="uk-UA"/>
              </w:rPr>
            </w:pPr>
            <w:r w:rsidRPr="005A0AE9">
              <w:rPr>
                <w:rFonts w:ascii="Times New Roman" w:hAnsi="Times New Roman" w:cs="Times New Roman"/>
                <w:b/>
                <w:sz w:val="20"/>
                <w:szCs w:val="20"/>
                <w:lang w:eastAsia="uk-UA"/>
              </w:rPr>
              <w:t xml:space="preserve">                          </w:t>
            </w:r>
            <w:r w:rsidRPr="005A0AE9">
              <w:rPr>
                <w:rFonts w:ascii="Times New Roman" w:hAnsi="Times New Roman" w:cs="Times New Roman"/>
                <w:b/>
                <w:sz w:val="20"/>
                <w:szCs w:val="20"/>
              </w:rPr>
              <w:t xml:space="preserve"> ЗАМОВНИК:</w:t>
            </w:r>
            <w:r w:rsidRPr="005A0AE9">
              <w:rPr>
                <w:rFonts w:ascii="Times New Roman" w:hAnsi="Times New Roman" w:cs="Times New Roman"/>
                <w:sz w:val="20"/>
                <w:szCs w:val="20"/>
                <w:lang w:eastAsia="uk-UA"/>
              </w:rPr>
              <w:br/>
            </w:r>
            <w:r w:rsidRPr="005A0AE9">
              <w:rPr>
                <w:rFonts w:ascii="Times New Roman" w:hAnsi="Times New Roman" w:cs="Times New Roman"/>
                <w:b/>
                <w:sz w:val="20"/>
                <w:szCs w:val="20"/>
                <w:lang w:eastAsia="uk-UA"/>
              </w:rPr>
              <w:t>Комунальне некомерційне підприємство</w:t>
            </w:r>
            <w:r w:rsidRPr="005A0AE9">
              <w:rPr>
                <w:rFonts w:ascii="Times New Roman" w:hAnsi="Times New Roman" w:cs="Times New Roman"/>
                <w:b/>
                <w:sz w:val="20"/>
                <w:szCs w:val="20"/>
                <w:lang w:eastAsia="uk-UA"/>
              </w:rPr>
              <w:br/>
              <w:t>“Міська лікарня №9” Запорізької міської ради</w:t>
            </w:r>
          </w:p>
          <w:p w14:paraId="52E004C0" w14:textId="77777777" w:rsidR="00582E04" w:rsidRPr="005A0AE9" w:rsidRDefault="00582E04" w:rsidP="002552A1">
            <w:pPr>
              <w:rPr>
                <w:rFonts w:ascii="Times New Roman" w:hAnsi="Times New Roman" w:cs="Times New Roman"/>
                <w:sz w:val="20"/>
                <w:szCs w:val="20"/>
              </w:rPr>
            </w:pPr>
            <w:r w:rsidRPr="005A0AE9">
              <w:rPr>
                <w:rFonts w:ascii="Times New Roman" w:hAnsi="Times New Roman" w:cs="Times New Roman"/>
                <w:bCs/>
                <w:sz w:val="20"/>
                <w:szCs w:val="20"/>
              </w:rPr>
              <w:t xml:space="preserve">код ЄДРПОУ 05498694 </w:t>
            </w:r>
            <w:r w:rsidRPr="005A0AE9">
              <w:rPr>
                <w:rFonts w:ascii="Times New Roman" w:hAnsi="Times New Roman" w:cs="Times New Roman"/>
                <w:bCs/>
                <w:sz w:val="20"/>
                <w:szCs w:val="20"/>
              </w:rPr>
              <w:br/>
              <w:t>69065, м. Запоріжжя, вул. Щаслива/</w:t>
            </w:r>
            <w:proofErr w:type="spellStart"/>
            <w:r w:rsidRPr="005A0AE9">
              <w:rPr>
                <w:rFonts w:ascii="Times New Roman" w:hAnsi="Times New Roman" w:cs="Times New Roman"/>
                <w:bCs/>
                <w:sz w:val="20"/>
                <w:szCs w:val="20"/>
              </w:rPr>
              <w:t>Дудикіна</w:t>
            </w:r>
            <w:proofErr w:type="spellEnd"/>
            <w:r w:rsidRPr="005A0AE9">
              <w:rPr>
                <w:rFonts w:ascii="Times New Roman" w:hAnsi="Times New Roman" w:cs="Times New Roman"/>
                <w:bCs/>
                <w:sz w:val="20"/>
                <w:szCs w:val="20"/>
              </w:rPr>
              <w:t xml:space="preserve"> 1/6</w:t>
            </w:r>
            <w:r w:rsidRPr="005A0AE9">
              <w:rPr>
                <w:rFonts w:ascii="Times New Roman" w:hAnsi="Times New Roman" w:cs="Times New Roman"/>
                <w:bCs/>
                <w:sz w:val="20"/>
                <w:szCs w:val="20"/>
              </w:rPr>
              <w:br/>
            </w:r>
            <w:r w:rsidRPr="005A0AE9">
              <w:rPr>
                <w:rFonts w:ascii="Times New Roman" w:hAnsi="Times New Roman" w:cs="Times New Roman"/>
                <w:sz w:val="20"/>
                <w:szCs w:val="20"/>
              </w:rPr>
              <w:t>р\р UA 363204780000026009924889571</w:t>
            </w:r>
          </w:p>
          <w:p w14:paraId="77232D83" w14:textId="77777777" w:rsidR="00582E04" w:rsidRPr="005A0AE9" w:rsidRDefault="00582E04" w:rsidP="002552A1">
            <w:pPr>
              <w:rPr>
                <w:rFonts w:ascii="Times New Roman" w:hAnsi="Times New Roman" w:cs="Times New Roman"/>
                <w:sz w:val="20"/>
                <w:szCs w:val="20"/>
              </w:rPr>
            </w:pPr>
            <w:r w:rsidRPr="005A0AE9">
              <w:rPr>
                <w:rFonts w:ascii="Times New Roman" w:hAnsi="Times New Roman" w:cs="Times New Roman"/>
                <w:sz w:val="20"/>
                <w:szCs w:val="20"/>
              </w:rPr>
              <w:t>АБ «УКРГАЗБАНК» м. Київ</w:t>
            </w:r>
            <w:r w:rsidRPr="005A0AE9">
              <w:rPr>
                <w:rFonts w:ascii="Times New Roman" w:hAnsi="Times New Roman" w:cs="Times New Roman"/>
                <w:bCs/>
                <w:sz w:val="20"/>
                <w:szCs w:val="20"/>
              </w:rPr>
              <w:t xml:space="preserve"> </w:t>
            </w:r>
            <w:r w:rsidRPr="005A0AE9">
              <w:rPr>
                <w:rFonts w:ascii="Times New Roman" w:hAnsi="Times New Roman" w:cs="Times New Roman"/>
                <w:bCs/>
                <w:sz w:val="20"/>
                <w:szCs w:val="20"/>
              </w:rPr>
              <w:br/>
              <w:t>ІПН 054986908284</w:t>
            </w:r>
            <w:r w:rsidRPr="005A0AE9">
              <w:rPr>
                <w:rFonts w:ascii="Times New Roman" w:hAnsi="Times New Roman" w:cs="Times New Roman"/>
                <w:bCs/>
                <w:sz w:val="20"/>
                <w:szCs w:val="20"/>
              </w:rPr>
              <w:br/>
            </w:r>
            <w:proofErr w:type="spellStart"/>
            <w:r w:rsidRPr="005A0AE9">
              <w:rPr>
                <w:rFonts w:ascii="Times New Roman" w:hAnsi="Times New Roman" w:cs="Times New Roman"/>
                <w:bCs/>
                <w:sz w:val="20"/>
                <w:szCs w:val="20"/>
              </w:rPr>
              <w:t>тел</w:t>
            </w:r>
            <w:proofErr w:type="spellEnd"/>
            <w:r w:rsidRPr="005A0AE9">
              <w:rPr>
                <w:rFonts w:ascii="Times New Roman" w:hAnsi="Times New Roman" w:cs="Times New Roman"/>
                <w:bCs/>
                <w:sz w:val="20"/>
                <w:szCs w:val="20"/>
              </w:rPr>
              <w:t>. 224-76-76</w:t>
            </w:r>
          </w:p>
          <w:p w14:paraId="1B95ECC8" w14:textId="77777777" w:rsidR="00582E04" w:rsidRPr="005A0AE9" w:rsidRDefault="00582E04" w:rsidP="002552A1">
            <w:pPr>
              <w:autoSpaceDE w:val="0"/>
              <w:autoSpaceDN w:val="0"/>
              <w:adjustRightInd w:val="0"/>
              <w:rPr>
                <w:rFonts w:ascii="Times New Roman" w:hAnsi="Times New Roman" w:cs="Times New Roman"/>
                <w:b/>
                <w:sz w:val="20"/>
                <w:szCs w:val="20"/>
              </w:rPr>
            </w:pPr>
          </w:p>
          <w:p w14:paraId="61A9879A" w14:textId="77777777" w:rsidR="00582E04" w:rsidRPr="005A0AE9" w:rsidRDefault="00582E04" w:rsidP="002552A1">
            <w:pPr>
              <w:autoSpaceDE w:val="0"/>
              <w:autoSpaceDN w:val="0"/>
              <w:adjustRightInd w:val="0"/>
              <w:ind w:left="-720" w:firstLine="720"/>
              <w:rPr>
                <w:rFonts w:ascii="Times New Roman" w:hAnsi="Times New Roman" w:cs="Times New Roman"/>
                <w:b/>
                <w:sz w:val="20"/>
                <w:szCs w:val="20"/>
              </w:rPr>
            </w:pPr>
          </w:p>
          <w:p w14:paraId="3FC3FBB5" w14:textId="77777777" w:rsidR="00582E04" w:rsidRPr="005A0AE9" w:rsidRDefault="00582E04" w:rsidP="002552A1">
            <w:pPr>
              <w:autoSpaceDE w:val="0"/>
              <w:autoSpaceDN w:val="0"/>
              <w:adjustRightInd w:val="0"/>
              <w:ind w:left="-720" w:firstLine="720"/>
              <w:rPr>
                <w:rFonts w:ascii="Times New Roman" w:hAnsi="Times New Roman" w:cs="Times New Roman"/>
                <w:b/>
                <w:sz w:val="20"/>
                <w:szCs w:val="20"/>
              </w:rPr>
            </w:pPr>
            <w:r w:rsidRPr="005A0AE9">
              <w:rPr>
                <w:rFonts w:ascii="Times New Roman" w:hAnsi="Times New Roman" w:cs="Times New Roman"/>
                <w:b/>
                <w:sz w:val="20"/>
                <w:szCs w:val="20"/>
              </w:rPr>
              <w:t>Директор</w:t>
            </w:r>
          </w:p>
          <w:p w14:paraId="5C9C23A5" w14:textId="77777777" w:rsidR="00582E04" w:rsidRPr="005A0AE9" w:rsidRDefault="00582E04" w:rsidP="002552A1">
            <w:pPr>
              <w:autoSpaceDE w:val="0"/>
              <w:autoSpaceDN w:val="0"/>
              <w:adjustRightInd w:val="0"/>
              <w:rPr>
                <w:rFonts w:ascii="Times New Roman" w:hAnsi="Times New Roman" w:cs="Times New Roman"/>
                <w:b/>
                <w:sz w:val="20"/>
                <w:szCs w:val="20"/>
              </w:rPr>
            </w:pPr>
          </w:p>
          <w:p w14:paraId="6D10696C" w14:textId="77777777" w:rsidR="00582E04" w:rsidRPr="005A0AE9" w:rsidRDefault="00582E04" w:rsidP="002552A1">
            <w:pPr>
              <w:autoSpaceDE w:val="0"/>
              <w:autoSpaceDN w:val="0"/>
              <w:adjustRightInd w:val="0"/>
              <w:ind w:left="-720" w:firstLine="720"/>
              <w:rPr>
                <w:rFonts w:ascii="Times New Roman" w:hAnsi="Times New Roman" w:cs="Times New Roman"/>
                <w:b/>
                <w:sz w:val="20"/>
                <w:szCs w:val="20"/>
              </w:rPr>
            </w:pPr>
            <w:r w:rsidRPr="005A0AE9">
              <w:rPr>
                <w:rFonts w:ascii="Times New Roman" w:hAnsi="Times New Roman" w:cs="Times New Roman"/>
                <w:b/>
                <w:sz w:val="20"/>
                <w:szCs w:val="20"/>
              </w:rPr>
              <w:t>__________________________</w:t>
            </w:r>
            <w:r>
              <w:rPr>
                <w:rFonts w:ascii="Times New Roman" w:hAnsi="Times New Roman" w:cs="Times New Roman"/>
                <w:b/>
                <w:sz w:val="20"/>
                <w:szCs w:val="20"/>
              </w:rPr>
              <w:t>_____</w:t>
            </w:r>
            <w:proofErr w:type="spellStart"/>
            <w:r w:rsidRPr="005A0AE9">
              <w:rPr>
                <w:rFonts w:ascii="Times New Roman" w:hAnsi="Times New Roman" w:cs="Times New Roman"/>
                <w:b/>
                <w:sz w:val="20"/>
                <w:szCs w:val="20"/>
                <w:lang w:eastAsia="uk-UA"/>
              </w:rPr>
              <w:t>Нерянов</w:t>
            </w:r>
            <w:proofErr w:type="spellEnd"/>
            <w:r w:rsidRPr="005A0AE9">
              <w:rPr>
                <w:rFonts w:ascii="Times New Roman" w:hAnsi="Times New Roman" w:cs="Times New Roman"/>
                <w:b/>
                <w:sz w:val="20"/>
                <w:szCs w:val="20"/>
                <w:lang w:eastAsia="uk-UA"/>
              </w:rPr>
              <w:t xml:space="preserve"> К.Ю.</w:t>
            </w:r>
          </w:p>
          <w:p w14:paraId="29A9576F" w14:textId="77777777" w:rsidR="00582E04" w:rsidRPr="005A0AE9" w:rsidRDefault="00582E04" w:rsidP="002552A1">
            <w:pPr>
              <w:rPr>
                <w:rFonts w:ascii="Times New Roman" w:eastAsia="Arial" w:hAnsi="Times New Roman" w:cs="Times New Roman"/>
                <w:sz w:val="20"/>
                <w:szCs w:val="20"/>
                <w:lang w:eastAsia="ru-RU"/>
              </w:rPr>
            </w:pPr>
          </w:p>
        </w:tc>
      </w:tr>
    </w:tbl>
    <w:p w14:paraId="79B1F44E" w14:textId="77777777" w:rsidR="00582E04" w:rsidRPr="005A0AE9" w:rsidRDefault="00582E04" w:rsidP="00582E04">
      <w:pPr>
        <w:rPr>
          <w:rFonts w:ascii="Times New Roman" w:eastAsia="Times New Roman" w:hAnsi="Times New Roman" w:cs="Times New Roman"/>
          <w:sz w:val="20"/>
          <w:szCs w:val="20"/>
        </w:rPr>
      </w:pPr>
    </w:p>
    <w:p w14:paraId="3AF653CA" w14:textId="77777777" w:rsidR="00582E04" w:rsidRPr="005A0AE9" w:rsidRDefault="00582E04" w:rsidP="00582E04">
      <w:pPr>
        <w:ind w:left="5954"/>
        <w:rPr>
          <w:rFonts w:ascii="Times New Roman" w:eastAsia="Times New Roman" w:hAnsi="Times New Roman" w:cs="Times New Roman"/>
          <w:sz w:val="20"/>
          <w:szCs w:val="20"/>
        </w:rPr>
      </w:pPr>
    </w:p>
    <w:p w14:paraId="16F9452D" w14:textId="77777777" w:rsidR="00582E04" w:rsidRPr="005A0AE9" w:rsidRDefault="00582E04" w:rsidP="00582E04">
      <w:pPr>
        <w:ind w:left="5954"/>
        <w:rPr>
          <w:rFonts w:ascii="Times New Roman" w:eastAsia="Times New Roman" w:hAnsi="Times New Roman" w:cs="Times New Roman"/>
          <w:sz w:val="20"/>
          <w:szCs w:val="20"/>
        </w:rPr>
      </w:pPr>
    </w:p>
    <w:p w14:paraId="73DF8C30" w14:textId="77777777" w:rsidR="00582E04" w:rsidRPr="005A0AE9" w:rsidRDefault="00582E04" w:rsidP="00582E04">
      <w:pPr>
        <w:ind w:left="5954"/>
        <w:rPr>
          <w:rFonts w:ascii="Times New Roman" w:eastAsia="Times New Roman" w:hAnsi="Times New Roman" w:cs="Times New Roman"/>
          <w:sz w:val="20"/>
          <w:szCs w:val="20"/>
        </w:rPr>
      </w:pPr>
    </w:p>
    <w:p w14:paraId="6211FA28" w14:textId="77777777" w:rsidR="00582E04" w:rsidRPr="005A0AE9" w:rsidRDefault="00582E04" w:rsidP="00582E04">
      <w:pPr>
        <w:ind w:left="5954"/>
        <w:rPr>
          <w:rFonts w:ascii="Times New Roman" w:eastAsia="Times New Roman" w:hAnsi="Times New Roman" w:cs="Times New Roman"/>
          <w:sz w:val="20"/>
          <w:szCs w:val="20"/>
        </w:rPr>
      </w:pPr>
    </w:p>
    <w:p w14:paraId="66B6BFF3" w14:textId="77777777" w:rsidR="00582E04" w:rsidRPr="005A0AE9" w:rsidRDefault="00582E04" w:rsidP="00582E04">
      <w:pPr>
        <w:ind w:left="5954"/>
        <w:rPr>
          <w:rFonts w:ascii="Times New Roman" w:eastAsia="Times New Roman" w:hAnsi="Times New Roman" w:cs="Times New Roman"/>
          <w:sz w:val="20"/>
          <w:szCs w:val="20"/>
        </w:rPr>
      </w:pPr>
    </w:p>
    <w:p w14:paraId="0BEEAAF1" w14:textId="77777777" w:rsidR="00582E04" w:rsidRPr="005A0AE9" w:rsidRDefault="00582E04" w:rsidP="00582E04">
      <w:pPr>
        <w:ind w:left="5954"/>
        <w:rPr>
          <w:rFonts w:ascii="Times New Roman" w:eastAsia="Times New Roman" w:hAnsi="Times New Roman" w:cs="Times New Roman"/>
          <w:sz w:val="20"/>
          <w:szCs w:val="20"/>
        </w:rPr>
      </w:pPr>
    </w:p>
    <w:p w14:paraId="5E2094F9" w14:textId="77777777" w:rsidR="00582E04" w:rsidRPr="005A0AE9" w:rsidRDefault="00582E04" w:rsidP="00582E04">
      <w:pPr>
        <w:ind w:left="5954"/>
        <w:rPr>
          <w:rFonts w:ascii="Times New Roman" w:eastAsia="Times New Roman" w:hAnsi="Times New Roman" w:cs="Times New Roman"/>
          <w:sz w:val="20"/>
          <w:szCs w:val="20"/>
        </w:rPr>
      </w:pPr>
    </w:p>
    <w:p w14:paraId="230001DB" w14:textId="77777777" w:rsidR="00582E04" w:rsidRPr="005A0AE9" w:rsidRDefault="00582E04" w:rsidP="00582E04">
      <w:pPr>
        <w:ind w:left="5954"/>
        <w:rPr>
          <w:rFonts w:ascii="Times New Roman" w:eastAsia="Times New Roman" w:hAnsi="Times New Roman" w:cs="Times New Roman"/>
          <w:sz w:val="20"/>
          <w:szCs w:val="20"/>
        </w:rPr>
      </w:pPr>
    </w:p>
    <w:p w14:paraId="5253E987" w14:textId="77777777" w:rsidR="00582E04" w:rsidRPr="005A0AE9" w:rsidRDefault="00582E04" w:rsidP="00582E04">
      <w:pPr>
        <w:ind w:left="5954"/>
        <w:rPr>
          <w:rFonts w:ascii="Times New Roman" w:eastAsia="Times New Roman" w:hAnsi="Times New Roman" w:cs="Times New Roman"/>
          <w:sz w:val="20"/>
          <w:szCs w:val="20"/>
        </w:rPr>
      </w:pPr>
    </w:p>
    <w:p w14:paraId="7832B801" w14:textId="77777777" w:rsidR="00582E04" w:rsidRPr="005A0AE9" w:rsidRDefault="00582E04" w:rsidP="00582E04">
      <w:pPr>
        <w:ind w:left="5954"/>
        <w:rPr>
          <w:rFonts w:ascii="Times New Roman" w:eastAsia="Times New Roman" w:hAnsi="Times New Roman" w:cs="Times New Roman"/>
          <w:sz w:val="20"/>
          <w:szCs w:val="20"/>
        </w:rPr>
      </w:pPr>
    </w:p>
    <w:p w14:paraId="4CCA0802" w14:textId="77777777" w:rsidR="00582E04" w:rsidRPr="005A0AE9" w:rsidRDefault="00582E04" w:rsidP="00582E04">
      <w:pPr>
        <w:rPr>
          <w:rFonts w:ascii="Times New Roman" w:eastAsia="Times New Roman" w:hAnsi="Times New Roman" w:cs="Times New Roman"/>
          <w:sz w:val="20"/>
          <w:szCs w:val="20"/>
        </w:rPr>
      </w:pPr>
    </w:p>
    <w:p w14:paraId="7DA20220" w14:textId="77777777" w:rsidR="00582E04" w:rsidRPr="00F94FD8" w:rsidRDefault="00582E04" w:rsidP="00582E04">
      <w:pPr>
        <w:ind w:left="5954"/>
        <w:jc w:val="right"/>
        <w:rPr>
          <w:rFonts w:ascii="Times New Roman" w:eastAsia="Times New Roman" w:hAnsi="Times New Roman" w:cs="Times New Roman"/>
          <w:sz w:val="22"/>
          <w:szCs w:val="22"/>
        </w:rPr>
      </w:pPr>
      <w:r w:rsidRPr="00F94FD8">
        <w:rPr>
          <w:rFonts w:ascii="Times New Roman" w:eastAsia="Times New Roman" w:hAnsi="Times New Roman" w:cs="Times New Roman"/>
          <w:sz w:val="22"/>
          <w:szCs w:val="22"/>
        </w:rPr>
        <w:t>Додаток №1</w:t>
      </w:r>
    </w:p>
    <w:p w14:paraId="4B3877D1" w14:textId="77777777" w:rsidR="00582E04" w:rsidRPr="00F94FD8" w:rsidRDefault="00582E04" w:rsidP="00582E04">
      <w:pPr>
        <w:ind w:left="5954"/>
        <w:jc w:val="right"/>
        <w:rPr>
          <w:rFonts w:ascii="Times New Roman" w:eastAsia="Times New Roman" w:hAnsi="Times New Roman" w:cs="Times New Roman"/>
          <w:sz w:val="22"/>
          <w:szCs w:val="22"/>
        </w:rPr>
      </w:pPr>
      <w:r w:rsidRPr="00F94FD8">
        <w:rPr>
          <w:rFonts w:ascii="Times New Roman" w:eastAsia="Times New Roman" w:hAnsi="Times New Roman" w:cs="Times New Roman"/>
          <w:sz w:val="22"/>
          <w:szCs w:val="22"/>
        </w:rPr>
        <w:t>до договору про надання послуг</w:t>
      </w:r>
    </w:p>
    <w:p w14:paraId="50595FDF" w14:textId="77777777" w:rsidR="00582E04" w:rsidRPr="00F94FD8" w:rsidRDefault="00582E04" w:rsidP="00582E04">
      <w:pPr>
        <w:ind w:left="5954"/>
        <w:jc w:val="right"/>
        <w:rPr>
          <w:rFonts w:ascii="Times New Roman" w:eastAsia="Times New Roman" w:hAnsi="Times New Roman" w:cs="Times New Roman"/>
          <w:sz w:val="22"/>
          <w:szCs w:val="22"/>
        </w:rPr>
      </w:pPr>
      <w:r w:rsidRPr="00F94FD8">
        <w:rPr>
          <w:rFonts w:ascii="Times New Roman" w:eastAsia="Times New Roman" w:hAnsi="Times New Roman" w:cs="Times New Roman"/>
          <w:sz w:val="22"/>
          <w:szCs w:val="22"/>
        </w:rPr>
        <w:t>№_________ від «___»_______202</w:t>
      </w:r>
      <w:r>
        <w:rPr>
          <w:rFonts w:ascii="Times New Roman" w:eastAsia="Times New Roman" w:hAnsi="Times New Roman" w:cs="Times New Roman"/>
          <w:sz w:val="22"/>
          <w:szCs w:val="22"/>
        </w:rPr>
        <w:t>4</w:t>
      </w:r>
      <w:r w:rsidRPr="00F94FD8">
        <w:rPr>
          <w:rFonts w:ascii="Times New Roman" w:eastAsia="Times New Roman" w:hAnsi="Times New Roman" w:cs="Times New Roman"/>
          <w:sz w:val="22"/>
          <w:szCs w:val="22"/>
        </w:rPr>
        <w:t xml:space="preserve"> р.</w:t>
      </w:r>
    </w:p>
    <w:p w14:paraId="0FBFCAC7" w14:textId="77777777" w:rsidR="00582E04" w:rsidRPr="005A0AE9" w:rsidRDefault="00582E04" w:rsidP="00582E04">
      <w:pPr>
        <w:ind w:left="5954"/>
        <w:rPr>
          <w:rFonts w:ascii="Times New Roman" w:eastAsia="Times New Roman" w:hAnsi="Times New Roman" w:cs="Times New Roman"/>
          <w:sz w:val="20"/>
          <w:szCs w:val="20"/>
        </w:rPr>
      </w:pPr>
    </w:p>
    <w:p w14:paraId="4BD2E2D3" w14:textId="77777777" w:rsidR="00582E04" w:rsidRPr="005A0AE9" w:rsidRDefault="00582E04" w:rsidP="00582E04">
      <w:pPr>
        <w:ind w:left="5954"/>
        <w:rPr>
          <w:rFonts w:ascii="Times New Roman" w:eastAsia="Times New Roman" w:hAnsi="Times New Roman" w:cs="Times New Roman"/>
          <w:sz w:val="20"/>
          <w:szCs w:val="20"/>
        </w:rPr>
      </w:pPr>
    </w:p>
    <w:p w14:paraId="74548AC5" w14:textId="77777777" w:rsidR="00582E04" w:rsidRPr="005A0AE9" w:rsidRDefault="00582E04" w:rsidP="00582E04">
      <w:pPr>
        <w:ind w:left="5954"/>
        <w:rPr>
          <w:rFonts w:ascii="Times New Roman" w:eastAsia="Times New Roman" w:hAnsi="Times New Roman" w:cs="Times New Roman"/>
          <w:sz w:val="20"/>
          <w:szCs w:val="20"/>
        </w:rPr>
      </w:pPr>
    </w:p>
    <w:p w14:paraId="6A5CAAC3" w14:textId="77777777" w:rsidR="00582E04" w:rsidRPr="00F94FD8" w:rsidRDefault="00582E04" w:rsidP="00582E04">
      <w:pPr>
        <w:ind w:left="5954"/>
        <w:rPr>
          <w:rFonts w:ascii="Times New Roman" w:eastAsia="Times New Roman" w:hAnsi="Times New Roman" w:cs="Times New Roman"/>
          <w:b/>
          <w:bCs/>
          <w:sz w:val="28"/>
          <w:szCs w:val="28"/>
        </w:rPr>
      </w:pPr>
    </w:p>
    <w:p w14:paraId="000FFD25" w14:textId="77777777" w:rsidR="00582E04" w:rsidRPr="00F94FD8" w:rsidRDefault="00582E04" w:rsidP="00582E04">
      <w:pPr>
        <w:ind w:left="-142"/>
        <w:jc w:val="center"/>
        <w:rPr>
          <w:rFonts w:ascii="Times New Roman" w:eastAsia="Times New Roman" w:hAnsi="Times New Roman" w:cs="Times New Roman"/>
          <w:b/>
          <w:bCs/>
          <w:sz w:val="28"/>
          <w:szCs w:val="28"/>
        </w:rPr>
      </w:pPr>
      <w:r w:rsidRPr="00F94FD8">
        <w:rPr>
          <w:rFonts w:ascii="Times New Roman" w:eastAsia="Times New Roman" w:hAnsi="Times New Roman" w:cs="Times New Roman"/>
          <w:b/>
          <w:bCs/>
          <w:sz w:val="28"/>
          <w:szCs w:val="28"/>
        </w:rPr>
        <w:t>Калькуляція вартості послуг</w:t>
      </w:r>
    </w:p>
    <w:p w14:paraId="006F230D" w14:textId="77777777" w:rsidR="00582E04" w:rsidRPr="005A0AE9" w:rsidRDefault="00582E04" w:rsidP="00582E04">
      <w:pPr>
        <w:ind w:left="-142"/>
        <w:jc w:val="center"/>
        <w:rPr>
          <w:rFonts w:ascii="Times New Roman" w:eastAsia="Times New Roman" w:hAnsi="Times New Roman" w:cs="Times New Roman"/>
          <w:sz w:val="20"/>
          <w:szCs w:val="20"/>
        </w:rPr>
      </w:pPr>
    </w:p>
    <w:p w14:paraId="42A05C73" w14:textId="77777777" w:rsidR="00582E04" w:rsidRPr="005A0AE9" w:rsidRDefault="00582E04" w:rsidP="00582E04">
      <w:pPr>
        <w:ind w:left="-142"/>
        <w:jc w:val="center"/>
        <w:rPr>
          <w:rFonts w:ascii="Times New Roman" w:eastAsia="Times New Roman" w:hAnsi="Times New Roman" w:cs="Times New Roman"/>
          <w:sz w:val="20"/>
          <w:szCs w:val="20"/>
        </w:rPr>
      </w:pPr>
    </w:p>
    <w:p w14:paraId="1D078E26" w14:textId="77777777" w:rsidR="00582E04" w:rsidRPr="005A0AE9" w:rsidRDefault="00582E04" w:rsidP="00582E04">
      <w:pPr>
        <w:ind w:left="-142"/>
        <w:jc w:val="center"/>
        <w:rPr>
          <w:rFonts w:ascii="Times New Roman" w:eastAsia="Times New Roman" w:hAnsi="Times New Roman" w:cs="Times New Roman"/>
          <w:sz w:val="20"/>
          <w:szCs w:val="20"/>
        </w:rPr>
      </w:pPr>
    </w:p>
    <w:p w14:paraId="45E518BA" w14:textId="77777777" w:rsidR="00582E04" w:rsidRPr="005A0AE9" w:rsidRDefault="00582E04" w:rsidP="00582E04">
      <w:pPr>
        <w:ind w:left="-142"/>
        <w:jc w:val="center"/>
        <w:rPr>
          <w:rFonts w:ascii="Times New Roman" w:eastAsia="Times New Roman" w:hAnsi="Times New Roman" w:cs="Times New Roman"/>
          <w:sz w:val="20"/>
          <w:szCs w:val="20"/>
        </w:rPr>
      </w:pPr>
    </w:p>
    <w:p w14:paraId="00F27802" w14:textId="77777777" w:rsidR="00582E04" w:rsidRPr="005A0AE9" w:rsidRDefault="00582E04" w:rsidP="00582E04">
      <w:pPr>
        <w:ind w:left="-142"/>
        <w:jc w:val="center"/>
        <w:rPr>
          <w:rFonts w:ascii="Times New Roman" w:eastAsia="Times New Roman" w:hAnsi="Times New Roman" w:cs="Times New Roman"/>
          <w:sz w:val="20"/>
          <w:szCs w:val="20"/>
        </w:rPr>
      </w:pPr>
    </w:p>
    <w:p w14:paraId="70F28F6F" w14:textId="77777777" w:rsidR="00582E04" w:rsidRPr="005A0AE9" w:rsidRDefault="00582E04" w:rsidP="00582E04">
      <w:pPr>
        <w:rPr>
          <w:rFonts w:ascii="Times New Roman" w:eastAsia="Times New Roman" w:hAnsi="Times New Roman" w:cs="Times New Roman"/>
          <w:sz w:val="20"/>
          <w:szCs w:val="20"/>
        </w:rPr>
      </w:pPr>
    </w:p>
    <w:p w14:paraId="247583B2" w14:textId="77777777" w:rsidR="00582E04" w:rsidRPr="005A0AE9" w:rsidRDefault="00582E04" w:rsidP="00582E04">
      <w:pPr>
        <w:ind w:left="-142"/>
        <w:jc w:val="center"/>
        <w:rPr>
          <w:rFonts w:ascii="Times New Roman" w:eastAsia="Times New Roman" w:hAnsi="Times New Roman" w:cs="Times New Roman"/>
          <w:sz w:val="20"/>
          <w:szCs w:val="20"/>
        </w:rPr>
      </w:pPr>
    </w:p>
    <w:p w14:paraId="4B4A17F5" w14:textId="77777777" w:rsidR="00582E04" w:rsidRPr="005A0AE9" w:rsidRDefault="00582E04" w:rsidP="00582E04">
      <w:pPr>
        <w:ind w:firstLine="567"/>
        <w:jc w:val="both"/>
        <w:rPr>
          <w:rFonts w:ascii="Times New Roman" w:eastAsia="Times New Roman" w:hAnsi="Times New Roman" w:cs="Times New Roman"/>
          <w:sz w:val="20"/>
          <w:szCs w:val="20"/>
        </w:rPr>
      </w:pPr>
      <w:r w:rsidRPr="005A0AE9">
        <w:rPr>
          <w:rFonts w:ascii="Times New Roman" w:eastAsia="Times New Roman" w:hAnsi="Times New Roman" w:cs="Times New Roman"/>
          <w:sz w:val="20"/>
          <w:szCs w:val="20"/>
        </w:rPr>
        <w:t xml:space="preserve">Всього: </w:t>
      </w:r>
      <w:r w:rsidRPr="005A0AE9">
        <w:rPr>
          <w:rFonts w:ascii="Times New Roman" w:eastAsia="Times New Roman" w:hAnsi="Times New Roman" w:cs="Times New Roman"/>
          <w:b/>
          <w:sz w:val="20"/>
          <w:szCs w:val="20"/>
        </w:rPr>
        <w:t xml:space="preserve">___________ грн. (____________________), в </w:t>
      </w:r>
      <w:proofErr w:type="spellStart"/>
      <w:r w:rsidRPr="005A0AE9">
        <w:rPr>
          <w:rFonts w:ascii="Times New Roman" w:eastAsia="Times New Roman" w:hAnsi="Times New Roman" w:cs="Times New Roman"/>
          <w:b/>
          <w:sz w:val="20"/>
          <w:szCs w:val="20"/>
        </w:rPr>
        <w:t>т.ч</w:t>
      </w:r>
      <w:proofErr w:type="spellEnd"/>
      <w:r w:rsidRPr="005A0AE9">
        <w:rPr>
          <w:rFonts w:ascii="Times New Roman" w:eastAsia="Times New Roman" w:hAnsi="Times New Roman" w:cs="Times New Roman"/>
          <w:b/>
          <w:sz w:val="20"/>
          <w:szCs w:val="20"/>
        </w:rPr>
        <w:t xml:space="preserve">. ПДВ </w:t>
      </w:r>
      <w:r w:rsidRPr="005A0AE9">
        <w:rPr>
          <w:rFonts w:ascii="Times New Roman" w:eastAsia="Times New Roman" w:hAnsi="Times New Roman" w:cs="Times New Roman"/>
          <w:sz w:val="20"/>
          <w:szCs w:val="20"/>
        </w:rPr>
        <w:t xml:space="preserve">___________ </w:t>
      </w:r>
      <w:r w:rsidRPr="005A0AE9">
        <w:rPr>
          <w:rFonts w:ascii="Times New Roman" w:eastAsia="Times New Roman" w:hAnsi="Times New Roman" w:cs="Times New Roman"/>
          <w:b/>
          <w:sz w:val="20"/>
          <w:szCs w:val="20"/>
        </w:rPr>
        <w:t>грн.</w:t>
      </w:r>
    </w:p>
    <w:p w14:paraId="7485F91A" w14:textId="77777777" w:rsidR="00582E04" w:rsidRPr="005A0AE9" w:rsidRDefault="00582E04" w:rsidP="00582E04">
      <w:pPr>
        <w:ind w:left="-284" w:firstLine="284"/>
        <w:jc w:val="both"/>
        <w:rPr>
          <w:rFonts w:ascii="Times New Roman" w:eastAsia="Times New Roman" w:hAnsi="Times New Roman" w:cs="Times New Roman"/>
          <w:sz w:val="20"/>
          <w:szCs w:val="20"/>
        </w:rPr>
      </w:pPr>
    </w:p>
    <w:p w14:paraId="52B25840" w14:textId="77777777" w:rsidR="00582E04" w:rsidRPr="005A0AE9" w:rsidRDefault="00582E04" w:rsidP="00582E04">
      <w:pPr>
        <w:ind w:left="-284"/>
        <w:jc w:val="both"/>
        <w:rPr>
          <w:rFonts w:ascii="Times New Roman" w:eastAsia="Times New Roman" w:hAnsi="Times New Roman" w:cs="Times New Roman"/>
          <w:sz w:val="20"/>
          <w:szCs w:val="20"/>
        </w:rPr>
      </w:pPr>
    </w:p>
    <w:tbl>
      <w:tblPr>
        <w:tblpPr w:leftFromText="180" w:rightFromText="180" w:vertAnchor="text" w:horzAnchor="margin" w:tblpXSpec="center" w:tblpY="275"/>
        <w:tblW w:w="10065" w:type="dxa"/>
        <w:tblLook w:val="00A0" w:firstRow="1" w:lastRow="0" w:firstColumn="1" w:lastColumn="0" w:noHBand="0" w:noVBand="0"/>
      </w:tblPr>
      <w:tblGrid>
        <w:gridCol w:w="4962"/>
        <w:gridCol w:w="5103"/>
      </w:tblGrid>
      <w:tr w:rsidR="00582E04" w:rsidRPr="00F94FD8" w14:paraId="31B1503D" w14:textId="77777777" w:rsidTr="002552A1">
        <w:tc>
          <w:tcPr>
            <w:tcW w:w="4962" w:type="dxa"/>
          </w:tcPr>
          <w:p w14:paraId="1EF06831" w14:textId="77777777" w:rsidR="00582E04" w:rsidRPr="00F94FD8" w:rsidRDefault="00582E04" w:rsidP="002552A1">
            <w:pPr>
              <w:rPr>
                <w:rFonts w:ascii="Times New Roman" w:eastAsia="Arial" w:hAnsi="Times New Roman" w:cs="Times New Roman"/>
                <w:b/>
                <w:bCs/>
                <w:sz w:val="22"/>
                <w:szCs w:val="22"/>
                <w:lang w:eastAsia="ru-RU"/>
              </w:rPr>
            </w:pPr>
            <w:r w:rsidRPr="00F94FD8">
              <w:rPr>
                <w:rFonts w:ascii="Times New Roman" w:eastAsia="Arial" w:hAnsi="Times New Roman" w:cs="Times New Roman"/>
                <w:b/>
                <w:bCs/>
                <w:sz w:val="22"/>
                <w:szCs w:val="22"/>
                <w:lang w:eastAsia="ru-RU"/>
              </w:rPr>
              <w:t xml:space="preserve">                       </w:t>
            </w:r>
            <w:r w:rsidRPr="00F94FD8">
              <w:rPr>
                <w:rFonts w:ascii="Times New Roman" w:hAnsi="Times New Roman" w:cs="Times New Roman"/>
                <w:b/>
                <w:sz w:val="22"/>
                <w:szCs w:val="22"/>
              </w:rPr>
              <w:t xml:space="preserve"> ВИКОНАВЕЦЬ:</w:t>
            </w:r>
          </w:p>
          <w:p w14:paraId="07D9EA95" w14:textId="77777777" w:rsidR="00582E04" w:rsidRPr="00F94FD8" w:rsidRDefault="00582E04" w:rsidP="002552A1">
            <w:pPr>
              <w:rPr>
                <w:rFonts w:ascii="Times New Roman" w:eastAsia="Arial" w:hAnsi="Times New Roman" w:cs="Times New Roman"/>
                <w:sz w:val="22"/>
                <w:szCs w:val="22"/>
                <w:lang w:eastAsia="ru-RU"/>
              </w:rPr>
            </w:pPr>
          </w:p>
        </w:tc>
        <w:tc>
          <w:tcPr>
            <w:tcW w:w="5103" w:type="dxa"/>
          </w:tcPr>
          <w:p w14:paraId="4E09143E" w14:textId="77777777" w:rsidR="00582E04" w:rsidRPr="00F94FD8" w:rsidRDefault="00582E04" w:rsidP="002552A1">
            <w:pPr>
              <w:rPr>
                <w:rFonts w:ascii="Times New Roman" w:hAnsi="Times New Roman" w:cs="Times New Roman"/>
                <w:sz w:val="22"/>
                <w:szCs w:val="22"/>
                <w:lang w:eastAsia="uk-UA"/>
              </w:rPr>
            </w:pPr>
            <w:r w:rsidRPr="00F94FD8">
              <w:rPr>
                <w:rFonts w:ascii="Times New Roman" w:hAnsi="Times New Roman" w:cs="Times New Roman"/>
                <w:b/>
                <w:sz w:val="22"/>
                <w:szCs w:val="22"/>
                <w:lang w:eastAsia="uk-UA"/>
              </w:rPr>
              <w:t xml:space="preserve">                          </w:t>
            </w:r>
            <w:r w:rsidRPr="00F94FD8">
              <w:rPr>
                <w:rFonts w:ascii="Times New Roman" w:hAnsi="Times New Roman" w:cs="Times New Roman"/>
                <w:b/>
                <w:sz w:val="22"/>
                <w:szCs w:val="22"/>
              </w:rPr>
              <w:t xml:space="preserve"> ЗАМОВНИК:</w:t>
            </w:r>
            <w:r w:rsidRPr="00F94FD8">
              <w:rPr>
                <w:rFonts w:ascii="Times New Roman" w:hAnsi="Times New Roman" w:cs="Times New Roman"/>
                <w:sz w:val="22"/>
                <w:szCs w:val="22"/>
                <w:lang w:eastAsia="uk-UA"/>
              </w:rPr>
              <w:br/>
            </w:r>
            <w:r w:rsidRPr="00F94FD8">
              <w:rPr>
                <w:rFonts w:ascii="Times New Roman" w:hAnsi="Times New Roman" w:cs="Times New Roman"/>
                <w:b/>
                <w:sz w:val="22"/>
                <w:szCs w:val="22"/>
                <w:lang w:eastAsia="uk-UA"/>
              </w:rPr>
              <w:t>Комунальне некомерційне підприємство</w:t>
            </w:r>
            <w:r w:rsidRPr="00F94FD8">
              <w:rPr>
                <w:rFonts w:ascii="Times New Roman" w:hAnsi="Times New Roman" w:cs="Times New Roman"/>
                <w:b/>
                <w:sz w:val="22"/>
                <w:szCs w:val="22"/>
                <w:lang w:eastAsia="uk-UA"/>
              </w:rPr>
              <w:br/>
              <w:t>“Міська лікарня №9” Запорізької міської ради</w:t>
            </w:r>
          </w:p>
          <w:p w14:paraId="4D5A7E9E" w14:textId="77777777" w:rsidR="00582E04" w:rsidRPr="00F94FD8" w:rsidRDefault="00582E04" w:rsidP="002552A1">
            <w:pPr>
              <w:rPr>
                <w:rFonts w:ascii="Times New Roman" w:hAnsi="Times New Roman" w:cs="Times New Roman"/>
                <w:sz w:val="22"/>
                <w:szCs w:val="22"/>
              </w:rPr>
            </w:pPr>
            <w:r w:rsidRPr="00F94FD8">
              <w:rPr>
                <w:rFonts w:ascii="Times New Roman" w:hAnsi="Times New Roman" w:cs="Times New Roman"/>
                <w:bCs/>
                <w:sz w:val="22"/>
                <w:szCs w:val="22"/>
              </w:rPr>
              <w:t xml:space="preserve">код ЄДРПОУ 05498694 </w:t>
            </w:r>
            <w:r w:rsidRPr="00F94FD8">
              <w:rPr>
                <w:rFonts w:ascii="Times New Roman" w:hAnsi="Times New Roman" w:cs="Times New Roman"/>
                <w:bCs/>
                <w:sz w:val="22"/>
                <w:szCs w:val="22"/>
              </w:rPr>
              <w:br/>
              <w:t>69065, м. Запоріжжя, вул. Щаслива/</w:t>
            </w:r>
            <w:proofErr w:type="spellStart"/>
            <w:r w:rsidRPr="00F94FD8">
              <w:rPr>
                <w:rFonts w:ascii="Times New Roman" w:hAnsi="Times New Roman" w:cs="Times New Roman"/>
                <w:bCs/>
                <w:sz w:val="22"/>
                <w:szCs w:val="22"/>
              </w:rPr>
              <w:t>Дудикіна</w:t>
            </w:r>
            <w:proofErr w:type="spellEnd"/>
            <w:r w:rsidRPr="00F94FD8">
              <w:rPr>
                <w:rFonts w:ascii="Times New Roman" w:hAnsi="Times New Roman" w:cs="Times New Roman"/>
                <w:bCs/>
                <w:sz w:val="22"/>
                <w:szCs w:val="22"/>
              </w:rPr>
              <w:t xml:space="preserve"> 1/6</w:t>
            </w:r>
            <w:r w:rsidRPr="00F94FD8">
              <w:rPr>
                <w:rFonts w:ascii="Times New Roman" w:hAnsi="Times New Roman" w:cs="Times New Roman"/>
                <w:bCs/>
                <w:sz w:val="22"/>
                <w:szCs w:val="22"/>
              </w:rPr>
              <w:br/>
            </w:r>
            <w:r w:rsidRPr="00F94FD8">
              <w:rPr>
                <w:rFonts w:ascii="Times New Roman" w:hAnsi="Times New Roman" w:cs="Times New Roman"/>
                <w:sz w:val="22"/>
                <w:szCs w:val="22"/>
              </w:rPr>
              <w:t>р\р UA 363204780000026009924889571</w:t>
            </w:r>
          </w:p>
          <w:p w14:paraId="23B8430D" w14:textId="77777777" w:rsidR="00582E04" w:rsidRPr="00F94FD8" w:rsidRDefault="00582E04" w:rsidP="002552A1">
            <w:pPr>
              <w:rPr>
                <w:rFonts w:ascii="Times New Roman" w:hAnsi="Times New Roman" w:cs="Times New Roman"/>
                <w:sz w:val="22"/>
                <w:szCs w:val="22"/>
              </w:rPr>
            </w:pPr>
            <w:r w:rsidRPr="00F94FD8">
              <w:rPr>
                <w:rFonts w:ascii="Times New Roman" w:hAnsi="Times New Roman" w:cs="Times New Roman"/>
                <w:sz w:val="22"/>
                <w:szCs w:val="22"/>
              </w:rPr>
              <w:t>АБ «УКРГАЗБАНК» м. Київ</w:t>
            </w:r>
            <w:r w:rsidRPr="00F94FD8">
              <w:rPr>
                <w:rFonts w:ascii="Times New Roman" w:hAnsi="Times New Roman" w:cs="Times New Roman"/>
                <w:bCs/>
                <w:sz w:val="22"/>
                <w:szCs w:val="22"/>
              </w:rPr>
              <w:t xml:space="preserve"> </w:t>
            </w:r>
            <w:r w:rsidRPr="00F94FD8">
              <w:rPr>
                <w:rFonts w:ascii="Times New Roman" w:hAnsi="Times New Roman" w:cs="Times New Roman"/>
                <w:bCs/>
                <w:sz w:val="22"/>
                <w:szCs w:val="22"/>
              </w:rPr>
              <w:br/>
              <w:t>ІПН 054986908284</w:t>
            </w:r>
            <w:r w:rsidRPr="00F94FD8">
              <w:rPr>
                <w:rFonts w:ascii="Times New Roman" w:hAnsi="Times New Roman" w:cs="Times New Roman"/>
                <w:bCs/>
                <w:sz w:val="22"/>
                <w:szCs w:val="22"/>
              </w:rPr>
              <w:br/>
            </w:r>
            <w:proofErr w:type="spellStart"/>
            <w:r w:rsidRPr="00F94FD8">
              <w:rPr>
                <w:rFonts w:ascii="Times New Roman" w:hAnsi="Times New Roman" w:cs="Times New Roman"/>
                <w:bCs/>
                <w:sz w:val="22"/>
                <w:szCs w:val="22"/>
              </w:rPr>
              <w:t>тел</w:t>
            </w:r>
            <w:proofErr w:type="spellEnd"/>
            <w:r w:rsidRPr="00F94FD8">
              <w:rPr>
                <w:rFonts w:ascii="Times New Roman" w:hAnsi="Times New Roman" w:cs="Times New Roman"/>
                <w:bCs/>
                <w:sz w:val="22"/>
                <w:szCs w:val="22"/>
              </w:rPr>
              <w:t>. 224-76-76</w:t>
            </w:r>
          </w:p>
          <w:p w14:paraId="6EF1006B" w14:textId="77777777" w:rsidR="00582E04" w:rsidRPr="00F94FD8" w:rsidRDefault="00582E04" w:rsidP="002552A1">
            <w:pPr>
              <w:autoSpaceDE w:val="0"/>
              <w:autoSpaceDN w:val="0"/>
              <w:adjustRightInd w:val="0"/>
              <w:rPr>
                <w:rFonts w:ascii="Times New Roman" w:hAnsi="Times New Roman" w:cs="Times New Roman"/>
                <w:b/>
                <w:sz w:val="22"/>
                <w:szCs w:val="22"/>
              </w:rPr>
            </w:pPr>
          </w:p>
          <w:p w14:paraId="2EA9F9A4" w14:textId="77777777" w:rsidR="00582E04" w:rsidRPr="00F94FD8" w:rsidRDefault="00582E04" w:rsidP="002552A1">
            <w:pPr>
              <w:autoSpaceDE w:val="0"/>
              <w:autoSpaceDN w:val="0"/>
              <w:adjustRightInd w:val="0"/>
              <w:ind w:left="-720" w:firstLine="720"/>
              <w:rPr>
                <w:rFonts w:ascii="Times New Roman" w:hAnsi="Times New Roman" w:cs="Times New Roman"/>
                <w:b/>
                <w:sz w:val="22"/>
                <w:szCs w:val="22"/>
              </w:rPr>
            </w:pPr>
          </w:p>
          <w:p w14:paraId="49DACA4A" w14:textId="77777777" w:rsidR="00582E04" w:rsidRPr="00F94FD8" w:rsidRDefault="00582E04" w:rsidP="002552A1">
            <w:pPr>
              <w:autoSpaceDE w:val="0"/>
              <w:autoSpaceDN w:val="0"/>
              <w:adjustRightInd w:val="0"/>
              <w:ind w:left="-720" w:firstLine="720"/>
              <w:rPr>
                <w:rFonts w:ascii="Times New Roman" w:hAnsi="Times New Roman" w:cs="Times New Roman"/>
                <w:b/>
                <w:sz w:val="22"/>
                <w:szCs w:val="22"/>
              </w:rPr>
            </w:pPr>
            <w:r w:rsidRPr="00F94FD8">
              <w:rPr>
                <w:rFonts w:ascii="Times New Roman" w:hAnsi="Times New Roman" w:cs="Times New Roman"/>
                <w:b/>
                <w:sz w:val="22"/>
                <w:szCs w:val="22"/>
              </w:rPr>
              <w:t>Директор</w:t>
            </w:r>
          </w:p>
          <w:p w14:paraId="698F5E2F" w14:textId="77777777" w:rsidR="00582E04" w:rsidRPr="00F94FD8" w:rsidRDefault="00582E04" w:rsidP="002552A1">
            <w:pPr>
              <w:autoSpaceDE w:val="0"/>
              <w:autoSpaceDN w:val="0"/>
              <w:adjustRightInd w:val="0"/>
              <w:rPr>
                <w:rFonts w:ascii="Times New Roman" w:hAnsi="Times New Roman" w:cs="Times New Roman"/>
                <w:b/>
                <w:sz w:val="22"/>
                <w:szCs w:val="22"/>
              </w:rPr>
            </w:pPr>
          </w:p>
          <w:p w14:paraId="3C1D2118" w14:textId="77777777" w:rsidR="00582E04" w:rsidRPr="00F94FD8" w:rsidRDefault="00582E04" w:rsidP="002552A1">
            <w:pPr>
              <w:autoSpaceDE w:val="0"/>
              <w:autoSpaceDN w:val="0"/>
              <w:adjustRightInd w:val="0"/>
              <w:ind w:left="-720" w:firstLine="720"/>
              <w:rPr>
                <w:rFonts w:ascii="Times New Roman" w:hAnsi="Times New Roman" w:cs="Times New Roman"/>
                <w:b/>
                <w:sz w:val="22"/>
                <w:szCs w:val="22"/>
              </w:rPr>
            </w:pPr>
            <w:r w:rsidRPr="00F94FD8">
              <w:rPr>
                <w:rFonts w:ascii="Times New Roman" w:hAnsi="Times New Roman" w:cs="Times New Roman"/>
                <w:b/>
                <w:sz w:val="22"/>
                <w:szCs w:val="22"/>
              </w:rPr>
              <w:t xml:space="preserve">__________________________ </w:t>
            </w:r>
            <w:r w:rsidRPr="00F94FD8">
              <w:rPr>
                <w:rFonts w:ascii="Times New Roman" w:hAnsi="Times New Roman" w:cs="Times New Roman"/>
                <w:b/>
                <w:sz w:val="22"/>
                <w:szCs w:val="22"/>
                <w:lang w:eastAsia="uk-UA"/>
              </w:rPr>
              <w:t xml:space="preserve"> </w:t>
            </w:r>
            <w:proofErr w:type="spellStart"/>
            <w:r w:rsidRPr="00F94FD8">
              <w:rPr>
                <w:rFonts w:ascii="Times New Roman" w:hAnsi="Times New Roman" w:cs="Times New Roman"/>
                <w:b/>
                <w:sz w:val="22"/>
                <w:szCs w:val="22"/>
                <w:lang w:eastAsia="uk-UA"/>
              </w:rPr>
              <w:t>Нерянов</w:t>
            </w:r>
            <w:proofErr w:type="spellEnd"/>
            <w:r w:rsidRPr="00F94FD8">
              <w:rPr>
                <w:rFonts w:ascii="Times New Roman" w:hAnsi="Times New Roman" w:cs="Times New Roman"/>
                <w:b/>
                <w:sz w:val="22"/>
                <w:szCs w:val="22"/>
                <w:lang w:eastAsia="uk-UA"/>
              </w:rPr>
              <w:t xml:space="preserve"> К.Ю.</w:t>
            </w:r>
          </w:p>
          <w:p w14:paraId="448B5E66" w14:textId="77777777" w:rsidR="00582E04" w:rsidRPr="00F94FD8" w:rsidRDefault="00582E04" w:rsidP="002552A1">
            <w:pPr>
              <w:rPr>
                <w:rFonts w:ascii="Times New Roman" w:eastAsia="Arial" w:hAnsi="Times New Roman" w:cs="Times New Roman"/>
                <w:sz w:val="22"/>
                <w:szCs w:val="22"/>
                <w:lang w:eastAsia="ru-RU"/>
              </w:rPr>
            </w:pPr>
          </w:p>
        </w:tc>
      </w:tr>
    </w:tbl>
    <w:p w14:paraId="7A5FFE30" w14:textId="77777777" w:rsidR="00582E04" w:rsidRPr="005A0AE9" w:rsidRDefault="00582E04" w:rsidP="00582E04">
      <w:pPr>
        <w:rPr>
          <w:rFonts w:ascii="Times New Roman" w:eastAsia="Times New Roman" w:hAnsi="Times New Roman" w:cs="Times New Roman"/>
          <w:sz w:val="20"/>
          <w:szCs w:val="20"/>
        </w:rPr>
      </w:pPr>
    </w:p>
    <w:p w14:paraId="28D71A68" w14:textId="77777777" w:rsidR="0016409D" w:rsidRPr="00582E04" w:rsidRDefault="0016409D" w:rsidP="00582E04">
      <w:pPr>
        <w:spacing w:line="0" w:lineRule="atLeast"/>
        <w:ind w:right="126"/>
        <w:jc w:val="center"/>
        <w:outlineLvl w:val="0"/>
        <w:rPr>
          <w:rFonts w:ascii="Times New Roman" w:hAnsi="Times New Roman" w:cs="Times New Roman"/>
          <w:bCs/>
          <w:iCs/>
        </w:rPr>
      </w:pPr>
    </w:p>
    <w:p w14:paraId="23E7A66D" w14:textId="77777777" w:rsidR="00582E04" w:rsidRDefault="00582E04" w:rsidP="0054294C">
      <w:pPr>
        <w:spacing w:line="0" w:lineRule="atLeast"/>
        <w:ind w:left="180" w:right="126"/>
        <w:jc w:val="right"/>
        <w:outlineLvl w:val="0"/>
        <w:rPr>
          <w:rFonts w:ascii="Times New Roman" w:hAnsi="Times New Roman" w:cs="Times New Roman"/>
          <w:b/>
          <w:i/>
        </w:rPr>
      </w:pPr>
    </w:p>
    <w:p w14:paraId="54D72045" w14:textId="77777777" w:rsidR="00582E04" w:rsidRDefault="00582E04" w:rsidP="0054294C">
      <w:pPr>
        <w:spacing w:line="0" w:lineRule="atLeast"/>
        <w:ind w:left="180" w:right="126"/>
        <w:jc w:val="right"/>
        <w:outlineLvl w:val="0"/>
        <w:rPr>
          <w:rFonts w:ascii="Times New Roman" w:hAnsi="Times New Roman" w:cs="Times New Roman"/>
          <w:b/>
          <w:i/>
        </w:rPr>
      </w:pPr>
    </w:p>
    <w:p w14:paraId="369F9F49" w14:textId="77777777" w:rsidR="00582E04" w:rsidRDefault="00582E04" w:rsidP="0054294C">
      <w:pPr>
        <w:spacing w:line="0" w:lineRule="atLeast"/>
        <w:ind w:left="180" w:right="126"/>
        <w:jc w:val="right"/>
        <w:outlineLvl w:val="0"/>
        <w:rPr>
          <w:rFonts w:ascii="Times New Roman" w:hAnsi="Times New Roman" w:cs="Times New Roman"/>
          <w:b/>
          <w:i/>
        </w:rPr>
      </w:pPr>
    </w:p>
    <w:p w14:paraId="08F24975" w14:textId="77777777" w:rsidR="008E4DE5" w:rsidRDefault="008E4DE5" w:rsidP="0054294C">
      <w:pPr>
        <w:spacing w:line="0" w:lineRule="atLeast"/>
        <w:ind w:left="180" w:right="126"/>
        <w:jc w:val="right"/>
        <w:outlineLvl w:val="0"/>
        <w:rPr>
          <w:rFonts w:ascii="Times New Roman" w:hAnsi="Times New Roman" w:cs="Times New Roman"/>
          <w:b/>
          <w:i/>
        </w:rPr>
      </w:pPr>
    </w:p>
    <w:p w14:paraId="5F1CDEFF" w14:textId="1C050DE2" w:rsidR="0054294C" w:rsidRPr="007B3EEC" w:rsidRDefault="0054294C" w:rsidP="0054294C">
      <w:pPr>
        <w:spacing w:line="0" w:lineRule="atLeast"/>
        <w:ind w:left="180" w:right="126"/>
        <w:jc w:val="right"/>
        <w:outlineLvl w:val="0"/>
        <w:rPr>
          <w:rFonts w:ascii="Times New Roman" w:hAnsi="Times New Roman" w:cs="Times New Roman"/>
          <w:b/>
          <w:i/>
        </w:rPr>
      </w:pPr>
      <w:r w:rsidRPr="007B3EEC">
        <w:rPr>
          <w:rFonts w:ascii="Times New Roman" w:hAnsi="Times New Roman" w:cs="Times New Roman"/>
          <w:b/>
          <w:i/>
        </w:rPr>
        <w:lastRenderedPageBreak/>
        <w:t xml:space="preserve">Додаток </w:t>
      </w:r>
      <w:r>
        <w:rPr>
          <w:rFonts w:ascii="Times New Roman" w:hAnsi="Times New Roman" w:cs="Times New Roman"/>
          <w:b/>
          <w:i/>
        </w:rPr>
        <w:t>№5</w:t>
      </w:r>
    </w:p>
    <w:p w14:paraId="71A3C6F5" w14:textId="77777777" w:rsidR="0054294C" w:rsidRDefault="0054294C" w:rsidP="0054294C">
      <w:pPr>
        <w:jc w:val="right"/>
        <w:rPr>
          <w:rFonts w:ascii="Times New Roman" w:hAnsi="Times New Roman" w:cs="Times New Roman"/>
          <w:b/>
          <w:color w:val="000000"/>
          <w:sz w:val="22"/>
          <w:szCs w:val="22"/>
        </w:rPr>
      </w:pPr>
      <w:r>
        <w:rPr>
          <w:rFonts w:ascii="Times New Roman" w:hAnsi="Times New Roman" w:cs="Times New Roman"/>
          <w:b/>
          <w:i/>
        </w:rPr>
        <w:t xml:space="preserve">                                                                                                           </w:t>
      </w:r>
      <w:r w:rsidRPr="007B3EEC">
        <w:rPr>
          <w:rFonts w:ascii="Times New Roman" w:hAnsi="Times New Roman" w:cs="Times New Roman"/>
          <w:b/>
          <w:i/>
        </w:rPr>
        <w:t>до тендерної документації</w:t>
      </w:r>
    </w:p>
    <w:p w14:paraId="33149B8B" w14:textId="77777777" w:rsidR="00603091" w:rsidRDefault="00603091" w:rsidP="00603091">
      <w:pPr>
        <w:widowControl w:val="0"/>
        <w:tabs>
          <w:tab w:val="left" w:pos="1080"/>
          <w:tab w:val="left" w:pos="10381"/>
        </w:tabs>
        <w:ind w:firstLine="246"/>
        <w:jc w:val="center"/>
        <w:rPr>
          <w:rFonts w:ascii="Times New Roman" w:hAnsi="Times New Roman" w:cs="Times New Roman"/>
          <w:b/>
          <w:sz w:val="22"/>
          <w:szCs w:val="22"/>
        </w:rPr>
      </w:pPr>
    </w:p>
    <w:p w14:paraId="389FE4C2" w14:textId="77777777" w:rsidR="00603091" w:rsidRPr="008155DA" w:rsidRDefault="00603091" w:rsidP="00603091">
      <w:pPr>
        <w:widowControl w:val="0"/>
        <w:tabs>
          <w:tab w:val="left" w:pos="1080"/>
          <w:tab w:val="left" w:pos="10381"/>
        </w:tabs>
        <w:ind w:firstLine="246"/>
        <w:jc w:val="center"/>
        <w:rPr>
          <w:rFonts w:ascii="Times New Roman" w:hAnsi="Times New Roman" w:cs="Times New Roman"/>
          <w:b/>
          <w:sz w:val="22"/>
          <w:szCs w:val="22"/>
        </w:rPr>
      </w:pPr>
      <w:r w:rsidRPr="008155DA">
        <w:rPr>
          <w:rFonts w:ascii="Times New Roman" w:hAnsi="Times New Roman" w:cs="Times New Roman"/>
          <w:b/>
          <w:sz w:val="22"/>
          <w:szCs w:val="22"/>
        </w:rPr>
        <w:t xml:space="preserve">ФОРМА ЛИСТА-ЗГОДИ </w:t>
      </w:r>
    </w:p>
    <w:p w14:paraId="6917C855" w14:textId="77777777" w:rsidR="00603091" w:rsidRPr="008155DA" w:rsidRDefault="00603091" w:rsidP="00603091">
      <w:pPr>
        <w:widowControl w:val="0"/>
        <w:tabs>
          <w:tab w:val="left" w:pos="1080"/>
          <w:tab w:val="left" w:pos="10381"/>
        </w:tabs>
        <w:ind w:firstLine="246"/>
        <w:jc w:val="center"/>
        <w:rPr>
          <w:rFonts w:ascii="Times New Roman" w:hAnsi="Times New Roman" w:cs="Times New Roman"/>
          <w:b/>
          <w:sz w:val="22"/>
          <w:szCs w:val="22"/>
        </w:rPr>
      </w:pPr>
      <w:r w:rsidRPr="008155DA">
        <w:rPr>
          <w:rFonts w:ascii="Times New Roman" w:hAnsi="Times New Roman" w:cs="Times New Roman"/>
          <w:b/>
          <w:sz w:val="22"/>
          <w:szCs w:val="22"/>
        </w:rPr>
        <w:t>НА ОБРОБКУ ПЕРСОНАЛЬНИХ ДАНИХ УЧАСНИКА</w:t>
      </w:r>
    </w:p>
    <w:p w14:paraId="506D4742" w14:textId="77777777" w:rsidR="00603091" w:rsidRPr="009141C6" w:rsidRDefault="00603091" w:rsidP="00603091">
      <w:pPr>
        <w:widowControl w:val="0"/>
        <w:tabs>
          <w:tab w:val="left" w:pos="1080"/>
          <w:tab w:val="left" w:pos="10381"/>
        </w:tabs>
        <w:ind w:firstLine="246"/>
        <w:jc w:val="center"/>
        <w:rPr>
          <w:rFonts w:ascii="Times New Roman" w:hAnsi="Times New Roman" w:cs="Times New Roman"/>
          <w:b/>
          <w:sz w:val="22"/>
          <w:szCs w:val="22"/>
        </w:rPr>
      </w:pPr>
    </w:p>
    <w:p w14:paraId="0B539BC7" w14:textId="77777777" w:rsidR="00603091" w:rsidRPr="009141C6" w:rsidRDefault="00603091" w:rsidP="00603091">
      <w:pPr>
        <w:widowControl w:val="0"/>
        <w:rPr>
          <w:rFonts w:ascii="Times New Roman" w:hAnsi="Times New Roman" w:cs="Times New Roman"/>
          <w:b/>
          <w:sz w:val="22"/>
          <w:szCs w:val="22"/>
        </w:rPr>
      </w:pPr>
      <w:r w:rsidRPr="009141C6">
        <w:rPr>
          <w:rFonts w:ascii="Times New Roman" w:hAnsi="Times New Roman" w:cs="Times New Roman"/>
          <w:b/>
          <w:sz w:val="22"/>
          <w:szCs w:val="22"/>
        </w:rPr>
        <w:t>І. Інформація про службову (посадову) особу Учасника процедури закупівлі:</w:t>
      </w:r>
    </w:p>
    <w:p w14:paraId="218BCAE1" w14:textId="77777777" w:rsidR="00603091" w:rsidRDefault="00603091" w:rsidP="00603091">
      <w:pPr>
        <w:widowControl w:val="0"/>
        <w:rPr>
          <w:rFonts w:ascii="Times New Roman" w:hAnsi="Times New Roman" w:cs="Times New Roman"/>
          <w:b/>
          <w:sz w:val="22"/>
          <w:szCs w:val="22"/>
        </w:rPr>
      </w:pPr>
    </w:p>
    <w:tbl>
      <w:tblPr>
        <w:tblW w:w="9288" w:type="dxa"/>
        <w:tblLook w:val="0000" w:firstRow="0" w:lastRow="0" w:firstColumn="0" w:lastColumn="0" w:noHBand="0" w:noVBand="0"/>
      </w:tblPr>
      <w:tblGrid>
        <w:gridCol w:w="5353"/>
        <w:gridCol w:w="3935"/>
      </w:tblGrid>
      <w:tr w:rsidR="00603091" w:rsidRPr="006C4001" w14:paraId="2327F0AF" w14:textId="77777777" w:rsidTr="00DA477A">
        <w:trPr>
          <w:trHeight w:val="283"/>
        </w:trPr>
        <w:tc>
          <w:tcPr>
            <w:tcW w:w="5353" w:type="dxa"/>
            <w:tcBorders>
              <w:top w:val="single" w:sz="4" w:space="0" w:color="000000"/>
              <w:left w:val="single" w:sz="4" w:space="0" w:color="000000"/>
              <w:bottom w:val="single" w:sz="4" w:space="0" w:color="000000"/>
              <w:right w:val="single" w:sz="4" w:space="0" w:color="000000"/>
            </w:tcBorders>
          </w:tcPr>
          <w:p w14:paraId="0AF2EC50" w14:textId="77777777" w:rsidR="00603091" w:rsidRPr="006C4001" w:rsidRDefault="00603091" w:rsidP="00DA477A">
            <w:pPr>
              <w:widowControl w:val="0"/>
              <w:rPr>
                <w:rFonts w:ascii="Times New Roman" w:hAnsi="Times New Roman" w:cs="Times New Roman"/>
              </w:rPr>
            </w:pPr>
            <w:r>
              <w:rPr>
                <w:rFonts w:ascii="Times New Roman" w:hAnsi="Times New Roman" w:cs="Times New Roman"/>
                <w:sz w:val="22"/>
                <w:szCs w:val="22"/>
              </w:rPr>
              <w:t>П</w:t>
            </w:r>
            <w:r w:rsidRPr="006C4001">
              <w:rPr>
                <w:rFonts w:ascii="Times New Roman" w:hAnsi="Times New Roman" w:cs="Times New Roman"/>
                <w:sz w:val="22"/>
                <w:szCs w:val="22"/>
              </w:rPr>
              <w:t xml:space="preserve">різвище, ім’я, по </w:t>
            </w:r>
            <w:r>
              <w:rPr>
                <w:rFonts w:ascii="Times New Roman" w:hAnsi="Times New Roman" w:cs="Times New Roman"/>
                <w:sz w:val="22"/>
                <w:szCs w:val="22"/>
              </w:rPr>
              <w:t>батькові службової (посадової) особи</w:t>
            </w:r>
            <w:r w:rsidRPr="00814001">
              <w:rPr>
                <w:rFonts w:ascii="Times New Roman" w:hAnsi="Times New Roman" w:cs="Times New Roman"/>
                <w:sz w:val="22"/>
                <w:szCs w:val="22"/>
              </w:rPr>
              <w:t xml:space="preserve"> Учасника</w:t>
            </w:r>
          </w:p>
        </w:tc>
        <w:tc>
          <w:tcPr>
            <w:tcW w:w="3935" w:type="dxa"/>
            <w:tcBorders>
              <w:top w:val="single" w:sz="4" w:space="0" w:color="000000"/>
              <w:left w:val="single" w:sz="4" w:space="0" w:color="000000"/>
              <w:bottom w:val="single" w:sz="4" w:space="0" w:color="000000"/>
              <w:right w:val="single" w:sz="4" w:space="0" w:color="000000"/>
            </w:tcBorders>
          </w:tcPr>
          <w:p w14:paraId="246072FC" w14:textId="77777777" w:rsidR="00603091" w:rsidRPr="006C4001" w:rsidRDefault="00603091" w:rsidP="00DA477A">
            <w:pPr>
              <w:widowControl w:val="0"/>
              <w:ind w:right="453"/>
              <w:rPr>
                <w:rFonts w:ascii="Times New Roman" w:hAnsi="Times New Roman" w:cs="Times New Roman"/>
                <w:b/>
              </w:rPr>
            </w:pPr>
          </w:p>
        </w:tc>
      </w:tr>
      <w:tr w:rsidR="00603091" w:rsidRPr="006C4001" w14:paraId="1F00CB19" w14:textId="77777777" w:rsidTr="00DA477A">
        <w:trPr>
          <w:trHeight w:val="283"/>
        </w:trPr>
        <w:tc>
          <w:tcPr>
            <w:tcW w:w="5353" w:type="dxa"/>
            <w:tcBorders>
              <w:top w:val="single" w:sz="4" w:space="0" w:color="000000"/>
              <w:left w:val="single" w:sz="4" w:space="0" w:color="000000"/>
              <w:bottom w:val="single" w:sz="4" w:space="0" w:color="000000"/>
              <w:right w:val="single" w:sz="4" w:space="0" w:color="000000"/>
            </w:tcBorders>
          </w:tcPr>
          <w:p w14:paraId="4E4939D2" w14:textId="77777777" w:rsidR="00603091" w:rsidRPr="006C4001" w:rsidRDefault="00603091" w:rsidP="00DA477A">
            <w:pPr>
              <w:widowControl w:val="0"/>
              <w:rPr>
                <w:rFonts w:ascii="Times New Roman" w:hAnsi="Times New Roman" w:cs="Times New Roman"/>
              </w:rPr>
            </w:pPr>
            <w:r w:rsidRPr="006C4001">
              <w:rPr>
                <w:rFonts w:ascii="Times New Roman" w:hAnsi="Times New Roman" w:cs="Times New Roman"/>
                <w:sz w:val="22"/>
                <w:szCs w:val="22"/>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6A3C1BBB" w14:textId="77777777" w:rsidR="00603091" w:rsidRPr="006C4001" w:rsidRDefault="00603091" w:rsidP="00DA477A">
            <w:pPr>
              <w:widowControl w:val="0"/>
              <w:rPr>
                <w:rFonts w:ascii="Times New Roman" w:hAnsi="Times New Roman" w:cs="Times New Roman"/>
                <w:b/>
              </w:rPr>
            </w:pPr>
          </w:p>
        </w:tc>
      </w:tr>
      <w:tr w:rsidR="00603091" w:rsidRPr="006C4001" w14:paraId="2D9BC230" w14:textId="77777777" w:rsidTr="00DA477A">
        <w:trPr>
          <w:trHeight w:val="283"/>
        </w:trPr>
        <w:tc>
          <w:tcPr>
            <w:tcW w:w="5353" w:type="dxa"/>
            <w:tcBorders>
              <w:top w:val="single" w:sz="4" w:space="0" w:color="000000"/>
              <w:left w:val="single" w:sz="4" w:space="0" w:color="000000"/>
              <w:bottom w:val="single" w:sz="4" w:space="0" w:color="000000"/>
              <w:right w:val="single" w:sz="4" w:space="0" w:color="000000"/>
            </w:tcBorders>
          </w:tcPr>
          <w:p w14:paraId="7C7C42B7" w14:textId="77777777" w:rsidR="00603091" w:rsidRPr="006C4001" w:rsidRDefault="00603091" w:rsidP="00DA477A">
            <w:pPr>
              <w:widowControl w:val="0"/>
              <w:rPr>
                <w:rFonts w:ascii="Times New Roman" w:hAnsi="Times New Roman" w:cs="Times New Roman"/>
              </w:rPr>
            </w:pPr>
            <w:r w:rsidRPr="006C4001">
              <w:rPr>
                <w:rFonts w:ascii="Times New Roman" w:hAnsi="Times New Roman" w:cs="Times New Roman"/>
                <w:sz w:val="22"/>
                <w:szCs w:val="22"/>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46184F01" w14:textId="77777777" w:rsidR="00603091" w:rsidRPr="006C4001" w:rsidRDefault="00603091" w:rsidP="00DA477A">
            <w:pPr>
              <w:widowControl w:val="0"/>
              <w:rPr>
                <w:rFonts w:ascii="Times New Roman" w:hAnsi="Times New Roman" w:cs="Times New Roman"/>
                <w:b/>
              </w:rPr>
            </w:pPr>
          </w:p>
        </w:tc>
      </w:tr>
      <w:tr w:rsidR="00603091" w:rsidRPr="006C4001" w14:paraId="15B3042C" w14:textId="77777777" w:rsidTr="00DA477A">
        <w:trPr>
          <w:trHeight w:val="283"/>
        </w:trPr>
        <w:tc>
          <w:tcPr>
            <w:tcW w:w="5353" w:type="dxa"/>
            <w:tcBorders>
              <w:top w:val="single" w:sz="4" w:space="0" w:color="000000"/>
              <w:left w:val="single" w:sz="4" w:space="0" w:color="000000"/>
              <w:bottom w:val="single" w:sz="4" w:space="0" w:color="000000"/>
              <w:right w:val="single" w:sz="4" w:space="0" w:color="000000"/>
            </w:tcBorders>
          </w:tcPr>
          <w:p w14:paraId="4B7589B2" w14:textId="77777777" w:rsidR="00603091" w:rsidRPr="006C4001" w:rsidRDefault="00603091" w:rsidP="00DA477A">
            <w:pPr>
              <w:widowControl w:val="0"/>
              <w:rPr>
                <w:rFonts w:ascii="Times New Roman" w:hAnsi="Times New Roman" w:cs="Times New Roman"/>
              </w:rPr>
            </w:pPr>
            <w:r w:rsidRPr="006C4001">
              <w:rPr>
                <w:rFonts w:ascii="Times New Roman" w:hAnsi="Times New Roman" w:cs="Times New Roman"/>
                <w:sz w:val="22"/>
                <w:szCs w:val="22"/>
              </w:rPr>
              <w:t xml:space="preserve">Номер телефону </w:t>
            </w:r>
          </w:p>
        </w:tc>
        <w:tc>
          <w:tcPr>
            <w:tcW w:w="3935" w:type="dxa"/>
            <w:tcBorders>
              <w:top w:val="single" w:sz="4" w:space="0" w:color="000000"/>
              <w:left w:val="single" w:sz="4" w:space="0" w:color="000000"/>
              <w:bottom w:val="single" w:sz="4" w:space="0" w:color="000000"/>
              <w:right w:val="single" w:sz="4" w:space="0" w:color="000000"/>
            </w:tcBorders>
          </w:tcPr>
          <w:p w14:paraId="77305ED5" w14:textId="77777777" w:rsidR="00603091" w:rsidRPr="006C4001" w:rsidRDefault="00603091" w:rsidP="00DA477A">
            <w:pPr>
              <w:widowControl w:val="0"/>
              <w:rPr>
                <w:rFonts w:ascii="Times New Roman" w:hAnsi="Times New Roman" w:cs="Times New Roman"/>
                <w:b/>
              </w:rPr>
            </w:pPr>
          </w:p>
        </w:tc>
      </w:tr>
    </w:tbl>
    <w:p w14:paraId="0FB3C9F4" w14:textId="77777777" w:rsidR="00603091" w:rsidRPr="006C4001" w:rsidRDefault="00603091" w:rsidP="00603091">
      <w:pPr>
        <w:widowControl w:val="0"/>
        <w:tabs>
          <w:tab w:val="left" w:pos="1080"/>
          <w:tab w:val="left" w:pos="10381"/>
        </w:tabs>
        <w:ind w:firstLine="246"/>
        <w:jc w:val="both"/>
        <w:rPr>
          <w:rFonts w:ascii="Times New Roman" w:hAnsi="Times New Roman" w:cs="Times New Roman"/>
          <w:sz w:val="22"/>
          <w:szCs w:val="22"/>
        </w:rPr>
      </w:pPr>
    </w:p>
    <w:p w14:paraId="7F57516E" w14:textId="77777777" w:rsidR="00603091" w:rsidRPr="009141C6" w:rsidRDefault="00603091" w:rsidP="00603091">
      <w:pPr>
        <w:widowControl w:val="0"/>
        <w:rPr>
          <w:rFonts w:ascii="Times New Roman" w:hAnsi="Times New Roman" w:cs="Times New Roman"/>
          <w:b/>
          <w:sz w:val="22"/>
          <w:szCs w:val="22"/>
        </w:rPr>
      </w:pPr>
    </w:p>
    <w:p w14:paraId="53DBE737" w14:textId="77777777" w:rsidR="00603091" w:rsidRPr="009141C6" w:rsidRDefault="00603091" w:rsidP="00603091">
      <w:pPr>
        <w:widowControl w:val="0"/>
        <w:tabs>
          <w:tab w:val="left" w:pos="1080"/>
          <w:tab w:val="left" w:pos="10381"/>
        </w:tabs>
        <w:jc w:val="both"/>
        <w:rPr>
          <w:rFonts w:ascii="Times New Roman" w:hAnsi="Times New Roman" w:cs="Times New Roman"/>
          <w:b/>
          <w:sz w:val="22"/>
          <w:szCs w:val="22"/>
        </w:rPr>
      </w:pPr>
      <w:r w:rsidRPr="009141C6">
        <w:rPr>
          <w:rFonts w:ascii="Times New Roman" w:hAnsi="Times New Roman" w:cs="Times New Roman"/>
          <w:b/>
          <w:sz w:val="22"/>
          <w:szCs w:val="22"/>
        </w:rPr>
        <w:t>ІІ. Інформація про</w:t>
      </w:r>
      <w:r w:rsidRPr="009141C6">
        <w:rPr>
          <w:rFonts w:ascii="Times New Roman" w:hAnsi="Times New Roman" w:cs="Times New Roman"/>
          <w:sz w:val="22"/>
          <w:szCs w:val="22"/>
        </w:rPr>
        <w:t xml:space="preserve"> </w:t>
      </w:r>
      <w:r w:rsidRPr="009141C6">
        <w:rPr>
          <w:rFonts w:ascii="Times New Roman" w:hAnsi="Times New Roman" w:cs="Times New Roman"/>
          <w:b/>
          <w:sz w:val="22"/>
          <w:szCs w:val="22"/>
        </w:rPr>
        <w:t>згоду на обробку персональних даних службової (посадової) особи Учасника відповідно до вимог Закону України «Про захист персональних даних».</w:t>
      </w:r>
    </w:p>
    <w:p w14:paraId="3642055E" w14:textId="77777777" w:rsidR="00603091" w:rsidRPr="009141C6" w:rsidRDefault="00603091" w:rsidP="00603091">
      <w:pPr>
        <w:widowControl w:val="0"/>
        <w:tabs>
          <w:tab w:val="left" w:pos="1080"/>
          <w:tab w:val="left" w:pos="10381"/>
        </w:tabs>
        <w:jc w:val="both"/>
        <w:rPr>
          <w:rFonts w:ascii="Times New Roman" w:hAnsi="Times New Roman" w:cs="Times New Roman"/>
          <w:sz w:val="22"/>
          <w:szCs w:val="22"/>
        </w:rPr>
      </w:pPr>
      <w:r w:rsidRPr="009141C6">
        <w:rPr>
          <w:rFonts w:ascii="Times New Roman" w:hAnsi="Times New Roman" w:cs="Times New Roman"/>
          <w:sz w:val="22"/>
          <w:szCs w:val="22"/>
        </w:rPr>
        <w:t xml:space="preserve">На вимогу Закону України «Про захист персональних даних» надаємо письмову згоду на обробку персональних даних Учасника (в </w:t>
      </w:r>
      <w:proofErr w:type="spellStart"/>
      <w:r w:rsidRPr="009141C6">
        <w:rPr>
          <w:rFonts w:ascii="Times New Roman" w:hAnsi="Times New Roman" w:cs="Times New Roman"/>
          <w:sz w:val="22"/>
          <w:szCs w:val="22"/>
        </w:rPr>
        <w:t>т.ч</w:t>
      </w:r>
      <w:proofErr w:type="spellEnd"/>
      <w:r w:rsidRPr="009141C6">
        <w:rPr>
          <w:rFonts w:ascii="Times New Roman" w:hAnsi="Times New Roman" w:cs="Times New Roman"/>
          <w:sz w:val="22"/>
          <w:szCs w:val="22"/>
        </w:rPr>
        <w:t xml:space="preserve">. збирання, зберігання і поширення, включаючи оприлюднення на Веб - порталі Уповноваженого органу) з метою проведення процедури </w:t>
      </w:r>
      <w:proofErr w:type="spellStart"/>
      <w:r w:rsidRPr="009141C6">
        <w:rPr>
          <w:rFonts w:ascii="Times New Roman" w:hAnsi="Times New Roman" w:cs="Times New Roman"/>
          <w:sz w:val="22"/>
          <w:szCs w:val="22"/>
        </w:rPr>
        <w:t>закупівель</w:t>
      </w:r>
      <w:proofErr w:type="spellEnd"/>
      <w:r w:rsidRPr="009141C6">
        <w:rPr>
          <w:rFonts w:ascii="Times New Roman" w:hAnsi="Times New Roman" w:cs="Times New Roman"/>
          <w:sz w:val="22"/>
          <w:szCs w:val="22"/>
        </w:rPr>
        <w:t xml:space="preserve"> на виконання умов Закону України «Про публічні  закупівлі».</w:t>
      </w:r>
    </w:p>
    <w:p w14:paraId="1DD4BF91" w14:textId="77777777" w:rsidR="00603091" w:rsidRPr="009141C6" w:rsidRDefault="00603091" w:rsidP="00603091">
      <w:pPr>
        <w:widowControl w:val="0"/>
        <w:tabs>
          <w:tab w:val="left" w:pos="1080"/>
          <w:tab w:val="left" w:pos="10381"/>
        </w:tabs>
        <w:jc w:val="both"/>
        <w:rPr>
          <w:rFonts w:ascii="Times New Roman" w:hAnsi="Times New Roman" w:cs="Times New Roman"/>
          <w:sz w:val="22"/>
          <w:szCs w:val="22"/>
        </w:rPr>
      </w:pPr>
    </w:p>
    <w:p w14:paraId="05C5DE0B" w14:textId="77777777" w:rsidR="00603091" w:rsidRPr="009141C6" w:rsidRDefault="00603091" w:rsidP="00603091">
      <w:pPr>
        <w:widowControl w:val="0"/>
        <w:tabs>
          <w:tab w:val="left" w:pos="1080"/>
          <w:tab w:val="left" w:pos="10381"/>
          <w:tab w:val="left" w:pos="13665"/>
        </w:tabs>
        <w:jc w:val="both"/>
        <w:rPr>
          <w:rFonts w:ascii="Times New Roman" w:hAnsi="Times New Roman" w:cs="Times New Roman"/>
          <w:sz w:val="22"/>
          <w:szCs w:val="22"/>
        </w:rPr>
      </w:pPr>
      <w:r w:rsidRPr="009141C6">
        <w:rPr>
          <w:rFonts w:ascii="Times New Roman" w:hAnsi="Times New Roman" w:cs="Times New Roman"/>
          <w:sz w:val="22"/>
          <w:szCs w:val="22"/>
        </w:rPr>
        <w:tab/>
        <w:t xml:space="preserve"> </w:t>
      </w:r>
    </w:p>
    <w:p w14:paraId="12E40099" w14:textId="77777777" w:rsidR="00603091" w:rsidRPr="009141C6" w:rsidRDefault="00603091" w:rsidP="00603091">
      <w:pPr>
        <w:widowControl w:val="0"/>
        <w:tabs>
          <w:tab w:val="left" w:pos="1080"/>
          <w:tab w:val="left" w:pos="10381"/>
        </w:tabs>
        <w:jc w:val="both"/>
        <w:rPr>
          <w:rFonts w:ascii="Times New Roman" w:hAnsi="Times New Roman" w:cs="Times New Roman"/>
          <w:b/>
          <w:sz w:val="22"/>
          <w:szCs w:val="22"/>
        </w:rPr>
      </w:pPr>
    </w:p>
    <w:p w14:paraId="4FF7B4B0" w14:textId="77777777" w:rsidR="00603091" w:rsidRPr="009141C6" w:rsidRDefault="00603091" w:rsidP="00603091">
      <w:pPr>
        <w:pStyle w:val="23"/>
        <w:tabs>
          <w:tab w:val="left" w:pos="709"/>
          <w:tab w:val="left" w:pos="851"/>
        </w:tabs>
        <w:spacing w:line="240" w:lineRule="auto"/>
        <w:rPr>
          <w:sz w:val="22"/>
          <w:szCs w:val="22"/>
          <w:lang w:val="uk-UA"/>
        </w:rPr>
      </w:pPr>
    </w:p>
    <w:p w14:paraId="6CDBAC3C" w14:textId="77777777" w:rsidR="00603091" w:rsidRPr="009141C6" w:rsidRDefault="00603091" w:rsidP="00603091">
      <w:pPr>
        <w:pStyle w:val="23"/>
        <w:tabs>
          <w:tab w:val="left" w:pos="709"/>
          <w:tab w:val="left" w:pos="851"/>
        </w:tabs>
        <w:spacing w:line="240" w:lineRule="auto"/>
        <w:rPr>
          <w:sz w:val="22"/>
          <w:szCs w:val="22"/>
          <w:lang w:val="uk-UA"/>
        </w:rPr>
      </w:pPr>
    </w:p>
    <w:tbl>
      <w:tblPr>
        <w:tblW w:w="9180" w:type="dxa"/>
        <w:tblInd w:w="108" w:type="dxa"/>
        <w:tblLayout w:type="fixed"/>
        <w:tblLook w:val="01E0" w:firstRow="1" w:lastRow="1" w:firstColumn="1" w:lastColumn="1" w:noHBand="0" w:noVBand="0"/>
      </w:tblPr>
      <w:tblGrid>
        <w:gridCol w:w="3888"/>
        <w:gridCol w:w="3200"/>
        <w:gridCol w:w="2092"/>
      </w:tblGrid>
      <w:tr w:rsidR="00603091" w:rsidRPr="009141C6" w14:paraId="7A9A5B85" w14:textId="77777777" w:rsidTr="00DA477A">
        <w:tc>
          <w:tcPr>
            <w:tcW w:w="3888" w:type="dxa"/>
          </w:tcPr>
          <w:p w14:paraId="426B7401" w14:textId="77777777" w:rsidR="00603091" w:rsidRPr="009141C6" w:rsidRDefault="00603091" w:rsidP="00DA477A">
            <w:pPr>
              <w:pStyle w:val="23"/>
              <w:tabs>
                <w:tab w:val="left" w:pos="709"/>
                <w:tab w:val="left" w:pos="851"/>
              </w:tabs>
              <w:spacing w:line="240" w:lineRule="auto"/>
              <w:rPr>
                <w:szCs w:val="22"/>
                <w:lang w:val="uk-UA"/>
              </w:rPr>
            </w:pPr>
            <w:r w:rsidRPr="009141C6">
              <w:rPr>
                <w:b/>
                <w:sz w:val="22"/>
                <w:szCs w:val="22"/>
                <w:lang w:val="uk-UA"/>
              </w:rPr>
              <w:t>Службова (посадова) особа</w:t>
            </w:r>
          </w:p>
        </w:tc>
        <w:tc>
          <w:tcPr>
            <w:tcW w:w="3200" w:type="dxa"/>
          </w:tcPr>
          <w:p w14:paraId="2F4E2E18" w14:textId="77777777" w:rsidR="00603091" w:rsidRPr="009141C6" w:rsidRDefault="00603091" w:rsidP="00DA477A">
            <w:pPr>
              <w:pStyle w:val="23"/>
              <w:tabs>
                <w:tab w:val="left" w:pos="709"/>
                <w:tab w:val="left" w:pos="851"/>
              </w:tabs>
              <w:spacing w:line="240" w:lineRule="auto"/>
              <w:ind w:firstLine="709"/>
              <w:rPr>
                <w:szCs w:val="22"/>
                <w:lang w:val="uk-UA"/>
              </w:rPr>
            </w:pPr>
          </w:p>
          <w:p w14:paraId="654B1F7D" w14:textId="77777777" w:rsidR="00603091" w:rsidRPr="009141C6" w:rsidRDefault="00603091" w:rsidP="00DA477A">
            <w:pPr>
              <w:pStyle w:val="23"/>
              <w:tabs>
                <w:tab w:val="left" w:pos="709"/>
                <w:tab w:val="left" w:pos="851"/>
              </w:tabs>
              <w:spacing w:line="240" w:lineRule="auto"/>
              <w:jc w:val="center"/>
              <w:rPr>
                <w:szCs w:val="22"/>
                <w:lang w:val="uk-UA"/>
              </w:rPr>
            </w:pPr>
            <w:r w:rsidRPr="009141C6">
              <w:rPr>
                <w:sz w:val="22"/>
                <w:szCs w:val="22"/>
                <w:lang w:val="uk-UA"/>
              </w:rPr>
              <w:t>______________________</w:t>
            </w:r>
          </w:p>
          <w:p w14:paraId="0E03F746" w14:textId="77777777" w:rsidR="00603091" w:rsidRPr="009141C6" w:rsidRDefault="00603091" w:rsidP="00DA477A">
            <w:pPr>
              <w:pStyle w:val="23"/>
              <w:tabs>
                <w:tab w:val="left" w:pos="709"/>
                <w:tab w:val="left" w:pos="851"/>
              </w:tabs>
              <w:spacing w:line="240" w:lineRule="auto"/>
              <w:ind w:firstLine="709"/>
              <w:rPr>
                <w:szCs w:val="22"/>
                <w:lang w:val="uk-UA"/>
              </w:rPr>
            </w:pPr>
            <w:r w:rsidRPr="009141C6">
              <w:rPr>
                <w:sz w:val="22"/>
                <w:szCs w:val="22"/>
                <w:lang w:val="uk-UA"/>
              </w:rPr>
              <w:t xml:space="preserve">      (підпис)</w:t>
            </w:r>
          </w:p>
          <w:p w14:paraId="4931EB61" w14:textId="77777777" w:rsidR="00603091" w:rsidRPr="009141C6" w:rsidRDefault="00603091" w:rsidP="00DA477A">
            <w:pPr>
              <w:pStyle w:val="23"/>
              <w:tabs>
                <w:tab w:val="left" w:pos="709"/>
                <w:tab w:val="left" w:pos="851"/>
              </w:tabs>
              <w:spacing w:line="240" w:lineRule="auto"/>
              <w:ind w:firstLine="709"/>
              <w:rPr>
                <w:szCs w:val="22"/>
                <w:lang w:val="uk-UA"/>
              </w:rPr>
            </w:pPr>
          </w:p>
        </w:tc>
        <w:tc>
          <w:tcPr>
            <w:tcW w:w="2092" w:type="dxa"/>
          </w:tcPr>
          <w:p w14:paraId="1B1FD5DC" w14:textId="77777777" w:rsidR="00603091" w:rsidRPr="009141C6" w:rsidRDefault="00603091" w:rsidP="00DA477A">
            <w:pPr>
              <w:pStyle w:val="23"/>
              <w:tabs>
                <w:tab w:val="left" w:pos="709"/>
                <w:tab w:val="left" w:pos="851"/>
              </w:tabs>
              <w:spacing w:line="240" w:lineRule="auto"/>
              <w:ind w:firstLine="709"/>
              <w:rPr>
                <w:szCs w:val="22"/>
                <w:lang w:val="uk-UA"/>
              </w:rPr>
            </w:pPr>
          </w:p>
          <w:p w14:paraId="2F5C28CC" w14:textId="77777777" w:rsidR="00603091" w:rsidRPr="009141C6" w:rsidRDefault="00603091" w:rsidP="00DA477A">
            <w:pPr>
              <w:pStyle w:val="23"/>
              <w:tabs>
                <w:tab w:val="left" w:pos="709"/>
                <w:tab w:val="left" w:pos="851"/>
              </w:tabs>
              <w:spacing w:line="240" w:lineRule="auto"/>
              <w:rPr>
                <w:szCs w:val="22"/>
                <w:lang w:val="uk-UA"/>
              </w:rPr>
            </w:pPr>
            <w:r w:rsidRPr="009141C6">
              <w:rPr>
                <w:sz w:val="22"/>
                <w:szCs w:val="22"/>
                <w:lang w:val="uk-UA"/>
              </w:rPr>
              <w:t>__________________________</w:t>
            </w:r>
          </w:p>
          <w:p w14:paraId="7D95E5B5" w14:textId="77777777" w:rsidR="00603091" w:rsidRPr="009141C6" w:rsidRDefault="00603091" w:rsidP="00DA477A">
            <w:pPr>
              <w:pStyle w:val="23"/>
              <w:tabs>
                <w:tab w:val="left" w:pos="709"/>
                <w:tab w:val="left" w:pos="851"/>
              </w:tabs>
              <w:spacing w:line="240" w:lineRule="auto"/>
              <w:ind w:left="0"/>
              <w:jc w:val="center"/>
              <w:rPr>
                <w:szCs w:val="22"/>
                <w:lang w:val="uk-UA"/>
              </w:rPr>
            </w:pPr>
            <w:r w:rsidRPr="009141C6">
              <w:rPr>
                <w:sz w:val="22"/>
                <w:szCs w:val="22"/>
                <w:lang w:val="uk-UA"/>
              </w:rPr>
              <w:t>(ініціали та прізвище)</w:t>
            </w:r>
          </w:p>
        </w:tc>
      </w:tr>
    </w:tbl>
    <w:p w14:paraId="0EB5E672" w14:textId="77777777" w:rsidR="0054294C" w:rsidRDefault="0054294C" w:rsidP="00F848A4">
      <w:pPr>
        <w:ind w:left="6237" w:right="-25"/>
        <w:jc w:val="right"/>
        <w:rPr>
          <w:rFonts w:ascii="Times New Roman" w:hAnsi="Times New Roman" w:cs="Times New Roman"/>
          <w:b/>
          <w:color w:val="000000"/>
          <w:sz w:val="22"/>
          <w:szCs w:val="22"/>
        </w:rPr>
      </w:pPr>
    </w:p>
    <w:sectPr w:rsidR="0054294C" w:rsidSect="000145F6">
      <w:headerReference w:type="even" r:id="rId13"/>
      <w:headerReference w:type="default" r:id="rId14"/>
      <w:footerReference w:type="even" r:id="rId15"/>
      <w:footerReference w:type="default" r:id="rId16"/>
      <w:headerReference w:type="first" r:id="rId17"/>
      <w:footerReference w:type="first" r:id="rId18"/>
      <w:pgSz w:w="11906" w:h="16838"/>
      <w:pgMar w:top="284" w:right="707" w:bottom="180" w:left="1134" w:header="284" w:footer="25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chapStyle="3"/>
      <w:cols w:space="720"/>
      <w:formProt w:val="0"/>
      <w:titlePg/>
      <w:rtlGutter/>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C0F30" w14:textId="77777777" w:rsidR="000145F6" w:rsidRDefault="000145F6">
      <w:pPr>
        <w:spacing w:line="240" w:lineRule="auto"/>
      </w:pPr>
      <w:r>
        <w:separator/>
      </w:r>
    </w:p>
  </w:endnote>
  <w:endnote w:type="continuationSeparator" w:id="0">
    <w:p w14:paraId="496422B5" w14:textId="77777777" w:rsidR="000145F6" w:rsidRDefault="000145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2" w:usb2="00000000" w:usb3="00000000" w:csb0="0000009F" w:csb1="00000000"/>
  </w:font>
  <w:font w:name="Liberation Serif">
    <w:altName w:val="Times New Roman"/>
    <w:panose1 w:val="020B0604020202020204"/>
    <w:charset w:val="CC"/>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20B0604020202020204"/>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OpenSymbol">
    <w:altName w:val="Times New Roman"/>
    <w:panose1 w:val="020B0604020202020204"/>
    <w:charset w:val="00"/>
    <w:family w:val="auto"/>
    <w:pitch w:val="default"/>
  </w:font>
  <w:font w:name="Times New Roman CYR">
    <w:panose1 w:val="020B06040202020202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20B0604020202020204"/>
    <w:charset w:val="00"/>
    <w:family w:val="auto"/>
    <w:pitch w:val="default"/>
  </w:font>
  <w:font w:name="FreeSet">
    <w:altName w:val="Courier New"/>
    <w:panose1 w:val="020B060402020202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lbany">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25BE" w14:textId="77777777" w:rsidR="00D31B24" w:rsidRDefault="00D31B24" w:rsidP="0007291B">
    <w:pPr>
      <w:pStyle w:val="aff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99CEB21" w14:textId="77777777" w:rsidR="00D31B24" w:rsidRDefault="00D31B24" w:rsidP="0007291B">
    <w:pPr>
      <w:pStyle w:val="aff3"/>
      <w:ind w:right="360"/>
    </w:pPr>
  </w:p>
  <w:p w14:paraId="33F50344" w14:textId="77777777" w:rsidR="00D31B24" w:rsidRDefault="00D31B24"/>
  <w:p w14:paraId="598B1CF8" w14:textId="77777777" w:rsidR="00D31B24" w:rsidRDefault="00D31B24"/>
  <w:p w14:paraId="48E34B0E" w14:textId="77777777" w:rsidR="00D31B24" w:rsidRDefault="00D31B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5EF3" w14:textId="77777777" w:rsidR="00D31B24" w:rsidRDefault="00D31B24">
    <w:pPr>
      <w:pStyle w:val="aff3"/>
      <w:jc w:val="right"/>
    </w:pPr>
    <w:r>
      <w:rPr>
        <w:noProof/>
      </w:rPr>
      <w:fldChar w:fldCharType="begin"/>
    </w:r>
    <w:r>
      <w:rPr>
        <w:noProof/>
      </w:rPr>
      <w:instrText>PAGE   \* MERGEFORMAT</w:instrText>
    </w:r>
    <w:r>
      <w:rPr>
        <w:noProof/>
      </w:rPr>
      <w:fldChar w:fldCharType="separate"/>
    </w:r>
    <w:r>
      <w:rPr>
        <w:noProof/>
      </w:rPr>
      <w:t>21</w:t>
    </w:r>
    <w:r>
      <w:rPr>
        <w:noProof/>
      </w:rPr>
      <w:fldChar w:fldCharType="end"/>
    </w:r>
  </w:p>
  <w:p w14:paraId="1FF64CAC" w14:textId="77777777" w:rsidR="00D31B24" w:rsidRDefault="00D31B24" w:rsidP="0007291B">
    <w:pPr>
      <w:pStyle w:val="aff3"/>
      <w:ind w:right="360"/>
    </w:pPr>
  </w:p>
  <w:p w14:paraId="46E82565" w14:textId="77777777" w:rsidR="00D31B24" w:rsidRDefault="00D31B24"/>
  <w:p w14:paraId="52EF7566" w14:textId="77777777" w:rsidR="00D31B24" w:rsidRDefault="00D31B24"/>
  <w:p w14:paraId="47779E80" w14:textId="77777777" w:rsidR="00D31B24" w:rsidRDefault="00D31B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0ABF" w14:textId="77777777" w:rsidR="00D31B24" w:rsidRDefault="00D31B24">
    <w:pPr>
      <w:pStyle w:val="aff3"/>
      <w:jc w:val="right"/>
    </w:pPr>
  </w:p>
  <w:p w14:paraId="5FCF0E7C" w14:textId="77777777" w:rsidR="00D31B24" w:rsidRDefault="00D31B24">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95636" w14:textId="77777777" w:rsidR="000145F6" w:rsidRDefault="000145F6">
      <w:pPr>
        <w:spacing w:line="240" w:lineRule="auto"/>
      </w:pPr>
      <w:r>
        <w:separator/>
      </w:r>
    </w:p>
  </w:footnote>
  <w:footnote w:type="continuationSeparator" w:id="0">
    <w:p w14:paraId="071F1715" w14:textId="77777777" w:rsidR="000145F6" w:rsidRDefault="000145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1A48" w14:textId="77777777" w:rsidR="00FA3E5A" w:rsidRDefault="00FA3E5A">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FCD1" w14:textId="77777777" w:rsidR="00D31B24" w:rsidRDefault="00D31B24" w:rsidP="008E4679">
    <w:pPr>
      <w:pStyle w:val="aff2"/>
      <w:jc w:val="center"/>
    </w:pPr>
  </w:p>
  <w:p w14:paraId="667EBC09" w14:textId="77777777" w:rsidR="00D31B24" w:rsidRDefault="00D31B24"/>
  <w:p w14:paraId="27008481" w14:textId="77777777" w:rsidR="00D31B24" w:rsidRDefault="00D31B24"/>
  <w:p w14:paraId="59E81D88" w14:textId="77777777" w:rsidR="00D31B24" w:rsidRDefault="00D31B2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848D" w14:textId="77777777" w:rsidR="00D31B24" w:rsidRDefault="00D31B24">
    <w:pPr>
      <w:pStyle w:val="aff2"/>
      <w:jc w:val="right"/>
    </w:pPr>
  </w:p>
  <w:p w14:paraId="17D6C87A" w14:textId="77777777" w:rsidR="00D31B24" w:rsidRDefault="00D31B24">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75"/>
        </w:tabs>
        <w:ind w:left="375" w:hanging="37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4"/>
    <w:multiLevelType w:val="singleLevel"/>
    <w:tmpl w:val="00000004"/>
    <w:name w:val="WW8Num4"/>
    <w:lvl w:ilvl="0">
      <w:numFmt w:val="bullet"/>
      <w:lvlText w:val="-"/>
      <w:lvlJc w:val="left"/>
      <w:pPr>
        <w:tabs>
          <w:tab w:val="num" w:pos="0"/>
        </w:tabs>
        <w:ind w:left="720" w:hanging="360"/>
      </w:pPr>
      <w:rPr>
        <w:rFonts w:ascii="Arial" w:hAnsi="Arial" w:hint="default"/>
        <w:color w:val="000000"/>
        <w:sz w:val="18"/>
      </w:rPr>
    </w:lvl>
  </w:abstractNum>
  <w:abstractNum w:abstractNumId="3" w15:restartNumberingAfterBreak="0">
    <w:nsid w:val="00000006"/>
    <w:multiLevelType w:val="multilevel"/>
    <w:tmpl w:val="536EFF18"/>
    <w:lvl w:ilvl="0">
      <w:start w:val="1"/>
      <w:numFmt w:val="decimal"/>
      <w:lvlText w:val="%1."/>
      <w:lvlJc w:val="left"/>
      <w:pPr>
        <w:tabs>
          <w:tab w:val="num" w:pos="360"/>
        </w:tabs>
        <w:ind w:left="360" w:hanging="360"/>
      </w:pPr>
      <w:rPr>
        <w:b/>
        <w:bCs/>
      </w:rPr>
    </w:lvl>
    <w:lvl w:ilvl="1">
      <w:start w:val="1"/>
      <w:numFmt w:val="decimal"/>
      <w:lvlText w:val="%1.%2."/>
      <w:lvlJc w:val="left"/>
      <w:pPr>
        <w:tabs>
          <w:tab w:val="num" w:pos="975"/>
        </w:tabs>
        <w:ind w:left="975" w:hanging="435"/>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5"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3620885"/>
    <w:multiLevelType w:val="multilevel"/>
    <w:tmpl w:val="FAF6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660618"/>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03B31E65"/>
    <w:multiLevelType w:val="hybridMultilevel"/>
    <w:tmpl w:val="ABEC0806"/>
    <w:lvl w:ilvl="0" w:tplc="FE6CFB8C">
      <w:start w:val="5"/>
      <w:numFmt w:val="bullet"/>
      <w:lvlText w:val=""/>
      <w:lvlJc w:val="left"/>
      <w:pPr>
        <w:ind w:left="660" w:hanging="360"/>
      </w:pPr>
      <w:rPr>
        <w:rFonts w:ascii="Symbol" w:eastAsia="SimSun" w:hAnsi="Symbol"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9" w15:restartNumberingAfterBreak="0">
    <w:nsid w:val="09E552CF"/>
    <w:multiLevelType w:val="multilevel"/>
    <w:tmpl w:val="483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024F1E"/>
    <w:multiLevelType w:val="multilevel"/>
    <w:tmpl w:val="EA70693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0C7A4D1A"/>
    <w:multiLevelType w:val="multilevel"/>
    <w:tmpl w:val="53C8BA66"/>
    <w:lvl w:ilvl="0">
      <w:start w:val="1"/>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12" w15:restartNumberingAfterBreak="0">
    <w:nsid w:val="116E687C"/>
    <w:multiLevelType w:val="multilevel"/>
    <w:tmpl w:val="458EBABE"/>
    <w:lvl w:ilvl="0">
      <w:start w:val="2"/>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13" w15:restartNumberingAfterBreak="0">
    <w:nsid w:val="20B86A35"/>
    <w:multiLevelType w:val="multilevel"/>
    <w:tmpl w:val="5B86B0AC"/>
    <w:lvl w:ilvl="0">
      <w:start w:val="6"/>
      <w:numFmt w:val="decimal"/>
      <w:lvlText w:val="%1."/>
      <w:lvlJc w:val="left"/>
      <w:pPr>
        <w:tabs>
          <w:tab w:val="num" w:pos="833"/>
        </w:tabs>
        <w:ind w:left="833" w:hanging="360"/>
      </w:pPr>
    </w:lvl>
    <w:lvl w:ilvl="1">
      <w:start w:val="2"/>
      <w:numFmt w:val="decimal"/>
      <w:isLgl/>
      <w:lvlText w:val="%1.%2"/>
      <w:lvlJc w:val="left"/>
      <w:pPr>
        <w:ind w:left="833" w:hanging="360"/>
      </w:pPr>
    </w:lvl>
    <w:lvl w:ilvl="2">
      <w:start w:val="1"/>
      <w:numFmt w:val="decimal"/>
      <w:isLgl/>
      <w:lvlText w:val="%1.%2.%3"/>
      <w:lvlJc w:val="left"/>
      <w:pPr>
        <w:ind w:left="1193" w:hanging="720"/>
      </w:pPr>
    </w:lvl>
    <w:lvl w:ilvl="3">
      <w:start w:val="1"/>
      <w:numFmt w:val="decimal"/>
      <w:isLgl/>
      <w:lvlText w:val="%1.%2.%3.%4"/>
      <w:lvlJc w:val="left"/>
      <w:pPr>
        <w:ind w:left="1193" w:hanging="720"/>
      </w:pPr>
    </w:lvl>
    <w:lvl w:ilvl="4">
      <w:start w:val="1"/>
      <w:numFmt w:val="decimal"/>
      <w:isLgl/>
      <w:lvlText w:val="%1.%2.%3.%4.%5"/>
      <w:lvlJc w:val="left"/>
      <w:pPr>
        <w:ind w:left="1553" w:hanging="1080"/>
      </w:pPr>
    </w:lvl>
    <w:lvl w:ilvl="5">
      <w:start w:val="1"/>
      <w:numFmt w:val="decimal"/>
      <w:isLgl/>
      <w:lvlText w:val="%1.%2.%3.%4.%5.%6"/>
      <w:lvlJc w:val="left"/>
      <w:pPr>
        <w:ind w:left="1553" w:hanging="1080"/>
      </w:pPr>
    </w:lvl>
    <w:lvl w:ilvl="6">
      <w:start w:val="1"/>
      <w:numFmt w:val="decimal"/>
      <w:isLgl/>
      <w:lvlText w:val="%1.%2.%3.%4.%5.%6.%7"/>
      <w:lvlJc w:val="left"/>
      <w:pPr>
        <w:ind w:left="1913" w:hanging="1440"/>
      </w:pPr>
    </w:lvl>
    <w:lvl w:ilvl="7">
      <w:start w:val="1"/>
      <w:numFmt w:val="decimal"/>
      <w:isLgl/>
      <w:lvlText w:val="%1.%2.%3.%4.%5.%6.%7.%8"/>
      <w:lvlJc w:val="left"/>
      <w:pPr>
        <w:ind w:left="1913" w:hanging="1440"/>
      </w:pPr>
    </w:lvl>
    <w:lvl w:ilvl="8">
      <w:start w:val="1"/>
      <w:numFmt w:val="decimal"/>
      <w:isLgl/>
      <w:lvlText w:val="%1.%2.%3.%4.%5.%6.%7.%8.%9"/>
      <w:lvlJc w:val="left"/>
      <w:pPr>
        <w:ind w:left="2273" w:hanging="1800"/>
      </w:pPr>
    </w:lvl>
  </w:abstractNum>
  <w:abstractNum w:abstractNumId="14" w15:restartNumberingAfterBreak="0">
    <w:nsid w:val="215F0326"/>
    <w:multiLevelType w:val="hybridMultilevel"/>
    <w:tmpl w:val="D2CC5B7A"/>
    <w:lvl w:ilvl="0" w:tplc="66403CE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5" w15:restartNumberingAfterBreak="0">
    <w:nsid w:val="230E764C"/>
    <w:multiLevelType w:val="multilevel"/>
    <w:tmpl w:val="14FA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BE6526"/>
    <w:multiLevelType w:val="multilevel"/>
    <w:tmpl w:val="7D04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7174AD"/>
    <w:multiLevelType w:val="multilevel"/>
    <w:tmpl w:val="BCD8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9" w15:restartNumberingAfterBreak="0">
    <w:nsid w:val="40A95FB2"/>
    <w:multiLevelType w:val="hybridMultilevel"/>
    <w:tmpl w:val="CE149352"/>
    <w:lvl w:ilvl="0" w:tplc="2B585AC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9E56A6"/>
    <w:multiLevelType w:val="multilevel"/>
    <w:tmpl w:val="C952D5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4683B01"/>
    <w:multiLevelType w:val="multilevel"/>
    <w:tmpl w:val="CE7C15D2"/>
    <w:lvl w:ilvl="0">
      <w:start w:val="2"/>
      <w:numFmt w:val="decimal"/>
      <w:lvlText w:val="5.%1"/>
      <w:lvlJc w:val="left"/>
      <w:rPr>
        <w:rFonts w:ascii="Times New Roman" w:eastAsia="Times New Roman" w:hAnsi="Times New Roman" w:cs="Times New Roman"/>
        <w:b/>
        <w:bCs/>
        <w:i/>
        <w:iCs/>
        <w:smallCaps w:val="0"/>
        <w:strike w:val="0"/>
        <w:color w:val="000000"/>
        <w:spacing w:val="0"/>
        <w:w w:val="100"/>
        <w:position w:val="0"/>
        <w:sz w:val="20"/>
        <w:szCs w:val="19"/>
        <w:u w:val="none"/>
        <w:shd w:val="clear" w:color="auto" w:fill="auto"/>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40950C9"/>
    <w:multiLevelType w:val="multilevel"/>
    <w:tmpl w:val="044883D2"/>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8365E0"/>
    <w:multiLevelType w:val="multilevel"/>
    <w:tmpl w:val="345878EE"/>
    <w:lvl w:ilvl="0">
      <w:start w:val="1"/>
      <w:numFmt w:val="decimal"/>
      <w:lvlText w:val="%1."/>
      <w:lvlJc w:val="left"/>
      <w:rPr>
        <w:rFonts w:ascii="Garamond" w:eastAsia="Garamond" w:hAnsi="Garamond" w:cs="Garamond"/>
        <w:b/>
        <w:bCs/>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19"/>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6D385B"/>
    <w:multiLevelType w:val="multilevel"/>
    <w:tmpl w:val="2066653E"/>
    <w:lvl w:ilvl="0">
      <w:start w:val="1"/>
      <w:numFmt w:val="decimal"/>
      <w:lvlText w:val="%1."/>
      <w:lvlJc w:val="left"/>
      <w:pPr>
        <w:tabs>
          <w:tab w:val="num" w:pos="786"/>
        </w:tabs>
        <w:ind w:left="786" w:hanging="360"/>
      </w:pPr>
      <w:rPr>
        <w:rFonts w:cs="Times New Roman"/>
        <w:b w:val="0"/>
        <w:i/>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6" w15:restartNumberingAfterBreak="0">
    <w:nsid w:val="7E566C29"/>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num w:numId="1" w16cid:durableId="1081369493">
    <w:abstractNumId w:val="21"/>
  </w:num>
  <w:num w:numId="2" w16cid:durableId="1805536955">
    <w:abstractNumId w:val="7"/>
  </w:num>
  <w:num w:numId="3" w16cid:durableId="1348218014">
    <w:abstractNumId w:val="18"/>
  </w:num>
  <w:num w:numId="4" w16cid:durableId="903833367">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0260743">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1758639">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875780">
    <w:abstractNumId w:val="24"/>
  </w:num>
  <w:num w:numId="8" w16cid:durableId="141123334">
    <w:abstractNumId w:val="22"/>
  </w:num>
  <w:num w:numId="9" w16cid:durableId="545407048">
    <w:abstractNumId w:val="20"/>
  </w:num>
  <w:num w:numId="10" w16cid:durableId="56242282">
    <w:abstractNumId w:val="23"/>
  </w:num>
  <w:num w:numId="11" w16cid:durableId="249890596">
    <w:abstractNumId w:val="11"/>
  </w:num>
  <w:num w:numId="12" w16cid:durableId="1005942480">
    <w:abstractNumId w:val="1"/>
  </w:num>
  <w:num w:numId="13" w16cid:durableId="2120441084">
    <w:abstractNumId w:val="26"/>
  </w:num>
  <w:num w:numId="14" w16cid:durableId="474883545">
    <w:abstractNumId w:val="12"/>
  </w:num>
  <w:num w:numId="15" w16cid:durableId="1831828757">
    <w:abstractNumId w:val="25"/>
  </w:num>
  <w:num w:numId="16" w16cid:durableId="1448234286">
    <w:abstractNumId w:val="8"/>
  </w:num>
  <w:num w:numId="17" w16cid:durableId="206189983">
    <w:abstractNumId w:val="6"/>
  </w:num>
  <w:num w:numId="18" w16cid:durableId="1242595114">
    <w:abstractNumId w:val="16"/>
  </w:num>
  <w:num w:numId="19" w16cid:durableId="638536163">
    <w:abstractNumId w:val="17"/>
  </w:num>
  <w:num w:numId="20" w16cid:durableId="611280455">
    <w:abstractNumId w:val="15"/>
  </w:num>
  <w:num w:numId="21" w16cid:durableId="418795124">
    <w:abstractNumId w:val="9"/>
  </w:num>
  <w:num w:numId="22" w16cid:durableId="954142375">
    <w:abstractNumId w:val="19"/>
  </w:num>
  <w:num w:numId="23" w16cid:durableId="129834067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removePersonalInformation/>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4BB8"/>
    <w:rsid w:val="00001043"/>
    <w:rsid w:val="00001056"/>
    <w:rsid w:val="00002379"/>
    <w:rsid w:val="00002492"/>
    <w:rsid w:val="0000386D"/>
    <w:rsid w:val="00003ED8"/>
    <w:rsid w:val="00004527"/>
    <w:rsid w:val="000054A9"/>
    <w:rsid w:val="00005B1C"/>
    <w:rsid w:val="00005C46"/>
    <w:rsid w:val="00006991"/>
    <w:rsid w:val="00006F1B"/>
    <w:rsid w:val="00007CC6"/>
    <w:rsid w:val="000101CC"/>
    <w:rsid w:val="00010335"/>
    <w:rsid w:val="000107E8"/>
    <w:rsid w:val="0001207D"/>
    <w:rsid w:val="000132E4"/>
    <w:rsid w:val="000139F4"/>
    <w:rsid w:val="00013A5E"/>
    <w:rsid w:val="000141D3"/>
    <w:rsid w:val="000145F6"/>
    <w:rsid w:val="000149A2"/>
    <w:rsid w:val="00017A1E"/>
    <w:rsid w:val="0002068D"/>
    <w:rsid w:val="000216A4"/>
    <w:rsid w:val="00021AD5"/>
    <w:rsid w:val="00022379"/>
    <w:rsid w:val="0002282A"/>
    <w:rsid w:val="0002336C"/>
    <w:rsid w:val="00023668"/>
    <w:rsid w:val="00023C25"/>
    <w:rsid w:val="0002455E"/>
    <w:rsid w:val="0002578B"/>
    <w:rsid w:val="00027382"/>
    <w:rsid w:val="00027AC9"/>
    <w:rsid w:val="00032714"/>
    <w:rsid w:val="000328A6"/>
    <w:rsid w:val="00033F60"/>
    <w:rsid w:val="000343AC"/>
    <w:rsid w:val="00034E40"/>
    <w:rsid w:val="0003530D"/>
    <w:rsid w:val="000358A5"/>
    <w:rsid w:val="00037C11"/>
    <w:rsid w:val="00037FA3"/>
    <w:rsid w:val="000413B6"/>
    <w:rsid w:val="00042D2C"/>
    <w:rsid w:val="00043968"/>
    <w:rsid w:val="000439B2"/>
    <w:rsid w:val="000456EF"/>
    <w:rsid w:val="00045B0F"/>
    <w:rsid w:val="00045F58"/>
    <w:rsid w:val="00050252"/>
    <w:rsid w:val="00050353"/>
    <w:rsid w:val="0005085A"/>
    <w:rsid w:val="00051B39"/>
    <w:rsid w:val="00051F6A"/>
    <w:rsid w:val="0005273E"/>
    <w:rsid w:val="00052766"/>
    <w:rsid w:val="00052F94"/>
    <w:rsid w:val="00053528"/>
    <w:rsid w:val="00053710"/>
    <w:rsid w:val="000537CD"/>
    <w:rsid w:val="000558DB"/>
    <w:rsid w:val="00055B99"/>
    <w:rsid w:val="00055BD1"/>
    <w:rsid w:val="00055F16"/>
    <w:rsid w:val="00056088"/>
    <w:rsid w:val="00056BC7"/>
    <w:rsid w:val="00057AEC"/>
    <w:rsid w:val="00060EA0"/>
    <w:rsid w:val="00061303"/>
    <w:rsid w:val="000617A7"/>
    <w:rsid w:val="00061BD4"/>
    <w:rsid w:val="0006205D"/>
    <w:rsid w:val="00062789"/>
    <w:rsid w:val="0006523C"/>
    <w:rsid w:val="0006592C"/>
    <w:rsid w:val="00065CDE"/>
    <w:rsid w:val="000706ED"/>
    <w:rsid w:val="00070ED2"/>
    <w:rsid w:val="00071B8B"/>
    <w:rsid w:val="0007291B"/>
    <w:rsid w:val="000732EF"/>
    <w:rsid w:val="00073DF2"/>
    <w:rsid w:val="00074884"/>
    <w:rsid w:val="00074E49"/>
    <w:rsid w:val="000754BB"/>
    <w:rsid w:val="00076C4D"/>
    <w:rsid w:val="00076D90"/>
    <w:rsid w:val="0007750A"/>
    <w:rsid w:val="00077633"/>
    <w:rsid w:val="00077EEA"/>
    <w:rsid w:val="00081421"/>
    <w:rsid w:val="000823A9"/>
    <w:rsid w:val="0008264C"/>
    <w:rsid w:val="00082A98"/>
    <w:rsid w:val="00082A99"/>
    <w:rsid w:val="00082ECA"/>
    <w:rsid w:val="0008345E"/>
    <w:rsid w:val="0008554F"/>
    <w:rsid w:val="00085931"/>
    <w:rsid w:val="00085A0C"/>
    <w:rsid w:val="00085DA2"/>
    <w:rsid w:val="000862AA"/>
    <w:rsid w:val="00086B54"/>
    <w:rsid w:val="0008729D"/>
    <w:rsid w:val="00090F55"/>
    <w:rsid w:val="00091880"/>
    <w:rsid w:val="00091E82"/>
    <w:rsid w:val="00091E8D"/>
    <w:rsid w:val="00092A5F"/>
    <w:rsid w:val="00094630"/>
    <w:rsid w:val="00096542"/>
    <w:rsid w:val="00096A00"/>
    <w:rsid w:val="00097B53"/>
    <w:rsid w:val="000A274B"/>
    <w:rsid w:val="000A3886"/>
    <w:rsid w:val="000A481B"/>
    <w:rsid w:val="000A485A"/>
    <w:rsid w:val="000A4C5A"/>
    <w:rsid w:val="000A6098"/>
    <w:rsid w:val="000A6111"/>
    <w:rsid w:val="000A7086"/>
    <w:rsid w:val="000A799D"/>
    <w:rsid w:val="000B005B"/>
    <w:rsid w:val="000B10A5"/>
    <w:rsid w:val="000B2B54"/>
    <w:rsid w:val="000B32C2"/>
    <w:rsid w:val="000B33EE"/>
    <w:rsid w:val="000B4D03"/>
    <w:rsid w:val="000B59FB"/>
    <w:rsid w:val="000B5CFB"/>
    <w:rsid w:val="000B630A"/>
    <w:rsid w:val="000B6BA8"/>
    <w:rsid w:val="000B7EA9"/>
    <w:rsid w:val="000C0979"/>
    <w:rsid w:val="000C111F"/>
    <w:rsid w:val="000C1E99"/>
    <w:rsid w:val="000C222C"/>
    <w:rsid w:val="000C4562"/>
    <w:rsid w:val="000C5955"/>
    <w:rsid w:val="000C5CCF"/>
    <w:rsid w:val="000C6BFC"/>
    <w:rsid w:val="000C77B6"/>
    <w:rsid w:val="000D07FB"/>
    <w:rsid w:val="000D147B"/>
    <w:rsid w:val="000D4FC0"/>
    <w:rsid w:val="000D5189"/>
    <w:rsid w:val="000D6C9E"/>
    <w:rsid w:val="000D7E42"/>
    <w:rsid w:val="000E16B5"/>
    <w:rsid w:val="000E59F1"/>
    <w:rsid w:val="000E641B"/>
    <w:rsid w:val="000E7C42"/>
    <w:rsid w:val="000F0821"/>
    <w:rsid w:val="000F117F"/>
    <w:rsid w:val="000F1597"/>
    <w:rsid w:val="000F209A"/>
    <w:rsid w:val="000F27E3"/>
    <w:rsid w:val="000F4BFD"/>
    <w:rsid w:val="000F549C"/>
    <w:rsid w:val="000F55D9"/>
    <w:rsid w:val="001000F8"/>
    <w:rsid w:val="00100655"/>
    <w:rsid w:val="001014DA"/>
    <w:rsid w:val="00101795"/>
    <w:rsid w:val="00101A48"/>
    <w:rsid w:val="00101F99"/>
    <w:rsid w:val="00103BA7"/>
    <w:rsid w:val="001046ED"/>
    <w:rsid w:val="00104A97"/>
    <w:rsid w:val="0010598D"/>
    <w:rsid w:val="00106771"/>
    <w:rsid w:val="001069ED"/>
    <w:rsid w:val="00106E9C"/>
    <w:rsid w:val="00107361"/>
    <w:rsid w:val="00110914"/>
    <w:rsid w:val="00112284"/>
    <w:rsid w:val="001122D1"/>
    <w:rsid w:val="00112900"/>
    <w:rsid w:val="00112A23"/>
    <w:rsid w:val="00112D47"/>
    <w:rsid w:val="00113AF4"/>
    <w:rsid w:val="00115E4E"/>
    <w:rsid w:val="00117F71"/>
    <w:rsid w:val="0012227F"/>
    <w:rsid w:val="00122501"/>
    <w:rsid w:val="001230EE"/>
    <w:rsid w:val="001233BB"/>
    <w:rsid w:val="00124306"/>
    <w:rsid w:val="001262D5"/>
    <w:rsid w:val="001265CC"/>
    <w:rsid w:val="00130109"/>
    <w:rsid w:val="00130559"/>
    <w:rsid w:val="001306EE"/>
    <w:rsid w:val="00130B5D"/>
    <w:rsid w:val="00130C70"/>
    <w:rsid w:val="00131296"/>
    <w:rsid w:val="001332D8"/>
    <w:rsid w:val="001348E3"/>
    <w:rsid w:val="00134B93"/>
    <w:rsid w:val="001350CD"/>
    <w:rsid w:val="001354A3"/>
    <w:rsid w:val="001356E4"/>
    <w:rsid w:val="00136386"/>
    <w:rsid w:val="00137549"/>
    <w:rsid w:val="0013756A"/>
    <w:rsid w:val="00137BBF"/>
    <w:rsid w:val="00137CD7"/>
    <w:rsid w:val="00140D53"/>
    <w:rsid w:val="00140E1D"/>
    <w:rsid w:val="00141185"/>
    <w:rsid w:val="00141537"/>
    <w:rsid w:val="00141861"/>
    <w:rsid w:val="00141D33"/>
    <w:rsid w:val="001427C7"/>
    <w:rsid w:val="00144CBB"/>
    <w:rsid w:val="00147E37"/>
    <w:rsid w:val="001500F8"/>
    <w:rsid w:val="00150397"/>
    <w:rsid w:val="001504BA"/>
    <w:rsid w:val="00150CBF"/>
    <w:rsid w:val="00150CEB"/>
    <w:rsid w:val="00151BF5"/>
    <w:rsid w:val="001520D9"/>
    <w:rsid w:val="00153123"/>
    <w:rsid w:val="00153CCB"/>
    <w:rsid w:val="001552D3"/>
    <w:rsid w:val="00155820"/>
    <w:rsid w:val="00155F81"/>
    <w:rsid w:val="00156973"/>
    <w:rsid w:val="00157968"/>
    <w:rsid w:val="00160106"/>
    <w:rsid w:val="001602F0"/>
    <w:rsid w:val="00160920"/>
    <w:rsid w:val="001609B1"/>
    <w:rsid w:val="001616E2"/>
    <w:rsid w:val="00161734"/>
    <w:rsid w:val="00162783"/>
    <w:rsid w:val="0016409D"/>
    <w:rsid w:val="001644D6"/>
    <w:rsid w:val="001651B7"/>
    <w:rsid w:val="00165B8E"/>
    <w:rsid w:val="001668E6"/>
    <w:rsid w:val="00166B54"/>
    <w:rsid w:val="00166D1D"/>
    <w:rsid w:val="00167B95"/>
    <w:rsid w:val="00170ADD"/>
    <w:rsid w:val="00170F62"/>
    <w:rsid w:val="00171850"/>
    <w:rsid w:val="0017226F"/>
    <w:rsid w:val="00172591"/>
    <w:rsid w:val="00174612"/>
    <w:rsid w:val="001747B4"/>
    <w:rsid w:val="00174C9F"/>
    <w:rsid w:val="00176EF3"/>
    <w:rsid w:val="001779ED"/>
    <w:rsid w:val="0018158C"/>
    <w:rsid w:val="0018250F"/>
    <w:rsid w:val="00182DCE"/>
    <w:rsid w:val="001847FC"/>
    <w:rsid w:val="00184D4B"/>
    <w:rsid w:val="00185851"/>
    <w:rsid w:val="00185872"/>
    <w:rsid w:val="00185B61"/>
    <w:rsid w:val="001905FE"/>
    <w:rsid w:val="001917DE"/>
    <w:rsid w:val="00192445"/>
    <w:rsid w:val="001928E0"/>
    <w:rsid w:val="00193B57"/>
    <w:rsid w:val="00195551"/>
    <w:rsid w:val="001955A4"/>
    <w:rsid w:val="001956F3"/>
    <w:rsid w:val="00195C6D"/>
    <w:rsid w:val="00197432"/>
    <w:rsid w:val="00197B59"/>
    <w:rsid w:val="001A01DE"/>
    <w:rsid w:val="001A097E"/>
    <w:rsid w:val="001A0A0E"/>
    <w:rsid w:val="001A0D20"/>
    <w:rsid w:val="001A22CA"/>
    <w:rsid w:val="001A248F"/>
    <w:rsid w:val="001A4FF4"/>
    <w:rsid w:val="001A6413"/>
    <w:rsid w:val="001A6CF4"/>
    <w:rsid w:val="001A7F89"/>
    <w:rsid w:val="001B0E04"/>
    <w:rsid w:val="001B1399"/>
    <w:rsid w:val="001B20AC"/>
    <w:rsid w:val="001B24AF"/>
    <w:rsid w:val="001B2E4D"/>
    <w:rsid w:val="001B333F"/>
    <w:rsid w:val="001B3E80"/>
    <w:rsid w:val="001B4FF1"/>
    <w:rsid w:val="001B5E96"/>
    <w:rsid w:val="001B62D0"/>
    <w:rsid w:val="001B71B6"/>
    <w:rsid w:val="001B7465"/>
    <w:rsid w:val="001B78A6"/>
    <w:rsid w:val="001B78DE"/>
    <w:rsid w:val="001B7E41"/>
    <w:rsid w:val="001C0358"/>
    <w:rsid w:val="001C0689"/>
    <w:rsid w:val="001C1187"/>
    <w:rsid w:val="001C1457"/>
    <w:rsid w:val="001C14A7"/>
    <w:rsid w:val="001C1DFE"/>
    <w:rsid w:val="001C2FE5"/>
    <w:rsid w:val="001C40DA"/>
    <w:rsid w:val="001C4C21"/>
    <w:rsid w:val="001D0C55"/>
    <w:rsid w:val="001D18C8"/>
    <w:rsid w:val="001D2690"/>
    <w:rsid w:val="001D38CB"/>
    <w:rsid w:val="001D3E01"/>
    <w:rsid w:val="001D474F"/>
    <w:rsid w:val="001D5977"/>
    <w:rsid w:val="001D649C"/>
    <w:rsid w:val="001D6F81"/>
    <w:rsid w:val="001D7C3B"/>
    <w:rsid w:val="001D7D69"/>
    <w:rsid w:val="001E0ED3"/>
    <w:rsid w:val="001E249E"/>
    <w:rsid w:val="001E28CE"/>
    <w:rsid w:val="001E2ADF"/>
    <w:rsid w:val="001E2B24"/>
    <w:rsid w:val="001E356B"/>
    <w:rsid w:val="001E3716"/>
    <w:rsid w:val="001E38DB"/>
    <w:rsid w:val="001F0363"/>
    <w:rsid w:val="001F1312"/>
    <w:rsid w:val="001F16B0"/>
    <w:rsid w:val="001F1D0F"/>
    <w:rsid w:val="001F2AD6"/>
    <w:rsid w:val="001F2C91"/>
    <w:rsid w:val="001F59D1"/>
    <w:rsid w:val="001F648E"/>
    <w:rsid w:val="001F66E6"/>
    <w:rsid w:val="001F6A4B"/>
    <w:rsid w:val="001F6B16"/>
    <w:rsid w:val="001F7B54"/>
    <w:rsid w:val="001F7B80"/>
    <w:rsid w:val="0020035E"/>
    <w:rsid w:val="002005A0"/>
    <w:rsid w:val="00200802"/>
    <w:rsid w:val="00200EFB"/>
    <w:rsid w:val="0020126F"/>
    <w:rsid w:val="0020308B"/>
    <w:rsid w:val="002037CF"/>
    <w:rsid w:val="002040EE"/>
    <w:rsid w:val="002041D7"/>
    <w:rsid w:val="00204397"/>
    <w:rsid w:val="00204446"/>
    <w:rsid w:val="0020490D"/>
    <w:rsid w:val="00206921"/>
    <w:rsid w:val="00206A65"/>
    <w:rsid w:val="00206B59"/>
    <w:rsid w:val="00206BCE"/>
    <w:rsid w:val="00207539"/>
    <w:rsid w:val="00207C41"/>
    <w:rsid w:val="00207CCE"/>
    <w:rsid w:val="00207FB3"/>
    <w:rsid w:val="002112DD"/>
    <w:rsid w:val="0021163A"/>
    <w:rsid w:val="00212003"/>
    <w:rsid w:val="002120B8"/>
    <w:rsid w:val="00212EE5"/>
    <w:rsid w:val="0021388B"/>
    <w:rsid w:val="0021391E"/>
    <w:rsid w:val="0021469E"/>
    <w:rsid w:val="0021484E"/>
    <w:rsid w:val="00215DB3"/>
    <w:rsid w:val="00221073"/>
    <w:rsid w:val="0022395F"/>
    <w:rsid w:val="002241A1"/>
    <w:rsid w:val="0022481E"/>
    <w:rsid w:val="002266E0"/>
    <w:rsid w:val="00230B53"/>
    <w:rsid w:val="00230C1E"/>
    <w:rsid w:val="0023182A"/>
    <w:rsid w:val="002323A4"/>
    <w:rsid w:val="00232BBC"/>
    <w:rsid w:val="002333F2"/>
    <w:rsid w:val="00233439"/>
    <w:rsid w:val="002343B5"/>
    <w:rsid w:val="002353F5"/>
    <w:rsid w:val="00236CBE"/>
    <w:rsid w:val="00237244"/>
    <w:rsid w:val="00241211"/>
    <w:rsid w:val="002412C6"/>
    <w:rsid w:val="00241610"/>
    <w:rsid w:val="0024344A"/>
    <w:rsid w:val="00245F6E"/>
    <w:rsid w:val="00251143"/>
    <w:rsid w:val="0025193A"/>
    <w:rsid w:val="002526CE"/>
    <w:rsid w:val="002530AC"/>
    <w:rsid w:val="0025353F"/>
    <w:rsid w:val="00254123"/>
    <w:rsid w:val="00254D0E"/>
    <w:rsid w:val="002557CE"/>
    <w:rsid w:val="00255B8D"/>
    <w:rsid w:val="00257238"/>
    <w:rsid w:val="002602D3"/>
    <w:rsid w:val="00260339"/>
    <w:rsid w:val="002604E7"/>
    <w:rsid w:val="0026059C"/>
    <w:rsid w:val="002607E8"/>
    <w:rsid w:val="00260FDE"/>
    <w:rsid w:val="0026245D"/>
    <w:rsid w:val="002625A0"/>
    <w:rsid w:val="00262B70"/>
    <w:rsid w:val="00264380"/>
    <w:rsid w:val="002649A3"/>
    <w:rsid w:val="00265510"/>
    <w:rsid w:val="002657A1"/>
    <w:rsid w:val="00265C2C"/>
    <w:rsid w:val="00265F84"/>
    <w:rsid w:val="00265FD6"/>
    <w:rsid w:val="0026790B"/>
    <w:rsid w:val="00267CF9"/>
    <w:rsid w:val="00270056"/>
    <w:rsid w:val="002708C4"/>
    <w:rsid w:val="00270BCA"/>
    <w:rsid w:val="0027386E"/>
    <w:rsid w:val="00273D16"/>
    <w:rsid w:val="00274D24"/>
    <w:rsid w:val="002758B3"/>
    <w:rsid w:val="00275BB0"/>
    <w:rsid w:val="002768E3"/>
    <w:rsid w:val="00276A29"/>
    <w:rsid w:val="00276B48"/>
    <w:rsid w:val="00276EEB"/>
    <w:rsid w:val="00277E76"/>
    <w:rsid w:val="002814C4"/>
    <w:rsid w:val="00283054"/>
    <w:rsid w:val="00283BB7"/>
    <w:rsid w:val="002848B2"/>
    <w:rsid w:val="00284A07"/>
    <w:rsid w:val="00285F6B"/>
    <w:rsid w:val="00286A2C"/>
    <w:rsid w:val="00286FDE"/>
    <w:rsid w:val="002873AC"/>
    <w:rsid w:val="0028761F"/>
    <w:rsid w:val="00290210"/>
    <w:rsid w:val="002913D4"/>
    <w:rsid w:val="00291E25"/>
    <w:rsid w:val="00292021"/>
    <w:rsid w:val="002942C1"/>
    <w:rsid w:val="002946FA"/>
    <w:rsid w:val="00294CBB"/>
    <w:rsid w:val="002A27CA"/>
    <w:rsid w:val="002A33F6"/>
    <w:rsid w:val="002A439C"/>
    <w:rsid w:val="002A471B"/>
    <w:rsid w:val="002A49C2"/>
    <w:rsid w:val="002A50E9"/>
    <w:rsid w:val="002A5313"/>
    <w:rsid w:val="002A764F"/>
    <w:rsid w:val="002B01D2"/>
    <w:rsid w:val="002B1105"/>
    <w:rsid w:val="002B1AAA"/>
    <w:rsid w:val="002B1BAC"/>
    <w:rsid w:val="002B2D89"/>
    <w:rsid w:val="002B4535"/>
    <w:rsid w:val="002B4B7B"/>
    <w:rsid w:val="002B4E69"/>
    <w:rsid w:val="002B577C"/>
    <w:rsid w:val="002B58B0"/>
    <w:rsid w:val="002B59D7"/>
    <w:rsid w:val="002B7561"/>
    <w:rsid w:val="002B7D9D"/>
    <w:rsid w:val="002C11CF"/>
    <w:rsid w:val="002C13CF"/>
    <w:rsid w:val="002C16DA"/>
    <w:rsid w:val="002C1B75"/>
    <w:rsid w:val="002C1C3A"/>
    <w:rsid w:val="002C1C75"/>
    <w:rsid w:val="002C27AB"/>
    <w:rsid w:val="002C3B5A"/>
    <w:rsid w:val="002C6387"/>
    <w:rsid w:val="002C6FF1"/>
    <w:rsid w:val="002C72BE"/>
    <w:rsid w:val="002C74E8"/>
    <w:rsid w:val="002D2BCF"/>
    <w:rsid w:val="002D2D00"/>
    <w:rsid w:val="002D2F07"/>
    <w:rsid w:val="002D31A1"/>
    <w:rsid w:val="002D42AF"/>
    <w:rsid w:val="002D467E"/>
    <w:rsid w:val="002D4F64"/>
    <w:rsid w:val="002D7466"/>
    <w:rsid w:val="002E1410"/>
    <w:rsid w:val="002E1B7A"/>
    <w:rsid w:val="002E3C0E"/>
    <w:rsid w:val="002E50F3"/>
    <w:rsid w:val="002E5159"/>
    <w:rsid w:val="002E650B"/>
    <w:rsid w:val="002E7B9D"/>
    <w:rsid w:val="002F017C"/>
    <w:rsid w:val="002F26EB"/>
    <w:rsid w:val="002F42D3"/>
    <w:rsid w:val="002F4A86"/>
    <w:rsid w:val="002F69AD"/>
    <w:rsid w:val="002F77F9"/>
    <w:rsid w:val="002F7A3E"/>
    <w:rsid w:val="00300510"/>
    <w:rsid w:val="003021BE"/>
    <w:rsid w:val="00303100"/>
    <w:rsid w:val="00303A68"/>
    <w:rsid w:val="00304610"/>
    <w:rsid w:val="003046B3"/>
    <w:rsid w:val="00305612"/>
    <w:rsid w:val="00305FDF"/>
    <w:rsid w:val="00306752"/>
    <w:rsid w:val="00307113"/>
    <w:rsid w:val="00307698"/>
    <w:rsid w:val="0031191A"/>
    <w:rsid w:val="00311F25"/>
    <w:rsid w:val="00312BD2"/>
    <w:rsid w:val="00313A66"/>
    <w:rsid w:val="00314444"/>
    <w:rsid w:val="00314E71"/>
    <w:rsid w:val="00317624"/>
    <w:rsid w:val="00317BCC"/>
    <w:rsid w:val="00317D49"/>
    <w:rsid w:val="00317DE9"/>
    <w:rsid w:val="003214F5"/>
    <w:rsid w:val="003216A4"/>
    <w:rsid w:val="00321814"/>
    <w:rsid w:val="003219D9"/>
    <w:rsid w:val="00321A39"/>
    <w:rsid w:val="00321E47"/>
    <w:rsid w:val="00322B16"/>
    <w:rsid w:val="003253AC"/>
    <w:rsid w:val="003258BC"/>
    <w:rsid w:val="00326B79"/>
    <w:rsid w:val="00327147"/>
    <w:rsid w:val="00327D70"/>
    <w:rsid w:val="00330A1E"/>
    <w:rsid w:val="00331D81"/>
    <w:rsid w:val="003324C6"/>
    <w:rsid w:val="00333A4E"/>
    <w:rsid w:val="00334DFB"/>
    <w:rsid w:val="003351A3"/>
    <w:rsid w:val="00335E26"/>
    <w:rsid w:val="00336DF2"/>
    <w:rsid w:val="0034038A"/>
    <w:rsid w:val="0034081C"/>
    <w:rsid w:val="003412B7"/>
    <w:rsid w:val="003414F3"/>
    <w:rsid w:val="003417C2"/>
    <w:rsid w:val="003423FC"/>
    <w:rsid w:val="003428E3"/>
    <w:rsid w:val="0034667E"/>
    <w:rsid w:val="00346A44"/>
    <w:rsid w:val="00346C6F"/>
    <w:rsid w:val="003474A7"/>
    <w:rsid w:val="00347C74"/>
    <w:rsid w:val="00350380"/>
    <w:rsid w:val="00350BCB"/>
    <w:rsid w:val="00352A32"/>
    <w:rsid w:val="00352FC7"/>
    <w:rsid w:val="00355887"/>
    <w:rsid w:val="003579FD"/>
    <w:rsid w:val="0036041F"/>
    <w:rsid w:val="00362BED"/>
    <w:rsid w:val="00363C71"/>
    <w:rsid w:val="00363E47"/>
    <w:rsid w:val="003646CC"/>
    <w:rsid w:val="003649C3"/>
    <w:rsid w:val="00365995"/>
    <w:rsid w:val="00366A28"/>
    <w:rsid w:val="003670E8"/>
    <w:rsid w:val="003704AD"/>
    <w:rsid w:val="00372B75"/>
    <w:rsid w:val="00373596"/>
    <w:rsid w:val="00373A9D"/>
    <w:rsid w:val="00373B02"/>
    <w:rsid w:val="00374282"/>
    <w:rsid w:val="003765A2"/>
    <w:rsid w:val="0038003D"/>
    <w:rsid w:val="003802F7"/>
    <w:rsid w:val="00380701"/>
    <w:rsid w:val="00380946"/>
    <w:rsid w:val="00381545"/>
    <w:rsid w:val="00382CCE"/>
    <w:rsid w:val="00383AC2"/>
    <w:rsid w:val="00386E29"/>
    <w:rsid w:val="0038749D"/>
    <w:rsid w:val="00390179"/>
    <w:rsid w:val="003913EA"/>
    <w:rsid w:val="00391779"/>
    <w:rsid w:val="00396F08"/>
    <w:rsid w:val="00397174"/>
    <w:rsid w:val="0039754F"/>
    <w:rsid w:val="00397CD4"/>
    <w:rsid w:val="003A02C3"/>
    <w:rsid w:val="003A36BF"/>
    <w:rsid w:val="003A39DE"/>
    <w:rsid w:val="003A4CAB"/>
    <w:rsid w:val="003A536F"/>
    <w:rsid w:val="003A5ADB"/>
    <w:rsid w:val="003A5F11"/>
    <w:rsid w:val="003A6657"/>
    <w:rsid w:val="003A6BC4"/>
    <w:rsid w:val="003B1712"/>
    <w:rsid w:val="003B18F8"/>
    <w:rsid w:val="003B2D5A"/>
    <w:rsid w:val="003B2DB6"/>
    <w:rsid w:val="003B475E"/>
    <w:rsid w:val="003B49D2"/>
    <w:rsid w:val="003B64EC"/>
    <w:rsid w:val="003B6ECB"/>
    <w:rsid w:val="003B7E23"/>
    <w:rsid w:val="003C0524"/>
    <w:rsid w:val="003C1436"/>
    <w:rsid w:val="003C19EC"/>
    <w:rsid w:val="003C1ED1"/>
    <w:rsid w:val="003C2119"/>
    <w:rsid w:val="003C3550"/>
    <w:rsid w:val="003C3B0C"/>
    <w:rsid w:val="003C4152"/>
    <w:rsid w:val="003C6376"/>
    <w:rsid w:val="003D0F81"/>
    <w:rsid w:val="003D21A5"/>
    <w:rsid w:val="003D2817"/>
    <w:rsid w:val="003D3E52"/>
    <w:rsid w:val="003D4856"/>
    <w:rsid w:val="003D4E1D"/>
    <w:rsid w:val="003D5B54"/>
    <w:rsid w:val="003D65C7"/>
    <w:rsid w:val="003D679A"/>
    <w:rsid w:val="003D67B0"/>
    <w:rsid w:val="003D6BBE"/>
    <w:rsid w:val="003D798F"/>
    <w:rsid w:val="003E04E5"/>
    <w:rsid w:val="003E0725"/>
    <w:rsid w:val="003E199C"/>
    <w:rsid w:val="003E282E"/>
    <w:rsid w:val="003E3093"/>
    <w:rsid w:val="003E30D3"/>
    <w:rsid w:val="003E3391"/>
    <w:rsid w:val="003E3894"/>
    <w:rsid w:val="003E49ED"/>
    <w:rsid w:val="003E5C9E"/>
    <w:rsid w:val="003E6214"/>
    <w:rsid w:val="003E6CEC"/>
    <w:rsid w:val="003F1DA8"/>
    <w:rsid w:val="003F2379"/>
    <w:rsid w:val="003F3429"/>
    <w:rsid w:val="003F363D"/>
    <w:rsid w:val="003F3AB4"/>
    <w:rsid w:val="003F47C1"/>
    <w:rsid w:val="003F5BCC"/>
    <w:rsid w:val="003F5EC8"/>
    <w:rsid w:val="003F60F4"/>
    <w:rsid w:val="003F68B2"/>
    <w:rsid w:val="003F7F55"/>
    <w:rsid w:val="004010F3"/>
    <w:rsid w:val="00401236"/>
    <w:rsid w:val="004015E3"/>
    <w:rsid w:val="004027E8"/>
    <w:rsid w:val="00402ABF"/>
    <w:rsid w:val="004055CF"/>
    <w:rsid w:val="00406750"/>
    <w:rsid w:val="00406886"/>
    <w:rsid w:val="00407D20"/>
    <w:rsid w:val="004112A8"/>
    <w:rsid w:val="00412A9E"/>
    <w:rsid w:val="00412E88"/>
    <w:rsid w:val="00414087"/>
    <w:rsid w:val="004146BB"/>
    <w:rsid w:val="00414F71"/>
    <w:rsid w:val="0041519D"/>
    <w:rsid w:val="00415F3E"/>
    <w:rsid w:val="0041643D"/>
    <w:rsid w:val="00416843"/>
    <w:rsid w:val="004172D0"/>
    <w:rsid w:val="00417F57"/>
    <w:rsid w:val="004202D4"/>
    <w:rsid w:val="004207D6"/>
    <w:rsid w:val="00421667"/>
    <w:rsid w:val="00421E24"/>
    <w:rsid w:val="00422876"/>
    <w:rsid w:val="00422E2E"/>
    <w:rsid w:val="00422EB7"/>
    <w:rsid w:val="00423076"/>
    <w:rsid w:val="00423577"/>
    <w:rsid w:val="0042393C"/>
    <w:rsid w:val="00423B1F"/>
    <w:rsid w:val="00423FC5"/>
    <w:rsid w:val="00424A2A"/>
    <w:rsid w:val="00424C2C"/>
    <w:rsid w:val="00425D5D"/>
    <w:rsid w:val="00425E7E"/>
    <w:rsid w:val="00426090"/>
    <w:rsid w:val="00426697"/>
    <w:rsid w:val="0042706C"/>
    <w:rsid w:val="004273E5"/>
    <w:rsid w:val="004309B7"/>
    <w:rsid w:val="00430FAB"/>
    <w:rsid w:val="0043112A"/>
    <w:rsid w:val="004349B4"/>
    <w:rsid w:val="00434D45"/>
    <w:rsid w:val="004356CF"/>
    <w:rsid w:val="004371B0"/>
    <w:rsid w:val="004400E7"/>
    <w:rsid w:val="00440264"/>
    <w:rsid w:val="00441C5E"/>
    <w:rsid w:val="00442A50"/>
    <w:rsid w:val="00443965"/>
    <w:rsid w:val="00443F69"/>
    <w:rsid w:val="00444532"/>
    <w:rsid w:val="00444C84"/>
    <w:rsid w:val="00450259"/>
    <w:rsid w:val="00450700"/>
    <w:rsid w:val="00450952"/>
    <w:rsid w:val="00450FB3"/>
    <w:rsid w:val="0045198A"/>
    <w:rsid w:val="00451ED7"/>
    <w:rsid w:val="004520FF"/>
    <w:rsid w:val="00452F5E"/>
    <w:rsid w:val="0045324F"/>
    <w:rsid w:val="00453A3A"/>
    <w:rsid w:val="00455FF1"/>
    <w:rsid w:val="00456951"/>
    <w:rsid w:val="00457F07"/>
    <w:rsid w:val="00460E53"/>
    <w:rsid w:val="00461B07"/>
    <w:rsid w:val="00461C2E"/>
    <w:rsid w:val="00465735"/>
    <w:rsid w:val="0046608C"/>
    <w:rsid w:val="0046640A"/>
    <w:rsid w:val="00466737"/>
    <w:rsid w:val="004669B6"/>
    <w:rsid w:val="00466BB8"/>
    <w:rsid w:val="00466D21"/>
    <w:rsid w:val="00467981"/>
    <w:rsid w:val="0047077F"/>
    <w:rsid w:val="00473983"/>
    <w:rsid w:val="004745AA"/>
    <w:rsid w:val="00474B4E"/>
    <w:rsid w:val="00475B98"/>
    <w:rsid w:val="00476A61"/>
    <w:rsid w:val="00477231"/>
    <w:rsid w:val="00481A19"/>
    <w:rsid w:val="0048461B"/>
    <w:rsid w:val="0049053D"/>
    <w:rsid w:val="00491599"/>
    <w:rsid w:val="00491662"/>
    <w:rsid w:val="00491765"/>
    <w:rsid w:val="004922FD"/>
    <w:rsid w:val="00492CFE"/>
    <w:rsid w:val="00492D97"/>
    <w:rsid w:val="004936F9"/>
    <w:rsid w:val="00495F07"/>
    <w:rsid w:val="00497F62"/>
    <w:rsid w:val="004A05B1"/>
    <w:rsid w:val="004A0E2F"/>
    <w:rsid w:val="004A20A2"/>
    <w:rsid w:val="004A2B54"/>
    <w:rsid w:val="004A31D8"/>
    <w:rsid w:val="004A36B8"/>
    <w:rsid w:val="004A3B91"/>
    <w:rsid w:val="004A4414"/>
    <w:rsid w:val="004A4779"/>
    <w:rsid w:val="004A5CC3"/>
    <w:rsid w:val="004A5DEC"/>
    <w:rsid w:val="004A6D1A"/>
    <w:rsid w:val="004A6E14"/>
    <w:rsid w:val="004A6F63"/>
    <w:rsid w:val="004A7BDF"/>
    <w:rsid w:val="004B1149"/>
    <w:rsid w:val="004B192F"/>
    <w:rsid w:val="004B403D"/>
    <w:rsid w:val="004B5082"/>
    <w:rsid w:val="004B646B"/>
    <w:rsid w:val="004B6510"/>
    <w:rsid w:val="004B6D87"/>
    <w:rsid w:val="004B715E"/>
    <w:rsid w:val="004C011E"/>
    <w:rsid w:val="004C032C"/>
    <w:rsid w:val="004C0564"/>
    <w:rsid w:val="004C2144"/>
    <w:rsid w:val="004C3B05"/>
    <w:rsid w:val="004C3CDC"/>
    <w:rsid w:val="004C3D01"/>
    <w:rsid w:val="004C41B4"/>
    <w:rsid w:val="004C58F4"/>
    <w:rsid w:val="004C5EED"/>
    <w:rsid w:val="004C6EAD"/>
    <w:rsid w:val="004C707A"/>
    <w:rsid w:val="004C73F6"/>
    <w:rsid w:val="004D12C8"/>
    <w:rsid w:val="004D1858"/>
    <w:rsid w:val="004D20AD"/>
    <w:rsid w:val="004D2174"/>
    <w:rsid w:val="004D2186"/>
    <w:rsid w:val="004D230C"/>
    <w:rsid w:val="004D2966"/>
    <w:rsid w:val="004D36DC"/>
    <w:rsid w:val="004D3D37"/>
    <w:rsid w:val="004D5CF8"/>
    <w:rsid w:val="004D5EC0"/>
    <w:rsid w:val="004D6A6C"/>
    <w:rsid w:val="004D6B28"/>
    <w:rsid w:val="004D7F47"/>
    <w:rsid w:val="004E0810"/>
    <w:rsid w:val="004E14C5"/>
    <w:rsid w:val="004E1924"/>
    <w:rsid w:val="004E271D"/>
    <w:rsid w:val="004E35BD"/>
    <w:rsid w:val="004E57EE"/>
    <w:rsid w:val="004E5F20"/>
    <w:rsid w:val="004E60F8"/>
    <w:rsid w:val="004E6F4F"/>
    <w:rsid w:val="004F00F4"/>
    <w:rsid w:val="004F1D5F"/>
    <w:rsid w:val="004F4F67"/>
    <w:rsid w:val="004F5AFA"/>
    <w:rsid w:val="004F5D85"/>
    <w:rsid w:val="004F725D"/>
    <w:rsid w:val="004F79C1"/>
    <w:rsid w:val="005005C7"/>
    <w:rsid w:val="00501C97"/>
    <w:rsid w:val="00501F93"/>
    <w:rsid w:val="005029D7"/>
    <w:rsid w:val="00503018"/>
    <w:rsid w:val="00503224"/>
    <w:rsid w:val="0050350B"/>
    <w:rsid w:val="00503536"/>
    <w:rsid w:val="00506C20"/>
    <w:rsid w:val="00507D92"/>
    <w:rsid w:val="00511541"/>
    <w:rsid w:val="00514889"/>
    <w:rsid w:val="00514B0C"/>
    <w:rsid w:val="00514F68"/>
    <w:rsid w:val="0051596E"/>
    <w:rsid w:val="005162C4"/>
    <w:rsid w:val="0051678A"/>
    <w:rsid w:val="00517D58"/>
    <w:rsid w:val="005203D8"/>
    <w:rsid w:val="005207E9"/>
    <w:rsid w:val="00520B3F"/>
    <w:rsid w:val="00521696"/>
    <w:rsid w:val="00521D9C"/>
    <w:rsid w:val="00522A02"/>
    <w:rsid w:val="00523462"/>
    <w:rsid w:val="0052373F"/>
    <w:rsid w:val="00523F69"/>
    <w:rsid w:val="0052422D"/>
    <w:rsid w:val="005242E4"/>
    <w:rsid w:val="005252CE"/>
    <w:rsid w:val="005268A5"/>
    <w:rsid w:val="00530401"/>
    <w:rsid w:val="00530E75"/>
    <w:rsid w:val="00530EE4"/>
    <w:rsid w:val="005310F0"/>
    <w:rsid w:val="005316D2"/>
    <w:rsid w:val="00531C2F"/>
    <w:rsid w:val="00531D16"/>
    <w:rsid w:val="00531F1E"/>
    <w:rsid w:val="00532A06"/>
    <w:rsid w:val="005343CF"/>
    <w:rsid w:val="00534FC8"/>
    <w:rsid w:val="0053556F"/>
    <w:rsid w:val="00535DD8"/>
    <w:rsid w:val="00536176"/>
    <w:rsid w:val="005368AD"/>
    <w:rsid w:val="00537F36"/>
    <w:rsid w:val="00540314"/>
    <w:rsid w:val="00540B3F"/>
    <w:rsid w:val="00541657"/>
    <w:rsid w:val="00541C89"/>
    <w:rsid w:val="00541D7C"/>
    <w:rsid w:val="00541E89"/>
    <w:rsid w:val="00542461"/>
    <w:rsid w:val="0054294C"/>
    <w:rsid w:val="005436EA"/>
    <w:rsid w:val="00543B1A"/>
    <w:rsid w:val="00546F00"/>
    <w:rsid w:val="00546FD6"/>
    <w:rsid w:val="0054737E"/>
    <w:rsid w:val="0055009F"/>
    <w:rsid w:val="005516DB"/>
    <w:rsid w:val="0055253F"/>
    <w:rsid w:val="00552F8B"/>
    <w:rsid w:val="005530AE"/>
    <w:rsid w:val="005535BC"/>
    <w:rsid w:val="00553CE2"/>
    <w:rsid w:val="0055412C"/>
    <w:rsid w:val="00556028"/>
    <w:rsid w:val="005561FA"/>
    <w:rsid w:val="00556555"/>
    <w:rsid w:val="005579B4"/>
    <w:rsid w:val="00557F08"/>
    <w:rsid w:val="005601A3"/>
    <w:rsid w:val="00561DD9"/>
    <w:rsid w:val="00562016"/>
    <w:rsid w:val="0056426E"/>
    <w:rsid w:val="005656C1"/>
    <w:rsid w:val="00565AC3"/>
    <w:rsid w:val="00565E06"/>
    <w:rsid w:val="0056661E"/>
    <w:rsid w:val="00566F36"/>
    <w:rsid w:val="00567D8B"/>
    <w:rsid w:val="00570B40"/>
    <w:rsid w:val="005712EE"/>
    <w:rsid w:val="00571B2C"/>
    <w:rsid w:val="00572497"/>
    <w:rsid w:val="00572F55"/>
    <w:rsid w:val="005731BA"/>
    <w:rsid w:val="00573F6C"/>
    <w:rsid w:val="005751E5"/>
    <w:rsid w:val="00576459"/>
    <w:rsid w:val="00577518"/>
    <w:rsid w:val="00577CBE"/>
    <w:rsid w:val="00577FF3"/>
    <w:rsid w:val="00580498"/>
    <w:rsid w:val="005806EB"/>
    <w:rsid w:val="0058157A"/>
    <w:rsid w:val="00581F8B"/>
    <w:rsid w:val="005825AD"/>
    <w:rsid w:val="00582E04"/>
    <w:rsid w:val="00583AC3"/>
    <w:rsid w:val="005861FE"/>
    <w:rsid w:val="005863CD"/>
    <w:rsid w:val="005865AC"/>
    <w:rsid w:val="00587574"/>
    <w:rsid w:val="00587825"/>
    <w:rsid w:val="005909F4"/>
    <w:rsid w:val="005920DB"/>
    <w:rsid w:val="0059241E"/>
    <w:rsid w:val="0059294D"/>
    <w:rsid w:val="00592B90"/>
    <w:rsid w:val="00593FB4"/>
    <w:rsid w:val="005941BF"/>
    <w:rsid w:val="005952BE"/>
    <w:rsid w:val="0059572C"/>
    <w:rsid w:val="00596873"/>
    <w:rsid w:val="00597245"/>
    <w:rsid w:val="00597C62"/>
    <w:rsid w:val="005A08B8"/>
    <w:rsid w:val="005A10EC"/>
    <w:rsid w:val="005A182C"/>
    <w:rsid w:val="005A3D32"/>
    <w:rsid w:val="005A44AF"/>
    <w:rsid w:val="005A556B"/>
    <w:rsid w:val="005A5623"/>
    <w:rsid w:val="005A637F"/>
    <w:rsid w:val="005A63E9"/>
    <w:rsid w:val="005B21E7"/>
    <w:rsid w:val="005B433C"/>
    <w:rsid w:val="005B5D4D"/>
    <w:rsid w:val="005B6966"/>
    <w:rsid w:val="005C006A"/>
    <w:rsid w:val="005C1445"/>
    <w:rsid w:val="005C1AA7"/>
    <w:rsid w:val="005C2930"/>
    <w:rsid w:val="005C39C6"/>
    <w:rsid w:val="005C47B5"/>
    <w:rsid w:val="005C59AA"/>
    <w:rsid w:val="005C5AEB"/>
    <w:rsid w:val="005C6804"/>
    <w:rsid w:val="005C6E58"/>
    <w:rsid w:val="005C70B4"/>
    <w:rsid w:val="005C711E"/>
    <w:rsid w:val="005C78B8"/>
    <w:rsid w:val="005C7962"/>
    <w:rsid w:val="005D061C"/>
    <w:rsid w:val="005D145C"/>
    <w:rsid w:val="005D147B"/>
    <w:rsid w:val="005D1908"/>
    <w:rsid w:val="005D2C63"/>
    <w:rsid w:val="005D452B"/>
    <w:rsid w:val="005D4D3A"/>
    <w:rsid w:val="005D50D1"/>
    <w:rsid w:val="005D5E2D"/>
    <w:rsid w:val="005D6544"/>
    <w:rsid w:val="005D793F"/>
    <w:rsid w:val="005D7B92"/>
    <w:rsid w:val="005E1B81"/>
    <w:rsid w:val="005E294E"/>
    <w:rsid w:val="005E2A25"/>
    <w:rsid w:val="005E3409"/>
    <w:rsid w:val="005E49CE"/>
    <w:rsid w:val="005E4A46"/>
    <w:rsid w:val="005E4C58"/>
    <w:rsid w:val="005E5763"/>
    <w:rsid w:val="005E59C1"/>
    <w:rsid w:val="005E60ED"/>
    <w:rsid w:val="005E631A"/>
    <w:rsid w:val="005E671E"/>
    <w:rsid w:val="005E6F19"/>
    <w:rsid w:val="005F0BC7"/>
    <w:rsid w:val="005F360B"/>
    <w:rsid w:val="005F4989"/>
    <w:rsid w:val="005F498B"/>
    <w:rsid w:val="005F4ED6"/>
    <w:rsid w:val="005F4F6A"/>
    <w:rsid w:val="005F5488"/>
    <w:rsid w:val="005F5FA7"/>
    <w:rsid w:val="005F75E7"/>
    <w:rsid w:val="005F7760"/>
    <w:rsid w:val="005F7A5A"/>
    <w:rsid w:val="005F7CBB"/>
    <w:rsid w:val="00600835"/>
    <w:rsid w:val="006010DB"/>
    <w:rsid w:val="00601721"/>
    <w:rsid w:val="00601990"/>
    <w:rsid w:val="00601AFA"/>
    <w:rsid w:val="00602260"/>
    <w:rsid w:val="00602656"/>
    <w:rsid w:val="00603091"/>
    <w:rsid w:val="00605FA7"/>
    <w:rsid w:val="006064F3"/>
    <w:rsid w:val="00606554"/>
    <w:rsid w:val="00610948"/>
    <w:rsid w:val="00611133"/>
    <w:rsid w:val="00612C5E"/>
    <w:rsid w:val="006139AE"/>
    <w:rsid w:val="00613DFE"/>
    <w:rsid w:val="00615802"/>
    <w:rsid w:val="006177DE"/>
    <w:rsid w:val="006205C4"/>
    <w:rsid w:val="0062088C"/>
    <w:rsid w:val="0062130E"/>
    <w:rsid w:val="00621A3C"/>
    <w:rsid w:val="00621AA9"/>
    <w:rsid w:val="00622DB4"/>
    <w:rsid w:val="00623658"/>
    <w:rsid w:val="00623C36"/>
    <w:rsid w:val="00623E21"/>
    <w:rsid w:val="006240EA"/>
    <w:rsid w:val="00627B89"/>
    <w:rsid w:val="006337DA"/>
    <w:rsid w:val="006348CF"/>
    <w:rsid w:val="006348F6"/>
    <w:rsid w:val="00635287"/>
    <w:rsid w:val="00636A07"/>
    <w:rsid w:val="0063703C"/>
    <w:rsid w:val="00640781"/>
    <w:rsid w:val="00640F50"/>
    <w:rsid w:val="0064188D"/>
    <w:rsid w:val="00641EB2"/>
    <w:rsid w:val="006422E6"/>
    <w:rsid w:val="006423D1"/>
    <w:rsid w:val="006440E6"/>
    <w:rsid w:val="0064436D"/>
    <w:rsid w:val="006445B7"/>
    <w:rsid w:val="006453BB"/>
    <w:rsid w:val="0064664F"/>
    <w:rsid w:val="006468C5"/>
    <w:rsid w:val="00646DCF"/>
    <w:rsid w:val="00650EC2"/>
    <w:rsid w:val="00651A59"/>
    <w:rsid w:val="00652008"/>
    <w:rsid w:val="00652B35"/>
    <w:rsid w:val="006544D4"/>
    <w:rsid w:val="00655837"/>
    <w:rsid w:val="00656181"/>
    <w:rsid w:val="00656E0D"/>
    <w:rsid w:val="00657B79"/>
    <w:rsid w:val="00657E12"/>
    <w:rsid w:val="00660098"/>
    <w:rsid w:val="00660375"/>
    <w:rsid w:val="00662ECD"/>
    <w:rsid w:val="00663A05"/>
    <w:rsid w:val="00663A62"/>
    <w:rsid w:val="00664EA8"/>
    <w:rsid w:val="00664FAD"/>
    <w:rsid w:val="00664FD3"/>
    <w:rsid w:val="00665FAC"/>
    <w:rsid w:val="006701EB"/>
    <w:rsid w:val="00671C69"/>
    <w:rsid w:val="006726BA"/>
    <w:rsid w:val="00674CE6"/>
    <w:rsid w:val="00675087"/>
    <w:rsid w:val="00676626"/>
    <w:rsid w:val="00677CB8"/>
    <w:rsid w:val="00677E6B"/>
    <w:rsid w:val="0068074D"/>
    <w:rsid w:val="00680D75"/>
    <w:rsid w:val="006811EF"/>
    <w:rsid w:val="0068174A"/>
    <w:rsid w:val="00681981"/>
    <w:rsid w:val="00681A60"/>
    <w:rsid w:val="0068284C"/>
    <w:rsid w:val="006831D4"/>
    <w:rsid w:val="00683946"/>
    <w:rsid w:val="00684E4A"/>
    <w:rsid w:val="00685C10"/>
    <w:rsid w:val="00690274"/>
    <w:rsid w:val="00690A49"/>
    <w:rsid w:val="00691C2B"/>
    <w:rsid w:val="00692539"/>
    <w:rsid w:val="00692E97"/>
    <w:rsid w:val="0069304F"/>
    <w:rsid w:val="00693CF6"/>
    <w:rsid w:val="00695B7C"/>
    <w:rsid w:val="00695FBB"/>
    <w:rsid w:val="006962EF"/>
    <w:rsid w:val="00696CD8"/>
    <w:rsid w:val="00697D23"/>
    <w:rsid w:val="006A00FB"/>
    <w:rsid w:val="006A0CF7"/>
    <w:rsid w:val="006A1045"/>
    <w:rsid w:val="006A143B"/>
    <w:rsid w:val="006A1F6D"/>
    <w:rsid w:val="006A3D2C"/>
    <w:rsid w:val="006A5770"/>
    <w:rsid w:val="006A7801"/>
    <w:rsid w:val="006B00FE"/>
    <w:rsid w:val="006B0735"/>
    <w:rsid w:val="006B0842"/>
    <w:rsid w:val="006B303C"/>
    <w:rsid w:val="006B35D0"/>
    <w:rsid w:val="006B35E1"/>
    <w:rsid w:val="006B48E2"/>
    <w:rsid w:val="006B6205"/>
    <w:rsid w:val="006B7377"/>
    <w:rsid w:val="006B781A"/>
    <w:rsid w:val="006B7944"/>
    <w:rsid w:val="006B7A83"/>
    <w:rsid w:val="006C09F8"/>
    <w:rsid w:val="006C3AFA"/>
    <w:rsid w:val="006C4001"/>
    <w:rsid w:val="006C404C"/>
    <w:rsid w:val="006C44CA"/>
    <w:rsid w:val="006C5DC3"/>
    <w:rsid w:val="006C7D42"/>
    <w:rsid w:val="006D1744"/>
    <w:rsid w:val="006D3018"/>
    <w:rsid w:val="006D371A"/>
    <w:rsid w:val="006D3D54"/>
    <w:rsid w:val="006D477E"/>
    <w:rsid w:val="006D4872"/>
    <w:rsid w:val="006D4ACC"/>
    <w:rsid w:val="006D4B7A"/>
    <w:rsid w:val="006D4E25"/>
    <w:rsid w:val="006D549A"/>
    <w:rsid w:val="006D61FB"/>
    <w:rsid w:val="006D721C"/>
    <w:rsid w:val="006D7531"/>
    <w:rsid w:val="006D7AE3"/>
    <w:rsid w:val="006D7EA2"/>
    <w:rsid w:val="006E05EA"/>
    <w:rsid w:val="006E149E"/>
    <w:rsid w:val="006E14E4"/>
    <w:rsid w:val="006E1F59"/>
    <w:rsid w:val="006E22AC"/>
    <w:rsid w:val="006E379E"/>
    <w:rsid w:val="006E4B32"/>
    <w:rsid w:val="006E7318"/>
    <w:rsid w:val="006F03BE"/>
    <w:rsid w:val="006F0BAD"/>
    <w:rsid w:val="006F0FB8"/>
    <w:rsid w:val="006F18A0"/>
    <w:rsid w:val="006F3195"/>
    <w:rsid w:val="006F36BA"/>
    <w:rsid w:val="006F47B1"/>
    <w:rsid w:val="006F6A2D"/>
    <w:rsid w:val="006F6F32"/>
    <w:rsid w:val="006F79B9"/>
    <w:rsid w:val="006F7E54"/>
    <w:rsid w:val="007006B9"/>
    <w:rsid w:val="00701279"/>
    <w:rsid w:val="0070171A"/>
    <w:rsid w:val="0070232F"/>
    <w:rsid w:val="007038AA"/>
    <w:rsid w:val="00706A4C"/>
    <w:rsid w:val="00710D03"/>
    <w:rsid w:val="007111F4"/>
    <w:rsid w:val="00711CB2"/>
    <w:rsid w:val="00711CFD"/>
    <w:rsid w:val="00711EF6"/>
    <w:rsid w:val="007123E4"/>
    <w:rsid w:val="00712505"/>
    <w:rsid w:val="0071276A"/>
    <w:rsid w:val="007144AA"/>
    <w:rsid w:val="007149FD"/>
    <w:rsid w:val="00716132"/>
    <w:rsid w:val="007162E5"/>
    <w:rsid w:val="00716D2A"/>
    <w:rsid w:val="007171EF"/>
    <w:rsid w:val="00717633"/>
    <w:rsid w:val="007208D3"/>
    <w:rsid w:val="00721159"/>
    <w:rsid w:val="007214ED"/>
    <w:rsid w:val="00723886"/>
    <w:rsid w:val="00723C21"/>
    <w:rsid w:val="00723FC2"/>
    <w:rsid w:val="007242E9"/>
    <w:rsid w:val="00724FFF"/>
    <w:rsid w:val="00725233"/>
    <w:rsid w:val="00725F65"/>
    <w:rsid w:val="007272E7"/>
    <w:rsid w:val="00731167"/>
    <w:rsid w:val="007312DE"/>
    <w:rsid w:val="007321D0"/>
    <w:rsid w:val="00733906"/>
    <w:rsid w:val="00734B38"/>
    <w:rsid w:val="007353CF"/>
    <w:rsid w:val="0073564A"/>
    <w:rsid w:val="00735834"/>
    <w:rsid w:val="00735CA8"/>
    <w:rsid w:val="00735DAC"/>
    <w:rsid w:val="0073614C"/>
    <w:rsid w:val="0073624D"/>
    <w:rsid w:val="00737023"/>
    <w:rsid w:val="0073725F"/>
    <w:rsid w:val="00742ED5"/>
    <w:rsid w:val="00744EBB"/>
    <w:rsid w:val="00745371"/>
    <w:rsid w:val="00745569"/>
    <w:rsid w:val="0074592F"/>
    <w:rsid w:val="00745C4F"/>
    <w:rsid w:val="00746544"/>
    <w:rsid w:val="0074689B"/>
    <w:rsid w:val="00746F05"/>
    <w:rsid w:val="0074749A"/>
    <w:rsid w:val="00747A29"/>
    <w:rsid w:val="0075007F"/>
    <w:rsid w:val="0075090F"/>
    <w:rsid w:val="00751662"/>
    <w:rsid w:val="0075181E"/>
    <w:rsid w:val="00751CCF"/>
    <w:rsid w:val="007548DC"/>
    <w:rsid w:val="00755967"/>
    <w:rsid w:val="007559AD"/>
    <w:rsid w:val="00756970"/>
    <w:rsid w:val="00757E69"/>
    <w:rsid w:val="00760DB9"/>
    <w:rsid w:val="007610D3"/>
    <w:rsid w:val="00761825"/>
    <w:rsid w:val="007627A6"/>
    <w:rsid w:val="00763903"/>
    <w:rsid w:val="00764DFF"/>
    <w:rsid w:val="00765227"/>
    <w:rsid w:val="007658DB"/>
    <w:rsid w:val="00765BDD"/>
    <w:rsid w:val="00766AAD"/>
    <w:rsid w:val="007671DF"/>
    <w:rsid w:val="0077062E"/>
    <w:rsid w:val="00770AC3"/>
    <w:rsid w:val="00770F21"/>
    <w:rsid w:val="0077127A"/>
    <w:rsid w:val="007734B2"/>
    <w:rsid w:val="007740F1"/>
    <w:rsid w:val="007741B1"/>
    <w:rsid w:val="007747D4"/>
    <w:rsid w:val="00775972"/>
    <w:rsid w:val="00776113"/>
    <w:rsid w:val="007763BC"/>
    <w:rsid w:val="007764FF"/>
    <w:rsid w:val="00776AA5"/>
    <w:rsid w:val="0077784E"/>
    <w:rsid w:val="007800B7"/>
    <w:rsid w:val="00780A5E"/>
    <w:rsid w:val="00781F01"/>
    <w:rsid w:val="0078204B"/>
    <w:rsid w:val="00782797"/>
    <w:rsid w:val="00783BA2"/>
    <w:rsid w:val="00783C24"/>
    <w:rsid w:val="00784CFB"/>
    <w:rsid w:val="00784D1B"/>
    <w:rsid w:val="00784E9C"/>
    <w:rsid w:val="00785335"/>
    <w:rsid w:val="00785C80"/>
    <w:rsid w:val="00790B8A"/>
    <w:rsid w:val="00791632"/>
    <w:rsid w:val="00791D65"/>
    <w:rsid w:val="00792AC3"/>
    <w:rsid w:val="00796171"/>
    <w:rsid w:val="00796ECF"/>
    <w:rsid w:val="00797799"/>
    <w:rsid w:val="007A0DE2"/>
    <w:rsid w:val="007A1185"/>
    <w:rsid w:val="007A27D8"/>
    <w:rsid w:val="007A4174"/>
    <w:rsid w:val="007A5A18"/>
    <w:rsid w:val="007A6686"/>
    <w:rsid w:val="007A66B5"/>
    <w:rsid w:val="007A72E4"/>
    <w:rsid w:val="007B037B"/>
    <w:rsid w:val="007B04A5"/>
    <w:rsid w:val="007B0CAA"/>
    <w:rsid w:val="007B36C1"/>
    <w:rsid w:val="007B46EE"/>
    <w:rsid w:val="007B5664"/>
    <w:rsid w:val="007B7137"/>
    <w:rsid w:val="007B7601"/>
    <w:rsid w:val="007B7665"/>
    <w:rsid w:val="007C35CC"/>
    <w:rsid w:val="007C567E"/>
    <w:rsid w:val="007C7143"/>
    <w:rsid w:val="007C7974"/>
    <w:rsid w:val="007D0065"/>
    <w:rsid w:val="007D0396"/>
    <w:rsid w:val="007D284B"/>
    <w:rsid w:val="007D3468"/>
    <w:rsid w:val="007D4CED"/>
    <w:rsid w:val="007D5A75"/>
    <w:rsid w:val="007D62D6"/>
    <w:rsid w:val="007D6760"/>
    <w:rsid w:val="007D684C"/>
    <w:rsid w:val="007D6EA5"/>
    <w:rsid w:val="007D71DF"/>
    <w:rsid w:val="007D745B"/>
    <w:rsid w:val="007D75BC"/>
    <w:rsid w:val="007D7E5E"/>
    <w:rsid w:val="007E1C26"/>
    <w:rsid w:val="007E1CD5"/>
    <w:rsid w:val="007E2B5B"/>
    <w:rsid w:val="007E3541"/>
    <w:rsid w:val="007E3567"/>
    <w:rsid w:val="007E3DD3"/>
    <w:rsid w:val="007E3F7E"/>
    <w:rsid w:val="007E49EA"/>
    <w:rsid w:val="007E588D"/>
    <w:rsid w:val="007E5A5E"/>
    <w:rsid w:val="007E5B09"/>
    <w:rsid w:val="007F0431"/>
    <w:rsid w:val="007F0977"/>
    <w:rsid w:val="007F1282"/>
    <w:rsid w:val="007F12FD"/>
    <w:rsid w:val="007F1D51"/>
    <w:rsid w:val="007F1E0F"/>
    <w:rsid w:val="007F52CE"/>
    <w:rsid w:val="007F55F1"/>
    <w:rsid w:val="007F59B8"/>
    <w:rsid w:val="007F65F8"/>
    <w:rsid w:val="007F6C3C"/>
    <w:rsid w:val="007F729C"/>
    <w:rsid w:val="008002E0"/>
    <w:rsid w:val="008004FE"/>
    <w:rsid w:val="00801203"/>
    <w:rsid w:val="0080130B"/>
    <w:rsid w:val="00801CE5"/>
    <w:rsid w:val="00802312"/>
    <w:rsid w:val="0080253D"/>
    <w:rsid w:val="00802702"/>
    <w:rsid w:val="00802B92"/>
    <w:rsid w:val="00803552"/>
    <w:rsid w:val="0080384C"/>
    <w:rsid w:val="00803AAC"/>
    <w:rsid w:val="008053B4"/>
    <w:rsid w:val="00811C9A"/>
    <w:rsid w:val="00811ED7"/>
    <w:rsid w:val="00814001"/>
    <w:rsid w:val="00814F71"/>
    <w:rsid w:val="008155DA"/>
    <w:rsid w:val="008160CE"/>
    <w:rsid w:val="008169C7"/>
    <w:rsid w:val="00816F50"/>
    <w:rsid w:val="0082015D"/>
    <w:rsid w:val="00820EB0"/>
    <w:rsid w:val="00822512"/>
    <w:rsid w:val="00822BB7"/>
    <w:rsid w:val="008230FE"/>
    <w:rsid w:val="0082384A"/>
    <w:rsid w:val="008241E0"/>
    <w:rsid w:val="008251E1"/>
    <w:rsid w:val="008259A1"/>
    <w:rsid w:val="008273EC"/>
    <w:rsid w:val="00830A0E"/>
    <w:rsid w:val="008310D6"/>
    <w:rsid w:val="00831673"/>
    <w:rsid w:val="0083358F"/>
    <w:rsid w:val="0083391A"/>
    <w:rsid w:val="00834C2F"/>
    <w:rsid w:val="00835612"/>
    <w:rsid w:val="008402BB"/>
    <w:rsid w:val="00840832"/>
    <w:rsid w:val="00841008"/>
    <w:rsid w:val="00841149"/>
    <w:rsid w:val="00842C04"/>
    <w:rsid w:val="008432A6"/>
    <w:rsid w:val="00843B6F"/>
    <w:rsid w:val="0084426B"/>
    <w:rsid w:val="008448B1"/>
    <w:rsid w:val="00845159"/>
    <w:rsid w:val="00845B17"/>
    <w:rsid w:val="008462F8"/>
    <w:rsid w:val="008464D7"/>
    <w:rsid w:val="00846842"/>
    <w:rsid w:val="00846FD9"/>
    <w:rsid w:val="0084714D"/>
    <w:rsid w:val="00850691"/>
    <w:rsid w:val="00850EB8"/>
    <w:rsid w:val="00851EA8"/>
    <w:rsid w:val="008525A0"/>
    <w:rsid w:val="00852B7C"/>
    <w:rsid w:val="00852D45"/>
    <w:rsid w:val="00853479"/>
    <w:rsid w:val="00855227"/>
    <w:rsid w:val="00856F26"/>
    <w:rsid w:val="00860576"/>
    <w:rsid w:val="008608A8"/>
    <w:rsid w:val="00860B70"/>
    <w:rsid w:val="00861336"/>
    <w:rsid w:val="0086171B"/>
    <w:rsid w:val="008618B3"/>
    <w:rsid w:val="00862909"/>
    <w:rsid w:val="008635A1"/>
    <w:rsid w:val="00863A13"/>
    <w:rsid w:val="00864410"/>
    <w:rsid w:val="0086510E"/>
    <w:rsid w:val="00865BAB"/>
    <w:rsid w:val="008663C3"/>
    <w:rsid w:val="008724C4"/>
    <w:rsid w:val="008725B9"/>
    <w:rsid w:val="008726CC"/>
    <w:rsid w:val="0087308D"/>
    <w:rsid w:val="008730A9"/>
    <w:rsid w:val="0087459A"/>
    <w:rsid w:val="00875E15"/>
    <w:rsid w:val="0088071C"/>
    <w:rsid w:val="00881551"/>
    <w:rsid w:val="00881E2F"/>
    <w:rsid w:val="00881E69"/>
    <w:rsid w:val="00883021"/>
    <w:rsid w:val="008848CB"/>
    <w:rsid w:val="00884C42"/>
    <w:rsid w:val="00885402"/>
    <w:rsid w:val="00885B92"/>
    <w:rsid w:val="00886009"/>
    <w:rsid w:val="00891B04"/>
    <w:rsid w:val="00892E71"/>
    <w:rsid w:val="008930A7"/>
    <w:rsid w:val="008942E7"/>
    <w:rsid w:val="00894DBB"/>
    <w:rsid w:val="0089561E"/>
    <w:rsid w:val="00895702"/>
    <w:rsid w:val="00896E31"/>
    <w:rsid w:val="008974CB"/>
    <w:rsid w:val="008A02CB"/>
    <w:rsid w:val="008A034C"/>
    <w:rsid w:val="008A0546"/>
    <w:rsid w:val="008A0BEB"/>
    <w:rsid w:val="008A21DE"/>
    <w:rsid w:val="008A426B"/>
    <w:rsid w:val="008A4AEE"/>
    <w:rsid w:val="008A5862"/>
    <w:rsid w:val="008A59C3"/>
    <w:rsid w:val="008A7E44"/>
    <w:rsid w:val="008B01A4"/>
    <w:rsid w:val="008B03CB"/>
    <w:rsid w:val="008B1AD1"/>
    <w:rsid w:val="008B1C65"/>
    <w:rsid w:val="008B2657"/>
    <w:rsid w:val="008B2EBA"/>
    <w:rsid w:val="008B3871"/>
    <w:rsid w:val="008B3A57"/>
    <w:rsid w:val="008B43E5"/>
    <w:rsid w:val="008B4846"/>
    <w:rsid w:val="008B4BED"/>
    <w:rsid w:val="008B5569"/>
    <w:rsid w:val="008B5E62"/>
    <w:rsid w:val="008B7178"/>
    <w:rsid w:val="008B7C09"/>
    <w:rsid w:val="008C12AC"/>
    <w:rsid w:val="008C236E"/>
    <w:rsid w:val="008C2614"/>
    <w:rsid w:val="008C30CB"/>
    <w:rsid w:val="008C381B"/>
    <w:rsid w:val="008C3A5E"/>
    <w:rsid w:val="008C3B45"/>
    <w:rsid w:val="008C3C63"/>
    <w:rsid w:val="008C424B"/>
    <w:rsid w:val="008C4503"/>
    <w:rsid w:val="008C587A"/>
    <w:rsid w:val="008C642D"/>
    <w:rsid w:val="008D0604"/>
    <w:rsid w:val="008D0B42"/>
    <w:rsid w:val="008D105C"/>
    <w:rsid w:val="008D1373"/>
    <w:rsid w:val="008D265D"/>
    <w:rsid w:val="008D2CBB"/>
    <w:rsid w:val="008D37D9"/>
    <w:rsid w:val="008D38C3"/>
    <w:rsid w:val="008D400F"/>
    <w:rsid w:val="008D44CA"/>
    <w:rsid w:val="008D45DC"/>
    <w:rsid w:val="008D4AAB"/>
    <w:rsid w:val="008D5AAA"/>
    <w:rsid w:val="008D6969"/>
    <w:rsid w:val="008D7A7E"/>
    <w:rsid w:val="008D7D14"/>
    <w:rsid w:val="008E00F1"/>
    <w:rsid w:val="008E1E98"/>
    <w:rsid w:val="008E2D17"/>
    <w:rsid w:val="008E2E07"/>
    <w:rsid w:val="008E31FA"/>
    <w:rsid w:val="008E4679"/>
    <w:rsid w:val="008E4D66"/>
    <w:rsid w:val="008E4DE5"/>
    <w:rsid w:val="008E5D73"/>
    <w:rsid w:val="008E62AE"/>
    <w:rsid w:val="008E6BD2"/>
    <w:rsid w:val="008F05E7"/>
    <w:rsid w:val="008F16B3"/>
    <w:rsid w:val="008F1BF0"/>
    <w:rsid w:val="008F1CAE"/>
    <w:rsid w:val="008F325D"/>
    <w:rsid w:val="008F3570"/>
    <w:rsid w:val="008F64CD"/>
    <w:rsid w:val="008F6C8E"/>
    <w:rsid w:val="008F7CB8"/>
    <w:rsid w:val="00900CA1"/>
    <w:rsid w:val="009011EC"/>
    <w:rsid w:val="00901360"/>
    <w:rsid w:val="00901853"/>
    <w:rsid w:val="009054FA"/>
    <w:rsid w:val="00905971"/>
    <w:rsid w:val="00905B43"/>
    <w:rsid w:val="00906434"/>
    <w:rsid w:val="0090657F"/>
    <w:rsid w:val="00906C73"/>
    <w:rsid w:val="00906E91"/>
    <w:rsid w:val="009119E6"/>
    <w:rsid w:val="00911AFD"/>
    <w:rsid w:val="00912718"/>
    <w:rsid w:val="009129DC"/>
    <w:rsid w:val="0091396E"/>
    <w:rsid w:val="00914108"/>
    <w:rsid w:val="009141C6"/>
    <w:rsid w:val="00915AD0"/>
    <w:rsid w:val="00915C3D"/>
    <w:rsid w:val="00915EA8"/>
    <w:rsid w:val="009160A8"/>
    <w:rsid w:val="00917E8B"/>
    <w:rsid w:val="009208D6"/>
    <w:rsid w:val="00920953"/>
    <w:rsid w:val="00922840"/>
    <w:rsid w:val="009231F9"/>
    <w:rsid w:val="0092418C"/>
    <w:rsid w:val="009246C5"/>
    <w:rsid w:val="0092479C"/>
    <w:rsid w:val="00924C4D"/>
    <w:rsid w:val="00927565"/>
    <w:rsid w:val="00930639"/>
    <w:rsid w:val="00930E85"/>
    <w:rsid w:val="009317C2"/>
    <w:rsid w:val="00932430"/>
    <w:rsid w:val="0093399D"/>
    <w:rsid w:val="00933BE4"/>
    <w:rsid w:val="00934D5C"/>
    <w:rsid w:val="00934FB5"/>
    <w:rsid w:val="0093585D"/>
    <w:rsid w:val="00936D13"/>
    <w:rsid w:val="00940642"/>
    <w:rsid w:val="0094090A"/>
    <w:rsid w:val="00941E52"/>
    <w:rsid w:val="00941F5F"/>
    <w:rsid w:val="00942937"/>
    <w:rsid w:val="00942C17"/>
    <w:rsid w:val="00942FC2"/>
    <w:rsid w:val="00943F8D"/>
    <w:rsid w:val="00945CDC"/>
    <w:rsid w:val="009462AD"/>
    <w:rsid w:val="0094654D"/>
    <w:rsid w:val="00947AC2"/>
    <w:rsid w:val="00950441"/>
    <w:rsid w:val="0095129C"/>
    <w:rsid w:val="00951410"/>
    <w:rsid w:val="009528B9"/>
    <w:rsid w:val="009528FB"/>
    <w:rsid w:val="0095323D"/>
    <w:rsid w:val="009536FD"/>
    <w:rsid w:val="00956857"/>
    <w:rsid w:val="009605F4"/>
    <w:rsid w:val="00961154"/>
    <w:rsid w:val="009611A8"/>
    <w:rsid w:val="00961D79"/>
    <w:rsid w:val="00962136"/>
    <w:rsid w:val="0096362F"/>
    <w:rsid w:val="00964117"/>
    <w:rsid w:val="0096541C"/>
    <w:rsid w:val="00966C92"/>
    <w:rsid w:val="0096780E"/>
    <w:rsid w:val="00967D04"/>
    <w:rsid w:val="009706B4"/>
    <w:rsid w:val="00970F84"/>
    <w:rsid w:val="00972986"/>
    <w:rsid w:val="00973EF7"/>
    <w:rsid w:val="00977E49"/>
    <w:rsid w:val="009814BD"/>
    <w:rsid w:val="00983139"/>
    <w:rsid w:val="00983E55"/>
    <w:rsid w:val="009848C3"/>
    <w:rsid w:val="0098542C"/>
    <w:rsid w:val="009858DB"/>
    <w:rsid w:val="00986536"/>
    <w:rsid w:val="00986789"/>
    <w:rsid w:val="00986AFA"/>
    <w:rsid w:val="00990643"/>
    <w:rsid w:val="009906A0"/>
    <w:rsid w:val="009930AB"/>
    <w:rsid w:val="009958ED"/>
    <w:rsid w:val="00996B30"/>
    <w:rsid w:val="00996EA4"/>
    <w:rsid w:val="00997143"/>
    <w:rsid w:val="009974D6"/>
    <w:rsid w:val="009A0892"/>
    <w:rsid w:val="009A09E8"/>
    <w:rsid w:val="009A16AD"/>
    <w:rsid w:val="009A1AD6"/>
    <w:rsid w:val="009A1B03"/>
    <w:rsid w:val="009A1B3F"/>
    <w:rsid w:val="009A29A0"/>
    <w:rsid w:val="009A36E7"/>
    <w:rsid w:val="009A3C21"/>
    <w:rsid w:val="009A3C4B"/>
    <w:rsid w:val="009A4873"/>
    <w:rsid w:val="009A5340"/>
    <w:rsid w:val="009A6A55"/>
    <w:rsid w:val="009A6BA2"/>
    <w:rsid w:val="009A75DD"/>
    <w:rsid w:val="009A7EB9"/>
    <w:rsid w:val="009B0547"/>
    <w:rsid w:val="009B0A14"/>
    <w:rsid w:val="009B0D05"/>
    <w:rsid w:val="009B1203"/>
    <w:rsid w:val="009B3F33"/>
    <w:rsid w:val="009B50B4"/>
    <w:rsid w:val="009B558D"/>
    <w:rsid w:val="009B6C5E"/>
    <w:rsid w:val="009B7F5C"/>
    <w:rsid w:val="009C0532"/>
    <w:rsid w:val="009C1579"/>
    <w:rsid w:val="009C2CE6"/>
    <w:rsid w:val="009C3CE4"/>
    <w:rsid w:val="009C3D12"/>
    <w:rsid w:val="009C4DC1"/>
    <w:rsid w:val="009C4E07"/>
    <w:rsid w:val="009C73DD"/>
    <w:rsid w:val="009C75D2"/>
    <w:rsid w:val="009D02DA"/>
    <w:rsid w:val="009D19E9"/>
    <w:rsid w:val="009D200B"/>
    <w:rsid w:val="009D271D"/>
    <w:rsid w:val="009D2ADB"/>
    <w:rsid w:val="009D372B"/>
    <w:rsid w:val="009D44E0"/>
    <w:rsid w:val="009D687E"/>
    <w:rsid w:val="009D7C45"/>
    <w:rsid w:val="009D7F11"/>
    <w:rsid w:val="009E01E0"/>
    <w:rsid w:val="009E06B7"/>
    <w:rsid w:val="009E0F21"/>
    <w:rsid w:val="009E1017"/>
    <w:rsid w:val="009E287D"/>
    <w:rsid w:val="009E2B10"/>
    <w:rsid w:val="009E4450"/>
    <w:rsid w:val="009E4BD8"/>
    <w:rsid w:val="009E50CC"/>
    <w:rsid w:val="009E55C3"/>
    <w:rsid w:val="009E5EBD"/>
    <w:rsid w:val="009E607E"/>
    <w:rsid w:val="009E62C9"/>
    <w:rsid w:val="009E6EB9"/>
    <w:rsid w:val="009F016D"/>
    <w:rsid w:val="009F0753"/>
    <w:rsid w:val="009F096A"/>
    <w:rsid w:val="009F1E3D"/>
    <w:rsid w:val="009F219C"/>
    <w:rsid w:val="009F25FE"/>
    <w:rsid w:val="009F3503"/>
    <w:rsid w:val="009F3F3C"/>
    <w:rsid w:val="009F6F90"/>
    <w:rsid w:val="00A0023A"/>
    <w:rsid w:val="00A017A5"/>
    <w:rsid w:val="00A02959"/>
    <w:rsid w:val="00A05DAF"/>
    <w:rsid w:val="00A07E2E"/>
    <w:rsid w:val="00A10F68"/>
    <w:rsid w:val="00A120D2"/>
    <w:rsid w:val="00A13057"/>
    <w:rsid w:val="00A13D1B"/>
    <w:rsid w:val="00A16085"/>
    <w:rsid w:val="00A160F0"/>
    <w:rsid w:val="00A2051C"/>
    <w:rsid w:val="00A21CBD"/>
    <w:rsid w:val="00A229A0"/>
    <w:rsid w:val="00A23675"/>
    <w:rsid w:val="00A27567"/>
    <w:rsid w:val="00A27980"/>
    <w:rsid w:val="00A27D3C"/>
    <w:rsid w:val="00A3002D"/>
    <w:rsid w:val="00A304DF"/>
    <w:rsid w:val="00A30B20"/>
    <w:rsid w:val="00A30E6E"/>
    <w:rsid w:val="00A31E66"/>
    <w:rsid w:val="00A32D7E"/>
    <w:rsid w:val="00A33697"/>
    <w:rsid w:val="00A33807"/>
    <w:rsid w:val="00A35441"/>
    <w:rsid w:val="00A35C0C"/>
    <w:rsid w:val="00A37C58"/>
    <w:rsid w:val="00A37E8E"/>
    <w:rsid w:val="00A4093D"/>
    <w:rsid w:val="00A410F9"/>
    <w:rsid w:val="00A411F1"/>
    <w:rsid w:val="00A4166D"/>
    <w:rsid w:val="00A420DD"/>
    <w:rsid w:val="00A43134"/>
    <w:rsid w:val="00A4466C"/>
    <w:rsid w:val="00A446C9"/>
    <w:rsid w:val="00A45296"/>
    <w:rsid w:val="00A460AA"/>
    <w:rsid w:val="00A4680F"/>
    <w:rsid w:val="00A50DC3"/>
    <w:rsid w:val="00A519CE"/>
    <w:rsid w:val="00A52CC4"/>
    <w:rsid w:val="00A530D4"/>
    <w:rsid w:val="00A53F45"/>
    <w:rsid w:val="00A56087"/>
    <w:rsid w:val="00A57542"/>
    <w:rsid w:val="00A57A9D"/>
    <w:rsid w:val="00A57F02"/>
    <w:rsid w:val="00A60A49"/>
    <w:rsid w:val="00A61907"/>
    <w:rsid w:val="00A62343"/>
    <w:rsid w:val="00A62777"/>
    <w:rsid w:val="00A635D8"/>
    <w:rsid w:val="00A6419C"/>
    <w:rsid w:val="00A64CA1"/>
    <w:rsid w:val="00A64CED"/>
    <w:rsid w:val="00A656FD"/>
    <w:rsid w:val="00A65B33"/>
    <w:rsid w:val="00A66E8E"/>
    <w:rsid w:val="00A6739A"/>
    <w:rsid w:val="00A674D2"/>
    <w:rsid w:val="00A7056E"/>
    <w:rsid w:val="00A70CA6"/>
    <w:rsid w:val="00A71EB8"/>
    <w:rsid w:val="00A72CAE"/>
    <w:rsid w:val="00A73DB2"/>
    <w:rsid w:val="00A7596A"/>
    <w:rsid w:val="00A75B64"/>
    <w:rsid w:val="00A760F5"/>
    <w:rsid w:val="00A7669C"/>
    <w:rsid w:val="00A76992"/>
    <w:rsid w:val="00A77203"/>
    <w:rsid w:val="00A776B7"/>
    <w:rsid w:val="00A80902"/>
    <w:rsid w:val="00A80F61"/>
    <w:rsid w:val="00A815FF"/>
    <w:rsid w:val="00A84930"/>
    <w:rsid w:val="00A84E26"/>
    <w:rsid w:val="00A84EB9"/>
    <w:rsid w:val="00A8573B"/>
    <w:rsid w:val="00A85D65"/>
    <w:rsid w:val="00A86A48"/>
    <w:rsid w:val="00A876E2"/>
    <w:rsid w:val="00A87D73"/>
    <w:rsid w:val="00A90472"/>
    <w:rsid w:val="00A905CD"/>
    <w:rsid w:val="00A90BF4"/>
    <w:rsid w:val="00A91799"/>
    <w:rsid w:val="00A91A7D"/>
    <w:rsid w:val="00A92911"/>
    <w:rsid w:val="00A92F4C"/>
    <w:rsid w:val="00A933E8"/>
    <w:rsid w:val="00A936DB"/>
    <w:rsid w:val="00A93798"/>
    <w:rsid w:val="00A95D1A"/>
    <w:rsid w:val="00A960BB"/>
    <w:rsid w:val="00A96A1E"/>
    <w:rsid w:val="00A97542"/>
    <w:rsid w:val="00A975E4"/>
    <w:rsid w:val="00AA00B5"/>
    <w:rsid w:val="00AA0189"/>
    <w:rsid w:val="00AA121F"/>
    <w:rsid w:val="00AA17F9"/>
    <w:rsid w:val="00AA3FDD"/>
    <w:rsid w:val="00AA6FDE"/>
    <w:rsid w:val="00AA710B"/>
    <w:rsid w:val="00AA733F"/>
    <w:rsid w:val="00AA73A0"/>
    <w:rsid w:val="00AA73E8"/>
    <w:rsid w:val="00AB1013"/>
    <w:rsid w:val="00AB2653"/>
    <w:rsid w:val="00AB2942"/>
    <w:rsid w:val="00AB2F00"/>
    <w:rsid w:val="00AB31AA"/>
    <w:rsid w:val="00AB3D76"/>
    <w:rsid w:val="00AB48FF"/>
    <w:rsid w:val="00AB4BB8"/>
    <w:rsid w:val="00AB68CB"/>
    <w:rsid w:val="00AB6942"/>
    <w:rsid w:val="00AB6BCF"/>
    <w:rsid w:val="00AB709B"/>
    <w:rsid w:val="00AB79E8"/>
    <w:rsid w:val="00AC1865"/>
    <w:rsid w:val="00AC2E45"/>
    <w:rsid w:val="00AC32C8"/>
    <w:rsid w:val="00AC3417"/>
    <w:rsid w:val="00AC43A9"/>
    <w:rsid w:val="00AC4A9E"/>
    <w:rsid w:val="00AC595A"/>
    <w:rsid w:val="00AC635A"/>
    <w:rsid w:val="00AD0366"/>
    <w:rsid w:val="00AD077A"/>
    <w:rsid w:val="00AD0AC0"/>
    <w:rsid w:val="00AD2702"/>
    <w:rsid w:val="00AD2910"/>
    <w:rsid w:val="00AD3316"/>
    <w:rsid w:val="00AD393D"/>
    <w:rsid w:val="00AD3C92"/>
    <w:rsid w:val="00AD40BA"/>
    <w:rsid w:val="00AD4597"/>
    <w:rsid w:val="00AD4A3D"/>
    <w:rsid w:val="00AD57F6"/>
    <w:rsid w:val="00AD5D8D"/>
    <w:rsid w:val="00AD6E36"/>
    <w:rsid w:val="00AD7029"/>
    <w:rsid w:val="00AD732B"/>
    <w:rsid w:val="00AD7BFC"/>
    <w:rsid w:val="00AE0709"/>
    <w:rsid w:val="00AE1B6A"/>
    <w:rsid w:val="00AE2536"/>
    <w:rsid w:val="00AE2C7C"/>
    <w:rsid w:val="00AE37DE"/>
    <w:rsid w:val="00AE3850"/>
    <w:rsid w:val="00AE38AA"/>
    <w:rsid w:val="00AE543F"/>
    <w:rsid w:val="00AE63EA"/>
    <w:rsid w:val="00AE6ED9"/>
    <w:rsid w:val="00AE7B8D"/>
    <w:rsid w:val="00AF05B1"/>
    <w:rsid w:val="00AF065C"/>
    <w:rsid w:val="00AF0A8D"/>
    <w:rsid w:val="00AF2415"/>
    <w:rsid w:val="00AF3191"/>
    <w:rsid w:val="00AF5F20"/>
    <w:rsid w:val="00AF6294"/>
    <w:rsid w:val="00AF7546"/>
    <w:rsid w:val="00B0000F"/>
    <w:rsid w:val="00B00FC0"/>
    <w:rsid w:val="00B026B9"/>
    <w:rsid w:val="00B02B52"/>
    <w:rsid w:val="00B04E3D"/>
    <w:rsid w:val="00B078F6"/>
    <w:rsid w:val="00B10EB4"/>
    <w:rsid w:val="00B11760"/>
    <w:rsid w:val="00B121A7"/>
    <w:rsid w:val="00B12A56"/>
    <w:rsid w:val="00B13B79"/>
    <w:rsid w:val="00B147B2"/>
    <w:rsid w:val="00B15293"/>
    <w:rsid w:val="00B162F0"/>
    <w:rsid w:val="00B16DE7"/>
    <w:rsid w:val="00B20BF6"/>
    <w:rsid w:val="00B2135D"/>
    <w:rsid w:val="00B21E35"/>
    <w:rsid w:val="00B2434E"/>
    <w:rsid w:val="00B246EB"/>
    <w:rsid w:val="00B24D04"/>
    <w:rsid w:val="00B252A7"/>
    <w:rsid w:val="00B27C8C"/>
    <w:rsid w:val="00B30194"/>
    <w:rsid w:val="00B30577"/>
    <w:rsid w:val="00B31993"/>
    <w:rsid w:val="00B331EE"/>
    <w:rsid w:val="00B3345B"/>
    <w:rsid w:val="00B3489D"/>
    <w:rsid w:val="00B3501E"/>
    <w:rsid w:val="00B35086"/>
    <w:rsid w:val="00B36B5C"/>
    <w:rsid w:val="00B36DA7"/>
    <w:rsid w:val="00B37BBA"/>
    <w:rsid w:val="00B37CFB"/>
    <w:rsid w:val="00B402D0"/>
    <w:rsid w:val="00B40737"/>
    <w:rsid w:val="00B40923"/>
    <w:rsid w:val="00B42C4C"/>
    <w:rsid w:val="00B42F23"/>
    <w:rsid w:val="00B43221"/>
    <w:rsid w:val="00B47A96"/>
    <w:rsid w:val="00B47E38"/>
    <w:rsid w:val="00B47EDD"/>
    <w:rsid w:val="00B50167"/>
    <w:rsid w:val="00B50C23"/>
    <w:rsid w:val="00B50CA1"/>
    <w:rsid w:val="00B50DA6"/>
    <w:rsid w:val="00B52B24"/>
    <w:rsid w:val="00B5342B"/>
    <w:rsid w:val="00B5368F"/>
    <w:rsid w:val="00B53FA7"/>
    <w:rsid w:val="00B552A7"/>
    <w:rsid w:val="00B56C18"/>
    <w:rsid w:val="00B57533"/>
    <w:rsid w:val="00B57843"/>
    <w:rsid w:val="00B57AA7"/>
    <w:rsid w:val="00B57B8C"/>
    <w:rsid w:val="00B6000B"/>
    <w:rsid w:val="00B60C7A"/>
    <w:rsid w:val="00B614AF"/>
    <w:rsid w:val="00B6181F"/>
    <w:rsid w:val="00B61EAF"/>
    <w:rsid w:val="00B62BEF"/>
    <w:rsid w:val="00B635CB"/>
    <w:rsid w:val="00B63A5C"/>
    <w:rsid w:val="00B63AB9"/>
    <w:rsid w:val="00B64753"/>
    <w:rsid w:val="00B66176"/>
    <w:rsid w:val="00B66FF3"/>
    <w:rsid w:val="00B700A8"/>
    <w:rsid w:val="00B705EE"/>
    <w:rsid w:val="00B70A7F"/>
    <w:rsid w:val="00B733FE"/>
    <w:rsid w:val="00B73997"/>
    <w:rsid w:val="00B74751"/>
    <w:rsid w:val="00B75227"/>
    <w:rsid w:val="00B75235"/>
    <w:rsid w:val="00B7550E"/>
    <w:rsid w:val="00B75B02"/>
    <w:rsid w:val="00B75C6F"/>
    <w:rsid w:val="00B76115"/>
    <w:rsid w:val="00B7720E"/>
    <w:rsid w:val="00B777B4"/>
    <w:rsid w:val="00B77F73"/>
    <w:rsid w:val="00B809E1"/>
    <w:rsid w:val="00B82B90"/>
    <w:rsid w:val="00B8303D"/>
    <w:rsid w:val="00B83304"/>
    <w:rsid w:val="00B83E28"/>
    <w:rsid w:val="00B83FF7"/>
    <w:rsid w:val="00B84172"/>
    <w:rsid w:val="00B85823"/>
    <w:rsid w:val="00B858B7"/>
    <w:rsid w:val="00B85AA1"/>
    <w:rsid w:val="00B85E42"/>
    <w:rsid w:val="00B879D3"/>
    <w:rsid w:val="00B9044C"/>
    <w:rsid w:val="00B90670"/>
    <w:rsid w:val="00B920FF"/>
    <w:rsid w:val="00B93194"/>
    <w:rsid w:val="00B931F1"/>
    <w:rsid w:val="00B9459F"/>
    <w:rsid w:val="00B94BA5"/>
    <w:rsid w:val="00B95E46"/>
    <w:rsid w:val="00B9607A"/>
    <w:rsid w:val="00BA2B23"/>
    <w:rsid w:val="00BA2CB1"/>
    <w:rsid w:val="00BA3608"/>
    <w:rsid w:val="00BA516F"/>
    <w:rsid w:val="00BA5668"/>
    <w:rsid w:val="00BA5687"/>
    <w:rsid w:val="00BA69C8"/>
    <w:rsid w:val="00BA75C2"/>
    <w:rsid w:val="00BA77EF"/>
    <w:rsid w:val="00BB05BF"/>
    <w:rsid w:val="00BB143B"/>
    <w:rsid w:val="00BB14B4"/>
    <w:rsid w:val="00BB2C39"/>
    <w:rsid w:val="00BB3890"/>
    <w:rsid w:val="00BB428B"/>
    <w:rsid w:val="00BB431E"/>
    <w:rsid w:val="00BB44E1"/>
    <w:rsid w:val="00BB545C"/>
    <w:rsid w:val="00BB5A09"/>
    <w:rsid w:val="00BB5B22"/>
    <w:rsid w:val="00BB6989"/>
    <w:rsid w:val="00BB6D46"/>
    <w:rsid w:val="00BB6F6B"/>
    <w:rsid w:val="00BB7B3A"/>
    <w:rsid w:val="00BC00E6"/>
    <w:rsid w:val="00BC18E7"/>
    <w:rsid w:val="00BC5A7F"/>
    <w:rsid w:val="00BC5B1E"/>
    <w:rsid w:val="00BC6B70"/>
    <w:rsid w:val="00BC731C"/>
    <w:rsid w:val="00BD07FE"/>
    <w:rsid w:val="00BD28DB"/>
    <w:rsid w:val="00BD4352"/>
    <w:rsid w:val="00BD4CEA"/>
    <w:rsid w:val="00BD55A7"/>
    <w:rsid w:val="00BD79D9"/>
    <w:rsid w:val="00BD7F77"/>
    <w:rsid w:val="00BE03C0"/>
    <w:rsid w:val="00BE1ED9"/>
    <w:rsid w:val="00BE2598"/>
    <w:rsid w:val="00BE300C"/>
    <w:rsid w:val="00BE3182"/>
    <w:rsid w:val="00BE382F"/>
    <w:rsid w:val="00BE3B2E"/>
    <w:rsid w:val="00BE410A"/>
    <w:rsid w:val="00BE6291"/>
    <w:rsid w:val="00BE6C17"/>
    <w:rsid w:val="00BE6EF4"/>
    <w:rsid w:val="00BE70DB"/>
    <w:rsid w:val="00BE7A4A"/>
    <w:rsid w:val="00BE7FE9"/>
    <w:rsid w:val="00BF0327"/>
    <w:rsid w:val="00BF03B4"/>
    <w:rsid w:val="00BF0C87"/>
    <w:rsid w:val="00BF10F5"/>
    <w:rsid w:val="00BF204E"/>
    <w:rsid w:val="00BF5212"/>
    <w:rsid w:val="00BF630F"/>
    <w:rsid w:val="00BF7105"/>
    <w:rsid w:val="00BF7AA2"/>
    <w:rsid w:val="00C01315"/>
    <w:rsid w:val="00C030C0"/>
    <w:rsid w:val="00C04CB1"/>
    <w:rsid w:val="00C05022"/>
    <w:rsid w:val="00C0680C"/>
    <w:rsid w:val="00C06BA0"/>
    <w:rsid w:val="00C06BF7"/>
    <w:rsid w:val="00C079CB"/>
    <w:rsid w:val="00C102A4"/>
    <w:rsid w:val="00C110A5"/>
    <w:rsid w:val="00C11D40"/>
    <w:rsid w:val="00C12B7F"/>
    <w:rsid w:val="00C15725"/>
    <w:rsid w:val="00C16F2E"/>
    <w:rsid w:val="00C178A4"/>
    <w:rsid w:val="00C2072A"/>
    <w:rsid w:val="00C21514"/>
    <w:rsid w:val="00C21C45"/>
    <w:rsid w:val="00C21DD5"/>
    <w:rsid w:val="00C23CC9"/>
    <w:rsid w:val="00C25E1E"/>
    <w:rsid w:val="00C26032"/>
    <w:rsid w:val="00C279CB"/>
    <w:rsid w:val="00C27DA8"/>
    <w:rsid w:val="00C30BB9"/>
    <w:rsid w:val="00C31A31"/>
    <w:rsid w:val="00C3376F"/>
    <w:rsid w:val="00C33C81"/>
    <w:rsid w:val="00C34FAD"/>
    <w:rsid w:val="00C362DB"/>
    <w:rsid w:val="00C409D6"/>
    <w:rsid w:val="00C41936"/>
    <w:rsid w:val="00C4257C"/>
    <w:rsid w:val="00C426BE"/>
    <w:rsid w:val="00C42899"/>
    <w:rsid w:val="00C42A9B"/>
    <w:rsid w:val="00C44876"/>
    <w:rsid w:val="00C45B18"/>
    <w:rsid w:val="00C4667E"/>
    <w:rsid w:val="00C4697E"/>
    <w:rsid w:val="00C47449"/>
    <w:rsid w:val="00C47FF3"/>
    <w:rsid w:val="00C50B54"/>
    <w:rsid w:val="00C5103E"/>
    <w:rsid w:val="00C5147B"/>
    <w:rsid w:val="00C5189E"/>
    <w:rsid w:val="00C52148"/>
    <w:rsid w:val="00C52ADE"/>
    <w:rsid w:val="00C534D9"/>
    <w:rsid w:val="00C53DDC"/>
    <w:rsid w:val="00C550B3"/>
    <w:rsid w:val="00C55627"/>
    <w:rsid w:val="00C561A1"/>
    <w:rsid w:val="00C5642A"/>
    <w:rsid w:val="00C57700"/>
    <w:rsid w:val="00C603EF"/>
    <w:rsid w:val="00C604FF"/>
    <w:rsid w:val="00C620F1"/>
    <w:rsid w:val="00C62C84"/>
    <w:rsid w:val="00C636B0"/>
    <w:rsid w:val="00C6397A"/>
    <w:rsid w:val="00C63EDA"/>
    <w:rsid w:val="00C63F21"/>
    <w:rsid w:val="00C648BF"/>
    <w:rsid w:val="00C64EF7"/>
    <w:rsid w:val="00C6568D"/>
    <w:rsid w:val="00C659F9"/>
    <w:rsid w:val="00C66A01"/>
    <w:rsid w:val="00C66D19"/>
    <w:rsid w:val="00C67581"/>
    <w:rsid w:val="00C67CFD"/>
    <w:rsid w:val="00C7131B"/>
    <w:rsid w:val="00C729AC"/>
    <w:rsid w:val="00C7378D"/>
    <w:rsid w:val="00C74041"/>
    <w:rsid w:val="00C745CD"/>
    <w:rsid w:val="00C75703"/>
    <w:rsid w:val="00C7595E"/>
    <w:rsid w:val="00C75BEF"/>
    <w:rsid w:val="00C75FCA"/>
    <w:rsid w:val="00C80E02"/>
    <w:rsid w:val="00C81CB2"/>
    <w:rsid w:val="00C82112"/>
    <w:rsid w:val="00C824C4"/>
    <w:rsid w:val="00C83D53"/>
    <w:rsid w:val="00C854C5"/>
    <w:rsid w:val="00C86FA2"/>
    <w:rsid w:val="00C872DE"/>
    <w:rsid w:val="00C87330"/>
    <w:rsid w:val="00C87D34"/>
    <w:rsid w:val="00C90223"/>
    <w:rsid w:val="00C9097C"/>
    <w:rsid w:val="00C90B78"/>
    <w:rsid w:val="00C90D3E"/>
    <w:rsid w:val="00C92760"/>
    <w:rsid w:val="00C92997"/>
    <w:rsid w:val="00C930CF"/>
    <w:rsid w:val="00C93594"/>
    <w:rsid w:val="00C94B55"/>
    <w:rsid w:val="00C94F57"/>
    <w:rsid w:val="00C95385"/>
    <w:rsid w:val="00C95FAE"/>
    <w:rsid w:val="00C97DB2"/>
    <w:rsid w:val="00CA0BA2"/>
    <w:rsid w:val="00CA2321"/>
    <w:rsid w:val="00CA3C9C"/>
    <w:rsid w:val="00CA41FA"/>
    <w:rsid w:val="00CA5652"/>
    <w:rsid w:val="00CB035F"/>
    <w:rsid w:val="00CB0BC4"/>
    <w:rsid w:val="00CB1055"/>
    <w:rsid w:val="00CB14E0"/>
    <w:rsid w:val="00CB1BCB"/>
    <w:rsid w:val="00CB2675"/>
    <w:rsid w:val="00CB41EF"/>
    <w:rsid w:val="00CB4BB7"/>
    <w:rsid w:val="00CB5766"/>
    <w:rsid w:val="00CB588F"/>
    <w:rsid w:val="00CB6134"/>
    <w:rsid w:val="00CB69E2"/>
    <w:rsid w:val="00CB7642"/>
    <w:rsid w:val="00CC0374"/>
    <w:rsid w:val="00CC0F9D"/>
    <w:rsid w:val="00CC12FF"/>
    <w:rsid w:val="00CC46F7"/>
    <w:rsid w:val="00CC5220"/>
    <w:rsid w:val="00CC5AF5"/>
    <w:rsid w:val="00CC6431"/>
    <w:rsid w:val="00CC6519"/>
    <w:rsid w:val="00CD014A"/>
    <w:rsid w:val="00CD11CB"/>
    <w:rsid w:val="00CD13A7"/>
    <w:rsid w:val="00CD1FCF"/>
    <w:rsid w:val="00CD3F27"/>
    <w:rsid w:val="00CD41E5"/>
    <w:rsid w:val="00CD42D6"/>
    <w:rsid w:val="00CD4307"/>
    <w:rsid w:val="00CD4B46"/>
    <w:rsid w:val="00CD6CA5"/>
    <w:rsid w:val="00CD72DF"/>
    <w:rsid w:val="00CD7B1A"/>
    <w:rsid w:val="00CD7D33"/>
    <w:rsid w:val="00CE0E56"/>
    <w:rsid w:val="00CE5242"/>
    <w:rsid w:val="00CE6BC2"/>
    <w:rsid w:val="00CE6C7F"/>
    <w:rsid w:val="00CF0382"/>
    <w:rsid w:val="00CF0AE6"/>
    <w:rsid w:val="00CF10F2"/>
    <w:rsid w:val="00CF11E4"/>
    <w:rsid w:val="00CF2627"/>
    <w:rsid w:val="00CF2ED4"/>
    <w:rsid w:val="00CF3474"/>
    <w:rsid w:val="00CF3C1D"/>
    <w:rsid w:val="00CF44EF"/>
    <w:rsid w:val="00CF5D83"/>
    <w:rsid w:val="00D01255"/>
    <w:rsid w:val="00D01667"/>
    <w:rsid w:val="00D039A5"/>
    <w:rsid w:val="00D06AA1"/>
    <w:rsid w:val="00D06DFB"/>
    <w:rsid w:val="00D07B44"/>
    <w:rsid w:val="00D10133"/>
    <w:rsid w:val="00D114C3"/>
    <w:rsid w:val="00D11E80"/>
    <w:rsid w:val="00D11EA1"/>
    <w:rsid w:val="00D1249D"/>
    <w:rsid w:val="00D12FA8"/>
    <w:rsid w:val="00D135E7"/>
    <w:rsid w:val="00D140AA"/>
    <w:rsid w:val="00D143BB"/>
    <w:rsid w:val="00D15659"/>
    <w:rsid w:val="00D156E3"/>
    <w:rsid w:val="00D17B1F"/>
    <w:rsid w:val="00D17B77"/>
    <w:rsid w:val="00D20026"/>
    <w:rsid w:val="00D21501"/>
    <w:rsid w:val="00D21C78"/>
    <w:rsid w:val="00D21E41"/>
    <w:rsid w:val="00D22FA4"/>
    <w:rsid w:val="00D23DFA"/>
    <w:rsid w:val="00D25422"/>
    <w:rsid w:val="00D25606"/>
    <w:rsid w:val="00D25AD6"/>
    <w:rsid w:val="00D25FFE"/>
    <w:rsid w:val="00D26C5E"/>
    <w:rsid w:val="00D30F90"/>
    <w:rsid w:val="00D314D0"/>
    <w:rsid w:val="00D31B24"/>
    <w:rsid w:val="00D325D2"/>
    <w:rsid w:val="00D32A69"/>
    <w:rsid w:val="00D345E6"/>
    <w:rsid w:val="00D34B94"/>
    <w:rsid w:val="00D34CE9"/>
    <w:rsid w:val="00D358DD"/>
    <w:rsid w:val="00D35D4C"/>
    <w:rsid w:val="00D36440"/>
    <w:rsid w:val="00D40210"/>
    <w:rsid w:val="00D40C72"/>
    <w:rsid w:val="00D411A9"/>
    <w:rsid w:val="00D4157D"/>
    <w:rsid w:val="00D41617"/>
    <w:rsid w:val="00D4161B"/>
    <w:rsid w:val="00D422EF"/>
    <w:rsid w:val="00D4297A"/>
    <w:rsid w:val="00D449A1"/>
    <w:rsid w:val="00D45471"/>
    <w:rsid w:val="00D454BD"/>
    <w:rsid w:val="00D45510"/>
    <w:rsid w:val="00D46311"/>
    <w:rsid w:val="00D472CD"/>
    <w:rsid w:val="00D47437"/>
    <w:rsid w:val="00D47719"/>
    <w:rsid w:val="00D521CD"/>
    <w:rsid w:val="00D525B0"/>
    <w:rsid w:val="00D52D5C"/>
    <w:rsid w:val="00D530C0"/>
    <w:rsid w:val="00D53CFC"/>
    <w:rsid w:val="00D55C06"/>
    <w:rsid w:val="00D5691F"/>
    <w:rsid w:val="00D57660"/>
    <w:rsid w:val="00D57760"/>
    <w:rsid w:val="00D60CE0"/>
    <w:rsid w:val="00D60E11"/>
    <w:rsid w:val="00D6353B"/>
    <w:rsid w:val="00D63CAF"/>
    <w:rsid w:val="00D6507B"/>
    <w:rsid w:val="00D65468"/>
    <w:rsid w:val="00D65F8B"/>
    <w:rsid w:val="00D7062C"/>
    <w:rsid w:val="00D71252"/>
    <w:rsid w:val="00D7337C"/>
    <w:rsid w:val="00D73FA9"/>
    <w:rsid w:val="00D7599B"/>
    <w:rsid w:val="00D75D49"/>
    <w:rsid w:val="00D76CE8"/>
    <w:rsid w:val="00D76FF9"/>
    <w:rsid w:val="00D77D2B"/>
    <w:rsid w:val="00D77FD1"/>
    <w:rsid w:val="00D80B52"/>
    <w:rsid w:val="00D814FB"/>
    <w:rsid w:val="00D81FBE"/>
    <w:rsid w:val="00D8504C"/>
    <w:rsid w:val="00D85BDC"/>
    <w:rsid w:val="00D85F88"/>
    <w:rsid w:val="00D86F77"/>
    <w:rsid w:val="00D8755B"/>
    <w:rsid w:val="00D87EC6"/>
    <w:rsid w:val="00D90576"/>
    <w:rsid w:val="00D90632"/>
    <w:rsid w:val="00D90B9B"/>
    <w:rsid w:val="00D90FD0"/>
    <w:rsid w:val="00D914C9"/>
    <w:rsid w:val="00D91A86"/>
    <w:rsid w:val="00D933CA"/>
    <w:rsid w:val="00D96FD5"/>
    <w:rsid w:val="00D9708C"/>
    <w:rsid w:val="00D977B4"/>
    <w:rsid w:val="00D97A98"/>
    <w:rsid w:val="00DA095F"/>
    <w:rsid w:val="00DA0C14"/>
    <w:rsid w:val="00DA3448"/>
    <w:rsid w:val="00DA39A5"/>
    <w:rsid w:val="00DA3B0A"/>
    <w:rsid w:val="00DA477A"/>
    <w:rsid w:val="00DA6056"/>
    <w:rsid w:val="00DA746F"/>
    <w:rsid w:val="00DA7A92"/>
    <w:rsid w:val="00DB0DBF"/>
    <w:rsid w:val="00DB12DD"/>
    <w:rsid w:val="00DB5059"/>
    <w:rsid w:val="00DB50E5"/>
    <w:rsid w:val="00DB543B"/>
    <w:rsid w:val="00DB7081"/>
    <w:rsid w:val="00DB70FF"/>
    <w:rsid w:val="00DB71CA"/>
    <w:rsid w:val="00DB7981"/>
    <w:rsid w:val="00DC1C34"/>
    <w:rsid w:val="00DC230A"/>
    <w:rsid w:val="00DC37F4"/>
    <w:rsid w:val="00DC380D"/>
    <w:rsid w:val="00DC3BD3"/>
    <w:rsid w:val="00DC43A7"/>
    <w:rsid w:val="00DC4961"/>
    <w:rsid w:val="00DC4B6B"/>
    <w:rsid w:val="00DC56FF"/>
    <w:rsid w:val="00DC5D27"/>
    <w:rsid w:val="00DC6A0E"/>
    <w:rsid w:val="00DC6DFE"/>
    <w:rsid w:val="00DC7937"/>
    <w:rsid w:val="00DD0211"/>
    <w:rsid w:val="00DD1BD7"/>
    <w:rsid w:val="00DD2BD0"/>
    <w:rsid w:val="00DD313E"/>
    <w:rsid w:val="00DD4C53"/>
    <w:rsid w:val="00DD4D96"/>
    <w:rsid w:val="00DD4DC0"/>
    <w:rsid w:val="00DD5361"/>
    <w:rsid w:val="00DD646E"/>
    <w:rsid w:val="00DD72E1"/>
    <w:rsid w:val="00DD7DAC"/>
    <w:rsid w:val="00DE05A2"/>
    <w:rsid w:val="00DE23E6"/>
    <w:rsid w:val="00DE3F60"/>
    <w:rsid w:val="00DE4B7D"/>
    <w:rsid w:val="00DE569D"/>
    <w:rsid w:val="00DE6A41"/>
    <w:rsid w:val="00DE6CCB"/>
    <w:rsid w:val="00DE7847"/>
    <w:rsid w:val="00DF0BC3"/>
    <w:rsid w:val="00DF23B7"/>
    <w:rsid w:val="00DF342D"/>
    <w:rsid w:val="00DF4B51"/>
    <w:rsid w:val="00DF5250"/>
    <w:rsid w:val="00DF568B"/>
    <w:rsid w:val="00DF6393"/>
    <w:rsid w:val="00DF651C"/>
    <w:rsid w:val="00DF6E49"/>
    <w:rsid w:val="00DF7F23"/>
    <w:rsid w:val="00E02A40"/>
    <w:rsid w:val="00E05130"/>
    <w:rsid w:val="00E05168"/>
    <w:rsid w:val="00E0527B"/>
    <w:rsid w:val="00E055DA"/>
    <w:rsid w:val="00E0596B"/>
    <w:rsid w:val="00E060D4"/>
    <w:rsid w:val="00E060D7"/>
    <w:rsid w:val="00E06EB7"/>
    <w:rsid w:val="00E073FE"/>
    <w:rsid w:val="00E0744E"/>
    <w:rsid w:val="00E07D30"/>
    <w:rsid w:val="00E103F7"/>
    <w:rsid w:val="00E11CCA"/>
    <w:rsid w:val="00E12278"/>
    <w:rsid w:val="00E12B48"/>
    <w:rsid w:val="00E12FF0"/>
    <w:rsid w:val="00E1453F"/>
    <w:rsid w:val="00E14724"/>
    <w:rsid w:val="00E14AA9"/>
    <w:rsid w:val="00E15864"/>
    <w:rsid w:val="00E15C3B"/>
    <w:rsid w:val="00E20C2E"/>
    <w:rsid w:val="00E20F00"/>
    <w:rsid w:val="00E2163C"/>
    <w:rsid w:val="00E22109"/>
    <w:rsid w:val="00E22C82"/>
    <w:rsid w:val="00E23225"/>
    <w:rsid w:val="00E23CDD"/>
    <w:rsid w:val="00E254FC"/>
    <w:rsid w:val="00E25754"/>
    <w:rsid w:val="00E25DDA"/>
    <w:rsid w:val="00E267DB"/>
    <w:rsid w:val="00E26A2B"/>
    <w:rsid w:val="00E26B31"/>
    <w:rsid w:val="00E26BDC"/>
    <w:rsid w:val="00E30D92"/>
    <w:rsid w:val="00E3210E"/>
    <w:rsid w:val="00E32445"/>
    <w:rsid w:val="00E328C0"/>
    <w:rsid w:val="00E336F3"/>
    <w:rsid w:val="00E34B70"/>
    <w:rsid w:val="00E34CD4"/>
    <w:rsid w:val="00E35897"/>
    <w:rsid w:val="00E3697B"/>
    <w:rsid w:val="00E36D9C"/>
    <w:rsid w:val="00E379C3"/>
    <w:rsid w:val="00E401F0"/>
    <w:rsid w:val="00E40A50"/>
    <w:rsid w:val="00E4165F"/>
    <w:rsid w:val="00E42260"/>
    <w:rsid w:val="00E42E30"/>
    <w:rsid w:val="00E4322B"/>
    <w:rsid w:val="00E4376B"/>
    <w:rsid w:val="00E438A0"/>
    <w:rsid w:val="00E43BAE"/>
    <w:rsid w:val="00E44AFD"/>
    <w:rsid w:val="00E47917"/>
    <w:rsid w:val="00E47AAC"/>
    <w:rsid w:val="00E5032C"/>
    <w:rsid w:val="00E506F7"/>
    <w:rsid w:val="00E50A65"/>
    <w:rsid w:val="00E555CE"/>
    <w:rsid w:val="00E56BF1"/>
    <w:rsid w:val="00E57408"/>
    <w:rsid w:val="00E600BE"/>
    <w:rsid w:val="00E60AC3"/>
    <w:rsid w:val="00E60F61"/>
    <w:rsid w:val="00E625BB"/>
    <w:rsid w:val="00E63589"/>
    <w:rsid w:val="00E650A3"/>
    <w:rsid w:val="00E657FE"/>
    <w:rsid w:val="00E659FA"/>
    <w:rsid w:val="00E65EB0"/>
    <w:rsid w:val="00E6651D"/>
    <w:rsid w:val="00E665C4"/>
    <w:rsid w:val="00E7100E"/>
    <w:rsid w:val="00E710CB"/>
    <w:rsid w:val="00E71A3D"/>
    <w:rsid w:val="00E72099"/>
    <w:rsid w:val="00E72388"/>
    <w:rsid w:val="00E72455"/>
    <w:rsid w:val="00E73375"/>
    <w:rsid w:val="00E744A2"/>
    <w:rsid w:val="00E76E7D"/>
    <w:rsid w:val="00E77CA7"/>
    <w:rsid w:val="00E77DDB"/>
    <w:rsid w:val="00E8047F"/>
    <w:rsid w:val="00E8276F"/>
    <w:rsid w:val="00E82BD5"/>
    <w:rsid w:val="00E82CEB"/>
    <w:rsid w:val="00E831E5"/>
    <w:rsid w:val="00E83520"/>
    <w:rsid w:val="00E83AD7"/>
    <w:rsid w:val="00E83AD8"/>
    <w:rsid w:val="00E84249"/>
    <w:rsid w:val="00E8440B"/>
    <w:rsid w:val="00E850DE"/>
    <w:rsid w:val="00E869D8"/>
    <w:rsid w:val="00E90792"/>
    <w:rsid w:val="00E91E8E"/>
    <w:rsid w:val="00E92655"/>
    <w:rsid w:val="00E92A9A"/>
    <w:rsid w:val="00E92E79"/>
    <w:rsid w:val="00E93B25"/>
    <w:rsid w:val="00E94093"/>
    <w:rsid w:val="00E94DA3"/>
    <w:rsid w:val="00E950BD"/>
    <w:rsid w:val="00E950D3"/>
    <w:rsid w:val="00E954CA"/>
    <w:rsid w:val="00E95756"/>
    <w:rsid w:val="00E95F3B"/>
    <w:rsid w:val="00E96F49"/>
    <w:rsid w:val="00EA0E43"/>
    <w:rsid w:val="00EA1176"/>
    <w:rsid w:val="00EA250C"/>
    <w:rsid w:val="00EA3788"/>
    <w:rsid w:val="00EA472D"/>
    <w:rsid w:val="00EA486A"/>
    <w:rsid w:val="00EA4B47"/>
    <w:rsid w:val="00EA51A7"/>
    <w:rsid w:val="00EA51EA"/>
    <w:rsid w:val="00EA6C4B"/>
    <w:rsid w:val="00EA6E4B"/>
    <w:rsid w:val="00EA71A7"/>
    <w:rsid w:val="00EA7865"/>
    <w:rsid w:val="00EA7F4C"/>
    <w:rsid w:val="00EA7F6A"/>
    <w:rsid w:val="00EB0164"/>
    <w:rsid w:val="00EB08E9"/>
    <w:rsid w:val="00EB0C86"/>
    <w:rsid w:val="00EB1B60"/>
    <w:rsid w:val="00EB2190"/>
    <w:rsid w:val="00EB2AC4"/>
    <w:rsid w:val="00EB2D2F"/>
    <w:rsid w:val="00EB49F5"/>
    <w:rsid w:val="00EB53BD"/>
    <w:rsid w:val="00EB59EE"/>
    <w:rsid w:val="00EB5BE2"/>
    <w:rsid w:val="00EB6378"/>
    <w:rsid w:val="00EB6481"/>
    <w:rsid w:val="00EB7775"/>
    <w:rsid w:val="00EB79F8"/>
    <w:rsid w:val="00EB7EE7"/>
    <w:rsid w:val="00EC1044"/>
    <w:rsid w:val="00EC1966"/>
    <w:rsid w:val="00EC1B8E"/>
    <w:rsid w:val="00EC1BA8"/>
    <w:rsid w:val="00EC24B0"/>
    <w:rsid w:val="00EC278F"/>
    <w:rsid w:val="00EC27DB"/>
    <w:rsid w:val="00EC2D86"/>
    <w:rsid w:val="00EC34CE"/>
    <w:rsid w:val="00EC3C07"/>
    <w:rsid w:val="00EC537C"/>
    <w:rsid w:val="00EC549E"/>
    <w:rsid w:val="00EC5F94"/>
    <w:rsid w:val="00EC60BE"/>
    <w:rsid w:val="00EC6EF7"/>
    <w:rsid w:val="00EC703D"/>
    <w:rsid w:val="00ED03AF"/>
    <w:rsid w:val="00ED07F6"/>
    <w:rsid w:val="00ED0D7B"/>
    <w:rsid w:val="00ED0FEF"/>
    <w:rsid w:val="00ED10C6"/>
    <w:rsid w:val="00ED1457"/>
    <w:rsid w:val="00ED1697"/>
    <w:rsid w:val="00ED17FD"/>
    <w:rsid w:val="00ED18EC"/>
    <w:rsid w:val="00ED1EE1"/>
    <w:rsid w:val="00ED27AE"/>
    <w:rsid w:val="00ED2B7E"/>
    <w:rsid w:val="00ED3C14"/>
    <w:rsid w:val="00ED43BF"/>
    <w:rsid w:val="00ED5166"/>
    <w:rsid w:val="00ED6158"/>
    <w:rsid w:val="00ED6575"/>
    <w:rsid w:val="00ED79AD"/>
    <w:rsid w:val="00EE0027"/>
    <w:rsid w:val="00EE23FE"/>
    <w:rsid w:val="00EE293C"/>
    <w:rsid w:val="00EE43B7"/>
    <w:rsid w:val="00EE5708"/>
    <w:rsid w:val="00EE5C02"/>
    <w:rsid w:val="00EE6C38"/>
    <w:rsid w:val="00EF0344"/>
    <w:rsid w:val="00EF0BD6"/>
    <w:rsid w:val="00EF1AC6"/>
    <w:rsid w:val="00EF1D33"/>
    <w:rsid w:val="00EF1D4D"/>
    <w:rsid w:val="00EF228C"/>
    <w:rsid w:val="00EF325C"/>
    <w:rsid w:val="00EF3839"/>
    <w:rsid w:val="00EF3BCC"/>
    <w:rsid w:val="00EF3CF8"/>
    <w:rsid w:val="00EF4B0E"/>
    <w:rsid w:val="00EF56B1"/>
    <w:rsid w:val="00EF582F"/>
    <w:rsid w:val="00EF5DC2"/>
    <w:rsid w:val="00EF6943"/>
    <w:rsid w:val="00EF7F2C"/>
    <w:rsid w:val="00F00CBD"/>
    <w:rsid w:val="00F01448"/>
    <w:rsid w:val="00F01CCC"/>
    <w:rsid w:val="00F0240C"/>
    <w:rsid w:val="00F0391D"/>
    <w:rsid w:val="00F03BB1"/>
    <w:rsid w:val="00F042CA"/>
    <w:rsid w:val="00F0430A"/>
    <w:rsid w:val="00F0432D"/>
    <w:rsid w:val="00F04C86"/>
    <w:rsid w:val="00F075DF"/>
    <w:rsid w:val="00F105E1"/>
    <w:rsid w:val="00F1300C"/>
    <w:rsid w:val="00F14684"/>
    <w:rsid w:val="00F14C69"/>
    <w:rsid w:val="00F153F9"/>
    <w:rsid w:val="00F1592B"/>
    <w:rsid w:val="00F159FA"/>
    <w:rsid w:val="00F15A21"/>
    <w:rsid w:val="00F163B5"/>
    <w:rsid w:val="00F1700D"/>
    <w:rsid w:val="00F2046E"/>
    <w:rsid w:val="00F226FE"/>
    <w:rsid w:val="00F22927"/>
    <w:rsid w:val="00F22EB8"/>
    <w:rsid w:val="00F23056"/>
    <w:rsid w:val="00F23584"/>
    <w:rsid w:val="00F23EBD"/>
    <w:rsid w:val="00F25967"/>
    <w:rsid w:val="00F264B1"/>
    <w:rsid w:val="00F26C9B"/>
    <w:rsid w:val="00F3069D"/>
    <w:rsid w:val="00F306E7"/>
    <w:rsid w:val="00F30D97"/>
    <w:rsid w:val="00F3160F"/>
    <w:rsid w:val="00F31A46"/>
    <w:rsid w:val="00F31F53"/>
    <w:rsid w:val="00F32B97"/>
    <w:rsid w:val="00F33883"/>
    <w:rsid w:val="00F341AC"/>
    <w:rsid w:val="00F34FB7"/>
    <w:rsid w:val="00F350BE"/>
    <w:rsid w:val="00F3591B"/>
    <w:rsid w:val="00F37052"/>
    <w:rsid w:val="00F371AF"/>
    <w:rsid w:val="00F37FAB"/>
    <w:rsid w:val="00F404D1"/>
    <w:rsid w:val="00F40B95"/>
    <w:rsid w:val="00F40C5D"/>
    <w:rsid w:val="00F41977"/>
    <w:rsid w:val="00F423E4"/>
    <w:rsid w:val="00F42862"/>
    <w:rsid w:val="00F42FDB"/>
    <w:rsid w:val="00F4398B"/>
    <w:rsid w:val="00F43AF7"/>
    <w:rsid w:val="00F43C9F"/>
    <w:rsid w:val="00F44163"/>
    <w:rsid w:val="00F45E65"/>
    <w:rsid w:val="00F46004"/>
    <w:rsid w:val="00F4701E"/>
    <w:rsid w:val="00F470A3"/>
    <w:rsid w:val="00F47D41"/>
    <w:rsid w:val="00F51869"/>
    <w:rsid w:val="00F527AA"/>
    <w:rsid w:val="00F5363D"/>
    <w:rsid w:val="00F53682"/>
    <w:rsid w:val="00F54725"/>
    <w:rsid w:val="00F54F02"/>
    <w:rsid w:val="00F5659B"/>
    <w:rsid w:val="00F56DEE"/>
    <w:rsid w:val="00F5790E"/>
    <w:rsid w:val="00F57D12"/>
    <w:rsid w:val="00F60723"/>
    <w:rsid w:val="00F60E17"/>
    <w:rsid w:val="00F615F4"/>
    <w:rsid w:val="00F62AA8"/>
    <w:rsid w:val="00F637FC"/>
    <w:rsid w:val="00F64079"/>
    <w:rsid w:val="00F6408B"/>
    <w:rsid w:val="00F64553"/>
    <w:rsid w:val="00F64CD1"/>
    <w:rsid w:val="00F64DDF"/>
    <w:rsid w:val="00F65C0E"/>
    <w:rsid w:val="00F65FAA"/>
    <w:rsid w:val="00F66875"/>
    <w:rsid w:val="00F701AD"/>
    <w:rsid w:val="00F70CAD"/>
    <w:rsid w:val="00F71744"/>
    <w:rsid w:val="00F71DB4"/>
    <w:rsid w:val="00F72ADE"/>
    <w:rsid w:val="00F731AE"/>
    <w:rsid w:val="00F7375A"/>
    <w:rsid w:val="00F74BBB"/>
    <w:rsid w:val="00F75949"/>
    <w:rsid w:val="00F75C76"/>
    <w:rsid w:val="00F75CB1"/>
    <w:rsid w:val="00F7608D"/>
    <w:rsid w:val="00F77098"/>
    <w:rsid w:val="00F77C9C"/>
    <w:rsid w:val="00F80761"/>
    <w:rsid w:val="00F815DF"/>
    <w:rsid w:val="00F81E23"/>
    <w:rsid w:val="00F82F94"/>
    <w:rsid w:val="00F8323C"/>
    <w:rsid w:val="00F83FD3"/>
    <w:rsid w:val="00F848A4"/>
    <w:rsid w:val="00F84CAE"/>
    <w:rsid w:val="00F859FB"/>
    <w:rsid w:val="00F85C30"/>
    <w:rsid w:val="00F85D8D"/>
    <w:rsid w:val="00F85E11"/>
    <w:rsid w:val="00F86F2F"/>
    <w:rsid w:val="00F90314"/>
    <w:rsid w:val="00F91DDD"/>
    <w:rsid w:val="00F91F93"/>
    <w:rsid w:val="00F94404"/>
    <w:rsid w:val="00F95C08"/>
    <w:rsid w:val="00FA04BD"/>
    <w:rsid w:val="00FA0FC3"/>
    <w:rsid w:val="00FA1A93"/>
    <w:rsid w:val="00FA23DA"/>
    <w:rsid w:val="00FA2B0B"/>
    <w:rsid w:val="00FA388B"/>
    <w:rsid w:val="00FA3E5A"/>
    <w:rsid w:val="00FA4B95"/>
    <w:rsid w:val="00FA718B"/>
    <w:rsid w:val="00FA72A2"/>
    <w:rsid w:val="00FA751A"/>
    <w:rsid w:val="00FA7A5F"/>
    <w:rsid w:val="00FB069D"/>
    <w:rsid w:val="00FB07D4"/>
    <w:rsid w:val="00FB1698"/>
    <w:rsid w:val="00FB1860"/>
    <w:rsid w:val="00FB3327"/>
    <w:rsid w:val="00FB3F3B"/>
    <w:rsid w:val="00FB50F3"/>
    <w:rsid w:val="00FB6393"/>
    <w:rsid w:val="00FB6598"/>
    <w:rsid w:val="00FB6FAA"/>
    <w:rsid w:val="00FB70BC"/>
    <w:rsid w:val="00FC01CB"/>
    <w:rsid w:val="00FC0349"/>
    <w:rsid w:val="00FC1042"/>
    <w:rsid w:val="00FC1264"/>
    <w:rsid w:val="00FC18D0"/>
    <w:rsid w:val="00FC1BFD"/>
    <w:rsid w:val="00FC25B6"/>
    <w:rsid w:val="00FC371A"/>
    <w:rsid w:val="00FC38C2"/>
    <w:rsid w:val="00FC39DE"/>
    <w:rsid w:val="00FC426E"/>
    <w:rsid w:val="00FC4FC7"/>
    <w:rsid w:val="00FC5A7A"/>
    <w:rsid w:val="00FC707F"/>
    <w:rsid w:val="00FD0333"/>
    <w:rsid w:val="00FD0E2A"/>
    <w:rsid w:val="00FD17FF"/>
    <w:rsid w:val="00FD2485"/>
    <w:rsid w:val="00FD310C"/>
    <w:rsid w:val="00FD350C"/>
    <w:rsid w:val="00FD3F7F"/>
    <w:rsid w:val="00FD4E14"/>
    <w:rsid w:val="00FD5AAA"/>
    <w:rsid w:val="00FD5E57"/>
    <w:rsid w:val="00FD5E7B"/>
    <w:rsid w:val="00FD601B"/>
    <w:rsid w:val="00FD7C46"/>
    <w:rsid w:val="00FD7F59"/>
    <w:rsid w:val="00FE0051"/>
    <w:rsid w:val="00FE179C"/>
    <w:rsid w:val="00FE2748"/>
    <w:rsid w:val="00FE303B"/>
    <w:rsid w:val="00FE3A8F"/>
    <w:rsid w:val="00FE3FA0"/>
    <w:rsid w:val="00FE4E84"/>
    <w:rsid w:val="00FE5416"/>
    <w:rsid w:val="00FE67E9"/>
    <w:rsid w:val="00FE7323"/>
    <w:rsid w:val="00FE7668"/>
    <w:rsid w:val="00FE788C"/>
    <w:rsid w:val="00FE7EA9"/>
    <w:rsid w:val="00FF0404"/>
    <w:rsid w:val="00FF133B"/>
    <w:rsid w:val="00FF17C1"/>
    <w:rsid w:val="00FF1924"/>
    <w:rsid w:val="00FF21B7"/>
    <w:rsid w:val="00FF23A6"/>
    <w:rsid w:val="00FF2EB5"/>
    <w:rsid w:val="00FF33EC"/>
    <w:rsid w:val="00FF36D6"/>
    <w:rsid w:val="00FF38A2"/>
    <w:rsid w:val="00FF3C46"/>
    <w:rsid w:val="00FF3D40"/>
    <w:rsid w:val="00FF5F13"/>
    <w:rsid w:val="00FF5FD9"/>
    <w:rsid w:val="00FF6F69"/>
    <w:rsid w:val="00FF72C4"/>
    <w:rsid w:val="00FF7566"/>
    <w:rsid w:val="00FF7A44"/>
    <w:rsid w:val="00FF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CE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Lohit Devanagari"/>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82112"/>
    <w:pPr>
      <w:spacing w:line="276" w:lineRule="auto"/>
    </w:pPr>
    <w:rPr>
      <w:color w:val="00000A"/>
      <w:sz w:val="24"/>
      <w:szCs w:val="24"/>
      <w:lang w:val="uk-UA" w:eastAsia="zh-CN" w:bidi="hi-IN"/>
    </w:rPr>
  </w:style>
  <w:style w:type="paragraph" w:styleId="10">
    <w:name w:val="heading 1"/>
    <w:basedOn w:val="11"/>
    <w:link w:val="12"/>
    <w:uiPriority w:val="99"/>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0"/>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locked/>
    <w:rsid w:val="00082A98"/>
    <w:rPr>
      <w:rFonts w:cs="Times New Roman"/>
      <w:b/>
      <w:color w:val="00000A"/>
      <w:sz w:val="36"/>
      <w:lang w:val="uk-UA" w:eastAsia="zh-CN"/>
    </w:rPr>
  </w:style>
  <w:style w:type="character" w:customStyle="1" w:styleId="30">
    <w:name w:val="Заголовок 3 Знак"/>
    <w:link w:val="3"/>
    <w:locked/>
    <w:rsid w:val="00082A98"/>
    <w:rPr>
      <w:rFonts w:cs="Times New Roman"/>
      <w:b/>
      <w:color w:val="00000A"/>
      <w:sz w:val="28"/>
      <w:lang w:val="uk-UA" w:eastAsia="zh-CN"/>
    </w:rPr>
  </w:style>
  <w:style w:type="character" w:customStyle="1" w:styleId="40">
    <w:name w:val="Заголовок 4 Знак"/>
    <w:link w:val="4"/>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paragraph" w:customStyle="1" w:styleId="11">
    <w:name w:val="Заголовок1"/>
    <w:basedOn w:val="a0"/>
    <w:next w:val="a4"/>
    <w:uiPriority w:val="99"/>
    <w:rsid w:val="008B7178"/>
    <w:pPr>
      <w:keepNext/>
      <w:keepLines/>
      <w:widowControl w:val="0"/>
      <w:spacing w:before="480" w:after="120"/>
      <w:contextualSpacing/>
    </w:pPr>
    <w:rPr>
      <w:b/>
      <w:sz w:val="72"/>
      <w:szCs w:val="72"/>
    </w:rPr>
  </w:style>
  <w:style w:type="paragraph" w:customStyle="1" w:styleId="a4">
    <w:name w:val="Основний текст"/>
    <w:basedOn w:val="a0"/>
    <w:uiPriority w:val="99"/>
    <w:rsid w:val="008B7178"/>
    <w:pPr>
      <w:spacing w:after="140" w:line="288" w:lineRule="auto"/>
    </w:pPr>
  </w:style>
  <w:style w:type="character" w:customStyle="1" w:styleId="a5">
    <w:name w:val="Гіперпосилання"/>
    <w:uiPriority w:val="99"/>
    <w:rsid w:val="008B7178"/>
    <w:rPr>
      <w:color w:val="0000FF"/>
      <w:u w:val="single"/>
    </w:rPr>
  </w:style>
  <w:style w:type="character" w:styleId="a6">
    <w:name w:val="page number"/>
    <w:uiPriority w:val="99"/>
    <w:rsid w:val="008B7178"/>
    <w:rPr>
      <w:rFonts w:cs="Times New Roman"/>
    </w:rPr>
  </w:style>
  <w:style w:type="character" w:customStyle="1" w:styleId="a7">
    <w:name w:val="Обычный (веб) Знак"/>
    <w:aliases w:val="Обычный (веб) Знак Знак Знак Знак Знак,Обычный (веб) Знак Знак Знак Знак1,Знак2 Знак"/>
    <w:uiPriority w:val="99"/>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uiPriority w:val="99"/>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8">
    <w:name w:val="footnote reference"/>
    <w:uiPriority w:val="99"/>
    <w:semiHidden/>
    <w:rsid w:val="008B7178"/>
    <w:rPr>
      <w:rFonts w:cs="Times New Roman"/>
      <w:vertAlign w:val="superscript"/>
    </w:rPr>
  </w:style>
  <w:style w:type="character" w:customStyle="1" w:styleId="a9">
    <w:name w:val="Абзац списка Знак"/>
    <w:uiPriority w:val="34"/>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a">
    <w:name w:val="Верхний колонтитул Знак"/>
    <w:aliases w:val=" Знак Знак1,Header Char Знак,Знак7 Знак"/>
    <w:uiPriority w:val="99"/>
    <w:rsid w:val="008B7178"/>
    <w:rPr>
      <w:rFonts w:ascii="Arial" w:hAnsi="Arial"/>
      <w:color w:val="000000"/>
      <w:sz w:val="22"/>
      <w:lang w:val="ru-RU"/>
    </w:rPr>
  </w:style>
  <w:style w:type="character" w:customStyle="1" w:styleId="ab">
    <w:name w:val="Нижний колонтитул Знак"/>
    <w:uiPriority w:val="99"/>
    <w:rsid w:val="008B7178"/>
    <w:rPr>
      <w:rFonts w:ascii="Arial" w:hAnsi="Arial"/>
      <w:color w:val="000000"/>
      <w:sz w:val="22"/>
      <w:lang w:val="ru-RU"/>
    </w:rPr>
  </w:style>
  <w:style w:type="character" w:customStyle="1" w:styleId="rvts0">
    <w:name w:val="rvts0"/>
    <w:uiPriority w:val="99"/>
    <w:rsid w:val="008B7178"/>
  </w:style>
  <w:style w:type="character" w:customStyle="1" w:styleId="ac">
    <w:name w:val="Текст выноски Знак"/>
    <w:semiHidden/>
    <w:rsid w:val="008B7178"/>
    <w:rPr>
      <w:rFonts w:ascii="Tahoma" w:hAnsi="Tahoma"/>
      <w:sz w:val="16"/>
      <w:lang w:eastAsia="ru-RU"/>
    </w:rPr>
  </w:style>
  <w:style w:type="character" w:styleId="ad">
    <w:name w:val="annotation reference"/>
    <w:uiPriority w:val="99"/>
    <w:semiHidden/>
    <w:rsid w:val="008B7178"/>
    <w:rPr>
      <w:rFonts w:cs="Times New Roman"/>
      <w:sz w:val="16"/>
    </w:rPr>
  </w:style>
  <w:style w:type="character" w:customStyle="1" w:styleId="ae">
    <w:name w:val="Текст примечания Знак"/>
    <w:rsid w:val="008B7178"/>
    <w:rPr>
      <w:rFonts w:ascii="Arial" w:hAnsi="Arial"/>
      <w:color w:val="000000"/>
      <w:sz w:val="20"/>
      <w:lang w:val="ru-RU"/>
    </w:rPr>
  </w:style>
  <w:style w:type="character" w:customStyle="1" w:styleId="af">
    <w:name w:val="Тема примечания Знак"/>
    <w:rsid w:val="008B7178"/>
    <w:rPr>
      <w:rFonts w:ascii="Arial" w:hAnsi="Arial"/>
      <w:b/>
      <w:color w:val="000000"/>
      <w:sz w:val="20"/>
      <w:lang w:val="ru-RU"/>
    </w:rPr>
  </w:style>
  <w:style w:type="character" w:customStyle="1" w:styleId="HTML">
    <w:name w:val="Стандартный HTML Знак"/>
    <w:uiPriority w:val="99"/>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rsid w:val="00712505"/>
  </w:style>
  <w:style w:type="character" w:customStyle="1" w:styleId="ListLabel4">
    <w:name w:val="ListLabel 4"/>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af0">
    <w:name w:val="List"/>
    <w:basedOn w:val="a4"/>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Знак17"/>
    <w:basedOn w:val="a0"/>
    <w:link w:val="af7"/>
    <w:uiPriority w:val="99"/>
    <w:qFormat/>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8">
    <w:name w:val="a"/>
    <w:basedOn w:val="a0"/>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val="uk-UA"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rsid w:val="008B7178"/>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val="uk-UA"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9">
    <w:name w:val="List Paragraph"/>
    <w:aliases w:val="Список уровня 2,название табл/рис,Elenco Normale,List Paragraph,Chapter10,Details"/>
    <w:basedOn w:val="a0"/>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val="uk-UA"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a">
    <w:name w:val="Верхній колонтитул"/>
    <w:basedOn w:val="a0"/>
    <w:uiPriority w:val="99"/>
    <w:rsid w:val="008B7178"/>
    <w:pPr>
      <w:tabs>
        <w:tab w:val="center" w:pos="4819"/>
        <w:tab w:val="right" w:pos="9639"/>
      </w:tabs>
      <w:spacing w:line="240" w:lineRule="auto"/>
    </w:pPr>
  </w:style>
  <w:style w:type="paragraph" w:customStyle="1" w:styleId="afb">
    <w:name w:val="Нижній колонтитул"/>
    <w:basedOn w:val="a0"/>
    <w:uiPriority w:val="99"/>
    <w:rsid w:val="008B7178"/>
    <w:pPr>
      <w:tabs>
        <w:tab w:val="center" w:pos="4819"/>
        <w:tab w:val="right" w:pos="9639"/>
      </w:tabs>
      <w:spacing w:line="240" w:lineRule="auto"/>
    </w:pPr>
  </w:style>
  <w:style w:type="paragraph" w:styleId="afc">
    <w:name w:val="No Spacing"/>
    <w:link w:val="afd"/>
    <w:uiPriority w:val="1"/>
    <w:qFormat/>
    <w:rsid w:val="008B7178"/>
    <w:rPr>
      <w:rFonts w:ascii="Calibri" w:hAnsi="Calibri" w:cs="Times New Roman"/>
      <w:color w:val="00000A"/>
      <w:sz w:val="22"/>
      <w:szCs w:val="22"/>
      <w:lang w:val="uk-UA" w:eastAsia="en-US"/>
    </w:rPr>
  </w:style>
  <w:style w:type="paragraph" w:styleId="afe">
    <w:name w:val="Balloon Text"/>
    <w:basedOn w:val="a0"/>
    <w:link w:val="13"/>
    <w:semiHidden/>
    <w:rsid w:val="008B7178"/>
    <w:pPr>
      <w:spacing w:line="240" w:lineRule="auto"/>
    </w:pPr>
    <w:rPr>
      <w:rFonts w:ascii="Times New Roman" w:hAnsi="Times New Roman" w:cs="Times New Roman"/>
      <w:sz w:val="2"/>
      <w:szCs w:val="20"/>
      <w:lang w:bidi="ar-SA"/>
    </w:rPr>
  </w:style>
  <w:style w:type="character" w:customStyle="1" w:styleId="13">
    <w:name w:val="Текст выноски Знак1"/>
    <w:link w:val="afe"/>
    <w:semiHidden/>
    <w:locked/>
    <w:rsid w:val="00406886"/>
    <w:rPr>
      <w:rFonts w:ascii="Times New Roman" w:hAnsi="Times New Roman" w:cs="Times New Roman"/>
      <w:color w:val="00000A"/>
      <w:sz w:val="2"/>
      <w:lang w:val="uk-UA" w:eastAsia="zh-CN"/>
    </w:rPr>
  </w:style>
  <w:style w:type="paragraph" w:customStyle="1" w:styleId="14">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f">
    <w:name w:val="annotation text"/>
    <w:basedOn w:val="a0"/>
    <w:link w:val="15"/>
    <w:rsid w:val="008B7178"/>
    <w:pPr>
      <w:spacing w:line="240" w:lineRule="auto"/>
    </w:pPr>
    <w:rPr>
      <w:rFonts w:cs="Times New Roman"/>
      <w:sz w:val="18"/>
      <w:szCs w:val="20"/>
      <w:lang w:bidi="ar-SA"/>
    </w:rPr>
  </w:style>
  <w:style w:type="character" w:customStyle="1" w:styleId="15">
    <w:name w:val="Текст примечания Знак1"/>
    <w:link w:val="aff"/>
    <w:uiPriority w:val="99"/>
    <w:semiHidden/>
    <w:locked/>
    <w:rsid w:val="00406886"/>
    <w:rPr>
      <w:rFonts w:cs="Times New Roman"/>
      <w:color w:val="00000A"/>
      <w:sz w:val="18"/>
      <w:lang w:val="uk-UA" w:eastAsia="zh-CN"/>
    </w:rPr>
  </w:style>
  <w:style w:type="paragraph" w:styleId="aff0">
    <w:name w:val="annotation subject"/>
    <w:basedOn w:val="aff"/>
    <w:link w:val="16"/>
    <w:rsid w:val="008B7178"/>
    <w:rPr>
      <w:b/>
    </w:rPr>
  </w:style>
  <w:style w:type="character" w:customStyle="1" w:styleId="16">
    <w:name w:val="Тема примечания Знак1"/>
    <w:link w:val="aff0"/>
    <w:semiHidden/>
    <w:locked/>
    <w:rsid w:val="00406886"/>
    <w:rPr>
      <w:rFonts w:cs="Times New Roman"/>
      <w:b/>
      <w:color w:val="00000A"/>
      <w:sz w:val="18"/>
      <w:lang w:val="uk-UA" w:eastAsia="zh-CN"/>
    </w:rPr>
  </w:style>
  <w:style w:type="paragraph" w:styleId="HTML0">
    <w:name w:val="HTML Preformatted"/>
    <w:basedOn w:val="a0"/>
    <w:link w:val="HTML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uiPriority w:val="99"/>
    <w:locked/>
    <w:rsid w:val="00406886"/>
    <w:rPr>
      <w:rFonts w:ascii="Courier New" w:hAnsi="Courier New" w:cs="Times New Roman"/>
      <w:color w:val="00000A"/>
      <w:sz w:val="18"/>
      <w:lang w:val="uk-UA" w:eastAsia="zh-CN"/>
    </w:rPr>
  </w:style>
  <w:style w:type="table" w:styleId="aff1">
    <w:name w:val="Table Grid"/>
    <w:basedOn w:val="a2"/>
    <w:uiPriority w:val="3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0"/>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2">
    <w:name w:val="header"/>
    <w:aliases w:val="Header Char,Знак7"/>
    <w:basedOn w:val="a0"/>
    <w:link w:val="17"/>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7">
    <w:name w:val="Верхний колонтитул Знак1"/>
    <w:aliases w:val="Header Char Знак1,Знак7 Знак1"/>
    <w:link w:val="aff2"/>
    <w:uiPriority w:val="99"/>
    <w:locked/>
    <w:rsid w:val="00A460AA"/>
    <w:rPr>
      <w:rFonts w:cs="Times New Roman"/>
      <w:color w:val="00000A"/>
      <w:sz w:val="21"/>
    </w:rPr>
  </w:style>
  <w:style w:type="paragraph" w:styleId="aff3">
    <w:name w:val="foot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Нижний колонтитул Знак1"/>
    <w:link w:val="aff3"/>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4">
    <w:name w:val="Hyperlink"/>
    <w:rsid w:val="00D46311"/>
    <w:rPr>
      <w:rFonts w:cs="Times New Roman"/>
      <w:color w:val="0000FF"/>
      <w:u w:val="single"/>
    </w:rPr>
  </w:style>
  <w:style w:type="character" w:customStyle="1" w:styleId="h-block">
    <w:name w:val="h-block"/>
    <w:uiPriority w:val="99"/>
    <w:rsid w:val="00E744A2"/>
  </w:style>
  <w:style w:type="paragraph" w:styleId="aff5">
    <w:name w:val="Body Text"/>
    <w:basedOn w:val="a0"/>
    <w:link w:val="aff6"/>
    <w:rsid w:val="00D21C78"/>
    <w:pPr>
      <w:spacing w:line="240" w:lineRule="auto"/>
    </w:pPr>
    <w:rPr>
      <w:rFonts w:ascii="Times New Roman" w:hAnsi="Times New Roman" w:cs="Times New Roman"/>
      <w:color w:val="auto"/>
      <w:sz w:val="28"/>
      <w:szCs w:val="20"/>
      <w:lang w:eastAsia="ru-RU" w:bidi="ar-SA"/>
    </w:rPr>
  </w:style>
  <w:style w:type="character" w:customStyle="1" w:styleId="aff6">
    <w:name w:val="Основной текст Знак"/>
    <w:link w:val="aff5"/>
    <w:locked/>
    <w:rsid w:val="00D21C78"/>
    <w:rPr>
      <w:rFonts w:ascii="Times New Roman" w:hAnsi="Times New Roman" w:cs="Times New Roman"/>
      <w:sz w:val="28"/>
      <w:lang w:val="uk-UA"/>
    </w:rPr>
  </w:style>
  <w:style w:type="paragraph" w:styleId="aff7">
    <w:name w:val="Document Map"/>
    <w:basedOn w:val="a0"/>
    <w:link w:val="aff8"/>
    <w:uiPriority w:val="99"/>
    <w:semiHidden/>
    <w:rsid w:val="009A1B03"/>
    <w:rPr>
      <w:rFonts w:ascii="Tahoma" w:hAnsi="Tahoma" w:cs="Times New Roman"/>
      <w:sz w:val="14"/>
      <w:szCs w:val="20"/>
      <w:lang w:bidi="ar-SA"/>
    </w:rPr>
  </w:style>
  <w:style w:type="character" w:customStyle="1" w:styleId="aff8">
    <w:name w:val="Схема документа Знак"/>
    <w:link w:val="aff7"/>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9">
    <w:name w:val="footnote text"/>
    <w:basedOn w:val="a0"/>
    <w:link w:val="affa"/>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a">
    <w:name w:val="Текст сноски Знак"/>
    <w:link w:val="aff9"/>
    <w:semiHidden/>
    <w:locked/>
    <w:rsid w:val="00082A98"/>
    <w:rPr>
      <w:rFonts w:ascii="Times New Roman" w:hAnsi="Times New Roman" w:cs="Times New Roman"/>
    </w:rPr>
  </w:style>
  <w:style w:type="paragraph" w:customStyle="1" w:styleId="affb">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c">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5"/>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uiPriority w:val="99"/>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uiPriority w:val="99"/>
    <w:locked/>
    <w:rsid w:val="00082A98"/>
    <w:rPr>
      <w:rFonts w:ascii="Times New Roman" w:hAnsi="Times New Roman" w:cs="Times New Roman"/>
      <w:sz w:val="24"/>
    </w:rPr>
  </w:style>
  <w:style w:type="character" w:styleId="affd">
    <w:name w:val="Strong"/>
    <w:qFormat/>
    <w:rsid w:val="00082A98"/>
    <w:rPr>
      <w:rFonts w:cs="Times New Roman"/>
      <w:b/>
    </w:rPr>
  </w:style>
  <w:style w:type="paragraph" w:styleId="affe">
    <w:name w:val="Plain Text"/>
    <w:basedOn w:val="a0"/>
    <w:link w:val="afff"/>
    <w:uiPriority w:val="99"/>
    <w:rsid w:val="00082A98"/>
    <w:pPr>
      <w:spacing w:line="240" w:lineRule="auto"/>
    </w:pPr>
    <w:rPr>
      <w:rFonts w:ascii="Courier New" w:hAnsi="Courier New" w:cs="Times New Roman"/>
      <w:color w:val="auto"/>
      <w:szCs w:val="20"/>
      <w:lang w:eastAsia="ru-RU" w:bidi="ar-SA"/>
    </w:rPr>
  </w:style>
  <w:style w:type="character" w:customStyle="1" w:styleId="afff">
    <w:name w:val="Текст Знак"/>
    <w:link w:val="affe"/>
    <w:uiPriority w:val="99"/>
    <w:locked/>
    <w:rsid w:val="00082A98"/>
    <w:rPr>
      <w:rFonts w:ascii="Courier New" w:hAnsi="Courier New" w:cs="Times New Roman"/>
      <w:sz w:val="24"/>
      <w:lang w:val="uk-UA"/>
    </w:rPr>
  </w:style>
  <w:style w:type="paragraph" w:customStyle="1" w:styleId="1a">
    <w:name w:val="Основной текст1"/>
    <w:basedOn w:val="a0"/>
    <w:link w:val="BodyText"/>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a"/>
    <w:uiPriority w:val="99"/>
    <w:locked/>
    <w:rsid w:val="00082A98"/>
    <w:rPr>
      <w:rFonts w:ascii="Arial" w:hAnsi="Arial"/>
      <w:snapToGrid w:val="0"/>
      <w:sz w:val="24"/>
    </w:rPr>
  </w:style>
  <w:style w:type="paragraph" w:styleId="afff0">
    <w:name w:val="Body Text Indent"/>
    <w:basedOn w:val="a0"/>
    <w:link w:val="afff1"/>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1">
    <w:name w:val="Основной текст с отступом Знак"/>
    <w:link w:val="afff0"/>
    <w:uiPriority w:val="99"/>
    <w:locked/>
    <w:rsid w:val="00082A98"/>
    <w:rPr>
      <w:rFonts w:ascii="Times New Roman" w:hAnsi="Times New Roman" w:cs="Times New Roman"/>
      <w:sz w:val="24"/>
    </w:rPr>
  </w:style>
  <w:style w:type="paragraph" w:styleId="afff2">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3">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5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0"/>
    <w:link w:val="33"/>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locked/>
    <w:rsid w:val="00082A98"/>
    <w:rPr>
      <w:rFonts w:ascii="Times New Roman" w:hAnsi="Times New Roman" w:cs="Times New Roman"/>
      <w:sz w:val="24"/>
      <w:lang w:val="uk-UA"/>
    </w:rPr>
  </w:style>
  <w:style w:type="character" w:styleId="afff4">
    <w:name w:val="FollowedHyperlink"/>
    <w:rsid w:val="00082A98"/>
    <w:rPr>
      <w:rFonts w:cs="Times New Roman"/>
      <w:color w:val="800080"/>
      <w:u w:val="single"/>
    </w:rPr>
  </w:style>
  <w:style w:type="paragraph" w:customStyle="1" w:styleId="afff5">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locked/>
    <w:rsid w:val="00082A98"/>
    <w:rPr>
      <w:rFonts w:ascii="Times New Roman" w:hAnsi="Times New Roman" w:cs="Times New Roman"/>
      <w:sz w:val="16"/>
      <w:lang w:val="uk-UA"/>
    </w:rPr>
  </w:style>
  <w:style w:type="paragraph" w:customStyle="1" w:styleId="afff6">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7">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8">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9">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a">
    <w:name w:val="Title"/>
    <w:basedOn w:val="a0"/>
    <w:link w:val="1d"/>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1d">
    <w:name w:val="Заголовок Знак1"/>
    <w:link w:val="afffa"/>
    <w:uiPriority w:val="99"/>
    <w:locked/>
    <w:rsid w:val="00082A98"/>
    <w:rPr>
      <w:rFonts w:ascii="Garamond" w:hAnsi="Garamond" w:cs="Times New Roman"/>
      <w:b/>
      <w:w w:val="90"/>
      <w:sz w:val="26"/>
      <w:lang w:val="uk-UA"/>
    </w:rPr>
  </w:style>
  <w:style w:type="paragraph" w:customStyle="1" w:styleId="1e">
    <w:name w:val="Обычный1"/>
    <w:rsid w:val="00082A98"/>
    <w:rPr>
      <w:rFonts w:ascii="FreeSet" w:eastAsia="Times New Roman" w:hAnsi="FreeSet" w:cs="Times New Roman"/>
      <w:sz w:val="24"/>
      <w:lang w:val="en-US"/>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b">
    <w:name w:val="Emphasis"/>
    <w:uiPriority w:val="99"/>
    <w:qFormat/>
    <w:rsid w:val="00082A98"/>
    <w:rPr>
      <w:rFonts w:cs="Times New Roman"/>
      <w:i/>
    </w:rPr>
  </w:style>
  <w:style w:type="paragraph" w:customStyle="1" w:styleId="rvps2">
    <w:name w:val="rvps2"/>
    <w:basedOn w:val="a0"/>
    <w:qFormat/>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c">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d">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0">
    <w:name w:val="Без интервала1"/>
    <w:rsid w:val="00082A98"/>
    <w:rPr>
      <w:rFonts w:ascii="Times New Roman" w:eastAsia="Times New Roman" w:hAnsi="Times New Roman" w:cs="Times New Roman"/>
      <w:lang w:val="uk-UA"/>
    </w:rPr>
  </w:style>
  <w:style w:type="character" w:customStyle="1" w:styleId="1f1">
    <w:name w:val="Заголовок №1_"/>
    <w:link w:val="1f2"/>
    <w:locked/>
    <w:rsid w:val="00082A98"/>
    <w:rPr>
      <w:rFonts w:ascii="Sylfaen" w:hAnsi="Sylfaen"/>
      <w:shd w:val="clear" w:color="auto" w:fill="FFFFFF"/>
    </w:rPr>
  </w:style>
  <w:style w:type="paragraph" w:customStyle="1" w:styleId="1f2">
    <w:name w:val="Заголовок №1"/>
    <w:basedOn w:val="a0"/>
    <w:link w:val="1f1"/>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e">
    <w:name w:val="Основной текст_"/>
    <w:link w:val="112"/>
    <w:locked/>
    <w:rsid w:val="00082A98"/>
    <w:rPr>
      <w:rFonts w:ascii="Sylfaen" w:hAnsi="Sylfaen"/>
      <w:sz w:val="21"/>
      <w:shd w:val="clear" w:color="auto" w:fill="FFFFFF"/>
    </w:rPr>
  </w:style>
  <w:style w:type="paragraph" w:customStyle="1" w:styleId="112">
    <w:name w:val="Основной текст11"/>
    <w:basedOn w:val="a0"/>
    <w:link w:val="afffe"/>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3">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4">
    <w:name w:val="Стиль1 Знак"/>
    <w:link w:val="1f5"/>
    <w:uiPriority w:val="99"/>
    <w:locked/>
    <w:rsid w:val="00082A98"/>
    <w:rPr>
      <w:sz w:val="26"/>
    </w:rPr>
  </w:style>
  <w:style w:type="paragraph" w:customStyle="1" w:styleId="1f5">
    <w:name w:val="Стиль1"/>
    <w:basedOn w:val="a0"/>
    <w:link w:val="1f4"/>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f">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5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6">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locked/>
    <w:rsid w:val="005865AC"/>
    <w:rPr>
      <w:b/>
      <w:shd w:val="clear" w:color="auto" w:fill="FFFFFF"/>
    </w:rPr>
  </w:style>
  <w:style w:type="paragraph" w:customStyle="1" w:styleId="2e">
    <w:name w:val="Заголовок №2"/>
    <w:basedOn w:val="a0"/>
    <w:link w:val="2d"/>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7">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8">
    <w:name w:val="Абзац списка1"/>
    <w:basedOn w:val="a0"/>
    <w:link w:val="ListParagraphChar"/>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0">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table" w:customStyle="1" w:styleId="42">
    <w:name w:val="Сетка таблицы4"/>
    <w:uiPriority w:val="99"/>
    <w:rsid w:val="00D7125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F47B1"/>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0706ED"/>
    <w:rPr>
      <w:rFonts w:ascii="Times New Roman" w:hAnsi="Times New Roman" w:cs="Times New Roman"/>
      <w:sz w:val="24"/>
      <w:szCs w:val="24"/>
      <w:lang w:val="uk-UA"/>
    </w:rPr>
  </w:style>
  <w:style w:type="table" w:customStyle="1" w:styleId="61">
    <w:name w:val="Сетка таблицы6"/>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Стиль"/>
    <w:basedOn w:val="a0"/>
    <w:next w:val="afffa"/>
    <w:link w:val="affff2"/>
    <w:uiPriority w:val="99"/>
    <w:rsid w:val="003D0F81"/>
    <w:pPr>
      <w:widowControl w:val="0"/>
      <w:spacing w:line="240" w:lineRule="auto"/>
      <w:ind w:left="320"/>
      <w:jc w:val="center"/>
    </w:pPr>
    <w:rPr>
      <w:rFonts w:ascii="Cambria" w:hAnsi="Cambria"/>
      <w:b/>
      <w:bCs/>
      <w:color w:val="auto"/>
      <w:kern w:val="28"/>
      <w:sz w:val="32"/>
      <w:szCs w:val="32"/>
      <w:lang w:val="ru-RU" w:eastAsia="ru-RU" w:bidi="ar-SA"/>
    </w:rPr>
  </w:style>
  <w:style w:type="character" w:customStyle="1" w:styleId="affff2">
    <w:name w:val="Заголовок Знак"/>
    <w:link w:val="affff1"/>
    <w:uiPriority w:val="99"/>
    <w:locked/>
    <w:rsid w:val="003D0F81"/>
    <w:rPr>
      <w:rFonts w:ascii="Cambria" w:hAnsi="Cambria"/>
      <w:b/>
      <w:kern w:val="28"/>
      <w:sz w:val="32"/>
    </w:rPr>
  </w:style>
  <w:style w:type="paragraph" w:customStyle="1" w:styleId="affff3">
    <w:basedOn w:val="a0"/>
    <w:next w:val="aff5"/>
    <w:qFormat/>
    <w:rsid w:val="00986789"/>
    <w:pPr>
      <w:keepNext/>
      <w:suppressAutoHyphens/>
      <w:spacing w:before="240" w:after="120" w:line="240" w:lineRule="auto"/>
    </w:pPr>
    <w:rPr>
      <w:rFonts w:ascii="Albany" w:eastAsia="Batang" w:hAnsi="Albany" w:cs="Albany"/>
      <w:noProof/>
      <w:color w:val="auto"/>
      <w:sz w:val="28"/>
      <w:szCs w:val="28"/>
      <w:lang w:val="en-GB" w:eastAsia="ru-RU" w:bidi="ar-SA"/>
    </w:rPr>
  </w:style>
  <w:style w:type="paragraph" w:customStyle="1" w:styleId="rvps14">
    <w:name w:val="rvps14"/>
    <w:basedOn w:val="a0"/>
    <w:rsid w:val="00EB1B60"/>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numbering" w:customStyle="1" w:styleId="1f9">
    <w:name w:val="Нет списка1"/>
    <w:next w:val="a3"/>
    <w:uiPriority w:val="99"/>
    <w:semiHidden/>
    <w:unhideWhenUsed/>
    <w:rsid w:val="00F64079"/>
  </w:style>
  <w:style w:type="paragraph" w:customStyle="1" w:styleId="affff4">
    <w:name w:val="Без інтервалів"/>
    <w:qFormat/>
    <w:rsid w:val="00F64079"/>
    <w:rPr>
      <w:rFonts w:ascii="Times New Roman" w:eastAsia="Times New Roman" w:hAnsi="Times New Roman" w:cs="Times New Roman"/>
      <w:sz w:val="24"/>
      <w:szCs w:val="24"/>
    </w:rPr>
  </w:style>
  <w:style w:type="paragraph" w:customStyle="1" w:styleId="affff5">
    <w:name w:val="Абзац списку"/>
    <w:basedOn w:val="a0"/>
    <w:qFormat/>
    <w:rsid w:val="00F64079"/>
    <w:pPr>
      <w:spacing w:line="240" w:lineRule="auto"/>
      <w:ind w:left="720"/>
    </w:pPr>
    <w:rPr>
      <w:rFonts w:ascii="Times New Roman" w:eastAsia="Times New Roman" w:hAnsi="Times New Roman" w:cs="Times New Roman"/>
      <w:color w:val="auto"/>
      <w:lang w:val="ru-RU" w:eastAsia="ru-RU" w:bidi="ar-SA"/>
    </w:rPr>
  </w:style>
  <w:style w:type="character" w:customStyle="1" w:styleId="2f">
    <w:name w:val="Основной текст (2)_"/>
    <w:link w:val="210"/>
    <w:rsid w:val="00F64079"/>
    <w:rPr>
      <w:b/>
      <w:bCs/>
      <w:i/>
      <w:iCs/>
      <w:shd w:val="clear" w:color="auto" w:fill="FFFFFF"/>
    </w:rPr>
  </w:style>
  <w:style w:type="paragraph" w:customStyle="1" w:styleId="210">
    <w:name w:val="Основной текст (2)1"/>
    <w:basedOn w:val="a0"/>
    <w:link w:val="2f"/>
    <w:rsid w:val="00F64079"/>
    <w:pPr>
      <w:shd w:val="clear" w:color="auto" w:fill="FFFFFF"/>
      <w:spacing w:line="240" w:lineRule="atLeast"/>
    </w:pPr>
    <w:rPr>
      <w:b/>
      <w:bCs/>
      <w:i/>
      <w:iCs/>
      <w:color w:val="auto"/>
      <w:sz w:val="20"/>
      <w:szCs w:val="20"/>
      <w:shd w:val="clear" w:color="auto" w:fill="FFFFFF"/>
      <w:lang w:val="ru-RU" w:eastAsia="ru-RU" w:bidi="ar-SA"/>
    </w:rPr>
  </w:style>
  <w:style w:type="character" w:customStyle="1" w:styleId="62">
    <w:name w:val="Основной текст (6)_"/>
    <w:link w:val="610"/>
    <w:rsid w:val="00F64079"/>
    <w:rPr>
      <w:i/>
      <w:iCs/>
      <w:shd w:val="clear" w:color="auto" w:fill="FFFFFF"/>
    </w:rPr>
  </w:style>
  <w:style w:type="paragraph" w:customStyle="1" w:styleId="610">
    <w:name w:val="Основной текст (6)1"/>
    <w:basedOn w:val="a0"/>
    <w:link w:val="62"/>
    <w:rsid w:val="00F64079"/>
    <w:pPr>
      <w:shd w:val="clear" w:color="auto" w:fill="FFFFFF"/>
      <w:spacing w:line="240" w:lineRule="atLeast"/>
    </w:pPr>
    <w:rPr>
      <w:i/>
      <w:iCs/>
      <w:color w:val="auto"/>
      <w:sz w:val="20"/>
      <w:szCs w:val="20"/>
      <w:shd w:val="clear" w:color="auto" w:fill="FFFFFF"/>
      <w:lang w:val="ru-RU" w:eastAsia="ru-RU" w:bidi="ar-SA"/>
    </w:rPr>
  </w:style>
  <w:style w:type="paragraph" w:customStyle="1" w:styleId="affff6">
    <w:name w:val="Базовый"/>
    <w:rsid w:val="00F64079"/>
    <w:pPr>
      <w:tabs>
        <w:tab w:val="left" w:pos="708"/>
      </w:tabs>
      <w:suppressAutoHyphens/>
      <w:spacing w:after="200" w:line="276" w:lineRule="auto"/>
    </w:pPr>
    <w:rPr>
      <w:rFonts w:ascii="Times New Roman" w:eastAsia="Times New Roman" w:hAnsi="Times New Roman" w:cs="Times New Roman"/>
      <w:sz w:val="24"/>
      <w:szCs w:val="24"/>
    </w:rPr>
  </w:style>
  <w:style w:type="character" w:customStyle="1" w:styleId="af7">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f6"/>
    <w:locked/>
    <w:rsid w:val="00F64079"/>
    <w:rPr>
      <w:rFonts w:ascii="Times New Roman" w:eastAsia="Times New Roman" w:hAnsi="Times New Roman" w:cs="Times New Roman"/>
      <w:color w:val="00000A"/>
      <w:sz w:val="24"/>
      <w:szCs w:val="24"/>
      <w:lang w:val="uk-UA" w:bidi="hi-IN"/>
    </w:rPr>
  </w:style>
  <w:style w:type="character" w:customStyle="1" w:styleId="1fa">
    <w:name w:val="Название книги1"/>
    <w:rsid w:val="00F64079"/>
    <w:rPr>
      <w:rFonts w:cs="Times New Roman"/>
      <w:b/>
      <w:bCs/>
      <w:smallCaps/>
      <w:spacing w:val="5"/>
    </w:rPr>
  </w:style>
  <w:style w:type="character" w:customStyle="1" w:styleId="FooterChar">
    <w:name w:val="Footer Char"/>
    <w:locked/>
    <w:rsid w:val="00F64079"/>
    <w:rPr>
      <w:rFonts w:eastAsia="Times New Roman"/>
      <w:sz w:val="24"/>
      <w:lang w:val="ru-RU" w:eastAsia="ru-RU"/>
    </w:rPr>
  </w:style>
  <w:style w:type="paragraph" w:styleId="affff7">
    <w:name w:val="Subtitle"/>
    <w:basedOn w:val="a0"/>
    <w:link w:val="affff8"/>
    <w:uiPriority w:val="99"/>
    <w:qFormat/>
    <w:rsid w:val="00F64079"/>
    <w:pPr>
      <w:spacing w:after="60" w:line="240" w:lineRule="auto"/>
      <w:jc w:val="center"/>
      <w:outlineLvl w:val="1"/>
    </w:pPr>
    <w:rPr>
      <w:rFonts w:ascii="Arial" w:eastAsia="Times New Roman" w:hAnsi="Arial" w:cs="Arial"/>
      <w:color w:val="000000"/>
      <w:lang w:val="ru-RU" w:eastAsia="ru-RU" w:bidi="ar-SA"/>
    </w:rPr>
  </w:style>
  <w:style w:type="character" w:customStyle="1" w:styleId="affff8">
    <w:name w:val="Подзаголовок Знак"/>
    <w:basedOn w:val="a1"/>
    <w:link w:val="affff7"/>
    <w:uiPriority w:val="99"/>
    <w:rsid w:val="00F64079"/>
    <w:rPr>
      <w:rFonts w:ascii="Arial" w:eastAsia="Times New Roman" w:hAnsi="Arial" w:cs="Arial"/>
      <w:color w:val="000000"/>
      <w:sz w:val="24"/>
      <w:szCs w:val="24"/>
    </w:rPr>
  </w:style>
  <w:style w:type="paragraph" w:customStyle="1" w:styleId="tbl-cod">
    <w:name w:val="tbl-cod"/>
    <w:basedOn w:val="a0"/>
    <w:rsid w:val="00F64079"/>
    <w:pPr>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tbl-txt">
    <w:name w:val="tbl-txt"/>
    <w:basedOn w:val="a0"/>
    <w:rsid w:val="00F64079"/>
    <w:pPr>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f0">
    <w:name w:val="Обычный2"/>
    <w:rsid w:val="00F64079"/>
    <w:pPr>
      <w:spacing w:line="276" w:lineRule="auto"/>
    </w:pPr>
    <w:rPr>
      <w:rFonts w:ascii="Arial" w:eastAsia="Arial" w:hAnsi="Arial" w:cs="Arial"/>
      <w:color w:val="000000"/>
      <w:sz w:val="22"/>
    </w:rPr>
  </w:style>
  <w:style w:type="character" w:customStyle="1" w:styleId="b-tagtext">
    <w:name w:val="b-tag__text"/>
    <w:rsid w:val="00F64079"/>
    <w:rPr>
      <w:rFonts w:cs="Times New Roman"/>
    </w:rPr>
  </w:style>
  <w:style w:type="paragraph" w:customStyle="1" w:styleId="cef1edeee2edeee9f2e5eaf1f2">
    <w:name w:val="Оceсf1нedоeeвe2нedоeeйe9 тf2еe5кeaсf1тf2"/>
    <w:basedOn w:val="a0"/>
    <w:rsid w:val="00F64079"/>
    <w:pPr>
      <w:widowControl w:val="0"/>
      <w:suppressAutoHyphens/>
      <w:spacing w:after="140" w:line="288" w:lineRule="auto"/>
    </w:pPr>
    <w:rPr>
      <w:rFonts w:eastAsia="Times New Roman" w:cs="Liberation Serif"/>
      <w:color w:val="auto"/>
      <w:lang w:val="ru-RU" w:bidi="ar-SA"/>
    </w:rPr>
  </w:style>
  <w:style w:type="character" w:customStyle="1" w:styleId="Heading3Char">
    <w:name w:val="Heading 3 Char"/>
    <w:locked/>
    <w:rsid w:val="00F64079"/>
    <w:rPr>
      <w:rFonts w:ascii="Arial" w:hAnsi="Arial" w:cs="Arial"/>
      <w:b/>
      <w:bCs/>
      <w:sz w:val="26"/>
      <w:szCs w:val="26"/>
      <w:lang w:val="ru-RU" w:eastAsia="zh-CN" w:bidi="ar-SA"/>
    </w:rPr>
  </w:style>
  <w:style w:type="paragraph" w:customStyle="1" w:styleId="p6">
    <w:name w:val="p6"/>
    <w:basedOn w:val="a0"/>
    <w:rsid w:val="00F64079"/>
    <w:pPr>
      <w:suppressAutoHyphens/>
      <w:spacing w:before="280" w:after="280" w:line="240" w:lineRule="auto"/>
    </w:pPr>
    <w:rPr>
      <w:rFonts w:ascii="Times New Roman" w:eastAsia="Times New Roman" w:hAnsi="Times New Roman" w:cs="Times New Roman"/>
      <w:color w:val="auto"/>
      <w:lang w:val="ru-RU" w:bidi="ar-SA"/>
    </w:rPr>
  </w:style>
  <w:style w:type="paragraph" w:customStyle="1" w:styleId="p7">
    <w:name w:val="p7"/>
    <w:basedOn w:val="a0"/>
    <w:rsid w:val="00F64079"/>
    <w:pPr>
      <w:suppressAutoHyphens/>
      <w:spacing w:before="280" w:after="280" w:line="240" w:lineRule="auto"/>
    </w:pPr>
    <w:rPr>
      <w:rFonts w:ascii="Times New Roman" w:eastAsia="Times New Roman" w:hAnsi="Times New Roman" w:cs="Times New Roman"/>
      <w:color w:val="auto"/>
      <w:lang w:val="ru-RU" w:bidi="ar-SA"/>
    </w:rPr>
  </w:style>
  <w:style w:type="paragraph" w:customStyle="1" w:styleId="3b">
    <w:name w:val="Обычный3"/>
    <w:rsid w:val="00F64079"/>
    <w:pPr>
      <w:spacing w:line="276" w:lineRule="auto"/>
    </w:pPr>
    <w:rPr>
      <w:rFonts w:ascii="Arial" w:eastAsia="Arial" w:hAnsi="Arial" w:cs="Arial"/>
      <w:color w:val="000000"/>
      <w:sz w:val="22"/>
    </w:rPr>
  </w:style>
  <w:style w:type="numbering" w:customStyle="1" w:styleId="113">
    <w:name w:val="Нет списка11"/>
    <w:next w:val="a3"/>
    <w:uiPriority w:val="99"/>
    <w:semiHidden/>
    <w:unhideWhenUsed/>
    <w:rsid w:val="00F64079"/>
  </w:style>
  <w:style w:type="paragraph" w:customStyle="1" w:styleId="140">
    <w:name w:val="Обычный+14 пт"/>
    <w:basedOn w:val="a0"/>
    <w:uiPriority w:val="99"/>
    <w:rsid w:val="00F64079"/>
    <w:pPr>
      <w:spacing w:line="240" w:lineRule="auto"/>
    </w:pPr>
    <w:rPr>
      <w:rFonts w:ascii="Times New Roman" w:eastAsia="Times New Roman" w:hAnsi="Times New Roman" w:cs="Times New Roman"/>
      <w:color w:val="auto"/>
      <w:lang w:eastAsia="uk-UA" w:bidi="ar-SA"/>
    </w:rPr>
  </w:style>
  <w:style w:type="character" w:customStyle="1" w:styleId="ListParagraph">
    <w:name w:val="List Paragraph Знак"/>
    <w:link w:val="2f1"/>
    <w:uiPriority w:val="99"/>
    <w:locked/>
    <w:rsid w:val="00F64079"/>
    <w:rPr>
      <w:rFonts w:ascii="Calibri" w:hAnsi="Calibri"/>
    </w:rPr>
  </w:style>
  <w:style w:type="paragraph" w:customStyle="1" w:styleId="2f1">
    <w:name w:val="Абзац списка2"/>
    <w:basedOn w:val="a0"/>
    <w:link w:val="ListParagraph"/>
    <w:uiPriority w:val="99"/>
    <w:rsid w:val="00F64079"/>
    <w:pPr>
      <w:spacing w:after="200"/>
      <w:ind w:left="720"/>
    </w:pPr>
    <w:rPr>
      <w:rFonts w:ascii="Calibri" w:hAnsi="Calibri"/>
      <w:color w:val="auto"/>
      <w:sz w:val="20"/>
      <w:szCs w:val="20"/>
      <w:lang w:val="ru-RU" w:eastAsia="ru-RU" w:bidi="ar-SA"/>
    </w:rPr>
  </w:style>
  <w:style w:type="paragraph" w:customStyle="1" w:styleId="3c">
    <w:name w:val="Абзац списка3"/>
    <w:basedOn w:val="a0"/>
    <w:rsid w:val="00F64079"/>
    <w:pPr>
      <w:spacing w:after="200"/>
      <w:ind w:left="720"/>
    </w:pPr>
    <w:rPr>
      <w:rFonts w:ascii="Calibri" w:eastAsia="Times New Roman" w:hAnsi="Calibri" w:cs="Times New Roman"/>
      <w:color w:val="auto"/>
      <w:sz w:val="22"/>
      <w:szCs w:val="22"/>
      <w:lang w:val="ru-RU" w:eastAsia="en-US" w:bidi="ar-SA"/>
    </w:rPr>
  </w:style>
  <w:style w:type="paragraph" w:customStyle="1" w:styleId="43">
    <w:name w:val="Абзац списка4"/>
    <w:basedOn w:val="a0"/>
    <w:rsid w:val="00F64079"/>
    <w:pPr>
      <w:spacing w:after="200"/>
      <w:ind w:left="720"/>
    </w:pPr>
    <w:rPr>
      <w:rFonts w:ascii="Calibri" w:eastAsia="Times New Roman" w:hAnsi="Calibri" w:cs="Times New Roman"/>
      <w:color w:val="auto"/>
      <w:sz w:val="22"/>
      <w:szCs w:val="22"/>
      <w:lang w:val="ru-RU" w:eastAsia="en-US" w:bidi="ar-SA"/>
    </w:rPr>
  </w:style>
  <w:style w:type="character" w:styleId="affff9">
    <w:name w:val="Subtle Emphasis"/>
    <w:uiPriority w:val="99"/>
    <w:qFormat/>
    <w:rsid w:val="00F64079"/>
    <w:rPr>
      <w:rFonts w:ascii="Times New Roman" w:hAnsi="Times New Roman" w:cs="Times New Roman" w:hint="default"/>
      <w:i/>
      <w:iCs/>
      <w:color w:val="808080"/>
    </w:rPr>
  </w:style>
  <w:style w:type="character" w:customStyle="1" w:styleId="FontStyle42">
    <w:name w:val="Font Style42"/>
    <w:uiPriority w:val="99"/>
    <w:rsid w:val="00F64079"/>
    <w:rPr>
      <w:rFonts w:ascii="Times New Roman" w:hAnsi="Times New Roman" w:cs="Times New Roman" w:hint="default"/>
      <w:b/>
      <w:bCs w:val="0"/>
      <w:color w:val="000000"/>
      <w:sz w:val="22"/>
    </w:rPr>
  </w:style>
  <w:style w:type="character" w:customStyle="1" w:styleId="grame">
    <w:name w:val="grame"/>
    <w:uiPriority w:val="99"/>
    <w:rsid w:val="00F64079"/>
  </w:style>
  <w:style w:type="character" w:customStyle="1" w:styleId="translation-chunk">
    <w:name w:val="translation-chunk"/>
    <w:uiPriority w:val="99"/>
    <w:rsid w:val="00F64079"/>
    <w:rPr>
      <w:rFonts w:ascii="Times New Roman" w:hAnsi="Times New Roman" w:cs="Times New Roman" w:hint="default"/>
    </w:rPr>
  </w:style>
  <w:style w:type="character" w:customStyle="1" w:styleId="1fb">
    <w:name w:val="Слабое выделение1"/>
    <w:uiPriority w:val="99"/>
    <w:rsid w:val="00F64079"/>
    <w:rPr>
      <w:rFonts w:ascii="Times New Roman" w:hAnsi="Times New Roman" w:cs="Times New Roman" w:hint="default"/>
      <w:i/>
      <w:iCs/>
      <w:color w:val="808080"/>
    </w:rPr>
  </w:style>
  <w:style w:type="character" w:customStyle="1" w:styleId="44">
    <w:name w:val="Основной текст + Полужирный4"/>
    <w:uiPriority w:val="99"/>
    <w:rsid w:val="00F64079"/>
    <w:rPr>
      <w:rFonts w:ascii="Times New Roman" w:hAnsi="Times New Roman" w:cs="Times New Roman" w:hint="default"/>
      <w:b/>
      <w:bCs/>
      <w:sz w:val="22"/>
      <w:szCs w:val="22"/>
      <w:shd w:val="clear" w:color="auto" w:fill="FFFFFF"/>
      <w:lang w:bidi="ar-SA"/>
    </w:rPr>
  </w:style>
  <w:style w:type="character" w:customStyle="1" w:styleId="3d">
    <w:name w:val="Заголовок №3_"/>
    <w:basedOn w:val="a1"/>
    <w:link w:val="3e"/>
    <w:rsid w:val="00CB1BCB"/>
    <w:rPr>
      <w:rFonts w:ascii="Garamond" w:eastAsia="Garamond" w:hAnsi="Garamond" w:cs="Garamond"/>
      <w:b/>
      <w:bCs/>
      <w:sz w:val="19"/>
      <w:szCs w:val="19"/>
    </w:rPr>
  </w:style>
  <w:style w:type="paragraph" w:customStyle="1" w:styleId="3e">
    <w:name w:val="Заголовок №3"/>
    <w:basedOn w:val="a0"/>
    <w:link w:val="3d"/>
    <w:rsid w:val="00CB1BCB"/>
    <w:pPr>
      <w:widowControl w:val="0"/>
      <w:spacing w:line="252" w:lineRule="auto"/>
      <w:ind w:firstLine="390"/>
      <w:outlineLvl w:val="2"/>
    </w:pPr>
    <w:rPr>
      <w:rFonts w:ascii="Garamond" w:eastAsia="Garamond" w:hAnsi="Garamond" w:cs="Garamond"/>
      <w:b/>
      <w:bCs/>
      <w:color w:val="auto"/>
      <w:sz w:val="19"/>
      <w:szCs w:val="19"/>
      <w:lang w:val="ru-RU" w:eastAsia="ru-RU" w:bidi="ar-SA"/>
    </w:rPr>
  </w:style>
  <w:style w:type="character" w:customStyle="1" w:styleId="affffa">
    <w:name w:val="Другое_"/>
    <w:basedOn w:val="a1"/>
    <w:link w:val="affffb"/>
    <w:rsid w:val="00CB1BCB"/>
    <w:rPr>
      <w:rFonts w:ascii="Times New Roman" w:eastAsia="Times New Roman" w:hAnsi="Times New Roman" w:cs="Times New Roman"/>
      <w:sz w:val="19"/>
      <w:szCs w:val="19"/>
    </w:rPr>
  </w:style>
  <w:style w:type="paragraph" w:customStyle="1" w:styleId="affffb">
    <w:name w:val="Другое"/>
    <w:basedOn w:val="a0"/>
    <w:link w:val="affffa"/>
    <w:rsid w:val="00CB1BCB"/>
    <w:pPr>
      <w:widowControl w:val="0"/>
      <w:spacing w:line="240" w:lineRule="auto"/>
    </w:pPr>
    <w:rPr>
      <w:rFonts w:ascii="Times New Roman" w:eastAsia="Times New Roman" w:hAnsi="Times New Roman" w:cs="Times New Roman"/>
      <w:color w:val="auto"/>
      <w:sz w:val="19"/>
      <w:szCs w:val="19"/>
      <w:lang w:val="ru-RU" w:eastAsia="ru-RU" w:bidi="ar-SA"/>
    </w:rPr>
  </w:style>
  <w:style w:type="character" w:customStyle="1" w:styleId="affffc">
    <w:name w:val="Подпись к таблице_"/>
    <w:basedOn w:val="a1"/>
    <w:link w:val="affffd"/>
    <w:rsid w:val="002112DD"/>
    <w:rPr>
      <w:rFonts w:ascii="Garamond" w:eastAsia="Garamond" w:hAnsi="Garamond" w:cs="Garamond"/>
      <w:b/>
      <w:bCs/>
      <w:u w:val="single"/>
    </w:rPr>
  </w:style>
  <w:style w:type="paragraph" w:customStyle="1" w:styleId="affffd">
    <w:name w:val="Подпись к таблице"/>
    <w:basedOn w:val="a0"/>
    <w:link w:val="affffc"/>
    <w:rsid w:val="002112DD"/>
    <w:pPr>
      <w:widowControl w:val="0"/>
      <w:spacing w:line="240" w:lineRule="auto"/>
    </w:pPr>
    <w:rPr>
      <w:rFonts w:ascii="Garamond" w:eastAsia="Garamond" w:hAnsi="Garamond" w:cs="Garamond"/>
      <w:b/>
      <w:bCs/>
      <w:color w:val="auto"/>
      <w:sz w:val="20"/>
      <w:szCs w:val="20"/>
      <w:u w:val="single"/>
      <w:lang w:val="ru-RU" w:eastAsia="ru-RU" w:bidi="ar-SA"/>
    </w:rPr>
  </w:style>
  <w:style w:type="character" w:customStyle="1" w:styleId="45">
    <w:name w:val="Основной текст (4)_"/>
    <w:basedOn w:val="a1"/>
    <w:link w:val="46"/>
    <w:rsid w:val="002112DD"/>
    <w:rPr>
      <w:rFonts w:ascii="Garamond" w:eastAsia="Garamond" w:hAnsi="Garamond" w:cs="Garamond"/>
      <w:b/>
      <w:bCs/>
      <w:sz w:val="28"/>
      <w:szCs w:val="28"/>
    </w:rPr>
  </w:style>
  <w:style w:type="paragraph" w:customStyle="1" w:styleId="46">
    <w:name w:val="Основной текст (4)"/>
    <w:basedOn w:val="a0"/>
    <w:link w:val="45"/>
    <w:rsid w:val="002112DD"/>
    <w:pPr>
      <w:widowControl w:val="0"/>
      <w:spacing w:after="640" w:line="240" w:lineRule="auto"/>
      <w:jc w:val="center"/>
    </w:pPr>
    <w:rPr>
      <w:rFonts w:ascii="Garamond" w:eastAsia="Garamond" w:hAnsi="Garamond" w:cs="Garamond"/>
      <w:b/>
      <w:bCs/>
      <w:color w:val="auto"/>
      <w:sz w:val="28"/>
      <w:szCs w:val="28"/>
      <w:lang w:val="ru-RU" w:eastAsia="ru-RU" w:bidi="ar-SA"/>
    </w:rPr>
  </w:style>
  <w:style w:type="paragraph" w:customStyle="1" w:styleId="2f2">
    <w:name w:val="Основной текст (2)"/>
    <w:basedOn w:val="a0"/>
    <w:rsid w:val="002112DD"/>
    <w:pPr>
      <w:widowControl w:val="0"/>
      <w:spacing w:after="400" w:line="240" w:lineRule="auto"/>
      <w:jc w:val="center"/>
    </w:pPr>
    <w:rPr>
      <w:rFonts w:ascii="Times New Roman" w:eastAsia="Times New Roman" w:hAnsi="Times New Roman" w:cs="Times New Roman"/>
      <w:b/>
      <w:bCs/>
      <w:color w:val="000000"/>
      <w:lang w:eastAsia="uk-UA" w:bidi="uk-UA"/>
    </w:rPr>
  </w:style>
  <w:style w:type="character" w:customStyle="1" w:styleId="afd">
    <w:name w:val="Без интервала Знак"/>
    <w:link w:val="afc"/>
    <w:uiPriority w:val="1"/>
    <w:rsid w:val="003423FC"/>
    <w:rPr>
      <w:rFonts w:ascii="Calibri" w:hAnsi="Calibri" w:cs="Times New Roman"/>
      <w:color w:val="00000A"/>
      <w:sz w:val="22"/>
      <w:szCs w:val="22"/>
      <w:lang w:val="uk-UA" w:eastAsia="en-US"/>
    </w:rPr>
  </w:style>
  <w:style w:type="character" w:customStyle="1" w:styleId="ListParagraphChar">
    <w:name w:val="List Paragraph Char"/>
    <w:link w:val="1f8"/>
    <w:uiPriority w:val="99"/>
    <w:locked/>
    <w:rsid w:val="008C3A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5346">
      <w:bodyDiv w:val="1"/>
      <w:marLeft w:val="0"/>
      <w:marRight w:val="0"/>
      <w:marTop w:val="0"/>
      <w:marBottom w:val="0"/>
      <w:divBdr>
        <w:top w:val="none" w:sz="0" w:space="0" w:color="auto"/>
        <w:left w:val="none" w:sz="0" w:space="0" w:color="auto"/>
        <w:bottom w:val="none" w:sz="0" w:space="0" w:color="auto"/>
        <w:right w:val="none" w:sz="0" w:space="0" w:color="auto"/>
      </w:divBdr>
    </w:div>
    <w:div w:id="50077342">
      <w:bodyDiv w:val="1"/>
      <w:marLeft w:val="0"/>
      <w:marRight w:val="0"/>
      <w:marTop w:val="0"/>
      <w:marBottom w:val="0"/>
      <w:divBdr>
        <w:top w:val="none" w:sz="0" w:space="0" w:color="auto"/>
        <w:left w:val="none" w:sz="0" w:space="0" w:color="auto"/>
        <w:bottom w:val="none" w:sz="0" w:space="0" w:color="auto"/>
        <w:right w:val="none" w:sz="0" w:space="0" w:color="auto"/>
      </w:divBdr>
    </w:div>
    <w:div w:id="76174193">
      <w:bodyDiv w:val="1"/>
      <w:marLeft w:val="0"/>
      <w:marRight w:val="0"/>
      <w:marTop w:val="0"/>
      <w:marBottom w:val="0"/>
      <w:divBdr>
        <w:top w:val="none" w:sz="0" w:space="0" w:color="auto"/>
        <w:left w:val="none" w:sz="0" w:space="0" w:color="auto"/>
        <w:bottom w:val="none" w:sz="0" w:space="0" w:color="auto"/>
        <w:right w:val="none" w:sz="0" w:space="0" w:color="auto"/>
      </w:divBdr>
    </w:div>
    <w:div w:id="111675076">
      <w:bodyDiv w:val="1"/>
      <w:marLeft w:val="0"/>
      <w:marRight w:val="0"/>
      <w:marTop w:val="0"/>
      <w:marBottom w:val="0"/>
      <w:divBdr>
        <w:top w:val="none" w:sz="0" w:space="0" w:color="auto"/>
        <w:left w:val="none" w:sz="0" w:space="0" w:color="auto"/>
        <w:bottom w:val="none" w:sz="0" w:space="0" w:color="auto"/>
        <w:right w:val="none" w:sz="0" w:space="0" w:color="auto"/>
      </w:divBdr>
    </w:div>
    <w:div w:id="170067743">
      <w:bodyDiv w:val="1"/>
      <w:marLeft w:val="0"/>
      <w:marRight w:val="0"/>
      <w:marTop w:val="0"/>
      <w:marBottom w:val="0"/>
      <w:divBdr>
        <w:top w:val="none" w:sz="0" w:space="0" w:color="auto"/>
        <w:left w:val="none" w:sz="0" w:space="0" w:color="auto"/>
        <w:bottom w:val="none" w:sz="0" w:space="0" w:color="auto"/>
        <w:right w:val="none" w:sz="0" w:space="0" w:color="auto"/>
      </w:divBdr>
    </w:div>
    <w:div w:id="319970210">
      <w:bodyDiv w:val="1"/>
      <w:marLeft w:val="0"/>
      <w:marRight w:val="0"/>
      <w:marTop w:val="0"/>
      <w:marBottom w:val="0"/>
      <w:divBdr>
        <w:top w:val="none" w:sz="0" w:space="0" w:color="auto"/>
        <w:left w:val="none" w:sz="0" w:space="0" w:color="auto"/>
        <w:bottom w:val="none" w:sz="0" w:space="0" w:color="auto"/>
        <w:right w:val="none" w:sz="0" w:space="0" w:color="auto"/>
      </w:divBdr>
    </w:div>
    <w:div w:id="380592575">
      <w:bodyDiv w:val="1"/>
      <w:marLeft w:val="0"/>
      <w:marRight w:val="0"/>
      <w:marTop w:val="0"/>
      <w:marBottom w:val="0"/>
      <w:divBdr>
        <w:top w:val="none" w:sz="0" w:space="0" w:color="auto"/>
        <w:left w:val="none" w:sz="0" w:space="0" w:color="auto"/>
        <w:bottom w:val="none" w:sz="0" w:space="0" w:color="auto"/>
        <w:right w:val="none" w:sz="0" w:space="0" w:color="auto"/>
      </w:divBdr>
    </w:div>
    <w:div w:id="446117368">
      <w:bodyDiv w:val="1"/>
      <w:marLeft w:val="0"/>
      <w:marRight w:val="0"/>
      <w:marTop w:val="0"/>
      <w:marBottom w:val="0"/>
      <w:divBdr>
        <w:top w:val="none" w:sz="0" w:space="0" w:color="auto"/>
        <w:left w:val="none" w:sz="0" w:space="0" w:color="auto"/>
        <w:bottom w:val="none" w:sz="0" w:space="0" w:color="auto"/>
        <w:right w:val="none" w:sz="0" w:space="0" w:color="auto"/>
      </w:divBdr>
    </w:div>
    <w:div w:id="530805015">
      <w:bodyDiv w:val="1"/>
      <w:marLeft w:val="0"/>
      <w:marRight w:val="0"/>
      <w:marTop w:val="0"/>
      <w:marBottom w:val="0"/>
      <w:divBdr>
        <w:top w:val="none" w:sz="0" w:space="0" w:color="auto"/>
        <w:left w:val="none" w:sz="0" w:space="0" w:color="auto"/>
        <w:bottom w:val="none" w:sz="0" w:space="0" w:color="auto"/>
        <w:right w:val="none" w:sz="0" w:space="0" w:color="auto"/>
      </w:divBdr>
    </w:div>
    <w:div w:id="761609155">
      <w:bodyDiv w:val="1"/>
      <w:marLeft w:val="0"/>
      <w:marRight w:val="0"/>
      <w:marTop w:val="0"/>
      <w:marBottom w:val="0"/>
      <w:divBdr>
        <w:top w:val="none" w:sz="0" w:space="0" w:color="auto"/>
        <w:left w:val="none" w:sz="0" w:space="0" w:color="auto"/>
        <w:bottom w:val="none" w:sz="0" w:space="0" w:color="auto"/>
        <w:right w:val="none" w:sz="0" w:space="0" w:color="auto"/>
      </w:divBdr>
    </w:div>
    <w:div w:id="822044402">
      <w:bodyDiv w:val="1"/>
      <w:marLeft w:val="0"/>
      <w:marRight w:val="0"/>
      <w:marTop w:val="0"/>
      <w:marBottom w:val="0"/>
      <w:divBdr>
        <w:top w:val="none" w:sz="0" w:space="0" w:color="auto"/>
        <w:left w:val="none" w:sz="0" w:space="0" w:color="auto"/>
        <w:bottom w:val="none" w:sz="0" w:space="0" w:color="auto"/>
        <w:right w:val="none" w:sz="0" w:space="0" w:color="auto"/>
      </w:divBdr>
    </w:div>
    <w:div w:id="897473894">
      <w:marLeft w:val="0"/>
      <w:marRight w:val="0"/>
      <w:marTop w:val="0"/>
      <w:marBottom w:val="0"/>
      <w:divBdr>
        <w:top w:val="none" w:sz="0" w:space="0" w:color="auto"/>
        <w:left w:val="none" w:sz="0" w:space="0" w:color="auto"/>
        <w:bottom w:val="none" w:sz="0" w:space="0" w:color="auto"/>
        <w:right w:val="none" w:sz="0" w:space="0" w:color="auto"/>
      </w:divBdr>
    </w:div>
    <w:div w:id="897473895">
      <w:marLeft w:val="0"/>
      <w:marRight w:val="0"/>
      <w:marTop w:val="0"/>
      <w:marBottom w:val="0"/>
      <w:divBdr>
        <w:top w:val="none" w:sz="0" w:space="0" w:color="auto"/>
        <w:left w:val="none" w:sz="0" w:space="0" w:color="auto"/>
        <w:bottom w:val="none" w:sz="0" w:space="0" w:color="auto"/>
        <w:right w:val="none" w:sz="0" w:space="0" w:color="auto"/>
      </w:divBdr>
    </w:div>
    <w:div w:id="897473896">
      <w:marLeft w:val="0"/>
      <w:marRight w:val="0"/>
      <w:marTop w:val="0"/>
      <w:marBottom w:val="0"/>
      <w:divBdr>
        <w:top w:val="none" w:sz="0" w:space="0" w:color="auto"/>
        <w:left w:val="none" w:sz="0" w:space="0" w:color="auto"/>
        <w:bottom w:val="none" w:sz="0" w:space="0" w:color="auto"/>
        <w:right w:val="none" w:sz="0" w:space="0" w:color="auto"/>
      </w:divBdr>
    </w:div>
    <w:div w:id="897473897">
      <w:marLeft w:val="0"/>
      <w:marRight w:val="0"/>
      <w:marTop w:val="0"/>
      <w:marBottom w:val="0"/>
      <w:divBdr>
        <w:top w:val="none" w:sz="0" w:space="0" w:color="auto"/>
        <w:left w:val="none" w:sz="0" w:space="0" w:color="auto"/>
        <w:bottom w:val="none" w:sz="0" w:space="0" w:color="auto"/>
        <w:right w:val="none" w:sz="0" w:space="0" w:color="auto"/>
      </w:divBdr>
    </w:div>
    <w:div w:id="897473898">
      <w:marLeft w:val="0"/>
      <w:marRight w:val="0"/>
      <w:marTop w:val="0"/>
      <w:marBottom w:val="0"/>
      <w:divBdr>
        <w:top w:val="none" w:sz="0" w:space="0" w:color="auto"/>
        <w:left w:val="none" w:sz="0" w:space="0" w:color="auto"/>
        <w:bottom w:val="none" w:sz="0" w:space="0" w:color="auto"/>
        <w:right w:val="none" w:sz="0" w:space="0" w:color="auto"/>
      </w:divBdr>
    </w:div>
    <w:div w:id="897473899">
      <w:marLeft w:val="0"/>
      <w:marRight w:val="0"/>
      <w:marTop w:val="0"/>
      <w:marBottom w:val="0"/>
      <w:divBdr>
        <w:top w:val="none" w:sz="0" w:space="0" w:color="auto"/>
        <w:left w:val="none" w:sz="0" w:space="0" w:color="auto"/>
        <w:bottom w:val="none" w:sz="0" w:space="0" w:color="auto"/>
        <w:right w:val="none" w:sz="0" w:space="0" w:color="auto"/>
      </w:divBdr>
    </w:div>
    <w:div w:id="897473900">
      <w:marLeft w:val="0"/>
      <w:marRight w:val="0"/>
      <w:marTop w:val="0"/>
      <w:marBottom w:val="0"/>
      <w:divBdr>
        <w:top w:val="none" w:sz="0" w:space="0" w:color="auto"/>
        <w:left w:val="none" w:sz="0" w:space="0" w:color="auto"/>
        <w:bottom w:val="none" w:sz="0" w:space="0" w:color="auto"/>
        <w:right w:val="none" w:sz="0" w:space="0" w:color="auto"/>
      </w:divBdr>
    </w:div>
    <w:div w:id="897473901">
      <w:marLeft w:val="0"/>
      <w:marRight w:val="0"/>
      <w:marTop w:val="0"/>
      <w:marBottom w:val="0"/>
      <w:divBdr>
        <w:top w:val="none" w:sz="0" w:space="0" w:color="auto"/>
        <w:left w:val="none" w:sz="0" w:space="0" w:color="auto"/>
        <w:bottom w:val="none" w:sz="0" w:space="0" w:color="auto"/>
        <w:right w:val="none" w:sz="0" w:space="0" w:color="auto"/>
      </w:divBdr>
    </w:div>
    <w:div w:id="897473902">
      <w:marLeft w:val="0"/>
      <w:marRight w:val="0"/>
      <w:marTop w:val="0"/>
      <w:marBottom w:val="0"/>
      <w:divBdr>
        <w:top w:val="none" w:sz="0" w:space="0" w:color="auto"/>
        <w:left w:val="none" w:sz="0" w:space="0" w:color="auto"/>
        <w:bottom w:val="none" w:sz="0" w:space="0" w:color="auto"/>
        <w:right w:val="none" w:sz="0" w:space="0" w:color="auto"/>
      </w:divBdr>
    </w:div>
    <w:div w:id="897473903">
      <w:marLeft w:val="0"/>
      <w:marRight w:val="0"/>
      <w:marTop w:val="0"/>
      <w:marBottom w:val="0"/>
      <w:divBdr>
        <w:top w:val="none" w:sz="0" w:space="0" w:color="auto"/>
        <w:left w:val="none" w:sz="0" w:space="0" w:color="auto"/>
        <w:bottom w:val="none" w:sz="0" w:space="0" w:color="auto"/>
        <w:right w:val="none" w:sz="0" w:space="0" w:color="auto"/>
      </w:divBdr>
    </w:div>
    <w:div w:id="897473904">
      <w:marLeft w:val="0"/>
      <w:marRight w:val="0"/>
      <w:marTop w:val="0"/>
      <w:marBottom w:val="0"/>
      <w:divBdr>
        <w:top w:val="none" w:sz="0" w:space="0" w:color="auto"/>
        <w:left w:val="none" w:sz="0" w:space="0" w:color="auto"/>
        <w:bottom w:val="none" w:sz="0" w:space="0" w:color="auto"/>
        <w:right w:val="none" w:sz="0" w:space="0" w:color="auto"/>
      </w:divBdr>
    </w:div>
    <w:div w:id="897473905">
      <w:marLeft w:val="0"/>
      <w:marRight w:val="0"/>
      <w:marTop w:val="0"/>
      <w:marBottom w:val="0"/>
      <w:divBdr>
        <w:top w:val="none" w:sz="0" w:space="0" w:color="auto"/>
        <w:left w:val="none" w:sz="0" w:space="0" w:color="auto"/>
        <w:bottom w:val="none" w:sz="0" w:space="0" w:color="auto"/>
        <w:right w:val="none" w:sz="0" w:space="0" w:color="auto"/>
      </w:divBdr>
    </w:div>
    <w:div w:id="897473906">
      <w:marLeft w:val="0"/>
      <w:marRight w:val="0"/>
      <w:marTop w:val="0"/>
      <w:marBottom w:val="0"/>
      <w:divBdr>
        <w:top w:val="none" w:sz="0" w:space="0" w:color="auto"/>
        <w:left w:val="none" w:sz="0" w:space="0" w:color="auto"/>
        <w:bottom w:val="none" w:sz="0" w:space="0" w:color="auto"/>
        <w:right w:val="none" w:sz="0" w:space="0" w:color="auto"/>
      </w:divBdr>
    </w:div>
    <w:div w:id="897473907">
      <w:marLeft w:val="0"/>
      <w:marRight w:val="0"/>
      <w:marTop w:val="0"/>
      <w:marBottom w:val="0"/>
      <w:divBdr>
        <w:top w:val="none" w:sz="0" w:space="0" w:color="auto"/>
        <w:left w:val="none" w:sz="0" w:space="0" w:color="auto"/>
        <w:bottom w:val="none" w:sz="0" w:space="0" w:color="auto"/>
        <w:right w:val="none" w:sz="0" w:space="0" w:color="auto"/>
      </w:divBdr>
    </w:div>
    <w:div w:id="897473908">
      <w:marLeft w:val="0"/>
      <w:marRight w:val="0"/>
      <w:marTop w:val="0"/>
      <w:marBottom w:val="0"/>
      <w:divBdr>
        <w:top w:val="none" w:sz="0" w:space="0" w:color="auto"/>
        <w:left w:val="none" w:sz="0" w:space="0" w:color="auto"/>
        <w:bottom w:val="none" w:sz="0" w:space="0" w:color="auto"/>
        <w:right w:val="none" w:sz="0" w:space="0" w:color="auto"/>
      </w:divBdr>
    </w:div>
    <w:div w:id="897473909">
      <w:marLeft w:val="0"/>
      <w:marRight w:val="0"/>
      <w:marTop w:val="0"/>
      <w:marBottom w:val="0"/>
      <w:divBdr>
        <w:top w:val="none" w:sz="0" w:space="0" w:color="auto"/>
        <w:left w:val="none" w:sz="0" w:space="0" w:color="auto"/>
        <w:bottom w:val="none" w:sz="0" w:space="0" w:color="auto"/>
        <w:right w:val="none" w:sz="0" w:space="0" w:color="auto"/>
      </w:divBdr>
    </w:div>
    <w:div w:id="897473910">
      <w:marLeft w:val="0"/>
      <w:marRight w:val="0"/>
      <w:marTop w:val="0"/>
      <w:marBottom w:val="0"/>
      <w:divBdr>
        <w:top w:val="none" w:sz="0" w:space="0" w:color="auto"/>
        <w:left w:val="none" w:sz="0" w:space="0" w:color="auto"/>
        <w:bottom w:val="none" w:sz="0" w:space="0" w:color="auto"/>
        <w:right w:val="none" w:sz="0" w:space="0" w:color="auto"/>
      </w:divBdr>
    </w:div>
    <w:div w:id="897473911">
      <w:marLeft w:val="0"/>
      <w:marRight w:val="0"/>
      <w:marTop w:val="0"/>
      <w:marBottom w:val="0"/>
      <w:divBdr>
        <w:top w:val="none" w:sz="0" w:space="0" w:color="auto"/>
        <w:left w:val="none" w:sz="0" w:space="0" w:color="auto"/>
        <w:bottom w:val="none" w:sz="0" w:space="0" w:color="auto"/>
        <w:right w:val="none" w:sz="0" w:space="0" w:color="auto"/>
      </w:divBdr>
    </w:div>
    <w:div w:id="897473912">
      <w:marLeft w:val="0"/>
      <w:marRight w:val="0"/>
      <w:marTop w:val="0"/>
      <w:marBottom w:val="0"/>
      <w:divBdr>
        <w:top w:val="none" w:sz="0" w:space="0" w:color="auto"/>
        <w:left w:val="none" w:sz="0" w:space="0" w:color="auto"/>
        <w:bottom w:val="none" w:sz="0" w:space="0" w:color="auto"/>
        <w:right w:val="none" w:sz="0" w:space="0" w:color="auto"/>
      </w:divBdr>
    </w:div>
    <w:div w:id="897473913">
      <w:marLeft w:val="0"/>
      <w:marRight w:val="0"/>
      <w:marTop w:val="0"/>
      <w:marBottom w:val="0"/>
      <w:divBdr>
        <w:top w:val="none" w:sz="0" w:space="0" w:color="auto"/>
        <w:left w:val="none" w:sz="0" w:space="0" w:color="auto"/>
        <w:bottom w:val="none" w:sz="0" w:space="0" w:color="auto"/>
        <w:right w:val="none" w:sz="0" w:space="0" w:color="auto"/>
      </w:divBdr>
    </w:div>
    <w:div w:id="951791351">
      <w:bodyDiv w:val="1"/>
      <w:marLeft w:val="0"/>
      <w:marRight w:val="0"/>
      <w:marTop w:val="0"/>
      <w:marBottom w:val="0"/>
      <w:divBdr>
        <w:top w:val="none" w:sz="0" w:space="0" w:color="auto"/>
        <w:left w:val="none" w:sz="0" w:space="0" w:color="auto"/>
        <w:bottom w:val="none" w:sz="0" w:space="0" w:color="auto"/>
        <w:right w:val="none" w:sz="0" w:space="0" w:color="auto"/>
      </w:divBdr>
    </w:div>
    <w:div w:id="1385180448">
      <w:bodyDiv w:val="1"/>
      <w:marLeft w:val="0"/>
      <w:marRight w:val="0"/>
      <w:marTop w:val="0"/>
      <w:marBottom w:val="0"/>
      <w:divBdr>
        <w:top w:val="none" w:sz="0" w:space="0" w:color="auto"/>
        <w:left w:val="none" w:sz="0" w:space="0" w:color="auto"/>
        <w:bottom w:val="none" w:sz="0" w:space="0" w:color="auto"/>
        <w:right w:val="none" w:sz="0" w:space="0" w:color="auto"/>
      </w:divBdr>
    </w:div>
    <w:div w:id="1446079030">
      <w:bodyDiv w:val="1"/>
      <w:marLeft w:val="0"/>
      <w:marRight w:val="0"/>
      <w:marTop w:val="0"/>
      <w:marBottom w:val="0"/>
      <w:divBdr>
        <w:top w:val="none" w:sz="0" w:space="0" w:color="auto"/>
        <w:left w:val="none" w:sz="0" w:space="0" w:color="auto"/>
        <w:bottom w:val="none" w:sz="0" w:space="0" w:color="auto"/>
        <w:right w:val="none" w:sz="0" w:space="0" w:color="auto"/>
      </w:divBdr>
    </w:div>
    <w:div w:id="1456365325">
      <w:bodyDiv w:val="1"/>
      <w:marLeft w:val="0"/>
      <w:marRight w:val="0"/>
      <w:marTop w:val="0"/>
      <w:marBottom w:val="0"/>
      <w:divBdr>
        <w:top w:val="none" w:sz="0" w:space="0" w:color="auto"/>
        <w:left w:val="none" w:sz="0" w:space="0" w:color="auto"/>
        <w:bottom w:val="none" w:sz="0" w:space="0" w:color="auto"/>
        <w:right w:val="none" w:sz="0" w:space="0" w:color="auto"/>
      </w:divBdr>
    </w:div>
    <w:div w:id="1556699277">
      <w:bodyDiv w:val="1"/>
      <w:marLeft w:val="0"/>
      <w:marRight w:val="0"/>
      <w:marTop w:val="0"/>
      <w:marBottom w:val="0"/>
      <w:divBdr>
        <w:top w:val="none" w:sz="0" w:space="0" w:color="auto"/>
        <w:left w:val="none" w:sz="0" w:space="0" w:color="auto"/>
        <w:bottom w:val="none" w:sz="0" w:space="0" w:color="auto"/>
        <w:right w:val="none" w:sz="0" w:space="0" w:color="auto"/>
      </w:divBdr>
    </w:div>
    <w:div w:id="1697383854">
      <w:bodyDiv w:val="1"/>
      <w:marLeft w:val="0"/>
      <w:marRight w:val="0"/>
      <w:marTop w:val="0"/>
      <w:marBottom w:val="0"/>
      <w:divBdr>
        <w:top w:val="none" w:sz="0" w:space="0" w:color="auto"/>
        <w:left w:val="none" w:sz="0" w:space="0" w:color="auto"/>
        <w:bottom w:val="none" w:sz="0" w:space="0" w:color="auto"/>
        <w:right w:val="none" w:sz="0" w:space="0" w:color="auto"/>
      </w:divBdr>
    </w:div>
    <w:div w:id="1858036042">
      <w:bodyDiv w:val="1"/>
      <w:marLeft w:val="0"/>
      <w:marRight w:val="0"/>
      <w:marTop w:val="0"/>
      <w:marBottom w:val="0"/>
      <w:divBdr>
        <w:top w:val="none" w:sz="0" w:space="0" w:color="auto"/>
        <w:left w:val="none" w:sz="0" w:space="0" w:color="auto"/>
        <w:bottom w:val="none" w:sz="0" w:space="0" w:color="auto"/>
        <w:right w:val="none" w:sz="0" w:space="0" w:color="auto"/>
      </w:divBdr>
    </w:div>
    <w:div w:id="202057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zakon2.rada.gov.ua/laws/show/2289-17" TargetMode="External"/><Relationship Id="rId12" Type="http://schemas.openxmlformats.org/officeDocument/2006/relationships/hyperlink" Target="https://zakon.rada.gov.ua/laws/show/1178-2022-%D0%B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15130</Words>
  <Characters>86241</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101169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2018-06-01T11:31:00Z</cp:lastPrinted>
  <dcterms:created xsi:type="dcterms:W3CDTF">2021-02-11T15:45:00Z</dcterms:created>
  <dcterms:modified xsi:type="dcterms:W3CDTF">2024-04-17T06:22:00Z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