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4263CF" w:rsidRDefault="006D430A" w:rsidP="006D430A">
      <w:pPr>
        <w:pStyle w:val="2"/>
        <w:ind w:firstLine="709"/>
        <w:rPr>
          <w:sz w:val="21"/>
          <w:szCs w:val="21"/>
          <w:shd w:val="clear" w:color="auto" w:fill="FFFFFF"/>
          <w:lang w:val="uk-UA"/>
        </w:rPr>
      </w:pPr>
      <w:r w:rsidRPr="004263CF">
        <w:rPr>
          <w:sz w:val="21"/>
          <w:szCs w:val="21"/>
          <w:shd w:val="clear" w:color="auto" w:fill="FFFFFF"/>
          <w:lang w:val="uk-UA"/>
        </w:rPr>
        <w:t xml:space="preserve">ДОГОВІР № </w:t>
      </w:r>
    </w:p>
    <w:p w:rsidR="006D430A" w:rsidRPr="004263CF" w:rsidRDefault="006D430A" w:rsidP="006D430A">
      <w:pPr>
        <w:ind w:firstLine="709"/>
        <w:jc w:val="center"/>
        <w:rPr>
          <w:b/>
          <w:sz w:val="21"/>
          <w:szCs w:val="21"/>
          <w:shd w:val="clear" w:color="auto" w:fill="FFFFFF"/>
          <w:lang w:val="ru-RU"/>
        </w:rPr>
      </w:pPr>
      <w:r w:rsidRPr="004263CF">
        <w:rPr>
          <w:b/>
          <w:sz w:val="21"/>
          <w:szCs w:val="21"/>
          <w:shd w:val="clear" w:color="auto" w:fill="FFFFFF"/>
        </w:rPr>
        <w:t>поставки нафтопродуктів</w:t>
      </w:r>
      <w:r w:rsidRPr="004263CF">
        <w:rPr>
          <w:b/>
          <w:sz w:val="21"/>
          <w:szCs w:val="21"/>
          <w:shd w:val="clear" w:color="auto" w:fill="FFFFFF"/>
          <w:lang w:val="ru-RU"/>
        </w:rPr>
        <w:t xml:space="preserve"> </w:t>
      </w:r>
      <w:r w:rsidRPr="004263CF">
        <w:rPr>
          <w:b/>
          <w:sz w:val="21"/>
          <w:szCs w:val="21"/>
          <w:shd w:val="clear" w:color="auto" w:fill="FFFFFF"/>
        </w:rPr>
        <w:t>оптовими партіями</w:t>
      </w:r>
    </w:p>
    <w:p w:rsidR="006D430A" w:rsidRPr="004263CF" w:rsidRDefault="006D430A" w:rsidP="006D430A">
      <w:pPr>
        <w:jc w:val="both"/>
        <w:rPr>
          <w:b/>
          <w:sz w:val="21"/>
          <w:szCs w:val="21"/>
          <w:shd w:val="clear" w:color="auto" w:fill="FFFFFF"/>
        </w:rPr>
      </w:pPr>
    </w:p>
    <w:p w:rsidR="006D430A" w:rsidRPr="004263CF" w:rsidRDefault="00C01821" w:rsidP="006D430A">
      <w:pPr>
        <w:jc w:val="center"/>
        <w:rPr>
          <w:b/>
          <w:sz w:val="21"/>
          <w:szCs w:val="21"/>
          <w:shd w:val="clear" w:color="auto" w:fill="FFFFFF"/>
        </w:rPr>
      </w:pPr>
      <w:r>
        <w:rPr>
          <w:b/>
          <w:sz w:val="21"/>
          <w:szCs w:val="21"/>
          <w:shd w:val="clear" w:color="auto" w:fill="FFFFFF"/>
        </w:rPr>
        <w:t>м. Одеса</w:t>
      </w:r>
      <w:r w:rsidR="006D430A" w:rsidRPr="004263CF">
        <w:rPr>
          <w:b/>
          <w:sz w:val="21"/>
          <w:szCs w:val="21"/>
          <w:shd w:val="clear" w:color="auto" w:fill="FFFFFF"/>
        </w:rPr>
        <w:t xml:space="preserve">                                                                                              </w:t>
      </w:r>
      <w:r w:rsidR="006D430A" w:rsidRPr="004263CF">
        <w:rPr>
          <w:b/>
          <w:sz w:val="21"/>
          <w:szCs w:val="21"/>
          <w:shd w:val="clear" w:color="auto" w:fill="FFFFFF"/>
        </w:rPr>
        <w:tab/>
        <w:t xml:space="preserve"> </w:t>
      </w:r>
      <w:r w:rsidR="0099006A">
        <w:rPr>
          <w:b/>
          <w:sz w:val="21"/>
          <w:szCs w:val="21"/>
          <w:shd w:val="clear" w:color="auto" w:fill="FFFFFF"/>
        </w:rPr>
        <w:t>________________</w:t>
      </w:r>
      <w:r>
        <w:rPr>
          <w:b/>
          <w:sz w:val="21"/>
          <w:szCs w:val="21"/>
          <w:shd w:val="clear" w:color="auto" w:fill="FFFFFF"/>
        </w:rPr>
        <w:t>202</w:t>
      </w:r>
      <w:r w:rsidR="00A32359" w:rsidRPr="00A32359">
        <w:rPr>
          <w:b/>
          <w:sz w:val="21"/>
          <w:szCs w:val="21"/>
          <w:shd w:val="clear" w:color="auto" w:fill="FFFFFF"/>
          <w:lang w:val="ru-RU"/>
        </w:rPr>
        <w:t>4</w:t>
      </w:r>
      <w:r>
        <w:rPr>
          <w:b/>
          <w:sz w:val="21"/>
          <w:szCs w:val="21"/>
          <w:shd w:val="clear" w:color="auto" w:fill="FFFFFF"/>
        </w:rPr>
        <w:t xml:space="preserve"> р.</w:t>
      </w:r>
    </w:p>
    <w:p w:rsidR="006D430A" w:rsidRPr="004263CF" w:rsidRDefault="006D430A" w:rsidP="006D430A">
      <w:pPr>
        <w:jc w:val="both"/>
        <w:rPr>
          <w:b/>
          <w:sz w:val="21"/>
          <w:szCs w:val="21"/>
          <w:shd w:val="clear" w:color="auto" w:fill="FFFFFF"/>
        </w:rPr>
      </w:pPr>
    </w:p>
    <w:p w:rsidR="006D430A" w:rsidRPr="004263CF" w:rsidRDefault="0099006A" w:rsidP="006D430A">
      <w:pPr>
        <w:ind w:firstLine="709"/>
        <w:jc w:val="both"/>
        <w:rPr>
          <w:bCs/>
          <w:sz w:val="20"/>
          <w:szCs w:val="20"/>
          <w:shd w:val="clear" w:color="auto" w:fill="FFFFFF"/>
        </w:rPr>
      </w:pPr>
      <w:r>
        <w:rPr>
          <w:b/>
          <w:bCs/>
          <w:sz w:val="20"/>
          <w:szCs w:val="20"/>
          <w:shd w:val="clear" w:color="auto" w:fill="FFFFFF"/>
        </w:rPr>
        <w:t>______________________________________________________________</w:t>
      </w:r>
      <w:r w:rsidR="006D430A" w:rsidRPr="004263CF">
        <w:rPr>
          <w:bCs/>
          <w:sz w:val="20"/>
          <w:szCs w:val="20"/>
          <w:shd w:val="clear" w:color="auto" w:fill="FFFFFF"/>
        </w:rPr>
        <w:t xml:space="preserve">,  надалі іменоване Постачальник, в особі </w:t>
      </w:r>
      <w:r>
        <w:rPr>
          <w:bCs/>
          <w:sz w:val="20"/>
          <w:szCs w:val="20"/>
          <w:shd w:val="clear" w:color="auto" w:fill="FFFFFF"/>
        </w:rPr>
        <w:t>_______________________________________</w:t>
      </w:r>
      <w:r w:rsidR="006D430A" w:rsidRPr="004263CF">
        <w:rPr>
          <w:bCs/>
          <w:sz w:val="20"/>
          <w:szCs w:val="20"/>
          <w:shd w:val="clear" w:color="auto" w:fill="FFFFFF"/>
        </w:rPr>
        <w:t xml:space="preserve">,  що діє на підставі </w:t>
      </w:r>
      <w:r>
        <w:rPr>
          <w:bCs/>
          <w:sz w:val="20"/>
          <w:szCs w:val="20"/>
          <w:shd w:val="clear" w:color="auto" w:fill="FFFFFF"/>
        </w:rPr>
        <w:t>____________________________________</w:t>
      </w:r>
      <w:r w:rsidR="00C01821">
        <w:rPr>
          <w:bCs/>
          <w:sz w:val="20"/>
          <w:szCs w:val="20"/>
          <w:shd w:val="clear" w:color="auto" w:fill="FFFFFF"/>
        </w:rPr>
        <w:t>.</w:t>
      </w:r>
      <w:r w:rsidR="006D430A" w:rsidRPr="004263CF">
        <w:rPr>
          <w:bCs/>
          <w:sz w:val="20"/>
          <w:szCs w:val="20"/>
          <w:shd w:val="clear" w:color="auto" w:fill="FFFFFF"/>
        </w:rPr>
        <w:t xml:space="preserve">, та </w:t>
      </w:r>
    </w:p>
    <w:p w:rsidR="003030CB" w:rsidRPr="004263CF" w:rsidRDefault="00C01821" w:rsidP="006D430A">
      <w:pPr>
        <w:ind w:firstLine="720"/>
        <w:jc w:val="both"/>
        <w:rPr>
          <w:bCs/>
          <w:sz w:val="20"/>
          <w:szCs w:val="20"/>
          <w:shd w:val="clear" w:color="auto" w:fill="FFFFFF"/>
        </w:rPr>
      </w:pPr>
      <w:proofErr w:type="spellStart"/>
      <w:r>
        <w:rPr>
          <w:b/>
          <w:bCs/>
          <w:sz w:val="20"/>
          <w:szCs w:val="20"/>
          <w:shd w:val="clear" w:color="auto" w:fill="FFFFFF"/>
        </w:rPr>
        <w:t>ДП</w:t>
      </w:r>
      <w:proofErr w:type="spellEnd"/>
      <w:r>
        <w:rPr>
          <w:b/>
          <w:bCs/>
          <w:sz w:val="20"/>
          <w:szCs w:val="20"/>
          <w:shd w:val="clear" w:color="auto" w:fill="FFFFFF"/>
        </w:rPr>
        <w:t xml:space="preserve"> "ОДЕСАСТАНДАРТМЕТРОЛОГІЯ"</w:t>
      </w:r>
      <w:r w:rsidR="006D430A" w:rsidRPr="004263CF">
        <w:rPr>
          <w:bCs/>
          <w:sz w:val="20"/>
          <w:szCs w:val="20"/>
          <w:shd w:val="clear" w:color="auto" w:fill="FFFFFF"/>
        </w:rPr>
        <w:t xml:space="preserve">, надалі іменоване Покупець, в особі  </w:t>
      </w:r>
      <w:bookmarkStart w:id="0" w:name="К_Представитель"/>
      <w:r w:rsidR="00025F85" w:rsidRPr="00EC1538">
        <w:t xml:space="preserve">генерального директора </w:t>
      </w:r>
      <w:r w:rsidR="0099006A">
        <w:t>ГАРБАР</w:t>
      </w:r>
      <w:r w:rsidR="00025F85" w:rsidRPr="00EC1538">
        <w:t xml:space="preserve"> </w:t>
      </w:r>
      <w:r w:rsidR="0099006A">
        <w:t>Віталія</w:t>
      </w:r>
      <w:r w:rsidR="00025F85" w:rsidRPr="00EC1538">
        <w:t xml:space="preserve"> Петровича</w:t>
      </w:r>
      <w:bookmarkEnd w:id="0"/>
      <w:r w:rsidR="006D430A" w:rsidRPr="004263CF">
        <w:rPr>
          <w:bCs/>
          <w:sz w:val="20"/>
          <w:szCs w:val="20"/>
          <w:shd w:val="clear" w:color="auto" w:fill="FFFFFF"/>
        </w:rPr>
        <w:t xml:space="preserve">, що діє на підставі </w:t>
      </w:r>
      <w:bookmarkStart w:id="1" w:name="К_ОснованиеПредставителя"/>
      <w:r w:rsidR="00025F85" w:rsidRPr="00EC1538">
        <w:t>Статуту</w:t>
      </w:r>
      <w:bookmarkEnd w:id="1"/>
      <w:r w:rsidR="006D430A" w:rsidRPr="004263CF">
        <w:rPr>
          <w:bCs/>
          <w:sz w:val="20"/>
          <w:szCs w:val="20"/>
          <w:shd w:val="clear" w:color="auto" w:fill="FFFFFF"/>
        </w:rPr>
        <w:t xml:space="preserve">, з другої сторони, </w:t>
      </w:r>
    </w:p>
    <w:p w:rsidR="003030CB" w:rsidRPr="004263CF" w:rsidRDefault="003030CB" w:rsidP="003030CB">
      <w:pPr>
        <w:ind w:firstLine="720"/>
        <w:jc w:val="both"/>
        <w:rPr>
          <w:bCs/>
          <w:sz w:val="20"/>
          <w:szCs w:val="20"/>
          <w:shd w:val="clear" w:color="auto" w:fill="FFFFFF"/>
        </w:rPr>
      </w:pPr>
      <w:r w:rsidRPr="004263CF">
        <w:rPr>
          <w:bCs/>
          <w:sz w:val="20"/>
          <w:szCs w:val="20"/>
          <w:shd w:val="clear" w:color="auto" w:fill="FFFFFF"/>
        </w:rPr>
        <w:t xml:space="preserve">на підставі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Pr="004263CF">
        <w:rPr>
          <w:bCs/>
          <w:sz w:val="20"/>
          <w:szCs w:val="20"/>
          <w:shd w:val="clear" w:color="auto" w:fill="FFFFFF"/>
        </w:rPr>
        <w:t>закупівлі”</w:t>
      </w:r>
      <w:proofErr w:type="spellEnd"/>
      <w:r w:rsidRPr="004263CF">
        <w:rPr>
          <w:bCs/>
          <w:sz w:val="20"/>
          <w:szCs w:val="20"/>
          <w:shd w:val="clear" w:color="auto" w:fill="FFFFFF"/>
        </w:rPr>
        <w:t xml:space="preserve"> на період дії правого режиму воєнного стану в Україні та протягом 90 дні з дня його припинення або </w:t>
      </w:r>
      <w:proofErr w:type="spellStart"/>
      <w:r w:rsidRPr="004263CF">
        <w:rPr>
          <w:bCs/>
          <w:sz w:val="20"/>
          <w:szCs w:val="20"/>
          <w:shd w:val="clear" w:color="auto" w:fill="FFFFFF"/>
        </w:rPr>
        <w:t>скасування”</w:t>
      </w:r>
      <w:proofErr w:type="spellEnd"/>
      <w:r w:rsidRPr="004263CF">
        <w:rPr>
          <w:bCs/>
          <w:sz w:val="20"/>
          <w:szCs w:val="20"/>
          <w:shd w:val="clear" w:color="auto" w:fill="FFFFFF"/>
        </w:rPr>
        <w:t xml:space="preserve"> зі змінами, з метою задоволення потреб Покупця необхідних під час воєнного стану,</w:t>
      </w:r>
    </w:p>
    <w:p w:rsidR="00FD53A7" w:rsidRPr="004263CF" w:rsidRDefault="00DD1470" w:rsidP="006D430A">
      <w:pPr>
        <w:ind w:firstLine="720"/>
        <w:jc w:val="both"/>
        <w:rPr>
          <w:sz w:val="20"/>
          <w:szCs w:val="20"/>
          <w:shd w:val="clear" w:color="auto" w:fill="FFFFFF"/>
        </w:rPr>
      </w:pPr>
      <w:r w:rsidRPr="004263CF">
        <w:rPr>
          <w:sz w:val="20"/>
          <w:szCs w:val="20"/>
        </w:rPr>
        <w:t>уклали</w:t>
      </w:r>
      <w:r w:rsidR="00FD53A7" w:rsidRPr="004263CF">
        <w:rPr>
          <w:sz w:val="20"/>
          <w:szCs w:val="20"/>
        </w:rPr>
        <w:t xml:space="preserve"> даний договір про нижченаведене:</w:t>
      </w:r>
    </w:p>
    <w:p w:rsidR="00FD53A7" w:rsidRPr="004263CF" w:rsidRDefault="00FD53A7" w:rsidP="00FD53A7">
      <w:pPr>
        <w:pStyle w:val="1"/>
        <w:ind w:firstLine="709"/>
        <w:rPr>
          <w:sz w:val="20"/>
          <w:szCs w:val="20"/>
          <w:shd w:val="clear" w:color="auto" w:fill="FFFFFF"/>
        </w:rPr>
      </w:pPr>
    </w:p>
    <w:p w:rsidR="00FD53A7" w:rsidRPr="004263CF" w:rsidRDefault="00FD53A7" w:rsidP="00FD53A7">
      <w:pPr>
        <w:pStyle w:val="1"/>
        <w:ind w:firstLine="709"/>
        <w:rPr>
          <w:sz w:val="20"/>
          <w:szCs w:val="20"/>
          <w:shd w:val="clear" w:color="auto" w:fill="FFFFFF"/>
        </w:rPr>
      </w:pPr>
      <w:r w:rsidRPr="004263CF">
        <w:rPr>
          <w:sz w:val="20"/>
          <w:szCs w:val="20"/>
          <w:shd w:val="clear" w:color="auto" w:fill="FFFFFF"/>
        </w:rPr>
        <w:t>1. ПРЕДМЕТ ДОГОВОРУ</w:t>
      </w:r>
    </w:p>
    <w:p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1.1. </w:t>
      </w:r>
      <w:r w:rsidRPr="004263CF">
        <w:rPr>
          <w:bCs/>
          <w:sz w:val="20"/>
          <w:szCs w:val="20"/>
          <w:shd w:val="clear" w:color="auto" w:fill="FFFFFF"/>
        </w:rPr>
        <w:t xml:space="preserve">Постачальник зобов'язується постачати Покупцю партіями </w:t>
      </w:r>
      <w:r w:rsidRPr="004263CF">
        <w:rPr>
          <w:sz w:val="20"/>
          <w:szCs w:val="20"/>
          <w:shd w:val="clear" w:color="auto" w:fill="FFFFFF"/>
        </w:rPr>
        <w:t>нафтопродукти в асортименті</w:t>
      </w:r>
      <w:r w:rsidR="003030CB" w:rsidRPr="004263CF">
        <w:rPr>
          <w:sz w:val="20"/>
          <w:szCs w:val="20"/>
          <w:shd w:val="clear" w:color="auto" w:fill="FFFFFF"/>
        </w:rPr>
        <w:t xml:space="preserve"> </w:t>
      </w:r>
      <w:r w:rsidR="00631C6C" w:rsidRPr="004263CF">
        <w:rPr>
          <w:sz w:val="20"/>
          <w:szCs w:val="20"/>
          <w:shd w:val="clear" w:color="auto" w:fill="FFFFFF"/>
        </w:rPr>
        <w:t xml:space="preserve">(код за </w:t>
      </w:r>
      <w:proofErr w:type="spellStart"/>
      <w:r w:rsidR="00631C6C" w:rsidRPr="004263CF">
        <w:rPr>
          <w:sz w:val="20"/>
          <w:szCs w:val="20"/>
          <w:shd w:val="clear" w:color="auto" w:fill="FFFFFF"/>
        </w:rPr>
        <w:t>ДК</w:t>
      </w:r>
      <w:proofErr w:type="spellEnd"/>
      <w:r w:rsidR="00631C6C" w:rsidRPr="004263CF">
        <w:rPr>
          <w:sz w:val="20"/>
          <w:szCs w:val="20"/>
          <w:shd w:val="clear" w:color="auto" w:fill="FFFFFF"/>
        </w:rPr>
        <w:t xml:space="preserve"> 021:2015 - 09130000-9 Нафта і дистиляти), а саме: дизельне паливо, бензин А-95</w:t>
      </w:r>
      <w:r w:rsidRPr="004263CF">
        <w:rPr>
          <w:sz w:val="20"/>
          <w:szCs w:val="20"/>
          <w:shd w:val="clear" w:color="auto" w:fill="FFFFFF"/>
        </w:rPr>
        <w:t>, газ нафтовий скраплений</w:t>
      </w:r>
      <w:r w:rsidRPr="004263CF">
        <w:rPr>
          <w:bCs/>
          <w:sz w:val="20"/>
          <w:szCs w:val="20"/>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4263CF" w:rsidRDefault="005C4E6F" w:rsidP="005C4E6F">
      <w:pPr>
        <w:ind w:firstLine="708"/>
        <w:jc w:val="both"/>
        <w:rPr>
          <w:b/>
          <w:bCs/>
          <w:sz w:val="20"/>
          <w:szCs w:val="20"/>
          <w:shd w:val="clear" w:color="auto" w:fill="FFFFFF"/>
        </w:rPr>
      </w:pPr>
      <w:r w:rsidRPr="004263CF">
        <w:rPr>
          <w:b/>
          <w:sz w:val="20"/>
          <w:szCs w:val="20"/>
          <w:shd w:val="clear" w:color="auto" w:fill="FFFFFF"/>
        </w:rPr>
        <w:t>1.2.</w:t>
      </w:r>
      <w:r w:rsidRPr="004263CF">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1.3. </w:t>
      </w:r>
      <w:r w:rsidRPr="004263CF">
        <w:rPr>
          <w:sz w:val="20"/>
          <w:szCs w:val="20"/>
          <w:shd w:val="clear" w:color="auto" w:fill="FFFFFF"/>
        </w:rPr>
        <w:t xml:space="preserve">Асортимент та кількість Товару (об’єм товарної партії) погоджуються Сторонами </w:t>
      </w:r>
      <w:r w:rsidRPr="004263CF">
        <w:rPr>
          <w:bCs/>
          <w:sz w:val="20"/>
          <w:szCs w:val="20"/>
          <w:shd w:val="clear" w:color="auto" w:fill="FFFFFF"/>
        </w:rPr>
        <w:t>у видаткових  накладних на Товар.</w:t>
      </w:r>
    </w:p>
    <w:p w:rsidR="005C4E6F" w:rsidRPr="004263CF" w:rsidRDefault="005C4E6F" w:rsidP="005C4E6F">
      <w:pPr>
        <w:ind w:firstLine="709"/>
        <w:jc w:val="both"/>
        <w:rPr>
          <w:bCs/>
          <w:sz w:val="20"/>
          <w:szCs w:val="20"/>
          <w:shd w:val="clear" w:color="auto" w:fill="FFFFFF"/>
        </w:rPr>
      </w:pPr>
      <w:r w:rsidRPr="004263CF">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DE0A42" w:rsidRPr="004263CF" w:rsidRDefault="006101E6" w:rsidP="00DE0A42">
      <w:pPr>
        <w:ind w:firstLine="709"/>
        <w:jc w:val="both"/>
        <w:rPr>
          <w:sz w:val="20"/>
          <w:szCs w:val="20"/>
          <w:shd w:val="clear" w:color="auto" w:fill="FFFFFF"/>
        </w:rPr>
      </w:pPr>
      <w:r w:rsidRPr="004263CF">
        <w:rPr>
          <w:b/>
          <w:sz w:val="20"/>
          <w:szCs w:val="20"/>
          <w:shd w:val="clear" w:color="auto" w:fill="FFFFFF"/>
        </w:rPr>
        <w:t>1.4</w:t>
      </w:r>
      <w:r w:rsidR="00DE0A42" w:rsidRPr="004263CF">
        <w:rPr>
          <w:b/>
          <w:sz w:val="20"/>
          <w:szCs w:val="20"/>
          <w:shd w:val="clear" w:color="auto" w:fill="FFFFFF"/>
        </w:rPr>
        <w:t>.</w:t>
      </w:r>
      <w:r w:rsidR="00DE0A42" w:rsidRPr="004263CF">
        <w:rPr>
          <w:sz w:val="20"/>
          <w:szCs w:val="20"/>
          <w:shd w:val="clear" w:color="auto" w:fill="FFFFFF"/>
        </w:rPr>
        <w:t xml:space="preserve"> Товар згідно даного Договору </w:t>
      </w:r>
      <w:r w:rsidR="00727948" w:rsidRPr="004263CF">
        <w:rPr>
          <w:sz w:val="20"/>
          <w:szCs w:val="20"/>
          <w:shd w:val="clear" w:color="auto" w:fill="FFFFFF"/>
        </w:rPr>
        <w:t>постачається</w:t>
      </w:r>
      <w:r w:rsidR="00DE0A42" w:rsidRPr="004263CF">
        <w:rPr>
          <w:sz w:val="20"/>
          <w:szCs w:val="20"/>
          <w:shd w:val="clear" w:color="auto" w:fill="FFFFFF"/>
        </w:rPr>
        <w:t xml:space="preserve"> Покупцю для виробничого споживання останнім.</w:t>
      </w:r>
    </w:p>
    <w:p w:rsidR="005C4E6F" w:rsidRPr="004263CF" w:rsidRDefault="005C4E6F" w:rsidP="005C4E6F">
      <w:pPr>
        <w:ind w:firstLine="709"/>
        <w:jc w:val="both"/>
        <w:rPr>
          <w:sz w:val="20"/>
          <w:szCs w:val="20"/>
        </w:rPr>
      </w:pPr>
      <w:r w:rsidRPr="004263CF">
        <w:rPr>
          <w:b/>
          <w:bCs/>
          <w:sz w:val="20"/>
          <w:szCs w:val="20"/>
          <w:shd w:val="clear" w:color="auto" w:fill="FFFFFF"/>
        </w:rPr>
        <w:t>1.5.</w:t>
      </w:r>
      <w:r w:rsidRPr="004263CF">
        <w:rPr>
          <w:sz w:val="20"/>
          <w:szCs w:val="20"/>
          <w:shd w:val="clear" w:color="auto" w:fill="FFFFFF"/>
        </w:rPr>
        <w:t xml:space="preserve"> </w:t>
      </w:r>
      <w:r w:rsidRPr="004263CF">
        <w:rPr>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rsidR="00FD53A7" w:rsidRPr="004263CF" w:rsidRDefault="005C4E6F" w:rsidP="004F7D32">
      <w:pPr>
        <w:ind w:firstLine="709"/>
        <w:jc w:val="both"/>
        <w:rPr>
          <w:sz w:val="20"/>
          <w:szCs w:val="20"/>
        </w:rPr>
      </w:pPr>
      <w:r w:rsidRPr="004263CF">
        <w:rPr>
          <w:b/>
          <w:sz w:val="20"/>
          <w:szCs w:val="20"/>
        </w:rPr>
        <w:t>1.6.</w:t>
      </w:r>
      <w:r w:rsidRPr="004263CF">
        <w:rPr>
          <w:sz w:val="20"/>
          <w:szCs w:val="20"/>
        </w:rPr>
        <w:t xml:space="preserve"> Постачальник має право залучати третіх осіб для належного виконання своїх зобов’язань за даним Договором.</w:t>
      </w:r>
    </w:p>
    <w:p w:rsidR="003030CB" w:rsidRPr="004263CF" w:rsidRDefault="003030CB" w:rsidP="003030CB">
      <w:pPr>
        <w:ind w:firstLine="709"/>
        <w:jc w:val="both"/>
        <w:rPr>
          <w:sz w:val="20"/>
          <w:szCs w:val="20"/>
        </w:rPr>
      </w:pPr>
      <w:r w:rsidRPr="004263CF">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4263CF">
        <w:rPr>
          <w:bCs/>
          <w:sz w:val="20"/>
          <w:szCs w:val="20"/>
        </w:rPr>
        <w:t>Покупця</w:t>
      </w:r>
      <w:r w:rsidRPr="004263CF">
        <w:rPr>
          <w:sz w:val="20"/>
          <w:szCs w:val="20"/>
        </w:rPr>
        <w:t>.</w:t>
      </w:r>
    </w:p>
    <w:p w:rsidR="003030CB" w:rsidRPr="004263CF" w:rsidRDefault="003030CB" w:rsidP="004F7D32">
      <w:pPr>
        <w:ind w:firstLine="709"/>
        <w:jc w:val="both"/>
        <w:rPr>
          <w:sz w:val="20"/>
          <w:szCs w:val="20"/>
        </w:rPr>
      </w:pPr>
    </w:p>
    <w:p w:rsidR="00FD53A7" w:rsidRPr="004263CF" w:rsidRDefault="00FD53A7" w:rsidP="00FD53A7">
      <w:pPr>
        <w:ind w:firstLine="709"/>
        <w:jc w:val="center"/>
        <w:rPr>
          <w:b/>
          <w:sz w:val="20"/>
          <w:szCs w:val="20"/>
          <w:shd w:val="clear" w:color="auto" w:fill="FFFFFF"/>
        </w:rPr>
      </w:pPr>
      <w:r w:rsidRPr="004263CF">
        <w:rPr>
          <w:b/>
          <w:sz w:val="20"/>
          <w:szCs w:val="20"/>
          <w:shd w:val="clear" w:color="auto" w:fill="FFFFFF"/>
        </w:rPr>
        <w:t>2. ЦІНА ТОВАРУ ТА ЗАГАЛЬНА СУМА ДОГОВОРУ</w:t>
      </w:r>
    </w:p>
    <w:p w:rsidR="00103355" w:rsidRPr="004263CF" w:rsidRDefault="00FD53A7" w:rsidP="00E8530F">
      <w:pPr>
        <w:ind w:firstLine="709"/>
        <w:jc w:val="both"/>
        <w:rPr>
          <w:bCs/>
          <w:sz w:val="20"/>
          <w:szCs w:val="20"/>
          <w:shd w:val="clear" w:color="auto" w:fill="FFFFFF"/>
        </w:rPr>
      </w:pPr>
      <w:r w:rsidRPr="004263CF">
        <w:rPr>
          <w:b/>
          <w:sz w:val="20"/>
          <w:szCs w:val="20"/>
          <w:shd w:val="clear" w:color="auto" w:fill="FFFFFF"/>
        </w:rPr>
        <w:t>2.1</w:t>
      </w:r>
      <w:r w:rsidRPr="004263CF">
        <w:rPr>
          <w:bCs/>
          <w:sz w:val="20"/>
          <w:szCs w:val="20"/>
          <w:shd w:val="clear" w:color="auto" w:fill="FFFFFF"/>
        </w:rPr>
        <w:t xml:space="preserve">. </w:t>
      </w:r>
      <w:r w:rsidR="00E8530F" w:rsidRPr="004263CF">
        <w:rPr>
          <w:bCs/>
          <w:sz w:val="20"/>
          <w:szCs w:val="20"/>
          <w:shd w:val="clear" w:color="auto" w:fill="FFFFFF"/>
        </w:rPr>
        <w:t>Ціна за одиницю виміру кількості Товару</w:t>
      </w:r>
      <w:r w:rsidR="00E8530F" w:rsidRPr="004263CF">
        <w:rPr>
          <w:b/>
          <w:sz w:val="20"/>
          <w:szCs w:val="20"/>
          <w:shd w:val="clear" w:color="auto" w:fill="FFFFFF"/>
        </w:rPr>
        <w:t xml:space="preserve"> </w:t>
      </w:r>
      <w:r w:rsidR="00E8530F" w:rsidRPr="004263CF">
        <w:rPr>
          <w:bCs/>
          <w:sz w:val="20"/>
          <w:szCs w:val="20"/>
          <w:shd w:val="clear" w:color="auto" w:fill="FFFFFF"/>
        </w:rPr>
        <w:t>встановлюється за погодженням Сторін у видаткових  накладних на Товар.</w:t>
      </w:r>
    </w:p>
    <w:p w:rsidR="00FD53A7" w:rsidRPr="004263CF" w:rsidRDefault="00FD53A7" w:rsidP="00FD53A7">
      <w:pPr>
        <w:ind w:firstLine="709"/>
        <w:jc w:val="both"/>
        <w:rPr>
          <w:bCs/>
          <w:sz w:val="20"/>
          <w:szCs w:val="20"/>
          <w:shd w:val="clear" w:color="auto" w:fill="FFFFFF"/>
        </w:rPr>
      </w:pPr>
      <w:r w:rsidRPr="004263CF">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4263CF" w:rsidRDefault="00DE6A5B" w:rsidP="004F7D32">
      <w:pPr>
        <w:widowControl w:val="0"/>
        <w:suppressAutoHyphens/>
        <w:autoSpaceDE w:val="0"/>
        <w:ind w:firstLine="720"/>
        <w:jc w:val="both"/>
        <w:rPr>
          <w:sz w:val="20"/>
          <w:szCs w:val="20"/>
        </w:rPr>
      </w:pPr>
      <w:r w:rsidRPr="004263CF">
        <w:rPr>
          <w:b/>
          <w:bCs/>
          <w:sz w:val="20"/>
          <w:szCs w:val="20"/>
          <w:shd w:val="clear" w:color="auto" w:fill="FFFFFF"/>
        </w:rPr>
        <w:t>2.2</w:t>
      </w:r>
      <w:r w:rsidR="00FD53A7" w:rsidRPr="004263CF">
        <w:rPr>
          <w:b/>
          <w:bCs/>
          <w:sz w:val="20"/>
          <w:szCs w:val="20"/>
          <w:shd w:val="clear" w:color="auto" w:fill="FFFFFF"/>
        </w:rPr>
        <w:t>.</w:t>
      </w:r>
      <w:r w:rsidR="00FD53A7" w:rsidRPr="004263CF">
        <w:rPr>
          <w:sz w:val="20"/>
          <w:szCs w:val="20"/>
          <w:shd w:val="clear" w:color="auto" w:fill="FFFFFF"/>
        </w:rPr>
        <w:t xml:space="preserve"> </w:t>
      </w:r>
      <w:r w:rsidR="00103355" w:rsidRPr="004263CF">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F55CC5" w:rsidRPr="004263CF">
        <w:rPr>
          <w:sz w:val="20"/>
          <w:szCs w:val="20"/>
          <w:shd w:val="clear" w:color="auto" w:fill="FFFFFF"/>
        </w:rPr>
        <w:t xml:space="preserve"> </w:t>
      </w:r>
      <w:r w:rsidR="00631C6C" w:rsidRPr="004263CF">
        <w:rPr>
          <w:bCs/>
          <w:sz w:val="20"/>
          <w:szCs w:val="20"/>
          <w:shd w:val="clear" w:color="auto" w:fill="FFFFFF"/>
        </w:rPr>
        <w:t>згідно з видатковими накладними</w:t>
      </w:r>
      <w:r w:rsidR="00631C6C" w:rsidRPr="004263CF">
        <w:rPr>
          <w:sz w:val="20"/>
          <w:szCs w:val="20"/>
          <w:shd w:val="clear" w:color="auto" w:fill="FFFFFF"/>
        </w:rPr>
        <w:t xml:space="preserve"> </w:t>
      </w:r>
      <w:r w:rsidR="00F55CC5" w:rsidRPr="004263CF">
        <w:rPr>
          <w:sz w:val="20"/>
          <w:szCs w:val="20"/>
        </w:rPr>
        <w:t xml:space="preserve">та не повинна перевищувати </w:t>
      </w:r>
      <w:r w:rsidR="0099006A">
        <w:rPr>
          <w:sz w:val="20"/>
          <w:szCs w:val="20"/>
        </w:rPr>
        <w:t>__________</w:t>
      </w:r>
      <w:proofErr w:type="spellStart"/>
      <w:r w:rsidR="00025F85">
        <w:rPr>
          <w:sz w:val="20"/>
          <w:szCs w:val="20"/>
          <w:lang w:val="ru-RU"/>
        </w:rPr>
        <w:t>грн</w:t>
      </w:r>
      <w:proofErr w:type="spellEnd"/>
      <w:r w:rsidR="00025F85">
        <w:rPr>
          <w:sz w:val="20"/>
          <w:szCs w:val="20"/>
          <w:lang w:val="ru-RU"/>
        </w:rPr>
        <w:t>.</w:t>
      </w:r>
      <w:r w:rsidR="00F55CC5" w:rsidRPr="004263CF">
        <w:rPr>
          <w:sz w:val="20"/>
          <w:szCs w:val="20"/>
        </w:rPr>
        <w:t xml:space="preserve"> в </w:t>
      </w:r>
      <w:proofErr w:type="spellStart"/>
      <w:r w:rsidR="00F55CC5" w:rsidRPr="004263CF">
        <w:rPr>
          <w:sz w:val="20"/>
          <w:szCs w:val="20"/>
        </w:rPr>
        <w:t>т.ч</w:t>
      </w:r>
      <w:proofErr w:type="spellEnd"/>
      <w:r w:rsidR="00F55CC5" w:rsidRPr="004263CF">
        <w:rPr>
          <w:sz w:val="20"/>
          <w:szCs w:val="20"/>
        </w:rPr>
        <w:t xml:space="preserve"> ПДВ</w:t>
      </w:r>
      <w:r w:rsidR="00025F85">
        <w:rPr>
          <w:sz w:val="20"/>
          <w:szCs w:val="20"/>
        </w:rPr>
        <w:t xml:space="preserve"> </w:t>
      </w:r>
      <w:r w:rsidR="0099006A">
        <w:rPr>
          <w:sz w:val="20"/>
          <w:szCs w:val="20"/>
        </w:rPr>
        <w:t>__________</w:t>
      </w:r>
      <w:r w:rsidR="00025F85">
        <w:rPr>
          <w:sz w:val="20"/>
          <w:szCs w:val="20"/>
        </w:rPr>
        <w:t>грн.</w:t>
      </w:r>
      <w:r w:rsidR="00103355" w:rsidRPr="004263CF">
        <w:rPr>
          <w:sz w:val="20"/>
          <w:szCs w:val="20"/>
        </w:rPr>
        <w:t xml:space="preserve">. </w:t>
      </w:r>
    </w:p>
    <w:p w:rsidR="0038750D" w:rsidRPr="004263CF" w:rsidRDefault="0038750D" w:rsidP="004F7D32">
      <w:pPr>
        <w:widowControl w:val="0"/>
        <w:suppressAutoHyphens/>
        <w:autoSpaceDE w:val="0"/>
        <w:ind w:firstLine="720"/>
        <w:jc w:val="both"/>
        <w:rPr>
          <w:sz w:val="20"/>
          <w:szCs w:val="20"/>
        </w:rPr>
      </w:pPr>
    </w:p>
    <w:p w:rsidR="00FD53A7" w:rsidRPr="004263CF" w:rsidRDefault="007214D2" w:rsidP="007214D2">
      <w:pPr>
        <w:pStyle w:val="1"/>
        <w:ind w:firstLine="709"/>
        <w:rPr>
          <w:sz w:val="20"/>
          <w:szCs w:val="20"/>
          <w:shd w:val="clear" w:color="auto" w:fill="FFFFFF"/>
        </w:rPr>
      </w:pPr>
      <w:r w:rsidRPr="004263CF">
        <w:rPr>
          <w:sz w:val="20"/>
          <w:szCs w:val="20"/>
          <w:shd w:val="clear" w:color="auto" w:fill="FFFFFF"/>
        </w:rPr>
        <w:t>3. СТРОКИ ТА УМОВИ ПОСТАВКИ ТОВАРУ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3.1.</w:t>
      </w:r>
      <w:r w:rsidRPr="004263CF">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____________ (_________) </w:t>
      </w:r>
      <w:r w:rsidR="005340AD" w:rsidRPr="004263CF">
        <w:rPr>
          <w:sz w:val="20"/>
          <w:szCs w:val="20"/>
          <w:shd w:val="clear" w:color="auto" w:fill="FFFFFF"/>
        </w:rPr>
        <w:t xml:space="preserve">робочих </w:t>
      </w:r>
      <w:r w:rsidRPr="004263CF">
        <w:rPr>
          <w:sz w:val="20"/>
          <w:szCs w:val="20"/>
          <w:shd w:val="clear" w:color="auto" w:fill="FFFFFF"/>
        </w:rPr>
        <w:t>днів передає Покупцю за Актом приймання-передачі карток на пальне картку(и) на пальне “</w:t>
      </w:r>
      <w:r w:rsidR="0099006A">
        <w:rPr>
          <w:sz w:val="20"/>
          <w:szCs w:val="20"/>
          <w:shd w:val="clear" w:color="auto" w:fill="FFFFFF"/>
        </w:rPr>
        <w:t>_________</w:t>
      </w:r>
      <w:r w:rsidRPr="004263CF">
        <w:rPr>
          <w:sz w:val="20"/>
          <w:szCs w:val="20"/>
          <w:shd w:val="clear" w:color="auto" w:fill="FFFFFF"/>
        </w:rPr>
        <w:t xml:space="preserve">”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4263CF">
        <w:rPr>
          <w:sz w:val="20"/>
          <w:szCs w:val="20"/>
          <w:shd w:val="clear" w:color="auto" w:fill="FFFFFF"/>
        </w:rPr>
        <w:t>заламінованого</w:t>
      </w:r>
      <w:proofErr w:type="spellEnd"/>
      <w:r w:rsidRPr="004263CF">
        <w:rPr>
          <w:sz w:val="20"/>
          <w:szCs w:val="20"/>
          <w:shd w:val="clear" w:color="auto" w:fill="FFFFFF"/>
        </w:rPr>
        <w:t xml:space="preserve"> плівкою; пластиковому носії. Містить емблему торговельної марки “</w:t>
      </w:r>
      <w:r w:rsidR="0099006A">
        <w:rPr>
          <w:sz w:val="20"/>
          <w:szCs w:val="20"/>
          <w:shd w:val="clear" w:color="auto" w:fill="FFFFFF"/>
        </w:rPr>
        <w:t>_________</w:t>
      </w:r>
      <w:r w:rsidRPr="004263CF">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Передача Покупцю карток на пальне “</w:t>
      </w:r>
      <w:r w:rsidR="0099006A">
        <w:rPr>
          <w:sz w:val="20"/>
          <w:szCs w:val="20"/>
          <w:shd w:val="clear" w:color="auto" w:fill="FFFFFF"/>
        </w:rPr>
        <w:t>___________</w:t>
      </w:r>
      <w:r w:rsidRPr="004263CF">
        <w:rPr>
          <w:sz w:val="20"/>
          <w:szCs w:val="20"/>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rsidR="00F55CC5" w:rsidRPr="004263CF" w:rsidRDefault="00F55CC5" w:rsidP="00F55CC5">
      <w:pPr>
        <w:ind w:firstLine="709"/>
        <w:jc w:val="both"/>
        <w:rPr>
          <w:sz w:val="20"/>
          <w:szCs w:val="20"/>
          <w:shd w:val="clear" w:color="auto" w:fill="FFFFFF"/>
        </w:rPr>
      </w:pPr>
      <w:r w:rsidRPr="004263CF">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7131BE" w:rsidRPr="004263CF">
        <w:rPr>
          <w:bCs/>
          <w:sz w:val="20"/>
          <w:szCs w:val="20"/>
          <w:shd w:val="clear" w:color="auto" w:fill="FFFFFF"/>
        </w:rPr>
        <w:t>Постачальника</w:t>
      </w:r>
      <w:r w:rsidRPr="004263CF">
        <w:rPr>
          <w:bCs/>
          <w:sz w:val="20"/>
          <w:szCs w:val="20"/>
          <w:shd w:val="clear" w:color="auto" w:fill="FFFFFF"/>
        </w:rPr>
        <w:t xml:space="preserve"> з дати підписання накладної на повернення Товару.</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3.2.</w:t>
      </w:r>
      <w:r w:rsidRPr="004263CF">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w:t>
      </w:r>
      <w:r w:rsidRPr="004263CF">
        <w:rPr>
          <w:sz w:val="20"/>
          <w:szCs w:val="20"/>
          <w:shd w:val="clear" w:color="auto" w:fill="FFFFFF"/>
        </w:rPr>
        <w:lastRenderedPageBreak/>
        <w:t xml:space="preserve">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4263CF" w:rsidRDefault="005C4E6F" w:rsidP="005C4E6F">
      <w:pPr>
        <w:ind w:firstLine="709"/>
        <w:jc w:val="both"/>
        <w:rPr>
          <w:sz w:val="20"/>
          <w:szCs w:val="20"/>
          <w:shd w:val="clear" w:color="auto" w:fill="FFFFFF"/>
        </w:rPr>
      </w:pPr>
      <w:r w:rsidRPr="004263CF">
        <w:rPr>
          <w:b/>
          <w:sz w:val="20"/>
          <w:szCs w:val="20"/>
        </w:rPr>
        <w:t>3.3.</w:t>
      </w:r>
      <w:r w:rsidRPr="004263CF">
        <w:rPr>
          <w:sz w:val="20"/>
          <w:szCs w:val="20"/>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чеком касового апарату (РРО), вважаються фактично виданими Постачальником Покупцю згідно умов цього Договору.</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3.4</w:t>
      </w:r>
      <w:r w:rsidRPr="004263CF">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4263CF" w:rsidRDefault="005C4E6F" w:rsidP="005C4E6F">
      <w:pPr>
        <w:ind w:firstLine="709"/>
        <w:jc w:val="both"/>
        <w:rPr>
          <w:sz w:val="20"/>
          <w:szCs w:val="20"/>
          <w:shd w:val="clear" w:color="auto" w:fill="FFFFFF"/>
        </w:rPr>
      </w:pPr>
      <w:r w:rsidRPr="004263CF">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99006A">
        <w:rPr>
          <w:sz w:val="20"/>
          <w:szCs w:val="20"/>
          <w:shd w:val="clear" w:color="auto" w:fill="FFFFFF"/>
        </w:rPr>
        <w:t>________</w:t>
      </w:r>
      <w:r w:rsidRPr="004263CF">
        <w:rPr>
          <w:sz w:val="20"/>
          <w:szCs w:val="20"/>
          <w:shd w:val="clear" w:color="auto" w:fill="FFFFFF"/>
        </w:rPr>
        <w:t xml:space="preserve"> календарний місяць від дати фактичної передачі карток на пальне за Актом приймання-передачі карток на пальне. </w:t>
      </w:r>
    </w:p>
    <w:p w:rsidR="005C4E6F" w:rsidRPr="004263CF" w:rsidRDefault="005C4E6F" w:rsidP="005C4E6F">
      <w:pPr>
        <w:ind w:firstLine="709"/>
        <w:jc w:val="both"/>
        <w:rPr>
          <w:sz w:val="20"/>
          <w:szCs w:val="20"/>
        </w:rPr>
      </w:pPr>
      <w:r w:rsidRPr="004263CF">
        <w:rPr>
          <w:b/>
          <w:sz w:val="20"/>
          <w:szCs w:val="20"/>
        </w:rPr>
        <w:t>3.5.</w:t>
      </w:r>
      <w:r w:rsidRPr="004263CF">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Pr="004263CF" w:rsidRDefault="005C4E6F" w:rsidP="005C4E6F">
      <w:pPr>
        <w:ind w:firstLine="709"/>
        <w:jc w:val="both"/>
        <w:rPr>
          <w:sz w:val="20"/>
          <w:szCs w:val="20"/>
        </w:rPr>
      </w:pPr>
      <w:r w:rsidRPr="004263CF">
        <w:rPr>
          <w:b/>
          <w:sz w:val="20"/>
          <w:szCs w:val="20"/>
        </w:rPr>
        <w:t>3.6.</w:t>
      </w:r>
      <w:r w:rsidRPr="004263CF">
        <w:rPr>
          <w:sz w:val="20"/>
          <w:szCs w:val="20"/>
        </w:rPr>
        <w:t xml:space="preserve"> В</w:t>
      </w:r>
      <w:r w:rsidRPr="004263CF">
        <w:rPr>
          <w:rStyle w:val="Exact"/>
          <w:sz w:val="20"/>
          <w:szCs w:val="20"/>
        </w:rPr>
        <w:t>идача (передача) Товару Покупцю здійснюється на автозаправних станціях (АЗС) Користувача (</w:t>
      </w:r>
      <w:proofErr w:type="spellStart"/>
      <w:r w:rsidRPr="004263CF">
        <w:rPr>
          <w:rStyle w:val="Exact"/>
          <w:sz w:val="20"/>
          <w:szCs w:val="20"/>
        </w:rPr>
        <w:t>ів</w:t>
      </w:r>
      <w:proofErr w:type="spellEnd"/>
      <w:r w:rsidRPr="004263CF">
        <w:rPr>
          <w:rStyle w:val="Exact"/>
          <w:sz w:val="20"/>
          <w:szCs w:val="20"/>
        </w:rPr>
        <w:t>) АЗС</w:t>
      </w:r>
      <w:r w:rsidRPr="004263CF">
        <w:rPr>
          <w:rStyle w:val="Exact"/>
          <w:rFonts w:eastAsia="Calibri"/>
          <w:sz w:val="20"/>
          <w:szCs w:val="20"/>
        </w:rPr>
        <w:t xml:space="preserve">, </w:t>
      </w:r>
      <w:r w:rsidRPr="004263CF">
        <w:rPr>
          <w:rStyle w:val="Exact"/>
          <w:sz w:val="20"/>
          <w:szCs w:val="20"/>
        </w:rPr>
        <w:t xml:space="preserve">  перелік яких </w:t>
      </w:r>
      <w:r w:rsidRPr="004263CF">
        <w:rPr>
          <w:sz w:val="20"/>
          <w:szCs w:val="20"/>
        </w:rPr>
        <w:t xml:space="preserve">розміщений на </w:t>
      </w:r>
      <w:proofErr w:type="spellStart"/>
      <w:r w:rsidRPr="004263CF">
        <w:rPr>
          <w:sz w:val="20"/>
          <w:szCs w:val="20"/>
        </w:rPr>
        <w:t>веб-сайті</w:t>
      </w:r>
      <w:proofErr w:type="spellEnd"/>
      <w:r w:rsidRPr="004263CF">
        <w:rPr>
          <w:sz w:val="20"/>
          <w:szCs w:val="20"/>
        </w:rPr>
        <w:t xml:space="preserve"> Постачальника: </w:t>
      </w:r>
      <w:r w:rsidR="0099006A">
        <w:t xml:space="preserve">__________. </w:t>
      </w:r>
      <w:r w:rsidRPr="004263CF">
        <w:rPr>
          <w:rStyle w:val="Exact"/>
          <w:sz w:val="20"/>
          <w:szCs w:val="20"/>
        </w:rPr>
        <w:t xml:space="preserve"> Перелік АЗС  може змінюватися Постачальником в односторонньому порядку.</w:t>
      </w:r>
      <w:r w:rsidRPr="004263CF">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w:t>
      </w:r>
      <w:proofErr w:type="spellStart"/>
      <w:r w:rsidRPr="004263CF">
        <w:rPr>
          <w:sz w:val="20"/>
          <w:szCs w:val="20"/>
        </w:rPr>
        <w:t>веб-сайті</w:t>
      </w:r>
      <w:proofErr w:type="spellEnd"/>
      <w:r w:rsidRPr="004263CF">
        <w:rPr>
          <w:sz w:val="20"/>
          <w:szCs w:val="20"/>
        </w:rPr>
        <w:t xml:space="preserve"> Постачальника: </w:t>
      </w:r>
      <w:hyperlink r:id="rId7" w:history="1">
        <w:r w:rsidR="0099006A">
          <w:rPr>
            <w:rStyle w:val="ae"/>
            <w:color w:val="auto"/>
            <w:sz w:val="20"/>
            <w:szCs w:val="20"/>
          </w:rPr>
          <w:t>___________</w:t>
        </w:r>
      </w:hyperlink>
      <w:r w:rsidR="00B3547D" w:rsidRPr="004263CF">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C4E6F" w:rsidRPr="004263CF" w:rsidRDefault="005C4E6F" w:rsidP="005C4E6F">
      <w:pPr>
        <w:ind w:firstLine="709"/>
        <w:jc w:val="both"/>
        <w:rPr>
          <w:sz w:val="20"/>
          <w:szCs w:val="20"/>
          <w:shd w:val="clear" w:color="auto" w:fill="FFFFFF"/>
        </w:rPr>
      </w:pPr>
      <w:r w:rsidRPr="004263CF">
        <w:rPr>
          <w:b/>
          <w:sz w:val="20"/>
          <w:szCs w:val="20"/>
        </w:rPr>
        <w:t>3.7.</w:t>
      </w:r>
      <w:r w:rsidRPr="004263CF">
        <w:rPr>
          <w:sz w:val="20"/>
          <w:szCs w:val="20"/>
        </w:rPr>
        <w:t xml:space="preserve"> </w:t>
      </w:r>
      <w:r w:rsidRPr="004263CF">
        <w:rPr>
          <w:rStyle w:val="Exact"/>
          <w:sz w:val="20"/>
          <w:szCs w:val="20"/>
        </w:rPr>
        <w:t>Видача (передача) Товарів Покупцю проводиться по-частково, та лише за умови їх фактичної наявності на АЗС Користувача (</w:t>
      </w:r>
      <w:proofErr w:type="spellStart"/>
      <w:r w:rsidRPr="004263CF">
        <w:rPr>
          <w:rStyle w:val="Exact"/>
          <w:sz w:val="20"/>
          <w:szCs w:val="20"/>
        </w:rPr>
        <w:t>ів</w:t>
      </w:r>
      <w:proofErr w:type="spellEnd"/>
      <w:r w:rsidRPr="004263CF">
        <w:rPr>
          <w:rStyle w:val="Exact"/>
          <w:sz w:val="20"/>
          <w:szCs w:val="20"/>
        </w:rPr>
        <w:t>) АЗС на момент проведення операції з видачі (передачі) Товарів.</w:t>
      </w:r>
      <w:r w:rsidRPr="004263CF">
        <w:rPr>
          <w:rFonts w:eastAsia="Calibri"/>
          <w:sz w:val="20"/>
          <w:szCs w:val="20"/>
        </w:rPr>
        <w:t xml:space="preserve"> </w:t>
      </w:r>
    </w:p>
    <w:p w:rsidR="005C4E6F" w:rsidRPr="004263CF" w:rsidRDefault="005C4E6F" w:rsidP="005C4E6F">
      <w:pPr>
        <w:ind w:firstLine="709"/>
        <w:jc w:val="both"/>
        <w:rPr>
          <w:sz w:val="20"/>
          <w:szCs w:val="20"/>
        </w:rPr>
      </w:pPr>
      <w:r w:rsidRPr="004263CF">
        <w:rPr>
          <w:rStyle w:val="Exact"/>
          <w:sz w:val="20"/>
          <w:szCs w:val="20"/>
        </w:rPr>
        <w:t xml:space="preserve">Видача (передача) Товарів Покупцю певного асортименту та кількості підтверджується фактом </w:t>
      </w:r>
      <w:proofErr w:type="spellStart"/>
      <w:r w:rsidRPr="004263CF">
        <w:rPr>
          <w:rStyle w:val="Exact"/>
          <w:sz w:val="20"/>
          <w:szCs w:val="20"/>
        </w:rPr>
        <w:t>отоварення</w:t>
      </w:r>
      <w:proofErr w:type="spellEnd"/>
      <w:r w:rsidRPr="004263CF">
        <w:rPr>
          <w:rStyle w:val="Exact"/>
          <w:sz w:val="20"/>
          <w:szCs w:val="20"/>
        </w:rPr>
        <w:t xml:space="preserve"> картки на пальне (тобто повернення Постачальнику картки на пальне  в обмін на виданий (переданий) ним Товар), що підтверджується </w:t>
      </w:r>
      <w:r w:rsidRPr="004263CF">
        <w:rPr>
          <w:sz w:val="20"/>
          <w:szCs w:val="20"/>
        </w:rPr>
        <w:t>чеком касового апарату (РРО).</w:t>
      </w:r>
    </w:p>
    <w:p w:rsidR="005C4E6F" w:rsidRPr="004263CF" w:rsidRDefault="005C4E6F" w:rsidP="005C4E6F">
      <w:pPr>
        <w:ind w:firstLine="709"/>
        <w:jc w:val="both"/>
        <w:rPr>
          <w:b/>
          <w:sz w:val="20"/>
          <w:szCs w:val="20"/>
        </w:rPr>
      </w:pPr>
      <w:r w:rsidRPr="004263CF">
        <w:rPr>
          <w:b/>
          <w:sz w:val="20"/>
          <w:szCs w:val="20"/>
        </w:rPr>
        <w:t>3.7.1.</w:t>
      </w:r>
      <w:r w:rsidRPr="004263CF">
        <w:rPr>
          <w:sz w:val="20"/>
          <w:szCs w:val="20"/>
        </w:rPr>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4263CF">
        <w:rPr>
          <w:rStyle w:val="Exact"/>
          <w:sz w:val="20"/>
          <w:szCs w:val="20"/>
        </w:rPr>
        <w:t>отоварення</w:t>
      </w:r>
      <w:proofErr w:type="spellEnd"/>
      <w:r w:rsidRPr="004263CF">
        <w:rPr>
          <w:rStyle w:val="Exact"/>
          <w:sz w:val="20"/>
          <w:szCs w:val="20"/>
        </w:rPr>
        <w:t xml:space="preserve"> картки на пальне</w:t>
      </w:r>
      <w:r w:rsidRPr="004263CF">
        <w:rPr>
          <w:sz w:val="20"/>
          <w:szCs w:val="20"/>
        </w:rPr>
        <w:t>.</w:t>
      </w:r>
    </w:p>
    <w:p w:rsidR="005C4E6F" w:rsidRPr="004263CF" w:rsidRDefault="005C4E6F" w:rsidP="005C4E6F">
      <w:pPr>
        <w:ind w:firstLine="709"/>
        <w:jc w:val="both"/>
        <w:rPr>
          <w:sz w:val="20"/>
          <w:szCs w:val="20"/>
        </w:rPr>
      </w:pPr>
      <w:r w:rsidRPr="004263CF">
        <w:rPr>
          <w:b/>
          <w:sz w:val="20"/>
          <w:szCs w:val="20"/>
        </w:rPr>
        <w:t>3.8.</w:t>
      </w:r>
      <w:r w:rsidRPr="004263CF">
        <w:rPr>
          <w:sz w:val="20"/>
          <w:szCs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4263CF" w:rsidRDefault="005C4E6F" w:rsidP="005C4E6F">
      <w:pPr>
        <w:ind w:firstLine="709"/>
        <w:jc w:val="both"/>
        <w:rPr>
          <w:sz w:val="20"/>
          <w:szCs w:val="20"/>
        </w:rPr>
      </w:pPr>
      <w:r w:rsidRPr="004263CF">
        <w:rPr>
          <w:b/>
          <w:sz w:val="20"/>
          <w:szCs w:val="20"/>
        </w:rPr>
        <w:t>3.9.</w:t>
      </w:r>
      <w:r w:rsidRPr="004263CF">
        <w:rPr>
          <w:sz w:val="20"/>
          <w:szCs w:val="20"/>
        </w:rPr>
        <w:t xml:space="preserve"> Видача Товару на пошкоджену, </w:t>
      </w:r>
      <w:proofErr w:type="spellStart"/>
      <w:r w:rsidRPr="004263CF">
        <w:rPr>
          <w:sz w:val="20"/>
          <w:szCs w:val="20"/>
        </w:rPr>
        <w:t>протерміновану</w:t>
      </w:r>
      <w:proofErr w:type="spellEnd"/>
      <w:r w:rsidRPr="004263CF">
        <w:rPr>
          <w:sz w:val="20"/>
          <w:szCs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5340AD" w:rsidRPr="004263CF" w:rsidRDefault="005340AD" w:rsidP="005340AD">
      <w:pPr>
        <w:ind w:firstLine="709"/>
        <w:jc w:val="both"/>
        <w:rPr>
          <w:sz w:val="20"/>
        </w:rPr>
      </w:pPr>
      <w:r w:rsidRPr="004263CF">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5340AD" w:rsidRPr="004263CF" w:rsidRDefault="005340AD" w:rsidP="005340AD">
      <w:pPr>
        <w:ind w:firstLine="709"/>
        <w:jc w:val="both"/>
        <w:rPr>
          <w:sz w:val="20"/>
        </w:rPr>
      </w:pPr>
      <w:r w:rsidRPr="004263CF">
        <w:rPr>
          <w:sz w:val="20"/>
        </w:rPr>
        <w:t>-</w:t>
      </w:r>
      <w:r w:rsidRPr="004263CF">
        <w:rPr>
          <w:sz w:val="20"/>
        </w:rPr>
        <w:tab/>
        <w:t xml:space="preserve">порушення Покупцем строку (терміну) оплати грошових зобов’язань перед Постачальником до моменту здійснення належної оплати; </w:t>
      </w:r>
    </w:p>
    <w:p w:rsidR="005340AD" w:rsidRPr="004263CF" w:rsidRDefault="005340AD" w:rsidP="005340AD">
      <w:pPr>
        <w:ind w:firstLine="709"/>
        <w:jc w:val="both"/>
        <w:rPr>
          <w:sz w:val="20"/>
        </w:rPr>
      </w:pPr>
      <w:r w:rsidRPr="004263CF">
        <w:rPr>
          <w:sz w:val="20"/>
        </w:rPr>
        <w:t>-</w:t>
      </w:r>
      <w:r w:rsidRPr="004263CF">
        <w:rPr>
          <w:sz w:val="20"/>
        </w:rPr>
        <w:tab/>
        <w:t>припинення строку дії Договору чи його дострокового розірвання;</w:t>
      </w:r>
    </w:p>
    <w:p w:rsidR="005340AD" w:rsidRPr="004263CF" w:rsidRDefault="005340AD" w:rsidP="005340AD">
      <w:pPr>
        <w:ind w:firstLine="709"/>
        <w:jc w:val="both"/>
        <w:rPr>
          <w:sz w:val="20"/>
        </w:rPr>
      </w:pPr>
      <w:r w:rsidRPr="004263CF">
        <w:rPr>
          <w:sz w:val="20"/>
        </w:rPr>
        <w:t>-</w:t>
      </w:r>
      <w:r w:rsidRPr="004263CF">
        <w:rPr>
          <w:sz w:val="20"/>
        </w:rPr>
        <w:tab/>
        <w:t>закінчення строку дії карток на пальне;</w:t>
      </w:r>
    </w:p>
    <w:p w:rsidR="005340AD" w:rsidRPr="004263CF" w:rsidRDefault="005340AD" w:rsidP="005C4E6F">
      <w:pPr>
        <w:ind w:firstLine="709"/>
        <w:jc w:val="both"/>
        <w:rPr>
          <w:sz w:val="20"/>
        </w:rPr>
      </w:pPr>
      <w:r w:rsidRPr="004263CF">
        <w:rPr>
          <w:sz w:val="20"/>
        </w:rPr>
        <w:t>-</w:t>
      </w:r>
      <w:r w:rsidRPr="004263CF">
        <w:rPr>
          <w:sz w:val="20"/>
        </w:rPr>
        <w:tab/>
        <w:t>виникнення форс-мажорних обставин у будь-якої із Сторін.</w:t>
      </w:r>
    </w:p>
    <w:p w:rsidR="00151C77" w:rsidRPr="004263CF" w:rsidRDefault="00151C77" w:rsidP="005C4E6F">
      <w:pPr>
        <w:ind w:firstLine="709"/>
        <w:jc w:val="both"/>
        <w:rPr>
          <w:sz w:val="20"/>
          <w:szCs w:val="20"/>
        </w:rPr>
      </w:pPr>
      <w:r w:rsidRPr="004263CF">
        <w:rPr>
          <w:sz w:val="20"/>
          <w:szCs w:val="20"/>
        </w:rPr>
        <w:t xml:space="preserve">У разі істотного порушення умов Договору Покупцем (затримки оплати більші ніж на 5 календарних днів, </w:t>
      </w:r>
      <w:r w:rsidRPr="004263CF">
        <w:rPr>
          <w:sz w:val="20"/>
        </w:rPr>
        <w:t>закінчення строку дії карток на пальне</w:t>
      </w:r>
      <w:r w:rsidRPr="004263CF">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5C4E6F" w:rsidRPr="004263CF" w:rsidRDefault="005C4E6F" w:rsidP="005C4E6F">
      <w:pPr>
        <w:ind w:firstLine="709"/>
        <w:jc w:val="both"/>
        <w:rPr>
          <w:sz w:val="20"/>
          <w:szCs w:val="20"/>
        </w:rPr>
      </w:pPr>
      <w:r w:rsidRPr="004263CF">
        <w:rPr>
          <w:b/>
          <w:sz w:val="20"/>
          <w:szCs w:val="20"/>
        </w:rPr>
        <w:t>3.10.</w:t>
      </w:r>
      <w:r w:rsidRPr="004263CF">
        <w:rPr>
          <w:sz w:val="20"/>
          <w:szCs w:val="20"/>
        </w:rPr>
        <w:t xml:space="preserve"> Картки на пальне дійсні для видачі Товару на протязі строку, </w:t>
      </w:r>
      <w:r w:rsidRPr="004263CF">
        <w:rPr>
          <w:sz w:val="20"/>
          <w:szCs w:val="20"/>
          <w:shd w:val="clear" w:color="auto" w:fill="FFFFFF"/>
        </w:rPr>
        <w:t xml:space="preserve">визначеного відповідним Актом приймання-передачі карток на пальне. </w:t>
      </w:r>
      <w:r w:rsidRPr="004263CF">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151C77" w:rsidRPr="004263CF" w:rsidRDefault="005340AD" w:rsidP="00151C77">
      <w:pPr>
        <w:ind w:firstLine="709"/>
        <w:jc w:val="both"/>
        <w:rPr>
          <w:sz w:val="20"/>
          <w:szCs w:val="20"/>
        </w:rPr>
      </w:pPr>
      <w:r w:rsidRPr="004263CF">
        <w:rPr>
          <w:sz w:val="20"/>
          <w:szCs w:val="20"/>
        </w:rPr>
        <w:t xml:space="preserve">У випадку неотримання Покупцем Товарів протягом строку дії карток на пальне, </w:t>
      </w:r>
      <w:r w:rsidR="007131BE" w:rsidRPr="004263CF">
        <w:rPr>
          <w:sz w:val="20"/>
          <w:szCs w:val="20"/>
        </w:rPr>
        <w:t>Постачальник</w:t>
      </w:r>
      <w:r w:rsidRPr="004263CF">
        <w:rPr>
          <w:sz w:val="20"/>
          <w:szCs w:val="20"/>
        </w:rPr>
        <w:t xml:space="preserve"> має право </w:t>
      </w:r>
      <w:r w:rsidR="00151C77" w:rsidRPr="004263CF">
        <w:rPr>
          <w:sz w:val="20"/>
          <w:szCs w:val="20"/>
        </w:rPr>
        <w:t xml:space="preserve">У випадку неотримання Покупцем Товарів протягом строку дії карток на пальне, або </w:t>
      </w:r>
      <w:r w:rsidR="00151C77" w:rsidRPr="004263CF">
        <w:rPr>
          <w:sz w:val="20"/>
        </w:rPr>
        <w:t>припинення строку дії Договору чи його дострокового розірвання,</w:t>
      </w:r>
      <w:r w:rsidR="00151C77" w:rsidRPr="004263CF">
        <w:rPr>
          <w:sz w:val="20"/>
          <w:szCs w:val="20"/>
        </w:rPr>
        <w:t xml:space="preserve"> Постачальник має право вимагати повернення (у власність </w:t>
      </w:r>
      <w:r w:rsidR="007131BE" w:rsidRPr="004263CF">
        <w:rPr>
          <w:sz w:val="20"/>
          <w:szCs w:val="20"/>
        </w:rPr>
        <w:t>Постачальника</w:t>
      </w:r>
      <w:r w:rsidR="00151C77" w:rsidRPr="004263CF">
        <w:rPr>
          <w:sz w:val="20"/>
          <w:szCs w:val="20"/>
        </w:rPr>
        <w:t>)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У випадку, якщо Покупець є платником ПДВ, то Покупець повинен вчасно підтвердити розрахунок коригування до податкової накладної.</w:t>
      </w:r>
    </w:p>
    <w:p w:rsidR="005340AD" w:rsidRPr="004263CF" w:rsidRDefault="00151C77" w:rsidP="00151C77">
      <w:pPr>
        <w:ind w:firstLine="709"/>
        <w:jc w:val="both"/>
        <w:rPr>
          <w:sz w:val="20"/>
          <w:szCs w:val="20"/>
        </w:rPr>
      </w:pPr>
      <w:r w:rsidRPr="004263CF">
        <w:rPr>
          <w:sz w:val="20"/>
          <w:szCs w:val="20"/>
        </w:rPr>
        <w:t xml:space="preserve">Якщо повернуті </w:t>
      </w:r>
      <w:r w:rsidR="007131BE" w:rsidRPr="004263CF">
        <w:rPr>
          <w:sz w:val="20"/>
          <w:szCs w:val="20"/>
        </w:rPr>
        <w:t>Постачальнику</w:t>
      </w:r>
      <w:r w:rsidRPr="004263CF">
        <w:rPr>
          <w:sz w:val="20"/>
          <w:szCs w:val="20"/>
        </w:rPr>
        <w:t xml:space="preserve"> Товари були оплачені Покупцем, Постачальник на письмову вимогу Покупця повертає Покупцю оплачені за Товари кошти після повернення Покупцем оригіналів первинних документів, підтвердження розрахунку коригування до податкової накладної та підписання між Сторонами акту звірки взаєморозрахунків. Право власності на Товар переходить від Покупця до Постачальника з дати підписання накладної на повернення Товару.</w:t>
      </w:r>
    </w:p>
    <w:p w:rsidR="005C4E6F" w:rsidRPr="004263CF" w:rsidRDefault="005C4E6F" w:rsidP="005C4E6F">
      <w:pPr>
        <w:ind w:firstLine="709"/>
        <w:jc w:val="both"/>
        <w:rPr>
          <w:sz w:val="20"/>
          <w:szCs w:val="20"/>
        </w:rPr>
      </w:pPr>
      <w:r w:rsidRPr="004263CF">
        <w:rPr>
          <w:b/>
          <w:sz w:val="20"/>
          <w:szCs w:val="20"/>
        </w:rPr>
        <w:lastRenderedPageBreak/>
        <w:t>3.11.</w:t>
      </w:r>
      <w:r w:rsidRPr="004263CF">
        <w:rPr>
          <w:sz w:val="20"/>
          <w:szCs w:val="20"/>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4263CF">
        <w:rPr>
          <w:sz w:val="20"/>
          <w:szCs w:val="20"/>
        </w:rPr>
        <w:t>протермінованій</w:t>
      </w:r>
      <w:proofErr w:type="spellEnd"/>
      <w:r w:rsidRPr="004263CF">
        <w:rPr>
          <w:sz w:val="20"/>
          <w:szCs w:val="20"/>
        </w:rPr>
        <w:t xml:space="preserve"> (простроченій) картці на пальне.</w:t>
      </w:r>
    </w:p>
    <w:p w:rsidR="005C4E6F" w:rsidRPr="004263CF" w:rsidRDefault="005C4E6F" w:rsidP="005C4E6F">
      <w:pPr>
        <w:ind w:firstLine="709"/>
        <w:jc w:val="both"/>
        <w:rPr>
          <w:sz w:val="20"/>
          <w:szCs w:val="20"/>
        </w:rPr>
      </w:pPr>
      <w:r w:rsidRPr="004263CF">
        <w:rPr>
          <w:sz w:val="20"/>
          <w:szCs w:val="20"/>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5C4E6F" w:rsidRPr="004263CF" w:rsidRDefault="005C4E6F" w:rsidP="005C4E6F">
      <w:pPr>
        <w:autoSpaceDE w:val="0"/>
        <w:autoSpaceDN w:val="0"/>
        <w:adjustRightInd w:val="0"/>
        <w:ind w:firstLine="708"/>
        <w:jc w:val="both"/>
        <w:rPr>
          <w:sz w:val="20"/>
          <w:szCs w:val="20"/>
        </w:rPr>
      </w:pPr>
      <w:r w:rsidRPr="004263CF">
        <w:rPr>
          <w:b/>
          <w:sz w:val="20"/>
          <w:szCs w:val="20"/>
        </w:rPr>
        <w:t>3.12</w:t>
      </w:r>
      <w:r w:rsidRPr="004263CF">
        <w:rPr>
          <w:sz w:val="20"/>
          <w:szCs w:val="20"/>
        </w:rPr>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4263CF">
        <w:rPr>
          <w:sz w:val="20"/>
          <w:szCs w:val="20"/>
        </w:rPr>
        <w:t>протермінованій</w:t>
      </w:r>
      <w:proofErr w:type="spellEnd"/>
      <w:r w:rsidRPr="004263CF">
        <w:rPr>
          <w:sz w:val="20"/>
          <w:szCs w:val="20"/>
        </w:rPr>
        <w:t xml:space="preserve">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4263CF">
        <w:rPr>
          <w:spacing w:val="2"/>
          <w:sz w:val="20"/>
          <w:szCs w:val="20"/>
        </w:rPr>
        <w:t xml:space="preserve"> Залік зустрічних однорідних </w:t>
      </w:r>
      <w:r w:rsidRPr="004263CF">
        <w:rPr>
          <w:spacing w:val="-21"/>
          <w:sz w:val="20"/>
          <w:szCs w:val="20"/>
        </w:rPr>
        <w:t xml:space="preserve"> </w:t>
      </w:r>
      <w:r w:rsidRPr="004263CF">
        <w:rPr>
          <w:spacing w:val="1"/>
          <w:sz w:val="20"/>
          <w:szCs w:val="20"/>
        </w:rPr>
        <w:t xml:space="preserve">вимог проводиться </w:t>
      </w:r>
      <w:r w:rsidRPr="004263CF">
        <w:rPr>
          <w:sz w:val="20"/>
          <w:szCs w:val="20"/>
        </w:rPr>
        <w:t xml:space="preserve">Постачальником </w:t>
      </w:r>
      <w:r w:rsidRPr="004263CF">
        <w:rPr>
          <w:spacing w:val="1"/>
          <w:sz w:val="20"/>
          <w:szCs w:val="20"/>
        </w:rPr>
        <w:t>в односторонньому порядку,</w:t>
      </w:r>
      <w:r w:rsidRPr="004263CF">
        <w:rPr>
          <w:spacing w:val="2"/>
          <w:sz w:val="20"/>
          <w:szCs w:val="20"/>
        </w:rPr>
        <w:t xml:space="preserve"> </w:t>
      </w:r>
      <w:r w:rsidRPr="004263CF">
        <w:rPr>
          <w:spacing w:val="1"/>
          <w:sz w:val="20"/>
          <w:szCs w:val="20"/>
        </w:rPr>
        <w:t xml:space="preserve">автоматично, без підписання </w:t>
      </w:r>
      <w:r w:rsidRPr="004263CF">
        <w:rPr>
          <w:spacing w:val="7"/>
          <w:sz w:val="20"/>
          <w:szCs w:val="20"/>
        </w:rPr>
        <w:t>т</w:t>
      </w:r>
      <w:r w:rsidRPr="004263CF">
        <w:rPr>
          <w:spacing w:val="1"/>
          <w:sz w:val="20"/>
          <w:szCs w:val="20"/>
        </w:rPr>
        <w:t>а надсил</w:t>
      </w:r>
      <w:r w:rsidRPr="004263CF">
        <w:rPr>
          <w:sz w:val="20"/>
          <w:szCs w:val="20"/>
        </w:rPr>
        <w:t>ання</w:t>
      </w:r>
      <w:r w:rsidRPr="004263CF">
        <w:rPr>
          <w:spacing w:val="1"/>
          <w:sz w:val="20"/>
          <w:szCs w:val="20"/>
        </w:rPr>
        <w:t xml:space="preserve"> додаткових документів (заяв, угод, актів, протоколів, і </w:t>
      </w:r>
      <w:r w:rsidRPr="004263CF">
        <w:rPr>
          <w:sz w:val="20"/>
          <w:szCs w:val="20"/>
        </w:rPr>
        <w:t>тому подібне).</w:t>
      </w:r>
    </w:p>
    <w:p w:rsidR="005340AD" w:rsidRPr="004263CF" w:rsidRDefault="005340AD" w:rsidP="005C4E6F">
      <w:pPr>
        <w:autoSpaceDE w:val="0"/>
        <w:autoSpaceDN w:val="0"/>
        <w:adjustRightInd w:val="0"/>
        <w:ind w:firstLine="708"/>
        <w:jc w:val="both"/>
        <w:rPr>
          <w:spacing w:val="1"/>
          <w:sz w:val="20"/>
          <w:szCs w:val="20"/>
        </w:rPr>
      </w:pPr>
      <w:r w:rsidRPr="004263CF">
        <w:rPr>
          <w:sz w:val="20"/>
        </w:rPr>
        <w:t xml:space="preserve">3.13. </w:t>
      </w:r>
      <w:r w:rsidRPr="004263CF">
        <w:rPr>
          <w:bCs/>
          <w:sz w:val="20"/>
        </w:rPr>
        <w:t>У випадку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rsidR="005C4E6F" w:rsidRPr="004263CF" w:rsidRDefault="005C4E6F" w:rsidP="005C4E6F">
      <w:pPr>
        <w:pStyle w:val="a4"/>
        <w:rPr>
          <w:sz w:val="20"/>
          <w:szCs w:val="20"/>
          <w:shd w:val="clear" w:color="auto" w:fill="FFFFFF"/>
        </w:rPr>
      </w:pPr>
    </w:p>
    <w:p w:rsidR="005C4E6F" w:rsidRPr="004263CF" w:rsidRDefault="005C4E6F" w:rsidP="005C4E6F">
      <w:pPr>
        <w:pStyle w:val="a4"/>
        <w:ind w:firstLine="709"/>
        <w:jc w:val="center"/>
        <w:rPr>
          <w:b/>
          <w:bCs/>
          <w:sz w:val="20"/>
          <w:szCs w:val="20"/>
        </w:rPr>
      </w:pPr>
      <w:r w:rsidRPr="004263CF">
        <w:rPr>
          <w:b/>
          <w:bCs/>
          <w:sz w:val="20"/>
          <w:szCs w:val="20"/>
        </w:rPr>
        <w:t>4. УМОВИ РОЗРАХУНКІВ</w:t>
      </w:r>
    </w:p>
    <w:p w:rsidR="005C4E6F" w:rsidRPr="004263CF" w:rsidRDefault="005C4E6F" w:rsidP="005C4E6F">
      <w:pPr>
        <w:pStyle w:val="11"/>
        <w:ind w:firstLine="709"/>
        <w:jc w:val="both"/>
        <w:rPr>
          <w:sz w:val="20"/>
          <w:szCs w:val="20"/>
          <w:shd w:val="clear" w:color="auto" w:fill="FFFFFF"/>
          <w:lang w:val="uk-UA"/>
        </w:rPr>
      </w:pPr>
      <w:r w:rsidRPr="004263CF">
        <w:rPr>
          <w:b/>
          <w:bCs/>
          <w:sz w:val="20"/>
          <w:szCs w:val="20"/>
          <w:shd w:val="clear" w:color="auto" w:fill="FFFFFF"/>
          <w:lang w:val="uk-UA"/>
        </w:rPr>
        <w:t>4.1.</w:t>
      </w:r>
      <w:r w:rsidRPr="004263CF">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A422D9" w:rsidRPr="004A5168" w:rsidRDefault="00A422D9" w:rsidP="00A422D9">
      <w:pPr>
        <w:widowControl w:val="0"/>
        <w:autoSpaceDE w:val="0"/>
        <w:autoSpaceDN w:val="0"/>
        <w:adjustRightInd w:val="0"/>
        <w:ind w:firstLine="708"/>
        <w:jc w:val="both"/>
        <w:rPr>
          <w:sz w:val="20"/>
          <w:szCs w:val="20"/>
        </w:rPr>
      </w:pPr>
      <w:r w:rsidRPr="004A5168">
        <w:rPr>
          <w:b/>
          <w:bCs/>
          <w:sz w:val="20"/>
          <w:szCs w:val="20"/>
          <w:shd w:val="clear" w:color="auto" w:fill="FFFFFF"/>
        </w:rPr>
        <w:t>4.2.</w:t>
      </w:r>
      <w:r w:rsidRPr="004A5168">
        <w:rPr>
          <w:sz w:val="20"/>
          <w:szCs w:val="20"/>
          <w:shd w:val="clear" w:color="auto" w:fill="FFFFFF"/>
        </w:rPr>
        <w:t xml:space="preserve"> Розрахунки за Товар (партію Товару) Покупець </w:t>
      </w:r>
      <w:r w:rsidRPr="00A422D9">
        <w:rPr>
          <w:sz w:val="20"/>
          <w:szCs w:val="20"/>
          <w:shd w:val="clear" w:color="auto" w:fill="FFFFFF"/>
        </w:rPr>
        <w:t xml:space="preserve">здійснює </w:t>
      </w:r>
      <w:r w:rsidRPr="004A5168">
        <w:rPr>
          <w:sz w:val="20"/>
          <w:szCs w:val="20"/>
          <w:shd w:val="clear" w:color="auto" w:fill="FFFFFF"/>
        </w:rPr>
        <w:t>протягом 2 (двох) банківських днів з дати підписання Сторонами відповідної видаткової накладної на Товар</w:t>
      </w:r>
      <w:r w:rsidRPr="004A5168">
        <w:rPr>
          <w:sz w:val="20"/>
          <w:szCs w:val="20"/>
        </w:rPr>
        <w:t>.</w:t>
      </w:r>
    </w:p>
    <w:p w:rsidR="00A422D9" w:rsidRPr="004263CF" w:rsidRDefault="00A422D9" w:rsidP="00A422D9">
      <w:pPr>
        <w:pStyle w:val="a5"/>
        <w:ind w:firstLine="709"/>
        <w:rPr>
          <w:sz w:val="20"/>
          <w:shd w:val="clear" w:color="auto" w:fill="FFFFFF"/>
        </w:rPr>
      </w:pPr>
      <w:r w:rsidRPr="004263CF">
        <w:rPr>
          <w:sz w:val="20"/>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rsidR="00A422D9" w:rsidRPr="004263CF" w:rsidRDefault="00A422D9" w:rsidP="00A422D9">
      <w:pPr>
        <w:ind w:firstLine="709"/>
        <w:jc w:val="both"/>
        <w:rPr>
          <w:sz w:val="20"/>
          <w:szCs w:val="20"/>
          <w:shd w:val="clear" w:color="auto" w:fill="FFFFFF"/>
        </w:rPr>
      </w:pPr>
      <w:r w:rsidRPr="004263CF">
        <w:rPr>
          <w:sz w:val="20"/>
          <w:szCs w:val="20"/>
          <w:shd w:val="clear" w:color="auto" w:fill="FFFFFF"/>
        </w:rPr>
        <w:t>Сторони погодили, що у випадку не</w:t>
      </w:r>
      <w:r w:rsidR="00FA2C7E">
        <w:rPr>
          <w:sz w:val="20"/>
          <w:szCs w:val="20"/>
          <w:shd w:val="clear" w:color="auto" w:fill="FFFFFF"/>
        </w:rPr>
        <w:t xml:space="preserve"> </w:t>
      </w:r>
      <w:r w:rsidRPr="004263CF">
        <w:rPr>
          <w:sz w:val="20"/>
          <w:szCs w:val="20"/>
          <w:shd w:val="clear" w:color="auto" w:fill="FFFFFF"/>
        </w:rPr>
        <w:t xml:space="preserve">оплати Покупцем Товару більше як 2 (два) банківських дні з моменту видачі Постачальником видаткової накладної дана накладна </w:t>
      </w:r>
      <w:proofErr w:type="spellStart"/>
      <w:r w:rsidRPr="004263CF">
        <w:rPr>
          <w:sz w:val="20"/>
          <w:szCs w:val="20"/>
          <w:shd w:val="clear" w:color="auto" w:fill="FFFFFF"/>
        </w:rPr>
        <w:t>анульовується</w:t>
      </w:r>
      <w:proofErr w:type="spellEnd"/>
      <w:r w:rsidRPr="004263CF">
        <w:rPr>
          <w:sz w:val="20"/>
          <w:szCs w:val="20"/>
          <w:shd w:val="clear" w:color="auto" w:fill="FFFFFF"/>
        </w:rPr>
        <w:t>.</w:t>
      </w:r>
    </w:p>
    <w:p w:rsidR="005C4E6F" w:rsidRPr="004263CF" w:rsidRDefault="005C4E6F" w:rsidP="007214D2">
      <w:pPr>
        <w:pStyle w:val="a5"/>
        <w:ind w:firstLine="709"/>
        <w:rPr>
          <w:sz w:val="20"/>
          <w:shd w:val="clear" w:color="auto" w:fill="FFFFFF"/>
        </w:rPr>
      </w:pPr>
      <w:r w:rsidRPr="004263CF">
        <w:rPr>
          <w:b/>
          <w:bCs/>
          <w:sz w:val="20"/>
          <w:shd w:val="clear" w:color="auto" w:fill="FFFFFF"/>
        </w:rPr>
        <w:t xml:space="preserve">4.3. </w:t>
      </w:r>
      <w:r w:rsidRPr="004263CF">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4263CF" w:rsidRDefault="00FD53A7" w:rsidP="00FD53A7">
      <w:pPr>
        <w:pStyle w:val="3"/>
        <w:numPr>
          <w:ilvl w:val="0"/>
          <w:numId w:val="0"/>
        </w:numPr>
        <w:ind w:firstLine="709"/>
        <w:jc w:val="center"/>
        <w:rPr>
          <w:sz w:val="20"/>
          <w:shd w:val="clear" w:color="auto" w:fill="FFFFFF"/>
          <w:lang w:val="uk-UA"/>
        </w:rPr>
      </w:pPr>
      <w:r w:rsidRPr="004263CF">
        <w:rPr>
          <w:sz w:val="20"/>
          <w:shd w:val="clear" w:color="auto" w:fill="FFFFFF"/>
          <w:lang w:val="uk-UA"/>
        </w:rPr>
        <w:t>5. УМОВИ ПРИЙМАННЯ ТОВАРУ</w:t>
      </w:r>
    </w:p>
    <w:p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5.1.</w:t>
      </w:r>
      <w:r w:rsidRPr="004263CF">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5.2.</w:t>
      </w:r>
      <w:r w:rsidRPr="004263CF">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4263CF" w:rsidRDefault="008A4801" w:rsidP="008A4801">
      <w:pPr>
        <w:pStyle w:val="20"/>
        <w:ind w:firstLine="709"/>
        <w:rPr>
          <w:sz w:val="20"/>
          <w:szCs w:val="20"/>
          <w:shd w:val="clear" w:color="auto" w:fill="FFFFFF"/>
          <w:lang w:val="uk-UA"/>
        </w:rPr>
      </w:pPr>
      <w:r w:rsidRPr="004263CF">
        <w:rPr>
          <w:sz w:val="20"/>
          <w:szCs w:val="20"/>
          <w:lang w:val="uk-UA"/>
        </w:rPr>
        <w:t xml:space="preserve">- </w:t>
      </w:r>
      <w:r w:rsidR="00FD53A7" w:rsidRPr="004263CF">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4263CF">
        <w:rPr>
          <w:sz w:val="20"/>
          <w:szCs w:val="20"/>
          <w:shd w:val="clear" w:color="auto" w:fill="FFFFFF"/>
          <w:lang w:val="uk-UA"/>
        </w:rPr>
        <w:t>).</w:t>
      </w:r>
    </w:p>
    <w:p w:rsidR="008A4801" w:rsidRPr="004263CF" w:rsidRDefault="008A4801" w:rsidP="008A4801">
      <w:pPr>
        <w:pStyle w:val="20"/>
        <w:ind w:firstLine="709"/>
        <w:rPr>
          <w:sz w:val="20"/>
          <w:szCs w:val="20"/>
          <w:lang w:val="uk-UA"/>
        </w:rPr>
      </w:pPr>
      <w:r w:rsidRPr="004263CF">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4263CF" w:rsidRDefault="00873183" w:rsidP="008A4801">
      <w:pPr>
        <w:pStyle w:val="20"/>
        <w:ind w:firstLine="709"/>
        <w:rPr>
          <w:sz w:val="20"/>
          <w:szCs w:val="20"/>
          <w:shd w:val="clear" w:color="auto" w:fill="FFFFFF"/>
          <w:lang w:val="uk-UA"/>
        </w:rPr>
      </w:pPr>
      <w:r w:rsidRPr="004263CF">
        <w:rPr>
          <w:b/>
          <w:sz w:val="20"/>
          <w:szCs w:val="20"/>
          <w:shd w:val="clear" w:color="auto" w:fill="FFFFFF"/>
          <w:lang w:val="uk-UA"/>
        </w:rPr>
        <w:t>5.3.</w:t>
      </w:r>
      <w:r w:rsidRPr="004263CF">
        <w:rPr>
          <w:sz w:val="20"/>
          <w:szCs w:val="20"/>
          <w:shd w:val="clear" w:color="auto" w:fill="FFFFFF"/>
          <w:lang w:val="uk-UA"/>
        </w:rPr>
        <w:t xml:space="preserve"> Приймання-передача газу </w:t>
      </w:r>
      <w:r w:rsidR="00F810DD" w:rsidRPr="004263CF">
        <w:rPr>
          <w:sz w:val="20"/>
          <w:szCs w:val="20"/>
          <w:shd w:val="clear" w:color="auto" w:fill="FFFFFF"/>
          <w:lang w:val="uk-UA"/>
        </w:rPr>
        <w:t xml:space="preserve">нафтового </w:t>
      </w:r>
      <w:r w:rsidRPr="004263CF">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4263CF" w:rsidRDefault="008A4801" w:rsidP="00FD53A7">
      <w:pPr>
        <w:pStyle w:val="20"/>
        <w:ind w:firstLine="709"/>
        <w:rPr>
          <w:sz w:val="20"/>
          <w:szCs w:val="20"/>
          <w:shd w:val="clear" w:color="auto" w:fill="FFFFFF"/>
          <w:lang w:val="uk-UA"/>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6. ОСОБЛИВІ УМОВИ</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6.1.</w:t>
      </w:r>
      <w:r w:rsidRPr="004263CF">
        <w:rPr>
          <w:sz w:val="20"/>
          <w:szCs w:val="20"/>
          <w:shd w:val="clear" w:color="auto" w:fill="FFFFFF"/>
        </w:rPr>
        <w:t xml:space="preserve"> АЗС Користувача здійснює відвантаження нафтопродуктів та газу нафтового скрапленого </w:t>
      </w:r>
      <w:r w:rsidRPr="004263CF">
        <w:rPr>
          <w:rStyle w:val="Exact"/>
          <w:rFonts w:eastAsia="Calibri"/>
          <w:sz w:val="20"/>
          <w:szCs w:val="20"/>
        </w:rPr>
        <w:t>з врахуванням та згідно графіку роботи АЗС Користувачів АЗС (за винятком технічних перерв в роботі АЗС)</w:t>
      </w:r>
      <w:r w:rsidRPr="004263CF">
        <w:rPr>
          <w:sz w:val="20"/>
          <w:szCs w:val="20"/>
          <w:shd w:val="clear" w:color="auto" w:fill="FFFFFF"/>
        </w:rPr>
        <w:t xml:space="preserve">. </w:t>
      </w:r>
    </w:p>
    <w:p w:rsidR="005C4E6F" w:rsidRPr="004263CF" w:rsidRDefault="005C4E6F" w:rsidP="005C4E6F">
      <w:pPr>
        <w:ind w:firstLine="709"/>
        <w:jc w:val="both"/>
        <w:rPr>
          <w:rStyle w:val="Exact"/>
          <w:rFonts w:eastAsia="Calibri"/>
          <w:sz w:val="20"/>
          <w:szCs w:val="20"/>
        </w:rPr>
      </w:pPr>
      <w:r w:rsidRPr="004263CF">
        <w:rPr>
          <w:rStyle w:val="Exact"/>
          <w:rFonts w:eastAsia="Calibri"/>
          <w:sz w:val="20"/>
          <w:szCs w:val="20"/>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C4E6F" w:rsidRPr="004263CF" w:rsidRDefault="005C4E6F" w:rsidP="005C4E6F">
      <w:pPr>
        <w:ind w:firstLine="709"/>
        <w:jc w:val="both"/>
        <w:rPr>
          <w:sz w:val="20"/>
          <w:szCs w:val="20"/>
          <w:shd w:val="clear" w:color="auto" w:fill="FFFFFF"/>
        </w:rPr>
      </w:pPr>
      <w:r w:rsidRPr="004263CF">
        <w:rPr>
          <w:sz w:val="20"/>
          <w:szCs w:val="20"/>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6.2. </w:t>
      </w:r>
      <w:r w:rsidRPr="004263CF">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6.3.  </w:t>
      </w:r>
      <w:r w:rsidRPr="004263CF">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4263CF" w:rsidRDefault="00FE1AE9" w:rsidP="005C4E6F">
      <w:pPr>
        <w:ind w:firstLine="709"/>
        <w:jc w:val="both"/>
        <w:rPr>
          <w:bCs/>
          <w:sz w:val="20"/>
          <w:szCs w:val="20"/>
        </w:rPr>
      </w:pPr>
      <w:r w:rsidRPr="004263CF">
        <w:rPr>
          <w:b/>
          <w:sz w:val="20"/>
          <w:szCs w:val="20"/>
          <w:shd w:val="clear" w:color="auto" w:fill="FFFFFF"/>
        </w:rPr>
        <w:t>6.</w:t>
      </w:r>
      <w:r w:rsidR="004F7D32" w:rsidRPr="004263CF">
        <w:rPr>
          <w:b/>
          <w:sz w:val="20"/>
          <w:szCs w:val="20"/>
          <w:shd w:val="clear" w:color="auto" w:fill="FFFFFF"/>
        </w:rPr>
        <w:t>4</w:t>
      </w:r>
      <w:r w:rsidR="005C4E6F" w:rsidRPr="004263CF">
        <w:rPr>
          <w:b/>
          <w:sz w:val="20"/>
          <w:szCs w:val="20"/>
          <w:shd w:val="clear" w:color="auto" w:fill="FFFFFF"/>
        </w:rPr>
        <w:t xml:space="preserve">. </w:t>
      </w:r>
      <w:r w:rsidR="005C4E6F" w:rsidRPr="004263CF">
        <w:rPr>
          <w:bCs/>
          <w:sz w:val="20"/>
          <w:szCs w:val="20"/>
        </w:rPr>
        <w:t xml:space="preserve">З моменту отримання карток на пальне на умовах передбачених даним Договором (що засвідчується </w:t>
      </w:r>
      <w:r w:rsidR="005C4E6F" w:rsidRPr="004263CF">
        <w:rPr>
          <w:sz w:val="20"/>
          <w:szCs w:val="20"/>
          <w:shd w:val="clear" w:color="auto" w:fill="FFFFFF"/>
        </w:rPr>
        <w:t>Актом приймання-передачі карток на пальне</w:t>
      </w:r>
      <w:r w:rsidR="005C4E6F" w:rsidRPr="004263CF">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4263CF" w:rsidRDefault="005C4E6F" w:rsidP="005C4E6F">
      <w:pPr>
        <w:pStyle w:val="3"/>
        <w:numPr>
          <w:ilvl w:val="0"/>
          <w:numId w:val="0"/>
        </w:numPr>
        <w:ind w:firstLine="709"/>
        <w:jc w:val="center"/>
        <w:rPr>
          <w:sz w:val="20"/>
          <w:shd w:val="clear" w:color="auto" w:fill="FFFFFF"/>
          <w:lang w:val="uk-UA"/>
        </w:rPr>
      </w:pPr>
    </w:p>
    <w:p w:rsidR="005C4E6F" w:rsidRPr="004263CF" w:rsidRDefault="005C4E6F" w:rsidP="005C4E6F">
      <w:pPr>
        <w:pStyle w:val="3"/>
        <w:numPr>
          <w:ilvl w:val="0"/>
          <w:numId w:val="0"/>
        </w:numPr>
        <w:ind w:firstLine="709"/>
        <w:jc w:val="center"/>
        <w:rPr>
          <w:sz w:val="20"/>
          <w:shd w:val="clear" w:color="auto" w:fill="FFFFFF"/>
          <w:lang w:val="uk-UA"/>
        </w:rPr>
      </w:pPr>
      <w:r w:rsidRPr="004263CF">
        <w:rPr>
          <w:sz w:val="20"/>
          <w:shd w:val="clear" w:color="auto" w:fill="FFFFFF"/>
          <w:lang w:val="uk-UA"/>
        </w:rPr>
        <w:t>7. ВІДПОВІДАЛЬНІСТЬ СТОРІН</w:t>
      </w:r>
    </w:p>
    <w:p w:rsidR="005C4E6F" w:rsidRPr="004263CF" w:rsidRDefault="005C4E6F" w:rsidP="005C4E6F">
      <w:pPr>
        <w:ind w:firstLine="720"/>
        <w:jc w:val="both"/>
        <w:rPr>
          <w:sz w:val="20"/>
          <w:szCs w:val="20"/>
        </w:rPr>
      </w:pPr>
      <w:r w:rsidRPr="004263CF">
        <w:rPr>
          <w:b/>
          <w:sz w:val="20"/>
          <w:szCs w:val="20"/>
        </w:rPr>
        <w:t>7.1.</w:t>
      </w:r>
      <w:r w:rsidRPr="004263CF">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4263CF" w:rsidRDefault="005C4E6F" w:rsidP="005C4E6F">
      <w:pPr>
        <w:ind w:firstLine="720"/>
        <w:jc w:val="both"/>
        <w:rPr>
          <w:sz w:val="20"/>
          <w:szCs w:val="20"/>
        </w:rPr>
      </w:pPr>
      <w:r w:rsidRPr="004263CF">
        <w:rPr>
          <w:b/>
          <w:sz w:val="20"/>
          <w:szCs w:val="20"/>
        </w:rPr>
        <w:t xml:space="preserve">7.2. </w:t>
      </w:r>
      <w:r w:rsidRPr="004263CF">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4263CF" w:rsidRDefault="005C4E6F" w:rsidP="005C4E6F">
      <w:pPr>
        <w:ind w:firstLine="720"/>
        <w:jc w:val="both"/>
        <w:rPr>
          <w:sz w:val="20"/>
          <w:szCs w:val="20"/>
        </w:rPr>
      </w:pPr>
      <w:r w:rsidRPr="004263CF">
        <w:rPr>
          <w:b/>
          <w:sz w:val="20"/>
          <w:szCs w:val="20"/>
        </w:rPr>
        <w:lastRenderedPageBreak/>
        <w:t>7.3.</w:t>
      </w:r>
      <w:r w:rsidRPr="004263CF">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4263CF" w:rsidRDefault="005C4E6F" w:rsidP="005C4E6F">
      <w:pPr>
        <w:rPr>
          <w:sz w:val="20"/>
          <w:szCs w:val="20"/>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8. ФОРС-МАЖОР</w:t>
      </w:r>
    </w:p>
    <w:p w:rsidR="005C4E6F" w:rsidRPr="004263CF" w:rsidRDefault="005C4E6F" w:rsidP="005C4E6F">
      <w:pPr>
        <w:suppressAutoHyphens/>
        <w:ind w:firstLine="708"/>
        <w:jc w:val="both"/>
        <w:rPr>
          <w:bCs/>
          <w:sz w:val="20"/>
          <w:szCs w:val="20"/>
        </w:rPr>
      </w:pPr>
      <w:r w:rsidRPr="004263CF">
        <w:rPr>
          <w:b/>
          <w:bCs/>
          <w:sz w:val="20"/>
          <w:szCs w:val="20"/>
          <w:shd w:val="clear" w:color="auto" w:fill="FFFFFF"/>
        </w:rPr>
        <w:t>8.1.</w:t>
      </w:r>
      <w:r w:rsidRPr="004263CF">
        <w:rPr>
          <w:sz w:val="20"/>
          <w:szCs w:val="20"/>
          <w:shd w:val="clear" w:color="auto" w:fill="FFFFFF"/>
        </w:rPr>
        <w:t xml:space="preserve"> </w:t>
      </w:r>
      <w:r w:rsidRPr="004263CF">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w:t>
      </w:r>
      <w:proofErr w:type="spellStart"/>
      <w:r w:rsidRPr="004263CF">
        <w:rPr>
          <w:bCs/>
          <w:sz w:val="20"/>
          <w:szCs w:val="20"/>
        </w:rPr>
        <w:t>забороняючих</w:t>
      </w:r>
      <w:proofErr w:type="spellEnd"/>
      <w:r w:rsidRPr="004263CF">
        <w:rPr>
          <w:bCs/>
          <w:sz w:val="20"/>
          <w:szCs w:val="20"/>
        </w:rPr>
        <w:t xml:space="preserve">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4263CF" w:rsidRDefault="005C4E6F" w:rsidP="005C4E6F">
      <w:pPr>
        <w:suppressAutoHyphens/>
        <w:ind w:firstLine="426"/>
        <w:jc w:val="both"/>
        <w:rPr>
          <w:bCs/>
          <w:sz w:val="20"/>
          <w:szCs w:val="20"/>
        </w:rPr>
      </w:pPr>
      <w:r w:rsidRPr="004263CF">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4263CF" w:rsidRDefault="005C4E6F" w:rsidP="005C4E6F">
      <w:pPr>
        <w:suppressAutoHyphens/>
        <w:ind w:firstLine="426"/>
        <w:jc w:val="both"/>
        <w:rPr>
          <w:bCs/>
          <w:sz w:val="20"/>
          <w:szCs w:val="20"/>
        </w:rPr>
      </w:pPr>
      <w:r w:rsidRPr="004263CF">
        <w:rPr>
          <w:b/>
          <w:bCs/>
          <w:sz w:val="20"/>
          <w:szCs w:val="20"/>
        </w:rPr>
        <w:t xml:space="preserve">      8.2.</w:t>
      </w:r>
      <w:r w:rsidRPr="004263CF">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4263CF" w:rsidRDefault="005C4E6F" w:rsidP="005C4E6F">
      <w:pPr>
        <w:pStyle w:val="a5"/>
        <w:ind w:firstLine="709"/>
        <w:rPr>
          <w:sz w:val="20"/>
          <w:shd w:val="clear" w:color="auto" w:fill="FFFFFF"/>
        </w:rPr>
      </w:pPr>
      <w:r w:rsidRPr="004263CF">
        <w:rPr>
          <w:b/>
          <w:bCs/>
          <w:sz w:val="20"/>
        </w:rPr>
        <w:t>8.3.</w:t>
      </w:r>
      <w:r w:rsidRPr="004263CF">
        <w:rPr>
          <w:bCs/>
          <w:sz w:val="20"/>
        </w:rPr>
        <w:t xml:space="preserve"> </w:t>
      </w:r>
      <w:r w:rsidRPr="004263CF">
        <w:rPr>
          <w:sz w:val="20"/>
        </w:rPr>
        <w:t xml:space="preserve">Достатнім доказом  дій  </w:t>
      </w:r>
      <w:proofErr w:type="spellStart"/>
      <w:r w:rsidRPr="004263CF">
        <w:rPr>
          <w:sz w:val="20"/>
        </w:rPr>
        <w:t>фоpс-мажоpних</w:t>
      </w:r>
      <w:proofErr w:type="spellEnd"/>
      <w:r w:rsidRPr="004263CF">
        <w:rPr>
          <w:sz w:val="20"/>
        </w:rPr>
        <w:t xml:space="preserve">  обставин є документ, виданий  Торгово-промисловою палатою  України або регіональною торгово-промисловою палатою</w:t>
      </w:r>
      <w:r w:rsidRPr="004263CF">
        <w:rPr>
          <w:sz w:val="20"/>
          <w:shd w:val="clear" w:color="auto" w:fill="FFFFFF"/>
        </w:rPr>
        <w:t>.</w:t>
      </w:r>
    </w:p>
    <w:p w:rsidR="005C4E6F" w:rsidRPr="004263CF" w:rsidRDefault="005C4E6F" w:rsidP="005C4E6F">
      <w:pPr>
        <w:pStyle w:val="20"/>
        <w:ind w:firstLine="709"/>
        <w:rPr>
          <w:sz w:val="20"/>
          <w:szCs w:val="20"/>
          <w:shd w:val="clear" w:color="auto" w:fill="FFFFFF"/>
          <w:lang w:val="uk-UA"/>
        </w:rPr>
      </w:pPr>
      <w:r w:rsidRPr="004263CF">
        <w:rPr>
          <w:b/>
          <w:bCs/>
          <w:sz w:val="20"/>
          <w:szCs w:val="20"/>
          <w:shd w:val="clear" w:color="auto" w:fill="FFFFFF"/>
          <w:lang w:val="uk-UA"/>
        </w:rPr>
        <w:t>8.4.</w:t>
      </w:r>
      <w:r w:rsidRPr="004263CF">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4263CF" w:rsidRDefault="005C4E6F" w:rsidP="005C4E6F">
      <w:pPr>
        <w:pStyle w:val="1"/>
        <w:ind w:firstLine="709"/>
        <w:rPr>
          <w:sz w:val="20"/>
          <w:szCs w:val="20"/>
          <w:shd w:val="clear" w:color="auto" w:fill="FFFFFF"/>
        </w:rPr>
      </w:pPr>
    </w:p>
    <w:p w:rsidR="005C4E6F" w:rsidRPr="004263CF" w:rsidRDefault="005C4E6F" w:rsidP="005C4E6F">
      <w:pPr>
        <w:pStyle w:val="1"/>
        <w:ind w:firstLine="709"/>
        <w:rPr>
          <w:sz w:val="20"/>
          <w:szCs w:val="20"/>
          <w:shd w:val="clear" w:color="auto" w:fill="FFFFFF"/>
        </w:rPr>
      </w:pPr>
      <w:r w:rsidRPr="004263CF">
        <w:rPr>
          <w:sz w:val="20"/>
          <w:szCs w:val="20"/>
          <w:shd w:val="clear" w:color="auto" w:fill="FFFFFF"/>
        </w:rPr>
        <w:t>9. РОЗГЛЯД СПІРНИХ ПИТАНЬ</w:t>
      </w:r>
    </w:p>
    <w:p w:rsidR="005C4E6F" w:rsidRPr="004263CF" w:rsidRDefault="005C4E6F" w:rsidP="005C4E6F">
      <w:pPr>
        <w:ind w:firstLine="709"/>
        <w:jc w:val="both"/>
        <w:rPr>
          <w:sz w:val="20"/>
          <w:szCs w:val="20"/>
        </w:rPr>
      </w:pPr>
      <w:r w:rsidRPr="004263CF">
        <w:rPr>
          <w:b/>
          <w:bCs/>
          <w:sz w:val="20"/>
          <w:szCs w:val="20"/>
          <w:shd w:val="clear" w:color="auto" w:fill="FFFFFF"/>
        </w:rPr>
        <w:t>9.1.</w:t>
      </w:r>
      <w:r w:rsidRPr="004263CF">
        <w:rPr>
          <w:sz w:val="20"/>
          <w:szCs w:val="20"/>
          <w:shd w:val="clear" w:color="auto" w:fill="FFFFFF"/>
        </w:rPr>
        <w:t xml:space="preserve"> </w:t>
      </w:r>
      <w:r w:rsidRPr="004263CF">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4263CF" w:rsidRDefault="000F2423" w:rsidP="000F2423">
      <w:pPr>
        <w:ind w:firstLine="709"/>
        <w:jc w:val="center"/>
        <w:rPr>
          <w:b/>
          <w:bCs/>
          <w:sz w:val="20"/>
          <w:szCs w:val="20"/>
          <w:shd w:val="clear" w:color="auto" w:fill="FFFFFF"/>
        </w:rPr>
      </w:pPr>
    </w:p>
    <w:p w:rsidR="000F2423" w:rsidRPr="004263CF" w:rsidRDefault="000F2423" w:rsidP="000F2423">
      <w:pPr>
        <w:ind w:firstLine="709"/>
        <w:jc w:val="center"/>
        <w:rPr>
          <w:b/>
          <w:bCs/>
          <w:sz w:val="20"/>
          <w:szCs w:val="20"/>
          <w:shd w:val="clear" w:color="auto" w:fill="FFFFFF"/>
        </w:rPr>
      </w:pPr>
      <w:r w:rsidRPr="004263CF">
        <w:rPr>
          <w:b/>
          <w:bCs/>
          <w:sz w:val="20"/>
          <w:szCs w:val="20"/>
          <w:shd w:val="clear" w:color="auto" w:fill="FFFFFF"/>
        </w:rPr>
        <w:t>10. ІНШІ УМОВИ</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10.1.</w:t>
      </w:r>
      <w:r w:rsidRPr="004263CF">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10.2.</w:t>
      </w:r>
      <w:r w:rsidRPr="004263CF">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10.3.</w:t>
      </w:r>
      <w:r w:rsidRPr="004263CF">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4263CF">
        <w:rPr>
          <w:b/>
          <w:bCs/>
          <w:sz w:val="20"/>
          <w:szCs w:val="20"/>
          <w:shd w:val="clear" w:color="auto" w:fill="FFFFFF"/>
        </w:rPr>
        <w:t xml:space="preserve"> </w:t>
      </w:r>
      <w:r w:rsidRPr="004263CF">
        <w:rPr>
          <w:sz w:val="20"/>
          <w:szCs w:val="20"/>
          <w:shd w:val="clear" w:color="auto" w:fill="FFFFFF"/>
        </w:rPr>
        <w:t xml:space="preserve">його невід'ємну частину. </w:t>
      </w:r>
      <w:r w:rsidR="002B4FD5" w:rsidRPr="004263CF">
        <w:rPr>
          <w:iCs/>
          <w:sz w:val="20"/>
          <w:szCs w:val="20"/>
          <w:shd w:val="clear" w:color="auto" w:fill="FFFFFF"/>
        </w:rPr>
        <w:t xml:space="preserve">Умови Договору можуть змінюватися відповідно до норм Господарського та Цивільного кодексів України. На умови даного Договору щодо зміни істотних умов договору не поширюються норми </w:t>
      </w:r>
      <w:r w:rsidR="001B4F2D" w:rsidRPr="004263CF">
        <w:rPr>
          <w:iCs/>
          <w:sz w:val="20"/>
          <w:szCs w:val="20"/>
          <w:shd w:val="clear" w:color="auto" w:fill="FFFFFF"/>
        </w:rPr>
        <w:t xml:space="preserve">п. 19 </w:t>
      </w:r>
      <w:r w:rsidR="002B4FD5" w:rsidRPr="004263CF">
        <w:rPr>
          <w:bCs/>
          <w:sz w:val="20"/>
          <w:szCs w:val="20"/>
          <w:shd w:val="clear" w:color="auto" w:fill="FFFFFF"/>
        </w:rPr>
        <w:t xml:space="preserve">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002B4FD5" w:rsidRPr="004263CF">
        <w:rPr>
          <w:bCs/>
          <w:sz w:val="20"/>
          <w:szCs w:val="20"/>
          <w:shd w:val="clear" w:color="auto" w:fill="FFFFFF"/>
        </w:rPr>
        <w:t>закупівлі”</w:t>
      </w:r>
      <w:proofErr w:type="spellEnd"/>
      <w:r w:rsidR="002B4FD5" w:rsidRPr="004263CF">
        <w:rPr>
          <w:bCs/>
          <w:sz w:val="20"/>
          <w:szCs w:val="20"/>
          <w:shd w:val="clear" w:color="auto" w:fill="FFFFFF"/>
        </w:rPr>
        <w:t xml:space="preserve"> на період дії правого режиму воєнного стану в Україні та протягом 90 дні з дня його припинення або </w:t>
      </w:r>
      <w:proofErr w:type="spellStart"/>
      <w:r w:rsidR="002B4FD5" w:rsidRPr="004263CF">
        <w:rPr>
          <w:bCs/>
          <w:sz w:val="20"/>
          <w:szCs w:val="20"/>
          <w:shd w:val="clear" w:color="auto" w:fill="FFFFFF"/>
        </w:rPr>
        <w:t>скасування”</w:t>
      </w:r>
      <w:proofErr w:type="spellEnd"/>
      <w:r w:rsidR="002B4FD5" w:rsidRPr="004263CF">
        <w:rPr>
          <w:bCs/>
          <w:sz w:val="20"/>
          <w:szCs w:val="20"/>
          <w:shd w:val="clear" w:color="auto" w:fill="FFFFFF"/>
        </w:rPr>
        <w:t xml:space="preserve"> та ч. 5 ст. 41 Закону України «Про публічні закупівлі»</w:t>
      </w:r>
      <w:r w:rsidR="001B4F2D" w:rsidRPr="004263CF">
        <w:rPr>
          <w:bCs/>
          <w:sz w:val="20"/>
          <w:szCs w:val="20"/>
          <w:shd w:val="clear" w:color="auto" w:fill="FFFFFF"/>
        </w:rPr>
        <w:t>.</w:t>
      </w:r>
    </w:p>
    <w:p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10.4.</w:t>
      </w:r>
      <w:r w:rsidRPr="004263CF">
        <w:rPr>
          <w:sz w:val="20"/>
          <w:szCs w:val="20"/>
          <w:shd w:val="clear" w:color="auto" w:fill="FFFFFF"/>
        </w:rPr>
        <w:t xml:space="preserve"> </w:t>
      </w:r>
      <w:r w:rsidRPr="004263CF">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10.5.</w:t>
      </w:r>
      <w:r w:rsidRPr="004263CF">
        <w:rPr>
          <w:sz w:val="20"/>
          <w:szCs w:val="20"/>
          <w:shd w:val="clear" w:color="auto" w:fill="FFFFFF"/>
        </w:rPr>
        <w:t xml:space="preserve"> Сторони негайно інформують одна одну про зміни адрес та реквізитів. </w:t>
      </w:r>
    </w:p>
    <w:p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10.6.</w:t>
      </w:r>
      <w:r w:rsidRPr="004263CF">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4263CF" w:rsidRDefault="005C4E6F" w:rsidP="005C4E6F">
      <w:pPr>
        <w:ind w:firstLine="708"/>
        <w:jc w:val="both"/>
        <w:rPr>
          <w:sz w:val="20"/>
          <w:szCs w:val="20"/>
          <w:shd w:val="clear" w:color="auto" w:fill="FFFFFF"/>
        </w:rPr>
      </w:pPr>
      <w:r w:rsidRPr="004263CF">
        <w:rPr>
          <w:b/>
          <w:bCs/>
          <w:sz w:val="20"/>
          <w:szCs w:val="20"/>
        </w:rPr>
        <w:t>10.7.</w:t>
      </w:r>
      <w:r w:rsidRPr="004263CF">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4263CF" w:rsidRDefault="005C4E6F" w:rsidP="005C4E6F">
      <w:pPr>
        <w:pStyle w:val="WW-3"/>
        <w:tabs>
          <w:tab w:val="left" w:pos="709"/>
        </w:tabs>
        <w:ind w:firstLine="709"/>
        <w:jc w:val="both"/>
        <w:rPr>
          <w:sz w:val="20"/>
        </w:rPr>
      </w:pPr>
      <w:r w:rsidRPr="004263CF">
        <w:rPr>
          <w:b/>
          <w:sz w:val="20"/>
        </w:rPr>
        <w:t xml:space="preserve">10.8. </w:t>
      </w:r>
      <w:r w:rsidRPr="004263CF">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4263CF" w:rsidRDefault="005C4E6F" w:rsidP="005C4E6F">
      <w:pPr>
        <w:pStyle w:val="WW-3"/>
        <w:tabs>
          <w:tab w:val="left" w:pos="709"/>
        </w:tabs>
        <w:ind w:firstLine="709"/>
        <w:jc w:val="both"/>
        <w:rPr>
          <w:sz w:val="20"/>
        </w:rPr>
      </w:pPr>
      <w:r w:rsidRPr="004263CF">
        <w:rPr>
          <w:sz w:val="20"/>
        </w:rPr>
        <w:t xml:space="preserve">Сторони </w:t>
      </w:r>
      <w:proofErr w:type="spellStart"/>
      <w:r w:rsidRPr="004263CF">
        <w:rPr>
          <w:sz w:val="20"/>
        </w:rPr>
        <w:t>зобов′язуються</w:t>
      </w:r>
      <w:proofErr w:type="spellEnd"/>
      <w:r w:rsidRPr="004263CF">
        <w:rPr>
          <w:sz w:val="20"/>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4263CF" w:rsidRDefault="005C4E6F" w:rsidP="005C4E6F">
      <w:pPr>
        <w:pStyle w:val="WW-3"/>
        <w:tabs>
          <w:tab w:val="left" w:pos="709"/>
        </w:tabs>
        <w:ind w:firstLine="709"/>
        <w:jc w:val="both"/>
        <w:rPr>
          <w:sz w:val="20"/>
        </w:rPr>
      </w:pPr>
      <w:r w:rsidRPr="004263CF">
        <w:rPr>
          <w:b/>
          <w:snapToGrid w:val="0"/>
          <w:sz w:val="20"/>
        </w:rPr>
        <w:t>10.9.</w:t>
      </w:r>
      <w:r w:rsidRPr="004263CF">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4263CF" w:rsidRDefault="005C4E6F" w:rsidP="005C4E6F">
      <w:pPr>
        <w:pStyle w:val="WW-3"/>
        <w:tabs>
          <w:tab w:val="left" w:pos="709"/>
        </w:tabs>
        <w:ind w:firstLine="709"/>
        <w:jc w:val="both"/>
        <w:rPr>
          <w:bCs/>
          <w:sz w:val="20"/>
        </w:rPr>
      </w:pPr>
      <w:r w:rsidRPr="004263CF">
        <w:rPr>
          <w:b/>
          <w:bCs/>
          <w:sz w:val="20"/>
          <w:shd w:val="clear" w:color="auto" w:fill="FFFFFF"/>
        </w:rPr>
        <w:t>10.10.</w:t>
      </w:r>
      <w:r w:rsidRPr="004263CF">
        <w:rPr>
          <w:sz w:val="20"/>
          <w:shd w:val="clear" w:color="auto" w:fill="FFFFFF"/>
        </w:rPr>
        <w:t xml:space="preserve"> </w:t>
      </w:r>
      <w:r w:rsidRPr="004263CF">
        <w:rPr>
          <w:bCs/>
          <w:sz w:val="20"/>
        </w:rPr>
        <w:t xml:space="preserve">На момент укладення даного Договору Постачальник підтверджує, що є платником податку на </w:t>
      </w:r>
      <w:r w:rsidRPr="004263CF">
        <w:rPr>
          <w:bCs/>
          <w:sz w:val="20"/>
        </w:rPr>
        <w:lastRenderedPageBreak/>
        <w:t>прибуток за основною ставкою, передбаченою Податковим кодексом України від 02.12.2010 року № 2755-VI зі змінами та доповненнями.</w:t>
      </w:r>
    </w:p>
    <w:p w:rsidR="005C4E6F" w:rsidRPr="004263CF" w:rsidRDefault="005C4E6F" w:rsidP="00C01821">
      <w:pPr>
        <w:ind w:firstLine="709"/>
        <w:jc w:val="both"/>
        <w:rPr>
          <w:sz w:val="20"/>
          <w:szCs w:val="20"/>
          <w:shd w:val="clear" w:color="auto" w:fill="FFFFFF"/>
        </w:rPr>
      </w:pPr>
      <w:r w:rsidRPr="004263CF">
        <w:rPr>
          <w:bCs/>
          <w:sz w:val="20"/>
          <w:szCs w:val="20"/>
        </w:rPr>
        <w:t xml:space="preserve">На момент укладення даного Договору Покупець підтверджує, що </w:t>
      </w:r>
      <w:r w:rsidR="00C01821">
        <w:rPr>
          <w:bCs/>
          <w:sz w:val="20"/>
          <w:szCs w:val="20"/>
        </w:rPr>
        <w:t>є платником податку на прибуток та ПДВ</w:t>
      </w:r>
      <w:r w:rsidRPr="004263CF">
        <w:rPr>
          <w:bCs/>
          <w:sz w:val="20"/>
          <w:szCs w:val="20"/>
        </w:rPr>
        <w:t>.</w:t>
      </w:r>
    </w:p>
    <w:p w:rsidR="00873183" w:rsidRPr="004263CF" w:rsidRDefault="005C4E6F" w:rsidP="00873183">
      <w:pPr>
        <w:ind w:firstLine="709"/>
        <w:jc w:val="both"/>
        <w:rPr>
          <w:sz w:val="20"/>
          <w:szCs w:val="20"/>
          <w:shd w:val="clear" w:color="auto" w:fill="FFFFFF"/>
        </w:rPr>
      </w:pPr>
      <w:r w:rsidRPr="004263CF">
        <w:rPr>
          <w:b/>
          <w:sz w:val="20"/>
          <w:szCs w:val="20"/>
          <w:shd w:val="clear" w:color="auto" w:fill="FFFFFF"/>
        </w:rPr>
        <w:t>10.1</w:t>
      </w:r>
      <w:r w:rsidR="001D15BA" w:rsidRPr="004263CF">
        <w:rPr>
          <w:b/>
          <w:sz w:val="20"/>
          <w:szCs w:val="20"/>
          <w:shd w:val="clear" w:color="auto" w:fill="FFFFFF"/>
        </w:rPr>
        <w:t>1</w:t>
      </w:r>
      <w:r w:rsidR="000F2423" w:rsidRPr="004263CF">
        <w:rPr>
          <w:b/>
          <w:sz w:val="20"/>
          <w:szCs w:val="20"/>
          <w:shd w:val="clear" w:color="auto" w:fill="FFFFFF"/>
        </w:rPr>
        <w:t>.</w:t>
      </w:r>
      <w:r w:rsidR="000F2423" w:rsidRPr="004263CF">
        <w:rPr>
          <w:sz w:val="20"/>
          <w:szCs w:val="20"/>
          <w:shd w:val="clear" w:color="auto" w:fill="FFFFFF"/>
        </w:rPr>
        <w:t xml:space="preserve"> </w:t>
      </w:r>
      <w:r w:rsidR="00873183" w:rsidRPr="004263CF">
        <w:rPr>
          <w:sz w:val="20"/>
          <w:szCs w:val="20"/>
          <w:shd w:val="clear" w:color="auto" w:fill="FFFFFF"/>
        </w:rPr>
        <w:t xml:space="preserve">Даний Договір набирає сили з моменту його підписання Сторонами та діє </w:t>
      </w:r>
      <w:r w:rsidRPr="004263CF">
        <w:rPr>
          <w:sz w:val="20"/>
          <w:szCs w:val="20"/>
          <w:shd w:val="clear" w:color="auto" w:fill="FFFFFF"/>
        </w:rPr>
        <w:t xml:space="preserve">до </w:t>
      </w:r>
      <w:r w:rsidR="00704BBA">
        <w:rPr>
          <w:sz w:val="20"/>
          <w:szCs w:val="20"/>
          <w:shd w:val="clear" w:color="auto" w:fill="FFFFFF"/>
        </w:rPr>
        <w:t>31.12.2023</w:t>
      </w:r>
      <w:r w:rsidRPr="004263CF">
        <w:rPr>
          <w:sz w:val="20"/>
          <w:szCs w:val="20"/>
          <w:shd w:val="clear" w:color="auto" w:fill="FFFFFF"/>
        </w:rPr>
        <w:t xml:space="preserve"> р</w:t>
      </w:r>
      <w:r w:rsidR="00873183" w:rsidRPr="004263CF">
        <w:rPr>
          <w:sz w:val="20"/>
          <w:szCs w:val="20"/>
          <w:shd w:val="clear" w:color="auto" w:fill="FFFFFF"/>
        </w:rPr>
        <w:t>,</w:t>
      </w:r>
      <w:r w:rsidR="001D15BA" w:rsidRPr="004263CF">
        <w:rPr>
          <w:sz w:val="20"/>
          <w:szCs w:val="20"/>
          <w:shd w:val="clear" w:color="auto" w:fill="FFFFFF"/>
        </w:rPr>
        <w:t xml:space="preserve"> </w:t>
      </w:r>
      <w:r w:rsidR="00873183" w:rsidRPr="004263CF">
        <w:rPr>
          <w:sz w:val="20"/>
          <w:szCs w:val="20"/>
          <w:shd w:val="clear" w:color="auto" w:fill="FFFFFF"/>
        </w:rPr>
        <w:t>але в будь-якому випадку до повного виконання Сторонами своїх зобов’язань по даному Договору.</w:t>
      </w:r>
    </w:p>
    <w:p w:rsidR="000F2423" w:rsidRPr="004263CF" w:rsidRDefault="00873183" w:rsidP="00873183">
      <w:pPr>
        <w:ind w:firstLine="709"/>
        <w:jc w:val="both"/>
        <w:rPr>
          <w:sz w:val="20"/>
          <w:szCs w:val="20"/>
          <w:shd w:val="clear" w:color="auto" w:fill="FFFFFF"/>
        </w:rPr>
      </w:pPr>
      <w:r w:rsidRPr="004263CF">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1B4F2D" w:rsidRPr="004263CF" w:rsidRDefault="001B4F2D" w:rsidP="00873183">
      <w:pPr>
        <w:ind w:firstLine="709"/>
        <w:jc w:val="both"/>
        <w:rPr>
          <w:sz w:val="20"/>
          <w:szCs w:val="20"/>
        </w:rPr>
      </w:pPr>
      <w:r w:rsidRPr="004263CF">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4263CF" w:rsidRDefault="000F2423" w:rsidP="005C4E6F">
      <w:pPr>
        <w:tabs>
          <w:tab w:val="left" w:pos="720"/>
          <w:tab w:val="left" w:pos="1080"/>
          <w:tab w:val="left" w:pos="1260"/>
        </w:tabs>
        <w:jc w:val="both"/>
        <w:rPr>
          <w:sz w:val="20"/>
          <w:szCs w:val="20"/>
        </w:rPr>
      </w:pPr>
      <w:r w:rsidRPr="004263CF">
        <w:rPr>
          <w:b/>
          <w:sz w:val="20"/>
          <w:szCs w:val="20"/>
        </w:rPr>
        <w:tab/>
      </w:r>
      <w:r w:rsidR="005C4E6F" w:rsidRPr="004263CF">
        <w:rPr>
          <w:b/>
          <w:sz w:val="20"/>
          <w:szCs w:val="20"/>
        </w:rPr>
        <w:t>10.12.</w:t>
      </w:r>
      <w:r w:rsidR="005C4E6F" w:rsidRPr="004263CF">
        <w:rPr>
          <w:sz w:val="20"/>
          <w:szCs w:val="20"/>
        </w:rPr>
        <w:t xml:space="preserve"> Покупець гарантує, що на момент укладання даного Договору:                  </w:t>
      </w:r>
    </w:p>
    <w:p w:rsidR="005C4E6F" w:rsidRPr="004263CF" w:rsidRDefault="005C4E6F" w:rsidP="005C4E6F">
      <w:pPr>
        <w:jc w:val="both"/>
        <w:rPr>
          <w:sz w:val="20"/>
          <w:szCs w:val="20"/>
        </w:rPr>
      </w:pPr>
      <w:r w:rsidRPr="004263CF">
        <w:rPr>
          <w:b/>
          <w:bCs/>
          <w:sz w:val="20"/>
          <w:szCs w:val="20"/>
        </w:rPr>
        <w:t>а)</w:t>
      </w:r>
      <w:r w:rsidRPr="004263CF">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4263CF" w:rsidRDefault="005C4E6F" w:rsidP="005C4E6F">
      <w:pPr>
        <w:jc w:val="both"/>
        <w:rPr>
          <w:sz w:val="20"/>
          <w:szCs w:val="20"/>
        </w:rPr>
      </w:pPr>
      <w:r w:rsidRPr="004263CF">
        <w:rPr>
          <w:b/>
          <w:bCs/>
          <w:sz w:val="20"/>
          <w:szCs w:val="20"/>
        </w:rPr>
        <w:t>б)</w:t>
      </w:r>
      <w:r w:rsidRPr="004263CF">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4263CF" w:rsidRDefault="005C4E6F" w:rsidP="005C4E6F">
      <w:pPr>
        <w:jc w:val="both"/>
        <w:rPr>
          <w:sz w:val="20"/>
          <w:szCs w:val="20"/>
        </w:rPr>
      </w:pPr>
      <w:r w:rsidRPr="004263CF">
        <w:rPr>
          <w:b/>
          <w:bCs/>
          <w:sz w:val="20"/>
          <w:szCs w:val="20"/>
        </w:rPr>
        <w:t>в)</w:t>
      </w:r>
      <w:r w:rsidRPr="004263CF">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4263CF" w:rsidRDefault="005C4E6F" w:rsidP="005C4E6F">
      <w:pPr>
        <w:jc w:val="both"/>
        <w:rPr>
          <w:sz w:val="20"/>
          <w:szCs w:val="20"/>
        </w:rPr>
      </w:pPr>
      <w:r w:rsidRPr="004263CF">
        <w:rPr>
          <w:b/>
          <w:bCs/>
          <w:sz w:val="20"/>
          <w:szCs w:val="20"/>
        </w:rPr>
        <w:t>г)</w:t>
      </w:r>
      <w:r w:rsidRPr="004263CF">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4263CF" w:rsidRDefault="005C4E6F" w:rsidP="005C4E6F">
      <w:pPr>
        <w:jc w:val="both"/>
        <w:rPr>
          <w:sz w:val="20"/>
          <w:szCs w:val="20"/>
        </w:rPr>
      </w:pPr>
      <w:r w:rsidRPr="004263CF">
        <w:rPr>
          <w:b/>
          <w:bCs/>
          <w:sz w:val="20"/>
          <w:szCs w:val="20"/>
        </w:rPr>
        <w:t>д)</w:t>
      </w:r>
      <w:r w:rsidRPr="004263CF">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4263CF" w:rsidRDefault="005C4E6F" w:rsidP="005C4E6F">
      <w:pPr>
        <w:jc w:val="both"/>
        <w:rPr>
          <w:sz w:val="20"/>
          <w:szCs w:val="20"/>
        </w:rPr>
      </w:pPr>
      <w:r w:rsidRPr="004263CF">
        <w:rPr>
          <w:b/>
          <w:bCs/>
          <w:sz w:val="20"/>
          <w:szCs w:val="20"/>
        </w:rPr>
        <w:t>е)</w:t>
      </w:r>
      <w:r w:rsidRPr="004263CF">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060BF1" w:rsidRPr="004263CF" w:rsidRDefault="00060BF1" w:rsidP="005C4E6F">
      <w:pPr>
        <w:jc w:val="both"/>
        <w:rPr>
          <w:sz w:val="20"/>
          <w:szCs w:val="20"/>
        </w:rPr>
      </w:pPr>
      <w:r w:rsidRPr="004263CF">
        <w:rPr>
          <w:sz w:val="20"/>
          <w:szCs w:val="20"/>
        </w:rPr>
        <w:t>є)</w:t>
      </w:r>
      <w:r w:rsidR="003A3BB2" w:rsidRPr="004263CF">
        <w:rPr>
          <w:sz w:val="20"/>
          <w:szCs w:val="20"/>
        </w:rPr>
        <w:t xml:space="preserve"> має право укласти договір без проведення процедур</w:t>
      </w:r>
      <w:r w:rsidR="00F2697B" w:rsidRPr="004263CF">
        <w:rPr>
          <w:sz w:val="20"/>
          <w:szCs w:val="20"/>
        </w:rPr>
        <w:t>и</w:t>
      </w:r>
      <w:r w:rsidR="003A3BB2" w:rsidRPr="004263CF">
        <w:rPr>
          <w:sz w:val="20"/>
          <w:szCs w:val="20"/>
        </w:rPr>
        <w:t xml:space="preserve"> публічної закупівлі</w:t>
      </w:r>
      <w:r w:rsidR="0079170C" w:rsidRPr="004263CF">
        <w:rPr>
          <w:sz w:val="20"/>
          <w:szCs w:val="20"/>
        </w:rPr>
        <w:t xml:space="preserve"> на підставах, що передбачені умовами </w:t>
      </w:r>
      <w:r w:rsidR="0079170C" w:rsidRPr="004263CF">
        <w:rPr>
          <w:bCs/>
          <w:sz w:val="20"/>
          <w:szCs w:val="20"/>
          <w:shd w:val="clear" w:color="auto" w:fill="FFFFFF"/>
        </w:rPr>
        <w:t xml:space="preserve">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0079170C" w:rsidRPr="004263CF">
        <w:rPr>
          <w:bCs/>
          <w:sz w:val="20"/>
          <w:szCs w:val="20"/>
          <w:shd w:val="clear" w:color="auto" w:fill="FFFFFF"/>
        </w:rPr>
        <w:t>закупівлі”</w:t>
      </w:r>
      <w:proofErr w:type="spellEnd"/>
      <w:r w:rsidR="0079170C" w:rsidRPr="004263CF">
        <w:rPr>
          <w:bCs/>
          <w:sz w:val="20"/>
          <w:szCs w:val="20"/>
          <w:shd w:val="clear" w:color="auto" w:fill="FFFFFF"/>
        </w:rPr>
        <w:t xml:space="preserve"> на період дії правого режиму воєнного стану в Україні та протягом 90 дні з дня його припинення або </w:t>
      </w:r>
      <w:proofErr w:type="spellStart"/>
      <w:r w:rsidR="0079170C" w:rsidRPr="004263CF">
        <w:rPr>
          <w:bCs/>
          <w:sz w:val="20"/>
          <w:szCs w:val="20"/>
          <w:shd w:val="clear" w:color="auto" w:fill="FFFFFF"/>
        </w:rPr>
        <w:t>скасування”</w:t>
      </w:r>
      <w:proofErr w:type="spellEnd"/>
      <w:r w:rsidR="0079170C" w:rsidRPr="004263CF">
        <w:rPr>
          <w:bCs/>
          <w:sz w:val="20"/>
          <w:szCs w:val="20"/>
          <w:shd w:val="clear" w:color="auto" w:fill="FFFFFF"/>
        </w:rPr>
        <w:t xml:space="preserve"> та/або Закону України «Про публічні закупівлі»</w:t>
      </w:r>
      <w:r w:rsidR="00385A49" w:rsidRPr="004263CF">
        <w:rPr>
          <w:bCs/>
          <w:sz w:val="20"/>
          <w:szCs w:val="20"/>
          <w:shd w:val="clear" w:color="auto" w:fill="FFFFFF"/>
        </w:rPr>
        <w:t xml:space="preserve"> та самостійно визначає підставу укладення договору і несе відповідальність за правильність вибору відповідних підстав укладення договору. Постачальник не відповідає за правильність вибору Покупцем підстав укладення договору та вважає, що надана Покупцем інформація про підстави укладення договору є повною та достовірною та Покупець не порушує законодавства щодо проведення публічних закупівель.</w:t>
      </w:r>
    </w:p>
    <w:p w:rsidR="005C4E6F" w:rsidRPr="004263CF" w:rsidRDefault="005C4E6F" w:rsidP="005C4E6F">
      <w:pPr>
        <w:ind w:firstLine="397"/>
        <w:jc w:val="both"/>
        <w:rPr>
          <w:sz w:val="20"/>
          <w:szCs w:val="20"/>
        </w:rPr>
      </w:pPr>
      <w:r w:rsidRPr="004263CF">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4263CF">
        <w:rPr>
          <w:sz w:val="20"/>
          <w:szCs w:val="20"/>
        </w:rPr>
        <w:t>п.п</w:t>
      </w:r>
      <w:proofErr w:type="spellEnd"/>
      <w:r w:rsidRPr="004263CF">
        <w:rPr>
          <w:sz w:val="20"/>
          <w:szCs w:val="20"/>
        </w:rPr>
        <w:t xml:space="preserve">. а) - </w:t>
      </w:r>
      <w:r w:rsidR="00060BF1" w:rsidRPr="004263CF">
        <w:rPr>
          <w:sz w:val="20"/>
          <w:szCs w:val="20"/>
        </w:rPr>
        <w:t>є</w:t>
      </w:r>
      <w:r w:rsidRPr="004263CF">
        <w:rPr>
          <w:sz w:val="20"/>
          <w:szCs w:val="20"/>
        </w:rPr>
        <w:t>) цього пункту,  Постачальник має право розірвати договір в односторонньому порядку й вимагати відшкодування збитків Покупцем.</w:t>
      </w:r>
    </w:p>
    <w:p w:rsidR="005C4E6F" w:rsidRPr="004263CF" w:rsidRDefault="005C4E6F" w:rsidP="005C4E6F">
      <w:pPr>
        <w:tabs>
          <w:tab w:val="left" w:pos="709"/>
        </w:tabs>
        <w:ind w:firstLine="709"/>
        <w:jc w:val="both"/>
        <w:rPr>
          <w:sz w:val="20"/>
          <w:szCs w:val="20"/>
        </w:rPr>
      </w:pPr>
      <w:r w:rsidRPr="004263CF">
        <w:rPr>
          <w:b/>
          <w:sz w:val="20"/>
          <w:szCs w:val="20"/>
        </w:rPr>
        <w:t>10.13.</w:t>
      </w:r>
      <w:r w:rsidRPr="004263CF">
        <w:rPr>
          <w:sz w:val="20"/>
          <w:szCs w:val="20"/>
        </w:rPr>
        <w:t xml:space="preserve"> На момент укладення даного Договору Покупець підтверджує, </w:t>
      </w:r>
      <w:r w:rsidR="00C01821">
        <w:rPr>
          <w:sz w:val="20"/>
          <w:szCs w:val="20"/>
        </w:rPr>
        <w:t>що не є платником акцизного податку</w:t>
      </w:r>
      <w:r w:rsidRPr="004263CF">
        <w:rPr>
          <w:sz w:val="20"/>
          <w:szCs w:val="20"/>
        </w:rPr>
        <w:t>.</w:t>
      </w:r>
    </w:p>
    <w:p w:rsidR="005C4E6F" w:rsidRPr="004263CF" w:rsidRDefault="005C4E6F" w:rsidP="005C4E6F">
      <w:pPr>
        <w:tabs>
          <w:tab w:val="left" w:pos="709"/>
        </w:tabs>
        <w:ind w:firstLine="709"/>
        <w:jc w:val="both"/>
        <w:rPr>
          <w:sz w:val="20"/>
          <w:szCs w:val="20"/>
        </w:rPr>
      </w:pPr>
      <w:r w:rsidRPr="004263CF">
        <w:rPr>
          <w:b/>
          <w:sz w:val="20"/>
          <w:szCs w:val="20"/>
        </w:rPr>
        <w:t xml:space="preserve">10.14. </w:t>
      </w:r>
      <w:r w:rsidRPr="004263CF">
        <w:rPr>
          <w:sz w:val="20"/>
          <w:szCs w:val="20"/>
        </w:rPr>
        <w:t xml:space="preserve">Покупець зобов’язується письмово повідомляти Постачальника про зміну </w:t>
      </w:r>
      <w:proofErr w:type="spellStart"/>
      <w:r w:rsidRPr="004263CF">
        <w:rPr>
          <w:sz w:val="20"/>
          <w:szCs w:val="20"/>
        </w:rPr>
        <w:t>статуcу</w:t>
      </w:r>
      <w:proofErr w:type="spellEnd"/>
      <w:r w:rsidRPr="004263CF">
        <w:rPr>
          <w:sz w:val="20"/>
          <w:szCs w:val="20"/>
        </w:rPr>
        <w:t xml:space="preserve">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4263CF" w:rsidRDefault="005C4E6F" w:rsidP="005C4E6F">
      <w:pPr>
        <w:ind w:firstLine="397"/>
        <w:jc w:val="both"/>
        <w:rPr>
          <w:sz w:val="20"/>
          <w:szCs w:val="20"/>
        </w:rPr>
      </w:pPr>
      <w:r w:rsidRPr="004263CF">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400C43" w:rsidRPr="004263CF" w:rsidRDefault="00400C43" w:rsidP="00400C43">
      <w:pPr>
        <w:pStyle w:val="af6"/>
        <w:spacing w:before="0" w:beforeAutospacing="0" w:after="0" w:afterAutospacing="0"/>
        <w:ind w:firstLine="708"/>
        <w:jc w:val="both"/>
        <w:rPr>
          <w:sz w:val="20"/>
          <w:szCs w:val="20"/>
          <w:lang w:val="uk-UA" w:eastAsia="uk-UA"/>
        </w:rPr>
      </w:pPr>
      <w:r w:rsidRPr="004263CF">
        <w:rPr>
          <w:b/>
          <w:sz w:val="20"/>
          <w:szCs w:val="20"/>
          <w:lang w:val="uk-UA" w:eastAsia="uk-UA"/>
        </w:rPr>
        <w:t>10.15.</w:t>
      </w:r>
      <w:r w:rsidRPr="004263CF">
        <w:rPr>
          <w:sz w:val="20"/>
          <w:szCs w:val="20"/>
          <w:lang w:val="uk-UA"/>
        </w:rPr>
        <w:t xml:space="preserve"> </w:t>
      </w:r>
      <w:r w:rsidRPr="004263CF">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Зразки факсимільного відтворення підпису уповноважених представників Сторін:</w:t>
      </w:r>
    </w:p>
    <w:p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 xml:space="preserve">Від Постачальника                                                           Від Покупця </w:t>
      </w:r>
    </w:p>
    <w:p w:rsidR="00400C43" w:rsidRPr="004263CF" w:rsidRDefault="0099006A" w:rsidP="00400C43">
      <w:pPr>
        <w:pStyle w:val="af6"/>
        <w:spacing w:before="0" w:beforeAutospacing="0" w:after="0" w:afterAutospacing="0"/>
        <w:ind w:firstLine="709"/>
        <w:rPr>
          <w:sz w:val="20"/>
          <w:szCs w:val="20"/>
          <w:lang w:val="uk-UA"/>
        </w:rPr>
      </w:pPr>
      <w:r>
        <w:rPr>
          <w:sz w:val="20"/>
          <w:szCs w:val="20"/>
          <w:lang w:val="uk-UA"/>
        </w:rPr>
        <w:t>_______________</w:t>
      </w:r>
      <w:r w:rsidR="00400C43" w:rsidRPr="004263CF">
        <w:rPr>
          <w:sz w:val="20"/>
          <w:szCs w:val="20"/>
          <w:lang w:val="uk-UA"/>
        </w:rPr>
        <w:t xml:space="preserve"> (П.І.Б., посада)                                   </w:t>
      </w:r>
      <w:r>
        <w:rPr>
          <w:sz w:val="20"/>
          <w:szCs w:val="20"/>
          <w:lang w:val="uk-UA"/>
        </w:rPr>
        <w:t>ГАРБАР</w:t>
      </w:r>
      <w:r w:rsidR="00C01821">
        <w:rPr>
          <w:sz w:val="20"/>
          <w:szCs w:val="20"/>
          <w:lang w:val="uk-UA"/>
        </w:rPr>
        <w:t xml:space="preserve"> </w:t>
      </w:r>
      <w:r>
        <w:rPr>
          <w:sz w:val="20"/>
          <w:szCs w:val="20"/>
          <w:lang w:val="uk-UA"/>
        </w:rPr>
        <w:t>Віталій</w:t>
      </w:r>
      <w:r w:rsidR="00C01821">
        <w:rPr>
          <w:sz w:val="20"/>
          <w:szCs w:val="20"/>
          <w:lang w:val="uk-UA"/>
        </w:rPr>
        <w:t xml:space="preserve"> Петрович . .</w:t>
      </w:r>
      <w:r w:rsidR="00400C43" w:rsidRPr="004263CF">
        <w:rPr>
          <w:sz w:val="20"/>
          <w:szCs w:val="20"/>
          <w:lang w:val="uk-UA"/>
        </w:rPr>
        <w:t xml:space="preserve"> (П.І.Б., посада)</w:t>
      </w:r>
    </w:p>
    <w:p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_______________ (факсиміле)                                        _______________ (факсиміле)</w:t>
      </w:r>
    </w:p>
    <w:p w:rsidR="007872E5" w:rsidRPr="004263CF" w:rsidRDefault="007872E5" w:rsidP="005C4E6F">
      <w:pPr>
        <w:ind w:firstLine="709"/>
        <w:jc w:val="center"/>
        <w:rPr>
          <w:b/>
          <w:sz w:val="20"/>
          <w:szCs w:val="20"/>
          <w:lang w:val="ru-RU"/>
        </w:rPr>
      </w:pPr>
    </w:p>
    <w:p w:rsidR="00060BF1" w:rsidRPr="004263CF" w:rsidRDefault="005C4E6F" w:rsidP="00060BF1">
      <w:pPr>
        <w:jc w:val="center"/>
        <w:rPr>
          <w:b/>
          <w:sz w:val="20"/>
          <w:szCs w:val="20"/>
        </w:rPr>
      </w:pPr>
      <w:r w:rsidRPr="004263CF">
        <w:rPr>
          <w:b/>
          <w:sz w:val="20"/>
          <w:szCs w:val="20"/>
        </w:rPr>
        <w:lastRenderedPageBreak/>
        <w:t xml:space="preserve">11. </w:t>
      </w:r>
      <w:r w:rsidR="00060BF1" w:rsidRPr="004263CF">
        <w:rPr>
          <w:b/>
          <w:sz w:val="20"/>
          <w:szCs w:val="20"/>
        </w:rPr>
        <w:t>АНТИКОРУПЦІЙНЕ ЗАСТЕРЕЖЕННЯ</w:t>
      </w:r>
    </w:p>
    <w:p w:rsidR="00060BF1" w:rsidRPr="004263CF" w:rsidRDefault="00060BF1" w:rsidP="00060BF1">
      <w:pPr>
        <w:ind w:firstLine="720"/>
        <w:jc w:val="both"/>
        <w:rPr>
          <w:sz w:val="20"/>
          <w:szCs w:val="20"/>
        </w:rPr>
      </w:pPr>
      <w:r w:rsidRPr="004263CF">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060BF1" w:rsidRPr="004263CF" w:rsidRDefault="00060BF1" w:rsidP="00060BF1">
      <w:pPr>
        <w:ind w:firstLine="720"/>
        <w:jc w:val="both"/>
        <w:rPr>
          <w:sz w:val="20"/>
          <w:szCs w:val="20"/>
        </w:rPr>
      </w:pPr>
      <w:r w:rsidRPr="004263CF">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0BF1" w:rsidRPr="004263CF" w:rsidRDefault="00060BF1" w:rsidP="00060BF1">
      <w:pPr>
        <w:ind w:firstLine="720"/>
        <w:jc w:val="both"/>
        <w:rPr>
          <w:sz w:val="20"/>
          <w:szCs w:val="20"/>
        </w:rPr>
      </w:pPr>
      <w:r w:rsidRPr="004263CF">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0BF1" w:rsidRPr="004263CF" w:rsidRDefault="00060BF1" w:rsidP="00060BF1">
      <w:pPr>
        <w:ind w:firstLine="720"/>
        <w:jc w:val="both"/>
        <w:rPr>
          <w:sz w:val="20"/>
          <w:szCs w:val="20"/>
        </w:rPr>
      </w:pPr>
      <w:r w:rsidRPr="004263CF">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9363D" w:rsidRPr="004263CF" w:rsidRDefault="00060BF1" w:rsidP="007131BE">
      <w:pPr>
        <w:ind w:firstLine="709"/>
        <w:jc w:val="both"/>
        <w:rPr>
          <w:sz w:val="20"/>
          <w:szCs w:val="20"/>
          <w:shd w:val="clear" w:color="auto" w:fill="FFFFFF"/>
        </w:rPr>
      </w:pPr>
      <w:r w:rsidRPr="004263CF">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C4BD1" w:rsidRPr="004263CF" w:rsidRDefault="00AC4BD1" w:rsidP="005C4E6F">
      <w:pPr>
        <w:ind w:firstLine="709"/>
        <w:jc w:val="center"/>
        <w:rPr>
          <w:b/>
          <w:bCs/>
          <w:sz w:val="20"/>
          <w:szCs w:val="20"/>
          <w:shd w:val="clear" w:color="auto" w:fill="FFFFFF"/>
        </w:rPr>
      </w:pPr>
    </w:p>
    <w:p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12.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tblGrid>
      <w:tr w:rsidR="004263CF" w:rsidRPr="004263CF" w:rsidTr="0098548D">
        <w:trPr>
          <w:trHeight w:val="2516"/>
        </w:trPr>
        <w:tc>
          <w:tcPr>
            <w:tcW w:w="5257" w:type="dxa"/>
            <w:tcBorders>
              <w:top w:val="nil"/>
              <w:left w:val="nil"/>
              <w:bottom w:val="nil"/>
              <w:right w:val="nil"/>
            </w:tcBorders>
          </w:tcPr>
          <w:p w:rsidR="004F7D32" w:rsidRPr="004263CF" w:rsidRDefault="004F7D32">
            <w:pPr>
              <w:rPr>
                <w:sz w:val="20"/>
                <w:szCs w:val="20"/>
              </w:rPr>
            </w:pPr>
            <w:r w:rsidRPr="004263CF">
              <w:rPr>
                <w:b/>
                <w:sz w:val="20"/>
                <w:szCs w:val="20"/>
              </w:rPr>
              <w:t>ПОСТАЧАЛЬНИК</w:t>
            </w:r>
            <w:r w:rsidRPr="004263CF">
              <w:rPr>
                <w:sz w:val="20"/>
                <w:szCs w:val="20"/>
              </w:rPr>
              <w:t>:</w:t>
            </w:r>
          </w:p>
          <w:p w:rsidR="004F7D32" w:rsidRPr="004263CF" w:rsidRDefault="004F7D32">
            <w:pPr>
              <w:rPr>
                <w:sz w:val="20"/>
                <w:szCs w:val="20"/>
              </w:rPr>
            </w:pPr>
          </w:p>
          <w:p w:rsidR="004F7D32" w:rsidRPr="004263CF" w:rsidRDefault="004F7D32">
            <w:pPr>
              <w:rPr>
                <w:sz w:val="20"/>
                <w:szCs w:val="20"/>
              </w:rPr>
            </w:pPr>
          </w:p>
          <w:p w:rsidR="004F7D32" w:rsidRDefault="004F7D32">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Default="0099006A">
            <w:pPr>
              <w:rPr>
                <w:b/>
                <w:sz w:val="20"/>
                <w:szCs w:val="20"/>
              </w:rPr>
            </w:pPr>
          </w:p>
          <w:p w:rsidR="0099006A" w:rsidRPr="004263CF" w:rsidRDefault="0099006A">
            <w:pPr>
              <w:rPr>
                <w:b/>
                <w:sz w:val="20"/>
                <w:szCs w:val="20"/>
              </w:rPr>
            </w:pPr>
          </w:p>
          <w:p w:rsidR="004F7D32" w:rsidRPr="004263CF" w:rsidRDefault="0099006A" w:rsidP="0099006A">
            <w:pPr>
              <w:rPr>
                <w:b/>
                <w:sz w:val="20"/>
                <w:szCs w:val="20"/>
              </w:rPr>
            </w:pPr>
            <w:r>
              <w:rPr>
                <w:b/>
                <w:sz w:val="20"/>
                <w:szCs w:val="20"/>
              </w:rPr>
              <w:t>_____________________</w:t>
            </w:r>
          </w:p>
        </w:tc>
        <w:tc>
          <w:tcPr>
            <w:tcW w:w="5257" w:type="dxa"/>
            <w:tcBorders>
              <w:top w:val="nil"/>
              <w:left w:val="nil"/>
              <w:bottom w:val="nil"/>
              <w:right w:val="nil"/>
            </w:tcBorders>
          </w:tcPr>
          <w:p w:rsidR="004F7D32" w:rsidRPr="004263CF" w:rsidRDefault="004F7D32">
            <w:pPr>
              <w:rPr>
                <w:sz w:val="20"/>
                <w:szCs w:val="20"/>
              </w:rPr>
            </w:pPr>
            <w:r w:rsidRPr="004263CF">
              <w:rPr>
                <w:b/>
                <w:sz w:val="20"/>
                <w:szCs w:val="20"/>
              </w:rPr>
              <w:t>ПОКУПЕЦЬ</w:t>
            </w:r>
            <w:r w:rsidRPr="004263CF">
              <w:rPr>
                <w:sz w:val="20"/>
                <w:szCs w:val="20"/>
              </w:rPr>
              <w:t>:</w:t>
            </w:r>
          </w:p>
          <w:p w:rsidR="004F7D32" w:rsidRPr="004263CF" w:rsidRDefault="00C01821">
            <w:pPr>
              <w:pStyle w:val="a3"/>
              <w:snapToGrid w:val="0"/>
              <w:rPr>
                <w:b/>
                <w:sz w:val="20"/>
                <w:szCs w:val="20"/>
                <w:lang w:val="uk-UA"/>
              </w:rPr>
            </w:pPr>
            <w:proofErr w:type="spellStart"/>
            <w:r>
              <w:rPr>
                <w:b/>
                <w:sz w:val="20"/>
                <w:szCs w:val="20"/>
                <w:lang w:val="uk-UA"/>
              </w:rPr>
              <w:t>ДП</w:t>
            </w:r>
            <w:proofErr w:type="spellEnd"/>
            <w:r>
              <w:rPr>
                <w:b/>
                <w:sz w:val="20"/>
                <w:szCs w:val="20"/>
                <w:lang w:val="uk-UA"/>
              </w:rPr>
              <w:t xml:space="preserve"> "ОДЕСАСТАНДАРТМЕТРОЛОГІЯ"</w:t>
            </w:r>
          </w:p>
          <w:p w:rsidR="004F7D32" w:rsidRPr="004263CF" w:rsidRDefault="00C01821">
            <w:pPr>
              <w:rPr>
                <w:sz w:val="20"/>
                <w:szCs w:val="20"/>
              </w:rPr>
            </w:pPr>
            <w:r>
              <w:rPr>
                <w:sz w:val="20"/>
                <w:szCs w:val="20"/>
              </w:rPr>
              <w:t xml:space="preserve">65014, </w:t>
            </w:r>
            <w:proofErr w:type="spellStart"/>
            <w:r>
              <w:rPr>
                <w:sz w:val="20"/>
                <w:szCs w:val="20"/>
              </w:rPr>
              <w:t>м.Одеса</w:t>
            </w:r>
            <w:proofErr w:type="spellEnd"/>
            <w:r>
              <w:rPr>
                <w:sz w:val="20"/>
                <w:szCs w:val="20"/>
              </w:rPr>
              <w:t>, вул. Чорноморська, 10</w:t>
            </w:r>
          </w:p>
          <w:p w:rsidR="004F7D32" w:rsidRPr="004263CF" w:rsidRDefault="004F7D32">
            <w:pPr>
              <w:pStyle w:val="a3"/>
              <w:rPr>
                <w:sz w:val="20"/>
                <w:szCs w:val="20"/>
                <w:lang w:val="uk-UA"/>
              </w:rPr>
            </w:pPr>
            <w:r w:rsidRPr="004263CF">
              <w:rPr>
                <w:sz w:val="20"/>
                <w:szCs w:val="20"/>
                <w:lang w:val="uk-UA"/>
              </w:rPr>
              <w:t xml:space="preserve">код ЄДРПОУ </w:t>
            </w:r>
            <w:r w:rsidR="00C01821">
              <w:rPr>
                <w:sz w:val="20"/>
                <w:szCs w:val="20"/>
                <w:lang w:val="uk-UA"/>
              </w:rPr>
              <w:t>04725970</w:t>
            </w:r>
          </w:p>
          <w:p w:rsidR="00704BBA" w:rsidRPr="002A59C2" w:rsidRDefault="00446CFD" w:rsidP="00704BBA">
            <w:pPr>
              <w:pStyle w:val="Standard"/>
              <w:tabs>
                <w:tab w:val="left" w:pos="218"/>
                <w:tab w:val="left" w:pos="398"/>
              </w:tabs>
              <w:snapToGrid w:val="0"/>
              <w:spacing w:line="200" w:lineRule="atLeast"/>
              <w:rPr>
                <w:bCs/>
                <w:color w:val="000000"/>
                <w:sz w:val="22"/>
                <w:szCs w:val="22"/>
                <w:lang w:val="uk-UA"/>
              </w:rPr>
            </w:pPr>
            <w:r w:rsidRPr="004263CF">
              <w:rPr>
                <w:sz w:val="20"/>
                <w:szCs w:val="20"/>
              </w:rPr>
              <w:t>IBAN</w:t>
            </w:r>
            <w:r w:rsidRPr="0099006A">
              <w:rPr>
                <w:sz w:val="20"/>
                <w:szCs w:val="20"/>
                <w:lang w:val="uk-UA"/>
              </w:rPr>
              <w:t xml:space="preserve"> рахунок:</w:t>
            </w:r>
            <w:bookmarkStart w:id="2" w:name="К_РасчетныйСчет"/>
            <w:r w:rsidR="00704BBA" w:rsidRPr="0099006A">
              <w:rPr>
                <w:bCs/>
                <w:color w:val="000000"/>
                <w:sz w:val="22"/>
                <w:szCs w:val="22"/>
                <w:lang w:val="uk-UA"/>
              </w:rPr>
              <w:t xml:space="preserve"> </w:t>
            </w:r>
            <w:r w:rsidR="00704BBA" w:rsidRPr="002A59C2">
              <w:rPr>
                <w:bCs/>
                <w:color w:val="000000"/>
                <w:sz w:val="22"/>
                <w:szCs w:val="22"/>
                <w:lang w:val="en-US"/>
              </w:rPr>
              <w:t>UA</w:t>
            </w:r>
            <w:r w:rsidR="00704BBA" w:rsidRPr="002A59C2">
              <w:rPr>
                <w:bCs/>
                <w:color w:val="000000"/>
                <w:sz w:val="22"/>
                <w:szCs w:val="22"/>
                <w:lang w:val="uk-UA"/>
              </w:rPr>
              <w:t>493282090000026007010000739</w:t>
            </w:r>
          </w:p>
          <w:p w:rsidR="00704BBA" w:rsidRPr="002A59C2" w:rsidRDefault="00704BBA" w:rsidP="00704BBA">
            <w:pPr>
              <w:pStyle w:val="Standard"/>
              <w:tabs>
                <w:tab w:val="left" w:pos="218"/>
                <w:tab w:val="left" w:pos="398"/>
              </w:tabs>
              <w:snapToGrid w:val="0"/>
              <w:spacing w:line="200" w:lineRule="atLeast"/>
              <w:rPr>
                <w:bCs/>
                <w:color w:val="000000"/>
                <w:sz w:val="22"/>
                <w:szCs w:val="22"/>
                <w:lang w:val="uk-UA"/>
              </w:rPr>
            </w:pPr>
            <w:r w:rsidRPr="002A59C2">
              <w:rPr>
                <w:bCs/>
                <w:color w:val="000000"/>
                <w:sz w:val="22"/>
                <w:szCs w:val="22"/>
                <w:lang w:val="uk-UA"/>
              </w:rPr>
              <w:t>в АБ «</w:t>
            </w:r>
            <w:proofErr w:type="spellStart"/>
            <w:r w:rsidRPr="002A59C2">
              <w:rPr>
                <w:bCs/>
                <w:color w:val="000000"/>
                <w:sz w:val="22"/>
                <w:szCs w:val="22"/>
                <w:lang w:val="uk-UA"/>
              </w:rPr>
              <w:t>Південий</w:t>
            </w:r>
            <w:proofErr w:type="spellEnd"/>
            <w:r w:rsidRPr="002A59C2">
              <w:rPr>
                <w:bCs/>
                <w:color w:val="000000"/>
                <w:sz w:val="22"/>
                <w:szCs w:val="22"/>
                <w:lang w:val="uk-UA"/>
              </w:rPr>
              <w:t xml:space="preserve">» </w:t>
            </w:r>
            <w:proofErr w:type="spellStart"/>
            <w:r w:rsidRPr="002A59C2">
              <w:rPr>
                <w:bCs/>
                <w:color w:val="000000"/>
                <w:sz w:val="22"/>
                <w:szCs w:val="22"/>
                <w:lang w:val="uk-UA"/>
              </w:rPr>
              <w:t>м.Одеса</w:t>
            </w:r>
            <w:proofErr w:type="spellEnd"/>
          </w:p>
          <w:p w:rsidR="00704BBA" w:rsidRPr="002A59C2" w:rsidRDefault="00704BBA" w:rsidP="00704BBA">
            <w:pPr>
              <w:pStyle w:val="Standard"/>
              <w:tabs>
                <w:tab w:val="left" w:pos="218"/>
                <w:tab w:val="left" w:pos="398"/>
              </w:tabs>
              <w:snapToGrid w:val="0"/>
              <w:spacing w:line="200" w:lineRule="atLeast"/>
              <w:rPr>
                <w:bCs/>
                <w:color w:val="000000"/>
                <w:sz w:val="22"/>
                <w:szCs w:val="22"/>
                <w:lang w:val="uk-UA"/>
              </w:rPr>
            </w:pPr>
            <w:r w:rsidRPr="002A59C2">
              <w:rPr>
                <w:bCs/>
                <w:color w:val="000000"/>
                <w:sz w:val="22"/>
                <w:szCs w:val="22"/>
                <w:lang w:val="uk-UA"/>
              </w:rPr>
              <w:t>МФО 328209</w:t>
            </w:r>
          </w:p>
          <w:p w:rsidR="00704BBA" w:rsidRPr="002A59C2" w:rsidRDefault="00704BBA" w:rsidP="00704BBA">
            <w:pPr>
              <w:pStyle w:val="Standard"/>
              <w:tabs>
                <w:tab w:val="left" w:pos="218"/>
                <w:tab w:val="left" w:pos="398"/>
              </w:tabs>
              <w:snapToGrid w:val="0"/>
              <w:spacing w:line="200" w:lineRule="atLeast"/>
              <w:rPr>
                <w:sz w:val="22"/>
                <w:szCs w:val="22"/>
                <w:lang w:val="uk-UA"/>
              </w:rPr>
            </w:pPr>
            <w:r w:rsidRPr="002A59C2">
              <w:rPr>
                <w:bCs/>
                <w:color w:val="000000"/>
                <w:sz w:val="22"/>
                <w:szCs w:val="22"/>
                <w:lang w:val="uk-UA"/>
              </w:rPr>
              <w:t>ІПН 047259715012</w:t>
            </w:r>
          </w:p>
          <w:p w:rsidR="00704BBA" w:rsidRPr="00820164" w:rsidRDefault="00704BBA" w:rsidP="00704BBA">
            <w:pPr>
              <w:pStyle w:val="a5"/>
              <w:ind w:left="-392" w:firstLine="392"/>
              <w:rPr>
                <w:sz w:val="22"/>
                <w:szCs w:val="22"/>
              </w:rPr>
            </w:pPr>
            <w:r w:rsidRPr="00820164">
              <w:rPr>
                <w:sz w:val="22"/>
                <w:szCs w:val="22"/>
              </w:rPr>
              <w:t xml:space="preserve">Тел./факс </w:t>
            </w:r>
            <w:r w:rsidRPr="00820164">
              <w:rPr>
                <w:color w:val="000000"/>
                <w:sz w:val="22"/>
                <w:szCs w:val="22"/>
              </w:rPr>
              <w:t>(</w:t>
            </w:r>
            <w:r w:rsidRPr="00820164">
              <w:rPr>
                <w:sz w:val="22"/>
                <w:szCs w:val="22"/>
              </w:rPr>
              <w:t>048)715-00-95</w:t>
            </w:r>
          </w:p>
          <w:p w:rsidR="00446CFD" w:rsidRPr="004263CF" w:rsidRDefault="00704BBA" w:rsidP="00704BBA">
            <w:pPr>
              <w:rPr>
                <w:sz w:val="20"/>
                <w:szCs w:val="20"/>
              </w:rPr>
            </w:pPr>
            <w:r w:rsidRPr="002A59C2">
              <w:rPr>
                <w:sz w:val="22"/>
                <w:szCs w:val="22"/>
                <w:lang w:val="en-US"/>
              </w:rPr>
              <w:t>E</w:t>
            </w:r>
            <w:r w:rsidRPr="00820164">
              <w:rPr>
                <w:sz w:val="22"/>
                <w:szCs w:val="22"/>
              </w:rPr>
              <w:t>-</w:t>
            </w:r>
            <w:r w:rsidRPr="002A59C2">
              <w:rPr>
                <w:sz w:val="22"/>
                <w:szCs w:val="22"/>
                <w:lang w:val="en-US"/>
              </w:rPr>
              <w:t>mail</w:t>
            </w:r>
            <w:r w:rsidRPr="00820164">
              <w:rPr>
                <w:sz w:val="22"/>
                <w:szCs w:val="22"/>
              </w:rPr>
              <w:t xml:space="preserve">: </w:t>
            </w:r>
            <w:r w:rsidRPr="002A59C2">
              <w:rPr>
                <w:sz w:val="22"/>
                <w:szCs w:val="22"/>
              </w:rPr>
              <w:t>info</w:t>
            </w:r>
            <w:r w:rsidRPr="00820164">
              <w:rPr>
                <w:sz w:val="22"/>
                <w:szCs w:val="22"/>
              </w:rPr>
              <w:t>@</w:t>
            </w:r>
            <w:r w:rsidRPr="002A59C2">
              <w:rPr>
                <w:sz w:val="22"/>
                <w:szCs w:val="22"/>
              </w:rPr>
              <w:t>sm</w:t>
            </w:r>
            <w:r w:rsidRPr="00820164">
              <w:rPr>
                <w:sz w:val="22"/>
                <w:szCs w:val="22"/>
              </w:rPr>
              <w:t>.</w:t>
            </w:r>
            <w:r w:rsidRPr="002A59C2">
              <w:rPr>
                <w:sz w:val="22"/>
                <w:szCs w:val="22"/>
              </w:rPr>
              <w:t>od</w:t>
            </w:r>
            <w:r w:rsidRPr="00820164">
              <w:rPr>
                <w:sz w:val="22"/>
                <w:szCs w:val="22"/>
              </w:rPr>
              <w:t>.</w:t>
            </w:r>
            <w:r w:rsidRPr="002A59C2">
              <w:rPr>
                <w:sz w:val="22"/>
                <w:szCs w:val="22"/>
              </w:rPr>
              <w:t>ua</w:t>
            </w:r>
          </w:p>
          <w:bookmarkEnd w:id="2"/>
          <w:p w:rsidR="00C527E0" w:rsidRPr="00C527E0" w:rsidRDefault="00C527E0" w:rsidP="00C527E0">
            <w:pPr>
              <w:rPr>
                <w:color w:val="FF0000"/>
                <w:sz w:val="20"/>
                <w:szCs w:val="20"/>
                <w:lang w:val="ru-RU"/>
              </w:rPr>
            </w:pPr>
            <w:r w:rsidRPr="00CB3454">
              <w:rPr>
                <w:color w:val="FF0000"/>
                <w:sz w:val="20"/>
                <w:szCs w:val="20"/>
              </w:rPr>
              <w:t xml:space="preserve">Транспортування Товару/Талонів здійснюється за адресою: </w:t>
            </w:r>
            <w:proofErr w:type="spellStart"/>
            <w:r>
              <w:rPr>
                <w:color w:val="FF0000"/>
                <w:sz w:val="20"/>
                <w:szCs w:val="20"/>
              </w:rPr>
              <w:t>м.Одеса</w:t>
            </w:r>
            <w:proofErr w:type="spellEnd"/>
            <w:r w:rsidRPr="00CB3454">
              <w:rPr>
                <w:color w:val="FF0000"/>
                <w:sz w:val="20"/>
                <w:szCs w:val="20"/>
              </w:rPr>
              <w:t xml:space="preserve">, </w:t>
            </w:r>
            <w:proofErr w:type="spellStart"/>
            <w:r>
              <w:rPr>
                <w:color w:val="FF0000"/>
                <w:sz w:val="20"/>
                <w:szCs w:val="20"/>
                <w:lang w:val="ru-RU"/>
              </w:rPr>
              <w:t>вул.Чорноморська</w:t>
            </w:r>
            <w:proofErr w:type="spellEnd"/>
            <w:r>
              <w:rPr>
                <w:color w:val="FF0000"/>
                <w:sz w:val="20"/>
                <w:szCs w:val="20"/>
                <w:lang w:val="ru-RU"/>
              </w:rPr>
              <w:t>, 10</w:t>
            </w:r>
          </w:p>
          <w:p w:rsidR="00C527E0" w:rsidRPr="00CB3454" w:rsidRDefault="00C527E0" w:rsidP="00C527E0">
            <w:pPr>
              <w:rPr>
                <w:color w:val="FF0000"/>
                <w:sz w:val="20"/>
                <w:szCs w:val="20"/>
              </w:rPr>
            </w:pPr>
            <w:r w:rsidRPr="00CB3454">
              <w:rPr>
                <w:color w:val="FF0000"/>
                <w:sz w:val="20"/>
                <w:szCs w:val="20"/>
              </w:rPr>
              <w:t xml:space="preserve">контактна особа Покупця (П.І.Б.) - </w:t>
            </w:r>
            <w:proofErr w:type="spellStart"/>
            <w:r>
              <w:rPr>
                <w:color w:val="FF0000"/>
                <w:sz w:val="20"/>
                <w:szCs w:val="20"/>
              </w:rPr>
              <w:t>Давтян</w:t>
            </w:r>
            <w:proofErr w:type="spellEnd"/>
            <w:r>
              <w:rPr>
                <w:color w:val="FF0000"/>
                <w:sz w:val="20"/>
                <w:szCs w:val="20"/>
              </w:rPr>
              <w:t xml:space="preserve"> Г.Д.</w:t>
            </w:r>
            <w:r w:rsidRPr="00CB3454">
              <w:rPr>
                <w:color w:val="FF0000"/>
                <w:sz w:val="20"/>
                <w:szCs w:val="20"/>
              </w:rPr>
              <w:t xml:space="preserve">, </w:t>
            </w:r>
          </w:p>
          <w:p w:rsidR="00C527E0" w:rsidRPr="00CB3454" w:rsidRDefault="00C527E0" w:rsidP="00C527E0">
            <w:pPr>
              <w:rPr>
                <w:color w:val="FF0000"/>
                <w:sz w:val="20"/>
                <w:szCs w:val="20"/>
              </w:rPr>
            </w:pPr>
            <w:r w:rsidRPr="00CB3454">
              <w:rPr>
                <w:color w:val="FF0000"/>
                <w:sz w:val="20"/>
                <w:szCs w:val="20"/>
              </w:rPr>
              <w:t xml:space="preserve">мобільний телефон – </w:t>
            </w:r>
            <w:r>
              <w:rPr>
                <w:color w:val="FF0000"/>
                <w:sz w:val="20"/>
                <w:szCs w:val="20"/>
              </w:rPr>
              <w:t>0963774397</w:t>
            </w:r>
            <w:r w:rsidRPr="00CB3454">
              <w:rPr>
                <w:color w:val="FF0000"/>
                <w:sz w:val="20"/>
                <w:szCs w:val="20"/>
              </w:rPr>
              <w:t>.</w:t>
            </w:r>
          </w:p>
          <w:p w:rsidR="004F7D32" w:rsidRPr="004263CF" w:rsidRDefault="004F7D32">
            <w:pPr>
              <w:jc w:val="both"/>
              <w:rPr>
                <w:sz w:val="20"/>
                <w:szCs w:val="20"/>
              </w:rPr>
            </w:pPr>
          </w:p>
          <w:p w:rsidR="00704BBA" w:rsidRDefault="00704BBA" w:rsidP="00704BBA">
            <w:pPr>
              <w:pStyle w:val="a5"/>
              <w:ind w:left="-392" w:firstLine="392"/>
              <w:rPr>
                <w:rFonts w:eastAsia="Calibri"/>
                <w:b/>
                <w:color w:val="000000"/>
                <w:sz w:val="20"/>
                <w:lang w:eastAsia="en-US"/>
              </w:rPr>
            </w:pPr>
          </w:p>
          <w:p w:rsidR="00704BBA" w:rsidRPr="0079705A" w:rsidRDefault="00704BBA" w:rsidP="00704BBA">
            <w:pPr>
              <w:pStyle w:val="a5"/>
              <w:ind w:left="-392" w:firstLine="392"/>
              <w:rPr>
                <w:rFonts w:eastAsia="Calibri"/>
                <w:b/>
                <w:color w:val="000000"/>
                <w:sz w:val="20"/>
                <w:lang w:eastAsia="en-US"/>
              </w:rPr>
            </w:pPr>
            <w:r w:rsidRPr="0079705A">
              <w:rPr>
                <w:rFonts w:eastAsia="Calibri"/>
                <w:b/>
                <w:color w:val="000000"/>
                <w:sz w:val="20"/>
                <w:lang w:eastAsia="en-US"/>
              </w:rPr>
              <w:t>Генеральний директор</w:t>
            </w:r>
          </w:p>
          <w:p w:rsidR="00AC4BD1" w:rsidRPr="004263CF" w:rsidRDefault="00AC4BD1" w:rsidP="003619C7">
            <w:pPr>
              <w:rPr>
                <w:sz w:val="20"/>
                <w:szCs w:val="20"/>
              </w:rPr>
            </w:pPr>
          </w:p>
          <w:p w:rsidR="00AC4BD1" w:rsidRPr="004263CF" w:rsidRDefault="00AC4BD1" w:rsidP="003619C7">
            <w:pPr>
              <w:rPr>
                <w:sz w:val="20"/>
                <w:szCs w:val="20"/>
              </w:rPr>
            </w:pPr>
          </w:p>
          <w:p w:rsidR="004F7D32" w:rsidRPr="004263CF" w:rsidRDefault="004F7D32" w:rsidP="0099006A">
            <w:pPr>
              <w:rPr>
                <w:sz w:val="20"/>
                <w:szCs w:val="20"/>
              </w:rPr>
            </w:pPr>
            <w:r w:rsidRPr="004263CF">
              <w:rPr>
                <w:sz w:val="20"/>
                <w:szCs w:val="20"/>
              </w:rPr>
              <w:t xml:space="preserve">_____________ </w:t>
            </w:r>
            <w:r w:rsidR="00C01821">
              <w:rPr>
                <w:b/>
                <w:sz w:val="20"/>
                <w:szCs w:val="20"/>
              </w:rPr>
              <w:t xml:space="preserve"> </w:t>
            </w:r>
            <w:r w:rsidR="0099006A">
              <w:rPr>
                <w:b/>
                <w:sz w:val="20"/>
                <w:szCs w:val="20"/>
              </w:rPr>
              <w:t xml:space="preserve">Віталій </w:t>
            </w:r>
            <w:r w:rsidR="00C01821">
              <w:rPr>
                <w:b/>
                <w:sz w:val="20"/>
                <w:szCs w:val="20"/>
              </w:rPr>
              <w:t xml:space="preserve"> </w:t>
            </w:r>
            <w:r w:rsidR="0099006A">
              <w:rPr>
                <w:b/>
                <w:sz w:val="20"/>
                <w:szCs w:val="20"/>
              </w:rPr>
              <w:t>ГАРБАР</w:t>
            </w:r>
          </w:p>
        </w:tc>
      </w:tr>
    </w:tbl>
    <w:p w:rsidR="00060BF1" w:rsidRPr="004263CF" w:rsidRDefault="00060BF1" w:rsidP="003619C7">
      <w:pPr>
        <w:tabs>
          <w:tab w:val="left" w:pos="720"/>
          <w:tab w:val="left" w:pos="1080"/>
          <w:tab w:val="left" w:pos="1260"/>
        </w:tabs>
        <w:jc w:val="both"/>
        <w:rPr>
          <w:b/>
          <w:bCs/>
          <w:sz w:val="20"/>
          <w:szCs w:val="20"/>
          <w:shd w:val="clear" w:color="auto" w:fill="FFFFFF"/>
        </w:rPr>
      </w:pPr>
    </w:p>
    <w:p w:rsidR="00060BF1" w:rsidRPr="004263CF" w:rsidRDefault="00060BF1" w:rsidP="00060BF1">
      <w:pPr>
        <w:rPr>
          <w:shd w:val="clear" w:color="auto" w:fill="FFFFFF"/>
        </w:rPr>
      </w:pPr>
      <w:r w:rsidRPr="004263CF">
        <w:rPr>
          <w:shd w:val="clear" w:color="auto" w:fill="FFFFFF"/>
        </w:rPr>
        <w:br w:type="page"/>
      </w:r>
    </w:p>
    <w:p w:rsidR="00060BF1" w:rsidRPr="004263CF" w:rsidRDefault="00060BF1" w:rsidP="00060BF1">
      <w:pPr>
        <w:ind w:firstLine="6096"/>
        <w:jc w:val="both"/>
        <w:rPr>
          <w:sz w:val="20"/>
          <w:szCs w:val="20"/>
        </w:rPr>
      </w:pPr>
    </w:p>
    <w:p w:rsidR="00060BF1" w:rsidRPr="004263CF" w:rsidRDefault="00060BF1" w:rsidP="00060BF1">
      <w:pPr>
        <w:ind w:firstLine="6096"/>
        <w:jc w:val="both"/>
        <w:rPr>
          <w:sz w:val="20"/>
          <w:szCs w:val="20"/>
        </w:rPr>
      </w:pPr>
      <w:r w:rsidRPr="004263CF">
        <w:rPr>
          <w:sz w:val="20"/>
          <w:szCs w:val="20"/>
        </w:rPr>
        <w:t>Додаток № 1 до Договору</w:t>
      </w:r>
    </w:p>
    <w:p w:rsidR="00060BF1" w:rsidRPr="004263CF" w:rsidRDefault="00060BF1" w:rsidP="00060BF1">
      <w:pPr>
        <w:ind w:firstLine="6096"/>
        <w:jc w:val="both"/>
        <w:rPr>
          <w:sz w:val="20"/>
          <w:szCs w:val="20"/>
        </w:rPr>
      </w:pPr>
      <w:r w:rsidRPr="004263CF">
        <w:rPr>
          <w:sz w:val="20"/>
          <w:szCs w:val="20"/>
        </w:rPr>
        <w:t xml:space="preserve">від </w:t>
      </w:r>
      <w:r w:rsidR="0099006A">
        <w:rPr>
          <w:sz w:val="20"/>
          <w:szCs w:val="20"/>
        </w:rPr>
        <w:t>______________</w:t>
      </w:r>
      <w:r w:rsidR="00A32359">
        <w:rPr>
          <w:sz w:val="20"/>
          <w:szCs w:val="20"/>
        </w:rPr>
        <w:t>202</w:t>
      </w:r>
      <w:r w:rsidR="00A32359">
        <w:rPr>
          <w:sz w:val="20"/>
          <w:szCs w:val="20"/>
          <w:lang w:val="en-US"/>
        </w:rPr>
        <w:t>4</w:t>
      </w:r>
      <w:r w:rsidR="00C01821">
        <w:rPr>
          <w:sz w:val="20"/>
          <w:szCs w:val="20"/>
        </w:rPr>
        <w:t xml:space="preserve"> р.</w:t>
      </w:r>
      <w:r w:rsidRPr="004263CF">
        <w:rPr>
          <w:sz w:val="20"/>
          <w:szCs w:val="20"/>
        </w:rPr>
        <w:t xml:space="preserve"> </w:t>
      </w:r>
    </w:p>
    <w:p w:rsidR="00060BF1" w:rsidRPr="004263CF" w:rsidRDefault="00060BF1" w:rsidP="00060BF1">
      <w:pPr>
        <w:ind w:firstLine="6096"/>
        <w:jc w:val="both"/>
        <w:rPr>
          <w:sz w:val="20"/>
          <w:szCs w:val="20"/>
        </w:rPr>
      </w:pPr>
    </w:p>
    <w:p w:rsidR="00060BF1" w:rsidRPr="004263CF" w:rsidRDefault="00060BF1" w:rsidP="00060BF1">
      <w:pPr>
        <w:ind w:firstLine="709"/>
        <w:jc w:val="center"/>
        <w:rPr>
          <w:sz w:val="20"/>
          <w:szCs w:val="20"/>
        </w:rPr>
      </w:pPr>
      <w:r w:rsidRPr="004263CF">
        <w:rPr>
          <w:sz w:val="20"/>
          <w:szCs w:val="20"/>
        </w:rPr>
        <w:t>СПЕЦИФІКАЦІЯ ТОВАРУ</w:t>
      </w:r>
    </w:p>
    <w:p w:rsidR="00060BF1" w:rsidRPr="004263CF" w:rsidRDefault="00060BF1" w:rsidP="00060BF1">
      <w:pPr>
        <w:rPr>
          <w:b/>
          <w:sz w:val="20"/>
          <w:szCs w:val="20"/>
        </w:rPr>
      </w:pPr>
    </w:p>
    <w:p w:rsidR="00060BF1" w:rsidRPr="004263CF" w:rsidRDefault="00060BF1" w:rsidP="00060BF1">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4263CF" w:rsidRPr="004263CF" w:rsidTr="00631C6C">
        <w:trPr>
          <w:trHeight w:val="614"/>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w:t>
            </w:r>
          </w:p>
          <w:p w:rsidR="00060BF1" w:rsidRPr="004263CF" w:rsidRDefault="00060BF1" w:rsidP="00631C6C">
            <w:pPr>
              <w:jc w:val="center"/>
              <w:rPr>
                <w:sz w:val="20"/>
                <w:szCs w:val="20"/>
              </w:rPr>
            </w:pPr>
            <w:r w:rsidRPr="004263CF">
              <w:rPr>
                <w:sz w:val="20"/>
                <w:szCs w:val="20"/>
              </w:rPr>
              <w:t>п/</w:t>
            </w:r>
            <w:proofErr w:type="spellStart"/>
            <w:r w:rsidRPr="004263CF">
              <w:rPr>
                <w:sz w:val="20"/>
                <w:szCs w:val="20"/>
              </w:rPr>
              <w:t>п</w:t>
            </w:r>
            <w:proofErr w:type="spellEnd"/>
          </w:p>
        </w:tc>
        <w:tc>
          <w:tcPr>
            <w:tcW w:w="3259"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jc w:val="center"/>
              <w:rPr>
                <w:sz w:val="20"/>
                <w:szCs w:val="20"/>
              </w:rPr>
            </w:pPr>
            <w:r w:rsidRPr="004263CF">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631C6C">
            <w:pPr>
              <w:rPr>
                <w:sz w:val="20"/>
                <w:szCs w:val="20"/>
              </w:rPr>
            </w:pPr>
            <w:r w:rsidRPr="004263CF">
              <w:rPr>
                <w:sz w:val="20"/>
                <w:szCs w:val="20"/>
              </w:rPr>
              <w:t xml:space="preserve">Загальна вартість, грн., з ПДВ </w:t>
            </w:r>
          </w:p>
        </w:tc>
      </w:tr>
      <w:tr w:rsidR="004263CF" w:rsidRPr="004263CF" w:rsidTr="00631C6C">
        <w:trPr>
          <w:trHeight w:val="357"/>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60BF1" w:rsidRPr="00904893" w:rsidRDefault="00904893" w:rsidP="00631C6C">
            <w:pPr>
              <w:rPr>
                <w:sz w:val="20"/>
                <w:szCs w:val="20"/>
              </w:rPr>
            </w:pPr>
            <w:r w:rsidRPr="00904893">
              <w:rPr>
                <w:sz w:val="20"/>
                <w:szCs w:val="20"/>
              </w:rPr>
              <w:t>Бензин А-95 (Євро 5), талон</w:t>
            </w:r>
          </w:p>
        </w:tc>
        <w:tc>
          <w:tcPr>
            <w:tcW w:w="1276"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jc w:val="center"/>
              <w:rPr>
                <w:bCs/>
                <w:sz w:val="20"/>
                <w:szCs w:val="20"/>
              </w:rPr>
            </w:pPr>
            <w:r w:rsidRPr="004263CF">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rsidR="00060BF1" w:rsidRPr="00F30799" w:rsidRDefault="00F30799" w:rsidP="00F30799">
            <w:pPr>
              <w:jc w:val="center"/>
              <w:rPr>
                <w:bCs/>
                <w:sz w:val="20"/>
                <w:szCs w:val="20"/>
                <w:lang w:val="ru-RU"/>
              </w:rPr>
            </w:pPr>
            <w:r>
              <w:rPr>
                <w:bCs/>
                <w:sz w:val="20"/>
                <w:szCs w:val="20"/>
                <w:lang w:val="ru-RU"/>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813958">
            <w:pPr>
              <w:rPr>
                <w:bCs/>
                <w:sz w:val="20"/>
                <w:szCs w:val="20"/>
              </w:rPr>
            </w:pPr>
          </w:p>
        </w:tc>
      </w:tr>
      <w:tr w:rsidR="004263CF" w:rsidRPr="004263CF" w:rsidTr="00631C6C">
        <w:trPr>
          <w:trHeight w:val="357"/>
        </w:trPr>
        <w:tc>
          <w:tcPr>
            <w:tcW w:w="540" w:type="dxa"/>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060BF1" w:rsidRPr="004263CF" w:rsidRDefault="00904893" w:rsidP="00631C6C">
            <w:pPr>
              <w:rPr>
                <w:bCs/>
                <w:sz w:val="20"/>
                <w:szCs w:val="20"/>
              </w:rPr>
            </w:pPr>
            <w:r>
              <w:rPr>
                <w:sz w:val="20"/>
                <w:szCs w:val="20"/>
              </w:rPr>
              <w:t>Дизельне паливо (Євро 5), талон</w:t>
            </w:r>
          </w:p>
        </w:tc>
        <w:tc>
          <w:tcPr>
            <w:tcW w:w="1276"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jc w:val="center"/>
              <w:rPr>
                <w:bCs/>
                <w:sz w:val="20"/>
                <w:szCs w:val="20"/>
              </w:rPr>
            </w:pPr>
            <w:r w:rsidRPr="004263CF">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rsidR="00060BF1" w:rsidRPr="00F30799" w:rsidRDefault="00F30799" w:rsidP="00F30799">
            <w:pPr>
              <w:jc w:val="center"/>
              <w:rPr>
                <w:bCs/>
                <w:sz w:val="20"/>
                <w:szCs w:val="20"/>
                <w:lang w:val="ru-RU"/>
              </w:rPr>
            </w:pPr>
            <w:r>
              <w:rPr>
                <w:bCs/>
                <w:sz w:val="20"/>
                <w:szCs w:val="20"/>
                <w:lang w:val="ru-RU"/>
              </w:rPr>
              <w:t>3000</w:t>
            </w:r>
          </w:p>
        </w:tc>
        <w:tc>
          <w:tcPr>
            <w:tcW w:w="1418" w:type="dxa"/>
            <w:tcBorders>
              <w:top w:val="single" w:sz="4" w:space="0" w:color="000000"/>
              <w:left w:val="single" w:sz="4" w:space="0" w:color="000000"/>
              <w:bottom w:val="single" w:sz="4" w:space="0" w:color="000000"/>
            </w:tcBorders>
            <w:shd w:val="clear" w:color="auto" w:fill="auto"/>
            <w:vAlign w:val="center"/>
          </w:tcPr>
          <w:p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60BF1" w:rsidRPr="004263CF" w:rsidRDefault="00060BF1" w:rsidP="00813958">
            <w:pPr>
              <w:rPr>
                <w:bCs/>
                <w:sz w:val="20"/>
                <w:szCs w:val="20"/>
              </w:rPr>
            </w:pPr>
          </w:p>
        </w:tc>
      </w:tr>
      <w:tr w:rsidR="004263CF" w:rsidRPr="004263CF" w:rsidTr="00631C6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0BF1" w:rsidRPr="004263CF" w:rsidRDefault="00060BF1" w:rsidP="00631C6C">
            <w:pPr>
              <w:rPr>
                <w:sz w:val="20"/>
                <w:szCs w:val="20"/>
              </w:rPr>
            </w:pPr>
          </w:p>
        </w:tc>
      </w:tr>
      <w:tr w:rsidR="004263CF" w:rsidRPr="004263CF" w:rsidTr="00631C6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60BF1" w:rsidRPr="004263CF" w:rsidRDefault="00060BF1" w:rsidP="00631C6C">
            <w:pPr>
              <w:rPr>
                <w:sz w:val="20"/>
                <w:szCs w:val="20"/>
              </w:rPr>
            </w:pPr>
            <w:r w:rsidRPr="004263CF">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0BF1" w:rsidRPr="004263CF" w:rsidRDefault="00060BF1" w:rsidP="00631C6C">
            <w:pPr>
              <w:rPr>
                <w:sz w:val="20"/>
                <w:szCs w:val="20"/>
              </w:rPr>
            </w:pPr>
          </w:p>
        </w:tc>
      </w:tr>
    </w:tbl>
    <w:p w:rsidR="00060BF1" w:rsidRPr="004263CF" w:rsidRDefault="00060BF1" w:rsidP="00060BF1">
      <w:pPr>
        <w:rPr>
          <w:sz w:val="20"/>
          <w:szCs w:val="20"/>
        </w:rPr>
      </w:pPr>
    </w:p>
    <w:p w:rsidR="00060BF1" w:rsidRPr="004263CF" w:rsidRDefault="00060BF1" w:rsidP="00060BF1">
      <w:pPr>
        <w:rPr>
          <w:sz w:val="20"/>
          <w:szCs w:val="20"/>
        </w:rPr>
      </w:pPr>
    </w:p>
    <w:p w:rsidR="00060BF1" w:rsidRPr="004263CF" w:rsidRDefault="00060BF1" w:rsidP="00060BF1">
      <w:pPr>
        <w:rPr>
          <w:sz w:val="20"/>
          <w:szCs w:val="20"/>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99006A" w:rsidRDefault="0099006A" w:rsidP="00060BF1">
      <w:pPr>
        <w:ind w:firstLine="709"/>
        <w:jc w:val="center"/>
        <w:rPr>
          <w:b/>
          <w:bCs/>
          <w:sz w:val="20"/>
          <w:szCs w:val="20"/>
          <w:shd w:val="clear" w:color="auto" w:fill="FFFFFF"/>
        </w:rPr>
      </w:pPr>
    </w:p>
    <w:p w:rsidR="00060BF1" w:rsidRPr="004263CF" w:rsidRDefault="0099006A" w:rsidP="0099006A">
      <w:pPr>
        <w:tabs>
          <w:tab w:val="left" w:pos="4335"/>
          <w:tab w:val="center" w:pos="5387"/>
        </w:tabs>
        <w:jc w:val="both"/>
        <w:rPr>
          <w:b/>
          <w:bCs/>
          <w:sz w:val="20"/>
          <w:szCs w:val="20"/>
          <w:shd w:val="clear" w:color="auto" w:fill="FFFFFF"/>
        </w:rPr>
      </w:pPr>
      <w:r>
        <w:rPr>
          <w:b/>
          <w:bCs/>
          <w:sz w:val="20"/>
          <w:szCs w:val="20"/>
          <w:shd w:val="clear" w:color="auto" w:fill="FFFFFF"/>
        </w:rPr>
        <w:t xml:space="preserve">                                                                  </w:t>
      </w:r>
      <w:r w:rsidR="00060BF1" w:rsidRPr="004263CF">
        <w:rPr>
          <w:b/>
          <w:bCs/>
          <w:sz w:val="20"/>
          <w:szCs w:val="20"/>
          <w:shd w:val="clear" w:color="auto" w:fill="FFFFFF"/>
        </w:rPr>
        <w:t>ПІДПИСИ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7"/>
        <w:gridCol w:w="5257"/>
      </w:tblGrid>
      <w:tr w:rsidR="00060BF1" w:rsidRPr="004263CF" w:rsidTr="00631C6C">
        <w:trPr>
          <w:trHeight w:val="2516"/>
        </w:trPr>
        <w:tc>
          <w:tcPr>
            <w:tcW w:w="5257" w:type="dxa"/>
            <w:tcBorders>
              <w:top w:val="nil"/>
              <w:left w:val="nil"/>
              <w:bottom w:val="nil"/>
              <w:right w:val="nil"/>
            </w:tcBorders>
          </w:tcPr>
          <w:p w:rsidR="00060BF1" w:rsidRPr="004263CF" w:rsidRDefault="00060BF1" w:rsidP="00631C6C">
            <w:pPr>
              <w:rPr>
                <w:sz w:val="20"/>
                <w:szCs w:val="20"/>
              </w:rPr>
            </w:pPr>
            <w:r w:rsidRPr="004263CF">
              <w:rPr>
                <w:b/>
                <w:sz w:val="20"/>
                <w:szCs w:val="20"/>
              </w:rPr>
              <w:t>ПОСТАЧАЛЬНИК</w:t>
            </w:r>
            <w:r w:rsidRPr="004263CF">
              <w:rPr>
                <w:sz w:val="20"/>
                <w:szCs w:val="20"/>
              </w:rPr>
              <w:t>:</w:t>
            </w:r>
          </w:p>
          <w:p w:rsidR="00060BF1" w:rsidRDefault="00060BF1" w:rsidP="00631C6C">
            <w:pPr>
              <w:rPr>
                <w:sz w:val="20"/>
                <w:szCs w:val="20"/>
              </w:rPr>
            </w:pPr>
          </w:p>
          <w:p w:rsidR="0099006A" w:rsidRDefault="0099006A" w:rsidP="00631C6C">
            <w:pPr>
              <w:rPr>
                <w:sz w:val="20"/>
                <w:szCs w:val="20"/>
              </w:rPr>
            </w:pPr>
          </w:p>
          <w:p w:rsidR="0099006A" w:rsidRPr="004263CF" w:rsidRDefault="0099006A" w:rsidP="00631C6C">
            <w:pPr>
              <w:rPr>
                <w:sz w:val="20"/>
                <w:szCs w:val="20"/>
              </w:rPr>
            </w:pPr>
          </w:p>
          <w:p w:rsidR="00060BF1" w:rsidRPr="004263CF" w:rsidRDefault="00060BF1" w:rsidP="00631C6C">
            <w:pPr>
              <w:rPr>
                <w:sz w:val="20"/>
                <w:szCs w:val="20"/>
              </w:rPr>
            </w:pPr>
          </w:p>
          <w:p w:rsidR="00060BF1" w:rsidRPr="004263CF" w:rsidRDefault="00060BF1" w:rsidP="00631C6C">
            <w:pPr>
              <w:rPr>
                <w:b/>
                <w:sz w:val="20"/>
                <w:szCs w:val="20"/>
              </w:rPr>
            </w:pPr>
          </w:p>
          <w:p w:rsidR="00060BF1" w:rsidRPr="004263CF" w:rsidRDefault="00060BF1" w:rsidP="0099006A">
            <w:pPr>
              <w:rPr>
                <w:b/>
                <w:sz w:val="20"/>
                <w:szCs w:val="20"/>
              </w:rPr>
            </w:pPr>
            <w:r w:rsidRPr="004263CF">
              <w:rPr>
                <w:b/>
                <w:sz w:val="20"/>
                <w:szCs w:val="20"/>
              </w:rPr>
              <w:t xml:space="preserve">_____________________ </w:t>
            </w:r>
            <w:r w:rsidR="00AE41C9">
              <w:rPr>
                <w:b/>
                <w:sz w:val="20"/>
                <w:szCs w:val="20"/>
              </w:rPr>
              <w:t>/</w:t>
            </w:r>
            <w:r w:rsidR="0099006A">
              <w:rPr>
                <w:b/>
                <w:sz w:val="20"/>
                <w:szCs w:val="20"/>
              </w:rPr>
              <w:t>____</w:t>
            </w:r>
            <w:r w:rsidR="00AE41C9">
              <w:rPr>
                <w:b/>
                <w:sz w:val="20"/>
                <w:szCs w:val="20"/>
              </w:rPr>
              <w:t>/</w:t>
            </w:r>
          </w:p>
        </w:tc>
        <w:tc>
          <w:tcPr>
            <w:tcW w:w="5257" w:type="dxa"/>
            <w:tcBorders>
              <w:top w:val="nil"/>
              <w:left w:val="nil"/>
              <w:bottom w:val="nil"/>
              <w:right w:val="nil"/>
            </w:tcBorders>
          </w:tcPr>
          <w:p w:rsidR="00060BF1" w:rsidRPr="004263CF" w:rsidRDefault="00060BF1" w:rsidP="00631C6C">
            <w:pPr>
              <w:rPr>
                <w:sz w:val="20"/>
                <w:szCs w:val="20"/>
              </w:rPr>
            </w:pPr>
            <w:r w:rsidRPr="004263CF">
              <w:rPr>
                <w:b/>
                <w:sz w:val="20"/>
                <w:szCs w:val="20"/>
              </w:rPr>
              <w:t>ПОКУПЕЦЬ</w:t>
            </w:r>
            <w:r w:rsidRPr="004263CF">
              <w:rPr>
                <w:sz w:val="20"/>
                <w:szCs w:val="20"/>
              </w:rPr>
              <w:t>:</w:t>
            </w:r>
          </w:p>
          <w:p w:rsidR="00060BF1" w:rsidRPr="004263CF" w:rsidRDefault="00C01821" w:rsidP="00631C6C">
            <w:pPr>
              <w:pStyle w:val="a3"/>
              <w:snapToGrid w:val="0"/>
              <w:rPr>
                <w:b/>
                <w:sz w:val="20"/>
                <w:szCs w:val="20"/>
                <w:lang w:val="uk-UA"/>
              </w:rPr>
            </w:pPr>
            <w:proofErr w:type="spellStart"/>
            <w:r>
              <w:rPr>
                <w:b/>
                <w:sz w:val="20"/>
                <w:szCs w:val="20"/>
                <w:lang w:val="uk-UA"/>
              </w:rPr>
              <w:t>ДП</w:t>
            </w:r>
            <w:proofErr w:type="spellEnd"/>
            <w:r>
              <w:rPr>
                <w:b/>
                <w:sz w:val="20"/>
                <w:szCs w:val="20"/>
                <w:lang w:val="uk-UA"/>
              </w:rPr>
              <w:t xml:space="preserve"> "ОДЕСАСТАНДАРТМЕТРОЛОГІЯ"</w:t>
            </w:r>
          </w:p>
          <w:p w:rsidR="00060BF1" w:rsidRPr="004263CF" w:rsidRDefault="00060BF1" w:rsidP="00631C6C">
            <w:pPr>
              <w:jc w:val="both"/>
              <w:rPr>
                <w:sz w:val="20"/>
                <w:szCs w:val="20"/>
              </w:rPr>
            </w:pPr>
          </w:p>
          <w:p w:rsidR="00DD3D70" w:rsidRDefault="00DD3D70" w:rsidP="00631C6C">
            <w:pPr>
              <w:jc w:val="both"/>
              <w:rPr>
                <w:rFonts w:eastAsia="Calibri"/>
                <w:b/>
                <w:color w:val="000000"/>
                <w:sz w:val="20"/>
                <w:lang w:eastAsia="en-US"/>
              </w:rPr>
            </w:pPr>
          </w:p>
          <w:p w:rsidR="00060BF1" w:rsidRPr="004263CF" w:rsidRDefault="002F372D" w:rsidP="00631C6C">
            <w:pPr>
              <w:jc w:val="both"/>
              <w:rPr>
                <w:sz w:val="20"/>
                <w:szCs w:val="20"/>
              </w:rPr>
            </w:pPr>
            <w:r w:rsidRPr="0079705A">
              <w:rPr>
                <w:rFonts w:eastAsia="Calibri"/>
                <w:b/>
                <w:color w:val="000000"/>
                <w:sz w:val="20"/>
                <w:lang w:eastAsia="en-US"/>
              </w:rPr>
              <w:t>Генеральний директор</w:t>
            </w:r>
          </w:p>
          <w:p w:rsidR="00060BF1" w:rsidRPr="004263CF" w:rsidRDefault="00060BF1" w:rsidP="00631C6C">
            <w:pPr>
              <w:jc w:val="both"/>
              <w:rPr>
                <w:sz w:val="20"/>
                <w:szCs w:val="20"/>
              </w:rPr>
            </w:pPr>
          </w:p>
          <w:p w:rsidR="00060BF1" w:rsidRPr="004263CF" w:rsidRDefault="00060BF1" w:rsidP="0099006A">
            <w:pPr>
              <w:rPr>
                <w:sz w:val="20"/>
                <w:szCs w:val="20"/>
              </w:rPr>
            </w:pPr>
            <w:r w:rsidRPr="004263CF">
              <w:rPr>
                <w:sz w:val="20"/>
                <w:szCs w:val="20"/>
              </w:rPr>
              <w:t xml:space="preserve">_____________ </w:t>
            </w:r>
            <w:r w:rsidR="00C01821">
              <w:rPr>
                <w:b/>
                <w:sz w:val="20"/>
                <w:szCs w:val="20"/>
              </w:rPr>
              <w:t xml:space="preserve"> </w:t>
            </w:r>
            <w:r w:rsidR="0099006A">
              <w:rPr>
                <w:b/>
                <w:sz w:val="20"/>
                <w:szCs w:val="20"/>
              </w:rPr>
              <w:t xml:space="preserve">Віталій </w:t>
            </w:r>
            <w:r w:rsidR="00C01821">
              <w:rPr>
                <w:b/>
                <w:sz w:val="20"/>
                <w:szCs w:val="20"/>
              </w:rPr>
              <w:t xml:space="preserve"> </w:t>
            </w:r>
            <w:r w:rsidR="002F372D">
              <w:rPr>
                <w:b/>
                <w:sz w:val="20"/>
                <w:szCs w:val="20"/>
              </w:rPr>
              <w:t>Г</w:t>
            </w:r>
            <w:r w:rsidR="0099006A">
              <w:rPr>
                <w:b/>
                <w:sz w:val="20"/>
                <w:szCs w:val="20"/>
              </w:rPr>
              <w:t>АРБАР</w:t>
            </w:r>
          </w:p>
        </w:tc>
      </w:tr>
    </w:tbl>
    <w:p w:rsidR="00060BF1" w:rsidRPr="004263CF" w:rsidRDefault="00060BF1" w:rsidP="00060BF1">
      <w:pPr>
        <w:tabs>
          <w:tab w:val="left" w:pos="720"/>
          <w:tab w:val="left" w:pos="1080"/>
          <w:tab w:val="left" w:pos="1260"/>
        </w:tabs>
        <w:jc w:val="both"/>
        <w:rPr>
          <w:b/>
          <w:sz w:val="20"/>
          <w:szCs w:val="20"/>
          <w:shd w:val="clear" w:color="auto" w:fill="FFFFFF"/>
        </w:rPr>
      </w:pPr>
    </w:p>
    <w:p w:rsidR="00060BF1" w:rsidRPr="004263CF" w:rsidRDefault="00060BF1" w:rsidP="00060BF1">
      <w:pPr>
        <w:tabs>
          <w:tab w:val="left" w:pos="720"/>
          <w:tab w:val="left" w:pos="1080"/>
          <w:tab w:val="left" w:pos="1260"/>
        </w:tabs>
        <w:jc w:val="both"/>
        <w:rPr>
          <w:b/>
          <w:sz w:val="20"/>
          <w:szCs w:val="20"/>
          <w:shd w:val="clear" w:color="auto" w:fill="FFFFFF"/>
        </w:rPr>
      </w:pPr>
    </w:p>
    <w:p w:rsidR="00A85903" w:rsidRPr="004263CF" w:rsidRDefault="00A85903" w:rsidP="003619C7">
      <w:pPr>
        <w:tabs>
          <w:tab w:val="left" w:pos="720"/>
          <w:tab w:val="left" w:pos="1080"/>
          <w:tab w:val="left" w:pos="1260"/>
        </w:tabs>
        <w:jc w:val="both"/>
        <w:rPr>
          <w:b/>
          <w:bCs/>
          <w:sz w:val="20"/>
          <w:szCs w:val="20"/>
          <w:shd w:val="clear" w:color="auto" w:fill="FFFFFF"/>
        </w:rPr>
      </w:pPr>
    </w:p>
    <w:sectPr w:rsidR="00A85903" w:rsidRPr="004263CF" w:rsidSect="009F3A8E">
      <w:footerReference w:type="default" r:id="rId8"/>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21" w:rsidRDefault="00C01821" w:rsidP="000B0573">
      <w:r>
        <w:separator/>
      </w:r>
    </w:p>
  </w:endnote>
  <w:endnote w:type="continuationSeparator" w:id="1">
    <w:p w:rsidR="00C01821" w:rsidRDefault="00C01821" w:rsidP="000B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7B" w:rsidRPr="004263CF" w:rsidRDefault="00F2697B">
    <w:pPr>
      <w:pStyle w:val="aa"/>
      <w:rPr>
        <w:sz w:val="20"/>
        <w:szCs w:val="20"/>
      </w:rPr>
    </w:pPr>
    <w:r w:rsidRPr="004263CF">
      <w:rPr>
        <w:sz w:val="20"/>
        <w:szCs w:val="20"/>
      </w:rPr>
      <w:t xml:space="preserve">ПОСТАЧАЛЬНИК                                             </w:t>
    </w:r>
    <w:r w:rsidR="0099006A">
      <w:rPr>
        <w:sz w:val="20"/>
        <w:szCs w:val="20"/>
      </w:rPr>
      <w:t xml:space="preserve">                                   </w:t>
    </w:r>
    <w:r w:rsidRPr="004263CF">
      <w:rPr>
        <w:sz w:val="20"/>
        <w:szCs w:val="20"/>
      </w:rPr>
      <w:t xml:space="preserve">                                             ПОКУПЕЦЬ</w:t>
    </w:r>
  </w:p>
  <w:p w:rsidR="00F2697B" w:rsidRPr="004263CF" w:rsidRDefault="00F2697B">
    <w:pPr>
      <w:pStyle w:val="aa"/>
      <w:rPr>
        <w:sz w:val="20"/>
        <w:szCs w:val="20"/>
      </w:rPr>
    </w:pPr>
  </w:p>
  <w:p w:rsidR="00F2697B" w:rsidRPr="004263CF" w:rsidRDefault="00F2697B">
    <w:pPr>
      <w:pStyle w:val="aa"/>
      <w:rPr>
        <w:sz w:val="20"/>
        <w:szCs w:val="20"/>
      </w:rPr>
    </w:pPr>
    <w:r w:rsidRPr="004263CF">
      <w:rPr>
        <w:sz w:val="20"/>
        <w:szCs w:val="20"/>
      </w:rPr>
      <w:t xml:space="preserve">_________________                                      </w:t>
    </w:r>
    <w:r w:rsidR="0099006A">
      <w:rPr>
        <w:sz w:val="20"/>
        <w:szCs w:val="20"/>
      </w:rPr>
      <w:t xml:space="preserve">                          </w:t>
    </w:r>
    <w:r w:rsidRPr="004263CF">
      <w:rPr>
        <w:sz w:val="20"/>
        <w:szCs w:val="20"/>
      </w:rPr>
      <w:t xml:space="preserve">                                                    ___________________</w:t>
    </w:r>
  </w:p>
  <w:p w:rsidR="00F2697B" w:rsidRPr="004263CF" w:rsidRDefault="00F2697B">
    <w:pPr>
      <w:pStyle w:val="a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21" w:rsidRDefault="00C01821" w:rsidP="000B0573">
      <w:r>
        <w:separator/>
      </w:r>
    </w:p>
  </w:footnote>
  <w:footnote w:type="continuationSeparator" w:id="1">
    <w:p w:rsidR="00C01821" w:rsidRDefault="00C01821" w:rsidP="000B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FD53A7"/>
    <w:rsid w:val="00006DDE"/>
    <w:rsid w:val="000119BF"/>
    <w:rsid w:val="00024BD5"/>
    <w:rsid w:val="00025F85"/>
    <w:rsid w:val="00031E21"/>
    <w:rsid w:val="00060BF1"/>
    <w:rsid w:val="000715D7"/>
    <w:rsid w:val="00081D22"/>
    <w:rsid w:val="00083CB9"/>
    <w:rsid w:val="00091B01"/>
    <w:rsid w:val="00095599"/>
    <w:rsid w:val="000977B8"/>
    <w:rsid w:val="000A4373"/>
    <w:rsid w:val="000B0573"/>
    <w:rsid w:val="000B3D0E"/>
    <w:rsid w:val="000B5985"/>
    <w:rsid w:val="000C766C"/>
    <w:rsid w:val="000E546A"/>
    <w:rsid w:val="000E69DE"/>
    <w:rsid w:val="000E6F50"/>
    <w:rsid w:val="000F2423"/>
    <w:rsid w:val="00103355"/>
    <w:rsid w:val="00135E5A"/>
    <w:rsid w:val="001505FB"/>
    <w:rsid w:val="00151C77"/>
    <w:rsid w:val="00197D72"/>
    <w:rsid w:val="001B4F2D"/>
    <w:rsid w:val="001B5C04"/>
    <w:rsid w:val="001C0EE6"/>
    <w:rsid w:val="001C22CB"/>
    <w:rsid w:val="001C632C"/>
    <w:rsid w:val="001C74BC"/>
    <w:rsid w:val="001D15BA"/>
    <w:rsid w:val="001E08DB"/>
    <w:rsid w:val="002127A8"/>
    <w:rsid w:val="00230D92"/>
    <w:rsid w:val="002433C4"/>
    <w:rsid w:val="00256BA7"/>
    <w:rsid w:val="00262582"/>
    <w:rsid w:val="0026727A"/>
    <w:rsid w:val="002807FC"/>
    <w:rsid w:val="00291F68"/>
    <w:rsid w:val="0029363D"/>
    <w:rsid w:val="002A3B9E"/>
    <w:rsid w:val="002B1410"/>
    <w:rsid w:val="002B2C45"/>
    <w:rsid w:val="002B4FD5"/>
    <w:rsid w:val="002B5D88"/>
    <w:rsid w:val="002D609A"/>
    <w:rsid w:val="002D6561"/>
    <w:rsid w:val="002E4428"/>
    <w:rsid w:val="002E5216"/>
    <w:rsid w:val="002F372D"/>
    <w:rsid w:val="003030CB"/>
    <w:rsid w:val="00307EA4"/>
    <w:rsid w:val="0032018D"/>
    <w:rsid w:val="003349F8"/>
    <w:rsid w:val="003470CC"/>
    <w:rsid w:val="003507F0"/>
    <w:rsid w:val="00356B36"/>
    <w:rsid w:val="0035798F"/>
    <w:rsid w:val="003619C7"/>
    <w:rsid w:val="00370954"/>
    <w:rsid w:val="00371F8F"/>
    <w:rsid w:val="00372ADE"/>
    <w:rsid w:val="00373F75"/>
    <w:rsid w:val="003745F0"/>
    <w:rsid w:val="00382E8E"/>
    <w:rsid w:val="00385A49"/>
    <w:rsid w:val="0038750D"/>
    <w:rsid w:val="003A086C"/>
    <w:rsid w:val="003A3BB2"/>
    <w:rsid w:val="003B3D9C"/>
    <w:rsid w:val="003D208F"/>
    <w:rsid w:val="003D3756"/>
    <w:rsid w:val="003D64D9"/>
    <w:rsid w:val="003E331D"/>
    <w:rsid w:val="003F2472"/>
    <w:rsid w:val="003F70D8"/>
    <w:rsid w:val="00400C43"/>
    <w:rsid w:val="00407E97"/>
    <w:rsid w:val="004105DF"/>
    <w:rsid w:val="004263CF"/>
    <w:rsid w:val="00446CFD"/>
    <w:rsid w:val="0045237F"/>
    <w:rsid w:val="004616F7"/>
    <w:rsid w:val="00470D2D"/>
    <w:rsid w:val="004807E5"/>
    <w:rsid w:val="0048704B"/>
    <w:rsid w:val="00487E96"/>
    <w:rsid w:val="004B4626"/>
    <w:rsid w:val="004C2330"/>
    <w:rsid w:val="004D250D"/>
    <w:rsid w:val="004D75EC"/>
    <w:rsid w:val="004E0F16"/>
    <w:rsid w:val="004F2B92"/>
    <w:rsid w:val="004F7D32"/>
    <w:rsid w:val="005340AD"/>
    <w:rsid w:val="005373E3"/>
    <w:rsid w:val="0055347D"/>
    <w:rsid w:val="00554B62"/>
    <w:rsid w:val="00561148"/>
    <w:rsid w:val="00576448"/>
    <w:rsid w:val="005902ED"/>
    <w:rsid w:val="005A7B1A"/>
    <w:rsid w:val="005C0EDA"/>
    <w:rsid w:val="005C4E6F"/>
    <w:rsid w:val="005D2B7E"/>
    <w:rsid w:val="00606D43"/>
    <w:rsid w:val="006101E6"/>
    <w:rsid w:val="00631C6C"/>
    <w:rsid w:val="0064397F"/>
    <w:rsid w:val="006564AB"/>
    <w:rsid w:val="00666A3F"/>
    <w:rsid w:val="0067433A"/>
    <w:rsid w:val="0068732C"/>
    <w:rsid w:val="00697755"/>
    <w:rsid w:val="006A528D"/>
    <w:rsid w:val="006B13AE"/>
    <w:rsid w:val="006B4A9F"/>
    <w:rsid w:val="006B5E53"/>
    <w:rsid w:val="006D430A"/>
    <w:rsid w:val="006D5CB5"/>
    <w:rsid w:val="006F569F"/>
    <w:rsid w:val="00704BBA"/>
    <w:rsid w:val="007131BE"/>
    <w:rsid w:val="00716F0D"/>
    <w:rsid w:val="007207B4"/>
    <w:rsid w:val="007214D2"/>
    <w:rsid w:val="00723A66"/>
    <w:rsid w:val="00725D9C"/>
    <w:rsid w:val="00727948"/>
    <w:rsid w:val="0073694A"/>
    <w:rsid w:val="00742F1E"/>
    <w:rsid w:val="00755AE8"/>
    <w:rsid w:val="00755E0F"/>
    <w:rsid w:val="007629AA"/>
    <w:rsid w:val="007643C1"/>
    <w:rsid w:val="00776B6A"/>
    <w:rsid w:val="0078001D"/>
    <w:rsid w:val="007872E5"/>
    <w:rsid w:val="00790D45"/>
    <w:rsid w:val="0079170C"/>
    <w:rsid w:val="007A2635"/>
    <w:rsid w:val="007A2AFF"/>
    <w:rsid w:val="007A2D38"/>
    <w:rsid w:val="007A35C1"/>
    <w:rsid w:val="007A5113"/>
    <w:rsid w:val="007A682D"/>
    <w:rsid w:val="007A6C93"/>
    <w:rsid w:val="007C3E10"/>
    <w:rsid w:val="007C5688"/>
    <w:rsid w:val="007D7278"/>
    <w:rsid w:val="007E17A8"/>
    <w:rsid w:val="007E7012"/>
    <w:rsid w:val="008103F1"/>
    <w:rsid w:val="00812912"/>
    <w:rsid w:val="00813958"/>
    <w:rsid w:val="008603A6"/>
    <w:rsid w:val="0086113E"/>
    <w:rsid w:val="00873183"/>
    <w:rsid w:val="00893D80"/>
    <w:rsid w:val="00895B1C"/>
    <w:rsid w:val="008A4801"/>
    <w:rsid w:val="008A4DE0"/>
    <w:rsid w:val="008E01D8"/>
    <w:rsid w:val="008E1539"/>
    <w:rsid w:val="008E1969"/>
    <w:rsid w:val="00901904"/>
    <w:rsid w:val="00904893"/>
    <w:rsid w:val="00904F70"/>
    <w:rsid w:val="00910264"/>
    <w:rsid w:val="00910FC0"/>
    <w:rsid w:val="009255C3"/>
    <w:rsid w:val="00937310"/>
    <w:rsid w:val="0094633C"/>
    <w:rsid w:val="00956DC3"/>
    <w:rsid w:val="00957A86"/>
    <w:rsid w:val="009637BC"/>
    <w:rsid w:val="0098548D"/>
    <w:rsid w:val="0099006A"/>
    <w:rsid w:val="0099129B"/>
    <w:rsid w:val="009E7038"/>
    <w:rsid w:val="009F38CB"/>
    <w:rsid w:val="009F3A8E"/>
    <w:rsid w:val="009F71BB"/>
    <w:rsid w:val="00A11B34"/>
    <w:rsid w:val="00A32359"/>
    <w:rsid w:val="00A422D9"/>
    <w:rsid w:val="00A42A64"/>
    <w:rsid w:val="00A47296"/>
    <w:rsid w:val="00A50A71"/>
    <w:rsid w:val="00A76946"/>
    <w:rsid w:val="00A85180"/>
    <w:rsid w:val="00A85903"/>
    <w:rsid w:val="00A9018A"/>
    <w:rsid w:val="00A95D9D"/>
    <w:rsid w:val="00AA1A6B"/>
    <w:rsid w:val="00AC1FB2"/>
    <w:rsid w:val="00AC4BD1"/>
    <w:rsid w:val="00AD1C05"/>
    <w:rsid w:val="00AE41C9"/>
    <w:rsid w:val="00AE4A5F"/>
    <w:rsid w:val="00AF12D9"/>
    <w:rsid w:val="00AF7055"/>
    <w:rsid w:val="00B01556"/>
    <w:rsid w:val="00B0184C"/>
    <w:rsid w:val="00B0509B"/>
    <w:rsid w:val="00B07806"/>
    <w:rsid w:val="00B13B51"/>
    <w:rsid w:val="00B2137B"/>
    <w:rsid w:val="00B2489F"/>
    <w:rsid w:val="00B3547D"/>
    <w:rsid w:val="00B35B78"/>
    <w:rsid w:val="00B41C37"/>
    <w:rsid w:val="00B524D8"/>
    <w:rsid w:val="00B86A7E"/>
    <w:rsid w:val="00B9092F"/>
    <w:rsid w:val="00B97B46"/>
    <w:rsid w:val="00BA51B4"/>
    <w:rsid w:val="00BB0B15"/>
    <w:rsid w:val="00BD26B0"/>
    <w:rsid w:val="00BF5384"/>
    <w:rsid w:val="00BF6434"/>
    <w:rsid w:val="00C01821"/>
    <w:rsid w:val="00C1277A"/>
    <w:rsid w:val="00C14294"/>
    <w:rsid w:val="00C168E9"/>
    <w:rsid w:val="00C247C8"/>
    <w:rsid w:val="00C527E0"/>
    <w:rsid w:val="00C610E1"/>
    <w:rsid w:val="00CA0E38"/>
    <w:rsid w:val="00CB3124"/>
    <w:rsid w:val="00CE436A"/>
    <w:rsid w:val="00CF2DF2"/>
    <w:rsid w:val="00CF4E7D"/>
    <w:rsid w:val="00CF772B"/>
    <w:rsid w:val="00D133C2"/>
    <w:rsid w:val="00D15622"/>
    <w:rsid w:val="00D31B25"/>
    <w:rsid w:val="00D34174"/>
    <w:rsid w:val="00D40E2B"/>
    <w:rsid w:val="00D4112F"/>
    <w:rsid w:val="00D52AEF"/>
    <w:rsid w:val="00D66EA9"/>
    <w:rsid w:val="00D70725"/>
    <w:rsid w:val="00D86906"/>
    <w:rsid w:val="00D87D62"/>
    <w:rsid w:val="00DD1470"/>
    <w:rsid w:val="00DD3D70"/>
    <w:rsid w:val="00DE0A42"/>
    <w:rsid w:val="00DE6A5B"/>
    <w:rsid w:val="00DF2AEB"/>
    <w:rsid w:val="00DF6169"/>
    <w:rsid w:val="00E071D1"/>
    <w:rsid w:val="00E659C5"/>
    <w:rsid w:val="00E704CA"/>
    <w:rsid w:val="00E820D0"/>
    <w:rsid w:val="00E8530F"/>
    <w:rsid w:val="00E859D9"/>
    <w:rsid w:val="00EB4F05"/>
    <w:rsid w:val="00EC2A09"/>
    <w:rsid w:val="00EC5A9C"/>
    <w:rsid w:val="00EE2DDF"/>
    <w:rsid w:val="00EE36C9"/>
    <w:rsid w:val="00EE678A"/>
    <w:rsid w:val="00F2697B"/>
    <w:rsid w:val="00F30799"/>
    <w:rsid w:val="00F3533E"/>
    <w:rsid w:val="00F37F07"/>
    <w:rsid w:val="00F46281"/>
    <w:rsid w:val="00F55CC5"/>
    <w:rsid w:val="00F612C2"/>
    <w:rsid w:val="00F62FE6"/>
    <w:rsid w:val="00F64ACA"/>
    <w:rsid w:val="00F6614A"/>
    <w:rsid w:val="00F810DD"/>
    <w:rsid w:val="00F84968"/>
    <w:rsid w:val="00FA2C7E"/>
    <w:rsid w:val="00FA42E6"/>
    <w:rsid w:val="00FA7E74"/>
    <w:rsid w:val="00FB4F09"/>
    <w:rsid w:val="00FC5F4C"/>
    <w:rsid w:val="00FD1092"/>
    <w:rsid w:val="00FD4636"/>
    <w:rsid w:val="00FD53A7"/>
    <w:rsid w:val="00FE084F"/>
    <w:rsid w:val="00FE1AE9"/>
    <w:rsid w:val="00FE1DBC"/>
    <w:rsid w:val="00FE66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paragraph" w:customStyle="1" w:styleId="Standard">
    <w:name w:val="Standard"/>
    <w:rsid w:val="00704BBA"/>
    <w:pPr>
      <w:suppressAutoHyphens/>
      <w:autoSpaceDN w:val="0"/>
      <w:textAlignment w:val="baseline"/>
    </w:pPr>
    <w:rPr>
      <w:kern w:val="3"/>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g.ua"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7</Pages>
  <Words>3895</Words>
  <Characters>26528</Characters>
  <Application>Microsoft Office Word</Application>
  <DocSecurity>0</DocSecurity>
  <Lines>221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2</vt:lpstr>
      <vt:lpstr>Додаток № 2</vt:lpstr>
    </vt:vector>
  </TitlesOfParts>
  <Company>KUR</Company>
  <LinksUpToDate>false</LinksUpToDate>
  <CharactersWithSpaces>30363</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Наталія Вікторівна Соколова</dc:creator>
  <cp:lastModifiedBy>Сергей Калиновский</cp:lastModifiedBy>
  <cp:revision>13</cp:revision>
  <cp:lastPrinted>2013-08-15T13:26:00Z</cp:lastPrinted>
  <dcterms:created xsi:type="dcterms:W3CDTF">2023-08-22T10:16:00Z</dcterms:created>
  <dcterms:modified xsi:type="dcterms:W3CDTF">2024-03-28T07:02:00Z</dcterms:modified>
</cp:coreProperties>
</file>