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403B" w14:textId="77777777" w:rsidR="00055997" w:rsidRPr="00ED02AB" w:rsidRDefault="00055997" w:rsidP="00055997">
      <w:pPr>
        <w:spacing w:line="264" w:lineRule="auto"/>
        <w:jc w:val="center"/>
        <w:rPr>
          <w:rFonts w:ascii="Times New Roman" w:hAnsi="Times New Roman" w:cs="Times New Roman"/>
          <w:b/>
          <w:lang w:val="uk-UA"/>
        </w:rPr>
      </w:pPr>
      <w:r w:rsidRPr="00ED02AB">
        <w:rPr>
          <w:rFonts w:ascii="Times New Roman" w:hAnsi="Times New Roman" w:cs="Times New Roman"/>
          <w:b/>
          <w:lang w:val="uk-UA"/>
        </w:rPr>
        <w:t>Виконавчий комітет Старокостянтинівської міської ради</w:t>
      </w:r>
    </w:p>
    <w:p w14:paraId="16FBD6E7" w14:textId="77777777" w:rsidR="00055997" w:rsidRPr="00ED02AB" w:rsidRDefault="00055997" w:rsidP="00055997">
      <w:pPr>
        <w:jc w:val="center"/>
        <w:rPr>
          <w:rFonts w:ascii="Times New Roman" w:hAnsi="Times New Roman" w:cs="Times New Roman"/>
          <w:b/>
          <w:bCs/>
          <w:sz w:val="38"/>
          <w:szCs w:val="38"/>
          <w:lang w:val="uk-UA"/>
        </w:rPr>
      </w:pPr>
    </w:p>
    <w:tbl>
      <w:tblPr>
        <w:tblW w:w="0" w:type="auto"/>
        <w:tblInd w:w="288" w:type="dxa"/>
        <w:tblLayout w:type="fixed"/>
        <w:tblLook w:val="0000" w:firstRow="0" w:lastRow="0" w:firstColumn="0" w:lastColumn="0" w:noHBand="0" w:noVBand="0"/>
      </w:tblPr>
      <w:tblGrid>
        <w:gridCol w:w="3931"/>
        <w:gridCol w:w="6120"/>
      </w:tblGrid>
      <w:tr w:rsidR="00ED02AB" w:rsidRPr="00ED02AB" w14:paraId="395B5A98" w14:textId="77777777" w:rsidTr="008A17CE">
        <w:tc>
          <w:tcPr>
            <w:tcW w:w="3931" w:type="dxa"/>
            <w:shd w:val="clear" w:color="auto" w:fill="auto"/>
          </w:tcPr>
          <w:p w14:paraId="567009A0" w14:textId="77777777" w:rsidR="00055997" w:rsidRPr="00ED02AB" w:rsidRDefault="00055997" w:rsidP="008A17CE">
            <w:pPr>
              <w:snapToGrid w:val="0"/>
              <w:rPr>
                <w:rFonts w:ascii="Times New Roman" w:hAnsi="Times New Roman" w:cs="Times New Roman"/>
                <w:b/>
                <w:bCs/>
                <w:sz w:val="28"/>
                <w:szCs w:val="28"/>
                <w:lang w:val="uk-UA"/>
              </w:rPr>
            </w:pPr>
          </w:p>
        </w:tc>
        <w:tc>
          <w:tcPr>
            <w:tcW w:w="6120" w:type="dxa"/>
            <w:shd w:val="clear" w:color="auto" w:fill="auto"/>
          </w:tcPr>
          <w:p w14:paraId="232E1153" w14:textId="77777777" w:rsidR="00055997" w:rsidRPr="00ED02AB" w:rsidRDefault="00055997" w:rsidP="008A17CE">
            <w:pPr>
              <w:rPr>
                <w:lang w:val="uk-UA"/>
              </w:rPr>
            </w:pPr>
            <w:r w:rsidRPr="00ED02AB">
              <w:rPr>
                <w:rFonts w:ascii="Times New Roman" w:hAnsi="Times New Roman" w:cs="Times New Roman"/>
                <w:b/>
                <w:bCs/>
                <w:lang w:val="uk-UA" w:eastAsia="uk-UA"/>
              </w:rPr>
              <w:t xml:space="preserve">ЗАТВЕРДЖЕНО </w:t>
            </w:r>
          </w:p>
        </w:tc>
      </w:tr>
      <w:tr w:rsidR="00ED02AB" w:rsidRPr="00ED02AB" w14:paraId="034C41B8" w14:textId="77777777" w:rsidTr="008A17CE">
        <w:tc>
          <w:tcPr>
            <w:tcW w:w="3931" w:type="dxa"/>
            <w:shd w:val="clear" w:color="auto" w:fill="auto"/>
          </w:tcPr>
          <w:p w14:paraId="00AF50F7" w14:textId="77777777" w:rsidR="00055997" w:rsidRPr="00ED02AB" w:rsidRDefault="00055997" w:rsidP="008A17CE">
            <w:pPr>
              <w:rPr>
                <w:lang w:val="uk-UA"/>
              </w:rPr>
            </w:pPr>
            <w:r w:rsidRPr="00ED02AB">
              <w:rPr>
                <w:rFonts w:ascii="Times New Roman" w:hAnsi="Times New Roman" w:cs="Times New Roman"/>
                <w:b/>
                <w:bCs/>
                <w:sz w:val="28"/>
                <w:szCs w:val="28"/>
                <w:lang w:val="uk-UA"/>
              </w:rPr>
              <w:t xml:space="preserve"> </w:t>
            </w:r>
          </w:p>
        </w:tc>
        <w:tc>
          <w:tcPr>
            <w:tcW w:w="6120" w:type="dxa"/>
            <w:shd w:val="clear" w:color="auto" w:fill="auto"/>
          </w:tcPr>
          <w:p w14:paraId="60C1BBBE" w14:textId="77777777" w:rsidR="00055997" w:rsidRPr="00ED02AB" w:rsidRDefault="00055997" w:rsidP="008A17CE">
            <w:pPr>
              <w:rPr>
                <w:lang w:val="uk-UA"/>
              </w:rPr>
            </w:pPr>
            <w:r w:rsidRPr="00ED02AB">
              <w:rPr>
                <w:rFonts w:ascii="Times New Roman" w:hAnsi="Times New Roman" w:cs="Times New Roman"/>
                <w:b/>
                <w:bCs/>
                <w:lang w:val="uk-UA"/>
              </w:rPr>
              <w:t xml:space="preserve">РІШЕННЯМ УПОВНОВАЖЕНОЇ ОСОБИ </w:t>
            </w:r>
          </w:p>
        </w:tc>
      </w:tr>
      <w:tr w:rsidR="00ED02AB" w:rsidRPr="00ED02AB" w14:paraId="00C2ECCA" w14:textId="77777777" w:rsidTr="008A17CE">
        <w:tc>
          <w:tcPr>
            <w:tcW w:w="3931" w:type="dxa"/>
            <w:shd w:val="clear" w:color="auto" w:fill="auto"/>
          </w:tcPr>
          <w:p w14:paraId="1F81D8AF" w14:textId="77777777" w:rsidR="00055997" w:rsidRPr="00ED02AB" w:rsidRDefault="00055997" w:rsidP="008A17CE">
            <w:pPr>
              <w:snapToGrid w:val="0"/>
              <w:rPr>
                <w:rFonts w:ascii="Times New Roman" w:hAnsi="Times New Roman" w:cs="Times New Roman"/>
                <w:b/>
                <w:bCs/>
                <w:lang w:val="uk-UA"/>
              </w:rPr>
            </w:pPr>
          </w:p>
        </w:tc>
        <w:tc>
          <w:tcPr>
            <w:tcW w:w="6120" w:type="dxa"/>
            <w:shd w:val="clear" w:color="auto" w:fill="auto"/>
          </w:tcPr>
          <w:p w14:paraId="536264D4" w14:textId="0E66074D" w:rsidR="00055997" w:rsidRPr="00ED02AB" w:rsidRDefault="00F97AB1" w:rsidP="008A17CE">
            <w:pPr>
              <w:rPr>
                <w:lang w:val="uk-UA"/>
              </w:rPr>
            </w:pPr>
            <w:r w:rsidRPr="00ED02AB">
              <w:rPr>
                <w:rFonts w:ascii="Times New Roman" w:hAnsi="Times New Roman" w:cs="Times New Roman"/>
                <w:b/>
                <w:bCs/>
                <w:lang w:val="uk-UA"/>
              </w:rPr>
              <w:t>ПРОТОКОЛ № 72</w:t>
            </w:r>
            <w:r w:rsidR="00055997" w:rsidRPr="00ED02AB">
              <w:rPr>
                <w:rFonts w:ascii="Times New Roman" w:hAnsi="Times New Roman" w:cs="Times New Roman"/>
                <w:b/>
                <w:bCs/>
                <w:lang w:val="uk-UA"/>
              </w:rPr>
              <w:t xml:space="preserve">  від 30 березня 2023 </w:t>
            </w:r>
            <w:r w:rsidR="00055997" w:rsidRPr="00ED02AB">
              <w:rPr>
                <w:rFonts w:ascii="Times New Roman" w:hAnsi="Times New Roman" w:cs="Times New Roman"/>
                <w:b/>
                <w:lang w:val="uk-UA"/>
              </w:rPr>
              <w:t>року</w:t>
            </w:r>
          </w:p>
        </w:tc>
      </w:tr>
      <w:tr w:rsidR="00F64991" w:rsidRPr="00ED02AB" w14:paraId="0B12BCEC" w14:textId="77777777" w:rsidTr="008A17CE">
        <w:tc>
          <w:tcPr>
            <w:tcW w:w="3931" w:type="dxa"/>
            <w:shd w:val="clear" w:color="auto" w:fill="auto"/>
          </w:tcPr>
          <w:p w14:paraId="5102B7B5" w14:textId="77777777" w:rsidR="00055997" w:rsidRPr="00ED02AB" w:rsidRDefault="00055997" w:rsidP="008A17CE">
            <w:pPr>
              <w:snapToGrid w:val="0"/>
              <w:rPr>
                <w:rFonts w:ascii="Times New Roman" w:hAnsi="Times New Roman" w:cs="Times New Roman"/>
                <w:b/>
                <w:bCs/>
                <w:sz w:val="28"/>
                <w:szCs w:val="28"/>
                <w:lang w:val="uk-UA"/>
              </w:rPr>
            </w:pPr>
          </w:p>
        </w:tc>
        <w:tc>
          <w:tcPr>
            <w:tcW w:w="6120" w:type="dxa"/>
            <w:shd w:val="clear" w:color="auto" w:fill="auto"/>
          </w:tcPr>
          <w:p w14:paraId="704E68AE" w14:textId="77777777" w:rsidR="00055997" w:rsidRPr="00ED02AB" w:rsidRDefault="00055997" w:rsidP="008A17CE">
            <w:pPr>
              <w:snapToGrid w:val="0"/>
              <w:rPr>
                <w:rFonts w:ascii="Times New Roman" w:hAnsi="Times New Roman" w:cs="Times New Roman"/>
                <w:b/>
                <w:bCs/>
                <w:sz w:val="28"/>
                <w:szCs w:val="28"/>
                <w:lang w:val="uk-UA"/>
              </w:rPr>
            </w:pPr>
          </w:p>
        </w:tc>
      </w:tr>
    </w:tbl>
    <w:p w14:paraId="68E657D0" w14:textId="77777777" w:rsidR="00055997" w:rsidRPr="00ED02AB" w:rsidRDefault="00055997" w:rsidP="00055997">
      <w:pPr>
        <w:ind w:left="320"/>
        <w:jc w:val="right"/>
        <w:rPr>
          <w:rFonts w:ascii="Times New Roman" w:hAnsi="Times New Roman" w:cs="Times New Roman"/>
          <w:b/>
          <w:bCs/>
          <w:lang w:val="uk-UA"/>
        </w:rPr>
      </w:pPr>
    </w:p>
    <w:p w14:paraId="67C3BB99" w14:textId="77777777" w:rsidR="00055997" w:rsidRPr="00ED02AB" w:rsidRDefault="00055997" w:rsidP="00055997">
      <w:pPr>
        <w:ind w:left="320"/>
        <w:jc w:val="right"/>
        <w:rPr>
          <w:rFonts w:ascii="Times New Roman" w:hAnsi="Times New Roman" w:cs="Times New Roman"/>
          <w:b/>
          <w:bCs/>
          <w:lang w:val="uk-UA"/>
        </w:rPr>
      </w:pPr>
    </w:p>
    <w:p w14:paraId="5B00D225" w14:textId="77777777" w:rsidR="00055997" w:rsidRPr="00ED02AB" w:rsidRDefault="00055997" w:rsidP="00055997">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ED02AB" w:rsidRPr="00ED02AB" w14:paraId="5B0516BB" w14:textId="77777777" w:rsidTr="008A17CE">
        <w:tc>
          <w:tcPr>
            <w:tcW w:w="10598" w:type="dxa"/>
          </w:tcPr>
          <w:p w14:paraId="498AAF0E" w14:textId="77777777" w:rsidR="00055997" w:rsidRPr="00ED02AB" w:rsidRDefault="00055997" w:rsidP="008A17CE">
            <w:pPr>
              <w:jc w:val="center"/>
              <w:rPr>
                <w:rFonts w:ascii="Times New Roman" w:hAnsi="Times New Roman" w:cs="Times New Roman"/>
                <w:b/>
                <w:bCs/>
                <w:sz w:val="40"/>
                <w:szCs w:val="40"/>
                <w:lang w:val="uk-UA"/>
              </w:rPr>
            </w:pPr>
            <w:r w:rsidRPr="00ED02AB">
              <w:rPr>
                <w:rFonts w:ascii="Times New Roman" w:hAnsi="Times New Roman" w:cs="Times New Roman"/>
                <w:b/>
                <w:bCs/>
                <w:sz w:val="40"/>
                <w:szCs w:val="40"/>
                <w:lang w:val="uk-UA"/>
              </w:rPr>
              <w:t>ТЕНДЕРНА ДОКУМЕНТАЦІЯ</w:t>
            </w:r>
          </w:p>
          <w:p w14:paraId="686A8F37" w14:textId="77777777" w:rsidR="00055997" w:rsidRPr="00ED02AB" w:rsidRDefault="00055997" w:rsidP="008A17CE">
            <w:pPr>
              <w:jc w:val="center"/>
              <w:rPr>
                <w:rFonts w:ascii="Times New Roman" w:hAnsi="Times New Roman" w:cs="Times New Roman"/>
                <w:b/>
                <w:bCs/>
                <w:sz w:val="40"/>
                <w:szCs w:val="40"/>
                <w:lang w:val="uk-UA"/>
              </w:rPr>
            </w:pPr>
          </w:p>
        </w:tc>
      </w:tr>
      <w:tr w:rsidR="00ED02AB" w:rsidRPr="00ED02AB" w14:paraId="5D3651F1" w14:textId="77777777" w:rsidTr="008A17CE">
        <w:tc>
          <w:tcPr>
            <w:tcW w:w="10598" w:type="dxa"/>
          </w:tcPr>
          <w:p w14:paraId="6D45F765" w14:textId="77777777" w:rsidR="00055997" w:rsidRPr="00ED02AB" w:rsidRDefault="00055997" w:rsidP="008A17CE">
            <w:pPr>
              <w:jc w:val="center"/>
              <w:rPr>
                <w:rFonts w:ascii="Times New Roman" w:hAnsi="Times New Roman" w:cs="Times New Roman"/>
                <w:b/>
                <w:bCs/>
                <w:sz w:val="40"/>
                <w:szCs w:val="40"/>
                <w:lang w:val="uk-UA"/>
              </w:rPr>
            </w:pPr>
            <w:r w:rsidRPr="00ED02AB">
              <w:rPr>
                <w:rFonts w:ascii="Times New Roman" w:hAnsi="Times New Roman" w:cs="Times New Roman"/>
                <w:b/>
                <w:bCs/>
                <w:sz w:val="40"/>
                <w:szCs w:val="40"/>
                <w:lang w:val="uk-UA"/>
              </w:rPr>
              <w:t>для  процедури закупівлі</w:t>
            </w:r>
          </w:p>
          <w:p w14:paraId="3030DA60" w14:textId="77777777" w:rsidR="00055997" w:rsidRPr="00ED02AB" w:rsidRDefault="00055997" w:rsidP="008A17CE">
            <w:pPr>
              <w:jc w:val="center"/>
              <w:rPr>
                <w:rFonts w:ascii="Times New Roman" w:hAnsi="Times New Roman" w:cs="Times New Roman"/>
                <w:b/>
                <w:bCs/>
                <w:sz w:val="40"/>
                <w:szCs w:val="40"/>
                <w:lang w:val="uk-UA"/>
              </w:rPr>
            </w:pPr>
            <w:r w:rsidRPr="00ED02AB">
              <w:rPr>
                <w:rFonts w:ascii="Times New Roman" w:hAnsi="Times New Roman" w:cs="Times New Roman"/>
                <w:b/>
                <w:bCs/>
                <w:sz w:val="40"/>
                <w:szCs w:val="40"/>
                <w:lang w:val="uk-UA"/>
              </w:rPr>
              <w:t>«ВІДКРИТІ  ТОРГИ»</w:t>
            </w:r>
          </w:p>
        </w:tc>
      </w:tr>
    </w:tbl>
    <w:p w14:paraId="07F265D1" w14:textId="77777777" w:rsidR="00055997" w:rsidRPr="00ED02AB" w:rsidRDefault="00055997" w:rsidP="00055997">
      <w:pPr>
        <w:ind w:left="320"/>
        <w:jc w:val="right"/>
        <w:rPr>
          <w:rFonts w:ascii="Times New Roman" w:hAnsi="Times New Roman" w:cs="Times New Roman"/>
          <w:b/>
          <w:bCs/>
          <w:lang w:val="uk-UA"/>
        </w:rPr>
      </w:pPr>
    </w:p>
    <w:p w14:paraId="7938BF8A" w14:textId="77777777" w:rsidR="00055997" w:rsidRPr="00ED02AB" w:rsidRDefault="00055997" w:rsidP="00055997">
      <w:pPr>
        <w:ind w:left="320"/>
        <w:jc w:val="right"/>
        <w:rPr>
          <w:rFonts w:ascii="Times New Roman" w:hAnsi="Times New Roman" w:cs="Times New Roman"/>
          <w:b/>
          <w:bCs/>
          <w:lang w:val="uk-UA"/>
        </w:rPr>
      </w:pPr>
    </w:p>
    <w:p w14:paraId="11190F51" w14:textId="77777777" w:rsidR="00055997" w:rsidRPr="00ED02AB" w:rsidRDefault="00055997" w:rsidP="00055997">
      <w:pPr>
        <w:ind w:left="320"/>
        <w:jc w:val="right"/>
        <w:rPr>
          <w:rFonts w:ascii="Times New Roman" w:hAnsi="Times New Roman" w:cs="Times New Roman"/>
          <w:b/>
          <w:bCs/>
          <w:sz w:val="40"/>
          <w:szCs w:val="40"/>
          <w:lang w:val="uk-UA"/>
        </w:rPr>
      </w:pPr>
    </w:p>
    <w:p w14:paraId="096D4569" w14:textId="77777777" w:rsidR="00055997" w:rsidRPr="00ED02AB" w:rsidRDefault="00055997" w:rsidP="00055997">
      <w:pPr>
        <w:ind w:left="320"/>
        <w:jc w:val="center"/>
        <w:rPr>
          <w:rFonts w:ascii="Times New Roman" w:hAnsi="Times New Roman" w:cs="Times New Roman"/>
          <w:b/>
          <w:bCs/>
          <w:sz w:val="40"/>
          <w:szCs w:val="40"/>
          <w:lang w:val="uk-UA"/>
        </w:rPr>
      </w:pPr>
    </w:p>
    <w:p w14:paraId="7347E3B8" w14:textId="77777777" w:rsidR="00055997" w:rsidRPr="00ED02AB" w:rsidRDefault="00055997" w:rsidP="00055997">
      <w:pPr>
        <w:jc w:val="center"/>
        <w:rPr>
          <w:rFonts w:ascii="Times New Roman" w:hAnsi="Times New Roman" w:cs="Times New Roman"/>
          <w:b/>
          <w:bCs/>
          <w:sz w:val="28"/>
          <w:lang w:val="uk-UA"/>
        </w:rPr>
      </w:pPr>
      <w:r w:rsidRPr="00ED02AB">
        <w:rPr>
          <w:rFonts w:ascii="Times New Roman" w:hAnsi="Times New Roman" w:cs="Times New Roman"/>
          <w:b/>
          <w:bCs/>
          <w:sz w:val="28"/>
          <w:lang w:val="uk-UA"/>
        </w:rPr>
        <w:t>«Капітальний ремонт приміщень будівлі адмінбудинку по вул. Острозького, 70 в м. Старокостянтинові, Хмельницької області (коригування)»</w:t>
      </w:r>
    </w:p>
    <w:p w14:paraId="400C7C5A" w14:textId="45B6076E" w:rsidR="00055997" w:rsidRPr="00ED02AB" w:rsidRDefault="00055997" w:rsidP="00055997">
      <w:pPr>
        <w:jc w:val="center"/>
        <w:rPr>
          <w:rFonts w:ascii="Times New Roman" w:hAnsi="Times New Roman" w:cs="Times New Roman"/>
          <w:b/>
          <w:bCs/>
          <w:sz w:val="28"/>
          <w:szCs w:val="28"/>
          <w:lang w:val="uk-UA" w:eastAsia="uk-UA"/>
        </w:rPr>
      </w:pPr>
      <w:r w:rsidRPr="00ED02AB">
        <w:rPr>
          <w:rFonts w:ascii="Times New Roman" w:hAnsi="Times New Roman" w:cs="Times New Roman"/>
          <w:b/>
          <w:bCs/>
          <w:sz w:val="28"/>
          <w:lang w:val="uk-UA"/>
        </w:rPr>
        <w:t xml:space="preserve"> (код ДК 021-2015 – 45000000-7: Будівельні роботи та поточний ремонт)</w:t>
      </w:r>
    </w:p>
    <w:p w14:paraId="3A0B4CCE" w14:textId="77777777" w:rsidR="00055997" w:rsidRPr="00ED02AB" w:rsidRDefault="00055997" w:rsidP="00055997">
      <w:pPr>
        <w:jc w:val="center"/>
        <w:rPr>
          <w:rFonts w:ascii="Times New Roman" w:hAnsi="Times New Roman" w:cs="Times New Roman"/>
          <w:b/>
          <w:bCs/>
          <w:sz w:val="28"/>
          <w:szCs w:val="28"/>
          <w:lang w:val="uk-UA" w:eastAsia="uk-UA"/>
        </w:rPr>
      </w:pPr>
    </w:p>
    <w:p w14:paraId="5E8E58F2" w14:textId="77777777" w:rsidR="00055997" w:rsidRPr="00ED02AB" w:rsidRDefault="00055997" w:rsidP="00055997">
      <w:pPr>
        <w:jc w:val="center"/>
        <w:rPr>
          <w:rFonts w:ascii="Times New Roman" w:hAnsi="Times New Roman" w:cs="Times New Roman"/>
          <w:b/>
          <w:bCs/>
          <w:sz w:val="28"/>
          <w:szCs w:val="28"/>
          <w:lang w:val="uk-UA" w:eastAsia="uk-UA"/>
        </w:rPr>
      </w:pPr>
    </w:p>
    <w:p w14:paraId="15F71B27" w14:textId="77777777" w:rsidR="00055997" w:rsidRPr="00ED02AB" w:rsidRDefault="00055997" w:rsidP="00055997">
      <w:pPr>
        <w:jc w:val="center"/>
        <w:rPr>
          <w:rFonts w:ascii="Times New Roman" w:hAnsi="Times New Roman" w:cs="Times New Roman"/>
          <w:b/>
          <w:bCs/>
          <w:sz w:val="28"/>
          <w:szCs w:val="28"/>
          <w:lang w:val="uk-UA" w:eastAsia="uk-UA"/>
        </w:rPr>
      </w:pPr>
    </w:p>
    <w:p w14:paraId="43D95579" w14:textId="77777777" w:rsidR="00055997" w:rsidRPr="00ED02AB" w:rsidRDefault="00055997" w:rsidP="00055997">
      <w:pPr>
        <w:jc w:val="center"/>
        <w:rPr>
          <w:rFonts w:ascii="Times New Roman" w:hAnsi="Times New Roman" w:cs="Times New Roman"/>
          <w:b/>
          <w:bCs/>
          <w:sz w:val="28"/>
          <w:szCs w:val="28"/>
          <w:lang w:val="uk-UA" w:eastAsia="uk-UA"/>
        </w:rPr>
      </w:pPr>
    </w:p>
    <w:p w14:paraId="03B0E68A" w14:textId="77777777" w:rsidR="00055997" w:rsidRPr="00ED02AB" w:rsidRDefault="00055997" w:rsidP="00055997">
      <w:pPr>
        <w:jc w:val="center"/>
        <w:rPr>
          <w:rFonts w:ascii="Times New Roman" w:hAnsi="Times New Roman" w:cs="Times New Roman"/>
          <w:b/>
          <w:bCs/>
          <w:sz w:val="28"/>
          <w:szCs w:val="28"/>
          <w:lang w:val="uk-UA" w:eastAsia="uk-UA"/>
        </w:rPr>
      </w:pPr>
    </w:p>
    <w:p w14:paraId="3488FEF8" w14:textId="77777777" w:rsidR="00055997" w:rsidRPr="00ED02AB" w:rsidRDefault="00055997" w:rsidP="00055997">
      <w:pPr>
        <w:jc w:val="center"/>
        <w:rPr>
          <w:rFonts w:ascii="Times New Roman" w:hAnsi="Times New Roman" w:cs="Times New Roman"/>
          <w:b/>
          <w:bCs/>
          <w:sz w:val="28"/>
          <w:szCs w:val="28"/>
          <w:lang w:val="uk-UA" w:eastAsia="uk-UA"/>
        </w:rPr>
      </w:pPr>
    </w:p>
    <w:p w14:paraId="06AA4AD6" w14:textId="77777777" w:rsidR="00055997" w:rsidRPr="00ED02AB" w:rsidRDefault="00055997" w:rsidP="00055997">
      <w:pPr>
        <w:jc w:val="center"/>
        <w:rPr>
          <w:rFonts w:ascii="Times New Roman" w:hAnsi="Times New Roman" w:cs="Times New Roman"/>
          <w:b/>
          <w:bCs/>
          <w:sz w:val="28"/>
          <w:szCs w:val="28"/>
          <w:lang w:val="uk-UA" w:eastAsia="uk-UA"/>
        </w:rPr>
      </w:pPr>
    </w:p>
    <w:p w14:paraId="4E05A5F2" w14:textId="77777777" w:rsidR="00055997" w:rsidRPr="00ED02AB" w:rsidRDefault="00055997" w:rsidP="00055997">
      <w:pPr>
        <w:jc w:val="center"/>
        <w:rPr>
          <w:rFonts w:ascii="Times New Roman" w:hAnsi="Times New Roman" w:cs="Times New Roman"/>
          <w:b/>
          <w:bCs/>
          <w:sz w:val="28"/>
          <w:szCs w:val="28"/>
          <w:lang w:val="uk-UA" w:eastAsia="uk-UA"/>
        </w:rPr>
      </w:pPr>
    </w:p>
    <w:p w14:paraId="49BC0337" w14:textId="77777777" w:rsidR="00055997" w:rsidRPr="00ED02AB" w:rsidRDefault="00055997" w:rsidP="00055997">
      <w:pPr>
        <w:jc w:val="center"/>
        <w:rPr>
          <w:rFonts w:ascii="Times New Roman" w:hAnsi="Times New Roman" w:cs="Times New Roman"/>
          <w:b/>
          <w:bCs/>
          <w:sz w:val="28"/>
          <w:szCs w:val="28"/>
          <w:lang w:val="uk-UA" w:eastAsia="uk-UA"/>
        </w:rPr>
      </w:pPr>
    </w:p>
    <w:p w14:paraId="4CD427B3" w14:textId="77777777" w:rsidR="00055997" w:rsidRPr="00ED02AB" w:rsidRDefault="00055997" w:rsidP="00055997">
      <w:pPr>
        <w:jc w:val="center"/>
        <w:rPr>
          <w:rFonts w:ascii="Times New Roman" w:hAnsi="Times New Roman" w:cs="Times New Roman"/>
          <w:b/>
          <w:bCs/>
          <w:sz w:val="28"/>
          <w:szCs w:val="28"/>
          <w:lang w:val="uk-UA" w:eastAsia="uk-UA"/>
        </w:rPr>
      </w:pPr>
    </w:p>
    <w:p w14:paraId="0203EC40" w14:textId="77777777" w:rsidR="00055997" w:rsidRPr="00ED02AB" w:rsidRDefault="00055997" w:rsidP="00055997">
      <w:pPr>
        <w:jc w:val="center"/>
        <w:rPr>
          <w:rFonts w:ascii="Times New Roman" w:hAnsi="Times New Roman" w:cs="Times New Roman"/>
          <w:b/>
          <w:bCs/>
          <w:sz w:val="28"/>
          <w:szCs w:val="28"/>
          <w:lang w:val="uk-UA" w:eastAsia="uk-UA"/>
        </w:rPr>
      </w:pPr>
    </w:p>
    <w:p w14:paraId="6B8B0E24" w14:textId="77777777" w:rsidR="00055997" w:rsidRPr="00ED02AB" w:rsidRDefault="00055997" w:rsidP="00055997">
      <w:pPr>
        <w:jc w:val="center"/>
        <w:rPr>
          <w:rFonts w:ascii="Times New Roman" w:hAnsi="Times New Roman" w:cs="Times New Roman"/>
          <w:b/>
          <w:bCs/>
          <w:sz w:val="28"/>
          <w:szCs w:val="28"/>
          <w:lang w:val="uk-UA" w:eastAsia="uk-UA"/>
        </w:rPr>
      </w:pPr>
    </w:p>
    <w:p w14:paraId="50AA7271" w14:textId="77777777" w:rsidR="00055997" w:rsidRPr="00ED02AB" w:rsidRDefault="00055997" w:rsidP="00055997">
      <w:pPr>
        <w:jc w:val="center"/>
        <w:rPr>
          <w:rFonts w:ascii="Times New Roman" w:hAnsi="Times New Roman" w:cs="Times New Roman"/>
          <w:b/>
          <w:bCs/>
          <w:sz w:val="28"/>
          <w:szCs w:val="28"/>
          <w:lang w:val="uk-UA" w:eastAsia="uk-UA"/>
        </w:rPr>
      </w:pPr>
    </w:p>
    <w:p w14:paraId="35F53118" w14:textId="77777777" w:rsidR="00055997" w:rsidRPr="00ED02AB" w:rsidRDefault="00055997" w:rsidP="00055997">
      <w:pPr>
        <w:jc w:val="center"/>
        <w:rPr>
          <w:rFonts w:ascii="Times New Roman" w:hAnsi="Times New Roman" w:cs="Times New Roman"/>
          <w:b/>
          <w:bCs/>
          <w:sz w:val="28"/>
          <w:szCs w:val="28"/>
          <w:lang w:val="uk-UA" w:eastAsia="uk-UA"/>
        </w:rPr>
      </w:pPr>
    </w:p>
    <w:p w14:paraId="1A69299B" w14:textId="77777777" w:rsidR="00055997" w:rsidRPr="00ED02AB" w:rsidRDefault="00055997" w:rsidP="00055997">
      <w:pPr>
        <w:jc w:val="center"/>
        <w:rPr>
          <w:rFonts w:ascii="Times New Roman" w:hAnsi="Times New Roman" w:cs="Times New Roman"/>
          <w:b/>
          <w:bCs/>
          <w:sz w:val="28"/>
          <w:szCs w:val="28"/>
          <w:lang w:val="uk-UA" w:eastAsia="uk-UA"/>
        </w:rPr>
      </w:pPr>
    </w:p>
    <w:p w14:paraId="4F6DE883" w14:textId="77777777" w:rsidR="00055997" w:rsidRPr="00ED02AB" w:rsidRDefault="00055997" w:rsidP="00055997">
      <w:pPr>
        <w:jc w:val="center"/>
        <w:rPr>
          <w:rFonts w:ascii="Times New Roman" w:hAnsi="Times New Roman" w:cs="Times New Roman"/>
          <w:b/>
          <w:bCs/>
          <w:sz w:val="28"/>
          <w:szCs w:val="28"/>
          <w:lang w:val="uk-UA" w:eastAsia="uk-UA"/>
        </w:rPr>
      </w:pPr>
    </w:p>
    <w:p w14:paraId="6D4293FC" w14:textId="711EE3F4" w:rsidR="009B0AB3" w:rsidRPr="00ED02AB" w:rsidRDefault="00055997" w:rsidP="009B0AB3">
      <w:pPr>
        <w:jc w:val="center"/>
        <w:rPr>
          <w:rFonts w:ascii="Times New Roman" w:hAnsi="Times New Roman" w:cs="Times New Roman"/>
          <w:b/>
          <w:bCs/>
          <w:sz w:val="28"/>
          <w:szCs w:val="28"/>
          <w:lang w:val="uk-UA" w:eastAsia="ru-RU"/>
        </w:rPr>
      </w:pPr>
      <w:r w:rsidRPr="00ED02AB">
        <w:rPr>
          <w:rFonts w:ascii="Times New Roman" w:hAnsi="Times New Roman" w:cs="Times New Roman"/>
          <w:b/>
          <w:bCs/>
          <w:sz w:val="28"/>
          <w:szCs w:val="28"/>
          <w:lang w:val="uk-UA" w:eastAsia="ru-RU"/>
        </w:rPr>
        <w:t xml:space="preserve">м. Старокостянтинів – </w:t>
      </w:r>
      <w:r w:rsidR="009B0AB3" w:rsidRPr="00ED02AB">
        <w:rPr>
          <w:rFonts w:ascii="Times New Roman" w:hAnsi="Times New Roman" w:cs="Times New Roman"/>
          <w:b/>
          <w:bCs/>
          <w:sz w:val="28"/>
          <w:szCs w:val="28"/>
          <w:lang w:val="uk-UA" w:eastAsia="ru-RU"/>
        </w:rPr>
        <w:t>2023</w:t>
      </w:r>
    </w:p>
    <w:p w14:paraId="2E340A62" w14:textId="77777777" w:rsidR="009B0AB3" w:rsidRPr="00ED02AB" w:rsidRDefault="009B0AB3" w:rsidP="009B0AB3">
      <w:pPr>
        <w:jc w:val="center"/>
        <w:rPr>
          <w:rFonts w:ascii="Times New Roman" w:hAnsi="Times New Roman" w:cs="Times New Roman"/>
          <w:b/>
          <w:bCs/>
          <w:sz w:val="28"/>
          <w:szCs w:val="28"/>
          <w:lang w:val="uk-UA" w:eastAsia="ru-RU"/>
        </w:rPr>
      </w:pPr>
    </w:p>
    <w:p w14:paraId="667281D1" w14:textId="77777777" w:rsidR="00A45FA1" w:rsidRPr="00ED02AB" w:rsidRDefault="00A45FA1" w:rsidP="00E77242">
      <w:pPr>
        <w:jc w:val="center"/>
        <w:rPr>
          <w:rFonts w:ascii="Times New Roman" w:hAnsi="Times New Roman" w:cs="Times New Roman"/>
          <w:b/>
          <w:bCs/>
          <w:sz w:val="28"/>
          <w:szCs w:val="28"/>
          <w:lang w:val="uk-UA" w:eastAsia="ru-RU"/>
        </w:rPr>
      </w:pPr>
    </w:p>
    <w:p w14:paraId="51EB25B0" w14:textId="77777777" w:rsidR="00C53EE1" w:rsidRPr="00ED02AB" w:rsidRDefault="00C53EE1" w:rsidP="00E77242">
      <w:pPr>
        <w:jc w:val="center"/>
        <w:rPr>
          <w:rFonts w:ascii="Times New Roman" w:hAnsi="Times New Roman" w:cs="Times New Roman"/>
          <w:lang w:val="uk-UA"/>
        </w:rPr>
        <w:sectPr w:rsidR="00C53EE1" w:rsidRPr="00ED02AB" w:rsidSect="002D1E08">
          <w:pgSz w:w="11906" w:h="16838"/>
          <w:pgMar w:top="720" w:right="720" w:bottom="567" w:left="720" w:header="720" w:footer="720" w:gutter="0"/>
          <w:cols w:space="720"/>
          <w:docGrid w:linePitch="326"/>
        </w:sectPr>
      </w:pPr>
    </w:p>
    <w:p w14:paraId="4511A6F5" w14:textId="77777777" w:rsidR="008758C3" w:rsidRPr="00ED02AB" w:rsidRDefault="008758C3" w:rsidP="00E77242">
      <w:pPr>
        <w:jc w:val="center"/>
        <w:rPr>
          <w:rFonts w:ascii="Times New Roman" w:hAnsi="Times New Roman" w:cs="Times New Roman"/>
          <w:lang w:val="uk-UA"/>
        </w:rPr>
      </w:pPr>
      <w:r w:rsidRPr="00ED02AB">
        <w:rPr>
          <w:rFonts w:ascii="Times New Roman" w:hAnsi="Times New Roman" w:cs="Times New Roman"/>
          <w:b/>
          <w:lang w:val="uk-UA"/>
        </w:rPr>
        <w:lastRenderedPageBreak/>
        <w:t xml:space="preserve">Тендерна документація </w:t>
      </w:r>
    </w:p>
    <w:p w14:paraId="513ECC8F" w14:textId="77777777" w:rsidR="008758C3" w:rsidRPr="00ED02AB" w:rsidRDefault="008758C3" w:rsidP="00E77242">
      <w:pPr>
        <w:pStyle w:val="a6"/>
        <w:spacing w:before="0" w:after="0"/>
        <w:jc w:val="center"/>
        <w:rPr>
          <w:lang w:val="uk-UA"/>
        </w:rPr>
      </w:pPr>
      <w:r w:rsidRPr="00ED02AB">
        <w:rPr>
          <w:b/>
          <w:lang w:val="uk-UA"/>
        </w:rPr>
        <w:t>для процедури закупівлі «Відкриті торги</w:t>
      </w:r>
      <w:r w:rsidR="008E2510" w:rsidRPr="00ED02AB">
        <w:rPr>
          <w:b/>
          <w:lang w:val="uk-UA"/>
        </w:rPr>
        <w:t xml:space="preserve"> з особливостями</w:t>
      </w:r>
      <w:r w:rsidRPr="00ED02AB">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ED02AB" w:rsidRPr="00ED02AB"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ED02AB" w:rsidRDefault="008758C3" w:rsidP="00E77242">
            <w:pPr>
              <w:pStyle w:val="a6"/>
              <w:spacing w:before="0" w:after="0"/>
              <w:jc w:val="center"/>
              <w:rPr>
                <w:lang w:val="uk-UA"/>
              </w:rPr>
            </w:pPr>
            <w:r w:rsidRPr="00ED02AB">
              <w:rPr>
                <w:lang w:val="uk-UA"/>
              </w:rPr>
              <w:t> </w:t>
            </w:r>
            <w:r w:rsidRPr="00ED02AB">
              <w:rPr>
                <w:b/>
                <w:bCs/>
                <w:lang w:val="uk-UA"/>
              </w:rPr>
              <w:t>I. Загальні положення</w:t>
            </w:r>
            <w:r w:rsidRPr="00ED02AB">
              <w:rPr>
                <w:lang w:val="uk-UA"/>
              </w:rPr>
              <w:t> </w:t>
            </w:r>
          </w:p>
        </w:tc>
      </w:tr>
      <w:tr w:rsidR="00ED02AB" w:rsidRPr="00ED02AB"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ED02AB" w:rsidRDefault="00A45FA1" w:rsidP="00E77242">
            <w:pPr>
              <w:pStyle w:val="a6"/>
              <w:spacing w:before="0" w:after="0"/>
              <w:jc w:val="both"/>
              <w:rPr>
                <w:lang w:val="uk-UA"/>
              </w:rPr>
            </w:pPr>
            <w:r w:rsidRPr="00ED02AB">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ED02AB" w:rsidRDefault="00A45FA1" w:rsidP="00E77242">
            <w:pPr>
              <w:pStyle w:val="a6"/>
              <w:spacing w:before="0" w:after="0"/>
              <w:jc w:val="both"/>
              <w:rPr>
                <w:lang w:val="uk-UA"/>
              </w:rPr>
            </w:pPr>
            <w:r w:rsidRPr="00ED02AB">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ED02AB">
              <w:rPr>
                <w:lang w:val="uk-UA"/>
              </w:rPr>
              <w:t xml:space="preserve"> та </w:t>
            </w:r>
            <w:r w:rsidR="00B14E39" w:rsidRPr="00ED02AB">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ED02AB">
              <w:rPr>
                <w:bCs/>
                <w:lang w:val="uk-UA"/>
              </w:rPr>
              <w:t>(далі – Особливості)</w:t>
            </w:r>
            <w:r w:rsidRPr="00ED02AB">
              <w:rPr>
                <w:lang w:val="uk-UA"/>
              </w:rPr>
              <w:t xml:space="preserve">. </w:t>
            </w:r>
          </w:p>
          <w:p w14:paraId="7BD587B0" w14:textId="77777777" w:rsidR="00A45FA1" w:rsidRPr="00ED02AB" w:rsidRDefault="00A45FA1" w:rsidP="00E77242">
            <w:pPr>
              <w:pStyle w:val="a6"/>
              <w:spacing w:before="0" w:after="0"/>
              <w:jc w:val="both"/>
              <w:rPr>
                <w:lang w:val="uk-UA"/>
              </w:rPr>
            </w:pPr>
            <w:r w:rsidRPr="00ED02AB">
              <w:rPr>
                <w:lang w:val="uk-UA"/>
              </w:rPr>
              <w:t xml:space="preserve">Терміни, які використовуються в цій тендерній документації, вживаються </w:t>
            </w:r>
            <w:r w:rsidR="001A08DF" w:rsidRPr="00ED02AB">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ED02AB" w:rsidRPr="00ED02AB"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ED02AB" w:rsidRDefault="00A45FA1" w:rsidP="00E77242">
            <w:pPr>
              <w:pStyle w:val="a6"/>
              <w:spacing w:before="0" w:after="0"/>
              <w:jc w:val="both"/>
              <w:rPr>
                <w:lang w:val="uk-UA"/>
              </w:rPr>
            </w:pPr>
            <w:r w:rsidRPr="00ED02AB">
              <w:rPr>
                <w:b/>
                <w:bCs/>
                <w:lang w:val="uk-UA"/>
              </w:rPr>
              <w:t>2. Інформація про замовника торгів</w:t>
            </w:r>
            <w:r w:rsidR="00A52ECC" w:rsidRPr="00ED02AB">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ED02AB" w:rsidRDefault="00A45FA1" w:rsidP="00E77242">
            <w:pPr>
              <w:pStyle w:val="a6"/>
              <w:spacing w:before="0" w:after="0"/>
              <w:jc w:val="both"/>
              <w:rPr>
                <w:lang w:val="uk-UA"/>
              </w:rPr>
            </w:pPr>
            <w:r w:rsidRPr="00ED02AB">
              <w:rPr>
                <w:lang w:val="uk-UA"/>
              </w:rPr>
              <w:t>  </w:t>
            </w:r>
          </w:p>
        </w:tc>
      </w:tr>
      <w:tr w:rsidR="00ED02AB" w:rsidRPr="00ED02AB" w14:paraId="04BC17EA" w14:textId="77777777" w:rsidTr="003613B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055997" w:rsidRPr="00ED02AB" w:rsidRDefault="00055997" w:rsidP="00055997">
            <w:pPr>
              <w:pStyle w:val="a6"/>
              <w:spacing w:before="0" w:after="0"/>
              <w:jc w:val="both"/>
              <w:rPr>
                <w:lang w:val="uk-UA"/>
              </w:rPr>
            </w:pPr>
            <w:r w:rsidRPr="00ED02AB">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7224D200" w:rsidR="00055997" w:rsidRPr="00ED02AB" w:rsidRDefault="00055997" w:rsidP="00055997">
            <w:pPr>
              <w:jc w:val="both"/>
              <w:rPr>
                <w:rFonts w:ascii="Times New Roman" w:hAnsi="Times New Roman" w:cs="Times New Roman"/>
                <w:b/>
                <w:bCs/>
                <w:iCs/>
                <w:lang w:val="uk-UA"/>
              </w:rPr>
            </w:pPr>
            <w:r w:rsidRPr="00ED02AB">
              <w:rPr>
                <w:rFonts w:ascii="Times New Roman" w:hAnsi="Times New Roman" w:cs="Times New Roman"/>
                <w:b/>
                <w:lang w:val="uk-UA"/>
              </w:rPr>
              <w:t>Виконавчий комітет Старокостянтинівської міської ради</w:t>
            </w:r>
          </w:p>
        </w:tc>
      </w:tr>
      <w:tr w:rsidR="00ED02AB" w:rsidRPr="00ED02AB" w14:paraId="77B2EF82" w14:textId="77777777" w:rsidTr="003613B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055997" w:rsidRPr="00ED02AB" w:rsidRDefault="00055997" w:rsidP="00055997">
            <w:pPr>
              <w:pStyle w:val="a6"/>
              <w:spacing w:before="0" w:after="0"/>
              <w:jc w:val="both"/>
              <w:rPr>
                <w:lang w:val="uk-UA"/>
              </w:rPr>
            </w:pPr>
            <w:r w:rsidRPr="00ED02AB">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56819880" w:rsidR="00055997" w:rsidRPr="00ED02AB" w:rsidRDefault="00055997" w:rsidP="00055997">
            <w:pPr>
              <w:pStyle w:val="a6"/>
              <w:spacing w:before="0" w:after="0"/>
              <w:jc w:val="both"/>
              <w:rPr>
                <w:b/>
                <w:bCs/>
                <w:iCs/>
                <w:lang w:val="uk-UA"/>
              </w:rPr>
            </w:pPr>
            <w:r w:rsidRPr="00ED02AB">
              <w:rPr>
                <w:b/>
                <w:lang w:val="uk-UA" w:eastAsia="uk-UA"/>
              </w:rPr>
              <w:t>31100, Хмельницька область, м. Старокостянтинів, вул. Острозького, 41</w:t>
            </w:r>
          </w:p>
        </w:tc>
      </w:tr>
      <w:tr w:rsidR="00ED02AB" w:rsidRPr="00ED02AB" w14:paraId="7D9E7F26" w14:textId="77777777" w:rsidTr="003613B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055997" w:rsidRPr="00ED02AB" w:rsidRDefault="00055997" w:rsidP="00055997">
            <w:pPr>
              <w:pStyle w:val="a6"/>
              <w:spacing w:before="0" w:after="0"/>
              <w:rPr>
                <w:lang w:val="uk-UA"/>
              </w:rPr>
            </w:pPr>
            <w:r w:rsidRPr="00ED02AB">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A80FF4" w14:textId="1F113DD3" w:rsidR="00055997" w:rsidRPr="00ED02AB" w:rsidRDefault="00055997" w:rsidP="00055997">
            <w:pPr>
              <w:rPr>
                <w:b/>
                <w:lang w:val="uk-UA"/>
              </w:rPr>
            </w:pPr>
            <w:r w:rsidRPr="00ED02AB">
              <w:rPr>
                <w:b/>
                <w:lang w:val="uk-UA"/>
              </w:rPr>
              <w:t xml:space="preserve">Петлюк Віталій Олександрович, уповноважена особа, </w:t>
            </w:r>
            <w:r w:rsidR="002A773F" w:rsidRPr="00ED02AB">
              <w:rPr>
                <w:b/>
                <w:lang w:val="uk-UA"/>
              </w:rPr>
              <w:t>начальник відділу публічних закупівель управління економіки виконавчого комітету міської ради.</w:t>
            </w:r>
          </w:p>
          <w:p w14:paraId="3978DD8E" w14:textId="77777777" w:rsidR="00055997" w:rsidRPr="00ED02AB" w:rsidRDefault="00055997" w:rsidP="00055997">
            <w:pPr>
              <w:pStyle w:val="a6"/>
              <w:spacing w:before="0" w:after="0" w:line="264" w:lineRule="auto"/>
              <w:jc w:val="both"/>
              <w:rPr>
                <w:b/>
                <w:lang w:val="uk-UA"/>
              </w:rPr>
            </w:pPr>
            <w:r w:rsidRPr="00ED02AB">
              <w:rPr>
                <w:b/>
                <w:lang w:val="uk-UA" w:eastAsia="uk-UA"/>
              </w:rPr>
              <w:t>31100, Хмельницька область, м. Старокостянтинів, вул. Острозького, 41</w:t>
            </w:r>
            <w:r w:rsidRPr="00ED02AB">
              <w:rPr>
                <w:b/>
                <w:lang w:val="uk-UA"/>
              </w:rPr>
              <w:t xml:space="preserve">, </w:t>
            </w:r>
          </w:p>
          <w:p w14:paraId="10072837" w14:textId="07286EC9" w:rsidR="00055997" w:rsidRPr="00ED02AB" w:rsidRDefault="00055997" w:rsidP="002A773F">
            <w:pPr>
              <w:widowControl/>
              <w:suppressAutoHyphens w:val="0"/>
              <w:autoSpaceDE/>
              <w:jc w:val="both"/>
              <w:rPr>
                <w:b/>
                <w:bCs/>
                <w:iCs/>
                <w:lang w:val="uk-UA"/>
              </w:rPr>
            </w:pPr>
            <w:r w:rsidRPr="00ED02AB">
              <w:rPr>
                <w:b/>
                <w:lang w:val="uk-UA" w:eastAsia="uk-UA"/>
              </w:rPr>
              <w:t>(+380385430560, starkonekonom@ukr.net</w:t>
            </w:r>
            <w:r w:rsidR="002A773F" w:rsidRPr="00ED02AB">
              <w:rPr>
                <w:b/>
                <w:lang w:val="uk-UA" w:eastAsia="uk-UA"/>
              </w:rPr>
              <w:t>)</w:t>
            </w:r>
          </w:p>
        </w:tc>
      </w:tr>
      <w:tr w:rsidR="00ED02AB" w:rsidRPr="00ED02AB"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ED02AB" w:rsidRDefault="00515581" w:rsidP="00E77242">
            <w:pPr>
              <w:pStyle w:val="a6"/>
              <w:spacing w:before="0" w:after="0"/>
              <w:rPr>
                <w:lang w:val="uk-UA"/>
              </w:rPr>
            </w:pPr>
            <w:r w:rsidRPr="00ED02AB">
              <w:rPr>
                <w:b/>
                <w:bCs/>
                <w:lang w:val="uk-UA"/>
              </w:rPr>
              <w:t>3. Процедура закупівлі</w:t>
            </w:r>
            <w:r w:rsidRPr="00ED02A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ED02AB" w:rsidRDefault="00515581" w:rsidP="00E77242">
            <w:pPr>
              <w:pStyle w:val="a6"/>
              <w:spacing w:before="0" w:after="0"/>
              <w:jc w:val="both"/>
              <w:rPr>
                <w:lang w:val="uk-UA"/>
              </w:rPr>
            </w:pPr>
            <w:r w:rsidRPr="00ED02AB">
              <w:rPr>
                <w:lang w:val="uk-UA"/>
              </w:rPr>
              <w:t>3.1. Відкриті торги</w:t>
            </w:r>
            <w:r w:rsidR="008E2510" w:rsidRPr="00ED02AB">
              <w:rPr>
                <w:lang w:val="uk-UA"/>
              </w:rPr>
              <w:t xml:space="preserve"> з особливостями</w:t>
            </w:r>
          </w:p>
        </w:tc>
      </w:tr>
      <w:tr w:rsidR="00ED02AB" w:rsidRPr="00ED02AB"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ED02AB" w:rsidRDefault="00515581" w:rsidP="00E77242">
            <w:pPr>
              <w:pStyle w:val="a6"/>
              <w:spacing w:before="0" w:after="0"/>
              <w:jc w:val="both"/>
              <w:rPr>
                <w:lang w:val="uk-UA"/>
              </w:rPr>
            </w:pPr>
            <w:r w:rsidRPr="00ED02AB">
              <w:rPr>
                <w:b/>
                <w:bCs/>
                <w:lang w:val="uk-UA"/>
              </w:rPr>
              <w:t>4. Інформація про предмет закупівлі</w:t>
            </w:r>
            <w:r w:rsidRPr="00ED02A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ED02AB" w:rsidRDefault="00515581" w:rsidP="00E77242">
            <w:pPr>
              <w:pStyle w:val="a6"/>
              <w:snapToGrid w:val="0"/>
              <w:spacing w:before="0" w:after="0"/>
              <w:jc w:val="both"/>
              <w:rPr>
                <w:lang w:val="uk-UA"/>
              </w:rPr>
            </w:pPr>
          </w:p>
        </w:tc>
      </w:tr>
      <w:tr w:rsidR="00ED02AB" w:rsidRPr="00ED02AB"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ED02AB" w:rsidRDefault="00515581" w:rsidP="00E77242">
            <w:pPr>
              <w:pStyle w:val="a6"/>
              <w:spacing w:before="0" w:after="0"/>
              <w:jc w:val="both"/>
              <w:rPr>
                <w:lang w:val="uk-UA"/>
              </w:rPr>
            </w:pPr>
            <w:r w:rsidRPr="00ED02AB">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10B20B80" w:rsidR="00515581" w:rsidRPr="00ED02AB" w:rsidRDefault="00055997" w:rsidP="00E77242">
            <w:pPr>
              <w:jc w:val="both"/>
              <w:rPr>
                <w:rFonts w:ascii="Times New Roman" w:hAnsi="Times New Roman" w:cs="Times New Roman"/>
                <w:b/>
                <w:lang w:val="uk-UA"/>
              </w:rPr>
            </w:pPr>
            <w:bookmarkStart w:id="0" w:name="_Hlk131005600"/>
            <w:r w:rsidRPr="00ED02AB">
              <w:rPr>
                <w:rFonts w:ascii="Times New Roman" w:hAnsi="Times New Roman" w:cs="Times New Roman"/>
                <w:b/>
                <w:sz w:val="22"/>
                <w:szCs w:val="22"/>
                <w:lang w:val="uk-UA"/>
              </w:rPr>
              <w:t>«Капітальний ремонт приміщень будівлі адмінбудинку по вул. Острозького, 70 в м. Старокостянтинові,</w:t>
            </w:r>
            <w:r w:rsidRPr="00ED02AB">
              <w:rPr>
                <w:rFonts w:ascii="Times New Roman" w:hAnsi="Times New Roman" w:cs="Times New Roman"/>
                <w:b/>
                <w:lang w:val="uk-UA"/>
              </w:rPr>
              <w:t xml:space="preserve"> </w:t>
            </w:r>
            <w:r w:rsidRPr="00ED02AB">
              <w:rPr>
                <w:rFonts w:ascii="Times New Roman" w:hAnsi="Times New Roman" w:cs="Times New Roman"/>
                <w:b/>
                <w:sz w:val="22"/>
                <w:szCs w:val="22"/>
                <w:lang w:val="uk-UA"/>
              </w:rPr>
              <w:t>Хмельницької області (коригування)»</w:t>
            </w:r>
            <w:bookmarkEnd w:id="0"/>
            <w:r w:rsidR="009B0AB3" w:rsidRPr="00ED02AB">
              <w:rPr>
                <w:rFonts w:ascii="Times New Roman" w:hAnsi="Times New Roman" w:cs="Times New Roman"/>
                <w:b/>
                <w:lang w:val="uk-UA"/>
              </w:rPr>
              <w:t xml:space="preserve"> </w:t>
            </w:r>
            <w:r w:rsidR="00AC2C23" w:rsidRPr="00ED02AB">
              <w:rPr>
                <w:rFonts w:ascii="Times New Roman" w:hAnsi="Times New Roman" w:cs="Times New Roman"/>
                <w:b/>
                <w:lang w:val="uk-UA"/>
              </w:rPr>
              <w:t>(код ДК 021:2015 : 45000000-7 — Будівельні роботи та поточний ремонт)</w:t>
            </w:r>
          </w:p>
        </w:tc>
      </w:tr>
      <w:tr w:rsidR="00ED02AB" w:rsidRPr="00ED02AB"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ED02AB" w:rsidRDefault="00515581" w:rsidP="00E77242">
            <w:pPr>
              <w:pStyle w:val="a6"/>
              <w:spacing w:before="0" w:after="0"/>
              <w:jc w:val="both"/>
              <w:rPr>
                <w:lang w:val="uk-UA"/>
              </w:rPr>
            </w:pPr>
            <w:r w:rsidRPr="00ED02AB">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ED02AB" w:rsidRDefault="00515581" w:rsidP="00E77242">
            <w:pPr>
              <w:pStyle w:val="a6"/>
              <w:snapToGrid w:val="0"/>
              <w:spacing w:before="0" w:after="0"/>
              <w:jc w:val="both"/>
              <w:rPr>
                <w:lang w:val="uk-UA"/>
              </w:rPr>
            </w:pPr>
            <w:r w:rsidRPr="00ED02AB">
              <w:rPr>
                <w:lang w:val="uk-UA"/>
              </w:rPr>
              <w:t>Поділ предмета закупівлі на окремі частини (лоти) не передбачений.</w:t>
            </w:r>
          </w:p>
        </w:tc>
      </w:tr>
      <w:tr w:rsidR="00ED02AB" w:rsidRPr="00ED02AB"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ED02AB" w:rsidRDefault="00515581" w:rsidP="00E77242">
            <w:pPr>
              <w:pStyle w:val="a6"/>
              <w:spacing w:before="0" w:after="0"/>
              <w:jc w:val="both"/>
              <w:rPr>
                <w:lang w:val="uk-UA"/>
              </w:rPr>
            </w:pPr>
            <w:r w:rsidRPr="00ED02AB">
              <w:rPr>
                <w:lang w:val="uk-UA"/>
              </w:rPr>
              <w:t>4.3. місце</w:t>
            </w:r>
            <w:r w:rsidR="00B14E39" w:rsidRPr="00ED02AB">
              <w:rPr>
                <w:lang w:val="uk-UA"/>
              </w:rPr>
              <w:t xml:space="preserve"> </w:t>
            </w:r>
            <w:r w:rsidR="005A60C3" w:rsidRPr="00ED02AB">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A2A5A0" w14:textId="6160C431" w:rsidR="00055997" w:rsidRPr="00ED02AB" w:rsidRDefault="005A60C3" w:rsidP="00E77242">
            <w:pPr>
              <w:pStyle w:val="a6"/>
              <w:widowControl w:val="0"/>
              <w:snapToGrid w:val="0"/>
              <w:spacing w:before="0" w:after="0"/>
              <w:rPr>
                <w:b/>
                <w:lang w:val="uk-UA" w:eastAsia="uk-UA"/>
              </w:rPr>
            </w:pPr>
            <w:r w:rsidRPr="00ED02AB">
              <w:rPr>
                <w:b/>
                <w:bCs/>
                <w:lang w:val="uk-UA"/>
              </w:rPr>
              <w:t>М</w:t>
            </w:r>
            <w:r w:rsidR="00515581" w:rsidRPr="00ED02AB">
              <w:rPr>
                <w:b/>
                <w:bCs/>
                <w:lang w:val="uk-UA"/>
              </w:rPr>
              <w:t xml:space="preserve">ісце </w:t>
            </w:r>
            <w:r w:rsidRPr="00ED02AB">
              <w:rPr>
                <w:b/>
                <w:bCs/>
                <w:lang w:val="uk-UA"/>
              </w:rPr>
              <w:t>виконання робіт -</w:t>
            </w:r>
            <w:r w:rsidR="00877384" w:rsidRPr="00ED02AB">
              <w:rPr>
                <w:b/>
                <w:lang w:val="uk-UA" w:eastAsia="uk-UA"/>
              </w:rPr>
              <w:t xml:space="preserve"> </w:t>
            </w:r>
            <w:bookmarkStart w:id="1" w:name="_Hlk120890128"/>
            <w:r w:rsidR="00055997" w:rsidRPr="00ED02AB">
              <w:rPr>
                <w:b/>
                <w:lang w:val="uk-UA" w:eastAsia="uk-UA"/>
              </w:rPr>
              <w:t xml:space="preserve">31100, Хмельницька область, </w:t>
            </w:r>
          </w:p>
          <w:p w14:paraId="7DB56293" w14:textId="5216B821" w:rsidR="005A60C3" w:rsidRPr="00ED02AB" w:rsidRDefault="00055997" w:rsidP="00E77242">
            <w:pPr>
              <w:pStyle w:val="a6"/>
              <w:widowControl w:val="0"/>
              <w:snapToGrid w:val="0"/>
              <w:spacing w:before="0" w:after="0"/>
              <w:rPr>
                <w:b/>
                <w:lang w:val="uk-UA"/>
              </w:rPr>
            </w:pPr>
            <w:r w:rsidRPr="00ED02AB">
              <w:rPr>
                <w:b/>
                <w:lang w:val="uk-UA" w:eastAsia="uk-UA"/>
              </w:rPr>
              <w:t>м. Старокостянтинів, вул. Острозького, 70</w:t>
            </w:r>
            <w:r w:rsidR="0080034D" w:rsidRPr="00ED02AB">
              <w:rPr>
                <w:b/>
                <w:lang w:val="uk-UA"/>
              </w:rPr>
              <w:t>.</w:t>
            </w:r>
            <w:bookmarkEnd w:id="1"/>
          </w:p>
          <w:p w14:paraId="3293AFFE" w14:textId="77777777" w:rsidR="0080034D" w:rsidRPr="00ED02AB" w:rsidRDefault="0080034D" w:rsidP="00E77242">
            <w:pPr>
              <w:pStyle w:val="a6"/>
              <w:widowControl w:val="0"/>
              <w:snapToGrid w:val="0"/>
              <w:spacing w:before="0" w:after="0"/>
              <w:rPr>
                <w:b/>
                <w:lang w:val="uk-UA" w:eastAsia="uk-UA"/>
              </w:rPr>
            </w:pPr>
          </w:p>
          <w:p w14:paraId="66D37039" w14:textId="77777777" w:rsidR="005A60C3" w:rsidRPr="00ED02AB" w:rsidRDefault="005A60C3" w:rsidP="00E77242">
            <w:pPr>
              <w:pStyle w:val="a6"/>
              <w:widowControl w:val="0"/>
              <w:snapToGrid w:val="0"/>
              <w:spacing w:before="0" w:after="0"/>
              <w:rPr>
                <w:b/>
                <w:bCs/>
                <w:lang w:val="uk-UA"/>
              </w:rPr>
            </w:pPr>
            <w:r w:rsidRPr="00ED02AB">
              <w:rPr>
                <w:b/>
                <w:lang w:val="uk-UA" w:eastAsia="uk-UA"/>
              </w:rPr>
              <w:t>Обсяг виконання робіт – 1 роб., відповідно до проектної документації.</w:t>
            </w:r>
          </w:p>
          <w:p w14:paraId="58852973" w14:textId="77777777" w:rsidR="001A08DF" w:rsidRPr="00ED02AB" w:rsidRDefault="001A08DF" w:rsidP="00E77242">
            <w:pPr>
              <w:pStyle w:val="a6"/>
              <w:snapToGrid w:val="0"/>
              <w:spacing w:before="0" w:after="0"/>
              <w:jc w:val="both"/>
              <w:rPr>
                <w:lang w:val="uk-UA"/>
              </w:rPr>
            </w:pPr>
          </w:p>
        </w:tc>
      </w:tr>
      <w:tr w:rsidR="00ED02AB" w:rsidRPr="00ED02AB"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ED02AB" w:rsidRDefault="00515581" w:rsidP="00E77242">
            <w:pPr>
              <w:pStyle w:val="a6"/>
              <w:spacing w:before="0" w:after="0"/>
              <w:jc w:val="both"/>
              <w:rPr>
                <w:lang w:val="uk-UA"/>
              </w:rPr>
            </w:pPr>
            <w:r w:rsidRPr="00ED02AB">
              <w:rPr>
                <w:lang w:val="uk-UA"/>
              </w:rPr>
              <w:t xml:space="preserve">4.4. строк </w:t>
            </w:r>
            <w:r w:rsidR="005A60C3" w:rsidRPr="00ED02AB">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532BCAFA" w:rsidR="00515581" w:rsidRPr="00ED02AB" w:rsidRDefault="00515581" w:rsidP="00E77242">
            <w:pPr>
              <w:pStyle w:val="a6"/>
              <w:snapToGrid w:val="0"/>
              <w:spacing w:before="0" w:after="0"/>
              <w:jc w:val="both"/>
              <w:rPr>
                <w:lang w:val="uk-UA"/>
              </w:rPr>
            </w:pPr>
            <w:r w:rsidRPr="00ED02AB">
              <w:rPr>
                <w:b/>
                <w:lang w:val="uk-UA"/>
              </w:rPr>
              <w:t xml:space="preserve">до </w:t>
            </w:r>
            <w:r w:rsidR="009B0AB3" w:rsidRPr="00ED02AB">
              <w:rPr>
                <w:b/>
                <w:lang w:val="uk-UA"/>
              </w:rPr>
              <w:t>31.12</w:t>
            </w:r>
            <w:r w:rsidR="0080034D" w:rsidRPr="00ED02AB">
              <w:rPr>
                <w:b/>
                <w:lang w:val="uk-UA"/>
              </w:rPr>
              <w:t>.202</w:t>
            </w:r>
            <w:r w:rsidR="00055997" w:rsidRPr="00ED02AB">
              <w:rPr>
                <w:b/>
                <w:lang w:val="uk-UA"/>
              </w:rPr>
              <w:t>4</w:t>
            </w:r>
          </w:p>
        </w:tc>
      </w:tr>
      <w:tr w:rsidR="00ED02AB" w:rsidRPr="00ED02AB"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ED02AB" w:rsidRDefault="008758C3" w:rsidP="00E77242">
            <w:pPr>
              <w:pStyle w:val="a6"/>
              <w:spacing w:before="0" w:after="0"/>
              <w:rPr>
                <w:lang w:val="uk-UA"/>
              </w:rPr>
            </w:pPr>
            <w:r w:rsidRPr="00ED02AB">
              <w:rPr>
                <w:b/>
                <w:bCs/>
                <w:lang w:val="uk-UA"/>
              </w:rPr>
              <w:t>5. Недискримінація учасників</w:t>
            </w:r>
            <w:r w:rsidRPr="00ED02A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ED02AB" w:rsidRDefault="008758C3" w:rsidP="00E77242">
            <w:pPr>
              <w:ind w:left="91" w:right="34"/>
              <w:jc w:val="both"/>
              <w:rPr>
                <w:rFonts w:ascii="Times New Roman" w:hAnsi="Times New Roman" w:cs="Times New Roman"/>
                <w:lang w:val="uk-UA" w:eastAsia="ru-RU"/>
              </w:rPr>
            </w:pPr>
            <w:r w:rsidRPr="00ED02AB">
              <w:rPr>
                <w:rFonts w:ascii="Times New Roman" w:hAnsi="Times New Roman" w:cs="Times New Roman"/>
                <w:lang w:val="uk-UA"/>
              </w:rPr>
              <w:t xml:space="preserve">1.5.1. </w:t>
            </w:r>
            <w:r w:rsidR="0008545A" w:rsidRPr="00ED02AB">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ED02AB" w:rsidRDefault="0008545A" w:rsidP="00E77242">
            <w:pPr>
              <w:ind w:left="91" w:right="34"/>
              <w:jc w:val="both"/>
              <w:rPr>
                <w:rFonts w:ascii="Times New Roman" w:hAnsi="Times New Roman" w:cs="Times New Roman"/>
                <w:lang w:val="uk-UA" w:eastAsia="ru-RU"/>
              </w:rPr>
            </w:pPr>
            <w:r w:rsidRPr="00ED02AB">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D130A97" w:rsidR="008758C3" w:rsidRPr="00ED02AB" w:rsidRDefault="0008545A" w:rsidP="00E77242">
            <w:pPr>
              <w:ind w:left="91" w:right="34"/>
              <w:jc w:val="both"/>
              <w:rPr>
                <w:rFonts w:ascii="Times New Roman" w:hAnsi="Times New Roman" w:cs="Times New Roman"/>
                <w:lang w:val="uk-UA"/>
              </w:rPr>
            </w:pPr>
            <w:r w:rsidRPr="00ED02AB">
              <w:rPr>
                <w:rFonts w:ascii="Times New Roman" w:hAnsi="Times New Roman" w:cs="Times New Roman"/>
                <w:lang w:val="uk-UA" w:eastAsia="ru-RU"/>
              </w:rPr>
              <w:lastRenderedPageBreak/>
              <w:t xml:space="preserve">Відповідно до </w:t>
            </w:r>
            <w:r w:rsidR="001A08DF" w:rsidRPr="00ED02AB">
              <w:rPr>
                <w:rFonts w:ascii="Times New Roman" w:hAnsi="Times New Roman" w:cs="Times New Roman"/>
                <w:lang w:val="uk-UA" w:eastAsia="ru-RU"/>
              </w:rPr>
              <w:t xml:space="preserve">п.2 </w:t>
            </w:r>
            <w:r w:rsidR="001A08DF" w:rsidRPr="00ED02AB">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7DA4" w:rsidRPr="00ED02AB">
              <w:rPr>
                <w:rFonts w:ascii="Times New Roman" w:hAnsi="Times New Roman" w:cs="Times New Roman"/>
                <w:bCs/>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17DA4" w:rsidRPr="00ED02AB">
              <w:rPr>
                <w:rFonts w:ascii="Times New Roman" w:hAnsi="Times New Roman" w:cs="Times New Roman"/>
                <w:bCs/>
                <w:lang w:val="uk-UA"/>
              </w:rPr>
              <w:t>бенефіціарним</w:t>
            </w:r>
            <w:proofErr w:type="spellEnd"/>
            <w:r w:rsidR="00217DA4" w:rsidRPr="00ED02AB">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1A08DF" w:rsidRPr="00ED02AB">
              <w:rPr>
                <w:rFonts w:ascii="Times New Roman" w:hAnsi="Times New Roman" w:cs="Times New Roman"/>
                <w:bCs/>
                <w:lang w:val="uk-UA"/>
              </w:rPr>
              <w:t>.</w:t>
            </w:r>
          </w:p>
        </w:tc>
      </w:tr>
      <w:tr w:rsidR="00ED02AB" w:rsidRPr="00ED02AB"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ED02AB" w:rsidRDefault="008758C3" w:rsidP="00E77242">
            <w:pPr>
              <w:pStyle w:val="a6"/>
              <w:spacing w:before="0" w:after="0"/>
              <w:rPr>
                <w:lang w:val="uk-UA"/>
              </w:rPr>
            </w:pPr>
            <w:r w:rsidRPr="00ED02AB">
              <w:rPr>
                <w:b/>
                <w:bCs/>
                <w:lang w:val="uk-UA"/>
              </w:rPr>
              <w:lastRenderedPageBreak/>
              <w:t xml:space="preserve">6. </w:t>
            </w:r>
            <w:r w:rsidR="00286732" w:rsidRPr="00ED02AB">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ED02AB" w:rsidRDefault="008758C3" w:rsidP="00E77242">
            <w:pPr>
              <w:pStyle w:val="a6"/>
              <w:spacing w:before="0" w:after="0"/>
              <w:jc w:val="both"/>
              <w:rPr>
                <w:lang w:val="uk-UA"/>
              </w:rPr>
            </w:pPr>
            <w:r w:rsidRPr="00ED02AB">
              <w:rPr>
                <w:lang w:val="uk-UA"/>
              </w:rPr>
              <w:t>1.6.1. Валютою тендерної пропозиції є гривня.</w:t>
            </w:r>
          </w:p>
          <w:p w14:paraId="5FA6FFC5" w14:textId="77777777" w:rsidR="008758C3" w:rsidRPr="00ED02AB" w:rsidRDefault="008758C3" w:rsidP="00E77242">
            <w:pPr>
              <w:pStyle w:val="a6"/>
              <w:spacing w:before="0" w:after="0"/>
              <w:jc w:val="both"/>
              <w:rPr>
                <w:lang w:val="uk-UA"/>
              </w:rPr>
            </w:pPr>
            <w:r w:rsidRPr="00ED02AB">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ED02AB" w:rsidRDefault="008758C3" w:rsidP="00E77242">
            <w:pPr>
              <w:pStyle w:val="a6"/>
              <w:spacing w:before="0" w:after="0"/>
              <w:jc w:val="both"/>
              <w:rPr>
                <w:lang w:val="uk-UA"/>
              </w:rPr>
            </w:pPr>
            <w:r w:rsidRPr="00ED02AB">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ED02AB" w:rsidRDefault="008758C3" w:rsidP="00E77242">
            <w:pPr>
              <w:pStyle w:val="a6"/>
              <w:spacing w:before="0" w:after="0"/>
              <w:jc w:val="both"/>
              <w:rPr>
                <w:lang w:val="uk-UA"/>
              </w:rPr>
            </w:pPr>
            <w:proofErr w:type="spellStart"/>
            <w:r w:rsidRPr="00ED02AB">
              <w:rPr>
                <w:b/>
                <w:lang w:val="uk-UA"/>
              </w:rPr>
              <w:t>Цтгрн</w:t>
            </w:r>
            <w:proofErr w:type="spellEnd"/>
            <w:r w:rsidRPr="00ED02AB">
              <w:rPr>
                <w:b/>
                <w:lang w:val="uk-UA"/>
              </w:rPr>
              <w:t>=</w:t>
            </w:r>
            <w:proofErr w:type="spellStart"/>
            <w:r w:rsidRPr="00ED02AB">
              <w:rPr>
                <w:b/>
                <w:lang w:val="uk-UA"/>
              </w:rPr>
              <w:t>ЦтдолхК</w:t>
            </w:r>
            <w:proofErr w:type="spellEnd"/>
            <w:r w:rsidRPr="00ED02AB">
              <w:rPr>
                <w:b/>
                <w:lang w:val="uk-UA"/>
              </w:rPr>
              <w:t>,</w:t>
            </w:r>
            <w:r w:rsidR="009E49E5" w:rsidRPr="00ED02AB">
              <w:rPr>
                <w:lang w:val="uk-UA"/>
              </w:rPr>
              <w:t xml:space="preserve"> де </w:t>
            </w:r>
            <w:proofErr w:type="spellStart"/>
            <w:r w:rsidR="009E49E5" w:rsidRPr="00ED02AB">
              <w:rPr>
                <w:lang w:val="uk-UA"/>
              </w:rPr>
              <w:t>Цтгрн</w:t>
            </w:r>
            <w:proofErr w:type="spellEnd"/>
            <w:r w:rsidR="009E49E5" w:rsidRPr="00ED02AB">
              <w:rPr>
                <w:lang w:val="uk-UA"/>
              </w:rPr>
              <w:t>- ціна за роботи</w:t>
            </w:r>
            <w:r w:rsidRPr="00ED02AB">
              <w:rPr>
                <w:lang w:val="uk-UA"/>
              </w:rPr>
              <w:t xml:space="preserve"> в гривнях;</w:t>
            </w:r>
          </w:p>
          <w:p w14:paraId="118C6387" w14:textId="77777777" w:rsidR="008758C3" w:rsidRPr="00ED02AB" w:rsidRDefault="008758C3" w:rsidP="00E77242">
            <w:pPr>
              <w:pStyle w:val="a6"/>
              <w:spacing w:before="0" w:after="0"/>
              <w:jc w:val="both"/>
              <w:rPr>
                <w:lang w:val="uk-UA"/>
              </w:rPr>
            </w:pPr>
            <w:proofErr w:type="spellStart"/>
            <w:r w:rsidRPr="00ED02AB">
              <w:rPr>
                <w:lang w:val="uk-UA"/>
              </w:rPr>
              <w:t>Цтдол</w:t>
            </w:r>
            <w:proofErr w:type="spellEnd"/>
            <w:r w:rsidRPr="00ED02AB">
              <w:rPr>
                <w:lang w:val="uk-UA"/>
              </w:rPr>
              <w:t xml:space="preserve">- ціна за </w:t>
            </w:r>
            <w:r w:rsidR="009419D8" w:rsidRPr="00ED02AB">
              <w:rPr>
                <w:lang w:val="uk-UA"/>
              </w:rPr>
              <w:t xml:space="preserve">роботи </w:t>
            </w:r>
            <w:r w:rsidRPr="00ED02AB">
              <w:rPr>
                <w:lang w:val="uk-UA"/>
              </w:rPr>
              <w:t xml:space="preserve"> в доларах США,ЄВРО згідно цінової пропозиції;</w:t>
            </w:r>
          </w:p>
          <w:p w14:paraId="51D2E9B7" w14:textId="77777777" w:rsidR="008758C3" w:rsidRPr="00ED02AB" w:rsidRDefault="008758C3" w:rsidP="00E77242">
            <w:pPr>
              <w:jc w:val="both"/>
              <w:rPr>
                <w:rFonts w:ascii="Times New Roman" w:hAnsi="Times New Roman" w:cs="Times New Roman"/>
                <w:lang w:val="uk-UA"/>
              </w:rPr>
            </w:pPr>
            <w:r w:rsidRPr="00ED02AB">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ED02AB" w:rsidRPr="00ED02AB"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ED02AB" w:rsidRDefault="008758C3" w:rsidP="00E77242">
            <w:pPr>
              <w:pStyle w:val="a6"/>
              <w:spacing w:before="0" w:after="0"/>
              <w:jc w:val="both"/>
              <w:rPr>
                <w:lang w:val="uk-UA"/>
              </w:rPr>
            </w:pPr>
            <w:r w:rsidRPr="00ED02AB">
              <w:rPr>
                <w:b/>
                <w:bCs/>
                <w:lang w:val="uk-UA"/>
              </w:rPr>
              <w:t xml:space="preserve">7. </w:t>
            </w:r>
            <w:r w:rsidR="00286732" w:rsidRPr="00ED02AB">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ED02AB" w:rsidRDefault="00065090" w:rsidP="00E77242">
            <w:pPr>
              <w:autoSpaceDN w:val="0"/>
              <w:ind w:firstLine="283"/>
              <w:jc w:val="both"/>
              <w:rPr>
                <w:rFonts w:ascii="Times New Roman" w:hAnsi="Times New Roman" w:cs="Times New Roman"/>
                <w:lang w:val="uk-UA"/>
              </w:rPr>
            </w:pPr>
            <w:r w:rsidRPr="00ED02AB">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ED02AB" w:rsidRDefault="006917D5" w:rsidP="00E77242">
            <w:pPr>
              <w:tabs>
                <w:tab w:val="left" w:pos="585"/>
              </w:tabs>
              <w:autoSpaceDN w:val="0"/>
              <w:ind w:firstLine="283"/>
              <w:jc w:val="both"/>
              <w:rPr>
                <w:rFonts w:ascii="Times New Roman" w:hAnsi="Times New Roman" w:cs="Times New Roman"/>
                <w:lang w:val="uk-UA"/>
              </w:rPr>
            </w:pPr>
            <w:r w:rsidRPr="00ED02AB">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ED02AB">
              <w:rPr>
                <w:rFonts w:ascii="Times New Roman" w:hAnsi="Times New Roman" w:cs="Times New Roman"/>
                <w:lang w:val="uk-UA"/>
              </w:rPr>
              <w:t xml:space="preserve"> мовою</w:t>
            </w:r>
            <w:r w:rsidRPr="00ED02AB">
              <w:rPr>
                <w:rFonts w:ascii="Times New Roman" w:hAnsi="Times New Roman" w:cs="Times New Roman"/>
                <w:lang w:val="uk-UA"/>
              </w:rPr>
              <w:t xml:space="preserve">. </w:t>
            </w:r>
          </w:p>
          <w:p w14:paraId="19ECBFE6" w14:textId="77777777" w:rsidR="00065090" w:rsidRPr="00ED02AB" w:rsidRDefault="00065090" w:rsidP="00E77242">
            <w:pPr>
              <w:tabs>
                <w:tab w:val="left" w:pos="585"/>
              </w:tabs>
              <w:autoSpaceDN w:val="0"/>
              <w:ind w:firstLine="283"/>
              <w:jc w:val="both"/>
              <w:rPr>
                <w:rFonts w:ascii="Times New Roman" w:hAnsi="Times New Roman" w:cs="Times New Roman"/>
                <w:b/>
                <w:u w:val="single"/>
                <w:lang w:val="uk-UA"/>
              </w:rPr>
            </w:pPr>
            <w:r w:rsidRPr="00ED02AB">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ED02AB" w:rsidRDefault="00065090" w:rsidP="00E77242">
            <w:pPr>
              <w:autoSpaceDN w:val="0"/>
              <w:ind w:firstLine="283"/>
              <w:jc w:val="both"/>
              <w:rPr>
                <w:rFonts w:ascii="Times New Roman" w:hAnsi="Times New Roman" w:cs="Times New Roman"/>
                <w:lang w:val="uk-UA"/>
              </w:rPr>
            </w:pPr>
            <w:r w:rsidRPr="00ED02AB">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ED02AB" w:rsidRDefault="00065090" w:rsidP="00E77242">
            <w:pPr>
              <w:tabs>
                <w:tab w:val="left" w:pos="585"/>
              </w:tabs>
              <w:autoSpaceDN w:val="0"/>
              <w:ind w:firstLine="283"/>
              <w:jc w:val="both"/>
              <w:rPr>
                <w:rFonts w:ascii="Times New Roman" w:hAnsi="Times New Roman" w:cs="Times New Roman"/>
                <w:lang w:val="uk-UA"/>
              </w:rPr>
            </w:pPr>
            <w:r w:rsidRPr="00ED02AB">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ED02AB" w:rsidRDefault="00065090" w:rsidP="00E77242">
            <w:pPr>
              <w:autoSpaceDN w:val="0"/>
              <w:ind w:firstLine="283"/>
              <w:jc w:val="both"/>
              <w:rPr>
                <w:rFonts w:ascii="Times New Roman" w:hAnsi="Times New Roman" w:cs="Times New Roman"/>
                <w:lang w:val="uk-UA"/>
              </w:rPr>
            </w:pPr>
            <w:r w:rsidRPr="00ED02AB">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w:t>
            </w:r>
            <w:r w:rsidRPr="00ED02AB">
              <w:rPr>
                <w:rFonts w:ascii="Times New Roman" w:hAnsi="Times New Roman" w:cs="Times New Roman"/>
                <w:lang w:val="uk-UA"/>
              </w:rPr>
              <w:lastRenderedPageBreak/>
              <w:t>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ED02AB" w:rsidRDefault="00065090" w:rsidP="00E77242">
            <w:pPr>
              <w:autoSpaceDN w:val="0"/>
              <w:ind w:right="22" w:firstLine="283"/>
              <w:jc w:val="both"/>
              <w:rPr>
                <w:rFonts w:ascii="Times New Roman" w:hAnsi="Times New Roman" w:cs="Times New Roman"/>
                <w:lang w:val="uk-UA"/>
              </w:rPr>
            </w:pPr>
            <w:r w:rsidRPr="00ED02AB">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ED02AB">
              <w:rPr>
                <w:rFonts w:ascii="Times New Roman" w:hAnsi="Times New Roman" w:cs="Times New Roman"/>
                <w:lang w:val="uk-UA"/>
              </w:rPr>
              <w:t>Apostille</w:t>
            </w:r>
            <w:proofErr w:type="spellEnd"/>
            <w:r w:rsidRPr="00ED02AB">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ED02AB" w:rsidRDefault="00065090" w:rsidP="00E77242">
            <w:pPr>
              <w:autoSpaceDN w:val="0"/>
              <w:ind w:right="22" w:firstLine="283"/>
              <w:jc w:val="both"/>
              <w:rPr>
                <w:rFonts w:ascii="Times New Roman" w:hAnsi="Times New Roman" w:cs="Times New Roman"/>
                <w:lang w:val="uk-UA"/>
              </w:rPr>
            </w:pPr>
            <w:r w:rsidRPr="00ED02AB">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ED02AB" w:rsidRDefault="00065090" w:rsidP="00E77242">
            <w:pPr>
              <w:autoSpaceDN w:val="0"/>
              <w:ind w:right="22" w:firstLine="283"/>
              <w:jc w:val="both"/>
              <w:rPr>
                <w:rFonts w:ascii="Times New Roman" w:hAnsi="Times New Roman" w:cs="Times New Roman"/>
                <w:lang w:val="uk-UA"/>
              </w:rPr>
            </w:pPr>
            <w:r w:rsidRPr="00ED02AB">
              <w:rPr>
                <w:rFonts w:ascii="Times New Roman" w:hAnsi="Times New Roman" w:cs="Times New Roman"/>
                <w:lang w:val="uk-UA"/>
              </w:rPr>
              <w:t xml:space="preserve">а) за спрощеною процедурою проставлення </w:t>
            </w:r>
            <w:proofErr w:type="spellStart"/>
            <w:r w:rsidRPr="00ED02AB">
              <w:rPr>
                <w:rFonts w:ascii="Times New Roman" w:hAnsi="Times New Roman" w:cs="Times New Roman"/>
                <w:lang w:val="uk-UA"/>
              </w:rPr>
              <w:t>Апостиля</w:t>
            </w:r>
            <w:proofErr w:type="spellEnd"/>
            <w:r w:rsidRPr="00ED02AB">
              <w:rPr>
                <w:rFonts w:ascii="Times New Roman" w:hAnsi="Times New Roman" w:cs="Times New Roman"/>
                <w:lang w:val="uk-UA"/>
              </w:rPr>
              <w:t xml:space="preserve"> (</w:t>
            </w:r>
            <w:proofErr w:type="spellStart"/>
            <w:r w:rsidRPr="00ED02AB">
              <w:rPr>
                <w:rFonts w:ascii="Times New Roman" w:hAnsi="Times New Roman" w:cs="Times New Roman"/>
                <w:lang w:val="uk-UA"/>
              </w:rPr>
              <w:t>Apostille</w:t>
            </w:r>
            <w:proofErr w:type="spellEnd"/>
            <w:r w:rsidRPr="00ED02AB">
              <w:rPr>
                <w:rFonts w:ascii="Times New Roman" w:hAnsi="Times New Roman" w:cs="Times New Roman"/>
                <w:lang w:val="uk-UA"/>
              </w:rPr>
              <w:t>) відповідно до статей 3 та 4 Гаазької Конвенції від 05.10.1961 або</w:t>
            </w:r>
          </w:p>
          <w:p w14:paraId="5F81E08A" w14:textId="77777777" w:rsidR="00065090" w:rsidRPr="00ED02AB" w:rsidRDefault="00065090" w:rsidP="00E77242">
            <w:pPr>
              <w:autoSpaceDN w:val="0"/>
              <w:ind w:right="22" w:firstLine="283"/>
              <w:jc w:val="both"/>
              <w:rPr>
                <w:rFonts w:ascii="Times New Roman" w:hAnsi="Times New Roman" w:cs="Times New Roman"/>
                <w:lang w:val="uk-UA"/>
              </w:rPr>
            </w:pPr>
            <w:r w:rsidRPr="00ED02AB">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ED02AB">
              <w:rPr>
                <w:rFonts w:ascii="Times New Roman" w:hAnsi="Times New Roman" w:cs="Times New Roman"/>
                <w:lang w:val="uk-UA"/>
              </w:rPr>
              <w:t xml:space="preserve"> </w:t>
            </w:r>
            <w:r w:rsidRPr="00ED02AB">
              <w:rPr>
                <w:rFonts w:ascii="Times New Roman" w:hAnsi="Times New Roman" w:cs="Times New Roman"/>
                <w:lang w:val="uk-UA"/>
              </w:rPr>
              <w:t>або</w:t>
            </w:r>
          </w:p>
          <w:p w14:paraId="148FED4B" w14:textId="77777777" w:rsidR="008758C3" w:rsidRPr="00ED02AB" w:rsidRDefault="00065090" w:rsidP="00E77242">
            <w:pPr>
              <w:jc w:val="both"/>
              <w:rPr>
                <w:rFonts w:ascii="Times New Roman" w:hAnsi="Times New Roman" w:cs="Times New Roman"/>
                <w:lang w:val="uk-UA"/>
              </w:rPr>
            </w:pPr>
            <w:r w:rsidRPr="00ED02AB">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ED02AB" w:rsidRPr="00ED02AB"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ED02AB" w:rsidRDefault="008758C3" w:rsidP="00E77242">
            <w:pPr>
              <w:pStyle w:val="a6"/>
              <w:spacing w:before="0" w:after="0"/>
              <w:jc w:val="center"/>
              <w:rPr>
                <w:lang w:val="uk-UA"/>
              </w:rPr>
            </w:pPr>
            <w:r w:rsidRPr="00ED02AB">
              <w:rPr>
                <w:b/>
                <w:bCs/>
                <w:lang w:val="uk-UA"/>
              </w:rPr>
              <w:lastRenderedPageBreak/>
              <w:t>II. Порядок унесення змін та надання роз'яснень до тендерної документації</w:t>
            </w:r>
          </w:p>
        </w:tc>
      </w:tr>
      <w:tr w:rsidR="00ED02AB" w:rsidRPr="00ED02AB"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ED02AB" w:rsidRDefault="008758C3" w:rsidP="00E77242">
            <w:pPr>
              <w:pStyle w:val="a6"/>
              <w:tabs>
                <w:tab w:val="left" w:pos="237"/>
              </w:tabs>
              <w:spacing w:before="0" w:after="0"/>
              <w:rPr>
                <w:lang w:val="uk-UA"/>
              </w:rPr>
            </w:pPr>
            <w:r w:rsidRPr="00ED02AB">
              <w:rPr>
                <w:b/>
                <w:bCs/>
                <w:lang w:val="uk-UA"/>
              </w:rPr>
              <w:t>1. Процедура надання роз'яснень щодо  тендерної документації</w:t>
            </w:r>
            <w:r w:rsidRPr="00ED02A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77777777" w:rsidR="001A08DF" w:rsidRPr="00ED02AB" w:rsidRDefault="002B744C" w:rsidP="00E77242">
            <w:pPr>
              <w:pStyle w:val="rvps2"/>
              <w:shd w:val="clear" w:color="auto" w:fill="FFFFFF"/>
              <w:spacing w:before="0" w:after="0"/>
              <w:jc w:val="both"/>
              <w:rPr>
                <w:lang w:val="uk-UA"/>
              </w:rPr>
            </w:pPr>
            <w:r w:rsidRPr="00ED02AB">
              <w:rPr>
                <w:lang w:val="uk-UA"/>
              </w:rPr>
              <w:t>2.1.</w:t>
            </w:r>
            <w:r w:rsidR="001A08DF" w:rsidRPr="00ED02AB">
              <w:rPr>
                <w:lang w:val="uk-UA"/>
              </w:rPr>
              <w:t>1.</w:t>
            </w:r>
            <w:r w:rsidRPr="00ED02AB">
              <w:rPr>
                <w:lang w:val="uk-UA"/>
              </w:rPr>
              <w:t xml:space="preserve"> </w:t>
            </w:r>
            <w:r w:rsidR="001A08DF" w:rsidRPr="00ED02AB">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2D7F0A59" w14:textId="77777777" w:rsidR="001A08DF" w:rsidRPr="00ED02AB" w:rsidRDefault="001A08DF" w:rsidP="00E77242">
            <w:pPr>
              <w:pStyle w:val="rvps2"/>
              <w:shd w:val="clear" w:color="auto" w:fill="FFFFFF"/>
              <w:spacing w:before="0" w:after="0"/>
              <w:jc w:val="both"/>
              <w:rPr>
                <w:lang w:val="uk-UA"/>
              </w:rPr>
            </w:pPr>
            <w:r w:rsidRPr="00ED02AB">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77777777" w:rsidR="001A08DF" w:rsidRPr="00ED02AB" w:rsidRDefault="001A08DF" w:rsidP="00E77242">
            <w:pPr>
              <w:pStyle w:val="rvps2"/>
              <w:shd w:val="clear" w:color="auto" w:fill="FFFFFF"/>
              <w:spacing w:before="0" w:after="0"/>
              <w:jc w:val="both"/>
              <w:rPr>
                <w:lang w:val="uk-UA"/>
              </w:rPr>
            </w:pPr>
            <w:r w:rsidRPr="00ED02AB">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B7985F7" w14:textId="77777777" w:rsidR="008B19C2" w:rsidRPr="00ED02AB" w:rsidRDefault="001A08DF" w:rsidP="00E77242">
            <w:pPr>
              <w:pStyle w:val="rvps2"/>
              <w:shd w:val="clear" w:color="auto" w:fill="FFFFFF"/>
              <w:spacing w:before="0" w:after="0"/>
              <w:jc w:val="both"/>
              <w:rPr>
                <w:lang w:val="uk-UA"/>
              </w:rPr>
            </w:pPr>
            <w:r w:rsidRPr="00ED02AB">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77777777" w:rsidR="008B19C2" w:rsidRPr="00ED02AB" w:rsidRDefault="00BF7EBF" w:rsidP="00E77242">
            <w:pPr>
              <w:pStyle w:val="rvps2"/>
              <w:shd w:val="clear" w:color="auto" w:fill="FFFFFF"/>
              <w:spacing w:before="0" w:after="0"/>
              <w:jc w:val="both"/>
              <w:rPr>
                <w:lang w:val="uk-UA"/>
              </w:rPr>
            </w:pPr>
            <w:r w:rsidRPr="00ED02AB">
              <w:rPr>
                <w:lang w:val="uk-UA"/>
              </w:rPr>
              <w:t>2.1.5. Для повноти розуміння предмету закупівлі та його об’єму Учасник</w:t>
            </w:r>
            <w:r w:rsidR="009F5CFD" w:rsidRPr="00ED02AB">
              <w:rPr>
                <w:lang w:val="uk-UA"/>
              </w:rPr>
              <w:t>у необхідно,</w:t>
            </w:r>
            <w:r w:rsidRPr="00ED02AB">
              <w:rPr>
                <w:lang w:val="uk-UA"/>
              </w:rPr>
              <w:t xml:space="preserve"> в період уточнень (звернення за роз’ясненнями),</w:t>
            </w:r>
            <w:r w:rsidR="00E82A37" w:rsidRPr="00ED02AB">
              <w:rPr>
                <w:lang w:val="uk-UA"/>
              </w:rPr>
              <w:t xml:space="preserve"> </w:t>
            </w:r>
            <w:r w:rsidRPr="00ED02AB">
              <w:rPr>
                <w:lang w:val="uk-UA"/>
              </w:rPr>
              <w:t xml:space="preserve">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ED02AB">
              <w:rPr>
                <w:lang w:val="uk-UA"/>
              </w:rPr>
              <w:t xml:space="preserve">Виконання цієї вимоги повинно бути документально </w:t>
            </w:r>
            <w:r w:rsidR="009C729E" w:rsidRPr="00ED02AB">
              <w:rPr>
                <w:lang w:val="uk-UA"/>
              </w:rPr>
              <w:t xml:space="preserve">зафіксовано, для чого надати у складі тендерної пропозиції </w:t>
            </w:r>
            <w:r w:rsidR="00DD6BDD" w:rsidRPr="00ED02AB">
              <w:rPr>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ED02AB" w:rsidRPr="00ED02AB"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ED02AB" w:rsidRDefault="008758C3" w:rsidP="00E77242">
            <w:pPr>
              <w:pStyle w:val="a6"/>
              <w:spacing w:before="0" w:after="0"/>
              <w:rPr>
                <w:lang w:val="uk-UA"/>
              </w:rPr>
            </w:pPr>
            <w:r w:rsidRPr="00ED02AB">
              <w:rPr>
                <w:b/>
                <w:bCs/>
                <w:lang w:val="uk-UA"/>
              </w:rPr>
              <w:t xml:space="preserve">2. </w:t>
            </w:r>
            <w:r w:rsidRPr="00ED02AB">
              <w:rPr>
                <w:b/>
                <w:lang w:val="uk-UA"/>
              </w:rPr>
              <w:t>Унесення змін до тендерної документації</w:t>
            </w:r>
            <w:r w:rsidRPr="00ED02A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77777777" w:rsidR="001A08DF" w:rsidRPr="00ED02AB" w:rsidRDefault="002B744C" w:rsidP="00E77242">
            <w:pPr>
              <w:pStyle w:val="rvps2"/>
              <w:shd w:val="clear" w:color="auto" w:fill="FFFFFF"/>
              <w:spacing w:before="0" w:after="0"/>
              <w:jc w:val="both"/>
              <w:rPr>
                <w:lang w:val="uk-UA"/>
              </w:rPr>
            </w:pPr>
            <w:r w:rsidRPr="00ED02AB">
              <w:rPr>
                <w:lang w:val="uk-UA"/>
              </w:rPr>
              <w:t xml:space="preserve">2.2.1. </w:t>
            </w:r>
            <w:r w:rsidR="001A08DF" w:rsidRPr="00ED02AB">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1EFC29D4" w14:textId="77777777" w:rsidR="001A08DF" w:rsidRPr="00ED02AB" w:rsidRDefault="001A08DF" w:rsidP="00E77242">
            <w:pPr>
              <w:pStyle w:val="rvps2"/>
              <w:shd w:val="clear" w:color="auto" w:fill="FFFFFF"/>
              <w:spacing w:before="0" w:after="0"/>
              <w:jc w:val="both"/>
              <w:rPr>
                <w:lang w:val="uk-UA"/>
              </w:rPr>
            </w:pPr>
            <w:r w:rsidRPr="00ED02AB">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ADD7EE9" w14:textId="77777777" w:rsidR="001A08DF" w:rsidRPr="00ED02AB" w:rsidRDefault="001A08DF" w:rsidP="00E77242">
            <w:pPr>
              <w:pStyle w:val="rvps2"/>
              <w:shd w:val="clear" w:color="auto" w:fill="FFFFFF"/>
              <w:spacing w:before="0" w:after="0"/>
              <w:jc w:val="both"/>
              <w:rPr>
                <w:lang w:val="uk-UA"/>
              </w:rPr>
            </w:pPr>
            <w:r w:rsidRPr="00ED02AB">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E5A82C4" w14:textId="77777777" w:rsidR="001A08DF" w:rsidRPr="00ED02AB" w:rsidRDefault="001A08DF" w:rsidP="00E77242">
            <w:pPr>
              <w:pStyle w:val="rvps2"/>
              <w:shd w:val="clear" w:color="auto" w:fill="FFFFFF"/>
              <w:spacing w:before="0" w:after="0"/>
              <w:jc w:val="both"/>
              <w:rPr>
                <w:lang w:val="uk-UA"/>
              </w:rPr>
            </w:pPr>
            <w:r w:rsidRPr="00ED02AB">
              <w:rPr>
                <w:lang w:val="uk-UA"/>
              </w:rPr>
              <w:lastRenderedPageBreak/>
              <w:t xml:space="preserve">2.2.4. Зміни до тендерної документації у </w:t>
            </w:r>
            <w:proofErr w:type="spellStart"/>
            <w:r w:rsidRPr="00ED02AB">
              <w:rPr>
                <w:lang w:val="uk-UA"/>
              </w:rPr>
              <w:t>машинозчитувальному</w:t>
            </w:r>
            <w:proofErr w:type="spellEnd"/>
            <w:r w:rsidRPr="00ED02AB">
              <w:rPr>
                <w:lang w:val="uk-UA"/>
              </w:rPr>
              <w:t xml:space="preserve"> форматі розміщуються в електронній системі закупівель протягом одного дня з дати прийняття рішення про їх внесення.</w:t>
            </w:r>
          </w:p>
          <w:p w14:paraId="6157760A" w14:textId="77777777" w:rsidR="001A08DF" w:rsidRPr="00ED02AB" w:rsidRDefault="001A08DF" w:rsidP="00E77242">
            <w:pPr>
              <w:pStyle w:val="rvps2"/>
              <w:shd w:val="clear" w:color="auto" w:fill="FFFFFF"/>
              <w:spacing w:before="0" w:after="0"/>
              <w:jc w:val="both"/>
              <w:rPr>
                <w:lang w:val="uk-UA"/>
              </w:rPr>
            </w:pPr>
            <w:r w:rsidRPr="00ED02AB">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77777777" w:rsidR="001A08DF" w:rsidRPr="00ED02AB" w:rsidRDefault="001A08DF" w:rsidP="00E77242">
            <w:pPr>
              <w:pStyle w:val="rvps2"/>
              <w:shd w:val="clear" w:color="auto" w:fill="FFFFFF"/>
              <w:spacing w:before="0" w:after="0"/>
              <w:jc w:val="both"/>
              <w:rPr>
                <w:lang w:val="uk-UA"/>
              </w:rPr>
            </w:pPr>
            <w:r w:rsidRPr="00ED02AB">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02AB" w:rsidRPr="00ED02AB"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ED02AB" w:rsidRDefault="008758C3" w:rsidP="00E77242">
            <w:pPr>
              <w:pStyle w:val="a6"/>
              <w:spacing w:before="0" w:after="0"/>
              <w:jc w:val="center"/>
              <w:rPr>
                <w:lang w:val="uk-UA"/>
              </w:rPr>
            </w:pPr>
            <w:r w:rsidRPr="00ED02AB">
              <w:rPr>
                <w:b/>
                <w:bCs/>
                <w:lang w:val="uk-UA"/>
              </w:rPr>
              <w:lastRenderedPageBreak/>
              <w:t xml:space="preserve">III. </w:t>
            </w:r>
            <w:r w:rsidRPr="00ED02AB">
              <w:rPr>
                <w:b/>
                <w:lang w:val="uk-UA"/>
              </w:rPr>
              <w:t>Інструкція з підготовки тендерної пропозиції</w:t>
            </w:r>
          </w:p>
        </w:tc>
      </w:tr>
      <w:tr w:rsidR="00ED02AB" w:rsidRPr="00ED02AB"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ED02AB" w:rsidRDefault="008758C3" w:rsidP="00E77242">
            <w:pPr>
              <w:pStyle w:val="a6"/>
              <w:spacing w:before="0" w:after="0"/>
              <w:rPr>
                <w:lang w:val="uk-UA"/>
              </w:rPr>
            </w:pPr>
            <w:r w:rsidRPr="00ED02AB">
              <w:rPr>
                <w:lang w:val="uk-UA"/>
              </w:rPr>
              <w:t> </w:t>
            </w:r>
            <w:r w:rsidRPr="00ED02AB">
              <w:rPr>
                <w:b/>
                <w:bCs/>
                <w:lang w:val="uk-UA"/>
              </w:rPr>
              <w:t xml:space="preserve">1. </w:t>
            </w:r>
            <w:r w:rsidRPr="00ED02AB">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510142EB" w:rsidR="008B3A3D" w:rsidRPr="00ED02AB" w:rsidRDefault="008758C3" w:rsidP="00E77242">
            <w:pPr>
              <w:pStyle w:val="a6"/>
              <w:spacing w:before="0" w:after="0"/>
              <w:jc w:val="both"/>
              <w:rPr>
                <w:lang w:val="uk-UA"/>
              </w:rPr>
            </w:pPr>
            <w:r w:rsidRPr="00ED02AB">
              <w:rPr>
                <w:shd w:val="clear" w:color="auto" w:fill="FFFFFF"/>
                <w:lang w:val="uk-UA"/>
              </w:rPr>
              <w:t xml:space="preserve">3.1.1. </w:t>
            </w:r>
            <w:r w:rsidR="009734E8" w:rsidRPr="00ED02AB">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ED02AB">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ED02AB">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264E4B" w:rsidRPr="00ED02AB">
              <w:rPr>
                <w:lang w:val="uk-UA"/>
              </w:rPr>
              <w:t>п.44 Особливостей</w:t>
            </w:r>
            <w:r w:rsidR="002B744C" w:rsidRPr="00ED02AB">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ED02AB">
              <w:rPr>
                <w:lang w:val="uk-UA"/>
              </w:rPr>
              <w:t>:</w:t>
            </w:r>
            <w:r w:rsidR="008B3A3D" w:rsidRPr="00ED02AB">
              <w:rPr>
                <w:lang w:val="uk-UA"/>
              </w:rPr>
              <w:t xml:space="preserve"> </w:t>
            </w:r>
          </w:p>
          <w:p w14:paraId="5C30DEC0" w14:textId="77777777" w:rsidR="008B3A3D" w:rsidRPr="00ED02AB"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ED02AB">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ED02AB">
              <w:rPr>
                <w:rFonts w:ascii="Times New Roman" w:eastAsia="Times New Roman" w:hAnsi="Times New Roman" w:cs="Times New Roman"/>
                <w:color w:val="auto"/>
                <w:sz w:val="24"/>
                <w:szCs w:val="24"/>
                <w:lang w:val="uk-UA"/>
              </w:rPr>
              <w:t>, згідно додатку 1</w:t>
            </w:r>
            <w:r w:rsidRPr="00ED02AB">
              <w:rPr>
                <w:rFonts w:ascii="Times New Roman" w:eastAsia="Times New Roman" w:hAnsi="Times New Roman" w:cs="Times New Roman"/>
                <w:color w:val="auto"/>
                <w:sz w:val="24"/>
                <w:szCs w:val="24"/>
                <w:lang w:val="uk-UA"/>
              </w:rPr>
              <w:t>;</w:t>
            </w:r>
          </w:p>
          <w:p w14:paraId="59DE50E7" w14:textId="06A47A55" w:rsidR="008B3A3D" w:rsidRPr="00ED02AB"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ED02AB">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264E4B" w:rsidRPr="00ED02AB">
              <w:rPr>
                <w:rFonts w:ascii="Times New Roman" w:eastAsia="Times New Roman" w:hAnsi="Times New Roman" w:cs="Times New Roman"/>
                <w:color w:val="auto"/>
                <w:sz w:val="24"/>
                <w:szCs w:val="24"/>
                <w:lang w:val="uk-UA"/>
              </w:rPr>
              <w:t>п.44 Особливостей</w:t>
            </w:r>
            <w:r w:rsidR="0080034D" w:rsidRPr="00ED02AB">
              <w:rPr>
                <w:rFonts w:ascii="Times New Roman" w:eastAsia="Times New Roman" w:hAnsi="Times New Roman" w:cs="Times New Roman"/>
                <w:color w:val="auto"/>
                <w:sz w:val="24"/>
                <w:szCs w:val="24"/>
                <w:lang w:val="uk-UA"/>
              </w:rPr>
              <w:t>, згідно додатку 2</w:t>
            </w:r>
            <w:r w:rsidRPr="00ED02AB">
              <w:rPr>
                <w:rFonts w:ascii="Times New Roman" w:eastAsia="Times New Roman" w:hAnsi="Times New Roman" w:cs="Times New Roman"/>
                <w:color w:val="auto"/>
                <w:sz w:val="24"/>
                <w:szCs w:val="24"/>
                <w:lang w:val="uk-UA"/>
              </w:rPr>
              <w:t>;</w:t>
            </w:r>
          </w:p>
          <w:p w14:paraId="6C5D9938" w14:textId="230DDD65" w:rsidR="008B3A3D" w:rsidRPr="00ED02AB"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ED02AB">
              <w:rPr>
                <w:rFonts w:ascii="Times New Roman" w:eastAsia="Times New Roman" w:hAnsi="Times New Roman" w:cs="Times New Roman"/>
                <w:color w:val="auto"/>
                <w:sz w:val="24"/>
                <w:szCs w:val="24"/>
                <w:lang w:val="uk-UA"/>
              </w:rPr>
              <w:t xml:space="preserve">інформацією про </w:t>
            </w:r>
            <w:r w:rsidR="0080034D" w:rsidRPr="00ED02AB">
              <w:rPr>
                <w:rFonts w:ascii="Times New Roman" w:eastAsia="Times New Roman" w:hAnsi="Times New Roman" w:cs="Times New Roman"/>
                <w:color w:val="auto"/>
                <w:sz w:val="24"/>
                <w:szCs w:val="24"/>
                <w:lang w:val="uk-UA"/>
              </w:rPr>
              <w:t>відповідність технічним</w:t>
            </w:r>
            <w:r w:rsidRPr="00ED02AB">
              <w:rPr>
                <w:rFonts w:ascii="Times New Roman" w:eastAsia="Times New Roman" w:hAnsi="Times New Roman" w:cs="Times New Roman"/>
                <w:color w:val="auto"/>
                <w:sz w:val="24"/>
                <w:szCs w:val="24"/>
                <w:lang w:val="uk-UA"/>
              </w:rPr>
              <w:t>, якісн</w:t>
            </w:r>
            <w:r w:rsidR="0080034D" w:rsidRPr="00ED02AB">
              <w:rPr>
                <w:rFonts w:ascii="Times New Roman" w:eastAsia="Times New Roman" w:hAnsi="Times New Roman" w:cs="Times New Roman"/>
                <w:color w:val="auto"/>
                <w:sz w:val="24"/>
                <w:szCs w:val="24"/>
                <w:lang w:val="uk-UA"/>
              </w:rPr>
              <w:t>им</w:t>
            </w:r>
            <w:r w:rsidRPr="00ED02AB">
              <w:rPr>
                <w:rFonts w:ascii="Times New Roman" w:eastAsia="Times New Roman" w:hAnsi="Times New Roman" w:cs="Times New Roman"/>
                <w:color w:val="auto"/>
                <w:sz w:val="24"/>
                <w:szCs w:val="24"/>
                <w:lang w:val="uk-UA"/>
              </w:rPr>
              <w:t xml:space="preserve"> та кількісн</w:t>
            </w:r>
            <w:r w:rsidR="0080034D" w:rsidRPr="00ED02AB">
              <w:rPr>
                <w:rFonts w:ascii="Times New Roman" w:eastAsia="Times New Roman" w:hAnsi="Times New Roman" w:cs="Times New Roman"/>
                <w:color w:val="auto"/>
                <w:sz w:val="24"/>
                <w:szCs w:val="24"/>
                <w:lang w:val="uk-UA"/>
              </w:rPr>
              <w:t>им</w:t>
            </w:r>
            <w:r w:rsidRPr="00ED02AB">
              <w:rPr>
                <w:rFonts w:ascii="Times New Roman" w:eastAsia="Times New Roman" w:hAnsi="Times New Roman" w:cs="Times New Roman"/>
                <w:color w:val="auto"/>
                <w:sz w:val="24"/>
                <w:szCs w:val="24"/>
                <w:lang w:val="uk-UA"/>
              </w:rPr>
              <w:t xml:space="preserve"> характеристик</w:t>
            </w:r>
            <w:r w:rsidR="0080034D" w:rsidRPr="00ED02AB">
              <w:rPr>
                <w:rFonts w:ascii="Times New Roman" w:eastAsia="Times New Roman" w:hAnsi="Times New Roman" w:cs="Times New Roman"/>
                <w:color w:val="auto"/>
                <w:sz w:val="24"/>
                <w:szCs w:val="24"/>
                <w:lang w:val="uk-UA"/>
              </w:rPr>
              <w:t>ам</w:t>
            </w:r>
            <w:r w:rsidRPr="00ED02AB">
              <w:rPr>
                <w:rFonts w:ascii="Times New Roman" w:eastAsia="Times New Roman" w:hAnsi="Times New Roman" w:cs="Times New Roman"/>
                <w:color w:val="auto"/>
                <w:sz w:val="24"/>
                <w:szCs w:val="24"/>
                <w:lang w:val="uk-UA"/>
              </w:rPr>
              <w:t xml:space="preserve"> предмета закупівлі</w:t>
            </w:r>
            <w:r w:rsidR="0080034D" w:rsidRPr="00ED02AB">
              <w:rPr>
                <w:rFonts w:ascii="Times New Roman" w:eastAsia="Times New Roman" w:hAnsi="Times New Roman" w:cs="Times New Roman"/>
                <w:color w:val="auto"/>
                <w:sz w:val="24"/>
                <w:szCs w:val="24"/>
                <w:lang w:val="uk-UA"/>
              </w:rPr>
              <w:t xml:space="preserve">, згідно додатку </w:t>
            </w:r>
            <w:r w:rsidR="009B0AB3" w:rsidRPr="00ED02AB">
              <w:rPr>
                <w:rFonts w:ascii="Times New Roman" w:eastAsia="Times New Roman" w:hAnsi="Times New Roman" w:cs="Times New Roman"/>
                <w:color w:val="auto"/>
                <w:sz w:val="24"/>
                <w:szCs w:val="24"/>
                <w:lang w:val="uk-UA"/>
              </w:rPr>
              <w:t>3</w:t>
            </w:r>
            <w:r w:rsidRPr="00ED02AB">
              <w:rPr>
                <w:rFonts w:ascii="Times New Roman" w:eastAsia="Times New Roman" w:hAnsi="Times New Roman" w:cs="Times New Roman"/>
                <w:color w:val="auto"/>
                <w:sz w:val="24"/>
                <w:szCs w:val="24"/>
                <w:lang w:val="uk-UA"/>
              </w:rPr>
              <w:t xml:space="preserve">; </w:t>
            </w:r>
          </w:p>
          <w:p w14:paraId="5DCBDA99" w14:textId="40748771" w:rsidR="0080034D" w:rsidRPr="00ED02AB" w:rsidRDefault="0080034D" w:rsidP="00E7724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ED02AB">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ED02AB">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ED02AB">
              <w:rPr>
                <w:rFonts w:ascii="Times New Roman" w:eastAsia="Times New Roman" w:hAnsi="Times New Roman" w:cs="Times New Roman"/>
                <w:color w:val="auto"/>
                <w:sz w:val="24"/>
                <w:szCs w:val="24"/>
                <w:lang w:val="uk-UA"/>
              </w:rPr>
              <w:t>4</w:t>
            </w:r>
            <w:r w:rsidRPr="00ED02AB">
              <w:rPr>
                <w:rFonts w:ascii="Times New Roman" w:eastAsia="Times New Roman" w:hAnsi="Times New Roman" w:cs="Times New Roman"/>
                <w:color w:val="auto"/>
                <w:sz w:val="24"/>
                <w:szCs w:val="24"/>
                <w:lang w:val="uk-UA"/>
              </w:rPr>
              <w:t>;</w:t>
            </w:r>
          </w:p>
          <w:p w14:paraId="708E1717" w14:textId="77777777" w:rsidR="0080034D" w:rsidRPr="00ED02AB" w:rsidRDefault="008B3A3D" w:rsidP="00E7724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ED02AB">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77777777" w:rsidR="008758C3" w:rsidRPr="00ED02AB"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ED02AB">
              <w:rPr>
                <w:rFonts w:ascii="Times New Roman" w:hAnsi="Times New Roman" w:cs="Times New Roman"/>
                <w:color w:val="auto"/>
                <w:sz w:val="24"/>
                <w:szCs w:val="24"/>
                <w:lang w:val="uk-UA"/>
              </w:rPr>
              <w:t>інш</w:t>
            </w:r>
            <w:r w:rsidR="0080034D" w:rsidRPr="00ED02AB">
              <w:rPr>
                <w:rFonts w:ascii="Times New Roman" w:hAnsi="Times New Roman" w:cs="Times New Roman"/>
                <w:color w:val="auto"/>
                <w:sz w:val="24"/>
                <w:szCs w:val="24"/>
                <w:lang w:val="uk-UA"/>
              </w:rPr>
              <w:t>ими</w:t>
            </w:r>
            <w:r w:rsidRPr="00ED02AB">
              <w:rPr>
                <w:rFonts w:ascii="Times New Roman" w:hAnsi="Times New Roman" w:cs="Times New Roman"/>
                <w:color w:val="auto"/>
                <w:sz w:val="24"/>
                <w:szCs w:val="24"/>
                <w:lang w:val="uk-UA"/>
              </w:rPr>
              <w:t xml:space="preserve"> документ</w:t>
            </w:r>
            <w:r w:rsidR="0080034D" w:rsidRPr="00ED02AB">
              <w:rPr>
                <w:rFonts w:ascii="Times New Roman" w:hAnsi="Times New Roman" w:cs="Times New Roman"/>
                <w:color w:val="auto"/>
                <w:sz w:val="24"/>
                <w:szCs w:val="24"/>
                <w:lang w:val="uk-UA"/>
              </w:rPr>
              <w:t>ами</w:t>
            </w:r>
            <w:r w:rsidRPr="00ED02AB">
              <w:rPr>
                <w:rFonts w:ascii="Times New Roman" w:hAnsi="Times New Roman" w:cs="Times New Roman"/>
                <w:color w:val="auto"/>
                <w:sz w:val="24"/>
                <w:szCs w:val="24"/>
                <w:lang w:val="uk-UA"/>
              </w:rPr>
              <w:t>, які передбачені тендерною документацією.</w:t>
            </w:r>
          </w:p>
          <w:p w14:paraId="4EF1EB86" w14:textId="77777777" w:rsidR="008758C3" w:rsidRPr="00ED02AB" w:rsidRDefault="008758C3" w:rsidP="00E77242">
            <w:pPr>
              <w:pStyle w:val="a6"/>
              <w:spacing w:before="0" w:after="0"/>
              <w:ind w:left="126" w:hanging="16"/>
              <w:jc w:val="both"/>
              <w:rPr>
                <w:lang w:val="uk-UA"/>
              </w:rPr>
            </w:pPr>
            <w:r w:rsidRPr="00ED02AB">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ED02AB" w:rsidRDefault="008758C3" w:rsidP="00E77242">
            <w:pPr>
              <w:pStyle w:val="a6"/>
              <w:spacing w:before="0" w:after="0"/>
              <w:jc w:val="both"/>
              <w:rPr>
                <w:lang w:val="uk-UA"/>
              </w:rPr>
            </w:pPr>
            <w:r w:rsidRPr="00ED02AB">
              <w:rPr>
                <w:lang w:val="uk-UA"/>
              </w:rPr>
              <w:t>3.1.3</w:t>
            </w:r>
            <w:r w:rsidR="007B3BA8" w:rsidRPr="00ED02AB">
              <w:rPr>
                <w:lang w:val="uk-UA"/>
              </w:rPr>
              <w:t xml:space="preserve">. </w:t>
            </w:r>
            <w:r w:rsidR="003A6060" w:rsidRPr="00ED02AB">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ED02AB">
              <w:rPr>
                <w:b/>
                <w:sz w:val="32"/>
                <w:u w:val="single"/>
                <w:lang w:val="uk-UA"/>
              </w:rPr>
              <w:t xml:space="preserve">у вигляді </w:t>
            </w:r>
            <w:proofErr w:type="spellStart"/>
            <w:r w:rsidR="003A6060" w:rsidRPr="00ED02AB">
              <w:rPr>
                <w:b/>
                <w:sz w:val="32"/>
                <w:u w:val="single"/>
                <w:lang w:val="uk-UA"/>
              </w:rPr>
              <w:t>pdf</w:t>
            </w:r>
            <w:proofErr w:type="spellEnd"/>
            <w:r w:rsidR="003A6060" w:rsidRPr="00ED02AB">
              <w:rPr>
                <w:b/>
                <w:sz w:val="32"/>
                <w:u w:val="single"/>
                <w:lang w:val="uk-UA"/>
              </w:rPr>
              <w:t xml:space="preserve">-формату файлу. </w:t>
            </w:r>
          </w:p>
          <w:p w14:paraId="44715DC6" w14:textId="77777777" w:rsidR="003A6060" w:rsidRPr="00ED02AB" w:rsidRDefault="003A6060" w:rsidP="00E77242">
            <w:pPr>
              <w:pStyle w:val="a6"/>
              <w:spacing w:before="0" w:after="0"/>
              <w:jc w:val="both"/>
              <w:rPr>
                <w:lang w:val="uk-UA"/>
              </w:rPr>
            </w:pPr>
            <w:r w:rsidRPr="00ED02AB">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ED02AB" w:rsidRDefault="00A84F8E" w:rsidP="00E77242">
            <w:pPr>
              <w:pStyle w:val="a6"/>
              <w:spacing w:before="0" w:after="0"/>
              <w:jc w:val="both"/>
              <w:rPr>
                <w:lang w:val="uk-UA"/>
              </w:rPr>
            </w:pPr>
            <w:r w:rsidRPr="00ED02AB">
              <w:rPr>
                <w:lang w:val="uk-UA"/>
              </w:rPr>
              <w:t xml:space="preserve">Замовник не вимагає від </w:t>
            </w:r>
            <w:r w:rsidR="00927653" w:rsidRPr="00ED02AB">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ED02AB">
              <w:rPr>
                <w:lang w:val="uk-UA"/>
              </w:rPr>
              <w:t>.</w:t>
            </w:r>
          </w:p>
          <w:p w14:paraId="1ACF0FB3" w14:textId="77777777" w:rsidR="002B744C" w:rsidRPr="00ED02AB" w:rsidRDefault="002B744C" w:rsidP="00E77242">
            <w:pPr>
              <w:ind w:hanging="21"/>
              <w:contextualSpacing/>
              <w:jc w:val="both"/>
              <w:rPr>
                <w:rFonts w:ascii="Times New Roman" w:hAnsi="Times New Roman" w:cs="Times New Roman"/>
                <w:lang w:val="uk-UA"/>
              </w:rPr>
            </w:pPr>
            <w:r w:rsidRPr="00ED02AB">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w:t>
            </w:r>
            <w:r w:rsidRPr="00ED02AB">
              <w:rPr>
                <w:rFonts w:ascii="Times New Roman" w:hAnsi="Times New Roman" w:cs="Times New Roman"/>
                <w:lang w:val="uk-UA"/>
              </w:rPr>
              <w:lastRenderedPageBreak/>
              <w:t>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ED02AB">
              <w:rPr>
                <w:rFonts w:ascii="Times New Roman" w:hAnsi="Times New Roman" w:cs="Times New Roman"/>
                <w:lang w:val="uk-UA"/>
              </w:rPr>
              <w:t xml:space="preserve">аліфікований </w:t>
            </w:r>
            <w:r w:rsidR="00F61DD4" w:rsidRPr="00ED02AB">
              <w:rPr>
                <w:rFonts w:ascii="Times New Roman" w:hAnsi="Times New Roman" w:cs="Times New Roman"/>
                <w:lang w:val="uk-UA"/>
              </w:rPr>
              <w:t xml:space="preserve">або удосконалений </w:t>
            </w:r>
            <w:r w:rsidR="006D4A8A" w:rsidRPr="00ED02AB">
              <w:rPr>
                <w:rFonts w:ascii="Times New Roman" w:hAnsi="Times New Roman" w:cs="Times New Roman"/>
                <w:lang w:val="uk-UA"/>
              </w:rPr>
              <w:t xml:space="preserve">електронний підпис </w:t>
            </w:r>
            <w:r w:rsidRPr="00ED02AB">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ED02AB" w:rsidRDefault="002B744C" w:rsidP="00E77242">
            <w:pPr>
              <w:pStyle w:val="a6"/>
              <w:spacing w:before="0" w:after="0"/>
              <w:ind w:right="101"/>
              <w:jc w:val="both"/>
              <w:rPr>
                <w:lang w:val="uk-UA"/>
              </w:rPr>
            </w:pPr>
            <w:r w:rsidRPr="00ED02AB">
              <w:rPr>
                <w:lang w:val="uk-UA"/>
              </w:rPr>
              <w:t xml:space="preserve">3.1.5. </w:t>
            </w:r>
            <w:r w:rsidR="007B3BA8" w:rsidRPr="00ED02AB">
              <w:rPr>
                <w:b/>
                <w:lang w:val="uk-UA"/>
              </w:rPr>
              <w:t xml:space="preserve">Повноваження щодо підпису документів </w:t>
            </w:r>
            <w:r w:rsidR="007B3BA8" w:rsidRPr="00ED02AB">
              <w:rPr>
                <w:lang w:val="uk-UA"/>
              </w:rPr>
              <w:t xml:space="preserve">тендерної пропозиції учасника процедури закупівлі підтверджується: </w:t>
            </w:r>
          </w:p>
          <w:p w14:paraId="7230B998" w14:textId="77777777" w:rsidR="007B3BA8" w:rsidRPr="00ED02AB" w:rsidRDefault="007B3BA8" w:rsidP="00E77242">
            <w:pPr>
              <w:pStyle w:val="a6"/>
              <w:spacing w:before="0" w:after="0"/>
              <w:ind w:left="55" w:right="101"/>
              <w:jc w:val="both"/>
              <w:rPr>
                <w:lang w:val="uk-UA"/>
              </w:rPr>
            </w:pPr>
            <w:r w:rsidRPr="00ED02AB">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ED02AB">
              <w:rPr>
                <w:lang w:val="uk-UA"/>
              </w:rPr>
              <w:t xml:space="preserve">або </w:t>
            </w:r>
            <w:r w:rsidRPr="00ED02AB">
              <w:rPr>
                <w:lang w:val="uk-UA"/>
              </w:rPr>
              <w:t>виписка</w:t>
            </w:r>
            <w:r w:rsidR="00924C46" w:rsidRPr="00ED02AB">
              <w:rPr>
                <w:lang w:val="uk-UA"/>
              </w:rPr>
              <w:t>,</w:t>
            </w:r>
            <w:r w:rsidRPr="00ED02AB">
              <w:rPr>
                <w:lang w:val="uk-UA"/>
              </w:rPr>
              <w:t xml:space="preserve"> або витяг із ЄДР, тощо. Також, учасниками-юридичними особами надається </w:t>
            </w:r>
            <w:r w:rsidRPr="00ED02AB">
              <w:rPr>
                <w:bCs/>
                <w:lang w:val="uk-UA"/>
              </w:rPr>
              <w:t>копія Статуту (для юридичних осіб)</w:t>
            </w:r>
            <w:r w:rsidRPr="00ED02AB">
              <w:rPr>
                <w:lang w:val="uk-UA"/>
              </w:rPr>
              <w:t>.</w:t>
            </w:r>
          </w:p>
          <w:p w14:paraId="524CE485" w14:textId="77777777" w:rsidR="007B3BA8" w:rsidRPr="00ED02AB" w:rsidRDefault="007B3BA8" w:rsidP="00E77242">
            <w:pPr>
              <w:pStyle w:val="a6"/>
              <w:spacing w:before="0" w:after="0"/>
              <w:ind w:right="99"/>
              <w:jc w:val="both"/>
              <w:rPr>
                <w:lang w:val="uk-UA"/>
              </w:rPr>
            </w:pPr>
            <w:r w:rsidRPr="00ED02AB">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ED02AB">
              <w:rPr>
                <w:lang w:val="uk-UA"/>
              </w:rPr>
              <w:t xml:space="preserve"> інтереси учасника на підставі установчих документів </w:t>
            </w:r>
            <w:r w:rsidRPr="00ED02AB">
              <w:rPr>
                <w:lang w:val="uk-UA"/>
              </w:rPr>
              <w:t>– довіреність, оформлена у відповідності до вимог чинного законодавства.</w:t>
            </w:r>
          </w:p>
          <w:p w14:paraId="6AE79629" w14:textId="77777777" w:rsidR="00927653" w:rsidRPr="00ED02AB" w:rsidRDefault="007B3BA8" w:rsidP="00E77242">
            <w:pPr>
              <w:pStyle w:val="a6"/>
              <w:spacing w:before="0" w:after="0"/>
              <w:jc w:val="both"/>
              <w:rPr>
                <w:lang w:val="uk-UA"/>
              </w:rPr>
            </w:pPr>
            <w:r w:rsidRPr="00ED02AB">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ED02AB" w:rsidRDefault="00927653" w:rsidP="00E77242">
            <w:pPr>
              <w:pStyle w:val="a6"/>
              <w:spacing w:before="0" w:after="0"/>
              <w:jc w:val="both"/>
              <w:rPr>
                <w:lang w:val="uk-UA"/>
              </w:rPr>
            </w:pPr>
            <w:r w:rsidRPr="00ED02AB">
              <w:rPr>
                <w:lang w:val="uk-UA"/>
              </w:rPr>
              <w:t>- д</w:t>
            </w:r>
            <w:r w:rsidR="007B3BA8" w:rsidRPr="00ED02AB">
              <w:rPr>
                <w:lang w:val="uk-UA"/>
              </w:rPr>
              <w:t>ля іноземного учасника - завірений переклад витягу з торгового реєстру, тощо.</w:t>
            </w:r>
          </w:p>
          <w:p w14:paraId="17CE992E" w14:textId="77777777" w:rsidR="002B744C" w:rsidRPr="00ED02AB" w:rsidRDefault="002B744C" w:rsidP="00E77242">
            <w:pPr>
              <w:ind w:hanging="21"/>
              <w:contextualSpacing/>
              <w:jc w:val="both"/>
              <w:rPr>
                <w:rFonts w:ascii="Times New Roman" w:hAnsi="Times New Roman" w:cs="Times New Roman"/>
                <w:lang w:val="uk-UA"/>
              </w:rPr>
            </w:pPr>
            <w:r w:rsidRPr="00ED02AB">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ED02AB" w:rsidRDefault="002B744C" w:rsidP="00E77242">
            <w:pPr>
              <w:ind w:hanging="21"/>
              <w:contextualSpacing/>
              <w:jc w:val="both"/>
              <w:rPr>
                <w:rFonts w:ascii="Times New Roman" w:hAnsi="Times New Roman" w:cs="Times New Roman"/>
                <w:lang w:val="uk-UA"/>
              </w:rPr>
            </w:pPr>
            <w:r w:rsidRPr="00ED02AB">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77777777" w:rsidR="002B744C" w:rsidRPr="00ED02AB" w:rsidRDefault="002B744C" w:rsidP="00E77242">
            <w:pPr>
              <w:pStyle w:val="a6"/>
              <w:spacing w:before="0" w:after="0"/>
              <w:jc w:val="both"/>
              <w:rPr>
                <w:lang w:val="uk-UA"/>
              </w:rPr>
            </w:pPr>
            <w:r w:rsidRPr="00ED02AB">
              <w:rPr>
                <w:lang w:val="uk-UA"/>
              </w:rPr>
              <w:t xml:space="preserve">3.1.7. </w:t>
            </w:r>
            <w:r w:rsidR="00E44854" w:rsidRPr="00ED02AB">
              <w:rPr>
                <w:lang w:val="uk-UA"/>
              </w:rPr>
              <w:t>На вимогу Закону України «Про захист персональних даних» Учасник повинен надати в складі</w:t>
            </w:r>
            <w:r w:rsidR="00923C45" w:rsidRPr="00ED02AB">
              <w:rPr>
                <w:lang w:val="uk-UA"/>
              </w:rPr>
              <w:t xml:space="preserve"> тендерної</w:t>
            </w:r>
            <w:r w:rsidR="00E44854" w:rsidRPr="00ED02AB">
              <w:rPr>
                <w:lang w:val="uk-UA"/>
              </w:rPr>
              <w:t xml:space="preserve"> пропозиції згоду (лист в довільній формі) на обробку персональних даних осіб</w:t>
            </w:r>
            <w:r w:rsidR="00924C46" w:rsidRPr="00ED02AB">
              <w:rPr>
                <w:lang w:val="uk-UA"/>
              </w:rPr>
              <w:t xml:space="preserve"> учасника</w:t>
            </w:r>
            <w:r w:rsidR="00E44854" w:rsidRPr="00ED02AB">
              <w:rPr>
                <w:lang w:val="uk-UA"/>
              </w:rPr>
              <w:t>, що підписали документи</w:t>
            </w:r>
            <w:r w:rsidR="00923C45" w:rsidRPr="00ED02AB">
              <w:rPr>
                <w:lang w:val="uk-UA"/>
              </w:rPr>
              <w:t xml:space="preserve">, які входять до складу тендерної </w:t>
            </w:r>
            <w:r w:rsidR="00E44854" w:rsidRPr="00ED02AB">
              <w:rPr>
                <w:lang w:val="uk-UA"/>
              </w:rPr>
              <w:t>пропозиції.</w:t>
            </w:r>
            <w:r w:rsidR="000E18C2" w:rsidRPr="00ED02AB">
              <w:rPr>
                <w:lang w:val="uk-UA"/>
              </w:rPr>
              <w:t xml:space="preserve"> </w:t>
            </w:r>
          </w:p>
          <w:p w14:paraId="1E489E01" w14:textId="77777777" w:rsidR="00EC1715" w:rsidRPr="00ED02AB" w:rsidRDefault="000E18C2" w:rsidP="00E77242">
            <w:pPr>
              <w:pStyle w:val="a6"/>
              <w:spacing w:before="0" w:after="0"/>
              <w:jc w:val="both"/>
              <w:rPr>
                <w:lang w:val="uk-UA"/>
              </w:rPr>
            </w:pPr>
            <w:r w:rsidRPr="00ED02AB">
              <w:rPr>
                <w:lang w:val="uk-UA"/>
              </w:rPr>
              <w:t>3.1.</w:t>
            </w:r>
            <w:r w:rsidR="001A08DF" w:rsidRPr="00ED02AB">
              <w:rPr>
                <w:lang w:val="uk-UA"/>
              </w:rPr>
              <w:t>8</w:t>
            </w:r>
            <w:r w:rsidRPr="00ED02AB">
              <w:rPr>
                <w:lang w:val="uk-UA"/>
              </w:rPr>
              <w:t xml:space="preserve">. </w:t>
            </w:r>
            <w:r w:rsidR="002B744C" w:rsidRPr="00ED02AB">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ED02AB">
              <w:rPr>
                <w:lang w:val="uk-UA"/>
              </w:rPr>
              <w:t>.</w:t>
            </w:r>
          </w:p>
          <w:p w14:paraId="62E24A67" w14:textId="77777777" w:rsidR="00732CEE" w:rsidRPr="00ED02AB" w:rsidRDefault="00732CEE" w:rsidP="00E77242">
            <w:pPr>
              <w:pStyle w:val="a6"/>
              <w:spacing w:before="0" w:after="0"/>
              <w:jc w:val="both"/>
              <w:rPr>
                <w:lang w:val="uk-UA"/>
              </w:rPr>
            </w:pPr>
            <w:r w:rsidRPr="00ED02AB">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ED02AB" w:rsidRPr="00ED02AB"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80034D" w:rsidRPr="00ED02AB" w:rsidRDefault="0080034D" w:rsidP="00E77242">
            <w:pPr>
              <w:rPr>
                <w:rFonts w:ascii="Times New Roman" w:hAnsi="Times New Roman" w:cs="Times New Roman"/>
                <w:b/>
                <w:lang w:val="uk-UA"/>
              </w:rPr>
            </w:pPr>
            <w:r w:rsidRPr="00ED02AB">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35C24990" w:rsidR="0080034D" w:rsidRPr="00ED02AB" w:rsidRDefault="0080034D" w:rsidP="009B0AB3">
            <w:pPr>
              <w:ind w:right="99"/>
              <w:jc w:val="both"/>
              <w:rPr>
                <w:rFonts w:ascii="Times New Roman" w:hAnsi="Times New Roman" w:cs="Times New Roman"/>
                <w:lang w:val="uk-UA"/>
              </w:rPr>
            </w:pPr>
            <w:r w:rsidRPr="00ED02AB">
              <w:rPr>
                <w:rFonts w:ascii="Times New Roman" w:hAnsi="Times New Roman" w:cs="Times New Roman"/>
                <w:lang w:val="uk-UA"/>
              </w:rPr>
              <w:t>3.2.1. Замовником</w:t>
            </w:r>
            <w:r w:rsidR="009B0AB3" w:rsidRPr="00ED02AB">
              <w:rPr>
                <w:rFonts w:ascii="Times New Roman" w:hAnsi="Times New Roman" w:cs="Times New Roman"/>
                <w:lang w:val="uk-UA"/>
              </w:rPr>
              <w:t xml:space="preserve"> не </w:t>
            </w:r>
            <w:r w:rsidRPr="00ED02AB">
              <w:rPr>
                <w:rFonts w:ascii="Times New Roman" w:hAnsi="Times New Roman" w:cs="Times New Roman"/>
                <w:lang w:val="uk-UA"/>
              </w:rPr>
              <w:t xml:space="preserve"> вимагається внесення учасником забезпечення тендерної пропозиції.</w:t>
            </w:r>
          </w:p>
        </w:tc>
      </w:tr>
      <w:tr w:rsidR="00ED02AB" w:rsidRPr="00ED02AB"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167FAE" w:rsidRPr="00ED02AB" w:rsidRDefault="00167FAE" w:rsidP="00E77242">
            <w:pPr>
              <w:jc w:val="both"/>
              <w:rPr>
                <w:rFonts w:ascii="Times New Roman" w:hAnsi="Times New Roman" w:cs="Times New Roman"/>
                <w:b/>
                <w:lang w:val="uk-UA"/>
              </w:rPr>
            </w:pPr>
            <w:r w:rsidRPr="00ED02AB">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4A50E285" w:rsidR="00167FAE" w:rsidRPr="00ED02AB" w:rsidRDefault="00167FAE" w:rsidP="009B0AB3">
            <w:pPr>
              <w:suppressLineNumbers/>
              <w:autoSpaceDE/>
              <w:jc w:val="both"/>
              <w:rPr>
                <w:rFonts w:ascii="Times New Roman" w:hAnsi="Times New Roman" w:cs="Times New Roman"/>
                <w:lang w:val="uk-UA"/>
              </w:rPr>
            </w:pPr>
            <w:r w:rsidRPr="00ED02AB">
              <w:rPr>
                <w:rFonts w:ascii="Times New Roman" w:eastAsia="Andale Sans UI" w:hAnsi="Times New Roman" w:cs="Times New Roman"/>
                <w:kern w:val="1"/>
                <w:lang w:val="uk-UA"/>
              </w:rPr>
              <w:t xml:space="preserve">3.3.1. </w:t>
            </w:r>
            <w:r w:rsidR="009B0AB3" w:rsidRPr="00ED02AB">
              <w:rPr>
                <w:rFonts w:ascii="Times New Roman" w:eastAsia="Andale Sans UI" w:hAnsi="Times New Roman" w:cs="Times New Roman"/>
                <w:kern w:val="1"/>
                <w:lang w:val="uk-UA"/>
              </w:rPr>
              <w:t>Не встановлюються, оскільки замовником не  вимагається внесення учасником забезпечення тендерної пропозиції.</w:t>
            </w:r>
          </w:p>
        </w:tc>
      </w:tr>
      <w:tr w:rsidR="00ED02AB" w:rsidRPr="00ED02AB"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ED02AB" w:rsidRDefault="00167FAE" w:rsidP="00E77242">
            <w:pPr>
              <w:pStyle w:val="a4"/>
              <w:spacing w:after="0"/>
              <w:jc w:val="both"/>
              <w:rPr>
                <w:rFonts w:ascii="Times New Roman" w:hAnsi="Times New Roman" w:cs="Times New Roman"/>
                <w:lang w:val="uk-UA"/>
              </w:rPr>
            </w:pPr>
            <w:r w:rsidRPr="00ED02AB">
              <w:rPr>
                <w:rFonts w:ascii="Times New Roman" w:hAnsi="Times New Roman" w:cs="Times New Roman"/>
                <w:b/>
                <w:bCs/>
                <w:lang w:val="uk-UA"/>
              </w:rPr>
              <w:t xml:space="preserve">4. </w:t>
            </w:r>
            <w:r w:rsidRPr="00ED02AB">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167FAE" w:rsidRPr="00ED02AB" w:rsidRDefault="00167FAE" w:rsidP="00E77242">
            <w:pPr>
              <w:pStyle w:val="22"/>
              <w:ind w:left="0" w:firstLine="0"/>
              <w:jc w:val="both"/>
              <w:rPr>
                <w:sz w:val="24"/>
                <w:szCs w:val="24"/>
                <w:lang w:val="uk-UA"/>
              </w:rPr>
            </w:pPr>
            <w:r w:rsidRPr="00ED02AB">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4660E87C" w14:textId="77777777" w:rsidR="00167FAE" w:rsidRPr="00ED02AB" w:rsidRDefault="00167FAE" w:rsidP="00E77242">
            <w:pPr>
              <w:pStyle w:val="22"/>
              <w:ind w:left="0" w:firstLine="0"/>
              <w:jc w:val="both"/>
              <w:rPr>
                <w:sz w:val="24"/>
                <w:szCs w:val="24"/>
                <w:lang w:val="uk-UA"/>
              </w:rPr>
            </w:pPr>
            <w:r w:rsidRPr="00ED02AB">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w:t>
            </w:r>
            <w:r w:rsidRPr="00ED02AB">
              <w:rPr>
                <w:sz w:val="24"/>
                <w:szCs w:val="24"/>
                <w:lang w:val="uk-UA"/>
              </w:rPr>
              <w:lastRenderedPageBreak/>
              <w:t>пропозицій. 3.4.3. Учасник процедури закупівлі має право:</w:t>
            </w:r>
          </w:p>
          <w:p w14:paraId="0EC3B564" w14:textId="77777777" w:rsidR="00167FAE" w:rsidRPr="00ED02AB" w:rsidRDefault="00167FAE" w:rsidP="00E77242">
            <w:pPr>
              <w:pStyle w:val="22"/>
              <w:ind w:left="0" w:firstLine="0"/>
              <w:jc w:val="both"/>
              <w:rPr>
                <w:sz w:val="24"/>
                <w:szCs w:val="24"/>
                <w:lang w:val="uk-UA"/>
              </w:rPr>
            </w:pPr>
            <w:r w:rsidRPr="00ED02AB">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ED02AB" w:rsidRDefault="00167FAE" w:rsidP="00E77242">
            <w:pPr>
              <w:pStyle w:val="22"/>
              <w:ind w:left="0" w:firstLine="0"/>
              <w:jc w:val="both"/>
              <w:rPr>
                <w:sz w:val="24"/>
                <w:szCs w:val="24"/>
                <w:lang w:val="uk-UA"/>
              </w:rPr>
            </w:pPr>
            <w:r w:rsidRPr="00ED02AB">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ED02AB" w:rsidRDefault="00167FAE" w:rsidP="00E77242">
            <w:pPr>
              <w:pStyle w:val="22"/>
              <w:ind w:left="0" w:firstLine="0"/>
              <w:jc w:val="both"/>
              <w:rPr>
                <w:sz w:val="24"/>
                <w:szCs w:val="24"/>
                <w:lang w:val="uk-UA"/>
              </w:rPr>
            </w:pPr>
            <w:r w:rsidRPr="00ED02AB">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ED02AB" w:rsidRDefault="00167FAE" w:rsidP="00E77242">
            <w:pPr>
              <w:pStyle w:val="22"/>
              <w:ind w:left="0" w:firstLine="0"/>
              <w:jc w:val="both"/>
              <w:rPr>
                <w:lang w:val="uk-UA"/>
              </w:rPr>
            </w:pPr>
            <w:r w:rsidRPr="00ED02AB">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ED02AB" w:rsidRPr="00ED02AB"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78F7ABD4" w:rsidR="00167FAE" w:rsidRPr="00ED02AB" w:rsidRDefault="00167FAE" w:rsidP="00E77242">
            <w:pPr>
              <w:pStyle w:val="a4"/>
              <w:spacing w:after="0"/>
              <w:rPr>
                <w:rFonts w:ascii="Times New Roman" w:hAnsi="Times New Roman" w:cs="Times New Roman"/>
                <w:lang w:val="uk-UA"/>
              </w:rPr>
            </w:pPr>
            <w:r w:rsidRPr="00ED02AB">
              <w:rPr>
                <w:rFonts w:ascii="Times New Roman" w:hAnsi="Times New Roman" w:cs="Times New Roman"/>
                <w:lang w:val="uk-UA"/>
              </w:rPr>
              <w:lastRenderedPageBreak/>
              <w:t> </w:t>
            </w:r>
            <w:r w:rsidRPr="00ED02AB">
              <w:rPr>
                <w:rFonts w:ascii="Times New Roman" w:hAnsi="Times New Roman" w:cs="Times New Roman"/>
                <w:b/>
                <w:bCs/>
                <w:lang w:val="uk-UA"/>
              </w:rPr>
              <w:t xml:space="preserve">5. </w:t>
            </w:r>
            <w:r w:rsidRPr="00ED02AB">
              <w:rPr>
                <w:rFonts w:ascii="Times New Roman" w:hAnsi="Times New Roman" w:cs="Times New Roman"/>
                <w:b/>
                <w:lang w:val="uk-UA"/>
              </w:rPr>
              <w:t xml:space="preserve">Кваліфікаційні критеріїв відповідно до статті 16 Закону, підстави, встановлені </w:t>
            </w:r>
            <w:r w:rsidR="00264E4B" w:rsidRPr="00ED02AB">
              <w:rPr>
                <w:rFonts w:ascii="Times New Roman" w:hAnsi="Times New Roman" w:cs="Times New Roman"/>
                <w:b/>
                <w:lang w:val="uk-UA"/>
              </w:rPr>
              <w:t>пунктом 44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ED02AB" w:rsidRDefault="00167FAE" w:rsidP="00E77242">
            <w:pPr>
              <w:pStyle w:val="21"/>
              <w:spacing w:after="0" w:line="240" w:lineRule="auto"/>
              <w:ind w:left="0"/>
              <w:jc w:val="both"/>
              <w:rPr>
                <w:rFonts w:ascii="Times New Roman" w:hAnsi="Times New Roman"/>
                <w:lang w:val="uk-UA"/>
              </w:rPr>
            </w:pPr>
            <w:r w:rsidRPr="00ED02AB">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ED02AB" w:rsidRDefault="00167FAE" w:rsidP="00E77242">
            <w:pPr>
              <w:pStyle w:val="21"/>
              <w:spacing w:after="0" w:line="240" w:lineRule="auto"/>
              <w:ind w:left="0"/>
              <w:jc w:val="both"/>
              <w:rPr>
                <w:rFonts w:ascii="Times New Roman" w:hAnsi="Times New Roman"/>
                <w:sz w:val="24"/>
                <w:szCs w:val="24"/>
                <w:lang w:val="uk-UA"/>
              </w:rPr>
            </w:pPr>
            <w:r w:rsidRPr="00ED02AB">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ED02AB">
              <w:rPr>
                <w:rFonts w:ascii="Times New Roman" w:hAnsi="Times New Roman"/>
                <w:sz w:val="24"/>
                <w:szCs w:val="24"/>
                <w:shd w:val="clear" w:color="auto" w:fill="FFFFFF"/>
                <w:lang w:val="uk-UA"/>
              </w:rPr>
              <w:t>тендерної пропозиції</w:t>
            </w:r>
            <w:r w:rsidRPr="00ED02AB">
              <w:rPr>
                <w:rFonts w:ascii="Times New Roman" w:hAnsi="Times New Roman"/>
                <w:sz w:val="24"/>
                <w:szCs w:val="24"/>
                <w:lang w:val="uk-UA"/>
              </w:rPr>
              <w:t xml:space="preserve"> документи згідно додатку 1.</w:t>
            </w:r>
          </w:p>
          <w:p w14:paraId="60A63129" w14:textId="77777777" w:rsidR="00A50B48" w:rsidRPr="00ED02AB" w:rsidRDefault="00167FAE" w:rsidP="00E77242">
            <w:pPr>
              <w:pStyle w:val="21"/>
              <w:spacing w:after="0" w:line="240" w:lineRule="auto"/>
              <w:ind w:left="-15"/>
              <w:jc w:val="both"/>
              <w:rPr>
                <w:rFonts w:ascii="Times New Roman" w:hAnsi="Times New Roman"/>
                <w:lang w:val="uk-UA"/>
              </w:rPr>
            </w:pPr>
            <w:r w:rsidRPr="00ED02AB">
              <w:rPr>
                <w:rFonts w:ascii="Times New Roman" w:hAnsi="Times New Roman"/>
                <w:sz w:val="24"/>
                <w:szCs w:val="24"/>
                <w:lang w:val="uk-UA"/>
              </w:rPr>
              <w:t>3.5.3</w:t>
            </w:r>
            <w:r w:rsidRPr="00ED02AB">
              <w:rPr>
                <w:rFonts w:ascii="Times New Roman" w:hAnsi="Times New Roman"/>
                <w:b/>
                <w:bCs/>
                <w:sz w:val="24"/>
                <w:szCs w:val="24"/>
                <w:lang w:val="uk-UA"/>
              </w:rPr>
              <w:t xml:space="preserve">. </w:t>
            </w:r>
            <w:r w:rsidR="00A50B48" w:rsidRPr="00ED02AB">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00A50B48" w:rsidRPr="00ED02AB">
              <w:rPr>
                <w:rFonts w:ascii="Times New Roman" w:hAnsi="Times New Roman"/>
                <w:b/>
                <w:bCs/>
                <w:sz w:val="24"/>
                <w:szCs w:val="24"/>
                <w:lang w:val="uk-UA"/>
              </w:rPr>
              <w:t xml:space="preserve"> </w:t>
            </w:r>
          </w:p>
          <w:p w14:paraId="62B8D027" w14:textId="77777777" w:rsidR="00167FAE" w:rsidRPr="00ED02AB" w:rsidRDefault="00167FAE" w:rsidP="00E77242">
            <w:pPr>
              <w:pStyle w:val="rvps2"/>
              <w:shd w:val="clear" w:color="auto" w:fill="FFFFFF"/>
              <w:spacing w:before="0" w:after="0"/>
              <w:jc w:val="both"/>
              <w:rPr>
                <w:lang w:val="uk-UA"/>
              </w:rPr>
            </w:pPr>
            <w:r w:rsidRPr="00ED02AB">
              <w:rPr>
                <w:lang w:val="uk-UA"/>
              </w:rPr>
              <w:t>3.5.</w:t>
            </w:r>
            <w:r w:rsidR="00E976D8" w:rsidRPr="00ED02AB">
              <w:rPr>
                <w:lang w:val="uk-UA"/>
              </w:rPr>
              <w:t>4</w:t>
            </w:r>
            <w:r w:rsidRPr="00ED02AB">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167FAE" w:rsidRPr="00ED02AB" w:rsidRDefault="00167FAE" w:rsidP="00E77242">
            <w:pPr>
              <w:tabs>
                <w:tab w:val="left" w:pos="1080"/>
                <w:tab w:val="left" w:pos="10381"/>
              </w:tabs>
              <w:jc w:val="both"/>
              <w:rPr>
                <w:rFonts w:ascii="Times New Roman" w:hAnsi="Times New Roman" w:cs="Times New Roman"/>
                <w:lang w:val="uk-UA"/>
              </w:rPr>
            </w:pPr>
            <w:r w:rsidRPr="00ED02AB">
              <w:rPr>
                <w:rFonts w:ascii="Times New Roman" w:hAnsi="Times New Roman" w:cs="Times New Roman"/>
                <w:bCs/>
                <w:lang w:val="uk-UA"/>
              </w:rPr>
              <w:t>3.5.</w:t>
            </w:r>
            <w:r w:rsidR="00E976D8" w:rsidRPr="00ED02AB">
              <w:rPr>
                <w:rFonts w:ascii="Times New Roman" w:hAnsi="Times New Roman" w:cs="Times New Roman"/>
                <w:bCs/>
                <w:lang w:val="uk-UA"/>
              </w:rPr>
              <w:t>5</w:t>
            </w:r>
            <w:r w:rsidRPr="00ED02AB">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167FAE" w:rsidRPr="00ED02AB" w:rsidRDefault="00167FAE" w:rsidP="00E77242">
            <w:pPr>
              <w:tabs>
                <w:tab w:val="left" w:pos="1080"/>
                <w:tab w:val="left" w:pos="10381"/>
              </w:tabs>
              <w:jc w:val="both"/>
              <w:rPr>
                <w:rFonts w:ascii="Times New Roman" w:hAnsi="Times New Roman" w:cs="Times New Roman"/>
                <w:lang w:val="uk-UA"/>
              </w:rPr>
            </w:pPr>
            <w:r w:rsidRPr="00ED02AB">
              <w:rPr>
                <w:rFonts w:ascii="Times New Roman" w:hAnsi="Times New Roman" w:cs="Times New Roman"/>
                <w:lang w:val="uk-UA"/>
              </w:rPr>
              <w:t>3.5.</w:t>
            </w:r>
            <w:r w:rsidR="00E976D8" w:rsidRPr="00ED02AB">
              <w:rPr>
                <w:rFonts w:ascii="Times New Roman" w:hAnsi="Times New Roman" w:cs="Times New Roman"/>
                <w:lang w:val="uk-UA"/>
              </w:rPr>
              <w:t>6</w:t>
            </w:r>
            <w:r w:rsidRPr="00ED02AB">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77777777" w:rsidR="00167FAE" w:rsidRPr="00ED02AB" w:rsidRDefault="00167FAE" w:rsidP="00E77242">
            <w:pPr>
              <w:tabs>
                <w:tab w:val="left" w:pos="1080"/>
                <w:tab w:val="left" w:pos="10381"/>
              </w:tabs>
              <w:jc w:val="both"/>
              <w:rPr>
                <w:rFonts w:ascii="Times New Roman" w:hAnsi="Times New Roman" w:cs="Times New Roman"/>
                <w:lang w:val="uk-UA"/>
              </w:rPr>
            </w:pPr>
            <w:r w:rsidRPr="00ED02AB">
              <w:rPr>
                <w:rFonts w:ascii="Times New Roman" w:hAnsi="Times New Roman" w:cs="Times New Roman"/>
                <w:lang w:val="uk-UA"/>
              </w:rPr>
              <w:t>3.5.</w:t>
            </w:r>
            <w:r w:rsidR="00E976D8" w:rsidRPr="00ED02AB">
              <w:rPr>
                <w:rFonts w:ascii="Times New Roman" w:hAnsi="Times New Roman" w:cs="Times New Roman"/>
                <w:lang w:val="uk-UA"/>
              </w:rPr>
              <w:t>7</w:t>
            </w:r>
            <w:r w:rsidRPr="00ED02AB">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ED02AB" w:rsidRPr="00ED02AB"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ED02AB" w:rsidRDefault="00167FAE" w:rsidP="00E77242">
            <w:pPr>
              <w:pStyle w:val="a4"/>
              <w:spacing w:after="0"/>
              <w:rPr>
                <w:rFonts w:ascii="Times New Roman" w:hAnsi="Times New Roman" w:cs="Times New Roman"/>
                <w:lang w:val="uk-UA"/>
              </w:rPr>
            </w:pPr>
            <w:r w:rsidRPr="00ED02AB">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1292CBD1" w:rsidR="0032538D" w:rsidRPr="00ED02AB" w:rsidRDefault="00167FAE" w:rsidP="00E77242">
            <w:pPr>
              <w:tabs>
                <w:tab w:val="left" w:pos="711"/>
                <w:tab w:val="left" w:pos="10381"/>
              </w:tabs>
              <w:ind w:firstLine="390"/>
              <w:jc w:val="both"/>
              <w:rPr>
                <w:rFonts w:ascii="Times New Roman" w:hAnsi="Times New Roman" w:cs="Times New Roman"/>
                <w:b/>
                <w:lang w:val="uk-UA"/>
              </w:rPr>
            </w:pPr>
            <w:r w:rsidRPr="00ED02AB">
              <w:rPr>
                <w:rFonts w:ascii="Times New Roman" w:hAnsi="Times New Roman" w:cs="Times New Roman"/>
                <w:lang w:val="uk-UA"/>
              </w:rPr>
              <w:t xml:space="preserve">3.6.1. Предмет закупівлі: </w:t>
            </w:r>
            <w:r w:rsidR="009B0AB3" w:rsidRPr="00ED02AB">
              <w:rPr>
                <w:rFonts w:ascii="Times New Roman" w:hAnsi="Times New Roman" w:cs="Times New Roman"/>
                <w:b/>
                <w:lang w:val="uk-UA"/>
              </w:rPr>
              <w:t>«</w:t>
            </w:r>
            <w:r w:rsidR="002A773F" w:rsidRPr="00ED02AB">
              <w:rPr>
                <w:rFonts w:ascii="Times New Roman" w:hAnsi="Times New Roman" w:cs="Times New Roman"/>
                <w:b/>
                <w:lang w:val="uk-UA"/>
              </w:rPr>
              <w:t>Капітальний ремонт приміщень будівлі адмінбудинку по вул. Острозького, 70 в м. Старокостянтинові, Хмельницької області (коригування)</w:t>
            </w:r>
            <w:r w:rsidR="00F61DD4" w:rsidRPr="00ED02AB">
              <w:rPr>
                <w:rFonts w:ascii="Times New Roman" w:hAnsi="Times New Roman" w:cs="Times New Roman"/>
                <w:b/>
                <w:lang w:val="uk-UA"/>
              </w:rPr>
              <w:t xml:space="preserve"> </w:t>
            </w:r>
            <w:r w:rsidR="0032538D" w:rsidRPr="00ED02AB">
              <w:rPr>
                <w:rFonts w:ascii="Times New Roman" w:hAnsi="Times New Roman" w:cs="Times New Roman"/>
                <w:b/>
                <w:lang w:val="uk-UA"/>
              </w:rPr>
              <w:t>(код ДК 021:2015 : 45000000-7 — Будівельні роботи та поточний ремонт)</w:t>
            </w:r>
          </w:p>
          <w:p w14:paraId="4094C24B" w14:textId="6773325D" w:rsidR="00E976D8" w:rsidRPr="00ED02AB" w:rsidRDefault="00E976D8" w:rsidP="00E77242">
            <w:pPr>
              <w:tabs>
                <w:tab w:val="left" w:pos="711"/>
                <w:tab w:val="left" w:pos="10381"/>
              </w:tabs>
              <w:ind w:firstLine="390"/>
              <w:jc w:val="both"/>
              <w:rPr>
                <w:rFonts w:ascii="Times New Roman" w:hAnsi="Times New Roman" w:cs="Times New Roman"/>
                <w:spacing w:val="1"/>
                <w:lang w:val="uk-UA"/>
              </w:rPr>
            </w:pPr>
            <w:r w:rsidRPr="00ED02AB">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9B0AB3" w:rsidRPr="00ED02AB">
              <w:rPr>
                <w:rFonts w:ascii="Times New Roman" w:hAnsi="Times New Roman" w:cs="Times New Roman"/>
                <w:spacing w:val="1"/>
                <w:lang w:val="uk-UA"/>
              </w:rPr>
              <w:t>3</w:t>
            </w:r>
            <w:r w:rsidRPr="00ED02AB">
              <w:rPr>
                <w:rFonts w:ascii="Times New Roman" w:hAnsi="Times New Roman" w:cs="Times New Roman"/>
                <w:spacing w:val="1"/>
                <w:lang w:val="uk-UA"/>
              </w:rPr>
              <w:t>.</w:t>
            </w:r>
          </w:p>
          <w:p w14:paraId="12E2DEEA" w14:textId="77777777" w:rsidR="00055997" w:rsidRPr="00ED02AB" w:rsidRDefault="00167FAE" w:rsidP="00055997">
            <w:pPr>
              <w:tabs>
                <w:tab w:val="left" w:pos="711"/>
                <w:tab w:val="left" w:pos="10381"/>
              </w:tabs>
              <w:ind w:firstLine="390"/>
              <w:jc w:val="both"/>
              <w:rPr>
                <w:rFonts w:ascii="Times New Roman" w:hAnsi="Times New Roman" w:cs="Times New Roman"/>
                <w:lang w:val="uk-UA" w:eastAsia="uk-UA"/>
              </w:rPr>
            </w:pPr>
            <w:r w:rsidRPr="00ED02AB">
              <w:rPr>
                <w:rFonts w:ascii="Times New Roman" w:hAnsi="Times New Roman" w:cs="Times New Roman"/>
                <w:spacing w:val="1"/>
                <w:lang w:val="uk-UA"/>
              </w:rPr>
              <w:t>3.6.2.</w:t>
            </w:r>
            <w:r w:rsidRPr="00ED02AB">
              <w:rPr>
                <w:rFonts w:ascii="Times New Roman" w:hAnsi="Times New Roman" w:cs="Times New Roman"/>
                <w:lang w:val="uk-UA" w:eastAsia="uk-UA"/>
              </w:rPr>
              <w:t xml:space="preserve"> </w:t>
            </w:r>
            <w:r w:rsidR="00055997" w:rsidRPr="00ED02AB">
              <w:rPr>
                <w:rFonts w:ascii="Times New Roman" w:hAnsi="Times New Roman" w:cs="Times New Roman"/>
                <w:lang w:val="uk-UA" w:eastAsia="uk-UA"/>
              </w:rPr>
              <w:t>Учасники процедури закупівлі повинні надати у складі тендерних пропозицій наступні документи:</w:t>
            </w:r>
          </w:p>
          <w:p w14:paraId="248E6578" w14:textId="77777777" w:rsidR="00055997" w:rsidRPr="00ED02AB" w:rsidRDefault="00055997" w:rsidP="00055997">
            <w:pPr>
              <w:tabs>
                <w:tab w:val="left" w:pos="711"/>
                <w:tab w:val="left" w:pos="10381"/>
              </w:tabs>
              <w:ind w:firstLine="390"/>
              <w:jc w:val="both"/>
              <w:rPr>
                <w:rFonts w:ascii="Times New Roman" w:hAnsi="Times New Roman" w:cs="Times New Roman"/>
                <w:lang w:val="uk-UA"/>
              </w:rPr>
            </w:pPr>
            <w:r w:rsidRPr="00ED02AB">
              <w:rPr>
                <w:rFonts w:ascii="Times New Roman" w:hAnsi="Times New Roman" w:cs="Times New Roman"/>
                <w:lang w:val="uk-UA" w:eastAsia="uk-UA"/>
              </w:rPr>
              <w:t>1)</w:t>
            </w:r>
            <w:r w:rsidRPr="00ED02AB">
              <w:rPr>
                <w:rFonts w:ascii="Times New Roman" w:hAnsi="Times New Roman" w:cs="Times New Roman"/>
                <w:lang w:val="uk-UA"/>
              </w:rPr>
              <w:t xml:space="preserve">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5D76864" w14:textId="77777777" w:rsidR="00055997" w:rsidRPr="00ED02AB" w:rsidRDefault="00055997" w:rsidP="00055997">
            <w:pPr>
              <w:tabs>
                <w:tab w:val="left" w:pos="711"/>
                <w:tab w:val="left" w:pos="10381"/>
              </w:tabs>
              <w:ind w:firstLine="390"/>
              <w:jc w:val="both"/>
              <w:rPr>
                <w:rFonts w:ascii="Times New Roman" w:hAnsi="Times New Roman" w:cs="Times New Roman"/>
                <w:lang w:val="uk-UA"/>
              </w:rPr>
            </w:pPr>
          </w:p>
          <w:p w14:paraId="33CC75DB" w14:textId="77777777" w:rsidR="00055997" w:rsidRPr="00ED02AB" w:rsidRDefault="00055997" w:rsidP="00055997">
            <w:pPr>
              <w:tabs>
                <w:tab w:val="left" w:pos="711"/>
                <w:tab w:val="left" w:pos="10381"/>
              </w:tabs>
              <w:ind w:firstLine="390"/>
              <w:jc w:val="both"/>
              <w:rPr>
                <w:rFonts w:ascii="Times New Roman" w:hAnsi="Times New Roman" w:cs="Times New Roman"/>
                <w:lang w:val="uk-UA"/>
              </w:rPr>
            </w:pPr>
            <w:r w:rsidRPr="00ED02AB">
              <w:rPr>
                <w:rFonts w:ascii="Times New Roman" w:hAnsi="Times New Roman" w:cs="Times New Roman"/>
                <w:lang w:val="uk-UA"/>
              </w:rPr>
              <w:t xml:space="preserve">У разі відсутності в учасника ліцензії на виконання певного виду робіт, визначених у технічному завданні, у складі тендерної пропозиції мають бути надані ліцензія субпідрядника/субпідрядників, який/які виконуватимуть такі роботи (зазначені документи (ліцензія)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3C8448B7" w14:textId="31F6E741" w:rsidR="00B27A7E" w:rsidRPr="00ED02AB" w:rsidRDefault="00055997" w:rsidP="00055997">
            <w:pPr>
              <w:tabs>
                <w:tab w:val="left" w:pos="711"/>
                <w:tab w:val="left" w:pos="10381"/>
              </w:tabs>
              <w:ind w:firstLine="390"/>
              <w:jc w:val="both"/>
              <w:rPr>
                <w:rFonts w:ascii="Times New Roman" w:hAnsi="Times New Roman" w:cs="Times New Roman"/>
                <w:noProof/>
                <w:lang w:val="uk-UA" w:eastAsia="uk-UA"/>
              </w:rPr>
            </w:pPr>
            <w:r w:rsidRPr="00ED02AB">
              <w:rPr>
                <w:rFonts w:ascii="Times New Roman" w:hAnsi="Times New Roman" w:cs="Times New Roman"/>
                <w:lang w:val="uk-UA"/>
              </w:rPr>
              <w:t xml:space="preserve">Якщо ліцензія видана учаснику (субпідряднику/субпідрядникам) як електронний документ і </w:t>
            </w:r>
            <w:r w:rsidRPr="00ED02AB">
              <w:rPr>
                <w:rFonts w:ascii="Times New Roman" w:hAnsi="Times New Roman" w:cs="Times New Roman"/>
                <w:bCs/>
                <w:lang w:val="uk-UA"/>
              </w:rPr>
              <w:t>знаходиться у вільному доступі</w:t>
            </w:r>
            <w:r w:rsidRPr="00ED02AB">
              <w:rPr>
                <w:rFonts w:ascii="Times New Roman" w:hAnsi="Times New Roman" w:cs="Times New Roman"/>
                <w:lang w:val="uk-UA"/>
              </w:rPr>
              <w:t>, то учасник надає інформацію про доступ до такої ліцензії в мережі Інтернет</w:t>
            </w:r>
            <w:r w:rsidRPr="00ED02AB">
              <w:rPr>
                <w:rFonts w:ascii="Times New Roman" w:hAnsi="Times New Roman" w:cs="Times New Roman"/>
                <w:bCs/>
                <w:lang w:val="uk-UA"/>
              </w:rPr>
              <w:t>.</w:t>
            </w:r>
            <w:r w:rsidR="00B27A7E" w:rsidRPr="00ED02AB">
              <w:rPr>
                <w:rFonts w:ascii="Times New Roman" w:hAnsi="Times New Roman" w:cs="Times New Roman"/>
                <w:bCs/>
                <w:lang w:val="uk-UA"/>
              </w:rPr>
              <w:t xml:space="preserve"> </w:t>
            </w:r>
          </w:p>
          <w:p w14:paraId="4E8F9FDA" w14:textId="1B141371" w:rsidR="00F871E1" w:rsidRPr="00ED02AB" w:rsidRDefault="00F871E1" w:rsidP="00E77242">
            <w:pPr>
              <w:jc w:val="both"/>
              <w:rPr>
                <w:rFonts w:ascii="Times New Roman" w:eastAsia="Calibri" w:hAnsi="Times New Roman" w:cs="Times New Roman"/>
                <w:lang w:val="uk-UA" w:eastAsia="ru-RU"/>
              </w:rPr>
            </w:pPr>
            <w:r w:rsidRPr="00ED02AB">
              <w:rPr>
                <w:rFonts w:ascii="Times New Roman" w:hAnsi="Times New Roman" w:cs="Times New Roman"/>
                <w:bCs/>
                <w:lang w:val="uk-UA"/>
              </w:rPr>
              <w:t xml:space="preserve">3.6.3. </w:t>
            </w:r>
            <w:r w:rsidRPr="00ED02AB">
              <w:rPr>
                <w:rFonts w:ascii="Times New Roman" w:eastAsia="Calibri" w:hAnsi="Times New Roman" w:cs="Times New Roman"/>
                <w:lang w:val="uk-UA" w:eastAsia="ru-RU"/>
              </w:rPr>
              <w:t xml:space="preserve">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w:t>
            </w:r>
            <w:r w:rsidRPr="00ED02AB">
              <w:rPr>
                <w:rFonts w:ascii="Times New Roman" w:eastAsia="Calibri" w:hAnsi="Times New Roman" w:cs="Times New Roman"/>
                <w:lang w:val="uk-UA" w:eastAsia="ru-RU"/>
              </w:rPr>
              <w:lastRenderedPageBreak/>
              <w:t>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6F45D3C" w14:textId="77777777" w:rsidR="00F871E1" w:rsidRPr="00ED02AB" w:rsidRDefault="00F871E1" w:rsidP="00E77242">
            <w:pPr>
              <w:jc w:val="both"/>
              <w:rPr>
                <w:rFonts w:ascii="Times New Roman" w:eastAsia="Calibri" w:hAnsi="Times New Roman" w:cs="Times New Roman"/>
                <w:lang w:val="uk-UA" w:eastAsia="ru-RU"/>
              </w:rPr>
            </w:pPr>
            <w:r w:rsidRPr="00ED02AB">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BBCB54F" w14:textId="77777777" w:rsidR="009B0AB3" w:rsidRPr="00ED02AB" w:rsidRDefault="009B0AB3" w:rsidP="009B0AB3">
            <w:pPr>
              <w:ind w:right="118"/>
              <w:jc w:val="both"/>
              <w:rPr>
                <w:rFonts w:ascii="Times New Roman" w:hAnsi="Times New Roman" w:cs="Times New Roman"/>
                <w:bCs/>
                <w:lang w:val="uk-UA"/>
              </w:rPr>
            </w:pPr>
            <w:r w:rsidRPr="00ED02AB">
              <w:rPr>
                <w:rFonts w:ascii="Times New Roman" w:hAnsi="Times New Roman" w:cs="Times New Roman"/>
                <w:bCs/>
                <w:lang w:val="uk-UA"/>
              </w:rPr>
              <w:t>Учасники зобов’язані надати в складі пропозиції наступні документи:</w:t>
            </w:r>
          </w:p>
          <w:p w14:paraId="17A9CE58" w14:textId="669DB007" w:rsidR="00B27A7E" w:rsidRPr="00ED02AB" w:rsidRDefault="009B0AB3" w:rsidP="009B0AB3">
            <w:pPr>
              <w:pStyle w:val="aa"/>
              <w:ind w:left="0" w:right="118"/>
              <w:jc w:val="both"/>
            </w:pPr>
            <w:r w:rsidRPr="00ED02AB">
              <w:t xml:space="preserve">- Сертифікат ДСТУ ISO 9001:2015, Сертифікат ДСТУ ISO 14001:2015, Сертифікат ДСТУ ISO 37001:2018, Сертифікат ДСТУ ISO 45001:2019, Сертифікат ДСТУ ISO 50001:2020 стосовно </w:t>
            </w:r>
            <w:r w:rsidR="00055997" w:rsidRPr="00ED02AB">
              <w:t>будівництва споруд та спеціалізованих будівельних робіт</w:t>
            </w:r>
            <w:r w:rsidRPr="00ED02AB">
              <w:t xml:space="preserve">. Зазначені сертифікати мають бути чинними на дату подання тендерної пропозиції та видані на ім’я такого учасника. </w:t>
            </w:r>
          </w:p>
        </w:tc>
      </w:tr>
      <w:tr w:rsidR="00ED02AB" w:rsidRPr="00ED02AB"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ED02AB" w:rsidRDefault="00167FAE" w:rsidP="00E77242">
            <w:pPr>
              <w:pStyle w:val="a4"/>
              <w:spacing w:after="0"/>
              <w:rPr>
                <w:rFonts w:ascii="Times New Roman" w:hAnsi="Times New Roman" w:cs="Times New Roman"/>
                <w:b/>
                <w:lang w:val="uk-UA"/>
              </w:rPr>
            </w:pPr>
            <w:r w:rsidRPr="00ED02AB">
              <w:rPr>
                <w:rFonts w:ascii="Times New Roman" w:hAnsi="Times New Roman" w:cs="Times New Roman"/>
                <w:b/>
                <w:bCs/>
                <w:lang w:val="uk-UA"/>
              </w:rPr>
              <w:lastRenderedPageBreak/>
              <w:t xml:space="preserve">7. </w:t>
            </w:r>
            <w:r w:rsidRPr="00ED02AB">
              <w:rPr>
                <w:rFonts w:ascii="Times New Roman" w:hAnsi="Times New Roman" w:cs="Times New Roman"/>
                <w:b/>
                <w:lang w:val="uk-UA"/>
              </w:rPr>
              <w:t>Інформація про субпідрядника/</w:t>
            </w:r>
          </w:p>
          <w:p w14:paraId="26733C5D" w14:textId="77777777" w:rsidR="00167FAE" w:rsidRPr="00ED02AB" w:rsidRDefault="00167FAE" w:rsidP="00E77242">
            <w:pPr>
              <w:pStyle w:val="a4"/>
              <w:spacing w:after="0"/>
              <w:rPr>
                <w:rFonts w:ascii="Times New Roman" w:hAnsi="Times New Roman" w:cs="Times New Roman"/>
                <w:lang w:val="uk-UA"/>
              </w:rPr>
            </w:pPr>
            <w:r w:rsidRPr="00ED02AB">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DDF8823" w14:textId="059D867A" w:rsidR="00167FAE" w:rsidRPr="00ED02AB" w:rsidRDefault="00167FAE" w:rsidP="00E77242">
            <w:pPr>
              <w:jc w:val="both"/>
              <w:rPr>
                <w:rFonts w:ascii="Times New Roman" w:hAnsi="Times New Roman" w:cs="Times New Roman"/>
                <w:lang w:val="uk-UA"/>
              </w:rPr>
            </w:pPr>
            <w:r w:rsidRPr="00ED02AB">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ED02AB">
              <w:rPr>
                <w:rFonts w:ascii="Times New Roman" w:hAnsi="Times New Roman" w:cs="Times New Roman"/>
                <w:lang w:val="uk-UA"/>
              </w:rPr>
              <w:t>4</w:t>
            </w:r>
            <w:r w:rsidR="00041192" w:rsidRPr="00ED02AB">
              <w:rPr>
                <w:rFonts w:ascii="Times New Roman" w:hAnsi="Times New Roman" w:cs="Times New Roman"/>
                <w:lang w:val="uk-UA"/>
              </w:rPr>
              <w:t xml:space="preserve"> до </w:t>
            </w:r>
            <w:r w:rsidRPr="00ED02AB">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7777777" w:rsidR="00167FAE" w:rsidRPr="00ED02AB" w:rsidRDefault="00167FAE" w:rsidP="00E77242">
            <w:pPr>
              <w:jc w:val="both"/>
              <w:rPr>
                <w:rFonts w:ascii="Times New Roman" w:hAnsi="Times New Roman" w:cs="Times New Roman"/>
                <w:lang w:val="uk-UA"/>
              </w:rPr>
            </w:pPr>
            <w:r w:rsidRPr="00ED02AB">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ED02AB" w:rsidRPr="00ED02AB"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ED02AB" w:rsidRDefault="00167FAE" w:rsidP="00E77242">
            <w:pPr>
              <w:pStyle w:val="a4"/>
              <w:spacing w:after="0"/>
              <w:jc w:val="both"/>
              <w:rPr>
                <w:rFonts w:ascii="Times New Roman" w:hAnsi="Times New Roman" w:cs="Times New Roman"/>
                <w:lang w:val="uk-UA"/>
              </w:rPr>
            </w:pPr>
            <w:r w:rsidRPr="00ED02AB">
              <w:rPr>
                <w:rFonts w:ascii="Times New Roman" w:hAnsi="Times New Roman" w:cs="Times New Roman"/>
                <w:b/>
                <w:bCs/>
                <w:lang w:val="uk-UA"/>
              </w:rPr>
              <w:t xml:space="preserve">8. </w:t>
            </w:r>
            <w:r w:rsidRPr="00ED02AB">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ED02AB" w:rsidRDefault="00167FAE" w:rsidP="00E77242">
            <w:pPr>
              <w:jc w:val="both"/>
              <w:rPr>
                <w:rFonts w:ascii="Times New Roman" w:hAnsi="Times New Roman" w:cs="Times New Roman"/>
                <w:lang w:val="uk-UA"/>
              </w:rPr>
            </w:pPr>
            <w:r w:rsidRPr="00ED02AB">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ED02AB" w:rsidRDefault="00167FAE" w:rsidP="00E77242">
            <w:pPr>
              <w:jc w:val="both"/>
              <w:rPr>
                <w:rFonts w:ascii="Times New Roman" w:hAnsi="Times New Roman" w:cs="Times New Roman"/>
                <w:lang w:val="uk-UA"/>
              </w:rPr>
            </w:pPr>
            <w:r w:rsidRPr="00ED02AB">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ED02AB">
              <w:rPr>
                <w:rFonts w:ascii="Times New Roman" w:hAnsi="Times New Roman" w:cs="Times New Roman"/>
                <w:lang w:val="uk-UA"/>
              </w:rPr>
              <w:t>.</w:t>
            </w:r>
          </w:p>
        </w:tc>
      </w:tr>
      <w:tr w:rsidR="00ED02AB" w:rsidRPr="00ED02AB"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ED02AB" w:rsidRDefault="00167FAE" w:rsidP="00E77242">
            <w:pPr>
              <w:pStyle w:val="a6"/>
              <w:spacing w:before="0" w:after="0"/>
              <w:jc w:val="center"/>
              <w:rPr>
                <w:lang w:val="uk-UA"/>
              </w:rPr>
            </w:pPr>
            <w:r w:rsidRPr="00ED02AB">
              <w:rPr>
                <w:lang w:val="uk-UA"/>
              </w:rPr>
              <w:t> </w:t>
            </w:r>
            <w:r w:rsidRPr="00ED02AB">
              <w:rPr>
                <w:b/>
                <w:bCs/>
                <w:lang w:val="uk-UA"/>
              </w:rPr>
              <w:t>IV. Подання та розкриття тендерних пропозицій</w:t>
            </w:r>
            <w:r w:rsidRPr="00ED02AB">
              <w:rPr>
                <w:lang w:val="uk-UA"/>
              </w:rPr>
              <w:t> </w:t>
            </w:r>
          </w:p>
        </w:tc>
      </w:tr>
      <w:tr w:rsidR="00ED02AB" w:rsidRPr="00ED02AB"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ED02AB" w:rsidRDefault="00394FC3" w:rsidP="00E77242">
            <w:pPr>
              <w:pStyle w:val="a6"/>
              <w:spacing w:before="0" w:after="0"/>
              <w:jc w:val="both"/>
              <w:rPr>
                <w:lang w:val="uk-UA"/>
              </w:rPr>
            </w:pPr>
            <w:r w:rsidRPr="00ED02AB">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ED02AB" w:rsidRDefault="00394FC3" w:rsidP="00E77242">
            <w:pPr>
              <w:pStyle w:val="a6"/>
              <w:spacing w:before="0" w:after="0"/>
              <w:jc w:val="both"/>
              <w:rPr>
                <w:lang w:val="uk-UA"/>
              </w:rPr>
            </w:pPr>
            <w:r w:rsidRPr="00ED02AB">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4DE589EF" w:rsidR="00394FC3" w:rsidRPr="00ED02AB" w:rsidRDefault="00394FC3" w:rsidP="00E77242">
            <w:pPr>
              <w:pStyle w:val="a6"/>
              <w:spacing w:before="0" w:after="0"/>
              <w:rPr>
                <w:lang w:val="uk-UA"/>
              </w:rPr>
            </w:pPr>
            <w:r w:rsidRPr="00ED02AB">
              <w:rPr>
                <w:lang w:val="uk-UA"/>
              </w:rPr>
              <w:t xml:space="preserve">Кінцевий строк подання тендерних пропозицій: </w:t>
            </w:r>
            <w:r w:rsidR="009B0AB3" w:rsidRPr="00ED02AB">
              <w:rPr>
                <w:b/>
                <w:lang w:val="uk-UA"/>
              </w:rPr>
              <w:t>0</w:t>
            </w:r>
            <w:r w:rsidR="00055997" w:rsidRPr="00ED02AB">
              <w:rPr>
                <w:b/>
                <w:lang w:val="uk-UA"/>
              </w:rPr>
              <w:t>9</w:t>
            </w:r>
            <w:r w:rsidR="009B0AB3" w:rsidRPr="00ED02AB">
              <w:rPr>
                <w:b/>
                <w:lang w:val="uk-UA"/>
              </w:rPr>
              <w:t>.04</w:t>
            </w:r>
            <w:r w:rsidRPr="00ED02AB">
              <w:rPr>
                <w:b/>
                <w:lang w:val="uk-UA"/>
              </w:rPr>
              <w:t>.2023 до 18:00 год.</w:t>
            </w:r>
          </w:p>
          <w:p w14:paraId="74F80AAF" w14:textId="77777777" w:rsidR="00394FC3" w:rsidRPr="00ED02AB" w:rsidRDefault="00394FC3" w:rsidP="00E77242">
            <w:pPr>
              <w:pStyle w:val="LO-normal1"/>
              <w:spacing w:line="240" w:lineRule="auto"/>
              <w:ind w:right="113"/>
              <w:jc w:val="both"/>
              <w:rPr>
                <w:rFonts w:ascii="Times New Roman" w:eastAsia="Times New Roman" w:hAnsi="Times New Roman" w:cs="Times New Roman"/>
                <w:color w:val="auto"/>
                <w:sz w:val="24"/>
                <w:szCs w:val="24"/>
                <w:lang w:val="uk-UA"/>
              </w:rPr>
            </w:pPr>
            <w:r w:rsidRPr="00ED02AB">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ED02AB" w:rsidRDefault="00394FC3" w:rsidP="00E7724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D02AB">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ED02AB" w:rsidRDefault="00394FC3" w:rsidP="00E77242">
            <w:pPr>
              <w:pStyle w:val="LO-normal1"/>
              <w:widowControl w:val="0"/>
              <w:spacing w:line="240" w:lineRule="auto"/>
              <w:ind w:right="113"/>
              <w:jc w:val="both"/>
              <w:rPr>
                <w:rFonts w:ascii="Times New Roman" w:hAnsi="Times New Roman" w:cs="Times New Roman"/>
                <w:color w:val="auto"/>
                <w:lang w:val="uk-UA"/>
              </w:rPr>
            </w:pPr>
            <w:r w:rsidRPr="00ED02AB">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ED02AB" w:rsidRPr="00ED02AB"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77777777" w:rsidR="00394FC3" w:rsidRPr="00ED02AB" w:rsidRDefault="00394FC3" w:rsidP="00E77242">
            <w:pPr>
              <w:pStyle w:val="a6"/>
              <w:spacing w:before="0" w:after="0"/>
              <w:jc w:val="both"/>
              <w:rPr>
                <w:b/>
                <w:lang w:val="uk-UA"/>
              </w:rPr>
            </w:pPr>
            <w:r w:rsidRPr="00ED02AB">
              <w:rPr>
                <w:b/>
                <w:lang w:val="uk-UA"/>
              </w:rPr>
              <w:t>2.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1000B4" w14:textId="77777777" w:rsidR="00394FC3" w:rsidRPr="00ED02AB" w:rsidRDefault="00394FC3"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ED02AB">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7C4C153A" w14:textId="77777777" w:rsidR="00217DA4" w:rsidRPr="00ED02AB" w:rsidRDefault="00394FC3"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ED02AB">
              <w:rPr>
                <w:rFonts w:ascii="Times New Roman" w:eastAsia="Times New Roman" w:hAnsi="Times New Roman" w:cs="Times New Roman"/>
                <w:color w:val="auto"/>
                <w:sz w:val="24"/>
                <w:szCs w:val="24"/>
                <w:lang w:val="uk-UA"/>
              </w:rPr>
              <w:t xml:space="preserve">4.2.2. </w:t>
            </w:r>
            <w:r w:rsidR="00217DA4" w:rsidRPr="00ED02AB">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4768F0" w14:textId="53C19A93" w:rsidR="00394FC3" w:rsidRPr="00ED02AB" w:rsidRDefault="00217DA4"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ED02AB">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w:t>
            </w:r>
            <w:r w:rsidRPr="00ED02AB">
              <w:rPr>
                <w:rFonts w:ascii="Times New Roman" w:eastAsia="Times New Roman" w:hAnsi="Times New Roman" w:cs="Times New Roman"/>
                <w:color w:val="auto"/>
                <w:sz w:val="24"/>
                <w:szCs w:val="24"/>
                <w:lang w:val="uk-UA"/>
              </w:rPr>
              <w:lastRenderedPageBreak/>
              <w:t xml:space="preserve">орган оскарження та </w:t>
            </w:r>
            <w:proofErr w:type="spellStart"/>
            <w:r w:rsidRPr="00ED02AB">
              <w:rPr>
                <w:rFonts w:ascii="Times New Roman" w:eastAsia="Times New Roman" w:hAnsi="Times New Roman" w:cs="Times New Roman"/>
                <w:color w:val="auto"/>
                <w:sz w:val="24"/>
                <w:szCs w:val="24"/>
                <w:lang w:val="uk-UA"/>
              </w:rPr>
              <w:t>Держаудитслужба</w:t>
            </w:r>
            <w:proofErr w:type="spellEnd"/>
            <w:r w:rsidRPr="00ED02AB">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r w:rsidR="00394FC3" w:rsidRPr="00ED02AB">
              <w:rPr>
                <w:rFonts w:ascii="Times New Roman" w:eastAsia="Times New Roman" w:hAnsi="Times New Roman" w:cs="Times New Roman"/>
                <w:color w:val="auto"/>
                <w:sz w:val="24"/>
                <w:szCs w:val="24"/>
                <w:lang w:val="uk-UA"/>
              </w:rPr>
              <w:t>.</w:t>
            </w:r>
          </w:p>
          <w:p w14:paraId="53918A57" w14:textId="77777777" w:rsidR="00394FC3" w:rsidRPr="00ED02AB" w:rsidRDefault="00394FC3" w:rsidP="00E77242">
            <w:pPr>
              <w:pStyle w:val="LO-normal1"/>
              <w:widowControl w:val="0"/>
              <w:spacing w:line="240" w:lineRule="auto"/>
              <w:ind w:right="113"/>
              <w:jc w:val="both"/>
              <w:rPr>
                <w:rFonts w:ascii="Times New Roman" w:hAnsi="Times New Roman" w:cs="Times New Roman"/>
                <w:color w:val="auto"/>
                <w:lang w:val="uk-UA"/>
              </w:rPr>
            </w:pPr>
            <w:r w:rsidRPr="00ED02AB">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D02AB" w:rsidRPr="00ED02AB"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394FC3" w:rsidRPr="00ED02AB" w:rsidRDefault="00394FC3" w:rsidP="00E77242">
            <w:pPr>
              <w:pStyle w:val="a6"/>
              <w:spacing w:before="0" w:after="0"/>
              <w:jc w:val="center"/>
              <w:rPr>
                <w:lang w:val="uk-UA"/>
              </w:rPr>
            </w:pPr>
            <w:r w:rsidRPr="00ED02AB">
              <w:rPr>
                <w:lang w:val="uk-UA"/>
              </w:rPr>
              <w:lastRenderedPageBreak/>
              <w:t> </w:t>
            </w:r>
            <w:r w:rsidRPr="00ED02AB">
              <w:rPr>
                <w:b/>
                <w:bCs/>
                <w:lang w:val="uk-UA"/>
              </w:rPr>
              <w:t xml:space="preserve">V. </w:t>
            </w:r>
            <w:r w:rsidRPr="00ED02AB">
              <w:rPr>
                <w:b/>
                <w:lang w:val="uk-UA"/>
              </w:rPr>
              <w:t>Розгляд та оцінка тендерних пропозицій</w:t>
            </w:r>
          </w:p>
        </w:tc>
      </w:tr>
      <w:tr w:rsidR="00ED02AB" w:rsidRPr="00ED02AB"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394FC3" w:rsidRPr="00ED02AB" w:rsidRDefault="00394FC3" w:rsidP="00E77242">
            <w:pPr>
              <w:pStyle w:val="a6"/>
              <w:spacing w:before="0" w:after="0"/>
              <w:jc w:val="both"/>
              <w:rPr>
                <w:lang w:val="uk-UA"/>
              </w:rPr>
            </w:pPr>
            <w:r w:rsidRPr="00ED02AB">
              <w:rPr>
                <w:lang w:val="uk-UA"/>
              </w:rPr>
              <w:t> </w:t>
            </w:r>
            <w:r w:rsidRPr="00ED02AB">
              <w:rPr>
                <w:b/>
                <w:bCs/>
                <w:lang w:val="uk-UA"/>
              </w:rPr>
              <w:t xml:space="preserve">1. </w:t>
            </w:r>
            <w:r w:rsidRPr="00ED02AB">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77777777" w:rsidR="00394FC3" w:rsidRPr="00ED02AB" w:rsidRDefault="00394FC3" w:rsidP="00E77242">
            <w:pPr>
              <w:jc w:val="both"/>
              <w:rPr>
                <w:rFonts w:ascii="Times New Roman" w:hAnsi="Times New Roman" w:cs="Times New Roman"/>
                <w:shd w:val="clear" w:color="auto" w:fill="FFFFFF"/>
                <w:lang w:val="uk-UA"/>
              </w:rPr>
            </w:pPr>
            <w:r w:rsidRPr="00ED02AB">
              <w:rPr>
                <w:rFonts w:ascii="Times New Roman" w:hAnsi="Times New Roman" w:cs="Times New Roman"/>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208BA7" w14:textId="77777777" w:rsidR="00394FC3" w:rsidRPr="00ED02AB" w:rsidRDefault="00394FC3" w:rsidP="00E77242">
            <w:pPr>
              <w:jc w:val="both"/>
              <w:rPr>
                <w:rFonts w:ascii="Times New Roman" w:hAnsi="Times New Roman" w:cs="Times New Roman"/>
                <w:shd w:val="clear" w:color="auto" w:fill="FFFFFF"/>
                <w:lang w:val="uk-UA"/>
              </w:rPr>
            </w:pPr>
            <w:r w:rsidRPr="00ED02AB">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9A7F0E" w14:textId="77777777" w:rsidR="00394FC3" w:rsidRPr="00ED02AB" w:rsidRDefault="00394FC3" w:rsidP="00E77242">
            <w:pPr>
              <w:jc w:val="both"/>
              <w:rPr>
                <w:rFonts w:ascii="Times New Roman" w:hAnsi="Times New Roman" w:cs="Times New Roman"/>
                <w:lang w:val="uk-UA"/>
              </w:rPr>
            </w:pPr>
            <w:r w:rsidRPr="00ED02AB">
              <w:rPr>
                <w:rFonts w:ascii="Times New Roman" w:hAnsi="Times New Roman" w:cs="Times New Roman"/>
                <w:shd w:val="clear" w:color="auto" w:fill="FFFFFF"/>
                <w:lang w:val="uk-UA"/>
              </w:rPr>
              <w:t>5.1.3. Критеріями оцінки є ціна;.</w:t>
            </w:r>
          </w:p>
          <w:p w14:paraId="3B091088" w14:textId="77777777" w:rsidR="00394FC3" w:rsidRPr="00ED02AB" w:rsidRDefault="00394FC3" w:rsidP="00E77242">
            <w:pPr>
              <w:numPr>
                <w:ilvl w:val="0"/>
                <w:numId w:val="4"/>
              </w:numPr>
              <w:tabs>
                <w:tab w:val="clear" w:pos="-76"/>
                <w:tab w:val="num" w:pos="644"/>
              </w:tabs>
              <w:ind w:left="51"/>
              <w:jc w:val="both"/>
              <w:rPr>
                <w:rFonts w:ascii="Times New Roman" w:hAnsi="Times New Roman" w:cs="Times New Roman"/>
                <w:lang w:val="uk-UA"/>
              </w:rPr>
            </w:pPr>
            <w:r w:rsidRPr="00ED02AB">
              <w:rPr>
                <w:rFonts w:ascii="Times New Roman" w:hAnsi="Times New Roman" w:cs="Times New Roman"/>
                <w:b/>
                <w:lang w:val="uk-UA"/>
              </w:rPr>
              <w:t>Ціна</w:t>
            </w:r>
            <w:r w:rsidRPr="00ED02AB">
              <w:rPr>
                <w:rFonts w:ascii="Times New Roman" w:hAnsi="Times New Roman" w:cs="Times New Roman"/>
                <w:lang w:val="uk-UA"/>
              </w:rPr>
              <w:t xml:space="preserve"> - </w:t>
            </w:r>
            <w:r w:rsidRPr="00ED02AB">
              <w:rPr>
                <w:rFonts w:ascii="Times New Roman" w:hAnsi="Times New Roman" w:cs="Times New Roman"/>
                <w:b/>
                <w:lang w:val="uk-UA"/>
              </w:rPr>
              <w:t xml:space="preserve">питома вага критерію складає 100 відсотків. </w:t>
            </w:r>
            <w:r w:rsidRPr="00ED02AB">
              <w:rPr>
                <w:rFonts w:ascii="Times New Roman" w:hAnsi="Times New Roman" w:cs="Times New Roman"/>
                <w:bCs/>
                <w:lang w:val="uk-UA"/>
              </w:rPr>
              <w:t xml:space="preserve">Ціна </w:t>
            </w:r>
            <w:r w:rsidRPr="00ED02AB">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394FC3" w:rsidRPr="00ED02AB" w:rsidRDefault="00394FC3" w:rsidP="00E77242">
            <w:pPr>
              <w:numPr>
                <w:ilvl w:val="0"/>
                <w:numId w:val="4"/>
              </w:numPr>
              <w:tabs>
                <w:tab w:val="clear" w:pos="-76"/>
                <w:tab w:val="num" w:pos="644"/>
              </w:tabs>
              <w:ind w:left="51"/>
              <w:jc w:val="both"/>
              <w:rPr>
                <w:rFonts w:ascii="Times New Roman" w:hAnsi="Times New Roman" w:cs="Times New Roman"/>
                <w:shd w:val="clear" w:color="auto" w:fill="FFFFFF"/>
                <w:lang w:val="uk-UA"/>
              </w:rPr>
            </w:pPr>
            <w:r w:rsidRPr="00ED02AB">
              <w:rPr>
                <w:rFonts w:ascii="Times New Roman" w:hAnsi="Times New Roman" w:cs="Times New Roman"/>
                <w:lang w:val="uk-UA"/>
              </w:rPr>
              <w:t xml:space="preserve">5.1.4. </w:t>
            </w:r>
            <w:r w:rsidRPr="00ED02AB">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ED02AB" w:rsidRPr="00ED02AB"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394FC3" w:rsidRPr="00ED02AB" w:rsidRDefault="00394FC3" w:rsidP="00E77242">
            <w:pPr>
              <w:pStyle w:val="a6"/>
              <w:spacing w:before="0" w:after="0"/>
              <w:jc w:val="both"/>
              <w:rPr>
                <w:lang w:val="uk-UA"/>
              </w:rPr>
            </w:pPr>
            <w:r w:rsidRPr="00ED02AB">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74FD9F" w14:textId="77777777" w:rsidR="00394FC3"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8327C26" w14:textId="77777777" w:rsidR="00394FC3"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394FC3"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394FC3"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394FC3"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8B03F2A" w14:textId="77777777" w:rsidR="00394FC3" w:rsidRPr="00ED02AB" w:rsidRDefault="00394FC3" w:rsidP="00E77242">
            <w:pPr>
              <w:contextualSpacing/>
              <w:jc w:val="both"/>
              <w:rPr>
                <w:rFonts w:ascii="Times New Roman" w:hAnsi="Times New Roman" w:cs="Times New Roman"/>
                <w:lang w:val="uk-UA" w:eastAsia="uk-UA"/>
              </w:rPr>
            </w:pPr>
            <w:r w:rsidRPr="00ED02AB">
              <w:rPr>
                <w:shd w:val="clear" w:color="auto" w:fill="FFFFFF"/>
                <w:lang w:val="uk-UA"/>
              </w:rPr>
              <w:t xml:space="preserve">5.2.6. </w:t>
            </w:r>
            <w:r w:rsidRPr="00ED02AB">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1C74379B" w14:textId="77777777" w:rsidR="00394FC3" w:rsidRPr="00ED02AB" w:rsidRDefault="00394FC3" w:rsidP="00E77242">
            <w:pPr>
              <w:contextualSpacing/>
              <w:jc w:val="both"/>
              <w:rPr>
                <w:rFonts w:ascii="Times New Roman" w:hAnsi="Times New Roman" w:cs="Times New Roman"/>
                <w:lang w:val="uk-UA" w:eastAsia="uk-UA"/>
              </w:rPr>
            </w:pPr>
            <w:r w:rsidRPr="00ED02AB">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77777777" w:rsidR="00394FC3"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 xml:space="preserve">Замовник може відхилити аномально низьку тендерну пропозицію, якщо </w:t>
            </w:r>
            <w:r w:rsidRPr="00ED02AB">
              <w:rPr>
                <w:shd w:val="clear" w:color="auto" w:fill="FFFFFF"/>
                <w:lang w:val="uk-UA"/>
              </w:rPr>
              <w:lastRenderedPageBreak/>
              <w:t>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8F57C0D" w14:textId="77777777" w:rsidR="00394FC3"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5.2.7. Обґрунтування аномально низької тендерної пропозиції може містити інформацію про:</w:t>
            </w:r>
          </w:p>
          <w:p w14:paraId="7CA4F688" w14:textId="77777777" w:rsidR="00394FC3"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394FC3"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394FC3"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 отримання учасником процедури закупівлі державної допомоги згідно із законодавством.</w:t>
            </w:r>
          </w:p>
          <w:p w14:paraId="3D10BCB5" w14:textId="6EFC9325" w:rsidR="00E77242" w:rsidRPr="00ED02AB" w:rsidRDefault="00394FC3" w:rsidP="00E77242">
            <w:pPr>
              <w:widowControl/>
              <w:shd w:val="clear" w:color="auto" w:fill="FFFFFF"/>
              <w:suppressAutoHyphens w:val="0"/>
              <w:jc w:val="both"/>
              <w:rPr>
                <w:shd w:val="clear" w:color="auto" w:fill="FFFFFF"/>
                <w:lang w:val="uk-UA"/>
              </w:rPr>
            </w:pPr>
            <w:r w:rsidRPr="00ED02AB">
              <w:rPr>
                <w:shd w:val="clear" w:color="auto" w:fill="FFFFFF"/>
                <w:lang w:val="uk-UA"/>
              </w:rPr>
              <w:t>5.2.8.</w:t>
            </w:r>
            <w:r w:rsidR="00E77242" w:rsidRPr="00ED02AB">
              <w:t xml:space="preserve"> </w:t>
            </w:r>
            <w:r w:rsidR="00E77242" w:rsidRPr="00ED02AB">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77242" w:rsidRPr="00ED02AB">
              <w:rPr>
                <w:shd w:val="clear" w:color="auto" w:fill="FFFFFF"/>
                <w:lang w:val="uk-UA"/>
              </w:rPr>
              <w:t>невідповідностей</w:t>
            </w:r>
            <w:proofErr w:type="spellEnd"/>
            <w:r w:rsidR="00E77242" w:rsidRPr="00ED02AB">
              <w:rPr>
                <w:shd w:val="clear" w:color="auto" w:fill="FFFFFF"/>
                <w:lang w:val="uk-UA"/>
              </w:rPr>
              <w:t xml:space="preserve"> в електронній системі закупівель.</w:t>
            </w:r>
          </w:p>
          <w:p w14:paraId="3C97E477" w14:textId="72EEAC72" w:rsidR="00394FC3"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 xml:space="preserve">5.2.9. </w:t>
            </w:r>
            <w:r w:rsidR="00E77242" w:rsidRPr="00ED02AB">
              <w:rPr>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ED02AB">
              <w:rPr>
                <w:shd w:val="clear" w:color="auto" w:fill="FFFFFF"/>
                <w:lang w:val="uk-UA"/>
              </w:rPr>
              <w:t>.</w:t>
            </w:r>
          </w:p>
          <w:p w14:paraId="2A24865E" w14:textId="77777777" w:rsidR="00394FC3"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02AB">
              <w:rPr>
                <w:shd w:val="clear" w:color="auto" w:fill="FFFFFF"/>
                <w:lang w:val="uk-UA"/>
              </w:rPr>
              <w:t>невідповідностей</w:t>
            </w:r>
            <w:proofErr w:type="spellEnd"/>
            <w:r w:rsidRPr="00ED02AB">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77242" w:rsidRPr="00ED02AB" w:rsidRDefault="00394FC3" w:rsidP="00E77242">
            <w:pPr>
              <w:pStyle w:val="rvps2"/>
              <w:shd w:val="clear" w:color="auto" w:fill="FFFFFF"/>
              <w:spacing w:before="0" w:after="0"/>
              <w:jc w:val="both"/>
              <w:rPr>
                <w:lang w:val="uk-UA" w:eastAsia="uk-UA"/>
              </w:rPr>
            </w:pPr>
            <w:r w:rsidRPr="00ED02AB">
              <w:rPr>
                <w:lang w:val="uk-UA" w:eastAsia="uk-UA"/>
              </w:rPr>
              <w:t xml:space="preserve">5.2.11. Замовник розглядає подані тендерні пропозиції з урахуванням виправлення або </w:t>
            </w:r>
            <w:proofErr w:type="spellStart"/>
            <w:r w:rsidRPr="00ED02AB">
              <w:rPr>
                <w:lang w:val="uk-UA" w:eastAsia="uk-UA"/>
              </w:rPr>
              <w:t>невиправлення</w:t>
            </w:r>
            <w:proofErr w:type="spellEnd"/>
            <w:r w:rsidRPr="00ED02AB">
              <w:rPr>
                <w:lang w:val="uk-UA" w:eastAsia="uk-UA"/>
              </w:rPr>
              <w:t xml:space="preserve"> учасниками виявлених </w:t>
            </w:r>
            <w:proofErr w:type="spellStart"/>
            <w:r w:rsidRPr="00ED02AB">
              <w:rPr>
                <w:lang w:val="uk-UA" w:eastAsia="uk-UA"/>
              </w:rPr>
              <w:t>невідповідностей</w:t>
            </w:r>
            <w:proofErr w:type="spellEnd"/>
            <w:r w:rsidRPr="00ED02AB">
              <w:rPr>
                <w:lang w:val="uk-UA" w:eastAsia="uk-UA"/>
              </w:rPr>
              <w:t>.</w:t>
            </w:r>
          </w:p>
          <w:p w14:paraId="63EF97A6" w14:textId="77777777" w:rsidR="00E77242"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 xml:space="preserve">5.2.12. </w:t>
            </w:r>
            <w:r w:rsidR="00E77242" w:rsidRPr="00ED02AB">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B071CBB" w14:textId="77777777" w:rsidR="00E77242"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 xml:space="preserve">5.2.13. </w:t>
            </w:r>
            <w:r w:rsidR="00E77242" w:rsidRPr="00ED02AB">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7C492A0" w14:textId="4AE606AD" w:rsidR="00394FC3" w:rsidRPr="00ED02AB" w:rsidRDefault="00E77242" w:rsidP="00E77242">
            <w:pPr>
              <w:pStyle w:val="rvps2"/>
              <w:shd w:val="clear" w:color="auto" w:fill="FFFFFF"/>
              <w:spacing w:before="0" w:after="0"/>
              <w:jc w:val="both"/>
              <w:rPr>
                <w:shd w:val="clear" w:color="auto" w:fill="FFFFFF"/>
                <w:lang w:val="uk-UA"/>
              </w:rPr>
            </w:pPr>
            <w:r w:rsidRPr="00ED02AB">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94FC3" w:rsidRPr="00ED02AB">
              <w:rPr>
                <w:shd w:val="clear" w:color="auto" w:fill="FFFFFF"/>
                <w:lang w:val="uk-UA"/>
              </w:rPr>
              <w:t>.</w:t>
            </w:r>
          </w:p>
          <w:p w14:paraId="4B3A048D" w14:textId="77777777" w:rsidR="00394FC3" w:rsidRPr="00ED02AB" w:rsidRDefault="00394FC3" w:rsidP="00E77242">
            <w:pPr>
              <w:pStyle w:val="rvps2"/>
              <w:shd w:val="clear" w:color="auto" w:fill="FFFFFF"/>
              <w:spacing w:before="0" w:after="0"/>
              <w:jc w:val="both"/>
              <w:rPr>
                <w:shd w:val="clear" w:color="auto" w:fill="FFFFFF"/>
                <w:lang w:val="uk-UA"/>
              </w:rPr>
            </w:pPr>
            <w:r w:rsidRPr="00ED02AB">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394FC3" w:rsidRPr="00ED02AB" w:rsidRDefault="00394FC3" w:rsidP="00E77242">
            <w:pPr>
              <w:contextualSpacing/>
              <w:jc w:val="both"/>
              <w:rPr>
                <w:rFonts w:ascii="Times New Roman" w:hAnsi="Times New Roman" w:cs="Times New Roman"/>
                <w:lang w:val="uk-UA" w:eastAsia="uk-UA"/>
              </w:rPr>
            </w:pPr>
            <w:r w:rsidRPr="00ED02AB">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w:t>
            </w:r>
            <w:r w:rsidRPr="00ED02AB">
              <w:rPr>
                <w:rFonts w:ascii="Times New Roman" w:hAnsi="Times New Roman" w:cs="Times New Roman"/>
                <w:shd w:val="clear" w:color="auto" w:fill="FFFFFF"/>
                <w:lang w:val="uk-UA"/>
              </w:rPr>
              <w:lastRenderedPageBreak/>
              <w:t xml:space="preserve">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ED02AB" w:rsidRPr="00ED02AB"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394FC3" w:rsidRPr="00ED02AB" w:rsidRDefault="00394FC3" w:rsidP="00E77242">
            <w:pPr>
              <w:pStyle w:val="a6"/>
              <w:spacing w:before="0" w:after="0"/>
              <w:rPr>
                <w:lang w:val="uk-UA"/>
              </w:rPr>
            </w:pPr>
            <w:r w:rsidRPr="00ED02AB">
              <w:rPr>
                <w:lang w:val="uk-UA"/>
              </w:rPr>
              <w:lastRenderedPageBreak/>
              <w:t> </w:t>
            </w:r>
            <w:r w:rsidRPr="00ED02AB">
              <w:rPr>
                <w:b/>
                <w:bCs/>
                <w:lang w:val="uk-UA"/>
              </w:rPr>
              <w:t xml:space="preserve">3. </w:t>
            </w:r>
            <w:r w:rsidRPr="00ED02AB">
              <w:rPr>
                <w:b/>
                <w:lang w:val="uk-UA"/>
              </w:rPr>
              <w:t>Відхилення тендерних пропозицій</w:t>
            </w:r>
            <w:r w:rsidRPr="00ED02AB">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B499DAE" w14:textId="77777777" w:rsidR="00E77242" w:rsidRPr="00ED02AB" w:rsidRDefault="00394FC3" w:rsidP="00E77242">
            <w:pPr>
              <w:pStyle w:val="a6"/>
              <w:spacing w:before="0" w:after="0"/>
              <w:jc w:val="both"/>
              <w:rPr>
                <w:bCs/>
                <w:lang w:val="uk-UA"/>
              </w:rPr>
            </w:pPr>
            <w:r w:rsidRPr="00ED02AB">
              <w:rPr>
                <w:lang w:val="uk-UA"/>
              </w:rPr>
              <w:t xml:space="preserve">5.3.1. </w:t>
            </w:r>
            <w:r w:rsidR="00E77242" w:rsidRPr="00ED02AB">
              <w:rPr>
                <w:bCs/>
                <w:lang w:val="uk-UA"/>
              </w:rPr>
              <w:t>Замовник відхиляє тендерну пропозицію із зазначенням аргументації в електронній системі закупівель у разі, коли:</w:t>
            </w:r>
          </w:p>
          <w:p w14:paraId="0F628E69" w14:textId="77777777" w:rsidR="00E77242" w:rsidRPr="00ED02AB" w:rsidRDefault="00E77242" w:rsidP="00E77242">
            <w:pPr>
              <w:pStyle w:val="a6"/>
              <w:spacing w:before="0" w:after="0"/>
              <w:jc w:val="both"/>
              <w:rPr>
                <w:b/>
                <w:lang w:val="uk-UA"/>
              </w:rPr>
            </w:pPr>
            <w:r w:rsidRPr="00ED02AB">
              <w:rPr>
                <w:b/>
                <w:lang w:val="uk-UA"/>
              </w:rPr>
              <w:t>1) учасник процедури закупівлі:</w:t>
            </w:r>
          </w:p>
          <w:p w14:paraId="78273F8A" w14:textId="264D8E89" w:rsidR="00E77242" w:rsidRPr="00ED02AB" w:rsidRDefault="00E77242" w:rsidP="00E77242">
            <w:pPr>
              <w:pStyle w:val="a6"/>
              <w:spacing w:before="0" w:after="0"/>
              <w:jc w:val="both"/>
              <w:rPr>
                <w:bCs/>
                <w:lang w:val="uk-UA"/>
              </w:rPr>
            </w:pPr>
            <w:r w:rsidRPr="00ED02AB">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AFB036D" w14:textId="0A365DBF" w:rsidR="00E77242" w:rsidRPr="00ED02AB" w:rsidRDefault="00E77242" w:rsidP="00E77242">
            <w:pPr>
              <w:pStyle w:val="a6"/>
              <w:spacing w:before="0" w:after="0"/>
              <w:jc w:val="both"/>
              <w:rPr>
                <w:bCs/>
                <w:lang w:val="uk-UA"/>
              </w:rPr>
            </w:pPr>
            <w:r w:rsidRPr="00ED02AB">
              <w:rPr>
                <w:bCs/>
                <w:lang w:val="uk-UA"/>
              </w:rPr>
              <w:t>- не надав забезпечення тендерної пропозиції, якщо таке забезпечення вимагалося замовником;</w:t>
            </w:r>
          </w:p>
          <w:p w14:paraId="24B45BC5" w14:textId="0269324E" w:rsidR="00E77242" w:rsidRPr="00ED02AB" w:rsidRDefault="00E77242" w:rsidP="00E77242">
            <w:pPr>
              <w:pStyle w:val="a6"/>
              <w:spacing w:before="0" w:after="0"/>
              <w:jc w:val="both"/>
              <w:rPr>
                <w:bCs/>
                <w:lang w:val="uk-UA"/>
              </w:rPr>
            </w:pPr>
            <w:r w:rsidRPr="00ED02AB">
              <w:rPr>
                <w:bCs/>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D02AB">
              <w:rPr>
                <w:bCs/>
                <w:lang w:val="uk-UA"/>
              </w:rPr>
              <w:t>невідповідностей</w:t>
            </w:r>
            <w:proofErr w:type="spellEnd"/>
            <w:r w:rsidRPr="00ED02AB">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D02AB">
              <w:rPr>
                <w:bCs/>
                <w:lang w:val="uk-UA"/>
              </w:rPr>
              <w:t>невідповідностей</w:t>
            </w:r>
            <w:proofErr w:type="spellEnd"/>
            <w:r w:rsidRPr="00ED02AB">
              <w:rPr>
                <w:bCs/>
                <w:lang w:val="uk-UA"/>
              </w:rPr>
              <w:t>;</w:t>
            </w:r>
          </w:p>
          <w:p w14:paraId="20BBC516" w14:textId="341C7AAF" w:rsidR="00E77242" w:rsidRPr="00ED02AB" w:rsidRDefault="00E77242" w:rsidP="00E77242">
            <w:pPr>
              <w:pStyle w:val="a6"/>
              <w:spacing w:before="0" w:after="0"/>
              <w:jc w:val="both"/>
              <w:rPr>
                <w:bCs/>
                <w:lang w:val="uk-UA"/>
              </w:rPr>
            </w:pPr>
            <w:r w:rsidRPr="00ED02AB">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19521FCF" w14:textId="5D834D95" w:rsidR="00E77242" w:rsidRPr="00ED02AB" w:rsidRDefault="00E77242" w:rsidP="00E77242">
            <w:pPr>
              <w:pStyle w:val="a6"/>
              <w:spacing w:before="0" w:after="0"/>
              <w:jc w:val="both"/>
              <w:rPr>
                <w:bCs/>
                <w:lang w:val="uk-UA"/>
              </w:rPr>
            </w:pPr>
            <w:r w:rsidRPr="00ED02AB">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1F0ED59" w14:textId="14F5929B" w:rsidR="00E77242" w:rsidRPr="00ED02AB" w:rsidRDefault="00E77242" w:rsidP="00E77242">
            <w:pPr>
              <w:pStyle w:val="a6"/>
              <w:spacing w:before="0" w:after="0"/>
              <w:jc w:val="both"/>
              <w:rPr>
                <w:bCs/>
                <w:lang w:val="uk-UA"/>
              </w:rPr>
            </w:pPr>
            <w:r w:rsidRPr="00ED02AB">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D02AB">
              <w:rPr>
                <w:bCs/>
                <w:lang w:val="uk-UA"/>
              </w:rPr>
              <w:t>бенефіціарним</w:t>
            </w:r>
            <w:proofErr w:type="spellEnd"/>
            <w:r w:rsidRPr="00ED02AB">
              <w:rPr>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C17D9" w14:textId="77777777" w:rsidR="00E77242" w:rsidRPr="00ED02AB" w:rsidRDefault="00E77242" w:rsidP="00E77242">
            <w:pPr>
              <w:pStyle w:val="a6"/>
              <w:spacing w:before="0" w:after="0"/>
              <w:jc w:val="both"/>
              <w:rPr>
                <w:b/>
                <w:lang w:val="uk-UA"/>
              </w:rPr>
            </w:pPr>
            <w:r w:rsidRPr="00ED02AB">
              <w:rPr>
                <w:b/>
                <w:lang w:val="uk-UA"/>
              </w:rPr>
              <w:t>2) тендерна пропозиція:</w:t>
            </w:r>
          </w:p>
          <w:p w14:paraId="7F5B2A70" w14:textId="31B9A3E3" w:rsidR="00E77242" w:rsidRPr="00ED02AB" w:rsidRDefault="00E77242" w:rsidP="00E77242">
            <w:pPr>
              <w:pStyle w:val="a6"/>
              <w:spacing w:before="0" w:after="0"/>
              <w:jc w:val="both"/>
              <w:rPr>
                <w:bCs/>
                <w:lang w:val="uk-UA"/>
              </w:rPr>
            </w:pPr>
            <w:r w:rsidRPr="00ED02AB">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C6FD2EF" w14:textId="21990C23" w:rsidR="00E77242" w:rsidRPr="00ED02AB" w:rsidRDefault="00E77242" w:rsidP="00E77242">
            <w:pPr>
              <w:pStyle w:val="a6"/>
              <w:spacing w:before="0" w:after="0"/>
              <w:jc w:val="both"/>
              <w:rPr>
                <w:bCs/>
                <w:lang w:val="uk-UA"/>
              </w:rPr>
            </w:pPr>
            <w:r w:rsidRPr="00ED02AB">
              <w:rPr>
                <w:bCs/>
                <w:lang w:val="uk-UA"/>
              </w:rPr>
              <w:t>- є такою, строк дії якої закінчився;</w:t>
            </w:r>
          </w:p>
          <w:p w14:paraId="176F9248" w14:textId="588D8E09" w:rsidR="00E77242" w:rsidRPr="00ED02AB" w:rsidRDefault="00E77242" w:rsidP="00E77242">
            <w:pPr>
              <w:pStyle w:val="a6"/>
              <w:spacing w:before="0" w:after="0"/>
              <w:jc w:val="both"/>
              <w:rPr>
                <w:bCs/>
                <w:lang w:val="uk-UA"/>
              </w:rPr>
            </w:pPr>
            <w:r w:rsidRPr="00ED02AB">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010AA3" w14:textId="73779B25" w:rsidR="00E77242" w:rsidRPr="00ED02AB" w:rsidRDefault="00E77242" w:rsidP="00E77242">
            <w:pPr>
              <w:pStyle w:val="a6"/>
              <w:spacing w:before="0" w:after="0"/>
              <w:jc w:val="both"/>
              <w:rPr>
                <w:bCs/>
                <w:lang w:val="uk-UA"/>
              </w:rPr>
            </w:pPr>
            <w:r w:rsidRPr="00ED02AB">
              <w:rPr>
                <w:bCs/>
                <w:lang w:val="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6CBE369C" w14:textId="77777777" w:rsidR="00E77242" w:rsidRPr="00ED02AB" w:rsidRDefault="00E77242" w:rsidP="00E77242">
            <w:pPr>
              <w:pStyle w:val="a6"/>
              <w:spacing w:before="0" w:after="0"/>
              <w:jc w:val="both"/>
              <w:rPr>
                <w:b/>
                <w:lang w:val="uk-UA"/>
              </w:rPr>
            </w:pPr>
            <w:r w:rsidRPr="00ED02AB">
              <w:rPr>
                <w:b/>
                <w:lang w:val="uk-UA"/>
              </w:rPr>
              <w:t>3) переможець процедури закупівлі:</w:t>
            </w:r>
          </w:p>
          <w:p w14:paraId="75071E20" w14:textId="09918487" w:rsidR="00E77242" w:rsidRPr="00ED02AB" w:rsidRDefault="00E77242" w:rsidP="00E77242">
            <w:pPr>
              <w:pStyle w:val="a6"/>
              <w:spacing w:before="0" w:after="0"/>
              <w:jc w:val="both"/>
              <w:rPr>
                <w:bCs/>
                <w:lang w:val="uk-UA"/>
              </w:rPr>
            </w:pPr>
            <w:r w:rsidRPr="00ED02AB">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79F2514" w14:textId="08876C16" w:rsidR="00E77242" w:rsidRPr="00ED02AB" w:rsidRDefault="00E77242" w:rsidP="00E77242">
            <w:pPr>
              <w:pStyle w:val="a6"/>
              <w:spacing w:before="0" w:after="0"/>
              <w:jc w:val="both"/>
              <w:rPr>
                <w:bCs/>
                <w:lang w:val="uk-UA"/>
              </w:rPr>
            </w:pPr>
            <w:r w:rsidRPr="00ED02AB">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747CA0F" w14:textId="5CAADBF2" w:rsidR="00E77242" w:rsidRPr="00ED02AB" w:rsidRDefault="00E77242" w:rsidP="00E77242">
            <w:pPr>
              <w:pStyle w:val="a6"/>
              <w:spacing w:before="0" w:after="0"/>
              <w:jc w:val="both"/>
              <w:rPr>
                <w:bCs/>
                <w:lang w:val="uk-UA"/>
              </w:rPr>
            </w:pPr>
            <w:r w:rsidRPr="00ED02AB">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1285F6BE" w14:textId="3D653DAA" w:rsidR="00E77242" w:rsidRPr="00ED02AB" w:rsidRDefault="00E77242" w:rsidP="00E77242">
            <w:pPr>
              <w:pStyle w:val="a6"/>
              <w:spacing w:before="0" w:after="0"/>
              <w:jc w:val="both"/>
              <w:rPr>
                <w:bCs/>
                <w:lang w:val="uk-UA"/>
              </w:rPr>
            </w:pPr>
            <w:r w:rsidRPr="00ED02AB">
              <w:rPr>
                <w:bCs/>
                <w:lang w:val="uk-UA"/>
              </w:rPr>
              <w:t>- не надав забезпечення виконання договору про закупівлю, якщо таке забезпечення вимагалося замовником;</w:t>
            </w:r>
          </w:p>
          <w:p w14:paraId="1F565C23" w14:textId="16DA0991" w:rsidR="00394FC3" w:rsidRPr="00ED02AB" w:rsidRDefault="00E77242" w:rsidP="00E77242">
            <w:pPr>
              <w:pStyle w:val="a6"/>
              <w:spacing w:before="0" w:after="0"/>
              <w:jc w:val="both"/>
              <w:rPr>
                <w:bCs/>
                <w:lang w:val="uk-UA"/>
              </w:rPr>
            </w:pPr>
            <w:r w:rsidRPr="00ED02AB">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4F196E00" w14:textId="77777777" w:rsidR="00394FC3" w:rsidRPr="00ED02AB" w:rsidRDefault="00394FC3" w:rsidP="00E77242">
            <w:pPr>
              <w:pStyle w:val="a6"/>
              <w:spacing w:before="0" w:after="0"/>
              <w:jc w:val="both"/>
              <w:rPr>
                <w:bCs/>
                <w:lang w:val="uk-UA"/>
              </w:rPr>
            </w:pPr>
            <w:r w:rsidRPr="00ED02AB">
              <w:rPr>
                <w:bCs/>
                <w:lang w:val="uk-UA"/>
              </w:rPr>
              <w:t>5.3.2. Замовник може відхилити тендерну пропозицію із зазначенням аргументації в електронній системі закупівель у разі, коли:</w:t>
            </w:r>
          </w:p>
          <w:p w14:paraId="1D9DD430" w14:textId="77777777" w:rsidR="00394FC3" w:rsidRPr="00ED02AB" w:rsidRDefault="00394FC3" w:rsidP="00E77242">
            <w:pPr>
              <w:pStyle w:val="a6"/>
              <w:spacing w:before="0" w:after="0"/>
              <w:jc w:val="both"/>
              <w:rPr>
                <w:bCs/>
                <w:lang w:val="uk-UA"/>
              </w:rPr>
            </w:pPr>
            <w:r w:rsidRPr="00ED02AB">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E1F547" w14:textId="77777777" w:rsidR="00394FC3" w:rsidRPr="00ED02AB" w:rsidRDefault="00394FC3" w:rsidP="00E77242">
            <w:pPr>
              <w:pStyle w:val="a6"/>
              <w:spacing w:before="0" w:after="0"/>
              <w:jc w:val="both"/>
              <w:rPr>
                <w:bCs/>
                <w:lang w:val="uk-UA"/>
              </w:rPr>
            </w:pPr>
            <w:r w:rsidRPr="00ED02AB">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8B7557" w14:textId="77777777" w:rsidR="00394FC3" w:rsidRPr="00ED02AB" w:rsidRDefault="00394FC3" w:rsidP="00E77242">
            <w:pPr>
              <w:pStyle w:val="a6"/>
              <w:spacing w:before="0" w:after="0"/>
              <w:jc w:val="both"/>
              <w:rPr>
                <w:bCs/>
                <w:lang w:val="uk-UA"/>
              </w:rPr>
            </w:pPr>
            <w:r w:rsidRPr="00ED02AB">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77777777" w:rsidR="00394FC3" w:rsidRPr="00ED02AB" w:rsidRDefault="00394FC3" w:rsidP="00E77242">
            <w:pPr>
              <w:pStyle w:val="a6"/>
              <w:spacing w:before="0" w:after="0"/>
              <w:jc w:val="both"/>
              <w:rPr>
                <w:bCs/>
                <w:lang w:val="uk-UA"/>
              </w:rPr>
            </w:pPr>
            <w:r w:rsidRPr="00ED02AB">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02AB" w:rsidRPr="00ED02AB"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394FC3" w:rsidRPr="00ED02AB" w:rsidRDefault="00394FC3" w:rsidP="00E77242">
            <w:pPr>
              <w:pStyle w:val="a6"/>
              <w:spacing w:before="0" w:after="0"/>
              <w:rPr>
                <w:b/>
                <w:lang w:val="uk-UA"/>
              </w:rPr>
            </w:pPr>
            <w:r w:rsidRPr="00ED02AB">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394FC3" w:rsidRPr="00ED02AB" w:rsidRDefault="00394FC3" w:rsidP="00E77242">
            <w:pPr>
              <w:jc w:val="both"/>
              <w:rPr>
                <w:rFonts w:ascii="Times New Roman" w:hAnsi="Times New Roman" w:cs="Times New Roman"/>
                <w:lang w:val="uk-UA"/>
              </w:rPr>
            </w:pPr>
            <w:r w:rsidRPr="00ED02AB">
              <w:rPr>
                <w:rFonts w:ascii="Times New Roman" w:hAnsi="Times New Roman" w:cs="Times New Roman"/>
                <w:lang w:val="uk-UA"/>
              </w:rPr>
              <w:t xml:space="preserve">5.4.1. </w:t>
            </w:r>
            <w:r w:rsidRPr="00ED02AB">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394FC3" w:rsidRPr="00ED02AB" w:rsidRDefault="00394FC3" w:rsidP="00E77242">
            <w:pPr>
              <w:jc w:val="both"/>
              <w:rPr>
                <w:rFonts w:ascii="Times New Roman" w:hAnsi="Times New Roman" w:cs="Times New Roman"/>
                <w:lang w:val="uk-UA"/>
              </w:rPr>
            </w:pPr>
            <w:r w:rsidRPr="00ED02AB">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ED02AB">
              <w:rPr>
                <w:rFonts w:ascii="Times New Roman" w:hAnsi="Times New Roman" w:cs="Times New Roman"/>
                <w:lang w:val="uk-UA" w:eastAsia="ru-RU"/>
              </w:rPr>
              <w:t>до яких відносяться, зокрема.</w:t>
            </w:r>
          </w:p>
          <w:p w14:paraId="0575D2DD"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394FC3" w:rsidRPr="00ED02AB" w:rsidRDefault="00394FC3" w:rsidP="00E77242">
            <w:pPr>
              <w:ind w:left="40" w:right="120" w:hanging="20"/>
              <w:jc w:val="both"/>
              <w:rPr>
                <w:rFonts w:ascii="Times New Roman" w:hAnsi="Times New Roman" w:cs="Times New Roman"/>
                <w:lang w:val="uk-UA"/>
              </w:rPr>
            </w:pPr>
            <w:r w:rsidRPr="00ED02AB">
              <w:rPr>
                <w:rFonts w:ascii="Times New Roman" w:hAnsi="Times New Roman" w:cs="Times New Roman"/>
                <w:lang w:val="uk-UA" w:eastAsia="uk-UA"/>
              </w:rPr>
              <w:t>До формальних (несуттєвих) помилок відносяться:</w:t>
            </w:r>
          </w:p>
          <w:p w14:paraId="3A838378"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 уживання великої літери;</w:t>
            </w:r>
          </w:p>
          <w:p w14:paraId="5065FECC"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 уживання розділових знаків та відмінювання слів у реченні;</w:t>
            </w:r>
          </w:p>
          <w:p w14:paraId="73ECA67B"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 xml:space="preserve">— використання слова або </w:t>
            </w:r>
            <w:proofErr w:type="spellStart"/>
            <w:r w:rsidRPr="00ED02AB">
              <w:rPr>
                <w:rFonts w:ascii="Times New Roman" w:hAnsi="Times New Roman" w:cs="Times New Roman"/>
                <w:lang w:val="uk-UA" w:eastAsia="ru-RU"/>
              </w:rPr>
              <w:t>мовного</w:t>
            </w:r>
            <w:proofErr w:type="spellEnd"/>
            <w:r w:rsidRPr="00ED02AB">
              <w:rPr>
                <w:rFonts w:ascii="Times New Roman" w:hAnsi="Times New Roman" w:cs="Times New Roman"/>
                <w:lang w:val="uk-UA" w:eastAsia="ru-RU"/>
              </w:rPr>
              <w:t xml:space="preserve"> звороту, запозичених з іншої мови;</w:t>
            </w:r>
          </w:p>
          <w:p w14:paraId="58BBBCBC"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 застосування правил переносу частини слова з рядка в рядок;</w:t>
            </w:r>
          </w:p>
          <w:p w14:paraId="1B827E32"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 написання слів разом та/або окремо, та/або через дефіс;</w:t>
            </w:r>
          </w:p>
          <w:p w14:paraId="78300D84"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394FC3" w:rsidRPr="00ED02AB" w:rsidRDefault="00394FC3" w:rsidP="00E77242">
            <w:pPr>
              <w:ind w:right="113"/>
              <w:jc w:val="both"/>
              <w:rPr>
                <w:rFonts w:ascii="Times New Roman" w:hAnsi="Times New Roman" w:cs="Times New Roman"/>
                <w:lang w:val="uk-UA"/>
              </w:rPr>
            </w:pPr>
            <w:r w:rsidRPr="00ED02AB">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394FC3" w:rsidRPr="00ED02AB" w:rsidRDefault="00394FC3" w:rsidP="00E77242">
            <w:pPr>
              <w:pStyle w:val="a6"/>
              <w:suppressAutoHyphens w:val="0"/>
              <w:spacing w:before="0" w:after="0"/>
              <w:jc w:val="both"/>
              <w:rPr>
                <w:lang w:val="uk-UA" w:eastAsia="ru-RU"/>
              </w:rPr>
            </w:pPr>
            <w:r w:rsidRPr="00ED02AB">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394FC3" w:rsidRPr="00ED02AB"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ED02AB">
              <w:rPr>
                <w:rFonts w:ascii="Times New Roman" w:hAnsi="Times New Roman" w:cs="Times New Roman"/>
                <w:b/>
                <w:bCs/>
                <w:lang w:val="uk-UA" w:eastAsia="ru-RU"/>
              </w:rPr>
              <w:t>Приклади формальних помилок:</w:t>
            </w:r>
          </w:p>
          <w:p w14:paraId="0C6FC2D8" w14:textId="77777777" w:rsidR="00394FC3" w:rsidRPr="00ED02AB"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D02AB">
              <w:rPr>
                <w:rFonts w:ascii="Times New Roman" w:hAnsi="Times New Roman" w:cs="Times New Roman"/>
                <w:lang w:val="uk-UA" w:eastAsia="ru-RU"/>
              </w:rPr>
              <w:t xml:space="preserve">- «Інформація в довільній формі» замість «Інформація»,  «Лист-пояснення» </w:t>
            </w:r>
            <w:r w:rsidRPr="00ED02AB">
              <w:rPr>
                <w:rFonts w:ascii="Times New Roman" w:hAnsi="Times New Roman" w:cs="Times New Roman"/>
                <w:lang w:val="uk-UA" w:eastAsia="ru-RU"/>
              </w:rPr>
              <w:lastRenderedPageBreak/>
              <w:t xml:space="preserve">замість «Лист», «довідка» замість «гарантійний лист», «інформація» замість «довідка»; </w:t>
            </w:r>
          </w:p>
          <w:p w14:paraId="3692899F" w14:textId="77777777" w:rsidR="00394FC3" w:rsidRPr="00ED02AB"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D02AB">
              <w:rPr>
                <w:rFonts w:ascii="Times New Roman" w:hAnsi="Times New Roman" w:cs="Times New Roman"/>
                <w:lang w:val="uk-UA" w:eastAsia="ru-RU"/>
              </w:rPr>
              <w:t>-  «</w:t>
            </w:r>
            <w:proofErr w:type="spellStart"/>
            <w:r w:rsidRPr="00ED02AB">
              <w:rPr>
                <w:rFonts w:ascii="Times New Roman" w:hAnsi="Times New Roman" w:cs="Times New Roman"/>
                <w:lang w:val="uk-UA" w:eastAsia="ru-RU"/>
              </w:rPr>
              <w:t>м.київ</w:t>
            </w:r>
            <w:proofErr w:type="spellEnd"/>
            <w:r w:rsidRPr="00ED02AB">
              <w:rPr>
                <w:rFonts w:ascii="Times New Roman" w:hAnsi="Times New Roman" w:cs="Times New Roman"/>
                <w:lang w:val="uk-UA" w:eastAsia="ru-RU"/>
              </w:rPr>
              <w:t>» замість «</w:t>
            </w:r>
            <w:proofErr w:type="spellStart"/>
            <w:r w:rsidRPr="00ED02AB">
              <w:rPr>
                <w:rFonts w:ascii="Times New Roman" w:hAnsi="Times New Roman" w:cs="Times New Roman"/>
                <w:lang w:val="uk-UA" w:eastAsia="ru-RU"/>
              </w:rPr>
              <w:t>м.Київ</w:t>
            </w:r>
            <w:proofErr w:type="spellEnd"/>
            <w:r w:rsidRPr="00ED02AB">
              <w:rPr>
                <w:rFonts w:ascii="Times New Roman" w:hAnsi="Times New Roman" w:cs="Times New Roman"/>
                <w:lang w:val="uk-UA" w:eastAsia="ru-RU"/>
              </w:rPr>
              <w:t>»;</w:t>
            </w:r>
          </w:p>
          <w:p w14:paraId="2EB67899" w14:textId="77777777" w:rsidR="00394FC3" w:rsidRPr="00ED02AB"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D02AB">
              <w:rPr>
                <w:rFonts w:ascii="Times New Roman" w:hAnsi="Times New Roman" w:cs="Times New Roman"/>
                <w:lang w:val="uk-UA" w:eastAsia="ru-RU"/>
              </w:rPr>
              <w:t>- «поряд -</w:t>
            </w:r>
            <w:proofErr w:type="spellStart"/>
            <w:r w:rsidRPr="00ED02AB">
              <w:rPr>
                <w:rFonts w:ascii="Times New Roman" w:hAnsi="Times New Roman" w:cs="Times New Roman"/>
                <w:lang w:val="uk-UA" w:eastAsia="ru-RU"/>
              </w:rPr>
              <w:t>ок</w:t>
            </w:r>
            <w:proofErr w:type="spellEnd"/>
            <w:r w:rsidRPr="00ED02AB">
              <w:rPr>
                <w:rFonts w:ascii="Times New Roman" w:hAnsi="Times New Roman" w:cs="Times New Roman"/>
                <w:lang w:val="uk-UA" w:eastAsia="ru-RU"/>
              </w:rPr>
              <w:t>» замість «</w:t>
            </w:r>
            <w:proofErr w:type="spellStart"/>
            <w:r w:rsidRPr="00ED02AB">
              <w:rPr>
                <w:rFonts w:ascii="Times New Roman" w:hAnsi="Times New Roman" w:cs="Times New Roman"/>
                <w:lang w:val="uk-UA" w:eastAsia="ru-RU"/>
              </w:rPr>
              <w:t>поря</w:t>
            </w:r>
            <w:proofErr w:type="spellEnd"/>
            <w:r w:rsidRPr="00ED02AB">
              <w:rPr>
                <w:rFonts w:ascii="Times New Roman" w:hAnsi="Times New Roman" w:cs="Times New Roman"/>
                <w:lang w:val="uk-UA" w:eastAsia="ru-RU"/>
              </w:rPr>
              <w:t xml:space="preserve"> – док»;</w:t>
            </w:r>
          </w:p>
          <w:p w14:paraId="293D4546" w14:textId="77777777" w:rsidR="00394FC3" w:rsidRPr="00ED02AB"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D02AB">
              <w:rPr>
                <w:rFonts w:ascii="Times New Roman" w:hAnsi="Times New Roman" w:cs="Times New Roman"/>
                <w:lang w:val="uk-UA" w:eastAsia="ru-RU"/>
              </w:rPr>
              <w:t>- «</w:t>
            </w:r>
            <w:proofErr w:type="spellStart"/>
            <w:r w:rsidRPr="00ED02AB">
              <w:rPr>
                <w:rFonts w:ascii="Times New Roman" w:hAnsi="Times New Roman" w:cs="Times New Roman"/>
                <w:lang w:val="uk-UA" w:eastAsia="ru-RU"/>
              </w:rPr>
              <w:t>ненадається</w:t>
            </w:r>
            <w:proofErr w:type="spellEnd"/>
            <w:r w:rsidRPr="00ED02AB">
              <w:rPr>
                <w:rFonts w:ascii="Times New Roman" w:hAnsi="Times New Roman" w:cs="Times New Roman"/>
                <w:lang w:val="uk-UA" w:eastAsia="ru-RU"/>
              </w:rPr>
              <w:t>» замість «не надається»»;</w:t>
            </w:r>
          </w:p>
          <w:p w14:paraId="2E97510B" w14:textId="77777777" w:rsidR="00394FC3" w:rsidRPr="00ED02AB"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D02AB">
              <w:rPr>
                <w:rFonts w:ascii="Times New Roman" w:hAnsi="Times New Roman" w:cs="Times New Roman"/>
                <w:lang w:val="uk-UA" w:eastAsia="ru-RU"/>
              </w:rPr>
              <w:t>- «______________№_____________» замість «14.08.2020 №320/13/14-01»</w:t>
            </w:r>
          </w:p>
          <w:p w14:paraId="7E0CD8D3" w14:textId="77777777" w:rsidR="00394FC3" w:rsidRPr="00ED02AB" w:rsidRDefault="00394FC3" w:rsidP="00E77242">
            <w:pPr>
              <w:pStyle w:val="a6"/>
              <w:suppressAutoHyphens w:val="0"/>
              <w:spacing w:before="0" w:after="0"/>
              <w:jc w:val="both"/>
              <w:rPr>
                <w:lang w:val="uk-UA"/>
              </w:rPr>
            </w:pPr>
            <w:r w:rsidRPr="00ED02AB">
              <w:rPr>
                <w:lang w:val="uk-UA" w:eastAsia="ru-RU"/>
              </w:rPr>
              <w:t>- учасник розмістив (завантажив) документ у форматі «JPG» замість  документа у форматі «</w:t>
            </w:r>
            <w:proofErr w:type="spellStart"/>
            <w:r w:rsidRPr="00ED02AB">
              <w:rPr>
                <w:lang w:val="uk-UA" w:eastAsia="ru-RU"/>
              </w:rPr>
              <w:t>pdf</w:t>
            </w:r>
            <w:proofErr w:type="spellEnd"/>
            <w:r w:rsidRPr="00ED02AB">
              <w:rPr>
                <w:lang w:val="uk-UA" w:eastAsia="ru-RU"/>
              </w:rPr>
              <w:t>» (</w:t>
            </w:r>
            <w:proofErr w:type="spellStart"/>
            <w:r w:rsidRPr="00ED02AB">
              <w:rPr>
                <w:lang w:val="uk-UA" w:eastAsia="ru-RU"/>
              </w:rPr>
              <w:t>Portable</w:t>
            </w:r>
            <w:proofErr w:type="spellEnd"/>
            <w:r w:rsidRPr="00ED02AB">
              <w:rPr>
                <w:lang w:val="uk-UA" w:eastAsia="ru-RU"/>
              </w:rPr>
              <w:t xml:space="preserve"> </w:t>
            </w:r>
            <w:proofErr w:type="spellStart"/>
            <w:r w:rsidRPr="00ED02AB">
              <w:rPr>
                <w:lang w:val="uk-UA" w:eastAsia="ru-RU"/>
              </w:rPr>
              <w:t>Document</w:t>
            </w:r>
            <w:proofErr w:type="spellEnd"/>
            <w:r w:rsidRPr="00ED02AB">
              <w:rPr>
                <w:lang w:val="uk-UA" w:eastAsia="ru-RU"/>
              </w:rPr>
              <w:t xml:space="preserve"> </w:t>
            </w:r>
            <w:proofErr w:type="spellStart"/>
            <w:r w:rsidRPr="00ED02AB">
              <w:rPr>
                <w:lang w:val="uk-UA" w:eastAsia="ru-RU"/>
              </w:rPr>
              <w:t>Format</w:t>
            </w:r>
            <w:proofErr w:type="spellEnd"/>
            <w:r w:rsidRPr="00ED02AB">
              <w:rPr>
                <w:lang w:val="uk-UA" w:eastAsia="ru-RU"/>
              </w:rPr>
              <w:t>)».</w:t>
            </w:r>
          </w:p>
        </w:tc>
      </w:tr>
      <w:tr w:rsidR="00ED02AB" w:rsidRPr="00ED02AB"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394FC3" w:rsidRPr="00ED02AB" w:rsidRDefault="00394FC3" w:rsidP="00E77242">
            <w:pPr>
              <w:pStyle w:val="a6"/>
              <w:spacing w:before="0" w:after="0"/>
              <w:jc w:val="both"/>
              <w:rPr>
                <w:lang w:val="uk-UA"/>
              </w:rPr>
            </w:pPr>
            <w:r w:rsidRPr="00ED02AB">
              <w:rPr>
                <w:lang w:val="uk-UA"/>
              </w:rPr>
              <w:lastRenderedPageBreak/>
              <w:t> </w:t>
            </w:r>
            <w:r w:rsidRPr="00ED02AB">
              <w:rPr>
                <w:b/>
                <w:bCs/>
                <w:lang w:val="uk-UA"/>
              </w:rPr>
              <w:t>5. Інша інформація</w:t>
            </w:r>
            <w:r w:rsidRPr="00ED02A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394FC3" w:rsidRPr="00ED02AB" w:rsidRDefault="00394FC3" w:rsidP="00E77242">
            <w:pPr>
              <w:tabs>
                <w:tab w:val="left" w:pos="1080"/>
              </w:tabs>
              <w:jc w:val="both"/>
              <w:rPr>
                <w:rFonts w:ascii="Times New Roman" w:hAnsi="Times New Roman" w:cs="Times New Roman"/>
                <w:lang w:val="uk-UA"/>
              </w:rPr>
            </w:pPr>
            <w:r w:rsidRPr="00ED02AB">
              <w:rPr>
                <w:rFonts w:ascii="Times New Roman" w:hAnsi="Times New Roman" w:cs="Times New Roman"/>
                <w:shd w:val="clear" w:color="auto" w:fill="FFFFFF"/>
                <w:lang w:val="uk-UA"/>
              </w:rPr>
              <w:t xml:space="preserve">5.5.1. </w:t>
            </w:r>
            <w:r w:rsidRPr="00ED02AB">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394FC3" w:rsidRPr="00ED02AB" w:rsidRDefault="00394FC3" w:rsidP="00E77242">
            <w:pPr>
              <w:tabs>
                <w:tab w:val="left" w:pos="1080"/>
              </w:tabs>
              <w:jc w:val="both"/>
              <w:rPr>
                <w:rFonts w:ascii="Times New Roman" w:hAnsi="Times New Roman" w:cs="Times New Roman"/>
                <w:lang w:val="uk-UA"/>
              </w:rPr>
            </w:pPr>
            <w:r w:rsidRPr="00ED02AB">
              <w:rPr>
                <w:rFonts w:ascii="Times New Roman" w:hAnsi="Times New Roman" w:cs="Times New Roman"/>
                <w:shd w:val="clear" w:color="auto" w:fill="FFFFFF"/>
                <w:lang w:val="uk-UA"/>
              </w:rPr>
              <w:t xml:space="preserve">5.5.2. </w:t>
            </w:r>
            <w:r w:rsidRPr="00ED02AB">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5E228D66" w14:textId="5558652A" w:rsidR="009B0AB3" w:rsidRPr="00ED02AB" w:rsidRDefault="00394FC3" w:rsidP="00055997">
            <w:pPr>
              <w:tabs>
                <w:tab w:val="left" w:pos="1080"/>
              </w:tabs>
              <w:jc w:val="both"/>
              <w:rPr>
                <w:rFonts w:ascii="Times New Roman" w:hAnsi="Times New Roman" w:cs="Times New Roman"/>
                <w:lang w:val="uk-UA"/>
              </w:rPr>
            </w:pPr>
            <w:r w:rsidRPr="00ED02AB">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ED02AB" w:rsidRPr="00ED02AB"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394FC3" w:rsidRPr="00ED02AB" w:rsidRDefault="00394FC3" w:rsidP="00E77242">
            <w:pPr>
              <w:pStyle w:val="a6"/>
              <w:spacing w:before="0" w:after="0"/>
              <w:jc w:val="center"/>
              <w:rPr>
                <w:lang w:val="uk-UA"/>
              </w:rPr>
            </w:pPr>
            <w:r w:rsidRPr="00ED02AB">
              <w:rPr>
                <w:b/>
                <w:lang w:val="uk-UA"/>
              </w:rPr>
              <w:t>VI. Результати торгів та укладання договору про закупівлю</w:t>
            </w:r>
          </w:p>
        </w:tc>
      </w:tr>
      <w:tr w:rsidR="00ED02AB" w:rsidRPr="00ED02AB"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394FC3" w:rsidRPr="00ED02AB" w:rsidRDefault="00394FC3" w:rsidP="00E77242">
            <w:pPr>
              <w:pStyle w:val="a6"/>
              <w:spacing w:before="0" w:after="0"/>
              <w:jc w:val="both"/>
              <w:rPr>
                <w:lang w:val="uk-UA"/>
              </w:rPr>
            </w:pPr>
            <w:r w:rsidRPr="00ED02AB">
              <w:rPr>
                <w:lang w:val="uk-UA"/>
              </w:rPr>
              <w:t> </w:t>
            </w:r>
            <w:r w:rsidRPr="00ED02AB">
              <w:rPr>
                <w:b/>
                <w:bCs/>
                <w:lang w:val="uk-UA"/>
              </w:rPr>
              <w:t>1. Відміна замовником торгів чи визнання їх такими, що не відбулися</w:t>
            </w:r>
            <w:r w:rsidRPr="00ED02A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B70DF6" w14:textId="77777777" w:rsidR="00394FC3" w:rsidRPr="00ED02AB" w:rsidRDefault="00394FC3" w:rsidP="00E77242">
            <w:pPr>
              <w:contextualSpacing/>
              <w:jc w:val="both"/>
              <w:rPr>
                <w:rFonts w:ascii="Times New Roman" w:hAnsi="Times New Roman" w:cs="Times New Roman"/>
                <w:lang w:val="uk-UA" w:eastAsia="uk-UA"/>
              </w:rPr>
            </w:pPr>
            <w:r w:rsidRPr="00ED02AB">
              <w:rPr>
                <w:rFonts w:ascii="Times New Roman" w:hAnsi="Times New Roman" w:cs="Times New Roman"/>
                <w:lang w:val="uk-UA" w:eastAsia="uk-UA"/>
              </w:rPr>
              <w:t>6.1.1 Замовник відміняє відкриті торги у разі:</w:t>
            </w:r>
          </w:p>
          <w:p w14:paraId="2D9F96F2" w14:textId="77777777" w:rsidR="00394FC3" w:rsidRPr="00ED02AB" w:rsidRDefault="00394FC3" w:rsidP="00E77242">
            <w:pPr>
              <w:contextualSpacing/>
              <w:jc w:val="both"/>
              <w:rPr>
                <w:rFonts w:ascii="Times New Roman" w:hAnsi="Times New Roman" w:cs="Times New Roman"/>
                <w:lang w:val="uk-UA" w:eastAsia="uk-UA"/>
              </w:rPr>
            </w:pPr>
            <w:r w:rsidRPr="00ED02AB">
              <w:rPr>
                <w:rFonts w:ascii="Times New Roman" w:hAnsi="Times New Roman" w:cs="Times New Roman"/>
                <w:lang w:val="uk-UA" w:eastAsia="uk-UA"/>
              </w:rPr>
              <w:t>1) відсутності подальшої потреби в закупівлі товарів, робіт чи послуг;</w:t>
            </w:r>
          </w:p>
          <w:p w14:paraId="5E6E9010" w14:textId="77777777" w:rsidR="00394FC3" w:rsidRPr="00ED02AB" w:rsidRDefault="00394FC3" w:rsidP="00E77242">
            <w:pPr>
              <w:contextualSpacing/>
              <w:jc w:val="both"/>
              <w:rPr>
                <w:rFonts w:ascii="Times New Roman" w:hAnsi="Times New Roman" w:cs="Times New Roman"/>
                <w:lang w:val="uk-UA" w:eastAsia="uk-UA"/>
              </w:rPr>
            </w:pPr>
            <w:r w:rsidRPr="00ED02AB">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99A0F6" w14:textId="77777777" w:rsidR="00394FC3" w:rsidRPr="00ED02AB" w:rsidRDefault="00394FC3" w:rsidP="00E77242">
            <w:pPr>
              <w:contextualSpacing/>
              <w:jc w:val="both"/>
              <w:rPr>
                <w:rFonts w:ascii="Times New Roman" w:hAnsi="Times New Roman" w:cs="Times New Roman"/>
                <w:lang w:val="uk-UA" w:eastAsia="uk-UA"/>
              </w:rPr>
            </w:pPr>
            <w:r w:rsidRPr="00ED02AB">
              <w:rPr>
                <w:rFonts w:ascii="Times New Roman" w:hAnsi="Times New Roman" w:cs="Times New Roman"/>
                <w:lang w:val="uk-UA" w:eastAsia="uk-UA"/>
              </w:rPr>
              <w:t>3) скорочення обсягу видатків на здійснення закупівлі товарів, робіт чи послуг;</w:t>
            </w:r>
          </w:p>
          <w:p w14:paraId="6AC0CD77" w14:textId="77777777" w:rsidR="00394FC3" w:rsidRPr="00ED02AB" w:rsidRDefault="00394FC3" w:rsidP="00E77242">
            <w:pPr>
              <w:contextualSpacing/>
              <w:jc w:val="both"/>
              <w:rPr>
                <w:rFonts w:ascii="Times New Roman" w:hAnsi="Times New Roman" w:cs="Times New Roman"/>
                <w:lang w:val="uk-UA" w:eastAsia="uk-UA"/>
              </w:rPr>
            </w:pPr>
            <w:r w:rsidRPr="00ED02AB">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77777777" w:rsidR="00394FC3" w:rsidRPr="00ED02AB" w:rsidRDefault="00394FC3" w:rsidP="00E77242">
            <w:pPr>
              <w:contextualSpacing/>
              <w:jc w:val="both"/>
              <w:rPr>
                <w:rFonts w:ascii="Times New Roman" w:hAnsi="Times New Roman" w:cs="Times New Roman"/>
                <w:lang w:val="uk-UA" w:eastAsia="uk-UA"/>
              </w:rPr>
            </w:pPr>
            <w:r w:rsidRPr="00ED02AB">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FE8E0B4" w14:textId="77777777" w:rsidR="00394FC3" w:rsidRPr="00ED02AB" w:rsidRDefault="00394FC3" w:rsidP="00E77242">
            <w:pPr>
              <w:contextualSpacing/>
              <w:jc w:val="both"/>
              <w:rPr>
                <w:rFonts w:ascii="Times New Roman" w:hAnsi="Times New Roman" w:cs="Times New Roman"/>
                <w:lang w:val="uk-UA" w:eastAsia="uk-UA"/>
              </w:rPr>
            </w:pPr>
            <w:r w:rsidRPr="00ED02AB">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44011D47" w14:textId="77777777" w:rsidR="00394FC3" w:rsidRPr="00ED02AB" w:rsidRDefault="00394FC3" w:rsidP="00E77242">
            <w:pPr>
              <w:contextualSpacing/>
              <w:jc w:val="both"/>
              <w:rPr>
                <w:rFonts w:ascii="Times New Roman" w:hAnsi="Times New Roman" w:cs="Times New Roman"/>
                <w:lang w:val="uk-UA" w:eastAsia="uk-UA"/>
              </w:rPr>
            </w:pPr>
            <w:r w:rsidRPr="00ED02AB">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CD017F" w14:textId="77777777" w:rsidR="00394FC3" w:rsidRPr="00ED02AB" w:rsidRDefault="00394FC3" w:rsidP="00E77242">
            <w:pPr>
              <w:contextualSpacing/>
              <w:jc w:val="both"/>
              <w:rPr>
                <w:rFonts w:ascii="Times New Roman" w:hAnsi="Times New Roman" w:cs="Times New Roman"/>
                <w:lang w:val="uk-UA" w:eastAsia="uk-UA"/>
              </w:rPr>
            </w:pPr>
            <w:r w:rsidRPr="00ED02AB">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48BF5F6B" w14:textId="77777777" w:rsidR="00394FC3" w:rsidRPr="00ED02AB" w:rsidRDefault="00394FC3" w:rsidP="00E77242">
            <w:pPr>
              <w:contextualSpacing/>
              <w:jc w:val="both"/>
              <w:rPr>
                <w:rFonts w:ascii="Times New Roman" w:hAnsi="Times New Roman" w:cs="Times New Roman"/>
                <w:lang w:val="uk-UA" w:eastAsia="uk-UA"/>
              </w:rPr>
            </w:pPr>
            <w:r w:rsidRPr="00ED02AB">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70BC767E" w14:textId="77777777" w:rsidR="00394FC3" w:rsidRPr="00ED02AB" w:rsidRDefault="00394FC3" w:rsidP="00E77242">
            <w:pPr>
              <w:contextualSpacing/>
              <w:jc w:val="both"/>
              <w:rPr>
                <w:rFonts w:ascii="Times New Roman" w:hAnsi="Times New Roman" w:cs="Times New Roman"/>
                <w:lang w:val="uk-UA" w:eastAsia="uk-UA"/>
              </w:rPr>
            </w:pPr>
            <w:r w:rsidRPr="00ED02AB">
              <w:rPr>
                <w:rFonts w:ascii="Times New Roman" w:hAnsi="Times New Roman" w:cs="Times New Roman"/>
                <w:lang w:val="uk-UA" w:eastAsia="uk-UA"/>
              </w:rPr>
              <w:t>6.1.5. Відкриті торги можуть бути відмінені частково (за лотом).</w:t>
            </w:r>
          </w:p>
          <w:p w14:paraId="091AABD3" w14:textId="77777777" w:rsidR="00394FC3" w:rsidRPr="00ED02AB" w:rsidRDefault="00394FC3" w:rsidP="00E77242">
            <w:pPr>
              <w:contextualSpacing/>
              <w:jc w:val="both"/>
              <w:rPr>
                <w:rFonts w:ascii="Times New Roman" w:hAnsi="Times New Roman" w:cs="Times New Roman"/>
                <w:lang w:val="uk-UA" w:eastAsia="uk-UA"/>
              </w:rPr>
            </w:pPr>
            <w:r w:rsidRPr="00ED02AB">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ED02AB" w:rsidRPr="00ED02AB"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394FC3" w:rsidRPr="00ED02AB" w:rsidRDefault="00394FC3" w:rsidP="00E77242">
            <w:pPr>
              <w:pStyle w:val="a6"/>
              <w:spacing w:before="0" w:after="0"/>
              <w:jc w:val="both"/>
              <w:rPr>
                <w:b/>
                <w:bCs/>
                <w:lang w:val="uk-UA"/>
              </w:rPr>
            </w:pPr>
            <w:r w:rsidRPr="00ED02AB">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77777777" w:rsidR="00394FC3" w:rsidRPr="00ED02AB" w:rsidRDefault="00394FC3" w:rsidP="00E77242">
            <w:pPr>
              <w:jc w:val="both"/>
              <w:rPr>
                <w:rFonts w:ascii="Times New Roman" w:hAnsi="Times New Roman" w:cs="Times New Roman"/>
                <w:lang w:val="uk-UA" w:eastAsia="uk-UA"/>
              </w:rPr>
            </w:pPr>
            <w:r w:rsidRPr="00ED02AB">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4E3EF205" w14:textId="77777777" w:rsidR="00394FC3" w:rsidRPr="00ED02AB" w:rsidRDefault="00394FC3" w:rsidP="00E77242">
            <w:pPr>
              <w:jc w:val="both"/>
              <w:rPr>
                <w:rFonts w:ascii="Times New Roman" w:hAnsi="Times New Roman" w:cs="Times New Roman"/>
                <w:lang w:val="uk-UA" w:eastAsia="uk-UA"/>
              </w:rPr>
            </w:pPr>
            <w:r w:rsidRPr="00ED02AB">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394FC3" w:rsidRPr="00ED02AB" w:rsidRDefault="00394FC3" w:rsidP="00E77242">
            <w:pPr>
              <w:jc w:val="both"/>
              <w:rPr>
                <w:rFonts w:ascii="Times New Roman" w:hAnsi="Times New Roman" w:cs="Times New Roman"/>
                <w:lang w:val="uk-UA" w:eastAsia="uk-UA"/>
              </w:rPr>
            </w:pPr>
            <w:r w:rsidRPr="00ED02AB">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D02AB" w:rsidRPr="00ED02AB"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394FC3" w:rsidRPr="00ED02AB" w:rsidRDefault="00394FC3" w:rsidP="00E77242">
            <w:pPr>
              <w:pStyle w:val="a6"/>
              <w:spacing w:before="0" w:after="0"/>
              <w:jc w:val="both"/>
              <w:rPr>
                <w:lang w:val="uk-UA"/>
              </w:rPr>
            </w:pPr>
            <w:r w:rsidRPr="00ED02AB">
              <w:rPr>
                <w:lang w:val="uk-UA"/>
              </w:rPr>
              <w:lastRenderedPageBreak/>
              <w:t>3</w:t>
            </w:r>
            <w:r w:rsidRPr="00ED02AB">
              <w:rPr>
                <w:b/>
                <w:bCs/>
                <w:lang w:val="uk-UA"/>
              </w:rPr>
              <w:t xml:space="preserve">. </w:t>
            </w:r>
            <w:r w:rsidRPr="00ED02AB">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77777777" w:rsidR="00394FC3" w:rsidRPr="00ED02AB" w:rsidRDefault="00394FC3" w:rsidP="00E77242">
            <w:pPr>
              <w:jc w:val="both"/>
              <w:rPr>
                <w:rFonts w:ascii="Times New Roman" w:hAnsi="Times New Roman" w:cs="Times New Roman"/>
                <w:lang w:val="uk-UA" w:eastAsia="uk-UA"/>
              </w:rPr>
            </w:pPr>
            <w:r w:rsidRPr="00ED02AB">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92B470" w14:textId="77777777" w:rsidR="00394FC3" w:rsidRPr="00ED02AB" w:rsidRDefault="00394FC3" w:rsidP="00E77242">
            <w:pPr>
              <w:jc w:val="both"/>
              <w:rPr>
                <w:rFonts w:ascii="Times New Roman" w:hAnsi="Times New Roman" w:cs="Times New Roman"/>
                <w:lang w:val="uk-UA" w:eastAsia="uk-UA"/>
              </w:rPr>
            </w:pPr>
            <w:r w:rsidRPr="00ED02AB">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2108B3" w14:textId="77777777" w:rsidR="00394FC3" w:rsidRPr="00ED02AB" w:rsidRDefault="00394FC3" w:rsidP="00E77242">
            <w:pPr>
              <w:jc w:val="both"/>
              <w:rPr>
                <w:rFonts w:ascii="Times New Roman" w:hAnsi="Times New Roman" w:cs="Times New Roman"/>
                <w:lang w:val="uk-UA" w:eastAsia="uk-UA"/>
              </w:rPr>
            </w:pPr>
            <w:r w:rsidRPr="00ED02AB">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B5796F7" w14:textId="77777777" w:rsidR="00394FC3" w:rsidRPr="00ED02AB" w:rsidRDefault="00394FC3" w:rsidP="00E77242">
            <w:pPr>
              <w:jc w:val="both"/>
              <w:rPr>
                <w:rFonts w:ascii="Times New Roman" w:hAnsi="Times New Roman" w:cs="Times New Roman"/>
                <w:lang w:val="uk-UA" w:eastAsia="uk-UA"/>
              </w:rPr>
            </w:pPr>
            <w:r w:rsidRPr="00ED02AB">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3403AE6B" w14:textId="77777777" w:rsidR="004F1764" w:rsidRPr="00ED02AB" w:rsidRDefault="00394FC3" w:rsidP="004F1764">
            <w:pPr>
              <w:pStyle w:val="a6"/>
              <w:spacing w:before="0" w:after="0"/>
              <w:jc w:val="both"/>
              <w:rPr>
                <w:lang w:val="uk-UA" w:eastAsia="uk-UA"/>
              </w:rPr>
            </w:pPr>
            <w:r w:rsidRPr="00ED02AB">
              <w:rPr>
                <w:lang w:val="uk-UA" w:eastAsia="uk-UA"/>
              </w:rPr>
              <w:t xml:space="preserve">6.3.5. </w:t>
            </w:r>
            <w:r w:rsidR="0096509D" w:rsidRPr="00ED02AB">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3103FE3" w14:textId="679B8533" w:rsidR="004F1764" w:rsidRPr="00ED02AB" w:rsidRDefault="004F1764" w:rsidP="004F1764">
            <w:pPr>
              <w:pStyle w:val="a6"/>
              <w:spacing w:before="0" w:after="0"/>
              <w:jc w:val="both"/>
              <w:rPr>
                <w:lang w:val="uk-UA" w:eastAsia="uk-UA"/>
              </w:rPr>
            </w:pPr>
            <w:r w:rsidRPr="00ED02AB">
              <w:rPr>
                <w:lang w:val="uk-UA" w:eastAsia="uk-UA"/>
              </w:rPr>
              <w:t xml:space="preserve">6.3.5. Переможець процедури закупівлі під час укладення договору про закупівлю повинен надати: </w:t>
            </w:r>
          </w:p>
          <w:p w14:paraId="4779522A" w14:textId="77777777" w:rsidR="004F1764" w:rsidRPr="00ED02AB" w:rsidRDefault="004F1764" w:rsidP="004F1764">
            <w:pPr>
              <w:pStyle w:val="a6"/>
              <w:spacing w:before="0" w:after="0"/>
              <w:jc w:val="both"/>
              <w:rPr>
                <w:lang w:val="uk-UA" w:eastAsia="uk-UA"/>
              </w:rPr>
            </w:pPr>
            <w:r w:rsidRPr="00ED02AB">
              <w:rPr>
                <w:lang w:val="uk-UA" w:eastAsia="uk-UA"/>
              </w:rPr>
              <w:t>1) відповідну інформацію про право підписання договору про закупівлю;</w:t>
            </w:r>
          </w:p>
          <w:p w14:paraId="68774372" w14:textId="74545EDD" w:rsidR="004F1764" w:rsidRPr="00ED02AB" w:rsidRDefault="004F1764" w:rsidP="004F1764">
            <w:pPr>
              <w:pStyle w:val="a6"/>
              <w:spacing w:before="0" w:after="0"/>
              <w:jc w:val="both"/>
              <w:rPr>
                <w:lang w:val="uk-UA" w:eastAsia="uk-UA"/>
              </w:rPr>
            </w:pPr>
            <w:r w:rsidRPr="00ED02AB">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A4756B3" w14:textId="14D5C2B6" w:rsidR="004F1764" w:rsidRPr="00ED02AB" w:rsidRDefault="004F1764" w:rsidP="004F1764">
            <w:pPr>
              <w:pStyle w:val="a6"/>
              <w:spacing w:before="0" w:after="0"/>
              <w:jc w:val="both"/>
              <w:rPr>
                <w:lang w:val="uk-UA"/>
              </w:rPr>
            </w:pPr>
            <w:r w:rsidRPr="00ED02AB">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D02AB" w:rsidRPr="00ED02AB"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394FC3" w:rsidRPr="00ED02AB" w:rsidRDefault="00394FC3" w:rsidP="00E77242">
            <w:pPr>
              <w:jc w:val="both"/>
              <w:rPr>
                <w:rFonts w:ascii="Times New Roman" w:hAnsi="Times New Roman" w:cs="Times New Roman"/>
                <w:lang w:val="uk-UA"/>
              </w:rPr>
            </w:pPr>
            <w:r w:rsidRPr="00ED02AB">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77777777" w:rsidR="00394FC3" w:rsidRPr="00ED02AB" w:rsidRDefault="00394FC3" w:rsidP="00E77242">
            <w:pPr>
              <w:jc w:val="both"/>
              <w:rPr>
                <w:rFonts w:ascii="Times New Roman" w:hAnsi="Times New Roman" w:cs="Times New Roman"/>
                <w:lang w:val="uk-UA"/>
              </w:rPr>
            </w:pPr>
            <w:r w:rsidRPr="00ED02AB">
              <w:rPr>
                <w:rFonts w:ascii="Times New Roman" w:hAnsi="Times New Roman" w:cs="Times New Roman"/>
                <w:lang w:val="uk-UA"/>
              </w:rPr>
              <w:t xml:space="preserve">6.3.1. Проект договору про закупівлю передбачений у Додатку 6. </w:t>
            </w:r>
          </w:p>
        </w:tc>
      </w:tr>
      <w:tr w:rsidR="00ED02AB" w:rsidRPr="00ED02AB"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394FC3" w:rsidRPr="00ED02AB" w:rsidRDefault="00394FC3" w:rsidP="00E77242">
            <w:pPr>
              <w:pStyle w:val="a6"/>
              <w:spacing w:before="0" w:after="0"/>
              <w:jc w:val="both"/>
              <w:rPr>
                <w:lang w:val="uk-UA"/>
              </w:rPr>
            </w:pPr>
            <w:r w:rsidRPr="00ED02AB">
              <w:rPr>
                <w:lang w:val="uk-UA"/>
              </w:rPr>
              <w:t> </w:t>
            </w:r>
            <w:r w:rsidRPr="00ED02AB">
              <w:rPr>
                <w:b/>
                <w:bCs/>
                <w:lang w:val="uk-UA"/>
              </w:rPr>
              <w:t>4</w:t>
            </w:r>
            <w:r w:rsidRPr="00ED02AB">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A0D8C9" w14:textId="77777777" w:rsidR="00217DA4" w:rsidRPr="00ED02AB" w:rsidRDefault="00394FC3" w:rsidP="00E77242">
            <w:pPr>
              <w:snapToGrid w:val="0"/>
              <w:jc w:val="both"/>
              <w:rPr>
                <w:rFonts w:ascii="Times New Roman" w:hAnsi="Times New Roman" w:cs="Times New Roman"/>
                <w:lang w:val="uk-UA"/>
              </w:rPr>
            </w:pPr>
            <w:r w:rsidRPr="00ED02AB">
              <w:rPr>
                <w:rFonts w:ascii="Times New Roman" w:hAnsi="Times New Roman" w:cs="Times New Roman"/>
                <w:lang w:val="uk-UA"/>
              </w:rPr>
              <w:t xml:space="preserve">6.4.1. </w:t>
            </w:r>
            <w:r w:rsidR="00217DA4" w:rsidRPr="00ED02AB">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23DEDA3F" w14:textId="4FE47D01" w:rsidR="00217DA4" w:rsidRPr="00ED02AB" w:rsidRDefault="00217DA4" w:rsidP="00E77242">
            <w:pPr>
              <w:snapToGrid w:val="0"/>
              <w:jc w:val="both"/>
              <w:rPr>
                <w:rFonts w:ascii="Times New Roman" w:hAnsi="Times New Roman" w:cs="Times New Roman"/>
                <w:lang w:val="uk-UA"/>
              </w:rPr>
            </w:pPr>
            <w:r w:rsidRPr="00ED02AB">
              <w:rPr>
                <w:rFonts w:ascii="Times New Roman" w:hAnsi="Times New Roman" w:cs="Times New Roman"/>
                <w:lang w:val="uk-UA"/>
              </w:rPr>
              <w:t>- визначення грошового еквівалента зобов’язання в іноземній валюті;</w:t>
            </w:r>
          </w:p>
          <w:p w14:paraId="15E6F73D" w14:textId="0C9C0920" w:rsidR="00217DA4" w:rsidRPr="00ED02AB" w:rsidRDefault="00217DA4" w:rsidP="00E77242">
            <w:pPr>
              <w:snapToGrid w:val="0"/>
              <w:jc w:val="both"/>
              <w:rPr>
                <w:rFonts w:ascii="Times New Roman" w:hAnsi="Times New Roman" w:cs="Times New Roman"/>
                <w:lang w:val="uk-UA"/>
              </w:rPr>
            </w:pPr>
            <w:r w:rsidRPr="00ED02AB">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21C6CF77" w14:textId="579F1FF0" w:rsidR="00394FC3" w:rsidRPr="00ED02AB" w:rsidRDefault="00217DA4" w:rsidP="00E77242">
            <w:pPr>
              <w:snapToGrid w:val="0"/>
              <w:jc w:val="both"/>
              <w:rPr>
                <w:rFonts w:ascii="Times New Roman" w:hAnsi="Times New Roman" w:cs="Times New Roman"/>
                <w:lang w:val="uk-UA"/>
              </w:rPr>
            </w:pPr>
            <w:r w:rsidRPr="00ED02AB">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6311D661" w14:textId="77777777" w:rsidR="00394FC3" w:rsidRPr="00ED02AB" w:rsidRDefault="00394FC3" w:rsidP="00E77242">
            <w:pPr>
              <w:snapToGrid w:val="0"/>
              <w:jc w:val="both"/>
              <w:rPr>
                <w:rFonts w:ascii="Times New Roman" w:hAnsi="Times New Roman" w:cs="Times New Roman"/>
                <w:lang w:val="uk-UA"/>
              </w:rPr>
            </w:pPr>
            <w:r w:rsidRPr="00ED02AB">
              <w:rPr>
                <w:rFonts w:ascii="Times New Roman" w:hAnsi="Times New Roman" w:cs="Times New Roman"/>
                <w:lang w:val="uk-UA"/>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E5A3263" w14:textId="77777777" w:rsidR="00394FC3" w:rsidRPr="00ED02AB" w:rsidRDefault="00394FC3" w:rsidP="00E77242">
            <w:pPr>
              <w:pStyle w:val="aa"/>
              <w:snapToGrid w:val="0"/>
              <w:ind w:left="199"/>
              <w:jc w:val="both"/>
            </w:pPr>
            <w:r w:rsidRPr="00ED02AB">
              <w:t xml:space="preserve"> - визначення грошового еквівалента зобов’язання в іноземній валюті; </w:t>
            </w:r>
          </w:p>
          <w:p w14:paraId="254BD011" w14:textId="77777777" w:rsidR="00394FC3" w:rsidRPr="00ED02AB" w:rsidRDefault="00394FC3" w:rsidP="00E77242">
            <w:pPr>
              <w:pStyle w:val="aa"/>
              <w:snapToGrid w:val="0"/>
              <w:ind w:left="199"/>
              <w:jc w:val="both"/>
            </w:pPr>
            <w:r w:rsidRPr="00ED02AB">
              <w:t>- перерахунку ціни за результатами електронного аукціону в бік зменшення</w:t>
            </w:r>
          </w:p>
          <w:p w14:paraId="6879D651" w14:textId="77777777" w:rsidR="00394FC3" w:rsidRPr="00ED02AB" w:rsidRDefault="00394FC3" w:rsidP="00E77242">
            <w:pPr>
              <w:pStyle w:val="aa"/>
              <w:snapToGrid w:val="0"/>
              <w:ind w:left="0"/>
              <w:jc w:val="both"/>
            </w:pPr>
            <w:r w:rsidRPr="00ED02AB">
              <w:t>ціни тендерної пропозиції учасника без зменшення обсягів закупівлі;</w:t>
            </w:r>
          </w:p>
          <w:p w14:paraId="251FDFD5" w14:textId="77777777" w:rsidR="00394FC3" w:rsidRPr="00ED02AB" w:rsidRDefault="00394FC3" w:rsidP="00E77242">
            <w:pPr>
              <w:pStyle w:val="aa"/>
              <w:snapToGrid w:val="0"/>
              <w:ind w:left="199"/>
              <w:jc w:val="both"/>
            </w:pPr>
            <w:r w:rsidRPr="00ED02AB">
              <w:t>- перерахунку ціни та обсягів товарів за результатами електронного аукціону в</w:t>
            </w:r>
          </w:p>
          <w:p w14:paraId="52DAB243" w14:textId="77777777" w:rsidR="00394FC3" w:rsidRPr="00ED02AB" w:rsidRDefault="00394FC3" w:rsidP="00E77242">
            <w:pPr>
              <w:pStyle w:val="aa"/>
              <w:snapToGrid w:val="0"/>
              <w:ind w:left="58"/>
              <w:jc w:val="both"/>
            </w:pPr>
            <w:r w:rsidRPr="00ED02AB">
              <w:t>бік зменшення за умови необхідності приведення обсягів товарів до кратності упаковки.</w:t>
            </w:r>
          </w:p>
          <w:p w14:paraId="2AF5A3E9" w14:textId="67F5AED2" w:rsidR="00394FC3" w:rsidRPr="00ED02AB" w:rsidRDefault="00394FC3" w:rsidP="00E77242">
            <w:pPr>
              <w:snapToGrid w:val="0"/>
              <w:jc w:val="both"/>
              <w:rPr>
                <w:rFonts w:ascii="Times New Roman" w:hAnsi="Times New Roman" w:cs="Times New Roman"/>
                <w:lang w:val="uk-UA"/>
              </w:rPr>
            </w:pPr>
            <w:r w:rsidRPr="00ED02AB">
              <w:rPr>
                <w:rFonts w:ascii="Times New Roman" w:hAnsi="Times New Roman" w:cs="Times New Roman"/>
                <w:lang w:val="uk-UA"/>
              </w:rPr>
              <w:t xml:space="preserve">6.4.3. </w:t>
            </w:r>
            <w:r w:rsidR="00217DA4" w:rsidRPr="00ED02AB">
              <w:rPr>
                <w:rFonts w:ascii="Times New Roman" w:hAnsi="Times New Roman" w:cs="Times New Roman"/>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394FC3" w:rsidRPr="00ED02AB" w:rsidRDefault="00394FC3" w:rsidP="00E77242">
            <w:pPr>
              <w:snapToGrid w:val="0"/>
              <w:jc w:val="both"/>
              <w:rPr>
                <w:rFonts w:ascii="Times New Roman" w:hAnsi="Times New Roman" w:cs="Times New Roman"/>
                <w:lang w:val="uk-UA"/>
              </w:rPr>
            </w:pPr>
            <w:r w:rsidRPr="00ED02AB">
              <w:rPr>
                <w:rFonts w:ascii="Times New Roman" w:hAnsi="Times New Roman" w:cs="Times New Roman"/>
                <w:lang w:val="uk-UA"/>
              </w:rPr>
              <w:lastRenderedPageBreak/>
              <w:t>1) зменшення обсягів закупівлі, зокрема з урахуванням фактичного обсягу видатків замовника;</w:t>
            </w:r>
          </w:p>
          <w:p w14:paraId="40AF1949" w14:textId="77777777" w:rsidR="00394FC3" w:rsidRPr="00ED02AB" w:rsidRDefault="00394FC3" w:rsidP="00E77242">
            <w:pPr>
              <w:snapToGrid w:val="0"/>
              <w:jc w:val="both"/>
              <w:rPr>
                <w:rFonts w:ascii="Times New Roman" w:hAnsi="Times New Roman" w:cs="Times New Roman"/>
                <w:lang w:val="uk-UA"/>
              </w:rPr>
            </w:pPr>
            <w:r w:rsidRPr="00ED02A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394FC3" w:rsidRPr="00ED02AB" w:rsidRDefault="00394FC3" w:rsidP="00E77242">
            <w:pPr>
              <w:snapToGrid w:val="0"/>
              <w:jc w:val="both"/>
              <w:rPr>
                <w:rFonts w:ascii="Times New Roman" w:hAnsi="Times New Roman" w:cs="Times New Roman"/>
                <w:lang w:val="uk-UA"/>
              </w:rPr>
            </w:pPr>
            <w:r w:rsidRPr="00ED02AB">
              <w:rPr>
                <w:rFonts w:ascii="Times New Roman" w:hAnsi="Times New Roman" w:cs="Times New Roman"/>
                <w:lang w:val="uk-UA"/>
              </w:rPr>
              <w:t xml:space="preserve">3) </w:t>
            </w:r>
            <w:r w:rsidR="00217DA4" w:rsidRPr="00ED02AB">
              <w:rPr>
                <w:rFonts w:ascii="Times New Roman" w:hAnsi="Times New Roman" w:cs="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D02AB">
              <w:rPr>
                <w:rFonts w:ascii="Times New Roman" w:hAnsi="Times New Roman" w:cs="Times New Roman"/>
                <w:lang w:val="uk-UA"/>
              </w:rPr>
              <w:t>;</w:t>
            </w:r>
          </w:p>
          <w:p w14:paraId="2DF5DD43" w14:textId="77777777" w:rsidR="00394FC3" w:rsidRPr="00ED02AB" w:rsidRDefault="00394FC3" w:rsidP="00E77242">
            <w:pPr>
              <w:snapToGrid w:val="0"/>
              <w:jc w:val="both"/>
              <w:rPr>
                <w:rFonts w:ascii="Times New Roman" w:hAnsi="Times New Roman" w:cs="Times New Roman"/>
                <w:lang w:val="uk-UA"/>
              </w:rPr>
            </w:pPr>
            <w:r w:rsidRPr="00ED02A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394FC3" w:rsidRPr="00ED02AB" w:rsidRDefault="00394FC3" w:rsidP="00E77242">
            <w:pPr>
              <w:snapToGrid w:val="0"/>
              <w:jc w:val="both"/>
              <w:rPr>
                <w:rFonts w:ascii="Times New Roman" w:hAnsi="Times New Roman" w:cs="Times New Roman"/>
                <w:lang w:val="uk-UA"/>
              </w:rPr>
            </w:pPr>
            <w:r w:rsidRPr="00ED02A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BAF788" w14:textId="77777777" w:rsidR="00394FC3" w:rsidRPr="00ED02AB" w:rsidRDefault="00394FC3" w:rsidP="00E77242">
            <w:pPr>
              <w:snapToGrid w:val="0"/>
              <w:jc w:val="both"/>
              <w:rPr>
                <w:rFonts w:ascii="Times New Roman" w:hAnsi="Times New Roman" w:cs="Times New Roman"/>
                <w:lang w:val="uk-UA"/>
              </w:rPr>
            </w:pPr>
            <w:r w:rsidRPr="00ED02A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2AB">
              <w:rPr>
                <w:rFonts w:ascii="Times New Roman" w:hAnsi="Times New Roman" w:cs="Times New Roman"/>
                <w:lang w:val="uk-UA"/>
              </w:rPr>
              <w:t>Platts</w:t>
            </w:r>
            <w:proofErr w:type="spellEnd"/>
            <w:r w:rsidRPr="00ED02AB">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77777777" w:rsidR="00394FC3" w:rsidRPr="00ED02AB" w:rsidRDefault="00394FC3" w:rsidP="00E77242">
            <w:pPr>
              <w:shd w:val="pct5" w:color="E7E6E6" w:fill="auto"/>
              <w:tabs>
                <w:tab w:val="left" w:pos="0"/>
                <w:tab w:val="left" w:pos="1134"/>
                <w:tab w:val="left" w:pos="1418"/>
              </w:tabs>
              <w:jc w:val="both"/>
              <w:rPr>
                <w:rFonts w:ascii="Times New Roman" w:hAnsi="Times New Roman" w:cs="Times New Roman"/>
                <w:lang w:val="uk-UA"/>
              </w:rPr>
            </w:pPr>
            <w:r w:rsidRPr="00ED02AB">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2" w:name="o41"/>
            <w:bookmarkEnd w:id="2"/>
          </w:p>
          <w:p w14:paraId="3BAA50BA"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найменування та реквізити сторін; </w:t>
            </w:r>
            <w:bookmarkStart w:id="3" w:name="o40"/>
            <w:bookmarkEnd w:id="3"/>
          </w:p>
          <w:p w14:paraId="0FE7B302"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місце і дата укладення договору підряду; </w:t>
            </w:r>
          </w:p>
          <w:p w14:paraId="46CB197C"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предмет договору підряду; </w:t>
            </w:r>
            <w:bookmarkStart w:id="4" w:name="o42"/>
            <w:bookmarkEnd w:id="4"/>
          </w:p>
          <w:p w14:paraId="789D8801"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договірна ціна; </w:t>
            </w:r>
            <w:bookmarkStart w:id="5" w:name="o43"/>
            <w:bookmarkEnd w:id="5"/>
          </w:p>
          <w:p w14:paraId="4E778606"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строки виконання робіт; </w:t>
            </w:r>
            <w:bookmarkStart w:id="6" w:name="o44"/>
            <w:bookmarkEnd w:id="6"/>
          </w:p>
          <w:p w14:paraId="5A5D712A"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права та обов'язки сторін; </w:t>
            </w:r>
            <w:bookmarkStart w:id="7" w:name="o45"/>
            <w:bookmarkEnd w:id="7"/>
          </w:p>
          <w:p w14:paraId="4DCB420E"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порядок забезпечення виконання зобов'язань за договором підряду; </w:t>
            </w:r>
            <w:bookmarkStart w:id="8" w:name="o46"/>
            <w:bookmarkEnd w:id="8"/>
          </w:p>
          <w:p w14:paraId="09B1FF36"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умови страхування ризиків випадкового знищення або пошкодження об'єкта будівництва; </w:t>
            </w:r>
            <w:bookmarkStart w:id="9" w:name="o47"/>
            <w:bookmarkStart w:id="10" w:name="o48"/>
            <w:bookmarkEnd w:id="9"/>
            <w:bookmarkEnd w:id="10"/>
          </w:p>
          <w:p w14:paraId="0C987238"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порядок залучення субпідрядників; </w:t>
            </w:r>
            <w:bookmarkStart w:id="11" w:name="o49"/>
            <w:bookmarkEnd w:id="11"/>
          </w:p>
          <w:p w14:paraId="4F627947"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вимоги до організації робіт; </w:t>
            </w:r>
            <w:bookmarkStart w:id="12" w:name="o50"/>
            <w:bookmarkEnd w:id="12"/>
          </w:p>
          <w:p w14:paraId="0FD375B5"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порядок здійснення замовником контролю за якістю ресурсів; </w:t>
            </w:r>
            <w:bookmarkStart w:id="13" w:name="o51"/>
            <w:bookmarkEnd w:id="13"/>
          </w:p>
          <w:p w14:paraId="3E575D39"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умови здійснення технічного нагляду за виконанням  робіт;</w:t>
            </w:r>
            <w:bookmarkStart w:id="14" w:name="o52"/>
            <w:bookmarkEnd w:id="14"/>
          </w:p>
          <w:p w14:paraId="38A01D96"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джерела та порядок фінансування робіт (будівництва об'єкта); </w:t>
            </w:r>
            <w:bookmarkStart w:id="15" w:name="o53"/>
            <w:bookmarkEnd w:id="15"/>
          </w:p>
          <w:p w14:paraId="719BE113"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порядок розрахунків за виконані роботи; </w:t>
            </w:r>
            <w:bookmarkStart w:id="16" w:name="o54"/>
            <w:bookmarkEnd w:id="16"/>
          </w:p>
          <w:p w14:paraId="04169117"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порядок здачі-приймання закінчених робіт  (об'єкта будівництва); </w:t>
            </w:r>
            <w:bookmarkStart w:id="17" w:name="o55"/>
            <w:bookmarkEnd w:id="17"/>
          </w:p>
          <w:p w14:paraId="70C8C425"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18" w:name="o56"/>
            <w:bookmarkEnd w:id="18"/>
          </w:p>
          <w:p w14:paraId="6119A066"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відповідальність сторін за порушення умов договору підряду; </w:t>
            </w:r>
            <w:bookmarkStart w:id="19" w:name="o57"/>
            <w:bookmarkEnd w:id="19"/>
          </w:p>
          <w:p w14:paraId="2F2B44B1"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 xml:space="preserve">порядок врегулювання спорів; </w:t>
            </w:r>
            <w:bookmarkStart w:id="20" w:name="o58"/>
            <w:bookmarkEnd w:id="20"/>
          </w:p>
          <w:p w14:paraId="29F719C3" w14:textId="77777777" w:rsidR="00394FC3" w:rsidRPr="00ED02AB"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ED02AB">
              <w:rPr>
                <w:rFonts w:ascii="Times New Roman" w:hAnsi="Times New Roman" w:cs="Times New Roman"/>
                <w:lang w:val="uk-UA"/>
              </w:rPr>
              <w:t>порядок внесення змін до договору підряду та його розірвання.</w:t>
            </w:r>
          </w:p>
          <w:p w14:paraId="07A4110E" w14:textId="77777777" w:rsidR="00394FC3" w:rsidRPr="00ED02AB" w:rsidRDefault="00394FC3" w:rsidP="00E77242">
            <w:pPr>
              <w:pStyle w:val="aa"/>
              <w:ind w:left="0"/>
              <w:jc w:val="both"/>
            </w:pPr>
            <w:r w:rsidRPr="00ED02AB">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ED02AB" w:rsidRPr="00ED02AB"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394FC3" w:rsidRPr="00ED02AB" w:rsidRDefault="00394FC3" w:rsidP="00E77242">
            <w:pPr>
              <w:pStyle w:val="a6"/>
              <w:spacing w:before="0" w:after="0"/>
              <w:rPr>
                <w:lang w:val="uk-UA"/>
              </w:rPr>
            </w:pPr>
            <w:r w:rsidRPr="00ED02AB">
              <w:rPr>
                <w:b/>
                <w:bCs/>
                <w:lang w:val="uk-UA"/>
              </w:rPr>
              <w:lastRenderedPageBreak/>
              <w:t>5. Дії замовника при відмові переможця торгів підписати договір про закупівлю</w:t>
            </w:r>
            <w:r w:rsidRPr="00ED02A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394FC3" w:rsidRPr="00ED02AB" w:rsidRDefault="00394FC3" w:rsidP="00E77242">
            <w:pPr>
              <w:ind w:left="91" w:right="34"/>
              <w:jc w:val="both"/>
              <w:rPr>
                <w:rFonts w:ascii="Times New Roman" w:eastAsia="Calibri" w:hAnsi="Times New Roman" w:cs="Times New Roman"/>
                <w:lang w:val="uk-UA" w:eastAsia="en-US"/>
              </w:rPr>
            </w:pPr>
            <w:r w:rsidRPr="00ED02AB">
              <w:rPr>
                <w:rFonts w:ascii="Times New Roman" w:hAnsi="Times New Roman" w:cs="Times New Roman"/>
                <w:lang w:val="uk-UA"/>
              </w:rPr>
              <w:t xml:space="preserve">6.5.1. </w:t>
            </w:r>
            <w:r w:rsidRPr="00ED02AB">
              <w:rPr>
                <w:rFonts w:ascii="Times New Roman" w:eastAsia="Calibri" w:hAnsi="Times New Roman" w:cs="Times New Roman"/>
                <w:lang w:val="uk-UA" w:eastAsia="en-US"/>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w:t>
            </w:r>
            <w:r w:rsidRPr="00ED02AB">
              <w:rPr>
                <w:rFonts w:ascii="Times New Roman" w:eastAsia="Calibri" w:hAnsi="Times New Roman" w:cs="Times New Roman"/>
                <w:lang w:val="uk-UA" w:eastAsia="en-US"/>
              </w:rPr>
              <w:lastRenderedPageBreak/>
              <w:t>минув.</w:t>
            </w:r>
          </w:p>
          <w:p w14:paraId="3451A477" w14:textId="77777777" w:rsidR="00394FC3" w:rsidRPr="00ED02AB" w:rsidRDefault="00394FC3" w:rsidP="00E77242">
            <w:pPr>
              <w:ind w:left="91" w:right="34"/>
              <w:jc w:val="both"/>
              <w:rPr>
                <w:rFonts w:ascii="Times New Roman" w:hAnsi="Times New Roman" w:cs="Times New Roman"/>
                <w:lang w:val="uk-UA"/>
              </w:rPr>
            </w:pPr>
            <w:r w:rsidRPr="00ED02AB">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394FC3" w:rsidRPr="00ED02AB" w:rsidRDefault="00394FC3" w:rsidP="00E77242">
            <w:pPr>
              <w:ind w:firstLine="340"/>
              <w:jc w:val="both"/>
              <w:rPr>
                <w:rFonts w:ascii="Times New Roman" w:hAnsi="Times New Roman" w:cs="Times New Roman"/>
                <w:lang w:val="uk-UA"/>
              </w:rPr>
            </w:pPr>
            <w:r w:rsidRPr="00ED02AB">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394FC3" w:rsidRPr="00ED02AB" w:rsidRDefault="00394FC3" w:rsidP="00E77242">
            <w:pPr>
              <w:ind w:firstLine="340"/>
              <w:jc w:val="both"/>
              <w:rPr>
                <w:rFonts w:ascii="Times New Roman" w:hAnsi="Times New Roman" w:cs="Times New Roman"/>
                <w:lang w:val="uk-UA"/>
              </w:rPr>
            </w:pPr>
            <w:r w:rsidRPr="00ED02AB">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394FC3" w:rsidRPr="00ED02AB" w:rsidRDefault="00394FC3" w:rsidP="00E77242">
            <w:pPr>
              <w:ind w:firstLine="340"/>
              <w:jc w:val="both"/>
              <w:rPr>
                <w:rFonts w:ascii="Times New Roman" w:hAnsi="Times New Roman" w:cs="Times New Roman"/>
                <w:lang w:val="uk-UA"/>
              </w:rPr>
            </w:pPr>
            <w:r w:rsidRPr="00ED02AB">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ED02AB" w:rsidRPr="00ED02AB"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394FC3" w:rsidRPr="00ED02AB" w:rsidRDefault="00394FC3" w:rsidP="00E77242">
            <w:pPr>
              <w:pStyle w:val="a6"/>
              <w:spacing w:before="0" w:after="0"/>
              <w:rPr>
                <w:lang w:val="uk-UA"/>
              </w:rPr>
            </w:pPr>
            <w:r w:rsidRPr="00ED02AB">
              <w:rPr>
                <w:b/>
                <w:lang w:val="uk-UA"/>
              </w:rPr>
              <w:lastRenderedPageBreak/>
              <w:t>6</w:t>
            </w:r>
            <w:r w:rsidRPr="00ED02AB">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394FC3" w:rsidRPr="00ED02AB" w:rsidRDefault="00394FC3" w:rsidP="00E77242">
            <w:pPr>
              <w:rPr>
                <w:rFonts w:ascii="Times New Roman" w:hAnsi="Times New Roman" w:cs="Times New Roman"/>
                <w:lang w:val="uk-UA"/>
              </w:rPr>
            </w:pPr>
            <w:r w:rsidRPr="00ED02AB">
              <w:rPr>
                <w:rFonts w:ascii="Times New Roman" w:hAnsi="Times New Roman" w:cs="Times New Roman"/>
                <w:lang w:val="uk-UA"/>
              </w:rPr>
              <w:t>6.6.1. Замовником не вимагається забезпечення виконання договору про закупівлю.</w:t>
            </w:r>
          </w:p>
        </w:tc>
      </w:tr>
    </w:tbl>
    <w:p w14:paraId="31FF8F56" w14:textId="77777777" w:rsidR="00096127" w:rsidRPr="00ED02AB" w:rsidRDefault="00096127" w:rsidP="00E77242">
      <w:pPr>
        <w:rPr>
          <w:rFonts w:ascii="Times New Roman" w:hAnsi="Times New Roman" w:cs="Times New Roman"/>
          <w:lang w:val="uk-UA"/>
        </w:rPr>
      </w:pPr>
      <w:bookmarkStart w:id="21" w:name="OLE_LINK31_%2525D0%252594%2525D0%2525BE%"/>
      <w:bookmarkEnd w:id="21"/>
      <w:r w:rsidRPr="00ED02AB">
        <w:rPr>
          <w:rFonts w:ascii="Times New Roman" w:hAnsi="Times New Roman" w:cs="Times New Roman"/>
          <w:lang w:val="uk-UA"/>
        </w:rPr>
        <w:t>Додатки:</w:t>
      </w:r>
    </w:p>
    <w:p w14:paraId="342A9DBA" w14:textId="77777777" w:rsidR="00041192" w:rsidRPr="00ED02AB" w:rsidRDefault="00096127" w:rsidP="00E77242">
      <w:pPr>
        <w:rPr>
          <w:rFonts w:ascii="Times New Roman" w:hAnsi="Times New Roman" w:cs="Times New Roman"/>
          <w:lang w:val="uk-UA"/>
        </w:rPr>
      </w:pPr>
      <w:r w:rsidRPr="00ED02AB">
        <w:rPr>
          <w:rFonts w:ascii="Times New Roman" w:hAnsi="Times New Roman" w:cs="Times New Roman"/>
          <w:lang w:val="uk-UA"/>
        </w:rPr>
        <w:t xml:space="preserve">1. </w:t>
      </w:r>
      <w:r w:rsidR="00041192" w:rsidRPr="00ED02AB">
        <w:rPr>
          <w:rFonts w:ascii="Times New Roman" w:hAnsi="Times New Roman" w:cs="Times New Roman"/>
          <w:lang w:val="uk-UA"/>
        </w:rPr>
        <w:t>Кваліфікаційні критерії.</w:t>
      </w:r>
    </w:p>
    <w:p w14:paraId="61F1B55F" w14:textId="5F067A08" w:rsidR="00041192" w:rsidRPr="00ED02AB" w:rsidRDefault="00041192" w:rsidP="00E77242">
      <w:pPr>
        <w:rPr>
          <w:rFonts w:ascii="Times New Roman" w:hAnsi="Times New Roman" w:cs="Times New Roman"/>
          <w:lang w:val="uk-UA"/>
        </w:rPr>
      </w:pPr>
      <w:r w:rsidRPr="00ED02AB">
        <w:rPr>
          <w:rFonts w:ascii="Times New Roman" w:hAnsi="Times New Roman" w:cs="Times New Roman"/>
          <w:lang w:val="uk-UA"/>
        </w:rPr>
        <w:t xml:space="preserve">2. Інформація про відсутність підстав встановлених </w:t>
      </w:r>
      <w:r w:rsidR="00264E4B" w:rsidRPr="00ED02AB">
        <w:rPr>
          <w:rFonts w:ascii="Times New Roman" w:hAnsi="Times New Roman" w:cs="Times New Roman"/>
          <w:szCs w:val="18"/>
          <w:lang w:val="uk-UA" w:eastAsia="uk-UA"/>
        </w:rPr>
        <w:t>пунктом 44 Особливостей</w:t>
      </w:r>
      <w:r w:rsidRPr="00ED02AB">
        <w:rPr>
          <w:rFonts w:ascii="Times New Roman" w:hAnsi="Times New Roman" w:cs="Times New Roman"/>
          <w:lang w:val="uk-UA"/>
        </w:rPr>
        <w:t>.</w:t>
      </w:r>
    </w:p>
    <w:p w14:paraId="5EA8BD57" w14:textId="05048675" w:rsidR="00096127" w:rsidRPr="00ED02AB" w:rsidRDefault="009B0AB3" w:rsidP="00E77242">
      <w:pPr>
        <w:rPr>
          <w:rFonts w:ascii="Times New Roman" w:hAnsi="Times New Roman" w:cs="Times New Roman"/>
          <w:lang w:val="uk-UA"/>
        </w:rPr>
      </w:pPr>
      <w:r w:rsidRPr="00ED02AB">
        <w:rPr>
          <w:rFonts w:ascii="Times New Roman" w:hAnsi="Times New Roman" w:cs="Times New Roman"/>
          <w:lang w:val="uk-UA"/>
        </w:rPr>
        <w:t>3</w:t>
      </w:r>
      <w:r w:rsidR="00041192" w:rsidRPr="00ED02AB">
        <w:rPr>
          <w:rFonts w:ascii="Times New Roman" w:hAnsi="Times New Roman" w:cs="Times New Roman"/>
          <w:lang w:val="uk-UA"/>
        </w:rPr>
        <w:t xml:space="preserve">. </w:t>
      </w:r>
      <w:r w:rsidR="00096127" w:rsidRPr="00ED02AB">
        <w:rPr>
          <w:rFonts w:ascii="Times New Roman" w:hAnsi="Times New Roman" w:cs="Times New Roman"/>
          <w:lang w:val="uk-UA"/>
        </w:rPr>
        <w:t>Технічне завдання.</w:t>
      </w:r>
    </w:p>
    <w:p w14:paraId="0A748C60" w14:textId="34EF2266" w:rsidR="00041192" w:rsidRPr="00ED02AB" w:rsidRDefault="009B0AB3" w:rsidP="00E77242">
      <w:pPr>
        <w:rPr>
          <w:rFonts w:ascii="Times New Roman" w:hAnsi="Times New Roman" w:cs="Times New Roman"/>
          <w:lang w:val="uk-UA"/>
        </w:rPr>
      </w:pPr>
      <w:r w:rsidRPr="00ED02AB">
        <w:rPr>
          <w:rFonts w:ascii="Times New Roman" w:hAnsi="Times New Roman" w:cs="Times New Roman"/>
          <w:lang w:val="uk-UA"/>
        </w:rPr>
        <w:t>4</w:t>
      </w:r>
      <w:r w:rsidR="00041192" w:rsidRPr="00ED02AB">
        <w:rPr>
          <w:rFonts w:ascii="Times New Roman" w:hAnsi="Times New Roman" w:cs="Times New Roman"/>
          <w:lang w:val="uk-UA"/>
        </w:rPr>
        <w:t>. Інформація про субпідрядників</w:t>
      </w:r>
    </w:p>
    <w:p w14:paraId="3439E337" w14:textId="185B30E1" w:rsidR="00096127" w:rsidRPr="00ED02AB" w:rsidRDefault="009B0AB3" w:rsidP="00E77242">
      <w:pPr>
        <w:rPr>
          <w:rFonts w:ascii="Times New Roman" w:hAnsi="Times New Roman" w:cs="Times New Roman"/>
          <w:lang w:val="uk-UA"/>
        </w:rPr>
      </w:pPr>
      <w:r w:rsidRPr="00ED02AB">
        <w:rPr>
          <w:rFonts w:ascii="Times New Roman" w:hAnsi="Times New Roman" w:cs="Times New Roman"/>
          <w:lang w:val="uk-UA"/>
        </w:rPr>
        <w:t>5</w:t>
      </w:r>
      <w:r w:rsidR="00041192" w:rsidRPr="00ED02AB">
        <w:rPr>
          <w:rFonts w:ascii="Times New Roman" w:hAnsi="Times New Roman" w:cs="Times New Roman"/>
          <w:lang w:val="uk-UA"/>
        </w:rPr>
        <w:t>.</w:t>
      </w:r>
      <w:r w:rsidR="00096127" w:rsidRPr="00ED02AB">
        <w:rPr>
          <w:rFonts w:ascii="Times New Roman" w:hAnsi="Times New Roman" w:cs="Times New Roman"/>
          <w:lang w:val="uk-UA"/>
        </w:rPr>
        <w:t xml:space="preserve"> Проект договору про закупівлю.</w:t>
      </w:r>
    </w:p>
    <w:p w14:paraId="2BCE927E" w14:textId="77777777" w:rsidR="00D61F46" w:rsidRPr="00ED02AB" w:rsidRDefault="00D61F46" w:rsidP="00E77242">
      <w:pPr>
        <w:rPr>
          <w:rFonts w:ascii="Times New Roman" w:hAnsi="Times New Roman" w:cs="Times New Roman"/>
          <w:lang w:val="uk-UA"/>
        </w:rPr>
      </w:pPr>
    </w:p>
    <w:sectPr w:rsidR="00D61F46" w:rsidRPr="00ED02AB"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790519853">
    <w:abstractNumId w:val="0"/>
  </w:num>
  <w:num w:numId="2" w16cid:durableId="187374271">
    <w:abstractNumId w:val="1"/>
  </w:num>
  <w:num w:numId="3" w16cid:durableId="878854027">
    <w:abstractNumId w:val="2"/>
  </w:num>
  <w:num w:numId="4" w16cid:durableId="2122063088">
    <w:abstractNumId w:val="3"/>
  </w:num>
  <w:num w:numId="5" w16cid:durableId="912395033">
    <w:abstractNumId w:val="19"/>
  </w:num>
  <w:num w:numId="6" w16cid:durableId="1512331244">
    <w:abstractNumId w:val="4"/>
  </w:num>
  <w:num w:numId="7" w16cid:durableId="202836782">
    <w:abstractNumId w:val="6"/>
  </w:num>
  <w:num w:numId="8" w16cid:durableId="1221745943">
    <w:abstractNumId w:val="7"/>
  </w:num>
  <w:num w:numId="9" w16cid:durableId="686054330">
    <w:abstractNumId w:val="16"/>
  </w:num>
  <w:num w:numId="10" w16cid:durableId="1039859937">
    <w:abstractNumId w:val="13"/>
  </w:num>
  <w:num w:numId="11" w16cid:durableId="1929461740">
    <w:abstractNumId w:val="22"/>
  </w:num>
  <w:num w:numId="12" w16cid:durableId="18629063">
    <w:abstractNumId w:val="8"/>
  </w:num>
  <w:num w:numId="13" w16cid:durableId="1630164077">
    <w:abstractNumId w:val="15"/>
  </w:num>
  <w:num w:numId="14" w16cid:durableId="1974828738">
    <w:abstractNumId w:val="21"/>
  </w:num>
  <w:num w:numId="15" w16cid:durableId="449056680">
    <w:abstractNumId w:val="12"/>
  </w:num>
  <w:num w:numId="16" w16cid:durableId="324627309">
    <w:abstractNumId w:val="14"/>
  </w:num>
  <w:num w:numId="17" w16cid:durableId="1232354878">
    <w:abstractNumId w:val="5"/>
  </w:num>
  <w:num w:numId="18" w16cid:durableId="1152407956">
    <w:abstractNumId w:val="9"/>
  </w:num>
  <w:num w:numId="19" w16cid:durableId="1787852150">
    <w:abstractNumId w:val="3"/>
  </w:num>
  <w:num w:numId="20" w16cid:durableId="20744312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6591576">
    <w:abstractNumId w:val="11"/>
  </w:num>
  <w:num w:numId="22" w16cid:durableId="2049837070">
    <w:abstractNumId w:val="23"/>
  </w:num>
  <w:num w:numId="23" w16cid:durableId="278000">
    <w:abstractNumId w:val="17"/>
  </w:num>
  <w:num w:numId="24" w16cid:durableId="1964461163">
    <w:abstractNumId w:val="18"/>
  </w:num>
  <w:num w:numId="25" w16cid:durableId="16142835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997"/>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A773F"/>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56A"/>
    <w:rsid w:val="003411BB"/>
    <w:rsid w:val="003420B1"/>
    <w:rsid w:val="003422C9"/>
    <w:rsid w:val="00345BB9"/>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2AB"/>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991"/>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97AB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88A62FF-27B6-447E-951D-D883EBC2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12E8-BDF2-43F5-9F5D-BD584A95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17</Pages>
  <Words>35491</Words>
  <Characters>20231</Characters>
  <Application>Microsoft Office Word</Application>
  <DocSecurity>0</DocSecurity>
  <Lines>168</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Олег Ляшко</cp:lastModifiedBy>
  <cp:revision>169</cp:revision>
  <cp:lastPrinted>2023-03-29T13:11:00Z</cp:lastPrinted>
  <dcterms:created xsi:type="dcterms:W3CDTF">2021-09-07T10:55:00Z</dcterms:created>
  <dcterms:modified xsi:type="dcterms:W3CDTF">2023-03-31T12:18:00Z</dcterms:modified>
</cp:coreProperties>
</file>