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42" w:rsidRPr="006D702A" w:rsidRDefault="00966B8E" w:rsidP="00BA006C">
      <w:pPr>
        <w:widowControl w:val="0"/>
        <w:autoSpaceDE w:val="0"/>
        <w:autoSpaceDN w:val="0"/>
        <w:adjustRightInd w:val="0"/>
        <w:spacing w:after="0" w:line="240" w:lineRule="auto"/>
        <w:jc w:val="center"/>
        <w:rPr>
          <w:rFonts w:ascii="Times New Roman" w:hAnsi="Times New Roman"/>
          <w:b/>
          <w:bCs/>
          <w:sz w:val="26"/>
          <w:szCs w:val="26"/>
          <w:lang w:val="uk-UA"/>
        </w:rPr>
      </w:pPr>
      <w:r>
        <w:rPr>
          <w:rFonts w:ascii="Times New Roman" w:hAnsi="Times New Roman"/>
          <w:b/>
          <w:bCs/>
          <w:sz w:val="26"/>
          <w:szCs w:val="26"/>
          <w:lang w:val="uk-UA"/>
        </w:rPr>
        <w:t xml:space="preserve">ВОЛОДИМИРЕЦЬКИЙ ЛІЦЕЙ «КОЛЕГІУМ» </w:t>
      </w:r>
      <w:r w:rsidR="00D85A42" w:rsidRPr="006D702A">
        <w:rPr>
          <w:rFonts w:ascii="Times New Roman" w:hAnsi="Times New Roman"/>
          <w:b/>
          <w:bCs/>
          <w:sz w:val="26"/>
          <w:szCs w:val="26"/>
          <w:lang w:val="uk-UA"/>
        </w:rPr>
        <w:t xml:space="preserve"> ВОЛОДИМИРЕЦЬКОЇ СЕЛИЩНОЇ РАДИ</w:t>
      </w:r>
    </w:p>
    <w:p w:rsidR="00BA006C" w:rsidRPr="006D702A" w:rsidRDefault="00BA006C" w:rsidP="00BA006C">
      <w:pPr>
        <w:widowControl w:val="0"/>
        <w:autoSpaceDE w:val="0"/>
        <w:autoSpaceDN w:val="0"/>
        <w:adjustRightInd w:val="0"/>
        <w:spacing w:after="0" w:line="240" w:lineRule="auto"/>
        <w:jc w:val="center"/>
        <w:rPr>
          <w:rFonts w:ascii="Times New Roman" w:eastAsia="Times New Roman" w:hAnsi="Times New Roman"/>
          <w:b/>
          <w:lang w:val="uk-UA"/>
        </w:rPr>
      </w:pPr>
    </w:p>
    <w:p w:rsidR="00D85A42" w:rsidRPr="006D702A" w:rsidRDefault="00D85A42" w:rsidP="00BA006C">
      <w:pPr>
        <w:widowControl w:val="0"/>
        <w:autoSpaceDE w:val="0"/>
        <w:autoSpaceDN w:val="0"/>
        <w:adjustRightInd w:val="0"/>
        <w:spacing w:after="0" w:line="240" w:lineRule="auto"/>
        <w:ind w:left="6237"/>
        <w:rPr>
          <w:rFonts w:ascii="Times New Roman" w:eastAsia="Times New Roman" w:hAnsi="Times New Roman"/>
          <w:b/>
          <w:lang w:val="uk-UA"/>
        </w:rPr>
      </w:pPr>
    </w:p>
    <w:p w:rsidR="00BA006C" w:rsidRPr="006D702A" w:rsidRDefault="00BA006C" w:rsidP="00BA006C">
      <w:pPr>
        <w:widowControl w:val="0"/>
        <w:autoSpaceDE w:val="0"/>
        <w:autoSpaceDN w:val="0"/>
        <w:adjustRightInd w:val="0"/>
        <w:spacing w:after="0" w:line="240" w:lineRule="auto"/>
        <w:ind w:left="6237"/>
        <w:rPr>
          <w:rFonts w:ascii="Times New Roman" w:eastAsia="Times New Roman" w:hAnsi="Times New Roman"/>
          <w:b/>
          <w:lang w:val="uk-UA"/>
        </w:rPr>
      </w:pPr>
      <w:r w:rsidRPr="006D702A">
        <w:rPr>
          <w:rFonts w:ascii="Times New Roman" w:eastAsia="Times New Roman" w:hAnsi="Times New Roman"/>
          <w:b/>
          <w:lang w:val="uk-UA"/>
        </w:rPr>
        <w:t>«ЗАТВЕРДЖЕНО»</w:t>
      </w:r>
    </w:p>
    <w:p w:rsidR="00BA006C" w:rsidRPr="009564AE" w:rsidRDefault="00BA006C" w:rsidP="00BA006C">
      <w:pPr>
        <w:widowControl w:val="0"/>
        <w:autoSpaceDE w:val="0"/>
        <w:autoSpaceDN w:val="0"/>
        <w:adjustRightInd w:val="0"/>
        <w:spacing w:after="0" w:line="240" w:lineRule="auto"/>
        <w:ind w:left="6237"/>
        <w:rPr>
          <w:rFonts w:ascii="Times New Roman" w:eastAsia="Times New Roman" w:hAnsi="Times New Roman"/>
          <w:b/>
        </w:rPr>
      </w:pPr>
      <w:r w:rsidRPr="006D702A">
        <w:rPr>
          <w:rFonts w:ascii="Times New Roman" w:eastAsia="Times New Roman" w:hAnsi="Times New Roman"/>
          <w:b/>
          <w:lang w:val="uk-UA"/>
        </w:rPr>
        <w:t>Протокольним рішенням</w:t>
      </w:r>
      <w:r w:rsidR="0051075D">
        <w:rPr>
          <w:rFonts w:ascii="Times New Roman" w:eastAsia="Times New Roman" w:hAnsi="Times New Roman"/>
          <w:b/>
          <w:lang w:val="uk-UA"/>
        </w:rPr>
        <w:t xml:space="preserve"> №</w:t>
      </w:r>
      <w:r w:rsidR="00F04DD6">
        <w:rPr>
          <w:rFonts w:ascii="Times New Roman" w:eastAsia="Times New Roman" w:hAnsi="Times New Roman"/>
          <w:b/>
          <w:lang w:val="uk-UA"/>
        </w:rPr>
        <w:t xml:space="preserve"> </w:t>
      </w:r>
      <w:r w:rsidR="00966B8E">
        <w:rPr>
          <w:rFonts w:ascii="Times New Roman" w:eastAsia="Times New Roman" w:hAnsi="Times New Roman"/>
          <w:b/>
          <w:lang w:val="uk-UA"/>
        </w:rPr>
        <w:t>1</w:t>
      </w:r>
      <w:r w:rsidR="009564AE" w:rsidRPr="009564AE">
        <w:rPr>
          <w:rFonts w:ascii="Times New Roman" w:eastAsia="Times New Roman" w:hAnsi="Times New Roman"/>
          <w:b/>
        </w:rPr>
        <w:t>5</w:t>
      </w:r>
    </w:p>
    <w:p w:rsidR="00BA006C" w:rsidRPr="006D702A" w:rsidRDefault="00F04DD6" w:rsidP="00BA006C">
      <w:pPr>
        <w:widowControl w:val="0"/>
        <w:autoSpaceDE w:val="0"/>
        <w:autoSpaceDN w:val="0"/>
        <w:adjustRightInd w:val="0"/>
        <w:spacing w:after="0" w:line="240" w:lineRule="auto"/>
        <w:ind w:left="6237"/>
        <w:rPr>
          <w:rFonts w:ascii="Times New Roman" w:eastAsia="Times New Roman" w:hAnsi="Times New Roman"/>
          <w:b/>
          <w:lang w:val="uk-UA"/>
        </w:rPr>
      </w:pPr>
      <w:r>
        <w:rPr>
          <w:rFonts w:ascii="Times New Roman" w:eastAsia="Times New Roman" w:hAnsi="Times New Roman"/>
          <w:b/>
          <w:lang w:val="uk-UA"/>
        </w:rPr>
        <w:t>в</w:t>
      </w:r>
      <w:r w:rsidR="00BA006C" w:rsidRPr="006D702A">
        <w:rPr>
          <w:rFonts w:ascii="Times New Roman" w:eastAsia="Times New Roman" w:hAnsi="Times New Roman"/>
          <w:b/>
          <w:lang w:val="uk-UA"/>
        </w:rPr>
        <w:t xml:space="preserve">ід  </w:t>
      </w:r>
      <w:r w:rsidR="00966B8E">
        <w:rPr>
          <w:rFonts w:ascii="Times New Roman" w:eastAsia="Times New Roman" w:hAnsi="Times New Roman"/>
          <w:b/>
          <w:lang w:val="uk-UA"/>
        </w:rPr>
        <w:t>«22» грудня</w:t>
      </w:r>
      <w:r w:rsidR="00BA006C" w:rsidRPr="006D702A">
        <w:rPr>
          <w:rFonts w:ascii="Times New Roman" w:eastAsia="Times New Roman" w:hAnsi="Times New Roman"/>
          <w:b/>
          <w:lang w:val="uk-UA"/>
        </w:rPr>
        <w:t xml:space="preserve"> 2023</w:t>
      </w:r>
      <w:r w:rsidR="005F1F10">
        <w:rPr>
          <w:rFonts w:ascii="Times New Roman" w:eastAsia="Times New Roman" w:hAnsi="Times New Roman"/>
          <w:b/>
          <w:lang w:val="uk-UA"/>
        </w:rPr>
        <w:t xml:space="preserve"> </w:t>
      </w:r>
      <w:r w:rsidR="00BA006C" w:rsidRPr="006D702A">
        <w:rPr>
          <w:rFonts w:ascii="Times New Roman" w:eastAsia="Times New Roman" w:hAnsi="Times New Roman"/>
          <w:b/>
          <w:lang w:val="uk-UA"/>
        </w:rPr>
        <w:t>року</w:t>
      </w:r>
    </w:p>
    <w:p w:rsidR="00BA006C" w:rsidRPr="006D702A" w:rsidRDefault="00BA006C" w:rsidP="00BA006C">
      <w:pPr>
        <w:widowControl w:val="0"/>
        <w:autoSpaceDE w:val="0"/>
        <w:autoSpaceDN w:val="0"/>
        <w:adjustRightInd w:val="0"/>
        <w:spacing w:after="0" w:line="240" w:lineRule="auto"/>
        <w:ind w:left="6237"/>
        <w:rPr>
          <w:rFonts w:ascii="Times New Roman" w:eastAsia="Times New Roman" w:hAnsi="Times New Roman"/>
          <w:b/>
          <w:lang w:val="uk-UA"/>
        </w:rPr>
      </w:pPr>
    </w:p>
    <w:p w:rsidR="00BA006C" w:rsidRPr="006D702A" w:rsidRDefault="00BA006C" w:rsidP="00BA006C">
      <w:pPr>
        <w:widowControl w:val="0"/>
        <w:autoSpaceDE w:val="0"/>
        <w:autoSpaceDN w:val="0"/>
        <w:adjustRightInd w:val="0"/>
        <w:spacing w:after="0" w:line="240" w:lineRule="auto"/>
        <w:ind w:left="6237"/>
        <w:rPr>
          <w:rFonts w:ascii="Times New Roman" w:eastAsia="Times New Roman" w:hAnsi="Times New Roman"/>
          <w:b/>
          <w:lang w:val="uk-UA"/>
        </w:rPr>
      </w:pPr>
      <w:r w:rsidRPr="006D702A">
        <w:rPr>
          <w:rFonts w:ascii="Times New Roman" w:eastAsia="Times New Roman" w:hAnsi="Times New Roman"/>
          <w:b/>
          <w:lang w:val="uk-UA"/>
        </w:rPr>
        <w:t>Уповноважена особа</w:t>
      </w:r>
    </w:p>
    <w:p w:rsidR="00BA006C" w:rsidRPr="006D702A" w:rsidRDefault="00BA006C" w:rsidP="00BA006C">
      <w:pPr>
        <w:spacing w:after="0" w:line="240" w:lineRule="auto"/>
        <w:ind w:left="6237"/>
        <w:rPr>
          <w:rFonts w:ascii="Times New Roman" w:hAnsi="Times New Roman"/>
          <w:lang w:val="uk-UA"/>
        </w:rPr>
      </w:pPr>
      <w:r w:rsidRPr="006D702A">
        <w:rPr>
          <w:rFonts w:ascii="Times New Roman" w:eastAsia="Times New Roman" w:hAnsi="Times New Roman"/>
          <w:sz w:val="26"/>
          <w:szCs w:val="26"/>
          <w:lang w:val="uk-UA" w:eastAsia="ru-RU"/>
        </w:rPr>
        <w:t xml:space="preserve">                                                                                        </w:t>
      </w:r>
      <w:proofErr w:type="spellStart"/>
      <w:r w:rsidRPr="006D702A">
        <w:rPr>
          <w:rFonts w:ascii="Times New Roman" w:eastAsia="Times New Roman" w:hAnsi="Times New Roman"/>
          <w:sz w:val="26"/>
          <w:szCs w:val="26"/>
          <w:lang w:val="uk-UA" w:eastAsia="ru-RU"/>
        </w:rPr>
        <w:t>__________</w:t>
      </w:r>
      <w:r w:rsidR="00966B8E">
        <w:rPr>
          <w:rFonts w:ascii="Times New Roman" w:eastAsia="Times New Roman" w:hAnsi="Times New Roman"/>
          <w:lang w:val="uk-UA" w:eastAsia="ru-RU"/>
        </w:rPr>
        <w:t>Анатолій</w:t>
      </w:r>
      <w:proofErr w:type="spellEnd"/>
      <w:r w:rsidR="00966B8E">
        <w:rPr>
          <w:rFonts w:ascii="Times New Roman" w:eastAsia="Times New Roman" w:hAnsi="Times New Roman"/>
          <w:lang w:val="uk-UA" w:eastAsia="ru-RU"/>
        </w:rPr>
        <w:t xml:space="preserve"> ОСТАПЕНКО</w:t>
      </w:r>
    </w:p>
    <w:p w:rsidR="00BA006C" w:rsidRPr="006D702A" w:rsidRDefault="00BA006C" w:rsidP="00BA006C">
      <w:pPr>
        <w:spacing w:after="0" w:line="240" w:lineRule="auto"/>
        <w:ind w:left="6237"/>
        <w:rPr>
          <w:rFonts w:ascii="Times New Roman" w:eastAsia="Times New Roman" w:hAnsi="Times New Roman"/>
          <w:b/>
          <w:sz w:val="26"/>
          <w:szCs w:val="26"/>
          <w:lang w:val="uk-UA" w:eastAsia="ru-RU"/>
        </w:rPr>
      </w:pPr>
      <w:r w:rsidRPr="006D702A">
        <w:rPr>
          <w:rFonts w:ascii="Times New Roman" w:hAnsi="Times New Roman"/>
          <w:lang w:val="uk-UA"/>
        </w:rPr>
        <w:t xml:space="preserve">                                                                                                                      Підпис, М.П.</w:t>
      </w:r>
    </w:p>
    <w:p w:rsidR="00BA006C" w:rsidRPr="006D702A" w:rsidRDefault="00BA006C" w:rsidP="00BA006C">
      <w:pPr>
        <w:spacing w:after="0" w:line="240" w:lineRule="auto"/>
        <w:ind w:left="6237"/>
        <w:rPr>
          <w:rFonts w:ascii="Times New Roman" w:eastAsia="Times New Roman" w:hAnsi="Times New Roman"/>
          <w:sz w:val="26"/>
          <w:szCs w:val="26"/>
          <w:lang w:val="uk-UA" w:eastAsia="ru-RU"/>
        </w:rPr>
      </w:pPr>
    </w:p>
    <w:p w:rsidR="00DE3839" w:rsidRPr="006D702A" w:rsidRDefault="00DE3839" w:rsidP="00BA006C">
      <w:pPr>
        <w:spacing w:after="0" w:line="240" w:lineRule="auto"/>
        <w:rPr>
          <w:rFonts w:ascii="Times New Roman" w:hAnsi="Times New Roman"/>
          <w:sz w:val="28"/>
          <w:szCs w:val="28"/>
          <w:lang w:val="uk-UA"/>
        </w:rPr>
      </w:pPr>
      <w:r w:rsidRPr="006D702A">
        <w:rPr>
          <w:rFonts w:ascii="Times New Roman" w:hAnsi="Times New Roman"/>
          <w:sz w:val="28"/>
          <w:szCs w:val="28"/>
          <w:lang w:val="uk-UA"/>
        </w:rPr>
        <w:br/>
      </w:r>
    </w:p>
    <w:p w:rsidR="00DE3839" w:rsidRPr="006D702A" w:rsidRDefault="00DE3839" w:rsidP="00DE3839">
      <w:pPr>
        <w:spacing w:after="0" w:line="240" w:lineRule="auto"/>
        <w:jc w:val="center"/>
        <w:rPr>
          <w:rFonts w:ascii="Times New Roman" w:eastAsia="Times New Roman" w:hAnsi="Times New Roman"/>
          <w:b/>
          <w:sz w:val="28"/>
          <w:szCs w:val="28"/>
          <w:lang w:val="uk-UA"/>
        </w:rPr>
      </w:pPr>
    </w:p>
    <w:p w:rsidR="00DE3839" w:rsidRPr="006D702A" w:rsidRDefault="00DE3839" w:rsidP="00DE3839">
      <w:pPr>
        <w:spacing w:after="0" w:line="240" w:lineRule="auto"/>
        <w:jc w:val="center"/>
        <w:rPr>
          <w:rFonts w:ascii="Times New Roman" w:eastAsia="Times New Roman" w:hAnsi="Times New Roman"/>
          <w:b/>
          <w:sz w:val="28"/>
          <w:szCs w:val="28"/>
          <w:lang w:val="uk-UA"/>
        </w:rPr>
      </w:pPr>
    </w:p>
    <w:p w:rsidR="00DE3839" w:rsidRPr="006D702A" w:rsidRDefault="00DE3839" w:rsidP="00DE3839">
      <w:pPr>
        <w:spacing w:after="0" w:line="240" w:lineRule="auto"/>
        <w:jc w:val="center"/>
        <w:rPr>
          <w:rFonts w:ascii="Times New Roman" w:eastAsia="Times New Roman" w:hAnsi="Times New Roman"/>
          <w:b/>
          <w:sz w:val="28"/>
          <w:szCs w:val="28"/>
          <w:lang w:val="uk-UA"/>
        </w:rPr>
      </w:pPr>
    </w:p>
    <w:p w:rsidR="00DE3839" w:rsidRPr="006D702A" w:rsidRDefault="00DE3839" w:rsidP="00DE3839">
      <w:pPr>
        <w:spacing w:after="0" w:line="240" w:lineRule="auto"/>
        <w:jc w:val="center"/>
        <w:rPr>
          <w:rFonts w:ascii="Times New Roman" w:eastAsia="Times New Roman" w:hAnsi="Times New Roman"/>
          <w:b/>
          <w:sz w:val="32"/>
          <w:szCs w:val="32"/>
          <w:lang w:val="uk-UA"/>
        </w:rPr>
      </w:pPr>
    </w:p>
    <w:p w:rsidR="00DE3839" w:rsidRPr="006D702A" w:rsidRDefault="00DE3839" w:rsidP="00DE3839">
      <w:pPr>
        <w:widowControl w:val="0"/>
        <w:autoSpaceDE w:val="0"/>
        <w:spacing w:after="0" w:line="240" w:lineRule="auto"/>
        <w:jc w:val="center"/>
        <w:rPr>
          <w:rFonts w:ascii="Times New Roman" w:hAnsi="Times New Roman"/>
          <w:b/>
          <w:sz w:val="32"/>
          <w:szCs w:val="32"/>
          <w:lang w:val="uk-UA" w:eastAsia="zh-CN"/>
        </w:rPr>
      </w:pPr>
      <w:r w:rsidRPr="006D702A">
        <w:rPr>
          <w:rFonts w:ascii="Times New Roman" w:hAnsi="Times New Roman"/>
          <w:b/>
          <w:sz w:val="32"/>
          <w:szCs w:val="32"/>
          <w:lang w:val="uk-UA" w:eastAsia="zh-CN"/>
        </w:rPr>
        <w:t xml:space="preserve">ТЕНДЕРНА ДОКУМЕНТАЦІЯ </w:t>
      </w:r>
    </w:p>
    <w:p w:rsidR="00DE3839" w:rsidRPr="006D702A" w:rsidRDefault="00DE3839" w:rsidP="00DE3839">
      <w:pPr>
        <w:spacing w:after="0" w:line="240" w:lineRule="auto"/>
        <w:jc w:val="center"/>
        <w:rPr>
          <w:rFonts w:ascii="Times New Roman" w:hAnsi="Times New Roman"/>
          <w:b/>
          <w:bCs/>
          <w:sz w:val="32"/>
          <w:szCs w:val="32"/>
          <w:lang w:val="uk-UA"/>
        </w:rPr>
      </w:pPr>
      <w:r w:rsidRPr="006D702A">
        <w:rPr>
          <w:rFonts w:ascii="Times New Roman" w:hAnsi="Times New Roman"/>
          <w:b/>
          <w:bCs/>
          <w:sz w:val="32"/>
          <w:szCs w:val="32"/>
          <w:lang w:val="uk-UA"/>
        </w:rPr>
        <w:t>на закупівлю послуги</w:t>
      </w:r>
    </w:p>
    <w:p w:rsidR="00DE3839" w:rsidRPr="006D702A" w:rsidRDefault="00DE3839" w:rsidP="00DE3839">
      <w:pPr>
        <w:spacing w:after="0" w:line="240" w:lineRule="auto"/>
        <w:jc w:val="center"/>
        <w:rPr>
          <w:rFonts w:ascii="Times New Roman" w:hAnsi="Times New Roman"/>
          <w:b/>
          <w:bCs/>
          <w:sz w:val="32"/>
          <w:szCs w:val="32"/>
          <w:lang w:val="uk-UA"/>
        </w:rPr>
      </w:pPr>
    </w:p>
    <w:p w:rsidR="00DE3839" w:rsidRPr="006D702A" w:rsidRDefault="00DE3839" w:rsidP="00DE3839">
      <w:pPr>
        <w:spacing w:after="0" w:line="240" w:lineRule="auto"/>
        <w:jc w:val="center"/>
        <w:rPr>
          <w:rFonts w:ascii="Times New Roman" w:hAnsi="Times New Roman"/>
          <w:b/>
          <w:bCs/>
          <w:sz w:val="32"/>
          <w:szCs w:val="32"/>
          <w:lang w:val="uk-UA"/>
        </w:rPr>
      </w:pPr>
    </w:p>
    <w:p w:rsidR="00DE3839" w:rsidRPr="006D702A" w:rsidRDefault="00DE3839" w:rsidP="00DE3839">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sz w:val="28"/>
          <w:szCs w:val="28"/>
        </w:rPr>
      </w:pPr>
      <w:r w:rsidRPr="006D702A">
        <w:rPr>
          <w:rFonts w:ascii="Times New Roman" w:hAnsi="Times New Roman"/>
          <w:caps/>
          <w:sz w:val="28"/>
          <w:szCs w:val="28"/>
        </w:rPr>
        <w:t xml:space="preserve">Процедура закупівлі – відкриті торги </w:t>
      </w:r>
      <w:r w:rsidRPr="006D702A">
        <w:rPr>
          <w:rFonts w:ascii="Times New Roman" w:hAnsi="Times New Roman"/>
          <w:sz w:val="28"/>
          <w:szCs w:val="28"/>
        </w:rPr>
        <w:t>(з особливостями)</w:t>
      </w:r>
    </w:p>
    <w:p w:rsidR="00DE3839" w:rsidRPr="006D702A" w:rsidRDefault="00DE3839" w:rsidP="00DE3839">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rPr>
      </w:pPr>
    </w:p>
    <w:p w:rsidR="00A3520C" w:rsidRPr="006D702A" w:rsidRDefault="00A3520C" w:rsidP="00A3520C">
      <w:pPr>
        <w:tabs>
          <w:tab w:val="left" w:pos="1701"/>
        </w:tabs>
        <w:spacing w:line="240" w:lineRule="auto"/>
        <w:jc w:val="center"/>
        <w:rPr>
          <w:rFonts w:ascii="Times New Roman" w:hAnsi="Times New Roman"/>
          <w:b/>
          <w:sz w:val="28"/>
          <w:szCs w:val="28"/>
          <w:lang w:val="uk-UA"/>
        </w:rPr>
      </w:pPr>
      <w:r w:rsidRPr="006D702A">
        <w:rPr>
          <w:rFonts w:ascii="Times New Roman" w:hAnsi="Times New Roman"/>
          <w:b/>
          <w:sz w:val="28"/>
          <w:szCs w:val="28"/>
          <w:lang w:val="uk-UA"/>
        </w:rPr>
        <w:t>предмет закупівлі: Послуги з органі</w:t>
      </w:r>
      <w:r w:rsidR="0098053E">
        <w:rPr>
          <w:rFonts w:ascii="Times New Roman" w:hAnsi="Times New Roman"/>
          <w:b/>
          <w:sz w:val="28"/>
          <w:szCs w:val="28"/>
          <w:lang w:val="uk-UA"/>
        </w:rPr>
        <w:t>зації  гарячого харчування учнів</w:t>
      </w:r>
    </w:p>
    <w:p w:rsidR="00A3520C" w:rsidRPr="006D702A" w:rsidRDefault="00A3520C" w:rsidP="00A3520C">
      <w:pPr>
        <w:tabs>
          <w:tab w:val="left" w:pos="1701"/>
        </w:tabs>
        <w:spacing w:line="240" w:lineRule="auto"/>
        <w:jc w:val="center"/>
        <w:rPr>
          <w:rFonts w:ascii="Times New Roman" w:hAnsi="Times New Roman"/>
          <w:b/>
          <w:sz w:val="28"/>
          <w:szCs w:val="28"/>
          <w:lang w:val="uk-UA"/>
        </w:rPr>
      </w:pPr>
      <w:proofErr w:type="spellStart"/>
      <w:r w:rsidRPr="006D702A">
        <w:rPr>
          <w:rFonts w:ascii="Times New Roman" w:hAnsi="Times New Roman"/>
          <w:b/>
          <w:sz w:val="28"/>
          <w:szCs w:val="28"/>
          <w:lang w:val="uk-UA"/>
        </w:rPr>
        <w:t>ДК</w:t>
      </w:r>
      <w:proofErr w:type="spellEnd"/>
      <w:r w:rsidRPr="006D702A">
        <w:rPr>
          <w:rFonts w:ascii="Times New Roman" w:hAnsi="Times New Roman"/>
          <w:b/>
          <w:sz w:val="28"/>
          <w:szCs w:val="28"/>
          <w:lang w:val="uk-UA"/>
        </w:rPr>
        <w:t xml:space="preserve"> 021:2015 - 55520000-1 «</w:t>
      </w:r>
      <w:proofErr w:type="spellStart"/>
      <w:r w:rsidRPr="006D702A">
        <w:rPr>
          <w:rFonts w:ascii="Times New Roman" w:hAnsi="Times New Roman"/>
          <w:b/>
          <w:sz w:val="28"/>
          <w:szCs w:val="28"/>
          <w:lang w:val="uk-UA"/>
        </w:rPr>
        <w:t>Кейтерингові</w:t>
      </w:r>
      <w:proofErr w:type="spellEnd"/>
      <w:r w:rsidRPr="006D702A">
        <w:rPr>
          <w:rFonts w:ascii="Times New Roman" w:hAnsi="Times New Roman"/>
          <w:b/>
          <w:sz w:val="28"/>
          <w:szCs w:val="28"/>
          <w:lang w:val="uk-UA"/>
        </w:rPr>
        <w:t xml:space="preserve"> послуги»</w:t>
      </w:r>
    </w:p>
    <w:p w:rsidR="00A3520C" w:rsidRPr="006D702A" w:rsidRDefault="00A3520C" w:rsidP="00A3520C">
      <w:pPr>
        <w:spacing w:line="240" w:lineRule="auto"/>
        <w:jc w:val="center"/>
        <w:rPr>
          <w:rFonts w:ascii="Times New Roman" w:hAnsi="Times New Roman"/>
          <w:sz w:val="28"/>
          <w:szCs w:val="28"/>
          <w:lang w:val="uk-UA"/>
        </w:rPr>
      </w:pPr>
    </w:p>
    <w:p w:rsidR="00DE3839" w:rsidRPr="006D702A" w:rsidRDefault="00DE3839" w:rsidP="00DE3839">
      <w:pPr>
        <w:tabs>
          <w:tab w:val="left" w:pos="1701"/>
        </w:tabs>
        <w:spacing w:after="0" w:line="240" w:lineRule="auto"/>
        <w:jc w:val="center"/>
        <w:rPr>
          <w:rFonts w:ascii="Times New Roman" w:hAnsi="Times New Roman"/>
          <w:b/>
          <w:sz w:val="28"/>
          <w:szCs w:val="28"/>
          <w:lang w:val="uk-UA"/>
        </w:rPr>
      </w:pPr>
    </w:p>
    <w:p w:rsidR="00DE3839" w:rsidRPr="006D702A" w:rsidRDefault="00DE3839" w:rsidP="00DE3839">
      <w:pPr>
        <w:spacing w:after="0" w:line="240" w:lineRule="auto"/>
        <w:jc w:val="center"/>
        <w:rPr>
          <w:rFonts w:ascii="Times New Roman" w:hAnsi="Times New Roman"/>
          <w:sz w:val="28"/>
          <w:szCs w:val="28"/>
          <w:lang w:val="uk-UA"/>
        </w:rPr>
      </w:pPr>
    </w:p>
    <w:p w:rsidR="00DE3839" w:rsidRPr="006D702A" w:rsidRDefault="00DE3839" w:rsidP="00DE3839">
      <w:pPr>
        <w:spacing w:after="0" w:line="240" w:lineRule="auto"/>
        <w:jc w:val="center"/>
        <w:rPr>
          <w:rFonts w:ascii="Times New Roman" w:hAnsi="Times New Roman"/>
          <w:sz w:val="32"/>
          <w:szCs w:val="32"/>
          <w:lang w:val="uk-UA"/>
        </w:rPr>
      </w:pPr>
    </w:p>
    <w:p w:rsidR="00DE3839" w:rsidRPr="006D702A" w:rsidRDefault="00DE3839" w:rsidP="00DE3839">
      <w:pPr>
        <w:spacing w:after="0" w:line="240" w:lineRule="auto"/>
        <w:jc w:val="center"/>
        <w:rPr>
          <w:rFonts w:ascii="Times New Roman" w:hAnsi="Times New Roman"/>
          <w:sz w:val="28"/>
          <w:szCs w:val="28"/>
          <w:lang w:val="uk-UA"/>
        </w:rPr>
      </w:pPr>
    </w:p>
    <w:p w:rsidR="00DE3839" w:rsidRPr="006D702A" w:rsidRDefault="00DE3839" w:rsidP="00DE3839">
      <w:pPr>
        <w:spacing w:after="0" w:line="240" w:lineRule="auto"/>
        <w:jc w:val="center"/>
        <w:rPr>
          <w:rFonts w:ascii="Times New Roman" w:hAnsi="Times New Roman"/>
          <w:sz w:val="28"/>
          <w:szCs w:val="28"/>
          <w:lang w:val="uk-UA"/>
        </w:rPr>
      </w:pPr>
    </w:p>
    <w:p w:rsidR="00DE3839" w:rsidRPr="006D702A" w:rsidRDefault="00DE3839" w:rsidP="00DE3839">
      <w:pPr>
        <w:spacing w:after="0" w:line="240" w:lineRule="auto"/>
        <w:jc w:val="center"/>
        <w:rPr>
          <w:rFonts w:ascii="Times New Roman" w:hAnsi="Times New Roman"/>
          <w:sz w:val="28"/>
          <w:szCs w:val="28"/>
          <w:lang w:val="uk-UA"/>
        </w:rPr>
      </w:pPr>
    </w:p>
    <w:p w:rsidR="00DE3839" w:rsidRPr="006D702A" w:rsidRDefault="00DE3839" w:rsidP="00DE3839">
      <w:pPr>
        <w:spacing w:after="0" w:line="240" w:lineRule="auto"/>
        <w:rPr>
          <w:rFonts w:ascii="Times New Roman" w:eastAsia="Times New Roman" w:hAnsi="Times New Roman"/>
          <w:b/>
          <w:sz w:val="36"/>
          <w:szCs w:val="36"/>
          <w:lang w:val="uk-UA"/>
        </w:rPr>
      </w:pPr>
    </w:p>
    <w:p w:rsidR="00DE3839" w:rsidRPr="006D702A" w:rsidRDefault="00DE3839" w:rsidP="00DE3839">
      <w:pPr>
        <w:spacing w:after="0" w:line="240" w:lineRule="auto"/>
        <w:jc w:val="center"/>
        <w:rPr>
          <w:rFonts w:ascii="Times New Roman" w:eastAsia="Times New Roman" w:hAnsi="Times New Roman"/>
          <w:b/>
          <w:sz w:val="36"/>
          <w:szCs w:val="36"/>
          <w:lang w:val="uk-UA"/>
        </w:rPr>
      </w:pPr>
    </w:p>
    <w:p w:rsidR="00DE3839" w:rsidRPr="006D702A" w:rsidRDefault="00DE3839" w:rsidP="00DE3839">
      <w:pPr>
        <w:tabs>
          <w:tab w:val="left" w:pos="426"/>
        </w:tabs>
        <w:spacing w:after="0" w:line="240" w:lineRule="auto"/>
        <w:rPr>
          <w:rFonts w:ascii="Times New Roman" w:eastAsia="Times New Roman" w:hAnsi="Times New Roman"/>
          <w:b/>
          <w:sz w:val="28"/>
          <w:szCs w:val="28"/>
          <w:lang w:val="uk-UA"/>
        </w:rPr>
      </w:pPr>
    </w:p>
    <w:p w:rsidR="00DE3839" w:rsidRPr="006D702A" w:rsidRDefault="00DE3839" w:rsidP="00DE3839">
      <w:pPr>
        <w:tabs>
          <w:tab w:val="left" w:pos="426"/>
        </w:tabs>
        <w:spacing w:after="0" w:line="240" w:lineRule="auto"/>
        <w:rPr>
          <w:rFonts w:ascii="Times New Roman" w:eastAsia="Times New Roman" w:hAnsi="Times New Roman"/>
          <w:b/>
          <w:sz w:val="28"/>
          <w:szCs w:val="28"/>
          <w:lang w:val="uk-UA"/>
        </w:rPr>
      </w:pPr>
    </w:p>
    <w:p w:rsidR="00DE3839" w:rsidRPr="006D702A" w:rsidRDefault="00DE3839" w:rsidP="00DE3839">
      <w:pPr>
        <w:tabs>
          <w:tab w:val="left" w:pos="426"/>
        </w:tabs>
        <w:spacing w:after="0" w:line="240" w:lineRule="auto"/>
        <w:rPr>
          <w:rFonts w:ascii="Times New Roman" w:eastAsia="Times New Roman" w:hAnsi="Times New Roman"/>
          <w:b/>
          <w:sz w:val="28"/>
          <w:szCs w:val="28"/>
          <w:lang w:val="uk-UA"/>
        </w:rPr>
      </w:pPr>
    </w:p>
    <w:p w:rsidR="00DE3839" w:rsidRPr="006D702A" w:rsidRDefault="00DE3839" w:rsidP="00DE3839">
      <w:pPr>
        <w:tabs>
          <w:tab w:val="left" w:pos="426"/>
        </w:tabs>
        <w:spacing w:after="0" w:line="240" w:lineRule="auto"/>
        <w:rPr>
          <w:rFonts w:ascii="Times New Roman" w:eastAsia="Times New Roman" w:hAnsi="Times New Roman"/>
          <w:b/>
          <w:sz w:val="28"/>
          <w:szCs w:val="28"/>
          <w:lang w:val="uk-UA"/>
        </w:rPr>
      </w:pPr>
    </w:p>
    <w:p w:rsidR="00DE3839" w:rsidRPr="006D702A" w:rsidRDefault="00DE3839" w:rsidP="00DE3839">
      <w:pPr>
        <w:tabs>
          <w:tab w:val="left" w:pos="426"/>
        </w:tabs>
        <w:spacing w:after="0" w:line="240" w:lineRule="auto"/>
        <w:rPr>
          <w:rFonts w:ascii="Times New Roman" w:eastAsia="Times New Roman" w:hAnsi="Times New Roman"/>
          <w:b/>
          <w:sz w:val="28"/>
          <w:szCs w:val="28"/>
          <w:lang w:val="uk-UA"/>
        </w:rPr>
      </w:pPr>
    </w:p>
    <w:p w:rsidR="00DE3839" w:rsidRPr="006D702A" w:rsidRDefault="00DE3839" w:rsidP="00DE3839">
      <w:pPr>
        <w:tabs>
          <w:tab w:val="left" w:pos="426"/>
        </w:tabs>
        <w:spacing w:after="0" w:line="240" w:lineRule="auto"/>
        <w:jc w:val="center"/>
        <w:rPr>
          <w:rFonts w:ascii="Times New Roman" w:eastAsia="Times New Roman" w:hAnsi="Times New Roman"/>
          <w:b/>
          <w:sz w:val="28"/>
          <w:szCs w:val="28"/>
          <w:lang w:val="uk-UA"/>
        </w:rPr>
      </w:pPr>
    </w:p>
    <w:p w:rsidR="00DE3839" w:rsidRPr="006D702A" w:rsidRDefault="00DE3839" w:rsidP="00DE3839">
      <w:pPr>
        <w:tabs>
          <w:tab w:val="left" w:pos="426"/>
        </w:tabs>
        <w:spacing w:after="0" w:line="240" w:lineRule="auto"/>
        <w:jc w:val="center"/>
        <w:rPr>
          <w:rFonts w:ascii="Times New Roman" w:eastAsia="Times New Roman" w:hAnsi="Times New Roman"/>
          <w:b/>
          <w:sz w:val="28"/>
          <w:szCs w:val="28"/>
          <w:lang w:val="uk-UA"/>
        </w:rPr>
      </w:pPr>
    </w:p>
    <w:p w:rsidR="00DE3839" w:rsidRPr="006D702A" w:rsidRDefault="00966B8E" w:rsidP="00DE3839">
      <w:pPr>
        <w:tabs>
          <w:tab w:val="left" w:pos="426"/>
        </w:tabs>
        <w:spacing w:after="0" w:line="240" w:lineRule="auto"/>
        <w:jc w:val="center"/>
        <w:rPr>
          <w:rFonts w:ascii="Times New Roman" w:eastAsia="Times New Roman" w:hAnsi="Times New Roman"/>
          <w:b/>
          <w:sz w:val="28"/>
          <w:szCs w:val="28"/>
          <w:lang w:val="uk-UA"/>
        </w:rPr>
      </w:pPr>
      <w:proofErr w:type="spellStart"/>
      <w:r>
        <w:rPr>
          <w:rFonts w:ascii="Times New Roman" w:eastAsia="Times New Roman" w:hAnsi="Times New Roman"/>
          <w:b/>
          <w:sz w:val="28"/>
          <w:szCs w:val="28"/>
          <w:lang w:val="uk-UA"/>
        </w:rPr>
        <w:t>с</w:t>
      </w:r>
      <w:r w:rsidR="00DE3839" w:rsidRPr="006D702A">
        <w:rPr>
          <w:rFonts w:ascii="Times New Roman" w:eastAsia="Times New Roman" w:hAnsi="Times New Roman"/>
          <w:b/>
          <w:sz w:val="28"/>
          <w:szCs w:val="28"/>
          <w:lang w:val="uk-UA"/>
        </w:rPr>
        <w:t>мт</w:t>
      </w:r>
      <w:proofErr w:type="spellEnd"/>
      <w:r>
        <w:rPr>
          <w:rFonts w:ascii="Times New Roman" w:eastAsia="Times New Roman" w:hAnsi="Times New Roman"/>
          <w:b/>
          <w:sz w:val="28"/>
          <w:szCs w:val="28"/>
          <w:lang w:val="uk-UA"/>
        </w:rPr>
        <w:t>.</w:t>
      </w:r>
      <w:r w:rsidR="00DE3839" w:rsidRPr="006D702A">
        <w:rPr>
          <w:rFonts w:ascii="Times New Roman" w:eastAsia="Times New Roman" w:hAnsi="Times New Roman"/>
          <w:b/>
          <w:sz w:val="28"/>
          <w:szCs w:val="28"/>
          <w:lang w:val="uk-UA"/>
        </w:rPr>
        <w:t xml:space="preserve"> </w:t>
      </w:r>
      <w:proofErr w:type="spellStart"/>
      <w:r w:rsidR="00DE3839" w:rsidRPr="006D702A">
        <w:rPr>
          <w:rFonts w:ascii="Times New Roman" w:eastAsia="Times New Roman" w:hAnsi="Times New Roman"/>
          <w:b/>
          <w:sz w:val="28"/>
          <w:szCs w:val="28"/>
          <w:lang w:val="uk-UA"/>
        </w:rPr>
        <w:t>Володимирець</w:t>
      </w:r>
      <w:proofErr w:type="spellEnd"/>
      <w:r w:rsidR="00DE3839" w:rsidRPr="006D702A">
        <w:rPr>
          <w:rFonts w:ascii="Times New Roman" w:eastAsia="Times New Roman" w:hAnsi="Times New Roman"/>
          <w:b/>
          <w:sz w:val="28"/>
          <w:szCs w:val="28"/>
          <w:lang w:val="uk-UA"/>
        </w:rPr>
        <w:t xml:space="preserve"> -2023р</w:t>
      </w:r>
    </w:p>
    <w:p w:rsidR="00DE3839" w:rsidRPr="006D702A" w:rsidRDefault="00DE3839" w:rsidP="00DE3839">
      <w:pPr>
        <w:tabs>
          <w:tab w:val="left" w:pos="426"/>
        </w:tabs>
        <w:spacing w:line="240" w:lineRule="auto"/>
        <w:jc w:val="center"/>
        <w:rPr>
          <w:rFonts w:ascii="Times New Roman" w:eastAsia="Times New Roman" w:hAnsi="Times New Roman"/>
          <w:b/>
          <w:sz w:val="28"/>
          <w:szCs w:val="28"/>
          <w:lang w:val="uk-UA"/>
        </w:rPr>
      </w:pPr>
    </w:p>
    <w:p w:rsidR="00D27D4B" w:rsidRPr="006D702A" w:rsidRDefault="00D27D4B" w:rsidP="00F55C7C">
      <w:pPr>
        <w:suppressAutoHyphens/>
        <w:spacing w:after="0" w:line="240" w:lineRule="auto"/>
        <w:rPr>
          <w:rFonts w:ascii="Times New Roman" w:hAnsi="Times New Roman"/>
          <w:b/>
          <w:sz w:val="28"/>
          <w:szCs w:val="28"/>
          <w:lang w:val="uk-UA"/>
        </w:rPr>
      </w:pPr>
    </w:p>
    <w:tbl>
      <w:tblPr>
        <w:tblW w:w="10009" w:type="dxa"/>
        <w:tblInd w:w="55" w:type="dxa"/>
        <w:tblLayout w:type="fixed"/>
        <w:tblCellMar>
          <w:top w:w="55" w:type="dxa"/>
          <w:left w:w="55" w:type="dxa"/>
          <w:bottom w:w="55" w:type="dxa"/>
          <w:right w:w="55" w:type="dxa"/>
        </w:tblCellMar>
        <w:tblLook w:val="0000"/>
      </w:tblPr>
      <w:tblGrid>
        <w:gridCol w:w="567"/>
        <w:gridCol w:w="2978"/>
        <w:gridCol w:w="6464"/>
      </w:tblGrid>
      <w:tr w:rsidR="00D27D4B" w:rsidRPr="006D702A" w:rsidTr="007F7C10">
        <w:trPr>
          <w:trHeight w:val="228"/>
        </w:trPr>
        <w:tc>
          <w:tcPr>
            <w:tcW w:w="567" w:type="dxa"/>
            <w:tcBorders>
              <w:top w:val="single" w:sz="2" w:space="0" w:color="000000"/>
              <w:left w:val="single" w:sz="2" w:space="0" w:color="000000"/>
              <w:bottom w:val="single" w:sz="4" w:space="0" w:color="auto"/>
              <w:right w:val="single" w:sz="4" w:space="0" w:color="auto"/>
            </w:tcBorders>
          </w:tcPr>
          <w:p w:rsidR="00D27D4B" w:rsidRPr="006D702A" w:rsidRDefault="00055D86" w:rsidP="005265F2">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w:t>
            </w:r>
          </w:p>
        </w:tc>
        <w:tc>
          <w:tcPr>
            <w:tcW w:w="9442" w:type="dxa"/>
            <w:gridSpan w:val="2"/>
            <w:tcBorders>
              <w:top w:val="single" w:sz="2" w:space="0" w:color="000000"/>
              <w:left w:val="single" w:sz="4" w:space="0" w:color="auto"/>
              <w:bottom w:val="single" w:sz="2" w:space="0" w:color="000000"/>
              <w:right w:val="single" w:sz="2" w:space="0" w:color="000000"/>
            </w:tcBorders>
          </w:tcPr>
          <w:p w:rsidR="00D27D4B" w:rsidRPr="006D702A" w:rsidRDefault="00D27D4B" w:rsidP="00E010F2">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Розділ 1. Загальні положення</w:t>
            </w:r>
          </w:p>
        </w:tc>
      </w:tr>
      <w:tr w:rsidR="00D27D4B" w:rsidRPr="006D702A" w:rsidTr="008C3EF1">
        <w:trPr>
          <w:trHeight w:val="268"/>
        </w:trPr>
        <w:tc>
          <w:tcPr>
            <w:tcW w:w="567" w:type="dxa"/>
            <w:tcBorders>
              <w:left w:val="single" w:sz="2" w:space="0" w:color="000000"/>
              <w:bottom w:val="single" w:sz="2" w:space="0" w:color="000000"/>
              <w:right w:val="single" w:sz="4" w:space="0" w:color="auto"/>
            </w:tcBorders>
          </w:tcPr>
          <w:p w:rsidR="00D27D4B" w:rsidRPr="006D702A" w:rsidRDefault="00D27D4B" w:rsidP="00E010F2">
            <w:pPr>
              <w:suppressLineNumbers/>
              <w:suppressAutoHyphens/>
              <w:snapToGrid w:val="0"/>
              <w:spacing w:after="0" w:line="240" w:lineRule="auto"/>
              <w:jc w:val="center"/>
              <w:rPr>
                <w:rFonts w:ascii="Times New Roman" w:hAnsi="Times New Roman"/>
                <w:sz w:val="24"/>
                <w:szCs w:val="24"/>
                <w:lang w:val="uk-UA" w:eastAsia="ar-SA"/>
              </w:rPr>
            </w:pPr>
            <w:r w:rsidRPr="006D702A">
              <w:rPr>
                <w:rFonts w:ascii="Times New Roman" w:hAnsi="Times New Roman"/>
                <w:sz w:val="24"/>
                <w:szCs w:val="24"/>
                <w:lang w:val="uk-UA" w:eastAsia="ar-SA"/>
              </w:rPr>
              <w:t>1</w:t>
            </w:r>
          </w:p>
        </w:tc>
        <w:tc>
          <w:tcPr>
            <w:tcW w:w="2978" w:type="dxa"/>
            <w:tcBorders>
              <w:left w:val="single" w:sz="4" w:space="0" w:color="auto"/>
              <w:bottom w:val="single" w:sz="2" w:space="0" w:color="000000"/>
            </w:tcBorders>
          </w:tcPr>
          <w:p w:rsidR="00D27D4B" w:rsidRPr="006D702A" w:rsidRDefault="00D27D4B" w:rsidP="00E010F2">
            <w:pPr>
              <w:suppressLineNumbers/>
              <w:suppressAutoHyphens/>
              <w:snapToGrid w:val="0"/>
              <w:spacing w:after="0" w:line="240" w:lineRule="auto"/>
              <w:jc w:val="center"/>
              <w:rPr>
                <w:rFonts w:ascii="Times New Roman" w:hAnsi="Times New Roman"/>
                <w:sz w:val="24"/>
                <w:szCs w:val="24"/>
                <w:lang w:val="uk-UA" w:eastAsia="ar-SA"/>
              </w:rPr>
            </w:pPr>
            <w:r w:rsidRPr="006D702A">
              <w:rPr>
                <w:rFonts w:ascii="Times New Roman" w:hAnsi="Times New Roman"/>
                <w:sz w:val="24"/>
                <w:szCs w:val="24"/>
                <w:lang w:val="uk-UA" w:eastAsia="ar-SA"/>
              </w:rPr>
              <w:t>2</w:t>
            </w:r>
          </w:p>
        </w:tc>
        <w:tc>
          <w:tcPr>
            <w:tcW w:w="6464" w:type="dxa"/>
            <w:tcBorders>
              <w:left w:val="single" w:sz="2" w:space="0" w:color="000000"/>
              <w:bottom w:val="single" w:sz="2" w:space="0" w:color="000000"/>
              <w:right w:val="single" w:sz="2" w:space="0" w:color="000000"/>
            </w:tcBorders>
          </w:tcPr>
          <w:p w:rsidR="00D27D4B" w:rsidRPr="006D702A" w:rsidRDefault="00D27D4B" w:rsidP="00E010F2">
            <w:pPr>
              <w:suppressLineNumbers/>
              <w:suppressAutoHyphens/>
              <w:snapToGrid w:val="0"/>
              <w:spacing w:after="0" w:line="240" w:lineRule="auto"/>
              <w:jc w:val="center"/>
              <w:rPr>
                <w:rFonts w:ascii="Times New Roman" w:hAnsi="Times New Roman"/>
                <w:sz w:val="24"/>
                <w:szCs w:val="24"/>
                <w:lang w:val="uk-UA" w:eastAsia="ar-SA"/>
              </w:rPr>
            </w:pPr>
            <w:r w:rsidRPr="006D702A">
              <w:rPr>
                <w:rFonts w:ascii="Times New Roman" w:hAnsi="Times New Roman"/>
                <w:sz w:val="24"/>
                <w:szCs w:val="24"/>
                <w:lang w:val="uk-UA" w:eastAsia="ar-SA"/>
              </w:rPr>
              <w:t>3</w:t>
            </w:r>
          </w:p>
        </w:tc>
      </w:tr>
      <w:tr w:rsidR="00D27D4B" w:rsidRPr="006D702A" w:rsidTr="008C3EF1">
        <w:tc>
          <w:tcPr>
            <w:tcW w:w="567" w:type="dxa"/>
            <w:tcBorders>
              <w:left w:val="single" w:sz="2" w:space="0" w:color="000000"/>
              <w:bottom w:val="single" w:sz="2" w:space="0" w:color="000000"/>
            </w:tcBorders>
            <w:vAlign w:val="center"/>
          </w:tcPr>
          <w:p w:rsidR="00D27D4B" w:rsidRPr="006D702A" w:rsidRDefault="00D27D4B" w:rsidP="00E010F2">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1.</w:t>
            </w:r>
          </w:p>
        </w:tc>
        <w:tc>
          <w:tcPr>
            <w:tcW w:w="2978" w:type="dxa"/>
            <w:tcBorders>
              <w:left w:val="single" w:sz="2" w:space="0" w:color="000000"/>
              <w:bottom w:val="single" w:sz="2" w:space="0" w:color="000000"/>
            </w:tcBorders>
            <w:vAlign w:val="center"/>
          </w:tcPr>
          <w:p w:rsidR="00D27D4B" w:rsidRPr="006D702A" w:rsidRDefault="00D27D4B" w:rsidP="00E010F2">
            <w:pPr>
              <w:suppressAutoHyphens/>
              <w:snapToGrid w:val="0"/>
              <w:spacing w:after="0" w:line="240" w:lineRule="auto"/>
              <w:ind w:left="5"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Терміни, які вживаються в тендерній документації</w:t>
            </w:r>
          </w:p>
        </w:tc>
        <w:tc>
          <w:tcPr>
            <w:tcW w:w="6464" w:type="dxa"/>
            <w:tcBorders>
              <w:left w:val="single" w:sz="2" w:space="0" w:color="000000"/>
              <w:bottom w:val="single" w:sz="2" w:space="0" w:color="000000"/>
              <w:right w:val="single" w:sz="2" w:space="0" w:color="000000"/>
            </w:tcBorders>
          </w:tcPr>
          <w:p w:rsidR="00D27D4B" w:rsidRPr="006D702A" w:rsidRDefault="00055D86" w:rsidP="00AE7A75">
            <w:pPr>
              <w:suppressAutoHyphens/>
              <w:autoSpaceDE w:val="0"/>
              <w:autoSpaceDN w:val="0"/>
              <w:adjustRightInd w:val="0"/>
              <w:spacing w:after="0" w:line="240" w:lineRule="auto"/>
              <w:jc w:val="both"/>
              <w:rPr>
                <w:rFonts w:ascii="Times New Roman" w:hAnsi="Times New Roman"/>
                <w:sz w:val="24"/>
                <w:szCs w:val="24"/>
                <w:lang w:val="uk-UA" w:eastAsia="ar-SA"/>
              </w:rPr>
            </w:pPr>
            <w:r w:rsidRPr="006D702A">
              <w:rPr>
                <w:rFonts w:ascii="Times New Roman" w:hAnsi="Times New Roman"/>
                <w:color w:val="000000"/>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D702A">
              <w:rPr>
                <w:rFonts w:ascii="Times New Roman" w:hAnsi="Times New Roman"/>
                <w:color w:val="000000"/>
                <w:sz w:val="24"/>
                <w:szCs w:val="24"/>
                <w:lang w:val="uk-UA" w:eastAsia="ru-RU"/>
              </w:rPr>
              <w:t>“Про</w:t>
            </w:r>
            <w:proofErr w:type="spellEnd"/>
            <w:r w:rsidRPr="006D702A">
              <w:rPr>
                <w:rFonts w:ascii="Times New Roman" w:hAnsi="Times New Roman"/>
                <w:color w:val="000000"/>
                <w:sz w:val="24"/>
                <w:szCs w:val="24"/>
                <w:lang w:val="uk-UA" w:eastAsia="ru-RU"/>
              </w:rPr>
              <w:t xml:space="preserve"> публічні </w:t>
            </w:r>
            <w:proofErr w:type="spellStart"/>
            <w:r w:rsidRPr="006D702A">
              <w:rPr>
                <w:rFonts w:ascii="Times New Roman" w:hAnsi="Times New Roman"/>
                <w:color w:val="000000"/>
                <w:sz w:val="24"/>
                <w:szCs w:val="24"/>
                <w:lang w:val="uk-UA" w:eastAsia="ru-RU"/>
              </w:rPr>
              <w:t>закупівлі”</w:t>
            </w:r>
            <w:proofErr w:type="spellEnd"/>
            <w:r w:rsidRPr="006D702A">
              <w:rPr>
                <w:rFonts w:ascii="Times New Roman" w:hAnsi="Times New Roman"/>
                <w:color w:val="000000"/>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(зі змінами та доповненнями) (далі – Особливості). Терміни вживаються у значенні, наведеному в Законі з урахуванням Особливостей.</w:t>
            </w:r>
          </w:p>
        </w:tc>
      </w:tr>
      <w:tr w:rsidR="00D27D4B" w:rsidRPr="006D702A" w:rsidTr="008C3EF1">
        <w:trPr>
          <w:trHeight w:val="523"/>
        </w:trPr>
        <w:tc>
          <w:tcPr>
            <w:tcW w:w="567"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b/>
                <w:sz w:val="24"/>
                <w:szCs w:val="24"/>
                <w:lang w:val="uk-UA" w:eastAsia="ar-SA"/>
              </w:rPr>
            </w:pPr>
            <w:r w:rsidRPr="006D702A">
              <w:rPr>
                <w:rFonts w:ascii="Times New Roman" w:hAnsi="Times New Roman"/>
                <w:b/>
                <w:sz w:val="24"/>
                <w:szCs w:val="24"/>
                <w:lang w:val="uk-UA" w:eastAsia="ar-SA"/>
              </w:rPr>
              <w:t>2.</w:t>
            </w:r>
          </w:p>
        </w:tc>
        <w:tc>
          <w:tcPr>
            <w:tcW w:w="2978" w:type="dxa"/>
            <w:tcBorders>
              <w:left w:val="single" w:sz="2" w:space="0" w:color="000000"/>
              <w:bottom w:val="single" w:sz="2" w:space="0" w:color="000000"/>
            </w:tcBorders>
          </w:tcPr>
          <w:p w:rsidR="00D27D4B" w:rsidRPr="006D702A" w:rsidRDefault="00D27D4B" w:rsidP="00E010F2">
            <w:pPr>
              <w:tabs>
                <w:tab w:val="left" w:pos="2160"/>
                <w:tab w:val="left" w:pos="3600"/>
              </w:tabs>
              <w:suppressAutoHyphens/>
              <w:snapToGrid w:val="0"/>
              <w:spacing w:after="0" w:line="240" w:lineRule="auto"/>
              <w:ind w:left="20" w:right="50"/>
              <w:rPr>
                <w:rFonts w:ascii="Times New Roman" w:hAnsi="Times New Roman"/>
                <w:b/>
                <w:sz w:val="24"/>
                <w:szCs w:val="24"/>
                <w:lang w:val="uk-UA" w:eastAsia="ar-SA"/>
              </w:rPr>
            </w:pPr>
            <w:r w:rsidRPr="006D702A">
              <w:rPr>
                <w:rFonts w:ascii="Times New Roman" w:hAnsi="Times New Roman"/>
                <w:b/>
                <w:sz w:val="24"/>
                <w:szCs w:val="24"/>
                <w:lang w:val="uk-UA" w:eastAsia="ar-SA"/>
              </w:rPr>
              <w:t>Інформація про замовника торгів</w:t>
            </w:r>
          </w:p>
        </w:tc>
        <w:tc>
          <w:tcPr>
            <w:tcW w:w="6464" w:type="dxa"/>
            <w:tcBorders>
              <w:left w:val="single" w:sz="2" w:space="0" w:color="000000"/>
              <w:bottom w:val="single" w:sz="2" w:space="0" w:color="000000"/>
              <w:right w:val="single" w:sz="2" w:space="0" w:color="000000"/>
            </w:tcBorders>
          </w:tcPr>
          <w:p w:rsidR="00D27D4B" w:rsidRPr="006D702A" w:rsidRDefault="00D27D4B" w:rsidP="00E010F2">
            <w:pPr>
              <w:tabs>
                <w:tab w:val="left" w:pos="2160"/>
                <w:tab w:val="left" w:pos="3600"/>
              </w:tabs>
              <w:suppressAutoHyphens/>
              <w:snapToGrid w:val="0"/>
              <w:spacing w:after="0" w:line="240" w:lineRule="auto"/>
              <w:rPr>
                <w:rFonts w:ascii="Times New Roman" w:hAnsi="Times New Roman"/>
                <w:sz w:val="24"/>
                <w:szCs w:val="24"/>
                <w:lang w:val="uk-UA" w:eastAsia="ar-SA"/>
              </w:rPr>
            </w:pPr>
          </w:p>
        </w:tc>
      </w:tr>
      <w:tr w:rsidR="00D27D4B" w:rsidRPr="006D702A" w:rsidTr="008C3EF1">
        <w:tc>
          <w:tcPr>
            <w:tcW w:w="567"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2.1</w:t>
            </w:r>
          </w:p>
        </w:tc>
        <w:tc>
          <w:tcPr>
            <w:tcW w:w="2978"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eastAsia="ar-SA"/>
              </w:rPr>
              <w:t>повне найменування </w:t>
            </w:r>
          </w:p>
        </w:tc>
        <w:tc>
          <w:tcPr>
            <w:tcW w:w="6464" w:type="dxa"/>
            <w:tcBorders>
              <w:left w:val="single" w:sz="2" w:space="0" w:color="000000"/>
              <w:bottom w:val="single" w:sz="2" w:space="0" w:color="000000"/>
              <w:right w:val="single" w:sz="2" w:space="0" w:color="000000"/>
            </w:tcBorders>
          </w:tcPr>
          <w:p w:rsidR="00D27D4B" w:rsidRPr="006D702A" w:rsidRDefault="00D37400" w:rsidP="00966B8E">
            <w:pPr>
              <w:tabs>
                <w:tab w:val="left" w:pos="2160"/>
                <w:tab w:val="left" w:pos="3600"/>
              </w:tabs>
              <w:suppressAutoHyphens/>
              <w:snapToGrid w:val="0"/>
              <w:spacing w:after="0" w:line="240" w:lineRule="auto"/>
              <w:rPr>
                <w:rFonts w:ascii="Times New Roman" w:hAnsi="Times New Roman"/>
                <w:iCs/>
                <w:sz w:val="24"/>
                <w:szCs w:val="24"/>
                <w:lang w:val="uk-UA" w:eastAsia="ar-SA"/>
              </w:rPr>
            </w:pPr>
            <w:r w:rsidRPr="006D702A">
              <w:rPr>
                <w:rFonts w:ascii="Times New Roman" w:hAnsi="Times New Roman"/>
                <w:sz w:val="24"/>
                <w:szCs w:val="24"/>
                <w:lang w:val="uk-UA"/>
              </w:rPr>
              <w:t xml:space="preserve">ВОЛОДИМИРЕЦЬКИЙ </w:t>
            </w:r>
            <w:r w:rsidR="00966B8E">
              <w:rPr>
                <w:rFonts w:ascii="Times New Roman" w:hAnsi="Times New Roman"/>
                <w:sz w:val="24"/>
                <w:szCs w:val="24"/>
                <w:lang w:val="uk-UA"/>
              </w:rPr>
              <w:t xml:space="preserve">ЛІЦЕЙ «КОЛЕГІУМ» </w:t>
            </w:r>
            <w:r w:rsidRPr="006D702A">
              <w:rPr>
                <w:rFonts w:ascii="Times New Roman" w:hAnsi="Times New Roman"/>
                <w:sz w:val="24"/>
                <w:szCs w:val="24"/>
                <w:lang w:val="uk-UA"/>
              </w:rPr>
              <w:t>ВОЛОДИМИРЕЦЬКОЇ СЕЛИЩНОЇ РАДИ</w:t>
            </w:r>
          </w:p>
        </w:tc>
      </w:tr>
      <w:tr w:rsidR="00D27D4B" w:rsidRPr="006D702A" w:rsidTr="008C3EF1">
        <w:tc>
          <w:tcPr>
            <w:tcW w:w="567"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2.2</w:t>
            </w:r>
          </w:p>
        </w:tc>
        <w:tc>
          <w:tcPr>
            <w:tcW w:w="2978"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eastAsia="ar-SA"/>
              </w:rPr>
              <w:t>місцезнаходження </w:t>
            </w:r>
          </w:p>
        </w:tc>
        <w:tc>
          <w:tcPr>
            <w:tcW w:w="6464" w:type="dxa"/>
            <w:tcBorders>
              <w:left w:val="single" w:sz="2" w:space="0" w:color="000000"/>
              <w:bottom w:val="single" w:sz="2" w:space="0" w:color="000000"/>
              <w:right w:val="single" w:sz="2" w:space="0" w:color="000000"/>
            </w:tcBorders>
          </w:tcPr>
          <w:p w:rsidR="00D37400" w:rsidRPr="006D702A" w:rsidRDefault="00D37400" w:rsidP="00D37400">
            <w:pPr>
              <w:tabs>
                <w:tab w:val="left" w:pos="2160"/>
                <w:tab w:val="left" w:pos="3600"/>
              </w:tabs>
              <w:suppressAutoHyphens/>
              <w:snapToGrid w:val="0"/>
              <w:spacing w:after="0" w:line="240" w:lineRule="auto"/>
              <w:jc w:val="both"/>
              <w:rPr>
                <w:rFonts w:ascii="Times New Roman" w:hAnsi="Times New Roman"/>
                <w:sz w:val="24"/>
                <w:szCs w:val="24"/>
                <w:lang w:val="uk-UA" w:eastAsia="zh-CN"/>
              </w:rPr>
            </w:pPr>
            <w:r w:rsidRPr="006D702A">
              <w:rPr>
                <w:rFonts w:ascii="Times New Roman" w:hAnsi="Times New Roman"/>
                <w:sz w:val="24"/>
                <w:szCs w:val="24"/>
                <w:lang w:val="uk-UA" w:eastAsia="zh-CN"/>
              </w:rPr>
              <w:t xml:space="preserve">34300, Рівненська обл., </w:t>
            </w:r>
            <w:proofErr w:type="spellStart"/>
            <w:r w:rsidRPr="006D702A">
              <w:rPr>
                <w:rFonts w:ascii="Times New Roman" w:hAnsi="Times New Roman"/>
                <w:sz w:val="24"/>
                <w:szCs w:val="24"/>
                <w:lang w:val="uk-UA" w:eastAsia="zh-CN"/>
              </w:rPr>
              <w:t>Вараський</w:t>
            </w:r>
            <w:proofErr w:type="spellEnd"/>
            <w:r w:rsidRPr="006D702A">
              <w:rPr>
                <w:rFonts w:ascii="Times New Roman" w:hAnsi="Times New Roman"/>
                <w:sz w:val="24"/>
                <w:szCs w:val="24"/>
                <w:lang w:val="uk-UA" w:eastAsia="zh-CN"/>
              </w:rPr>
              <w:t xml:space="preserve"> р-н, </w:t>
            </w:r>
          </w:p>
          <w:p w:rsidR="00D27D4B" w:rsidRPr="006D702A" w:rsidRDefault="00966B8E" w:rsidP="00D37400">
            <w:pPr>
              <w:tabs>
                <w:tab w:val="left" w:pos="2160"/>
                <w:tab w:val="left" w:pos="3600"/>
              </w:tabs>
              <w:suppressAutoHyphens/>
              <w:snapToGrid w:val="0"/>
              <w:spacing w:after="0" w:line="240" w:lineRule="auto"/>
              <w:jc w:val="both"/>
              <w:rPr>
                <w:rFonts w:ascii="Times New Roman" w:hAnsi="Times New Roman"/>
                <w:b/>
                <w:bCs/>
                <w:sz w:val="24"/>
                <w:szCs w:val="24"/>
                <w:lang w:val="uk-UA" w:eastAsia="ar-SA"/>
              </w:rPr>
            </w:pPr>
            <w:proofErr w:type="spellStart"/>
            <w:r>
              <w:rPr>
                <w:rFonts w:ascii="Times New Roman" w:hAnsi="Times New Roman"/>
                <w:sz w:val="24"/>
                <w:szCs w:val="24"/>
                <w:lang w:val="uk-UA" w:eastAsia="zh-CN"/>
              </w:rPr>
              <w:t>смт</w:t>
            </w:r>
            <w:proofErr w:type="spellEnd"/>
            <w:r>
              <w:rPr>
                <w:rFonts w:ascii="Times New Roman" w:hAnsi="Times New Roman"/>
                <w:sz w:val="24"/>
                <w:szCs w:val="24"/>
                <w:lang w:val="uk-UA" w:eastAsia="zh-CN"/>
              </w:rPr>
              <w:t xml:space="preserve">. </w:t>
            </w:r>
            <w:proofErr w:type="spellStart"/>
            <w:r>
              <w:rPr>
                <w:rFonts w:ascii="Times New Roman" w:hAnsi="Times New Roman"/>
                <w:sz w:val="24"/>
                <w:szCs w:val="24"/>
                <w:lang w:val="uk-UA" w:eastAsia="zh-CN"/>
              </w:rPr>
              <w:t>Володимирець</w:t>
            </w:r>
            <w:proofErr w:type="spellEnd"/>
            <w:r>
              <w:rPr>
                <w:rFonts w:ascii="Times New Roman" w:hAnsi="Times New Roman"/>
                <w:sz w:val="24"/>
                <w:szCs w:val="24"/>
                <w:lang w:val="uk-UA" w:eastAsia="zh-CN"/>
              </w:rPr>
              <w:t>, вул. Миру</w:t>
            </w:r>
            <w:r w:rsidR="00D37400" w:rsidRPr="006D702A">
              <w:rPr>
                <w:rFonts w:ascii="Times New Roman" w:hAnsi="Times New Roman"/>
                <w:sz w:val="24"/>
                <w:szCs w:val="24"/>
                <w:lang w:val="uk-UA" w:eastAsia="zh-CN"/>
              </w:rPr>
              <w:t xml:space="preserve">, буд. </w:t>
            </w:r>
            <w:r>
              <w:rPr>
                <w:rFonts w:ascii="Times New Roman" w:hAnsi="Times New Roman"/>
                <w:sz w:val="24"/>
                <w:szCs w:val="24"/>
                <w:lang w:val="uk-UA" w:eastAsia="zh-CN"/>
              </w:rPr>
              <w:t>4</w:t>
            </w:r>
          </w:p>
        </w:tc>
      </w:tr>
      <w:tr w:rsidR="00D27D4B" w:rsidRPr="006D702A" w:rsidTr="008C3EF1">
        <w:tc>
          <w:tcPr>
            <w:tcW w:w="567"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2.3</w:t>
            </w:r>
          </w:p>
        </w:tc>
        <w:tc>
          <w:tcPr>
            <w:tcW w:w="2978"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eastAsia="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4" w:type="dxa"/>
            <w:tcBorders>
              <w:left w:val="single" w:sz="2" w:space="0" w:color="000000"/>
              <w:bottom w:val="single" w:sz="2" w:space="0" w:color="000000"/>
              <w:right w:val="single" w:sz="2" w:space="0" w:color="000000"/>
            </w:tcBorders>
          </w:tcPr>
          <w:p w:rsidR="00966B8E" w:rsidRDefault="00966B8E" w:rsidP="00966B8E">
            <w:pPr>
              <w:pBdr>
                <w:top w:val="none" w:sz="0" w:space="0" w:color="000000"/>
                <w:left w:val="none" w:sz="0" w:space="0" w:color="000000"/>
                <w:bottom w:val="none" w:sz="0" w:space="0" w:color="000000"/>
                <w:right w:val="none" w:sz="0" w:space="0" w:color="000000"/>
              </w:pBdr>
              <w:spacing w:after="0"/>
              <w:jc w:val="both"/>
              <w:rPr>
                <w:rFonts w:ascii="Times New Roman" w:hAnsi="Times New Roman"/>
              </w:rPr>
            </w:pPr>
            <w:proofErr w:type="gramStart"/>
            <w:r>
              <w:rPr>
                <w:rFonts w:ascii="Times New Roman" w:hAnsi="Times New Roman"/>
              </w:rPr>
              <w:t>П</w:t>
            </w:r>
            <w:proofErr w:type="gramEnd"/>
            <w:r>
              <w:rPr>
                <w:rFonts w:ascii="Times New Roman" w:hAnsi="Times New Roman"/>
              </w:rPr>
              <w:t xml:space="preserve">ІБ: </w:t>
            </w:r>
            <w:proofErr w:type="spellStart"/>
            <w:r>
              <w:rPr>
                <w:rFonts w:ascii="Times New Roman" w:hAnsi="Times New Roman"/>
              </w:rPr>
              <w:t>Остапенко</w:t>
            </w:r>
            <w:proofErr w:type="spellEnd"/>
            <w:r>
              <w:rPr>
                <w:rFonts w:ascii="Times New Roman" w:hAnsi="Times New Roman"/>
              </w:rPr>
              <w:t xml:space="preserve"> </w:t>
            </w:r>
            <w:proofErr w:type="spellStart"/>
            <w:r>
              <w:rPr>
                <w:rFonts w:ascii="Times New Roman" w:hAnsi="Times New Roman"/>
              </w:rPr>
              <w:t>Анатолій</w:t>
            </w:r>
            <w:proofErr w:type="spellEnd"/>
            <w:r>
              <w:rPr>
                <w:rFonts w:ascii="Times New Roman" w:hAnsi="Times New Roman"/>
              </w:rPr>
              <w:t xml:space="preserve"> Федорович – директор</w:t>
            </w:r>
          </w:p>
          <w:p w:rsidR="00966B8E" w:rsidRPr="00481DB4" w:rsidRDefault="00966B8E" w:rsidP="00966B8E">
            <w:pPr>
              <w:pBdr>
                <w:top w:val="none" w:sz="0" w:space="0" w:color="000000"/>
                <w:left w:val="none" w:sz="0" w:space="0" w:color="000000"/>
                <w:bottom w:val="none" w:sz="0" w:space="0" w:color="000000"/>
                <w:right w:val="none" w:sz="0" w:space="0" w:color="000000"/>
              </w:pBdr>
              <w:spacing w:after="0"/>
              <w:jc w:val="both"/>
              <w:rPr>
                <w:rFonts w:ascii="Times New Roman" w:hAnsi="Times New Roman"/>
              </w:rPr>
            </w:pPr>
            <w:r>
              <w:rPr>
                <w:rFonts w:ascii="Times New Roman" w:hAnsi="Times New Roman"/>
              </w:rPr>
              <w:t xml:space="preserve"> Тел.: 0975978853</w:t>
            </w:r>
            <w:r w:rsidRPr="00481DB4">
              <w:rPr>
                <w:rFonts w:ascii="Times New Roman" w:hAnsi="Times New Roman"/>
              </w:rPr>
              <w:tab/>
            </w:r>
          </w:p>
          <w:p w:rsidR="00D27D4B" w:rsidRPr="006D702A" w:rsidRDefault="00966B8E" w:rsidP="0096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roofErr w:type="spellStart"/>
            <w:r w:rsidRPr="00481DB4">
              <w:rPr>
                <w:rFonts w:ascii="Times New Roman" w:hAnsi="Times New Roman"/>
              </w:rPr>
              <w:t>E-mail</w:t>
            </w:r>
            <w:proofErr w:type="spellEnd"/>
            <w:r w:rsidRPr="00481DB4">
              <w:rPr>
                <w:rFonts w:ascii="Times New Roman" w:hAnsi="Times New Roman"/>
              </w:rPr>
              <w:t>:</w:t>
            </w:r>
            <w:r w:rsidRPr="00481DB4">
              <w:rPr>
                <w:rFonts w:ascii="Times New Roman" w:hAnsi="Times New Roman"/>
                <w:shd w:val="clear" w:color="auto" w:fill="FFFFFF"/>
              </w:rPr>
              <w:t xml:space="preserve"> </w:t>
            </w:r>
            <w:hyperlink r:id="rId8" w:history="1">
              <w:r w:rsidRPr="00F24115">
                <w:rPr>
                  <w:rStyle w:val="a6"/>
                  <w:rFonts w:ascii="Times New Roman" w:hAnsi="Times New Roman"/>
                  <w:color w:val="000000" w:themeColor="text1"/>
                </w:rPr>
                <w:t>kolegium88@ukr.net</w:t>
              </w:r>
            </w:hyperlink>
          </w:p>
        </w:tc>
      </w:tr>
      <w:tr w:rsidR="00D27D4B" w:rsidRPr="006D702A" w:rsidTr="008C3EF1">
        <w:tc>
          <w:tcPr>
            <w:tcW w:w="567"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3.</w:t>
            </w:r>
          </w:p>
        </w:tc>
        <w:tc>
          <w:tcPr>
            <w:tcW w:w="2978"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Процедура закупівлі</w:t>
            </w:r>
          </w:p>
        </w:tc>
        <w:tc>
          <w:tcPr>
            <w:tcW w:w="6464" w:type="dxa"/>
            <w:tcBorders>
              <w:left w:val="single" w:sz="2" w:space="0" w:color="000000"/>
              <w:bottom w:val="single" w:sz="2" w:space="0" w:color="000000"/>
              <w:right w:val="single" w:sz="2" w:space="0" w:color="000000"/>
            </w:tcBorders>
            <w:vAlign w:val="center"/>
          </w:tcPr>
          <w:p w:rsidR="00D27D4B" w:rsidRPr="006D702A" w:rsidRDefault="00D27D4B" w:rsidP="00E010F2">
            <w:pPr>
              <w:suppressAutoHyphens/>
              <w:snapToGrid w:val="0"/>
              <w:spacing w:after="0" w:line="240" w:lineRule="auto"/>
              <w:jc w:val="both"/>
              <w:rPr>
                <w:rFonts w:ascii="Times New Roman" w:hAnsi="Times New Roman"/>
                <w:bCs/>
                <w:sz w:val="24"/>
                <w:szCs w:val="24"/>
                <w:lang w:val="uk-UA" w:eastAsia="ar-SA"/>
              </w:rPr>
            </w:pPr>
            <w:r w:rsidRPr="006D702A">
              <w:rPr>
                <w:rFonts w:ascii="Times New Roman" w:hAnsi="Times New Roman"/>
                <w:bCs/>
                <w:sz w:val="24"/>
                <w:szCs w:val="24"/>
                <w:lang w:val="uk-UA" w:eastAsia="ar-SA"/>
              </w:rPr>
              <w:t>Відкриті торги з особливостями</w:t>
            </w:r>
          </w:p>
        </w:tc>
      </w:tr>
      <w:tr w:rsidR="00D27D4B" w:rsidRPr="006D702A" w:rsidTr="008C3EF1">
        <w:trPr>
          <w:trHeight w:val="533"/>
        </w:trPr>
        <w:tc>
          <w:tcPr>
            <w:tcW w:w="567"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4.</w:t>
            </w:r>
          </w:p>
        </w:tc>
        <w:tc>
          <w:tcPr>
            <w:tcW w:w="2978" w:type="dxa"/>
            <w:tcBorders>
              <w:left w:val="single" w:sz="2" w:space="0" w:color="000000"/>
              <w:bottom w:val="single" w:sz="2"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b/>
                <w:bCs/>
                <w:sz w:val="24"/>
                <w:szCs w:val="24"/>
                <w:lang w:val="uk-UA" w:eastAsia="ar-SA"/>
              </w:rPr>
              <w:t>Інформація про предмет закупівлі</w:t>
            </w:r>
            <w:r w:rsidRPr="006D702A">
              <w:rPr>
                <w:rFonts w:ascii="Times New Roman" w:hAnsi="Times New Roman"/>
                <w:sz w:val="24"/>
                <w:szCs w:val="24"/>
                <w:lang w:val="uk-UA" w:eastAsia="ar-SA"/>
              </w:rPr>
              <w:t> </w:t>
            </w:r>
          </w:p>
        </w:tc>
        <w:tc>
          <w:tcPr>
            <w:tcW w:w="6464" w:type="dxa"/>
            <w:tcBorders>
              <w:left w:val="single" w:sz="2" w:space="0" w:color="000000"/>
              <w:bottom w:val="single" w:sz="2" w:space="0" w:color="000000"/>
              <w:right w:val="single" w:sz="2" w:space="0" w:color="000000"/>
            </w:tcBorders>
          </w:tcPr>
          <w:p w:rsidR="00D27D4B" w:rsidRPr="006D702A" w:rsidRDefault="00D27D4B" w:rsidP="00E010F2">
            <w:pPr>
              <w:tabs>
                <w:tab w:val="left" w:pos="388"/>
                <w:tab w:val="left" w:pos="616"/>
                <w:tab w:val="left" w:pos="3600"/>
              </w:tabs>
              <w:suppressAutoHyphens/>
              <w:snapToGrid w:val="0"/>
              <w:spacing w:after="0" w:line="240" w:lineRule="auto"/>
              <w:jc w:val="both"/>
              <w:rPr>
                <w:rFonts w:ascii="Times New Roman" w:hAnsi="Times New Roman"/>
                <w:sz w:val="24"/>
                <w:szCs w:val="24"/>
                <w:lang w:val="uk-UA" w:eastAsia="ar-SA"/>
              </w:rPr>
            </w:pPr>
          </w:p>
        </w:tc>
      </w:tr>
      <w:tr w:rsidR="00D27D4B" w:rsidRPr="006D702A" w:rsidTr="00AE7A75">
        <w:trPr>
          <w:trHeight w:val="496"/>
        </w:trPr>
        <w:tc>
          <w:tcPr>
            <w:tcW w:w="567" w:type="dxa"/>
            <w:tcBorders>
              <w:left w:val="single" w:sz="2" w:space="0" w:color="000000"/>
              <w:bottom w:val="single" w:sz="4"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4.1</w:t>
            </w:r>
          </w:p>
        </w:tc>
        <w:tc>
          <w:tcPr>
            <w:tcW w:w="2978" w:type="dxa"/>
            <w:tcBorders>
              <w:left w:val="single" w:sz="2" w:space="0" w:color="000000"/>
              <w:bottom w:val="single" w:sz="4"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eastAsia="ar-SA"/>
              </w:rPr>
              <w:t>назва предмета закупівлі</w:t>
            </w:r>
          </w:p>
        </w:tc>
        <w:tc>
          <w:tcPr>
            <w:tcW w:w="6464" w:type="dxa"/>
            <w:tcBorders>
              <w:left w:val="single" w:sz="2" w:space="0" w:color="000000"/>
              <w:bottom w:val="single" w:sz="4" w:space="0" w:color="000000"/>
              <w:right w:val="single" w:sz="2" w:space="0" w:color="000000"/>
            </w:tcBorders>
          </w:tcPr>
          <w:p w:rsidR="00A50FBF" w:rsidRPr="006D702A" w:rsidRDefault="00A50FBF" w:rsidP="00A50FBF">
            <w:pPr>
              <w:spacing w:after="0" w:line="240" w:lineRule="auto"/>
              <w:ind w:hanging="2"/>
              <w:rPr>
                <w:rFonts w:ascii="Times New Roman" w:hAnsi="Times New Roman"/>
                <w:b/>
                <w:sz w:val="24"/>
                <w:szCs w:val="24"/>
                <w:lang w:val="uk-UA"/>
              </w:rPr>
            </w:pPr>
            <w:r w:rsidRPr="006D702A">
              <w:rPr>
                <w:rFonts w:ascii="Times New Roman" w:hAnsi="Times New Roman"/>
                <w:b/>
                <w:sz w:val="24"/>
                <w:szCs w:val="24"/>
                <w:lang w:val="uk-UA"/>
              </w:rPr>
              <w:t xml:space="preserve">Послуги з організації  гарячого харчування </w:t>
            </w:r>
            <w:r w:rsidR="0098053E">
              <w:rPr>
                <w:rFonts w:ascii="Times New Roman" w:hAnsi="Times New Roman"/>
                <w:b/>
                <w:sz w:val="24"/>
                <w:szCs w:val="24"/>
                <w:lang w:val="uk-UA"/>
              </w:rPr>
              <w:t>учнів</w:t>
            </w:r>
          </w:p>
          <w:p w:rsidR="00D27D4B" w:rsidRPr="006D702A" w:rsidRDefault="00A50FBF" w:rsidP="00A50FBF">
            <w:pPr>
              <w:spacing w:after="0" w:line="240" w:lineRule="auto"/>
              <w:ind w:hanging="2"/>
              <w:rPr>
                <w:rFonts w:ascii="Times New Roman" w:hAnsi="Times New Roman"/>
                <w:b/>
                <w:sz w:val="24"/>
                <w:szCs w:val="24"/>
                <w:lang w:val="uk-UA"/>
              </w:rPr>
            </w:pPr>
            <w:proofErr w:type="spellStart"/>
            <w:r w:rsidRPr="006D702A">
              <w:rPr>
                <w:rFonts w:ascii="Times New Roman" w:hAnsi="Times New Roman"/>
                <w:b/>
                <w:sz w:val="24"/>
                <w:szCs w:val="24"/>
                <w:lang w:val="uk-UA"/>
              </w:rPr>
              <w:t>ДК</w:t>
            </w:r>
            <w:proofErr w:type="spellEnd"/>
            <w:r w:rsidRPr="006D702A">
              <w:rPr>
                <w:rFonts w:ascii="Times New Roman" w:hAnsi="Times New Roman"/>
                <w:b/>
                <w:sz w:val="24"/>
                <w:szCs w:val="24"/>
                <w:lang w:val="uk-UA"/>
              </w:rPr>
              <w:t xml:space="preserve"> 021:2015 - 55520000-1 «</w:t>
            </w:r>
            <w:proofErr w:type="spellStart"/>
            <w:r w:rsidRPr="006D702A">
              <w:rPr>
                <w:rFonts w:ascii="Times New Roman" w:hAnsi="Times New Roman"/>
                <w:b/>
                <w:sz w:val="24"/>
                <w:szCs w:val="24"/>
                <w:lang w:val="uk-UA"/>
              </w:rPr>
              <w:t>Кейтерингові</w:t>
            </w:r>
            <w:proofErr w:type="spellEnd"/>
            <w:r w:rsidRPr="006D702A">
              <w:rPr>
                <w:rFonts w:ascii="Times New Roman" w:hAnsi="Times New Roman"/>
                <w:b/>
                <w:sz w:val="24"/>
                <w:szCs w:val="24"/>
                <w:lang w:val="uk-UA"/>
              </w:rPr>
              <w:t xml:space="preserve"> послуги»</w:t>
            </w:r>
          </w:p>
        </w:tc>
      </w:tr>
      <w:tr w:rsidR="00D27D4B" w:rsidRPr="006D702A" w:rsidTr="008C3EF1">
        <w:trPr>
          <w:trHeight w:val="1261"/>
        </w:trPr>
        <w:tc>
          <w:tcPr>
            <w:tcW w:w="567" w:type="dxa"/>
            <w:tcBorders>
              <w:top w:val="single" w:sz="4" w:space="0" w:color="000000"/>
              <w:left w:val="single" w:sz="4" w:space="0" w:color="000000"/>
              <w:bottom w:val="single" w:sz="4"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4.2</w:t>
            </w:r>
          </w:p>
        </w:tc>
        <w:tc>
          <w:tcPr>
            <w:tcW w:w="2978" w:type="dxa"/>
            <w:tcBorders>
              <w:top w:val="single" w:sz="4" w:space="0" w:color="000000"/>
              <w:left w:val="single" w:sz="4" w:space="0" w:color="000000"/>
              <w:bottom w:val="single" w:sz="4"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eastAsia="ar-SA"/>
              </w:rPr>
              <w:t>опис окремої частини (частин) предмета закупівлі (лота), щодо якої можуть бути подані тендерні пропозиції</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626935">
            <w:pPr>
              <w:rPr>
                <w:rFonts w:ascii="Times New Roman" w:hAnsi="Times New Roman"/>
                <w:iCs/>
                <w:color w:val="000000"/>
                <w:sz w:val="24"/>
                <w:szCs w:val="24"/>
                <w:lang w:val="uk-UA" w:eastAsia="ru-RU"/>
              </w:rPr>
            </w:pPr>
            <w:r w:rsidRPr="006D702A">
              <w:rPr>
                <w:rFonts w:ascii="Times New Roman" w:hAnsi="Times New Roman"/>
                <w:iCs/>
                <w:color w:val="000000"/>
                <w:sz w:val="24"/>
                <w:szCs w:val="24"/>
                <w:lang w:val="uk-UA" w:eastAsia="ru-RU"/>
              </w:rPr>
              <w:t>Закупівля здійснюється щ</w:t>
            </w:r>
            <w:r w:rsidR="00B60E4F">
              <w:rPr>
                <w:rFonts w:ascii="Times New Roman" w:hAnsi="Times New Roman"/>
                <w:iCs/>
                <w:color w:val="000000"/>
                <w:sz w:val="24"/>
                <w:szCs w:val="24"/>
                <w:lang w:val="uk-UA" w:eastAsia="ru-RU"/>
              </w:rPr>
              <w:t>одо предмета закупівлі в цілому</w:t>
            </w:r>
          </w:p>
          <w:p w:rsidR="00D27D4B" w:rsidRPr="006D702A" w:rsidRDefault="00D27D4B" w:rsidP="00E010F2">
            <w:pPr>
              <w:widowControl w:val="0"/>
              <w:suppressAutoHyphens/>
              <w:snapToGrid w:val="0"/>
              <w:spacing w:after="0" w:line="240" w:lineRule="auto"/>
              <w:rPr>
                <w:rFonts w:ascii="Times New Roman" w:hAnsi="Times New Roman"/>
                <w:b/>
                <w:sz w:val="24"/>
                <w:szCs w:val="24"/>
                <w:lang w:val="uk-UA" w:eastAsia="ru-RU"/>
              </w:rPr>
            </w:pPr>
          </w:p>
        </w:tc>
      </w:tr>
      <w:tr w:rsidR="00D27D4B" w:rsidRPr="006D702A" w:rsidTr="008C3EF1">
        <w:trPr>
          <w:trHeight w:val="353"/>
        </w:trPr>
        <w:tc>
          <w:tcPr>
            <w:tcW w:w="567" w:type="dxa"/>
            <w:tcBorders>
              <w:top w:val="single" w:sz="4" w:space="0" w:color="000000"/>
              <w:left w:val="single" w:sz="4" w:space="0" w:color="000000"/>
              <w:bottom w:val="single" w:sz="4"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4.3</w:t>
            </w:r>
          </w:p>
        </w:tc>
        <w:tc>
          <w:tcPr>
            <w:tcW w:w="2978" w:type="dxa"/>
            <w:tcBorders>
              <w:top w:val="single" w:sz="4" w:space="0" w:color="000000"/>
              <w:left w:val="single" w:sz="4" w:space="0" w:color="000000"/>
              <w:bottom w:val="single" w:sz="4"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rPr>
              <w:t>місце, кількість, обсяг поставки товарів (надання послуг, виконання робіт)</w:t>
            </w:r>
          </w:p>
        </w:tc>
        <w:tc>
          <w:tcPr>
            <w:tcW w:w="6464" w:type="dxa"/>
            <w:tcBorders>
              <w:top w:val="single" w:sz="4" w:space="0" w:color="000000"/>
              <w:left w:val="single" w:sz="4" w:space="0" w:color="000000"/>
              <w:bottom w:val="single" w:sz="4" w:space="0" w:color="000000"/>
              <w:right w:val="single" w:sz="4" w:space="0" w:color="000000"/>
            </w:tcBorders>
            <w:vAlign w:val="center"/>
          </w:tcPr>
          <w:p w:rsidR="00B41A3B" w:rsidRPr="006D702A" w:rsidRDefault="00B41A3B" w:rsidP="00DA75B3">
            <w:pPr>
              <w:spacing w:after="0" w:line="240" w:lineRule="auto"/>
              <w:rPr>
                <w:rFonts w:ascii="Times New Roman" w:hAnsi="Times New Roman"/>
                <w:iCs/>
                <w:color w:val="000000"/>
                <w:sz w:val="24"/>
                <w:szCs w:val="24"/>
                <w:lang w:val="uk-UA" w:eastAsia="ru-RU"/>
              </w:rPr>
            </w:pPr>
            <w:r w:rsidRPr="006D702A">
              <w:rPr>
                <w:rFonts w:ascii="Times New Roman" w:hAnsi="Times New Roman"/>
                <w:iCs/>
                <w:color w:val="000000"/>
                <w:sz w:val="24"/>
                <w:szCs w:val="24"/>
                <w:lang w:val="uk-UA" w:eastAsia="ru-RU"/>
              </w:rPr>
              <w:t xml:space="preserve">Місце, обсяг та детальна інформація, щодо послуги, що є предметом закупівлі визначена в Додатку № 1 до тендерної документації. </w:t>
            </w:r>
          </w:p>
          <w:p w:rsidR="00D27D4B" w:rsidRPr="006D702A" w:rsidRDefault="00D27D4B" w:rsidP="00DA75B3">
            <w:pPr>
              <w:spacing w:after="0" w:line="240" w:lineRule="auto"/>
              <w:rPr>
                <w:rFonts w:ascii="Times New Roman" w:hAnsi="Times New Roman"/>
                <w:iCs/>
                <w:color w:val="000000"/>
                <w:sz w:val="24"/>
                <w:szCs w:val="24"/>
                <w:lang w:val="uk-UA" w:eastAsia="ru-RU"/>
              </w:rPr>
            </w:pPr>
            <w:r w:rsidRPr="006D702A">
              <w:rPr>
                <w:rFonts w:ascii="Times New Roman" w:hAnsi="Times New Roman"/>
                <w:iCs/>
                <w:color w:val="000000"/>
                <w:sz w:val="24"/>
                <w:szCs w:val="24"/>
                <w:lang w:val="uk-UA" w:eastAsia="ru-RU"/>
              </w:rPr>
              <w:t>Надання послуг здійснюється згідно заявки Замовника.</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E010F2">
            <w:pPr>
              <w:suppressAutoHyphens/>
              <w:snapToGrid w:val="0"/>
              <w:spacing w:after="0" w:line="240" w:lineRule="auto"/>
              <w:ind w:right="5"/>
              <w:jc w:val="center"/>
              <w:rPr>
                <w:rFonts w:ascii="Times New Roman" w:hAnsi="Times New Roman"/>
                <w:sz w:val="24"/>
                <w:szCs w:val="24"/>
                <w:lang w:val="uk-UA" w:eastAsia="ar-SA"/>
              </w:rPr>
            </w:pPr>
            <w:r w:rsidRPr="006D702A">
              <w:rPr>
                <w:rFonts w:ascii="Times New Roman" w:hAnsi="Times New Roman"/>
                <w:sz w:val="24"/>
                <w:szCs w:val="24"/>
                <w:lang w:val="uk-UA" w:eastAsia="ar-SA"/>
              </w:rPr>
              <w:t>4.4</w:t>
            </w:r>
          </w:p>
        </w:tc>
        <w:tc>
          <w:tcPr>
            <w:tcW w:w="2978" w:type="dxa"/>
            <w:tcBorders>
              <w:top w:val="single" w:sz="4" w:space="0" w:color="000000"/>
              <w:left w:val="single" w:sz="4" w:space="0" w:color="000000"/>
              <w:bottom w:val="single" w:sz="4" w:space="0" w:color="000000"/>
            </w:tcBorders>
          </w:tcPr>
          <w:p w:rsidR="00D27D4B" w:rsidRPr="006D702A" w:rsidRDefault="00D27D4B" w:rsidP="00E010F2">
            <w:pPr>
              <w:suppressAutoHyphens/>
              <w:snapToGrid w:val="0"/>
              <w:spacing w:after="0" w:line="240" w:lineRule="auto"/>
              <w:ind w:left="20" w:right="5"/>
              <w:rPr>
                <w:rFonts w:ascii="Times New Roman" w:hAnsi="Times New Roman"/>
                <w:sz w:val="24"/>
                <w:szCs w:val="24"/>
                <w:lang w:val="uk-UA" w:eastAsia="ar-SA"/>
              </w:rPr>
            </w:pPr>
            <w:r w:rsidRPr="006D702A">
              <w:rPr>
                <w:rFonts w:ascii="Times New Roman" w:hAnsi="Times New Roman"/>
                <w:sz w:val="24"/>
                <w:szCs w:val="24"/>
                <w:lang w:val="uk-UA"/>
              </w:rPr>
              <w:t>строк поставки товарів (надання послуг, виконання робіт)</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DA75B3">
            <w:pPr>
              <w:suppressAutoHyphens/>
              <w:snapToGrid w:val="0"/>
              <w:spacing w:after="0" w:line="240" w:lineRule="auto"/>
              <w:jc w:val="both"/>
              <w:rPr>
                <w:rFonts w:ascii="Times New Roman" w:hAnsi="Times New Roman"/>
                <w:bCs/>
                <w:sz w:val="24"/>
                <w:szCs w:val="24"/>
                <w:highlight w:val="yellow"/>
                <w:lang w:val="uk-UA" w:eastAsia="ar-SA"/>
              </w:rPr>
            </w:pPr>
            <w:r w:rsidRPr="006D702A">
              <w:rPr>
                <w:rFonts w:ascii="Times New Roman" w:hAnsi="Times New Roman"/>
                <w:sz w:val="24"/>
                <w:szCs w:val="24"/>
                <w:lang w:val="uk-UA" w:eastAsia="ru-RU"/>
              </w:rPr>
              <w:t>д</w:t>
            </w:r>
            <w:r w:rsidRPr="006D702A">
              <w:rPr>
                <w:rFonts w:ascii="Times New Roman" w:hAnsi="Times New Roman"/>
                <w:bCs/>
                <w:sz w:val="24"/>
                <w:szCs w:val="24"/>
                <w:lang w:val="uk-UA" w:eastAsia="ar-SA"/>
              </w:rPr>
              <w:t xml:space="preserve">о 31 грудня </w:t>
            </w:r>
            <w:r w:rsidR="00966B8E">
              <w:rPr>
                <w:rFonts w:ascii="Times New Roman" w:hAnsi="Times New Roman"/>
                <w:bCs/>
                <w:sz w:val="24"/>
                <w:szCs w:val="24"/>
                <w:lang w:val="uk-UA" w:eastAsia="ar-SA"/>
              </w:rPr>
              <w:t>2024</w:t>
            </w:r>
            <w:r w:rsidRPr="006D702A">
              <w:rPr>
                <w:rFonts w:ascii="Times New Roman" w:hAnsi="Times New Roman"/>
                <w:bCs/>
                <w:sz w:val="24"/>
                <w:szCs w:val="24"/>
                <w:lang w:val="uk-UA" w:eastAsia="ar-SA"/>
              </w:rPr>
              <w:t xml:space="preserve"> року</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5.</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Недискримінація учасників</w:t>
            </w:r>
          </w:p>
        </w:tc>
        <w:tc>
          <w:tcPr>
            <w:tcW w:w="6464" w:type="dxa"/>
            <w:tcBorders>
              <w:top w:val="single" w:sz="4" w:space="0" w:color="000000"/>
              <w:left w:val="single" w:sz="4" w:space="0" w:color="000000"/>
              <w:bottom w:val="single" w:sz="4" w:space="0" w:color="000000"/>
              <w:right w:val="single" w:sz="4" w:space="0" w:color="000000"/>
            </w:tcBorders>
          </w:tcPr>
          <w:p w:rsidR="00D27D4B" w:rsidRPr="006D702A" w:rsidRDefault="00D27D4B" w:rsidP="00A7432B">
            <w:pPr>
              <w:suppressAutoHyphens/>
              <w:snapToGrid w:val="0"/>
              <w:spacing w:after="0" w:line="240" w:lineRule="auto"/>
              <w:jc w:val="both"/>
              <w:rPr>
                <w:rFonts w:ascii="Times New Roman" w:hAnsi="Times New Roman"/>
                <w:sz w:val="24"/>
                <w:szCs w:val="24"/>
                <w:lang w:val="uk-UA" w:eastAsia="ar-SA"/>
              </w:rPr>
            </w:pPr>
            <w:r w:rsidRPr="006D702A">
              <w:rPr>
                <w:rFonts w:ascii="Times New Roman" w:hAnsi="Times New Roman"/>
                <w:sz w:val="24"/>
                <w:szCs w:val="24"/>
                <w:lang w:val="uk-UA" w:eastAsia="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6.</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color w:val="000000"/>
                <w:sz w:val="24"/>
                <w:szCs w:val="24"/>
                <w:lang w:val="uk-UA"/>
              </w:rPr>
              <w:t xml:space="preserve">Валюта, у якій повинна </w:t>
            </w:r>
            <w:r w:rsidRPr="006D702A">
              <w:rPr>
                <w:rFonts w:ascii="Times New Roman" w:hAnsi="Times New Roman"/>
                <w:b/>
                <w:color w:val="000000"/>
                <w:sz w:val="24"/>
                <w:szCs w:val="24"/>
                <w:lang w:val="uk-UA"/>
              </w:rPr>
              <w:lastRenderedPageBreak/>
              <w:t>бути зазначена ціна тендерної пропозиції</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A7432B">
            <w:pPr>
              <w:shd w:val="clear" w:color="auto" w:fill="FFFFFF"/>
              <w:spacing w:after="0" w:line="240" w:lineRule="auto"/>
              <w:ind w:left="34"/>
              <w:jc w:val="both"/>
              <w:textAlignment w:val="baseline"/>
              <w:rPr>
                <w:rFonts w:ascii="Times New Roman" w:hAnsi="Times New Roman"/>
                <w:sz w:val="24"/>
                <w:szCs w:val="24"/>
                <w:lang w:val="uk-UA" w:eastAsia="ar-SA"/>
              </w:rPr>
            </w:pPr>
            <w:r w:rsidRPr="006D702A">
              <w:rPr>
                <w:rFonts w:ascii="Times New Roman" w:hAnsi="Times New Roman"/>
                <w:sz w:val="24"/>
                <w:szCs w:val="24"/>
                <w:lang w:val="uk-UA"/>
              </w:rPr>
              <w:lastRenderedPageBreak/>
              <w:t>Валютою тендерної пропозиції є гривня</w:t>
            </w:r>
          </w:p>
        </w:tc>
      </w:tr>
      <w:tr w:rsidR="00D27D4B" w:rsidRPr="006D702A" w:rsidTr="008C3EF1">
        <w:tc>
          <w:tcPr>
            <w:tcW w:w="567" w:type="dxa"/>
            <w:tcBorders>
              <w:top w:val="single" w:sz="4" w:space="0" w:color="000000"/>
              <w:left w:val="single" w:sz="2" w:space="0" w:color="000000"/>
              <w:bottom w:val="single" w:sz="4" w:space="0" w:color="auto"/>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7.</w:t>
            </w:r>
          </w:p>
        </w:tc>
        <w:tc>
          <w:tcPr>
            <w:tcW w:w="2978" w:type="dxa"/>
            <w:tcBorders>
              <w:top w:val="single" w:sz="4" w:space="0" w:color="000000"/>
              <w:left w:val="single" w:sz="2" w:space="0" w:color="000000"/>
              <w:bottom w:val="single" w:sz="4" w:space="0" w:color="auto"/>
            </w:tcBorders>
          </w:tcPr>
          <w:p w:rsidR="00D27D4B" w:rsidRPr="006D702A" w:rsidRDefault="00D27D4B" w:rsidP="00D169DE">
            <w:pPr>
              <w:suppressAutoHyphens/>
              <w:snapToGrid w:val="0"/>
              <w:spacing w:after="0" w:line="240" w:lineRule="auto"/>
              <w:ind w:right="5"/>
              <w:rPr>
                <w:rFonts w:ascii="Times New Roman" w:hAnsi="Times New Roman"/>
                <w:sz w:val="24"/>
                <w:szCs w:val="24"/>
                <w:lang w:val="uk-UA" w:eastAsia="ar-SA"/>
              </w:rPr>
            </w:pPr>
            <w:r w:rsidRPr="006D702A">
              <w:rPr>
                <w:rFonts w:ascii="Times New Roman" w:hAnsi="Times New Roman"/>
                <w:b/>
                <w:color w:val="000000"/>
                <w:sz w:val="24"/>
                <w:szCs w:val="24"/>
                <w:lang w:val="uk-UA"/>
              </w:rPr>
              <w:t>Мова (мови), якою (якими) повинні бути складені тендерні пропозиції</w:t>
            </w:r>
          </w:p>
        </w:tc>
        <w:tc>
          <w:tcPr>
            <w:tcW w:w="6464" w:type="dxa"/>
            <w:tcBorders>
              <w:top w:val="single" w:sz="4" w:space="0" w:color="000000"/>
              <w:left w:val="single" w:sz="2" w:space="0" w:color="000000"/>
              <w:bottom w:val="single" w:sz="4" w:space="0" w:color="auto"/>
              <w:right w:val="single" w:sz="2" w:space="0" w:color="000000"/>
            </w:tcBorders>
          </w:tcPr>
          <w:p w:rsidR="00D27D4B" w:rsidRPr="006D702A" w:rsidRDefault="00D27D4B" w:rsidP="004A565D">
            <w:pPr>
              <w:widowControl w:val="0"/>
              <w:spacing w:after="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w:t>
            </w:r>
          </w:p>
          <w:p w:rsidR="00D27D4B" w:rsidRPr="006D702A" w:rsidRDefault="00D27D4B" w:rsidP="004A565D">
            <w:pPr>
              <w:widowControl w:val="0"/>
              <w:spacing w:after="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D27D4B" w:rsidRPr="006D702A" w:rsidRDefault="00D27D4B" w:rsidP="004A565D">
            <w:pPr>
              <w:widowControl w:val="0"/>
              <w:spacing w:after="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27D4B" w:rsidRPr="006D702A" w:rsidRDefault="00D27D4B" w:rsidP="004A565D">
            <w:pPr>
              <w:widowControl w:val="0"/>
              <w:spacing w:after="0"/>
              <w:jc w:val="both"/>
              <w:rPr>
                <w:rFonts w:ascii="Times New Roman" w:hAnsi="Times New Roman"/>
                <w:color w:val="000000"/>
                <w:sz w:val="24"/>
                <w:szCs w:val="24"/>
                <w:lang w:val="uk-UA"/>
              </w:rPr>
            </w:pPr>
            <w:r w:rsidRPr="006D702A">
              <w:rPr>
                <w:rFonts w:ascii="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6D702A">
              <w:rPr>
                <w:rFonts w:ascii="Times New Roman" w:hAnsi="Times New Roman"/>
                <w:color w:val="000000"/>
                <w:sz w:val="24"/>
                <w:szCs w:val="24"/>
                <w:lang w:val="uk-UA" w:eastAsia="ru-RU"/>
              </w:rPr>
              <w:t>інтернет</w:t>
            </w:r>
            <w:proofErr w:type="spellEnd"/>
            <w:r w:rsidRPr="006D702A">
              <w:rPr>
                <w:rFonts w:ascii="Times New Roman" w:hAnsi="Times New Roman"/>
                <w:color w:val="000000"/>
                <w:sz w:val="24"/>
                <w:szCs w:val="24"/>
                <w:lang w:val="uk-UA" w:eastAsia="ru-RU"/>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27D4B" w:rsidRPr="006D702A" w:rsidTr="00055D86">
        <w:trPr>
          <w:trHeight w:val="3028"/>
        </w:trPr>
        <w:tc>
          <w:tcPr>
            <w:tcW w:w="567" w:type="dxa"/>
            <w:tcBorders>
              <w:top w:val="single" w:sz="4" w:space="0" w:color="000000"/>
              <w:left w:val="single" w:sz="2" w:space="0" w:color="000000"/>
              <w:bottom w:val="single" w:sz="4" w:space="0" w:color="auto"/>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8.</w:t>
            </w:r>
          </w:p>
        </w:tc>
        <w:tc>
          <w:tcPr>
            <w:tcW w:w="2978" w:type="dxa"/>
            <w:tcBorders>
              <w:top w:val="single" w:sz="4" w:space="0" w:color="000000"/>
              <w:left w:val="single" w:sz="2" w:space="0" w:color="000000"/>
              <w:bottom w:val="single" w:sz="4" w:space="0" w:color="auto"/>
            </w:tcBorders>
          </w:tcPr>
          <w:p w:rsidR="00D27D4B" w:rsidRPr="006D702A" w:rsidRDefault="00D27D4B" w:rsidP="00D169DE">
            <w:pPr>
              <w:suppressAutoHyphens/>
              <w:snapToGrid w:val="0"/>
              <w:spacing w:after="0" w:line="240" w:lineRule="auto"/>
              <w:ind w:right="5"/>
              <w:rPr>
                <w:rFonts w:ascii="Times New Roman" w:hAnsi="Times New Roman"/>
                <w:b/>
                <w:bCs/>
                <w:sz w:val="24"/>
                <w:szCs w:val="24"/>
                <w:lang w:val="uk-UA" w:eastAsia="ru-RU"/>
              </w:rPr>
            </w:pPr>
            <w:r w:rsidRPr="006D702A">
              <w:rPr>
                <w:rFonts w:ascii="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64" w:type="dxa"/>
            <w:tcBorders>
              <w:top w:val="single" w:sz="4" w:space="0" w:color="000000"/>
              <w:left w:val="single" w:sz="2" w:space="0" w:color="000000"/>
              <w:bottom w:val="single" w:sz="4" w:space="0" w:color="auto"/>
              <w:right w:val="single" w:sz="2" w:space="0" w:color="000000"/>
            </w:tcBorders>
          </w:tcPr>
          <w:p w:rsidR="00D27D4B" w:rsidRPr="006D702A" w:rsidRDefault="00D27D4B" w:rsidP="00D169DE">
            <w:pPr>
              <w:spacing w:before="150" w:after="150" w:line="240" w:lineRule="auto"/>
              <w:jc w:val="both"/>
              <w:rPr>
                <w:rFonts w:ascii="Times New Roman" w:hAnsi="Times New Roman"/>
                <w:iCs/>
                <w:sz w:val="24"/>
                <w:szCs w:val="24"/>
                <w:lang w:val="uk-UA" w:eastAsia="ru-RU"/>
              </w:rPr>
            </w:pPr>
            <w:r w:rsidRPr="006D702A">
              <w:rPr>
                <w:rFonts w:ascii="Times New Roman" w:hAnsi="Times New Roman"/>
                <w:iCs/>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w:t>
            </w:r>
            <w:r w:rsidR="00B60E4F">
              <w:rPr>
                <w:rFonts w:ascii="Times New Roman" w:hAnsi="Times New Roman"/>
                <w:iCs/>
                <w:sz w:val="24"/>
                <w:szCs w:val="24"/>
                <w:lang w:val="uk-UA"/>
              </w:rPr>
              <w:t>про проведення відкритих торгів</w:t>
            </w:r>
          </w:p>
          <w:p w:rsidR="00D27D4B" w:rsidRPr="006D702A" w:rsidRDefault="00D27D4B" w:rsidP="00D169DE">
            <w:pPr>
              <w:spacing w:before="150" w:after="150" w:line="240" w:lineRule="auto"/>
              <w:jc w:val="both"/>
              <w:rPr>
                <w:rFonts w:ascii="Times New Roman" w:hAnsi="Times New Roman"/>
                <w:color w:val="00B050"/>
                <w:sz w:val="24"/>
                <w:szCs w:val="24"/>
                <w:lang w:val="uk-UA" w:eastAsia="ru-RU"/>
              </w:rPr>
            </w:pPr>
          </w:p>
        </w:tc>
      </w:tr>
      <w:tr w:rsidR="00D27D4B" w:rsidRPr="006D702A" w:rsidTr="00055D86">
        <w:trPr>
          <w:trHeight w:val="184"/>
        </w:trPr>
        <w:tc>
          <w:tcPr>
            <w:tcW w:w="10009" w:type="dxa"/>
            <w:gridSpan w:val="3"/>
            <w:tcBorders>
              <w:top w:val="single" w:sz="4" w:space="0" w:color="auto"/>
              <w:left w:val="single" w:sz="2" w:space="0" w:color="000000"/>
              <w:bottom w:val="single" w:sz="4" w:space="0" w:color="000000"/>
              <w:right w:val="single" w:sz="2" w:space="0" w:color="000000"/>
            </w:tcBorders>
          </w:tcPr>
          <w:p w:rsidR="00D27D4B" w:rsidRPr="006D702A" w:rsidRDefault="00D27D4B" w:rsidP="00A7432B">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Розділ 2. Порядок унесення змін та надання роз’яснень до тендерної документації</w:t>
            </w:r>
          </w:p>
        </w:tc>
      </w:tr>
      <w:tr w:rsidR="00D27D4B" w:rsidRPr="00A87874" w:rsidTr="00A7432B">
        <w:trPr>
          <w:trHeight w:val="6665"/>
        </w:trPr>
        <w:tc>
          <w:tcPr>
            <w:tcW w:w="567" w:type="dxa"/>
            <w:tcBorders>
              <w:top w:val="single" w:sz="4" w:space="0" w:color="000000"/>
              <w:left w:val="single" w:sz="4" w:space="0" w:color="000000"/>
              <w:bottom w:val="single" w:sz="4" w:space="0" w:color="000000"/>
            </w:tcBorders>
          </w:tcPr>
          <w:p w:rsidR="00D27D4B" w:rsidRPr="006D702A" w:rsidRDefault="00055D86"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1</w:t>
            </w:r>
            <w:r w:rsidR="00D27D4B" w:rsidRPr="006D702A">
              <w:rPr>
                <w:rFonts w:ascii="Times New Roman" w:hAnsi="Times New Roman"/>
                <w:b/>
                <w:bCs/>
                <w:sz w:val="24"/>
                <w:szCs w:val="24"/>
                <w:lang w:val="uk-UA" w:eastAsia="ar-SA"/>
              </w:rPr>
              <w:t>.</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Процедура надання роз’яснень щодо тендерної документації</w:t>
            </w:r>
          </w:p>
        </w:tc>
        <w:tc>
          <w:tcPr>
            <w:tcW w:w="6464" w:type="dxa"/>
            <w:tcBorders>
              <w:top w:val="single" w:sz="4" w:space="0" w:color="000000"/>
              <w:left w:val="single" w:sz="4" w:space="0" w:color="000000"/>
              <w:bottom w:val="single" w:sz="4" w:space="0" w:color="000000"/>
              <w:right w:val="single" w:sz="4" w:space="0" w:color="000000"/>
            </w:tcBorders>
          </w:tcPr>
          <w:p w:rsidR="00D27D4B" w:rsidRPr="006D702A" w:rsidRDefault="00D27D4B" w:rsidP="00A7432B">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Надання роз’яснень щодо тендерної документації здійснюється відповідно положень п. 54 Особливостей.</w:t>
            </w:r>
          </w:p>
          <w:p w:rsidR="00D27D4B" w:rsidRPr="006D702A" w:rsidRDefault="00D27D4B" w:rsidP="00A7432B">
            <w:pPr>
              <w:widowControl w:val="0"/>
              <w:spacing w:after="0"/>
              <w:jc w:val="both"/>
              <w:rPr>
                <w:rFonts w:ascii="Times New Roman" w:hAnsi="Times New Roman"/>
                <w:sz w:val="24"/>
                <w:szCs w:val="24"/>
                <w:highlight w:val="white"/>
                <w:lang w:val="uk-UA"/>
              </w:rPr>
            </w:pPr>
            <w:r w:rsidRPr="006D702A">
              <w:rPr>
                <w:rFonts w:ascii="Times New Roman" w:hAnsi="Times New Roman"/>
                <w:sz w:val="24"/>
                <w:szCs w:val="24"/>
                <w:highlight w:val="white"/>
                <w:lang w:val="uk-UA"/>
              </w:rPr>
              <w:t>Фізична/юридична особа має право не пізніше ніж</w:t>
            </w:r>
            <w:r w:rsidRPr="00C77EE7">
              <w:rPr>
                <w:rFonts w:ascii="Times New Roman" w:hAnsi="Times New Roman"/>
                <w:sz w:val="24"/>
                <w:szCs w:val="24"/>
                <w:highlight w:val="white"/>
                <w:lang w:val="uk-UA"/>
              </w:rPr>
              <w:t xml:space="preserve"> за три дні</w:t>
            </w:r>
            <w:r w:rsidRPr="006D702A">
              <w:rPr>
                <w:rFonts w:ascii="Times New Roman" w:hAnsi="Times New Roman"/>
                <w:sz w:val="24"/>
                <w:szCs w:val="24"/>
                <w:highlight w:val="white"/>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27D4B" w:rsidRPr="006D702A" w:rsidRDefault="00D27D4B" w:rsidP="00A7432B">
            <w:pPr>
              <w:widowControl w:val="0"/>
              <w:spacing w:after="0" w:line="240" w:lineRule="auto"/>
              <w:jc w:val="both"/>
              <w:rPr>
                <w:rFonts w:ascii="Times New Roman" w:hAnsi="Times New Roman"/>
                <w:sz w:val="24"/>
                <w:szCs w:val="24"/>
                <w:highlight w:val="white"/>
                <w:lang w:val="uk-UA"/>
              </w:rPr>
            </w:pPr>
            <w:r w:rsidRPr="006D702A">
              <w:rPr>
                <w:rFonts w:ascii="Times New Roman" w:hAnsi="Times New Roman"/>
                <w:sz w:val="24"/>
                <w:szCs w:val="24"/>
                <w:highlight w:val="white"/>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27D4B" w:rsidRPr="006D702A" w:rsidRDefault="00D27D4B" w:rsidP="00A7432B">
            <w:pPr>
              <w:widowControl w:val="0"/>
              <w:spacing w:after="0"/>
              <w:jc w:val="both"/>
              <w:rPr>
                <w:rFonts w:ascii="Times New Roman" w:hAnsi="Times New Roman"/>
                <w:sz w:val="24"/>
                <w:szCs w:val="24"/>
                <w:highlight w:val="white"/>
                <w:lang w:val="uk-UA"/>
              </w:rPr>
            </w:pPr>
            <w:r w:rsidRPr="006D702A">
              <w:rPr>
                <w:rFonts w:ascii="Times New Roman" w:hAnsi="Times New Roman"/>
                <w:sz w:val="24"/>
                <w:szCs w:val="24"/>
                <w:highlight w:val="white"/>
                <w:lang w:val="uk-UA"/>
              </w:rPr>
              <w:t xml:space="preserve">Замовник повинен </w:t>
            </w:r>
            <w:r w:rsidRPr="00C77EE7">
              <w:rPr>
                <w:rFonts w:ascii="Times New Roman" w:hAnsi="Times New Roman"/>
                <w:iCs/>
                <w:sz w:val="24"/>
                <w:szCs w:val="24"/>
                <w:highlight w:val="white"/>
                <w:lang w:val="uk-UA"/>
              </w:rPr>
              <w:t>протягом трьох днів</w:t>
            </w:r>
            <w:r w:rsidRPr="00C77EE7">
              <w:rPr>
                <w:rFonts w:ascii="Times New Roman" w:hAnsi="Times New Roman"/>
                <w:sz w:val="24"/>
                <w:szCs w:val="24"/>
                <w:highlight w:val="white"/>
                <w:lang w:val="uk-UA"/>
              </w:rPr>
              <w:t xml:space="preserve"> з дати</w:t>
            </w:r>
            <w:r w:rsidRPr="006D702A">
              <w:rPr>
                <w:rFonts w:ascii="Times New Roman" w:hAnsi="Times New Roman"/>
                <w:sz w:val="24"/>
                <w:szCs w:val="24"/>
                <w:highlight w:val="white"/>
                <w:lang w:val="uk-UA"/>
              </w:rPr>
              <w:t xml:space="preserve"> їх оприлюднення надати роз’яснення на звернення шляхом оприлюднення його в електронній системі закупівель.</w:t>
            </w:r>
          </w:p>
          <w:p w:rsidR="00D27D4B" w:rsidRPr="006D702A" w:rsidRDefault="00D27D4B" w:rsidP="00A7432B">
            <w:pPr>
              <w:widowControl w:val="0"/>
              <w:spacing w:after="0"/>
              <w:jc w:val="both"/>
              <w:rPr>
                <w:rFonts w:ascii="Times New Roman" w:hAnsi="Times New Roman"/>
                <w:sz w:val="24"/>
                <w:szCs w:val="24"/>
                <w:highlight w:val="white"/>
                <w:lang w:val="uk-UA"/>
              </w:rPr>
            </w:pPr>
            <w:r w:rsidRPr="006D702A">
              <w:rPr>
                <w:rFonts w:ascii="Times New Roman" w:hAnsi="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7D4B" w:rsidRPr="006D702A" w:rsidRDefault="00D27D4B" w:rsidP="00A7432B">
            <w:pPr>
              <w:widowControl w:val="0"/>
              <w:spacing w:after="0"/>
              <w:jc w:val="both"/>
              <w:rPr>
                <w:rFonts w:ascii="Times New Roman" w:hAnsi="Times New Roman"/>
                <w:sz w:val="24"/>
                <w:szCs w:val="24"/>
                <w:highlight w:val="white"/>
                <w:lang w:val="uk-UA"/>
              </w:rPr>
            </w:pPr>
            <w:r w:rsidRPr="006D702A">
              <w:rPr>
                <w:rFonts w:ascii="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77EE7">
              <w:rPr>
                <w:rFonts w:ascii="Times New Roman" w:hAnsi="Times New Roman"/>
                <w:iCs/>
                <w:sz w:val="24"/>
                <w:szCs w:val="24"/>
                <w:highlight w:val="white"/>
                <w:lang w:val="uk-UA"/>
              </w:rPr>
              <w:t>не менш як на чотири дні</w:t>
            </w:r>
            <w:r w:rsidRPr="00C77EE7">
              <w:rPr>
                <w:rFonts w:ascii="Times New Roman" w:hAnsi="Times New Roman"/>
                <w:i/>
                <w:iCs/>
                <w:sz w:val="24"/>
                <w:szCs w:val="24"/>
                <w:highlight w:val="white"/>
                <w:lang w:val="uk-UA"/>
              </w:rPr>
              <w:t>.</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2.</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Внесення змін до тендерної документації</w:t>
            </w:r>
          </w:p>
        </w:tc>
        <w:tc>
          <w:tcPr>
            <w:tcW w:w="6464" w:type="dxa"/>
            <w:tcBorders>
              <w:top w:val="single" w:sz="4" w:space="0" w:color="000000"/>
              <w:left w:val="single" w:sz="4" w:space="0" w:color="000000"/>
              <w:bottom w:val="single" w:sz="4" w:space="0" w:color="000000"/>
              <w:right w:val="single" w:sz="4" w:space="0" w:color="000000"/>
            </w:tcBorders>
          </w:tcPr>
          <w:p w:rsidR="00D27D4B" w:rsidRPr="006D702A" w:rsidRDefault="00D27D4B" w:rsidP="00A7432B">
            <w:pPr>
              <w:widowControl w:val="0"/>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Внесення змін здійснюється відповідно до положень п. 54 Особливостей. </w:t>
            </w:r>
          </w:p>
          <w:p w:rsidR="00D27D4B" w:rsidRPr="006D702A" w:rsidRDefault="00D27D4B" w:rsidP="00A7432B">
            <w:pPr>
              <w:widowControl w:val="0"/>
              <w:spacing w:after="0" w:line="240" w:lineRule="auto"/>
              <w:jc w:val="both"/>
              <w:rPr>
                <w:rFonts w:ascii="Times New Roman" w:hAnsi="Times New Roman"/>
                <w:sz w:val="24"/>
                <w:szCs w:val="24"/>
                <w:lang w:val="uk-UA"/>
              </w:rPr>
            </w:pPr>
            <w:r w:rsidRPr="006D702A">
              <w:rPr>
                <w:rFonts w:ascii="Times New Roman" w:hAnsi="Times New Roman"/>
                <w:sz w:val="24"/>
                <w:szCs w:val="24"/>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5D86" w:rsidRPr="006D702A" w:rsidRDefault="00D27D4B" w:rsidP="00A7432B">
            <w:pPr>
              <w:widowControl w:val="0"/>
              <w:jc w:val="both"/>
              <w:rPr>
                <w:rFonts w:ascii="Times New Roman" w:hAnsi="Times New Roman"/>
                <w:sz w:val="24"/>
                <w:szCs w:val="24"/>
                <w:lang w:val="uk-UA"/>
              </w:rPr>
            </w:pPr>
            <w:r w:rsidRPr="006D702A">
              <w:rPr>
                <w:rFonts w:ascii="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r w:rsidRPr="00C77EE7">
              <w:rPr>
                <w:rFonts w:ascii="Times New Roman" w:hAnsi="Times New Roman"/>
                <w:sz w:val="24"/>
                <w:szCs w:val="24"/>
                <w:highlight w:val="white"/>
                <w:lang w:val="uk-UA"/>
              </w:rPr>
              <w:t>закупівель</w:t>
            </w:r>
            <w:r w:rsidR="00C77EE7" w:rsidRPr="00C77EE7">
              <w:rPr>
                <w:rFonts w:ascii="Times New Roman" w:hAnsi="Times New Roman"/>
                <w:sz w:val="24"/>
                <w:szCs w:val="24"/>
                <w:highlight w:val="white"/>
                <w:lang w:val="uk-UA"/>
              </w:rPr>
              <w:t xml:space="preserve"> </w:t>
            </w:r>
            <w:r w:rsidRPr="00C77EE7">
              <w:rPr>
                <w:rFonts w:ascii="Times New Roman" w:hAnsi="Times New Roman"/>
                <w:i/>
                <w:iCs/>
                <w:sz w:val="24"/>
                <w:szCs w:val="24"/>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C77EE7">
              <w:rPr>
                <w:rFonts w:ascii="Times New Roman" w:hAnsi="Times New Roman"/>
                <w:sz w:val="24"/>
                <w:szCs w:val="24"/>
                <w:highlight w:val="white"/>
                <w:lang w:val="uk-UA"/>
              </w:rPr>
              <w:t>, що</w:t>
            </w:r>
            <w:r w:rsidRPr="006D702A">
              <w:rPr>
                <w:rFonts w:ascii="Times New Roman" w:hAnsi="Times New Roman"/>
                <w:sz w:val="24"/>
                <w:szCs w:val="24"/>
                <w:highlight w:val="white"/>
                <w:lang w:val="uk-UA"/>
              </w:rPr>
              <w:t xml:space="preserve"> вносяться. Зміни до тендерної документації у </w:t>
            </w:r>
            <w:proofErr w:type="spellStart"/>
            <w:r w:rsidRPr="006D702A">
              <w:rPr>
                <w:rFonts w:ascii="Times New Roman" w:hAnsi="Times New Roman"/>
                <w:sz w:val="24"/>
                <w:szCs w:val="24"/>
                <w:highlight w:val="white"/>
                <w:lang w:val="uk-UA"/>
              </w:rPr>
              <w:t>машинозчитувальному</w:t>
            </w:r>
            <w:proofErr w:type="spellEnd"/>
            <w:r w:rsidRPr="006D702A">
              <w:rPr>
                <w:rFonts w:ascii="Times New Roman" w:hAnsi="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27D4B" w:rsidRPr="006D702A" w:rsidTr="00055D86">
        <w:trPr>
          <w:trHeight w:val="294"/>
        </w:trPr>
        <w:tc>
          <w:tcPr>
            <w:tcW w:w="567"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jc w:val="center"/>
              <w:rPr>
                <w:rFonts w:ascii="Times New Roman" w:hAnsi="Times New Roman"/>
                <w:b/>
                <w:bCs/>
                <w:sz w:val="24"/>
                <w:szCs w:val="24"/>
                <w:lang w:val="uk-UA" w:eastAsia="ar-SA"/>
              </w:rPr>
            </w:pPr>
          </w:p>
        </w:tc>
        <w:tc>
          <w:tcPr>
            <w:tcW w:w="9442" w:type="dxa"/>
            <w:gridSpan w:val="2"/>
            <w:tcBorders>
              <w:top w:val="single" w:sz="4" w:space="0" w:color="000000"/>
              <w:left w:val="single" w:sz="2" w:space="0" w:color="000000"/>
              <w:bottom w:val="single" w:sz="2" w:space="0" w:color="000000"/>
              <w:right w:val="single" w:sz="2" w:space="0" w:color="000000"/>
            </w:tcBorders>
          </w:tcPr>
          <w:p w:rsidR="00D27D4B" w:rsidRPr="006D702A" w:rsidRDefault="00D27D4B" w:rsidP="00D169DE">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Розділ 3. Інструкція з підготовки тендерної пропозиції</w:t>
            </w:r>
          </w:p>
        </w:tc>
      </w:tr>
      <w:tr w:rsidR="00D27D4B" w:rsidRPr="006D702A" w:rsidTr="008C3EF1">
        <w:trPr>
          <w:trHeight w:val="1354"/>
        </w:trPr>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1.</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Зміст і спосіб подання тендерної пропозиції</w:t>
            </w:r>
          </w:p>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p>
          <w:p w:rsidR="00D27D4B" w:rsidRPr="006D702A" w:rsidRDefault="00D27D4B" w:rsidP="00D169DE">
            <w:pPr>
              <w:suppressAutoHyphens/>
              <w:spacing w:after="0" w:line="240" w:lineRule="auto"/>
              <w:jc w:val="both"/>
              <w:rPr>
                <w:rFonts w:ascii="Times New Roman" w:hAnsi="Times New Roman"/>
                <w:b/>
                <w:bCs/>
                <w:sz w:val="24"/>
                <w:szCs w:val="24"/>
                <w:lang w:val="uk-UA" w:eastAsia="ar-SA"/>
              </w:rPr>
            </w:pP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027CF7">
            <w:pPr>
              <w:widowControl w:val="0"/>
              <w:spacing w:after="0"/>
              <w:jc w:val="both"/>
              <w:rPr>
                <w:rFonts w:ascii="Times New Roman" w:hAnsi="Times New Roman"/>
                <w:i/>
                <w:sz w:val="24"/>
                <w:szCs w:val="24"/>
                <w:lang w:val="uk-UA"/>
              </w:rPr>
            </w:pPr>
            <w:bookmarkStart w:id="0" w:name="n452"/>
            <w:bookmarkEnd w:id="0"/>
            <w:r w:rsidRPr="006D702A">
              <w:rPr>
                <w:rFonts w:ascii="Times New Roman" w:hAnsi="Times New Roman"/>
                <w:i/>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6D702A">
              <w:rPr>
                <w:rFonts w:ascii="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27D4B" w:rsidRPr="006D702A" w:rsidRDefault="00D27D4B" w:rsidP="00027CF7">
            <w:pPr>
              <w:widowControl w:val="0"/>
              <w:spacing w:after="0"/>
              <w:jc w:val="both"/>
              <w:rPr>
                <w:rFonts w:ascii="Times New Roman" w:hAnsi="Times New Roman"/>
                <w:b/>
                <w:bCs/>
                <w:sz w:val="24"/>
                <w:szCs w:val="24"/>
                <w:lang w:val="uk-UA"/>
              </w:rPr>
            </w:pPr>
            <w:r w:rsidRPr="006D702A">
              <w:rPr>
                <w:rFonts w:ascii="Times New Roman" w:hAnsi="Times New Roman"/>
                <w:sz w:val="24"/>
                <w:szCs w:val="24"/>
                <w:lang w:val="uk-UA"/>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згідно</w:t>
            </w:r>
            <w:r w:rsidRPr="006D702A">
              <w:rPr>
                <w:rFonts w:ascii="Times New Roman" w:hAnsi="Times New Roman"/>
                <w:b/>
                <w:bCs/>
                <w:sz w:val="24"/>
                <w:szCs w:val="24"/>
                <w:lang w:val="uk-UA"/>
              </w:rPr>
              <w:t xml:space="preserve"> Додатку 1 </w:t>
            </w:r>
            <w:r w:rsidRPr="006D702A">
              <w:rPr>
                <w:rFonts w:ascii="Times New Roman" w:hAnsi="Times New Roman"/>
                <w:bCs/>
                <w:sz w:val="24"/>
                <w:szCs w:val="24"/>
                <w:lang w:val="uk-UA"/>
              </w:rPr>
              <w:t>до тендерної документації;</w:t>
            </w:r>
          </w:p>
          <w:p w:rsidR="00D27D4B" w:rsidRPr="006D702A" w:rsidRDefault="00D27D4B" w:rsidP="00027CF7">
            <w:pPr>
              <w:widowControl w:val="0"/>
              <w:spacing w:after="0"/>
              <w:jc w:val="both"/>
              <w:rPr>
                <w:rFonts w:ascii="Times New Roman" w:hAnsi="Times New Roman"/>
                <w:b/>
                <w:bCs/>
                <w:sz w:val="24"/>
                <w:szCs w:val="24"/>
                <w:lang w:val="uk-UA"/>
              </w:rPr>
            </w:pPr>
            <w:r w:rsidRPr="006D702A">
              <w:rPr>
                <w:rFonts w:ascii="Times New Roman" w:hAnsi="Times New Roman"/>
                <w:sz w:val="24"/>
                <w:szCs w:val="24"/>
                <w:lang w:val="uk-UA"/>
              </w:rPr>
              <w:t>− форма «ТЕНДЕРНА ПРОПОЗИЦІЯ» - згідно</w:t>
            </w:r>
            <w:r w:rsidRPr="006D702A">
              <w:rPr>
                <w:rFonts w:ascii="Times New Roman" w:hAnsi="Times New Roman"/>
                <w:b/>
                <w:bCs/>
                <w:sz w:val="24"/>
                <w:szCs w:val="24"/>
                <w:lang w:val="uk-UA"/>
              </w:rPr>
              <w:t xml:space="preserve"> Додатку 2 </w:t>
            </w:r>
            <w:r w:rsidRPr="006D702A">
              <w:rPr>
                <w:rFonts w:ascii="Times New Roman" w:hAnsi="Times New Roman"/>
                <w:bCs/>
                <w:sz w:val="24"/>
                <w:szCs w:val="24"/>
                <w:lang w:val="uk-UA"/>
              </w:rPr>
              <w:t>до тендерної документації;</w:t>
            </w:r>
          </w:p>
          <w:p w:rsidR="00D27D4B" w:rsidRPr="006D702A" w:rsidRDefault="00D27D4B" w:rsidP="00027CF7">
            <w:pPr>
              <w:widowControl w:val="0"/>
              <w:spacing w:after="0"/>
              <w:jc w:val="both"/>
              <w:rPr>
                <w:rFonts w:ascii="Times New Roman" w:hAnsi="Times New Roman"/>
                <w:b/>
                <w:bCs/>
                <w:sz w:val="24"/>
                <w:szCs w:val="24"/>
                <w:lang w:val="uk-UA"/>
              </w:rPr>
            </w:pPr>
            <w:r w:rsidRPr="006D702A">
              <w:rPr>
                <w:rFonts w:ascii="Times New Roman" w:hAnsi="Times New Roman"/>
                <w:b/>
                <w:bCs/>
                <w:sz w:val="24"/>
                <w:szCs w:val="24"/>
                <w:lang w:val="uk-UA"/>
              </w:rPr>
              <w:t xml:space="preserve">− </w:t>
            </w:r>
            <w:r w:rsidRPr="006D702A">
              <w:rPr>
                <w:rFonts w:ascii="Times New Roman" w:hAnsi="Times New Roman"/>
                <w:sz w:val="24"/>
                <w:szCs w:val="24"/>
                <w:lang w:val="uk-UA"/>
              </w:rPr>
              <w:t xml:space="preserve">інформацією та документами, що підтверджують відповідність учасника кваліфікаційним критеріям </w:t>
            </w:r>
            <w:r w:rsidRPr="006D702A">
              <w:rPr>
                <w:rFonts w:ascii="Times New Roman" w:hAnsi="Times New Roman"/>
                <w:b/>
                <w:bCs/>
                <w:sz w:val="24"/>
                <w:szCs w:val="24"/>
                <w:lang w:val="uk-UA"/>
              </w:rPr>
              <w:t xml:space="preserve">(Додаток 3 </w:t>
            </w:r>
            <w:r w:rsidRPr="006D702A">
              <w:rPr>
                <w:rFonts w:ascii="Times New Roman" w:hAnsi="Times New Roman"/>
                <w:bCs/>
                <w:sz w:val="24"/>
                <w:szCs w:val="24"/>
                <w:lang w:val="uk-UA"/>
              </w:rPr>
              <w:t>до тендерної документації);</w:t>
            </w:r>
          </w:p>
          <w:p w:rsidR="00D27D4B" w:rsidRPr="006D702A" w:rsidRDefault="00D27D4B" w:rsidP="00027CF7">
            <w:pPr>
              <w:widowControl w:val="0"/>
              <w:spacing w:after="0"/>
              <w:jc w:val="both"/>
              <w:rPr>
                <w:rFonts w:ascii="Times New Roman" w:hAnsi="Times New Roman"/>
                <w:b/>
                <w:bCs/>
                <w:sz w:val="24"/>
                <w:szCs w:val="24"/>
                <w:lang w:val="uk-UA"/>
              </w:rPr>
            </w:pPr>
            <w:r w:rsidRPr="006D702A">
              <w:rPr>
                <w:rFonts w:ascii="Times New Roman" w:hAnsi="Times New Roman"/>
                <w:sz w:val="24"/>
                <w:szCs w:val="24"/>
                <w:lang w:val="uk-UA"/>
              </w:rPr>
              <w:t xml:space="preserve">− інформацією щодо підтвердження відсутності підстав для відмови в участі у процедурі закупівлі, визначених пунктом 47 Особливостей у відповідності до вимог, згідно </w:t>
            </w:r>
            <w:r w:rsidRPr="006D702A">
              <w:rPr>
                <w:rFonts w:ascii="Times New Roman" w:hAnsi="Times New Roman"/>
                <w:b/>
                <w:bCs/>
                <w:sz w:val="24"/>
                <w:szCs w:val="24"/>
                <w:lang w:val="uk-UA"/>
              </w:rPr>
              <w:t xml:space="preserve">Додатку 3 </w:t>
            </w:r>
            <w:r w:rsidRPr="006D702A">
              <w:rPr>
                <w:rFonts w:ascii="Times New Roman" w:hAnsi="Times New Roman"/>
                <w:bCs/>
                <w:sz w:val="24"/>
                <w:szCs w:val="24"/>
                <w:lang w:val="uk-UA"/>
              </w:rPr>
              <w:t>до цієї тендерної документації;</w:t>
            </w:r>
          </w:p>
          <w:p w:rsidR="00D27D4B" w:rsidRPr="006D702A" w:rsidRDefault="00D27D4B" w:rsidP="00027CF7">
            <w:pPr>
              <w:widowControl w:val="0"/>
              <w:tabs>
                <w:tab w:val="left" w:pos="654"/>
              </w:tabs>
              <w:spacing w:after="0"/>
              <w:jc w:val="both"/>
              <w:rPr>
                <w:rFonts w:ascii="Times New Roman" w:hAnsi="Times New Roman"/>
                <w:sz w:val="24"/>
                <w:szCs w:val="24"/>
                <w:lang w:val="uk-UA"/>
              </w:rPr>
            </w:pPr>
            <w:r w:rsidRPr="006D702A">
              <w:rPr>
                <w:rFonts w:ascii="Times New Roman" w:hAnsi="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27D4B" w:rsidRPr="006D702A" w:rsidRDefault="00D27D4B" w:rsidP="00027CF7">
            <w:pPr>
              <w:widowControl w:val="0"/>
              <w:tabs>
                <w:tab w:val="left" w:pos="796"/>
              </w:tabs>
              <w:spacing w:after="0"/>
              <w:jc w:val="both"/>
              <w:rPr>
                <w:rFonts w:ascii="Times New Roman" w:hAnsi="Times New Roman"/>
                <w:sz w:val="24"/>
                <w:szCs w:val="24"/>
                <w:lang w:val="uk-UA"/>
              </w:rPr>
            </w:pPr>
            <w:r w:rsidRPr="006D702A">
              <w:rPr>
                <w:rFonts w:ascii="Times New Roman" w:hAnsi="Times New Roman"/>
                <w:sz w:val="24"/>
                <w:szCs w:val="24"/>
                <w:lang w:val="uk-UA"/>
              </w:rPr>
              <w:t xml:space="preserve">− </w:t>
            </w:r>
            <w:r w:rsidRPr="006D702A">
              <w:rPr>
                <w:rFonts w:ascii="Times New Roman" w:hAnsi="Times New Roman"/>
                <w:iCs/>
                <w:sz w:val="24"/>
                <w:szCs w:val="24"/>
                <w:lang w:val="uk-UA" w:eastAsia="uk-UA"/>
              </w:rPr>
              <w:t xml:space="preserve">копію </w:t>
            </w:r>
            <w:r w:rsidRPr="006D702A">
              <w:rPr>
                <w:rFonts w:ascii="Times New Roman" w:hAnsi="Times New Roman"/>
                <w:sz w:val="24"/>
                <w:szCs w:val="24"/>
                <w:lang w:val="uk-UA"/>
              </w:rPr>
              <w:t>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w:t>
            </w:r>
            <w:r w:rsidRPr="006D702A">
              <w:rPr>
                <w:rFonts w:ascii="Times New Roman" w:hAnsi="Times New Roman"/>
                <w:sz w:val="24"/>
                <w:szCs w:val="24"/>
                <w:u w:val="single"/>
                <w:lang w:val="uk-UA"/>
              </w:rPr>
              <w:t>або лист-роз’яснення в довільній формі щодо відсутності такого документу</w:t>
            </w:r>
            <w:r w:rsidRPr="006D702A">
              <w:rPr>
                <w:rFonts w:ascii="Times New Roman" w:hAnsi="Times New Roman"/>
                <w:sz w:val="24"/>
                <w:szCs w:val="24"/>
                <w:lang w:val="uk-UA"/>
              </w:rPr>
              <w:t>);</w:t>
            </w:r>
          </w:p>
          <w:p w:rsidR="00D27D4B" w:rsidRPr="006D702A" w:rsidRDefault="00D27D4B" w:rsidP="00850F3A">
            <w:pPr>
              <w:widowControl w:val="0"/>
              <w:tabs>
                <w:tab w:val="left" w:pos="654"/>
              </w:tabs>
              <w:spacing w:after="0"/>
              <w:jc w:val="both"/>
              <w:rPr>
                <w:rFonts w:ascii="Times New Roman" w:hAnsi="Times New Roman"/>
                <w:b/>
                <w:bCs/>
                <w:sz w:val="24"/>
                <w:szCs w:val="24"/>
                <w:lang w:val="uk-UA"/>
              </w:rPr>
            </w:pPr>
            <w:r w:rsidRPr="006D702A">
              <w:rPr>
                <w:rFonts w:ascii="Times New Roman" w:hAnsi="Times New Roman"/>
                <w:sz w:val="24"/>
                <w:szCs w:val="24"/>
                <w:lang w:val="uk-UA"/>
              </w:rPr>
              <w:t>− Листом-згодою в довільній формі погодження з проектом договору та його істотними умовами, згідно</w:t>
            </w:r>
            <w:r w:rsidRPr="006D702A">
              <w:rPr>
                <w:rFonts w:ascii="Times New Roman" w:hAnsi="Times New Roman"/>
                <w:b/>
                <w:bCs/>
                <w:sz w:val="24"/>
                <w:szCs w:val="24"/>
                <w:lang w:val="uk-UA"/>
              </w:rPr>
              <w:t xml:space="preserve"> Додатку 4 </w:t>
            </w:r>
            <w:r w:rsidRPr="006D702A">
              <w:rPr>
                <w:rFonts w:ascii="Times New Roman" w:hAnsi="Times New Roman"/>
                <w:bCs/>
                <w:sz w:val="24"/>
                <w:szCs w:val="24"/>
                <w:lang w:val="uk-UA"/>
              </w:rPr>
              <w:t>до цієї тендерної документації;</w:t>
            </w:r>
          </w:p>
          <w:p w:rsidR="00D27D4B" w:rsidRPr="006D702A" w:rsidRDefault="00D27D4B" w:rsidP="00027CF7">
            <w:pPr>
              <w:widowControl w:val="0"/>
              <w:spacing w:after="0"/>
              <w:jc w:val="both"/>
              <w:rPr>
                <w:rFonts w:ascii="Times New Roman" w:hAnsi="Times New Roman"/>
                <w:b/>
                <w:bCs/>
                <w:sz w:val="24"/>
                <w:szCs w:val="24"/>
                <w:lang w:val="uk-UA"/>
              </w:rPr>
            </w:pPr>
            <w:proofErr w:type="spellStart"/>
            <w:r w:rsidRPr="006D702A">
              <w:rPr>
                <w:rFonts w:ascii="Times New Roman" w:hAnsi="Times New Roman"/>
                <w:sz w:val="24"/>
                <w:szCs w:val="24"/>
                <w:lang w:val="uk-UA"/>
              </w:rPr>
              <w:t>−Лист-згода</w:t>
            </w:r>
            <w:proofErr w:type="spellEnd"/>
            <w:r w:rsidRPr="006D702A">
              <w:rPr>
                <w:rFonts w:ascii="Times New Roman" w:hAnsi="Times New Roman"/>
                <w:sz w:val="24"/>
                <w:szCs w:val="24"/>
                <w:lang w:val="uk-UA"/>
              </w:rPr>
              <w:t xml:space="preserve"> на обробку персональних даних,</w:t>
            </w:r>
            <w:r w:rsidR="005F2563" w:rsidRPr="005F2563">
              <w:rPr>
                <w:rFonts w:ascii="Times New Roman" w:hAnsi="Times New Roman"/>
                <w:sz w:val="24"/>
                <w:szCs w:val="24"/>
              </w:rPr>
              <w:t xml:space="preserve"> </w:t>
            </w:r>
            <w:r w:rsidRPr="006D702A">
              <w:rPr>
                <w:rFonts w:ascii="Times New Roman" w:hAnsi="Times New Roman"/>
                <w:bCs/>
                <w:sz w:val="24"/>
                <w:szCs w:val="24"/>
                <w:lang w:val="uk-UA"/>
              </w:rPr>
              <w:t>згідно</w:t>
            </w:r>
            <w:r w:rsidR="005F2563" w:rsidRPr="005F2563">
              <w:rPr>
                <w:rFonts w:ascii="Times New Roman" w:hAnsi="Times New Roman"/>
                <w:bCs/>
                <w:sz w:val="24"/>
                <w:szCs w:val="24"/>
              </w:rPr>
              <w:t xml:space="preserve"> </w:t>
            </w:r>
            <w:proofErr w:type="spellStart"/>
            <w:r w:rsidRPr="006D702A">
              <w:rPr>
                <w:rFonts w:ascii="Times New Roman" w:hAnsi="Times New Roman"/>
                <w:b/>
                <w:bCs/>
                <w:sz w:val="24"/>
                <w:szCs w:val="24"/>
                <w:lang w:val="uk-UA"/>
              </w:rPr>
              <w:t>Додатоку</w:t>
            </w:r>
            <w:proofErr w:type="spellEnd"/>
            <w:r w:rsidRPr="006D702A">
              <w:rPr>
                <w:rFonts w:ascii="Times New Roman" w:hAnsi="Times New Roman"/>
                <w:b/>
                <w:bCs/>
                <w:sz w:val="24"/>
                <w:szCs w:val="24"/>
                <w:lang w:val="uk-UA"/>
              </w:rPr>
              <w:t xml:space="preserve"> 5 </w:t>
            </w:r>
            <w:r w:rsidRPr="006D702A">
              <w:rPr>
                <w:rFonts w:ascii="Times New Roman" w:hAnsi="Times New Roman"/>
                <w:bCs/>
                <w:sz w:val="24"/>
                <w:szCs w:val="24"/>
                <w:lang w:val="uk-UA"/>
              </w:rPr>
              <w:t>до цієї тендерної документації);</w:t>
            </w:r>
          </w:p>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 xml:space="preserve"> − у разі якщо тендерна пропозиція подається об’єднанням учасників, до неї обов’язково включається документ про створення такого об’єднання;</w:t>
            </w:r>
          </w:p>
          <w:p w:rsidR="00D27D4B" w:rsidRPr="006D702A" w:rsidRDefault="00D27D4B" w:rsidP="00027CF7">
            <w:pPr>
              <w:widowControl w:val="0"/>
              <w:tabs>
                <w:tab w:val="left" w:pos="646"/>
              </w:tabs>
              <w:spacing w:after="0"/>
              <w:jc w:val="both"/>
              <w:rPr>
                <w:rFonts w:ascii="Times New Roman" w:hAnsi="Times New Roman"/>
                <w:sz w:val="24"/>
                <w:szCs w:val="24"/>
                <w:lang w:val="uk-UA"/>
              </w:rPr>
            </w:pPr>
            <w:r w:rsidRPr="006D702A">
              <w:rPr>
                <w:rFonts w:ascii="Times New Roman" w:hAnsi="Times New Roman"/>
                <w:sz w:val="24"/>
                <w:szCs w:val="24"/>
                <w:lang w:val="uk-UA"/>
              </w:rPr>
              <w:t>− іншою інформацією та документами, відповідно до вимог цієї тендерної документації та додатків до неї.</w:t>
            </w:r>
          </w:p>
          <w:p w:rsidR="00D27D4B" w:rsidRPr="006D702A" w:rsidRDefault="00D27D4B" w:rsidP="00027CF7">
            <w:pPr>
              <w:widowControl w:val="0"/>
              <w:tabs>
                <w:tab w:val="left" w:pos="646"/>
              </w:tabs>
              <w:spacing w:after="0"/>
              <w:jc w:val="both"/>
              <w:rPr>
                <w:rFonts w:ascii="Times New Roman" w:hAnsi="Times New Roman"/>
                <w:sz w:val="24"/>
                <w:szCs w:val="24"/>
                <w:lang w:val="uk-UA"/>
              </w:rPr>
            </w:pPr>
            <w:r w:rsidRPr="006D702A">
              <w:rPr>
                <w:rFonts w:ascii="Times New Roman" w:hAnsi="Times New Roman"/>
                <w:sz w:val="24"/>
                <w:szCs w:val="24"/>
                <w:lang w:val="uk-UA"/>
              </w:rPr>
              <w:t>Рекомендується документи у складі тендерної пропозиції  учасника надавати у тій послідовності, в якій вони наведені у тендерній документації замовника.</w:t>
            </w:r>
          </w:p>
          <w:p w:rsidR="00D27D4B" w:rsidRPr="006D702A" w:rsidRDefault="00D27D4B" w:rsidP="00027CF7">
            <w:pPr>
              <w:widowControl w:val="0"/>
              <w:tabs>
                <w:tab w:val="left" w:pos="646"/>
              </w:tabs>
              <w:spacing w:after="0"/>
              <w:jc w:val="both"/>
              <w:rPr>
                <w:rFonts w:ascii="Times New Roman" w:hAnsi="Times New Roman"/>
                <w:sz w:val="24"/>
                <w:szCs w:val="24"/>
                <w:lang w:val="uk-UA"/>
              </w:rPr>
            </w:pPr>
            <w:r w:rsidRPr="006D702A">
              <w:rPr>
                <w:rFonts w:ascii="Times New Roman" w:hAnsi="Times New Roman"/>
                <w:sz w:val="24"/>
                <w:szCs w:val="24"/>
                <w:lang w:val="uk-UA"/>
              </w:rPr>
              <w:lastRenderedPageBreak/>
              <w:t>Надавати документи у складі тендерної пропозиції учасникам можна як одним загальним так і окремим файлами.</w:t>
            </w:r>
          </w:p>
          <w:p w:rsidR="00D27D4B" w:rsidRPr="006D702A" w:rsidRDefault="00D27D4B" w:rsidP="00027CF7">
            <w:pPr>
              <w:widowControl w:val="0"/>
              <w:tabs>
                <w:tab w:val="left" w:pos="646"/>
              </w:tabs>
              <w:spacing w:after="0"/>
              <w:jc w:val="both"/>
              <w:rPr>
                <w:rFonts w:ascii="Times New Roman" w:hAnsi="Times New Roman"/>
                <w:sz w:val="24"/>
                <w:szCs w:val="24"/>
                <w:lang w:val="uk-UA"/>
              </w:rPr>
            </w:pPr>
            <w:r w:rsidRPr="006D702A">
              <w:rPr>
                <w:rFonts w:ascii="Times New Roman" w:hAnsi="Times New Roman"/>
                <w:b/>
                <w:bCs/>
                <w:iCs/>
                <w:sz w:val="24"/>
                <w:szCs w:val="24"/>
                <w:u w:val="single"/>
                <w:lang w:val="uk-UA"/>
              </w:rPr>
              <w:t>Переможець процедури закупівлі</w:t>
            </w:r>
            <w:r w:rsidRPr="006D702A">
              <w:rPr>
                <w:rFonts w:ascii="Times New Roman" w:hAnsi="Times New Roman"/>
                <w:i/>
                <w:iCs/>
                <w:sz w:val="24"/>
                <w:szCs w:val="24"/>
                <w:lang w:val="uk-UA"/>
              </w:rPr>
              <w:t xml:space="preserve"> у строк, що не перевищує</w:t>
            </w:r>
            <w:r w:rsidR="005F2563" w:rsidRPr="005F2563">
              <w:rPr>
                <w:rFonts w:ascii="Times New Roman" w:hAnsi="Times New Roman"/>
                <w:i/>
                <w:iCs/>
                <w:sz w:val="24"/>
                <w:szCs w:val="24"/>
              </w:rPr>
              <w:t xml:space="preserve"> </w:t>
            </w:r>
            <w:r w:rsidRPr="006D702A">
              <w:rPr>
                <w:rFonts w:ascii="Times New Roman" w:hAnsi="Times New Roman"/>
                <w:b/>
                <w:bCs/>
                <w:iCs/>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6D702A">
              <w:rPr>
                <w:rFonts w:ascii="Times New Roman" w:hAnsi="Times New Roman"/>
                <w:b/>
                <w:bCs/>
                <w:sz w:val="24"/>
                <w:szCs w:val="24"/>
                <w:lang w:val="uk-UA"/>
              </w:rPr>
              <w:t xml:space="preserve">, </w:t>
            </w:r>
            <w:r w:rsidRPr="006D702A">
              <w:rPr>
                <w:rFonts w:ascii="Times New Roman" w:hAnsi="Times New Roman"/>
                <w:iCs/>
                <w:sz w:val="24"/>
                <w:szCs w:val="24"/>
                <w:lang w:val="uk-UA"/>
              </w:rPr>
              <w:t>повинен надати замовнику шляхом оприлюднення в електронній системі закупівель документи, встановлені в</w:t>
            </w:r>
            <w:r w:rsidR="005F2563" w:rsidRPr="005F2563">
              <w:rPr>
                <w:rFonts w:ascii="Times New Roman" w:hAnsi="Times New Roman"/>
                <w:iCs/>
                <w:sz w:val="24"/>
                <w:szCs w:val="24"/>
              </w:rPr>
              <w:t xml:space="preserve"> </w:t>
            </w:r>
            <w:r w:rsidRPr="006D702A">
              <w:rPr>
                <w:rFonts w:ascii="Times New Roman" w:hAnsi="Times New Roman"/>
                <w:b/>
                <w:bCs/>
                <w:sz w:val="24"/>
                <w:szCs w:val="24"/>
                <w:lang w:val="uk-UA"/>
              </w:rPr>
              <w:t xml:space="preserve">Додатку 3 </w:t>
            </w:r>
            <w:r w:rsidRPr="006D702A">
              <w:rPr>
                <w:rFonts w:ascii="Times New Roman" w:hAnsi="Times New Roman"/>
                <w:bCs/>
                <w:sz w:val="24"/>
                <w:szCs w:val="24"/>
                <w:lang w:val="uk-UA"/>
              </w:rPr>
              <w:t>до тендерної документації</w:t>
            </w:r>
            <w:r w:rsidRPr="006D702A">
              <w:rPr>
                <w:rFonts w:ascii="Times New Roman" w:hAnsi="Times New Roman"/>
                <w:i/>
                <w:iCs/>
                <w:sz w:val="24"/>
                <w:szCs w:val="24"/>
                <w:lang w:val="uk-UA"/>
              </w:rPr>
              <w:t xml:space="preserve"> (для переможця).</w:t>
            </w:r>
          </w:p>
          <w:p w:rsidR="00D27D4B" w:rsidRPr="006D702A" w:rsidRDefault="00D27D4B" w:rsidP="00027CF7">
            <w:pPr>
              <w:widowControl w:val="0"/>
              <w:ind w:left="40" w:hanging="20"/>
              <w:jc w:val="both"/>
              <w:rPr>
                <w:rFonts w:ascii="Times New Roman" w:hAnsi="Times New Roman"/>
                <w:sz w:val="24"/>
                <w:szCs w:val="24"/>
                <w:lang w:val="uk-UA"/>
              </w:rPr>
            </w:pPr>
            <w:r w:rsidRPr="00C77EE7">
              <w:rPr>
                <w:rFonts w:ascii="Times New Roman" w:hAnsi="Times New Roman"/>
                <w:bCs/>
                <w:iCs/>
                <w:sz w:val="24"/>
                <w:szCs w:val="24"/>
                <w:lang w:val="uk-UA"/>
              </w:rPr>
              <w:t>Опис та приклади формальних несуттєвих помилок</w:t>
            </w:r>
            <w:r w:rsidRPr="006D702A">
              <w:rPr>
                <w:rFonts w:ascii="Times New Roman" w:hAnsi="Times New Roman"/>
                <w:b/>
                <w:bCs/>
                <w:iCs/>
                <w:sz w:val="24"/>
                <w:szCs w:val="24"/>
                <w:lang w:val="uk-UA"/>
              </w:rPr>
              <w:t>.</w:t>
            </w:r>
            <w:r w:rsidR="005F2563" w:rsidRPr="005F2563">
              <w:rPr>
                <w:rFonts w:ascii="Times New Roman" w:hAnsi="Times New Roman"/>
                <w:b/>
                <w:bCs/>
                <w:iCs/>
                <w:sz w:val="24"/>
                <w:szCs w:val="24"/>
              </w:rPr>
              <w:t xml:space="preserve"> </w:t>
            </w:r>
            <w:r w:rsidRPr="006D702A">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27D4B" w:rsidRPr="006D702A" w:rsidRDefault="00D27D4B" w:rsidP="00027CF7">
            <w:pPr>
              <w:widowControl w:val="0"/>
              <w:spacing w:after="0"/>
              <w:ind w:left="40" w:hanging="20"/>
              <w:jc w:val="both"/>
              <w:rPr>
                <w:rFonts w:ascii="Times New Roman" w:hAnsi="Times New Roman"/>
                <w:i/>
                <w:iCs/>
                <w:sz w:val="24"/>
                <w:szCs w:val="24"/>
                <w:u w:val="single"/>
                <w:lang w:val="uk-UA"/>
              </w:rPr>
            </w:pPr>
            <w:r w:rsidRPr="006D702A">
              <w:rPr>
                <w:rFonts w:ascii="Times New Roman" w:hAnsi="Times New Roman"/>
                <w:i/>
                <w:iCs/>
                <w:sz w:val="24"/>
                <w:szCs w:val="24"/>
                <w:u w:val="single"/>
                <w:lang w:val="uk-UA"/>
              </w:rPr>
              <w:t>Опис формальних помилок:</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1. Інформація / документ, подана учасником процедури закупівлі у складі тендерної пропозиції, містить помилку (помилки) у частині:</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уживання великої літери;</w:t>
            </w:r>
          </w:p>
          <w:p w:rsidR="00D27D4B" w:rsidRPr="006D702A" w:rsidRDefault="005F2563" w:rsidP="00027CF7">
            <w:pPr>
              <w:widowControl w:val="0"/>
              <w:spacing w:after="0"/>
              <w:ind w:left="40" w:hanging="20"/>
              <w:jc w:val="both"/>
              <w:rPr>
                <w:rFonts w:ascii="Times New Roman" w:hAnsi="Times New Roman"/>
                <w:sz w:val="24"/>
                <w:szCs w:val="24"/>
                <w:lang w:val="uk-UA"/>
              </w:rPr>
            </w:pPr>
            <w:r>
              <w:rPr>
                <w:rFonts w:ascii="Times New Roman" w:hAnsi="Times New Roman"/>
                <w:sz w:val="24"/>
                <w:szCs w:val="24"/>
                <w:lang w:val="uk-UA"/>
              </w:rPr>
              <w:t xml:space="preserve"> -</w:t>
            </w:r>
            <w:r w:rsidRPr="005F2563">
              <w:rPr>
                <w:rFonts w:ascii="Times New Roman" w:hAnsi="Times New Roman"/>
                <w:sz w:val="24"/>
                <w:szCs w:val="24"/>
              </w:rPr>
              <w:t xml:space="preserve"> </w:t>
            </w:r>
            <w:r w:rsidR="00D27D4B" w:rsidRPr="006D702A">
              <w:rPr>
                <w:rFonts w:ascii="Times New Roman" w:hAnsi="Times New Roman"/>
                <w:sz w:val="24"/>
                <w:szCs w:val="24"/>
                <w:lang w:val="uk-UA"/>
              </w:rPr>
              <w:t>уживання розділових знаків та відмінювання слів у реченні;</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використання слова або мовного звороту, запозичених з іншої мови;</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помилка в цифрах;</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застосування правил переносу частини слова з рядка в рядок;</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написання слів разом та/або окремо, та/або через дефіс;</w:t>
            </w:r>
          </w:p>
          <w:p w:rsidR="00D27D4B" w:rsidRPr="006D702A" w:rsidRDefault="005F2563" w:rsidP="00027CF7">
            <w:pPr>
              <w:widowControl w:val="0"/>
              <w:spacing w:after="0"/>
              <w:ind w:left="40" w:hanging="20"/>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w:t>
            </w:r>
            <w:r w:rsidR="00D27D4B" w:rsidRPr="006D702A">
              <w:rPr>
                <w:rFonts w:ascii="Times New Roman" w:hAnsi="Times New Roman"/>
                <w:sz w:val="24"/>
                <w:szCs w:val="24"/>
                <w:lang w:val="uk-UA"/>
              </w:rPr>
              <w:t>нумерації</w:t>
            </w:r>
            <w:proofErr w:type="spellEnd"/>
            <w:r w:rsidR="00D27D4B" w:rsidRPr="006D702A">
              <w:rPr>
                <w:rFonts w:ascii="Times New Roman" w:hAnsi="Times New Roman"/>
                <w:sz w:val="24"/>
                <w:szCs w:val="24"/>
                <w:lang w:val="uk-UA"/>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w:t>
            </w:r>
            <w:r w:rsidRPr="006D702A">
              <w:rPr>
                <w:rFonts w:ascii="Times New Roman" w:hAnsi="Times New Roman"/>
                <w:sz w:val="24"/>
                <w:szCs w:val="24"/>
                <w:lang w:val="uk-UA"/>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D702A">
              <w:rPr>
                <w:rFonts w:ascii="Times New Roman" w:hAnsi="Times New Roman"/>
                <w:sz w:val="24"/>
                <w:szCs w:val="24"/>
                <w:lang w:val="uk-UA"/>
              </w:rPr>
              <w:lastRenderedPageBreak/>
              <w:t>забезпечує можливість його перегляду.</w:t>
            </w:r>
          </w:p>
          <w:p w:rsidR="00D27D4B" w:rsidRPr="006D702A" w:rsidRDefault="00D27D4B" w:rsidP="00027CF7">
            <w:pPr>
              <w:widowControl w:val="0"/>
              <w:spacing w:after="0"/>
              <w:ind w:left="40" w:hanging="20"/>
              <w:jc w:val="both"/>
              <w:rPr>
                <w:rFonts w:ascii="Times New Roman" w:hAnsi="Times New Roman"/>
                <w:i/>
                <w:iCs/>
                <w:sz w:val="24"/>
                <w:szCs w:val="24"/>
                <w:u w:val="single"/>
                <w:lang w:val="uk-UA"/>
              </w:rPr>
            </w:pPr>
            <w:r w:rsidRPr="006D702A">
              <w:rPr>
                <w:rFonts w:ascii="Times New Roman" w:hAnsi="Times New Roman"/>
                <w:i/>
                <w:iCs/>
                <w:sz w:val="24"/>
                <w:szCs w:val="24"/>
                <w:u w:val="single"/>
                <w:lang w:val="uk-UA"/>
              </w:rPr>
              <w:t>Приклади формальних помилок:</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«Інформація в довільній формі» замість «Інформація»,  «Лист-пояснення» замість «Лист», «довідка» замість «гарантійний лист», «інформація» замість «довідка»;</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w:t>
            </w:r>
            <w:proofErr w:type="spellStart"/>
            <w:r w:rsidRPr="006D702A">
              <w:rPr>
                <w:rFonts w:ascii="Times New Roman" w:hAnsi="Times New Roman"/>
                <w:sz w:val="24"/>
                <w:szCs w:val="24"/>
                <w:lang w:val="uk-UA"/>
              </w:rPr>
              <w:t>м.київ</w:t>
            </w:r>
            <w:proofErr w:type="spellEnd"/>
            <w:r w:rsidRPr="006D702A">
              <w:rPr>
                <w:rFonts w:ascii="Times New Roman" w:hAnsi="Times New Roman"/>
                <w:sz w:val="24"/>
                <w:szCs w:val="24"/>
                <w:lang w:val="uk-UA"/>
              </w:rPr>
              <w:t>» замість «</w:t>
            </w:r>
            <w:proofErr w:type="spellStart"/>
            <w:r w:rsidRPr="006D702A">
              <w:rPr>
                <w:rFonts w:ascii="Times New Roman" w:hAnsi="Times New Roman"/>
                <w:sz w:val="24"/>
                <w:szCs w:val="24"/>
                <w:lang w:val="uk-UA"/>
              </w:rPr>
              <w:t>м.Київ</w:t>
            </w:r>
            <w:proofErr w:type="spellEnd"/>
            <w:r w:rsidRPr="006D702A">
              <w:rPr>
                <w:rFonts w:ascii="Times New Roman" w:hAnsi="Times New Roman"/>
                <w:sz w:val="24"/>
                <w:szCs w:val="24"/>
                <w:lang w:val="uk-UA"/>
              </w:rPr>
              <w:t>»;</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«поряд -</w:t>
            </w:r>
            <w:proofErr w:type="spellStart"/>
            <w:r w:rsidRPr="006D702A">
              <w:rPr>
                <w:rFonts w:ascii="Times New Roman" w:hAnsi="Times New Roman"/>
                <w:sz w:val="24"/>
                <w:szCs w:val="24"/>
                <w:lang w:val="uk-UA"/>
              </w:rPr>
              <w:t>ок</w:t>
            </w:r>
            <w:proofErr w:type="spellEnd"/>
            <w:r w:rsidRPr="006D702A">
              <w:rPr>
                <w:rFonts w:ascii="Times New Roman" w:hAnsi="Times New Roman"/>
                <w:sz w:val="24"/>
                <w:szCs w:val="24"/>
                <w:lang w:val="uk-UA"/>
              </w:rPr>
              <w:t>» замість «</w:t>
            </w:r>
            <w:proofErr w:type="spellStart"/>
            <w:r w:rsidRPr="006D702A">
              <w:rPr>
                <w:rFonts w:ascii="Times New Roman" w:hAnsi="Times New Roman"/>
                <w:sz w:val="24"/>
                <w:szCs w:val="24"/>
                <w:lang w:val="uk-UA"/>
              </w:rPr>
              <w:t>поря</w:t>
            </w:r>
            <w:proofErr w:type="spellEnd"/>
            <w:r w:rsidRPr="006D702A">
              <w:rPr>
                <w:rFonts w:ascii="Times New Roman" w:hAnsi="Times New Roman"/>
                <w:sz w:val="24"/>
                <w:szCs w:val="24"/>
                <w:lang w:val="uk-UA"/>
              </w:rPr>
              <w:t xml:space="preserve"> – док»;</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w:t>
            </w:r>
            <w:proofErr w:type="spellStart"/>
            <w:r w:rsidRPr="006D702A">
              <w:rPr>
                <w:rFonts w:ascii="Times New Roman" w:hAnsi="Times New Roman"/>
                <w:sz w:val="24"/>
                <w:szCs w:val="24"/>
                <w:lang w:val="uk-UA"/>
              </w:rPr>
              <w:t>ненадається</w:t>
            </w:r>
            <w:proofErr w:type="spellEnd"/>
            <w:r w:rsidRPr="006D702A">
              <w:rPr>
                <w:rFonts w:ascii="Times New Roman" w:hAnsi="Times New Roman"/>
                <w:sz w:val="24"/>
                <w:szCs w:val="24"/>
                <w:lang w:val="uk-UA"/>
              </w:rPr>
              <w:t>» замість «не надається»»;</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«_____________№____________» замість «14.08.2020 №320/13/14-01»</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 xml:space="preserve"> - учасник розмістив (завантажив) документ у форматі «JPG» замість  документа у форматі «</w:t>
            </w:r>
            <w:proofErr w:type="spellStart"/>
            <w:r w:rsidRPr="006D702A">
              <w:rPr>
                <w:rFonts w:ascii="Times New Roman" w:hAnsi="Times New Roman"/>
                <w:sz w:val="24"/>
                <w:szCs w:val="24"/>
                <w:lang w:val="uk-UA"/>
              </w:rPr>
              <w:t>pdf</w:t>
            </w:r>
            <w:proofErr w:type="spellEnd"/>
            <w:r w:rsidRPr="006D702A">
              <w:rPr>
                <w:rFonts w:ascii="Times New Roman" w:hAnsi="Times New Roman"/>
                <w:sz w:val="24"/>
                <w:szCs w:val="24"/>
                <w:lang w:val="uk-UA"/>
              </w:rPr>
              <w:t>» (</w:t>
            </w:r>
            <w:proofErr w:type="spellStart"/>
            <w:r w:rsidRPr="006D702A">
              <w:rPr>
                <w:rFonts w:ascii="Times New Roman" w:hAnsi="Times New Roman"/>
                <w:sz w:val="24"/>
                <w:szCs w:val="24"/>
                <w:lang w:val="uk-UA"/>
              </w:rPr>
              <w:t>PortableDocumentFormat</w:t>
            </w:r>
            <w:proofErr w:type="spellEnd"/>
            <w:r w:rsidRPr="006D702A">
              <w:rPr>
                <w:rFonts w:ascii="Times New Roman" w:hAnsi="Times New Roman"/>
                <w:sz w:val="24"/>
                <w:szCs w:val="24"/>
                <w:lang w:val="uk-UA"/>
              </w:rPr>
              <w:t>)».</w:t>
            </w:r>
          </w:p>
          <w:p w:rsidR="00D27D4B" w:rsidRPr="006D702A" w:rsidRDefault="00D27D4B" w:rsidP="00027CF7">
            <w:pPr>
              <w:widowControl w:val="0"/>
              <w:spacing w:after="0"/>
              <w:ind w:left="40" w:hanging="20"/>
              <w:jc w:val="both"/>
              <w:rPr>
                <w:rFonts w:ascii="Times New Roman" w:hAnsi="Times New Roman"/>
                <w:sz w:val="24"/>
                <w:szCs w:val="24"/>
                <w:lang w:val="uk-UA"/>
              </w:rPr>
            </w:pPr>
            <w:r w:rsidRPr="006D702A">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27D4B" w:rsidRPr="00C77EE7" w:rsidRDefault="00D27D4B" w:rsidP="00027CF7">
            <w:pPr>
              <w:widowControl w:val="0"/>
              <w:spacing w:after="0"/>
              <w:ind w:left="40" w:hanging="20"/>
              <w:jc w:val="both"/>
              <w:rPr>
                <w:rFonts w:ascii="Times New Roman" w:hAnsi="Times New Roman"/>
                <w:bCs/>
                <w:sz w:val="24"/>
                <w:szCs w:val="24"/>
                <w:lang w:val="uk-UA"/>
              </w:rPr>
            </w:pPr>
            <w:r w:rsidRPr="00C77EE7">
              <w:rPr>
                <w:rFonts w:ascii="Times New Roman" w:hAnsi="Times New Roman"/>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77EE7">
              <w:rPr>
                <w:rFonts w:ascii="Times New Roman" w:hAnsi="Times New Roman"/>
                <w:bCs/>
                <w:sz w:val="24"/>
                <w:szCs w:val="24"/>
                <w:lang w:val="uk-UA"/>
              </w:rPr>
              <w:t>скан-копій</w:t>
            </w:r>
            <w:proofErr w:type="spellEnd"/>
            <w:r w:rsidRPr="00C77EE7">
              <w:rPr>
                <w:rFonts w:ascii="Times New Roman" w:hAnsi="Times New Roman"/>
                <w:bCs/>
                <w:sz w:val="24"/>
                <w:szCs w:val="24"/>
                <w:lang w:val="uk-UA"/>
              </w:rPr>
              <w:t xml:space="preserve"> через електронну систему закупівель. Тендерна пропозиція учасника має відповідати ряду вимог:</w:t>
            </w:r>
          </w:p>
          <w:p w:rsidR="00D27D4B" w:rsidRPr="00C77EE7" w:rsidRDefault="00D27D4B" w:rsidP="00027CF7">
            <w:pPr>
              <w:widowControl w:val="0"/>
              <w:spacing w:after="0"/>
              <w:ind w:left="40" w:hanging="20"/>
              <w:jc w:val="both"/>
              <w:rPr>
                <w:rFonts w:ascii="Times New Roman" w:hAnsi="Times New Roman"/>
                <w:bCs/>
                <w:sz w:val="24"/>
                <w:szCs w:val="24"/>
                <w:lang w:val="uk-UA"/>
              </w:rPr>
            </w:pPr>
            <w:r w:rsidRPr="00C77EE7">
              <w:rPr>
                <w:rFonts w:ascii="Times New Roman" w:hAnsi="Times New Roman"/>
                <w:bCs/>
                <w:sz w:val="24"/>
                <w:szCs w:val="24"/>
                <w:lang w:val="uk-UA"/>
              </w:rPr>
              <w:t>1) документи мають бути чіткими та розбірливими для читання;</w:t>
            </w:r>
          </w:p>
          <w:p w:rsidR="00D27D4B" w:rsidRPr="00C77EE7" w:rsidRDefault="00D27D4B" w:rsidP="00027CF7">
            <w:pPr>
              <w:widowControl w:val="0"/>
              <w:spacing w:after="0"/>
              <w:ind w:left="40" w:hanging="20"/>
              <w:jc w:val="both"/>
              <w:rPr>
                <w:rFonts w:ascii="Times New Roman" w:hAnsi="Times New Roman"/>
                <w:bCs/>
                <w:sz w:val="24"/>
                <w:szCs w:val="24"/>
                <w:lang w:val="uk-UA"/>
              </w:rPr>
            </w:pPr>
            <w:r w:rsidRPr="00C77EE7">
              <w:rPr>
                <w:rFonts w:ascii="Times New Roman" w:hAnsi="Times New Roman"/>
                <w:bCs/>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D27D4B" w:rsidRPr="00C77EE7" w:rsidRDefault="00D27D4B" w:rsidP="00027CF7">
            <w:pPr>
              <w:widowControl w:val="0"/>
              <w:spacing w:after="0"/>
              <w:ind w:left="40" w:hanging="20"/>
              <w:jc w:val="both"/>
              <w:rPr>
                <w:rFonts w:ascii="Times New Roman" w:hAnsi="Times New Roman"/>
                <w:bCs/>
                <w:sz w:val="24"/>
                <w:szCs w:val="24"/>
                <w:lang w:val="uk-UA"/>
              </w:rPr>
            </w:pPr>
            <w:r w:rsidRPr="00C77EE7">
              <w:rPr>
                <w:rFonts w:ascii="Times New Roman" w:hAnsi="Times New Roman"/>
                <w:bCs/>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27D4B" w:rsidRPr="00C77EE7" w:rsidRDefault="00D27D4B" w:rsidP="00027CF7">
            <w:pPr>
              <w:widowControl w:val="0"/>
              <w:spacing w:after="0"/>
              <w:ind w:left="40" w:hanging="20"/>
              <w:jc w:val="both"/>
              <w:rPr>
                <w:rFonts w:ascii="Times New Roman" w:hAnsi="Times New Roman"/>
                <w:bCs/>
                <w:sz w:val="24"/>
                <w:szCs w:val="24"/>
                <w:u w:val="single"/>
                <w:lang w:val="uk-UA"/>
              </w:rPr>
            </w:pPr>
            <w:r w:rsidRPr="00C77EE7">
              <w:rPr>
                <w:rFonts w:ascii="Times New Roman" w:hAnsi="Times New Roman"/>
                <w:bCs/>
                <w:sz w:val="24"/>
                <w:szCs w:val="24"/>
                <w:u w:val="single"/>
                <w:lang w:val="uk-UA"/>
              </w:rPr>
              <w:t>Винятки:</w:t>
            </w:r>
          </w:p>
          <w:p w:rsidR="00D27D4B" w:rsidRPr="00C77EE7" w:rsidRDefault="00D27D4B" w:rsidP="00027CF7">
            <w:pPr>
              <w:widowControl w:val="0"/>
              <w:spacing w:after="0"/>
              <w:ind w:left="40" w:hanging="20"/>
              <w:jc w:val="both"/>
              <w:rPr>
                <w:rFonts w:ascii="Times New Roman" w:hAnsi="Times New Roman"/>
                <w:bCs/>
                <w:sz w:val="24"/>
                <w:szCs w:val="24"/>
                <w:lang w:val="uk-UA"/>
              </w:rPr>
            </w:pPr>
            <w:r w:rsidRPr="00C77EE7">
              <w:rPr>
                <w:rFonts w:ascii="Times New Roman" w:hAnsi="Times New Roman"/>
                <w:bCs/>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27D4B" w:rsidRPr="00C77EE7" w:rsidRDefault="00D27D4B" w:rsidP="00027CF7">
            <w:pPr>
              <w:widowControl w:val="0"/>
              <w:spacing w:after="0"/>
              <w:ind w:left="40" w:hanging="20"/>
              <w:jc w:val="both"/>
              <w:rPr>
                <w:rFonts w:ascii="Times New Roman" w:hAnsi="Times New Roman"/>
                <w:bCs/>
                <w:sz w:val="24"/>
                <w:szCs w:val="24"/>
                <w:lang w:val="uk-UA"/>
              </w:rPr>
            </w:pPr>
            <w:r w:rsidRPr="00C77EE7">
              <w:rPr>
                <w:rFonts w:ascii="Times New Roman" w:hAnsi="Times New Roman"/>
                <w:bCs/>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C77EE7">
              <w:rPr>
                <w:rFonts w:ascii="Times New Roman" w:hAnsi="Times New Roman"/>
                <w:bCs/>
                <w:sz w:val="24"/>
                <w:szCs w:val="24"/>
                <w:lang w:val="uk-UA"/>
              </w:rPr>
              <w:lastRenderedPageBreak/>
              <w:t>використання) на кожній сторінці такого документа (окрім документів, виданих іншими підприємствами / установами / організаціями).</w:t>
            </w:r>
          </w:p>
          <w:p w:rsidR="00D27D4B" w:rsidRPr="00C77EE7" w:rsidRDefault="00D27D4B" w:rsidP="00027CF7">
            <w:pPr>
              <w:widowControl w:val="0"/>
              <w:spacing w:after="0"/>
              <w:ind w:left="40" w:hanging="20"/>
              <w:jc w:val="both"/>
              <w:rPr>
                <w:rFonts w:ascii="Times New Roman" w:hAnsi="Times New Roman"/>
                <w:i/>
                <w:sz w:val="24"/>
                <w:szCs w:val="24"/>
                <w:lang w:val="uk-UA"/>
              </w:rPr>
            </w:pPr>
            <w:r w:rsidRPr="00C77EE7">
              <w:rPr>
                <w:rFonts w:ascii="Times New Roman" w:hAnsi="Times New Roman"/>
                <w:bCs/>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proofErr w:type="spellStart"/>
            <w:r w:rsidRPr="00C77EE7">
              <w:rPr>
                <w:rFonts w:ascii="Times New Roman" w:hAnsi="Times New Roman"/>
                <w:bCs/>
                <w:sz w:val="24"/>
                <w:szCs w:val="24"/>
                <w:lang w:val="uk-UA"/>
              </w:rPr>
              <w:t>послуги».Замовник</w:t>
            </w:r>
            <w:proofErr w:type="spellEnd"/>
            <w:r w:rsidRPr="00C77EE7">
              <w:rPr>
                <w:rFonts w:ascii="Times New Roman" w:hAnsi="Times New Roman"/>
                <w:bCs/>
                <w:sz w:val="24"/>
                <w:szCs w:val="24"/>
                <w:lang w:val="uk-UA"/>
              </w:rPr>
              <w:t xml:space="preserve"> перевіряє КЕП/УЕП учасника на сайті центрального </w:t>
            </w:r>
            <w:proofErr w:type="spellStart"/>
            <w:r w:rsidRPr="00C77EE7">
              <w:rPr>
                <w:rFonts w:ascii="Times New Roman" w:hAnsi="Times New Roman"/>
                <w:bCs/>
                <w:sz w:val="24"/>
                <w:szCs w:val="24"/>
                <w:lang w:val="uk-UA"/>
              </w:rPr>
              <w:t>засвідчувального</w:t>
            </w:r>
            <w:proofErr w:type="spellEnd"/>
            <w:r w:rsidRPr="00C77EE7">
              <w:rPr>
                <w:rFonts w:ascii="Times New Roman" w:hAnsi="Times New Roman"/>
                <w:bCs/>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w:t>
            </w:r>
            <w:r w:rsidRPr="00C77EE7">
              <w:rPr>
                <w:rFonts w:ascii="Times New Roman" w:hAnsi="Times New Roman"/>
                <w:sz w:val="24"/>
                <w:szCs w:val="24"/>
                <w:lang w:val="uk-UA"/>
              </w:rPr>
              <w:t xml:space="preserve">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77EE7">
              <w:rPr>
                <w:rFonts w:ascii="Times New Roman" w:hAnsi="Times New Roman"/>
                <w:i/>
                <w:sz w:val="24"/>
                <w:szCs w:val="24"/>
                <w:lang w:val="uk-UA"/>
              </w:rPr>
              <w:t>Закону</w:t>
            </w:r>
            <w:r w:rsidRPr="00C77EE7">
              <w:rPr>
                <w:rFonts w:ascii="Times New Roman" w:hAnsi="Times New Roman"/>
                <w:sz w:val="24"/>
                <w:szCs w:val="24"/>
                <w:lang w:val="uk-UA"/>
              </w:rPr>
              <w:t xml:space="preserve"> та буде відхилена на підставі підпункту 2 пункту 44 </w:t>
            </w:r>
            <w:r w:rsidRPr="00C77EE7">
              <w:rPr>
                <w:rFonts w:ascii="Times New Roman" w:hAnsi="Times New Roman"/>
                <w:i/>
                <w:sz w:val="24"/>
                <w:szCs w:val="24"/>
                <w:lang w:val="uk-UA"/>
              </w:rPr>
              <w:t>Особливостей</w:t>
            </w:r>
          </w:p>
          <w:p w:rsidR="00D27D4B" w:rsidRPr="006D702A" w:rsidRDefault="00D27D4B" w:rsidP="00027CF7">
            <w:pPr>
              <w:widowControl w:val="0"/>
              <w:spacing w:after="0"/>
              <w:ind w:left="40" w:hanging="20"/>
              <w:jc w:val="both"/>
              <w:rPr>
                <w:rFonts w:ascii="Times New Roman" w:hAnsi="Times New Roman"/>
                <w:i/>
                <w:iCs/>
                <w:sz w:val="24"/>
                <w:szCs w:val="24"/>
                <w:lang w:val="uk-UA"/>
              </w:rPr>
            </w:pPr>
            <w:r w:rsidRPr="006D702A">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6D702A">
              <w:rPr>
                <w:rFonts w:ascii="Times New Roman" w:hAnsi="Times New Roman"/>
                <w:i/>
                <w:iCs/>
                <w:sz w:val="24"/>
                <w:szCs w:val="24"/>
                <w:lang w:val="uk-UA"/>
              </w:rPr>
              <w:t>Тендерні пропозиції мають право подавати всі заінтересовані особи.</w:t>
            </w:r>
          </w:p>
          <w:p w:rsidR="00D27D4B" w:rsidRPr="006D702A" w:rsidRDefault="00D27D4B" w:rsidP="00027CF7">
            <w:pPr>
              <w:widowControl w:val="0"/>
              <w:spacing w:after="0"/>
              <w:ind w:left="20"/>
              <w:jc w:val="both"/>
              <w:rPr>
                <w:rFonts w:ascii="Times New Roman" w:hAnsi="Times New Roman"/>
                <w:i/>
                <w:iCs/>
                <w:sz w:val="24"/>
                <w:szCs w:val="24"/>
                <w:lang w:val="uk-UA"/>
              </w:rPr>
            </w:pPr>
            <w:r w:rsidRPr="006D702A">
              <w:rPr>
                <w:rFonts w:ascii="Times New Roman" w:hAnsi="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6D702A">
              <w:rPr>
                <w:rFonts w:ascii="Times New Roman" w:hAnsi="Times New Roman"/>
                <w:i/>
                <w:iCs/>
                <w:sz w:val="24"/>
                <w:szCs w:val="24"/>
                <w:lang w:val="uk-UA"/>
              </w:rPr>
              <w:t>(у разі здійснення закупівлі за лотами.</w:t>
            </w:r>
          </w:p>
          <w:p w:rsidR="00D27D4B" w:rsidRPr="006D702A" w:rsidRDefault="00D27D4B" w:rsidP="00027CF7">
            <w:pPr>
              <w:widowControl w:val="0"/>
              <w:spacing w:after="0"/>
              <w:ind w:left="20"/>
              <w:jc w:val="both"/>
              <w:rPr>
                <w:rFonts w:ascii="Times New Roman" w:hAnsi="Times New Roman"/>
                <w:b/>
                <w:i/>
                <w:sz w:val="24"/>
                <w:szCs w:val="24"/>
                <w:lang w:val="uk-UA"/>
              </w:rPr>
            </w:pPr>
            <w:r w:rsidRPr="006D702A">
              <w:rPr>
                <w:rFonts w:ascii="Times New Roman" w:hAnsi="Times New Roman"/>
                <w:i/>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D702A">
              <w:rPr>
                <w:rFonts w:ascii="Times New Roman" w:hAnsi="Times New Roman"/>
                <w:i/>
                <w:iCs/>
                <w:sz w:val="24"/>
                <w:szCs w:val="24"/>
                <w:lang w:val="uk-UA"/>
              </w:rPr>
              <w:t xml:space="preserve">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D27D4B" w:rsidRPr="006D702A" w:rsidRDefault="00D27D4B" w:rsidP="00027CF7">
            <w:pPr>
              <w:spacing w:after="0" w:line="240" w:lineRule="auto"/>
              <w:jc w:val="both"/>
              <w:rPr>
                <w:rFonts w:ascii="Times New Roman" w:hAnsi="Times New Roman"/>
                <w:color w:val="00B050"/>
                <w:sz w:val="24"/>
                <w:szCs w:val="24"/>
                <w:lang w:val="uk-UA" w:eastAsia="ru-RU"/>
              </w:rPr>
            </w:pPr>
            <w:r w:rsidRPr="006D702A">
              <w:rPr>
                <w:rFonts w:ascii="Times New Roman" w:hAnsi="Times New Roman"/>
                <w:sz w:val="24"/>
                <w:szCs w:val="24"/>
                <w:lang w:val="uk-UA" w:eastAsia="ru-RU"/>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rsidR="00D27D4B" w:rsidRPr="006D702A" w:rsidRDefault="00D27D4B" w:rsidP="00027CF7">
            <w:pPr>
              <w:spacing w:after="0" w:line="240" w:lineRule="auto"/>
              <w:jc w:val="both"/>
              <w:rPr>
                <w:rFonts w:ascii="Times New Roman" w:hAnsi="Times New Roman"/>
                <w:sz w:val="24"/>
                <w:szCs w:val="24"/>
                <w:lang w:val="uk-UA" w:eastAsia="ru-RU"/>
              </w:rPr>
            </w:pPr>
            <w:r w:rsidRPr="006D702A">
              <w:rPr>
                <w:rFonts w:ascii="Times New Roman" w:hAnsi="Times New Roman"/>
                <w:sz w:val="24"/>
                <w:szCs w:val="24"/>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D27D4B" w:rsidRPr="006D702A" w:rsidRDefault="00D27D4B" w:rsidP="00027CF7">
            <w:pPr>
              <w:pStyle w:val="af5"/>
              <w:tabs>
                <w:tab w:val="left" w:pos="390"/>
              </w:tabs>
              <w:spacing w:before="0" w:after="0"/>
              <w:ind w:right="113"/>
              <w:jc w:val="both"/>
              <w:rPr>
                <w:szCs w:val="24"/>
              </w:rPr>
            </w:pPr>
            <w:r w:rsidRPr="006D702A">
              <w:rPr>
                <w:color w:val="00B050"/>
                <w:szCs w:val="24"/>
                <w:lang w:eastAsia="ru-RU"/>
              </w:rPr>
              <w:lastRenderedPageBreak/>
              <w:t xml:space="preserve">- </w:t>
            </w:r>
            <w:r w:rsidRPr="006D702A">
              <w:rPr>
                <w:szCs w:val="24"/>
                <w:lang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D27D4B" w:rsidRPr="006D702A" w:rsidRDefault="00D27D4B" w:rsidP="00027CF7">
            <w:pPr>
              <w:pStyle w:val="af5"/>
              <w:tabs>
                <w:tab w:val="left" w:pos="390"/>
              </w:tabs>
              <w:spacing w:before="0" w:after="0"/>
              <w:ind w:right="113"/>
              <w:jc w:val="both"/>
              <w:rPr>
                <w:szCs w:val="24"/>
                <w:lang w:eastAsia="ru-RU"/>
              </w:rPr>
            </w:pPr>
            <w:r w:rsidRPr="006D702A">
              <w:rPr>
                <w:szCs w:val="24"/>
                <w:lang w:eastAsia="ru-RU"/>
              </w:rPr>
              <w:t>-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tc>
      </w:tr>
      <w:tr w:rsidR="00D27D4B" w:rsidRPr="006D702A" w:rsidTr="008C3EF1">
        <w:tc>
          <w:tcPr>
            <w:tcW w:w="567"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2.</w:t>
            </w:r>
          </w:p>
        </w:tc>
        <w:tc>
          <w:tcPr>
            <w:tcW w:w="2978"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sz w:val="24"/>
                <w:szCs w:val="24"/>
                <w:lang w:val="uk-UA" w:eastAsia="ru-RU"/>
              </w:rPr>
              <w:t>Забезпечення тендерної пропозиції</w:t>
            </w:r>
          </w:p>
        </w:tc>
        <w:tc>
          <w:tcPr>
            <w:tcW w:w="6464" w:type="dxa"/>
            <w:tcBorders>
              <w:top w:val="single" w:sz="4" w:space="0" w:color="000000"/>
              <w:left w:val="single" w:sz="2" w:space="0" w:color="000000"/>
              <w:bottom w:val="single" w:sz="2" w:space="0" w:color="000000"/>
              <w:right w:val="single" w:sz="2" w:space="0" w:color="000000"/>
            </w:tcBorders>
          </w:tcPr>
          <w:p w:rsidR="00D27D4B" w:rsidRPr="006D702A" w:rsidRDefault="00D27D4B" w:rsidP="00D169DE">
            <w:pPr>
              <w:tabs>
                <w:tab w:val="left" w:pos="388"/>
                <w:tab w:val="left" w:pos="616"/>
                <w:tab w:val="left" w:pos="3600"/>
              </w:tabs>
              <w:suppressAutoHyphens/>
              <w:snapToGrid w:val="0"/>
              <w:spacing w:after="0" w:line="240" w:lineRule="auto"/>
              <w:jc w:val="both"/>
              <w:rPr>
                <w:rFonts w:ascii="Times New Roman" w:hAnsi="Times New Roman"/>
                <w:sz w:val="24"/>
                <w:szCs w:val="24"/>
                <w:lang w:val="uk-UA" w:eastAsia="ar-SA"/>
              </w:rPr>
            </w:pPr>
            <w:r w:rsidRPr="006D702A">
              <w:rPr>
                <w:rFonts w:ascii="Times New Roman" w:hAnsi="Times New Roman"/>
                <w:sz w:val="24"/>
                <w:szCs w:val="24"/>
                <w:lang w:val="uk-UA" w:eastAsia="ar-SA"/>
              </w:rPr>
              <w:t>Забезпечення тендерної пропозиції не вимагається.</w:t>
            </w:r>
          </w:p>
        </w:tc>
      </w:tr>
      <w:tr w:rsidR="00D27D4B" w:rsidRPr="006D702A" w:rsidTr="008C3EF1">
        <w:tc>
          <w:tcPr>
            <w:tcW w:w="567" w:type="dxa"/>
            <w:tcBorders>
              <w:top w:val="single" w:sz="4" w:space="0" w:color="auto"/>
              <w:left w:val="single" w:sz="2"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3.</w:t>
            </w:r>
          </w:p>
        </w:tc>
        <w:tc>
          <w:tcPr>
            <w:tcW w:w="2978" w:type="dxa"/>
            <w:tcBorders>
              <w:top w:val="single" w:sz="4" w:space="0" w:color="auto"/>
              <w:left w:val="single" w:sz="2"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Умови повернення чи неповернення забезпечення тендерної  пропозиції</w:t>
            </w:r>
          </w:p>
        </w:tc>
        <w:tc>
          <w:tcPr>
            <w:tcW w:w="6464" w:type="dxa"/>
            <w:tcBorders>
              <w:top w:val="single" w:sz="4" w:space="0" w:color="auto"/>
              <w:left w:val="single" w:sz="2" w:space="0" w:color="000000"/>
              <w:bottom w:val="single" w:sz="4" w:space="0" w:color="000000"/>
              <w:right w:val="single" w:sz="2" w:space="0" w:color="000000"/>
            </w:tcBorders>
            <w:vAlign w:val="center"/>
          </w:tcPr>
          <w:p w:rsidR="00D27D4B" w:rsidRPr="006D702A" w:rsidRDefault="00D27D4B" w:rsidP="00D169DE">
            <w:pPr>
              <w:snapToGrid w:val="0"/>
              <w:spacing w:after="0" w:line="240" w:lineRule="auto"/>
              <w:jc w:val="both"/>
              <w:rPr>
                <w:rFonts w:ascii="Times New Roman" w:hAnsi="Times New Roman"/>
                <w:sz w:val="24"/>
                <w:szCs w:val="24"/>
                <w:lang w:val="uk-UA" w:eastAsia="ar-SA"/>
              </w:rPr>
            </w:pPr>
            <w:bookmarkStart w:id="1" w:name="o277"/>
            <w:bookmarkStart w:id="2" w:name="o276"/>
            <w:bookmarkStart w:id="3" w:name="o275"/>
            <w:bookmarkStart w:id="4" w:name="o274"/>
            <w:bookmarkStart w:id="5" w:name="o273"/>
            <w:bookmarkStart w:id="6" w:name="o272"/>
            <w:bookmarkStart w:id="7" w:name="o271"/>
            <w:bookmarkStart w:id="8" w:name="o270"/>
            <w:bookmarkStart w:id="9" w:name="o269"/>
            <w:bookmarkStart w:id="10" w:name="o268"/>
            <w:bookmarkStart w:id="11" w:name="o267"/>
            <w:bookmarkStart w:id="12" w:name="o266"/>
            <w:bookmarkEnd w:id="1"/>
            <w:bookmarkEnd w:id="2"/>
            <w:bookmarkEnd w:id="3"/>
            <w:bookmarkEnd w:id="4"/>
            <w:bookmarkEnd w:id="5"/>
            <w:bookmarkEnd w:id="6"/>
            <w:bookmarkEnd w:id="7"/>
            <w:bookmarkEnd w:id="8"/>
            <w:bookmarkEnd w:id="9"/>
            <w:bookmarkEnd w:id="10"/>
            <w:bookmarkEnd w:id="11"/>
            <w:bookmarkEnd w:id="12"/>
            <w:r w:rsidRPr="006D702A">
              <w:rPr>
                <w:rFonts w:ascii="Times New Roman" w:hAnsi="Times New Roman"/>
                <w:sz w:val="24"/>
                <w:szCs w:val="24"/>
                <w:lang w:val="uk-UA" w:eastAsia="ar-SA"/>
              </w:rPr>
              <w:t>Не передбачається.</w:t>
            </w:r>
          </w:p>
        </w:tc>
      </w:tr>
      <w:tr w:rsidR="00D27D4B" w:rsidRPr="00A87874"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4.</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sz w:val="24"/>
                <w:szCs w:val="24"/>
                <w:lang w:val="uk-UA"/>
              </w:rPr>
              <w:t>Строк, протягом якого тендерні пропозиції є дійсними</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 xml:space="preserve">Тендерні пропозиції вважаються дійсними </w:t>
            </w:r>
            <w:r w:rsidRPr="006D702A">
              <w:rPr>
                <w:rFonts w:ascii="Times New Roman" w:hAnsi="Times New Roman"/>
                <w:b/>
                <w:i/>
                <w:sz w:val="24"/>
                <w:szCs w:val="24"/>
                <w:lang w:val="uk-UA"/>
              </w:rPr>
              <w:t>протягом 90 днів</w:t>
            </w:r>
            <w:r w:rsidRPr="006D702A">
              <w:rPr>
                <w:rFonts w:ascii="Times New Roman" w:hAnsi="Times New Roman"/>
                <w:sz w:val="24"/>
                <w:szCs w:val="24"/>
                <w:lang w:val="uk-UA"/>
              </w:rPr>
              <w:t xml:space="preserve"> із дати кінцевого строку подання тендерних пропозицій.</w:t>
            </w:r>
          </w:p>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27D4B" w:rsidRPr="006D702A" w:rsidRDefault="00D27D4B" w:rsidP="00027CF7">
            <w:pPr>
              <w:widowControl w:val="0"/>
              <w:spacing w:after="0"/>
              <w:jc w:val="both"/>
              <w:rPr>
                <w:rFonts w:ascii="Times New Roman" w:hAnsi="Times New Roman"/>
                <w:sz w:val="24"/>
                <w:szCs w:val="24"/>
                <w:u w:val="single"/>
                <w:lang w:val="uk-UA"/>
              </w:rPr>
            </w:pPr>
            <w:r w:rsidRPr="006D702A">
              <w:rPr>
                <w:rFonts w:ascii="Times New Roman" w:hAnsi="Times New Roman"/>
                <w:sz w:val="24"/>
                <w:szCs w:val="24"/>
                <w:lang w:val="uk-UA"/>
              </w:rPr>
              <w:t xml:space="preserve">Учасник процедури закупівлі </w:t>
            </w:r>
            <w:r w:rsidRPr="006D702A">
              <w:rPr>
                <w:rFonts w:ascii="Times New Roman" w:hAnsi="Times New Roman"/>
                <w:sz w:val="24"/>
                <w:szCs w:val="24"/>
                <w:u w:val="single"/>
                <w:lang w:val="uk-UA"/>
              </w:rPr>
              <w:t>має право:</w:t>
            </w:r>
          </w:p>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 xml:space="preserve"> - відхилити таку вимогу, не втрачаючи при цьому наданого ним забезпечення тендерної пропозиції;</w:t>
            </w:r>
          </w:p>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 xml:space="preserve"> - погодитися з вимогою та продовжити строк дії поданої ним тендерної пропозиції і наданого забезпечення  тендерної пропозиції </w:t>
            </w:r>
            <w:r w:rsidRPr="006D702A">
              <w:rPr>
                <w:rFonts w:ascii="Times New Roman" w:hAnsi="Times New Roman"/>
                <w:i/>
                <w:sz w:val="24"/>
                <w:szCs w:val="24"/>
                <w:lang w:val="uk-UA"/>
              </w:rPr>
              <w:t>(у разі якщо таке вимагалося)</w:t>
            </w:r>
            <w:r w:rsidRPr="006D702A">
              <w:rPr>
                <w:rFonts w:ascii="Times New Roman" w:hAnsi="Times New Roman"/>
                <w:sz w:val="24"/>
                <w:szCs w:val="24"/>
                <w:lang w:val="uk-UA"/>
              </w:rPr>
              <w:t>.</w:t>
            </w:r>
          </w:p>
          <w:p w:rsidR="00D27D4B" w:rsidRPr="006D702A" w:rsidRDefault="00D27D4B" w:rsidP="00027CF7">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7D4B" w:rsidRPr="00A87874"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5.</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rPr>
                <w:rFonts w:ascii="Times New Roman" w:hAnsi="Times New Roman"/>
                <w:b/>
                <w:bCs/>
                <w:sz w:val="24"/>
                <w:szCs w:val="24"/>
                <w:lang w:val="uk-UA" w:eastAsia="ar-SA"/>
              </w:rPr>
            </w:pPr>
            <w:r w:rsidRPr="006D702A">
              <w:rPr>
                <w:rFonts w:ascii="Times New Roman" w:hAnsi="Times New Roman"/>
                <w:b/>
                <w:sz w:val="24"/>
                <w:szCs w:val="24"/>
                <w:lang w:val="uk-UA"/>
              </w:rPr>
              <w:t>Кваліфікаційні критерії до учасників торгів та вимоги, установлені пунктом 47 Особливостей</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5F09B9">
            <w:pPr>
              <w:widowControl w:val="0"/>
              <w:spacing w:after="0"/>
              <w:ind w:right="12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Кваліфікаційні критерії, що встановлені замовником та інформація про спосіб їх підтвердження викладені в </w:t>
            </w:r>
            <w:proofErr w:type="spellStart"/>
            <w:r w:rsidRPr="006D702A">
              <w:rPr>
                <w:rFonts w:ascii="Times New Roman" w:hAnsi="Times New Roman"/>
                <w:b/>
                <w:color w:val="000000"/>
                <w:sz w:val="24"/>
                <w:szCs w:val="24"/>
                <w:lang w:val="uk-UA" w:eastAsia="ru-RU"/>
              </w:rPr>
              <w:t>Додатку№</w:t>
            </w:r>
            <w:proofErr w:type="spellEnd"/>
            <w:r w:rsidRPr="006D702A">
              <w:rPr>
                <w:rFonts w:ascii="Times New Roman" w:hAnsi="Times New Roman"/>
                <w:b/>
                <w:color w:val="000000"/>
                <w:sz w:val="24"/>
                <w:szCs w:val="24"/>
                <w:lang w:val="uk-UA" w:eastAsia="ru-RU"/>
              </w:rPr>
              <w:t xml:space="preserve"> 3</w:t>
            </w:r>
            <w:r w:rsidRPr="006D702A">
              <w:rPr>
                <w:rFonts w:ascii="Times New Roman" w:hAnsi="Times New Roman"/>
                <w:color w:val="000000"/>
                <w:sz w:val="24"/>
                <w:szCs w:val="24"/>
                <w:lang w:val="uk-UA" w:eastAsia="ru-RU"/>
              </w:rPr>
              <w:t xml:space="preserve"> тендерної документації.</w:t>
            </w:r>
          </w:p>
          <w:p w:rsidR="00D27D4B" w:rsidRPr="006D702A" w:rsidRDefault="00D27D4B" w:rsidP="005F09B9">
            <w:pPr>
              <w:widowControl w:val="0"/>
              <w:tabs>
                <w:tab w:val="left" w:pos="406"/>
              </w:tabs>
              <w:ind w:right="120"/>
              <w:jc w:val="both"/>
              <w:rPr>
                <w:rFonts w:ascii="Times New Roman" w:hAnsi="Times New Roman"/>
                <w:sz w:val="24"/>
                <w:szCs w:val="24"/>
                <w:lang w:val="uk-UA"/>
              </w:rPr>
            </w:pPr>
            <w:r w:rsidRPr="006D702A">
              <w:rPr>
                <w:rFonts w:ascii="Times New Roman" w:hAnsi="Times New Roman"/>
                <w:color w:val="000000"/>
                <w:sz w:val="24"/>
                <w:szCs w:val="24"/>
                <w:lang w:val="uk-UA" w:eastAsia="ru-RU"/>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sidRPr="006D702A">
              <w:rPr>
                <w:rFonts w:ascii="Times New Roman" w:hAnsi="Times New Roman"/>
                <w:b/>
                <w:color w:val="000000"/>
                <w:sz w:val="24"/>
                <w:szCs w:val="24"/>
                <w:lang w:val="uk-UA" w:eastAsia="ru-RU"/>
              </w:rPr>
              <w:t>Додатку № 3</w:t>
            </w:r>
            <w:r w:rsidRPr="006D702A">
              <w:rPr>
                <w:rFonts w:ascii="Times New Roman" w:hAnsi="Times New Roman"/>
                <w:color w:val="000000"/>
                <w:sz w:val="24"/>
                <w:szCs w:val="24"/>
                <w:lang w:val="uk-UA" w:eastAsia="ru-RU"/>
              </w:rPr>
              <w:t xml:space="preserve"> тендерної документації.</w:t>
            </w:r>
          </w:p>
        </w:tc>
      </w:tr>
      <w:tr w:rsidR="00D27D4B" w:rsidRPr="006D702A" w:rsidTr="008C3EF1">
        <w:trPr>
          <w:trHeight w:val="498"/>
        </w:trPr>
        <w:tc>
          <w:tcPr>
            <w:tcW w:w="567" w:type="dxa"/>
            <w:tcBorders>
              <w:top w:val="single" w:sz="4" w:space="0" w:color="000000"/>
              <w:left w:val="single" w:sz="4" w:space="0" w:color="000000"/>
              <w:bottom w:val="single" w:sz="4" w:space="0" w:color="auto"/>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6.</w:t>
            </w:r>
          </w:p>
        </w:tc>
        <w:tc>
          <w:tcPr>
            <w:tcW w:w="2978" w:type="dxa"/>
            <w:tcBorders>
              <w:top w:val="single" w:sz="4" w:space="0" w:color="000000"/>
              <w:left w:val="single" w:sz="4" w:space="0" w:color="000000"/>
              <w:bottom w:val="single" w:sz="4" w:space="0" w:color="auto"/>
            </w:tcBorders>
          </w:tcPr>
          <w:p w:rsidR="00D27D4B" w:rsidRPr="006D702A" w:rsidRDefault="00D27D4B" w:rsidP="000371FD">
            <w:pPr>
              <w:suppressAutoHyphens/>
              <w:snapToGrid w:val="0"/>
              <w:spacing w:after="0" w:line="240" w:lineRule="auto"/>
              <w:ind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Інформація про технічні, якісні та кількісні характеристики предмета закупівлі</w:t>
            </w:r>
          </w:p>
        </w:tc>
        <w:tc>
          <w:tcPr>
            <w:tcW w:w="6464" w:type="dxa"/>
            <w:tcBorders>
              <w:top w:val="single" w:sz="4" w:space="0" w:color="000000"/>
              <w:left w:val="single" w:sz="4" w:space="0" w:color="000000"/>
              <w:bottom w:val="single" w:sz="4" w:space="0" w:color="auto"/>
              <w:right w:val="single" w:sz="4" w:space="0" w:color="000000"/>
            </w:tcBorders>
            <w:vAlign w:val="center"/>
          </w:tcPr>
          <w:p w:rsidR="00D27D4B" w:rsidRPr="006D702A" w:rsidRDefault="00D27D4B" w:rsidP="00081155">
            <w:pPr>
              <w:spacing w:after="0"/>
              <w:jc w:val="both"/>
              <w:rPr>
                <w:rFonts w:ascii="Times New Roman" w:hAnsi="Times New Roman"/>
                <w:b/>
                <w:bCs/>
                <w:sz w:val="24"/>
                <w:szCs w:val="24"/>
                <w:lang w:val="uk-UA" w:eastAsia="uk-UA"/>
              </w:rPr>
            </w:pPr>
            <w:r w:rsidRPr="006D702A">
              <w:rPr>
                <w:rFonts w:ascii="Times New Roman" w:hAnsi="Times New Roman"/>
                <w:sz w:val="24"/>
                <w:szCs w:val="24"/>
                <w:lang w:val="uk-UA" w:eastAsia="uk-UA"/>
              </w:rPr>
              <w:t xml:space="preserve">Вимоги до предмета закупівлі (технічні, якісні та кількісні характеристики) згідно з пунктом третім </w:t>
            </w:r>
            <w:r w:rsidRPr="006D702A">
              <w:rPr>
                <w:rFonts w:ascii="Times New Roman" w:hAnsi="Times New Roman"/>
                <w:sz w:val="24"/>
                <w:szCs w:val="24"/>
                <w:u w:val="single"/>
                <w:lang w:val="uk-UA" w:eastAsia="uk-UA"/>
              </w:rPr>
              <w:t>частиною другою</w:t>
            </w:r>
            <w:r w:rsidRPr="006D702A">
              <w:rPr>
                <w:rFonts w:ascii="Times New Roman" w:hAnsi="Times New Roman"/>
                <w:sz w:val="24"/>
                <w:szCs w:val="24"/>
                <w:lang w:val="uk-UA" w:eastAsia="uk-UA"/>
              </w:rPr>
              <w:t xml:space="preserve"> статті 22 Закону зазначено в </w:t>
            </w:r>
            <w:r w:rsidRPr="006D702A">
              <w:rPr>
                <w:rFonts w:ascii="Times New Roman" w:hAnsi="Times New Roman"/>
                <w:b/>
                <w:bCs/>
                <w:sz w:val="24"/>
                <w:szCs w:val="24"/>
                <w:lang w:val="uk-UA" w:eastAsia="uk-UA"/>
              </w:rPr>
              <w:t xml:space="preserve">Додатку 1 </w:t>
            </w:r>
            <w:r w:rsidRPr="006D702A">
              <w:rPr>
                <w:rFonts w:ascii="Times New Roman" w:hAnsi="Times New Roman"/>
                <w:bCs/>
                <w:sz w:val="24"/>
                <w:szCs w:val="24"/>
                <w:lang w:val="uk-UA" w:eastAsia="uk-UA"/>
              </w:rPr>
              <w:t>тендерної документації.</w:t>
            </w:r>
          </w:p>
        </w:tc>
      </w:tr>
      <w:tr w:rsidR="00D27D4B" w:rsidRPr="00A87874" w:rsidTr="00736F8F">
        <w:trPr>
          <w:trHeight w:val="782"/>
        </w:trPr>
        <w:tc>
          <w:tcPr>
            <w:tcW w:w="567" w:type="dxa"/>
            <w:tcBorders>
              <w:top w:val="single" w:sz="4" w:space="0" w:color="000000"/>
              <w:left w:val="single" w:sz="2" w:space="0" w:color="000000"/>
              <w:bottom w:val="single" w:sz="4" w:space="0" w:color="auto"/>
            </w:tcBorders>
          </w:tcPr>
          <w:p w:rsidR="00D27D4B" w:rsidRPr="006D702A" w:rsidRDefault="00D27D4B" w:rsidP="000371FD">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7.</w:t>
            </w:r>
          </w:p>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p>
        </w:tc>
        <w:tc>
          <w:tcPr>
            <w:tcW w:w="2978" w:type="dxa"/>
            <w:tcBorders>
              <w:top w:val="single" w:sz="4" w:space="0" w:color="000000"/>
              <w:left w:val="single" w:sz="2" w:space="0" w:color="000000"/>
              <w:bottom w:val="single" w:sz="4" w:space="0" w:color="auto"/>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color w:val="000000"/>
                <w:sz w:val="24"/>
                <w:szCs w:val="24"/>
                <w:lang w:val="uk-UA" w:eastAsia="ru-RU"/>
              </w:rPr>
              <w:t>Інформація про субпідрядника / співвиконавця</w:t>
            </w:r>
          </w:p>
          <w:p w:rsidR="00D27D4B" w:rsidRPr="006D702A" w:rsidRDefault="00D27D4B" w:rsidP="00D169DE">
            <w:pPr>
              <w:suppressAutoHyphens/>
              <w:snapToGrid w:val="0"/>
              <w:spacing w:after="0" w:line="240" w:lineRule="auto"/>
              <w:ind w:left="20" w:right="5"/>
              <w:rPr>
                <w:rFonts w:ascii="Times New Roman" w:hAnsi="Times New Roman"/>
                <w:sz w:val="24"/>
                <w:szCs w:val="24"/>
                <w:lang w:val="uk-UA" w:eastAsia="ar-SA"/>
              </w:rPr>
            </w:pPr>
          </w:p>
        </w:tc>
        <w:tc>
          <w:tcPr>
            <w:tcW w:w="6464" w:type="dxa"/>
            <w:tcBorders>
              <w:top w:val="single" w:sz="4" w:space="0" w:color="000000"/>
              <w:left w:val="single" w:sz="2" w:space="0" w:color="000000"/>
              <w:bottom w:val="single" w:sz="4" w:space="0" w:color="auto"/>
              <w:right w:val="single" w:sz="2" w:space="0" w:color="000000"/>
            </w:tcBorders>
          </w:tcPr>
          <w:p w:rsidR="00D27D4B" w:rsidRPr="006D702A" w:rsidRDefault="00D27D4B" w:rsidP="000371FD">
            <w:pPr>
              <w:spacing w:after="15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D702A">
              <w:rPr>
                <w:rFonts w:ascii="Times New Roman" w:hAnsi="Times New Roman"/>
                <w:sz w:val="24"/>
                <w:szCs w:val="24"/>
                <w:u w:val="single"/>
                <w:lang w:val="uk-UA"/>
              </w:rPr>
              <w:t xml:space="preserve">в разі незалучення субпідрядника Учасником </w:t>
            </w:r>
            <w:r w:rsidRPr="006D702A">
              <w:rPr>
                <w:rFonts w:ascii="Times New Roman" w:hAnsi="Times New Roman"/>
                <w:sz w:val="24"/>
                <w:szCs w:val="24"/>
                <w:u w:val="single"/>
                <w:lang w:val="uk-UA"/>
              </w:rPr>
              <w:lastRenderedPageBreak/>
              <w:t>надається відповідний лист.</w:t>
            </w:r>
          </w:p>
        </w:tc>
      </w:tr>
      <w:tr w:rsidR="00D27D4B" w:rsidRPr="00A87874" w:rsidTr="008C3EF1">
        <w:trPr>
          <w:trHeight w:val="2137"/>
        </w:trPr>
        <w:tc>
          <w:tcPr>
            <w:tcW w:w="567" w:type="dxa"/>
            <w:tcBorders>
              <w:top w:val="single" w:sz="4" w:space="0" w:color="auto"/>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8.</w:t>
            </w:r>
          </w:p>
        </w:tc>
        <w:tc>
          <w:tcPr>
            <w:tcW w:w="2978" w:type="dxa"/>
            <w:tcBorders>
              <w:top w:val="single" w:sz="4" w:space="0" w:color="auto"/>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Унесення змін або відкликання тендерної пропозиції  учасником</w:t>
            </w:r>
          </w:p>
        </w:tc>
        <w:tc>
          <w:tcPr>
            <w:tcW w:w="6464" w:type="dxa"/>
            <w:tcBorders>
              <w:top w:val="single" w:sz="4" w:space="0" w:color="auto"/>
              <w:left w:val="single" w:sz="2" w:space="0" w:color="000000"/>
              <w:bottom w:val="single" w:sz="2" w:space="0" w:color="000000"/>
              <w:right w:val="single" w:sz="2" w:space="0" w:color="000000"/>
            </w:tcBorders>
          </w:tcPr>
          <w:p w:rsidR="00D27D4B" w:rsidRPr="006D702A" w:rsidRDefault="00D27D4B" w:rsidP="000371FD">
            <w:pPr>
              <w:spacing w:after="150" w:line="240" w:lineRule="auto"/>
              <w:jc w:val="both"/>
              <w:rPr>
                <w:rFonts w:ascii="Times New Roman" w:hAnsi="Times New Roman"/>
                <w:sz w:val="24"/>
                <w:szCs w:val="24"/>
                <w:lang w:val="uk-UA" w:eastAsia="ar-SA"/>
              </w:rPr>
            </w:pPr>
            <w:r w:rsidRPr="006D702A">
              <w:rPr>
                <w:rFonts w:ascii="Times New Roman" w:hAnsi="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7D4B" w:rsidRPr="006D702A" w:rsidTr="008C3EF1">
        <w:tc>
          <w:tcPr>
            <w:tcW w:w="567" w:type="dxa"/>
            <w:tcBorders>
              <w:left w:val="single" w:sz="2" w:space="0" w:color="000000"/>
              <w:bottom w:val="single" w:sz="2" w:space="0" w:color="000000"/>
            </w:tcBorders>
          </w:tcPr>
          <w:p w:rsidR="00D27D4B" w:rsidRPr="006D702A" w:rsidRDefault="00D27D4B" w:rsidP="00D169DE">
            <w:pPr>
              <w:suppressAutoHyphens/>
              <w:snapToGrid w:val="0"/>
              <w:spacing w:after="0" w:line="240" w:lineRule="auto"/>
              <w:jc w:val="center"/>
              <w:rPr>
                <w:rFonts w:ascii="Times New Roman" w:hAnsi="Times New Roman"/>
                <w:b/>
                <w:bCs/>
                <w:sz w:val="24"/>
                <w:szCs w:val="24"/>
                <w:lang w:val="uk-UA" w:eastAsia="ar-SA"/>
              </w:rPr>
            </w:pPr>
          </w:p>
        </w:tc>
        <w:tc>
          <w:tcPr>
            <w:tcW w:w="9442" w:type="dxa"/>
            <w:gridSpan w:val="2"/>
            <w:tcBorders>
              <w:left w:val="single" w:sz="2" w:space="0" w:color="000000"/>
              <w:bottom w:val="single" w:sz="2" w:space="0" w:color="000000"/>
              <w:right w:val="single" w:sz="2" w:space="0" w:color="000000"/>
            </w:tcBorders>
          </w:tcPr>
          <w:p w:rsidR="00D27D4B" w:rsidRPr="006D702A" w:rsidRDefault="00D27D4B" w:rsidP="00D169DE">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Розділ 4. Подання та розкриття тендерної пропозиції</w:t>
            </w:r>
          </w:p>
        </w:tc>
      </w:tr>
      <w:tr w:rsidR="00D27D4B" w:rsidRPr="006D702A" w:rsidTr="008C3EF1">
        <w:tc>
          <w:tcPr>
            <w:tcW w:w="567" w:type="dxa"/>
            <w:tcBorders>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1.</w:t>
            </w:r>
          </w:p>
        </w:tc>
        <w:tc>
          <w:tcPr>
            <w:tcW w:w="2978" w:type="dxa"/>
            <w:tcBorders>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Кінцевий строк подання тендерної пропозиції</w:t>
            </w:r>
          </w:p>
        </w:tc>
        <w:tc>
          <w:tcPr>
            <w:tcW w:w="6464" w:type="dxa"/>
            <w:tcBorders>
              <w:left w:val="single" w:sz="2" w:space="0" w:color="000000"/>
              <w:bottom w:val="single" w:sz="2" w:space="0" w:color="000000"/>
              <w:right w:val="single" w:sz="2" w:space="0" w:color="000000"/>
            </w:tcBorders>
          </w:tcPr>
          <w:p w:rsidR="00D27D4B" w:rsidRPr="006D702A" w:rsidRDefault="00D27D4B" w:rsidP="007B4DA5">
            <w:pPr>
              <w:suppressAutoHyphens/>
              <w:spacing w:after="0" w:line="240" w:lineRule="auto"/>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Кінцевий строк подання тендерних пропозицій: </w:t>
            </w:r>
          </w:p>
          <w:p w:rsidR="00D27D4B" w:rsidRPr="00DD7D06" w:rsidRDefault="00B559C3" w:rsidP="00095DB1">
            <w:pPr>
              <w:widowControl w:val="0"/>
              <w:jc w:val="both"/>
              <w:rPr>
                <w:rFonts w:ascii="Times New Roman" w:hAnsi="Times New Roman"/>
                <w:sz w:val="24"/>
                <w:szCs w:val="24"/>
                <w:lang w:val="uk-UA"/>
              </w:rPr>
            </w:pPr>
            <w:r>
              <w:rPr>
                <w:rFonts w:ascii="Times New Roman" w:hAnsi="Times New Roman"/>
                <w:color w:val="000000"/>
                <w:sz w:val="24"/>
                <w:szCs w:val="24"/>
                <w:lang w:val="uk-UA" w:eastAsia="ru-RU"/>
              </w:rPr>
              <w:t>01</w:t>
            </w:r>
            <w:r w:rsidR="00D27D4B" w:rsidRPr="00DD7D06">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01.2024</w:t>
            </w:r>
            <w:r w:rsidR="00DD7D06" w:rsidRPr="00DD7D06">
              <w:rPr>
                <w:rFonts w:ascii="Times New Roman" w:hAnsi="Times New Roman"/>
                <w:color w:val="000000"/>
                <w:sz w:val="24"/>
                <w:szCs w:val="24"/>
                <w:lang w:val="uk-UA" w:eastAsia="ru-RU"/>
              </w:rPr>
              <w:t>р. 09</w:t>
            </w:r>
            <w:r w:rsidR="00D27D4B" w:rsidRPr="00DD7D06">
              <w:rPr>
                <w:rFonts w:ascii="Times New Roman" w:hAnsi="Times New Roman"/>
                <w:color w:val="000000"/>
                <w:sz w:val="24"/>
                <w:szCs w:val="24"/>
                <w:lang w:val="uk-UA" w:eastAsia="ru-RU"/>
              </w:rPr>
              <w:t xml:space="preserve">.00 </w:t>
            </w:r>
            <w:proofErr w:type="spellStart"/>
            <w:r w:rsidR="00D27D4B" w:rsidRPr="00DD7D06">
              <w:rPr>
                <w:rFonts w:ascii="Times New Roman" w:hAnsi="Times New Roman"/>
                <w:color w:val="000000"/>
                <w:sz w:val="24"/>
                <w:szCs w:val="24"/>
                <w:lang w:val="uk-UA" w:eastAsia="ru-RU"/>
              </w:rPr>
              <w:t>год</w:t>
            </w:r>
            <w:proofErr w:type="spellEnd"/>
          </w:p>
        </w:tc>
      </w:tr>
      <w:tr w:rsidR="00D27D4B" w:rsidRPr="006D702A" w:rsidTr="007B4DA5">
        <w:trPr>
          <w:trHeight w:val="1213"/>
        </w:trPr>
        <w:tc>
          <w:tcPr>
            <w:tcW w:w="567"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2.</w:t>
            </w:r>
          </w:p>
        </w:tc>
        <w:tc>
          <w:tcPr>
            <w:tcW w:w="2978"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Дата та час розкриття тендерної пропозиції</w:t>
            </w:r>
          </w:p>
        </w:tc>
        <w:tc>
          <w:tcPr>
            <w:tcW w:w="6464" w:type="dxa"/>
            <w:tcBorders>
              <w:top w:val="single" w:sz="4" w:space="0" w:color="000000"/>
              <w:left w:val="single" w:sz="2" w:space="0" w:color="000000"/>
              <w:bottom w:val="single" w:sz="2" w:space="0" w:color="000000"/>
              <w:right w:val="single" w:sz="2" w:space="0" w:color="000000"/>
            </w:tcBorders>
          </w:tcPr>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Перед початком електронного аукціону автоматично розкривається інформація про ціни/приведені ціни тендерних пропозицій/пропозицій.</w:t>
            </w:r>
          </w:p>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6D702A">
              <w:rPr>
                <w:rFonts w:ascii="Times New Roman" w:hAnsi="Times New Roman"/>
                <w:sz w:val="24"/>
                <w:szCs w:val="24"/>
                <w:lang w:val="uk-UA"/>
              </w:rPr>
              <w:lastRenderedPageBreak/>
              <w:t>Особливостей.</w:t>
            </w:r>
          </w:p>
          <w:p w:rsidR="00D27D4B" w:rsidRPr="006D702A" w:rsidRDefault="00D27D4B" w:rsidP="007B4DA5">
            <w:pPr>
              <w:widowControl w:val="0"/>
              <w:spacing w:line="228" w:lineRule="auto"/>
              <w:jc w:val="both"/>
              <w:rPr>
                <w:rFonts w:ascii="Times New Roman" w:hAnsi="Times New Roman"/>
                <w:sz w:val="24"/>
                <w:szCs w:val="24"/>
                <w:lang w:val="uk-UA"/>
              </w:rPr>
            </w:pPr>
            <w:r w:rsidRPr="006D702A">
              <w:rPr>
                <w:rFonts w:ascii="Times New Roman" w:hAnsi="Times New Roman"/>
                <w:sz w:val="24"/>
                <w:szCs w:val="24"/>
                <w:lang w:val="uk-UA"/>
              </w:rPr>
              <w:t xml:space="preserve">Замовник, орган оскарження та </w:t>
            </w:r>
            <w:proofErr w:type="spellStart"/>
            <w:r w:rsidRPr="006D702A">
              <w:rPr>
                <w:rFonts w:ascii="Times New Roman" w:hAnsi="Times New Roman"/>
                <w:sz w:val="24"/>
                <w:szCs w:val="24"/>
                <w:lang w:val="uk-UA"/>
              </w:rPr>
              <w:t>Держаудитслужба</w:t>
            </w:r>
            <w:proofErr w:type="spellEnd"/>
            <w:r w:rsidRPr="006D702A">
              <w:rPr>
                <w:rFonts w:ascii="Times New Roman" w:hAnsi="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jc w:val="center"/>
              <w:rPr>
                <w:rFonts w:ascii="Times New Roman" w:hAnsi="Times New Roman"/>
                <w:b/>
                <w:bCs/>
                <w:sz w:val="24"/>
                <w:szCs w:val="24"/>
                <w:lang w:val="uk-UA" w:eastAsia="ar-SA"/>
              </w:rPr>
            </w:pPr>
          </w:p>
        </w:tc>
        <w:tc>
          <w:tcPr>
            <w:tcW w:w="9442" w:type="dxa"/>
            <w:gridSpan w:val="2"/>
            <w:tcBorders>
              <w:top w:val="single" w:sz="4" w:space="0" w:color="000000"/>
              <w:left w:val="single" w:sz="4" w:space="0" w:color="000000"/>
              <w:bottom w:val="single" w:sz="4" w:space="0" w:color="000000"/>
              <w:right w:val="single" w:sz="4" w:space="0" w:color="000000"/>
            </w:tcBorders>
          </w:tcPr>
          <w:p w:rsidR="00D27D4B" w:rsidRPr="006D702A" w:rsidRDefault="00D27D4B" w:rsidP="00C5228E">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Розділ 5. Розгляд та оцінка тендерної пропозиції</w:t>
            </w:r>
          </w:p>
        </w:tc>
      </w:tr>
      <w:tr w:rsidR="00D27D4B" w:rsidRPr="00A87874" w:rsidTr="008C3EF1">
        <w:trPr>
          <w:trHeight w:val="782"/>
        </w:trPr>
        <w:tc>
          <w:tcPr>
            <w:tcW w:w="567"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1.</w:t>
            </w:r>
          </w:p>
        </w:tc>
        <w:tc>
          <w:tcPr>
            <w:tcW w:w="2978"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sz w:val="24"/>
                <w:szCs w:val="24"/>
                <w:lang w:val="uk-UA"/>
              </w:rPr>
              <w:t>Перелік критеріїв та методика оцінки тендерної пропозиції із зазначенням питомої ваги критерію (у разі застування)</w:t>
            </w:r>
          </w:p>
        </w:tc>
        <w:tc>
          <w:tcPr>
            <w:tcW w:w="6464" w:type="dxa"/>
            <w:tcBorders>
              <w:top w:val="single" w:sz="4" w:space="0" w:color="000000"/>
              <w:left w:val="single" w:sz="2" w:space="0" w:color="000000"/>
              <w:bottom w:val="single" w:sz="2" w:space="0" w:color="000000"/>
              <w:right w:val="single" w:sz="2" w:space="0" w:color="000000"/>
            </w:tcBorders>
          </w:tcPr>
          <w:p w:rsidR="00D27D4B" w:rsidRPr="006D702A" w:rsidRDefault="00D27D4B" w:rsidP="00C5228E">
            <w:pPr>
              <w:widowControl w:val="0"/>
              <w:spacing w:after="0" w:line="228" w:lineRule="auto"/>
              <w:jc w:val="both"/>
              <w:rPr>
                <w:rFonts w:ascii="Times New Roman" w:hAnsi="Times New Roman"/>
                <w:sz w:val="24"/>
                <w:szCs w:val="24"/>
                <w:lang w:val="uk-UA"/>
              </w:rPr>
            </w:pPr>
            <w:r w:rsidRPr="006D702A">
              <w:rPr>
                <w:rFonts w:ascii="Times New Roman" w:hAnsi="Times New Roman"/>
                <w:sz w:val="24"/>
                <w:szCs w:val="24"/>
                <w:lang w:val="uk-UA"/>
              </w:rPr>
              <w:t>Єдиним критерієм оцінки є ціна. Питома вага цінового критерію – 100%.</w:t>
            </w:r>
          </w:p>
          <w:p w:rsidR="00D27D4B" w:rsidRPr="006D702A" w:rsidRDefault="00D27D4B" w:rsidP="00C5228E">
            <w:pPr>
              <w:widowControl w:val="0"/>
              <w:spacing w:after="0" w:line="228" w:lineRule="auto"/>
              <w:jc w:val="both"/>
              <w:rPr>
                <w:rFonts w:ascii="Times New Roman" w:hAnsi="Times New Roman"/>
                <w:sz w:val="24"/>
                <w:szCs w:val="24"/>
                <w:lang w:val="uk-UA"/>
              </w:rPr>
            </w:pPr>
          </w:p>
          <w:p w:rsidR="00D27D4B" w:rsidRPr="006D702A" w:rsidRDefault="00D27D4B" w:rsidP="00C5228E">
            <w:pPr>
              <w:widowControl w:val="0"/>
              <w:spacing w:after="0" w:line="228" w:lineRule="auto"/>
              <w:jc w:val="both"/>
              <w:rPr>
                <w:rFonts w:ascii="Times New Roman" w:hAnsi="Times New Roman"/>
                <w:sz w:val="24"/>
                <w:szCs w:val="24"/>
                <w:lang w:val="uk-UA"/>
              </w:rPr>
            </w:pPr>
            <w:r w:rsidRPr="006D702A">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27D4B" w:rsidRPr="006D702A" w:rsidRDefault="00D27D4B" w:rsidP="00C5228E">
            <w:pPr>
              <w:widowControl w:val="0"/>
              <w:jc w:val="both"/>
              <w:rPr>
                <w:rFonts w:ascii="Times New Roman" w:hAnsi="Times New Roman"/>
                <w:sz w:val="24"/>
                <w:szCs w:val="24"/>
                <w:lang w:val="uk-UA"/>
              </w:rPr>
            </w:pPr>
            <w:r w:rsidRPr="006D702A">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27D4B" w:rsidRPr="006D702A" w:rsidTr="008C3EF1">
        <w:tc>
          <w:tcPr>
            <w:tcW w:w="567"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2.</w:t>
            </w:r>
          </w:p>
        </w:tc>
        <w:tc>
          <w:tcPr>
            <w:tcW w:w="2978"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sz w:val="24"/>
                <w:szCs w:val="24"/>
                <w:lang w:val="uk-UA" w:eastAsia="ar-SA"/>
              </w:rPr>
              <w:t>Інша інформація</w:t>
            </w:r>
          </w:p>
        </w:tc>
        <w:tc>
          <w:tcPr>
            <w:tcW w:w="6464" w:type="dxa"/>
            <w:tcBorders>
              <w:top w:val="single" w:sz="4" w:space="0" w:color="000000"/>
              <w:left w:val="single" w:sz="2" w:space="0" w:color="000000"/>
              <w:bottom w:val="single" w:sz="2" w:space="0" w:color="000000"/>
              <w:right w:val="single" w:sz="2" w:space="0" w:color="000000"/>
            </w:tcBorders>
            <w:vAlign w:val="center"/>
          </w:tcPr>
          <w:p w:rsidR="00D27D4B" w:rsidRPr="006D702A" w:rsidRDefault="00D27D4B" w:rsidP="00C5228E">
            <w:pPr>
              <w:widowControl w:val="0"/>
              <w:tabs>
                <w:tab w:val="left" w:pos="391"/>
              </w:tabs>
              <w:spacing w:after="0"/>
              <w:jc w:val="both"/>
              <w:rPr>
                <w:rFonts w:ascii="Times New Roman" w:hAnsi="Times New Roman"/>
                <w:color w:val="000000"/>
                <w:sz w:val="24"/>
                <w:szCs w:val="24"/>
                <w:lang w:val="uk-UA"/>
              </w:rPr>
            </w:pPr>
            <w:r w:rsidRPr="006D702A">
              <w:rPr>
                <w:rFonts w:ascii="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7D4B" w:rsidRPr="006D702A" w:rsidRDefault="00D27D4B" w:rsidP="00C5228E">
            <w:pPr>
              <w:widowControl w:val="0"/>
              <w:tabs>
                <w:tab w:val="left" w:pos="391"/>
              </w:tabs>
              <w:spacing w:after="0"/>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27D4B" w:rsidRPr="006D702A" w:rsidRDefault="00D27D4B" w:rsidP="00C5228E">
            <w:pPr>
              <w:widowControl w:val="0"/>
              <w:tabs>
                <w:tab w:val="left" w:pos="391"/>
              </w:tabs>
              <w:spacing w:after="0"/>
              <w:jc w:val="both"/>
              <w:rPr>
                <w:rFonts w:ascii="Times New Roman" w:hAnsi="Times New Roman"/>
                <w:color w:val="000000"/>
                <w:sz w:val="24"/>
                <w:szCs w:val="24"/>
                <w:lang w:val="uk-UA"/>
              </w:rPr>
            </w:pPr>
            <w:r w:rsidRPr="006D702A">
              <w:rPr>
                <w:rFonts w:ascii="Times New Roman" w:hAnsi="Times New Roman"/>
                <w:color w:val="000000"/>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7D4B" w:rsidRPr="006D702A" w:rsidRDefault="00D27D4B" w:rsidP="00C5228E">
            <w:pPr>
              <w:widowControl w:val="0"/>
              <w:tabs>
                <w:tab w:val="left" w:pos="391"/>
              </w:tabs>
              <w:spacing w:after="0"/>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6D702A">
              <w:rPr>
                <w:rFonts w:ascii="Times New Roman" w:hAnsi="Times New Roman"/>
                <w:color w:val="000000"/>
                <w:sz w:val="24"/>
                <w:szCs w:val="24"/>
                <w:lang w:val="uk-UA"/>
              </w:rPr>
              <w:lastRenderedPageBreak/>
              <w:t>оскарження.</w:t>
            </w:r>
          </w:p>
          <w:p w:rsidR="00D27D4B" w:rsidRPr="006D702A" w:rsidRDefault="00D27D4B" w:rsidP="00C5228E">
            <w:pPr>
              <w:widowControl w:val="0"/>
              <w:tabs>
                <w:tab w:val="left" w:pos="391"/>
              </w:tabs>
              <w:spacing w:after="0"/>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w:t>
            </w:r>
            <w:proofErr w:type="spellStart"/>
            <w:r w:rsidRPr="006D702A">
              <w:rPr>
                <w:rFonts w:ascii="Times New Roman" w:hAnsi="Times New Roman"/>
                <w:color w:val="000000"/>
                <w:sz w:val="24"/>
                <w:szCs w:val="24"/>
                <w:lang w:val="uk-UA"/>
              </w:rPr>
              <w:t>“аномально</w:t>
            </w:r>
            <w:proofErr w:type="spellEnd"/>
            <w:r w:rsidRPr="006D702A">
              <w:rPr>
                <w:rFonts w:ascii="Times New Roman" w:hAnsi="Times New Roman"/>
                <w:color w:val="000000"/>
                <w:sz w:val="24"/>
                <w:szCs w:val="24"/>
                <w:lang w:val="uk-UA"/>
              </w:rPr>
              <w:t xml:space="preserve"> низька ціна тендерної </w:t>
            </w:r>
            <w:proofErr w:type="spellStart"/>
            <w:r w:rsidRPr="006D702A">
              <w:rPr>
                <w:rFonts w:ascii="Times New Roman" w:hAnsi="Times New Roman"/>
                <w:color w:val="000000"/>
                <w:sz w:val="24"/>
                <w:szCs w:val="24"/>
                <w:lang w:val="uk-UA"/>
              </w:rPr>
              <w:t>пропозиції”</w:t>
            </w:r>
            <w:proofErr w:type="spellEnd"/>
            <w:r w:rsidRPr="006D702A">
              <w:rPr>
                <w:rFonts w:ascii="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D27D4B" w:rsidRPr="006D702A" w:rsidRDefault="00D27D4B" w:rsidP="00C5228E">
            <w:pPr>
              <w:widowControl w:val="0"/>
              <w:jc w:val="both"/>
              <w:rPr>
                <w:rFonts w:ascii="Times New Roman" w:hAnsi="Times New Roman"/>
                <w:i/>
                <w:color w:val="4A86E8"/>
                <w:sz w:val="24"/>
                <w:szCs w:val="24"/>
                <w:lang w:val="uk-UA"/>
              </w:rPr>
            </w:pPr>
            <w:r w:rsidRPr="006D702A">
              <w:rPr>
                <w:rFonts w:ascii="Times New Roman" w:hAnsi="Times New Roman"/>
                <w:color w:val="000000"/>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D27D4B" w:rsidRPr="00A87874" w:rsidTr="003907C6">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3.</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pacing w:after="150" w:line="240" w:lineRule="auto"/>
              <w:rPr>
                <w:rFonts w:ascii="Times New Roman" w:hAnsi="Times New Roman"/>
                <w:b/>
                <w:bCs/>
                <w:sz w:val="24"/>
                <w:szCs w:val="24"/>
                <w:lang w:val="uk-UA" w:eastAsia="ru-RU"/>
              </w:rPr>
            </w:pPr>
            <w:r w:rsidRPr="006D702A">
              <w:rPr>
                <w:rFonts w:ascii="Times New Roman" w:hAnsi="Times New Roman"/>
                <w:b/>
                <w:bCs/>
                <w:sz w:val="24"/>
                <w:szCs w:val="24"/>
                <w:lang w:val="uk-UA" w:eastAsia="ru-RU"/>
              </w:rPr>
              <w:t xml:space="preserve">Відхилення тендерних пропозицій </w:t>
            </w:r>
          </w:p>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p>
        </w:tc>
        <w:tc>
          <w:tcPr>
            <w:tcW w:w="6464" w:type="dxa"/>
            <w:tcBorders>
              <w:top w:val="single" w:sz="4" w:space="0" w:color="000000"/>
              <w:left w:val="single" w:sz="4" w:space="0" w:color="000000"/>
              <w:bottom w:val="single" w:sz="4" w:space="0" w:color="000000"/>
              <w:right w:val="single" w:sz="4" w:space="0" w:color="000000"/>
            </w:tcBorders>
          </w:tcPr>
          <w:p w:rsidR="00D27D4B" w:rsidRPr="006D702A" w:rsidRDefault="00D27D4B" w:rsidP="00C5228E">
            <w:pPr>
              <w:spacing w:before="80" w:after="80" w:line="240" w:lineRule="auto"/>
              <w:jc w:val="both"/>
              <w:rPr>
                <w:rFonts w:ascii="Times New Roman" w:hAnsi="Times New Roman"/>
                <w:color w:val="000000"/>
                <w:sz w:val="24"/>
                <w:szCs w:val="24"/>
                <w:shd w:val="clear" w:color="auto" w:fill="FFFFFF"/>
                <w:lang w:val="uk-UA"/>
              </w:rPr>
            </w:pPr>
            <w:r w:rsidRPr="006D702A">
              <w:rPr>
                <w:rFonts w:ascii="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shd w:val="clear" w:color="auto" w:fill="FFFFFF"/>
                <w:lang w:val="uk-UA"/>
              </w:rPr>
              <w:t>1) </w:t>
            </w:r>
            <w:r w:rsidRPr="006D702A">
              <w:rPr>
                <w:rFonts w:ascii="Times New Roman" w:hAnsi="Times New Roman"/>
                <w:b/>
                <w:color w:val="000000"/>
                <w:sz w:val="24"/>
                <w:szCs w:val="24"/>
                <w:shd w:val="clear" w:color="auto" w:fill="FFFFFF"/>
                <w:lang w:val="uk-UA"/>
              </w:rPr>
              <w:t>учасник процедури закупівлі</w:t>
            </w:r>
            <w:r w:rsidRPr="006D702A">
              <w:rPr>
                <w:rFonts w:ascii="Times New Roman" w:hAnsi="Times New Roman"/>
                <w:color w:val="000000"/>
                <w:sz w:val="24"/>
                <w:szCs w:val="24"/>
                <w:shd w:val="clear" w:color="auto" w:fill="FFFFFF"/>
                <w:lang w:val="uk-UA"/>
              </w:rPr>
              <w:t>:</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shd w:val="clear" w:color="auto" w:fill="FFFFFF"/>
                <w:lang w:val="uk-UA"/>
              </w:rPr>
            </w:pPr>
            <w:r w:rsidRPr="006D702A">
              <w:rPr>
                <w:rFonts w:ascii="Times New Roman" w:hAnsi="Times New Roman"/>
                <w:color w:val="000000"/>
                <w:sz w:val="24"/>
                <w:szCs w:val="24"/>
                <w:lang w:val="uk-UA"/>
              </w:rPr>
              <w:t>підпадає під підстави, встановлені пунктом 47 Особливостей;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shd w:val="clear" w:color="auto" w:fill="FFFFFF"/>
                <w:lang w:val="uk-UA"/>
              </w:rPr>
            </w:pPr>
            <w:r w:rsidRPr="006D702A">
              <w:rPr>
                <w:rFonts w:ascii="Times New Roman" w:hAnsi="Times New Roman"/>
                <w:color w:val="000000"/>
                <w:sz w:val="24"/>
                <w:szCs w:val="24"/>
                <w:shd w:val="clear" w:color="auto" w:fill="FFFFFF"/>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6D702A">
              <w:rPr>
                <w:rFonts w:ascii="Times New Roman" w:hAnsi="Times New Roman"/>
                <w:color w:val="000000"/>
                <w:sz w:val="24"/>
                <w:szCs w:val="24"/>
                <w:lang w:val="uk-UA"/>
              </w:rPr>
              <w:t>згідно з абзацом першим пункту 42 Особливостей;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shd w:val="clear" w:color="auto" w:fill="FFFFFF"/>
                <w:lang w:val="uk-UA"/>
              </w:rPr>
              <w:t>не надав забезпечення</w:t>
            </w:r>
            <w:r w:rsidRPr="006D702A">
              <w:rPr>
                <w:rFonts w:ascii="Times New Roman" w:hAnsi="Times New Roman"/>
                <w:color w:val="000000"/>
                <w:sz w:val="24"/>
                <w:szCs w:val="24"/>
                <w:lang w:val="uk-UA"/>
              </w:rPr>
              <w:t xml:space="preserve"> тендерної пропозиції, якщо таке забезпечення вимагалося замовником;</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визначив конфіденційною інформацію, що не може </w:t>
            </w:r>
            <w:r w:rsidRPr="006D702A">
              <w:rPr>
                <w:rFonts w:ascii="Times New Roman" w:hAnsi="Times New Roman"/>
                <w:color w:val="000000"/>
                <w:sz w:val="24"/>
                <w:szCs w:val="24"/>
                <w:lang w:val="uk-UA"/>
              </w:rPr>
              <w:lastRenderedPageBreak/>
              <w:t>бути визначена як конфіденційна відповідно до вимог пункту 40 Особливостей;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D702A">
              <w:rPr>
                <w:rFonts w:ascii="Times New Roman" w:hAnsi="Times New Roman"/>
                <w:color w:val="000000"/>
                <w:sz w:val="24"/>
                <w:szCs w:val="24"/>
                <w:lang w:val="uk-UA"/>
              </w:rPr>
              <w:t>бенефіціарним</w:t>
            </w:r>
            <w:proofErr w:type="spellEnd"/>
            <w:r w:rsidRPr="006D702A">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w:t>
            </w:r>
            <w:r w:rsidRPr="006D702A">
              <w:rPr>
                <w:rFonts w:ascii="Times New Roman" w:hAnsi="Times New Roman"/>
                <w:bCs/>
                <w:color w:val="000000"/>
                <w:sz w:val="24"/>
                <w:szCs w:val="24"/>
                <w:lang w:val="uk-UA"/>
              </w:rPr>
              <w:t>(далі — активи)</w:t>
            </w:r>
            <w:r w:rsidRPr="006D702A">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6D702A">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D702A">
              <w:rPr>
                <w:rFonts w:ascii="Times New Roman" w:hAnsi="Times New Roman"/>
                <w:color w:val="000000"/>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D702A">
              <w:rPr>
                <w:rFonts w:ascii="Times New Roman" w:hAnsi="Times New Roman"/>
                <w:color w:val="000000"/>
                <w:sz w:val="24"/>
                <w:szCs w:val="24"/>
                <w:lang w:val="uk-UA"/>
              </w:rPr>
              <w:t>“Про</w:t>
            </w:r>
            <w:proofErr w:type="spellEnd"/>
            <w:r w:rsidRPr="006D702A">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D702A">
              <w:rPr>
                <w:rFonts w:ascii="Times New Roman" w:hAnsi="Times New Roman"/>
                <w:color w:val="000000"/>
                <w:sz w:val="24"/>
                <w:szCs w:val="24"/>
                <w:lang w:val="uk-UA"/>
              </w:rPr>
              <w:t>“Про</w:t>
            </w:r>
            <w:proofErr w:type="spellEnd"/>
            <w:r w:rsidRPr="006D702A">
              <w:rPr>
                <w:rFonts w:ascii="Times New Roman" w:hAnsi="Times New Roman"/>
                <w:color w:val="000000"/>
                <w:sz w:val="24"/>
                <w:szCs w:val="24"/>
                <w:lang w:val="uk-UA"/>
              </w:rPr>
              <w:t xml:space="preserve"> публічні </w:t>
            </w:r>
            <w:proofErr w:type="spellStart"/>
            <w:r w:rsidRPr="006D702A">
              <w:rPr>
                <w:rFonts w:ascii="Times New Roman" w:hAnsi="Times New Roman"/>
                <w:color w:val="000000"/>
                <w:sz w:val="24"/>
                <w:szCs w:val="24"/>
                <w:lang w:val="uk-UA"/>
              </w:rPr>
              <w:t>закупівлі”</w:t>
            </w:r>
            <w:proofErr w:type="spellEnd"/>
            <w:r w:rsidRPr="006D702A">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6D702A">
              <w:rPr>
                <w:rFonts w:ascii="Times New Roman" w:hAnsi="Times New Roman"/>
                <w:color w:val="000000"/>
                <w:sz w:val="24"/>
                <w:szCs w:val="24"/>
                <w:lang w:val="uk-UA"/>
              </w:rPr>
              <w:t>скасування”</w:t>
            </w:r>
            <w:proofErr w:type="spellEnd"/>
            <w:r w:rsidRPr="006D702A">
              <w:rPr>
                <w:rFonts w:ascii="Times New Roman" w:hAnsi="Times New Roman"/>
                <w:color w:val="000000"/>
                <w:sz w:val="24"/>
                <w:szCs w:val="24"/>
                <w:lang w:val="uk-UA"/>
              </w:rPr>
              <w:t xml:space="preserve"> (Офіційний вісник України, 2022 р., № 84, ст. 5176);</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2) </w:t>
            </w:r>
            <w:r w:rsidRPr="006D702A">
              <w:rPr>
                <w:rFonts w:ascii="Times New Roman" w:hAnsi="Times New Roman"/>
                <w:b/>
                <w:color w:val="000000"/>
                <w:sz w:val="24"/>
                <w:szCs w:val="24"/>
                <w:lang w:val="uk-UA"/>
              </w:rPr>
              <w:t>тендерна пропозиція</w:t>
            </w:r>
            <w:r w:rsidRPr="006D702A">
              <w:rPr>
                <w:rFonts w:ascii="Times New Roman" w:hAnsi="Times New Roman"/>
                <w:color w:val="000000"/>
                <w:sz w:val="24"/>
                <w:szCs w:val="24"/>
                <w:lang w:val="uk-UA"/>
              </w:rPr>
              <w:t>:</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6D702A">
                <w:rPr>
                  <w:rStyle w:val="a6"/>
                  <w:rFonts w:ascii="Times New Roman" w:hAnsi="Times New Roman"/>
                  <w:color w:val="000000"/>
                  <w:sz w:val="24"/>
                  <w:szCs w:val="24"/>
                  <w:lang w:val="uk-UA"/>
                </w:rPr>
                <w:t xml:space="preserve">пункту </w:t>
              </w:r>
            </w:hyperlink>
            <w:hyperlink r:id="rId10" w:anchor="n131" w:history="1">
              <w:r w:rsidRPr="006D702A">
                <w:rPr>
                  <w:rStyle w:val="a6"/>
                  <w:rFonts w:ascii="Times New Roman" w:hAnsi="Times New Roman"/>
                  <w:color w:val="000000"/>
                  <w:sz w:val="24"/>
                  <w:szCs w:val="24"/>
                  <w:lang w:val="uk-UA"/>
                </w:rPr>
                <w:t>4</w:t>
              </w:r>
            </w:hyperlink>
            <w:r w:rsidRPr="006D702A">
              <w:rPr>
                <w:rFonts w:ascii="Times New Roman" w:hAnsi="Times New Roman"/>
                <w:color w:val="000000"/>
                <w:sz w:val="24"/>
                <w:szCs w:val="24"/>
                <w:lang w:val="uk-UA"/>
              </w:rPr>
              <w:t>3 Особливостей;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є такою, строк дії якої закінчився;</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не відповідає вимогам, установленим у тендерній документації відповідно до абзацу першого частини третьої </w:t>
            </w:r>
            <w:r w:rsidRPr="006D702A">
              <w:rPr>
                <w:rFonts w:ascii="Times New Roman" w:hAnsi="Times New Roman"/>
                <w:color w:val="000000"/>
                <w:sz w:val="24"/>
                <w:szCs w:val="24"/>
                <w:lang w:val="uk-UA"/>
              </w:rPr>
              <w:lastRenderedPageBreak/>
              <w:t>статті 22 Закону;</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 xml:space="preserve">3) </w:t>
            </w:r>
            <w:r w:rsidRPr="006D702A">
              <w:rPr>
                <w:rFonts w:ascii="Times New Roman" w:hAnsi="Times New Roman"/>
                <w:b/>
                <w:color w:val="000000"/>
                <w:sz w:val="24"/>
                <w:szCs w:val="24"/>
                <w:lang w:val="uk-UA"/>
              </w:rPr>
              <w:t>переможець процедури закупівлі</w:t>
            </w:r>
            <w:r w:rsidRPr="006D702A">
              <w:rPr>
                <w:rFonts w:ascii="Times New Roman" w:hAnsi="Times New Roman"/>
                <w:color w:val="000000"/>
                <w:sz w:val="24"/>
                <w:szCs w:val="24"/>
                <w:lang w:val="uk-UA"/>
              </w:rPr>
              <w:t>:</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shd w:val="clear" w:color="auto" w:fill="FFFFFF"/>
                <w:lang w:val="uk-UA"/>
              </w:rPr>
            </w:pPr>
            <w:r w:rsidRPr="006D702A">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D27D4B" w:rsidRPr="006D702A" w:rsidRDefault="00D27D4B" w:rsidP="00C5228E">
            <w:pPr>
              <w:shd w:val="clear" w:color="auto" w:fill="FFFFFF"/>
              <w:spacing w:before="120" w:line="240" w:lineRule="auto"/>
              <w:ind w:firstLine="567"/>
              <w:jc w:val="both"/>
              <w:rPr>
                <w:rFonts w:ascii="Times New Roman" w:hAnsi="Times New Roman"/>
                <w:color w:val="000000"/>
                <w:sz w:val="24"/>
                <w:szCs w:val="24"/>
                <w:lang w:val="uk-UA"/>
              </w:rPr>
            </w:pPr>
            <w:r w:rsidRPr="006D702A">
              <w:rPr>
                <w:rFonts w:ascii="Times New Roman" w:hAnsi="Times New Roman"/>
                <w:color w:val="000000"/>
                <w:sz w:val="24"/>
                <w:szCs w:val="24"/>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27D4B" w:rsidRPr="006D702A" w:rsidRDefault="00D27D4B" w:rsidP="00C5228E">
            <w:pPr>
              <w:spacing w:before="80" w:after="80" w:line="240" w:lineRule="auto"/>
              <w:jc w:val="both"/>
              <w:rPr>
                <w:rFonts w:ascii="Times New Roman" w:hAnsi="Times New Roman"/>
                <w:color w:val="000000"/>
                <w:sz w:val="24"/>
                <w:szCs w:val="24"/>
                <w:lang w:val="uk-UA"/>
              </w:rPr>
            </w:pPr>
            <w:r w:rsidRPr="006D702A">
              <w:rPr>
                <w:rFonts w:ascii="Times New Roman" w:hAnsi="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D27D4B" w:rsidRPr="006D702A" w:rsidRDefault="00D27D4B" w:rsidP="00C5228E">
            <w:pPr>
              <w:tabs>
                <w:tab w:val="left" w:pos="360"/>
                <w:tab w:val="left" w:pos="851"/>
                <w:tab w:val="left" w:pos="1440"/>
              </w:tabs>
              <w:spacing w:before="80" w:after="80" w:line="240" w:lineRule="auto"/>
              <w:jc w:val="both"/>
              <w:rPr>
                <w:rFonts w:ascii="Times New Roman" w:hAnsi="Times New Roman"/>
                <w:color w:val="000000"/>
                <w:sz w:val="24"/>
                <w:szCs w:val="24"/>
                <w:lang w:val="uk-UA"/>
              </w:rPr>
            </w:pPr>
            <w:r w:rsidRPr="006D702A">
              <w:rPr>
                <w:rFonts w:ascii="Times New Roman" w:hAnsi="Times New Roman"/>
                <w:color w:val="000000"/>
                <w:sz w:val="24"/>
                <w:szCs w:val="24"/>
                <w:lang w:val="uk-UA"/>
              </w:rPr>
              <w:t>1)</w:t>
            </w:r>
            <w:r w:rsidRPr="006D702A">
              <w:rPr>
                <w:rFonts w:ascii="Times New Roman" w:hAnsi="Times New Roman"/>
                <w:color w:val="000000"/>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7D4B" w:rsidRPr="006D702A" w:rsidRDefault="00D27D4B" w:rsidP="00C5228E">
            <w:pPr>
              <w:widowControl w:val="0"/>
              <w:tabs>
                <w:tab w:val="left" w:pos="406"/>
              </w:tabs>
              <w:spacing w:line="240" w:lineRule="auto"/>
              <w:jc w:val="both"/>
              <w:rPr>
                <w:rFonts w:ascii="Times New Roman" w:hAnsi="Times New Roman"/>
                <w:sz w:val="24"/>
                <w:szCs w:val="24"/>
                <w:highlight w:val="white"/>
                <w:lang w:val="uk-UA"/>
              </w:rPr>
            </w:pPr>
            <w:r w:rsidRPr="006D702A">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D27D4B" w:rsidRPr="006D702A" w:rsidTr="008C3EF1">
        <w:tc>
          <w:tcPr>
            <w:tcW w:w="567" w:type="dxa"/>
            <w:tcBorders>
              <w:top w:val="single" w:sz="4" w:space="0" w:color="000000"/>
              <w:left w:val="single" w:sz="2" w:space="0" w:color="000000"/>
              <w:bottom w:val="single" w:sz="4" w:space="0" w:color="000000"/>
            </w:tcBorders>
          </w:tcPr>
          <w:p w:rsidR="00D27D4B" w:rsidRPr="006D702A" w:rsidRDefault="00D27D4B" w:rsidP="00D169DE">
            <w:pPr>
              <w:suppressAutoHyphens/>
              <w:snapToGrid w:val="0"/>
              <w:spacing w:after="0" w:line="240" w:lineRule="auto"/>
              <w:ind w:left="20" w:right="5"/>
              <w:jc w:val="center"/>
              <w:rPr>
                <w:rFonts w:ascii="Times New Roman" w:hAnsi="Times New Roman"/>
                <w:b/>
                <w:bCs/>
                <w:sz w:val="24"/>
                <w:szCs w:val="24"/>
                <w:lang w:val="uk-UA" w:eastAsia="ar-SA"/>
              </w:rPr>
            </w:pPr>
          </w:p>
        </w:tc>
        <w:tc>
          <w:tcPr>
            <w:tcW w:w="9442" w:type="dxa"/>
            <w:gridSpan w:val="2"/>
            <w:tcBorders>
              <w:top w:val="single" w:sz="4" w:space="0" w:color="000000"/>
              <w:left w:val="single" w:sz="2" w:space="0" w:color="000000"/>
              <w:bottom w:val="single" w:sz="4" w:space="0" w:color="000000"/>
              <w:right w:val="single" w:sz="2" w:space="0" w:color="000000"/>
            </w:tcBorders>
          </w:tcPr>
          <w:p w:rsidR="00D27D4B" w:rsidRPr="006D702A" w:rsidRDefault="00D27D4B" w:rsidP="00D169DE">
            <w:pPr>
              <w:suppressAutoHyphens/>
              <w:snapToGrid w:val="0"/>
              <w:spacing w:after="0" w:line="240" w:lineRule="auto"/>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Розділ 6. Результати торгів та укладання договору про закупівлю</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1.</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ru-RU"/>
              </w:rPr>
              <w:t>Відміна тендеру чи визнання тендеру таким, що не відбувся</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015BD4">
            <w:pPr>
              <w:widowControl w:val="0"/>
              <w:spacing w:after="0"/>
              <w:jc w:val="both"/>
              <w:rPr>
                <w:rFonts w:ascii="Times New Roman" w:hAnsi="Times New Roman"/>
                <w:b/>
                <w:sz w:val="24"/>
                <w:szCs w:val="24"/>
                <w:lang w:val="uk-UA"/>
              </w:rPr>
            </w:pPr>
            <w:r w:rsidRPr="006D702A">
              <w:rPr>
                <w:rFonts w:ascii="Times New Roman" w:hAnsi="Times New Roman"/>
                <w:b/>
                <w:sz w:val="24"/>
                <w:szCs w:val="24"/>
                <w:lang w:val="uk-UA"/>
              </w:rPr>
              <w:t>Замовник відміняє відкриті торги у разі:</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1) відсутності подальшої потреби в закупівлі товарів, робіт чи послуг;</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3) скорочення обсягу видатків на здійснення закупівлі товарів, робіт чи послуг;</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 xml:space="preserve">У разі відміни відкритих торгів замовник </w:t>
            </w:r>
            <w:r w:rsidRPr="006D702A">
              <w:rPr>
                <w:rFonts w:ascii="Times New Roman" w:hAnsi="Times New Roman"/>
                <w:b/>
                <w:i/>
                <w:iCs/>
                <w:sz w:val="24"/>
                <w:szCs w:val="24"/>
                <w:lang w:val="uk-UA"/>
              </w:rPr>
              <w:t>протягом одного робочого дня</w:t>
            </w:r>
            <w:r w:rsidR="00C77EE7">
              <w:rPr>
                <w:rFonts w:ascii="Times New Roman" w:hAnsi="Times New Roman"/>
                <w:b/>
                <w:i/>
                <w:iCs/>
                <w:sz w:val="24"/>
                <w:szCs w:val="24"/>
                <w:lang w:val="uk-UA"/>
              </w:rPr>
              <w:t xml:space="preserve"> </w:t>
            </w:r>
            <w:r w:rsidRPr="006D702A">
              <w:rPr>
                <w:rFonts w:ascii="Times New Roman" w:hAnsi="Times New Roman"/>
                <w:sz w:val="24"/>
                <w:szCs w:val="24"/>
                <w:lang w:val="uk-UA"/>
              </w:rPr>
              <w:t>з дати прийняття відповідного рішення зазначає в електронній системі закупівель підстави прийняття такого рішення.</w:t>
            </w:r>
          </w:p>
          <w:p w:rsidR="00D27D4B" w:rsidRPr="006D702A" w:rsidRDefault="00D27D4B" w:rsidP="00015BD4">
            <w:pPr>
              <w:widowControl w:val="0"/>
              <w:spacing w:after="0"/>
              <w:jc w:val="both"/>
              <w:rPr>
                <w:rFonts w:ascii="Times New Roman" w:hAnsi="Times New Roman"/>
                <w:b/>
                <w:i/>
                <w:iCs/>
                <w:sz w:val="24"/>
                <w:szCs w:val="24"/>
                <w:lang w:val="uk-UA"/>
              </w:rPr>
            </w:pPr>
            <w:r w:rsidRPr="006D702A">
              <w:rPr>
                <w:rFonts w:ascii="Times New Roman" w:hAnsi="Times New Roman"/>
                <w:b/>
                <w:i/>
                <w:iCs/>
                <w:sz w:val="24"/>
                <w:szCs w:val="24"/>
                <w:lang w:val="uk-UA"/>
              </w:rPr>
              <w:t>Відкриті торги автоматично відміняються електронною системою закупівель у разі:</w:t>
            </w:r>
          </w:p>
          <w:p w:rsidR="00D27D4B" w:rsidRPr="006D702A" w:rsidRDefault="00D27D4B" w:rsidP="00015BD4">
            <w:pPr>
              <w:widowControl w:val="0"/>
              <w:spacing w:after="0"/>
              <w:jc w:val="both"/>
              <w:rPr>
                <w:rFonts w:ascii="Times New Roman" w:hAnsi="Times New Roman"/>
                <w:b/>
                <w:sz w:val="24"/>
                <w:szCs w:val="24"/>
                <w:lang w:val="uk-UA"/>
              </w:rPr>
            </w:pPr>
            <w:r w:rsidRPr="006D702A">
              <w:rPr>
                <w:rFonts w:ascii="Times New Roman" w:hAnsi="Times New Roman"/>
                <w:sz w:val="24"/>
                <w:szCs w:val="24"/>
                <w:lang w:val="uk-UA"/>
              </w:rPr>
              <w:t xml:space="preserve">1) відхилення всіх тендерних пропозицій (у тому числі, якщо </w:t>
            </w:r>
            <w:r w:rsidRPr="006D702A">
              <w:rPr>
                <w:rFonts w:ascii="Times New Roman" w:hAnsi="Times New Roman"/>
                <w:sz w:val="24"/>
                <w:szCs w:val="24"/>
                <w:lang w:val="uk-UA"/>
              </w:rPr>
              <w:lastRenderedPageBreak/>
              <w:t>була подана одна тендерна пропозиція, яка відхилена замовником) згідно з</w:t>
            </w:r>
            <w:r w:rsidRPr="006D702A">
              <w:rPr>
                <w:rFonts w:ascii="Times New Roman" w:hAnsi="Times New Roman"/>
                <w:sz w:val="24"/>
                <w:szCs w:val="24"/>
                <w:highlight w:val="white"/>
                <w:lang w:val="uk-UA"/>
              </w:rPr>
              <w:t xml:space="preserve"> Особливостями</w:t>
            </w:r>
            <w:r w:rsidRPr="006D702A">
              <w:rPr>
                <w:rFonts w:ascii="Times New Roman" w:hAnsi="Times New Roman"/>
                <w:sz w:val="24"/>
                <w:szCs w:val="24"/>
                <w:lang w:val="uk-UA"/>
              </w:rPr>
              <w:t>;</w:t>
            </w:r>
          </w:p>
          <w:p w:rsidR="00D27D4B" w:rsidRPr="006D702A" w:rsidRDefault="00D27D4B" w:rsidP="00015BD4">
            <w:pPr>
              <w:widowControl w:val="0"/>
              <w:spacing w:after="0"/>
              <w:jc w:val="both"/>
              <w:rPr>
                <w:rFonts w:ascii="Times New Roman" w:hAnsi="Times New Roman"/>
                <w:b/>
                <w:sz w:val="24"/>
                <w:szCs w:val="24"/>
                <w:lang w:val="uk-UA"/>
              </w:rPr>
            </w:pPr>
            <w:r w:rsidRPr="006D702A">
              <w:rPr>
                <w:rFonts w:ascii="Times New Roman" w:hAnsi="Times New Roman"/>
                <w:sz w:val="24"/>
                <w:szCs w:val="24"/>
                <w:lang w:val="uk-UA"/>
              </w:rPr>
              <w:t>2) не</w:t>
            </w:r>
            <w:r w:rsidRPr="006D702A">
              <w:rPr>
                <w:rFonts w:ascii="Times New Roman" w:hAnsi="Times New Roman"/>
                <w:sz w:val="24"/>
                <w:szCs w:val="24"/>
                <w:highlight w:val="white"/>
                <w:lang w:val="uk-UA"/>
              </w:rPr>
              <w:t>подання жодної тендерної пропозиції для участі</w:t>
            </w:r>
            <w:r w:rsidRPr="006D702A">
              <w:rPr>
                <w:rFonts w:ascii="Times New Roman" w:hAnsi="Times New Roman"/>
                <w:sz w:val="24"/>
                <w:szCs w:val="24"/>
                <w:lang w:val="uk-UA"/>
              </w:rPr>
              <w:t xml:space="preserve"> у відкритих торгах у строк, установлений замовником згідно з </w:t>
            </w:r>
            <w:r w:rsidRPr="006D702A">
              <w:rPr>
                <w:rFonts w:ascii="Times New Roman" w:hAnsi="Times New Roman"/>
                <w:sz w:val="24"/>
                <w:szCs w:val="24"/>
                <w:highlight w:val="white"/>
                <w:lang w:val="uk-UA"/>
              </w:rPr>
              <w:t>Особливостями</w:t>
            </w:r>
            <w:r w:rsidRPr="006D702A">
              <w:rPr>
                <w:rFonts w:ascii="Times New Roman" w:hAnsi="Times New Roman"/>
                <w:sz w:val="24"/>
                <w:szCs w:val="24"/>
                <w:lang w:val="uk-UA"/>
              </w:rPr>
              <w:t>.</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7D4B" w:rsidRPr="006D702A" w:rsidRDefault="00D27D4B" w:rsidP="00015BD4">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Відкриті торги можуть бути відмінені частково (за лотом).</w:t>
            </w:r>
          </w:p>
          <w:p w:rsidR="00D27D4B" w:rsidRPr="006D702A" w:rsidRDefault="00D27D4B" w:rsidP="00015BD4">
            <w:pPr>
              <w:spacing w:after="0" w:line="240" w:lineRule="auto"/>
              <w:jc w:val="both"/>
              <w:rPr>
                <w:rFonts w:ascii="Times New Roman" w:hAnsi="Times New Roman"/>
                <w:sz w:val="24"/>
                <w:szCs w:val="24"/>
                <w:lang w:val="uk-UA" w:eastAsia="ru-RU"/>
              </w:rPr>
            </w:pPr>
            <w:r w:rsidRPr="006D702A">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D702A">
              <w:rPr>
                <w:rFonts w:ascii="Times New Roman" w:hAnsi="Times New Roman"/>
                <w:color w:val="4A86E8"/>
                <w:sz w:val="24"/>
                <w:szCs w:val="24"/>
                <w:lang w:val="uk-UA"/>
              </w:rPr>
              <w:t>.</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2.</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Строк укладання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015BD4">
            <w:pPr>
              <w:widowControl w:val="0"/>
              <w:jc w:val="both"/>
              <w:rPr>
                <w:rFonts w:ascii="Times New Roman" w:hAnsi="Times New Roman"/>
                <w:sz w:val="24"/>
                <w:szCs w:val="24"/>
                <w:highlight w:val="white"/>
                <w:lang w:val="uk-UA"/>
              </w:rPr>
            </w:pPr>
            <w:r w:rsidRPr="006D702A">
              <w:rPr>
                <w:rFonts w:ascii="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702A">
              <w:rPr>
                <w:rFonts w:ascii="Times New Roman" w:hAnsi="Times New Roman"/>
                <w:b/>
                <w:i/>
                <w:iCs/>
                <w:sz w:val="24"/>
                <w:szCs w:val="24"/>
                <w:highlight w:val="white"/>
                <w:lang w:val="uk-UA"/>
              </w:rPr>
              <w:t>не пізніше ніж через 15 днів</w:t>
            </w:r>
            <w:r w:rsidRPr="006D702A">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702A">
              <w:rPr>
                <w:rFonts w:ascii="Times New Roman" w:hAnsi="Times New Roman"/>
                <w:b/>
                <w:i/>
                <w:iCs/>
                <w:sz w:val="24"/>
                <w:szCs w:val="24"/>
                <w:highlight w:val="white"/>
                <w:lang w:val="uk-UA"/>
              </w:rPr>
              <w:t>може бути продовжений до 60 днів</w:t>
            </w:r>
            <w:r w:rsidRPr="006D702A">
              <w:rPr>
                <w:rFonts w:ascii="Times New Roman" w:hAnsi="Times New Roman"/>
                <w:i/>
                <w:iCs/>
                <w:sz w:val="24"/>
                <w:szCs w:val="24"/>
                <w:highlight w:val="white"/>
                <w:lang w:val="uk-UA"/>
              </w:rPr>
              <w:t>.</w:t>
            </w:r>
            <w:r w:rsidRPr="006D702A">
              <w:rPr>
                <w:rFonts w:ascii="Times New Roman" w:hAnsi="Times New Roman"/>
                <w:sz w:val="24"/>
                <w:szCs w:val="24"/>
                <w:highlight w:val="white"/>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w:t>
            </w:r>
            <w:r w:rsidRPr="006D702A">
              <w:rPr>
                <w:rFonts w:ascii="Times New Roman" w:hAnsi="Times New Roman"/>
                <w:b/>
                <w:i/>
                <w:iCs/>
                <w:sz w:val="24"/>
                <w:szCs w:val="24"/>
                <w:highlight w:val="white"/>
                <w:lang w:val="uk-UA"/>
              </w:rPr>
              <w:t>не може бути укладено раніше ніж через п’ять днів</w:t>
            </w:r>
            <w:r w:rsidR="00420464">
              <w:rPr>
                <w:rFonts w:ascii="Times New Roman" w:hAnsi="Times New Roman"/>
                <w:b/>
                <w:i/>
                <w:iCs/>
                <w:sz w:val="24"/>
                <w:szCs w:val="24"/>
                <w:highlight w:val="white"/>
                <w:lang w:val="uk-UA"/>
              </w:rPr>
              <w:t xml:space="preserve"> </w:t>
            </w:r>
            <w:r w:rsidRPr="006D702A">
              <w:rPr>
                <w:rFonts w:ascii="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D27D4B" w:rsidRPr="006D702A" w:rsidTr="008C3EF1">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t>3.</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left="20" w:right="5"/>
              <w:rPr>
                <w:rFonts w:ascii="Times New Roman" w:hAnsi="Times New Roman"/>
                <w:b/>
                <w:bCs/>
                <w:sz w:val="24"/>
                <w:szCs w:val="24"/>
                <w:lang w:val="uk-UA" w:eastAsia="ar-SA"/>
              </w:rPr>
            </w:pPr>
            <w:r w:rsidRPr="006D702A">
              <w:rPr>
                <w:rFonts w:ascii="Times New Roman" w:hAnsi="Times New Roman"/>
                <w:b/>
                <w:bCs/>
                <w:sz w:val="24"/>
                <w:szCs w:val="24"/>
                <w:lang w:val="uk-UA" w:eastAsia="ar-SA"/>
              </w:rPr>
              <w:t>Проект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015BD4">
            <w:pPr>
              <w:widowControl w:val="0"/>
              <w:spacing w:after="0"/>
              <w:ind w:right="120"/>
              <w:jc w:val="both"/>
              <w:rPr>
                <w:rFonts w:ascii="Times New Roman" w:hAnsi="Times New Roman"/>
                <w:b/>
                <w:iCs/>
                <w:color w:val="000000"/>
                <w:sz w:val="24"/>
                <w:szCs w:val="24"/>
                <w:lang w:val="uk-UA"/>
              </w:rPr>
            </w:pPr>
            <w:r w:rsidRPr="006D702A">
              <w:rPr>
                <w:rFonts w:ascii="Times New Roman" w:hAnsi="Times New Roman"/>
                <w:color w:val="000000"/>
                <w:sz w:val="24"/>
                <w:szCs w:val="24"/>
                <w:lang w:val="uk-UA"/>
              </w:rPr>
              <w:t xml:space="preserve">Проект </w:t>
            </w:r>
            <w:r w:rsidRPr="006D702A">
              <w:rPr>
                <w:rFonts w:ascii="Times New Roman" w:hAnsi="Times New Roman"/>
                <w:sz w:val="24"/>
                <w:szCs w:val="24"/>
                <w:lang w:val="uk-UA"/>
              </w:rPr>
              <w:t>д</w:t>
            </w:r>
            <w:r w:rsidRPr="006D702A">
              <w:rPr>
                <w:rFonts w:ascii="Times New Roman" w:hAnsi="Times New Roman"/>
                <w:color w:val="000000"/>
                <w:sz w:val="24"/>
                <w:szCs w:val="24"/>
                <w:lang w:val="uk-UA"/>
              </w:rPr>
              <w:t xml:space="preserve">оговору про закупівлю викладено в </w:t>
            </w:r>
            <w:r w:rsidRPr="006D702A">
              <w:rPr>
                <w:rFonts w:ascii="Times New Roman" w:hAnsi="Times New Roman"/>
                <w:b/>
                <w:iCs/>
                <w:color w:val="000000"/>
                <w:sz w:val="24"/>
                <w:szCs w:val="24"/>
                <w:lang w:val="uk-UA"/>
              </w:rPr>
              <w:t xml:space="preserve">Додатку 4 до </w:t>
            </w:r>
            <w:r w:rsidRPr="006D702A">
              <w:rPr>
                <w:rFonts w:ascii="Times New Roman" w:hAnsi="Times New Roman"/>
                <w:iCs/>
                <w:color w:val="000000"/>
                <w:sz w:val="24"/>
                <w:szCs w:val="24"/>
                <w:lang w:val="uk-UA"/>
              </w:rPr>
              <w:t>цієї тендерної документації.</w:t>
            </w:r>
          </w:p>
          <w:p w:rsidR="00D27D4B" w:rsidRPr="006D702A" w:rsidRDefault="00D27D4B" w:rsidP="007723CD">
            <w:pPr>
              <w:widowControl w:val="0"/>
              <w:suppressAutoHyphens/>
              <w:spacing w:after="0" w:line="100" w:lineRule="atLeast"/>
              <w:ind w:left="38" w:right="90"/>
              <w:jc w:val="both"/>
              <w:rPr>
                <w:rFonts w:ascii="Times New Roman" w:hAnsi="Times New Roman"/>
                <w:color w:val="000000"/>
                <w:kern w:val="1"/>
                <w:sz w:val="24"/>
                <w:szCs w:val="24"/>
                <w:shd w:val="clear" w:color="auto" w:fill="FFFFFF"/>
                <w:lang w:val="uk-UA" w:eastAsia="hi-IN" w:bidi="hi-IN"/>
              </w:rPr>
            </w:pPr>
            <w:r w:rsidRPr="006D702A">
              <w:rPr>
                <w:rFonts w:ascii="Times New Roman" w:hAnsi="Times New Roman"/>
                <w:color w:val="000000"/>
                <w:kern w:val="1"/>
                <w:sz w:val="24"/>
                <w:szCs w:val="24"/>
                <w:shd w:val="clear" w:color="auto" w:fill="FFFFFF"/>
                <w:lang w:val="uk-UA"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27D4B" w:rsidRPr="006D702A" w:rsidRDefault="00D27D4B" w:rsidP="007723CD">
            <w:pPr>
              <w:widowControl w:val="0"/>
              <w:suppressLineNumbers/>
              <w:suppressAutoHyphens/>
              <w:spacing w:after="0" w:line="100" w:lineRule="atLeast"/>
              <w:ind w:firstLine="432"/>
              <w:jc w:val="both"/>
              <w:rPr>
                <w:rFonts w:ascii="Times New Roman" w:hAnsi="Times New Roman"/>
                <w:color w:val="000000"/>
                <w:kern w:val="1"/>
                <w:sz w:val="24"/>
                <w:szCs w:val="24"/>
                <w:shd w:val="clear" w:color="auto" w:fill="FFFFFF"/>
                <w:lang w:val="uk-UA" w:eastAsia="hi-IN" w:bidi="hi-IN"/>
              </w:rPr>
            </w:pPr>
            <w:r w:rsidRPr="006D702A">
              <w:rPr>
                <w:rFonts w:ascii="Times New Roman" w:hAnsi="Times New Roman"/>
                <w:color w:val="000000"/>
                <w:kern w:val="1"/>
                <w:sz w:val="24"/>
                <w:szCs w:val="24"/>
                <w:shd w:val="clear" w:color="auto" w:fill="FFFFFF"/>
                <w:lang w:val="uk-UA"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аукціону,крім випадків:</w:t>
            </w:r>
          </w:p>
          <w:p w:rsidR="00D27D4B" w:rsidRPr="006D702A" w:rsidRDefault="00D27D4B" w:rsidP="007723CD">
            <w:pPr>
              <w:widowControl w:val="0"/>
              <w:suppressAutoHyphens/>
              <w:spacing w:before="120" w:after="0" w:line="100" w:lineRule="atLeast"/>
              <w:jc w:val="both"/>
              <w:rPr>
                <w:rFonts w:ascii="Times New Roman" w:hAnsi="Times New Roman"/>
                <w:color w:val="000000"/>
                <w:kern w:val="1"/>
                <w:sz w:val="24"/>
                <w:szCs w:val="24"/>
                <w:shd w:val="clear" w:color="auto" w:fill="FFFFFF"/>
                <w:lang w:val="uk-UA" w:eastAsia="hi-IN" w:bidi="hi-IN"/>
              </w:rPr>
            </w:pPr>
            <w:r w:rsidRPr="006D702A">
              <w:rPr>
                <w:rFonts w:ascii="Times New Roman" w:hAnsi="Times New Roman"/>
                <w:color w:val="000000"/>
                <w:kern w:val="1"/>
                <w:sz w:val="24"/>
                <w:szCs w:val="24"/>
                <w:shd w:val="clear" w:color="auto" w:fill="FFFFFF"/>
                <w:lang w:val="uk-UA" w:eastAsia="hi-IN" w:bidi="hi-IN"/>
              </w:rPr>
              <w:t>- визначення грошового еквівалента зобов’язання в іноземній валюті;</w:t>
            </w:r>
          </w:p>
          <w:p w:rsidR="00D27D4B" w:rsidRPr="006D702A" w:rsidRDefault="00D27D4B" w:rsidP="007723CD">
            <w:pPr>
              <w:widowControl w:val="0"/>
              <w:suppressAutoHyphens/>
              <w:spacing w:before="120" w:line="100" w:lineRule="atLeast"/>
              <w:jc w:val="both"/>
              <w:rPr>
                <w:rFonts w:ascii="Times New Roman" w:hAnsi="Times New Roman"/>
                <w:color w:val="000000"/>
                <w:kern w:val="1"/>
                <w:sz w:val="24"/>
                <w:szCs w:val="24"/>
                <w:shd w:val="clear" w:color="auto" w:fill="FFFFFF"/>
                <w:lang w:val="uk-UA" w:eastAsia="hi-IN" w:bidi="hi-IN"/>
              </w:rPr>
            </w:pPr>
            <w:r w:rsidRPr="006D702A">
              <w:rPr>
                <w:rFonts w:ascii="Times New Roman" w:hAnsi="Times New Roman"/>
                <w:color w:val="000000"/>
                <w:kern w:val="1"/>
                <w:sz w:val="24"/>
                <w:szCs w:val="24"/>
                <w:shd w:val="clear" w:color="auto" w:fill="FFFFFF"/>
                <w:lang w:val="uk-UA" w:eastAsia="hi-IN" w:bidi="hi-IN"/>
              </w:rPr>
              <w:t>- перерахунку ціни в бік зменшення ціни тендерної пропозиції переможця без зменшення обсягів закупівлі;</w:t>
            </w:r>
          </w:p>
          <w:p w:rsidR="00D27D4B" w:rsidRPr="006D702A" w:rsidRDefault="00D27D4B" w:rsidP="007723CD">
            <w:pPr>
              <w:tabs>
                <w:tab w:val="left" w:pos="590"/>
                <w:tab w:val="left" w:pos="10381"/>
              </w:tabs>
              <w:suppressAutoHyphens/>
              <w:snapToGrid w:val="0"/>
              <w:spacing w:after="0" w:line="240" w:lineRule="auto"/>
              <w:jc w:val="both"/>
              <w:rPr>
                <w:rFonts w:ascii="Times New Roman" w:hAnsi="Times New Roman"/>
                <w:sz w:val="24"/>
                <w:szCs w:val="24"/>
                <w:lang w:val="uk-UA" w:eastAsia="ar-SA"/>
              </w:rPr>
            </w:pPr>
            <w:r w:rsidRPr="006D702A">
              <w:rPr>
                <w:rFonts w:ascii="Times New Roman" w:hAnsi="Times New Roman"/>
                <w:color w:val="000000"/>
                <w:kern w:val="1"/>
                <w:sz w:val="24"/>
                <w:szCs w:val="24"/>
                <w:shd w:val="clear" w:color="auto" w:fill="FFFFFF"/>
                <w:lang w:val="uk-UA" w:eastAsia="hi-IN" w:bidi="hi-IN"/>
              </w:rPr>
              <w:t>- перерахунку ціни та обсягів товарів в бік зменшення за умови необхідності приведення обсягів товарів до кратності упаковки.</w:t>
            </w:r>
          </w:p>
        </w:tc>
      </w:tr>
      <w:tr w:rsidR="00D27D4B" w:rsidRPr="006D702A" w:rsidTr="00D75132">
        <w:trPr>
          <w:trHeight w:val="2206"/>
        </w:trPr>
        <w:tc>
          <w:tcPr>
            <w:tcW w:w="567"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bCs/>
                <w:sz w:val="24"/>
                <w:szCs w:val="24"/>
                <w:lang w:val="uk-UA" w:eastAsia="ar-SA"/>
              </w:rPr>
              <w:lastRenderedPageBreak/>
              <w:t>4.</w:t>
            </w:r>
          </w:p>
        </w:tc>
        <w:tc>
          <w:tcPr>
            <w:tcW w:w="2978" w:type="dxa"/>
            <w:tcBorders>
              <w:top w:val="single" w:sz="4" w:space="0" w:color="000000"/>
              <w:left w:val="single" w:sz="4" w:space="0" w:color="000000"/>
              <w:bottom w:val="single" w:sz="4" w:space="0" w:color="000000"/>
            </w:tcBorders>
          </w:tcPr>
          <w:p w:rsidR="00D27D4B" w:rsidRPr="006D702A" w:rsidRDefault="00D27D4B" w:rsidP="00D169DE">
            <w:pPr>
              <w:suppressAutoHyphens/>
              <w:snapToGrid w:val="0"/>
              <w:spacing w:after="0" w:line="240" w:lineRule="auto"/>
              <w:ind w:right="5"/>
              <w:rPr>
                <w:rFonts w:ascii="Times New Roman" w:hAnsi="Times New Roman"/>
                <w:b/>
                <w:bCs/>
                <w:sz w:val="24"/>
                <w:szCs w:val="24"/>
                <w:lang w:val="uk-UA" w:eastAsia="ar-SA"/>
              </w:rPr>
            </w:pPr>
            <w:r w:rsidRPr="006D702A">
              <w:rPr>
                <w:rFonts w:ascii="Times New Roman" w:hAnsi="Times New Roman"/>
                <w:b/>
                <w:bCs/>
                <w:sz w:val="24"/>
                <w:szCs w:val="24"/>
                <w:lang w:val="uk-UA" w:eastAsia="ru-RU"/>
              </w:rPr>
              <w:t>Істотні умови, що обов’язково включаються до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02A">
              <w:rPr>
                <w:rFonts w:ascii="Times New Roman" w:hAnsi="Times New Roman"/>
                <w:sz w:val="24"/>
                <w:szCs w:val="24"/>
                <w:lang w:val="uk-UA"/>
              </w:rPr>
              <w:t>Platts</w:t>
            </w:r>
            <w:proofErr w:type="spellEnd"/>
            <w:r w:rsidRPr="006D702A">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6D702A">
              <w:rPr>
                <w:rFonts w:ascii="Times New Roman" w:hAnsi="Times New Roman"/>
                <w:sz w:val="24"/>
                <w:szCs w:val="24"/>
                <w:lang w:val="uk-UA"/>
              </w:rPr>
              <w:t>“на</w:t>
            </w:r>
            <w:proofErr w:type="spellEnd"/>
            <w:r w:rsidRPr="006D702A">
              <w:rPr>
                <w:rFonts w:ascii="Times New Roman" w:hAnsi="Times New Roman"/>
                <w:sz w:val="24"/>
                <w:szCs w:val="24"/>
                <w:lang w:val="uk-UA"/>
              </w:rPr>
              <w:t xml:space="preserve"> добу </w:t>
            </w:r>
            <w:proofErr w:type="spellStart"/>
            <w:r w:rsidRPr="006D702A">
              <w:rPr>
                <w:rFonts w:ascii="Times New Roman" w:hAnsi="Times New Roman"/>
                <w:sz w:val="24"/>
                <w:szCs w:val="24"/>
                <w:lang w:val="uk-UA"/>
              </w:rPr>
              <w:t>наперед”</w:t>
            </w:r>
            <w:proofErr w:type="spellEnd"/>
            <w:r w:rsidRPr="006D702A">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D27D4B" w:rsidRPr="006D702A" w:rsidRDefault="00D27D4B" w:rsidP="00992A54">
            <w:pPr>
              <w:widowControl w:val="0"/>
              <w:jc w:val="both"/>
              <w:rPr>
                <w:rFonts w:ascii="Times New Roman" w:hAnsi="Times New Roman"/>
                <w:sz w:val="24"/>
                <w:szCs w:val="24"/>
                <w:lang w:val="uk-UA"/>
              </w:rPr>
            </w:pPr>
            <w:r w:rsidRPr="006D702A">
              <w:rPr>
                <w:rFonts w:ascii="Times New Roman" w:hAnsi="Times New Roman"/>
                <w:sz w:val="24"/>
                <w:szCs w:val="24"/>
                <w:lang w:val="uk-UA"/>
              </w:rPr>
              <w:lastRenderedPageBreak/>
              <w:t>8) зміни умов у зв’язку із застосуванням положень частини шостої статті 41 Закону.</w:t>
            </w:r>
          </w:p>
          <w:p w:rsidR="00D27D4B" w:rsidRPr="006D702A" w:rsidRDefault="00D27D4B" w:rsidP="00D75132">
            <w:pPr>
              <w:widowControl w:val="0"/>
              <w:spacing w:after="0"/>
              <w:jc w:val="both"/>
              <w:rPr>
                <w:rFonts w:ascii="Times New Roman" w:hAnsi="Times New Roman"/>
                <w:sz w:val="24"/>
                <w:szCs w:val="24"/>
                <w:lang w:val="uk-UA"/>
              </w:rPr>
            </w:pPr>
            <w:r w:rsidRPr="006D702A">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27D4B" w:rsidRPr="006D702A" w:rsidTr="0001556F">
        <w:tc>
          <w:tcPr>
            <w:tcW w:w="567" w:type="dxa"/>
            <w:tcBorders>
              <w:top w:val="single" w:sz="4" w:space="0" w:color="000000"/>
              <w:left w:val="single" w:sz="2" w:space="0" w:color="000000"/>
              <w:bottom w:val="single" w:sz="4"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bCs/>
                <w:sz w:val="24"/>
                <w:szCs w:val="24"/>
                <w:lang w:val="uk-UA" w:eastAsia="ar-SA"/>
              </w:rPr>
            </w:pPr>
            <w:r w:rsidRPr="006D702A">
              <w:rPr>
                <w:rFonts w:ascii="Times New Roman" w:hAnsi="Times New Roman"/>
                <w:b/>
                <w:sz w:val="24"/>
                <w:szCs w:val="24"/>
                <w:lang w:val="uk-UA"/>
              </w:rPr>
              <w:lastRenderedPageBreak/>
              <w:t>5</w:t>
            </w:r>
          </w:p>
        </w:tc>
        <w:tc>
          <w:tcPr>
            <w:tcW w:w="2978" w:type="dxa"/>
            <w:tcBorders>
              <w:top w:val="single" w:sz="4" w:space="0" w:color="000000"/>
              <w:left w:val="single" w:sz="2" w:space="0" w:color="000000"/>
              <w:bottom w:val="single" w:sz="4" w:space="0" w:color="000000"/>
            </w:tcBorders>
          </w:tcPr>
          <w:p w:rsidR="00D27D4B" w:rsidRPr="006D702A" w:rsidRDefault="00D27D4B" w:rsidP="00D169DE">
            <w:pPr>
              <w:suppressAutoHyphens/>
              <w:snapToGrid w:val="0"/>
              <w:spacing w:after="0" w:line="240" w:lineRule="auto"/>
              <w:ind w:right="5"/>
              <w:rPr>
                <w:rFonts w:ascii="Times New Roman" w:hAnsi="Times New Roman"/>
                <w:b/>
                <w:sz w:val="24"/>
                <w:szCs w:val="24"/>
                <w:lang w:val="uk-UA" w:eastAsia="ar-SA"/>
              </w:rPr>
            </w:pPr>
            <w:r w:rsidRPr="006D702A">
              <w:rPr>
                <w:rFonts w:ascii="Times New Roman" w:hAnsi="Times New Roman"/>
                <w:b/>
                <w:sz w:val="24"/>
                <w:szCs w:val="24"/>
                <w:lang w:val="uk-UA"/>
              </w:rPr>
              <w:t>Дії замовника при відмові переможця тендеру підписати договір про закупівлю</w:t>
            </w:r>
          </w:p>
        </w:tc>
        <w:tc>
          <w:tcPr>
            <w:tcW w:w="6464" w:type="dxa"/>
            <w:tcBorders>
              <w:top w:val="single" w:sz="4" w:space="0" w:color="000000"/>
              <w:left w:val="single" w:sz="2" w:space="0" w:color="000000"/>
              <w:bottom w:val="single" w:sz="4" w:space="0" w:color="000000"/>
              <w:right w:val="single" w:sz="2" w:space="0" w:color="000000"/>
            </w:tcBorders>
          </w:tcPr>
          <w:p w:rsidR="00D27D4B" w:rsidRPr="006D702A" w:rsidRDefault="00D27D4B" w:rsidP="00596B75">
            <w:pPr>
              <w:tabs>
                <w:tab w:val="left" w:pos="10381"/>
              </w:tabs>
              <w:suppressAutoHyphens/>
              <w:snapToGrid w:val="0"/>
              <w:spacing w:after="0" w:line="240" w:lineRule="auto"/>
              <w:jc w:val="both"/>
              <w:rPr>
                <w:rFonts w:ascii="Times New Roman" w:hAnsi="Times New Roman"/>
                <w:sz w:val="24"/>
                <w:szCs w:val="24"/>
                <w:lang w:val="uk-UA" w:eastAsia="ar-SA"/>
              </w:rPr>
            </w:pPr>
            <w:r w:rsidRPr="006D702A">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6D702A">
              <w:rPr>
                <w:rFonts w:ascii="Times New Roman" w:hAnsi="Times New Roman"/>
                <w:sz w:val="24"/>
                <w:szCs w:val="24"/>
                <w:lang w:val="uk-UA"/>
              </w:rPr>
              <w:t>неукладення</w:t>
            </w:r>
            <w:proofErr w:type="spellEnd"/>
            <w:r w:rsidRPr="006D702A">
              <w:rPr>
                <w:rFonts w:ascii="Times New Roman" w:hAnsi="Times New Roman"/>
                <w:sz w:val="24"/>
                <w:szCs w:val="24"/>
                <w:lang w:val="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6D702A">
              <w:rPr>
                <w:rFonts w:ascii="Times New Roman" w:hAnsi="Times New Roman"/>
                <w:sz w:val="24"/>
                <w:szCs w:val="24"/>
                <w:u w:val="single"/>
                <w:lang w:val="uk-UA"/>
              </w:rPr>
              <w:t>Закону</w:t>
            </w:r>
            <w:r w:rsidRPr="006D702A">
              <w:rPr>
                <w:rFonts w:ascii="Times New Roman" w:hAnsi="Times New Roman"/>
                <w:sz w:val="24"/>
                <w:szCs w:val="24"/>
                <w:lang w:val="uk-UA"/>
              </w:rPr>
              <w:t xml:space="preserve"> та Особливостей, та приймає рішення про намір укласти договір про закупівлю у порядку та на умовах, визначених </w:t>
            </w:r>
            <w:r w:rsidRPr="006D702A">
              <w:rPr>
                <w:rFonts w:ascii="Times New Roman" w:hAnsi="Times New Roman"/>
                <w:sz w:val="24"/>
                <w:szCs w:val="24"/>
                <w:u w:val="single"/>
                <w:lang w:val="uk-UA"/>
              </w:rPr>
              <w:t>статтею 33</w:t>
            </w:r>
            <w:r w:rsidRPr="006D702A">
              <w:rPr>
                <w:rFonts w:ascii="Times New Roman" w:hAnsi="Times New Roman"/>
                <w:sz w:val="24"/>
                <w:szCs w:val="24"/>
                <w:lang w:val="uk-UA"/>
              </w:rPr>
              <w:t xml:space="preserve"> Закону та пунктом 49 Особливостей.</w:t>
            </w:r>
          </w:p>
        </w:tc>
      </w:tr>
      <w:tr w:rsidR="00D27D4B" w:rsidRPr="006D702A" w:rsidTr="003907C6">
        <w:tc>
          <w:tcPr>
            <w:tcW w:w="567"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right="5"/>
              <w:jc w:val="center"/>
              <w:rPr>
                <w:rFonts w:ascii="Times New Roman" w:hAnsi="Times New Roman"/>
                <w:b/>
                <w:sz w:val="24"/>
                <w:szCs w:val="24"/>
                <w:lang w:val="uk-UA"/>
              </w:rPr>
            </w:pPr>
            <w:r w:rsidRPr="006D702A">
              <w:rPr>
                <w:rFonts w:ascii="Times New Roman" w:hAnsi="Times New Roman"/>
                <w:b/>
                <w:sz w:val="24"/>
                <w:szCs w:val="24"/>
                <w:lang w:val="uk-UA"/>
              </w:rPr>
              <w:t>6</w:t>
            </w:r>
          </w:p>
        </w:tc>
        <w:tc>
          <w:tcPr>
            <w:tcW w:w="2978" w:type="dxa"/>
            <w:tcBorders>
              <w:top w:val="single" w:sz="4" w:space="0" w:color="000000"/>
              <w:left w:val="single" w:sz="2" w:space="0" w:color="000000"/>
              <w:bottom w:val="single" w:sz="2" w:space="0" w:color="000000"/>
            </w:tcBorders>
          </w:tcPr>
          <w:p w:rsidR="00D27D4B" w:rsidRPr="006D702A" w:rsidRDefault="00D27D4B" w:rsidP="00D169DE">
            <w:pPr>
              <w:suppressAutoHyphens/>
              <w:snapToGrid w:val="0"/>
              <w:spacing w:after="0" w:line="240" w:lineRule="auto"/>
              <w:ind w:right="5"/>
              <w:rPr>
                <w:rFonts w:ascii="Times New Roman" w:hAnsi="Times New Roman"/>
                <w:b/>
                <w:sz w:val="24"/>
                <w:szCs w:val="24"/>
                <w:lang w:val="uk-UA"/>
              </w:rPr>
            </w:pPr>
            <w:r w:rsidRPr="006D702A">
              <w:rPr>
                <w:rFonts w:ascii="Times New Roman" w:hAnsi="Times New Roman"/>
                <w:b/>
                <w:sz w:val="24"/>
                <w:szCs w:val="24"/>
                <w:lang w:val="uk-UA"/>
              </w:rPr>
              <w:t>Забезпечення виконання договору</w:t>
            </w:r>
          </w:p>
        </w:tc>
        <w:tc>
          <w:tcPr>
            <w:tcW w:w="6464" w:type="dxa"/>
            <w:tcBorders>
              <w:top w:val="single" w:sz="4" w:space="0" w:color="000000"/>
              <w:left w:val="single" w:sz="2" w:space="0" w:color="000000"/>
              <w:bottom w:val="single" w:sz="2" w:space="0" w:color="000000"/>
              <w:right w:val="single" w:sz="2" w:space="0" w:color="000000"/>
            </w:tcBorders>
          </w:tcPr>
          <w:p w:rsidR="00D27D4B" w:rsidRPr="006D702A" w:rsidRDefault="00D27D4B" w:rsidP="0001556F">
            <w:pPr>
              <w:rPr>
                <w:rFonts w:ascii="Times New Roman" w:hAnsi="Times New Roman"/>
                <w:sz w:val="24"/>
                <w:szCs w:val="24"/>
                <w:lang w:val="uk-UA"/>
              </w:rPr>
            </w:pPr>
            <w:r w:rsidRPr="006D702A">
              <w:rPr>
                <w:rFonts w:ascii="Times New Roman" w:hAnsi="Times New Roman"/>
                <w:sz w:val="24"/>
                <w:szCs w:val="24"/>
                <w:lang w:val="uk-UA"/>
              </w:rPr>
              <w:t>Не вимагається.</w:t>
            </w:r>
          </w:p>
        </w:tc>
      </w:tr>
    </w:tbl>
    <w:p w:rsidR="00D27D4B" w:rsidRPr="006D702A" w:rsidRDefault="00D27D4B" w:rsidP="00E010F2">
      <w:pPr>
        <w:widowControl w:val="0"/>
        <w:autoSpaceDE w:val="0"/>
        <w:autoSpaceDN w:val="0"/>
        <w:adjustRightInd w:val="0"/>
        <w:spacing w:after="0" w:line="240" w:lineRule="auto"/>
        <w:rPr>
          <w:rFonts w:ascii="Times New Roman" w:hAnsi="Times New Roman"/>
          <w:sz w:val="24"/>
          <w:szCs w:val="24"/>
          <w:lang w:val="uk-UA" w:eastAsia="ru-RU"/>
        </w:rPr>
      </w:pPr>
    </w:p>
    <w:p w:rsidR="00D27D4B" w:rsidRPr="006D702A" w:rsidRDefault="00D27D4B" w:rsidP="00D053A0">
      <w:pPr>
        <w:widowControl w:val="0"/>
        <w:spacing w:after="0" w:line="240" w:lineRule="auto"/>
        <w:jc w:val="both"/>
        <w:rPr>
          <w:rFonts w:ascii="Times New Roman" w:hAnsi="Times New Roman"/>
          <w:sz w:val="24"/>
          <w:szCs w:val="24"/>
          <w:lang w:val="uk-UA" w:eastAsia="ru-RU"/>
        </w:rPr>
      </w:pPr>
    </w:p>
    <w:p w:rsidR="004D6EA6" w:rsidRPr="006D702A" w:rsidRDefault="004D6EA6" w:rsidP="00D053A0">
      <w:pPr>
        <w:widowControl w:val="0"/>
        <w:spacing w:after="0" w:line="240" w:lineRule="auto"/>
        <w:jc w:val="both"/>
        <w:rPr>
          <w:rFonts w:ascii="Times New Roman" w:hAnsi="Times New Roman"/>
          <w:sz w:val="24"/>
          <w:szCs w:val="24"/>
          <w:lang w:val="uk-UA" w:eastAsia="ru-RU"/>
        </w:rPr>
      </w:pPr>
    </w:p>
    <w:p w:rsidR="004D6EA6" w:rsidRPr="006D702A" w:rsidRDefault="004D6EA6" w:rsidP="00D053A0">
      <w:pPr>
        <w:widowControl w:val="0"/>
        <w:spacing w:after="0" w:line="240" w:lineRule="auto"/>
        <w:jc w:val="both"/>
        <w:rPr>
          <w:rFonts w:ascii="Times New Roman" w:hAnsi="Times New Roman"/>
          <w:sz w:val="24"/>
          <w:szCs w:val="24"/>
          <w:lang w:val="uk-UA" w:eastAsia="ru-RU"/>
        </w:rPr>
      </w:pPr>
    </w:p>
    <w:p w:rsidR="00514BB3" w:rsidRPr="006D702A" w:rsidRDefault="00514BB3">
      <w:pPr>
        <w:spacing w:after="0" w:line="240" w:lineRule="auto"/>
        <w:rPr>
          <w:rFonts w:ascii="Times New Roman" w:hAnsi="Times New Roman"/>
          <w:sz w:val="20"/>
          <w:szCs w:val="20"/>
          <w:lang w:val="uk-UA"/>
        </w:rPr>
      </w:pPr>
      <w:bookmarkStart w:id="13" w:name="_Hlk124240811"/>
      <w:bookmarkStart w:id="14" w:name="_Hlk124210615"/>
      <w:bookmarkEnd w:id="13"/>
      <w:bookmarkEnd w:id="14"/>
      <w:r w:rsidRPr="006D702A">
        <w:rPr>
          <w:rFonts w:ascii="Times New Roman" w:hAnsi="Times New Roman"/>
          <w:sz w:val="20"/>
          <w:szCs w:val="20"/>
          <w:lang w:val="uk-UA"/>
        </w:rPr>
        <w:br w:type="page"/>
      </w:r>
    </w:p>
    <w:p w:rsidR="00514BB3" w:rsidRPr="006D702A" w:rsidRDefault="00514BB3" w:rsidP="00514BB3">
      <w:pPr>
        <w:spacing w:after="0" w:line="240" w:lineRule="auto"/>
        <w:ind w:left="5660"/>
        <w:jc w:val="right"/>
        <w:rPr>
          <w:rFonts w:ascii="Times New Roman" w:hAnsi="Times New Roman"/>
          <w:b/>
          <w:sz w:val="24"/>
          <w:szCs w:val="24"/>
          <w:lang w:val="uk-UA"/>
        </w:rPr>
      </w:pPr>
      <w:r w:rsidRPr="006D702A">
        <w:rPr>
          <w:rFonts w:ascii="Times New Roman" w:hAnsi="Times New Roman"/>
          <w:b/>
          <w:color w:val="000000"/>
          <w:sz w:val="24"/>
          <w:szCs w:val="24"/>
          <w:lang w:val="uk-UA"/>
        </w:rPr>
        <w:lastRenderedPageBreak/>
        <w:t>Додаток 1</w:t>
      </w:r>
    </w:p>
    <w:p w:rsidR="00514BB3" w:rsidRPr="006D702A" w:rsidRDefault="00514BB3" w:rsidP="00514BB3">
      <w:pPr>
        <w:spacing w:after="0" w:line="240" w:lineRule="auto"/>
        <w:ind w:left="5660"/>
        <w:jc w:val="right"/>
        <w:rPr>
          <w:rFonts w:ascii="Times New Roman" w:hAnsi="Times New Roman"/>
          <w:color w:val="000000"/>
          <w:sz w:val="24"/>
          <w:szCs w:val="24"/>
          <w:lang w:val="uk-UA"/>
        </w:rPr>
      </w:pPr>
      <w:r w:rsidRPr="006D702A">
        <w:rPr>
          <w:rFonts w:ascii="Times New Roman" w:hAnsi="Times New Roman"/>
          <w:color w:val="000000"/>
          <w:sz w:val="24"/>
          <w:szCs w:val="24"/>
          <w:lang w:val="uk-UA"/>
        </w:rPr>
        <w:t>до тендерної документації </w:t>
      </w:r>
    </w:p>
    <w:p w:rsidR="00514BB3" w:rsidRPr="006D702A" w:rsidRDefault="00514BB3" w:rsidP="00514BB3">
      <w:pPr>
        <w:spacing w:after="0" w:line="240" w:lineRule="auto"/>
        <w:rPr>
          <w:rFonts w:ascii="Times New Roman" w:hAnsi="Times New Roman"/>
          <w:color w:val="000000"/>
          <w:sz w:val="24"/>
          <w:szCs w:val="24"/>
          <w:lang w:val="uk-UA"/>
        </w:rPr>
      </w:pPr>
    </w:p>
    <w:p w:rsidR="00A50FBF" w:rsidRPr="006D702A" w:rsidRDefault="00A50FBF" w:rsidP="00A50FBF">
      <w:pPr>
        <w:pStyle w:val="Default"/>
        <w:jc w:val="center"/>
        <w:rPr>
          <w:rFonts w:ascii="Times New Roman" w:hAnsi="Times New Roman" w:cs="Times New Roman"/>
          <w:b/>
          <w:bCs/>
          <w:color w:val="auto"/>
          <w:sz w:val="22"/>
          <w:szCs w:val="20"/>
        </w:rPr>
      </w:pPr>
      <w:r w:rsidRPr="006D702A">
        <w:rPr>
          <w:rFonts w:ascii="Times New Roman" w:hAnsi="Times New Roman" w:cs="Times New Roman"/>
          <w:b/>
          <w:bCs/>
          <w:color w:val="auto"/>
          <w:sz w:val="22"/>
          <w:szCs w:val="20"/>
        </w:rPr>
        <w:t xml:space="preserve">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 </w:t>
      </w:r>
    </w:p>
    <w:p w:rsidR="00A50FBF" w:rsidRPr="006D702A" w:rsidRDefault="00A50FBF" w:rsidP="00A50FBF">
      <w:pPr>
        <w:spacing w:line="240" w:lineRule="auto"/>
        <w:ind w:firstLine="720"/>
        <w:jc w:val="center"/>
        <w:rPr>
          <w:rFonts w:ascii="Times New Roman" w:eastAsia="Times New Roman" w:hAnsi="Times New Roman"/>
          <w:b/>
          <w:bCs/>
          <w:i/>
          <w:lang w:val="uk-UA" w:eastAsia="ar-SA"/>
        </w:rPr>
      </w:pPr>
    </w:p>
    <w:p w:rsidR="00A50FBF" w:rsidRPr="006D702A" w:rsidRDefault="00A50FBF" w:rsidP="00A50FBF">
      <w:pPr>
        <w:spacing w:line="240" w:lineRule="auto"/>
        <w:ind w:firstLine="720"/>
        <w:jc w:val="center"/>
        <w:rPr>
          <w:rFonts w:ascii="Times New Roman" w:eastAsia="Times New Roman" w:hAnsi="Times New Roman"/>
          <w:b/>
          <w:bCs/>
          <w:i/>
          <w:lang w:val="uk-UA" w:eastAsia="ar-SA"/>
        </w:rPr>
      </w:pPr>
      <w:r w:rsidRPr="006D702A">
        <w:rPr>
          <w:rFonts w:ascii="Times New Roman" w:eastAsia="Times New Roman" w:hAnsi="Times New Roman"/>
          <w:b/>
          <w:bCs/>
          <w:i/>
          <w:lang w:val="uk-UA" w:eastAsia="ar-SA"/>
        </w:rPr>
        <w:t>Невиконання вимог цього додатку тендерної документації у пропозиції Учасника призводить до її відхилення.</w:t>
      </w:r>
    </w:p>
    <w:p w:rsidR="00A50FBF" w:rsidRPr="006D702A" w:rsidRDefault="00A50FBF" w:rsidP="00A50FBF">
      <w:pPr>
        <w:spacing w:line="240" w:lineRule="auto"/>
        <w:ind w:firstLine="720"/>
        <w:jc w:val="center"/>
        <w:rPr>
          <w:rFonts w:ascii="Times New Roman" w:eastAsia="Times New Roman" w:hAnsi="Times New Roman"/>
          <w:b/>
          <w:bCs/>
          <w:i/>
          <w:lang w:val="uk-UA" w:eastAsia="ar-SA"/>
        </w:rPr>
      </w:pPr>
    </w:p>
    <w:p w:rsidR="00A50FBF" w:rsidRPr="006D702A" w:rsidRDefault="00A50FBF" w:rsidP="00A50FBF">
      <w:pPr>
        <w:pStyle w:val="45"/>
        <w:tabs>
          <w:tab w:val="center" w:pos="567"/>
          <w:tab w:val="center" w:pos="851"/>
          <w:tab w:val="center" w:pos="1134"/>
          <w:tab w:val="left" w:pos="2977"/>
          <w:tab w:val="left" w:pos="3052"/>
          <w:tab w:val="left" w:pos="3119"/>
          <w:tab w:val="left" w:pos="3402"/>
        </w:tabs>
        <w:spacing w:after="0" w:line="240" w:lineRule="auto"/>
        <w:ind w:left="0"/>
        <w:jc w:val="center"/>
        <w:rPr>
          <w:rFonts w:ascii="Times New Roman" w:hAnsi="Times New Roman"/>
          <w:b/>
          <w:bCs/>
          <w:sz w:val="24"/>
          <w:szCs w:val="24"/>
        </w:rPr>
      </w:pPr>
      <w:r w:rsidRPr="006D702A">
        <w:rPr>
          <w:rFonts w:ascii="Times New Roman" w:hAnsi="Times New Roman"/>
          <w:b/>
          <w:bCs/>
          <w:sz w:val="24"/>
          <w:szCs w:val="24"/>
        </w:rPr>
        <w:t>І. Інформація про предмет закупівлі</w:t>
      </w:r>
    </w:p>
    <w:tbl>
      <w:tblPr>
        <w:tblW w:w="9781" w:type="dxa"/>
        <w:tblInd w:w="55" w:type="dxa"/>
        <w:tblLayout w:type="fixed"/>
        <w:tblCellMar>
          <w:top w:w="55" w:type="dxa"/>
          <w:left w:w="55" w:type="dxa"/>
          <w:bottom w:w="55" w:type="dxa"/>
          <w:right w:w="55" w:type="dxa"/>
        </w:tblCellMar>
        <w:tblLook w:val="0000"/>
      </w:tblPr>
      <w:tblGrid>
        <w:gridCol w:w="3261"/>
        <w:gridCol w:w="6520"/>
      </w:tblGrid>
      <w:tr w:rsidR="00A50FBF" w:rsidRPr="006D702A" w:rsidTr="005F2563">
        <w:tc>
          <w:tcPr>
            <w:tcW w:w="3261" w:type="dxa"/>
            <w:shd w:val="clear" w:color="auto" w:fill="auto"/>
          </w:tcPr>
          <w:p w:rsidR="00A50FBF" w:rsidRPr="006D702A" w:rsidRDefault="00A50FBF" w:rsidP="005F2563">
            <w:pPr>
              <w:pStyle w:val="af5"/>
              <w:tabs>
                <w:tab w:val="left" w:pos="3119"/>
              </w:tabs>
              <w:snapToGrid w:val="0"/>
              <w:spacing w:before="0" w:after="0"/>
            </w:pPr>
            <w:r w:rsidRPr="006D702A">
              <w:t>Найменування предмета закупівлі</w:t>
            </w:r>
          </w:p>
        </w:tc>
        <w:tc>
          <w:tcPr>
            <w:tcW w:w="6520" w:type="dxa"/>
            <w:shd w:val="clear" w:color="auto" w:fill="auto"/>
          </w:tcPr>
          <w:p w:rsidR="00A50FBF" w:rsidRPr="006D702A" w:rsidRDefault="00A50FBF" w:rsidP="005F2563">
            <w:pPr>
              <w:pStyle w:val="af5"/>
              <w:tabs>
                <w:tab w:val="left" w:pos="3119"/>
              </w:tabs>
              <w:snapToGrid w:val="0"/>
              <w:spacing w:before="0" w:after="0"/>
            </w:pPr>
            <w:r w:rsidRPr="006D702A">
              <w:t xml:space="preserve">за </w:t>
            </w:r>
            <w:proofErr w:type="spellStart"/>
            <w:r w:rsidRPr="006D702A">
              <w:t>ДК</w:t>
            </w:r>
            <w:proofErr w:type="spellEnd"/>
            <w:r w:rsidRPr="006D702A">
              <w:t xml:space="preserve"> 021:2015 код 55520000-1 – </w:t>
            </w:r>
            <w:proofErr w:type="spellStart"/>
            <w:r w:rsidRPr="006D702A">
              <w:t>Кейтерингові</w:t>
            </w:r>
            <w:proofErr w:type="spellEnd"/>
            <w:r w:rsidRPr="006D702A">
              <w:t xml:space="preserve"> послуги (Послуги з орган</w:t>
            </w:r>
            <w:r w:rsidR="0098053E">
              <w:t>ізації гарячого харчування учнів</w:t>
            </w:r>
            <w:r w:rsidRPr="006D702A">
              <w:t>)</w:t>
            </w:r>
          </w:p>
        </w:tc>
      </w:tr>
      <w:tr w:rsidR="00A50FBF" w:rsidRPr="006D702A" w:rsidTr="005F2563">
        <w:tc>
          <w:tcPr>
            <w:tcW w:w="3261" w:type="dxa"/>
            <w:shd w:val="clear" w:color="auto" w:fill="auto"/>
          </w:tcPr>
          <w:p w:rsidR="00A50FBF" w:rsidRPr="006D702A" w:rsidRDefault="00A50FBF" w:rsidP="005F2563">
            <w:pPr>
              <w:pStyle w:val="af5"/>
              <w:tabs>
                <w:tab w:val="left" w:pos="3119"/>
              </w:tabs>
              <w:snapToGrid w:val="0"/>
              <w:spacing w:before="0" w:after="0"/>
            </w:pPr>
            <w:r w:rsidRPr="006D702A">
              <w:t>Вид предмета закупівлі</w:t>
            </w:r>
          </w:p>
        </w:tc>
        <w:tc>
          <w:tcPr>
            <w:tcW w:w="6520" w:type="dxa"/>
            <w:shd w:val="clear" w:color="auto" w:fill="auto"/>
            <w:vAlign w:val="center"/>
          </w:tcPr>
          <w:p w:rsidR="00A50FBF" w:rsidRPr="006D702A" w:rsidRDefault="00A50FBF" w:rsidP="005F2563">
            <w:pPr>
              <w:pStyle w:val="af5"/>
              <w:tabs>
                <w:tab w:val="left" w:pos="3119"/>
              </w:tabs>
              <w:snapToGrid w:val="0"/>
              <w:spacing w:before="0" w:after="0"/>
            </w:pPr>
            <w:r w:rsidRPr="006D702A">
              <w:t>послуга</w:t>
            </w:r>
          </w:p>
        </w:tc>
      </w:tr>
      <w:tr w:rsidR="00A50FBF" w:rsidRPr="006D702A" w:rsidTr="005F2563">
        <w:tc>
          <w:tcPr>
            <w:tcW w:w="3261" w:type="dxa"/>
            <w:shd w:val="clear" w:color="auto" w:fill="auto"/>
          </w:tcPr>
          <w:p w:rsidR="00A50FBF" w:rsidRPr="006D702A" w:rsidRDefault="00A50FBF" w:rsidP="005F2563">
            <w:pPr>
              <w:pStyle w:val="af5"/>
              <w:tabs>
                <w:tab w:val="left" w:pos="3119"/>
              </w:tabs>
              <w:snapToGrid w:val="0"/>
              <w:spacing w:before="0" w:after="0"/>
            </w:pPr>
            <w:r w:rsidRPr="006D702A">
              <w:t>Строк надання послуги</w:t>
            </w:r>
          </w:p>
        </w:tc>
        <w:tc>
          <w:tcPr>
            <w:tcW w:w="6520" w:type="dxa"/>
            <w:shd w:val="clear" w:color="auto" w:fill="auto"/>
            <w:vAlign w:val="center"/>
          </w:tcPr>
          <w:p w:rsidR="00A50FBF" w:rsidRPr="006D702A" w:rsidRDefault="00B559C3" w:rsidP="005F2563">
            <w:pPr>
              <w:pStyle w:val="af5"/>
              <w:tabs>
                <w:tab w:val="left" w:pos="3119"/>
              </w:tabs>
              <w:snapToGrid w:val="0"/>
              <w:spacing w:before="0" w:after="0"/>
            </w:pPr>
            <w:r>
              <w:t xml:space="preserve"> по 31.12.2024</w:t>
            </w:r>
            <w:r w:rsidR="00A50FBF" w:rsidRPr="006D702A">
              <w:t xml:space="preserve"> року</w:t>
            </w:r>
          </w:p>
        </w:tc>
      </w:tr>
      <w:tr w:rsidR="00A50FBF" w:rsidRPr="006D702A" w:rsidTr="005F2563">
        <w:trPr>
          <w:trHeight w:val="633"/>
        </w:trPr>
        <w:tc>
          <w:tcPr>
            <w:tcW w:w="3261" w:type="dxa"/>
            <w:shd w:val="clear" w:color="auto" w:fill="auto"/>
          </w:tcPr>
          <w:p w:rsidR="00A50FBF" w:rsidRPr="006D702A" w:rsidRDefault="00A50FBF" w:rsidP="005F2563">
            <w:pPr>
              <w:pStyle w:val="af5"/>
              <w:tabs>
                <w:tab w:val="left" w:pos="3119"/>
              </w:tabs>
              <w:snapToGrid w:val="0"/>
              <w:spacing w:before="0" w:after="0"/>
            </w:pPr>
            <w:r w:rsidRPr="006D702A">
              <w:t>Очікувана вартість закупівлі послуг</w:t>
            </w:r>
          </w:p>
        </w:tc>
        <w:tc>
          <w:tcPr>
            <w:tcW w:w="6520" w:type="dxa"/>
            <w:shd w:val="clear" w:color="auto" w:fill="auto"/>
            <w:vAlign w:val="center"/>
          </w:tcPr>
          <w:p w:rsidR="00A50FBF" w:rsidRPr="004442A6" w:rsidRDefault="004442A6" w:rsidP="00314BC2">
            <w:pPr>
              <w:pStyle w:val="af5"/>
              <w:tabs>
                <w:tab w:val="left" w:pos="3119"/>
              </w:tabs>
              <w:snapToGrid w:val="0"/>
              <w:spacing w:before="0" w:after="0"/>
              <w:rPr>
                <w:highlight w:val="yellow"/>
              </w:rPr>
            </w:pPr>
            <w:r>
              <w:t>3039760,00</w:t>
            </w:r>
            <w:r w:rsidR="00FA429A" w:rsidRPr="004442A6">
              <w:t xml:space="preserve"> грн</w:t>
            </w:r>
            <w:r w:rsidR="00A50FBF" w:rsidRPr="004442A6">
              <w:t>. без ПДВ</w:t>
            </w:r>
          </w:p>
        </w:tc>
      </w:tr>
      <w:tr w:rsidR="00A50FBF" w:rsidRPr="006D702A" w:rsidTr="005F2563">
        <w:tc>
          <w:tcPr>
            <w:tcW w:w="3261" w:type="dxa"/>
            <w:shd w:val="clear" w:color="auto" w:fill="auto"/>
          </w:tcPr>
          <w:p w:rsidR="00A50FBF" w:rsidRPr="006D702A" w:rsidRDefault="00A50FBF" w:rsidP="005F2563">
            <w:pPr>
              <w:pStyle w:val="af5"/>
              <w:tabs>
                <w:tab w:val="left" w:pos="3119"/>
              </w:tabs>
              <w:snapToGrid w:val="0"/>
              <w:spacing w:before="0" w:after="0"/>
            </w:pPr>
            <w:r w:rsidRPr="006D702A">
              <w:t>Загальний обсяг закупівлі</w:t>
            </w:r>
          </w:p>
        </w:tc>
        <w:tc>
          <w:tcPr>
            <w:tcW w:w="6520" w:type="dxa"/>
            <w:shd w:val="clear" w:color="auto" w:fill="auto"/>
            <w:vAlign w:val="center"/>
          </w:tcPr>
          <w:p w:rsidR="00A50FBF" w:rsidRPr="006D702A" w:rsidRDefault="004442A6" w:rsidP="005F2563">
            <w:pPr>
              <w:pStyle w:val="af5"/>
              <w:tabs>
                <w:tab w:val="left" w:pos="3119"/>
              </w:tabs>
              <w:snapToGrid w:val="0"/>
              <w:spacing w:before="0" w:after="0"/>
            </w:pPr>
            <w:r>
              <w:t>44840</w:t>
            </w:r>
            <w:r w:rsidR="00314BC2">
              <w:t xml:space="preserve"> </w:t>
            </w:r>
            <w:proofErr w:type="spellStart"/>
            <w:r w:rsidR="00A50FBF" w:rsidRPr="006D702A">
              <w:t>діто</w:t>
            </w:r>
            <w:proofErr w:type="spellEnd"/>
            <w:r w:rsidR="00A50FBF" w:rsidRPr="006D702A">
              <w:t>/днів</w:t>
            </w:r>
          </w:p>
        </w:tc>
      </w:tr>
      <w:tr w:rsidR="00A50FBF" w:rsidRPr="006D702A" w:rsidTr="005F2563">
        <w:tc>
          <w:tcPr>
            <w:tcW w:w="3261" w:type="dxa"/>
            <w:shd w:val="clear" w:color="auto" w:fill="auto"/>
          </w:tcPr>
          <w:p w:rsidR="00A50FBF" w:rsidRPr="006D702A" w:rsidRDefault="00A50FBF" w:rsidP="005F2563">
            <w:pPr>
              <w:pStyle w:val="af5"/>
              <w:tabs>
                <w:tab w:val="left" w:pos="3119"/>
              </w:tabs>
              <w:snapToGrid w:val="0"/>
              <w:spacing w:before="0" w:after="0"/>
            </w:pPr>
            <w:r w:rsidRPr="006D702A">
              <w:t>Адреси надання послуг:</w:t>
            </w:r>
          </w:p>
        </w:tc>
        <w:tc>
          <w:tcPr>
            <w:tcW w:w="6520" w:type="dxa"/>
            <w:shd w:val="clear" w:color="auto" w:fill="auto"/>
          </w:tcPr>
          <w:p w:rsidR="00A50FBF" w:rsidRPr="006D702A" w:rsidRDefault="00A50FBF" w:rsidP="00314BC2">
            <w:pPr>
              <w:pStyle w:val="af5"/>
              <w:tabs>
                <w:tab w:val="left" w:pos="3119"/>
              </w:tabs>
              <w:snapToGrid w:val="0"/>
              <w:spacing w:before="0" w:after="0"/>
            </w:pPr>
            <w:r w:rsidRPr="006D702A">
              <w:t xml:space="preserve">34300  Рівненська обл., </w:t>
            </w:r>
            <w:proofErr w:type="spellStart"/>
            <w:r w:rsidRPr="006D702A">
              <w:t>Вараський</w:t>
            </w:r>
            <w:proofErr w:type="spellEnd"/>
            <w:r w:rsidRPr="006D702A">
              <w:t xml:space="preserve"> р-н., </w:t>
            </w:r>
            <w:proofErr w:type="spellStart"/>
            <w:r w:rsidRPr="006D702A">
              <w:t>смт</w:t>
            </w:r>
            <w:proofErr w:type="spellEnd"/>
            <w:r w:rsidRPr="006D702A">
              <w:t xml:space="preserve">  </w:t>
            </w:r>
            <w:proofErr w:type="spellStart"/>
            <w:r w:rsidRPr="006D702A">
              <w:t>В</w:t>
            </w:r>
            <w:r w:rsidR="00314BC2">
              <w:t>олодимирець</w:t>
            </w:r>
            <w:proofErr w:type="spellEnd"/>
            <w:r w:rsidR="00314BC2">
              <w:t xml:space="preserve"> вул.</w:t>
            </w:r>
            <w:r w:rsidR="0098053E">
              <w:t xml:space="preserve"> </w:t>
            </w:r>
            <w:r w:rsidR="00B559C3">
              <w:t>Миру</w:t>
            </w:r>
            <w:r w:rsidR="00314BC2" w:rsidRPr="00314BC2">
              <w:t>,</w:t>
            </w:r>
            <w:r w:rsidR="0098053E" w:rsidRPr="00314BC2">
              <w:t xml:space="preserve"> будинок </w:t>
            </w:r>
            <w:r w:rsidR="00B559C3">
              <w:t>4</w:t>
            </w:r>
          </w:p>
        </w:tc>
      </w:tr>
    </w:tbl>
    <w:p w:rsidR="00A50FBF" w:rsidRPr="006D702A" w:rsidRDefault="00A50FBF" w:rsidP="00A50FBF">
      <w:pPr>
        <w:pStyle w:val="3c"/>
        <w:widowControl w:val="0"/>
        <w:tabs>
          <w:tab w:val="left" w:pos="284"/>
          <w:tab w:val="left" w:pos="360"/>
          <w:tab w:val="left" w:pos="540"/>
          <w:tab w:val="left" w:pos="720"/>
          <w:tab w:val="left" w:pos="851"/>
        </w:tabs>
        <w:ind w:left="0" w:firstLine="540"/>
        <w:contextualSpacing w:val="0"/>
        <w:jc w:val="both"/>
      </w:pPr>
      <w:bookmarkStart w:id="15" w:name="_Hlk89153842"/>
    </w:p>
    <w:p w:rsidR="00A50FBF" w:rsidRDefault="00A50FBF" w:rsidP="00A50FBF">
      <w:pPr>
        <w:pStyle w:val="3c"/>
        <w:widowControl w:val="0"/>
        <w:tabs>
          <w:tab w:val="left" w:pos="284"/>
          <w:tab w:val="left" w:pos="360"/>
          <w:tab w:val="left" w:pos="540"/>
          <w:tab w:val="left" w:pos="720"/>
          <w:tab w:val="left" w:pos="851"/>
        </w:tabs>
        <w:ind w:left="0" w:firstLine="540"/>
        <w:contextualSpacing w:val="0"/>
        <w:jc w:val="center"/>
        <w:rPr>
          <w:b/>
          <w:bCs/>
        </w:rPr>
      </w:pPr>
      <w:r w:rsidRPr="006D702A">
        <w:rPr>
          <w:b/>
          <w:bCs/>
        </w:rPr>
        <w:t>ІІ. Технічні вимоги до предмета закупівлі</w:t>
      </w:r>
    </w:p>
    <w:p w:rsidR="00F44E56" w:rsidRPr="00F44E56" w:rsidRDefault="00F44E56" w:rsidP="00F44E56">
      <w:pPr>
        <w:widowControl w:val="0"/>
        <w:shd w:val="clear" w:color="auto" w:fill="FFFFFF"/>
        <w:autoSpaceDE w:val="0"/>
        <w:spacing w:line="240" w:lineRule="auto"/>
        <w:ind w:firstLine="450"/>
        <w:jc w:val="both"/>
        <w:rPr>
          <w:rFonts w:ascii="Times New Roman" w:hAnsi="Times New Roman"/>
        </w:rPr>
      </w:pPr>
      <w:r w:rsidRPr="00F44E56">
        <w:rPr>
          <w:rFonts w:ascii="Times New Roman" w:hAnsi="Times New Roman"/>
        </w:rPr>
        <w:tab/>
      </w:r>
    </w:p>
    <w:tbl>
      <w:tblPr>
        <w:tblW w:w="10103" w:type="dxa"/>
        <w:jc w:val="center"/>
        <w:tblLayout w:type="fixed"/>
        <w:tblCellMar>
          <w:top w:w="100" w:type="dxa"/>
          <w:left w:w="100" w:type="dxa"/>
          <w:bottom w:w="100" w:type="dxa"/>
          <w:right w:w="100" w:type="dxa"/>
        </w:tblCellMar>
        <w:tblLook w:val="0000"/>
      </w:tblPr>
      <w:tblGrid>
        <w:gridCol w:w="510"/>
        <w:gridCol w:w="1230"/>
        <w:gridCol w:w="1417"/>
        <w:gridCol w:w="992"/>
        <w:gridCol w:w="851"/>
        <w:gridCol w:w="709"/>
        <w:gridCol w:w="850"/>
        <w:gridCol w:w="851"/>
        <w:gridCol w:w="708"/>
        <w:gridCol w:w="1134"/>
        <w:gridCol w:w="851"/>
      </w:tblGrid>
      <w:tr w:rsidR="00F44E56" w:rsidRPr="00F44E56" w:rsidTr="00465C9F">
        <w:trPr>
          <w:trHeight w:val="952"/>
          <w:jc w:val="center"/>
        </w:trPr>
        <w:tc>
          <w:tcPr>
            <w:tcW w:w="5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jc w:val="center"/>
              <w:rPr>
                <w:rFonts w:ascii="Times New Roman" w:hAnsi="Times New Roman"/>
              </w:rPr>
            </w:pPr>
            <w:r w:rsidRPr="00F44E56">
              <w:rPr>
                <w:rFonts w:ascii="Times New Roman" w:hAnsi="Times New Roman"/>
                <w:b/>
                <w:highlight w:val="white"/>
              </w:rPr>
              <w:t>№</w:t>
            </w:r>
          </w:p>
          <w:p w:rsidR="00F44E56" w:rsidRPr="00F44E56" w:rsidRDefault="00F44E56" w:rsidP="00465C9F">
            <w:pPr>
              <w:spacing w:line="240" w:lineRule="auto"/>
              <w:jc w:val="center"/>
              <w:rPr>
                <w:rFonts w:ascii="Times New Roman" w:hAnsi="Times New Roman"/>
              </w:rPr>
            </w:pPr>
            <w:proofErr w:type="spellStart"/>
            <w:r w:rsidRPr="00F44E56">
              <w:rPr>
                <w:rFonts w:ascii="Times New Roman" w:hAnsi="Times New Roman"/>
                <w:b/>
                <w:highlight w:val="white"/>
              </w:rPr>
              <w:t>з</w:t>
            </w:r>
            <w:proofErr w:type="spellEnd"/>
            <w:r w:rsidRPr="00F44E56">
              <w:rPr>
                <w:rFonts w:ascii="Times New Roman" w:hAnsi="Times New Roman"/>
                <w:b/>
                <w:highlight w:val="white"/>
              </w:rPr>
              <w:t>/</w:t>
            </w:r>
            <w:proofErr w:type="spellStart"/>
            <w:proofErr w:type="gramStart"/>
            <w:r w:rsidRPr="00F44E56">
              <w:rPr>
                <w:rFonts w:ascii="Times New Roman" w:hAnsi="Times New Roman"/>
                <w:b/>
                <w:highlight w:val="white"/>
              </w:rPr>
              <w:t>п</w:t>
            </w:r>
            <w:proofErr w:type="spellEnd"/>
            <w:proofErr w:type="gramEnd"/>
          </w:p>
        </w:tc>
        <w:tc>
          <w:tcPr>
            <w:tcW w:w="1230" w:type="dxa"/>
            <w:vMerge w:val="restart"/>
            <w:tcBorders>
              <w:top w:val="single" w:sz="8" w:space="0" w:color="000000"/>
              <w:left w:val="single" w:sz="8" w:space="0" w:color="000000"/>
              <w:right w:val="single" w:sz="8" w:space="0" w:color="000000"/>
            </w:tcBorders>
            <w:shd w:val="clear" w:color="auto" w:fill="auto"/>
            <w:vAlign w:val="center"/>
          </w:tcPr>
          <w:p w:rsidR="00F44E56" w:rsidRPr="00F44E56" w:rsidRDefault="00F44E56" w:rsidP="00465C9F">
            <w:pPr>
              <w:jc w:val="center"/>
              <w:rPr>
                <w:rFonts w:ascii="Times New Roman" w:hAnsi="Times New Roman"/>
              </w:rPr>
            </w:pPr>
            <w:proofErr w:type="spellStart"/>
            <w:r w:rsidRPr="00F44E56">
              <w:rPr>
                <w:rFonts w:ascii="Times New Roman" w:hAnsi="Times New Roman"/>
                <w:b/>
                <w:highlight w:val="white"/>
              </w:rPr>
              <w:t>Послуги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що</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пропонуються</w:t>
            </w:r>
            <w:proofErr w:type="spellEnd"/>
            <w:r w:rsidRPr="00F44E56">
              <w:rPr>
                <w:rFonts w:ascii="Times New Roman" w:hAnsi="Times New Roman"/>
                <w:b/>
                <w:highlight w:val="white"/>
              </w:rPr>
              <w:t xml:space="preserve"> до </w:t>
            </w:r>
            <w:proofErr w:type="spellStart"/>
            <w:r w:rsidRPr="00F44E56">
              <w:rPr>
                <w:rFonts w:ascii="Times New Roman" w:hAnsi="Times New Roman"/>
                <w:b/>
                <w:highlight w:val="white"/>
              </w:rPr>
              <w:t>надання</w:t>
            </w:r>
            <w:proofErr w:type="spellEnd"/>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jc w:val="center"/>
              <w:rPr>
                <w:rFonts w:ascii="Times New Roman" w:hAnsi="Times New Roman"/>
              </w:rPr>
            </w:pPr>
            <w:proofErr w:type="spellStart"/>
            <w:r w:rsidRPr="00F44E56">
              <w:rPr>
                <w:rFonts w:ascii="Times New Roman" w:hAnsi="Times New Roman"/>
                <w:b/>
                <w:highlight w:val="white"/>
              </w:rPr>
              <w:t>Повна</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назва</w:t>
            </w:r>
            <w:proofErr w:type="spellEnd"/>
            <w:r w:rsidRPr="00F44E56">
              <w:rPr>
                <w:rFonts w:ascii="Times New Roman" w:hAnsi="Times New Roman"/>
                <w:b/>
                <w:highlight w:val="white"/>
              </w:rPr>
              <w:t xml:space="preserve"> закладу </w:t>
            </w:r>
            <w:proofErr w:type="spellStart"/>
            <w:r w:rsidRPr="00F44E56">
              <w:rPr>
                <w:rFonts w:ascii="Times New Roman" w:hAnsi="Times New Roman"/>
                <w:b/>
                <w:highlight w:val="white"/>
              </w:rPr>
              <w:t>освіти</w:t>
            </w:r>
            <w:proofErr w:type="spellEnd"/>
            <w:r w:rsidRPr="00F44E56">
              <w:rPr>
                <w:rFonts w:ascii="Times New Roman" w:hAnsi="Times New Roman"/>
                <w:b/>
                <w:highlight w:val="white"/>
              </w:rPr>
              <w:t xml:space="preserve"> (код ЄДРПОУ) в </w:t>
            </w:r>
            <w:proofErr w:type="spellStart"/>
            <w:r w:rsidRPr="00F44E56">
              <w:rPr>
                <w:rFonts w:ascii="Times New Roman" w:hAnsi="Times New Roman"/>
                <w:b/>
                <w:highlight w:val="white"/>
              </w:rPr>
              <w:t>якому</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надаються</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послуги</w:t>
            </w:r>
            <w:proofErr w:type="spellEnd"/>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jc w:val="center"/>
              <w:rPr>
                <w:rFonts w:ascii="Times New Roman" w:hAnsi="Times New Roman"/>
              </w:rPr>
            </w:pPr>
            <w:r w:rsidRPr="00F44E56">
              <w:rPr>
                <w:rFonts w:ascii="Times New Roman" w:hAnsi="Times New Roman"/>
                <w:b/>
                <w:highlight w:val="white"/>
              </w:rPr>
              <w:t>Адреса (</w:t>
            </w:r>
            <w:proofErr w:type="spellStart"/>
            <w:proofErr w:type="gramStart"/>
            <w:r w:rsidRPr="00F44E56">
              <w:rPr>
                <w:rFonts w:ascii="Times New Roman" w:hAnsi="Times New Roman"/>
                <w:b/>
                <w:highlight w:val="white"/>
              </w:rPr>
              <w:t>м</w:t>
            </w:r>
            <w:proofErr w:type="gramEnd"/>
            <w:r w:rsidRPr="00F44E56">
              <w:rPr>
                <w:rFonts w:ascii="Times New Roman" w:hAnsi="Times New Roman"/>
                <w:b/>
                <w:highlight w:val="white"/>
              </w:rPr>
              <w:t>ісце</w:t>
            </w:r>
            <w:proofErr w:type="spellEnd"/>
            <w:r w:rsidRPr="00F44E56">
              <w:rPr>
                <w:rFonts w:ascii="Times New Roman" w:hAnsi="Times New Roman"/>
                <w:b/>
                <w:highlight w:val="white"/>
              </w:rPr>
              <w:t xml:space="preserve">) </w:t>
            </w:r>
            <w:proofErr w:type="spellStart"/>
            <w:r w:rsidRPr="00F44E56">
              <w:rPr>
                <w:rFonts w:ascii="Times New Roman" w:hAnsi="Times New Roman"/>
                <w:b/>
              </w:rPr>
              <w:t>надання</w:t>
            </w:r>
            <w:proofErr w:type="spellEnd"/>
            <w:r w:rsidRPr="00F44E56">
              <w:rPr>
                <w:rFonts w:ascii="Times New Roman" w:hAnsi="Times New Roman"/>
                <w:b/>
              </w:rPr>
              <w:t xml:space="preserve"> </w:t>
            </w:r>
            <w:proofErr w:type="spellStart"/>
            <w:r w:rsidRPr="00F44E56">
              <w:rPr>
                <w:rFonts w:ascii="Times New Roman" w:hAnsi="Times New Roman"/>
                <w:b/>
              </w:rPr>
              <w:t>послуг</w:t>
            </w:r>
            <w:proofErr w:type="spellEnd"/>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before="200" w:line="240" w:lineRule="auto"/>
              <w:ind w:hanging="2"/>
              <w:jc w:val="center"/>
              <w:rPr>
                <w:rFonts w:ascii="Times New Roman" w:hAnsi="Times New Roman"/>
              </w:rPr>
            </w:pPr>
            <w:proofErr w:type="spellStart"/>
            <w:r w:rsidRPr="00F44E56">
              <w:rPr>
                <w:rFonts w:ascii="Times New Roman" w:hAnsi="Times New Roman"/>
                <w:b/>
                <w:highlight w:val="white"/>
              </w:rPr>
              <w:t>Кількість</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днів</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харчування</w:t>
            </w:r>
            <w:proofErr w:type="spellEnd"/>
          </w:p>
        </w:tc>
        <w:tc>
          <w:tcPr>
            <w:tcW w:w="311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ind w:hanging="2"/>
              <w:jc w:val="center"/>
              <w:rPr>
                <w:rFonts w:ascii="Times New Roman" w:hAnsi="Times New Roman"/>
                <w:b/>
                <w:highlight w:val="white"/>
              </w:rPr>
            </w:pPr>
            <w:proofErr w:type="spellStart"/>
            <w:r w:rsidRPr="00F44E56">
              <w:rPr>
                <w:rFonts w:ascii="Times New Roman" w:hAnsi="Times New Roman"/>
                <w:b/>
                <w:highlight w:val="white"/>
              </w:rPr>
              <w:t>Кількість</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дітей</w:t>
            </w:r>
            <w:proofErr w:type="spellEnd"/>
          </w:p>
        </w:tc>
        <w:tc>
          <w:tcPr>
            <w:tcW w:w="1134" w:type="dxa"/>
            <w:tcBorders>
              <w:top w:val="single" w:sz="8" w:space="0" w:color="000000"/>
              <w:left w:val="single" w:sz="8" w:space="0" w:color="000000"/>
              <w:bottom w:val="single" w:sz="8" w:space="0" w:color="000000"/>
              <w:right w:val="single" w:sz="8" w:space="0" w:color="000000"/>
            </w:tcBorders>
          </w:tcPr>
          <w:p w:rsidR="00F44E56" w:rsidRPr="00F44E56" w:rsidRDefault="00F44E56" w:rsidP="00465C9F">
            <w:pPr>
              <w:widowControl w:val="0"/>
              <w:spacing w:line="240" w:lineRule="auto"/>
              <w:rPr>
                <w:rFonts w:ascii="Times New Roman" w:hAnsi="Times New Roman"/>
                <w:b/>
                <w:highlight w:val="white"/>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військово-спортивного</w:t>
            </w:r>
            <w:proofErr w:type="spellEnd"/>
            <w:r w:rsidRPr="00F44E56">
              <w:rPr>
                <w:rFonts w:ascii="Times New Roman" w:hAnsi="Times New Roman"/>
                <w:b/>
                <w:highlight w:val="white"/>
              </w:rPr>
              <w:t xml:space="preserve"> </w:t>
            </w:r>
            <w:proofErr w:type="spellStart"/>
            <w:proofErr w:type="gramStart"/>
            <w:r w:rsidRPr="00F44E56">
              <w:rPr>
                <w:rFonts w:ascii="Times New Roman" w:hAnsi="Times New Roman"/>
                <w:b/>
              </w:rPr>
              <w:t>проф</w:t>
            </w:r>
            <w:proofErr w:type="gramEnd"/>
            <w:r w:rsidRPr="00F44E56">
              <w:rPr>
                <w:rFonts w:ascii="Times New Roman" w:hAnsi="Times New Roman"/>
                <w:b/>
              </w:rPr>
              <w:t>ілю</w:t>
            </w:r>
            <w:proofErr w:type="spellEnd"/>
            <w:r w:rsidRPr="00F44E56">
              <w:rPr>
                <w:rFonts w:ascii="Times New Roman" w:hAnsi="Times New Roman"/>
                <w:b/>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ind w:hanging="2"/>
              <w:jc w:val="center"/>
              <w:rPr>
                <w:rFonts w:ascii="Times New Roman" w:hAnsi="Times New Roman"/>
              </w:rPr>
            </w:pPr>
            <w:proofErr w:type="spellStart"/>
            <w:r w:rsidRPr="00F44E56">
              <w:rPr>
                <w:rFonts w:ascii="Times New Roman" w:hAnsi="Times New Roman"/>
                <w:b/>
                <w:highlight w:val="white"/>
              </w:rPr>
              <w:t>Кількість</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дітей</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групи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продовженого</w:t>
            </w:r>
            <w:proofErr w:type="spellEnd"/>
            <w:r w:rsidRPr="00F44E56">
              <w:rPr>
                <w:rFonts w:ascii="Times New Roman" w:hAnsi="Times New Roman"/>
                <w:b/>
                <w:highlight w:val="white"/>
              </w:rPr>
              <w:t xml:space="preserve"> дня (ГПД)</w:t>
            </w:r>
          </w:p>
        </w:tc>
      </w:tr>
      <w:tr w:rsidR="00F44E56" w:rsidRPr="00F44E56" w:rsidTr="00465C9F">
        <w:trPr>
          <w:trHeight w:val="506"/>
          <w:jc w:val="center"/>
        </w:trPr>
        <w:tc>
          <w:tcPr>
            <w:tcW w:w="5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napToGrid w:val="0"/>
              <w:spacing w:line="240" w:lineRule="auto"/>
              <w:ind w:hanging="2"/>
              <w:jc w:val="center"/>
              <w:rPr>
                <w:rFonts w:ascii="Times New Roman" w:hAnsi="Times New Roman"/>
                <w:b/>
                <w:highlight w:val="white"/>
                <w:u w:val="single"/>
              </w:rPr>
            </w:pPr>
          </w:p>
        </w:tc>
        <w:tc>
          <w:tcPr>
            <w:tcW w:w="1230" w:type="dxa"/>
            <w:vMerge/>
            <w:tcBorders>
              <w:top w:val="single" w:sz="8" w:space="0" w:color="000000"/>
              <w:left w:val="single" w:sz="8" w:space="0" w:color="000000"/>
              <w:right w:val="single" w:sz="8" w:space="0" w:color="000000"/>
            </w:tcBorders>
            <w:shd w:val="clear" w:color="auto" w:fill="auto"/>
            <w:vAlign w:val="center"/>
          </w:tcPr>
          <w:p w:rsidR="00F44E56" w:rsidRPr="00F44E56" w:rsidRDefault="00F44E56" w:rsidP="00465C9F">
            <w:pPr>
              <w:snapToGrid w:val="0"/>
              <w:ind w:hanging="2"/>
              <w:jc w:val="center"/>
              <w:rPr>
                <w:rFonts w:ascii="Times New Roman" w:hAnsi="Times New Roman"/>
                <w:b/>
                <w:highlight w:val="white"/>
                <w:u w:val="single"/>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napToGrid w:val="0"/>
              <w:ind w:hanging="2"/>
              <w:jc w:val="center"/>
              <w:rPr>
                <w:rFonts w:ascii="Times New Roman" w:hAnsi="Times New Roman"/>
                <w:b/>
                <w:highlight w:val="white"/>
                <w:u w:val="single"/>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napToGrid w:val="0"/>
              <w:spacing w:line="240" w:lineRule="auto"/>
              <w:ind w:hanging="2"/>
              <w:jc w:val="center"/>
              <w:rPr>
                <w:rFonts w:ascii="Times New Roman" w:hAnsi="Times New Roman"/>
                <w:b/>
                <w:highlight w:val="white"/>
                <w:u w:val="single"/>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napToGrid w:val="0"/>
              <w:spacing w:line="240" w:lineRule="auto"/>
              <w:ind w:hanging="2"/>
              <w:jc w:val="center"/>
              <w:rPr>
                <w:rFonts w:ascii="Times New Roman" w:hAnsi="Times New Roman"/>
                <w:b/>
                <w:highlight w:val="white"/>
                <w:u w:val="single"/>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F44E56" w:rsidRPr="00F44E56" w:rsidRDefault="00F44E56" w:rsidP="00465C9F">
            <w:pPr>
              <w:spacing w:line="240" w:lineRule="auto"/>
              <w:ind w:hanging="2"/>
              <w:jc w:val="center"/>
              <w:rPr>
                <w:rFonts w:ascii="Times New Roman" w:hAnsi="Times New Roman"/>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від</w:t>
            </w:r>
            <w:proofErr w:type="spellEnd"/>
            <w:r w:rsidRPr="00F44E56">
              <w:rPr>
                <w:rFonts w:ascii="Times New Roman" w:hAnsi="Times New Roman"/>
                <w:b/>
                <w:highlight w:val="white"/>
              </w:rPr>
              <w:t xml:space="preserve"> 3-х до 6(7) </w:t>
            </w:r>
            <w:proofErr w:type="spellStart"/>
            <w:r w:rsidRPr="00F44E56">
              <w:rPr>
                <w:rFonts w:ascii="Times New Roman" w:hAnsi="Times New Roman"/>
                <w:b/>
                <w:highlight w:val="white"/>
              </w:rPr>
              <w:t>рокі</w:t>
            </w:r>
            <w:proofErr w:type="gramStart"/>
            <w:r w:rsidRPr="00F44E56">
              <w:rPr>
                <w:rFonts w:ascii="Times New Roman" w:hAnsi="Times New Roman"/>
                <w:b/>
                <w:highlight w:val="white"/>
              </w:rPr>
              <w:t>в</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widowControl w:val="0"/>
              <w:spacing w:line="240" w:lineRule="auto"/>
              <w:rPr>
                <w:rFonts w:ascii="Times New Roman" w:hAnsi="Times New Roman"/>
                <w:b/>
                <w:highlight w:val="white"/>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від</w:t>
            </w:r>
            <w:proofErr w:type="spellEnd"/>
            <w:r w:rsidRPr="00F44E56">
              <w:rPr>
                <w:rFonts w:ascii="Times New Roman" w:hAnsi="Times New Roman"/>
                <w:b/>
                <w:highlight w:val="white"/>
              </w:rPr>
              <w:t xml:space="preserve"> 6  до 11 </w:t>
            </w:r>
            <w:proofErr w:type="spellStart"/>
            <w:r w:rsidRPr="00F44E56">
              <w:rPr>
                <w:rFonts w:ascii="Times New Roman" w:hAnsi="Times New Roman"/>
                <w:b/>
                <w:highlight w:val="white"/>
              </w:rPr>
              <w:t>рокі</w:t>
            </w:r>
            <w:proofErr w:type="gramStart"/>
            <w:r w:rsidRPr="00F44E56">
              <w:rPr>
                <w:rFonts w:ascii="Times New Roman" w:hAnsi="Times New Roman"/>
                <w:b/>
                <w:highlight w:val="white"/>
              </w:rPr>
              <w:t>в</w:t>
            </w:r>
            <w:proofErr w:type="spellEnd"/>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ind w:hanging="2"/>
              <w:jc w:val="center"/>
              <w:rPr>
                <w:rFonts w:ascii="Times New Roman" w:hAnsi="Times New Roman"/>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від</w:t>
            </w:r>
            <w:proofErr w:type="spellEnd"/>
            <w:r w:rsidRPr="00F44E56">
              <w:rPr>
                <w:rFonts w:ascii="Times New Roman" w:hAnsi="Times New Roman"/>
                <w:b/>
                <w:highlight w:val="white"/>
              </w:rPr>
              <w:t xml:space="preserve"> 14 до 18 </w:t>
            </w:r>
            <w:proofErr w:type="spellStart"/>
            <w:r w:rsidRPr="00F44E56">
              <w:rPr>
                <w:rFonts w:ascii="Times New Roman" w:hAnsi="Times New Roman"/>
                <w:b/>
                <w:highlight w:val="white"/>
              </w:rPr>
              <w:t>рокі</w:t>
            </w:r>
            <w:proofErr w:type="gramStart"/>
            <w:r w:rsidRPr="00F44E56">
              <w:rPr>
                <w:rFonts w:ascii="Times New Roman" w:hAnsi="Times New Roman"/>
                <w:b/>
                <w:highlight w:val="white"/>
              </w:rPr>
              <w:t>в</w:t>
            </w:r>
            <w:proofErr w:type="spellEnd"/>
            <w:proofErr w:type="gramEnd"/>
          </w:p>
        </w:tc>
        <w:tc>
          <w:tcPr>
            <w:tcW w:w="708" w:type="dxa"/>
            <w:tcBorders>
              <w:top w:val="single" w:sz="8" w:space="0" w:color="000000"/>
              <w:left w:val="single" w:sz="8" w:space="0" w:color="000000"/>
              <w:bottom w:val="single" w:sz="8" w:space="0" w:color="000000"/>
              <w:right w:val="single" w:sz="8" w:space="0" w:color="000000"/>
            </w:tcBorders>
          </w:tcPr>
          <w:p w:rsidR="00F44E56" w:rsidRPr="00F44E56" w:rsidRDefault="00F44E56" w:rsidP="00465C9F">
            <w:pPr>
              <w:spacing w:line="240" w:lineRule="auto"/>
              <w:ind w:hanging="2"/>
              <w:jc w:val="center"/>
              <w:rPr>
                <w:rFonts w:ascii="Times New Roman" w:hAnsi="Times New Roman"/>
                <w:b/>
                <w:highlight w:val="white"/>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від</w:t>
            </w:r>
            <w:proofErr w:type="spellEnd"/>
            <w:r w:rsidRPr="00F44E56">
              <w:rPr>
                <w:rFonts w:ascii="Times New Roman" w:hAnsi="Times New Roman"/>
                <w:b/>
                <w:highlight w:val="white"/>
              </w:rPr>
              <w:t xml:space="preserve"> 11 до 14 </w:t>
            </w:r>
            <w:proofErr w:type="spellStart"/>
            <w:r w:rsidRPr="00F44E56">
              <w:rPr>
                <w:rFonts w:ascii="Times New Roman" w:hAnsi="Times New Roman"/>
                <w:b/>
                <w:highlight w:val="white"/>
              </w:rPr>
              <w:t>рокі</w:t>
            </w:r>
            <w:proofErr w:type="gramStart"/>
            <w:r w:rsidRPr="00F44E56">
              <w:rPr>
                <w:rFonts w:ascii="Times New Roman" w:hAnsi="Times New Roman"/>
                <w:b/>
                <w:highlight w:val="white"/>
              </w:rPr>
              <w:t>в</w:t>
            </w:r>
            <w:proofErr w:type="spellEnd"/>
            <w:proofErr w:type="gramEnd"/>
          </w:p>
        </w:tc>
        <w:tc>
          <w:tcPr>
            <w:tcW w:w="1134" w:type="dxa"/>
            <w:tcBorders>
              <w:top w:val="single" w:sz="8" w:space="0" w:color="000000"/>
              <w:left w:val="single" w:sz="8" w:space="0" w:color="000000"/>
              <w:bottom w:val="single" w:sz="8" w:space="0" w:color="000000"/>
              <w:right w:val="single" w:sz="8" w:space="0" w:color="000000"/>
            </w:tcBorders>
          </w:tcPr>
          <w:p w:rsidR="00F44E56" w:rsidRPr="00F44E56" w:rsidRDefault="00F44E56" w:rsidP="00465C9F">
            <w:pPr>
              <w:spacing w:line="240" w:lineRule="auto"/>
              <w:ind w:hanging="2"/>
              <w:jc w:val="center"/>
              <w:rPr>
                <w:rFonts w:ascii="Times New Roman" w:hAnsi="Times New Roman"/>
                <w:b/>
                <w:highlight w:val="white"/>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від</w:t>
            </w:r>
            <w:proofErr w:type="spellEnd"/>
            <w:r w:rsidRPr="00F44E56">
              <w:rPr>
                <w:rFonts w:ascii="Times New Roman" w:hAnsi="Times New Roman"/>
                <w:b/>
                <w:highlight w:val="white"/>
              </w:rPr>
              <w:t xml:space="preserve"> 14-18 </w:t>
            </w:r>
            <w:proofErr w:type="spellStart"/>
            <w:r w:rsidRPr="00F44E56">
              <w:rPr>
                <w:rFonts w:ascii="Times New Roman" w:hAnsi="Times New Roman"/>
                <w:b/>
                <w:highlight w:val="white"/>
              </w:rPr>
              <w:t>рокі</w:t>
            </w:r>
            <w:proofErr w:type="gramStart"/>
            <w:r w:rsidRPr="00F44E56">
              <w:rPr>
                <w:rFonts w:ascii="Times New Roman" w:hAnsi="Times New Roman"/>
                <w:b/>
                <w:highlight w:val="white"/>
              </w:rPr>
              <w:t>в</w:t>
            </w:r>
            <w:proofErr w:type="spellEnd"/>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ind w:hanging="2"/>
              <w:jc w:val="center"/>
              <w:rPr>
                <w:rFonts w:ascii="Times New Roman" w:hAnsi="Times New Roman"/>
              </w:rPr>
            </w:pPr>
            <w:proofErr w:type="spellStart"/>
            <w:r w:rsidRPr="00F44E56">
              <w:rPr>
                <w:rFonts w:ascii="Times New Roman" w:hAnsi="Times New Roman"/>
                <w:b/>
                <w:highlight w:val="white"/>
              </w:rPr>
              <w:t>Діти</w:t>
            </w:r>
            <w:proofErr w:type="spellEnd"/>
            <w:r w:rsidRPr="00F44E56">
              <w:rPr>
                <w:rFonts w:ascii="Times New Roman" w:hAnsi="Times New Roman"/>
                <w:b/>
                <w:highlight w:val="white"/>
              </w:rPr>
              <w:t xml:space="preserve"> </w:t>
            </w:r>
            <w:proofErr w:type="spellStart"/>
            <w:r w:rsidRPr="00F44E56">
              <w:rPr>
                <w:rFonts w:ascii="Times New Roman" w:hAnsi="Times New Roman"/>
                <w:b/>
                <w:highlight w:val="white"/>
              </w:rPr>
              <w:t>від</w:t>
            </w:r>
            <w:proofErr w:type="spellEnd"/>
            <w:r w:rsidRPr="00F44E56">
              <w:rPr>
                <w:rFonts w:ascii="Times New Roman" w:hAnsi="Times New Roman"/>
                <w:b/>
                <w:highlight w:val="white"/>
              </w:rPr>
              <w:t xml:space="preserve"> 6 до 11 </w:t>
            </w:r>
            <w:proofErr w:type="spellStart"/>
            <w:r w:rsidRPr="00F44E56">
              <w:rPr>
                <w:rFonts w:ascii="Times New Roman" w:hAnsi="Times New Roman"/>
                <w:b/>
                <w:highlight w:val="white"/>
              </w:rPr>
              <w:t>рокі</w:t>
            </w:r>
            <w:proofErr w:type="gramStart"/>
            <w:r w:rsidRPr="00F44E56">
              <w:rPr>
                <w:rFonts w:ascii="Times New Roman" w:hAnsi="Times New Roman"/>
                <w:b/>
                <w:highlight w:val="white"/>
              </w:rPr>
              <w:t>в</w:t>
            </w:r>
            <w:proofErr w:type="spellEnd"/>
            <w:proofErr w:type="gramEnd"/>
          </w:p>
        </w:tc>
      </w:tr>
      <w:tr w:rsidR="00F44E56" w:rsidRPr="00F44E56" w:rsidTr="00465C9F">
        <w:trPr>
          <w:trHeight w:val="924"/>
          <w:jc w:val="center"/>
        </w:trPr>
        <w:tc>
          <w:tcPr>
            <w:tcW w:w="510" w:type="dxa"/>
            <w:vMerge w:val="restart"/>
            <w:tcBorders>
              <w:top w:val="single" w:sz="8" w:space="0" w:color="000000"/>
              <w:left w:val="single" w:sz="8" w:space="0" w:color="000000"/>
              <w:right w:val="single" w:sz="8" w:space="0" w:color="000000"/>
            </w:tcBorders>
            <w:shd w:val="clear" w:color="auto" w:fill="auto"/>
            <w:vAlign w:val="center"/>
          </w:tcPr>
          <w:p w:rsidR="00F44E56" w:rsidRPr="00F44E56" w:rsidRDefault="00F44E56" w:rsidP="00465C9F">
            <w:pPr>
              <w:widowControl w:val="0"/>
              <w:spacing w:line="240" w:lineRule="auto"/>
              <w:jc w:val="center"/>
              <w:rPr>
                <w:rFonts w:ascii="Times New Roman" w:hAnsi="Times New Roman"/>
              </w:rPr>
            </w:pPr>
            <w:r w:rsidRPr="00F44E56">
              <w:rPr>
                <w:rFonts w:ascii="Times New Roman" w:hAnsi="Times New Roman"/>
                <w:b/>
                <w:highlight w:val="white"/>
              </w:rPr>
              <w:t>1.</w:t>
            </w:r>
          </w:p>
        </w:tc>
        <w:tc>
          <w:tcPr>
            <w:tcW w:w="1230" w:type="dxa"/>
            <w:vMerge w:val="restart"/>
            <w:tcBorders>
              <w:top w:val="single" w:sz="8" w:space="0" w:color="000000"/>
              <w:left w:val="single" w:sz="8" w:space="0" w:color="000000"/>
              <w:right w:val="single" w:sz="8" w:space="0" w:color="000000"/>
            </w:tcBorders>
            <w:shd w:val="clear" w:color="auto" w:fill="auto"/>
          </w:tcPr>
          <w:p w:rsidR="00F44E56" w:rsidRPr="00F44E56" w:rsidRDefault="00F44E56" w:rsidP="00465C9F">
            <w:pPr>
              <w:widowControl w:val="0"/>
              <w:spacing w:line="240" w:lineRule="auto"/>
              <w:ind w:left="-57" w:right="-57"/>
              <w:jc w:val="center"/>
              <w:rPr>
                <w:rFonts w:ascii="Times New Roman" w:hAnsi="Times New Roman"/>
              </w:rPr>
            </w:pPr>
            <w:r w:rsidRPr="00F44E56">
              <w:rPr>
                <w:rFonts w:ascii="Times New Roman" w:hAnsi="Times New Roman"/>
                <w:shd w:val="clear" w:color="auto" w:fill="FFFFFF"/>
              </w:rPr>
              <w:t xml:space="preserve">ДК 021:2015 - 55520000-1 </w:t>
            </w:r>
            <w:r w:rsidRPr="00F44E56">
              <w:rPr>
                <w:rFonts w:ascii="Times New Roman" w:hAnsi="Times New Roman"/>
                <w:shd w:val="clear" w:color="auto" w:fill="FFFFFF"/>
              </w:rPr>
              <w:lastRenderedPageBreak/>
              <w:t>«</w:t>
            </w:r>
            <w:proofErr w:type="spellStart"/>
            <w:r w:rsidRPr="00F44E56">
              <w:rPr>
                <w:rFonts w:ascii="Times New Roman" w:hAnsi="Times New Roman"/>
                <w:shd w:val="clear" w:color="auto" w:fill="FFFFFF"/>
              </w:rPr>
              <w:t>Кейтерингові</w:t>
            </w:r>
            <w:proofErr w:type="spellEnd"/>
            <w:r w:rsidRPr="00F44E56">
              <w:rPr>
                <w:rFonts w:ascii="Times New Roman" w:hAnsi="Times New Roman"/>
                <w:shd w:val="clear" w:color="auto" w:fill="FFFFFF"/>
              </w:rPr>
              <w:t xml:space="preserve"> </w:t>
            </w:r>
            <w:proofErr w:type="spellStart"/>
            <w:r w:rsidRPr="00F44E56">
              <w:rPr>
                <w:rFonts w:ascii="Times New Roman" w:hAnsi="Times New Roman"/>
                <w:shd w:val="clear" w:color="auto" w:fill="FFFFFF"/>
              </w:rPr>
              <w:t>послуги</w:t>
            </w:r>
            <w:proofErr w:type="spellEnd"/>
            <w:r w:rsidRPr="00F44E56">
              <w:rPr>
                <w:rFonts w:ascii="Times New Roman" w:hAnsi="Times New Roman"/>
                <w:shd w:val="clear" w:color="auto" w:fill="FFFFFF"/>
              </w:rPr>
              <w:t>»</w:t>
            </w:r>
          </w:p>
          <w:p w:rsidR="00F44E56" w:rsidRPr="00F44E56" w:rsidRDefault="00F44E56" w:rsidP="00465C9F">
            <w:pPr>
              <w:widowControl w:val="0"/>
              <w:spacing w:line="240" w:lineRule="auto"/>
              <w:ind w:left="-57" w:right="-57"/>
              <w:jc w:val="center"/>
              <w:rPr>
                <w:rFonts w:ascii="Times New Roman" w:hAnsi="Times New Roman"/>
              </w:rPr>
            </w:pPr>
            <w:r w:rsidRPr="00F44E56">
              <w:rPr>
                <w:rFonts w:ascii="Times New Roman" w:hAnsi="Times New Roman"/>
                <w:shd w:val="clear" w:color="auto" w:fill="FFFFFF"/>
              </w:rPr>
              <w:t>(</w:t>
            </w:r>
            <w:proofErr w:type="spellStart"/>
            <w:r w:rsidRPr="00F44E56">
              <w:rPr>
                <w:rFonts w:ascii="Times New Roman" w:hAnsi="Times New Roman"/>
                <w:shd w:val="clear" w:color="auto" w:fill="FFFFFF"/>
              </w:rPr>
              <w:t>Послуги</w:t>
            </w:r>
            <w:proofErr w:type="spellEnd"/>
            <w:r w:rsidRPr="00F44E56">
              <w:rPr>
                <w:rFonts w:ascii="Times New Roman" w:hAnsi="Times New Roman"/>
                <w:shd w:val="clear" w:color="auto" w:fill="FFFFFF"/>
              </w:rPr>
              <w:t xml:space="preserve"> </w:t>
            </w:r>
            <w:proofErr w:type="spellStart"/>
            <w:r w:rsidRPr="00F44E56">
              <w:rPr>
                <w:rFonts w:ascii="Times New Roman" w:hAnsi="Times New Roman"/>
                <w:shd w:val="clear" w:color="auto" w:fill="FFFFFF"/>
              </w:rPr>
              <w:t>з</w:t>
            </w:r>
            <w:proofErr w:type="spellEnd"/>
            <w:r w:rsidRPr="00F44E56">
              <w:rPr>
                <w:rFonts w:ascii="Times New Roman" w:hAnsi="Times New Roman"/>
                <w:shd w:val="clear" w:color="auto" w:fill="FFFFFF"/>
              </w:rPr>
              <w:t xml:space="preserve"> </w:t>
            </w:r>
            <w:proofErr w:type="spellStart"/>
            <w:r w:rsidRPr="00F44E56">
              <w:rPr>
                <w:rFonts w:ascii="Times New Roman" w:hAnsi="Times New Roman"/>
                <w:shd w:val="clear" w:color="auto" w:fill="FFFFFF"/>
              </w:rPr>
              <w:t>організації</w:t>
            </w:r>
            <w:proofErr w:type="spellEnd"/>
            <w:r w:rsidRPr="00F44E56">
              <w:rPr>
                <w:rFonts w:ascii="Times New Roman" w:hAnsi="Times New Roman"/>
                <w:shd w:val="clear" w:color="auto" w:fill="FFFFFF"/>
              </w:rPr>
              <w:t xml:space="preserve"> </w:t>
            </w:r>
            <w:proofErr w:type="spellStart"/>
            <w:r w:rsidRPr="00F44E56">
              <w:rPr>
                <w:rFonts w:ascii="Times New Roman" w:hAnsi="Times New Roman"/>
                <w:shd w:val="clear" w:color="auto" w:fill="FFFFFF"/>
              </w:rPr>
              <w:t>гарячого</w:t>
            </w:r>
            <w:proofErr w:type="spellEnd"/>
            <w:r w:rsidRPr="00F44E56">
              <w:rPr>
                <w:rFonts w:ascii="Times New Roman" w:hAnsi="Times New Roman"/>
                <w:shd w:val="clear" w:color="auto" w:fill="FFFFFF"/>
              </w:rPr>
              <w:t xml:space="preserve"> </w:t>
            </w:r>
            <w:proofErr w:type="spellStart"/>
            <w:r w:rsidRPr="00F44E56">
              <w:rPr>
                <w:rFonts w:ascii="Times New Roman" w:hAnsi="Times New Roman"/>
                <w:shd w:val="clear" w:color="auto" w:fill="FFFFFF"/>
              </w:rPr>
              <w:t>харчування</w:t>
            </w:r>
            <w:proofErr w:type="spellEnd"/>
            <w:r w:rsidRPr="00F44E56">
              <w:rPr>
                <w:rFonts w:ascii="Times New Roman" w:hAnsi="Times New Roman"/>
                <w:shd w:val="clear" w:color="auto" w:fill="FFFFFF"/>
              </w:rPr>
              <w:t xml:space="preserve"> </w:t>
            </w:r>
            <w:proofErr w:type="spellStart"/>
            <w:r w:rsidRPr="00F44E56">
              <w:rPr>
                <w:rFonts w:ascii="Times New Roman" w:hAnsi="Times New Roman"/>
                <w:shd w:val="clear" w:color="auto" w:fill="FFFFFF"/>
              </w:rPr>
              <w:t>дітей</w:t>
            </w:r>
            <w:proofErr w:type="spellEnd"/>
            <w:r w:rsidRPr="00F44E56">
              <w:rPr>
                <w:rFonts w:ascii="Times New Roman" w:hAnsi="Times New Roman"/>
                <w:shd w:val="clear" w:color="auto" w:fill="FFFFFF"/>
              </w:rPr>
              <w:t>)</w:t>
            </w:r>
          </w:p>
        </w:tc>
        <w:tc>
          <w:tcPr>
            <w:tcW w:w="1417" w:type="dxa"/>
            <w:vMerge w:val="restart"/>
            <w:tcBorders>
              <w:top w:val="single" w:sz="8" w:space="0" w:color="000000"/>
              <w:left w:val="single" w:sz="8" w:space="0" w:color="000000"/>
              <w:right w:val="single" w:sz="8" w:space="0" w:color="000000"/>
            </w:tcBorders>
            <w:shd w:val="clear" w:color="auto" w:fill="auto"/>
            <w:vAlign w:val="center"/>
          </w:tcPr>
          <w:p w:rsidR="00F44E56" w:rsidRPr="00F44E56" w:rsidRDefault="00F44E56" w:rsidP="00465C9F">
            <w:pPr>
              <w:spacing w:line="240" w:lineRule="auto"/>
              <w:rPr>
                <w:rFonts w:ascii="Times New Roman" w:hAnsi="Times New Roman"/>
                <w:color w:val="000000"/>
                <w:shd w:val="clear" w:color="auto" w:fill="FFFFFF"/>
              </w:rPr>
            </w:pPr>
            <w:r w:rsidRPr="00F44E56">
              <w:rPr>
                <w:rFonts w:ascii="Times New Roman" w:hAnsi="Times New Roman"/>
                <w:color w:val="000000"/>
              </w:rPr>
              <w:lastRenderedPageBreak/>
              <w:t xml:space="preserve">ВОЛОДИМИРЕЦЬКИЙ ЛІЦЕЙ </w:t>
            </w:r>
            <w:r w:rsidRPr="00F44E56">
              <w:rPr>
                <w:rFonts w:ascii="Times New Roman" w:hAnsi="Times New Roman"/>
                <w:color w:val="000000"/>
              </w:rPr>
              <w:lastRenderedPageBreak/>
              <w:t xml:space="preserve">«КОЛЕГІУМ» ВОЛОДИМИРЕЦЬКОЇ СЕЛИЩНОЇ </w:t>
            </w:r>
            <w:proofErr w:type="gramStart"/>
            <w:r w:rsidRPr="00F44E56">
              <w:rPr>
                <w:rFonts w:ascii="Times New Roman" w:hAnsi="Times New Roman"/>
                <w:color w:val="000000"/>
              </w:rPr>
              <w:t>РАДИ</w:t>
            </w:r>
            <w:proofErr w:type="gramEnd"/>
          </w:p>
          <w:p w:rsidR="00F44E56" w:rsidRPr="00F44E56" w:rsidRDefault="00F44E56" w:rsidP="00465C9F">
            <w:pPr>
              <w:spacing w:line="240" w:lineRule="auto"/>
              <w:rPr>
                <w:rFonts w:ascii="Times New Roman" w:hAnsi="Times New Roman"/>
              </w:rPr>
            </w:pPr>
            <w:r w:rsidRPr="00F44E56">
              <w:rPr>
                <w:rFonts w:ascii="Times New Roman" w:hAnsi="Times New Roman"/>
                <w:color w:val="000000"/>
                <w:shd w:val="clear" w:color="auto" w:fill="FFFFFF"/>
              </w:rPr>
              <w:t>Код ЄДРПОУ 22567807</w:t>
            </w:r>
          </w:p>
        </w:tc>
        <w:tc>
          <w:tcPr>
            <w:tcW w:w="992" w:type="dxa"/>
            <w:vMerge w:val="restart"/>
            <w:tcBorders>
              <w:top w:val="single" w:sz="8" w:space="0" w:color="000000"/>
              <w:left w:val="single" w:sz="8" w:space="0" w:color="000000"/>
              <w:right w:val="single" w:sz="8" w:space="0" w:color="000000"/>
            </w:tcBorders>
            <w:shd w:val="clear" w:color="auto" w:fill="auto"/>
            <w:vAlign w:val="center"/>
          </w:tcPr>
          <w:p w:rsidR="00F44E56" w:rsidRPr="00F44E56" w:rsidRDefault="00F44E56" w:rsidP="00465C9F">
            <w:pPr>
              <w:widowControl w:val="0"/>
              <w:spacing w:line="240" w:lineRule="auto"/>
              <w:rPr>
                <w:rFonts w:ascii="Times New Roman" w:hAnsi="Times New Roman"/>
              </w:rPr>
            </w:pPr>
            <w:r w:rsidRPr="00F44E56">
              <w:rPr>
                <w:rFonts w:ascii="Times New Roman" w:hAnsi="Times New Roman"/>
              </w:rPr>
              <w:lastRenderedPageBreak/>
              <w:t xml:space="preserve">34300, </w:t>
            </w:r>
            <w:proofErr w:type="spellStart"/>
            <w:proofErr w:type="gramStart"/>
            <w:r w:rsidRPr="00F44E56">
              <w:rPr>
                <w:rFonts w:ascii="Times New Roman" w:hAnsi="Times New Roman"/>
              </w:rPr>
              <w:t>Р</w:t>
            </w:r>
            <w:proofErr w:type="gramEnd"/>
            <w:r w:rsidRPr="00F44E56">
              <w:rPr>
                <w:rFonts w:ascii="Times New Roman" w:hAnsi="Times New Roman"/>
              </w:rPr>
              <w:t>івненська</w:t>
            </w:r>
            <w:proofErr w:type="spellEnd"/>
            <w:r w:rsidRPr="00F44E56">
              <w:rPr>
                <w:rFonts w:ascii="Times New Roman" w:hAnsi="Times New Roman"/>
              </w:rPr>
              <w:t xml:space="preserve"> </w:t>
            </w:r>
            <w:r w:rsidRPr="00F44E56">
              <w:rPr>
                <w:rFonts w:ascii="Times New Roman" w:hAnsi="Times New Roman"/>
              </w:rPr>
              <w:lastRenderedPageBreak/>
              <w:t xml:space="preserve">обл., </w:t>
            </w:r>
            <w:proofErr w:type="spellStart"/>
            <w:r w:rsidRPr="00F44E56">
              <w:rPr>
                <w:rFonts w:ascii="Times New Roman" w:hAnsi="Times New Roman"/>
              </w:rPr>
              <w:t>Вараський</w:t>
            </w:r>
            <w:proofErr w:type="spellEnd"/>
            <w:r w:rsidRPr="00F44E56">
              <w:rPr>
                <w:rFonts w:ascii="Times New Roman" w:hAnsi="Times New Roman"/>
              </w:rPr>
              <w:t xml:space="preserve"> р-н, </w:t>
            </w:r>
          </w:p>
          <w:p w:rsidR="00F44E56" w:rsidRPr="00F44E56" w:rsidRDefault="00F44E56" w:rsidP="00465C9F">
            <w:pPr>
              <w:widowControl w:val="0"/>
              <w:spacing w:line="240" w:lineRule="auto"/>
              <w:jc w:val="center"/>
              <w:rPr>
                <w:rFonts w:ascii="Times New Roman" w:hAnsi="Times New Roman"/>
              </w:rPr>
            </w:pPr>
            <w:proofErr w:type="spellStart"/>
            <w:r w:rsidRPr="00F44E56">
              <w:rPr>
                <w:rFonts w:ascii="Times New Roman" w:hAnsi="Times New Roman"/>
              </w:rPr>
              <w:t>смт</w:t>
            </w:r>
            <w:proofErr w:type="spellEnd"/>
            <w:r w:rsidRPr="00F44E56">
              <w:rPr>
                <w:rFonts w:ascii="Times New Roman" w:hAnsi="Times New Roman"/>
              </w:rPr>
              <w:t xml:space="preserve">. </w:t>
            </w:r>
            <w:proofErr w:type="spellStart"/>
            <w:r w:rsidRPr="00F44E56">
              <w:rPr>
                <w:rFonts w:ascii="Times New Roman" w:hAnsi="Times New Roman"/>
              </w:rPr>
              <w:t>Володимирець</w:t>
            </w:r>
            <w:proofErr w:type="spellEnd"/>
            <w:r w:rsidRPr="00F44E56">
              <w:rPr>
                <w:rFonts w:ascii="Times New Roman" w:hAnsi="Times New Roman"/>
              </w:rPr>
              <w:t xml:space="preserve">, </w:t>
            </w:r>
            <w:proofErr w:type="spellStart"/>
            <w:r w:rsidRPr="00F44E56">
              <w:rPr>
                <w:rFonts w:ascii="Times New Roman" w:hAnsi="Times New Roman"/>
              </w:rPr>
              <w:t>вул</w:t>
            </w:r>
            <w:proofErr w:type="spellEnd"/>
            <w:r w:rsidRPr="00F44E56">
              <w:rPr>
                <w:rFonts w:ascii="Times New Roman" w:hAnsi="Times New Roman"/>
              </w:rPr>
              <w:t>. Миру, буд. 4</w:t>
            </w:r>
          </w:p>
          <w:p w:rsidR="00F44E56" w:rsidRPr="00F44E56" w:rsidRDefault="00F44E56" w:rsidP="00465C9F">
            <w:pPr>
              <w:widowControl w:val="0"/>
              <w:spacing w:line="240" w:lineRule="auto"/>
              <w:jc w:val="center"/>
              <w:rPr>
                <w:rFonts w:ascii="Times New Roman" w:hAnsi="Times New Roman"/>
                <w:color w:val="FF0000"/>
              </w:rPr>
            </w:pPr>
          </w:p>
        </w:tc>
        <w:tc>
          <w:tcPr>
            <w:tcW w:w="851" w:type="dxa"/>
            <w:tcBorders>
              <w:top w:val="single" w:sz="8" w:space="0" w:color="000000"/>
              <w:left w:val="single" w:sz="8" w:space="0" w:color="000000"/>
              <w:bottom w:val="single" w:sz="4" w:space="0" w:color="auto"/>
              <w:right w:val="single" w:sz="8" w:space="0" w:color="000000"/>
            </w:tcBorders>
            <w:shd w:val="clear" w:color="auto" w:fill="auto"/>
            <w:vAlign w:val="center"/>
          </w:tcPr>
          <w:p w:rsidR="00F44E56" w:rsidRPr="00F44E56" w:rsidRDefault="004442A6" w:rsidP="00465C9F">
            <w:pPr>
              <w:widowControl w:val="0"/>
              <w:snapToGrid w:val="0"/>
              <w:spacing w:line="240" w:lineRule="auto"/>
              <w:jc w:val="center"/>
              <w:rPr>
                <w:rFonts w:ascii="Times New Roman" w:hAnsi="Times New Roman"/>
                <w:lang w:val="uk-UA"/>
              </w:rPr>
            </w:pPr>
            <w:r>
              <w:rPr>
                <w:rFonts w:ascii="Times New Roman" w:hAnsi="Times New Roman"/>
                <w:lang w:val="uk-UA"/>
              </w:rPr>
              <w:lastRenderedPageBreak/>
              <w:t>236</w:t>
            </w:r>
          </w:p>
        </w:tc>
        <w:tc>
          <w:tcPr>
            <w:tcW w:w="709" w:type="dxa"/>
            <w:tcBorders>
              <w:top w:val="single" w:sz="8" w:space="0" w:color="000000"/>
              <w:left w:val="single" w:sz="8" w:space="0" w:color="000000"/>
              <w:bottom w:val="single" w:sz="4" w:space="0" w:color="auto"/>
              <w:right w:val="single" w:sz="8" w:space="0" w:color="000000"/>
            </w:tcBorders>
            <w:shd w:val="clear" w:color="auto" w:fill="auto"/>
            <w:vAlign w:val="center"/>
          </w:tcPr>
          <w:p w:rsidR="00F44E56" w:rsidRPr="004442A6" w:rsidRDefault="004442A6" w:rsidP="00465C9F">
            <w:pPr>
              <w:widowControl w:val="0"/>
              <w:snapToGrid w:val="0"/>
              <w:spacing w:line="240" w:lineRule="auto"/>
              <w:jc w:val="center"/>
              <w:rPr>
                <w:rFonts w:ascii="Times New Roman" w:hAnsi="Times New Roman"/>
                <w:lang w:val="uk-UA"/>
              </w:rPr>
            </w:pPr>
            <w:r>
              <w:rPr>
                <w:rFonts w:ascii="Times New Roman" w:hAnsi="Times New Roman"/>
                <w:lang w:val="uk-UA"/>
              </w:rPr>
              <w:t>10</w:t>
            </w:r>
          </w:p>
        </w:tc>
        <w:tc>
          <w:tcPr>
            <w:tcW w:w="850" w:type="dxa"/>
            <w:tcBorders>
              <w:top w:val="single" w:sz="8" w:space="0" w:color="000000"/>
              <w:left w:val="single" w:sz="8" w:space="0" w:color="000000"/>
              <w:bottom w:val="single" w:sz="4" w:space="0" w:color="auto"/>
              <w:right w:val="single" w:sz="8" w:space="0" w:color="000000"/>
            </w:tcBorders>
            <w:shd w:val="clear" w:color="auto" w:fill="auto"/>
            <w:vAlign w:val="center"/>
          </w:tcPr>
          <w:p w:rsidR="00F44E56" w:rsidRPr="00F44E56" w:rsidRDefault="00F44E56" w:rsidP="00465C9F">
            <w:pPr>
              <w:widowControl w:val="0"/>
              <w:snapToGrid w:val="0"/>
              <w:spacing w:line="240" w:lineRule="auto"/>
              <w:jc w:val="center"/>
              <w:rPr>
                <w:rFonts w:ascii="Times New Roman" w:hAnsi="Times New Roman"/>
                <w:lang w:val="en-US"/>
              </w:rPr>
            </w:pPr>
          </w:p>
        </w:tc>
        <w:tc>
          <w:tcPr>
            <w:tcW w:w="851" w:type="dxa"/>
            <w:tcBorders>
              <w:top w:val="single" w:sz="8" w:space="0" w:color="000000"/>
              <w:left w:val="single" w:sz="8" w:space="0" w:color="000000"/>
              <w:bottom w:val="single" w:sz="4" w:space="0" w:color="auto"/>
              <w:right w:val="single" w:sz="8" w:space="0" w:color="000000"/>
            </w:tcBorders>
            <w:shd w:val="clear" w:color="auto" w:fill="auto"/>
            <w:vAlign w:val="center"/>
          </w:tcPr>
          <w:p w:rsidR="00F44E56" w:rsidRPr="00F44E56" w:rsidRDefault="00F44E56" w:rsidP="00465C9F">
            <w:pPr>
              <w:widowControl w:val="0"/>
              <w:snapToGrid w:val="0"/>
              <w:spacing w:line="240" w:lineRule="auto"/>
              <w:jc w:val="center"/>
              <w:rPr>
                <w:rFonts w:ascii="Times New Roman" w:hAnsi="Times New Roman"/>
                <w:lang w:val="en-US"/>
              </w:rPr>
            </w:pPr>
          </w:p>
        </w:tc>
        <w:tc>
          <w:tcPr>
            <w:tcW w:w="708" w:type="dxa"/>
            <w:tcBorders>
              <w:top w:val="single" w:sz="8" w:space="0" w:color="000000"/>
              <w:left w:val="single" w:sz="8" w:space="0" w:color="000000"/>
              <w:bottom w:val="single" w:sz="4" w:space="0" w:color="auto"/>
              <w:right w:val="single" w:sz="8" w:space="0" w:color="000000"/>
            </w:tcBorders>
            <w:vAlign w:val="center"/>
          </w:tcPr>
          <w:p w:rsidR="00F44E56" w:rsidRPr="00F44E56" w:rsidRDefault="00F44E56" w:rsidP="00465C9F">
            <w:pPr>
              <w:snapToGrid w:val="0"/>
              <w:spacing w:line="240" w:lineRule="auto"/>
              <w:ind w:hanging="2"/>
              <w:jc w:val="center"/>
              <w:rPr>
                <w:rFonts w:ascii="Times New Roman" w:hAnsi="Times New Roman"/>
                <w:lang w:val="en-US"/>
              </w:rPr>
            </w:pPr>
          </w:p>
        </w:tc>
        <w:tc>
          <w:tcPr>
            <w:tcW w:w="1134" w:type="dxa"/>
            <w:tcBorders>
              <w:top w:val="single" w:sz="8" w:space="0" w:color="000000"/>
              <w:left w:val="single" w:sz="8" w:space="0" w:color="000000"/>
              <w:bottom w:val="single" w:sz="4" w:space="0" w:color="auto"/>
              <w:right w:val="single" w:sz="8" w:space="0" w:color="000000"/>
            </w:tcBorders>
            <w:vAlign w:val="center"/>
          </w:tcPr>
          <w:p w:rsidR="00F44E56" w:rsidRPr="00F44E56" w:rsidRDefault="00F44E56" w:rsidP="00465C9F">
            <w:pPr>
              <w:snapToGrid w:val="0"/>
              <w:spacing w:line="240" w:lineRule="auto"/>
              <w:ind w:hanging="2"/>
              <w:jc w:val="center"/>
              <w:rPr>
                <w:rFonts w:ascii="Times New Roman" w:hAnsi="Times New Roman"/>
                <w:lang w:val="en-US"/>
              </w:rPr>
            </w:pPr>
          </w:p>
        </w:tc>
        <w:tc>
          <w:tcPr>
            <w:tcW w:w="851" w:type="dxa"/>
            <w:tcBorders>
              <w:top w:val="single" w:sz="8" w:space="0" w:color="000000"/>
              <w:left w:val="single" w:sz="8" w:space="0" w:color="000000"/>
              <w:bottom w:val="single" w:sz="4" w:space="0" w:color="auto"/>
              <w:right w:val="single" w:sz="8" w:space="0" w:color="000000"/>
            </w:tcBorders>
            <w:shd w:val="clear" w:color="auto" w:fill="auto"/>
            <w:vAlign w:val="center"/>
          </w:tcPr>
          <w:p w:rsidR="00F44E56" w:rsidRPr="00F44E56" w:rsidRDefault="00F44E56" w:rsidP="00465C9F">
            <w:pPr>
              <w:snapToGrid w:val="0"/>
              <w:spacing w:line="240" w:lineRule="auto"/>
              <w:ind w:hanging="2"/>
              <w:jc w:val="center"/>
              <w:rPr>
                <w:rFonts w:ascii="Times New Roman" w:hAnsi="Times New Roman"/>
                <w:lang w:val="en-US"/>
              </w:rPr>
            </w:pPr>
          </w:p>
        </w:tc>
      </w:tr>
      <w:tr w:rsidR="00F44E56" w:rsidRPr="00F44E56" w:rsidTr="00465C9F">
        <w:trPr>
          <w:trHeight w:val="2504"/>
          <w:jc w:val="center"/>
        </w:trPr>
        <w:tc>
          <w:tcPr>
            <w:tcW w:w="510" w:type="dxa"/>
            <w:vMerge/>
            <w:tcBorders>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widowControl w:val="0"/>
              <w:spacing w:line="240" w:lineRule="auto"/>
              <w:jc w:val="center"/>
              <w:rPr>
                <w:rFonts w:ascii="Times New Roman" w:hAnsi="Times New Roman"/>
                <w:b/>
                <w:highlight w:val="white"/>
              </w:rPr>
            </w:pPr>
          </w:p>
        </w:tc>
        <w:tc>
          <w:tcPr>
            <w:tcW w:w="1230" w:type="dxa"/>
            <w:vMerge/>
            <w:tcBorders>
              <w:left w:val="single" w:sz="8" w:space="0" w:color="000000"/>
              <w:bottom w:val="single" w:sz="8" w:space="0" w:color="000000"/>
              <w:right w:val="single" w:sz="8" w:space="0" w:color="000000"/>
            </w:tcBorders>
            <w:shd w:val="clear" w:color="auto" w:fill="auto"/>
          </w:tcPr>
          <w:p w:rsidR="00F44E56" w:rsidRPr="00F44E56" w:rsidRDefault="00F44E56" w:rsidP="00465C9F">
            <w:pPr>
              <w:widowControl w:val="0"/>
              <w:spacing w:line="240" w:lineRule="auto"/>
              <w:ind w:left="-57" w:right="-57"/>
              <w:jc w:val="center"/>
              <w:rPr>
                <w:rFonts w:ascii="Times New Roman" w:hAnsi="Times New Roman"/>
                <w:shd w:val="clear" w:color="auto" w:fill="FFFFFF"/>
              </w:rPr>
            </w:pPr>
          </w:p>
        </w:tc>
        <w:tc>
          <w:tcPr>
            <w:tcW w:w="1417" w:type="dxa"/>
            <w:vMerge/>
            <w:tcBorders>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spacing w:line="240" w:lineRule="auto"/>
              <w:rPr>
                <w:rFonts w:ascii="Times New Roman" w:hAnsi="Times New Roman"/>
                <w:color w:val="FF0000"/>
                <w:shd w:val="clear" w:color="auto" w:fill="FFFFFF"/>
              </w:rPr>
            </w:pPr>
          </w:p>
        </w:tc>
        <w:tc>
          <w:tcPr>
            <w:tcW w:w="992" w:type="dxa"/>
            <w:vMerge/>
            <w:tcBorders>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widowControl w:val="0"/>
              <w:spacing w:line="240" w:lineRule="auto"/>
              <w:jc w:val="center"/>
              <w:rPr>
                <w:rFonts w:ascii="Times New Roman" w:hAnsi="Times New Roman"/>
                <w:shd w:val="clear" w:color="auto" w:fill="FFFFFF"/>
              </w:rPr>
            </w:pPr>
          </w:p>
        </w:tc>
        <w:tc>
          <w:tcPr>
            <w:tcW w:w="851" w:type="dxa"/>
            <w:tcBorders>
              <w:top w:val="single" w:sz="4" w:space="0" w:color="auto"/>
              <w:left w:val="single" w:sz="8" w:space="0" w:color="000000"/>
              <w:bottom w:val="single" w:sz="8" w:space="0" w:color="000000"/>
              <w:right w:val="single" w:sz="8" w:space="0" w:color="000000"/>
            </w:tcBorders>
            <w:shd w:val="clear" w:color="auto" w:fill="auto"/>
            <w:vAlign w:val="center"/>
          </w:tcPr>
          <w:p w:rsidR="00F44E56" w:rsidRPr="00F44E56" w:rsidRDefault="004442A6" w:rsidP="00465C9F">
            <w:pPr>
              <w:widowControl w:val="0"/>
              <w:snapToGrid w:val="0"/>
              <w:spacing w:line="240" w:lineRule="auto"/>
              <w:jc w:val="center"/>
              <w:rPr>
                <w:rFonts w:ascii="Times New Roman" w:hAnsi="Times New Roman"/>
                <w:lang w:val="uk-UA"/>
              </w:rPr>
            </w:pPr>
            <w:r>
              <w:rPr>
                <w:rFonts w:ascii="Times New Roman" w:hAnsi="Times New Roman"/>
                <w:lang w:val="uk-UA"/>
              </w:rPr>
              <w:t>180</w:t>
            </w:r>
          </w:p>
        </w:tc>
        <w:tc>
          <w:tcPr>
            <w:tcW w:w="709" w:type="dxa"/>
            <w:tcBorders>
              <w:top w:val="single" w:sz="4" w:space="0" w:color="auto"/>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widowControl w:val="0"/>
              <w:snapToGrid w:val="0"/>
              <w:spacing w:line="240" w:lineRule="auto"/>
              <w:jc w:val="center"/>
              <w:rPr>
                <w:rFonts w:ascii="Times New Roman" w:hAnsi="Times New Roman"/>
                <w:lang w:val="en-US"/>
              </w:rPr>
            </w:pPr>
          </w:p>
        </w:tc>
        <w:tc>
          <w:tcPr>
            <w:tcW w:w="850" w:type="dxa"/>
            <w:tcBorders>
              <w:top w:val="single" w:sz="4" w:space="0" w:color="auto"/>
              <w:left w:val="single" w:sz="8" w:space="0" w:color="000000"/>
              <w:bottom w:val="single" w:sz="8" w:space="0" w:color="000000"/>
              <w:right w:val="single" w:sz="8" w:space="0" w:color="000000"/>
            </w:tcBorders>
            <w:shd w:val="clear" w:color="auto" w:fill="auto"/>
            <w:vAlign w:val="center"/>
          </w:tcPr>
          <w:p w:rsidR="00F44E56" w:rsidRPr="00F44E56" w:rsidRDefault="00F44E56" w:rsidP="00465C9F">
            <w:pPr>
              <w:widowControl w:val="0"/>
              <w:snapToGrid w:val="0"/>
              <w:spacing w:line="240" w:lineRule="auto"/>
              <w:jc w:val="center"/>
              <w:rPr>
                <w:rFonts w:ascii="Times New Roman" w:hAnsi="Times New Roman"/>
                <w:lang w:val="en-US"/>
              </w:rPr>
            </w:pPr>
            <w:r w:rsidRPr="00F44E56">
              <w:rPr>
                <w:rFonts w:ascii="Times New Roman" w:hAnsi="Times New Roman"/>
                <w:lang w:val="en-US"/>
              </w:rPr>
              <w:t>102</w:t>
            </w:r>
          </w:p>
        </w:tc>
        <w:tc>
          <w:tcPr>
            <w:tcW w:w="851" w:type="dxa"/>
            <w:tcBorders>
              <w:top w:val="single" w:sz="4" w:space="0" w:color="auto"/>
              <w:left w:val="single" w:sz="8" w:space="0" w:color="000000"/>
              <w:bottom w:val="single" w:sz="8" w:space="0" w:color="000000"/>
              <w:right w:val="single" w:sz="8" w:space="0" w:color="000000"/>
            </w:tcBorders>
            <w:shd w:val="clear" w:color="auto" w:fill="auto"/>
            <w:vAlign w:val="center"/>
          </w:tcPr>
          <w:p w:rsidR="00F44E56" w:rsidRPr="004442A6" w:rsidRDefault="004442A6" w:rsidP="00465C9F">
            <w:pPr>
              <w:widowControl w:val="0"/>
              <w:snapToGrid w:val="0"/>
              <w:spacing w:line="240" w:lineRule="auto"/>
              <w:jc w:val="center"/>
              <w:rPr>
                <w:rFonts w:ascii="Times New Roman" w:hAnsi="Times New Roman"/>
                <w:lang w:val="uk-UA"/>
              </w:rPr>
            </w:pPr>
            <w:r>
              <w:rPr>
                <w:rFonts w:ascii="Times New Roman" w:hAnsi="Times New Roman"/>
                <w:lang w:val="uk-UA"/>
              </w:rPr>
              <w:t>30</w:t>
            </w:r>
          </w:p>
        </w:tc>
        <w:tc>
          <w:tcPr>
            <w:tcW w:w="708" w:type="dxa"/>
            <w:tcBorders>
              <w:top w:val="single" w:sz="4" w:space="0" w:color="auto"/>
              <w:left w:val="single" w:sz="8" w:space="0" w:color="000000"/>
              <w:bottom w:val="single" w:sz="8" w:space="0" w:color="000000"/>
              <w:right w:val="single" w:sz="8" w:space="0" w:color="000000"/>
            </w:tcBorders>
            <w:vAlign w:val="center"/>
          </w:tcPr>
          <w:p w:rsidR="00F44E56" w:rsidRPr="004442A6" w:rsidRDefault="004442A6" w:rsidP="00465C9F">
            <w:pPr>
              <w:snapToGrid w:val="0"/>
              <w:spacing w:line="240" w:lineRule="auto"/>
              <w:ind w:hanging="2"/>
              <w:jc w:val="center"/>
              <w:rPr>
                <w:rFonts w:ascii="Times New Roman" w:hAnsi="Times New Roman"/>
                <w:lang w:val="uk-UA"/>
              </w:rPr>
            </w:pPr>
            <w:r>
              <w:rPr>
                <w:rFonts w:ascii="Times New Roman" w:hAnsi="Times New Roman"/>
                <w:lang w:val="uk-UA"/>
              </w:rPr>
              <w:t>43</w:t>
            </w:r>
          </w:p>
        </w:tc>
        <w:tc>
          <w:tcPr>
            <w:tcW w:w="1134" w:type="dxa"/>
            <w:tcBorders>
              <w:top w:val="single" w:sz="4" w:space="0" w:color="auto"/>
              <w:left w:val="single" w:sz="8" w:space="0" w:color="000000"/>
              <w:bottom w:val="single" w:sz="8" w:space="0" w:color="000000"/>
              <w:right w:val="single" w:sz="8" w:space="0" w:color="000000"/>
            </w:tcBorders>
            <w:vAlign w:val="center"/>
          </w:tcPr>
          <w:p w:rsidR="00F44E56" w:rsidRPr="00F44E56" w:rsidRDefault="00F44E56" w:rsidP="00465C9F">
            <w:pPr>
              <w:snapToGrid w:val="0"/>
              <w:spacing w:line="240" w:lineRule="auto"/>
              <w:ind w:hanging="2"/>
              <w:jc w:val="center"/>
              <w:rPr>
                <w:rFonts w:ascii="Times New Roman" w:hAnsi="Times New Roman"/>
                <w:lang w:val="en-US"/>
              </w:rPr>
            </w:pPr>
            <w:r w:rsidRPr="00F44E56">
              <w:rPr>
                <w:rFonts w:ascii="Times New Roman" w:hAnsi="Times New Roman"/>
                <w:lang w:val="en-US"/>
              </w:rPr>
              <w:t>40</w:t>
            </w:r>
          </w:p>
        </w:tc>
        <w:tc>
          <w:tcPr>
            <w:tcW w:w="851" w:type="dxa"/>
            <w:tcBorders>
              <w:top w:val="single" w:sz="4" w:space="0" w:color="auto"/>
              <w:left w:val="single" w:sz="8" w:space="0" w:color="000000"/>
              <w:bottom w:val="single" w:sz="8" w:space="0" w:color="000000"/>
              <w:right w:val="single" w:sz="8" w:space="0" w:color="000000"/>
            </w:tcBorders>
            <w:shd w:val="clear" w:color="auto" w:fill="auto"/>
            <w:vAlign w:val="center"/>
          </w:tcPr>
          <w:p w:rsidR="00F44E56" w:rsidRPr="004442A6" w:rsidRDefault="004442A6" w:rsidP="00465C9F">
            <w:pPr>
              <w:snapToGrid w:val="0"/>
              <w:spacing w:line="240" w:lineRule="auto"/>
              <w:ind w:hanging="2"/>
              <w:jc w:val="center"/>
              <w:rPr>
                <w:rFonts w:ascii="Times New Roman" w:hAnsi="Times New Roman"/>
                <w:lang w:val="uk-UA"/>
              </w:rPr>
            </w:pPr>
            <w:r>
              <w:rPr>
                <w:rFonts w:ascii="Times New Roman" w:hAnsi="Times New Roman"/>
                <w:lang w:val="uk-UA"/>
              </w:rPr>
              <w:t>21</w:t>
            </w:r>
          </w:p>
        </w:tc>
      </w:tr>
    </w:tbl>
    <w:p w:rsidR="00F44E56" w:rsidRPr="00F44E56" w:rsidRDefault="00F44E56" w:rsidP="00F44E56">
      <w:pPr>
        <w:widowControl w:val="0"/>
        <w:shd w:val="clear" w:color="auto" w:fill="FFFFFF"/>
        <w:autoSpaceDE w:val="0"/>
        <w:spacing w:line="240" w:lineRule="auto"/>
        <w:ind w:firstLine="450"/>
        <w:jc w:val="both"/>
        <w:rPr>
          <w:rFonts w:ascii="Times New Roman" w:hAnsi="Times New Roman"/>
        </w:rPr>
      </w:pPr>
    </w:p>
    <w:p w:rsidR="00F44E56" w:rsidRPr="00F44E56" w:rsidRDefault="00F44E56" w:rsidP="00F44E56">
      <w:pPr>
        <w:widowControl w:val="0"/>
        <w:shd w:val="clear" w:color="auto" w:fill="FFFFFF"/>
        <w:autoSpaceDE w:val="0"/>
        <w:spacing w:line="240" w:lineRule="auto"/>
        <w:ind w:firstLine="450"/>
        <w:jc w:val="both"/>
        <w:rPr>
          <w:rFonts w:ascii="Times New Roman" w:hAnsi="Times New Roman"/>
        </w:rPr>
      </w:pPr>
    </w:p>
    <w:p w:rsidR="00F44E56" w:rsidRPr="00F44E56" w:rsidRDefault="00F44E56" w:rsidP="00F44E56">
      <w:pPr>
        <w:widowControl w:val="0"/>
        <w:shd w:val="clear" w:color="auto" w:fill="FFFFFF"/>
        <w:autoSpaceDE w:val="0"/>
        <w:spacing w:line="240" w:lineRule="auto"/>
        <w:ind w:firstLine="450"/>
        <w:jc w:val="both"/>
        <w:rPr>
          <w:rFonts w:ascii="Times New Roman" w:hAnsi="Times New Roman"/>
          <w:color w:val="000000"/>
        </w:rPr>
      </w:pPr>
      <w:proofErr w:type="spellStart"/>
      <w:r w:rsidRPr="00F44E56">
        <w:rPr>
          <w:rFonts w:ascii="Times New Roman" w:hAnsi="Times New Roman"/>
        </w:rPr>
        <w:t>Кейтерингові</w:t>
      </w:r>
      <w:proofErr w:type="spellEnd"/>
      <w:r w:rsidRPr="00F44E56">
        <w:rPr>
          <w:rFonts w:ascii="Times New Roman" w:hAnsi="Times New Roman"/>
        </w:rPr>
        <w:t xml:space="preserve"> </w:t>
      </w:r>
      <w:proofErr w:type="spellStart"/>
      <w:r w:rsidRPr="00F44E56">
        <w:rPr>
          <w:rFonts w:ascii="Times New Roman" w:hAnsi="Times New Roman"/>
        </w:rPr>
        <w:t>послуги</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дітей</w:t>
      </w:r>
      <w:proofErr w:type="spellEnd"/>
      <w:r w:rsidRPr="00F44E56">
        <w:rPr>
          <w:rFonts w:ascii="Times New Roman" w:hAnsi="Times New Roman"/>
        </w:rPr>
        <w:t xml:space="preserve"> закладу </w:t>
      </w:r>
      <w:proofErr w:type="spellStart"/>
      <w:r w:rsidRPr="00F44E56">
        <w:rPr>
          <w:rFonts w:ascii="Times New Roman" w:hAnsi="Times New Roman"/>
        </w:rPr>
        <w:t>освіти</w:t>
      </w:r>
      <w:proofErr w:type="spellEnd"/>
      <w:r w:rsidRPr="00F44E56">
        <w:rPr>
          <w:rFonts w:ascii="Times New Roman" w:hAnsi="Times New Roman"/>
        </w:rPr>
        <w:t xml:space="preserve"> по </w:t>
      </w:r>
      <w:proofErr w:type="spellStart"/>
      <w:r w:rsidRPr="00F44E56">
        <w:rPr>
          <w:rFonts w:ascii="Times New Roman" w:hAnsi="Times New Roman"/>
        </w:rPr>
        <w:t>трьом</w:t>
      </w:r>
      <w:proofErr w:type="spellEnd"/>
      <w:r w:rsidRPr="00F44E56">
        <w:rPr>
          <w:rFonts w:ascii="Times New Roman" w:hAnsi="Times New Roman"/>
        </w:rPr>
        <w:t xml:space="preserve"> </w:t>
      </w:r>
      <w:proofErr w:type="spellStart"/>
      <w:r w:rsidRPr="00F44E56">
        <w:rPr>
          <w:rFonts w:ascii="Times New Roman" w:hAnsi="Times New Roman"/>
        </w:rPr>
        <w:t>віковим</w:t>
      </w:r>
      <w:proofErr w:type="spellEnd"/>
      <w:r w:rsidRPr="00F44E56">
        <w:rPr>
          <w:rFonts w:ascii="Times New Roman" w:hAnsi="Times New Roman"/>
        </w:rPr>
        <w:t xml:space="preserve"> </w:t>
      </w:r>
      <w:proofErr w:type="spellStart"/>
      <w:r w:rsidRPr="00F44E56">
        <w:rPr>
          <w:rFonts w:ascii="Times New Roman" w:hAnsi="Times New Roman"/>
        </w:rPr>
        <w:t>категоріям</w:t>
      </w:r>
      <w:proofErr w:type="spellEnd"/>
      <w:r w:rsidRPr="00F44E56">
        <w:rPr>
          <w:rFonts w:ascii="Times New Roman" w:hAnsi="Times New Roman"/>
        </w:rPr>
        <w:t xml:space="preserve"> (6-11, 11-14, 14-18 </w:t>
      </w:r>
      <w:proofErr w:type="spellStart"/>
      <w:r w:rsidRPr="00F44E56">
        <w:rPr>
          <w:rFonts w:ascii="Times New Roman" w:hAnsi="Times New Roman"/>
        </w:rPr>
        <w:t>років</w:t>
      </w:r>
      <w:proofErr w:type="spellEnd"/>
      <w:r w:rsidRPr="00F44E56">
        <w:rPr>
          <w:rFonts w:ascii="Times New Roman" w:hAnsi="Times New Roman"/>
        </w:rPr>
        <w:t xml:space="preserve">) </w:t>
      </w:r>
      <w:proofErr w:type="spellStart"/>
      <w:r w:rsidRPr="00F44E56">
        <w:rPr>
          <w:rFonts w:ascii="Times New Roman" w:hAnsi="Times New Roman"/>
        </w:rPr>
        <w:t>полягають</w:t>
      </w:r>
      <w:proofErr w:type="spellEnd"/>
      <w:r w:rsidRPr="00F44E56">
        <w:rPr>
          <w:rFonts w:ascii="Times New Roman" w:hAnsi="Times New Roman"/>
        </w:rPr>
        <w:t xml:space="preserve"> у </w:t>
      </w:r>
      <w:proofErr w:type="spellStart"/>
      <w:r w:rsidRPr="00F44E56">
        <w:rPr>
          <w:rFonts w:ascii="Times New Roman" w:hAnsi="Times New Roman"/>
        </w:rPr>
        <w:t>забезпеченні</w:t>
      </w:r>
      <w:proofErr w:type="spellEnd"/>
      <w:r w:rsidRPr="00F44E56">
        <w:rPr>
          <w:rFonts w:ascii="Times New Roman" w:hAnsi="Times New Roman"/>
        </w:rPr>
        <w:t xml:space="preserve"> </w:t>
      </w:r>
      <w:proofErr w:type="spellStart"/>
      <w:r w:rsidRPr="00F44E56">
        <w:rPr>
          <w:rFonts w:ascii="Times New Roman" w:hAnsi="Times New Roman"/>
          <w:u w:val="single"/>
        </w:rPr>
        <w:t>одноразовим</w:t>
      </w:r>
      <w:proofErr w:type="spellEnd"/>
      <w:r w:rsidRPr="00F44E56">
        <w:rPr>
          <w:rFonts w:ascii="Times New Roman" w:hAnsi="Times New Roman"/>
        </w:rPr>
        <w:t xml:space="preserve"> </w:t>
      </w:r>
      <w:proofErr w:type="spellStart"/>
      <w:r w:rsidRPr="00F44E56">
        <w:rPr>
          <w:rFonts w:ascii="Times New Roman" w:hAnsi="Times New Roman"/>
        </w:rPr>
        <w:t>гарячим</w:t>
      </w:r>
      <w:proofErr w:type="spellEnd"/>
      <w:r w:rsidRPr="00F44E56">
        <w:rPr>
          <w:rFonts w:ascii="Times New Roman" w:hAnsi="Times New Roman"/>
        </w:rPr>
        <w:t xml:space="preserve"> </w:t>
      </w:r>
      <w:proofErr w:type="spellStart"/>
      <w:r w:rsidRPr="00F44E56">
        <w:rPr>
          <w:rFonts w:ascii="Times New Roman" w:hAnsi="Times New Roman"/>
        </w:rPr>
        <w:t>харчуванням</w:t>
      </w:r>
      <w:proofErr w:type="spellEnd"/>
      <w:r w:rsidRPr="00F44E56">
        <w:rPr>
          <w:rFonts w:ascii="Times New Roman" w:hAnsi="Times New Roman"/>
        </w:rPr>
        <w:t xml:space="preserve"> в межах </w:t>
      </w:r>
      <w:proofErr w:type="spellStart"/>
      <w:r w:rsidRPr="00F44E56">
        <w:rPr>
          <w:rFonts w:ascii="Times New Roman" w:hAnsi="Times New Roman"/>
        </w:rPr>
        <w:t>виконання</w:t>
      </w:r>
      <w:proofErr w:type="spellEnd"/>
      <w:r w:rsidRPr="00F44E56">
        <w:rPr>
          <w:rFonts w:ascii="Times New Roman" w:hAnsi="Times New Roman"/>
        </w:rPr>
        <w:t xml:space="preserve"> </w:t>
      </w:r>
      <w:proofErr w:type="spellStart"/>
      <w:r w:rsidRPr="00F44E56">
        <w:rPr>
          <w:rFonts w:ascii="Times New Roman" w:hAnsi="Times New Roman"/>
        </w:rPr>
        <w:t>норми</w:t>
      </w:r>
      <w:proofErr w:type="spellEnd"/>
      <w:r w:rsidRPr="00F44E56">
        <w:rPr>
          <w:rFonts w:ascii="Times New Roman" w:hAnsi="Times New Roman"/>
        </w:rPr>
        <w:t xml:space="preserve"> </w:t>
      </w:r>
      <w:proofErr w:type="spellStart"/>
      <w:r w:rsidRPr="00F44E56">
        <w:rPr>
          <w:rFonts w:ascii="Times New Roman" w:hAnsi="Times New Roman"/>
        </w:rPr>
        <w:t>споживання</w:t>
      </w:r>
      <w:proofErr w:type="spellEnd"/>
      <w:r w:rsidRPr="00F44E56">
        <w:rPr>
          <w:rFonts w:ascii="Times New Roman" w:hAnsi="Times New Roman"/>
        </w:rPr>
        <w:t xml:space="preserve"> </w:t>
      </w:r>
      <w:proofErr w:type="spellStart"/>
      <w:r w:rsidRPr="00F44E56">
        <w:rPr>
          <w:rFonts w:ascii="Times New Roman" w:hAnsi="Times New Roman"/>
        </w:rPr>
        <w:t>основних</w:t>
      </w:r>
      <w:proofErr w:type="spellEnd"/>
      <w:r w:rsidRPr="00F44E56">
        <w:rPr>
          <w:rFonts w:ascii="Times New Roman" w:hAnsi="Times New Roman"/>
        </w:rPr>
        <w:t xml:space="preserve"> </w:t>
      </w:r>
      <w:proofErr w:type="spellStart"/>
      <w:r w:rsidRPr="00F44E56">
        <w:rPr>
          <w:rFonts w:ascii="Times New Roman" w:hAnsi="Times New Roman"/>
        </w:rPr>
        <w:t>груп</w:t>
      </w:r>
      <w:proofErr w:type="spellEnd"/>
      <w:r w:rsidRPr="00F44E56">
        <w:rPr>
          <w:rFonts w:ascii="Times New Roman" w:hAnsi="Times New Roman"/>
        </w:rPr>
        <w:t xml:space="preserve"> </w:t>
      </w:r>
      <w:proofErr w:type="spellStart"/>
      <w:r w:rsidRPr="00F44E56">
        <w:rPr>
          <w:rFonts w:ascii="Times New Roman" w:hAnsi="Times New Roman"/>
        </w:rPr>
        <w:t>продуктів</w:t>
      </w:r>
      <w:proofErr w:type="spellEnd"/>
      <w:r w:rsidRPr="00F44E56">
        <w:rPr>
          <w:rFonts w:ascii="Times New Roman" w:hAnsi="Times New Roman"/>
        </w:rPr>
        <w:t xml:space="preserve">  </w:t>
      </w:r>
      <w:proofErr w:type="spellStart"/>
      <w:proofErr w:type="gramStart"/>
      <w:r w:rsidRPr="00F44E56">
        <w:rPr>
          <w:rFonts w:ascii="Times New Roman" w:hAnsi="Times New Roman"/>
        </w:rPr>
        <w:t>в</w:t>
      </w:r>
      <w:proofErr w:type="gramEnd"/>
      <w:r w:rsidRPr="00F44E56">
        <w:rPr>
          <w:rFonts w:ascii="Times New Roman" w:hAnsi="Times New Roman"/>
        </w:rPr>
        <w:t>ідповідно</w:t>
      </w:r>
      <w:proofErr w:type="spellEnd"/>
      <w:r w:rsidRPr="00F44E56">
        <w:rPr>
          <w:rFonts w:ascii="Times New Roman" w:hAnsi="Times New Roman"/>
        </w:rPr>
        <w:t xml:space="preserve"> до постанови </w:t>
      </w:r>
      <w:proofErr w:type="spellStart"/>
      <w:r w:rsidRPr="00F44E56">
        <w:rPr>
          <w:rFonts w:ascii="Times New Roman" w:hAnsi="Times New Roman"/>
        </w:rPr>
        <w:t>Кабінету</w:t>
      </w:r>
      <w:proofErr w:type="spellEnd"/>
      <w:r w:rsidRPr="00F44E56">
        <w:rPr>
          <w:rFonts w:ascii="Times New Roman" w:hAnsi="Times New Roman"/>
        </w:rPr>
        <w:t xml:space="preserve"> </w:t>
      </w:r>
      <w:proofErr w:type="spellStart"/>
      <w:r w:rsidRPr="00F44E56">
        <w:rPr>
          <w:rFonts w:ascii="Times New Roman" w:hAnsi="Times New Roman"/>
        </w:rPr>
        <w:t>Міністрів</w:t>
      </w:r>
      <w:proofErr w:type="spellEnd"/>
      <w:r w:rsidRPr="00F44E56">
        <w:rPr>
          <w:rFonts w:ascii="Times New Roman" w:hAnsi="Times New Roman"/>
        </w:rPr>
        <w:t xml:space="preserve"> </w:t>
      </w:r>
      <w:proofErr w:type="spellStart"/>
      <w:r w:rsidRPr="00F44E56">
        <w:rPr>
          <w:rFonts w:ascii="Times New Roman" w:hAnsi="Times New Roman"/>
        </w:rPr>
        <w:t>України</w:t>
      </w:r>
      <w:proofErr w:type="spellEnd"/>
      <w:r w:rsidRPr="00F44E56">
        <w:rPr>
          <w:rFonts w:ascii="Times New Roman" w:hAnsi="Times New Roman"/>
        </w:rPr>
        <w:t xml:space="preserve"> «Про </w:t>
      </w:r>
      <w:proofErr w:type="spellStart"/>
      <w:r w:rsidRPr="00F44E56">
        <w:rPr>
          <w:rFonts w:ascii="Times New Roman" w:hAnsi="Times New Roman"/>
        </w:rPr>
        <w:t>затвердження</w:t>
      </w:r>
      <w:proofErr w:type="spellEnd"/>
      <w:r w:rsidRPr="00F44E56">
        <w:rPr>
          <w:rFonts w:ascii="Times New Roman" w:hAnsi="Times New Roman"/>
        </w:rPr>
        <w:t xml:space="preserve"> норм та Порядку </w:t>
      </w:r>
      <w:proofErr w:type="spellStart"/>
      <w:r w:rsidRPr="00F44E56">
        <w:rPr>
          <w:rFonts w:ascii="Times New Roman" w:hAnsi="Times New Roman"/>
        </w:rPr>
        <w:t>організації</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у закладах </w:t>
      </w:r>
      <w:proofErr w:type="spellStart"/>
      <w:r w:rsidRPr="00F44E56">
        <w:rPr>
          <w:rFonts w:ascii="Times New Roman" w:hAnsi="Times New Roman"/>
        </w:rPr>
        <w:t>освіти</w:t>
      </w:r>
      <w:proofErr w:type="spellEnd"/>
      <w:r w:rsidRPr="00F44E56">
        <w:rPr>
          <w:rFonts w:ascii="Times New Roman" w:hAnsi="Times New Roman"/>
        </w:rPr>
        <w:t xml:space="preserve"> та </w:t>
      </w:r>
      <w:proofErr w:type="spellStart"/>
      <w:r w:rsidRPr="00F44E56">
        <w:rPr>
          <w:rFonts w:ascii="Times New Roman" w:hAnsi="Times New Roman"/>
        </w:rPr>
        <w:t>дитячих</w:t>
      </w:r>
      <w:proofErr w:type="spellEnd"/>
      <w:r w:rsidRPr="00F44E56">
        <w:rPr>
          <w:rFonts w:ascii="Times New Roman" w:hAnsi="Times New Roman"/>
        </w:rPr>
        <w:t xml:space="preserve"> </w:t>
      </w:r>
      <w:proofErr w:type="gramStart"/>
      <w:r w:rsidRPr="00F44E56">
        <w:rPr>
          <w:rFonts w:ascii="Times New Roman" w:hAnsi="Times New Roman"/>
        </w:rPr>
        <w:t>закладах</w:t>
      </w:r>
      <w:proofErr w:type="gramEnd"/>
      <w:r w:rsidRPr="00F44E56">
        <w:rPr>
          <w:rFonts w:ascii="Times New Roman" w:hAnsi="Times New Roman"/>
        </w:rPr>
        <w:t xml:space="preserve"> </w:t>
      </w:r>
      <w:proofErr w:type="spellStart"/>
      <w:r w:rsidRPr="00F44E56">
        <w:rPr>
          <w:rFonts w:ascii="Times New Roman" w:hAnsi="Times New Roman"/>
        </w:rPr>
        <w:t>оздоровлення</w:t>
      </w:r>
      <w:proofErr w:type="spellEnd"/>
      <w:r w:rsidRPr="00F44E56">
        <w:rPr>
          <w:rFonts w:ascii="Times New Roman" w:hAnsi="Times New Roman"/>
        </w:rPr>
        <w:t xml:space="preserve"> та </w:t>
      </w:r>
      <w:proofErr w:type="spellStart"/>
      <w:r w:rsidRPr="00F44E56">
        <w:rPr>
          <w:rFonts w:ascii="Times New Roman" w:hAnsi="Times New Roman"/>
          <w:color w:val="000000"/>
        </w:rPr>
        <w:t>відпочинку</w:t>
      </w:r>
      <w:proofErr w:type="spellEnd"/>
      <w:r w:rsidRPr="00F44E56">
        <w:rPr>
          <w:rFonts w:ascii="Times New Roman" w:hAnsi="Times New Roman"/>
          <w:color w:val="000000"/>
        </w:rPr>
        <w:t xml:space="preserve">» </w:t>
      </w:r>
      <w:proofErr w:type="spellStart"/>
      <w:r w:rsidRPr="00F44E56">
        <w:rPr>
          <w:rFonts w:ascii="Times New Roman" w:hAnsi="Times New Roman"/>
          <w:color w:val="000000"/>
        </w:rPr>
        <w:t>від</w:t>
      </w:r>
      <w:proofErr w:type="spellEnd"/>
      <w:r w:rsidRPr="00F44E56">
        <w:rPr>
          <w:rFonts w:ascii="Times New Roman" w:hAnsi="Times New Roman"/>
          <w:color w:val="000000"/>
        </w:rPr>
        <w:t xml:space="preserve"> 24.03.2021 № 305  (</w:t>
      </w:r>
      <w:proofErr w:type="spellStart"/>
      <w:r w:rsidRPr="00F44E56">
        <w:rPr>
          <w:rFonts w:ascii="Times New Roman" w:hAnsi="Times New Roman"/>
          <w:color w:val="000000"/>
        </w:rPr>
        <w:t>Додаток</w:t>
      </w:r>
      <w:proofErr w:type="spellEnd"/>
      <w:r w:rsidRPr="00F44E56">
        <w:rPr>
          <w:rFonts w:ascii="Times New Roman" w:hAnsi="Times New Roman"/>
          <w:color w:val="000000"/>
        </w:rPr>
        <w:t xml:space="preserve"> № 9 до норм).</w:t>
      </w:r>
    </w:p>
    <w:p w:rsidR="00F44E56" w:rsidRPr="00F44E56" w:rsidRDefault="00F44E56" w:rsidP="00F44E56">
      <w:pPr>
        <w:widowControl w:val="0"/>
        <w:shd w:val="clear" w:color="auto" w:fill="FFFFFF"/>
        <w:autoSpaceDE w:val="0"/>
        <w:spacing w:line="240" w:lineRule="auto"/>
        <w:ind w:firstLine="450"/>
        <w:jc w:val="both"/>
        <w:rPr>
          <w:rFonts w:ascii="Times New Roman" w:hAnsi="Times New Roman"/>
        </w:rPr>
      </w:pPr>
      <w:proofErr w:type="spellStart"/>
      <w:r w:rsidRPr="00F44E56">
        <w:rPr>
          <w:rFonts w:ascii="Times New Roman" w:hAnsi="Times New Roman"/>
        </w:rPr>
        <w:t>Кейтерингові</w:t>
      </w:r>
      <w:proofErr w:type="spellEnd"/>
      <w:r w:rsidRPr="00F44E56">
        <w:rPr>
          <w:rFonts w:ascii="Times New Roman" w:hAnsi="Times New Roman"/>
        </w:rPr>
        <w:t xml:space="preserve"> </w:t>
      </w:r>
      <w:proofErr w:type="spellStart"/>
      <w:r w:rsidRPr="00F44E56">
        <w:rPr>
          <w:rFonts w:ascii="Times New Roman" w:hAnsi="Times New Roman"/>
        </w:rPr>
        <w:t>послуги</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дітей</w:t>
      </w:r>
      <w:proofErr w:type="spellEnd"/>
      <w:r w:rsidRPr="00F44E56">
        <w:rPr>
          <w:rFonts w:ascii="Times New Roman" w:hAnsi="Times New Roman"/>
        </w:rPr>
        <w:t xml:space="preserve"> </w:t>
      </w:r>
      <w:proofErr w:type="spellStart"/>
      <w:r w:rsidRPr="00F44E56">
        <w:rPr>
          <w:rFonts w:ascii="Times New Roman" w:hAnsi="Times New Roman"/>
        </w:rPr>
        <w:t>дошкільної</w:t>
      </w:r>
      <w:proofErr w:type="spellEnd"/>
      <w:r w:rsidRPr="00F44E56">
        <w:rPr>
          <w:rFonts w:ascii="Times New Roman" w:hAnsi="Times New Roman"/>
        </w:rPr>
        <w:t xml:space="preserve"> </w:t>
      </w:r>
      <w:proofErr w:type="spellStart"/>
      <w:r w:rsidRPr="00F44E56">
        <w:rPr>
          <w:rFonts w:ascii="Times New Roman" w:hAnsi="Times New Roman"/>
        </w:rPr>
        <w:t>групи</w:t>
      </w:r>
      <w:proofErr w:type="spellEnd"/>
      <w:r w:rsidRPr="00F44E56">
        <w:rPr>
          <w:rFonts w:ascii="Times New Roman" w:hAnsi="Times New Roman"/>
        </w:rPr>
        <w:t xml:space="preserve"> та </w:t>
      </w:r>
      <w:proofErr w:type="spellStart"/>
      <w:r w:rsidRPr="00F44E56">
        <w:rPr>
          <w:rFonts w:ascii="Times New Roman" w:hAnsi="Times New Roman"/>
        </w:rPr>
        <w:t>учнів</w:t>
      </w:r>
      <w:proofErr w:type="spellEnd"/>
      <w:r w:rsidRPr="00F44E56">
        <w:rPr>
          <w:rFonts w:ascii="Times New Roman" w:hAnsi="Times New Roman"/>
        </w:rPr>
        <w:t xml:space="preserve"> </w:t>
      </w:r>
      <w:proofErr w:type="spellStart"/>
      <w:proofErr w:type="gramStart"/>
      <w:r w:rsidRPr="00F44E56">
        <w:rPr>
          <w:rFonts w:ascii="Times New Roman" w:hAnsi="Times New Roman"/>
        </w:rPr>
        <w:t>в</w:t>
      </w:r>
      <w:proofErr w:type="gramEnd"/>
      <w:r w:rsidRPr="00F44E56">
        <w:rPr>
          <w:rFonts w:ascii="Times New Roman" w:hAnsi="Times New Roman"/>
        </w:rPr>
        <w:t>ійськово-спортивного</w:t>
      </w:r>
      <w:proofErr w:type="spellEnd"/>
      <w:r w:rsidRPr="00F44E56">
        <w:rPr>
          <w:rFonts w:ascii="Times New Roman" w:hAnsi="Times New Roman"/>
        </w:rPr>
        <w:t xml:space="preserve"> </w:t>
      </w:r>
      <w:proofErr w:type="spellStart"/>
      <w:r w:rsidRPr="00F44E56">
        <w:rPr>
          <w:rFonts w:ascii="Times New Roman" w:hAnsi="Times New Roman"/>
        </w:rPr>
        <w:t>профілю</w:t>
      </w:r>
      <w:proofErr w:type="spellEnd"/>
      <w:r w:rsidRPr="00F44E56">
        <w:rPr>
          <w:rFonts w:ascii="Times New Roman" w:hAnsi="Times New Roman"/>
        </w:rPr>
        <w:t xml:space="preserve"> 14-18 </w:t>
      </w:r>
      <w:proofErr w:type="spellStart"/>
      <w:r w:rsidRPr="00F44E56">
        <w:rPr>
          <w:rFonts w:ascii="Times New Roman" w:hAnsi="Times New Roman"/>
        </w:rPr>
        <w:t>років</w:t>
      </w:r>
      <w:proofErr w:type="spellEnd"/>
      <w:r w:rsidRPr="00F44E56">
        <w:rPr>
          <w:rFonts w:ascii="Times New Roman" w:hAnsi="Times New Roman"/>
        </w:rPr>
        <w:t xml:space="preserve"> та </w:t>
      </w:r>
      <w:proofErr w:type="spellStart"/>
      <w:r w:rsidRPr="00F44E56">
        <w:rPr>
          <w:rFonts w:ascii="Times New Roman" w:hAnsi="Times New Roman"/>
        </w:rPr>
        <w:t>діти</w:t>
      </w:r>
      <w:proofErr w:type="spellEnd"/>
      <w:r w:rsidRPr="00F44E56">
        <w:rPr>
          <w:rFonts w:ascii="Times New Roman" w:hAnsi="Times New Roman"/>
        </w:rPr>
        <w:t xml:space="preserve"> </w:t>
      </w:r>
      <w:proofErr w:type="spellStart"/>
      <w:r w:rsidRPr="00F44E56">
        <w:rPr>
          <w:rFonts w:ascii="Times New Roman" w:hAnsi="Times New Roman"/>
        </w:rPr>
        <w:t>від</w:t>
      </w:r>
      <w:proofErr w:type="spellEnd"/>
      <w:r w:rsidRPr="00F44E56">
        <w:rPr>
          <w:rFonts w:ascii="Times New Roman" w:hAnsi="Times New Roman"/>
        </w:rPr>
        <w:t xml:space="preserve"> 3-х до 6(7) </w:t>
      </w:r>
      <w:proofErr w:type="spellStart"/>
      <w:r w:rsidRPr="00F44E56">
        <w:rPr>
          <w:rFonts w:ascii="Times New Roman" w:hAnsi="Times New Roman"/>
        </w:rPr>
        <w:t>років</w:t>
      </w:r>
      <w:proofErr w:type="spellEnd"/>
      <w:r w:rsidRPr="00F44E56">
        <w:rPr>
          <w:rFonts w:ascii="Times New Roman" w:hAnsi="Times New Roman"/>
        </w:rPr>
        <w:t xml:space="preserve"> </w:t>
      </w:r>
      <w:proofErr w:type="spellStart"/>
      <w:r w:rsidRPr="00F44E56">
        <w:rPr>
          <w:rFonts w:ascii="Times New Roman" w:hAnsi="Times New Roman"/>
        </w:rPr>
        <w:t>полягають</w:t>
      </w:r>
      <w:proofErr w:type="spellEnd"/>
      <w:r w:rsidRPr="00F44E56">
        <w:rPr>
          <w:rFonts w:ascii="Times New Roman" w:hAnsi="Times New Roman"/>
        </w:rPr>
        <w:t xml:space="preserve"> у </w:t>
      </w:r>
      <w:proofErr w:type="spellStart"/>
      <w:r w:rsidRPr="00F44E56">
        <w:rPr>
          <w:rFonts w:ascii="Times New Roman" w:hAnsi="Times New Roman"/>
        </w:rPr>
        <w:t>забезпеченні</w:t>
      </w:r>
      <w:proofErr w:type="spellEnd"/>
      <w:r w:rsidRPr="00F44E56">
        <w:rPr>
          <w:rFonts w:ascii="Times New Roman" w:hAnsi="Times New Roman"/>
        </w:rPr>
        <w:t xml:space="preserve"> </w:t>
      </w:r>
      <w:proofErr w:type="spellStart"/>
      <w:r w:rsidRPr="00F44E56">
        <w:rPr>
          <w:rFonts w:ascii="Times New Roman" w:hAnsi="Times New Roman"/>
        </w:rPr>
        <w:t>трьохразовим</w:t>
      </w:r>
      <w:proofErr w:type="spellEnd"/>
      <w:r w:rsidRPr="00F44E56">
        <w:rPr>
          <w:rFonts w:ascii="Times New Roman" w:hAnsi="Times New Roman"/>
        </w:rPr>
        <w:t xml:space="preserve"> </w:t>
      </w:r>
      <w:proofErr w:type="spellStart"/>
      <w:r w:rsidRPr="00F44E56">
        <w:rPr>
          <w:rFonts w:ascii="Times New Roman" w:hAnsi="Times New Roman"/>
        </w:rPr>
        <w:t>гарячим</w:t>
      </w:r>
      <w:proofErr w:type="spellEnd"/>
      <w:r w:rsidRPr="00F44E56">
        <w:rPr>
          <w:rFonts w:ascii="Times New Roman" w:hAnsi="Times New Roman"/>
        </w:rPr>
        <w:t xml:space="preserve"> </w:t>
      </w:r>
      <w:proofErr w:type="spellStart"/>
      <w:r w:rsidRPr="00F44E56">
        <w:rPr>
          <w:rFonts w:ascii="Times New Roman" w:hAnsi="Times New Roman"/>
        </w:rPr>
        <w:t>харчуванням</w:t>
      </w:r>
      <w:proofErr w:type="spellEnd"/>
      <w:r w:rsidRPr="00F44E56">
        <w:rPr>
          <w:rFonts w:ascii="Times New Roman" w:hAnsi="Times New Roman"/>
        </w:rPr>
        <w:t xml:space="preserve"> в межах </w:t>
      </w:r>
      <w:proofErr w:type="spellStart"/>
      <w:r w:rsidRPr="00F44E56">
        <w:rPr>
          <w:rFonts w:ascii="Times New Roman" w:hAnsi="Times New Roman"/>
        </w:rPr>
        <w:t>виконання</w:t>
      </w:r>
      <w:proofErr w:type="spellEnd"/>
      <w:r w:rsidRPr="00F44E56">
        <w:rPr>
          <w:rFonts w:ascii="Times New Roman" w:hAnsi="Times New Roman"/>
        </w:rPr>
        <w:t xml:space="preserve"> </w:t>
      </w:r>
      <w:proofErr w:type="spellStart"/>
      <w:r w:rsidRPr="00F44E56">
        <w:rPr>
          <w:rFonts w:ascii="Times New Roman" w:hAnsi="Times New Roman"/>
        </w:rPr>
        <w:t>норми</w:t>
      </w:r>
      <w:proofErr w:type="spellEnd"/>
      <w:r w:rsidRPr="00F44E56">
        <w:rPr>
          <w:rFonts w:ascii="Times New Roman" w:hAnsi="Times New Roman"/>
        </w:rPr>
        <w:t xml:space="preserve"> </w:t>
      </w:r>
      <w:proofErr w:type="spellStart"/>
      <w:r w:rsidRPr="00F44E56">
        <w:rPr>
          <w:rFonts w:ascii="Times New Roman" w:hAnsi="Times New Roman"/>
        </w:rPr>
        <w:t>споживання</w:t>
      </w:r>
      <w:proofErr w:type="spellEnd"/>
      <w:r w:rsidRPr="00F44E56">
        <w:rPr>
          <w:rFonts w:ascii="Times New Roman" w:hAnsi="Times New Roman"/>
        </w:rPr>
        <w:t xml:space="preserve"> </w:t>
      </w:r>
      <w:proofErr w:type="spellStart"/>
      <w:r w:rsidRPr="00F44E56">
        <w:rPr>
          <w:rFonts w:ascii="Times New Roman" w:hAnsi="Times New Roman"/>
        </w:rPr>
        <w:t>основних</w:t>
      </w:r>
      <w:proofErr w:type="spellEnd"/>
      <w:r w:rsidRPr="00F44E56">
        <w:rPr>
          <w:rFonts w:ascii="Times New Roman" w:hAnsi="Times New Roman"/>
        </w:rPr>
        <w:t xml:space="preserve"> </w:t>
      </w:r>
      <w:proofErr w:type="spellStart"/>
      <w:r w:rsidRPr="00F44E56">
        <w:rPr>
          <w:rFonts w:ascii="Times New Roman" w:hAnsi="Times New Roman"/>
        </w:rPr>
        <w:t>груп</w:t>
      </w:r>
      <w:proofErr w:type="spellEnd"/>
      <w:r w:rsidRPr="00F44E56">
        <w:rPr>
          <w:rFonts w:ascii="Times New Roman" w:hAnsi="Times New Roman"/>
        </w:rPr>
        <w:t xml:space="preserve"> </w:t>
      </w:r>
      <w:proofErr w:type="spellStart"/>
      <w:r w:rsidRPr="00F44E56">
        <w:rPr>
          <w:rFonts w:ascii="Times New Roman" w:hAnsi="Times New Roman"/>
        </w:rPr>
        <w:t>продуктів</w:t>
      </w:r>
      <w:proofErr w:type="spellEnd"/>
      <w:r w:rsidRPr="00F44E56">
        <w:rPr>
          <w:rFonts w:ascii="Times New Roman" w:hAnsi="Times New Roman"/>
        </w:rPr>
        <w:t xml:space="preserve"> </w:t>
      </w:r>
      <w:proofErr w:type="spellStart"/>
      <w:r w:rsidRPr="00F44E56">
        <w:rPr>
          <w:rFonts w:ascii="Times New Roman" w:hAnsi="Times New Roman"/>
        </w:rPr>
        <w:t>відповідно</w:t>
      </w:r>
      <w:proofErr w:type="spellEnd"/>
      <w:r w:rsidRPr="00F44E56">
        <w:rPr>
          <w:rFonts w:ascii="Times New Roman" w:hAnsi="Times New Roman"/>
        </w:rPr>
        <w:t xml:space="preserve"> до постанови </w:t>
      </w:r>
      <w:proofErr w:type="spellStart"/>
      <w:r w:rsidRPr="00F44E56">
        <w:rPr>
          <w:rFonts w:ascii="Times New Roman" w:hAnsi="Times New Roman"/>
        </w:rPr>
        <w:t>Кабінету</w:t>
      </w:r>
      <w:proofErr w:type="spellEnd"/>
      <w:r w:rsidRPr="00F44E56">
        <w:rPr>
          <w:rFonts w:ascii="Times New Roman" w:hAnsi="Times New Roman"/>
        </w:rPr>
        <w:t xml:space="preserve"> </w:t>
      </w:r>
      <w:proofErr w:type="spellStart"/>
      <w:r w:rsidRPr="00F44E56">
        <w:rPr>
          <w:rFonts w:ascii="Times New Roman" w:hAnsi="Times New Roman"/>
        </w:rPr>
        <w:t>Міністрів</w:t>
      </w:r>
      <w:proofErr w:type="spellEnd"/>
      <w:r w:rsidRPr="00F44E56">
        <w:rPr>
          <w:rFonts w:ascii="Times New Roman" w:hAnsi="Times New Roman"/>
        </w:rPr>
        <w:t xml:space="preserve"> </w:t>
      </w:r>
      <w:proofErr w:type="spellStart"/>
      <w:r w:rsidRPr="00F44E56">
        <w:rPr>
          <w:rFonts w:ascii="Times New Roman" w:hAnsi="Times New Roman"/>
        </w:rPr>
        <w:t>України</w:t>
      </w:r>
      <w:proofErr w:type="spellEnd"/>
      <w:r w:rsidRPr="00F44E56">
        <w:rPr>
          <w:rFonts w:ascii="Times New Roman" w:hAnsi="Times New Roman"/>
        </w:rPr>
        <w:t xml:space="preserve"> </w:t>
      </w:r>
      <w:proofErr w:type="spellStart"/>
      <w:r w:rsidRPr="00F44E56">
        <w:rPr>
          <w:rFonts w:ascii="Times New Roman" w:hAnsi="Times New Roman"/>
        </w:rPr>
        <w:t>від</w:t>
      </w:r>
      <w:proofErr w:type="spellEnd"/>
      <w:r w:rsidRPr="00F44E56">
        <w:rPr>
          <w:rFonts w:ascii="Times New Roman" w:hAnsi="Times New Roman"/>
        </w:rPr>
        <w:t xml:space="preserve"> 24.03.2021 № 305 (</w:t>
      </w:r>
      <w:proofErr w:type="spellStart"/>
      <w:r w:rsidRPr="00F44E56">
        <w:rPr>
          <w:rFonts w:ascii="Times New Roman" w:hAnsi="Times New Roman"/>
        </w:rPr>
        <w:t>Додаток</w:t>
      </w:r>
      <w:proofErr w:type="spellEnd"/>
      <w:r w:rsidRPr="00F44E56">
        <w:rPr>
          <w:rFonts w:ascii="Times New Roman" w:hAnsi="Times New Roman"/>
        </w:rPr>
        <w:t xml:space="preserve"> № 5 до норм та </w:t>
      </w:r>
      <w:proofErr w:type="spellStart"/>
      <w:r w:rsidRPr="00F44E56">
        <w:rPr>
          <w:rFonts w:ascii="Times New Roman" w:hAnsi="Times New Roman"/>
        </w:rPr>
        <w:t>Додаток</w:t>
      </w:r>
      <w:proofErr w:type="spellEnd"/>
      <w:r w:rsidRPr="00F44E56">
        <w:rPr>
          <w:rFonts w:ascii="Times New Roman" w:hAnsi="Times New Roman"/>
        </w:rPr>
        <w:t xml:space="preserve"> № 1 до норм).</w:t>
      </w:r>
    </w:p>
    <w:p w:rsidR="00F44E56" w:rsidRPr="00F44E56" w:rsidRDefault="00F44E56" w:rsidP="00F44E56">
      <w:pPr>
        <w:widowControl w:val="0"/>
        <w:shd w:val="clear" w:color="auto" w:fill="FFFFFF"/>
        <w:autoSpaceDE w:val="0"/>
        <w:spacing w:line="240" w:lineRule="auto"/>
        <w:ind w:firstLine="360"/>
        <w:jc w:val="both"/>
        <w:rPr>
          <w:rFonts w:ascii="Times New Roman" w:hAnsi="Times New Roman"/>
        </w:rPr>
      </w:pPr>
      <w:proofErr w:type="spellStart"/>
      <w:r w:rsidRPr="00F44E56">
        <w:rPr>
          <w:rFonts w:ascii="Times New Roman" w:hAnsi="Times New Roman"/>
        </w:rPr>
        <w:t>Послуги</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організації</w:t>
      </w:r>
      <w:proofErr w:type="spellEnd"/>
      <w:r w:rsidRPr="00F44E56">
        <w:rPr>
          <w:rFonts w:ascii="Times New Roman" w:hAnsi="Times New Roman"/>
        </w:rPr>
        <w:t xml:space="preserve"> </w:t>
      </w:r>
      <w:proofErr w:type="spellStart"/>
      <w:r w:rsidRPr="00F44E56">
        <w:rPr>
          <w:rFonts w:ascii="Times New Roman" w:hAnsi="Times New Roman"/>
        </w:rPr>
        <w:t>гарячого</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учні</w:t>
      </w:r>
      <w:proofErr w:type="gramStart"/>
      <w:r w:rsidRPr="00F44E56">
        <w:rPr>
          <w:rFonts w:ascii="Times New Roman" w:hAnsi="Times New Roman"/>
        </w:rPr>
        <w:t>в</w:t>
      </w:r>
      <w:proofErr w:type="spellEnd"/>
      <w:proofErr w:type="gramEnd"/>
      <w:r w:rsidRPr="00F44E56">
        <w:rPr>
          <w:rFonts w:ascii="Times New Roman" w:hAnsi="Times New Roman"/>
        </w:rPr>
        <w:t xml:space="preserve">, а </w:t>
      </w:r>
      <w:proofErr w:type="spellStart"/>
      <w:r w:rsidRPr="00F44E56">
        <w:rPr>
          <w:rFonts w:ascii="Times New Roman" w:hAnsi="Times New Roman"/>
        </w:rPr>
        <w:t>також</w:t>
      </w:r>
      <w:proofErr w:type="spellEnd"/>
      <w:r w:rsidRPr="00F44E56">
        <w:rPr>
          <w:rFonts w:ascii="Times New Roman" w:hAnsi="Times New Roman"/>
        </w:rPr>
        <w:t xml:space="preserve"> </w:t>
      </w:r>
      <w:proofErr w:type="spellStart"/>
      <w:r w:rsidRPr="00F44E56">
        <w:rPr>
          <w:rFonts w:ascii="Times New Roman" w:hAnsi="Times New Roman"/>
        </w:rPr>
        <w:t>приготування</w:t>
      </w:r>
      <w:proofErr w:type="spellEnd"/>
      <w:r w:rsidRPr="00F44E56">
        <w:rPr>
          <w:rFonts w:ascii="Times New Roman" w:hAnsi="Times New Roman"/>
        </w:rPr>
        <w:t xml:space="preserve"> </w:t>
      </w:r>
      <w:proofErr w:type="spellStart"/>
      <w:r w:rsidRPr="00F44E56">
        <w:rPr>
          <w:rFonts w:ascii="Times New Roman" w:hAnsi="Times New Roman"/>
        </w:rPr>
        <w:t>їжі</w:t>
      </w:r>
      <w:proofErr w:type="spellEnd"/>
      <w:r w:rsidRPr="00F44E56">
        <w:rPr>
          <w:rFonts w:ascii="Times New Roman" w:hAnsi="Times New Roman"/>
        </w:rPr>
        <w:t xml:space="preserve"> </w:t>
      </w:r>
      <w:proofErr w:type="spellStart"/>
      <w:r w:rsidRPr="00F44E56">
        <w:rPr>
          <w:rFonts w:ascii="Times New Roman" w:hAnsi="Times New Roman"/>
        </w:rPr>
        <w:t>будуть</w:t>
      </w:r>
      <w:proofErr w:type="spellEnd"/>
      <w:r w:rsidRPr="00F44E56">
        <w:rPr>
          <w:rFonts w:ascii="Times New Roman" w:hAnsi="Times New Roman"/>
        </w:rPr>
        <w:t xml:space="preserve"> </w:t>
      </w:r>
      <w:proofErr w:type="spellStart"/>
      <w:r w:rsidRPr="00F44E56">
        <w:rPr>
          <w:rFonts w:ascii="Times New Roman" w:hAnsi="Times New Roman"/>
        </w:rPr>
        <w:t>здійснюватися</w:t>
      </w:r>
      <w:proofErr w:type="spellEnd"/>
      <w:r w:rsidRPr="00F44E56">
        <w:rPr>
          <w:rFonts w:ascii="Times New Roman" w:hAnsi="Times New Roman"/>
        </w:rPr>
        <w:t xml:space="preserve"> в </w:t>
      </w:r>
      <w:proofErr w:type="spellStart"/>
      <w:r w:rsidRPr="00F44E56">
        <w:rPr>
          <w:rFonts w:ascii="Times New Roman" w:hAnsi="Times New Roman"/>
        </w:rPr>
        <w:t>приміщеннях</w:t>
      </w:r>
      <w:proofErr w:type="spellEnd"/>
      <w:r w:rsidRPr="00F44E56">
        <w:rPr>
          <w:rFonts w:ascii="Times New Roman" w:hAnsi="Times New Roman"/>
        </w:rPr>
        <w:t xml:space="preserve"> </w:t>
      </w:r>
      <w:proofErr w:type="spellStart"/>
      <w:r w:rsidRPr="00F44E56">
        <w:rPr>
          <w:rFonts w:ascii="Times New Roman" w:hAnsi="Times New Roman"/>
        </w:rPr>
        <w:t>їдальні</w:t>
      </w:r>
      <w:proofErr w:type="spellEnd"/>
      <w:r w:rsidRPr="00F44E56">
        <w:rPr>
          <w:rFonts w:ascii="Times New Roman" w:hAnsi="Times New Roman"/>
        </w:rPr>
        <w:t xml:space="preserve"> та </w:t>
      </w:r>
      <w:proofErr w:type="spellStart"/>
      <w:r w:rsidRPr="00F44E56">
        <w:rPr>
          <w:rFonts w:ascii="Times New Roman" w:hAnsi="Times New Roman"/>
        </w:rPr>
        <w:t>харчоблоку</w:t>
      </w:r>
      <w:proofErr w:type="spellEnd"/>
      <w:r w:rsidRPr="00F44E56">
        <w:rPr>
          <w:rFonts w:ascii="Times New Roman" w:hAnsi="Times New Roman"/>
        </w:rPr>
        <w:t xml:space="preserve"> </w:t>
      </w:r>
      <w:proofErr w:type="spellStart"/>
      <w:r w:rsidRPr="00F44E56">
        <w:rPr>
          <w:rFonts w:ascii="Times New Roman" w:hAnsi="Times New Roman"/>
        </w:rPr>
        <w:t>навчального</w:t>
      </w:r>
      <w:proofErr w:type="spellEnd"/>
      <w:r w:rsidRPr="00F44E56">
        <w:rPr>
          <w:rFonts w:ascii="Times New Roman" w:hAnsi="Times New Roman"/>
        </w:rPr>
        <w:t xml:space="preserve"> закладу. </w:t>
      </w:r>
      <w:proofErr w:type="spellStart"/>
      <w:proofErr w:type="gramStart"/>
      <w:r w:rsidRPr="00F44E56">
        <w:rPr>
          <w:rFonts w:ascii="Times New Roman" w:hAnsi="Times New Roman"/>
        </w:rPr>
        <w:t>Ц</w:t>
      </w:r>
      <w:proofErr w:type="gramEnd"/>
      <w:r w:rsidRPr="00F44E56">
        <w:rPr>
          <w:rFonts w:ascii="Times New Roman" w:hAnsi="Times New Roman"/>
        </w:rPr>
        <w:t>іна</w:t>
      </w:r>
      <w:proofErr w:type="spellEnd"/>
      <w:r w:rsidRPr="00F44E56">
        <w:rPr>
          <w:rFonts w:ascii="Times New Roman" w:hAnsi="Times New Roman"/>
        </w:rPr>
        <w:t xml:space="preserve"> </w:t>
      </w:r>
      <w:proofErr w:type="spellStart"/>
      <w:r w:rsidRPr="00F44E56">
        <w:rPr>
          <w:rFonts w:ascii="Times New Roman" w:hAnsi="Times New Roman"/>
        </w:rPr>
        <w:t>послуг</w:t>
      </w:r>
      <w:proofErr w:type="spellEnd"/>
      <w:r w:rsidRPr="00F44E56">
        <w:rPr>
          <w:rFonts w:ascii="Times New Roman" w:hAnsi="Times New Roman"/>
        </w:rPr>
        <w:t xml:space="preserve"> </w:t>
      </w:r>
      <w:proofErr w:type="spellStart"/>
      <w:r w:rsidRPr="00F44E56">
        <w:rPr>
          <w:rFonts w:ascii="Times New Roman" w:hAnsi="Times New Roman"/>
        </w:rPr>
        <w:t>має</w:t>
      </w:r>
      <w:proofErr w:type="spellEnd"/>
      <w:r w:rsidRPr="00F44E56">
        <w:rPr>
          <w:rFonts w:ascii="Times New Roman" w:hAnsi="Times New Roman"/>
        </w:rPr>
        <w:t xml:space="preserve"> </w:t>
      </w:r>
      <w:proofErr w:type="spellStart"/>
      <w:r w:rsidRPr="00F44E56">
        <w:rPr>
          <w:rFonts w:ascii="Times New Roman" w:hAnsi="Times New Roman"/>
        </w:rPr>
        <w:t>включати</w:t>
      </w:r>
      <w:proofErr w:type="spellEnd"/>
      <w:r w:rsidRPr="00F44E56">
        <w:rPr>
          <w:rFonts w:ascii="Times New Roman" w:hAnsi="Times New Roman"/>
        </w:rPr>
        <w:t xml:space="preserve"> в себе </w:t>
      </w:r>
      <w:proofErr w:type="spellStart"/>
      <w:r w:rsidRPr="00F44E56">
        <w:rPr>
          <w:rFonts w:ascii="Times New Roman" w:hAnsi="Times New Roman"/>
        </w:rPr>
        <w:t>витрати</w:t>
      </w:r>
      <w:proofErr w:type="spellEnd"/>
      <w:r w:rsidRPr="00F44E56">
        <w:rPr>
          <w:rFonts w:ascii="Times New Roman" w:hAnsi="Times New Roman"/>
        </w:rPr>
        <w:t xml:space="preserve"> на </w:t>
      </w:r>
      <w:proofErr w:type="spellStart"/>
      <w:r w:rsidRPr="00F44E56">
        <w:rPr>
          <w:rFonts w:ascii="Times New Roman" w:hAnsi="Times New Roman"/>
        </w:rPr>
        <w:t>закупівлю</w:t>
      </w:r>
      <w:proofErr w:type="spellEnd"/>
      <w:r w:rsidRPr="00F44E56">
        <w:rPr>
          <w:rFonts w:ascii="Times New Roman" w:hAnsi="Times New Roman"/>
        </w:rPr>
        <w:t xml:space="preserve"> </w:t>
      </w:r>
      <w:proofErr w:type="spellStart"/>
      <w:r w:rsidRPr="00F44E56">
        <w:rPr>
          <w:rFonts w:ascii="Times New Roman" w:hAnsi="Times New Roman"/>
        </w:rPr>
        <w:t>продуктів</w:t>
      </w:r>
      <w:proofErr w:type="spellEnd"/>
      <w:r w:rsidRPr="00F44E56">
        <w:rPr>
          <w:rFonts w:ascii="Times New Roman" w:hAnsi="Times New Roman"/>
        </w:rPr>
        <w:t xml:space="preserve">, транспорт, </w:t>
      </w:r>
      <w:proofErr w:type="spellStart"/>
      <w:r w:rsidRPr="00F44E56">
        <w:rPr>
          <w:rFonts w:ascii="Times New Roman" w:hAnsi="Times New Roman"/>
        </w:rPr>
        <w:t>приготування</w:t>
      </w:r>
      <w:proofErr w:type="spellEnd"/>
      <w:r w:rsidRPr="00F44E56">
        <w:rPr>
          <w:rFonts w:ascii="Times New Roman" w:hAnsi="Times New Roman"/>
        </w:rPr>
        <w:t xml:space="preserve">, а </w:t>
      </w:r>
      <w:proofErr w:type="spellStart"/>
      <w:r w:rsidRPr="00F44E56">
        <w:rPr>
          <w:rFonts w:ascii="Times New Roman" w:hAnsi="Times New Roman"/>
        </w:rPr>
        <w:t>також</w:t>
      </w:r>
      <w:proofErr w:type="spellEnd"/>
      <w:r w:rsidRPr="00F44E56">
        <w:rPr>
          <w:rFonts w:ascii="Times New Roman" w:hAnsi="Times New Roman"/>
        </w:rPr>
        <w:t xml:space="preserve"> </w:t>
      </w:r>
      <w:proofErr w:type="spellStart"/>
      <w:r w:rsidRPr="00F44E56">
        <w:rPr>
          <w:rFonts w:ascii="Times New Roman" w:hAnsi="Times New Roman"/>
        </w:rPr>
        <w:t>витрати</w:t>
      </w:r>
      <w:proofErr w:type="spellEnd"/>
      <w:r w:rsidRPr="00F44E56">
        <w:rPr>
          <w:rFonts w:ascii="Times New Roman" w:hAnsi="Times New Roman"/>
        </w:rPr>
        <w:t xml:space="preserve"> на </w:t>
      </w:r>
      <w:proofErr w:type="spellStart"/>
      <w:r w:rsidRPr="00F44E56">
        <w:rPr>
          <w:rFonts w:ascii="Times New Roman" w:hAnsi="Times New Roman"/>
        </w:rPr>
        <w:t>прибирання</w:t>
      </w:r>
      <w:proofErr w:type="spellEnd"/>
      <w:r w:rsidRPr="00F44E56">
        <w:rPr>
          <w:rFonts w:ascii="Times New Roman" w:hAnsi="Times New Roman"/>
        </w:rPr>
        <w:t xml:space="preserve"> та </w:t>
      </w:r>
      <w:proofErr w:type="spellStart"/>
      <w:r w:rsidRPr="00F44E56">
        <w:rPr>
          <w:rFonts w:ascii="Times New Roman" w:hAnsi="Times New Roman"/>
        </w:rPr>
        <w:t>миття</w:t>
      </w:r>
      <w:proofErr w:type="spellEnd"/>
      <w:r w:rsidRPr="00F44E56">
        <w:rPr>
          <w:rFonts w:ascii="Times New Roman" w:hAnsi="Times New Roman"/>
        </w:rPr>
        <w:t xml:space="preserve"> посуду, </w:t>
      </w:r>
      <w:proofErr w:type="spellStart"/>
      <w:r w:rsidRPr="00F44E56">
        <w:rPr>
          <w:rFonts w:ascii="Times New Roman" w:hAnsi="Times New Roman"/>
        </w:rPr>
        <w:t>тощо</w:t>
      </w:r>
      <w:proofErr w:type="spellEnd"/>
      <w:r w:rsidRPr="00F44E56">
        <w:rPr>
          <w:rFonts w:ascii="Times New Roman" w:hAnsi="Times New Roman"/>
        </w:rPr>
        <w:t xml:space="preserve"> та </w:t>
      </w:r>
      <w:proofErr w:type="spellStart"/>
      <w:r w:rsidRPr="00F44E56">
        <w:rPr>
          <w:rFonts w:ascii="Times New Roman" w:hAnsi="Times New Roman"/>
        </w:rPr>
        <w:t>включати</w:t>
      </w:r>
      <w:proofErr w:type="spellEnd"/>
      <w:r w:rsidRPr="00F44E56">
        <w:rPr>
          <w:rFonts w:ascii="Times New Roman" w:hAnsi="Times New Roman"/>
        </w:rPr>
        <w:t xml:space="preserve"> в себе </w:t>
      </w:r>
      <w:proofErr w:type="spellStart"/>
      <w:r w:rsidRPr="00F44E56">
        <w:rPr>
          <w:rFonts w:ascii="Times New Roman" w:hAnsi="Times New Roman"/>
        </w:rPr>
        <w:t>всі</w:t>
      </w:r>
      <w:proofErr w:type="spellEnd"/>
      <w:r w:rsidRPr="00F44E56">
        <w:rPr>
          <w:rFonts w:ascii="Times New Roman" w:hAnsi="Times New Roman"/>
        </w:rPr>
        <w:t xml:space="preserve"> </w:t>
      </w:r>
      <w:proofErr w:type="spellStart"/>
      <w:r w:rsidRPr="00F44E56">
        <w:rPr>
          <w:rFonts w:ascii="Times New Roman" w:hAnsi="Times New Roman"/>
        </w:rPr>
        <w:t>податки</w:t>
      </w:r>
      <w:proofErr w:type="spellEnd"/>
      <w:r w:rsidRPr="00F44E56">
        <w:rPr>
          <w:rFonts w:ascii="Times New Roman" w:hAnsi="Times New Roman"/>
        </w:rPr>
        <w:t xml:space="preserve"> та </w:t>
      </w:r>
      <w:proofErr w:type="spellStart"/>
      <w:r w:rsidRPr="00F44E56">
        <w:rPr>
          <w:rFonts w:ascii="Times New Roman" w:hAnsi="Times New Roman"/>
        </w:rPr>
        <w:t>збори</w:t>
      </w:r>
      <w:proofErr w:type="spellEnd"/>
      <w:r w:rsidRPr="00F44E56">
        <w:rPr>
          <w:rFonts w:ascii="Times New Roman" w:hAnsi="Times New Roman"/>
        </w:rPr>
        <w:t xml:space="preserve">, </w:t>
      </w:r>
      <w:proofErr w:type="spellStart"/>
      <w:r w:rsidRPr="00F44E56">
        <w:rPr>
          <w:rFonts w:ascii="Times New Roman" w:hAnsi="Times New Roman"/>
        </w:rPr>
        <w:t>обов’язкові</w:t>
      </w:r>
      <w:proofErr w:type="spellEnd"/>
      <w:r w:rsidRPr="00F44E56">
        <w:rPr>
          <w:rFonts w:ascii="Times New Roman" w:hAnsi="Times New Roman"/>
        </w:rPr>
        <w:t xml:space="preserve"> </w:t>
      </w:r>
      <w:proofErr w:type="spellStart"/>
      <w:r w:rsidRPr="00F44E56">
        <w:rPr>
          <w:rFonts w:ascii="Times New Roman" w:hAnsi="Times New Roman"/>
        </w:rPr>
        <w:t>платежі</w:t>
      </w:r>
      <w:proofErr w:type="spellEnd"/>
      <w:r w:rsidRPr="00F44E56">
        <w:rPr>
          <w:rFonts w:ascii="Times New Roman" w:hAnsi="Times New Roman"/>
        </w:rPr>
        <w:t>.</w:t>
      </w:r>
    </w:p>
    <w:p w:rsidR="00F44E56" w:rsidRPr="00F44E56" w:rsidRDefault="00F44E56" w:rsidP="00F44E56">
      <w:pPr>
        <w:widowControl w:val="0"/>
        <w:shd w:val="clear" w:color="auto" w:fill="FFFFFF"/>
        <w:autoSpaceDE w:val="0"/>
        <w:spacing w:line="240" w:lineRule="auto"/>
        <w:ind w:firstLine="360"/>
        <w:jc w:val="both"/>
        <w:rPr>
          <w:rFonts w:ascii="Times New Roman" w:hAnsi="Times New Roman"/>
        </w:rPr>
      </w:pPr>
      <w:proofErr w:type="spellStart"/>
      <w:r w:rsidRPr="00F44E56">
        <w:rPr>
          <w:rFonts w:ascii="Times New Roman" w:hAnsi="Times New Roman"/>
        </w:rPr>
        <w:t>Послуги</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організації</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проводяться</w:t>
      </w:r>
      <w:proofErr w:type="spellEnd"/>
      <w:r w:rsidRPr="00F44E56">
        <w:rPr>
          <w:rFonts w:ascii="Times New Roman" w:hAnsi="Times New Roman"/>
        </w:rPr>
        <w:t xml:space="preserve"> </w:t>
      </w:r>
      <w:proofErr w:type="spellStart"/>
      <w:r w:rsidRPr="00F44E56">
        <w:rPr>
          <w:rFonts w:ascii="Times New Roman" w:hAnsi="Times New Roman"/>
        </w:rPr>
        <w:t>відповідного</w:t>
      </w:r>
      <w:proofErr w:type="spellEnd"/>
      <w:r w:rsidRPr="00F44E56">
        <w:rPr>
          <w:rFonts w:ascii="Times New Roman" w:hAnsi="Times New Roman"/>
        </w:rPr>
        <w:t xml:space="preserve"> </w:t>
      </w:r>
      <w:proofErr w:type="spellStart"/>
      <w:r w:rsidRPr="00F44E56">
        <w:rPr>
          <w:rFonts w:ascii="Times New Roman" w:hAnsi="Times New Roman"/>
        </w:rPr>
        <w:t>виділеного</w:t>
      </w:r>
      <w:proofErr w:type="spellEnd"/>
      <w:r w:rsidRPr="00F44E56">
        <w:rPr>
          <w:rFonts w:ascii="Times New Roman" w:hAnsi="Times New Roman"/>
        </w:rPr>
        <w:t xml:space="preserve"> бюджетного </w:t>
      </w:r>
      <w:proofErr w:type="spellStart"/>
      <w:r w:rsidRPr="00F44E56">
        <w:rPr>
          <w:rFonts w:ascii="Times New Roman" w:hAnsi="Times New Roman"/>
        </w:rPr>
        <w:t>фінансування</w:t>
      </w:r>
      <w:proofErr w:type="spellEnd"/>
      <w:r w:rsidRPr="00F44E56">
        <w:rPr>
          <w:rFonts w:ascii="Times New Roman" w:hAnsi="Times New Roman"/>
        </w:rPr>
        <w:t xml:space="preserve">, у порядку, </w:t>
      </w:r>
      <w:proofErr w:type="spellStart"/>
      <w:r w:rsidRPr="00F44E56">
        <w:rPr>
          <w:rFonts w:ascii="Times New Roman" w:hAnsi="Times New Roman"/>
        </w:rPr>
        <w:t>встановленому</w:t>
      </w:r>
      <w:proofErr w:type="spellEnd"/>
      <w:r w:rsidRPr="00F44E56">
        <w:rPr>
          <w:rFonts w:ascii="Times New Roman" w:hAnsi="Times New Roman"/>
        </w:rPr>
        <w:t xml:space="preserve"> </w:t>
      </w:r>
      <w:proofErr w:type="spellStart"/>
      <w:r w:rsidRPr="00F44E56">
        <w:rPr>
          <w:rFonts w:ascii="Times New Roman" w:hAnsi="Times New Roman"/>
        </w:rPr>
        <w:t>постановою</w:t>
      </w:r>
      <w:proofErr w:type="spellEnd"/>
      <w:r w:rsidRPr="00F44E56">
        <w:rPr>
          <w:rFonts w:ascii="Times New Roman" w:hAnsi="Times New Roman"/>
        </w:rPr>
        <w:t xml:space="preserve"> </w:t>
      </w:r>
      <w:proofErr w:type="spellStart"/>
      <w:r w:rsidRPr="00F44E56">
        <w:rPr>
          <w:rFonts w:ascii="Times New Roman" w:hAnsi="Times New Roman"/>
        </w:rPr>
        <w:t>Кабінету</w:t>
      </w:r>
      <w:proofErr w:type="spellEnd"/>
      <w:r w:rsidRPr="00F44E56">
        <w:rPr>
          <w:rFonts w:ascii="Times New Roman" w:hAnsi="Times New Roman"/>
        </w:rPr>
        <w:t xml:space="preserve"> </w:t>
      </w:r>
      <w:proofErr w:type="spellStart"/>
      <w:r w:rsidRPr="00F44E56">
        <w:rPr>
          <w:rFonts w:ascii="Times New Roman" w:hAnsi="Times New Roman"/>
        </w:rPr>
        <w:t>Міні</w:t>
      </w:r>
      <w:proofErr w:type="gramStart"/>
      <w:r w:rsidRPr="00F44E56">
        <w:rPr>
          <w:rFonts w:ascii="Times New Roman" w:hAnsi="Times New Roman"/>
        </w:rPr>
        <w:t>стр</w:t>
      </w:r>
      <w:proofErr w:type="gramEnd"/>
      <w:r w:rsidRPr="00F44E56">
        <w:rPr>
          <w:rFonts w:ascii="Times New Roman" w:hAnsi="Times New Roman"/>
        </w:rPr>
        <w:t>ів</w:t>
      </w:r>
      <w:proofErr w:type="spellEnd"/>
      <w:r w:rsidRPr="00F44E56">
        <w:rPr>
          <w:rFonts w:ascii="Times New Roman" w:hAnsi="Times New Roman"/>
        </w:rPr>
        <w:t xml:space="preserve"> </w:t>
      </w:r>
      <w:proofErr w:type="spellStart"/>
      <w:r w:rsidRPr="00F44E56">
        <w:rPr>
          <w:rFonts w:ascii="Times New Roman" w:hAnsi="Times New Roman"/>
        </w:rPr>
        <w:t>України</w:t>
      </w:r>
      <w:proofErr w:type="spellEnd"/>
      <w:r w:rsidRPr="00F44E56">
        <w:rPr>
          <w:rFonts w:ascii="Times New Roman" w:hAnsi="Times New Roman"/>
        </w:rPr>
        <w:t xml:space="preserve"> «Про </w:t>
      </w:r>
      <w:proofErr w:type="spellStart"/>
      <w:r w:rsidRPr="00F44E56">
        <w:rPr>
          <w:rFonts w:ascii="Times New Roman" w:hAnsi="Times New Roman"/>
        </w:rPr>
        <w:t>затвердження</w:t>
      </w:r>
      <w:proofErr w:type="spellEnd"/>
      <w:r w:rsidRPr="00F44E56">
        <w:rPr>
          <w:rFonts w:ascii="Times New Roman" w:hAnsi="Times New Roman"/>
        </w:rPr>
        <w:t xml:space="preserve"> Порядку </w:t>
      </w:r>
      <w:proofErr w:type="spellStart"/>
      <w:r w:rsidRPr="00F44E56">
        <w:rPr>
          <w:rFonts w:ascii="Times New Roman" w:hAnsi="Times New Roman"/>
        </w:rPr>
        <w:t>надання</w:t>
      </w:r>
      <w:proofErr w:type="spellEnd"/>
      <w:r w:rsidRPr="00F44E56">
        <w:rPr>
          <w:rFonts w:ascii="Times New Roman" w:hAnsi="Times New Roman"/>
        </w:rPr>
        <w:t xml:space="preserve"> </w:t>
      </w:r>
      <w:proofErr w:type="spellStart"/>
      <w:r w:rsidRPr="00F44E56">
        <w:rPr>
          <w:rFonts w:ascii="Times New Roman" w:hAnsi="Times New Roman"/>
        </w:rPr>
        <w:t>послуг</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дітей</w:t>
      </w:r>
      <w:proofErr w:type="spellEnd"/>
      <w:r w:rsidRPr="00F44E56">
        <w:rPr>
          <w:rFonts w:ascii="Times New Roman" w:hAnsi="Times New Roman"/>
        </w:rPr>
        <w:t xml:space="preserve"> у </w:t>
      </w:r>
      <w:proofErr w:type="spellStart"/>
      <w:r w:rsidRPr="00F44E56">
        <w:rPr>
          <w:rFonts w:ascii="Times New Roman" w:hAnsi="Times New Roman"/>
        </w:rPr>
        <w:t>дошкільних</w:t>
      </w:r>
      <w:proofErr w:type="spellEnd"/>
      <w:r w:rsidRPr="00F44E56">
        <w:rPr>
          <w:rFonts w:ascii="Times New Roman" w:hAnsi="Times New Roman"/>
        </w:rPr>
        <w:t xml:space="preserve">, </w:t>
      </w:r>
      <w:proofErr w:type="spellStart"/>
      <w:r w:rsidRPr="00F44E56">
        <w:rPr>
          <w:rFonts w:ascii="Times New Roman" w:hAnsi="Times New Roman"/>
        </w:rPr>
        <w:t>учнів</w:t>
      </w:r>
      <w:proofErr w:type="spellEnd"/>
      <w:r w:rsidRPr="00F44E56">
        <w:rPr>
          <w:rFonts w:ascii="Times New Roman" w:hAnsi="Times New Roman"/>
        </w:rPr>
        <w:t xml:space="preserve"> у </w:t>
      </w:r>
      <w:proofErr w:type="spellStart"/>
      <w:r w:rsidRPr="00F44E56">
        <w:rPr>
          <w:rFonts w:ascii="Times New Roman" w:hAnsi="Times New Roman"/>
        </w:rPr>
        <w:t>загальноосвітніх</w:t>
      </w:r>
      <w:proofErr w:type="spellEnd"/>
      <w:r w:rsidRPr="00F44E56">
        <w:rPr>
          <w:rFonts w:ascii="Times New Roman" w:hAnsi="Times New Roman"/>
        </w:rPr>
        <w:t xml:space="preserve"> та </w:t>
      </w:r>
      <w:proofErr w:type="spellStart"/>
      <w:r w:rsidRPr="00F44E56">
        <w:rPr>
          <w:rFonts w:ascii="Times New Roman" w:hAnsi="Times New Roman"/>
        </w:rPr>
        <w:t>професійно-технічних</w:t>
      </w:r>
      <w:proofErr w:type="spellEnd"/>
      <w:r w:rsidRPr="00F44E56">
        <w:rPr>
          <w:rFonts w:ascii="Times New Roman" w:hAnsi="Times New Roman"/>
        </w:rPr>
        <w:t xml:space="preserve"> </w:t>
      </w:r>
      <w:proofErr w:type="spellStart"/>
      <w:r w:rsidRPr="00F44E56">
        <w:rPr>
          <w:rFonts w:ascii="Times New Roman" w:hAnsi="Times New Roman"/>
        </w:rPr>
        <w:t>навчальних</w:t>
      </w:r>
      <w:proofErr w:type="spellEnd"/>
      <w:r w:rsidRPr="00F44E56">
        <w:rPr>
          <w:rFonts w:ascii="Times New Roman" w:hAnsi="Times New Roman"/>
        </w:rPr>
        <w:t xml:space="preserve"> закладах, </w:t>
      </w:r>
      <w:proofErr w:type="spellStart"/>
      <w:r w:rsidRPr="00F44E56">
        <w:rPr>
          <w:rFonts w:ascii="Times New Roman" w:hAnsi="Times New Roman"/>
        </w:rPr>
        <w:t>операції</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надання</w:t>
      </w:r>
      <w:proofErr w:type="spellEnd"/>
      <w:r w:rsidRPr="00F44E56">
        <w:rPr>
          <w:rFonts w:ascii="Times New Roman" w:hAnsi="Times New Roman"/>
        </w:rPr>
        <w:t xml:space="preserve"> </w:t>
      </w:r>
      <w:proofErr w:type="spellStart"/>
      <w:r w:rsidRPr="00F44E56">
        <w:rPr>
          <w:rFonts w:ascii="Times New Roman" w:hAnsi="Times New Roman"/>
        </w:rPr>
        <w:t>яких</w:t>
      </w:r>
      <w:proofErr w:type="spellEnd"/>
      <w:r w:rsidRPr="00F44E56">
        <w:rPr>
          <w:rFonts w:ascii="Times New Roman" w:hAnsi="Times New Roman"/>
        </w:rPr>
        <w:t xml:space="preserve"> </w:t>
      </w:r>
      <w:proofErr w:type="spellStart"/>
      <w:r w:rsidRPr="00F44E56">
        <w:rPr>
          <w:rFonts w:ascii="Times New Roman" w:hAnsi="Times New Roman"/>
        </w:rPr>
        <w:t>звільняються</w:t>
      </w:r>
      <w:proofErr w:type="spellEnd"/>
      <w:r w:rsidRPr="00F44E56">
        <w:rPr>
          <w:rFonts w:ascii="Times New Roman" w:hAnsi="Times New Roman"/>
        </w:rPr>
        <w:t xml:space="preserve"> </w:t>
      </w:r>
      <w:proofErr w:type="spellStart"/>
      <w:r w:rsidRPr="00F44E56">
        <w:rPr>
          <w:rFonts w:ascii="Times New Roman" w:hAnsi="Times New Roman"/>
        </w:rPr>
        <w:t>від</w:t>
      </w:r>
      <w:proofErr w:type="spellEnd"/>
      <w:r w:rsidRPr="00F44E56">
        <w:rPr>
          <w:rFonts w:ascii="Times New Roman" w:hAnsi="Times New Roman"/>
        </w:rPr>
        <w:t xml:space="preserve"> </w:t>
      </w:r>
      <w:proofErr w:type="spellStart"/>
      <w:r w:rsidRPr="00F44E56">
        <w:rPr>
          <w:rFonts w:ascii="Times New Roman" w:hAnsi="Times New Roman"/>
        </w:rPr>
        <w:t>обкладення</w:t>
      </w:r>
      <w:proofErr w:type="spellEnd"/>
      <w:r w:rsidRPr="00F44E56">
        <w:rPr>
          <w:rFonts w:ascii="Times New Roman" w:hAnsi="Times New Roman"/>
        </w:rPr>
        <w:t xml:space="preserve"> </w:t>
      </w:r>
      <w:proofErr w:type="spellStart"/>
      <w:r w:rsidRPr="00F44E56">
        <w:rPr>
          <w:rFonts w:ascii="Times New Roman" w:hAnsi="Times New Roman"/>
        </w:rPr>
        <w:t>податком</w:t>
      </w:r>
      <w:proofErr w:type="spellEnd"/>
      <w:r w:rsidRPr="00F44E56">
        <w:rPr>
          <w:rFonts w:ascii="Times New Roman" w:hAnsi="Times New Roman"/>
        </w:rPr>
        <w:t xml:space="preserve"> на </w:t>
      </w:r>
      <w:proofErr w:type="spellStart"/>
      <w:r w:rsidRPr="00F44E56">
        <w:rPr>
          <w:rFonts w:ascii="Times New Roman" w:hAnsi="Times New Roman"/>
        </w:rPr>
        <w:t>додану</w:t>
      </w:r>
      <w:proofErr w:type="spellEnd"/>
      <w:r w:rsidRPr="00F44E56">
        <w:rPr>
          <w:rFonts w:ascii="Times New Roman" w:hAnsi="Times New Roman"/>
        </w:rPr>
        <w:t xml:space="preserve"> </w:t>
      </w:r>
      <w:proofErr w:type="spellStart"/>
      <w:r w:rsidRPr="00F44E56">
        <w:rPr>
          <w:rFonts w:ascii="Times New Roman" w:hAnsi="Times New Roman"/>
        </w:rPr>
        <w:t>вартість</w:t>
      </w:r>
      <w:proofErr w:type="spellEnd"/>
      <w:r w:rsidRPr="00F44E56">
        <w:rPr>
          <w:rFonts w:ascii="Times New Roman" w:hAnsi="Times New Roman"/>
        </w:rPr>
        <w:t xml:space="preserve">» </w:t>
      </w:r>
      <w:proofErr w:type="spellStart"/>
      <w:r w:rsidRPr="00F44E56">
        <w:rPr>
          <w:rFonts w:ascii="Times New Roman" w:hAnsi="Times New Roman"/>
        </w:rPr>
        <w:t>від</w:t>
      </w:r>
      <w:proofErr w:type="spellEnd"/>
      <w:r w:rsidRPr="00F44E56">
        <w:rPr>
          <w:rFonts w:ascii="Times New Roman" w:hAnsi="Times New Roman"/>
        </w:rPr>
        <w:t xml:space="preserve"> 02.02.11 р. № 116, та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урахуванням</w:t>
      </w:r>
      <w:proofErr w:type="spellEnd"/>
      <w:r w:rsidRPr="00F44E56">
        <w:rPr>
          <w:rFonts w:ascii="Times New Roman" w:hAnsi="Times New Roman"/>
        </w:rPr>
        <w:t xml:space="preserve"> </w:t>
      </w:r>
      <w:proofErr w:type="spellStart"/>
      <w:r w:rsidRPr="00F44E56">
        <w:rPr>
          <w:rFonts w:ascii="Times New Roman" w:hAnsi="Times New Roman"/>
        </w:rPr>
        <w:t>вимог</w:t>
      </w:r>
      <w:proofErr w:type="spellEnd"/>
      <w:r w:rsidRPr="00F44E56">
        <w:rPr>
          <w:rFonts w:ascii="Times New Roman" w:hAnsi="Times New Roman"/>
        </w:rPr>
        <w:t xml:space="preserve"> </w:t>
      </w:r>
      <w:proofErr w:type="spellStart"/>
      <w:r w:rsidRPr="00F44E56">
        <w:rPr>
          <w:rFonts w:ascii="Times New Roman" w:hAnsi="Times New Roman"/>
        </w:rPr>
        <w:t>законодавства</w:t>
      </w:r>
      <w:proofErr w:type="spellEnd"/>
      <w:r w:rsidRPr="00F44E56">
        <w:rPr>
          <w:rFonts w:ascii="Times New Roman" w:hAnsi="Times New Roman"/>
        </w:rPr>
        <w:t xml:space="preserve">, яке </w:t>
      </w:r>
      <w:proofErr w:type="spellStart"/>
      <w:r w:rsidRPr="00F44E56">
        <w:rPr>
          <w:rFonts w:ascii="Times New Roman" w:hAnsi="Times New Roman"/>
        </w:rPr>
        <w:t>регулює</w:t>
      </w:r>
      <w:proofErr w:type="spellEnd"/>
      <w:r w:rsidRPr="00F44E56">
        <w:rPr>
          <w:rFonts w:ascii="Times New Roman" w:hAnsi="Times New Roman"/>
        </w:rPr>
        <w:t xml:space="preserve"> </w:t>
      </w:r>
      <w:proofErr w:type="spellStart"/>
      <w:r w:rsidRPr="00F44E56">
        <w:rPr>
          <w:rFonts w:ascii="Times New Roman" w:hAnsi="Times New Roman"/>
        </w:rPr>
        <w:t>надання</w:t>
      </w:r>
      <w:proofErr w:type="spellEnd"/>
      <w:r w:rsidRPr="00F44E56">
        <w:rPr>
          <w:rFonts w:ascii="Times New Roman" w:hAnsi="Times New Roman"/>
        </w:rPr>
        <w:t xml:space="preserve"> </w:t>
      </w:r>
      <w:proofErr w:type="spellStart"/>
      <w:r w:rsidRPr="00F44E56">
        <w:rPr>
          <w:rFonts w:ascii="Times New Roman" w:hAnsi="Times New Roman"/>
        </w:rPr>
        <w:t>послуг</w:t>
      </w:r>
      <w:proofErr w:type="spellEnd"/>
      <w:r w:rsidRPr="00F44E56">
        <w:rPr>
          <w:rFonts w:ascii="Times New Roman" w:hAnsi="Times New Roman"/>
        </w:rPr>
        <w:t xml:space="preserve"> </w:t>
      </w:r>
      <w:proofErr w:type="spellStart"/>
      <w:r w:rsidRPr="00F44E56">
        <w:rPr>
          <w:rFonts w:ascii="Times New Roman" w:hAnsi="Times New Roman"/>
        </w:rPr>
        <w:t>громадського</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w:t>
      </w:r>
    </w:p>
    <w:p w:rsidR="00F44E56" w:rsidRPr="00F44E56" w:rsidRDefault="00F44E56" w:rsidP="00F44E56">
      <w:pPr>
        <w:widowControl w:val="0"/>
        <w:shd w:val="clear" w:color="auto" w:fill="FFFFFF"/>
        <w:autoSpaceDE w:val="0"/>
        <w:spacing w:line="240" w:lineRule="auto"/>
        <w:ind w:firstLine="360"/>
        <w:jc w:val="both"/>
        <w:rPr>
          <w:rFonts w:ascii="Times New Roman" w:hAnsi="Times New Roman"/>
        </w:rPr>
      </w:pP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здобувачів</w:t>
      </w:r>
      <w:proofErr w:type="spellEnd"/>
      <w:r w:rsidRPr="00F44E56">
        <w:rPr>
          <w:rFonts w:ascii="Times New Roman" w:hAnsi="Times New Roman"/>
        </w:rPr>
        <w:t xml:space="preserve"> </w:t>
      </w:r>
      <w:proofErr w:type="spellStart"/>
      <w:r w:rsidRPr="00F44E56">
        <w:rPr>
          <w:rFonts w:ascii="Times New Roman" w:hAnsi="Times New Roman"/>
        </w:rPr>
        <w:t>освіти</w:t>
      </w:r>
      <w:proofErr w:type="spellEnd"/>
      <w:r w:rsidRPr="00F44E56">
        <w:rPr>
          <w:rFonts w:ascii="Times New Roman" w:hAnsi="Times New Roman"/>
        </w:rPr>
        <w:t>/</w:t>
      </w:r>
      <w:proofErr w:type="spellStart"/>
      <w:r w:rsidRPr="00F44E56">
        <w:rPr>
          <w:rFonts w:ascii="Times New Roman" w:hAnsi="Times New Roman"/>
        </w:rPr>
        <w:t>дітей</w:t>
      </w:r>
      <w:proofErr w:type="spellEnd"/>
      <w:r w:rsidRPr="00F44E56">
        <w:rPr>
          <w:rFonts w:ascii="Times New Roman" w:hAnsi="Times New Roman"/>
        </w:rPr>
        <w:t xml:space="preserve"> повинно </w:t>
      </w:r>
      <w:proofErr w:type="spellStart"/>
      <w:r w:rsidRPr="00F44E56">
        <w:rPr>
          <w:rFonts w:ascii="Times New Roman" w:hAnsi="Times New Roman"/>
        </w:rPr>
        <w:t>повністю</w:t>
      </w:r>
      <w:proofErr w:type="spellEnd"/>
      <w:r w:rsidRPr="00F44E56">
        <w:rPr>
          <w:rFonts w:ascii="Times New Roman" w:hAnsi="Times New Roman"/>
        </w:rPr>
        <w:t xml:space="preserve"> </w:t>
      </w:r>
      <w:proofErr w:type="spellStart"/>
      <w:r w:rsidRPr="00F44E56">
        <w:rPr>
          <w:rFonts w:ascii="Times New Roman" w:hAnsi="Times New Roman"/>
        </w:rPr>
        <w:t>відповідати</w:t>
      </w:r>
      <w:proofErr w:type="spellEnd"/>
      <w:r w:rsidRPr="00F44E56">
        <w:rPr>
          <w:rFonts w:ascii="Times New Roman" w:hAnsi="Times New Roman"/>
        </w:rPr>
        <w:t xml:space="preserve"> </w:t>
      </w:r>
      <w:proofErr w:type="spellStart"/>
      <w:r w:rsidRPr="00F44E56">
        <w:rPr>
          <w:rFonts w:ascii="Times New Roman" w:hAnsi="Times New Roman"/>
        </w:rPr>
        <w:t>фізіологічній</w:t>
      </w:r>
      <w:proofErr w:type="spellEnd"/>
      <w:r w:rsidRPr="00F44E56">
        <w:rPr>
          <w:rFonts w:ascii="Times New Roman" w:hAnsi="Times New Roman"/>
        </w:rPr>
        <w:t xml:space="preserve"> </w:t>
      </w:r>
      <w:proofErr w:type="spellStart"/>
      <w:r w:rsidRPr="00F44E56">
        <w:rPr>
          <w:rFonts w:ascii="Times New Roman" w:hAnsi="Times New Roman"/>
        </w:rPr>
        <w:t>потребі</w:t>
      </w:r>
      <w:proofErr w:type="spellEnd"/>
      <w:r w:rsidRPr="00F44E56">
        <w:rPr>
          <w:rFonts w:ascii="Times New Roman" w:hAnsi="Times New Roman"/>
        </w:rPr>
        <w:t xml:space="preserve"> </w:t>
      </w:r>
      <w:proofErr w:type="spellStart"/>
      <w:r w:rsidRPr="00F44E56">
        <w:rPr>
          <w:rFonts w:ascii="Times New Roman" w:hAnsi="Times New Roman"/>
        </w:rPr>
        <w:t>дитячого</w:t>
      </w:r>
      <w:proofErr w:type="spellEnd"/>
      <w:r w:rsidRPr="00F44E56">
        <w:rPr>
          <w:rFonts w:ascii="Times New Roman" w:hAnsi="Times New Roman"/>
        </w:rPr>
        <w:t xml:space="preserve"> </w:t>
      </w:r>
      <w:proofErr w:type="spellStart"/>
      <w:r w:rsidRPr="00F44E56">
        <w:rPr>
          <w:rFonts w:ascii="Times New Roman" w:hAnsi="Times New Roman"/>
        </w:rPr>
        <w:t>організму</w:t>
      </w:r>
      <w:proofErr w:type="spellEnd"/>
      <w:r w:rsidRPr="00F44E56">
        <w:rPr>
          <w:rFonts w:ascii="Times New Roman" w:hAnsi="Times New Roman"/>
        </w:rPr>
        <w:t xml:space="preserve"> у </w:t>
      </w:r>
      <w:proofErr w:type="spellStart"/>
      <w:r w:rsidRPr="00F44E56">
        <w:rPr>
          <w:rFonts w:ascii="Times New Roman" w:hAnsi="Times New Roman"/>
        </w:rPr>
        <w:t>поживних</w:t>
      </w:r>
      <w:proofErr w:type="spellEnd"/>
      <w:r w:rsidRPr="00F44E56">
        <w:rPr>
          <w:rFonts w:ascii="Times New Roman" w:hAnsi="Times New Roman"/>
        </w:rPr>
        <w:t xml:space="preserve"> </w:t>
      </w:r>
      <w:proofErr w:type="spellStart"/>
      <w:r w:rsidRPr="00F44E56">
        <w:rPr>
          <w:rFonts w:ascii="Times New Roman" w:hAnsi="Times New Roman"/>
        </w:rPr>
        <w:t>речовинах</w:t>
      </w:r>
      <w:proofErr w:type="spellEnd"/>
      <w:r w:rsidRPr="00F44E56">
        <w:rPr>
          <w:rFonts w:ascii="Times New Roman" w:hAnsi="Times New Roman"/>
        </w:rPr>
        <w:t xml:space="preserve"> та </w:t>
      </w:r>
      <w:proofErr w:type="spellStart"/>
      <w:r w:rsidRPr="00F44E56">
        <w:rPr>
          <w:rFonts w:ascii="Times New Roman" w:hAnsi="Times New Roman"/>
        </w:rPr>
        <w:t>енергії</w:t>
      </w:r>
      <w:proofErr w:type="spellEnd"/>
      <w:r w:rsidRPr="00F44E56">
        <w:rPr>
          <w:rFonts w:ascii="Times New Roman" w:hAnsi="Times New Roman"/>
        </w:rPr>
        <w:t xml:space="preserve"> </w:t>
      </w:r>
      <w:proofErr w:type="spellStart"/>
      <w:r w:rsidRPr="00F44E56">
        <w:rPr>
          <w:rFonts w:ascii="Times New Roman" w:hAnsi="Times New Roman"/>
        </w:rPr>
        <w:t>відповідно</w:t>
      </w:r>
      <w:proofErr w:type="spellEnd"/>
      <w:r w:rsidRPr="00F44E56">
        <w:rPr>
          <w:rFonts w:ascii="Times New Roman" w:hAnsi="Times New Roman"/>
        </w:rPr>
        <w:t xml:space="preserve"> до </w:t>
      </w:r>
      <w:proofErr w:type="spellStart"/>
      <w:r w:rsidRPr="00F44E56">
        <w:rPr>
          <w:rFonts w:ascii="Times New Roman" w:hAnsi="Times New Roman"/>
        </w:rPr>
        <w:t>статево-вікових</w:t>
      </w:r>
      <w:proofErr w:type="spellEnd"/>
      <w:r w:rsidRPr="00F44E56">
        <w:rPr>
          <w:rFonts w:ascii="Times New Roman" w:hAnsi="Times New Roman"/>
        </w:rPr>
        <w:t xml:space="preserve"> </w:t>
      </w:r>
      <w:proofErr w:type="spellStart"/>
      <w:r w:rsidRPr="00F44E56">
        <w:rPr>
          <w:rFonts w:ascii="Times New Roman" w:hAnsi="Times New Roman"/>
        </w:rPr>
        <w:t>особливостей</w:t>
      </w:r>
      <w:proofErr w:type="spellEnd"/>
      <w:r w:rsidRPr="00F44E56">
        <w:rPr>
          <w:rFonts w:ascii="Times New Roman" w:hAnsi="Times New Roman"/>
        </w:rPr>
        <w:t xml:space="preserve">,  а </w:t>
      </w:r>
      <w:proofErr w:type="spellStart"/>
      <w:r w:rsidRPr="00F44E56">
        <w:rPr>
          <w:rFonts w:ascii="Times New Roman" w:hAnsi="Times New Roman"/>
        </w:rPr>
        <w:t>також</w:t>
      </w:r>
      <w:proofErr w:type="spellEnd"/>
      <w:r w:rsidRPr="00F44E56">
        <w:rPr>
          <w:rFonts w:ascii="Times New Roman" w:hAnsi="Times New Roman"/>
        </w:rPr>
        <w:t xml:space="preserve"> </w:t>
      </w:r>
      <w:proofErr w:type="spellStart"/>
      <w:r w:rsidRPr="00F44E56">
        <w:rPr>
          <w:rFonts w:ascii="Times New Roman" w:hAnsi="Times New Roman"/>
        </w:rPr>
        <w:t>вимогам</w:t>
      </w:r>
      <w:proofErr w:type="spellEnd"/>
      <w:r w:rsidRPr="00F44E56">
        <w:rPr>
          <w:rFonts w:ascii="Times New Roman" w:hAnsi="Times New Roman"/>
        </w:rPr>
        <w:t xml:space="preserve"> </w:t>
      </w:r>
      <w:proofErr w:type="spellStart"/>
      <w:r w:rsidRPr="00F44E56">
        <w:rPr>
          <w:rFonts w:ascii="Times New Roman" w:hAnsi="Times New Roman"/>
        </w:rPr>
        <w:t>санітарного</w:t>
      </w:r>
      <w:proofErr w:type="spellEnd"/>
      <w:r w:rsidRPr="00F44E56">
        <w:rPr>
          <w:rFonts w:ascii="Times New Roman" w:hAnsi="Times New Roman"/>
        </w:rPr>
        <w:t xml:space="preserve"> </w:t>
      </w:r>
      <w:proofErr w:type="spellStart"/>
      <w:r w:rsidRPr="00F44E56">
        <w:rPr>
          <w:rFonts w:ascii="Times New Roman" w:hAnsi="Times New Roman"/>
        </w:rPr>
        <w:t>законодавства</w:t>
      </w:r>
      <w:proofErr w:type="spellEnd"/>
      <w:r w:rsidRPr="00F44E56">
        <w:rPr>
          <w:rFonts w:ascii="Times New Roman" w:hAnsi="Times New Roman"/>
        </w:rPr>
        <w:t xml:space="preserve"> та нормам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встановленим</w:t>
      </w:r>
      <w:proofErr w:type="spellEnd"/>
      <w:r w:rsidRPr="00F44E56">
        <w:rPr>
          <w:rFonts w:ascii="Times New Roman" w:hAnsi="Times New Roman"/>
        </w:rPr>
        <w:t xml:space="preserve"> </w:t>
      </w:r>
      <w:proofErr w:type="spellStart"/>
      <w:r w:rsidRPr="00F44E56">
        <w:rPr>
          <w:rFonts w:ascii="Times New Roman" w:hAnsi="Times New Roman"/>
        </w:rPr>
        <w:t>постановою</w:t>
      </w:r>
      <w:proofErr w:type="spellEnd"/>
      <w:r w:rsidRPr="00F44E56">
        <w:rPr>
          <w:rFonts w:ascii="Times New Roman" w:hAnsi="Times New Roman"/>
        </w:rPr>
        <w:t xml:space="preserve"> </w:t>
      </w:r>
      <w:proofErr w:type="spellStart"/>
      <w:r w:rsidRPr="00F44E56">
        <w:rPr>
          <w:rFonts w:ascii="Times New Roman" w:hAnsi="Times New Roman"/>
        </w:rPr>
        <w:t>Кабінету</w:t>
      </w:r>
      <w:proofErr w:type="spellEnd"/>
      <w:r w:rsidRPr="00F44E56">
        <w:rPr>
          <w:rFonts w:ascii="Times New Roman" w:hAnsi="Times New Roman"/>
        </w:rPr>
        <w:t xml:space="preserve"> </w:t>
      </w:r>
      <w:proofErr w:type="spellStart"/>
      <w:r w:rsidRPr="00F44E56">
        <w:rPr>
          <w:rFonts w:ascii="Times New Roman" w:hAnsi="Times New Roman"/>
        </w:rPr>
        <w:t>Міні</w:t>
      </w:r>
      <w:proofErr w:type="gramStart"/>
      <w:r w:rsidRPr="00F44E56">
        <w:rPr>
          <w:rFonts w:ascii="Times New Roman" w:hAnsi="Times New Roman"/>
        </w:rPr>
        <w:t>стр</w:t>
      </w:r>
      <w:proofErr w:type="gramEnd"/>
      <w:r w:rsidRPr="00F44E56">
        <w:rPr>
          <w:rFonts w:ascii="Times New Roman" w:hAnsi="Times New Roman"/>
        </w:rPr>
        <w:t>ів</w:t>
      </w:r>
      <w:proofErr w:type="spellEnd"/>
      <w:r w:rsidRPr="00F44E56">
        <w:rPr>
          <w:rFonts w:ascii="Times New Roman" w:hAnsi="Times New Roman"/>
        </w:rPr>
        <w:t xml:space="preserve"> </w:t>
      </w:r>
      <w:proofErr w:type="spellStart"/>
      <w:r w:rsidRPr="00F44E56">
        <w:rPr>
          <w:rFonts w:ascii="Times New Roman" w:hAnsi="Times New Roman"/>
        </w:rPr>
        <w:t>України</w:t>
      </w:r>
      <w:proofErr w:type="spellEnd"/>
      <w:r w:rsidRPr="00F44E56">
        <w:rPr>
          <w:rFonts w:ascii="Times New Roman" w:hAnsi="Times New Roman"/>
        </w:rPr>
        <w:t xml:space="preserve"> </w:t>
      </w:r>
      <w:proofErr w:type="spellStart"/>
      <w:r w:rsidRPr="00F44E56">
        <w:rPr>
          <w:rFonts w:ascii="Times New Roman" w:hAnsi="Times New Roman"/>
        </w:rPr>
        <w:t>від</w:t>
      </w:r>
      <w:proofErr w:type="spellEnd"/>
      <w:r w:rsidRPr="00F44E56">
        <w:rPr>
          <w:rFonts w:ascii="Times New Roman" w:hAnsi="Times New Roman"/>
        </w:rPr>
        <w:t xml:space="preserve"> 24 </w:t>
      </w:r>
      <w:proofErr w:type="spellStart"/>
      <w:r w:rsidRPr="00F44E56">
        <w:rPr>
          <w:rFonts w:ascii="Times New Roman" w:hAnsi="Times New Roman"/>
        </w:rPr>
        <w:t>березня</w:t>
      </w:r>
      <w:proofErr w:type="spellEnd"/>
      <w:r w:rsidRPr="00F44E56">
        <w:rPr>
          <w:rFonts w:ascii="Times New Roman" w:hAnsi="Times New Roman"/>
        </w:rPr>
        <w:t xml:space="preserve"> 2021 р. № 305. </w:t>
      </w:r>
    </w:p>
    <w:p w:rsidR="00F44E56" w:rsidRPr="00F44E56" w:rsidRDefault="00F44E56" w:rsidP="00F44E56">
      <w:pPr>
        <w:widowControl w:val="0"/>
        <w:shd w:val="clear" w:color="auto" w:fill="FFFFFF"/>
        <w:autoSpaceDE w:val="0"/>
        <w:spacing w:line="240" w:lineRule="auto"/>
        <w:ind w:firstLine="360"/>
        <w:jc w:val="both"/>
        <w:rPr>
          <w:rFonts w:ascii="Times New Roman" w:hAnsi="Times New Roman"/>
        </w:rPr>
      </w:pPr>
      <w:proofErr w:type="gramStart"/>
      <w:r w:rsidRPr="00F44E56">
        <w:rPr>
          <w:rFonts w:ascii="Times New Roman" w:hAnsi="Times New Roman"/>
        </w:rPr>
        <w:t>З</w:t>
      </w:r>
      <w:proofErr w:type="gramEnd"/>
      <w:r w:rsidRPr="00F44E56">
        <w:rPr>
          <w:rFonts w:ascii="Times New Roman" w:hAnsi="Times New Roman"/>
        </w:rPr>
        <w:t xml:space="preserve"> метою </w:t>
      </w:r>
      <w:proofErr w:type="spellStart"/>
      <w:r w:rsidRPr="00F44E56">
        <w:rPr>
          <w:rFonts w:ascii="Times New Roman" w:hAnsi="Times New Roman"/>
        </w:rPr>
        <w:t>забезпечення</w:t>
      </w:r>
      <w:proofErr w:type="spellEnd"/>
      <w:r w:rsidRPr="00F44E56">
        <w:rPr>
          <w:rFonts w:ascii="Times New Roman" w:hAnsi="Times New Roman"/>
        </w:rPr>
        <w:t xml:space="preserve"> </w:t>
      </w:r>
      <w:proofErr w:type="spellStart"/>
      <w:r w:rsidRPr="00F44E56">
        <w:rPr>
          <w:rFonts w:ascii="Times New Roman" w:hAnsi="Times New Roman"/>
        </w:rPr>
        <w:t>різноманітності</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w:t>
      </w:r>
      <w:proofErr w:type="spellStart"/>
      <w:r w:rsidRPr="00F44E56">
        <w:rPr>
          <w:rFonts w:ascii="Times New Roman" w:hAnsi="Times New Roman"/>
        </w:rPr>
        <w:t>достатнього</w:t>
      </w:r>
      <w:proofErr w:type="spellEnd"/>
      <w:r w:rsidRPr="00F44E56">
        <w:rPr>
          <w:rFonts w:ascii="Times New Roman" w:hAnsi="Times New Roman"/>
        </w:rPr>
        <w:t xml:space="preserve"> циклу </w:t>
      </w:r>
      <w:proofErr w:type="spellStart"/>
      <w:r w:rsidRPr="00F44E56">
        <w:rPr>
          <w:rFonts w:ascii="Times New Roman" w:hAnsi="Times New Roman"/>
        </w:rPr>
        <w:t>зміни</w:t>
      </w:r>
      <w:proofErr w:type="spellEnd"/>
      <w:r w:rsidRPr="00F44E56">
        <w:rPr>
          <w:rFonts w:ascii="Times New Roman" w:hAnsi="Times New Roman"/>
        </w:rPr>
        <w:t xml:space="preserve"> </w:t>
      </w:r>
      <w:proofErr w:type="spellStart"/>
      <w:r w:rsidRPr="00F44E56">
        <w:rPr>
          <w:rFonts w:ascii="Times New Roman" w:hAnsi="Times New Roman"/>
        </w:rPr>
        <w:t>страв</w:t>
      </w:r>
      <w:proofErr w:type="spellEnd"/>
      <w:r w:rsidRPr="00F44E56">
        <w:rPr>
          <w:rFonts w:ascii="Times New Roman" w:hAnsi="Times New Roman"/>
        </w:rPr>
        <w:t xml:space="preserve">, </w:t>
      </w:r>
      <w:proofErr w:type="spellStart"/>
      <w:r w:rsidRPr="00F44E56">
        <w:rPr>
          <w:rFonts w:ascii="Times New Roman" w:hAnsi="Times New Roman"/>
        </w:rPr>
        <w:t>що</w:t>
      </w:r>
      <w:proofErr w:type="spellEnd"/>
      <w:r w:rsidRPr="00F44E56">
        <w:rPr>
          <w:rFonts w:ascii="Times New Roman" w:hAnsi="Times New Roman"/>
        </w:rPr>
        <w:t xml:space="preserve"> </w:t>
      </w:r>
      <w:proofErr w:type="spellStart"/>
      <w:r w:rsidRPr="00F44E56">
        <w:rPr>
          <w:rFonts w:ascii="Times New Roman" w:hAnsi="Times New Roman"/>
        </w:rPr>
        <w:t>пропонуються</w:t>
      </w:r>
      <w:proofErr w:type="spellEnd"/>
      <w:r w:rsidRPr="00F44E56">
        <w:rPr>
          <w:rFonts w:ascii="Times New Roman" w:hAnsi="Times New Roman"/>
        </w:rPr>
        <w:t xml:space="preserve"> </w:t>
      </w:r>
      <w:proofErr w:type="spellStart"/>
      <w:r w:rsidRPr="00F44E56">
        <w:rPr>
          <w:rFonts w:ascii="Times New Roman" w:hAnsi="Times New Roman"/>
        </w:rPr>
        <w:t>здобувачам</w:t>
      </w:r>
      <w:proofErr w:type="spellEnd"/>
      <w:r w:rsidRPr="00F44E56">
        <w:rPr>
          <w:rFonts w:ascii="Times New Roman" w:hAnsi="Times New Roman"/>
        </w:rPr>
        <w:t xml:space="preserve"> </w:t>
      </w:r>
      <w:proofErr w:type="spellStart"/>
      <w:r w:rsidRPr="00F44E56">
        <w:rPr>
          <w:rFonts w:ascii="Times New Roman" w:hAnsi="Times New Roman"/>
        </w:rPr>
        <w:t>освіти</w:t>
      </w:r>
      <w:proofErr w:type="spellEnd"/>
      <w:r w:rsidRPr="00F44E56">
        <w:rPr>
          <w:rFonts w:ascii="Times New Roman" w:hAnsi="Times New Roman"/>
        </w:rPr>
        <w:t>/</w:t>
      </w:r>
      <w:proofErr w:type="spellStart"/>
      <w:r w:rsidRPr="00F44E56">
        <w:rPr>
          <w:rFonts w:ascii="Times New Roman" w:hAnsi="Times New Roman"/>
        </w:rPr>
        <w:t>дітям</w:t>
      </w:r>
      <w:proofErr w:type="spellEnd"/>
      <w:r w:rsidRPr="00F44E56">
        <w:rPr>
          <w:rFonts w:ascii="Times New Roman" w:hAnsi="Times New Roman"/>
        </w:rPr>
        <w:t xml:space="preserve">, </w:t>
      </w:r>
      <w:proofErr w:type="spellStart"/>
      <w:r w:rsidRPr="00F44E56">
        <w:rPr>
          <w:rFonts w:ascii="Times New Roman" w:hAnsi="Times New Roman"/>
        </w:rPr>
        <w:t>Виконавець</w:t>
      </w:r>
      <w:proofErr w:type="spellEnd"/>
      <w:r w:rsidRPr="00F44E56">
        <w:rPr>
          <w:rFonts w:ascii="Times New Roman" w:hAnsi="Times New Roman"/>
        </w:rPr>
        <w:t xml:space="preserve"> </w:t>
      </w:r>
      <w:proofErr w:type="spellStart"/>
      <w:r w:rsidRPr="00F44E56">
        <w:rPr>
          <w:rFonts w:ascii="Times New Roman" w:hAnsi="Times New Roman"/>
        </w:rPr>
        <w:t>послуг</w:t>
      </w:r>
      <w:proofErr w:type="spellEnd"/>
      <w:r w:rsidRPr="00F44E56">
        <w:rPr>
          <w:rFonts w:ascii="Times New Roman" w:hAnsi="Times New Roman"/>
        </w:rPr>
        <w:t xml:space="preserve"> </w:t>
      </w:r>
      <w:proofErr w:type="spellStart"/>
      <w:r w:rsidRPr="00F44E56">
        <w:rPr>
          <w:rFonts w:ascii="Times New Roman" w:hAnsi="Times New Roman"/>
        </w:rPr>
        <w:t>зобов’язаний</w:t>
      </w:r>
      <w:proofErr w:type="spellEnd"/>
      <w:r w:rsidRPr="00F44E56">
        <w:rPr>
          <w:rFonts w:ascii="Times New Roman" w:hAnsi="Times New Roman"/>
        </w:rPr>
        <w:t xml:space="preserve"> </w:t>
      </w:r>
      <w:proofErr w:type="spellStart"/>
      <w:r w:rsidRPr="00F44E56">
        <w:rPr>
          <w:rFonts w:ascii="Times New Roman" w:hAnsi="Times New Roman"/>
        </w:rPr>
        <w:t>розробити</w:t>
      </w:r>
      <w:proofErr w:type="spellEnd"/>
      <w:r w:rsidRPr="00F44E56">
        <w:rPr>
          <w:rFonts w:ascii="Times New Roman" w:hAnsi="Times New Roman"/>
        </w:rPr>
        <w:t xml:space="preserve">  </w:t>
      </w:r>
      <w:proofErr w:type="spellStart"/>
      <w:r w:rsidRPr="00F44E56">
        <w:rPr>
          <w:rFonts w:ascii="Times New Roman" w:hAnsi="Times New Roman"/>
        </w:rPr>
        <w:t>примірні</w:t>
      </w:r>
      <w:proofErr w:type="spellEnd"/>
      <w:r w:rsidRPr="00F44E56">
        <w:rPr>
          <w:rFonts w:ascii="Times New Roman" w:hAnsi="Times New Roman"/>
        </w:rPr>
        <w:t xml:space="preserve"> </w:t>
      </w:r>
      <w:proofErr w:type="spellStart"/>
      <w:r w:rsidRPr="00F44E56">
        <w:rPr>
          <w:rFonts w:ascii="Times New Roman" w:hAnsi="Times New Roman"/>
        </w:rPr>
        <w:t>чотиритижневі</w:t>
      </w:r>
      <w:proofErr w:type="spellEnd"/>
      <w:r w:rsidRPr="00F44E56">
        <w:rPr>
          <w:rFonts w:ascii="Times New Roman" w:hAnsi="Times New Roman"/>
        </w:rPr>
        <w:t xml:space="preserve"> </w:t>
      </w:r>
      <w:proofErr w:type="spellStart"/>
      <w:r w:rsidRPr="00F44E56">
        <w:rPr>
          <w:rFonts w:ascii="Times New Roman" w:hAnsi="Times New Roman"/>
        </w:rPr>
        <w:t>сезонні</w:t>
      </w:r>
      <w:proofErr w:type="spellEnd"/>
      <w:r w:rsidRPr="00F44E56">
        <w:rPr>
          <w:rFonts w:ascii="Times New Roman" w:hAnsi="Times New Roman"/>
        </w:rPr>
        <w:t xml:space="preserve"> меню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урахуванням</w:t>
      </w:r>
      <w:proofErr w:type="spellEnd"/>
      <w:r w:rsidRPr="00F44E56">
        <w:rPr>
          <w:rFonts w:ascii="Times New Roman" w:hAnsi="Times New Roman"/>
        </w:rPr>
        <w:t xml:space="preserve"> </w:t>
      </w:r>
      <w:proofErr w:type="spellStart"/>
      <w:r w:rsidRPr="00F44E56">
        <w:rPr>
          <w:rFonts w:ascii="Times New Roman" w:hAnsi="Times New Roman"/>
        </w:rPr>
        <w:t>вимог</w:t>
      </w:r>
      <w:proofErr w:type="spellEnd"/>
      <w:r w:rsidRPr="00F44E56">
        <w:rPr>
          <w:rFonts w:ascii="Times New Roman" w:hAnsi="Times New Roman"/>
        </w:rPr>
        <w:t xml:space="preserve"> Постанови </w:t>
      </w:r>
      <w:proofErr w:type="spellStart"/>
      <w:r w:rsidRPr="00F44E56">
        <w:rPr>
          <w:rFonts w:ascii="Times New Roman" w:hAnsi="Times New Roman"/>
        </w:rPr>
        <w:t>Кабінету</w:t>
      </w:r>
      <w:proofErr w:type="spellEnd"/>
      <w:r w:rsidRPr="00F44E56">
        <w:rPr>
          <w:rFonts w:ascii="Times New Roman" w:hAnsi="Times New Roman"/>
        </w:rPr>
        <w:t xml:space="preserve"> </w:t>
      </w:r>
      <w:proofErr w:type="spellStart"/>
      <w:r w:rsidRPr="00F44E56">
        <w:rPr>
          <w:rFonts w:ascii="Times New Roman" w:hAnsi="Times New Roman"/>
        </w:rPr>
        <w:t>Міністрів</w:t>
      </w:r>
      <w:proofErr w:type="spellEnd"/>
      <w:r w:rsidRPr="00F44E56">
        <w:rPr>
          <w:rFonts w:ascii="Times New Roman" w:hAnsi="Times New Roman"/>
        </w:rPr>
        <w:t xml:space="preserve"> </w:t>
      </w:r>
      <w:proofErr w:type="spellStart"/>
      <w:r w:rsidRPr="00F44E56">
        <w:rPr>
          <w:rFonts w:ascii="Times New Roman" w:hAnsi="Times New Roman"/>
        </w:rPr>
        <w:t>України</w:t>
      </w:r>
      <w:proofErr w:type="spellEnd"/>
      <w:r w:rsidRPr="00F44E56">
        <w:rPr>
          <w:rFonts w:ascii="Times New Roman" w:hAnsi="Times New Roman"/>
        </w:rPr>
        <w:t xml:space="preserve"> </w:t>
      </w:r>
      <w:proofErr w:type="spellStart"/>
      <w:r w:rsidRPr="00F44E56">
        <w:rPr>
          <w:rFonts w:ascii="Times New Roman" w:hAnsi="Times New Roman"/>
        </w:rPr>
        <w:t>від</w:t>
      </w:r>
      <w:proofErr w:type="spellEnd"/>
      <w:r w:rsidRPr="00F44E56">
        <w:rPr>
          <w:rFonts w:ascii="Times New Roman" w:hAnsi="Times New Roman"/>
        </w:rPr>
        <w:t xml:space="preserve"> 24 </w:t>
      </w:r>
      <w:proofErr w:type="spellStart"/>
      <w:r w:rsidRPr="00F44E56">
        <w:rPr>
          <w:rFonts w:ascii="Times New Roman" w:hAnsi="Times New Roman"/>
        </w:rPr>
        <w:t>березня</w:t>
      </w:r>
      <w:proofErr w:type="spellEnd"/>
      <w:r w:rsidRPr="00F44E56">
        <w:rPr>
          <w:rFonts w:ascii="Times New Roman" w:hAnsi="Times New Roman"/>
        </w:rPr>
        <w:t xml:space="preserve"> 2021 р. № 305 та МОЗ  </w:t>
      </w:r>
      <w:proofErr w:type="spellStart"/>
      <w:r w:rsidRPr="00F44E56">
        <w:rPr>
          <w:rFonts w:ascii="Times New Roman" w:hAnsi="Times New Roman"/>
        </w:rPr>
        <w:t>щодо</w:t>
      </w:r>
      <w:proofErr w:type="spellEnd"/>
      <w:r w:rsidRPr="00F44E56">
        <w:rPr>
          <w:rFonts w:ascii="Times New Roman" w:hAnsi="Times New Roman"/>
        </w:rPr>
        <w:t xml:space="preserve"> </w:t>
      </w:r>
      <w:proofErr w:type="spellStart"/>
      <w:r w:rsidRPr="00F44E56">
        <w:rPr>
          <w:rFonts w:ascii="Times New Roman" w:hAnsi="Times New Roman"/>
        </w:rPr>
        <w:t>організації</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в закладах </w:t>
      </w:r>
      <w:proofErr w:type="spellStart"/>
      <w:r w:rsidRPr="00F44E56">
        <w:rPr>
          <w:rFonts w:ascii="Times New Roman" w:hAnsi="Times New Roman"/>
        </w:rPr>
        <w:t>освіти</w:t>
      </w:r>
      <w:proofErr w:type="spellEnd"/>
      <w:r w:rsidRPr="00F44E56">
        <w:rPr>
          <w:rFonts w:ascii="Times New Roman" w:hAnsi="Times New Roman"/>
        </w:rPr>
        <w:t>.</w:t>
      </w:r>
    </w:p>
    <w:p w:rsidR="00F44E56" w:rsidRPr="00F44E56" w:rsidRDefault="00F44E56" w:rsidP="00F44E56">
      <w:pPr>
        <w:widowControl w:val="0"/>
        <w:shd w:val="clear" w:color="auto" w:fill="FFFFFF"/>
        <w:autoSpaceDE w:val="0"/>
        <w:spacing w:line="240" w:lineRule="auto"/>
        <w:ind w:firstLine="360"/>
        <w:jc w:val="both"/>
        <w:rPr>
          <w:rFonts w:ascii="Times New Roman" w:hAnsi="Times New Roman"/>
        </w:rPr>
      </w:pPr>
      <w:r w:rsidRPr="00F44E56">
        <w:rPr>
          <w:rFonts w:ascii="Times New Roman" w:hAnsi="Times New Roman"/>
        </w:rPr>
        <w:t xml:space="preserve">Меню дозволено </w:t>
      </w:r>
      <w:proofErr w:type="spellStart"/>
      <w:r w:rsidRPr="00F44E56">
        <w:rPr>
          <w:rFonts w:ascii="Times New Roman" w:hAnsi="Times New Roman"/>
        </w:rPr>
        <w:t>використовувати</w:t>
      </w:r>
      <w:proofErr w:type="spellEnd"/>
      <w:r w:rsidRPr="00F44E56">
        <w:rPr>
          <w:rFonts w:ascii="Times New Roman" w:hAnsi="Times New Roman"/>
        </w:rPr>
        <w:t xml:space="preserve"> </w:t>
      </w:r>
      <w:proofErr w:type="spellStart"/>
      <w:proofErr w:type="gramStart"/>
      <w:r w:rsidRPr="00F44E56">
        <w:rPr>
          <w:rFonts w:ascii="Times New Roman" w:hAnsi="Times New Roman"/>
        </w:rPr>
        <w:t>п</w:t>
      </w:r>
      <w:proofErr w:type="gramEnd"/>
      <w:r w:rsidRPr="00F44E56">
        <w:rPr>
          <w:rFonts w:ascii="Times New Roman" w:hAnsi="Times New Roman"/>
        </w:rPr>
        <w:t>ісля</w:t>
      </w:r>
      <w:proofErr w:type="spellEnd"/>
      <w:r w:rsidRPr="00F44E56">
        <w:rPr>
          <w:rFonts w:ascii="Times New Roman" w:hAnsi="Times New Roman"/>
        </w:rPr>
        <w:t xml:space="preserve"> </w:t>
      </w:r>
      <w:proofErr w:type="spellStart"/>
      <w:r w:rsidRPr="00F44E56">
        <w:rPr>
          <w:rFonts w:ascii="Times New Roman" w:hAnsi="Times New Roman"/>
        </w:rPr>
        <w:t>погодження</w:t>
      </w:r>
      <w:proofErr w:type="spellEnd"/>
      <w:r w:rsidRPr="00F44E56">
        <w:rPr>
          <w:rFonts w:ascii="Times New Roman" w:hAnsi="Times New Roman"/>
        </w:rPr>
        <w:t xml:space="preserve">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територіальним</w:t>
      </w:r>
      <w:proofErr w:type="spellEnd"/>
      <w:r w:rsidRPr="00F44E56">
        <w:rPr>
          <w:rFonts w:ascii="Times New Roman" w:hAnsi="Times New Roman"/>
        </w:rPr>
        <w:t xml:space="preserve"> органом </w:t>
      </w:r>
      <w:proofErr w:type="spellStart"/>
      <w:r w:rsidRPr="00F44E56">
        <w:rPr>
          <w:rFonts w:ascii="Times New Roman" w:hAnsi="Times New Roman"/>
        </w:rPr>
        <w:t>Держпродспоживслужби</w:t>
      </w:r>
      <w:proofErr w:type="spellEnd"/>
      <w:r w:rsidRPr="00F44E56">
        <w:rPr>
          <w:rFonts w:ascii="Times New Roman" w:hAnsi="Times New Roman"/>
        </w:rPr>
        <w:t xml:space="preserve">. Без такого </w:t>
      </w:r>
      <w:proofErr w:type="spellStart"/>
      <w:r w:rsidRPr="00F44E56">
        <w:rPr>
          <w:rFonts w:ascii="Times New Roman" w:hAnsi="Times New Roman"/>
        </w:rPr>
        <w:t>по</w:t>
      </w:r>
      <w:r w:rsidRPr="00F44E56">
        <w:rPr>
          <w:rFonts w:ascii="Times New Roman" w:hAnsi="Times New Roman"/>
          <w:lang w:eastAsia="ru-RU"/>
        </w:rPr>
        <w:t>годження</w:t>
      </w:r>
      <w:proofErr w:type="spellEnd"/>
      <w:r w:rsidRPr="00F44E56">
        <w:rPr>
          <w:rFonts w:ascii="Times New Roman" w:hAnsi="Times New Roman"/>
          <w:lang w:eastAsia="ru-RU"/>
        </w:rPr>
        <w:t xml:space="preserve"> дозволено </w:t>
      </w:r>
      <w:proofErr w:type="spellStart"/>
      <w:r w:rsidRPr="00F44E56">
        <w:rPr>
          <w:rFonts w:ascii="Times New Roman" w:hAnsi="Times New Roman"/>
          <w:lang w:eastAsia="ru-RU"/>
        </w:rPr>
        <w:t>використовувати</w:t>
      </w:r>
      <w:proofErr w:type="spellEnd"/>
      <w:r w:rsidRPr="00F44E56">
        <w:rPr>
          <w:rFonts w:ascii="Times New Roman" w:hAnsi="Times New Roman"/>
          <w:lang w:eastAsia="ru-RU"/>
        </w:rPr>
        <w:t xml:space="preserve"> меню, </w:t>
      </w:r>
      <w:proofErr w:type="spellStart"/>
      <w:r w:rsidRPr="00F44E56">
        <w:rPr>
          <w:rFonts w:ascii="Times New Roman" w:hAnsi="Times New Roman"/>
          <w:lang w:eastAsia="ru-RU"/>
        </w:rPr>
        <w:t>рекомендоване</w:t>
      </w:r>
      <w:proofErr w:type="spellEnd"/>
      <w:r w:rsidRPr="00F44E56">
        <w:rPr>
          <w:rFonts w:ascii="Times New Roman" w:hAnsi="Times New Roman"/>
          <w:lang w:eastAsia="ru-RU"/>
        </w:rPr>
        <w:t xml:space="preserve"> МОЗ.</w:t>
      </w:r>
    </w:p>
    <w:p w:rsidR="00F44E56" w:rsidRPr="00F44E56" w:rsidRDefault="00F44E56" w:rsidP="00F44E56">
      <w:pPr>
        <w:spacing w:line="240" w:lineRule="auto"/>
        <w:ind w:firstLine="360"/>
        <w:jc w:val="both"/>
        <w:rPr>
          <w:rFonts w:ascii="Times New Roman" w:hAnsi="Times New Roman"/>
        </w:rPr>
      </w:pPr>
      <w:proofErr w:type="spellStart"/>
      <w:r w:rsidRPr="00F44E56">
        <w:rPr>
          <w:rFonts w:ascii="Times New Roman" w:hAnsi="Times New Roman"/>
        </w:rPr>
        <w:t>Меню-розклад</w:t>
      </w:r>
      <w:proofErr w:type="spellEnd"/>
      <w:r w:rsidRPr="00F44E56">
        <w:rPr>
          <w:rFonts w:ascii="Times New Roman" w:hAnsi="Times New Roman"/>
        </w:rPr>
        <w:t xml:space="preserve"> </w:t>
      </w:r>
      <w:proofErr w:type="spellStart"/>
      <w:r w:rsidRPr="00F44E56">
        <w:rPr>
          <w:rFonts w:ascii="Times New Roman" w:hAnsi="Times New Roman"/>
        </w:rPr>
        <w:t>складається</w:t>
      </w:r>
      <w:proofErr w:type="spellEnd"/>
      <w:r w:rsidRPr="00F44E56">
        <w:rPr>
          <w:rFonts w:ascii="Times New Roman" w:hAnsi="Times New Roman"/>
        </w:rPr>
        <w:t xml:space="preserve"> на </w:t>
      </w:r>
      <w:proofErr w:type="spellStart"/>
      <w:r w:rsidRPr="00F44E56">
        <w:rPr>
          <w:rFonts w:ascii="Times New Roman" w:hAnsi="Times New Roman"/>
        </w:rPr>
        <w:t>основі</w:t>
      </w:r>
      <w:proofErr w:type="spellEnd"/>
      <w:r w:rsidRPr="00F44E56">
        <w:rPr>
          <w:rFonts w:ascii="Times New Roman" w:hAnsi="Times New Roman"/>
        </w:rPr>
        <w:t xml:space="preserve"> </w:t>
      </w:r>
      <w:proofErr w:type="spellStart"/>
      <w:r w:rsidRPr="00F44E56">
        <w:rPr>
          <w:rFonts w:ascii="Times New Roman" w:hAnsi="Times New Roman"/>
        </w:rPr>
        <w:t>примірного</w:t>
      </w:r>
      <w:proofErr w:type="spellEnd"/>
      <w:r w:rsidRPr="00F44E56">
        <w:rPr>
          <w:rFonts w:ascii="Times New Roman" w:hAnsi="Times New Roman"/>
        </w:rPr>
        <w:t xml:space="preserve"> </w:t>
      </w:r>
      <w:proofErr w:type="spellStart"/>
      <w:r w:rsidRPr="00F44E56">
        <w:rPr>
          <w:rFonts w:ascii="Times New Roman" w:hAnsi="Times New Roman"/>
        </w:rPr>
        <w:t>чотиритижневого</w:t>
      </w:r>
      <w:proofErr w:type="spellEnd"/>
      <w:r w:rsidRPr="00F44E56">
        <w:rPr>
          <w:rFonts w:ascii="Times New Roman" w:hAnsi="Times New Roman"/>
        </w:rPr>
        <w:t xml:space="preserve"> сезонного меню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урахуванням</w:t>
      </w:r>
      <w:proofErr w:type="spellEnd"/>
      <w:r w:rsidRPr="00F44E56">
        <w:rPr>
          <w:rFonts w:ascii="Times New Roman" w:hAnsi="Times New Roman"/>
        </w:rPr>
        <w:t xml:space="preserve"> </w:t>
      </w:r>
      <w:proofErr w:type="spellStart"/>
      <w:r w:rsidRPr="00F44E56">
        <w:rPr>
          <w:rFonts w:ascii="Times New Roman" w:hAnsi="Times New Roman"/>
        </w:rPr>
        <w:t>технологічної</w:t>
      </w:r>
      <w:proofErr w:type="spellEnd"/>
      <w:r w:rsidRPr="00F44E56">
        <w:rPr>
          <w:rFonts w:ascii="Times New Roman" w:hAnsi="Times New Roman"/>
        </w:rPr>
        <w:t xml:space="preserve"> </w:t>
      </w:r>
      <w:proofErr w:type="spellStart"/>
      <w:r w:rsidRPr="00F44E56">
        <w:rPr>
          <w:rFonts w:ascii="Times New Roman" w:hAnsi="Times New Roman"/>
        </w:rPr>
        <w:t>документації</w:t>
      </w:r>
      <w:proofErr w:type="spellEnd"/>
      <w:r w:rsidRPr="00F44E56">
        <w:rPr>
          <w:rFonts w:ascii="Times New Roman" w:hAnsi="Times New Roman"/>
        </w:rPr>
        <w:t xml:space="preserve"> </w:t>
      </w:r>
      <w:proofErr w:type="gramStart"/>
      <w:r w:rsidRPr="00F44E56">
        <w:rPr>
          <w:rFonts w:ascii="Times New Roman" w:hAnsi="Times New Roman"/>
        </w:rPr>
        <w:t>на</w:t>
      </w:r>
      <w:proofErr w:type="gramEnd"/>
      <w:r w:rsidRPr="00F44E56">
        <w:rPr>
          <w:rFonts w:ascii="Times New Roman" w:hAnsi="Times New Roman"/>
        </w:rPr>
        <w:t xml:space="preserve"> страви та </w:t>
      </w:r>
      <w:proofErr w:type="spellStart"/>
      <w:r w:rsidRPr="00F44E56">
        <w:rPr>
          <w:rFonts w:ascii="Times New Roman" w:hAnsi="Times New Roman"/>
        </w:rPr>
        <w:t>вироби</w:t>
      </w:r>
      <w:proofErr w:type="spellEnd"/>
      <w:r w:rsidRPr="00F44E56">
        <w:rPr>
          <w:rFonts w:ascii="Times New Roman" w:hAnsi="Times New Roman"/>
        </w:rPr>
        <w:t xml:space="preserve">. </w:t>
      </w:r>
      <w:proofErr w:type="spellStart"/>
      <w:r w:rsidRPr="00F44E56">
        <w:rPr>
          <w:rFonts w:ascii="Times New Roman" w:hAnsi="Times New Roman"/>
        </w:rPr>
        <w:t>Заміна</w:t>
      </w:r>
      <w:proofErr w:type="spellEnd"/>
      <w:r w:rsidRPr="00F44E56">
        <w:rPr>
          <w:rFonts w:ascii="Times New Roman" w:hAnsi="Times New Roman"/>
        </w:rPr>
        <w:t xml:space="preserve"> </w:t>
      </w:r>
      <w:proofErr w:type="spellStart"/>
      <w:r w:rsidRPr="00F44E56">
        <w:rPr>
          <w:rFonts w:ascii="Times New Roman" w:hAnsi="Times New Roman"/>
        </w:rPr>
        <w:t>страв</w:t>
      </w:r>
      <w:proofErr w:type="spellEnd"/>
      <w:r w:rsidRPr="00F44E56">
        <w:rPr>
          <w:rFonts w:ascii="Times New Roman" w:hAnsi="Times New Roman"/>
        </w:rPr>
        <w:t xml:space="preserve"> та </w:t>
      </w:r>
      <w:proofErr w:type="spellStart"/>
      <w:r w:rsidRPr="00F44E56">
        <w:rPr>
          <w:rFonts w:ascii="Times New Roman" w:hAnsi="Times New Roman"/>
        </w:rPr>
        <w:t>продуктів</w:t>
      </w:r>
      <w:proofErr w:type="spellEnd"/>
      <w:r w:rsidRPr="00F44E56">
        <w:rPr>
          <w:rFonts w:ascii="Times New Roman" w:hAnsi="Times New Roman"/>
        </w:rPr>
        <w:t xml:space="preserve"> </w:t>
      </w:r>
      <w:proofErr w:type="spellStart"/>
      <w:r w:rsidRPr="00F44E56">
        <w:rPr>
          <w:rFonts w:ascii="Times New Roman" w:hAnsi="Times New Roman"/>
        </w:rPr>
        <w:t>харчування</w:t>
      </w:r>
      <w:proofErr w:type="spellEnd"/>
      <w:r w:rsidRPr="00F44E56">
        <w:rPr>
          <w:rFonts w:ascii="Times New Roman" w:hAnsi="Times New Roman"/>
        </w:rPr>
        <w:t xml:space="preserve"> у </w:t>
      </w:r>
      <w:proofErr w:type="spellStart"/>
      <w:r w:rsidRPr="00F44E56">
        <w:rPr>
          <w:rFonts w:ascii="Times New Roman" w:hAnsi="Times New Roman"/>
        </w:rPr>
        <w:t>меню-розкладі</w:t>
      </w:r>
      <w:proofErr w:type="spellEnd"/>
      <w:r w:rsidRPr="00F44E56">
        <w:rPr>
          <w:rFonts w:ascii="Times New Roman" w:hAnsi="Times New Roman"/>
        </w:rPr>
        <w:t xml:space="preserve"> </w:t>
      </w:r>
      <w:proofErr w:type="spellStart"/>
      <w:proofErr w:type="gramStart"/>
      <w:r w:rsidRPr="00F44E56">
        <w:rPr>
          <w:rFonts w:ascii="Times New Roman" w:hAnsi="Times New Roman"/>
        </w:rPr>
        <w:t>допускається</w:t>
      </w:r>
      <w:proofErr w:type="spellEnd"/>
      <w:proofErr w:type="gramEnd"/>
      <w:r w:rsidRPr="00F44E56">
        <w:rPr>
          <w:rFonts w:ascii="Times New Roman" w:hAnsi="Times New Roman"/>
        </w:rPr>
        <w:t xml:space="preserve"> у </w:t>
      </w:r>
      <w:proofErr w:type="spellStart"/>
      <w:r w:rsidRPr="00F44E56">
        <w:rPr>
          <w:rFonts w:ascii="Times New Roman" w:hAnsi="Times New Roman"/>
        </w:rPr>
        <w:t>разі</w:t>
      </w:r>
      <w:proofErr w:type="spellEnd"/>
      <w:r w:rsidRPr="00F44E56">
        <w:rPr>
          <w:rFonts w:ascii="Times New Roman" w:hAnsi="Times New Roman"/>
        </w:rPr>
        <w:t xml:space="preserve"> </w:t>
      </w:r>
      <w:proofErr w:type="spellStart"/>
      <w:r w:rsidRPr="00F44E56">
        <w:rPr>
          <w:rFonts w:ascii="Times New Roman" w:hAnsi="Times New Roman"/>
        </w:rPr>
        <w:t>виникнення</w:t>
      </w:r>
      <w:proofErr w:type="spellEnd"/>
      <w:r w:rsidRPr="00F44E56">
        <w:rPr>
          <w:rFonts w:ascii="Times New Roman" w:hAnsi="Times New Roman"/>
        </w:rPr>
        <w:t xml:space="preserve"> </w:t>
      </w:r>
      <w:proofErr w:type="spellStart"/>
      <w:r w:rsidRPr="00F44E56">
        <w:rPr>
          <w:rFonts w:ascii="Times New Roman" w:hAnsi="Times New Roman"/>
        </w:rPr>
        <w:t>об’єктивних</w:t>
      </w:r>
      <w:proofErr w:type="spellEnd"/>
      <w:r w:rsidRPr="00F44E56">
        <w:rPr>
          <w:rFonts w:ascii="Times New Roman" w:hAnsi="Times New Roman"/>
        </w:rPr>
        <w:t xml:space="preserve"> причин (проблема </w:t>
      </w:r>
      <w:proofErr w:type="spellStart"/>
      <w:r w:rsidRPr="00F44E56">
        <w:rPr>
          <w:rFonts w:ascii="Times New Roman" w:hAnsi="Times New Roman"/>
        </w:rPr>
        <w:t>з</w:t>
      </w:r>
      <w:proofErr w:type="spellEnd"/>
      <w:r w:rsidRPr="00F44E56">
        <w:rPr>
          <w:rFonts w:ascii="Times New Roman" w:hAnsi="Times New Roman"/>
        </w:rPr>
        <w:t xml:space="preserve"> </w:t>
      </w:r>
      <w:proofErr w:type="spellStart"/>
      <w:r w:rsidRPr="00F44E56">
        <w:rPr>
          <w:rFonts w:ascii="Times New Roman" w:hAnsi="Times New Roman"/>
        </w:rPr>
        <w:t>постачанням</w:t>
      </w:r>
      <w:proofErr w:type="spellEnd"/>
      <w:r w:rsidRPr="00F44E56">
        <w:rPr>
          <w:rFonts w:ascii="Times New Roman" w:hAnsi="Times New Roman"/>
        </w:rPr>
        <w:t xml:space="preserve"> </w:t>
      </w:r>
      <w:proofErr w:type="spellStart"/>
      <w:r w:rsidRPr="00F44E56">
        <w:rPr>
          <w:rFonts w:ascii="Times New Roman" w:hAnsi="Times New Roman"/>
        </w:rPr>
        <w:t>або</w:t>
      </w:r>
      <w:proofErr w:type="spellEnd"/>
      <w:r w:rsidRPr="00F44E56">
        <w:rPr>
          <w:rFonts w:ascii="Times New Roman" w:hAnsi="Times New Roman"/>
        </w:rPr>
        <w:t xml:space="preserve"> </w:t>
      </w:r>
      <w:proofErr w:type="spellStart"/>
      <w:r w:rsidRPr="00F44E56">
        <w:rPr>
          <w:rFonts w:ascii="Times New Roman" w:hAnsi="Times New Roman"/>
        </w:rPr>
        <w:t>якістю</w:t>
      </w:r>
      <w:proofErr w:type="spellEnd"/>
      <w:r w:rsidRPr="00F44E56">
        <w:rPr>
          <w:rFonts w:ascii="Times New Roman" w:hAnsi="Times New Roman"/>
        </w:rPr>
        <w:t xml:space="preserve"> </w:t>
      </w:r>
      <w:proofErr w:type="spellStart"/>
      <w:r w:rsidRPr="00F44E56">
        <w:rPr>
          <w:rFonts w:ascii="Times New Roman" w:hAnsi="Times New Roman"/>
        </w:rPr>
        <w:t>чи</w:t>
      </w:r>
      <w:proofErr w:type="spellEnd"/>
      <w:r w:rsidRPr="00F44E56">
        <w:rPr>
          <w:rFonts w:ascii="Times New Roman" w:hAnsi="Times New Roman"/>
        </w:rPr>
        <w:t xml:space="preserve"> </w:t>
      </w:r>
      <w:proofErr w:type="spellStart"/>
      <w:r w:rsidRPr="00F44E56">
        <w:rPr>
          <w:rFonts w:ascii="Times New Roman" w:hAnsi="Times New Roman"/>
        </w:rPr>
        <w:t>безпечністю</w:t>
      </w:r>
      <w:proofErr w:type="spellEnd"/>
      <w:r w:rsidRPr="00F44E56">
        <w:rPr>
          <w:rFonts w:ascii="Times New Roman" w:hAnsi="Times New Roman"/>
        </w:rPr>
        <w:t xml:space="preserve"> </w:t>
      </w:r>
      <w:proofErr w:type="spellStart"/>
      <w:r w:rsidRPr="00F44E56">
        <w:rPr>
          <w:rFonts w:ascii="Times New Roman" w:hAnsi="Times New Roman"/>
        </w:rPr>
        <w:t>окремого</w:t>
      </w:r>
      <w:proofErr w:type="spellEnd"/>
      <w:r w:rsidRPr="00F44E56">
        <w:rPr>
          <w:rFonts w:ascii="Times New Roman" w:hAnsi="Times New Roman"/>
        </w:rPr>
        <w:t xml:space="preserve"> </w:t>
      </w:r>
      <w:proofErr w:type="spellStart"/>
      <w:r w:rsidRPr="00F44E56">
        <w:rPr>
          <w:rFonts w:ascii="Times New Roman" w:hAnsi="Times New Roman"/>
        </w:rPr>
        <w:t>харчового</w:t>
      </w:r>
      <w:proofErr w:type="spellEnd"/>
      <w:r w:rsidRPr="00F44E56">
        <w:rPr>
          <w:rFonts w:ascii="Times New Roman" w:hAnsi="Times New Roman"/>
        </w:rPr>
        <w:t xml:space="preserve"> продукту) та </w:t>
      </w:r>
      <w:proofErr w:type="spellStart"/>
      <w:r w:rsidRPr="00F44E56">
        <w:rPr>
          <w:rFonts w:ascii="Times New Roman" w:hAnsi="Times New Roman"/>
        </w:rPr>
        <w:t>здійснюється</w:t>
      </w:r>
      <w:proofErr w:type="spellEnd"/>
      <w:r w:rsidRPr="00F44E56">
        <w:rPr>
          <w:rFonts w:ascii="Times New Roman" w:hAnsi="Times New Roman"/>
        </w:rPr>
        <w:t xml:space="preserve"> в межах </w:t>
      </w:r>
      <w:proofErr w:type="spellStart"/>
      <w:r w:rsidRPr="00F44E56">
        <w:rPr>
          <w:rFonts w:ascii="Times New Roman" w:hAnsi="Times New Roman"/>
        </w:rPr>
        <w:t>примірного</w:t>
      </w:r>
      <w:proofErr w:type="spellEnd"/>
      <w:r w:rsidRPr="00F44E56">
        <w:rPr>
          <w:rFonts w:ascii="Times New Roman" w:hAnsi="Times New Roman"/>
        </w:rPr>
        <w:t xml:space="preserve"> </w:t>
      </w:r>
      <w:proofErr w:type="spellStart"/>
      <w:r w:rsidRPr="00F44E56">
        <w:rPr>
          <w:rFonts w:ascii="Times New Roman" w:hAnsi="Times New Roman"/>
        </w:rPr>
        <w:t>чотиритижневого</w:t>
      </w:r>
      <w:proofErr w:type="spellEnd"/>
      <w:r w:rsidRPr="00F44E56">
        <w:rPr>
          <w:rFonts w:ascii="Times New Roman" w:hAnsi="Times New Roman"/>
        </w:rPr>
        <w:t xml:space="preserve"> сезонного меню (</w:t>
      </w:r>
      <w:proofErr w:type="spellStart"/>
      <w:r w:rsidRPr="00F44E56">
        <w:rPr>
          <w:rFonts w:ascii="Times New Roman" w:hAnsi="Times New Roman"/>
        </w:rPr>
        <w:t>зокрема</w:t>
      </w:r>
      <w:proofErr w:type="spellEnd"/>
      <w:r w:rsidRPr="00F44E56">
        <w:rPr>
          <w:rFonts w:ascii="Times New Roman" w:hAnsi="Times New Roman"/>
        </w:rPr>
        <w:t xml:space="preserve">, меню четверга </w:t>
      </w:r>
      <w:proofErr w:type="spellStart"/>
      <w:r w:rsidRPr="00F44E56">
        <w:rPr>
          <w:rFonts w:ascii="Times New Roman" w:hAnsi="Times New Roman"/>
        </w:rPr>
        <w:t>може</w:t>
      </w:r>
      <w:proofErr w:type="spellEnd"/>
      <w:r w:rsidRPr="00F44E56">
        <w:rPr>
          <w:rFonts w:ascii="Times New Roman" w:hAnsi="Times New Roman"/>
        </w:rPr>
        <w:t xml:space="preserve"> бути </w:t>
      </w:r>
      <w:proofErr w:type="spellStart"/>
      <w:r w:rsidRPr="00F44E56">
        <w:rPr>
          <w:rFonts w:ascii="Times New Roman" w:hAnsi="Times New Roman"/>
        </w:rPr>
        <w:t>запропоновано</w:t>
      </w:r>
      <w:proofErr w:type="spellEnd"/>
      <w:r w:rsidRPr="00F44E56">
        <w:rPr>
          <w:rFonts w:ascii="Times New Roman" w:hAnsi="Times New Roman"/>
        </w:rPr>
        <w:t xml:space="preserve"> в </w:t>
      </w:r>
      <w:proofErr w:type="spellStart"/>
      <w:r w:rsidRPr="00F44E56">
        <w:rPr>
          <w:rFonts w:ascii="Times New Roman" w:hAnsi="Times New Roman"/>
        </w:rPr>
        <w:t>понеділок</w:t>
      </w:r>
      <w:proofErr w:type="spellEnd"/>
      <w:r w:rsidRPr="00F44E56">
        <w:rPr>
          <w:rFonts w:ascii="Times New Roman" w:hAnsi="Times New Roman"/>
        </w:rPr>
        <w:t xml:space="preserve">, </w:t>
      </w:r>
      <w:proofErr w:type="spellStart"/>
      <w:r w:rsidRPr="00F44E56">
        <w:rPr>
          <w:rFonts w:ascii="Times New Roman" w:hAnsi="Times New Roman"/>
        </w:rPr>
        <w:t>відповідно</w:t>
      </w:r>
      <w:proofErr w:type="spellEnd"/>
      <w:r w:rsidRPr="00F44E56">
        <w:rPr>
          <w:rFonts w:ascii="Times New Roman" w:hAnsi="Times New Roman"/>
        </w:rPr>
        <w:t xml:space="preserve"> меню </w:t>
      </w:r>
      <w:proofErr w:type="spellStart"/>
      <w:r w:rsidRPr="00F44E56">
        <w:rPr>
          <w:rFonts w:ascii="Times New Roman" w:hAnsi="Times New Roman"/>
        </w:rPr>
        <w:t>понеділка</w:t>
      </w:r>
      <w:proofErr w:type="spellEnd"/>
      <w:r w:rsidRPr="00F44E56">
        <w:rPr>
          <w:rFonts w:ascii="Times New Roman" w:hAnsi="Times New Roman"/>
        </w:rPr>
        <w:t xml:space="preserve"> - в </w:t>
      </w:r>
      <w:proofErr w:type="spellStart"/>
      <w:r w:rsidRPr="00F44E56">
        <w:rPr>
          <w:rFonts w:ascii="Times New Roman" w:hAnsi="Times New Roman"/>
        </w:rPr>
        <w:t>четвер</w:t>
      </w:r>
      <w:proofErr w:type="spellEnd"/>
      <w:r w:rsidRPr="00F44E56">
        <w:rPr>
          <w:rFonts w:ascii="Times New Roman" w:hAnsi="Times New Roman"/>
        </w:rPr>
        <w:t>).</w:t>
      </w:r>
    </w:p>
    <w:p w:rsidR="00F44E56" w:rsidRPr="00F44E56" w:rsidRDefault="00F44E56" w:rsidP="00F44E56">
      <w:pPr>
        <w:spacing w:line="240" w:lineRule="auto"/>
        <w:ind w:firstLine="360"/>
        <w:jc w:val="both"/>
        <w:rPr>
          <w:rFonts w:ascii="Times New Roman" w:hAnsi="Times New Roman"/>
        </w:rPr>
      </w:pPr>
      <w:proofErr w:type="spellStart"/>
      <w:r w:rsidRPr="00F44E56">
        <w:rPr>
          <w:rFonts w:ascii="Times New Roman" w:hAnsi="Times New Roman"/>
        </w:rPr>
        <w:t>Учасник</w:t>
      </w:r>
      <w:proofErr w:type="spellEnd"/>
      <w:r w:rsidRPr="00F44E56">
        <w:rPr>
          <w:rFonts w:ascii="Times New Roman" w:hAnsi="Times New Roman"/>
        </w:rPr>
        <w:t xml:space="preserve"> </w:t>
      </w:r>
      <w:proofErr w:type="spellStart"/>
      <w:r w:rsidRPr="00F44E56">
        <w:rPr>
          <w:rFonts w:ascii="Times New Roman" w:hAnsi="Times New Roman"/>
        </w:rPr>
        <w:t>розраховує</w:t>
      </w:r>
      <w:proofErr w:type="spellEnd"/>
      <w:r w:rsidRPr="00F44E56">
        <w:rPr>
          <w:rFonts w:ascii="Times New Roman" w:hAnsi="Times New Roman"/>
        </w:rPr>
        <w:t xml:space="preserve"> </w:t>
      </w:r>
      <w:proofErr w:type="spellStart"/>
      <w:r w:rsidRPr="00F44E56">
        <w:rPr>
          <w:rFonts w:ascii="Times New Roman" w:hAnsi="Times New Roman"/>
        </w:rPr>
        <w:t>ціну</w:t>
      </w:r>
      <w:proofErr w:type="spellEnd"/>
      <w:r w:rsidRPr="00F44E56">
        <w:rPr>
          <w:rFonts w:ascii="Times New Roman" w:hAnsi="Times New Roman"/>
        </w:rPr>
        <w:t xml:space="preserve"> </w:t>
      </w:r>
      <w:proofErr w:type="spellStart"/>
      <w:r w:rsidRPr="00F44E56">
        <w:rPr>
          <w:rFonts w:ascii="Times New Roman" w:hAnsi="Times New Roman"/>
        </w:rPr>
        <w:t>послуги</w:t>
      </w:r>
      <w:proofErr w:type="spellEnd"/>
      <w:r w:rsidRPr="00F44E56">
        <w:rPr>
          <w:rFonts w:ascii="Times New Roman" w:hAnsi="Times New Roman"/>
        </w:rPr>
        <w:t xml:space="preserve"> </w:t>
      </w:r>
      <w:proofErr w:type="spellStart"/>
      <w:r w:rsidRPr="00F44E56">
        <w:rPr>
          <w:rFonts w:ascii="Times New Roman" w:hAnsi="Times New Roman"/>
        </w:rPr>
        <w:t>відповідно</w:t>
      </w:r>
      <w:proofErr w:type="spellEnd"/>
      <w:r w:rsidRPr="00F44E56">
        <w:rPr>
          <w:rFonts w:ascii="Times New Roman" w:hAnsi="Times New Roman"/>
        </w:rPr>
        <w:t xml:space="preserve"> до </w:t>
      </w:r>
      <w:proofErr w:type="spellStart"/>
      <w:r w:rsidRPr="00F44E56">
        <w:rPr>
          <w:rFonts w:ascii="Times New Roman" w:hAnsi="Times New Roman"/>
        </w:rPr>
        <w:t>примірного</w:t>
      </w:r>
      <w:proofErr w:type="spellEnd"/>
      <w:r w:rsidRPr="00F44E56">
        <w:rPr>
          <w:rFonts w:ascii="Times New Roman" w:hAnsi="Times New Roman"/>
        </w:rPr>
        <w:t xml:space="preserve"> </w:t>
      </w:r>
      <w:proofErr w:type="spellStart"/>
      <w:r w:rsidRPr="00F44E56">
        <w:rPr>
          <w:rFonts w:ascii="Times New Roman" w:hAnsi="Times New Roman"/>
        </w:rPr>
        <w:t>чотиритижневого</w:t>
      </w:r>
      <w:proofErr w:type="spellEnd"/>
      <w:r w:rsidRPr="00F44E56">
        <w:rPr>
          <w:rFonts w:ascii="Times New Roman" w:hAnsi="Times New Roman"/>
        </w:rPr>
        <w:t xml:space="preserve"> сезонного меню для </w:t>
      </w:r>
      <w:proofErr w:type="spellStart"/>
      <w:proofErr w:type="gramStart"/>
      <w:r w:rsidRPr="00F44E56">
        <w:rPr>
          <w:rFonts w:ascii="Times New Roman" w:hAnsi="Times New Roman"/>
        </w:rPr>
        <w:t>р</w:t>
      </w:r>
      <w:proofErr w:type="gramEnd"/>
      <w:r w:rsidRPr="00F44E56">
        <w:rPr>
          <w:rFonts w:ascii="Times New Roman" w:hAnsi="Times New Roman"/>
        </w:rPr>
        <w:t>ізних</w:t>
      </w:r>
      <w:proofErr w:type="spellEnd"/>
      <w:r w:rsidRPr="00F44E56">
        <w:rPr>
          <w:rFonts w:ascii="Times New Roman" w:hAnsi="Times New Roman"/>
        </w:rPr>
        <w:t xml:space="preserve"> </w:t>
      </w:r>
      <w:proofErr w:type="spellStart"/>
      <w:r w:rsidRPr="00F44E56">
        <w:rPr>
          <w:rFonts w:ascii="Times New Roman" w:hAnsi="Times New Roman"/>
        </w:rPr>
        <w:t>вікових</w:t>
      </w:r>
      <w:proofErr w:type="spellEnd"/>
      <w:r w:rsidRPr="00F44E56">
        <w:rPr>
          <w:rFonts w:ascii="Times New Roman" w:hAnsi="Times New Roman"/>
        </w:rPr>
        <w:t xml:space="preserve"> </w:t>
      </w:r>
      <w:proofErr w:type="spellStart"/>
      <w:r w:rsidRPr="00F44E56">
        <w:rPr>
          <w:rFonts w:ascii="Times New Roman" w:hAnsi="Times New Roman"/>
        </w:rPr>
        <w:t>груп</w:t>
      </w:r>
      <w:proofErr w:type="spellEnd"/>
      <w:r w:rsidRPr="00F44E56">
        <w:rPr>
          <w:rFonts w:ascii="Times New Roman" w:hAnsi="Times New Roman"/>
        </w:rPr>
        <w:t xml:space="preserve">, </w:t>
      </w:r>
      <w:proofErr w:type="spellStart"/>
      <w:r w:rsidRPr="00F44E56">
        <w:rPr>
          <w:rFonts w:ascii="Times New Roman" w:hAnsi="Times New Roman"/>
        </w:rPr>
        <w:t>що</w:t>
      </w:r>
      <w:proofErr w:type="spellEnd"/>
      <w:r w:rsidRPr="00F44E56">
        <w:rPr>
          <w:rFonts w:ascii="Times New Roman" w:hAnsi="Times New Roman"/>
        </w:rPr>
        <w:t xml:space="preserve"> </w:t>
      </w:r>
      <w:proofErr w:type="spellStart"/>
      <w:r w:rsidRPr="00F44E56">
        <w:rPr>
          <w:rFonts w:ascii="Times New Roman" w:hAnsi="Times New Roman"/>
        </w:rPr>
        <w:t>також</w:t>
      </w:r>
      <w:proofErr w:type="spellEnd"/>
      <w:r w:rsidRPr="00F44E56">
        <w:rPr>
          <w:rFonts w:ascii="Times New Roman" w:hAnsi="Times New Roman"/>
        </w:rPr>
        <w:t xml:space="preserve"> </w:t>
      </w:r>
      <w:proofErr w:type="spellStart"/>
      <w:r w:rsidRPr="00F44E56">
        <w:rPr>
          <w:rFonts w:ascii="Times New Roman" w:hAnsi="Times New Roman"/>
        </w:rPr>
        <w:t>враховують</w:t>
      </w:r>
      <w:proofErr w:type="spellEnd"/>
      <w:r w:rsidRPr="00F44E56">
        <w:rPr>
          <w:rFonts w:ascii="Times New Roman" w:hAnsi="Times New Roman"/>
        </w:rPr>
        <w:t xml:space="preserve"> </w:t>
      </w:r>
      <w:proofErr w:type="spellStart"/>
      <w:r w:rsidRPr="00F44E56">
        <w:rPr>
          <w:rFonts w:ascii="Times New Roman" w:hAnsi="Times New Roman"/>
        </w:rPr>
        <w:t>особливі</w:t>
      </w:r>
      <w:proofErr w:type="spellEnd"/>
      <w:r w:rsidRPr="00F44E56">
        <w:rPr>
          <w:rFonts w:ascii="Times New Roman" w:hAnsi="Times New Roman"/>
        </w:rPr>
        <w:t xml:space="preserve"> </w:t>
      </w:r>
      <w:proofErr w:type="spellStart"/>
      <w:r w:rsidRPr="00F44E56">
        <w:rPr>
          <w:rFonts w:ascii="Times New Roman" w:hAnsi="Times New Roman"/>
        </w:rPr>
        <w:t>дієтичні</w:t>
      </w:r>
      <w:proofErr w:type="spellEnd"/>
      <w:r w:rsidRPr="00F44E56">
        <w:rPr>
          <w:rFonts w:ascii="Times New Roman" w:hAnsi="Times New Roman"/>
        </w:rPr>
        <w:t xml:space="preserve"> потреби </w:t>
      </w:r>
      <w:proofErr w:type="spellStart"/>
      <w:r w:rsidRPr="00F44E56">
        <w:rPr>
          <w:rFonts w:ascii="Times New Roman" w:hAnsi="Times New Roman"/>
        </w:rPr>
        <w:t>здобувачів</w:t>
      </w:r>
      <w:proofErr w:type="spellEnd"/>
      <w:r w:rsidRPr="00F44E56">
        <w:rPr>
          <w:rFonts w:ascii="Times New Roman" w:hAnsi="Times New Roman"/>
        </w:rPr>
        <w:t xml:space="preserve"> </w:t>
      </w:r>
      <w:proofErr w:type="spellStart"/>
      <w:r w:rsidRPr="00F44E56">
        <w:rPr>
          <w:rFonts w:ascii="Times New Roman" w:hAnsi="Times New Roman"/>
        </w:rPr>
        <w:t>освіти</w:t>
      </w:r>
      <w:proofErr w:type="spellEnd"/>
      <w:r w:rsidRPr="00F44E56">
        <w:rPr>
          <w:rFonts w:ascii="Times New Roman" w:hAnsi="Times New Roman"/>
        </w:rPr>
        <w:t>/</w:t>
      </w:r>
      <w:proofErr w:type="spellStart"/>
      <w:r w:rsidRPr="00F44E56">
        <w:rPr>
          <w:rFonts w:ascii="Times New Roman" w:hAnsi="Times New Roman"/>
        </w:rPr>
        <w:t>дітей</w:t>
      </w:r>
      <w:proofErr w:type="spellEnd"/>
      <w:r w:rsidRPr="00F44E56">
        <w:rPr>
          <w:rFonts w:ascii="Times New Roman" w:hAnsi="Times New Roman"/>
        </w:rPr>
        <w:t xml:space="preserve"> (у </w:t>
      </w:r>
      <w:proofErr w:type="spellStart"/>
      <w:r w:rsidRPr="00F44E56">
        <w:rPr>
          <w:rFonts w:ascii="Times New Roman" w:hAnsi="Times New Roman"/>
        </w:rPr>
        <w:t>разі</w:t>
      </w:r>
      <w:proofErr w:type="spellEnd"/>
      <w:r w:rsidRPr="00F44E56">
        <w:rPr>
          <w:rFonts w:ascii="Times New Roman" w:hAnsi="Times New Roman"/>
        </w:rPr>
        <w:t xml:space="preserve"> </w:t>
      </w:r>
      <w:proofErr w:type="spellStart"/>
      <w:r w:rsidRPr="00F44E56">
        <w:rPr>
          <w:rFonts w:ascii="Times New Roman" w:hAnsi="Times New Roman"/>
        </w:rPr>
        <w:t>їх</w:t>
      </w:r>
      <w:proofErr w:type="spellEnd"/>
      <w:r w:rsidRPr="00F44E56">
        <w:rPr>
          <w:rFonts w:ascii="Times New Roman" w:hAnsi="Times New Roman"/>
        </w:rPr>
        <w:t xml:space="preserve"> </w:t>
      </w:r>
      <w:proofErr w:type="spellStart"/>
      <w:r w:rsidRPr="00F44E56">
        <w:rPr>
          <w:rFonts w:ascii="Times New Roman" w:hAnsi="Times New Roman"/>
        </w:rPr>
        <w:t>наявності</w:t>
      </w:r>
      <w:proofErr w:type="spellEnd"/>
      <w:r w:rsidRPr="00F44E56">
        <w:rPr>
          <w:rFonts w:ascii="Times New Roman" w:hAnsi="Times New Roman"/>
        </w:rPr>
        <w:t xml:space="preserve">), потребу у </w:t>
      </w:r>
      <w:proofErr w:type="spellStart"/>
      <w:r w:rsidRPr="00F44E56">
        <w:rPr>
          <w:rFonts w:ascii="Times New Roman" w:hAnsi="Times New Roman"/>
        </w:rPr>
        <w:t>лікувальному</w:t>
      </w:r>
      <w:proofErr w:type="spellEnd"/>
      <w:r w:rsidRPr="00F44E56">
        <w:rPr>
          <w:rFonts w:ascii="Times New Roman" w:hAnsi="Times New Roman"/>
        </w:rPr>
        <w:t xml:space="preserve"> </w:t>
      </w:r>
      <w:proofErr w:type="spellStart"/>
      <w:r w:rsidRPr="00F44E56">
        <w:rPr>
          <w:rFonts w:ascii="Times New Roman" w:hAnsi="Times New Roman"/>
        </w:rPr>
        <w:t>харчуванню</w:t>
      </w:r>
      <w:proofErr w:type="spellEnd"/>
      <w:r w:rsidRPr="00F44E56">
        <w:rPr>
          <w:rFonts w:ascii="Times New Roman" w:hAnsi="Times New Roman"/>
        </w:rPr>
        <w:t xml:space="preserve"> ( у </w:t>
      </w:r>
      <w:proofErr w:type="spellStart"/>
      <w:r w:rsidRPr="00F44E56">
        <w:rPr>
          <w:rFonts w:ascii="Times New Roman" w:hAnsi="Times New Roman"/>
        </w:rPr>
        <w:t>разі</w:t>
      </w:r>
      <w:proofErr w:type="spellEnd"/>
      <w:r w:rsidRPr="00F44E56">
        <w:rPr>
          <w:rFonts w:ascii="Times New Roman" w:hAnsi="Times New Roman"/>
        </w:rPr>
        <w:t xml:space="preserve"> </w:t>
      </w:r>
      <w:proofErr w:type="spellStart"/>
      <w:r w:rsidRPr="00F44E56">
        <w:rPr>
          <w:rFonts w:ascii="Times New Roman" w:hAnsi="Times New Roman"/>
        </w:rPr>
        <w:t>прийняття</w:t>
      </w:r>
      <w:proofErr w:type="spellEnd"/>
      <w:r w:rsidRPr="00F44E56">
        <w:rPr>
          <w:rFonts w:ascii="Times New Roman" w:hAnsi="Times New Roman"/>
        </w:rPr>
        <w:t xml:space="preserve"> </w:t>
      </w:r>
      <w:proofErr w:type="spellStart"/>
      <w:r w:rsidRPr="00F44E56">
        <w:rPr>
          <w:rFonts w:ascii="Times New Roman" w:hAnsi="Times New Roman"/>
        </w:rPr>
        <w:t>відповідного</w:t>
      </w:r>
      <w:proofErr w:type="spellEnd"/>
      <w:r w:rsidRPr="00F44E56">
        <w:rPr>
          <w:rFonts w:ascii="Times New Roman" w:hAnsi="Times New Roman"/>
        </w:rPr>
        <w:t xml:space="preserve"> </w:t>
      </w:r>
      <w:proofErr w:type="spellStart"/>
      <w:r w:rsidRPr="00F44E56">
        <w:rPr>
          <w:rFonts w:ascii="Times New Roman" w:hAnsi="Times New Roman"/>
        </w:rPr>
        <w:t>рішення</w:t>
      </w:r>
      <w:proofErr w:type="spellEnd"/>
      <w:r w:rsidRPr="00F44E56">
        <w:rPr>
          <w:rFonts w:ascii="Times New Roman" w:hAnsi="Times New Roman"/>
        </w:rPr>
        <w:t xml:space="preserve"> </w:t>
      </w:r>
      <w:proofErr w:type="spellStart"/>
      <w:r w:rsidRPr="00F44E56">
        <w:rPr>
          <w:rFonts w:ascii="Times New Roman" w:hAnsi="Times New Roman"/>
        </w:rPr>
        <w:t>засновником</w:t>
      </w:r>
      <w:proofErr w:type="spellEnd"/>
      <w:r w:rsidRPr="00F44E56">
        <w:rPr>
          <w:rFonts w:ascii="Times New Roman" w:hAnsi="Times New Roman"/>
        </w:rPr>
        <w:t xml:space="preserve"> закладу </w:t>
      </w:r>
      <w:proofErr w:type="spellStart"/>
      <w:r w:rsidRPr="00F44E56">
        <w:rPr>
          <w:rFonts w:ascii="Times New Roman" w:hAnsi="Times New Roman"/>
        </w:rPr>
        <w:t>освіти</w:t>
      </w:r>
      <w:proofErr w:type="spellEnd"/>
      <w:r w:rsidRPr="00F44E56">
        <w:rPr>
          <w:rFonts w:ascii="Times New Roman" w:hAnsi="Times New Roman"/>
        </w:rPr>
        <w:t xml:space="preserve">) та </w:t>
      </w:r>
      <w:proofErr w:type="spellStart"/>
      <w:r w:rsidRPr="00F44E56">
        <w:rPr>
          <w:rFonts w:ascii="Times New Roman" w:hAnsi="Times New Roman"/>
        </w:rPr>
        <w:t>сезонність</w:t>
      </w:r>
      <w:proofErr w:type="spellEnd"/>
      <w:r w:rsidRPr="00F44E56">
        <w:rPr>
          <w:rFonts w:ascii="Times New Roman" w:hAnsi="Times New Roman"/>
        </w:rPr>
        <w:t xml:space="preserve"> (</w:t>
      </w:r>
      <w:proofErr w:type="spellStart"/>
      <w:r w:rsidRPr="00F44E56">
        <w:rPr>
          <w:rFonts w:ascii="Times New Roman" w:hAnsi="Times New Roman"/>
        </w:rPr>
        <w:t>осінь</w:t>
      </w:r>
      <w:proofErr w:type="spellEnd"/>
      <w:r w:rsidRPr="00F44E56">
        <w:rPr>
          <w:rFonts w:ascii="Times New Roman" w:hAnsi="Times New Roman"/>
        </w:rPr>
        <w:t xml:space="preserve">, зима, весна, </w:t>
      </w:r>
      <w:proofErr w:type="spellStart"/>
      <w:proofErr w:type="gramStart"/>
      <w:r w:rsidRPr="00F44E56">
        <w:rPr>
          <w:rFonts w:ascii="Times New Roman" w:hAnsi="Times New Roman"/>
        </w:rPr>
        <w:t>л</w:t>
      </w:r>
      <w:proofErr w:type="gramEnd"/>
      <w:r w:rsidRPr="00F44E56">
        <w:rPr>
          <w:rFonts w:ascii="Times New Roman" w:hAnsi="Times New Roman"/>
        </w:rPr>
        <w:t>іто</w:t>
      </w:r>
      <w:proofErr w:type="spellEnd"/>
      <w:r w:rsidRPr="00F44E56">
        <w:rPr>
          <w:rFonts w:ascii="Times New Roman" w:hAnsi="Times New Roman"/>
        </w:rPr>
        <w:t xml:space="preserve">). </w:t>
      </w:r>
    </w:p>
    <w:bookmarkEnd w:id="15"/>
    <w:p w:rsidR="00A50FBF" w:rsidRPr="00F44E56" w:rsidRDefault="00A50FBF" w:rsidP="00A50FBF">
      <w:pPr>
        <w:spacing w:line="240" w:lineRule="auto"/>
        <w:ind w:firstLine="360"/>
        <w:jc w:val="both"/>
        <w:rPr>
          <w:rFonts w:ascii="Times New Roman" w:hAnsi="Times New Roman"/>
          <w:lang w:val="uk-UA"/>
        </w:rPr>
      </w:pPr>
      <w:r w:rsidRPr="00F44E56">
        <w:rPr>
          <w:rFonts w:ascii="Times New Roman" w:hAnsi="Times New Roman"/>
          <w:lang w:val="uk-UA"/>
        </w:rPr>
        <w:t>Кількість учнів може змінюватись відповідно до фактичного відвідування.</w:t>
      </w:r>
    </w:p>
    <w:p w:rsidR="00A50FBF" w:rsidRPr="00F44E56" w:rsidRDefault="00A50FBF" w:rsidP="00A50FBF">
      <w:pPr>
        <w:spacing w:line="240" w:lineRule="auto"/>
        <w:ind w:firstLine="360"/>
        <w:jc w:val="both"/>
        <w:rPr>
          <w:rFonts w:ascii="Times New Roman" w:hAnsi="Times New Roman"/>
          <w:lang w:val="uk-UA"/>
        </w:rPr>
      </w:pPr>
      <w:r w:rsidRPr="00F44E56">
        <w:rPr>
          <w:rFonts w:ascii="Times New Roman" w:hAnsi="Times New Roman"/>
          <w:lang w:val="uk-UA"/>
        </w:rPr>
        <w:lastRenderedPageBreak/>
        <w:t xml:space="preserve">Учасник також враховує, що протягом року змінюється віковий та кількісний склад здобувачів </w:t>
      </w:r>
      <w:r w:rsidR="00C851C0" w:rsidRPr="00F44E56">
        <w:rPr>
          <w:rFonts w:ascii="Times New Roman" w:hAnsi="Times New Roman"/>
          <w:lang w:val="uk-UA"/>
        </w:rPr>
        <w:t>освіти</w:t>
      </w:r>
      <w:r w:rsidRPr="00F44E56">
        <w:rPr>
          <w:rFonts w:ascii="Times New Roman" w:hAnsi="Times New Roman"/>
          <w:lang w:val="uk-UA"/>
        </w:rPr>
        <w:t>, а також необхідність в організації дієтичного та, можливо, лікувального харчування, тому можливі зміни в кількості здобувачів освіти в кожній віковій групі та потребі у дієтичному та лікувальному харчуванні.</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highlight w:val="white"/>
          <w:lang w:val="uk-UA"/>
        </w:rPr>
        <w:t xml:space="preserve">Учасник має врахувати та суворо дотримуватися графіку харчування здобувачів </w:t>
      </w:r>
      <w:r w:rsidR="00C851C0" w:rsidRPr="00C851C0">
        <w:rPr>
          <w:rFonts w:ascii="Times New Roman" w:hAnsi="Times New Roman"/>
          <w:lang w:val="uk-UA"/>
        </w:rPr>
        <w:t>освіти</w:t>
      </w:r>
      <w:r w:rsidRPr="00C851C0">
        <w:rPr>
          <w:rFonts w:ascii="Times New Roman" w:hAnsi="Times New Roman"/>
          <w:lang w:val="uk-UA"/>
        </w:rPr>
        <w:t xml:space="preserve"> </w:t>
      </w:r>
      <w:r w:rsidRPr="006D702A">
        <w:rPr>
          <w:rFonts w:ascii="Times New Roman" w:hAnsi="Times New Roman"/>
          <w:highlight w:val="white"/>
          <w:lang w:val="uk-UA"/>
        </w:rPr>
        <w:t>визначеного керівником закладу освіти.</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Виробничі приміщення (харчоблок) мають бути укомплектовані кваліфікованими кадрами, з обов’язковим проходженням ними медичних оглядів відповідно до норм чин</w:t>
      </w:r>
      <w:r w:rsidR="00C851C0">
        <w:rPr>
          <w:rFonts w:ascii="Times New Roman" w:hAnsi="Times New Roman"/>
          <w:lang w:val="uk-UA"/>
        </w:rPr>
        <w:t>ного законодавства України.</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highlight w:val="white"/>
          <w:lang w:val="uk-UA"/>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 xml:space="preserve">Учасник забезпечує суворе дотримання правил приймання продуктів, які використовуються під час надання </w:t>
      </w:r>
      <w:proofErr w:type="spellStart"/>
      <w:r w:rsidRPr="006D702A">
        <w:rPr>
          <w:rFonts w:ascii="Times New Roman" w:hAnsi="Times New Roman"/>
          <w:lang w:val="uk-UA"/>
        </w:rPr>
        <w:t>кейтерингових</w:t>
      </w:r>
      <w:proofErr w:type="spellEnd"/>
      <w:r w:rsidRPr="006D702A">
        <w:rPr>
          <w:rFonts w:ascii="Times New Roman" w:hAnsi="Times New Roman"/>
          <w:lang w:val="uk-UA"/>
        </w:rPr>
        <w:t xml:space="preserve"> послуг, а також умов і строків зберігання і реалізації продуктів, що швидко псуються. Продукти харчування, які використовуються під час надання </w:t>
      </w:r>
      <w:proofErr w:type="spellStart"/>
      <w:r w:rsidRPr="006D702A">
        <w:rPr>
          <w:rFonts w:ascii="Times New Roman" w:hAnsi="Times New Roman"/>
          <w:lang w:val="uk-UA"/>
        </w:rPr>
        <w:t>кейтерингових</w:t>
      </w:r>
      <w:proofErr w:type="spellEnd"/>
      <w:r w:rsidRPr="006D702A">
        <w:rPr>
          <w:rFonts w:ascii="Times New Roman" w:hAnsi="Times New Roman"/>
          <w:lang w:val="uk-UA"/>
        </w:rPr>
        <w:t xml:space="preserve"> послуг повинні мати, зокрема, упаковку (тару), кожна партія пронумерована, тобто на упаковці (тарі) повинна бути зазначена дата виготовлення, термін зберігання та термін реалізації, назва виробника. Учасник забезпечує належне санітарне утримання виробничих приміщень, обладнання та інвентарю.</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 xml:space="preserve">Приготування калорійних високоякісних страв повинно здійснюватися з використанням сировини, </w:t>
      </w:r>
      <w:r w:rsidRPr="006D702A">
        <w:rPr>
          <w:rFonts w:ascii="Times New Roman" w:hAnsi="Times New Roman"/>
          <w:highlight w:val="white"/>
          <w:lang w:val="uk-UA"/>
        </w:rPr>
        <w:t>яка повинна відповідати вимогам чинного законодавства України</w:t>
      </w:r>
      <w:r w:rsidRPr="006D702A">
        <w:rPr>
          <w:rFonts w:ascii="Times New Roman" w:hAnsi="Times New Roman"/>
          <w:lang w:val="uk-UA"/>
        </w:rPr>
        <w:t xml:space="preserve"> та з чітким дотриманням термінів реалізації.</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Під час надання послуг Учасник забезпечує безперешкодний доступ на харчоблок працівникам Замовника, здійснюючи контроль і нагляд, для проведення перевірки відповідності зберігання, транспортування, реалізації і використання харчових продуктів та/або готових страв та виробів.</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highlight w:val="white"/>
          <w:lang w:val="uk-UA"/>
        </w:rPr>
        <w:t xml:space="preserve">З метою проведення щоденного бракеражу харчових продуктів та/або готових страв і виробів, що постачаються у заклад освіти, відповідним наказом керівника закладу освіти створюється </w:t>
      </w:r>
      <w:proofErr w:type="spellStart"/>
      <w:r w:rsidRPr="006D702A">
        <w:rPr>
          <w:rFonts w:ascii="Times New Roman" w:hAnsi="Times New Roman"/>
          <w:highlight w:val="white"/>
          <w:lang w:val="uk-UA"/>
        </w:rPr>
        <w:t>бракеражна</w:t>
      </w:r>
      <w:proofErr w:type="spellEnd"/>
      <w:r w:rsidRPr="006D702A">
        <w:rPr>
          <w:rFonts w:ascii="Times New Roman" w:hAnsi="Times New Roman"/>
          <w:highlight w:val="white"/>
          <w:lang w:val="uk-UA"/>
        </w:rPr>
        <w:t xml:space="preserve"> комісія. Відповідно до п.19 постанови Кабінету Міністрів України від 24 березня 2021 р. № 305 керівник закладу освіти забезпечує своєчасне планування та організацію харчування у закладі, координує роботу </w:t>
      </w:r>
      <w:proofErr w:type="spellStart"/>
      <w:r w:rsidRPr="006D702A">
        <w:rPr>
          <w:rFonts w:ascii="Times New Roman" w:hAnsi="Times New Roman"/>
          <w:highlight w:val="white"/>
          <w:lang w:val="uk-UA"/>
        </w:rPr>
        <w:t>бракеражної</w:t>
      </w:r>
      <w:proofErr w:type="spellEnd"/>
      <w:r w:rsidRPr="006D702A">
        <w:rPr>
          <w:rFonts w:ascii="Times New Roman" w:hAnsi="Times New Roman"/>
          <w:highlight w:val="white"/>
          <w:lang w:val="uk-UA"/>
        </w:rPr>
        <w:t xml:space="preserve"> комісії та визначає склад </w:t>
      </w:r>
      <w:proofErr w:type="spellStart"/>
      <w:r w:rsidRPr="006D702A">
        <w:rPr>
          <w:rFonts w:ascii="Times New Roman" w:hAnsi="Times New Roman"/>
          <w:highlight w:val="white"/>
          <w:lang w:val="uk-UA"/>
        </w:rPr>
        <w:t>бракеражної</w:t>
      </w:r>
      <w:proofErr w:type="spellEnd"/>
      <w:r w:rsidRPr="006D702A">
        <w:rPr>
          <w:rFonts w:ascii="Times New Roman" w:hAnsi="Times New Roman"/>
          <w:highlight w:val="white"/>
          <w:lang w:val="uk-UA"/>
        </w:rPr>
        <w:t xml:space="preserve"> комісії відповідно до чинного законодавства України. </w:t>
      </w:r>
      <w:proofErr w:type="spellStart"/>
      <w:r w:rsidRPr="006D702A">
        <w:rPr>
          <w:rFonts w:ascii="Times New Roman" w:hAnsi="Times New Roman"/>
          <w:highlight w:val="white"/>
          <w:lang w:val="uk-UA"/>
        </w:rPr>
        <w:t>Бракеражна</w:t>
      </w:r>
      <w:proofErr w:type="spellEnd"/>
      <w:r w:rsidRPr="006D702A">
        <w:rPr>
          <w:rFonts w:ascii="Times New Roman" w:hAnsi="Times New Roman"/>
          <w:highlight w:val="white"/>
          <w:lang w:val="uk-UA"/>
        </w:rPr>
        <w:t xml:space="preserve"> комісія діє відповідно до затвердженого положення та норм чинного законодавства України. Інформація про проведений бракераж вноситься до відповідного </w:t>
      </w:r>
      <w:proofErr w:type="spellStart"/>
      <w:r w:rsidRPr="006D702A">
        <w:rPr>
          <w:rFonts w:ascii="Times New Roman" w:hAnsi="Times New Roman"/>
          <w:highlight w:val="white"/>
          <w:lang w:val="uk-UA"/>
        </w:rPr>
        <w:t>бракеражного</w:t>
      </w:r>
      <w:proofErr w:type="spellEnd"/>
      <w:r w:rsidRPr="006D702A">
        <w:rPr>
          <w:rFonts w:ascii="Times New Roman" w:hAnsi="Times New Roman"/>
          <w:highlight w:val="white"/>
          <w:lang w:val="uk-UA"/>
        </w:rPr>
        <w:t xml:space="preserve">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засновнику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 (у відповідності до вимог п.24 постанови Кабінету Міністрів України від 24 березня 2021 р. № 305) та забезпечено дотримання вимог щодо відбору і зберігання добових проб страв. Учасником має забезпечуватися щоденне надання контрольної порції та порції, з якої відбираються проби відповідно до п.30 постанови Кабінету Міністрів України від 24 березня 2021 р. № 305.</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Кількість здобувачів освіти на харчування узгоджується керівником закладу освіти кожного дня.</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 xml:space="preserve">Для транспортування харчових продуктів з баз та транспортування готової продукції у заклади освіти, повинен використовуватися автотранспорт, що має рішення про державну реєстрацію потужності на транспортування, або лист щодо державної реєстрації потужності на транспортування. Автотранспорт </w:t>
      </w:r>
      <w:r w:rsidRPr="006D702A">
        <w:rPr>
          <w:rFonts w:ascii="Times New Roman" w:hAnsi="Times New Roman"/>
          <w:highlight w:val="white"/>
          <w:lang w:val="uk-UA"/>
        </w:rPr>
        <w:t>для</w:t>
      </w:r>
      <w:r w:rsidRPr="006D702A">
        <w:rPr>
          <w:rFonts w:ascii="Times New Roman" w:hAnsi="Times New Roman"/>
          <w:lang w:val="uk-UA"/>
        </w:rPr>
        <w:t xml:space="preserve"> перевезення харчових продуктів має бути чистим. Щодня, а в разі забруднення транспорту і після кожного перевезення харчових продуктів, він повинен промиватися.</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t>На вимогу закладу освіти Учасник повинен надати документи про якість та безпечність на усі продукти харчування, які використовуються для надання послуг</w:t>
      </w:r>
      <w:r w:rsidR="00275996">
        <w:rPr>
          <w:rFonts w:ascii="Times New Roman" w:hAnsi="Times New Roman"/>
          <w:lang w:val="uk-UA"/>
        </w:rPr>
        <w:t>и</w:t>
      </w:r>
      <w:r w:rsidRPr="006D702A">
        <w:rPr>
          <w:rFonts w:ascii="Times New Roman" w:hAnsi="Times New Roman"/>
          <w:lang w:val="uk-UA"/>
        </w:rPr>
        <w:t>.</w:t>
      </w:r>
    </w:p>
    <w:p w:rsidR="00A50FBF" w:rsidRPr="006D702A" w:rsidRDefault="00A50FBF" w:rsidP="00A50FBF">
      <w:pPr>
        <w:spacing w:line="240" w:lineRule="auto"/>
        <w:ind w:firstLine="360"/>
        <w:jc w:val="both"/>
        <w:rPr>
          <w:rFonts w:ascii="Times New Roman" w:hAnsi="Times New Roman"/>
          <w:lang w:val="uk-UA"/>
        </w:rPr>
      </w:pPr>
      <w:r w:rsidRPr="006D702A">
        <w:rPr>
          <w:rFonts w:ascii="Times New Roman" w:hAnsi="Times New Roman"/>
          <w:lang w:val="uk-UA"/>
        </w:rPr>
        <w:lastRenderedPageBreak/>
        <w:t>Забезпечити належний санітарно-гігієнічний стан їдалень, та не використовувати приміщення для їдалень в інших цілях, забезпечити в необхідній кількості  дезінфікуючими засобами та створити запас миючих та дезінфікуючих засобів згідно з вимогами чинного законодавства.</w:t>
      </w:r>
    </w:p>
    <w:p w:rsidR="00A50FBF" w:rsidRPr="006D702A" w:rsidRDefault="00A50FBF" w:rsidP="00A50FBF">
      <w:pPr>
        <w:spacing w:line="240" w:lineRule="auto"/>
        <w:ind w:firstLine="357"/>
        <w:jc w:val="both"/>
        <w:rPr>
          <w:rFonts w:ascii="Times New Roman" w:hAnsi="Times New Roman"/>
          <w:lang w:val="uk-UA"/>
        </w:rPr>
      </w:pPr>
      <w:r w:rsidRPr="006D702A">
        <w:rPr>
          <w:rFonts w:ascii="Times New Roman" w:hAnsi="Times New Roman"/>
          <w:lang w:val="uk-UA"/>
        </w:rPr>
        <w:t xml:space="preserve">Учасник (виконавець) повинен використовувати наступні документи та враховувати законодавчі акти: </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Закон України «Про дитяче харчування»;</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Закон України «Про основні принципи та вимоги до безпечності та якості харчових продуктів»;</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Санітарний регламент для закладів загальної середньої освіти, затверджений Наказом Міністерства охорони здоров’я України від 25.09.2020 № 2205;</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 xml:space="preserve">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sidRPr="006D702A">
        <w:rPr>
          <w:rFonts w:ascii="Times New Roman" w:hAnsi="Times New Roman"/>
          <w:lang w:val="uk-UA"/>
        </w:rPr>
        <w:t>водоплаваючої</w:t>
      </w:r>
      <w:proofErr w:type="spellEnd"/>
      <w:r w:rsidRPr="006D702A">
        <w:rPr>
          <w:rFonts w:ascii="Times New Roman" w:hAnsi="Times New Roman"/>
          <w:lang w:val="uk-UA"/>
        </w:rPr>
        <w:t xml:space="preserve"> птиці, субпродуктів, що містять синтетичні барвники;</w:t>
      </w:r>
    </w:p>
    <w:p w:rsidR="00A50FBF" w:rsidRPr="006D702A" w:rsidRDefault="00A50FBF" w:rsidP="00A50FBF">
      <w:pPr>
        <w:numPr>
          <w:ilvl w:val="0"/>
          <w:numId w:val="22"/>
        </w:numPr>
        <w:suppressAutoHyphens/>
        <w:spacing w:after="0" w:line="240" w:lineRule="auto"/>
        <w:jc w:val="both"/>
        <w:rPr>
          <w:rFonts w:ascii="Times New Roman" w:hAnsi="Times New Roman"/>
          <w:lang w:val="uk-UA"/>
        </w:rPr>
      </w:pPr>
      <w:r w:rsidRPr="006D702A">
        <w:rPr>
          <w:rFonts w:ascii="Times New Roman" w:hAnsi="Times New Roman"/>
          <w:lang w:val="uk-UA"/>
        </w:rPr>
        <w:t>Наказ Міністерства охорони здоров’я України від 20.02.2013 № 144 «Про затвердження Державних санітарних норм та правил»;</w:t>
      </w:r>
    </w:p>
    <w:p w:rsidR="00A50FBF" w:rsidRPr="006D702A" w:rsidRDefault="00A50FBF" w:rsidP="00A50FBF">
      <w:pPr>
        <w:numPr>
          <w:ilvl w:val="0"/>
          <w:numId w:val="22"/>
        </w:numPr>
        <w:suppressAutoHyphens/>
        <w:spacing w:after="200" w:line="240" w:lineRule="auto"/>
        <w:jc w:val="both"/>
        <w:rPr>
          <w:rFonts w:ascii="Times New Roman" w:hAnsi="Times New Roman"/>
          <w:lang w:val="uk-UA"/>
        </w:rPr>
      </w:pPr>
      <w:r w:rsidRPr="006D702A">
        <w:rPr>
          <w:rFonts w:ascii="Times New Roman" w:hAnsi="Times New Roman"/>
          <w:lang w:val="uk-UA"/>
        </w:rPr>
        <w:t>Наказ Міністерства охорони здоров’я України від 23.07.2002 № 280 «</w:t>
      </w:r>
      <w:r w:rsidRPr="006D702A">
        <w:rPr>
          <w:rFonts w:ascii="Times New Roman" w:hAnsi="Times New Roman"/>
          <w:highlight w:val="white"/>
          <w:lang w:val="uk-UA"/>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6D702A">
        <w:rPr>
          <w:rFonts w:ascii="Times New Roman" w:hAnsi="Times New Roman"/>
          <w:lang w:val="uk-UA"/>
        </w:rPr>
        <w:t>».</w:t>
      </w:r>
    </w:p>
    <w:p w:rsidR="00A50FBF" w:rsidRPr="006D702A" w:rsidRDefault="00A50FBF" w:rsidP="00A50FBF">
      <w:pPr>
        <w:tabs>
          <w:tab w:val="left" w:pos="2160"/>
          <w:tab w:val="left" w:pos="3600"/>
        </w:tabs>
        <w:spacing w:line="240" w:lineRule="auto"/>
        <w:ind w:firstLine="357"/>
        <w:jc w:val="both"/>
        <w:rPr>
          <w:rFonts w:ascii="Times New Roman" w:hAnsi="Times New Roman"/>
          <w:lang w:val="uk-UA"/>
        </w:rPr>
      </w:pPr>
      <w:r w:rsidRPr="006D702A">
        <w:rPr>
          <w:rFonts w:ascii="Times New Roman" w:hAnsi="Times New Roman"/>
          <w:highlight w:val="white"/>
          <w:lang w:val="uk-UA"/>
        </w:rPr>
        <w:t>Учасник (виконавець)</w:t>
      </w:r>
      <w:r w:rsidRPr="006D702A">
        <w:rPr>
          <w:rFonts w:ascii="Times New Roman" w:hAnsi="Times New Roman"/>
          <w:lang w:val="uk-UA"/>
        </w:rPr>
        <w:t xml:space="preserve"> несе відповідальність за якість та безпеку готової продукції, яка видається до споживання згідно норм чинного законодавства України.</w:t>
      </w:r>
    </w:p>
    <w:p w:rsidR="00A50FBF" w:rsidRPr="006D702A" w:rsidRDefault="00A50FBF" w:rsidP="00A50FBF">
      <w:pPr>
        <w:spacing w:line="240" w:lineRule="auto"/>
        <w:jc w:val="center"/>
        <w:rPr>
          <w:rFonts w:ascii="Times New Roman" w:hAnsi="Times New Roman"/>
          <w:b/>
          <w:lang w:val="uk-UA"/>
        </w:rPr>
      </w:pPr>
      <w:r w:rsidRPr="006D702A">
        <w:rPr>
          <w:rFonts w:ascii="Times New Roman" w:hAnsi="Times New Roman"/>
          <w:b/>
          <w:lang w:val="uk-UA"/>
        </w:rPr>
        <w:t>ІІІ.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50FBF" w:rsidRPr="006D702A" w:rsidRDefault="00A50FBF" w:rsidP="00A50FBF">
      <w:pPr>
        <w:spacing w:line="240" w:lineRule="auto"/>
        <w:ind w:firstLine="540"/>
        <w:jc w:val="both"/>
        <w:rPr>
          <w:rFonts w:ascii="Times New Roman" w:hAnsi="Times New Roman"/>
          <w:lang w:val="uk-UA"/>
        </w:rPr>
      </w:pPr>
      <w:r w:rsidRPr="006D702A">
        <w:rPr>
          <w:rFonts w:ascii="Times New Roman" w:hAnsi="Times New Roman"/>
          <w:lang w:val="uk-UA"/>
        </w:rPr>
        <w:t>1. Довідка в довільній формі про те, що Учасник погоджується з усіма необхідними технічними, якісними, кількісними та іншими характеристиками предмета закупівлі;</w:t>
      </w:r>
    </w:p>
    <w:p w:rsidR="00A50FBF" w:rsidRPr="006D702A" w:rsidRDefault="00A50FBF" w:rsidP="00A50FBF">
      <w:pPr>
        <w:spacing w:line="240" w:lineRule="auto"/>
        <w:ind w:firstLine="540"/>
        <w:jc w:val="both"/>
        <w:rPr>
          <w:rFonts w:ascii="Times New Roman" w:hAnsi="Times New Roman"/>
          <w:lang w:val="uk-UA"/>
        </w:rPr>
      </w:pPr>
      <w:r w:rsidRPr="006D702A">
        <w:rPr>
          <w:rFonts w:ascii="Times New Roman" w:hAnsi="Times New Roman"/>
          <w:lang w:val="uk-UA"/>
        </w:rPr>
        <w:t>2. Проект примірн</w:t>
      </w:r>
      <w:r w:rsidR="00FA429A" w:rsidRPr="006D702A">
        <w:rPr>
          <w:rFonts w:ascii="Times New Roman" w:hAnsi="Times New Roman"/>
          <w:lang w:val="uk-UA"/>
        </w:rPr>
        <w:t>ого</w:t>
      </w:r>
      <w:r w:rsidRPr="006D702A">
        <w:rPr>
          <w:rFonts w:ascii="Times New Roman" w:hAnsi="Times New Roman"/>
          <w:lang w:val="uk-UA"/>
        </w:rPr>
        <w:t xml:space="preserve"> чотиритижнев</w:t>
      </w:r>
      <w:r w:rsidR="00FA429A" w:rsidRPr="006D702A">
        <w:rPr>
          <w:rFonts w:ascii="Times New Roman" w:hAnsi="Times New Roman"/>
          <w:lang w:val="uk-UA"/>
        </w:rPr>
        <w:t>ого</w:t>
      </w:r>
      <w:r w:rsidRPr="006D702A">
        <w:rPr>
          <w:rFonts w:ascii="Times New Roman" w:hAnsi="Times New Roman"/>
          <w:lang w:val="uk-UA"/>
        </w:rPr>
        <w:t xml:space="preserve"> меню харчування дітей.</w:t>
      </w:r>
    </w:p>
    <w:p w:rsidR="00A50FBF" w:rsidRPr="006D702A" w:rsidRDefault="00A50FBF" w:rsidP="00A50FBF">
      <w:pPr>
        <w:spacing w:line="240" w:lineRule="auto"/>
        <w:ind w:firstLine="540"/>
        <w:jc w:val="both"/>
        <w:rPr>
          <w:rFonts w:ascii="Times New Roman" w:hAnsi="Times New Roman"/>
          <w:lang w:val="uk-UA"/>
        </w:rPr>
      </w:pPr>
      <w:r w:rsidRPr="006D702A">
        <w:rPr>
          <w:rFonts w:ascii="Times New Roman" w:hAnsi="Times New Roman"/>
          <w:lang w:val="uk-UA"/>
        </w:rPr>
        <w:t xml:space="preserve">3. </w:t>
      </w:r>
      <w:proofErr w:type="spellStart"/>
      <w:r w:rsidRPr="006D702A">
        <w:rPr>
          <w:rFonts w:ascii="Times New Roman" w:hAnsi="Times New Roman"/>
          <w:lang w:val="uk-UA"/>
        </w:rPr>
        <w:t>Скан-копія</w:t>
      </w:r>
      <w:proofErr w:type="spellEnd"/>
      <w:r w:rsidRPr="006D702A">
        <w:rPr>
          <w:rFonts w:ascii="Times New Roman" w:hAnsi="Times New Roman"/>
          <w:lang w:val="uk-UA"/>
        </w:rPr>
        <w:t xml:space="preserve"> сертифікату на систему управління безпечністю харчових продуктів ДСТУ ISO 22000:2019 (ISO 22000:2018), IDT, сертифікату на систему управління якістю ДСТУ ISO 9001:2015 (ISO 9001:2015, IDT), сертифікату на систему екологічного управління ДСТУ ISO 14001:2015 (ISO 14001:2015, IDT).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 учасник разом із сертифікатами надає атестат про акредитацію органу з оцінки відповідності, який видав відповідні сертифікати, а також документ, яким підтверджується його компетентність у цій сфері – перелік сфер акредитації органу з оцінки відповідності. </w:t>
      </w:r>
    </w:p>
    <w:p w:rsidR="00A50FBF" w:rsidRPr="006D702A" w:rsidRDefault="00A50FBF" w:rsidP="00A50FBF">
      <w:pPr>
        <w:spacing w:line="240" w:lineRule="auto"/>
        <w:ind w:firstLine="540"/>
        <w:jc w:val="both"/>
        <w:rPr>
          <w:rFonts w:ascii="Times New Roman" w:hAnsi="Times New Roman"/>
          <w:lang w:val="uk-UA"/>
        </w:rPr>
      </w:pPr>
      <w:r w:rsidRPr="006D702A">
        <w:rPr>
          <w:rFonts w:ascii="Times New Roman" w:hAnsi="Times New Roman"/>
          <w:lang w:val="uk-UA"/>
        </w:rPr>
        <w:t>4. Обов’язкова наявність внутрішнього аудитора системи управління безпечністю харчових продуктів (надати копію документу, що підтверджує кваліфікацію внутрішнього аудитора (сертифікат або диплом або свідоцтво/, тощо).</w:t>
      </w:r>
    </w:p>
    <w:p w:rsidR="00A50FBF" w:rsidRPr="001C16B1" w:rsidRDefault="00A50FBF" w:rsidP="00A50FBF">
      <w:pPr>
        <w:spacing w:line="240" w:lineRule="auto"/>
        <w:ind w:firstLine="540"/>
        <w:jc w:val="both"/>
        <w:rPr>
          <w:rFonts w:ascii="Times New Roman" w:hAnsi="Times New Roman"/>
          <w:lang w:val="uk-UA"/>
        </w:rPr>
      </w:pPr>
      <w:r w:rsidRPr="006D702A">
        <w:rPr>
          <w:rFonts w:ascii="Times New Roman" w:hAnsi="Times New Roman"/>
          <w:lang w:val="uk-UA"/>
        </w:rPr>
        <w:t xml:space="preserve">5. </w:t>
      </w:r>
      <w:proofErr w:type="spellStart"/>
      <w:r w:rsidRPr="006D702A">
        <w:rPr>
          <w:rFonts w:ascii="Times New Roman" w:hAnsi="Times New Roman"/>
          <w:lang w:val="uk-UA"/>
        </w:rPr>
        <w:t>Скан-копія</w:t>
      </w:r>
      <w:proofErr w:type="spellEnd"/>
      <w:r w:rsidRPr="006D702A">
        <w:rPr>
          <w:rFonts w:ascii="Times New Roman" w:hAnsi="Times New Roman"/>
          <w:lang w:val="uk-UA"/>
        </w:rPr>
        <w:t xml:space="preserve"> акта виданого Учаснику, складеного за результатами проведення заходу державного контролю у формі аудиту постійно діючих процедур, заснованих на принципах  НАССР (акт повинен свідчити про відсутність порушень, виданий не </w:t>
      </w:r>
      <w:r w:rsidRPr="001C16B1">
        <w:rPr>
          <w:rFonts w:ascii="Times New Roman" w:hAnsi="Times New Roman"/>
          <w:lang w:val="uk-UA"/>
        </w:rPr>
        <w:t>раніше 2020 р.).</w:t>
      </w:r>
    </w:p>
    <w:p w:rsidR="00A50FBF" w:rsidRPr="006D702A" w:rsidRDefault="00A50FBF" w:rsidP="00A50FBF">
      <w:pPr>
        <w:spacing w:line="240" w:lineRule="auto"/>
        <w:ind w:firstLine="540"/>
        <w:jc w:val="both"/>
        <w:rPr>
          <w:rFonts w:ascii="Times New Roman" w:hAnsi="Times New Roman"/>
          <w:lang w:val="uk-UA"/>
        </w:rPr>
      </w:pPr>
      <w:r w:rsidRPr="001C16B1">
        <w:rPr>
          <w:rFonts w:ascii="Times New Roman" w:hAnsi="Times New Roman"/>
          <w:lang w:val="uk-UA"/>
        </w:rPr>
        <w:t xml:space="preserve">6. </w:t>
      </w:r>
      <w:proofErr w:type="spellStart"/>
      <w:r w:rsidRPr="001C16B1">
        <w:rPr>
          <w:rFonts w:ascii="Times New Roman" w:hAnsi="Times New Roman"/>
          <w:lang w:val="uk-UA"/>
        </w:rPr>
        <w:t>Скан-копія</w:t>
      </w:r>
      <w:proofErr w:type="spellEnd"/>
      <w:r w:rsidRPr="001C16B1">
        <w:rPr>
          <w:rFonts w:ascii="Times New Roman" w:hAnsi="Times New Roman"/>
          <w:lang w:val="uk-UA"/>
        </w:rPr>
        <w:t xml:space="preserve"> акта виданого Учаснику, складеного за результатами проведення планового (позапланового) заходу державного контролю (інспектування) стосовно додержання вимог законодавства про харчові продукти(акт повинен свідчити про відсутність порушень, виданий не раніше 2020 р.)</w:t>
      </w:r>
    </w:p>
    <w:p w:rsidR="00A50FBF" w:rsidRPr="006D702A" w:rsidRDefault="00A50FBF" w:rsidP="00A50FBF">
      <w:pPr>
        <w:spacing w:line="240" w:lineRule="auto"/>
        <w:ind w:firstLine="540"/>
        <w:jc w:val="both"/>
        <w:rPr>
          <w:rFonts w:ascii="Times New Roman" w:hAnsi="Times New Roman"/>
          <w:lang w:val="uk-UA"/>
        </w:rPr>
      </w:pPr>
      <w:r w:rsidRPr="006D702A">
        <w:rPr>
          <w:rFonts w:ascii="Times New Roman" w:hAnsi="Times New Roman"/>
          <w:lang w:val="uk-UA"/>
        </w:rPr>
        <w:t xml:space="preserve">7. </w:t>
      </w:r>
      <w:proofErr w:type="spellStart"/>
      <w:r w:rsidRPr="006D702A">
        <w:rPr>
          <w:rFonts w:ascii="Times New Roman" w:hAnsi="Times New Roman"/>
          <w:lang w:val="uk-UA"/>
        </w:rPr>
        <w:t>Скан-копія</w:t>
      </w:r>
      <w:proofErr w:type="spellEnd"/>
      <w:r w:rsidRPr="006D702A">
        <w:rPr>
          <w:rFonts w:ascii="Times New Roman" w:hAnsi="Times New Roman"/>
          <w:lang w:val="uk-UA"/>
        </w:rPr>
        <w:t xml:space="preserve"> експлуат</w:t>
      </w:r>
      <w:r w:rsidR="00275996">
        <w:rPr>
          <w:rFonts w:ascii="Times New Roman" w:hAnsi="Times New Roman"/>
          <w:lang w:val="uk-UA"/>
        </w:rPr>
        <w:t>аційного дозволу, який виданий У</w:t>
      </w:r>
      <w:r w:rsidRPr="006D702A">
        <w:rPr>
          <w:rFonts w:ascii="Times New Roman" w:hAnsi="Times New Roman"/>
          <w:lang w:val="uk-UA"/>
        </w:rPr>
        <w:t>часнику як оператору ринку, що провадить діяльність зі зберігання харчових продуктів на складі.</w:t>
      </w:r>
    </w:p>
    <w:p w:rsidR="00514BB3" w:rsidRPr="006D702A" w:rsidRDefault="00514BB3" w:rsidP="00A50FBF">
      <w:pPr>
        <w:widowControl w:val="0"/>
        <w:tabs>
          <w:tab w:val="left" w:pos="567"/>
        </w:tabs>
        <w:autoSpaceDE w:val="0"/>
        <w:autoSpaceDN w:val="0"/>
        <w:adjustRightInd w:val="0"/>
        <w:spacing w:after="0" w:line="240" w:lineRule="auto"/>
        <w:jc w:val="both"/>
        <w:rPr>
          <w:rFonts w:ascii="Times New Roman" w:hAnsi="Times New Roman"/>
          <w:color w:val="000000"/>
          <w:sz w:val="24"/>
          <w:szCs w:val="24"/>
          <w:lang w:val="uk-UA" w:eastAsia="uk-UA"/>
        </w:rPr>
      </w:pPr>
    </w:p>
    <w:p w:rsidR="00514BB3" w:rsidRPr="006D702A" w:rsidRDefault="00514BB3" w:rsidP="00514BB3">
      <w:pPr>
        <w:widowControl w:val="0"/>
        <w:suppressAutoHyphens/>
        <w:autoSpaceDE w:val="0"/>
        <w:spacing w:after="0" w:line="240" w:lineRule="auto"/>
        <w:jc w:val="right"/>
        <w:rPr>
          <w:rFonts w:ascii="Times New Roman" w:hAnsi="Times New Roman"/>
          <w:b/>
          <w:lang w:val="uk-UA" w:eastAsia="zh-CN"/>
        </w:rPr>
      </w:pPr>
      <w:r w:rsidRPr="006D702A">
        <w:rPr>
          <w:rFonts w:ascii="Times New Roman" w:hAnsi="Times New Roman"/>
          <w:b/>
          <w:lang w:val="uk-UA" w:eastAsia="zh-CN"/>
        </w:rPr>
        <w:t>Додаток 2</w:t>
      </w:r>
    </w:p>
    <w:p w:rsidR="00514BB3" w:rsidRPr="006D702A" w:rsidRDefault="00514BB3" w:rsidP="00514BB3">
      <w:pPr>
        <w:widowControl w:val="0"/>
        <w:suppressAutoHyphens/>
        <w:autoSpaceDE w:val="0"/>
        <w:spacing w:after="0" w:line="240" w:lineRule="auto"/>
        <w:jc w:val="right"/>
        <w:rPr>
          <w:rFonts w:ascii="Times New Roman" w:hAnsi="Times New Roman"/>
          <w:lang w:val="uk-UA" w:eastAsia="zh-CN"/>
        </w:rPr>
      </w:pPr>
      <w:r w:rsidRPr="006D702A">
        <w:rPr>
          <w:rFonts w:ascii="Times New Roman" w:hAnsi="Times New Roman"/>
          <w:lang w:val="uk-UA" w:eastAsia="zh-CN"/>
        </w:rPr>
        <w:t xml:space="preserve">до тендерної документації </w:t>
      </w:r>
    </w:p>
    <w:p w:rsidR="00571BCD" w:rsidRPr="006D702A" w:rsidRDefault="00571BCD" w:rsidP="00571BCD">
      <w:pPr>
        <w:spacing w:line="240" w:lineRule="auto"/>
        <w:ind w:hanging="15"/>
        <w:jc w:val="center"/>
        <w:rPr>
          <w:rFonts w:ascii="Times New Roman" w:hAnsi="Times New Roman"/>
          <w:b/>
          <w:bCs/>
          <w:iCs/>
          <w:lang w:val="uk-UA"/>
        </w:rPr>
      </w:pPr>
    </w:p>
    <w:p w:rsidR="00571BCD" w:rsidRPr="006D702A" w:rsidRDefault="00571BCD" w:rsidP="00571BCD">
      <w:pPr>
        <w:spacing w:after="0" w:line="240" w:lineRule="auto"/>
        <w:ind w:hanging="15"/>
        <w:jc w:val="center"/>
        <w:rPr>
          <w:rFonts w:ascii="Times New Roman" w:hAnsi="Times New Roman"/>
          <w:b/>
          <w:bCs/>
          <w:iCs/>
          <w:lang w:val="uk-UA"/>
        </w:rPr>
      </w:pPr>
      <w:r w:rsidRPr="006D702A">
        <w:rPr>
          <w:rFonts w:ascii="Times New Roman" w:hAnsi="Times New Roman"/>
          <w:b/>
          <w:bCs/>
          <w:iCs/>
          <w:lang w:val="uk-UA"/>
        </w:rPr>
        <w:t>Форма «ТЕНДЕРНА ПРОПОЗИЦІЯ»</w:t>
      </w:r>
    </w:p>
    <w:p w:rsidR="00571BCD" w:rsidRPr="006D702A" w:rsidRDefault="00571BCD" w:rsidP="00571BCD">
      <w:pPr>
        <w:spacing w:after="0" w:line="240" w:lineRule="auto"/>
        <w:jc w:val="both"/>
        <w:rPr>
          <w:rFonts w:ascii="Times New Roman" w:hAnsi="Times New Roman"/>
          <w:lang w:val="uk-UA"/>
        </w:rPr>
      </w:pPr>
      <w:r w:rsidRPr="006D702A">
        <w:rPr>
          <w:rFonts w:ascii="Times New Roman" w:hAnsi="Times New Roman"/>
          <w:lang w:val="uk-UA" w:eastAsia="ru-RU"/>
        </w:rPr>
        <w:t>Ми</w:t>
      </w:r>
      <w:r w:rsidRPr="006D702A">
        <w:rPr>
          <w:rFonts w:ascii="Times New Roman" w:hAnsi="Times New Roman"/>
          <w:color w:val="000000"/>
          <w:lang w:val="uk-UA" w:eastAsia="ru-RU"/>
        </w:rPr>
        <w:t xml:space="preserve">, (назва Учасника), </w:t>
      </w:r>
      <w:r w:rsidRPr="006D702A">
        <w:rPr>
          <w:rFonts w:ascii="Times New Roman" w:hAnsi="Times New Roman"/>
          <w:lang w:val="uk-UA"/>
        </w:rPr>
        <w:t xml:space="preserve">подаємо свою тендерну пропозицію на закупівлю </w:t>
      </w:r>
      <w:r w:rsidRPr="006D702A">
        <w:rPr>
          <w:rFonts w:ascii="Times New Roman" w:hAnsi="Times New Roman"/>
          <w:lang w:val="uk-UA" w:eastAsia="ru-RU"/>
        </w:rPr>
        <w:t xml:space="preserve">по предмету </w:t>
      </w:r>
      <w:proofErr w:type="spellStart"/>
      <w:r w:rsidRPr="006D702A">
        <w:rPr>
          <w:rFonts w:ascii="Times New Roman" w:hAnsi="Times New Roman"/>
          <w:b/>
          <w:lang w:val="uk-UA" w:eastAsia="ru-RU"/>
        </w:rPr>
        <w:t>ДК</w:t>
      </w:r>
      <w:proofErr w:type="spellEnd"/>
      <w:r w:rsidRPr="006D702A">
        <w:rPr>
          <w:rFonts w:ascii="Times New Roman" w:hAnsi="Times New Roman"/>
          <w:b/>
          <w:lang w:val="uk-UA" w:eastAsia="ru-RU"/>
        </w:rPr>
        <w:t xml:space="preserve"> 021:2015 «Єдиний закупівельний словник»: код - 55520000-1 </w:t>
      </w:r>
      <w:proofErr w:type="spellStart"/>
      <w:r w:rsidRPr="006D702A">
        <w:rPr>
          <w:rFonts w:ascii="Times New Roman" w:hAnsi="Times New Roman"/>
          <w:b/>
          <w:lang w:val="uk-UA"/>
        </w:rPr>
        <w:t>Кейтерингові</w:t>
      </w:r>
      <w:proofErr w:type="spellEnd"/>
      <w:r w:rsidRPr="006D702A">
        <w:rPr>
          <w:rFonts w:ascii="Times New Roman" w:hAnsi="Times New Roman"/>
          <w:b/>
          <w:lang w:val="uk-UA"/>
        </w:rPr>
        <w:t xml:space="preserve"> </w:t>
      </w:r>
      <w:r w:rsidRPr="006D702A">
        <w:rPr>
          <w:rFonts w:ascii="Times New Roman" w:hAnsi="Times New Roman"/>
          <w:b/>
          <w:lang w:val="uk-UA" w:eastAsia="ru-RU"/>
        </w:rPr>
        <w:t>послуги (Послуги з орган</w:t>
      </w:r>
      <w:r w:rsidR="00275996">
        <w:rPr>
          <w:rFonts w:ascii="Times New Roman" w:hAnsi="Times New Roman"/>
          <w:b/>
          <w:lang w:val="uk-UA" w:eastAsia="ru-RU"/>
        </w:rPr>
        <w:t xml:space="preserve">ізації гарячого харчування </w:t>
      </w:r>
      <w:r w:rsidR="004A2058">
        <w:rPr>
          <w:rFonts w:ascii="Times New Roman" w:hAnsi="Times New Roman"/>
          <w:b/>
          <w:lang w:val="uk-UA" w:eastAsia="ru-RU"/>
        </w:rPr>
        <w:t>учнів</w:t>
      </w:r>
      <w:r w:rsidRPr="006D702A">
        <w:rPr>
          <w:rFonts w:ascii="Times New Roman" w:hAnsi="Times New Roman"/>
          <w:b/>
          <w:lang w:val="uk-UA" w:eastAsia="ru-RU"/>
        </w:rPr>
        <w:t xml:space="preserve">) </w:t>
      </w:r>
      <w:r w:rsidRPr="006D702A">
        <w:rPr>
          <w:rFonts w:ascii="Times New Roman" w:hAnsi="Times New Roman"/>
          <w:lang w:val="uk-UA"/>
        </w:rPr>
        <w:t>відповідно до оголошення про проведення відкритих торгів (з Особливостями).</w:t>
      </w:r>
    </w:p>
    <w:p w:rsidR="00571BCD" w:rsidRDefault="00571BCD" w:rsidP="00571BCD">
      <w:pPr>
        <w:spacing w:after="0" w:line="240" w:lineRule="auto"/>
        <w:jc w:val="both"/>
        <w:rPr>
          <w:rFonts w:ascii="Times New Roman" w:hAnsi="Times New Roman"/>
          <w:lang w:val="uk-UA" w:eastAsia="uk-UA"/>
        </w:rPr>
      </w:pPr>
      <w:r w:rsidRPr="006D702A">
        <w:rPr>
          <w:rFonts w:ascii="Times New Roman" w:hAnsi="Times New Roman"/>
          <w:lang w:val="uk-UA" w:eastAsia="uk-UA"/>
        </w:rPr>
        <w:t>Вивчивши інформацію про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w:t>
      </w:r>
      <w:r w:rsidR="00275996">
        <w:rPr>
          <w:rFonts w:ascii="Times New Roman" w:hAnsi="Times New Roman"/>
          <w:lang w:val="uk-UA" w:eastAsia="uk-UA"/>
        </w:rPr>
        <w:t>а погоджуємося виконати вимоги З</w:t>
      </w:r>
      <w:r w:rsidRPr="006D702A">
        <w:rPr>
          <w:rFonts w:ascii="Times New Roman" w:hAnsi="Times New Roman"/>
          <w:lang w:val="uk-UA" w:eastAsia="uk-UA"/>
        </w:rPr>
        <w:t>амовника та договору на умовах, зазначених  цією пропозицією за наступними цінами:</w:t>
      </w:r>
    </w:p>
    <w:p w:rsidR="004442A6" w:rsidRPr="00B01A5C" w:rsidRDefault="004442A6" w:rsidP="004442A6">
      <w:pPr>
        <w:spacing w:line="240" w:lineRule="auto"/>
        <w:ind w:firstLine="709"/>
        <w:jc w:val="both"/>
        <w:rPr>
          <w:rFonts w:ascii="Times New Roman" w:hAnsi="Times New Roman"/>
          <w:sz w:val="20"/>
          <w:szCs w:val="20"/>
          <w:lang w:eastAsia="uk-UA"/>
        </w:rPr>
      </w:pPr>
    </w:p>
    <w:tbl>
      <w:tblPr>
        <w:tblW w:w="0" w:type="auto"/>
        <w:tblInd w:w="92" w:type="dxa"/>
        <w:tblLayout w:type="fixed"/>
        <w:tblCellMar>
          <w:left w:w="115" w:type="dxa"/>
          <w:right w:w="115" w:type="dxa"/>
        </w:tblCellMar>
        <w:tblLook w:val="0000"/>
      </w:tblPr>
      <w:tblGrid>
        <w:gridCol w:w="525"/>
        <w:gridCol w:w="2738"/>
        <w:gridCol w:w="1245"/>
        <w:gridCol w:w="1275"/>
        <w:gridCol w:w="1620"/>
        <w:gridCol w:w="2401"/>
      </w:tblGrid>
      <w:tr w:rsidR="004442A6" w:rsidRPr="00B01A5C" w:rsidTr="00465C9F">
        <w:trPr>
          <w:trHeight w:val="1655"/>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2A6" w:rsidRPr="00B01A5C" w:rsidRDefault="004442A6" w:rsidP="00465C9F">
            <w:pPr>
              <w:widowControl w:val="0"/>
              <w:spacing w:line="240" w:lineRule="auto"/>
              <w:jc w:val="center"/>
              <w:rPr>
                <w:rFonts w:ascii="Times New Roman" w:hAnsi="Times New Roman"/>
                <w:sz w:val="20"/>
                <w:szCs w:val="20"/>
              </w:rPr>
            </w:pPr>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з</w:t>
            </w:r>
            <w:proofErr w:type="spellEnd"/>
            <w:r w:rsidRPr="00B01A5C">
              <w:rPr>
                <w:rFonts w:ascii="Times New Roman" w:hAnsi="Times New Roman"/>
                <w:b/>
                <w:sz w:val="20"/>
                <w:szCs w:val="20"/>
                <w:highlight w:val="white"/>
              </w:rPr>
              <w:t>/</w:t>
            </w:r>
            <w:proofErr w:type="spellStart"/>
            <w:proofErr w:type="gramStart"/>
            <w:r w:rsidRPr="00B01A5C">
              <w:rPr>
                <w:rFonts w:ascii="Times New Roman" w:hAnsi="Times New Roman"/>
                <w:b/>
                <w:sz w:val="20"/>
                <w:szCs w:val="20"/>
                <w:highlight w:val="white"/>
              </w:rPr>
              <w:t>п</w:t>
            </w:r>
            <w:proofErr w:type="spellEnd"/>
            <w:proofErr w:type="gramEnd"/>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2A6" w:rsidRPr="00B01A5C" w:rsidRDefault="004442A6" w:rsidP="00465C9F">
            <w:pPr>
              <w:widowControl w:val="0"/>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Категорія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дітей</w:t>
            </w:r>
            <w:proofErr w:type="spellEnd"/>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2A6" w:rsidRPr="00B01A5C" w:rsidRDefault="004442A6" w:rsidP="00465C9F">
            <w:pPr>
              <w:widowControl w:val="0"/>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Кількість</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дітей</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2A6" w:rsidRPr="00B01A5C" w:rsidRDefault="004442A6" w:rsidP="00465C9F">
            <w:pPr>
              <w:widowControl w:val="0"/>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Кількість</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днів</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харчування</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2A6" w:rsidRPr="00B01A5C" w:rsidRDefault="004442A6" w:rsidP="00465C9F">
            <w:pPr>
              <w:widowControl w:val="0"/>
              <w:spacing w:line="240" w:lineRule="auto"/>
              <w:jc w:val="center"/>
              <w:rPr>
                <w:rFonts w:ascii="Times New Roman" w:hAnsi="Times New Roman"/>
                <w:sz w:val="20"/>
                <w:szCs w:val="20"/>
              </w:rPr>
            </w:pPr>
            <w:proofErr w:type="spellStart"/>
            <w:proofErr w:type="gramStart"/>
            <w:r w:rsidRPr="00B01A5C">
              <w:rPr>
                <w:rFonts w:ascii="Times New Roman" w:hAnsi="Times New Roman"/>
                <w:b/>
                <w:sz w:val="20"/>
                <w:szCs w:val="20"/>
                <w:highlight w:val="white"/>
              </w:rPr>
              <w:t>Ц</w:t>
            </w:r>
            <w:proofErr w:type="gramEnd"/>
            <w:r w:rsidRPr="00B01A5C">
              <w:rPr>
                <w:rFonts w:ascii="Times New Roman" w:hAnsi="Times New Roman"/>
                <w:b/>
                <w:sz w:val="20"/>
                <w:szCs w:val="20"/>
                <w:highlight w:val="white"/>
              </w:rPr>
              <w:t>іна</w:t>
            </w:r>
            <w:proofErr w:type="spellEnd"/>
            <w:r w:rsidRPr="00B01A5C">
              <w:rPr>
                <w:rFonts w:ascii="Times New Roman" w:hAnsi="Times New Roman"/>
                <w:b/>
                <w:sz w:val="20"/>
                <w:szCs w:val="20"/>
                <w:highlight w:val="white"/>
              </w:rPr>
              <w:t xml:space="preserve"> за </w:t>
            </w:r>
            <w:proofErr w:type="spellStart"/>
            <w:r w:rsidRPr="00B01A5C">
              <w:rPr>
                <w:rFonts w:ascii="Times New Roman" w:hAnsi="Times New Roman"/>
                <w:b/>
                <w:sz w:val="20"/>
                <w:szCs w:val="20"/>
                <w:highlight w:val="white"/>
              </w:rPr>
              <w:t>харчування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однієї</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дитини</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протягом</w:t>
            </w:r>
            <w:proofErr w:type="spellEnd"/>
            <w:r w:rsidRPr="00B01A5C">
              <w:rPr>
                <w:rFonts w:ascii="Times New Roman" w:hAnsi="Times New Roman"/>
                <w:b/>
                <w:sz w:val="20"/>
                <w:szCs w:val="20"/>
                <w:highlight w:val="white"/>
              </w:rPr>
              <w:t xml:space="preserve"> одного дня, </w:t>
            </w:r>
            <w:proofErr w:type="spellStart"/>
            <w:r w:rsidRPr="00B01A5C">
              <w:rPr>
                <w:rFonts w:ascii="Times New Roman" w:hAnsi="Times New Roman"/>
                <w:b/>
                <w:sz w:val="20"/>
                <w:szCs w:val="20"/>
                <w:highlight w:val="white"/>
              </w:rPr>
              <w:t>грн</w:t>
            </w:r>
            <w:proofErr w:type="spellEnd"/>
            <w:r w:rsidRPr="00B01A5C">
              <w:rPr>
                <w:rFonts w:ascii="Times New Roman" w:hAnsi="Times New Roman"/>
                <w:b/>
                <w:sz w:val="20"/>
                <w:szCs w:val="20"/>
                <w:highlight w:val="white"/>
              </w:rPr>
              <w:t xml:space="preserve">., </w:t>
            </w:r>
            <w:r w:rsidRPr="00B01A5C">
              <w:rPr>
                <w:rFonts w:ascii="Times New Roman" w:hAnsi="Times New Roman"/>
                <w:b/>
                <w:sz w:val="20"/>
                <w:szCs w:val="20"/>
                <w:highlight w:val="white"/>
              </w:rPr>
              <w:br/>
              <w:t>(без ПДВ)</w:t>
            </w:r>
          </w:p>
        </w:tc>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2A6" w:rsidRPr="00B01A5C" w:rsidRDefault="004442A6" w:rsidP="00465C9F">
            <w:pPr>
              <w:widowControl w:val="0"/>
              <w:spacing w:line="240" w:lineRule="auto"/>
              <w:jc w:val="center"/>
              <w:rPr>
                <w:rFonts w:ascii="Times New Roman" w:hAnsi="Times New Roman"/>
                <w:sz w:val="20"/>
                <w:szCs w:val="20"/>
              </w:rPr>
            </w:pPr>
            <w:proofErr w:type="spellStart"/>
            <w:proofErr w:type="gramStart"/>
            <w:r w:rsidRPr="00B01A5C">
              <w:rPr>
                <w:rFonts w:ascii="Times New Roman" w:hAnsi="Times New Roman"/>
                <w:b/>
                <w:sz w:val="20"/>
                <w:szCs w:val="20"/>
                <w:highlight w:val="white"/>
              </w:rPr>
              <w:t>Ц</w:t>
            </w:r>
            <w:proofErr w:type="gramEnd"/>
            <w:r w:rsidRPr="00B01A5C">
              <w:rPr>
                <w:rFonts w:ascii="Times New Roman" w:hAnsi="Times New Roman"/>
                <w:b/>
                <w:sz w:val="20"/>
                <w:szCs w:val="20"/>
                <w:highlight w:val="white"/>
              </w:rPr>
              <w:t>іна</w:t>
            </w:r>
            <w:proofErr w:type="spellEnd"/>
            <w:r w:rsidRPr="00B01A5C">
              <w:rPr>
                <w:rFonts w:ascii="Times New Roman" w:hAnsi="Times New Roman"/>
                <w:b/>
                <w:sz w:val="20"/>
                <w:szCs w:val="20"/>
                <w:highlight w:val="white"/>
              </w:rPr>
              <w:t xml:space="preserve"> за </w:t>
            </w:r>
            <w:proofErr w:type="spellStart"/>
            <w:r w:rsidRPr="00B01A5C">
              <w:rPr>
                <w:rFonts w:ascii="Times New Roman" w:hAnsi="Times New Roman"/>
                <w:b/>
                <w:sz w:val="20"/>
                <w:szCs w:val="20"/>
                <w:highlight w:val="white"/>
              </w:rPr>
              <w:t>харчування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дітей</w:t>
            </w:r>
            <w:proofErr w:type="spellEnd"/>
            <w:r w:rsidRPr="00B01A5C">
              <w:rPr>
                <w:rFonts w:ascii="Times New Roman" w:hAnsi="Times New Roman"/>
                <w:b/>
                <w:sz w:val="20"/>
                <w:szCs w:val="20"/>
                <w:highlight w:val="white"/>
              </w:rPr>
              <w:t xml:space="preserve"> в </w:t>
            </w:r>
            <w:proofErr w:type="spellStart"/>
            <w:r w:rsidRPr="00B01A5C">
              <w:rPr>
                <w:rFonts w:ascii="Times New Roman" w:hAnsi="Times New Roman"/>
                <w:b/>
                <w:sz w:val="20"/>
                <w:szCs w:val="20"/>
                <w:highlight w:val="white"/>
              </w:rPr>
              <w:t>визначеній</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кількості</w:t>
            </w:r>
            <w:proofErr w:type="spellEnd"/>
            <w:r w:rsidRPr="00B01A5C">
              <w:rPr>
                <w:rFonts w:ascii="Times New Roman" w:hAnsi="Times New Roman"/>
                <w:b/>
                <w:sz w:val="20"/>
                <w:szCs w:val="20"/>
                <w:highlight w:val="white"/>
              </w:rPr>
              <w:t xml:space="preserve"> </w:t>
            </w:r>
            <w:r w:rsidRPr="00B01A5C">
              <w:rPr>
                <w:rFonts w:ascii="Times New Roman" w:hAnsi="Times New Roman"/>
                <w:b/>
                <w:sz w:val="20"/>
                <w:szCs w:val="20"/>
                <w:highlight w:val="white"/>
              </w:rPr>
              <w:br/>
              <w:t xml:space="preserve">(Графа 2) </w:t>
            </w:r>
            <w:proofErr w:type="spellStart"/>
            <w:r w:rsidRPr="00B01A5C">
              <w:rPr>
                <w:rFonts w:ascii="Times New Roman" w:hAnsi="Times New Roman"/>
                <w:b/>
                <w:sz w:val="20"/>
                <w:szCs w:val="20"/>
                <w:highlight w:val="white"/>
              </w:rPr>
              <w:t>протягом</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визначеного</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терміну</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грн</w:t>
            </w:r>
            <w:proofErr w:type="spellEnd"/>
            <w:r w:rsidRPr="00B01A5C">
              <w:rPr>
                <w:rFonts w:ascii="Times New Roman" w:hAnsi="Times New Roman"/>
                <w:b/>
                <w:sz w:val="20"/>
                <w:szCs w:val="20"/>
                <w:highlight w:val="white"/>
              </w:rPr>
              <w:t xml:space="preserve">., (Графа 3) </w:t>
            </w:r>
            <w:r w:rsidRPr="00B01A5C">
              <w:rPr>
                <w:rFonts w:ascii="Times New Roman" w:hAnsi="Times New Roman"/>
                <w:b/>
                <w:sz w:val="20"/>
                <w:szCs w:val="20"/>
                <w:highlight w:val="white"/>
              </w:rPr>
              <w:br/>
              <w:t>(без ПДВ)</w:t>
            </w:r>
          </w:p>
        </w:tc>
      </w:tr>
      <w:tr w:rsidR="004442A6" w:rsidRPr="00B01A5C" w:rsidTr="00465C9F">
        <w:trPr>
          <w:trHeight w:val="289"/>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napToGrid w:val="0"/>
              <w:spacing w:line="240" w:lineRule="auto"/>
              <w:jc w:val="both"/>
              <w:rPr>
                <w:rFonts w:ascii="Times New Roman" w:hAnsi="Times New Roman"/>
                <w:b/>
                <w:sz w:val="20"/>
                <w:szCs w:val="20"/>
                <w:highlight w:val="white"/>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4</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5</w:t>
            </w:r>
          </w:p>
        </w:tc>
      </w:tr>
      <w:tr w:rsidR="004442A6" w:rsidRPr="00B01A5C" w:rsidTr="00465C9F">
        <w:trPr>
          <w:trHeight w:val="288"/>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napToGrid w:val="0"/>
              <w:spacing w:line="240" w:lineRule="auto"/>
              <w:jc w:val="both"/>
              <w:rPr>
                <w:rFonts w:ascii="Times New Roman" w:hAnsi="Times New Roman"/>
                <w:b/>
                <w:sz w:val="20"/>
                <w:szCs w:val="20"/>
                <w:highlight w:val="white"/>
              </w:rPr>
            </w:pPr>
          </w:p>
        </w:tc>
        <w:tc>
          <w:tcPr>
            <w:tcW w:w="9279" w:type="dxa"/>
            <w:gridSpan w:val="5"/>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rPr>
                <w:rFonts w:ascii="Times New Roman" w:hAnsi="Times New Roman"/>
                <w:sz w:val="20"/>
                <w:szCs w:val="20"/>
              </w:rPr>
            </w:pPr>
            <w:proofErr w:type="spellStart"/>
            <w:r w:rsidRPr="00B01A5C">
              <w:rPr>
                <w:rFonts w:ascii="Times New Roman" w:hAnsi="Times New Roman"/>
                <w:b/>
                <w:sz w:val="20"/>
                <w:szCs w:val="20"/>
                <w:highlight w:val="white"/>
              </w:rPr>
              <w:t>Послуга</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з</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організації</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гарячого</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харчування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учнів</w:t>
            </w:r>
            <w:proofErr w:type="spellEnd"/>
            <w:r w:rsidRPr="00B01A5C">
              <w:rPr>
                <w:rFonts w:ascii="Times New Roman" w:hAnsi="Times New Roman"/>
                <w:b/>
                <w:sz w:val="20"/>
                <w:szCs w:val="20"/>
                <w:highlight w:val="white"/>
              </w:rPr>
              <w:t xml:space="preserve"> </w:t>
            </w:r>
            <w:proofErr w:type="gramStart"/>
            <w:r w:rsidRPr="00B01A5C">
              <w:rPr>
                <w:rFonts w:ascii="Times New Roman" w:hAnsi="Times New Roman"/>
                <w:b/>
                <w:sz w:val="20"/>
                <w:szCs w:val="20"/>
                <w:highlight w:val="white"/>
              </w:rPr>
              <w:t>в</w:t>
            </w:r>
            <w:proofErr w:type="gram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навчальний</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період</w:t>
            </w:r>
            <w:proofErr w:type="spellEnd"/>
          </w:p>
        </w:tc>
      </w:tr>
      <w:tr w:rsidR="004442A6" w:rsidRPr="00B01A5C" w:rsidTr="00465C9F">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rPr>
                <w:rFonts w:ascii="Times New Roman" w:hAnsi="Times New Roman"/>
                <w:sz w:val="20"/>
                <w:szCs w:val="20"/>
              </w:rPr>
            </w:pP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6 до 11 </w:t>
            </w:r>
            <w:proofErr w:type="spellStart"/>
            <w:r w:rsidRPr="00B01A5C">
              <w:rPr>
                <w:rFonts w:ascii="Times New Roman" w:hAnsi="Times New Roman"/>
                <w:sz w:val="20"/>
                <w:szCs w:val="20"/>
                <w:highlight w:val="white"/>
              </w:rPr>
              <w:t>рокі</w:t>
            </w:r>
            <w:proofErr w:type="gramStart"/>
            <w:r w:rsidRPr="00B01A5C">
              <w:rPr>
                <w:rFonts w:ascii="Times New Roman" w:hAnsi="Times New Roman"/>
                <w:sz w:val="20"/>
                <w:szCs w:val="20"/>
                <w:highlight w:val="white"/>
              </w:rPr>
              <w:t>в</w:t>
            </w:r>
            <w:proofErr w:type="spellEnd"/>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D16312" w:rsidRDefault="004442A6" w:rsidP="00465C9F">
            <w:pPr>
              <w:widowControl w:val="0"/>
              <w:snapToGrid w:val="0"/>
              <w:spacing w:line="240" w:lineRule="auto"/>
              <w:jc w:val="center"/>
              <w:rPr>
                <w:rFonts w:ascii="Times New Roman" w:hAnsi="Times New Roman"/>
                <w:sz w:val="20"/>
                <w:szCs w:val="20"/>
                <w:highlight w:val="white"/>
                <w:lang w:val="en-US"/>
              </w:rPr>
            </w:pPr>
            <w:r>
              <w:rPr>
                <w:rFonts w:ascii="Times New Roman" w:hAnsi="Times New Roman"/>
                <w:sz w:val="20"/>
                <w:szCs w:val="20"/>
                <w:highlight w:val="white"/>
                <w:lang w:val="en-US"/>
              </w:rPr>
              <w:t>102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6557C2" w:rsidRDefault="006557C2" w:rsidP="00465C9F">
            <w:pPr>
              <w:widowControl w:val="0"/>
              <w:snapToGrid w:val="0"/>
              <w:spacing w:line="240" w:lineRule="auto"/>
              <w:jc w:val="center"/>
              <w:rPr>
                <w:rFonts w:ascii="Times New Roman" w:hAnsi="Times New Roman"/>
                <w:b/>
                <w:color w:val="000000" w:themeColor="text1"/>
                <w:sz w:val="20"/>
                <w:szCs w:val="20"/>
                <w:highlight w:val="white"/>
                <w:u w:val="single"/>
                <w:lang w:val="en-US"/>
              </w:rPr>
            </w:pPr>
            <w:r w:rsidRPr="006557C2">
              <w:rPr>
                <w:rFonts w:ascii="Times New Roman" w:hAnsi="Times New Roman"/>
                <w:b/>
                <w:color w:val="000000" w:themeColor="text1"/>
                <w:sz w:val="20"/>
                <w:szCs w:val="20"/>
                <w:highlight w:val="white"/>
                <w:u w:val="single"/>
                <w:lang w:val="en-US"/>
              </w:rPr>
              <w:t>52</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highlight w:val="white"/>
                <w:u w:val="single"/>
                <w:lang w:val="en-US"/>
              </w:rPr>
            </w:pPr>
          </w:p>
        </w:tc>
      </w:tr>
      <w:tr w:rsidR="004442A6" w:rsidRPr="00B01A5C" w:rsidTr="00465C9F">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rPr>
                <w:rFonts w:ascii="Times New Roman" w:hAnsi="Times New Roman"/>
                <w:sz w:val="20"/>
                <w:szCs w:val="20"/>
              </w:rPr>
            </w:pP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11 до 14 </w:t>
            </w:r>
            <w:proofErr w:type="spellStart"/>
            <w:r w:rsidRPr="00B01A5C">
              <w:rPr>
                <w:rFonts w:ascii="Times New Roman" w:hAnsi="Times New Roman"/>
                <w:sz w:val="20"/>
                <w:szCs w:val="20"/>
                <w:highlight w:val="white"/>
              </w:rPr>
              <w:t>рокі</w:t>
            </w:r>
            <w:proofErr w:type="gramStart"/>
            <w:r w:rsidRPr="00B01A5C">
              <w:rPr>
                <w:rFonts w:ascii="Times New Roman" w:hAnsi="Times New Roman"/>
                <w:sz w:val="20"/>
                <w:szCs w:val="20"/>
                <w:highlight w:val="white"/>
              </w:rPr>
              <w:t>в</w:t>
            </w:r>
            <w:proofErr w:type="spellEnd"/>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6557C2" w:rsidRDefault="006557C2" w:rsidP="00465C9F">
            <w:pPr>
              <w:widowControl w:val="0"/>
              <w:snapToGrid w:val="0"/>
              <w:spacing w:line="240" w:lineRule="auto"/>
              <w:jc w:val="center"/>
              <w:rPr>
                <w:rFonts w:ascii="Times New Roman" w:hAnsi="Times New Roman"/>
                <w:b/>
                <w:color w:val="000000" w:themeColor="text1"/>
                <w:sz w:val="20"/>
                <w:szCs w:val="20"/>
                <w:highlight w:val="white"/>
                <w:u w:val="single"/>
                <w:lang w:val="en-US"/>
              </w:rPr>
            </w:pPr>
            <w:r w:rsidRPr="006557C2">
              <w:rPr>
                <w:rFonts w:ascii="Times New Roman" w:hAnsi="Times New Roman"/>
                <w:b/>
                <w:color w:val="000000" w:themeColor="text1"/>
                <w:sz w:val="20"/>
                <w:szCs w:val="20"/>
                <w:highlight w:val="white"/>
                <w:u w:val="single"/>
                <w:lang w:val="en-US"/>
              </w:rPr>
              <w:t>64</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highlight w:val="white"/>
                <w:u w:val="single"/>
                <w:lang w:val="en-US"/>
              </w:rPr>
            </w:pPr>
          </w:p>
        </w:tc>
      </w:tr>
      <w:tr w:rsidR="004442A6" w:rsidRPr="00B01A5C" w:rsidTr="00465C9F">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rPr>
                <w:rFonts w:ascii="Times New Roman" w:hAnsi="Times New Roman"/>
                <w:sz w:val="20"/>
                <w:szCs w:val="20"/>
              </w:rPr>
            </w:pP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14 до 18 </w:t>
            </w:r>
            <w:proofErr w:type="spellStart"/>
            <w:r w:rsidRPr="00B01A5C">
              <w:rPr>
                <w:rFonts w:ascii="Times New Roman" w:hAnsi="Times New Roman"/>
                <w:sz w:val="20"/>
                <w:szCs w:val="20"/>
                <w:highlight w:val="white"/>
              </w:rPr>
              <w:t>рокі</w:t>
            </w:r>
            <w:proofErr w:type="gramStart"/>
            <w:r w:rsidRPr="00B01A5C">
              <w:rPr>
                <w:rFonts w:ascii="Times New Roman" w:hAnsi="Times New Roman"/>
                <w:sz w:val="20"/>
                <w:szCs w:val="20"/>
                <w:highlight w:val="white"/>
              </w:rPr>
              <w:t>в</w:t>
            </w:r>
            <w:proofErr w:type="spellEnd"/>
            <w:proofErr w:type="gramEnd"/>
            <w:r w:rsidRPr="00B01A5C">
              <w:rPr>
                <w:rFonts w:ascii="Times New Roman" w:hAnsi="Times New Roman"/>
                <w:sz w:val="20"/>
                <w:szCs w:val="20"/>
                <w:highlight w:val="white"/>
              </w:rPr>
              <w:t xml:space="preserve">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43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6557C2" w:rsidRDefault="006557C2" w:rsidP="00465C9F">
            <w:pPr>
              <w:widowControl w:val="0"/>
              <w:snapToGrid w:val="0"/>
              <w:spacing w:line="240" w:lineRule="auto"/>
              <w:jc w:val="center"/>
              <w:rPr>
                <w:rFonts w:ascii="Times New Roman" w:hAnsi="Times New Roman"/>
                <w:b/>
                <w:color w:val="000000" w:themeColor="text1"/>
                <w:sz w:val="20"/>
                <w:szCs w:val="20"/>
                <w:highlight w:val="white"/>
                <w:u w:val="single"/>
                <w:lang w:val="en-US"/>
              </w:rPr>
            </w:pPr>
            <w:r w:rsidRPr="006557C2">
              <w:rPr>
                <w:rFonts w:ascii="Times New Roman" w:hAnsi="Times New Roman"/>
                <w:b/>
                <w:color w:val="000000" w:themeColor="text1"/>
                <w:sz w:val="20"/>
                <w:szCs w:val="20"/>
                <w:highlight w:val="white"/>
                <w:u w:val="single"/>
                <w:lang w:val="en-US"/>
              </w:rPr>
              <w:t>64</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highlight w:val="white"/>
                <w:u w:val="single"/>
                <w:lang w:val="en-US"/>
              </w:rPr>
            </w:pPr>
          </w:p>
        </w:tc>
      </w:tr>
      <w:tr w:rsidR="004442A6" w:rsidRPr="00B01A5C" w:rsidTr="00465C9F">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rPr>
                <w:rFonts w:ascii="Times New Roman" w:hAnsi="Times New Roman"/>
                <w:sz w:val="20"/>
                <w:szCs w:val="20"/>
              </w:rPr>
            </w:pPr>
            <w:r w:rsidRPr="00B01A5C">
              <w:rPr>
                <w:rFonts w:ascii="Times New Roman" w:hAnsi="Times New Roman"/>
                <w:sz w:val="20"/>
                <w:szCs w:val="20"/>
                <w:highlight w:val="white"/>
              </w:rPr>
              <w:t xml:space="preserve">ГПД </w:t>
            </w: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6 до 11 р.</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6557C2" w:rsidRDefault="006557C2" w:rsidP="00465C9F">
            <w:pPr>
              <w:widowControl w:val="0"/>
              <w:snapToGrid w:val="0"/>
              <w:spacing w:line="240" w:lineRule="auto"/>
              <w:jc w:val="center"/>
              <w:rPr>
                <w:rFonts w:ascii="Times New Roman" w:hAnsi="Times New Roman"/>
                <w:b/>
                <w:color w:val="000000" w:themeColor="text1"/>
                <w:sz w:val="20"/>
                <w:szCs w:val="20"/>
                <w:highlight w:val="white"/>
                <w:u w:val="single"/>
                <w:lang w:val="en-US"/>
              </w:rPr>
            </w:pPr>
            <w:r w:rsidRPr="006557C2">
              <w:rPr>
                <w:rFonts w:ascii="Times New Roman" w:hAnsi="Times New Roman"/>
                <w:b/>
                <w:color w:val="000000" w:themeColor="text1"/>
                <w:sz w:val="20"/>
                <w:szCs w:val="20"/>
                <w:highlight w:val="white"/>
                <w:u w:val="single"/>
                <w:lang w:val="en-US"/>
              </w:rPr>
              <w:t>30</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highlight w:val="white"/>
                <w:u w:val="single"/>
                <w:lang w:val="en-US"/>
              </w:rPr>
            </w:pPr>
          </w:p>
        </w:tc>
      </w:tr>
      <w:tr w:rsidR="004442A6" w:rsidRPr="00B01A5C" w:rsidTr="00465C9F">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both"/>
              <w:rPr>
                <w:rFonts w:ascii="Times New Roman" w:hAnsi="Times New Roman"/>
                <w:b/>
                <w:sz w:val="20"/>
                <w:szCs w:val="20"/>
                <w:highlight w:val="white"/>
              </w:rPr>
            </w:pPr>
            <w:r>
              <w:rPr>
                <w:rFonts w:ascii="Times New Roman" w:hAnsi="Times New Roman"/>
                <w:b/>
                <w:sz w:val="20"/>
                <w:szCs w:val="20"/>
                <w:highlight w:val="white"/>
              </w:rPr>
              <w:t>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D145DD" w:rsidRDefault="004442A6" w:rsidP="00465C9F">
            <w:pPr>
              <w:widowControl w:val="0"/>
              <w:spacing w:line="240" w:lineRule="auto"/>
              <w:rPr>
                <w:rFonts w:ascii="Times New Roman" w:hAnsi="Times New Roman"/>
                <w:sz w:val="20"/>
                <w:szCs w:val="20"/>
                <w:highlight w:val="white"/>
              </w:rPr>
            </w:pPr>
            <w:proofErr w:type="spellStart"/>
            <w:r w:rsidRPr="00D145DD">
              <w:rPr>
                <w:rFonts w:ascii="Times New Roman" w:hAnsi="Times New Roman"/>
                <w:sz w:val="20"/>
                <w:szCs w:val="20"/>
                <w:highlight w:val="white"/>
              </w:rPr>
              <w:t>Діти</w:t>
            </w:r>
            <w:proofErr w:type="spellEnd"/>
            <w:r w:rsidRPr="00D145DD">
              <w:rPr>
                <w:rFonts w:ascii="Times New Roman" w:hAnsi="Times New Roman"/>
                <w:sz w:val="20"/>
                <w:szCs w:val="20"/>
                <w:highlight w:val="white"/>
              </w:rPr>
              <w:t xml:space="preserve"> </w:t>
            </w:r>
            <w:proofErr w:type="spellStart"/>
            <w:r w:rsidRPr="00D145DD">
              <w:rPr>
                <w:rFonts w:ascii="Times New Roman" w:hAnsi="Times New Roman"/>
                <w:sz w:val="20"/>
                <w:szCs w:val="20"/>
                <w:highlight w:val="white"/>
              </w:rPr>
              <w:t>військово-спортивного</w:t>
            </w:r>
            <w:proofErr w:type="spellEnd"/>
            <w:r w:rsidRPr="00D145DD">
              <w:rPr>
                <w:rFonts w:ascii="Times New Roman" w:hAnsi="Times New Roman"/>
                <w:sz w:val="20"/>
                <w:szCs w:val="20"/>
                <w:highlight w:val="white"/>
              </w:rPr>
              <w:t xml:space="preserve"> </w:t>
            </w:r>
            <w:proofErr w:type="spellStart"/>
            <w:proofErr w:type="gramStart"/>
            <w:r w:rsidRPr="00D145DD">
              <w:rPr>
                <w:rFonts w:ascii="Times New Roman" w:hAnsi="Times New Roman"/>
                <w:sz w:val="20"/>
                <w:szCs w:val="20"/>
              </w:rPr>
              <w:t>проф</w:t>
            </w:r>
            <w:proofErr w:type="gramEnd"/>
            <w:r w:rsidRPr="00D145DD">
              <w:rPr>
                <w:rFonts w:ascii="Times New Roman" w:hAnsi="Times New Roman"/>
                <w:sz w:val="20"/>
                <w:szCs w:val="20"/>
              </w:rPr>
              <w:t>ілю</w:t>
            </w:r>
            <w:proofErr w:type="spellEnd"/>
            <w:r w:rsidRPr="00D145DD">
              <w:rPr>
                <w:rFonts w:ascii="Times New Roman" w:hAnsi="Times New Roman"/>
                <w:sz w:val="20"/>
                <w:szCs w:val="20"/>
              </w:rPr>
              <w:t xml:space="preserve"> </w:t>
            </w:r>
            <w:proofErr w:type="spellStart"/>
            <w:r w:rsidRPr="00D145DD">
              <w:rPr>
                <w:rFonts w:ascii="Times New Roman" w:hAnsi="Times New Roman"/>
                <w:sz w:val="20"/>
                <w:szCs w:val="20"/>
              </w:rPr>
              <w:t>від</w:t>
            </w:r>
            <w:proofErr w:type="spellEnd"/>
            <w:r w:rsidRPr="00D145DD">
              <w:rPr>
                <w:rFonts w:ascii="Times New Roman" w:hAnsi="Times New Roman"/>
                <w:sz w:val="20"/>
                <w:szCs w:val="20"/>
              </w:rPr>
              <w:t xml:space="preserve"> 14-18 </w:t>
            </w:r>
            <w:proofErr w:type="spellStart"/>
            <w:r w:rsidRPr="00D145DD">
              <w:rPr>
                <w:rFonts w:ascii="Times New Roman" w:hAnsi="Times New Roman"/>
                <w:sz w:val="20"/>
                <w:szCs w:val="20"/>
              </w:rPr>
              <w:t>років</w:t>
            </w:r>
            <w:proofErr w:type="spell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D16312" w:rsidRDefault="004442A6" w:rsidP="00465C9F">
            <w:pPr>
              <w:widowControl w:val="0"/>
              <w:snapToGrid w:val="0"/>
              <w:spacing w:line="240" w:lineRule="auto"/>
              <w:jc w:val="center"/>
              <w:rPr>
                <w:rFonts w:ascii="Times New Roman" w:hAnsi="Times New Roman"/>
                <w:sz w:val="20"/>
                <w:szCs w:val="20"/>
                <w:highlight w:val="white"/>
                <w:lang w:val="en-US"/>
              </w:rPr>
            </w:pPr>
            <w:r>
              <w:rPr>
                <w:rFonts w:ascii="Times New Roman" w:hAnsi="Times New Roman"/>
                <w:sz w:val="20"/>
                <w:szCs w:val="20"/>
                <w:highlight w:val="white"/>
                <w:lang w:val="en-US"/>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6557C2" w:rsidRDefault="006557C2" w:rsidP="00465C9F">
            <w:pPr>
              <w:widowControl w:val="0"/>
              <w:snapToGrid w:val="0"/>
              <w:spacing w:line="240" w:lineRule="auto"/>
              <w:jc w:val="center"/>
              <w:rPr>
                <w:rFonts w:ascii="Times New Roman" w:hAnsi="Times New Roman"/>
                <w:b/>
                <w:color w:val="000000" w:themeColor="text1"/>
                <w:sz w:val="20"/>
                <w:szCs w:val="20"/>
                <w:highlight w:val="white"/>
                <w:u w:val="single"/>
                <w:lang w:val="en-US"/>
              </w:rPr>
            </w:pPr>
            <w:r w:rsidRPr="006557C2">
              <w:rPr>
                <w:rFonts w:ascii="Times New Roman" w:hAnsi="Times New Roman"/>
                <w:b/>
                <w:color w:val="000000" w:themeColor="text1"/>
                <w:sz w:val="20"/>
                <w:szCs w:val="20"/>
                <w:highlight w:val="white"/>
                <w:u w:val="single"/>
                <w:lang w:val="en-US"/>
              </w:rPr>
              <w:t>120</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highlight w:val="white"/>
                <w:u w:val="single"/>
                <w:lang w:val="en-US"/>
              </w:rPr>
            </w:pPr>
          </w:p>
        </w:tc>
      </w:tr>
      <w:tr w:rsidR="004442A6" w:rsidRPr="00B01A5C" w:rsidTr="00465C9F">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jc w:val="both"/>
              <w:rPr>
                <w:rFonts w:ascii="Times New Roman" w:hAnsi="Times New Roman"/>
                <w:b/>
                <w:sz w:val="20"/>
                <w:szCs w:val="20"/>
                <w:highlight w:val="white"/>
              </w:rPr>
            </w:pPr>
            <w:r>
              <w:rPr>
                <w:rFonts w:ascii="Times New Roman" w:hAnsi="Times New Roman"/>
                <w:b/>
                <w:sz w:val="20"/>
                <w:szCs w:val="20"/>
                <w:highlight w:val="white"/>
              </w:rPr>
              <w:t>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442A6" w:rsidRPr="00D145DD" w:rsidRDefault="004442A6" w:rsidP="00465C9F">
            <w:pPr>
              <w:widowControl w:val="0"/>
              <w:spacing w:line="240" w:lineRule="auto"/>
              <w:rPr>
                <w:rFonts w:ascii="Times New Roman" w:hAnsi="Times New Roman"/>
                <w:sz w:val="20"/>
                <w:szCs w:val="20"/>
                <w:highlight w:val="white"/>
              </w:rPr>
            </w:pPr>
            <w:proofErr w:type="spellStart"/>
            <w:r w:rsidRPr="00D145DD">
              <w:rPr>
                <w:rFonts w:ascii="Times New Roman" w:hAnsi="Times New Roman"/>
                <w:sz w:val="20"/>
                <w:szCs w:val="20"/>
                <w:highlight w:val="white"/>
              </w:rPr>
              <w:t>Діти</w:t>
            </w:r>
            <w:proofErr w:type="spellEnd"/>
            <w:r w:rsidRPr="00D145DD">
              <w:rPr>
                <w:rFonts w:ascii="Times New Roman" w:hAnsi="Times New Roman"/>
                <w:sz w:val="20"/>
                <w:szCs w:val="20"/>
                <w:highlight w:val="white"/>
              </w:rPr>
              <w:t xml:space="preserve"> </w:t>
            </w:r>
            <w:proofErr w:type="spellStart"/>
            <w:r w:rsidRPr="00D145DD">
              <w:rPr>
                <w:rFonts w:ascii="Times New Roman" w:hAnsi="Times New Roman"/>
                <w:sz w:val="20"/>
                <w:szCs w:val="20"/>
                <w:highlight w:val="white"/>
              </w:rPr>
              <w:t>від</w:t>
            </w:r>
            <w:proofErr w:type="spellEnd"/>
            <w:r w:rsidRPr="00D145DD">
              <w:rPr>
                <w:rFonts w:ascii="Times New Roman" w:hAnsi="Times New Roman"/>
                <w:sz w:val="20"/>
                <w:szCs w:val="20"/>
                <w:highlight w:val="white"/>
              </w:rPr>
              <w:t xml:space="preserve"> 3-х до 6(7) </w:t>
            </w:r>
            <w:proofErr w:type="spellStart"/>
            <w:r w:rsidRPr="00D145DD">
              <w:rPr>
                <w:rFonts w:ascii="Times New Roman" w:hAnsi="Times New Roman"/>
                <w:sz w:val="20"/>
                <w:szCs w:val="20"/>
                <w:highlight w:val="white"/>
              </w:rPr>
              <w:t>рокі</w:t>
            </w:r>
            <w:proofErr w:type="gramStart"/>
            <w:r w:rsidRPr="00D145DD">
              <w:rPr>
                <w:rFonts w:ascii="Times New Roman" w:hAnsi="Times New Roman"/>
                <w:sz w:val="20"/>
                <w:szCs w:val="20"/>
                <w:highlight w:val="white"/>
              </w:rPr>
              <w:t>в</w:t>
            </w:r>
            <w:proofErr w:type="spellEnd"/>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42A6" w:rsidRPr="004442A6" w:rsidRDefault="004442A6" w:rsidP="00465C9F">
            <w:pPr>
              <w:widowControl w:val="0"/>
              <w:snapToGrid w:val="0"/>
              <w:spacing w:line="240" w:lineRule="auto"/>
              <w:jc w:val="center"/>
              <w:rPr>
                <w:rFonts w:ascii="Times New Roman" w:hAnsi="Times New Roman"/>
                <w:sz w:val="20"/>
                <w:szCs w:val="20"/>
                <w:highlight w:val="white"/>
                <w:lang w:val="uk-UA"/>
              </w:rPr>
            </w:pPr>
            <w:r>
              <w:rPr>
                <w:rFonts w:ascii="Times New Roman" w:hAnsi="Times New Roman"/>
                <w:sz w:val="20"/>
                <w:szCs w:val="20"/>
                <w:highlight w:val="white"/>
                <w:lang w:val="uk-UA"/>
              </w:rPr>
              <w:t>236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42A6" w:rsidRPr="006557C2" w:rsidRDefault="006557C2" w:rsidP="00465C9F">
            <w:pPr>
              <w:widowControl w:val="0"/>
              <w:snapToGrid w:val="0"/>
              <w:spacing w:line="240" w:lineRule="auto"/>
              <w:jc w:val="center"/>
              <w:rPr>
                <w:rFonts w:ascii="Times New Roman" w:hAnsi="Times New Roman"/>
                <w:b/>
                <w:color w:val="000000" w:themeColor="text1"/>
                <w:sz w:val="20"/>
                <w:szCs w:val="20"/>
                <w:highlight w:val="white"/>
                <w:u w:val="single"/>
                <w:lang w:val="en-US"/>
              </w:rPr>
            </w:pPr>
            <w:r w:rsidRPr="006557C2">
              <w:rPr>
                <w:rFonts w:ascii="Times New Roman" w:hAnsi="Times New Roman"/>
                <w:b/>
                <w:color w:val="000000" w:themeColor="text1"/>
                <w:sz w:val="20"/>
                <w:szCs w:val="20"/>
                <w:highlight w:val="white"/>
                <w:u w:val="single"/>
                <w:lang w:val="en-US"/>
              </w:rPr>
              <w:t>113</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highlight w:val="white"/>
                <w:u w:val="single"/>
                <w:lang w:val="en-US"/>
              </w:rPr>
            </w:pPr>
          </w:p>
        </w:tc>
      </w:tr>
      <w:tr w:rsidR="004442A6" w:rsidRPr="00B01A5C" w:rsidTr="00465C9F">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tcPr>
          <w:p w:rsidR="004442A6" w:rsidRPr="00B01A5C" w:rsidRDefault="004442A6" w:rsidP="00465C9F">
            <w:pPr>
              <w:widowControl w:val="0"/>
              <w:spacing w:line="240" w:lineRule="auto"/>
              <w:rPr>
                <w:rFonts w:ascii="Times New Roman" w:hAnsi="Times New Roman"/>
                <w:sz w:val="20"/>
                <w:szCs w:val="20"/>
              </w:rPr>
            </w:pPr>
            <w:proofErr w:type="spellStart"/>
            <w:r w:rsidRPr="00B01A5C">
              <w:rPr>
                <w:rFonts w:ascii="Times New Roman" w:hAnsi="Times New Roman"/>
                <w:b/>
                <w:sz w:val="20"/>
                <w:szCs w:val="20"/>
                <w:highlight w:val="white"/>
              </w:rPr>
              <w:t>Загальна</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вартість</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пропозиції</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грн</w:t>
            </w:r>
            <w:proofErr w:type="spellEnd"/>
            <w:r w:rsidRPr="00B01A5C">
              <w:rPr>
                <w:rFonts w:ascii="Times New Roman" w:hAnsi="Times New Roman"/>
                <w:b/>
                <w:sz w:val="20"/>
                <w:szCs w:val="20"/>
                <w:highlight w:val="white"/>
              </w:rPr>
              <w:t>. (без  ПДВ):</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4442A6" w:rsidRPr="00AD00EE" w:rsidRDefault="004442A6" w:rsidP="00465C9F">
            <w:pPr>
              <w:widowControl w:val="0"/>
              <w:snapToGrid w:val="0"/>
              <w:spacing w:line="240" w:lineRule="auto"/>
              <w:jc w:val="center"/>
              <w:rPr>
                <w:rFonts w:ascii="Times New Roman" w:hAnsi="Times New Roman"/>
                <w:b/>
                <w:color w:val="FF0000"/>
                <w:sz w:val="20"/>
                <w:szCs w:val="20"/>
                <w:lang w:val="en-US"/>
              </w:rPr>
            </w:pPr>
          </w:p>
        </w:tc>
      </w:tr>
    </w:tbl>
    <w:p w:rsidR="00571BCD" w:rsidRPr="006D702A" w:rsidRDefault="00571BCD" w:rsidP="00571BCD">
      <w:pPr>
        <w:widowControl w:val="0"/>
        <w:spacing w:after="0" w:line="240" w:lineRule="auto"/>
        <w:ind w:firstLine="426"/>
        <w:jc w:val="both"/>
        <w:rPr>
          <w:rFonts w:ascii="Times New Roman" w:hAnsi="Times New Roman"/>
          <w:sz w:val="20"/>
          <w:szCs w:val="20"/>
          <w:lang w:val="uk-UA"/>
        </w:rPr>
      </w:pPr>
    </w:p>
    <w:p w:rsidR="00571BCD" w:rsidRPr="006D702A" w:rsidRDefault="00571BCD" w:rsidP="00571BCD">
      <w:pPr>
        <w:widowControl w:val="0"/>
        <w:spacing w:after="0" w:line="240" w:lineRule="auto"/>
        <w:ind w:firstLine="426"/>
        <w:jc w:val="both"/>
        <w:rPr>
          <w:rFonts w:ascii="Times New Roman" w:hAnsi="Times New Roman"/>
          <w:lang w:val="uk-UA"/>
        </w:rPr>
      </w:pPr>
      <w:r w:rsidRPr="006D702A">
        <w:rPr>
          <w:rFonts w:ascii="Times New Roman" w:hAnsi="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71BCD" w:rsidRPr="006D702A" w:rsidRDefault="00571BCD" w:rsidP="00571BCD">
      <w:pPr>
        <w:widowControl w:val="0"/>
        <w:spacing w:after="0" w:line="240" w:lineRule="auto"/>
        <w:ind w:firstLine="426"/>
        <w:jc w:val="both"/>
        <w:rPr>
          <w:rFonts w:ascii="Times New Roman" w:hAnsi="Times New Roman"/>
          <w:lang w:val="uk-UA"/>
        </w:rPr>
      </w:pPr>
      <w:r w:rsidRPr="006D702A">
        <w:rPr>
          <w:rFonts w:ascii="Times New Roman" w:hAnsi="Times New Roman"/>
          <w:lang w:val="uk-UA"/>
        </w:rPr>
        <w:t xml:space="preserve">Ми погоджуємося дотримуватися умов цієї пропозиції протягом 90 календарних днів із дати кінцевого строку подання тендерної пропозиції. </w:t>
      </w:r>
    </w:p>
    <w:p w:rsidR="00571BCD" w:rsidRPr="006D702A" w:rsidRDefault="00571BCD" w:rsidP="00571BCD">
      <w:pPr>
        <w:widowControl w:val="0"/>
        <w:spacing w:after="0" w:line="240" w:lineRule="auto"/>
        <w:ind w:firstLine="426"/>
        <w:jc w:val="both"/>
        <w:rPr>
          <w:rFonts w:ascii="Times New Roman" w:hAnsi="Times New Roman"/>
          <w:lang w:val="uk-UA"/>
        </w:rPr>
      </w:pPr>
      <w:r w:rsidRPr="006D702A">
        <w:rPr>
          <w:rFonts w:ascii="Times New Roman" w:hAnsi="Times New Roman"/>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71BCD" w:rsidRPr="006D702A" w:rsidRDefault="00571BCD" w:rsidP="00571BCD">
      <w:pPr>
        <w:widowControl w:val="0"/>
        <w:spacing w:after="0" w:line="240" w:lineRule="auto"/>
        <w:ind w:firstLine="426"/>
        <w:jc w:val="both"/>
        <w:rPr>
          <w:rFonts w:ascii="Times New Roman" w:hAnsi="Times New Roman"/>
          <w:lang w:val="uk-UA"/>
        </w:rPr>
      </w:pPr>
      <w:r w:rsidRPr="006D702A">
        <w:rPr>
          <w:rFonts w:ascii="Times New Roman" w:hAnsi="Times New Roman"/>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rsidR="00571BCD" w:rsidRPr="006D702A" w:rsidRDefault="00571BCD" w:rsidP="00571BCD">
      <w:pPr>
        <w:widowControl w:val="0"/>
        <w:spacing w:after="0" w:line="240" w:lineRule="auto"/>
        <w:ind w:firstLine="426"/>
        <w:jc w:val="both"/>
        <w:rPr>
          <w:rFonts w:ascii="Times New Roman" w:hAnsi="Times New Roman"/>
          <w:lang w:val="uk-UA"/>
        </w:rPr>
      </w:pPr>
      <w:r w:rsidRPr="006D702A">
        <w:rPr>
          <w:rFonts w:ascii="Times New Roman" w:hAnsi="Times New Roman"/>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w:t>
      </w:r>
    </w:p>
    <w:p w:rsidR="00571BCD" w:rsidRPr="006D702A" w:rsidRDefault="00571BCD" w:rsidP="00571BCD">
      <w:pPr>
        <w:widowControl w:val="0"/>
        <w:spacing w:after="0" w:line="240" w:lineRule="auto"/>
        <w:ind w:firstLine="426"/>
        <w:jc w:val="both"/>
        <w:rPr>
          <w:rFonts w:ascii="Times New Roman" w:hAnsi="Times New Roman"/>
          <w:lang w:val="uk-UA"/>
        </w:rPr>
      </w:pPr>
      <w:r w:rsidRPr="006D702A">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71BCD" w:rsidRPr="006D702A" w:rsidRDefault="00571BCD" w:rsidP="0057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val="uk-UA"/>
        </w:rPr>
      </w:pPr>
    </w:p>
    <w:p w:rsidR="00571BCD" w:rsidRPr="006D702A" w:rsidRDefault="00571BCD" w:rsidP="0057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lang w:val="uk-UA"/>
        </w:rPr>
      </w:pPr>
    </w:p>
    <w:p w:rsidR="00571BCD" w:rsidRPr="006D702A" w:rsidRDefault="00571BCD" w:rsidP="00571BCD">
      <w:pPr>
        <w:spacing w:after="0" w:line="240" w:lineRule="auto"/>
        <w:jc w:val="both"/>
        <w:rPr>
          <w:rFonts w:ascii="Times New Roman" w:hAnsi="Times New Roman"/>
          <w:lang w:val="uk-UA"/>
        </w:rPr>
      </w:pPr>
      <w:r w:rsidRPr="006D702A">
        <w:rPr>
          <w:rFonts w:ascii="Times New Roman" w:hAnsi="Times New Roman"/>
          <w:lang w:val="uk-UA" w:eastAsia="ru-RU"/>
        </w:rPr>
        <w:t>Керівник учасника процедури закупівлі</w:t>
      </w:r>
      <w:r w:rsidRPr="006D702A">
        <w:rPr>
          <w:rFonts w:ascii="Times New Roman" w:hAnsi="Times New Roman"/>
          <w:lang w:val="uk-UA" w:eastAsia="ru-RU"/>
        </w:rPr>
        <w:tab/>
        <w:t xml:space="preserve">                          _____________</w:t>
      </w:r>
      <w:r w:rsidRPr="006D702A">
        <w:rPr>
          <w:rFonts w:ascii="Times New Roman" w:hAnsi="Times New Roman"/>
          <w:lang w:val="uk-UA" w:eastAsia="ru-RU"/>
        </w:rPr>
        <w:tab/>
        <w:t xml:space="preserve">         Прізвище, ініціали  </w:t>
      </w:r>
    </w:p>
    <w:p w:rsidR="00571BCD" w:rsidRPr="006D702A" w:rsidRDefault="00571BCD" w:rsidP="00571BCD">
      <w:pPr>
        <w:spacing w:after="0" w:line="240" w:lineRule="auto"/>
        <w:jc w:val="both"/>
        <w:rPr>
          <w:rFonts w:ascii="Times New Roman" w:hAnsi="Times New Roman"/>
          <w:lang w:val="uk-UA"/>
        </w:rPr>
      </w:pPr>
      <w:r w:rsidRPr="006D702A">
        <w:rPr>
          <w:rFonts w:ascii="Times New Roman" w:hAnsi="Times New Roman"/>
          <w:lang w:val="uk-UA" w:eastAsia="ru-RU"/>
        </w:rPr>
        <w:t xml:space="preserve">            (або уповноважена особа)                                               (підпис)</w:t>
      </w:r>
    </w:p>
    <w:p w:rsidR="00571BCD" w:rsidRPr="006D702A" w:rsidRDefault="004A2058" w:rsidP="00571BCD">
      <w:pPr>
        <w:spacing w:after="0" w:line="240" w:lineRule="auto"/>
        <w:jc w:val="both"/>
        <w:rPr>
          <w:rFonts w:ascii="Times New Roman" w:hAnsi="Times New Roman"/>
          <w:sz w:val="20"/>
          <w:szCs w:val="20"/>
          <w:lang w:val="uk-UA"/>
        </w:rPr>
      </w:pPr>
      <w:r>
        <w:rPr>
          <w:rFonts w:ascii="Times New Roman" w:hAnsi="Times New Roman"/>
          <w:sz w:val="20"/>
          <w:szCs w:val="20"/>
          <w:lang w:val="uk-UA" w:eastAsia="ru-RU"/>
        </w:rPr>
        <w:t xml:space="preserve">            </w:t>
      </w:r>
      <w:r w:rsidR="00571BCD" w:rsidRPr="006D702A">
        <w:rPr>
          <w:rFonts w:ascii="Times New Roman" w:hAnsi="Times New Roman"/>
          <w:sz w:val="20"/>
          <w:szCs w:val="20"/>
          <w:lang w:val="uk-UA" w:eastAsia="ru-RU"/>
        </w:rPr>
        <w:t>М.П. (у разі її використання)</w:t>
      </w:r>
    </w:p>
    <w:p w:rsidR="00571BCD" w:rsidRPr="006D702A" w:rsidRDefault="00571BCD" w:rsidP="00571BCD">
      <w:pPr>
        <w:spacing w:after="0" w:line="240" w:lineRule="auto"/>
        <w:rPr>
          <w:rFonts w:ascii="Times New Roman" w:hAnsi="Times New Roman"/>
          <w:b/>
          <w:bCs/>
          <w:i/>
          <w:sz w:val="20"/>
          <w:szCs w:val="20"/>
          <w:u w:val="single"/>
          <w:lang w:val="uk-UA" w:eastAsia="ru-RU"/>
        </w:rPr>
      </w:pPr>
    </w:p>
    <w:p w:rsidR="00571BCD" w:rsidRPr="006D702A" w:rsidRDefault="00571BCD" w:rsidP="00571BCD">
      <w:pPr>
        <w:spacing w:after="0" w:line="240" w:lineRule="auto"/>
        <w:rPr>
          <w:rFonts w:ascii="Times New Roman" w:hAnsi="Times New Roman"/>
          <w:b/>
          <w:bCs/>
          <w:i/>
          <w:sz w:val="20"/>
          <w:szCs w:val="20"/>
          <w:u w:val="single"/>
          <w:lang w:val="uk-UA" w:eastAsia="ru-RU"/>
        </w:rPr>
      </w:pPr>
    </w:p>
    <w:p w:rsidR="00571BCD" w:rsidRPr="006D702A" w:rsidRDefault="00571BCD" w:rsidP="00571BCD">
      <w:pPr>
        <w:spacing w:after="0" w:line="240" w:lineRule="auto"/>
        <w:jc w:val="both"/>
        <w:rPr>
          <w:rFonts w:ascii="Times New Roman" w:hAnsi="Times New Roman"/>
          <w:sz w:val="20"/>
          <w:szCs w:val="20"/>
          <w:lang w:val="uk-UA"/>
        </w:rPr>
      </w:pPr>
      <w:r w:rsidRPr="006D702A">
        <w:rPr>
          <w:rFonts w:ascii="Times New Roman" w:hAnsi="Times New Roman"/>
          <w:b/>
          <w:i/>
          <w:sz w:val="20"/>
          <w:szCs w:val="20"/>
          <w:lang w:val="uk-UA" w:eastAsia="uk-UA"/>
        </w:rPr>
        <w:lastRenderedPageBreak/>
        <w:t>*</w:t>
      </w:r>
      <w:r w:rsidRPr="006D702A">
        <w:rPr>
          <w:rFonts w:ascii="Times New Roman" w:hAnsi="Times New Roman"/>
          <w:i/>
          <w:sz w:val="20"/>
          <w:szCs w:val="20"/>
          <w:lang w:val="uk-UA" w:eastAsia="uk-UA"/>
        </w:rPr>
        <w:t xml:space="preserve"> Форма  «Цінова пропозиція» подається учасником із заповненням усіх полів до початку електронного аукціону у складі документів своєї пропозиції у сканованому вигляді з підписом уповноваженої особи Учасника та засвідчується нею.</w:t>
      </w:r>
    </w:p>
    <w:p w:rsidR="00571BCD" w:rsidRPr="006D702A" w:rsidRDefault="00571BCD" w:rsidP="00571BCD">
      <w:pPr>
        <w:spacing w:after="0" w:line="240" w:lineRule="auto"/>
        <w:jc w:val="both"/>
        <w:rPr>
          <w:rFonts w:ascii="Times New Roman" w:hAnsi="Times New Roman"/>
          <w:sz w:val="20"/>
          <w:szCs w:val="20"/>
          <w:lang w:val="uk-UA"/>
        </w:rPr>
      </w:pPr>
      <w:r w:rsidRPr="006D702A">
        <w:rPr>
          <w:rFonts w:ascii="Times New Roman" w:hAnsi="Times New Roman"/>
          <w:i/>
          <w:sz w:val="20"/>
          <w:szCs w:val="20"/>
          <w:lang w:val="uk-UA" w:eastAsia="uk-UA"/>
        </w:rPr>
        <w:t xml:space="preserve">** Відповідно до </w:t>
      </w:r>
      <w:proofErr w:type="spellStart"/>
      <w:r w:rsidRPr="006D702A">
        <w:rPr>
          <w:rFonts w:ascii="Times New Roman" w:hAnsi="Times New Roman"/>
          <w:i/>
          <w:sz w:val="20"/>
          <w:szCs w:val="20"/>
          <w:lang w:val="uk-UA" w:eastAsia="uk-UA"/>
        </w:rPr>
        <w:t>пп.«г</w:t>
      </w:r>
      <w:proofErr w:type="spellEnd"/>
      <w:r w:rsidRPr="006D702A">
        <w:rPr>
          <w:rFonts w:ascii="Times New Roman" w:hAnsi="Times New Roman"/>
          <w:i/>
          <w:sz w:val="20"/>
          <w:szCs w:val="20"/>
          <w:lang w:val="uk-UA" w:eastAsia="uk-UA"/>
        </w:rPr>
        <w:t>» пп.197.1.7 п.197.1 ст.197 р. V Податкового кодексу України операції з надання послуг з харчування дітей у дошкільних, загальноосвітніх та професійно-технічних навчальних закладах та громадян у закладах охорони здоров’я звільняються від оподаткування податком на додану вартість.</w:t>
      </w:r>
    </w:p>
    <w:p w:rsidR="00571BCD" w:rsidRPr="006D702A" w:rsidRDefault="00571BCD" w:rsidP="00571BCD">
      <w:pPr>
        <w:spacing w:line="240" w:lineRule="auto"/>
        <w:ind w:hanging="182"/>
        <w:jc w:val="both"/>
        <w:rPr>
          <w:rFonts w:ascii="Times New Roman" w:hAnsi="Times New Roman"/>
          <w:lang w:val="uk-UA"/>
        </w:rPr>
      </w:pPr>
    </w:p>
    <w:p w:rsidR="00514BB3" w:rsidRPr="006D702A" w:rsidRDefault="00571BCD" w:rsidP="00571BCD">
      <w:pPr>
        <w:widowControl w:val="0"/>
        <w:suppressAutoHyphens/>
        <w:autoSpaceDE w:val="0"/>
        <w:spacing w:after="0" w:line="240" w:lineRule="auto"/>
        <w:jc w:val="both"/>
        <w:rPr>
          <w:rFonts w:ascii="Times New Roman" w:hAnsi="Times New Roman"/>
          <w:bCs/>
          <w:lang w:val="uk-UA" w:eastAsia="zh-CN"/>
        </w:rPr>
      </w:pPr>
      <w:r w:rsidRPr="006D702A">
        <w:rPr>
          <w:rFonts w:ascii="Times New Roman" w:hAnsi="Times New Roman"/>
          <w:sz w:val="20"/>
          <w:szCs w:val="20"/>
          <w:lang w:val="uk-UA" w:eastAsia="ru-RU"/>
        </w:rPr>
        <w:br w:type="page"/>
      </w:r>
    </w:p>
    <w:p w:rsidR="0064752C" w:rsidRPr="006D702A" w:rsidRDefault="0064752C" w:rsidP="00604077">
      <w:pPr>
        <w:spacing w:after="0" w:line="240" w:lineRule="auto"/>
        <w:ind w:left="5660" w:firstLine="700"/>
        <w:jc w:val="right"/>
        <w:rPr>
          <w:rFonts w:ascii="Times New Roman" w:hAnsi="Times New Roman"/>
          <w:b/>
          <w:szCs w:val="24"/>
          <w:lang w:val="uk-UA"/>
        </w:rPr>
      </w:pPr>
      <w:r w:rsidRPr="006D702A">
        <w:rPr>
          <w:rFonts w:ascii="Times New Roman" w:hAnsi="Times New Roman"/>
          <w:b/>
          <w:szCs w:val="24"/>
          <w:lang w:val="uk-UA"/>
        </w:rPr>
        <w:lastRenderedPageBreak/>
        <w:t>Додаток 3</w:t>
      </w:r>
    </w:p>
    <w:p w:rsidR="0064752C" w:rsidRPr="006D702A" w:rsidRDefault="0064752C" w:rsidP="0064752C">
      <w:pPr>
        <w:spacing w:after="0" w:line="240" w:lineRule="auto"/>
        <w:ind w:left="5660" w:right="141" w:firstLine="700"/>
        <w:jc w:val="right"/>
        <w:rPr>
          <w:rFonts w:ascii="Times New Roman" w:hAnsi="Times New Roman"/>
          <w:szCs w:val="24"/>
          <w:lang w:val="uk-UA"/>
        </w:rPr>
      </w:pPr>
      <w:r w:rsidRPr="006D702A">
        <w:rPr>
          <w:rFonts w:ascii="Times New Roman" w:hAnsi="Times New Roman"/>
          <w:szCs w:val="24"/>
          <w:lang w:val="uk-UA"/>
        </w:rPr>
        <w:t>до тендерної документації</w:t>
      </w:r>
    </w:p>
    <w:p w:rsidR="0064752C" w:rsidRPr="006D702A" w:rsidRDefault="0064752C" w:rsidP="0064752C">
      <w:pPr>
        <w:spacing w:after="0" w:line="240" w:lineRule="auto"/>
        <w:ind w:left="5660" w:firstLine="700"/>
        <w:jc w:val="center"/>
        <w:rPr>
          <w:rFonts w:ascii="Times New Roman" w:hAnsi="Times New Roman"/>
          <w:b/>
          <w:szCs w:val="24"/>
          <w:lang w:val="uk-UA"/>
        </w:rPr>
      </w:pPr>
    </w:p>
    <w:p w:rsidR="001F7868" w:rsidRPr="006D702A" w:rsidRDefault="001F7868" w:rsidP="00604077">
      <w:pPr>
        <w:pStyle w:val="afd"/>
        <w:numPr>
          <w:ilvl w:val="0"/>
          <w:numId w:val="25"/>
        </w:numPr>
        <w:pBdr>
          <w:top w:val="nil"/>
          <w:left w:val="nil"/>
          <w:bottom w:val="nil"/>
          <w:right w:val="nil"/>
          <w:between w:val="nil"/>
        </w:pBdr>
        <w:shd w:val="clear" w:color="auto" w:fill="FFFFFF"/>
        <w:jc w:val="center"/>
        <w:rPr>
          <w:b/>
        </w:rPr>
      </w:pPr>
      <w:r w:rsidRPr="006D702A">
        <w:rPr>
          <w:b/>
        </w:rPr>
        <w:t xml:space="preserve">Перелік документів та інформації  для підтвердження відповідності </w:t>
      </w:r>
    </w:p>
    <w:p w:rsidR="001F7868" w:rsidRPr="006D702A" w:rsidRDefault="001F7868" w:rsidP="001F7868">
      <w:pPr>
        <w:pBdr>
          <w:top w:val="nil"/>
          <w:left w:val="nil"/>
          <w:bottom w:val="nil"/>
          <w:right w:val="nil"/>
          <w:between w:val="nil"/>
        </w:pBdr>
        <w:shd w:val="clear" w:color="auto" w:fill="FFFFFF"/>
        <w:spacing w:line="240" w:lineRule="auto"/>
        <w:jc w:val="center"/>
        <w:rPr>
          <w:rFonts w:ascii="Times New Roman" w:hAnsi="Times New Roman"/>
          <w:b/>
          <w:sz w:val="20"/>
          <w:szCs w:val="20"/>
          <w:lang w:val="uk-UA"/>
        </w:rPr>
      </w:pPr>
      <w:r w:rsidRPr="006D702A">
        <w:rPr>
          <w:rFonts w:ascii="Times New Roman" w:hAnsi="Times New Roman"/>
          <w:b/>
          <w:sz w:val="20"/>
          <w:szCs w:val="20"/>
          <w:lang w:val="uk-UA"/>
        </w:rPr>
        <w:t xml:space="preserve">учасника кваліфікаційним критеріям, визначеним у статті 16 Закону </w:t>
      </w:r>
    </w:p>
    <w:p w:rsidR="001F7868" w:rsidRPr="006D702A" w:rsidRDefault="001F7868" w:rsidP="001F7868">
      <w:pPr>
        <w:pBdr>
          <w:top w:val="nil"/>
          <w:left w:val="nil"/>
          <w:bottom w:val="nil"/>
          <w:right w:val="nil"/>
          <w:between w:val="nil"/>
        </w:pBdr>
        <w:spacing w:line="240" w:lineRule="auto"/>
        <w:ind w:firstLine="993"/>
        <w:jc w:val="both"/>
        <w:rPr>
          <w:rFonts w:ascii="Times New Roman" w:hAnsi="Times New Roman"/>
          <w:sz w:val="20"/>
          <w:szCs w:val="20"/>
          <w:lang w:val="uk-UA"/>
        </w:rPr>
      </w:pPr>
    </w:p>
    <w:tbl>
      <w:tblPr>
        <w:tblW w:w="9498" w:type="dxa"/>
        <w:tblInd w:w="100" w:type="dxa"/>
        <w:tblLayout w:type="fixed"/>
        <w:tblCellMar>
          <w:top w:w="100" w:type="dxa"/>
          <w:left w:w="100" w:type="dxa"/>
          <w:bottom w:w="100" w:type="dxa"/>
          <w:right w:w="100" w:type="dxa"/>
        </w:tblCellMar>
        <w:tblLook w:val="0000"/>
      </w:tblPr>
      <w:tblGrid>
        <w:gridCol w:w="570"/>
        <w:gridCol w:w="1698"/>
        <w:gridCol w:w="7230"/>
      </w:tblGrid>
      <w:tr w:rsidR="001F7868" w:rsidRPr="006D702A" w:rsidTr="005F2563">
        <w:trPr>
          <w:trHeight w:val="426"/>
        </w:trPr>
        <w:tc>
          <w:tcPr>
            <w:tcW w:w="570" w:type="dxa"/>
            <w:tcBorders>
              <w:top w:val="single" w:sz="8" w:space="0" w:color="000000"/>
              <w:left w:val="single" w:sz="8" w:space="0" w:color="000000"/>
              <w:bottom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 п/п</w:t>
            </w:r>
          </w:p>
        </w:tc>
        <w:tc>
          <w:tcPr>
            <w:tcW w:w="1698" w:type="dxa"/>
            <w:tcBorders>
              <w:top w:val="single" w:sz="8" w:space="0" w:color="000000"/>
              <w:left w:val="single" w:sz="8" w:space="0" w:color="000000"/>
              <w:bottom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Кваліфікаційні критерії</w:t>
            </w:r>
          </w:p>
        </w:tc>
        <w:tc>
          <w:tcPr>
            <w:tcW w:w="7230" w:type="dxa"/>
            <w:tcBorders>
              <w:top w:val="single" w:sz="8" w:space="0" w:color="000000"/>
              <w:left w:val="single" w:sz="8" w:space="0" w:color="000000"/>
              <w:bottom w:val="single" w:sz="4" w:space="0" w:color="000000"/>
              <w:right w:val="single" w:sz="8"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Документи,  які підтверджують відповідність Учасника кваліфікаційним критеріям</w:t>
            </w:r>
          </w:p>
        </w:tc>
      </w:tr>
      <w:tr w:rsidR="001F7868" w:rsidRPr="006D702A" w:rsidTr="005F2563">
        <w:trPr>
          <w:trHeight w:val="116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 xml:space="preserve">1.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Наявність обладнання, матеріально-технічної бази та технологій</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 xml:space="preserve">Довідка за власноручним підписом уповноваженої особи Учасника та завірена печаткою (за наявності) у відповідності до Форми 1, в якій зазначається інформація щодо наявності обладнання, матеріально-технічної бази та технологій, достатніх для виконання умов договору про закупівлю із надання послуг щодо предмету закупівлі протягом встановленого цим оголошенням періоду, а саме: </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 xml:space="preserve">- наявність складського приміщення для зберігання продуктів харчування площею не менше 80 </w:t>
            </w:r>
            <w:proofErr w:type="spellStart"/>
            <w:r w:rsidRPr="006D702A">
              <w:rPr>
                <w:rFonts w:ascii="Times New Roman" w:hAnsi="Times New Roman"/>
                <w:sz w:val="20"/>
                <w:szCs w:val="20"/>
                <w:lang w:val="uk-UA"/>
              </w:rPr>
              <w:t>кв.м</w:t>
            </w:r>
            <w:proofErr w:type="spellEnd"/>
            <w:r w:rsidRPr="006D702A">
              <w:rPr>
                <w:rFonts w:ascii="Times New Roman" w:hAnsi="Times New Roman"/>
                <w:sz w:val="20"/>
                <w:szCs w:val="20"/>
                <w:lang w:val="uk-UA"/>
              </w:rPr>
              <w:t xml:space="preserve">., </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 наявність виробничого приміщення, для приготування страв.</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 xml:space="preserve">- наявність технологічного та кухонного обладнання, малоцінного інвентарю (кухонний посуд, кухонний інвентар); </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 xml:space="preserve">- наявність автотранспорту для перевезення продуктів харчування, готових страв та виробів, саме не менше двох ізотермічних автомобілів, необхідних для надання послуг за предметом закупівлі, </w:t>
            </w:r>
          </w:p>
          <w:p w:rsidR="001F7868" w:rsidRPr="006D702A" w:rsidRDefault="001F7868" w:rsidP="005F2563">
            <w:pPr>
              <w:spacing w:line="240" w:lineRule="auto"/>
              <w:jc w:val="both"/>
              <w:rPr>
                <w:rFonts w:ascii="Times New Roman" w:hAnsi="Times New Roman"/>
                <w:sz w:val="20"/>
                <w:szCs w:val="20"/>
                <w:lang w:val="uk-UA"/>
              </w:rPr>
            </w:pPr>
            <w:r w:rsidRPr="006D702A">
              <w:rPr>
                <w:rFonts w:ascii="Times New Roman" w:hAnsi="Times New Roman"/>
                <w:sz w:val="20"/>
                <w:szCs w:val="20"/>
                <w:lang w:val="uk-UA"/>
              </w:rPr>
              <w:t>У довідці щодо наявності в Учасника обладнання, матеріально-технічної бази та технологій, достатніх для виконання умов договору про закупівлю із надання послуг щодо предмету закупівлі, вказується обладнання яким володіє, користується Учасник, правові підстави такого користування та найменування технічних засобів, обладнання, механізмів, інших виробничих об’єктів, інформація про які повинна співпадати та бути взаємопов’язаною із підтверджуючими документами, що надаються за змістом даного оголошення.</w:t>
            </w:r>
          </w:p>
          <w:p w:rsidR="001F7868" w:rsidRPr="006D702A" w:rsidRDefault="001F7868" w:rsidP="005F2563">
            <w:pPr>
              <w:spacing w:line="240" w:lineRule="auto"/>
              <w:jc w:val="both"/>
              <w:rPr>
                <w:rFonts w:ascii="Times New Roman" w:hAnsi="Times New Roman"/>
                <w:sz w:val="20"/>
                <w:szCs w:val="20"/>
                <w:lang w:val="uk-UA"/>
              </w:rPr>
            </w:pPr>
            <w:r w:rsidRPr="006D702A">
              <w:rPr>
                <w:rFonts w:ascii="Times New Roman" w:hAnsi="Times New Roman"/>
                <w:sz w:val="20"/>
                <w:szCs w:val="20"/>
                <w:lang w:val="uk-UA"/>
              </w:rPr>
              <w:t>В складі тендерної пропозиції Учасникам потрібно надати копії документів, які підтверджують право володіння (користування) Учасника вказаними ним об’єктами матеріально технічної бази.</w:t>
            </w:r>
          </w:p>
        </w:tc>
      </w:tr>
      <w:tr w:rsidR="001F7868" w:rsidRPr="00A87874" w:rsidTr="005F2563">
        <w:trPr>
          <w:trHeight w:val="24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2.</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Наявність працівників відповідної кваліфікації, які мають необхідні знання та досвід</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Довідка за власноручним підписом уповноваженої особи Учасника та завірена печаткою (за наявності) у відповідності до Форми 2, в якій зазначається інформація щодо наявності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(освіта, посада, кваліфікація тощо).</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Обов’язкова наявність в штаті не менше трьох кухарів, одного техніка-технолога з технології харчування з кваліфікацією «Інженер-технолог» та водія. Надати сертифікат проходження техніком-технологом з технології харчування навчання з впровадження принципів НАССР.</w:t>
            </w:r>
          </w:p>
          <w:p w:rsidR="001F7868" w:rsidRPr="006D702A" w:rsidRDefault="001F7868" w:rsidP="005F2563">
            <w:pPr>
              <w:spacing w:line="240" w:lineRule="auto"/>
              <w:jc w:val="both"/>
              <w:rPr>
                <w:rFonts w:ascii="Times New Roman" w:hAnsi="Times New Roman"/>
                <w:sz w:val="20"/>
                <w:szCs w:val="20"/>
                <w:lang w:val="uk-UA"/>
              </w:rPr>
            </w:pPr>
            <w:r w:rsidRPr="006D702A">
              <w:rPr>
                <w:rFonts w:ascii="Times New Roman" w:hAnsi="Times New Roman"/>
                <w:sz w:val="20"/>
                <w:szCs w:val="20"/>
                <w:lang w:val="uk-UA"/>
              </w:rPr>
              <w:t>За довідкою щодо наявності в Учасника працівників відповідної кваліфікації, які мають необхідний досвід для надання послуг з предмета закупівлі, інформація про яких повинна співпадати та бути взаємопов’язаною із підтверджуючими документами, що надаються за змістом даного оголошення.</w:t>
            </w:r>
          </w:p>
        </w:tc>
      </w:tr>
      <w:tr w:rsidR="001F7868" w:rsidRPr="006D702A" w:rsidTr="005F2563">
        <w:trPr>
          <w:trHeight w:val="588"/>
        </w:trPr>
        <w:tc>
          <w:tcPr>
            <w:tcW w:w="570" w:type="dxa"/>
            <w:tcBorders>
              <w:top w:val="single" w:sz="4" w:space="0" w:color="000000"/>
              <w:left w:val="single" w:sz="8" w:space="0" w:color="000000"/>
              <w:bottom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3.</w:t>
            </w:r>
          </w:p>
        </w:tc>
        <w:tc>
          <w:tcPr>
            <w:tcW w:w="1698" w:type="dxa"/>
            <w:tcBorders>
              <w:top w:val="single" w:sz="4" w:space="0" w:color="000000"/>
              <w:left w:val="single" w:sz="8" w:space="0" w:color="000000"/>
              <w:bottom w:val="single" w:sz="4" w:space="0" w:color="000000"/>
            </w:tcBorders>
            <w:shd w:val="clear" w:color="auto" w:fill="auto"/>
          </w:tcPr>
          <w:p w:rsidR="001F7868" w:rsidRPr="006D702A" w:rsidRDefault="001F7868" w:rsidP="005F2563">
            <w:pPr>
              <w:spacing w:line="240" w:lineRule="auto"/>
              <w:ind w:hanging="2"/>
              <w:jc w:val="center"/>
              <w:rPr>
                <w:rFonts w:ascii="Times New Roman" w:hAnsi="Times New Roman"/>
                <w:sz w:val="20"/>
                <w:szCs w:val="20"/>
                <w:lang w:val="uk-UA"/>
              </w:rPr>
            </w:pPr>
            <w:r w:rsidRPr="006D702A">
              <w:rPr>
                <w:rFonts w:ascii="Times New Roman" w:hAnsi="Times New Roman"/>
                <w:b/>
                <w:sz w:val="20"/>
                <w:szCs w:val="20"/>
                <w:lang w:val="uk-UA"/>
              </w:rPr>
              <w:t xml:space="preserve">Наявність документально підтвердженого досвіду виконання аналогічного договору </w:t>
            </w:r>
          </w:p>
        </w:tc>
        <w:tc>
          <w:tcPr>
            <w:tcW w:w="7230" w:type="dxa"/>
            <w:tcBorders>
              <w:top w:val="single" w:sz="4" w:space="0" w:color="000000"/>
              <w:left w:val="single" w:sz="8" w:space="0" w:color="000000"/>
              <w:bottom w:val="single" w:sz="4" w:space="0" w:color="000000"/>
              <w:right w:val="single" w:sz="8" w:space="0" w:color="000000"/>
            </w:tcBorders>
            <w:shd w:val="clear" w:color="auto" w:fill="auto"/>
          </w:tcPr>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Довідка за власноручним підписом уповноваженої особи Учасника та завірена печаткою (за наявності) у відповідності до Форми 3, про досвід виконання аналогічних договорів укладених протягом 2021-2022 років.</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За довідкою про досвід виконання аналогічних договорів, інформація про які повинна співпадати та бути взаємопов’язаною із підтверджуючими документами, що надаються за змістом даного оголошення.</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lastRenderedPageBreak/>
              <w:t>Аналогічними договорами в розумінні цієї документації є договори про надання аналогічних послуг відповідно до предмету даної закупівлі  в закладах загальної середньої освіти.</w:t>
            </w:r>
          </w:p>
          <w:p w:rsidR="001F7868" w:rsidRPr="006D702A" w:rsidRDefault="001F7868" w:rsidP="005F2563">
            <w:pPr>
              <w:spacing w:line="240" w:lineRule="auto"/>
              <w:ind w:hanging="2"/>
              <w:jc w:val="both"/>
              <w:rPr>
                <w:rFonts w:ascii="Times New Roman" w:hAnsi="Times New Roman"/>
                <w:sz w:val="20"/>
                <w:szCs w:val="20"/>
                <w:lang w:val="uk-UA"/>
              </w:rPr>
            </w:pPr>
            <w:r w:rsidRPr="006D702A">
              <w:rPr>
                <w:rFonts w:ascii="Times New Roman" w:hAnsi="Times New Roman"/>
                <w:sz w:val="20"/>
                <w:szCs w:val="20"/>
                <w:lang w:val="uk-UA"/>
              </w:rPr>
              <w:t xml:space="preserve">Не може вважатись аналогічним договором такий договір, при якому не </w:t>
            </w:r>
            <w:proofErr w:type="spellStart"/>
            <w:r w:rsidRPr="006D702A">
              <w:rPr>
                <w:rFonts w:ascii="Times New Roman" w:hAnsi="Times New Roman"/>
                <w:sz w:val="20"/>
                <w:szCs w:val="20"/>
                <w:lang w:val="uk-UA"/>
              </w:rPr>
              <w:t>прослідковується</w:t>
            </w:r>
            <w:proofErr w:type="spellEnd"/>
            <w:r w:rsidRPr="006D702A">
              <w:rPr>
                <w:rFonts w:ascii="Times New Roman" w:hAnsi="Times New Roman"/>
                <w:sz w:val="20"/>
                <w:szCs w:val="20"/>
                <w:lang w:val="uk-UA"/>
              </w:rPr>
              <w:t xml:space="preserve"> повний цикл приготування та доставки гарячого харчування, а саме: разові та поодинокі договори на</w:t>
            </w:r>
            <w:r w:rsidRPr="006D702A">
              <w:rPr>
                <w:rFonts w:ascii="Times New Roman" w:hAnsi="Times New Roman"/>
                <w:color w:val="000000"/>
                <w:sz w:val="20"/>
                <w:szCs w:val="20"/>
                <w:lang w:val="uk-UA"/>
              </w:rPr>
              <w:t xml:space="preserve"> послуги їдалень</w:t>
            </w:r>
            <w:r w:rsidRPr="006D702A">
              <w:rPr>
                <w:rFonts w:ascii="Times New Roman" w:hAnsi="Times New Roman"/>
                <w:sz w:val="20"/>
                <w:szCs w:val="20"/>
                <w:lang w:val="uk-UA"/>
              </w:rPr>
              <w:t xml:space="preserve"> під час проведення короткострокових заходів, зокрема, але не виключно фестивалів, свят, конкурсів, концертів, виставок, конференцій, семінарів та інші договори в яких передбачено виключно разове короткострокове (одноденне) харчування.</w:t>
            </w:r>
          </w:p>
          <w:p w:rsidR="001F7868" w:rsidRPr="006D702A" w:rsidRDefault="001F7868" w:rsidP="005F2563">
            <w:pPr>
              <w:spacing w:line="240" w:lineRule="auto"/>
              <w:jc w:val="both"/>
              <w:rPr>
                <w:rFonts w:ascii="Times New Roman" w:hAnsi="Times New Roman"/>
                <w:sz w:val="20"/>
                <w:szCs w:val="20"/>
                <w:lang w:val="uk-UA"/>
              </w:rPr>
            </w:pPr>
            <w:r w:rsidRPr="006D702A">
              <w:rPr>
                <w:rFonts w:ascii="Times New Roman" w:hAnsi="Times New Roman"/>
                <w:sz w:val="20"/>
                <w:szCs w:val="20"/>
                <w:lang w:val="uk-UA"/>
              </w:rPr>
              <w:t xml:space="preserve">Разом з довідкою Учасник надає копії не менше двох аналогічних договорів, що підтверджують досвід виконання аналогічних за предметом закупівлі договорів. </w:t>
            </w:r>
          </w:p>
        </w:tc>
      </w:tr>
    </w:tbl>
    <w:p w:rsidR="001F7868" w:rsidRPr="006D702A" w:rsidRDefault="001F7868" w:rsidP="001F7868">
      <w:pPr>
        <w:spacing w:line="240" w:lineRule="auto"/>
        <w:jc w:val="center"/>
        <w:rPr>
          <w:rFonts w:ascii="Times New Roman" w:hAnsi="Times New Roman"/>
          <w:b/>
          <w:i/>
          <w:sz w:val="20"/>
          <w:szCs w:val="20"/>
          <w:lang w:val="uk-UA"/>
        </w:rPr>
      </w:pPr>
    </w:p>
    <w:p w:rsidR="001F7868" w:rsidRPr="006D702A" w:rsidRDefault="001F7868" w:rsidP="001F7868">
      <w:pPr>
        <w:spacing w:line="240" w:lineRule="auto"/>
        <w:jc w:val="both"/>
        <w:rPr>
          <w:rFonts w:ascii="Times New Roman" w:hAnsi="Times New Roman"/>
          <w:i/>
          <w:sz w:val="20"/>
          <w:szCs w:val="20"/>
          <w:lang w:val="uk-UA"/>
        </w:rPr>
      </w:pPr>
      <w:r w:rsidRPr="006D702A">
        <w:rPr>
          <w:rFonts w:ascii="Times New Roman" w:hAnsi="Times New Roman"/>
          <w:b/>
          <w:i/>
          <w:sz w:val="20"/>
          <w:szCs w:val="20"/>
          <w:lang w:val="uk-UA"/>
        </w:rPr>
        <w:t xml:space="preserve">* </w:t>
      </w:r>
      <w:r w:rsidRPr="006D702A">
        <w:rPr>
          <w:rFonts w:ascii="Times New Roman" w:hAnsi="Times New Roman"/>
          <w:i/>
          <w:sz w:val="20"/>
          <w:szCs w:val="20"/>
          <w:lang w:val="uk-UA"/>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w:t>
      </w:r>
      <w:proofErr w:type="spellStart"/>
      <w:r w:rsidRPr="006D702A">
        <w:rPr>
          <w:rFonts w:ascii="Times New Roman" w:hAnsi="Times New Roman"/>
          <w:i/>
          <w:sz w:val="20"/>
          <w:szCs w:val="20"/>
          <w:lang w:val="uk-UA"/>
        </w:rPr>
        <w:t>“Про</w:t>
      </w:r>
      <w:proofErr w:type="spellEnd"/>
      <w:r w:rsidRPr="006D702A">
        <w:rPr>
          <w:rFonts w:ascii="Times New Roman" w:hAnsi="Times New Roman"/>
          <w:i/>
          <w:sz w:val="20"/>
          <w:szCs w:val="20"/>
          <w:lang w:val="uk-UA"/>
        </w:rPr>
        <w:t xml:space="preserve"> електронні довірчі </w:t>
      </w:r>
      <w:proofErr w:type="spellStart"/>
      <w:r w:rsidRPr="006D702A">
        <w:rPr>
          <w:rFonts w:ascii="Times New Roman" w:hAnsi="Times New Roman"/>
          <w:i/>
          <w:sz w:val="20"/>
          <w:szCs w:val="20"/>
          <w:lang w:val="uk-UA"/>
        </w:rPr>
        <w:t>послуги”</w:t>
      </w:r>
      <w:proofErr w:type="spellEnd"/>
      <w:r w:rsidRPr="006D702A">
        <w:rPr>
          <w:rFonts w:ascii="Times New Roman" w:hAnsi="Times New Roman"/>
          <w:i/>
          <w:sz w:val="20"/>
          <w:szCs w:val="20"/>
          <w:lang w:val="uk-UA"/>
        </w:rPr>
        <w:t xml:space="preserve">. Замовник перевіряє КЕП або інший підпис передбачений Законом України </w:t>
      </w:r>
      <w:proofErr w:type="spellStart"/>
      <w:r w:rsidRPr="006D702A">
        <w:rPr>
          <w:rFonts w:ascii="Times New Roman" w:hAnsi="Times New Roman"/>
          <w:i/>
          <w:sz w:val="20"/>
          <w:szCs w:val="20"/>
          <w:lang w:val="uk-UA"/>
        </w:rPr>
        <w:t>“Про</w:t>
      </w:r>
      <w:proofErr w:type="spellEnd"/>
      <w:r w:rsidRPr="006D702A">
        <w:rPr>
          <w:rFonts w:ascii="Times New Roman" w:hAnsi="Times New Roman"/>
          <w:i/>
          <w:sz w:val="20"/>
          <w:szCs w:val="20"/>
          <w:lang w:val="uk-UA"/>
        </w:rPr>
        <w:t xml:space="preserve"> електронні довірчі </w:t>
      </w:r>
      <w:proofErr w:type="spellStart"/>
      <w:r w:rsidRPr="006D702A">
        <w:rPr>
          <w:rFonts w:ascii="Times New Roman" w:hAnsi="Times New Roman"/>
          <w:i/>
          <w:sz w:val="20"/>
          <w:szCs w:val="20"/>
          <w:lang w:val="uk-UA"/>
        </w:rPr>
        <w:t>послуги”</w:t>
      </w:r>
      <w:proofErr w:type="spellEnd"/>
      <w:r w:rsidRPr="006D702A">
        <w:rPr>
          <w:rFonts w:ascii="Times New Roman" w:hAnsi="Times New Roman"/>
          <w:i/>
          <w:sz w:val="20"/>
          <w:szCs w:val="20"/>
          <w:lang w:val="uk-UA"/>
        </w:rPr>
        <w:t xml:space="preserve"> Учасника на сайті центрального </w:t>
      </w:r>
      <w:proofErr w:type="spellStart"/>
      <w:r w:rsidRPr="006D702A">
        <w:rPr>
          <w:rFonts w:ascii="Times New Roman" w:hAnsi="Times New Roman"/>
          <w:i/>
          <w:sz w:val="20"/>
          <w:szCs w:val="20"/>
          <w:lang w:val="uk-UA"/>
        </w:rPr>
        <w:t>засвідчувального</w:t>
      </w:r>
      <w:proofErr w:type="spellEnd"/>
      <w:r w:rsidRPr="006D702A">
        <w:rPr>
          <w:rFonts w:ascii="Times New Roman" w:hAnsi="Times New Roman"/>
          <w:i/>
          <w:sz w:val="20"/>
          <w:szCs w:val="20"/>
          <w:lang w:val="uk-UA"/>
        </w:rPr>
        <w:t xml:space="preserve"> органу. Під час перевірки КЕП або іншого підпису передбаченого Законом України </w:t>
      </w:r>
      <w:proofErr w:type="spellStart"/>
      <w:r w:rsidRPr="006D702A">
        <w:rPr>
          <w:rFonts w:ascii="Times New Roman" w:hAnsi="Times New Roman"/>
          <w:i/>
          <w:sz w:val="20"/>
          <w:szCs w:val="20"/>
          <w:lang w:val="uk-UA"/>
        </w:rPr>
        <w:t>“Про</w:t>
      </w:r>
      <w:proofErr w:type="spellEnd"/>
      <w:r w:rsidRPr="006D702A">
        <w:rPr>
          <w:rFonts w:ascii="Times New Roman" w:hAnsi="Times New Roman"/>
          <w:i/>
          <w:sz w:val="20"/>
          <w:szCs w:val="20"/>
          <w:lang w:val="uk-UA"/>
        </w:rPr>
        <w:t xml:space="preserve"> електронні довірчі </w:t>
      </w:r>
      <w:proofErr w:type="spellStart"/>
      <w:r w:rsidRPr="006D702A">
        <w:rPr>
          <w:rFonts w:ascii="Times New Roman" w:hAnsi="Times New Roman"/>
          <w:i/>
          <w:sz w:val="20"/>
          <w:szCs w:val="20"/>
          <w:lang w:val="uk-UA"/>
        </w:rPr>
        <w:t>послуги”</w:t>
      </w:r>
      <w:proofErr w:type="spellEnd"/>
      <w:r w:rsidRPr="006D702A">
        <w:rPr>
          <w:rFonts w:ascii="Times New Roman" w:hAnsi="Times New Roman"/>
          <w:i/>
          <w:sz w:val="20"/>
          <w:szCs w:val="20"/>
          <w:lang w:val="uk-UA"/>
        </w:rPr>
        <w:t xml:space="preserve"> повинні відображатися прізвище та ініціали особи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1F7868" w:rsidRPr="006D702A" w:rsidRDefault="001F7868" w:rsidP="001F7868">
      <w:pPr>
        <w:spacing w:line="240" w:lineRule="auto"/>
        <w:jc w:val="both"/>
        <w:rPr>
          <w:rFonts w:ascii="Times New Roman" w:hAnsi="Times New Roman"/>
          <w:i/>
          <w:sz w:val="20"/>
          <w:szCs w:val="20"/>
          <w:lang w:val="uk-UA"/>
        </w:rPr>
      </w:pPr>
      <w:r w:rsidRPr="006D702A">
        <w:rPr>
          <w:rFonts w:ascii="Times New Roman" w:hAnsi="Times New Roman"/>
          <w:i/>
          <w:sz w:val="20"/>
          <w:szCs w:val="20"/>
          <w:lang w:val="uk-UA"/>
        </w:rPr>
        <w:t>Учасники – нерезиденти для виконання вимог щодо подання документів, передбачених даним оголошенням, подають у складі тендерної пропозиції документи, передбачені законодавством країн, де вони зареєстровані (у разі наявності). Такі документи надаються разом із документальним підтвердженням легалізації документу в Україні та завіреним належним чином перекладом на українську мову.</w:t>
      </w:r>
    </w:p>
    <w:p w:rsidR="001F7868" w:rsidRPr="006D702A" w:rsidRDefault="001F7868" w:rsidP="001F7868">
      <w:pPr>
        <w:spacing w:line="240" w:lineRule="auto"/>
        <w:jc w:val="both"/>
        <w:rPr>
          <w:rFonts w:ascii="Times New Roman" w:hAnsi="Times New Roman"/>
          <w:i/>
          <w:sz w:val="20"/>
          <w:szCs w:val="20"/>
          <w:lang w:val="uk-UA"/>
        </w:rPr>
      </w:pPr>
      <w:r w:rsidRPr="006D702A">
        <w:rPr>
          <w:rFonts w:ascii="Times New Roman" w:hAnsi="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F7868" w:rsidRPr="006D702A" w:rsidRDefault="001F7868" w:rsidP="001F7868">
      <w:pPr>
        <w:widowControl w:val="0"/>
        <w:shd w:val="clear" w:color="auto" w:fill="FFFFFF"/>
        <w:spacing w:line="240" w:lineRule="auto"/>
        <w:jc w:val="right"/>
        <w:rPr>
          <w:rFonts w:ascii="Times New Roman" w:hAnsi="Times New Roman"/>
          <w:b/>
          <w:sz w:val="20"/>
          <w:szCs w:val="20"/>
          <w:lang w:val="uk-UA"/>
        </w:rPr>
      </w:pPr>
    </w:p>
    <w:p w:rsidR="001F7868" w:rsidRPr="006D702A" w:rsidRDefault="001F7868" w:rsidP="00604077">
      <w:pPr>
        <w:widowControl w:val="0"/>
        <w:shd w:val="clear" w:color="auto" w:fill="FFFFFF"/>
        <w:spacing w:after="0" w:line="240" w:lineRule="auto"/>
        <w:jc w:val="right"/>
        <w:rPr>
          <w:rFonts w:ascii="Times New Roman" w:hAnsi="Times New Roman"/>
          <w:lang w:val="uk-UA"/>
        </w:rPr>
      </w:pPr>
      <w:r w:rsidRPr="006D702A">
        <w:rPr>
          <w:rFonts w:ascii="Times New Roman" w:hAnsi="Times New Roman"/>
          <w:b/>
          <w:sz w:val="20"/>
          <w:szCs w:val="20"/>
          <w:lang w:val="uk-UA"/>
        </w:rPr>
        <w:br w:type="page"/>
      </w:r>
      <w:r w:rsidRPr="006D702A">
        <w:rPr>
          <w:rFonts w:ascii="Times New Roman" w:hAnsi="Times New Roman"/>
          <w:lang w:val="uk-UA"/>
        </w:rPr>
        <w:lastRenderedPageBreak/>
        <w:t xml:space="preserve">Форма 1 </w:t>
      </w:r>
    </w:p>
    <w:p w:rsidR="00604077" w:rsidRPr="006D702A" w:rsidRDefault="00604077" w:rsidP="00604077">
      <w:pPr>
        <w:widowControl w:val="0"/>
        <w:shd w:val="clear" w:color="auto" w:fill="FFFFFF"/>
        <w:spacing w:after="0" w:line="240" w:lineRule="auto"/>
        <w:ind w:hanging="2"/>
        <w:jc w:val="center"/>
        <w:rPr>
          <w:rFonts w:ascii="Times New Roman" w:hAnsi="Times New Roman"/>
          <w:lang w:val="uk-UA"/>
        </w:rPr>
      </w:pPr>
    </w:p>
    <w:p w:rsidR="001F7868" w:rsidRPr="006D702A" w:rsidRDefault="001F7868" w:rsidP="00604077">
      <w:pPr>
        <w:widowControl w:val="0"/>
        <w:shd w:val="clear" w:color="auto" w:fill="FFFFFF"/>
        <w:spacing w:after="0" w:line="240" w:lineRule="auto"/>
        <w:ind w:hanging="2"/>
        <w:jc w:val="center"/>
        <w:rPr>
          <w:rFonts w:ascii="Times New Roman" w:hAnsi="Times New Roman"/>
          <w:b/>
          <w:bCs/>
          <w:lang w:val="uk-UA"/>
        </w:rPr>
      </w:pPr>
      <w:r w:rsidRPr="006D702A">
        <w:rPr>
          <w:rFonts w:ascii="Times New Roman" w:hAnsi="Times New Roman"/>
          <w:b/>
          <w:bCs/>
          <w:lang w:val="uk-UA"/>
        </w:rPr>
        <w:t xml:space="preserve">Довідка, яка містить відомості про наявність в Учасника обладнання, </w:t>
      </w:r>
    </w:p>
    <w:p w:rsidR="001F7868" w:rsidRPr="006D702A" w:rsidRDefault="001F7868" w:rsidP="00604077">
      <w:pPr>
        <w:widowControl w:val="0"/>
        <w:shd w:val="clear" w:color="auto" w:fill="FFFFFF"/>
        <w:spacing w:after="0" w:line="240" w:lineRule="auto"/>
        <w:jc w:val="center"/>
        <w:rPr>
          <w:rFonts w:ascii="Times New Roman" w:hAnsi="Times New Roman"/>
          <w:b/>
          <w:bCs/>
          <w:lang w:val="uk-UA"/>
        </w:rPr>
      </w:pPr>
      <w:r w:rsidRPr="006D702A">
        <w:rPr>
          <w:rFonts w:ascii="Times New Roman" w:hAnsi="Times New Roman"/>
          <w:b/>
          <w:bCs/>
          <w:lang w:val="uk-UA"/>
        </w:rPr>
        <w:t>матеріально-технічної бази та технологій, достатнього для виконання умов договору про закупівлю із надання послуг щодо предмету закупівлі протягом встановленого цим оголошенням періоду</w:t>
      </w:r>
    </w:p>
    <w:p w:rsidR="001F7868" w:rsidRPr="006D702A" w:rsidRDefault="001F7868" w:rsidP="00604077">
      <w:pPr>
        <w:widowControl w:val="0"/>
        <w:shd w:val="clear" w:color="auto" w:fill="FFFFFF"/>
        <w:spacing w:after="0" w:line="240" w:lineRule="auto"/>
        <w:ind w:hanging="2"/>
        <w:jc w:val="center"/>
        <w:rPr>
          <w:rFonts w:ascii="Times New Roman" w:hAnsi="Times New Roman"/>
          <w:lang w:val="uk-UA"/>
        </w:rPr>
      </w:pPr>
    </w:p>
    <w:p w:rsidR="001F7868" w:rsidRPr="006D702A" w:rsidRDefault="001F7868" w:rsidP="00604077">
      <w:pPr>
        <w:widowControl w:val="0"/>
        <w:shd w:val="clear" w:color="auto" w:fill="FFFFFF"/>
        <w:spacing w:after="0" w:line="240" w:lineRule="auto"/>
        <w:jc w:val="both"/>
        <w:rPr>
          <w:rFonts w:ascii="Times New Roman" w:hAnsi="Times New Roman"/>
          <w:lang w:val="uk-UA"/>
        </w:rPr>
      </w:pPr>
      <w:r w:rsidRPr="006D702A">
        <w:rPr>
          <w:rFonts w:ascii="Times New Roman" w:hAnsi="Times New Roman"/>
          <w:lang w:val="uk-UA"/>
        </w:rPr>
        <w:t>1. Склад або складські приміщення.</w:t>
      </w:r>
    </w:p>
    <w:tbl>
      <w:tblPr>
        <w:tblW w:w="0" w:type="auto"/>
        <w:tblLayout w:type="fixed"/>
        <w:tblCellMar>
          <w:top w:w="100" w:type="dxa"/>
          <w:left w:w="40" w:type="dxa"/>
          <w:bottom w:w="100" w:type="dxa"/>
          <w:right w:w="40" w:type="dxa"/>
        </w:tblCellMar>
        <w:tblLook w:val="0000"/>
      </w:tblPr>
      <w:tblGrid>
        <w:gridCol w:w="720"/>
        <w:gridCol w:w="2200"/>
        <w:gridCol w:w="3060"/>
        <w:gridCol w:w="3420"/>
      </w:tblGrid>
      <w:tr w:rsidR="001F7868" w:rsidRPr="006D702A" w:rsidTr="005F2563">
        <w:trPr>
          <w:trHeight w:val="924"/>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w:t>
            </w:r>
          </w:p>
        </w:tc>
        <w:tc>
          <w:tcPr>
            <w:tcW w:w="2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Адреса</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Площа (</w:t>
            </w:r>
            <w:proofErr w:type="spellStart"/>
            <w:r w:rsidRPr="006D702A">
              <w:rPr>
                <w:rFonts w:ascii="Times New Roman" w:hAnsi="Times New Roman"/>
                <w:lang w:val="uk-UA"/>
              </w:rPr>
              <w:t>кв.м</w:t>
            </w:r>
            <w:proofErr w:type="spellEnd"/>
            <w:r w:rsidRPr="006D702A">
              <w:rPr>
                <w:rFonts w:ascii="Times New Roman" w:hAnsi="Times New Roman"/>
                <w:lang w:val="uk-UA"/>
              </w:rPr>
              <w:t>)</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 xml:space="preserve">Документ, що підтверджує право власності або користування  </w:t>
            </w:r>
          </w:p>
        </w:tc>
      </w:tr>
      <w:tr w:rsidR="001F7868" w:rsidRPr="006D702A" w:rsidTr="005F2563">
        <w:trPr>
          <w:trHeight w:val="263"/>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i/>
                <w:lang w:val="uk-UA"/>
              </w:rPr>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r>
      <w:tr w:rsidR="001F7868" w:rsidRPr="006D702A" w:rsidTr="005F2563">
        <w:trPr>
          <w:trHeight w:val="263"/>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center"/>
              <w:rPr>
                <w:rFonts w:ascii="Times New Roman" w:hAnsi="Times New Roman"/>
                <w:lang w:val="uk-UA"/>
              </w:rPr>
            </w:pPr>
          </w:p>
        </w:tc>
      </w:tr>
    </w:tbl>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r w:rsidRPr="006D702A">
        <w:rPr>
          <w:rFonts w:ascii="Times New Roman" w:hAnsi="Times New Roman"/>
          <w:lang w:val="uk-UA"/>
        </w:rPr>
        <w:t xml:space="preserve">_______________             </w:t>
      </w:r>
      <w:r w:rsidRPr="006D702A">
        <w:rPr>
          <w:rFonts w:ascii="Times New Roman" w:hAnsi="Times New Roman"/>
          <w:lang w:val="uk-UA"/>
        </w:rPr>
        <w:tab/>
        <w:t xml:space="preserve">__________________                   </w:t>
      </w:r>
      <w:r w:rsidRPr="006D702A">
        <w:rPr>
          <w:rFonts w:ascii="Times New Roman" w:hAnsi="Times New Roman"/>
          <w:lang w:val="uk-UA"/>
        </w:rPr>
        <w:tab/>
        <w:t>____________________</w:t>
      </w:r>
    </w:p>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r w:rsidRPr="006D702A">
        <w:rPr>
          <w:rFonts w:ascii="Times New Roman" w:hAnsi="Times New Roman"/>
          <w:lang w:val="uk-UA"/>
        </w:rPr>
        <w:tab/>
      </w:r>
      <w:r w:rsidRPr="006D702A">
        <w:rPr>
          <w:rFonts w:ascii="Times New Roman" w:hAnsi="Times New Roman"/>
          <w:i/>
          <w:lang w:val="uk-UA"/>
        </w:rPr>
        <w:t xml:space="preserve">Посада           </w:t>
      </w:r>
      <w:r w:rsidRPr="006D702A">
        <w:rPr>
          <w:rFonts w:ascii="Times New Roman" w:hAnsi="Times New Roman"/>
          <w:i/>
          <w:lang w:val="uk-UA"/>
        </w:rPr>
        <w:tab/>
        <w:t xml:space="preserve">                     Підпис / М.П.                                  </w:t>
      </w:r>
      <w:r w:rsidRPr="006D702A">
        <w:rPr>
          <w:rFonts w:ascii="Times New Roman" w:hAnsi="Times New Roman"/>
          <w:i/>
          <w:lang w:val="uk-UA"/>
        </w:rPr>
        <w:tab/>
        <w:t>П.І.Б.</w:t>
      </w:r>
    </w:p>
    <w:p w:rsidR="001F7868" w:rsidRPr="006D702A" w:rsidRDefault="001F7868" w:rsidP="00604077">
      <w:pPr>
        <w:widowControl w:val="0"/>
        <w:shd w:val="clear" w:color="auto" w:fill="FFFFFF"/>
        <w:spacing w:after="0" w:line="240" w:lineRule="auto"/>
        <w:jc w:val="both"/>
        <w:rPr>
          <w:rFonts w:ascii="Times New Roman" w:hAnsi="Times New Roman"/>
          <w:i/>
          <w:lang w:val="uk-UA"/>
        </w:rPr>
      </w:pPr>
    </w:p>
    <w:p w:rsidR="001F7868" w:rsidRPr="006D702A" w:rsidRDefault="001F7868" w:rsidP="00604077">
      <w:pPr>
        <w:widowControl w:val="0"/>
        <w:shd w:val="clear" w:color="auto" w:fill="FFFFFF"/>
        <w:spacing w:after="0" w:line="240" w:lineRule="auto"/>
        <w:jc w:val="both"/>
        <w:rPr>
          <w:rFonts w:ascii="Times New Roman" w:hAnsi="Times New Roman"/>
          <w:lang w:val="uk-UA"/>
        </w:rPr>
      </w:pPr>
      <w:r w:rsidRPr="006D702A">
        <w:rPr>
          <w:rFonts w:ascii="Times New Roman" w:hAnsi="Times New Roman"/>
          <w:lang w:val="uk-UA"/>
        </w:rPr>
        <w:t>2. Виробничі приміщення.</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20"/>
        <w:gridCol w:w="3280"/>
        <w:gridCol w:w="1613"/>
        <w:gridCol w:w="3783"/>
      </w:tblGrid>
      <w:tr w:rsidR="001F7868" w:rsidRPr="006D702A" w:rsidTr="005F2563">
        <w:trPr>
          <w:trHeight w:val="1434"/>
        </w:trPr>
        <w:tc>
          <w:tcPr>
            <w:tcW w:w="720" w:type="dxa"/>
            <w:shd w:val="clear" w:color="auto" w:fill="FFFFFF"/>
            <w:tcMar>
              <w:top w:w="100" w:type="dxa"/>
              <w:left w:w="40" w:type="dxa"/>
              <w:bottom w:w="100" w:type="dxa"/>
              <w:right w:w="40" w:type="dxa"/>
            </w:tcMar>
            <w:vAlign w:val="cente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w:t>
            </w:r>
          </w:p>
        </w:tc>
        <w:tc>
          <w:tcPr>
            <w:tcW w:w="3280" w:type="dxa"/>
            <w:shd w:val="clear" w:color="auto" w:fill="FFFFFF"/>
            <w:tcMar>
              <w:top w:w="100" w:type="dxa"/>
              <w:left w:w="40" w:type="dxa"/>
              <w:bottom w:w="100" w:type="dxa"/>
              <w:right w:w="40" w:type="dxa"/>
            </w:tcMar>
            <w:vAlign w:val="cente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Адреса</w:t>
            </w:r>
          </w:p>
        </w:tc>
        <w:tc>
          <w:tcPr>
            <w:tcW w:w="1613" w:type="dxa"/>
            <w:tcBorders>
              <w:right w:val="single" w:sz="4" w:space="0" w:color="auto"/>
            </w:tcBorders>
            <w:shd w:val="clear" w:color="auto" w:fill="FFFFFF"/>
            <w:tcMar>
              <w:top w:w="100" w:type="dxa"/>
              <w:left w:w="40" w:type="dxa"/>
              <w:bottom w:w="100" w:type="dxa"/>
              <w:right w:w="40" w:type="dxa"/>
            </w:tcMar>
            <w:vAlign w:val="cente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Площа (</w:t>
            </w:r>
            <w:proofErr w:type="spellStart"/>
            <w:r w:rsidRPr="006D702A">
              <w:rPr>
                <w:rFonts w:ascii="Times New Roman" w:hAnsi="Times New Roman"/>
                <w:lang w:val="uk-UA"/>
              </w:rPr>
              <w:t>кв.м</w:t>
            </w:r>
            <w:proofErr w:type="spellEnd"/>
            <w:r w:rsidRPr="006D702A">
              <w:rPr>
                <w:rFonts w:ascii="Times New Roman" w:hAnsi="Times New Roman"/>
                <w:lang w:val="uk-UA"/>
              </w:rPr>
              <w:t>)</w:t>
            </w:r>
          </w:p>
        </w:tc>
        <w:tc>
          <w:tcPr>
            <w:tcW w:w="3783" w:type="dxa"/>
            <w:tcBorders>
              <w:left w:val="single" w:sz="4" w:space="0" w:color="auto"/>
            </w:tcBorders>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jc w:val="center"/>
              <w:rPr>
                <w:rFonts w:ascii="Times New Roman" w:hAnsi="Times New Roman"/>
                <w:lang w:val="uk-UA"/>
              </w:rPr>
            </w:pPr>
            <w:r w:rsidRPr="006D702A">
              <w:rPr>
                <w:rFonts w:ascii="Times New Roman" w:hAnsi="Times New Roman"/>
                <w:lang w:val="uk-UA"/>
              </w:rPr>
              <w:t xml:space="preserve">Документ, що підтверджує право власності або користування </w:t>
            </w:r>
          </w:p>
        </w:tc>
      </w:tr>
      <w:tr w:rsidR="001F7868" w:rsidRPr="006D702A" w:rsidTr="005F2563">
        <w:trPr>
          <w:trHeight w:val="198"/>
        </w:trPr>
        <w:tc>
          <w:tcPr>
            <w:tcW w:w="720" w:type="dxa"/>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2"/>
              <w:jc w:val="center"/>
              <w:rPr>
                <w:rFonts w:ascii="Times New Roman" w:hAnsi="Times New Roman"/>
                <w:lang w:val="uk-UA"/>
              </w:rPr>
            </w:pPr>
          </w:p>
        </w:tc>
        <w:tc>
          <w:tcPr>
            <w:tcW w:w="3280" w:type="dxa"/>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2"/>
              <w:jc w:val="center"/>
              <w:rPr>
                <w:rFonts w:ascii="Times New Roman" w:hAnsi="Times New Roman"/>
                <w:lang w:val="uk-UA"/>
              </w:rPr>
            </w:pPr>
          </w:p>
        </w:tc>
        <w:tc>
          <w:tcPr>
            <w:tcW w:w="1613" w:type="dxa"/>
            <w:tcBorders>
              <w:right w:val="single" w:sz="4" w:space="0" w:color="auto"/>
            </w:tcBorders>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rPr>
                <w:rFonts w:ascii="Times New Roman" w:hAnsi="Times New Roman"/>
                <w:lang w:val="uk-UA"/>
              </w:rPr>
            </w:pPr>
          </w:p>
        </w:tc>
        <w:tc>
          <w:tcPr>
            <w:tcW w:w="3783" w:type="dxa"/>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2"/>
              <w:jc w:val="center"/>
              <w:rPr>
                <w:rFonts w:ascii="Times New Roman" w:hAnsi="Times New Roman"/>
                <w:lang w:val="uk-UA"/>
              </w:rPr>
            </w:pPr>
          </w:p>
        </w:tc>
      </w:tr>
      <w:tr w:rsidR="001F7868" w:rsidRPr="006D702A" w:rsidTr="005F2563">
        <w:trPr>
          <w:trHeight w:val="198"/>
        </w:trPr>
        <w:tc>
          <w:tcPr>
            <w:tcW w:w="720" w:type="dxa"/>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2"/>
              <w:jc w:val="center"/>
              <w:rPr>
                <w:rFonts w:ascii="Times New Roman" w:hAnsi="Times New Roman"/>
                <w:lang w:val="uk-UA"/>
              </w:rPr>
            </w:pPr>
          </w:p>
        </w:tc>
        <w:tc>
          <w:tcPr>
            <w:tcW w:w="3280" w:type="dxa"/>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2"/>
              <w:jc w:val="center"/>
              <w:rPr>
                <w:rFonts w:ascii="Times New Roman" w:hAnsi="Times New Roman"/>
                <w:lang w:val="uk-UA"/>
              </w:rPr>
            </w:pPr>
          </w:p>
        </w:tc>
        <w:tc>
          <w:tcPr>
            <w:tcW w:w="1613" w:type="dxa"/>
            <w:tcBorders>
              <w:right w:val="single" w:sz="4" w:space="0" w:color="auto"/>
            </w:tcBorders>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1"/>
              <w:rPr>
                <w:rFonts w:ascii="Times New Roman" w:hAnsi="Times New Roman"/>
                <w:lang w:val="uk-UA"/>
              </w:rPr>
            </w:pPr>
          </w:p>
        </w:tc>
        <w:tc>
          <w:tcPr>
            <w:tcW w:w="3783" w:type="dxa"/>
            <w:shd w:val="clear" w:color="auto" w:fill="FFFFFF"/>
            <w:tcMar>
              <w:top w:w="100" w:type="dxa"/>
              <w:left w:w="40" w:type="dxa"/>
              <w:bottom w:w="100" w:type="dxa"/>
              <w:right w:w="40" w:type="dxa"/>
            </w:tcMar>
          </w:tcPr>
          <w:p w:rsidR="001F7868" w:rsidRPr="006D702A" w:rsidRDefault="001F7868" w:rsidP="00604077">
            <w:pPr>
              <w:widowControl w:val="0"/>
              <w:spacing w:after="0" w:line="240" w:lineRule="auto"/>
              <w:ind w:hanging="2"/>
              <w:jc w:val="center"/>
              <w:rPr>
                <w:rFonts w:ascii="Times New Roman" w:hAnsi="Times New Roman"/>
                <w:lang w:val="uk-UA"/>
              </w:rPr>
            </w:pPr>
          </w:p>
        </w:tc>
      </w:tr>
    </w:tbl>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r w:rsidRPr="006D702A">
        <w:rPr>
          <w:rFonts w:ascii="Times New Roman" w:hAnsi="Times New Roman"/>
          <w:lang w:val="uk-UA"/>
        </w:rPr>
        <w:t xml:space="preserve">_______________             </w:t>
      </w:r>
      <w:r w:rsidRPr="006D702A">
        <w:rPr>
          <w:rFonts w:ascii="Times New Roman" w:hAnsi="Times New Roman"/>
          <w:lang w:val="uk-UA"/>
        </w:rPr>
        <w:tab/>
        <w:t xml:space="preserve">__________________                   </w:t>
      </w:r>
      <w:r w:rsidRPr="006D702A">
        <w:rPr>
          <w:rFonts w:ascii="Times New Roman" w:hAnsi="Times New Roman"/>
          <w:lang w:val="uk-UA"/>
        </w:rPr>
        <w:tab/>
        <w:t>____________________</w:t>
      </w:r>
    </w:p>
    <w:p w:rsidR="001F7868" w:rsidRPr="006D702A" w:rsidRDefault="001F7868" w:rsidP="00604077">
      <w:pPr>
        <w:widowControl w:val="0"/>
        <w:shd w:val="clear" w:color="auto" w:fill="FFFFFF"/>
        <w:spacing w:after="0" w:line="240" w:lineRule="auto"/>
        <w:ind w:hanging="2"/>
        <w:jc w:val="both"/>
        <w:rPr>
          <w:rFonts w:ascii="Times New Roman" w:hAnsi="Times New Roman"/>
          <w:i/>
          <w:lang w:val="uk-UA"/>
        </w:rPr>
      </w:pPr>
      <w:r w:rsidRPr="006D702A">
        <w:rPr>
          <w:rFonts w:ascii="Times New Roman" w:hAnsi="Times New Roman"/>
          <w:lang w:val="uk-UA"/>
        </w:rPr>
        <w:tab/>
      </w:r>
      <w:r w:rsidRPr="006D702A">
        <w:rPr>
          <w:rFonts w:ascii="Times New Roman" w:hAnsi="Times New Roman"/>
          <w:i/>
          <w:lang w:val="uk-UA"/>
        </w:rPr>
        <w:t xml:space="preserve">Посада           </w:t>
      </w:r>
      <w:r w:rsidRPr="006D702A">
        <w:rPr>
          <w:rFonts w:ascii="Times New Roman" w:hAnsi="Times New Roman"/>
          <w:i/>
          <w:lang w:val="uk-UA"/>
        </w:rPr>
        <w:tab/>
        <w:t xml:space="preserve">                     Підпис / М.П.                                  </w:t>
      </w:r>
      <w:r w:rsidRPr="006D702A">
        <w:rPr>
          <w:rFonts w:ascii="Times New Roman" w:hAnsi="Times New Roman"/>
          <w:i/>
          <w:lang w:val="uk-UA"/>
        </w:rPr>
        <w:tab/>
        <w:t>П.І.Б.</w:t>
      </w:r>
    </w:p>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p>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r w:rsidRPr="006D702A">
        <w:rPr>
          <w:rFonts w:ascii="Times New Roman" w:hAnsi="Times New Roman"/>
          <w:lang w:val="uk-UA"/>
        </w:rPr>
        <w:t xml:space="preserve">3. Обладнання </w:t>
      </w:r>
    </w:p>
    <w:tbl>
      <w:tblPr>
        <w:tblW w:w="0" w:type="auto"/>
        <w:tblInd w:w="-10" w:type="dxa"/>
        <w:tblLayout w:type="fixed"/>
        <w:tblCellMar>
          <w:top w:w="100" w:type="dxa"/>
          <w:left w:w="40" w:type="dxa"/>
          <w:bottom w:w="100" w:type="dxa"/>
          <w:right w:w="40" w:type="dxa"/>
        </w:tblCellMar>
        <w:tblLook w:val="0000"/>
      </w:tblPr>
      <w:tblGrid>
        <w:gridCol w:w="1125"/>
        <w:gridCol w:w="1985"/>
        <w:gridCol w:w="1980"/>
        <w:gridCol w:w="4599"/>
      </w:tblGrid>
      <w:tr w:rsidR="001F7868" w:rsidRPr="006D702A" w:rsidTr="005F2563">
        <w:trPr>
          <w:trHeight w:val="1714"/>
        </w:trPr>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ind w:hanging="2"/>
              <w:jc w:val="center"/>
              <w:rPr>
                <w:rFonts w:ascii="Times New Roman" w:hAnsi="Times New Roman"/>
                <w:lang w:val="uk-UA"/>
              </w:rPr>
            </w:pPr>
            <w:r w:rsidRPr="006D702A">
              <w:rPr>
                <w:rFonts w:ascii="Times New Roman" w:hAnsi="Times New Roman"/>
                <w:lang w:val="uk-UA"/>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ind w:hanging="2"/>
              <w:jc w:val="center"/>
              <w:rPr>
                <w:rFonts w:ascii="Times New Roman" w:hAnsi="Times New Roman"/>
                <w:lang w:val="uk-UA"/>
              </w:rPr>
            </w:pPr>
            <w:r w:rsidRPr="006D702A">
              <w:rPr>
                <w:rFonts w:ascii="Times New Roman" w:hAnsi="Times New Roman"/>
                <w:lang w:val="uk-UA"/>
              </w:rPr>
              <w:t>Назва</w:t>
            </w: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ind w:hanging="2"/>
              <w:jc w:val="center"/>
              <w:rPr>
                <w:rFonts w:ascii="Times New Roman" w:hAnsi="Times New Roman"/>
                <w:lang w:val="uk-UA"/>
              </w:rPr>
            </w:pPr>
            <w:r w:rsidRPr="006D702A">
              <w:rPr>
                <w:rFonts w:ascii="Times New Roman" w:hAnsi="Times New Roman"/>
                <w:lang w:val="uk-UA"/>
              </w:rPr>
              <w:t>Кількість одиниць</w:t>
            </w:r>
          </w:p>
        </w:tc>
        <w:tc>
          <w:tcPr>
            <w:tcW w:w="4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604077">
            <w:pPr>
              <w:widowControl w:val="0"/>
              <w:spacing w:after="0" w:line="240" w:lineRule="auto"/>
              <w:ind w:hanging="2"/>
              <w:jc w:val="center"/>
              <w:rPr>
                <w:rFonts w:ascii="Times New Roman" w:hAnsi="Times New Roman"/>
                <w:lang w:val="uk-UA"/>
              </w:rPr>
            </w:pPr>
            <w:r w:rsidRPr="006D702A">
              <w:rPr>
                <w:rFonts w:ascii="Times New Roman" w:hAnsi="Times New Roman"/>
                <w:lang w:val="uk-UA"/>
              </w:rPr>
              <w:t xml:space="preserve">Документ, що підтверджує право власності або користування </w:t>
            </w:r>
          </w:p>
          <w:p w:rsidR="001F7868" w:rsidRPr="006D702A" w:rsidRDefault="001F7868" w:rsidP="00604077">
            <w:pPr>
              <w:widowControl w:val="0"/>
              <w:spacing w:after="0" w:line="240" w:lineRule="auto"/>
              <w:ind w:hanging="2"/>
              <w:jc w:val="center"/>
              <w:rPr>
                <w:rFonts w:ascii="Times New Roman" w:hAnsi="Times New Roman"/>
                <w:lang w:val="uk-UA"/>
              </w:rPr>
            </w:pPr>
            <w:r w:rsidRPr="006D702A">
              <w:rPr>
                <w:rFonts w:ascii="Times New Roman" w:hAnsi="Times New Roman"/>
                <w:lang w:val="uk-UA"/>
              </w:rPr>
              <w:t>(довідка про наявність обладнання на балансі (для юридичних осіб), договір оренди або інші документи</w:t>
            </w:r>
          </w:p>
        </w:tc>
      </w:tr>
      <w:tr w:rsidR="001F7868" w:rsidRPr="006D702A" w:rsidTr="005F2563">
        <w:trPr>
          <w:trHeight w:val="228"/>
        </w:trPr>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i/>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c>
          <w:tcPr>
            <w:tcW w:w="459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r>
      <w:tr w:rsidR="001F7868" w:rsidRPr="006D702A" w:rsidTr="005F2563">
        <w:trPr>
          <w:trHeight w:val="228"/>
        </w:trPr>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c>
          <w:tcPr>
            <w:tcW w:w="459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604077">
            <w:pPr>
              <w:widowControl w:val="0"/>
              <w:snapToGrid w:val="0"/>
              <w:spacing w:after="0" w:line="240" w:lineRule="auto"/>
              <w:jc w:val="both"/>
              <w:rPr>
                <w:rFonts w:ascii="Times New Roman" w:hAnsi="Times New Roman"/>
                <w:lang w:val="uk-UA"/>
              </w:rPr>
            </w:pPr>
          </w:p>
        </w:tc>
      </w:tr>
    </w:tbl>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r w:rsidRPr="006D702A">
        <w:rPr>
          <w:rFonts w:ascii="Times New Roman" w:hAnsi="Times New Roman"/>
          <w:lang w:val="uk-UA"/>
        </w:rPr>
        <w:t xml:space="preserve">_______________             </w:t>
      </w:r>
      <w:r w:rsidRPr="006D702A">
        <w:rPr>
          <w:rFonts w:ascii="Times New Roman" w:hAnsi="Times New Roman"/>
          <w:lang w:val="uk-UA"/>
        </w:rPr>
        <w:tab/>
        <w:t xml:space="preserve">__________________                   </w:t>
      </w:r>
      <w:r w:rsidRPr="006D702A">
        <w:rPr>
          <w:rFonts w:ascii="Times New Roman" w:hAnsi="Times New Roman"/>
          <w:lang w:val="uk-UA"/>
        </w:rPr>
        <w:tab/>
        <w:t>____________________</w:t>
      </w:r>
    </w:p>
    <w:p w:rsidR="001F7868" w:rsidRPr="006D702A" w:rsidRDefault="001F7868" w:rsidP="00604077">
      <w:pPr>
        <w:widowControl w:val="0"/>
        <w:shd w:val="clear" w:color="auto" w:fill="FFFFFF"/>
        <w:spacing w:after="0" w:line="240" w:lineRule="auto"/>
        <w:ind w:hanging="2"/>
        <w:jc w:val="both"/>
        <w:rPr>
          <w:rFonts w:ascii="Times New Roman" w:hAnsi="Times New Roman"/>
          <w:lang w:val="uk-UA"/>
        </w:rPr>
      </w:pPr>
      <w:r w:rsidRPr="006D702A">
        <w:rPr>
          <w:rFonts w:ascii="Times New Roman" w:hAnsi="Times New Roman"/>
          <w:lang w:val="uk-UA"/>
        </w:rPr>
        <w:tab/>
      </w:r>
      <w:r w:rsidRPr="006D702A">
        <w:rPr>
          <w:rFonts w:ascii="Times New Roman" w:hAnsi="Times New Roman"/>
          <w:i/>
          <w:lang w:val="uk-UA"/>
        </w:rPr>
        <w:t xml:space="preserve">Посада           </w:t>
      </w:r>
      <w:r w:rsidRPr="006D702A">
        <w:rPr>
          <w:rFonts w:ascii="Times New Roman" w:hAnsi="Times New Roman"/>
          <w:i/>
          <w:lang w:val="uk-UA"/>
        </w:rPr>
        <w:tab/>
        <w:t xml:space="preserve">                     Підпис / М.П.                                  </w:t>
      </w:r>
      <w:r w:rsidRPr="006D702A">
        <w:rPr>
          <w:rFonts w:ascii="Times New Roman" w:hAnsi="Times New Roman"/>
          <w:i/>
          <w:lang w:val="uk-UA"/>
        </w:rPr>
        <w:tab/>
        <w:t>П.І.Б.</w:t>
      </w:r>
    </w:p>
    <w:p w:rsidR="001F7868" w:rsidRPr="006D702A" w:rsidRDefault="001F7868" w:rsidP="001F7868">
      <w:pPr>
        <w:widowControl w:val="0"/>
        <w:shd w:val="clear" w:color="auto" w:fill="FFFFFF"/>
        <w:spacing w:line="240" w:lineRule="auto"/>
        <w:jc w:val="both"/>
        <w:rPr>
          <w:rFonts w:ascii="Times New Roman" w:hAnsi="Times New Roman"/>
          <w:i/>
          <w:lang w:val="uk-UA"/>
        </w:rPr>
      </w:pPr>
    </w:p>
    <w:p w:rsidR="001F7868" w:rsidRPr="006D702A" w:rsidRDefault="001F7868" w:rsidP="001F7868">
      <w:pPr>
        <w:widowControl w:val="0"/>
        <w:shd w:val="clear" w:color="auto" w:fill="FFFFFF"/>
        <w:spacing w:line="240" w:lineRule="auto"/>
        <w:jc w:val="both"/>
        <w:rPr>
          <w:rFonts w:ascii="Times New Roman" w:hAnsi="Times New Roman"/>
          <w:lang w:val="uk-UA"/>
        </w:rPr>
      </w:pPr>
      <w:r w:rsidRPr="006D702A">
        <w:rPr>
          <w:rFonts w:ascii="Times New Roman" w:hAnsi="Times New Roman"/>
          <w:lang w:val="uk-UA"/>
        </w:rPr>
        <w:br w:type="page"/>
      </w:r>
      <w:r w:rsidRPr="006D702A">
        <w:rPr>
          <w:rFonts w:ascii="Times New Roman" w:hAnsi="Times New Roman"/>
          <w:lang w:val="uk-UA"/>
        </w:rPr>
        <w:lastRenderedPageBreak/>
        <w:t>4. Автотранспорт.</w:t>
      </w:r>
    </w:p>
    <w:tbl>
      <w:tblPr>
        <w:tblW w:w="0" w:type="auto"/>
        <w:tblLayout w:type="fixed"/>
        <w:tblCellMar>
          <w:top w:w="100" w:type="dxa"/>
          <w:left w:w="40" w:type="dxa"/>
          <w:bottom w:w="100" w:type="dxa"/>
          <w:right w:w="40" w:type="dxa"/>
        </w:tblCellMar>
        <w:tblLook w:val="0000"/>
      </w:tblPr>
      <w:tblGrid>
        <w:gridCol w:w="525"/>
        <w:gridCol w:w="2035"/>
        <w:gridCol w:w="1620"/>
        <w:gridCol w:w="1620"/>
        <w:gridCol w:w="3879"/>
      </w:tblGrid>
      <w:tr w:rsidR="001F7868" w:rsidRPr="006D702A" w:rsidTr="005F2563">
        <w:trPr>
          <w:trHeight w:val="1578"/>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Назва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Державний номер</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Номер свідоцтва про державну реєстрацію</w:t>
            </w:r>
          </w:p>
        </w:tc>
        <w:tc>
          <w:tcPr>
            <w:tcW w:w="387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Документ, що підтверджує право власності або користування (довідка про наявність на балансі (для юридичних осіб), договір оренди або інші документи</w:t>
            </w:r>
          </w:p>
        </w:tc>
      </w:tr>
      <w:tr w:rsidR="001F7868" w:rsidRPr="006D702A" w:rsidTr="005F2563">
        <w:trPr>
          <w:trHeight w:val="66"/>
        </w:trPr>
        <w:tc>
          <w:tcPr>
            <w:tcW w:w="52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i/>
                <w:lang w:val="uk-UA"/>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387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r>
      <w:tr w:rsidR="001F7868" w:rsidRPr="006D702A" w:rsidTr="005F2563">
        <w:trPr>
          <w:trHeight w:val="66"/>
        </w:trPr>
        <w:tc>
          <w:tcPr>
            <w:tcW w:w="52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387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r>
    </w:tbl>
    <w:p w:rsidR="001F7868" w:rsidRPr="006D702A" w:rsidRDefault="001F7868" w:rsidP="001F7868">
      <w:pPr>
        <w:widowControl w:val="0"/>
        <w:shd w:val="clear" w:color="auto" w:fill="FFFFFF"/>
        <w:spacing w:line="240" w:lineRule="auto"/>
        <w:ind w:hanging="2"/>
        <w:jc w:val="both"/>
        <w:rPr>
          <w:rFonts w:ascii="Times New Roman" w:hAnsi="Times New Roman"/>
          <w:lang w:val="uk-UA"/>
        </w:rPr>
      </w:pPr>
    </w:p>
    <w:p w:rsidR="001F7868" w:rsidRPr="006D702A" w:rsidRDefault="001F7868" w:rsidP="001F7868">
      <w:pPr>
        <w:widowControl w:val="0"/>
        <w:shd w:val="clear" w:color="auto" w:fill="FFFFFF"/>
        <w:spacing w:line="240" w:lineRule="auto"/>
        <w:ind w:hanging="2"/>
        <w:jc w:val="both"/>
        <w:rPr>
          <w:rFonts w:ascii="Times New Roman" w:hAnsi="Times New Roman"/>
          <w:lang w:val="uk-UA"/>
        </w:rPr>
      </w:pPr>
      <w:r w:rsidRPr="006D702A">
        <w:rPr>
          <w:rFonts w:ascii="Times New Roman" w:hAnsi="Times New Roman"/>
          <w:lang w:val="uk-UA"/>
        </w:rPr>
        <w:t xml:space="preserve">_______________             </w:t>
      </w:r>
      <w:r w:rsidRPr="006D702A">
        <w:rPr>
          <w:rFonts w:ascii="Times New Roman" w:hAnsi="Times New Roman"/>
          <w:lang w:val="uk-UA"/>
        </w:rPr>
        <w:tab/>
        <w:t xml:space="preserve">__________________                   </w:t>
      </w:r>
      <w:r w:rsidRPr="006D702A">
        <w:rPr>
          <w:rFonts w:ascii="Times New Roman" w:hAnsi="Times New Roman"/>
          <w:lang w:val="uk-UA"/>
        </w:rPr>
        <w:tab/>
        <w:t>____________________</w:t>
      </w:r>
    </w:p>
    <w:p w:rsidR="001F7868" w:rsidRPr="006D702A" w:rsidRDefault="001F7868" w:rsidP="001F7868">
      <w:pPr>
        <w:widowControl w:val="0"/>
        <w:shd w:val="clear" w:color="auto" w:fill="FFFFFF"/>
        <w:spacing w:line="240" w:lineRule="auto"/>
        <w:ind w:hanging="2"/>
        <w:jc w:val="both"/>
        <w:rPr>
          <w:rFonts w:ascii="Times New Roman" w:hAnsi="Times New Roman"/>
          <w:lang w:val="uk-UA"/>
        </w:rPr>
      </w:pPr>
      <w:r w:rsidRPr="006D702A">
        <w:rPr>
          <w:rFonts w:ascii="Times New Roman" w:hAnsi="Times New Roman"/>
          <w:i/>
          <w:lang w:val="uk-UA"/>
        </w:rPr>
        <w:tab/>
        <w:t xml:space="preserve">Посада           </w:t>
      </w:r>
      <w:r w:rsidRPr="006D702A">
        <w:rPr>
          <w:rFonts w:ascii="Times New Roman" w:hAnsi="Times New Roman"/>
          <w:i/>
          <w:lang w:val="uk-UA"/>
        </w:rPr>
        <w:tab/>
        <w:t xml:space="preserve">                     Підпис / М.П.                                  </w:t>
      </w:r>
      <w:r w:rsidRPr="006D702A">
        <w:rPr>
          <w:rFonts w:ascii="Times New Roman" w:hAnsi="Times New Roman"/>
          <w:i/>
          <w:lang w:val="uk-UA"/>
        </w:rPr>
        <w:tab/>
        <w:t>П.І.Б.</w:t>
      </w:r>
    </w:p>
    <w:p w:rsidR="001F7868" w:rsidRPr="006D702A" w:rsidRDefault="001F7868" w:rsidP="001F7868">
      <w:pPr>
        <w:widowControl w:val="0"/>
        <w:shd w:val="clear" w:color="auto" w:fill="FFFFFF"/>
        <w:spacing w:line="240" w:lineRule="auto"/>
        <w:ind w:hanging="2"/>
        <w:jc w:val="both"/>
        <w:rPr>
          <w:rFonts w:ascii="Times New Roman" w:hAnsi="Times New Roman"/>
          <w:i/>
          <w:lang w:val="uk-UA"/>
        </w:rPr>
      </w:pPr>
    </w:p>
    <w:p w:rsidR="001F7868" w:rsidRPr="006D702A" w:rsidRDefault="001F7868" w:rsidP="001F7868">
      <w:pPr>
        <w:widowControl w:val="0"/>
        <w:shd w:val="clear" w:color="auto" w:fill="FFFFFF"/>
        <w:spacing w:line="240" w:lineRule="auto"/>
        <w:ind w:hanging="2"/>
        <w:jc w:val="both"/>
        <w:rPr>
          <w:rFonts w:ascii="Times New Roman" w:hAnsi="Times New Roman"/>
          <w:i/>
          <w:lang w:val="uk-UA"/>
        </w:rPr>
      </w:pPr>
    </w:p>
    <w:p w:rsidR="001F7868" w:rsidRPr="006D702A" w:rsidRDefault="001F7868" w:rsidP="001F7868">
      <w:pPr>
        <w:widowControl w:val="0"/>
        <w:shd w:val="clear" w:color="auto" w:fill="FFFFFF"/>
        <w:spacing w:line="240" w:lineRule="auto"/>
        <w:ind w:hanging="2"/>
        <w:jc w:val="both"/>
        <w:rPr>
          <w:rFonts w:ascii="Times New Roman" w:hAnsi="Times New Roman"/>
          <w:lang w:val="uk-UA"/>
        </w:rPr>
      </w:pPr>
      <w:r w:rsidRPr="006D702A">
        <w:rPr>
          <w:rFonts w:ascii="Times New Roman" w:hAnsi="Times New Roman"/>
          <w:i/>
          <w:lang w:val="uk-UA"/>
        </w:rPr>
        <w:t>*Копії документів, що підтверджують зазначену у формі інформацію, завірені Учасником, обов'язково додаються до цієї форми.</w:t>
      </w:r>
    </w:p>
    <w:p w:rsidR="001F7868" w:rsidRPr="006D702A" w:rsidRDefault="001F7868" w:rsidP="001F7868">
      <w:pPr>
        <w:widowControl w:val="0"/>
        <w:shd w:val="clear" w:color="auto" w:fill="FFFFFF"/>
        <w:spacing w:line="240" w:lineRule="auto"/>
        <w:jc w:val="both"/>
        <w:rPr>
          <w:rFonts w:ascii="Times New Roman" w:hAnsi="Times New Roman"/>
          <w:i/>
          <w:lang w:val="uk-UA"/>
        </w:rPr>
      </w:pPr>
    </w:p>
    <w:p w:rsidR="001F7868" w:rsidRPr="006D702A" w:rsidRDefault="001F7868" w:rsidP="001F7868">
      <w:pPr>
        <w:widowControl w:val="0"/>
        <w:shd w:val="clear" w:color="auto" w:fill="FFFFFF"/>
        <w:spacing w:line="240" w:lineRule="auto"/>
        <w:ind w:hanging="2"/>
        <w:jc w:val="center"/>
        <w:rPr>
          <w:rFonts w:ascii="Times New Roman" w:hAnsi="Times New Roman"/>
          <w:lang w:val="uk-UA"/>
        </w:rPr>
      </w:pPr>
    </w:p>
    <w:p w:rsidR="001F7868" w:rsidRPr="006D702A" w:rsidRDefault="001F7868" w:rsidP="001F7868">
      <w:pPr>
        <w:widowControl w:val="0"/>
        <w:shd w:val="clear" w:color="auto" w:fill="FFFFFF"/>
        <w:spacing w:line="240" w:lineRule="auto"/>
        <w:ind w:hanging="2"/>
        <w:jc w:val="center"/>
        <w:rPr>
          <w:rFonts w:ascii="Times New Roman" w:hAnsi="Times New Roman"/>
          <w:lang w:val="uk-UA"/>
        </w:rPr>
      </w:pPr>
    </w:p>
    <w:p w:rsidR="001F7868" w:rsidRPr="006D702A" w:rsidRDefault="001F7868" w:rsidP="001F7868">
      <w:pPr>
        <w:widowControl w:val="0"/>
        <w:shd w:val="clear" w:color="auto" w:fill="FFFFFF"/>
        <w:spacing w:line="240" w:lineRule="auto"/>
        <w:ind w:hanging="2"/>
        <w:jc w:val="center"/>
        <w:rPr>
          <w:rFonts w:ascii="Times New Roman" w:hAnsi="Times New Roman"/>
          <w:lang w:val="uk-UA"/>
        </w:rPr>
      </w:pPr>
    </w:p>
    <w:p w:rsidR="001F7868" w:rsidRPr="006D702A" w:rsidRDefault="001F7868" w:rsidP="001F7868">
      <w:pPr>
        <w:widowControl w:val="0"/>
        <w:shd w:val="clear" w:color="auto" w:fill="FFFFFF"/>
        <w:spacing w:line="240" w:lineRule="auto"/>
        <w:ind w:hanging="2"/>
        <w:jc w:val="center"/>
        <w:rPr>
          <w:rFonts w:ascii="Times New Roman" w:hAnsi="Times New Roman"/>
          <w:lang w:val="uk-UA"/>
        </w:rPr>
      </w:pPr>
    </w:p>
    <w:p w:rsidR="001F7868" w:rsidRPr="006D702A" w:rsidRDefault="001F7868" w:rsidP="001F7868">
      <w:pPr>
        <w:pageBreakBefore/>
        <w:widowControl w:val="0"/>
        <w:shd w:val="clear" w:color="auto" w:fill="FFFFFF"/>
        <w:spacing w:line="240" w:lineRule="auto"/>
        <w:jc w:val="center"/>
        <w:rPr>
          <w:rFonts w:ascii="Times New Roman" w:hAnsi="Times New Roman"/>
          <w:b/>
          <w:lang w:val="uk-UA"/>
        </w:rPr>
      </w:pPr>
    </w:p>
    <w:p w:rsidR="001F7868" w:rsidRPr="006D702A" w:rsidRDefault="001F7868" w:rsidP="001F7868">
      <w:pPr>
        <w:widowControl w:val="0"/>
        <w:shd w:val="clear" w:color="auto" w:fill="FFFFFF"/>
        <w:spacing w:line="240" w:lineRule="auto"/>
        <w:jc w:val="center"/>
        <w:rPr>
          <w:rFonts w:ascii="Times New Roman" w:hAnsi="Times New Roman"/>
          <w:b/>
          <w:lang w:val="uk-UA"/>
        </w:rPr>
      </w:pPr>
    </w:p>
    <w:p w:rsidR="001F7868" w:rsidRPr="006D702A" w:rsidRDefault="001F7868" w:rsidP="001F7868">
      <w:pPr>
        <w:widowControl w:val="0"/>
        <w:shd w:val="clear" w:color="auto" w:fill="FFFFFF"/>
        <w:spacing w:line="240" w:lineRule="auto"/>
        <w:jc w:val="right"/>
        <w:rPr>
          <w:rFonts w:ascii="Times New Roman" w:hAnsi="Times New Roman"/>
          <w:lang w:val="uk-UA"/>
        </w:rPr>
      </w:pPr>
      <w:r w:rsidRPr="006D702A">
        <w:rPr>
          <w:rFonts w:ascii="Times New Roman" w:hAnsi="Times New Roman"/>
          <w:b/>
          <w:lang w:val="uk-UA"/>
        </w:rPr>
        <w:t>Форма 2</w:t>
      </w:r>
    </w:p>
    <w:p w:rsidR="001F7868" w:rsidRPr="006D702A" w:rsidRDefault="001F7868" w:rsidP="001F7868">
      <w:pPr>
        <w:widowControl w:val="0"/>
        <w:shd w:val="clear" w:color="auto" w:fill="FFFFFF"/>
        <w:spacing w:line="240" w:lineRule="auto"/>
        <w:jc w:val="center"/>
        <w:rPr>
          <w:rFonts w:ascii="Times New Roman" w:hAnsi="Times New Roman"/>
          <w:lang w:val="uk-UA"/>
        </w:rPr>
      </w:pPr>
      <w:r w:rsidRPr="006D702A">
        <w:rPr>
          <w:rFonts w:ascii="Times New Roman" w:hAnsi="Times New Roman"/>
          <w:b/>
          <w:lang w:val="uk-UA"/>
        </w:rPr>
        <w:t xml:space="preserve">Довідка, яка містить відомості про наявність в Учасника працівників </w:t>
      </w:r>
      <w:r w:rsidRPr="006D702A">
        <w:rPr>
          <w:rFonts w:ascii="Times New Roman" w:hAnsi="Times New Roman"/>
          <w:lang w:val="uk-UA"/>
        </w:rPr>
        <w:t>відповідної кваліфікації, які мають необхідний досвід для надання послуг з предмета даної закупівлі</w:t>
      </w:r>
    </w:p>
    <w:tbl>
      <w:tblPr>
        <w:tblW w:w="0" w:type="auto"/>
        <w:tblLayout w:type="fixed"/>
        <w:tblCellMar>
          <w:top w:w="100" w:type="dxa"/>
          <w:left w:w="40" w:type="dxa"/>
          <w:bottom w:w="100" w:type="dxa"/>
          <w:right w:w="40" w:type="dxa"/>
        </w:tblCellMar>
        <w:tblLook w:val="0000"/>
      </w:tblPr>
      <w:tblGrid>
        <w:gridCol w:w="421"/>
        <w:gridCol w:w="1059"/>
        <w:gridCol w:w="2529"/>
        <w:gridCol w:w="1843"/>
        <w:gridCol w:w="1498"/>
        <w:gridCol w:w="2115"/>
      </w:tblGrid>
      <w:tr w:rsidR="001F7868" w:rsidRPr="006D702A" w:rsidTr="005F2563">
        <w:trPr>
          <w:trHeight w:val="819"/>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 xml:space="preserve"> № з/п</w:t>
            </w:r>
          </w:p>
        </w:tc>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Посада</w:t>
            </w:r>
          </w:p>
        </w:tc>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ПІБ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Освіта (кваліфікація)</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Досвід</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Форма зайнятості (основна чи за сумісництвом)</w:t>
            </w:r>
          </w:p>
        </w:tc>
      </w:tr>
      <w:tr w:rsidR="001F7868" w:rsidRPr="006D702A" w:rsidTr="005F2563">
        <w:trPr>
          <w:trHeight w:val="23"/>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252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498"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r>
      <w:tr w:rsidR="001F7868" w:rsidRPr="006D702A" w:rsidTr="005F2563">
        <w:trPr>
          <w:trHeight w:val="23"/>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2529"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1498"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1F7868" w:rsidRPr="006D702A" w:rsidRDefault="001F7868" w:rsidP="005F2563">
            <w:pPr>
              <w:widowControl w:val="0"/>
              <w:snapToGrid w:val="0"/>
              <w:spacing w:line="240" w:lineRule="auto"/>
              <w:jc w:val="both"/>
              <w:rPr>
                <w:rFonts w:ascii="Times New Roman" w:hAnsi="Times New Roman"/>
                <w:lang w:val="uk-UA"/>
              </w:rPr>
            </w:pPr>
          </w:p>
        </w:tc>
      </w:tr>
    </w:tbl>
    <w:p w:rsidR="001F7868" w:rsidRPr="006D702A" w:rsidRDefault="001F7868" w:rsidP="001F7868">
      <w:pPr>
        <w:widowControl w:val="0"/>
        <w:spacing w:line="240" w:lineRule="auto"/>
        <w:ind w:hanging="2"/>
        <w:jc w:val="both"/>
        <w:rPr>
          <w:rFonts w:ascii="Times New Roman" w:hAnsi="Times New Roman"/>
          <w:lang w:val="uk-UA"/>
        </w:rPr>
      </w:pPr>
    </w:p>
    <w:p w:rsidR="001F7868" w:rsidRPr="006D702A" w:rsidRDefault="001F7868" w:rsidP="001F7868">
      <w:pPr>
        <w:widowControl w:val="0"/>
        <w:spacing w:line="240" w:lineRule="auto"/>
        <w:ind w:hanging="2"/>
        <w:jc w:val="both"/>
        <w:rPr>
          <w:rFonts w:ascii="Times New Roman" w:hAnsi="Times New Roman"/>
          <w:lang w:val="uk-UA"/>
        </w:rPr>
      </w:pPr>
      <w:r w:rsidRPr="006D702A">
        <w:rPr>
          <w:rFonts w:ascii="Times New Roman" w:hAnsi="Times New Roman"/>
          <w:lang w:val="uk-UA"/>
        </w:rPr>
        <w:t xml:space="preserve"> _______________             </w:t>
      </w:r>
      <w:r w:rsidRPr="006D702A">
        <w:rPr>
          <w:rFonts w:ascii="Times New Roman" w:hAnsi="Times New Roman"/>
          <w:lang w:val="uk-UA"/>
        </w:rPr>
        <w:tab/>
        <w:t xml:space="preserve">__________________                   </w:t>
      </w:r>
      <w:r w:rsidRPr="006D702A">
        <w:rPr>
          <w:rFonts w:ascii="Times New Roman" w:hAnsi="Times New Roman"/>
          <w:lang w:val="uk-UA"/>
        </w:rPr>
        <w:tab/>
        <w:t>____________________</w:t>
      </w:r>
    </w:p>
    <w:p w:rsidR="001F7868" w:rsidRPr="006D702A" w:rsidRDefault="001F7868" w:rsidP="001F7868">
      <w:pPr>
        <w:widowControl w:val="0"/>
        <w:shd w:val="clear" w:color="auto" w:fill="FFFFFF"/>
        <w:spacing w:line="240" w:lineRule="auto"/>
        <w:ind w:hanging="2"/>
        <w:jc w:val="both"/>
        <w:rPr>
          <w:rFonts w:ascii="Times New Roman" w:hAnsi="Times New Roman"/>
          <w:lang w:val="uk-UA"/>
        </w:rPr>
      </w:pPr>
      <w:r w:rsidRPr="006D702A">
        <w:rPr>
          <w:rFonts w:ascii="Times New Roman" w:hAnsi="Times New Roman"/>
          <w:lang w:val="uk-UA"/>
        </w:rPr>
        <w:tab/>
      </w:r>
      <w:r w:rsidRPr="006D702A">
        <w:rPr>
          <w:rFonts w:ascii="Times New Roman" w:hAnsi="Times New Roman"/>
          <w:i/>
          <w:lang w:val="uk-UA"/>
        </w:rPr>
        <w:t xml:space="preserve">Посада           </w:t>
      </w:r>
      <w:r w:rsidRPr="006D702A">
        <w:rPr>
          <w:rFonts w:ascii="Times New Roman" w:hAnsi="Times New Roman"/>
          <w:i/>
          <w:lang w:val="uk-UA"/>
        </w:rPr>
        <w:tab/>
        <w:t xml:space="preserve">                Підпис / М.П.                                       </w:t>
      </w:r>
      <w:r w:rsidRPr="006D702A">
        <w:rPr>
          <w:rFonts w:ascii="Times New Roman" w:hAnsi="Times New Roman"/>
          <w:i/>
          <w:lang w:val="uk-UA"/>
        </w:rPr>
        <w:tab/>
        <w:t>П.І.Б.</w:t>
      </w:r>
    </w:p>
    <w:p w:rsidR="001F7868" w:rsidRPr="006D702A" w:rsidRDefault="001F7868" w:rsidP="001F7868">
      <w:pPr>
        <w:widowControl w:val="0"/>
        <w:shd w:val="clear" w:color="auto" w:fill="FFFFFF"/>
        <w:spacing w:line="240" w:lineRule="auto"/>
        <w:ind w:hanging="2"/>
        <w:jc w:val="both"/>
        <w:rPr>
          <w:rFonts w:ascii="Times New Roman" w:hAnsi="Times New Roman"/>
          <w:i/>
          <w:lang w:val="uk-UA"/>
        </w:rPr>
      </w:pPr>
    </w:p>
    <w:p w:rsidR="001F7868" w:rsidRPr="006D702A" w:rsidRDefault="001F7868" w:rsidP="001F7868">
      <w:pPr>
        <w:widowControl w:val="0"/>
        <w:shd w:val="clear" w:color="auto" w:fill="FFFFFF"/>
        <w:spacing w:line="240" w:lineRule="auto"/>
        <w:ind w:hanging="2"/>
        <w:jc w:val="both"/>
        <w:rPr>
          <w:rFonts w:ascii="Times New Roman" w:hAnsi="Times New Roman"/>
          <w:lang w:val="uk-UA"/>
        </w:rPr>
      </w:pPr>
      <w:r w:rsidRPr="006D702A">
        <w:rPr>
          <w:rFonts w:ascii="Times New Roman" w:hAnsi="Times New Roman"/>
          <w:i/>
          <w:lang w:val="uk-UA"/>
        </w:rPr>
        <w:t>*Копії документів, що підтверджують зазначену у формі інформацію, завірені Учасником, обов'язково додаються до цієї форми.</w:t>
      </w:r>
    </w:p>
    <w:p w:rsidR="001F7868" w:rsidRPr="006D702A" w:rsidRDefault="001F7868" w:rsidP="001F7868">
      <w:pPr>
        <w:widowControl w:val="0"/>
        <w:shd w:val="clear" w:color="auto" w:fill="FFFFFF"/>
        <w:spacing w:line="240" w:lineRule="auto"/>
        <w:ind w:hanging="2"/>
        <w:jc w:val="both"/>
        <w:rPr>
          <w:rFonts w:ascii="Times New Roman" w:hAnsi="Times New Roman"/>
          <w:i/>
          <w:lang w:val="uk-UA"/>
        </w:rPr>
      </w:pPr>
    </w:p>
    <w:p w:rsidR="001F7868" w:rsidRPr="006D702A" w:rsidRDefault="001F7868" w:rsidP="00604077">
      <w:pPr>
        <w:widowControl w:val="0"/>
        <w:spacing w:line="240" w:lineRule="auto"/>
        <w:jc w:val="center"/>
        <w:rPr>
          <w:rFonts w:ascii="Times New Roman" w:hAnsi="Times New Roman"/>
          <w:lang w:val="uk-UA"/>
        </w:rPr>
      </w:pPr>
      <w:r w:rsidRPr="006D702A">
        <w:rPr>
          <w:rFonts w:ascii="Times New Roman" w:hAnsi="Times New Roman"/>
          <w:lang w:val="uk-UA"/>
        </w:rPr>
        <w:br/>
      </w:r>
    </w:p>
    <w:p w:rsidR="001F7868" w:rsidRPr="006D702A" w:rsidRDefault="001F7868" w:rsidP="001F7868">
      <w:pPr>
        <w:widowControl w:val="0"/>
        <w:spacing w:line="240" w:lineRule="auto"/>
        <w:jc w:val="right"/>
        <w:rPr>
          <w:rFonts w:ascii="Times New Roman" w:hAnsi="Times New Roman"/>
          <w:lang w:val="uk-UA"/>
        </w:rPr>
      </w:pPr>
      <w:r w:rsidRPr="006D702A">
        <w:rPr>
          <w:rFonts w:ascii="Times New Roman" w:hAnsi="Times New Roman"/>
          <w:lang w:val="uk-UA"/>
        </w:rPr>
        <w:t>Форма 3</w:t>
      </w:r>
    </w:p>
    <w:p w:rsidR="001F7868" w:rsidRPr="006D702A" w:rsidRDefault="001F7868" w:rsidP="001F7868">
      <w:pPr>
        <w:widowControl w:val="0"/>
        <w:spacing w:line="240" w:lineRule="auto"/>
        <w:jc w:val="center"/>
        <w:rPr>
          <w:rFonts w:ascii="Times New Roman" w:hAnsi="Times New Roman"/>
          <w:lang w:val="uk-UA"/>
        </w:rPr>
      </w:pPr>
    </w:p>
    <w:p w:rsidR="001F7868" w:rsidRPr="006D702A" w:rsidRDefault="001F7868" w:rsidP="001F7868">
      <w:pPr>
        <w:widowControl w:val="0"/>
        <w:spacing w:line="240" w:lineRule="auto"/>
        <w:jc w:val="center"/>
        <w:rPr>
          <w:rFonts w:ascii="Times New Roman" w:hAnsi="Times New Roman"/>
          <w:lang w:val="uk-UA"/>
        </w:rPr>
      </w:pPr>
      <w:r w:rsidRPr="006D702A">
        <w:rPr>
          <w:rFonts w:ascii="Times New Roman" w:hAnsi="Times New Roman"/>
          <w:lang w:val="uk-UA"/>
        </w:rPr>
        <w:t>Довідка</w:t>
      </w:r>
    </w:p>
    <w:p w:rsidR="001F7868" w:rsidRPr="006D702A" w:rsidRDefault="001F7868" w:rsidP="001F7868">
      <w:pPr>
        <w:widowControl w:val="0"/>
        <w:spacing w:line="240" w:lineRule="auto"/>
        <w:jc w:val="center"/>
        <w:rPr>
          <w:rFonts w:ascii="Times New Roman" w:hAnsi="Times New Roman"/>
          <w:lang w:val="uk-UA"/>
        </w:rPr>
      </w:pPr>
      <w:r w:rsidRPr="006D702A">
        <w:rPr>
          <w:rFonts w:ascii="Times New Roman" w:hAnsi="Times New Roman"/>
          <w:lang w:val="uk-UA"/>
        </w:rPr>
        <w:t>про досвід виконання аналогічних договорів</w:t>
      </w:r>
    </w:p>
    <w:p w:rsidR="001F7868" w:rsidRPr="006D702A" w:rsidRDefault="001F7868" w:rsidP="001F7868">
      <w:pPr>
        <w:widowControl w:val="0"/>
        <w:spacing w:line="240" w:lineRule="auto"/>
        <w:jc w:val="center"/>
        <w:rPr>
          <w:rFonts w:ascii="Times New Roman" w:hAnsi="Times New Roman"/>
          <w:lang w:val="uk-UA"/>
        </w:rPr>
      </w:pPr>
    </w:p>
    <w:tbl>
      <w:tblPr>
        <w:tblW w:w="0" w:type="auto"/>
        <w:tblLayout w:type="fixed"/>
        <w:tblCellMar>
          <w:left w:w="115" w:type="dxa"/>
          <w:right w:w="115" w:type="dxa"/>
        </w:tblCellMar>
        <w:tblLook w:val="0000"/>
      </w:tblPr>
      <w:tblGrid>
        <w:gridCol w:w="532"/>
        <w:gridCol w:w="2984"/>
        <w:gridCol w:w="2359"/>
        <w:gridCol w:w="1980"/>
        <w:gridCol w:w="1610"/>
      </w:tblGrid>
      <w:tr w:rsidR="001F7868" w:rsidRPr="006D702A" w:rsidTr="005F2563">
        <w:trPr>
          <w:trHeight w:val="1166"/>
        </w:trPr>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 з/п</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Найменування Замовника, якому здійснювалося надання аналогічних послуг</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Предмет договору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Сума</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p w:rsidR="001F7868" w:rsidRPr="006D702A" w:rsidRDefault="001F7868" w:rsidP="005F2563">
            <w:pPr>
              <w:widowControl w:val="0"/>
              <w:spacing w:line="240" w:lineRule="auto"/>
              <w:jc w:val="center"/>
              <w:rPr>
                <w:rFonts w:ascii="Times New Roman" w:hAnsi="Times New Roman"/>
                <w:lang w:val="uk-UA"/>
              </w:rPr>
            </w:pPr>
            <w:r w:rsidRPr="006D702A">
              <w:rPr>
                <w:rFonts w:ascii="Times New Roman" w:hAnsi="Times New Roman"/>
                <w:lang w:val="uk-UA"/>
              </w:rPr>
              <w:t>Період надання послуг</w:t>
            </w:r>
          </w:p>
        </w:tc>
      </w:tr>
      <w:tr w:rsidR="001F7868" w:rsidRPr="006D702A" w:rsidTr="005F2563">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r>
      <w:tr w:rsidR="001F7868" w:rsidRPr="006D702A" w:rsidTr="005F2563">
        <w:tc>
          <w:tcPr>
            <w:tcW w:w="532"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F7868" w:rsidRPr="006D702A" w:rsidRDefault="001F7868" w:rsidP="005F2563">
            <w:pPr>
              <w:widowControl w:val="0"/>
              <w:snapToGrid w:val="0"/>
              <w:spacing w:line="240" w:lineRule="auto"/>
              <w:jc w:val="center"/>
              <w:rPr>
                <w:rFonts w:ascii="Times New Roman" w:hAnsi="Times New Roman"/>
                <w:lang w:val="uk-UA"/>
              </w:rPr>
            </w:pPr>
          </w:p>
        </w:tc>
      </w:tr>
    </w:tbl>
    <w:p w:rsidR="001F7868" w:rsidRPr="006D702A" w:rsidRDefault="001F7868" w:rsidP="001F7868">
      <w:pPr>
        <w:widowControl w:val="0"/>
        <w:spacing w:line="240" w:lineRule="auto"/>
        <w:ind w:hanging="2"/>
        <w:jc w:val="center"/>
        <w:rPr>
          <w:rFonts w:ascii="Times New Roman" w:hAnsi="Times New Roman"/>
          <w:i/>
          <w:lang w:val="uk-UA"/>
        </w:rPr>
      </w:pPr>
    </w:p>
    <w:p w:rsidR="001F7868" w:rsidRPr="006D702A" w:rsidRDefault="001F7868" w:rsidP="001F7868">
      <w:pPr>
        <w:widowControl w:val="0"/>
        <w:spacing w:line="240" w:lineRule="auto"/>
        <w:ind w:hanging="2"/>
        <w:jc w:val="center"/>
        <w:rPr>
          <w:rFonts w:ascii="Times New Roman" w:hAnsi="Times New Roman"/>
          <w:lang w:val="uk-UA"/>
        </w:rPr>
      </w:pPr>
      <w:r w:rsidRPr="006D702A">
        <w:rPr>
          <w:rFonts w:ascii="Times New Roman" w:hAnsi="Times New Roman"/>
          <w:i/>
          <w:lang w:val="uk-UA"/>
        </w:rPr>
        <w:t xml:space="preserve">_______________             </w:t>
      </w:r>
      <w:r w:rsidRPr="006D702A">
        <w:rPr>
          <w:rFonts w:ascii="Times New Roman" w:hAnsi="Times New Roman"/>
          <w:i/>
          <w:lang w:val="uk-UA"/>
        </w:rPr>
        <w:tab/>
        <w:t xml:space="preserve">__________________                   </w:t>
      </w:r>
      <w:r w:rsidRPr="006D702A">
        <w:rPr>
          <w:rFonts w:ascii="Times New Roman" w:hAnsi="Times New Roman"/>
          <w:i/>
          <w:lang w:val="uk-UA"/>
        </w:rPr>
        <w:tab/>
        <w:t>____________________</w:t>
      </w:r>
    </w:p>
    <w:p w:rsidR="001F7868" w:rsidRPr="006D702A" w:rsidRDefault="001F7868" w:rsidP="001F7868">
      <w:pPr>
        <w:widowControl w:val="0"/>
        <w:spacing w:line="240" w:lineRule="auto"/>
        <w:ind w:hanging="2"/>
        <w:jc w:val="center"/>
        <w:rPr>
          <w:rFonts w:ascii="Times New Roman" w:hAnsi="Times New Roman"/>
          <w:lang w:val="uk-UA"/>
        </w:rPr>
      </w:pPr>
      <w:r w:rsidRPr="006D702A">
        <w:rPr>
          <w:rFonts w:ascii="Times New Roman" w:hAnsi="Times New Roman"/>
          <w:i/>
          <w:lang w:val="uk-UA"/>
        </w:rPr>
        <w:tab/>
        <w:t xml:space="preserve">Посада           </w:t>
      </w:r>
      <w:r w:rsidRPr="006D702A">
        <w:rPr>
          <w:rFonts w:ascii="Times New Roman" w:hAnsi="Times New Roman"/>
          <w:i/>
          <w:lang w:val="uk-UA"/>
        </w:rPr>
        <w:tab/>
        <w:t xml:space="preserve">                Підпис / М.П.                                       </w:t>
      </w:r>
      <w:r w:rsidRPr="006D702A">
        <w:rPr>
          <w:rFonts w:ascii="Times New Roman" w:hAnsi="Times New Roman"/>
          <w:i/>
          <w:lang w:val="uk-UA"/>
        </w:rPr>
        <w:tab/>
        <w:t>П.І.Б.</w:t>
      </w:r>
    </w:p>
    <w:p w:rsidR="001F7868" w:rsidRPr="006D702A" w:rsidRDefault="001F7868" w:rsidP="001F7868">
      <w:pPr>
        <w:widowControl w:val="0"/>
        <w:shd w:val="clear" w:color="auto" w:fill="FFFFFF"/>
        <w:spacing w:line="240" w:lineRule="auto"/>
        <w:ind w:hanging="2"/>
        <w:jc w:val="both"/>
        <w:rPr>
          <w:rFonts w:ascii="Times New Roman" w:hAnsi="Times New Roman"/>
          <w:i/>
          <w:lang w:val="uk-UA"/>
        </w:rPr>
      </w:pPr>
    </w:p>
    <w:p w:rsidR="001F7868" w:rsidRPr="006D702A" w:rsidRDefault="001F7868" w:rsidP="001F7868">
      <w:pPr>
        <w:widowControl w:val="0"/>
        <w:shd w:val="clear" w:color="auto" w:fill="FFFFFF"/>
        <w:spacing w:line="240" w:lineRule="auto"/>
        <w:ind w:hanging="2"/>
        <w:jc w:val="both"/>
        <w:rPr>
          <w:rFonts w:ascii="Times New Roman" w:hAnsi="Times New Roman"/>
          <w:lang w:val="uk-UA"/>
        </w:rPr>
      </w:pPr>
      <w:r w:rsidRPr="006D702A">
        <w:rPr>
          <w:rFonts w:ascii="Times New Roman" w:hAnsi="Times New Roman"/>
          <w:i/>
          <w:lang w:val="uk-UA"/>
        </w:rPr>
        <w:t>*Копії документів, що підтверджують зазначену у формі інформацію завірені Учасником, обов'язково додаються до цієї форми.</w:t>
      </w:r>
    </w:p>
    <w:p w:rsidR="001860E7" w:rsidRPr="006D702A" w:rsidRDefault="001860E7" w:rsidP="001F7868">
      <w:pPr>
        <w:spacing w:after="0" w:line="240" w:lineRule="auto"/>
        <w:rPr>
          <w:rFonts w:ascii="Times New Roman" w:hAnsi="Times New Roman"/>
          <w:b/>
          <w:szCs w:val="24"/>
          <w:lang w:val="uk-UA"/>
        </w:rPr>
      </w:pPr>
      <w:r w:rsidRPr="006D702A">
        <w:rPr>
          <w:rFonts w:ascii="Times New Roman" w:hAnsi="Times New Roman"/>
          <w:b/>
          <w:szCs w:val="24"/>
          <w:lang w:val="uk-UA"/>
        </w:rPr>
        <w:br w:type="page"/>
      </w:r>
    </w:p>
    <w:p w:rsidR="001860E7" w:rsidRPr="006D702A" w:rsidRDefault="001860E7" w:rsidP="001860E7">
      <w:pPr>
        <w:rPr>
          <w:rFonts w:ascii="Times New Roman" w:hAnsi="Times New Roman"/>
          <w:b/>
          <w:szCs w:val="24"/>
          <w:lang w:val="uk-UA"/>
        </w:rPr>
      </w:pPr>
    </w:p>
    <w:p w:rsidR="001860E7" w:rsidRPr="006D702A" w:rsidRDefault="001860E7" w:rsidP="001860E7">
      <w:pPr>
        <w:jc w:val="center"/>
        <w:rPr>
          <w:rFonts w:ascii="Times New Roman" w:eastAsia="SimSun" w:hAnsi="Times New Roman"/>
          <w:b/>
          <w:sz w:val="24"/>
          <w:szCs w:val="28"/>
          <w:lang w:val="uk-UA" w:eastAsia="ar-SA"/>
        </w:rPr>
      </w:pPr>
      <w:r w:rsidRPr="006D702A">
        <w:rPr>
          <w:rFonts w:ascii="Times New Roman" w:hAnsi="Times New Roman"/>
          <w:b/>
          <w:szCs w:val="24"/>
          <w:lang w:val="uk-UA"/>
        </w:rPr>
        <w:t xml:space="preserve">2. </w:t>
      </w:r>
      <w:r w:rsidRPr="006D702A">
        <w:rPr>
          <w:rFonts w:ascii="Times New Roman" w:eastAsia="SimSun" w:hAnsi="Times New Roman"/>
          <w:b/>
          <w:sz w:val="24"/>
          <w:lang w:val="uk-UA" w:eastAsia="ar-SA"/>
        </w:rPr>
        <w:t xml:space="preserve">Підстави для відмови  в участі в процедурі закупівлі  (пункт 47 Особливостей). </w:t>
      </w:r>
    </w:p>
    <w:p w:rsidR="001860E7" w:rsidRPr="006D702A" w:rsidRDefault="001860E7" w:rsidP="001860E7">
      <w:pPr>
        <w:widowControl w:val="0"/>
        <w:suppressAutoHyphens/>
        <w:spacing w:before="120" w:after="0" w:line="100" w:lineRule="atLeast"/>
        <w:jc w:val="both"/>
        <w:rPr>
          <w:rFonts w:ascii="Times New Roman" w:hAnsi="Times New Roman"/>
          <w:sz w:val="24"/>
          <w:szCs w:val="28"/>
          <w:lang w:val="uk-UA" w:eastAsia="ar-SA"/>
        </w:rPr>
      </w:pPr>
      <w:r w:rsidRPr="006D702A">
        <w:rPr>
          <w:rFonts w:ascii="Times New Roman" w:hAnsi="Times New Roman"/>
          <w:sz w:val="24"/>
          <w:szCs w:val="28"/>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D702A">
        <w:rPr>
          <w:rFonts w:ascii="Times New Roman" w:hAnsi="Times New Roman"/>
          <w:sz w:val="28"/>
          <w:szCs w:val="28"/>
          <w:lang w:val="uk-UA" w:eastAsia="ar-SA"/>
        </w:rPr>
        <w:t>.</w:t>
      </w:r>
    </w:p>
    <w:p w:rsidR="001860E7" w:rsidRPr="006D702A" w:rsidRDefault="001860E7" w:rsidP="001860E7">
      <w:pPr>
        <w:widowControl w:val="0"/>
        <w:suppressAutoHyphens/>
        <w:spacing w:before="120" w:after="0" w:line="100" w:lineRule="atLeast"/>
        <w:jc w:val="both"/>
        <w:rPr>
          <w:rFonts w:ascii="Times New Roman" w:hAnsi="Times New Roman"/>
          <w:sz w:val="24"/>
          <w:szCs w:val="28"/>
          <w:shd w:val="clear" w:color="auto" w:fill="FFFFFF"/>
          <w:lang w:val="uk-UA" w:eastAsia="ar-SA"/>
        </w:rPr>
      </w:pPr>
      <w:r w:rsidRPr="006D702A">
        <w:rPr>
          <w:rFonts w:ascii="Times New Roman" w:hAnsi="Times New Roman"/>
          <w:sz w:val="24"/>
          <w:szCs w:val="28"/>
          <w:lang w:val="uk-UA" w:eastAsia="ar-SA"/>
        </w:rPr>
        <w:t>Учасник проц</w:t>
      </w:r>
      <w:r w:rsidRPr="006D702A">
        <w:rPr>
          <w:rFonts w:ascii="Times New Roman" w:hAnsi="Times New Roman"/>
          <w:sz w:val="24"/>
          <w:szCs w:val="28"/>
          <w:shd w:val="clear" w:color="auto" w:fill="FFFFFF"/>
          <w:lang w:val="uk-UA"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860E7" w:rsidRPr="006D702A" w:rsidRDefault="001860E7" w:rsidP="001860E7">
      <w:pPr>
        <w:widowControl w:val="0"/>
        <w:suppressAutoHyphens/>
        <w:spacing w:before="120" w:after="0" w:line="100" w:lineRule="atLeast"/>
        <w:jc w:val="both"/>
        <w:rPr>
          <w:rFonts w:ascii="Times New Roman" w:hAnsi="Times New Roman"/>
          <w:sz w:val="24"/>
          <w:szCs w:val="28"/>
          <w:shd w:val="clear" w:color="auto" w:fill="FFFFFF"/>
          <w:lang w:val="uk-UA" w:eastAsia="ar-SA"/>
        </w:rPr>
      </w:pPr>
      <w:r w:rsidRPr="006D702A">
        <w:rPr>
          <w:rFonts w:ascii="Times New Roman" w:hAnsi="Times New Roman"/>
          <w:sz w:val="24"/>
          <w:szCs w:val="28"/>
          <w:shd w:val="clear" w:color="auto" w:fill="FFFFFF"/>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1860E7" w:rsidRPr="006D702A" w:rsidRDefault="001860E7" w:rsidP="001860E7">
      <w:pPr>
        <w:widowControl w:val="0"/>
        <w:suppressLineNumbers/>
        <w:suppressAutoHyphens/>
        <w:spacing w:after="200" w:line="276" w:lineRule="auto"/>
        <w:jc w:val="both"/>
        <w:rPr>
          <w:rFonts w:ascii="Times New Roman" w:eastAsia="SimSun" w:hAnsi="Times New Roman"/>
          <w:sz w:val="24"/>
          <w:szCs w:val="28"/>
          <w:shd w:val="clear" w:color="auto" w:fill="FFFFFF"/>
          <w:lang w:val="uk-UA" w:eastAsia="ar-SA"/>
        </w:rPr>
      </w:pPr>
      <w:r w:rsidRPr="006D702A">
        <w:rPr>
          <w:rFonts w:ascii="Times New Roman" w:eastAsia="SimSun" w:hAnsi="Times New Roman"/>
          <w:sz w:val="24"/>
          <w:szCs w:val="28"/>
          <w:shd w:val="clear" w:color="auto" w:fill="FFFFFF"/>
          <w:lang w:val="uk-UA"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1860E7" w:rsidRPr="006D702A" w:rsidRDefault="001860E7" w:rsidP="001860E7">
      <w:pPr>
        <w:widowControl w:val="0"/>
        <w:suppressAutoHyphens/>
        <w:spacing w:before="120" w:after="0" w:line="100" w:lineRule="atLeast"/>
        <w:jc w:val="both"/>
        <w:rPr>
          <w:rFonts w:ascii="Times New Roman" w:hAnsi="Times New Roman"/>
          <w:color w:val="000000"/>
          <w:sz w:val="24"/>
          <w:szCs w:val="24"/>
          <w:lang w:val="uk-UA" w:eastAsia="ar-SA"/>
        </w:rPr>
      </w:pPr>
      <w:r w:rsidRPr="006D702A">
        <w:rPr>
          <w:rFonts w:ascii="Times New Roman" w:hAnsi="Times New Roman"/>
          <w:sz w:val="24"/>
          <w:szCs w:val="28"/>
          <w:shd w:val="clear" w:color="auto" w:fill="FFFFFF"/>
          <w:lang w:val="uk-UA"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D702A">
        <w:rPr>
          <w:rFonts w:ascii="Times New Roman" w:hAnsi="Times New Roman"/>
          <w:sz w:val="24"/>
          <w:szCs w:val="28"/>
          <w:lang w:val="uk-UA" w:eastAsia="ar-SA"/>
        </w:rPr>
        <w:t xml:space="preserve"> учасників об’єднання установленим кваліфікаційним критеріям та підставам, визначеним пунктом 47 Особливостей.</w:t>
      </w:r>
    </w:p>
    <w:p w:rsidR="001860E7" w:rsidRPr="006D702A" w:rsidRDefault="001860E7" w:rsidP="001860E7">
      <w:pPr>
        <w:widowControl w:val="0"/>
        <w:suppressAutoHyphens/>
        <w:spacing w:before="120" w:line="276" w:lineRule="auto"/>
        <w:jc w:val="both"/>
        <w:rPr>
          <w:rFonts w:ascii="Times New Roman" w:eastAsia="SimSun" w:hAnsi="Times New Roman"/>
          <w:color w:val="000000"/>
          <w:sz w:val="24"/>
          <w:szCs w:val="24"/>
          <w:lang w:val="uk-UA" w:eastAsia="ar-SA"/>
        </w:rPr>
      </w:pPr>
      <w:r w:rsidRPr="006D702A">
        <w:rPr>
          <w:rFonts w:ascii="Times New Roman" w:eastAsia="SimSun" w:hAnsi="Times New Roman"/>
          <w:color w:val="000000"/>
          <w:sz w:val="24"/>
          <w:szCs w:val="24"/>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15" w:type="dxa"/>
        <w:tblLayout w:type="fixed"/>
        <w:tblLook w:val="04A0"/>
      </w:tblPr>
      <w:tblGrid>
        <w:gridCol w:w="674"/>
        <w:gridCol w:w="3559"/>
        <w:gridCol w:w="2767"/>
        <w:gridCol w:w="2599"/>
      </w:tblGrid>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b/>
                <w:lang w:val="uk-UA" w:eastAsia="ar-SA"/>
              </w:rPr>
            </w:pPr>
            <w:r w:rsidRPr="006D702A">
              <w:rPr>
                <w:rFonts w:ascii="Times New Roman" w:eastAsia="SimSun" w:hAnsi="Times New Roman"/>
                <w:b/>
                <w:lang w:val="uk-UA" w:eastAsia="ar-SA"/>
              </w:rPr>
              <w:t>№ з/п</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b/>
                <w:lang w:val="uk-UA" w:eastAsia="ar-SA"/>
              </w:rPr>
            </w:pPr>
            <w:r w:rsidRPr="006D702A">
              <w:rPr>
                <w:rFonts w:ascii="Times New Roman" w:eastAsia="SimSun" w:hAnsi="Times New Roman"/>
                <w:b/>
                <w:lang w:val="uk-UA" w:eastAsia="ar-S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b/>
                <w:lang w:val="uk-UA" w:eastAsia="ar-SA"/>
              </w:rPr>
            </w:pPr>
            <w:r w:rsidRPr="006D702A">
              <w:rPr>
                <w:rFonts w:ascii="Times New Roman" w:eastAsia="SimSun" w:hAnsi="Times New Roman"/>
                <w:b/>
                <w:lang w:val="uk-UA" w:eastAsia="ar-SA"/>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b/>
                <w:lang w:val="uk-UA" w:eastAsia="ar-SA"/>
              </w:rPr>
            </w:pPr>
            <w:r w:rsidRPr="006D702A">
              <w:rPr>
                <w:rFonts w:ascii="Times New Roman" w:eastAsia="SimSun" w:hAnsi="Times New Roman"/>
                <w:b/>
                <w:lang w:val="uk-UA" w:eastAsia="ar-SA"/>
              </w:rPr>
              <w:t>Для переможця</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 xml:space="preserve"> 1</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hd w:val="clear" w:color="auto" w:fill="FFFFFF"/>
                <w:lang w:val="uk-UA" w:eastAsia="ar-SA"/>
              </w:rPr>
            </w:pPr>
            <w:r w:rsidRPr="006D702A">
              <w:rPr>
                <w:rFonts w:ascii="Times New Roman" w:eastAsia="SimSun" w:hAnsi="Times New Roman"/>
                <w:lang w:val="uk-UA"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hd w:val="clear" w:color="auto" w:fill="FFFFFF"/>
                <w:lang w:val="uk-UA" w:eastAsia="ar-SA"/>
              </w:rPr>
              <w:t xml:space="preserve">Замовник самостійно за результатами розгляду тендерної пропозиції учасника процедури закупівлі </w:t>
            </w:r>
            <w:r w:rsidRPr="006D702A">
              <w:rPr>
                <w:rFonts w:ascii="Times New Roman" w:eastAsia="SimSun" w:hAnsi="Times New Roman"/>
                <w:lang w:val="uk-UA" w:eastAsia="ar-SA"/>
              </w:rPr>
              <w:t xml:space="preserve"> підтверджує в електронній системі закупівель відсутність </w:t>
            </w:r>
            <w:r w:rsidRPr="006D702A">
              <w:rPr>
                <w:rFonts w:ascii="Times New Roman" w:eastAsia="SimSun" w:hAnsi="Times New Roman"/>
                <w:shd w:val="clear" w:color="auto" w:fill="FFFFFF"/>
                <w:lang w:val="uk-UA" w:eastAsia="ar-SA"/>
              </w:rPr>
              <w:t xml:space="preserve">в учасника </w:t>
            </w:r>
            <w:r w:rsidRPr="006D702A">
              <w:rPr>
                <w:rFonts w:ascii="Times New Roman" w:eastAsia="SimSun" w:hAnsi="Times New Roman"/>
                <w:lang w:val="uk-UA" w:eastAsia="ar-SA"/>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t>Підтвердження не вимагається</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2</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 xml:space="preserve">Учасник процедури закупівлі підтверджує відсутність підстав, шляхом самостійного декларування відсутності таких підстав в </w:t>
            </w:r>
            <w:r w:rsidRPr="006D702A">
              <w:rPr>
                <w:rFonts w:ascii="Times New Roman" w:eastAsia="SimSun" w:hAnsi="Times New Roman"/>
                <w:szCs w:val="28"/>
                <w:lang w:val="uk-UA" w:eastAsia="ar-SA"/>
              </w:rPr>
              <w:lastRenderedPageBreak/>
              <w:t>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lastRenderedPageBreak/>
              <w:t>Підтвердження не вимагається</w:t>
            </w:r>
          </w:p>
        </w:tc>
      </w:tr>
      <w:tr w:rsidR="001860E7" w:rsidRPr="00A87874"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lastRenderedPageBreak/>
              <w:t>3</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0A3F70" w:rsidRDefault="001860E7">
            <w:pPr>
              <w:suppressAutoHyphens/>
              <w:spacing w:after="0" w:line="100" w:lineRule="atLeast"/>
              <w:rPr>
                <w:rFonts w:eastAsia="SimSun" w:cs="font288"/>
                <w:lang w:val="uk-UA" w:eastAsia="ar-SA"/>
              </w:rPr>
            </w:pPr>
            <w:r w:rsidRPr="000A3F70">
              <w:rPr>
                <w:rFonts w:ascii="Times New Roman" w:eastAsia="SimSun" w:hAnsi="Times New Roman"/>
                <w:lang w:val="uk-UA"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4</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702A">
              <w:rPr>
                <w:rFonts w:ascii="Times New Roman" w:eastAsia="SimSun" w:hAnsi="Times New Roman"/>
                <w:lang w:val="uk-UA" w:eastAsia="ar-SA"/>
              </w:rPr>
              <w:t>антиконкурентних</w:t>
            </w:r>
            <w:proofErr w:type="spellEnd"/>
            <w:r w:rsidRPr="006D702A">
              <w:rPr>
                <w:rFonts w:ascii="Times New Roman" w:eastAsia="SimSun" w:hAnsi="Times New Roman"/>
                <w:lang w:val="uk-UA" w:eastAsia="ar-SA"/>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t>Підтвердження не вимагається</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5</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0A3F70" w:rsidRDefault="001860E7">
            <w:pPr>
              <w:suppressAutoHyphens/>
              <w:spacing w:after="0" w:line="100" w:lineRule="atLeast"/>
              <w:rPr>
                <w:rFonts w:eastAsia="SimSun" w:cs="font288"/>
                <w:lang w:val="uk-UA" w:eastAsia="ar-SA"/>
              </w:rPr>
            </w:pPr>
            <w:r w:rsidRPr="000A3F70">
              <w:rPr>
                <w:rFonts w:ascii="Times New Roman" w:eastAsia="SimSun" w:hAnsi="Times New Roman"/>
                <w:lang w:val="uk-UA"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860E7" w:rsidRPr="006D702A" w:rsidTr="001860E7">
        <w:trPr>
          <w:trHeight w:val="2577"/>
        </w:trPr>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6</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0A3F70" w:rsidRDefault="001860E7">
            <w:pPr>
              <w:suppressAutoHyphens/>
              <w:spacing w:after="0" w:line="100" w:lineRule="atLeast"/>
              <w:rPr>
                <w:rFonts w:eastAsia="SimSun" w:cs="font288"/>
                <w:lang w:val="uk-UA" w:eastAsia="ar-SA"/>
              </w:rPr>
            </w:pPr>
            <w:r w:rsidRPr="000A3F70">
              <w:rPr>
                <w:rFonts w:ascii="Times New Roman" w:eastAsia="SimSun" w:hAnsi="Times New Roman"/>
                <w:lang w:val="uk-UA"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7</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shd w:val="clear" w:color="auto" w:fill="FFFFFF"/>
                <w:lang w:val="uk-UA" w:eastAsia="ar-SA"/>
              </w:rPr>
            </w:pPr>
            <w:r w:rsidRPr="006D702A">
              <w:rPr>
                <w:rFonts w:ascii="Times New Roman" w:eastAsia="SimSun" w:hAnsi="Times New Roman"/>
                <w:lang w:val="uk-UA" w:eastAsia="ar-S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shd w:val="clear" w:color="auto" w:fill="FFFFFF"/>
                <w:lang w:val="uk-UA" w:eastAsia="ar-SA"/>
              </w:rPr>
              <w:t xml:space="preserve">Замовник самостійно за результатами розгляду тендерної пропозиції учасника процедури закупівлі </w:t>
            </w:r>
            <w:r w:rsidRPr="006D702A">
              <w:rPr>
                <w:rFonts w:ascii="Times New Roman" w:eastAsia="SimSun" w:hAnsi="Times New Roman"/>
                <w:szCs w:val="28"/>
                <w:lang w:val="uk-UA" w:eastAsia="ar-SA"/>
              </w:rPr>
              <w:t xml:space="preserve"> підтверджує в електронній системі закупівель відсутність </w:t>
            </w:r>
            <w:r w:rsidRPr="006D702A">
              <w:rPr>
                <w:rFonts w:ascii="Times New Roman" w:eastAsia="SimSun" w:hAnsi="Times New Roman"/>
                <w:szCs w:val="28"/>
                <w:shd w:val="clear" w:color="auto" w:fill="FFFFFF"/>
                <w:lang w:val="uk-UA" w:eastAsia="ar-SA"/>
              </w:rPr>
              <w:t xml:space="preserve">в учасника </w:t>
            </w:r>
            <w:r w:rsidRPr="006D702A">
              <w:rPr>
                <w:rFonts w:ascii="Times New Roman" w:eastAsia="SimSun" w:hAnsi="Times New Roman"/>
                <w:szCs w:val="28"/>
                <w:lang w:val="uk-UA" w:eastAsia="ar-SA"/>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t>Підтвердження не вимагається</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8</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 xml:space="preserve">Учасник процедури закупівлі підтверджує відсутність підстав, шляхом самостійного декларування відсутності </w:t>
            </w:r>
            <w:r w:rsidRPr="006D702A">
              <w:rPr>
                <w:rFonts w:ascii="Times New Roman" w:eastAsia="SimSun" w:hAnsi="Times New Roman"/>
                <w:szCs w:val="28"/>
                <w:lang w:val="uk-UA" w:eastAsia="ar-SA"/>
              </w:rPr>
              <w:lastRenderedPageBreak/>
              <w:t>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lastRenderedPageBreak/>
              <w:t>Підтвердження не вимагається</w:t>
            </w:r>
          </w:p>
        </w:tc>
      </w:tr>
      <w:tr w:rsidR="001860E7" w:rsidRPr="006D702A" w:rsidTr="001860E7">
        <w:trPr>
          <w:trHeight w:val="2456"/>
        </w:trPr>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lastRenderedPageBreak/>
              <w:t>9</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D702A">
              <w:rPr>
                <w:rFonts w:ascii="Times New Roman" w:eastAsia="SimSun" w:hAnsi="Times New Roman"/>
                <w:lang w:val="uk-UA" w:eastAsia="ar-SA"/>
              </w:rPr>
              <w:t>“Про</w:t>
            </w:r>
            <w:proofErr w:type="spellEnd"/>
            <w:r w:rsidRPr="006D702A">
              <w:rPr>
                <w:rFonts w:ascii="Times New Roman" w:eastAsia="SimSun" w:hAnsi="Times New Roman"/>
                <w:lang w:val="uk-UA" w:eastAsia="ar-SA"/>
              </w:rPr>
              <w:t xml:space="preserve"> державну реєстрацію юридичних осіб, фізичних осіб — підприємців та громадських </w:t>
            </w:r>
            <w:proofErr w:type="spellStart"/>
            <w:r w:rsidRPr="006D702A">
              <w:rPr>
                <w:rFonts w:ascii="Times New Roman" w:eastAsia="SimSun" w:hAnsi="Times New Roman"/>
                <w:lang w:val="uk-UA" w:eastAsia="ar-SA"/>
              </w:rPr>
              <w:t>формувань”</w:t>
            </w:r>
            <w:proofErr w:type="spellEnd"/>
            <w:r w:rsidRPr="006D702A">
              <w:rPr>
                <w:rFonts w:ascii="Times New Roman" w:eastAsia="SimSun" w:hAnsi="Times New Roman"/>
                <w:lang w:val="uk-UA" w:eastAsia="ar-SA"/>
              </w:rPr>
              <w:t xml:space="preserve"> (крім нерезидентів);</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t>Підтвердження не вимагається</w:t>
            </w:r>
          </w:p>
        </w:tc>
      </w:tr>
      <w:tr w:rsidR="001860E7" w:rsidRPr="006D702A" w:rsidTr="001860E7">
        <w:trPr>
          <w:trHeight w:val="2523"/>
        </w:trPr>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10</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widowControl w:val="0"/>
              <w:suppressAutoHyphens/>
              <w:spacing w:before="120" w:after="0" w:line="100" w:lineRule="atLeast"/>
              <w:jc w:val="both"/>
              <w:rPr>
                <w:rFonts w:ascii="Times New Roman" w:hAnsi="Times New Roman"/>
                <w:sz w:val="26"/>
                <w:szCs w:val="28"/>
                <w:lang w:val="uk-UA" w:eastAsia="ar-SA"/>
              </w:rPr>
            </w:pPr>
            <w:r w:rsidRPr="006D702A">
              <w:rPr>
                <w:rFonts w:ascii="Times New Roman" w:hAnsi="Times New Roman"/>
                <w:lang w:val="uk-UA"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6D702A" w:rsidRDefault="001860E7">
            <w:pPr>
              <w:suppressAutoHyphens/>
              <w:spacing w:after="0" w:line="100" w:lineRule="atLeast"/>
              <w:rPr>
                <w:rFonts w:eastAsia="SimSun" w:cs="font288"/>
                <w:lang w:val="uk-UA" w:eastAsia="ar-SA"/>
              </w:rPr>
            </w:pPr>
            <w:r w:rsidRPr="006D702A">
              <w:rPr>
                <w:rFonts w:ascii="Times New Roman" w:eastAsia="SimSun" w:hAnsi="Times New Roman"/>
                <w:lang w:val="uk-UA" w:eastAsia="ar-SA"/>
              </w:rPr>
              <w:t>Підтвердження не вимагається</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11</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 xml:space="preserve">Учасник процедури закупівлі або кінцевий </w:t>
            </w:r>
            <w:proofErr w:type="spellStart"/>
            <w:r w:rsidRPr="006D702A">
              <w:rPr>
                <w:rFonts w:ascii="Times New Roman" w:eastAsia="SimSun" w:hAnsi="Times New Roman"/>
                <w:lang w:val="uk-UA" w:eastAsia="ar-SA"/>
              </w:rPr>
              <w:t>бенефіціарний</w:t>
            </w:r>
            <w:proofErr w:type="spellEnd"/>
            <w:r w:rsidRPr="006D702A">
              <w:rPr>
                <w:rFonts w:ascii="Times New Roman" w:eastAsia="SimSun" w:hAnsi="Times New Roman"/>
                <w:lang w:val="uk-UA" w:eastAsia="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6D702A">
              <w:rPr>
                <w:rFonts w:ascii="Times New Roman" w:eastAsia="SimSun" w:hAnsi="Times New Roman"/>
                <w:lang w:val="uk-UA" w:eastAsia="ar-SA"/>
              </w:rPr>
              <w:t>“Про</w:t>
            </w:r>
            <w:proofErr w:type="spellEnd"/>
            <w:r w:rsidRPr="006D702A">
              <w:rPr>
                <w:rFonts w:ascii="Times New Roman" w:eastAsia="SimSun" w:hAnsi="Times New Roman"/>
                <w:lang w:val="uk-UA" w:eastAsia="ar-SA"/>
              </w:rPr>
              <w:t xml:space="preserve"> </w:t>
            </w:r>
            <w:proofErr w:type="spellStart"/>
            <w:r w:rsidRPr="006D702A">
              <w:rPr>
                <w:rFonts w:ascii="Times New Roman" w:eastAsia="SimSun" w:hAnsi="Times New Roman"/>
                <w:lang w:val="uk-UA" w:eastAsia="ar-SA"/>
              </w:rPr>
              <w:t>санкції”</w:t>
            </w:r>
            <w:proofErr w:type="spellEnd"/>
            <w:r w:rsidRPr="006D702A">
              <w:rPr>
                <w:rFonts w:ascii="Times New Roman" w:eastAsia="SimSun" w:hAnsi="Times New Roman"/>
                <w:lang w:val="uk-UA" w:eastAsia="ar-SA"/>
              </w:rPr>
              <w:t xml:space="preserve">, </w:t>
            </w:r>
            <w:r w:rsidRPr="006D702A">
              <w:rPr>
                <w:rFonts w:ascii="Times New Roman" w:eastAsia="SimSun" w:hAnsi="Times New Roman"/>
                <w:sz w:val="24"/>
                <w:szCs w:val="24"/>
                <w:lang w:val="uk-UA" w:eastAsia="ar-SA"/>
              </w:rPr>
              <w:t>крім випадку, коли активи такої особи в установленому законодавством порядку передані в управління АРМА.</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0A3F70" w:rsidRDefault="001860E7">
            <w:pPr>
              <w:suppressAutoHyphens/>
              <w:spacing w:after="0" w:line="100" w:lineRule="atLeast"/>
              <w:rPr>
                <w:rFonts w:eastAsia="SimSun" w:cs="font288"/>
                <w:lang w:val="uk-UA" w:eastAsia="ar-SA"/>
              </w:rPr>
            </w:pPr>
            <w:r w:rsidRPr="000A3F70">
              <w:rPr>
                <w:rFonts w:ascii="Times New Roman" w:eastAsia="SimSun" w:hAnsi="Times New Roman"/>
                <w:lang w:val="uk-UA" w:eastAsia="ar-SA"/>
              </w:rPr>
              <w:t>Підтвердження не вимагається</w:t>
            </w:r>
          </w:p>
        </w:tc>
      </w:tr>
      <w:tr w:rsidR="001860E7" w:rsidRPr="006D702A" w:rsidTr="001860E7">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12</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szCs w:val="28"/>
                <w:lang w:val="uk-UA" w:eastAsia="ar-SA"/>
              </w:rPr>
            </w:pPr>
            <w:r w:rsidRPr="006D702A">
              <w:rPr>
                <w:rFonts w:ascii="Times New Roman" w:eastAsia="SimSun" w:hAnsi="Times New Roman"/>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0A3F70" w:rsidRDefault="001860E7">
            <w:pPr>
              <w:suppressAutoHyphens/>
              <w:spacing w:after="0" w:line="100" w:lineRule="atLeast"/>
              <w:rPr>
                <w:rFonts w:eastAsia="SimSun" w:cs="font288"/>
                <w:lang w:val="uk-UA" w:eastAsia="ar-SA"/>
              </w:rPr>
            </w:pPr>
            <w:r w:rsidRPr="000A3F70">
              <w:rPr>
                <w:rFonts w:ascii="Times New Roman" w:eastAsia="SimSun" w:hAnsi="Times New Roman"/>
                <w:lang w:val="uk-UA"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860E7" w:rsidRPr="00A87874" w:rsidTr="001860E7">
        <w:trPr>
          <w:trHeight w:val="70"/>
        </w:trPr>
        <w:tc>
          <w:tcPr>
            <w:tcW w:w="674"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13</w:t>
            </w:r>
          </w:p>
        </w:tc>
        <w:tc>
          <w:tcPr>
            <w:tcW w:w="3559" w:type="dxa"/>
            <w:tcBorders>
              <w:top w:val="single" w:sz="4" w:space="0" w:color="000000"/>
              <w:left w:val="single" w:sz="4" w:space="0" w:color="000000"/>
              <w:bottom w:val="single" w:sz="4" w:space="0" w:color="000000"/>
              <w:right w:val="nil"/>
            </w:tcBorders>
            <w:hideMark/>
          </w:tcPr>
          <w:p w:rsidR="001860E7" w:rsidRPr="006D702A" w:rsidRDefault="001860E7">
            <w:pPr>
              <w:suppressAutoHyphens/>
              <w:spacing w:after="0" w:line="100" w:lineRule="atLeast"/>
              <w:rPr>
                <w:rFonts w:ascii="Times New Roman" w:eastAsia="SimSun" w:hAnsi="Times New Roman"/>
                <w:lang w:val="uk-UA" w:eastAsia="ar-SA"/>
              </w:rPr>
            </w:pPr>
            <w:r w:rsidRPr="006D702A">
              <w:rPr>
                <w:rFonts w:ascii="Times New Roman" w:eastAsia="SimSun" w:hAnsi="Times New Roman"/>
                <w:lang w:val="uk-UA"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6D702A">
              <w:rPr>
                <w:rFonts w:ascii="Times New Roman" w:eastAsia="SimSun" w:hAnsi="Times New Roman"/>
                <w:lang w:val="uk-UA" w:eastAsia="ar-SA"/>
              </w:rPr>
              <w:lastRenderedPageBreak/>
              <w:t>такого договору.</w:t>
            </w:r>
          </w:p>
        </w:tc>
        <w:tc>
          <w:tcPr>
            <w:tcW w:w="2767" w:type="dxa"/>
            <w:tcBorders>
              <w:top w:val="single" w:sz="4" w:space="0" w:color="000000"/>
              <w:left w:val="single" w:sz="4" w:space="0" w:color="000000"/>
              <w:bottom w:val="single" w:sz="4" w:space="0" w:color="000000"/>
              <w:right w:val="nil"/>
            </w:tcBorders>
          </w:tcPr>
          <w:p w:rsidR="001860E7" w:rsidRPr="000A3F70" w:rsidRDefault="001860E7">
            <w:pPr>
              <w:suppressAutoHyphens/>
              <w:spacing w:after="0" w:line="100" w:lineRule="atLeast"/>
              <w:rPr>
                <w:rFonts w:ascii="Times New Roman" w:eastAsia="SimSun" w:hAnsi="Times New Roman"/>
                <w:lang w:val="uk-UA" w:eastAsia="ar-SA"/>
              </w:rPr>
            </w:pPr>
            <w:r w:rsidRPr="000A3F70">
              <w:rPr>
                <w:rFonts w:ascii="Times New Roman" w:eastAsia="SimSun" w:hAnsi="Times New Roman"/>
                <w:lang w:val="uk-UA" w:eastAsia="ar-SA"/>
              </w:rPr>
              <w:lastRenderedPageBreak/>
              <w:t xml:space="preserve"> Довідка в довільній формі про відсутність зазначених підстав;</w:t>
            </w:r>
          </w:p>
          <w:p w:rsidR="001860E7" w:rsidRPr="000A3F70" w:rsidRDefault="001860E7">
            <w:pPr>
              <w:suppressAutoHyphens/>
              <w:spacing w:after="0" w:line="100" w:lineRule="atLeast"/>
              <w:rPr>
                <w:rFonts w:ascii="Times New Roman" w:eastAsia="SimSun" w:hAnsi="Times New Roman"/>
                <w:lang w:val="uk-UA" w:eastAsia="ar-SA"/>
              </w:rPr>
            </w:pPr>
          </w:p>
          <w:p w:rsidR="001860E7" w:rsidRPr="006D702A" w:rsidRDefault="001860E7">
            <w:pPr>
              <w:suppressAutoHyphens/>
              <w:spacing w:after="0" w:line="100" w:lineRule="atLeast"/>
              <w:rPr>
                <w:rFonts w:ascii="Times New Roman" w:eastAsia="SimSun" w:hAnsi="Times New Roman"/>
                <w:b/>
                <w:lang w:val="uk-UA" w:eastAsia="ar-SA"/>
              </w:rPr>
            </w:pPr>
            <w:r w:rsidRPr="000A3F70">
              <w:rPr>
                <w:rFonts w:ascii="Times New Roman" w:eastAsia="SimSun" w:hAnsi="Times New Roman"/>
                <w:lang w:val="uk-UA" w:eastAsia="ar-SA"/>
              </w:rPr>
              <w:t xml:space="preserve">Учасник процедури закупівлі, що перебуває в зазначених обставинах, може надати підтвердження вжиття заходів для доведення </w:t>
            </w:r>
            <w:r w:rsidRPr="000A3F70">
              <w:rPr>
                <w:rFonts w:ascii="Times New Roman" w:eastAsia="SimSun" w:hAnsi="Times New Roman"/>
                <w:lang w:val="uk-UA" w:eastAsia="ar-SA"/>
              </w:rPr>
              <w:lastRenderedPageBreak/>
              <w:t>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hideMark/>
          </w:tcPr>
          <w:p w:rsidR="001860E7" w:rsidRPr="000A3F70" w:rsidRDefault="001860E7">
            <w:pPr>
              <w:suppressAutoHyphens/>
              <w:spacing w:after="200" w:line="100" w:lineRule="atLeast"/>
              <w:rPr>
                <w:rFonts w:ascii="Times New Roman" w:eastAsia="SimSun" w:hAnsi="Times New Roman"/>
                <w:lang w:val="uk-UA" w:eastAsia="ar-SA"/>
              </w:rPr>
            </w:pPr>
            <w:r w:rsidRPr="000A3F70">
              <w:rPr>
                <w:rFonts w:ascii="Times New Roman" w:eastAsia="SimSun" w:hAnsi="Times New Roman"/>
                <w:lang w:val="uk-UA" w:eastAsia="ar-S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w:t>
            </w:r>
            <w:r w:rsidRPr="000A3F70">
              <w:rPr>
                <w:rFonts w:ascii="Times New Roman" w:eastAsia="SimSun" w:hAnsi="Times New Roman"/>
                <w:lang w:val="uk-UA" w:eastAsia="ar-S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1860E7" w:rsidRPr="000A3F70" w:rsidRDefault="001860E7">
            <w:pPr>
              <w:widowControl w:val="0"/>
              <w:suppressAutoHyphens/>
              <w:spacing w:before="120" w:after="0" w:line="100" w:lineRule="atLeast"/>
              <w:jc w:val="both"/>
              <w:rPr>
                <w:rFonts w:ascii="Antiqua" w:hAnsi="Antiqua"/>
                <w:i/>
                <w:sz w:val="26"/>
                <w:szCs w:val="20"/>
                <w:lang w:val="uk-UA" w:eastAsia="ar-SA"/>
              </w:rPr>
            </w:pPr>
            <w:r w:rsidRPr="000A3F70">
              <w:rPr>
                <w:rFonts w:ascii="Times New Roman" w:hAnsi="Times New Roman"/>
                <w:i/>
                <w:szCs w:val="28"/>
                <w:lang w:val="uk-UA"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1860E7" w:rsidRPr="006D702A" w:rsidRDefault="001860E7" w:rsidP="001860E7">
      <w:pPr>
        <w:shd w:val="clear" w:color="auto" w:fill="FFFFFF"/>
        <w:spacing w:after="0" w:line="240" w:lineRule="auto"/>
        <w:jc w:val="center"/>
        <w:rPr>
          <w:rFonts w:ascii="Times New Roman" w:hAnsi="Times New Roman"/>
          <w:b/>
          <w:szCs w:val="24"/>
          <w:lang w:val="uk-UA"/>
        </w:rPr>
      </w:pPr>
      <w:r w:rsidRPr="006D702A">
        <w:rPr>
          <w:rFonts w:ascii="Times New Roman" w:hAnsi="Times New Roman"/>
          <w:b/>
          <w:szCs w:val="24"/>
          <w:lang w:val="uk-UA"/>
        </w:rPr>
        <w:lastRenderedPageBreak/>
        <w:t>3. Інша інформація встановлена відповідно до законодавства (для УЧАСНИКІВ - юридичних осіб, фізичних осіб та фізичних осіб-підприємців).</w:t>
      </w:r>
    </w:p>
    <w:p w:rsidR="001860E7" w:rsidRPr="006D702A" w:rsidRDefault="001860E7" w:rsidP="001860E7">
      <w:pPr>
        <w:shd w:val="clear" w:color="auto" w:fill="FFFFFF"/>
        <w:spacing w:after="0" w:line="240" w:lineRule="auto"/>
        <w:jc w:val="center"/>
        <w:rPr>
          <w:rFonts w:ascii="Times New Roman" w:hAnsi="Times New Roman"/>
          <w:szCs w:val="24"/>
          <w:lang w:val="uk-UA"/>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9383"/>
      </w:tblGrid>
      <w:tr w:rsidR="001860E7" w:rsidRPr="006D702A" w:rsidTr="001860E7">
        <w:trPr>
          <w:trHeight w:val="124"/>
        </w:trPr>
        <w:tc>
          <w:tcPr>
            <w:tcW w:w="10055" w:type="dxa"/>
            <w:gridSpan w:val="2"/>
            <w:tcBorders>
              <w:top w:val="single" w:sz="4" w:space="0" w:color="auto"/>
              <w:left w:val="single" w:sz="4" w:space="0" w:color="auto"/>
              <w:bottom w:val="single" w:sz="4" w:space="0" w:color="auto"/>
              <w:right w:val="single" w:sz="4" w:space="0" w:color="auto"/>
            </w:tcBorders>
            <w:shd w:val="clear" w:color="auto" w:fill="FFF2CC"/>
            <w:tcMar>
              <w:top w:w="100" w:type="dxa"/>
              <w:left w:w="100" w:type="dxa"/>
              <w:bottom w:w="100" w:type="dxa"/>
              <w:right w:w="100" w:type="dxa"/>
            </w:tcMar>
            <w:hideMark/>
          </w:tcPr>
          <w:p w:rsidR="001860E7" w:rsidRPr="006D702A" w:rsidRDefault="001860E7">
            <w:pPr>
              <w:spacing w:after="0" w:line="240" w:lineRule="auto"/>
              <w:ind w:left="100"/>
              <w:jc w:val="center"/>
              <w:rPr>
                <w:rFonts w:ascii="Times New Roman" w:hAnsi="Times New Roman"/>
                <w:lang w:val="uk-UA"/>
              </w:rPr>
            </w:pPr>
            <w:r w:rsidRPr="006D702A">
              <w:rPr>
                <w:rFonts w:ascii="Times New Roman" w:hAnsi="Times New Roman"/>
                <w:b/>
                <w:lang w:val="uk-UA"/>
              </w:rPr>
              <w:t>Інші документи від Учасника:</w:t>
            </w:r>
          </w:p>
        </w:tc>
      </w:tr>
      <w:tr w:rsidR="001860E7" w:rsidRPr="00A87874" w:rsidTr="001860E7">
        <w:trPr>
          <w:trHeight w:val="580"/>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before="240" w:after="0" w:line="240" w:lineRule="auto"/>
              <w:ind w:left="100"/>
              <w:rPr>
                <w:rFonts w:ascii="Times New Roman" w:hAnsi="Times New Roman"/>
                <w:lang w:val="uk-UA"/>
              </w:rPr>
            </w:pPr>
            <w:r w:rsidRPr="006D702A">
              <w:rPr>
                <w:rFonts w:ascii="Times New Roman" w:hAnsi="Times New Roman"/>
                <w:lang w:val="uk-UA"/>
              </w:rPr>
              <w:t>1</w:t>
            </w:r>
          </w:p>
        </w:tc>
        <w:tc>
          <w:tcPr>
            <w:tcW w:w="9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after="0" w:line="240" w:lineRule="auto"/>
              <w:ind w:left="100" w:right="120" w:hanging="20"/>
              <w:jc w:val="both"/>
              <w:rPr>
                <w:rFonts w:ascii="Times New Roman" w:hAnsi="Times New Roman"/>
                <w:lang w:val="uk-UA"/>
              </w:rPr>
            </w:pPr>
            <w:r w:rsidRPr="006D702A">
              <w:rPr>
                <w:rFonts w:ascii="Times New Roman" w:hAnsi="Times New Roman"/>
                <w:lang w:val="uk-UA"/>
              </w:rPr>
              <w:t>Відомості викладені у довільній формі про Учасника (адреса, реквізити тощо) в т.ч. про керівництво та інших осіб, уповноважених представляти інтереси учасника (прізвище, ім’я, по-батькові, посада, контактний телефон).</w:t>
            </w:r>
          </w:p>
        </w:tc>
      </w:tr>
      <w:tr w:rsidR="001860E7" w:rsidRPr="006D702A" w:rsidTr="001860E7">
        <w:trPr>
          <w:trHeight w:val="580"/>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before="240" w:after="0" w:line="240" w:lineRule="auto"/>
              <w:ind w:left="100"/>
              <w:rPr>
                <w:rFonts w:ascii="Times New Roman" w:hAnsi="Times New Roman"/>
                <w:lang w:val="uk-UA"/>
              </w:rPr>
            </w:pPr>
            <w:r w:rsidRPr="006D702A">
              <w:rPr>
                <w:rFonts w:ascii="Times New Roman" w:hAnsi="Times New Roman"/>
                <w:lang w:val="uk-UA"/>
              </w:rPr>
              <w:t>2</w:t>
            </w:r>
          </w:p>
        </w:tc>
        <w:tc>
          <w:tcPr>
            <w:tcW w:w="9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after="0" w:line="240" w:lineRule="auto"/>
              <w:ind w:left="72" w:right="140"/>
              <w:jc w:val="both"/>
              <w:rPr>
                <w:rFonts w:ascii="Times New Roman" w:hAnsi="Times New Roman"/>
                <w:lang w:val="uk-UA"/>
              </w:rPr>
            </w:pPr>
            <w:r w:rsidRPr="006D702A">
              <w:rPr>
                <w:rFonts w:ascii="Times New Roman" w:hAnsi="Times New Roman"/>
                <w:color w:val="000000"/>
                <w:lang w:val="uk-UA" w:eastAsia="ru-RU"/>
              </w:rPr>
              <w:t>Копія Статуту зі змінами, або інший установчий документ, завірений учасником (для юридичних  осіб)</w:t>
            </w:r>
          </w:p>
        </w:tc>
      </w:tr>
      <w:tr w:rsidR="001860E7" w:rsidRPr="006D702A" w:rsidTr="001860E7">
        <w:trPr>
          <w:trHeight w:val="580"/>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before="240" w:after="0" w:line="240" w:lineRule="auto"/>
              <w:ind w:left="100"/>
              <w:rPr>
                <w:rFonts w:ascii="Times New Roman" w:hAnsi="Times New Roman"/>
                <w:lang w:val="uk-UA"/>
              </w:rPr>
            </w:pPr>
            <w:r w:rsidRPr="006D702A">
              <w:rPr>
                <w:rFonts w:ascii="Times New Roman" w:hAnsi="Times New Roman"/>
                <w:lang w:val="uk-UA"/>
              </w:rPr>
              <w:t>3</w:t>
            </w:r>
          </w:p>
        </w:tc>
        <w:tc>
          <w:tcPr>
            <w:tcW w:w="9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after="0" w:line="240" w:lineRule="auto"/>
              <w:ind w:left="72" w:right="140"/>
              <w:jc w:val="both"/>
              <w:rPr>
                <w:rFonts w:ascii="Times New Roman" w:hAnsi="Times New Roman"/>
                <w:color w:val="000000"/>
                <w:lang w:val="uk-UA" w:eastAsia="ru-RU"/>
              </w:rPr>
            </w:pPr>
            <w:r w:rsidRPr="006D702A">
              <w:rPr>
                <w:rFonts w:ascii="Times New Roman" w:hAnsi="Times New Roman"/>
                <w:color w:val="000000"/>
                <w:lang w:val="uk-UA" w:eastAsia="ru-RU"/>
              </w:rPr>
              <w:t>Копія паспорта та довідки про присвоєння реєстраційного номеру облікової картки платника податків (ідентифікаційного номера) - для фізичних осіб.</w:t>
            </w:r>
          </w:p>
        </w:tc>
      </w:tr>
      <w:tr w:rsidR="001860E7" w:rsidRPr="006D702A" w:rsidTr="001860E7">
        <w:trPr>
          <w:trHeight w:val="580"/>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before="240" w:after="0" w:line="240" w:lineRule="auto"/>
              <w:ind w:left="100"/>
              <w:rPr>
                <w:rFonts w:ascii="Times New Roman" w:hAnsi="Times New Roman"/>
                <w:lang w:val="uk-UA"/>
              </w:rPr>
            </w:pPr>
            <w:r w:rsidRPr="006D702A">
              <w:rPr>
                <w:rFonts w:ascii="Times New Roman" w:hAnsi="Times New Roman"/>
                <w:lang w:val="uk-UA"/>
              </w:rPr>
              <w:t>4</w:t>
            </w:r>
          </w:p>
        </w:tc>
        <w:tc>
          <w:tcPr>
            <w:tcW w:w="9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tabs>
                <w:tab w:val="left" w:pos="8745"/>
                <w:tab w:val="right" w:pos="9921"/>
              </w:tabs>
              <w:suppressAutoHyphens/>
              <w:spacing w:after="0"/>
              <w:jc w:val="both"/>
              <w:rPr>
                <w:rFonts w:ascii="Times New Roman" w:hAnsi="Times New Roman"/>
                <w:sz w:val="24"/>
                <w:szCs w:val="24"/>
                <w:lang w:val="uk-UA" w:eastAsia="ar-SA"/>
              </w:rPr>
            </w:pPr>
            <w:r w:rsidRPr="006D702A">
              <w:rPr>
                <w:rFonts w:ascii="Times New Roman" w:hAnsi="Times New Roman"/>
                <w:color w:val="000000"/>
                <w:szCs w:val="24"/>
                <w:lang w:val="uk-UA" w:eastAsia="ru-RU"/>
              </w:rPr>
              <w:t>Копія Витягу з Єдиного державного реєстру юридичних осіб, фізичних осіб-підприємців та громадських формувань (завірена підписом та печаткою Учасника (при наявності)).</w:t>
            </w:r>
          </w:p>
        </w:tc>
      </w:tr>
      <w:tr w:rsidR="001860E7" w:rsidRPr="006D702A" w:rsidTr="001860E7">
        <w:trPr>
          <w:trHeight w:val="1409"/>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before="240" w:after="0" w:line="240" w:lineRule="auto"/>
              <w:ind w:left="100"/>
              <w:rPr>
                <w:rFonts w:ascii="Times New Roman" w:hAnsi="Times New Roman"/>
                <w:lang w:val="uk-UA"/>
              </w:rPr>
            </w:pPr>
            <w:r w:rsidRPr="006D702A">
              <w:rPr>
                <w:rFonts w:ascii="Times New Roman" w:hAnsi="Times New Roman"/>
                <w:lang w:val="uk-UA"/>
              </w:rPr>
              <w:t>5</w:t>
            </w:r>
          </w:p>
        </w:tc>
        <w:tc>
          <w:tcPr>
            <w:tcW w:w="9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after="0" w:line="240" w:lineRule="auto"/>
              <w:ind w:left="10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Інформація в довільній формі про те, що учасник процедури закупівлі не є:</w:t>
            </w:r>
          </w:p>
          <w:p w:rsidR="001860E7" w:rsidRPr="006D702A" w:rsidRDefault="001860E7">
            <w:pPr>
              <w:spacing w:after="0" w:line="240" w:lineRule="auto"/>
              <w:ind w:left="10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 – громадянином Російської Федерації/Республіки Білорусь (крім того, що проживає на території України на законних підставах);</w:t>
            </w:r>
          </w:p>
          <w:p w:rsidR="001860E7" w:rsidRPr="006D702A" w:rsidRDefault="001860E7">
            <w:pPr>
              <w:spacing w:after="0" w:line="240" w:lineRule="auto"/>
              <w:ind w:left="10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  юридичною особою, створеною та зареєстрованою відповідно до законодавства Російської Федерації/Республіки Білорусь; </w:t>
            </w:r>
          </w:p>
          <w:p w:rsidR="001860E7" w:rsidRPr="006D702A" w:rsidRDefault="001860E7">
            <w:pPr>
              <w:spacing w:after="0" w:line="240" w:lineRule="auto"/>
              <w:ind w:left="10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 юридичною особою, створеною та зареєстрованою відповідно до законодавства України, кінцевим </w:t>
            </w:r>
            <w:proofErr w:type="spellStart"/>
            <w:r w:rsidRPr="006D702A">
              <w:rPr>
                <w:rFonts w:ascii="Times New Roman" w:hAnsi="Times New Roman"/>
                <w:color w:val="000000"/>
                <w:sz w:val="24"/>
                <w:szCs w:val="24"/>
                <w:lang w:val="uk-UA" w:eastAsia="ru-RU"/>
              </w:rPr>
              <w:t>бенефіціарним</w:t>
            </w:r>
            <w:proofErr w:type="spellEnd"/>
            <w:r w:rsidRPr="006D702A">
              <w:rPr>
                <w:rFonts w:ascii="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1860E7" w:rsidRPr="006D702A" w:rsidRDefault="001860E7">
            <w:pPr>
              <w:spacing w:after="0" w:line="240" w:lineRule="auto"/>
              <w:ind w:left="10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 юридичною особою, створеною та зареєстрованою відповідно до законодавства Російської Федерації/Республіки Білорусь; </w:t>
            </w:r>
          </w:p>
          <w:p w:rsidR="001860E7" w:rsidRPr="006D702A" w:rsidRDefault="001860E7">
            <w:pPr>
              <w:spacing w:after="0" w:line="240" w:lineRule="auto"/>
              <w:ind w:left="140" w:right="14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lastRenderedPageBreak/>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1860E7" w:rsidRPr="006D702A" w:rsidRDefault="001860E7">
            <w:pPr>
              <w:spacing w:after="0" w:line="240" w:lineRule="auto"/>
              <w:ind w:left="140" w:right="140"/>
              <w:jc w:val="both"/>
              <w:rPr>
                <w:rFonts w:ascii="Times New Roman" w:hAnsi="Times New Roman"/>
                <w:i/>
                <w:sz w:val="24"/>
                <w:szCs w:val="24"/>
                <w:lang w:val="uk-UA" w:eastAsia="ru-RU"/>
              </w:rPr>
            </w:pPr>
            <w:r w:rsidRPr="006D702A">
              <w:rPr>
                <w:rFonts w:ascii="Times New Roman" w:hAnsi="Times New Roman"/>
                <w:i/>
                <w:sz w:val="24"/>
                <w:szCs w:val="24"/>
                <w:lang w:val="uk-UA" w:eastAsia="ru-RU"/>
              </w:rPr>
              <w:t>5.1.</w:t>
            </w:r>
            <w:r w:rsidRPr="006D702A">
              <w:rPr>
                <w:rFonts w:ascii="Times New Roman" w:hAnsi="Times New Roman"/>
                <w:i/>
                <w:sz w:val="24"/>
                <w:szCs w:val="24"/>
                <w:lang w:val="uk-UA" w:eastAsia="ru-RU"/>
              </w:rPr>
              <w:tab/>
              <w:t xml:space="preserve">Якщо учасник закупівлі є громадянином РФ/ РБ, який проживає на території України на законних підставах, кінцевим </w:t>
            </w:r>
            <w:proofErr w:type="spellStart"/>
            <w:r w:rsidRPr="006D702A">
              <w:rPr>
                <w:rFonts w:ascii="Times New Roman" w:hAnsi="Times New Roman"/>
                <w:i/>
                <w:sz w:val="24"/>
                <w:szCs w:val="24"/>
                <w:lang w:val="uk-UA" w:eastAsia="ru-RU"/>
              </w:rPr>
              <w:t>бенефіціарним</w:t>
            </w:r>
            <w:proofErr w:type="spellEnd"/>
            <w:r w:rsidRPr="006D702A">
              <w:rPr>
                <w:rFonts w:ascii="Times New Roman" w:hAnsi="Times New Roman"/>
                <w:i/>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rsidRPr="006D702A">
              <w:rPr>
                <w:rFonts w:ascii="Times New Roman" w:hAnsi="Times New Roman"/>
                <w:i/>
                <w:sz w:val="24"/>
                <w:szCs w:val="24"/>
                <w:lang w:val="uk-UA" w:eastAsia="ru-RU"/>
              </w:rPr>
              <w:t>іміграційна</w:t>
            </w:r>
            <w:proofErr w:type="spellEnd"/>
            <w:r w:rsidRPr="006D702A">
              <w:rPr>
                <w:rFonts w:ascii="Times New Roman" w:hAnsi="Times New Roman"/>
                <w:i/>
                <w:sz w:val="24"/>
                <w:szCs w:val="24"/>
                <w:lang w:val="uk-UA" w:eastAsia="ru-RU"/>
              </w:rPr>
              <w:t xml:space="preserve"> картка тощо.  </w:t>
            </w:r>
          </w:p>
          <w:p w:rsidR="001860E7" w:rsidRPr="006D702A" w:rsidRDefault="001860E7">
            <w:pPr>
              <w:tabs>
                <w:tab w:val="left" w:pos="8745"/>
                <w:tab w:val="right" w:pos="9921"/>
              </w:tabs>
              <w:suppressAutoHyphens/>
              <w:spacing w:after="0"/>
              <w:jc w:val="both"/>
              <w:rPr>
                <w:rFonts w:ascii="Times New Roman" w:hAnsi="Times New Roman"/>
                <w:color w:val="000000"/>
                <w:szCs w:val="24"/>
                <w:lang w:val="uk-UA" w:eastAsia="ru-RU"/>
              </w:rPr>
            </w:pPr>
            <w:r w:rsidRPr="006D702A">
              <w:rPr>
                <w:rFonts w:ascii="Times New Roman" w:hAnsi="Times New Roman"/>
                <w:i/>
                <w:sz w:val="24"/>
                <w:szCs w:val="24"/>
                <w:lang w:val="uk-UA" w:eastAsia="ru-RU"/>
              </w:rPr>
              <w:t>5.2.Якщо учасник закупівлі  є юридичною особою, утвореною та зареєстрованою відповідно до законодавства РФ /РБ,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w:t>
            </w:r>
          </w:p>
        </w:tc>
      </w:tr>
      <w:tr w:rsidR="001860E7" w:rsidRPr="00A87874" w:rsidTr="001860E7">
        <w:trPr>
          <w:trHeight w:val="883"/>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before="240" w:after="0" w:line="240" w:lineRule="auto"/>
              <w:ind w:left="100"/>
              <w:rPr>
                <w:rFonts w:ascii="Times New Roman" w:hAnsi="Times New Roman"/>
                <w:lang w:val="uk-UA"/>
              </w:rPr>
            </w:pPr>
            <w:r w:rsidRPr="006D702A">
              <w:rPr>
                <w:rFonts w:ascii="Times New Roman" w:hAnsi="Times New Roman"/>
                <w:lang w:val="uk-UA"/>
              </w:rPr>
              <w:lastRenderedPageBreak/>
              <w:t>6</w:t>
            </w:r>
          </w:p>
        </w:tc>
        <w:tc>
          <w:tcPr>
            <w:tcW w:w="9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860E7" w:rsidRPr="006D702A" w:rsidRDefault="001860E7">
            <w:pPr>
              <w:spacing w:after="0" w:line="240" w:lineRule="auto"/>
              <w:ind w:left="100"/>
              <w:jc w:val="both"/>
              <w:rPr>
                <w:rFonts w:ascii="Times New Roman" w:hAnsi="Times New Roman"/>
                <w:color w:val="000000"/>
                <w:sz w:val="24"/>
                <w:szCs w:val="24"/>
                <w:lang w:val="uk-UA" w:eastAsia="ru-RU"/>
              </w:rPr>
            </w:pPr>
            <w:r w:rsidRPr="006D702A">
              <w:rPr>
                <w:rFonts w:ascii="Times New Roman" w:hAnsi="Times New Roman"/>
                <w:color w:val="000000"/>
                <w:sz w:val="24"/>
                <w:szCs w:val="24"/>
                <w:lang w:val="uk-UA" w:eastAsia="ru-RU"/>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1860E7" w:rsidRPr="006D702A" w:rsidRDefault="001860E7">
            <w:pPr>
              <w:spacing w:after="0" w:line="240" w:lineRule="auto"/>
              <w:ind w:left="100"/>
              <w:jc w:val="both"/>
              <w:rPr>
                <w:rFonts w:ascii="Times New Roman" w:hAnsi="Times New Roman"/>
                <w:i/>
                <w:color w:val="000000"/>
                <w:sz w:val="24"/>
                <w:szCs w:val="24"/>
                <w:lang w:val="uk-UA" w:eastAsia="ru-RU"/>
              </w:rPr>
            </w:pPr>
            <w:r w:rsidRPr="006D702A">
              <w:rPr>
                <w:rFonts w:ascii="Times New Roman" w:hAnsi="Times New Roman"/>
                <w:i/>
                <w:color w:val="000000"/>
                <w:sz w:val="24"/>
                <w:szCs w:val="24"/>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1860E7" w:rsidRPr="006D702A" w:rsidRDefault="001860E7" w:rsidP="001860E7">
      <w:pPr>
        <w:tabs>
          <w:tab w:val="left" w:pos="8745"/>
          <w:tab w:val="right" w:pos="9921"/>
        </w:tabs>
        <w:suppressAutoHyphens/>
        <w:spacing w:after="0" w:line="240" w:lineRule="auto"/>
        <w:jc w:val="right"/>
        <w:rPr>
          <w:rFonts w:ascii="Times New Roman" w:hAnsi="Times New Roman"/>
          <w:b/>
          <w:sz w:val="24"/>
          <w:szCs w:val="24"/>
          <w:lang w:val="uk-UA" w:eastAsia="ar-SA"/>
        </w:rPr>
      </w:pPr>
    </w:p>
    <w:p w:rsidR="001860E7" w:rsidRPr="006D702A" w:rsidRDefault="001860E7" w:rsidP="001860E7">
      <w:pPr>
        <w:tabs>
          <w:tab w:val="left" w:pos="8745"/>
          <w:tab w:val="right" w:pos="9921"/>
        </w:tabs>
        <w:suppressAutoHyphens/>
        <w:spacing w:after="0" w:line="240" w:lineRule="auto"/>
        <w:jc w:val="right"/>
        <w:rPr>
          <w:rFonts w:ascii="Times New Roman" w:hAnsi="Times New Roman"/>
          <w:b/>
          <w:sz w:val="24"/>
          <w:szCs w:val="24"/>
          <w:lang w:val="uk-UA" w:eastAsia="ar-SA"/>
        </w:rPr>
      </w:pPr>
    </w:p>
    <w:p w:rsidR="001860E7" w:rsidRPr="006D702A" w:rsidRDefault="001860E7" w:rsidP="001860E7">
      <w:pPr>
        <w:tabs>
          <w:tab w:val="left" w:pos="8745"/>
          <w:tab w:val="right" w:pos="9921"/>
        </w:tabs>
        <w:suppressAutoHyphens/>
        <w:spacing w:after="0" w:line="240" w:lineRule="auto"/>
        <w:jc w:val="right"/>
        <w:rPr>
          <w:rFonts w:ascii="Times New Roman" w:hAnsi="Times New Roman"/>
          <w:b/>
          <w:sz w:val="24"/>
          <w:szCs w:val="24"/>
          <w:lang w:val="uk-UA" w:eastAsia="ar-SA"/>
        </w:rPr>
      </w:pPr>
    </w:p>
    <w:p w:rsidR="001860E7" w:rsidRPr="006D702A" w:rsidRDefault="001860E7" w:rsidP="001860E7">
      <w:pPr>
        <w:rPr>
          <w:lang w:val="uk-UA"/>
        </w:rPr>
      </w:pPr>
    </w:p>
    <w:p w:rsidR="00CD4B02" w:rsidRPr="006D702A" w:rsidRDefault="00CD4B02" w:rsidP="00CD4B02">
      <w:pPr>
        <w:widowControl w:val="0"/>
        <w:spacing w:after="120"/>
        <w:jc w:val="center"/>
        <w:rPr>
          <w:lang w:val="uk-UA"/>
        </w:rPr>
      </w:pPr>
    </w:p>
    <w:p w:rsidR="00CD4B02" w:rsidRPr="006D702A" w:rsidRDefault="00CD4B02" w:rsidP="00CD4B02">
      <w:pPr>
        <w:ind w:hanging="2"/>
        <w:jc w:val="both"/>
        <w:rPr>
          <w:rFonts w:ascii="Times New Roman" w:hAnsi="Times New Roman"/>
          <w:i/>
          <w:sz w:val="24"/>
          <w:szCs w:val="24"/>
          <w:lang w:val="uk-UA"/>
        </w:rPr>
      </w:pPr>
    </w:p>
    <w:p w:rsidR="00CD4B02" w:rsidRPr="006D702A" w:rsidRDefault="00CD4B02">
      <w:pPr>
        <w:spacing w:after="0" w:line="240" w:lineRule="auto"/>
        <w:rPr>
          <w:rFonts w:ascii="Times New Roman" w:hAnsi="Times New Roman"/>
          <w:b/>
          <w:szCs w:val="24"/>
          <w:lang w:val="uk-UA"/>
        </w:rPr>
      </w:pPr>
      <w:r w:rsidRPr="006D702A">
        <w:rPr>
          <w:rFonts w:ascii="Times New Roman" w:hAnsi="Times New Roman"/>
          <w:b/>
          <w:szCs w:val="24"/>
          <w:lang w:val="uk-UA"/>
        </w:rPr>
        <w:br w:type="page"/>
      </w:r>
    </w:p>
    <w:p w:rsidR="008F7DA4" w:rsidRPr="006D702A" w:rsidRDefault="008F7DA4" w:rsidP="008F7DA4">
      <w:pPr>
        <w:spacing w:after="0" w:line="240" w:lineRule="auto"/>
        <w:ind w:left="5660" w:firstLine="700"/>
        <w:jc w:val="right"/>
        <w:rPr>
          <w:rFonts w:ascii="Times New Roman" w:hAnsi="Times New Roman"/>
          <w:b/>
          <w:szCs w:val="24"/>
          <w:lang w:val="uk-UA"/>
        </w:rPr>
      </w:pPr>
      <w:r w:rsidRPr="006D702A">
        <w:rPr>
          <w:rFonts w:ascii="Times New Roman" w:hAnsi="Times New Roman"/>
          <w:b/>
          <w:szCs w:val="24"/>
          <w:lang w:val="uk-UA"/>
        </w:rPr>
        <w:lastRenderedPageBreak/>
        <w:t>Додаток 4</w:t>
      </w:r>
    </w:p>
    <w:p w:rsidR="008F7DA4" w:rsidRPr="006D702A" w:rsidRDefault="008F7DA4" w:rsidP="008F7DA4">
      <w:pPr>
        <w:spacing w:after="0" w:line="240" w:lineRule="auto"/>
        <w:ind w:left="5660" w:right="141" w:firstLine="700"/>
        <w:jc w:val="right"/>
        <w:rPr>
          <w:rFonts w:ascii="Times New Roman" w:hAnsi="Times New Roman"/>
          <w:szCs w:val="24"/>
          <w:lang w:val="uk-UA"/>
        </w:rPr>
      </w:pPr>
      <w:r w:rsidRPr="006D702A">
        <w:rPr>
          <w:rFonts w:ascii="Times New Roman" w:hAnsi="Times New Roman"/>
          <w:szCs w:val="24"/>
          <w:lang w:val="uk-UA"/>
        </w:rPr>
        <w:t>до тендерної документації</w:t>
      </w:r>
    </w:p>
    <w:p w:rsidR="00571BCD" w:rsidRPr="006D702A" w:rsidRDefault="00571BCD" w:rsidP="00571BCD">
      <w:pPr>
        <w:spacing w:after="0" w:line="240" w:lineRule="auto"/>
        <w:jc w:val="center"/>
        <w:rPr>
          <w:rFonts w:ascii="Times New Roman" w:hAnsi="Times New Roman"/>
          <w:sz w:val="24"/>
          <w:szCs w:val="24"/>
          <w:lang w:val="uk-UA"/>
        </w:rPr>
      </w:pPr>
      <w:proofErr w:type="spellStart"/>
      <w:r w:rsidRPr="006D702A">
        <w:rPr>
          <w:rFonts w:ascii="Times New Roman" w:hAnsi="Times New Roman"/>
          <w:b/>
          <w:i/>
          <w:color w:val="000000"/>
          <w:sz w:val="24"/>
          <w:szCs w:val="24"/>
          <w:lang w:val="uk-UA"/>
        </w:rPr>
        <w:t>Проєкт</w:t>
      </w:r>
      <w:proofErr w:type="spellEnd"/>
      <w:r w:rsidRPr="006D702A">
        <w:rPr>
          <w:rFonts w:ascii="Times New Roman" w:hAnsi="Times New Roman"/>
          <w:b/>
          <w:i/>
          <w:color w:val="000000"/>
          <w:sz w:val="24"/>
          <w:szCs w:val="24"/>
          <w:lang w:val="uk-UA"/>
        </w:rPr>
        <w:t xml:space="preserve"> договору</w:t>
      </w:r>
    </w:p>
    <w:p w:rsidR="00571BCD" w:rsidRPr="006D702A" w:rsidRDefault="00571BCD" w:rsidP="00571BCD">
      <w:pPr>
        <w:spacing w:after="0" w:line="240" w:lineRule="auto"/>
        <w:jc w:val="center"/>
        <w:rPr>
          <w:rFonts w:ascii="Times New Roman" w:hAnsi="Times New Roman"/>
          <w:i/>
          <w:iCs/>
          <w:sz w:val="24"/>
          <w:szCs w:val="24"/>
          <w:lang w:val="uk-UA"/>
        </w:rPr>
      </w:pPr>
      <w:proofErr w:type="spellStart"/>
      <w:r w:rsidRPr="006D702A">
        <w:rPr>
          <w:rFonts w:ascii="Times New Roman" w:hAnsi="Times New Roman"/>
          <w:i/>
          <w:iCs/>
          <w:sz w:val="24"/>
          <w:szCs w:val="24"/>
          <w:lang w:val="uk-UA"/>
        </w:rPr>
        <w:t>Проєкт</w:t>
      </w:r>
      <w:proofErr w:type="spellEnd"/>
      <w:r w:rsidRPr="006D702A">
        <w:rPr>
          <w:rFonts w:ascii="Times New Roman" w:hAnsi="Times New Roman"/>
          <w:i/>
          <w:iCs/>
          <w:sz w:val="24"/>
          <w:szCs w:val="24"/>
          <w:lang w:val="uk-UA"/>
        </w:rPr>
        <w:t xml:space="preserve"> Договору не є остаточної редакцією, Замовник має право вносити коригування)</w:t>
      </w:r>
    </w:p>
    <w:p w:rsidR="00571BCD" w:rsidRPr="006D702A" w:rsidRDefault="00571BCD" w:rsidP="00571BCD">
      <w:pPr>
        <w:spacing w:after="0" w:line="240" w:lineRule="auto"/>
        <w:jc w:val="center"/>
        <w:rPr>
          <w:rFonts w:ascii="Times New Roman" w:hAnsi="Times New Roman"/>
          <w:b/>
          <w:i/>
          <w:color w:val="000000"/>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ДОГОВІР ПРО ЗАКУПІВЛЮ № ______</w:t>
      </w:r>
    </w:p>
    <w:p w:rsidR="00571BCD" w:rsidRPr="006D702A" w:rsidRDefault="00571BCD" w:rsidP="00571BCD">
      <w:pPr>
        <w:spacing w:after="0" w:line="240" w:lineRule="auto"/>
        <w:jc w:val="center"/>
        <w:rPr>
          <w:rFonts w:ascii="Times New Roman" w:hAnsi="Times New Roman"/>
          <w:b/>
          <w:sz w:val="24"/>
          <w:szCs w:val="24"/>
          <w:lang w:val="uk-UA"/>
        </w:rPr>
      </w:pPr>
    </w:p>
    <w:p w:rsidR="00571BCD" w:rsidRPr="008D092A" w:rsidRDefault="00571BCD" w:rsidP="00571BCD">
      <w:pPr>
        <w:spacing w:after="0" w:line="240" w:lineRule="auto"/>
        <w:rPr>
          <w:rFonts w:ascii="Times New Roman" w:hAnsi="Times New Roman"/>
          <w:sz w:val="24"/>
          <w:szCs w:val="24"/>
          <w:lang w:val="uk-UA"/>
        </w:rPr>
      </w:pPr>
      <w:proofErr w:type="spellStart"/>
      <w:r w:rsidRPr="008D092A">
        <w:rPr>
          <w:rFonts w:ascii="Times New Roman" w:hAnsi="Times New Roman"/>
          <w:sz w:val="24"/>
          <w:szCs w:val="24"/>
          <w:lang w:val="uk-UA"/>
        </w:rPr>
        <w:t>смт.Володимирець</w:t>
      </w:r>
      <w:proofErr w:type="spellEnd"/>
      <w:r w:rsidRPr="008D092A">
        <w:rPr>
          <w:rFonts w:ascii="Times New Roman" w:hAnsi="Times New Roman"/>
          <w:sz w:val="24"/>
          <w:szCs w:val="24"/>
          <w:lang w:val="uk-UA"/>
        </w:rPr>
        <w:tab/>
      </w:r>
      <w:r w:rsidRPr="008D092A">
        <w:rPr>
          <w:rFonts w:ascii="Times New Roman" w:hAnsi="Times New Roman"/>
          <w:sz w:val="24"/>
          <w:szCs w:val="24"/>
          <w:lang w:val="uk-UA"/>
        </w:rPr>
        <w:tab/>
      </w:r>
      <w:r w:rsidRPr="008D092A">
        <w:rPr>
          <w:rFonts w:ascii="Times New Roman" w:hAnsi="Times New Roman"/>
          <w:sz w:val="24"/>
          <w:szCs w:val="24"/>
          <w:lang w:val="uk-UA"/>
        </w:rPr>
        <w:tab/>
        <w:t xml:space="preserve">                                           «__» ____________202__ року</w:t>
      </w:r>
    </w:p>
    <w:p w:rsidR="00571BCD" w:rsidRPr="006D702A" w:rsidRDefault="00571BCD" w:rsidP="00571BCD">
      <w:pPr>
        <w:spacing w:after="0" w:line="240" w:lineRule="auto"/>
        <w:rPr>
          <w:rFonts w:ascii="Times New Roman" w:hAnsi="Times New Roman"/>
          <w:b/>
          <w:sz w:val="24"/>
          <w:szCs w:val="24"/>
          <w:lang w:val="uk-UA"/>
        </w:rPr>
      </w:pPr>
    </w:p>
    <w:p w:rsidR="00571BCD" w:rsidRPr="006D702A" w:rsidRDefault="004442A6" w:rsidP="00571BCD">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bookmarkStart w:id="16" w:name="_Hlk127801698"/>
      <w:r>
        <w:rPr>
          <w:rFonts w:ascii="Times New Roman" w:hAnsi="Times New Roman"/>
          <w:sz w:val="24"/>
          <w:szCs w:val="24"/>
          <w:lang w:val="uk-UA"/>
        </w:rPr>
        <w:t>ВОЛОДИМИРЕЦЬКИЙ ЛІЦЕЙ «Колегіум»</w:t>
      </w:r>
      <w:r w:rsidR="00571BCD" w:rsidRPr="006D702A">
        <w:rPr>
          <w:rFonts w:ascii="Times New Roman" w:hAnsi="Times New Roman"/>
          <w:sz w:val="24"/>
          <w:szCs w:val="24"/>
          <w:lang w:val="uk-UA"/>
        </w:rPr>
        <w:t xml:space="preserve"> ВОЛОДИМИРЕЦЬКОЇ СЕЛИЩНОЇ РАДИ</w:t>
      </w:r>
      <w:r w:rsidR="00571BCD" w:rsidRPr="006D702A">
        <w:rPr>
          <w:rFonts w:ascii="Times New Roman" w:eastAsia="Times New Roman" w:hAnsi="Times New Roman"/>
          <w:sz w:val="24"/>
          <w:szCs w:val="24"/>
          <w:lang w:val="uk-UA" w:eastAsia="ru-RU"/>
        </w:rPr>
        <w:t xml:space="preserve">, в особі </w:t>
      </w:r>
      <w:r w:rsidR="00571BCD" w:rsidRPr="006D702A">
        <w:rPr>
          <w:rFonts w:ascii="Times New Roman" w:hAnsi="Times New Roman"/>
          <w:kern w:val="2"/>
          <w:sz w:val="24"/>
          <w:szCs w:val="24"/>
          <w:lang w:val="uk-UA"/>
        </w:rPr>
        <w:t xml:space="preserve">директора </w:t>
      </w:r>
      <w:r>
        <w:rPr>
          <w:rFonts w:ascii="Times New Roman" w:hAnsi="Times New Roman"/>
          <w:bCs/>
          <w:sz w:val="24"/>
          <w:szCs w:val="24"/>
          <w:lang w:val="uk-UA"/>
        </w:rPr>
        <w:t>ОСТАПЕКА Анатолія Федоровича</w:t>
      </w:r>
      <w:r w:rsidR="00571BCD" w:rsidRPr="006D702A">
        <w:rPr>
          <w:rFonts w:ascii="Times New Roman" w:hAnsi="Times New Roman"/>
          <w:sz w:val="24"/>
          <w:szCs w:val="24"/>
          <w:lang w:val="uk-UA"/>
        </w:rPr>
        <w:t>,</w:t>
      </w:r>
      <w:r w:rsidR="00571BCD" w:rsidRPr="006D702A">
        <w:rPr>
          <w:rFonts w:ascii="Times New Roman" w:eastAsia="Times New Roman" w:hAnsi="Times New Roman"/>
          <w:sz w:val="24"/>
          <w:szCs w:val="24"/>
          <w:lang w:val="uk-UA" w:eastAsia="ru-RU"/>
        </w:rPr>
        <w:t xml:space="preserve"> що діє на підставі Статуту (далі – Замовник), з однієї сторони </w:t>
      </w:r>
      <w:proofErr w:type="spellStart"/>
      <w:r w:rsidR="00571BCD" w:rsidRPr="006D702A">
        <w:rPr>
          <w:rFonts w:ascii="Times New Roman" w:eastAsia="Times New Roman" w:hAnsi="Times New Roman"/>
          <w:sz w:val="24"/>
          <w:szCs w:val="24"/>
          <w:lang w:val="uk-UA" w:eastAsia="ru-RU"/>
        </w:rPr>
        <w:t>та_______________________________</w:t>
      </w:r>
      <w:proofErr w:type="spellEnd"/>
      <w:r w:rsidR="00571BCD" w:rsidRPr="006D702A">
        <w:rPr>
          <w:rFonts w:ascii="Times New Roman" w:eastAsia="Times New Roman" w:hAnsi="Times New Roman"/>
          <w:sz w:val="24"/>
          <w:szCs w:val="24"/>
          <w:lang w:val="uk-UA" w:eastAsia="ru-RU"/>
        </w:rPr>
        <w:t>___,в особі ________________________, що діє на підставі ___________________________________________________________ (далі – Виконавець), з другої сторони, разом надалі іменуються – Сторони,</w:t>
      </w:r>
      <w:r w:rsidR="00571BCD" w:rsidRPr="006D702A">
        <w:rPr>
          <w:rFonts w:ascii="Times New Roman" w:hAnsi="Times New Roman"/>
          <w:sz w:val="24"/>
          <w:szCs w:val="24"/>
          <w:lang w:val="uk-UA"/>
        </w:rPr>
        <w:t xml:space="preserve"> керуючись Бюджетним, Цивільним та Господарським кодексами України,</w:t>
      </w:r>
      <w:r w:rsidR="00571BCD" w:rsidRPr="006D702A">
        <w:rPr>
          <w:rFonts w:ascii="Times New Roman" w:eastAsia="Times New Roman" w:hAnsi="Times New Roman"/>
          <w:sz w:val="24"/>
          <w:szCs w:val="24"/>
          <w:lang w:val="uk-UA" w:eastAsia="ru-RU"/>
        </w:rPr>
        <w:t xml:space="preserve"> Законом України «Про публічні закупівлі», з урахуванням Постанови КМУ від 12 жовтня 2022 р. № 1178 </w:t>
      </w:r>
      <w:proofErr w:type="spellStart"/>
      <w:r w:rsidR="00571BCD" w:rsidRPr="006D702A">
        <w:rPr>
          <w:rFonts w:ascii="Times New Roman" w:eastAsia="Times New Roman" w:hAnsi="Times New Roman"/>
          <w:sz w:val="24"/>
          <w:szCs w:val="24"/>
          <w:lang w:val="uk-UA" w:eastAsia="ru-RU"/>
        </w:rPr>
        <w:t>“Про</w:t>
      </w:r>
      <w:proofErr w:type="spellEnd"/>
      <w:r w:rsidR="00571BCD" w:rsidRPr="006D702A">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71BCD" w:rsidRPr="006D702A">
        <w:rPr>
          <w:rFonts w:ascii="Times New Roman" w:eastAsia="Times New Roman" w:hAnsi="Times New Roman"/>
          <w:sz w:val="24"/>
          <w:szCs w:val="24"/>
          <w:lang w:val="uk-UA" w:eastAsia="ru-RU"/>
        </w:rPr>
        <w:t>“Про</w:t>
      </w:r>
      <w:proofErr w:type="spellEnd"/>
      <w:r w:rsidR="00571BCD" w:rsidRPr="006D702A">
        <w:rPr>
          <w:rFonts w:ascii="Times New Roman" w:eastAsia="Times New Roman" w:hAnsi="Times New Roman"/>
          <w:sz w:val="24"/>
          <w:szCs w:val="24"/>
          <w:lang w:val="uk-UA" w:eastAsia="ru-RU"/>
        </w:rPr>
        <w:t xml:space="preserve"> публічні </w:t>
      </w:r>
      <w:proofErr w:type="spellStart"/>
      <w:r w:rsidR="00571BCD" w:rsidRPr="006D702A">
        <w:rPr>
          <w:rFonts w:ascii="Times New Roman" w:eastAsia="Times New Roman" w:hAnsi="Times New Roman"/>
          <w:sz w:val="24"/>
          <w:szCs w:val="24"/>
          <w:lang w:val="uk-UA" w:eastAsia="ru-RU"/>
        </w:rPr>
        <w:t>закупівлі”</w:t>
      </w:r>
      <w:proofErr w:type="spellEnd"/>
      <w:r w:rsidR="00571BCD" w:rsidRPr="006D702A">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71BCD" w:rsidRPr="006D702A">
        <w:rPr>
          <w:rFonts w:ascii="Times New Roman" w:eastAsia="Times New Roman" w:hAnsi="Times New Roman"/>
          <w:sz w:val="24"/>
          <w:szCs w:val="24"/>
          <w:lang w:val="uk-UA" w:eastAsia="ru-RU"/>
        </w:rPr>
        <w:t>скасування”</w:t>
      </w:r>
      <w:proofErr w:type="spellEnd"/>
      <w:r w:rsidR="00571BCD" w:rsidRPr="006D702A">
        <w:rPr>
          <w:rFonts w:ascii="Times New Roman" w:eastAsia="Times New Roman" w:hAnsi="Times New Roman"/>
          <w:sz w:val="24"/>
          <w:szCs w:val="24"/>
          <w:lang w:val="uk-UA"/>
        </w:rPr>
        <w:t xml:space="preserve">, </w:t>
      </w:r>
      <w:r w:rsidR="00571BCD" w:rsidRPr="006D702A">
        <w:rPr>
          <w:rFonts w:ascii="Times New Roman" w:eastAsia="Times New Roman" w:hAnsi="Times New Roman"/>
          <w:sz w:val="24"/>
          <w:szCs w:val="24"/>
          <w:lang w:val="uk-UA" w:eastAsia="ru-RU"/>
        </w:rPr>
        <w:t>уклали цей Договір про наступне:</w:t>
      </w:r>
    </w:p>
    <w:bookmarkEnd w:id="16"/>
    <w:p w:rsidR="00571BCD" w:rsidRPr="006D702A" w:rsidRDefault="00571BCD" w:rsidP="00571BCD">
      <w:pPr>
        <w:spacing w:after="0" w:line="240" w:lineRule="auto"/>
        <w:rPr>
          <w:rFonts w:ascii="Times New Roman" w:hAnsi="Times New Roman"/>
          <w:b/>
          <w:sz w:val="24"/>
          <w:szCs w:val="24"/>
          <w:lang w:val="uk-UA"/>
        </w:rPr>
      </w:pPr>
    </w:p>
    <w:p w:rsidR="00571BCD" w:rsidRPr="006D702A" w:rsidRDefault="00571BCD" w:rsidP="00571BCD">
      <w:pPr>
        <w:keepNext/>
        <w:keepLines/>
        <w:widowControl w:val="0"/>
        <w:tabs>
          <w:tab w:val="left" w:pos="3509"/>
        </w:tabs>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1. ПРЕДМЕТ ДОГОВОРУ</w:t>
      </w:r>
    </w:p>
    <w:p w:rsidR="00571BCD" w:rsidRPr="006D702A" w:rsidRDefault="00571BCD" w:rsidP="00571BCD">
      <w:pPr>
        <w:widowControl w:val="0"/>
        <w:numPr>
          <w:ilvl w:val="1"/>
          <w:numId w:val="2"/>
        </w:numPr>
        <w:tabs>
          <w:tab w:val="left" w:pos="451"/>
        </w:tabs>
        <w:suppressAutoHyphens/>
        <w:spacing w:after="0" w:line="240" w:lineRule="auto"/>
        <w:ind w:left="0" w:firstLine="0"/>
        <w:jc w:val="both"/>
        <w:rPr>
          <w:rFonts w:ascii="Times New Roman" w:hAnsi="Times New Roman"/>
          <w:sz w:val="24"/>
          <w:szCs w:val="24"/>
          <w:lang w:val="uk-UA"/>
        </w:rPr>
      </w:pPr>
      <w:r w:rsidRPr="006D702A">
        <w:rPr>
          <w:rFonts w:ascii="Times New Roman" w:hAnsi="Times New Roman"/>
          <w:sz w:val="24"/>
          <w:szCs w:val="24"/>
          <w:lang w:val="uk-UA"/>
        </w:rPr>
        <w:t>1.1. 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571BCD" w:rsidRPr="006D702A" w:rsidRDefault="00571BCD" w:rsidP="00571BCD">
      <w:pPr>
        <w:keepNext/>
        <w:keepLines/>
        <w:widowControl w:val="0"/>
        <w:numPr>
          <w:ilvl w:val="1"/>
          <w:numId w:val="2"/>
        </w:numPr>
        <w:tabs>
          <w:tab w:val="left" w:pos="442"/>
        </w:tabs>
        <w:suppressAutoHyphens/>
        <w:spacing w:after="0" w:line="240" w:lineRule="auto"/>
        <w:ind w:left="0" w:firstLine="0"/>
        <w:jc w:val="both"/>
        <w:rPr>
          <w:rFonts w:ascii="Times New Roman" w:hAnsi="Times New Roman"/>
          <w:sz w:val="24"/>
          <w:szCs w:val="24"/>
          <w:lang w:val="uk-UA"/>
        </w:rPr>
      </w:pPr>
      <w:r w:rsidRPr="006D702A">
        <w:rPr>
          <w:rFonts w:ascii="Times New Roman" w:hAnsi="Times New Roman"/>
          <w:sz w:val="24"/>
          <w:szCs w:val="24"/>
          <w:lang w:val="uk-UA"/>
        </w:rPr>
        <w:t xml:space="preserve">1.2. Найменування послуг: </w:t>
      </w:r>
      <w:r w:rsidRPr="006D702A">
        <w:rPr>
          <w:rFonts w:ascii="Times New Roman" w:hAnsi="Times New Roman"/>
          <w:b/>
          <w:sz w:val="24"/>
          <w:szCs w:val="24"/>
          <w:lang w:val="uk-UA"/>
        </w:rPr>
        <w:t xml:space="preserve">код </w:t>
      </w:r>
      <w:proofErr w:type="spellStart"/>
      <w:r w:rsidRPr="006D702A">
        <w:rPr>
          <w:rFonts w:ascii="Times New Roman" w:hAnsi="Times New Roman"/>
          <w:b/>
          <w:sz w:val="24"/>
          <w:szCs w:val="24"/>
          <w:lang w:val="uk-UA"/>
        </w:rPr>
        <w:t>ДК</w:t>
      </w:r>
      <w:proofErr w:type="spellEnd"/>
      <w:r w:rsidRPr="006D702A">
        <w:rPr>
          <w:rFonts w:ascii="Times New Roman" w:hAnsi="Times New Roman"/>
          <w:b/>
          <w:sz w:val="24"/>
          <w:szCs w:val="24"/>
          <w:lang w:val="uk-UA"/>
        </w:rPr>
        <w:t xml:space="preserve"> 021:2015: 55520000-1 – </w:t>
      </w:r>
      <w:proofErr w:type="spellStart"/>
      <w:r w:rsidRPr="006D702A">
        <w:rPr>
          <w:rFonts w:ascii="Times New Roman" w:hAnsi="Times New Roman"/>
          <w:b/>
          <w:sz w:val="24"/>
          <w:szCs w:val="24"/>
          <w:lang w:val="uk-UA"/>
        </w:rPr>
        <w:t>Кейтерингові</w:t>
      </w:r>
      <w:proofErr w:type="spellEnd"/>
      <w:r w:rsidRPr="006D702A">
        <w:rPr>
          <w:rFonts w:ascii="Times New Roman" w:hAnsi="Times New Roman"/>
          <w:b/>
          <w:sz w:val="24"/>
          <w:szCs w:val="24"/>
          <w:lang w:val="uk-UA"/>
        </w:rPr>
        <w:t xml:space="preserve"> послуги </w:t>
      </w:r>
      <w:r w:rsidRPr="006D702A">
        <w:rPr>
          <w:rFonts w:ascii="Times New Roman" w:hAnsi="Times New Roman"/>
          <w:sz w:val="24"/>
          <w:szCs w:val="24"/>
          <w:lang w:val="uk-UA"/>
        </w:rPr>
        <w:t>(</w:t>
      </w:r>
      <w:r w:rsidRPr="006D702A">
        <w:rPr>
          <w:rFonts w:ascii="Times New Roman" w:hAnsi="Times New Roman"/>
          <w:b/>
          <w:sz w:val="24"/>
          <w:szCs w:val="24"/>
          <w:lang w:val="uk-UA"/>
        </w:rPr>
        <w:t xml:space="preserve">Послуги з організації гарячого харчування </w:t>
      </w:r>
      <w:r w:rsidR="004A2058">
        <w:rPr>
          <w:rFonts w:ascii="Times New Roman" w:hAnsi="Times New Roman"/>
          <w:b/>
          <w:sz w:val="24"/>
          <w:szCs w:val="24"/>
          <w:lang w:val="uk-UA"/>
        </w:rPr>
        <w:t>учнів</w:t>
      </w:r>
      <w:r w:rsidRPr="006D702A">
        <w:rPr>
          <w:rFonts w:ascii="Times New Roman" w:hAnsi="Times New Roman"/>
          <w:sz w:val="24"/>
          <w:szCs w:val="24"/>
          <w:lang w:val="uk-UA"/>
        </w:rPr>
        <w:t>) (далі – послуги).</w:t>
      </w:r>
    </w:p>
    <w:p w:rsidR="00571BCD" w:rsidRPr="006D702A" w:rsidRDefault="00571BCD" w:rsidP="00571BCD">
      <w:pPr>
        <w:keepNext/>
        <w:keepLines/>
        <w:widowControl w:val="0"/>
        <w:numPr>
          <w:ilvl w:val="1"/>
          <w:numId w:val="2"/>
        </w:numPr>
        <w:tabs>
          <w:tab w:val="left" w:pos="442"/>
        </w:tabs>
        <w:suppressAutoHyphens/>
        <w:spacing w:after="0" w:line="240" w:lineRule="auto"/>
        <w:ind w:left="0" w:firstLine="0"/>
        <w:jc w:val="both"/>
        <w:rPr>
          <w:rFonts w:ascii="Times New Roman" w:hAnsi="Times New Roman"/>
          <w:sz w:val="24"/>
          <w:szCs w:val="24"/>
          <w:lang w:val="uk-UA"/>
        </w:rPr>
      </w:pPr>
      <w:r w:rsidRPr="006D702A">
        <w:rPr>
          <w:rFonts w:ascii="Times New Roman" w:hAnsi="Times New Roman"/>
          <w:sz w:val="24"/>
          <w:szCs w:val="24"/>
          <w:lang w:val="uk-UA"/>
        </w:rPr>
        <w:t>1.3. Кількість/обсяг послуг, які надаються за цим Договором, зазначені у Специфікації (Додаток № 1 до цього Договору), що є невід’ємною частиною цього Договору.</w:t>
      </w:r>
    </w:p>
    <w:p w:rsidR="00571BCD" w:rsidRPr="006D702A" w:rsidRDefault="00571BCD" w:rsidP="00571BCD">
      <w:pPr>
        <w:widowControl w:val="0"/>
        <w:numPr>
          <w:ilvl w:val="1"/>
          <w:numId w:val="2"/>
        </w:numPr>
        <w:tabs>
          <w:tab w:val="left" w:pos="447"/>
        </w:tabs>
        <w:suppressAutoHyphens/>
        <w:spacing w:after="0" w:line="240" w:lineRule="auto"/>
        <w:ind w:left="0" w:firstLine="0"/>
        <w:jc w:val="both"/>
        <w:rPr>
          <w:rFonts w:ascii="Times New Roman" w:hAnsi="Times New Roman"/>
          <w:sz w:val="24"/>
          <w:szCs w:val="24"/>
          <w:lang w:val="uk-UA"/>
        </w:rPr>
      </w:pPr>
      <w:r w:rsidRPr="006D702A">
        <w:rPr>
          <w:rFonts w:ascii="Times New Roman" w:hAnsi="Times New Roman"/>
          <w:sz w:val="24"/>
          <w:szCs w:val="24"/>
          <w:lang w:val="uk-UA"/>
        </w:rPr>
        <w:t>1.4. Послуги надаються в закладі загальної освіти, відповідно сформованих узгоджених заявок щодо кількості дітей на харчування з урахуванням вимог Розділу 5 цього Договору.</w:t>
      </w:r>
    </w:p>
    <w:p w:rsidR="00571BCD" w:rsidRPr="006D702A" w:rsidRDefault="00571BCD" w:rsidP="00571BCD">
      <w:pPr>
        <w:widowControl w:val="0"/>
        <w:numPr>
          <w:ilvl w:val="1"/>
          <w:numId w:val="2"/>
        </w:numPr>
        <w:tabs>
          <w:tab w:val="left" w:pos="447"/>
        </w:tabs>
        <w:suppressAutoHyphens/>
        <w:spacing w:after="0" w:line="240" w:lineRule="auto"/>
        <w:ind w:left="0" w:firstLine="0"/>
        <w:jc w:val="both"/>
        <w:rPr>
          <w:rFonts w:ascii="Times New Roman" w:hAnsi="Times New Roman"/>
          <w:sz w:val="24"/>
          <w:szCs w:val="24"/>
          <w:lang w:val="uk-UA"/>
        </w:rPr>
      </w:pPr>
      <w:r w:rsidRPr="006D702A">
        <w:rPr>
          <w:rFonts w:ascii="Times New Roman" w:hAnsi="Times New Roman"/>
          <w:sz w:val="24"/>
          <w:szCs w:val="24"/>
          <w:lang w:val="uk-UA"/>
        </w:rPr>
        <w:t xml:space="preserve">1.5. 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w:t>
      </w:r>
      <w:proofErr w:type="spellStart"/>
      <w:r w:rsidRPr="006D702A">
        <w:rPr>
          <w:rFonts w:ascii="Times New Roman" w:hAnsi="Times New Roman"/>
          <w:sz w:val="24"/>
          <w:szCs w:val="24"/>
          <w:lang w:val="uk-UA"/>
        </w:rPr>
        <w:t>“Про</w:t>
      </w:r>
      <w:proofErr w:type="spellEnd"/>
      <w:r w:rsidRPr="006D702A">
        <w:rPr>
          <w:rFonts w:ascii="Times New Roman" w:hAnsi="Times New Roman"/>
          <w:sz w:val="24"/>
          <w:szCs w:val="24"/>
          <w:lang w:val="uk-UA"/>
        </w:rPr>
        <w:t xml:space="preserve"> публічні </w:t>
      </w:r>
      <w:proofErr w:type="spellStart"/>
      <w:r w:rsidRPr="006D702A">
        <w:rPr>
          <w:rFonts w:ascii="Times New Roman" w:hAnsi="Times New Roman"/>
          <w:sz w:val="24"/>
          <w:szCs w:val="24"/>
          <w:lang w:val="uk-UA"/>
        </w:rPr>
        <w:t>закупівлі”</w:t>
      </w:r>
      <w:proofErr w:type="spellEnd"/>
      <w:r w:rsidRPr="006D702A">
        <w:rPr>
          <w:rFonts w:ascii="Times New Roman" w:hAnsi="Times New Roman"/>
          <w:sz w:val="24"/>
          <w:szCs w:val="24"/>
          <w:lang w:val="uk-UA"/>
        </w:rPr>
        <w:t>, шляхом укладання додаткової угоди до цього Договору.</w:t>
      </w:r>
    </w:p>
    <w:p w:rsidR="00571BCD" w:rsidRPr="006D702A" w:rsidRDefault="00571BCD" w:rsidP="00571BCD">
      <w:pPr>
        <w:widowControl w:val="0"/>
        <w:numPr>
          <w:ilvl w:val="1"/>
          <w:numId w:val="2"/>
        </w:numPr>
        <w:tabs>
          <w:tab w:val="left" w:pos="447"/>
        </w:tabs>
        <w:suppressAutoHyphens/>
        <w:spacing w:after="0" w:line="240" w:lineRule="auto"/>
        <w:ind w:left="0" w:firstLine="0"/>
        <w:jc w:val="both"/>
        <w:rPr>
          <w:rFonts w:ascii="Times New Roman" w:hAnsi="Times New Roman"/>
          <w:sz w:val="24"/>
          <w:szCs w:val="24"/>
          <w:lang w:val="uk-UA"/>
        </w:rPr>
      </w:pPr>
      <w:r w:rsidRPr="006D702A">
        <w:rPr>
          <w:rFonts w:ascii="Times New Roman" w:hAnsi="Times New Roman"/>
          <w:sz w:val="24"/>
          <w:szCs w:val="24"/>
          <w:lang w:val="uk-UA"/>
        </w:rPr>
        <w:t>1.6. Договірні зобов’язання Замовника виникають при наявності відповідних бюджетних асигнувань.</w:t>
      </w:r>
    </w:p>
    <w:p w:rsidR="00571BCD" w:rsidRPr="006D702A" w:rsidRDefault="00571BCD" w:rsidP="00571BCD">
      <w:pPr>
        <w:spacing w:after="0" w:line="240" w:lineRule="auto"/>
        <w:jc w:val="center"/>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2. ЯКІСТЬ ПОСЛУГ</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2.1. Виконавець повинен надати послуги, передбачені цим Договором, Замовнику, якість яких відповідає нормам харчування у закладах освіти.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2.2. Виконавець повинен забезпечити виконання норм харчування у закладах освіти згідно Постанови Кабінету Міністрів України від 23.03.2021 № 305 «Про затвердження норм та Порядку організації харчування у закладах освіти та дитячих закладах оздоровлення та відпочинку».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lastRenderedPageBreak/>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2.8. Виконавець самостійно поставляє продукти харчування, готові страви та вироби до закладу освіти.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2.10. З метою проведення щоденного бракеражу харчових продуктів та/або готових страв, відповідним наказом керівника закладу освіти створюється </w:t>
      </w:r>
      <w:proofErr w:type="spellStart"/>
      <w:r w:rsidRPr="006D702A">
        <w:rPr>
          <w:rFonts w:ascii="Times New Roman" w:hAnsi="Times New Roman"/>
          <w:sz w:val="24"/>
          <w:szCs w:val="24"/>
          <w:lang w:val="uk-UA"/>
        </w:rPr>
        <w:t>бракеражна</w:t>
      </w:r>
      <w:proofErr w:type="spellEnd"/>
      <w:r w:rsidRPr="006D702A">
        <w:rPr>
          <w:rFonts w:ascii="Times New Roman" w:hAnsi="Times New Roman"/>
          <w:sz w:val="24"/>
          <w:szCs w:val="24"/>
          <w:lang w:val="uk-UA"/>
        </w:rPr>
        <w:t xml:space="preserve"> комісія. Керівник закладу освіти забезпечує своєчасне планування та організацію харчування у закладі, координує роботу </w:t>
      </w:r>
      <w:proofErr w:type="spellStart"/>
      <w:r w:rsidRPr="006D702A">
        <w:rPr>
          <w:rFonts w:ascii="Times New Roman" w:hAnsi="Times New Roman"/>
          <w:sz w:val="24"/>
          <w:szCs w:val="24"/>
          <w:lang w:val="uk-UA"/>
        </w:rPr>
        <w:t>бракеражної</w:t>
      </w:r>
      <w:proofErr w:type="spellEnd"/>
      <w:r w:rsidRPr="006D702A">
        <w:rPr>
          <w:rFonts w:ascii="Times New Roman" w:hAnsi="Times New Roman"/>
          <w:sz w:val="24"/>
          <w:szCs w:val="24"/>
          <w:lang w:val="uk-UA"/>
        </w:rPr>
        <w:t xml:space="preserve"> комісії та визначає склад </w:t>
      </w:r>
      <w:proofErr w:type="spellStart"/>
      <w:r w:rsidRPr="006D702A">
        <w:rPr>
          <w:rFonts w:ascii="Times New Roman" w:hAnsi="Times New Roman"/>
          <w:sz w:val="24"/>
          <w:szCs w:val="24"/>
          <w:lang w:val="uk-UA"/>
        </w:rPr>
        <w:t>бракеражної</w:t>
      </w:r>
      <w:proofErr w:type="spellEnd"/>
      <w:r w:rsidRPr="006D702A">
        <w:rPr>
          <w:rFonts w:ascii="Times New Roman" w:hAnsi="Times New Roman"/>
          <w:sz w:val="24"/>
          <w:szCs w:val="24"/>
          <w:lang w:val="uk-UA"/>
        </w:rPr>
        <w:t xml:space="preserve"> комісії відповідно до чинного законодавства України. </w:t>
      </w:r>
      <w:proofErr w:type="spellStart"/>
      <w:r w:rsidRPr="006D702A">
        <w:rPr>
          <w:rFonts w:ascii="Times New Roman" w:hAnsi="Times New Roman"/>
          <w:sz w:val="24"/>
          <w:szCs w:val="24"/>
          <w:lang w:val="uk-UA"/>
        </w:rPr>
        <w:t>Бракеражна</w:t>
      </w:r>
      <w:proofErr w:type="spellEnd"/>
      <w:r w:rsidRPr="006D702A">
        <w:rPr>
          <w:rFonts w:ascii="Times New Roman" w:hAnsi="Times New Roman"/>
          <w:sz w:val="24"/>
          <w:szCs w:val="24"/>
          <w:lang w:val="uk-UA"/>
        </w:rPr>
        <w:t xml:space="preserve"> комісія діє відповідно до затвердженого положення та норм чинного законодавства України. До обов'язкових завдань </w:t>
      </w:r>
      <w:proofErr w:type="spellStart"/>
      <w:r w:rsidRPr="006D702A">
        <w:rPr>
          <w:rFonts w:ascii="Times New Roman" w:hAnsi="Times New Roman"/>
          <w:sz w:val="24"/>
          <w:szCs w:val="24"/>
          <w:lang w:val="uk-UA"/>
        </w:rPr>
        <w:t>Бракеражної</w:t>
      </w:r>
      <w:proofErr w:type="spellEnd"/>
      <w:r w:rsidRPr="006D702A">
        <w:rPr>
          <w:rFonts w:ascii="Times New Roman" w:hAnsi="Times New Roman"/>
          <w:sz w:val="24"/>
          <w:szCs w:val="24"/>
          <w:lang w:val="uk-UA"/>
        </w:rPr>
        <w:t xml:space="preserve">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w:t>
      </w:r>
      <w:proofErr w:type="spellStart"/>
      <w:r w:rsidRPr="006D702A">
        <w:rPr>
          <w:rFonts w:ascii="Times New Roman" w:hAnsi="Times New Roman"/>
          <w:sz w:val="24"/>
          <w:szCs w:val="24"/>
          <w:lang w:val="uk-UA"/>
        </w:rPr>
        <w:t>бракеражного</w:t>
      </w:r>
      <w:proofErr w:type="spellEnd"/>
      <w:r w:rsidRPr="006D702A">
        <w:rPr>
          <w:rFonts w:ascii="Times New Roman" w:hAnsi="Times New Roman"/>
          <w:sz w:val="24"/>
          <w:szCs w:val="24"/>
          <w:lang w:val="uk-UA"/>
        </w:rPr>
        <w:t xml:space="preserve">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засновника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2.12. Виконавець зобов’язується під час надання послуг застосовувати заходи із захисту довкілля, передбачені законодавством України.</w:t>
      </w:r>
    </w:p>
    <w:p w:rsidR="00571BCD" w:rsidRPr="006D702A" w:rsidRDefault="00571BCD" w:rsidP="00571BCD">
      <w:pPr>
        <w:spacing w:after="0" w:line="240" w:lineRule="auto"/>
        <w:jc w:val="both"/>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3. ЦІНА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3.1. Ціна Договору становить  ______________________________ гривень без ПДВ (сума прописом).</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3.2. Замовник бере на себе бюджетні зобов’язання відповідно до ст. 48 Бюджетного кодексу України виключно в межах бюджетних асигнувань, встановлених кошторисом.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3.3. Ціна цього Договору може бути зменшена за взаємною згодою Сторін.</w:t>
      </w:r>
    </w:p>
    <w:p w:rsidR="00571BCD" w:rsidRPr="006D702A" w:rsidRDefault="00571BCD" w:rsidP="00571BCD">
      <w:pPr>
        <w:spacing w:after="0" w:line="240" w:lineRule="auto"/>
        <w:jc w:val="both"/>
        <w:rPr>
          <w:rFonts w:ascii="Times New Roman" w:hAnsi="Times New Roman"/>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4. ПОРЯДОК ЗДІЙСНЕННЯ ОПЛАТИ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4.1. Розрахунки здійснюються Замовником протягом 10 (десяти)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4.2. Будь-які розрахунки за цим Договором здійснюються у національній валюті України – гривні.</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lastRenderedPageBreak/>
        <w:t>4.3. У разі затримки у виділенні бюджетних асигнувань розрахунки за послуги здійснюються протягом 5 (п’яти) робочих днів з дати отримання Замовником бюджетних асигнувань на здійснення закупівлі.</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4.4. Будь-які штрафні та оперативно-господарські санкції у випадку, передбаченому пунктом 4.3 цього Договору до Замовника не застосовуються.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4.5. Обсяги закупівлі послуг можуть бути зменшені залежно від реального фінансування видатків.</w:t>
      </w:r>
    </w:p>
    <w:p w:rsidR="00571BCD" w:rsidRPr="006D702A" w:rsidRDefault="00571BCD" w:rsidP="00571BCD">
      <w:pPr>
        <w:spacing w:after="0" w:line="240" w:lineRule="auto"/>
        <w:jc w:val="center"/>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5. УМОВИ НАДАННЯ ПОСЛУГ</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5.1. Строк надання</w:t>
      </w:r>
      <w:r w:rsidR="004442A6">
        <w:rPr>
          <w:rFonts w:ascii="Times New Roman" w:hAnsi="Times New Roman"/>
          <w:sz w:val="24"/>
          <w:szCs w:val="24"/>
          <w:lang w:val="uk-UA"/>
        </w:rPr>
        <w:t xml:space="preserve"> послуг: з «___»___________ 2024 року до 31.12.2024</w:t>
      </w:r>
      <w:r w:rsidRPr="006D702A">
        <w:rPr>
          <w:rFonts w:ascii="Times New Roman" w:hAnsi="Times New Roman"/>
          <w:sz w:val="24"/>
          <w:szCs w:val="24"/>
          <w:lang w:val="uk-UA"/>
        </w:rPr>
        <w:t xml:space="preserve"> року включно.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5.2. Послуги з організації гарячого харчування дітей, повинні здійснюватися Виконавцем  в приміщені їдальні та харчоблоку закладу освіти, відповідно до сформованих узгоджених заявок щодо кількості здобувачів освіти/дітей на харчування.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5.3.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закладі здобувачів освіти/дітей у цей день (кількість здобувачів освіти/дітей,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поставки Виконавцем продуктів харчування та готових страв. Харчування здобувачів освіти/дітей, постачання продуктів харчування, готових страв та інші процеси, пов’язані з організацією харчування, мають відбуватися тільки в робочі дні.</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5.5. Замовник визначає та узгоджує з Виконавцем форму організації послуги харчування.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5.6. Режим харчування дітей, для яких надаються послуги за цим Договором, визначається керівником закладу освіти. Виконавець зобов’язаний надавати послуги з організації харчування дітей відповідно до встановленого у закладі освіти режиму харчування для вікових категорій дітей та у відповідності до потреби організації дієтичного лікувального харчування.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5.7.1. За результатами перевірки складається Акт про проведення перевірки, який підписується представниками обох Сторін.</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5.7.2. Замовник з власної ініціативи має право проводити перевірки надання послуги за цим Договором.</w:t>
      </w:r>
    </w:p>
    <w:p w:rsidR="00571BCD" w:rsidRPr="006D702A" w:rsidRDefault="00571BCD" w:rsidP="00571BCD">
      <w:pPr>
        <w:spacing w:after="0" w:line="240" w:lineRule="auto"/>
        <w:jc w:val="center"/>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6. ПРАВА ТА ОБОВ’ЯЗКИ СТОРІН</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6.1. Замовник зобов'язаний: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6.1.1. Своєчасно та в повному обсязі сплачувати за надані послуги відповідно до умов цього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6.1.2. Приймати надані послуги належної якості згідно з Актом приймання-передачі наданих послуг;</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6.1.4. У разі зміни реквізитів повідомити Виконавця письмово протягом 10 робочих днів з дати їх зміни;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6.1.5.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 Замовник має право:</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w:t>
      </w:r>
      <w:r w:rsidRPr="006D702A">
        <w:rPr>
          <w:rFonts w:ascii="Times New Roman" w:hAnsi="Times New Roman"/>
          <w:sz w:val="24"/>
          <w:szCs w:val="24"/>
          <w:lang w:val="uk-UA"/>
        </w:rPr>
        <w:lastRenderedPageBreak/>
        <w:t>страв, продуктів харчування тощо), письмово повідомивши про це Виконавця за 20 робочих днів до такого розірвання.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6.2.2. Вимагати від Виконавця своєчасного та належного виконання умов цього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6.2.3. Зменшувати обсяг закупівлі послуги та ціну цього Договору з урахуванням фактичного обсягу видатків;</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6.2.5. Щоденно здійснювати контроль за якістю харчування;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6.2.6. Проводити перевірки надання Виконавцем послуги з організації харчування дітей у частині якості та кількості надання послуги;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6.2.7. Контролювати обсяги послуг, що надаються за цим Договором, у тому числі шляхом перевірки журналів обліку дітей, які харчуються;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6.2.9.  Вносити зміни до цього Договору у випадках, передбачених законодавством та цим Договором, за погодженням з Виконавцем.</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 Виконавець зобов'язаний: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6.3.1. Забезпечити приготування їжі відповідно до умов цього Договору і здійснити доставку продуктів харчування та готових страв в строки, встановлені цим Договором.</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6.3.2. Забезпечити надання послуг, якість яких відповідає умовам, установленим розділом 2 цього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6.3.3. Під час надання послуг дотримуватись примірного чотиритижневого сезонного меню погодженого з </w:t>
      </w:r>
      <w:proofErr w:type="spellStart"/>
      <w:r w:rsidRPr="006D702A">
        <w:rPr>
          <w:rFonts w:ascii="Times New Roman" w:hAnsi="Times New Roman"/>
          <w:sz w:val="24"/>
          <w:szCs w:val="24"/>
          <w:lang w:val="uk-UA"/>
        </w:rPr>
        <w:t>Держпродспоживслужбою</w:t>
      </w:r>
      <w:proofErr w:type="spellEnd"/>
      <w:r w:rsidRPr="006D702A">
        <w:rPr>
          <w:rFonts w:ascii="Times New Roman" w:hAnsi="Times New Roman"/>
          <w:sz w:val="24"/>
          <w:szCs w:val="24"/>
          <w:lang w:val="uk-UA"/>
        </w:rPr>
        <w:t xml:space="preserve"> та директором закладу освіти;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6.3.4. Дотримуватися норм харчування відповідно до вимог законодавства, яке регулює надання послуг громадського харчування;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6.3.6. Спільно з Замовником щоденно оформляти акти реалізації страв;</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6.3.7.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6.3.8. Мати спеціалізований персонал для забезпечення якісного надання послуги;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6.3.9.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6.3.10.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6.3.11.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6.3.12.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6.3.13. У разі зміни реквізитів повідомити Замовника письмово протягом 10 робочих днів з дати їх зміни.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6.3.14.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6.4. Виконавець має право:</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6.4.1. Своєчасно та в повному обсязі отримувати кошти за надані послуги;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rsidR="00571BCD" w:rsidRPr="006D702A" w:rsidRDefault="00571BCD" w:rsidP="00571BCD">
      <w:pPr>
        <w:spacing w:after="0" w:line="240" w:lineRule="auto"/>
        <w:jc w:val="center"/>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7. ВІДПОВІДАЛЬНІСТЬ СТОРІН</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7.2. У разі порушення Виконавцем своїх зобов’язань за цим Договором Замовник може  вимагати сплати наступних штрафних санкцій6</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7.2.1. За порушення умов цього Договору щодо якості послуги, які надаються за цим Договором, Замовник стягує з Виконавця штраф у розмірі десяти відсотків вартості неякісних послуг;</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7.2.2. За порушення умов цього Договору щодо обсягів послуги, які надаються за цим Договором, Замовник стягує з Виконавця штраф у розмірі десяти відсотків вартості не наданих у повному обсязі послуг;</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7.3.1. Виконавець зобов’язаний сплатити Замовнику штрафні санкції у строки та у порядку, визначеному законодавством;</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7.3.3. Застосування штрафних санкцій не звільняє Виконавця від обов’язку виконання своїх зобов’язань за цим Договором;</w:t>
      </w:r>
    </w:p>
    <w:p w:rsidR="00571BCD" w:rsidRPr="006D702A" w:rsidRDefault="00571BCD" w:rsidP="00571BCD">
      <w:pPr>
        <w:spacing w:after="0" w:line="240" w:lineRule="auto"/>
        <w:jc w:val="center"/>
        <w:rPr>
          <w:rFonts w:ascii="Times New Roman" w:hAnsi="Times New Roman"/>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8. ОПЕРАТИВНО-ГОСПОДАРСЬКІ САНКЦІЇ</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571BCD" w:rsidRPr="006D702A" w:rsidRDefault="00571BCD" w:rsidP="00571BCD">
      <w:pPr>
        <w:spacing w:after="0" w:line="240" w:lineRule="auto"/>
        <w:jc w:val="both"/>
        <w:rPr>
          <w:rFonts w:ascii="Times New Roman" w:hAnsi="Times New Roman"/>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9. ОБСТАВИНИ НЕПЕРЕБОРНОЇ СИЛИ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9.1. Під обставинами непереборної сили у цьому Договорі розуміються випадки та непереборна сила, перелік яких визначений ст. 14¹ Закону України </w:t>
      </w:r>
      <w:proofErr w:type="spellStart"/>
      <w:r w:rsidRPr="006D702A">
        <w:rPr>
          <w:rFonts w:ascii="Times New Roman" w:hAnsi="Times New Roman"/>
          <w:sz w:val="24"/>
          <w:szCs w:val="24"/>
          <w:lang w:val="uk-UA"/>
        </w:rPr>
        <w:t>“Про</w:t>
      </w:r>
      <w:proofErr w:type="spellEnd"/>
      <w:r w:rsidRPr="006D702A">
        <w:rPr>
          <w:rFonts w:ascii="Times New Roman" w:hAnsi="Times New Roman"/>
          <w:sz w:val="24"/>
          <w:szCs w:val="24"/>
          <w:lang w:val="uk-UA"/>
        </w:rPr>
        <w:t xml:space="preserve"> торгово-промислові палати в </w:t>
      </w:r>
      <w:proofErr w:type="spellStart"/>
      <w:r w:rsidRPr="006D702A">
        <w:rPr>
          <w:rFonts w:ascii="Times New Roman" w:hAnsi="Times New Roman"/>
          <w:sz w:val="24"/>
          <w:szCs w:val="24"/>
          <w:lang w:val="uk-UA"/>
        </w:rPr>
        <w:t>Україні”</w:t>
      </w:r>
      <w:proofErr w:type="spellEnd"/>
      <w:r w:rsidRPr="006D702A">
        <w:rPr>
          <w:rFonts w:ascii="Times New Roman" w:hAnsi="Times New Roman"/>
          <w:sz w:val="24"/>
          <w:szCs w:val="24"/>
          <w:lang w:val="uk-UA"/>
        </w:rPr>
        <w:t xml:space="preserve"> від 02.12.1997 № 671/97-ВР (із змінами та доповненнями).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w:t>
      </w:r>
      <w:r w:rsidRPr="006D702A">
        <w:rPr>
          <w:rFonts w:ascii="Times New Roman" w:hAnsi="Times New Roman"/>
          <w:sz w:val="24"/>
          <w:szCs w:val="24"/>
          <w:lang w:val="uk-UA"/>
        </w:rPr>
        <w:lastRenderedPageBreak/>
        <w:t>що підтверджують форс-мажор,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571BCD" w:rsidRPr="006D702A" w:rsidRDefault="00571BCD" w:rsidP="00571BCD">
      <w:pPr>
        <w:spacing w:after="0" w:line="240" w:lineRule="auto"/>
        <w:jc w:val="both"/>
        <w:rPr>
          <w:rFonts w:ascii="Times New Roman" w:hAnsi="Times New Roman"/>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10. АНТИКОРУПЦІЙНЕ ЗАСТЕРЕЖЕННЯ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571BCD" w:rsidRPr="006D702A" w:rsidRDefault="00571BCD" w:rsidP="00571BCD">
      <w:pPr>
        <w:spacing w:after="0" w:line="240" w:lineRule="auto"/>
        <w:jc w:val="both"/>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11. ПОРЯДОК ВИРІШЕННЯ СПОРІВ</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11.2. У разі недосягнення Сторонами згоди спори (розбіжності) вирішуються у судовому порядку відповідно до чинного законодавства України.</w:t>
      </w:r>
    </w:p>
    <w:p w:rsidR="00571BCD" w:rsidRPr="006D702A" w:rsidRDefault="00571BCD" w:rsidP="00571BCD">
      <w:pPr>
        <w:spacing w:after="0" w:line="240" w:lineRule="auto"/>
        <w:jc w:val="both"/>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12. СТРОК ДІЇ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12.1. </w:t>
      </w:r>
      <w:r w:rsidRPr="006D702A">
        <w:rPr>
          <w:rFonts w:ascii="Times New Roman" w:hAnsi="Times New Roman"/>
          <w:sz w:val="24"/>
          <w:szCs w:val="24"/>
          <w:lang w:val="uk-UA" w:eastAsia="uk-UA"/>
        </w:rPr>
        <w:t xml:space="preserve">Цей Договір набирає чинності з моменту його підписання представниками Сторін. Договір </w:t>
      </w:r>
      <w:r w:rsidRPr="006D702A">
        <w:rPr>
          <w:rFonts w:ascii="Times New Roman" w:hAnsi="Times New Roman"/>
          <w:kern w:val="2"/>
          <w:sz w:val="24"/>
          <w:szCs w:val="24"/>
          <w:lang w:val="uk-UA"/>
        </w:rPr>
        <w:t>діє по 31.12.2023 року</w:t>
      </w:r>
      <w:r w:rsidRPr="006D702A">
        <w:rPr>
          <w:rFonts w:ascii="Times New Roman" w:hAnsi="Times New Roman"/>
          <w:sz w:val="24"/>
          <w:szCs w:val="24"/>
          <w:lang w:val="uk-UA" w:eastAsia="uk-UA"/>
        </w:rPr>
        <w:t>, а в</w:t>
      </w:r>
      <w:r w:rsidRPr="006D702A">
        <w:rPr>
          <w:rFonts w:ascii="Times New Roman" w:hAnsi="Times New Roman"/>
          <w:sz w:val="24"/>
          <w:szCs w:val="24"/>
          <w:lang w:val="uk-UA"/>
        </w:rPr>
        <w:t xml:space="preserve"> частині проведення розрахунків - до повного виконання Сторонами своїх зобов’язань за цим Договором.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12.2.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12.3. У випадку, якщо у замовника після укладення договору про закупівлю виникне необхідність у закупівлі додаткових послуг, пов’язаних з предметом закупівлі основного договору, у того самого надавача послуг. То закупівля додаткових послуг у того самого надавача послуг може бути здійснена шляхом укладення договору про закупівлю без застосування відкритих торгів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rsidR="00571BCD" w:rsidRPr="006D702A" w:rsidRDefault="00571BCD" w:rsidP="00571BCD">
      <w:pPr>
        <w:spacing w:after="0" w:line="240" w:lineRule="auto"/>
        <w:jc w:val="both"/>
        <w:rPr>
          <w:rFonts w:ascii="Times New Roman" w:hAnsi="Times New Roman"/>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 xml:space="preserve">13. ПОРЯДОК ЗМІНИ УМОВ ДОГОВОРУ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lastRenderedPageBreak/>
        <w:t xml:space="preserve">13.1.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цього Договору. Вказані умови можуть бути змінені відповідно до частини п’ятої статті 41 Закону України </w:t>
      </w:r>
      <w:proofErr w:type="spellStart"/>
      <w:r w:rsidRPr="006D702A">
        <w:rPr>
          <w:rFonts w:ascii="Times New Roman" w:hAnsi="Times New Roman"/>
          <w:sz w:val="24"/>
          <w:szCs w:val="24"/>
          <w:lang w:val="uk-UA"/>
        </w:rPr>
        <w:t>“Про</w:t>
      </w:r>
      <w:proofErr w:type="spellEnd"/>
      <w:r w:rsidRPr="006D702A">
        <w:rPr>
          <w:rFonts w:ascii="Times New Roman" w:hAnsi="Times New Roman"/>
          <w:sz w:val="24"/>
          <w:szCs w:val="24"/>
          <w:lang w:val="uk-UA"/>
        </w:rPr>
        <w:t xml:space="preserve"> публічні </w:t>
      </w:r>
      <w:proofErr w:type="spellStart"/>
      <w:r w:rsidRPr="006D702A">
        <w:rPr>
          <w:rFonts w:ascii="Times New Roman" w:hAnsi="Times New Roman"/>
          <w:sz w:val="24"/>
          <w:szCs w:val="24"/>
          <w:lang w:val="uk-UA"/>
        </w:rPr>
        <w:t>закупівлі”</w:t>
      </w:r>
      <w:proofErr w:type="spellEnd"/>
      <w:r w:rsidRPr="006D702A">
        <w:rPr>
          <w:rFonts w:ascii="Times New Roman" w:hAnsi="Times New Roman"/>
          <w:sz w:val="24"/>
          <w:szCs w:val="24"/>
          <w:lang w:val="uk-UA"/>
        </w:rPr>
        <w:t>.</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13.2.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13.3. Пропозиції щодо внесення змін до цього Договору може робити кожна із Сторін цього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13.5. Цей Договір може бути достроково розірваний за згодою Сторін та в інших випадках, передбачених законодавством України.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1BCD" w:rsidRPr="006D702A" w:rsidRDefault="00571BCD" w:rsidP="00571BCD">
      <w:pPr>
        <w:spacing w:after="0" w:line="240" w:lineRule="auto"/>
        <w:jc w:val="both"/>
        <w:rPr>
          <w:rFonts w:ascii="Times New Roman" w:hAnsi="Times New Roman"/>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14. ПРИКІНЦЕВІ ПОЛОЖЕННЯ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14.5. Підписавши цей Договір. Сторони підтверджують факт досягнення згоди по всім істотним умовам надання послуги.</w:t>
      </w:r>
    </w:p>
    <w:p w:rsidR="00571BCD" w:rsidRPr="006D702A" w:rsidRDefault="00571BCD" w:rsidP="00571BCD">
      <w:pPr>
        <w:spacing w:after="0" w:line="240" w:lineRule="auto"/>
        <w:jc w:val="center"/>
        <w:rPr>
          <w:rFonts w:ascii="Times New Roman" w:hAnsi="Times New Roman"/>
          <w:b/>
          <w:sz w:val="24"/>
          <w:szCs w:val="24"/>
          <w:lang w:val="uk-UA"/>
        </w:rPr>
      </w:pPr>
    </w:p>
    <w:p w:rsidR="00571BCD" w:rsidRPr="006D702A" w:rsidRDefault="00571BCD" w:rsidP="00571BCD">
      <w:pPr>
        <w:spacing w:after="0" w:line="240" w:lineRule="auto"/>
        <w:jc w:val="center"/>
        <w:rPr>
          <w:rFonts w:ascii="Times New Roman" w:hAnsi="Times New Roman"/>
          <w:sz w:val="24"/>
          <w:szCs w:val="24"/>
          <w:lang w:val="uk-UA"/>
        </w:rPr>
      </w:pPr>
      <w:r w:rsidRPr="006D702A">
        <w:rPr>
          <w:rFonts w:ascii="Times New Roman" w:hAnsi="Times New Roman"/>
          <w:b/>
          <w:sz w:val="24"/>
          <w:szCs w:val="24"/>
          <w:lang w:val="uk-UA"/>
        </w:rPr>
        <w:t>15. ДОДАТКИ ДО ДОГОВОРУ</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15.1. Невід’ємною частиною цього Договору є:</w:t>
      </w:r>
    </w:p>
    <w:p w:rsidR="00571BCD" w:rsidRPr="006D702A" w:rsidRDefault="00571BCD" w:rsidP="00571BCD">
      <w:pPr>
        <w:spacing w:after="0" w:line="240" w:lineRule="auto"/>
        <w:jc w:val="both"/>
        <w:rPr>
          <w:rFonts w:ascii="Times New Roman" w:hAnsi="Times New Roman"/>
          <w:sz w:val="24"/>
          <w:szCs w:val="24"/>
          <w:lang w:val="uk-UA"/>
        </w:rPr>
      </w:pPr>
      <w:r w:rsidRPr="006D702A">
        <w:rPr>
          <w:rFonts w:ascii="Times New Roman" w:hAnsi="Times New Roman"/>
          <w:sz w:val="24"/>
          <w:szCs w:val="24"/>
          <w:lang w:val="uk-UA"/>
        </w:rPr>
        <w:t>1) Додаток № 1 Специфікація;</w:t>
      </w:r>
    </w:p>
    <w:tbl>
      <w:tblPr>
        <w:tblW w:w="0" w:type="auto"/>
        <w:tblLayout w:type="fixed"/>
        <w:tblCellMar>
          <w:top w:w="100" w:type="dxa"/>
          <w:left w:w="80" w:type="dxa"/>
          <w:bottom w:w="100" w:type="dxa"/>
          <w:right w:w="80" w:type="dxa"/>
        </w:tblCellMar>
        <w:tblLook w:val="0000"/>
      </w:tblPr>
      <w:tblGrid>
        <w:gridCol w:w="4740"/>
        <w:gridCol w:w="4725"/>
      </w:tblGrid>
      <w:tr w:rsidR="004442A6" w:rsidRPr="00B01A5C" w:rsidTr="00465C9F">
        <w:trPr>
          <w:trHeight w:val="2782"/>
        </w:trPr>
        <w:tc>
          <w:tcPr>
            <w:tcW w:w="4740" w:type="dxa"/>
            <w:shd w:val="clear" w:color="auto" w:fill="FFFFFF"/>
          </w:tcPr>
          <w:p w:rsidR="004442A6" w:rsidRPr="004442A6" w:rsidRDefault="004442A6" w:rsidP="00465C9F">
            <w:pPr>
              <w:spacing w:line="240" w:lineRule="auto"/>
              <w:jc w:val="center"/>
              <w:rPr>
                <w:rFonts w:ascii="Times New Roman" w:hAnsi="Times New Roman"/>
              </w:rPr>
            </w:pPr>
            <w:proofErr w:type="spellStart"/>
            <w:r w:rsidRPr="004442A6">
              <w:rPr>
                <w:rFonts w:ascii="Times New Roman" w:hAnsi="Times New Roman"/>
                <w:b/>
              </w:rPr>
              <w:t>Замовник</w:t>
            </w:r>
            <w:proofErr w:type="spellEnd"/>
          </w:p>
          <w:p w:rsidR="004442A6" w:rsidRPr="004442A6" w:rsidRDefault="004442A6" w:rsidP="00465C9F">
            <w:pPr>
              <w:spacing w:line="240" w:lineRule="auto"/>
              <w:jc w:val="center"/>
              <w:rPr>
                <w:rFonts w:ascii="Times New Roman" w:hAnsi="Times New Roman"/>
              </w:rPr>
            </w:pPr>
            <w:r w:rsidRPr="004442A6">
              <w:rPr>
                <w:rFonts w:ascii="Times New Roman" w:hAnsi="Times New Roman"/>
                <w:b/>
              </w:rPr>
              <w:t>______________________________________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Адреса:______________________________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_____________________________________</w:t>
            </w:r>
          </w:p>
          <w:p w:rsidR="004442A6" w:rsidRPr="004442A6" w:rsidRDefault="004442A6" w:rsidP="00465C9F">
            <w:pPr>
              <w:spacing w:line="240" w:lineRule="auto"/>
              <w:jc w:val="both"/>
              <w:rPr>
                <w:rFonts w:ascii="Times New Roman" w:hAnsi="Times New Roman"/>
              </w:rPr>
            </w:pPr>
            <w:proofErr w:type="spellStart"/>
            <w:proofErr w:type="gramStart"/>
            <w:r w:rsidRPr="004442A6">
              <w:rPr>
                <w:rFonts w:ascii="Times New Roman" w:hAnsi="Times New Roman"/>
                <w:b/>
              </w:rPr>
              <w:t>р</w:t>
            </w:r>
            <w:proofErr w:type="spellEnd"/>
            <w:proofErr w:type="gramEnd"/>
            <w:r w:rsidRPr="004442A6">
              <w:rPr>
                <w:rFonts w:ascii="Times New Roman" w:hAnsi="Times New Roman"/>
                <w:b/>
              </w:rPr>
              <w:t>/</w:t>
            </w:r>
            <w:proofErr w:type="spellStart"/>
            <w:r w:rsidRPr="004442A6">
              <w:rPr>
                <w:rFonts w:ascii="Times New Roman" w:hAnsi="Times New Roman"/>
                <w:b/>
              </w:rPr>
              <w:t>р</w:t>
            </w:r>
            <w:proofErr w:type="spellEnd"/>
            <w:r w:rsidRPr="004442A6">
              <w:rPr>
                <w:rFonts w:ascii="Times New Roman" w:hAnsi="Times New Roman"/>
                <w:b/>
              </w:rPr>
              <w:t xml:space="preserve"> №________________________________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в ____________________________________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Код ЄДРПОУ 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тел._____________________________</w:t>
            </w:r>
          </w:p>
          <w:p w:rsidR="004442A6" w:rsidRPr="004442A6" w:rsidRDefault="004442A6" w:rsidP="00465C9F">
            <w:pPr>
              <w:spacing w:line="240" w:lineRule="auto"/>
              <w:jc w:val="both"/>
              <w:rPr>
                <w:rFonts w:ascii="Times New Roman" w:hAnsi="Times New Roman"/>
                <w:b/>
              </w:rPr>
            </w:pPr>
          </w:p>
          <w:p w:rsidR="004442A6" w:rsidRPr="004442A6" w:rsidRDefault="004442A6" w:rsidP="00465C9F">
            <w:pPr>
              <w:spacing w:line="240" w:lineRule="auto"/>
              <w:jc w:val="center"/>
              <w:rPr>
                <w:rFonts w:ascii="Times New Roman" w:hAnsi="Times New Roman"/>
              </w:rPr>
            </w:pPr>
            <w:r w:rsidRPr="004442A6">
              <w:rPr>
                <w:rFonts w:ascii="Times New Roman" w:hAnsi="Times New Roman"/>
                <w:b/>
              </w:rPr>
              <w:t>_____________________/________________/</w:t>
            </w:r>
          </w:p>
        </w:tc>
        <w:tc>
          <w:tcPr>
            <w:tcW w:w="4725" w:type="dxa"/>
            <w:shd w:val="clear" w:color="auto" w:fill="FFFFFF"/>
          </w:tcPr>
          <w:p w:rsidR="004442A6" w:rsidRPr="004442A6" w:rsidRDefault="004442A6" w:rsidP="00465C9F">
            <w:pPr>
              <w:spacing w:line="240" w:lineRule="auto"/>
              <w:jc w:val="center"/>
              <w:rPr>
                <w:rFonts w:ascii="Times New Roman" w:hAnsi="Times New Roman"/>
              </w:rPr>
            </w:pPr>
            <w:proofErr w:type="spellStart"/>
            <w:r w:rsidRPr="004442A6">
              <w:rPr>
                <w:rFonts w:ascii="Times New Roman" w:hAnsi="Times New Roman"/>
                <w:b/>
              </w:rPr>
              <w:t>Виконавець</w:t>
            </w:r>
            <w:proofErr w:type="spellEnd"/>
          </w:p>
          <w:p w:rsidR="004442A6" w:rsidRPr="004442A6" w:rsidRDefault="004442A6" w:rsidP="00465C9F">
            <w:pPr>
              <w:spacing w:line="240" w:lineRule="auto"/>
              <w:jc w:val="center"/>
              <w:rPr>
                <w:rFonts w:ascii="Times New Roman" w:hAnsi="Times New Roman"/>
              </w:rPr>
            </w:pPr>
            <w:r w:rsidRPr="004442A6">
              <w:rPr>
                <w:rFonts w:ascii="Times New Roman" w:hAnsi="Times New Roman"/>
                <w:b/>
              </w:rPr>
              <w:t>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Адреса:______________________________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_____________________________________</w:t>
            </w:r>
          </w:p>
          <w:p w:rsidR="004442A6" w:rsidRPr="004442A6" w:rsidRDefault="004442A6" w:rsidP="00465C9F">
            <w:pPr>
              <w:spacing w:line="240" w:lineRule="auto"/>
              <w:jc w:val="both"/>
              <w:rPr>
                <w:rFonts w:ascii="Times New Roman" w:hAnsi="Times New Roman"/>
              </w:rPr>
            </w:pPr>
            <w:proofErr w:type="spellStart"/>
            <w:proofErr w:type="gramStart"/>
            <w:r w:rsidRPr="004442A6">
              <w:rPr>
                <w:rFonts w:ascii="Times New Roman" w:hAnsi="Times New Roman"/>
                <w:b/>
              </w:rPr>
              <w:t>р</w:t>
            </w:r>
            <w:proofErr w:type="spellEnd"/>
            <w:proofErr w:type="gramEnd"/>
            <w:r w:rsidRPr="004442A6">
              <w:rPr>
                <w:rFonts w:ascii="Times New Roman" w:hAnsi="Times New Roman"/>
                <w:b/>
              </w:rPr>
              <w:t>/</w:t>
            </w:r>
            <w:proofErr w:type="spellStart"/>
            <w:r w:rsidRPr="004442A6">
              <w:rPr>
                <w:rFonts w:ascii="Times New Roman" w:hAnsi="Times New Roman"/>
                <w:b/>
              </w:rPr>
              <w:t>р</w:t>
            </w:r>
            <w:proofErr w:type="spellEnd"/>
            <w:r w:rsidRPr="004442A6">
              <w:rPr>
                <w:rFonts w:ascii="Times New Roman" w:hAnsi="Times New Roman"/>
                <w:b/>
              </w:rPr>
              <w:t xml:space="preserve"> №________________________________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в 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Код ЄДРПОУ 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тел._____________________________</w:t>
            </w:r>
          </w:p>
          <w:p w:rsidR="004442A6" w:rsidRPr="004442A6" w:rsidRDefault="004442A6" w:rsidP="00465C9F">
            <w:pPr>
              <w:spacing w:line="240" w:lineRule="auto"/>
              <w:jc w:val="both"/>
              <w:rPr>
                <w:rFonts w:ascii="Times New Roman" w:hAnsi="Times New Roman"/>
                <w:b/>
              </w:rPr>
            </w:pP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_____________________/________________/</w:t>
            </w:r>
          </w:p>
        </w:tc>
      </w:tr>
    </w:tbl>
    <w:p w:rsidR="00571BCD" w:rsidRPr="006D702A" w:rsidRDefault="00571BCD" w:rsidP="00571BCD">
      <w:pPr>
        <w:pageBreakBefore/>
        <w:spacing w:after="0" w:line="240" w:lineRule="auto"/>
        <w:jc w:val="right"/>
        <w:rPr>
          <w:rFonts w:ascii="Times New Roman" w:hAnsi="Times New Roman"/>
          <w:b/>
          <w:sz w:val="24"/>
          <w:szCs w:val="24"/>
          <w:lang w:val="uk-UA"/>
        </w:rPr>
      </w:pPr>
    </w:p>
    <w:p w:rsidR="00571BCD" w:rsidRPr="006D702A" w:rsidRDefault="00571BCD" w:rsidP="00ED5EB4">
      <w:pPr>
        <w:spacing w:after="0" w:line="240" w:lineRule="auto"/>
        <w:ind w:left="5954"/>
        <w:rPr>
          <w:rFonts w:ascii="Times New Roman" w:hAnsi="Times New Roman"/>
          <w:sz w:val="24"/>
          <w:szCs w:val="24"/>
          <w:lang w:val="uk-UA"/>
        </w:rPr>
      </w:pPr>
      <w:r w:rsidRPr="006D702A">
        <w:rPr>
          <w:rFonts w:ascii="Times New Roman" w:hAnsi="Times New Roman"/>
          <w:b/>
          <w:sz w:val="24"/>
          <w:szCs w:val="24"/>
          <w:lang w:val="uk-UA"/>
        </w:rPr>
        <w:t xml:space="preserve">Додаток № 1 </w:t>
      </w:r>
    </w:p>
    <w:p w:rsidR="00571BCD" w:rsidRPr="006D702A" w:rsidRDefault="00571BCD" w:rsidP="00ED5EB4">
      <w:pPr>
        <w:spacing w:after="0" w:line="240" w:lineRule="auto"/>
        <w:ind w:left="5954"/>
        <w:rPr>
          <w:rFonts w:ascii="Times New Roman" w:hAnsi="Times New Roman"/>
          <w:sz w:val="24"/>
          <w:szCs w:val="24"/>
          <w:lang w:val="uk-UA"/>
        </w:rPr>
      </w:pPr>
      <w:r w:rsidRPr="006D702A">
        <w:rPr>
          <w:rFonts w:ascii="Times New Roman" w:hAnsi="Times New Roman"/>
          <w:b/>
          <w:sz w:val="24"/>
          <w:szCs w:val="24"/>
          <w:lang w:val="uk-UA"/>
        </w:rPr>
        <w:t>до Договору про закупівлю №</w:t>
      </w:r>
      <w:r w:rsidR="004442A6">
        <w:rPr>
          <w:rFonts w:ascii="Times New Roman" w:hAnsi="Times New Roman"/>
          <w:b/>
          <w:sz w:val="24"/>
          <w:szCs w:val="24"/>
          <w:lang w:val="uk-UA"/>
        </w:rPr>
        <w:t xml:space="preserve"> ___ від «___» ____________ 2024</w:t>
      </w:r>
      <w:r w:rsidRPr="006D702A">
        <w:rPr>
          <w:rFonts w:ascii="Times New Roman" w:hAnsi="Times New Roman"/>
          <w:b/>
          <w:sz w:val="24"/>
          <w:szCs w:val="24"/>
          <w:lang w:val="uk-UA"/>
        </w:rPr>
        <w:t xml:space="preserve"> р.</w:t>
      </w:r>
    </w:p>
    <w:p w:rsidR="00571BCD" w:rsidRPr="006D702A" w:rsidRDefault="00571BCD" w:rsidP="00571BCD">
      <w:pPr>
        <w:widowControl w:val="0"/>
        <w:tabs>
          <w:tab w:val="left" w:pos="447"/>
        </w:tabs>
        <w:spacing w:after="0" w:line="240" w:lineRule="auto"/>
        <w:jc w:val="center"/>
        <w:rPr>
          <w:rFonts w:ascii="Times New Roman" w:hAnsi="Times New Roman"/>
          <w:b/>
          <w:sz w:val="24"/>
          <w:szCs w:val="24"/>
          <w:lang w:val="uk-UA"/>
        </w:rPr>
      </w:pPr>
    </w:p>
    <w:p w:rsidR="006557C2" w:rsidRPr="00B01A5C" w:rsidRDefault="006557C2" w:rsidP="006557C2">
      <w:pPr>
        <w:widowControl w:val="0"/>
        <w:tabs>
          <w:tab w:val="left" w:pos="447"/>
        </w:tabs>
        <w:spacing w:line="240" w:lineRule="auto"/>
        <w:jc w:val="center"/>
        <w:rPr>
          <w:rFonts w:ascii="Times New Roman" w:hAnsi="Times New Roman"/>
          <w:sz w:val="20"/>
          <w:szCs w:val="20"/>
        </w:rPr>
      </w:pPr>
      <w:r w:rsidRPr="00B01A5C">
        <w:rPr>
          <w:rFonts w:ascii="Times New Roman" w:hAnsi="Times New Roman"/>
          <w:b/>
          <w:sz w:val="20"/>
          <w:szCs w:val="20"/>
        </w:rPr>
        <w:t xml:space="preserve">СПЕЦИФІКАЦІЯ </w:t>
      </w:r>
    </w:p>
    <w:p w:rsidR="006557C2" w:rsidRPr="00B01A5C" w:rsidRDefault="006557C2" w:rsidP="006557C2">
      <w:pPr>
        <w:widowControl w:val="0"/>
        <w:tabs>
          <w:tab w:val="left" w:pos="447"/>
        </w:tabs>
        <w:spacing w:line="240" w:lineRule="auto"/>
        <w:jc w:val="center"/>
        <w:rPr>
          <w:rFonts w:ascii="Times New Roman" w:hAnsi="Times New Roman"/>
          <w:sz w:val="20"/>
          <w:szCs w:val="20"/>
        </w:rPr>
      </w:pPr>
      <w:proofErr w:type="spellStart"/>
      <w:r w:rsidRPr="00B01A5C">
        <w:rPr>
          <w:rFonts w:ascii="Times New Roman" w:hAnsi="Times New Roman"/>
          <w:b/>
          <w:sz w:val="20"/>
          <w:szCs w:val="20"/>
        </w:rPr>
        <w:t>щодо</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закупі</w:t>
      </w:r>
      <w:proofErr w:type="gramStart"/>
      <w:r w:rsidRPr="00B01A5C">
        <w:rPr>
          <w:rFonts w:ascii="Times New Roman" w:hAnsi="Times New Roman"/>
          <w:b/>
          <w:sz w:val="20"/>
          <w:szCs w:val="20"/>
        </w:rPr>
        <w:t>вл</w:t>
      </w:r>
      <w:proofErr w:type="gramEnd"/>
      <w:r w:rsidRPr="00B01A5C">
        <w:rPr>
          <w:rFonts w:ascii="Times New Roman" w:hAnsi="Times New Roman"/>
          <w:b/>
          <w:sz w:val="20"/>
          <w:szCs w:val="20"/>
        </w:rPr>
        <w:t>і</w:t>
      </w:r>
      <w:proofErr w:type="spellEnd"/>
    </w:p>
    <w:p w:rsidR="006557C2" w:rsidRPr="00B01A5C" w:rsidRDefault="006557C2" w:rsidP="006557C2">
      <w:pPr>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відповідно</w:t>
      </w:r>
      <w:proofErr w:type="spellEnd"/>
      <w:r w:rsidRPr="00B01A5C">
        <w:rPr>
          <w:rFonts w:ascii="Times New Roman" w:hAnsi="Times New Roman"/>
          <w:b/>
          <w:sz w:val="20"/>
          <w:szCs w:val="20"/>
          <w:highlight w:val="white"/>
        </w:rPr>
        <w:t xml:space="preserve"> до </w:t>
      </w:r>
      <w:r w:rsidRPr="00B01A5C">
        <w:rPr>
          <w:rFonts w:ascii="Times New Roman" w:hAnsi="Times New Roman"/>
          <w:b/>
          <w:sz w:val="20"/>
          <w:szCs w:val="20"/>
        </w:rPr>
        <w:t xml:space="preserve">ДК 021:2015: 55520000-1 – </w:t>
      </w:r>
      <w:proofErr w:type="spellStart"/>
      <w:r w:rsidRPr="00B01A5C">
        <w:rPr>
          <w:rFonts w:ascii="Times New Roman" w:hAnsi="Times New Roman"/>
          <w:b/>
          <w:sz w:val="20"/>
          <w:szCs w:val="20"/>
        </w:rPr>
        <w:t>Кейтерингові</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послуги</w:t>
      </w:r>
      <w:proofErr w:type="spellEnd"/>
    </w:p>
    <w:p w:rsidR="006557C2" w:rsidRDefault="006557C2" w:rsidP="006557C2">
      <w:pPr>
        <w:spacing w:line="240" w:lineRule="auto"/>
        <w:jc w:val="center"/>
        <w:rPr>
          <w:rFonts w:ascii="Times New Roman" w:hAnsi="Times New Roman"/>
          <w:b/>
          <w:i/>
          <w:sz w:val="20"/>
          <w:szCs w:val="20"/>
        </w:rPr>
      </w:pPr>
      <w:r w:rsidRPr="00B01A5C">
        <w:rPr>
          <w:rFonts w:ascii="Times New Roman" w:hAnsi="Times New Roman"/>
          <w:b/>
          <w:i/>
          <w:sz w:val="20"/>
          <w:szCs w:val="20"/>
        </w:rPr>
        <w:t>(</w:t>
      </w:r>
      <w:proofErr w:type="spellStart"/>
      <w:r w:rsidRPr="00B01A5C">
        <w:rPr>
          <w:rFonts w:ascii="Times New Roman" w:hAnsi="Times New Roman"/>
          <w:b/>
          <w:sz w:val="20"/>
          <w:szCs w:val="20"/>
        </w:rPr>
        <w:t>Послуги</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з</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організації</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гарячого</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харчування</w:t>
      </w:r>
      <w:proofErr w:type="spellEnd"/>
      <w:r w:rsidRPr="00B01A5C">
        <w:rPr>
          <w:rFonts w:ascii="Times New Roman" w:hAnsi="Times New Roman"/>
          <w:b/>
          <w:sz w:val="20"/>
          <w:szCs w:val="20"/>
        </w:rPr>
        <w:t xml:space="preserve"> </w:t>
      </w:r>
      <w:proofErr w:type="spellStart"/>
      <w:r w:rsidRPr="00B01A5C">
        <w:rPr>
          <w:rFonts w:ascii="Times New Roman" w:hAnsi="Times New Roman"/>
          <w:b/>
          <w:sz w:val="20"/>
          <w:szCs w:val="20"/>
        </w:rPr>
        <w:t>дітей</w:t>
      </w:r>
      <w:proofErr w:type="spellEnd"/>
      <w:r w:rsidRPr="00B01A5C">
        <w:rPr>
          <w:rFonts w:ascii="Times New Roman" w:hAnsi="Times New Roman"/>
          <w:b/>
          <w:i/>
          <w:sz w:val="20"/>
          <w:szCs w:val="20"/>
        </w:rPr>
        <w:t>)</w:t>
      </w:r>
    </w:p>
    <w:p w:rsidR="006557C2" w:rsidRPr="00B01A5C" w:rsidRDefault="006557C2" w:rsidP="006557C2">
      <w:pPr>
        <w:spacing w:line="240" w:lineRule="auto"/>
        <w:ind w:firstLine="709"/>
        <w:jc w:val="both"/>
        <w:rPr>
          <w:rFonts w:ascii="Times New Roman" w:hAnsi="Times New Roman"/>
          <w:sz w:val="20"/>
          <w:szCs w:val="20"/>
          <w:lang w:eastAsia="uk-UA"/>
        </w:rPr>
      </w:pPr>
    </w:p>
    <w:tbl>
      <w:tblPr>
        <w:tblW w:w="0" w:type="auto"/>
        <w:tblInd w:w="92" w:type="dxa"/>
        <w:tblLayout w:type="fixed"/>
        <w:tblCellMar>
          <w:left w:w="115" w:type="dxa"/>
          <w:right w:w="115" w:type="dxa"/>
        </w:tblCellMar>
        <w:tblLook w:val="0000"/>
      </w:tblPr>
      <w:tblGrid>
        <w:gridCol w:w="525"/>
        <w:gridCol w:w="2738"/>
        <w:gridCol w:w="1245"/>
        <w:gridCol w:w="1275"/>
        <w:gridCol w:w="1620"/>
        <w:gridCol w:w="2401"/>
      </w:tblGrid>
      <w:tr w:rsidR="006557C2" w:rsidRPr="00B01A5C" w:rsidTr="00CF5221">
        <w:trPr>
          <w:trHeight w:val="1655"/>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C2" w:rsidRPr="00B01A5C" w:rsidRDefault="006557C2" w:rsidP="00CF5221">
            <w:pPr>
              <w:widowControl w:val="0"/>
              <w:spacing w:line="240" w:lineRule="auto"/>
              <w:jc w:val="center"/>
              <w:rPr>
                <w:rFonts w:ascii="Times New Roman" w:hAnsi="Times New Roman"/>
                <w:sz w:val="20"/>
                <w:szCs w:val="20"/>
              </w:rPr>
            </w:pPr>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з</w:t>
            </w:r>
            <w:proofErr w:type="spellEnd"/>
            <w:r w:rsidRPr="00B01A5C">
              <w:rPr>
                <w:rFonts w:ascii="Times New Roman" w:hAnsi="Times New Roman"/>
                <w:b/>
                <w:sz w:val="20"/>
                <w:szCs w:val="20"/>
                <w:highlight w:val="white"/>
              </w:rPr>
              <w:t>/</w:t>
            </w:r>
            <w:proofErr w:type="spellStart"/>
            <w:proofErr w:type="gramStart"/>
            <w:r w:rsidRPr="00B01A5C">
              <w:rPr>
                <w:rFonts w:ascii="Times New Roman" w:hAnsi="Times New Roman"/>
                <w:b/>
                <w:sz w:val="20"/>
                <w:szCs w:val="20"/>
                <w:highlight w:val="white"/>
              </w:rPr>
              <w:t>п</w:t>
            </w:r>
            <w:proofErr w:type="spellEnd"/>
            <w:proofErr w:type="gramEnd"/>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C2" w:rsidRPr="00B01A5C" w:rsidRDefault="006557C2" w:rsidP="00CF5221">
            <w:pPr>
              <w:widowControl w:val="0"/>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Категорія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дітей</w:t>
            </w:r>
            <w:proofErr w:type="spellEnd"/>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C2" w:rsidRPr="00B01A5C" w:rsidRDefault="006557C2" w:rsidP="00CF5221">
            <w:pPr>
              <w:widowControl w:val="0"/>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Кількість</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дітей</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C2" w:rsidRPr="00B01A5C" w:rsidRDefault="006557C2" w:rsidP="00CF5221">
            <w:pPr>
              <w:widowControl w:val="0"/>
              <w:spacing w:line="240" w:lineRule="auto"/>
              <w:jc w:val="center"/>
              <w:rPr>
                <w:rFonts w:ascii="Times New Roman" w:hAnsi="Times New Roman"/>
                <w:sz w:val="20"/>
                <w:szCs w:val="20"/>
              </w:rPr>
            </w:pPr>
            <w:proofErr w:type="spellStart"/>
            <w:r w:rsidRPr="00B01A5C">
              <w:rPr>
                <w:rFonts w:ascii="Times New Roman" w:hAnsi="Times New Roman"/>
                <w:b/>
                <w:sz w:val="20"/>
                <w:szCs w:val="20"/>
                <w:highlight w:val="white"/>
              </w:rPr>
              <w:t>Кількість</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днів</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харчування</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C2" w:rsidRPr="00B01A5C" w:rsidRDefault="006557C2" w:rsidP="00CF5221">
            <w:pPr>
              <w:widowControl w:val="0"/>
              <w:spacing w:line="240" w:lineRule="auto"/>
              <w:jc w:val="center"/>
              <w:rPr>
                <w:rFonts w:ascii="Times New Roman" w:hAnsi="Times New Roman"/>
                <w:sz w:val="20"/>
                <w:szCs w:val="20"/>
              </w:rPr>
            </w:pPr>
            <w:proofErr w:type="spellStart"/>
            <w:proofErr w:type="gramStart"/>
            <w:r w:rsidRPr="00B01A5C">
              <w:rPr>
                <w:rFonts w:ascii="Times New Roman" w:hAnsi="Times New Roman"/>
                <w:b/>
                <w:sz w:val="20"/>
                <w:szCs w:val="20"/>
                <w:highlight w:val="white"/>
              </w:rPr>
              <w:t>Ц</w:t>
            </w:r>
            <w:proofErr w:type="gramEnd"/>
            <w:r w:rsidRPr="00B01A5C">
              <w:rPr>
                <w:rFonts w:ascii="Times New Roman" w:hAnsi="Times New Roman"/>
                <w:b/>
                <w:sz w:val="20"/>
                <w:szCs w:val="20"/>
                <w:highlight w:val="white"/>
              </w:rPr>
              <w:t>іна</w:t>
            </w:r>
            <w:proofErr w:type="spellEnd"/>
            <w:r w:rsidRPr="00B01A5C">
              <w:rPr>
                <w:rFonts w:ascii="Times New Roman" w:hAnsi="Times New Roman"/>
                <w:b/>
                <w:sz w:val="20"/>
                <w:szCs w:val="20"/>
                <w:highlight w:val="white"/>
              </w:rPr>
              <w:t xml:space="preserve"> за </w:t>
            </w:r>
            <w:proofErr w:type="spellStart"/>
            <w:r w:rsidRPr="00B01A5C">
              <w:rPr>
                <w:rFonts w:ascii="Times New Roman" w:hAnsi="Times New Roman"/>
                <w:b/>
                <w:sz w:val="20"/>
                <w:szCs w:val="20"/>
                <w:highlight w:val="white"/>
              </w:rPr>
              <w:t>харчування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однієї</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дитини</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протягом</w:t>
            </w:r>
            <w:proofErr w:type="spellEnd"/>
            <w:r w:rsidRPr="00B01A5C">
              <w:rPr>
                <w:rFonts w:ascii="Times New Roman" w:hAnsi="Times New Roman"/>
                <w:b/>
                <w:sz w:val="20"/>
                <w:szCs w:val="20"/>
                <w:highlight w:val="white"/>
              </w:rPr>
              <w:t xml:space="preserve"> одного дня, </w:t>
            </w:r>
            <w:proofErr w:type="spellStart"/>
            <w:r w:rsidRPr="00B01A5C">
              <w:rPr>
                <w:rFonts w:ascii="Times New Roman" w:hAnsi="Times New Roman"/>
                <w:b/>
                <w:sz w:val="20"/>
                <w:szCs w:val="20"/>
                <w:highlight w:val="white"/>
              </w:rPr>
              <w:t>грн</w:t>
            </w:r>
            <w:proofErr w:type="spellEnd"/>
            <w:r w:rsidRPr="00B01A5C">
              <w:rPr>
                <w:rFonts w:ascii="Times New Roman" w:hAnsi="Times New Roman"/>
                <w:b/>
                <w:sz w:val="20"/>
                <w:szCs w:val="20"/>
                <w:highlight w:val="white"/>
              </w:rPr>
              <w:t xml:space="preserve">., </w:t>
            </w:r>
            <w:r w:rsidRPr="00B01A5C">
              <w:rPr>
                <w:rFonts w:ascii="Times New Roman" w:hAnsi="Times New Roman"/>
                <w:b/>
                <w:sz w:val="20"/>
                <w:szCs w:val="20"/>
                <w:highlight w:val="white"/>
              </w:rPr>
              <w:br/>
              <w:t>(без ПДВ)</w:t>
            </w:r>
          </w:p>
        </w:tc>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C2" w:rsidRPr="00B01A5C" w:rsidRDefault="006557C2" w:rsidP="00CF5221">
            <w:pPr>
              <w:widowControl w:val="0"/>
              <w:spacing w:line="240" w:lineRule="auto"/>
              <w:jc w:val="center"/>
              <w:rPr>
                <w:rFonts w:ascii="Times New Roman" w:hAnsi="Times New Roman"/>
                <w:sz w:val="20"/>
                <w:szCs w:val="20"/>
              </w:rPr>
            </w:pPr>
            <w:proofErr w:type="spellStart"/>
            <w:proofErr w:type="gramStart"/>
            <w:r w:rsidRPr="00B01A5C">
              <w:rPr>
                <w:rFonts w:ascii="Times New Roman" w:hAnsi="Times New Roman"/>
                <w:b/>
                <w:sz w:val="20"/>
                <w:szCs w:val="20"/>
                <w:highlight w:val="white"/>
              </w:rPr>
              <w:t>Ц</w:t>
            </w:r>
            <w:proofErr w:type="gramEnd"/>
            <w:r w:rsidRPr="00B01A5C">
              <w:rPr>
                <w:rFonts w:ascii="Times New Roman" w:hAnsi="Times New Roman"/>
                <w:b/>
                <w:sz w:val="20"/>
                <w:szCs w:val="20"/>
                <w:highlight w:val="white"/>
              </w:rPr>
              <w:t>іна</w:t>
            </w:r>
            <w:proofErr w:type="spellEnd"/>
            <w:r w:rsidRPr="00B01A5C">
              <w:rPr>
                <w:rFonts w:ascii="Times New Roman" w:hAnsi="Times New Roman"/>
                <w:b/>
                <w:sz w:val="20"/>
                <w:szCs w:val="20"/>
                <w:highlight w:val="white"/>
              </w:rPr>
              <w:t xml:space="preserve"> за </w:t>
            </w:r>
            <w:proofErr w:type="spellStart"/>
            <w:r w:rsidRPr="00B01A5C">
              <w:rPr>
                <w:rFonts w:ascii="Times New Roman" w:hAnsi="Times New Roman"/>
                <w:b/>
                <w:sz w:val="20"/>
                <w:szCs w:val="20"/>
                <w:highlight w:val="white"/>
              </w:rPr>
              <w:t>харчування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дітей</w:t>
            </w:r>
            <w:proofErr w:type="spellEnd"/>
            <w:r w:rsidRPr="00B01A5C">
              <w:rPr>
                <w:rFonts w:ascii="Times New Roman" w:hAnsi="Times New Roman"/>
                <w:b/>
                <w:sz w:val="20"/>
                <w:szCs w:val="20"/>
                <w:highlight w:val="white"/>
              </w:rPr>
              <w:t xml:space="preserve"> в </w:t>
            </w:r>
            <w:proofErr w:type="spellStart"/>
            <w:r w:rsidRPr="00B01A5C">
              <w:rPr>
                <w:rFonts w:ascii="Times New Roman" w:hAnsi="Times New Roman"/>
                <w:b/>
                <w:sz w:val="20"/>
                <w:szCs w:val="20"/>
                <w:highlight w:val="white"/>
              </w:rPr>
              <w:t>визначеній</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кількості</w:t>
            </w:r>
            <w:proofErr w:type="spellEnd"/>
            <w:r w:rsidRPr="00B01A5C">
              <w:rPr>
                <w:rFonts w:ascii="Times New Roman" w:hAnsi="Times New Roman"/>
                <w:b/>
                <w:sz w:val="20"/>
                <w:szCs w:val="20"/>
                <w:highlight w:val="white"/>
              </w:rPr>
              <w:t xml:space="preserve"> </w:t>
            </w:r>
            <w:r w:rsidRPr="00B01A5C">
              <w:rPr>
                <w:rFonts w:ascii="Times New Roman" w:hAnsi="Times New Roman"/>
                <w:b/>
                <w:sz w:val="20"/>
                <w:szCs w:val="20"/>
                <w:highlight w:val="white"/>
              </w:rPr>
              <w:br/>
              <w:t xml:space="preserve">(Графа 2) </w:t>
            </w:r>
            <w:proofErr w:type="spellStart"/>
            <w:r w:rsidRPr="00B01A5C">
              <w:rPr>
                <w:rFonts w:ascii="Times New Roman" w:hAnsi="Times New Roman"/>
                <w:b/>
                <w:sz w:val="20"/>
                <w:szCs w:val="20"/>
                <w:highlight w:val="white"/>
              </w:rPr>
              <w:t>протягом</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визначеного</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терміну</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грн</w:t>
            </w:r>
            <w:proofErr w:type="spellEnd"/>
            <w:r w:rsidRPr="00B01A5C">
              <w:rPr>
                <w:rFonts w:ascii="Times New Roman" w:hAnsi="Times New Roman"/>
                <w:b/>
                <w:sz w:val="20"/>
                <w:szCs w:val="20"/>
                <w:highlight w:val="white"/>
              </w:rPr>
              <w:t xml:space="preserve">., (Графа 3) </w:t>
            </w:r>
            <w:r w:rsidRPr="00B01A5C">
              <w:rPr>
                <w:rFonts w:ascii="Times New Roman" w:hAnsi="Times New Roman"/>
                <w:b/>
                <w:sz w:val="20"/>
                <w:szCs w:val="20"/>
                <w:highlight w:val="white"/>
              </w:rPr>
              <w:br/>
              <w:t>(без ПДВ)</w:t>
            </w:r>
          </w:p>
        </w:tc>
      </w:tr>
      <w:tr w:rsidR="006557C2" w:rsidRPr="00B01A5C" w:rsidTr="00CF5221">
        <w:trPr>
          <w:trHeight w:val="289"/>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napToGrid w:val="0"/>
              <w:spacing w:line="240" w:lineRule="auto"/>
              <w:jc w:val="both"/>
              <w:rPr>
                <w:rFonts w:ascii="Times New Roman" w:hAnsi="Times New Roman"/>
                <w:b/>
                <w:sz w:val="20"/>
                <w:szCs w:val="20"/>
                <w:highlight w:val="white"/>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4</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center"/>
              <w:rPr>
                <w:rFonts w:ascii="Times New Roman" w:hAnsi="Times New Roman"/>
                <w:sz w:val="20"/>
                <w:szCs w:val="20"/>
              </w:rPr>
            </w:pPr>
            <w:r w:rsidRPr="00B01A5C">
              <w:rPr>
                <w:rFonts w:ascii="Times New Roman" w:hAnsi="Times New Roman"/>
                <w:sz w:val="20"/>
                <w:szCs w:val="20"/>
                <w:highlight w:val="white"/>
              </w:rPr>
              <w:t>Графа 5</w:t>
            </w:r>
          </w:p>
        </w:tc>
      </w:tr>
      <w:tr w:rsidR="006557C2" w:rsidRPr="00B01A5C" w:rsidTr="00CF5221">
        <w:trPr>
          <w:trHeight w:val="288"/>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napToGrid w:val="0"/>
              <w:spacing w:line="240" w:lineRule="auto"/>
              <w:jc w:val="both"/>
              <w:rPr>
                <w:rFonts w:ascii="Times New Roman" w:hAnsi="Times New Roman"/>
                <w:b/>
                <w:sz w:val="20"/>
                <w:szCs w:val="20"/>
                <w:highlight w:val="white"/>
              </w:rPr>
            </w:pPr>
          </w:p>
        </w:tc>
        <w:tc>
          <w:tcPr>
            <w:tcW w:w="9279" w:type="dxa"/>
            <w:gridSpan w:val="5"/>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rPr>
                <w:rFonts w:ascii="Times New Roman" w:hAnsi="Times New Roman"/>
                <w:sz w:val="20"/>
                <w:szCs w:val="20"/>
              </w:rPr>
            </w:pPr>
            <w:proofErr w:type="spellStart"/>
            <w:r w:rsidRPr="00B01A5C">
              <w:rPr>
                <w:rFonts w:ascii="Times New Roman" w:hAnsi="Times New Roman"/>
                <w:b/>
                <w:sz w:val="20"/>
                <w:szCs w:val="20"/>
                <w:highlight w:val="white"/>
              </w:rPr>
              <w:t>Послуга</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з</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організації</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гарячого</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харчування</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учнів</w:t>
            </w:r>
            <w:proofErr w:type="spellEnd"/>
            <w:r w:rsidRPr="00B01A5C">
              <w:rPr>
                <w:rFonts w:ascii="Times New Roman" w:hAnsi="Times New Roman"/>
                <w:b/>
                <w:sz w:val="20"/>
                <w:szCs w:val="20"/>
                <w:highlight w:val="white"/>
              </w:rPr>
              <w:t xml:space="preserve"> </w:t>
            </w:r>
            <w:proofErr w:type="gramStart"/>
            <w:r w:rsidRPr="00B01A5C">
              <w:rPr>
                <w:rFonts w:ascii="Times New Roman" w:hAnsi="Times New Roman"/>
                <w:b/>
                <w:sz w:val="20"/>
                <w:szCs w:val="20"/>
                <w:highlight w:val="white"/>
              </w:rPr>
              <w:t>в</w:t>
            </w:r>
            <w:proofErr w:type="gram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навчальний</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період</w:t>
            </w:r>
            <w:proofErr w:type="spellEnd"/>
          </w:p>
        </w:tc>
      </w:tr>
      <w:tr w:rsidR="006557C2" w:rsidRPr="00B01A5C" w:rsidTr="00CF522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rPr>
                <w:rFonts w:ascii="Times New Roman" w:hAnsi="Times New Roman"/>
                <w:sz w:val="20"/>
                <w:szCs w:val="20"/>
              </w:rPr>
            </w:pP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6 до 11 </w:t>
            </w:r>
            <w:proofErr w:type="spellStart"/>
            <w:r w:rsidRPr="00B01A5C">
              <w:rPr>
                <w:rFonts w:ascii="Times New Roman" w:hAnsi="Times New Roman"/>
                <w:sz w:val="20"/>
                <w:szCs w:val="20"/>
                <w:highlight w:val="white"/>
              </w:rPr>
              <w:t>рокі</w:t>
            </w:r>
            <w:proofErr w:type="gramStart"/>
            <w:r w:rsidRPr="00B01A5C">
              <w:rPr>
                <w:rFonts w:ascii="Times New Roman" w:hAnsi="Times New Roman"/>
                <w:sz w:val="20"/>
                <w:szCs w:val="20"/>
                <w:highlight w:val="white"/>
              </w:rPr>
              <w:t>в</w:t>
            </w:r>
            <w:proofErr w:type="spellEnd"/>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D16312" w:rsidRDefault="006557C2" w:rsidP="00CF5221">
            <w:pPr>
              <w:widowControl w:val="0"/>
              <w:snapToGrid w:val="0"/>
              <w:spacing w:line="240" w:lineRule="auto"/>
              <w:jc w:val="center"/>
              <w:rPr>
                <w:rFonts w:ascii="Times New Roman" w:hAnsi="Times New Roman"/>
                <w:sz w:val="20"/>
                <w:szCs w:val="20"/>
                <w:highlight w:val="white"/>
                <w:lang w:val="en-US"/>
              </w:rPr>
            </w:pPr>
            <w:r>
              <w:rPr>
                <w:rFonts w:ascii="Times New Roman" w:hAnsi="Times New Roman"/>
                <w:sz w:val="20"/>
                <w:szCs w:val="20"/>
                <w:highlight w:val="white"/>
                <w:lang w:val="en-US"/>
              </w:rPr>
              <w:t>102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AD00E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r>
      <w:tr w:rsidR="006557C2" w:rsidRPr="00B01A5C" w:rsidTr="00CF522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rPr>
                <w:rFonts w:ascii="Times New Roman" w:hAnsi="Times New Roman"/>
                <w:sz w:val="20"/>
                <w:szCs w:val="20"/>
              </w:rPr>
            </w:pP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11 до 14 </w:t>
            </w:r>
            <w:proofErr w:type="spellStart"/>
            <w:r w:rsidRPr="00B01A5C">
              <w:rPr>
                <w:rFonts w:ascii="Times New Roman" w:hAnsi="Times New Roman"/>
                <w:sz w:val="20"/>
                <w:szCs w:val="20"/>
                <w:highlight w:val="white"/>
              </w:rPr>
              <w:t>рокі</w:t>
            </w:r>
            <w:proofErr w:type="gramStart"/>
            <w:r w:rsidRPr="00B01A5C">
              <w:rPr>
                <w:rFonts w:ascii="Times New Roman" w:hAnsi="Times New Roman"/>
                <w:sz w:val="20"/>
                <w:szCs w:val="20"/>
                <w:highlight w:val="white"/>
              </w:rPr>
              <w:t>в</w:t>
            </w:r>
            <w:proofErr w:type="spellEnd"/>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AD00E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r>
      <w:tr w:rsidR="006557C2" w:rsidRPr="00B01A5C" w:rsidTr="00CF522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rPr>
                <w:rFonts w:ascii="Times New Roman" w:hAnsi="Times New Roman"/>
                <w:sz w:val="20"/>
                <w:szCs w:val="20"/>
              </w:rPr>
            </w:pP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14 до 18 </w:t>
            </w:r>
            <w:proofErr w:type="spellStart"/>
            <w:r w:rsidRPr="00B01A5C">
              <w:rPr>
                <w:rFonts w:ascii="Times New Roman" w:hAnsi="Times New Roman"/>
                <w:sz w:val="20"/>
                <w:szCs w:val="20"/>
                <w:highlight w:val="white"/>
              </w:rPr>
              <w:t>рокі</w:t>
            </w:r>
            <w:proofErr w:type="gramStart"/>
            <w:r w:rsidRPr="00B01A5C">
              <w:rPr>
                <w:rFonts w:ascii="Times New Roman" w:hAnsi="Times New Roman"/>
                <w:sz w:val="20"/>
                <w:szCs w:val="20"/>
                <w:highlight w:val="white"/>
              </w:rPr>
              <w:t>в</w:t>
            </w:r>
            <w:proofErr w:type="spellEnd"/>
            <w:proofErr w:type="gramEnd"/>
            <w:r w:rsidRPr="00B01A5C">
              <w:rPr>
                <w:rFonts w:ascii="Times New Roman" w:hAnsi="Times New Roman"/>
                <w:sz w:val="20"/>
                <w:szCs w:val="20"/>
                <w:highlight w:val="white"/>
              </w:rPr>
              <w:t xml:space="preserve">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43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AD00E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r>
      <w:tr w:rsidR="006557C2" w:rsidRPr="00B01A5C" w:rsidTr="00CF522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both"/>
              <w:rPr>
                <w:rFonts w:ascii="Times New Roman" w:hAnsi="Times New Roman"/>
                <w:sz w:val="20"/>
                <w:szCs w:val="20"/>
              </w:rPr>
            </w:pPr>
            <w:r w:rsidRPr="00B01A5C">
              <w:rPr>
                <w:rFonts w:ascii="Times New Roman" w:hAnsi="Times New Roman"/>
                <w:b/>
                <w:sz w:val="20"/>
                <w:szCs w:val="20"/>
                <w:highlight w:val="white"/>
              </w:rPr>
              <w:t>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rPr>
                <w:rFonts w:ascii="Times New Roman" w:hAnsi="Times New Roman"/>
                <w:sz w:val="20"/>
                <w:szCs w:val="20"/>
              </w:rPr>
            </w:pPr>
            <w:r w:rsidRPr="00B01A5C">
              <w:rPr>
                <w:rFonts w:ascii="Times New Roman" w:hAnsi="Times New Roman"/>
                <w:sz w:val="20"/>
                <w:szCs w:val="20"/>
                <w:highlight w:val="white"/>
              </w:rPr>
              <w:t xml:space="preserve">ГПД </w:t>
            </w:r>
            <w:proofErr w:type="spellStart"/>
            <w:r w:rsidRPr="00B01A5C">
              <w:rPr>
                <w:rFonts w:ascii="Times New Roman" w:hAnsi="Times New Roman"/>
                <w:sz w:val="20"/>
                <w:szCs w:val="20"/>
                <w:highlight w:val="white"/>
              </w:rPr>
              <w:t>діти</w:t>
            </w:r>
            <w:proofErr w:type="spellEnd"/>
            <w:r w:rsidRPr="00B01A5C">
              <w:rPr>
                <w:rFonts w:ascii="Times New Roman" w:hAnsi="Times New Roman"/>
                <w:sz w:val="20"/>
                <w:szCs w:val="20"/>
                <w:highlight w:val="white"/>
              </w:rPr>
              <w:t xml:space="preserve"> </w:t>
            </w:r>
            <w:proofErr w:type="spellStart"/>
            <w:r w:rsidRPr="00B01A5C">
              <w:rPr>
                <w:rFonts w:ascii="Times New Roman" w:hAnsi="Times New Roman"/>
                <w:sz w:val="20"/>
                <w:szCs w:val="20"/>
                <w:highlight w:val="white"/>
              </w:rPr>
              <w:t>від</w:t>
            </w:r>
            <w:proofErr w:type="spellEnd"/>
            <w:r w:rsidRPr="00B01A5C">
              <w:rPr>
                <w:rFonts w:ascii="Times New Roman" w:hAnsi="Times New Roman"/>
                <w:sz w:val="20"/>
                <w:szCs w:val="20"/>
                <w:highlight w:val="white"/>
              </w:rPr>
              <w:t xml:space="preserve"> 6 до 11 р.</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AD00E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r>
      <w:tr w:rsidR="006557C2" w:rsidRPr="00B01A5C" w:rsidTr="00CF522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both"/>
              <w:rPr>
                <w:rFonts w:ascii="Times New Roman" w:hAnsi="Times New Roman"/>
                <w:b/>
                <w:sz w:val="20"/>
                <w:szCs w:val="20"/>
                <w:highlight w:val="white"/>
              </w:rPr>
            </w:pPr>
            <w:r>
              <w:rPr>
                <w:rFonts w:ascii="Times New Roman" w:hAnsi="Times New Roman"/>
                <w:b/>
                <w:sz w:val="20"/>
                <w:szCs w:val="20"/>
                <w:highlight w:val="white"/>
              </w:rPr>
              <w:t>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D145DD" w:rsidRDefault="006557C2" w:rsidP="00CF5221">
            <w:pPr>
              <w:widowControl w:val="0"/>
              <w:spacing w:line="240" w:lineRule="auto"/>
              <w:rPr>
                <w:rFonts w:ascii="Times New Roman" w:hAnsi="Times New Roman"/>
                <w:sz w:val="20"/>
                <w:szCs w:val="20"/>
                <w:highlight w:val="white"/>
              </w:rPr>
            </w:pPr>
            <w:proofErr w:type="spellStart"/>
            <w:r w:rsidRPr="00D145DD">
              <w:rPr>
                <w:rFonts w:ascii="Times New Roman" w:hAnsi="Times New Roman"/>
                <w:sz w:val="20"/>
                <w:szCs w:val="20"/>
                <w:highlight w:val="white"/>
              </w:rPr>
              <w:t>Діти</w:t>
            </w:r>
            <w:proofErr w:type="spellEnd"/>
            <w:r w:rsidRPr="00D145DD">
              <w:rPr>
                <w:rFonts w:ascii="Times New Roman" w:hAnsi="Times New Roman"/>
                <w:sz w:val="20"/>
                <w:szCs w:val="20"/>
                <w:highlight w:val="white"/>
              </w:rPr>
              <w:t xml:space="preserve"> </w:t>
            </w:r>
            <w:proofErr w:type="spellStart"/>
            <w:r w:rsidRPr="00D145DD">
              <w:rPr>
                <w:rFonts w:ascii="Times New Roman" w:hAnsi="Times New Roman"/>
                <w:sz w:val="20"/>
                <w:szCs w:val="20"/>
                <w:highlight w:val="white"/>
              </w:rPr>
              <w:t>військово-спортивного</w:t>
            </w:r>
            <w:proofErr w:type="spellEnd"/>
            <w:r w:rsidRPr="00D145DD">
              <w:rPr>
                <w:rFonts w:ascii="Times New Roman" w:hAnsi="Times New Roman"/>
                <w:sz w:val="20"/>
                <w:szCs w:val="20"/>
                <w:highlight w:val="white"/>
              </w:rPr>
              <w:t xml:space="preserve"> </w:t>
            </w:r>
            <w:proofErr w:type="spellStart"/>
            <w:proofErr w:type="gramStart"/>
            <w:r w:rsidRPr="00D145DD">
              <w:rPr>
                <w:rFonts w:ascii="Times New Roman" w:hAnsi="Times New Roman"/>
                <w:sz w:val="20"/>
                <w:szCs w:val="20"/>
              </w:rPr>
              <w:t>проф</w:t>
            </w:r>
            <w:proofErr w:type="gramEnd"/>
            <w:r w:rsidRPr="00D145DD">
              <w:rPr>
                <w:rFonts w:ascii="Times New Roman" w:hAnsi="Times New Roman"/>
                <w:sz w:val="20"/>
                <w:szCs w:val="20"/>
              </w:rPr>
              <w:t>ілю</w:t>
            </w:r>
            <w:proofErr w:type="spellEnd"/>
            <w:r w:rsidRPr="00D145DD">
              <w:rPr>
                <w:rFonts w:ascii="Times New Roman" w:hAnsi="Times New Roman"/>
                <w:sz w:val="20"/>
                <w:szCs w:val="20"/>
              </w:rPr>
              <w:t xml:space="preserve"> </w:t>
            </w:r>
            <w:proofErr w:type="spellStart"/>
            <w:r w:rsidRPr="00D145DD">
              <w:rPr>
                <w:rFonts w:ascii="Times New Roman" w:hAnsi="Times New Roman"/>
                <w:sz w:val="20"/>
                <w:szCs w:val="20"/>
              </w:rPr>
              <w:t>від</w:t>
            </w:r>
            <w:proofErr w:type="spellEnd"/>
            <w:r w:rsidRPr="00D145DD">
              <w:rPr>
                <w:rFonts w:ascii="Times New Roman" w:hAnsi="Times New Roman"/>
                <w:sz w:val="20"/>
                <w:szCs w:val="20"/>
              </w:rPr>
              <w:t xml:space="preserve"> 14-18 </w:t>
            </w:r>
            <w:proofErr w:type="spellStart"/>
            <w:r w:rsidRPr="00D145DD">
              <w:rPr>
                <w:rFonts w:ascii="Times New Roman" w:hAnsi="Times New Roman"/>
                <w:sz w:val="20"/>
                <w:szCs w:val="20"/>
              </w:rPr>
              <w:t>років</w:t>
            </w:r>
            <w:proofErr w:type="spell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D16312" w:rsidRDefault="006557C2" w:rsidP="00CF5221">
            <w:pPr>
              <w:widowControl w:val="0"/>
              <w:snapToGrid w:val="0"/>
              <w:spacing w:line="240" w:lineRule="auto"/>
              <w:jc w:val="center"/>
              <w:rPr>
                <w:rFonts w:ascii="Times New Roman" w:hAnsi="Times New Roman"/>
                <w:sz w:val="20"/>
                <w:szCs w:val="20"/>
                <w:highlight w:val="white"/>
                <w:lang w:val="en-US"/>
              </w:rPr>
            </w:pPr>
            <w:r>
              <w:rPr>
                <w:rFonts w:ascii="Times New Roman" w:hAnsi="Times New Roman"/>
                <w:sz w:val="20"/>
                <w:szCs w:val="20"/>
                <w:highlight w:val="white"/>
                <w:lang w:val="en-US"/>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180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AD00E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r>
      <w:tr w:rsidR="006557C2" w:rsidRPr="00B01A5C" w:rsidTr="00CF5221">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jc w:val="both"/>
              <w:rPr>
                <w:rFonts w:ascii="Times New Roman" w:hAnsi="Times New Roman"/>
                <w:b/>
                <w:sz w:val="20"/>
                <w:szCs w:val="20"/>
                <w:highlight w:val="white"/>
              </w:rPr>
            </w:pPr>
            <w:r>
              <w:rPr>
                <w:rFonts w:ascii="Times New Roman" w:hAnsi="Times New Roman"/>
                <w:b/>
                <w:sz w:val="20"/>
                <w:szCs w:val="20"/>
                <w:highlight w:val="white"/>
              </w:rPr>
              <w:t>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6557C2" w:rsidRPr="00D145DD" w:rsidRDefault="006557C2" w:rsidP="00CF5221">
            <w:pPr>
              <w:widowControl w:val="0"/>
              <w:spacing w:line="240" w:lineRule="auto"/>
              <w:rPr>
                <w:rFonts w:ascii="Times New Roman" w:hAnsi="Times New Roman"/>
                <w:sz w:val="20"/>
                <w:szCs w:val="20"/>
                <w:highlight w:val="white"/>
              </w:rPr>
            </w:pPr>
            <w:proofErr w:type="spellStart"/>
            <w:r w:rsidRPr="00D145DD">
              <w:rPr>
                <w:rFonts w:ascii="Times New Roman" w:hAnsi="Times New Roman"/>
                <w:sz w:val="20"/>
                <w:szCs w:val="20"/>
                <w:highlight w:val="white"/>
              </w:rPr>
              <w:t>Діти</w:t>
            </w:r>
            <w:proofErr w:type="spellEnd"/>
            <w:r w:rsidRPr="00D145DD">
              <w:rPr>
                <w:rFonts w:ascii="Times New Roman" w:hAnsi="Times New Roman"/>
                <w:sz w:val="20"/>
                <w:szCs w:val="20"/>
                <w:highlight w:val="white"/>
              </w:rPr>
              <w:t xml:space="preserve"> </w:t>
            </w:r>
            <w:proofErr w:type="spellStart"/>
            <w:r w:rsidRPr="00D145DD">
              <w:rPr>
                <w:rFonts w:ascii="Times New Roman" w:hAnsi="Times New Roman"/>
                <w:sz w:val="20"/>
                <w:szCs w:val="20"/>
                <w:highlight w:val="white"/>
              </w:rPr>
              <w:t>від</w:t>
            </w:r>
            <w:proofErr w:type="spellEnd"/>
            <w:r w:rsidRPr="00D145DD">
              <w:rPr>
                <w:rFonts w:ascii="Times New Roman" w:hAnsi="Times New Roman"/>
                <w:sz w:val="20"/>
                <w:szCs w:val="20"/>
                <w:highlight w:val="white"/>
              </w:rPr>
              <w:t xml:space="preserve"> 3-х до 6(7) </w:t>
            </w:r>
            <w:proofErr w:type="spellStart"/>
            <w:r w:rsidRPr="00D145DD">
              <w:rPr>
                <w:rFonts w:ascii="Times New Roman" w:hAnsi="Times New Roman"/>
                <w:sz w:val="20"/>
                <w:szCs w:val="20"/>
                <w:highlight w:val="white"/>
              </w:rPr>
              <w:t>рокі</w:t>
            </w:r>
            <w:proofErr w:type="gramStart"/>
            <w:r w:rsidRPr="00D145DD">
              <w:rPr>
                <w:rFonts w:ascii="Times New Roman" w:hAnsi="Times New Roman"/>
                <w:sz w:val="20"/>
                <w:szCs w:val="20"/>
                <w:highlight w:val="white"/>
              </w:rPr>
              <w:t>в</w:t>
            </w:r>
            <w:proofErr w:type="spellEnd"/>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57C2" w:rsidRPr="004442A6" w:rsidRDefault="006557C2" w:rsidP="00CF5221">
            <w:pPr>
              <w:widowControl w:val="0"/>
              <w:snapToGrid w:val="0"/>
              <w:spacing w:line="240" w:lineRule="auto"/>
              <w:jc w:val="center"/>
              <w:rPr>
                <w:rFonts w:ascii="Times New Roman" w:hAnsi="Times New Roman"/>
                <w:sz w:val="20"/>
                <w:szCs w:val="20"/>
                <w:highlight w:val="white"/>
              </w:rPr>
            </w:pPr>
            <w:r>
              <w:rPr>
                <w:rFonts w:ascii="Times New Roman" w:hAnsi="Times New Roman"/>
                <w:sz w:val="20"/>
                <w:szCs w:val="20"/>
                <w:highlight w:val="white"/>
              </w:rPr>
              <w:t>236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3F766E" w:rsidRDefault="006557C2" w:rsidP="00CF5221">
            <w:pPr>
              <w:widowControl w:val="0"/>
              <w:snapToGrid w:val="0"/>
              <w:spacing w:line="240" w:lineRule="auto"/>
              <w:jc w:val="center"/>
              <w:rPr>
                <w:rFonts w:ascii="Times New Roman" w:hAnsi="Times New Roman"/>
                <w:b/>
                <w:color w:val="FF0000"/>
                <w:sz w:val="20"/>
                <w:szCs w:val="20"/>
                <w:highlight w:val="white"/>
                <w:u w:val="single"/>
              </w:rPr>
            </w:pPr>
          </w:p>
        </w:tc>
      </w:tr>
      <w:tr w:rsidR="006557C2" w:rsidRPr="00B01A5C" w:rsidTr="00CF5221">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tcPr>
          <w:p w:rsidR="006557C2" w:rsidRPr="00B01A5C" w:rsidRDefault="006557C2" w:rsidP="00CF5221">
            <w:pPr>
              <w:widowControl w:val="0"/>
              <w:spacing w:line="240" w:lineRule="auto"/>
              <w:rPr>
                <w:rFonts w:ascii="Times New Roman" w:hAnsi="Times New Roman"/>
                <w:sz w:val="20"/>
                <w:szCs w:val="20"/>
              </w:rPr>
            </w:pPr>
            <w:proofErr w:type="spellStart"/>
            <w:r w:rsidRPr="00B01A5C">
              <w:rPr>
                <w:rFonts w:ascii="Times New Roman" w:hAnsi="Times New Roman"/>
                <w:b/>
                <w:sz w:val="20"/>
                <w:szCs w:val="20"/>
                <w:highlight w:val="white"/>
              </w:rPr>
              <w:t>Загальна</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вартість</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пропозиції</w:t>
            </w:r>
            <w:proofErr w:type="spellEnd"/>
            <w:r w:rsidRPr="00B01A5C">
              <w:rPr>
                <w:rFonts w:ascii="Times New Roman" w:hAnsi="Times New Roman"/>
                <w:b/>
                <w:sz w:val="20"/>
                <w:szCs w:val="20"/>
                <w:highlight w:val="white"/>
              </w:rPr>
              <w:t xml:space="preserve">, </w:t>
            </w:r>
            <w:proofErr w:type="spellStart"/>
            <w:r w:rsidRPr="00B01A5C">
              <w:rPr>
                <w:rFonts w:ascii="Times New Roman" w:hAnsi="Times New Roman"/>
                <w:b/>
                <w:sz w:val="20"/>
                <w:szCs w:val="20"/>
                <w:highlight w:val="white"/>
              </w:rPr>
              <w:t>грн</w:t>
            </w:r>
            <w:proofErr w:type="spellEnd"/>
            <w:r w:rsidRPr="00B01A5C">
              <w:rPr>
                <w:rFonts w:ascii="Times New Roman" w:hAnsi="Times New Roman"/>
                <w:b/>
                <w:sz w:val="20"/>
                <w:szCs w:val="20"/>
                <w:highlight w:val="white"/>
              </w:rPr>
              <w:t>. (без  ПДВ):</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7C2" w:rsidRPr="00AD00EE" w:rsidRDefault="006557C2" w:rsidP="00CF5221">
            <w:pPr>
              <w:widowControl w:val="0"/>
              <w:snapToGrid w:val="0"/>
              <w:spacing w:line="240" w:lineRule="auto"/>
              <w:jc w:val="center"/>
              <w:rPr>
                <w:rFonts w:ascii="Times New Roman" w:hAnsi="Times New Roman"/>
                <w:b/>
                <w:color w:val="FF0000"/>
                <w:sz w:val="20"/>
                <w:szCs w:val="20"/>
                <w:lang w:val="en-US"/>
              </w:rPr>
            </w:pPr>
          </w:p>
        </w:tc>
      </w:tr>
    </w:tbl>
    <w:p w:rsidR="00571BCD" w:rsidRPr="006D702A" w:rsidRDefault="00571BCD" w:rsidP="00571BCD">
      <w:pPr>
        <w:widowControl w:val="0"/>
        <w:tabs>
          <w:tab w:val="left" w:pos="447"/>
        </w:tabs>
        <w:spacing w:after="0" w:line="240" w:lineRule="auto"/>
        <w:jc w:val="center"/>
        <w:rPr>
          <w:rFonts w:ascii="Times New Roman" w:hAnsi="Times New Roman"/>
          <w:b/>
          <w:sz w:val="24"/>
          <w:szCs w:val="24"/>
          <w:lang w:val="uk-UA"/>
        </w:rPr>
      </w:pPr>
    </w:p>
    <w:p w:rsidR="006557C2" w:rsidRPr="00B01A5C" w:rsidRDefault="006557C2" w:rsidP="006557C2">
      <w:pPr>
        <w:widowControl w:val="0"/>
        <w:tabs>
          <w:tab w:val="left" w:pos="447"/>
        </w:tabs>
        <w:spacing w:line="240" w:lineRule="auto"/>
        <w:jc w:val="both"/>
        <w:rPr>
          <w:rFonts w:ascii="Times New Roman" w:hAnsi="Times New Roman"/>
          <w:b/>
          <w:sz w:val="20"/>
          <w:szCs w:val="20"/>
        </w:rPr>
      </w:pPr>
    </w:p>
    <w:p w:rsidR="00571BCD" w:rsidRPr="006D702A" w:rsidRDefault="00571BCD" w:rsidP="00571BCD">
      <w:pPr>
        <w:widowControl w:val="0"/>
        <w:tabs>
          <w:tab w:val="left" w:pos="447"/>
        </w:tabs>
        <w:spacing w:after="0" w:line="240" w:lineRule="auto"/>
        <w:jc w:val="both"/>
        <w:rPr>
          <w:rFonts w:ascii="Times New Roman" w:hAnsi="Times New Roman"/>
          <w:b/>
          <w:sz w:val="24"/>
          <w:szCs w:val="24"/>
          <w:lang w:val="uk-UA"/>
        </w:rPr>
      </w:pPr>
    </w:p>
    <w:p w:rsidR="00571BCD" w:rsidRPr="006D702A" w:rsidRDefault="00571BCD" w:rsidP="00571BCD">
      <w:pPr>
        <w:spacing w:after="0" w:line="240" w:lineRule="auto"/>
        <w:ind w:hanging="2"/>
        <w:jc w:val="right"/>
        <w:rPr>
          <w:rFonts w:ascii="Times New Roman" w:hAnsi="Times New Roman"/>
          <w:b/>
          <w:i/>
          <w:sz w:val="24"/>
          <w:szCs w:val="24"/>
          <w:lang w:val="uk-UA"/>
        </w:rPr>
      </w:pPr>
    </w:p>
    <w:tbl>
      <w:tblPr>
        <w:tblW w:w="0" w:type="auto"/>
        <w:tblLayout w:type="fixed"/>
        <w:tblCellMar>
          <w:top w:w="100" w:type="dxa"/>
          <w:left w:w="80" w:type="dxa"/>
          <w:bottom w:w="100" w:type="dxa"/>
          <w:right w:w="80" w:type="dxa"/>
        </w:tblCellMar>
        <w:tblLook w:val="0000"/>
      </w:tblPr>
      <w:tblGrid>
        <w:gridCol w:w="4740"/>
        <w:gridCol w:w="4725"/>
      </w:tblGrid>
      <w:tr w:rsidR="004442A6" w:rsidRPr="00B01A5C" w:rsidTr="00465C9F">
        <w:trPr>
          <w:trHeight w:val="2782"/>
        </w:trPr>
        <w:tc>
          <w:tcPr>
            <w:tcW w:w="4740" w:type="dxa"/>
            <w:shd w:val="clear" w:color="auto" w:fill="FFFFFF"/>
          </w:tcPr>
          <w:p w:rsidR="004442A6" w:rsidRPr="004442A6" w:rsidRDefault="004442A6" w:rsidP="00465C9F">
            <w:pPr>
              <w:spacing w:line="240" w:lineRule="auto"/>
              <w:jc w:val="center"/>
              <w:rPr>
                <w:rFonts w:ascii="Times New Roman" w:hAnsi="Times New Roman"/>
              </w:rPr>
            </w:pPr>
            <w:proofErr w:type="spellStart"/>
            <w:r w:rsidRPr="004442A6">
              <w:rPr>
                <w:rFonts w:ascii="Times New Roman" w:hAnsi="Times New Roman"/>
                <w:b/>
              </w:rPr>
              <w:t>Замовник</w:t>
            </w:r>
            <w:proofErr w:type="spellEnd"/>
          </w:p>
          <w:p w:rsidR="004442A6" w:rsidRPr="004442A6" w:rsidRDefault="004442A6" w:rsidP="00465C9F">
            <w:pPr>
              <w:spacing w:line="240" w:lineRule="auto"/>
              <w:jc w:val="center"/>
              <w:rPr>
                <w:rFonts w:ascii="Times New Roman" w:hAnsi="Times New Roman"/>
              </w:rPr>
            </w:pPr>
            <w:r w:rsidRPr="004442A6">
              <w:rPr>
                <w:rFonts w:ascii="Times New Roman" w:hAnsi="Times New Roman"/>
                <w:b/>
              </w:rPr>
              <w:t>______________________________________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Адреса:______________________________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_____________________________________</w:t>
            </w:r>
          </w:p>
          <w:p w:rsidR="004442A6" w:rsidRPr="004442A6" w:rsidRDefault="004442A6" w:rsidP="00465C9F">
            <w:pPr>
              <w:spacing w:line="240" w:lineRule="auto"/>
              <w:jc w:val="both"/>
              <w:rPr>
                <w:rFonts w:ascii="Times New Roman" w:hAnsi="Times New Roman"/>
              </w:rPr>
            </w:pPr>
            <w:proofErr w:type="spellStart"/>
            <w:proofErr w:type="gramStart"/>
            <w:r w:rsidRPr="004442A6">
              <w:rPr>
                <w:rFonts w:ascii="Times New Roman" w:hAnsi="Times New Roman"/>
                <w:b/>
              </w:rPr>
              <w:t>р</w:t>
            </w:r>
            <w:proofErr w:type="spellEnd"/>
            <w:proofErr w:type="gramEnd"/>
            <w:r w:rsidRPr="004442A6">
              <w:rPr>
                <w:rFonts w:ascii="Times New Roman" w:hAnsi="Times New Roman"/>
                <w:b/>
              </w:rPr>
              <w:t>/</w:t>
            </w:r>
            <w:proofErr w:type="spellStart"/>
            <w:r w:rsidRPr="004442A6">
              <w:rPr>
                <w:rFonts w:ascii="Times New Roman" w:hAnsi="Times New Roman"/>
                <w:b/>
              </w:rPr>
              <w:t>р</w:t>
            </w:r>
            <w:proofErr w:type="spellEnd"/>
            <w:r w:rsidRPr="004442A6">
              <w:rPr>
                <w:rFonts w:ascii="Times New Roman" w:hAnsi="Times New Roman"/>
                <w:b/>
              </w:rPr>
              <w:t xml:space="preserve"> №________________________________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в ____________________________________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Код ЄДРПОУ 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тел._____________________________</w:t>
            </w:r>
          </w:p>
          <w:p w:rsidR="004442A6" w:rsidRPr="004442A6" w:rsidRDefault="004442A6" w:rsidP="00465C9F">
            <w:pPr>
              <w:spacing w:line="240" w:lineRule="auto"/>
              <w:jc w:val="both"/>
              <w:rPr>
                <w:rFonts w:ascii="Times New Roman" w:hAnsi="Times New Roman"/>
                <w:b/>
              </w:rPr>
            </w:pPr>
          </w:p>
          <w:p w:rsidR="004442A6" w:rsidRPr="004442A6" w:rsidRDefault="004442A6" w:rsidP="00465C9F">
            <w:pPr>
              <w:spacing w:line="240" w:lineRule="auto"/>
              <w:jc w:val="center"/>
              <w:rPr>
                <w:rFonts w:ascii="Times New Roman" w:hAnsi="Times New Roman"/>
              </w:rPr>
            </w:pPr>
            <w:r w:rsidRPr="004442A6">
              <w:rPr>
                <w:rFonts w:ascii="Times New Roman" w:hAnsi="Times New Roman"/>
                <w:b/>
              </w:rPr>
              <w:t>_____________________/________________/</w:t>
            </w:r>
          </w:p>
        </w:tc>
        <w:tc>
          <w:tcPr>
            <w:tcW w:w="4725" w:type="dxa"/>
            <w:shd w:val="clear" w:color="auto" w:fill="FFFFFF"/>
          </w:tcPr>
          <w:p w:rsidR="004442A6" w:rsidRPr="004442A6" w:rsidRDefault="004442A6" w:rsidP="00465C9F">
            <w:pPr>
              <w:spacing w:line="240" w:lineRule="auto"/>
              <w:jc w:val="center"/>
              <w:rPr>
                <w:rFonts w:ascii="Times New Roman" w:hAnsi="Times New Roman"/>
              </w:rPr>
            </w:pPr>
            <w:proofErr w:type="spellStart"/>
            <w:r w:rsidRPr="004442A6">
              <w:rPr>
                <w:rFonts w:ascii="Times New Roman" w:hAnsi="Times New Roman"/>
                <w:b/>
              </w:rPr>
              <w:t>Виконавець</w:t>
            </w:r>
            <w:proofErr w:type="spellEnd"/>
          </w:p>
          <w:p w:rsidR="004442A6" w:rsidRPr="004442A6" w:rsidRDefault="004442A6" w:rsidP="00465C9F">
            <w:pPr>
              <w:spacing w:line="240" w:lineRule="auto"/>
              <w:jc w:val="center"/>
              <w:rPr>
                <w:rFonts w:ascii="Times New Roman" w:hAnsi="Times New Roman"/>
              </w:rPr>
            </w:pPr>
            <w:r w:rsidRPr="004442A6">
              <w:rPr>
                <w:rFonts w:ascii="Times New Roman" w:hAnsi="Times New Roman"/>
                <w:b/>
              </w:rPr>
              <w:t>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Адреса:______________________________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_____________________________________</w:t>
            </w:r>
          </w:p>
          <w:p w:rsidR="004442A6" w:rsidRPr="004442A6" w:rsidRDefault="004442A6" w:rsidP="00465C9F">
            <w:pPr>
              <w:spacing w:line="240" w:lineRule="auto"/>
              <w:jc w:val="both"/>
              <w:rPr>
                <w:rFonts w:ascii="Times New Roman" w:hAnsi="Times New Roman"/>
              </w:rPr>
            </w:pPr>
            <w:proofErr w:type="spellStart"/>
            <w:proofErr w:type="gramStart"/>
            <w:r w:rsidRPr="004442A6">
              <w:rPr>
                <w:rFonts w:ascii="Times New Roman" w:hAnsi="Times New Roman"/>
                <w:b/>
              </w:rPr>
              <w:t>р</w:t>
            </w:r>
            <w:proofErr w:type="spellEnd"/>
            <w:proofErr w:type="gramEnd"/>
            <w:r w:rsidRPr="004442A6">
              <w:rPr>
                <w:rFonts w:ascii="Times New Roman" w:hAnsi="Times New Roman"/>
                <w:b/>
              </w:rPr>
              <w:t>/</w:t>
            </w:r>
            <w:proofErr w:type="spellStart"/>
            <w:r w:rsidRPr="004442A6">
              <w:rPr>
                <w:rFonts w:ascii="Times New Roman" w:hAnsi="Times New Roman"/>
                <w:b/>
              </w:rPr>
              <w:t>р</w:t>
            </w:r>
            <w:proofErr w:type="spellEnd"/>
            <w:r w:rsidRPr="004442A6">
              <w:rPr>
                <w:rFonts w:ascii="Times New Roman" w:hAnsi="Times New Roman"/>
                <w:b/>
              </w:rPr>
              <w:t xml:space="preserve"> №________________________________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в ___________________________________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Код ЄДРПОУ ______________________</w:t>
            </w: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тел._____________________________</w:t>
            </w:r>
          </w:p>
          <w:p w:rsidR="004442A6" w:rsidRPr="004442A6" w:rsidRDefault="004442A6" w:rsidP="00465C9F">
            <w:pPr>
              <w:spacing w:line="240" w:lineRule="auto"/>
              <w:jc w:val="both"/>
              <w:rPr>
                <w:rFonts w:ascii="Times New Roman" w:hAnsi="Times New Roman"/>
                <w:b/>
              </w:rPr>
            </w:pPr>
          </w:p>
          <w:p w:rsidR="004442A6" w:rsidRPr="004442A6" w:rsidRDefault="004442A6" w:rsidP="00465C9F">
            <w:pPr>
              <w:spacing w:line="240" w:lineRule="auto"/>
              <w:jc w:val="both"/>
              <w:rPr>
                <w:rFonts w:ascii="Times New Roman" w:hAnsi="Times New Roman"/>
              </w:rPr>
            </w:pPr>
            <w:r w:rsidRPr="004442A6">
              <w:rPr>
                <w:rFonts w:ascii="Times New Roman" w:hAnsi="Times New Roman"/>
                <w:b/>
              </w:rPr>
              <w:t>_____________________/________________/</w:t>
            </w:r>
          </w:p>
        </w:tc>
      </w:tr>
    </w:tbl>
    <w:p w:rsidR="000C128F" w:rsidRPr="006D702A" w:rsidRDefault="00ED5EB4">
      <w:pPr>
        <w:spacing w:after="0" w:line="240" w:lineRule="auto"/>
        <w:rPr>
          <w:rFonts w:ascii="Times New Roman" w:hAnsi="Times New Roman"/>
          <w:b/>
          <w:i/>
          <w:sz w:val="24"/>
          <w:szCs w:val="24"/>
          <w:lang w:val="uk-UA"/>
        </w:rPr>
      </w:pPr>
      <w:r>
        <w:rPr>
          <w:rFonts w:ascii="Times New Roman" w:hAnsi="Times New Roman"/>
          <w:bCs/>
          <w:sz w:val="24"/>
          <w:szCs w:val="24"/>
          <w:lang w:val="uk-UA" w:eastAsia="ru-RU"/>
        </w:rPr>
        <w:br w:type="page"/>
      </w:r>
    </w:p>
    <w:p w:rsidR="0064752C" w:rsidRPr="006D702A" w:rsidRDefault="0064752C">
      <w:pPr>
        <w:spacing w:after="0" w:line="240" w:lineRule="auto"/>
        <w:rPr>
          <w:rFonts w:ascii="Times New Roman" w:hAnsi="Times New Roman"/>
          <w:sz w:val="20"/>
          <w:szCs w:val="20"/>
          <w:lang w:val="uk-UA"/>
        </w:rPr>
      </w:pPr>
    </w:p>
    <w:p w:rsidR="0064752C" w:rsidRPr="006D702A" w:rsidRDefault="0064752C" w:rsidP="0064752C">
      <w:pPr>
        <w:suppressAutoHyphens/>
        <w:spacing w:after="0" w:line="240" w:lineRule="auto"/>
        <w:ind w:firstLine="709"/>
        <w:jc w:val="right"/>
        <w:rPr>
          <w:rFonts w:ascii="Times New Roman" w:hAnsi="Times New Roman"/>
          <w:b/>
          <w:bCs/>
          <w:lang w:val="uk-UA" w:eastAsia="ar-SA"/>
        </w:rPr>
      </w:pPr>
      <w:bookmarkStart w:id="17" w:name="_Hlk124210797"/>
      <w:r w:rsidRPr="006D702A">
        <w:rPr>
          <w:rFonts w:ascii="Times New Roman" w:hAnsi="Times New Roman"/>
          <w:b/>
          <w:lang w:val="uk-UA" w:eastAsia="ar-SA"/>
        </w:rPr>
        <w:t>Додаток 5</w:t>
      </w:r>
    </w:p>
    <w:p w:rsidR="0064752C" w:rsidRPr="006D702A" w:rsidRDefault="0064752C" w:rsidP="0064752C">
      <w:pPr>
        <w:suppressAutoHyphens/>
        <w:spacing w:after="0" w:line="240" w:lineRule="auto"/>
        <w:ind w:firstLine="709"/>
        <w:jc w:val="right"/>
        <w:rPr>
          <w:rFonts w:ascii="Times New Roman" w:hAnsi="Times New Roman"/>
          <w:lang w:val="uk-UA" w:eastAsia="ar-SA"/>
        </w:rPr>
      </w:pPr>
      <w:r w:rsidRPr="006D702A">
        <w:rPr>
          <w:rFonts w:ascii="Times New Roman" w:hAnsi="Times New Roman"/>
          <w:bCs/>
          <w:lang w:val="uk-UA" w:eastAsia="ar-SA"/>
        </w:rPr>
        <w:t>до тендерної документації</w:t>
      </w:r>
    </w:p>
    <w:p w:rsidR="0064752C" w:rsidRPr="006D702A" w:rsidRDefault="0064752C" w:rsidP="0064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b/>
          <w:lang w:val="uk-UA" w:eastAsia="ru-RU"/>
        </w:rPr>
      </w:pPr>
    </w:p>
    <w:p w:rsidR="0064752C" w:rsidRPr="006D702A" w:rsidRDefault="0064752C" w:rsidP="0064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b/>
          <w:lang w:val="uk-UA" w:eastAsia="ru-RU"/>
        </w:rPr>
      </w:pPr>
    </w:p>
    <w:p w:rsidR="0064752C" w:rsidRPr="006D702A" w:rsidRDefault="0064752C" w:rsidP="0064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b/>
          <w:lang w:val="uk-UA" w:eastAsia="ru-RU"/>
        </w:rPr>
      </w:pPr>
    </w:p>
    <w:p w:rsidR="0064752C" w:rsidRPr="006D702A" w:rsidRDefault="0064752C" w:rsidP="0064752C">
      <w:pPr>
        <w:tabs>
          <w:tab w:val="left" w:pos="3345"/>
        </w:tabs>
        <w:spacing w:line="240" w:lineRule="auto"/>
        <w:jc w:val="center"/>
        <w:rPr>
          <w:rFonts w:ascii="Times New Roman" w:hAnsi="Times New Roman"/>
          <w:b/>
          <w:lang w:val="uk-UA" w:eastAsia="ru-RU"/>
        </w:rPr>
      </w:pPr>
      <w:r w:rsidRPr="006D702A">
        <w:rPr>
          <w:rFonts w:ascii="Times New Roman" w:hAnsi="Times New Roman"/>
          <w:b/>
          <w:lang w:val="uk-UA" w:eastAsia="ru-RU"/>
        </w:rPr>
        <w:t>Лист-згода на обробку персональних даних</w:t>
      </w:r>
    </w:p>
    <w:p w:rsidR="0064752C" w:rsidRPr="006D702A" w:rsidRDefault="0064752C" w:rsidP="0064752C">
      <w:pPr>
        <w:tabs>
          <w:tab w:val="left" w:pos="0"/>
        </w:tabs>
        <w:spacing w:line="240" w:lineRule="auto"/>
        <w:rPr>
          <w:rFonts w:ascii="Times New Roman" w:hAnsi="Times New Roman"/>
          <w:lang w:val="uk-UA" w:eastAsia="ru-RU"/>
        </w:rPr>
      </w:pPr>
    </w:p>
    <w:p w:rsidR="0064752C" w:rsidRPr="006D702A" w:rsidRDefault="0064752C" w:rsidP="0064752C">
      <w:pPr>
        <w:tabs>
          <w:tab w:val="left" w:pos="0"/>
        </w:tabs>
        <w:spacing w:line="240" w:lineRule="auto"/>
        <w:jc w:val="both"/>
        <w:rPr>
          <w:rFonts w:ascii="Times New Roman" w:hAnsi="Times New Roman"/>
          <w:lang w:val="uk-UA" w:eastAsia="ru-RU"/>
        </w:rPr>
      </w:pPr>
      <w:r w:rsidRPr="006D702A">
        <w:rPr>
          <w:rFonts w:ascii="Times New Roman" w:hAnsi="Times New Roman"/>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відкритих торгах, цивільно-правових та господарських відносин.</w:t>
      </w:r>
    </w:p>
    <w:p w:rsidR="0064752C" w:rsidRPr="006D702A" w:rsidRDefault="0064752C" w:rsidP="0064752C">
      <w:pPr>
        <w:tabs>
          <w:tab w:val="left" w:pos="0"/>
        </w:tabs>
        <w:spacing w:line="240" w:lineRule="auto"/>
        <w:rPr>
          <w:rFonts w:ascii="Times New Roman" w:hAnsi="Times New Roman"/>
          <w:lang w:val="uk-UA" w:eastAsia="ru-RU"/>
        </w:rPr>
      </w:pPr>
    </w:p>
    <w:p w:rsidR="0064752C" w:rsidRPr="006D702A" w:rsidRDefault="0064752C" w:rsidP="0064752C">
      <w:pPr>
        <w:spacing w:after="0" w:line="240" w:lineRule="auto"/>
        <w:rPr>
          <w:rFonts w:ascii="Times New Roman" w:hAnsi="Times New Roman"/>
          <w:lang w:val="uk-UA" w:eastAsia="ru-RU"/>
        </w:rPr>
      </w:pPr>
    </w:p>
    <w:p w:rsidR="0064752C" w:rsidRPr="006D702A" w:rsidRDefault="0064752C" w:rsidP="0064752C">
      <w:pPr>
        <w:spacing w:after="0" w:line="240" w:lineRule="auto"/>
        <w:rPr>
          <w:rFonts w:ascii="Times New Roman" w:hAnsi="Times New Roman"/>
          <w:lang w:val="uk-UA" w:eastAsia="ru-RU"/>
        </w:rPr>
      </w:pPr>
      <w:r w:rsidRPr="006D702A">
        <w:rPr>
          <w:rFonts w:ascii="Times New Roman" w:hAnsi="Times New Roman"/>
          <w:lang w:val="uk-UA" w:eastAsia="ru-RU"/>
        </w:rPr>
        <w:t>_______________                           _____________________                          __________________________</w:t>
      </w:r>
    </w:p>
    <w:p w:rsidR="0064752C" w:rsidRPr="006D702A" w:rsidRDefault="0064752C" w:rsidP="0064752C">
      <w:pPr>
        <w:spacing w:after="0" w:line="240" w:lineRule="auto"/>
        <w:rPr>
          <w:rFonts w:ascii="Times New Roman" w:hAnsi="Times New Roman"/>
          <w:lang w:val="uk-UA" w:eastAsia="ru-RU"/>
        </w:rPr>
      </w:pPr>
    </w:p>
    <w:p w:rsidR="0064752C" w:rsidRPr="006D702A" w:rsidRDefault="0064752C" w:rsidP="0064752C">
      <w:pPr>
        <w:spacing w:after="0" w:line="240" w:lineRule="auto"/>
        <w:rPr>
          <w:rFonts w:ascii="Times New Roman" w:hAnsi="Times New Roman"/>
          <w:lang w:val="uk-UA" w:eastAsia="ru-RU"/>
        </w:rPr>
      </w:pPr>
    </w:p>
    <w:p w:rsidR="0064752C" w:rsidRDefault="0064752C" w:rsidP="0064752C">
      <w:pPr>
        <w:tabs>
          <w:tab w:val="left" w:pos="567"/>
        </w:tabs>
        <w:spacing w:line="240" w:lineRule="auto"/>
        <w:contextualSpacing/>
        <w:jc w:val="both"/>
        <w:rPr>
          <w:rFonts w:ascii="Times New Roman" w:hAnsi="Times New Roman"/>
          <w:b/>
          <w:i/>
          <w:iCs/>
          <w:lang w:val="en-US" w:eastAsia="ru-RU"/>
        </w:rPr>
      </w:pPr>
      <w:r w:rsidRPr="006D702A">
        <w:rPr>
          <w:rFonts w:ascii="Times New Roman" w:hAnsi="Times New Roman"/>
          <w:b/>
          <w:i/>
          <w:iCs/>
          <w:lang w:val="uk-UA" w:eastAsia="ru-RU"/>
        </w:rPr>
        <w:t>Посада, прізвище, ініціали, підпис уповноваженої особи Учасника, завірені печаткою (у разі використання).</w:t>
      </w:r>
      <w:bookmarkEnd w:id="17"/>
    </w:p>
    <w:sectPr w:rsidR="0064752C" w:rsidSect="007F7C10">
      <w:footerReference w:type="default" r:id="rId11"/>
      <w:pgSz w:w="11906" w:h="16838"/>
      <w:pgMar w:top="709" w:right="566" w:bottom="993" w:left="1276"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72F" w:rsidRDefault="0090372F" w:rsidP="001706AF">
      <w:pPr>
        <w:spacing w:after="0" w:line="240" w:lineRule="auto"/>
      </w:pPr>
      <w:r>
        <w:separator/>
      </w:r>
    </w:p>
  </w:endnote>
  <w:endnote w:type="continuationSeparator" w:id="0">
    <w:p w:rsidR="0090372F" w:rsidRDefault="0090372F" w:rsidP="00170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tiqua">
    <w:altName w:val="Times New Roman"/>
    <w:panose1 w:val="00000000000000000000"/>
    <w:charset w:val="CC"/>
    <w:family w:val="roman"/>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288">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95030"/>
      <w:docPartObj>
        <w:docPartGallery w:val="Page Numbers (Bottom of Page)"/>
        <w:docPartUnique/>
      </w:docPartObj>
    </w:sdtPr>
    <w:sdtContent>
      <w:p w:rsidR="00B559C3" w:rsidRDefault="00AA6DB4">
        <w:pPr>
          <w:pStyle w:val="afc"/>
          <w:jc w:val="right"/>
        </w:pPr>
        <w:fldSimple w:instr="PAGE   \* MERGEFORMAT">
          <w:r w:rsidR="006557C2" w:rsidRPr="006557C2">
            <w:rPr>
              <w:noProof/>
              <w:lang w:val="ru-RU"/>
            </w:rPr>
            <w:t>43</w:t>
          </w:r>
        </w:fldSimple>
      </w:p>
    </w:sdtContent>
  </w:sdt>
  <w:p w:rsidR="00B559C3" w:rsidRDefault="00B559C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72F" w:rsidRDefault="0090372F" w:rsidP="001706AF">
      <w:pPr>
        <w:spacing w:after="0" w:line="240" w:lineRule="auto"/>
      </w:pPr>
      <w:r>
        <w:separator/>
      </w:r>
    </w:p>
  </w:footnote>
  <w:footnote w:type="continuationSeparator" w:id="0">
    <w:p w:rsidR="0090372F" w:rsidRDefault="0090372F" w:rsidP="00170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b/>
        <w:color w:val="000000"/>
        <w:sz w:val="20"/>
      </w:rPr>
    </w:lvl>
    <w:lvl w:ilvl="1">
      <w:start w:val="1"/>
      <w:numFmt w:val="bullet"/>
      <w:lvlText w:val="◦"/>
      <w:lvlJc w:val="left"/>
      <w:pPr>
        <w:tabs>
          <w:tab w:val="num" w:pos="1080"/>
        </w:tabs>
        <w:ind w:left="1080" w:hanging="360"/>
      </w:pPr>
      <w:rPr>
        <w:rFonts w:ascii="OpenSymbol" w:hAnsi="OpenSymbol"/>
        <w:b w:val="0"/>
        <w:i/>
      </w:rPr>
    </w:lvl>
    <w:lvl w:ilvl="2">
      <w:start w:val="1"/>
      <w:numFmt w:val="bullet"/>
      <w:lvlText w:val="▪"/>
      <w:lvlJc w:val="left"/>
      <w:pPr>
        <w:tabs>
          <w:tab w:val="num" w:pos="1440"/>
        </w:tabs>
        <w:ind w:left="1440" w:hanging="360"/>
      </w:pPr>
      <w:rPr>
        <w:rFonts w:ascii="OpenSymbol" w:hAnsi="OpenSymbol"/>
        <w:b w:val="0"/>
        <w:i/>
      </w:rPr>
    </w:lvl>
    <w:lvl w:ilvl="3">
      <w:start w:val="1"/>
      <w:numFmt w:val="bullet"/>
      <w:lvlText w:val=""/>
      <w:lvlJc w:val="left"/>
      <w:pPr>
        <w:tabs>
          <w:tab w:val="num" w:pos="1800"/>
        </w:tabs>
        <w:ind w:left="1800" w:hanging="360"/>
      </w:pPr>
      <w:rPr>
        <w:rFonts w:ascii="Symbol" w:hAnsi="Symbol"/>
        <w:b/>
        <w:color w:val="000000"/>
        <w:sz w:val="20"/>
      </w:rPr>
    </w:lvl>
    <w:lvl w:ilvl="4">
      <w:start w:val="1"/>
      <w:numFmt w:val="bullet"/>
      <w:lvlText w:val="◦"/>
      <w:lvlJc w:val="left"/>
      <w:pPr>
        <w:tabs>
          <w:tab w:val="num" w:pos="2160"/>
        </w:tabs>
        <w:ind w:left="2160" w:hanging="360"/>
      </w:pPr>
      <w:rPr>
        <w:rFonts w:ascii="OpenSymbol" w:hAnsi="OpenSymbol"/>
        <w:b w:val="0"/>
        <w:i/>
      </w:rPr>
    </w:lvl>
    <w:lvl w:ilvl="5">
      <w:start w:val="1"/>
      <w:numFmt w:val="bullet"/>
      <w:lvlText w:val="▪"/>
      <w:lvlJc w:val="left"/>
      <w:pPr>
        <w:tabs>
          <w:tab w:val="num" w:pos="2520"/>
        </w:tabs>
        <w:ind w:left="2520" w:hanging="360"/>
      </w:pPr>
      <w:rPr>
        <w:rFonts w:ascii="OpenSymbol" w:hAnsi="OpenSymbol"/>
        <w:b w:val="0"/>
        <w:i/>
      </w:rPr>
    </w:lvl>
    <w:lvl w:ilvl="6">
      <w:start w:val="1"/>
      <w:numFmt w:val="bullet"/>
      <w:lvlText w:val=""/>
      <w:lvlJc w:val="left"/>
      <w:pPr>
        <w:tabs>
          <w:tab w:val="num" w:pos="2880"/>
        </w:tabs>
        <w:ind w:left="2880" w:hanging="360"/>
      </w:pPr>
      <w:rPr>
        <w:rFonts w:ascii="Symbol" w:hAnsi="Symbol"/>
        <w:b/>
        <w:color w:val="000000"/>
        <w:sz w:val="20"/>
      </w:rPr>
    </w:lvl>
    <w:lvl w:ilvl="7">
      <w:start w:val="1"/>
      <w:numFmt w:val="bullet"/>
      <w:lvlText w:val="◦"/>
      <w:lvlJc w:val="left"/>
      <w:pPr>
        <w:tabs>
          <w:tab w:val="num" w:pos="3240"/>
        </w:tabs>
        <w:ind w:left="3240" w:hanging="360"/>
      </w:pPr>
      <w:rPr>
        <w:rFonts w:ascii="OpenSymbol" w:hAnsi="OpenSymbol"/>
        <w:b w:val="0"/>
        <w:i/>
      </w:rPr>
    </w:lvl>
    <w:lvl w:ilvl="8">
      <w:start w:val="1"/>
      <w:numFmt w:val="bullet"/>
      <w:lvlText w:val="▪"/>
      <w:lvlJc w:val="left"/>
      <w:pPr>
        <w:tabs>
          <w:tab w:val="num" w:pos="3600"/>
        </w:tabs>
        <w:ind w:left="3600" w:hanging="360"/>
      </w:pPr>
      <w:rPr>
        <w:rFonts w:ascii="OpenSymbol" w:hAnsi="OpenSymbol"/>
        <w:b w:val="0"/>
        <w:i/>
      </w:rPr>
    </w:lvl>
  </w:abstractNum>
  <w:abstractNum w:abstractNumId="3">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4">
    <w:nsid w:val="00000007"/>
    <w:multiLevelType w:val="multilevel"/>
    <w:tmpl w:val="00000007"/>
    <w:name w:val="WW8Num16"/>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
    <w:nsid w:val="00000008"/>
    <w:multiLevelType w:val="multilevel"/>
    <w:tmpl w:val="00000008"/>
    <w:name w:val="WW8Num18"/>
    <w:lvl w:ilvl="0">
      <w:start w:val="1"/>
      <w:numFmt w:val="decimal"/>
      <w:lvlText w:val="%1)"/>
      <w:lvlJc w:val="left"/>
      <w:pPr>
        <w:tabs>
          <w:tab w:val="num" w:pos="0"/>
        </w:tabs>
        <w:ind w:left="358" w:hanging="360"/>
      </w:pPr>
      <w:rPr>
        <w:rFonts w:cs="Times New Roman"/>
      </w:rPr>
    </w:lvl>
    <w:lvl w:ilvl="1">
      <w:start w:val="1"/>
      <w:numFmt w:val="lowerLetter"/>
      <w:lvlText w:val="%2."/>
      <w:lvlJc w:val="left"/>
      <w:pPr>
        <w:tabs>
          <w:tab w:val="num" w:pos="0"/>
        </w:tabs>
        <w:ind w:left="1078" w:hanging="360"/>
      </w:pPr>
      <w:rPr>
        <w:rFonts w:cs="Times New Roman"/>
      </w:rPr>
    </w:lvl>
    <w:lvl w:ilvl="2">
      <w:start w:val="1"/>
      <w:numFmt w:val="lowerRoman"/>
      <w:lvlText w:val="%3."/>
      <w:lvlJc w:val="right"/>
      <w:pPr>
        <w:tabs>
          <w:tab w:val="num" w:pos="0"/>
        </w:tabs>
        <w:ind w:left="1798" w:hanging="180"/>
      </w:pPr>
      <w:rPr>
        <w:rFonts w:cs="Times New Roman"/>
      </w:rPr>
    </w:lvl>
    <w:lvl w:ilvl="3">
      <w:start w:val="1"/>
      <w:numFmt w:val="decimal"/>
      <w:lvlText w:val="%4."/>
      <w:lvlJc w:val="left"/>
      <w:pPr>
        <w:tabs>
          <w:tab w:val="num" w:pos="0"/>
        </w:tabs>
        <w:ind w:left="2518" w:hanging="360"/>
      </w:pPr>
      <w:rPr>
        <w:rFonts w:ascii="Times New Roman" w:eastAsia="Times New Roman" w:hAnsi="Times New Roman" w:cs="Times New Roman"/>
        <w:sz w:val="24"/>
        <w:szCs w:val="24"/>
      </w:rPr>
    </w:lvl>
    <w:lvl w:ilvl="4">
      <w:start w:val="1"/>
      <w:numFmt w:val="lowerLetter"/>
      <w:lvlText w:val="%5."/>
      <w:lvlJc w:val="left"/>
      <w:pPr>
        <w:tabs>
          <w:tab w:val="num" w:pos="0"/>
        </w:tabs>
        <w:ind w:left="3238" w:hanging="360"/>
      </w:pPr>
      <w:rPr>
        <w:rFonts w:cs="Times New Roman"/>
      </w:rPr>
    </w:lvl>
    <w:lvl w:ilvl="5">
      <w:start w:val="1"/>
      <w:numFmt w:val="lowerRoman"/>
      <w:lvlText w:val="%6."/>
      <w:lvlJc w:val="right"/>
      <w:pPr>
        <w:tabs>
          <w:tab w:val="num" w:pos="0"/>
        </w:tabs>
        <w:ind w:left="3958" w:hanging="180"/>
      </w:pPr>
      <w:rPr>
        <w:rFonts w:cs="Times New Roman"/>
      </w:rPr>
    </w:lvl>
    <w:lvl w:ilvl="6">
      <w:start w:val="1"/>
      <w:numFmt w:val="decimal"/>
      <w:lvlText w:val="%7."/>
      <w:lvlJc w:val="left"/>
      <w:pPr>
        <w:tabs>
          <w:tab w:val="num" w:pos="0"/>
        </w:tabs>
        <w:ind w:left="4678" w:hanging="360"/>
      </w:pPr>
      <w:rPr>
        <w:rFonts w:cs="Times New Roman"/>
      </w:rPr>
    </w:lvl>
    <w:lvl w:ilvl="7">
      <w:start w:val="1"/>
      <w:numFmt w:val="lowerLetter"/>
      <w:lvlText w:val="%8."/>
      <w:lvlJc w:val="left"/>
      <w:pPr>
        <w:tabs>
          <w:tab w:val="num" w:pos="0"/>
        </w:tabs>
        <w:ind w:left="5398" w:hanging="360"/>
      </w:pPr>
      <w:rPr>
        <w:rFonts w:cs="Times New Roman"/>
      </w:rPr>
    </w:lvl>
    <w:lvl w:ilvl="8">
      <w:start w:val="1"/>
      <w:numFmt w:val="lowerRoman"/>
      <w:lvlText w:val="%9."/>
      <w:lvlJc w:val="right"/>
      <w:pPr>
        <w:tabs>
          <w:tab w:val="num" w:pos="0"/>
        </w:tabs>
        <w:ind w:left="6118" w:hanging="180"/>
      </w:pPr>
      <w:rPr>
        <w:rFonts w:cs="Times New Roman"/>
      </w:rPr>
    </w:lvl>
  </w:abstractNum>
  <w:abstractNum w:abstractNumId="6">
    <w:nsid w:val="1146666D"/>
    <w:multiLevelType w:val="hybridMultilevel"/>
    <w:tmpl w:val="75A0D68A"/>
    <w:lvl w:ilvl="0" w:tplc="04190001">
      <w:start w:val="1"/>
      <w:numFmt w:val="bullet"/>
      <w:lvlText w:val=""/>
      <w:lvlJc w:val="left"/>
      <w:pPr>
        <w:ind w:left="1021" w:hanging="360"/>
      </w:pPr>
      <w:rPr>
        <w:rFonts w:ascii="Symbol" w:hAnsi="Symbol" w:hint="default"/>
      </w:rPr>
    </w:lvl>
    <w:lvl w:ilvl="1" w:tplc="20000003" w:tentative="1">
      <w:start w:val="1"/>
      <w:numFmt w:val="bullet"/>
      <w:lvlText w:val="o"/>
      <w:lvlJc w:val="left"/>
      <w:pPr>
        <w:ind w:left="1741" w:hanging="360"/>
      </w:pPr>
      <w:rPr>
        <w:rFonts w:ascii="Courier New" w:hAnsi="Courier New" w:hint="default"/>
      </w:rPr>
    </w:lvl>
    <w:lvl w:ilvl="2" w:tplc="20000005" w:tentative="1">
      <w:start w:val="1"/>
      <w:numFmt w:val="bullet"/>
      <w:lvlText w:val=""/>
      <w:lvlJc w:val="left"/>
      <w:pPr>
        <w:ind w:left="2461" w:hanging="360"/>
      </w:pPr>
      <w:rPr>
        <w:rFonts w:ascii="Wingdings" w:hAnsi="Wingdings" w:hint="default"/>
      </w:rPr>
    </w:lvl>
    <w:lvl w:ilvl="3" w:tplc="20000001" w:tentative="1">
      <w:start w:val="1"/>
      <w:numFmt w:val="bullet"/>
      <w:lvlText w:val=""/>
      <w:lvlJc w:val="left"/>
      <w:pPr>
        <w:ind w:left="3181" w:hanging="360"/>
      </w:pPr>
      <w:rPr>
        <w:rFonts w:ascii="Symbol" w:hAnsi="Symbol" w:hint="default"/>
      </w:rPr>
    </w:lvl>
    <w:lvl w:ilvl="4" w:tplc="20000003" w:tentative="1">
      <w:start w:val="1"/>
      <w:numFmt w:val="bullet"/>
      <w:lvlText w:val="o"/>
      <w:lvlJc w:val="left"/>
      <w:pPr>
        <w:ind w:left="3901" w:hanging="360"/>
      </w:pPr>
      <w:rPr>
        <w:rFonts w:ascii="Courier New" w:hAnsi="Courier New" w:hint="default"/>
      </w:rPr>
    </w:lvl>
    <w:lvl w:ilvl="5" w:tplc="20000005" w:tentative="1">
      <w:start w:val="1"/>
      <w:numFmt w:val="bullet"/>
      <w:lvlText w:val=""/>
      <w:lvlJc w:val="left"/>
      <w:pPr>
        <w:ind w:left="4621" w:hanging="360"/>
      </w:pPr>
      <w:rPr>
        <w:rFonts w:ascii="Wingdings" w:hAnsi="Wingdings" w:hint="default"/>
      </w:rPr>
    </w:lvl>
    <w:lvl w:ilvl="6" w:tplc="20000001" w:tentative="1">
      <w:start w:val="1"/>
      <w:numFmt w:val="bullet"/>
      <w:lvlText w:val=""/>
      <w:lvlJc w:val="left"/>
      <w:pPr>
        <w:ind w:left="5341" w:hanging="360"/>
      </w:pPr>
      <w:rPr>
        <w:rFonts w:ascii="Symbol" w:hAnsi="Symbol" w:hint="default"/>
      </w:rPr>
    </w:lvl>
    <w:lvl w:ilvl="7" w:tplc="20000003" w:tentative="1">
      <w:start w:val="1"/>
      <w:numFmt w:val="bullet"/>
      <w:lvlText w:val="o"/>
      <w:lvlJc w:val="left"/>
      <w:pPr>
        <w:ind w:left="6061" w:hanging="360"/>
      </w:pPr>
      <w:rPr>
        <w:rFonts w:ascii="Courier New" w:hAnsi="Courier New" w:hint="default"/>
      </w:rPr>
    </w:lvl>
    <w:lvl w:ilvl="8" w:tplc="20000005" w:tentative="1">
      <w:start w:val="1"/>
      <w:numFmt w:val="bullet"/>
      <w:lvlText w:val=""/>
      <w:lvlJc w:val="left"/>
      <w:pPr>
        <w:ind w:left="6781" w:hanging="360"/>
      </w:pPr>
      <w:rPr>
        <w:rFonts w:ascii="Wingdings" w:hAnsi="Wingdings" w:hint="default"/>
      </w:rPr>
    </w:lvl>
  </w:abstractNum>
  <w:abstractNum w:abstractNumId="7">
    <w:nsid w:val="15161BA6"/>
    <w:multiLevelType w:val="hybridMultilevel"/>
    <w:tmpl w:val="E6120724"/>
    <w:lvl w:ilvl="0" w:tplc="30B2A878">
      <w:start w:val="1"/>
      <w:numFmt w:val="decimal"/>
      <w:lvlText w:val="%1."/>
      <w:lvlJc w:val="left"/>
      <w:pPr>
        <w:ind w:left="360" w:hanging="360"/>
      </w:pPr>
      <w:rPr>
        <w:rFonts w:cs="Times New Roman"/>
        <w:b/>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8">
    <w:nsid w:val="18275376"/>
    <w:multiLevelType w:val="hybridMultilevel"/>
    <w:tmpl w:val="25EA0E9E"/>
    <w:lvl w:ilvl="0" w:tplc="0422000F">
      <w:start w:val="1"/>
      <w:numFmt w:val="decimal"/>
      <w:lvlText w:val="%1."/>
      <w:lvlJc w:val="left"/>
      <w:pPr>
        <w:tabs>
          <w:tab w:val="num" w:pos="1077"/>
        </w:tabs>
        <w:ind w:left="1077" w:hanging="360"/>
      </w:pPr>
    </w:lvl>
    <w:lvl w:ilvl="1" w:tplc="04220019" w:tentative="1">
      <w:start w:val="1"/>
      <w:numFmt w:val="lowerLetter"/>
      <w:lvlText w:val="%2."/>
      <w:lvlJc w:val="left"/>
      <w:pPr>
        <w:tabs>
          <w:tab w:val="num" w:pos="1797"/>
        </w:tabs>
        <w:ind w:left="1797" w:hanging="360"/>
      </w:pPr>
    </w:lvl>
    <w:lvl w:ilvl="2" w:tplc="0422001B" w:tentative="1">
      <w:start w:val="1"/>
      <w:numFmt w:val="lowerRoman"/>
      <w:lvlText w:val="%3."/>
      <w:lvlJc w:val="right"/>
      <w:pPr>
        <w:tabs>
          <w:tab w:val="num" w:pos="2517"/>
        </w:tabs>
        <w:ind w:left="2517" w:hanging="180"/>
      </w:pPr>
    </w:lvl>
    <w:lvl w:ilvl="3" w:tplc="0422000F">
      <w:start w:val="1"/>
      <w:numFmt w:val="decimal"/>
      <w:lvlText w:val="%4."/>
      <w:lvlJc w:val="left"/>
      <w:pPr>
        <w:tabs>
          <w:tab w:val="num" w:pos="3237"/>
        </w:tabs>
        <w:ind w:left="3237" w:hanging="360"/>
      </w:pPr>
    </w:lvl>
    <w:lvl w:ilvl="4" w:tplc="04220019" w:tentative="1">
      <w:start w:val="1"/>
      <w:numFmt w:val="lowerLetter"/>
      <w:lvlText w:val="%5."/>
      <w:lvlJc w:val="left"/>
      <w:pPr>
        <w:tabs>
          <w:tab w:val="num" w:pos="3957"/>
        </w:tabs>
        <w:ind w:left="3957" w:hanging="360"/>
      </w:pPr>
    </w:lvl>
    <w:lvl w:ilvl="5" w:tplc="0422001B" w:tentative="1">
      <w:start w:val="1"/>
      <w:numFmt w:val="lowerRoman"/>
      <w:lvlText w:val="%6."/>
      <w:lvlJc w:val="right"/>
      <w:pPr>
        <w:tabs>
          <w:tab w:val="num" w:pos="4677"/>
        </w:tabs>
        <w:ind w:left="4677" w:hanging="180"/>
      </w:pPr>
    </w:lvl>
    <w:lvl w:ilvl="6" w:tplc="0422000F" w:tentative="1">
      <w:start w:val="1"/>
      <w:numFmt w:val="decimal"/>
      <w:lvlText w:val="%7."/>
      <w:lvlJc w:val="left"/>
      <w:pPr>
        <w:tabs>
          <w:tab w:val="num" w:pos="5397"/>
        </w:tabs>
        <w:ind w:left="5397" w:hanging="360"/>
      </w:pPr>
    </w:lvl>
    <w:lvl w:ilvl="7" w:tplc="04220019" w:tentative="1">
      <w:start w:val="1"/>
      <w:numFmt w:val="lowerLetter"/>
      <w:lvlText w:val="%8."/>
      <w:lvlJc w:val="left"/>
      <w:pPr>
        <w:tabs>
          <w:tab w:val="num" w:pos="6117"/>
        </w:tabs>
        <w:ind w:left="6117" w:hanging="360"/>
      </w:pPr>
    </w:lvl>
    <w:lvl w:ilvl="8" w:tplc="0422001B" w:tentative="1">
      <w:start w:val="1"/>
      <w:numFmt w:val="lowerRoman"/>
      <w:lvlText w:val="%9."/>
      <w:lvlJc w:val="right"/>
      <w:pPr>
        <w:tabs>
          <w:tab w:val="num" w:pos="6837"/>
        </w:tabs>
        <w:ind w:left="6837" w:hanging="180"/>
      </w:pPr>
    </w:lvl>
  </w:abstractNum>
  <w:abstractNum w:abstractNumId="9">
    <w:nsid w:val="24DB1146"/>
    <w:multiLevelType w:val="multilevel"/>
    <w:tmpl w:val="95C4180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89C2C1A"/>
    <w:multiLevelType w:val="hybridMultilevel"/>
    <w:tmpl w:val="3DC41A86"/>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A5A6B23"/>
    <w:multiLevelType w:val="multilevel"/>
    <w:tmpl w:val="B6EAABC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nsid w:val="32A110FD"/>
    <w:multiLevelType w:val="hybridMultilevel"/>
    <w:tmpl w:val="C1ECF046"/>
    <w:lvl w:ilvl="0" w:tplc="04190001">
      <w:start w:val="1"/>
      <w:numFmt w:val="bullet"/>
      <w:lvlText w:val=""/>
      <w:lvlJc w:val="left"/>
      <w:pPr>
        <w:ind w:left="1021" w:hanging="360"/>
      </w:pPr>
      <w:rPr>
        <w:rFonts w:ascii="Symbol" w:hAnsi="Symbol" w:hint="default"/>
      </w:rPr>
    </w:lvl>
    <w:lvl w:ilvl="1" w:tplc="20000003" w:tentative="1">
      <w:start w:val="1"/>
      <w:numFmt w:val="bullet"/>
      <w:lvlText w:val="o"/>
      <w:lvlJc w:val="left"/>
      <w:pPr>
        <w:ind w:left="1741" w:hanging="360"/>
      </w:pPr>
      <w:rPr>
        <w:rFonts w:ascii="Courier New" w:hAnsi="Courier New" w:hint="default"/>
      </w:rPr>
    </w:lvl>
    <w:lvl w:ilvl="2" w:tplc="20000005" w:tentative="1">
      <w:start w:val="1"/>
      <w:numFmt w:val="bullet"/>
      <w:lvlText w:val=""/>
      <w:lvlJc w:val="left"/>
      <w:pPr>
        <w:ind w:left="2461" w:hanging="360"/>
      </w:pPr>
      <w:rPr>
        <w:rFonts w:ascii="Wingdings" w:hAnsi="Wingdings" w:hint="default"/>
      </w:rPr>
    </w:lvl>
    <w:lvl w:ilvl="3" w:tplc="20000001" w:tentative="1">
      <w:start w:val="1"/>
      <w:numFmt w:val="bullet"/>
      <w:lvlText w:val=""/>
      <w:lvlJc w:val="left"/>
      <w:pPr>
        <w:ind w:left="3181" w:hanging="360"/>
      </w:pPr>
      <w:rPr>
        <w:rFonts w:ascii="Symbol" w:hAnsi="Symbol" w:hint="default"/>
      </w:rPr>
    </w:lvl>
    <w:lvl w:ilvl="4" w:tplc="20000003" w:tentative="1">
      <w:start w:val="1"/>
      <w:numFmt w:val="bullet"/>
      <w:lvlText w:val="o"/>
      <w:lvlJc w:val="left"/>
      <w:pPr>
        <w:ind w:left="3901" w:hanging="360"/>
      </w:pPr>
      <w:rPr>
        <w:rFonts w:ascii="Courier New" w:hAnsi="Courier New" w:hint="default"/>
      </w:rPr>
    </w:lvl>
    <w:lvl w:ilvl="5" w:tplc="20000005" w:tentative="1">
      <w:start w:val="1"/>
      <w:numFmt w:val="bullet"/>
      <w:lvlText w:val=""/>
      <w:lvlJc w:val="left"/>
      <w:pPr>
        <w:ind w:left="4621" w:hanging="360"/>
      </w:pPr>
      <w:rPr>
        <w:rFonts w:ascii="Wingdings" w:hAnsi="Wingdings" w:hint="default"/>
      </w:rPr>
    </w:lvl>
    <w:lvl w:ilvl="6" w:tplc="20000001" w:tentative="1">
      <w:start w:val="1"/>
      <w:numFmt w:val="bullet"/>
      <w:lvlText w:val=""/>
      <w:lvlJc w:val="left"/>
      <w:pPr>
        <w:ind w:left="5341" w:hanging="360"/>
      </w:pPr>
      <w:rPr>
        <w:rFonts w:ascii="Symbol" w:hAnsi="Symbol" w:hint="default"/>
      </w:rPr>
    </w:lvl>
    <w:lvl w:ilvl="7" w:tplc="20000003" w:tentative="1">
      <w:start w:val="1"/>
      <w:numFmt w:val="bullet"/>
      <w:lvlText w:val="o"/>
      <w:lvlJc w:val="left"/>
      <w:pPr>
        <w:ind w:left="6061" w:hanging="360"/>
      </w:pPr>
      <w:rPr>
        <w:rFonts w:ascii="Courier New" w:hAnsi="Courier New" w:hint="default"/>
      </w:rPr>
    </w:lvl>
    <w:lvl w:ilvl="8" w:tplc="20000005" w:tentative="1">
      <w:start w:val="1"/>
      <w:numFmt w:val="bullet"/>
      <w:lvlText w:val=""/>
      <w:lvlJc w:val="left"/>
      <w:pPr>
        <w:ind w:left="6781" w:hanging="360"/>
      </w:pPr>
      <w:rPr>
        <w:rFonts w:ascii="Wingdings" w:hAnsi="Wingdings" w:hint="default"/>
      </w:rPr>
    </w:lvl>
  </w:abstractNum>
  <w:abstractNum w:abstractNumId="13">
    <w:nsid w:val="3F7D686A"/>
    <w:multiLevelType w:val="hybridMultilevel"/>
    <w:tmpl w:val="976EFF34"/>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41424151"/>
    <w:multiLevelType w:val="hybridMultilevel"/>
    <w:tmpl w:val="EC8444A6"/>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44467E99"/>
    <w:multiLevelType w:val="hybridMultilevel"/>
    <w:tmpl w:val="DFECE3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E205FF1"/>
    <w:multiLevelType w:val="hybridMultilevel"/>
    <w:tmpl w:val="17207DD2"/>
    <w:lvl w:ilvl="0" w:tplc="0419000D">
      <w:start w:val="1"/>
      <w:numFmt w:val="bullet"/>
      <w:lvlText w:val=""/>
      <w:lvlJc w:val="left"/>
      <w:pPr>
        <w:tabs>
          <w:tab w:val="num" w:pos="373"/>
        </w:tabs>
        <w:ind w:left="373" w:hanging="360"/>
      </w:pPr>
      <w:rPr>
        <w:rFonts w:ascii="Wingdings" w:hAnsi="Wingdings" w:hint="default"/>
      </w:rPr>
    </w:lvl>
    <w:lvl w:ilvl="1" w:tplc="04190003" w:tentative="1">
      <w:start w:val="1"/>
      <w:numFmt w:val="bullet"/>
      <w:lvlText w:val="o"/>
      <w:lvlJc w:val="left"/>
      <w:pPr>
        <w:tabs>
          <w:tab w:val="num" w:pos="1093"/>
        </w:tabs>
        <w:ind w:left="1093" w:hanging="360"/>
      </w:pPr>
      <w:rPr>
        <w:rFonts w:ascii="Courier New" w:hAnsi="Courier New" w:hint="default"/>
      </w:rPr>
    </w:lvl>
    <w:lvl w:ilvl="2" w:tplc="04190005" w:tentative="1">
      <w:start w:val="1"/>
      <w:numFmt w:val="bullet"/>
      <w:lvlText w:val=""/>
      <w:lvlJc w:val="left"/>
      <w:pPr>
        <w:tabs>
          <w:tab w:val="num" w:pos="1813"/>
        </w:tabs>
        <w:ind w:left="1813" w:hanging="360"/>
      </w:pPr>
      <w:rPr>
        <w:rFonts w:ascii="Wingdings" w:hAnsi="Wingdings" w:hint="default"/>
      </w:rPr>
    </w:lvl>
    <w:lvl w:ilvl="3" w:tplc="04190001" w:tentative="1">
      <w:start w:val="1"/>
      <w:numFmt w:val="bullet"/>
      <w:lvlText w:val=""/>
      <w:lvlJc w:val="left"/>
      <w:pPr>
        <w:tabs>
          <w:tab w:val="num" w:pos="2533"/>
        </w:tabs>
        <w:ind w:left="2533" w:hanging="360"/>
      </w:pPr>
      <w:rPr>
        <w:rFonts w:ascii="Symbol" w:hAnsi="Symbol" w:hint="default"/>
      </w:rPr>
    </w:lvl>
    <w:lvl w:ilvl="4" w:tplc="04190003" w:tentative="1">
      <w:start w:val="1"/>
      <w:numFmt w:val="bullet"/>
      <w:lvlText w:val="o"/>
      <w:lvlJc w:val="left"/>
      <w:pPr>
        <w:tabs>
          <w:tab w:val="num" w:pos="3253"/>
        </w:tabs>
        <w:ind w:left="3253" w:hanging="360"/>
      </w:pPr>
      <w:rPr>
        <w:rFonts w:ascii="Courier New" w:hAnsi="Courier New" w:hint="default"/>
      </w:rPr>
    </w:lvl>
    <w:lvl w:ilvl="5" w:tplc="04190005" w:tentative="1">
      <w:start w:val="1"/>
      <w:numFmt w:val="bullet"/>
      <w:lvlText w:val=""/>
      <w:lvlJc w:val="left"/>
      <w:pPr>
        <w:tabs>
          <w:tab w:val="num" w:pos="3973"/>
        </w:tabs>
        <w:ind w:left="3973" w:hanging="360"/>
      </w:pPr>
      <w:rPr>
        <w:rFonts w:ascii="Wingdings" w:hAnsi="Wingdings" w:hint="default"/>
      </w:rPr>
    </w:lvl>
    <w:lvl w:ilvl="6" w:tplc="04190001" w:tentative="1">
      <w:start w:val="1"/>
      <w:numFmt w:val="bullet"/>
      <w:lvlText w:val=""/>
      <w:lvlJc w:val="left"/>
      <w:pPr>
        <w:tabs>
          <w:tab w:val="num" w:pos="4693"/>
        </w:tabs>
        <w:ind w:left="4693" w:hanging="360"/>
      </w:pPr>
      <w:rPr>
        <w:rFonts w:ascii="Symbol" w:hAnsi="Symbol" w:hint="default"/>
      </w:rPr>
    </w:lvl>
    <w:lvl w:ilvl="7" w:tplc="04190003" w:tentative="1">
      <w:start w:val="1"/>
      <w:numFmt w:val="bullet"/>
      <w:lvlText w:val="o"/>
      <w:lvlJc w:val="left"/>
      <w:pPr>
        <w:tabs>
          <w:tab w:val="num" w:pos="5413"/>
        </w:tabs>
        <w:ind w:left="5413" w:hanging="360"/>
      </w:pPr>
      <w:rPr>
        <w:rFonts w:ascii="Courier New" w:hAnsi="Courier New" w:hint="default"/>
      </w:rPr>
    </w:lvl>
    <w:lvl w:ilvl="8" w:tplc="04190005" w:tentative="1">
      <w:start w:val="1"/>
      <w:numFmt w:val="bullet"/>
      <w:lvlText w:val=""/>
      <w:lvlJc w:val="left"/>
      <w:pPr>
        <w:tabs>
          <w:tab w:val="num" w:pos="6133"/>
        </w:tabs>
        <w:ind w:left="6133" w:hanging="360"/>
      </w:pPr>
      <w:rPr>
        <w:rFonts w:ascii="Wingdings" w:hAnsi="Wingdings" w:hint="default"/>
      </w:rPr>
    </w:lvl>
  </w:abstractNum>
  <w:abstractNum w:abstractNumId="17">
    <w:nsid w:val="52E90DB9"/>
    <w:multiLevelType w:val="multilevel"/>
    <w:tmpl w:val="69D22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6500253"/>
    <w:multiLevelType w:val="hybridMultilevel"/>
    <w:tmpl w:val="99EA2E80"/>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60C7076C"/>
    <w:multiLevelType w:val="hybridMultilevel"/>
    <w:tmpl w:val="BF1AEAD0"/>
    <w:lvl w:ilvl="0" w:tplc="88385E1C">
      <w:start w:val="8"/>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65B11003"/>
    <w:multiLevelType w:val="hybridMultilevel"/>
    <w:tmpl w:val="75EEA8C4"/>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6EEF0B89"/>
    <w:multiLevelType w:val="hybridMultilevel"/>
    <w:tmpl w:val="F40272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FA01780"/>
    <w:multiLevelType w:val="hybridMultilevel"/>
    <w:tmpl w:val="84C4C0E2"/>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0C7561C"/>
    <w:multiLevelType w:val="hybridMultilevel"/>
    <w:tmpl w:val="D752EE5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78B753BF"/>
    <w:multiLevelType w:val="multilevel"/>
    <w:tmpl w:val="F5BA7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14"/>
  </w:num>
  <w:num w:numId="4">
    <w:abstractNumId w:val="10"/>
  </w:num>
  <w:num w:numId="5">
    <w:abstractNumId w:val="18"/>
  </w:num>
  <w:num w:numId="6">
    <w:abstractNumId w:val="9"/>
  </w:num>
  <w:num w:numId="7">
    <w:abstractNumId w:val="17"/>
  </w:num>
  <w:num w:numId="8">
    <w:abstractNumId w:val="24"/>
  </w:num>
  <w:num w:numId="9">
    <w:abstractNumId w:val="7"/>
  </w:num>
  <w:num w:numId="10">
    <w:abstractNumId w:val="23"/>
  </w:num>
  <w:num w:numId="11">
    <w:abstractNumId w:val="3"/>
  </w:num>
  <w:num w:numId="12">
    <w:abstractNumId w:val="13"/>
  </w:num>
  <w:num w:numId="13">
    <w:abstractNumId w:val="11"/>
  </w:num>
  <w:num w:numId="14">
    <w:abstractNumId w:val="20"/>
  </w:num>
  <w:num w:numId="15">
    <w:abstractNumId w:val="22"/>
  </w:num>
  <w:num w:numId="16">
    <w:abstractNumId w:val="19"/>
  </w:num>
  <w:num w:numId="17">
    <w:abstractNumId w:val="15"/>
  </w:num>
  <w:num w:numId="18">
    <w:abstractNumId w:val="12"/>
  </w:num>
  <w:num w:numId="19">
    <w:abstractNumId w:val="6"/>
  </w:num>
  <w:num w:numId="20">
    <w:abstractNumId w:val="16"/>
  </w:num>
  <w:num w:numId="21">
    <w:abstractNumId w:val="2"/>
  </w:num>
  <w:num w:numId="22">
    <w:abstractNumId w:val="8"/>
  </w:num>
  <w:num w:numId="23">
    <w:abstractNumId w:val="5"/>
  </w:num>
  <w:num w:numId="24">
    <w:abstractNumId w:val="4"/>
  </w:num>
  <w:num w:numId="25">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734660"/>
    <w:rsid w:val="0000199C"/>
    <w:rsid w:val="00002D32"/>
    <w:rsid w:val="000054BF"/>
    <w:rsid w:val="000058BB"/>
    <w:rsid w:val="00007CA3"/>
    <w:rsid w:val="00011C31"/>
    <w:rsid w:val="00011F42"/>
    <w:rsid w:val="0001297D"/>
    <w:rsid w:val="0001556F"/>
    <w:rsid w:val="00015BD4"/>
    <w:rsid w:val="000164E6"/>
    <w:rsid w:val="000177F1"/>
    <w:rsid w:val="00020582"/>
    <w:rsid w:val="000216C1"/>
    <w:rsid w:val="00021C19"/>
    <w:rsid w:val="00022C9A"/>
    <w:rsid w:val="00027387"/>
    <w:rsid w:val="00027CF7"/>
    <w:rsid w:val="00031A26"/>
    <w:rsid w:val="000320BA"/>
    <w:rsid w:val="00032274"/>
    <w:rsid w:val="00034F89"/>
    <w:rsid w:val="000371FD"/>
    <w:rsid w:val="000374C8"/>
    <w:rsid w:val="0004143A"/>
    <w:rsid w:val="000445BE"/>
    <w:rsid w:val="000453CC"/>
    <w:rsid w:val="00050C83"/>
    <w:rsid w:val="00050DC2"/>
    <w:rsid w:val="00051642"/>
    <w:rsid w:val="0005209A"/>
    <w:rsid w:val="00053FA0"/>
    <w:rsid w:val="00054E74"/>
    <w:rsid w:val="00055D86"/>
    <w:rsid w:val="00056328"/>
    <w:rsid w:val="00062926"/>
    <w:rsid w:val="0006298E"/>
    <w:rsid w:val="00065ADC"/>
    <w:rsid w:val="0006728E"/>
    <w:rsid w:val="00067644"/>
    <w:rsid w:val="000712C6"/>
    <w:rsid w:val="00073A3D"/>
    <w:rsid w:val="00075845"/>
    <w:rsid w:val="00075A60"/>
    <w:rsid w:val="00081155"/>
    <w:rsid w:val="00085E26"/>
    <w:rsid w:val="00091413"/>
    <w:rsid w:val="0009164F"/>
    <w:rsid w:val="00092BDB"/>
    <w:rsid w:val="00095DB1"/>
    <w:rsid w:val="000965F1"/>
    <w:rsid w:val="000972F4"/>
    <w:rsid w:val="000A15CF"/>
    <w:rsid w:val="000A2F12"/>
    <w:rsid w:val="000A353A"/>
    <w:rsid w:val="000A3F70"/>
    <w:rsid w:val="000A5FDE"/>
    <w:rsid w:val="000A6D17"/>
    <w:rsid w:val="000C128F"/>
    <w:rsid w:val="000D2478"/>
    <w:rsid w:val="000D3F2F"/>
    <w:rsid w:val="000D4C2F"/>
    <w:rsid w:val="000D54FB"/>
    <w:rsid w:val="000D7583"/>
    <w:rsid w:val="000E040E"/>
    <w:rsid w:val="000E099A"/>
    <w:rsid w:val="000E1D08"/>
    <w:rsid w:val="000E2E62"/>
    <w:rsid w:val="000E4F21"/>
    <w:rsid w:val="000E71A4"/>
    <w:rsid w:val="000F2D5D"/>
    <w:rsid w:val="000F5FD8"/>
    <w:rsid w:val="00101324"/>
    <w:rsid w:val="00102A47"/>
    <w:rsid w:val="00103BD2"/>
    <w:rsid w:val="0010484F"/>
    <w:rsid w:val="001048BB"/>
    <w:rsid w:val="00106498"/>
    <w:rsid w:val="00111A20"/>
    <w:rsid w:val="00114264"/>
    <w:rsid w:val="00114516"/>
    <w:rsid w:val="001163C9"/>
    <w:rsid w:val="00117A08"/>
    <w:rsid w:val="001210A8"/>
    <w:rsid w:val="00121B20"/>
    <w:rsid w:val="00121DFE"/>
    <w:rsid w:val="001220A5"/>
    <w:rsid w:val="0012285B"/>
    <w:rsid w:val="00127889"/>
    <w:rsid w:val="00130820"/>
    <w:rsid w:val="00130A53"/>
    <w:rsid w:val="001332BA"/>
    <w:rsid w:val="00134C98"/>
    <w:rsid w:val="00136C01"/>
    <w:rsid w:val="0014233D"/>
    <w:rsid w:val="001440EC"/>
    <w:rsid w:val="00153049"/>
    <w:rsid w:val="00154FBF"/>
    <w:rsid w:val="001623AD"/>
    <w:rsid w:val="00163FAE"/>
    <w:rsid w:val="001706AF"/>
    <w:rsid w:val="001712A1"/>
    <w:rsid w:val="001768C4"/>
    <w:rsid w:val="00177640"/>
    <w:rsid w:val="0018016C"/>
    <w:rsid w:val="00182EEF"/>
    <w:rsid w:val="001845D6"/>
    <w:rsid w:val="00185D05"/>
    <w:rsid w:val="001860E7"/>
    <w:rsid w:val="00190C7D"/>
    <w:rsid w:val="001918E6"/>
    <w:rsid w:val="00195CC1"/>
    <w:rsid w:val="001A1926"/>
    <w:rsid w:val="001A556D"/>
    <w:rsid w:val="001B1CD4"/>
    <w:rsid w:val="001B335F"/>
    <w:rsid w:val="001B3FE2"/>
    <w:rsid w:val="001B501A"/>
    <w:rsid w:val="001B59B9"/>
    <w:rsid w:val="001B7015"/>
    <w:rsid w:val="001C0320"/>
    <w:rsid w:val="001C155B"/>
    <w:rsid w:val="001C16B1"/>
    <w:rsid w:val="001C1920"/>
    <w:rsid w:val="001C39DD"/>
    <w:rsid w:val="001C51AA"/>
    <w:rsid w:val="001D051D"/>
    <w:rsid w:val="001D2527"/>
    <w:rsid w:val="001D26E6"/>
    <w:rsid w:val="001D28B1"/>
    <w:rsid w:val="001D2C70"/>
    <w:rsid w:val="001E0291"/>
    <w:rsid w:val="001E2A67"/>
    <w:rsid w:val="001E2AE8"/>
    <w:rsid w:val="001E50A0"/>
    <w:rsid w:val="001F13CF"/>
    <w:rsid w:val="001F1D09"/>
    <w:rsid w:val="001F5B74"/>
    <w:rsid w:val="001F5D42"/>
    <w:rsid w:val="001F63E6"/>
    <w:rsid w:val="001F67C1"/>
    <w:rsid w:val="001F6A96"/>
    <w:rsid w:val="001F7868"/>
    <w:rsid w:val="00201125"/>
    <w:rsid w:val="00203751"/>
    <w:rsid w:val="002038A0"/>
    <w:rsid w:val="00207EB3"/>
    <w:rsid w:val="00212B67"/>
    <w:rsid w:val="00213B8F"/>
    <w:rsid w:val="00213BB9"/>
    <w:rsid w:val="002157D5"/>
    <w:rsid w:val="0021590E"/>
    <w:rsid w:val="00216752"/>
    <w:rsid w:val="00216958"/>
    <w:rsid w:val="00221E1B"/>
    <w:rsid w:val="00223A90"/>
    <w:rsid w:val="00223ECB"/>
    <w:rsid w:val="00225153"/>
    <w:rsid w:val="002255A4"/>
    <w:rsid w:val="0022639A"/>
    <w:rsid w:val="00227B7C"/>
    <w:rsid w:val="00230915"/>
    <w:rsid w:val="00233207"/>
    <w:rsid w:val="002334E3"/>
    <w:rsid w:val="0023400D"/>
    <w:rsid w:val="0023659C"/>
    <w:rsid w:val="00237185"/>
    <w:rsid w:val="00240EDF"/>
    <w:rsid w:val="0024344F"/>
    <w:rsid w:val="00244451"/>
    <w:rsid w:val="002446FA"/>
    <w:rsid w:val="00244A7D"/>
    <w:rsid w:val="00244C8A"/>
    <w:rsid w:val="00252B16"/>
    <w:rsid w:val="002549DE"/>
    <w:rsid w:val="002573EF"/>
    <w:rsid w:val="002618EB"/>
    <w:rsid w:val="00267A7B"/>
    <w:rsid w:val="002709AB"/>
    <w:rsid w:val="00273C67"/>
    <w:rsid w:val="00275996"/>
    <w:rsid w:val="00277294"/>
    <w:rsid w:val="00285019"/>
    <w:rsid w:val="00291E22"/>
    <w:rsid w:val="002922F5"/>
    <w:rsid w:val="00293339"/>
    <w:rsid w:val="00295394"/>
    <w:rsid w:val="002957BA"/>
    <w:rsid w:val="00296319"/>
    <w:rsid w:val="002963C2"/>
    <w:rsid w:val="00297AC2"/>
    <w:rsid w:val="002A1CD3"/>
    <w:rsid w:val="002A4D45"/>
    <w:rsid w:val="002A50B8"/>
    <w:rsid w:val="002A57BA"/>
    <w:rsid w:val="002B0FD8"/>
    <w:rsid w:val="002B18C2"/>
    <w:rsid w:val="002B18E5"/>
    <w:rsid w:val="002B21A6"/>
    <w:rsid w:val="002B504C"/>
    <w:rsid w:val="002C02A1"/>
    <w:rsid w:val="002C1312"/>
    <w:rsid w:val="002C165A"/>
    <w:rsid w:val="002C1A5B"/>
    <w:rsid w:val="002C4AEF"/>
    <w:rsid w:val="002C4D78"/>
    <w:rsid w:val="002C77F4"/>
    <w:rsid w:val="002D0210"/>
    <w:rsid w:val="002D0243"/>
    <w:rsid w:val="002D13B2"/>
    <w:rsid w:val="002E021F"/>
    <w:rsid w:val="002E14BF"/>
    <w:rsid w:val="002E214C"/>
    <w:rsid w:val="002E22CE"/>
    <w:rsid w:val="002F37D1"/>
    <w:rsid w:val="002F3D79"/>
    <w:rsid w:val="00302B05"/>
    <w:rsid w:val="00302E7A"/>
    <w:rsid w:val="00303322"/>
    <w:rsid w:val="00307161"/>
    <w:rsid w:val="00314BC2"/>
    <w:rsid w:val="00315E5F"/>
    <w:rsid w:val="00316475"/>
    <w:rsid w:val="0031714E"/>
    <w:rsid w:val="003209B8"/>
    <w:rsid w:val="003211DB"/>
    <w:rsid w:val="003214ED"/>
    <w:rsid w:val="00321774"/>
    <w:rsid w:val="00323A1B"/>
    <w:rsid w:val="00324EF6"/>
    <w:rsid w:val="00330902"/>
    <w:rsid w:val="00330F2C"/>
    <w:rsid w:val="00337CC8"/>
    <w:rsid w:val="00340793"/>
    <w:rsid w:val="003431D8"/>
    <w:rsid w:val="00344929"/>
    <w:rsid w:val="00346325"/>
    <w:rsid w:val="0034655D"/>
    <w:rsid w:val="00350763"/>
    <w:rsid w:val="0035165B"/>
    <w:rsid w:val="0035178A"/>
    <w:rsid w:val="00353883"/>
    <w:rsid w:val="00354B3A"/>
    <w:rsid w:val="00363230"/>
    <w:rsid w:val="003649A9"/>
    <w:rsid w:val="003722E8"/>
    <w:rsid w:val="0037291A"/>
    <w:rsid w:val="00372E2A"/>
    <w:rsid w:val="0037389F"/>
    <w:rsid w:val="00375707"/>
    <w:rsid w:val="00380CB1"/>
    <w:rsid w:val="0038274F"/>
    <w:rsid w:val="0038292E"/>
    <w:rsid w:val="00382BCB"/>
    <w:rsid w:val="003875B5"/>
    <w:rsid w:val="003907C6"/>
    <w:rsid w:val="00391B3C"/>
    <w:rsid w:val="003925DE"/>
    <w:rsid w:val="00394CAA"/>
    <w:rsid w:val="003960D1"/>
    <w:rsid w:val="003A0336"/>
    <w:rsid w:val="003A1174"/>
    <w:rsid w:val="003A1540"/>
    <w:rsid w:val="003A4717"/>
    <w:rsid w:val="003A476E"/>
    <w:rsid w:val="003A63BB"/>
    <w:rsid w:val="003A674E"/>
    <w:rsid w:val="003B0C81"/>
    <w:rsid w:val="003B5F32"/>
    <w:rsid w:val="003B5FD7"/>
    <w:rsid w:val="003B703F"/>
    <w:rsid w:val="003C25CD"/>
    <w:rsid w:val="003C3B37"/>
    <w:rsid w:val="003C3E73"/>
    <w:rsid w:val="003C446C"/>
    <w:rsid w:val="003C49B5"/>
    <w:rsid w:val="003D1445"/>
    <w:rsid w:val="003D161A"/>
    <w:rsid w:val="003D1655"/>
    <w:rsid w:val="003D29DE"/>
    <w:rsid w:val="003D3B22"/>
    <w:rsid w:val="003D51BC"/>
    <w:rsid w:val="003D636F"/>
    <w:rsid w:val="003E1C4A"/>
    <w:rsid w:val="003E36DD"/>
    <w:rsid w:val="003E4967"/>
    <w:rsid w:val="003E70D3"/>
    <w:rsid w:val="003E75CB"/>
    <w:rsid w:val="003F1914"/>
    <w:rsid w:val="003F3085"/>
    <w:rsid w:val="003F63FA"/>
    <w:rsid w:val="003F7D9F"/>
    <w:rsid w:val="0040376D"/>
    <w:rsid w:val="004043CC"/>
    <w:rsid w:val="00407488"/>
    <w:rsid w:val="0041154E"/>
    <w:rsid w:val="00412239"/>
    <w:rsid w:val="00414A42"/>
    <w:rsid w:val="00415BBA"/>
    <w:rsid w:val="00416C88"/>
    <w:rsid w:val="00416EBB"/>
    <w:rsid w:val="004176B8"/>
    <w:rsid w:val="00417E3A"/>
    <w:rsid w:val="00420464"/>
    <w:rsid w:val="004204B4"/>
    <w:rsid w:val="0042054E"/>
    <w:rsid w:val="00421EEF"/>
    <w:rsid w:val="0042468A"/>
    <w:rsid w:val="00427056"/>
    <w:rsid w:val="00427CA1"/>
    <w:rsid w:val="00433D07"/>
    <w:rsid w:val="00437FC5"/>
    <w:rsid w:val="004431AB"/>
    <w:rsid w:val="004439AD"/>
    <w:rsid w:val="004442A6"/>
    <w:rsid w:val="0044736D"/>
    <w:rsid w:val="00450B14"/>
    <w:rsid w:val="00452EBC"/>
    <w:rsid w:val="00454805"/>
    <w:rsid w:val="004557F6"/>
    <w:rsid w:val="004561D6"/>
    <w:rsid w:val="00456665"/>
    <w:rsid w:val="004574AC"/>
    <w:rsid w:val="004622EA"/>
    <w:rsid w:val="00462FBF"/>
    <w:rsid w:val="00463E2E"/>
    <w:rsid w:val="00465A4F"/>
    <w:rsid w:val="00466F11"/>
    <w:rsid w:val="00470B8A"/>
    <w:rsid w:val="00471312"/>
    <w:rsid w:val="004733D6"/>
    <w:rsid w:val="0047594D"/>
    <w:rsid w:val="0047629F"/>
    <w:rsid w:val="00483EED"/>
    <w:rsid w:val="004868F4"/>
    <w:rsid w:val="00486E6C"/>
    <w:rsid w:val="004901D4"/>
    <w:rsid w:val="00493817"/>
    <w:rsid w:val="00494491"/>
    <w:rsid w:val="00494747"/>
    <w:rsid w:val="00495E72"/>
    <w:rsid w:val="00495EA8"/>
    <w:rsid w:val="0049675D"/>
    <w:rsid w:val="004A0FDC"/>
    <w:rsid w:val="004A1D74"/>
    <w:rsid w:val="004A2058"/>
    <w:rsid w:val="004A3509"/>
    <w:rsid w:val="004A41BE"/>
    <w:rsid w:val="004A565D"/>
    <w:rsid w:val="004A7CDA"/>
    <w:rsid w:val="004B3F31"/>
    <w:rsid w:val="004C23E3"/>
    <w:rsid w:val="004C44E9"/>
    <w:rsid w:val="004C4503"/>
    <w:rsid w:val="004C6ADC"/>
    <w:rsid w:val="004D028D"/>
    <w:rsid w:val="004D1031"/>
    <w:rsid w:val="004D4904"/>
    <w:rsid w:val="004D49FB"/>
    <w:rsid w:val="004D5509"/>
    <w:rsid w:val="004D584D"/>
    <w:rsid w:val="004D6A2D"/>
    <w:rsid w:val="004D6EA6"/>
    <w:rsid w:val="004E2A64"/>
    <w:rsid w:val="004E3352"/>
    <w:rsid w:val="004E66B4"/>
    <w:rsid w:val="004E754C"/>
    <w:rsid w:val="004F1954"/>
    <w:rsid w:val="004F32F9"/>
    <w:rsid w:val="004F35AF"/>
    <w:rsid w:val="004F3C06"/>
    <w:rsid w:val="00500B09"/>
    <w:rsid w:val="00501ADF"/>
    <w:rsid w:val="00501B42"/>
    <w:rsid w:val="005028C4"/>
    <w:rsid w:val="00506CFA"/>
    <w:rsid w:val="0051075D"/>
    <w:rsid w:val="005109EC"/>
    <w:rsid w:val="005113E8"/>
    <w:rsid w:val="00511A81"/>
    <w:rsid w:val="0051343D"/>
    <w:rsid w:val="00514BB3"/>
    <w:rsid w:val="00514D55"/>
    <w:rsid w:val="00515B15"/>
    <w:rsid w:val="005165A9"/>
    <w:rsid w:val="00520469"/>
    <w:rsid w:val="00521E70"/>
    <w:rsid w:val="005227EC"/>
    <w:rsid w:val="00523610"/>
    <w:rsid w:val="00523BD4"/>
    <w:rsid w:val="005265F2"/>
    <w:rsid w:val="00526C4A"/>
    <w:rsid w:val="005273C7"/>
    <w:rsid w:val="00530F36"/>
    <w:rsid w:val="00530F53"/>
    <w:rsid w:val="00532850"/>
    <w:rsid w:val="00533631"/>
    <w:rsid w:val="0053683A"/>
    <w:rsid w:val="0054236C"/>
    <w:rsid w:val="0054304C"/>
    <w:rsid w:val="0054430C"/>
    <w:rsid w:val="0054710E"/>
    <w:rsid w:val="005477DA"/>
    <w:rsid w:val="005479B9"/>
    <w:rsid w:val="00552065"/>
    <w:rsid w:val="00553230"/>
    <w:rsid w:val="0055643F"/>
    <w:rsid w:val="00557922"/>
    <w:rsid w:val="00562C2F"/>
    <w:rsid w:val="00563D92"/>
    <w:rsid w:val="00564349"/>
    <w:rsid w:val="0057184C"/>
    <w:rsid w:val="00571BCD"/>
    <w:rsid w:val="00572433"/>
    <w:rsid w:val="00574199"/>
    <w:rsid w:val="005754D6"/>
    <w:rsid w:val="0057558E"/>
    <w:rsid w:val="00575947"/>
    <w:rsid w:val="0058484C"/>
    <w:rsid w:val="00584A10"/>
    <w:rsid w:val="00584A94"/>
    <w:rsid w:val="0058537E"/>
    <w:rsid w:val="00592907"/>
    <w:rsid w:val="00593589"/>
    <w:rsid w:val="00593C6B"/>
    <w:rsid w:val="00596B75"/>
    <w:rsid w:val="00596BA4"/>
    <w:rsid w:val="005A1158"/>
    <w:rsid w:val="005A2ED2"/>
    <w:rsid w:val="005B0B7E"/>
    <w:rsid w:val="005B144D"/>
    <w:rsid w:val="005B2D13"/>
    <w:rsid w:val="005B3B49"/>
    <w:rsid w:val="005B4FFE"/>
    <w:rsid w:val="005C0907"/>
    <w:rsid w:val="005C0A35"/>
    <w:rsid w:val="005C121D"/>
    <w:rsid w:val="005C1DC1"/>
    <w:rsid w:val="005C39DB"/>
    <w:rsid w:val="005C6D8B"/>
    <w:rsid w:val="005D102F"/>
    <w:rsid w:val="005D35C6"/>
    <w:rsid w:val="005D37E8"/>
    <w:rsid w:val="005E123A"/>
    <w:rsid w:val="005E24AF"/>
    <w:rsid w:val="005E5468"/>
    <w:rsid w:val="005E7537"/>
    <w:rsid w:val="005E7BA5"/>
    <w:rsid w:val="005F09B9"/>
    <w:rsid w:val="005F0B6B"/>
    <w:rsid w:val="005F1F10"/>
    <w:rsid w:val="005F2563"/>
    <w:rsid w:val="005F2C8C"/>
    <w:rsid w:val="005F3988"/>
    <w:rsid w:val="005F5D4B"/>
    <w:rsid w:val="005F5E22"/>
    <w:rsid w:val="005F6205"/>
    <w:rsid w:val="00601F52"/>
    <w:rsid w:val="00604077"/>
    <w:rsid w:val="0060462C"/>
    <w:rsid w:val="006057B6"/>
    <w:rsid w:val="00605AA0"/>
    <w:rsid w:val="0061070D"/>
    <w:rsid w:val="00613936"/>
    <w:rsid w:val="00614F08"/>
    <w:rsid w:val="00615559"/>
    <w:rsid w:val="00616192"/>
    <w:rsid w:val="00621A9E"/>
    <w:rsid w:val="00622005"/>
    <w:rsid w:val="006236FA"/>
    <w:rsid w:val="00625835"/>
    <w:rsid w:val="00626935"/>
    <w:rsid w:val="006331D7"/>
    <w:rsid w:val="0063557F"/>
    <w:rsid w:val="00642B4C"/>
    <w:rsid w:val="0064752C"/>
    <w:rsid w:val="0065285F"/>
    <w:rsid w:val="00653117"/>
    <w:rsid w:val="006557C2"/>
    <w:rsid w:val="00660356"/>
    <w:rsid w:val="00663ECD"/>
    <w:rsid w:val="00665332"/>
    <w:rsid w:val="00666162"/>
    <w:rsid w:val="00670175"/>
    <w:rsid w:val="006722FE"/>
    <w:rsid w:val="006725BF"/>
    <w:rsid w:val="0067586E"/>
    <w:rsid w:val="006758BA"/>
    <w:rsid w:val="00675CAA"/>
    <w:rsid w:val="00676BF4"/>
    <w:rsid w:val="0067742E"/>
    <w:rsid w:val="00680836"/>
    <w:rsid w:val="00681E0F"/>
    <w:rsid w:val="0068310C"/>
    <w:rsid w:val="00685224"/>
    <w:rsid w:val="00691CE3"/>
    <w:rsid w:val="00694858"/>
    <w:rsid w:val="00695260"/>
    <w:rsid w:val="00697C78"/>
    <w:rsid w:val="006A0777"/>
    <w:rsid w:val="006A0DD5"/>
    <w:rsid w:val="006A14D0"/>
    <w:rsid w:val="006A3576"/>
    <w:rsid w:val="006A4C3D"/>
    <w:rsid w:val="006A56C7"/>
    <w:rsid w:val="006A6306"/>
    <w:rsid w:val="006A7E98"/>
    <w:rsid w:val="006B08E5"/>
    <w:rsid w:val="006B3FB9"/>
    <w:rsid w:val="006C199F"/>
    <w:rsid w:val="006C3D60"/>
    <w:rsid w:val="006C692C"/>
    <w:rsid w:val="006D2FEE"/>
    <w:rsid w:val="006D45F3"/>
    <w:rsid w:val="006D5C57"/>
    <w:rsid w:val="006D5D1C"/>
    <w:rsid w:val="006D5F4D"/>
    <w:rsid w:val="006D702A"/>
    <w:rsid w:val="006D7497"/>
    <w:rsid w:val="006E15A7"/>
    <w:rsid w:val="006E187C"/>
    <w:rsid w:val="006E2122"/>
    <w:rsid w:val="006E51F3"/>
    <w:rsid w:val="006E5BEB"/>
    <w:rsid w:val="006F0F12"/>
    <w:rsid w:val="006F2AC0"/>
    <w:rsid w:val="006F608C"/>
    <w:rsid w:val="006F6E9C"/>
    <w:rsid w:val="0070028F"/>
    <w:rsid w:val="00704F4B"/>
    <w:rsid w:val="00707230"/>
    <w:rsid w:val="00707D8D"/>
    <w:rsid w:val="0071485D"/>
    <w:rsid w:val="007162A2"/>
    <w:rsid w:val="00716633"/>
    <w:rsid w:val="007210F0"/>
    <w:rsid w:val="007261F2"/>
    <w:rsid w:val="00726FFA"/>
    <w:rsid w:val="00730073"/>
    <w:rsid w:val="0073100E"/>
    <w:rsid w:val="00731763"/>
    <w:rsid w:val="00731ED1"/>
    <w:rsid w:val="00732DCB"/>
    <w:rsid w:val="00734541"/>
    <w:rsid w:val="00734660"/>
    <w:rsid w:val="00734E7D"/>
    <w:rsid w:val="00735F02"/>
    <w:rsid w:val="00736DCD"/>
    <w:rsid w:val="00736F8F"/>
    <w:rsid w:val="00741D2D"/>
    <w:rsid w:val="0074310E"/>
    <w:rsid w:val="00747659"/>
    <w:rsid w:val="007501DC"/>
    <w:rsid w:val="007513AD"/>
    <w:rsid w:val="007611CC"/>
    <w:rsid w:val="00761564"/>
    <w:rsid w:val="007723CD"/>
    <w:rsid w:val="007726BA"/>
    <w:rsid w:val="00773875"/>
    <w:rsid w:val="007739F7"/>
    <w:rsid w:val="0077480B"/>
    <w:rsid w:val="00780837"/>
    <w:rsid w:val="00782216"/>
    <w:rsid w:val="00782388"/>
    <w:rsid w:val="00784799"/>
    <w:rsid w:val="0078533B"/>
    <w:rsid w:val="00790CAA"/>
    <w:rsid w:val="0079268C"/>
    <w:rsid w:val="00792740"/>
    <w:rsid w:val="007957B1"/>
    <w:rsid w:val="007964C9"/>
    <w:rsid w:val="0079673D"/>
    <w:rsid w:val="00796B66"/>
    <w:rsid w:val="007977C9"/>
    <w:rsid w:val="007A0588"/>
    <w:rsid w:val="007A2456"/>
    <w:rsid w:val="007A2766"/>
    <w:rsid w:val="007A35D0"/>
    <w:rsid w:val="007A4D87"/>
    <w:rsid w:val="007B0F90"/>
    <w:rsid w:val="007B1C69"/>
    <w:rsid w:val="007B2450"/>
    <w:rsid w:val="007B2970"/>
    <w:rsid w:val="007B4DA5"/>
    <w:rsid w:val="007B6203"/>
    <w:rsid w:val="007B64B5"/>
    <w:rsid w:val="007C4F73"/>
    <w:rsid w:val="007C7831"/>
    <w:rsid w:val="007D04E7"/>
    <w:rsid w:val="007E1BC9"/>
    <w:rsid w:val="007E40DB"/>
    <w:rsid w:val="007E5C69"/>
    <w:rsid w:val="007E5E4E"/>
    <w:rsid w:val="007E6377"/>
    <w:rsid w:val="007E6A08"/>
    <w:rsid w:val="007E6AD4"/>
    <w:rsid w:val="007E71C5"/>
    <w:rsid w:val="007E7E91"/>
    <w:rsid w:val="007F1B3A"/>
    <w:rsid w:val="007F30C0"/>
    <w:rsid w:val="007F6116"/>
    <w:rsid w:val="007F73F2"/>
    <w:rsid w:val="007F7C10"/>
    <w:rsid w:val="00801331"/>
    <w:rsid w:val="00803936"/>
    <w:rsid w:val="008068C1"/>
    <w:rsid w:val="00806D18"/>
    <w:rsid w:val="00807452"/>
    <w:rsid w:val="008117BC"/>
    <w:rsid w:val="00811E97"/>
    <w:rsid w:val="008122A5"/>
    <w:rsid w:val="0081395B"/>
    <w:rsid w:val="00813E9F"/>
    <w:rsid w:val="00814DD6"/>
    <w:rsid w:val="00815B06"/>
    <w:rsid w:val="0081726A"/>
    <w:rsid w:val="008206F6"/>
    <w:rsid w:val="00820957"/>
    <w:rsid w:val="00820F32"/>
    <w:rsid w:val="00821071"/>
    <w:rsid w:val="008216EB"/>
    <w:rsid w:val="00821AF0"/>
    <w:rsid w:val="008254A4"/>
    <w:rsid w:val="0083185B"/>
    <w:rsid w:val="008319E3"/>
    <w:rsid w:val="00831B8B"/>
    <w:rsid w:val="00834D58"/>
    <w:rsid w:val="00835F07"/>
    <w:rsid w:val="008360B2"/>
    <w:rsid w:val="0083635B"/>
    <w:rsid w:val="00841631"/>
    <w:rsid w:val="008445A4"/>
    <w:rsid w:val="00845C92"/>
    <w:rsid w:val="008470C5"/>
    <w:rsid w:val="00850BF9"/>
    <w:rsid w:val="00850C93"/>
    <w:rsid w:val="00850F3A"/>
    <w:rsid w:val="00854A02"/>
    <w:rsid w:val="00854C5F"/>
    <w:rsid w:val="00855ACC"/>
    <w:rsid w:val="00855EDB"/>
    <w:rsid w:val="00856B70"/>
    <w:rsid w:val="00860C2E"/>
    <w:rsid w:val="00862603"/>
    <w:rsid w:val="00863582"/>
    <w:rsid w:val="00863959"/>
    <w:rsid w:val="0086436D"/>
    <w:rsid w:val="00865207"/>
    <w:rsid w:val="0086698C"/>
    <w:rsid w:val="00871B18"/>
    <w:rsid w:val="00877AE9"/>
    <w:rsid w:val="00880F20"/>
    <w:rsid w:val="00883F82"/>
    <w:rsid w:val="00890DD5"/>
    <w:rsid w:val="00892BF9"/>
    <w:rsid w:val="00894746"/>
    <w:rsid w:val="00895D46"/>
    <w:rsid w:val="008970D7"/>
    <w:rsid w:val="008A2F43"/>
    <w:rsid w:val="008B1A8D"/>
    <w:rsid w:val="008B2888"/>
    <w:rsid w:val="008B2CAB"/>
    <w:rsid w:val="008B3CA1"/>
    <w:rsid w:val="008B4268"/>
    <w:rsid w:val="008B5A5E"/>
    <w:rsid w:val="008B5FCB"/>
    <w:rsid w:val="008B623C"/>
    <w:rsid w:val="008B7745"/>
    <w:rsid w:val="008C18BA"/>
    <w:rsid w:val="008C3EF1"/>
    <w:rsid w:val="008C4B42"/>
    <w:rsid w:val="008C4D93"/>
    <w:rsid w:val="008C5FC0"/>
    <w:rsid w:val="008C6F9C"/>
    <w:rsid w:val="008D092A"/>
    <w:rsid w:val="008D196B"/>
    <w:rsid w:val="008D56AB"/>
    <w:rsid w:val="008D6E23"/>
    <w:rsid w:val="008E035A"/>
    <w:rsid w:val="008E14E7"/>
    <w:rsid w:val="008E151C"/>
    <w:rsid w:val="008E3847"/>
    <w:rsid w:val="008F041B"/>
    <w:rsid w:val="008F0E81"/>
    <w:rsid w:val="008F10E0"/>
    <w:rsid w:val="008F2058"/>
    <w:rsid w:val="008F4FC4"/>
    <w:rsid w:val="008F5EE4"/>
    <w:rsid w:val="008F73F5"/>
    <w:rsid w:val="008F7DA4"/>
    <w:rsid w:val="009016EF"/>
    <w:rsid w:val="009024FB"/>
    <w:rsid w:val="0090372F"/>
    <w:rsid w:val="00904961"/>
    <w:rsid w:val="009060AD"/>
    <w:rsid w:val="00907654"/>
    <w:rsid w:val="00907BC6"/>
    <w:rsid w:val="009138BF"/>
    <w:rsid w:val="00915A88"/>
    <w:rsid w:val="00916639"/>
    <w:rsid w:val="00923D16"/>
    <w:rsid w:val="00926C85"/>
    <w:rsid w:val="00927394"/>
    <w:rsid w:val="00931CC4"/>
    <w:rsid w:val="009343E6"/>
    <w:rsid w:val="00936710"/>
    <w:rsid w:val="00942373"/>
    <w:rsid w:val="0094269B"/>
    <w:rsid w:val="00944767"/>
    <w:rsid w:val="0094592E"/>
    <w:rsid w:val="00945C4F"/>
    <w:rsid w:val="009468F0"/>
    <w:rsid w:val="00947463"/>
    <w:rsid w:val="009479EB"/>
    <w:rsid w:val="009564AE"/>
    <w:rsid w:val="00957E08"/>
    <w:rsid w:val="00962668"/>
    <w:rsid w:val="0096283D"/>
    <w:rsid w:val="00964ED9"/>
    <w:rsid w:val="00965673"/>
    <w:rsid w:val="0096575E"/>
    <w:rsid w:val="00966B8E"/>
    <w:rsid w:val="00966D53"/>
    <w:rsid w:val="00970C55"/>
    <w:rsid w:val="00971819"/>
    <w:rsid w:val="00972738"/>
    <w:rsid w:val="0098053E"/>
    <w:rsid w:val="009829E6"/>
    <w:rsid w:val="00985CE6"/>
    <w:rsid w:val="00991D26"/>
    <w:rsid w:val="00992A54"/>
    <w:rsid w:val="009A27EF"/>
    <w:rsid w:val="009A41E7"/>
    <w:rsid w:val="009A43B2"/>
    <w:rsid w:val="009A6ED1"/>
    <w:rsid w:val="009A7623"/>
    <w:rsid w:val="009B1C40"/>
    <w:rsid w:val="009B5D80"/>
    <w:rsid w:val="009B631C"/>
    <w:rsid w:val="009B74D6"/>
    <w:rsid w:val="009B7D3E"/>
    <w:rsid w:val="009C1CD1"/>
    <w:rsid w:val="009C2F48"/>
    <w:rsid w:val="009C42C0"/>
    <w:rsid w:val="009C463E"/>
    <w:rsid w:val="009C593A"/>
    <w:rsid w:val="009C6EB7"/>
    <w:rsid w:val="009D01D6"/>
    <w:rsid w:val="009D6D60"/>
    <w:rsid w:val="009E4148"/>
    <w:rsid w:val="009E54E1"/>
    <w:rsid w:val="009F0F7E"/>
    <w:rsid w:val="009F316D"/>
    <w:rsid w:val="009F35F2"/>
    <w:rsid w:val="009F4184"/>
    <w:rsid w:val="00A01B16"/>
    <w:rsid w:val="00A109E0"/>
    <w:rsid w:val="00A11B89"/>
    <w:rsid w:val="00A12AC4"/>
    <w:rsid w:val="00A130B4"/>
    <w:rsid w:val="00A15578"/>
    <w:rsid w:val="00A15E75"/>
    <w:rsid w:val="00A2262B"/>
    <w:rsid w:val="00A227CF"/>
    <w:rsid w:val="00A23C00"/>
    <w:rsid w:val="00A23C6B"/>
    <w:rsid w:val="00A23DA3"/>
    <w:rsid w:val="00A24A62"/>
    <w:rsid w:val="00A24C73"/>
    <w:rsid w:val="00A27C58"/>
    <w:rsid w:val="00A34755"/>
    <w:rsid w:val="00A3507C"/>
    <w:rsid w:val="00A3520C"/>
    <w:rsid w:val="00A3597A"/>
    <w:rsid w:val="00A35A36"/>
    <w:rsid w:val="00A4009C"/>
    <w:rsid w:val="00A4316A"/>
    <w:rsid w:val="00A445B8"/>
    <w:rsid w:val="00A4556A"/>
    <w:rsid w:val="00A458F3"/>
    <w:rsid w:val="00A50C02"/>
    <w:rsid w:val="00A50FBF"/>
    <w:rsid w:val="00A54453"/>
    <w:rsid w:val="00A579FC"/>
    <w:rsid w:val="00A6191E"/>
    <w:rsid w:val="00A61CE6"/>
    <w:rsid w:val="00A70602"/>
    <w:rsid w:val="00A71C31"/>
    <w:rsid w:val="00A73605"/>
    <w:rsid w:val="00A7419A"/>
    <w:rsid w:val="00A7432B"/>
    <w:rsid w:val="00A74B51"/>
    <w:rsid w:val="00A753B8"/>
    <w:rsid w:val="00A77427"/>
    <w:rsid w:val="00A779A1"/>
    <w:rsid w:val="00A77B61"/>
    <w:rsid w:val="00A8023D"/>
    <w:rsid w:val="00A87874"/>
    <w:rsid w:val="00A87E84"/>
    <w:rsid w:val="00A87F94"/>
    <w:rsid w:val="00A903A6"/>
    <w:rsid w:val="00A90E3A"/>
    <w:rsid w:val="00A9290B"/>
    <w:rsid w:val="00A93C65"/>
    <w:rsid w:val="00A96FC5"/>
    <w:rsid w:val="00AA1E17"/>
    <w:rsid w:val="00AA2A26"/>
    <w:rsid w:val="00AA60E4"/>
    <w:rsid w:val="00AA60E8"/>
    <w:rsid w:val="00AA6DB4"/>
    <w:rsid w:val="00AA755F"/>
    <w:rsid w:val="00AB040D"/>
    <w:rsid w:val="00AB321E"/>
    <w:rsid w:val="00AB4656"/>
    <w:rsid w:val="00AB59A5"/>
    <w:rsid w:val="00AC0D93"/>
    <w:rsid w:val="00AC1A41"/>
    <w:rsid w:val="00AC1E93"/>
    <w:rsid w:val="00AC347C"/>
    <w:rsid w:val="00AC581C"/>
    <w:rsid w:val="00AC5B87"/>
    <w:rsid w:val="00AC60D5"/>
    <w:rsid w:val="00AC6B59"/>
    <w:rsid w:val="00AC6E16"/>
    <w:rsid w:val="00AC728F"/>
    <w:rsid w:val="00AC7CAA"/>
    <w:rsid w:val="00AD537D"/>
    <w:rsid w:val="00AD6E4A"/>
    <w:rsid w:val="00AE1514"/>
    <w:rsid w:val="00AE19FC"/>
    <w:rsid w:val="00AE2D20"/>
    <w:rsid w:val="00AE32B7"/>
    <w:rsid w:val="00AE3C1B"/>
    <w:rsid w:val="00AE6B1F"/>
    <w:rsid w:val="00AE750D"/>
    <w:rsid w:val="00AE7A75"/>
    <w:rsid w:val="00AF1CD3"/>
    <w:rsid w:val="00AF3A46"/>
    <w:rsid w:val="00AF4E63"/>
    <w:rsid w:val="00AF5736"/>
    <w:rsid w:val="00AF5EAC"/>
    <w:rsid w:val="00AF6D75"/>
    <w:rsid w:val="00B02233"/>
    <w:rsid w:val="00B03410"/>
    <w:rsid w:val="00B05D08"/>
    <w:rsid w:val="00B10B5B"/>
    <w:rsid w:val="00B114CD"/>
    <w:rsid w:val="00B11FC0"/>
    <w:rsid w:val="00B1416A"/>
    <w:rsid w:val="00B16E61"/>
    <w:rsid w:val="00B20555"/>
    <w:rsid w:val="00B21B65"/>
    <w:rsid w:val="00B23EE9"/>
    <w:rsid w:val="00B26AE8"/>
    <w:rsid w:val="00B30385"/>
    <w:rsid w:val="00B310E5"/>
    <w:rsid w:val="00B31FDB"/>
    <w:rsid w:val="00B34A0B"/>
    <w:rsid w:val="00B41A3B"/>
    <w:rsid w:val="00B47FD7"/>
    <w:rsid w:val="00B515BB"/>
    <w:rsid w:val="00B515E1"/>
    <w:rsid w:val="00B51641"/>
    <w:rsid w:val="00B559C3"/>
    <w:rsid w:val="00B56FA0"/>
    <w:rsid w:val="00B56FA7"/>
    <w:rsid w:val="00B57C0C"/>
    <w:rsid w:val="00B57D97"/>
    <w:rsid w:val="00B60E4F"/>
    <w:rsid w:val="00B61100"/>
    <w:rsid w:val="00B61E26"/>
    <w:rsid w:val="00B64710"/>
    <w:rsid w:val="00B775CC"/>
    <w:rsid w:val="00B80DB9"/>
    <w:rsid w:val="00B84B2F"/>
    <w:rsid w:val="00B857EF"/>
    <w:rsid w:val="00B87947"/>
    <w:rsid w:val="00B90086"/>
    <w:rsid w:val="00B92F4E"/>
    <w:rsid w:val="00B943E8"/>
    <w:rsid w:val="00B97847"/>
    <w:rsid w:val="00B97ED3"/>
    <w:rsid w:val="00BA006C"/>
    <w:rsid w:val="00BA3ACD"/>
    <w:rsid w:val="00BA5089"/>
    <w:rsid w:val="00BB03C2"/>
    <w:rsid w:val="00BB04A7"/>
    <w:rsid w:val="00BB1A43"/>
    <w:rsid w:val="00BB2683"/>
    <w:rsid w:val="00BB6296"/>
    <w:rsid w:val="00BB6806"/>
    <w:rsid w:val="00BB6E26"/>
    <w:rsid w:val="00BB719A"/>
    <w:rsid w:val="00BB77B4"/>
    <w:rsid w:val="00BB7FB8"/>
    <w:rsid w:val="00BC03AA"/>
    <w:rsid w:val="00BC3196"/>
    <w:rsid w:val="00BC4849"/>
    <w:rsid w:val="00BC637E"/>
    <w:rsid w:val="00BC6B47"/>
    <w:rsid w:val="00BC769D"/>
    <w:rsid w:val="00BC792C"/>
    <w:rsid w:val="00BC7BEF"/>
    <w:rsid w:val="00BD04C3"/>
    <w:rsid w:val="00BD0BF6"/>
    <w:rsid w:val="00BD17B6"/>
    <w:rsid w:val="00BD4518"/>
    <w:rsid w:val="00BD4538"/>
    <w:rsid w:val="00BE19C2"/>
    <w:rsid w:val="00BE4049"/>
    <w:rsid w:val="00BE47D5"/>
    <w:rsid w:val="00BE586F"/>
    <w:rsid w:val="00BE600B"/>
    <w:rsid w:val="00BF3355"/>
    <w:rsid w:val="00BF672E"/>
    <w:rsid w:val="00BF677B"/>
    <w:rsid w:val="00C00FF2"/>
    <w:rsid w:val="00C031C2"/>
    <w:rsid w:val="00C0337D"/>
    <w:rsid w:val="00C03A9A"/>
    <w:rsid w:val="00C10EEE"/>
    <w:rsid w:val="00C11001"/>
    <w:rsid w:val="00C11278"/>
    <w:rsid w:val="00C145C7"/>
    <w:rsid w:val="00C1621A"/>
    <w:rsid w:val="00C16F26"/>
    <w:rsid w:val="00C171BD"/>
    <w:rsid w:val="00C17A28"/>
    <w:rsid w:val="00C20BBC"/>
    <w:rsid w:val="00C22E4C"/>
    <w:rsid w:val="00C234C0"/>
    <w:rsid w:val="00C23C0B"/>
    <w:rsid w:val="00C30FA7"/>
    <w:rsid w:val="00C31289"/>
    <w:rsid w:val="00C339C2"/>
    <w:rsid w:val="00C34F55"/>
    <w:rsid w:val="00C35C17"/>
    <w:rsid w:val="00C420B3"/>
    <w:rsid w:val="00C43CD6"/>
    <w:rsid w:val="00C44038"/>
    <w:rsid w:val="00C5228E"/>
    <w:rsid w:val="00C54DD1"/>
    <w:rsid w:val="00C558AF"/>
    <w:rsid w:val="00C57A5E"/>
    <w:rsid w:val="00C602BC"/>
    <w:rsid w:val="00C63FE8"/>
    <w:rsid w:val="00C65995"/>
    <w:rsid w:val="00C67DAD"/>
    <w:rsid w:val="00C700E5"/>
    <w:rsid w:val="00C71480"/>
    <w:rsid w:val="00C715CE"/>
    <w:rsid w:val="00C716A6"/>
    <w:rsid w:val="00C77EE7"/>
    <w:rsid w:val="00C812CD"/>
    <w:rsid w:val="00C82201"/>
    <w:rsid w:val="00C82635"/>
    <w:rsid w:val="00C83E17"/>
    <w:rsid w:val="00C84028"/>
    <w:rsid w:val="00C851C0"/>
    <w:rsid w:val="00C86CC1"/>
    <w:rsid w:val="00C90CD9"/>
    <w:rsid w:val="00C949A6"/>
    <w:rsid w:val="00C9750D"/>
    <w:rsid w:val="00C97964"/>
    <w:rsid w:val="00CB0C06"/>
    <w:rsid w:val="00CB30F5"/>
    <w:rsid w:val="00CB6A68"/>
    <w:rsid w:val="00CC2D4D"/>
    <w:rsid w:val="00CC5CBE"/>
    <w:rsid w:val="00CD1E4E"/>
    <w:rsid w:val="00CD251D"/>
    <w:rsid w:val="00CD4B02"/>
    <w:rsid w:val="00CD6073"/>
    <w:rsid w:val="00CD6D30"/>
    <w:rsid w:val="00CD7414"/>
    <w:rsid w:val="00CD75FB"/>
    <w:rsid w:val="00CE0084"/>
    <w:rsid w:val="00CE22E1"/>
    <w:rsid w:val="00CE417D"/>
    <w:rsid w:val="00CE5734"/>
    <w:rsid w:val="00CF00EC"/>
    <w:rsid w:val="00CF2FBD"/>
    <w:rsid w:val="00CF55BE"/>
    <w:rsid w:val="00D00F11"/>
    <w:rsid w:val="00D02B6E"/>
    <w:rsid w:val="00D02CE4"/>
    <w:rsid w:val="00D03173"/>
    <w:rsid w:val="00D053A0"/>
    <w:rsid w:val="00D05441"/>
    <w:rsid w:val="00D06CFB"/>
    <w:rsid w:val="00D10058"/>
    <w:rsid w:val="00D10FC4"/>
    <w:rsid w:val="00D12062"/>
    <w:rsid w:val="00D14600"/>
    <w:rsid w:val="00D14C32"/>
    <w:rsid w:val="00D165B1"/>
    <w:rsid w:val="00D169DE"/>
    <w:rsid w:val="00D2059E"/>
    <w:rsid w:val="00D22608"/>
    <w:rsid w:val="00D23F0A"/>
    <w:rsid w:val="00D27B65"/>
    <w:rsid w:val="00D27D4B"/>
    <w:rsid w:val="00D27E51"/>
    <w:rsid w:val="00D27FE6"/>
    <w:rsid w:val="00D301DD"/>
    <w:rsid w:val="00D32648"/>
    <w:rsid w:val="00D32A19"/>
    <w:rsid w:val="00D34D92"/>
    <w:rsid w:val="00D37400"/>
    <w:rsid w:val="00D4024D"/>
    <w:rsid w:val="00D41315"/>
    <w:rsid w:val="00D45E77"/>
    <w:rsid w:val="00D469E2"/>
    <w:rsid w:val="00D46B74"/>
    <w:rsid w:val="00D50915"/>
    <w:rsid w:val="00D5161C"/>
    <w:rsid w:val="00D517FB"/>
    <w:rsid w:val="00D54DED"/>
    <w:rsid w:val="00D557F1"/>
    <w:rsid w:val="00D60678"/>
    <w:rsid w:val="00D6355F"/>
    <w:rsid w:val="00D63C42"/>
    <w:rsid w:val="00D63E23"/>
    <w:rsid w:val="00D66CFA"/>
    <w:rsid w:val="00D7388E"/>
    <w:rsid w:val="00D73B1A"/>
    <w:rsid w:val="00D75132"/>
    <w:rsid w:val="00D821C8"/>
    <w:rsid w:val="00D8246A"/>
    <w:rsid w:val="00D82D3D"/>
    <w:rsid w:val="00D83F9B"/>
    <w:rsid w:val="00D85A42"/>
    <w:rsid w:val="00D8628A"/>
    <w:rsid w:val="00D8662A"/>
    <w:rsid w:val="00D90709"/>
    <w:rsid w:val="00D9289E"/>
    <w:rsid w:val="00D93A2A"/>
    <w:rsid w:val="00D95F8C"/>
    <w:rsid w:val="00D96A20"/>
    <w:rsid w:val="00DA0A89"/>
    <w:rsid w:val="00DA0F93"/>
    <w:rsid w:val="00DA6097"/>
    <w:rsid w:val="00DA6280"/>
    <w:rsid w:val="00DA75B3"/>
    <w:rsid w:val="00DB13F7"/>
    <w:rsid w:val="00DB1517"/>
    <w:rsid w:val="00DB3CA9"/>
    <w:rsid w:val="00DB4231"/>
    <w:rsid w:val="00DB4415"/>
    <w:rsid w:val="00DB4773"/>
    <w:rsid w:val="00DB71E4"/>
    <w:rsid w:val="00DD19D7"/>
    <w:rsid w:val="00DD6F1D"/>
    <w:rsid w:val="00DD7D06"/>
    <w:rsid w:val="00DE0F2C"/>
    <w:rsid w:val="00DE2026"/>
    <w:rsid w:val="00DE3839"/>
    <w:rsid w:val="00DE4857"/>
    <w:rsid w:val="00DF232E"/>
    <w:rsid w:val="00DF3352"/>
    <w:rsid w:val="00DF3456"/>
    <w:rsid w:val="00E010F2"/>
    <w:rsid w:val="00E010FF"/>
    <w:rsid w:val="00E05A06"/>
    <w:rsid w:val="00E101BB"/>
    <w:rsid w:val="00E12D86"/>
    <w:rsid w:val="00E1450D"/>
    <w:rsid w:val="00E24F83"/>
    <w:rsid w:val="00E27026"/>
    <w:rsid w:val="00E30DD8"/>
    <w:rsid w:val="00E31445"/>
    <w:rsid w:val="00E320A4"/>
    <w:rsid w:val="00E33141"/>
    <w:rsid w:val="00E3606D"/>
    <w:rsid w:val="00E3627C"/>
    <w:rsid w:val="00E36B71"/>
    <w:rsid w:val="00E40017"/>
    <w:rsid w:val="00E4016D"/>
    <w:rsid w:val="00E40553"/>
    <w:rsid w:val="00E4057D"/>
    <w:rsid w:val="00E45275"/>
    <w:rsid w:val="00E45850"/>
    <w:rsid w:val="00E51009"/>
    <w:rsid w:val="00E52C8E"/>
    <w:rsid w:val="00E5442E"/>
    <w:rsid w:val="00E55062"/>
    <w:rsid w:val="00E55352"/>
    <w:rsid w:val="00E57146"/>
    <w:rsid w:val="00E62691"/>
    <w:rsid w:val="00E63A49"/>
    <w:rsid w:val="00E674E7"/>
    <w:rsid w:val="00E72DBF"/>
    <w:rsid w:val="00E75652"/>
    <w:rsid w:val="00E81661"/>
    <w:rsid w:val="00E837B2"/>
    <w:rsid w:val="00E83C77"/>
    <w:rsid w:val="00E870AC"/>
    <w:rsid w:val="00E90354"/>
    <w:rsid w:val="00E90C15"/>
    <w:rsid w:val="00E94692"/>
    <w:rsid w:val="00E95FBA"/>
    <w:rsid w:val="00E96980"/>
    <w:rsid w:val="00E96E07"/>
    <w:rsid w:val="00E97825"/>
    <w:rsid w:val="00EA02B6"/>
    <w:rsid w:val="00EA318F"/>
    <w:rsid w:val="00EA6659"/>
    <w:rsid w:val="00EA717C"/>
    <w:rsid w:val="00EB6A34"/>
    <w:rsid w:val="00EB75E1"/>
    <w:rsid w:val="00EC0A5A"/>
    <w:rsid w:val="00EC1574"/>
    <w:rsid w:val="00EC2EDF"/>
    <w:rsid w:val="00EC7B71"/>
    <w:rsid w:val="00ED31AE"/>
    <w:rsid w:val="00ED5EB4"/>
    <w:rsid w:val="00ED69E8"/>
    <w:rsid w:val="00ED6B7B"/>
    <w:rsid w:val="00ED7E42"/>
    <w:rsid w:val="00EE15A3"/>
    <w:rsid w:val="00EE2CF9"/>
    <w:rsid w:val="00EE2E05"/>
    <w:rsid w:val="00EE31BD"/>
    <w:rsid w:val="00EE321A"/>
    <w:rsid w:val="00EE4AA1"/>
    <w:rsid w:val="00EE4DC9"/>
    <w:rsid w:val="00EE6EFA"/>
    <w:rsid w:val="00EF13D6"/>
    <w:rsid w:val="00EF1484"/>
    <w:rsid w:val="00EF18E7"/>
    <w:rsid w:val="00EF2A0D"/>
    <w:rsid w:val="00EF2E88"/>
    <w:rsid w:val="00EF366C"/>
    <w:rsid w:val="00F0158C"/>
    <w:rsid w:val="00F02653"/>
    <w:rsid w:val="00F030D0"/>
    <w:rsid w:val="00F04DD6"/>
    <w:rsid w:val="00F0631B"/>
    <w:rsid w:val="00F06481"/>
    <w:rsid w:val="00F11D1E"/>
    <w:rsid w:val="00F16093"/>
    <w:rsid w:val="00F16AC3"/>
    <w:rsid w:val="00F21E87"/>
    <w:rsid w:val="00F2345D"/>
    <w:rsid w:val="00F2364A"/>
    <w:rsid w:val="00F249B2"/>
    <w:rsid w:val="00F25B8F"/>
    <w:rsid w:val="00F276AC"/>
    <w:rsid w:val="00F27A38"/>
    <w:rsid w:val="00F32662"/>
    <w:rsid w:val="00F32FD5"/>
    <w:rsid w:val="00F33C15"/>
    <w:rsid w:val="00F34B4E"/>
    <w:rsid w:val="00F36009"/>
    <w:rsid w:val="00F37EF5"/>
    <w:rsid w:val="00F42605"/>
    <w:rsid w:val="00F4266D"/>
    <w:rsid w:val="00F44E56"/>
    <w:rsid w:val="00F454E3"/>
    <w:rsid w:val="00F456A6"/>
    <w:rsid w:val="00F475FF"/>
    <w:rsid w:val="00F50FA0"/>
    <w:rsid w:val="00F52103"/>
    <w:rsid w:val="00F552A7"/>
    <w:rsid w:val="00F5548D"/>
    <w:rsid w:val="00F5548E"/>
    <w:rsid w:val="00F55C7C"/>
    <w:rsid w:val="00F62032"/>
    <w:rsid w:val="00F62190"/>
    <w:rsid w:val="00F64C01"/>
    <w:rsid w:val="00F66D7A"/>
    <w:rsid w:val="00F7221F"/>
    <w:rsid w:val="00F7233D"/>
    <w:rsid w:val="00F7666B"/>
    <w:rsid w:val="00F77AF0"/>
    <w:rsid w:val="00F80A4D"/>
    <w:rsid w:val="00F834AC"/>
    <w:rsid w:val="00F84740"/>
    <w:rsid w:val="00F854DD"/>
    <w:rsid w:val="00F85F24"/>
    <w:rsid w:val="00F8659D"/>
    <w:rsid w:val="00F940C6"/>
    <w:rsid w:val="00F95846"/>
    <w:rsid w:val="00F96041"/>
    <w:rsid w:val="00F9627E"/>
    <w:rsid w:val="00F978AB"/>
    <w:rsid w:val="00FA1776"/>
    <w:rsid w:val="00FA429A"/>
    <w:rsid w:val="00FA681D"/>
    <w:rsid w:val="00FA6EC9"/>
    <w:rsid w:val="00FA6FC7"/>
    <w:rsid w:val="00FB2AED"/>
    <w:rsid w:val="00FB5765"/>
    <w:rsid w:val="00FB6093"/>
    <w:rsid w:val="00FC044B"/>
    <w:rsid w:val="00FC2937"/>
    <w:rsid w:val="00FC573F"/>
    <w:rsid w:val="00FC5BE3"/>
    <w:rsid w:val="00FC6F1B"/>
    <w:rsid w:val="00FD2902"/>
    <w:rsid w:val="00FD50BD"/>
    <w:rsid w:val="00FD5EE3"/>
    <w:rsid w:val="00FD6706"/>
    <w:rsid w:val="00FD726B"/>
    <w:rsid w:val="00FD74A8"/>
    <w:rsid w:val="00FD75D5"/>
    <w:rsid w:val="00FD7B5B"/>
    <w:rsid w:val="00FE2AA2"/>
    <w:rsid w:val="00FE4653"/>
    <w:rsid w:val="00FE50A7"/>
    <w:rsid w:val="00FE7BDA"/>
    <w:rsid w:val="00FF0ADD"/>
    <w:rsid w:val="00FF1585"/>
    <w:rsid w:val="00FF17BA"/>
    <w:rsid w:val="00FF30F0"/>
    <w:rsid w:val="00FF6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E19C2"/>
    <w:pPr>
      <w:spacing w:after="160" w:line="259" w:lineRule="auto"/>
    </w:pPr>
    <w:rPr>
      <w:lang w:val="ru-RU" w:eastAsia="en-US"/>
    </w:rPr>
  </w:style>
  <w:style w:type="paragraph" w:styleId="1">
    <w:name w:val="heading 1"/>
    <w:basedOn w:val="a0"/>
    <w:next w:val="a0"/>
    <w:link w:val="10"/>
    <w:uiPriority w:val="99"/>
    <w:qFormat/>
    <w:rsid w:val="00734660"/>
    <w:pPr>
      <w:keepNext/>
      <w:suppressAutoHyphens/>
      <w:spacing w:before="240" w:after="60" w:line="240" w:lineRule="auto"/>
      <w:outlineLvl w:val="0"/>
    </w:pPr>
    <w:rPr>
      <w:rFonts w:ascii="Arial" w:eastAsia="Times New Roman" w:hAnsi="Arial"/>
      <w:b/>
      <w:bCs/>
      <w:kern w:val="1"/>
      <w:sz w:val="32"/>
      <w:szCs w:val="32"/>
      <w:lang w:val="uk-UA" w:eastAsia="ar-SA"/>
    </w:rPr>
  </w:style>
  <w:style w:type="paragraph" w:styleId="2">
    <w:name w:val="heading 2"/>
    <w:basedOn w:val="a0"/>
    <w:next w:val="a1"/>
    <w:link w:val="20"/>
    <w:uiPriority w:val="99"/>
    <w:qFormat/>
    <w:rsid w:val="00734660"/>
    <w:pPr>
      <w:numPr>
        <w:ilvl w:val="1"/>
        <w:numId w:val="1"/>
      </w:numPr>
      <w:suppressAutoHyphens/>
      <w:spacing w:before="280" w:after="280" w:line="240" w:lineRule="auto"/>
      <w:outlineLvl w:val="1"/>
    </w:pPr>
    <w:rPr>
      <w:rFonts w:ascii="Times New Roman" w:eastAsia="Times New Roman" w:hAnsi="Times New Roman"/>
      <w:b/>
      <w:bCs/>
      <w:sz w:val="36"/>
      <w:szCs w:val="36"/>
      <w:lang w:val="uk-UA" w:eastAsia="ar-SA"/>
    </w:rPr>
  </w:style>
  <w:style w:type="paragraph" w:styleId="3">
    <w:name w:val="heading 3"/>
    <w:basedOn w:val="a0"/>
    <w:next w:val="a1"/>
    <w:link w:val="30"/>
    <w:uiPriority w:val="99"/>
    <w:qFormat/>
    <w:rsid w:val="00734660"/>
    <w:pPr>
      <w:numPr>
        <w:ilvl w:val="2"/>
        <w:numId w:val="1"/>
      </w:numPr>
      <w:suppressAutoHyphens/>
      <w:spacing w:before="280" w:after="280" w:line="240" w:lineRule="auto"/>
      <w:outlineLvl w:val="2"/>
    </w:pPr>
    <w:rPr>
      <w:rFonts w:ascii="Times New Roman" w:eastAsia="Times New Roman" w:hAnsi="Times New Roman"/>
      <w:b/>
      <w:bCs/>
      <w:sz w:val="27"/>
      <w:szCs w:val="27"/>
      <w:lang w:val="uk-UA" w:eastAsia="ar-SA"/>
    </w:rPr>
  </w:style>
  <w:style w:type="paragraph" w:styleId="4">
    <w:name w:val="heading 4"/>
    <w:basedOn w:val="a0"/>
    <w:next w:val="a0"/>
    <w:link w:val="40"/>
    <w:uiPriority w:val="99"/>
    <w:qFormat/>
    <w:rsid w:val="00734660"/>
    <w:pPr>
      <w:keepNext/>
      <w:spacing w:before="240" w:after="60" w:line="240" w:lineRule="auto"/>
      <w:outlineLvl w:val="3"/>
    </w:pPr>
    <w:rPr>
      <w:rFonts w:ascii="Times New Roman" w:eastAsia="Times New Roman" w:hAnsi="Times New Roman"/>
      <w:b/>
      <w:bCs/>
      <w:sz w:val="28"/>
      <w:szCs w:val="28"/>
      <w:lang w:val="uk-UA" w:eastAsia="uk-UA"/>
    </w:rPr>
  </w:style>
  <w:style w:type="paragraph" w:styleId="5">
    <w:name w:val="heading 5"/>
    <w:basedOn w:val="a0"/>
    <w:next w:val="a0"/>
    <w:link w:val="50"/>
    <w:uiPriority w:val="99"/>
    <w:qFormat/>
    <w:rsid w:val="00734660"/>
    <w:pPr>
      <w:widowControl w:val="0"/>
      <w:autoSpaceDE w:val="0"/>
      <w:autoSpaceDN w:val="0"/>
      <w:adjustRightInd w:val="0"/>
      <w:spacing w:before="240" w:after="60" w:line="240" w:lineRule="auto"/>
      <w:outlineLvl w:val="4"/>
    </w:pPr>
    <w:rPr>
      <w:rFonts w:eastAsia="Times New Roman"/>
      <w:b/>
      <w:i/>
      <w:sz w:val="26"/>
      <w:szCs w:val="20"/>
      <w:lang w:val="uk-UA" w:eastAsia="uk-UA"/>
    </w:rPr>
  </w:style>
  <w:style w:type="paragraph" w:styleId="7">
    <w:name w:val="heading 7"/>
    <w:basedOn w:val="a0"/>
    <w:next w:val="a0"/>
    <w:link w:val="70"/>
    <w:uiPriority w:val="99"/>
    <w:qFormat/>
    <w:rsid w:val="00734660"/>
    <w:pPr>
      <w:widowControl w:val="0"/>
      <w:autoSpaceDE w:val="0"/>
      <w:autoSpaceDN w:val="0"/>
      <w:adjustRightInd w:val="0"/>
      <w:spacing w:before="240" w:after="60" w:line="240" w:lineRule="auto"/>
      <w:outlineLvl w:val="6"/>
    </w:pPr>
    <w:rPr>
      <w:rFonts w:ascii="Times New Roman CYR" w:eastAsia="Times New Roman" w:hAnsi="Times New Roman CYR"/>
      <w:sz w:val="24"/>
      <w:szCs w:val="24"/>
      <w:lang w:val="uk-UA" w:eastAsia="uk-UA"/>
    </w:rPr>
  </w:style>
  <w:style w:type="paragraph" w:styleId="8">
    <w:name w:val="heading 8"/>
    <w:basedOn w:val="a0"/>
    <w:next w:val="a0"/>
    <w:link w:val="80"/>
    <w:uiPriority w:val="99"/>
    <w:qFormat/>
    <w:rsid w:val="00734660"/>
    <w:pPr>
      <w:keepNext/>
      <w:keepLines/>
      <w:spacing w:before="200" w:after="0" w:line="276" w:lineRule="auto"/>
      <w:outlineLvl w:val="7"/>
    </w:pPr>
    <w:rPr>
      <w:rFonts w:ascii="Cambria" w:eastAsia="Times New Roman" w:hAnsi="Cambria"/>
      <w:color w:val="404040"/>
      <w:sz w:val="20"/>
      <w:szCs w:val="20"/>
    </w:rPr>
  </w:style>
  <w:style w:type="paragraph" w:styleId="9">
    <w:name w:val="heading 9"/>
    <w:basedOn w:val="a0"/>
    <w:next w:val="a0"/>
    <w:link w:val="90"/>
    <w:uiPriority w:val="99"/>
    <w:qFormat/>
    <w:rsid w:val="00734660"/>
    <w:pPr>
      <w:keepNext/>
      <w:keepLines/>
      <w:spacing w:before="200" w:after="0" w:line="276" w:lineRule="auto"/>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34660"/>
    <w:rPr>
      <w:rFonts w:ascii="Arial" w:hAnsi="Arial" w:cs="Times New Roman"/>
      <w:b/>
      <w:bCs/>
      <w:kern w:val="1"/>
      <w:sz w:val="32"/>
      <w:szCs w:val="32"/>
      <w:lang w:val="uk-UA" w:eastAsia="ar-SA" w:bidi="ar-SA"/>
    </w:rPr>
  </w:style>
  <w:style w:type="character" w:customStyle="1" w:styleId="20">
    <w:name w:val="Заголовок 2 Знак"/>
    <w:basedOn w:val="a2"/>
    <w:link w:val="2"/>
    <w:uiPriority w:val="99"/>
    <w:locked/>
    <w:rsid w:val="00734660"/>
    <w:rPr>
      <w:rFonts w:ascii="Times New Roman" w:hAnsi="Times New Roman" w:cs="Times New Roman"/>
      <w:b/>
      <w:bCs/>
      <w:sz w:val="36"/>
      <w:szCs w:val="36"/>
      <w:lang w:val="uk-UA" w:eastAsia="ar-SA" w:bidi="ar-SA"/>
    </w:rPr>
  </w:style>
  <w:style w:type="character" w:customStyle="1" w:styleId="30">
    <w:name w:val="Заголовок 3 Знак"/>
    <w:basedOn w:val="a2"/>
    <w:link w:val="3"/>
    <w:uiPriority w:val="99"/>
    <w:locked/>
    <w:rsid w:val="00734660"/>
    <w:rPr>
      <w:rFonts w:ascii="Times New Roman" w:hAnsi="Times New Roman" w:cs="Times New Roman"/>
      <w:b/>
      <w:bCs/>
      <w:sz w:val="27"/>
      <w:szCs w:val="27"/>
      <w:lang w:val="uk-UA" w:eastAsia="ar-SA" w:bidi="ar-SA"/>
    </w:rPr>
  </w:style>
  <w:style w:type="character" w:customStyle="1" w:styleId="40">
    <w:name w:val="Заголовок 4 Знак"/>
    <w:basedOn w:val="a2"/>
    <w:link w:val="4"/>
    <w:uiPriority w:val="99"/>
    <w:locked/>
    <w:rsid w:val="00734660"/>
    <w:rPr>
      <w:rFonts w:ascii="Times New Roman" w:hAnsi="Times New Roman" w:cs="Times New Roman"/>
      <w:b/>
      <w:bCs/>
      <w:sz w:val="28"/>
      <w:szCs w:val="28"/>
      <w:lang w:val="uk-UA"/>
    </w:rPr>
  </w:style>
  <w:style w:type="character" w:customStyle="1" w:styleId="50">
    <w:name w:val="Заголовок 5 Знак"/>
    <w:basedOn w:val="a2"/>
    <w:link w:val="5"/>
    <w:uiPriority w:val="99"/>
    <w:locked/>
    <w:rsid w:val="00734660"/>
    <w:rPr>
      <w:rFonts w:ascii="Calibri" w:hAnsi="Calibri" w:cs="Times New Roman"/>
      <w:b/>
      <w:i/>
      <w:sz w:val="20"/>
      <w:szCs w:val="20"/>
    </w:rPr>
  </w:style>
  <w:style w:type="character" w:customStyle="1" w:styleId="70">
    <w:name w:val="Заголовок 7 Знак"/>
    <w:basedOn w:val="a2"/>
    <w:link w:val="7"/>
    <w:uiPriority w:val="99"/>
    <w:locked/>
    <w:rsid w:val="00734660"/>
    <w:rPr>
      <w:rFonts w:ascii="Times New Roman CYR" w:hAnsi="Times New Roman CYR" w:cs="Times New Roman"/>
      <w:sz w:val="24"/>
      <w:szCs w:val="24"/>
    </w:rPr>
  </w:style>
  <w:style w:type="character" w:customStyle="1" w:styleId="80">
    <w:name w:val="Заголовок 8 Знак"/>
    <w:basedOn w:val="a2"/>
    <w:link w:val="8"/>
    <w:uiPriority w:val="99"/>
    <w:semiHidden/>
    <w:locked/>
    <w:rsid w:val="00734660"/>
    <w:rPr>
      <w:rFonts w:ascii="Cambria" w:hAnsi="Cambria" w:cs="Times New Roman"/>
      <w:color w:val="404040"/>
      <w:sz w:val="20"/>
      <w:szCs w:val="20"/>
    </w:rPr>
  </w:style>
  <w:style w:type="character" w:customStyle="1" w:styleId="90">
    <w:name w:val="Заголовок 9 Знак"/>
    <w:basedOn w:val="a2"/>
    <w:link w:val="9"/>
    <w:uiPriority w:val="99"/>
    <w:semiHidden/>
    <w:locked/>
    <w:rsid w:val="00734660"/>
    <w:rPr>
      <w:rFonts w:ascii="Cambria" w:hAnsi="Cambria" w:cs="Times New Roman"/>
      <w:i/>
      <w:iCs/>
      <w:color w:val="404040"/>
      <w:sz w:val="20"/>
      <w:szCs w:val="20"/>
    </w:rPr>
  </w:style>
  <w:style w:type="paragraph" w:styleId="a1">
    <w:name w:val="Body Text"/>
    <w:aliases w:val="Çàã1,BO,ID,body indent,andrad,EHPT,Body Text2"/>
    <w:basedOn w:val="a0"/>
    <w:link w:val="a5"/>
    <w:uiPriority w:val="99"/>
    <w:rsid w:val="00734660"/>
    <w:pPr>
      <w:suppressAutoHyphens/>
      <w:spacing w:after="120" w:line="240" w:lineRule="auto"/>
    </w:pPr>
    <w:rPr>
      <w:rFonts w:ascii="Times New Roman" w:eastAsia="Times New Roman" w:hAnsi="Times New Roman"/>
      <w:sz w:val="24"/>
      <w:szCs w:val="24"/>
      <w:lang w:val="uk-UA" w:eastAsia="ar-SA"/>
    </w:rPr>
  </w:style>
  <w:style w:type="character" w:customStyle="1" w:styleId="a5">
    <w:name w:val="Основной текст Знак"/>
    <w:aliases w:val="Çàã1 Знак,BO Знак,ID Знак,body indent Знак,andrad Знак,EHPT Знак,Body Text2 Знак"/>
    <w:basedOn w:val="a2"/>
    <w:link w:val="a1"/>
    <w:uiPriority w:val="99"/>
    <w:locked/>
    <w:rsid w:val="00734660"/>
    <w:rPr>
      <w:rFonts w:ascii="Times New Roman" w:hAnsi="Times New Roman" w:cs="Times New Roman"/>
      <w:sz w:val="24"/>
      <w:szCs w:val="24"/>
      <w:lang w:val="uk-UA" w:eastAsia="ar-SA" w:bidi="ar-SA"/>
    </w:rPr>
  </w:style>
  <w:style w:type="character" w:customStyle="1" w:styleId="WW8Num3z0">
    <w:name w:val="WW8Num3z0"/>
    <w:uiPriority w:val="99"/>
    <w:rsid w:val="00734660"/>
    <w:rPr>
      <w:rFonts w:ascii="Times New Roman" w:hAnsi="Times New Roman"/>
    </w:rPr>
  </w:style>
  <w:style w:type="character" w:customStyle="1" w:styleId="WW8Num4z0">
    <w:name w:val="WW8Num4z0"/>
    <w:uiPriority w:val="99"/>
    <w:rsid w:val="00734660"/>
  </w:style>
  <w:style w:type="character" w:customStyle="1" w:styleId="WW8Num5z0">
    <w:name w:val="WW8Num5z0"/>
    <w:uiPriority w:val="99"/>
    <w:rsid w:val="00734660"/>
    <w:rPr>
      <w:rFonts w:ascii="Times New Roman" w:hAnsi="Times New Roman"/>
    </w:rPr>
  </w:style>
  <w:style w:type="character" w:customStyle="1" w:styleId="WW8Num5z1">
    <w:name w:val="WW8Num5z1"/>
    <w:uiPriority w:val="99"/>
    <w:rsid w:val="00734660"/>
    <w:rPr>
      <w:rFonts w:ascii="Symbol" w:hAnsi="Symbol"/>
    </w:rPr>
  </w:style>
  <w:style w:type="character" w:customStyle="1" w:styleId="WW8Num5z2">
    <w:name w:val="WW8Num5z2"/>
    <w:uiPriority w:val="99"/>
    <w:rsid w:val="00734660"/>
    <w:rPr>
      <w:rFonts w:ascii="Wingdings" w:hAnsi="Wingdings"/>
    </w:rPr>
  </w:style>
  <w:style w:type="character" w:customStyle="1" w:styleId="WW8Num5z3">
    <w:name w:val="WW8Num5z3"/>
    <w:uiPriority w:val="99"/>
    <w:rsid w:val="00734660"/>
    <w:rPr>
      <w:rFonts w:ascii="Symbol" w:hAnsi="Symbol"/>
    </w:rPr>
  </w:style>
  <w:style w:type="character" w:customStyle="1" w:styleId="WW8Num7z0">
    <w:name w:val="WW8Num7z0"/>
    <w:uiPriority w:val="99"/>
    <w:rsid w:val="00734660"/>
    <w:rPr>
      <w:color w:val="000000"/>
      <w:sz w:val="24"/>
    </w:rPr>
  </w:style>
  <w:style w:type="character" w:customStyle="1" w:styleId="WW8Num9z0">
    <w:name w:val="WW8Num9z0"/>
    <w:uiPriority w:val="99"/>
    <w:rsid w:val="00734660"/>
    <w:rPr>
      <w:rFonts w:ascii="Symbol" w:hAnsi="Symbol"/>
      <w:sz w:val="23"/>
    </w:rPr>
  </w:style>
  <w:style w:type="character" w:customStyle="1" w:styleId="WW8Num9z1">
    <w:name w:val="WW8Num9z1"/>
    <w:uiPriority w:val="99"/>
    <w:rsid w:val="00734660"/>
    <w:rPr>
      <w:rFonts w:ascii="Courier New" w:hAnsi="Courier New"/>
    </w:rPr>
  </w:style>
  <w:style w:type="character" w:customStyle="1" w:styleId="WW8Num9z2">
    <w:name w:val="WW8Num9z2"/>
    <w:uiPriority w:val="99"/>
    <w:rsid w:val="00734660"/>
    <w:rPr>
      <w:rFonts w:ascii="Wingdings" w:hAnsi="Wingdings"/>
    </w:rPr>
  </w:style>
  <w:style w:type="character" w:customStyle="1" w:styleId="WW8Num9z3">
    <w:name w:val="WW8Num9z3"/>
    <w:uiPriority w:val="99"/>
    <w:rsid w:val="00734660"/>
    <w:rPr>
      <w:rFonts w:ascii="Symbol" w:hAnsi="Symbol"/>
    </w:rPr>
  </w:style>
  <w:style w:type="character" w:customStyle="1" w:styleId="WW8Num12z0">
    <w:name w:val="WW8Num12z0"/>
    <w:uiPriority w:val="99"/>
    <w:rsid w:val="00734660"/>
    <w:rPr>
      <w:rFonts w:ascii="Times New Roman" w:hAnsi="Times New Roman"/>
      <w:color w:val="auto"/>
    </w:rPr>
  </w:style>
  <w:style w:type="character" w:customStyle="1" w:styleId="WW8Num15z0">
    <w:name w:val="WW8Num15z0"/>
    <w:uiPriority w:val="99"/>
    <w:rsid w:val="00734660"/>
    <w:rPr>
      <w:rFonts w:ascii="Times New Roman" w:hAnsi="Times New Roman"/>
      <w:color w:val="auto"/>
    </w:rPr>
  </w:style>
  <w:style w:type="character" w:customStyle="1" w:styleId="WW8Num16z0">
    <w:name w:val="WW8Num16z0"/>
    <w:uiPriority w:val="99"/>
    <w:rsid w:val="00734660"/>
    <w:rPr>
      <w:rFonts w:ascii="Symbol" w:hAnsi="Symbol"/>
    </w:rPr>
  </w:style>
  <w:style w:type="character" w:customStyle="1" w:styleId="WW8Num16z1">
    <w:name w:val="WW8Num16z1"/>
    <w:uiPriority w:val="99"/>
    <w:rsid w:val="00734660"/>
    <w:rPr>
      <w:rFonts w:ascii="Courier New" w:hAnsi="Courier New"/>
    </w:rPr>
  </w:style>
  <w:style w:type="character" w:customStyle="1" w:styleId="WW8Num16z2">
    <w:name w:val="WW8Num16z2"/>
    <w:uiPriority w:val="99"/>
    <w:rsid w:val="00734660"/>
    <w:rPr>
      <w:rFonts w:ascii="Wingdings" w:hAnsi="Wingdings"/>
    </w:rPr>
  </w:style>
  <w:style w:type="character" w:customStyle="1" w:styleId="WW8Num19z0">
    <w:name w:val="WW8Num19z0"/>
    <w:uiPriority w:val="99"/>
    <w:rsid w:val="00734660"/>
    <w:rPr>
      <w:rFonts w:ascii="Times New Roman" w:hAnsi="Times New Roman"/>
      <w:color w:val="auto"/>
    </w:rPr>
  </w:style>
  <w:style w:type="character" w:customStyle="1" w:styleId="81">
    <w:name w:val="Основной шрифт абзаца8"/>
    <w:uiPriority w:val="99"/>
    <w:rsid w:val="00734660"/>
  </w:style>
  <w:style w:type="character" w:customStyle="1" w:styleId="WW8Num5z4">
    <w:name w:val="WW8Num5z4"/>
    <w:uiPriority w:val="99"/>
    <w:rsid w:val="00734660"/>
    <w:rPr>
      <w:rFonts w:ascii="Courier New" w:hAnsi="Courier New"/>
    </w:rPr>
  </w:style>
  <w:style w:type="character" w:customStyle="1" w:styleId="71">
    <w:name w:val="Основной шрифт абзаца7"/>
    <w:uiPriority w:val="99"/>
    <w:rsid w:val="00734660"/>
  </w:style>
  <w:style w:type="character" w:customStyle="1" w:styleId="Absatz-Standardschriftart">
    <w:name w:val="Absatz-Standardschriftart"/>
    <w:uiPriority w:val="99"/>
    <w:rsid w:val="00734660"/>
  </w:style>
  <w:style w:type="character" w:customStyle="1" w:styleId="WW8Num8z0">
    <w:name w:val="WW8Num8z0"/>
    <w:uiPriority w:val="99"/>
    <w:rsid w:val="00734660"/>
    <w:rPr>
      <w:rFonts w:ascii="Symbol" w:hAnsi="Symbol"/>
    </w:rPr>
  </w:style>
  <w:style w:type="character" w:customStyle="1" w:styleId="WW8Num8z1">
    <w:name w:val="WW8Num8z1"/>
    <w:uiPriority w:val="99"/>
    <w:rsid w:val="00734660"/>
    <w:rPr>
      <w:rFonts w:ascii="Courier New" w:hAnsi="Courier New"/>
    </w:rPr>
  </w:style>
  <w:style w:type="character" w:customStyle="1" w:styleId="WW8Num8z2">
    <w:name w:val="WW8Num8z2"/>
    <w:uiPriority w:val="99"/>
    <w:rsid w:val="00734660"/>
    <w:rPr>
      <w:rFonts w:ascii="Wingdings" w:hAnsi="Wingdings"/>
    </w:rPr>
  </w:style>
  <w:style w:type="character" w:customStyle="1" w:styleId="WW8Num8z3">
    <w:name w:val="WW8Num8z3"/>
    <w:uiPriority w:val="99"/>
    <w:rsid w:val="00734660"/>
    <w:rPr>
      <w:rFonts w:ascii="Symbol" w:hAnsi="Symbol"/>
    </w:rPr>
  </w:style>
  <w:style w:type="character" w:customStyle="1" w:styleId="WW8Num11z0">
    <w:name w:val="WW8Num11z0"/>
    <w:uiPriority w:val="99"/>
    <w:rsid w:val="00734660"/>
    <w:rPr>
      <w:rFonts w:ascii="Symbol" w:hAnsi="Symbol"/>
      <w:sz w:val="23"/>
    </w:rPr>
  </w:style>
  <w:style w:type="character" w:customStyle="1" w:styleId="WW8Num11z1">
    <w:name w:val="WW8Num11z1"/>
    <w:uiPriority w:val="99"/>
    <w:rsid w:val="00734660"/>
    <w:rPr>
      <w:rFonts w:ascii="Courier New" w:hAnsi="Courier New"/>
    </w:rPr>
  </w:style>
  <w:style w:type="character" w:customStyle="1" w:styleId="WW8Num11z2">
    <w:name w:val="WW8Num11z2"/>
    <w:uiPriority w:val="99"/>
    <w:rsid w:val="00734660"/>
    <w:rPr>
      <w:rFonts w:ascii="Wingdings" w:hAnsi="Wingdings"/>
    </w:rPr>
  </w:style>
  <w:style w:type="character" w:customStyle="1" w:styleId="WW8Num11z3">
    <w:name w:val="WW8Num11z3"/>
    <w:uiPriority w:val="99"/>
    <w:rsid w:val="00734660"/>
    <w:rPr>
      <w:rFonts w:ascii="Symbol" w:hAnsi="Symbol"/>
    </w:rPr>
  </w:style>
  <w:style w:type="character" w:customStyle="1" w:styleId="6">
    <w:name w:val="Основной шрифт абзаца6"/>
    <w:uiPriority w:val="99"/>
    <w:rsid w:val="00734660"/>
  </w:style>
  <w:style w:type="character" w:customStyle="1" w:styleId="WW-Absatz-Standardschriftart">
    <w:name w:val="WW-Absatz-Standardschriftart"/>
    <w:uiPriority w:val="99"/>
    <w:rsid w:val="00734660"/>
  </w:style>
  <w:style w:type="character" w:customStyle="1" w:styleId="WW-Absatz-Standardschriftart1">
    <w:name w:val="WW-Absatz-Standardschriftart1"/>
    <w:uiPriority w:val="99"/>
    <w:rsid w:val="00734660"/>
  </w:style>
  <w:style w:type="character" w:customStyle="1" w:styleId="WW-Absatz-Standardschriftart11">
    <w:name w:val="WW-Absatz-Standardschriftart11"/>
    <w:uiPriority w:val="99"/>
    <w:rsid w:val="00734660"/>
  </w:style>
  <w:style w:type="character" w:customStyle="1" w:styleId="WW-Absatz-Standardschriftart111">
    <w:name w:val="WW-Absatz-Standardschriftart111"/>
    <w:uiPriority w:val="99"/>
    <w:rsid w:val="00734660"/>
  </w:style>
  <w:style w:type="character" w:customStyle="1" w:styleId="WW-Absatz-Standardschriftart1111">
    <w:name w:val="WW-Absatz-Standardschriftart1111"/>
    <w:uiPriority w:val="99"/>
    <w:rsid w:val="00734660"/>
  </w:style>
  <w:style w:type="character" w:customStyle="1" w:styleId="WW-Absatz-Standardschriftart11111">
    <w:name w:val="WW-Absatz-Standardschriftart11111"/>
    <w:uiPriority w:val="99"/>
    <w:rsid w:val="00734660"/>
  </w:style>
  <w:style w:type="character" w:customStyle="1" w:styleId="WW-Absatz-Standardschriftart111111">
    <w:name w:val="WW-Absatz-Standardschriftart111111"/>
    <w:uiPriority w:val="99"/>
    <w:rsid w:val="00734660"/>
  </w:style>
  <w:style w:type="character" w:customStyle="1" w:styleId="WW-Absatz-Standardschriftart1111111">
    <w:name w:val="WW-Absatz-Standardschriftart1111111"/>
    <w:uiPriority w:val="99"/>
    <w:rsid w:val="00734660"/>
  </w:style>
  <w:style w:type="character" w:customStyle="1" w:styleId="WW-Absatz-Standardschriftart11111111">
    <w:name w:val="WW-Absatz-Standardschriftart11111111"/>
    <w:uiPriority w:val="99"/>
    <w:rsid w:val="00734660"/>
  </w:style>
  <w:style w:type="character" w:customStyle="1" w:styleId="WW-Absatz-Standardschriftart111111111">
    <w:name w:val="WW-Absatz-Standardschriftart111111111"/>
    <w:uiPriority w:val="99"/>
    <w:rsid w:val="00734660"/>
  </w:style>
  <w:style w:type="character" w:customStyle="1" w:styleId="WW-Absatz-Standardschriftart1111111111">
    <w:name w:val="WW-Absatz-Standardschriftart1111111111"/>
    <w:uiPriority w:val="99"/>
    <w:rsid w:val="00734660"/>
  </w:style>
  <w:style w:type="character" w:customStyle="1" w:styleId="WW-Absatz-Standardschriftart11111111111">
    <w:name w:val="WW-Absatz-Standardschriftart11111111111"/>
    <w:uiPriority w:val="99"/>
    <w:rsid w:val="00734660"/>
  </w:style>
  <w:style w:type="character" w:customStyle="1" w:styleId="WW-Absatz-Standardschriftart111111111111">
    <w:name w:val="WW-Absatz-Standardschriftart111111111111"/>
    <w:uiPriority w:val="99"/>
    <w:rsid w:val="00734660"/>
  </w:style>
  <w:style w:type="character" w:customStyle="1" w:styleId="WW-Absatz-Standardschriftart1111111111111">
    <w:name w:val="WW-Absatz-Standardschriftart1111111111111"/>
    <w:uiPriority w:val="99"/>
    <w:rsid w:val="00734660"/>
  </w:style>
  <w:style w:type="character" w:customStyle="1" w:styleId="WW-Absatz-Standardschriftart11111111111111">
    <w:name w:val="WW-Absatz-Standardschriftart11111111111111"/>
    <w:uiPriority w:val="99"/>
    <w:rsid w:val="00734660"/>
  </w:style>
  <w:style w:type="character" w:customStyle="1" w:styleId="WW-Absatz-Standardschriftart111111111111111">
    <w:name w:val="WW-Absatz-Standardschriftart111111111111111"/>
    <w:uiPriority w:val="99"/>
    <w:rsid w:val="00734660"/>
  </w:style>
  <w:style w:type="character" w:customStyle="1" w:styleId="WW-Absatz-Standardschriftart1111111111111111">
    <w:name w:val="WW-Absatz-Standardschriftart1111111111111111"/>
    <w:uiPriority w:val="99"/>
    <w:rsid w:val="00734660"/>
  </w:style>
  <w:style w:type="character" w:customStyle="1" w:styleId="WW-Absatz-Standardschriftart11111111111111111">
    <w:name w:val="WW-Absatz-Standardschriftart11111111111111111"/>
    <w:uiPriority w:val="99"/>
    <w:rsid w:val="00734660"/>
  </w:style>
  <w:style w:type="character" w:customStyle="1" w:styleId="WW-Absatz-Standardschriftart111111111111111111">
    <w:name w:val="WW-Absatz-Standardschriftart111111111111111111"/>
    <w:uiPriority w:val="99"/>
    <w:rsid w:val="00734660"/>
  </w:style>
  <w:style w:type="character" w:customStyle="1" w:styleId="WW-Absatz-Standardschriftart1111111111111111111">
    <w:name w:val="WW-Absatz-Standardschriftart1111111111111111111"/>
    <w:uiPriority w:val="99"/>
    <w:rsid w:val="00734660"/>
  </w:style>
  <w:style w:type="character" w:customStyle="1" w:styleId="WW-Absatz-Standardschriftart11111111111111111111">
    <w:name w:val="WW-Absatz-Standardschriftart11111111111111111111"/>
    <w:uiPriority w:val="99"/>
    <w:rsid w:val="00734660"/>
  </w:style>
  <w:style w:type="character" w:customStyle="1" w:styleId="WW-Absatz-Standardschriftart111111111111111111111">
    <w:name w:val="WW-Absatz-Standardschriftart111111111111111111111"/>
    <w:uiPriority w:val="99"/>
    <w:rsid w:val="00734660"/>
  </w:style>
  <w:style w:type="character" w:customStyle="1" w:styleId="WW-Absatz-Standardschriftart1111111111111111111111">
    <w:name w:val="WW-Absatz-Standardschriftart1111111111111111111111"/>
    <w:uiPriority w:val="99"/>
    <w:rsid w:val="00734660"/>
  </w:style>
  <w:style w:type="character" w:customStyle="1" w:styleId="WW-Absatz-Standardschriftart11111111111111111111111">
    <w:name w:val="WW-Absatz-Standardschriftart11111111111111111111111"/>
    <w:uiPriority w:val="99"/>
    <w:rsid w:val="00734660"/>
  </w:style>
  <w:style w:type="character" w:customStyle="1" w:styleId="WW-Absatz-Standardschriftart111111111111111111111111">
    <w:name w:val="WW-Absatz-Standardschriftart111111111111111111111111"/>
    <w:uiPriority w:val="99"/>
    <w:rsid w:val="00734660"/>
  </w:style>
  <w:style w:type="character" w:customStyle="1" w:styleId="WW-Absatz-Standardschriftart1111111111111111111111111">
    <w:name w:val="WW-Absatz-Standardschriftart1111111111111111111111111"/>
    <w:uiPriority w:val="99"/>
    <w:rsid w:val="00734660"/>
  </w:style>
  <w:style w:type="character" w:customStyle="1" w:styleId="WW-Absatz-Standardschriftart11111111111111111111111111">
    <w:name w:val="WW-Absatz-Standardschriftart11111111111111111111111111"/>
    <w:uiPriority w:val="99"/>
    <w:rsid w:val="00734660"/>
  </w:style>
  <w:style w:type="character" w:customStyle="1" w:styleId="WW-Absatz-Standardschriftart111111111111111111111111111">
    <w:name w:val="WW-Absatz-Standardschriftart111111111111111111111111111"/>
    <w:uiPriority w:val="99"/>
    <w:rsid w:val="00734660"/>
  </w:style>
  <w:style w:type="character" w:customStyle="1" w:styleId="WW-Absatz-Standardschriftart1111111111111111111111111111">
    <w:name w:val="WW-Absatz-Standardschriftart1111111111111111111111111111"/>
    <w:uiPriority w:val="99"/>
    <w:rsid w:val="00734660"/>
  </w:style>
  <w:style w:type="character" w:customStyle="1" w:styleId="WW-Absatz-Standardschriftart11111111111111111111111111111">
    <w:name w:val="WW-Absatz-Standardschriftart11111111111111111111111111111"/>
    <w:uiPriority w:val="99"/>
    <w:rsid w:val="00734660"/>
  </w:style>
  <w:style w:type="character" w:customStyle="1" w:styleId="WW-Absatz-Standardschriftart111111111111111111111111111111">
    <w:name w:val="WW-Absatz-Standardschriftart111111111111111111111111111111"/>
    <w:uiPriority w:val="99"/>
    <w:rsid w:val="00734660"/>
  </w:style>
  <w:style w:type="character" w:customStyle="1" w:styleId="WW-Absatz-Standardschriftart1111111111111111111111111111111">
    <w:name w:val="WW-Absatz-Standardschriftart1111111111111111111111111111111"/>
    <w:uiPriority w:val="99"/>
    <w:rsid w:val="00734660"/>
  </w:style>
  <w:style w:type="character" w:customStyle="1" w:styleId="WW-Absatz-Standardschriftart11111111111111111111111111111111">
    <w:name w:val="WW-Absatz-Standardschriftart11111111111111111111111111111111"/>
    <w:uiPriority w:val="99"/>
    <w:rsid w:val="00734660"/>
  </w:style>
  <w:style w:type="character" w:customStyle="1" w:styleId="WW-Absatz-Standardschriftart111111111111111111111111111111111">
    <w:name w:val="WW-Absatz-Standardschriftart111111111111111111111111111111111"/>
    <w:uiPriority w:val="99"/>
    <w:rsid w:val="00734660"/>
  </w:style>
  <w:style w:type="character" w:customStyle="1" w:styleId="WW-Absatz-Standardschriftart1111111111111111111111111111111111">
    <w:name w:val="WW-Absatz-Standardschriftart1111111111111111111111111111111111"/>
    <w:uiPriority w:val="99"/>
    <w:rsid w:val="00734660"/>
  </w:style>
  <w:style w:type="character" w:customStyle="1" w:styleId="WW-Absatz-Standardschriftart11111111111111111111111111111111111">
    <w:name w:val="WW-Absatz-Standardschriftart11111111111111111111111111111111111"/>
    <w:uiPriority w:val="99"/>
    <w:rsid w:val="00734660"/>
  </w:style>
  <w:style w:type="character" w:customStyle="1" w:styleId="WW-Absatz-Standardschriftart111111111111111111111111111111111111">
    <w:name w:val="WW-Absatz-Standardschriftart111111111111111111111111111111111111"/>
    <w:uiPriority w:val="99"/>
    <w:rsid w:val="00734660"/>
  </w:style>
  <w:style w:type="character" w:customStyle="1" w:styleId="WW-Absatz-Standardschriftart1111111111111111111111111111111111111">
    <w:name w:val="WW-Absatz-Standardschriftart1111111111111111111111111111111111111"/>
    <w:uiPriority w:val="99"/>
    <w:rsid w:val="00734660"/>
  </w:style>
  <w:style w:type="character" w:customStyle="1" w:styleId="51">
    <w:name w:val="Основной шрифт абзаца5"/>
    <w:uiPriority w:val="99"/>
    <w:rsid w:val="00734660"/>
  </w:style>
  <w:style w:type="character" w:customStyle="1" w:styleId="WW-Absatz-Standardschriftart11111111111111111111111111111111111111">
    <w:name w:val="WW-Absatz-Standardschriftart11111111111111111111111111111111111111"/>
    <w:uiPriority w:val="99"/>
    <w:rsid w:val="00734660"/>
  </w:style>
  <w:style w:type="character" w:customStyle="1" w:styleId="WW-Absatz-Standardschriftart111111111111111111111111111111111111111">
    <w:name w:val="WW-Absatz-Standardschriftart111111111111111111111111111111111111111"/>
    <w:uiPriority w:val="99"/>
    <w:rsid w:val="00734660"/>
  </w:style>
  <w:style w:type="character" w:customStyle="1" w:styleId="WW-Absatz-Standardschriftart1111111111111111111111111111111111111111">
    <w:name w:val="WW-Absatz-Standardschriftart1111111111111111111111111111111111111111"/>
    <w:uiPriority w:val="99"/>
    <w:rsid w:val="00734660"/>
  </w:style>
  <w:style w:type="character" w:customStyle="1" w:styleId="WW-Absatz-Standardschriftart11111111111111111111111111111111111111111">
    <w:name w:val="WW-Absatz-Standardschriftart11111111111111111111111111111111111111111"/>
    <w:uiPriority w:val="99"/>
    <w:rsid w:val="00734660"/>
  </w:style>
  <w:style w:type="character" w:customStyle="1" w:styleId="WW-Absatz-Standardschriftart111111111111111111111111111111111111111111">
    <w:name w:val="WW-Absatz-Standardschriftart111111111111111111111111111111111111111111"/>
    <w:uiPriority w:val="99"/>
    <w:rsid w:val="00734660"/>
  </w:style>
  <w:style w:type="character" w:customStyle="1" w:styleId="WW-Absatz-Standardschriftart1111111111111111111111111111111111111111111">
    <w:name w:val="WW-Absatz-Standardschriftart1111111111111111111111111111111111111111111"/>
    <w:uiPriority w:val="99"/>
    <w:rsid w:val="00734660"/>
  </w:style>
  <w:style w:type="character" w:customStyle="1" w:styleId="WW-Absatz-Standardschriftart11111111111111111111111111111111111111111111">
    <w:name w:val="WW-Absatz-Standardschriftart11111111111111111111111111111111111111111111"/>
    <w:uiPriority w:val="99"/>
    <w:rsid w:val="00734660"/>
  </w:style>
  <w:style w:type="character" w:customStyle="1" w:styleId="WW-Absatz-Standardschriftart111111111111111111111111111111111111111111111">
    <w:name w:val="WW-Absatz-Standardschriftart111111111111111111111111111111111111111111111"/>
    <w:uiPriority w:val="99"/>
    <w:rsid w:val="00734660"/>
  </w:style>
  <w:style w:type="character" w:customStyle="1" w:styleId="WW-Absatz-Standardschriftart1111111111111111111111111111111111111111111111">
    <w:name w:val="WW-Absatz-Standardschriftart1111111111111111111111111111111111111111111111"/>
    <w:uiPriority w:val="99"/>
    <w:rsid w:val="00734660"/>
  </w:style>
  <w:style w:type="character" w:customStyle="1" w:styleId="WW-Absatz-Standardschriftart11111111111111111111111111111111111111111111111">
    <w:name w:val="WW-Absatz-Standardschriftart11111111111111111111111111111111111111111111111"/>
    <w:uiPriority w:val="99"/>
    <w:rsid w:val="00734660"/>
  </w:style>
  <w:style w:type="character" w:customStyle="1" w:styleId="31">
    <w:name w:val="Основной шрифт абзаца3"/>
    <w:uiPriority w:val="99"/>
    <w:rsid w:val="00734660"/>
  </w:style>
  <w:style w:type="character" w:customStyle="1" w:styleId="WW-Absatz-Standardschriftart111111111111111111111111111111111111111111111111">
    <w:name w:val="WW-Absatz-Standardschriftart111111111111111111111111111111111111111111111111"/>
    <w:uiPriority w:val="99"/>
    <w:rsid w:val="00734660"/>
  </w:style>
  <w:style w:type="character" w:customStyle="1" w:styleId="WW-Absatz-Standardschriftart1111111111111111111111111111111111111111111111111">
    <w:name w:val="WW-Absatz-Standardschriftart1111111111111111111111111111111111111111111111111"/>
    <w:uiPriority w:val="99"/>
    <w:rsid w:val="00734660"/>
  </w:style>
  <w:style w:type="character" w:customStyle="1" w:styleId="WW-Absatz-Standardschriftart11111111111111111111111111111111111111111111111111">
    <w:name w:val="WW-Absatz-Standardschriftart11111111111111111111111111111111111111111111111111"/>
    <w:uiPriority w:val="99"/>
    <w:rsid w:val="00734660"/>
  </w:style>
  <w:style w:type="character" w:customStyle="1" w:styleId="21">
    <w:name w:val="Основной шрифт абзаца2"/>
    <w:uiPriority w:val="99"/>
    <w:rsid w:val="00734660"/>
  </w:style>
  <w:style w:type="character" w:customStyle="1" w:styleId="11">
    <w:name w:val="Основной шрифт абзаца1"/>
    <w:uiPriority w:val="99"/>
    <w:rsid w:val="00734660"/>
  </w:style>
  <w:style w:type="character" w:customStyle="1" w:styleId="41">
    <w:name w:val="Основной шрифт абзаца4"/>
    <w:uiPriority w:val="99"/>
    <w:rsid w:val="00734660"/>
  </w:style>
  <w:style w:type="character" w:styleId="a6">
    <w:name w:val="Hyperlink"/>
    <w:basedOn w:val="a2"/>
    <w:uiPriority w:val="99"/>
    <w:rsid w:val="00734660"/>
    <w:rPr>
      <w:rFonts w:cs="Times New Roman"/>
      <w:color w:val="0000FF"/>
      <w:u w:val="single"/>
    </w:rPr>
  </w:style>
  <w:style w:type="character" w:customStyle="1" w:styleId="a7">
    <w:name w:val="Символ нумерации"/>
    <w:uiPriority w:val="99"/>
    <w:rsid w:val="00734660"/>
    <w:rPr>
      <w:lang w:val="uk-UA"/>
    </w:rPr>
  </w:style>
  <w:style w:type="character" w:customStyle="1" w:styleId="a8">
    <w:name w:val="Маркеры списка"/>
    <w:uiPriority w:val="99"/>
    <w:rsid w:val="00734660"/>
    <w:rPr>
      <w:rFonts w:ascii="OpenSymbol" w:hAnsi="OpenSymbol"/>
    </w:rPr>
  </w:style>
  <w:style w:type="character" w:customStyle="1" w:styleId="a9">
    <w:name w:val="Нижний колонтитул Знак"/>
    <w:aliases w:val="Знак Знак"/>
    <w:uiPriority w:val="99"/>
    <w:rsid w:val="00734660"/>
    <w:rPr>
      <w:sz w:val="24"/>
      <w:lang w:val="ru-RU"/>
    </w:rPr>
  </w:style>
  <w:style w:type="character" w:customStyle="1" w:styleId="spelle">
    <w:name w:val="spelle"/>
    <w:basedOn w:val="51"/>
    <w:uiPriority w:val="99"/>
    <w:rsid w:val="00734660"/>
    <w:rPr>
      <w:rFonts w:cs="Times New Roman"/>
    </w:rPr>
  </w:style>
  <w:style w:type="character" w:customStyle="1" w:styleId="rvts0">
    <w:name w:val="rvts0"/>
    <w:basedOn w:val="6"/>
    <w:uiPriority w:val="99"/>
    <w:rsid w:val="00734660"/>
    <w:rPr>
      <w:rFonts w:cs="Times New Roman"/>
    </w:rPr>
  </w:style>
  <w:style w:type="character" w:customStyle="1" w:styleId="aa">
    <w:name w:val="Текст концевой сноски Знак"/>
    <w:uiPriority w:val="99"/>
    <w:rsid w:val="00734660"/>
    <w:rPr>
      <w:rFonts w:ascii="Calibri" w:hAnsi="Calibri"/>
    </w:rPr>
  </w:style>
  <w:style w:type="character" w:customStyle="1" w:styleId="ab">
    <w:name w:val="Символы концевой сноски"/>
    <w:uiPriority w:val="99"/>
    <w:rsid w:val="00734660"/>
    <w:rPr>
      <w:vertAlign w:val="superscript"/>
    </w:rPr>
  </w:style>
  <w:style w:type="character" w:customStyle="1" w:styleId="Internetlink">
    <w:name w:val="Internet link"/>
    <w:uiPriority w:val="99"/>
    <w:rsid w:val="00734660"/>
    <w:rPr>
      <w:color w:val="000080"/>
      <w:u w:val="single"/>
    </w:rPr>
  </w:style>
  <w:style w:type="character" w:customStyle="1" w:styleId="12">
    <w:name w:val="Знак концевой сноски1"/>
    <w:uiPriority w:val="99"/>
    <w:rsid w:val="00734660"/>
    <w:rPr>
      <w:vertAlign w:val="superscript"/>
    </w:rPr>
  </w:style>
  <w:style w:type="character" w:customStyle="1" w:styleId="ac">
    <w:name w:val="Символ сноски"/>
    <w:uiPriority w:val="99"/>
    <w:rsid w:val="00734660"/>
    <w:rPr>
      <w:vertAlign w:val="superscript"/>
    </w:rPr>
  </w:style>
  <w:style w:type="character" w:customStyle="1" w:styleId="WW-">
    <w:name w:val="WW-Символ сноски"/>
    <w:uiPriority w:val="99"/>
    <w:rsid w:val="00734660"/>
  </w:style>
  <w:style w:type="character" w:customStyle="1" w:styleId="13">
    <w:name w:val="Знак сноски1"/>
    <w:uiPriority w:val="99"/>
    <w:rsid w:val="00734660"/>
    <w:rPr>
      <w:vertAlign w:val="superscript"/>
    </w:rPr>
  </w:style>
  <w:style w:type="character" w:customStyle="1" w:styleId="apple-converted-space">
    <w:name w:val="apple-converted-space"/>
    <w:uiPriority w:val="99"/>
    <w:rsid w:val="00734660"/>
  </w:style>
  <w:style w:type="character" w:customStyle="1" w:styleId="pp-characteristics-tab-product-name">
    <w:name w:val="pp-characteristics-tab-product-name"/>
    <w:uiPriority w:val="99"/>
    <w:rsid w:val="00734660"/>
  </w:style>
  <w:style w:type="character" w:customStyle="1" w:styleId="RTFNum128">
    <w:name w:val="RTF_Num 12 8"/>
    <w:uiPriority w:val="99"/>
    <w:rsid w:val="00734660"/>
    <w:rPr>
      <w:rFonts w:ascii="Wingdings" w:hAnsi="Wingdings"/>
      <w:sz w:val="20"/>
    </w:rPr>
  </w:style>
  <w:style w:type="character" w:customStyle="1" w:styleId="22">
    <w:name w:val="Знак концевой сноски2"/>
    <w:uiPriority w:val="99"/>
    <w:rsid w:val="00734660"/>
    <w:rPr>
      <w:vertAlign w:val="superscript"/>
    </w:rPr>
  </w:style>
  <w:style w:type="character" w:customStyle="1" w:styleId="WW8Num6z0">
    <w:name w:val="WW8Num6z0"/>
    <w:uiPriority w:val="99"/>
    <w:rsid w:val="00734660"/>
  </w:style>
  <w:style w:type="character" w:customStyle="1" w:styleId="23">
    <w:name w:val="Знак сноски2"/>
    <w:uiPriority w:val="99"/>
    <w:rsid w:val="00734660"/>
    <w:rPr>
      <w:vertAlign w:val="superscript"/>
    </w:rPr>
  </w:style>
  <w:style w:type="character" w:customStyle="1" w:styleId="rvts46">
    <w:name w:val="rvts46"/>
    <w:basedOn w:val="81"/>
    <w:uiPriority w:val="99"/>
    <w:rsid w:val="00734660"/>
    <w:rPr>
      <w:rFonts w:cs="Times New Roman"/>
    </w:rPr>
  </w:style>
  <w:style w:type="character" w:customStyle="1" w:styleId="ad">
    <w:name w:val="Верхний колонтитул Знак"/>
    <w:uiPriority w:val="99"/>
    <w:rsid w:val="00734660"/>
    <w:rPr>
      <w:sz w:val="24"/>
      <w:lang w:val="uk-UA"/>
    </w:rPr>
  </w:style>
  <w:style w:type="character" w:styleId="ae">
    <w:name w:val="Strong"/>
    <w:basedOn w:val="a2"/>
    <w:qFormat/>
    <w:rsid w:val="00734660"/>
    <w:rPr>
      <w:rFonts w:cs="Times New Roman"/>
      <w:b/>
    </w:rPr>
  </w:style>
  <w:style w:type="paragraph" w:styleId="af">
    <w:name w:val="Title"/>
    <w:basedOn w:val="a0"/>
    <w:next w:val="a1"/>
    <w:link w:val="24"/>
    <w:uiPriority w:val="99"/>
    <w:qFormat/>
    <w:rsid w:val="00734660"/>
    <w:pPr>
      <w:keepNext/>
      <w:suppressAutoHyphens/>
      <w:spacing w:before="240" w:after="120" w:line="240" w:lineRule="auto"/>
    </w:pPr>
    <w:rPr>
      <w:rFonts w:ascii="Arial" w:hAnsi="Arial" w:cs="Mangal"/>
      <w:sz w:val="28"/>
      <w:szCs w:val="28"/>
      <w:lang w:val="uk-UA" w:eastAsia="ar-SA"/>
    </w:rPr>
  </w:style>
  <w:style w:type="character" w:customStyle="1" w:styleId="24">
    <w:name w:val="Название Знак2"/>
    <w:basedOn w:val="a2"/>
    <w:link w:val="af"/>
    <w:uiPriority w:val="99"/>
    <w:locked/>
    <w:rsid w:val="00734660"/>
    <w:rPr>
      <w:rFonts w:ascii="Arial" w:hAnsi="Arial" w:cs="Mangal"/>
      <w:sz w:val="28"/>
      <w:szCs w:val="28"/>
      <w:lang w:val="uk-UA" w:eastAsia="ar-SA" w:bidi="ar-SA"/>
    </w:rPr>
  </w:style>
  <w:style w:type="paragraph" w:styleId="af0">
    <w:name w:val="List"/>
    <w:basedOn w:val="a1"/>
    <w:uiPriority w:val="99"/>
    <w:rsid w:val="00734660"/>
    <w:rPr>
      <w:rFonts w:cs="Mangal"/>
    </w:rPr>
  </w:style>
  <w:style w:type="paragraph" w:customStyle="1" w:styleId="60">
    <w:name w:val="Название6"/>
    <w:basedOn w:val="a0"/>
    <w:uiPriority w:val="99"/>
    <w:rsid w:val="0073466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1">
    <w:name w:val="Указатель6"/>
    <w:basedOn w:val="a0"/>
    <w:uiPriority w:val="99"/>
    <w:rsid w:val="0073466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2">
    <w:name w:val="Название5"/>
    <w:basedOn w:val="a0"/>
    <w:uiPriority w:val="99"/>
    <w:rsid w:val="0073466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3">
    <w:name w:val="Указатель5"/>
    <w:basedOn w:val="a0"/>
    <w:uiPriority w:val="99"/>
    <w:rsid w:val="0073466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2">
    <w:name w:val="Название4"/>
    <w:basedOn w:val="a0"/>
    <w:uiPriority w:val="99"/>
    <w:rsid w:val="0073466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0"/>
    <w:uiPriority w:val="99"/>
    <w:rsid w:val="0073466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2">
    <w:name w:val="Название3"/>
    <w:basedOn w:val="a0"/>
    <w:uiPriority w:val="99"/>
    <w:rsid w:val="0073466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3">
    <w:name w:val="Указатель3"/>
    <w:basedOn w:val="a0"/>
    <w:uiPriority w:val="99"/>
    <w:rsid w:val="0073466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Название2"/>
    <w:basedOn w:val="a0"/>
    <w:uiPriority w:val="99"/>
    <w:rsid w:val="0073466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6">
    <w:name w:val="Указатель2"/>
    <w:basedOn w:val="a0"/>
    <w:uiPriority w:val="99"/>
    <w:rsid w:val="0073466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4">
    <w:name w:val="Название1"/>
    <w:basedOn w:val="a0"/>
    <w:uiPriority w:val="99"/>
    <w:rsid w:val="0073466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5">
    <w:name w:val="Указатель1"/>
    <w:basedOn w:val="a0"/>
    <w:uiPriority w:val="99"/>
    <w:rsid w:val="0073466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af1">
    <w:name w:val="Стиль"/>
    <w:basedOn w:val="af"/>
    <w:next w:val="af2"/>
    <w:link w:val="af3"/>
    <w:uiPriority w:val="99"/>
    <w:rsid w:val="00734660"/>
    <w:rPr>
      <w:rFonts w:cs="Times New Roman"/>
      <w:szCs w:val="20"/>
    </w:rPr>
  </w:style>
  <w:style w:type="paragraph" w:styleId="af2">
    <w:name w:val="Subtitle"/>
    <w:basedOn w:val="af"/>
    <w:next w:val="a1"/>
    <w:link w:val="af4"/>
    <w:uiPriority w:val="99"/>
    <w:qFormat/>
    <w:rsid w:val="00734660"/>
    <w:pPr>
      <w:jc w:val="center"/>
    </w:pPr>
    <w:rPr>
      <w:rFonts w:cs="Times New Roman"/>
      <w:i/>
      <w:iCs/>
    </w:rPr>
  </w:style>
  <w:style w:type="character" w:customStyle="1" w:styleId="af4">
    <w:name w:val="Подзаголовок Знак"/>
    <w:basedOn w:val="a2"/>
    <w:link w:val="af2"/>
    <w:uiPriority w:val="99"/>
    <w:locked/>
    <w:rsid w:val="00734660"/>
    <w:rPr>
      <w:rFonts w:ascii="Arial" w:hAnsi="Arial" w:cs="Times New Roman"/>
      <w:i/>
      <w:iCs/>
      <w:sz w:val="28"/>
      <w:szCs w:val="28"/>
      <w:lang w:val="uk-UA" w:eastAsia="ar-SA" w:bidi="ar-SA"/>
    </w:rPr>
  </w:style>
  <w:style w:type="character" w:customStyle="1" w:styleId="af3">
    <w:name w:val="Название Знак"/>
    <w:link w:val="af1"/>
    <w:uiPriority w:val="99"/>
    <w:locked/>
    <w:rsid w:val="00734660"/>
    <w:rPr>
      <w:rFonts w:ascii="Arial" w:hAnsi="Arial"/>
      <w:sz w:val="28"/>
      <w:lang w:val="uk-UA" w:eastAsia="ar-SA" w:bidi="ar-SA"/>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0"/>
    <w:link w:val="16"/>
    <w:qFormat/>
    <w:rsid w:val="00734660"/>
    <w:pPr>
      <w:suppressAutoHyphens/>
      <w:spacing w:before="280" w:after="280" w:line="240" w:lineRule="auto"/>
    </w:pPr>
    <w:rPr>
      <w:rFonts w:ascii="Times New Roman" w:hAnsi="Times New Roman"/>
      <w:sz w:val="24"/>
      <w:szCs w:val="20"/>
      <w:lang w:val="uk-UA" w:eastAsia="ar-SA"/>
    </w:rPr>
  </w:style>
  <w:style w:type="character" w:customStyle="1" w:styleId="16">
    <w:name w:val="Обычный (веб) Знак1"/>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Знак2 Знак Знак1"/>
    <w:link w:val="af5"/>
    <w:qFormat/>
    <w:locked/>
    <w:rsid w:val="00734660"/>
    <w:rPr>
      <w:rFonts w:ascii="Times New Roman" w:hAnsi="Times New Roman"/>
      <w:sz w:val="24"/>
      <w:lang w:eastAsia="ar-SA" w:bidi="ar-SA"/>
    </w:rPr>
  </w:style>
  <w:style w:type="paragraph" w:customStyle="1" w:styleId="af6">
    <w:name w:val="Содержимое таблицы"/>
    <w:basedOn w:val="a0"/>
    <w:uiPriority w:val="99"/>
    <w:rsid w:val="00734660"/>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7">
    <w:name w:val="Заголовок таблицы"/>
    <w:basedOn w:val="af6"/>
    <w:uiPriority w:val="99"/>
    <w:rsid w:val="00734660"/>
    <w:pPr>
      <w:jc w:val="center"/>
    </w:pPr>
    <w:rPr>
      <w:b/>
      <w:bCs/>
    </w:rPr>
  </w:style>
  <w:style w:type="paragraph" w:customStyle="1" w:styleId="af8">
    <w:name w:val="Содержимое врезки"/>
    <w:basedOn w:val="a1"/>
    <w:uiPriority w:val="99"/>
    <w:rsid w:val="00734660"/>
  </w:style>
  <w:style w:type="paragraph" w:styleId="af9">
    <w:name w:val="TOC Heading"/>
    <w:basedOn w:val="1"/>
    <w:next w:val="a0"/>
    <w:uiPriority w:val="99"/>
    <w:qFormat/>
    <w:rsid w:val="00734660"/>
    <w:pPr>
      <w:keepLines/>
      <w:spacing w:before="480" w:after="0" w:line="276" w:lineRule="auto"/>
    </w:pPr>
    <w:rPr>
      <w:rFonts w:ascii="Cambria" w:hAnsi="Cambria"/>
      <w:color w:val="365F91"/>
      <w:sz w:val="28"/>
      <w:szCs w:val="28"/>
    </w:rPr>
  </w:style>
  <w:style w:type="paragraph" w:customStyle="1" w:styleId="--14">
    <w:name w:val="ЕТС-ОТ(Ц-Ж)14"/>
    <w:basedOn w:val="a0"/>
    <w:uiPriority w:val="99"/>
    <w:rsid w:val="00734660"/>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0"/>
    <w:uiPriority w:val="99"/>
    <w:rsid w:val="00734660"/>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uiPriority w:val="99"/>
    <w:rsid w:val="00734660"/>
    <w:pPr>
      <w:spacing w:before="120" w:after="40"/>
      <w:jc w:val="center"/>
    </w:pPr>
    <w:rPr>
      <w:rFonts w:ascii="Times New Roman" w:hAnsi="Times New Roman"/>
      <w:sz w:val="40"/>
      <w:szCs w:val="40"/>
    </w:rPr>
  </w:style>
  <w:style w:type="paragraph" w:customStyle="1" w:styleId="afa">
    <w:name w:val="Обычный (веб) + Черный"/>
    <w:basedOn w:val="a0"/>
    <w:uiPriority w:val="99"/>
    <w:rsid w:val="00734660"/>
    <w:pPr>
      <w:keepNext/>
      <w:suppressAutoHyphens/>
      <w:spacing w:before="120" w:after="40" w:line="240" w:lineRule="auto"/>
      <w:ind w:firstLine="630"/>
      <w:jc w:val="both"/>
    </w:pPr>
    <w:rPr>
      <w:rFonts w:ascii="Times New Roman" w:hAnsi="Times New Roman"/>
      <w:bCs/>
      <w:kern w:val="1"/>
      <w:sz w:val="24"/>
      <w:szCs w:val="24"/>
      <w:lang w:val="uk-UA" w:eastAsia="ar-SA"/>
    </w:rPr>
  </w:style>
  <w:style w:type="paragraph" w:customStyle="1" w:styleId="210">
    <w:name w:val="Основной текст 21"/>
    <w:basedOn w:val="a0"/>
    <w:uiPriority w:val="99"/>
    <w:rsid w:val="00734660"/>
    <w:pPr>
      <w:suppressAutoHyphens/>
      <w:spacing w:after="120" w:line="480" w:lineRule="auto"/>
    </w:pPr>
    <w:rPr>
      <w:rFonts w:ascii="Times New Roman" w:eastAsia="Times New Roman" w:hAnsi="Times New Roman"/>
      <w:sz w:val="20"/>
      <w:szCs w:val="20"/>
      <w:lang w:val="uk-UA" w:eastAsia="ar-SA"/>
    </w:rPr>
  </w:style>
  <w:style w:type="paragraph" w:customStyle="1" w:styleId="220">
    <w:name w:val="Основной текст 22"/>
    <w:basedOn w:val="a0"/>
    <w:uiPriority w:val="99"/>
    <w:rsid w:val="00734660"/>
    <w:pPr>
      <w:suppressAutoHyphens/>
      <w:spacing w:after="0" w:line="240" w:lineRule="auto"/>
    </w:pPr>
    <w:rPr>
      <w:rFonts w:ascii="Times New Roman" w:eastAsia="Times New Roman" w:hAnsi="Times New Roman"/>
      <w:sz w:val="24"/>
      <w:szCs w:val="20"/>
      <w:lang w:val="uk-UA" w:eastAsia="ar-SA"/>
    </w:rPr>
  </w:style>
  <w:style w:type="paragraph" w:customStyle="1" w:styleId="17">
    <w:name w:val="Название объекта1"/>
    <w:basedOn w:val="a0"/>
    <w:next w:val="a0"/>
    <w:uiPriority w:val="99"/>
    <w:rsid w:val="00734660"/>
    <w:pPr>
      <w:suppressAutoHyphens/>
      <w:spacing w:after="120" w:line="240" w:lineRule="auto"/>
      <w:jc w:val="center"/>
    </w:pPr>
    <w:rPr>
      <w:rFonts w:ascii="Times New Roman" w:eastAsia="Times New Roman" w:hAnsi="Times New Roman"/>
      <w:b/>
      <w:i/>
      <w:szCs w:val="20"/>
      <w:lang w:val="uk-UA" w:eastAsia="ar-SA"/>
    </w:rPr>
  </w:style>
  <w:style w:type="paragraph" w:styleId="afb">
    <w:name w:val="header"/>
    <w:basedOn w:val="a0"/>
    <w:link w:val="18"/>
    <w:uiPriority w:val="99"/>
    <w:rsid w:val="00734660"/>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18">
    <w:name w:val="Верхний колонтитул Знак1"/>
    <w:basedOn w:val="a2"/>
    <w:link w:val="afb"/>
    <w:uiPriority w:val="99"/>
    <w:locked/>
    <w:rsid w:val="00734660"/>
    <w:rPr>
      <w:rFonts w:ascii="Times New Roman" w:hAnsi="Times New Roman" w:cs="Times New Roman"/>
      <w:sz w:val="24"/>
      <w:szCs w:val="24"/>
      <w:lang w:eastAsia="ar-SA" w:bidi="ar-SA"/>
    </w:rPr>
  </w:style>
  <w:style w:type="paragraph" w:customStyle="1" w:styleId="130">
    <w:name w:val="Обычный + 13 пт"/>
    <w:basedOn w:val="a0"/>
    <w:uiPriority w:val="99"/>
    <w:rsid w:val="00734660"/>
    <w:pPr>
      <w:suppressAutoHyphens/>
      <w:spacing w:after="0" w:line="240" w:lineRule="auto"/>
    </w:pPr>
    <w:rPr>
      <w:rFonts w:ascii="Times New Roman" w:eastAsia="Times New Roman" w:hAnsi="Times New Roman"/>
      <w:sz w:val="24"/>
      <w:szCs w:val="24"/>
      <w:lang w:val="uk-UA" w:eastAsia="ar-SA"/>
    </w:rPr>
  </w:style>
  <w:style w:type="paragraph" w:styleId="afc">
    <w:name w:val="footer"/>
    <w:aliases w:val="Знак"/>
    <w:basedOn w:val="a0"/>
    <w:link w:val="19"/>
    <w:uiPriority w:val="99"/>
    <w:rsid w:val="00734660"/>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19">
    <w:name w:val="Нижний колонтитул Знак1"/>
    <w:aliases w:val="Знак Знак1"/>
    <w:basedOn w:val="a2"/>
    <w:link w:val="afc"/>
    <w:uiPriority w:val="99"/>
    <w:locked/>
    <w:rsid w:val="00734660"/>
    <w:rPr>
      <w:rFonts w:ascii="Times New Roman" w:hAnsi="Times New Roman" w:cs="Times New Roman"/>
      <w:sz w:val="24"/>
      <w:szCs w:val="24"/>
      <w:lang w:eastAsia="ar-SA" w:bidi="ar-SA"/>
    </w:rPr>
  </w:style>
  <w:style w:type="paragraph" w:customStyle="1" w:styleId="1a">
    <w:name w:val="Абзац списка1"/>
    <w:basedOn w:val="a0"/>
    <w:uiPriority w:val="99"/>
    <w:rsid w:val="00734660"/>
    <w:pPr>
      <w:suppressAutoHyphens/>
      <w:spacing w:after="0" w:line="240" w:lineRule="auto"/>
    </w:pPr>
    <w:rPr>
      <w:rFonts w:ascii="Times New Roman" w:eastAsia="Times New Roman" w:hAnsi="Times New Roman"/>
      <w:sz w:val="24"/>
      <w:szCs w:val="24"/>
      <w:lang w:val="uk-UA" w:eastAsia="ar-SA"/>
    </w:rPr>
  </w:style>
  <w:style w:type="paragraph" w:styleId="afd">
    <w:name w:val="List Paragraph"/>
    <w:aliases w:val="Список уровня 2"/>
    <w:basedOn w:val="a0"/>
    <w:link w:val="afe"/>
    <w:uiPriority w:val="99"/>
    <w:qFormat/>
    <w:rsid w:val="00734660"/>
    <w:pPr>
      <w:spacing w:after="0" w:line="240" w:lineRule="auto"/>
      <w:ind w:left="708"/>
    </w:pPr>
    <w:rPr>
      <w:rFonts w:ascii="Times New Roman" w:hAnsi="Times New Roman"/>
      <w:sz w:val="20"/>
      <w:szCs w:val="20"/>
      <w:lang w:val="uk-UA" w:eastAsia="ar-SA"/>
    </w:rPr>
  </w:style>
  <w:style w:type="paragraph" w:styleId="aff">
    <w:name w:val="endnote text"/>
    <w:basedOn w:val="a0"/>
    <w:link w:val="1b"/>
    <w:uiPriority w:val="99"/>
    <w:rsid w:val="00734660"/>
    <w:pPr>
      <w:spacing w:after="200" w:line="276" w:lineRule="auto"/>
    </w:pPr>
    <w:rPr>
      <w:sz w:val="20"/>
      <w:szCs w:val="20"/>
      <w:lang w:eastAsia="ar-SA"/>
    </w:rPr>
  </w:style>
  <w:style w:type="character" w:customStyle="1" w:styleId="1b">
    <w:name w:val="Текст концевой сноски Знак1"/>
    <w:basedOn w:val="a2"/>
    <w:link w:val="aff"/>
    <w:uiPriority w:val="99"/>
    <w:locked/>
    <w:rsid w:val="00734660"/>
    <w:rPr>
      <w:rFonts w:ascii="Calibri" w:hAnsi="Calibri" w:cs="Times New Roman"/>
      <w:sz w:val="20"/>
      <w:szCs w:val="20"/>
      <w:lang w:eastAsia="ar-SA" w:bidi="ar-SA"/>
    </w:rPr>
  </w:style>
  <w:style w:type="paragraph" w:customStyle="1" w:styleId="Standard">
    <w:name w:val="Standard"/>
    <w:uiPriority w:val="99"/>
    <w:rsid w:val="00734660"/>
    <w:pPr>
      <w:widowControl w:val="0"/>
      <w:suppressAutoHyphens/>
      <w:textAlignment w:val="baseline"/>
    </w:pPr>
    <w:rPr>
      <w:rFonts w:ascii="Times New Roman" w:hAnsi="Times New Roman" w:cs="Tahoma"/>
      <w:kern w:val="1"/>
      <w:sz w:val="24"/>
      <w:szCs w:val="24"/>
      <w:lang w:val="de-DE" w:eastAsia="fa-IR" w:bidi="fa-IR"/>
    </w:rPr>
  </w:style>
  <w:style w:type="paragraph" w:customStyle="1" w:styleId="Textbody">
    <w:name w:val="Text body"/>
    <w:basedOn w:val="Standard"/>
    <w:uiPriority w:val="99"/>
    <w:rsid w:val="00734660"/>
    <w:pPr>
      <w:spacing w:after="120"/>
    </w:pPr>
  </w:style>
  <w:style w:type="paragraph" w:customStyle="1" w:styleId="211">
    <w:name w:val="Заголовок 21"/>
    <w:basedOn w:val="Standard"/>
    <w:next w:val="Standard"/>
    <w:uiPriority w:val="99"/>
    <w:rsid w:val="00734660"/>
    <w:pPr>
      <w:keepNext/>
      <w:spacing w:before="120" w:after="60"/>
      <w:jc w:val="both"/>
    </w:pPr>
    <w:rPr>
      <w:rFonts w:ascii="Calibri" w:hAnsi="Calibri"/>
      <w:b/>
    </w:rPr>
  </w:style>
  <w:style w:type="paragraph" w:customStyle="1" w:styleId="a">
    <w:name w:val="_тире"/>
    <w:basedOn w:val="a0"/>
    <w:uiPriority w:val="99"/>
    <w:rsid w:val="00734660"/>
    <w:pPr>
      <w:numPr>
        <w:numId w:val="2"/>
      </w:numPr>
      <w:spacing w:after="120" w:line="240" w:lineRule="auto"/>
      <w:jc w:val="both"/>
    </w:pPr>
    <w:rPr>
      <w:rFonts w:ascii="Times New Roman" w:eastAsia="Times New Roman" w:hAnsi="Times New Roman"/>
      <w:sz w:val="24"/>
      <w:szCs w:val="24"/>
      <w:lang w:val="uk-UA" w:eastAsia="ar-SA"/>
    </w:rPr>
  </w:style>
  <w:style w:type="paragraph" w:customStyle="1" w:styleId="aff0">
    <w:name w:val="_номер+)"/>
    <w:basedOn w:val="a0"/>
    <w:uiPriority w:val="99"/>
    <w:rsid w:val="00734660"/>
    <w:pPr>
      <w:suppressAutoHyphens/>
      <w:spacing w:after="0" w:line="240" w:lineRule="auto"/>
    </w:pPr>
    <w:rPr>
      <w:rFonts w:ascii="Times New Roman" w:eastAsia="Times New Roman" w:hAnsi="Times New Roman"/>
      <w:sz w:val="24"/>
      <w:szCs w:val="24"/>
      <w:lang w:val="uk-UA" w:eastAsia="ar-SA"/>
    </w:rPr>
  </w:style>
  <w:style w:type="paragraph" w:customStyle="1" w:styleId="rvps2">
    <w:name w:val="rvps2"/>
    <w:basedOn w:val="a0"/>
    <w:uiPriority w:val="99"/>
    <w:rsid w:val="00734660"/>
    <w:pPr>
      <w:spacing w:before="280" w:after="28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0"/>
    <w:uiPriority w:val="99"/>
    <w:rsid w:val="00734660"/>
    <w:pPr>
      <w:spacing w:after="120" w:line="240" w:lineRule="auto"/>
      <w:ind w:left="283"/>
    </w:pPr>
    <w:rPr>
      <w:rFonts w:ascii="Times New Roman" w:eastAsia="Times New Roman" w:hAnsi="Times New Roman"/>
      <w:sz w:val="16"/>
      <w:szCs w:val="16"/>
      <w:lang w:eastAsia="ar-SA"/>
    </w:rPr>
  </w:style>
  <w:style w:type="paragraph" w:styleId="aff1">
    <w:name w:val="No Spacing"/>
    <w:link w:val="aff2"/>
    <w:uiPriority w:val="99"/>
    <w:qFormat/>
    <w:rsid w:val="00734660"/>
    <w:pPr>
      <w:suppressAutoHyphens/>
    </w:pPr>
    <w:rPr>
      <w:rFonts w:eastAsia="Times New Roman"/>
      <w:lang w:eastAsia="ar-SA"/>
    </w:rPr>
  </w:style>
  <w:style w:type="paragraph" w:customStyle="1" w:styleId="1c">
    <w:name w:val="Обычный (веб)1"/>
    <w:basedOn w:val="a0"/>
    <w:uiPriority w:val="99"/>
    <w:rsid w:val="00734660"/>
    <w:pPr>
      <w:suppressAutoHyphens/>
      <w:spacing w:after="0" w:line="240" w:lineRule="auto"/>
    </w:pPr>
    <w:rPr>
      <w:rFonts w:ascii="Times New Roman" w:eastAsia="Times New Roman" w:hAnsi="Times New Roman"/>
      <w:sz w:val="24"/>
      <w:szCs w:val="24"/>
      <w:lang w:val="uk-UA" w:eastAsia="ar-SA"/>
    </w:rPr>
  </w:style>
  <w:style w:type="paragraph" w:customStyle="1" w:styleId="212">
    <w:name w:val="Основной текст с отступом 21"/>
    <w:basedOn w:val="a0"/>
    <w:uiPriority w:val="99"/>
    <w:rsid w:val="00734660"/>
    <w:pPr>
      <w:suppressAutoHyphens/>
      <w:spacing w:after="120" w:line="480" w:lineRule="auto"/>
      <w:ind w:left="283"/>
    </w:pPr>
    <w:rPr>
      <w:rFonts w:ascii="Times New Roman" w:eastAsia="Times New Roman" w:hAnsi="Times New Roman"/>
      <w:sz w:val="24"/>
      <w:szCs w:val="24"/>
      <w:lang w:val="uk-UA" w:eastAsia="ar-SA"/>
    </w:rPr>
  </w:style>
  <w:style w:type="paragraph" w:styleId="aff3">
    <w:name w:val="Balloon Text"/>
    <w:basedOn w:val="a0"/>
    <w:link w:val="aff4"/>
    <w:uiPriority w:val="99"/>
    <w:rsid w:val="00734660"/>
    <w:pPr>
      <w:suppressAutoHyphens/>
      <w:spacing w:after="0" w:line="240" w:lineRule="auto"/>
    </w:pPr>
    <w:rPr>
      <w:rFonts w:ascii="Tahoma" w:eastAsia="Times New Roman" w:hAnsi="Tahoma"/>
      <w:sz w:val="16"/>
      <w:szCs w:val="16"/>
      <w:lang w:val="uk-UA" w:eastAsia="ar-SA"/>
    </w:rPr>
  </w:style>
  <w:style w:type="character" w:customStyle="1" w:styleId="aff4">
    <w:name w:val="Текст выноски Знак"/>
    <w:basedOn w:val="a2"/>
    <w:link w:val="aff3"/>
    <w:uiPriority w:val="99"/>
    <w:locked/>
    <w:rsid w:val="00734660"/>
    <w:rPr>
      <w:rFonts w:ascii="Tahoma" w:hAnsi="Tahoma" w:cs="Times New Roman"/>
      <w:sz w:val="16"/>
      <w:szCs w:val="16"/>
      <w:lang w:eastAsia="ar-SA" w:bidi="ar-SA"/>
    </w:rPr>
  </w:style>
  <w:style w:type="paragraph" w:styleId="aff5">
    <w:name w:val="Body Text Indent"/>
    <w:basedOn w:val="a0"/>
    <w:link w:val="aff6"/>
    <w:uiPriority w:val="99"/>
    <w:rsid w:val="00734660"/>
    <w:pPr>
      <w:suppressAutoHyphens/>
      <w:spacing w:after="120" w:line="240" w:lineRule="auto"/>
      <w:ind w:left="283"/>
    </w:pPr>
    <w:rPr>
      <w:rFonts w:ascii="Times New Roman" w:eastAsia="Times New Roman" w:hAnsi="Times New Roman"/>
      <w:sz w:val="24"/>
      <w:szCs w:val="24"/>
      <w:lang w:val="uk-UA" w:eastAsia="ar-SA"/>
    </w:rPr>
  </w:style>
  <w:style w:type="character" w:customStyle="1" w:styleId="aff6">
    <w:name w:val="Основной текст с отступом Знак"/>
    <w:basedOn w:val="a2"/>
    <w:link w:val="aff5"/>
    <w:uiPriority w:val="99"/>
    <w:locked/>
    <w:rsid w:val="00734660"/>
    <w:rPr>
      <w:rFonts w:ascii="Times New Roman" w:hAnsi="Times New Roman" w:cs="Times New Roman"/>
      <w:sz w:val="24"/>
      <w:szCs w:val="24"/>
      <w:lang w:eastAsia="ar-SA" w:bidi="ar-SA"/>
    </w:rPr>
  </w:style>
  <w:style w:type="paragraph" w:customStyle="1" w:styleId="aff7">
    <w:name w:val="Шапка акта"/>
    <w:basedOn w:val="a0"/>
    <w:next w:val="a0"/>
    <w:uiPriority w:val="99"/>
    <w:rsid w:val="00734660"/>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8">
    <w:name w:val="Текст в заданном формате"/>
    <w:basedOn w:val="a0"/>
    <w:uiPriority w:val="99"/>
    <w:rsid w:val="00734660"/>
    <w:pPr>
      <w:widowControl w:val="0"/>
      <w:suppressAutoHyphens/>
      <w:spacing w:after="0" w:line="300" w:lineRule="auto"/>
      <w:ind w:left="40" w:firstLine="700"/>
    </w:pPr>
    <w:rPr>
      <w:rFonts w:ascii="Liberation Mono" w:hAnsi="Liberation Mono" w:cs="Liberation Mono"/>
      <w:sz w:val="20"/>
      <w:szCs w:val="20"/>
      <w:lang w:val="uk-UA" w:eastAsia="zh-CN"/>
    </w:rPr>
  </w:style>
  <w:style w:type="paragraph" w:customStyle="1" w:styleId="1d">
    <w:name w:val="Обычный1"/>
    <w:uiPriority w:val="99"/>
    <w:rsid w:val="00734660"/>
    <w:pPr>
      <w:spacing w:line="276" w:lineRule="auto"/>
    </w:pPr>
    <w:rPr>
      <w:rFonts w:ascii="Arial" w:hAnsi="Arial" w:cs="Arial"/>
      <w:color w:val="000000"/>
      <w:lang w:val="ru-RU" w:eastAsia="ru-RU"/>
    </w:rPr>
  </w:style>
  <w:style w:type="paragraph" w:styleId="HTML">
    <w:name w:val="HTML Preformatted"/>
    <w:aliases w:val="Знак9"/>
    <w:basedOn w:val="a0"/>
    <w:link w:val="HTML0"/>
    <w:uiPriority w:val="99"/>
    <w:rsid w:val="00734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aliases w:val="Знак9 Знак"/>
    <w:basedOn w:val="a2"/>
    <w:link w:val="HTML"/>
    <w:uiPriority w:val="99"/>
    <w:locked/>
    <w:rsid w:val="00734660"/>
    <w:rPr>
      <w:rFonts w:ascii="Courier New" w:hAnsi="Courier New" w:cs="Times New Roman"/>
      <w:sz w:val="20"/>
      <w:szCs w:val="20"/>
    </w:rPr>
  </w:style>
  <w:style w:type="table" w:styleId="aff9">
    <w:name w:val="Table Grid"/>
    <w:basedOn w:val="a3"/>
    <w:uiPriority w:val="99"/>
    <w:rsid w:val="00734660"/>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бычный11"/>
    <w:uiPriority w:val="99"/>
    <w:rsid w:val="00734660"/>
    <w:pPr>
      <w:spacing w:line="276" w:lineRule="auto"/>
    </w:pPr>
    <w:rPr>
      <w:rFonts w:ascii="Arial" w:hAnsi="Arial" w:cs="Arial"/>
      <w:color w:val="000000"/>
      <w:lang w:val="ru-RU" w:eastAsia="ru-RU"/>
    </w:rPr>
  </w:style>
  <w:style w:type="character" w:styleId="affa">
    <w:name w:val="annotation reference"/>
    <w:basedOn w:val="a2"/>
    <w:uiPriority w:val="99"/>
    <w:rsid w:val="00734660"/>
    <w:rPr>
      <w:rFonts w:cs="Times New Roman"/>
      <w:sz w:val="16"/>
    </w:rPr>
  </w:style>
  <w:style w:type="paragraph" w:styleId="affb">
    <w:name w:val="annotation text"/>
    <w:basedOn w:val="a0"/>
    <w:link w:val="affc"/>
    <w:uiPriority w:val="99"/>
    <w:rsid w:val="00734660"/>
    <w:pPr>
      <w:suppressAutoHyphens/>
      <w:spacing w:after="0" w:line="240" w:lineRule="auto"/>
    </w:pPr>
    <w:rPr>
      <w:rFonts w:ascii="Times New Roman" w:eastAsia="Times New Roman" w:hAnsi="Times New Roman"/>
      <w:sz w:val="20"/>
      <w:szCs w:val="20"/>
      <w:lang w:val="uk-UA" w:eastAsia="ar-SA"/>
    </w:rPr>
  </w:style>
  <w:style w:type="character" w:customStyle="1" w:styleId="affc">
    <w:name w:val="Текст примечания Знак"/>
    <w:basedOn w:val="a2"/>
    <w:link w:val="affb"/>
    <w:uiPriority w:val="99"/>
    <w:locked/>
    <w:rsid w:val="00734660"/>
    <w:rPr>
      <w:rFonts w:ascii="Times New Roman" w:hAnsi="Times New Roman" w:cs="Times New Roman"/>
      <w:sz w:val="20"/>
      <w:szCs w:val="20"/>
      <w:lang w:val="uk-UA" w:eastAsia="ar-SA" w:bidi="ar-SA"/>
    </w:rPr>
  </w:style>
  <w:style w:type="paragraph" w:styleId="affd">
    <w:name w:val="annotation subject"/>
    <w:basedOn w:val="affb"/>
    <w:next w:val="affb"/>
    <w:link w:val="affe"/>
    <w:uiPriority w:val="99"/>
    <w:rsid w:val="00734660"/>
    <w:rPr>
      <w:b/>
      <w:bCs/>
    </w:rPr>
  </w:style>
  <w:style w:type="character" w:customStyle="1" w:styleId="affe">
    <w:name w:val="Тема примечания Знак"/>
    <w:basedOn w:val="affc"/>
    <w:link w:val="affd"/>
    <w:uiPriority w:val="99"/>
    <w:locked/>
    <w:rsid w:val="00734660"/>
    <w:rPr>
      <w:rFonts w:ascii="Times New Roman" w:hAnsi="Times New Roman" w:cs="Times New Roman"/>
      <w:b/>
      <w:bCs/>
      <w:sz w:val="20"/>
      <w:szCs w:val="20"/>
      <w:lang w:val="uk-UA" w:eastAsia="ar-SA" w:bidi="ar-SA"/>
    </w:rPr>
  </w:style>
  <w:style w:type="paragraph" w:customStyle="1" w:styleId="Style4">
    <w:name w:val="Style4"/>
    <w:basedOn w:val="a0"/>
    <w:uiPriority w:val="99"/>
    <w:rsid w:val="007346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FR2">
    <w:name w:val="FR2"/>
    <w:uiPriority w:val="99"/>
    <w:rsid w:val="00734660"/>
    <w:pPr>
      <w:widowControl w:val="0"/>
      <w:autoSpaceDE w:val="0"/>
      <w:autoSpaceDN w:val="0"/>
      <w:adjustRightInd w:val="0"/>
      <w:spacing w:before="180"/>
      <w:ind w:left="520"/>
    </w:pPr>
    <w:rPr>
      <w:rFonts w:ascii="Arial" w:eastAsia="Times New Roman" w:hAnsi="Arial"/>
      <w:lang w:eastAsia="ru-RU"/>
    </w:rPr>
  </w:style>
  <w:style w:type="paragraph" w:styleId="27">
    <w:name w:val="Body Text 2"/>
    <w:basedOn w:val="a0"/>
    <w:link w:val="28"/>
    <w:uiPriority w:val="99"/>
    <w:rsid w:val="00734660"/>
    <w:pPr>
      <w:spacing w:after="0" w:line="240" w:lineRule="auto"/>
    </w:pPr>
    <w:rPr>
      <w:rFonts w:ascii="Times New Roman" w:eastAsia="Times New Roman" w:hAnsi="Times New Roman"/>
      <w:sz w:val="24"/>
      <w:szCs w:val="20"/>
      <w:lang w:val="uk-UA" w:eastAsia="uk-UA"/>
    </w:rPr>
  </w:style>
  <w:style w:type="character" w:customStyle="1" w:styleId="28">
    <w:name w:val="Основной текст 2 Знак"/>
    <w:basedOn w:val="a2"/>
    <w:link w:val="27"/>
    <w:uiPriority w:val="99"/>
    <w:locked/>
    <w:rsid w:val="00734660"/>
    <w:rPr>
      <w:rFonts w:ascii="Times New Roman" w:hAnsi="Times New Roman" w:cs="Times New Roman"/>
      <w:sz w:val="20"/>
      <w:szCs w:val="20"/>
      <w:lang w:val="uk-UA"/>
    </w:rPr>
  </w:style>
  <w:style w:type="character" w:styleId="afff">
    <w:name w:val="page number"/>
    <w:basedOn w:val="a2"/>
    <w:uiPriority w:val="99"/>
    <w:rsid w:val="00734660"/>
    <w:rPr>
      <w:rFonts w:cs="Times New Roman"/>
    </w:rPr>
  </w:style>
  <w:style w:type="paragraph" w:customStyle="1" w:styleId="Default">
    <w:name w:val="Default"/>
    <w:uiPriority w:val="99"/>
    <w:rsid w:val="00734660"/>
    <w:pPr>
      <w:autoSpaceDE w:val="0"/>
      <w:autoSpaceDN w:val="0"/>
      <w:adjustRightInd w:val="0"/>
    </w:pPr>
    <w:rPr>
      <w:rFonts w:cs="Calibri"/>
      <w:color w:val="000000"/>
      <w:sz w:val="24"/>
      <w:szCs w:val="24"/>
      <w:lang w:eastAsia="en-US"/>
    </w:rPr>
  </w:style>
  <w:style w:type="paragraph" w:customStyle="1" w:styleId="msolistparagraph0">
    <w:name w:val="msolistparagraph"/>
    <w:basedOn w:val="a0"/>
    <w:uiPriority w:val="99"/>
    <w:rsid w:val="00734660"/>
    <w:pPr>
      <w:spacing w:after="0" w:line="240" w:lineRule="auto"/>
      <w:ind w:left="720"/>
      <w:contextualSpacing/>
    </w:pPr>
    <w:rPr>
      <w:rFonts w:ascii="Times New Roman" w:hAnsi="Times New Roman"/>
      <w:color w:val="000000"/>
      <w:sz w:val="24"/>
      <w:szCs w:val="24"/>
      <w:lang w:val="uk-UA" w:eastAsia="ru-RU"/>
    </w:rPr>
  </w:style>
  <w:style w:type="character" w:styleId="afff0">
    <w:name w:val="FollowedHyperlink"/>
    <w:basedOn w:val="a2"/>
    <w:uiPriority w:val="99"/>
    <w:rsid w:val="00734660"/>
    <w:rPr>
      <w:rFonts w:cs="Times New Roman"/>
      <w:color w:val="800080"/>
      <w:u w:val="single"/>
    </w:rPr>
  </w:style>
  <w:style w:type="paragraph" w:customStyle="1" w:styleId="CharChar">
    <w:name w:val="Char Char"/>
    <w:basedOn w:val="a0"/>
    <w:uiPriority w:val="99"/>
    <w:rsid w:val="00734660"/>
    <w:pPr>
      <w:spacing w:line="240" w:lineRule="exact"/>
    </w:pPr>
    <w:rPr>
      <w:rFonts w:ascii="Times New Roman" w:hAnsi="Times New Roman"/>
      <w:sz w:val="20"/>
      <w:szCs w:val="20"/>
      <w:lang w:eastAsia="zh-CN"/>
    </w:rPr>
  </w:style>
  <w:style w:type="paragraph" w:styleId="29">
    <w:name w:val="Body Text Indent 2"/>
    <w:basedOn w:val="a0"/>
    <w:link w:val="2a"/>
    <w:uiPriority w:val="99"/>
    <w:rsid w:val="00734660"/>
    <w:pPr>
      <w:spacing w:after="0" w:line="240" w:lineRule="auto"/>
      <w:ind w:left="567" w:hanging="567"/>
    </w:pPr>
    <w:rPr>
      <w:rFonts w:ascii="Arial" w:eastAsia="Times New Roman" w:hAnsi="Arial"/>
      <w:sz w:val="20"/>
      <w:szCs w:val="20"/>
      <w:lang w:val="uk-UA" w:eastAsia="uk-UA"/>
    </w:rPr>
  </w:style>
  <w:style w:type="character" w:customStyle="1" w:styleId="2a">
    <w:name w:val="Основной текст с отступом 2 Знак"/>
    <w:basedOn w:val="a2"/>
    <w:link w:val="29"/>
    <w:uiPriority w:val="99"/>
    <w:locked/>
    <w:rsid w:val="00734660"/>
    <w:rPr>
      <w:rFonts w:ascii="Arial" w:hAnsi="Arial" w:cs="Times New Roman"/>
      <w:sz w:val="20"/>
      <w:szCs w:val="20"/>
    </w:rPr>
  </w:style>
  <w:style w:type="paragraph" w:styleId="34">
    <w:name w:val="Body Text Indent 3"/>
    <w:basedOn w:val="a0"/>
    <w:link w:val="35"/>
    <w:uiPriority w:val="99"/>
    <w:rsid w:val="00734660"/>
    <w:pPr>
      <w:spacing w:after="0" w:line="240" w:lineRule="auto"/>
      <w:ind w:left="142" w:hanging="142"/>
      <w:jc w:val="both"/>
    </w:pPr>
    <w:rPr>
      <w:rFonts w:ascii="Times New Roman" w:eastAsia="Times New Roman" w:hAnsi="Times New Roman"/>
      <w:sz w:val="24"/>
      <w:szCs w:val="20"/>
      <w:lang w:val="uk-UA" w:eastAsia="uk-UA"/>
    </w:rPr>
  </w:style>
  <w:style w:type="character" w:customStyle="1" w:styleId="35">
    <w:name w:val="Основной текст с отступом 3 Знак"/>
    <w:basedOn w:val="a2"/>
    <w:link w:val="34"/>
    <w:uiPriority w:val="99"/>
    <w:locked/>
    <w:rsid w:val="00734660"/>
    <w:rPr>
      <w:rFonts w:ascii="Times New Roman" w:hAnsi="Times New Roman" w:cs="Times New Roman"/>
      <w:sz w:val="20"/>
      <w:szCs w:val="20"/>
      <w:lang w:val="uk-UA"/>
    </w:rPr>
  </w:style>
  <w:style w:type="character" w:customStyle="1" w:styleId="submenu1">
    <w:name w:val="sub_menu1"/>
    <w:uiPriority w:val="99"/>
    <w:rsid w:val="00734660"/>
    <w:rPr>
      <w:rFonts w:ascii="Arial" w:hAnsi="Arial"/>
      <w:color w:val="000000"/>
      <w:sz w:val="18"/>
      <w:u w:val="none"/>
      <w:effect w:val="none"/>
    </w:rPr>
  </w:style>
  <w:style w:type="character" w:customStyle="1" w:styleId="shorttext">
    <w:name w:val="short_text"/>
    <w:uiPriority w:val="99"/>
    <w:rsid w:val="00734660"/>
  </w:style>
  <w:style w:type="character" w:customStyle="1" w:styleId="hps">
    <w:name w:val="hps"/>
    <w:uiPriority w:val="99"/>
    <w:rsid w:val="00734660"/>
  </w:style>
  <w:style w:type="paragraph" w:customStyle="1" w:styleId="72">
    <w:name w:val="Знак Знак7 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Знак"/>
    <w:uiPriority w:val="99"/>
    <w:locked/>
    <w:rsid w:val="00734660"/>
    <w:rPr>
      <w:sz w:val="24"/>
    </w:rPr>
  </w:style>
  <w:style w:type="paragraph" w:customStyle="1" w:styleId="ListParagraph1">
    <w:name w:val="List Paragraph1"/>
    <w:basedOn w:val="a0"/>
    <w:uiPriority w:val="99"/>
    <w:rsid w:val="00734660"/>
    <w:pPr>
      <w:spacing w:after="0" w:line="240" w:lineRule="auto"/>
      <w:ind w:left="720"/>
      <w:contextualSpacing/>
    </w:pPr>
    <w:rPr>
      <w:rFonts w:ascii="Times New Roman" w:eastAsia="Times New Roman" w:hAnsi="Times New Roman"/>
      <w:sz w:val="24"/>
      <w:szCs w:val="24"/>
      <w:lang w:eastAsia="ru-RU"/>
    </w:rPr>
  </w:style>
  <w:style w:type="paragraph" w:customStyle="1" w:styleId="CharChar1">
    <w:name w:val="Char Char1"/>
    <w:basedOn w:val="a0"/>
    <w:uiPriority w:val="99"/>
    <w:rsid w:val="00734660"/>
    <w:pPr>
      <w:spacing w:line="240" w:lineRule="exact"/>
    </w:pPr>
    <w:rPr>
      <w:rFonts w:ascii="Times New Roman" w:hAnsi="Times New Roman"/>
      <w:sz w:val="20"/>
      <w:szCs w:val="20"/>
      <w:lang w:eastAsia="zh-CN"/>
    </w:rPr>
  </w:style>
  <w:style w:type="paragraph" w:customStyle="1" w:styleId="710">
    <w:name w:val="Знак Знак7 Знак Знак Знак Знак1"/>
    <w:basedOn w:val="a0"/>
    <w:uiPriority w:val="99"/>
    <w:rsid w:val="00734660"/>
    <w:pPr>
      <w:spacing w:after="0" w:line="240" w:lineRule="auto"/>
    </w:pPr>
    <w:rPr>
      <w:rFonts w:ascii="Verdana" w:eastAsia="Times New Roman" w:hAnsi="Verdana" w:cs="Verdana"/>
      <w:sz w:val="20"/>
      <w:szCs w:val="20"/>
      <w:lang w:val="en-US"/>
    </w:rPr>
  </w:style>
  <w:style w:type="character" w:customStyle="1" w:styleId="213">
    <w:name w:val="Основной текст 2 Знак1"/>
    <w:uiPriority w:val="99"/>
    <w:semiHidden/>
    <w:rsid w:val="00734660"/>
    <w:rPr>
      <w:sz w:val="24"/>
    </w:rPr>
  </w:style>
  <w:style w:type="character" w:customStyle="1" w:styleId="1e">
    <w:name w:val="Основной текст с отступом Знак1"/>
    <w:uiPriority w:val="99"/>
    <w:semiHidden/>
    <w:rsid w:val="00734660"/>
    <w:rPr>
      <w:sz w:val="24"/>
    </w:rPr>
  </w:style>
  <w:style w:type="character" w:customStyle="1" w:styleId="214">
    <w:name w:val="Основной текст с отступом 2 Знак1"/>
    <w:uiPriority w:val="99"/>
    <w:semiHidden/>
    <w:rsid w:val="00734660"/>
    <w:rPr>
      <w:sz w:val="24"/>
    </w:rPr>
  </w:style>
  <w:style w:type="character" w:customStyle="1" w:styleId="1f">
    <w:name w:val="Основной текст Знак1"/>
    <w:uiPriority w:val="99"/>
    <w:rsid w:val="00734660"/>
    <w:rPr>
      <w:sz w:val="24"/>
    </w:rPr>
  </w:style>
  <w:style w:type="character" w:customStyle="1" w:styleId="311">
    <w:name w:val="Основной текст с отступом 3 Знак1"/>
    <w:uiPriority w:val="99"/>
    <w:semiHidden/>
    <w:rsid w:val="00734660"/>
    <w:rPr>
      <w:sz w:val="16"/>
    </w:rPr>
  </w:style>
  <w:style w:type="character" w:customStyle="1" w:styleId="1f0">
    <w:name w:val="Заголовок Знак1"/>
    <w:uiPriority w:val="99"/>
    <w:rsid w:val="00734660"/>
    <w:rPr>
      <w:rFonts w:ascii="Calibri Light" w:hAnsi="Calibri Light"/>
      <w:spacing w:val="-10"/>
      <w:kern w:val="28"/>
      <w:sz w:val="56"/>
    </w:rPr>
  </w:style>
  <w:style w:type="character" w:customStyle="1" w:styleId="FontStyle17">
    <w:name w:val="Font Style17"/>
    <w:uiPriority w:val="99"/>
    <w:rsid w:val="00734660"/>
    <w:rPr>
      <w:rFonts w:ascii="Times New Roman" w:hAnsi="Times New Roman"/>
      <w:sz w:val="18"/>
    </w:rPr>
  </w:style>
  <w:style w:type="paragraph" w:customStyle="1" w:styleId="111">
    <w:name w:val="Абзац списка11"/>
    <w:basedOn w:val="a0"/>
    <w:uiPriority w:val="99"/>
    <w:rsid w:val="00734660"/>
    <w:pPr>
      <w:suppressAutoHyphens/>
      <w:spacing w:line="256" w:lineRule="auto"/>
      <w:ind w:left="720"/>
    </w:pPr>
    <w:rPr>
      <w:rFonts w:eastAsia="Times New Roman" w:cs="Calibri"/>
      <w:lang w:eastAsia="ar-SA"/>
    </w:rPr>
  </w:style>
  <w:style w:type="paragraph" w:customStyle="1" w:styleId="CharChar2">
    <w:name w:val="Char Char2"/>
    <w:basedOn w:val="a0"/>
    <w:uiPriority w:val="99"/>
    <w:rsid w:val="00734660"/>
    <w:pPr>
      <w:spacing w:after="0" w:line="240" w:lineRule="auto"/>
    </w:pPr>
    <w:rPr>
      <w:rFonts w:ascii="Verdana" w:eastAsia="Times New Roman"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styleId="2b">
    <w:name w:val="envelope return"/>
    <w:basedOn w:val="a0"/>
    <w:uiPriority w:val="99"/>
    <w:rsid w:val="00734660"/>
    <w:pPr>
      <w:spacing w:after="0" w:line="240" w:lineRule="auto"/>
    </w:pPr>
    <w:rPr>
      <w:rFonts w:ascii="Arial" w:eastAsia="Times New Roman" w:hAnsi="Arial" w:cs="Arial"/>
      <w:b/>
      <w:bCs/>
      <w:sz w:val="24"/>
      <w:szCs w:val="24"/>
      <w:lang w:val="uk-UA" w:eastAsia="ru-RU"/>
    </w:rPr>
  </w:style>
  <w:style w:type="paragraph" w:customStyle="1" w:styleId="1f1">
    <w:name w:val="Обычный отступ1"/>
    <w:basedOn w:val="a0"/>
    <w:uiPriority w:val="99"/>
    <w:rsid w:val="00734660"/>
    <w:pPr>
      <w:widowControl w:val="0"/>
      <w:suppressAutoHyphens/>
      <w:spacing w:after="0" w:line="240" w:lineRule="auto"/>
      <w:ind w:left="708"/>
    </w:pPr>
    <w:rPr>
      <w:rFonts w:ascii="Times New Roman CYR" w:eastAsia="Times New Roman" w:hAnsi="Times New Roman CYR" w:cs="Times New Roman CYR"/>
      <w:sz w:val="24"/>
      <w:szCs w:val="24"/>
      <w:lang w:val="uk-UA" w:eastAsia="ar-SA"/>
    </w:rPr>
  </w:style>
  <w:style w:type="paragraph" w:styleId="afff1">
    <w:name w:val="caption"/>
    <w:basedOn w:val="a0"/>
    <w:uiPriority w:val="99"/>
    <w:qFormat/>
    <w:rsid w:val="00734660"/>
    <w:pPr>
      <w:spacing w:after="0" w:line="240" w:lineRule="auto"/>
      <w:jc w:val="center"/>
    </w:pPr>
    <w:rPr>
      <w:rFonts w:ascii="Times New Roman" w:eastAsia="Times New Roman" w:hAnsi="Times New Roman"/>
      <w:b/>
      <w:sz w:val="24"/>
      <w:szCs w:val="20"/>
      <w:lang w:val="uk-UA" w:eastAsia="ru-RU"/>
    </w:rPr>
  </w:style>
  <w:style w:type="character" w:customStyle="1" w:styleId="1f2">
    <w:name w:val="Название Знак1"/>
    <w:uiPriority w:val="99"/>
    <w:locked/>
    <w:rsid w:val="00734660"/>
    <w:rPr>
      <w:rFonts w:ascii="Arial" w:hAnsi="Arial"/>
      <w:b/>
      <w:sz w:val="23"/>
      <w:lang w:val="uk-UA"/>
    </w:rPr>
  </w:style>
  <w:style w:type="paragraph" w:styleId="36">
    <w:name w:val="Body Text 3"/>
    <w:basedOn w:val="a0"/>
    <w:link w:val="37"/>
    <w:uiPriority w:val="99"/>
    <w:rsid w:val="00734660"/>
    <w:pPr>
      <w:widowControl w:val="0"/>
      <w:autoSpaceDE w:val="0"/>
      <w:autoSpaceDN w:val="0"/>
      <w:adjustRightInd w:val="0"/>
      <w:spacing w:after="120" w:line="240" w:lineRule="auto"/>
    </w:pPr>
    <w:rPr>
      <w:rFonts w:ascii="Times New Roman CYR" w:eastAsia="Times New Roman" w:hAnsi="Times New Roman CYR"/>
      <w:sz w:val="16"/>
      <w:szCs w:val="16"/>
      <w:lang w:val="uk-UA" w:eastAsia="uk-UA"/>
    </w:rPr>
  </w:style>
  <w:style w:type="character" w:customStyle="1" w:styleId="37">
    <w:name w:val="Основной текст 3 Знак"/>
    <w:basedOn w:val="a2"/>
    <w:link w:val="36"/>
    <w:uiPriority w:val="99"/>
    <w:locked/>
    <w:rsid w:val="00734660"/>
    <w:rPr>
      <w:rFonts w:ascii="Times New Roman CYR" w:hAnsi="Times New Roman CYR" w:cs="Times New Roman"/>
      <w:sz w:val="16"/>
      <w:szCs w:val="16"/>
    </w:rPr>
  </w:style>
  <w:style w:type="paragraph" w:customStyle="1" w:styleId="CharChar0">
    <w:name w:val="Char Знак Знак Char Знак Знак Знак Знак Знак Знак Знак Знак 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styleId="afff2">
    <w:name w:val="Salutation"/>
    <w:basedOn w:val="a0"/>
    <w:next w:val="a0"/>
    <w:link w:val="afff3"/>
    <w:uiPriority w:val="99"/>
    <w:rsid w:val="00734660"/>
    <w:pPr>
      <w:spacing w:after="0" w:line="240" w:lineRule="auto"/>
    </w:pPr>
    <w:rPr>
      <w:rFonts w:ascii="Times New Roman CYR" w:eastAsia="Times New Roman" w:hAnsi="Times New Roman CYR"/>
      <w:sz w:val="24"/>
      <w:szCs w:val="24"/>
      <w:lang w:val="uk-UA" w:eastAsia="uk-UA"/>
    </w:rPr>
  </w:style>
  <w:style w:type="character" w:customStyle="1" w:styleId="afff3">
    <w:name w:val="Приветствие Знак"/>
    <w:basedOn w:val="a2"/>
    <w:link w:val="afff2"/>
    <w:uiPriority w:val="99"/>
    <w:locked/>
    <w:rsid w:val="00734660"/>
    <w:rPr>
      <w:rFonts w:ascii="Times New Roman CYR" w:hAnsi="Times New Roman CYR" w:cs="Times New Roman"/>
      <w:sz w:val="24"/>
      <w:szCs w:val="24"/>
    </w:rPr>
  </w:style>
  <w:style w:type="paragraph" w:customStyle="1" w:styleId="1f3">
    <w:name w:val="Знак1"/>
    <w:basedOn w:val="a0"/>
    <w:uiPriority w:val="99"/>
    <w:rsid w:val="00734660"/>
    <w:pPr>
      <w:spacing w:after="0" w:line="240" w:lineRule="auto"/>
    </w:pPr>
    <w:rPr>
      <w:rFonts w:ascii="Verdana" w:eastAsia="Times New Roman" w:hAnsi="Verdana" w:cs="Verdana"/>
      <w:sz w:val="20"/>
      <w:szCs w:val="20"/>
      <w:lang w:val="en-US"/>
    </w:rPr>
  </w:style>
  <w:style w:type="paragraph" w:customStyle="1" w:styleId="afff4">
    <w:name w:val="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customStyle="1" w:styleId="afff5">
    <w:name w:val="Знак 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customStyle="1" w:styleId="1f4">
    <w:name w:val="Знак Знак1 Знак"/>
    <w:basedOn w:val="a0"/>
    <w:uiPriority w:val="99"/>
    <w:rsid w:val="00734660"/>
    <w:pPr>
      <w:spacing w:after="0" w:line="240" w:lineRule="auto"/>
    </w:pPr>
    <w:rPr>
      <w:rFonts w:ascii="Verdana" w:eastAsia="Times New Roman" w:hAnsi="Verdana" w:cs="Verdana"/>
      <w:sz w:val="20"/>
      <w:szCs w:val="20"/>
      <w:lang w:val="en-US"/>
    </w:rPr>
  </w:style>
  <w:style w:type="character" w:customStyle="1" w:styleId="bold">
    <w:name w:val="bold"/>
    <w:uiPriority w:val="99"/>
    <w:rsid w:val="00734660"/>
  </w:style>
  <w:style w:type="character" w:customStyle="1" w:styleId="lowercase">
    <w:name w:val="lowercase"/>
    <w:uiPriority w:val="99"/>
    <w:rsid w:val="00734660"/>
  </w:style>
  <w:style w:type="paragraph" w:customStyle="1" w:styleId="afff6">
    <w:name w:val="Знак Знак Знак Знак 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customStyle="1" w:styleId="1f5">
    <w:name w:val="Без интервала1"/>
    <w:aliases w:val="nado12"/>
    <w:uiPriority w:val="99"/>
    <w:rsid w:val="00734660"/>
    <w:rPr>
      <w:rFonts w:eastAsia="Times New Roman"/>
      <w:lang w:val="ru-RU" w:eastAsia="en-US"/>
    </w:rPr>
  </w:style>
  <w:style w:type="character" w:customStyle="1" w:styleId="rvts11">
    <w:name w:val="rvts11"/>
    <w:uiPriority w:val="99"/>
    <w:rsid w:val="00734660"/>
  </w:style>
  <w:style w:type="character" w:customStyle="1" w:styleId="rvts37">
    <w:name w:val="rvts37"/>
    <w:uiPriority w:val="99"/>
    <w:rsid w:val="00734660"/>
  </w:style>
  <w:style w:type="character" w:customStyle="1" w:styleId="apple-style-span">
    <w:name w:val="apple-style-span"/>
    <w:uiPriority w:val="99"/>
    <w:rsid w:val="00734660"/>
  </w:style>
  <w:style w:type="paragraph" w:customStyle="1" w:styleId="Normal1">
    <w:name w:val="Normal1"/>
    <w:link w:val="Normal"/>
    <w:uiPriority w:val="99"/>
    <w:rsid w:val="00734660"/>
    <w:pPr>
      <w:spacing w:after="160" w:line="259" w:lineRule="auto"/>
    </w:pPr>
    <w:rPr>
      <w:rFonts w:ascii="Pragmatica" w:hAnsi="Pragmatica"/>
      <w:lang w:eastAsia="ru-RU"/>
    </w:rPr>
  </w:style>
  <w:style w:type="character" w:customStyle="1" w:styleId="150">
    <w:name w:val="Знак Знак15"/>
    <w:uiPriority w:val="99"/>
    <w:rsid w:val="00734660"/>
    <w:rPr>
      <w:rFonts w:ascii="Times New Roman CYR" w:hAnsi="Times New Roman CYR"/>
      <w:sz w:val="24"/>
      <w:lang w:val="ru-RU" w:eastAsia="ar-SA" w:bidi="ar-SA"/>
    </w:rPr>
  </w:style>
  <w:style w:type="paragraph" w:customStyle="1" w:styleId="1f6">
    <w:name w:val="Звичайний (веб)1"/>
    <w:basedOn w:val="a0"/>
    <w:uiPriority w:val="99"/>
    <w:rsid w:val="00734660"/>
    <w:pPr>
      <w:suppressAutoHyphens/>
      <w:spacing w:before="280" w:after="280" w:line="240" w:lineRule="auto"/>
    </w:pPr>
    <w:rPr>
      <w:rFonts w:ascii="Times New Roman" w:eastAsia="Times New Roman" w:hAnsi="Times New Roman"/>
      <w:sz w:val="24"/>
      <w:szCs w:val="24"/>
      <w:lang w:val="uk-UA" w:eastAsia="ar-SA"/>
    </w:rPr>
  </w:style>
  <w:style w:type="paragraph" w:customStyle="1" w:styleId="1f7">
    <w:name w:val="аСтиль1"/>
    <w:basedOn w:val="a0"/>
    <w:uiPriority w:val="99"/>
    <w:rsid w:val="00734660"/>
    <w:pPr>
      <w:autoSpaceDE w:val="0"/>
      <w:autoSpaceDN w:val="0"/>
      <w:adjustRightInd w:val="0"/>
      <w:spacing w:after="0" w:line="240" w:lineRule="auto"/>
      <w:jc w:val="both"/>
    </w:pPr>
    <w:rPr>
      <w:rFonts w:ascii="Times New Roman" w:eastAsia="Times New Roman" w:hAnsi="Times New Roman"/>
      <w:sz w:val="28"/>
      <w:szCs w:val="20"/>
      <w:lang w:val="uk-UA" w:eastAsia="ru-RU"/>
    </w:rPr>
  </w:style>
  <w:style w:type="paragraph" w:customStyle="1" w:styleId="Just">
    <w:name w:val="Just"/>
    <w:uiPriority w:val="99"/>
    <w:rsid w:val="00734660"/>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212pt">
    <w:name w:val="Основной текст (2) + 12 pt"/>
    <w:aliases w:val="Полужирный"/>
    <w:uiPriority w:val="99"/>
    <w:rsid w:val="00734660"/>
    <w:rPr>
      <w:rFonts w:ascii="Times New Roman" w:hAnsi="Times New Roman"/>
      <w:b/>
      <w:color w:val="000000"/>
      <w:spacing w:val="0"/>
      <w:w w:val="100"/>
      <w:position w:val="0"/>
      <w:sz w:val="24"/>
      <w:u w:val="none"/>
      <w:lang w:val="uk-UA" w:eastAsia="uk-UA"/>
    </w:rPr>
  </w:style>
  <w:style w:type="paragraph" w:customStyle="1" w:styleId="1f8">
    <w:name w:val="Звичайний1"/>
    <w:basedOn w:val="a0"/>
    <w:uiPriority w:val="99"/>
    <w:rsid w:val="00734660"/>
    <w:pPr>
      <w:spacing w:after="0" w:line="276" w:lineRule="auto"/>
    </w:pPr>
    <w:rPr>
      <w:rFonts w:ascii="Arial" w:hAnsi="Arial" w:cs="Arial"/>
      <w:color w:val="000000"/>
      <w:lang w:val="uk-UA" w:eastAsia="ru-RU"/>
    </w:rPr>
  </w:style>
  <w:style w:type="table" w:customStyle="1" w:styleId="1f9">
    <w:name w:val="Сетка таблицы1"/>
    <w:uiPriority w:val="99"/>
    <w:rsid w:val="00734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link w:val="1fa"/>
    <w:uiPriority w:val="99"/>
    <w:locked/>
    <w:rsid w:val="00734660"/>
    <w:rPr>
      <w:b/>
      <w:spacing w:val="3"/>
      <w:sz w:val="19"/>
      <w:shd w:val="clear" w:color="auto" w:fill="FFFFFF"/>
    </w:rPr>
  </w:style>
  <w:style w:type="paragraph" w:customStyle="1" w:styleId="1fa">
    <w:name w:val="Основной текст1"/>
    <w:basedOn w:val="a0"/>
    <w:link w:val="afff7"/>
    <w:uiPriority w:val="99"/>
    <w:rsid w:val="00734660"/>
    <w:pPr>
      <w:widowControl w:val="0"/>
      <w:shd w:val="clear" w:color="auto" w:fill="FFFFFF"/>
      <w:spacing w:after="0" w:line="271" w:lineRule="exact"/>
      <w:ind w:hanging="340"/>
      <w:jc w:val="both"/>
    </w:pPr>
    <w:rPr>
      <w:b/>
      <w:spacing w:val="3"/>
      <w:sz w:val="19"/>
      <w:szCs w:val="20"/>
      <w:lang w:val="uk-UA" w:eastAsia="uk-UA"/>
    </w:rPr>
  </w:style>
  <w:style w:type="character" w:customStyle="1" w:styleId="CourierNew">
    <w:name w:val="Основной текст + Courier New"/>
    <w:aliases w:val="5 pt,Интервал 0 pt"/>
    <w:uiPriority w:val="99"/>
    <w:rsid w:val="00734660"/>
    <w:rPr>
      <w:b/>
      <w:color w:val="000000"/>
      <w:spacing w:val="1"/>
      <w:w w:val="100"/>
      <w:position w:val="0"/>
      <w:sz w:val="22"/>
      <w:shd w:val="clear" w:color="auto" w:fill="FFFFFF"/>
      <w:lang w:val="uk-UA"/>
    </w:rPr>
  </w:style>
  <w:style w:type="character" w:customStyle="1" w:styleId="DocumentMapChar">
    <w:name w:val="Document Map Char"/>
    <w:uiPriority w:val="99"/>
    <w:semiHidden/>
    <w:locked/>
    <w:rsid w:val="00734660"/>
    <w:rPr>
      <w:rFonts w:eastAsia="Times New Roman"/>
      <w:sz w:val="2"/>
    </w:rPr>
  </w:style>
  <w:style w:type="paragraph" w:styleId="afff8">
    <w:name w:val="Document Map"/>
    <w:basedOn w:val="a0"/>
    <w:link w:val="afff9"/>
    <w:uiPriority w:val="99"/>
    <w:semiHidden/>
    <w:rsid w:val="00734660"/>
    <w:pPr>
      <w:spacing w:after="0" w:line="240" w:lineRule="auto"/>
    </w:pPr>
    <w:rPr>
      <w:rFonts w:eastAsia="Times New Roman"/>
      <w:sz w:val="2"/>
      <w:szCs w:val="20"/>
      <w:lang w:val="uk-UA" w:eastAsia="uk-UA"/>
    </w:rPr>
  </w:style>
  <w:style w:type="character" w:customStyle="1" w:styleId="afff9">
    <w:name w:val="Схема документа Знак"/>
    <w:basedOn w:val="a2"/>
    <w:link w:val="afff8"/>
    <w:uiPriority w:val="99"/>
    <w:semiHidden/>
    <w:locked/>
    <w:rsid w:val="008E151C"/>
    <w:rPr>
      <w:rFonts w:ascii="Times New Roman" w:hAnsi="Times New Roman" w:cs="Times New Roman"/>
      <w:sz w:val="2"/>
      <w:lang w:val="ru-RU" w:eastAsia="en-US"/>
    </w:rPr>
  </w:style>
  <w:style w:type="character" w:customStyle="1" w:styleId="1fb">
    <w:name w:val="Схема документа Знак1"/>
    <w:basedOn w:val="a2"/>
    <w:uiPriority w:val="99"/>
    <w:semiHidden/>
    <w:rsid w:val="00734660"/>
    <w:rPr>
      <w:rFonts w:ascii="Segoe UI" w:hAnsi="Segoe UI" w:cs="Segoe UI"/>
      <w:sz w:val="16"/>
      <w:szCs w:val="16"/>
    </w:rPr>
  </w:style>
  <w:style w:type="character" w:customStyle="1" w:styleId="1fc">
    <w:name w:val="Текст примечания Знак1"/>
    <w:uiPriority w:val="99"/>
    <w:semiHidden/>
    <w:rsid w:val="00734660"/>
    <w:rPr>
      <w:rFonts w:ascii="Calibri" w:hAnsi="Calibri"/>
      <w:lang w:eastAsia="en-US"/>
    </w:rPr>
  </w:style>
  <w:style w:type="paragraph" w:customStyle="1" w:styleId="afffa">
    <w:name w:val="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customStyle="1" w:styleId="afffb">
    <w:name w:val="Нормальний текст"/>
    <w:basedOn w:val="a0"/>
    <w:uiPriority w:val="99"/>
    <w:rsid w:val="00734660"/>
    <w:pPr>
      <w:spacing w:before="120" w:after="0" w:line="240" w:lineRule="auto"/>
      <w:ind w:firstLine="567"/>
      <w:jc w:val="both"/>
    </w:pPr>
    <w:rPr>
      <w:rFonts w:ascii="Antiqua" w:eastAsia="Times New Roman" w:hAnsi="Antiqua" w:cs="Antiqua"/>
      <w:color w:val="000000"/>
      <w:sz w:val="26"/>
      <w:szCs w:val="26"/>
      <w:lang w:eastAsia="ru-RU"/>
    </w:rPr>
  </w:style>
  <w:style w:type="paragraph" w:customStyle="1" w:styleId="afffc">
    <w:name w:val="Знак Знак Знак Знак Знак Знак Знак Знак Знак"/>
    <w:basedOn w:val="a0"/>
    <w:uiPriority w:val="99"/>
    <w:rsid w:val="00734660"/>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w:basedOn w:val="a0"/>
    <w:uiPriority w:val="99"/>
    <w:rsid w:val="00734660"/>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1"/>
    <w:basedOn w:val="a0"/>
    <w:uiPriority w:val="99"/>
    <w:rsid w:val="00734660"/>
    <w:pPr>
      <w:spacing w:after="0" w:line="240" w:lineRule="auto"/>
    </w:pPr>
    <w:rPr>
      <w:rFonts w:ascii="Verdana" w:eastAsia="Times New Roman" w:hAnsi="Verdana"/>
      <w:sz w:val="20"/>
      <w:szCs w:val="20"/>
      <w:lang w:val="en-US"/>
    </w:rPr>
  </w:style>
  <w:style w:type="paragraph" w:customStyle="1" w:styleId="2c">
    <w:name w:val="Обычный2"/>
    <w:uiPriority w:val="99"/>
    <w:rsid w:val="00734660"/>
    <w:pPr>
      <w:spacing w:line="276" w:lineRule="auto"/>
    </w:pPr>
    <w:rPr>
      <w:rFonts w:ascii="Arial" w:hAnsi="Arial" w:cs="Arial"/>
      <w:color w:val="000000"/>
      <w:lang w:val="ru-RU" w:eastAsia="ru-RU"/>
    </w:rPr>
  </w:style>
  <w:style w:type="paragraph" w:customStyle="1" w:styleId="221">
    <w:name w:val="Основной текст 221"/>
    <w:basedOn w:val="a0"/>
    <w:uiPriority w:val="99"/>
    <w:rsid w:val="00734660"/>
    <w:pPr>
      <w:suppressAutoHyphens/>
      <w:spacing w:after="0" w:line="240" w:lineRule="auto"/>
    </w:pPr>
    <w:rPr>
      <w:rFonts w:ascii="Times New Roman" w:eastAsia="Times New Roman" w:hAnsi="Times New Roman"/>
      <w:sz w:val="24"/>
      <w:szCs w:val="20"/>
      <w:lang w:val="uk-UA" w:eastAsia="ar-SA"/>
    </w:rPr>
  </w:style>
  <w:style w:type="paragraph" w:customStyle="1" w:styleId="2110">
    <w:name w:val="Заголовок 211"/>
    <w:basedOn w:val="Standard"/>
    <w:next w:val="Standard"/>
    <w:uiPriority w:val="99"/>
    <w:rsid w:val="00734660"/>
    <w:pPr>
      <w:keepNext/>
      <w:spacing w:before="120" w:after="60"/>
      <w:jc w:val="both"/>
      <w:textAlignment w:val="auto"/>
    </w:pPr>
    <w:rPr>
      <w:rFonts w:ascii="Calibri" w:hAnsi="Calibri"/>
      <w:b/>
      <w:kern w:val="2"/>
    </w:rPr>
  </w:style>
  <w:style w:type="paragraph" w:customStyle="1" w:styleId="112">
    <w:name w:val="Обычный (веб)11"/>
    <w:basedOn w:val="a0"/>
    <w:uiPriority w:val="99"/>
    <w:rsid w:val="00734660"/>
    <w:pPr>
      <w:suppressAutoHyphens/>
      <w:spacing w:after="0" w:line="240" w:lineRule="auto"/>
    </w:pPr>
    <w:rPr>
      <w:rFonts w:ascii="Times New Roman" w:eastAsia="Times New Roman" w:hAnsi="Times New Roman"/>
      <w:sz w:val="24"/>
      <w:szCs w:val="24"/>
      <w:lang w:val="uk-UA" w:eastAsia="ar-SA"/>
    </w:rPr>
  </w:style>
  <w:style w:type="paragraph" w:customStyle="1" w:styleId="73">
    <w:name w:val="Знак Знак7"/>
    <w:basedOn w:val="a0"/>
    <w:uiPriority w:val="99"/>
    <w:rsid w:val="00734660"/>
    <w:pPr>
      <w:spacing w:after="0" w:line="240" w:lineRule="auto"/>
    </w:pPr>
    <w:rPr>
      <w:rFonts w:ascii="Verdana" w:eastAsia="Times New Roman" w:hAnsi="Verdana" w:cs="Verdana"/>
      <w:sz w:val="20"/>
      <w:szCs w:val="20"/>
      <w:lang w:val="en-US"/>
    </w:rPr>
  </w:style>
  <w:style w:type="character" w:customStyle="1" w:styleId="38">
    <w:name w:val="Основной текст (3)_"/>
    <w:link w:val="39"/>
    <w:uiPriority w:val="99"/>
    <w:locked/>
    <w:rsid w:val="00734660"/>
    <w:rPr>
      <w:shd w:val="clear" w:color="auto" w:fill="FFFFFF"/>
    </w:rPr>
  </w:style>
  <w:style w:type="paragraph" w:customStyle="1" w:styleId="39">
    <w:name w:val="Основной текст (3)"/>
    <w:basedOn w:val="a0"/>
    <w:link w:val="38"/>
    <w:uiPriority w:val="99"/>
    <w:rsid w:val="00734660"/>
    <w:pPr>
      <w:widowControl w:val="0"/>
      <w:shd w:val="clear" w:color="auto" w:fill="FFFFFF"/>
      <w:spacing w:before="60" w:after="0" w:line="307" w:lineRule="exact"/>
    </w:pPr>
    <w:rPr>
      <w:sz w:val="20"/>
      <w:szCs w:val="20"/>
      <w:lang w:val="uk-UA" w:eastAsia="uk-UA"/>
    </w:rPr>
  </w:style>
  <w:style w:type="character" w:customStyle="1" w:styleId="1ff">
    <w:name w:val="Знак1 Знак Знак"/>
    <w:uiPriority w:val="99"/>
    <w:rsid w:val="00734660"/>
    <w:rPr>
      <w:rFonts w:ascii="Courier New" w:hAnsi="Courier New"/>
      <w:color w:val="000000"/>
      <w:sz w:val="28"/>
      <w:lang w:val="ru-RU" w:eastAsia="ru-RU"/>
    </w:rPr>
  </w:style>
  <w:style w:type="character" w:customStyle="1" w:styleId="Anrede1IhrZeichen">
    <w:name w:val="Anrede1IhrZeichen"/>
    <w:uiPriority w:val="99"/>
    <w:rsid w:val="00734660"/>
    <w:rPr>
      <w:rFonts w:ascii="Arial" w:hAnsi="Arial"/>
      <w:sz w:val="22"/>
    </w:rPr>
  </w:style>
  <w:style w:type="character" w:customStyle="1" w:styleId="1ff0">
    <w:name w:val="Подзаголовок Знак1"/>
    <w:uiPriority w:val="99"/>
    <w:rsid w:val="00734660"/>
    <w:rPr>
      <w:rFonts w:ascii="Cambria" w:hAnsi="Cambria"/>
      <w:i/>
      <w:color w:val="4F81BD"/>
      <w:spacing w:val="15"/>
      <w:sz w:val="24"/>
      <w:lang w:eastAsia="en-US"/>
    </w:rPr>
  </w:style>
  <w:style w:type="character" w:customStyle="1" w:styleId="HTML1">
    <w:name w:val="Стандартный HTML Знак1"/>
    <w:aliases w:val="Знак1 Знак1"/>
    <w:uiPriority w:val="99"/>
    <w:semiHidden/>
    <w:rsid w:val="00734660"/>
    <w:rPr>
      <w:rFonts w:ascii="Consolas" w:hAnsi="Consolas"/>
      <w:lang w:eastAsia="en-US"/>
    </w:rPr>
  </w:style>
  <w:style w:type="character" w:customStyle="1" w:styleId="810">
    <w:name w:val="Заголовок 8 Знак1"/>
    <w:uiPriority w:val="99"/>
    <w:semiHidden/>
    <w:rsid w:val="00734660"/>
    <w:rPr>
      <w:rFonts w:ascii="Cambria" w:hAnsi="Cambria"/>
      <w:color w:val="404040"/>
    </w:rPr>
  </w:style>
  <w:style w:type="character" w:customStyle="1" w:styleId="91">
    <w:name w:val="Заголовок 9 Знак1"/>
    <w:uiPriority w:val="99"/>
    <w:semiHidden/>
    <w:rsid w:val="00734660"/>
    <w:rPr>
      <w:rFonts w:ascii="Cambria" w:hAnsi="Cambria"/>
      <w:i/>
      <w:color w:val="404040"/>
    </w:rPr>
  </w:style>
  <w:style w:type="character" w:customStyle="1" w:styleId="1ff1">
    <w:name w:val="Текст выноски Знак1"/>
    <w:uiPriority w:val="99"/>
    <w:semiHidden/>
    <w:rsid w:val="00734660"/>
    <w:rPr>
      <w:rFonts w:ascii="Tahoma" w:hAnsi="Tahoma"/>
      <w:sz w:val="16"/>
      <w:lang w:eastAsia="en-US"/>
    </w:rPr>
  </w:style>
  <w:style w:type="character" w:customStyle="1" w:styleId="1ff2">
    <w:name w:val="Тема примечания Знак1"/>
    <w:uiPriority w:val="99"/>
    <w:semiHidden/>
    <w:rsid w:val="00734660"/>
    <w:rPr>
      <w:rFonts w:ascii="Calibri" w:hAnsi="Calibri"/>
      <w:b/>
      <w:lang w:eastAsia="en-US"/>
    </w:rPr>
  </w:style>
  <w:style w:type="character" w:customStyle="1" w:styleId="312">
    <w:name w:val="Основной текст 3 Знак1"/>
    <w:uiPriority w:val="99"/>
    <w:semiHidden/>
    <w:rsid w:val="00734660"/>
    <w:rPr>
      <w:rFonts w:ascii="Calibri" w:hAnsi="Calibri"/>
      <w:sz w:val="16"/>
      <w:lang w:eastAsia="en-US"/>
    </w:rPr>
  </w:style>
  <w:style w:type="table" w:customStyle="1" w:styleId="2d">
    <w:name w:val="Сетка таблицы2"/>
    <w:uiPriority w:val="99"/>
    <w:rsid w:val="00734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734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734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73466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7346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0"/>
    <w:uiPriority w:val="99"/>
    <w:rsid w:val="007346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3">
    <w:name w:val="Char Знак Знак Char Знак"/>
    <w:basedOn w:val="a0"/>
    <w:uiPriority w:val="99"/>
    <w:rsid w:val="00734660"/>
    <w:pPr>
      <w:spacing w:after="0" w:line="240" w:lineRule="auto"/>
    </w:pPr>
    <w:rPr>
      <w:rFonts w:ascii="Verdana" w:eastAsia="Times New Roman" w:hAnsi="Verdana" w:cs="Verdana"/>
      <w:sz w:val="20"/>
      <w:szCs w:val="20"/>
      <w:lang w:val="en-US"/>
    </w:rPr>
  </w:style>
  <w:style w:type="character" w:customStyle="1" w:styleId="docdata">
    <w:name w:val="docdata"/>
    <w:aliases w:val="docy,v5,2672,baiaagaaboqcaaad/quaaaulbgaaaaaaaaaaaaaaaaaaaaaaaaaaaaaaaaaaaaaaaaaaaaaaaaaaaaaaaaaaaaaaaaaaaaaaaaaaaaaaaaaaaaaaaaaaaaaaaaaaaaaaaaaaaaaaaaaaaaaaaaaaaaaaaaaaaaaaaaaaaaaaaaaaaaaaaaaaaaaaaaaaaaaaaaaaaaaaaaaaaaaaaaaaaaaaaaaaaaaaaaaaaaa"/>
    <w:uiPriority w:val="99"/>
    <w:rsid w:val="00734660"/>
  </w:style>
  <w:style w:type="paragraph" w:customStyle="1" w:styleId="2781">
    <w:name w:val="2781"/>
    <w:aliases w:val="baiaagaaboqcaaadsgyaaaxabgaaaaaaaaaaaaaaaaaaaaaaaaaaaaaaaaaaaaaaaaaaaaaaaaaaaaaaaaaaaaaaaaaaaaaaaaaaaaaaaaaaaaaaaaaaaaaaaaaaaaaaaaaaaaaaaaaaaaaaaaaaaaaaaaaaaaaaaaaaaaaaaaaaaaaaaaaaaaaaaaaaaaaaaaaaaaaaaaaaaaaaaaaaaaaaaaaaaaaaaaaaaaaa"/>
    <w:basedOn w:val="a0"/>
    <w:uiPriority w:val="99"/>
    <w:rsid w:val="00734660"/>
    <w:pPr>
      <w:spacing w:before="100" w:beforeAutospacing="1" w:after="100" w:afterAutospacing="1" w:line="240" w:lineRule="auto"/>
    </w:pPr>
    <w:rPr>
      <w:rFonts w:ascii="Times New Roman" w:eastAsia="Times New Roman" w:hAnsi="Times New Roman"/>
      <w:sz w:val="24"/>
      <w:szCs w:val="24"/>
      <w:lang w:eastAsia="ru-RU"/>
    </w:rPr>
  </w:style>
  <w:style w:type="paragraph" w:styleId="afffd">
    <w:name w:val="footnote text"/>
    <w:basedOn w:val="a0"/>
    <w:link w:val="1ff3"/>
    <w:uiPriority w:val="99"/>
    <w:semiHidden/>
    <w:rsid w:val="00734660"/>
    <w:pPr>
      <w:suppressAutoHyphens/>
      <w:spacing w:after="0" w:line="240" w:lineRule="auto"/>
    </w:pPr>
    <w:rPr>
      <w:rFonts w:ascii="Times New Roman" w:eastAsia="Times New Roman" w:hAnsi="Times New Roman"/>
      <w:sz w:val="20"/>
      <w:szCs w:val="20"/>
      <w:lang w:val="uk-UA" w:eastAsia="ar-SA"/>
    </w:rPr>
  </w:style>
  <w:style w:type="character" w:customStyle="1" w:styleId="1ff3">
    <w:name w:val="Текст сноски Знак1"/>
    <w:basedOn w:val="a2"/>
    <w:link w:val="afffd"/>
    <w:uiPriority w:val="99"/>
    <w:semiHidden/>
    <w:locked/>
    <w:rsid w:val="00734660"/>
    <w:rPr>
      <w:rFonts w:ascii="Times New Roman" w:hAnsi="Times New Roman" w:cs="Times New Roman"/>
      <w:sz w:val="20"/>
      <w:lang w:eastAsia="ar-SA" w:bidi="ar-SA"/>
    </w:rPr>
  </w:style>
  <w:style w:type="character" w:customStyle="1" w:styleId="afffe">
    <w:name w:val="Текст сноски Знак"/>
    <w:basedOn w:val="a2"/>
    <w:uiPriority w:val="99"/>
    <w:semiHidden/>
    <w:rsid w:val="00734660"/>
    <w:rPr>
      <w:rFonts w:cs="Times New Roman"/>
      <w:sz w:val="20"/>
      <w:szCs w:val="20"/>
    </w:rPr>
  </w:style>
  <w:style w:type="character" w:customStyle="1" w:styleId="afe">
    <w:name w:val="Абзац списка Знак"/>
    <w:aliases w:val="Список уровня 2 Знак"/>
    <w:link w:val="afd"/>
    <w:uiPriority w:val="99"/>
    <w:locked/>
    <w:rsid w:val="00734660"/>
    <w:rPr>
      <w:rFonts w:ascii="Times New Roman" w:hAnsi="Times New Roman"/>
      <w:sz w:val="20"/>
      <w:lang w:val="uk-UA" w:eastAsia="ar-SA" w:bidi="ar-SA"/>
    </w:rPr>
  </w:style>
  <w:style w:type="paragraph" w:customStyle="1" w:styleId="FR1">
    <w:name w:val="FR1"/>
    <w:uiPriority w:val="99"/>
    <w:rsid w:val="00734660"/>
    <w:pPr>
      <w:widowControl w:val="0"/>
      <w:snapToGrid w:val="0"/>
      <w:ind w:left="40"/>
      <w:jc w:val="both"/>
    </w:pPr>
    <w:rPr>
      <w:rFonts w:ascii="Times New Roman" w:eastAsia="Times New Roman" w:hAnsi="Times New Roman"/>
      <w:sz w:val="20"/>
      <w:szCs w:val="20"/>
      <w:lang w:eastAsia="en-US"/>
    </w:rPr>
  </w:style>
  <w:style w:type="paragraph" w:customStyle="1" w:styleId="affff">
    <w:name w:val="Обычный + Черный"/>
    <w:basedOn w:val="a0"/>
    <w:uiPriority w:val="99"/>
    <w:rsid w:val="00734660"/>
    <w:pPr>
      <w:shd w:val="clear" w:color="auto" w:fill="FFFFFF"/>
      <w:spacing w:after="0" w:line="240" w:lineRule="auto"/>
    </w:pPr>
    <w:rPr>
      <w:rFonts w:ascii="Times New Roman" w:eastAsia="Times New Roman" w:hAnsi="Times New Roman"/>
      <w:color w:val="014977"/>
      <w:sz w:val="24"/>
      <w:szCs w:val="24"/>
      <w:lang w:val="uk-UA" w:eastAsia="ru-RU"/>
    </w:rPr>
  </w:style>
  <w:style w:type="paragraph" w:customStyle="1" w:styleId="affff0">
    <w:name w:val="Обычный + полужирный"/>
    <w:basedOn w:val="a0"/>
    <w:uiPriority w:val="99"/>
    <w:rsid w:val="00734660"/>
    <w:pPr>
      <w:spacing w:after="0" w:line="240" w:lineRule="auto"/>
    </w:pPr>
    <w:rPr>
      <w:rFonts w:ascii="Times New Roman" w:eastAsia="Times New Roman" w:hAnsi="Times New Roman"/>
      <w:b/>
      <w:color w:val="000000"/>
      <w:sz w:val="24"/>
      <w:szCs w:val="24"/>
      <w:lang w:val="uk-UA" w:eastAsia="ru-RU"/>
    </w:rPr>
  </w:style>
  <w:style w:type="paragraph" w:customStyle="1" w:styleId="xfmc2">
    <w:name w:val="xfmc2"/>
    <w:basedOn w:val="a0"/>
    <w:uiPriority w:val="99"/>
    <w:rsid w:val="007346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4">
    <w:name w:val="Текст1"/>
    <w:basedOn w:val="a0"/>
    <w:uiPriority w:val="99"/>
    <w:rsid w:val="00734660"/>
    <w:pPr>
      <w:suppressAutoHyphens/>
      <w:spacing w:after="0" w:line="240" w:lineRule="auto"/>
    </w:pPr>
    <w:rPr>
      <w:rFonts w:ascii="Courier New" w:eastAsia="Times New Roman" w:hAnsi="Courier New" w:cs="Courier New"/>
      <w:sz w:val="20"/>
      <w:szCs w:val="20"/>
      <w:lang w:eastAsia="ar-SA"/>
    </w:rPr>
  </w:style>
  <w:style w:type="paragraph" w:customStyle="1" w:styleId="Style2">
    <w:name w:val="Style2"/>
    <w:basedOn w:val="a0"/>
    <w:uiPriority w:val="99"/>
    <w:rsid w:val="00734660"/>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3">
    <w:name w:val="Style3"/>
    <w:basedOn w:val="a0"/>
    <w:uiPriority w:val="99"/>
    <w:rsid w:val="00734660"/>
    <w:pPr>
      <w:widowControl w:val="0"/>
      <w:suppressAutoHyphens/>
      <w:autoSpaceDE w:val="0"/>
      <w:spacing w:after="0" w:line="317" w:lineRule="exact"/>
    </w:pPr>
    <w:rPr>
      <w:rFonts w:ascii="Times New Roman" w:eastAsia="Times New Roman" w:hAnsi="Times New Roman" w:cs="Calibri"/>
      <w:sz w:val="24"/>
      <w:szCs w:val="24"/>
      <w:lang w:eastAsia="ar-SA"/>
    </w:rPr>
  </w:style>
  <w:style w:type="paragraph" w:customStyle="1" w:styleId="Style5">
    <w:name w:val="Style5"/>
    <w:basedOn w:val="a0"/>
    <w:uiPriority w:val="99"/>
    <w:rsid w:val="00734660"/>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6">
    <w:name w:val="Style6"/>
    <w:basedOn w:val="a0"/>
    <w:uiPriority w:val="99"/>
    <w:rsid w:val="00734660"/>
    <w:pPr>
      <w:widowControl w:val="0"/>
      <w:suppressAutoHyphens/>
      <w:autoSpaceDE w:val="0"/>
      <w:spacing w:after="0" w:line="322" w:lineRule="exact"/>
      <w:jc w:val="center"/>
    </w:pPr>
    <w:rPr>
      <w:rFonts w:ascii="Times New Roman" w:eastAsia="Times New Roman" w:hAnsi="Times New Roman" w:cs="Calibri"/>
      <w:sz w:val="24"/>
      <w:szCs w:val="24"/>
      <w:lang w:eastAsia="ar-SA"/>
    </w:rPr>
  </w:style>
  <w:style w:type="paragraph" w:customStyle="1" w:styleId="Style7">
    <w:name w:val="Style7"/>
    <w:basedOn w:val="a0"/>
    <w:uiPriority w:val="99"/>
    <w:rsid w:val="00734660"/>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affff1">
    <w:name w:val="Текст ТД"/>
    <w:basedOn w:val="a0"/>
    <w:uiPriority w:val="99"/>
    <w:rsid w:val="00734660"/>
    <w:pPr>
      <w:tabs>
        <w:tab w:val="num" w:pos="0"/>
      </w:tabs>
      <w:suppressAutoHyphens/>
      <w:autoSpaceDE w:val="0"/>
      <w:spacing w:after="200" w:line="240" w:lineRule="auto"/>
      <w:ind w:left="3840" w:hanging="360"/>
      <w:jc w:val="both"/>
    </w:pPr>
    <w:rPr>
      <w:rFonts w:ascii="Times New Roman" w:hAnsi="Times New Roman" w:cs="Calibri"/>
      <w:sz w:val="24"/>
      <w:szCs w:val="24"/>
      <w:lang w:eastAsia="ar-SA"/>
    </w:rPr>
  </w:style>
  <w:style w:type="paragraph" w:customStyle="1" w:styleId="113">
    <w:name w:val="заголовок 11"/>
    <w:basedOn w:val="a0"/>
    <w:next w:val="a0"/>
    <w:uiPriority w:val="99"/>
    <w:rsid w:val="00734660"/>
    <w:pPr>
      <w:keepNext/>
      <w:suppressAutoHyphens/>
      <w:spacing w:after="0" w:line="240" w:lineRule="auto"/>
      <w:jc w:val="center"/>
    </w:pPr>
    <w:rPr>
      <w:rFonts w:ascii="Times New Roman" w:eastAsia="Times New Roman" w:hAnsi="Times New Roman" w:cs="Calibri"/>
      <w:sz w:val="24"/>
      <w:szCs w:val="20"/>
      <w:lang w:eastAsia="ar-SA"/>
    </w:rPr>
  </w:style>
  <w:style w:type="paragraph" w:customStyle="1" w:styleId="1ff5">
    <w:name w:val="Стиль1"/>
    <w:basedOn w:val="a0"/>
    <w:uiPriority w:val="99"/>
    <w:rsid w:val="00734660"/>
    <w:pPr>
      <w:suppressAutoHyphens/>
      <w:spacing w:after="0" w:line="240" w:lineRule="auto"/>
    </w:pPr>
    <w:rPr>
      <w:rFonts w:ascii="Times New Roman" w:eastAsia="Times New Roman" w:hAnsi="Times New Roman" w:cs="Calibri"/>
      <w:sz w:val="28"/>
      <w:szCs w:val="20"/>
      <w:lang w:eastAsia="ar-SA"/>
    </w:rPr>
  </w:style>
  <w:style w:type="paragraph" w:customStyle="1" w:styleId="1ff6">
    <w:name w:val="Текст примечания1"/>
    <w:basedOn w:val="a0"/>
    <w:uiPriority w:val="99"/>
    <w:rsid w:val="00734660"/>
    <w:pPr>
      <w:suppressAutoHyphens/>
      <w:spacing w:after="0" w:line="240" w:lineRule="auto"/>
    </w:pPr>
    <w:rPr>
      <w:rFonts w:ascii="Times New Roman" w:eastAsia="Times New Roman" w:hAnsi="Times New Roman" w:cs="Calibri"/>
      <w:sz w:val="28"/>
      <w:szCs w:val="20"/>
      <w:lang w:eastAsia="ar-SA"/>
    </w:rPr>
  </w:style>
  <w:style w:type="paragraph" w:customStyle="1" w:styleId="2e">
    <w:name w:val="Текст примечания2"/>
    <w:basedOn w:val="a0"/>
    <w:uiPriority w:val="99"/>
    <w:rsid w:val="00734660"/>
    <w:pPr>
      <w:suppressAutoHyphens/>
      <w:spacing w:after="0" w:line="240" w:lineRule="auto"/>
    </w:pPr>
    <w:rPr>
      <w:rFonts w:ascii="Times New Roman" w:eastAsia="Times New Roman" w:hAnsi="Times New Roman" w:cs="Calibri"/>
      <w:sz w:val="24"/>
      <w:szCs w:val="24"/>
      <w:lang w:eastAsia="ar-SA"/>
    </w:rPr>
  </w:style>
  <w:style w:type="paragraph" w:customStyle="1" w:styleId="affff2">
    <w:name w:val="Текст в таблице"/>
    <w:basedOn w:val="a0"/>
    <w:uiPriority w:val="99"/>
    <w:rsid w:val="00734660"/>
    <w:pPr>
      <w:autoSpaceDE w:val="0"/>
      <w:autoSpaceDN w:val="0"/>
      <w:adjustRightInd w:val="0"/>
      <w:spacing w:before="80" w:after="80" w:line="140" w:lineRule="atLeast"/>
      <w:ind w:left="40"/>
      <w:jc w:val="both"/>
    </w:pPr>
    <w:rPr>
      <w:rFonts w:ascii="Century Gothic" w:hAnsi="Century Gothic" w:cs="Century Gothic"/>
      <w:color w:val="000000"/>
      <w:spacing w:val="2"/>
      <w:sz w:val="16"/>
      <w:szCs w:val="16"/>
      <w:lang w:eastAsia="ru-RU"/>
    </w:rPr>
  </w:style>
  <w:style w:type="character" w:customStyle="1" w:styleId="wmi-callto">
    <w:name w:val="wmi-callto"/>
    <w:uiPriority w:val="99"/>
    <w:rsid w:val="00734660"/>
  </w:style>
  <w:style w:type="character" w:customStyle="1" w:styleId="translation-chunk">
    <w:name w:val="translation-chunk"/>
    <w:uiPriority w:val="99"/>
    <w:rsid w:val="00734660"/>
  </w:style>
  <w:style w:type="character" w:customStyle="1" w:styleId="trans">
    <w:name w:val="trans"/>
    <w:uiPriority w:val="99"/>
    <w:rsid w:val="00734660"/>
  </w:style>
  <w:style w:type="character" w:customStyle="1" w:styleId="WW8Num1z0">
    <w:name w:val="WW8Num1z0"/>
    <w:uiPriority w:val="99"/>
    <w:rsid w:val="00734660"/>
    <w:rPr>
      <w:rFonts w:ascii="Symbol" w:hAnsi="Symbol"/>
      <w:color w:val="auto"/>
      <w:sz w:val="16"/>
      <w:u w:val="none"/>
      <w:effect w:val="none"/>
    </w:rPr>
  </w:style>
  <w:style w:type="character" w:customStyle="1" w:styleId="WW8Num2z0">
    <w:name w:val="WW8Num2z0"/>
    <w:uiPriority w:val="99"/>
    <w:rsid w:val="00734660"/>
    <w:rPr>
      <w:rFonts w:ascii="Symbol" w:hAnsi="Symbol"/>
    </w:rPr>
  </w:style>
  <w:style w:type="character" w:customStyle="1" w:styleId="WW8Num2z1">
    <w:name w:val="WW8Num2z1"/>
    <w:uiPriority w:val="99"/>
    <w:rsid w:val="00734660"/>
    <w:rPr>
      <w:rFonts w:ascii="Courier New" w:hAnsi="Courier New"/>
    </w:rPr>
  </w:style>
  <w:style w:type="character" w:customStyle="1" w:styleId="WW8Num2z2">
    <w:name w:val="WW8Num2z2"/>
    <w:uiPriority w:val="99"/>
    <w:rsid w:val="00734660"/>
    <w:rPr>
      <w:rFonts w:ascii="Wingdings" w:hAnsi="Wingdings"/>
    </w:rPr>
  </w:style>
  <w:style w:type="character" w:customStyle="1" w:styleId="WW8Num2z3">
    <w:name w:val="WW8Num2z3"/>
    <w:uiPriority w:val="99"/>
    <w:rsid w:val="00734660"/>
    <w:rPr>
      <w:rFonts w:ascii="Symbol" w:hAnsi="Symbol"/>
    </w:rPr>
  </w:style>
  <w:style w:type="character" w:customStyle="1" w:styleId="WW8Num3z1">
    <w:name w:val="WW8Num3z1"/>
    <w:uiPriority w:val="99"/>
    <w:rsid w:val="00734660"/>
    <w:rPr>
      <w:rFonts w:ascii="Courier New" w:hAnsi="Courier New"/>
    </w:rPr>
  </w:style>
  <w:style w:type="character" w:customStyle="1" w:styleId="WW8Num3z2">
    <w:name w:val="WW8Num3z2"/>
    <w:uiPriority w:val="99"/>
    <w:rsid w:val="00734660"/>
    <w:rPr>
      <w:rFonts w:ascii="Wingdings" w:hAnsi="Wingdings"/>
    </w:rPr>
  </w:style>
  <w:style w:type="character" w:customStyle="1" w:styleId="WW8Num3z3">
    <w:name w:val="WW8Num3z3"/>
    <w:uiPriority w:val="99"/>
    <w:rsid w:val="00734660"/>
    <w:rPr>
      <w:rFonts w:ascii="Symbol" w:hAnsi="Symbol"/>
    </w:rPr>
  </w:style>
  <w:style w:type="character" w:customStyle="1" w:styleId="WW8Num4z1">
    <w:name w:val="WW8Num4z1"/>
    <w:uiPriority w:val="99"/>
    <w:rsid w:val="00734660"/>
    <w:rPr>
      <w:rFonts w:ascii="Courier New" w:hAnsi="Courier New"/>
    </w:rPr>
  </w:style>
  <w:style w:type="character" w:customStyle="1" w:styleId="WW8Num4z2">
    <w:name w:val="WW8Num4z2"/>
    <w:uiPriority w:val="99"/>
    <w:rsid w:val="00734660"/>
    <w:rPr>
      <w:rFonts w:ascii="Wingdings" w:hAnsi="Wingdings"/>
    </w:rPr>
  </w:style>
  <w:style w:type="character" w:customStyle="1" w:styleId="WW8Num6z1">
    <w:name w:val="WW8Num6z1"/>
    <w:uiPriority w:val="99"/>
    <w:rsid w:val="00734660"/>
    <w:rPr>
      <w:rFonts w:ascii="Courier New" w:hAnsi="Courier New"/>
    </w:rPr>
  </w:style>
  <w:style w:type="character" w:customStyle="1" w:styleId="WW8Num6z2">
    <w:name w:val="WW8Num6z2"/>
    <w:uiPriority w:val="99"/>
    <w:rsid w:val="00734660"/>
    <w:rPr>
      <w:rFonts w:ascii="Wingdings" w:hAnsi="Wingdings"/>
    </w:rPr>
  </w:style>
  <w:style w:type="character" w:customStyle="1" w:styleId="WW8Num7z1">
    <w:name w:val="WW8Num7z1"/>
    <w:uiPriority w:val="99"/>
    <w:rsid w:val="00734660"/>
    <w:rPr>
      <w:rFonts w:ascii="Courier New" w:hAnsi="Courier New"/>
    </w:rPr>
  </w:style>
  <w:style w:type="character" w:customStyle="1" w:styleId="WW8Num7z2">
    <w:name w:val="WW8Num7z2"/>
    <w:uiPriority w:val="99"/>
    <w:rsid w:val="00734660"/>
    <w:rPr>
      <w:rFonts w:ascii="Wingdings" w:hAnsi="Wingdings"/>
    </w:rPr>
  </w:style>
  <w:style w:type="character" w:customStyle="1" w:styleId="WW8Num10z0">
    <w:name w:val="WW8Num10z0"/>
    <w:uiPriority w:val="99"/>
    <w:rsid w:val="00734660"/>
    <w:rPr>
      <w:rFonts w:ascii="Times New Roman" w:hAnsi="Times New Roman"/>
    </w:rPr>
  </w:style>
  <w:style w:type="character" w:customStyle="1" w:styleId="WW8Num10z1">
    <w:name w:val="WW8Num10z1"/>
    <w:uiPriority w:val="99"/>
    <w:rsid w:val="00734660"/>
    <w:rPr>
      <w:rFonts w:ascii="Courier New" w:hAnsi="Courier New"/>
    </w:rPr>
  </w:style>
  <w:style w:type="character" w:customStyle="1" w:styleId="WW8Num10z2">
    <w:name w:val="WW8Num10z2"/>
    <w:uiPriority w:val="99"/>
    <w:rsid w:val="00734660"/>
    <w:rPr>
      <w:rFonts w:ascii="Wingdings" w:hAnsi="Wingdings"/>
    </w:rPr>
  </w:style>
  <w:style w:type="character" w:customStyle="1" w:styleId="WW8Num10z3">
    <w:name w:val="WW8Num10z3"/>
    <w:uiPriority w:val="99"/>
    <w:rsid w:val="00734660"/>
    <w:rPr>
      <w:rFonts w:ascii="Symbol" w:hAnsi="Symbol"/>
    </w:rPr>
  </w:style>
  <w:style w:type="character" w:customStyle="1" w:styleId="WW8Num12z1">
    <w:name w:val="WW8Num12z1"/>
    <w:uiPriority w:val="99"/>
    <w:rsid w:val="00734660"/>
    <w:rPr>
      <w:b/>
      <w:color w:val="auto"/>
    </w:rPr>
  </w:style>
  <w:style w:type="character" w:customStyle="1" w:styleId="WW8Num13z0">
    <w:name w:val="WW8Num13z0"/>
    <w:uiPriority w:val="99"/>
    <w:rsid w:val="00734660"/>
    <w:rPr>
      <w:rFonts w:ascii="Symbol" w:hAnsi="Symbol"/>
    </w:rPr>
  </w:style>
  <w:style w:type="character" w:customStyle="1" w:styleId="WW8Num13z1">
    <w:name w:val="WW8Num13z1"/>
    <w:uiPriority w:val="99"/>
    <w:rsid w:val="00734660"/>
    <w:rPr>
      <w:rFonts w:ascii="Courier New" w:hAnsi="Courier New"/>
    </w:rPr>
  </w:style>
  <w:style w:type="character" w:customStyle="1" w:styleId="WW8Num13z2">
    <w:name w:val="WW8Num13z2"/>
    <w:uiPriority w:val="99"/>
    <w:rsid w:val="00734660"/>
    <w:rPr>
      <w:rFonts w:ascii="Wingdings" w:hAnsi="Wingdings"/>
    </w:rPr>
  </w:style>
  <w:style w:type="character" w:customStyle="1" w:styleId="WW8Num14z0">
    <w:name w:val="WW8Num14z0"/>
    <w:uiPriority w:val="99"/>
    <w:rsid w:val="00734660"/>
    <w:rPr>
      <w:rFonts w:ascii="Symbol" w:hAnsi="Symbol"/>
    </w:rPr>
  </w:style>
  <w:style w:type="character" w:customStyle="1" w:styleId="WW8Num14z1">
    <w:name w:val="WW8Num14z1"/>
    <w:uiPriority w:val="99"/>
    <w:rsid w:val="00734660"/>
    <w:rPr>
      <w:rFonts w:ascii="Courier New" w:hAnsi="Courier New"/>
    </w:rPr>
  </w:style>
  <w:style w:type="character" w:customStyle="1" w:styleId="WW8Num14z2">
    <w:name w:val="WW8Num14z2"/>
    <w:uiPriority w:val="99"/>
    <w:rsid w:val="00734660"/>
    <w:rPr>
      <w:rFonts w:ascii="Wingdings" w:hAnsi="Wingdings"/>
    </w:rPr>
  </w:style>
  <w:style w:type="character" w:customStyle="1" w:styleId="WW8Num15z1">
    <w:name w:val="WW8Num15z1"/>
    <w:uiPriority w:val="99"/>
    <w:rsid w:val="00734660"/>
    <w:rPr>
      <w:rFonts w:ascii="Courier New" w:hAnsi="Courier New"/>
    </w:rPr>
  </w:style>
  <w:style w:type="character" w:customStyle="1" w:styleId="WW8Num15z2">
    <w:name w:val="WW8Num15z2"/>
    <w:uiPriority w:val="99"/>
    <w:rsid w:val="00734660"/>
    <w:rPr>
      <w:rFonts w:ascii="Wingdings" w:hAnsi="Wingdings"/>
    </w:rPr>
  </w:style>
  <w:style w:type="character" w:customStyle="1" w:styleId="FontStyle11">
    <w:name w:val="Font Style11"/>
    <w:uiPriority w:val="99"/>
    <w:rsid w:val="00734660"/>
    <w:rPr>
      <w:rFonts w:ascii="Times New Roman" w:hAnsi="Times New Roman"/>
      <w:b/>
      <w:color w:val="000000"/>
      <w:spacing w:val="10"/>
      <w:sz w:val="24"/>
    </w:rPr>
  </w:style>
  <w:style w:type="character" w:customStyle="1" w:styleId="FontStyle12">
    <w:name w:val="Font Style12"/>
    <w:uiPriority w:val="99"/>
    <w:rsid w:val="00734660"/>
    <w:rPr>
      <w:rFonts w:ascii="Times New Roman" w:hAnsi="Times New Roman"/>
      <w:color w:val="000000"/>
      <w:sz w:val="24"/>
    </w:rPr>
  </w:style>
  <w:style w:type="character" w:customStyle="1" w:styleId="affff3">
    <w:name w:val="Текст ТД Знак"/>
    <w:uiPriority w:val="99"/>
    <w:rsid w:val="00734660"/>
    <w:rPr>
      <w:rFonts w:ascii="Times New Roman" w:hAnsi="Times New Roman"/>
      <w:sz w:val="24"/>
    </w:rPr>
  </w:style>
  <w:style w:type="character" w:customStyle="1" w:styleId="1ff7">
    <w:name w:val="Стиль1 Знак"/>
    <w:uiPriority w:val="99"/>
    <w:rsid w:val="00734660"/>
    <w:rPr>
      <w:rFonts w:ascii="Times New Roman" w:hAnsi="Times New Roman"/>
      <w:sz w:val="28"/>
    </w:rPr>
  </w:style>
  <w:style w:type="character" w:customStyle="1" w:styleId="2f">
    <w:name w:val="Основной текст Знак2"/>
    <w:uiPriority w:val="99"/>
    <w:semiHidden/>
    <w:locked/>
    <w:rsid w:val="00734660"/>
    <w:rPr>
      <w:rFonts w:ascii="Arial" w:hAnsi="Arial"/>
      <w:lang w:val="en-GB" w:eastAsia="en-US"/>
    </w:rPr>
  </w:style>
  <w:style w:type="character" w:customStyle="1" w:styleId="1ff8">
    <w:name w:val="Текст в таблице1"/>
    <w:uiPriority w:val="99"/>
    <w:rsid w:val="00734660"/>
  </w:style>
  <w:style w:type="table" w:customStyle="1" w:styleId="74">
    <w:name w:val="Сетка таблицы7"/>
    <w:uiPriority w:val="99"/>
    <w:rsid w:val="00734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Стиль2"/>
    <w:basedOn w:val="af"/>
    <w:next w:val="af2"/>
    <w:uiPriority w:val="99"/>
    <w:rsid w:val="006B08E5"/>
    <w:rPr>
      <w:rFonts w:cs="Times New Roman"/>
    </w:rPr>
  </w:style>
  <w:style w:type="character" w:customStyle="1" w:styleId="Normal">
    <w:name w:val="Normal Знак"/>
    <w:link w:val="Normal1"/>
    <w:uiPriority w:val="99"/>
    <w:locked/>
    <w:rsid w:val="00AC1A41"/>
    <w:rPr>
      <w:rFonts w:ascii="Pragmatica" w:hAnsi="Pragmatica"/>
      <w:snapToGrid w:val="0"/>
      <w:sz w:val="22"/>
      <w:lang w:eastAsia="ru-RU"/>
    </w:rPr>
  </w:style>
  <w:style w:type="character" w:customStyle="1" w:styleId="aff2">
    <w:name w:val="Без интервала Знак"/>
    <w:link w:val="aff1"/>
    <w:uiPriority w:val="99"/>
    <w:locked/>
    <w:rsid w:val="007B6203"/>
    <w:rPr>
      <w:rFonts w:eastAsia="Times New Roman"/>
      <w:sz w:val="22"/>
      <w:lang w:val="uk-UA" w:eastAsia="ar-SA" w:bidi="ar-SA"/>
    </w:rPr>
  </w:style>
  <w:style w:type="paragraph" w:customStyle="1" w:styleId="LO-normal">
    <w:name w:val="LO-normal"/>
    <w:uiPriority w:val="99"/>
    <w:rsid w:val="006D2FEE"/>
    <w:pPr>
      <w:spacing w:line="276" w:lineRule="auto"/>
    </w:pPr>
    <w:rPr>
      <w:rFonts w:ascii="Arial" w:hAnsi="Arial" w:cs="Arial"/>
      <w:color w:val="000000"/>
      <w:lang w:val="ru-RU" w:eastAsia="zh-CN"/>
    </w:rPr>
  </w:style>
  <w:style w:type="character" w:customStyle="1" w:styleId="affff4">
    <w:name w:val="Основний текст_"/>
    <w:link w:val="1ff9"/>
    <w:uiPriority w:val="99"/>
    <w:locked/>
    <w:rsid w:val="0010484F"/>
    <w:rPr>
      <w:sz w:val="23"/>
      <w:shd w:val="clear" w:color="auto" w:fill="FFFFFF"/>
    </w:rPr>
  </w:style>
  <w:style w:type="paragraph" w:customStyle="1" w:styleId="1ff9">
    <w:name w:val="Основний текст1"/>
    <w:basedOn w:val="a0"/>
    <w:link w:val="affff4"/>
    <w:uiPriority w:val="99"/>
    <w:rsid w:val="0010484F"/>
    <w:pPr>
      <w:shd w:val="clear" w:color="auto" w:fill="FFFFFF"/>
      <w:spacing w:after="0" w:line="240" w:lineRule="atLeast"/>
    </w:pPr>
    <w:rPr>
      <w:sz w:val="23"/>
      <w:szCs w:val="20"/>
      <w:lang w:val="uk-UA" w:eastAsia="uk-UA"/>
    </w:rPr>
  </w:style>
  <w:style w:type="paragraph" w:customStyle="1" w:styleId="listparagraphcxspmiddle">
    <w:name w:val="listparagraphcxspmiddle"/>
    <w:basedOn w:val="a0"/>
    <w:uiPriority w:val="99"/>
    <w:rsid w:val="001048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last">
    <w:name w:val="listparagraphcxsplast"/>
    <w:basedOn w:val="a0"/>
    <w:uiPriority w:val="99"/>
    <w:rsid w:val="001048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0"/>
    <w:uiPriority w:val="99"/>
    <w:rsid w:val="00EE321A"/>
    <w:pPr>
      <w:widowControl w:val="0"/>
      <w:suppressAutoHyphens/>
      <w:spacing w:after="0" w:line="163" w:lineRule="exact"/>
    </w:pPr>
    <w:rPr>
      <w:rFonts w:ascii="Times New Roman" w:eastAsia="Times New Roman" w:hAnsi="Times New Roman"/>
      <w:kern w:val="1"/>
      <w:lang w:val="uk-UA" w:eastAsia="uk-UA"/>
    </w:rPr>
  </w:style>
  <w:style w:type="paragraph" w:customStyle="1" w:styleId="2f1">
    <w:name w:val="Абзац списка2"/>
    <w:basedOn w:val="a0"/>
    <w:uiPriority w:val="99"/>
    <w:rsid w:val="00EE321A"/>
    <w:pPr>
      <w:suppressAutoHyphens/>
      <w:spacing w:after="0" w:line="240" w:lineRule="auto"/>
      <w:ind w:left="720"/>
      <w:contextualSpacing/>
    </w:pPr>
    <w:rPr>
      <w:rFonts w:ascii="Times New Roman" w:hAnsi="Times New Roman"/>
      <w:sz w:val="24"/>
      <w:szCs w:val="24"/>
      <w:lang w:val="uk-UA" w:eastAsia="zh-CN"/>
    </w:rPr>
  </w:style>
  <w:style w:type="paragraph" w:customStyle="1" w:styleId="2f2">
    <w:name w:val="Основной текст2"/>
    <w:basedOn w:val="a0"/>
    <w:uiPriority w:val="99"/>
    <w:rsid w:val="00B03410"/>
    <w:pPr>
      <w:widowControl w:val="0"/>
      <w:shd w:val="clear" w:color="auto" w:fill="FFFFFF"/>
      <w:spacing w:before="180" w:after="180" w:line="228" w:lineRule="exact"/>
      <w:jc w:val="both"/>
    </w:pPr>
    <w:rPr>
      <w:rFonts w:ascii="Times New Roman" w:eastAsia="Times New Roman" w:hAnsi="Times New Roman"/>
      <w:sz w:val="19"/>
      <w:szCs w:val="19"/>
      <w:shd w:val="clear" w:color="auto" w:fill="FFFFFF"/>
      <w:lang w:eastAsia="ru-RU"/>
    </w:rPr>
  </w:style>
  <w:style w:type="paragraph" w:customStyle="1" w:styleId="3b">
    <w:name w:val="Основной текст3"/>
    <w:basedOn w:val="a0"/>
    <w:uiPriority w:val="99"/>
    <w:rsid w:val="00B03410"/>
    <w:pPr>
      <w:widowControl w:val="0"/>
      <w:shd w:val="clear" w:color="auto" w:fill="FFFFFF"/>
      <w:spacing w:before="600" w:after="600" w:line="240" w:lineRule="atLeast"/>
      <w:jc w:val="both"/>
    </w:pPr>
    <w:rPr>
      <w:rFonts w:ascii="Times New Roman" w:hAnsi="Times New Roman"/>
      <w:sz w:val="20"/>
      <w:szCs w:val="20"/>
      <w:lang w:eastAsia="ru-RU"/>
    </w:rPr>
  </w:style>
  <w:style w:type="character" w:customStyle="1" w:styleId="2f3">
    <w:name w:val="Основной текст (2)"/>
    <w:uiPriority w:val="99"/>
    <w:rsid w:val="00B03410"/>
    <w:rPr>
      <w:rFonts w:ascii="Times New Roman" w:hAnsi="Times New Roman"/>
      <w:color w:val="000000"/>
      <w:spacing w:val="0"/>
      <w:w w:val="100"/>
      <w:position w:val="0"/>
      <w:sz w:val="24"/>
      <w:u w:val="none"/>
      <w:effect w:val="none"/>
      <w:lang w:val="uk-UA" w:eastAsia="uk-UA"/>
    </w:rPr>
  </w:style>
  <w:style w:type="character" w:customStyle="1" w:styleId="rvts23">
    <w:name w:val="rvts23"/>
    <w:uiPriority w:val="99"/>
    <w:rsid w:val="00B03410"/>
  </w:style>
  <w:style w:type="paragraph" w:customStyle="1" w:styleId="45">
    <w:name w:val="Абзац списка4"/>
    <w:basedOn w:val="a0"/>
    <w:rsid w:val="00500B09"/>
    <w:pPr>
      <w:suppressAutoHyphens/>
      <w:spacing w:after="200" w:line="276" w:lineRule="auto"/>
      <w:ind w:left="720"/>
    </w:pPr>
    <w:rPr>
      <w:rFonts w:eastAsia="Times New Roman"/>
      <w:lang w:val="uk-UA" w:eastAsia="ar-SA"/>
    </w:rPr>
  </w:style>
  <w:style w:type="paragraph" w:customStyle="1" w:styleId="1ffa">
    <w:name w:val="Абзац списку1"/>
    <w:basedOn w:val="a0"/>
    <w:rsid w:val="00500B09"/>
    <w:pPr>
      <w:suppressAutoHyphens/>
      <w:spacing w:after="0" w:line="240" w:lineRule="auto"/>
      <w:ind w:left="720"/>
      <w:contextualSpacing/>
    </w:pPr>
    <w:rPr>
      <w:rFonts w:ascii="Times New Roman" w:hAnsi="Times New Roman"/>
      <w:sz w:val="24"/>
      <w:szCs w:val="24"/>
      <w:lang w:val="uk-UA" w:eastAsia="zh-CN"/>
    </w:rPr>
  </w:style>
  <w:style w:type="character" w:customStyle="1" w:styleId="h-address-formatter">
    <w:name w:val="h-address-formatter"/>
    <w:rsid w:val="00500B09"/>
  </w:style>
  <w:style w:type="paragraph" w:customStyle="1" w:styleId="3c">
    <w:name w:val="Абзац списка3"/>
    <w:basedOn w:val="a0"/>
    <w:rsid w:val="00A50FBF"/>
    <w:pPr>
      <w:suppressAutoHyphens/>
      <w:spacing w:after="0" w:line="240" w:lineRule="auto"/>
      <w:ind w:left="720"/>
      <w:contextualSpacing/>
    </w:pPr>
    <w:rPr>
      <w:rFonts w:ascii="Times New Roman" w:hAnsi="Times New Roman"/>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1226601496">
      <w:bodyDiv w:val="1"/>
      <w:marLeft w:val="0"/>
      <w:marRight w:val="0"/>
      <w:marTop w:val="0"/>
      <w:marBottom w:val="0"/>
      <w:divBdr>
        <w:top w:val="none" w:sz="0" w:space="0" w:color="auto"/>
        <w:left w:val="none" w:sz="0" w:space="0" w:color="auto"/>
        <w:bottom w:val="none" w:sz="0" w:space="0" w:color="auto"/>
        <w:right w:val="none" w:sz="0" w:space="0" w:color="auto"/>
      </w:divBdr>
    </w:div>
    <w:div w:id="1322654672">
      <w:marLeft w:val="0"/>
      <w:marRight w:val="0"/>
      <w:marTop w:val="0"/>
      <w:marBottom w:val="0"/>
      <w:divBdr>
        <w:top w:val="none" w:sz="0" w:space="0" w:color="auto"/>
        <w:left w:val="none" w:sz="0" w:space="0" w:color="auto"/>
        <w:bottom w:val="none" w:sz="0" w:space="0" w:color="auto"/>
        <w:right w:val="none" w:sz="0" w:space="0" w:color="auto"/>
      </w:divBdr>
    </w:div>
    <w:div w:id="1322654673">
      <w:marLeft w:val="0"/>
      <w:marRight w:val="0"/>
      <w:marTop w:val="0"/>
      <w:marBottom w:val="0"/>
      <w:divBdr>
        <w:top w:val="none" w:sz="0" w:space="0" w:color="auto"/>
        <w:left w:val="none" w:sz="0" w:space="0" w:color="auto"/>
        <w:bottom w:val="none" w:sz="0" w:space="0" w:color="auto"/>
        <w:right w:val="none" w:sz="0" w:space="0" w:color="auto"/>
      </w:divBdr>
    </w:div>
    <w:div w:id="1322654674">
      <w:marLeft w:val="0"/>
      <w:marRight w:val="0"/>
      <w:marTop w:val="0"/>
      <w:marBottom w:val="0"/>
      <w:divBdr>
        <w:top w:val="none" w:sz="0" w:space="0" w:color="auto"/>
        <w:left w:val="none" w:sz="0" w:space="0" w:color="auto"/>
        <w:bottom w:val="none" w:sz="0" w:space="0" w:color="auto"/>
        <w:right w:val="none" w:sz="0" w:space="0" w:color="auto"/>
      </w:divBdr>
    </w:div>
    <w:div w:id="1322654675">
      <w:marLeft w:val="0"/>
      <w:marRight w:val="0"/>
      <w:marTop w:val="0"/>
      <w:marBottom w:val="0"/>
      <w:divBdr>
        <w:top w:val="none" w:sz="0" w:space="0" w:color="auto"/>
        <w:left w:val="none" w:sz="0" w:space="0" w:color="auto"/>
        <w:bottom w:val="none" w:sz="0" w:space="0" w:color="auto"/>
        <w:right w:val="none" w:sz="0" w:space="0" w:color="auto"/>
      </w:divBdr>
    </w:div>
    <w:div w:id="1322654676">
      <w:marLeft w:val="0"/>
      <w:marRight w:val="0"/>
      <w:marTop w:val="0"/>
      <w:marBottom w:val="0"/>
      <w:divBdr>
        <w:top w:val="none" w:sz="0" w:space="0" w:color="auto"/>
        <w:left w:val="none" w:sz="0" w:space="0" w:color="auto"/>
        <w:bottom w:val="none" w:sz="0" w:space="0" w:color="auto"/>
        <w:right w:val="none" w:sz="0" w:space="0" w:color="auto"/>
      </w:divBdr>
    </w:div>
    <w:div w:id="1322654677">
      <w:marLeft w:val="0"/>
      <w:marRight w:val="0"/>
      <w:marTop w:val="0"/>
      <w:marBottom w:val="0"/>
      <w:divBdr>
        <w:top w:val="none" w:sz="0" w:space="0" w:color="auto"/>
        <w:left w:val="none" w:sz="0" w:space="0" w:color="auto"/>
        <w:bottom w:val="none" w:sz="0" w:space="0" w:color="auto"/>
        <w:right w:val="none" w:sz="0" w:space="0" w:color="auto"/>
      </w:divBdr>
    </w:div>
    <w:div w:id="1322654678">
      <w:marLeft w:val="0"/>
      <w:marRight w:val="0"/>
      <w:marTop w:val="0"/>
      <w:marBottom w:val="0"/>
      <w:divBdr>
        <w:top w:val="none" w:sz="0" w:space="0" w:color="auto"/>
        <w:left w:val="none" w:sz="0" w:space="0" w:color="auto"/>
        <w:bottom w:val="none" w:sz="0" w:space="0" w:color="auto"/>
        <w:right w:val="none" w:sz="0" w:space="0" w:color="auto"/>
      </w:divBdr>
    </w:div>
    <w:div w:id="1322654679">
      <w:marLeft w:val="0"/>
      <w:marRight w:val="0"/>
      <w:marTop w:val="0"/>
      <w:marBottom w:val="0"/>
      <w:divBdr>
        <w:top w:val="none" w:sz="0" w:space="0" w:color="auto"/>
        <w:left w:val="none" w:sz="0" w:space="0" w:color="auto"/>
        <w:bottom w:val="none" w:sz="0" w:space="0" w:color="auto"/>
        <w:right w:val="none" w:sz="0" w:space="0" w:color="auto"/>
      </w:divBdr>
    </w:div>
    <w:div w:id="1322654680">
      <w:marLeft w:val="0"/>
      <w:marRight w:val="0"/>
      <w:marTop w:val="0"/>
      <w:marBottom w:val="0"/>
      <w:divBdr>
        <w:top w:val="none" w:sz="0" w:space="0" w:color="auto"/>
        <w:left w:val="none" w:sz="0" w:space="0" w:color="auto"/>
        <w:bottom w:val="none" w:sz="0" w:space="0" w:color="auto"/>
        <w:right w:val="none" w:sz="0" w:space="0" w:color="auto"/>
      </w:divBdr>
    </w:div>
    <w:div w:id="1322654681">
      <w:marLeft w:val="0"/>
      <w:marRight w:val="0"/>
      <w:marTop w:val="0"/>
      <w:marBottom w:val="0"/>
      <w:divBdr>
        <w:top w:val="none" w:sz="0" w:space="0" w:color="auto"/>
        <w:left w:val="none" w:sz="0" w:space="0" w:color="auto"/>
        <w:bottom w:val="none" w:sz="0" w:space="0" w:color="auto"/>
        <w:right w:val="none" w:sz="0" w:space="0" w:color="auto"/>
      </w:divBdr>
    </w:div>
    <w:div w:id="1322654682">
      <w:marLeft w:val="0"/>
      <w:marRight w:val="0"/>
      <w:marTop w:val="0"/>
      <w:marBottom w:val="0"/>
      <w:divBdr>
        <w:top w:val="none" w:sz="0" w:space="0" w:color="auto"/>
        <w:left w:val="none" w:sz="0" w:space="0" w:color="auto"/>
        <w:bottom w:val="none" w:sz="0" w:space="0" w:color="auto"/>
        <w:right w:val="none" w:sz="0" w:space="0" w:color="auto"/>
      </w:divBdr>
    </w:div>
    <w:div w:id="1322654683">
      <w:marLeft w:val="0"/>
      <w:marRight w:val="0"/>
      <w:marTop w:val="0"/>
      <w:marBottom w:val="0"/>
      <w:divBdr>
        <w:top w:val="none" w:sz="0" w:space="0" w:color="auto"/>
        <w:left w:val="none" w:sz="0" w:space="0" w:color="auto"/>
        <w:bottom w:val="none" w:sz="0" w:space="0" w:color="auto"/>
        <w:right w:val="none" w:sz="0" w:space="0" w:color="auto"/>
      </w:divBdr>
    </w:div>
    <w:div w:id="1322654684">
      <w:marLeft w:val="0"/>
      <w:marRight w:val="0"/>
      <w:marTop w:val="0"/>
      <w:marBottom w:val="0"/>
      <w:divBdr>
        <w:top w:val="none" w:sz="0" w:space="0" w:color="auto"/>
        <w:left w:val="none" w:sz="0" w:space="0" w:color="auto"/>
        <w:bottom w:val="none" w:sz="0" w:space="0" w:color="auto"/>
        <w:right w:val="none" w:sz="0" w:space="0" w:color="auto"/>
      </w:divBdr>
    </w:div>
    <w:div w:id="1322654685">
      <w:marLeft w:val="0"/>
      <w:marRight w:val="0"/>
      <w:marTop w:val="0"/>
      <w:marBottom w:val="0"/>
      <w:divBdr>
        <w:top w:val="none" w:sz="0" w:space="0" w:color="auto"/>
        <w:left w:val="none" w:sz="0" w:space="0" w:color="auto"/>
        <w:bottom w:val="none" w:sz="0" w:space="0" w:color="auto"/>
        <w:right w:val="none" w:sz="0" w:space="0" w:color="auto"/>
      </w:divBdr>
    </w:div>
    <w:div w:id="1322654686">
      <w:marLeft w:val="0"/>
      <w:marRight w:val="0"/>
      <w:marTop w:val="0"/>
      <w:marBottom w:val="0"/>
      <w:divBdr>
        <w:top w:val="none" w:sz="0" w:space="0" w:color="auto"/>
        <w:left w:val="none" w:sz="0" w:space="0" w:color="auto"/>
        <w:bottom w:val="none" w:sz="0" w:space="0" w:color="auto"/>
        <w:right w:val="none" w:sz="0" w:space="0" w:color="auto"/>
      </w:divBdr>
    </w:div>
    <w:div w:id="1322654687">
      <w:marLeft w:val="0"/>
      <w:marRight w:val="0"/>
      <w:marTop w:val="0"/>
      <w:marBottom w:val="0"/>
      <w:divBdr>
        <w:top w:val="none" w:sz="0" w:space="0" w:color="auto"/>
        <w:left w:val="none" w:sz="0" w:space="0" w:color="auto"/>
        <w:bottom w:val="none" w:sz="0" w:space="0" w:color="auto"/>
        <w:right w:val="none" w:sz="0" w:space="0" w:color="auto"/>
      </w:divBdr>
    </w:div>
    <w:div w:id="1322654688">
      <w:marLeft w:val="0"/>
      <w:marRight w:val="0"/>
      <w:marTop w:val="0"/>
      <w:marBottom w:val="0"/>
      <w:divBdr>
        <w:top w:val="none" w:sz="0" w:space="0" w:color="auto"/>
        <w:left w:val="none" w:sz="0" w:space="0" w:color="auto"/>
        <w:bottom w:val="none" w:sz="0" w:space="0" w:color="auto"/>
        <w:right w:val="none" w:sz="0" w:space="0" w:color="auto"/>
      </w:divBdr>
    </w:div>
    <w:div w:id="1322654689">
      <w:marLeft w:val="0"/>
      <w:marRight w:val="0"/>
      <w:marTop w:val="0"/>
      <w:marBottom w:val="0"/>
      <w:divBdr>
        <w:top w:val="none" w:sz="0" w:space="0" w:color="auto"/>
        <w:left w:val="none" w:sz="0" w:space="0" w:color="auto"/>
        <w:bottom w:val="none" w:sz="0" w:space="0" w:color="auto"/>
        <w:right w:val="none" w:sz="0" w:space="0" w:color="auto"/>
      </w:divBdr>
    </w:div>
    <w:div w:id="1322654690">
      <w:marLeft w:val="0"/>
      <w:marRight w:val="0"/>
      <w:marTop w:val="0"/>
      <w:marBottom w:val="0"/>
      <w:divBdr>
        <w:top w:val="none" w:sz="0" w:space="0" w:color="auto"/>
        <w:left w:val="none" w:sz="0" w:space="0" w:color="auto"/>
        <w:bottom w:val="none" w:sz="0" w:space="0" w:color="auto"/>
        <w:right w:val="none" w:sz="0" w:space="0" w:color="auto"/>
      </w:divBdr>
    </w:div>
    <w:div w:id="1322654691">
      <w:marLeft w:val="0"/>
      <w:marRight w:val="0"/>
      <w:marTop w:val="0"/>
      <w:marBottom w:val="0"/>
      <w:divBdr>
        <w:top w:val="none" w:sz="0" w:space="0" w:color="auto"/>
        <w:left w:val="none" w:sz="0" w:space="0" w:color="auto"/>
        <w:bottom w:val="none" w:sz="0" w:space="0" w:color="auto"/>
        <w:right w:val="none" w:sz="0" w:space="0" w:color="auto"/>
      </w:divBdr>
    </w:div>
    <w:div w:id="1322654692">
      <w:marLeft w:val="0"/>
      <w:marRight w:val="0"/>
      <w:marTop w:val="0"/>
      <w:marBottom w:val="0"/>
      <w:divBdr>
        <w:top w:val="none" w:sz="0" w:space="0" w:color="auto"/>
        <w:left w:val="none" w:sz="0" w:space="0" w:color="auto"/>
        <w:bottom w:val="none" w:sz="0" w:space="0" w:color="auto"/>
        <w:right w:val="none" w:sz="0" w:space="0" w:color="auto"/>
      </w:divBdr>
    </w:div>
    <w:div w:id="1322654693">
      <w:marLeft w:val="0"/>
      <w:marRight w:val="0"/>
      <w:marTop w:val="0"/>
      <w:marBottom w:val="0"/>
      <w:divBdr>
        <w:top w:val="none" w:sz="0" w:space="0" w:color="auto"/>
        <w:left w:val="none" w:sz="0" w:space="0" w:color="auto"/>
        <w:bottom w:val="none" w:sz="0" w:space="0" w:color="auto"/>
        <w:right w:val="none" w:sz="0" w:space="0" w:color="auto"/>
      </w:divBdr>
    </w:div>
    <w:div w:id="1322654694">
      <w:marLeft w:val="0"/>
      <w:marRight w:val="0"/>
      <w:marTop w:val="0"/>
      <w:marBottom w:val="0"/>
      <w:divBdr>
        <w:top w:val="none" w:sz="0" w:space="0" w:color="auto"/>
        <w:left w:val="none" w:sz="0" w:space="0" w:color="auto"/>
        <w:bottom w:val="none" w:sz="0" w:space="0" w:color="auto"/>
        <w:right w:val="none" w:sz="0" w:space="0" w:color="auto"/>
      </w:divBdr>
    </w:div>
    <w:div w:id="1322654695">
      <w:marLeft w:val="0"/>
      <w:marRight w:val="0"/>
      <w:marTop w:val="0"/>
      <w:marBottom w:val="0"/>
      <w:divBdr>
        <w:top w:val="none" w:sz="0" w:space="0" w:color="auto"/>
        <w:left w:val="none" w:sz="0" w:space="0" w:color="auto"/>
        <w:bottom w:val="none" w:sz="0" w:space="0" w:color="auto"/>
        <w:right w:val="none" w:sz="0" w:space="0" w:color="auto"/>
      </w:divBdr>
    </w:div>
    <w:div w:id="1322654696">
      <w:marLeft w:val="0"/>
      <w:marRight w:val="0"/>
      <w:marTop w:val="0"/>
      <w:marBottom w:val="0"/>
      <w:divBdr>
        <w:top w:val="none" w:sz="0" w:space="0" w:color="auto"/>
        <w:left w:val="none" w:sz="0" w:space="0" w:color="auto"/>
        <w:bottom w:val="none" w:sz="0" w:space="0" w:color="auto"/>
        <w:right w:val="none" w:sz="0" w:space="0" w:color="auto"/>
      </w:divBdr>
    </w:div>
    <w:div w:id="1322654697">
      <w:marLeft w:val="0"/>
      <w:marRight w:val="0"/>
      <w:marTop w:val="0"/>
      <w:marBottom w:val="0"/>
      <w:divBdr>
        <w:top w:val="none" w:sz="0" w:space="0" w:color="auto"/>
        <w:left w:val="none" w:sz="0" w:space="0" w:color="auto"/>
        <w:bottom w:val="none" w:sz="0" w:space="0" w:color="auto"/>
        <w:right w:val="none" w:sz="0" w:space="0" w:color="auto"/>
      </w:divBdr>
    </w:div>
    <w:div w:id="1322654698">
      <w:marLeft w:val="0"/>
      <w:marRight w:val="0"/>
      <w:marTop w:val="0"/>
      <w:marBottom w:val="0"/>
      <w:divBdr>
        <w:top w:val="none" w:sz="0" w:space="0" w:color="auto"/>
        <w:left w:val="none" w:sz="0" w:space="0" w:color="auto"/>
        <w:bottom w:val="none" w:sz="0" w:space="0" w:color="auto"/>
        <w:right w:val="none" w:sz="0" w:space="0" w:color="auto"/>
      </w:divBdr>
    </w:div>
    <w:div w:id="1322654699">
      <w:marLeft w:val="0"/>
      <w:marRight w:val="0"/>
      <w:marTop w:val="0"/>
      <w:marBottom w:val="0"/>
      <w:divBdr>
        <w:top w:val="none" w:sz="0" w:space="0" w:color="auto"/>
        <w:left w:val="none" w:sz="0" w:space="0" w:color="auto"/>
        <w:bottom w:val="none" w:sz="0" w:space="0" w:color="auto"/>
        <w:right w:val="none" w:sz="0" w:space="0" w:color="auto"/>
      </w:divBdr>
    </w:div>
    <w:div w:id="1322654700">
      <w:marLeft w:val="0"/>
      <w:marRight w:val="0"/>
      <w:marTop w:val="0"/>
      <w:marBottom w:val="0"/>
      <w:divBdr>
        <w:top w:val="none" w:sz="0" w:space="0" w:color="auto"/>
        <w:left w:val="none" w:sz="0" w:space="0" w:color="auto"/>
        <w:bottom w:val="none" w:sz="0" w:space="0" w:color="auto"/>
        <w:right w:val="none" w:sz="0" w:space="0" w:color="auto"/>
      </w:divBdr>
    </w:div>
    <w:div w:id="1322654701">
      <w:marLeft w:val="0"/>
      <w:marRight w:val="0"/>
      <w:marTop w:val="0"/>
      <w:marBottom w:val="0"/>
      <w:divBdr>
        <w:top w:val="none" w:sz="0" w:space="0" w:color="auto"/>
        <w:left w:val="none" w:sz="0" w:space="0" w:color="auto"/>
        <w:bottom w:val="none" w:sz="0" w:space="0" w:color="auto"/>
        <w:right w:val="none" w:sz="0" w:space="0" w:color="auto"/>
      </w:divBdr>
    </w:div>
    <w:div w:id="1322654702">
      <w:marLeft w:val="0"/>
      <w:marRight w:val="0"/>
      <w:marTop w:val="0"/>
      <w:marBottom w:val="0"/>
      <w:divBdr>
        <w:top w:val="none" w:sz="0" w:space="0" w:color="auto"/>
        <w:left w:val="none" w:sz="0" w:space="0" w:color="auto"/>
        <w:bottom w:val="none" w:sz="0" w:space="0" w:color="auto"/>
        <w:right w:val="none" w:sz="0" w:space="0" w:color="auto"/>
      </w:divBdr>
    </w:div>
    <w:div w:id="1322654703">
      <w:marLeft w:val="0"/>
      <w:marRight w:val="0"/>
      <w:marTop w:val="0"/>
      <w:marBottom w:val="0"/>
      <w:divBdr>
        <w:top w:val="none" w:sz="0" w:space="0" w:color="auto"/>
        <w:left w:val="none" w:sz="0" w:space="0" w:color="auto"/>
        <w:bottom w:val="none" w:sz="0" w:space="0" w:color="auto"/>
        <w:right w:val="none" w:sz="0" w:space="0" w:color="auto"/>
      </w:divBdr>
    </w:div>
    <w:div w:id="1322654704">
      <w:marLeft w:val="0"/>
      <w:marRight w:val="0"/>
      <w:marTop w:val="0"/>
      <w:marBottom w:val="0"/>
      <w:divBdr>
        <w:top w:val="none" w:sz="0" w:space="0" w:color="auto"/>
        <w:left w:val="none" w:sz="0" w:space="0" w:color="auto"/>
        <w:bottom w:val="none" w:sz="0" w:space="0" w:color="auto"/>
        <w:right w:val="none" w:sz="0" w:space="0" w:color="auto"/>
      </w:divBdr>
    </w:div>
    <w:div w:id="1322654705">
      <w:marLeft w:val="0"/>
      <w:marRight w:val="0"/>
      <w:marTop w:val="0"/>
      <w:marBottom w:val="0"/>
      <w:divBdr>
        <w:top w:val="none" w:sz="0" w:space="0" w:color="auto"/>
        <w:left w:val="none" w:sz="0" w:space="0" w:color="auto"/>
        <w:bottom w:val="none" w:sz="0" w:space="0" w:color="auto"/>
        <w:right w:val="none" w:sz="0" w:space="0" w:color="auto"/>
      </w:divBdr>
    </w:div>
    <w:div w:id="1322654706">
      <w:marLeft w:val="0"/>
      <w:marRight w:val="0"/>
      <w:marTop w:val="0"/>
      <w:marBottom w:val="0"/>
      <w:divBdr>
        <w:top w:val="none" w:sz="0" w:space="0" w:color="auto"/>
        <w:left w:val="none" w:sz="0" w:space="0" w:color="auto"/>
        <w:bottom w:val="none" w:sz="0" w:space="0" w:color="auto"/>
        <w:right w:val="none" w:sz="0" w:space="0" w:color="auto"/>
      </w:divBdr>
    </w:div>
    <w:div w:id="1322654707">
      <w:marLeft w:val="0"/>
      <w:marRight w:val="0"/>
      <w:marTop w:val="0"/>
      <w:marBottom w:val="0"/>
      <w:divBdr>
        <w:top w:val="none" w:sz="0" w:space="0" w:color="auto"/>
        <w:left w:val="none" w:sz="0" w:space="0" w:color="auto"/>
        <w:bottom w:val="none" w:sz="0" w:space="0" w:color="auto"/>
        <w:right w:val="none" w:sz="0" w:space="0" w:color="auto"/>
      </w:divBdr>
    </w:div>
    <w:div w:id="1322654708">
      <w:marLeft w:val="0"/>
      <w:marRight w:val="0"/>
      <w:marTop w:val="0"/>
      <w:marBottom w:val="0"/>
      <w:divBdr>
        <w:top w:val="none" w:sz="0" w:space="0" w:color="auto"/>
        <w:left w:val="none" w:sz="0" w:space="0" w:color="auto"/>
        <w:bottom w:val="none" w:sz="0" w:space="0" w:color="auto"/>
        <w:right w:val="none" w:sz="0" w:space="0" w:color="auto"/>
      </w:divBdr>
    </w:div>
    <w:div w:id="1322654709">
      <w:marLeft w:val="0"/>
      <w:marRight w:val="0"/>
      <w:marTop w:val="0"/>
      <w:marBottom w:val="0"/>
      <w:divBdr>
        <w:top w:val="none" w:sz="0" w:space="0" w:color="auto"/>
        <w:left w:val="none" w:sz="0" w:space="0" w:color="auto"/>
        <w:bottom w:val="none" w:sz="0" w:space="0" w:color="auto"/>
        <w:right w:val="none" w:sz="0" w:space="0" w:color="auto"/>
      </w:divBdr>
    </w:div>
    <w:div w:id="1322654710">
      <w:marLeft w:val="0"/>
      <w:marRight w:val="0"/>
      <w:marTop w:val="0"/>
      <w:marBottom w:val="0"/>
      <w:divBdr>
        <w:top w:val="none" w:sz="0" w:space="0" w:color="auto"/>
        <w:left w:val="none" w:sz="0" w:space="0" w:color="auto"/>
        <w:bottom w:val="none" w:sz="0" w:space="0" w:color="auto"/>
        <w:right w:val="none" w:sz="0" w:space="0" w:color="auto"/>
      </w:divBdr>
    </w:div>
    <w:div w:id="1322654711">
      <w:marLeft w:val="0"/>
      <w:marRight w:val="0"/>
      <w:marTop w:val="0"/>
      <w:marBottom w:val="0"/>
      <w:divBdr>
        <w:top w:val="none" w:sz="0" w:space="0" w:color="auto"/>
        <w:left w:val="none" w:sz="0" w:space="0" w:color="auto"/>
        <w:bottom w:val="none" w:sz="0" w:space="0" w:color="auto"/>
        <w:right w:val="none" w:sz="0" w:space="0" w:color="auto"/>
      </w:divBdr>
    </w:div>
    <w:div w:id="1322654712">
      <w:marLeft w:val="0"/>
      <w:marRight w:val="0"/>
      <w:marTop w:val="0"/>
      <w:marBottom w:val="0"/>
      <w:divBdr>
        <w:top w:val="none" w:sz="0" w:space="0" w:color="auto"/>
        <w:left w:val="none" w:sz="0" w:space="0" w:color="auto"/>
        <w:bottom w:val="none" w:sz="0" w:space="0" w:color="auto"/>
        <w:right w:val="none" w:sz="0" w:space="0" w:color="auto"/>
      </w:divBdr>
    </w:div>
    <w:div w:id="1322654713">
      <w:marLeft w:val="0"/>
      <w:marRight w:val="0"/>
      <w:marTop w:val="0"/>
      <w:marBottom w:val="0"/>
      <w:divBdr>
        <w:top w:val="none" w:sz="0" w:space="0" w:color="auto"/>
        <w:left w:val="none" w:sz="0" w:space="0" w:color="auto"/>
        <w:bottom w:val="none" w:sz="0" w:space="0" w:color="auto"/>
        <w:right w:val="none" w:sz="0" w:space="0" w:color="auto"/>
      </w:divBdr>
    </w:div>
    <w:div w:id="1322654714">
      <w:marLeft w:val="0"/>
      <w:marRight w:val="0"/>
      <w:marTop w:val="0"/>
      <w:marBottom w:val="0"/>
      <w:divBdr>
        <w:top w:val="none" w:sz="0" w:space="0" w:color="auto"/>
        <w:left w:val="none" w:sz="0" w:space="0" w:color="auto"/>
        <w:bottom w:val="none" w:sz="0" w:space="0" w:color="auto"/>
        <w:right w:val="none" w:sz="0" w:space="0" w:color="auto"/>
      </w:divBdr>
    </w:div>
    <w:div w:id="1322654715">
      <w:marLeft w:val="0"/>
      <w:marRight w:val="0"/>
      <w:marTop w:val="0"/>
      <w:marBottom w:val="0"/>
      <w:divBdr>
        <w:top w:val="none" w:sz="0" w:space="0" w:color="auto"/>
        <w:left w:val="none" w:sz="0" w:space="0" w:color="auto"/>
        <w:bottom w:val="none" w:sz="0" w:space="0" w:color="auto"/>
        <w:right w:val="none" w:sz="0" w:space="0" w:color="auto"/>
      </w:divBdr>
    </w:div>
    <w:div w:id="1322654716">
      <w:marLeft w:val="0"/>
      <w:marRight w:val="0"/>
      <w:marTop w:val="0"/>
      <w:marBottom w:val="0"/>
      <w:divBdr>
        <w:top w:val="none" w:sz="0" w:space="0" w:color="auto"/>
        <w:left w:val="none" w:sz="0" w:space="0" w:color="auto"/>
        <w:bottom w:val="none" w:sz="0" w:space="0" w:color="auto"/>
        <w:right w:val="none" w:sz="0" w:space="0" w:color="auto"/>
      </w:divBdr>
    </w:div>
    <w:div w:id="1322654717">
      <w:marLeft w:val="0"/>
      <w:marRight w:val="0"/>
      <w:marTop w:val="0"/>
      <w:marBottom w:val="0"/>
      <w:divBdr>
        <w:top w:val="none" w:sz="0" w:space="0" w:color="auto"/>
        <w:left w:val="none" w:sz="0" w:space="0" w:color="auto"/>
        <w:bottom w:val="none" w:sz="0" w:space="0" w:color="auto"/>
        <w:right w:val="none" w:sz="0" w:space="0" w:color="auto"/>
      </w:divBdr>
    </w:div>
    <w:div w:id="1322654718">
      <w:marLeft w:val="0"/>
      <w:marRight w:val="0"/>
      <w:marTop w:val="0"/>
      <w:marBottom w:val="0"/>
      <w:divBdr>
        <w:top w:val="none" w:sz="0" w:space="0" w:color="auto"/>
        <w:left w:val="none" w:sz="0" w:space="0" w:color="auto"/>
        <w:bottom w:val="none" w:sz="0" w:space="0" w:color="auto"/>
        <w:right w:val="none" w:sz="0" w:space="0" w:color="auto"/>
      </w:divBdr>
    </w:div>
    <w:div w:id="1322654719">
      <w:marLeft w:val="0"/>
      <w:marRight w:val="0"/>
      <w:marTop w:val="0"/>
      <w:marBottom w:val="0"/>
      <w:divBdr>
        <w:top w:val="none" w:sz="0" w:space="0" w:color="auto"/>
        <w:left w:val="none" w:sz="0" w:space="0" w:color="auto"/>
        <w:bottom w:val="none" w:sz="0" w:space="0" w:color="auto"/>
        <w:right w:val="none" w:sz="0" w:space="0" w:color="auto"/>
      </w:divBdr>
    </w:div>
    <w:div w:id="1322654720">
      <w:marLeft w:val="0"/>
      <w:marRight w:val="0"/>
      <w:marTop w:val="0"/>
      <w:marBottom w:val="0"/>
      <w:divBdr>
        <w:top w:val="none" w:sz="0" w:space="0" w:color="auto"/>
        <w:left w:val="none" w:sz="0" w:space="0" w:color="auto"/>
        <w:bottom w:val="none" w:sz="0" w:space="0" w:color="auto"/>
        <w:right w:val="none" w:sz="0" w:space="0" w:color="auto"/>
      </w:divBdr>
    </w:div>
    <w:div w:id="1322654721">
      <w:marLeft w:val="0"/>
      <w:marRight w:val="0"/>
      <w:marTop w:val="0"/>
      <w:marBottom w:val="0"/>
      <w:divBdr>
        <w:top w:val="none" w:sz="0" w:space="0" w:color="auto"/>
        <w:left w:val="none" w:sz="0" w:space="0" w:color="auto"/>
        <w:bottom w:val="none" w:sz="0" w:space="0" w:color="auto"/>
        <w:right w:val="none" w:sz="0" w:space="0" w:color="auto"/>
      </w:divBdr>
    </w:div>
    <w:div w:id="1322654722">
      <w:marLeft w:val="0"/>
      <w:marRight w:val="0"/>
      <w:marTop w:val="0"/>
      <w:marBottom w:val="0"/>
      <w:divBdr>
        <w:top w:val="none" w:sz="0" w:space="0" w:color="auto"/>
        <w:left w:val="none" w:sz="0" w:space="0" w:color="auto"/>
        <w:bottom w:val="none" w:sz="0" w:space="0" w:color="auto"/>
        <w:right w:val="none" w:sz="0" w:space="0" w:color="auto"/>
      </w:divBdr>
    </w:div>
    <w:div w:id="1322654723">
      <w:marLeft w:val="0"/>
      <w:marRight w:val="0"/>
      <w:marTop w:val="0"/>
      <w:marBottom w:val="0"/>
      <w:divBdr>
        <w:top w:val="none" w:sz="0" w:space="0" w:color="auto"/>
        <w:left w:val="none" w:sz="0" w:space="0" w:color="auto"/>
        <w:bottom w:val="none" w:sz="0" w:space="0" w:color="auto"/>
        <w:right w:val="none" w:sz="0" w:space="0" w:color="auto"/>
      </w:divBdr>
    </w:div>
    <w:div w:id="17393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gium88@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1178-2022-&#1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CE9F-3A36-4CB3-85F0-AB692C65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43</Pages>
  <Words>16159</Words>
  <Characters>92109</Characters>
  <Application>Microsoft Office Word</Application>
  <DocSecurity>0</DocSecurity>
  <Lines>767</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Galyna</cp:lastModifiedBy>
  <cp:revision>7</cp:revision>
  <cp:lastPrinted>2023-12-25T13:18:00Z</cp:lastPrinted>
  <dcterms:created xsi:type="dcterms:W3CDTF">2023-12-25T12:26:00Z</dcterms:created>
  <dcterms:modified xsi:type="dcterms:W3CDTF">2023-12-25T14:23:00Z</dcterms:modified>
</cp:coreProperties>
</file>