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E31BE4" w:rsidRDefault="00E97348" w:rsidP="00E97348">
      <w:pPr>
        <w:jc w:val="center"/>
        <w:rPr>
          <w:b/>
          <w:bCs/>
          <w:color w:val="FF0000"/>
          <w:lang w:eastAsia="uk-UA"/>
        </w:rPr>
      </w:pPr>
      <w:r w:rsidRPr="00E97348">
        <w:rPr>
          <w:b/>
          <w:bCs/>
          <w:lang w:eastAsia="uk-UA"/>
        </w:rPr>
        <w:t xml:space="preserve">                                                                </w:t>
      </w:r>
      <w:r w:rsidR="00FE086A">
        <w:rPr>
          <w:b/>
          <w:bCs/>
          <w:lang w:eastAsia="uk-UA"/>
        </w:rPr>
        <w:t xml:space="preserve">                        </w:t>
      </w:r>
      <w:r w:rsidR="00FE086A" w:rsidRPr="00E31BE4">
        <w:rPr>
          <w:b/>
          <w:bCs/>
          <w:color w:val="FF0000"/>
          <w:lang w:eastAsia="uk-UA"/>
        </w:rPr>
        <w:t>від “</w:t>
      </w:r>
      <w:r w:rsidR="00A164AC">
        <w:rPr>
          <w:b/>
          <w:bCs/>
          <w:color w:val="FF0000"/>
          <w:lang w:eastAsia="uk-UA"/>
        </w:rPr>
        <w:t>27</w:t>
      </w:r>
      <w:r w:rsidRPr="00E31BE4">
        <w:rPr>
          <w:b/>
          <w:bCs/>
          <w:color w:val="FF0000"/>
          <w:lang w:eastAsia="uk-UA"/>
        </w:rPr>
        <w:t xml:space="preserve">” </w:t>
      </w:r>
      <w:r w:rsidR="0055698E" w:rsidRPr="00E31BE4">
        <w:rPr>
          <w:b/>
          <w:bCs/>
          <w:color w:val="FF0000"/>
          <w:lang w:eastAsia="uk-UA"/>
        </w:rPr>
        <w:t>вересня</w:t>
      </w:r>
      <w:r w:rsidRPr="00E31BE4">
        <w:rPr>
          <w:b/>
          <w:bCs/>
          <w:color w:val="FF0000"/>
          <w:lang w:eastAsia="uk-UA"/>
        </w:rPr>
        <w:t xml:space="preserve">  2023 р № </w:t>
      </w:r>
      <w:r w:rsidR="00C575C3" w:rsidRPr="00E31BE4">
        <w:rPr>
          <w:b/>
          <w:bCs/>
          <w:color w:val="FF0000"/>
          <w:lang w:eastAsia="uk-UA"/>
        </w:rPr>
        <w:t>6</w:t>
      </w:r>
      <w:r w:rsidR="0014619A" w:rsidRPr="00E31BE4">
        <w:rPr>
          <w:b/>
          <w:bCs/>
          <w:color w:val="FF0000"/>
          <w:lang w:eastAsia="uk-UA"/>
        </w:rPr>
        <w:t>2</w:t>
      </w:r>
      <w:r w:rsidRPr="00E31BE4">
        <w:rPr>
          <w:b/>
          <w:bCs/>
          <w:color w:val="FF0000"/>
          <w:lang w:eastAsia="uk-UA"/>
        </w:rPr>
        <w:t>-</w:t>
      </w:r>
      <w:r w:rsidR="00E31BE4" w:rsidRPr="00E31BE4">
        <w:rPr>
          <w:b/>
          <w:bCs/>
          <w:color w:val="FF0000"/>
          <w:lang w:eastAsia="uk-UA"/>
        </w:rPr>
        <w:t>3</w:t>
      </w:r>
      <w:r w:rsidRPr="00E31BE4">
        <w:rPr>
          <w:b/>
          <w:bCs/>
          <w:color w:val="FF0000"/>
          <w:lang w:eastAsia="uk-UA"/>
        </w:rPr>
        <w:t>-2023</w:t>
      </w: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E31BE4" w:rsidRDefault="00E31BE4" w:rsidP="00E31BE4">
      <w:pPr>
        <w:jc w:val="center"/>
        <w:rPr>
          <w:b/>
          <w:bCs/>
          <w:color w:val="000000"/>
          <w:lang w:eastAsia="uk-UA"/>
        </w:rPr>
      </w:pPr>
      <w:r w:rsidRPr="004419E8">
        <w:rPr>
          <w:b/>
          <w:bCs/>
          <w:color w:val="FF0000"/>
          <w:lang w:eastAsia="uk-UA"/>
        </w:rPr>
        <w:t>НОВА РЕДАКЦІЯ ТЕНДЕРНОЇ ДОКУМЕНТАЦІЇ</w:t>
      </w:r>
      <w:r w:rsidRPr="00E97348">
        <w:rPr>
          <w:b/>
          <w:bCs/>
          <w:color w:val="000000"/>
          <w:lang w:eastAsia="uk-UA"/>
        </w:rPr>
        <w:t xml:space="preserve"> </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7341D2" w:rsidRPr="00F03071" w:rsidRDefault="0014619A" w:rsidP="007341D2">
      <w:pPr>
        <w:spacing w:line="276" w:lineRule="auto"/>
        <w:jc w:val="center"/>
        <w:rPr>
          <w:i/>
        </w:rPr>
      </w:pPr>
      <w:r w:rsidRPr="00F03071">
        <w:rPr>
          <w:i/>
        </w:rPr>
        <w:t xml:space="preserve">63710000-9 – Послуги з обслуговування наземних видів транспорту </w:t>
      </w:r>
      <w:r w:rsidRPr="00F03071">
        <w:rPr>
          <w:b/>
          <w:i/>
        </w:rPr>
        <w:t xml:space="preserve">(Послуги з експлуатаційного утримання </w:t>
      </w:r>
      <w:r w:rsidRPr="00D71F9E">
        <w:rPr>
          <w:b/>
          <w:i/>
        </w:rPr>
        <w:t>автомобільної дороги загального користування державного значення М-06 Київ - Чоп (на м. Будапешт через мм. Львів, Мукачево і Ужгород) км 14+080 – км 68+340 (57,4)</w:t>
      </w:r>
      <w:r>
        <w:rPr>
          <w:b/>
          <w:i/>
        </w:rPr>
        <w:t>)</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Pr="00E97348" w:rsidRDefault="00E97348"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337DDB">
              <w:t>26345736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Петрівна – начальник тендерно-договірного відділу,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14619A" w:rsidP="00F03071">
            <w:pPr>
              <w:pStyle w:val="HTML"/>
              <w:jc w:val="both"/>
              <w:rPr>
                <w:lang w:val="uk-UA"/>
              </w:rPr>
            </w:pPr>
            <w:r w:rsidRPr="0014619A">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автомобільної дороги загального користування державного значення М-06 Київ - Чоп (на м. Будапешт через мм. Львів, Мукачево і Ужгород) км 14+080 – км 68+340 (57,4))</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935537">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t xml:space="preserve">У разі посилання у викладеній інформації на конкретну торговельну марку чи фірму, патент, конструкцію або тип у </w:t>
            </w:r>
            <w:r w:rsidRPr="009D27B8">
              <w:rPr>
                <w:rStyle w:val="rvts0"/>
                <w:color w:val="000000"/>
              </w:rPr>
              <w:lastRenderedPageBreak/>
              <w:t>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lastRenderedPageBreak/>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A80A5F" w:rsidP="00C825F5">
            <w:pPr>
              <w:tabs>
                <w:tab w:val="left" w:pos="2160"/>
                <w:tab w:val="left" w:pos="3600"/>
              </w:tabs>
              <w:jc w:val="both"/>
              <w:rPr>
                <w:b/>
              </w:rPr>
            </w:pPr>
            <w:r>
              <w:rPr>
                <w:b/>
              </w:rPr>
              <w:t>по 31.12</w:t>
            </w:r>
            <w:r w:rsidRPr="00922FE3">
              <w:rPr>
                <w:b/>
              </w:rPr>
              <w:t>.202</w:t>
            </w:r>
            <w:r>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Pr="00922FE3" w:rsidRDefault="00A80A5F" w:rsidP="00A80A5F">
            <w:pPr>
              <w:jc w:val="both"/>
            </w:pPr>
            <w:r>
              <w:rPr>
                <w:b/>
              </w:rPr>
              <w:t>480 399 604,00</w:t>
            </w:r>
            <w:r w:rsidR="002A0B5C" w:rsidRPr="00922FE3">
              <w:rPr>
                <w:b/>
              </w:rPr>
              <w:t xml:space="preserve"> </w:t>
            </w:r>
            <w:r w:rsidR="00504379" w:rsidRPr="00922FE3">
              <w:rPr>
                <w:b/>
                <w:snapToGrid w:val="0"/>
              </w:rPr>
              <w:t>грн.</w:t>
            </w:r>
            <w:r w:rsidR="00504379" w:rsidRPr="00922FE3">
              <w:rPr>
                <w:snapToGrid w:val="0"/>
              </w:rPr>
              <w:t xml:space="preserve"> (</w:t>
            </w:r>
            <w:r>
              <w:rPr>
                <w:snapToGrid w:val="0"/>
              </w:rPr>
              <w:t xml:space="preserve">Чотириста вісімдесят мільйонів триста </w:t>
            </w:r>
            <w:r w:rsidR="00A76B37">
              <w:rPr>
                <w:snapToGrid w:val="0"/>
              </w:rPr>
              <w:t>дев’яносто</w:t>
            </w:r>
            <w:r>
              <w:rPr>
                <w:snapToGrid w:val="0"/>
              </w:rPr>
              <w:t xml:space="preserve"> </w:t>
            </w:r>
            <w:r w:rsidR="00A76B37">
              <w:rPr>
                <w:snapToGrid w:val="0"/>
              </w:rPr>
              <w:t>дев’ять</w:t>
            </w:r>
            <w:r>
              <w:rPr>
                <w:snapToGrid w:val="0"/>
              </w:rPr>
              <w:t xml:space="preserve"> тисяч шістсот чотири </w:t>
            </w:r>
            <w:r w:rsidR="00F14BE8" w:rsidRPr="00922FE3">
              <w:rPr>
                <w:snapToGrid w:val="0"/>
              </w:rPr>
              <w:t>грн. 00 коп</w:t>
            </w:r>
            <w:r w:rsidR="00504379" w:rsidRPr="00922FE3">
              <w:rPr>
                <w:snapToGrid w:val="0"/>
              </w:rPr>
              <w:t>.) з ПДВ</w:t>
            </w:r>
            <w:r w:rsidR="00A76B37">
              <w:rPr>
                <w:snapToGrid w:val="0"/>
              </w:rPr>
              <w:t>.</w:t>
            </w: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0" w:name="18"/>
            <w:bookmarkEnd w:id="0"/>
            <w:r w:rsidRPr="009D27B8">
              <w:t>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закупівель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творених та зареєстрованих відповідно до законодавства України, кінцевим бенеф</w:t>
            </w:r>
            <w:r w:rsidR="001C6930" w:rsidRPr="009D27B8">
              <w:t>іціарним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закупівель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(знак</w:t>
            </w:r>
            <w:r w:rsidRPr="009D27B8">
              <w:t>а</w:t>
            </w:r>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закупівель</w:t>
            </w:r>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часником у формі електронного документа через електронну систему закупівель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Учасник відразу у сканованому вигляді завантажує на електронному торгівельному майданчику, який приєднаний до системи електронних закупівель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субпідрядника(ів)</w:t>
            </w:r>
            <w:r w:rsidR="00205C42" w:rsidRPr="00465E5B">
              <w:t>/співвиконавца(ів)</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CF08DF">
              <w:rPr>
                <w:color w:val="000000"/>
                <w:sz w:val="22"/>
                <w:szCs w:val="22"/>
                <w:lang w:eastAsia="uk-UA"/>
              </w:rPr>
              <w:t>раїни, 2022 р., № 84, ст. 5176).</w:t>
            </w:r>
          </w:p>
          <w:p w:rsidR="008E0693" w:rsidRDefault="008E0693" w:rsidP="008E0693">
            <w:pPr>
              <w:shd w:val="clear" w:color="auto" w:fill="FFFFFF"/>
              <w:ind w:firstLine="318"/>
              <w:jc w:val="both"/>
              <w:rPr>
                <w:shd w:val="clear" w:color="auto" w:fill="FFFFFF"/>
              </w:rPr>
            </w:pPr>
            <w:r>
              <w:rPr>
                <w:color w:val="000000"/>
                <w:sz w:val="22"/>
                <w:szCs w:val="22"/>
                <w:highlight w:val="yellow"/>
                <w:lang w:eastAsia="uk-UA"/>
              </w:rPr>
              <w:t xml:space="preserve">- Довідка «Тендерна пропозиція» в довільній формі, з зазначенням ціни пропозиції. </w:t>
            </w:r>
            <w:r>
              <w:rPr>
                <w:highlight w:val="yellow"/>
                <w:shd w:val="clear" w:color="auto" w:fill="FFFFFF"/>
              </w:rPr>
              <w:t>Ціна в тендерній пропозиції вказується Учасником без урахування ПДВ, разом з цим окремо визначається розмір податку на додану вартість та ціна з ПДВ.</w:t>
            </w:r>
            <w:r>
              <w:rPr>
                <w:shd w:val="clear" w:color="auto" w:fill="FFFFFF"/>
              </w:rPr>
              <w:t xml:space="preserve"> </w:t>
            </w:r>
          </w:p>
          <w:p w:rsidR="008E0693" w:rsidRPr="00550930" w:rsidRDefault="008E0693" w:rsidP="007038CF">
            <w:pPr>
              <w:spacing w:line="276" w:lineRule="auto"/>
              <w:ind w:firstLine="284"/>
              <w:jc w:val="both"/>
              <w:textAlignment w:val="baseline"/>
              <w:rPr>
                <w:color w:val="000000"/>
                <w:sz w:val="22"/>
                <w:szCs w:val="22"/>
                <w:lang w:eastAsia="uk-UA"/>
              </w:rPr>
            </w:pP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закупівель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закупівель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1" w:name="n1034"/>
            <w:bookmarkStart w:id="2" w:name="n1035"/>
            <w:bookmarkStart w:id="3" w:name="n1036"/>
            <w:bookmarkEnd w:id="1"/>
            <w:bookmarkEnd w:id="2"/>
            <w:bookmarkEnd w:id="3"/>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17468B" w:rsidRDefault="0017468B" w:rsidP="0017468B">
            <w:pPr>
              <w:ind w:left="142"/>
              <w:jc w:val="both"/>
              <w:rPr>
                <w:lang w:eastAsia="uk-UA"/>
              </w:rPr>
            </w:pPr>
            <w:r>
              <w:rPr>
                <w:color w:val="000000"/>
                <w:lang w:eastAsia="uk-UA"/>
              </w:rPr>
              <w:t>Замовник вимагає надання учасниками забезпечення тендерної пропозиції у формі безвідкличної та 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17468B" w:rsidRDefault="0017468B" w:rsidP="0017468B">
            <w:pPr>
              <w:ind w:left="142"/>
              <w:jc w:val="both"/>
              <w:rPr>
                <w:lang w:eastAsia="uk-UA"/>
              </w:rPr>
            </w:pPr>
            <w:r>
              <w:rPr>
                <w:color w:val="000000"/>
                <w:lang w:eastAsia="uk-UA"/>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від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17468B" w:rsidRDefault="0017468B" w:rsidP="0017468B">
            <w:pPr>
              <w:ind w:left="142"/>
              <w:jc w:val="both"/>
              <w:rPr>
                <w:lang w:eastAsia="uk-UA"/>
              </w:rPr>
            </w:pPr>
            <w:r>
              <w:rPr>
                <w:color w:val="000000"/>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17468B" w:rsidRDefault="0017468B" w:rsidP="0017468B">
            <w:pPr>
              <w:ind w:left="142"/>
              <w:jc w:val="both"/>
              <w:rPr>
                <w:lang w:eastAsia="uk-UA"/>
              </w:rPr>
            </w:pPr>
            <w:r>
              <w:rPr>
                <w:color w:val="000000"/>
                <w:lang w:eastAsia="uk-UA"/>
              </w:rPr>
              <w:t xml:space="preserve">Розмір забезпечення тендерної пропозиції: 1% від очікуваної вартості процедури закупівлі, а саме </w:t>
            </w:r>
            <w:r>
              <w:rPr>
                <w:color w:val="000000"/>
                <w:lang w:eastAsia="uk-UA"/>
              </w:rPr>
              <w:br/>
            </w:r>
            <w:r w:rsidR="00B01526" w:rsidRPr="00B01526">
              <w:t>4</w:t>
            </w:r>
            <w:r w:rsidR="00B01526">
              <w:t> 80</w:t>
            </w:r>
            <w:r w:rsidR="00B01526" w:rsidRPr="00B01526">
              <w:t>3</w:t>
            </w:r>
            <w:r w:rsidR="00B01526">
              <w:t xml:space="preserve"> 99</w:t>
            </w:r>
            <w:r w:rsidR="00B01526" w:rsidRPr="00B01526">
              <w:t>6</w:t>
            </w:r>
            <w:r w:rsidR="00B01526">
              <w:t>,04</w:t>
            </w:r>
            <w:r w:rsidR="00B01526" w:rsidRPr="00B01526">
              <w:t xml:space="preserve"> </w:t>
            </w:r>
            <w:r w:rsidRPr="00B01526">
              <w:rPr>
                <w:color w:val="000000"/>
                <w:lang w:eastAsia="uk-UA"/>
              </w:rPr>
              <w:t>грн</w:t>
            </w:r>
            <w:r>
              <w:rPr>
                <w:color w:val="000000"/>
                <w:lang w:eastAsia="uk-UA"/>
              </w:rPr>
              <w:t>.</w:t>
            </w:r>
          </w:p>
          <w:p w:rsidR="0017468B" w:rsidRDefault="0017468B" w:rsidP="0017468B">
            <w:pPr>
              <w:ind w:left="142"/>
              <w:jc w:val="both"/>
              <w:rPr>
                <w:lang w:eastAsia="uk-UA"/>
              </w:rPr>
            </w:pPr>
            <w:r>
              <w:rPr>
                <w:color w:val="000000"/>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17468B" w:rsidRDefault="0017468B" w:rsidP="0017468B">
            <w:pPr>
              <w:ind w:left="142"/>
              <w:jc w:val="both"/>
              <w:rPr>
                <w:lang w:eastAsia="uk-UA"/>
              </w:rPr>
            </w:pPr>
            <w:r>
              <w:rPr>
                <w:color w:val="000000"/>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17468B" w:rsidRDefault="0017468B" w:rsidP="0017468B">
            <w:pPr>
              <w:ind w:left="142"/>
              <w:jc w:val="both"/>
              <w:rPr>
                <w:lang w:eastAsia="uk-UA"/>
              </w:rPr>
            </w:pPr>
            <w:r>
              <w:rPr>
                <w:color w:val="000000"/>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17468B" w:rsidRDefault="0017468B" w:rsidP="0017468B">
            <w:pPr>
              <w:ind w:left="142"/>
              <w:jc w:val="both"/>
              <w:rPr>
                <w:lang w:eastAsia="uk-UA"/>
              </w:rPr>
            </w:pPr>
            <w:r>
              <w:rPr>
                <w:color w:val="000000"/>
                <w:lang w:eastAsia="uk-UA"/>
              </w:rPr>
              <w:t>Банківська гарантія не може містити додаткових умов щодо:</w:t>
            </w:r>
          </w:p>
          <w:p w:rsidR="0017468B" w:rsidRDefault="0017468B" w:rsidP="0017468B">
            <w:pPr>
              <w:numPr>
                <w:ilvl w:val="0"/>
                <w:numId w:val="43"/>
              </w:numPr>
              <w:spacing w:after="160" w:line="254" w:lineRule="auto"/>
              <w:jc w:val="both"/>
              <w:textAlignment w:val="baseline"/>
              <w:rPr>
                <w:color w:val="000000"/>
                <w:lang w:eastAsia="uk-UA"/>
              </w:rPr>
            </w:pPr>
            <w:r>
              <w:rPr>
                <w:color w:val="000000"/>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17468B" w:rsidRDefault="0017468B" w:rsidP="0017468B">
            <w:pPr>
              <w:numPr>
                <w:ilvl w:val="0"/>
                <w:numId w:val="43"/>
              </w:numPr>
              <w:spacing w:after="160" w:line="254" w:lineRule="auto"/>
              <w:jc w:val="both"/>
              <w:textAlignment w:val="baseline"/>
              <w:rPr>
                <w:color w:val="000000"/>
                <w:lang w:eastAsia="uk-UA"/>
              </w:rPr>
            </w:pPr>
            <w:r>
              <w:rPr>
                <w:color w:val="000000"/>
                <w:lang w:eastAsia="uk-UA"/>
              </w:rPr>
              <w:t>вимог надання третіми особами листів або документів, що підтверджують факт настання гарантійного випадку;</w:t>
            </w:r>
          </w:p>
          <w:p w:rsidR="0017468B" w:rsidRDefault="0017468B" w:rsidP="0017468B">
            <w:pPr>
              <w:numPr>
                <w:ilvl w:val="0"/>
                <w:numId w:val="43"/>
              </w:numPr>
              <w:spacing w:after="160" w:line="254" w:lineRule="auto"/>
              <w:jc w:val="both"/>
              <w:textAlignment w:val="baseline"/>
              <w:rPr>
                <w:color w:val="000000"/>
                <w:lang w:eastAsia="uk-UA"/>
              </w:rPr>
            </w:pPr>
            <w:r>
              <w:rPr>
                <w:color w:val="000000"/>
                <w:lang w:eastAsia="uk-UA"/>
              </w:rPr>
              <w:t>можливості часткової сплати суми гарантії.</w:t>
            </w:r>
          </w:p>
          <w:p w:rsidR="0017468B" w:rsidRDefault="0017468B" w:rsidP="0017468B">
            <w:pPr>
              <w:rPr>
                <w:lang w:eastAsia="uk-UA"/>
              </w:rPr>
            </w:pPr>
          </w:p>
          <w:p w:rsidR="0017468B" w:rsidRDefault="0017468B" w:rsidP="0017468B">
            <w:pPr>
              <w:ind w:left="142"/>
              <w:jc w:val="both"/>
              <w:rPr>
                <w:lang w:eastAsia="uk-UA"/>
              </w:rPr>
            </w:pPr>
            <w:r>
              <w:rPr>
                <w:color w:val="000000"/>
                <w:lang w:eastAsia="uk-UA"/>
              </w:rPr>
              <w:t>Усі витрати, пов'язані з наданням забезпечення тендерної пропозиції, здійснюються за рахунок коштів учасника.</w:t>
            </w:r>
          </w:p>
          <w:p w:rsidR="0017468B" w:rsidRDefault="0017468B" w:rsidP="0017468B">
            <w:pPr>
              <w:ind w:left="142"/>
              <w:jc w:val="both"/>
              <w:rPr>
                <w:color w:val="000000"/>
                <w:lang w:eastAsia="uk-UA"/>
              </w:rPr>
            </w:pPr>
            <w:r>
              <w:rPr>
                <w:color w:val="000000"/>
                <w:lang w:eastAsia="uk-UA"/>
              </w:rPr>
              <w:t>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абз. 4 пп. 1 пункту 44 Особливостей.</w:t>
            </w:r>
          </w:p>
          <w:p w:rsidR="0017468B" w:rsidRDefault="0017468B" w:rsidP="0017468B">
            <w:pPr>
              <w:ind w:left="142"/>
              <w:jc w:val="both"/>
              <w:rPr>
                <w:color w:val="000000"/>
                <w:lang w:eastAsia="uk-UA"/>
              </w:rPr>
            </w:pPr>
          </w:p>
          <w:p w:rsidR="0017468B" w:rsidRDefault="0017468B" w:rsidP="0017468B">
            <w:pPr>
              <w:shd w:val="clear" w:color="auto" w:fill="FFFFFF"/>
              <w:jc w:val="both"/>
              <w:rPr>
                <w:lang w:eastAsia="uk-UA"/>
              </w:rPr>
            </w:pPr>
            <w:r>
              <w:rPr>
                <w:b/>
                <w:bCs/>
                <w:color w:val="000000"/>
                <w:lang w:eastAsia="uk-UA"/>
              </w:rPr>
              <w:t>Банківські реквізити Замовника:  </w:t>
            </w:r>
          </w:p>
          <w:p w:rsidR="0017468B" w:rsidRDefault="0017468B" w:rsidP="0017468B">
            <w:pPr>
              <w:shd w:val="clear" w:color="auto" w:fill="FFFFFF"/>
              <w:jc w:val="both"/>
              <w:rPr>
                <w:b/>
                <w:bCs/>
                <w:color w:val="000000"/>
                <w:lang w:eastAsia="uk-UA"/>
              </w:rPr>
            </w:pPr>
            <w:r>
              <w:rPr>
                <w:b/>
                <w:bCs/>
                <w:color w:val="000000"/>
                <w:lang w:eastAsia="uk-UA"/>
              </w:rPr>
              <w:t xml:space="preserve">Служба відновлення та розвитку інфраструктури у Київській області </w:t>
            </w:r>
          </w:p>
          <w:p w:rsidR="0017468B" w:rsidRDefault="0017468B" w:rsidP="0017468B">
            <w:pPr>
              <w:shd w:val="clear" w:color="auto" w:fill="FFFFFF"/>
              <w:jc w:val="both"/>
              <w:rPr>
                <w:b/>
                <w:bCs/>
                <w:color w:val="000000"/>
                <w:lang w:eastAsia="uk-UA"/>
              </w:rPr>
            </w:pPr>
            <w:r>
              <w:rPr>
                <w:b/>
                <w:bCs/>
                <w:color w:val="000000"/>
                <w:lang w:eastAsia="uk-UA"/>
              </w:rPr>
              <w:t>вул. Святослава Хороброго, 11-а, м. Київ, 03151</w:t>
            </w:r>
          </w:p>
          <w:p w:rsidR="0017468B" w:rsidRDefault="0017468B" w:rsidP="0017468B">
            <w:pPr>
              <w:shd w:val="clear" w:color="auto" w:fill="FFFFFF"/>
              <w:jc w:val="both"/>
              <w:rPr>
                <w:b/>
                <w:bCs/>
                <w:color w:val="000000"/>
                <w:lang w:eastAsia="uk-UA"/>
              </w:rPr>
            </w:pPr>
            <w:r>
              <w:rPr>
                <w:b/>
                <w:bCs/>
                <w:color w:val="000000"/>
                <w:lang w:eastAsia="uk-UA"/>
              </w:rPr>
              <w:t>код ЄДРПОУ: 26345736</w:t>
            </w:r>
          </w:p>
          <w:p w:rsidR="0017468B" w:rsidRDefault="0017468B" w:rsidP="0017468B">
            <w:pPr>
              <w:shd w:val="clear" w:color="auto" w:fill="FFFFFF"/>
              <w:jc w:val="both"/>
              <w:rPr>
                <w:b/>
                <w:bCs/>
                <w:color w:val="000000"/>
                <w:lang w:eastAsia="uk-UA"/>
              </w:rPr>
            </w:pPr>
            <w:r>
              <w:rPr>
                <w:b/>
                <w:bCs/>
                <w:color w:val="000000"/>
                <w:lang w:eastAsia="uk-UA"/>
              </w:rPr>
              <w:t xml:space="preserve">IBAN: </w:t>
            </w:r>
            <w:r>
              <w:rPr>
                <w:b/>
                <w:bCs/>
                <w:color w:val="000000"/>
                <w:lang w:val="en-US" w:eastAsia="uk-UA"/>
              </w:rPr>
              <w:t>UA</w:t>
            </w:r>
            <w:r>
              <w:rPr>
                <w:b/>
                <w:bCs/>
                <w:color w:val="000000"/>
                <w:lang w:eastAsia="uk-UA"/>
              </w:rPr>
              <w:t>718201720355129005000014348</w:t>
            </w:r>
          </w:p>
          <w:p w:rsidR="0017468B" w:rsidRDefault="0017468B" w:rsidP="0017468B">
            <w:pPr>
              <w:shd w:val="clear" w:color="auto" w:fill="FFFFFF"/>
              <w:jc w:val="both"/>
              <w:rPr>
                <w:b/>
                <w:bCs/>
                <w:color w:val="000000"/>
                <w:lang w:eastAsia="uk-UA"/>
              </w:rPr>
            </w:pPr>
            <w:r>
              <w:rPr>
                <w:b/>
                <w:bCs/>
                <w:color w:val="000000"/>
                <w:lang w:eastAsia="uk-UA"/>
              </w:rPr>
              <w:t xml:space="preserve">у Держказначейській службі України, м. Київ, </w:t>
            </w:r>
          </w:p>
          <w:p w:rsidR="00771325" w:rsidRPr="0085674E" w:rsidRDefault="0017468B" w:rsidP="0017468B">
            <w:pPr>
              <w:jc w:val="both"/>
            </w:pPr>
            <w:r>
              <w:rPr>
                <w:b/>
                <w:bCs/>
                <w:color w:val="000000"/>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4" w:name="n442"/>
            <w:bookmarkEnd w:id="4"/>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5" w:name="n446"/>
            <w:bookmarkEnd w:id="5"/>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6" w:name="n447"/>
            <w:bookmarkEnd w:id="6"/>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7" w:name="n448"/>
            <w:bookmarkEnd w:id="7"/>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8" w:name="n449"/>
            <w:bookmarkEnd w:id="8"/>
            <w:r w:rsidRPr="009D27B8">
              <w:t>- закінчення процедури закупівлі в разі неукладення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(-их)  договору(-ів)</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закупівель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часником процедури закупівлі, внесено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11) Учасник процедури закупівлі або кінцевий б</w:t>
            </w:r>
            <w:r w:rsidR="00DF22EF" w:rsidRPr="009D27B8">
              <w:t>енефіціарний власник, член або У</w:t>
            </w:r>
            <w:r w:rsidRPr="009D27B8">
              <w:t>часни</w:t>
            </w:r>
            <w:r w:rsidR="00DF22EF" w:rsidRPr="009D27B8">
              <w:t>к (акціонер) юридичної особи — У</w:t>
            </w:r>
            <w:r w:rsidRPr="009D27B8">
              <w:t>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sidR="00337FAE">
              <w:t>з Законом України “Про санкції”, крім випадку, коли активи такої особи в установленому законодавством порядку передані в управління АРМА;</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субпідрядника(ів)/співвиконавця(ів)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субпідрядника(ів)/співвиконавця(ів)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невідповід</w:t>
            </w:r>
            <w:r w:rsidR="00571F19">
              <w:rPr>
                <w:b/>
              </w:rPr>
              <w:t>ностей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Учасник має право внести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закупівель.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Електронна система закупівель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Тендерні пропозиції після закінчення кінцевого строку їх подання, не приймаються електронною системою закупівель.</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25795" w:rsidRPr="009D27B8" w:rsidRDefault="00325795" w:rsidP="00EF0D78">
            <w:pPr>
              <w:ind w:firstLine="324"/>
              <w:jc w:val="both"/>
            </w:pPr>
            <w:r w:rsidRPr="009D27B8">
              <w:rPr>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використання слова або мовного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зазначення в наданих в складі тендерної пропозиції документах русизмів, сленгових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часника з організаційно-правовою-формою ТДВ зазначено в електронній системі закупівель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ініціалу(-ів)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оборотно-сальдової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закупівель Довідки «Відомості про Учасника» в форматі </w:t>
            </w:r>
            <w:r w:rsidRPr="009D27B8">
              <w:rPr>
                <w:i/>
                <w:iCs/>
                <w:sz w:val="24"/>
                <w:szCs w:val="24"/>
              </w:rPr>
              <w:t>PDF</w:t>
            </w:r>
            <w:r w:rsidRPr="009D27B8">
              <w:rPr>
                <w:i/>
                <w:iCs/>
                <w:sz w:val="24"/>
                <w:szCs w:val="24"/>
                <w:lang w:val="uk-UA"/>
              </w:rPr>
              <w:t xml:space="preserve"> (</w:t>
            </w:r>
            <w:r w:rsidRPr="009D27B8">
              <w:rPr>
                <w:i/>
                <w:iCs/>
                <w:sz w:val="24"/>
                <w:szCs w:val="24"/>
              </w:rPr>
              <w:t>Portable</w:t>
            </w:r>
            <w:r w:rsidRPr="009D27B8">
              <w:rPr>
                <w:i/>
                <w:iCs/>
                <w:sz w:val="24"/>
                <w:szCs w:val="24"/>
                <w:lang w:val="uk-UA"/>
              </w:rPr>
              <w:t xml:space="preserve"> </w:t>
            </w:r>
            <w:r w:rsidRPr="009D27B8">
              <w:rPr>
                <w:i/>
                <w:iCs/>
                <w:sz w:val="24"/>
                <w:szCs w:val="24"/>
              </w:rPr>
              <w:t>Document</w:t>
            </w:r>
            <w:r w:rsidRPr="009D27B8">
              <w:rPr>
                <w:i/>
                <w:iCs/>
                <w:sz w:val="24"/>
                <w:szCs w:val="24"/>
                <w:lang w:val="uk-UA"/>
              </w:rPr>
              <w:t xml:space="preserve"> </w:t>
            </w:r>
            <w:r w:rsidRPr="009D27B8">
              <w:rPr>
                <w:i/>
                <w:iCs/>
                <w:sz w:val="24"/>
                <w:szCs w:val="24"/>
              </w:rPr>
              <w:t>Forma</w:t>
            </w:r>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r w:rsidRPr="009D27B8">
              <w:rPr>
                <w:i/>
                <w:iCs/>
                <w:sz w:val="24"/>
                <w:szCs w:val="24"/>
              </w:rPr>
              <w:t>Joint</w:t>
            </w:r>
            <w:r w:rsidRPr="009D27B8">
              <w:rPr>
                <w:i/>
                <w:iCs/>
                <w:sz w:val="24"/>
                <w:szCs w:val="24"/>
                <w:lang w:val="uk-UA"/>
              </w:rPr>
              <w:t xml:space="preserve"> </w:t>
            </w:r>
            <w:r w:rsidRPr="009D27B8">
              <w:rPr>
                <w:i/>
                <w:iCs/>
                <w:sz w:val="24"/>
                <w:szCs w:val="24"/>
              </w:rPr>
              <w:t>Photographi</w:t>
            </w:r>
            <w:r w:rsidRPr="009D27B8">
              <w:rPr>
                <w:i/>
                <w:iCs/>
                <w:sz w:val="24"/>
                <w:szCs w:val="24"/>
                <w:lang w:val="en-US"/>
              </w:rPr>
              <w:t>c</w:t>
            </w:r>
            <w:r w:rsidRPr="009D27B8">
              <w:rPr>
                <w:i/>
                <w:iCs/>
                <w:sz w:val="24"/>
                <w:szCs w:val="24"/>
                <w:lang w:val="uk-UA"/>
              </w:rPr>
              <w:t xml:space="preserve"> </w:t>
            </w:r>
            <w:r w:rsidRPr="009D27B8">
              <w:rPr>
                <w:i/>
                <w:iCs/>
                <w:sz w:val="24"/>
                <w:szCs w:val="24"/>
              </w:rPr>
              <w:t>Experts</w:t>
            </w:r>
            <w:r w:rsidRPr="009D27B8">
              <w:rPr>
                <w:i/>
                <w:iCs/>
                <w:sz w:val="24"/>
                <w:szCs w:val="24"/>
                <w:lang w:val="uk-UA"/>
              </w:rPr>
              <w:t xml:space="preserve"> </w:t>
            </w:r>
            <w:r w:rsidRPr="009D27B8">
              <w:rPr>
                <w:i/>
                <w:iCs/>
                <w:sz w:val="24"/>
                <w:szCs w:val="24"/>
              </w:rPr>
              <w:t>Group</w:t>
            </w:r>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Оцінка пропозицій проводиться автоматично електронною системою закупівель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Дата і час проведення електронного аукціону визначається електронною системою закупівель автоматично.</w:t>
            </w:r>
          </w:p>
          <w:p w:rsidR="00083720" w:rsidRPr="009D27B8" w:rsidRDefault="00083720" w:rsidP="001B3274">
            <w:pPr>
              <w:ind w:firstLine="324"/>
              <w:jc w:val="both"/>
            </w:pPr>
            <w:r w:rsidRPr="009D27B8">
              <w:t>Найбільш економічно вигідною тендерною пропозицією електронна система закупівель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щодо ії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16463" w:rsidRPr="009D27B8">
              <w:rPr>
                <w:b/>
                <w:i/>
              </w:rPr>
              <w:t>протягом 24 годин</w:t>
            </w:r>
            <w:r w:rsidR="00A16463" w:rsidRPr="009D27B8">
              <w:t xml:space="preserve"> з моменту розміщення замовником в електронній системі закупівель повідомлення з вимогою про усунення таких невідповідностей.</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невиправлення У</w:t>
            </w:r>
            <w:r w:rsidR="00A16463" w:rsidRPr="009D27B8">
              <w:t>часниками виявлених невідповідностей.</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9" w:name="n482"/>
            <w:bookmarkEnd w:id="9"/>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Учасник, який подав тендерну пропозицію, вважається таким, що згодний з проєктом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val="ru-RU"/>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6E4C35">
              <w:rPr>
                <w:rFonts w:ascii="Times New Roman" w:hAnsi="Times New Roman"/>
                <w:sz w:val="24"/>
                <w:szCs w:val="24"/>
                <w:shd w:val="clear" w:color="auto" w:fill="FFFFFF"/>
              </w:rPr>
              <w:t>івлі відповідно до пункту 43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закупівель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0" w:name="n861"/>
            <w:bookmarkEnd w:id="10"/>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1" w:name="n864"/>
            <w:bookmarkEnd w:id="11"/>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C4600" w:rsidRPr="00161B2C" w:rsidRDefault="00AC4600" w:rsidP="00A25418">
            <w:pPr>
              <w:ind w:firstLine="324"/>
              <w:jc w:val="both"/>
              <w:rPr>
                <w:b/>
                <w:color w:val="000000"/>
              </w:rPr>
            </w:pPr>
            <w:bookmarkStart w:id="12" w:name="n866"/>
            <w:bookmarkEnd w:id="12"/>
            <w:r w:rsidRPr="00161B2C">
              <w:rPr>
                <w:b/>
                <w:color w:val="000000"/>
                <w:lang w:eastAsia="en-US"/>
              </w:rPr>
              <w:t>Відкриті торги автоматично відміняються електронною системою закупівель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3" w:name="n876"/>
            <w:bookmarkEnd w:id="13"/>
            <w:r w:rsidRPr="00161B2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C4600" w:rsidRPr="00161B2C" w:rsidRDefault="00AC4600" w:rsidP="00A25418">
            <w:pPr>
              <w:ind w:firstLine="246"/>
              <w:jc w:val="both"/>
            </w:pPr>
            <w:r w:rsidRPr="00161B2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4600" w:rsidRPr="00161B2C" w:rsidRDefault="00AC4600" w:rsidP="00A25418">
            <w:pPr>
              <w:ind w:firstLine="246"/>
              <w:jc w:val="both"/>
            </w:pPr>
            <w:bookmarkStart w:id="14" w:name="n895"/>
            <w:bookmarkEnd w:id="14"/>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8E0693"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8E0693"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8E0693"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8E0693"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5" w:name="n588"/>
            <w:bookmarkEnd w:id="15"/>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tgtFrame="_blank" w:history="1">
              <w:r w:rsidRPr="00161B2C">
                <w:t>Закону</w:t>
              </w:r>
            </w:hyperlink>
            <w:r w:rsidRPr="00161B2C">
              <w:t xml:space="preserve"> з урахуванням особливостей.</w:t>
            </w:r>
            <w:bookmarkStart w:id="16" w:name="n896"/>
            <w:bookmarkStart w:id="17" w:name="n897"/>
            <w:bookmarkEnd w:id="16"/>
            <w:bookmarkEnd w:id="17"/>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Default="00AC4600" w:rsidP="00D56760">
            <w:pPr>
              <w:ind w:firstLine="246"/>
              <w:jc w:val="both"/>
            </w:pPr>
            <w:r w:rsidRPr="00161B2C">
              <w:rPr>
                <w:color w:val="000000"/>
                <w:shd w:val="clear" w:color="auto" w:fill="FFFFFF"/>
              </w:rPr>
              <w:t>Під час укладення Договору Учасник-Переможець вносить забезпечення виконання Договору</w:t>
            </w:r>
            <w:r w:rsidRPr="00161B2C">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161B2C">
              <w:rPr>
                <w:b/>
              </w:rPr>
              <w:t xml:space="preserve">у розмірі </w:t>
            </w:r>
            <w:r w:rsidR="00026A12">
              <w:rPr>
                <w:b/>
              </w:rPr>
              <w:t>0,</w:t>
            </w:r>
            <w:r w:rsidR="005B05AC">
              <w:rPr>
                <w:b/>
              </w:rPr>
              <w:t>5</w:t>
            </w:r>
            <w:r w:rsidRPr="00C9090F">
              <w:rPr>
                <w:b/>
              </w:rPr>
              <w:t>%</w:t>
            </w:r>
            <w:r w:rsidRPr="00161B2C">
              <w:rPr>
                <w:b/>
              </w:rPr>
              <w:t xml:space="preserve"> від ціни договору</w:t>
            </w:r>
            <w:r w:rsidRPr="00161B2C">
              <w:t>.</w:t>
            </w:r>
          </w:p>
          <w:p w:rsidR="00CC35EA" w:rsidRPr="00CC35EA"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0B49A3">
              <w:rPr>
                <w:rFonts w:ascii="Times New Roman" w:eastAsia="Times New Roman" w:hAnsi="Times New Roman" w:cs="Times New Roman"/>
                <w:sz w:val="24"/>
                <w:szCs w:val="24"/>
              </w:rPr>
              <w:t xml:space="preserve"> (зі</w:t>
            </w:r>
            <w:r w:rsidR="00D27194">
              <w:rPr>
                <w:rFonts w:ascii="Times New Roman" w:eastAsia="Times New Roman" w:hAnsi="Times New Roman" w:cs="Times New Roman"/>
                <w:sz w:val="24"/>
                <w:szCs w:val="24"/>
              </w:rPr>
              <w:t xml:space="preserve"> змі</w:t>
            </w:r>
            <w:r w:rsidR="00EE7B0F" w:rsidRPr="000B49A3">
              <w:rPr>
                <w:rFonts w:ascii="Times New Roman" w:eastAsia="Times New Roman" w:hAnsi="Times New Roman" w:cs="Times New Roman"/>
                <w:sz w:val="24"/>
                <w:szCs w:val="24"/>
              </w:rPr>
              <w:t>нами)</w:t>
            </w:r>
            <w:r w:rsidRPr="000B49A3">
              <w:rPr>
                <w:rFonts w:ascii="Times New Roman" w:eastAsia="Times New Roman" w:hAnsi="Times New Roman" w:cs="Times New Roman"/>
                <w:sz w:val="24"/>
                <w:szCs w:val="24"/>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w:t>
            </w:r>
          </w:p>
          <w:p w:rsidR="00AC4600" w:rsidRPr="00887809" w:rsidRDefault="00AC4600" w:rsidP="00D56760">
            <w:pPr>
              <w:ind w:firstLine="324"/>
              <w:jc w:val="both"/>
            </w:pPr>
            <w:r w:rsidRPr="00887809">
              <w:t>Термін дії банківської гарантії повинен бути більш терміну дії договору на 30 (тридцять) календарних днів.</w:t>
            </w:r>
          </w:p>
          <w:p w:rsidR="00AC4600" w:rsidRPr="00887809" w:rsidRDefault="00AC4600" w:rsidP="00D56760">
            <w:pPr>
              <w:ind w:firstLine="324"/>
              <w:jc w:val="both"/>
              <w:rPr>
                <w:color w:val="000000"/>
              </w:rPr>
            </w:pPr>
            <w:r w:rsidRPr="00887809">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161B2C" w:rsidRDefault="00AC4600" w:rsidP="00D56760">
            <w:pPr>
              <w:ind w:firstLine="246"/>
              <w:jc w:val="both"/>
              <w:rPr>
                <w:color w:val="000000"/>
                <w:shd w:val="clear" w:color="auto" w:fill="FFFFFF"/>
              </w:rPr>
            </w:pPr>
            <w:r w:rsidRPr="00887809">
              <w:rPr>
                <w:color w:val="000000"/>
                <w:shd w:val="clear" w:color="auto" w:fill="FFFFFF"/>
              </w:rPr>
              <w:t>Внесення забезпечення виконання Договору не при</w:t>
            </w:r>
            <w:r w:rsidRPr="00161B2C">
              <w:rPr>
                <w:color w:val="000000"/>
                <w:shd w:val="clear" w:color="auto" w:fill="FFFFFF"/>
              </w:rPr>
              <w:t>пиняє виконання зобов'язань Учасника за Договором.</w:t>
            </w:r>
            <w:r w:rsidRPr="008C2978">
              <w:rPr>
                <w:color w:val="000000"/>
                <w:highlight w:val="green"/>
              </w:rPr>
              <w:br/>
            </w:r>
            <w:r w:rsidRPr="00161B2C">
              <w:rPr>
                <w:color w:val="000000"/>
                <w:shd w:val="clear" w:color="auto" w:fill="FFFFFF"/>
              </w:rPr>
              <w:t>У разі відмови Учасника-Переможця внести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161B2C" w:rsidRDefault="00AC4600" w:rsidP="00D56760">
            <w:pPr>
              <w:shd w:val="clear" w:color="auto" w:fill="FFFFFF"/>
              <w:ind w:right="1" w:firstLine="246"/>
              <w:jc w:val="both"/>
            </w:pPr>
            <w:r w:rsidRPr="00161B2C">
              <w:t xml:space="preserve">Вимоги до банківської </w:t>
            </w:r>
            <w:r w:rsidRPr="00161B2C">
              <w:rPr>
                <w:bCs/>
              </w:rPr>
              <w:t>гарантії</w:t>
            </w:r>
            <w:r w:rsidRPr="00161B2C">
              <w:t xml:space="preserve"> виконання зобов’язань Учасника по договору про закупівлю. </w:t>
            </w:r>
          </w:p>
          <w:p w:rsidR="00AC4600" w:rsidRPr="00161B2C" w:rsidRDefault="00AC4600" w:rsidP="00D56760">
            <w:pPr>
              <w:shd w:val="clear" w:color="auto" w:fill="FFFFFF"/>
              <w:tabs>
                <w:tab w:val="left" w:pos="2595"/>
              </w:tabs>
              <w:ind w:left="34" w:right="72" w:firstLine="246"/>
              <w:jc w:val="both"/>
              <w:rPr>
                <w:shd w:val="clear" w:color="auto" w:fill="FFFFFF"/>
              </w:rPr>
            </w:pPr>
            <w:r w:rsidRPr="00161B2C">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161B2C" w:rsidRDefault="00AC4600" w:rsidP="00D56760">
            <w:pPr>
              <w:shd w:val="clear" w:color="auto" w:fill="FFFFFF"/>
              <w:tabs>
                <w:tab w:val="left" w:pos="4195"/>
              </w:tabs>
              <w:ind w:right="1" w:firstLine="246"/>
              <w:jc w:val="both"/>
            </w:pPr>
          </w:p>
          <w:p w:rsidR="00AB2F97" w:rsidRPr="00AB2F97" w:rsidRDefault="00AB2F97" w:rsidP="00AB2F97">
            <w:pPr>
              <w:shd w:val="clear" w:color="auto" w:fill="FFFFFF"/>
              <w:jc w:val="both"/>
              <w:rPr>
                <w:lang w:eastAsia="uk-UA"/>
              </w:rPr>
            </w:pPr>
            <w:r w:rsidRPr="00AB2F97">
              <w:rPr>
                <w:b/>
                <w:bCs/>
                <w:color w:val="000000"/>
                <w:lang w:eastAsia="uk-UA"/>
              </w:rPr>
              <w:t>Банківські реквізити Замовника:  </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Служба відновлення та розвитку інфраструктури у Київській області </w:t>
            </w:r>
          </w:p>
          <w:p w:rsidR="00AB2F97" w:rsidRPr="00AB2F97" w:rsidRDefault="00AB2F97" w:rsidP="00AB2F97">
            <w:pPr>
              <w:shd w:val="clear" w:color="auto" w:fill="FFFFFF"/>
              <w:jc w:val="both"/>
              <w:rPr>
                <w:b/>
                <w:bCs/>
                <w:color w:val="000000"/>
                <w:lang w:eastAsia="uk-UA"/>
              </w:rPr>
            </w:pPr>
            <w:r w:rsidRPr="00AB2F97">
              <w:rPr>
                <w:b/>
                <w:bCs/>
                <w:color w:val="000000"/>
                <w:lang w:eastAsia="uk-UA"/>
              </w:rPr>
              <w:t>вул. Святослава Хороброго, 11-а, м. Київ, 03151</w:t>
            </w:r>
          </w:p>
          <w:p w:rsidR="00AB2F97" w:rsidRPr="00AB2F97" w:rsidRDefault="00AB2F97" w:rsidP="00AB2F97">
            <w:pPr>
              <w:shd w:val="clear" w:color="auto" w:fill="FFFFFF"/>
              <w:jc w:val="both"/>
              <w:rPr>
                <w:b/>
                <w:bCs/>
                <w:color w:val="000000"/>
                <w:lang w:eastAsia="uk-UA"/>
              </w:rPr>
            </w:pPr>
            <w:r w:rsidRPr="00AB2F97">
              <w:rPr>
                <w:b/>
                <w:bCs/>
                <w:color w:val="000000"/>
                <w:lang w:eastAsia="uk-UA"/>
              </w:rPr>
              <w:t>код ЄДРПОУ: 26345736</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IBAN: </w:t>
            </w:r>
            <w:r w:rsidRPr="00AB2F97">
              <w:rPr>
                <w:b/>
                <w:bCs/>
                <w:color w:val="000000"/>
                <w:lang w:val="en-US" w:eastAsia="uk-UA"/>
              </w:rPr>
              <w:t>UA</w:t>
            </w:r>
            <w:r w:rsidRPr="00AB2F97">
              <w:rPr>
                <w:b/>
                <w:bCs/>
                <w:color w:val="000000"/>
                <w:lang w:eastAsia="uk-UA"/>
              </w:rPr>
              <w:t>718201720355129005000014348</w:t>
            </w:r>
          </w:p>
          <w:p w:rsidR="00AB2F97" w:rsidRPr="00AB2F97" w:rsidRDefault="00AB2F97" w:rsidP="00AB2F97">
            <w:pPr>
              <w:shd w:val="clear" w:color="auto" w:fill="FFFFFF"/>
              <w:jc w:val="both"/>
              <w:rPr>
                <w:b/>
                <w:bCs/>
                <w:color w:val="000000"/>
                <w:lang w:eastAsia="uk-UA"/>
              </w:rPr>
            </w:pPr>
            <w:r w:rsidRPr="00AB2F97">
              <w:rPr>
                <w:b/>
                <w:bCs/>
                <w:color w:val="000000"/>
                <w:lang w:eastAsia="uk-UA"/>
              </w:rPr>
              <w:t>у Держказначейській службі України, м. Київ, МФО: 820172</w:t>
            </w:r>
          </w:p>
          <w:p w:rsidR="00AC4600" w:rsidRPr="00161B2C" w:rsidRDefault="00AC4600" w:rsidP="00D56760">
            <w:pPr>
              <w:shd w:val="clear" w:color="auto" w:fill="FFFFFF"/>
              <w:ind w:right="1" w:firstLine="246"/>
              <w:jc w:val="both"/>
            </w:pPr>
            <w:r w:rsidRPr="00161B2C">
              <w:t>Гарантія повинна містити:</w:t>
            </w:r>
          </w:p>
          <w:p w:rsidR="00AC4600" w:rsidRPr="00161B2C" w:rsidRDefault="00AC4600" w:rsidP="00D56760">
            <w:pPr>
              <w:shd w:val="clear" w:color="auto" w:fill="FFFFFF"/>
              <w:tabs>
                <w:tab w:val="num" w:pos="1440"/>
              </w:tabs>
              <w:ind w:right="1" w:firstLine="246"/>
              <w:jc w:val="both"/>
            </w:pPr>
            <w:r w:rsidRPr="00161B2C">
              <w:t>1. Найменування оголошення.</w:t>
            </w:r>
          </w:p>
          <w:p w:rsidR="00AC4600" w:rsidRPr="00161B2C" w:rsidRDefault="00AC4600" w:rsidP="00D56760">
            <w:pPr>
              <w:shd w:val="clear" w:color="auto" w:fill="FFFFFF"/>
              <w:tabs>
                <w:tab w:val="num" w:pos="1440"/>
              </w:tabs>
              <w:ind w:right="1" w:firstLine="246"/>
              <w:jc w:val="both"/>
            </w:pPr>
            <w:r w:rsidRPr="00161B2C">
              <w:t>2. Номер тендеру.</w:t>
            </w:r>
          </w:p>
          <w:p w:rsidR="00AC4600" w:rsidRPr="00161B2C" w:rsidRDefault="00AC4600" w:rsidP="00D56760">
            <w:pPr>
              <w:shd w:val="clear" w:color="auto" w:fill="FFFFFF"/>
              <w:tabs>
                <w:tab w:val="num" w:pos="1440"/>
              </w:tabs>
              <w:ind w:right="1" w:firstLine="246"/>
              <w:jc w:val="both"/>
            </w:pPr>
            <w:r w:rsidRPr="00161B2C">
              <w:t xml:space="preserve">3.Посилання на тендер на офіційному сайті </w:t>
            </w:r>
            <w:hyperlink r:id="rId21">
              <w:r w:rsidRPr="00161B2C">
                <w:rPr>
                  <w:color w:val="1155CC"/>
                  <w:u w:val="single"/>
                </w:rPr>
                <w:t>http://prozorro.gov.ua/</w:t>
              </w:r>
            </w:hyperlink>
            <w:r w:rsidRPr="00161B2C">
              <w:t>.</w:t>
            </w:r>
          </w:p>
          <w:p w:rsidR="00AC4600" w:rsidRPr="00161B2C" w:rsidRDefault="00AC4600" w:rsidP="00D56760">
            <w:pPr>
              <w:shd w:val="clear" w:color="auto" w:fill="FFFFFF"/>
              <w:tabs>
                <w:tab w:val="num" w:pos="1440"/>
              </w:tabs>
              <w:ind w:right="1" w:firstLine="246"/>
              <w:jc w:val="both"/>
            </w:pPr>
            <w:r w:rsidRPr="00161B2C">
              <w:t>4. Назва гаранта.</w:t>
            </w:r>
          </w:p>
          <w:p w:rsidR="00AC4600" w:rsidRPr="00161B2C" w:rsidRDefault="00AC4600" w:rsidP="00D56760">
            <w:pPr>
              <w:shd w:val="clear" w:color="auto" w:fill="FFFFFF"/>
              <w:tabs>
                <w:tab w:val="num" w:pos="1440"/>
              </w:tabs>
              <w:ind w:right="1" w:firstLine="246"/>
              <w:jc w:val="both"/>
            </w:pPr>
            <w:r w:rsidRPr="00161B2C">
              <w:t>5. Гарантія за видом має бути безвідкличною та безумовною.</w:t>
            </w:r>
          </w:p>
          <w:p w:rsidR="00AC4600" w:rsidRPr="00161B2C" w:rsidRDefault="00AC4600" w:rsidP="00D56760">
            <w:pPr>
              <w:shd w:val="clear" w:color="auto" w:fill="FFFFFF"/>
              <w:tabs>
                <w:tab w:val="num" w:pos="1440"/>
              </w:tabs>
              <w:ind w:right="1" w:firstLine="246"/>
              <w:jc w:val="both"/>
            </w:pPr>
            <w:r w:rsidRPr="00161B2C">
              <w:t>6.  Сума гарантії цифрами та словами і валюту платежу.</w:t>
            </w:r>
          </w:p>
          <w:p w:rsidR="00AC4600" w:rsidRPr="00161B2C" w:rsidRDefault="00AC4600" w:rsidP="00D56760">
            <w:pPr>
              <w:shd w:val="clear" w:color="auto" w:fill="FFFFFF"/>
              <w:tabs>
                <w:tab w:val="num" w:pos="1440"/>
              </w:tabs>
              <w:ind w:right="1" w:firstLine="246"/>
              <w:jc w:val="both"/>
            </w:pPr>
            <w:r w:rsidRPr="00161B2C">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(бенефіціара).</w:t>
            </w:r>
          </w:p>
          <w:p w:rsidR="00AC4600" w:rsidRPr="000B49A3" w:rsidRDefault="00AC4600" w:rsidP="00D56760">
            <w:pPr>
              <w:ind w:firstLine="324"/>
              <w:jc w:val="both"/>
            </w:pPr>
            <w:r w:rsidRPr="000B49A3">
              <w:t>8. Перелік умов неповернення Учаснику забезпечення виконання договору, зокрема:</w:t>
            </w:r>
          </w:p>
          <w:p w:rsidR="00D86C56" w:rsidRPr="000B49A3" w:rsidRDefault="00D86C56" w:rsidP="00D86C56">
            <w:pPr>
              <w:ind w:firstLine="324"/>
              <w:jc w:val="both"/>
            </w:pPr>
            <w:r w:rsidRPr="000B49A3">
              <w:t xml:space="preserve">- розірвання договору з вини Учасника/Принципалу; </w:t>
            </w:r>
          </w:p>
          <w:p w:rsidR="00806544" w:rsidRPr="000B49A3" w:rsidRDefault="0081634F" w:rsidP="00806544">
            <w:pPr>
              <w:ind w:firstLine="324"/>
              <w:jc w:val="both"/>
            </w:pPr>
            <w:r w:rsidRPr="000B49A3">
              <w:t xml:space="preserve">- розірвання договору з вини </w:t>
            </w:r>
            <w:r w:rsidR="00A0005B" w:rsidRPr="000B49A3">
              <w:t>Учасника/Принципалу</w:t>
            </w:r>
            <w:r w:rsidRPr="000B49A3">
              <w:t xml:space="preserve">, а саме </w:t>
            </w:r>
            <w:r w:rsidR="00806544" w:rsidRPr="000B49A3">
              <w:t xml:space="preserve">у зв’язку з неналежним та/або несвоєчасним </w:t>
            </w:r>
            <w:r w:rsidR="0039599B" w:rsidRPr="000B49A3">
              <w:t xml:space="preserve">та/або з </w:t>
            </w:r>
            <w:r w:rsidR="00806544" w:rsidRPr="000B49A3">
              <w:t>не виконання  план-завдання або інших доведених завдань Замовником;</w:t>
            </w:r>
            <w:r w:rsidR="00806544" w:rsidRPr="000B49A3">
              <w:tab/>
            </w:r>
          </w:p>
          <w:p w:rsidR="00D86C56" w:rsidRPr="000B49A3" w:rsidRDefault="00213943" w:rsidP="00D86C56">
            <w:pPr>
              <w:ind w:firstLine="324"/>
              <w:jc w:val="both"/>
            </w:pPr>
            <w:r w:rsidRPr="000B49A3">
              <w:t>-</w:t>
            </w:r>
            <w:r w:rsidR="00A0005B" w:rsidRPr="000B49A3">
              <w:t xml:space="preserve"> </w:t>
            </w:r>
            <w:r w:rsidR="00D86C56" w:rsidRPr="000B49A3">
              <w:t>невиконання договірних зобов’язань, передбачених договором;</w:t>
            </w:r>
          </w:p>
          <w:p w:rsidR="00AC4600" w:rsidRPr="000B49A3" w:rsidRDefault="00AC4600" w:rsidP="00D56760">
            <w:pPr>
              <w:ind w:firstLine="324"/>
              <w:jc w:val="both"/>
            </w:pPr>
            <w:r w:rsidRPr="000B49A3">
              <w:t>- порушення вимог до якості послуг, передбачених договором про закупівлю.</w:t>
            </w:r>
          </w:p>
          <w:p w:rsidR="00AC4600" w:rsidRPr="00161B2C" w:rsidRDefault="00AC4600" w:rsidP="00D56760">
            <w:pPr>
              <w:shd w:val="clear" w:color="auto" w:fill="FFFFFF"/>
              <w:tabs>
                <w:tab w:val="num" w:pos="1440"/>
              </w:tabs>
              <w:ind w:right="1" w:firstLine="324"/>
              <w:jc w:val="both"/>
            </w:pPr>
            <w:r w:rsidRPr="00161B2C">
              <w:t>9. Умови сплати гарантії, згідно яким одержана вимога бенефіціара є виключною і достатньою умовою для гаранта сплатити кошти бенефіціару за гарантією без подання будь-яких інших документів або виконання будь-яких інших умов та вчинення інших дій.</w:t>
            </w:r>
          </w:p>
          <w:p w:rsidR="00AC4600" w:rsidRPr="00161B2C" w:rsidRDefault="00AC4600" w:rsidP="00D56760">
            <w:pPr>
              <w:shd w:val="clear" w:color="auto" w:fill="FFFFFF"/>
              <w:tabs>
                <w:tab w:val="num" w:pos="1440"/>
              </w:tabs>
              <w:ind w:right="1" w:firstLine="246"/>
              <w:jc w:val="both"/>
            </w:pPr>
            <w:r w:rsidRPr="00161B2C">
              <w:t>10. Термін сплати грошових коштів гарантом не повинен перевищувати 5-ти робочих днів з моменту отримання письмової вимоги.</w:t>
            </w:r>
          </w:p>
          <w:p w:rsidR="00AC4600" w:rsidRDefault="00AC4600" w:rsidP="005101C6">
            <w:pPr>
              <w:shd w:val="clear" w:color="auto" w:fill="FFFFFF"/>
              <w:tabs>
                <w:tab w:val="num" w:pos="1440"/>
              </w:tabs>
              <w:ind w:right="1" w:firstLine="324"/>
              <w:jc w:val="both"/>
            </w:pPr>
            <w:r w:rsidRPr="00161B2C">
              <w:t>11. Строк початку та закінчення дії гарантії.</w:t>
            </w:r>
          </w:p>
          <w:p w:rsidR="004222AD" w:rsidRPr="000B49A3" w:rsidRDefault="004222AD" w:rsidP="004222AD">
            <w:pPr>
              <w:pStyle w:val="28"/>
              <w:spacing w:line="264" w:lineRule="auto"/>
              <w:ind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Текст банківської гарантії не має містити: </w:t>
            </w:r>
          </w:p>
          <w:p w:rsidR="004222AD" w:rsidRPr="000B49A3" w:rsidRDefault="004222AD" w:rsidP="004222AD">
            <w:pPr>
              <w:shd w:val="clear" w:color="auto" w:fill="FFFFFF"/>
              <w:ind w:right="1"/>
              <w:jc w:val="both"/>
            </w:pPr>
            <w:r w:rsidRPr="000B49A3">
              <w:rPr>
                <w:sz w:val="28"/>
                <w:szCs w:val="28"/>
              </w:rPr>
              <w:t xml:space="preserve">- </w:t>
            </w:r>
            <w:r w:rsidRPr="000B49A3">
              <w:t>умови про зменшення відповідальності гаранта в будь якому випадку (окрім випадку прострочення подання вимоги).</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4222AD"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умови відкликання гарантії банком-гарантом.</w:t>
            </w:r>
            <w:r w:rsidRPr="004222AD">
              <w:rPr>
                <w:rFonts w:ascii="Times New Roman" w:eastAsia="Times New Roman" w:hAnsi="Times New Roman" w:cs="Times New Roman"/>
                <w:sz w:val="24"/>
                <w:szCs w:val="24"/>
              </w:rPr>
              <w:t xml:space="preserve"> </w:t>
            </w:r>
          </w:p>
          <w:p w:rsidR="00AC4600" w:rsidRPr="00161B2C" w:rsidRDefault="00AC4600" w:rsidP="005101C6">
            <w:pPr>
              <w:ind w:firstLine="324"/>
              <w:jc w:val="both"/>
            </w:pPr>
            <w:r w:rsidRPr="00161B2C">
              <w:t>Усі витрати, пов’язані з наданням  забезпечення виконання договору, здійснюються за рахунок Учасника.</w:t>
            </w:r>
          </w:p>
          <w:p w:rsidR="008C2978" w:rsidRPr="00161B2C" w:rsidRDefault="008C2978" w:rsidP="005101C6">
            <w:pPr>
              <w:ind w:firstLine="324"/>
              <w:jc w:val="both"/>
            </w:pPr>
            <w:r w:rsidRPr="00161B2C">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875DF0" w:rsidRDefault="00AC4600" w:rsidP="005101C6">
            <w:pPr>
              <w:ind w:firstLine="324"/>
              <w:jc w:val="both"/>
            </w:pPr>
            <w:r w:rsidRPr="00161B2C">
              <w:t xml:space="preserve">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w:t>
            </w:r>
            <w:r w:rsidRPr="00875DF0">
              <w:t>№ 639 від 15.12.2004</w:t>
            </w:r>
            <w:r w:rsidR="00875DF0" w:rsidRPr="00875DF0">
              <w:t xml:space="preserve"> (зі змінами)</w:t>
            </w:r>
            <w:r w:rsidRPr="00875DF0">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161B2C">
              <w:t>Кошти, що надійшли як забезпечення виконання договору про закупівлю, якщо вони не повертаються Учаснику у випадках, визначених Законом та підлягають перерахуванню до відповідного бюджету.</w:t>
            </w:r>
          </w:p>
        </w:tc>
      </w:tr>
    </w:tbl>
    <w:p w:rsidR="00DE646E" w:rsidRDefault="000A5CDC" w:rsidP="0003365F">
      <w:pPr>
        <w:jc w:val="center"/>
        <w:rPr>
          <w:b/>
        </w:rPr>
      </w:pPr>
      <w:r w:rsidRPr="00303DC4">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субпідрядника(ів)/співвиконавця(ів)</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а) за спрощеною процедурою проставлення Апостиля (Apostille)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81665" w:rsidRPr="009D27B8" w:rsidRDefault="00F81665" w:rsidP="00F81665">
      <w:pPr>
        <w:ind w:firstLine="709"/>
        <w:jc w:val="right"/>
        <w:rPr>
          <w:b/>
        </w:rPr>
      </w:pPr>
      <w:r w:rsidRPr="009D27B8">
        <w:rPr>
          <w:b/>
        </w:rPr>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 xml:space="preserve">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«aбo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9C6708" w:rsidRDefault="009C6708" w:rsidP="009C6708">
      <w:pPr>
        <w:jc w:val="both"/>
        <w:rPr>
          <w:i/>
          <w:lang w:eastAsia="uk-UA"/>
        </w:rPr>
      </w:pPr>
      <w:r w:rsidRPr="009C6708">
        <w:rPr>
          <w:i/>
          <w:iCs/>
          <w:color w:val="000000"/>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9C6708">
        <w:rPr>
          <w:i/>
          <w:color w:val="000000"/>
        </w:rPr>
        <w:t xml:space="preserve"> </w:t>
      </w:r>
    </w:p>
    <w:p w:rsidR="009C6708" w:rsidRPr="009C6708" w:rsidRDefault="009C6708" w:rsidP="009C6708">
      <w:pPr>
        <w:ind w:right="140"/>
        <w:jc w:val="both"/>
        <w:rPr>
          <w:lang w:eastAsia="uk-UA"/>
        </w:rPr>
      </w:pPr>
      <w:r w:rsidRPr="009C6708">
        <w:rPr>
          <w:i/>
          <w:iCs/>
          <w:color w:val="000000"/>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9C6708">
        <w:rPr>
          <w:i/>
          <w:iCs/>
          <w:color w:val="000000"/>
          <w:lang w:eastAsia="uk-UA"/>
        </w:rPr>
        <w:t>** зазначається номер та дата документу приналежності відповідно до  графи 6 Таблиці</w:t>
      </w:r>
      <w:r>
        <w:rPr>
          <w:i/>
          <w:iCs/>
          <w:color w:val="000000"/>
          <w:lang w:eastAsia="uk-UA"/>
        </w:rPr>
        <w:t xml:space="preserve"> 1</w:t>
      </w:r>
      <w:r w:rsidRPr="009C6708">
        <w:rPr>
          <w:i/>
          <w:iCs/>
          <w:color w:val="000000"/>
          <w:lang w:eastAsia="uk-UA"/>
        </w:rPr>
        <w:t>.</w:t>
      </w:r>
    </w:p>
    <w:p w:rsidR="007B3F30" w:rsidRDefault="007B3F30"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678"/>
        <w:gridCol w:w="1843"/>
      </w:tblGrid>
      <w:tr w:rsidR="0014619A" w:rsidTr="0014619A">
        <w:trPr>
          <w:trHeight w:val="120"/>
        </w:trPr>
        <w:tc>
          <w:tcPr>
            <w:tcW w:w="3828" w:type="dxa"/>
            <w:vAlign w:val="center"/>
          </w:tcPr>
          <w:p w:rsidR="0014619A" w:rsidRPr="001B369F" w:rsidRDefault="0014619A" w:rsidP="0031380D">
            <w:pPr>
              <w:jc w:val="center"/>
              <w:rPr>
                <w:sz w:val="20"/>
              </w:rPr>
            </w:pPr>
            <w:r w:rsidRPr="001B369F">
              <w:rPr>
                <w:sz w:val="20"/>
              </w:rPr>
              <w:t>Призначення</w:t>
            </w:r>
          </w:p>
          <w:p w:rsidR="0014619A" w:rsidRPr="001B369F" w:rsidRDefault="0014619A" w:rsidP="0031380D">
            <w:pPr>
              <w:jc w:val="center"/>
              <w:rPr>
                <w:sz w:val="20"/>
              </w:rPr>
            </w:pPr>
            <w:r w:rsidRPr="001B369F">
              <w:rPr>
                <w:sz w:val="20"/>
              </w:rPr>
              <w:t>техніки</w:t>
            </w:r>
          </w:p>
        </w:tc>
        <w:tc>
          <w:tcPr>
            <w:tcW w:w="4678" w:type="dxa"/>
            <w:vAlign w:val="center"/>
          </w:tcPr>
          <w:p w:rsidR="0014619A" w:rsidRPr="001B369F" w:rsidRDefault="0014619A" w:rsidP="0031380D">
            <w:pPr>
              <w:jc w:val="center"/>
              <w:rPr>
                <w:sz w:val="20"/>
              </w:rPr>
            </w:pPr>
            <w:r w:rsidRPr="001B369F">
              <w:rPr>
                <w:sz w:val="20"/>
              </w:rPr>
              <w:t>Вид техніки</w:t>
            </w:r>
          </w:p>
        </w:tc>
        <w:tc>
          <w:tcPr>
            <w:tcW w:w="1843" w:type="dxa"/>
            <w:vAlign w:val="center"/>
          </w:tcPr>
          <w:p w:rsidR="0014619A" w:rsidRPr="001B369F" w:rsidRDefault="0014619A" w:rsidP="0031380D">
            <w:pPr>
              <w:jc w:val="center"/>
              <w:rPr>
                <w:sz w:val="20"/>
              </w:rPr>
            </w:pPr>
            <w:r w:rsidRPr="001B369F">
              <w:rPr>
                <w:sz w:val="20"/>
              </w:rPr>
              <w:t>Кількість</w:t>
            </w:r>
            <w:r>
              <w:rPr>
                <w:sz w:val="20"/>
              </w:rPr>
              <w:t>, одиниць</w:t>
            </w:r>
          </w:p>
        </w:tc>
      </w:tr>
      <w:tr w:rsidR="0014619A" w:rsidTr="0014619A">
        <w:trPr>
          <w:trHeight w:val="120"/>
        </w:trPr>
        <w:tc>
          <w:tcPr>
            <w:tcW w:w="3828" w:type="dxa"/>
            <w:vMerge w:val="restart"/>
            <w:vAlign w:val="center"/>
          </w:tcPr>
          <w:p w:rsidR="0014619A" w:rsidRPr="00E13DAD" w:rsidRDefault="0014619A" w:rsidP="0031380D">
            <w:pPr>
              <w:jc w:val="center"/>
            </w:pPr>
            <w:r w:rsidRPr="00E13DAD">
              <w:t>Зимове утримання доріг</w:t>
            </w:r>
          </w:p>
        </w:tc>
        <w:tc>
          <w:tcPr>
            <w:tcW w:w="4678" w:type="dxa"/>
            <w:vAlign w:val="center"/>
          </w:tcPr>
          <w:p w:rsidR="0014619A" w:rsidRPr="00F74C4B" w:rsidRDefault="0014619A" w:rsidP="0031380D">
            <w:r w:rsidRPr="00A6263C">
              <w:rPr>
                <w:bCs/>
                <w:iCs/>
              </w:rPr>
              <w:t>Автомобілі самоскиди з можливістю облаштування навісним обладнанням</w:t>
            </w:r>
          </w:p>
        </w:tc>
        <w:tc>
          <w:tcPr>
            <w:tcW w:w="1843" w:type="dxa"/>
            <w:vAlign w:val="center"/>
          </w:tcPr>
          <w:p w:rsidR="0014619A" w:rsidRPr="00F74C4B" w:rsidRDefault="0014619A" w:rsidP="0031380D">
            <w:pPr>
              <w:jc w:val="center"/>
            </w:pPr>
            <w:r>
              <w:t>8</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r w:rsidRPr="00F74C4B">
              <w:rPr>
                <w:bCs/>
                <w:iCs/>
              </w:rPr>
              <w:t>Автогрейдер</w:t>
            </w:r>
          </w:p>
        </w:tc>
        <w:tc>
          <w:tcPr>
            <w:tcW w:w="1843" w:type="dxa"/>
            <w:vAlign w:val="center"/>
          </w:tcPr>
          <w:p w:rsidR="0014619A" w:rsidRPr="00F74C4B" w:rsidRDefault="0014619A" w:rsidP="0031380D">
            <w:pPr>
              <w:jc w:val="center"/>
            </w:pPr>
            <w:r>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rPr>
                <w:bCs/>
                <w:iCs/>
              </w:rPr>
              <w:t>Навантажувач пневмоколісний</w:t>
            </w:r>
          </w:p>
        </w:tc>
        <w:tc>
          <w:tcPr>
            <w:tcW w:w="1843" w:type="dxa"/>
            <w:vAlign w:val="center"/>
          </w:tcPr>
          <w:p w:rsidR="0014619A" w:rsidRPr="00F74C4B" w:rsidRDefault="0014619A" w:rsidP="0031380D">
            <w:pPr>
              <w:jc w:val="center"/>
            </w:pPr>
            <w:r>
              <w:t>2</w:t>
            </w:r>
          </w:p>
        </w:tc>
      </w:tr>
      <w:tr w:rsidR="0014619A" w:rsidTr="0014619A">
        <w:trPr>
          <w:trHeight w:val="120"/>
        </w:trPr>
        <w:tc>
          <w:tcPr>
            <w:tcW w:w="3828" w:type="dxa"/>
            <w:vMerge w:val="restart"/>
            <w:vAlign w:val="center"/>
          </w:tcPr>
          <w:p w:rsidR="0014619A" w:rsidRPr="00E13DAD" w:rsidRDefault="0014619A" w:rsidP="0031380D">
            <w:pPr>
              <w:jc w:val="center"/>
            </w:pPr>
            <w:r w:rsidRPr="00E13DAD">
              <w:t>Проведення ліквідації руйнувань та деформацій дорожнього одягу</w:t>
            </w:r>
          </w:p>
        </w:tc>
        <w:tc>
          <w:tcPr>
            <w:tcW w:w="4678" w:type="dxa"/>
            <w:vAlign w:val="center"/>
          </w:tcPr>
          <w:p w:rsidR="0014619A" w:rsidRPr="00F74C4B" w:rsidRDefault="0014619A" w:rsidP="0031380D">
            <w:pPr>
              <w:rPr>
                <w:bCs/>
                <w:iCs/>
              </w:rPr>
            </w:pPr>
            <w:r w:rsidRPr="00F74C4B">
              <w:rPr>
                <w:bCs/>
                <w:iCs/>
              </w:rPr>
              <w:t>Автогудронатор</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rPr>
                <w:bCs/>
                <w:iCs/>
              </w:rPr>
              <w:t>Асфальтоукладальник</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rPr>
                <w:bCs/>
                <w:iCs/>
              </w:rPr>
              <w:t>Коток дорожній самохідний гладковальцевий</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rPr>
                <w:bCs/>
                <w:iCs/>
              </w:rPr>
              <w:t>Коток дорожній самохідний вібраційний  комбінованої дії</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t>Машина для ямкового ремонту пневмо-струменевим методом</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rPr>
                <w:bCs/>
                <w:iCs/>
              </w:rPr>
              <w:t>Фреза</w:t>
            </w:r>
          </w:p>
        </w:tc>
        <w:tc>
          <w:tcPr>
            <w:tcW w:w="1843" w:type="dxa"/>
            <w:vAlign w:val="center"/>
          </w:tcPr>
          <w:p w:rsidR="0014619A" w:rsidRPr="00F74C4B" w:rsidRDefault="0014619A" w:rsidP="0031380D">
            <w:pPr>
              <w:jc w:val="center"/>
            </w:pPr>
            <w:r w:rsidRPr="00F74C4B">
              <w:t>2</w:t>
            </w:r>
          </w:p>
        </w:tc>
      </w:tr>
      <w:tr w:rsidR="0014619A" w:rsidTr="0014619A">
        <w:trPr>
          <w:trHeight w:val="120"/>
        </w:trPr>
        <w:tc>
          <w:tcPr>
            <w:tcW w:w="3828" w:type="dxa"/>
            <w:vAlign w:val="center"/>
          </w:tcPr>
          <w:p w:rsidR="0014619A" w:rsidRPr="00E13DAD" w:rsidRDefault="0014619A" w:rsidP="0031380D">
            <w:pPr>
              <w:jc w:val="center"/>
            </w:pPr>
            <w:r w:rsidRPr="00E13DAD">
              <w:t>Влаштування дорожньої розмітки</w:t>
            </w:r>
          </w:p>
        </w:tc>
        <w:tc>
          <w:tcPr>
            <w:tcW w:w="4678" w:type="dxa"/>
            <w:vAlign w:val="center"/>
          </w:tcPr>
          <w:p w:rsidR="0014619A" w:rsidRPr="00F74C4B" w:rsidRDefault="0014619A" w:rsidP="0031380D">
            <w:r w:rsidRPr="00F74C4B">
              <w:rPr>
                <w:bCs/>
                <w:iCs/>
              </w:rPr>
              <w:t>Машина маркірувальна самохідна для нанесення розмітки</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restart"/>
            <w:vAlign w:val="center"/>
          </w:tcPr>
          <w:p w:rsidR="0014619A" w:rsidRPr="00E13DAD" w:rsidRDefault="0014619A" w:rsidP="0031380D">
            <w:pPr>
              <w:jc w:val="center"/>
            </w:pPr>
            <w:r w:rsidRPr="00E13DAD">
              <w:t>Інші роб</w:t>
            </w:r>
            <w:r>
              <w:t>о</w:t>
            </w:r>
            <w:r w:rsidRPr="00E13DAD">
              <w:t>т</w:t>
            </w:r>
            <w:r>
              <w:t>и</w:t>
            </w:r>
            <w:r w:rsidRPr="00E13DAD">
              <w:t xml:space="preserve"> з експлуатаційного утримання</w:t>
            </w:r>
          </w:p>
        </w:tc>
        <w:tc>
          <w:tcPr>
            <w:tcW w:w="4678" w:type="dxa"/>
            <w:vAlign w:val="center"/>
          </w:tcPr>
          <w:p w:rsidR="0014619A" w:rsidRPr="00F74C4B" w:rsidRDefault="0014619A" w:rsidP="0031380D">
            <w:pPr>
              <w:rPr>
                <w:bCs/>
                <w:iCs/>
              </w:rPr>
            </w:pPr>
            <w:r w:rsidRPr="00F74C4B">
              <w:rPr>
                <w:bCs/>
                <w:iCs/>
              </w:rPr>
              <w:t>Екскаватор одноковшовий</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r w:rsidRPr="008B57D8">
              <w:rPr>
                <w:bCs/>
                <w:iCs/>
              </w:rPr>
              <w:t>Машина поливально-мийна</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t>Трактор з  навісною косаркою</w:t>
            </w:r>
          </w:p>
        </w:tc>
        <w:tc>
          <w:tcPr>
            <w:tcW w:w="1843" w:type="dxa"/>
            <w:vAlign w:val="center"/>
          </w:tcPr>
          <w:p w:rsidR="0014619A" w:rsidRPr="00F74C4B" w:rsidRDefault="0014619A" w:rsidP="0031380D">
            <w:pPr>
              <w:jc w:val="center"/>
            </w:pPr>
            <w:r w:rsidRPr="00F74C4B">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18" w:name="n61"/>
      <w:bookmarkEnd w:id="18"/>
      <w:r w:rsidRPr="0005791C">
        <w:rPr>
          <w:highlight w:val="yellow"/>
        </w:rPr>
        <w:t xml:space="preserve">- свідоцтво про реєстрацію техніки та/aбo бухгалтерську довідку про знаходження техніки на балансі учасника (витяг з балансу по власній техніці рахунок </w:t>
      </w:r>
      <w:r w:rsidR="00D24882" w:rsidRPr="0005791C">
        <w:rPr>
          <w:rFonts w:eastAsia="Calibri"/>
          <w:highlight w:val="yellow"/>
        </w:rPr>
        <w:t>10 «Основні засоби»</w:t>
      </w:r>
      <w:r w:rsidRPr="0005791C">
        <w:rPr>
          <w:highlight w:val="yellow"/>
        </w:rPr>
        <w:t>/оборотно-сальдова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05791C">
        <w:rPr>
          <w:highlight w:val="yellow"/>
        </w:rPr>
        <w:t>;</w:t>
      </w:r>
    </w:p>
    <w:p w:rsidR="00E2680D" w:rsidRPr="009D27B8" w:rsidRDefault="00EB7BAF" w:rsidP="00A743DF">
      <w:pPr>
        <w:shd w:val="clear" w:color="auto" w:fill="FFFFFF"/>
        <w:ind w:firstLine="376"/>
        <w:jc w:val="both"/>
      </w:pPr>
      <w:bookmarkStart w:id="19" w:name="n62"/>
      <w:bookmarkEnd w:id="19"/>
      <w:r>
        <w:t xml:space="preserve">- </w:t>
      </w:r>
      <w:r w:rsidRPr="00EB7BAF">
        <w:t>договори оренди/суборенди, лізингу/сублізингу техніки, надання послуг техніки та iншi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0" w:name="n63"/>
      <w:bookmarkStart w:id="21" w:name="n64"/>
      <w:bookmarkEnd w:id="20"/>
      <w:bookmarkEnd w:id="21"/>
      <w:r>
        <w:t xml:space="preserve">- </w:t>
      </w:r>
      <w:r w:rsidRPr="00EB7BAF">
        <w:t>документ, що підтверджує його право власності на техніку, у разі якщо учасником отримано зазначену техніку за договором суборенди, сублізингу aбo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2" w:name="n65"/>
      <w:bookmarkEnd w:id="22"/>
      <w:r>
        <w:t xml:space="preserve">- </w:t>
      </w:r>
      <w:r w:rsidRPr="00EB7BAF">
        <w:t>договори суборенди, сублізингу техніки aбo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3" w:name="n66"/>
      <w:bookmarkEnd w:id="23"/>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7B3F30" w:rsidRDefault="007B3F30" w:rsidP="005E7116">
      <w:pPr>
        <w:jc w:val="right"/>
        <w:rPr>
          <w:b/>
          <w:bCs/>
        </w:rPr>
      </w:pPr>
    </w:p>
    <w:p w:rsidR="007B3F30" w:rsidRDefault="007B3F30" w:rsidP="005E7116">
      <w:pPr>
        <w:jc w:val="right"/>
        <w:rPr>
          <w:b/>
          <w:bCs/>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т.ч. бази зимового утримання та складування протиожиледних засобів), у кількості не менше </w:t>
      </w:r>
      <w:r w:rsidR="00594C85">
        <w:rPr>
          <w:rFonts w:eastAsia="Lucida Sans Unicode"/>
          <w:kern w:val="1"/>
        </w:rPr>
        <w:t>2</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часника закупівель сформувати мережу виробничих баз для зимового утримання автомобільних доріг у  кількості ви</w:t>
      </w:r>
      <w:r>
        <w:t>значеною З</w:t>
      </w:r>
      <w:r w:rsidRPr="000A6909">
        <w:t>амовником на основі вимог нормативних документів із зазаначенням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886CE4">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(их) заводу (ів)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4" w:name="n73"/>
      <w:bookmarkEnd w:id="24"/>
      <w:r>
        <w:t xml:space="preserve">- </w:t>
      </w:r>
      <w:r w:rsidR="00E2680D" w:rsidRPr="009D27B8">
        <w:t>договори оренди/суборенди, лізингу/сублізингу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5" w:name="n74"/>
      <w:bookmarkEnd w:id="25"/>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часнику АБЗ, у тому числі передбачені умовами договорів суборенди, сублізингу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6" w:name="n75"/>
      <w:bookmarkEnd w:id="26"/>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7" w:name="n76"/>
      <w:bookmarkEnd w:id="27"/>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вимірювальної(-их)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(-их) вимірю</w:t>
      </w:r>
      <w:r w:rsidR="00DF22EF" w:rsidRPr="00357085">
        <w:t>вальної(-их)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xml:space="preserve">- копія чинного договору з усіма додатками та невід’ємними частинами до договору про залучення сторонньої(-іх) вимірювальної(-их) лабораторії(-й) </w:t>
      </w:r>
      <w:r w:rsidR="007C03AA">
        <w:t xml:space="preserve">(Учасником </w:t>
      </w:r>
      <w:r w:rsidRPr="00357085">
        <w:t xml:space="preserve">надається щодо залученої(их)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aбo копію 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aбo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начальник дільниці aбo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виконавець робіт aбo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інженер з якості aбo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245C81">
        <w:t>22</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7D43CB">
        <w:t>38</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B11551">
        <w:rPr>
          <w:b/>
          <w:bCs/>
          <w:iCs/>
        </w:rPr>
        <w:t>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w:t>
            </w:r>
            <w:r w:rsidR="00026A12">
              <w:rPr>
                <w:sz w:val="22"/>
                <w:szCs w:val="22"/>
              </w:rPr>
              <w:t>договору надання послуг/</w:t>
            </w:r>
            <w:r w:rsidRPr="003544F5">
              <w:rPr>
                <w:sz w:val="22"/>
                <w:szCs w:val="22"/>
              </w:rPr>
              <w:t xml:space="preserve">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9375C4" w:rsidRDefault="009375C4" w:rsidP="0027388E">
      <w:pPr>
        <w:jc w:val="right"/>
        <w:rPr>
          <w:b/>
          <w:bCs/>
          <w:iCs/>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B11551">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B11551">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(их)</w:t>
      </w:r>
      <w:r w:rsidR="00703F48">
        <w:rPr>
          <w:rFonts w:ascii="Times New Roman" w:hAnsi="Times New Roman"/>
          <w:b/>
          <w:sz w:val="24"/>
          <w:szCs w:val="24"/>
        </w:rPr>
        <w:t xml:space="preserve">  договору(ів)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xml:space="preserve">- копію(ї)  аналогічного (их) договору (ів) з усіма додатками та невід’ємними частинами до договору (ів), </w:t>
      </w:r>
      <w:r w:rsidRPr="0005745F">
        <w:rPr>
          <w:bCs/>
        </w:rPr>
        <w:t>договір(и) субпідряду/субвиконання, то в такому випадку Учасник додатково надає копiю(ї) договору(ів) генерального підряду/субвиконання,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B11551" w:rsidRPr="00B11551" w:rsidRDefault="00B11551" w:rsidP="00B11551">
      <w:pPr>
        <w:spacing w:before="240" w:after="240" w:line="259" w:lineRule="auto"/>
        <w:ind w:firstLine="376"/>
        <w:jc w:val="both"/>
        <w:rPr>
          <w:lang w:eastAsia="uk-UA"/>
        </w:rPr>
      </w:pPr>
      <w:r w:rsidRPr="00B11551">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B11551">
        <w:rPr>
          <w:lang w:eastAsia="uk-UA"/>
        </w:rPr>
        <w:t>.1.</w:t>
      </w:r>
    </w:p>
    <w:p w:rsidR="007E430B" w:rsidRDefault="007E430B"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t>Таблиця №</w:t>
      </w:r>
      <w:r w:rsidR="00B11551">
        <w:rPr>
          <w:b/>
          <w:bCs/>
          <w:iCs/>
        </w:rPr>
        <w:t>4</w:t>
      </w:r>
      <w:r>
        <w:rPr>
          <w:b/>
          <w:bCs/>
          <w:iCs/>
        </w:rPr>
        <w:t>.1</w:t>
      </w:r>
    </w:p>
    <w:p w:rsidR="00F743A8" w:rsidRDefault="00F743A8" w:rsidP="006D6309">
      <w:pPr>
        <w:jc w:val="right"/>
        <w:rPr>
          <w:b/>
          <w:bCs/>
          <w:iCs/>
        </w:rPr>
      </w:pPr>
    </w:p>
    <w:tbl>
      <w:tblPr>
        <w:tblpPr w:leftFromText="180" w:rightFromText="180" w:bottomFromText="160" w:vertAnchor="page" w:horzAnchor="margin" w:tblpY="1651"/>
        <w:tblW w:w="10020" w:type="dxa"/>
        <w:tblBorders>
          <w:insideH w:val="nil"/>
          <w:insideV w:val="nil"/>
        </w:tblBorders>
        <w:tblLayout w:type="fixed"/>
        <w:tblLook w:val="0600" w:firstRow="0" w:lastRow="0" w:firstColumn="0" w:lastColumn="0" w:noHBand="1" w:noVBand="1"/>
      </w:tblPr>
      <w:tblGrid>
        <w:gridCol w:w="806"/>
        <w:gridCol w:w="5813"/>
        <w:gridCol w:w="1312"/>
        <w:gridCol w:w="2089"/>
      </w:tblGrid>
      <w:tr w:rsidR="00F743A8" w:rsidTr="00F743A8">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3A8" w:rsidRDefault="00F743A8" w:rsidP="00F743A8">
            <w:pPr>
              <w:spacing w:line="264" w:lineRule="auto"/>
              <w:ind w:left="105"/>
              <w:jc w:val="center"/>
              <w:rPr>
                <w:lang w:val="ru-RU" w:eastAsia="uk-UA"/>
              </w:rPr>
            </w:pPr>
            <w:r>
              <w:rPr>
                <w:lang w:val="ru-RU" w:eastAsia="uk-UA"/>
              </w:rPr>
              <w:t>№ з/п</w:t>
            </w:r>
          </w:p>
        </w:tc>
        <w:tc>
          <w:tcPr>
            <w:tcW w:w="58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r w:rsidRPr="00F743A8">
              <w:rPr>
                <w:lang w:val="ru-RU" w:eastAsia="uk-UA"/>
              </w:rPr>
              <w:t>Найменування*</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r w:rsidRPr="00F743A8">
              <w:rPr>
                <w:lang w:val="ru-RU" w:eastAsia="uk-UA"/>
              </w:rPr>
              <w:t>Одиниця</w:t>
            </w:r>
            <w:r w:rsidRPr="00F743A8">
              <w:rPr>
                <w:lang w:val="ru-RU" w:eastAsia="uk-UA"/>
              </w:rPr>
              <w:br/>
              <w:t xml:space="preserve"> виміру</w:t>
            </w:r>
          </w:p>
        </w:tc>
        <w:tc>
          <w:tcPr>
            <w:tcW w:w="20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r w:rsidRPr="00F743A8">
              <w:rPr>
                <w:lang w:val="ru-RU" w:eastAsia="uk-UA"/>
              </w:rPr>
              <w:t>Кількість</w:t>
            </w:r>
          </w:p>
        </w:tc>
      </w:tr>
      <w:tr w:rsidR="00F743A8" w:rsidTr="00F743A8">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3A8" w:rsidRDefault="00F743A8" w:rsidP="00F743A8">
            <w:pPr>
              <w:spacing w:line="264" w:lineRule="auto"/>
              <w:ind w:left="105"/>
              <w:jc w:val="center"/>
              <w:rPr>
                <w:lang w:val="ru-RU" w:eastAsia="uk-UA"/>
              </w:rPr>
            </w:pPr>
            <w:r>
              <w:rPr>
                <w:lang w:val="ru-RU" w:eastAsia="uk-UA"/>
              </w:rPr>
              <w:t>1</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both"/>
              <w:rPr>
                <w:lang w:val="ru-RU" w:eastAsia="uk-UA"/>
              </w:rPr>
            </w:pPr>
            <w:r w:rsidRPr="00F743A8">
              <w:rPr>
                <w:lang w:val="ru-RU" w:eastAsia="uk-UA"/>
              </w:rPr>
              <w:t xml:space="preserve">Ліквідація вибоїн асфальтобетонного покриття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vertAlign w:val="superscript"/>
                <w:lang w:val="ru-RU" w:eastAsia="uk-UA"/>
              </w:rPr>
            </w:pPr>
            <w:r w:rsidRPr="00F743A8">
              <w:rPr>
                <w:lang w:val="ru-RU" w:eastAsia="uk-UA"/>
              </w:rPr>
              <w:t>м</w:t>
            </w:r>
            <w:r w:rsidRPr="00F743A8">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en-US" w:eastAsia="uk-UA"/>
              </w:rPr>
            </w:pPr>
            <w:r w:rsidRPr="00F743A8">
              <w:rPr>
                <w:lang w:val="en-US"/>
              </w:rPr>
              <w:t>10 170</w:t>
            </w:r>
          </w:p>
        </w:tc>
      </w:tr>
      <w:tr w:rsidR="00F743A8" w:rsidTr="00F743A8">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3A8" w:rsidRDefault="00F743A8" w:rsidP="00F743A8">
            <w:pPr>
              <w:spacing w:line="264" w:lineRule="auto"/>
              <w:ind w:left="105"/>
              <w:jc w:val="center"/>
              <w:rPr>
                <w:lang w:val="ru-RU" w:eastAsia="uk-UA"/>
              </w:rPr>
            </w:pPr>
            <w:r>
              <w:rPr>
                <w:lang w:val="ru-RU" w:eastAsia="uk-UA"/>
              </w:rPr>
              <w:t>2</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both"/>
              <w:rPr>
                <w:lang w:val="ru-RU" w:eastAsia="uk-UA"/>
              </w:rPr>
            </w:pPr>
            <w:r w:rsidRPr="00F743A8">
              <w:rPr>
                <w:lang w:val="ru-RU" w:eastAsia="uk-UA"/>
              </w:rPr>
              <w:t>Ліквідація вибоїн пневмо-струменевим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r w:rsidRPr="00F743A8">
              <w:rPr>
                <w:lang w:val="ru-RU" w:eastAsia="uk-UA"/>
              </w:rPr>
              <w:t>м</w:t>
            </w:r>
            <w:r w:rsidRPr="00F743A8">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en-US" w:eastAsia="uk-UA"/>
              </w:rPr>
            </w:pPr>
            <w:r w:rsidRPr="00F743A8">
              <w:rPr>
                <w:lang w:val="en-US" w:eastAsia="uk-UA"/>
              </w:rPr>
              <w:t>810</w:t>
            </w:r>
          </w:p>
        </w:tc>
      </w:tr>
      <w:tr w:rsidR="00F743A8" w:rsidTr="00F743A8">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3A8" w:rsidRDefault="00F743A8" w:rsidP="00F743A8">
            <w:pPr>
              <w:spacing w:line="264" w:lineRule="auto"/>
              <w:ind w:left="105"/>
              <w:jc w:val="center"/>
              <w:rPr>
                <w:lang w:val="ru-RU" w:eastAsia="uk-UA"/>
              </w:rPr>
            </w:pPr>
            <w:r>
              <w:rPr>
                <w:lang w:val="ru-RU" w:eastAsia="uk-UA"/>
              </w:rPr>
              <w:t>3</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both"/>
              <w:rPr>
                <w:lang w:val="ru-RU" w:eastAsia="uk-UA"/>
              </w:rPr>
            </w:pPr>
            <w:r w:rsidRPr="00F743A8">
              <w:rPr>
                <w:lang w:val="ru-RU" w:eastAsia="uk-UA"/>
              </w:rPr>
              <w:t xml:space="preserve">Очищення доріг від снігу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r w:rsidRPr="00F743A8">
              <w:rPr>
                <w:lang w:val="ru-RU" w:eastAsia="uk-UA"/>
              </w:rPr>
              <w:t>км</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en-US" w:eastAsia="uk-UA"/>
              </w:rPr>
            </w:pPr>
            <w:r w:rsidRPr="00F743A8">
              <w:rPr>
                <w:lang w:val="en-US" w:eastAsia="uk-UA"/>
              </w:rPr>
              <w:t>6 300</w:t>
            </w:r>
          </w:p>
        </w:tc>
      </w:tr>
      <w:tr w:rsidR="00F743A8" w:rsidTr="00F743A8">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F743A8" w:rsidRDefault="00F743A8" w:rsidP="00F743A8">
            <w:pPr>
              <w:spacing w:line="264" w:lineRule="auto"/>
              <w:ind w:left="105"/>
              <w:jc w:val="center"/>
              <w:rPr>
                <w:lang w:val="ru-RU" w:eastAsia="uk-UA"/>
              </w:rPr>
            </w:pPr>
            <w:r>
              <w:rPr>
                <w:lang w:val="ru-RU" w:eastAsia="uk-UA"/>
              </w:rPr>
              <w:t>4</w:t>
            </w:r>
          </w:p>
        </w:tc>
        <w:tc>
          <w:tcPr>
            <w:tcW w:w="5813" w:type="dxa"/>
            <w:tcBorders>
              <w:top w:val="nil"/>
              <w:left w:val="nil"/>
              <w:bottom w:val="single" w:sz="4" w:space="0" w:color="auto"/>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both"/>
              <w:rPr>
                <w:lang w:val="ru-RU" w:eastAsia="uk-UA"/>
              </w:rPr>
            </w:pPr>
            <w:r w:rsidRPr="00F743A8">
              <w:rPr>
                <w:lang w:val="ru-RU" w:eastAsia="uk-UA"/>
              </w:rPr>
              <w:t xml:space="preserve">Розподілення протиожеледних матеріалів по покриттю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vertAlign w:val="superscript"/>
                <w:lang w:val="ru-RU" w:eastAsia="uk-UA"/>
              </w:rPr>
            </w:pPr>
            <w:r w:rsidRPr="00F743A8">
              <w:rPr>
                <w:lang w:val="ru-RU" w:eastAsia="uk-UA"/>
              </w:rPr>
              <w:t>м</w:t>
            </w:r>
            <w:r w:rsidRPr="00F743A8">
              <w:rPr>
                <w:vertAlign w:val="superscript"/>
                <w:lang w:val="ru-RU" w:eastAsia="uk-UA"/>
              </w:rPr>
              <w:t>2</w:t>
            </w:r>
          </w:p>
        </w:tc>
        <w:tc>
          <w:tcPr>
            <w:tcW w:w="2089" w:type="dxa"/>
            <w:tcBorders>
              <w:top w:val="nil"/>
              <w:left w:val="nil"/>
              <w:bottom w:val="single" w:sz="4" w:space="0" w:color="auto"/>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r w:rsidRPr="00F743A8">
              <w:rPr>
                <w:lang w:val="en-US" w:eastAsia="uk-UA"/>
              </w:rPr>
              <w:t xml:space="preserve">51 </w:t>
            </w:r>
            <w:r w:rsidRPr="00F743A8">
              <w:rPr>
                <w:lang w:val="ru-RU" w:eastAsia="uk-UA"/>
              </w:rPr>
              <w:t>000 000</w:t>
            </w:r>
          </w:p>
        </w:tc>
      </w:tr>
    </w:tbl>
    <w:p w:rsidR="006D6309" w:rsidRPr="007B3F30" w:rsidRDefault="006D6309" w:rsidP="006D6309">
      <w:pPr>
        <w:spacing w:line="264" w:lineRule="auto"/>
        <w:ind w:firstLine="566"/>
        <w:jc w:val="both"/>
        <w:rPr>
          <w:rFonts w:ascii="Arial" w:eastAsia="Arial" w:hAnsi="Arial" w:cs="Arial"/>
          <w:i/>
          <w:sz w:val="22"/>
          <w:szCs w:val="22"/>
          <w:lang w:val="ru" w:eastAsia="uk-UA"/>
        </w:rPr>
      </w:pPr>
      <w:r w:rsidRPr="007B3F30">
        <w:rPr>
          <w:i/>
          <w:sz w:val="22"/>
          <w:szCs w:val="22"/>
          <w:lang w:val="ru" w:eastAsia="uk-UA"/>
        </w:rPr>
        <w:t xml:space="preserve">* Найменування робіт може стилістично відрізнятись відповідно до вимог ДСТУ 8747:2017 Автомобільні дороги. Види та переліки робіт з ремонтів та експлуатаційного утримання, проте технологічна послідовність  робіт має спланована відповідно до поданої у Таблиці </w:t>
      </w:r>
      <w:r w:rsidR="00B11551">
        <w:rPr>
          <w:i/>
          <w:sz w:val="22"/>
          <w:szCs w:val="22"/>
          <w:lang w:val="ru" w:eastAsia="uk-UA"/>
        </w:rPr>
        <w:t>4</w:t>
      </w:r>
      <w:r w:rsidRPr="007B3F30">
        <w:rPr>
          <w:i/>
          <w:sz w:val="22"/>
          <w:szCs w:val="22"/>
          <w:lang w:val="ru" w:eastAsia="uk-UA"/>
        </w:rPr>
        <w:t>.1.</w:t>
      </w:r>
    </w:p>
    <w:p w:rsidR="00CE1360" w:rsidRDefault="00B11551" w:rsidP="00CE1360">
      <w:pPr>
        <w:pStyle w:val="a5"/>
        <w:spacing w:before="0" w:beforeAutospacing="0" w:after="0" w:afterAutospacing="0"/>
        <w:ind w:firstLine="709"/>
        <w:jc w:val="both"/>
      </w:pPr>
      <w:r w:rsidRPr="00B11551">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sidR="00CE1360">
        <w:t>.</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7B320C">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AD5956" w:rsidRDefault="00AD5956" w:rsidP="00AD5956">
      <w:pPr>
        <w:shd w:val="clear" w:color="auto" w:fill="FFFFFF"/>
        <w:ind w:firstLine="376"/>
        <w:jc w:val="both"/>
      </w:pPr>
    </w:p>
    <w:p w:rsidR="00AD5956" w:rsidRDefault="00AD5956" w:rsidP="00AD5956">
      <w:pPr>
        <w:shd w:val="clear" w:color="auto" w:fill="FFFFFF"/>
        <w:ind w:firstLine="376"/>
        <w:jc w:val="right"/>
      </w:pPr>
      <w:r>
        <w:t xml:space="preserve">Таблиця </w:t>
      </w:r>
      <w:r w:rsidR="007B320C">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B0053E">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пункту відповідно до переліку основних (ключових) робіт</w:t>
            </w:r>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Найменування  основної (ключової) роботи</w:t>
            </w:r>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Дані з форми КБ-2в аналогічного договору</w:t>
            </w:r>
          </w:p>
        </w:tc>
      </w:tr>
      <w:tr w:rsidR="00AD5956" w:rsidRPr="007E430B" w:rsidTr="00B0053E">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Замовник робіт</w:t>
            </w: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Назва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Вид робіт з форми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пункту у формі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Шифр/код роботи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та дата акту приймання виконаних будівельних робіт по формі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Одиниця виміру</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Кількість одиниць згідно форми КБ-2в</w:t>
            </w:r>
          </w:p>
        </w:tc>
      </w:tr>
      <w:tr w:rsidR="00AD5956" w:rsidRPr="007E430B" w:rsidTr="00B0053E">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r w:rsidR="00AD5956" w:rsidRPr="007E430B" w:rsidTr="00B0053E">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right"/>
              <w:rPr>
                <w:lang w:val="ru" w:eastAsia="uk-UA"/>
              </w:rPr>
            </w:pPr>
            <w:r w:rsidRPr="007E430B">
              <w:rPr>
                <w:lang w:val="ru" w:eastAsia="uk-UA"/>
              </w:rPr>
              <w:t xml:space="preserve">Всього обсяг за основних (ключових) робіт _____ (назва )________: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A04D06" w:rsidRDefault="00A04D06" w:rsidP="00A04D06">
      <w:pPr>
        <w:ind w:left="5672" w:firstLine="709"/>
        <w:jc w:val="center"/>
        <w:rPr>
          <w:b/>
        </w:rPr>
      </w:pPr>
    </w:p>
    <w:p w:rsidR="00F743A8" w:rsidRDefault="00F743A8"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7B3F30">
      <w:pPr>
        <w:rPr>
          <w:lang w:eastAsia="uk-UA"/>
        </w:rPr>
      </w:pPr>
      <w:r>
        <w:rPr>
          <w:b/>
          <w:bCs/>
          <w:i/>
          <w:iCs/>
          <w:color w:val="000000"/>
          <w:lang w:eastAsia="uk-UA"/>
        </w:rPr>
        <w:t>Примітка:</w:t>
      </w:r>
    </w:p>
    <w:p w:rsidR="00A04D06" w:rsidRPr="007B3F30" w:rsidRDefault="00A04D06" w:rsidP="00A04D06">
      <w:pPr>
        <w:ind w:right="-80"/>
        <w:jc w:val="both"/>
        <w:rPr>
          <w:sz w:val="22"/>
          <w:szCs w:val="22"/>
          <w:lang w:eastAsia="uk-UA"/>
        </w:rPr>
      </w:pPr>
      <w:r w:rsidRPr="007B3F30">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7B3F30" w:rsidRDefault="00A04D06" w:rsidP="00A04D06">
      <w:pPr>
        <w:rPr>
          <w:sz w:val="22"/>
          <w:szCs w:val="22"/>
          <w:lang w:eastAsia="uk-UA"/>
        </w:rPr>
      </w:pPr>
      <w:r w:rsidRPr="007B3F30">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7B3F30">
        <w:rPr>
          <w:i/>
          <w:iCs/>
          <w:color w:val="000000"/>
          <w:sz w:val="22"/>
          <w:szCs w:val="22"/>
          <w:lang w:eastAsia="uk-UA"/>
        </w:rPr>
        <w:t>У разі неподання одного або кількох зазначених документів, Учасником надається Лист-пояснення.</w:t>
      </w:r>
    </w:p>
    <w:p w:rsidR="00E8264E" w:rsidRPr="007B3F30" w:rsidRDefault="00E8264E" w:rsidP="00A04D06">
      <w:pPr>
        <w:rPr>
          <w:sz w:val="22"/>
          <w:szCs w:val="22"/>
          <w:lang w:eastAsia="uk-UA"/>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336DF4" w:rsidRPr="00703F48" w:rsidRDefault="0037314E" w:rsidP="008D18E9">
      <w:pPr>
        <w:ind w:left="5672" w:firstLine="709"/>
        <w:jc w:val="center"/>
        <w:rPr>
          <w:b/>
        </w:rPr>
      </w:pPr>
      <w:r w:rsidRPr="008C6639">
        <w:rPr>
          <w:b/>
        </w:rPr>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закупівель під час подання тендерної пропозиції.</w:t>
      </w:r>
    </w:p>
    <w:p w:rsidR="00924F13" w:rsidRPr="00703F48" w:rsidRDefault="00924F13" w:rsidP="00A743DF">
      <w:pPr>
        <w:ind w:firstLine="567"/>
        <w:jc w:val="both"/>
      </w:pPr>
      <w:r w:rsidRPr="00703F48">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F743A8" w:rsidRDefault="00F743A8" w:rsidP="007F446A">
      <w:pPr>
        <w:tabs>
          <w:tab w:val="center" w:pos="7796"/>
          <w:tab w:val="right" w:pos="9921"/>
        </w:tabs>
        <w:ind w:left="4963" w:firstLine="709"/>
        <w:rPr>
          <w:b/>
        </w:rPr>
      </w:pPr>
    </w:p>
    <w:p w:rsidR="00E30CC8" w:rsidRDefault="00E51DCA" w:rsidP="007F446A">
      <w:pPr>
        <w:tabs>
          <w:tab w:val="center" w:pos="7796"/>
          <w:tab w:val="right" w:pos="9921"/>
        </w:tabs>
        <w:ind w:left="4963" w:firstLine="709"/>
        <w:rPr>
          <w:b/>
        </w:rPr>
      </w:pPr>
      <w:r>
        <w:rPr>
          <w:b/>
        </w:rPr>
        <w:t xml:space="preserve">                          </w:t>
      </w:r>
      <w:r w:rsidR="00AE643C" w:rsidRPr="00BB2D3C">
        <w:rPr>
          <w:b/>
        </w:rPr>
        <w:t xml:space="preserve">Додаток № </w:t>
      </w:r>
      <w:r w:rsidR="001E0912">
        <w:rPr>
          <w:b/>
        </w:rPr>
        <w:t>3</w:t>
      </w:r>
    </w:p>
    <w:p w:rsidR="00A81B61" w:rsidRPr="00BB2D3C" w:rsidRDefault="00A81B61" w:rsidP="007F446A">
      <w:pPr>
        <w:tabs>
          <w:tab w:val="center" w:pos="7796"/>
          <w:tab w:val="right" w:pos="9921"/>
        </w:tabs>
        <w:ind w:left="4963" w:firstLine="709"/>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r w:rsidRPr="00BB2D3C">
        <w:rPr>
          <w:b/>
        </w:rPr>
        <w:t>ів</w:t>
      </w:r>
      <w:r w:rsidR="006F3A24" w:rsidRPr="00BB2D3C">
        <w:rPr>
          <w:b/>
        </w:rPr>
        <w:t>)</w:t>
      </w:r>
      <w:r w:rsidR="004C792A" w:rsidRPr="00BB2D3C">
        <w:rPr>
          <w:b/>
        </w:rPr>
        <w:t>/співвиконавця(ів)</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(их) заводу (ів) (згідно з вимогами таблиці №</w:t>
      </w:r>
      <w:r w:rsidR="007B320C">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Pr="00A06546">
        <w:rPr>
          <w:bCs/>
        </w:rPr>
        <w:t>(згідно з вимогами таблиці №</w:t>
      </w:r>
      <w:r w:rsidR="007B320C">
        <w:rPr>
          <w:bCs/>
        </w:rPr>
        <w:t>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337FAE" w:rsidRDefault="00337FAE" w:rsidP="00994509">
      <w:pPr>
        <w:jc w:val="right"/>
        <w:rPr>
          <w:b/>
        </w:rPr>
      </w:pPr>
    </w:p>
    <w:p w:rsidR="00337FAE" w:rsidRDefault="00337FAE" w:rsidP="00994509">
      <w:pPr>
        <w:jc w:val="right"/>
        <w:rPr>
          <w:b/>
        </w:rPr>
      </w:pPr>
    </w:p>
    <w:p w:rsidR="00337FAE" w:rsidRDefault="00337FAE"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830382" w:rsidRPr="003544F5" w:rsidRDefault="00994509" w:rsidP="00994509">
      <w:pPr>
        <w:jc w:val="right"/>
        <w:rPr>
          <w:b/>
        </w:rPr>
      </w:pPr>
      <w:r w:rsidRPr="00303DC4">
        <w:rPr>
          <w:b/>
        </w:rPr>
        <w:t xml:space="preserve"> </w:t>
      </w:r>
      <w:r w:rsidR="00830382" w:rsidRPr="003544F5">
        <w:rPr>
          <w:b/>
        </w:rPr>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8E0693"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2A752C" w:rsidRPr="008421AD" w:rsidRDefault="002A752C" w:rsidP="002A752C">
      <w:pPr>
        <w:jc w:val="right"/>
        <w:rPr>
          <w:b/>
        </w:rPr>
      </w:pPr>
      <w:r w:rsidRPr="008421AD">
        <w:rPr>
          <w:b/>
        </w:rPr>
        <w:t>Додаток №</w:t>
      </w:r>
      <w:r w:rsidR="001E0912">
        <w:rPr>
          <w:b/>
        </w:rPr>
        <w:t>6</w:t>
      </w:r>
    </w:p>
    <w:p w:rsidR="0048443F" w:rsidRPr="008A7CB6" w:rsidRDefault="0048443F" w:rsidP="002A752C">
      <w:pPr>
        <w:jc w:val="right"/>
        <w:rPr>
          <w:b/>
          <w:highlight w:val="green"/>
        </w:rPr>
      </w:pPr>
    </w:p>
    <w:p w:rsidR="00385CFA" w:rsidRPr="00385CFA" w:rsidRDefault="00385CFA" w:rsidP="00385CFA">
      <w:pPr>
        <w:jc w:val="center"/>
        <w:rPr>
          <w:b/>
        </w:rPr>
      </w:pPr>
      <w:r w:rsidRPr="00385CFA">
        <w:rPr>
          <w:b/>
        </w:rPr>
        <w:t>Розрахунок договірної ціни</w:t>
      </w:r>
      <w:r w:rsidR="00AF5EFE">
        <w:rPr>
          <w:b/>
        </w:rPr>
        <w:t xml:space="preserve"> тендерної пропозиції переможця</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закупівель та узгодження договірної ціни вартість дорожніх послуг визначається в твердій договірній ціні за УПВ (укрупненими показниками вартості).</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385CFA">
        <w:rPr>
          <w:color w:val="000000"/>
          <w:lang w:val="en-US" w:eastAsia="uk-UA" w:bidi="uk-UA"/>
        </w:rPr>
        <w:t>Q</w:t>
      </w:r>
      <w:r w:rsidRPr="00385CFA">
        <w:rPr>
          <w:color w:val="000000"/>
          <w:lang w:eastAsia="uk-UA" w:bidi="uk-UA"/>
        </w:rPr>
        <w:t xml:space="preserve">) </w:t>
      </w:r>
      <w:r w:rsidRPr="00385CFA">
        <w:t xml:space="preserve"> (окремий файл).  </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385CFA">
        <w:t xml:space="preserve">(окремий файл) відповідно до пункту 6.2 </w:t>
      </w:r>
      <w:r w:rsidRPr="00385CFA">
        <w:rPr>
          <w:sz w:val="26"/>
          <w:szCs w:val="26"/>
        </w:rPr>
        <w:t>Методики.</w:t>
      </w:r>
    </w:p>
    <w:p w:rsidR="00385CFA" w:rsidRPr="00385CFA" w:rsidRDefault="004166FC" w:rsidP="00385CFA">
      <w:pPr>
        <w:widowControl w:val="0"/>
        <w:tabs>
          <w:tab w:val="left" w:pos="864"/>
        </w:tabs>
        <w:spacing w:line="274" w:lineRule="exact"/>
        <w:ind w:firstLine="640"/>
        <w:jc w:val="both"/>
        <w:rPr>
          <w:rFonts w:eastAsia="Calibri"/>
          <w:lang w:eastAsia="en-US"/>
        </w:rPr>
      </w:pPr>
      <w:r>
        <w:rPr>
          <w:rFonts w:eastAsia="Calibri"/>
          <w:color w:val="000000"/>
          <w:lang w:eastAsia="uk-UA" w:bidi="uk-UA"/>
        </w:rPr>
        <w:t xml:space="preserve">Ціна тендерної пропозиції повинна бути складена у форматі договірна ціна за укрупненими показниками вартості «ДОГОВІРНА ЦІНА» </w:t>
      </w:r>
      <w:r w:rsidR="00385CFA" w:rsidRPr="00385CFA">
        <w:rPr>
          <w:rFonts w:eastAsia="Calibri"/>
          <w:color w:val="000000"/>
          <w:lang w:eastAsia="uk-UA" w:bidi="uk-UA"/>
        </w:rPr>
        <w:t>(Додаток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Вид договірної ціни - тверда за УПВ.</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Визначення вартості об’єкту дорожніх послуг (розрахунок договірної ціни за УПВ).</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дорожніх послуг розраховується відповідно до розділу </w:t>
      </w:r>
      <w:r w:rsidRPr="00385CFA">
        <w:rPr>
          <w:rFonts w:eastAsia="Calibri"/>
          <w:color w:val="000000"/>
          <w:lang w:val="en-US" w:eastAsia="uk-UA" w:bidi="uk-UA"/>
        </w:rPr>
        <w:t>V</w:t>
      </w:r>
      <w:r w:rsidRPr="00385CFA">
        <w:rPr>
          <w:rFonts w:eastAsia="Calibri"/>
          <w:color w:val="000000"/>
          <w:lang w:eastAsia="uk-UA" w:bidi="uk-UA"/>
        </w:rPr>
        <w:t>І Методики.</w:t>
      </w:r>
    </w:p>
    <w:p w:rsidR="00385CFA" w:rsidRPr="00385CFA" w:rsidRDefault="00385CFA" w:rsidP="00385CFA">
      <w:pPr>
        <w:widowControl w:val="0"/>
        <w:tabs>
          <w:tab w:val="left" w:pos="1044"/>
        </w:tabs>
        <w:spacing w:line="274" w:lineRule="exact"/>
        <w:ind w:firstLine="640"/>
        <w:jc w:val="both"/>
        <w:rPr>
          <w:rFonts w:eastAsia="Calibri"/>
          <w:lang w:eastAsia="en-US"/>
        </w:rPr>
      </w:pPr>
      <w:r w:rsidRPr="00385CFA">
        <w:rPr>
          <w:rFonts w:eastAsia="Calibri"/>
          <w:color w:val="000000"/>
          <w:lang w:eastAsia="uk-UA" w:bidi="uk-UA"/>
        </w:rPr>
        <w:t xml:space="preserve">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(ВоQ)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385CFA">
        <w:rPr>
          <w:rFonts w:eastAsia="Calibri"/>
          <w:lang w:eastAsia="uk-UA" w:bidi="uk-UA"/>
        </w:rPr>
        <w:t>документів з дотриманням технічної експлуатації будівельної техніки та безпечних умов праці.</w:t>
      </w:r>
    </w:p>
    <w:p w:rsidR="00385CFA" w:rsidRPr="00385CFA" w:rsidRDefault="00385CFA" w:rsidP="00385CFA">
      <w:pPr>
        <w:widowControl w:val="0"/>
        <w:tabs>
          <w:tab w:val="left" w:pos="1065"/>
        </w:tabs>
        <w:spacing w:line="274" w:lineRule="exact"/>
        <w:ind w:firstLine="640"/>
        <w:jc w:val="both"/>
        <w:rPr>
          <w:rFonts w:eastAsia="Calibri"/>
          <w:b/>
          <w:bCs/>
          <w:i/>
          <w:iCs/>
          <w:lang w:eastAsia="en-US"/>
        </w:rPr>
      </w:pPr>
      <w:r w:rsidRPr="00385CFA">
        <w:rPr>
          <w:rFonts w:eastAsia="Calibri"/>
          <w:shd w:val="clear" w:color="auto" w:fill="FFFFFF"/>
          <w:lang w:eastAsia="uk-UA" w:bidi="uk-UA"/>
        </w:rPr>
        <w:t xml:space="preserve">У ціні тендерної пропозиції Учасника процедури закупівлі (договірній ціні) </w:t>
      </w:r>
      <w:r w:rsidRPr="00385CFA">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385CFA">
        <w:rPr>
          <w:rFonts w:eastAsia="Calibri"/>
          <w:shd w:val="clear" w:color="auto" w:fill="FFFFFF"/>
          <w:lang w:eastAsia="uk-UA" w:bidi="uk-UA"/>
        </w:rPr>
        <w:t xml:space="preserve">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тендерної документації.</w:t>
      </w:r>
    </w:p>
    <w:p w:rsidR="00385CFA" w:rsidRPr="00385CFA" w:rsidRDefault="00385CFA" w:rsidP="00385CFA">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385CFA">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інвесторською кошторисною документацією та визначеною у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w:t>
      </w:r>
      <w:r w:rsidRPr="001775CA">
        <w:rPr>
          <w:rFonts w:eastAsia="Calibri"/>
          <w:shd w:val="clear" w:color="auto" w:fill="FFFFFF"/>
          <w:lang w:eastAsia="uk-UA" w:bidi="uk-UA"/>
        </w:rPr>
        <w:t xml:space="preserve">тендерної </w:t>
      </w:r>
      <w:r w:rsidRPr="001775CA">
        <w:rPr>
          <w:rFonts w:eastAsia="Calibri"/>
          <w:color w:val="000000"/>
          <w:shd w:val="clear" w:color="auto" w:fill="FFFFFF"/>
          <w:lang w:eastAsia="uk-UA" w:bidi="uk-UA"/>
        </w:rPr>
        <w:t>документації.</w:t>
      </w:r>
    </w:p>
    <w:p w:rsidR="00385CFA" w:rsidRPr="00385CFA" w:rsidRDefault="00385CFA" w:rsidP="00385CFA">
      <w:pPr>
        <w:widowControl w:val="0"/>
        <w:tabs>
          <w:tab w:val="left" w:pos="1037"/>
        </w:tabs>
        <w:spacing w:line="274" w:lineRule="exact"/>
        <w:ind w:firstLine="640"/>
        <w:jc w:val="both"/>
        <w:rPr>
          <w:rFonts w:eastAsia="Calibri"/>
          <w:color w:val="000000"/>
          <w:lang w:eastAsia="uk-UA" w:bidi="uk-UA"/>
        </w:rPr>
      </w:pPr>
      <w:r w:rsidRPr="00385CFA">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spacing w:val="-4"/>
          <w:lang w:eastAsia="en-US"/>
        </w:rPr>
        <w:t xml:space="preserve">Розрахунок ціни тендерної пропозиції має бути виконаний </w:t>
      </w:r>
      <w:r w:rsidRPr="00385CFA">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Перелік робіт в Договірній ціні має відповідати переліку робіт відомості обсягів послуг (ВоQ) з обов’язковим зазначені кодових номерів до кожної позиції. </w:t>
      </w:r>
    </w:p>
    <w:p w:rsidR="00385CFA" w:rsidRPr="00385CFA" w:rsidRDefault="00385CFA" w:rsidP="00385CFA">
      <w:pPr>
        <w:ind w:firstLine="640"/>
        <w:jc w:val="both"/>
        <w:rPr>
          <w:color w:val="000000"/>
          <w:lang w:eastAsia="uk-UA"/>
        </w:rPr>
      </w:pPr>
      <w:r w:rsidRPr="00385CFA">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385CFA" w:rsidRPr="00385CFA" w:rsidRDefault="00385CFA" w:rsidP="00385CFA">
      <w:pPr>
        <w:ind w:firstLine="640"/>
        <w:jc w:val="both"/>
        <w:rPr>
          <w:color w:val="000000"/>
          <w:lang w:eastAsia="uk-UA"/>
        </w:rPr>
      </w:pPr>
      <w:r w:rsidRPr="00385CFA">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385CFA" w:rsidRPr="00385CFA" w:rsidRDefault="00385CFA" w:rsidP="00385CFA">
      <w:pPr>
        <w:ind w:firstLine="640"/>
        <w:jc w:val="both"/>
        <w:rPr>
          <w:color w:val="000000"/>
          <w:lang w:eastAsia="uk-UA"/>
        </w:rPr>
      </w:pPr>
      <w:r w:rsidRPr="00385CFA">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385CFA" w:rsidRPr="00385CFA" w:rsidRDefault="00385CFA" w:rsidP="00385CFA">
      <w:pPr>
        <w:ind w:firstLine="640"/>
        <w:jc w:val="both"/>
        <w:rPr>
          <w:lang w:eastAsia="uk-UA"/>
        </w:rPr>
      </w:pPr>
      <w:r w:rsidRPr="00385CFA">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385CFA" w:rsidRPr="00385CFA" w:rsidRDefault="00385CFA" w:rsidP="00385CFA">
      <w:pPr>
        <w:ind w:firstLine="640"/>
        <w:jc w:val="both"/>
        <w:rPr>
          <w:color w:val="000000"/>
          <w:lang w:eastAsia="uk-UA"/>
        </w:rPr>
      </w:pPr>
    </w:p>
    <w:p w:rsidR="00385CFA" w:rsidRPr="00385CFA" w:rsidRDefault="00385CFA" w:rsidP="00385CFA">
      <w:pPr>
        <w:keepNext/>
        <w:keepLines/>
        <w:widowControl w:val="0"/>
        <w:spacing w:line="240" w:lineRule="exact"/>
        <w:ind w:left="3480"/>
        <w:outlineLvl w:val="0"/>
        <w:rPr>
          <w:rFonts w:eastAsia="Calibri"/>
          <w:b/>
          <w:bCs/>
          <w:color w:val="000000"/>
          <w:lang w:eastAsia="uk-UA" w:bidi="uk-UA"/>
        </w:rPr>
      </w:pPr>
      <w:r w:rsidRPr="00385CFA">
        <w:rPr>
          <w:rFonts w:eastAsia="Calibri"/>
          <w:b/>
          <w:bCs/>
          <w:color w:val="000000"/>
          <w:lang w:eastAsia="uk-UA" w:bidi="uk-UA"/>
        </w:rPr>
        <w:t>Порядок погодження договірної ціни.</w:t>
      </w:r>
    </w:p>
    <w:p w:rsidR="00385CFA" w:rsidRPr="00385CFA" w:rsidRDefault="00385CFA" w:rsidP="00385CFA">
      <w:pPr>
        <w:ind w:firstLine="709"/>
        <w:jc w:val="both"/>
        <w:rPr>
          <w:lang w:val="ru-RU"/>
        </w:rPr>
      </w:pPr>
      <w:r w:rsidRPr="00385CFA">
        <w:rPr>
          <w:lang w:eastAsia="uk-UA"/>
        </w:rPr>
        <w:t xml:space="preserve">Договірна ціна - </w:t>
      </w:r>
      <w:r w:rsidRPr="00385CFA">
        <w:rPr>
          <w:lang w:val="ru-RU"/>
        </w:rPr>
        <w:t>це ціна Переможця за результатами процедури закупівлі.</w:t>
      </w:r>
    </w:p>
    <w:p w:rsidR="00385CFA" w:rsidRPr="00385CFA" w:rsidRDefault="00385CFA" w:rsidP="00385CFA">
      <w:pPr>
        <w:ind w:firstLine="709"/>
        <w:jc w:val="both"/>
        <w:rPr>
          <w:snapToGrid w:val="0"/>
          <w:color w:val="000000"/>
        </w:rPr>
      </w:pPr>
      <w:r w:rsidRPr="00385CFA">
        <w:rPr>
          <w:snapToGrid w:val="0"/>
          <w:color w:val="000000"/>
        </w:rPr>
        <w:t xml:space="preserve">Для узгодження Договірної ціни Переможець процедури закупівлі надсилає на електронну адресу Замовника </w:t>
      </w:r>
      <w:r w:rsidR="008167D3" w:rsidRPr="00086239">
        <w:rPr>
          <w:snapToGrid w:val="0"/>
          <w:color w:val="000000"/>
          <w:u w:val="single"/>
          <w:lang w:val="en-US"/>
        </w:rPr>
        <w:t>berezovska</w:t>
      </w:r>
      <w:r w:rsidR="008167D3" w:rsidRPr="00086239">
        <w:rPr>
          <w:snapToGrid w:val="0"/>
          <w:color w:val="000000"/>
          <w:u w:val="single"/>
          <w:lang w:val="ru-RU"/>
        </w:rPr>
        <w:t>.</w:t>
      </w:r>
      <w:r w:rsidR="008167D3" w:rsidRPr="00086239">
        <w:rPr>
          <w:snapToGrid w:val="0"/>
          <w:color w:val="000000"/>
          <w:u w:val="single"/>
          <w:lang w:val="en-US"/>
        </w:rPr>
        <w:t>op</w:t>
      </w:r>
      <w:r w:rsidR="008167D3" w:rsidRPr="00086239">
        <w:rPr>
          <w:snapToGrid w:val="0"/>
          <w:color w:val="000000"/>
          <w:u w:val="single"/>
          <w:lang w:val="ru-RU"/>
        </w:rPr>
        <w:t>@</w:t>
      </w:r>
      <w:r w:rsidR="008167D3" w:rsidRPr="00086239">
        <w:rPr>
          <w:snapToGrid w:val="0"/>
          <w:color w:val="000000"/>
          <w:u w:val="single"/>
          <w:lang w:val="en-US"/>
        </w:rPr>
        <w:t>restoration</w:t>
      </w:r>
      <w:r w:rsidR="008167D3" w:rsidRPr="00086239">
        <w:rPr>
          <w:snapToGrid w:val="0"/>
          <w:color w:val="000000"/>
          <w:u w:val="single"/>
          <w:lang w:val="ru-RU"/>
        </w:rPr>
        <w:t>.</w:t>
      </w:r>
      <w:r w:rsidR="008167D3" w:rsidRPr="00086239">
        <w:rPr>
          <w:snapToGrid w:val="0"/>
          <w:color w:val="000000"/>
          <w:u w:val="single"/>
          <w:lang w:val="en-US"/>
        </w:rPr>
        <w:t>gov</w:t>
      </w:r>
      <w:r w:rsidR="008167D3" w:rsidRPr="00086239">
        <w:rPr>
          <w:snapToGrid w:val="0"/>
          <w:color w:val="000000"/>
          <w:u w:val="single"/>
          <w:lang w:val="ru-RU"/>
        </w:rPr>
        <w:t>.</w:t>
      </w:r>
      <w:r w:rsidR="008167D3" w:rsidRPr="00086239">
        <w:rPr>
          <w:snapToGrid w:val="0"/>
          <w:color w:val="000000"/>
          <w:u w:val="single"/>
          <w:lang w:val="en-US"/>
        </w:rPr>
        <w:t>ua</w:t>
      </w:r>
      <w:r w:rsidR="008167D3">
        <w:t xml:space="preserve"> </w:t>
      </w:r>
      <w:hyperlink r:id="rId25" w:history="1"/>
      <w:r w:rsidR="00813689">
        <w:t xml:space="preserve"> </w:t>
      </w:r>
      <w:r w:rsidRPr="00385CFA">
        <w:rPr>
          <w:snapToGrid w:val="0"/>
          <w:color w:val="000000"/>
        </w:rPr>
        <w:t xml:space="preserve">розрахунок договірної ціни підписаний уповноваженою особою Переможця разом із супровідним листом та одночасно розрахунок договірної ціни, виконаний з використанням будь-якого програмного комплексу у форматі .imd, .bdcu, .bdcr, інший протягом 2-ох робочих  днів з дня визначення Переможця. </w:t>
      </w:r>
    </w:p>
    <w:p w:rsidR="00385CFA" w:rsidRPr="00385CFA" w:rsidRDefault="00385CFA" w:rsidP="00385CFA">
      <w:pPr>
        <w:ind w:firstLine="709"/>
        <w:jc w:val="both"/>
        <w:rPr>
          <w:color w:val="000000"/>
        </w:rPr>
      </w:pPr>
      <w:r w:rsidRPr="00385CFA">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385CFA">
        <w:rPr>
          <w:color w:val="000000"/>
        </w:rPr>
        <w:t>та інших будівельних норм та стандартів України, правил та методик. У разі відсутності зауважень</w:t>
      </w:r>
      <w:r w:rsidR="00813689" w:rsidRPr="00813689">
        <w:rPr>
          <w:color w:val="000000"/>
        </w:rPr>
        <w:t xml:space="preserve"> </w:t>
      </w:r>
      <w:r w:rsidR="00813689">
        <w:rPr>
          <w:color w:val="000000"/>
        </w:rPr>
        <w:t xml:space="preserve">не пізніше ніж через 3 дні від надходження договірної ціни на електронну адресу </w:t>
      </w:r>
      <w:r w:rsidR="008167D3" w:rsidRPr="00086239">
        <w:rPr>
          <w:snapToGrid w:val="0"/>
          <w:color w:val="000000"/>
          <w:u w:val="single"/>
          <w:lang w:val="en-US"/>
        </w:rPr>
        <w:t>berezovska</w:t>
      </w:r>
      <w:r w:rsidR="008167D3" w:rsidRPr="007D43CB">
        <w:rPr>
          <w:snapToGrid w:val="0"/>
          <w:color w:val="000000"/>
          <w:u w:val="single"/>
        </w:rPr>
        <w:t>.</w:t>
      </w:r>
      <w:r w:rsidR="008167D3" w:rsidRPr="00086239">
        <w:rPr>
          <w:snapToGrid w:val="0"/>
          <w:color w:val="000000"/>
          <w:u w:val="single"/>
          <w:lang w:val="en-US"/>
        </w:rPr>
        <w:t>op</w:t>
      </w:r>
      <w:r w:rsidR="008167D3" w:rsidRPr="007D43CB">
        <w:rPr>
          <w:snapToGrid w:val="0"/>
          <w:color w:val="000000"/>
          <w:u w:val="single"/>
        </w:rPr>
        <w:t>@</w:t>
      </w:r>
      <w:r w:rsidR="008167D3" w:rsidRPr="00086239">
        <w:rPr>
          <w:snapToGrid w:val="0"/>
          <w:color w:val="000000"/>
          <w:u w:val="single"/>
          <w:lang w:val="en-US"/>
        </w:rPr>
        <w:t>restoration</w:t>
      </w:r>
      <w:r w:rsidR="008167D3" w:rsidRPr="007D43CB">
        <w:rPr>
          <w:snapToGrid w:val="0"/>
          <w:color w:val="000000"/>
          <w:u w:val="single"/>
        </w:rPr>
        <w:t>.</w:t>
      </w:r>
      <w:r w:rsidR="008167D3" w:rsidRPr="00086239">
        <w:rPr>
          <w:snapToGrid w:val="0"/>
          <w:color w:val="000000"/>
          <w:u w:val="single"/>
          <w:lang w:val="en-US"/>
        </w:rPr>
        <w:t>gov</w:t>
      </w:r>
      <w:r w:rsidR="008167D3" w:rsidRPr="007D43CB">
        <w:rPr>
          <w:snapToGrid w:val="0"/>
          <w:color w:val="000000"/>
          <w:u w:val="single"/>
        </w:rPr>
        <w:t>.</w:t>
      </w:r>
      <w:r w:rsidR="008167D3" w:rsidRPr="00086239">
        <w:rPr>
          <w:snapToGrid w:val="0"/>
          <w:color w:val="000000"/>
          <w:u w:val="single"/>
          <w:lang w:val="en-US"/>
        </w:rPr>
        <w:t>ua</w:t>
      </w:r>
      <w:r w:rsidR="00813689">
        <w:rPr>
          <w:color w:val="000000"/>
        </w:rPr>
        <w:t xml:space="preserve">  Замовника</w:t>
      </w:r>
      <w:r w:rsidRPr="00385CFA">
        <w:rPr>
          <w:color w:val="000000"/>
        </w:rPr>
        <w:t>,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385CFA" w:rsidRPr="00385CFA" w:rsidRDefault="00385CFA" w:rsidP="00385CFA">
      <w:pPr>
        <w:ind w:firstLine="709"/>
        <w:jc w:val="both"/>
        <w:rPr>
          <w:snapToGrid w:val="0"/>
          <w:color w:val="000000"/>
        </w:rPr>
      </w:pPr>
      <w:r w:rsidRPr="00385CFA">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385CFA">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385CFA" w:rsidRPr="00385CFA" w:rsidRDefault="00385CFA" w:rsidP="00385CFA">
      <w:pPr>
        <w:ind w:firstLine="709"/>
        <w:jc w:val="both"/>
        <w:rPr>
          <w:color w:val="000000"/>
        </w:rPr>
      </w:pPr>
      <w:r w:rsidRPr="00385CFA">
        <w:rPr>
          <w:snapToGrid w:val="0"/>
          <w:color w:val="000000"/>
        </w:rPr>
        <w:t xml:space="preserve">Замовник розглядає виправлену договірну ціну протягом 2-х робочих днів та </w:t>
      </w:r>
      <w:r w:rsidRPr="00385CFA">
        <w:rPr>
          <w:color w:val="000000"/>
        </w:rPr>
        <w:t xml:space="preserve">направляє на електронну адресу Переможця лист з інформацією щодо узгодження договірної ціни. </w:t>
      </w:r>
    </w:p>
    <w:p w:rsidR="00385CFA" w:rsidRPr="00385CFA" w:rsidRDefault="00385CFA" w:rsidP="00385CFA">
      <w:pPr>
        <w:ind w:firstLine="709"/>
        <w:jc w:val="both"/>
        <w:rPr>
          <w:color w:val="000000"/>
        </w:rPr>
      </w:pPr>
      <w:r w:rsidRPr="00385CFA">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385CFA" w:rsidRPr="00385CFA" w:rsidRDefault="00385CFA" w:rsidP="00385CFA">
      <w:pPr>
        <w:ind w:firstLine="709"/>
        <w:jc w:val="both"/>
      </w:pPr>
      <w:r w:rsidRPr="00385CFA">
        <w:t xml:space="preserve">Договірна ціна повинна бути узгоджена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w:t>
      </w:r>
    </w:p>
    <w:p w:rsidR="00385CFA" w:rsidRPr="00385CFA" w:rsidRDefault="00385CFA" w:rsidP="00385CFA">
      <w:pPr>
        <w:ind w:firstLine="709"/>
        <w:jc w:val="both"/>
        <w:rPr>
          <w:snapToGrid w:val="0"/>
        </w:rPr>
      </w:pPr>
      <w:r w:rsidRPr="00385CFA">
        <w:t xml:space="preserve">Учасник-переможець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 повинен оприлюднити через електронну систему закупівель узгоджену з Замовником договірну </w:t>
      </w:r>
      <w:r w:rsidRPr="00385CFA">
        <w:rPr>
          <w:spacing w:val="-4"/>
        </w:rPr>
        <w:t xml:space="preserve">ціну тендерної пропозиції </w:t>
      </w:r>
      <w:r w:rsidRPr="00385CFA">
        <w:rPr>
          <w:snapToGrid w:val="0"/>
        </w:rPr>
        <w:t>(</w:t>
      </w:r>
      <w:r w:rsidRPr="00385CFA">
        <w:rPr>
          <w:spacing w:val="-4"/>
        </w:rPr>
        <w:t xml:space="preserve">згідно з додатком № </w:t>
      </w:r>
      <w:r w:rsidR="00FB6202">
        <w:rPr>
          <w:spacing w:val="-4"/>
        </w:rPr>
        <w:t>6</w:t>
      </w:r>
      <w:r w:rsidRPr="00385CFA">
        <w:rPr>
          <w:snapToGrid w:val="0"/>
        </w:rPr>
        <w:t>).</w:t>
      </w:r>
    </w:p>
    <w:p w:rsidR="00385CFA" w:rsidRPr="00385CFA" w:rsidRDefault="00385CFA" w:rsidP="00385CFA">
      <w:pPr>
        <w:widowControl w:val="0"/>
        <w:spacing w:after="283" w:line="269" w:lineRule="exact"/>
        <w:ind w:right="140" w:firstLine="709"/>
        <w:jc w:val="both"/>
        <w:rPr>
          <w:rFonts w:eastAsia="Calibri"/>
          <w:lang w:eastAsia="en-US"/>
        </w:rPr>
      </w:pPr>
      <w:r w:rsidRPr="00385CFA">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w:t>
      </w:r>
      <w:r w:rsidR="00FB6202">
        <w:rPr>
          <w:rFonts w:eastAsia="Calibri"/>
          <w:color w:val="000000"/>
          <w:lang w:eastAsia="uk-UA" w:bidi="uk-UA"/>
        </w:rPr>
        <w:t xml:space="preserve"> робочих</w:t>
      </w:r>
      <w:r w:rsidRPr="00385CFA">
        <w:rPr>
          <w:rFonts w:eastAsia="Calibri"/>
          <w:color w:val="000000"/>
          <w:lang w:eastAsia="uk-UA" w:bidi="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385CFA" w:rsidRPr="00385CFA" w:rsidRDefault="00385CFA" w:rsidP="00385CFA">
      <w:pPr>
        <w:widowControl w:val="0"/>
        <w:spacing w:line="220" w:lineRule="exact"/>
        <w:ind w:left="60"/>
        <w:jc w:val="center"/>
        <w:rPr>
          <w:rFonts w:eastAsia="Calibri"/>
          <w:b/>
          <w:bCs/>
          <w:lang w:eastAsia="en-US"/>
        </w:rPr>
      </w:pPr>
      <w:r w:rsidRPr="00385CFA">
        <w:rPr>
          <w:rFonts w:eastAsia="Calibri"/>
          <w:b/>
          <w:bCs/>
          <w:color w:val="000000"/>
          <w:lang w:eastAsia="uk-UA" w:bidi="uk-UA"/>
        </w:rPr>
        <w:t>Ліміт коштів на покриття</w:t>
      </w:r>
    </w:p>
    <w:p w:rsidR="00D73E03" w:rsidRPr="005F50C4" w:rsidRDefault="00D73E03" w:rsidP="00D73E03">
      <w:pPr>
        <w:shd w:val="clear" w:color="auto" w:fill="FFFFFF"/>
        <w:spacing w:before="100" w:beforeAutospacing="1" w:after="100" w:afterAutospacing="1"/>
        <w:jc w:val="both"/>
        <w:rPr>
          <w:rFonts w:ascii="Arial" w:hAnsi="Arial" w:cs="Arial"/>
          <w:color w:val="222222"/>
          <w:lang w:val="ru-RU"/>
        </w:rPr>
      </w:pPr>
      <w:r>
        <w:rPr>
          <w:color w:val="000000"/>
          <w:shd w:val="clear" w:color="auto" w:fill="FFFFFF"/>
        </w:rPr>
        <w:t xml:space="preserve">1. </w:t>
      </w:r>
      <w:r w:rsidRPr="005F50C4">
        <w:rPr>
          <w:color w:val="000000"/>
          <w:shd w:val="clear" w:color="auto" w:fill="FFFFFF"/>
        </w:rPr>
        <w:t>На покриття ризиків</w:t>
      </w:r>
      <w:r w:rsidRPr="005F50C4">
        <w:rPr>
          <w:bCs/>
          <w:color w:val="000000"/>
          <w:shd w:val="clear" w:color="auto" w:fill="FFFFFF"/>
        </w:rPr>
        <w:t> </w:t>
      </w:r>
      <w:r w:rsidRPr="005F50C4">
        <w:rPr>
          <w:color w:val="000000"/>
        </w:rPr>
        <w:t>кожного учасника процедури закупівлі </w:t>
      </w:r>
      <w:r w:rsidRPr="005F50C4">
        <w:rPr>
          <w:bCs/>
          <w:color w:val="000000"/>
          <w:u w:val="single"/>
        </w:rPr>
        <w:t>40183588</w:t>
      </w:r>
      <w:r w:rsidRPr="005F50C4">
        <w:rPr>
          <w:bCs/>
          <w:color w:val="080000"/>
          <w:u w:val="single"/>
        </w:rPr>
        <w:t>,00</w:t>
      </w:r>
      <w:r w:rsidRPr="005F50C4">
        <w:rPr>
          <w:bCs/>
          <w:i/>
          <w:iCs/>
          <w:color w:val="222222"/>
        </w:rPr>
        <w:t> </w:t>
      </w:r>
      <w:r w:rsidRPr="005F50C4">
        <w:rPr>
          <w:color w:val="000000"/>
        </w:rPr>
        <w:t>грн. без ПДВ.</w:t>
      </w:r>
      <w:r w:rsidRPr="005F50C4">
        <w:rPr>
          <w:bCs/>
          <w:color w:val="000000"/>
          <w:shd w:val="clear" w:color="auto" w:fill="FFFFFF"/>
        </w:rPr>
        <w:t> </w:t>
      </w:r>
      <w:r w:rsidRPr="005F50C4">
        <w:rPr>
          <w:color w:val="000000"/>
        </w:rPr>
        <w:t>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D73E03" w:rsidRPr="005F50C4" w:rsidRDefault="00D73E03" w:rsidP="00D73E03">
      <w:pPr>
        <w:shd w:val="clear" w:color="auto" w:fill="FFFFFF"/>
        <w:spacing w:before="100" w:beforeAutospacing="1" w:after="100" w:afterAutospacing="1"/>
        <w:jc w:val="both"/>
        <w:rPr>
          <w:rFonts w:ascii="Arial" w:hAnsi="Arial" w:cs="Arial"/>
          <w:color w:val="222222"/>
        </w:rPr>
      </w:pPr>
      <w:r w:rsidRPr="005F50C4">
        <w:rPr>
          <w:color w:val="000000"/>
          <w:lang w:val="ru-RU"/>
        </w:rPr>
        <w:t xml:space="preserve">2. </w:t>
      </w:r>
      <w:r w:rsidRPr="005F50C4">
        <w:rPr>
          <w:color w:val="000000"/>
        </w:rPr>
        <w:t>На покриття додаткових витрат, пов’язаних з інфляційними процесами </w:t>
      </w:r>
      <w:r w:rsidRPr="005F50C4">
        <w:rPr>
          <w:bCs/>
          <w:color w:val="000000"/>
          <w:u w:val="single"/>
        </w:rPr>
        <w:t>88401633</w:t>
      </w:r>
      <w:r w:rsidRPr="005F50C4">
        <w:rPr>
          <w:bCs/>
          <w:color w:val="080000"/>
          <w:u w:val="single"/>
        </w:rPr>
        <w:t>,00</w:t>
      </w:r>
      <w:r w:rsidRPr="005F50C4">
        <w:rPr>
          <w:color w:val="000000"/>
        </w:rPr>
        <w:t> грн. без ПДВ. Які призначені на відшкодування збільшення вартості матеріальних ресурсів, спричинене інфляцією.</w:t>
      </w:r>
    </w:p>
    <w:p w:rsidR="00385CFA" w:rsidRPr="00207A6F" w:rsidRDefault="00D73E03" w:rsidP="00D73E03">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 xml:space="preserve">3. </w:t>
      </w:r>
      <w:r w:rsidR="00385CFA" w:rsidRPr="00207A6F">
        <w:rPr>
          <w:rFonts w:eastAsia="Calibri"/>
          <w:color w:val="000000"/>
          <w:lang w:eastAsia="uk-UA" w:bidi="uk-UA"/>
        </w:rPr>
        <w:t xml:space="preserve">Кожен учасник процедури закупівлі у ціні пропозиції </w:t>
      </w:r>
      <w:r w:rsidR="00385CFA" w:rsidRPr="00207A6F">
        <w:rPr>
          <w:rFonts w:eastAsia="Calibri"/>
          <w:bCs/>
          <w:color w:val="000000"/>
          <w:shd w:val="clear" w:color="auto" w:fill="FFFFFF"/>
          <w:lang w:eastAsia="uk-UA" w:bidi="uk-UA"/>
        </w:rPr>
        <w:t>фіксує однакову суму коштів у розмірі, вказаному Замовником вище.</w:t>
      </w:r>
    </w:p>
    <w:p w:rsidR="00385CFA" w:rsidRPr="00385CFA" w:rsidRDefault="00385CFA" w:rsidP="00385CFA"/>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D73E03" w:rsidRDefault="00D73E03" w:rsidP="0027388E">
      <w:pPr>
        <w:jc w:val="right"/>
        <w:rPr>
          <w:b/>
        </w:rPr>
      </w:pPr>
    </w:p>
    <w:p w:rsidR="0027388E" w:rsidRDefault="0027388E" w:rsidP="0027388E">
      <w:pPr>
        <w:jc w:val="right"/>
        <w:rPr>
          <w:b/>
        </w:rPr>
      </w:pPr>
      <w:r w:rsidRPr="00C778C1">
        <w:rPr>
          <w:b/>
        </w:rPr>
        <w:t xml:space="preserve">Додаток № </w:t>
      </w:r>
      <w:r w:rsidR="000B3F23">
        <w:rPr>
          <w:b/>
        </w:rPr>
        <w:t>7</w:t>
      </w:r>
    </w:p>
    <w:p w:rsidR="00E87DDA" w:rsidRDefault="00E87DDA" w:rsidP="0027388E">
      <w:pPr>
        <w:jc w:val="right"/>
        <w:rPr>
          <w:b/>
        </w:rPr>
      </w:pPr>
    </w:p>
    <w:p w:rsidR="00E87DDA" w:rsidRDefault="00E87DDA" w:rsidP="0027388E">
      <w:pPr>
        <w:jc w:val="right"/>
        <w:rPr>
          <w:b/>
        </w:rPr>
      </w:pPr>
    </w:p>
    <w:p w:rsidR="00550930" w:rsidRPr="00550930" w:rsidRDefault="00550930" w:rsidP="00550930">
      <w:pPr>
        <w:rPr>
          <w:sz w:val="22"/>
          <w:szCs w:val="22"/>
          <w:lang w:eastAsia="uk-UA"/>
        </w:rPr>
      </w:pPr>
      <w:r>
        <w:rPr>
          <w:color w:val="000000"/>
          <w:sz w:val="22"/>
          <w:szCs w:val="22"/>
          <w:lang w:eastAsia="uk-UA"/>
        </w:rPr>
        <w:t xml:space="preserve">                      </w:t>
      </w:r>
      <w:r w:rsidRPr="00550930">
        <w:rPr>
          <w:color w:val="000000"/>
          <w:sz w:val="22"/>
          <w:szCs w:val="22"/>
          <w:lang w:eastAsia="uk-UA"/>
        </w:rPr>
        <w:t> </w:t>
      </w:r>
      <w:r w:rsidRPr="00550930">
        <w:rPr>
          <w:b/>
          <w:bCs/>
          <w:color w:val="000000"/>
          <w:sz w:val="22"/>
          <w:szCs w:val="22"/>
          <w:lang w:eastAsia="uk-UA"/>
        </w:rPr>
        <w:t>Перелік документів, які подаються учасниками у складі тендерних пропозицій</w:t>
      </w:r>
    </w:p>
    <w:p w:rsidR="00550930" w:rsidRPr="00550930" w:rsidRDefault="00550930" w:rsidP="00550930">
      <w:pPr>
        <w:rPr>
          <w:sz w:val="22"/>
          <w:szCs w:val="22"/>
          <w:lang w:eastAsia="uk-UA"/>
        </w:rPr>
      </w:pPr>
    </w:p>
    <w:p w:rsidR="002312BC" w:rsidRPr="00245085" w:rsidRDefault="002312BC" w:rsidP="002312BC">
      <w:pPr>
        <w:ind w:firstLine="284"/>
        <w:jc w:val="both"/>
      </w:pPr>
      <w:r w:rsidRPr="00245085">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245085" w:rsidRDefault="002312BC" w:rsidP="002312BC">
      <w:pPr>
        <w:ind w:firstLine="284"/>
        <w:jc w:val="both"/>
      </w:pPr>
      <w:r w:rsidRPr="00245085">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245085" w:rsidRDefault="002312BC" w:rsidP="002312BC">
      <w:pPr>
        <w:ind w:firstLine="284"/>
        <w:jc w:val="both"/>
      </w:pPr>
      <w:r w:rsidRPr="00245085">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245085" w:rsidRDefault="002312BC" w:rsidP="002312BC">
      <w:pPr>
        <w:ind w:firstLine="284"/>
        <w:jc w:val="both"/>
      </w:pPr>
      <w:r w:rsidRPr="00245085">
        <w:t>- довідку про субпідрядника(ів)/співвиконавца(ів) (згідно з   додатком №4);</w:t>
      </w:r>
    </w:p>
    <w:p w:rsidR="002312BC" w:rsidRPr="00245085" w:rsidRDefault="002312BC" w:rsidP="002312BC">
      <w:pPr>
        <w:ind w:firstLine="284"/>
        <w:jc w:val="both"/>
      </w:pPr>
      <w:r w:rsidRPr="00245085">
        <w:t xml:space="preserve">-  </w:t>
      </w:r>
      <w:r w:rsidRPr="00245085">
        <w:rPr>
          <w:shd w:val="clear" w:color="auto" w:fill="FFFFFF"/>
        </w:rPr>
        <w:t>документ, що засвідчує реєстрацію у Державному реєстрі фізичних осіб - платників податків</w:t>
      </w:r>
      <w:r w:rsidRPr="00245085">
        <w:t xml:space="preserve"> (для фізичних осіб-підприємців);</w:t>
      </w:r>
    </w:p>
    <w:p w:rsidR="002312BC" w:rsidRPr="00245085" w:rsidRDefault="002312BC" w:rsidP="002312BC">
      <w:pPr>
        <w:ind w:firstLine="284"/>
        <w:jc w:val="both"/>
      </w:pPr>
      <w:r w:rsidRPr="00245085">
        <w:rPr>
          <w:b/>
          <w:bCs/>
        </w:rPr>
        <w:t xml:space="preserve">- </w:t>
      </w:r>
      <w:r w:rsidRPr="00245085">
        <w:rPr>
          <w:bCs/>
        </w:rPr>
        <w:t xml:space="preserve">копію </w:t>
      </w:r>
      <w:r w:rsidRPr="00245085">
        <w:t>паспорту або іншого документа, що посвідчує особу (для фізичних осіб-підприємців);</w:t>
      </w:r>
    </w:p>
    <w:p w:rsidR="002312BC" w:rsidRPr="00245085" w:rsidRDefault="002312BC" w:rsidP="002312BC">
      <w:pPr>
        <w:tabs>
          <w:tab w:val="left" w:pos="540"/>
        </w:tabs>
        <w:ind w:firstLine="284"/>
        <w:jc w:val="both"/>
      </w:pPr>
      <w:r w:rsidRPr="00245085">
        <w:rPr>
          <w:b/>
          <w:i/>
        </w:rPr>
        <w:t xml:space="preserve">- </w:t>
      </w:r>
      <w:r w:rsidRPr="00245085">
        <w:t>банківська гарантія забезпечення тендерної пропозиції (відповідно до п.2 цього розділу);</w:t>
      </w:r>
    </w:p>
    <w:p w:rsidR="002312BC" w:rsidRPr="00E51DCA" w:rsidRDefault="002312BC" w:rsidP="002312BC">
      <w:pPr>
        <w:ind w:firstLine="284"/>
        <w:jc w:val="both"/>
      </w:pPr>
      <w:r w:rsidRPr="00E51DCA">
        <w:t>- перелік та обсяг послуг (окремий файл «Відомість обсягів послуг (</w:t>
      </w:r>
      <w:r w:rsidRPr="00E51DCA">
        <w:rPr>
          <w:lang w:val="en-US"/>
        </w:rPr>
        <w:t>BOQ</w:t>
      </w:r>
      <w:r w:rsidRPr="00E51DCA">
        <w:t xml:space="preserve">)») </w:t>
      </w:r>
      <w:r w:rsidRPr="00E51DCA">
        <w:rPr>
          <w:bCs/>
        </w:rPr>
        <w:t xml:space="preserve">з експлуатаційного утримання </w:t>
      </w:r>
      <w:r w:rsidRPr="00E51DCA">
        <w:t>автомобільних доріг загального користування державного значення Київської області</w:t>
      </w:r>
      <w:r w:rsidRPr="00E51DCA">
        <w:rPr>
          <w:snapToGrid w:val="0"/>
        </w:rPr>
        <w:t xml:space="preserve"> без зазначення вартості окремих складових послуг з підтвердженням, що Учасник виконає послуги у повному обсязі</w:t>
      </w:r>
      <w:r w:rsidRPr="00E51DCA">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E51DCA">
        <w:rPr>
          <w:lang w:val="en-US"/>
        </w:rPr>
        <w:t>BOQ</w:t>
      </w:r>
      <w:r w:rsidRPr="00E51DCA">
        <w:t>)» відповідно до додатку №</w:t>
      </w:r>
      <w:r w:rsidR="00200BB9" w:rsidRPr="00E51DCA">
        <w:t>8</w:t>
      </w:r>
      <w:r w:rsidRPr="00E51DCA">
        <w:t xml:space="preserve"> «</w:t>
      </w:r>
      <w:r w:rsidR="00200BB9" w:rsidRPr="00E51DCA">
        <w:t>Перелік</w:t>
      </w:r>
      <w:r w:rsidRPr="00E51DCA">
        <w:t xml:space="preserve"> автомобільних доріг»</w:t>
      </w:r>
      <w:r w:rsidRPr="00E51DCA">
        <w:rPr>
          <w:snapToGrid w:val="0"/>
        </w:rPr>
        <w:t xml:space="preserve"> за </w:t>
      </w:r>
      <w:r w:rsidRPr="00E51DCA">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045035"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045035">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045035"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045035">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підтвердження надання права підпису.</w:t>
      </w:r>
    </w:p>
    <w:p w:rsidR="00550930" w:rsidRPr="00045035" w:rsidRDefault="00200BB9" w:rsidP="00200BB9">
      <w:pPr>
        <w:spacing w:line="276" w:lineRule="auto"/>
        <w:ind w:firstLine="284"/>
        <w:jc w:val="both"/>
        <w:textAlignment w:val="baseline"/>
        <w:rPr>
          <w:color w:val="000000"/>
          <w:lang w:eastAsia="uk-UA"/>
        </w:rPr>
      </w:pPr>
      <w:r w:rsidRPr="00045035">
        <w:rPr>
          <w:color w:val="000000"/>
          <w:lang w:eastAsia="uk-UA"/>
        </w:rPr>
        <w:t xml:space="preserve">- </w:t>
      </w:r>
      <w:r w:rsidR="00550930" w:rsidRPr="00045035">
        <w:rPr>
          <w:color w:val="000000"/>
          <w:lang w:eastAsia="uk-UA"/>
        </w:rPr>
        <w:t>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42499F">
        <w:rPr>
          <w:color w:val="000000"/>
          <w:lang w:eastAsia="uk-UA"/>
        </w:rPr>
        <w:t>раїни, 2022 р., № 84, ст. 5176).</w:t>
      </w:r>
    </w:p>
    <w:p w:rsidR="008E0693" w:rsidRPr="00526261" w:rsidRDefault="008E0693" w:rsidP="008E0693">
      <w:pPr>
        <w:spacing w:line="276" w:lineRule="auto"/>
        <w:ind w:firstLine="284"/>
        <w:jc w:val="both"/>
        <w:textAlignment w:val="baseline"/>
        <w:rPr>
          <w:color w:val="000000"/>
          <w:lang w:eastAsia="uk-UA"/>
        </w:rPr>
      </w:pPr>
      <w:r w:rsidRPr="00526261">
        <w:rPr>
          <w:color w:val="000000"/>
          <w:highlight w:val="yellow"/>
          <w:lang w:eastAsia="uk-UA"/>
        </w:rPr>
        <w:t>- Довідка «Тендерна пропозиція» в довільній формі, з зазначенням ціни пропозиції. Ціна в тендерній пропозиції вказується Учасником без урахування ПДВ, разом з цим окремо визначається розмір податку на додану вартість та ціна з ПДВ.</w:t>
      </w:r>
      <w:r w:rsidRPr="00526261">
        <w:rPr>
          <w:color w:val="000000"/>
          <w:lang w:eastAsia="uk-UA"/>
        </w:rPr>
        <w:t xml:space="preserve"> </w:t>
      </w:r>
    </w:p>
    <w:p w:rsidR="008E0693" w:rsidRPr="00526261" w:rsidRDefault="008E0693" w:rsidP="008E0693">
      <w:pPr>
        <w:spacing w:line="276" w:lineRule="auto"/>
        <w:ind w:firstLine="284"/>
        <w:jc w:val="both"/>
        <w:textAlignment w:val="baseline"/>
        <w:rPr>
          <w:color w:val="000000"/>
          <w:lang w:eastAsia="uk-UA"/>
        </w:rPr>
      </w:pPr>
    </w:p>
    <w:p w:rsidR="00550930" w:rsidRPr="00045035" w:rsidRDefault="00550930" w:rsidP="00D206D6">
      <w:pPr>
        <w:rPr>
          <w:lang w:eastAsia="uk-UA"/>
        </w:rPr>
      </w:pPr>
      <w:bookmarkStart w:id="28" w:name="_GoBack"/>
      <w:bookmarkEnd w:id="28"/>
    </w:p>
    <w:p w:rsidR="00550930" w:rsidRPr="00045035" w:rsidRDefault="00550930" w:rsidP="00D206D6">
      <w:pPr>
        <w:jc w:val="both"/>
        <w:rPr>
          <w:lang w:eastAsia="uk-UA"/>
        </w:rPr>
      </w:pPr>
      <w:r w:rsidRPr="00045035">
        <w:rPr>
          <w:bCs/>
          <w:color w:val="000000"/>
          <w:lang w:eastAsia="uk-UA"/>
        </w:rPr>
        <w:t>Крім того, Учасник - юридична особа-нерезидент надає:</w:t>
      </w:r>
    </w:p>
    <w:p w:rsidR="00550930" w:rsidRPr="00045035" w:rsidRDefault="00550930" w:rsidP="00D206D6">
      <w:pPr>
        <w:numPr>
          <w:ilvl w:val="0"/>
          <w:numId w:val="35"/>
        </w:numPr>
        <w:spacing w:before="240" w:after="200"/>
        <w:jc w:val="both"/>
        <w:textAlignment w:val="baseline"/>
        <w:rPr>
          <w:color w:val="000000"/>
          <w:lang w:eastAsia="uk-UA"/>
        </w:rPr>
      </w:pPr>
      <w:r w:rsidRPr="00045035">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045035" w:rsidRDefault="00550930" w:rsidP="00D206D6">
      <w:pPr>
        <w:numPr>
          <w:ilvl w:val="0"/>
          <w:numId w:val="35"/>
        </w:numPr>
        <w:spacing w:after="240"/>
        <w:jc w:val="both"/>
        <w:textAlignment w:val="baseline"/>
        <w:rPr>
          <w:color w:val="000000"/>
          <w:lang w:eastAsia="uk-UA"/>
        </w:rPr>
      </w:pPr>
      <w:r w:rsidRPr="00045035">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045035" w:rsidRDefault="00550930" w:rsidP="00D206D6">
      <w:pPr>
        <w:spacing w:before="240" w:after="240"/>
        <w:jc w:val="both"/>
        <w:rPr>
          <w:lang w:eastAsia="uk-UA"/>
        </w:rPr>
      </w:pPr>
      <w:r w:rsidRPr="00045035">
        <w:rPr>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045035" w:rsidRDefault="00550930" w:rsidP="00D206D6">
      <w:pPr>
        <w:numPr>
          <w:ilvl w:val="0"/>
          <w:numId w:val="36"/>
        </w:numPr>
        <w:spacing w:before="240" w:after="200"/>
        <w:jc w:val="both"/>
        <w:textAlignment w:val="baseline"/>
        <w:rPr>
          <w:color w:val="000000"/>
          <w:lang w:eastAsia="uk-UA"/>
        </w:rPr>
      </w:pPr>
      <w:r w:rsidRPr="00045035">
        <w:rPr>
          <w:color w:val="000000"/>
          <w:lang w:eastAsia="uk-UA"/>
        </w:rPr>
        <w:t>установчі документи (статут, положення, тощо) на підставі яких діє представництво (філія, відділення, тощо);</w:t>
      </w:r>
    </w:p>
    <w:p w:rsidR="00550930" w:rsidRPr="00045035" w:rsidRDefault="00550930" w:rsidP="00D206D6">
      <w:pPr>
        <w:numPr>
          <w:ilvl w:val="0"/>
          <w:numId w:val="37"/>
        </w:numPr>
        <w:spacing w:after="200"/>
        <w:jc w:val="both"/>
        <w:textAlignment w:val="baseline"/>
        <w:rPr>
          <w:color w:val="000000"/>
          <w:lang w:eastAsia="uk-UA"/>
        </w:rPr>
      </w:pPr>
      <w:r w:rsidRPr="00045035">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045035" w:rsidRDefault="00550930" w:rsidP="00D206D6">
      <w:pPr>
        <w:numPr>
          <w:ilvl w:val="0"/>
          <w:numId w:val="38"/>
        </w:numPr>
        <w:spacing w:after="200"/>
        <w:jc w:val="both"/>
        <w:textAlignment w:val="baseline"/>
        <w:rPr>
          <w:color w:val="000000"/>
          <w:lang w:eastAsia="uk-UA"/>
        </w:rPr>
      </w:pPr>
      <w:r w:rsidRPr="00045035">
        <w:rPr>
          <w:color w:val="000000"/>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50930" w:rsidRPr="00045035" w:rsidRDefault="00550930" w:rsidP="00D206D6">
      <w:pPr>
        <w:numPr>
          <w:ilvl w:val="0"/>
          <w:numId w:val="39"/>
        </w:numPr>
        <w:spacing w:after="240"/>
        <w:jc w:val="both"/>
        <w:textAlignment w:val="baseline"/>
        <w:rPr>
          <w:color w:val="000000"/>
          <w:lang w:eastAsia="uk-UA"/>
        </w:rPr>
      </w:pPr>
      <w:r w:rsidRPr="00045035">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045035" w:rsidRDefault="00550930" w:rsidP="00D206D6">
      <w:pPr>
        <w:spacing w:before="240" w:after="240"/>
        <w:jc w:val="both"/>
        <w:rPr>
          <w:lang w:eastAsia="uk-UA"/>
        </w:rPr>
      </w:pPr>
      <w:r w:rsidRPr="00045035">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045035" w:rsidRDefault="00550930" w:rsidP="00D206D6">
      <w:pPr>
        <w:rPr>
          <w:lang w:eastAsia="uk-UA"/>
        </w:rPr>
      </w:pPr>
    </w:p>
    <w:p w:rsidR="00550930" w:rsidRPr="00045035" w:rsidRDefault="00550930" w:rsidP="00D206D6">
      <w:pPr>
        <w:jc w:val="both"/>
        <w:rPr>
          <w:lang w:eastAsia="uk-UA"/>
        </w:rPr>
      </w:pPr>
      <w:r w:rsidRPr="00045035">
        <w:rPr>
          <w:bCs/>
          <w:color w:val="000000"/>
          <w:lang w:eastAsia="uk-UA"/>
        </w:rPr>
        <w:t>Учасник - фізична особа, у тому числі фізична особа – підприємець, надає:</w:t>
      </w:r>
    </w:p>
    <w:p w:rsidR="00550930" w:rsidRPr="00045035" w:rsidRDefault="00550930" w:rsidP="00D206D6">
      <w:pPr>
        <w:numPr>
          <w:ilvl w:val="0"/>
          <w:numId w:val="40"/>
        </w:numPr>
        <w:spacing w:after="200"/>
        <w:jc w:val="both"/>
        <w:textAlignment w:val="baseline"/>
        <w:rPr>
          <w:color w:val="000000"/>
          <w:lang w:eastAsia="uk-UA"/>
        </w:rPr>
      </w:pPr>
      <w:r w:rsidRPr="00045035">
        <w:rPr>
          <w:color w:val="000000"/>
          <w:lang w:eastAsia="uk-UA"/>
        </w:rPr>
        <w:t>довідку про присвоєння ідентифікаційного коду;</w:t>
      </w:r>
    </w:p>
    <w:p w:rsidR="00550930" w:rsidRPr="00045035" w:rsidRDefault="00550930" w:rsidP="00D206D6">
      <w:pPr>
        <w:numPr>
          <w:ilvl w:val="0"/>
          <w:numId w:val="40"/>
        </w:numPr>
        <w:spacing w:after="200"/>
        <w:jc w:val="both"/>
        <w:textAlignment w:val="baseline"/>
        <w:rPr>
          <w:color w:val="000000"/>
          <w:lang w:eastAsia="uk-UA"/>
        </w:rPr>
      </w:pPr>
      <w:r w:rsidRPr="00045035">
        <w:rPr>
          <w:color w:val="000000"/>
          <w:lang w:eastAsia="uk-UA"/>
        </w:rPr>
        <w:t>паспорт</w:t>
      </w:r>
    </w:p>
    <w:p w:rsidR="00550930" w:rsidRPr="00045035" w:rsidRDefault="00550930" w:rsidP="00D206D6">
      <w:pPr>
        <w:rPr>
          <w:lang w:eastAsia="uk-UA"/>
        </w:rPr>
      </w:pPr>
    </w:p>
    <w:p w:rsidR="00550930" w:rsidRPr="00045035" w:rsidRDefault="00550930" w:rsidP="00D206D6">
      <w:pPr>
        <w:jc w:val="both"/>
        <w:rPr>
          <w:lang w:eastAsia="uk-UA"/>
        </w:rPr>
      </w:pPr>
      <w:r w:rsidRPr="00045035">
        <w:rPr>
          <w:bCs/>
          <w:color w:val="000000"/>
          <w:lang w:eastAsia="uk-UA"/>
        </w:rPr>
        <w:t>Об’єднання учасників надає:</w:t>
      </w:r>
    </w:p>
    <w:p w:rsidR="00550930" w:rsidRPr="00045035" w:rsidRDefault="00550930" w:rsidP="00D206D6">
      <w:pPr>
        <w:numPr>
          <w:ilvl w:val="0"/>
          <w:numId w:val="41"/>
        </w:numPr>
        <w:spacing w:before="240" w:after="200"/>
        <w:jc w:val="both"/>
        <w:textAlignment w:val="baseline"/>
        <w:rPr>
          <w:color w:val="000000"/>
          <w:lang w:eastAsia="uk-UA"/>
        </w:rPr>
      </w:pPr>
      <w:r w:rsidRPr="00045035">
        <w:rPr>
          <w:color w:val="000000"/>
          <w:lang w:eastAsia="uk-UA"/>
        </w:rPr>
        <w:t>документ про створення такого об'єднання (статуту, положення, тощо)</w:t>
      </w:r>
    </w:p>
    <w:p w:rsidR="00550930" w:rsidRPr="00045035" w:rsidRDefault="00550930" w:rsidP="00D206D6">
      <w:pPr>
        <w:numPr>
          <w:ilvl w:val="0"/>
          <w:numId w:val="41"/>
        </w:numPr>
        <w:spacing w:after="200"/>
        <w:jc w:val="both"/>
        <w:textAlignment w:val="baseline"/>
        <w:rPr>
          <w:color w:val="000000"/>
          <w:lang w:eastAsia="uk-UA"/>
        </w:rPr>
      </w:pPr>
      <w:r w:rsidRPr="00045035">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045035" w:rsidRDefault="00550930" w:rsidP="00D206D6">
      <w:pPr>
        <w:numPr>
          <w:ilvl w:val="0"/>
          <w:numId w:val="41"/>
        </w:numPr>
        <w:spacing w:after="200"/>
        <w:jc w:val="both"/>
        <w:textAlignment w:val="baseline"/>
        <w:rPr>
          <w:color w:val="000000"/>
          <w:lang w:eastAsia="uk-UA"/>
        </w:rPr>
      </w:pPr>
      <w:r w:rsidRPr="00045035">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045035" w:rsidRDefault="00550930" w:rsidP="00D206D6">
      <w:pPr>
        <w:numPr>
          <w:ilvl w:val="0"/>
          <w:numId w:val="41"/>
        </w:numPr>
        <w:spacing w:after="200"/>
        <w:jc w:val="both"/>
        <w:textAlignment w:val="baseline"/>
        <w:rPr>
          <w:color w:val="000000"/>
          <w:lang w:eastAsia="uk-UA"/>
        </w:rPr>
      </w:pPr>
      <w:r w:rsidRPr="00045035">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045035" w:rsidRDefault="00550930" w:rsidP="00D206D6">
      <w:pPr>
        <w:numPr>
          <w:ilvl w:val="0"/>
          <w:numId w:val="41"/>
        </w:numPr>
        <w:spacing w:after="240"/>
        <w:jc w:val="both"/>
        <w:textAlignment w:val="baseline"/>
        <w:rPr>
          <w:color w:val="000000"/>
          <w:lang w:eastAsia="uk-UA"/>
        </w:rPr>
      </w:pPr>
      <w:r w:rsidRPr="00045035">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00045035">
        <w:rPr>
          <w:color w:val="000000"/>
          <w:lang w:eastAsia="uk-UA"/>
        </w:rPr>
        <w:t>.</w:t>
      </w:r>
      <w:r w:rsidRPr="00045035">
        <w:rPr>
          <w:color w:val="000000"/>
          <w:lang w:eastAsia="uk-UA"/>
        </w:rPr>
        <w:t> </w:t>
      </w:r>
    </w:p>
    <w:p w:rsidR="000B3F23" w:rsidRDefault="000B3F23" w:rsidP="00D206D6">
      <w:pPr>
        <w:spacing w:after="160"/>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E8264E" w:rsidRDefault="00E8264E" w:rsidP="000E4B32">
      <w:pPr>
        <w:spacing w:after="160" w:line="256" w:lineRule="auto"/>
        <w:jc w:val="right"/>
        <w:rPr>
          <w:b/>
        </w:rPr>
      </w:pPr>
    </w:p>
    <w:p w:rsidR="00E8264E" w:rsidRDefault="00E8264E" w:rsidP="000E4B32">
      <w:pPr>
        <w:spacing w:after="160" w:line="256" w:lineRule="auto"/>
        <w:jc w:val="right"/>
        <w:rPr>
          <w:b/>
        </w:rPr>
      </w:pPr>
    </w:p>
    <w:p w:rsidR="00E8264E" w:rsidRDefault="00E8264E" w:rsidP="000E4B32">
      <w:pPr>
        <w:spacing w:after="160" w:line="256" w:lineRule="auto"/>
        <w:jc w:val="right"/>
        <w:rPr>
          <w:b/>
        </w:rPr>
      </w:pPr>
    </w:p>
    <w:p w:rsidR="00A81B61" w:rsidRDefault="00A81B61" w:rsidP="000E4B32">
      <w:pPr>
        <w:spacing w:after="160" w:line="256" w:lineRule="auto"/>
        <w:jc w:val="right"/>
        <w:rPr>
          <w:b/>
        </w:rPr>
      </w:pPr>
    </w:p>
    <w:p w:rsidR="000B3F23" w:rsidRDefault="000E4B32" w:rsidP="000E4B32">
      <w:pPr>
        <w:spacing w:after="160" w:line="256" w:lineRule="auto"/>
        <w:jc w:val="right"/>
        <w:rPr>
          <w:rFonts w:eastAsia="Calibri"/>
          <w:b/>
          <w:szCs w:val="22"/>
          <w:lang w:eastAsia="en-US"/>
        </w:rPr>
      </w:pPr>
      <w:r w:rsidRPr="00C778C1">
        <w:rPr>
          <w:b/>
        </w:rPr>
        <w:t xml:space="preserve">Додаток № </w:t>
      </w:r>
      <w:r>
        <w:rPr>
          <w:b/>
        </w:rPr>
        <w:t>8</w:t>
      </w: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0973A0" w:rsidRPr="00E07CB3" w:rsidRDefault="000973A0" w:rsidP="000973A0">
      <w:pPr>
        <w:spacing w:after="160" w:line="259" w:lineRule="auto"/>
        <w:jc w:val="center"/>
        <w:rPr>
          <w:rFonts w:eastAsia="Calibri"/>
          <w:b/>
          <w:szCs w:val="22"/>
          <w:lang w:eastAsia="en-US"/>
        </w:rPr>
      </w:pPr>
      <w:r w:rsidRPr="00E07CB3">
        <w:rPr>
          <w:rFonts w:eastAsia="Calibri"/>
          <w:b/>
          <w:szCs w:val="22"/>
          <w:lang w:eastAsia="en-US"/>
        </w:rPr>
        <w:t>Перелік автомобільних доріг</w:t>
      </w:r>
    </w:p>
    <w:p w:rsidR="000973A0" w:rsidRPr="00E07CB3" w:rsidRDefault="000973A0" w:rsidP="000973A0">
      <w:pPr>
        <w:spacing w:after="160" w:line="259" w:lineRule="auto"/>
        <w:jc w:val="center"/>
        <w:rPr>
          <w:rFonts w:eastAsia="Calibri"/>
          <w:b/>
          <w:lang w:val="ru-RU" w:eastAsia="en-US"/>
        </w:rPr>
      </w:pPr>
      <w:r w:rsidRPr="00E07CB3">
        <w:rPr>
          <w:b/>
        </w:rPr>
        <w:t>автомобільна дорога загального користування державного значення М-06 Київ - Чоп (на м. Будапешт через мм. Львів, Мукачево і Ужгород) км 14+080 – км 68+340 (57,4)</w:t>
      </w:r>
    </w:p>
    <w:tbl>
      <w:tblPr>
        <w:tblStyle w:val="2d"/>
        <w:tblW w:w="0" w:type="auto"/>
        <w:tblLook w:val="04A0" w:firstRow="1" w:lastRow="0" w:firstColumn="1" w:lastColumn="0" w:noHBand="0" w:noVBand="1"/>
      </w:tblPr>
      <w:tblGrid>
        <w:gridCol w:w="704"/>
        <w:gridCol w:w="4394"/>
        <w:gridCol w:w="2835"/>
        <w:gridCol w:w="1843"/>
      </w:tblGrid>
      <w:tr w:rsidR="000973A0" w:rsidRPr="008527C7" w:rsidTr="0031380D">
        <w:tc>
          <w:tcPr>
            <w:tcW w:w="704" w:type="dxa"/>
          </w:tcPr>
          <w:p w:rsidR="000973A0" w:rsidRPr="008527C7" w:rsidRDefault="000973A0" w:rsidP="0031380D">
            <w:pPr>
              <w:jc w:val="center"/>
              <w:rPr>
                <w:rFonts w:ascii="Times New Roman" w:hAnsi="Times New Roman"/>
                <w:lang w:val="ru-RU"/>
              </w:rPr>
            </w:pPr>
            <w:r w:rsidRPr="008527C7">
              <w:rPr>
                <w:rFonts w:ascii="Times New Roman" w:hAnsi="Times New Roman"/>
                <w:lang w:val="ru-RU"/>
              </w:rPr>
              <w:t>№ п/п</w:t>
            </w:r>
          </w:p>
        </w:tc>
        <w:tc>
          <w:tcPr>
            <w:tcW w:w="4394" w:type="dxa"/>
          </w:tcPr>
          <w:p w:rsidR="000973A0" w:rsidRPr="008527C7" w:rsidRDefault="000973A0" w:rsidP="0031380D">
            <w:pPr>
              <w:jc w:val="center"/>
              <w:rPr>
                <w:rFonts w:ascii="Times New Roman" w:hAnsi="Times New Roman"/>
              </w:rPr>
            </w:pPr>
            <w:r w:rsidRPr="008527C7">
              <w:rPr>
                <w:rFonts w:ascii="Times New Roman" w:hAnsi="Times New Roman"/>
              </w:rPr>
              <w:t>Назва дороги</w:t>
            </w:r>
          </w:p>
        </w:tc>
        <w:tc>
          <w:tcPr>
            <w:tcW w:w="2835" w:type="dxa"/>
          </w:tcPr>
          <w:p w:rsidR="000973A0" w:rsidRPr="008527C7" w:rsidRDefault="000973A0" w:rsidP="0031380D">
            <w:pPr>
              <w:jc w:val="center"/>
              <w:rPr>
                <w:rFonts w:ascii="Times New Roman" w:hAnsi="Times New Roman"/>
              </w:rPr>
            </w:pPr>
            <w:r w:rsidRPr="008527C7">
              <w:rPr>
                <w:rFonts w:ascii="Times New Roman" w:hAnsi="Times New Roman"/>
              </w:rPr>
              <w:t>Ділянка дороги</w:t>
            </w:r>
          </w:p>
        </w:tc>
        <w:tc>
          <w:tcPr>
            <w:tcW w:w="1843" w:type="dxa"/>
          </w:tcPr>
          <w:p w:rsidR="000973A0" w:rsidRPr="008527C7" w:rsidRDefault="000973A0" w:rsidP="0031380D">
            <w:pPr>
              <w:jc w:val="center"/>
              <w:rPr>
                <w:rFonts w:ascii="Times New Roman" w:hAnsi="Times New Roman"/>
              </w:rPr>
            </w:pPr>
            <w:r w:rsidRPr="008527C7">
              <w:rPr>
                <w:rFonts w:ascii="Times New Roman" w:hAnsi="Times New Roman"/>
              </w:rPr>
              <w:t>Протяжність, км</w:t>
            </w:r>
          </w:p>
        </w:tc>
      </w:tr>
      <w:tr w:rsidR="000973A0" w:rsidRPr="008527C7" w:rsidTr="0031380D">
        <w:tc>
          <w:tcPr>
            <w:tcW w:w="704" w:type="dxa"/>
          </w:tcPr>
          <w:p w:rsidR="000973A0" w:rsidRPr="008527C7" w:rsidRDefault="000973A0" w:rsidP="0031380D">
            <w:pPr>
              <w:jc w:val="center"/>
              <w:rPr>
                <w:rFonts w:ascii="Times New Roman" w:hAnsi="Times New Roman"/>
              </w:rPr>
            </w:pPr>
            <w:r w:rsidRPr="008527C7">
              <w:rPr>
                <w:rFonts w:ascii="Times New Roman" w:hAnsi="Times New Roman"/>
              </w:rPr>
              <w:t>1</w:t>
            </w:r>
          </w:p>
        </w:tc>
        <w:tc>
          <w:tcPr>
            <w:tcW w:w="4394" w:type="dxa"/>
            <w:vAlign w:val="center"/>
          </w:tcPr>
          <w:p w:rsidR="000973A0" w:rsidRPr="008527C7" w:rsidRDefault="000973A0" w:rsidP="0031380D">
            <w:pPr>
              <w:jc w:val="center"/>
              <w:rPr>
                <w:rFonts w:ascii="Times New Roman" w:hAnsi="Times New Roman"/>
                <w:lang w:val="ru-RU"/>
              </w:rPr>
            </w:pPr>
            <w:r w:rsidRPr="008527C7">
              <w:rPr>
                <w:rFonts w:ascii="Times New Roman" w:hAnsi="Times New Roman"/>
              </w:rPr>
              <w:t xml:space="preserve">М-06 </w:t>
            </w:r>
            <w:r w:rsidRPr="008527C7">
              <w:rPr>
                <w:rFonts w:ascii="Times New Roman" w:hAnsi="Times New Roman"/>
                <w:lang w:val="ru-RU"/>
              </w:rPr>
              <w:t>Київ - Чоп (на м. Будапешт через мм. Львів, Мукачево і Ужгород)</w:t>
            </w:r>
          </w:p>
        </w:tc>
        <w:tc>
          <w:tcPr>
            <w:tcW w:w="2835" w:type="dxa"/>
            <w:vAlign w:val="center"/>
          </w:tcPr>
          <w:p w:rsidR="000973A0" w:rsidRPr="008527C7" w:rsidRDefault="000973A0" w:rsidP="0031380D">
            <w:pPr>
              <w:jc w:val="center"/>
              <w:rPr>
                <w:rFonts w:ascii="Times New Roman" w:hAnsi="Times New Roman"/>
                <w:lang w:val="ru-RU"/>
              </w:rPr>
            </w:pPr>
            <w:r w:rsidRPr="008527C7">
              <w:rPr>
                <w:rFonts w:ascii="Times New Roman" w:hAnsi="Times New Roman"/>
                <w:iCs/>
                <w:lang w:val="ru-RU"/>
              </w:rPr>
              <w:t>км 14+080 - км 68+340</w:t>
            </w:r>
          </w:p>
        </w:tc>
        <w:tc>
          <w:tcPr>
            <w:tcW w:w="1843" w:type="dxa"/>
            <w:vAlign w:val="center"/>
          </w:tcPr>
          <w:p w:rsidR="000973A0" w:rsidRPr="008527C7" w:rsidRDefault="000973A0" w:rsidP="0031380D">
            <w:pPr>
              <w:jc w:val="center"/>
              <w:rPr>
                <w:rFonts w:ascii="Times New Roman" w:hAnsi="Times New Roman"/>
              </w:rPr>
            </w:pPr>
            <w:r w:rsidRPr="008527C7">
              <w:rPr>
                <w:rFonts w:ascii="Times New Roman" w:hAnsi="Times New Roman"/>
                <w:lang w:val="ru-RU"/>
              </w:rPr>
              <w:t>57,4</w:t>
            </w:r>
          </w:p>
        </w:tc>
      </w:tr>
    </w:tbl>
    <w:p w:rsidR="00E87DDA" w:rsidRDefault="00E87DDA"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E8264E" w:rsidRDefault="00E8264E" w:rsidP="00E87DDA">
      <w:pPr>
        <w:spacing w:after="160" w:line="256" w:lineRule="auto"/>
        <w:rPr>
          <w:rFonts w:eastAsia="Calibri"/>
          <w:lang w:val="ru-RU" w:eastAsia="en-US"/>
        </w:rPr>
      </w:pPr>
    </w:p>
    <w:p w:rsidR="00E8264E" w:rsidRDefault="00E8264E"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0B3F23" w:rsidRDefault="000B3F23" w:rsidP="000B3F23">
      <w:pPr>
        <w:spacing w:after="160" w:line="256" w:lineRule="auto"/>
        <w:jc w:val="right"/>
        <w:rPr>
          <w:rFonts w:eastAsia="Calibri"/>
          <w:b/>
          <w:lang w:val="ru-RU" w:eastAsia="en-US"/>
        </w:rPr>
      </w:pPr>
      <w:r w:rsidRPr="000B3F23">
        <w:rPr>
          <w:rFonts w:eastAsia="Calibri"/>
          <w:b/>
          <w:lang w:val="ru-RU" w:eastAsia="en-US"/>
        </w:rPr>
        <w:t xml:space="preserve">Додаток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(завантажено окремим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5E" w:rsidRPr="00920B4B" w:rsidRDefault="00A8645E">
      <w:pPr>
        <w:rPr>
          <w:sz w:val="23"/>
          <w:szCs w:val="23"/>
        </w:rPr>
      </w:pPr>
      <w:r w:rsidRPr="00920B4B">
        <w:rPr>
          <w:sz w:val="23"/>
          <w:szCs w:val="23"/>
        </w:rPr>
        <w:separator/>
      </w:r>
    </w:p>
  </w:endnote>
  <w:endnote w:type="continuationSeparator" w:id="0">
    <w:p w:rsidR="00A8645E" w:rsidRPr="00920B4B" w:rsidRDefault="00A8645E">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5E" w:rsidRPr="00920B4B" w:rsidRDefault="00A8645E">
      <w:pPr>
        <w:rPr>
          <w:sz w:val="23"/>
          <w:szCs w:val="23"/>
        </w:rPr>
      </w:pPr>
      <w:r w:rsidRPr="00920B4B">
        <w:rPr>
          <w:sz w:val="23"/>
          <w:szCs w:val="23"/>
        </w:rPr>
        <w:separator/>
      </w:r>
    </w:p>
  </w:footnote>
  <w:footnote w:type="continuationSeparator" w:id="0">
    <w:p w:rsidR="00A8645E" w:rsidRPr="00920B4B" w:rsidRDefault="00A8645E">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797C9D" w:rsidRPr="00B32F33" w:rsidRDefault="00797C9D">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8E0693">
          <w:rPr>
            <w:noProof/>
            <w:sz w:val="16"/>
            <w:szCs w:val="16"/>
          </w:rPr>
          <w:t>48</w:t>
        </w:r>
        <w:r w:rsidRPr="00B32F33">
          <w:rPr>
            <w:sz w:val="16"/>
            <w:szCs w:val="16"/>
          </w:rPr>
          <w:fldChar w:fldCharType="end"/>
        </w:r>
      </w:p>
    </w:sdtContent>
  </w:sdt>
  <w:p w:rsidR="00797C9D" w:rsidRDefault="00797C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7CC4A21"/>
    <w:multiLevelType w:val="multilevel"/>
    <w:tmpl w:val="223C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6">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7">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3">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4">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3"/>
  </w:num>
  <w:num w:numId="5">
    <w:abstractNumId w:val="17"/>
  </w:num>
  <w:num w:numId="6">
    <w:abstractNumId w:val="42"/>
  </w:num>
  <w:num w:numId="7">
    <w:abstractNumId w:val="0"/>
  </w:num>
  <w:num w:numId="8">
    <w:abstractNumId w:val="36"/>
  </w:num>
  <w:num w:numId="9">
    <w:abstractNumId w:val="46"/>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9"/>
  </w:num>
  <w:num w:numId="15">
    <w:abstractNumId w:val="24"/>
  </w:num>
  <w:num w:numId="16">
    <w:abstractNumId w:val="25"/>
  </w:num>
  <w:num w:numId="17">
    <w:abstractNumId w:val="31"/>
  </w:num>
  <w:num w:numId="18">
    <w:abstractNumId w:val="23"/>
  </w:num>
  <w:num w:numId="19">
    <w:abstractNumId w:val="53"/>
  </w:num>
  <w:num w:numId="20">
    <w:abstractNumId w:val="51"/>
  </w:num>
  <w:num w:numId="21">
    <w:abstractNumId w:val="22"/>
  </w:num>
  <w:num w:numId="22">
    <w:abstractNumId w:val="52"/>
  </w:num>
  <w:num w:numId="23">
    <w:abstractNumId w:val="30"/>
  </w:num>
  <w:num w:numId="24">
    <w:abstractNumId w:val="44"/>
  </w:num>
  <w:num w:numId="25">
    <w:abstractNumId w:val="40"/>
  </w:num>
  <w:num w:numId="26">
    <w:abstractNumId w:val="35"/>
  </w:num>
  <w:num w:numId="27">
    <w:abstractNumId w:val="47"/>
  </w:num>
  <w:num w:numId="28">
    <w:abstractNumId w:val="41"/>
  </w:num>
  <w:num w:numId="29">
    <w:abstractNumId w:val="38"/>
  </w:num>
  <w:num w:numId="30">
    <w:abstractNumId w:val="37"/>
  </w:num>
  <w:num w:numId="31">
    <w:abstractNumId w:val="32"/>
  </w:num>
  <w:num w:numId="32">
    <w:abstractNumId w:val="29"/>
  </w:num>
  <w:num w:numId="33">
    <w:abstractNumId w:val="21"/>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5"/>
    <w:lvlOverride w:ilvl="0">
      <w:lvl w:ilvl="0">
        <w:numFmt w:val="decimal"/>
        <w:lvlText w:val="%1."/>
        <w:lvlJc w:val="left"/>
      </w:lvl>
    </w:lvlOverride>
  </w:num>
  <w:num w:numId="37">
    <w:abstractNumId w:val="45"/>
    <w:lvlOverride w:ilvl="0">
      <w:lvl w:ilvl="0">
        <w:numFmt w:val="decimal"/>
        <w:lvlText w:val="%1."/>
        <w:lvlJc w:val="left"/>
      </w:lvl>
    </w:lvlOverride>
  </w:num>
  <w:num w:numId="38">
    <w:abstractNumId w:val="45"/>
    <w:lvlOverride w:ilvl="0">
      <w:lvl w:ilvl="0">
        <w:numFmt w:val="decimal"/>
        <w:lvlText w:val="%1."/>
        <w:lvlJc w:val="left"/>
      </w:lvl>
    </w:lvlOverride>
  </w:num>
  <w:num w:numId="39">
    <w:abstractNumId w:val="45"/>
    <w:lvlOverride w:ilvl="0">
      <w:lvl w:ilvl="0">
        <w:numFmt w:val="decimal"/>
        <w:lvlText w:val="%1."/>
        <w:lvlJc w:val="left"/>
      </w:lvl>
    </w:lvlOverride>
  </w:num>
  <w:num w:numId="40">
    <w:abstractNumId w:val="28"/>
  </w:num>
  <w:num w:numId="41">
    <w:abstractNumId w:val="18"/>
  </w:num>
  <w:num w:numId="42">
    <w:abstractNumId w:val="34"/>
  </w:num>
  <w:num w:numId="43">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226A"/>
    <w:rsid w:val="0002291F"/>
    <w:rsid w:val="00022EAF"/>
    <w:rsid w:val="000231D0"/>
    <w:rsid w:val="0002470D"/>
    <w:rsid w:val="00024D02"/>
    <w:rsid w:val="00025197"/>
    <w:rsid w:val="000251CF"/>
    <w:rsid w:val="00026A12"/>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035"/>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91C"/>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10D"/>
    <w:rsid w:val="00085407"/>
    <w:rsid w:val="0008542B"/>
    <w:rsid w:val="00085AAF"/>
    <w:rsid w:val="00085AC4"/>
    <w:rsid w:val="00086153"/>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973A0"/>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D0"/>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19A"/>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68B"/>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372F"/>
    <w:rsid w:val="00243C65"/>
    <w:rsid w:val="00244AD1"/>
    <w:rsid w:val="00245085"/>
    <w:rsid w:val="002450AC"/>
    <w:rsid w:val="00245C81"/>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73F"/>
    <w:rsid w:val="00320CE6"/>
    <w:rsid w:val="00321408"/>
    <w:rsid w:val="0032187C"/>
    <w:rsid w:val="003219BB"/>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37DDB"/>
    <w:rsid w:val="00337FAE"/>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6FC"/>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499F"/>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23A7"/>
    <w:rsid w:val="004A25A8"/>
    <w:rsid w:val="004A2B24"/>
    <w:rsid w:val="004A380B"/>
    <w:rsid w:val="004A41C7"/>
    <w:rsid w:val="004A422D"/>
    <w:rsid w:val="004A4959"/>
    <w:rsid w:val="004A4C70"/>
    <w:rsid w:val="004A5BB6"/>
    <w:rsid w:val="004A6906"/>
    <w:rsid w:val="004A6AA0"/>
    <w:rsid w:val="004A7A2B"/>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3DCC"/>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C85"/>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BAB"/>
    <w:rsid w:val="005A2569"/>
    <w:rsid w:val="005A25D9"/>
    <w:rsid w:val="005A4620"/>
    <w:rsid w:val="005A464E"/>
    <w:rsid w:val="005A5099"/>
    <w:rsid w:val="005A5873"/>
    <w:rsid w:val="005A5A98"/>
    <w:rsid w:val="005A5B87"/>
    <w:rsid w:val="005A5CF5"/>
    <w:rsid w:val="005A5E75"/>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0C4"/>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10B0"/>
    <w:rsid w:val="006C12F1"/>
    <w:rsid w:val="006C319C"/>
    <w:rsid w:val="006C38D3"/>
    <w:rsid w:val="006C3A56"/>
    <w:rsid w:val="006C5673"/>
    <w:rsid w:val="006C6391"/>
    <w:rsid w:val="006C642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C35"/>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7009B1"/>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625"/>
    <w:rsid w:val="00791999"/>
    <w:rsid w:val="00791F1F"/>
    <w:rsid w:val="007927C7"/>
    <w:rsid w:val="00792EA8"/>
    <w:rsid w:val="00793539"/>
    <w:rsid w:val="00794B5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20C"/>
    <w:rsid w:val="007B365C"/>
    <w:rsid w:val="007B39B1"/>
    <w:rsid w:val="007B3F30"/>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3CB"/>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D17"/>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67D3"/>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6CE4"/>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693"/>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70A"/>
    <w:rsid w:val="00932CD8"/>
    <w:rsid w:val="00932CEB"/>
    <w:rsid w:val="00932FA0"/>
    <w:rsid w:val="00933388"/>
    <w:rsid w:val="00933D36"/>
    <w:rsid w:val="00934323"/>
    <w:rsid w:val="00934F82"/>
    <w:rsid w:val="009352A7"/>
    <w:rsid w:val="009354C7"/>
    <w:rsid w:val="0093553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5DA"/>
    <w:rsid w:val="009D7A35"/>
    <w:rsid w:val="009E024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64AC"/>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6B37"/>
    <w:rsid w:val="00A77A62"/>
    <w:rsid w:val="00A8052E"/>
    <w:rsid w:val="00A805E9"/>
    <w:rsid w:val="00A80793"/>
    <w:rsid w:val="00A80824"/>
    <w:rsid w:val="00A80A5F"/>
    <w:rsid w:val="00A81276"/>
    <w:rsid w:val="00A81B61"/>
    <w:rsid w:val="00A82171"/>
    <w:rsid w:val="00A847A8"/>
    <w:rsid w:val="00A84C24"/>
    <w:rsid w:val="00A85C05"/>
    <w:rsid w:val="00A85E4E"/>
    <w:rsid w:val="00A8638A"/>
    <w:rsid w:val="00A863EE"/>
    <w:rsid w:val="00A8645E"/>
    <w:rsid w:val="00A86EF8"/>
    <w:rsid w:val="00A86F7E"/>
    <w:rsid w:val="00A873CE"/>
    <w:rsid w:val="00A87415"/>
    <w:rsid w:val="00A87C28"/>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526"/>
    <w:rsid w:val="00B01CBD"/>
    <w:rsid w:val="00B01F35"/>
    <w:rsid w:val="00B020A7"/>
    <w:rsid w:val="00B031CD"/>
    <w:rsid w:val="00B03540"/>
    <w:rsid w:val="00B04410"/>
    <w:rsid w:val="00B0502B"/>
    <w:rsid w:val="00B0510D"/>
    <w:rsid w:val="00B05354"/>
    <w:rsid w:val="00B05916"/>
    <w:rsid w:val="00B05DA7"/>
    <w:rsid w:val="00B061BB"/>
    <w:rsid w:val="00B10543"/>
    <w:rsid w:val="00B10915"/>
    <w:rsid w:val="00B10C49"/>
    <w:rsid w:val="00B11551"/>
    <w:rsid w:val="00B129BC"/>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F5A"/>
    <w:rsid w:val="00B360B1"/>
    <w:rsid w:val="00B371AD"/>
    <w:rsid w:val="00B40B7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2894"/>
    <w:rsid w:val="00C44799"/>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CA8"/>
    <w:rsid w:val="00C67EED"/>
    <w:rsid w:val="00C70746"/>
    <w:rsid w:val="00C70966"/>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8DF"/>
    <w:rsid w:val="00CF0CAC"/>
    <w:rsid w:val="00CF1682"/>
    <w:rsid w:val="00CF1769"/>
    <w:rsid w:val="00CF34AD"/>
    <w:rsid w:val="00CF3FAB"/>
    <w:rsid w:val="00CF41D8"/>
    <w:rsid w:val="00CF6674"/>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882"/>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3E03"/>
    <w:rsid w:val="00D74AE0"/>
    <w:rsid w:val="00D7518F"/>
    <w:rsid w:val="00D753A5"/>
    <w:rsid w:val="00D76B9C"/>
    <w:rsid w:val="00D77476"/>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3E9"/>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1BE4"/>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64E"/>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156"/>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3A8"/>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086A"/>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0973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5949">
      <w:bodyDiv w:val="1"/>
      <w:marLeft w:val="0"/>
      <w:marRight w:val="0"/>
      <w:marTop w:val="0"/>
      <w:marBottom w:val="0"/>
      <w:divBdr>
        <w:top w:val="none" w:sz="0" w:space="0" w:color="auto"/>
        <w:left w:val="none" w:sz="0" w:space="0" w:color="auto"/>
        <w:bottom w:val="none" w:sz="0" w:space="0" w:color="auto"/>
        <w:right w:val="none" w:sz="0" w:space="0" w:color="auto"/>
      </w:divBdr>
    </w:div>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725378733">
      <w:bodyDiv w:val="1"/>
      <w:marLeft w:val="0"/>
      <w:marRight w:val="0"/>
      <w:marTop w:val="0"/>
      <w:marBottom w:val="0"/>
      <w:divBdr>
        <w:top w:val="none" w:sz="0" w:space="0" w:color="auto"/>
        <w:left w:val="none" w:sz="0" w:space="0" w:color="auto"/>
        <w:bottom w:val="none" w:sz="0" w:space="0" w:color="auto"/>
        <w:right w:val="none" w:sz="0" w:space="0" w:color="auto"/>
      </w:divBdr>
    </w:div>
    <w:div w:id="860052617">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07095308">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chynnyk.oa@restoration.gov.ua"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38E3-3EF4-4AA9-9700-85608DAD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16804</Words>
  <Characters>119939</Characters>
  <Application>Microsoft Office Word</Application>
  <DocSecurity>0</DocSecurity>
  <Lines>999</Lines>
  <Paragraphs>272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136471</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Mono6</cp:lastModifiedBy>
  <cp:revision>7</cp:revision>
  <cp:lastPrinted>2023-09-07T13:56:00Z</cp:lastPrinted>
  <dcterms:created xsi:type="dcterms:W3CDTF">2023-09-27T11:27:00Z</dcterms:created>
  <dcterms:modified xsi:type="dcterms:W3CDTF">2023-09-27T15:41:00Z</dcterms:modified>
</cp:coreProperties>
</file>