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6B475" w14:textId="77777777" w:rsidR="00223A94" w:rsidRPr="00223A94" w:rsidRDefault="00223A94" w:rsidP="00223A94">
      <w:pPr>
        <w:spacing w:after="0" w:line="240" w:lineRule="auto"/>
        <w:jc w:val="center"/>
        <w:rPr>
          <w:rFonts w:ascii="Times New Roman" w:hAnsi="Times New Roman" w:cs="Times New Roman"/>
          <w:b/>
          <w:sz w:val="24"/>
          <w:szCs w:val="24"/>
        </w:rPr>
      </w:pPr>
      <w:r w:rsidRPr="00223A94">
        <w:rPr>
          <w:rFonts w:ascii="Times New Roman" w:hAnsi="Times New Roman" w:cs="Times New Roman"/>
          <w:b/>
          <w:sz w:val="24"/>
          <w:szCs w:val="24"/>
        </w:rPr>
        <w:t>Комунальне некомерційне підприємство</w:t>
      </w:r>
    </w:p>
    <w:p w14:paraId="7F85CFAB" w14:textId="77777777" w:rsidR="00223A94" w:rsidRPr="00223A94" w:rsidRDefault="00223A94" w:rsidP="00223A94">
      <w:pPr>
        <w:spacing w:after="0" w:line="240" w:lineRule="auto"/>
        <w:jc w:val="center"/>
        <w:rPr>
          <w:rFonts w:ascii="Times New Roman" w:hAnsi="Times New Roman" w:cs="Times New Roman"/>
          <w:b/>
          <w:sz w:val="24"/>
          <w:szCs w:val="24"/>
        </w:rPr>
      </w:pPr>
      <w:r w:rsidRPr="00223A94">
        <w:rPr>
          <w:rFonts w:ascii="Times New Roman" w:hAnsi="Times New Roman" w:cs="Times New Roman"/>
          <w:b/>
          <w:sz w:val="24"/>
          <w:szCs w:val="24"/>
        </w:rPr>
        <w:t>Петрівської сільської ради</w:t>
      </w:r>
    </w:p>
    <w:p w14:paraId="4B7CCF80" w14:textId="77777777" w:rsidR="00223A94" w:rsidRPr="00223A94" w:rsidRDefault="00223A94" w:rsidP="00223A94">
      <w:pPr>
        <w:spacing w:after="0" w:line="240" w:lineRule="auto"/>
        <w:jc w:val="center"/>
        <w:rPr>
          <w:rFonts w:ascii="Times New Roman" w:eastAsia="Times New Roman" w:hAnsi="Times New Roman" w:cs="Times New Roman"/>
          <w:b/>
          <w:color w:val="FF0000"/>
          <w:sz w:val="24"/>
          <w:szCs w:val="24"/>
        </w:rPr>
      </w:pPr>
      <w:r w:rsidRPr="00223A94">
        <w:rPr>
          <w:rFonts w:ascii="Times New Roman" w:hAnsi="Times New Roman" w:cs="Times New Roman"/>
          <w:b/>
          <w:sz w:val="24"/>
          <w:szCs w:val="24"/>
        </w:rPr>
        <w:t>«Петрівський консультативно-діагностичний центр»</w:t>
      </w:r>
    </w:p>
    <w:p w14:paraId="0E314F6C" w14:textId="77777777" w:rsidR="00223A94" w:rsidRPr="00CD1E6C" w:rsidRDefault="00223A94" w:rsidP="00223A94">
      <w:pPr>
        <w:spacing w:after="0" w:line="240" w:lineRule="auto"/>
        <w:ind w:left="-1418"/>
        <w:jc w:val="center"/>
        <w:rPr>
          <w:rFonts w:ascii="Times New Roman" w:eastAsia="Times New Roman" w:hAnsi="Times New Roman" w:cs="Times New Roman"/>
          <w:b/>
          <w:color w:val="FF0000"/>
          <w:sz w:val="24"/>
          <w:szCs w:val="24"/>
        </w:rPr>
      </w:pPr>
    </w:p>
    <w:p w14:paraId="14C0A79F" w14:textId="77777777" w:rsidR="00223A94" w:rsidRPr="00592411" w:rsidRDefault="00223A94" w:rsidP="00223A94">
      <w:pPr>
        <w:spacing w:after="0" w:line="240" w:lineRule="auto"/>
        <w:ind w:left="-1418"/>
        <w:jc w:val="center"/>
        <w:rPr>
          <w:rFonts w:ascii="Times New Roman" w:eastAsia="Times New Roman" w:hAnsi="Times New Roman" w:cs="Times New Roman"/>
          <w:b/>
          <w:color w:val="FF0000"/>
        </w:rPr>
      </w:pPr>
    </w:p>
    <w:p w14:paraId="3DEB39E1" w14:textId="77777777" w:rsidR="00223A94" w:rsidRPr="00592411" w:rsidRDefault="00223A94" w:rsidP="00223A94">
      <w:pPr>
        <w:spacing w:after="0" w:line="240" w:lineRule="auto"/>
        <w:ind w:left="-1418"/>
        <w:jc w:val="center"/>
        <w:rPr>
          <w:rFonts w:ascii="Times New Roman" w:eastAsia="Times New Roman" w:hAnsi="Times New Roman" w:cs="Times New Roman"/>
          <w:b/>
          <w:color w:val="FF0000"/>
        </w:rPr>
      </w:pPr>
    </w:p>
    <w:p w14:paraId="041852A5" w14:textId="77777777" w:rsidR="00223A94" w:rsidRPr="00592411" w:rsidRDefault="00223A94" w:rsidP="00223A94">
      <w:pPr>
        <w:spacing w:after="0" w:line="240" w:lineRule="auto"/>
        <w:ind w:left="-1418"/>
        <w:jc w:val="center"/>
        <w:rPr>
          <w:rFonts w:ascii="Times New Roman" w:eastAsia="Times New Roman" w:hAnsi="Times New Roman" w:cs="Times New Roman"/>
          <w:b/>
          <w:color w:val="FF0000"/>
        </w:rPr>
      </w:pPr>
    </w:p>
    <w:p w14:paraId="3427389E" w14:textId="77777777" w:rsidR="00223A94" w:rsidRPr="00592411" w:rsidRDefault="00223A94" w:rsidP="00223A94">
      <w:pPr>
        <w:spacing w:after="0" w:line="240" w:lineRule="auto"/>
        <w:ind w:left="-1418"/>
        <w:jc w:val="center"/>
        <w:rPr>
          <w:rFonts w:ascii="Times New Roman" w:eastAsia="Times New Roman" w:hAnsi="Times New Roman" w:cs="Times New Roman"/>
          <w:b/>
          <w:color w:val="FF0000"/>
        </w:rPr>
      </w:pPr>
    </w:p>
    <w:p w14:paraId="5FB3D379" w14:textId="77777777" w:rsidR="00223A94" w:rsidRPr="00592411" w:rsidRDefault="00223A94" w:rsidP="00223A94">
      <w:pPr>
        <w:spacing w:after="0" w:line="240" w:lineRule="auto"/>
        <w:ind w:left="-1418"/>
        <w:jc w:val="right"/>
        <w:rPr>
          <w:rFonts w:ascii="Times New Roman" w:eastAsia="Times New Roman" w:hAnsi="Times New Roman" w:cs="Times New Roman"/>
          <w:b/>
          <w:color w:val="FF0000"/>
        </w:rPr>
      </w:pPr>
    </w:p>
    <w:p w14:paraId="10C4AD24" w14:textId="77777777" w:rsidR="00223A94" w:rsidRPr="00CD1E6C" w:rsidRDefault="00223A94" w:rsidP="00223A94">
      <w:pPr>
        <w:spacing w:after="0" w:line="240" w:lineRule="auto"/>
        <w:ind w:left="-1418"/>
        <w:jc w:val="right"/>
        <w:rPr>
          <w:rFonts w:ascii="Times New Roman" w:eastAsia="Times New Roman" w:hAnsi="Times New Roman" w:cs="Times New Roman"/>
          <w:b/>
          <w:sz w:val="24"/>
          <w:szCs w:val="24"/>
        </w:rPr>
      </w:pPr>
      <w:r w:rsidRPr="00592411">
        <w:rPr>
          <w:rFonts w:ascii="Times New Roman" w:eastAsia="Times New Roman" w:hAnsi="Times New Roman" w:cs="Times New Roman"/>
          <w:b/>
          <w:color w:val="FF0000"/>
        </w:rPr>
        <w:t> </w:t>
      </w:r>
      <w:r w:rsidRPr="00CD1E6C">
        <w:rPr>
          <w:rFonts w:ascii="Times New Roman" w:eastAsia="Times New Roman" w:hAnsi="Times New Roman" w:cs="Times New Roman"/>
          <w:b/>
          <w:sz w:val="24"/>
          <w:szCs w:val="24"/>
        </w:rPr>
        <w:t>«ЗАТВЕРДЖЕНО»</w:t>
      </w:r>
    </w:p>
    <w:p w14:paraId="6432EBEF" w14:textId="77777777" w:rsidR="00223A94" w:rsidRPr="00715C52" w:rsidRDefault="00223A94" w:rsidP="00223A94">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r w:rsidRPr="00CD1E6C">
        <w:rPr>
          <w:rFonts w:ascii="Times New Roman" w:eastAsia="Times New Roman" w:hAnsi="Times New Roman" w:cs="Times New Roman"/>
          <w:sz w:val="24"/>
          <w:szCs w:val="24"/>
        </w:rPr>
        <w:t xml:space="preserve">                                                                    </w:t>
      </w:r>
      <w:r w:rsidRPr="00715C52">
        <w:rPr>
          <w:rFonts w:ascii="Times New Roman" w:eastAsia="Times New Roman" w:hAnsi="Times New Roman" w:cs="Times New Roman"/>
          <w:b/>
          <w:bCs/>
          <w:sz w:val="24"/>
          <w:szCs w:val="24"/>
          <w:lang w:eastAsia="zh-CN"/>
        </w:rPr>
        <w:t>Протоколом Уповноваженої особи</w:t>
      </w:r>
    </w:p>
    <w:p w14:paraId="10920FF6" w14:textId="3496B3A4" w:rsidR="00223A94" w:rsidRPr="000353A6" w:rsidRDefault="00223A94" w:rsidP="00223A94">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r w:rsidRPr="000353A6">
        <w:rPr>
          <w:rFonts w:ascii="Times New Roman" w:eastAsia="Times New Roman" w:hAnsi="Times New Roman" w:cs="Times New Roman"/>
          <w:b/>
          <w:bCs/>
          <w:sz w:val="24"/>
          <w:szCs w:val="24"/>
          <w:lang w:eastAsia="zh-CN"/>
        </w:rPr>
        <w:t>від «</w:t>
      </w:r>
      <w:r w:rsidR="000353A6" w:rsidRPr="000353A6">
        <w:rPr>
          <w:rFonts w:ascii="Times New Roman" w:eastAsia="Times New Roman" w:hAnsi="Times New Roman" w:cs="Times New Roman"/>
          <w:b/>
          <w:bCs/>
          <w:sz w:val="24"/>
          <w:szCs w:val="24"/>
          <w:lang w:eastAsia="zh-CN"/>
        </w:rPr>
        <w:t>24</w:t>
      </w:r>
      <w:r w:rsidRPr="000353A6">
        <w:rPr>
          <w:rFonts w:ascii="Times New Roman" w:eastAsia="Times New Roman" w:hAnsi="Times New Roman" w:cs="Times New Roman"/>
          <w:b/>
          <w:bCs/>
          <w:sz w:val="24"/>
          <w:szCs w:val="24"/>
          <w:lang w:eastAsia="zh-CN"/>
        </w:rPr>
        <w:t xml:space="preserve">» </w:t>
      </w:r>
      <w:r w:rsidR="00B93307" w:rsidRPr="000353A6">
        <w:rPr>
          <w:rFonts w:ascii="Times New Roman" w:eastAsia="Times New Roman" w:hAnsi="Times New Roman" w:cs="Times New Roman"/>
          <w:b/>
          <w:bCs/>
          <w:sz w:val="24"/>
          <w:szCs w:val="24"/>
          <w:lang w:eastAsia="zh-CN"/>
        </w:rPr>
        <w:t>січ</w:t>
      </w:r>
      <w:r w:rsidRPr="000353A6">
        <w:rPr>
          <w:rFonts w:ascii="Times New Roman" w:eastAsia="Times New Roman" w:hAnsi="Times New Roman" w:cs="Times New Roman"/>
          <w:b/>
          <w:bCs/>
          <w:sz w:val="24"/>
          <w:szCs w:val="24"/>
          <w:lang w:eastAsia="zh-CN"/>
        </w:rPr>
        <w:t>ня 202</w:t>
      </w:r>
      <w:r w:rsidR="00B93307" w:rsidRPr="000353A6">
        <w:rPr>
          <w:rFonts w:ascii="Times New Roman" w:eastAsia="Times New Roman" w:hAnsi="Times New Roman" w:cs="Times New Roman"/>
          <w:b/>
          <w:bCs/>
          <w:sz w:val="24"/>
          <w:szCs w:val="24"/>
          <w:lang w:eastAsia="zh-CN"/>
        </w:rPr>
        <w:t>3</w:t>
      </w:r>
      <w:r w:rsidRPr="000353A6">
        <w:rPr>
          <w:rFonts w:ascii="Times New Roman" w:eastAsia="Times New Roman" w:hAnsi="Times New Roman" w:cs="Times New Roman"/>
          <w:b/>
          <w:bCs/>
          <w:sz w:val="24"/>
          <w:szCs w:val="24"/>
          <w:lang w:eastAsia="zh-CN"/>
        </w:rPr>
        <w:t xml:space="preserve"> року</w:t>
      </w:r>
      <w:r w:rsidR="00985089" w:rsidRPr="000353A6">
        <w:rPr>
          <w:rFonts w:ascii="Times New Roman" w:eastAsia="Times New Roman" w:hAnsi="Times New Roman" w:cs="Times New Roman"/>
          <w:b/>
          <w:bCs/>
          <w:sz w:val="24"/>
          <w:szCs w:val="24"/>
          <w:lang w:eastAsia="zh-CN"/>
        </w:rPr>
        <w:t xml:space="preserve"> № </w:t>
      </w:r>
      <w:r w:rsidR="000353A6" w:rsidRPr="000353A6">
        <w:rPr>
          <w:rFonts w:ascii="Times New Roman" w:eastAsia="Times New Roman" w:hAnsi="Times New Roman" w:cs="Times New Roman"/>
          <w:b/>
          <w:bCs/>
          <w:sz w:val="24"/>
          <w:szCs w:val="24"/>
          <w:lang w:eastAsia="zh-CN"/>
        </w:rPr>
        <w:t>2</w:t>
      </w:r>
    </w:p>
    <w:p w14:paraId="4E7B0591" w14:textId="77777777" w:rsidR="00223A94" w:rsidRPr="00715C52" w:rsidRDefault="00223A94" w:rsidP="00223A94">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6091642A" w14:textId="77777777" w:rsidR="00223A94" w:rsidRPr="00BE3772" w:rsidRDefault="00223A94" w:rsidP="00223A94">
      <w:pPr>
        <w:spacing w:after="0" w:line="240" w:lineRule="auto"/>
        <w:rPr>
          <w:rFonts w:ascii="Times New Roman" w:eastAsia="Times New Roman" w:hAnsi="Times New Roman" w:cs="Times New Roman"/>
          <w:b/>
          <w:color w:val="000000"/>
        </w:rPr>
      </w:pPr>
    </w:p>
    <w:p w14:paraId="44BC8CF4" w14:textId="77777777" w:rsidR="00223A94" w:rsidRPr="00BE3772" w:rsidRDefault="00223A94" w:rsidP="00223A94">
      <w:pPr>
        <w:spacing w:after="0" w:line="240" w:lineRule="auto"/>
        <w:rPr>
          <w:rFonts w:ascii="Times New Roman" w:eastAsia="Times New Roman" w:hAnsi="Times New Roman" w:cs="Times New Roman"/>
          <w:b/>
          <w:color w:val="000000"/>
        </w:rPr>
      </w:pPr>
    </w:p>
    <w:p w14:paraId="1078437C" w14:textId="77777777" w:rsidR="00223A94" w:rsidRPr="00BE3772" w:rsidRDefault="00223A94" w:rsidP="00223A94">
      <w:pPr>
        <w:spacing w:after="0" w:line="240" w:lineRule="auto"/>
        <w:rPr>
          <w:rFonts w:ascii="Times New Roman" w:eastAsia="Times New Roman" w:hAnsi="Times New Roman" w:cs="Times New Roman"/>
          <w:b/>
          <w:color w:val="000000"/>
        </w:rPr>
      </w:pPr>
    </w:p>
    <w:p w14:paraId="70C1B387" w14:textId="77777777" w:rsidR="00223A94" w:rsidRDefault="00223A94" w:rsidP="00223A94">
      <w:pPr>
        <w:spacing w:after="0" w:line="240" w:lineRule="auto"/>
        <w:rPr>
          <w:rFonts w:ascii="Times New Roman" w:eastAsia="Times New Roman" w:hAnsi="Times New Roman" w:cs="Times New Roman"/>
          <w:b/>
          <w:color w:val="000000"/>
        </w:rPr>
      </w:pPr>
    </w:p>
    <w:p w14:paraId="521126D2" w14:textId="77777777" w:rsidR="00223A94" w:rsidRPr="00BE3772" w:rsidRDefault="00223A94" w:rsidP="00223A94">
      <w:pPr>
        <w:spacing w:after="0" w:line="240" w:lineRule="auto"/>
        <w:rPr>
          <w:rFonts w:ascii="Times New Roman" w:eastAsia="Times New Roman" w:hAnsi="Times New Roman" w:cs="Times New Roman"/>
          <w:b/>
          <w:color w:val="000000"/>
        </w:rPr>
      </w:pPr>
    </w:p>
    <w:p w14:paraId="770B2BF7" w14:textId="77777777" w:rsidR="00223A94" w:rsidRDefault="00223A94" w:rsidP="00223A94">
      <w:pPr>
        <w:spacing w:after="0" w:line="240" w:lineRule="auto"/>
        <w:rPr>
          <w:rFonts w:ascii="Times New Roman" w:eastAsia="Times New Roman" w:hAnsi="Times New Roman" w:cs="Times New Roman"/>
          <w:b/>
          <w:color w:val="000000"/>
        </w:rPr>
      </w:pPr>
    </w:p>
    <w:p w14:paraId="02A28F3B" w14:textId="77777777" w:rsidR="00223A94" w:rsidRPr="00BE3772" w:rsidRDefault="00223A94" w:rsidP="00223A94">
      <w:pPr>
        <w:spacing w:after="0" w:line="240" w:lineRule="auto"/>
        <w:rPr>
          <w:rFonts w:ascii="Times New Roman" w:eastAsia="Times New Roman" w:hAnsi="Times New Roman" w:cs="Times New Roman"/>
          <w:b/>
          <w:color w:val="000000"/>
        </w:rPr>
      </w:pPr>
    </w:p>
    <w:p w14:paraId="315D7E83" w14:textId="77777777" w:rsidR="00223A94" w:rsidRPr="00BE3772" w:rsidRDefault="00223A94" w:rsidP="00223A94">
      <w:pPr>
        <w:spacing w:after="0" w:line="240" w:lineRule="auto"/>
        <w:rPr>
          <w:rFonts w:ascii="Times New Roman" w:eastAsia="Times New Roman" w:hAnsi="Times New Roman" w:cs="Times New Roman"/>
          <w:b/>
          <w:color w:val="000000"/>
        </w:rPr>
      </w:pPr>
    </w:p>
    <w:p w14:paraId="6ACB2448" w14:textId="77777777" w:rsidR="00223A94" w:rsidRPr="00BE3772" w:rsidRDefault="00223A94" w:rsidP="00223A94">
      <w:pPr>
        <w:spacing w:after="0" w:line="240" w:lineRule="auto"/>
        <w:rPr>
          <w:rFonts w:ascii="Times New Roman" w:eastAsia="Times New Roman" w:hAnsi="Times New Roman" w:cs="Times New Roman"/>
          <w:b/>
          <w:color w:val="000000"/>
        </w:rPr>
      </w:pPr>
    </w:p>
    <w:p w14:paraId="0E3BD3F2" w14:textId="77777777" w:rsidR="00223A94" w:rsidRPr="00BE3772" w:rsidRDefault="00223A94" w:rsidP="00223A94">
      <w:pPr>
        <w:spacing w:after="0" w:line="240" w:lineRule="auto"/>
        <w:rPr>
          <w:rFonts w:ascii="Times New Roman" w:eastAsia="Times New Roman" w:hAnsi="Times New Roman" w:cs="Times New Roman"/>
          <w:b/>
          <w:color w:val="000000"/>
        </w:rPr>
      </w:pPr>
      <w:r w:rsidRPr="00BE3772">
        <w:rPr>
          <w:rFonts w:ascii="Times New Roman" w:eastAsia="Times New Roman" w:hAnsi="Times New Roman" w:cs="Times New Roman"/>
          <w:b/>
          <w:color w:val="000000"/>
        </w:rPr>
        <w:t xml:space="preserve">                                                     </w:t>
      </w:r>
    </w:p>
    <w:p w14:paraId="283EB312" w14:textId="77777777" w:rsidR="00223A94" w:rsidRPr="00CD1E6C" w:rsidRDefault="00223A94" w:rsidP="00223A94">
      <w:pPr>
        <w:spacing w:after="0" w:line="240" w:lineRule="auto"/>
        <w:jc w:val="center"/>
        <w:rPr>
          <w:rFonts w:ascii="Times New Roman" w:eastAsia="Times New Roman" w:hAnsi="Times New Roman" w:cs="Times New Roman"/>
          <w:b/>
          <w:sz w:val="24"/>
          <w:szCs w:val="24"/>
        </w:rPr>
      </w:pPr>
      <w:r w:rsidRPr="00CD1E6C">
        <w:rPr>
          <w:rFonts w:ascii="Times New Roman" w:eastAsia="Times New Roman" w:hAnsi="Times New Roman" w:cs="Times New Roman"/>
          <w:b/>
          <w:sz w:val="24"/>
          <w:szCs w:val="24"/>
        </w:rPr>
        <w:t>ТЕНДЕРНА ДОКУМЕНТАЦІЯ</w:t>
      </w:r>
    </w:p>
    <w:p w14:paraId="0868904F" w14:textId="77777777" w:rsidR="00223A94" w:rsidRPr="00715C52" w:rsidRDefault="00223A94" w:rsidP="00223A94">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CD1E6C">
        <w:rPr>
          <w:rFonts w:ascii="Times New Roman" w:eastAsia="Times New Roman" w:hAnsi="Times New Roman" w:cs="Times New Roman"/>
          <w:b/>
          <w:sz w:val="24"/>
          <w:szCs w:val="24"/>
        </w:rPr>
        <w:t>ВІДКРИТІ ТОРГИ</w:t>
      </w:r>
      <w:r>
        <w:rPr>
          <w:rFonts w:ascii="Times New Roman" w:eastAsia="Times New Roman" w:hAnsi="Times New Roman" w:cs="Times New Roman"/>
          <w:b/>
          <w:sz w:val="24"/>
          <w:szCs w:val="24"/>
        </w:rPr>
        <w:t xml:space="preserve"> </w:t>
      </w:r>
      <w:r w:rsidRPr="00715C52">
        <w:rPr>
          <w:rFonts w:ascii="Times New Roman" w:eastAsia="Times New Roman" w:hAnsi="Times New Roman" w:cs="Times New Roman"/>
          <w:b/>
          <w:bCs/>
          <w:sz w:val="24"/>
          <w:szCs w:val="24"/>
          <w:lang w:eastAsia="zh-CN"/>
        </w:rPr>
        <w:t>з особливостями</w:t>
      </w:r>
    </w:p>
    <w:p w14:paraId="2E74E737" w14:textId="77777777" w:rsidR="00223A94" w:rsidRPr="00CD1E6C" w:rsidRDefault="00223A94" w:rsidP="00223A94">
      <w:pPr>
        <w:spacing w:after="0" w:line="240" w:lineRule="auto"/>
        <w:jc w:val="center"/>
        <w:rPr>
          <w:rFonts w:ascii="Times New Roman" w:eastAsia="Times New Roman" w:hAnsi="Times New Roman" w:cs="Times New Roman"/>
          <w:b/>
          <w:sz w:val="24"/>
          <w:szCs w:val="24"/>
        </w:rPr>
      </w:pPr>
      <w:r w:rsidRPr="00CD1E6C">
        <w:rPr>
          <w:rFonts w:ascii="Times New Roman" w:eastAsia="Times New Roman" w:hAnsi="Times New Roman" w:cs="Times New Roman"/>
          <w:sz w:val="24"/>
          <w:szCs w:val="24"/>
        </w:rPr>
        <w:t xml:space="preserve">на закупівлю </w:t>
      </w:r>
      <w:r w:rsidR="00B93307">
        <w:rPr>
          <w:rFonts w:ascii="Times New Roman" w:eastAsia="Times New Roman" w:hAnsi="Times New Roman" w:cs="Times New Roman"/>
          <w:sz w:val="24"/>
          <w:szCs w:val="24"/>
        </w:rPr>
        <w:t>послуг</w:t>
      </w:r>
    </w:p>
    <w:p w14:paraId="55D6EB84" w14:textId="77777777" w:rsidR="00223A94" w:rsidRDefault="00223A94" w:rsidP="00223A94">
      <w:pPr>
        <w:spacing w:after="0" w:line="240" w:lineRule="auto"/>
        <w:jc w:val="center"/>
        <w:rPr>
          <w:rFonts w:ascii="Times New Roman" w:eastAsia="Times New Roman" w:hAnsi="Times New Roman" w:cs="Times New Roman"/>
          <w:b/>
          <w:sz w:val="24"/>
          <w:szCs w:val="24"/>
        </w:rPr>
      </w:pPr>
    </w:p>
    <w:p w14:paraId="31160C2F" w14:textId="2D77D9E9" w:rsidR="00223A94" w:rsidRPr="00715C52" w:rsidRDefault="00B93307" w:rsidP="00223A94">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8514</w:t>
      </w:r>
      <w:r w:rsidR="00223A94" w:rsidRPr="00715C52">
        <w:rPr>
          <w:rFonts w:ascii="Times New Roman" w:eastAsia="Times New Roman" w:hAnsi="Times New Roman" w:cs="Times New Roman"/>
          <w:b/>
          <w:bCs/>
          <w:sz w:val="24"/>
          <w:szCs w:val="24"/>
          <w:lang w:eastAsia="zh-CN"/>
        </w:rPr>
        <w:t>0000-</w:t>
      </w:r>
      <w:r>
        <w:rPr>
          <w:rFonts w:ascii="Times New Roman" w:eastAsia="Times New Roman" w:hAnsi="Times New Roman" w:cs="Times New Roman"/>
          <w:b/>
          <w:bCs/>
          <w:sz w:val="24"/>
          <w:szCs w:val="24"/>
          <w:lang w:eastAsia="zh-CN"/>
        </w:rPr>
        <w:t>2</w:t>
      </w:r>
      <w:r w:rsidR="00223A94" w:rsidRPr="00715C52">
        <w:rPr>
          <w:rFonts w:ascii="Times New Roman" w:eastAsia="Times New Roman" w:hAnsi="Times New Roman" w:cs="Times New Roman"/>
          <w:b/>
          <w:bCs/>
          <w:sz w:val="24"/>
          <w:szCs w:val="24"/>
          <w:lang w:eastAsia="zh-CN"/>
        </w:rPr>
        <w:t xml:space="preserve"> – </w:t>
      </w:r>
      <w:r>
        <w:rPr>
          <w:rFonts w:ascii="Times New Roman" w:eastAsia="Times New Roman" w:hAnsi="Times New Roman" w:cs="Times New Roman"/>
          <w:b/>
          <w:bCs/>
          <w:sz w:val="24"/>
          <w:szCs w:val="24"/>
          <w:lang w:eastAsia="zh-CN"/>
        </w:rPr>
        <w:t>Послуги у сфері охорони здоров’я різні (Проведення лабораторних досліджень)</w:t>
      </w:r>
      <w:r w:rsidR="00223A94" w:rsidRPr="00715C52">
        <w:rPr>
          <w:rFonts w:ascii="Times New Roman" w:eastAsia="Times New Roman" w:hAnsi="Times New Roman" w:cs="Times New Roman"/>
          <w:b/>
          <w:bCs/>
          <w:sz w:val="24"/>
          <w:szCs w:val="24"/>
          <w:lang w:eastAsia="zh-CN"/>
        </w:rPr>
        <w:t xml:space="preserve"> </w:t>
      </w:r>
    </w:p>
    <w:p w14:paraId="35DE29C3" w14:textId="77777777" w:rsidR="00223A94" w:rsidRPr="00715C52" w:rsidRDefault="00223A94" w:rsidP="00223A94">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15C52">
        <w:rPr>
          <w:rFonts w:ascii="Times New Roman" w:eastAsia="Times New Roman" w:hAnsi="Times New Roman" w:cs="Times New Roman"/>
          <w:b/>
          <w:bCs/>
          <w:sz w:val="24"/>
          <w:szCs w:val="24"/>
          <w:lang w:eastAsia="zh-CN"/>
        </w:rPr>
        <w:t>за ДК 021:2015 «Єдиний закупівельний словник»</w:t>
      </w:r>
    </w:p>
    <w:p w14:paraId="26F4EAA5" w14:textId="77777777" w:rsidR="00223A94" w:rsidRDefault="00223A94" w:rsidP="00223A94">
      <w:pPr>
        <w:spacing w:after="0" w:line="240" w:lineRule="auto"/>
        <w:jc w:val="center"/>
        <w:rPr>
          <w:rFonts w:ascii="Times New Roman" w:eastAsia="Times New Roman" w:hAnsi="Times New Roman" w:cs="Times New Roman"/>
          <w:b/>
          <w:sz w:val="24"/>
          <w:szCs w:val="24"/>
        </w:rPr>
      </w:pPr>
    </w:p>
    <w:p w14:paraId="1CDA7663" w14:textId="77777777" w:rsidR="00223A94" w:rsidRPr="00CD1E6C" w:rsidRDefault="00223A94" w:rsidP="00223A94">
      <w:pPr>
        <w:spacing w:after="0" w:line="240" w:lineRule="auto"/>
        <w:jc w:val="center"/>
        <w:rPr>
          <w:rFonts w:ascii="Times New Roman" w:eastAsia="Times New Roman" w:hAnsi="Times New Roman" w:cs="Times New Roman"/>
          <w:b/>
          <w:sz w:val="24"/>
          <w:szCs w:val="24"/>
        </w:rPr>
      </w:pPr>
    </w:p>
    <w:p w14:paraId="03FC8185" w14:textId="77777777" w:rsidR="00223A94" w:rsidRPr="00BE3772" w:rsidRDefault="00223A94" w:rsidP="00223A94">
      <w:pPr>
        <w:spacing w:after="0" w:line="240" w:lineRule="auto"/>
        <w:rPr>
          <w:rFonts w:ascii="Times New Roman" w:eastAsia="Times New Roman" w:hAnsi="Times New Roman" w:cs="Times New Roman"/>
        </w:rPr>
      </w:pPr>
      <w:r w:rsidRPr="00BE3772">
        <w:rPr>
          <w:rFonts w:ascii="Times New Roman" w:eastAsia="Times New Roman" w:hAnsi="Times New Roman" w:cs="Times New Roman"/>
          <w:color w:val="000000"/>
        </w:rPr>
        <w:t> </w:t>
      </w:r>
    </w:p>
    <w:p w14:paraId="09017EB9" w14:textId="77777777" w:rsidR="00223A94" w:rsidRPr="00BE3772" w:rsidRDefault="00223A94" w:rsidP="00223A94">
      <w:pPr>
        <w:spacing w:after="0" w:line="240" w:lineRule="auto"/>
        <w:rPr>
          <w:rFonts w:ascii="Times New Roman" w:eastAsia="Times New Roman" w:hAnsi="Times New Roman" w:cs="Times New Roman"/>
        </w:rPr>
      </w:pPr>
      <w:r w:rsidRPr="00BE3772">
        <w:rPr>
          <w:rFonts w:ascii="Times New Roman" w:eastAsia="Times New Roman" w:hAnsi="Times New Roman" w:cs="Times New Roman"/>
          <w:color w:val="000000"/>
        </w:rPr>
        <w:t> </w:t>
      </w:r>
    </w:p>
    <w:p w14:paraId="1967238D" w14:textId="77777777" w:rsidR="00223A94" w:rsidRPr="00BE3772" w:rsidRDefault="00223A94" w:rsidP="00223A94">
      <w:pPr>
        <w:spacing w:after="0" w:line="240" w:lineRule="auto"/>
        <w:rPr>
          <w:rFonts w:ascii="Times New Roman" w:eastAsia="Times New Roman" w:hAnsi="Times New Roman" w:cs="Times New Roman"/>
        </w:rPr>
      </w:pPr>
      <w:r w:rsidRPr="00BE3772">
        <w:rPr>
          <w:rFonts w:ascii="Times New Roman" w:eastAsia="Times New Roman" w:hAnsi="Times New Roman" w:cs="Times New Roman"/>
          <w:color w:val="000000"/>
        </w:rPr>
        <w:t> </w:t>
      </w:r>
    </w:p>
    <w:p w14:paraId="24CB8F5F" w14:textId="77777777" w:rsidR="00223A94" w:rsidRPr="00BE3772" w:rsidRDefault="00223A94" w:rsidP="00223A94">
      <w:pPr>
        <w:spacing w:after="0" w:line="240" w:lineRule="auto"/>
        <w:rPr>
          <w:rFonts w:ascii="Times New Roman" w:eastAsia="Times New Roman" w:hAnsi="Times New Roman" w:cs="Times New Roman"/>
        </w:rPr>
      </w:pPr>
      <w:r w:rsidRPr="00BE3772">
        <w:rPr>
          <w:rFonts w:ascii="Times New Roman" w:eastAsia="Times New Roman" w:hAnsi="Times New Roman" w:cs="Times New Roman"/>
          <w:color w:val="000000"/>
        </w:rPr>
        <w:t> </w:t>
      </w:r>
    </w:p>
    <w:p w14:paraId="3047FD5D" w14:textId="77777777" w:rsidR="00223A94" w:rsidRPr="00BE3772" w:rsidRDefault="00223A94" w:rsidP="00223A94">
      <w:pPr>
        <w:spacing w:after="0" w:line="240" w:lineRule="auto"/>
        <w:rPr>
          <w:rFonts w:ascii="Times New Roman" w:eastAsia="Times New Roman" w:hAnsi="Times New Roman" w:cs="Times New Roman"/>
          <w:color w:val="000000"/>
        </w:rPr>
      </w:pPr>
      <w:r w:rsidRPr="00BE3772">
        <w:rPr>
          <w:rFonts w:ascii="Times New Roman" w:eastAsia="Times New Roman" w:hAnsi="Times New Roman" w:cs="Times New Roman"/>
          <w:color w:val="000000"/>
        </w:rPr>
        <w:t> </w:t>
      </w:r>
    </w:p>
    <w:p w14:paraId="54CFA80F" w14:textId="77777777" w:rsidR="00223A94" w:rsidRPr="00BE3772" w:rsidRDefault="00223A94" w:rsidP="00223A94">
      <w:pPr>
        <w:spacing w:after="0" w:line="240" w:lineRule="auto"/>
        <w:rPr>
          <w:rFonts w:ascii="Times New Roman" w:eastAsia="Times New Roman" w:hAnsi="Times New Roman" w:cs="Times New Roman"/>
          <w:color w:val="000000"/>
        </w:rPr>
      </w:pPr>
    </w:p>
    <w:p w14:paraId="3D6F2808" w14:textId="77777777" w:rsidR="00223A94" w:rsidRPr="00BE3772" w:rsidRDefault="00223A94" w:rsidP="00223A94">
      <w:pPr>
        <w:spacing w:after="0" w:line="240" w:lineRule="auto"/>
        <w:rPr>
          <w:rFonts w:ascii="Times New Roman" w:eastAsia="Times New Roman" w:hAnsi="Times New Roman" w:cs="Times New Roman"/>
        </w:rPr>
      </w:pPr>
    </w:p>
    <w:p w14:paraId="6C5F99EA" w14:textId="77777777" w:rsidR="00223A94" w:rsidRDefault="00223A94" w:rsidP="00223A94">
      <w:pPr>
        <w:spacing w:after="0" w:line="240" w:lineRule="auto"/>
        <w:rPr>
          <w:rFonts w:ascii="Times New Roman" w:eastAsia="Times New Roman" w:hAnsi="Times New Roman" w:cs="Times New Roman"/>
          <w:color w:val="000000"/>
          <w:sz w:val="20"/>
          <w:szCs w:val="20"/>
        </w:rPr>
      </w:pPr>
      <w:r w:rsidRPr="00BE3772">
        <w:rPr>
          <w:rFonts w:ascii="Times New Roman" w:eastAsia="Times New Roman" w:hAnsi="Times New Roman" w:cs="Times New Roman"/>
          <w:color w:val="000000"/>
        </w:rPr>
        <w:t> </w:t>
      </w:r>
    </w:p>
    <w:p w14:paraId="2AA08C23" w14:textId="77777777" w:rsidR="00223A94" w:rsidRDefault="00223A94" w:rsidP="00223A94">
      <w:pPr>
        <w:spacing w:after="0" w:line="240" w:lineRule="auto"/>
        <w:rPr>
          <w:rFonts w:ascii="Times New Roman" w:eastAsia="Times New Roman" w:hAnsi="Times New Roman" w:cs="Times New Roman"/>
          <w:color w:val="000000"/>
          <w:sz w:val="20"/>
          <w:szCs w:val="20"/>
        </w:rPr>
      </w:pPr>
    </w:p>
    <w:p w14:paraId="6C2CE45E" w14:textId="77777777" w:rsidR="00223A94" w:rsidRDefault="00223A94" w:rsidP="00223A94">
      <w:pPr>
        <w:spacing w:after="0" w:line="240" w:lineRule="auto"/>
        <w:rPr>
          <w:rFonts w:ascii="Times New Roman" w:eastAsia="Times New Roman" w:hAnsi="Times New Roman" w:cs="Times New Roman"/>
          <w:color w:val="000000"/>
          <w:sz w:val="20"/>
          <w:szCs w:val="20"/>
        </w:rPr>
      </w:pPr>
    </w:p>
    <w:p w14:paraId="1141D932" w14:textId="77777777" w:rsidR="00223A94" w:rsidRDefault="00223A94" w:rsidP="00223A94">
      <w:pPr>
        <w:spacing w:after="0" w:line="240" w:lineRule="auto"/>
        <w:rPr>
          <w:rFonts w:ascii="Times New Roman" w:eastAsia="Times New Roman" w:hAnsi="Times New Roman" w:cs="Times New Roman"/>
          <w:color w:val="000000"/>
          <w:sz w:val="20"/>
          <w:szCs w:val="20"/>
        </w:rPr>
      </w:pPr>
    </w:p>
    <w:p w14:paraId="26360E22" w14:textId="77777777" w:rsidR="00223A94" w:rsidRDefault="00223A94" w:rsidP="00223A94">
      <w:pPr>
        <w:spacing w:after="0" w:line="240" w:lineRule="auto"/>
        <w:rPr>
          <w:rFonts w:ascii="Times New Roman" w:eastAsia="Times New Roman" w:hAnsi="Times New Roman" w:cs="Times New Roman"/>
          <w:color w:val="000000"/>
          <w:sz w:val="20"/>
          <w:szCs w:val="20"/>
        </w:rPr>
      </w:pPr>
    </w:p>
    <w:p w14:paraId="02C90652" w14:textId="77777777" w:rsidR="00223A94" w:rsidRDefault="00223A94" w:rsidP="00223A94">
      <w:pPr>
        <w:spacing w:after="0" w:line="240" w:lineRule="auto"/>
        <w:rPr>
          <w:rFonts w:ascii="Times New Roman" w:eastAsia="Times New Roman" w:hAnsi="Times New Roman" w:cs="Times New Roman"/>
          <w:color w:val="000000"/>
          <w:sz w:val="20"/>
          <w:szCs w:val="20"/>
        </w:rPr>
      </w:pPr>
    </w:p>
    <w:p w14:paraId="750434B4" w14:textId="77777777" w:rsidR="00223A94" w:rsidRDefault="00223A94" w:rsidP="00223A94">
      <w:pPr>
        <w:spacing w:after="0" w:line="240" w:lineRule="auto"/>
        <w:rPr>
          <w:rFonts w:ascii="Times New Roman" w:eastAsia="Times New Roman" w:hAnsi="Times New Roman" w:cs="Times New Roman"/>
          <w:color w:val="000000"/>
          <w:sz w:val="20"/>
          <w:szCs w:val="20"/>
        </w:rPr>
      </w:pPr>
    </w:p>
    <w:p w14:paraId="3D66D115" w14:textId="77777777" w:rsidR="00223A94" w:rsidRDefault="00223A94" w:rsidP="00223A94">
      <w:pPr>
        <w:spacing w:after="0" w:line="240" w:lineRule="auto"/>
        <w:rPr>
          <w:rFonts w:ascii="Times New Roman" w:eastAsia="Times New Roman" w:hAnsi="Times New Roman" w:cs="Times New Roman"/>
          <w:color w:val="000000"/>
          <w:sz w:val="20"/>
          <w:szCs w:val="20"/>
        </w:rPr>
      </w:pPr>
    </w:p>
    <w:p w14:paraId="2C6FEE91" w14:textId="77777777" w:rsidR="00223A94" w:rsidRPr="00BE3772" w:rsidRDefault="00223A94" w:rsidP="00223A94">
      <w:pPr>
        <w:spacing w:after="0" w:line="240" w:lineRule="auto"/>
        <w:rPr>
          <w:rFonts w:ascii="Times New Roman" w:eastAsia="Times New Roman" w:hAnsi="Times New Roman" w:cs="Times New Roman"/>
          <w:color w:val="000000"/>
          <w:sz w:val="20"/>
          <w:szCs w:val="20"/>
        </w:rPr>
      </w:pPr>
    </w:p>
    <w:p w14:paraId="5D2005A5" w14:textId="77777777" w:rsidR="00223A94" w:rsidRPr="00BE3772" w:rsidRDefault="00223A94" w:rsidP="00223A94">
      <w:pPr>
        <w:spacing w:after="0" w:line="240" w:lineRule="auto"/>
        <w:rPr>
          <w:rFonts w:ascii="Times New Roman" w:eastAsia="Times New Roman" w:hAnsi="Times New Roman" w:cs="Times New Roman"/>
          <w:color w:val="000000"/>
          <w:sz w:val="20"/>
          <w:szCs w:val="20"/>
        </w:rPr>
      </w:pPr>
    </w:p>
    <w:p w14:paraId="30856408" w14:textId="77777777" w:rsidR="00223A94" w:rsidRPr="00BE3772" w:rsidRDefault="00223A94" w:rsidP="00223A94">
      <w:pPr>
        <w:spacing w:after="0" w:line="240" w:lineRule="auto"/>
        <w:rPr>
          <w:rFonts w:ascii="Times New Roman" w:eastAsia="Times New Roman" w:hAnsi="Times New Roman" w:cs="Times New Roman"/>
          <w:color w:val="000000"/>
          <w:sz w:val="20"/>
          <w:szCs w:val="20"/>
        </w:rPr>
      </w:pPr>
    </w:p>
    <w:p w14:paraId="085B5FA0" w14:textId="77777777" w:rsidR="00223A94" w:rsidRPr="00BE3772" w:rsidRDefault="00223A94" w:rsidP="00223A94">
      <w:pPr>
        <w:spacing w:after="0" w:line="240" w:lineRule="auto"/>
        <w:rPr>
          <w:rFonts w:ascii="Times New Roman" w:eastAsia="Times New Roman" w:hAnsi="Times New Roman" w:cs="Times New Roman"/>
          <w:color w:val="000000"/>
          <w:sz w:val="20"/>
          <w:szCs w:val="20"/>
        </w:rPr>
      </w:pPr>
    </w:p>
    <w:p w14:paraId="34703300" w14:textId="77777777" w:rsidR="00223A94" w:rsidRPr="00BE3772" w:rsidRDefault="00223A94" w:rsidP="00223A94">
      <w:pPr>
        <w:spacing w:after="0" w:line="240" w:lineRule="auto"/>
        <w:rPr>
          <w:rFonts w:ascii="Times New Roman" w:eastAsia="Times New Roman" w:hAnsi="Times New Roman" w:cs="Times New Roman"/>
          <w:color w:val="000000"/>
          <w:sz w:val="20"/>
          <w:szCs w:val="20"/>
        </w:rPr>
      </w:pPr>
    </w:p>
    <w:p w14:paraId="4F61517A" w14:textId="77777777" w:rsidR="00223A94" w:rsidRPr="00BE3772" w:rsidRDefault="00223A94" w:rsidP="00223A94">
      <w:pPr>
        <w:spacing w:after="0" w:line="240" w:lineRule="auto"/>
        <w:rPr>
          <w:rFonts w:ascii="Times New Roman" w:eastAsia="Times New Roman" w:hAnsi="Times New Roman" w:cs="Times New Roman"/>
          <w:color w:val="000000"/>
          <w:sz w:val="20"/>
          <w:szCs w:val="20"/>
        </w:rPr>
      </w:pPr>
    </w:p>
    <w:p w14:paraId="637FA44A" w14:textId="77777777" w:rsidR="004A3039" w:rsidRDefault="00223A94" w:rsidP="00223A94">
      <w:pPr>
        <w:spacing w:after="0" w:line="240" w:lineRule="auto"/>
        <w:jc w:val="center"/>
        <w:rPr>
          <w:rFonts w:ascii="Times New Roman" w:eastAsia="Times New Roman" w:hAnsi="Times New Roman" w:cs="Times New Roman"/>
          <w:b/>
          <w:i/>
          <w:sz w:val="20"/>
          <w:szCs w:val="20"/>
        </w:rPr>
      </w:pPr>
      <w:bookmarkStart w:id="0" w:name="_heading=h.1fob9te" w:colFirst="0" w:colLast="0"/>
      <w:bookmarkStart w:id="1" w:name="_heading=h.7uww8ikdnr4c" w:colFirst="0" w:colLast="0"/>
      <w:bookmarkEnd w:id="0"/>
      <w:bookmarkEnd w:id="1"/>
      <w:r w:rsidRPr="004A3039">
        <w:rPr>
          <w:rFonts w:ascii="Times New Roman" w:eastAsia="Times New Roman" w:hAnsi="Times New Roman" w:cs="Times New Roman"/>
          <w:b/>
          <w:sz w:val="20"/>
          <w:szCs w:val="20"/>
        </w:rPr>
        <w:t>с. Нові Петрівці, Вишгородський р</w:t>
      </w:r>
      <w:r w:rsidR="004A3039">
        <w:rPr>
          <w:rFonts w:ascii="Times New Roman" w:eastAsia="Times New Roman" w:hAnsi="Times New Roman" w:cs="Times New Roman"/>
          <w:b/>
          <w:sz w:val="20"/>
          <w:szCs w:val="20"/>
        </w:rPr>
        <w:t>айон,</w:t>
      </w:r>
      <w:r w:rsidRPr="004A3039">
        <w:rPr>
          <w:rFonts w:ascii="Times New Roman" w:eastAsia="Times New Roman" w:hAnsi="Times New Roman" w:cs="Times New Roman"/>
          <w:b/>
          <w:sz w:val="20"/>
          <w:szCs w:val="20"/>
        </w:rPr>
        <w:t xml:space="preserve"> Київська обл</w:t>
      </w:r>
      <w:r w:rsidR="004A3039">
        <w:rPr>
          <w:rFonts w:ascii="Times New Roman" w:eastAsia="Times New Roman" w:hAnsi="Times New Roman" w:cs="Times New Roman"/>
          <w:b/>
          <w:sz w:val="20"/>
          <w:szCs w:val="20"/>
        </w:rPr>
        <w:t>асть</w:t>
      </w:r>
      <w:r w:rsidRPr="004A3039">
        <w:rPr>
          <w:rFonts w:ascii="Times New Roman" w:eastAsia="Times New Roman" w:hAnsi="Times New Roman" w:cs="Times New Roman"/>
          <w:b/>
          <w:i/>
          <w:sz w:val="20"/>
          <w:szCs w:val="20"/>
        </w:rPr>
        <w:t xml:space="preserve"> </w:t>
      </w:r>
    </w:p>
    <w:p w14:paraId="32CE8519" w14:textId="77777777" w:rsidR="00223A94" w:rsidRPr="004A3039" w:rsidRDefault="00223A94" w:rsidP="00223A94">
      <w:pPr>
        <w:spacing w:after="0" w:line="240" w:lineRule="auto"/>
        <w:jc w:val="center"/>
        <w:rPr>
          <w:rFonts w:ascii="Times New Roman" w:eastAsia="Times New Roman" w:hAnsi="Times New Roman" w:cs="Times New Roman"/>
          <w:b/>
          <w:color w:val="000000"/>
          <w:sz w:val="20"/>
          <w:szCs w:val="20"/>
        </w:rPr>
      </w:pPr>
      <w:r w:rsidRPr="004A3039">
        <w:rPr>
          <w:rFonts w:ascii="Times New Roman" w:eastAsia="Times New Roman" w:hAnsi="Times New Roman" w:cs="Times New Roman"/>
          <w:b/>
          <w:color w:val="000000"/>
          <w:sz w:val="20"/>
          <w:szCs w:val="20"/>
        </w:rPr>
        <w:t>20</w:t>
      </w:r>
      <w:r w:rsidRPr="004A3039">
        <w:rPr>
          <w:rFonts w:ascii="Times New Roman" w:eastAsia="Times New Roman" w:hAnsi="Times New Roman" w:cs="Times New Roman"/>
          <w:b/>
          <w:sz w:val="20"/>
          <w:szCs w:val="20"/>
        </w:rPr>
        <w:t>2</w:t>
      </w:r>
      <w:r w:rsidR="00F6308B">
        <w:rPr>
          <w:rFonts w:ascii="Times New Roman" w:eastAsia="Times New Roman" w:hAnsi="Times New Roman" w:cs="Times New Roman"/>
          <w:b/>
          <w:sz w:val="20"/>
          <w:szCs w:val="20"/>
        </w:rPr>
        <w:t>3</w:t>
      </w:r>
      <w:r w:rsidRPr="004A3039">
        <w:rPr>
          <w:rFonts w:ascii="Times New Roman" w:eastAsia="Times New Roman" w:hAnsi="Times New Roman" w:cs="Times New Roman"/>
          <w:b/>
          <w:color w:val="000000"/>
          <w:sz w:val="20"/>
          <w:szCs w:val="20"/>
        </w:rPr>
        <w:t xml:space="preserve"> рік</w:t>
      </w:r>
    </w:p>
    <w:p w14:paraId="37D4DE3C" w14:textId="77777777" w:rsidR="00223A94" w:rsidRDefault="00223A94" w:rsidP="00223A9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tbl>
      <w:tblPr>
        <w:tblStyle w:val="14"/>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15C52" w:rsidRPr="00B876F3" w14:paraId="1F194DA8" w14:textId="77777777" w:rsidTr="006D4B2D">
        <w:trPr>
          <w:trHeight w:val="416"/>
          <w:jc w:val="center"/>
        </w:trPr>
        <w:tc>
          <w:tcPr>
            <w:tcW w:w="705" w:type="dxa"/>
            <w:vAlign w:val="center"/>
          </w:tcPr>
          <w:p w14:paraId="7C5E6894" w14:textId="77777777" w:rsidR="00715C52" w:rsidRPr="00B876F3" w:rsidRDefault="00715C52" w:rsidP="006D4B2D">
            <w:pPr>
              <w:jc w:val="center"/>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lastRenderedPageBreak/>
              <w:t>№</w:t>
            </w:r>
          </w:p>
        </w:tc>
        <w:tc>
          <w:tcPr>
            <w:tcW w:w="9255" w:type="dxa"/>
            <w:gridSpan w:val="2"/>
            <w:vAlign w:val="center"/>
          </w:tcPr>
          <w:p w14:paraId="4CDEEC3A" w14:textId="77777777" w:rsidR="00715C52" w:rsidRPr="00B876F3" w:rsidRDefault="00715C52" w:rsidP="006D4B2D">
            <w:pPr>
              <w:jc w:val="center"/>
              <w:rPr>
                <w:rFonts w:ascii="Times New Roman" w:eastAsia="Times New Roman" w:hAnsi="Times New Roman" w:cs="Times New Roman"/>
                <w:b/>
                <w:sz w:val="20"/>
                <w:szCs w:val="20"/>
              </w:rPr>
            </w:pPr>
            <w:r w:rsidRPr="00B876F3">
              <w:rPr>
                <w:rFonts w:ascii="Times New Roman" w:eastAsia="Times New Roman" w:hAnsi="Times New Roman" w:cs="Times New Roman"/>
                <w:b/>
                <w:sz w:val="20"/>
                <w:szCs w:val="20"/>
              </w:rPr>
              <w:t>Розділ 1. Загальні положення</w:t>
            </w:r>
          </w:p>
        </w:tc>
      </w:tr>
      <w:tr w:rsidR="00715C52" w:rsidRPr="00B876F3" w14:paraId="2DAAA922" w14:textId="77777777" w:rsidTr="006D4B2D">
        <w:trPr>
          <w:trHeight w:val="411"/>
          <w:jc w:val="center"/>
        </w:trPr>
        <w:tc>
          <w:tcPr>
            <w:tcW w:w="705" w:type="dxa"/>
            <w:vAlign w:val="center"/>
          </w:tcPr>
          <w:p w14:paraId="28C4DEAE" w14:textId="77777777" w:rsidR="00715C52" w:rsidRPr="00B876F3" w:rsidRDefault="00715C52" w:rsidP="006D4B2D">
            <w:pPr>
              <w:jc w:val="center"/>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1</w:t>
            </w:r>
          </w:p>
        </w:tc>
        <w:tc>
          <w:tcPr>
            <w:tcW w:w="2835" w:type="dxa"/>
            <w:vAlign w:val="center"/>
          </w:tcPr>
          <w:p w14:paraId="239F78FA" w14:textId="77777777" w:rsidR="00715C52" w:rsidRPr="00B876F3" w:rsidRDefault="00715C52" w:rsidP="006D4B2D">
            <w:pPr>
              <w:jc w:val="center"/>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2</w:t>
            </w:r>
          </w:p>
        </w:tc>
        <w:tc>
          <w:tcPr>
            <w:tcW w:w="6420" w:type="dxa"/>
            <w:vAlign w:val="center"/>
          </w:tcPr>
          <w:p w14:paraId="37F0D867" w14:textId="77777777" w:rsidR="00715C52" w:rsidRPr="00B876F3" w:rsidRDefault="00715C52" w:rsidP="006D4B2D">
            <w:pPr>
              <w:jc w:val="center"/>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3</w:t>
            </w:r>
          </w:p>
        </w:tc>
      </w:tr>
      <w:tr w:rsidR="00715C52" w:rsidRPr="00B876F3" w14:paraId="16992F3C" w14:textId="77777777" w:rsidTr="006D4B2D">
        <w:trPr>
          <w:trHeight w:val="1119"/>
          <w:jc w:val="center"/>
        </w:trPr>
        <w:tc>
          <w:tcPr>
            <w:tcW w:w="705" w:type="dxa"/>
          </w:tcPr>
          <w:p w14:paraId="07273C4C" w14:textId="77777777" w:rsidR="00715C52" w:rsidRPr="00B876F3" w:rsidRDefault="00715C52" w:rsidP="006D4B2D">
            <w:pPr>
              <w:jc w:val="center"/>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1</w:t>
            </w:r>
          </w:p>
        </w:tc>
        <w:tc>
          <w:tcPr>
            <w:tcW w:w="2835" w:type="dxa"/>
          </w:tcPr>
          <w:p w14:paraId="0740D2E8" w14:textId="77777777" w:rsidR="00715C52" w:rsidRPr="00B876F3" w:rsidRDefault="00715C52" w:rsidP="006D4B2D">
            <w:pPr>
              <w:rPr>
                <w:rFonts w:ascii="Times New Roman" w:eastAsia="Times New Roman" w:hAnsi="Times New Roman" w:cs="Times New Roman"/>
                <w:sz w:val="20"/>
                <w:szCs w:val="20"/>
              </w:rPr>
            </w:pPr>
            <w:r w:rsidRPr="00B876F3">
              <w:rPr>
                <w:rFonts w:ascii="Times New Roman" w:eastAsia="Times New Roman" w:hAnsi="Times New Roman" w:cs="Times New Roman"/>
                <w:b/>
                <w:sz w:val="20"/>
                <w:szCs w:val="20"/>
              </w:rPr>
              <w:t>Терміни, які вживаються в тендерній документації</w:t>
            </w:r>
          </w:p>
        </w:tc>
        <w:tc>
          <w:tcPr>
            <w:tcW w:w="6420" w:type="dxa"/>
          </w:tcPr>
          <w:p w14:paraId="5CE7B099" w14:textId="77777777" w:rsidR="00715C52" w:rsidRDefault="00715C52" w:rsidP="006D4B2D">
            <w:pPr>
              <w:pBdr>
                <w:top w:val="nil"/>
                <w:left w:val="nil"/>
                <w:bottom w:val="nil"/>
                <w:right w:val="nil"/>
                <w:between w:val="nil"/>
              </w:pBdr>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 xml:space="preserve">Тендерну документацію розроблено відповідно до вимог </w:t>
            </w:r>
            <w:hyperlink r:id="rId9">
              <w:r w:rsidRPr="00B876F3">
                <w:rPr>
                  <w:rFonts w:ascii="Times New Roman" w:eastAsia="Times New Roman" w:hAnsi="Times New Roman" w:cs="Times New Roman"/>
                  <w:sz w:val="20"/>
                  <w:szCs w:val="20"/>
                </w:rPr>
                <w:t>Закону</w:t>
              </w:r>
            </w:hyperlink>
            <w:r w:rsidRPr="00B876F3">
              <w:rPr>
                <w:rFonts w:ascii="Times New Roman" w:eastAsia="Times New Roman" w:hAnsi="Times New Roman" w:cs="Times New Roman"/>
                <w:sz w:val="20"/>
                <w:szCs w:val="20"/>
              </w:rPr>
              <w:t xml:space="preserve"> України «Про публічні закупівлі» (далі – </w:t>
            </w:r>
            <w:r w:rsidRPr="00B876F3">
              <w:rPr>
                <w:rFonts w:ascii="Times New Roman" w:eastAsia="Times New Roman" w:hAnsi="Times New Roman" w:cs="Times New Roman"/>
                <w:b/>
                <w:i/>
                <w:sz w:val="20"/>
                <w:szCs w:val="20"/>
              </w:rPr>
              <w:t>Закон</w:t>
            </w:r>
            <w:r w:rsidRPr="00B876F3">
              <w:rPr>
                <w:rFonts w:ascii="Times New Roman" w:eastAsia="Times New Roman" w:hAnsi="Times New Roman" w:cs="Times New Roman"/>
                <w:sz w:val="20"/>
                <w:szCs w:val="20"/>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sidRPr="00B876F3">
              <w:rPr>
                <w:rFonts w:ascii="Times New Roman" w:eastAsia="Times New Roman" w:hAnsi="Times New Roman" w:cs="Times New Roman"/>
                <w:b/>
                <w:i/>
                <w:sz w:val="20"/>
                <w:szCs w:val="20"/>
              </w:rPr>
              <w:t>Особливості</w:t>
            </w:r>
            <w:r w:rsidR="00B93307">
              <w:rPr>
                <w:rFonts w:ascii="Times New Roman" w:eastAsia="Times New Roman" w:hAnsi="Times New Roman" w:cs="Times New Roman"/>
                <w:sz w:val="20"/>
                <w:szCs w:val="20"/>
              </w:rPr>
              <w:t xml:space="preserve">). </w:t>
            </w:r>
            <w:r w:rsidRPr="00B876F3">
              <w:rPr>
                <w:rFonts w:ascii="Times New Roman" w:eastAsia="Times New Roman" w:hAnsi="Times New Roman" w:cs="Times New Roman"/>
                <w:sz w:val="20"/>
                <w:szCs w:val="20"/>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p w14:paraId="3F6EBEC4" w14:textId="77777777" w:rsidR="00B93307" w:rsidRPr="00B876F3" w:rsidRDefault="00B93307" w:rsidP="006D4B2D">
            <w:pPr>
              <w:pBdr>
                <w:top w:val="nil"/>
                <w:left w:val="nil"/>
                <w:bottom w:val="nil"/>
                <w:right w:val="nil"/>
                <w:between w:val="nil"/>
              </w:pBdr>
              <w:jc w:val="both"/>
              <w:rPr>
                <w:rFonts w:ascii="Times New Roman" w:eastAsia="Times New Roman" w:hAnsi="Times New Roman" w:cs="Times New Roman"/>
                <w:sz w:val="20"/>
                <w:szCs w:val="20"/>
              </w:rPr>
            </w:pPr>
          </w:p>
        </w:tc>
      </w:tr>
      <w:tr w:rsidR="00715C52" w:rsidRPr="00B876F3" w14:paraId="341CB0D2" w14:textId="77777777" w:rsidTr="006D4B2D">
        <w:trPr>
          <w:trHeight w:val="615"/>
          <w:jc w:val="center"/>
        </w:trPr>
        <w:tc>
          <w:tcPr>
            <w:tcW w:w="705" w:type="dxa"/>
          </w:tcPr>
          <w:p w14:paraId="0DB5D5F6" w14:textId="77777777" w:rsidR="00715C52" w:rsidRPr="00B876F3" w:rsidRDefault="00715C52" w:rsidP="006D4B2D">
            <w:pPr>
              <w:jc w:val="center"/>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2</w:t>
            </w:r>
          </w:p>
        </w:tc>
        <w:tc>
          <w:tcPr>
            <w:tcW w:w="2835" w:type="dxa"/>
          </w:tcPr>
          <w:p w14:paraId="13DDE495" w14:textId="77777777" w:rsidR="00715C52" w:rsidRPr="00B876F3" w:rsidRDefault="00715C52" w:rsidP="006D4B2D">
            <w:pPr>
              <w:rPr>
                <w:rFonts w:ascii="Times New Roman" w:eastAsia="Times New Roman" w:hAnsi="Times New Roman" w:cs="Times New Roman"/>
                <w:sz w:val="20"/>
                <w:szCs w:val="20"/>
              </w:rPr>
            </w:pPr>
            <w:r w:rsidRPr="00B876F3">
              <w:rPr>
                <w:rFonts w:ascii="Times New Roman" w:eastAsia="Times New Roman" w:hAnsi="Times New Roman" w:cs="Times New Roman"/>
                <w:b/>
                <w:sz w:val="20"/>
                <w:szCs w:val="20"/>
              </w:rPr>
              <w:t>Інформація про замовника торгів</w:t>
            </w:r>
          </w:p>
        </w:tc>
        <w:tc>
          <w:tcPr>
            <w:tcW w:w="6420" w:type="dxa"/>
          </w:tcPr>
          <w:p w14:paraId="4296F408" w14:textId="77777777" w:rsidR="00715C52" w:rsidRPr="00B876F3" w:rsidRDefault="00715C52" w:rsidP="006D4B2D">
            <w:pPr>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 </w:t>
            </w:r>
          </w:p>
        </w:tc>
      </w:tr>
      <w:tr w:rsidR="00715C52" w:rsidRPr="00B876F3" w14:paraId="16F2FC9C" w14:textId="77777777" w:rsidTr="006D4B2D">
        <w:trPr>
          <w:trHeight w:val="285"/>
          <w:jc w:val="center"/>
        </w:trPr>
        <w:tc>
          <w:tcPr>
            <w:tcW w:w="705" w:type="dxa"/>
          </w:tcPr>
          <w:p w14:paraId="4BB840EE" w14:textId="77777777" w:rsidR="00715C52" w:rsidRPr="00B876F3" w:rsidRDefault="00715C52" w:rsidP="006D4B2D">
            <w:pPr>
              <w:jc w:val="center"/>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2.1</w:t>
            </w:r>
          </w:p>
        </w:tc>
        <w:tc>
          <w:tcPr>
            <w:tcW w:w="2835" w:type="dxa"/>
            <w:vAlign w:val="center"/>
          </w:tcPr>
          <w:p w14:paraId="769FBFBA" w14:textId="77777777" w:rsidR="00715C52" w:rsidRPr="00B876F3" w:rsidRDefault="00715C52" w:rsidP="00B876F3">
            <w:pPr>
              <w:spacing w:line="276" w:lineRule="auto"/>
              <w:jc w:val="both"/>
              <w:rPr>
                <w:rFonts w:ascii="Times New Roman" w:hAnsi="Times New Roman" w:cs="Times New Roman"/>
                <w:sz w:val="20"/>
                <w:szCs w:val="20"/>
              </w:rPr>
            </w:pPr>
            <w:r w:rsidRPr="00B876F3">
              <w:rPr>
                <w:rFonts w:ascii="Times New Roman" w:hAnsi="Times New Roman" w:cs="Times New Roman"/>
                <w:sz w:val="20"/>
                <w:szCs w:val="20"/>
              </w:rPr>
              <w:t xml:space="preserve">повне найменування </w:t>
            </w:r>
          </w:p>
        </w:tc>
        <w:tc>
          <w:tcPr>
            <w:tcW w:w="6420" w:type="dxa"/>
          </w:tcPr>
          <w:p w14:paraId="698B3788" w14:textId="77777777" w:rsidR="00B876F3" w:rsidRPr="00B876F3" w:rsidRDefault="00B876F3" w:rsidP="006D4B2D">
            <w:pPr>
              <w:rPr>
                <w:rFonts w:ascii="Times New Roman" w:hAnsi="Times New Roman" w:cs="Times New Roman"/>
                <w:sz w:val="20"/>
                <w:szCs w:val="20"/>
              </w:rPr>
            </w:pPr>
            <w:r w:rsidRPr="00B876F3">
              <w:rPr>
                <w:rFonts w:ascii="Times New Roman" w:hAnsi="Times New Roman" w:cs="Times New Roman"/>
                <w:sz w:val="20"/>
                <w:szCs w:val="20"/>
              </w:rPr>
              <w:t>Комунальне некомерційне підприємство Петрівської сільської ради «Петрівський консультативно-діагностичний центр»</w:t>
            </w:r>
          </w:p>
          <w:p w14:paraId="1CDE4B14" w14:textId="77777777" w:rsidR="00715C52" w:rsidRPr="00B876F3" w:rsidRDefault="00715C52" w:rsidP="006D4B2D">
            <w:pPr>
              <w:rPr>
                <w:rFonts w:ascii="Times New Roman" w:hAnsi="Times New Roman" w:cs="Times New Roman"/>
                <w:sz w:val="20"/>
                <w:szCs w:val="20"/>
                <w:highlight w:val="yellow"/>
              </w:rPr>
            </w:pPr>
          </w:p>
        </w:tc>
      </w:tr>
      <w:tr w:rsidR="00715C52" w:rsidRPr="00B876F3" w14:paraId="43C93053" w14:textId="77777777" w:rsidTr="006D4B2D">
        <w:trPr>
          <w:trHeight w:val="510"/>
          <w:jc w:val="center"/>
        </w:trPr>
        <w:tc>
          <w:tcPr>
            <w:tcW w:w="705" w:type="dxa"/>
          </w:tcPr>
          <w:p w14:paraId="02D1A4F2" w14:textId="77777777" w:rsidR="00715C52" w:rsidRPr="00B876F3" w:rsidRDefault="00715C52" w:rsidP="006D4B2D">
            <w:pPr>
              <w:jc w:val="center"/>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2.2</w:t>
            </w:r>
          </w:p>
        </w:tc>
        <w:tc>
          <w:tcPr>
            <w:tcW w:w="2835" w:type="dxa"/>
          </w:tcPr>
          <w:p w14:paraId="3FB19B33" w14:textId="77777777" w:rsidR="00715C52" w:rsidRPr="00B876F3" w:rsidRDefault="00715C52" w:rsidP="006D4B2D">
            <w:pPr>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місцезнаходження</w:t>
            </w:r>
          </w:p>
        </w:tc>
        <w:tc>
          <w:tcPr>
            <w:tcW w:w="6420" w:type="dxa"/>
          </w:tcPr>
          <w:p w14:paraId="1B9BD1B8" w14:textId="77777777" w:rsidR="00715C52" w:rsidRPr="00B876F3" w:rsidRDefault="00B876F3" w:rsidP="00B876F3">
            <w:pPr>
              <w:rPr>
                <w:rFonts w:ascii="Times New Roman" w:hAnsi="Times New Roman" w:cs="Times New Roman"/>
                <w:sz w:val="20"/>
                <w:szCs w:val="20"/>
                <w:highlight w:val="yellow"/>
              </w:rPr>
            </w:pPr>
            <w:r w:rsidRPr="005E39B4">
              <w:rPr>
                <w:rFonts w:ascii="Times New Roman" w:eastAsia="Times New Roman" w:hAnsi="Times New Roman" w:cs="Times New Roman"/>
                <w:sz w:val="20"/>
                <w:szCs w:val="20"/>
              </w:rPr>
              <w:t xml:space="preserve">вул. Соборна  78, с. Нові Петрівці, Вишгородський район, Київська область, Україна, 07354 </w:t>
            </w:r>
          </w:p>
        </w:tc>
      </w:tr>
      <w:tr w:rsidR="00715C52" w:rsidRPr="00B876F3" w14:paraId="7F1B1618" w14:textId="77777777" w:rsidTr="006D4B2D">
        <w:trPr>
          <w:trHeight w:val="1119"/>
          <w:jc w:val="center"/>
        </w:trPr>
        <w:tc>
          <w:tcPr>
            <w:tcW w:w="705" w:type="dxa"/>
          </w:tcPr>
          <w:p w14:paraId="184FA7A3" w14:textId="77777777" w:rsidR="00715C52" w:rsidRPr="00B876F3" w:rsidRDefault="00715C52" w:rsidP="006D4B2D">
            <w:pPr>
              <w:jc w:val="center"/>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2.3</w:t>
            </w:r>
          </w:p>
        </w:tc>
        <w:tc>
          <w:tcPr>
            <w:tcW w:w="2835" w:type="dxa"/>
          </w:tcPr>
          <w:p w14:paraId="42DED6A1" w14:textId="77777777" w:rsidR="00715C52" w:rsidRPr="00B876F3" w:rsidRDefault="00715C52" w:rsidP="006D4B2D">
            <w:pPr>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9DCC416" w14:textId="77777777" w:rsidR="00B876F3" w:rsidRDefault="00B876F3" w:rsidP="00B876F3">
            <w:pPr>
              <w:jc w:val="both"/>
              <w:rPr>
                <w:rFonts w:ascii="Times New Roman" w:eastAsia="Times New Roman" w:hAnsi="Times New Roman"/>
                <w:sz w:val="20"/>
                <w:szCs w:val="20"/>
              </w:rPr>
            </w:pPr>
            <w:r w:rsidRPr="00122114">
              <w:rPr>
                <w:rFonts w:ascii="Times New Roman" w:eastAsia="Times New Roman" w:hAnsi="Times New Roman" w:cs="Times New Roman"/>
                <w:sz w:val="20"/>
                <w:szCs w:val="20"/>
              </w:rPr>
              <w:t>Забарна Світлана Леонідівна</w:t>
            </w:r>
            <w:r>
              <w:rPr>
                <w:rFonts w:ascii="Times New Roman" w:eastAsia="Times New Roman" w:hAnsi="Times New Roman" w:cs="Times New Roman"/>
                <w:sz w:val="20"/>
                <w:szCs w:val="20"/>
              </w:rPr>
              <w:t>,</w:t>
            </w:r>
            <w:r w:rsidRPr="00B876F3">
              <w:rPr>
                <w:rFonts w:ascii="Times New Roman" w:eastAsia="Times New Roman" w:hAnsi="Times New Roman"/>
                <w:sz w:val="20"/>
                <w:szCs w:val="20"/>
              </w:rPr>
              <w:t xml:space="preserve"> </w:t>
            </w:r>
            <w:r w:rsidR="00B93307">
              <w:rPr>
                <w:rFonts w:ascii="Times New Roman" w:eastAsia="Times New Roman" w:hAnsi="Times New Roman"/>
                <w:sz w:val="20"/>
                <w:szCs w:val="20"/>
              </w:rPr>
              <w:t xml:space="preserve">фахівець з публічних закупівель КНП «Петрівський КДЦ», </w:t>
            </w:r>
            <w:r w:rsidRPr="00B876F3">
              <w:rPr>
                <w:rFonts w:ascii="Times New Roman" w:eastAsia="Times New Roman" w:hAnsi="Times New Roman"/>
                <w:sz w:val="20"/>
                <w:szCs w:val="20"/>
              </w:rPr>
              <w:t>уповноважена особа,</w:t>
            </w:r>
          </w:p>
          <w:p w14:paraId="255B8BE3" w14:textId="77777777" w:rsidR="00B876F3" w:rsidRPr="00122114" w:rsidRDefault="00B876F3" w:rsidP="00B876F3">
            <w:pPr>
              <w:jc w:val="both"/>
              <w:rPr>
                <w:rFonts w:ascii="Times New Roman" w:eastAsia="Times New Roman" w:hAnsi="Times New Roman" w:cs="Times New Roman"/>
                <w:sz w:val="20"/>
                <w:szCs w:val="20"/>
              </w:rPr>
            </w:pPr>
            <w:r w:rsidRPr="00B876F3">
              <w:rPr>
                <w:rFonts w:ascii="Times New Roman" w:eastAsia="Times New Roman" w:hAnsi="Times New Roman"/>
                <w:sz w:val="20"/>
                <w:szCs w:val="20"/>
              </w:rPr>
              <w:t xml:space="preserve"> тел.: +3809</w:t>
            </w:r>
            <w:r>
              <w:rPr>
                <w:rFonts w:ascii="Times New Roman" w:eastAsia="Times New Roman" w:hAnsi="Times New Roman"/>
                <w:sz w:val="20"/>
                <w:szCs w:val="20"/>
              </w:rPr>
              <w:t>5 578 55 58</w:t>
            </w:r>
          </w:p>
          <w:p w14:paraId="44123BBC" w14:textId="77777777" w:rsidR="00B876F3" w:rsidRPr="00A03982" w:rsidRDefault="00B876F3" w:rsidP="00B876F3">
            <w:pPr>
              <w:pStyle w:val="western"/>
              <w:spacing w:before="0" w:beforeAutospacing="0"/>
              <w:rPr>
                <w:rFonts w:ascii="Times New Roman" w:hAnsi="Times New Roman"/>
                <w:sz w:val="20"/>
                <w:szCs w:val="20"/>
                <w:lang w:val="en-US"/>
              </w:rPr>
            </w:pPr>
            <w:r w:rsidRPr="00DF7F5E">
              <w:rPr>
                <w:rFonts w:ascii="Times New Roman" w:hAnsi="Times New Roman"/>
                <w:sz w:val="20"/>
                <w:szCs w:val="20"/>
                <w:lang w:val="en-US"/>
              </w:rPr>
              <w:t>e</w:t>
            </w:r>
            <w:r w:rsidRPr="00A03982">
              <w:rPr>
                <w:rFonts w:ascii="Times New Roman" w:hAnsi="Times New Roman"/>
                <w:sz w:val="20"/>
                <w:szCs w:val="20"/>
                <w:lang w:val="en-US"/>
              </w:rPr>
              <w:t>-</w:t>
            </w:r>
            <w:r w:rsidRPr="00DF7F5E">
              <w:rPr>
                <w:rFonts w:ascii="Times New Roman" w:hAnsi="Times New Roman"/>
                <w:sz w:val="20"/>
                <w:szCs w:val="20"/>
                <w:lang w:val="en-US"/>
              </w:rPr>
              <w:t>mail</w:t>
            </w:r>
            <w:r w:rsidRPr="00A03982">
              <w:rPr>
                <w:rFonts w:ascii="Times New Roman" w:hAnsi="Times New Roman"/>
                <w:sz w:val="20"/>
                <w:szCs w:val="20"/>
                <w:lang w:val="en-US"/>
              </w:rPr>
              <w:t xml:space="preserve">: </w:t>
            </w:r>
            <w:r w:rsidRPr="00DF7F5E">
              <w:rPr>
                <w:rFonts w:ascii="Times New Roman" w:hAnsi="Times New Roman"/>
                <w:sz w:val="20"/>
                <w:szCs w:val="20"/>
                <w:lang w:val="en-US"/>
              </w:rPr>
              <w:t>nmkdc</w:t>
            </w:r>
            <w:r w:rsidRPr="00A03982">
              <w:rPr>
                <w:rFonts w:ascii="Times New Roman" w:hAnsi="Times New Roman"/>
                <w:sz w:val="20"/>
                <w:szCs w:val="20"/>
                <w:lang w:val="en-US"/>
              </w:rPr>
              <w:t>@</w:t>
            </w:r>
            <w:r w:rsidRPr="00DF7F5E">
              <w:rPr>
                <w:rFonts w:ascii="Times New Roman" w:hAnsi="Times New Roman"/>
                <w:sz w:val="20"/>
                <w:szCs w:val="20"/>
                <w:lang w:val="en-US"/>
              </w:rPr>
              <w:t>ukr</w:t>
            </w:r>
            <w:r w:rsidRPr="00A03982">
              <w:rPr>
                <w:rFonts w:ascii="Times New Roman" w:hAnsi="Times New Roman"/>
                <w:sz w:val="20"/>
                <w:szCs w:val="20"/>
                <w:lang w:val="en-US"/>
              </w:rPr>
              <w:t>.</w:t>
            </w:r>
            <w:r w:rsidRPr="00DF7F5E">
              <w:rPr>
                <w:rFonts w:ascii="Times New Roman" w:hAnsi="Times New Roman"/>
                <w:sz w:val="20"/>
                <w:szCs w:val="20"/>
                <w:lang w:val="en-US"/>
              </w:rPr>
              <w:t>net</w:t>
            </w:r>
          </w:p>
          <w:p w14:paraId="0A8A84F3" w14:textId="77777777" w:rsidR="00715C52" w:rsidRPr="00B876F3" w:rsidRDefault="00715C52" w:rsidP="00B876F3">
            <w:pPr>
              <w:rPr>
                <w:rFonts w:ascii="Times New Roman" w:hAnsi="Times New Roman" w:cs="Times New Roman"/>
                <w:sz w:val="20"/>
                <w:szCs w:val="20"/>
                <w:highlight w:val="yellow"/>
              </w:rPr>
            </w:pPr>
          </w:p>
        </w:tc>
      </w:tr>
      <w:tr w:rsidR="00715C52" w:rsidRPr="00B876F3" w14:paraId="7AA33FAA" w14:textId="77777777" w:rsidTr="006D4B2D">
        <w:trPr>
          <w:trHeight w:val="15"/>
          <w:jc w:val="center"/>
        </w:trPr>
        <w:tc>
          <w:tcPr>
            <w:tcW w:w="705" w:type="dxa"/>
          </w:tcPr>
          <w:p w14:paraId="4D2BA349" w14:textId="77777777" w:rsidR="00715C52" w:rsidRPr="00B876F3" w:rsidRDefault="00715C52" w:rsidP="006D4B2D">
            <w:pPr>
              <w:jc w:val="center"/>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3</w:t>
            </w:r>
          </w:p>
        </w:tc>
        <w:tc>
          <w:tcPr>
            <w:tcW w:w="2835" w:type="dxa"/>
          </w:tcPr>
          <w:p w14:paraId="1E23F812" w14:textId="77777777" w:rsidR="00715C52" w:rsidRPr="00B876F3" w:rsidRDefault="00715C52" w:rsidP="006D4B2D">
            <w:pPr>
              <w:rPr>
                <w:rFonts w:ascii="Times New Roman" w:eastAsia="Times New Roman" w:hAnsi="Times New Roman" w:cs="Times New Roman"/>
                <w:sz w:val="20"/>
                <w:szCs w:val="20"/>
              </w:rPr>
            </w:pPr>
            <w:r w:rsidRPr="00B876F3">
              <w:rPr>
                <w:rFonts w:ascii="Times New Roman" w:eastAsia="Times New Roman" w:hAnsi="Times New Roman" w:cs="Times New Roman"/>
                <w:b/>
                <w:sz w:val="20"/>
                <w:szCs w:val="20"/>
              </w:rPr>
              <w:t>Процедура закупівлі</w:t>
            </w:r>
          </w:p>
        </w:tc>
        <w:tc>
          <w:tcPr>
            <w:tcW w:w="6420" w:type="dxa"/>
          </w:tcPr>
          <w:p w14:paraId="64F08821" w14:textId="77777777" w:rsidR="00715C52" w:rsidRPr="00B876F3" w:rsidRDefault="00715C52" w:rsidP="006D4B2D">
            <w:pPr>
              <w:widowControl w:val="0"/>
              <w:tabs>
                <w:tab w:val="left" w:pos="585"/>
              </w:tabs>
              <w:jc w:val="both"/>
              <w:rPr>
                <w:rFonts w:ascii="Times New Roman" w:eastAsia="Times New Roman" w:hAnsi="Times New Roman" w:cs="Times New Roman"/>
                <w:sz w:val="20"/>
                <w:szCs w:val="20"/>
              </w:rPr>
            </w:pPr>
            <w:r w:rsidRPr="00B876F3">
              <w:rPr>
                <w:rFonts w:ascii="Times New Roman" w:hAnsi="Times New Roman" w:cs="Times New Roman"/>
                <w:bCs/>
                <w:sz w:val="20"/>
                <w:szCs w:val="20"/>
              </w:rPr>
              <w:t>Процедура закупівлі: відкриті торги з особливостями відповідності до Закону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p>
        </w:tc>
      </w:tr>
      <w:tr w:rsidR="00715C52" w:rsidRPr="00B876F3" w14:paraId="4530D73A" w14:textId="77777777" w:rsidTr="006D4B2D">
        <w:trPr>
          <w:trHeight w:val="240"/>
          <w:jc w:val="center"/>
        </w:trPr>
        <w:tc>
          <w:tcPr>
            <w:tcW w:w="705" w:type="dxa"/>
          </w:tcPr>
          <w:p w14:paraId="63CE4941" w14:textId="77777777" w:rsidR="00715C52" w:rsidRPr="00B876F3" w:rsidRDefault="00715C52" w:rsidP="006D4B2D">
            <w:pPr>
              <w:jc w:val="center"/>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4</w:t>
            </w:r>
          </w:p>
        </w:tc>
        <w:tc>
          <w:tcPr>
            <w:tcW w:w="2835" w:type="dxa"/>
          </w:tcPr>
          <w:p w14:paraId="7BDD1D0C" w14:textId="77777777" w:rsidR="00715C52" w:rsidRPr="00B876F3" w:rsidRDefault="00715C52" w:rsidP="006D4B2D">
            <w:pPr>
              <w:rPr>
                <w:rFonts w:ascii="Times New Roman" w:eastAsia="Times New Roman" w:hAnsi="Times New Roman" w:cs="Times New Roman"/>
                <w:sz w:val="20"/>
                <w:szCs w:val="20"/>
              </w:rPr>
            </w:pPr>
            <w:r w:rsidRPr="00B876F3">
              <w:rPr>
                <w:rFonts w:ascii="Times New Roman" w:eastAsia="Times New Roman" w:hAnsi="Times New Roman" w:cs="Times New Roman"/>
                <w:b/>
                <w:sz w:val="20"/>
                <w:szCs w:val="20"/>
              </w:rPr>
              <w:t>Інформація про предмет закупівлі</w:t>
            </w:r>
          </w:p>
        </w:tc>
        <w:tc>
          <w:tcPr>
            <w:tcW w:w="6420" w:type="dxa"/>
          </w:tcPr>
          <w:p w14:paraId="6CB05EC7" w14:textId="77777777" w:rsidR="00715C52" w:rsidRPr="00B876F3" w:rsidRDefault="00715C52" w:rsidP="006D4B2D">
            <w:pPr>
              <w:jc w:val="both"/>
              <w:rPr>
                <w:rFonts w:ascii="Times New Roman" w:eastAsia="Times New Roman" w:hAnsi="Times New Roman" w:cs="Times New Roman"/>
                <w:sz w:val="20"/>
                <w:szCs w:val="20"/>
              </w:rPr>
            </w:pPr>
            <w:r w:rsidRPr="00B876F3">
              <w:rPr>
                <w:rFonts w:ascii="Times New Roman" w:eastAsia="Times New Roman" w:hAnsi="Times New Roman" w:cs="Times New Roman"/>
                <w:i/>
                <w:sz w:val="20"/>
                <w:szCs w:val="20"/>
              </w:rPr>
              <w:t> </w:t>
            </w:r>
          </w:p>
        </w:tc>
      </w:tr>
      <w:tr w:rsidR="00715C52" w:rsidRPr="00B876F3" w14:paraId="0D06CF92" w14:textId="77777777" w:rsidTr="006D4B2D">
        <w:trPr>
          <w:jc w:val="center"/>
        </w:trPr>
        <w:tc>
          <w:tcPr>
            <w:tcW w:w="705" w:type="dxa"/>
          </w:tcPr>
          <w:p w14:paraId="7DBDAB4D" w14:textId="77777777" w:rsidR="00715C52" w:rsidRPr="00B876F3" w:rsidRDefault="00715C52" w:rsidP="006D4B2D">
            <w:pPr>
              <w:jc w:val="center"/>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4.1</w:t>
            </w:r>
          </w:p>
        </w:tc>
        <w:tc>
          <w:tcPr>
            <w:tcW w:w="2835" w:type="dxa"/>
          </w:tcPr>
          <w:p w14:paraId="7061A401" w14:textId="77777777" w:rsidR="00715C52" w:rsidRPr="00B876F3" w:rsidRDefault="00715C52" w:rsidP="006D4B2D">
            <w:pPr>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назва предмета закупівлі</w:t>
            </w:r>
          </w:p>
        </w:tc>
        <w:tc>
          <w:tcPr>
            <w:tcW w:w="6420" w:type="dxa"/>
          </w:tcPr>
          <w:p w14:paraId="6CDD9E17" w14:textId="0AB27C3A" w:rsidR="00715C52" w:rsidRPr="00B876F3" w:rsidRDefault="00B93307" w:rsidP="00B93307">
            <w:pPr>
              <w:widowControl w:val="0"/>
              <w:suppressAutoHyphens/>
              <w:autoSpaceDE w:val="0"/>
              <w:jc w:val="both"/>
              <w:rPr>
                <w:rFonts w:ascii="Times New Roman" w:eastAsia="Times New Roman" w:hAnsi="Times New Roman" w:cs="Times New Roman"/>
                <w:sz w:val="20"/>
                <w:szCs w:val="20"/>
              </w:rPr>
            </w:pPr>
            <w:r w:rsidRPr="00B93307">
              <w:rPr>
                <w:rFonts w:ascii="Times New Roman" w:eastAsia="Times New Roman" w:hAnsi="Times New Roman" w:cs="Times New Roman"/>
                <w:bCs/>
                <w:sz w:val="20"/>
                <w:szCs w:val="20"/>
                <w:lang w:eastAsia="zh-CN"/>
              </w:rPr>
              <w:t xml:space="preserve">85140000-2 – Послуги у сфері охорони здоров’я різні (Проведення лабораторних досліджень) </w:t>
            </w:r>
            <w:r w:rsidR="00715C52" w:rsidRPr="00B876F3">
              <w:rPr>
                <w:rFonts w:ascii="Times New Roman" w:eastAsia="Times New Roman" w:hAnsi="Times New Roman" w:cs="Times New Roman"/>
                <w:sz w:val="20"/>
                <w:szCs w:val="20"/>
              </w:rPr>
              <w:t>за ДК 021:2015 «Єдиний закупівельний словник»</w:t>
            </w:r>
          </w:p>
        </w:tc>
      </w:tr>
      <w:tr w:rsidR="00715C52" w:rsidRPr="00B876F3" w14:paraId="2D54005E" w14:textId="77777777" w:rsidTr="006D4B2D">
        <w:trPr>
          <w:trHeight w:val="1119"/>
          <w:jc w:val="center"/>
        </w:trPr>
        <w:tc>
          <w:tcPr>
            <w:tcW w:w="705" w:type="dxa"/>
          </w:tcPr>
          <w:p w14:paraId="5955C737" w14:textId="77777777" w:rsidR="00715C52" w:rsidRPr="00B876F3" w:rsidRDefault="00715C52" w:rsidP="006D4B2D">
            <w:pPr>
              <w:widowControl w:val="0"/>
              <w:jc w:val="center"/>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4.2</w:t>
            </w:r>
          </w:p>
        </w:tc>
        <w:tc>
          <w:tcPr>
            <w:tcW w:w="2835" w:type="dxa"/>
          </w:tcPr>
          <w:p w14:paraId="4AC86524" w14:textId="77777777" w:rsidR="00715C52" w:rsidRPr="00B876F3" w:rsidRDefault="00715C52" w:rsidP="006D4B2D">
            <w:pPr>
              <w:widowControl w:val="0"/>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опис окремої частини або частин предмета закупівлі (лота), щодо яких можуть бути подані тендерні пропозиції</w:t>
            </w:r>
          </w:p>
        </w:tc>
        <w:tc>
          <w:tcPr>
            <w:tcW w:w="6420" w:type="dxa"/>
          </w:tcPr>
          <w:p w14:paraId="64A64A49" w14:textId="5FC26873" w:rsidR="00715C52" w:rsidRDefault="00715C52" w:rsidP="006D4B2D">
            <w:pPr>
              <w:widowControl w:val="0"/>
              <w:ind w:right="12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 xml:space="preserve">Закупівля здійснюється щодо предмета закупівлі </w:t>
            </w:r>
            <w:r w:rsidR="00476B20">
              <w:rPr>
                <w:rFonts w:ascii="Times New Roman" w:eastAsia="Times New Roman" w:hAnsi="Times New Roman" w:cs="Times New Roman"/>
                <w:sz w:val="20"/>
                <w:szCs w:val="20"/>
              </w:rPr>
              <w:t>за лотами</w:t>
            </w:r>
            <w:r w:rsidR="00360A17">
              <w:rPr>
                <w:rFonts w:ascii="Times New Roman" w:eastAsia="Times New Roman" w:hAnsi="Times New Roman" w:cs="Times New Roman"/>
                <w:sz w:val="20"/>
                <w:szCs w:val="20"/>
              </w:rPr>
              <w:t>:</w:t>
            </w:r>
          </w:p>
          <w:p w14:paraId="37E27E80" w14:textId="77777777" w:rsidR="00360A17" w:rsidRDefault="00360A17" w:rsidP="006D4B2D">
            <w:pPr>
              <w:widowControl w:val="0"/>
              <w:ind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Лот 1 Імуногематологічні, гістологічні дослідження.</w:t>
            </w:r>
          </w:p>
          <w:p w14:paraId="0F0B9DB3" w14:textId="77777777" w:rsidR="00360A17" w:rsidRDefault="00360A17" w:rsidP="006D4B2D">
            <w:pPr>
              <w:widowControl w:val="0"/>
              <w:ind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Лот 2 Діагностичні дослідження.</w:t>
            </w:r>
          </w:p>
          <w:p w14:paraId="04DCFFF5" w14:textId="5DA81D21" w:rsidR="00360A17" w:rsidRPr="00B876F3" w:rsidRDefault="00360A17" w:rsidP="006D4B2D">
            <w:pPr>
              <w:widowControl w:val="0"/>
              <w:ind w:right="120"/>
              <w:jc w:val="both"/>
              <w:rPr>
                <w:rFonts w:ascii="Times New Roman" w:eastAsia="Times New Roman" w:hAnsi="Times New Roman" w:cs="Times New Roman"/>
                <w:i/>
                <w:sz w:val="20"/>
                <w:szCs w:val="20"/>
                <w:highlight w:val="yellow"/>
              </w:rPr>
            </w:pPr>
            <w:r>
              <w:rPr>
                <w:rFonts w:ascii="Times New Roman" w:eastAsia="Times New Roman" w:hAnsi="Times New Roman" w:cs="Times New Roman"/>
                <w:sz w:val="20"/>
                <w:szCs w:val="20"/>
              </w:rPr>
              <w:t>Лот 3 Біохімічні дослідження.</w:t>
            </w:r>
          </w:p>
        </w:tc>
      </w:tr>
      <w:tr w:rsidR="00715C52" w:rsidRPr="00B876F3" w14:paraId="45B4053B" w14:textId="77777777" w:rsidTr="006D4B2D">
        <w:trPr>
          <w:trHeight w:val="729"/>
          <w:jc w:val="center"/>
        </w:trPr>
        <w:tc>
          <w:tcPr>
            <w:tcW w:w="705" w:type="dxa"/>
          </w:tcPr>
          <w:p w14:paraId="0A9EEFFE" w14:textId="77777777" w:rsidR="00715C52" w:rsidRPr="00B876F3" w:rsidRDefault="00715C52" w:rsidP="006D4B2D">
            <w:pPr>
              <w:widowControl w:val="0"/>
              <w:jc w:val="center"/>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4.3</w:t>
            </w:r>
          </w:p>
        </w:tc>
        <w:tc>
          <w:tcPr>
            <w:tcW w:w="2835" w:type="dxa"/>
          </w:tcPr>
          <w:p w14:paraId="0E698E96" w14:textId="77777777" w:rsidR="00715C52" w:rsidRPr="00B876F3" w:rsidRDefault="00715C52" w:rsidP="006D4B2D">
            <w:pPr>
              <w:widowControl w:val="0"/>
              <w:rPr>
                <w:rFonts w:ascii="Times New Roman" w:eastAsia="Times New Roman" w:hAnsi="Times New Roman" w:cs="Times New Roman"/>
                <w:sz w:val="20"/>
                <w:szCs w:val="20"/>
                <w:highlight w:val="yellow"/>
              </w:rPr>
            </w:pPr>
            <w:r w:rsidRPr="00B876F3">
              <w:rPr>
                <w:rFonts w:ascii="Times New Roman" w:eastAsia="Times New Roman" w:hAnsi="Times New Roman" w:cs="Times New Roman"/>
                <w:sz w:val="20"/>
                <w:szCs w:val="20"/>
              </w:rPr>
              <w:t xml:space="preserve">кількість товару та місце його поставки </w:t>
            </w:r>
          </w:p>
        </w:tc>
        <w:tc>
          <w:tcPr>
            <w:tcW w:w="6420" w:type="dxa"/>
          </w:tcPr>
          <w:p w14:paraId="028FC386" w14:textId="4452260A" w:rsidR="00B93307" w:rsidRPr="000353A6" w:rsidRDefault="00715C52" w:rsidP="00B93307">
            <w:pPr>
              <w:widowControl w:val="0"/>
              <w:tabs>
                <w:tab w:val="left" w:pos="585"/>
              </w:tabs>
              <w:jc w:val="both"/>
              <w:rPr>
                <w:rFonts w:ascii="Times New Roman" w:hAnsi="Times New Roman" w:cs="Times New Roman"/>
                <w:sz w:val="20"/>
                <w:szCs w:val="20"/>
              </w:rPr>
            </w:pPr>
            <w:r w:rsidRPr="000353A6">
              <w:rPr>
                <w:rFonts w:ascii="Times New Roman" w:hAnsi="Times New Roman" w:cs="Times New Roman"/>
                <w:sz w:val="20"/>
                <w:szCs w:val="20"/>
              </w:rPr>
              <w:t>Кількість:</w:t>
            </w:r>
            <w:r w:rsidR="00B93307" w:rsidRPr="000353A6">
              <w:rPr>
                <w:rFonts w:ascii="Times New Roman" w:hAnsi="Times New Roman" w:cs="Times New Roman"/>
                <w:sz w:val="20"/>
                <w:szCs w:val="20"/>
              </w:rPr>
              <w:t xml:space="preserve"> </w:t>
            </w:r>
            <w:r w:rsidR="000353A6" w:rsidRPr="000353A6">
              <w:rPr>
                <w:rFonts w:ascii="Times New Roman" w:hAnsi="Times New Roman" w:cs="Times New Roman"/>
                <w:sz w:val="20"/>
                <w:szCs w:val="20"/>
              </w:rPr>
              <w:t xml:space="preserve">1 550 </w:t>
            </w:r>
            <w:r w:rsidR="00B93307" w:rsidRPr="000353A6">
              <w:rPr>
                <w:rFonts w:ascii="Times New Roman" w:hAnsi="Times New Roman" w:cs="Times New Roman"/>
                <w:sz w:val="20"/>
                <w:szCs w:val="20"/>
              </w:rPr>
              <w:t>послуг</w:t>
            </w:r>
          </w:p>
          <w:p w14:paraId="604C938A" w14:textId="28D73E0F" w:rsidR="00715C52" w:rsidRDefault="00A9261F" w:rsidP="00B93307">
            <w:pPr>
              <w:widowControl w:val="0"/>
              <w:tabs>
                <w:tab w:val="left" w:pos="585"/>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Місце поставки :</w:t>
            </w:r>
            <w:r w:rsidRPr="005E39B4">
              <w:rPr>
                <w:rFonts w:ascii="Times New Roman" w:eastAsia="Times New Roman" w:hAnsi="Times New Roman" w:cs="Times New Roman"/>
                <w:sz w:val="20"/>
                <w:szCs w:val="20"/>
              </w:rPr>
              <w:t xml:space="preserve"> вул. Соборна  78, с. Нові Петрівці, Вишгородський район, Київська область, Україна, 07354 </w:t>
            </w:r>
          </w:p>
          <w:p w14:paraId="74C5073F" w14:textId="3D9EC9CD" w:rsidR="00F54EF2" w:rsidRPr="00F54EF2" w:rsidRDefault="00F54EF2" w:rsidP="00B93307">
            <w:pPr>
              <w:widowControl w:val="0"/>
              <w:tabs>
                <w:tab w:val="left" w:pos="585"/>
              </w:tabs>
              <w:jc w:val="both"/>
              <w:rPr>
                <w:rFonts w:ascii="Times New Roman" w:eastAsia="Times New Roman" w:hAnsi="Times New Roman" w:cs="Times New Roman"/>
                <w:sz w:val="20"/>
                <w:szCs w:val="20"/>
              </w:rPr>
            </w:pPr>
            <w:r w:rsidRPr="00F54EF2">
              <w:rPr>
                <w:rFonts w:ascii="Times New Roman" w:hAnsi="Times New Roman" w:cs="Times New Roman"/>
                <w:sz w:val="20"/>
                <w:szCs w:val="20"/>
              </w:rPr>
              <w:t>Детальний опис обсягів постачання по кожному найменуванню – згідно Додатку №</w:t>
            </w:r>
            <w:r w:rsidR="002B2A6C">
              <w:rPr>
                <w:rFonts w:ascii="Times New Roman" w:hAnsi="Times New Roman" w:cs="Times New Roman"/>
                <w:sz w:val="20"/>
                <w:szCs w:val="20"/>
              </w:rPr>
              <w:t xml:space="preserve"> 2</w:t>
            </w:r>
            <w:r w:rsidRPr="00F54EF2">
              <w:rPr>
                <w:rFonts w:ascii="Times New Roman" w:hAnsi="Times New Roman" w:cs="Times New Roman"/>
                <w:sz w:val="20"/>
                <w:szCs w:val="20"/>
              </w:rPr>
              <w:t xml:space="preserve"> цієї Документації.</w:t>
            </w:r>
          </w:p>
        </w:tc>
      </w:tr>
      <w:tr w:rsidR="005A1FFD" w:rsidRPr="00B876F3" w14:paraId="550551B2" w14:textId="77777777">
        <w:trPr>
          <w:trHeight w:val="645"/>
          <w:jc w:val="center"/>
        </w:trPr>
        <w:tc>
          <w:tcPr>
            <w:tcW w:w="705" w:type="dxa"/>
          </w:tcPr>
          <w:p w14:paraId="26398054" w14:textId="77777777" w:rsidR="002A597D" w:rsidRPr="00B876F3" w:rsidRDefault="0042165F" w:rsidP="00854D74">
            <w:pPr>
              <w:widowControl w:val="0"/>
              <w:jc w:val="center"/>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4.4</w:t>
            </w:r>
          </w:p>
        </w:tc>
        <w:tc>
          <w:tcPr>
            <w:tcW w:w="2835" w:type="dxa"/>
          </w:tcPr>
          <w:p w14:paraId="06FCCC78" w14:textId="77777777" w:rsidR="002A597D" w:rsidRPr="00B876F3" w:rsidRDefault="0042165F" w:rsidP="00854D74">
            <w:pPr>
              <w:widowControl w:val="0"/>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строки поставки товарів, виконання робіт, надання послуг</w:t>
            </w:r>
          </w:p>
        </w:tc>
        <w:tc>
          <w:tcPr>
            <w:tcW w:w="6420" w:type="dxa"/>
          </w:tcPr>
          <w:p w14:paraId="2B3CC2AE" w14:textId="77777777" w:rsidR="002A597D" w:rsidRPr="00B876F3" w:rsidRDefault="00625ED7" w:rsidP="00F02180">
            <w:pPr>
              <w:widowControl w:val="0"/>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до «</w:t>
            </w:r>
            <w:r w:rsidR="00F02180" w:rsidRPr="00B876F3">
              <w:rPr>
                <w:rFonts w:ascii="Times New Roman" w:eastAsia="Times New Roman" w:hAnsi="Times New Roman" w:cs="Times New Roman"/>
                <w:sz w:val="20"/>
                <w:szCs w:val="20"/>
              </w:rPr>
              <w:t>31</w:t>
            </w:r>
            <w:r w:rsidRPr="00B876F3">
              <w:rPr>
                <w:rFonts w:ascii="Times New Roman" w:eastAsia="Times New Roman" w:hAnsi="Times New Roman" w:cs="Times New Roman"/>
                <w:sz w:val="20"/>
                <w:szCs w:val="20"/>
              </w:rPr>
              <w:t>»</w:t>
            </w:r>
            <w:r w:rsidR="00C43A0F" w:rsidRPr="00B876F3">
              <w:rPr>
                <w:rFonts w:ascii="Times New Roman" w:eastAsia="Times New Roman" w:hAnsi="Times New Roman" w:cs="Times New Roman"/>
                <w:sz w:val="20"/>
                <w:szCs w:val="20"/>
              </w:rPr>
              <w:t xml:space="preserve"> </w:t>
            </w:r>
            <w:r w:rsidR="00F02180" w:rsidRPr="00B876F3">
              <w:rPr>
                <w:rFonts w:ascii="Times New Roman" w:eastAsia="Times New Roman" w:hAnsi="Times New Roman" w:cs="Times New Roman"/>
                <w:sz w:val="20"/>
                <w:szCs w:val="20"/>
              </w:rPr>
              <w:t>грудня</w:t>
            </w:r>
            <w:r w:rsidR="00C43A0F" w:rsidRPr="00B876F3">
              <w:rPr>
                <w:rFonts w:ascii="Times New Roman" w:eastAsia="Times New Roman" w:hAnsi="Times New Roman" w:cs="Times New Roman"/>
                <w:sz w:val="20"/>
                <w:szCs w:val="20"/>
              </w:rPr>
              <w:t xml:space="preserve"> 202</w:t>
            </w:r>
            <w:r w:rsidR="00F02180" w:rsidRPr="00B876F3">
              <w:rPr>
                <w:rFonts w:ascii="Times New Roman" w:eastAsia="Times New Roman" w:hAnsi="Times New Roman" w:cs="Times New Roman"/>
                <w:sz w:val="20"/>
                <w:szCs w:val="20"/>
              </w:rPr>
              <w:t>3</w:t>
            </w:r>
            <w:r w:rsidRPr="00B876F3">
              <w:rPr>
                <w:rFonts w:ascii="Times New Roman" w:eastAsia="Times New Roman" w:hAnsi="Times New Roman" w:cs="Times New Roman"/>
                <w:sz w:val="20"/>
                <w:szCs w:val="20"/>
              </w:rPr>
              <w:t xml:space="preserve"> </w:t>
            </w:r>
            <w:r w:rsidR="0042165F" w:rsidRPr="00B876F3">
              <w:rPr>
                <w:rFonts w:ascii="Times New Roman" w:eastAsia="Times New Roman" w:hAnsi="Times New Roman" w:cs="Times New Roman"/>
                <w:sz w:val="20"/>
                <w:szCs w:val="20"/>
              </w:rPr>
              <w:t>року включно</w:t>
            </w:r>
          </w:p>
        </w:tc>
      </w:tr>
      <w:tr w:rsidR="005A1FFD" w:rsidRPr="00B876F3" w14:paraId="668C9DD7" w14:textId="77777777">
        <w:trPr>
          <w:trHeight w:val="841"/>
          <w:jc w:val="center"/>
        </w:trPr>
        <w:tc>
          <w:tcPr>
            <w:tcW w:w="705" w:type="dxa"/>
          </w:tcPr>
          <w:p w14:paraId="481BF441" w14:textId="77777777" w:rsidR="002A597D" w:rsidRPr="00B876F3" w:rsidRDefault="0042165F" w:rsidP="00854D74">
            <w:pPr>
              <w:widowControl w:val="0"/>
              <w:jc w:val="center"/>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5</w:t>
            </w:r>
          </w:p>
        </w:tc>
        <w:tc>
          <w:tcPr>
            <w:tcW w:w="2835" w:type="dxa"/>
          </w:tcPr>
          <w:p w14:paraId="73762C3D" w14:textId="77777777" w:rsidR="002A597D" w:rsidRPr="00B876F3" w:rsidRDefault="0042165F" w:rsidP="00854D74">
            <w:pPr>
              <w:widowControl w:val="0"/>
              <w:rPr>
                <w:rFonts w:ascii="Times New Roman" w:eastAsia="Times New Roman" w:hAnsi="Times New Roman" w:cs="Times New Roman"/>
                <w:sz w:val="20"/>
                <w:szCs w:val="20"/>
              </w:rPr>
            </w:pPr>
            <w:r w:rsidRPr="00B876F3">
              <w:rPr>
                <w:rFonts w:ascii="Times New Roman" w:eastAsia="Times New Roman" w:hAnsi="Times New Roman" w:cs="Times New Roman"/>
                <w:b/>
                <w:sz w:val="20"/>
                <w:szCs w:val="20"/>
              </w:rPr>
              <w:t>Недискримінація учасників</w:t>
            </w:r>
            <w:r w:rsidRPr="00B876F3">
              <w:rPr>
                <w:rFonts w:ascii="Times New Roman" w:eastAsia="Times New Roman" w:hAnsi="Times New Roman" w:cs="Times New Roman"/>
                <w:sz w:val="20"/>
                <w:szCs w:val="20"/>
              </w:rPr>
              <w:t xml:space="preserve"> </w:t>
            </w:r>
          </w:p>
        </w:tc>
        <w:tc>
          <w:tcPr>
            <w:tcW w:w="6420" w:type="dxa"/>
          </w:tcPr>
          <w:p w14:paraId="178C1D12" w14:textId="77777777" w:rsidR="002A597D" w:rsidRPr="00B876F3" w:rsidRDefault="0042165F" w:rsidP="00854D74">
            <w:pPr>
              <w:widowControl w:val="0"/>
              <w:ind w:right="14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7543E738" w14:textId="77777777" w:rsidR="00625ED7" w:rsidRPr="00B876F3" w:rsidRDefault="00625ED7" w:rsidP="00625ED7">
            <w:pPr>
              <w:widowControl w:val="0"/>
              <w:tabs>
                <w:tab w:val="left" w:pos="585"/>
              </w:tabs>
              <w:suppressAutoHyphens/>
              <w:autoSpaceDE w:val="0"/>
              <w:ind w:firstLine="281"/>
              <w:jc w:val="both"/>
              <w:rPr>
                <w:rFonts w:ascii="Times New Roman" w:eastAsia="Times New Roman" w:hAnsi="Times New Roman" w:cs="Times New Roman"/>
                <w:sz w:val="20"/>
                <w:szCs w:val="20"/>
                <w:lang w:eastAsia="zh-CN"/>
              </w:rPr>
            </w:pPr>
            <w:r w:rsidRPr="00B876F3">
              <w:rPr>
                <w:rFonts w:ascii="Times New Roman" w:eastAsia="Times New Roman" w:hAnsi="Times New Roman" w:cs="Times New Roman"/>
                <w:sz w:val="20"/>
                <w:szCs w:val="20"/>
                <w:shd w:val="clear" w:color="auto" w:fill="FFFFFF"/>
                <w:lang w:eastAsia="zh-CN"/>
              </w:rPr>
              <w:t>Замовник забезпечує вільний доступ усіх учасників до інформації про закупівлю, передбаченої Законом.</w:t>
            </w:r>
          </w:p>
          <w:p w14:paraId="490A4B93" w14:textId="77777777" w:rsidR="00625ED7" w:rsidRPr="00B876F3" w:rsidRDefault="00625ED7" w:rsidP="00625ED7">
            <w:pPr>
              <w:widowControl w:val="0"/>
              <w:tabs>
                <w:tab w:val="left" w:pos="585"/>
              </w:tabs>
              <w:suppressAutoHyphens/>
              <w:autoSpaceDE w:val="0"/>
              <w:ind w:firstLine="281"/>
              <w:jc w:val="both"/>
              <w:rPr>
                <w:rFonts w:ascii="Times New Roman" w:eastAsia="Times New Roman" w:hAnsi="Times New Roman" w:cs="Times New Roman"/>
                <w:sz w:val="20"/>
                <w:szCs w:val="20"/>
                <w:lang w:eastAsia="zh-CN"/>
              </w:rPr>
            </w:pPr>
            <w:r w:rsidRPr="00B876F3">
              <w:rPr>
                <w:rFonts w:ascii="Times New Roman" w:eastAsia="Times New Roman" w:hAnsi="Times New Roman" w:cs="Times New Roman"/>
                <w:sz w:val="20"/>
                <w:szCs w:val="20"/>
                <w:shd w:val="clear" w:color="auto" w:fill="FFFFFF"/>
                <w:lang w:eastAsia="zh-CN"/>
              </w:rPr>
              <w:t>Замовник не має права встановлювати жодних дискримінаційних вимог до учасників.</w:t>
            </w:r>
          </w:p>
          <w:p w14:paraId="2B022689" w14:textId="77777777" w:rsidR="00625ED7" w:rsidRPr="00B876F3" w:rsidRDefault="00625ED7" w:rsidP="00625ED7">
            <w:pPr>
              <w:widowControl w:val="0"/>
              <w:suppressAutoHyphens/>
              <w:autoSpaceDE w:val="0"/>
              <w:ind w:firstLine="281"/>
              <w:jc w:val="both"/>
              <w:rPr>
                <w:rFonts w:ascii="Times New Roman" w:eastAsia="Times New Roman" w:hAnsi="Times New Roman" w:cs="Times New Roman"/>
                <w:sz w:val="20"/>
                <w:szCs w:val="20"/>
                <w:lang w:eastAsia="zh-CN"/>
              </w:rPr>
            </w:pPr>
            <w:r w:rsidRPr="00B876F3">
              <w:rPr>
                <w:rFonts w:ascii="Times New Roman" w:eastAsia="Times New Roman" w:hAnsi="Times New Roman" w:cs="Times New Roman"/>
                <w:sz w:val="20"/>
                <w:szCs w:val="20"/>
                <w:lang w:eastAsia="zh-CN"/>
              </w:rPr>
              <w:t xml:space="preserve">Відповідно до пункту 10 частини першої статті 4 </w:t>
            </w:r>
            <w:r w:rsidRPr="00B876F3">
              <w:rPr>
                <w:rFonts w:ascii="Times New Roman" w:eastAsia="Times New Roman" w:hAnsi="Times New Roman" w:cs="Times New Roman"/>
                <w:sz w:val="20"/>
                <w:szCs w:val="20"/>
                <w:shd w:val="clear" w:color="auto" w:fill="FFFFFF"/>
                <w:lang w:eastAsia="zh-CN"/>
              </w:rPr>
              <w:t>Закону України «Про санкції»,</w:t>
            </w:r>
            <w:r w:rsidRPr="00B876F3">
              <w:rPr>
                <w:rFonts w:ascii="Times New Roman" w:eastAsia="Times New Roman" w:hAnsi="Times New Roman" w:cs="Times New Roman"/>
                <w:sz w:val="20"/>
                <w:szCs w:val="20"/>
                <w:lang w:eastAsia="zh-CN"/>
              </w:rPr>
              <w:t xml:space="preserve"> Указів Президента України </w:t>
            </w:r>
            <w:r w:rsidRPr="00B876F3">
              <w:rPr>
                <w:rFonts w:ascii="Times New Roman" w:eastAsia="Times New Roman" w:hAnsi="Times New Roman" w:cs="Times New Roman"/>
                <w:sz w:val="20"/>
                <w:szCs w:val="20"/>
                <w:shd w:val="clear" w:color="auto" w:fill="FFFFFF"/>
                <w:lang w:eastAsia="zh-CN"/>
              </w:rPr>
              <w:t>від 19.03.2019 р. № 82/2019</w:t>
            </w:r>
            <w:r w:rsidRPr="00B876F3">
              <w:rPr>
                <w:rFonts w:ascii="Times New Roman" w:eastAsia="Times New Roman" w:hAnsi="Times New Roman" w:cs="Times New Roman"/>
                <w:sz w:val="20"/>
                <w:szCs w:val="20"/>
                <w:lang w:eastAsia="zh-CN"/>
              </w:rPr>
              <w:t xml:space="preserve"> «Про рішення Ради національної безпеки і оборони України від 19 березня 2019 року «Про застосування, скасування та внесення змін до </w:t>
            </w:r>
            <w:r w:rsidRPr="00B876F3">
              <w:rPr>
                <w:rFonts w:ascii="Times New Roman" w:eastAsia="Times New Roman" w:hAnsi="Times New Roman" w:cs="Times New Roman"/>
                <w:sz w:val="20"/>
                <w:szCs w:val="20"/>
                <w:lang w:eastAsia="zh-CN"/>
              </w:rPr>
              <w:lastRenderedPageBreak/>
              <w:t>персональних спеціальних економічних та інших обмежувальних заходів (санкцій)</w:t>
            </w:r>
            <w:r w:rsidRPr="00B876F3">
              <w:rPr>
                <w:rFonts w:ascii="Times New Roman" w:eastAsia="Times New Roman" w:hAnsi="Times New Roman" w:cs="Times New Roman"/>
                <w:sz w:val="20"/>
                <w:szCs w:val="20"/>
                <w:shd w:val="clear" w:color="auto" w:fill="FFFFFF"/>
                <w:lang w:eastAsia="zh-CN"/>
              </w:rPr>
              <w:t>», від 14.05.2018 р. № 126/2018</w:t>
            </w:r>
            <w:r w:rsidRPr="00B876F3">
              <w:rPr>
                <w:rFonts w:ascii="Times New Roman" w:eastAsia="Times New Roman" w:hAnsi="Times New Roman" w:cs="Times New Roman"/>
                <w:sz w:val="20"/>
                <w:szCs w:val="20"/>
                <w:lang w:eastAsia="zh-CN"/>
              </w:rPr>
              <w:t xml:space="preserve"> «Про </w:t>
            </w:r>
            <w:r w:rsidRPr="00B876F3">
              <w:rPr>
                <w:rFonts w:ascii="Times New Roman" w:eastAsia="Times New Roman" w:hAnsi="Times New Roman" w:cs="Times New Roman"/>
                <w:sz w:val="20"/>
                <w:szCs w:val="20"/>
                <w:shd w:val="clear" w:color="auto" w:fill="FFFFFF"/>
                <w:lang w:eastAsia="zh-CN"/>
              </w:rPr>
              <w:t>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 від 15.05.2017 р. № 133/2017</w:t>
            </w:r>
            <w:r w:rsidRPr="00B876F3">
              <w:rPr>
                <w:rFonts w:ascii="Times New Roman" w:eastAsia="Times New Roman" w:hAnsi="Times New Roman" w:cs="Times New Roman"/>
                <w:sz w:val="20"/>
                <w:szCs w:val="20"/>
                <w:lang w:eastAsia="zh-CN"/>
              </w:rPr>
              <w:t xml:space="preserve"> «Про </w:t>
            </w:r>
            <w:r w:rsidRPr="00B876F3">
              <w:rPr>
                <w:rFonts w:ascii="Times New Roman" w:eastAsia="Times New Roman" w:hAnsi="Times New Roman" w:cs="Times New Roman"/>
                <w:sz w:val="20"/>
                <w:szCs w:val="20"/>
                <w:shd w:val="clear" w:color="auto" w:fill="FFFFFF"/>
                <w:lang w:eastAsia="zh-CN"/>
              </w:rPr>
              <w:t xml:space="preserve">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забороняється здійснення публічних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w:t>
            </w:r>
            <w:r w:rsidRPr="00B876F3">
              <w:rPr>
                <w:rFonts w:ascii="Times New Roman" w:eastAsia="Times New Roman" w:hAnsi="Times New Roman" w:cs="Times New Roman"/>
                <w:sz w:val="20"/>
                <w:szCs w:val="20"/>
                <w:lang w:eastAsia="zh-CN"/>
              </w:rPr>
              <w:t>законодавством.</w:t>
            </w:r>
          </w:p>
          <w:p w14:paraId="0C8D3156" w14:textId="77777777" w:rsidR="00625ED7" w:rsidRPr="00B876F3" w:rsidRDefault="00625ED7" w:rsidP="00625ED7">
            <w:pPr>
              <w:widowControl w:val="0"/>
              <w:tabs>
                <w:tab w:val="left" w:pos="585"/>
              </w:tabs>
              <w:suppressAutoHyphens/>
              <w:autoSpaceDE w:val="0"/>
              <w:ind w:firstLine="281"/>
              <w:jc w:val="both"/>
              <w:rPr>
                <w:rFonts w:ascii="Times New Roman" w:eastAsia="Times New Roman" w:hAnsi="Times New Roman" w:cs="Times New Roman"/>
                <w:sz w:val="20"/>
                <w:szCs w:val="20"/>
                <w:shd w:val="clear" w:color="auto" w:fill="FFFFFF"/>
                <w:lang w:eastAsia="zh-CN"/>
              </w:rPr>
            </w:pPr>
            <w:r w:rsidRPr="00B876F3">
              <w:rPr>
                <w:rFonts w:ascii="Times New Roman" w:eastAsia="Times New Roman" w:hAnsi="Times New Roman" w:cs="Times New Roman"/>
                <w:sz w:val="20"/>
                <w:szCs w:val="20"/>
                <w:lang w:eastAsia="zh-CN"/>
              </w:rPr>
              <w:t>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14:paraId="1FAA625F" w14:textId="77777777" w:rsidR="00625ED7" w:rsidRPr="00B876F3" w:rsidRDefault="00625ED7" w:rsidP="00FE5C7C">
            <w:pPr>
              <w:widowControl w:val="0"/>
              <w:ind w:right="14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lang w:eastAsia="zh-CN"/>
              </w:rPr>
              <w:t>Якщо учасником торгів подано тендерну пропозицію, але до нього чи посадової особи уповноваженої на підписання тендерної пропозиції та/або договору, а також, у разі застосування до кінцевого бенефіціарного власника учасника персональних спеціальних економічних та інших обмежувальних заходів (санкцій), його проп</w:t>
            </w:r>
            <w:r w:rsidR="00FE5C7C" w:rsidRPr="00B876F3">
              <w:rPr>
                <w:rFonts w:ascii="Times New Roman" w:eastAsia="Times New Roman" w:hAnsi="Times New Roman" w:cs="Times New Roman"/>
                <w:sz w:val="20"/>
                <w:szCs w:val="20"/>
                <w:lang w:eastAsia="zh-CN"/>
              </w:rPr>
              <w:t xml:space="preserve">озиція відхиляється замовником з підстави, що визначена в пункті 1 частини 1 статті 31 Закону, а саме учасник процедури закупівлі не відповідає встановленим абзацом першим частини третьої статті 22 цього Закону вимогам до учасника відповідно до законодавства. </w:t>
            </w:r>
            <w:r w:rsidRPr="00B876F3">
              <w:rPr>
                <w:rFonts w:ascii="Times New Roman" w:eastAsia="Times New Roman" w:hAnsi="Times New Roman" w:cs="Times New Roman"/>
                <w:sz w:val="20"/>
                <w:szCs w:val="20"/>
                <w:lang w:eastAsia="zh-CN"/>
              </w:rPr>
              <w:t>На підтвердження відсутності застосованих санкцій, необхідно надати гарантійний лист, що учасник закупівлі, посадова особа учасника та кінцевий бенефіціарний власник учасника закупівлі не перебуває у списку осіб до яких застосовані обмежувальні заходи (санкції).</w:t>
            </w:r>
          </w:p>
        </w:tc>
      </w:tr>
      <w:tr w:rsidR="005A1FFD" w:rsidRPr="00B876F3" w14:paraId="3734B209" w14:textId="77777777">
        <w:trPr>
          <w:trHeight w:val="1119"/>
          <w:jc w:val="center"/>
        </w:trPr>
        <w:tc>
          <w:tcPr>
            <w:tcW w:w="705" w:type="dxa"/>
          </w:tcPr>
          <w:p w14:paraId="3B903E50" w14:textId="77777777" w:rsidR="002A597D" w:rsidRPr="00B876F3" w:rsidRDefault="0042165F" w:rsidP="00854D74">
            <w:pPr>
              <w:widowControl w:val="0"/>
              <w:jc w:val="center"/>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lastRenderedPageBreak/>
              <w:t>6</w:t>
            </w:r>
          </w:p>
        </w:tc>
        <w:tc>
          <w:tcPr>
            <w:tcW w:w="2835" w:type="dxa"/>
          </w:tcPr>
          <w:p w14:paraId="27B34A8C" w14:textId="77777777" w:rsidR="002A597D" w:rsidRPr="00B876F3" w:rsidRDefault="0042165F" w:rsidP="00854D74">
            <w:pPr>
              <w:widowControl w:val="0"/>
              <w:rPr>
                <w:rFonts w:ascii="Times New Roman" w:eastAsia="Times New Roman" w:hAnsi="Times New Roman" w:cs="Times New Roman"/>
                <w:sz w:val="20"/>
                <w:szCs w:val="20"/>
              </w:rPr>
            </w:pPr>
            <w:r w:rsidRPr="00B876F3">
              <w:rPr>
                <w:rFonts w:ascii="Times New Roman" w:eastAsia="Times New Roman" w:hAnsi="Times New Roman" w:cs="Times New Roman"/>
                <w:b/>
                <w:sz w:val="20"/>
                <w:szCs w:val="20"/>
              </w:rPr>
              <w:t>Валюта, у якій повинна бути зазначена ціна тендерної пропозиції</w:t>
            </w:r>
            <w:r w:rsidRPr="00B876F3">
              <w:rPr>
                <w:rFonts w:ascii="Times New Roman" w:eastAsia="Times New Roman" w:hAnsi="Times New Roman" w:cs="Times New Roman"/>
                <w:sz w:val="20"/>
                <w:szCs w:val="20"/>
              </w:rPr>
              <w:t xml:space="preserve"> </w:t>
            </w:r>
          </w:p>
        </w:tc>
        <w:tc>
          <w:tcPr>
            <w:tcW w:w="6420" w:type="dxa"/>
          </w:tcPr>
          <w:p w14:paraId="243F9B47" w14:textId="77777777" w:rsidR="002A597D" w:rsidRPr="00B876F3" w:rsidRDefault="0042165F" w:rsidP="00854D74">
            <w:pPr>
              <w:widowControl w:val="0"/>
              <w:ind w:right="14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 xml:space="preserve">Валютою тендерної пропозиції є гривня. </w:t>
            </w:r>
            <w:r w:rsidRPr="00B876F3">
              <w:rPr>
                <w:rFonts w:ascii="Times New Roman" w:eastAsia="Times New Roman" w:hAnsi="Times New Roman" w:cs="Times New Roman"/>
                <w:b/>
                <w:i/>
                <w:sz w:val="20"/>
                <w:szCs w:val="20"/>
              </w:rPr>
              <w:t>У разі якщо учасником процедури закупівлі є нерезидент</w:t>
            </w:r>
            <w:r w:rsidRPr="00B876F3">
              <w:rPr>
                <w:rFonts w:ascii="Times New Roman" w:eastAsia="Times New Roman" w:hAnsi="Times New Roman" w:cs="Times New Roman"/>
                <w:b/>
                <w:sz w:val="20"/>
                <w:szCs w:val="20"/>
              </w:rPr>
              <w:t xml:space="preserve">,  </w:t>
            </w:r>
            <w:r w:rsidRPr="00B876F3">
              <w:rPr>
                <w:rFonts w:ascii="Times New Roman" w:eastAsia="Times New Roman" w:hAnsi="Times New Roman" w:cs="Times New Roman"/>
                <w:sz w:val="20"/>
                <w:szCs w:val="20"/>
              </w:rPr>
              <w:t>такий учасник зазначає ціну пропозиції в електронній системі закупівель у валюті – гривня.</w:t>
            </w:r>
          </w:p>
        </w:tc>
      </w:tr>
      <w:tr w:rsidR="005A1FFD" w:rsidRPr="00B876F3" w14:paraId="27A3EBF3" w14:textId="77777777">
        <w:trPr>
          <w:trHeight w:val="1119"/>
          <w:jc w:val="center"/>
        </w:trPr>
        <w:tc>
          <w:tcPr>
            <w:tcW w:w="705" w:type="dxa"/>
          </w:tcPr>
          <w:p w14:paraId="7B9EC26E" w14:textId="77777777" w:rsidR="002A597D" w:rsidRPr="00B876F3" w:rsidRDefault="0042165F" w:rsidP="00854D74">
            <w:pPr>
              <w:widowControl w:val="0"/>
              <w:jc w:val="center"/>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7</w:t>
            </w:r>
          </w:p>
        </w:tc>
        <w:tc>
          <w:tcPr>
            <w:tcW w:w="2835" w:type="dxa"/>
          </w:tcPr>
          <w:p w14:paraId="1495FAE3" w14:textId="77777777" w:rsidR="002A597D" w:rsidRPr="00B876F3" w:rsidRDefault="0042165F" w:rsidP="00854D74">
            <w:pPr>
              <w:widowControl w:val="0"/>
              <w:rPr>
                <w:rFonts w:ascii="Times New Roman" w:eastAsia="Times New Roman" w:hAnsi="Times New Roman" w:cs="Times New Roman"/>
                <w:sz w:val="20"/>
                <w:szCs w:val="20"/>
              </w:rPr>
            </w:pPr>
            <w:r w:rsidRPr="00B876F3">
              <w:rPr>
                <w:rFonts w:ascii="Times New Roman" w:eastAsia="Times New Roman" w:hAnsi="Times New Roman" w:cs="Times New Roman"/>
                <w:b/>
                <w:sz w:val="20"/>
                <w:szCs w:val="20"/>
              </w:rPr>
              <w:t>Мова (мови), якою  (якими) повинні бути  складені тендерні пропозиції</w:t>
            </w:r>
          </w:p>
        </w:tc>
        <w:tc>
          <w:tcPr>
            <w:tcW w:w="6420" w:type="dxa"/>
          </w:tcPr>
          <w:p w14:paraId="58C692EE" w14:textId="77777777" w:rsidR="002A597D" w:rsidRPr="00B876F3" w:rsidRDefault="0042165F" w:rsidP="00854D74">
            <w:pPr>
              <w:widowControl w:val="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Мова тендерної пропозиції – українська.</w:t>
            </w:r>
          </w:p>
          <w:p w14:paraId="54FFA4B4" w14:textId="77777777" w:rsidR="002A597D" w:rsidRPr="00B876F3" w:rsidRDefault="0042165F" w:rsidP="00854D74">
            <w:pPr>
              <w:widowControl w:val="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E5E6AF9" w14:textId="77777777" w:rsidR="002A597D" w:rsidRPr="00B876F3" w:rsidRDefault="0042165F" w:rsidP="00854D74">
            <w:pPr>
              <w:widowControl w:val="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73ACDA4" w14:textId="77777777" w:rsidR="002A597D" w:rsidRPr="00B876F3" w:rsidRDefault="0042165F" w:rsidP="00854D74">
            <w:pPr>
              <w:widowControl w:val="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w:t>
            </w:r>
            <w:r w:rsidR="00904A36">
              <w:rPr>
                <w:rFonts w:ascii="Times New Roman" w:eastAsia="Times New Roman" w:hAnsi="Times New Roman" w:cs="Times New Roman"/>
                <w:sz w:val="20"/>
                <w:szCs w:val="20"/>
              </w:rPr>
              <w:t>у</w:t>
            </w:r>
            <w:r w:rsidRPr="00B876F3">
              <w:rPr>
                <w:rFonts w:ascii="Times New Roman" w:eastAsia="Times New Roman" w:hAnsi="Times New Roman" w:cs="Times New Roman"/>
                <w:sz w:val="20"/>
                <w:szCs w:val="20"/>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w:t>
            </w:r>
            <w:r w:rsidRPr="00B876F3">
              <w:rPr>
                <w:rFonts w:ascii="Times New Roman" w:eastAsia="Times New Roman" w:hAnsi="Times New Roman" w:cs="Times New Roman"/>
                <w:sz w:val="20"/>
                <w:szCs w:val="20"/>
              </w:rPr>
              <w:lastRenderedPageBreak/>
              <w:t xml:space="preserve">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65EFD7BB" w14:textId="77777777" w:rsidR="002A597D" w:rsidRPr="00B876F3" w:rsidRDefault="0042165F" w:rsidP="00854D74">
            <w:pPr>
              <w:widowControl w:val="0"/>
              <w:jc w:val="both"/>
              <w:rPr>
                <w:rFonts w:ascii="Times New Roman" w:eastAsia="Times New Roman" w:hAnsi="Times New Roman" w:cs="Times New Roman"/>
                <w:b/>
                <w:sz w:val="20"/>
                <w:szCs w:val="20"/>
              </w:rPr>
            </w:pPr>
            <w:r w:rsidRPr="00B876F3">
              <w:rPr>
                <w:rFonts w:ascii="Times New Roman" w:eastAsia="Times New Roman" w:hAnsi="Times New Roman" w:cs="Times New Roman"/>
                <w:b/>
                <w:sz w:val="20"/>
                <w:szCs w:val="20"/>
              </w:rPr>
              <w:t>Виключення:</w:t>
            </w:r>
          </w:p>
          <w:p w14:paraId="3D3401E4" w14:textId="77777777" w:rsidR="002A597D" w:rsidRPr="00B876F3" w:rsidRDefault="0042165F" w:rsidP="00854D74">
            <w:pPr>
              <w:widowControl w:val="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F396352" w14:textId="77777777" w:rsidR="002A597D" w:rsidRPr="00B876F3" w:rsidRDefault="0042165F" w:rsidP="00854D74">
            <w:pPr>
              <w:widowControl w:val="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A1FFD" w:rsidRPr="00B876F3" w14:paraId="4319A067" w14:textId="77777777">
        <w:trPr>
          <w:trHeight w:val="501"/>
          <w:jc w:val="center"/>
        </w:trPr>
        <w:tc>
          <w:tcPr>
            <w:tcW w:w="9960" w:type="dxa"/>
            <w:gridSpan w:val="3"/>
            <w:vAlign w:val="center"/>
          </w:tcPr>
          <w:p w14:paraId="569F94BB" w14:textId="77777777" w:rsidR="002A597D" w:rsidRPr="00B876F3" w:rsidRDefault="0042165F" w:rsidP="00854D74">
            <w:pPr>
              <w:widowControl w:val="0"/>
              <w:jc w:val="center"/>
              <w:rPr>
                <w:rFonts w:ascii="Times New Roman" w:eastAsia="Times New Roman" w:hAnsi="Times New Roman" w:cs="Times New Roman"/>
                <w:sz w:val="20"/>
                <w:szCs w:val="20"/>
              </w:rPr>
            </w:pPr>
            <w:r w:rsidRPr="00B876F3">
              <w:rPr>
                <w:rFonts w:ascii="Times New Roman" w:eastAsia="Times New Roman" w:hAnsi="Times New Roman" w:cs="Times New Roman"/>
                <w:b/>
                <w:sz w:val="20"/>
                <w:szCs w:val="20"/>
              </w:rPr>
              <w:lastRenderedPageBreak/>
              <w:t>Розділ 2. Порядок внесення змін та надання роз’яснень до тендерної документації</w:t>
            </w:r>
          </w:p>
        </w:tc>
      </w:tr>
      <w:tr w:rsidR="005A1FFD" w:rsidRPr="00B876F3" w14:paraId="5321D8EF" w14:textId="77777777">
        <w:trPr>
          <w:trHeight w:val="1975"/>
          <w:jc w:val="center"/>
        </w:trPr>
        <w:tc>
          <w:tcPr>
            <w:tcW w:w="705" w:type="dxa"/>
          </w:tcPr>
          <w:p w14:paraId="492B5A6C" w14:textId="77777777" w:rsidR="002A597D" w:rsidRPr="00B876F3" w:rsidRDefault="0042165F" w:rsidP="00854D74">
            <w:pPr>
              <w:widowControl w:val="0"/>
              <w:jc w:val="center"/>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1</w:t>
            </w:r>
          </w:p>
        </w:tc>
        <w:tc>
          <w:tcPr>
            <w:tcW w:w="2835" w:type="dxa"/>
          </w:tcPr>
          <w:p w14:paraId="1F38B442" w14:textId="77777777" w:rsidR="002A597D" w:rsidRPr="00B876F3" w:rsidRDefault="0042165F" w:rsidP="00854D74">
            <w:pPr>
              <w:widowControl w:val="0"/>
              <w:rPr>
                <w:rFonts w:ascii="Times New Roman" w:eastAsia="Times New Roman" w:hAnsi="Times New Roman" w:cs="Times New Roman"/>
                <w:b/>
                <w:sz w:val="20"/>
                <w:szCs w:val="20"/>
              </w:rPr>
            </w:pPr>
            <w:r w:rsidRPr="00B876F3">
              <w:rPr>
                <w:rFonts w:ascii="Times New Roman" w:eastAsia="Times New Roman" w:hAnsi="Times New Roman" w:cs="Times New Roman"/>
                <w:b/>
                <w:sz w:val="20"/>
                <w:szCs w:val="20"/>
              </w:rPr>
              <w:t>Процедура надання роз’яснень щодо тендерної документації</w:t>
            </w:r>
          </w:p>
        </w:tc>
        <w:tc>
          <w:tcPr>
            <w:tcW w:w="6420" w:type="dxa"/>
          </w:tcPr>
          <w:p w14:paraId="5D680557" w14:textId="77777777" w:rsidR="002A597D" w:rsidRPr="00B876F3" w:rsidRDefault="0042165F" w:rsidP="00854D74">
            <w:pPr>
              <w:widowControl w:val="0"/>
              <w:jc w:val="both"/>
              <w:rPr>
                <w:rFonts w:ascii="Times New Roman" w:eastAsia="Times New Roman" w:hAnsi="Times New Roman" w:cs="Times New Roman"/>
                <w:sz w:val="20"/>
                <w:szCs w:val="20"/>
                <w:highlight w:val="white"/>
              </w:rPr>
            </w:pPr>
            <w:r w:rsidRPr="00B876F3">
              <w:rPr>
                <w:rFonts w:ascii="Times New Roman" w:eastAsia="Times New Roman" w:hAnsi="Times New Roman" w:cs="Times New Roman"/>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AA1D1BD" w14:textId="77777777" w:rsidR="002A597D" w:rsidRPr="00B876F3" w:rsidRDefault="0042165F" w:rsidP="00854D74">
            <w:pPr>
              <w:widowControl w:val="0"/>
              <w:jc w:val="both"/>
              <w:rPr>
                <w:rFonts w:ascii="Times New Roman" w:eastAsia="Times New Roman" w:hAnsi="Times New Roman" w:cs="Times New Roman"/>
                <w:sz w:val="20"/>
                <w:szCs w:val="20"/>
                <w:highlight w:val="white"/>
              </w:rPr>
            </w:pPr>
            <w:r w:rsidRPr="00B876F3">
              <w:rPr>
                <w:rFonts w:ascii="Times New Roman" w:eastAsia="Times New Roman" w:hAnsi="Times New Roman" w:cs="Times New Roman"/>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CF83885" w14:textId="77777777" w:rsidR="002A597D" w:rsidRPr="00B876F3" w:rsidRDefault="0042165F" w:rsidP="00854D74">
            <w:pPr>
              <w:widowControl w:val="0"/>
              <w:jc w:val="both"/>
              <w:rPr>
                <w:rFonts w:ascii="Times New Roman" w:eastAsia="Times New Roman" w:hAnsi="Times New Roman" w:cs="Times New Roman"/>
                <w:sz w:val="20"/>
                <w:szCs w:val="20"/>
                <w:highlight w:val="white"/>
              </w:rPr>
            </w:pPr>
            <w:r w:rsidRPr="00B876F3">
              <w:rPr>
                <w:rFonts w:ascii="Times New Roman" w:eastAsia="Times New Roman" w:hAnsi="Times New Roman" w:cs="Times New Roman"/>
                <w:sz w:val="20"/>
                <w:szCs w:val="20"/>
                <w:highlight w:val="white"/>
              </w:rPr>
              <w:t xml:space="preserve">Замовник повинен </w:t>
            </w:r>
            <w:r w:rsidRPr="00B876F3">
              <w:rPr>
                <w:rFonts w:ascii="Times New Roman" w:eastAsia="Times New Roman" w:hAnsi="Times New Roman" w:cs="Times New Roman"/>
                <w:b/>
                <w:sz w:val="20"/>
                <w:szCs w:val="20"/>
                <w:highlight w:val="white"/>
              </w:rPr>
              <w:t>протягом трьох днів</w:t>
            </w:r>
            <w:r w:rsidRPr="00B876F3">
              <w:rPr>
                <w:rFonts w:ascii="Times New Roman" w:eastAsia="Times New Roman" w:hAnsi="Times New Roman" w:cs="Times New Roman"/>
                <w:sz w:val="20"/>
                <w:szCs w:val="20"/>
                <w:highlight w:val="white"/>
              </w:rPr>
              <w:t xml:space="preserve"> з дати їх оприлюднення надати роз’яснення на звернення шляхом оприлюднення його в електронній системі закупівель.</w:t>
            </w:r>
          </w:p>
          <w:p w14:paraId="499D1FB5" w14:textId="77777777" w:rsidR="002A597D" w:rsidRPr="00B876F3" w:rsidRDefault="0042165F" w:rsidP="00854D74">
            <w:pPr>
              <w:widowControl w:val="0"/>
              <w:jc w:val="both"/>
              <w:rPr>
                <w:rFonts w:ascii="Times New Roman" w:eastAsia="Times New Roman" w:hAnsi="Times New Roman" w:cs="Times New Roman"/>
                <w:sz w:val="20"/>
                <w:szCs w:val="20"/>
                <w:highlight w:val="white"/>
              </w:rPr>
            </w:pPr>
            <w:r w:rsidRPr="00B876F3">
              <w:rPr>
                <w:rFonts w:ascii="Times New Roman" w:eastAsia="Times New Roman" w:hAnsi="Times New Roman" w:cs="Times New Roman"/>
                <w:sz w:val="20"/>
                <w:szCs w:val="20"/>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D630FB" w14:textId="77777777" w:rsidR="002A597D" w:rsidRPr="00B876F3" w:rsidRDefault="0042165F" w:rsidP="00854D74">
            <w:pPr>
              <w:widowControl w:val="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876F3">
              <w:rPr>
                <w:rFonts w:ascii="Times New Roman" w:eastAsia="Times New Roman" w:hAnsi="Times New Roman" w:cs="Times New Roman"/>
                <w:b/>
                <w:sz w:val="20"/>
                <w:szCs w:val="20"/>
                <w:highlight w:val="white"/>
              </w:rPr>
              <w:t>не менш як на чотири дні.</w:t>
            </w:r>
          </w:p>
        </w:tc>
      </w:tr>
      <w:tr w:rsidR="005A1FFD" w:rsidRPr="00B876F3" w14:paraId="1A621B27" w14:textId="77777777">
        <w:trPr>
          <w:trHeight w:val="1119"/>
          <w:jc w:val="center"/>
        </w:trPr>
        <w:tc>
          <w:tcPr>
            <w:tcW w:w="705" w:type="dxa"/>
          </w:tcPr>
          <w:p w14:paraId="548C3B2A" w14:textId="77777777" w:rsidR="002A597D" w:rsidRPr="00B876F3" w:rsidRDefault="0042165F" w:rsidP="00854D74">
            <w:pPr>
              <w:widowControl w:val="0"/>
              <w:jc w:val="center"/>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2</w:t>
            </w:r>
          </w:p>
        </w:tc>
        <w:tc>
          <w:tcPr>
            <w:tcW w:w="2835" w:type="dxa"/>
          </w:tcPr>
          <w:p w14:paraId="22C69B24" w14:textId="77777777" w:rsidR="002A597D" w:rsidRPr="00B876F3" w:rsidRDefault="0042165F" w:rsidP="00854D74">
            <w:pPr>
              <w:widowControl w:val="0"/>
              <w:rPr>
                <w:rFonts w:ascii="Times New Roman" w:eastAsia="Times New Roman" w:hAnsi="Times New Roman" w:cs="Times New Roman"/>
                <w:sz w:val="20"/>
                <w:szCs w:val="20"/>
              </w:rPr>
            </w:pPr>
            <w:r w:rsidRPr="00B876F3">
              <w:rPr>
                <w:rFonts w:ascii="Times New Roman" w:eastAsia="Times New Roman" w:hAnsi="Times New Roman" w:cs="Times New Roman"/>
                <w:b/>
                <w:sz w:val="20"/>
                <w:szCs w:val="20"/>
              </w:rPr>
              <w:t>Внесення змін до тендерної документації</w:t>
            </w:r>
          </w:p>
        </w:tc>
        <w:tc>
          <w:tcPr>
            <w:tcW w:w="6420" w:type="dxa"/>
          </w:tcPr>
          <w:p w14:paraId="383A8899" w14:textId="77777777" w:rsidR="002A597D" w:rsidRPr="00B876F3" w:rsidRDefault="0042165F" w:rsidP="00854D74">
            <w:pPr>
              <w:widowControl w:val="0"/>
              <w:jc w:val="both"/>
              <w:rPr>
                <w:rFonts w:ascii="Times New Roman" w:eastAsia="Times New Roman" w:hAnsi="Times New Roman" w:cs="Times New Roman"/>
                <w:sz w:val="20"/>
                <w:szCs w:val="20"/>
                <w:highlight w:val="white"/>
              </w:rPr>
            </w:pPr>
            <w:r w:rsidRPr="00B876F3">
              <w:rPr>
                <w:rFonts w:ascii="Times New Roman" w:eastAsia="Times New Roman" w:hAnsi="Times New Roman" w:cs="Times New Roman"/>
                <w:sz w:val="20"/>
                <w:szCs w:val="20"/>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8972B3A" w14:textId="77777777" w:rsidR="002A597D" w:rsidRPr="00B876F3" w:rsidRDefault="0042165F" w:rsidP="00854D74">
            <w:pPr>
              <w:widowControl w:val="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876F3">
              <w:rPr>
                <w:rFonts w:ascii="Times New Roman" w:eastAsia="Times New Roman" w:hAnsi="Times New Roman" w:cs="Times New Roman"/>
                <w:b/>
                <w:sz w:val="20"/>
                <w:szCs w:val="20"/>
                <w:highlight w:val="white"/>
              </w:rPr>
              <w:t>у вигляді нової редакції тендерної документації додатково до початкової редакції тендерної документації.</w:t>
            </w:r>
            <w:r w:rsidRPr="00B876F3">
              <w:rPr>
                <w:rFonts w:ascii="Times New Roman" w:eastAsia="Times New Roman" w:hAnsi="Times New Roman" w:cs="Times New Roman"/>
                <w:sz w:val="20"/>
                <w:szCs w:val="20"/>
                <w:highlight w:val="white"/>
              </w:rPr>
              <w:t xml:space="preserve"> </w:t>
            </w:r>
            <w:r w:rsidRPr="00B876F3">
              <w:rPr>
                <w:rFonts w:ascii="Times New Roman" w:eastAsia="Times New Roman" w:hAnsi="Times New Roman" w:cs="Times New Roman"/>
                <w:b/>
                <w:sz w:val="20"/>
                <w:szCs w:val="20"/>
                <w:highlight w:val="white"/>
              </w:rPr>
              <w:t>Замовник разом із змінами до тендерної документації в окремому документі оприлюднює перелік змін</w:t>
            </w:r>
            <w:r w:rsidRPr="00B876F3">
              <w:rPr>
                <w:rFonts w:ascii="Times New Roman" w:eastAsia="Times New Roman" w:hAnsi="Times New Roman" w:cs="Times New Roman"/>
                <w:sz w:val="20"/>
                <w:szCs w:val="20"/>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A1FFD" w:rsidRPr="00B876F3" w14:paraId="7B7FFD5A" w14:textId="77777777">
        <w:trPr>
          <w:trHeight w:val="480"/>
          <w:jc w:val="center"/>
        </w:trPr>
        <w:tc>
          <w:tcPr>
            <w:tcW w:w="9960" w:type="dxa"/>
            <w:gridSpan w:val="3"/>
            <w:vAlign w:val="center"/>
          </w:tcPr>
          <w:p w14:paraId="40B85ACB" w14:textId="77777777" w:rsidR="002A597D" w:rsidRPr="00B876F3" w:rsidRDefault="0042165F" w:rsidP="00854D74">
            <w:pPr>
              <w:widowControl w:val="0"/>
              <w:jc w:val="center"/>
              <w:rPr>
                <w:rFonts w:ascii="Times New Roman" w:eastAsia="Times New Roman" w:hAnsi="Times New Roman" w:cs="Times New Roman"/>
                <w:sz w:val="20"/>
                <w:szCs w:val="20"/>
              </w:rPr>
            </w:pPr>
            <w:r w:rsidRPr="00B876F3">
              <w:rPr>
                <w:rFonts w:ascii="Times New Roman" w:eastAsia="Times New Roman" w:hAnsi="Times New Roman" w:cs="Times New Roman"/>
                <w:b/>
                <w:sz w:val="20"/>
                <w:szCs w:val="20"/>
              </w:rPr>
              <w:t>Розділ 3. Інструкція з підготовки тендерної пропозиції</w:t>
            </w:r>
          </w:p>
        </w:tc>
      </w:tr>
      <w:tr w:rsidR="005A1FFD" w:rsidRPr="00B876F3" w14:paraId="4690F857" w14:textId="77777777">
        <w:trPr>
          <w:trHeight w:val="1119"/>
          <w:jc w:val="center"/>
        </w:trPr>
        <w:tc>
          <w:tcPr>
            <w:tcW w:w="705" w:type="dxa"/>
          </w:tcPr>
          <w:p w14:paraId="78275D34" w14:textId="77777777" w:rsidR="002A597D" w:rsidRPr="00B876F3" w:rsidRDefault="0042165F" w:rsidP="00854D74">
            <w:pPr>
              <w:widowControl w:val="0"/>
              <w:jc w:val="center"/>
              <w:rPr>
                <w:rFonts w:ascii="Times New Roman" w:eastAsia="Times New Roman" w:hAnsi="Times New Roman" w:cs="Times New Roman"/>
                <w:sz w:val="20"/>
                <w:szCs w:val="20"/>
              </w:rPr>
            </w:pPr>
            <w:r w:rsidRPr="00B876F3">
              <w:rPr>
                <w:rFonts w:ascii="Times New Roman" w:eastAsia="Times New Roman" w:hAnsi="Times New Roman" w:cs="Times New Roman"/>
                <w:b/>
                <w:sz w:val="20"/>
                <w:szCs w:val="20"/>
              </w:rPr>
              <w:t>1</w:t>
            </w:r>
          </w:p>
        </w:tc>
        <w:tc>
          <w:tcPr>
            <w:tcW w:w="2835" w:type="dxa"/>
          </w:tcPr>
          <w:p w14:paraId="192F894E" w14:textId="77777777" w:rsidR="002A597D" w:rsidRPr="00B876F3" w:rsidRDefault="0042165F" w:rsidP="00854D74">
            <w:pPr>
              <w:widowControl w:val="0"/>
              <w:rPr>
                <w:rFonts w:ascii="Times New Roman" w:eastAsia="Times New Roman" w:hAnsi="Times New Roman" w:cs="Times New Roman"/>
                <w:sz w:val="20"/>
                <w:szCs w:val="20"/>
              </w:rPr>
            </w:pPr>
            <w:r w:rsidRPr="00B876F3">
              <w:rPr>
                <w:rFonts w:ascii="Times New Roman" w:eastAsia="Times New Roman" w:hAnsi="Times New Roman" w:cs="Times New Roman"/>
                <w:b/>
                <w:sz w:val="20"/>
                <w:szCs w:val="20"/>
              </w:rPr>
              <w:t>Зміст і спосіб подання тендерної пропозиції</w:t>
            </w:r>
          </w:p>
        </w:tc>
        <w:tc>
          <w:tcPr>
            <w:tcW w:w="6420" w:type="dxa"/>
            <w:vAlign w:val="center"/>
          </w:tcPr>
          <w:p w14:paraId="4FB34116" w14:textId="77777777" w:rsidR="002A597D" w:rsidRPr="00B876F3" w:rsidRDefault="0042165F" w:rsidP="00854D74">
            <w:pPr>
              <w:widowControl w:val="0"/>
              <w:jc w:val="both"/>
              <w:rPr>
                <w:rFonts w:ascii="Times New Roman" w:eastAsia="Times New Roman" w:hAnsi="Times New Roman" w:cs="Times New Roman"/>
                <w:i/>
                <w:sz w:val="20"/>
                <w:szCs w:val="20"/>
              </w:rPr>
            </w:pPr>
            <w:r w:rsidRPr="00B876F3">
              <w:rPr>
                <w:rFonts w:ascii="Times New Roman" w:eastAsia="Times New Roman" w:hAnsi="Times New Roman" w:cs="Times New Roman"/>
                <w:i/>
                <w:sz w:val="20"/>
                <w:szCs w:val="20"/>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2AD4DB56" w14:textId="77777777" w:rsidR="002A597D" w:rsidRPr="00B876F3" w:rsidRDefault="0042165F" w:rsidP="00854D74">
            <w:pPr>
              <w:widowControl w:val="0"/>
              <w:jc w:val="both"/>
              <w:rPr>
                <w:rFonts w:ascii="Times New Roman" w:eastAsia="Times New Roman" w:hAnsi="Times New Roman" w:cs="Times New Roman"/>
                <w:sz w:val="20"/>
                <w:szCs w:val="20"/>
                <w:highlight w:val="white"/>
              </w:rPr>
            </w:pPr>
            <w:r w:rsidRPr="00B876F3">
              <w:rPr>
                <w:rFonts w:ascii="Times New Roman" w:eastAsia="Times New Roman" w:hAnsi="Times New Roman" w:cs="Times New Roman"/>
                <w:sz w:val="20"/>
                <w:szCs w:val="20"/>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B876F3">
              <w:rPr>
                <w:rFonts w:ascii="Times New Roman" w:eastAsia="Times New Roman" w:hAnsi="Times New Roman" w:cs="Times New Roman"/>
                <w:sz w:val="20"/>
                <w:szCs w:val="20"/>
                <w:highlight w:val="white"/>
              </w:rPr>
              <w:lastRenderedPageBreak/>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2EF2CC3" w14:textId="77777777" w:rsidR="002A597D" w:rsidRPr="00B876F3" w:rsidRDefault="0042165F" w:rsidP="000934B2">
            <w:pPr>
              <w:widowControl w:val="0"/>
              <w:numPr>
                <w:ilvl w:val="0"/>
                <w:numId w:val="4"/>
              </w:numPr>
              <w:tabs>
                <w:tab w:val="left" w:pos="883"/>
              </w:tabs>
              <w:ind w:left="33" w:firstLine="567"/>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 xml:space="preserve">інформацією, що підтверджує відповідність учасника кваліфікаційним (кваліфікаційному) критеріям, – </w:t>
            </w:r>
            <w:r w:rsidRPr="00B876F3">
              <w:rPr>
                <w:rFonts w:ascii="Times New Roman" w:eastAsia="Times New Roman" w:hAnsi="Times New Roman" w:cs="Times New Roman"/>
                <w:b/>
                <w:i/>
                <w:sz w:val="20"/>
                <w:szCs w:val="20"/>
              </w:rPr>
              <w:t>згідно</w:t>
            </w:r>
            <w:r w:rsidRPr="00B876F3">
              <w:rPr>
                <w:rFonts w:ascii="Times New Roman" w:eastAsia="Times New Roman" w:hAnsi="Times New Roman" w:cs="Times New Roman"/>
                <w:sz w:val="20"/>
                <w:szCs w:val="20"/>
              </w:rPr>
              <w:t xml:space="preserve"> з </w:t>
            </w:r>
            <w:r w:rsidRPr="00B876F3">
              <w:rPr>
                <w:rFonts w:ascii="Times New Roman" w:eastAsia="Times New Roman" w:hAnsi="Times New Roman" w:cs="Times New Roman"/>
                <w:b/>
                <w:i/>
                <w:sz w:val="20"/>
                <w:szCs w:val="20"/>
              </w:rPr>
              <w:t>Додатком 1</w:t>
            </w:r>
            <w:r w:rsidRPr="00B876F3">
              <w:rPr>
                <w:rFonts w:ascii="Times New Roman" w:eastAsia="Times New Roman" w:hAnsi="Times New Roman" w:cs="Times New Roman"/>
                <w:sz w:val="20"/>
                <w:szCs w:val="20"/>
              </w:rPr>
              <w:t xml:space="preserve"> до цієї тендерної документації;</w:t>
            </w:r>
          </w:p>
          <w:p w14:paraId="6C95095B" w14:textId="77777777" w:rsidR="002A597D" w:rsidRPr="00B876F3" w:rsidRDefault="0042165F" w:rsidP="000934B2">
            <w:pPr>
              <w:widowControl w:val="0"/>
              <w:numPr>
                <w:ilvl w:val="0"/>
                <w:numId w:val="4"/>
              </w:numPr>
              <w:tabs>
                <w:tab w:val="left" w:pos="883"/>
              </w:tabs>
              <w:ind w:left="33" w:firstLine="567"/>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 xml:space="preserve">інформацією щодо відсутності підстав, установлених у статті 17 Закону, – </w:t>
            </w:r>
            <w:r w:rsidRPr="00B876F3">
              <w:rPr>
                <w:rFonts w:ascii="Times New Roman" w:eastAsia="Times New Roman" w:hAnsi="Times New Roman" w:cs="Times New Roman"/>
                <w:b/>
                <w:i/>
                <w:sz w:val="20"/>
                <w:szCs w:val="20"/>
              </w:rPr>
              <w:t>згідно з Додатком 1</w:t>
            </w:r>
            <w:r w:rsidRPr="00B876F3">
              <w:rPr>
                <w:rFonts w:ascii="Times New Roman" w:eastAsia="Times New Roman" w:hAnsi="Times New Roman" w:cs="Times New Roman"/>
                <w:sz w:val="20"/>
                <w:szCs w:val="20"/>
              </w:rPr>
              <w:t xml:space="preserve"> до цієї тендерної документації;</w:t>
            </w:r>
          </w:p>
          <w:p w14:paraId="2C94E411" w14:textId="77777777" w:rsidR="002A597D" w:rsidRPr="00B876F3" w:rsidRDefault="0042165F" w:rsidP="000934B2">
            <w:pPr>
              <w:widowControl w:val="0"/>
              <w:numPr>
                <w:ilvl w:val="0"/>
                <w:numId w:val="4"/>
              </w:numPr>
              <w:tabs>
                <w:tab w:val="left" w:pos="883"/>
              </w:tabs>
              <w:ind w:left="33" w:firstLine="567"/>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14:paraId="66FE2B54" w14:textId="77777777" w:rsidR="00625ED7" w:rsidRPr="00B876F3" w:rsidRDefault="00625ED7" w:rsidP="000934B2">
            <w:pPr>
              <w:widowControl w:val="0"/>
              <w:numPr>
                <w:ilvl w:val="0"/>
                <w:numId w:val="4"/>
              </w:numPr>
              <w:tabs>
                <w:tab w:val="left" w:pos="883"/>
              </w:tabs>
              <w:ind w:left="33" w:firstLine="567"/>
              <w:jc w:val="both"/>
              <w:rPr>
                <w:rFonts w:ascii="Times New Roman" w:eastAsia="Times New Roman" w:hAnsi="Times New Roman" w:cs="Times New Roman"/>
                <w:sz w:val="20"/>
                <w:szCs w:val="20"/>
              </w:rPr>
            </w:pPr>
            <w:r w:rsidRPr="00B876F3">
              <w:rPr>
                <w:rFonts w:ascii="Times New Roman" w:hAnsi="Times New Roman" w:cs="Times New Roman"/>
                <w:sz w:val="20"/>
                <w:szCs w:val="20"/>
              </w:rPr>
              <w:t>відомості про учасника (Додаток 4 до тендерної документації);</w:t>
            </w:r>
          </w:p>
          <w:p w14:paraId="3FD11679" w14:textId="77777777" w:rsidR="00BB42AB" w:rsidRPr="00B876F3" w:rsidRDefault="00BB42AB" w:rsidP="00BB42AB">
            <w:pPr>
              <w:widowControl w:val="0"/>
              <w:tabs>
                <w:tab w:val="left" w:pos="883"/>
              </w:tabs>
              <w:ind w:left="33" w:firstLine="567"/>
              <w:jc w:val="both"/>
              <w:rPr>
                <w:rFonts w:ascii="Times New Roman" w:eastAsia="Times New Roman" w:hAnsi="Times New Roman" w:cs="Times New Roman"/>
                <w:sz w:val="20"/>
                <w:szCs w:val="20"/>
              </w:rPr>
            </w:pPr>
            <w:r w:rsidRPr="00B876F3">
              <w:rPr>
                <w:rFonts w:ascii="Times New Roman" w:hAnsi="Times New Roman" w:cs="Times New Roman"/>
                <w:sz w:val="20"/>
                <w:szCs w:val="20"/>
              </w:rPr>
              <w:t>-</w:t>
            </w:r>
            <w:r w:rsidRPr="00B876F3">
              <w:rPr>
                <w:sz w:val="20"/>
                <w:szCs w:val="20"/>
              </w:rPr>
              <w:t xml:space="preserve"> </w:t>
            </w:r>
            <w:r w:rsidRPr="00B876F3">
              <w:rPr>
                <w:rFonts w:ascii="Times New Roman" w:hAnsi="Times New Roman" w:cs="Times New Roman"/>
                <w:sz w:val="20"/>
                <w:szCs w:val="20"/>
              </w:rPr>
              <w:t>Довідку з державної податкової служби України про відкриті</w:t>
            </w:r>
            <w:r w:rsidRPr="00B876F3">
              <w:rPr>
                <w:rFonts w:ascii="Times New Roman" w:hAnsi="Times New Roman" w:cs="Times New Roman"/>
                <w:spacing w:val="1"/>
                <w:sz w:val="20"/>
                <w:szCs w:val="20"/>
              </w:rPr>
              <w:t xml:space="preserve"> </w:t>
            </w:r>
            <w:r w:rsidRPr="00B876F3">
              <w:rPr>
                <w:rFonts w:ascii="Times New Roman" w:hAnsi="Times New Roman" w:cs="Times New Roman"/>
                <w:sz w:val="20"/>
                <w:szCs w:val="20"/>
              </w:rPr>
              <w:t>банківські рахунки Учасника</w:t>
            </w:r>
            <w:r w:rsidRPr="00B876F3">
              <w:rPr>
                <w:rFonts w:ascii="Times New Roman" w:hAnsi="Times New Roman" w:cs="Times New Roman"/>
                <w:spacing w:val="47"/>
                <w:sz w:val="20"/>
                <w:szCs w:val="20"/>
              </w:rPr>
              <w:t xml:space="preserve"> </w:t>
            </w:r>
            <w:r w:rsidRPr="00B876F3">
              <w:rPr>
                <w:rFonts w:ascii="Times New Roman" w:hAnsi="Times New Roman" w:cs="Times New Roman"/>
                <w:sz w:val="20"/>
                <w:szCs w:val="20"/>
              </w:rPr>
              <w:t>видану</w:t>
            </w:r>
            <w:r w:rsidRPr="00B876F3">
              <w:rPr>
                <w:rFonts w:ascii="Times New Roman" w:hAnsi="Times New Roman" w:cs="Times New Roman"/>
                <w:spacing w:val="-8"/>
                <w:sz w:val="20"/>
                <w:szCs w:val="20"/>
              </w:rPr>
              <w:t xml:space="preserve"> </w:t>
            </w:r>
            <w:r w:rsidRPr="00B876F3">
              <w:rPr>
                <w:rFonts w:ascii="Times New Roman" w:hAnsi="Times New Roman" w:cs="Times New Roman"/>
                <w:sz w:val="20"/>
                <w:szCs w:val="20"/>
              </w:rPr>
              <w:t>не</w:t>
            </w:r>
            <w:r w:rsidRPr="00B876F3">
              <w:rPr>
                <w:rFonts w:ascii="Times New Roman" w:hAnsi="Times New Roman" w:cs="Times New Roman"/>
                <w:spacing w:val="-3"/>
                <w:sz w:val="20"/>
                <w:szCs w:val="20"/>
              </w:rPr>
              <w:t xml:space="preserve"> </w:t>
            </w:r>
            <w:r w:rsidRPr="00B876F3">
              <w:rPr>
                <w:rFonts w:ascii="Times New Roman" w:hAnsi="Times New Roman" w:cs="Times New Roman"/>
                <w:sz w:val="20"/>
                <w:szCs w:val="20"/>
              </w:rPr>
              <w:t>раніше</w:t>
            </w:r>
            <w:r w:rsidRPr="00B876F3">
              <w:rPr>
                <w:rFonts w:ascii="Times New Roman" w:hAnsi="Times New Roman" w:cs="Times New Roman"/>
                <w:spacing w:val="-3"/>
                <w:sz w:val="20"/>
                <w:szCs w:val="20"/>
              </w:rPr>
              <w:t xml:space="preserve"> </w:t>
            </w:r>
            <w:r w:rsidRPr="00B876F3">
              <w:rPr>
                <w:rFonts w:ascii="Times New Roman" w:hAnsi="Times New Roman" w:cs="Times New Roman"/>
                <w:sz w:val="20"/>
                <w:szCs w:val="20"/>
              </w:rPr>
              <w:t>2022 року</w:t>
            </w:r>
          </w:p>
          <w:p w14:paraId="5357FB72" w14:textId="77777777" w:rsidR="00625ED7" w:rsidRPr="00B876F3" w:rsidRDefault="00625ED7" w:rsidP="000934B2">
            <w:pPr>
              <w:widowControl w:val="0"/>
              <w:numPr>
                <w:ilvl w:val="0"/>
                <w:numId w:val="4"/>
              </w:numPr>
              <w:tabs>
                <w:tab w:val="left" w:pos="883"/>
              </w:tabs>
              <w:ind w:left="33" w:firstLine="567"/>
              <w:jc w:val="both"/>
              <w:rPr>
                <w:rFonts w:ascii="Times New Roman" w:eastAsia="Times New Roman" w:hAnsi="Times New Roman" w:cs="Times New Roman"/>
                <w:sz w:val="20"/>
                <w:szCs w:val="20"/>
              </w:rPr>
            </w:pPr>
            <w:r w:rsidRPr="00B876F3">
              <w:rPr>
                <w:rFonts w:ascii="Times New Roman" w:hAnsi="Times New Roman" w:cs="Times New Roman"/>
                <w:sz w:val="20"/>
                <w:szCs w:val="20"/>
              </w:rPr>
              <w:t>інформацію про необхідні технічні, якісні та кількісні характеристики предмета закупівлі, а також відповідну технічну специфікацію (Додаток 2 до тендерної документації);</w:t>
            </w:r>
          </w:p>
          <w:p w14:paraId="715615EF" w14:textId="77777777" w:rsidR="000934B2" w:rsidRPr="004A5616" w:rsidRDefault="000934B2" w:rsidP="000934B2">
            <w:pPr>
              <w:widowControl w:val="0"/>
              <w:numPr>
                <w:ilvl w:val="0"/>
                <w:numId w:val="4"/>
              </w:numPr>
              <w:tabs>
                <w:tab w:val="left" w:pos="883"/>
              </w:tabs>
              <w:ind w:left="33" w:firstLine="567"/>
              <w:jc w:val="both"/>
              <w:rPr>
                <w:rFonts w:ascii="Times New Roman" w:eastAsia="Times New Roman" w:hAnsi="Times New Roman" w:cs="Times New Roman"/>
                <w:sz w:val="20"/>
                <w:szCs w:val="20"/>
              </w:rPr>
            </w:pPr>
            <w:r w:rsidRPr="00B876F3">
              <w:rPr>
                <w:rFonts w:ascii="Times New Roman" w:hAnsi="Times New Roman" w:cs="Times New Roman"/>
                <w:sz w:val="20"/>
                <w:szCs w:val="20"/>
              </w:rPr>
              <w:t>проєкт Договору (Додаток 3 до Тендерної документації) із заповненими реквізитами учасника та накладеним підписом і завірений печаткою (цінові показники не заповнюються);</w:t>
            </w:r>
          </w:p>
          <w:p w14:paraId="0E9463A5" w14:textId="77777777" w:rsidR="004B3396" w:rsidRPr="00B876F3" w:rsidRDefault="004B3396" w:rsidP="000934B2">
            <w:pPr>
              <w:pStyle w:val="ab"/>
              <w:spacing w:before="0" w:beforeAutospacing="0" w:after="0" w:afterAutospacing="0"/>
              <w:ind w:firstLine="600"/>
              <w:jc w:val="both"/>
              <w:rPr>
                <w:sz w:val="20"/>
                <w:szCs w:val="20"/>
                <w:lang w:eastAsia="ru-RU"/>
              </w:rPr>
            </w:pPr>
            <w:r w:rsidRPr="00B876F3">
              <w:rPr>
                <w:sz w:val="20"/>
                <w:szCs w:val="20"/>
                <w:lang w:eastAsia="ru-RU"/>
              </w:rPr>
              <w:t>- інших документів, необхідність подання яких у складі тендерної пропозиції передбачена умовами цієї документації.</w:t>
            </w:r>
          </w:p>
          <w:p w14:paraId="6DBF611E" w14:textId="77777777" w:rsidR="002A597D" w:rsidRDefault="0042165F" w:rsidP="000934B2">
            <w:pPr>
              <w:widowControl w:val="0"/>
              <w:ind w:firstLine="600"/>
              <w:jc w:val="both"/>
              <w:rPr>
                <w:rFonts w:ascii="Times New Roman" w:eastAsia="Times New Roman" w:hAnsi="Times New Roman" w:cs="Times New Roman"/>
                <w:i/>
                <w:sz w:val="20"/>
                <w:szCs w:val="20"/>
              </w:rPr>
            </w:pPr>
            <w:r w:rsidRPr="00B876F3">
              <w:rPr>
                <w:rFonts w:ascii="Times New Roman" w:eastAsia="Times New Roman" w:hAnsi="Times New Roman" w:cs="Times New Roman"/>
                <w:i/>
                <w:sz w:val="20"/>
                <w:szCs w:val="20"/>
                <w:highlight w:val="white"/>
              </w:rPr>
              <w:t xml:space="preserve">Переможець процедури закупівлі у строк, що не перевищує </w:t>
            </w:r>
            <w:r w:rsidRPr="00B876F3">
              <w:rPr>
                <w:rFonts w:ascii="Times New Roman" w:eastAsia="Times New Roman" w:hAnsi="Times New Roman" w:cs="Times New Roman"/>
                <w:b/>
                <w:i/>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B876F3">
              <w:rPr>
                <w:rFonts w:ascii="Times New Roman" w:eastAsia="Times New Roman" w:hAnsi="Times New Roman" w:cs="Times New Roman"/>
                <w:i/>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61FDB43B" w14:textId="77777777" w:rsidR="00223D1F" w:rsidRPr="00223D1F" w:rsidRDefault="00223D1F" w:rsidP="00223D1F">
            <w:pPr>
              <w:widowControl w:val="0"/>
              <w:jc w:val="both"/>
              <w:rPr>
                <w:rFonts w:ascii="Times New Roman" w:eastAsia="Times New Roman" w:hAnsi="Times New Roman" w:cs="Times New Roman"/>
                <w:sz w:val="20"/>
                <w:szCs w:val="20"/>
              </w:rPr>
            </w:pPr>
            <w:r w:rsidRPr="00223D1F">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CF830D8" w14:textId="77777777" w:rsidR="002A597D" w:rsidRPr="00B876F3" w:rsidRDefault="0042165F" w:rsidP="000934B2">
            <w:pPr>
              <w:widowControl w:val="0"/>
              <w:ind w:firstLine="600"/>
              <w:jc w:val="both"/>
              <w:rPr>
                <w:rFonts w:ascii="Times New Roman" w:eastAsia="Times New Roman" w:hAnsi="Times New Roman" w:cs="Times New Roman"/>
                <w:b/>
                <w:i/>
                <w:sz w:val="20"/>
                <w:szCs w:val="20"/>
              </w:rPr>
            </w:pPr>
            <w:r w:rsidRPr="00B876F3">
              <w:rPr>
                <w:rFonts w:ascii="Times New Roman" w:eastAsia="Times New Roman" w:hAnsi="Times New Roman" w:cs="Times New Roman"/>
                <w:b/>
                <w:i/>
                <w:sz w:val="20"/>
                <w:szCs w:val="20"/>
              </w:rPr>
              <w:t>Опис та приклади формальних несуттєвих помилок.</w:t>
            </w:r>
          </w:p>
          <w:p w14:paraId="3876C083" w14:textId="77777777" w:rsidR="002A597D" w:rsidRPr="00B876F3" w:rsidRDefault="0042165F" w:rsidP="000934B2">
            <w:pPr>
              <w:widowControl w:val="0"/>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3EC42699" w14:textId="77777777" w:rsidR="002A597D" w:rsidRPr="00B876F3" w:rsidRDefault="0042165F" w:rsidP="000934B2">
            <w:pPr>
              <w:widowControl w:val="0"/>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609A097" w14:textId="77777777" w:rsidR="002A597D" w:rsidRPr="00B876F3" w:rsidRDefault="0042165F" w:rsidP="000934B2">
            <w:pPr>
              <w:widowControl w:val="0"/>
              <w:ind w:firstLine="600"/>
              <w:jc w:val="both"/>
              <w:rPr>
                <w:rFonts w:ascii="Times New Roman" w:eastAsia="Times New Roman" w:hAnsi="Times New Roman" w:cs="Times New Roman"/>
                <w:i/>
                <w:sz w:val="20"/>
                <w:szCs w:val="20"/>
                <w:u w:val="single"/>
              </w:rPr>
            </w:pPr>
            <w:r w:rsidRPr="00B876F3">
              <w:rPr>
                <w:rFonts w:ascii="Times New Roman" w:eastAsia="Times New Roman" w:hAnsi="Times New Roman" w:cs="Times New Roman"/>
                <w:i/>
                <w:sz w:val="20"/>
                <w:szCs w:val="20"/>
                <w:u w:val="single"/>
              </w:rPr>
              <w:t>Опис формальних помилок:</w:t>
            </w:r>
          </w:p>
          <w:p w14:paraId="3A626EA3" w14:textId="77777777" w:rsidR="002A597D" w:rsidRPr="00B876F3" w:rsidRDefault="0042165F" w:rsidP="00706F83">
            <w:pPr>
              <w:widowControl w:val="0"/>
              <w:tabs>
                <w:tab w:val="left" w:pos="1025"/>
              </w:tabs>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1.</w:t>
            </w:r>
            <w:r w:rsidRPr="00B876F3">
              <w:rPr>
                <w:rFonts w:ascii="Times New Roman" w:eastAsia="Times New Roman" w:hAnsi="Times New Roman" w:cs="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14:paraId="6D3B3C61" w14:textId="77777777" w:rsidR="002A597D" w:rsidRPr="00B876F3" w:rsidRDefault="0042165F" w:rsidP="00706F83">
            <w:pPr>
              <w:widowControl w:val="0"/>
              <w:tabs>
                <w:tab w:val="left" w:pos="1025"/>
              </w:tabs>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w:t>
            </w:r>
            <w:r w:rsidRPr="00B876F3">
              <w:rPr>
                <w:rFonts w:ascii="Times New Roman" w:eastAsia="Times New Roman" w:hAnsi="Times New Roman" w:cs="Times New Roman"/>
                <w:sz w:val="20"/>
                <w:szCs w:val="20"/>
              </w:rPr>
              <w:tab/>
              <w:t>уживання великої літери;</w:t>
            </w:r>
          </w:p>
          <w:p w14:paraId="148834ED" w14:textId="77777777" w:rsidR="002A597D" w:rsidRPr="00B876F3" w:rsidRDefault="0042165F" w:rsidP="00706F83">
            <w:pPr>
              <w:widowControl w:val="0"/>
              <w:tabs>
                <w:tab w:val="left" w:pos="1025"/>
              </w:tabs>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w:t>
            </w:r>
            <w:r w:rsidRPr="00B876F3">
              <w:rPr>
                <w:rFonts w:ascii="Times New Roman" w:eastAsia="Times New Roman" w:hAnsi="Times New Roman" w:cs="Times New Roman"/>
                <w:sz w:val="20"/>
                <w:szCs w:val="20"/>
              </w:rPr>
              <w:tab/>
              <w:t>уживання розділових знаків та відмінювання слів у реченні;</w:t>
            </w:r>
          </w:p>
          <w:p w14:paraId="486319ED" w14:textId="77777777" w:rsidR="002A597D" w:rsidRPr="00B876F3" w:rsidRDefault="0042165F" w:rsidP="00706F83">
            <w:pPr>
              <w:widowControl w:val="0"/>
              <w:tabs>
                <w:tab w:val="left" w:pos="1025"/>
              </w:tabs>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w:t>
            </w:r>
            <w:r w:rsidRPr="00B876F3">
              <w:rPr>
                <w:rFonts w:ascii="Times New Roman" w:eastAsia="Times New Roman" w:hAnsi="Times New Roman" w:cs="Times New Roman"/>
                <w:sz w:val="20"/>
                <w:szCs w:val="20"/>
              </w:rPr>
              <w:tab/>
              <w:t>використання слова або мовного звороту, запозичених з іншої мови;</w:t>
            </w:r>
          </w:p>
          <w:p w14:paraId="1CE66AEC" w14:textId="77777777" w:rsidR="002A597D" w:rsidRPr="00B876F3" w:rsidRDefault="0042165F" w:rsidP="00706F83">
            <w:pPr>
              <w:widowControl w:val="0"/>
              <w:tabs>
                <w:tab w:val="left" w:pos="1025"/>
              </w:tabs>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w:t>
            </w:r>
            <w:r w:rsidRPr="00B876F3">
              <w:rPr>
                <w:rFonts w:ascii="Times New Roman" w:eastAsia="Times New Roman" w:hAnsi="Times New Roman" w:cs="Times New Roman"/>
                <w:sz w:val="20"/>
                <w:szCs w:val="20"/>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EA0A0B2" w14:textId="77777777" w:rsidR="002A597D" w:rsidRPr="00B876F3" w:rsidRDefault="0042165F" w:rsidP="00706F83">
            <w:pPr>
              <w:widowControl w:val="0"/>
              <w:tabs>
                <w:tab w:val="left" w:pos="1025"/>
              </w:tabs>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w:t>
            </w:r>
            <w:r w:rsidRPr="00B876F3">
              <w:rPr>
                <w:rFonts w:ascii="Times New Roman" w:eastAsia="Times New Roman" w:hAnsi="Times New Roman" w:cs="Times New Roman"/>
                <w:sz w:val="20"/>
                <w:szCs w:val="20"/>
              </w:rPr>
              <w:tab/>
              <w:t>застосування правил переносу частини слова з рядка в рядок;</w:t>
            </w:r>
          </w:p>
          <w:p w14:paraId="0341B904" w14:textId="77777777" w:rsidR="002A597D" w:rsidRPr="00B876F3" w:rsidRDefault="0042165F" w:rsidP="00706F83">
            <w:pPr>
              <w:widowControl w:val="0"/>
              <w:tabs>
                <w:tab w:val="left" w:pos="1025"/>
              </w:tabs>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w:t>
            </w:r>
            <w:r w:rsidRPr="00B876F3">
              <w:rPr>
                <w:rFonts w:ascii="Times New Roman" w:eastAsia="Times New Roman" w:hAnsi="Times New Roman" w:cs="Times New Roman"/>
                <w:sz w:val="20"/>
                <w:szCs w:val="20"/>
              </w:rPr>
              <w:tab/>
              <w:t>написання слів разом та/або окремо, та/або через дефіс;</w:t>
            </w:r>
          </w:p>
          <w:p w14:paraId="0B637498" w14:textId="77777777" w:rsidR="002A597D" w:rsidRPr="00B876F3" w:rsidRDefault="0042165F" w:rsidP="000934B2">
            <w:pPr>
              <w:widowControl w:val="0"/>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7CB029" w14:textId="77777777" w:rsidR="002A597D" w:rsidRPr="00B876F3" w:rsidRDefault="0042165F" w:rsidP="00706F83">
            <w:pPr>
              <w:widowControl w:val="0"/>
              <w:tabs>
                <w:tab w:val="left" w:pos="883"/>
              </w:tabs>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2.</w:t>
            </w:r>
            <w:r w:rsidRPr="00B876F3">
              <w:rPr>
                <w:rFonts w:ascii="Times New Roman" w:eastAsia="Times New Roman" w:hAnsi="Times New Roman" w:cs="Times New Roman"/>
                <w:sz w:val="20"/>
                <w:szCs w:val="20"/>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w:t>
            </w:r>
            <w:r w:rsidRPr="00B876F3">
              <w:rPr>
                <w:rFonts w:ascii="Times New Roman" w:eastAsia="Times New Roman" w:hAnsi="Times New Roman" w:cs="Times New Roman"/>
                <w:sz w:val="20"/>
                <w:szCs w:val="20"/>
              </w:rPr>
              <w:lastRenderedPageBreak/>
              <w:t>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77EBD33" w14:textId="77777777" w:rsidR="002A597D" w:rsidRPr="00B876F3" w:rsidRDefault="0042165F" w:rsidP="00706F83">
            <w:pPr>
              <w:widowControl w:val="0"/>
              <w:tabs>
                <w:tab w:val="left" w:pos="1025"/>
              </w:tabs>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3.</w:t>
            </w:r>
            <w:r w:rsidRPr="00B876F3">
              <w:rPr>
                <w:rFonts w:ascii="Times New Roman" w:eastAsia="Times New Roman" w:hAnsi="Times New Roman"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42D0D78" w14:textId="77777777" w:rsidR="002A597D" w:rsidRPr="00B876F3" w:rsidRDefault="0042165F" w:rsidP="00706F83">
            <w:pPr>
              <w:widowControl w:val="0"/>
              <w:tabs>
                <w:tab w:val="left" w:pos="1025"/>
              </w:tabs>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4.</w:t>
            </w:r>
            <w:r w:rsidRPr="00B876F3">
              <w:rPr>
                <w:rFonts w:ascii="Times New Roman" w:eastAsia="Times New Roman" w:hAnsi="Times New Roman" w:cs="Times New Roman"/>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F6A9F08" w14:textId="77777777" w:rsidR="002A597D" w:rsidRPr="00B876F3" w:rsidRDefault="0042165F" w:rsidP="00706F83">
            <w:pPr>
              <w:widowControl w:val="0"/>
              <w:tabs>
                <w:tab w:val="left" w:pos="1025"/>
              </w:tabs>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5.</w:t>
            </w:r>
            <w:r w:rsidRPr="00B876F3">
              <w:rPr>
                <w:rFonts w:ascii="Times New Roman" w:eastAsia="Times New Roman" w:hAnsi="Times New Roman" w:cs="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863BD64" w14:textId="77777777" w:rsidR="002A597D" w:rsidRPr="00B876F3" w:rsidRDefault="0042165F" w:rsidP="00706F83">
            <w:pPr>
              <w:widowControl w:val="0"/>
              <w:tabs>
                <w:tab w:val="left" w:pos="1025"/>
              </w:tabs>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6.</w:t>
            </w:r>
            <w:r w:rsidRPr="00B876F3">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56563BE" w14:textId="77777777" w:rsidR="002A597D" w:rsidRPr="00B876F3" w:rsidRDefault="0042165F" w:rsidP="00706F83">
            <w:pPr>
              <w:widowControl w:val="0"/>
              <w:tabs>
                <w:tab w:val="left" w:pos="1025"/>
              </w:tabs>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7.</w:t>
            </w:r>
            <w:r w:rsidRPr="00B876F3">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DB055A0" w14:textId="77777777" w:rsidR="002A597D" w:rsidRPr="00B876F3" w:rsidRDefault="0042165F" w:rsidP="00706F83">
            <w:pPr>
              <w:widowControl w:val="0"/>
              <w:tabs>
                <w:tab w:val="left" w:pos="1025"/>
              </w:tabs>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8.</w:t>
            </w:r>
            <w:r w:rsidRPr="00B876F3">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0D1C0A8" w14:textId="77777777" w:rsidR="002A597D" w:rsidRPr="00B876F3" w:rsidRDefault="0042165F" w:rsidP="00706F83">
            <w:pPr>
              <w:widowControl w:val="0"/>
              <w:tabs>
                <w:tab w:val="left" w:pos="1025"/>
              </w:tabs>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9.</w:t>
            </w:r>
            <w:r w:rsidRPr="00B876F3">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9D8A53B" w14:textId="77777777" w:rsidR="002A597D" w:rsidRPr="00B876F3" w:rsidRDefault="0042165F" w:rsidP="00706F83">
            <w:pPr>
              <w:widowControl w:val="0"/>
              <w:tabs>
                <w:tab w:val="left" w:pos="1025"/>
              </w:tabs>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10.</w:t>
            </w:r>
            <w:r w:rsidRPr="00B876F3">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74784C0" w14:textId="77777777" w:rsidR="002A597D" w:rsidRPr="00B876F3" w:rsidRDefault="0042165F" w:rsidP="00706F83">
            <w:pPr>
              <w:widowControl w:val="0"/>
              <w:tabs>
                <w:tab w:val="left" w:pos="1025"/>
              </w:tabs>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11.</w:t>
            </w:r>
            <w:r w:rsidRPr="00B876F3">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DBCA78E" w14:textId="77777777" w:rsidR="002A597D" w:rsidRPr="00B876F3" w:rsidRDefault="0042165F" w:rsidP="00706F83">
            <w:pPr>
              <w:widowControl w:val="0"/>
              <w:tabs>
                <w:tab w:val="left" w:pos="1025"/>
              </w:tabs>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12.</w:t>
            </w:r>
            <w:r w:rsidRPr="00B876F3">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974E705" w14:textId="77777777" w:rsidR="002A597D" w:rsidRPr="00B876F3" w:rsidRDefault="0042165F" w:rsidP="000934B2">
            <w:pPr>
              <w:widowControl w:val="0"/>
              <w:ind w:firstLine="600"/>
              <w:jc w:val="both"/>
              <w:rPr>
                <w:rFonts w:ascii="Times New Roman" w:eastAsia="Times New Roman" w:hAnsi="Times New Roman" w:cs="Times New Roman"/>
                <w:i/>
                <w:sz w:val="20"/>
                <w:szCs w:val="20"/>
                <w:u w:val="single"/>
              </w:rPr>
            </w:pPr>
            <w:r w:rsidRPr="00B876F3">
              <w:rPr>
                <w:rFonts w:ascii="Times New Roman" w:eastAsia="Times New Roman" w:hAnsi="Times New Roman" w:cs="Times New Roman"/>
                <w:i/>
                <w:sz w:val="20"/>
                <w:szCs w:val="20"/>
                <w:u w:val="single"/>
              </w:rPr>
              <w:t>Приклади формальних помилок:</w:t>
            </w:r>
          </w:p>
          <w:p w14:paraId="14CFB583" w14:textId="77777777" w:rsidR="002A597D" w:rsidRPr="00B876F3" w:rsidRDefault="0042165F" w:rsidP="000934B2">
            <w:pPr>
              <w:widowControl w:val="0"/>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F731E74" w14:textId="77777777" w:rsidR="002A597D" w:rsidRPr="00B876F3" w:rsidRDefault="0042165F" w:rsidP="000934B2">
            <w:pPr>
              <w:widowControl w:val="0"/>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  «м.київ» замість «м.Київ»;</w:t>
            </w:r>
          </w:p>
          <w:p w14:paraId="7E644D5C" w14:textId="77777777" w:rsidR="002A597D" w:rsidRPr="00B876F3" w:rsidRDefault="0042165F" w:rsidP="000934B2">
            <w:pPr>
              <w:widowControl w:val="0"/>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 «поряд -ок» замість «поря – док»;</w:t>
            </w:r>
          </w:p>
          <w:p w14:paraId="68F8C120" w14:textId="77777777" w:rsidR="002A597D" w:rsidRPr="00B876F3" w:rsidRDefault="0042165F" w:rsidP="000934B2">
            <w:pPr>
              <w:widowControl w:val="0"/>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 «ненадається» замість «не надається»»;</w:t>
            </w:r>
          </w:p>
          <w:p w14:paraId="2A15C876" w14:textId="77777777" w:rsidR="002A597D" w:rsidRPr="00B876F3" w:rsidRDefault="0042165F" w:rsidP="006D67F6">
            <w:pPr>
              <w:pStyle w:val="a7"/>
              <w:widowControl w:val="0"/>
              <w:numPr>
                <w:ilvl w:val="0"/>
                <w:numId w:val="24"/>
              </w:numPr>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«______________№_____________» замість «14.08.2020 №320/13/14-01»</w:t>
            </w:r>
          </w:p>
          <w:p w14:paraId="20B8168F" w14:textId="77777777" w:rsidR="002A597D" w:rsidRPr="00B876F3" w:rsidRDefault="0042165F" w:rsidP="000934B2">
            <w:pPr>
              <w:widowControl w:val="0"/>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 учасник розмістив (завантажив) документ у форматі «JPG» замість  документа у форматі «pdf» (Portable</w:t>
            </w:r>
            <w:r w:rsidR="006D67F6" w:rsidRPr="00B876F3">
              <w:rPr>
                <w:rFonts w:ascii="Times New Roman" w:eastAsia="Times New Roman" w:hAnsi="Times New Roman" w:cs="Times New Roman"/>
                <w:sz w:val="20"/>
                <w:szCs w:val="20"/>
              </w:rPr>
              <w:t xml:space="preserve"> </w:t>
            </w:r>
            <w:r w:rsidRPr="00B876F3">
              <w:rPr>
                <w:rFonts w:ascii="Times New Roman" w:eastAsia="Times New Roman" w:hAnsi="Times New Roman" w:cs="Times New Roman"/>
                <w:sz w:val="20"/>
                <w:szCs w:val="20"/>
              </w:rPr>
              <w:t>Document</w:t>
            </w:r>
            <w:r w:rsidR="006D67F6" w:rsidRPr="00B876F3">
              <w:rPr>
                <w:rFonts w:ascii="Times New Roman" w:eastAsia="Times New Roman" w:hAnsi="Times New Roman" w:cs="Times New Roman"/>
                <w:sz w:val="20"/>
                <w:szCs w:val="20"/>
              </w:rPr>
              <w:t xml:space="preserve"> </w:t>
            </w:r>
            <w:r w:rsidRPr="00B876F3">
              <w:rPr>
                <w:rFonts w:ascii="Times New Roman" w:eastAsia="Times New Roman" w:hAnsi="Times New Roman" w:cs="Times New Roman"/>
                <w:sz w:val="20"/>
                <w:szCs w:val="20"/>
              </w:rPr>
              <w:t xml:space="preserve">Format)». </w:t>
            </w:r>
          </w:p>
          <w:p w14:paraId="51462E8F" w14:textId="77777777" w:rsidR="002A597D" w:rsidRPr="00B876F3" w:rsidRDefault="0042165F" w:rsidP="000934B2">
            <w:pPr>
              <w:widowControl w:val="0"/>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r w:rsidRPr="00B876F3">
              <w:rPr>
                <w:rFonts w:ascii="Times New Roman" w:eastAsia="Times New Roman" w:hAnsi="Times New Roman" w:cs="Times New Roman"/>
                <w:sz w:val="20"/>
                <w:szCs w:val="20"/>
              </w:rPr>
              <w:lastRenderedPageBreak/>
              <w:t>замовником.</w:t>
            </w:r>
          </w:p>
          <w:p w14:paraId="0C751026" w14:textId="77777777" w:rsidR="002A597D" w:rsidRPr="00B876F3" w:rsidRDefault="0042165F" w:rsidP="000934B2">
            <w:pPr>
              <w:widowControl w:val="0"/>
              <w:ind w:firstLine="600"/>
              <w:jc w:val="both"/>
              <w:rPr>
                <w:rFonts w:ascii="Times New Roman" w:eastAsia="Times New Roman" w:hAnsi="Times New Roman" w:cs="Times New Roman"/>
                <w:b/>
                <w:sz w:val="20"/>
                <w:szCs w:val="20"/>
              </w:rPr>
            </w:pPr>
            <w:r w:rsidRPr="00B876F3">
              <w:rPr>
                <w:rFonts w:ascii="Times New Roman" w:eastAsia="Times New Roman" w:hAnsi="Times New Roman" w:cs="Times New Roman"/>
                <w:b/>
                <w:sz w:val="20"/>
                <w:szCs w:val="20"/>
              </w:rPr>
              <w:t>УВАГА!!!</w:t>
            </w:r>
          </w:p>
          <w:p w14:paraId="01F94060" w14:textId="77777777" w:rsidR="002A597D" w:rsidRPr="00B876F3" w:rsidRDefault="0042165F" w:rsidP="000934B2">
            <w:pPr>
              <w:widowControl w:val="0"/>
              <w:ind w:firstLine="600"/>
              <w:jc w:val="both"/>
              <w:rPr>
                <w:rFonts w:ascii="Times New Roman" w:eastAsia="Times New Roman" w:hAnsi="Times New Roman" w:cs="Times New Roman"/>
                <w:b/>
                <w:sz w:val="20"/>
                <w:szCs w:val="20"/>
              </w:rPr>
            </w:pPr>
            <w:bookmarkStart w:id="2" w:name="_heading=h.3znysh7" w:colFirst="0" w:colLast="0"/>
            <w:bookmarkEnd w:id="2"/>
            <w:r w:rsidRPr="00B876F3">
              <w:rPr>
                <w:rFonts w:ascii="Times New Roman" w:eastAsia="Times New Roman" w:hAnsi="Times New Roman" w:cs="Times New Roman"/>
                <w:b/>
                <w:sz w:val="20"/>
                <w:szCs w:val="2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22749B0" w14:textId="77777777" w:rsidR="002A597D" w:rsidRPr="00B876F3" w:rsidRDefault="0042165F" w:rsidP="000934B2">
            <w:pPr>
              <w:ind w:firstLine="600"/>
              <w:jc w:val="both"/>
              <w:rPr>
                <w:rFonts w:ascii="Times New Roman" w:eastAsia="Times New Roman" w:hAnsi="Times New Roman" w:cs="Times New Roman"/>
                <w:b/>
                <w:sz w:val="20"/>
                <w:szCs w:val="20"/>
              </w:rPr>
            </w:pPr>
            <w:r w:rsidRPr="00B876F3">
              <w:rPr>
                <w:rFonts w:ascii="Times New Roman" w:eastAsia="Times New Roman" w:hAnsi="Times New Roman" w:cs="Times New Roman"/>
                <w:b/>
                <w:sz w:val="20"/>
                <w:szCs w:val="20"/>
              </w:rPr>
              <w:t>1) документи мають бути чіткими та розбірливими для читання;</w:t>
            </w:r>
          </w:p>
          <w:p w14:paraId="4842C23A" w14:textId="77777777" w:rsidR="002A597D" w:rsidRPr="00B876F3" w:rsidRDefault="0042165F" w:rsidP="000934B2">
            <w:pPr>
              <w:ind w:firstLine="600"/>
              <w:jc w:val="both"/>
              <w:rPr>
                <w:rFonts w:ascii="Times New Roman" w:eastAsia="Times New Roman" w:hAnsi="Times New Roman" w:cs="Times New Roman"/>
                <w:b/>
                <w:sz w:val="20"/>
                <w:szCs w:val="20"/>
              </w:rPr>
            </w:pPr>
            <w:r w:rsidRPr="00B876F3">
              <w:rPr>
                <w:rFonts w:ascii="Times New Roman" w:eastAsia="Times New Roman" w:hAnsi="Times New Roman" w:cs="Times New Roman"/>
                <w:b/>
                <w:sz w:val="20"/>
                <w:szCs w:val="20"/>
              </w:rPr>
              <w:t>2) тендерна пропозиція учасника повинна бути підписана  кваліфікованим електронним підписом (КЕП)/удосконаленим електронним підписом (УЕП);</w:t>
            </w:r>
          </w:p>
          <w:p w14:paraId="4421FB05" w14:textId="77777777" w:rsidR="002A597D" w:rsidRPr="00B876F3" w:rsidRDefault="0042165F" w:rsidP="000934B2">
            <w:pPr>
              <w:ind w:firstLine="600"/>
              <w:jc w:val="both"/>
              <w:rPr>
                <w:rFonts w:ascii="Times New Roman" w:eastAsia="Times New Roman" w:hAnsi="Times New Roman" w:cs="Times New Roman"/>
                <w:b/>
                <w:sz w:val="20"/>
                <w:szCs w:val="20"/>
              </w:rPr>
            </w:pPr>
            <w:r w:rsidRPr="00B876F3">
              <w:rPr>
                <w:rFonts w:ascii="Times New Roman" w:eastAsia="Times New Roman" w:hAnsi="Times New Roman" w:cs="Times New Roman"/>
                <w:b/>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6A7C163" w14:textId="77777777" w:rsidR="002A597D" w:rsidRPr="00B876F3" w:rsidRDefault="0042165F" w:rsidP="000934B2">
            <w:pPr>
              <w:ind w:firstLine="600"/>
              <w:jc w:val="both"/>
              <w:rPr>
                <w:rFonts w:ascii="Times New Roman" w:eastAsia="Times New Roman" w:hAnsi="Times New Roman" w:cs="Times New Roman"/>
                <w:b/>
                <w:sz w:val="20"/>
                <w:szCs w:val="20"/>
              </w:rPr>
            </w:pPr>
            <w:r w:rsidRPr="00B876F3">
              <w:rPr>
                <w:rFonts w:ascii="Times New Roman" w:eastAsia="Times New Roman" w:hAnsi="Times New Roman" w:cs="Times New Roman"/>
                <w:b/>
                <w:sz w:val="20"/>
                <w:szCs w:val="20"/>
              </w:rPr>
              <w:t>Винятки:</w:t>
            </w:r>
          </w:p>
          <w:p w14:paraId="4CB2D33F" w14:textId="77777777" w:rsidR="002A597D" w:rsidRPr="00B876F3" w:rsidRDefault="0042165F" w:rsidP="000934B2">
            <w:pPr>
              <w:ind w:firstLine="600"/>
              <w:jc w:val="both"/>
              <w:rPr>
                <w:rFonts w:ascii="Times New Roman" w:eastAsia="Times New Roman" w:hAnsi="Times New Roman" w:cs="Times New Roman"/>
                <w:b/>
                <w:sz w:val="20"/>
                <w:szCs w:val="20"/>
              </w:rPr>
            </w:pPr>
            <w:r w:rsidRPr="00B876F3">
              <w:rPr>
                <w:rFonts w:ascii="Times New Roman" w:eastAsia="Times New Roman" w:hAnsi="Times New Roman" w:cs="Times New Roman"/>
                <w:b/>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35F0164" w14:textId="77777777" w:rsidR="002A597D" w:rsidRPr="00B876F3" w:rsidRDefault="0042165F" w:rsidP="000934B2">
            <w:pPr>
              <w:widowControl w:val="0"/>
              <w:ind w:firstLine="600"/>
              <w:jc w:val="both"/>
              <w:rPr>
                <w:rFonts w:ascii="Times New Roman" w:eastAsia="Times New Roman" w:hAnsi="Times New Roman" w:cs="Times New Roman"/>
                <w:b/>
                <w:sz w:val="20"/>
                <w:szCs w:val="20"/>
              </w:rPr>
            </w:pPr>
            <w:r w:rsidRPr="00B876F3">
              <w:rPr>
                <w:rFonts w:ascii="Times New Roman" w:eastAsia="Times New Roman" w:hAnsi="Times New Roman" w:cs="Times New Roman"/>
                <w:b/>
                <w:sz w:val="20"/>
                <w:szCs w:val="2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EC50336" w14:textId="77777777" w:rsidR="002A597D" w:rsidRPr="00B876F3" w:rsidRDefault="0042165F" w:rsidP="000934B2">
            <w:pPr>
              <w:widowControl w:val="0"/>
              <w:ind w:firstLine="600"/>
              <w:jc w:val="both"/>
              <w:rPr>
                <w:rFonts w:ascii="Times New Roman" w:eastAsia="Times New Roman" w:hAnsi="Times New Roman" w:cs="Times New Roman"/>
                <w:b/>
                <w:sz w:val="20"/>
                <w:szCs w:val="20"/>
              </w:rPr>
            </w:pPr>
            <w:r w:rsidRPr="00B876F3">
              <w:rPr>
                <w:rFonts w:ascii="Times New Roman" w:eastAsia="Times New Roman" w:hAnsi="Times New Roman" w:cs="Times New Roman"/>
                <w:b/>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7191D10" w14:textId="77777777" w:rsidR="002A597D" w:rsidRPr="00B876F3" w:rsidRDefault="0042165F" w:rsidP="000934B2">
            <w:pPr>
              <w:widowControl w:val="0"/>
              <w:ind w:firstLine="600"/>
              <w:jc w:val="both"/>
              <w:rPr>
                <w:rFonts w:ascii="Times New Roman" w:eastAsia="Times New Roman" w:hAnsi="Times New Roman" w:cs="Times New Roman"/>
                <w:b/>
                <w:sz w:val="20"/>
                <w:szCs w:val="20"/>
              </w:rPr>
            </w:pPr>
            <w:r w:rsidRPr="00B876F3">
              <w:rPr>
                <w:rFonts w:ascii="Times New Roman" w:eastAsia="Times New Roman" w:hAnsi="Times New Roman" w:cs="Times New Roman"/>
                <w:b/>
                <w:sz w:val="20"/>
                <w:szCs w:val="2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97CBEC3" w14:textId="77777777" w:rsidR="002A597D" w:rsidRPr="00B876F3" w:rsidRDefault="0042165F" w:rsidP="000934B2">
            <w:pPr>
              <w:widowControl w:val="0"/>
              <w:ind w:firstLine="600"/>
              <w:jc w:val="both"/>
              <w:rPr>
                <w:rFonts w:ascii="Times New Roman" w:eastAsia="Times New Roman" w:hAnsi="Times New Roman" w:cs="Times New Roman"/>
                <w:b/>
                <w:i/>
                <w:sz w:val="20"/>
                <w:szCs w:val="20"/>
              </w:rPr>
            </w:pPr>
            <w:r w:rsidRPr="00B876F3">
              <w:rPr>
                <w:rFonts w:ascii="Times New Roman" w:eastAsia="Times New Roman" w:hAnsi="Times New Roman" w:cs="Times New Roman"/>
                <w:b/>
                <w:sz w:val="20"/>
                <w:szCs w:val="20"/>
              </w:rPr>
              <w:t xml:space="preserve">У разі відсутності даної інформації або у разі </w:t>
            </w:r>
            <w:r w:rsidR="006D67F6" w:rsidRPr="00B876F3">
              <w:rPr>
                <w:rFonts w:ascii="Times New Roman" w:eastAsia="Times New Roman" w:hAnsi="Times New Roman" w:cs="Times New Roman"/>
                <w:b/>
                <w:sz w:val="20"/>
                <w:szCs w:val="20"/>
              </w:rPr>
              <w:t>не накладення</w:t>
            </w:r>
            <w:r w:rsidRPr="00B876F3">
              <w:rPr>
                <w:rFonts w:ascii="Times New Roman" w:eastAsia="Times New Roman" w:hAnsi="Times New Roman" w:cs="Times New Roman"/>
                <w:b/>
                <w:sz w:val="20"/>
                <w:szCs w:val="20"/>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B876F3">
              <w:rPr>
                <w:rFonts w:ascii="Times New Roman" w:eastAsia="Times New Roman" w:hAnsi="Times New Roman" w:cs="Times New Roman"/>
                <w:b/>
                <w:i/>
                <w:sz w:val="20"/>
                <w:szCs w:val="20"/>
              </w:rPr>
              <w:t>Закону</w:t>
            </w:r>
            <w:r w:rsidRPr="00B876F3">
              <w:rPr>
                <w:rFonts w:ascii="Times New Roman" w:eastAsia="Times New Roman" w:hAnsi="Times New Roman" w:cs="Times New Roman"/>
                <w:b/>
                <w:sz w:val="20"/>
                <w:szCs w:val="20"/>
              </w:rPr>
              <w:t xml:space="preserve"> та буде відхилена на підставі підпункту 2 пункту 41 </w:t>
            </w:r>
            <w:r w:rsidRPr="00B876F3">
              <w:rPr>
                <w:rFonts w:ascii="Times New Roman" w:eastAsia="Times New Roman" w:hAnsi="Times New Roman" w:cs="Times New Roman"/>
                <w:b/>
                <w:i/>
                <w:sz w:val="20"/>
                <w:szCs w:val="20"/>
              </w:rPr>
              <w:t>Особливостей.</w:t>
            </w:r>
          </w:p>
          <w:p w14:paraId="01AF116A" w14:textId="77777777" w:rsidR="002A597D" w:rsidRPr="00B876F3" w:rsidRDefault="0042165F" w:rsidP="000934B2">
            <w:pPr>
              <w:widowControl w:val="0"/>
              <w:ind w:firstLine="600"/>
              <w:jc w:val="both"/>
              <w:rPr>
                <w:rFonts w:ascii="Times New Roman" w:eastAsia="Times New Roman" w:hAnsi="Times New Roman" w:cs="Times New Roman"/>
                <w:sz w:val="20"/>
                <w:szCs w:val="20"/>
              </w:rPr>
            </w:pPr>
            <w:bookmarkStart w:id="3" w:name="_heading=h.2et92p0" w:colFirst="0" w:colLast="0"/>
            <w:bookmarkEnd w:id="3"/>
            <w:r w:rsidRPr="00B876F3">
              <w:rPr>
                <w:rFonts w:ascii="Times New Roman" w:eastAsia="Times New Roman" w:hAnsi="Times New Roman" w:cs="Times New Roman"/>
                <w:sz w:val="20"/>
                <w:szCs w:val="20"/>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343BC96E" w14:textId="77777777" w:rsidR="00FE5C7C" w:rsidRPr="00B876F3" w:rsidRDefault="00FE5C7C" w:rsidP="000934B2">
            <w:pPr>
              <w:widowControl w:val="0"/>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Документи, що складаються учасником, повинні бути оформлені належним чином у відповідності до вимог чинного законодавства та ДСТУ 4163-2020 «Уніфікована система організаційно-розпорядчої документації. Вимоги до оформлювання документів»</w:t>
            </w:r>
            <w:r w:rsidR="00BB42AB" w:rsidRPr="00B876F3">
              <w:rPr>
                <w:rFonts w:ascii="Times New Roman" w:eastAsia="Times New Roman" w:hAnsi="Times New Roman" w:cs="Times New Roman"/>
                <w:sz w:val="20"/>
                <w:szCs w:val="20"/>
              </w:rPr>
              <w:t>. В разі недотримання даної вимоги – пропозиція Учасника буде відхилена</w:t>
            </w:r>
            <w:r w:rsidR="00C15F52" w:rsidRPr="00B876F3">
              <w:rPr>
                <w:rFonts w:ascii="Times New Roman" w:eastAsia="Times New Roman" w:hAnsi="Times New Roman" w:cs="Times New Roman"/>
                <w:sz w:val="20"/>
                <w:szCs w:val="20"/>
              </w:rPr>
              <w:t>.</w:t>
            </w:r>
          </w:p>
          <w:p w14:paraId="74AB4419" w14:textId="77777777" w:rsidR="002A597D" w:rsidRPr="00B876F3" w:rsidRDefault="0042165F" w:rsidP="000934B2">
            <w:pPr>
              <w:widowControl w:val="0"/>
              <w:ind w:firstLine="600"/>
              <w:jc w:val="both"/>
              <w:rPr>
                <w:rFonts w:ascii="Times New Roman" w:eastAsia="Times New Roman" w:hAnsi="Times New Roman" w:cs="Times New Roman"/>
                <w:sz w:val="20"/>
                <w:szCs w:val="20"/>
              </w:rPr>
            </w:pPr>
            <w:bookmarkStart w:id="4" w:name="_heading=h.hjqm8skarbdr" w:colFirst="0" w:colLast="0"/>
            <w:bookmarkEnd w:id="4"/>
            <w:r w:rsidRPr="00B876F3">
              <w:rPr>
                <w:rFonts w:ascii="Times New Roman" w:eastAsia="Times New Roman" w:hAnsi="Times New Roman" w:cs="Times New Roman"/>
                <w:i/>
                <w:sz w:val="20"/>
                <w:szCs w:val="20"/>
              </w:rPr>
              <w:t xml:space="preserve">Тендерні пропозиції мають право подавати всі заінтересовані особи. </w:t>
            </w:r>
          </w:p>
          <w:p w14:paraId="69605A55" w14:textId="77777777" w:rsidR="002A597D" w:rsidRPr="00B876F3" w:rsidRDefault="0042165F" w:rsidP="000934B2">
            <w:pPr>
              <w:widowControl w:val="0"/>
              <w:ind w:firstLine="600"/>
              <w:jc w:val="both"/>
              <w:rPr>
                <w:rFonts w:ascii="Times New Roman" w:eastAsia="Times New Roman" w:hAnsi="Times New Roman" w:cs="Times New Roman"/>
                <w:sz w:val="20"/>
                <w:szCs w:val="20"/>
              </w:rPr>
            </w:pPr>
            <w:bookmarkStart w:id="5" w:name="_heading=h.ftj7vaqoric" w:colFirst="0" w:colLast="0"/>
            <w:bookmarkEnd w:id="5"/>
            <w:r w:rsidRPr="00B876F3">
              <w:rPr>
                <w:rFonts w:ascii="Times New Roman" w:eastAsia="Times New Roman" w:hAnsi="Times New Roman" w:cs="Times New Roman"/>
                <w:sz w:val="20"/>
                <w:szCs w:val="20"/>
              </w:rPr>
              <w:t>Кожен учасник має право подати тільки одну тендерну пропозицію</w:t>
            </w:r>
            <w:r w:rsidRPr="00B876F3">
              <w:rPr>
                <w:rFonts w:ascii="Times New Roman" w:eastAsia="Times New Roman" w:hAnsi="Times New Roman" w:cs="Times New Roman"/>
                <w:b/>
                <w:sz w:val="20"/>
                <w:szCs w:val="20"/>
              </w:rPr>
              <w:t xml:space="preserve"> </w:t>
            </w:r>
          </w:p>
          <w:p w14:paraId="30765468" w14:textId="77777777" w:rsidR="002A597D" w:rsidRPr="00B876F3" w:rsidRDefault="002A597D" w:rsidP="000934B2">
            <w:pPr>
              <w:widowControl w:val="0"/>
              <w:ind w:firstLine="600"/>
              <w:jc w:val="both"/>
              <w:rPr>
                <w:rFonts w:ascii="Times New Roman" w:eastAsia="Times New Roman" w:hAnsi="Times New Roman" w:cs="Times New Roman"/>
                <w:sz w:val="20"/>
                <w:szCs w:val="20"/>
              </w:rPr>
            </w:pPr>
          </w:p>
        </w:tc>
      </w:tr>
      <w:tr w:rsidR="005A1FFD" w:rsidRPr="00B876F3" w14:paraId="6AB2BA4F" w14:textId="77777777">
        <w:trPr>
          <w:trHeight w:val="913"/>
          <w:jc w:val="center"/>
        </w:trPr>
        <w:tc>
          <w:tcPr>
            <w:tcW w:w="705" w:type="dxa"/>
          </w:tcPr>
          <w:p w14:paraId="42940449" w14:textId="77777777" w:rsidR="002A597D" w:rsidRPr="00B876F3" w:rsidRDefault="0042165F" w:rsidP="00854D74">
            <w:pPr>
              <w:widowControl w:val="0"/>
              <w:jc w:val="center"/>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lastRenderedPageBreak/>
              <w:t>2</w:t>
            </w:r>
          </w:p>
        </w:tc>
        <w:tc>
          <w:tcPr>
            <w:tcW w:w="2835" w:type="dxa"/>
          </w:tcPr>
          <w:p w14:paraId="437546D3" w14:textId="77777777" w:rsidR="002A597D" w:rsidRPr="00B876F3" w:rsidRDefault="0042165F" w:rsidP="00854D74">
            <w:pPr>
              <w:widowControl w:val="0"/>
              <w:rPr>
                <w:rFonts w:ascii="Times New Roman" w:eastAsia="Times New Roman" w:hAnsi="Times New Roman" w:cs="Times New Roman"/>
                <w:sz w:val="20"/>
                <w:szCs w:val="20"/>
              </w:rPr>
            </w:pPr>
            <w:bookmarkStart w:id="6" w:name="_heading=h.tyjcwt" w:colFirst="0" w:colLast="0"/>
            <w:bookmarkEnd w:id="6"/>
            <w:r w:rsidRPr="00B876F3">
              <w:rPr>
                <w:rFonts w:ascii="Times New Roman" w:eastAsia="Times New Roman" w:hAnsi="Times New Roman" w:cs="Times New Roman"/>
                <w:b/>
                <w:sz w:val="20"/>
                <w:szCs w:val="20"/>
              </w:rPr>
              <w:t>Забезпечення тендерної пропозиції</w:t>
            </w:r>
          </w:p>
        </w:tc>
        <w:tc>
          <w:tcPr>
            <w:tcW w:w="6420" w:type="dxa"/>
            <w:vAlign w:val="center"/>
          </w:tcPr>
          <w:p w14:paraId="052AF27C" w14:textId="77777777" w:rsidR="00D65643" w:rsidRPr="00D65643" w:rsidRDefault="00D65643" w:rsidP="00D65643">
            <w:pPr>
              <w:widowControl w:val="0"/>
              <w:rPr>
                <w:rFonts w:ascii="Times New Roman" w:hAnsi="Times New Roman" w:cs="Times New Roman"/>
                <w:sz w:val="20"/>
                <w:szCs w:val="20"/>
              </w:rPr>
            </w:pPr>
            <w:r w:rsidRPr="00D65643">
              <w:rPr>
                <w:rFonts w:ascii="Times New Roman" w:hAnsi="Times New Roman" w:cs="Times New Roman"/>
                <w:sz w:val="20"/>
                <w:szCs w:val="20"/>
              </w:rPr>
              <w:t>Забезпечення тендерної пропозиції Замовником не вимагається.</w:t>
            </w:r>
          </w:p>
          <w:p w14:paraId="5BA52CC0" w14:textId="77777777" w:rsidR="002A597D" w:rsidRPr="00B876F3" w:rsidRDefault="002A597D" w:rsidP="00715C52">
            <w:pPr>
              <w:widowControl w:val="0"/>
              <w:ind w:firstLine="600"/>
              <w:jc w:val="both"/>
              <w:rPr>
                <w:rFonts w:ascii="Times New Roman" w:eastAsia="Times New Roman" w:hAnsi="Times New Roman" w:cs="Times New Roman"/>
                <w:sz w:val="20"/>
                <w:szCs w:val="20"/>
              </w:rPr>
            </w:pPr>
          </w:p>
        </w:tc>
      </w:tr>
      <w:tr w:rsidR="005A1FFD" w:rsidRPr="00B876F3" w14:paraId="1CB80344" w14:textId="77777777" w:rsidTr="00D65643">
        <w:trPr>
          <w:trHeight w:val="1355"/>
          <w:jc w:val="center"/>
        </w:trPr>
        <w:tc>
          <w:tcPr>
            <w:tcW w:w="705" w:type="dxa"/>
          </w:tcPr>
          <w:p w14:paraId="65A24C80" w14:textId="77777777" w:rsidR="002A597D" w:rsidRPr="00B876F3" w:rsidRDefault="0042165F" w:rsidP="00854D74">
            <w:pPr>
              <w:widowControl w:val="0"/>
              <w:jc w:val="center"/>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3</w:t>
            </w:r>
          </w:p>
        </w:tc>
        <w:tc>
          <w:tcPr>
            <w:tcW w:w="2835" w:type="dxa"/>
          </w:tcPr>
          <w:p w14:paraId="1E5DC89B" w14:textId="77777777" w:rsidR="002A597D" w:rsidRPr="00B876F3" w:rsidRDefault="0042165F" w:rsidP="00854D74">
            <w:pPr>
              <w:widowControl w:val="0"/>
              <w:rPr>
                <w:rFonts w:ascii="Times New Roman" w:eastAsia="Times New Roman" w:hAnsi="Times New Roman" w:cs="Times New Roman"/>
                <w:sz w:val="20"/>
                <w:szCs w:val="20"/>
              </w:rPr>
            </w:pPr>
            <w:r w:rsidRPr="00B876F3">
              <w:rPr>
                <w:rFonts w:ascii="Times New Roman" w:eastAsia="Times New Roman" w:hAnsi="Times New Roman" w:cs="Times New Roman"/>
                <w:b/>
                <w:sz w:val="20"/>
                <w:szCs w:val="20"/>
              </w:rPr>
              <w:t>Умови повернення чи неповернення забезпечення тендерної пропозиції</w:t>
            </w:r>
          </w:p>
        </w:tc>
        <w:tc>
          <w:tcPr>
            <w:tcW w:w="6420" w:type="dxa"/>
            <w:vAlign w:val="center"/>
          </w:tcPr>
          <w:p w14:paraId="0EE5B0B0" w14:textId="77777777" w:rsidR="002A597D" w:rsidRPr="00B876F3" w:rsidRDefault="00D65643" w:rsidP="00576187">
            <w:pPr>
              <w:widowControl w:val="0"/>
              <w:ind w:firstLine="2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Не </w:t>
            </w:r>
            <w:r w:rsidR="00576187">
              <w:rPr>
                <w:rFonts w:ascii="Times New Roman" w:eastAsia="Times New Roman" w:hAnsi="Times New Roman" w:cs="Times New Roman"/>
                <w:sz w:val="20"/>
                <w:szCs w:val="20"/>
              </w:rPr>
              <w:t>передбачається</w:t>
            </w:r>
          </w:p>
        </w:tc>
      </w:tr>
      <w:tr w:rsidR="005A1FFD" w:rsidRPr="00B876F3" w14:paraId="23083D3C" w14:textId="77777777">
        <w:trPr>
          <w:trHeight w:val="560"/>
          <w:jc w:val="center"/>
        </w:trPr>
        <w:tc>
          <w:tcPr>
            <w:tcW w:w="705" w:type="dxa"/>
          </w:tcPr>
          <w:p w14:paraId="5A620B70" w14:textId="77777777" w:rsidR="002A597D" w:rsidRPr="00B876F3" w:rsidRDefault="0042165F" w:rsidP="00854D74">
            <w:pPr>
              <w:widowControl w:val="0"/>
              <w:jc w:val="center"/>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4</w:t>
            </w:r>
          </w:p>
        </w:tc>
        <w:tc>
          <w:tcPr>
            <w:tcW w:w="2835" w:type="dxa"/>
          </w:tcPr>
          <w:p w14:paraId="7E5DA951" w14:textId="77777777" w:rsidR="002A597D" w:rsidRPr="00B876F3" w:rsidRDefault="0042165F" w:rsidP="00854D74">
            <w:pPr>
              <w:widowControl w:val="0"/>
              <w:rPr>
                <w:rFonts w:ascii="Times New Roman" w:eastAsia="Times New Roman" w:hAnsi="Times New Roman" w:cs="Times New Roman"/>
                <w:sz w:val="20"/>
                <w:szCs w:val="20"/>
              </w:rPr>
            </w:pPr>
            <w:r w:rsidRPr="00B876F3">
              <w:rPr>
                <w:rFonts w:ascii="Times New Roman" w:eastAsia="Times New Roman" w:hAnsi="Times New Roman" w:cs="Times New Roman"/>
                <w:b/>
                <w:sz w:val="20"/>
                <w:szCs w:val="20"/>
              </w:rPr>
              <w:t>Строк, протягом якого тендерні пропозиції є дійсними</w:t>
            </w:r>
          </w:p>
        </w:tc>
        <w:tc>
          <w:tcPr>
            <w:tcW w:w="6420" w:type="dxa"/>
            <w:vAlign w:val="center"/>
          </w:tcPr>
          <w:p w14:paraId="6A357C43" w14:textId="77777777" w:rsidR="002A597D" w:rsidRPr="00B876F3" w:rsidRDefault="0042165F" w:rsidP="00223D1F">
            <w:pPr>
              <w:widowControl w:val="0"/>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 xml:space="preserve">Тендерні пропозиції вважаються дійсними протягом </w:t>
            </w:r>
            <w:r w:rsidR="00E32247" w:rsidRPr="00B876F3">
              <w:rPr>
                <w:rFonts w:ascii="Times New Roman" w:eastAsia="Times New Roman" w:hAnsi="Times New Roman" w:cs="Times New Roman"/>
                <w:sz w:val="20"/>
                <w:szCs w:val="20"/>
              </w:rPr>
              <w:t>90</w:t>
            </w:r>
            <w:r w:rsidRPr="00B876F3">
              <w:rPr>
                <w:rFonts w:ascii="Times New Roman" w:eastAsia="Times New Roman" w:hAnsi="Times New Roman" w:cs="Times New Roman"/>
                <w:sz w:val="20"/>
                <w:szCs w:val="20"/>
              </w:rPr>
              <w:t xml:space="preserve"> </w:t>
            </w:r>
            <w:r w:rsidR="006D4B2D" w:rsidRPr="00B876F3">
              <w:rPr>
                <w:rFonts w:ascii="Times New Roman" w:eastAsia="Times New Roman" w:hAnsi="Times New Roman" w:cs="Times New Roman"/>
                <w:sz w:val="20"/>
                <w:szCs w:val="20"/>
              </w:rPr>
              <w:t xml:space="preserve">робочих </w:t>
            </w:r>
            <w:r w:rsidRPr="00B876F3">
              <w:rPr>
                <w:rFonts w:ascii="Times New Roman" w:eastAsia="Times New Roman" w:hAnsi="Times New Roman" w:cs="Times New Roman"/>
                <w:sz w:val="20"/>
                <w:szCs w:val="20"/>
              </w:rPr>
              <w:t>днів</w:t>
            </w:r>
            <w:r w:rsidR="006D67F6" w:rsidRPr="00B876F3">
              <w:rPr>
                <w:rFonts w:ascii="Times New Roman" w:eastAsia="Times New Roman" w:hAnsi="Times New Roman" w:cs="Times New Roman"/>
                <w:sz w:val="20"/>
                <w:szCs w:val="20"/>
              </w:rPr>
              <w:t xml:space="preserve"> </w:t>
            </w:r>
            <w:r w:rsidRPr="00B876F3">
              <w:rPr>
                <w:rFonts w:ascii="Times New Roman" w:eastAsia="Times New Roman" w:hAnsi="Times New Roman" w:cs="Times New Roman"/>
                <w:sz w:val="20"/>
                <w:szCs w:val="20"/>
              </w:rPr>
              <w:t>з дати кінцевого строку подання тендерних пропозицій</w:t>
            </w:r>
            <w:r w:rsidR="006D67F6" w:rsidRPr="00B876F3">
              <w:rPr>
                <w:rFonts w:ascii="Times New Roman" w:eastAsia="Times New Roman" w:hAnsi="Times New Roman" w:cs="Times New Roman"/>
                <w:sz w:val="20"/>
                <w:szCs w:val="20"/>
              </w:rPr>
              <w:t>,</w:t>
            </w:r>
            <w:r w:rsidR="006D67F6" w:rsidRPr="00B876F3">
              <w:rPr>
                <w:rFonts w:ascii="Times New Roman" w:hAnsi="Times New Roman" w:cs="Times New Roman"/>
                <w:sz w:val="20"/>
                <w:szCs w:val="20"/>
                <w:lang w:eastAsia="en-US" w:bidi="en-US"/>
              </w:rPr>
              <w:t xml:space="preserve"> що підтверджується листом учасника. </w:t>
            </w:r>
            <w:r w:rsidRPr="00B876F3">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0ED0FA7" w14:textId="77777777" w:rsidR="002A597D" w:rsidRPr="00B876F3" w:rsidRDefault="0042165F" w:rsidP="00223D1F">
            <w:pPr>
              <w:widowControl w:val="0"/>
              <w:ind w:firstLine="600"/>
              <w:jc w:val="both"/>
              <w:rPr>
                <w:rFonts w:ascii="Times New Roman" w:eastAsia="Times New Roman" w:hAnsi="Times New Roman" w:cs="Times New Roman"/>
                <w:sz w:val="20"/>
                <w:szCs w:val="20"/>
                <w:u w:val="single"/>
              </w:rPr>
            </w:pPr>
            <w:r w:rsidRPr="00B876F3">
              <w:rPr>
                <w:rFonts w:ascii="Times New Roman" w:eastAsia="Times New Roman" w:hAnsi="Times New Roman" w:cs="Times New Roman"/>
                <w:sz w:val="20"/>
                <w:szCs w:val="20"/>
              </w:rPr>
              <w:t>Учасник процедури закупівлі має право:</w:t>
            </w:r>
          </w:p>
          <w:p w14:paraId="417E3011" w14:textId="77777777" w:rsidR="002A597D" w:rsidRPr="00B876F3" w:rsidRDefault="0042165F" w:rsidP="00223D1F">
            <w:pPr>
              <w:widowControl w:val="0"/>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відхилити таку вимогу, не втрачаючи при цьому наданого ним забезпечення тендерної пропозиції;</w:t>
            </w:r>
          </w:p>
          <w:p w14:paraId="2106D112" w14:textId="77777777" w:rsidR="002A597D" w:rsidRPr="00B876F3" w:rsidRDefault="0042165F" w:rsidP="00223D1F">
            <w:pPr>
              <w:widowControl w:val="0"/>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 xml:space="preserve">погодитися з вимогою та продовжити строк дії поданої ним тендерної пропозиції і наданого забезпечення тендерної пропозиції </w:t>
            </w:r>
            <w:r w:rsidRPr="00B876F3">
              <w:rPr>
                <w:rFonts w:ascii="Times New Roman" w:eastAsia="Times New Roman" w:hAnsi="Times New Roman" w:cs="Times New Roman"/>
                <w:i/>
                <w:sz w:val="20"/>
                <w:szCs w:val="20"/>
              </w:rPr>
              <w:t>(у разі якщо таке вимагалося)</w:t>
            </w:r>
            <w:r w:rsidRPr="00B876F3">
              <w:rPr>
                <w:rFonts w:ascii="Times New Roman" w:eastAsia="Times New Roman" w:hAnsi="Times New Roman" w:cs="Times New Roman"/>
                <w:sz w:val="20"/>
                <w:szCs w:val="20"/>
              </w:rPr>
              <w:t>.</w:t>
            </w:r>
          </w:p>
          <w:p w14:paraId="1D8F71AA" w14:textId="77777777" w:rsidR="002A597D" w:rsidRPr="00B876F3" w:rsidRDefault="0042165F" w:rsidP="00223D1F">
            <w:pPr>
              <w:widowControl w:val="0"/>
              <w:ind w:firstLine="600"/>
              <w:jc w:val="both"/>
              <w:rPr>
                <w:rFonts w:ascii="Times New Roman" w:eastAsia="Times New Roman" w:hAnsi="Times New Roman" w:cs="Times New Roman"/>
                <w:strike/>
                <w:sz w:val="20"/>
                <w:szCs w:val="20"/>
              </w:rPr>
            </w:pPr>
            <w:r w:rsidRPr="00B876F3">
              <w:rPr>
                <w:rFonts w:ascii="Times New Roman" w:eastAsia="Times New Roman" w:hAnsi="Times New Roman" w:cs="Times New Roman"/>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1FFD" w:rsidRPr="00B876F3" w14:paraId="20AD105F" w14:textId="77777777">
        <w:trPr>
          <w:trHeight w:val="1119"/>
          <w:jc w:val="center"/>
        </w:trPr>
        <w:tc>
          <w:tcPr>
            <w:tcW w:w="705" w:type="dxa"/>
          </w:tcPr>
          <w:p w14:paraId="0E21DC4D" w14:textId="77777777" w:rsidR="002A597D" w:rsidRPr="00B876F3" w:rsidRDefault="0042165F" w:rsidP="00854D74">
            <w:pPr>
              <w:widowControl w:val="0"/>
              <w:jc w:val="center"/>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5</w:t>
            </w:r>
          </w:p>
        </w:tc>
        <w:tc>
          <w:tcPr>
            <w:tcW w:w="2835" w:type="dxa"/>
          </w:tcPr>
          <w:p w14:paraId="440D1D9C" w14:textId="77777777" w:rsidR="002A597D" w:rsidRPr="00B876F3" w:rsidRDefault="0042165F" w:rsidP="00854D74">
            <w:pPr>
              <w:widowControl w:val="0"/>
              <w:rPr>
                <w:rFonts w:ascii="Times New Roman" w:eastAsia="Times New Roman" w:hAnsi="Times New Roman" w:cs="Times New Roman"/>
                <w:sz w:val="20"/>
                <w:szCs w:val="20"/>
              </w:rPr>
            </w:pPr>
            <w:r w:rsidRPr="00B876F3">
              <w:rPr>
                <w:rFonts w:ascii="Times New Roman" w:eastAsia="Times New Roman" w:hAnsi="Times New Roman" w:cs="Times New Roman"/>
                <w:b/>
                <w:sz w:val="20"/>
                <w:szCs w:val="20"/>
              </w:rPr>
              <w:t>Кваліфікаційні критерії до учасників та вимоги, установлені статтею 17 Закону</w:t>
            </w:r>
          </w:p>
        </w:tc>
        <w:tc>
          <w:tcPr>
            <w:tcW w:w="6420" w:type="dxa"/>
            <w:vAlign w:val="center"/>
          </w:tcPr>
          <w:p w14:paraId="4635C6E2" w14:textId="77777777" w:rsidR="002A597D" w:rsidRPr="00B876F3" w:rsidRDefault="0042165F" w:rsidP="000934B2">
            <w:pPr>
              <w:widowControl w:val="0"/>
              <w:ind w:right="120"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876F3">
              <w:rPr>
                <w:rFonts w:ascii="Times New Roman" w:eastAsia="Times New Roman" w:hAnsi="Times New Roman" w:cs="Times New Roman"/>
                <w:b/>
                <w:i/>
                <w:sz w:val="20"/>
                <w:szCs w:val="20"/>
              </w:rPr>
              <w:t>Додатку 1</w:t>
            </w:r>
            <w:r w:rsidRPr="00B876F3">
              <w:rPr>
                <w:rFonts w:ascii="Times New Roman" w:eastAsia="Times New Roman" w:hAnsi="Times New Roman" w:cs="Times New Roman"/>
                <w:i/>
                <w:sz w:val="20"/>
                <w:szCs w:val="20"/>
              </w:rPr>
              <w:t xml:space="preserve"> </w:t>
            </w:r>
            <w:r w:rsidRPr="00B876F3">
              <w:rPr>
                <w:rFonts w:ascii="Times New Roman" w:eastAsia="Times New Roman" w:hAnsi="Times New Roman" w:cs="Times New Roman"/>
                <w:sz w:val="20"/>
                <w:szCs w:val="20"/>
              </w:rPr>
              <w:t>до цієї тендерної документації. Спосіб  підтвердження відповідності учасника критеріям і вимогам згідно із законодавством наведено в</w:t>
            </w:r>
            <w:r w:rsidRPr="00B876F3">
              <w:rPr>
                <w:rFonts w:ascii="Times New Roman" w:eastAsia="Times New Roman" w:hAnsi="Times New Roman" w:cs="Times New Roman"/>
                <w:b/>
                <w:sz w:val="20"/>
                <w:szCs w:val="20"/>
              </w:rPr>
              <w:t xml:space="preserve"> </w:t>
            </w:r>
            <w:r w:rsidRPr="00B876F3">
              <w:rPr>
                <w:rFonts w:ascii="Times New Roman" w:eastAsia="Times New Roman" w:hAnsi="Times New Roman" w:cs="Times New Roman"/>
                <w:b/>
                <w:i/>
                <w:sz w:val="20"/>
                <w:szCs w:val="20"/>
              </w:rPr>
              <w:t>Додатку 1</w:t>
            </w:r>
            <w:r w:rsidRPr="00B876F3">
              <w:rPr>
                <w:rFonts w:ascii="Times New Roman" w:eastAsia="Times New Roman" w:hAnsi="Times New Roman" w:cs="Times New Roman"/>
                <w:sz w:val="20"/>
                <w:szCs w:val="20"/>
              </w:rPr>
              <w:t xml:space="preserve"> до цієї тендерної документації. </w:t>
            </w:r>
          </w:p>
          <w:p w14:paraId="181BA472" w14:textId="77777777" w:rsidR="002A597D" w:rsidRPr="00B876F3" w:rsidRDefault="0042165F" w:rsidP="000934B2">
            <w:pPr>
              <w:widowControl w:val="0"/>
              <w:ind w:right="120"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b/>
                <w:sz w:val="20"/>
                <w:szCs w:val="20"/>
              </w:rPr>
              <w:t>Підстави, встановлені статтею 17 Закону:</w:t>
            </w:r>
          </w:p>
          <w:p w14:paraId="778062CE" w14:textId="77777777" w:rsidR="002A597D" w:rsidRPr="00B876F3" w:rsidRDefault="0042165F" w:rsidP="000934B2">
            <w:pPr>
              <w:widowControl w:val="0"/>
              <w:ind w:right="120"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135B7E49" w14:textId="77777777" w:rsidR="002A597D" w:rsidRPr="00B876F3" w:rsidRDefault="0042165F" w:rsidP="000934B2">
            <w:pPr>
              <w:widowControl w:val="0"/>
              <w:ind w:right="120"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8087D54" w14:textId="77777777" w:rsidR="002A597D" w:rsidRPr="00B876F3" w:rsidRDefault="0042165F" w:rsidP="000934B2">
            <w:pPr>
              <w:widowControl w:val="0"/>
              <w:ind w:right="120"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8BCCBF1" w14:textId="77777777" w:rsidR="002A597D" w:rsidRPr="00B876F3" w:rsidRDefault="0042165F" w:rsidP="000934B2">
            <w:pPr>
              <w:widowControl w:val="0"/>
              <w:ind w:right="120"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DE8C0E1" w14:textId="77777777" w:rsidR="002A597D" w:rsidRPr="00B876F3" w:rsidRDefault="0042165F" w:rsidP="000934B2">
            <w:pPr>
              <w:widowControl w:val="0"/>
              <w:ind w:right="120"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53C59E5" w14:textId="77777777" w:rsidR="002A597D" w:rsidRPr="00B876F3" w:rsidRDefault="0042165F" w:rsidP="000934B2">
            <w:pPr>
              <w:widowControl w:val="0"/>
              <w:ind w:right="120"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 xml:space="preserve">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w:t>
            </w:r>
            <w:r w:rsidRPr="00B876F3">
              <w:rPr>
                <w:rFonts w:ascii="Times New Roman" w:eastAsia="Times New Roman" w:hAnsi="Times New Roman" w:cs="Times New Roman"/>
                <w:sz w:val="20"/>
                <w:szCs w:val="20"/>
              </w:rPr>
              <w:lastRenderedPageBreak/>
              <w:t>не знято або не погашено у встановленому законом порядку;</w:t>
            </w:r>
          </w:p>
          <w:p w14:paraId="17517E16" w14:textId="77777777" w:rsidR="002A597D" w:rsidRPr="00B876F3" w:rsidRDefault="0042165F" w:rsidP="000934B2">
            <w:pPr>
              <w:widowControl w:val="0"/>
              <w:ind w:right="120"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C5EC7F1" w14:textId="77777777" w:rsidR="002A597D" w:rsidRPr="00B876F3" w:rsidRDefault="0042165F" w:rsidP="000934B2">
            <w:pPr>
              <w:widowControl w:val="0"/>
              <w:ind w:right="120"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8) учасник процедури закупівлі визнаний у встановленому законом порядку банкрутом та стосовно нього відкрита ліквідаційна процедура;</w:t>
            </w:r>
          </w:p>
          <w:p w14:paraId="4B2939FF" w14:textId="77777777" w:rsidR="002A597D" w:rsidRPr="00B876F3" w:rsidRDefault="0042165F" w:rsidP="000934B2">
            <w:pPr>
              <w:widowControl w:val="0"/>
              <w:ind w:right="120"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7A2D67D" w14:textId="77777777" w:rsidR="002A597D" w:rsidRPr="00B876F3" w:rsidRDefault="0042165F" w:rsidP="000934B2">
            <w:pPr>
              <w:widowControl w:val="0"/>
              <w:ind w:right="120"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D0B2DA3" w14:textId="77777777" w:rsidR="002A597D" w:rsidRPr="00B876F3" w:rsidRDefault="0042165F" w:rsidP="000934B2">
            <w:pPr>
              <w:widowControl w:val="0"/>
              <w:ind w:right="120"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00E290D9" w14:textId="77777777" w:rsidR="002A597D" w:rsidRPr="00B876F3" w:rsidRDefault="0042165F" w:rsidP="000934B2">
            <w:pPr>
              <w:widowControl w:val="0"/>
              <w:ind w:right="120" w:firstLine="600"/>
              <w:jc w:val="both"/>
              <w:rPr>
                <w:rFonts w:ascii="Times New Roman" w:eastAsia="Times New Roman" w:hAnsi="Times New Roman" w:cs="Times New Roman"/>
                <w:sz w:val="20"/>
                <w:szCs w:val="20"/>
                <w:highlight w:val="green"/>
              </w:rPr>
            </w:pPr>
            <w:r w:rsidRPr="00B876F3">
              <w:rPr>
                <w:rFonts w:ascii="Times New Roman" w:eastAsia="Times New Roman" w:hAnsi="Times New Roman" w:cs="Times New Roman"/>
                <w:sz w:val="20"/>
                <w:szCs w:val="2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DB8504" w14:textId="77777777" w:rsidR="002A597D" w:rsidRPr="00B876F3" w:rsidRDefault="0042165F" w:rsidP="000934B2">
            <w:pPr>
              <w:widowControl w:val="0"/>
              <w:ind w:right="120" w:firstLine="600"/>
              <w:jc w:val="both"/>
              <w:rPr>
                <w:rFonts w:ascii="Times New Roman" w:eastAsia="Times New Roman" w:hAnsi="Times New Roman" w:cs="Times New Roman"/>
                <w:i/>
                <w:sz w:val="20"/>
                <w:szCs w:val="20"/>
                <w:highlight w:val="white"/>
              </w:rPr>
            </w:pPr>
            <w:r w:rsidRPr="00B876F3">
              <w:rPr>
                <w:rFonts w:ascii="Times New Roman" w:eastAsia="Times New Roman" w:hAnsi="Times New Roman" w:cs="Times New Roman"/>
                <w:sz w:val="20"/>
                <w:szCs w:val="20"/>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B876F3">
              <w:rPr>
                <w:rFonts w:ascii="Times New Roman" w:eastAsia="Times New Roman" w:hAnsi="Times New Roman" w:cs="Times New Roman"/>
                <w:i/>
                <w:sz w:val="20"/>
                <w:szCs w:val="20"/>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168A9611" w14:textId="77777777" w:rsidR="002A597D" w:rsidRPr="00B876F3" w:rsidRDefault="0042165F" w:rsidP="000934B2">
            <w:pPr>
              <w:widowControl w:val="0"/>
              <w:ind w:right="120"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DABBE36" w14:textId="77777777" w:rsidR="002A597D" w:rsidRPr="00B876F3" w:rsidRDefault="0042165F" w:rsidP="000934B2">
            <w:pPr>
              <w:widowControl w:val="0"/>
              <w:ind w:firstLine="600"/>
              <w:jc w:val="both"/>
              <w:rPr>
                <w:rFonts w:ascii="Times New Roman" w:eastAsia="Times New Roman" w:hAnsi="Times New Roman" w:cs="Times New Roman"/>
                <w:strike/>
                <w:sz w:val="20"/>
                <w:szCs w:val="20"/>
              </w:rPr>
            </w:pPr>
            <w:r w:rsidRPr="00B876F3">
              <w:rPr>
                <w:rFonts w:ascii="Times New Roman" w:eastAsia="Times New Roman" w:hAnsi="Times New Roman" w:cs="Times New Roman"/>
                <w:sz w:val="20"/>
                <w:szCs w:val="20"/>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A1FFD" w:rsidRPr="00B876F3" w14:paraId="0F3E7308" w14:textId="77777777" w:rsidTr="00576187">
        <w:trPr>
          <w:trHeight w:val="975"/>
          <w:jc w:val="center"/>
        </w:trPr>
        <w:tc>
          <w:tcPr>
            <w:tcW w:w="705" w:type="dxa"/>
          </w:tcPr>
          <w:p w14:paraId="2A59DA24" w14:textId="77777777" w:rsidR="002A597D" w:rsidRPr="00B876F3" w:rsidRDefault="0042165F" w:rsidP="00854D74">
            <w:pPr>
              <w:widowControl w:val="0"/>
              <w:jc w:val="center"/>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lastRenderedPageBreak/>
              <w:t>6</w:t>
            </w:r>
          </w:p>
        </w:tc>
        <w:tc>
          <w:tcPr>
            <w:tcW w:w="2835" w:type="dxa"/>
          </w:tcPr>
          <w:p w14:paraId="54125172" w14:textId="77777777" w:rsidR="002A597D" w:rsidRPr="00B876F3" w:rsidRDefault="0042165F" w:rsidP="00854D74">
            <w:pPr>
              <w:widowControl w:val="0"/>
              <w:rPr>
                <w:rFonts w:ascii="Times New Roman" w:eastAsia="Times New Roman" w:hAnsi="Times New Roman" w:cs="Times New Roman"/>
                <w:sz w:val="20"/>
                <w:szCs w:val="20"/>
              </w:rPr>
            </w:pPr>
            <w:r w:rsidRPr="00B876F3">
              <w:rPr>
                <w:rFonts w:ascii="Times New Roman" w:eastAsia="Times New Roman" w:hAnsi="Times New Roman" w:cs="Times New Roman"/>
                <w:b/>
                <w:sz w:val="20"/>
                <w:szCs w:val="20"/>
              </w:rPr>
              <w:t>Інформація про технічні, якісні та кількісні характеристики предмета закупівлі</w:t>
            </w:r>
          </w:p>
        </w:tc>
        <w:tc>
          <w:tcPr>
            <w:tcW w:w="6420" w:type="dxa"/>
            <w:vAlign w:val="center"/>
          </w:tcPr>
          <w:p w14:paraId="5DCB6F5C" w14:textId="77777777" w:rsidR="002A597D" w:rsidRPr="00B876F3" w:rsidRDefault="0042165F" w:rsidP="000934B2">
            <w:pPr>
              <w:widowControl w:val="0"/>
              <w:ind w:right="120"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0">
              <w:r w:rsidRPr="00B876F3">
                <w:rPr>
                  <w:rFonts w:ascii="Times New Roman" w:eastAsia="Times New Roman" w:hAnsi="Times New Roman" w:cs="Times New Roman"/>
                  <w:sz w:val="20"/>
                  <w:szCs w:val="20"/>
                </w:rPr>
                <w:t xml:space="preserve"> пунктом третім </w:t>
              </w:r>
            </w:hyperlink>
            <w:hyperlink r:id="rId11">
              <w:r w:rsidRPr="00B876F3">
                <w:rPr>
                  <w:rFonts w:ascii="Times New Roman" w:eastAsia="Times New Roman" w:hAnsi="Times New Roman" w:cs="Times New Roman"/>
                  <w:sz w:val="20"/>
                  <w:szCs w:val="20"/>
                  <w:u w:val="single"/>
                </w:rPr>
                <w:t>частини друго</w:t>
              </w:r>
            </w:hyperlink>
            <w:r w:rsidRPr="00B876F3">
              <w:rPr>
                <w:rFonts w:ascii="Times New Roman" w:eastAsia="Times New Roman" w:hAnsi="Times New Roman" w:cs="Times New Roman"/>
                <w:sz w:val="20"/>
                <w:szCs w:val="20"/>
              </w:rPr>
              <w:t xml:space="preserve">ї статті 22 Закону зазначено в </w:t>
            </w:r>
            <w:r w:rsidRPr="00B876F3">
              <w:rPr>
                <w:rFonts w:ascii="Times New Roman" w:eastAsia="Times New Roman" w:hAnsi="Times New Roman" w:cs="Times New Roman"/>
                <w:b/>
                <w:i/>
                <w:sz w:val="20"/>
                <w:szCs w:val="20"/>
              </w:rPr>
              <w:t>Додатку 2</w:t>
            </w:r>
            <w:r w:rsidRPr="00B876F3">
              <w:rPr>
                <w:rFonts w:ascii="Times New Roman" w:eastAsia="Times New Roman" w:hAnsi="Times New Roman" w:cs="Times New Roman"/>
                <w:b/>
                <w:sz w:val="20"/>
                <w:szCs w:val="20"/>
              </w:rPr>
              <w:t xml:space="preserve"> </w:t>
            </w:r>
            <w:r w:rsidRPr="00B876F3">
              <w:rPr>
                <w:rFonts w:ascii="Times New Roman" w:eastAsia="Times New Roman" w:hAnsi="Times New Roman" w:cs="Times New Roman"/>
                <w:sz w:val="20"/>
                <w:szCs w:val="20"/>
              </w:rPr>
              <w:t>до цієї тендерної документації.</w:t>
            </w:r>
          </w:p>
          <w:p w14:paraId="607BFA4E" w14:textId="77777777" w:rsidR="0042165F" w:rsidRPr="00B876F3" w:rsidRDefault="0042165F" w:rsidP="000934B2">
            <w:pPr>
              <w:widowControl w:val="0"/>
              <w:ind w:right="120" w:firstLine="600"/>
              <w:jc w:val="both"/>
              <w:rPr>
                <w:rFonts w:ascii="Times New Roman" w:eastAsia="Times New Roman" w:hAnsi="Times New Roman" w:cs="Times New Roman"/>
                <w:sz w:val="20"/>
                <w:szCs w:val="20"/>
              </w:rPr>
            </w:pPr>
          </w:p>
        </w:tc>
      </w:tr>
      <w:tr w:rsidR="005A1FFD" w:rsidRPr="00B876F3" w14:paraId="1B340D22" w14:textId="77777777" w:rsidTr="00A03982">
        <w:trPr>
          <w:trHeight w:val="967"/>
          <w:jc w:val="center"/>
        </w:trPr>
        <w:tc>
          <w:tcPr>
            <w:tcW w:w="705" w:type="dxa"/>
          </w:tcPr>
          <w:p w14:paraId="69CFB493" w14:textId="77777777" w:rsidR="002A597D" w:rsidRPr="00B876F3" w:rsidRDefault="0042165F" w:rsidP="00854D74">
            <w:pPr>
              <w:widowControl w:val="0"/>
              <w:jc w:val="center"/>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7</w:t>
            </w:r>
          </w:p>
        </w:tc>
        <w:tc>
          <w:tcPr>
            <w:tcW w:w="2835" w:type="dxa"/>
          </w:tcPr>
          <w:p w14:paraId="604F4DDB" w14:textId="77777777" w:rsidR="002A597D" w:rsidRPr="00B876F3" w:rsidRDefault="0042165F" w:rsidP="00854D74">
            <w:pPr>
              <w:widowControl w:val="0"/>
              <w:rPr>
                <w:rFonts w:ascii="Times New Roman" w:eastAsia="Times New Roman" w:hAnsi="Times New Roman" w:cs="Times New Roman"/>
                <w:b/>
                <w:sz w:val="20"/>
                <w:szCs w:val="20"/>
              </w:rPr>
            </w:pPr>
            <w:r w:rsidRPr="00B876F3">
              <w:rPr>
                <w:rFonts w:ascii="Times New Roman" w:eastAsia="Times New Roman" w:hAnsi="Times New Roman" w:cs="Times New Roman"/>
                <w:b/>
                <w:sz w:val="20"/>
                <w:szCs w:val="20"/>
              </w:rPr>
              <w:t>Інформація про субпідрядника /співвиконавця (у випадку закупівлі робіт чи послуг)</w:t>
            </w:r>
          </w:p>
        </w:tc>
        <w:tc>
          <w:tcPr>
            <w:tcW w:w="6420" w:type="dxa"/>
            <w:vAlign w:val="center"/>
          </w:tcPr>
          <w:p w14:paraId="5D6ABE52" w14:textId="77777777" w:rsidR="002A597D" w:rsidRPr="00B876F3" w:rsidRDefault="0042165F" w:rsidP="00854D74">
            <w:pPr>
              <w:widowControl w:val="0"/>
              <w:ind w:right="12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 xml:space="preserve">Не передбачено.  </w:t>
            </w:r>
          </w:p>
          <w:p w14:paraId="631441FA" w14:textId="77777777" w:rsidR="002A597D" w:rsidRPr="00B876F3" w:rsidRDefault="002A597D" w:rsidP="00854D74">
            <w:pPr>
              <w:widowControl w:val="0"/>
              <w:ind w:right="120"/>
              <w:jc w:val="both"/>
              <w:rPr>
                <w:rFonts w:ascii="Times New Roman" w:eastAsia="Times New Roman" w:hAnsi="Times New Roman" w:cs="Times New Roman"/>
                <w:sz w:val="20"/>
                <w:szCs w:val="20"/>
              </w:rPr>
            </w:pPr>
          </w:p>
        </w:tc>
      </w:tr>
      <w:tr w:rsidR="005A1FFD" w:rsidRPr="00B876F3" w14:paraId="7BD9ABA5" w14:textId="77777777">
        <w:trPr>
          <w:trHeight w:val="841"/>
          <w:jc w:val="center"/>
        </w:trPr>
        <w:tc>
          <w:tcPr>
            <w:tcW w:w="705" w:type="dxa"/>
          </w:tcPr>
          <w:p w14:paraId="36E887C0" w14:textId="77777777" w:rsidR="002A597D" w:rsidRPr="00B876F3" w:rsidRDefault="0042165F" w:rsidP="00854D74">
            <w:pPr>
              <w:widowControl w:val="0"/>
              <w:jc w:val="center"/>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8</w:t>
            </w:r>
          </w:p>
        </w:tc>
        <w:tc>
          <w:tcPr>
            <w:tcW w:w="2835" w:type="dxa"/>
          </w:tcPr>
          <w:p w14:paraId="11ACA5A6" w14:textId="77777777" w:rsidR="002A597D" w:rsidRPr="00B876F3" w:rsidRDefault="0042165F" w:rsidP="00854D74">
            <w:pPr>
              <w:widowControl w:val="0"/>
              <w:rPr>
                <w:rFonts w:ascii="Times New Roman" w:eastAsia="Times New Roman" w:hAnsi="Times New Roman" w:cs="Times New Roman"/>
                <w:sz w:val="20"/>
                <w:szCs w:val="20"/>
              </w:rPr>
            </w:pPr>
            <w:r w:rsidRPr="00B876F3">
              <w:rPr>
                <w:rFonts w:ascii="Times New Roman" w:eastAsia="Times New Roman" w:hAnsi="Times New Roman" w:cs="Times New Roman"/>
                <w:b/>
                <w:sz w:val="20"/>
                <w:szCs w:val="20"/>
              </w:rPr>
              <w:t>Унесення змін або відкликання тендерної пропозиції учасником</w:t>
            </w:r>
          </w:p>
        </w:tc>
        <w:tc>
          <w:tcPr>
            <w:tcW w:w="6420" w:type="dxa"/>
            <w:vAlign w:val="center"/>
          </w:tcPr>
          <w:p w14:paraId="275B7D11" w14:textId="77777777" w:rsidR="002A597D" w:rsidRPr="00B876F3" w:rsidRDefault="0042165F" w:rsidP="000934B2">
            <w:pPr>
              <w:widowControl w:val="0"/>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1FFD" w:rsidRPr="00B876F3" w14:paraId="17D6CEC6" w14:textId="77777777">
        <w:trPr>
          <w:trHeight w:val="442"/>
          <w:jc w:val="center"/>
        </w:trPr>
        <w:tc>
          <w:tcPr>
            <w:tcW w:w="9960" w:type="dxa"/>
            <w:gridSpan w:val="3"/>
            <w:vAlign w:val="center"/>
          </w:tcPr>
          <w:p w14:paraId="689ADB2A" w14:textId="77777777" w:rsidR="002A597D" w:rsidRPr="00B876F3" w:rsidRDefault="0042165F" w:rsidP="00854D74">
            <w:pPr>
              <w:widowControl w:val="0"/>
              <w:jc w:val="center"/>
              <w:rPr>
                <w:rFonts w:ascii="Times New Roman" w:eastAsia="Times New Roman" w:hAnsi="Times New Roman" w:cs="Times New Roman"/>
                <w:sz w:val="20"/>
                <w:szCs w:val="20"/>
              </w:rPr>
            </w:pPr>
            <w:r w:rsidRPr="00B876F3">
              <w:rPr>
                <w:rFonts w:ascii="Times New Roman" w:eastAsia="Times New Roman" w:hAnsi="Times New Roman" w:cs="Times New Roman"/>
                <w:b/>
                <w:sz w:val="20"/>
                <w:szCs w:val="20"/>
              </w:rPr>
              <w:lastRenderedPageBreak/>
              <w:t>Розділ 4. Подання та розкриття тендерної пропозиції</w:t>
            </w:r>
          </w:p>
        </w:tc>
      </w:tr>
      <w:tr w:rsidR="005A1FFD" w:rsidRPr="00B876F3" w14:paraId="7F6D2314" w14:textId="77777777">
        <w:trPr>
          <w:trHeight w:val="1119"/>
          <w:jc w:val="center"/>
        </w:trPr>
        <w:tc>
          <w:tcPr>
            <w:tcW w:w="705" w:type="dxa"/>
          </w:tcPr>
          <w:p w14:paraId="26C746B7" w14:textId="77777777" w:rsidR="002A597D" w:rsidRPr="00B876F3" w:rsidRDefault="0042165F" w:rsidP="00854D74">
            <w:pPr>
              <w:widowControl w:val="0"/>
              <w:jc w:val="center"/>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1</w:t>
            </w:r>
          </w:p>
        </w:tc>
        <w:tc>
          <w:tcPr>
            <w:tcW w:w="2835" w:type="dxa"/>
          </w:tcPr>
          <w:p w14:paraId="45F0AA94" w14:textId="77777777" w:rsidR="002A597D" w:rsidRPr="00B876F3" w:rsidRDefault="0042165F" w:rsidP="00854D74">
            <w:pPr>
              <w:widowControl w:val="0"/>
              <w:rPr>
                <w:rFonts w:ascii="Times New Roman" w:eastAsia="Times New Roman" w:hAnsi="Times New Roman" w:cs="Times New Roman"/>
                <w:sz w:val="20"/>
                <w:szCs w:val="20"/>
              </w:rPr>
            </w:pPr>
            <w:r w:rsidRPr="00B876F3">
              <w:rPr>
                <w:rFonts w:ascii="Times New Roman" w:eastAsia="Times New Roman" w:hAnsi="Times New Roman" w:cs="Times New Roman"/>
                <w:b/>
                <w:sz w:val="20"/>
                <w:szCs w:val="20"/>
              </w:rPr>
              <w:t>Кінцевий строк подання тендерної пропозиції</w:t>
            </w:r>
          </w:p>
        </w:tc>
        <w:tc>
          <w:tcPr>
            <w:tcW w:w="6420" w:type="dxa"/>
            <w:vAlign w:val="center"/>
          </w:tcPr>
          <w:p w14:paraId="3CCCD046" w14:textId="38E00004" w:rsidR="0042165F" w:rsidRPr="00B876F3" w:rsidRDefault="0042165F" w:rsidP="000934B2">
            <w:pPr>
              <w:ind w:firstLine="600"/>
              <w:jc w:val="both"/>
              <w:rPr>
                <w:rFonts w:ascii="Times New Roman" w:hAnsi="Times New Roman" w:cs="Times New Roman"/>
                <w:sz w:val="20"/>
                <w:szCs w:val="20"/>
              </w:rPr>
            </w:pPr>
            <w:r w:rsidRPr="00B876F3">
              <w:rPr>
                <w:rFonts w:ascii="Times New Roman" w:eastAsia="Times New Roman" w:hAnsi="Times New Roman" w:cs="Times New Roman"/>
                <w:sz w:val="20"/>
                <w:szCs w:val="20"/>
              </w:rPr>
              <w:t>Кінцевий строк подання тендерних пропозицій</w:t>
            </w:r>
            <w:r w:rsidR="00226F4B">
              <w:rPr>
                <w:rFonts w:ascii="Times New Roman" w:eastAsia="Times New Roman" w:hAnsi="Times New Roman" w:cs="Times New Roman"/>
                <w:sz w:val="20"/>
                <w:szCs w:val="20"/>
              </w:rPr>
              <w:t xml:space="preserve"> </w:t>
            </w:r>
            <w:r w:rsidR="00226F4B" w:rsidRPr="00226F4B">
              <w:rPr>
                <w:rFonts w:ascii="Times New Roman" w:eastAsia="Times New Roman" w:hAnsi="Times New Roman" w:cs="Times New Roman"/>
                <w:b/>
                <w:bCs/>
                <w:sz w:val="20"/>
                <w:szCs w:val="20"/>
              </w:rPr>
              <w:t>01</w:t>
            </w:r>
            <w:r w:rsidR="00A51BB9" w:rsidRPr="00226F4B">
              <w:rPr>
                <w:rFonts w:ascii="Times New Roman" w:eastAsia="Times New Roman" w:hAnsi="Times New Roman" w:cs="Times New Roman"/>
                <w:b/>
                <w:sz w:val="20"/>
                <w:szCs w:val="20"/>
              </w:rPr>
              <w:t>.0</w:t>
            </w:r>
            <w:r w:rsidR="00226F4B" w:rsidRPr="00226F4B">
              <w:rPr>
                <w:rFonts w:ascii="Times New Roman" w:eastAsia="Times New Roman" w:hAnsi="Times New Roman" w:cs="Times New Roman"/>
                <w:b/>
                <w:sz w:val="20"/>
                <w:szCs w:val="20"/>
              </w:rPr>
              <w:t>2</w:t>
            </w:r>
            <w:r w:rsidR="00A51BB9" w:rsidRPr="00226F4B">
              <w:rPr>
                <w:rFonts w:ascii="Times New Roman" w:eastAsia="Times New Roman" w:hAnsi="Times New Roman" w:cs="Times New Roman"/>
                <w:b/>
                <w:sz w:val="20"/>
                <w:szCs w:val="20"/>
              </w:rPr>
              <w:t>.2023</w:t>
            </w:r>
            <w:r w:rsidRPr="00226F4B">
              <w:rPr>
                <w:rFonts w:ascii="Times New Roman" w:hAnsi="Times New Roman" w:cs="Times New Roman"/>
                <w:b/>
                <w:sz w:val="20"/>
                <w:szCs w:val="20"/>
              </w:rPr>
              <w:t xml:space="preserve"> </w:t>
            </w:r>
            <w:r w:rsidRPr="00B876F3">
              <w:rPr>
                <w:rFonts w:ascii="Times New Roman" w:hAnsi="Times New Roman" w:cs="Times New Roman"/>
                <w:b/>
                <w:sz w:val="20"/>
                <w:szCs w:val="20"/>
              </w:rPr>
              <w:t>року 0:00 год.</w:t>
            </w:r>
          </w:p>
          <w:p w14:paraId="185EE579" w14:textId="77777777" w:rsidR="002A597D" w:rsidRPr="00B876F3" w:rsidRDefault="0042165F" w:rsidP="000934B2">
            <w:pPr>
              <w:widowControl w:val="0"/>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14:paraId="0B9616D8" w14:textId="77777777" w:rsidR="002A597D" w:rsidRPr="00B876F3" w:rsidRDefault="0042165F" w:rsidP="000934B2">
            <w:pPr>
              <w:widowControl w:val="0"/>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7F725AD" w14:textId="77777777" w:rsidR="002A597D" w:rsidRPr="00B876F3" w:rsidRDefault="0042165F" w:rsidP="000934B2">
            <w:pPr>
              <w:widowControl w:val="0"/>
              <w:pBdr>
                <w:top w:val="nil"/>
                <w:left w:val="nil"/>
                <w:bottom w:val="nil"/>
                <w:right w:val="nil"/>
                <w:between w:val="nil"/>
              </w:pBdr>
              <w:ind w:firstLine="600"/>
              <w:jc w:val="both"/>
              <w:rPr>
                <w:rFonts w:ascii="Times New Roman" w:eastAsia="Times New Roman" w:hAnsi="Times New Roman" w:cs="Times New Roman"/>
                <w:strike/>
                <w:sz w:val="20"/>
                <w:szCs w:val="20"/>
              </w:rPr>
            </w:pPr>
            <w:r w:rsidRPr="00B876F3">
              <w:rPr>
                <w:rFonts w:ascii="Times New Roman" w:eastAsia="Times New Roman" w:hAnsi="Times New Roman" w:cs="Times New Roman"/>
                <w:sz w:val="20"/>
                <w:szCs w:val="20"/>
              </w:rPr>
              <w:t>Тендерні пропозиції після закінчення кінцевого строку їх подання не приймаються електронною системою закупівель.</w:t>
            </w:r>
          </w:p>
        </w:tc>
      </w:tr>
      <w:tr w:rsidR="005A1FFD" w:rsidRPr="00B876F3" w14:paraId="5882E553" w14:textId="77777777">
        <w:trPr>
          <w:trHeight w:val="1119"/>
          <w:jc w:val="center"/>
        </w:trPr>
        <w:tc>
          <w:tcPr>
            <w:tcW w:w="705" w:type="dxa"/>
          </w:tcPr>
          <w:p w14:paraId="18E7B02D" w14:textId="77777777" w:rsidR="002A597D" w:rsidRPr="00B876F3" w:rsidRDefault="0042165F" w:rsidP="00854D74">
            <w:pPr>
              <w:widowControl w:val="0"/>
              <w:jc w:val="center"/>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2</w:t>
            </w:r>
          </w:p>
        </w:tc>
        <w:tc>
          <w:tcPr>
            <w:tcW w:w="2835" w:type="dxa"/>
          </w:tcPr>
          <w:p w14:paraId="0B5E7635" w14:textId="77777777" w:rsidR="002A597D" w:rsidRPr="00B876F3" w:rsidRDefault="00D67168" w:rsidP="00D67168">
            <w:pPr>
              <w:widowControl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Порядок розкриття</w:t>
            </w:r>
            <w:r w:rsidR="0042165F" w:rsidRPr="00B876F3">
              <w:rPr>
                <w:rFonts w:ascii="Times New Roman" w:eastAsia="Times New Roman" w:hAnsi="Times New Roman" w:cs="Times New Roman"/>
                <w:b/>
                <w:sz w:val="20"/>
                <w:szCs w:val="20"/>
              </w:rPr>
              <w:t xml:space="preserve"> тендерної пропозиції</w:t>
            </w:r>
          </w:p>
        </w:tc>
        <w:tc>
          <w:tcPr>
            <w:tcW w:w="6420" w:type="dxa"/>
            <w:vAlign w:val="center"/>
          </w:tcPr>
          <w:p w14:paraId="41E98A26" w14:textId="77777777" w:rsidR="002A597D" w:rsidRPr="00B876F3" w:rsidRDefault="00D67168" w:rsidP="000934B2">
            <w:pPr>
              <w:widowControl w:val="0"/>
              <w:spacing w:line="228" w:lineRule="auto"/>
              <w:ind w:firstLine="6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Електронною системою після закінчення строку для подання </w:t>
            </w:r>
            <w:r w:rsidR="0042165F" w:rsidRPr="00B876F3">
              <w:rPr>
                <w:rFonts w:ascii="Times New Roman" w:eastAsia="Times New Roman" w:hAnsi="Times New Roman" w:cs="Times New Roman"/>
                <w:sz w:val="20"/>
                <w:szCs w:val="20"/>
              </w:rPr>
              <w:t>тендерних пропозицій</w:t>
            </w:r>
            <w:r>
              <w:rPr>
                <w:rFonts w:ascii="Times New Roman" w:eastAsia="Times New Roman" w:hAnsi="Times New Roman" w:cs="Times New Roman"/>
                <w:sz w:val="20"/>
                <w:szCs w:val="20"/>
              </w:rPr>
              <w:t>,</w:t>
            </w:r>
            <w:r w:rsidR="0042165F" w:rsidRPr="00B876F3">
              <w:rPr>
                <w:rFonts w:ascii="Times New Roman" w:eastAsia="Times New Roman" w:hAnsi="Times New Roman" w:cs="Times New Roman"/>
                <w:sz w:val="20"/>
                <w:szCs w:val="20"/>
              </w:rPr>
              <w:t xml:space="preserve"> визнач</w:t>
            </w:r>
            <w:r>
              <w:rPr>
                <w:rFonts w:ascii="Times New Roman" w:eastAsia="Times New Roman" w:hAnsi="Times New Roman" w:cs="Times New Roman"/>
                <w:sz w:val="20"/>
                <w:szCs w:val="20"/>
              </w:rPr>
              <w:t xml:space="preserve">еного </w:t>
            </w:r>
            <w:r w:rsidR="0042165F" w:rsidRPr="00B876F3">
              <w:rPr>
                <w:rFonts w:ascii="Times New Roman" w:eastAsia="Times New Roman" w:hAnsi="Times New Roman" w:cs="Times New Roman"/>
                <w:sz w:val="20"/>
                <w:szCs w:val="20"/>
              </w:rPr>
              <w:t xml:space="preserve">замовником </w:t>
            </w:r>
            <w:r>
              <w:rPr>
                <w:rFonts w:ascii="Times New Roman" w:eastAsia="Times New Roman" w:hAnsi="Times New Roman" w:cs="Times New Roman"/>
                <w:sz w:val="20"/>
                <w:szCs w:val="20"/>
              </w:rPr>
              <w:t xml:space="preserve">в </w:t>
            </w:r>
            <w:r w:rsidR="0042165F" w:rsidRPr="00B876F3">
              <w:rPr>
                <w:rFonts w:ascii="Times New Roman" w:eastAsia="Times New Roman" w:hAnsi="Times New Roman" w:cs="Times New Roman"/>
                <w:sz w:val="20"/>
                <w:szCs w:val="20"/>
              </w:rPr>
              <w:t>оголошенн</w:t>
            </w:r>
            <w:r>
              <w:rPr>
                <w:rFonts w:ascii="Times New Roman" w:eastAsia="Times New Roman" w:hAnsi="Times New Roman" w:cs="Times New Roman"/>
                <w:sz w:val="20"/>
                <w:szCs w:val="20"/>
              </w:rPr>
              <w:t>і</w:t>
            </w:r>
            <w:r w:rsidR="0042165F" w:rsidRPr="00B876F3">
              <w:rPr>
                <w:rFonts w:ascii="Times New Roman" w:eastAsia="Times New Roman" w:hAnsi="Times New Roman" w:cs="Times New Roman"/>
                <w:sz w:val="20"/>
                <w:szCs w:val="20"/>
              </w:rPr>
              <w:t xml:space="preserve"> про проведення відкритих торгів </w:t>
            </w:r>
            <w:r>
              <w:rPr>
                <w:rFonts w:ascii="Times New Roman" w:eastAsia="Times New Roman" w:hAnsi="Times New Roman" w:cs="Times New Roman"/>
                <w:sz w:val="20"/>
                <w:szCs w:val="20"/>
              </w:rPr>
              <w:t>розкривається вся інформація, зазначена в тендерній пропозиції, у тому числі інформація про ціну/приведену ціну тендерної пропозиції .</w:t>
            </w:r>
          </w:p>
          <w:p w14:paraId="3765A4CE" w14:textId="77777777" w:rsidR="00D67168" w:rsidRPr="00B876F3" w:rsidRDefault="0042165F" w:rsidP="00D67168">
            <w:pPr>
              <w:widowControl w:val="0"/>
              <w:spacing w:line="228" w:lineRule="auto"/>
              <w:ind w:firstLine="600"/>
              <w:jc w:val="both"/>
              <w:rPr>
                <w:rFonts w:ascii="Times New Roman" w:eastAsia="Times New Roman" w:hAnsi="Times New Roman" w:cs="Times New Roman"/>
                <w:strike/>
                <w:sz w:val="20"/>
                <w:szCs w:val="20"/>
              </w:rPr>
            </w:pPr>
            <w:r w:rsidRPr="00B876F3">
              <w:rPr>
                <w:rFonts w:ascii="Times New Roman" w:eastAsia="Times New Roman" w:hAnsi="Times New Roman" w:cs="Times New Roman"/>
                <w:sz w:val="20"/>
                <w:szCs w:val="20"/>
              </w:rPr>
              <w:t xml:space="preserve">Розкриття тендерних пропозицій відбувається відповідно до </w:t>
            </w:r>
            <w:r w:rsidR="00D67168">
              <w:rPr>
                <w:rFonts w:ascii="Times New Roman" w:eastAsia="Times New Roman" w:hAnsi="Times New Roman" w:cs="Times New Roman"/>
                <w:sz w:val="20"/>
                <w:szCs w:val="20"/>
              </w:rPr>
              <w:t>пункту 36 Особливостей.</w:t>
            </w:r>
          </w:p>
          <w:p w14:paraId="517033DF" w14:textId="77777777" w:rsidR="002A597D" w:rsidRPr="00B876F3" w:rsidRDefault="002A597D" w:rsidP="00BC27C3">
            <w:pPr>
              <w:widowControl w:val="0"/>
              <w:ind w:firstLine="600"/>
              <w:jc w:val="both"/>
              <w:rPr>
                <w:rFonts w:ascii="Times New Roman" w:eastAsia="Times New Roman" w:hAnsi="Times New Roman" w:cs="Times New Roman"/>
                <w:strike/>
                <w:sz w:val="20"/>
                <w:szCs w:val="20"/>
              </w:rPr>
            </w:pPr>
          </w:p>
        </w:tc>
      </w:tr>
      <w:tr w:rsidR="005A1FFD" w:rsidRPr="00B876F3" w14:paraId="34312FDD" w14:textId="77777777">
        <w:trPr>
          <w:trHeight w:val="512"/>
          <w:jc w:val="center"/>
        </w:trPr>
        <w:tc>
          <w:tcPr>
            <w:tcW w:w="9960" w:type="dxa"/>
            <w:gridSpan w:val="3"/>
            <w:vAlign w:val="center"/>
          </w:tcPr>
          <w:p w14:paraId="30A48FE6" w14:textId="77777777" w:rsidR="002A597D" w:rsidRPr="00B876F3" w:rsidRDefault="0042165F" w:rsidP="00854D74">
            <w:pPr>
              <w:widowControl w:val="0"/>
              <w:jc w:val="center"/>
              <w:rPr>
                <w:rFonts w:ascii="Times New Roman" w:eastAsia="Times New Roman" w:hAnsi="Times New Roman" w:cs="Times New Roman"/>
                <w:sz w:val="20"/>
                <w:szCs w:val="20"/>
              </w:rPr>
            </w:pPr>
            <w:r w:rsidRPr="00B876F3">
              <w:rPr>
                <w:rFonts w:ascii="Times New Roman" w:eastAsia="Times New Roman" w:hAnsi="Times New Roman" w:cs="Times New Roman"/>
                <w:b/>
                <w:sz w:val="20"/>
                <w:szCs w:val="20"/>
              </w:rPr>
              <w:t>Розділ 5. Оцінка тендерної пропозиції</w:t>
            </w:r>
          </w:p>
        </w:tc>
      </w:tr>
      <w:tr w:rsidR="005A1FFD" w:rsidRPr="00B876F3" w14:paraId="677D1D3E" w14:textId="77777777">
        <w:trPr>
          <w:trHeight w:val="1119"/>
          <w:jc w:val="center"/>
        </w:trPr>
        <w:tc>
          <w:tcPr>
            <w:tcW w:w="705" w:type="dxa"/>
          </w:tcPr>
          <w:p w14:paraId="5E060BCC" w14:textId="77777777" w:rsidR="002A597D" w:rsidRPr="00B876F3" w:rsidRDefault="0042165F" w:rsidP="00854D74">
            <w:pPr>
              <w:widowControl w:val="0"/>
              <w:jc w:val="center"/>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1</w:t>
            </w:r>
          </w:p>
        </w:tc>
        <w:tc>
          <w:tcPr>
            <w:tcW w:w="2835" w:type="dxa"/>
          </w:tcPr>
          <w:p w14:paraId="28FF7B22" w14:textId="77777777" w:rsidR="002A597D" w:rsidRPr="00B876F3" w:rsidRDefault="0042165F" w:rsidP="00854D74">
            <w:pPr>
              <w:widowControl w:val="0"/>
              <w:rPr>
                <w:rFonts w:ascii="Times New Roman" w:eastAsia="Times New Roman" w:hAnsi="Times New Roman" w:cs="Times New Roman"/>
                <w:sz w:val="20"/>
                <w:szCs w:val="20"/>
              </w:rPr>
            </w:pPr>
            <w:r w:rsidRPr="00B876F3">
              <w:rPr>
                <w:rFonts w:ascii="Times New Roman" w:eastAsia="Times New Roman" w:hAnsi="Times New Roman" w:cs="Times New Roman"/>
                <w:b/>
                <w:sz w:val="20"/>
                <w:szCs w:val="20"/>
              </w:rPr>
              <w:t>Перелік критеріїв та методика оцінки тендерної пропозиції із зазначенням питомої ваги критерію</w:t>
            </w:r>
          </w:p>
        </w:tc>
        <w:tc>
          <w:tcPr>
            <w:tcW w:w="6420" w:type="dxa"/>
            <w:vAlign w:val="center"/>
          </w:tcPr>
          <w:p w14:paraId="6C23A203" w14:textId="77777777" w:rsidR="002A597D" w:rsidRPr="00B876F3" w:rsidRDefault="0042165F" w:rsidP="000934B2">
            <w:pPr>
              <w:widowControl w:val="0"/>
              <w:spacing w:line="228" w:lineRule="auto"/>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 xml:space="preserve">Розгляд та оцінка тендерних пропозицій відбуваються відповідно до </w:t>
            </w:r>
            <w:r w:rsidR="00D67168">
              <w:rPr>
                <w:rFonts w:ascii="Times New Roman" w:eastAsia="Times New Roman" w:hAnsi="Times New Roman" w:cs="Times New Roman"/>
                <w:sz w:val="20"/>
                <w:szCs w:val="20"/>
              </w:rPr>
              <w:t xml:space="preserve">пунктів 35, 37 і 38 Особливостей. </w:t>
            </w:r>
          </w:p>
          <w:p w14:paraId="2E0B450D" w14:textId="77777777" w:rsidR="00D67168" w:rsidRDefault="00D67168" w:rsidP="000934B2">
            <w:pPr>
              <w:widowControl w:val="0"/>
              <w:ind w:firstLine="6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Відкриті торги відбуваються без застосування е</w:t>
            </w:r>
            <w:r w:rsidR="0042165F" w:rsidRPr="00B876F3">
              <w:rPr>
                <w:rFonts w:ascii="Times New Roman" w:eastAsia="Times New Roman" w:hAnsi="Times New Roman" w:cs="Times New Roman"/>
                <w:sz w:val="20"/>
                <w:szCs w:val="20"/>
              </w:rPr>
              <w:t>лектронн</w:t>
            </w:r>
            <w:r>
              <w:rPr>
                <w:rFonts w:ascii="Times New Roman" w:eastAsia="Times New Roman" w:hAnsi="Times New Roman" w:cs="Times New Roman"/>
                <w:sz w:val="20"/>
                <w:szCs w:val="20"/>
              </w:rPr>
              <w:t>ого</w:t>
            </w:r>
            <w:r w:rsidR="0042165F" w:rsidRPr="00B876F3">
              <w:rPr>
                <w:rFonts w:ascii="Times New Roman" w:eastAsia="Times New Roman" w:hAnsi="Times New Roman" w:cs="Times New Roman"/>
                <w:sz w:val="20"/>
                <w:szCs w:val="20"/>
              </w:rPr>
              <w:t xml:space="preserve"> аукціон</w:t>
            </w:r>
            <w:r>
              <w:rPr>
                <w:rFonts w:ascii="Times New Roman" w:eastAsia="Times New Roman" w:hAnsi="Times New Roman" w:cs="Times New Roman"/>
                <w:sz w:val="20"/>
                <w:szCs w:val="20"/>
              </w:rPr>
              <w:t>у.</w:t>
            </w:r>
            <w:r w:rsidR="0042165F" w:rsidRPr="00B876F3">
              <w:rPr>
                <w:rFonts w:ascii="Times New Roman" w:eastAsia="Times New Roman" w:hAnsi="Times New Roman" w:cs="Times New Roman"/>
                <w:sz w:val="20"/>
                <w:szCs w:val="20"/>
              </w:rPr>
              <w:t xml:space="preserve"> </w:t>
            </w:r>
          </w:p>
          <w:p w14:paraId="0164D639" w14:textId="77777777" w:rsidR="002A597D" w:rsidRPr="00B876F3" w:rsidRDefault="0042165F" w:rsidP="000934B2">
            <w:pPr>
              <w:widowControl w:val="0"/>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 xml:space="preserve">Критерії та методика оцінки визначаються відповідно до </w:t>
            </w:r>
            <w:r w:rsidR="00D67168">
              <w:rPr>
                <w:rFonts w:ascii="Times New Roman" w:eastAsia="Times New Roman" w:hAnsi="Times New Roman" w:cs="Times New Roman"/>
                <w:sz w:val="20"/>
                <w:szCs w:val="20"/>
              </w:rPr>
              <w:t>пункту 37 Особливостей</w:t>
            </w:r>
            <w:r w:rsidRPr="00B876F3">
              <w:rPr>
                <w:rFonts w:ascii="Times New Roman" w:eastAsia="Times New Roman" w:hAnsi="Times New Roman" w:cs="Times New Roman"/>
                <w:sz w:val="20"/>
                <w:szCs w:val="20"/>
              </w:rPr>
              <w:t>.</w:t>
            </w:r>
          </w:p>
          <w:p w14:paraId="147AFBA9" w14:textId="77777777" w:rsidR="002A597D" w:rsidRPr="00B876F3" w:rsidRDefault="0042165F" w:rsidP="000934B2">
            <w:pPr>
              <w:widowControl w:val="0"/>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b/>
                <w:sz w:val="20"/>
                <w:szCs w:val="20"/>
              </w:rPr>
              <w:t>Перелік критеріїв та методика оцінки тендерної пропозиції із зазначенням питомої ваги критерію:</w:t>
            </w:r>
          </w:p>
          <w:p w14:paraId="4D1549A7" w14:textId="77777777" w:rsidR="00755488" w:rsidRDefault="0042165F" w:rsidP="000934B2">
            <w:pPr>
              <w:widowControl w:val="0"/>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w:t>
            </w:r>
            <w:r w:rsidR="00D67168">
              <w:rPr>
                <w:rFonts w:ascii="Times New Roman" w:eastAsia="Times New Roman" w:hAnsi="Times New Roman" w:cs="Times New Roman"/>
                <w:sz w:val="20"/>
                <w:szCs w:val="20"/>
              </w:rPr>
              <w:t xml:space="preserve">визначення тендерної пропозиції найбільш економічно вигідною. </w:t>
            </w:r>
          </w:p>
          <w:p w14:paraId="44B7670B" w14:textId="77777777" w:rsidR="00755488" w:rsidRDefault="00755488" w:rsidP="000934B2">
            <w:pPr>
              <w:widowControl w:val="0"/>
              <w:ind w:firstLine="6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Найбільш економічно вигідною</w:t>
            </w:r>
            <w:r w:rsidRPr="00B876F3">
              <w:rPr>
                <w:rFonts w:ascii="Times New Roman" w:eastAsia="Times New Roman" w:hAnsi="Times New Roman" w:cs="Times New Roman"/>
                <w:sz w:val="20"/>
                <w:szCs w:val="20"/>
              </w:rPr>
              <w:t xml:space="preserve"> тендерн</w:t>
            </w:r>
            <w:r>
              <w:rPr>
                <w:rFonts w:ascii="Times New Roman" w:eastAsia="Times New Roman" w:hAnsi="Times New Roman" w:cs="Times New Roman"/>
                <w:sz w:val="20"/>
                <w:szCs w:val="20"/>
              </w:rPr>
              <w:t>ою</w:t>
            </w:r>
            <w:r w:rsidRPr="00B876F3">
              <w:rPr>
                <w:rFonts w:ascii="Times New Roman" w:eastAsia="Times New Roman" w:hAnsi="Times New Roman" w:cs="Times New Roman"/>
                <w:sz w:val="20"/>
                <w:szCs w:val="20"/>
              </w:rPr>
              <w:t xml:space="preserve"> пропозиці</w:t>
            </w:r>
            <w:r>
              <w:rPr>
                <w:rFonts w:ascii="Times New Roman" w:eastAsia="Times New Roman" w:hAnsi="Times New Roman" w:cs="Times New Roman"/>
                <w:sz w:val="20"/>
                <w:szCs w:val="20"/>
              </w:rPr>
              <w:t>єю електронна система закупівель визначає тендерну пропозицію, ціна/приведена ціна якої є найнижчою.</w:t>
            </w:r>
          </w:p>
          <w:p w14:paraId="4AF8EB36" w14:textId="77777777" w:rsidR="00755488" w:rsidRPr="001F690A" w:rsidRDefault="00755488" w:rsidP="00755488">
            <w:pPr>
              <w:widowControl w:val="0"/>
              <w:jc w:val="both"/>
              <w:rPr>
                <w:rFonts w:ascii="Times New Roman" w:eastAsia="Times New Roman" w:hAnsi="Times New Roman" w:cs="Times New Roman"/>
                <w:sz w:val="24"/>
                <w:szCs w:val="24"/>
              </w:rPr>
            </w:pPr>
            <w:r w:rsidRPr="001F690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A6444C4" w14:textId="77777777" w:rsidR="00755488" w:rsidRPr="001F690A" w:rsidRDefault="00755488" w:rsidP="00755488">
            <w:pPr>
              <w:widowControl w:val="0"/>
              <w:jc w:val="both"/>
              <w:rPr>
                <w:rFonts w:ascii="Times New Roman" w:eastAsia="Times New Roman" w:hAnsi="Times New Roman" w:cs="Times New Roman"/>
                <w:b/>
                <w:i/>
                <w:color w:val="4A86E8"/>
                <w:sz w:val="24"/>
                <w:szCs w:val="24"/>
              </w:rPr>
            </w:pPr>
            <w:r w:rsidRPr="001F690A">
              <w:rPr>
                <w:rFonts w:ascii="Times New Roman" w:eastAsia="Times New Roman" w:hAnsi="Times New Roman" w:cs="Times New Roman"/>
                <w:i/>
                <w:sz w:val="24"/>
                <w:szCs w:val="24"/>
              </w:rPr>
              <w:t xml:space="preserve">До розгляду </w:t>
            </w:r>
            <w:r w:rsidRPr="001F690A">
              <w:rPr>
                <w:rFonts w:ascii="Times New Roman" w:eastAsia="Times New Roman" w:hAnsi="Times New Roman" w:cs="Times New Roman"/>
                <w:i/>
                <w:sz w:val="24"/>
                <w:szCs w:val="24"/>
                <w:u w:val="single"/>
              </w:rPr>
              <w:t>не приймається</w:t>
            </w:r>
            <w:r w:rsidRPr="001F690A">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3AEFE5B" w14:textId="77777777" w:rsidR="002A597D" w:rsidRPr="00B876F3" w:rsidRDefault="0042165F" w:rsidP="000934B2">
            <w:pPr>
              <w:widowControl w:val="0"/>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Оцінка тендерних пропозицій здійснюється на основі критерію „Ціна”. Питома вага – 100 %.</w:t>
            </w:r>
          </w:p>
          <w:p w14:paraId="6B6092CB" w14:textId="77777777" w:rsidR="002A597D" w:rsidRPr="00B876F3" w:rsidRDefault="0042165F" w:rsidP="000934B2">
            <w:pPr>
              <w:widowControl w:val="0"/>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r w:rsidR="00755488">
              <w:rPr>
                <w:rFonts w:ascii="Times New Roman" w:eastAsia="Times New Roman" w:hAnsi="Times New Roman" w:cs="Times New Roman"/>
                <w:sz w:val="20"/>
                <w:szCs w:val="20"/>
              </w:rPr>
              <w:t>, а також без ПДВ – якщо предмет закупівлі не оподатковується.</w:t>
            </w:r>
          </w:p>
          <w:p w14:paraId="72EC5640" w14:textId="77777777" w:rsidR="002A597D" w:rsidRPr="00B876F3" w:rsidRDefault="0042165F" w:rsidP="000934B2">
            <w:pPr>
              <w:widowControl w:val="0"/>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Оцінка здійснюється щодо предмета закупівлі в цілому.</w:t>
            </w:r>
          </w:p>
          <w:p w14:paraId="6FB5D3A7" w14:textId="77777777" w:rsidR="002A597D" w:rsidRPr="00B876F3" w:rsidRDefault="0042165F" w:rsidP="000934B2">
            <w:pPr>
              <w:widowControl w:val="0"/>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 xml:space="preserve">Учасник визначає ціни на </w:t>
            </w:r>
            <w:r w:rsidR="00755488">
              <w:rPr>
                <w:rFonts w:ascii="Times New Roman" w:eastAsia="Times New Roman" w:hAnsi="Times New Roman" w:cs="Times New Roman"/>
                <w:sz w:val="20"/>
                <w:szCs w:val="20"/>
              </w:rPr>
              <w:t>послуги</w:t>
            </w:r>
            <w:r w:rsidRPr="00B876F3">
              <w:rPr>
                <w:rFonts w:ascii="Times New Roman" w:eastAsia="Times New Roman" w:hAnsi="Times New Roman" w:cs="Times New Roman"/>
                <w:sz w:val="20"/>
                <w:szCs w:val="20"/>
              </w:rPr>
              <w:t xml:space="preserve">, що він пропонує </w:t>
            </w:r>
            <w:r w:rsidR="00755488">
              <w:rPr>
                <w:rFonts w:ascii="Times New Roman" w:eastAsia="Times New Roman" w:hAnsi="Times New Roman" w:cs="Times New Roman"/>
                <w:sz w:val="20"/>
                <w:szCs w:val="20"/>
              </w:rPr>
              <w:t>надатим</w:t>
            </w:r>
            <w:r w:rsidRPr="00B876F3">
              <w:rPr>
                <w:rFonts w:ascii="Times New Roman" w:eastAsia="Times New Roman" w:hAnsi="Times New Roman" w:cs="Times New Roman"/>
                <w:sz w:val="20"/>
                <w:szCs w:val="20"/>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1F690A">
              <w:rPr>
                <w:rFonts w:ascii="Times New Roman" w:eastAsia="Times New Roman" w:hAnsi="Times New Roman" w:cs="Times New Roman"/>
                <w:sz w:val="20"/>
                <w:szCs w:val="20"/>
              </w:rPr>
              <w:t>послуг</w:t>
            </w:r>
            <w:r w:rsidRPr="00B876F3">
              <w:rPr>
                <w:rFonts w:ascii="Times New Roman" w:eastAsia="Times New Roman" w:hAnsi="Times New Roman" w:cs="Times New Roman"/>
                <w:sz w:val="20"/>
                <w:szCs w:val="20"/>
              </w:rPr>
              <w:t xml:space="preserve"> даного виду.</w:t>
            </w:r>
          </w:p>
          <w:p w14:paraId="2D8597FE" w14:textId="77777777" w:rsidR="001F690A" w:rsidRDefault="001F690A" w:rsidP="001F690A">
            <w:pPr>
              <w:widowControl w:val="0"/>
              <w:jc w:val="both"/>
              <w:rPr>
                <w:rFonts w:ascii="Times New Roman" w:eastAsia="Times New Roman" w:hAnsi="Times New Roman" w:cs="Times New Roman"/>
                <w:color w:val="000000"/>
                <w:sz w:val="20"/>
                <w:szCs w:val="20"/>
              </w:rPr>
            </w:pPr>
            <w:r w:rsidRPr="001F690A">
              <w:rPr>
                <w:rFonts w:ascii="Times New Roman" w:eastAsia="Times New Roman" w:hAnsi="Times New Roman" w:cs="Times New Roman"/>
                <w:color w:val="000000"/>
                <w:sz w:val="20"/>
                <w:szCs w:val="2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924BB85" w14:textId="77777777" w:rsidR="001F690A" w:rsidRPr="001F690A" w:rsidRDefault="001F690A" w:rsidP="001F690A">
            <w:pPr>
              <w:widowControl w:val="0"/>
              <w:jc w:val="both"/>
              <w:rPr>
                <w:rFonts w:ascii="Times New Roman" w:eastAsia="Times New Roman" w:hAnsi="Times New Roman" w:cs="Times New Roman"/>
                <w:color w:val="000000"/>
                <w:sz w:val="20"/>
                <w:szCs w:val="20"/>
              </w:rPr>
            </w:pPr>
          </w:p>
          <w:p w14:paraId="113ACBC4" w14:textId="77777777" w:rsidR="001F690A" w:rsidRPr="001F690A" w:rsidRDefault="001F690A" w:rsidP="001F690A">
            <w:pPr>
              <w:widowControl w:val="0"/>
              <w:jc w:val="both"/>
              <w:rPr>
                <w:rFonts w:ascii="Times New Roman" w:eastAsia="Times New Roman" w:hAnsi="Times New Roman" w:cs="Times New Roman"/>
                <w:color w:val="000000"/>
                <w:sz w:val="20"/>
                <w:szCs w:val="20"/>
              </w:rPr>
            </w:pPr>
            <w:r w:rsidRPr="001F690A">
              <w:rPr>
                <w:rFonts w:ascii="Times New Roman" w:eastAsia="Times New Roman" w:hAnsi="Times New Roman" w:cs="Times New Roman"/>
                <w:color w:val="000000"/>
                <w:sz w:val="20"/>
                <w:szCs w:val="20"/>
              </w:rPr>
              <w:lastRenderedPageBreak/>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7A7C7CB" w14:textId="77777777" w:rsidR="001F690A" w:rsidRPr="00D67AE0" w:rsidRDefault="001F690A" w:rsidP="001F690A">
            <w:pPr>
              <w:widowControl w:val="0"/>
              <w:jc w:val="both"/>
              <w:rPr>
                <w:rFonts w:ascii="Times New Roman" w:eastAsia="Times New Roman" w:hAnsi="Times New Roman" w:cs="Times New Roman"/>
                <w:color w:val="000000"/>
                <w:sz w:val="20"/>
                <w:szCs w:val="20"/>
              </w:rPr>
            </w:pPr>
            <w:r w:rsidRPr="00D67AE0">
              <w:rPr>
                <w:rFonts w:ascii="Times New Roman" w:eastAsia="Times New Roman" w:hAnsi="Times New Roman" w:cs="Times New Roman"/>
                <w:color w:val="000000"/>
                <w:sz w:val="20"/>
                <w:szCs w:val="2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1AA862F5" w14:textId="77777777" w:rsidR="001F690A" w:rsidRPr="00D67AE0" w:rsidRDefault="001F690A" w:rsidP="001F690A">
            <w:pPr>
              <w:widowControl w:val="0"/>
              <w:jc w:val="both"/>
              <w:rPr>
                <w:rFonts w:ascii="Times New Roman" w:eastAsia="Times New Roman" w:hAnsi="Times New Roman" w:cs="Times New Roman"/>
                <w:color w:val="000000"/>
                <w:sz w:val="20"/>
                <w:szCs w:val="20"/>
              </w:rPr>
            </w:pPr>
            <w:r w:rsidRPr="00D67AE0">
              <w:rPr>
                <w:rFonts w:ascii="Times New Roman" w:eastAsia="Times New Roman" w:hAnsi="Times New Roman" w:cs="Times New Roman"/>
                <w:color w:val="000000"/>
                <w:sz w:val="20"/>
                <w:szCs w:val="2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8E90AEC" w14:textId="77777777" w:rsidR="001F690A" w:rsidRPr="00D67AE0" w:rsidRDefault="001F690A" w:rsidP="001F690A">
            <w:pPr>
              <w:widowControl w:val="0"/>
              <w:jc w:val="both"/>
              <w:rPr>
                <w:rFonts w:ascii="Times New Roman" w:eastAsia="Times New Roman" w:hAnsi="Times New Roman" w:cs="Times New Roman"/>
                <w:color w:val="000000"/>
                <w:sz w:val="20"/>
                <w:szCs w:val="20"/>
              </w:rPr>
            </w:pPr>
            <w:r w:rsidRPr="00D67AE0">
              <w:rPr>
                <w:rFonts w:ascii="Times New Roman" w:eastAsia="Times New Roman" w:hAnsi="Times New Roman" w:cs="Times New Roman"/>
                <w:color w:val="000000"/>
                <w:sz w:val="20"/>
                <w:szCs w:val="2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F54E93C" w14:textId="77777777" w:rsidR="001F690A" w:rsidRPr="00D67AE0" w:rsidRDefault="001F690A" w:rsidP="001F690A">
            <w:pPr>
              <w:widowControl w:val="0"/>
              <w:jc w:val="both"/>
              <w:rPr>
                <w:rFonts w:ascii="Times New Roman" w:eastAsia="Times New Roman" w:hAnsi="Times New Roman" w:cs="Times New Roman"/>
                <w:color w:val="000000"/>
                <w:sz w:val="20"/>
                <w:szCs w:val="20"/>
              </w:rPr>
            </w:pPr>
            <w:r w:rsidRPr="00D67AE0">
              <w:rPr>
                <w:rFonts w:ascii="Times New Roman" w:eastAsia="Times New Roman" w:hAnsi="Times New Roman" w:cs="Times New Roman"/>
                <w:color w:val="000000"/>
                <w:sz w:val="20"/>
                <w:szCs w:val="2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784730B" w14:textId="77777777" w:rsidR="002A597D" w:rsidRPr="00D67AE0" w:rsidRDefault="0042165F" w:rsidP="004F3C4E">
            <w:pPr>
              <w:widowControl w:val="0"/>
              <w:tabs>
                <w:tab w:val="left" w:pos="883"/>
              </w:tabs>
              <w:ind w:firstLine="600"/>
              <w:jc w:val="both"/>
              <w:rPr>
                <w:rFonts w:ascii="Times New Roman" w:eastAsia="Times New Roman" w:hAnsi="Times New Roman" w:cs="Times New Roman"/>
                <w:i/>
                <w:sz w:val="20"/>
                <w:szCs w:val="20"/>
              </w:rPr>
            </w:pPr>
            <w:r w:rsidRPr="00D67AE0">
              <w:rPr>
                <w:rFonts w:ascii="Times New Roman" w:eastAsia="Times New Roman" w:hAnsi="Times New Roman" w:cs="Times New Roman"/>
                <w:i/>
                <w:sz w:val="20"/>
                <w:szCs w:val="20"/>
              </w:rPr>
              <w:t>Обґрунтування аномально низької тендерної пропозиції може містити інформацію про:</w:t>
            </w:r>
          </w:p>
          <w:p w14:paraId="5F3E5B70" w14:textId="77777777" w:rsidR="002A597D" w:rsidRPr="00B876F3" w:rsidRDefault="0042165F" w:rsidP="004F3C4E">
            <w:pPr>
              <w:widowControl w:val="0"/>
              <w:numPr>
                <w:ilvl w:val="0"/>
                <w:numId w:val="2"/>
              </w:numPr>
              <w:pBdr>
                <w:top w:val="nil"/>
                <w:left w:val="nil"/>
                <w:bottom w:val="nil"/>
                <w:right w:val="nil"/>
                <w:between w:val="nil"/>
              </w:pBdr>
              <w:tabs>
                <w:tab w:val="left" w:pos="883"/>
              </w:tabs>
              <w:ind w:left="0"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646CDD9" w14:textId="77777777" w:rsidR="002A597D" w:rsidRPr="00B876F3" w:rsidRDefault="0042165F" w:rsidP="004F3C4E">
            <w:pPr>
              <w:widowControl w:val="0"/>
              <w:numPr>
                <w:ilvl w:val="0"/>
                <w:numId w:val="2"/>
              </w:numPr>
              <w:pBdr>
                <w:top w:val="nil"/>
                <w:left w:val="nil"/>
                <w:bottom w:val="nil"/>
                <w:right w:val="nil"/>
                <w:between w:val="nil"/>
              </w:pBdr>
              <w:tabs>
                <w:tab w:val="left" w:pos="883"/>
              </w:tabs>
              <w:ind w:left="0"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 xml:space="preserve">сприятливі умови, за яких учасник </w:t>
            </w:r>
            <w:r w:rsidR="00D67AE0">
              <w:rPr>
                <w:rFonts w:ascii="Times New Roman" w:eastAsia="Times New Roman" w:hAnsi="Times New Roman" w:cs="Times New Roman"/>
                <w:sz w:val="20"/>
                <w:szCs w:val="20"/>
              </w:rPr>
              <w:t xml:space="preserve">процедури закупівлі </w:t>
            </w:r>
            <w:r w:rsidRPr="00B876F3">
              <w:rPr>
                <w:rFonts w:ascii="Times New Roman" w:eastAsia="Times New Roman" w:hAnsi="Times New Roman" w:cs="Times New Roman"/>
                <w:sz w:val="20"/>
                <w:szCs w:val="20"/>
              </w:rPr>
              <w:t xml:space="preserve">може </w:t>
            </w:r>
            <w:r w:rsidR="00D67AE0">
              <w:rPr>
                <w:rFonts w:ascii="Times New Roman" w:eastAsia="Times New Roman" w:hAnsi="Times New Roman" w:cs="Times New Roman"/>
                <w:sz w:val="20"/>
                <w:szCs w:val="20"/>
              </w:rPr>
              <w:t xml:space="preserve"> надати послуги</w:t>
            </w:r>
            <w:r w:rsidRPr="00B876F3">
              <w:rPr>
                <w:rFonts w:ascii="Times New Roman" w:eastAsia="Times New Roman" w:hAnsi="Times New Roman" w:cs="Times New Roman"/>
                <w:sz w:val="20"/>
                <w:szCs w:val="20"/>
              </w:rPr>
              <w:t>, зокрема спеціальн</w:t>
            </w:r>
            <w:r w:rsidR="00D67AE0">
              <w:rPr>
                <w:rFonts w:ascii="Times New Roman" w:eastAsia="Times New Roman" w:hAnsi="Times New Roman" w:cs="Times New Roman"/>
                <w:sz w:val="20"/>
                <w:szCs w:val="20"/>
              </w:rPr>
              <w:t>у</w:t>
            </w:r>
            <w:r w:rsidRPr="00B876F3">
              <w:rPr>
                <w:rFonts w:ascii="Times New Roman" w:eastAsia="Times New Roman" w:hAnsi="Times New Roman" w:cs="Times New Roman"/>
                <w:sz w:val="20"/>
                <w:szCs w:val="20"/>
              </w:rPr>
              <w:t xml:space="preserve"> цінов</w:t>
            </w:r>
            <w:r w:rsidR="00D67AE0">
              <w:rPr>
                <w:rFonts w:ascii="Times New Roman" w:eastAsia="Times New Roman" w:hAnsi="Times New Roman" w:cs="Times New Roman"/>
                <w:sz w:val="20"/>
                <w:szCs w:val="20"/>
              </w:rPr>
              <w:t>у</w:t>
            </w:r>
            <w:r w:rsidRPr="00B876F3">
              <w:rPr>
                <w:rFonts w:ascii="Times New Roman" w:eastAsia="Times New Roman" w:hAnsi="Times New Roman" w:cs="Times New Roman"/>
                <w:sz w:val="20"/>
                <w:szCs w:val="20"/>
              </w:rPr>
              <w:t xml:space="preserve"> пропозиці</w:t>
            </w:r>
            <w:r w:rsidR="00D67AE0">
              <w:rPr>
                <w:rFonts w:ascii="Times New Roman" w:eastAsia="Times New Roman" w:hAnsi="Times New Roman" w:cs="Times New Roman"/>
                <w:sz w:val="20"/>
                <w:szCs w:val="20"/>
              </w:rPr>
              <w:t>ю</w:t>
            </w:r>
            <w:r w:rsidRPr="00B876F3">
              <w:rPr>
                <w:rFonts w:ascii="Times New Roman" w:eastAsia="Times New Roman" w:hAnsi="Times New Roman" w:cs="Times New Roman"/>
                <w:sz w:val="20"/>
                <w:szCs w:val="20"/>
              </w:rPr>
              <w:t xml:space="preserve"> (з</w:t>
            </w:r>
            <w:r w:rsidR="00D67AE0">
              <w:rPr>
                <w:rFonts w:ascii="Times New Roman" w:eastAsia="Times New Roman" w:hAnsi="Times New Roman" w:cs="Times New Roman"/>
                <w:sz w:val="20"/>
                <w:szCs w:val="20"/>
              </w:rPr>
              <w:t>нижку</w:t>
            </w:r>
            <w:r w:rsidRPr="00B876F3">
              <w:rPr>
                <w:rFonts w:ascii="Times New Roman" w:eastAsia="Times New Roman" w:hAnsi="Times New Roman" w:cs="Times New Roman"/>
                <w:sz w:val="20"/>
                <w:szCs w:val="20"/>
              </w:rPr>
              <w:t>) учасника;</w:t>
            </w:r>
          </w:p>
          <w:p w14:paraId="1553E8D5" w14:textId="77777777" w:rsidR="002A597D" w:rsidRDefault="0042165F" w:rsidP="004F3C4E">
            <w:pPr>
              <w:widowControl w:val="0"/>
              <w:numPr>
                <w:ilvl w:val="0"/>
                <w:numId w:val="2"/>
              </w:numPr>
              <w:pBdr>
                <w:top w:val="nil"/>
                <w:left w:val="nil"/>
                <w:bottom w:val="nil"/>
                <w:right w:val="nil"/>
                <w:between w:val="nil"/>
              </w:pBdr>
              <w:tabs>
                <w:tab w:val="left" w:pos="883"/>
              </w:tabs>
              <w:ind w:left="0"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 xml:space="preserve">отримання учасником </w:t>
            </w:r>
            <w:r w:rsidR="00D67AE0">
              <w:rPr>
                <w:rFonts w:ascii="Times New Roman" w:eastAsia="Times New Roman" w:hAnsi="Times New Roman" w:cs="Times New Roman"/>
                <w:sz w:val="20"/>
                <w:szCs w:val="20"/>
              </w:rPr>
              <w:t xml:space="preserve">процедури закупівлі </w:t>
            </w:r>
            <w:r w:rsidRPr="00B876F3">
              <w:rPr>
                <w:rFonts w:ascii="Times New Roman" w:eastAsia="Times New Roman" w:hAnsi="Times New Roman" w:cs="Times New Roman"/>
                <w:sz w:val="20"/>
                <w:szCs w:val="20"/>
              </w:rPr>
              <w:t>державної допомоги згідно із законодавством.</w:t>
            </w:r>
          </w:p>
          <w:p w14:paraId="4F17F58A" w14:textId="77777777" w:rsidR="00D67AE0" w:rsidRPr="00D67AE0" w:rsidRDefault="00D67AE0" w:rsidP="00D67AE0">
            <w:pPr>
              <w:widowControl w:val="0"/>
              <w:jc w:val="both"/>
              <w:rPr>
                <w:rFonts w:ascii="Times New Roman" w:eastAsia="Times New Roman" w:hAnsi="Times New Roman" w:cs="Times New Roman"/>
                <w:sz w:val="20"/>
                <w:szCs w:val="20"/>
              </w:rPr>
            </w:pPr>
            <w:r w:rsidRPr="00D67AE0">
              <w:rPr>
                <w:rFonts w:ascii="Times New Roman" w:eastAsia="Times New Roman" w:hAnsi="Times New Roman" w:cs="Times New Roman"/>
                <w:sz w:val="20"/>
                <w:szCs w:val="20"/>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53397E1" w14:textId="77777777" w:rsidR="00D67AE0" w:rsidRPr="00D67AE0" w:rsidRDefault="00D67AE0" w:rsidP="00D67AE0">
            <w:pPr>
              <w:widowControl w:val="0"/>
              <w:jc w:val="both"/>
              <w:rPr>
                <w:rFonts w:ascii="Times New Roman" w:eastAsia="Times New Roman" w:hAnsi="Times New Roman" w:cs="Times New Roman"/>
                <w:color w:val="000000"/>
                <w:sz w:val="20"/>
                <w:szCs w:val="20"/>
              </w:rPr>
            </w:pPr>
            <w:r w:rsidRPr="00D67AE0">
              <w:rPr>
                <w:rFonts w:ascii="Times New Roman" w:eastAsia="Times New Roman" w:hAnsi="Times New Roman" w:cs="Times New Roman"/>
                <w:color w:val="000000"/>
                <w:sz w:val="20"/>
                <w:szCs w:val="2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07569066" w14:textId="77777777" w:rsidR="00D67AE0" w:rsidRPr="00D67AE0" w:rsidRDefault="00D67AE0" w:rsidP="00D67AE0">
            <w:pPr>
              <w:widowControl w:val="0"/>
              <w:jc w:val="both"/>
              <w:rPr>
                <w:rFonts w:ascii="Times New Roman" w:eastAsia="Times New Roman" w:hAnsi="Times New Roman" w:cs="Times New Roman"/>
                <w:color w:val="000000"/>
                <w:sz w:val="20"/>
                <w:szCs w:val="20"/>
              </w:rPr>
            </w:pPr>
            <w:r w:rsidRPr="00D67AE0">
              <w:rPr>
                <w:rFonts w:ascii="Times New Roman" w:eastAsia="Times New Roman" w:hAnsi="Times New Roman" w:cs="Times New Roman"/>
                <w:color w:val="000000"/>
                <w:sz w:val="20"/>
                <w:szCs w:val="2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w:t>
            </w:r>
            <w:r>
              <w:rPr>
                <w:rFonts w:ascii="Times New Roman" w:eastAsia="Times New Roman" w:hAnsi="Times New Roman" w:cs="Times New Roman"/>
                <w:color w:val="000000"/>
                <w:sz w:val="24"/>
                <w:szCs w:val="24"/>
              </w:rPr>
              <w:t xml:space="preserve"> </w:t>
            </w:r>
            <w:r w:rsidRPr="00D67AE0">
              <w:rPr>
                <w:rFonts w:ascii="Times New Roman" w:eastAsia="Times New Roman" w:hAnsi="Times New Roman" w:cs="Times New Roman"/>
                <w:color w:val="000000"/>
                <w:sz w:val="20"/>
                <w:szCs w:val="20"/>
              </w:rPr>
              <w:t>відповідно до їх компетенції.</w:t>
            </w:r>
          </w:p>
          <w:p w14:paraId="1EEE3D9F" w14:textId="77777777" w:rsidR="002A597D" w:rsidRPr="00B876F3" w:rsidRDefault="0042165F" w:rsidP="000934B2">
            <w:pPr>
              <w:widowControl w:val="0"/>
              <w:shd w:val="clear" w:color="auto" w:fill="FFFFFF"/>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34BEC8D1" w14:textId="77777777" w:rsidR="002A597D" w:rsidRPr="00B876F3" w:rsidRDefault="0042165F" w:rsidP="000934B2">
            <w:pPr>
              <w:widowControl w:val="0"/>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62ABB6A" w14:textId="77777777" w:rsidR="002A597D" w:rsidRPr="00B876F3" w:rsidRDefault="0042165F" w:rsidP="000934B2">
            <w:pPr>
              <w:widowControl w:val="0"/>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 xml:space="preserve">У разі отримання достовірної інформації про невідповідність переможця процедури закупівлі вимогам кваліфікаційних критеріїв </w:t>
            </w:r>
            <w:r w:rsidRPr="00B876F3">
              <w:rPr>
                <w:rFonts w:ascii="Times New Roman" w:eastAsia="Times New Roman" w:hAnsi="Times New Roman" w:cs="Times New Roman"/>
                <w:i/>
                <w:sz w:val="20"/>
                <w:szCs w:val="20"/>
              </w:rPr>
              <w:t>(якщо такі вимагались)</w:t>
            </w:r>
            <w:r w:rsidRPr="00B876F3">
              <w:rPr>
                <w:rFonts w:ascii="Times New Roman" w:eastAsia="Times New Roman" w:hAnsi="Times New Roman" w:cs="Times New Roman"/>
                <w:sz w:val="20"/>
                <w:szCs w:val="20"/>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w:t>
            </w:r>
            <w:r w:rsidRPr="00B876F3">
              <w:rPr>
                <w:rFonts w:ascii="Times New Roman" w:eastAsia="Times New Roman" w:hAnsi="Times New Roman" w:cs="Times New Roman"/>
                <w:sz w:val="20"/>
                <w:szCs w:val="20"/>
              </w:rPr>
              <w:lastRenderedPageBreak/>
              <w:t xml:space="preserve">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B876F3">
              <w:rPr>
                <w:rFonts w:ascii="Times New Roman" w:eastAsia="Times New Roman" w:hAnsi="Times New Roman" w:cs="Times New Roman"/>
                <w:b/>
                <w:i/>
                <w:sz w:val="20"/>
                <w:szCs w:val="20"/>
              </w:rPr>
              <w:t>Особливостей</w:t>
            </w:r>
            <w:r w:rsidRPr="00B876F3">
              <w:rPr>
                <w:rFonts w:ascii="Times New Roman" w:eastAsia="Times New Roman" w:hAnsi="Times New Roman" w:cs="Times New Roman"/>
                <w:sz w:val="20"/>
                <w:szCs w:val="20"/>
              </w:rPr>
              <w:t>.</w:t>
            </w:r>
          </w:p>
          <w:p w14:paraId="0064A1E9" w14:textId="77777777" w:rsidR="002A597D" w:rsidRPr="00B876F3" w:rsidRDefault="0042165F" w:rsidP="000934B2">
            <w:pPr>
              <w:widowControl w:val="0"/>
              <w:spacing w:line="228" w:lineRule="auto"/>
              <w:ind w:firstLine="600"/>
              <w:jc w:val="both"/>
              <w:rPr>
                <w:rFonts w:ascii="Times New Roman" w:eastAsia="Times New Roman" w:hAnsi="Times New Roman" w:cs="Times New Roman"/>
                <w:sz w:val="20"/>
                <w:szCs w:val="20"/>
                <w:highlight w:val="white"/>
              </w:rPr>
            </w:pPr>
            <w:r w:rsidRPr="00B876F3">
              <w:rPr>
                <w:rFonts w:ascii="Times New Roman" w:eastAsia="Times New Roman" w:hAnsi="Times New Roman" w:cs="Times New Roman"/>
                <w:sz w:val="20"/>
                <w:szCs w:val="20"/>
                <w:highlight w:val="white"/>
              </w:rPr>
              <w:t xml:space="preserve">Якщо замовником під час розгляду тендерної пропозиції учасника процедури закупівлі виявлено невідповідності </w:t>
            </w:r>
            <w:r w:rsidRPr="00B876F3">
              <w:rPr>
                <w:rFonts w:ascii="Times New Roman" w:eastAsia="Times New Roman" w:hAnsi="Times New Roman" w:cs="Times New Roman"/>
                <w:b/>
                <w:sz w:val="20"/>
                <w:szCs w:val="20"/>
                <w:highlight w:val="white"/>
              </w:rPr>
              <w:t xml:space="preserve">в </w:t>
            </w:r>
            <w:r w:rsidRPr="00B876F3">
              <w:rPr>
                <w:rFonts w:ascii="Times New Roman" w:eastAsia="Times New Roman" w:hAnsi="Times New Roman" w:cs="Times New Roman"/>
                <w:b/>
                <w:i/>
                <w:sz w:val="20"/>
                <w:szCs w:val="20"/>
                <w:highlight w:val="white"/>
              </w:rPr>
              <w:t>інформації та/або документах</w:t>
            </w:r>
            <w:r w:rsidRPr="00B876F3">
              <w:rPr>
                <w:rFonts w:ascii="Times New Roman" w:eastAsia="Times New Roman" w:hAnsi="Times New Roman" w:cs="Times New Roman"/>
                <w:b/>
                <w:sz w:val="20"/>
                <w:szCs w:val="20"/>
                <w:highlight w:val="white"/>
              </w:rPr>
              <w:t>,</w:t>
            </w:r>
            <w:r w:rsidRPr="00B876F3">
              <w:rPr>
                <w:rFonts w:ascii="Times New Roman" w:eastAsia="Times New Roman" w:hAnsi="Times New Roman" w:cs="Times New Roman"/>
                <w:sz w:val="20"/>
                <w:szCs w:val="20"/>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876F3">
              <w:rPr>
                <w:rFonts w:ascii="Times New Roman" w:eastAsia="Times New Roman" w:hAnsi="Times New Roman" w:cs="Times New Roman"/>
                <w:b/>
                <w:i/>
                <w:sz w:val="20"/>
                <w:szCs w:val="20"/>
                <w:highlight w:val="white"/>
              </w:rPr>
              <w:t>не може бути меншим ніж два робочі дні</w:t>
            </w:r>
            <w:r w:rsidRPr="00B876F3">
              <w:rPr>
                <w:rFonts w:ascii="Times New Roman" w:eastAsia="Times New Roman" w:hAnsi="Times New Roman" w:cs="Times New Roman"/>
                <w:b/>
                <w:sz w:val="20"/>
                <w:szCs w:val="20"/>
                <w:highlight w:val="white"/>
              </w:rPr>
              <w:t xml:space="preserve"> </w:t>
            </w:r>
            <w:r w:rsidRPr="00B876F3">
              <w:rPr>
                <w:rFonts w:ascii="Times New Roman" w:eastAsia="Times New Roman" w:hAnsi="Times New Roman" w:cs="Times New Roman"/>
                <w:sz w:val="20"/>
                <w:szCs w:val="20"/>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FA4174D" w14:textId="77777777" w:rsidR="002A597D" w:rsidRPr="00B876F3" w:rsidRDefault="0042165F" w:rsidP="000934B2">
            <w:pPr>
              <w:widowControl w:val="0"/>
              <w:shd w:val="clear" w:color="auto" w:fill="FFFFFF"/>
              <w:spacing w:line="228" w:lineRule="auto"/>
              <w:ind w:firstLine="600"/>
              <w:jc w:val="both"/>
              <w:rPr>
                <w:rFonts w:ascii="Times New Roman" w:eastAsia="Times New Roman" w:hAnsi="Times New Roman" w:cs="Times New Roman"/>
                <w:sz w:val="20"/>
                <w:szCs w:val="20"/>
                <w:highlight w:val="white"/>
              </w:rPr>
            </w:pPr>
            <w:r w:rsidRPr="00B876F3">
              <w:rPr>
                <w:rFonts w:ascii="Times New Roman" w:eastAsia="Times New Roman" w:hAnsi="Times New Roman" w:cs="Times New Roman"/>
                <w:b/>
                <w:i/>
                <w:sz w:val="20"/>
                <w:szCs w:val="20"/>
                <w:highlight w:val="white"/>
              </w:rPr>
              <w:t>Під невідповідністю</w:t>
            </w:r>
            <w:r w:rsidRPr="00B876F3">
              <w:rPr>
                <w:rFonts w:ascii="Times New Roman" w:eastAsia="Times New Roman" w:hAnsi="Times New Roman" w:cs="Times New Roman"/>
                <w:sz w:val="20"/>
                <w:szCs w:val="20"/>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B876F3">
              <w:rPr>
                <w:rFonts w:ascii="Times New Roman" w:eastAsia="Times New Roman" w:hAnsi="Times New Roman" w:cs="Times New Roman"/>
                <w:b/>
                <w:i/>
                <w:sz w:val="20"/>
                <w:szCs w:val="20"/>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B876F3">
              <w:rPr>
                <w:rFonts w:ascii="Times New Roman" w:eastAsia="Times New Roman" w:hAnsi="Times New Roman" w:cs="Times New Roman"/>
                <w:b/>
                <w:sz w:val="20"/>
                <w:szCs w:val="20"/>
                <w:highlight w:val="white"/>
              </w:rPr>
              <w:t xml:space="preserve"> </w:t>
            </w:r>
            <w:r w:rsidRPr="00B876F3">
              <w:rPr>
                <w:rFonts w:ascii="Times New Roman" w:eastAsia="Times New Roman" w:hAnsi="Times New Roman" w:cs="Times New Roman"/>
                <w:sz w:val="20"/>
                <w:szCs w:val="20"/>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51EAC88" w14:textId="77777777" w:rsidR="002A597D" w:rsidRPr="00B876F3" w:rsidRDefault="0042165F" w:rsidP="000934B2">
            <w:pPr>
              <w:widowControl w:val="0"/>
              <w:shd w:val="clear" w:color="auto" w:fill="FFFFFF"/>
              <w:spacing w:line="228" w:lineRule="auto"/>
              <w:ind w:firstLine="600"/>
              <w:jc w:val="both"/>
              <w:rPr>
                <w:rFonts w:ascii="Times New Roman" w:eastAsia="Times New Roman" w:hAnsi="Times New Roman" w:cs="Times New Roman"/>
                <w:sz w:val="20"/>
                <w:szCs w:val="20"/>
                <w:highlight w:val="white"/>
              </w:rPr>
            </w:pPr>
            <w:r w:rsidRPr="00B876F3">
              <w:rPr>
                <w:rFonts w:ascii="Times New Roman" w:eastAsia="Times New Roman" w:hAnsi="Times New Roman" w:cs="Times New Roman"/>
                <w:b/>
                <w:i/>
                <w:sz w:val="20"/>
                <w:szCs w:val="20"/>
                <w:highlight w:val="white"/>
              </w:rPr>
              <w:t>Невідповідністю</w:t>
            </w:r>
            <w:r w:rsidRPr="00B876F3">
              <w:rPr>
                <w:rFonts w:ascii="Times New Roman" w:eastAsia="Times New Roman" w:hAnsi="Times New Roman" w:cs="Times New Roman"/>
                <w:sz w:val="20"/>
                <w:szCs w:val="20"/>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B876F3">
              <w:rPr>
                <w:rFonts w:ascii="Times New Roman" w:eastAsia="Times New Roman" w:hAnsi="Times New Roman" w:cs="Times New Roman"/>
                <w:b/>
                <w:i/>
                <w:sz w:val="20"/>
                <w:szCs w:val="20"/>
                <w:highlight w:val="white"/>
              </w:rPr>
              <w:t>вважаються помилки, виправлення яких не призводить до зміни</w:t>
            </w:r>
            <w:r w:rsidRPr="00B876F3">
              <w:rPr>
                <w:rFonts w:ascii="Times New Roman" w:eastAsia="Times New Roman" w:hAnsi="Times New Roman" w:cs="Times New Roman"/>
                <w:b/>
                <w:sz w:val="20"/>
                <w:szCs w:val="20"/>
                <w:highlight w:val="white"/>
              </w:rPr>
              <w:t xml:space="preserve"> </w:t>
            </w:r>
            <w:r w:rsidRPr="00B876F3">
              <w:rPr>
                <w:rFonts w:ascii="Times New Roman" w:eastAsia="Times New Roman" w:hAnsi="Times New Roman" w:cs="Times New Roman"/>
                <w:b/>
                <w:i/>
                <w:sz w:val="20"/>
                <w:szCs w:val="20"/>
                <w:highlight w:val="white"/>
              </w:rPr>
              <w:t>предмета закупівлі, запропонованого учасником</w:t>
            </w:r>
            <w:r w:rsidRPr="00B876F3">
              <w:rPr>
                <w:rFonts w:ascii="Times New Roman" w:eastAsia="Times New Roman" w:hAnsi="Times New Roman" w:cs="Times New Roman"/>
                <w:sz w:val="20"/>
                <w:szCs w:val="20"/>
                <w:highlight w:val="white"/>
              </w:rPr>
              <w:t xml:space="preserve"> процедури закупівлі у складі його тендерної пропозиції, найменування товару, марки, моделі тощо.</w:t>
            </w:r>
          </w:p>
          <w:p w14:paraId="44CDB12D" w14:textId="77777777" w:rsidR="002A597D" w:rsidRPr="00B876F3" w:rsidRDefault="0042165F" w:rsidP="000934B2">
            <w:pPr>
              <w:widowControl w:val="0"/>
              <w:spacing w:line="228" w:lineRule="auto"/>
              <w:ind w:firstLine="600"/>
              <w:jc w:val="both"/>
              <w:rPr>
                <w:rFonts w:ascii="Times New Roman" w:eastAsia="Times New Roman" w:hAnsi="Times New Roman" w:cs="Times New Roman"/>
                <w:sz w:val="20"/>
                <w:szCs w:val="20"/>
                <w:highlight w:val="white"/>
              </w:rPr>
            </w:pPr>
            <w:r w:rsidRPr="00B876F3">
              <w:rPr>
                <w:rFonts w:ascii="Times New Roman" w:eastAsia="Times New Roman" w:hAnsi="Times New Roman" w:cs="Times New Roman"/>
                <w:sz w:val="20"/>
                <w:szCs w:val="20"/>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212E809" w14:textId="77777777" w:rsidR="002A597D" w:rsidRPr="00B876F3" w:rsidRDefault="0042165F" w:rsidP="000934B2">
            <w:pPr>
              <w:widowControl w:val="0"/>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876F3">
              <w:rPr>
                <w:rFonts w:ascii="Times New Roman" w:eastAsia="Times New Roman" w:hAnsi="Times New Roman" w:cs="Times New Roman"/>
                <w:b/>
                <w:i/>
                <w:sz w:val="20"/>
                <w:szCs w:val="20"/>
              </w:rPr>
              <w:t>протягом 24 годин</w:t>
            </w:r>
            <w:r w:rsidRPr="00B876F3">
              <w:rPr>
                <w:rFonts w:ascii="Times New Roman" w:eastAsia="Times New Roman" w:hAnsi="Times New Roman" w:cs="Times New Roman"/>
                <w:sz w:val="20"/>
                <w:szCs w:val="20"/>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A5C6F32" w14:textId="77777777" w:rsidR="002A597D" w:rsidRPr="00B876F3" w:rsidRDefault="0042165F" w:rsidP="000934B2">
            <w:pPr>
              <w:widowControl w:val="0"/>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 xml:space="preserve">Замовник розглядає подані тендерні пропозиції з урахуванням виправлення або </w:t>
            </w:r>
            <w:r w:rsidR="004F3C4E" w:rsidRPr="00B876F3">
              <w:rPr>
                <w:rFonts w:ascii="Times New Roman" w:eastAsia="Times New Roman" w:hAnsi="Times New Roman" w:cs="Times New Roman"/>
                <w:sz w:val="20"/>
                <w:szCs w:val="20"/>
              </w:rPr>
              <w:t>не виправлення</w:t>
            </w:r>
            <w:r w:rsidRPr="00B876F3">
              <w:rPr>
                <w:rFonts w:ascii="Times New Roman" w:eastAsia="Times New Roman" w:hAnsi="Times New Roman" w:cs="Times New Roman"/>
                <w:sz w:val="20"/>
                <w:szCs w:val="20"/>
              </w:rPr>
              <w:t xml:space="preserve"> учасниками виявлених невідповідностей.</w:t>
            </w:r>
          </w:p>
          <w:p w14:paraId="5722A768" w14:textId="77777777" w:rsidR="002A597D" w:rsidRPr="00B876F3" w:rsidRDefault="0042165F" w:rsidP="00D67AE0">
            <w:pPr>
              <w:widowControl w:val="0"/>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w:t>
            </w:r>
            <w:r w:rsidR="00D67AE0">
              <w:rPr>
                <w:rFonts w:ascii="Times New Roman" w:eastAsia="Times New Roman" w:hAnsi="Times New Roman" w:cs="Times New Roman"/>
                <w:sz w:val="20"/>
                <w:szCs w:val="20"/>
              </w:rPr>
              <w:t>О</w:t>
            </w:r>
            <w:r w:rsidRPr="00B876F3">
              <w:rPr>
                <w:rFonts w:ascii="Times New Roman" w:eastAsia="Times New Roman" w:hAnsi="Times New Roman" w:cs="Times New Roman"/>
                <w:sz w:val="20"/>
                <w:szCs w:val="20"/>
              </w:rPr>
              <w:t>собливостей, та приймає рішення про намір укласти договір про закупівлю у порядку та на умовах, визначених статтею 33 Закону та цим пункт</w:t>
            </w:r>
            <w:r w:rsidR="00D67AE0">
              <w:rPr>
                <w:rFonts w:ascii="Times New Roman" w:eastAsia="Times New Roman" w:hAnsi="Times New Roman" w:cs="Times New Roman"/>
                <w:sz w:val="20"/>
                <w:szCs w:val="20"/>
              </w:rPr>
              <w:t>у 46 Особливостей</w:t>
            </w:r>
            <w:r w:rsidRPr="00B876F3">
              <w:rPr>
                <w:rFonts w:ascii="Times New Roman" w:eastAsia="Times New Roman" w:hAnsi="Times New Roman" w:cs="Times New Roman"/>
                <w:sz w:val="20"/>
                <w:szCs w:val="20"/>
              </w:rPr>
              <w:t>.</w:t>
            </w:r>
          </w:p>
        </w:tc>
      </w:tr>
      <w:tr w:rsidR="005A1FFD" w:rsidRPr="00B876F3" w14:paraId="6412A19F" w14:textId="77777777">
        <w:trPr>
          <w:trHeight w:val="1119"/>
          <w:jc w:val="center"/>
        </w:trPr>
        <w:tc>
          <w:tcPr>
            <w:tcW w:w="705" w:type="dxa"/>
          </w:tcPr>
          <w:p w14:paraId="45D7B2E8" w14:textId="77777777" w:rsidR="002A597D" w:rsidRPr="00B876F3" w:rsidRDefault="0042165F" w:rsidP="00854D74">
            <w:pPr>
              <w:widowControl w:val="0"/>
              <w:jc w:val="center"/>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lastRenderedPageBreak/>
              <w:t>2</w:t>
            </w:r>
          </w:p>
        </w:tc>
        <w:tc>
          <w:tcPr>
            <w:tcW w:w="2835" w:type="dxa"/>
          </w:tcPr>
          <w:p w14:paraId="7EF750E2" w14:textId="77777777" w:rsidR="002A597D" w:rsidRPr="00B876F3" w:rsidRDefault="0042165F" w:rsidP="00854D74">
            <w:pPr>
              <w:widowControl w:val="0"/>
              <w:rPr>
                <w:rFonts w:ascii="Times New Roman" w:eastAsia="Times New Roman" w:hAnsi="Times New Roman" w:cs="Times New Roman"/>
                <w:sz w:val="20"/>
                <w:szCs w:val="20"/>
              </w:rPr>
            </w:pPr>
            <w:r w:rsidRPr="00B876F3">
              <w:rPr>
                <w:rFonts w:ascii="Times New Roman" w:eastAsia="Times New Roman" w:hAnsi="Times New Roman" w:cs="Times New Roman"/>
                <w:b/>
                <w:sz w:val="20"/>
                <w:szCs w:val="20"/>
              </w:rPr>
              <w:t>Інша інформація</w:t>
            </w:r>
          </w:p>
        </w:tc>
        <w:tc>
          <w:tcPr>
            <w:tcW w:w="6420" w:type="dxa"/>
            <w:vAlign w:val="center"/>
          </w:tcPr>
          <w:p w14:paraId="70E6EFCD" w14:textId="77777777" w:rsidR="00835B05" w:rsidRPr="00B876F3" w:rsidRDefault="00835B05" w:rsidP="00835B05">
            <w:pPr>
              <w:widowControl w:val="0"/>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Вартість тендерної пропозиції та всі інші ціни повинні бути чітко визначені.</w:t>
            </w:r>
          </w:p>
          <w:p w14:paraId="668A757F" w14:textId="77777777" w:rsidR="00835B05" w:rsidRPr="00B876F3" w:rsidRDefault="00835B05" w:rsidP="00835B05">
            <w:pPr>
              <w:widowControl w:val="0"/>
              <w:ind w:right="120"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8CA63DF" w14:textId="77777777" w:rsidR="00440AF5" w:rsidRDefault="00835B05" w:rsidP="00835B05">
            <w:pPr>
              <w:widowControl w:val="0"/>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440AF5">
              <w:rPr>
                <w:rFonts w:ascii="Times New Roman" w:eastAsia="Times New Roman" w:hAnsi="Times New Roman" w:cs="Times New Roman"/>
                <w:sz w:val="20"/>
                <w:szCs w:val="20"/>
              </w:rPr>
              <w:t xml:space="preserve">. </w:t>
            </w:r>
            <w:r w:rsidRPr="00B876F3">
              <w:rPr>
                <w:rFonts w:ascii="Times New Roman" w:eastAsia="Times New Roman" w:hAnsi="Times New Roman" w:cs="Times New Roman"/>
                <w:sz w:val="20"/>
                <w:szCs w:val="20"/>
              </w:rPr>
              <w:t xml:space="preserve">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w:t>
            </w:r>
          </w:p>
          <w:p w14:paraId="376660F1" w14:textId="77777777" w:rsidR="00835B05" w:rsidRPr="00B876F3" w:rsidRDefault="00835B05" w:rsidP="00835B05">
            <w:pPr>
              <w:widowControl w:val="0"/>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DA1CBD9" w14:textId="77777777" w:rsidR="00835B05" w:rsidRPr="00B876F3" w:rsidRDefault="00835B05" w:rsidP="00835B05">
            <w:pPr>
              <w:widowControl w:val="0"/>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3163CEA" w14:textId="77777777" w:rsidR="00835B05" w:rsidRPr="00B876F3" w:rsidRDefault="00835B05" w:rsidP="00835B05">
            <w:pPr>
              <w:widowControl w:val="0"/>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b/>
                <w:i/>
                <w:sz w:val="20"/>
                <w:szCs w:val="20"/>
                <w:u w:val="single"/>
              </w:rPr>
              <w:t>Інші умови тендерної документації:</w:t>
            </w:r>
          </w:p>
          <w:p w14:paraId="372BCB3A" w14:textId="77777777" w:rsidR="00835B05" w:rsidRPr="00B876F3" w:rsidRDefault="00835B05" w:rsidP="00835B05">
            <w:pPr>
              <w:widowControl w:val="0"/>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1. Учасники відповідають за зміст своїх тендерних пропозицій та повинні дотримуватись норм чинного законодавства України.</w:t>
            </w:r>
          </w:p>
          <w:p w14:paraId="26205167" w14:textId="77777777" w:rsidR="00835B05" w:rsidRPr="00B876F3" w:rsidRDefault="00835B05" w:rsidP="00835B05">
            <w:pPr>
              <w:widowControl w:val="0"/>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 накладення електронного підпису.</w:t>
            </w:r>
          </w:p>
          <w:p w14:paraId="40DFB462" w14:textId="77777777" w:rsidR="00835B05" w:rsidRPr="00B876F3" w:rsidRDefault="00835B05" w:rsidP="00835B05">
            <w:pPr>
              <w:widowControl w:val="0"/>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117F6E1" w14:textId="77777777" w:rsidR="00835B05" w:rsidRPr="00B876F3" w:rsidRDefault="00835B05" w:rsidP="00835B05">
            <w:pPr>
              <w:widowControl w:val="0"/>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67096D" w14:textId="77777777" w:rsidR="00835B05" w:rsidRPr="00B876F3" w:rsidRDefault="00835B05" w:rsidP="00835B05">
            <w:pPr>
              <w:widowControl w:val="0"/>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 xml:space="preserve">5.  Учасники торгів — нерезиденти для виконання вимог щодо подання документів, передбачених  </w:t>
            </w:r>
            <w:r w:rsidRPr="00B876F3">
              <w:rPr>
                <w:rFonts w:ascii="Times New Roman" w:eastAsia="Times New Roman" w:hAnsi="Times New Roman" w:cs="Times New Roman"/>
                <w:b/>
                <w:i/>
                <w:sz w:val="20"/>
                <w:szCs w:val="20"/>
              </w:rPr>
              <w:t>Додатком  1</w:t>
            </w:r>
            <w:r w:rsidRPr="00B876F3">
              <w:rPr>
                <w:rFonts w:ascii="Times New Roman" w:eastAsia="Times New Roman" w:hAnsi="Times New Roman" w:cs="Times New Roman"/>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EE185D2" w14:textId="77777777" w:rsidR="00835B05" w:rsidRPr="00B876F3" w:rsidRDefault="00835B05" w:rsidP="00835B05">
            <w:pPr>
              <w:widowControl w:val="0"/>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CD7A06F" w14:textId="77777777" w:rsidR="00835B05" w:rsidRPr="00B876F3" w:rsidRDefault="00835B05" w:rsidP="00835B05">
            <w:pPr>
              <w:widowControl w:val="0"/>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7327F51" w14:textId="77777777" w:rsidR="00835B05" w:rsidRPr="00B876F3" w:rsidRDefault="00835B05" w:rsidP="00835B05">
            <w:pPr>
              <w:widowControl w:val="0"/>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774B1AB8" w14:textId="77777777" w:rsidR="00835B05" w:rsidRPr="00B876F3" w:rsidRDefault="00835B05" w:rsidP="00835B05">
            <w:pPr>
              <w:widowControl w:val="0"/>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 xml:space="preserve">8. Учасник, який подав тендерну пропозицію, вважається таким, що згодний з проєктом договору про закупівлю, викладеним у </w:t>
            </w:r>
            <w:r w:rsidRPr="00B876F3">
              <w:rPr>
                <w:rFonts w:ascii="Times New Roman" w:eastAsia="Times New Roman" w:hAnsi="Times New Roman" w:cs="Times New Roman"/>
                <w:b/>
                <w:i/>
                <w:sz w:val="20"/>
                <w:szCs w:val="20"/>
              </w:rPr>
              <w:t>Додатку 3</w:t>
            </w:r>
            <w:r w:rsidRPr="00B876F3">
              <w:rPr>
                <w:rFonts w:ascii="Times New Roman" w:eastAsia="Times New Roman" w:hAnsi="Times New Roman" w:cs="Times New Roman"/>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B876F3">
              <w:rPr>
                <w:rFonts w:ascii="Times New Roman" w:eastAsia="Times New Roman" w:hAnsi="Times New Roman" w:cs="Times New Roman"/>
                <w:b/>
                <w:i/>
                <w:sz w:val="20"/>
                <w:szCs w:val="20"/>
              </w:rPr>
              <w:t>в п. 4 Розділу 3</w:t>
            </w:r>
            <w:r w:rsidRPr="00B876F3">
              <w:rPr>
                <w:rFonts w:ascii="Times New Roman" w:eastAsia="Times New Roman" w:hAnsi="Times New Roman" w:cs="Times New Roman"/>
                <w:sz w:val="20"/>
                <w:szCs w:val="20"/>
              </w:rPr>
              <w:t xml:space="preserve"> до цієї тендерної документації.</w:t>
            </w:r>
          </w:p>
          <w:p w14:paraId="174CEBF3" w14:textId="77777777" w:rsidR="00835B05" w:rsidRPr="00B876F3" w:rsidRDefault="00835B05" w:rsidP="00835B05">
            <w:pPr>
              <w:widowControl w:val="0"/>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D047A5A" w14:textId="77777777" w:rsidR="00835B05" w:rsidRPr="00B876F3" w:rsidRDefault="00835B05" w:rsidP="00835B05">
            <w:pPr>
              <w:widowControl w:val="0"/>
              <w:pBdr>
                <w:top w:val="nil"/>
                <w:left w:val="nil"/>
                <w:bottom w:val="nil"/>
                <w:right w:val="nil"/>
                <w:between w:val="nil"/>
              </w:pBdr>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FD6CDED" w14:textId="77777777" w:rsidR="00835B05" w:rsidRPr="00B876F3" w:rsidRDefault="00835B05" w:rsidP="00835B05">
            <w:pPr>
              <w:widowControl w:val="0"/>
              <w:pBdr>
                <w:top w:val="nil"/>
                <w:left w:val="nil"/>
                <w:bottom w:val="nil"/>
                <w:right w:val="nil"/>
                <w:between w:val="nil"/>
              </w:pBdr>
              <w:ind w:firstLine="600"/>
              <w:jc w:val="both"/>
              <w:rPr>
                <w:rFonts w:ascii="Times New Roman" w:eastAsia="Times New Roman" w:hAnsi="Times New Roman" w:cs="Times New Roman"/>
                <w:i/>
                <w:sz w:val="20"/>
                <w:szCs w:val="20"/>
              </w:rPr>
            </w:pPr>
            <w:r w:rsidRPr="00B876F3">
              <w:rPr>
                <w:rFonts w:ascii="Times New Roman" w:eastAsia="Times New Roman" w:hAnsi="Times New Roman" w:cs="Times New Roman"/>
                <w:sz w:val="20"/>
                <w:szCs w:val="20"/>
              </w:rPr>
              <w:t xml:space="preserve">Примітка: </w:t>
            </w:r>
            <w:r w:rsidRPr="00B876F3">
              <w:rPr>
                <w:rFonts w:ascii="Times New Roman" w:eastAsia="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w:t>
            </w:r>
            <w:r w:rsidRPr="00B876F3">
              <w:rPr>
                <w:rFonts w:ascii="Times New Roman" w:eastAsia="Times New Roman" w:hAnsi="Times New Roman" w:cs="Times New Roman"/>
                <w:i/>
                <w:sz w:val="20"/>
                <w:szCs w:val="20"/>
              </w:rPr>
              <w:lastRenderedPageBreak/>
              <w:t>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5EA6C10E" w14:textId="77777777" w:rsidR="00835B05" w:rsidRPr="00B876F3" w:rsidRDefault="00835B05" w:rsidP="00835B05">
            <w:pPr>
              <w:widowControl w:val="0"/>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11. Тендерна пропозиція учасника може містити документи з водяними знаками.</w:t>
            </w:r>
          </w:p>
          <w:p w14:paraId="3E492C9F" w14:textId="77777777" w:rsidR="00835B05" w:rsidRPr="00B876F3" w:rsidRDefault="00835B05" w:rsidP="00835B05">
            <w:pPr>
              <w:widowControl w:val="0"/>
              <w:pBdr>
                <w:top w:val="nil"/>
                <w:left w:val="nil"/>
                <w:bottom w:val="nil"/>
                <w:right w:val="nil"/>
                <w:between w:val="nil"/>
              </w:pBdr>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1841B73E" w14:textId="77777777" w:rsidR="00835B05" w:rsidRPr="00B876F3" w:rsidRDefault="00835B05" w:rsidP="00835B05">
            <w:pPr>
              <w:widowControl w:val="0"/>
              <w:pBdr>
                <w:top w:val="nil"/>
                <w:left w:val="nil"/>
                <w:bottom w:val="nil"/>
                <w:right w:val="nil"/>
                <w:between w:val="nil"/>
              </w:pBdr>
              <w:tabs>
                <w:tab w:val="left" w:pos="1025"/>
              </w:tabs>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 xml:space="preserve">—   </w:t>
            </w:r>
            <w:r w:rsidRPr="00B876F3">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C1F7315" w14:textId="77777777" w:rsidR="00835B05" w:rsidRPr="00B876F3" w:rsidRDefault="00835B05" w:rsidP="00835B05">
            <w:pPr>
              <w:widowControl w:val="0"/>
              <w:pBdr>
                <w:top w:val="nil"/>
                <w:left w:val="nil"/>
                <w:bottom w:val="nil"/>
                <w:right w:val="nil"/>
                <w:between w:val="nil"/>
              </w:pBdr>
              <w:tabs>
                <w:tab w:val="left" w:pos="1025"/>
              </w:tabs>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 xml:space="preserve">—   </w:t>
            </w:r>
            <w:r w:rsidRPr="00B876F3">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D8EB0E3" w14:textId="77777777" w:rsidR="00835B05" w:rsidRPr="00B876F3" w:rsidRDefault="00835B05" w:rsidP="00835B05">
            <w:pPr>
              <w:widowControl w:val="0"/>
              <w:pBdr>
                <w:top w:val="nil"/>
                <w:left w:val="nil"/>
                <w:bottom w:val="nil"/>
                <w:right w:val="nil"/>
                <w:between w:val="nil"/>
              </w:pBdr>
              <w:tabs>
                <w:tab w:val="left" w:pos="1025"/>
              </w:tabs>
              <w:ind w:firstLine="600"/>
              <w:jc w:val="both"/>
              <w:rPr>
                <w:rFonts w:ascii="Times New Roman" w:eastAsia="Times New Roman" w:hAnsi="Times New Roman" w:cs="Times New Roman"/>
                <w:i/>
                <w:sz w:val="20"/>
                <w:szCs w:val="20"/>
              </w:rPr>
            </w:pPr>
            <w:r w:rsidRPr="00B876F3">
              <w:rPr>
                <w:rFonts w:ascii="Times New Roman" w:eastAsia="Times New Roman" w:hAnsi="Times New Roman" w:cs="Times New Roman"/>
                <w:sz w:val="20"/>
                <w:szCs w:val="20"/>
              </w:rPr>
              <w:t xml:space="preserve">—   </w:t>
            </w:r>
            <w:r w:rsidRPr="00B876F3">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14:paraId="7624E082" w14:textId="77777777" w:rsidR="00835B05" w:rsidRPr="00B876F3" w:rsidRDefault="00835B05" w:rsidP="00835B05">
            <w:pPr>
              <w:widowControl w:val="0"/>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7FC5D894" w14:textId="77777777" w:rsidR="002A597D" w:rsidRPr="00B876F3" w:rsidRDefault="002A597D" w:rsidP="00C5446B">
            <w:pPr>
              <w:widowControl w:val="0"/>
              <w:ind w:firstLine="600"/>
              <w:jc w:val="both"/>
              <w:rPr>
                <w:rFonts w:ascii="Times New Roman" w:eastAsia="Times New Roman" w:hAnsi="Times New Roman" w:cs="Times New Roman"/>
                <w:sz w:val="20"/>
                <w:szCs w:val="20"/>
              </w:rPr>
            </w:pPr>
          </w:p>
        </w:tc>
      </w:tr>
      <w:tr w:rsidR="005A1FFD" w:rsidRPr="00B876F3" w14:paraId="60EE6F29" w14:textId="77777777">
        <w:trPr>
          <w:trHeight w:val="1119"/>
          <w:jc w:val="center"/>
        </w:trPr>
        <w:tc>
          <w:tcPr>
            <w:tcW w:w="705" w:type="dxa"/>
          </w:tcPr>
          <w:p w14:paraId="39CF3458" w14:textId="77777777" w:rsidR="002A597D" w:rsidRPr="00B876F3" w:rsidRDefault="0042165F" w:rsidP="00854D74">
            <w:pPr>
              <w:widowControl w:val="0"/>
              <w:jc w:val="center"/>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lastRenderedPageBreak/>
              <w:t>3</w:t>
            </w:r>
          </w:p>
        </w:tc>
        <w:tc>
          <w:tcPr>
            <w:tcW w:w="2835" w:type="dxa"/>
          </w:tcPr>
          <w:p w14:paraId="5D17D6CE" w14:textId="77777777" w:rsidR="002A597D" w:rsidRPr="00B876F3" w:rsidRDefault="0042165F" w:rsidP="00854D74">
            <w:pPr>
              <w:widowControl w:val="0"/>
              <w:rPr>
                <w:rFonts w:ascii="Times New Roman" w:eastAsia="Times New Roman" w:hAnsi="Times New Roman" w:cs="Times New Roman"/>
                <w:sz w:val="20"/>
                <w:szCs w:val="20"/>
              </w:rPr>
            </w:pPr>
            <w:r w:rsidRPr="00B876F3">
              <w:rPr>
                <w:rFonts w:ascii="Times New Roman" w:eastAsia="Times New Roman" w:hAnsi="Times New Roman" w:cs="Times New Roman"/>
                <w:b/>
                <w:sz w:val="20"/>
                <w:szCs w:val="20"/>
              </w:rPr>
              <w:t>Відхилення тендерних пропозицій</w:t>
            </w:r>
          </w:p>
        </w:tc>
        <w:tc>
          <w:tcPr>
            <w:tcW w:w="6420" w:type="dxa"/>
            <w:vAlign w:val="center"/>
          </w:tcPr>
          <w:p w14:paraId="76987792" w14:textId="77777777" w:rsidR="002A597D" w:rsidRPr="00B876F3" w:rsidRDefault="0042165F" w:rsidP="000934B2">
            <w:pPr>
              <w:widowControl w:val="0"/>
              <w:spacing w:line="228" w:lineRule="auto"/>
              <w:ind w:firstLine="600"/>
              <w:jc w:val="both"/>
              <w:rPr>
                <w:rFonts w:ascii="Times New Roman" w:eastAsia="Times New Roman" w:hAnsi="Times New Roman" w:cs="Times New Roman"/>
                <w:sz w:val="20"/>
                <w:szCs w:val="20"/>
                <w:highlight w:val="white"/>
              </w:rPr>
            </w:pPr>
            <w:r w:rsidRPr="00B876F3">
              <w:rPr>
                <w:rFonts w:ascii="Times New Roman" w:eastAsia="Times New Roman" w:hAnsi="Times New Roman" w:cs="Times New Roman"/>
                <w:b/>
                <w:i/>
                <w:sz w:val="20"/>
                <w:szCs w:val="20"/>
                <w:highlight w:val="white"/>
              </w:rPr>
              <w:t>Замовник відхиляє тендерну пропозицію</w:t>
            </w:r>
            <w:r w:rsidRPr="00B876F3">
              <w:rPr>
                <w:rFonts w:ascii="Times New Roman" w:eastAsia="Times New Roman" w:hAnsi="Times New Roman" w:cs="Times New Roman"/>
                <w:sz w:val="20"/>
                <w:szCs w:val="20"/>
                <w:highlight w:val="white"/>
              </w:rPr>
              <w:t xml:space="preserve"> із зазначенням аргументації в електронній системі закупівель у разі, коли:</w:t>
            </w:r>
          </w:p>
          <w:p w14:paraId="52301AF8" w14:textId="77777777" w:rsidR="002A597D" w:rsidRPr="00B876F3" w:rsidRDefault="0042165F" w:rsidP="000934B2">
            <w:pPr>
              <w:widowControl w:val="0"/>
              <w:spacing w:line="228" w:lineRule="auto"/>
              <w:ind w:firstLine="600"/>
              <w:jc w:val="both"/>
              <w:rPr>
                <w:rFonts w:ascii="Times New Roman" w:eastAsia="Times New Roman" w:hAnsi="Times New Roman" w:cs="Times New Roman"/>
                <w:b/>
                <w:i/>
                <w:sz w:val="20"/>
                <w:szCs w:val="20"/>
                <w:highlight w:val="white"/>
              </w:rPr>
            </w:pPr>
            <w:r w:rsidRPr="00B876F3">
              <w:rPr>
                <w:rFonts w:ascii="Times New Roman" w:eastAsia="Times New Roman" w:hAnsi="Times New Roman" w:cs="Times New Roman"/>
                <w:b/>
                <w:i/>
                <w:sz w:val="20"/>
                <w:szCs w:val="20"/>
                <w:highlight w:val="white"/>
              </w:rPr>
              <w:t>1) учасник процедури закупівлі:</w:t>
            </w:r>
          </w:p>
          <w:p w14:paraId="1A876A8C" w14:textId="77777777" w:rsidR="002A597D" w:rsidRPr="00B876F3" w:rsidRDefault="0042165F" w:rsidP="000934B2">
            <w:pPr>
              <w:widowControl w:val="0"/>
              <w:spacing w:line="228" w:lineRule="auto"/>
              <w:ind w:firstLine="600"/>
              <w:jc w:val="both"/>
              <w:rPr>
                <w:rFonts w:ascii="Times New Roman" w:eastAsia="Times New Roman" w:hAnsi="Times New Roman" w:cs="Times New Roman"/>
                <w:sz w:val="20"/>
                <w:szCs w:val="20"/>
                <w:highlight w:val="white"/>
              </w:rPr>
            </w:pPr>
            <w:r w:rsidRPr="00B876F3">
              <w:rPr>
                <w:rFonts w:ascii="Times New Roman" w:eastAsia="Times New Roman" w:hAnsi="Times New Roman" w:cs="Times New Roman"/>
                <w:sz w:val="20"/>
                <w:szCs w:val="20"/>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580F3727" w14:textId="77777777" w:rsidR="002A597D" w:rsidRPr="00B876F3" w:rsidRDefault="0042165F" w:rsidP="000934B2">
            <w:pPr>
              <w:widowControl w:val="0"/>
              <w:ind w:firstLine="600"/>
              <w:jc w:val="both"/>
              <w:rPr>
                <w:rFonts w:ascii="Times New Roman" w:eastAsia="Times New Roman" w:hAnsi="Times New Roman" w:cs="Times New Roman"/>
                <w:sz w:val="20"/>
                <w:szCs w:val="20"/>
                <w:highlight w:val="white"/>
              </w:rPr>
            </w:pPr>
            <w:r w:rsidRPr="00B876F3">
              <w:rPr>
                <w:rFonts w:ascii="Times New Roman" w:eastAsia="Times New Roman" w:hAnsi="Times New Roman" w:cs="Times New Roman"/>
                <w:sz w:val="20"/>
                <w:szCs w:val="20"/>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AC3B925" w14:textId="77777777" w:rsidR="002A597D" w:rsidRPr="00B876F3" w:rsidRDefault="0042165F" w:rsidP="000934B2">
            <w:pPr>
              <w:widowControl w:val="0"/>
              <w:ind w:firstLine="600"/>
              <w:jc w:val="both"/>
              <w:rPr>
                <w:rFonts w:ascii="Times New Roman" w:eastAsia="Times New Roman" w:hAnsi="Times New Roman" w:cs="Times New Roman"/>
                <w:sz w:val="20"/>
                <w:szCs w:val="20"/>
                <w:highlight w:val="white"/>
              </w:rPr>
            </w:pPr>
            <w:r w:rsidRPr="00B876F3">
              <w:rPr>
                <w:rFonts w:ascii="Times New Roman" w:eastAsia="Times New Roman" w:hAnsi="Times New Roman" w:cs="Times New Roman"/>
                <w:sz w:val="20"/>
                <w:szCs w:val="20"/>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1A2A273" w14:textId="77777777" w:rsidR="002A597D" w:rsidRPr="00B876F3" w:rsidRDefault="0042165F" w:rsidP="000934B2">
            <w:pPr>
              <w:widowControl w:val="0"/>
              <w:ind w:firstLine="600"/>
              <w:jc w:val="both"/>
              <w:rPr>
                <w:rFonts w:ascii="Times New Roman" w:eastAsia="Times New Roman" w:hAnsi="Times New Roman" w:cs="Times New Roman"/>
                <w:sz w:val="20"/>
                <w:szCs w:val="20"/>
                <w:highlight w:val="white"/>
              </w:rPr>
            </w:pPr>
            <w:r w:rsidRPr="00B876F3">
              <w:rPr>
                <w:rFonts w:ascii="Times New Roman" w:eastAsia="Times New Roman" w:hAnsi="Times New Roman" w:cs="Times New Roman"/>
                <w:sz w:val="20"/>
                <w:szCs w:val="20"/>
                <w:highlight w:val="white"/>
              </w:rPr>
              <w:t xml:space="preserve">— не надав обґрунтування аномально низької ціни тендерної пропозиції протягом строку, визначеного </w:t>
            </w:r>
            <w:r w:rsidR="00FC0181">
              <w:rPr>
                <w:rFonts w:ascii="Times New Roman" w:eastAsia="Times New Roman" w:hAnsi="Times New Roman" w:cs="Times New Roman"/>
                <w:sz w:val="20"/>
                <w:szCs w:val="20"/>
                <w:highlight w:val="white"/>
              </w:rPr>
              <w:t>абзацом п’ятим пункту 38 Особливостей</w:t>
            </w:r>
            <w:r w:rsidRPr="00B876F3">
              <w:rPr>
                <w:rFonts w:ascii="Times New Roman" w:eastAsia="Times New Roman" w:hAnsi="Times New Roman" w:cs="Times New Roman"/>
                <w:sz w:val="20"/>
                <w:szCs w:val="20"/>
                <w:highlight w:val="white"/>
              </w:rPr>
              <w:t>;</w:t>
            </w:r>
          </w:p>
          <w:p w14:paraId="773EDFBB" w14:textId="77777777" w:rsidR="002A597D" w:rsidRPr="00B876F3" w:rsidRDefault="0042165F" w:rsidP="000934B2">
            <w:pPr>
              <w:widowControl w:val="0"/>
              <w:ind w:firstLine="600"/>
              <w:jc w:val="both"/>
              <w:rPr>
                <w:rFonts w:ascii="Times New Roman" w:eastAsia="Times New Roman" w:hAnsi="Times New Roman" w:cs="Times New Roman"/>
                <w:sz w:val="20"/>
                <w:szCs w:val="20"/>
                <w:highlight w:val="white"/>
              </w:rPr>
            </w:pPr>
            <w:r w:rsidRPr="00B876F3">
              <w:rPr>
                <w:rFonts w:ascii="Times New Roman" w:eastAsia="Times New Roman" w:hAnsi="Times New Roman" w:cs="Times New Roman"/>
                <w:sz w:val="20"/>
                <w:szCs w:val="20"/>
                <w:highlight w:val="white"/>
              </w:rPr>
              <w:t xml:space="preserve">— визначив конфіденційною інформацію, що не може бути визначена як конфіденційна відповідно до вимог </w:t>
            </w:r>
            <w:r w:rsidR="00FC0181">
              <w:rPr>
                <w:rFonts w:ascii="Times New Roman" w:eastAsia="Times New Roman" w:hAnsi="Times New Roman" w:cs="Times New Roman"/>
                <w:sz w:val="20"/>
                <w:szCs w:val="20"/>
                <w:highlight w:val="white"/>
              </w:rPr>
              <w:t>абзацу другого пункту 36 Особливостей</w:t>
            </w:r>
            <w:r w:rsidRPr="00B876F3">
              <w:rPr>
                <w:rFonts w:ascii="Times New Roman" w:eastAsia="Times New Roman" w:hAnsi="Times New Roman" w:cs="Times New Roman"/>
                <w:sz w:val="20"/>
                <w:szCs w:val="20"/>
                <w:highlight w:val="white"/>
              </w:rPr>
              <w:t>;</w:t>
            </w:r>
          </w:p>
          <w:p w14:paraId="4219ED7D" w14:textId="77777777" w:rsidR="002A597D" w:rsidRPr="00B876F3" w:rsidRDefault="0042165F" w:rsidP="000934B2">
            <w:pPr>
              <w:widowControl w:val="0"/>
              <w:ind w:firstLine="600"/>
              <w:jc w:val="both"/>
              <w:rPr>
                <w:rFonts w:ascii="Times New Roman" w:eastAsia="Times New Roman" w:hAnsi="Times New Roman" w:cs="Times New Roman"/>
                <w:sz w:val="20"/>
                <w:szCs w:val="20"/>
                <w:highlight w:val="white"/>
              </w:rPr>
            </w:pPr>
            <w:r w:rsidRPr="00B876F3">
              <w:rPr>
                <w:rFonts w:ascii="Times New Roman" w:eastAsia="Times New Roman" w:hAnsi="Times New Roman" w:cs="Times New Roman"/>
                <w:sz w:val="20"/>
                <w:szCs w:val="20"/>
                <w:highlight w:val="white"/>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w:t>
            </w:r>
            <w:r w:rsidRPr="00B876F3">
              <w:rPr>
                <w:rFonts w:ascii="Times New Roman" w:eastAsia="Times New Roman" w:hAnsi="Times New Roman" w:cs="Times New Roman"/>
                <w:sz w:val="20"/>
                <w:szCs w:val="20"/>
                <w:highlight w:val="white"/>
              </w:rPr>
              <w:lastRenderedPageBreak/>
              <w:t>(резиденти)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7B8A541" w14:textId="77777777" w:rsidR="002A597D" w:rsidRPr="00B876F3" w:rsidRDefault="0042165F" w:rsidP="000934B2">
            <w:pPr>
              <w:widowControl w:val="0"/>
              <w:pBdr>
                <w:top w:val="nil"/>
                <w:left w:val="nil"/>
                <w:bottom w:val="nil"/>
                <w:right w:val="nil"/>
                <w:between w:val="nil"/>
              </w:pBdr>
              <w:spacing w:line="228" w:lineRule="auto"/>
              <w:ind w:firstLine="600"/>
              <w:jc w:val="both"/>
              <w:rPr>
                <w:rFonts w:ascii="Times New Roman" w:eastAsia="Times New Roman" w:hAnsi="Times New Roman" w:cs="Times New Roman"/>
                <w:b/>
                <w:i/>
                <w:sz w:val="20"/>
                <w:szCs w:val="20"/>
                <w:highlight w:val="white"/>
              </w:rPr>
            </w:pPr>
            <w:r w:rsidRPr="00B876F3">
              <w:rPr>
                <w:rFonts w:ascii="Times New Roman" w:eastAsia="Times New Roman" w:hAnsi="Times New Roman" w:cs="Times New Roman"/>
                <w:b/>
                <w:i/>
                <w:sz w:val="20"/>
                <w:szCs w:val="20"/>
                <w:highlight w:val="white"/>
              </w:rPr>
              <w:t>2) тендерна пропозиція:</w:t>
            </w:r>
          </w:p>
          <w:p w14:paraId="01A8AE72" w14:textId="77777777" w:rsidR="002A597D" w:rsidRPr="00B876F3" w:rsidRDefault="0042165F" w:rsidP="000934B2">
            <w:pPr>
              <w:widowControl w:val="0"/>
              <w:pBdr>
                <w:top w:val="nil"/>
                <w:left w:val="nil"/>
                <w:bottom w:val="nil"/>
                <w:right w:val="nil"/>
                <w:between w:val="nil"/>
              </w:pBdr>
              <w:spacing w:line="228" w:lineRule="auto"/>
              <w:ind w:firstLine="600"/>
              <w:jc w:val="both"/>
              <w:rPr>
                <w:rFonts w:ascii="Times New Roman" w:eastAsia="Times New Roman" w:hAnsi="Times New Roman" w:cs="Times New Roman"/>
                <w:sz w:val="20"/>
                <w:szCs w:val="20"/>
                <w:highlight w:val="white"/>
              </w:rPr>
            </w:pPr>
            <w:r w:rsidRPr="00B876F3">
              <w:rPr>
                <w:rFonts w:ascii="Times New Roman" w:eastAsia="Times New Roman" w:hAnsi="Times New Roman" w:cs="Times New Roman"/>
                <w:sz w:val="20"/>
                <w:szCs w:val="20"/>
                <w:highlight w:val="white"/>
              </w:rPr>
              <w:t>— не відповідає умовам технічної специфікації та іншим вимогам щодо предмета закупівлі тендерної документації;</w:t>
            </w:r>
          </w:p>
          <w:p w14:paraId="3F38FA65" w14:textId="77777777" w:rsidR="002A597D" w:rsidRPr="00B876F3" w:rsidRDefault="0042165F" w:rsidP="000934B2">
            <w:pPr>
              <w:widowControl w:val="0"/>
              <w:pBdr>
                <w:top w:val="nil"/>
                <w:left w:val="nil"/>
                <w:bottom w:val="nil"/>
                <w:right w:val="nil"/>
                <w:between w:val="nil"/>
              </w:pBdr>
              <w:spacing w:line="228" w:lineRule="auto"/>
              <w:ind w:firstLine="600"/>
              <w:jc w:val="both"/>
              <w:rPr>
                <w:rFonts w:ascii="Times New Roman" w:eastAsia="Times New Roman" w:hAnsi="Times New Roman" w:cs="Times New Roman"/>
                <w:sz w:val="20"/>
                <w:szCs w:val="20"/>
                <w:highlight w:val="white"/>
              </w:rPr>
            </w:pPr>
            <w:r w:rsidRPr="00B876F3">
              <w:rPr>
                <w:rFonts w:ascii="Times New Roman" w:eastAsia="Times New Roman" w:hAnsi="Times New Roman" w:cs="Times New Roman"/>
                <w:sz w:val="20"/>
                <w:szCs w:val="20"/>
                <w:highlight w:val="white"/>
              </w:rPr>
              <w:t>— викладена іншою мовою (мовами), ніж мова (мови), що передбачена тендерною документацією;</w:t>
            </w:r>
          </w:p>
          <w:p w14:paraId="07EACA44" w14:textId="77777777" w:rsidR="002A597D" w:rsidRPr="00B876F3" w:rsidRDefault="0042165F" w:rsidP="000934B2">
            <w:pPr>
              <w:widowControl w:val="0"/>
              <w:pBdr>
                <w:top w:val="nil"/>
                <w:left w:val="nil"/>
                <w:bottom w:val="nil"/>
                <w:right w:val="nil"/>
                <w:between w:val="nil"/>
              </w:pBdr>
              <w:spacing w:line="228" w:lineRule="auto"/>
              <w:ind w:firstLine="600"/>
              <w:jc w:val="both"/>
              <w:rPr>
                <w:rFonts w:ascii="Times New Roman" w:eastAsia="Times New Roman" w:hAnsi="Times New Roman" w:cs="Times New Roman"/>
                <w:sz w:val="20"/>
                <w:szCs w:val="20"/>
                <w:highlight w:val="white"/>
              </w:rPr>
            </w:pPr>
            <w:r w:rsidRPr="00B876F3">
              <w:rPr>
                <w:rFonts w:ascii="Times New Roman" w:eastAsia="Times New Roman" w:hAnsi="Times New Roman" w:cs="Times New Roman"/>
                <w:sz w:val="20"/>
                <w:szCs w:val="20"/>
                <w:highlight w:val="white"/>
              </w:rPr>
              <w:t>— є такою, строк дії якої закінчився;</w:t>
            </w:r>
          </w:p>
          <w:p w14:paraId="555E3BEA" w14:textId="77777777" w:rsidR="002A597D" w:rsidRPr="00B876F3" w:rsidRDefault="0042165F" w:rsidP="000934B2">
            <w:pPr>
              <w:widowControl w:val="0"/>
              <w:pBdr>
                <w:top w:val="nil"/>
                <w:left w:val="nil"/>
                <w:bottom w:val="nil"/>
                <w:right w:val="nil"/>
                <w:between w:val="nil"/>
              </w:pBdr>
              <w:spacing w:line="228" w:lineRule="auto"/>
              <w:ind w:firstLine="600"/>
              <w:jc w:val="both"/>
              <w:rPr>
                <w:rFonts w:ascii="Times New Roman" w:eastAsia="Times New Roman" w:hAnsi="Times New Roman" w:cs="Times New Roman"/>
                <w:sz w:val="20"/>
                <w:szCs w:val="20"/>
                <w:highlight w:val="white"/>
              </w:rPr>
            </w:pPr>
            <w:r w:rsidRPr="00B876F3">
              <w:rPr>
                <w:rFonts w:ascii="Times New Roman" w:eastAsia="Times New Roman" w:hAnsi="Times New Roman" w:cs="Times New Roman"/>
                <w:sz w:val="20"/>
                <w:szCs w:val="20"/>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B2D561A" w14:textId="77777777" w:rsidR="002A597D" w:rsidRPr="00B876F3" w:rsidRDefault="0042165F" w:rsidP="000934B2">
            <w:pPr>
              <w:widowControl w:val="0"/>
              <w:pBdr>
                <w:top w:val="nil"/>
                <w:left w:val="nil"/>
                <w:bottom w:val="nil"/>
                <w:right w:val="nil"/>
                <w:between w:val="nil"/>
              </w:pBdr>
              <w:spacing w:line="228" w:lineRule="auto"/>
              <w:ind w:firstLine="600"/>
              <w:jc w:val="both"/>
              <w:rPr>
                <w:rFonts w:ascii="Times New Roman" w:eastAsia="Times New Roman" w:hAnsi="Times New Roman" w:cs="Times New Roman"/>
                <w:sz w:val="20"/>
                <w:szCs w:val="20"/>
                <w:highlight w:val="white"/>
              </w:rPr>
            </w:pPr>
            <w:r w:rsidRPr="00B876F3">
              <w:rPr>
                <w:rFonts w:ascii="Times New Roman" w:eastAsia="Times New Roman" w:hAnsi="Times New Roman" w:cs="Times New Roman"/>
                <w:sz w:val="20"/>
                <w:szCs w:val="20"/>
                <w:highlight w:val="white"/>
              </w:rPr>
              <w:t>— не відповідає вимогам, установленим у тендерній документації відповідно до абзацу першого частини третьої статті 22 Закону;</w:t>
            </w:r>
          </w:p>
          <w:p w14:paraId="354CF1F9" w14:textId="77777777" w:rsidR="002A597D" w:rsidRPr="00B876F3" w:rsidRDefault="0042165F" w:rsidP="000934B2">
            <w:pPr>
              <w:widowControl w:val="0"/>
              <w:pBdr>
                <w:top w:val="nil"/>
                <w:left w:val="nil"/>
                <w:bottom w:val="nil"/>
                <w:right w:val="nil"/>
                <w:between w:val="nil"/>
              </w:pBdr>
              <w:spacing w:line="228" w:lineRule="auto"/>
              <w:ind w:firstLine="600"/>
              <w:jc w:val="both"/>
              <w:rPr>
                <w:rFonts w:ascii="Times New Roman" w:eastAsia="Times New Roman" w:hAnsi="Times New Roman" w:cs="Times New Roman"/>
                <w:b/>
                <w:i/>
                <w:sz w:val="20"/>
                <w:szCs w:val="20"/>
                <w:highlight w:val="white"/>
              </w:rPr>
            </w:pPr>
            <w:r w:rsidRPr="00B876F3">
              <w:rPr>
                <w:rFonts w:ascii="Times New Roman" w:eastAsia="Times New Roman" w:hAnsi="Times New Roman" w:cs="Times New Roman"/>
                <w:b/>
                <w:i/>
                <w:sz w:val="20"/>
                <w:szCs w:val="20"/>
                <w:highlight w:val="white"/>
              </w:rPr>
              <w:t>3) переможець процедури закупівлі:</w:t>
            </w:r>
          </w:p>
          <w:p w14:paraId="63EB9EB8" w14:textId="77777777" w:rsidR="002A597D" w:rsidRPr="00B876F3" w:rsidRDefault="0042165F" w:rsidP="000934B2">
            <w:pPr>
              <w:widowControl w:val="0"/>
              <w:pBdr>
                <w:top w:val="nil"/>
                <w:left w:val="nil"/>
                <w:bottom w:val="nil"/>
                <w:right w:val="nil"/>
                <w:between w:val="nil"/>
              </w:pBdr>
              <w:spacing w:line="228" w:lineRule="auto"/>
              <w:ind w:firstLine="600"/>
              <w:jc w:val="both"/>
              <w:rPr>
                <w:rFonts w:ascii="Times New Roman" w:eastAsia="Times New Roman" w:hAnsi="Times New Roman" w:cs="Times New Roman"/>
                <w:sz w:val="20"/>
                <w:szCs w:val="20"/>
                <w:highlight w:val="white"/>
              </w:rPr>
            </w:pPr>
            <w:r w:rsidRPr="00B876F3">
              <w:rPr>
                <w:rFonts w:ascii="Times New Roman" w:eastAsia="Times New Roman" w:hAnsi="Times New Roman" w:cs="Times New Roman"/>
                <w:sz w:val="20"/>
                <w:szCs w:val="20"/>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6134DAB3" w14:textId="77777777" w:rsidR="002A597D" w:rsidRPr="00B876F3" w:rsidRDefault="0042165F" w:rsidP="000934B2">
            <w:pPr>
              <w:widowControl w:val="0"/>
              <w:pBdr>
                <w:top w:val="nil"/>
                <w:left w:val="nil"/>
                <w:bottom w:val="nil"/>
                <w:right w:val="nil"/>
                <w:between w:val="nil"/>
              </w:pBdr>
              <w:spacing w:line="228" w:lineRule="auto"/>
              <w:ind w:firstLine="600"/>
              <w:jc w:val="both"/>
              <w:rPr>
                <w:rFonts w:ascii="Times New Roman" w:eastAsia="Times New Roman" w:hAnsi="Times New Roman" w:cs="Times New Roman"/>
                <w:sz w:val="20"/>
                <w:szCs w:val="20"/>
                <w:highlight w:val="white"/>
              </w:rPr>
            </w:pPr>
            <w:r w:rsidRPr="00B876F3">
              <w:rPr>
                <w:rFonts w:ascii="Times New Roman" w:eastAsia="Times New Roman" w:hAnsi="Times New Roman" w:cs="Times New Roman"/>
                <w:sz w:val="20"/>
                <w:szCs w:val="20"/>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43B6E769" w14:textId="77777777" w:rsidR="002A597D" w:rsidRPr="00B876F3" w:rsidRDefault="0042165F" w:rsidP="000934B2">
            <w:pPr>
              <w:widowControl w:val="0"/>
              <w:pBdr>
                <w:top w:val="nil"/>
                <w:left w:val="nil"/>
                <w:bottom w:val="nil"/>
                <w:right w:val="nil"/>
                <w:between w:val="nil"/>
              </w:pBdr>
              <w:spacing w:line="228" w:lineRule="auto"/>
              <w:ind w:firstLine="600"/>
              <w:jc w:val="both"/>
              <w:rPr>
                <w:rFonts w:ascii="Times New Roman" w:eastAsia="Times New Roman" w:hAnsi="Times New Roman" w:cs="Times New Roman"/>
                <w:sz w:val="20"/>
                <w:szCs w:val="20"/>
                <w:highlight w:val="white"/>
              </w:rPr>
            </w:pPr>
            <w:r w:rsidRPr="00B876F3">
              <w:rPr>
                <w:rFonts w:ascii="Times New Roman" w:eastAsia="Times New Roman" w:hAnsi="Times New Roman" w:cs="Times New Roman"/>
                <w:sz w:val="20"/>
                <w:szCs w:val="20"/>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5AD86D93" w14:textId="77777777" w:rsidR="002A597D" w:rsidRPr="00B876F3" w:rsidRDefault="0042165F" w:rsidP="000934B2">
            <w:pPr>
              <w:widowControl w:val="0"/>
              <w:pBdr>
                <w:top w:val="nil"/>
                <w:left w:val="nil"/>
                <w:bottom w:val="nil"/>
                <w:right w:val="nil"/>
                <w:between w:val="nil"/>
              </w:pBdr>
              <w:spacing w:line="228" w:lineRule="auto"/>
              <w:ind w:firstLine="600"/>
              <w:jc w:val="both"/>
              <w:rPr>
                <w:rFonts w:ascii="Times New Roman" w:eastAsia="Times New Roman" w:hAnsi="Times New Roman" w:cs="Times New Roman"/>
                <w:sz w:val="20"/>
                <w:szCs w:val="20"/>
                <w:highlight w:val="white"/>
              </w:rPr>
            </w:pPr>
            <w:r w:rsidRPr="00B876F3">
              <w:rPr>
                <w:rFonts w:ascii="Times New Roman" w:eastAsia="Times New Roman" w:hAnsi="Times New Roman" w:cs="Times New Roman"/>
                <w:sz w:val="20"/>
                <w:szCs w:val="20"/>
                <w:highlight w:val="white"/>
              </w:rPr>
              <w:t>— не надав забезпечення виконання договору про закупівлю, якщо таке забезпечення вимагалося замовником;</w:t>
            </w:r>
          </w:p>
          <w:p w14:paraId="3BF096B7" w14:textId="77777777" w:rsidR="002A597D" w:rsidRPr="00B876F3" w:rsidRDefault="0042165F" w:rsidP="000934B2">
            <w:pPr>
              <w:widowControl w:val="0"/>
              <w:pBdr>
                <w:top w:val="nil"/>
                <w:left w:val="nil"/>
                <w:bottom w:val="nil"/>
                <w:right w:val="nil"/>
                <w:between w:val="nil"/>
              </w:pBdr>
              <w:spacing w:line="228" w:lineRule="auto"/>
              <w:ind w:firstLine="600"/>
              <w:jc w:val="both"/>
              <w:rPr>
                <w:rFonts w:ascii="Times New Roman" w:eastAsia="Times New Roman" w:hAnsi="Times New Roman" w:cs="Times New Roman"/>
                <w:sz w:val="20"/>
                <w:szCs w:val="20"/>
                <w:highlight w:val="white"/>
              </w:rPr>
            </w:pPr>
            <w:r w:rsidRPr="00B876F3">
              <w:rPr>
                <w:rFonts w:ascii="Times New Roman" w:eastAsia="Times New Roman" w:hAnsi="Times New Roman" w:cs="Times New Roman"/>
                <w:sz w:val="20"/>
                <w:szCs w:val="20"/>
                <w:highlight w:val="white"/>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w:t>
            </w:r>
            <w:r w:rsidR="00FC0181">
              <w:rPr>
                <w:rFonts w:ascii="Times New Roman" w:eastAsia="Times New Roman" w:hAnsi="Times New Roman" w:cs="Times New Roman"/>
                <w:sz w:val="20"/>
                <w:szCs w:val="20"/>
                <w:highlight w:val="white"/>
              </w:rPr>
              <w:t>пункту 39 Особливостей</w:t>
            </w:r>
            <w:r w:rsidRPr="00B876F3">
              <w:rPr>
                <w:rFonts w:ascii="Times New Roman" w:eastAsia="Times New Roman" w:hAnsi="Times New Roman" w:cs="Times New Roman"/>
                <w:sz w:val="20"/>
                <w:szCs w:val="20"/>
                <w:highlight w:val="white"/>
              </w:rPr>
              <w:t>.</w:t>
            </w:r>
          </w:p>
          <w:p w14:paraId="17D2BD0E" w14:textId="77777777" w:rsidR="002A597D" w:rsidRPr="00B876F3" w:rsidRDefault="0042165F" w:rsidP="000934B2">
            <w:pPr>
              <w:widowControl w:val="0"/>
              <w:pBdr>
                <w:top w:val="nil"/>
                <w:left w:val="nil"/>
                <w:bottom w:val="nil"/>
                <w:right w:val="nil"/>
                <w:between w:val="nil"/>
              </w:pBdr>
              <w:spacing w:line="228" w:lineRule="auto"/>
              <w:ind w:firstLine="600"/>
              <w:jc w:val="both"/>
              <w:rPr>
                <w:rFonts w:ascii="Times New Roman" w:eastAsia="Times New Roman" w:hAnsi="Times New Roman" w:cs="Times New Roman"/>
                <w:sz w:val="20"/>
                <w:szCs w:val="20"/>
                <w:highlight w:val="white"/>
              </w:rPr>
            </w:pPr>
            <w:r w:rsidRPr="00B876F3">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0AAB7C02" w14:textId="77777777" w:rsidR="002A597D" w:rsidRPr="00B876F3" w:rsidRDefault="0042165F" w:rsidP="000934B2">
            <w:pPr>
              <w:widowControl w:val="0"/>
              <w:pBdr>
                <w:top w:val="nil"/>
                <w:left w:val="nil"/>
                <w:bottom w:val="nil"/>
                <w:right w:val="nil"/>
                <w:between w:val="nil"/>
              </w:pBdr>
              <w:spacing w:line="228" w:lineRule="auto"/>
              <w:ind w:firstLine="600"/>
              <w:jc w:val="both"/>
              <w:rPr>
                <w:rFonts w:ascii="Times New Roman" w:eastAsia="Times New Roman" w:hAnsi="Times New Roman" w:cs="Times New Roman"/>
                <w:b/>
                <w:i/>
                <w:sz w:val="20"/>
                <w:szCs w:val="20"/>
                <w:highlight w:val="white"/>
              </w:rPr>
            </w:pPr>
            <w:r w:rsidRPr="00B876F3">
              <w:rPr>
                <w:rFonts w:ascii="Times New Roman" w:eastAsia="Times New Roman" w:hAnsi="Times New Roman" w:cs="Times New Roman"/>
                <w:b/>
                <w:i/>
                <w:sz w:val="20"/>
                <w:szCs w:val="20"/>
                <w:highlight w:val="white"/>
              </w:rPr>
              <w:t>Замовник може відхилити тендерну пропозицію</w:t>
            </w:r>
            <w:r w:rsidRPr="00B876F3">
              <w:rPr>
                <w:rFonts w:ascii="Times New Roman" w:eastAsia="Times New Roman" w:hAnsi="Times New Roman" w:cs="Times New Roman"/>
                <w:sz w:val="20"/>
                <w:szCs w:val="20"/>
                <w:highlight w:val="white"/>
              </w:rPr>
              <w:t xml:space="preserve"> із зазначенням аргументації в електронній системі закупівель </w:t>
            </w:r>
            <w:r w:rsidRPr="00B876F3">
              <w:rPr>
                <w:rFonts w:ascii="Times New Roman" w:eastAsia="Times New Roman" w:hAnsi="Times New Roman" w:cs="Times New Roman"/>
                <w:b/>
                <w:i/>
                <w:sz w:val="20"/>
                <w:szCs w:val="20"/>
                <w:highlight w:val="white"/>
              </w:rPr>
              <w:t>у разі, коли:</w:t>
            </w:r>
          </w:p>
          <w:p w14:paraId="6FC11BDC" w14:textId="77777777" w:rsidR="002A597D" w:rsidRPr="00B876F3" w:rsidRDefault="0042165F" w:rsidP="000934B2">
            <w:pPr>
              <w:widowControl w:val="0"/>
              <w:pBdr>
                <w:top w:val="nil"/>
                <w:left w:val="nil"/>
                <w:bottom w:val="nil"/>
                <w:right w:val="nil"/>
                <w:between w:val="nil"/>
              </w:pBdr>
              <w:spacing w:line="228" w:lineRule="auto"/>
              <w:ind w:firstLine="600"/>
              <w:jc w:val="both"/>
              <w:rPr>
                <w:rFonts w:ascii="Times New Roman" w:eastAsia="Times New Roman" w:hAnsi="Times New Roman" w:cs="Times New Roman"/>
                <w:sz w:val="20"/>
                <w:szCs w:val="20"/>
                <w:highlight w:val="white"/>
              </w:rPr>
            </w:pPr>
            <w:r w:rsidRPr="00B876F3">
              <w:rPr>
                <w:rFonts w:ascii="Times New Roman" w:eastAsia="Times New Roman" w:hAnsi="Times New Roman" w:cs="Times New Roman"/>
                <w:sz w:val="20"/>
                <w:szCs w:val="20"/>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E56BD88" w14:textId="77777777" w:rsidR="002A597D" w:rsidRPr="00B876F3" w:rsidRDefault="0042165F" w:rsidP="000934B2">
            <w:pPr>
              <w:widowControl w:val="0"/>
              <w:pBdr>
                <w:top w:val="nil"/>
                <w:left w:val="nil"/>
                <w:bottom w:val="nil"/>
                <w:right w:val="nil"/>
                <w:between w:val="nil"/>
              </w:pBdr>
              <w:spacing w:line="228" w:lineRule="auto"/>
              <w:ind w:firstLine="600"/>
              <w:jc w:val="both"/>
              <w:rPr>
                <w:rFonts w:ascii="Times New Roman" w:eastAsia="Times New Roman" w:hAnsi="Times New Roman" w:cs="Times New Roman"/>
                <w:sz w:val="20"/>
                <w:szCs w:val="20"/>
                <w:highlight w:val="white"/>
              </w:rPr>
            </w:pPr>
            <w:r w:rsidRPr="00B876F3">
              <w:rPr>
                <w:rFonts w:ascii="Times New Roman" w:eastAsia="Times New Roman" w:hAnsi="Times New Roman" w:cs="Times New Roman"/>
                <w:sz w:val="20"/>
                <w:szCs w:val="20"/>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0B1F8ED" w14:textId="77777777" w:rsidR="002A597D" w:rsidRPr="00B876F3" w:rsidRDefault="0042165F" w:rsidP="000934B2">
            <w:pPr>
              <w:widowControl w:val="0"/>
              <w:ind w:firstLine="600"/>
              <w:jc w:val="both"/>
              <w:rPr>
                <w:rFonts w:ascii="Times New Roman" w:eastAsia="Times New Roman" w:hAnsi="Times New Roman" w:cs="Times New Roman"/>
                <w:sz w:val="20"/>
                <w:szCs w:val="20"/>
                <w:highlight w:val="white"/>
              </w:rPr>
            </w:pPr>
            <w:r w:rsidRPr="00B876F3">
              <w:rPr>
                <w:rFonts w:ascii="Times New Roman" w:eastAsia="Times New Roman" w:hAnsi="Times New Roman" w:cs="Times New Roman"/>
                <w:sz w:val="20"/>
                <w:szCs w:val="20"/>
                <w:highlight w:val="white"/>
              </w:rPr>
              <w:t xml:space="preserve">Інформація про відхилення тендерної пропозиції, у тому числі підстави такого відхилення (з посиланням на відповідні положення </w:t>
            </w:r>
            <w:r w:rsidR="00FC0181">
              <w:rPr>
                <w:rFonts w:ascii="Times New Roman" w:eastAsia="Times New Roman" w:hAnsi="Times New Roman" w:cs="Times New Roman"/>
                <w:sz w:val="20"/>
                <w:szCs w:val="20"/>
                <w:highlight w:val="white"/>
              </w:rPr>
              <w:t>О</w:t>
            </w:r>
            <w:r w:rsidRPr="00B876F3">
              <w:rPr>
                <w:rFonts w:ascii="Times New Roman" w:eastAsia="Times New Roman" w:hAnsi="Times New Roman" w:cs="Times New Roman"/>
                <w:sz w:val="20"/>
                <w:szCs w:val="20"/>
                <w:highlight w:val="white"/>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06A772DE" w14:textId="77777777" w:rsidR="002A597D" w:rsidRPr="00B876F3" w:rsidRDefault="0042165F" w:rsidP="000934B2">
            <w:pPr>
              <w:widowControl w:val="0"/>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highlight w:val="white"/>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876F3">
              <w:rPr>
                <w:rFonts w:ascii="Times New Roman" w:eastAsia="Times New Roman" w:hAnsi="Times New Roman" w:cs="Times New Roman"/>
                <w:b/>
                <w:i/>
                <w:sz w:val="20"/>
                <w:szCs w:val="20"/>
                <w:highlight w:val="white"/>
              </w:rPr>
              <w:t>не пізніш як через чотири дні</w:t>
            </w:r>
            <w:r w:rsidRPr="00B876F3">
              <w:rPr>
                <w:rFonts w:ascii="Times New Roman" w:eastAsia="Times New Roman" w:hAnsi="Times New Roman" w:cs="Times New Roman"/>
                <w:b/>
                <w:sz w:val="20"/>
                <w:szCs w:val="20"/>
                <w:highlight w:val="white"/>
              </w:rPr>
              <w:t xml:space="preserve"> </w:t>
            </w:r>
            <w:r w:rsidRPr="00B876F3">
              <w:rPr>
                <w:rFonts w:ascii="Times New Roman" w:eastAsia="Times New Roman" w:hAnsi="Times New Roman" w:cs="Times New Roman"/>
                <w:sz w:val="20"/>
                <w:szCs w:val="20"/>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A1FFD" w:rsidRPr="00B876F3" w14:paraId="392D30FA" w14:textId="77777777">
        <w:trPr>
          <w:trHeight w:val="472"/>
          <w:jc w:val="center"/>
        </w:trPr>
        <w:tc>
          <w:tcPr>
            <w:tcW w:w="9960" w:type="dxa"/>
            <w:gridSpan w:val="3"/>
            <w:vAlign w:val="center"/>
          </w:tcPr>
          <w:p w14:paraId="362B60CC" w14:textId="77777777" w:rsidR="002A597D" w:rsidRPr="00B876F3" w:rsidRDefault="0042165F" w:rsidP="00854D74">
            <w:pPr>
              <w:widowControl w:val="0"/>
              <w:jc w:val="center"/>
              <w:rPr>
                <w:rFonts w:ascii="Times New Roman" w:eastAsia="Times New Roman" w:hAnsi="Times New Roman" w:cs="Times New Roman"/>
                <w:sz w:val="20"/>
                <w:szCs w:val="20"/>
              </w:rPr>
            </w:pPr>
            <w:r w:rsidRPr="00B876F3">
              <w:rPr>
                <w:rFonts w:ascii="Times New Roman" w:eastAsia="Times New Roman" w:hAnsi="Times New Roman" w:cs="Times New Roman"/>
                <w:b/>
                <w:sz w:val="20"/>
                <w:szCs w:val="20"/>
              </w:rPr>
              <w:lastRenderedPageBreak/>
              <w:t>Розділ 6. Результати торгів та укладання договору про закупівлю</w:t>
            </w:r>
          </w:p>
        </w:tc>
      </w:tr>
      <w:tr w:rsidR="005A1FFD" w:rsidRPr="00B876F3" w14:paraId="10BDC77C" w14:textId="77777777">
        <w:trPr>
          <w:trHeight w:val="1119"/>
          <w:jc w:val="center"/>
        </w:trPr>
        <w:tc>
          <w:tcPr>
            <w:tcW w:w="705" w:type="dxa"/>
          </w:tcPr>
          <w:p w14:paraId="15BCA982" w14:textId="77777777" w:rsidR="002A597D" w:rsidRPr="00B876F3" w:rsidRDefault="0042165F" w:rsidP="00854D74">
            <w:pPr>
              <w:widowControl w:val="0"/>
              <w:jc w:val="center"/>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1</w:t>
            </w:r>
          </w:p>
        </w:tc>
        <w:tc>
          <w:tcPr>
            <w:tcW w:w="2835" w:type="dxa"/>
          </w:tcPr>
          <w:p w14:paraId="01BFAD08" w14:textId="77777777" w:rsidR="002A597D" w:rsidRPr="00B876F3" w:rsidRDefault="0042165F" w:rsidP="00854D74">
            <w:pPr>
              <w:widowControl w:val="0"/>
              <w:rPr>
                <w:rFonts w:ascii="Times New Roman" w:eastAsia="Times New Roman" w:hAnsi="Times New Roman" w:cs="Times New Roman"/>
                <w:b/>
                <w:sz w:val="20"/>
                <w:szCs w:val="20"/>
              </w:rPr>
            </w:pPr>
            <w:r w:rsidRPr="00B876F3">
              <w:rPr>
                <w:rFonts w:ascii="Times New Roman" w:eastAsia="Times New Roman" w:hAnsi="Times New Roman" w:cs="Times New Roman"/>
                <w:b/>
                <w:sz w:val="20"/>
                <w:szCs w:val="20"/>
              </w:rPr>
              <w:t>Відміна тендеру чи визнання тендеру таким, що не відбувся</w:t>
            </w:r>
          </w:p>
        </w:tc>
        <w:tc>
          <w:tcPr>
            <w:tcW w:w="6420" w:type="dxa"/>
            <w:vAlign w:val="center"/>
          </w:tcPr>
          <w:p w14:paraId="315DC65A" w14:textId="77777777" w:rsidR="002A597D" w:rsidRPr="00B876F3" w:rsidRDefault="0042165F" w:rsidP="000934B2">
            <w:pPr>
              <w:widowControl w:val="0"/>
              <w:ind w:firstLine="600"/>
              <w:jc w:val="both"/>
              <w:rPr>
                <w:rFonts w:ascii="Times New Roman" w:eastAsia="Times New Roman" w:hAnsi="Times New Roman" w:cs="Times New Roman"/>
                <w:b/>
                <w:i/>
                <w:sz w:val="20"/>
                <w:szCs w:val="20"/>
              </w:rPr>
            </w:pPr>
            <w:r w:rsidRPr="00B876F3">
              <w:rPr>
                <w:rFonts w:ascii="Times New Roman" w:eastAsia="Times New Roman" w:hAnsi="Times New Roman" w:cs="Times New Roman"/>
                <w:b/>
                <w:i/>
                <w:sz w:val="20"/>
                <w:szCs w:val="20"/>
              </w:rPr>
              <w:t>Замовник відміняє відкриті торги у разі:</w:t>
            </w:r>
          </w:p>
          <w:p w14:paraId="758F383F" w14:textId="77777777" w:rsidR="002A597D" w:rsidRPr="00B876F3" w:rsidRDefault="0042165F" w:rsidP="000934B2">
            <w:pPr>
              <w:widowControl w:val="0"/>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1) відсутності подальшої потреби в закупівлі товарів, робіт чи послуг;</w:t>
            </w:r>
          </w:p>
          <w:p w14:paraId="126DB9A8" w14:textId="77777777" w:rsidR="002A597D" w:rsidRPr="00B876F3" w:rsidRDefault="0042165F" w:rsidP="000934B2">
            <w:pPr>
              <w:widowControl w:val="0"/>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67823BF" w14:textId="77777777" w:rsidR="002A597D" w:rsidRPr="00B876F3" w:rsidRDefault="0042165F" w:rsidP="000934B2">
            <w:pPr>
              <w:widowControl w:val="0"/>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3) скорочення обсягу видатків на здійснення закупівлі товарів, робіт чи послуг;</w:t>
            </w:r>
          </w:p>
          <w:p w14:paraId="1A001554" w14:textId="77777777" w:rsidR="002A597D" w:rsidRPr="00B876F3" w:rsidRDefault="0042165F" w:rsidP="000934B2">
            <w:pPr>
              <w:widowControl w:val="0"/>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4) коли здійснення закупівлі стало неможливим внаслідок дії обставин непереборної сили.</w:t>
            </w:r>
          </w:p>
          <w:p w14:paraId="103F012C" w14:textId="77777777" w:rsidR="002A597D" w:rsidRPr="00B876F3" w:rsidRDefault="0042165F" w:rsidP="000934B2">
            <w:pPr>
              <w:widowControl w:val="0"/>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 xml:space="preserve">У разі відміни відкритих торгів замовник </w:t>
            </w:r>
            <w:r w:rsidRPr="00B876F3">
              <w:rPr>
                <w:rFonts w:ascii="Times New Roman" w:eastAsia="Times New Roman" w:hAnsi="Times New Roman" w:cs="Times New Roman"/>
                <w:b/>
                <w:i/>
                <w:sz w:val="20"/>
                <w:szCs w:val="20"/>
              </w:rPr>
              <w:t>протягом одного робочого дня</w:t>
            </w:r>
            <w:r w:rsidRPr="00B876F3">
              <w:rPr>
                <w:rFonts w:ascii="Times New Roman" w:eastAsia="Times New Roman" w:hAnsi="Times New Roman" w:cs="Times New Roman"/>
                <w:sz w:val="20"/>
                <w:szCs w:val="20"/>
              </w:rPr>
              <w:t xml:space="preserve"> з дати прийняття відповідного рішення зазначає в електронній системі закупівель підстави прийняття такого рішення.</w:t>
            </w:r>
          </w:p>
          <w:p w14:paraId="5C1CBDAA" w14:textId="77777777" w:rsidR="002A597D" w:rsidRPr="00B876F3" w:rsidRDefault="0042165F" w:rsidP="000934B2">
            <w:pPr>
              <w:widowControl w:val="0"/>
              <w:ind w:firstLine="600"/>
              <w:jc w:val="both"/>
              <w:rPr>
                <w:rFonts w:ascii="Times New Roman" w:eastAsia="Times New Roman" w:hAnsi="Times New Roman" w:cs="Times New Roman"/>
                <w:b/>
                <w:i/>
                <w:sz w:val="20"/>
                <w:szCs w:val="20"/>
              </w:rPr>
            </w:pPr>
            <w:r w:rsidRPr="00B876F3">
              <w:rPr>
                <w:rFonts w:ascii="Times New Roman" w:eastAsia="Times New Roman" w:hAnsi="Times New Roman" w:cs="Times New Roman"/>
                <w:b/>
                <w:i/>
                <w:sz w:val="20"/>
                <w:szCs w:val="20"/>
              </w:rPr>
              <w:t>Відкриті торги автоматично відміняються електронною системою закупівель у разі:</w:t>
            </w:r>
          </w:p>
          <w:p w14:paraId="55A503F0" w14:textId="77777777" w:rsidR="002A597D" w:rsidRPr="00B876F3" w:rsidRDefault="0042165F" w:rsidP="000934B2">
            <w:pPr>
              <w:widowControl w:val="0"/>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876F3">
              <w:rPr>
                <w:rFonts w:ascii="Times New Roman" w:eastAsia="Times New Roman" w:hAnsi="Times New Roman" w:cs="Times New Roman"/>
                <w:sz w:val="20"/>
                <w:szCs w:val="20"/>
                <w:highlight w:val="white"/>
              </w:rPr>
              <w:t>цими особливостями</w:t>
            </w:r>
            <w:r w:rsidRPr="00B876F3">
              <w:rPr>
                <w:rFonts w:ascii="Times New Roman" w:eastAsia="Times New Roman" w:hAnsi="Times New Roman" w:cs="Times New Roman"/>
                <w:sz w:val="20"/>
                <w:szCs w:val="20"/>
              </w:rPr>
              <w:t>;</w:t>
            </w:r>
          </w:p>
          <w:p w14:paraId="3694FE95" w14:textId="77777777" w:rsidR="002A597D" w:rsidRPr="00B876F3" w:rsidRDefault="0042165F" w:rsidP="000934B2">
            <w:pPr>
              <w:widowControl w:val="0"/>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2) не</w:t>
            </w:r>
            <w:r w:rsidRPr="00B876F3">
              <w:rPr>
                <w:rFonts w:ascii="Times New Roman" w:eastAsia="Times New Roman" w:hAnsi="Times New Roman" w:cs="Times New Roman"/>
                <w:sz w:val="20"/>
                <w:szCs w:val="20"/>
                <w:highlight w:val="white"/>
              </w:rPr>
              <w:t>подання жодної тендерної пропозиції для участі</w:t>
            </w:r>
            <w:r w:rsidRPr="00B876F3">
              <w:rPr>
                <w:rFonts w:ascii="Times New Roman" w:eastAsia="Times New Roman" w:hAnsi="Times New Roman" w:cs="Times New Roman"/>
                <w:sz w:val="20"/>
                <w:szCs w:val="20"/>
              </w:rPr>
              <w:t xml:space="preserve"> у відкритих торгах у строк, установлений замовником згідно з</w:t>
            </w:r>
            <w:r w:rsidR="00FC0181">
              <w:rPr>
                <w:rFonts w:ascii="Times New Roman" w:eastAsia="Times New Roman" w:hAnsi="Times New Roman" w:cs="Times New Roman"/>
                <w:sz w:val="20"/>
                <w:szCs w:val="20"/>
              </w:rPr>
              <w:t xml:space="preserve"> О</w:t>
            </w:r>
            <w:r w:rsidRPr="00B876F3">
              <w:rPr>
                <w:rFonts w:ascii="Times New Roman" w:eastAsia="Times New Roman" w:hAnsi="Times New Roman" w:cs="Times New Roman"/>
                <w:sz w:val="20"/>
                <w:szCs w:val="20"/>
                <w:highlight w:val="white"/>
              </w:rPr>
              <w:t>собливостями</w:t>
            </w:r>
            <w:r w:rsidRPr="00B876F3">
              <w:rPr>
                <w:rFonts w:ascii="Times New Roman" w:eastAsia="Times New Roman" w:hAnsi="Times New Roman" w:cs="Times New Roman"/>
                <w:sz w:val="20"/>
                <w:szCs w:val="20"/>
              </w:rPr>
              <w:t>.</w:t>
            </w:r>
          </w:p>
          <w:p w14:paraId="0CF75F4B" w14:textId="77777777" w:rsidR="002A597D" w:rsidRPr="00B876F3" w:rsidRDefault="0042165F" w:rsidP="000934B2">
            <w:pPr>
              <w:widowControl w:val="0"/>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90F6677" w14:textId="77777777" w:rsidR="002A597D" w:rsidRPr="00B876F3" w:rsidRDefault="0042165F" w:rsidP="000934B2">
            <w:pPr>
              <w:widowControl w:val="0"/>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Відкриті торги можуть бути відмінені частково (за лотом).</w:t>
            </w:r>
          </w:p>
          <w:p w14:paraId="2EDA88C5" w14:textId="77777777" w:rsidR="002A597D" w:rsidRPr="00B876F3" w:rsidRDefault="0042165F" w:rsidP="000934B2">
            <w:pPr>
              <w:widowControl w:val="0"/>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A1FFD" w:rsidRPr="00B876F3" w14:paraId="747CC18E" w14:textId="77777777">
        <w:trPr>
          <w:trHeight w:val="1119"/>
          <w:jc w:val="center"/>
        </w:trPr>
        <w:tc>
          <w:tcPr>
            <w:tcW w:w="705" w:type="dxa"/>
          </w:tcPr>
          <w:p w14:paraId="5B9A9253" w14:textId="77777777" w:rsidR="002A597D" w:rsidRPr="00B876F3" w:rsidRDefault="0042165F" w:rsidP="00854D74">
            <w:pPr>
              <w:widowControl w:val="0"/>
              <w:jc w:val="center"/>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2</w:t>
            </w:r>
          </w:p>
        </w:tc>
        <w:tc>
          <w:tcPr>
            <w:tcW w:w="2835" w:type="dxa"/>
          </w:tcPr>
          <w:p w14:paraId="53EC4F6B" w14:textId="77777777" w:rsidR="002A597D" w:rsidRPr="00B876F3" w:rsidRDefault="0042165F" w:rsidP="00854D74">
            <w:pPr>
              <w:widowControl w:val="0"/>
              <w:rPr>
                <w:rFonts w:ascii="Times New Roman" w:eastAsia="Times New Roman" w:hAnsi="Times New Roman" w:cs="Times New Roman"/>
                <w:sz w:val="20"/>
                <w:szCs w:val="20"/>
              </w:rPr>
            </w:pPr>
            <w:r w:rsidRPr="00B876F3">
              <w:rPr>
                <w:rFonts w:ascii="Times New Roman" w:eastAsia="Times New Roman" w:hAnsi="Times New Roman" w:cs="Times New Roman"/>
                <w:b/>
                <w:sz w:val="20"/>
                <w:szCs w:val="20"/>
              </w:rPr>
              <w:t>Строк укладання договору про закупівлю</w:t>
            </w:r>
          </w:p>
        </w:tc>
        <w:tc>
          <w:tcPr>
            <w:tcW w:w="6420" w:type="dxa"/>
            <w:vAlign w:val="center"/>
          </w:tcPr>
          <w:p w14:paraId="2BAFB0D6" w14:textId="77777777" w:rsidR="002A597D" w:rsidRPr="00B876F3" w:rsidRDefault="0042165F" w:rsidP="000934B2">
            <w:pPr>
              <w:widowControl w:val="0"/>
              <w:ind w:firstLine="600"/>
              <w:jc w:val="both"/>
              <w:rPr>
                <w:rFonts w:ascii="Times New Roman" w:eastAsia="Times New Roman" w:hAnsi="Times New Roman" w:cs="Times New Roman"/>
                <w:sz w:val="20"/>
                <w:szCs w:val="20"/>
                <w:highlight w:val="white"/>
              </w:rPr>
            </w:pPr>
            <w:r w:rsidRPr="00B876F3">
              <w:rPr>
                <w:rFonts w:ascii="Times New Roman" w:eastAsia="Times New Roman" w:hAnsi="Times New Roman" w:cs="Times New Roman"/>
                <w:sz w:val="20"/>
                <w:szCs w:val="2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876F3">
              <w:rPr>
                <w:rFonts w:ascii="Times New Roman" w:eastAsia="Times New Roman" w:hAnsi="Times New Roman" w:cs="Times New Roman"/>
                <w:b/>
                <w:i/>
                <w:sz w:val="20"/>
                <w:szCs w:val="20"/>
                <w:highlight w:val="white"/>
              </w:rPr>
              <w:t>не пізніше ніж через 15 днів</w:t>
            </w:r>
            <w:r w:rsidRPr="00B876F3">
              <w:rPr>
                <w:rFonts w:ascii="Times New Roman" w:eastAsia="Times New Roman" w:hAnsi="Times New Roman" w:cs="Times New Roman"/>
                <w:sz w:val="20"/>
                <w:szCs w:val="2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876F3">
              <w:rPr>
                <w:rFonts w:ascii="Times New Roman" w:eastAsia="Times New Roman" w:hAnsi="Times New Roman" w:cs="Times New Roman"/>
                <w:b/>
                <w:i/>
                <w:sz w:val="20"/>
                <w:szCs w:val="20"/>
                <w:highlight w:val="white"/>
              </w:rPr>
              <w:t>може бути продовжений до 60 днів</w:t>
            </w:r>
            <w:r w:rsidRPr="00B876F3">
              <w:rPr>
                <w:rFonts w:ascii="Times New Roman" w:eastAsia="Times New Roman" w:hAnsi="Times New Roman" w:cs="Times New Roman"/>
                <w:sz w:val="20"/>
                <w:szCs w:val="20"/>
                <w:highlight w:val="white"/>
              </w:rPr>
              <w:t xml:space="preserve">. </w:t>
            </w:r>
          </w:p>
          <w:p w14:paraId="0E1FC9FA" w14:textId="77777777" w:rsidR="002A597D" w:rsidRPr="00B876F3" w:rsidRDefault="0042165F" w:rsidP="000934B2">
            <w:pPr>
              <w:widowControl w:val="0"/>
              <w:ind w:firstLine="600"/>
              <w:jc w:val="both"/>
              <w:rPr>
                <w:rFonts w:ascii="Times New Roman" w:eastAsia="Times New Roman" w:hAnsi="Times New Roman" w:cs="Times New Roman"/>
                <w:sz w:val="20"/>
                <w:szCs w:val="20"/>
                <w:highlight w:val="white"/>
              </w:rPr>
            </w:pPr>
            <w:r w:rsidRPr="00B876F3">
              <w:rPr>
                <w:rFonts w:ascii="Times New Roman" w:eastAsia="Times New Roman" w:hAnsi="Times New Roman" w:cs="Times New Roman"/>
                <w:sz w:val="20"/>
                <w:szCs w:val="20"/>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4943330" w14:textId="77777777" w:rsidR="002A597D" w:rsidRPr="00B876F3" w:rsidRDefault="0042165F" w:rsidP="000934B2">
            <w:pPr>
              <w:widowControl w:val="0"/>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B876F3">
              <w:rPr>
                <w:rFonts w:ascii="Times New Roman" w:eastAsia="Times New Roman" w:hAnsi="Times New Roman" w:cs="Times New Roman"/>
                <w:b/>
                <w:i/>
                <w:sz w:val="20"/>
                <w:szCs w:val="20"/>
                <w:highlight w:val="white"/>
              </w:rPr>
              <w:t>не може бути укладено раніше ніж через п’ять днів</w:t>
            </w:r>
            <w:r w:rsidRPr="00B876F3">
              <w:rPr>
                <w:rFonts w:ascii="Times New Roman" w:eastAsia="Times New Roman" w:hAnsi="Times New Roman" w:cs="Times New Roman"/>
                <w:i/>
                <w:sz w:val="20"/>
                <w:szCs w:val="20"/>
                <w:highlight w:val="white"/>
              </w:rPr>
              <w:t xml:space="preserve"> </w:t>
            </w:r>
            <w:r w:rsidRPr="00B876F3">
              <w:rPr>
                <w:rFonts w:ascii="Times New Roman" w:eastAsia="Times New Roman" w:hAnsi="Times New Roman" w:cs="Times New Roman"/>
                <w:sz w:val="20"/>
                <w:szCs w:val="20"/>
                <w:highlight w:val="white"/>
              </w:rPr>
              <w:t>з дати оприлюднення в електронній системі закупівель повідомлення про намір укласти договір про закупівлю.</w:t>
            </w:r>
          </w:p>
        </w:tc>
      </w:tr>
      <w:tr w:rsidR="005A1FFD" w:rsidRPr="00B876F3" w14:paraId="2CBC2201" w14:textId="77777777">
        <w:trPr>
          <w:trHeight w:val="841"/>
          <w:jc w:val="center"/>
        </w:trPr>
        <w:tc>
          <w:tcPr>
            <w:tcW w:w="705" w:type="dxa"/>
          </w:tcPr>
          <w:p w14:paraId="711A4E02" w14:textId="77777777" w:rsidR="002A597D" w:rsidRPr="00B876F3" w:rsidRDefault="0042165F" w:rsidP="00854D74">
            <w:pPr>
              <w:widowControl w:val="0"/>
              <w:jc w:val="center"/>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3</w:t>
            </w:r>
          </w:p>
        </w:tc>
        <w:tc>
          <w:tcPr>
            <w:tcW w:w="2835" w:type="dxa"/>
          </w:tcPr>
          <w:p w14:paraId="192F9273" w14:textId="77777777" w:rsidR="002A597D" w:rsidRPr="00B876F3" w:rsidRDefault="0042165F" w:rsidP="00854D74">
            <w:pPr>
              <w:widowControl w:val="0"/>
              <w:rPr>
                <w:rFonts w:ascii="Times New Roman" w:eastAsia="Times New Roman" w:hAnsi="Times New Roman" w:cs="Times New Roman"/>
                <w:sz w:val="20"/>
                <w:szCs w:val="20"/>
              </w:rPr>
            </w:pPr>
            <w:r w:rsidRPr="00B876F3">
              <w:rPr>
                <w:rFonts w:ascii="Times New Roman" w:eastAsia="Times New Roman" w:hAnsi="Times New Roman" w:cs="Times New Roman"/>
                <w:b/>
                <w:sz w:val="20"/>
                <w:szCs w:val="20"/>
              </w:rPr>
              <w:t>Проєкт договору про закупівлю</w:t>
            </w:r>
          </w:p>
        </w:tc>
        <w:tc>
          <w:tcPr>
            <w:tcW w:w="6420" w:type="dxa"/>
            <w:vAlign w:val="center"/>
          </w:tcPr>
          <w:p w14:paraId="5111F2A9" w14:textId="77777777" w:rsidR="002A597D" w:rsidRPr="00B876F3" w:rsidRDefault="0042165F" w:rsidP="000934B2">
            <w:pPr>
              <w:widowControl w:val="0"/>
              <w:ind w:right="120"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 xml:space="preserve">Проєкт договору про закупівлю викладено в </w:t>
            </w:r>
            <w:r w:rsidR="00893190" w:rsidRPr="00B876F3">
              <w:rPr>
                <w:rFonts w:ascii="Times New Roman" w:eastAsia="Times New Roman" w:hAnsi="Times New Roman" w:cs="Times New Roman"/>
                <w:sz w:val="20"/>
                <w:szCs w:val="20"/>
              </w:rPr>
              <w:t xml:space="preserve"> </w:t>
            </w:r>
            <w:r w:rsidRPr="00B876F3">
              <w:rPr>
                <w:rFonts w:ascii="Times New Roman" w:eastAsia="Times New Roman" w:hAnsi="Times New Roman" w:cs="Times New Roman"/>
                <w:b/>
                <w:i/>
                <w:sz w:val="20"/>
                <w:szCs w:val="20"/>
              </w:rPr>
              <w:t>Додатку 3</w:t>
            </w:r>
            <w:r w:rsidRPr="00B876F3">
              <w:rPr>
                <w:rFonts w:ascii="Times New Roman" w:eastAsia="Times New Roman" w:hAnsi="Times New Roman" w:cs="Times New Roman"/>
                <w:sz w:val="20"/>
                <w:szCs w:val="20"/>
              </w:rPr>
              <w:t xml:space="preserve"> до цієї тендерної документації.</w:t>
            </w:r>
          </w:p>
          <w:p w14:paraId="38970FAB" w14:textId="77777777" w:rsidR="002A597D" w:rsidRPr="00B876F3" w:rsidRDefault="0042165F" w:rsidP="000934B2">
            <w:pPr>
              <w:widowControl w:val="0"/>
              <w:ind w:right="120"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640D789" w14:textId="77777777" w:rsidR="002A597D" w:rsidRPr="00B876F3" w:rsidRDefault="0042165F" w:rsidP="000934B2">
            <w:pPr>
              <w:widowControl w:val="0"/>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b/>
                <w:i/>
                <w:sz w:val="20"/>
                <w:szCs w:val="20"/>
              </w:rPr>
              <w:t>Переможець</w:t>
            </w:r>
            <w:r w:rsidRPr="00B876F3">
              <w:rPr>
                <w:rFonts w:ascii="Times New Roman" w:eastAsia="Times New Roman" w:hAnsi="Times New Roman" w:cs="Times New Roman"/>
                <w:sz w:val="20"/>
                <w:szCs w:val="20"/>
              </w:rPr>
              <w:t xml:space="preserve"> процедури закупівлі під час укладення договору </w:t>
            </w:r>
            <w:r w:rsidRPr="00B876F3">
              <w:rPr>
                <w:rFonts w:ascii="Times New Roman" w:eastAsia="Times New Roman" w:hAnsi="Times New Roman" w:cs="Times New Roman"/>
                <w:sz w:val="20"/>
                <w:szCs w:val="20"/>
              </w:rPr>
              <w:lastRenderedPageBreak/>
              <w:t>про закупівлю повинен надати:</w:t>
            </w:r>
          </w:p>
          <w:p w14:paraId="50995007" w14:textId="77777777" w:rsidR="002A597D" w:rsidRPr="00B876F3" w:rsidRDefault="0042165F" w:rsidP="00893190">
            <w:pPr>
              <w:widowControl w:val="0"/>
              <w:numPr>
                <w:ilvl w:val="0"/>
                <w:numId w:val="3"/>
              </w:numPr>
              <w:pBdr>
                <w:top w:val="nil"/>
                <w:left w:val="nil"/>
                <w:bottom w:val="nil"/>
                <w:right w:val="nil"/>
                <w:between w:val="nil"/>
              </w:pBdr>
              <w:tabs>
                <w:tab w:val="left" w:pos="1025"/>
              </w:tabs>
              <w:ind w:left="33"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інформацію про право підписання договору про закупівлю;</w:t>
            </w:r>
          </w:p>
          <w:p w14:paraId="249FEB4B" w14:textId="77777777" w:rsidR="002A597D" w:rsidRPr="00B876F3" w:rsidRDefault="0042165F" w:rsidP="00893190">
            <w:pPr>
              <w:widowControl w:val="0"/>
              <w:numPr>
                <w:ilvl w:val="0"/>
                <w:numId w:val="3"/>
              </w:numPr>
              <w:pBdr>
                <w:top w:val="nil"/>
                <w:left w:val="nil"/>
                <w:bottom w:val="nil"/>
                <w:right w:val="nil"/>
                <w:between w:val="nil"/>
              </w:pBdr>
              <w:tabs>
                <w:tab w:val="left" w:pos="1025"/>
              </w:tabs>
              <w:ind w:left="33"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b/>
                <w:sz w:val="20"/>
                <w:szCs w:val="20"/>
              </w:rPr>
              <w:t>достовірну інформацію про наявність у нього чинної ліцензії або документа дозвільного характеру</w:t>
            </w:r>
            <w:r w:rsidRPr="00B876F3">
              <w:rPr>
                <w:rFonts w:ascii="Times New Roman" w:eastAsia="Times New Roman" w:hAnsi="Times New Roman" w:cs="Times New Roman"/>
                <w:sz w:val="20"/>
                <w:szCs w:val="2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612726A" w14:textId="77777777" w:rsidR="002A597D" w:rsidRPr="00B876F3" w:rsidRDefault="0042165F" w:rsidP="000934B2">
            <w:pPr>
              <w:widowControl w:val="0"/>
              <w:ind w:firstLine="600"/>
              <w:jc w:val="both"/>
              <w:rPr>
                <w:rFonts w:ascii="Times New Roman" w:eastAsia="Times New Roman" w:hAnsi="Times New Roman" w:cs="Times New Roman"/>
                <w:i/>
                <w:sz w:val="20"/>
                <w:szCs w:val="20"/>
                <w:highlight w:val="white"/>
              </w:rPr>
            </w:pPr>
            <w:r w:rsidRPr="00B876F3">
              <w:rPr>
                <w:rFonts w:ascii="Times New Roman" w:eastAsia="Times New Roman" w:hAnsi="Times New Roman" w:cs="Times New Roman"/>
                <w:i/>
                <w:sz w:val="20"/>
                <w:szCs w:val="2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5A1FFD" w:rsidRPr="00B876F3" w14:paraId="5EE48DFA" w14:textId="77777777" w:rsidTr="008B46FC">
        <w:trPr>
          <w:trHeight w:val="2456"/>
          <w:jc w:val="center"/>
        </w:trPr>
        <w:tc>
          <w:tcPr>
            <w:tcW w:w="705" w:type="dxa"/>
          </w:tcPr>
          <w:p w14:paraId="48713D81" w14:textId="77777777" w:rsidR="002A597D" w:rsidRPr="00B876F3" w:rsidRDefault="0042165F" w:rsidP="00854D74">
            <w:pPr>
              <w:widowControl w:val="0"/>
              <w:jc w:val="center"/>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lastRenderedPageBreak/>
              <w:t>4</w:t>
            </w:r>
          </w:p>
        </w:tc>
        <w:tc>
          <w:tcPr>
            <w:tcW w:w="2835" w:type="dxa"/>
          </w:tcPr>
          <w:p w14:paraId="3B516018" w14:textId="77777777" w:rsidR="002A597D" w:rsidRPr="00B876F3" w:rsidRDefault="0042165F" w:rsidP="00854D74">
            <w:pPr>
              <w:widowControl w:val="0"/>
              <w:rPr>
                <w:rFonts w:ascii="Times New Roman" w:eastAsia="Times New Roman" w:hAnsi="Times New Roman" w:cs="Times New Roman"/>
                <w:sz w:val="20"/>
                <w:szCs w:val="20"/>
              </w:rPr>
            </w:pPr>
            <w:r w:rsidRPr="00B876F3">
              <w:rPr>
                <w:rFonts w:ascii="Times New Roman" w:eastAsia="Times New Roman" w:hAnsi="Times New Roman" w:cs="Times New Roman"/>
                <w:b/>
                <w:sz w:val="20"/>
                <w:szCs w:val="20"/>
              </w:rPr>
              <w:t>Умови договору про закупівлю</w:t>
            </w:r>
          </w:p>
        </w:tc>
        <w:tc>
          <w:tcPr>
            <w:tcW w:w="6420" w:type="dxa"/>
            <w:vAlign w:val="center"/>
          </w:tcPr>
          <w:p w14:paraId="3BE05794" w14:textId="77777777" w:rsidR="002A597D" w:rsidRPr="00B876F3" w:rsidRDefault="0042165F" w:rsidP="000934B2">
            <w:pPr>
              <w:widowControl w:val="0"/>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288CA0F5" w14:textId="77777777" w:rsidR="002A597D" w:rsidRPr="00B876F3" w:rsidRDefault="0042165F" w:rsidP="000934B2">
            <w:pPr>
              <w:widowControl w:val="0"/>
              <w:ind w:firstLine="60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607A8D4" w14:textId="77777777" w:rsidR="002A597D" w:rsidRPr="00B876F3" w:rsidRDefault="002A597D" w:rsidP="000934B2">
            <w:pPr>
              <w:widowControl w:val="0"/>
              <w:ind w:firstLine="600"/>
              <w:jc w:val="both"/>
              <w:rPr>
                <w:rFonts w:ascii="Times New Roman" w:eastAsia="Times New Roman" w:hAnsi="Times New Roman" w:cs="Times New Roman"/>
                <w:sz w:val="20"/>
                <w:szCs w:val="20"/>
              </w:rPr>
            </w:pPr>
          </w:p>
        </w:tc>
      </w:tr>
      <w:tr w:rsidR="005A1FFD" w:rsidRPr="00B876F3" w14:paraId="506B6173" w14:textId="77777777">
        <w:trPr>
          <w:trHeight w:val="1119"/>
          <w:jc w:val="center"/>
        </w:trPr>
        <w:tc>
          <w:tcPr>
            <w:tcW w:w="705" w:type="dxa"/>
          </w:tcPr>
          <w:p w14:paraId="01279C2C" w14:textId="77777777" w:rsidR="002A597D" w:rsidRPr="00B876F3" w:rsidRDefault="0042165F" w:rsidP="00854D74">
            <w:pPr>
              <w:widowControl w:val="0"/>
              <w:jc w:val="center"/>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5</w:t>
            </w:r>
          </w:p>
        </w:tc>
        <w:tc>
          <w:tcPr>
            <w:tcW w:w="2835" w:type="dxa"/>
          </w:tcPr>
          <w:p w14:paraId="679EEA1F" w14:textId="77777777" w:rsidR="002A597D" w:rsidRPr="00B876F3" w:rsidRDefault="0042165F" w:rsidP="00854D74">
            <w:pPr>
              <w:widowControl w:val="0"/>
              <w:rPr>
                <w:rFonts w:ascii="Times New Roman" w:eastAsia="Times New Roman" w:hAnsi="Times New Roman" w:cs="Times New Roman"/>
                <w:sz w:val="20"/>
                <w:szCs w:val="20"/>
              </w:rPr>
            </w:pPr>
            <w:r w:rsidRPr="00B876F3">
              <w:rPr>
                <w:rFonts w:ascii="Times New Roman" w:eastAsia="Times New Roman" w:hAnsi="Times New Roman" w:cs="Times New Roman"/>
                <w:b/>
                <w:sz w:val="20"/>
                <w:szCs w:val="20"/>
              </w:rPr>
              <w:t>Забезпечення виконання договору про закупівлю</w:t>
            </w:r>
          </w:p>
        </w:tc>
        <w:tc>
          <w:tcPr>
            <w:tcW w:w="6420" w:type="dxa"/>
            <w:vAlign w:val="center"/>
          </w:tcPr>
          <w:p w14:paraId="5688928F" w14:textId="77777777" w:rsidR="002A597D" w:rsidRPr="00B876F3" w:rsidRDefault="0042165F" w:rsidP="00854D74">
            <w:pPr>
              <w:widowControl w:val="0"/>
              <w:ind w:right="120"/>
              <w:jc w:val="both"/>
              <w:rPr>
                <w:rFonts w:ascii="Times New Roman" w:eastAsia="Times New Roman" w:hAnsi="Times New Roman" w:cs="Times New Roman"/>
                <w:sz w:val="20"/>
                <w:szCs w:val="20"/>
              </w:rPr>
            </w:pPr>
            <w:r w:rsidRPr="00B876F3">
              <w:rPr>
                <w:rFonts w:ascii="Times New Roman" w:eastAsia="Times New Roman" w:hAnsi="Times New Roman" w:cs="Times New Roman"/>
                <w:sz w:val="20"/>
                <w:szCs w:val="20"/>
              </w:rPr>
              <w:t>Забезпечення виконання договору про закупівлю не вимагається.</w:t>
            </w:r>
          </w:p>
        </w:tc>
      </w:tr>
    </w:tbl>
    <w:p w14:paraId="42864907" w14:textId="77777777" w:rsidR="002A597D" w:rsidRPr="00B876F3" w:rsidRDefault="002A597D" w:rsidP="00854D74">
      <w:pPr>
        <w:widowControl w:val="0"/>
        <w:spacing w:after="0" w:line="240" w:lineRule="auto"/>
        <w:jc w:val="both"/>
        <w:rPr>
          <w:rFonts w:ascii="Times New Roman" w:eastAsia="Times New Roman" w:hAnsi="Times New Roman" w:cs="Times New Roman"/>
          <w:sz w:val="20"/>
          <w:szCs w:val="20"/>
          <w:highlight w:val="green"/>
        </w:rPr>
      </w:pPr>
      <w:bookmarkStart w:id="7" w:name="_heading=h.2s8eyo1" w:colFirst="0" w:colLast="0"/>
      <w:bookmarkEnd w:id="7"/>
    </w:p>
    <w:p w14:paraId="34AC59A0" w14:textId="77777777" w:rsidR="00F30D73" w:rsidRPr="00B876F3" w:rsidRDefault="0042165F" w:rsidP="00854D74">
      <w:pPr>
        <w:widowControl w:val="0"/>
        <w:spacing w:after="0" w:line="240" w:lineRule="auto"/>
        <w:jc w:val="both"/>
        <w:rPr>
          <w:rFonts w:ascii="Times New Roman" w:eastAsia="Times New Roman" w:hAnsi="Times New Roman" w:cs="Times New Roman"/>
          <w:sz w:val="20"/>
          <w:szCs w:val="20"/>
          <w:highlight w:val="white"/>
        </w:rPr>
      </w:pPr>
      <w:r w:rsidRPr="00B876F3">
        <w:rPr>
          <w:rFonts w:ascii="Times New Roman" w:eastAsia="Times New Roman" w:hAnsi="Times New Roman" w:cs="Times New Roman"/>
          <w:sz w:val="20"/>
          <w:szCs w:val="20"/>
          <w:highlight w:val="white"/>
        </w:rPr>
        <w:t>Додатки</w:t>
      </w:r>
      <w:r w:rsidR="004C2299" w:rsidRPr="00B876F3">
        <w:rPr>
          <w:rFonts w:ascii="Times New Roman" w:eastAsia="Times New Roman" w:hAnsi="Times New Roman" w:cs="Times New Roman"/>
          <w:sz w:val="20"/>
          <w:szCs w:val="20"/>
          <w:highlight w:val="white"/>
        </w:rPr>
        <w:t xml:space="preserve"> </w:t>
      </w:r>
      <w:r w:rsidR="004C2299" w:rsidRPr="00B876F3">
        <w:rPr>
          <w:rFonts w:ascii="Times New Roman" w:eastAsia="Times New Roman" w:hAnsi="Times New Roman" w:cs="Times New Roman"/>
          <w:sz w:val="20"/>
          <w:szCs w:val="20"/>
          <w:lang w:eastAsia="zh-CN"/>
        </w:rPr>
        <w:t>до Тендерної документації</w:t>
      </w:r>
      <w:r w:rsidRPr="00B876F3">
        <w:rPr>
          <w:rFonts w:ascii="Times New Roman" w:eastAsia="Times New Roman" w:hAnsi="Times New Roman" w:cs="Times New Roman"/>
          <w:sz w:val="20"/>
          <w:szCs w:val="20"/>
          <w:highlight w:val="white"/>
        </w:rPr>
        <w:t xml:space="preserve">: </w:t>
      </w:r>
    </w:p>
    <w:p w14:paraId="52F71EEC" w14:textId="77777777" w:rsidR="0033523D" w:rsidRPr="0033523D" w:rsidRDefault="00530113" w:rsidP="00530113">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highlight w:val="white"/>
        </w:rPr>
        <w:t xml:space="preserve">1. </w:t>
      </w:r>
      <w:r w:rsidR="0042165F" w:rsidRPr="00B876F3">
        <w:rPr>
          <w:rFonts w:ascii="Times New Roman" w:eastAsia="Times New Roman" w:hAnsi="Times New Roman" w:cs="Times New Roman"/>
          <w:sz w:val="20"/>
          <w:szCs w:val="20"/>
          <w:highlight w:val="white"/>
        </w:rPr>
        <w:t xml:space="preserve">Додаток 1 </w:t>
      </w:r>
      <w:r w:rsidR="004C2299" w:rsidRPr="0033523D">
        <w:rPr>
          <w:rFonts w:ascii="Times New Roman" w:eastAsia="Times New Roman" w:hAnsi="Times New Roman" w:cs="Times New Roman"/>
          <w:sz w:val="20"/>
          <w:szCs w:val="20"/>
          <w:lang w:eastAsia="zh-CN"/>
        </w:rPr>
        <w:t xml:space="preserve">Відповідність </w:t>
      </w:r>
      <w:r w:rsidR="0033523D" w:rsidRPr="0033523D">
        <w:rPr>
          <w:rFonts w:ascii="Times New Roman" w:eastAsia="Times New Roman" w:hAnsi="Times New Roman" w:cs="Times New Roman"/>
          <w:color w:val="000000"/>
          <w:sz w:val="20"/>
          <w:szCs w:val="20"/>
        </w:rPr>
        <w:t>кваліфікаційним критеріям, визначеним у статті 16 Закону “Про публічні закупівлі”:</w:t>
      </w:r>
    </w:p>
    <w:p w14:paraId="6D6A2EBB" w14:textId="7EC2C4BB" w:rsidR="002A597D" w:rsidRPr="00B876F3" w:rsidRDefault="0042165F" w:rsidP="00854D74">
      <w:pPr>
        <w:widowControl w:val="0"/>
        <w:spacing w:after="0" w:line="240" w:lineRule="auto"/>
        <w:jc w:val="both"/>
        <w:rPr>
          <w:rFonts w:ascii="Times New Roman" w:eastAsia="Times New Roman" w:hAnsi="Times New Roman" w:cs="Times New Roman"/>
          <w:sz w:val="20"/>
          <w:szCs w:val="20"/>
          <w:highlight w:val="white"/>
        </w:rPr>
      </w:pPr>
      <w:r w:rsidRPr="00B876F3">
        <w:rPr>
          <w:rFonts w:ascii="Times New Roman" w:eastAsia="Times New Roman" w:hAnsi="Times New Roman" w:cs="Times New Roman"/>
          <w:sz w:val="20"/>
          <w:szCs w:val="20"/>
          <w:highlight w:val="white"/>
        </w:rPr>
        <w:t xml:space="preserve">2. Додаток 2 </w:t>
      </w:r>
      <w:r w:rsidR="002F1A7E" w:rsidRPr="00B876F3">
        <w:rPr>
          <w:rFonts w:ascii="Times New Roman" w:eastAsia="Times New Roman" w:hAnsi="Times New Roman" w:cs="Times New Roman"/>
          <w:bCs/>
          <w:sz w:val="20"/>
          <w:szCs w:val="20"/>
          <w:lang w:eastAsia="zh-CN"/>
        </w:rPr>
        <w:t>Технічн</w:t>
      </w:r>
      <w:r w:rsidR="00226F4B">
        <w:rPr>
          <w:rFonts w:ascii="Times New Roman" w:eastAsia="Times New Roman" w:hAnsi="Times New Roman" w:cs="Times New Roman"/>
          <w:bCs/>
          <w:sz w:val="20"/>
          <w:szCs w:val="20"/>
          <w:lang w:eastAsia="zh-CN"/>
        </w:rPr>
        <w:t>і та якісні характеристики.</w:t>
      </w:r>
    </w:p>
    <w:p w14:paraId="1D8FA476" w14:textId="77777777" w:rsidR="002A597D" w:rsidRPr="00B876F3" w:rsidRDefault="0042165F" w:rsidP="00854D74">
      <w:pPr>
        <w:spacing w:after="0"/>
        <w:rPr>
          <w:rFonts w:ascii="Times New Roman" w:eastAsia="Times New Roman" w:hAnsi="Times New Roman" w:cs="Times New Roman"/>
          <w:sz w:val="20"/>
          <w:szCs w:val="20"/>
          <w:highlight w:val="white"/>
        </w:rPr>
      </w:pPr>
      <w:r w:rsidRPr="00B876F3">
        <w:rPr>
          <w:rFonts w:ascii="Times New Roman" w:eastAsia="Times New Roman" w:hAnsi="Times New Roman" w:cs="Times New Roman"/>
          <w:sz w:val="20"/>
          <w:szCs w:val="20"/>
          <w:highlight w:val="white"/>
        </w:rPr>
        <w:t xml:space="preserve">3. Додаток 3 </w:t>
      </w:r>
      <w:r w:rsidR="00AC40EB" w:rsidRPr="00B876F3">
        <w:rPr>
          <w:rFonts w:ascii="Times New Roman" w:eastAsia="Times New Roman" w:hAnsi="Times New Roman" w:cs="Times New Roman"/>
          <w:sz w:val="20"/>
          <w:szCs w:val="20"/>
          <w:highlight w:val="white"/>
        </w:rPr>
        <w:t>Проєкт Договору.</w:t>
      </w:r>
      <w:r w:rsidRPr="00B876F3">
        <w:rPr>
          <w:rFonts w:ascii="Times New Roman" w:eastAsia="Times New Roman" w:hAnsi="Times New Roman" w:cs="Times New Roman"/>
          <w:sz w:val="20"/>
          <w:szCs w:val="20"/>
          <w:highlight w:val="white"/>
        </w:rPr>
        <w:t xml:space="preserve"> </w:t>
      </w:r>
    </w:p>
    <w:p w14:paraId="4A0173DF" w14:textId="4213FD69" w:rsidR="002360AB" w:rsidRPr="00B876F3" w:rsidRDefault="00EC17A1" w:rsidP="00854D74">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Додаток 4 Відомості про учасника</w:t>
      </w:r>
    </w:p>
    <w:p w14:paraId="34C71657" w14:textId="77777777" w:rsidR="00893190" w:rsidRPr="00B876F3" w:rsidRDefault="00893190" w:rsidP="00854D74">
      <w:pPr>
        <w:widowControl w:val="0"/>
        <w:spacing w:after="0" w:line="240" w:lineRule="auto"/>
        <w:jc w:val="both"/>
        <w:rPr>
          <w:rFonts w:ascii="Times New Roman" w:eastAsia="Times New Roman" w:hAnsi="Times New Roman" w:cs="Times New Roman"/>
          <w:sz w:val="20"/>
          <w:szCs w:val="20"/>
        </w:rPr>
      </w:pPr>
    </w:p>
    <w:p w14:paraId="54B0E9C3" w14:textId="77777777" w:rsidR="00893190" w:rsidRPr="00B876F3" w:rsidRDefault="00893190" w:rsidP="00854D74">
      <w:pPr>
        <w:widowControl w:val="0"/>
        <w:spacing w:after="0" w:line="240" w:lineRule="auto"/>
        <w:jc w:val="both"/>
        <w:rPr>
          <w:rFonts w:ascii="Times New Roman" w:eastAsia="Times New Roman" w:hAnsi="Times New Roman" w:cs="Times New Roman"/>
          <w:sz w:val="20"/>
          <w:szCs w:val="20"/>
        </w:rPr>
      </w:pPr>
    </w:p>
    <w:p w14:paraId="2204B5BC" w14:textId="77777777" w:rsidR="00726013" w:rsidRPr="00B876F3" w:rsidRDefault="00726013" w:rsidP="00854D74">
      <w:pPr>
        <w:widowControl w:val="0"/>
        <w:spacing w:after="0" w:line="240" w:lineRule="auto"/>
        <w:jc w:val="both"/>
        <w:rPr>
          <w:rFonts w:ascii="Times New Roman" w:eastAsia="Times New Roman" w:hAnsi="Times New Roman" w:cs="Times New Roman"/>
          <w:sz w:val="20"/>
          <w:szCs w:val="20"/>
        </w:rPr>
      </w:pPr>
    </w:p>
    <w:p w14:paraId="29BCA33F" w14:textId="77777777" w:rsidR="00893190" w:rsidRPr="00B876F3" w:rsidRDefault="00893190" w:rsidP="00854D74">
      <w:pPr>
        <w:widowControl w:val="0"/>
        <w:spacing w:after="0" w:line="240" w:lineRule="auto"/>
        <w:jc w:val="both"/>
        <w:rPr>
          <w:rFonts w:ascii="Times New Roman" w:eastAsia="Times New Roman" w:hAnsi="Times New Roman" w:cs="Times New Roman"/>
          <w:sz w:val="20"/>
          <w:szCs w:val="20"/>
        </w:rPr>
      </w:pPr>
    </w:p>
    <w:p w14:paraId="44CF7955" w14:textId="77777777" w:rsidR="004F3A9D" w:rsidRPr="00B876F3" w:rsidRDefault="004F3A9D" w:rsidP="00854D74">
      <w:pPr>
        <w:widowControl w:val="0"/>
        <w:spacing w:after="0" w:line="240" w:lineRule="auto"/>
        <w:jc w:val="both"/>
        <w:rPr>
          <w:rFonts w:ascii="Times New Roman" w:eastAsia="Times New Roman" w:hAnsi="Times New Roman" w:cs="Times New Roman"/>
          <w:sz w:val="20"/>
          <w:szCs w:val="20"/>
        </w:rPr>
      </w:pPr>
    </w:p>
    <w:p w14:paraId="666E9CBA" w14:textId="77777777" w:rsidR="00F121B0" w:rsidRPr="00B876F3" w:rsidRDefault="00F121B0" w:rsidP="00854D74">
      <w:pPr>
        <w:spacing w:after="0" w:line="240" w:lineRule="auto"/>
        <w:ind w:left="5660" w:firstLine="700"/>
        <w:jc w:val="right"/>
        <w:rPr>
          <w:rFonts w:ascii="Times New Roman" w:eastAsia="Times New Roman" w:hAnsi="Times New Roman" w:cs="Times New Roman"/>
          <w:b/>
          <w:sz w:val="20"/>
          <w:szCs w:val="20"/>
        </w:rPr>
      </w:pPr>
    </w:p>
    <w:p w14:paraId="3C7F6629" w14:textId="77777777" w:rsidR="00F121B0" w:rsidRPr="00B876F3" w:rsidRDefault="00F121B0" w:rsidP="00854D74">
      <w:pPr>
        <w:spacing w:after="0" w:line="240" w:lineRule="auto"/>
        <w:ind w:left="5660" w:firstLine="700"/>
        <w:jc w:val="right"/>
        <w:rPr>
          <w:rFonts w:ascii="Times New Roman" w:eastAsia="Times New Roman" w:hAnsi="Times New Roman" w:cs="Times New Roman"/>
          <w:b/>
          <w:sz w:val="20"/>
          <w:szCs w:val="20"/>
        </w:rPr>
      </w:pPr>
    </w:p>
    <w:p w14:paraId="7E7EFD85" w14:textId="77777777" w:rsidR="00F121B0" w:rsidRPr="00B876F3" w:rsidRDefault="00F121B0" w:rsidP="00854D74">
      <w:pPr>
        <w:spacing w:after="0" w:line="240" w:lineRule="auto"/>
        <w:ind w:left="5660" w:firstLine="700"/>
        <w:jc w:val="right"/>
        <w:rPr>
          <w:rFonts w:ascii="Times New Roman" w:eastAsia="Times New Roman" w:hAnsi="Times New Roman" w:cs="Times New Roman"/>
          <w:b/>
          <w:sz w:val="20"/>
          <w:szCs w:val="20"/>
        </w:rPr>
      </w:pPr>
    </w:p>
    <w:p w14:paraId="68D0D438" w14:textId="77777777" w:rsidR="00F121B0" w:rsidRPr="00B876F3" w:rsidRDefault="00F121B0" w:rsidP="00854D74">
      <w:pPr>
        <w:spacing w:after="0" w:line="240" w:lineRule="auto"/>
        <w:ind w:left="5660" w:firstLine="700"/>
        <w:jc w:val="right"/>
        <w:rPr>
          <w:rFonts w:ascii="Times New Roman" w:eastAsia="Times New Roman" w:hAnsi="Times New Roman" w:cs="Times New Roman"/>
          <w:b/>
          <w:sz w:val="20"/>
          <w:szCs w:val="20"/>
        </w:rPr>
      </w:pPr>
    </w:p>
    <w:p w14:paraId="2E6A60C1" w14:textId="77777777" w:rsidR="00F121B0" w:rsidRPr="00B876F3" w:rsidRDefault="00F121B0" w:rsidP="00854D74">
      <w:pPr>
        <w:spacing w:after="0" w:line="240" w:lineRule="auto"/>
        <w:ind w:left="5660" w:firstLine="700"/>
        <w:jc w:val="right"/>
        <w:rPr>
          <w:rFonts w:ascii="Times New Roman" w:eastAsia="Times New Roman" w:hAnsi="Times New Roman" w:cs="Times New Roman"/>
          <w:b/>
          <w:sz w:val="20"/>
          <w:szCs w:val="20"/>
        </w:rPr>
      </w:pPr>
    </w:p>
    <w:p w14:paraId="420EA1FB" w14:textId="77777777" w:rsidR="00F121B0" w:rsidRPr="00B876F3" w:rsidRDefault="00F121B0" w:rsidP="00854D74">
      <w:pPr>
        <w:spacing w:after="0" w:line="240" w:lineRule="auto"/>
        <w:ind w:left="5660" w:firstLine="700"/>
        <w:jc w:val="right"/>
        <w:rPr>
          <w:rFonts w:ascii="Times New Roman" w:eastAsia="Times New Roman" w:hAnsi="Times New Roman" w:cs="Times New Roman"/>
          <w:b/>
          <w:sz w:val="20"/>
          <w:szCs w:val="20"/>
        </w:rPr>
      </w:pPr>
    </w:p>
    <w:p w14:paraId="4668FA2B" w14:textId="77777777" w:rsidR="00F121B0" w:rsidRPr="00B876F3" w:rsidRDefault="00F121B0" w:rsidP="00854D74">
      <w:pPr>
        <w:spacing w:after="0" w:line="240" w:lineRule="auto"/>
        <w:ind w:left="5660" w:firstLine="700"/>
        <w:jc w:val="right"/>
        <w:rPr>
          <w:rFonts w:ascii="Times New Roman" w:eastAsia="Times New Roman" w:hAnsi="Times New Roman" w:cs="Times New Roman"/>
          <w:b/>
          <w:sz w:val="20"/>
          <w:szCs w:val="20"/>
        </w:rPr>
      </w:pPr>
    </w:p>
    <w:p w14:paraId="4452113F" w14:textId="77777777" w:rsidR="00F121B0" w:rsidRPr="00B876F3" w:rsidRDefault="00F121B0" w:rsidP="00854D74">
      <w:pPr>
        <w:spacing w:after="0" w:line="240" w:lineRule="auto"/>
        <w:ind w:left="5660" w:firstLine="700"/>
        <w:jc w:val="right"/>
        <w:rPr>
          <w:rFonts w:ascii="Times New Roman" w:eastAsia="Times New Roman" w:hAnsi="Times New Roman" w:cs="Times New Roman"/>
          <w:b/>
          <w:sz w:val="20"/>
          <w:szCs w:val="20"/>
        </w:rPr>
      </w:pPr>
    </w:p>
    <w:p w14:paraId="1B6C7E9F" w14:textId="77777777" w:rsidR="00F121B0" w:rsidRPr="00B876F3" w:rsidRDefault="00F121B0" w:rsidP="00854D74">
      <w:pPr>
        <w:spacing w:after="0" w:line="240" w:lineRule="auto"/>
        <w:ind w:left="5660" w:firstLine="700"/>
        <w:jc w:val="right"/>
        <w:rPr>
          <w:rFonts w:ascii="Times New Roman" w:eastAsia="Times New Roman" w:hAnsi="Times New Roman" w:cs="Times New Roman"/>
          <w:b/>
          <w:sz w:val="20"/>
          <w:szCs w:val="20"/>
        </w:rPr>
      </w:pPr>
    </w:p>
    <w:p w14:paraId="2C426058" w14:textId="77777777" w:rsidR="00F121B0" w:rsidRPr="00B876F3" w:rsidRDefault="00F121B0" w:rsidP="00854D74">
      <w:pPr>
        <w:spacing w:after="0" w:line="240" w:lineRule="auto"/>
        <w:ind w:left="5660" w:firstLine="700"/>
        <w:jc w:val="right"/>
        <w:rPr>
          <w:rFonts w:ascii="Times New Roman" w:eastAsia="Times New Roman" w:hAnsi="Times New Roman" w:cs="Times New Roman"/>
          <w:b/>
          <w:sz w:val="20"/>
          <w:szCs w:val="20"/>
        </w:rPr>
      </w:pPr>
    </w:p>
    <w:p w14:paraId="0976EDDC" w14:textId="77777777" w:rsidR="00F121B0" w:rsidRPr="00B876F3" w:rsidRDefault="00F121B0" w:rsidP="00854D74">
      <w:pPr>
        <w:spacing w:after="0" w:line="240" w:lineRule="auto"/>
        <w:ind w:left="5660" w:firstLine="700"/>
        <w:jc w:val="right"/>
        <w:rPr>
          <w:rFonts w:ascii="Times New Roman" w:eastAsia="Times New Roman" w:hAnsi="Times New Roman" w:cs="Times New Roman"/>
          <w:b/>
          <w:sz w:val="20"/>
          <w:szCs w:val="20"/>
        </w:rPr>
      </w:pPr>
    </w:p>
    <w:p w14:paraId="328FB4E3" w14:textId="77777777" w:rsidR="00F121B0" w:rsidRPr="00B876F3" w:rsidRDefault="00F121B0" w:rsidP="00854D74">
      <w:pPr>
        <w:spacing w:after="0" w:line="240" w:lineRule="auto"/>
        <w:ind w:left="5660" w:firstLine="700"/>
        <w:jc w:val="right"/>
        <w:rPr>
          <w:rFonts w:ascii="Times New Roman" w:eastAsia="Times New Roman" w:hAnsi="Times New Roman" w:cs="Times New Roman"/>
          <w:b/>
          <w:sz w:val="20"/>
          <w:szCs w:val="20"/>
        </w:rPr>
      </w:pPr>
    </w:p>
    <w:p w14:paraId="4E1B497F" w14:textId="77777777" w:rsidR="00A03982" w:rsidRDefault="00A03982" w:rsidP="00854D74">
      <w:pPr>
        <w:spacing w:after="0" w:line="240" w:lineRule="auto"/>
        <w:ind w:left="5660" w:firstLine="700"/>
        <w:jc w:val="right"/>
        <w:rPr>
          <w:rFonts w:ascii="Times New Roman" w:eastAsia="Times New Roman" w:hAnsi="Times New Roman" w:cs="Times New Roman"/>
          <w:b/>
          <w:sz w:val="20"/>
          <w:szCs w:val="20"/>
        </w:rPr>
      </w:pPr>
    </w:p>
    <w:p w14:paraId="07DF6F99" w14:textId="77777777" w:rsidR="00A03982" w:rsidRDefault="00A03982" w:rsidP="00854D74">
      <w:pPr>
        <w:spacing w:after="0" w:line="240" w:lineRule="auto"/>
        <w:ind w:left="5660" w:firstLine="700"/>
        <w:jc w:val="right"/>
        <w:rPr>
          <w:rFonts w:ascii="Times New Roman" w:eastAsia="Times New Roman" w:hAnsi="Times New Roman" w:cs="Times New Roman"/>
          <w:b/>
          <w:sz w:val="20"/>
          <w:szCs w:val="20"/>
        </w:rPr>
      </w:pPr>
    </w:p>
    <w:p w14:paraId="21C8E79F" w14:textId="77777777" w:rsidR="00A03982" w:rsidRDefault="00A03982" w:rsidP="00854D74">
      <w:pPr>
        <w:spacing w:after="0" w:line="240" w:lineRule="auto"/>
        <w:ind w:left="5660" w:firstLine="700"/>
        <w:jc w:val="right"/>
        <w:rPr>
          <w:rFonts w:ascii="Times New Roman" w:eastAsia="Times New Roman" w:hAnsi="Times New Roman" w:cs="Times New Roman"/>
          <w:b/>
          <w:sz w:val="20"/>
          <w:szCs w:val="20"/>
        </w:rPr>
      </w:pPr>
    </w:p>
    <w:p w14:paraId="336A8A97" w14:textId="77777777" w:rsidR="00A03982" w:rsidRDefault="00A03982" w:rsidP="00854D74">
      <w:pPr>
        <w:spacing w:after="0" w:line="240" w:lineRule="auto"/>
        <w:ind w:left="5660" w:firstLine="700"/>
        <w:jc w:val="right"/>
        <w:rPr>
          <w:rFonts w:ascii="Times New Roman" w:eastAsia="Times New Roman" w:hAnsi="Times New Roman" w:cs="Times New Roman"/>
          <w:b/>
          <w:sz w:val="20"/>
          <w:szCs w:val="20"/>
        </w:rPr>
      </w:pPr>
    </w:p>
    <w:p w14:paraId="195395CE" w14:textId="77777777" w:rsidR="00A03982" w:rsidRDefault="00A03982" w:rsidP="00854D74">
      <w:pPr>
        <w:spacing w:after="0" w:line="240" w:lineRule="auto"/>
        <w:ind w:left="5660" w:firstLine="700"/>
        <w:jc w:val="right"/>
        <w:rPr>
          <w:rFonts w:ascii="Times New Roman" w:eastAsia="Times New Roman" w:hAnsi="Times New Roman" w:cs="Times New Roman"/>
          <w:b/>
          <w:sz w:val="20"/>
          <w:szCs w:val="20"/>
        </w:rPr>
      </w:pPr>
    </w:p>
    <w:p w14:paraId="36A6B63C" w14:textId="77777777" w:rsidR="00A03982" w:rsidRDefault="00A03982" w:rsidP="00854D74">
      <w:pPr>
        <w:spacing w:after="0" w:line="240" w:lineRule="auto"/>
        <w:ind w:left="5660" w:firstLine="700"/>
        <w:jc w:val="right"/>
        <w:rPr>
          <w:rFonts w:ascii="Times New Roman" w:eastAsia="Times New Roman" w:hAnsi="Times New Roman" w:cs="Times New Roman"/>
          <w:b/>
          <w:sz w:val="20"/>
          <w:szCs w:val="20"/>
        </w:rPr>
      </w:pPr>
    </w:p>
    <w:p w14:paraId="34A9F0B1" w14:textId="77777777" w:rsidR="00A03982" w:rsidRDefault="00A03982" w:rsidP="00854D74">
      <w:pPr>
        <w:spacing w:after="0" w:line="240" w:lineRule="auto"/>
        <w:ind w:left="5660" w:firstLine="700"/>
        <w:jc w:val="right"/>
        <w:rPr>
          <w:rFonts w:ascii="Times New Roman" w:eastAsia="Times New Roman" w:hAnsi="Times New Roman" w:cs="Times New Roman"/>
          <w:b/>
          <w:sz w:val="20"/>
          <w:szCs w:val="20"/>
        </w:rPr>
      </w:pPr>
    </w:p>
    <w:p w14:paraId="7683886B" w14:textId="77777777" w:rsidR="00A03982" w:rsidRDefault="00A03982" w:rsidP="00854D74">
      <w:pPr>
        <w:spacing w:after="0" w:line="240" w:lineRule="auto"/>
        <w:ind w:left="5660" w:firstLine="700"/>
        <w:jc w:val="right"/>
        <w:rPr>
          <w:rFonts w:ascii="Times New Roman" w:eastAsia="Times New Roman" w:hAnsi="Times New Roman" w:cs="Times New Roman"/>
          <w:b/>
          <w:sz w:val="20"/>
          <w:szCs w:val="20"/>
        </w:rPr>
      </w:pPr>
    </w:p>
    <w:p w14:paraId="2F157412" w14:textId="77777777" w:rsidR="002D5E0A" w:rsidRDefault="002D5E0A" w:rsidP="00854D74">
      <w:pPr>
        <w:spacing w:after="0" w:line="240" w:lineRule="auto"/>
        <w:ind w:left="5660" w:firstLine="700"/>
        <w:jc w:val="right"/>
        <w:rPr>
          <w:rFonts w:ascii="Times New Roman" w:eastAsia="Times New Roman" w:hAnsi="Times New Roman" w:cs="Times New Roman"/>
          <w:b/>
          <w:sz w:val="20"/>
          <w:szCs w:val="20"/>
        </w:rPr>
      </w:pPr>
    </w:p>
    <w:p w14:paraId="6512B279" w14:textId="77777777" w:rsidR="002D5E0A" w:rsidRDefault="002D5E0A" w:rsidP="00854D74">
      <w:pPr>
        <w:spacing w:after="0" w:line="240" w:lineRule="auto"/>
        <w:ind w:left="5660" w:firstLine="700"/>
        <w:jc w:val="right"/>
        <w:rPr>
          <w:rFonts w:ascii="Times New Roman" w:eastAsia="Times New Roman" w:hAnsi="Times New Roman" w:cs="Times New Roman"/>
          <w:b/>
          <w:sz w:val="20"/>
          <w:szCs w:val="20"/>
        </w:rPr>
      </w:pPr>
    </w:p>
    <w:p w14:paraId="7C28C954" w14:textId="77777777" w:rsidR="00700445" w:rsidRDefault="00700445" w:rsidP="00854D74">
      <w:pPr>
        <w:spacing w:after="0" w:line="240" w:lineRule="auto"/>
        <w:ind w:left="5660"/>
        <w:jc w:val="right"/>
        <w:rPr>
          <w:rFonts w:ascii="Times New Roman" w:eastAsia="Times New Roman" w:hAnsi="Times New Roman" w:cs="Times New Roman"/>
          <w:b/>
          <w:sz w:val="20"/>
          <w:szCs w:val="20"/>
        </w:rPr>
      </w:pPr>
    </w:p>
    <w:p w14:paraId="43C09593" w14:textId="77777777" w:rsidR="00700445" w:rsidRDefault="00700445" w:rsidP="00854D74">
      <w:pPr>
        <w:spacing w:after="0" w:line="240" w:lineRule="auto"/>
        <w:ind w:left="5660"/>
        <w:jc w:val="right"/>
        <w:rPr>
          <w:rFonts w:ascii="Times New Roman" w:eastAsia="Times New Roman" w:hAnsi="Times New Roman" w:cs="Times New Roman"/>
          <w:b/>
          <w:sz w:val="20"/>
          <w:szCs w:val="20"/>
        </w:rPr>
      </w:pPr>
    </w:p>
    <w:p w14:paraId="4E36FE32" w14:textId="77777777" w:rsidR="00700445" w:rsidRDefault="00700445" w:rsidP="00854D74">
      <w:pPr>
        <w:spacing w:after="0" w:line="240" w:lineRule="auto"/>
        <w:ind w:left="5660"/>
        <w:jc w:val="right"/>
        <w:rPr>
          <w:rFonts w:ascii="Times New Roman" w:eastAsia="Times New Roman" w:hAnsi="Times New Roman" w:cs="Times New Roman"/>
          <w:b/>
          <w:sz w:val="20"/>
          <w:szCs w:val="20"/>
        </w:rPr>
      </w:pPr>
    </w:p>
    <w:p w14:paraId="2EC29D2E" w14:textId="77777777" w:rsidR="00700445" w:rsidRDefault="00700445" w:rsidP="00854D74">
      <w:pPr>
        <w:spacing w:after="0" w:line="240" w:lineRule="auto"/>
        <w:ind w:left="5660"/>
        <w:jc w:val="right"/>
        <w:rPr>
          <w:rFonts w:ascii="Times New Roman" w:eastAsia="Times New Roman" w:hAnsi="Times New Roman" w:cs="Times New Roman"/>
          <w:b/>
          <w:sz w:val="20"/>
          <w:szCs w:val="20"/>
        </w:rPr>
      </w:pPr>
    </w:p>
    <w:p w14:paraId="7B14BF74" w14:textId="77777777" w:rsidR="00700445" w:rsidRDefault="00700445" w:rsidP="00854D74">
      <w:pPr>
        <w:spacing w:after="0" w:line="240" w:lineRule="auto"/>
        <w:ind w:left="5660"/>
        <w:jc w:val="right"/>
        <w:rPr>
          <w:rFonts w:ascii="Times New Roman" w:eastAsia="Times New Roman" w:hAnsi="Times New Roman" w:cs="Times New Roman"/>
          <w:b/>
          <w:sz w:val="20"/>
          <w:szCs w:val="20"/>
        </w:rPr>
      </w:pPr>
    </w:p>
    <w:p w14:paraId="6601CBDC" w14:textId="77777777" w:rsidR="00700445" w:rsidRDefault="00700445" w:rsidP="00854D74">
      <w:pPr>
        <w:spacing w:after="0" w:line="240" w:lineRule="auto"/>
        <w:ind w:left="5660"/>
        <w:jc w:val="right"/>
        <w:rPr>
          <w:rFonts w:ascii="Times New Roman" w:eastAsia="Times New Roman" w:hAnsi="Times New Roman" w:cs="Times New Roman"/>
          <w:b/>
          <w:sz w:val="20"/>
          <w:szCs w:val="20"/>
        </w:rPr>
      </w:pPr>
    </w:p>
    <w:p w14:paraId="6DF6A789" w14:textId="77777777" w:rsidR="00700445" w:rsidRDefault="00700445" w:rsidP="00854D74">
      <w:pPr>
        <w:spacing w:after="0" w:line="240" w:lineRule="auto"/>
        <w:ind w:left="5660"/>
        <w:jc w:val="right"/>
        <w:rPr>
          <w:rFonts w:ascii="Times New Roman" w:eastAsia="Times New Roman" w:hAnsi="Times New Roman" w:cs="Times New Roman"/>
          <w:b/>
          <w:sz w:val="20"/>
          <w:szCs w:val="20"/>
        </w:rPr>
      </w:pPr>
    </w:p>
    <w:p w14:paraId="2A863333" w14:textId="77777777" w:rsidR="00700445" w:rsidRDefault="00700445" w:rsidP="00854D74">
      <w:pPr>
        <w:spacing w:after="0" w:line="240" w:lineRule="auto"/>
        <w:ind w:left="5660"/>
        <w:jc w:val="right"/>
        <w:rPr>
          <w:rFonts w:ascii="Times New Roman" w:eastAsia="Times New Roman" w:hAnsi="Times New Roman" w:cs="Times New Roman"/>
          <w:b/>
          <w:sz w:val="20"/>
          <w:szCs w:val="20"/>
        </w:rPr>
      </w:pPr>
    </w:p>
    <w:p w14:paraId="7966EBE3" w14:textId="77777777" w:rsidR="00700445" w:rsidRDefault="00700445" w:rsidP="00854D74">
      <w:pPr>
        <w:spacing w:after="0" w:line="240" w:lineRule="auto"/>
        <w:ind w:left="5660"/>
        <w:jc w:val="right"/>
        <w:rPr>
          <w:rFonts w:ascii="Times New Roman" w:eastAsia="Times New Roman" w:hAnsi="Times New Roman" w:cs="Times New Roman"/>
          <w:b/>
          <w:sz w:val="20"/>
          <w:szCs w:val="20"/>
        </w:rPr>
      </w:pPr>
    </w:p>
    <w:p w14:paraId="7C7464CA" w14:textId="77777777" w:rsidR="00700445" w:rsidRDefault="00700445" w:rsidP="00854D74">
      <w:pPr>
        <w:spacing w:after="0" w:line="240" w:lineRule="auto"/>
        <w:ind w:left="5660"/>
        <w:jc w:val="right"/>
        <w:rPr>
          <w:rFonts w:ascii="Times New Roman" w:eastAsia="Times New Roman" w:hAnsi="Times New Roman" w:cs="Times New Roman"/>
          <w:b/>
          <w:sz w:val="20"/>
          <w:szCs w:val="20"/>
        </w:rPr>
      </w:pPr>
    </w:p>
    <w:p w14:paraId="184B8701" w14:textId="77777777" w:rsidR="00700445" w:rsidRDefault="00700445" w:rsidP="00854D74">
      <w:pPr>
        <w:spacing w:after="0" w:line="240" w:lineRule="auto"/>
        <w:ind w:left="5660"/>
        <w:jc w:val="right"/>
        <w:rPr>
          <w:rFonts w:ascii="Times New Roman" w:eastAsia="Times New Roman" w:hAnsi="Times New Roman" w:cs="Times New Roman"/>
          <w:b/>
          <w:sz w:val="20"/>
          <w:szCs w:val="20"/>
        </w:rPr>
      </w:pPr>
    </w:p>
    <w:p w14:paraId="24870150" w14:textId="77777777" w:rsidR="00700445" w:rsidRDefault="00700445" w:rsidP="00854D74">
      <w:pPr>
        <w:spacing w:after="0" w:line="240" w:lineRule="auto"/>
        <w:ind w:left="5660"/>
        <w:jc w:val="right"/>
        <w:rPr>
          <w:rFonts w:ascii="Times New Roman" w:eastAsia="Times New Roman" w:hAnsi="Times New Roman" w:cs="Times New Roman"/>
          <w:b/>
          <w:sz w:val="20"/>
          <w:szCs w:val="20"/>
        </w:rPr>
      </w:pPr>
    </w:p>
    <w:p w14:paraId="6A4A2CA2" w14:textId="77777777" w:rsidR="00700445" w:rsidRDefault="00700445" w:rsidP="00854D74">
      <w:pPr>
        <w:spacing w:after="0" w:line="240" w:lineRule="auto"/>
        <w:ind w:left="5660"/>
        <w:jc w:val="right"/>
        <w:rPr>
          <w:rFonts w:ascii="Times New Roman" w:eastAsia="Times New Roman" w:hAnsi="Times New Roman" w:cs="Times New Roman"/>
          <w:b/>
          <w:sz w:val="20"/>
          <w:szCs w:val="20"/>
        </w:rPr>
      </w:pPr>
    </w:p>
    <w:p w14:paraId="3A9F2323" w14:textId="77777777" w:rsidR="00700445" w:rsidRDefault="00700445" w:rsidP="00854D74">
      <w:pPr>
        <w:spacing w:after="0" w:line="240" w:lineRule="auto"/>
        <w:ind w:left="5660"/>
        <w:jc w:val="right"/>
        <w:rPr>
          <w:rFonts w:ascii="Times New Roman" w:eastAsia="Times New Roman" w:hAnsi="Times New Roman" w:cs="Times New Roman"/>
          <w:b/>
          <w:sz w:val="20"/>
          <w:szCs w:val="20"/>
        </w:rPr>
      </w:pPr>
    </w:p>
    <w:p w14:paraId="0613B8DB" w14:textId="77777777" w:rsidR="00700445" w:rsidRDefault="00700445" w:rsidP="00854D74">
      <w:pPr>
        <w:spacing w:after="0" w:line="240" w:lineRule="auto"/>
        <w:ind w:left="5660"/>
        <w:jc w:val="right"/>
        <w:rPr>
          <w:rFonts w:ascii="Times New Roman" w:eastAsia="Times New Roman" w:hAnsi="Times New Roman" w:cs="Times New Roman"/>
          <w:b/>
          <w:sz w:val="20"/>
          <w:szCs w:val="20"/>
        </w:rPr>
      </w:pPr>
    </w:p>
    <w:p w14:paraId="3DA75372" w14:textId="77777777" w:rsidR="00700445" w:rsidRDefault="00700445" w:rsidP="00854D74">
      <w:pPr>
        <w:spacing w:after="0" w:line="240" w:lineRule="auto"/>
        <w:ind w:left="5660"/>
        <w:jc w:val="right"/>
        <w:rPr>
          <w:rFonts w:ascii="Times New Roman" w:eastAsia="Times New Roman" w:hAnsi="Times New Roman" w:cs="Times New Roman"/>
          <w:b/>
          <w:sz w:val="20"/>
          <w:szCs w:val="20"/>
        </w:rPr>
      </w:pPr>
    </w:p>
    <w:p w14:paraId="5739047E" w14:textId="77777777" w:rsidR="00700445" w:rsidRDefault="00700445" w:rsidP="00854D74">
      <w:pPr>
        <w:spacing w:after="0" w:line="240" w:lineRule="auto"/>
        <w:ind w:left="5660"/>
        <w:jc w:val="right"/>
        <w:rPr>
          <w:rFonts w:ascii="Times New Roman" w:eastAsia="Times New Roman" w:hAnsi="Times New Roman" w:cs="Times New Roman"/>
          <w:b/>
          <w:sz w:val="20"/>
          <w:szCs w:val="20"/>
        </w:rPr>
      </w:pPr>
    </w:p>
    <w:p w14:paraId="416E4BF0" w14:textId="77777777" w:rsidR="00700445" w:rsidRDefault="00700445" w:rsidP="00854D74">
      <w:pPr>
        <w:spacing w:after="0" w:line="240" w:lineRule="auto"/>
        <w:ind w:left="5660"/>
        <w:jc w:val="right"/>
        <w:rPr>
          <w:rFonts w:ascii="Times New Roman" w:eastAsia="Times New Roman" w:hAnsi="Times New Roman" w:cs="Times New Roman"/>
          <w:b/>
          <w:sz w:val="20"/>
          <w:szCs w:val="20"/>
        </w:rPr>
      </w:pPr>
    </w:p>
    <w:p w14:paraId="3F63FAD2" w14:textId="77777777" w:rsidR="00700445" w:rsidRDefault="00700445" w:rsidP="00854D74">
      <w:pPr>
        <w:spacing w:after="0" w:line="240" w:lineRule="auto"/>
        <w:ind w:left="5660"/>
        <w:jc w:val="right"/>
        <w:rPr>
          <w:rFonts w:ascii="Times New Roman" w:eastAsia="Times New Roman" w:hAnsi="Times New Roman" w:cs="Times New Roman"/>
          <w:b/>
          <w:sz w:val="20"/>
          <w:szCs w:val="20"/>
        </w:rPr>
      </w:pPr>
    </w:p>
    <w:p w14:paraId="1B463217" w14:textId="77777777" w:rsidR="00AC40EB" w:rsidRPr="00B876F3" w:rsidRDefault="00AC40EB" w:rsidP="00854D74">
      <w:pPr>
        <w:spacing w:after="0" w:line="240" w:lineRule="auto"/>
        <w:ind w:left="5660"/>
        <w:jc w:val="right"/>
        <w:rPr>
          <w:rFonts w:ascii="Times New Roman" w:eastAsia="Times New Roman" w:hAnsi="Times New Roman" w:cs="Times New Roman"/>
          <w:b/>
          <w:sz w:val="20"/>
          <w:szCs w:val="20"/>
        </w:rPr>
      </w:pPr>
    </w:p>
    <w:p w14:paraId="6EFC51C7" w14:textId="77777777" w:rsidR="00AC40EB" w:rsidRPr="00B876F3" w:rsidRDefault="00AC40EB" w:rsidP="00854D74">
      <w:pPr>
        <w:spacing w:after="0" w:line="240" w:lineRule="auto"/>
        <w:ind w:left="5660"/>
        <w:jc w:val="right"/>
        <w:rPr>
          <w:rFonts w:ascii="Times New Roman" w:eastAsia="Times New Roman" w:hAnsi="Times New Roman" w:cs="Times New Roman"/>
          <w:b/>
          <w:sz w:val="20"/>
          <w:szCs w:val="20"/>
        </w:rPr>
      </w:pPr>
    </w:p>
    <w:p w14:paraId="60DA2CB0" w14:textId="77777777" w:rsidR="001A75AF" w:rsidRPr="00B876F3" w:rsidRDefault="001A75AF" w:rsidP="00854D74">
      <w:pPr>
        <w:spacing w:after="0" w:line="240" w:lineRule="auto"/>
        <w:ind w:left="5660"/>
        <w:jc w:val="right"/>
        <w:rPr>
          <w:rFonts w:ascii="Times New Roman" w:eastAsia="Times New Roman" w:hAnsi="Times New Roman" w:cs="Times New Roman"/>
          <w:b/>
          <w:sz w:val="20"/>
          <w:szCs w:val="20"/>
        </w:rPr>
      </w:pPr>
    </w:p>
    <w:p w14:paraId="2CF13D45" w14:textId="77777777" w:rsidR="001A75AF" w:rsidRPr="00B876F3" w:rsidRDefault="001A75AF" w:rsidP="00854D74">
      <w:pPr>
        <w:spacing w:after="0" w:line="240" w:lineRule="auto"/>
        <w:ind w:left="5660"/>
        <w:jc w:val="right"/>
        <w:rPr>
          <w:rFonts w:ascii="Times New Roman" w:eastAsia="Times New Roman" w:hAnsi="Times New Roman" w:cs="Times New Roman"/>
          <w:b/>
          <w:sz w:val="20"/>
          <w:szCs w:val="20"/>
        </w:rPr>
      </w:pPr>
    </w:p>
    <w:p w14:paraId="3DC85808" w14:textId="77777777" w:rsidR="001A75AF" w:rsidRPr="00B876F3" w:rsidRDefault="001A75AF" w:rsidP="00854D74">
      <w:pPr>
        <w:spacing w:after="0" w:line="240" w:lineRule="auto"/>
        <w:ind w:left="5660"/>
        <w:jc w:val="right"/>
        <w:rPr>
          <w:rFonts w:ascii="Times New Roman" w:eastAsia="Times New Roman" w:hAnsi="Times New Roman" w:cs="Times New Roman"/>
          <w:b/>
          <w:sz w:val="20"/>
          <w:szCs w:val="20"/>
        </w:rPr>
      </w:pPr>
    </w:p>
    <w:p w14:paraId="49E60E30" w14:textId="77777777" w:rsidR="001A75AF" w:rsidRPr="00B876F3" w:rsidRDefault="001A75AF" w:rsidP="00854D74">
      <w:pPr>
        <w:spacing w:after="0" w:line="240" w:lineRule="auto"/>
        <w:ind w:left="5660"/>
        <w:jc w:val="right"/>
        <w:rPr>
          <w:rFonts w:ascii="Times New Roman" w:eastAsia="Times New Roman" w:hAnsi="Times New Roman" w:cs="Times New Roman"/>
          <w:b/>
          <w:sz w:val="20"/>
          <w:szCs w:val="20"/>
        </w:rPr>
      </w:pPr>
    </w:p>
    <w:p w14:paraId="19BB14C4" w14:textId="77777777" w:rsidR="001A75AF" w:rsidRPr="00B876F3" w:rsidRDefault="001A75AF" w:rsidP="00854D74">
      <w:pPr>
        <w:spacing w:after="0" w:line="240" w:lineRule="auto"/>
        <w:ind w:left="5660"/>
        <w:jc w:val="right"/>
        <w:rPr>
          <w:rFonts w:ascii="Times New Roman" w:eastAsia="Times New Roman" w:hAnsi="Times New Roman" w:cs="Times New Roman"/>
          <w:b/>
          <w:sz w:val="20"/>
          <w:szCs w:val="20"/>
        </w:rPr>
      </w:pPr>
    </w:p>
    <w:p w14:paraId="39186810" w14:textId="77777777" w:rsidR="001A75AF" w:rsidRPr="00B876F3" w:rsidRDefault="001A75AF" w:rsidP="00854D74">
      <w:pPr>
        <w:spacing w:after="0" w:line="240" w:lineRule="auto"/>
        <w:ind w:left="5660"/>
        <w:jc w:val="right"/>
        <w:rPr>
          <w:rFonts w:ascii="Times New Roman" w:eastAsia="Times New Roman" w:hAnsi="Times New Roman" w:cs="Times New Roman"/>
          <w:b/>
          <w:sz w:val="20"/>
          <w:szCs w:val="20"/>
        </w:rPr>
      </w:pPr>
    </w:p>
    <w:p w14:paraId="785D04E0" w14:textId="77777777" w:rsidR="001A75AF" w:rsidRPr="00B876F3" w:rsidRDefault="001A75AF" w:rsidP="00854D74">
      <w:pPr>
        <w:spacing w:after="0" w:line="240" w:lineRule="auto"/>
        <w:ind w:left="5660"/>
        <w:jc w:val="right"/>
        <w:rPr>
          <w:rFonts w:ascii="Times New Roman" w:eastAsia="Times New Roman" w:hAnsi="Times New Roman" w:cs="Times New Roman"/>
          <w:b/>
          <w:sz w:val="20"/>
          <w:szCs w:val="20"/>
        </w:rPr>
      </w:pPr>
    </w:p>
    <w:p w14:paraId="23910820" w14:textId="77777777" w:rsidR="001A75AF" w:rsidRPr="00B876F3" w:rsidRDefault="001A75AF" w:rsidP="00854D74">
      <w:pPr>
        <w:spacing w:after="0" w:line="240" w:lineRule="auto"/>
        <w:ind w:left="5660"/>
        <w:jc w:val="right"/>
        <w:rPr>
          <w:rFonts w:ascii="Times New Roman" w:eastAsia="Times New Roman" w:hAnsi="Times New Roman" w:cs="Times New Roman"/>
          <w:b/>
          <w:sz w:val="20"/>
          <w:szCs w:val="20"/>
        </w:rPr>
      </w:pPr>
    </w:p>
    <w:p w14:paraId="0DF18C1E" w14:textId="77777777" w:rsidR="001A75AF" w:rsidRPr="00B876F3" w:rsidRDefault="001A75AF" w:rsidP="00854D74">
      <w:pPr>
        <w:spacing w:after="0" w:line="240" w:lineRule="auto"/>
        <w:ind w:left="5660"/>
        <w:jc w:val="right"/>
        <w:rPr>
          <w:rFonts w:ascii="Times New Roman" w:eastAsia="Times New Roman" w:hAnsi="Times New Roman" w:cs="Times New Roman"/>
          <w:b/>
          <w:sz w:val="20"/>
          <w:szCs w:val="20"/>
        </w:rPr>
      </w:pPr>
    </w:p>
    <w:p w14:paraId="0699223C" w14:textId="77777777" w:rsidR="001A75AF" w:rsidRPr="00B876F3" w:rsidRDefault="001A75AF" w:rsidP="00854D74">
      <w:pPr>
        <w:spacing w:after="0" w:line="240" w:lineRule="auto"/>
        <w:ind w:left="5660"/>
        <w:jc w:val="right"/>
        <w:rPr>
          <w:rFonts w:ascii="Times New Roman" w:eastAsia="Times New Roman" w:hAnsi="Times New Roman" w:cs="Times New Roman"/>
          <w:b/>
          <w:sz w:val="20"/>
          <w:szCs w:val="20"/>
        </w:rPr>
      </w:pPr>
    </w:p>
    <w:p w14:paraId="3BC30847" w14:textId="77777777" w:rsidR="00AC40EB" w:rsidRPr="00B876F3" w:rsidRDefault="00AC40EB" w:rsidP="00854D74">
      <w:pPr>
        <w:spacing w:after="0" w:line="240" w:lineRule="auto"/>
        <w:ind w:left="5660"/>
        <w:jc w:val="right"/>
        <w:rPr>
          <w:rFonts w:ascii="Times New Roman" w:eastAsia="Times New Roman" w:hAnsi="Times New Roman" w:cs="Times New Roman"/>
          <w:b/>
          <w:sz w:val="20"/>
          <w:szCs w:val="20"/>
        </w:rPr>
      </w:pPr>
    </w:p>
    <w:p w14:paraId="44215346" w14:textId="77777777" w:rsidR="0008167D" w:rsidRDefault="0008167D" w:rsidP="00854D74">
      <w:pPr>
        <w:spacing w:after="0" w:line="240" w:lineRule="auto"/>
        <w:ind w:left="5660"/>
        <w:jc w:val="right"/>
        <w:rPr>
          <w:rFonts w:ascii="Times New Roman" w:eastAsia="Times New Roman" w:hAnsi="Times New Roman" w:cs="Times New Roman"/>
          <w:b/>
          <w:sz w:val="20"/>
          <w:szCs w:val="20"/>
        </w:rPr>
      </w:pPr>
    </w:p>
    <w:p w14:paraId="4D848935" w14:textId="77777777" w:rsidR="0008167D" w:rsidRDefault="0008167D" w:rsidP="00854D74">
      <w:pPr>
        <w:spacing w:after="0" w:line="240" w:lineRule="auto"/>
        <w:ind w:left="5660"/>
        <w:jc w:val="right"/>
        <w:rPr>
          <w:rFonts w:ascii="Times New Roman" w:eastAsia="Times New Roman" w:hAnsi="Times New Roman" w:cs="Times New Roman"/>
          <w:b/>
          <w:sz w:val="20"/>
          <w:szCs w:val="20"/>
        </w:rPr>
      </w:pPr>
    </w:p>
    <w:p w14:paraId="70909BDB" w14:textId="77777777" w:rsidR="0008167D" w:rsidRDefault="0008167D" w:rsidP="00854D74">
      <w:pPr>
        <w:spacing w:after="0" w:line="240" w:lineRule="auto"/>
        <w:ind w:left="5660"/>
        <w:jc w:val="right"/>
        <w:rPr>
          <w:rFonts w:ascii="Times New Roman" w:eastAsia="Times New Roman" w:hAnsi="Times New Roman" w:cs="Times New Roman"/>
          <w:b/>
          <w:sz w:val="20"/>
          <w:szCs w:val="20"/>
        </w:rPr>
      </w:pPr>
    </w:p>
    <w:p w14:paraId="76B80615" w14:textId="77777777" w:rsidR="0008167D" w:rsidRDefault="0008167D" w:rsidP="00854D74">
      <w:pPr>
        <w:spacing w:after="0" w:line="240" w:lineRule="auto"/>
        <w:ind w:left="5660"/>
        <w:jc w:val="right"/>
        <w:rPr>
          <w:rFonts w:ascii="Times New Roman" w:eastAsia="Times New Roman" w:hAnsi="Times New Roman" w:cs="Times New Roman"/>
          <w:b/>
          <w:sz w:val="20"/>
          <w:szCs w:val="20"/>
        </w:rPr>
      </w:pPr>
    </w:p>
    <w:p w14:paraId="0CCE58A1" w14:textId="77777777" w:rsidR="0008167D" w:rsidRDefault="0008167D" w:rsidP="00854D74">
      <w:pPr>
        <w:spacing w:after="0" w:line="240" w:lineRule="auto"/>
        <w:ind w:left="5660"/>
        <w:jc w:val="right"/>
        <w:rPr>
          <w:rFonts w:ascii="Times New Roman" w:eastAsia="Times New Roman" w:hAnsi="Times New Roman" w:cs="Times New Roman"/>
          <w:b/>
          <w:sz w:val="20"/>
          <w:szCs w:val="20"/>
        </w:rPr>
      </w:pPr>
    </w:p>
    <w:p w14:paraId="632ADBD9" w14:textId="77777777" w:rsidR="0008167D" w:rsidRDefault="0008167D" w:rsidP="00854D74">
      <w:pPr>
        <w:spacing w:after="0" w:line="240" w:lineRule="auto"/>
        <w:ind w:left="5660"/>
        <w:jc w:val="right"/>
        <w:rPr>
          <w:rFonts w:ascii="Times New Roman" w:eastAsia="Times New Roman" w:hAnsi="Times New Roman" w:cs="Times New Roman"/>
          <w:b/>
          <w:sz w:val="20"/>
          <w:szCs w:val="20"/>
        </w:rPr>
      </w:pPr>
    </w:p>
    <w:p w14:paraId="7E40F8FB" w14:textId="77777777" w:rsidR="0008167D" w:rsidRDefault="0008167D" w:rsidP="00854D74">
      <w:pPr>
        <w:spacing w:after="0" w:line="240" w:lineRule="auto"/>
        <w:ind w:left="5660"/>
        <w:jc w:val="right"/>
        <w:rPr>
          <w:rFonts w:ascii="Times New Roman" w:eastAsia="Times New Roman" w:hAnsi="Times New Roman" w:cs="Times New Roman"/>
          <w:b/>
          <w:sz w:val="20"/>
          <w:szCs w:val="20"/>
        </w:rPr>
      </w:pPr>
    </w:p>
    <w:p w14:paraId="1D9CBDA1" w14:textId="77777777" w:rsidR="0008167D" w:rsidRDefault="0008167D" w:rsidP="00854D74">
      <w:pPr>
        <w:spacing w:after="0" w:line="240" w:lineRule="auto"/>
        <w:ind w:left="5660"/>
        <w:jc w:val="right"/>
        <w:rPr>
          <w:rFonts w:ascii="Times New Roman" w:eastAsia="Times New Roman" w:hAnsi="Times New Roman" w:cs="Times New Roman"/>
          <w:b/>
          <w:sz w:val="20"/>
          <w:szCs w:val="20"/>
        </w:rPr>
      </w:pPr>
    </w:p>
    <w:p w14:paraId="21239A7D" w14:textId="77777777" w:rsidR="0008167D" w:rsidRDefault="0008167D" w:rsidP="00854D74">
      <w:pPr>
        <w:spacing w:after="0" w:line="240" w:lineRule="auto"/>
        <w:ind w:left="5660"/>
        <w:jc w:val="right"/>
        <w:rPr>
          <w:rFonts w:ascii="Times New Roman" w:eastAsia="Times New Roman" w:hAnsi="Times New Roman" w:cs="Times New Roman"/>
          <w:b/>
          <w:sz w:val="20"/>
          <w:szCs w:val="20"/>
        </w:rPr>
      </w:pPr>
    </w:p>
    <w:p w14:paraId="6DEA6E72" w14:textId="77777777" w:rsidR="0008167D" w:rsidRDefault="0008167D" w:rsidP="00854D74">
      <w:pPr>
        <w:spacing w:after="0" w:line="240" w:lineRule="auto"/>
        <w:ind w:left="5660"/>
        <w:jc w:val="right"/>
        <w:rPr>
          <w:rFonts w:ascii="Times New Roman" w:eastAsia="Times New Roman" w:hAnsi="Times New Roman" w:cs="Times New Roman"/>
          <w:b/>
          <w:sz w:val="20"/>
          <w:szCs w:val="20"/>
        </w:rPr>
      </w:pPr>
    </w:p>
    <w:p w14:paraId="559BFEBA" w14:textId="77777777" w:rsidR="0008167D" w:rsidRDefault="0008167D" w:rsidP="00854D74">
      <w:pPr>
        <w:spacing w:after="0" w:line="240" w:lineRule="auto"/>
        <w:ind w:left="5660"/>
        <w:jc w:val="right"/>
        <w:rPr>
          <w:rFonts w:ascii="Times New Roman" w:eastAsia="Times New Roman" w:hAnsi="Times New Roman" w:cs="Times New Roman"/>
          <w:b/>
          <w:sz w:val="20"/>
          <w:szCs w:val="20"/>
        </w:rPr>
      </w:pPr>
    </w:p>
    <w:p w14:paraId="5C881463" w14:textId="77777777" w:rsidR="0008167D" w:rsidRDefault="0008167D" w:rsidP="00854D74">
      <w:pPr>
        <w:spacing w:after="0" w:line="240" w:lineRule="auto"/>
        <w:ind w:left="5660"/>
        <w:jc w:val="right"/>
        <w:rPr>
          <w:rFonts w:ascii="Times New Roman" w:eastAsia="Times New Roman" w:hAnsi="Times New Roman" w:cs="Times New Roman"/>
          <w:b/>
          <w:sz w:val="20"/>
          <w:szCs w:val="20"/>
        </w:rPr>
      </w:pPr>
    </w:p>
    <w:p w14:paraId="6B830C9A" w14:textId="77777777" w:rsidR="0008167D" w:rsidRDefault="0008167D" w:rsidP="00854D74">
      <w:pPr>
        <w:spacing w:after="0" w:line="240" w:lineRule="auto"/>
        <w:ind w:left="5660"/>
        <w:jc w:val="right"/>
        <w:rPr>
          <w:rFonts w:ascii="Times New Roman" w:eastAsia="Times New Roman" w:hAnsi="Times New Roman" w:cs="Times New Roman"/>
          <w:b/>
          <w:sz w:val="20"/>
          <w:szCs w:val="20"/>
        </w:rPr>
      </w:pPr>
    </w:p>
    <w:p w14:paraId="1D876CB4" w14:textId="77777777" w:rsidR="0008167D" w:rsidRDefault="0008167D" w:rsidP="00854D74">
      <w:pPr>
        <w:spacing w:after="0" w:line="240" w:lineRule="auto"/>
        <w:ind w:left="5660"/>
        <w:jc w:val="right"/>
        <w:rPr>
          <w:rFonts w:ascii="Times New Roman" w:eastAsia="Times New Roman" w:hAnsi="Times New Roman" w:cs="Times New Roman"/>
          <w:b/>
          <w:sz w:val="20"/>
          <w:szCs w:val="20"/>
        </w:rPr>
      </w:pPr>
    </w:p>
    <w:p w14:paraId="6F61F97F" w14:textId="77777777" w:rsidR="0008167D" w:rsidRDefault="0008167D" w:rsidP="00854D74">
      <w:pPr>
        <w:spacing w:after="0" w:line="240" w:lineRule="auto"/>
        <w:ind w:left="5660"/>
        <w:jc w:val="right"/>
        <w:rPr>
          <w:rFonts w:ascii="Times New Roman" w:eastAsia="Times New Roman" w:hAnsi="Times New Roman" w:cs="Times New Roman"/>
          <w:b/>
          <w:sz w:val="20"/>
          <w:szCs w:val="20"/>
        </w:rPr>
      </w:pPr>
    </w:p>
    <w:p w14:paraId="1CAD819D" w14:textId="77777777" w:rsidR="0008167D" w:rsidRDefault="0008167D" w:rsidP="00854D74">
      <w:pPr>
        <w:spacing w:after="0" w:line="240" w:lineRule="auto"/>
        <w:ind w:left="5660"/>
        <w:jc w:val="right"/>
        <w:rPr>
          <w:rFonts w:ascii="Times New Roman" w:eastAsia="Times New Roman" w:hAnsi="Times New Roman" w:cs="Times New Roman"/>
          <w:b/>
          <w:sz w:val="20"/>
          <w:szCs w:val="20"/>
        </w:rPr>
      </w:pPr>
    </w:p>
    <w:p w14:paraId="47521CE8" w14:textId="77777777" w:rsidR="0008167D" w:rsidRDefault="0008167D" w:rsidP="00854D74">
      <w:pPr>
        <w:spacing w:after="0" w:line="240" w:lineRule="auto"/>
        <w:ind w:left="5660"/>
        <w:jc w:val="right"/>
        <w:rPr>
          <w:rFonts w:ascii="Times New Roman" w:eastAsia="Times New Roman" w:hAnsi="Times New Roman" w:cs="Times New Roman"/>
          <w:b/>
          <w:sz w:val="20"/>
          <w:szCs w:val="20"/>
        </w:rPr>
      </w:pPr>
    </w:p>
    <w:p w14:paraId="342BC4F4" w14:textId="77777777" w:rsidR="0008167D" w:rsidRDefault="0008167D" w:rsidP="00854D74">
      <w:pPr>
        <w:spacing w:after="0" w:line="240" w:lineRule="auto"/>
        <w:ind w:left="5660"/>
        <w:jc w:val="right"/>
        <w:rPr>
          <w:rFonts w:ascii="Times New Roman" w:eastAsia="Times New Roman" w:hAnsi="Times New Roman" w:cs="Times New Roman"/>
          <w:b/>
          <w:sz w:val="20"/>
          <w:szCs w:val="20"/>
        </w:rPr>
      </w:pPr>
    </w:p>
    <w:p w14:paraId="0E2F81DC" w14:textId="77777777" w:rsidR="0008167D" w:rsidRDefault="0008167D" w:rsidP="00854D74">
      <w:pPr>
        <w:spacing w:after="0" w:line="240" w:lineRule="auto"/>
        <w:ind w:left="5660"/>
        <w:jc w:val="right"/>
        <w:rPr>
          <w:rFonts w:ascii="Times New Roman" w:eastAsia="Times New Roman" w:hAnsi="Times New Roman" w:cs="Times New Roman"/>
          <w:b/>
          <w:sz w:val="20"/>
          <w:szCs w:val="20"/>
        </w:rPr>
      </w:pPr>
    </w:p>
    <w:p w14:paraId="4F9597C2" w14:textId="77777777" w:rsidR="0008167D" w:rsidRDefault="0008167D" w:rsidP="00854D74">
      <w:pPr>
        <w:spacing w:after="0" w:line="240" w:lineRule="auto"/>
        <w:ind w:left="5660"/>
        <w:jc w:val="right"/>
        <w:rPr>
          <w:rFonts w:ascii="Times New Roman" w:eastAsia="Times New Roman" w:hAnsi="Times New Roman" w:cs="Times New Roman"/>
          <w:b/>
          <w:sz w:val="20"/>
          <w:szCs w:val="20"/>
        </w:rPr>
      </w:pPr>
    </w:p>
    <w:p w14:paraId="38EBC837" w14:textId="77777777" w:rsidR="0008167D" w:rsidRDefault="0008167D" w:rsidP="00854D74">
      <w:pPr>
        <w:spacing w:after="0" w:line="240" w:lineRule="auto"/>
        <w:ind w:left="5660"/>
        <w:jc w:val="right"/>
        <w:rPr>
          <w:rFonts w:ascii="Times New Roman" w:eastAsia="Times New Roman" w:hAnsi="Times New Roman" w:cs="Times New Roman"/>
          <w:b/>
          <w:sz w:val="20"/>
          <w:szCs w:val="20"/>
        </w:rPr>
      </w:pPr>
    </w:p>
    <w:p w14:paraId="486CBE8C" w14:textId="77777777" w:rsidR="0008167D" w:rsidRDefault="0008167D" w:rsidP="00854D74">
      <w:pPr>
        <w:spacing w:after="0" w:line="240" w:lineRule="auto"/>
        <w:ind w:left="5660"/>
        <w:jc w:val="right"/>
        <w:rPr>
          <w:rFonts w:ascii="Times New Roman" w:eastAsia="Times New Roman" w:hAnsi="Times New Roman" w:cs="Times New Roman"/>
          <w:b/>
          <w:sz w:val="20"/>
          <w:szCs w:val="20"/>
        </w:rPr>
      </w:pPr>
    </w:p>
    <w:p w14:paraId="0ED6CF2A" w14:textId="77777777" w:rsidR="0008167D" w:rsidRDefault="0008167D" w:rsidP="00854D74">
      <w:pPr>
        <w:spacing w:after="0" w:line="240" w:lineRule="auto"/>
        <w:ind w:left="5660"/>
        <w:jc w:val="right"/>
        <w:rPr>
          <w:rFonts w:ascii="Times New Roman" w:eastAsia="Times New Roman" w:hAnsi="Times New Roman" w:cs="Times New Roman"/>
          <w:b/>
          <w:sz w:val="20"/>
          <w:szCs w:val="20"/>
        </w:rPr>
      </w:pPr>
    </w:p>
    <w:p w14:paraId="61D62A9D" w14:textId="77777777" w:rsidR="0008167D" w:rsidRDefault="0008167D" w:rsidP="00854D74">
      <w:pPr>
        <w:spacing w:after="0" w:line="240" w:lineRule="auto"/>
        <w:ind w:left="5660"/>
        <w:jc w:val="right"/>
        <w:rPr>
          <w:rFonts w:ascii="Times New Roman" w:eastAsia="Times New Roman" w:hAnsi="Times New Roman" w:cs="Times New Roman"/>
          <w:b/>
          <w:sz w:val="20"/>
          <w:szCs w:val="20"/>
        </w:rPr>
      </w:pPr>
    </w:p>
    <w:p w14:paraId="702DB741" w14:textId="77777777" w:rsidR="0008167D" w:rsidRDefault="0008167D" w:rsidP="00854D74">
      <w:pPr>
        <w:spacing w:after="0" w:line="240" w:lineRule="auto"/>
        <w:ind w:left="5660"/>
        <w:jc w:val="right"/>
        <w:rPr>
          <w:rFonts w:ascii="Times New Roman" w:eastAsia="Times New Roman" w:hAnsi="Times New Roman" w:cs="Times New Roman"/>
          <w:b/>
          <w:sz w:val="20"/>
          <w:szCs w:val="20"/>
        </w:rPr>
      </w:pPr>
    </w:p>
    <w:p w14:paraId="24DC19DF" w14:textId="77777777" w:rsidR="0008167D" w:rsidRDefault="0008167D" w:rsidP="00854D74">
      <w:pPr>
        <w:spacing w:after="0" w:line="240" w:lineRule="auto"/>
        <w:ind w:left="5660"/>
        <w:jc w:val="right"/>
        <w:rPr>
          <w:rFonts w:ascii="Times New Roman" w:eastAsia="Times New Roman" w:hAnsi="Times New Roman" w:cs="Times New Roman"/>
          <w:b/>
          <w:sz w:val="20"/>
          <w:szCs w:val="20"/>
        </w:rPr>
      </w:pPr>
    </w:p>
    <w:p w14:paraId="2AD95129" w14:textId="77777777" w:rsidR="0008167D" w:rsidRDefault="0008167D" w:rsidP="00854D74">
      <w:pPr>
        <w:spacing w:after="0" w:line="240" w:lineRule="auto"/>
        <w:ind w:left="5660"/>
        <w:jc w:val="right"/>
        <w:rPr>
          <w:rFonts w:ascii="Times New Roman" w:eastAsia="Times New Roman" w:hAnsi="Times New Roman" w:cs="Times New Roman"/>
          <w:b/>
          <w:sz w:val="20"/>
          <w:szCs w:val="20"/>
        </w:rPr>
      </w:pPr>
    </w:p>
    <w:p w14:paraId="6E0B60DE" w14:textId="77777777" w:rsidR="0008167D" w:rsidRDefault="0008167D" w:rsidP="00854D74">
      <w:pPr>
        <w:spacing w:after="0" w:line="240" w:lineRule="auto"/>
        <w:ind w:left="5660"/>
        <w:jc w:val="right"/>
        <w:rPr>
          <w:rFonts w:ascii="Times New Roman" w:eastAsia="Times New Roman" w:hAnsi="Times New Roman" w:cs="Times New Roman"/>
          <w:b/>
          <w:sz w:val="20"/>
          <w:szCs w:val="20"/>
        </w:rPr>
      </w:pPr>
    </w:p>
    <w:p w14:paraId="0EA77E1E" w14:textId="77777777" w:rsidR="00854D74" w:rsidRPr="00B876F3" w:rsidRDefault="00854D74" w:rsidP="00AC40EB">
      <w:pPr>
        <w:spacing w:after="0" w:line="240" w:lineRule="auto"/>
        <w:rPr>
          <w:rFonts w:ascii="Times New Roman" w:hAnsi="Times New Roman" w:cs="Times New Roman"/>
          <w:sz w:val="20"/>
          <w:szCs w:val="20"/>
        </w:rPr>
      </w:pPr>
      <w:bookmarkStart w:id="8" w:name="_Hlk31979668"/>
    </w:p>
    <w:p w14:paraId="4A9DF381" w14:textId="77777777" w:rsidR="00AC40EB" w:rsidRPr="00B876F3" w:rsidRDefault="00AC40EB" w:rsidP="00AC40EB">
      <w:pPr>
        <w:spacing w:after="0" w:line="240" w:lineRule="auto"/>
        <w:rPr>
          <w:rFonts w:ascii="Times New Roman" w:hAnsi="Times New Roman" w:cs="Times New Roman"/>
          <w:sz w:val="20"/>
          <w:szCs w:val="20"/>
        </w:rPr>
      </w:pPr>
    </w:p>
    <w:bookmarkEnd w:id="8"/>
    <w:p w14:paraId="289374F4" w14:textId="77777777" w:rsidR="00854D74" w:rsidRPr="00B876F3" w:rsidRDefault="00854D74" w:rsidP="00854D74">
      <w:pPr>
        <w:ind w:left="851" w:right="537"/>
        <w:jc w:val="both"/>
        <w:rPr>
          <w:rFonts w:ascii="Times New Roman" w:hAnsi="Times New Roman" w:cs="Times New Roman"/>
          <w:sz w:val="20"/>
          <w:szCs w:val="20"/>
        </w:rPr>
      </w:pPr>
    </w:p>
    <w:p w14:paraId="3BFA8D5B" w14:textId="77777777" w:rsidR="006211CC" w:rsidRPr="00B876F3" w:rsidRDefault="006211CC" w:rsidP="00854D74">
      <w:pPr>
        <w:widowControl w:val="0"/>
        <w:spacing w:after="0"/>
        <w:jc w:val="center"/>
        <w:rPr>
          <w:rFonts w:ascii="Times New Roman" w:hAnsi="Times New Roman" w:cs="Times New Roman"/>
          <w:bCs/>
          <w:i/>
          <w:sz w:val="20"/>
          <w:szCs w:val="20"/>
        </w:rPr>
      </w:pPr>
    </w:p>
    <w:p w14:paraId="160DB84C" w14:textId="77777777" w:rsidR="006211CC" w:rsidRPr="00B876F3" w:rsidRDefault="006211CC" w:rsidP="00854D74">
      <w:pPr>
        <w:spacing w:after="0" w:line="240" w:lineRule="auto"/>
        <w:ind w:left="5660"/>
        <w:jc w:val="right"/>
        <w:rPr>
          <w:rFonts w:ascii="Times New Roman" w:eastAsia="Times New Roman" w:hAnsi="Times New Roman" w:cs="Times New Roman"/>
          <w:b/>
          <w:sz w:val="20"/>
          <w:szCs w:val="20"/>
        </w:rPr>
      </w:pPr>
    </w:p>
    <w:p w14:paraId="27640617" w14:textId="77777777" w:rsidR="00AC40EB" w:rsidRPr="00B876F3" w:rsidRDefault="00AC40EB" w:rsidP="00854D74">
      <w:pPr>
        <w:spacing w:after="0" w:line="240" w:lineRule="auto"/>
        <w:ind w:left="5660"/>
        <w:jc w:val="right"/>
        <w:rPr>
          <w:rFonts w:ascii="Times New Roman" w:eastAsia="Times New Roman" w:hAnsi="Times New Roman" w:cs="Times New Roman"/>
          <w:b/>
          <w:sz w:val="20"/>
          <w:szCs w:val="20"/>
        </w:rPr>
      </w:pPr>
    </w:p>
    <w:p w14:paraId="434A68F6" w14:textId="77777777" w:rsidR="00AC40EB" w:rsidRPr="00B876F3" w:rsidRDefault="00AC40EB" w:rsidP="00854D74">
      <w:pPr>
        <w:spacing w:after="0" w:line="240" w:lineRule="auto"/>
        <w:ind w:left="5660"/>
        <w:jc w:val="right"/>
        <w:rPr>
          <w:rFonts w:ascii="Times New Roman" w:eastAsia="Times New Roman" w:hAnsi="Times New Roman" w:cs="Times New Roman"/>
          <w:b/>
          <w:sz w:val="20"/>
          <w:szCs w:val="20"/>
        </w:rPr>
      </w:pPr>
    </w:p>
    <w:p w14:paraId="18A97F95" w14:textId="77777777" w:rsidR="00DE2F06" w:rsidRPr="00B876F3" w:rsidRDefault="00DE2F06" w:rsidP="00854D74">
      <w:pPr>
        <w:spacing w:after="0" w:line="240" w:lineRule="auto"/>
        <w:ind w:left="5660"/>
        <w:jc w:val="right"/>
        <w:rPr>
          <w:rFonts w:ascii="Times New Roman" w:eastAsia="Times New Roman" w:hAnsi="Times New Roman" w:cs="Times New Roman"/>
          <w:b/>
          <w:sz w:val="20"/>
          <w:szCs w:val="20"/>
        </w:rPr>
      </w:pPr>
    </w:p>
    <w:p w14:paraId="39904548" w14:textId="77777777" w:rsidR="00DE2F06" w:rsidRPr="00B876F3" w:rsidRDefault="00DE2F06" w:rsidP="00854D74">
      <w:pPr>
        <w:spacing w:after="0" w:line="240" w:lineRule="auto"/>
        <w:ind w:left="5660"/>
        <w:jc w:val="right"/>
        <w:rPr>
          <w:rFonts w:ascii="Times New Roman" w:eastAsia="Times New Roman" w:hAnsi="Times New Roman" w:cs="Times New Roman"/>
          <w:b/>
          <w:sz w:val="20"/>
          <w:szCs w:val="20"/>
        </w:rPr>
      </w:pPr>
    </w:p>
    <w:p w14:paraId="6EBE9FF0" w14:textId="77777777" w:rsidR="00DE2F06" w:rsidRPr="00B876F3" w:rsidRDefault="00DE2F06" w:rsidP="00854D74">
      <w:pPr>
        <w:spacing w:after="0" w:line="240" w:lineRule="auto"/>
        <w:ind w:left="5660"/>
        <w:jc w:val="right"/>
        <w:rPr>
          <w:rFonts w:ascii="Times New Roman" w:eastAsia="Times New Roman" w:hAnsi="Times New Roman" w:cs="Times New Roman"/>
          <w:b/>
          <w:sz w:val="20"/>
          <w:szCs w:val="20"/>
        </w:rPr>
      </w:pPr>
    </w:p>
    <w:p w14:paraId="220AB0A7" w14:textId="77777777" w:rsidR="00DE2F06" w:rsidRPr="00B876F3" w:rsidRDefault="00DE2F06" w:rsidP="00854D74">
      <w:pPr>
        <w:spacing w:after="0" w:line="240" w:lineRule="auto"/>
        <w:ind w:left="5660"/>
        <w:jc w:val="right"/>
        <w:rPr>
          <w:rFonts w:ascii="Times New Roman" w:eastAsia="Times New Roman" w:hAnsi="Times New Roman" w:cs="Times New Roman"/>
          <w:b/>
          <w:sz w:val="20"/>
          <w:szCs w:val="20"/>
        </w:rPr>
      </w:pPr>
    </w:p>
    <w:p w14:paraId="0F27B0E4" w14:textId="77777777" w:rsidR="00DE2F06" w:rsidRPr="00B876F3" w:rsidRDefault="00DE2F06" w:rsidP="00854D74">
      <w:pPr>
        <w:spacing w:after="0" w:line="240" w:lineRule="auto"/>
        <w:ind w:left="5660"/>
        <w:jc w:val="right"/>
        <w:rPr>
          <w:rFonts w:ascii="Times New Roman" w:eastAsia="Times New Roman" w:hAnsi="Times New Roman" w:cs="Times New Roman"/>
          <w:b/>
          <w:sz w:val="20"/>
          <w:szCs w:val="20"/>
        </w:rPr>
      </w:pPr>
    </w:p>
    <w:p w14:paraId="00B9D37A" w14:textId="77777777" w:rsidR="00DE2F06" w:rsidRPr="00B876F3" w:rsidRDefault="00DE2F06" w:rsidP="00854D74">
      <w:pPr>
        <w:spacing w:after="0" w:line="240" w:lineRule="auto"/>
        <w:ind w:left="5660"/>
        <w:jc w:val="right"/>
        <w:rPr>
          <w:rFonts w:ascii="Times New Roman" w:eastAsia="Times New Roman" w:hAnsi="Times New Roman" w:cs="Times New Roman"/>
          <w:b/>
          <w:sz w:val="20"/>
          <w:szCs w:val="20"/>
        </w:rPr>
      </w:pPr>
    </w:p>
    <w:p w14:paraId="73F2AF15" w14:textId="77777777" w:rsidR="001A75AF" w:rsidRPr="00B876F3" w:rsidRDefault="001A75AF" w:rsidP="00854D74">
      <w:pPr>
        <w:spacing w:after="0" w:line="240" w:lineRule="auto"/>
        <w:ind w:left="5660"/>
        <w:jc w:val="right"/>
        <w:rPr>
          <w:rFonts w:ascii="Times New Roman" w:eastAsia="Times New Roman" w:hAnsi="Times New Roman" w:cs="Times New Roman"/>
          <w:b/>
          <w:sz w:val="20"/>
          <w:szCs w:val="20"/>
        </w:rPr>
      </w:pPr>
    </w:p>
    <w:p w14:paraId="4033A893" w14:textId="77777777" w:rsidR="001A75AF" w:rsidRPr="00B876F3" w:rsidRDefault="001A75AF" w:rsidP="00854D74">
      <w:pPr>
        <w:spacing w:after="0" w:line="240" w:lineRule="auto"/>
        <w:ind w:left="5660"/>
        <w:jc w:val="right"/>
        <w:rPr>
          <w:rFonts w:ascii="Times New Roman" w:eastAsia="Times New Roman" w:hAnsi="Times New Roman" w:cs="Times New Roman"/>
          <w:b/>
          <w:sz w:val="20"/>
          <w:szCs w:val="20"/>
        </w:rPr>
      </w:pPr>
    </w:p>
    <w:p w14:paraId="18D6DCA8" w14:textId="77777777" w:rsidR="001A75AF" w:rsidRPr="00B876F3" w:rsidRDefault="001A75AF" w:rsidP="00854D74">
      <w:pPr>
        <w:spacing w:after="0" w:line="240" w:lineRule="auto"/>
        <w:ind w:left="5660"/>
        <w:jc w:val="right"/>
        <w:rPr>
          <w:rFonts w:ascii="Times New Roman" w:eastAsia="Times New Roman" w:hAnsi="Times New Roman" w:cs="Times New Roman"/>
          <w:b/>
          <w:sz w:val="20"/>
          <w:szCs w:val="20"/>
        </w:rPr>
      </w:pPr>
    </w:p>
    <w:p w14:paraId="05DBD6ED" w14:textId="77777777" w:rsidR="001A75AF" w:rsidRPr="00B876F3" w:rsidRDefault="001A75AF" w:rsidP="00854D74">
      <w:pPr>
        <w:spacing w:after="0" w:line="240" w:lineRule="auto"/>
        <w:ind w:left="5660"/>
        <w:jc w:val="right"/>
        <w:rPr>
          <w:rFonts w:ascii="Times New Roman" w:eastAsia="Times New Roman" w:hAnsi="Times New Roman" w:cs="Times New Roman"/>
          <w:b/>
          <w:sz w:val="20"/>
          <w:szCs w:val="20"/>
        </w:rPr>
      </w:pPr>
    </w:p>
    <w:p w14:paraId="5DD0F6EC" w14:textId="77777777" w:rsidR="001A75AF" w:rsidRPr="00B876F3" w:rsidRDefault="001A75AF" w:rsidP="00854D74">
      <w:pPr>
        <w:spacing w:after="0" w:line="240" w:lineRule="auto"/>
        <w:ind w:left="5660"/>
        <w:jc w:val="right"/>
        <w:rPr>
          <w:rFonts w:ascii="Times New Roman" w:eastAsia="Times New Roman" w:hAnsi="Times New Roman" w:cs="Times New Roman"/>
          <w:b/>
          <w:sz w:val="20"/>
          <w:szCs w:val="20"/>
        </w:rPr>
      </w:pPr>
    </w:p>
    <w:p w14:paraId="349D97BF" w14:textId="77777777" w:rsidR="001A75AF" w:rsidRPr="00B876F3" w:rsidRDefault="001A75AF" w:rsidP="00854D74">
      <w:pPr>
        <w:spacing w:after="0" w:line="240" w:lineRule="auto"/>
        <w:ind w:left="5660"/>
        <w:jc w:val="right"/>
        <w:rPr>
          <w:rFonts w:ascii="Times New Roman" w:eastAsia="Times New Roman" w:hAnsi="Times New Roman" w:cs="Times New Roman"/>
          <w:b/>
          <w:sz w:val="20"/>
          <w:szCs w:val="20"/>
        </w:rPr>
      </w:pPr>
    </w:p>
    <w:p w14:paraId="1CD35654" w14:textId="77777777" w:rsidR="001A75AF" w:rsidRPr="00B876F3" w:rsidRDefault="001A75AF" w:rsidP="00854D74">
      <w:pPr>
        <w:spacing w:after="0" w:line="240" w:lineRule="auto"/>
        <w:ind w:left="5660"/>
        <w:jc w:val="right"/>
        <w:rPr>
          <w:rFonts w:ascii="Times New Roman" w:eastAsia="Times New Roman" w:hAnsi="Times New Roman" w:cs="Times New Roman"/>
          <w:b/>
          <w:sz w:val="20"/>
          <w:szCs w:val="20"/>
        </w:rPr>
      </w:pPr>
    </w:p>
    <w:p w14:paraId="72A3831E" w14:textId="77777777" w:rsidR="001A75AF" w:rsidRPr="00B876F3" w:rsidRDefault="001A75AF" w:rsidP="00854D74">
      <w:pPr>
        <w:spacing w:after="0" w:line="240" w:lineRule="auto"/>
        <w:ind w:left="5660"/>
        <w:jc w:val="right"/>
        <w:rPr>
          <w:rFonts w:ascii="Times New Roman" w:eastAsia="Times New Roman" w:hAnsi="Times New Roman" w:cs="Times New Roman"/>
          <w:b/>
          <w:sz w:val="20"/>
          <w:szCs w:val="20"/>
        </w:rPr>
      </w:pPr>
    </w:p>
    <w:p w14:paraId="05EA155B" w14:textId="77777777" w:rsidR="001A75AF" w:rsidRPr="00B876F3" w:rsidRDefault="001A75AF" w:rsidP="00854D74">
      <w:pPr>
        <w:spacing w:after="0" w:line="240" w:lineRule="auto"/>
        <w:ind w:left="5660"/>
        <w:jc w:val="right"/>
        <w:rPr>
          <w:rFonts w:ascii="Times New Roman" w:eastAsia="Times New Roman" w:hAnsi="Times New Roman" w:cs="Times New Roman"/>
          <w:b/>
          <w:sz w:val="20"/>
          <w:szCs w:val="20"/>
        </w:rPr>
      </w:pPr>
    </w:p>
    <w:p w14:paraId="0041F67D" w14:textId="77777777" w:rsidR="001A75AF" w:rsidRPr="00B876F3" w:rsidRDefault="001A75AF" w:rsidP="00854D74">
      <w:pPr>
        <w:spacing w:after="0" w:line="240" w:lineRule="auto"/>
        <w:ind w:left="5660"/>
        <w:jc w:val="right"/>
        <w:rPr>
          <w:rFonts w:ascii="Times New Roman" w:eastAsia="Times New Roman" w:hAnsi="Times New Roman" w:cs="Times New Roman"/>
          <w:b/>
          <w:sz w:val="20"/>
          <w:szCs w:val="20"/>
        </w:rPr>
      </w:pPr>
    </w:p>
    <w:p w14:paraId="7D99D640" w14:textId="77777777" w:rsidR="001A75AF" w:rsidRPr="00B876F3" w:rsidRDefault="001A75AF" w:rsidP="00854D74">
      <w:pPr>
        <w:spacing w:after="0" w:line="240" w:lineRule="auto"/>
        <w:ind w:left="5660"/>
        <w:jc w:val="right"/>
        <w:rPr>
          <w:rFonts w:ascii="Times New Roman" w:eastAsia="Times New Roman" w:hAnsi="Times New Roman" w:cs="Times New Roman"/>
          <w:b/>
          <w:sz w:val="20"/>
          <w:szCs w:val="20"/>
        </w:rPr>
      </w:pPr>
    </w:p>
    <w:p w14:paraId="11BD41FA" w14:textId="77777777" w:rsidR="00AC40EB" w:rsidRPr="00B876F3" w:rsidRDefault="00AC40EB" w:rsidP="00854D74">
      <w:pPr>
        <w:spacing w:after="0" w:line="240" w:lineRule="auto"/>
        <w:ind w:left="5660"/>
        <w:jc w:val="right"/>
        <w:rPr>
          <w:rFonts w:ascii="Times New Roman" w:eastAsia="Times New Roman" w:hAnsi="Times New Roman" w:cs="Times New Roman"/>
          <w:b/>
          <w:sz w:val="20"/>
          <w:szCs w:val="20"/>
        </w:rPr>
      </w:pPr>
    </w:p>
    <w:p w14:paraId="2498C4E6" w14:textId="77777777" w:rsidR="00AC40EB" w:rsidRPr="00B876F3" w:rsidRDefault="00AC40EB" w:rsidP="00854D74">
      <w:pPr>
        <w:spacing w:after="0" w:line="240" w:lineRule="auto"/>
        <w:ind w:left="5660"/>
        <w:jc w:val="right"/>
        <w:rPr>
          <w:rFonts w:ascii="Times New Roman" w:eastAsia="Times New Roman" w:hAnsi="Times New Roman" w:cs="Times New Roman"/>
          <w:b/>
          <w:sz w:val="20"/>
          <w:szCs w:val="20"/>
        </w:rPr>
      </w:pPr>
    </w:p>
    <w:p w14:paraId="13C6846C" w14:textId="77777777" w:rsidR="00AC40EB" w:rsidRPr="00B876F3" w:rsidRDefault="00AC40EB" w:rsidP="00854D74">
      <w:pPr>
        <w:spacing w:after="0" w:line="240" w:lineRule="auto"/>
        <w:ind w:left="5660"/>
        <w:jc w:val="right"/>
        <w:rPr>
          <w:rFonts w:ascii="Times New Roman" w:eastAsia="Times New Roman" w:hAnsi="Times New Roman" w:cs="Times New Roman"/>
          <w:b/>
          <w:sz w:val="20"/>
          <w:szCs w:val="20"/>
        </w:rPr>
      </w:pPr>
    </w:p>
    <w:p w14:paraId="41D2E70B" w14:textId="77777777" w:rsidR="00AC40EB" w:rsidRPr="00B876F3" w:rsidRDefault="00AC40EB" w:rsidP="00854D74">
      <w:pPr>
        <w:spacing w:after="0" w:line="240" w:lineRule="auto"/>
        <w:ind w:left="5660"/>
        <w:jc w:val="right"/>
        <w:rPr>
          <w:rFonts w:ascii="Times New Roman" w:eastAsia="Times New Roman" w:hAnsi="Times New Roman" w:cs="Times New Roman"/>
          <w:b/>
          <w:sz w:val="20"/>
          <w:szCs w:val="20"/>
        </w:rPr>
      </w:pPr>
    </w:p>
    <w:p w14:paraId="52F67998" w14:textId="77777777" w:rsidR="00481173" w:rsidRDefault="00481173" w:rsidP="00854D74">
      <w:pPr>
        <w:spacing w:after="0" w:line="240" w:lineRule="auto"/>
        <w:ind w:left="5660"/>
        <w:jc w:val="right"/>
        <w:rPr>
          <w:rFonts w:ascii="Times New Roman" w:eastAsia="Times New Roman" w:hAnsi="Times New Roman" w:cs="Times New Roman"/>
          <w:b/>
          <w:sz w:val="20"/>
          <w:szCs w:val="20"/>
        </w:rPr>
      </w:pPr>
    </w:p>
    <w:p w14:paraId="54A3ABF0" w14:textId="77777777" w:rsidR="00481173" w:rsidRDefault="00481173" w:rsidP="00854D74">
      <w:pPr>
        <w:spacing w:after="0" w:line="240" w:lineRule="auto"/>
        <w:ind w:left="5660"/>
        <w:jc w:val="right"/>
        <w:rPr>
          <w:rFonts w:ascii="Times New Roman" w:eastAsia="Times New Roman" w:hAnsi="Times New Roman" w:cs="Times New Roman"/>
          <w:b/>
          <w:sz w:val="20"/>
          <w:szCs w:val="20"/>
        </w:rPr>
      </w:pPr>
    </w:p>
    <w:p w14:paraId="2607E95C" w14:textId="77777777" w:rsidR="00481173" w:rsidRDefault="00481173" w:rsidP="00854D74">
      <w:pPr>
        <w:spacing w:after="0" w:line="240" w:lineRule="auto"/>
        <w:ind w:left="5660"/>
        <w:jc w:val="right"/>
        <w:rPr>
          <w:rFonts w:ascii="Times New Roman" w:eastAsia="Times New Roman" w:hAnsi="Times New Roman" w:cs="Times New Roman"/>
          <w:b/>
          <w:sz w:val="20"/>
          <w:szCs w:val="20"/>
        </w:rPr>
      </w:pPr>
    </w:p>
    <w:p w14:paraId="189039BA" w14:textId="77777777" w:rsidR="00481173" w:rsidRDefault="00481173" w:rsidP="00854D74">
      <w:pPr>
        <w:spacing w:after="0" w:line="240" w:lineRule="auto"/>
        <w:ind w:left="5660"/>
        <w:jc w:val="right"/>
        <w:rPr>
          <w:rFonts w:ascii="Times New Roman" w:eastAsia="Times New Roman" w:hAnsi="Times New Roman" w:cs="Times New Roman"/>
          <w:b/>
          <w:sz w:val="20"/>
          <w:szCs w:val="20"/>
        </w:rPr>
      </w:pPr>
    </w:p>
    <w:p w14:paraId="6B527D8D" w14:textId="77777777" w:rsidR="002360AB" w:rsidRPr="00B876F3" w:rsidRDefault="002360AB" w:rsidP="00854D74">
      <w:pPr>
        <w:spacing w:after="0"/>
        <w:jc w:val="both"/>
        <w:rPr>
          <w:rFonts w:ascii="Times New Roman" w:hAnsi="Times New Roman" w:cs="Times New Roman"/>
          <w:bCs/>
          <w:i/>
          <w:sz w:val="20"/>
          <w:szCs w:val="20"/>
          <w:lang w:eastAsia="zh-CN"/>
        </w:rPr>
      </w:pPr>
    </w:p>
    <w:p w14:paraId="56A768A2" w14:textId="77777777" w:rsidR="002360AB" w:rsidRPr="00B876F3" w:rsidRDefault="002360AB" w:rsidP="00854D74">
      <w:pPr>
        <w:spacing w:after="0"/>
        <w:jc w:val="both"/>
        <w:rPr>
          <w:rFonts w:ascii="Times New Roman" w:hAnsi="Times New Roman" w:cs="Times New Roman"/>
          <w:bCs/>
          <w:i/>
          <w:sz w:val="20"/>
          <w:szCs w:val="20"/>
          <w:lang w:eastAsia="zh-CN"/>
        </w:rPr>
      </w:pPr>
    </w:p>
    <w:p w14:paraId="6F65E398" w14:textId="77777777" w:rsidR="00DE2F06" w:rsidRPr="00B876F3" w:rsidRDefault="00DE2F06" w:rsidP="00854D74">
      <w:pPr>
        <w:spacing w:after="0"/>
        <w:jc w:val="both"/>
        <w:rPr>
          <w:rFonts w:ascii="Times New Roman" w:hAnsi="Times New Roman" w:cs="Times New Roman"/>
          <w:bCs/>
          <w:i/>
          <w:sz w:val="20"/>
          <w:szCs w:val="20"/>
          <w:lang w:eastAsia="zh-CN"/>
        </w:rPr>
      </w:pPr>
    </w:p>
    <w:p w14:paraId="32D928C5" w14:textId="77777777" w:rsidR="00DE2F06" w:rsidRPr="00B876F3" w:rsidRDefault="00DE2F06" w:rsidP="00854D74">
      <w:pPr>
        <w:spacing w:after="0"/>
        <w:jc w:val="both"/>
        <w:rPr>
          <w:rFonts w:ascii="Times New Roman" w:hAnsi="Times New Roman" w:cs="Times New Roman"/>
          <w:bCs/>
          <w:i/>
          <w:sz w:val="20"/>
          <w:szCs w:val="20"/>
          <w:lang w:eastAsia="zh-CN"/>
        </w:rPr>
      </w:pPr>
    </w:p>
    <w:p w14:paraId="4FFDCC6E" w14:textId="77777777" w:rsidR="00DE2F06" w:rsidRPr="00B876F3" w:rsidRDefault="00DE2F06" w:rsidP="00854D74">
      <w:pPr>
        <w:spacing w:after="0"/>
        <w:jc w:val="both"/>
        <w:rPr>
          <w:rFonts w:ascii="Times New Roman" w:hAnsi="Times New Roman" w:cs="Times New Roman"/>
          <w:bCs/>
          <w:i/>
          <w:sz w:val="20"/>
          <w:szCs w:val="20"/>
          <w:lang w:eastAsia="zh-CN"/>
        </w:rPr>
      </w:pPr>
    </w:p>
    <w:p w14:paraId="56988102" w14:textId="77777777" w:rsidR="00DE2F06" w:rsidRPr="00B876F3" w:rsidRDefault="00DE2F06" w:rsidP="00854D74">
      <w:pPr>
        <w:spacing w:after="0"/>
        <w:jc w:val="both"/>
        <w:rPr>
          <w:rFonts w:ascii="Times New Roman" w:hAnsi="Times New Roman" w:cs="Times New Roman"/>
          <w:bCs/>
          <w:i/>
          <w:sz w:val="20"/>
          <w:szCs w:val="20"/>
          <w:lang w:eastAsia="zh-CN"/>
        </w:rPr>
      </w:pPr>
    </w:p>
    <w:p w14:paraId="339A1CE4" w14:textId="77777777" w:rsidR="00DE2F06" w:rsidRPr="00B876F3" w:rsidRDefault="00DE2F06" w:rsidP="00854D74">
      <w:pPr>
        <w:spacing w:after="0"/>
        <w:jc w:val="both"/>
        <w:rPr>
          <w:rFonts w:ascii="Times New Roman" w:hAnsi="Times New Roman" w:cs="Times New Roman"/>
          <w:bCs/>
          <w:i/>
          <w:sz w:val="20"/>
          <w:szCs w:val="20"/>
          <w:lang w:eastAsia="zh-CN"/>
        </w:rPr>
      </w:pPr>
    </w:p>
    <w:p w14:paraId="3A5337A3" w14:textId="77777777" w:rsidR="00DE2F06" w:rsidRPr="00B876F3" w:rsidRDefault="00DE2F06" w:rsidP="00854D74">
      <w:pPr>
        <w:spacing w:after="0"/>
        <w:jc w:val="both"/>
        <w:rPr>
          <w:rFonts w:ascii="Times New Roman" w:hAnsi="Times New Roman" w:cs="Times New Roman"/>
          <w:bCs/>
          <w:i/>
          <w:sz w:val="20"/>
          <w:szCs w:val="20"/>
          <w:lang w:eastAsia="zh-CN"/>
        </w:rPr>
      </w:pPr>
    </w:p>
    <w:p w14:paraId="258A35C4" w14:textId="77777777" w:rsidR="00DE2F06" w:rsidRPr="00B876F3" w:rsidRDefault="00DE2F06" w:rsidP="00854D74">
      <w:pPr>
        <w:spacing w:after="0"/>
        <w:jc w:val="both"/>
        <w:rPr>
          <w:rFonts w:ascii="Times New Roman" w:hAnsi="Times New Roman" w:cs="Times New Roman"/>
          <w:bCs/>
          <w:i/>
          <w:sz w:val="20"/>
          <w:szCs w:val="20"/>
          <w:lang w:eastAsia="zh-CN"/>
        </w:rPr>
      </w:pPr>
    </w:p>
    <w:p w14:paraId="423D79F8" w14:textId="77777777" w:rsidR="00DE2F06" w:rsidRPr="00B876F3" w:rsidRDefault="00DE2F06" w:rsidP="00854D74">
      <w:pPr>
        <w:spacing w:after="0"/>
        <w:jc w:val="both"/>
        <w:rPr>
          <w:rFonts w:ascii="Times New Roman" w:hAnsi="Times New Roman" w:cs="Times New Roman"/>
          <w:bCs/>
          <w:i/>
          <w:sz w:val="20"/>
          <w:szCs w:val="20"/>
          <w:lang w:eastAsia="zh-CN"/>
        </w:rPr>
      </w:pPr>
    </w:p>
    <w:p w14:paraId="4B7CE9CC" w14:textId="77777777" w:rsidR="00DE2F06" w:rsidRPr="00B876F3" w:rsidRDefault="00DE2F06" w:rsidP="00854D74">
      <w:pPr>
        <w:spacing w:after="0"/>
        <w:jc w:val="both"/>
        <w:rPr>
          <w:rFonts w:ascii="Times New Roman" w:hAnsi="Times New Roman" w:cs="Times New Roman"/>
          <w:bCs/>
          <w:i/>
          <w:sz w:val="20"/>
          <w:szCs w:val="20"/>
          <w:lang w:eastAsia="zh-CN"/>
        </w:rPr>
      </w:pPr>
    </w:p>
    <w:p w14:paraId="1222149F" w14:textId="77777777" w:rsidR="00DE2F06" w:rsidRPr="00B876F3" w:rsidRDefault="00DE2F06" w:rsidP="00854D74">
      <w:pPr>
        <w:spacing w:after="0"/>
        <w:jc w:val="both"/>
        <w:rPr>
          <w:rFonts w:ascii="Times New Roman" w:hAnsi="Times New Roman" w:cs="Times New Roman"/>
          <w:bCs/>
          <w:i/>
          <w:sz w:val="20"/>
          <w:szCs w:val="20"/>
          <w:lang w:eastAsia="zh-CN"/>
        </w:rPr>
      </w:pPr>
    </w:p>
    <w:p w14:paraId="407DE59D" w14:textId="77777777" w:rsidR="00DE2F06" w:rsidRPr="00B876F3" w:rsidRDefault="00DE2F06" w:rsidP="00854D74">
      <w:pPr>
        <w:spacing w:after="0"/>
        <w:jc w:val="both"/>
        <w:rPr>
          <w:rFonts w:ascii="Times New Roman" w:hAnsi="Times New Roman" w:cs="Times New Roman"/>
          <w:bCs/>
          <w:i/>
          <w:sz w:val="20"/>
          <w:szCs w:val="20"/>
          <w:lang w:eastAsia="zh-CN"/>
        </w:rPr>
      </w:pPr>
    </w:p>
    <w:p w14:paraId="38DE874F" w14:textId="77777777" w:rsidR="00481173" w:rsidRDefault="00481173" w:rsidP="00854D74">
      <w:pPr>
        <w:spacing w:after="0" w:line="240" w:lineRule="auto"/>
        <w:ind w:left="5660"/>
        <w:jc w:val="right"/>
        <w:rPr>
          <w:rFonts w:ascii="Times New Roman" w:eastAsia="Times New Roman" w:hAnsi="Times New Roman" w:cs="Times New Roman"/>
          <w:b/>
          <w:sz w:val="20"/>
          <w:szCs w:val="20"/>
        </w:rPr>
      </w:pPr>
    </w:p>
    <w:p w14:paraId="4BF9C248" w14:textId="77777777" w:rsidR="00481173" w:rsidRDefault="00481173" w:rsidP="00854D74">
      <w:pPr>
        <w:spacing w:after="0" w:line="240" w:lineRule="auto"/>
        <w:ind w:left="5660"/>
        <w:jc w:val="right"/>
        <w:rPr>
          <w:rFonts w:ascii="Times New Roman" w:eastAsia="Times New Roman" w:hAnsi="Times New Roman" w:cs="Times New Roman"/>
          <w:b/>
          <w:sz w:val="20"/>
          <w:szCs w:val="20"/>
        </w:rPr>
      </w:pPr>
    </w:p>
    <w:p w14:paraId="479F232A" w14:textId="77777777" w:rsidR="00481173" w:rsidRDefault="00481173" w:rsidP="00854D74">
      <w:pPr>
        <w:spacing w:after="0" w:line="240" w:lineRule="auto"/>
        <w:ind w:left="5660"/>
        <w:jc w:val="right"/>
        <w:rPr>
          <w:rFonts w:ascii="Times New Roman" w:eastAsia="Times New Roman" w:hAnsi="Times New Roman" w:cs="Times New Roman"/>
          <w:b/>
          <w:sz w:val="20"/>
          <w:szCs w:val="20"/>
        </w:rPr>
      </w:pPr>
    </w:p>
    <w:p w14:paraId="3F14E863" w14:textId="77777777" w:rsidR="00481173" w:rsidRDefault="00481173" w:rsidP="00854D74">
      <w:pPr>
        <w:spacing w:after="0" w:line="240" w:lineRule="auto"/>
        <w:ind w:left="5660"/>
        <w:jc w:val="right"/>
        <w:rPr>
          <w:rFonts w:ascii="Times New Roman" w:eastAsia="Times New Roman" w:hAnsi="Times New Roman" w:cs="Times New Roman"/>
          <w:b/>
          <w:sz w:val="20"/>
          <w:szCs w:val="20"/>
        </w:rPr>
      </w:pPr>
    </w:p>
    <w:p w14:paraId="2023E78C" w14:textId="77777777" w:rsidR="00481173" w:rsidRDefault="00481173" w:rsidP="00854D74">
      <w:pPr>
        <w:spacing w:after="0" w:line="240" w:lineRule="auto"/>
        <w:ind w:left="5660"/>
        <w:jc w:val="right"/>
        <w:rPr>
          <w:rFonts w:ascii="Times New Roman" w:eastAsia="Times New Roman" w:hAnsi="Times New Roman" w:cs="Times New Roman"/>
          <w:b/>
          <w:sz w:val="20"/>
          <w:szCs w:val="20"/>
        </w:rPr>
      </w:pPr>
    </w:p>
    <w:p w14:paraId="1C76A793" w14:textId="77777777" w:rsidR="00481173" w:rsidRDefault="00481173" w:rsidP="00854D74">
      <w:pPr>
        <w:spacing w:after="0" w:line="240" w:lineRule="auto"/>
        <w:ind w:left="5660"/>
        <w:jc w:val="right"/>
        <w:rPr>
          <w:rFonts w:ascii="Times New Roman" w:eastAsia="Times New Roman" w:hAnsi="Times New Roman" w:cs="Times New Roman"/>
          <w:b/>
          <w:sz w:val="20"/>
          <w:szCs w:val="20"/>
        </w:rPr>
      </w:pPr>
    </w:p>
    <w:p w14:paraId="0F077158" w14:textId="77777777" w:rsidR="00481173" w:rsidRDefault="00481173" w:rsidP="00854D74">
      <w:pPr>
        <w:spacing w:after="0" w:line="240" w:lineRule="auto"/>
        <w:ind w:left="5660"/>
        <w:jc w:val="right"/>
        <w:rPr>
          <w:rFonts w:ascii="Times New Roman" w:eastAsia="Times New Roman" w:hAnsi="Times New Roman" w:cs="Times New Roman"/>
          <w:b/>
          <w:sz w:val="20"/>
          <w:szCs w:val="20"/>
        </w:rPr>
      </w:pPr>
    </w:p>
    <w:p w14:paraId="2B9406A0" w14:textId="77777777" w:rsidR="00481173" w:rsidRDefault="00481173" w:rsidP="00854D74">
      <w:pPr>
        <w:spacing w:after="0" w:line="240" w:lineRule="auto"/>
        <w:ind w:left="5660"/>
        <w:jc w:val="right"/>
        <w:rPr>
          <w:rFonts w:ascii="Times New Roman" w:eastAsia="Times New Roman" w:hAnsi="Times New Roman" w:cs="Times New Roman"/>
          <w:b/>
          <w:sz w:val="20"/>
          <w:szCs w:val="20"/>
        </w:rPr>
      </w:pPr>
    </w:p>
    <w:p w14:paraId="68CEF0CE" w14:textId="77777777" w:rsidR="00481173" w:rsidRDefault="00481173" w:rsidP="00854D74">
      <w:pPr>
        <w:spacing w:after="0" w:line="240" w:lineRule="auto"/>
        <w:ind w:left="5660"/>
        <w:jc w:val="right"/>
        <w:rPr>
          <w:rFonts w:ascii="Times New Roman" w:eastAsia="Times New Roman" w:hAnsi="Times New Roman" w:cs="Times New Roman"/>
          <w:b/>
          <w:sz w:val="20"/>
          <w:szCs w:val="20"/>
        </w:rPr>
      </w:pPr>
    </w:p>
    <w:p w14:paraId="65F8F004" w14:textId="77777777" w:rsidR="00481173" w:rsidRDefault="00481173" w:rsidP="00854D74">
      <w:pPr>
        <w:spacing w:after="0" w:line="240" w:lineRule="auto"/>
        <w:ind w:left="5660"/>
        <w:jc w:val="right"/>
        <w:rPr>
          <w:rFonts w:ascii="Times New Roman" w:eastAsia="Times New Roman" w:hAnsi="Times New Roman" w:cs="Times New Roman"/>
          <w:b/>
          <w:sz w:val="20"/>
          <w:szCs w:val="20"/>
        </w:rPr>
      </w:pPr>
    </w:p>
    <w:p w14:paraId="1A1CB9D9" w14:textId="77777777" w:rsidR="00481173" w:rsidRDefault="00481173" w:rsidP="00854D74">
      <w:pPr>
        <w:spacing w:after="0" w:line="240" w:lineRule="auto"/>
        <w:ind w:left="5660"/>
        <w:jc w:val="right"/>
        <w:rPr>
          <w:rFonts w:ascii="Times New Roman" w:eastAsia="Times New Roman" w:hAnsi="Times New Roman" w:cs="Times New Roman"/>
          <w:b/>
          <w:sz w:val="20"/>
          <w:szCs w:val="20"/>
        </w:rPr>
      </w:pPr>
    </w:p>
    <w:sectPr w:rsidR="00481173">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E86D7" w14:textId="77777777" w:rsidR="00DD014E" w:rsidRDefault="00DD014E">
      <w:pPr>
        <w:spacing w:after="0" w:line="240" w:lineRule="auto"/>
      </w:pPr>
      <w:r>
        <w:separator/>
      </w:r>
    </w:p>
  </w:endnote>
  <w:endnote w:type="continuationSeparator" w:id="0">
    <w:p w14:paraId="3FDA248F" w14:textId="77777777" w:rsidR="00DD014E" w:rsidRDefault="00DD0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4A645" w14:textId="77777777" w:rsidR="00223D1F" w:rsidRDefault="00223D1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D5E0A">
      <w:rPr>
        <w:rFonts w:ascii="Times New Roman" w:eastAsia="Times New Roman" w:hAnsi="Times New Roman" w:cs="Times New Roman"/>
        <w:noProof/>
        <w:sz w:val="24"/>
        <w:szCs w:val="24"/>
      </w:rPr>
      <w:t>18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71AE" w14:textId="77777777" w:rsidR="00223D1F" w:rsidRDefault="00223D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4A2FC" w14:textId="77777777" w:rsidR="00DD014E" w:rsidRDefault="00DD014E">
      <w:pPr>
        <w:spacing w:after="0" w:line="240" w:lineRule="auto"/>
      </w:pPr>
      <w:r>
        <w:separator/>
      </w:r>
    </w:p>
  </w:footnote>
  <w:footnote w:type="continuationSeparator" w:id="0">
    <w:p w14:paraId="323B9F4D" w14:textId="77777777" w:rsidR="00DD014E" w:rsidRDefault="00DD0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284" w:hanging="284"/>
      </w:pPr>
      <w:rPr>
        <w:rFonts w:ascii="Symbol" w:hAnsi="Symbol" w:cs="Symbol" w:hint="default"/>
        <w:b w:val="0"/>
        <w:i w:val="0"/>
        <w:sz w:val="28"/>
        <w:szCs w:val="28"/>
      </w:rPr>
    </w:lvl>
  </w:abstractNum>
  <w:abstractNum w:abstractNumId="3" w15:restartNumberingAfterBreak="0">
    <w:nsid w:val="04FC67AB"/>
    <w:multiLevelType w:val="multilevel"/>
    <w:tmpl w:val="C5D05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9A1A12"/>
    <w:multiLevelType w:val="hybridMultilevel"/>
    <w:tmpl w:val="B792FF54"/>
    <w:lvl w:ilvl="0" w:tplc="5308B1C0">
      <w:start w:val="5"/>
      <w:numFmt w:val="bullet"/>
      <w:lvlText w:val="—"/>
      <w:lvlJc w:val="left"/>
      <w:pPr>
        <w:ind w:left="960" w:hanging="360"/>
      </w:pPr>
      <w:rPr>
        <w:rFonts w:ascii="Times New Roman" w:eastAsia="Times New Roman" w:hAnsi="Times New Roman" w:cs="Times New Roman" w:hint="default"/>
      </w:rPr>
    </w:lvl>
    <w:lvl w:ilvl="1" w:tplc="04220003" w:tentative="1">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abstractNum w:abstractNumId="5" w15:restartNumberingAfterBreak="0">
    <w:nsid w:val="0A103ADA"/>
    <w:multiLevelType w:val="multilevel"/>
    <w:tmpl w:val="D84C7200"/>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AE10B7E"/>
    <w:multiLevelType w:val="multilevel"/>
    <w:tmpl w:val="143EE9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pStyle w:val="8"/>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8A3D99"/>
    <w:multiLevelType w:val="hybridMultilevel"/>
    <w:tmpl w:val="D3BC7476"/>
    <w:lvl w:ilvl="0" w:tplc="CB60AE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1818078A"/>
    <w:multiLevelType w:val="multilevel"/>
    <w:tmpl w:val="C5E20CA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DB49C0"/>
    <w:multiLevelType w:val="hybridMultilevel"/>
    <w:tmpl w:val="57EAFF4A"/>
    <w:lvl w:ilvl="0" w:tplc="65A4D22C">
      <w:numFmt w:val="bullet"/>
      <w:pStyle w:val="a"/>
      <w:lvlText w:val="-"/>
      <w:lvlJc w:val="left"/>
      <w:pPr>
        <w:ind w:left="641" w:hanging="360"/>
      </w:pPr>
      <w:rPr>
        <w:rFonts w:ascii="Times New Roman" w:eastAsia="Times New Roman" w:hAnsi="Times New Roman" w:cs="Times New Roman" w:hint="default"/>
        <w:color w:val="auto"/>
      </w:rPr>
    </w:lvl>
    <w:lvl w:ilvl="1" w:tplc="04220003">
      <w:start w:val="1"/>
      <w:numFmt w:val="bullet"/>
      <w:lvlText w:val="o"/>
      <w:lvlJc w:val="left"/>
      <w:pPr>
        <w:ind w:left="1361" w:hanging="360"/>
      </w:pPr>
      <w:rPr>
        <w:rFonts w:ascii="Courier New" w:hAnsi="Courier New" w:cs="Courier New" w:hint="default"/>
      </w:rPr>
    </w:lvl>
    <w:lvl w:ilvl="2" w:tplc="04220005">
      <w:start w:val="1"/>
      <w:numFmt w:val="bullet"/>
      <w:lvlText w:val=""/>
      <w:lvlJc w:val="left"/>
      <w:pPr>
        <w:ind w:left="2081" w:hanging="360"/>
      </w:pPr>
      <w:rPr>
        <w:rFonts w:ascii="Wingdings" w:hAnsi="Wingdings" w:hint="default"/>
      </w:rPr>
    </w:lvl>
    <w:lvl w:ilvl="3" w:tplc="04220001">
      <w:start w:val="1"/>
      <w:numFmt w:val="bullet"/>
      <w:lvlText w:val=""/>
      <w:lvlJc w:val="left"/>
      <w:pPr>
        <w:ind w:left="2801" w:hanging="360"/>
      </w:pPr>
      <w:rPr>
        <w:rFonts w:ascii="Symbol" w:hAnsi="Symbol" w:hint="default"/>
      </w:rPr>
    </w:lvl>
    <w:lvl w:ilvl="4" w:tplc="04220003">
      <w:start w:val="1"/>
      <w:numFmt w:val="bullet"/>
      <w:lvlText w:val="o"/>
      <w:lvlJc w:val="left"/>
      <w:pPr>
        <w:ind w:left="3521" w:hanging="360"/>
      </w:pPr>
      <w:rPr>
        <w:rFonts w:ascii="Courier New" w:hAnsi="Courier New" w:cs="Courier New" w:hint="default"/>
      </w:rPr>
    </w:lvl>
    <w:lvl w:ilvl="5" w:tplc="04220005">
      <w:start w:val="1"/>
      <w:numFmt w:val="bullet"/>
      <w:lvlText w:val=""/>
      <w:lvlJc w:val="left"/>
      <w:pPr>
        <w:ind w:left="4241" w:hanging="360"/>
      </w:pPr>
      <w:rPr>
        <w:rFonts w:ascii="Wingdings" w:hAnsi="Wingdings" w:hint="default"/>
      </w:rPr>
    </w:lvl>
    <w:lvl w:ilvl="6" w:tplc="04220001">
      <w:start w:val="1"/>
      <w:numFmt w:val="bullet"/>
      <w:lvlText w:val=""/>
      <w:lvlJc w:val="left"/>
      <w:pPr>
        <w:ind w:left="4961" w:hanging="360"/>
      </w:pPr>
      <w:rPr>
        <w:rFonts w:ascii="Symbol" w:hAnsi="Symbol" w:hint="default"/>
      </w:rPr>
    </w:lvl>
    <w:lvl w:ilvl="7" w:tplc="04220003">
      <w:start w:val="1"/>
      <w:numFmt w:val="bullet"/>
      <w:lvlText w:val="o"/>
      <w:lvlJc w:val="left"/>
      <w:pPr>
        <w:ind w:left="5681" w:hanging="360"/>
      </w:pPr>
      <w:rPr>
        <w:rFonts w:ascii="Courier New" w:hAnsi="Courier New" w:cs="Courier New" w:hint="default"/>
      </w:rPr>
    </w:lvl>
    <w:lvl w:ilvl="8" w:tplc="04220005">
      <w:start w:val="1"/>
      <w:numFmt w:val="bullet"/>
      <w:lvlText w:val=""/>
      <w:lvlJc w:val="left"/>
      <w:pPr>
        <w:ind w:left="6401" w:hanging="360"/>
      </w:pPr>
      <w:rPr>
        <w:rFonts w:ascii="Wingdings" w:hAnsi="Wingdings" w:hint="default"/>
      </w:rPr>
    </w:lvl>
  </w:abstractNum>
  <w:abstractNum w:abstractNumId="10" w15:restartNumberingAfterBreak="0">
    <w:nsid w:val="2FB3356A"/>
    <w:multiLevelType w:val="multilevel"/>
    <w:tmpl w:val="E500B5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39A4763"/>
    <w:multiLevelType w:val="multilevel"/>
    <w:tmpl w:val="CAFA64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395B1D"/>
    <w:multiLevelType w:val="hybridMultilevel"/>
    <w:tmpl w:val="7E143820"/>
    <w:lvl w:ilvl="0" w:tplc="7F822698">
      <w:start w:val="1"/>
      <w:numFmt w:val="decimal"/>
      <w:lvlText w:val="%1)"/>
      <w:lvlJc w:val="left"/>
      <w:pPr>
        <w:ind w:left="230" w:hanging="288"/>
      </w:pPr>
      <w:rPr>
        <w:rFonts w:ascii="Times New Roman" w:eastAsia="Times New Roman" w:hAnsi="Times New Roman" w:cs="Times New Roman" w:hint="default"/>
        <w:spacing w:val="0"/>
        <w:w w:val="101"/>
        <w:sz w:val="22"/>
        <w:szCs w:val="22"/>
        <w:lang w:val="uk-UA" w:eastAsia="en-US" w:bidi="ar-SA"/>
      </w:rPr>
    </w:lvl>
    <w:lvl w:ilvl="1" w:tplc="E6142F2A">
      <w:start w:val="1"/>
      <w:numFmt w:val="decimal"/>
      <w:lvlText w:val="%2."/>
      <w:lvlJc w:val="left"/>
      <w:pPr>
        <w:ind w:left="4726" w:hanging="202"/>
      </w:pPr>
      <w:rPr>
        <w:rFonts w:ascii="Times New Roman" w:eastAsia="Times New Roman" w:hAnsi="Times New Roman" w:cs="Times New Roman" w:hint="default"/>
        <w:b/>
        <w:bCs/>
        <w:w w:val="100"/>
        <w:sz w:val="20"/>
        <w:szCs w:val="20"/>
        <w:lang w:val="uk-UA" w:eastAsia="en-US" w:bidi="ar-SA"/>
      </w:rPr>
    </w:lvl>
    <w:lvl w:ilvl="2" w:tplc="D9B235F0">
      <w:numFmt w:val="bullet"/>
      <w:lvlText w:val="•"/>
      <w:lvlJc w:val="left"/>
      <w:pPr>
        <w:ind w:left="5349" w:hanging="202"/>
      </w:pPr>
      <w:rPr>
        <w:lang w:val="uk-UA" w:eastAsia="en-US" w:bidi="ar-SA"/>
      </w:rPr>
    </w:lvl>
    <w:lvl w:ilvl="3" w:tplc="99B67F7A">
      <w:numFmt w:val="bullet"/>
      <w:lvlText w:val="•"/>
      <w:lvlJc w:val="left"/>
      <w:pPr>
        <w:ind w:left="5979" w:hanging="202"/>
      </w:pPr>
      <w:rPr>
        <w:lang w:val="uk-UA" w:eastAsia="en-US" w:bidi="ar-SA"/>
      </w:rPr>
    </w:lvl>
    <w:lvl w:ilvl="4" w:tplc="CBA860B8">
      <w:numFmt w:val="bullet"/>
      <w:lvlText w:val="•"/>
      <w:lvlJc w:val="left"/>
      <w:pPr>
        <w:ind w:left="6609" w:hanging="202"/>
      </w:pPr>
      <w:rPr>
        <w:lang w:val="uk-UA" w:eastAsia="en-US" w:bidi="ar-SA"/>
      </w:rPr>
    </w:lvl>
    <w:lvl w:ilvl="5" w:tplc="E0802788">
      <w:numFmt w:val="bullet"/>
      <w:lvlText w:val="•"/>
      <w:lvlJc w:val="left"/>
      <w:pPr>
        <w:ind w:left="7239" w:hanging="202"/>
      </w:pPr>
      <w:rPr>
        <w:lang w:val="uk-UA" w:eastAsia="en-US" w:bidi="ar-SA"/>
      </w:rPr>
    </w:lvl>
    <w:lvl w:ilvl="6" w:tplc="028AC612">
      <w:numFmt w:val="bullet"/>
      <w:lvlText w:val="•"/>
      <w:lvlJc w:val="left"/>
      <w:pPr>
        <w:ind w:left="7869" w:hanging="202"/>
      </w:pPr>
      <w:rPr>
        <w:lang w:val="uk-UA" w:eastAsia="en-US" w:bidi="ar-SA"/>
      </w:rPr>
    </w:lvl>
    <w:lvl w:ilvl="7" w:tplc="20384C48">
      <w:numFmt w:val="bullet"/>
      <w:lvlText w:val="•"/>
      <w:lvlJc w:val="left"/>
      <w:pPr>
        <w:ind w:left="8499" w:hanging="202"/>
      </w:pPr>
      <w:rPr>
        <w:lang w:val="uk-UA" w:eastAsia="en-US" w:bidi="ar-SA"/>
      </w:rPr>
    </w:lvl>
    <w:lvl w:ilvl="8" w:tplc="EF4CBD10">
      <w:numFmt w:val="bullet"/>
      <w:lvlText w:val="•"/>
      <w:lvlJc w:val="left"/>
      <w:pPr>
        <w:ind w:left="9129" w:hanging="202"/>
      </w:pPr>
      <w:rPr>
        <w:lang w:val="uk-UA" w:eastAsia="en-US" w:bidi="ar-SA"/>
      </w:rPr>
    </w:lvl>
  </w:abstractNum>
  <w:abstractNum w:abstractNumId="13" w15:restartNumberingAfterBreak="0">
    <w:nsid w:val="37532D6E"/>
    <w:multiLevelType w:val="multilevel"/>
    <w:tmpl w:val="06F07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93A152B"/>
    <w:multiLevelType w:val="hybridMultilevel"/>
    <w:tmpl w:val="A1141132"/>
    <w:lvl w:ilvl="0" w:tplc="240A01B4">
      <w:start w:val="1"/>
      <w:numFmt w:val="decimal"/>
      <w:lvlText w:val="%1."/>
      <w:lvlJc w:val="left"/>
      <w:pPr>
        <w:ind w:left="454" w:hanging="224"/>
      </w:pPr>
      <w:rPr>
        <w:rFonts w:ascii="Times New Roman" w:eastAsia="Times New Roman" w:hAnsi="Times New Roman" w:cs="Times New Roman" w:hint="default"/>
        <w:spacing w:val="0"/>
        <w:w w:val="101"/>
        <w:sz w:val="22"/>
        <w:szCs w:val="22"/>
        <w:lang w:val="uk-UA" w:eastAsia="en-US" w:bidi="ar-SA"/>
      </w:rPr>
    </w:lvl>
    <w:lvl w:ilvl="1" w:tplc="BE1CB864">
      <w:start w:val="1"/>
      <w:numFmt w:val="decimal"/>
      <w:lvlText w:val="%2)"/>
      <w:lvlJc w:val="left"/>
      <w:pPr>
        <w:ind w:left="230" w:hanging="245"/>
      </w:pPr>
      <w:rPr>
        <w:rFonts w:ascii="Times New Roman" w:eastAsia="Times New Roman" w:hAnsi="Times New Roman" w:cs="Times New Roman" w:hint="default"/>
        <w:spacing w:val="0"/>
        <w:w w:val="101"/>
        <w:sz w:val="22"/>
        <w:szCs w:val="22"/>
        <w:lang w:val="uk-UA" w:eastAsia="en-US" w:bidi="ar-SA"/>
      </w:rPr>
    </w:lvl>
    <w:lvl w:ilvl="2" w:tplc="6C2EB22E">
      <w:numFmt w:val="bullet"/>
      <w:lvlText w:val="•"/>
      <w:lvlJc w:val="left"/>
      <w:pPr>
        <w:ind w:left="1563" w:hanging="245"/>
      </w:pPr>
      <w:rPr>
        <w:lang w:val="uk-UA" w:eastAsia="en-US" w:bidi="ar-SA"/>
      </w:rPr>
    </w:lvl>
    <w:lvl w:ilvl="3" w:tplc="43B4B5E8">
      <w:numFmt w:val="bullet"/>
      <w:lvlText w:val="•"/>
      <w:lvlJc w:val="left"/>
      <w:pPr>
        <w:ind w:left="2666" w:hanging="245"/>
      </w:pPr>
      <w:rPr>
        <w:lang w:val="uk-UA" w:eastAsia="en-US" w:bidi="ar-SA"/>
      </w:rPr>
    </w:lvl>
    <w:lvl w:ilvl="4" w:tplc="291C5CEA">
      <w:numFmt w:val="bullet"/>
      <w:lvlText w:val="•"/>
      <w:lvlJc w:val="left"/>
      <w:pPr>
        <w:ind w:left="3769" w:hanging="245"/>
      </w:pPr>
      <w:rPr>
        <w:lang w:val="uk-UA" w:eastAsia="en-US" w:bidi="ar-SA"/>
      </w:rPr>
    </w:lvl>
    <w:lvl w:ilvl="5" w:tplc="F8AA3970">
      <w:numFmt w:val="bullet"/>
      <w:lvlText w:val="•"/>
      <w:lvlJc w:val="left"/>
      <w:pPr>
        <w:ind w:left="4872" w:hanging="245"/>
      </w:pPr>
      <w:rPr>
        <w:lang w:val="uk-UA" w:eastAsia="en-US" w:bidi="ar-SA"/>
      </w:rPr>
    </w:lvl>
    <w:lvl w:ilvl="6" w:tplc="DBCA9600">
      <w:numFmt w:val="bullet"/>
      <w:lvlText w:val="•"/>
      <w:lvlJc w:val="left"/>
      <w:pPr>
        <w:ind w:left="5976" w:hanging="245"/>
      </w:pPr>
      <w:rPr>
        <w:lang w:val="uk-UA" w:eastAsia="en-US" w:bidi="ar-SA"/>
      </w:rPr>
    </w:lvl>
    <w:lvl w:ilvl="7" w:tplc="F77AA4B2">
      <w:numFmt w:val="bullet"/>
      <w:lvlText w:val="•"/>
      <w:lvlJc w:val="left"/>
      <w:pPr>
        <w:ind w:left="7079" w:hanging="245"/>
      </w:pPr>
      <w:rPr>
        <w:lang w:val="uk-UA" w:eastAsia="en-US" w:bidi="ar-SA"/>
      </w:rPr>
    </w:lvl>
    <w:lvl w:ilvl="8" w:tplc="D40C7966">
      <w:numFmt w:val="bullet"/>
      <w:lvlText w:val="•"/>
      <w:lvlJc w:val="left"/>
      <w:pPr>
        <w:ind w:left="8182" w:hanging="245"/>
      </w:pPr>
      <w:rPr>
        <w:lang w:val="uk-UA" w:eastAsia="en-US" w:bidi="ar-SA"/>
      </w:rPr>
    </w:lvl>
  </w:abstractNum>
  <w:abstractNum w:abstractNumId="15" w15:restartNumberingAfterBreak="0">
    <w:nsid w:val="39D61459"/>
    <w:multiLevelType w:val="multilevel"/>
    <w:tmpl w:val="BFBC11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C510B35"/>
    <w:multiLevelType w:val="multilevel"/>
    <w:tmpl w:val="48C2A5C0"/>
    <w:lvl w:ilvl="0">
      <w:start w:val="1"/>
      <w:numFmt w:val="bullet"/>
      <w:pStyle w:val="6"/>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5EE84014"/>
    <w:multiLevelType w:val="hybridMultilevel"/>
    <w:tmpl w:val="1018E6AE"/>
    <w:lvl w:ilvl="0" w:tplc="4BDA5306">
      <w:numFmt w:val="bullet"/>
      <w:lvlText w:val="-"/>
      <w:lvlJc w:val="left"/>
      <w:pPr>
        <w:ind w:left="929" w:hanging="130"/>
      </w:pPr>
      <w:rPr>
        <w:rFonts w:ascii="Times New Roman" w:eastAsia="Times New Roman" w:hAnsi="Times New Roman" w:cs="Times New Roman" w:hint="default"/>
        <w:w w:val="101"/>
        <w:sz w:val="22"/>
        <w:szCs w:val="22"/>
        <w:lang w:val="uk-UA" w:eastAsia="en-US" w:bidi="ar-SA"/>
      </w:rPr>
    </w:lvl>
    <w:lvl w:ilvl="1" w:tplc="A6FE0614">
      <w:numFmt w:val="bullet"/>
      <w:lvlText w:val="•"/>
      <w:lvlJc w:val="left"/>
      <w:pPr>
        <w:ind w:left="1866" w:hanging="130"/>
      </w:pPr>
      <w:rPr>
        <w:lang w:val="uk-UA" w:eastAsia="en-US" w:bidi="ar-SA"/>
      </w:rPr>
    </w:lvl>
    <w:lvl w:ilvl="2" w:tplc="A0E0282C">
      <w:numFmt w:val="bullet"/>
      <w:lvlText w:val="•"/>
      <w:lvlJc w:val="left"/>
      <w:pPr>
        <w:ind w:left="2813" w:hanging="130"/>
      </w:pPr>
      <w:rPr>
        <w:lang w:val="uk-UA" w:eastAsia="en-US" w:bidi="ar-SA"/>
      </w:rPr>
    </w:lvl>
    <w:lvl w:ilvl="3" w:tplc="91420C76">
      <w:numFmt w:val="bullet"/>
      <w:lvlText w:val="•"/>
      <w:lvlJc w:val="left"/>
      <w:pPr>
        <w:ind w:left="3760" w:hanging="130"/>
      </w:pPr>
      <w:rPr>
        <w:lang w:val="uk-UA" w:eastAsia="en-US" w:bidi="ar-SA"/>
      </w:rPr>
    </w:lvl>
    <w:lvl w:ilvl="4" w:tplc="49ACDFC2">
      <w:numFmt w:val="bullet"/>
      <w:lvlText w:val="•"/>
      <w:lvlJc w:val="left"/>
      <w:pPr>
        <w:ind w:left="4707" w:hanging="130"/>
      </w:pPr>
      <w:rPr>
        <w:lang w:val="uk-UA" w:eastAsia="en-US" w:bidi="ar-SA"/>
      </w:rPr>
    </w:lvl>
    <w:lvl w:ilvl="5" w:tplc="AA5C3162">
      <w:numFmt w:val="bullet"/>
      <w:lvlText w:val="•"/>
      <w:lvlJc w:val="left"/>
      <w:pPr>
        <w:ind w:left="5654" w:hanging="130"/>
      </w:pPr>
      <w:rPr>
        <w:lang w:val="uk-UA" w:eastAsia="en-US" w:bidi="ar-SA"/>
      </w:rPr>
    </w:lvl>
    <w:lvl w:ilvl="6" w:tplc="DE8C4FD4">
      <w:numFmt w:val="bullet"/>
      <w:lvlText w:val="•"/>
      <w:lvlJc w:val="left"/>
      <w:pPr>
        <w:ind w:left="6601" w:hanging="130"/>
      </w:pPr>
      <w:rPr>
        <w:lang w:val="uk-UA" w:eastAsia="en-US" w:bidi="ar-SA"/>
      </w:rPr>
    </w:lvl>
    <w:lvl w:ilvl="7" w:tplc="F98882E2">
      <w:numFmt w:val="bullet"/>
      <w:lvlText w:val="•"/>
      <w:lvlJc w:val="left"/>
      <w:pPr>
        <w:ind w:left="7548" w:hanging="130"/>
      </w:pPr>
      <w:rPr>
        <w:lang w:val="uk-UA" w:eastAsia="en-US" w:bidi="ar-SA"/>
      </w:rPr>
    </w:lvl>
    <w:lvl w:ilvl="8" w:tplc="948EAB26">
      <w:numFmt w:val="bullet"/>
      <w:lvlText w:val="•"/>
      <w:lvlJc w:val="left"/>
      <w:pPr>
        <w:ind w:left="8495" w:hanging="130"/>
      </w:pPr>
      <w:rPr>
        <w:lang w:val="uk-UA" w:eastAsia="en-US" w:bidi="ar-SA"/>
      </w:rPr>
    </w:lvl>
  </w:abstractNum>
  <w:abstractNum w:abstractNumId="18" w15:restartNumberingAfterBreak="0">
    <w:nsid w:val="6F0144BB"/>
    <w:multiLevelType w:val="hybridMultilevel"/>
    <w:tmpl w:val="F6E452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8F36185"/>
    <w:multiLevelType w:val="multilevel"/>
    <w:tmpl w:val="FA24EF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16cid:durableId="974876152">
    <w:abstractNumId w:val="19"/>
  </w:num>
  <w:num w:numId="2" w16cid:durableId="1651442328">
    <w:abstractNumId w:val="6"/>
  </w:num>
  <w:num w:numId="3" w16cid:durableId="188223531">
    <w:abstractNumId w:val="11"/>
  </w:num>
  <w:num w:numId="4" w16cid:durableId="624968803">
    <w:abstractNumId w:val="16"/>
  </w:num>
  <w:num w:numId="5" w16cid:durableId="1349795967">
    <w:abstractNumId w:val="8"/>
  </w:num>
  <w:num w:numId="6" w16cid:durableId="785463994">
    <w:abstractNumId w:val="9"/>
  </w:num>
  <w:num w:numId="7" w16cid:durableId="1862279793">
    <w:abstractNumId w:val="10"/>
  </w:num>
  <w:num w:numId="8" w16cid:durableId="1247610676">
    <w:abstractNumId w:val="3"/>
  </w:num>
  <w:num w:numId="9" w16cid:durableId="1852835354">
    <w:abstractNumId w:val="5"/>
  </w:num>
  <w:num w:numId="10" w16cid:durableId="401027855">
    <w:abstractNumId w:val="0"/>
  </w:num>
  <w:num w:numId="11" w16cid:durableId="4778473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3484984">
    <w:abstractNumId w:val="1"/>
  </w:num>
  <w:num w:numId="13" w16cid:durableId="369304593">
    <w:abstractNumId w:val="1"/>
  </w:num>
  <w:num w:numId="14" w16cid:durableId="562175622">
    <w:abstractNumId w:val="2"/>
  </w:num>
  <w:num w:numId="15" w16cid:durableId="509755886">
    <w:abstractNumId w:val="2"/>
  </w:num>
  <w:num w:numId="16" w16cid:durableId="648897405">
    <w:abstractNumId w:val="17"/>
  </w:num>
  <w:num w:numId="17" w16cid:durableId="165095385">
    <w:abstractNumId w:val="17"/>
  </w:num>
  <w:num w:numId="18" w16cid:durableId="340544050">
    <w:abstractNumId w:val="14"/>
  </w:num>
  <w:num w:numId="19" w16cid:durableId="333270010">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20" w16cid:durableId="395590776">
    <w:abstractNumId w:val="12"/>
  </w:num>
  <w:num w:numId="21" w16cid:durableId="764806521">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22" w16cid:durableId="1710643517">
    <w:abstractNumId w:val="20"/>
  </w:num>
  <w:num w:numId="23" w16cid:durableId="1029254354">
    <w:abstractNumId w:val="7"/>
  </w:num>
  <w:num w:numId="24" w16cid:durableId="864052589">
    <w:abstractNumId w:val="4"/>
  </w:num>
  <w:num w:numId="25" w16cid:durableId="725301384">
    <w:abstractNumId w:val="18"/>
  </w:num>
  <w:num w:numId="26" w16cid:durableId="789858057">
    <w:abstractNumId w:val="13"/>
  </w:num>
  <w:num w:numId="27" w16cid:durableId="131067427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97D"/>
    <w:rsid w:val="000353A6"/>
    <w:rsid w:val="00041FF6"/>
    <w:rsid w:val="0008167D"/>
    <w:rsid w:val="00084A66"/>
    <w:rsid w:val="000934B2"/>
    <w:rsid w:val="00093967"/>
    <w:rsid w:val="00094125"/>
    <w:rsid w:val="000A3570"/>
    <w:rsid w:val="000C2C2E"/>
    <w:rsid w:val="000C3BD0"/>
    <w:rsid w:val="000E125E"/>
    <w:rsid w:val="00121598"/>
    <w:rsid w:val="001304FA"/>
    <w:rsid w:val="00135C9F"/>
    <w:rsid w:val="001A75AF"/>
    <w:rsid w:val="001C3D4C"/>
    <w:rsid w:val="001C4E8E"/>
    <w:rsid w:val="001D2A27"/>
    <w:rsid w:val="001D4383"/>
    <w:rsid w:val="001F690A"/>
    <w:rsid w:val="0021770B"/>
    <w:rsid w:val="00223A94"/>
    <w:rsid w:val="00223D1F"/>
    <w:rsid w:val="00226F4B"/>
    <w:rsid w:val="002360AB"/>
    <w:rsid w:val="002518CE"/>
    <w:rsid w:val="0027204A"/>
    <w:rsid w:val="00283552"/>
    <w:rsid w:val="002A597D"/>
    <w:rsid w:val="002B2A6C"/>
    <w:rsid w:val="002D5E0A"/>
    <w:rsid w:val="002F1A7E"/>
    <w:rsid w:val="002F2AF3"/>
    <w:rsid w:val="0033523D"/>
    <w:rsid w:val="00336F8C"/>
    <w:rsid w:val="00360A17"/>
    <w:rsid w:val="00363258"/>
    <w:rsid w:val="0042165F"/>
    <w:rsid w:val="0042440A"/>
    <w:rsid w:val="0042490E"/>
    <w:rsid w:val="004408D4"/>
    <w:rsid w:val="00440AF5"/>
    <w:rsid w:val="00455FD6"/>
    <w:rsid w:val="00460E81"/>
    <w:rsid w:val="00476B20"/>
    <w:rsid w:val="00481173"/>
    <w:rsid w:val="004958B0"/>
    <w:rsid w:val="004A3039"/>
    <w:rsid w:val="004A5616"/>
    <w:rsid w:val="004B3396"/>
    <w:rsid w:val="004B47B9"/>
    <w:rsid w:val="004B5CB1"/>
    <w:rsid w:val="004C2299"/>
    <w:rsid w:val="004D248E"/>
    <w:rsid w:val="004F3A9D"/>
    <w:rsid w:val="004F3C4E"/>
    <w:rsid w:val="004F62B5"/>
    <w:rsid w:val="00530113"/>
    <w:rsid w:val="0057185E"/>
    <w:rsid w:val="00571AF2"/>
    <w:rsid w:val="00576187"/>
    <w:rsid w:val="005A1FFD"/>
    <w:rsid w:val="005B5D9E"/>
    <w:rsid w:val="005D78F5"/>
    <w:rsid w:val="005E4F69"/>
    <w:rsid w:val="006211CC"/>
    <w:rsid w:val="00625ED7"/>
    <w:rsid w:val="0065261B"/>
    <w:rsid w:val="00695BF7"/>
    <w:rsid w:val="006A1C7F"/>
    <w:rsid w:val="006D4B2D"/>
    <w:rsid w:val="006D67F6"/>
    <w:rsid w:val="006E29A8"/>
    <w:rsid w:val="00700445"/>
    <w:rsid w:val="00706626"/>
    <w:rsid w:val="00706F83"/>
    <w:rsid w:val="00715C52"/>
    <w:rsid w:val="00726013"/>
    <w:rsid w:val="007333A1"/>
    <w:rsid w:val="00755488"/>
    <w:rsid w:val="00771280"/>
    <w:rsid w:val="00795FDE"/>
    <w:rsid w:val="007B6FC7"/>
    <w:rsid w:val="007C5058"/>
    <w:rsid w:val="00806519"/>
    <w:rsid w:val="0081277A"/>
    <w:rsid w:val="00825536"/>
    <w:rsid w:val="00835B05"/>
    <w:rsid w:val="00854D74"/>
    <w:rsid w:val="008704AE"/>
    <w:rsid w:val="00875882"/>
    <w:rsid w:val="00881ECE"/>
    <w:rsid w:val="00893190"/>
    <w:rsid w:val="008B46FC"/>
    <w:rsid w:val="00904A36"/>
    <w:rsid w:val="009177B1"/>
    <w:rsid w:val="00925F8B"/>
    <w:rsid w:val="00961733"/>
    <w:rsid w:val="00975129"/>
    <w:rsid w:val="00985089"/>
    <w:rsid w:val="0099168B"/>
    <w:rsid w:val="00996671"/>
    <w:rsid w:val="009A7CF3"/>
    <w:rsid w:val="009B6063"/>
    <w:rsid w:val="009C0006"/>
    <w:rsid w:val="009D0497"/>
    <w:rsid w:val="00A03982"/>
    <w:rsid w:val="00A16EA6"/>
    <w:rsid w:val="00A264F2"/>
    <w:rsid w:val="00A51026"/>
    <w:rsid w:val="00A51BB9"/>
    <w:rsid w:val="00A72547"/>
    <w:rsid w:val="00A9261F"/>
    <w:rsid w:val="00AB1766"/>
    <w:rsid w:val="00AB47B2"/>
    <w:rsid w:val="00AC40EB"/>
    <w:rsid w:val="00AD0B82"/>
    <w:rsid w:val="00AE620D"/>
    <w:rsid w:val="00AF7CC1"/>
    <w:rsid w:val="00B32CB7"/>
    <w:rsid w:val="00B762CA"/>
    <w:rsid w:val="00B876F3"/>
    <w:rsid w:val="00B9026D"/>
    <w:rsid w:val="00B93307"/>
    <w:rsid w:val="00BB201A"/>
    <w:rsid w:val="00BB42AB"/>
    <w:rsid w:val="00BB6B82"/>
    <w:rsid w:val="00BB7050"/>
    <w:rsid w:val="00BB744C"/>
    <w:rsid w:val="00BC27C3"/>
    <w:rsid w:val="00BD15DD"/>
    <w:rsid w:val="00C042E4"/>
    <w:rsid w:val="00C107BB"/>
    <w:rsid w:val="00C15F52"/>
    <w:rsid w:val="00C21061"/>
    <w:rsid w:val="00C22695"/>
    <w:rsid w:val="00C43A0F"/>
    <w:rsid w:val="00C5446B"/>
    <w:rsid w:val="00C9413B"/>
    <w:rsid w:val="00CB4C25"/>
    <w:rsid w:val="00CF1B98"/>
    <w:rsid w:val="00D15ED5"/>
    <w:rsid w:val="00D36BF3"/>
    <w:rsid w:val="00D511C5"/>
    <w:rsid w:val="00D53D8F"/>
    <w:rsid w:val="00D619C5"/>
    <w:rsid w:val="00D65643"/>
    <w:rsid w:val="00D67168"/>
    <w:rsid w:val="00D672E5"/>
    <w:rsid w:val="00D67AE0"/>
    <w:rsid w:val="00D80D39"/>
    <w:rsid w:val="00D81D54"/>
    <w:rsid w:val="00D91431"/>
    <w:rsid w:val="00DA42B3"/>
    <w:rsid w:val="00DD014E"/>
    <w:rsid w:val="00DE2F06"/>
    <w:rsid w:val="00E10952"/>
    <w:rsid w:val="00E202DC"/>
    <w:rsid w:val="00E32247"/>
    <w:rsid w:val="00E37D4F"/>
    <w:rsid w:val="00E62F09"/>
    <w:rsid w:val="00E663AE"/>
    <w:rsid w:val="00E70F6A"/>
    <w:rsid w:val="00E757E3"/>
    <w:rsid w:val="00EC05E3"/>
    <w:rsid w:val="00EC17A1"/>
    <w:rsid w:val="00ED1A49"/>
    <w:rsid w:val="00EE6F3E"/>
    <w:rsid w:val="00F01242"/>
    <w:rsid w:val="00F02180"/>
    <w:rsid w:val="00F121B0"/>
    <w:rsid w:val="00F229E7"/>
    <w:rsid w:val="00F246C6"/>
    <w:rsid w:val="00F30D73"/>
    <w:rsid w:val="00F45779"/>
    <w:rsid w:val="00F54EF2"/>
    <w:rsid w:val="00F56091"/>
    <w:rsid w:val="00F6308B"/>
    <w:rsid w:val="00FA39C8"/>
    <w:rsid w:val="00FC0181"/>
    <w:rsid w:val="00FD1406"/>
    <w:rsid w:val="00FE1440"/>
    <w:rsid w:val="00FE5C7C"/>
    <w:rsid w:val="00FF0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6E981"/>
  <w15:docId w15:val="{CBD207FC-7303-4630-ABFC-822ECA4B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65790"/>
  </w:style>
  <w:style w:type="paragraph" w:styleId="1">
    <w:name w:val="heading 1"/>
    <w:basedOn w:val="a0"/>
    <w:next w:val="a0"/>
    <w:link w:val="10"/>
    <w:uiPriority w:val="1"/>
    <w:qFormat/>
    <w:pPr>
      <w:keepNext/>
      <w:keepLines/>
      <w:spacing w:before="480" w:after="120"/>
      <w:outlineLvl w:val="0"/>
    </w:pPr>
    <w:rPr>
      <w:b/>
      <w:sz w:val="48"/>
      <w:szCs w:val="48"/>
    </w:rPr>
  </w:style>
  <w:style w:type="paragraph" w:styleId="2">
    <w:name w:val="heading 2"/>
    <w:basedOn w:val="a0"/>
    <w:next w:val="a0"/>
    <w:link w:val="20"/>
    <w:qFormat/>
    <w:pPr>
      <w:keepNext/>
      <w:keepLines/>
      <w:spacing w:before="360" w:after="80"/>
      <w:outlineLvl w:val="1"/>
    </w:pPr>
    <w:rPr>
      <w:b/>
      <w:sz w:val="36"/>
      <w:szCs w:val="36"/>
    </w:rPr>
  </w:style>
  <w:style w:type="paragraph" w:styleId="3">
    <w:name w:val="heading 3"/>
    <w:basedOn w:val="a0"/>
    <w:next w:val="a0"/>
    <w:link w:val="30"/>
    <w:qFormat/>
    <w:pPr>
      <w:keepNext/>
      <w:keepLines/>
      <w:spacing w:before="280" w:after="80"/>
      <w:outlineLvl w:val="2"/>
    </w:pPr>
    <w:rPr>
      <w:b/>
      <w:sz w:val="28"/>
      <w:szCs w:val="28"/>
    </w:rPr>
  </w:style>
  <w:style w:type="paragraph" w:styleId="4">
    <w:name w:val="heading 4"/>
    <w:basedOn w:val="a0"/>
    <w:next w:val="a0"/>
    <w:link w:val="40"/>
    <w:qFormat/>
    <w:pPr>
      <w:keepNext/>
      <w:keepLines/>
      <w:spacing w:before="240" w:after="40"/>
      <w:outlineLvl w:val="3"/>
    </w:pPr>
    <w:rPr>
      <w:b/>
      <w:sz w:val="24"/>
      <w:szCs w:val="24"/>
    </w:rPr>
  </w:style>
  <w:style w:type="paragraph" w:styleId="5">
    <w:name w:val="heading 5"/>
    <w:basedOn w:val="a0"/>
    <w:next w:val="a0"/>
    <w:link w:val="50"/>
    <w:uiPriority w:val="9"/>
    <w:qFormat/>
    <w:pPr>
      <w:keepNext/>
      <w:keepLines/>
      <w:spacing w:before="220" w:after="40"/>
      <w:outlineLvl w:val="4"/>
    </w:pPr>
    <w:rPr>
      <w:b/>
    </w:rPr>
  </w:style>
  <w:style w:type="paragraph" w:styleId="60">
    <w:name w:val="heading 6"/>
    <w:basedOn w:val="a0"/>
    <w:next w:val="a0"/>
    <w:link w:val="61"/>
    <w:qFormat/>
    <w:pPr>
      <w:keepNext/>
      <w:keepLines/>
      <w:spacing w:before="200" w:after="40"/>
      <w:outlineLvl w:val="5"/>
    </w:pPr>
    <w:rPr>
      <w:b/>
      <w:sz w:val="20"/>
      <w:szCs w:val="20"/>
    </w:rPr>
  </w:style>
  <w:style w:type="paragraph" w:styleId="8">
    <w:name w:val="heading 8"/>
    <w:basedOn w:val="a0"/>
    <w:next w:val="a0"/>
    <w:link w:val="80"/>
    <w:semiHidden/>
    <w:unhideWhenUsed/>
    <w:qFormat/>
    <w:rsid w:val="004B47B9"/>
    <w:pPr>
      <w:keepNext/>
      <w:keepLines/>
      <w:numPr>
        <w:ilvl w:val="7"/>
        <w:numId w:val="2"/>
      </w:numPr>
      <w:suppressAutoHyphens/>
      <w:autoSpaceDE w:val="0"/>
      <w:spacing w:before="200" w:after="0" w:line="240" w:lineRule="auto"/>
      <w:outlineLvl w:val="7"/>
    </w:pPr>
    <w:rPr>
      <w:rFonts w:ascii="Calibri Light" w:hAnsi="Calibri Light" w:cs="Calibri Light"/>
      <w:color w:val="404040"/>
      <w:sz w:val="20"/>
      <w:szCs w:val="20"/>
      <w:lang w:val="x-none"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link w:val="a5"/>
    <w:uiPriority w:val="1"/>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uiPriority w:val="2"/>
    <w:qFormat/>
    <w:tblPr>
      <w:tblCellMar>
        <w:top w:w="0" w:type="dxa"/>
        <w:left w:w="0" w:type="dxa"/>
        <w:bottom w:w="0" w:type="dxa"/>
        <w:right w:w="0" w:type="dxa"/>
      </w:tblCellMar>
    </w:tblPr>
  </w:style>
  <w:style w:type="table" w:styleId="a6">
    <w:name w:val="Table Grid"/>
    <w:basedOn w:val="a2"/>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0"/>
    <w:uiPriority w:val="1"/>
    <w:qFormat/>
    <w:rsid w:val="00CD4E1F"/>
    <w:pPr>
      <w:ind w:left="720"/>
      <w:contextualSpacing/>
    </w:pPr>
  </w:style>
  <w:style w:type="character" w:styleId="a8">
    <w:name w:val="Hyperlink"/>
    <w:basedOn w:val="a1"/>
    <w:uiPriority w:val="99"/>
    <w:unhideWhenUsed/>
    <w:rsid w:val="00F40CC1"/>
    <w:rPr>
      <w:color w:val="0563C1" w:themeColor="hyperlink"/>
      <w:u w:val="single"/>
    </w:rPr>
  </w:style>
  <w:style w:type="character" w:customStyle="1" w:styleId="11">
    <w:name w:val="Неразрешенное упоминание1"/>
    <w:basedOn w:val="a1"/>
    <w:uiPriority w:val="99"/>
    <w:semiHidden/>
    <w:unhideWhenUsed/>
    <w:rsid w:val="00F40CC1"/>
    <w:rPr>
      <w:color w:val="605E5C"/>
      <w:shd w:val="clear" w:color="auto" w:fill="E1DFDD"/>
    </w:rPr>
  </w:style>
  <w:style w:type="paragraph" w:styleId="a9">
    <w:name w:val="Balloon Text"/>
    <w:basedOn w:val="a0"/>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9F5CF2"/>
    <w:rPr>
      <w:rFonts w:ascii="Segoe UI" w:hAnsi="Segoe UI" w:cs="Segoe UI"/>
      <w:sz w:val="18"/>
      <w:szCs w:val="18"/>
    </w:rPr>
  </w:style>
  <w:style w:type="paragraph" w:styleId="ab">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0"/>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0"/>
    <w:next w:val="a0"/>
    <w:link w:val="12"/>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1">
    <w:name w:val="3"/>
    <w:basedOn w:val="TableNormal1"/>
    <w:pPr>
      <w:spacing w:after="0" w:line="240" w:lineRule="auto"/>
    </w:pPr>
    <w:tblPr>
      <w:tblStyleRowBandSize w:val="1"/>
      <w:tblStyleColBandSize w:val="1"/>
      <w:tblCellMar>
        <w:left w:w="108" w:type="dxa"/>
        <w:right w:w="108" w:type="dxa"/>
      </w:tblCellMar>
    </w:tblPr>
  </w:style>
  <w:style w:type="table" w:customStyle="1" w:styleId="21">
    <w:name w:val="2"/>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1"/>
    <w:rsid w:val="00662536"/>
  </w:style>
  <w:style w:type="paragraph" w:customStyle="1" w:styleId="13">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14">
    <w:name w:val="1"/>
    <w:basedOn w:val="TableNormal2"/>
    <w:pPr>
      <w:spacing w:after="0" w:line="240" w:lineRule="auto"/>
    </w:pPr>
    <w:tblPr>
      <w:tblStyleRowBandSize w:val="1"/>
      <w:tblStyleColBandSize w:val="1"/>
      <w:tblCellMar>
        <w:left w:w="108" w:type="dxa"/>
        <w:right w:w="108" w:type="dxa"/>
      </w:tblCellMar>
    </w:tblPr>
  </w:style>
  <w:style w:type="character" w:customStyle="1" w:styleId="80">
    <w:name w:val="Заголовок 8 Знак"/>
    <w:basedOn w:val="a1"/>
    <w:link w:val="8"/>
    <w:semiHidden/>
    <w:rsid w:val="004B47B9"/>
    <w:rPr>
      <w:rFonts w:ascii="Calibri Light" w:hAnsi="Calibri Light" w:cs="Calibri Light"/>
      <w:color w:val="404040"/>
      <w:sz w:val="20"/>
      <w:szCs w:val="20"/>
      <w:lang w:val="x-none" w:eastAsia="zh-CN"/>
    </w:rPr>
  </w:style>
  <w:style w:type="character" w:styleId="ad">
    <w:name w:val="annotation reference"/>
    <w:basedOn w:val="a1"/>
    <w:uiPriority w:val="99"/>
    <w:semiHidden/>
    <w:unhideWhenUsed/>
    <w:rsid w:val="004B47B9"/>
    <w:rPr>
      <w:sz w:val="16"/>
      <w:szCs w:val="16"/>
    </w:rPr>
  </w:style>
  <w:style w:type="paragraph" w:styleId="ae">
    <w:name w:val="annotation text"/>
    <w:basedOn w:val="a0"/>
    <w:link w:val="af"/>
    <w:uiPriority w:val="99"/>
    <w:semiHidden/>
    <w:unhideWhenUsed/>
    <w:rsid w:val="004B47B9"/>
    <w:pPr>
      <w:spacing w:line="240" w:lineRule="auto"/>
    </w:pPr>
    <w:rPr>
      <w:sz w:val="20"/>
      <w:szCs w:val="20"/>
    </w:rPr>
  </w:style>
  <w:style w:type="character" w:customStyle="1" w:styleId="af">
    <w:name w:val="Текст примечания Знак"/>
    <w:basedOn w:val="a1"/>
    <w:link w:val="ae"/>
    <w:uiPriority w:val="99"/>
    <w:semiHidden/>
    <w:rsid w:val="004B47B9"/>
    <w:rPr>
      <w:sz w:val="20"/>
      <w:szCs w:val="20"/>
    </w:rPr>
  </w:style>
  <w:style w:type="paragraph" w:styleId="af0">
    <w:name w:val="annotation subject"/>
    <w:basedOn w:val="ae"/>
    <w:next w:val="ae"/>
    <w:link w:val="af1"/>
    <w:semiHidden/>
    <w:unhideWhenUsed/>
    <w:rsid w:val="004B47B9"/>
    <w:rPr>
      <w:b/>
      <w:bCs/>
    </w:rPr>
  </w:style>
  <w:style w:type="character" w:customStyle="1" w:styleId="af1">
    <w:name w:val="Тема примечания Знак"/>
    <w:basedOn w:val="af"/>
    <w:link w:val="af0"/>
    <w:semiHidden/>
    <w:rsid w:val="004B47B9"/>
    <w:rPr>
      <w:b/>
      <w:bCs/>
      <w:sz w:val="20"/>
      <w:szCs w:val="20"/>
    </w:rPr>
  </w:style>
  <w:style w:type="character" w:customStyle="1" w:styleId="10">
    <w:name w:val="Заголовок 1 Знак"/>
    <w:basedOn w:val="a1"/>
    <w:link w:val="1"/>
    <w:uiPriority w:val="1"/>
    <w:rsid w:val="004B47B9"/>
    <w:rPr>
      <w:b/>
      <w:sz w:val="48"/>
      <w:szCs w:val="48"/>
    </w:rPr>
  </w:style>
  <w:style w:type="character" w:customStyle="1" w:styleId="20">
    <w:name w:val="Заголовок 2 Знак"/>
    <w:basedOn w:val="a1"/>
    <w:link w:val="2"/>
    <w:rsid w:val="004B47B9"/>
    <w:rPr>
      <w:b/>
      <w:sz w:val="36"/>
      <w:szCs w:val="36"/>
    </w:rPr>
  </w:style>
  <w:style w:type="character" w:customStyle="1" w:styleId="30">
    <w:name w:val="Заголовок 3 Знак"/>
    <w:basedOn w:val="a1"/>
    <w:link w:val="3"/>
    <w:rsid w:val="004B47B9"/>
    <w:rPr>
      <w:b/>
      <w:sz w:val="28"/>
      <w:szCs w:val="28"/>
    </w:rPr>
  </w:style>
  <w:style w:type="character" w:customStyle="1" w:styleId="40">
    <w:name w:val="Заголовок 4 Знак"/>
    <w:basedOn w:val="a1"/>
    <w:link w:val="4"/>
    <w:rsid w:val="004B47B9"/>
    <w:rPr>
      <w:b/>
      <w:sz w:val="24"/>
      <w:szCs w:val="24"/>
    </w:rPr>
  </w:style>
  <w:style w:type="character" w:customStyle="1" w:styleId="50">
    <w:name w:val="Заголовок 5 Знак"/>
    <w:basedOn w:val="a1"/>
    <w:link w:val="5"/>
    <w:uiPriority w:val="9"/>
    <w:rsid w:val="004B47B9"/>
    <w:rPr>
      <w:b/>
    </w:rPr>
  </w:style>
  <w:style w:type="character" w:customStyle="1" w:styleId="61">
    <w:name w:val="Заголовок 6 Знак"/>
    <w:basedOn w:val="a1"/>
    <w:link w:val="60"/>
    <w:rsid w:val="004B47B9"/>
    <w:rPr>
      <w:b/>
      <w:sz w:val="20"/>
      <w:szCs w:val="20"/>
    </w:rPr>
  </w:style>
  <w:style w:type="character" w:styleId="af2">
    <w:name w:val="FollowedHyperlink"/>
    <w:semiHidden/>
    <w:unhideWhenUsed/>
    <w:rsid w:val="004B47B9"/>
    <w:rPr>
      <w:color w:val="800080"/>
      <w:u w:val="single"/>
    </w:rPr>
  </w:style>
  <w:style w:type="character" w:styleId="af3">
    <w:name w:val="Emphasis"/>
    <w:qFormat/>
    <w:rsid w:val="004B47B9"/>
    <w:rPr>
      <w:rFonts w:ascii="Times New Roman" w:hAnsi="Times New Roman" w:cs="Times New Roman" w:hint="default"/>
      <w:i/>
      <w:iCs/>
    </w:rPr>
  </w:style>
  <w:style w:type="paragraph" w:styleId="HTML">
    <w:name w:val="HTML Preformatted"/>
    <w:basedOn w:val="a0"/>
    <w:link w:val="HTML1"/>
    <w:semiHidden/>
    <w:unhideWhenUsed/>
    <w:qFormat/>
    <w:rsid w:val="004B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1"/>
      <w:szCs w:val="21"/>
      <w:lang w:val="x-none" w:eastAsia="zh-CN"/>
    </w:rPr>
  </w:style>
  <w:style w:type="character" w:customStyle="1" w:styleId="HTML0">
    <w:name w:val="Стандартный HTML Знак"/>
    <w:basedOn w:val="a1"/>
    <w:semiHidden/>
    <w:qFormat/>
    <w:rsid w:val="004B47B9"/>
    <w:rPr>
      <w:rFonts w:ascii="Consolas" w:hAnsi="Consolas"/>
      <w:sz w:val="20"/>
      <w:szCs w:val="20"/>
    </w:rPr>
  </w:style>
  <w:style w:type="character" w:styleId="af4">
    <w:name w:val="Strong"/>
    <w:qFormat/>
    <w:rsid w:val="004B47B9"/>
    <w:rPr>
      <w:rFonts w:ascii="Times New Roman" w:hAnsi="Times New Roman" w:cs="Times New Roman" w:hint="default"/>
      <w:b/>
      <w:bCs/>
    </w:rPr>
  </w:style>
  <w:style w:type="paragraph" w:styleId="af5">
    <w:name w:val="header"/>
    <w:basedOn w:val="a0"/>
    <w:link w:val="15"/>
    <w:semiHidden/>
    <w:unhideWhenUsed/>
    <w:rsid w:val="004B47B9"/>
    <w:pPr>
      <w:suppressAutoHyphens/>
      <w:autoSpaceDE w:val="0"/>
      <w:spacing w:after="0" w:line="240" w:lineRule="auto"/>
    </w:pPr>
    <w:rPr>
      <w:rFonts w:ascii="Times New Roman" w:hAnsi="Times New Roman" w:cs="Times New Roman"/>
      <w:sz w:val="24"/>
      <w:szCs w:val="24"/>
      <w:lang w:val="x-none" w:eastAsia="zh-CN"/>
    </w:rPr>
  </w:style>
  <w:style w:type="character" w:customStyle="1" w:styleId="af6">
    <w:name w:val="Верхний колонтитул Знак"/>
    <w:basedOn w:val="a1"/>
    <w:semiHidden/>
    <w:rsid w:val="004B47B9"/>
  </w:style>
  <w:style w:type="paragraph" w:styleId="af7">
    <w:name w:val="footer"/>
    <w:basedOn w:val="a0"/>
    <w:link w:val="22"/>
    <w:semiHidden/>
    <w:unhideWhenUsed/>
    <w:rsid w:val="004B47B9"/>
    <w:pPr>
      <w:suppressAutoHyphens/>
      <w:autoSpaceDE w:val="0"/>
      <w:spacing w:after="0" w:line="240" w:lineRule="auto"/>
    </w:pPr>
    <w:rPr>
      <w:rFonts w:ascii="Times New Roman" w:hAnsi="Times New Roman" w:cs="Times New Roman"/>
      <w:sz w:val="24"/>
      <w:szCs w:val="24"/>
      <w:lang w:val="x-none" w:eastAsia="zh-CN"/>
    </w:rPr>
  </w:style>
  <w:style w:type="character" w:customStyle="1" w:styleId="af8">
    <w:name w:val="Нижний колонтитул Знак"/>
    <w:basedOn w:val="a1"/>
    <w:semiHidden/>
    <w:rsid w:val="004B47B9"/>
  </w:style>
  <w:style w:type="paragraph" w:styleId="af9">
    <w:name w:val="caption"/>
    <w:basedOn w:val="a0"/>
    <w:semiHidden/>
    <w:unhideWhenUsed/>
    <w:qFormat/>
    <w:rsid w:val="004B47B9"/>
    <w:pPr>
      <w:suppressLineNumbers/>
      <w:suppressAutoHyphens/>
      <w:autoSpaceDE w:val="0"/>
      <w:spacing w:before="120" w:after="120" w:line="240" w:lineRule="auto"/>
    </w:pPr>
    <w:rPr>
      <w:rFonts w:ascii="Times New Roman" w:eastAsia="Times New Roman" w:hAnsi="Times New Roman" w:cs="Mangal"/>
      <w:i/>
      <w:iCs/>
      <w:sz w:val="24"/>
      <w:szCs w:val="24"/>
      <w:lang w:eastAsia="zh-CN"/>
    </w:rPr>
  </w:style>
  <w:style w:type="paragraph" w:styleId="afa">
    <w:name w:val="Body Text"/>
    <w:basedOn w:val="a0"/>
    <w:link w:val="16"/>
    <w:uiPriority w:val="1"/>
    <w:unhideWhenUsed/>
    <w:qFormat/>
    <w:rsid w:val="004B47B9"/>
    <w:pPr>
      <w:suppressAutoHyphens/>
      <w:autoSpaceDE w:val="0"/>
      <w:spacing w:after="120" w:line="240" w:lineRule="auto"/>
    </w:pPr>
    <w:rPr>
      <w:rFonts w:ascii="Times New Roman" w:hAnsi="Times New Roman" w:cs="Times New Roman"/>
      <w:sz w:val="24"/>
      <w:szCs w:val="24"/>
      <w:lang w:val="x-none" w:eastAsia="zh-CN"/>
    </w:rPr>
  </w:style>
  <w:style w:type="character" w:customStyle="1" w:styleId="afb">
    <w:name w:val="Основной текст Знак"/>
    <w:basedOn w:val="a1"/>
    <w:uiPriority w:val="1"/>
    <w:semiHidden/>
    <w:rsid w:val="004B47B9"/>
  </w:style>
  <w:style w:type="paragraph" w:styleId="afc">
    <w:name w:val="List"/>
    <w:basedOn w:val="afa"/>
    <w:semiHidden/>
    <w:unhideWhenUsed/>
    <w:rsid w:val="004B47B9"/>
    <w:rPr>
      <w:rFonts w:cs="Mangal"/>
    </w:rPr>
  </w:style>
  <w:style w:type="character" w:customStyle="1" w:styleId="a5">
    <w:name w:val="Заголовок Знак"/>
    <w:basedOn w:val="a1"/>
    <w:link w:val="a4"/>
    <w:uiPriority w:val="1"/>
    <w:rsid w:val="004B47B9"/>
    <w:rPr>
      <w:b/>
      <w:sz w:val="72"/>
      <w:szCs w:val="72"/>
    </w:rPr>
  </w:style>
  <w:style w:type="paragraph" w:styleId="afd">
    <w:name w:val="Body Text Indent"/>
    <w:basedOn w:val="a0"/>
    <w:link w:val="23"/>
    <w:semiHidden/>
    <w:unhideWhenUsed/>
    <w:rsid w:val="004B47B9"/>
    <w:pPr>
      <w:suppressAutoHyphens/>
      <w:autoSpaceDE w:val="0"/>
      <w:spacing w:after="120" w:line="240" w:lineRule="auto"/>
      <w:ind w:left="283"/>
    </w:pPr>
    <w:rPr>
      <w:rFonts w:ascii="Times New Roman" w:hAnsi="Times New Roman" w:cs="Times New Roman"/>
      <w:sz w:val="24"/>
      <w:szCs w:val="24"/>
      <w:lang w:val="x-none" w:eastAsia="zh-CN"/>
    </w:rPr>
  </w:style>
  <w:style w:type="character" w:customStyle="1" w:styleId="afe">
    <w:name w:val="Основной текст с отступом Знак"/>
    <w:basedOn w:val="a1"/>
    <w:semiHidden/>
    <w:rsid w:val="004B47B9"/>
  </w:style>
  <w:style w:type="character" w:customStyle="1" w:styleId="aff">
    <w:name w:val="Подзаголовок Знак"/>
    <w:basedOn w:val="a1"/>
    <w:rsid w:val="004B47B9"/>
    <w:rPr>
      <w:rFonts w:asciiTheme="minorHAnsi" w:eastAsiaTheme="minorEastAsia" w:hAnsiTheme="minorHAnsi" w:cstheme="minorBidi"/>
      <w:color w:val="5A5A5A" w:themeColor="text1" w:themeTint="A5"/>
      <w:spacing w:val="15"/>
      <w:lang w:eastAsia="zh-CN"/>
    </w:rPr>
  </w:style>
  <w:style w:type="character" w:customStyle="1" w:styleId="aff0">
    <w:name w:val="Без интервала Знак"/>
    <w:link w:val="aff1"/>
    <w:uiPriority w:val="1"/>
    <w:locked/>
    <w:rsid w:val="004B47B9"/>
    <w:rPr>
      <w:color w:val="00000A"/>
      <w:lang w:eastAsia="zh-CN"/>
    </w:rPr>
  </w:style>
  <w:style w:type="paragraph" w:styleId="aff1">
    <w:name w:val="No Spacing"/>
    <w:link w:val="aff0"/>
    <w:uiPriority w:val="1"/>
    <w:qFormat/>
    <w:rsid w:val="004B47B9"/>
    <w:pPr>
      <w:suppressAutoHyphens/>
      <w:spacing w:after="0" w:line="240" w:lineRule="auto"/>
    </w:pPr>
    <w:rPr>
      <w:color w:val="00000A"/>
      <w:lang w:eastAsia="zh-CN"/>
    </w:rPr>
  </w:style>
  <w:style w:type="paragraph" w:styleId="aff2">
    <w:name w:val="Revision"/>
    <w:semiHidden/>
    <w:rsid w:val="004B47B9"/>
    <w:pPr>
      <w:suppressAutoHyphens/>
      <w:spacing w:after="0" w:line="240" w:lineRule="auto"/>
    </w:pPr>
    <w:rPr>
      <w:rFonts w:ascii="Times New Roman" w:eastAsia="Times New Roman" w:hAnsi="Times New Roman" w:cs="Times New Roman"/>
      <w:sz w:val="24"/>
      <w:szCs w:val="24"/>
      <w:lang w:eastAsia="zh-CN"/>
    </w:rPr>
  </w:style>
  <w:style w:type="paragraph" w:customStyle="1" w:styleId="24">
    <w:name w:val="Заголовок2"/>
    <w:basedOn w:val="a0"/>
    <w:next w:val="afa"/>
    <w:rsid w:val="004B47B9"/>
    <w:pPr>
      <w:keepNext/>
      <w:suppressAutoHyphens/>
      <w:autoSpaceDE w:val="0"/>
      <w:spacing w:before="240" w:after="120" w:line="240" w:lineRule="auto"/>
    </w:pPr>
    <w:rPr>
      <w:rFonts w:ascii="Liberation Sans" w:eastAsia="Microsoft YaHei" w:hAnsi="Liberation Sans" w:cs="Mangal"/>
      <w:sz w:val="28"/>
      <w:szCs w:val="28"/>
      <w:lang w:eastAsia="zh-CN"/>
    </w:rPr>
  </w:style>
  <w:style w:type="paragraph" w:customStyle="1" w:styleId="25">
    <w:name w:val="Указатель2"/>
    <w:basedOn w:val="a0"/>
    <w:rsid w:val="004B47B9"/>
    <w:pPr>
      <w:suppressLineNumbers/>
      <w:suppressAutoHyphens/>
      <w:autoSpaceDE w:val="0"/>
      <w:spacing w:after="0" w:line="240" w:lineRule="auto"/>
    </w:pPr>
    <w:rPr>
      <w:rFonts w:ascii="Times New Roman" w:eastAsia="Times New Roman" w:hAnsi="Times New Roman" w:cs="Mangal"/>
      <w:sz w:val="24"/>
      <w:szCs w:val="24"/>
      <w:lang w:eastAsia="zh-CN"/>
    </w:rPr>
  </w:style>
  <w:style w:type="paragraph" w:customStyle="1" w:styleId="17">
    <w:name w:val="Заголовок1"/>
    <w:basedOn w:val="a0"/>
    <w:next w:val="afa"/>
    <w:rsid w:val="004B47B9"/>
    <w:pPr>
      <w:shd w:val="clear" w:color="auto" w:fill="FFFFFF"/>
      <w:suppressAutoHyphens/>
      <w:autoSpaceDE w:val="0"/>
      <w:spacing w:after="0" w:line="240" w:lineRule="auto"/>
      <w:ind w:right="2834"/>
      <w:jc w:val="center"/>
    </w:pPr>
    <w:rPr>
      <w:rFonts w:ascii="Times New Roman" w:hAnsi="Times New Roman" w:cs="Times New Roman"/>
      <w:b/>
      <w:bCs/>
      <w:color w:val="000000"/>
      <w:spacing w:val="4"/>
      <w:sz w:val="28"/>
      <w:szCs w:val="28"/>
      <w:lang w:val="x-none" w:eastAsia="zh-CN"/>
    </w:rPr>
  </w:style>
  <w:style w:type="paragraph" w:customStyle="1" w:styleId="18">
    <w:name w:val="Название объекта1"/>
    <w:basedOn w:val="a0"/>
    <w:rsid w:val="004B47B9"/>
    <w:pPr>
      <w:suppressLineNumbers/>
      <w:suppressAutoHyphens/>
      <w:autoSpaceDE w:val="0"/>
      <w:spacing w:before="120" w:after="120" w:line="240" w:lineRule="auto"/>
    </w:pPr>
    <w:rPr>
      <w:rFonts w:ascii="Times New Roman" w:eastAsia="Times New Roman" w:hAnsi="Times New Roman" w:cs="Mangal"/>
      <w:i/>
      <w:iCs/>
      <w:sz w:val="24"/>
      <w:szCs w:val="24"/>
      <w:lang w:eastAsia="zh-CN"/>
    </w:rPr>
  </w:style>
  <w:style w:type="paragraph" w:customStyle="1" w:styleId="19">
    <w:name w:val="Указатель1"/>
    <w:basedOn w:val="a0"/>
    <w:rsid w:val="004B47B9"/>
    <w:pPr>
      <w:suppressLineNumbers/>
      <w:suppressAutoHyphens/>
      <w:autoSpaceDE w:val="0"/>
      <w:spacing w:after="0" w:line="240" w:lineRule="auto"/>
    </w:pPr>
    <w:rPr>
      <w:rFonts w:ascii="Times New Roman" w:eastAsia="Times New Roman" w:hAnsi="Times New Roman" w:cs="Mangal"/>
      <w:sz w:val="24"/>
      <w:szCs w:val="24"/>
      <w:lang w:eastAsia="zh-CN"/>
    </w:rPr>
  </w:style>
  <w:style w:type="paragraph" w:customStyle="1" w:styleId="aff3">
    <w:name w:val="Верхний и нижний колонтитулы"/>
    <w:basedOn w:val="a0"/>
    <w:rsid w:val="004B47B9"/>
    <w:pPr>
      <w:suppressLineNumbers/>
      <w:tabs>
        <w:tab w:val="center" w:pos="4819"/>
        <w:tab w:val="right" w:pos="9638"/>
      </w:tabs>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0"/>
    <w:rsid w:val="004B47B9"/>
    <w:pPr>
      <w:suppressAutoHyphens/>
      <w:autoSpaceDE w:val="0"/>
      <w:spacing w:after="120" w:line="240" w:lineRule="auto"/>
      <w:ind w:left="283"/>
    </w:pPr>
    <w:rPr>
      <w:rFonts w:ascii="Times New Roman" w:hAnsi="Times New Roman" w:cs="Times New Roman"/>
      <w:sz w:val="16"/>
      <w:szCs w:val="16"/>
      <w:lang w:val="x-none" w:eastAsia="zh-CN"/>
    </w:rPr>
  </w:style>
  <w:style w:type="paragraph" w:customStyle="1" w:styleId="210">
    <w:name w:val="Основной текст 21"/>
    <w:basedOn w:val="a0"/>
    <w:rsid w:val="004B47B9"/>
    <w:pPr>
      <w:suppressAutoHyphens/>
      <w:autoSpaceDE w:val="0"/>
      <w:spacing w:after="120" w:line="240" w:lineRule="auto"/>
      <w:ind w:left="283"/>
    </w:pPr>
    <w:rPr>
      <w:rFonts w:ascii="Times New Roman" w:hAnsi="Times New Roman" w:cs="Times New Roman"/>
      <w:sz w:val="24"/>
      <w:szCs w:val="24"/>
      <w:lang w:val="x-none" w:eastAsia="zh-CN"/>
    </w:rPr>
  </w:style>
  <w:style w:type="paragraph" w:customStyle="1" w:styleId="1a">
    <w:name w:val="Основной текст1"/>
    <w:basedOn w:val="a0"/>
    <w:rsid w:val="004B47B9"/>
    <w:pPr>
      <w:suppressLineNumbers/>
      <w:suppressAutoHyphens/>
      <w:autoSpaceDE w:val="0"/>
      <w:spacing w:after="0" w:line="240" w:lineRule="auto"/>
      <w:ind w:firstLine="720"/>
      <w:jc w:val="both"/>
    </w:pPr>
    <w:rPr>
      <w:rFonts w:ascii="Times New Roman" w:hAnsi="Times New Roman" w:cs="Times New Roman"/>
      <w:sz w:val="28"/>
      <w:szCs w:val="20"/>
      <w:lang w:val="x-none" w:eastAsia="zh-CN"/>
    </w:rPr>
  </w:style>
  <w:style w:type="paragraph" w:customStyle="1" w:styleId="1b">
    <w:name w:val="Абзац списка1"/>
    <w:basedOn w:val="a0"/>
    <w:rsid w:val="004B47B9"/>
    <w:pPr>
      <w:suppressAutoHyphens/>
      <w:autoSpaceDE w:val="0"/>
      <w:spacing w:after="0" w:line="240" w:lineRule="auto"/>
      <w:ind w:left="720"/>
    </w:pPr>
    <w:rPr>
      <w:rFonts w:ascii="Times New Roman" w:eastAsia="Times New Roman" w:hAnsi="Times New Roman" w:cs="Times New Roman"/>
      <w:sz w:val="24"/>
      <w:szCs w:val="24"/>
      <w:lang w:eastAsia="zh-CN"/>
    </w:rPr>
  </w:style>
  <w:style w:type="paragraph" w:customStyle="1" w:styleId="1c">
    <w:name w:val="Текст1"/>
    <w:basedOn w:val="a0"/>
    <w:rsid w:val="004B47B9"/>
    <w:pPr>
      <w:suppressAutoHyphens/>
      <w:spacing w:after="0" w:line="240" w:lineRule="auto"/>
    </w:pPr>
    <w:rPr>
      <w:rFonts w:ascii="Courier New" w:hAnsi="Courier New" w:cs="Courier New"/>
      <w:sz w:val="20"/>
      <w:szCs w:val="20"/>
      <w:lang w:val="x-none" w:eastAsia="zh-CN"/>
    </w:rPr>
  </w:style>
  <w:style w:type="paragraph" w:customStyle="1" w:styleId="1d">
    <w:name w:val="Текст примечания1"/>
    <w:basedOn w:val="a0"/>
    <w:rsid w:val="004B47B9"/>
    <w:pPr>
      <w:suppressAutoHyphens/>
      <w:autoSpaceDE w:val="0"/>
      <w:spacing w:after="0" w:line="240" w:lineRule="auto"/>
    </w:pPr>
    <w:rPr>
      <w:rFonts w:ascii="Times New Roman" w:hAnsi="Times New Roman" w:cs="Times New Roman"/>
      <w:sz w:val="20"/>
      <w:szCs w:val="20"/>
      <w:lang w:val="x-none" w:eastAsia="zh-CN"/>
    </w:rPr>
  </w:style>
  <w:style w:type="paragraph" w:customStyle="1" w:styleId="26">
    <w:name w:val="заголовок 2"/>
    <w:basedOn w:val="a0"/>
    <w:next w:val="a0"/>
    <w:rsid w:val="004B47B9"/>
    <w:pPr>
      <w:keepNext/>
      <w:suppressAutoHyphens/>
      <w:autoSpaceDE w:val="0"/>
      <w:spacing w:before="240" w:after="60" w:line="240" w:lineRule="auto"/>
    </w:pPr>
    <w:rPr>
      <w:rFonts w:ascii="Arial" w:eastAsia="Times New Roman" w:hAnsi="Arial" w:cs="Arial"/>
      <w:b/>
      <w:bCs/>
      <w:i/>
      <w:iCs/>
      <w:sz w:val="28"/>
      <w:szCs w:val="28"/>
      <w:lang w:eastAsia="zh-CN"/>
    </w:rPr>
  </w:style>
  <w:style w:type="paragraph" w:customStyle="1" w:styleId="1130373e324b39">
    <w:name w:val="Б11а30з37о3eв32ы4bй39"/>
    <w:rsid w:val="004B47B9"/>
    <w:pPr>
      <w:widowControl w:val="0"/>
      <w:suppressAutoHyphens/>
      <w:autoSpaceDE w:val="0"/>
      <w:spacing w:after="0" w:line="240" w:lineRule="auto"/>
    </w:pPr>
    <w:rPr>
      <w:rFonts w:ascii="Liberation Serif" w:eastAsia="Times New Roman" w:hAnsi="Liberation Serif" w:cs="Liberation Serif"/>
      <w:kern w:val="2"/>
      <w:sz w:val="24"/>
      <w:szCs w:val="24"/>
      <w:lang w:val="en-US" w:eastAsia="zh-CN" w:bidi="hi-IN"/>
    </w:rPr>
  </w:style>
  <w:style w:type="paragraph" w:customStyle="1" w:styleId="3f3f3f3f3f3f3f">
    <w:name w:val="Б3fа3fз3fо3fв3fы3fй3f"/>
    <w:rsid w:val="004B47B9"/>
    <w:pPr>
      <w:widowControl w:val="0"/>
      <w:suppressAutoHyphens/>
      <w:autoSpaceDE w:val="0"/>
      <w:spacing w:after="0" w:line="240" w:lineRule="auto"/>
    </w:pPr>
    <w:rPr>
      <w:rFonts w:ascii="Liberation Serif" w:eastAsia="Times New Roman" w:hAnsi="Liberation Serif" w:cs="Liberation Serif"/>
      <w:kern w:val="2"/>
      <w:sz w:val="24"/>
      <w:szCs w:val="24"/>
      <w:lang w:val="en-US" w:eastAsia="zh-CN" w:bidi="hi-IN"/>
    </w:rPr>
  </w:style>
  <w:style w:type="paragraph" w:customStyle="1" w:styleId="3f3f3f3f3f3f3f3f3f3f3f3f3f1">
    <w:name w:val="О3fс3fн3fо3fв3fн3fо3fй3f т3fе3fк3fс3fт3f1"/>
    <w:basedOn w:val="3f3f3f3f3f3f3f"/>
    <w:rsid w:val="004B47B9"/>
    <w:pPr>
      <w:suppressLineNumbers/>
      <w:ind w:firstLine="720"/>
      <w:jc w:val="both"/>
    </w:pPr>
    <w:rPr>
      <w:rFonts w:cs="Times New Roman"/>
      <w:kern w:val="0"/>
      <w:sz w:val="28"/>
      <w:szCs w:val="28"/>
      <w:lang w:val="uk-UA" w:bidi="ar-SA"/>
    </w:rPr>
  </w:style>
  <w:style w:type="paragraph" w:customStyle="1" w:styleId="6">
    <w:name w:val="заголовок 6"/>
    <w:basedOn w:val="a0"/>
    <w:next w:val="a0"/>
    <w:rsid w:val="004B47B9"/>
    <w:pPr>
      <w:numPr>
        <w:numId w:val="4"/>
      </w:numPr>
      <w:suppressAutoHyphens/>
      <w:autoSpaceDE w:val="0"/>
      <w:spacing w:before="240" w:after="60" w:line="240" w:lineRule="auto"/>
      <w:ind w:left="2286"/>
      <w:jc w:val="both"/>
    </w:pPr>
    <w:rPr>
      <w:rFonts w:ascii="Times New Roman" w:eastAsia="Times New Roman" w:hAnsi="Times New Roman" w:cs="Times New Roman"/>
      <w:i/>
      <w:iCs/>
      <w:lang w:eastAsia="zh-CN"/>
    </w:rPr>
  </w:style>
  <w:style w:type="paragraph" w:customStyle="1" w:styleId="0">
    <w:name w:val="Заголовок 0 с отступом"/>
    <w:basedOn w:val="a0"/>
    <w:next w:val="1a"/>
    <w:rsid w:val="004B47B9"/>
    <w:pPr>
      <w:widowControl w:val="0"/>
      <w:suppressAutoHyphens/>
      <w:spacing w:after="0" w:line="240" w:lineRule="auto"/>
      <w:ind w:firstLine="1134"/>
    </w:pPr>
    <w:rPr>
      <w:rFonts w:ascii="Times New Roman" w:hAnsi="Times New Roman" w:cs="Times New Roman"/>
      <w:b/>
      <w:sz w:val="28"/>
      <w:szCs w:val="20"/>
      <w:lang w:val="x-none" w:eastAsia="zh-CN"/>
    </w:rPr>
  </w:style>
  <w:style w:type="paragraph" w:customStyle="1" w:styleId="xl39">
    <w:name w:val="xl39"/>
    <w:basedOn w:val="a0"/>
    <w:rsid w:val="004B47B9"/>
    <w:pPr>
      <w:pBdr>
        <w:left w:val="single" w:sz="8" w:space="0" w:color="000000"/>
        <w:bottom w:val="single" w:sz="4" w:space="0" w:color="000000"/>
        <w:right w:val="single" w:sz="4" w:space="0" w:color="000000"/>
      </w:pBdr>
      <w:suppressAutoHyphens/>
      <w:spacing w:before="280" w:after="280" w:line="240" w:lineRule="auto"/>
      <w:jc w:val="center"/>
    </w:pPr>
    <w:rPr>
      <w:rFonts w:ascii="Arial Unicode MS" w:eastAsia="Arial Unicode MS" w:hAnsi="Arial Unicode MS" w:cs="Arial Unicode MS"/>
      <w:b/>
      <w:bCs/>
      <w:sz w:val="24"/>
      <w:szCs w:val="24"/>
      <w:lang w:val="ru-RU" w:eastAsia="zh-CN"/>
    </w:rPr>
  </w:style>
  <w:style w:type="paragraph" w:customStyle="1" w:styleId="1e">
    <w:name w:val="Цитата1"/>
    <w:basedOn w:val="a0"/>
    <w:rsid w:val="004B47B9"/>
    <w:pPr>
      <w:suppressAutoHyphens/>
      <w:spacing w:after="0" w:line="240" w:lineRule="auto"/>
      <w:ind w:left="57" w:right="57"/>
    </w:pPr>
    <w:rPr>
      <w:rFonts w:ascii="Times New Roman" w:eastAsia="Times New Roman" w:hAnsi="Times New Roman" w:cs="Times New Roman"/>
      <w:bCs/>
      <w:sz w:val="20"/>
      <w:szCs w:val="20"/>
      <w:lang w:val="ru-RU" w:eastAsia="zh-CN"/>
    </w:rPr>
  </w:style>
  <w:style w:type="paragraph" w:customStyle="1" w:styleId="311">
    <w:name w:val="Основной текст 31"/>
    <w:basedOn w:val="a0"/>
    <w:rsid w:val="004B47B9"/>
    <w:pPr>
      <w:suppressAutoHyphens/>
      <w:spacing w:after="120" w:line="240" w:lineRule="auto"/>
    </w:pPr>
    <w:rPr>
      <w:rFonts w:ascii="Times New Roman" w:hAnsi="Times New Roman" w:cs="Times New Roman"/>
      <w:sz w:val="16"/>
      <w:szCs w:val="16"/>
      <w:lang w:val="ru-RU" w:eastAsia="zh-CN"/>
    </w:rPr>
  </w:style>
  <w:style w:type="paragraph" w:customStyle="1" w:styleId="-11">
    <w:name w:val="Цветной список - Акцент 11"/>
    <w:basedOn w:val="a0"/>
    <w:rsid w:val="004B47B9"/>
    <w:pPr>
      <w:suppressAutoHyphens/>
      <w:autoSpaceDE w:val="0"/>
      <w:spacing w:after="0" w:line="240" w:lineRule="auto"/>
      <w:ind w:left="720"/>
    </w:pPr>
    <w:rPr>
      <w:rFonts w:ascii="Times New Roman" w:eastAsia="Times New Roman" w:hAnsi="Times New Roman" w:cs="Times New Roman"/>
      <w:sz w:val="24"/>
      <w:szCs w:val="24"/>
      <w:lang w:eastAsia="zh-CN"/>
    </w:rPr>
  </w:style>
  <w:style w:type="paragraph" w:customStyle="1" w:styleId="aff4">
    <w:name w:val="_Основной_текст"/>
    <w:rsid w:val="004B47B9"/>
    <w:pPr>
      <w:tabs>
        <w:tab w:val="left" w:pos="851"/>
      </w:tabs>
      <w:suppressAutoHyphens/>
      <w:spacing w:before="60" w:after="60" w:line="360" w:lineRule="auto"/>
      <w:ind w:firstLine="851"/>
      <w:contextualSpacing/>
      <w:jc w:val="both"/>
    </w:pPr>
    <w:rPr>
      <w:rFonts w:ascii="Times New Roman" w:hAnsi="Times New Roman" w:cs="Times New Roman"/>
      <w:lang w:val="ru-RU" w:eastAsia="zh-CN"/>
    </w:rPr>
  </w:style>
  <w:style w:type="paragraph" w:customStyle="1" w:styleId="aff5">
    <w:name w:val="_Список_марк"/>
    <w:rsid w:val="004B47B9"/>
    <w:pPr>
      <w:tabs>
        <w:tab w:val="left" w:pos="851"/>
        <w:tab w:val="left" w:pos="1247"/>
        <w:tab w:val="left" w:pos="1644"/>
        <w:tab w:val="left" w:pos="2041"/>
      </w:tabs>
      <w:suppressAutoHyphens/>
      <w:spacing w:after="0" w:line="360" w:lineRule="auto"/>
      <w:ind w:left="1247" w:hanging="396"/>
      <w:jc w:val="both"/>
    </w:pPr>
    <w:rPr>
      <w:rFonts w:ascii="Times New Roman" w:hAnsi="Times New Roman" w:cs="Times New Roman"/>
      <w:lang w:val="ru-RU" w:eastAsia="zh-CN"/>
    </w:rPr>
  </w:style>
  <w:style w:type="paragraph" w:customStyle="1" w:styleId="211">
    <w:name w:val="Основной текст с отступом 21"/>
    <w:basedOn w:val="a0"/>
    <w:rsid w:val="004B47B9"/>
    <w:pPr>
      <w:suppressAutoHyphens/>
      <w:autoSpaceDE w:val="0"/>
      <w:spacing w:after="120" w:line="480" w:lineRule="auto"/>
      <w:ind w:left="283"/>
    </w:pPr>
    <w:rPr>
      <w:rFonts w:ascii="Times New Roman" w:eastAsia="Times New Roman" w:hAnsi="Times New Roman" w:cs="Times New Roman"/>
      <w:sz w:val="24"/>
      <w:szCs w:val="24"/>
      <w:lang w:val="x-none" w:eastAsia="zh-CN"/>
    </w:rPr>
  </w:style>
  <w:style w:type="character" w:customStyle="1" w:styleId="Normal">
    <w:name w:val="Normal Знак"/>
    <w:link w:val="1f"/>
    <w:qFormat/>
    <w:locked/>
    <w:rsid w:val="004B47B9"/>
    <w:rPr>
      <w:color w:val="000000"/>
      <w:sz w:val="24"/>
      <w:lang w:eastAsia="zh-CN"/>
    </w:rPr>
  </w:style>
  <w:style w:type="paragraph" w:customStyle="1" w:styleId="1f">
    <w:name w:val="Обычный1"/>
    <w:link w:val="Normal"/>
    <w:qFormat/>
    <w:rsid w:val="004B47B9"/>
    <w:pPr>
      <w:suppressAutoHyphens/>
      <w:spacing w:after="0" w:line="240" w:lineRule="auto"/>
    </w:pPr>
    <w:rPr>
      <w:color w:val="000000"/>
      <w:sz w:val="24"/>
      <w:lang w:eastAsia="zh-CN"/>
    </w:rPr>
  </w:style>
  <w:style w:type="paragraph" w:customStyle="1" w:styleId="a1Legal">
    <w:name w:val="a1Legal"/>
    <w:basedOn w:val="a0"/>
    <w:rsid w:val="004B47B9"/>
    <w:pPr>
      <w:suppressAutoHyphens/>
      <w:spacing w:after="0" w:line="240" w:lineRule="auto"/>
      <w:ind w:left="2160" w:hanging="2160"/>
    </w:pPr>
    <w:rPr>
      <w:rFonts w:ascii="Times New Roman" w:eastAsia="Times New Roman" w:hAnsi="Times New Roman" w:cs="Times New Roman"/>
      <w:color w:val="00000A"/>
      <w:sz w:val="24"/>
      <w:szCs w:val="20"/>
      <w:lang w:val="en-US" w:eastAsia="zh-CN"/>
    </w:rPr>
  </w:style>
  <w:style w:type="paragraph" w:customStyle="1" w:styleId="1f0">
    <w:name w:val="Стиль1"/>
    <w:rsid w:val="004B47B9"/>
    <w:pPr>
      <w:suppressAutoHyphens/>
      <w:spacing w:after="0" w:line="240" w:lineRule="auto"/>
    </w:pPr>
    <w:rPr>
      <w:rFonts w:ascii="Times New Roman" w:eastAsia="Times New Roman" w:hAnsi="Times New Roman" w:cs="Times New Roman"/>
      <w:sz w:val="20"/>
      <w:szCs w:val="20"/>
      <w:lang w:val="ru-RU" w:eastAsia="zh-CN"/>
    </w:rPr>
  </w:style>
  <w:style w:type="paragraph" w:customStyle="1" w:styleId="a">
    <w:name w:val="Перечисление"/>
    <w:basedOn w:val="a0"/>
    <w:next w:val="a0"/>
    <w:rsid w:val="004B47B9"/>
    <w:pPr>
      <w:numPr>
        <w:numId w:val="6"/>
      </w:numPr>
      <w:suppressAutoHyphens/>
      <w:spacing w:after="60" w:line="240" w:lineRule="auto"/>
      <w:jc w:val="both"/>
    </w:pPr>
    <w:rPr>
      <w:rFonts w:ascii="Times New Roman" w:eastAsia="Times New Roman" w:hAnsi="Times New Roman" w:cs="Times New Roman"/>
      <w:sz w:val="28"/>
      <w:szCs w:val="28"/>
      <w:lang w:eastAsia="zh-CN"/>
    </w:rPr>
  </w:style>
  <w:style w:type="paragraph" w:customStyle="1" w:styleId="51">
    <w:name w:val="Основной текст (5)"/>
    <w:basedOn w:val="a0"/>
    <w:rsid w:val="004B47B9"/>
    <w:pPr>
      <w:shd w:val="clear" w:color="auto" w:fill="FFFFFF"/>
      <w:suppressAutoHyphens/>
      <w:spacing w:before="2220" w:after="7740" w:line="321" w:lineRule="exact"/>
      <w:jc w:val="center"/>
    </w:pPr>
    <w:rPr>
      <w:rFonts w:ascii="Times New Roman" w:eastAsia="Times New Roman" w:hAnsi="Times New Roman" w:cs="Times New Roman"/>
      <w:spacing w:val="10"/>
      <w:sz w:val="26"/>
      <w:szCs w:val="26"/>
      <w:lang w:val="x-none" w:eastAsia="zh-CN"/>
    </w:rPr>
  </w:style>
  <w:style w:type="paragraph" w:customStyle="1" w:styleId="aff6">
    <w:name w:val="Содержимое таблицы"/>
    <w:basedOn w:val="a0"/>
    <w:rsid w:val="004B47B9"/>
    <w:pPr>
      <w:widowControl w:val="0"/>
      <w:suppressLineNumbers/>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aff7">
    <w:name w:val="Заголовок таблицы"/>
    <w:basedOn w:val="aff6"/>
    <w:rsid w:val="004B47B9"/>
    <w:pPr>
      <w:jc w:val="center"/>
    </w:pPr>
    <w:rPr>
      <w:b/>
      <w:bCs/>
    </w:rPr>
  </w:style>
  <w:style w:type="paragraph" w:customStyle="1" w:styleId="27">
    <w:name w:val="Текст примечания2"/>
    <w:basedOn w:val="a0"/>
    <w:rsid w:val="004B47B9"/>
    <w:pPr>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xtbody">
    <w:name w:val="Text body"/>
    <w:basedOn w:val="a0"/>
    <w:rsid w:val="004B47B9"/>
    <w:pPr>
      <w:widowControl w:val="0"/>
      <w:suppressAutoHyphens/>
      <w:autoSpaceDE w:val="0"/>
      <w:autoSpaceDN w:val="0"/>
      <w:spacing w:after="120" w:line="240" w:lineRule="auto"/>
      <w:jc w:val="both"/>
    </w:pPr>
    <w:rPr>
      <w:rFonts w:ascii="Arial" w:eastAsia="Arial" w:hAnsi="Arial" w:cs="Arial"/>
      <w:color w:val="000000"/>
      <w:kern w:val="3"/>
      <w:sz w:val="20"/>
      <w:szCs w:val="20"/>
      <w:lang w:val="en-GB" w:eastAsia="zh-CN" w:bidi="ru-RU"/>
    </w:rPr>
  </w:style>
  <w:style w:type="paragraph" w:customStyle="1" w:styleId="aff8">
    <w:name w:val="a"/>
    <w:basedOn w:val="a0"/>
    <w:uiPriority w:val="99"/>
    <w:rsid w:val="004B47B9"/>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Default">
    <w:name w:val="Default"/>
    <w:qFormat/>
    <w:rsid w:val="004B47B9"/>
    <w:pPr>
      <w:autoSpaceDE w:val="0"/>
      <w:autoSpaceDN w:val="0"/>
      <w:adjustRightInd w:val="0"/>
      <w:spacing w:after="0" w:line="240" w:lineRule="auto"/>
    </w:pPr>
    <w:rPr>
      <w:rFonts w:eastAsia="Times New Roman"/>
      <w:color w:val="000000"/>
      <w:sz w:val="24"/>
      <w:szCs w:val="24"/>
      <w:lang w:val="ru-RU"/>
    </w:rPr>
  </w:style>
  <w:style w:type="character" w:customStyle="1" w:styleId="aff9">
    <w:name w:val="Основний текст_"/>
    <w:link w:val="1f1"/>
    <w:locked/>
    <w:rsid w:val="004B47B9"/>
  </w:style>
  <w:style w:type="paragraph" w:customStyle="1" w:styleId="1f1">
    <w:name w:val="Основний текст1"/>
    <w:basedOn w:val="a0"/>
    <w:link w:val="aff9"/>
    <w:rsid w:val="004B47B9"/>
    <w:pPr>
      <w:widowControl w:val="0"/>
      <w:spacing w:after="0" w:line="240" w:lineRule="auto"/>
      <w:ind w:firstLine="400"/>
    </w:pPr>
  </w:style>
  <w:style w:type="character" w:customStyle="1" w:styleId="1f2">
    <w:name w:val="Заголовок №1_"/>
    <w:link w:val="1f3"/>
    <w:locked/>
    <w:rsid w:val="004B47B9"/>
    <w:rPr>
      <w:b/>
      <w:bCs/>
      <w:sz w:val="28"/>
      <w:szCs w:val="28"/>
    </w:rPr>
  </w:style>
  <w:style w:type="paragraph" w:customStyle="1" w:styleId="1f3">
    <w:name w:val="Заголовок №1"/>
    <w:basedOn w:val="a0"/>
    <w:link w:val="1f2"/>
    <w:rsid w:val="004B47B9"/>
    <w:pPr>
      <w:widowControl w:val="0"/>
      <w:spacing w:after="230" w:line="240" w:lineRule="auto"/>
      <w:jc w:val="center"/>
      <w:outlineLvl w:val="0"/>
    </w:pPr>
    <w:rPr>
      <w:b/>
      <w:bCs/>
      <w:sz w:val="28"/>
      <w:szCs w:val="28"/>
    </w:rPr>
  </w:style>
  <w:style w:type="character" w:customStyle="1" w:styleId="affa">
    <w:name w:val="Інше_"/>
    <w:link w:val="affb"/>
    <w:locked/>
    <w:rsid w:val="004B47B9"/>
  </w:style>
  <w:style w:type="paragraph" w:customStyle="1" w:styleId="affb">
    <w:name w:val="Інше"/>
    <w:basedOn w:val="a0"/>
    <w:link w:val="affa"/>
    <w:rsid w:val="004B47B9"/>
    <w:pPr>
      <w:widowControl w:val="0"/>
      <w:spacing w:after="0" w:line="240" w:lineRule="auto"/>
      <w:ind w:firstLine="400"/>
    </w:pPr>
  </w:style>
  <w:style w:type="character" w:customStyle="1" w:styleId="affc">
    <w:name w:val="Підпис до таблиці_"/>
    <w:link w:val="affd"/>
    <w:locked/>
    <w:rsid w:val="004B47B9"/>
    <w:rPr>
      <w:b/>
      <w:bCs/>
    </w:rPr>
  </w:style>
  <w:style w:type="paragraph" w:customStyle="1" w:styleId="affd">
    <w:name w:val="Підпис до таблиці"/>
    <w:basedOn w:val="a0"/>
    <w:link w:val="affc"/>
    <w:rsid w:val="004B47B9"/>
    <w:pPr>
      <w:widowControl w:val="0"/>
      <w:spacing w:after="0" w:line="232" w:lineRule="auto"/>
      <w:ind w:left="820" w:hanging="410"/>
    </w:pPr>
    <w:rPr>
      <w:b/>
      <w:bCs/>
    </w:rPr>
  </w:style>
  <w:style w:type="paragraph" w:customStyle="1" w:styleId="TableParagraph">
    <w:name w:val="Table Paragraph"/>
    <w:basedOn w:val="a0"/>
    <w:uiPriority w:val="1"/>
    <w:qFormat/>
    <w:rsid w:val="004B47B9"/>
    <w:pPr>
      <w:widowControl w:val="0"/>
      <w:autoSpaceDE w:val="0"/>
      <w:autoSpaceDN w:val="0"/>
      <w:spacing w:after="0" w:line="240" w:lineRule="auto"/>
      <w:ind w:left="110"/>
      <w:jc w:val="both"/>
    </w:pPr>
    <w:rPr>
      <w:rFonts w:ascii="Times New Roman" w:eastAsia="Times New Roman" w:hAnsi="Times New Roman" w:cs="Times New Roman"/>
      <w:lang w:eastAsia="en-US"/>
    </w:rPr>
  </w:style>
  <w:style w:type="paragraph" w:customStyle="1" w:styleId="LO-normal">
    <w:name w:val="LO-normal"/>
    <w:qFormat/>
    <w:rsid w:val="004B47B9"/>
    <w:pPr>
      <w:spacing w:after="0" w:line="240" w:lineRule="auto"/>
    </w:pPr>
    <w:rPr>
      <w:sz w:val="20"/>
      <w:szCs w:val="20"/>
      <w:lang w:eastAsia="zh-CN" w:bidi="hi-IN"/>
    </w:rPr>
  </w:style>
  <w:style w:type="character" w:styleId="affe">
    <w:name w:val="page number"/>
    <w:semiHidden/>
    <w:unhideWhenUsed/>
    <w:rsid w:val="004B47B9"/>
    <w:rPr>
      <w:rFonts w:ascii="Times New Roman" w:hAnsi="Times New Roman" w:cs="Times New Roman" w:hint="default"/>
    </w:rPr>
  </w:style>
  <w:style w:type="character" w:styleId="afff">
    <w:name w:val="Book Title"/>
    <w:qFormat/>
    <w:rsid w:val="004B47B9"/>
    <w:rPr>
      <w:b/>
      <w:bCs/>
      <w:smallCaps/>
      <w:spacing w:val="5"/>
    </w:rPr>
  </w:style>
  <w:style w:type="character" w:customStyle="1" w:styleId="WW8Num1z0">
    <w:name w:val="WW8Num1z0"/>
    <w:rsid w:val="004B47B9"/>
  </w:style>
  <w:style w:type="character" w:customStyle="1" w:styleId="WW8Num1z1">
    <w:name w:val="WW8Num1z1"/>
    <w:rsid w:val="004B47B9"/>
  </w:style>
  <w:style w:type="character" w:customStyle="1" w:styleId="WW8Num1z2">
    <w:name w:val="WW8Num1z2"/>
    <w:rsid w:val="004B47B9"/>
  </w:style>
  <w:style w:type="character" w:customStyle="1" w:styleId="WW8Num1z3">
    <w:name w:val="WW8Num1z3"/>
    <w:rsid w:val="004B47B9"/>
  </w:style>
  <w:style w:type="character" w:customStyle="1" w:styleId="WW8Num1z4">
    <w:name w:val="WW8Num1z4"/>
    <w:rsid w:val="004B47B9"/>
  </w:style>
  <w:style w:type="character" w:customStyle="1" w:styleId="WW8Num1z5">
    <w:name w:val="WW8Num1z5"/>
    <w:rsid w:val="004B47B9"/>
  </w:style>
  <w:style w:type="character" w:customStyle="1" w:styleId="WW8Num1z6">
    <w:name w:val="WW8Num1z6"/>
    <w:rsid w:val="004B47B9"/>
  </w:style>
  <w:style w:type="character" w:customStyle="1" w:styleId="WW8Num1z7">
    <w:name w:val="WW8Num1z7"/>
    <w:rsid w:val="004B47B9"/>
  </w:style>
  <w:style w:type="character" w:customStyle="1" w:styleId="WW8Num1z8">
    <w:name w:val="WW8Num1z8"/>
    <w:rsid w:val="004B47B9"/>
  </w:style>
  <w:style w:type="character" w:customStyle="1" w:styleId="WW8Num2z0">
    <w:name w:val="WW8Num2z0"/>
    <w:rsid w:val="004B47B9"/>
    <w:rPr>
      <w:rFonts w:ascii="Symbol" w:hAnsi="Symbol" w:cs="Symbol" w:hint="default"/>
    </w:rPr>
  </w:style>
  <w:style w:type="character" w:customStyle="1" w:styleId="WW8Num2z1">
    <w:name w:val="WW8Num2z1"/>
    <w:rsid w:val="004B47B9"/>
    <w:rPr>
      <w:rFonts w:ascii="Courier New" w:hAnsi="Courier New" w:cs="Courier New" w:hint="default"/>
    </w:rPr>
  </w:style>
  <w:style w:type="character" w:customStyle="1" w:styleId="WW8Num2z2">
    <w:name w:val="WW8Num2z2"/>
    <w:rsid w:val="004B47B9"/>
    <w:rPr>
      <w:rFonts w:ascii="Wingdings" w:hAnsi="Wingdings" w:cs="Wingdings" w:hint="default"/>
    </w:rPr>
  </w:style>
  <w:style w:type="character" w:customStyle="1" w:styleId="WW8Num3z0">
    <w:name w:val="WW8Num3z0"/>
    <w:rsid w:val="004B47B9"/>
    <w:rPr>
      <w:rFonts w:ascii="Times New Roman" w:hAnsi="Times New Roman" w:cs="Times New Roman" w:hint="default"/>
    </w:rPr>
  </w:style>
  <w:style w:type="character" w:customStyle="1" w:styleId="WW8Num4z0">
    <w:name w:val="WW8Num4z0"/>
    <w:rsid w:val="004B47B9"/>
    <w:rPr>
      <w:rFonts w:ascii="Times New Roman" w:hAnsi="Times New Roman" w:cs="Times New Roman" w:hint="default"/>
      <w:color w:val="000000"/>
    </w:rPr>
  </w:style>
  <w:style w:type="character" w:customStyle="1" w:styleId="WW8Num5z0">
    <w:name w:val="WW8Num5z0"/>
    <w:rsid w:val="004B47B9"/>
    <w:rPr>
      <w:rFonts w:ascii="Symbol" w:hAnsi="Symbol" w:cs="Symbol" w:hint="default"/>
      <w:b w:val="0"/>
      <w:bCs w:val="0"/>
      <w:i w:val="0"/>
      <w:iCs w:val="0"/>
      <w:sz w:val="28"/>
      <w:szCs w:val="28"/>
    </w:rPr>
  </w:style>
  <w:style w:type="character" w:customStyle="1" w:styleId="28">
    <w:name w:val="Основной шрифт абзаца2"/>
    <w:rsid w:val="004B47B9"/>
  </w:style>
  <w:style w:type="character" w:customStyle="1" w:styleId="WW8Num4z1">
    <w:name w:val="WW8Num4z1"/>
    <w:rsid w:val="004B47B9"/>
    <w:rPr>
      <w:rFonts w:ascii="Courier New" w:hAnsi="Courier New" w:cs="Courier New" w:hint="default"/>
    </w:rPr>
  </w:style>
  <w:style w:type="character" w:customStyle="1" w:styleId="WW8Num4z2">
    <w:name w:val="WW8Num4z2"/>
    <w:rsid w:val="004B47B9"/>
    <w:rPr>
      <w:rFonts w:ascii="Wingdings" w:hAnsi="Wingdings" w:cs="Wingdings" w:hint="default"/>
    </w:rPr>
  </w:style>
  <w:style w:type="character" w:customStyle="1" w:styleId="WW8Num5z1">
    <w:name w:val="WW8Num5z1"/>
    <w:rsid w:val="004B47B9"/>
  </w:style>
  <w:style w:type="character" w:customStyle="1" w:styleId="WW8Num5z2">
    <w:name w:val="WW8Num5z2"/>
    <w:rsid w:val="004B47B9"/>
  </w:style>
  <w:style w:type="character" w:customStyle="1" w:styleId="WW8Num5z3">
    <w:name w:val="WW8Num5z3"/>
    <w:rsid w:val="004B47B9"/>
  </w:style>
  <w:style w:type="character" w:customStyle="1" w:styleId="WW8Num5z4">
    <w:name w:val="WW8Num5z4"/>
    <w:rsid w:val="004B47B9"/>
  </w:style>
  <w:style w:type="character" w:customStyle="1" w:styleId="WW8Num5z5">
    <w:name w:val="WW8Num5z5"/>
    <w:rsid w:val="004B47B9"/>
  </w:style>
  <w:style w:type="character" w:customStyle="1" w:styleId="WW8Num5z6">
    <w:name w:val="WW8Num5z6"/>
    <w:rsid w:val="004B47B9"/>
  </w:style>
  <w:style w:type="character" w:customStyle="1" w:styleId="WW8Num5z7">
    <w:name w:val="WW8Num5z7"/>
    <w:rsid w:val="004B47B9"/>
  </w:style>
  <w:style w:type="character" w:customStyle="1" w:styleId="WW8Num5z8">
    <w:name w:val="WW8Num5z8"/>
    <w:rsid w:val="004B47B9"/>
  </w:style>
  <w:style w:type="character" w:customStyle="1" w:styleId="WW8Num6z0">
    <w:name w:val="WW8Num6z0"/>
    <w:rsid w:val="004B47B9"/>
  </w:style>
  <w:style w:type="character" w:customStyle="1" w:styleId="WW8Num6z1">
    <w:name w:val="WW8Num6z1"/>
    <w:rsid w:val="004B47B9"/>
  </w:style>
  <w:style w:type="character" w:customStyle="1" w:styleId="WW8Num6z2">
    <w:name w:val="WW8Num6z2"/>
    <w:rsid w:val="004B47B9"/>
  </w:style>
  <w:style w:type="character" w:customStyle="1" w:styleId="WW8Num6z3">
    <w:name w:val="WW8Num6z3"/>
    <w:rsid w:val="004B47B9"/>
  </w:style>
  <w:style w:type="character" w:customStyle="1" w:styleId="WW8Num6z4">
    <w:name w:val="WW8Num6z4"/>
    <w:rsid w:val="004B47B9"/>
  </w:style>
  <w:style w:type="character" w:customStyle="1" w:styleId="WW8Num6z5">
    <w:name w:val="WW8Num6z5"/>
    <w:rsid w:val="004B47B9"/>
  </w:style>
  <w:style w:type="character" w:customStyle="1" w:styleId="WW8Num6z6">
    <w:name w:val="WW8Num6z6"/>
    <w:rsid w:val="004B47B9"/>
  </w:style>
  <w:style w:type="character" w:customStyle="1" w:styleId="WW8Num6z7">
    <w:name w:val="WW8Num6z7"/>
    <w:rsid w:val="004B47B9"/>
  </w:style>
  <w:style w:type="character" w:customStyle="1" w:styleId="WW8Num6z8">
    <w:name w:val="WW8Num6z8"/>
    <w:rsid w:val="004B47B9"/>
  </w:style>
  <w:style w:type="character" w:customStyle="1" w:styleId="WW8Num7z0">
    <w:name w:val="WW8Num7z0"/>
    <w:rsid w:val="004B47B9"/>
    <w:rPr>
      <w:rFonts w:ascii="Times New Roman" w:eastAsia="Times New Roman" w:hAnsi="Times New Roman" w:cs="Times New Roman" w:hint="default"/>
    </w:rPr>
  </w:style>
  <w:style w:type="character" w:customStyle="1" w:styleId="WW8Num7z1">
    <w:name w:val="WW8Num7z1"/>
    <w:rsid w:val="004B47B9"/>
    <w:rPr>
      <w:rFonts w:ascii="Courier New" w:hAnsi="Courier New" w:cs="Courier New" w:hint="default"/>
    </w:rPr>
  </w:style>
  <w:style w:type="character" w:customStyle="1" w:styleId="WW8Num7z2">
    <w:name w:val="WW8Num7z2"/>
    <w:rsid w:val="004B47B9"/>
    <w:rPr>
      <w:rFonts w:ascii="Wingdings" w:hAnsi="Wingdings" w:cs="Wingdings" w:hint="default"/>
    </w:rPr>
  </w:style>
  <w:style w:type="character" w:customStyle="1" w:styleId="WW8Num7z3">
    <w:name w:val="WW8Num7z3"/>
    <w:rsid w:val="004B47B9"/>
    <w:rPr>
      <w:rFonts w:ascii="Symbol" w:hAnsi="Symbol" w:cs="Symbol" w:hint="default"/>
    </w:rPr>
  </w:style>
  <w:style w:type="character" w:customStyle="1" w:styleId="WW8Num8z0">
    <w:name w:val="WW8Num8z0"/>
    <w:rsid w:val="004B47B9"/>
    <w:rPr>
      <w:rFonts w:ascii="Times New Roman" w:eastAsia="Times New Roman" w:hAnsi="Times New Roman" w:cs="Times New Roman" w:hint="default"/>
      <w:w w:val="99"/>
      <w:sz w:val="24"/>
      <w:szCs w:val="24"/>
    </w:rPr>
  </w:style>
  <w:style w:type="character" w:customStyle="1" w:styleId="WW8Num8z1">
    <w:name w:val="WW8Num8z1"/>
    <w:rsid w:val="004B47B9"/>
  </w:style>
  <w:style w:type="character" w:customStyle="1" w:styleId="WW8Num9z0">
    <w:name w:val="WW8Num9z0"/>
    <w:rsid w:val="004B47B9"/>
    <w:rPr>
      <w:rFonts w:ascii="Symbol" w:hAnsi="Symbol" w:cs="Symbol" w:hint="default"/>
    </w:rPr>
  </w:style>
  <w:style w:type="character" w:customStyle="1" w:styleId="WW8Num9z1">
    <w:name w:val="WW8Num9z1"/>
    <w:rsid w:val="004B47B9"/>
    <w:rPr>
      <w:rFonts w:ascii="Courier New" w:hAnsi="Courier New" w:cs="Courier New" w:hint="default"/>
    </w:rPr>
  </w:style>
  <w:style w:type="character" w:customStyle="1" w:styleId="WW8Num9z2">
    <w:name w:val="WW8Num9z2"/>
    <w:rsid w:val="004B47B9"/>
    <w:rPr>
      <w:rFonts w:ascii="Wingdings" w:hAnsi="Wingdings" w:cs="Wingdings" w:hint="default"/>
    </w:rPr>
  </w:style>
  <w:style w:type="character" w:customStyle="1" w:styleId="WW8Num10z0">
    <w:name w:val="WW8Num10z0"/>
    <w:rsid w:val="004B47B9"/>
    <w:rPr>
      <w:rFonts w:ascii="Symbol" w:hAnsi="Symbol" w:cs="Symbol" w:hint="default"/>
    </w:rPr>
  </w:style>
  <w:style w:type="character" w:customStyle="1" w:styleId="WW8Num10z1">
    <w:name w:val="WW8Num10z1"/>
    <w:rsid w:val="004B47B9"/>
    <w:rPr>
      <w:rFonts w:ascii="Courier New" w:hAnsi="Courier New" w:cs="Courier New" w:hint="default"/>
    </w:rPr>
  </w:style>
  <w:style w:type="character" w:customStyle="1" w:styleId="WW8Num10z2">
    <w:name w:val="WW8Num10z2"/>
    <w:rsid w:val="004B47B9"/>
    <w:rPr>
      <w:rFonts w:ascii="Wingdings" w:hAnsi="Wingdings" w:cs="Wingdings" w:hint="default"/>
    </w:rPr>
  </w:style>
  <w:style w:type="character" w:customStyle="1" w:styleId="WW8Num11z0">
    <w:name w:val="WW8Num11z0"/>
    <w:rsid w:val="004B47B9"/>
  </w:style>
  <w:style w:type="character" w:customStyle="1" w:styleId="WW8Num11z1">
    <w:name w:val="WW8Num11z1"/>
    <w:rsid w:val="004B47B9"/>
  </w:style>
  <w:style w:type="character" w:customStyle="1" w:styleId="WW8Num11z2">
    <w:name w:val="WW8Num11z2"/>
    <w:rsid w:val="004B47B9"/>
  </w:style>
  <w:style w:type="character" w:customStyle="1" w:styleId="WW8Num11z3">
    <w:name w:val="WW8Num11z3"/>
    <w:rsid w:val="004B47B9"/>
  </w:style>
  <w:style w:type="character" w:customStyle="1" w:styleId="WW8Num11z4">
    <w:name w:val="WW8Num11z4"/>
    <w:rsid w:val="004B47B9"/>
  </w:style>
  <w:style w:type="character" w:customStyle="1" w:styleId="WW8Num11z5">
    <w:name w:val="WW8Num11z5"/>
    <w:rsid w:val="004B47B9"/>
  </w:style>
  <w:style w:type="character" w:customStyle="1" w:styleId="WW8Num11z6">
    <w:name w:val="WW8Num11z6"/>
    <w:rsid w:val="004B47B9"/>
  </w:style>
  <w:style w:type="character" w:customStyle="1" w:styleId="WW8Num11z7">
    <w:name w:val="WW8Num11z7"/>
    <w:rsid w:val="004B47B9"/>
  </w:style>
  <w:style w:type="character" w:customStyle="1" w:styleId="WW8Num11z8">
    <w:name w:val="WW8Num11z8"/>
    <w:rsid w:val="004B47B9"/>
  </w:style>
  <w:style w:type="character" w:customStyle="1" w:styleId="WW8Num12z0">
    <w:name w:val="WW8Num12z0"/>
    <w:rsid w:val="004B47B9"/>
  </w:style>
  <w:style w:type="character" w:customStyle="1" w:styleId="WW8Num13z0">
    <w:name w:val="WW8Num13z0"/>
    <w:rsid w:val="004B47B9"/>
    <w:rPr>
      <w:rFonts w:ascii="Times New Roman" w:eastAsia="Times New Roman" w:hAnsi="Times New Roman" w:cs="Times New Roman" w:hint="default"/>
    </w:rPr>
  </w:style>
  <w:style w:type="character" w:customStyle="1" w:styleId="WW8Num13z1">
    <w:name w:val="WW8Num13z1"/>
    <w:rsid w:val="004B47B9"/>
    <w:rPr>
      <w:rFonts w:ascii="Courier New" w:hAnsi="Courier New" w:cs="Courier New" w:hint="default"/>
    </w:rPr>
  </w:style>
  <w:style w:type="character" w:customStyle="1" w:styleId="WW8Num13z2">
    <w:name w:val="WW8Num13z2"/>
    <w:rsid w:val="004B47B9"/>
    <w:rPr>
      <w:rFonts w:ascii="Wingdings" w:hAnsi="Wingdings" w:cs="Wingdings" w:hint="default"/>
    </w:rPr>
  </w:style>
  <w:style w:type="character" w:customStyle="1" w:styleId="WW8Num13z3">
    <w:name w:val="WW8Num13z3"/>
    <w:rsid w:val="004B47B9"/>
    <w:rPr>
      <w:rFonts w:ascii="Symbol" w:hAnsi="Symbol" w:cs="Symbol" w:hint="default"/>
    </w:rPr>
  </w:style>
  <w:style w:type="character" w:customStyle="1" w:styleId="WW8Num14z0">
    <w:name w:val="WW8Num14z0"/>
    <w:rsid w:val="004B47B9"/>
    <w:rPr>
      <w:rFonts w:ascii="Wingdings" w:hAnsi="Wingdings" w:cs="Wingdings" w:hint="default"/>
    </w:rPr>
  </w:style>
  <w:style w:type="character" w:customStyle="1" w:styleId="WW8Num14z1">
    <w:name w:val="WW8Num14z1"/>
    <w:rsid w:val="004B47B9"/>
    <w:rPr>
      <w:rFonts w:ascii="Cambria" w:eastAsia="Times New Roman" w:hAnsi="Cambria" w:cs="Times New Roman" w:hint="default"/>
    </w:rPr>
  </w:style>
  <w:style w:type="character" w:customStyle="1" w:styleId="WW8Num14z3">
    <w:name w:val="WW8Num14z3"/>
    <w:rsid w:val="004B47B9"/>
    <w:rPr>
      <w:rFonts w:ascii="Symbol" w:hAnsi="Symbol" w:cs="Symbol" w:hint="default"/>
    </w:rPr>
  </w:style>
  <w:style w:type="character" w:customStyle="1" w:styleId="WW8Num14z4">
    <w:name w:val="WW8Num14z4"/>
    <w:rsid w:val="004B47B9"/>
    <w:rPr>
      <w:rFonts w:ascii="Courier New" w:hAnsi="Courier New" w:cs="Courier New" w:hint="default"/>
    </w:rPr>
  </w:style>
  <w:style w:type="character" w:customStyle="1" w:styleId="WW8Num15z0">
    <w:name w:val="WW8Num15z0"/>
    <w:rsid w:val="004B47B9"/>
  </w:style>
  <w:style w:type="character" w:customStyle="1" w:styleId="WW8Num15z1">
    <w:name w:val="WW8Num15z1"/>
    <w:rsid w:val="004B47B9"/>
  </w:style>
  <w:style w:type="character" w:customStyle="1" w:styleId="WW8Num15z2">
    <w:name w:val="WW8Num15z2"/>
    <w:rsid w:val="004B47B9"/>
  </w:style>
  <w:style w:type="character" w:customStyle="1" w:styleId="WW8Num15z3">
    <w:name w:val="WW8Num15z3"/>
    <w:rsid w:val="004B47B9"/>
  </w:style>
  <w:style w:type="character" w:customStyle="1" w:styleId="WW8Num15z4">
    <w:name w:val="WW8Num15z4"/>
    <w:rsid w:val="004B47B9"/>
  </w:style>
  <w:style w:type="character" w:customStyle="1" w:styleId="WW8Num15z5">
    <w:name w:val="WW8Num15z5"/>
    <w:rsid w:val="004B47B9"/>
  </w:style>
  <w:style w:type="character" w:customStyle="1" w:styleId="WW8Num15z6">
    <w:name w:val="WW8Num15z6"/>
    <w:rsid w:val="004B47B9"/>
  </w:style>
  <w:style w:type="character" w:customStyle="1" w:styleId="WW8Num15z7">
    <w:name w:val="WW8Num15z7"/>
    <w:rsid w:val="004B47B9"/>
  </w:style>
  <w:style w:type="character" w:customStyle="1" w:styleId="WW8Num15z8">
    <w:name w:val="WW8Num15z8"/>
    <w:rsid w:val="004B47B9"/>
  </w:style>
  <w:style w:type="character" w:customStyle="1" w:styleId="WW8Num16z0">
    <w:name w:val="WW8Num16z0"/>
    <w:rsid w:val="004B47B9"/>
  </w:style>
  <w:style w:type="character" w:customStyle="1" w:styleId="WW8Num16z1">
    <w:name w:val="WW8Num16z1"/>
    <w:rsid w:val="004B47B9"/>
    <w:rPr>
      <w:b/>
      <w:bCs w:val="0"/>
    </w:rPr>
  </w:style>
  <w:style w:type="character" w:customStyle="1" w:styleId="WW8Num17z0">
    <w:name w:val="WW8Num17z0"/>
    <w:rsid w:val="004B47B9"/>
    <w:rPr>
      <w:rFonts w:ascii="Times New Roman" w:eastAsia="Calibri" w:hAnsi="Times New Roman" w:cs="Times New Roman" w:hint="default"/>
    </w:rPr>
  </w:style>
  <w:style w:type="character" w:customStyle="1" w:styleId="WW8Num17z1">
    <w:name w:val="WW8Num17z1"/>
    <w:rsid w:val="004B47B9"/>
    <w:rPr>
      <w:rFonts w:ascii="Courier New" w:hAnsi="Courier New" w:cs="Courier New" w:hint="default"/>
    </w:rPr>
  </w:style>
  <w:style w:type="character" w:customStyle="1" w:styleId="WW8Num17z2">
    <w:name w:val="WW8Num17z2"/>
    <w:rsid w:val="004B47B9"/>
    <w:rPr>
      <w:rFonts w:ascii="Wingdings" w:hAnsi="Wingdings" w:cs="Wingdings" w:hint="default"/>
    </w:rPr>
  </w:style>
  <w:style w:type="character" w:customStyle="1" w:styleId="WW8Num17z3">
    <w:name w:val="WW8Num17z3"/>
    <w:rsid w:val="004B47B9"/>
    <w:rPr>
      <w:rFonts w:ascii="Symbol" w:hAnsi="Symbol" w:cs="Symbol" w:hint="default"/>
    </w:rPr>
  </w:style>
  <w:style w:type="character" w:customStyle="1" w:styleId="WW8Num18z0">
    <w:name w:val="WW8Num18z0"/>
    <w:rsid w:val="004B47B9"/>
    <w:rPr>
      <w:rFonts w:ascii="Times New Roman" w:eastAsia="Times New Roman" w:hAnsi="Times New Roman" w:cs="Times New Roman" w:hint="default"/>
    </w:rPr>
  </w:style>
  <w:style w:type="character" w:customStyle="1" w:styleId="WW8Num18z1">
    <w:name w:val="WW8Num18z1"/>
    <w:rsid w:val="004B47B9"/>
    <w:rPr>
      <w:rFonts w:ascii="Courier New" w:hAnsi="Courier New" w:cs="Courier New" w:hint="default"/>
    </w:rPr>
  </w:style>
  <w:style w:type="character" w:customStyle="1" w:styleId="WW8Num18z2">
    <w:name w:val="WW8Num18z2"/>
    <w:rsid w:val="004B47B9"/>
    <w:rPr>
      <w:rFonts w:ascii="Wingdings" w:hAnsi="Wingdings" w:cs="Wingdings" w:hint="default"/>
    </w:rPr>
  </w:style>
  <w:style w:type="character" w:customStyle="1" w:styleId="WW8Num18z3">
    <w:name w:val="WW8Num18z3"/>
    <w:rsid w:val="004B47B9"/>
    <w:rPr>
      <w:rFonts w:ascii="Symbol" w:hAnsi="Symbol" w:cs="Symbol" w:hint="default"/>
    </w:rPr>
  </w:style>
  <w:style w:type="character" w:customStyle="1" w:styleId="WW8Num19z0">
    <w:name w:val="WW8Num19z0"/>
    <w:rsid w:val="004B47B9"/>
  </w:style>
  <w:style w:type="character" w:customStyle="1" w:styleId="WW8Num19z1">
    <w:name w:val="WW8Num19z1"/>
    <w:rsid w:val="004B47B9"/>
  </w:style>
  <w:style w:type="character" w:customStyle="1" w:styleId="WW8Num19z2">
    <w:name w:val="WW8Num19z2"/>
    <w:rsid w:val="004B47B9"/>
  </w:style>
  <w:style w:type="character" w:customStyle="1" w:styleId="WW8Num19z3">
    <w:name w:val="WW8Num19z3"/>
    <w:rsid w:val="004B47B9"/>
  </w:style>
  <w:style w:type="character" w:customStyle="1" w:styleId="WW8Num19z4">
    <w:name w:val="WW8Num19z4"/>
    <w:rsid w:val="004B47B9"/>
  </w:style>
  <w:style w:type="character" w:customStyle="1" w:styleId="WW8Num19z5">
    <w:name w:val="WW8Num19z5"/>
    <w:rsid w:val="004B47B9"/>
  </w:style>
  <w:style w:type="character" w:customStyle="1" w:styleId="WW8Num19z6">
    <w:name w:val="WW8Num19z6"/>
    <w:rsid w:val="004B47B9"/>
  </w:style>
  <w:style w:type="character" w:customStyle="1" w:styleId="WW8Num19z7">
    <w:name w:val="WW8Num19z7"/>
    <w:rsid w:val="004B47B9"/>
  </w:style>
  <w:style w:type="character" w:customStyle="1" w:styleId="WW8Num19z8">
    <w:name w:val="WW8Num19z8"/>
    <w:rsid w:val="004B47B9"/>
  </w:style>
  <w:style w:type="character" w:customStyle="1" w:styleId="WW8Num20z0">
    <w:name w:val="WW8Num20z0"/>
    <w:rsid w:val="004B47B9"/>
    <w:rPr>
      <w:rFonts w:ascii="Symbol" w:hAnsi="Symbol" w:cs="Symbol" w:hint="default"/>
    </w:rPr>
  </w:style>
  <w:style w:type="character" w:customStyle="1" w:styleId="WW8Num20z1">
    <w:name w:val="WW8Num20z1"/>
    <w:rsid w:val="004B47B9"/>
    <w:rPr>
      <w:rFonts w:ascii="Courier New" w:hAnsi="Courier New" w:cs="Courier New" w:hint="default"/>
    </w:rPr>
  </w:style>
  <w:style w:type="character" w:customStyle="1" w:styleId="WW8Num20z2">
    <w:name w:val="WW8Num20z2"/>
    <w:rsid w:val="004B47B9"/>
    <w:rPr>
      <w:rFonts w:ascii="Wingdings" w:hAnsi="Wingdings" w:cs="Wingdings" w:hint="default"/>
    </w:rPr>
  </w:style>
  <w:style w:type="character" w:customStyle="1" w:styleId="WW8Num21z0">
    <w:name w:val="WW8Num21z0"/>
    <w:rsid w:val="004B47B9"/>
  </w:style>
  <w:style w:type="character" w:customStyle="1" w:styleId="WW8Num21z1">
    <w:name w:val="WW8Num21z1"/>
    <w:rsid w:val="004B47B9"/>
    <w:rPr>
      <w:rFonts w:ascii="Arial" w:eastAsia="MS Mincho" w:hAnsi="Arial" w:cs="Arial" w:hint="default"/>
    </w:rPr>
  </w:style>
  <w:style w:type="character" w:customStyle="1" w:styleId="WW8Num21z2">
    <w:name w:val="WW8Num21z2"/>
    <w:rsid w:val="004B47B9"/>
  </w:style>
  <w:style w:type="character" w:customStyle="1" w:styleId="WW8Num21z3">
    <w:name w:val="WW8Num21z3"/>
    <w:rsid w:val="004B47B9"/>
  </w:style>
  <w:style w:type="character" w:customStyle="1" w:styleId="WW8Num21z4">
    <w:name w:val="WW8Num21z4"/>
    <w:rsid w:val="004B47B9"/>
  </w:style>
  <w:style w:type="character" w:customStyle="1" w:styleId="WW8Num21z5">
    <w:name w:val="WW8Num21z5"/>
    <w:rsid w:val="004B47B9"/>
  </w:style>
  <w:style w:type="character" w:customStyle="1" w:styleId="WW8Num21z6">
    <w:name w:val="WW8Num21z6"/>
    <w:rsid w:val="004B47B9"/>
  </w:style>
  <w:style w:type="character" w:customStyle="1" w:styleId="WW8Num21z7">
    <w:name w:val="WW8Num21z7"/>
    <w:rsid w:val="004B47B9"/>
  </w:style>
  <w:style w:type="character" w:customStyle="1" w:styleId="WW8Num21z8">
    <w:name w:val="WW8Num21z8"/>
    <w:rsid w:val="004B47B9"/>
  </w:style>
  <w:style w:type="character" w:customStyle="1" w:styleId="WW8Num22z0">
    <w:name w:val="WW8Num22z0"/>
    <w:rsid w:val="004B47B9"/>
  </w:style>
  <w:style w:type="character" w:customStyle="1" w:styleId="WW8Num22z1">
    <w:name w:val="WW8Num22z1"/>
    <w:rsid w:val="004B47B9"/>
  </w:style>
  <w:style w:type="character" w:customStyle="1" w:styleId="WW8Num22z2">
    <w:name w:val="WW8Num22z2"/>
    <w:rsid w:val="004B47B9"/>
  </w:style>
  <w:style w:type="character" w:customStyle="1" w:styleId="WW8Num22z3">
    <w:name w:val="WW8Num22z3"/>
    <w:rsid w:val="004B47B9"/>
  </w:style>
  <w:style w:type="character" w:customStyle="1" w:styleId="WW8Num22z4">
    <w:name w:val="WW8Num22z4"/>
    <w:rsid w:val="004B47B9"/>
  </w:style>
  <w:style w:type="character" w:customStyle="1" w:styleId="WW8Num22z5">
    <w:name w:val="WW8Num22z5"/>
    <w:rsid w:val="004B47B9"/>
  </w:style>
  <w:style w:type="character" w:customStyle="1" w:styleId="WW8Num22z6">
    <w:name w:val="WW8Num22z6"/>
    <w:rsid w:val="004B47B9"/>
  </w:style>
  <w:style w:type="character" w:customStyle="1" w:styleId="WW8Num22z7">
    <w:name w:val="WW8Num22z7"/>
    <w:rsid w:val="004B47B9"/>
  </w:style>
  <w:style w:type="character" w:customStyle="1" w:styleId="WW8Num22z8">
    <w:name w:val="WW8Num22z8"/>
    <w:rsid w:val="004B47B9"/>
  </w:style>
  <w:style w:type="character" w:customStyle="1" w:styleId="WW8Num23z0">
    <w:name w:val="WW8Num23z0"/>
    <w:rsid w:val="004B47B9"/>
    <w:rPr>
      <w:rFonts w:ascii="Symbol" w:hAnsi="Symbol" w:cs="Symbol" w:hint="default"/>
      <w:sz w:val="20"/>
    </w:rPr>
  </w:style>
  <w:style w:type="character" w:customStyle="1" w:styleId="WW8Num23z1">
    <w:name w:val="WW8Num23z1"/>
    <w:rsid w:val="004B47B9"/>
    <w:rPr>
      <w:rFonts w:ascii="Courier New" w:hAnsi="Courier New" w:cs="Courier New" w:hint="default"/>
      <w:sz w:val="20"/>
    </w:rPr>
  </w:style>
  <w:style w:type="character" w:customStyle="1" w:styleId="WW8Num23z2">
    <w:name w:val="WW8Num23z2"/>
    <w:rsid w:val="004B47B9"/>
    <w:rPr>
      <w:rFonts w:ascii="Wingdings" w:hAnsi="Wingdings" w:cs="Wingdings" w:hint="default"/>
      <w:sz w:val="20"/>
    </w:rPr>
  </w:style>
  <w:style w:type="character" w:customStyle="1" w:styleId="WW8Num24z0">
    <w:name w:val="WW8Num24z0"/>
    <w:rsid w:val="004B47B9"/>
    <w:rPr>
      <w:rFonts w:ascii="Wingdings" w:hAnsi="Wingdings" w:cs="Wingdings" w:hint="default"/>
    </w:rPr>
  </w:style>
  <w:style w:type="character" w:customStyle="1" w:styleId="WW8Num24z3">
    <w:name w:val="WW8Num24z3"/>
    <w:rsid w:val="004B47B9"/>
    <w:rPr>
      <w:rFonts w:ascii="Symbol" w:hAnsi="Symbol" w:cs="Symbol" w:hint="default"/>
    </w:rPr>
  </w:style>
  <w:style w:type="character" w:customStyle="1" w:styleId="WW8Num24z4">
    <w:name w:val="WW8Num24z4"/>
    <w:rsid w:val="004B47B9"/>
    <w:rPr>
      <w:rFonts w:ascii="Courier New" w:hAnsi="Courier New" w:cs="Courier New" w:hint="default"/>
    </w:rPr>
  </w:style>
  <w:style w:type="character" w:customStyle="1" w:styleId="WW8Num25z0">
    <w:name w:val="WW8Num25z0"/>
    <w:rsid w:val="004B47B9"/>
    <w:rPr>
      <w:rFonts w:ascii="Times New Roman" w:eastAsia="Times New Roman" w:hAnsi="Times New Roman" w:cs="Times New Roman" w:hint="default"/>
      <w:color w:val="000000"/>
    </w:rPr>
  </w:style>
  <w:style w:type="character" w:customStyle="1" w:styleId="WW8Num25z1">
    <w:name w:val="WW8Num25z1"/>
    <w:rsid w:val="004B47B9"/>
    <w:rPr>
      <w:rFonts w:ascii="Courier New" w:hAnsi="Courier New" w:cs="Courier New" w:hint="default"/>
    </w:rPr>
  </w:style>
  <w:style w:type="character" w:customStyle="1" w:styleId="WW8Num25z2">
    <w:name w:val="WW8Num25z2"/>
    <w:rsid w:val="004B47B9"/>
    <w:rPr>
      <w:rFonts w:ascii="Wingdings" w:hAnsi="Wingdings" w:cs="Wingdings" w:hint="default"/>
    </w:rPr>
  </w:style>
  <w:style w:type="character" w:customStyle="1" w:styleId="WW8Num25z3">
    <w:name w:val="WW8Num25z3"/>
    <w:rsid w:val="004B47B9"/>
    <w:rPr>
      <w:rFonts w:ascii="Symbol" w:hAnsi="Symbol" w:cs="Symbol" w:hint="default"/>
    </w:rPr>
  </w:style>
  <w:style w:type="character" w:customStyle="1" w:styleId="WW8Num26z0">
    <w:name w:val="WW8Num26z0"/>
    <w:rsid w:val="004B47B9"/>
    <w:rPr>
      <w:rFonts w:ascii="Symbol" w:hAnsi="Symbol" w:cs="Symbol" w:hint="default"/>
    </w:rPr>
  </w:style>
  <w:style w:type="character" w:customStyle="1" w:styleId="WW8Num26z1">
    <w:name w:val="WW8Num26z1"/>
    <w:rsid w:val="004B47B9"/>
    <w:rPr>
      <w:rFonts w:ascii="Courier New" w:hAnsi="Courier New" w:cs="Courier New" w:hint="default"/>
    </w:rPr>
  </w:style>
  <w:style w:type="character" w:customStyle="1" w:styleId="WW8Num26z2">
    <w:name w:val="WW8Num26z2"/>
    <w:rsid w:val="004B47B9"/>
    <w:rPr>
      <w:rFonts w:ascii="Wingdings" w:hAnsi="Wingdings" w:cs="Wingdings" w:hint="default"/>
    </w:rPr>
  </w:style>
  <w:style w:type="character" w:customStyle="1" w:styleId="WW8Num27z0">
    <w:name w:val="WW8Num27z0"/>
    <w:rsid w:val="004B47B9"/>
    <w:rPr>
      <w:rFonts w:ascii="Symbol" w:hAnsi="Symbol" w:cs="Symbol" w:hint="default"/>
    </w:rPr>
  </w:style>
  <w:style w:type="character" w:customStyle="1" w:styleId="WW8Num27z1">
    <w:name w:val="WW8Num27z1"/>
    <w:rsid w:val="004B47B9"/>
    <w:rPr>
      <w:rFonts w:ascii="Courier New" w:hAnsi="Courier New" w:cs="Courier New" w:hint="default"/>
    </w:rPr>
  </w:style>
  <w:style w:type="character" w:customStyle="1" w:styleId="WW8Num27z2">
    <w:name w:val="WW8Num27z2"/>
    <w:rsid w:val="004B47B9"/>
    <w:rPr>
      <w:rFonts w:ascii="Wingdings" w:hAnsi="Wingdings" w:cs="Wingdings" w:hint="default"/>
    </w:rPr>
  </w:style>
  <w:style w:type="character" w:customStyle="1" w:styleId="WW8Num28z0">
    <w:name w:val="WW8Num28z0"/>
    <w:rsid w:val="004B47B9"/>
  </w:style>
  <w:style w:type="character" w:customStyle="1" w:styleId="WW8Num28z1">
    <w:name w:val="WW8Num28z1"/>
    <w:rsid w:val="004B47B9"/>
  </w:style>
  <w:style w:type="character" w:customStyle="1" w:styleId="WW8Num28z2">
    <w:name w:val="WW8Num28z2"/>
    <w:rsid w:val="004B47B9"/>
  </w:style>
  <w:style w:type="character" w:customStyle="1" w:styleId="WW8Num28z3">
    <w:name w:val="WW8Num28z3"/>
    <w:rsid w:val="004B47B9"/>
  </w:style>
  <w:style w:type="character" w:customStyle="1" w:styleId="WW8Num28z4">
    <w:name w:val="WW8Num28z4"/>
    <w:rsid w:val="004B47B9"/>
  </w:style>
  <w:style w:type="character" w:customStyle="1" w:styleId="WW8Num28z5">
    <w:name w:val="WW8Num28z5"/>
    <w:rsid w:val="004B47B9"/>
  </w:style>
  <w:style w:type="character" w:customStyle="1" w:styleId="WW8Num28z6">
    <w:name w:val="WW8Num28z6"/>
    <w:rsid w:val="004B47B9"/>
  </w:style>
  <w:style w:type="character" w:customStyle="1" w:styleId="WW8Num28z7">
    <w:name w:val="WW8Num28z7"/>
    <w:rsid w:val="004B47B9"/>
  </w:style>
  <w:style w:type="character" w:customStyle="1" w:styleId="WW8Num28z8">
    <w:name w:val="WW8Num28z8"/>
    <w:rsid w:val="004B47B9"/>
  </w:style>
  <w:style w:type="character" w:customStyle="1" w:styleId="WW8Num29z0">
    <w:name w:val="WW8Num29z0"/>
    <w:rsid w:val="004B47B9"/>
  </w:style>
  <w:style w:type="character" w:customStyle="1" w:styleId="WW8Num29z1">
    <w:name w:val="WW8Num29z1"/>
    <w:rsid w:val="004B47B9"/>
  </w:style>
  <w:style w:type="character" w:customStyle="1" w:styleId="WW8Num29z2">
    <w:name w:val="WW8Num29z2"/>
    <w:rsid w:val="004B47B9"/>
  </w:style>
  <w:style w:type="character" w:customStyle="1" w:styleId="WW8Num29z3">
    <w:name w:val="WW8Num29z3"/>
    <w:rsid w:val="004B47B9"/>
  </w:style>
  <w:style w:type="character" w:customStyle="1" w:styleId="WW8Num29z4">
    <w:name w:val="WW8Num29z4"/>
    <w:rsid w:val="004B47B9"/>
  </w:style>
  <w:style w:type="character" w:customStyle="1" w:styleId="WW8Num29z5">
    <w:name w:val="WW8Num29z5"/>
    <w:rsid w:val="004B47B9"/>
  </w:style>
  <w:style w:type="character" w:customStyle="1" w:styleId="WW8Num29z6">
    <w:name w:val="WW8Num29z6"/>
    <w:rsid w:val="004B47B9"/>
  </w:style>
  <w:style w:type="character" w:customStyle="1" w:styleId="WW8Num29z7">
    <w:name w:val="WW8Num29z7"/>
    <w:rsid w:val="004B47B9"/>
  </w:style>
  <w:style w:type="character" w:customStyle="1" w:styleId="WW8Num29z8">
    <w:name w:val="WW8Num29z8"/>
    <w:rsid w:val="004B47B9"/>
  </w:style>
  <w:style w:type="character" w:customStyle="1" w:styleId="WW8Num30z0">
    <w:name w:val="WW8Num30z0"/>
    <w:rsid w:val="004B47B9"/>
    <w:rPr>
      <w:rFonts w:ascii="Times New Roman" w:eastAsia="Times New Roman" w:hAnsi="Times New Roman" w:cs="Times New Roman" w:hint="default"/>
    </w:rPr>
  </w:style>
  <w:style w:type="character" w:customStyle="1" w:styleId="WW8Num30z1">
    <w:name w:val="WW8Num30z1"/>
    <w:rsid w:val="004B47B9"/>
    <w:rPr>
      <w:rFonts w:ascii="Courier New" w:hAnsi="Courier New" w:cs="Courier New" w:hint="default"/>
    </w:rPr>
  </w:style>
  <w:style w:type="character" w:customStyle="1" w:styleId="WW8Num30z2">
    <w:name w:val="WW8Num30z2"/>
    <w:rsid w:val="004B47B9"/>
    <w:rPr>
      <w:rFonts w:ascii="Wingdings" w:hAnsi="Wingdings" w:cs="Wingdings" w:hint="default"/>
    </w:rPr>
  </w:style>
  <w:style w:type="character" w:customStyle="1" w:styleId="WW8Num30z3">
    <w:name w:val="WW8Num30z3"/>
    <w:rsid w:val="004B47B9"/>
    <w:rPr>
      <w:rFonts w:ascii="Symbol" w:hAnsi="Symbol" w:cs="Symbol" w:hint="default"/>
    </w:rPr>
  </w:style>
  <w:style w:type="character" w:customStyle="1" w:styleId="WW8Num31z0">
    <w:name w:val="WW8Num31z0"/>
    <w:rsid w:val="004B47B9"/>
    <w:rPr>
      <w:rFonts w:ascii="Symbol" w:hAnsi="Symbol" w:cs="Symbol" w:hint="default"/>
    </w:rPr>
  </w:style>
  <w:style w:type="character" w:customStyle="1" w:styleId="WW8Num31z1">
    <w:name w:val="WW8Num31z1"/>
    <w:rsid w:val="004B47B9"/>
    <w:rPr>
      <w:rFonts w:ascii="Courier New" w:hAnsi="Courier New" w:cs="Courier New" w:hint="default"/>
    </w:rPr>
  </w:style>
  <w:style w:type="character" w:customStyle="1" w:styleId="WW8Num31z2">
    <w:name w:val="WW8Num31z2"/>
    <w:rsid w:val="004B47B9"/>
    <w:rPr>
      <w:rFonts w:ascii="Wingdings" w:hAnsi="Wingdings" w:cs="Wingdings" w:hint="default"/>
    </w:rPr>
  </w:style>
  <w:style w:type="character" w:customStyle="1" w:styleId="WW8Num32z0">
    <w:name w:val="WW8Num32z0"/>
    <w:rsid w:val="004B47B9"/>
    <w:rPr>
      <w:rFonts w:ascii="Times New Roman" w:eastAsia="Times New Roman" w:hAnsi="Times New Roman" w:cs="Times New Roman" w:hint="default"/>
    </w:rPr>
  </w:style>
  <w:style w:type="character" w:customStyle="1" w:styleId="WW8Num32z1">
    <w:name w:val="WW8Num32z1"/>
    <w:rsid w:val="004B47B9"/>
    <w:rPr>
      <w:rFonts w:ascii="Times New Roman" w:hAnsi="Times New Roman" w:cs="Times New Roman" w:hint="default"/>
    </w:rPr>
  </w:style>
  <w:style w:type="character" w:customStyle="1" w:styleId="WW8Num33z0">
    <w:name w:val="WW8Num33z0"/>
    <w:rsid w:val="004B47B9"/>
    <w:rPr>
      <w:rFonts w:ascii="Times New Roman" w:eastAsia="Calibri" w:hAnsi="Times New Roman" w:cs="Times New Roman" w:hint="default"/>
      <w:b w:val="0"/>
      <w:bCs w:val="0"/>
      <w:color w:val="000000"/>
    </w:rPr>
  </w:style>
  <w:style w:type="character" w:customStyle="1" w:styleId="WW8Num33z1">
    <w:name w:val="WW8Num33z1"/>
    <w:rsid w:val="004B47B9"/>
    <w:rPr>
      <w:rFonts w:ascii="Courier New" w:hAnsi="Courier New" w:cs="Courier New" w:hint="default"/>
    </w:rPr>
  </w:style>
  <w:style w:type="character" w:customStyle="1" w:styleId="WW8Num33z2">
    <w:name w:val="WW8Num33z2"/>
    <w:rsid w:val="004B47B9"/>
    <w:rPr>
      <w:rFonts w:ascii="Wingdings" w:hAnsi="Wingdings" w:cs="Wingdings" w:hint="default"/>
    </w:rPr>
  </w:style>
  <w:style w:type="character" w:customStyle="1" w:styleId="WW8Num33z3">
    <w:name w:val="WW8Num33z3"/>
    <w:rsid w:val="004B47B9"/>
    <w:rPr>
      <w:rFonts w:ascii="Symbol" w:hAnsi="Symbol" w:cs="Symbol" w:hint="default"/>
    </w:rPr>
  </w:style>
  <w:style w:type="character" w:customStyle="1" w:styleId="WW8Num34z0">
    <w:name w:val="WW8Num34z0"/>
    <w:rsid w:val="004B47B9"/>
  </w:style>
  <w:style w:type="character" w:customStyle="1" w:styleId="WW8Num34z1">
    <w:name w:val="WW8Num34z1"/>
    <w:rsid w:val="004B47B9"/>
  </w:style>
  <w:style w:type="character" w:customStyle="1" w:styleId="WW8Num34z2">
    <w:name w:val="WW8Num34z2"/>
    <w:rsid w:val="004B47B9"/>
  </w:style>
  <w:style w:type="character" w:customStyle="1" w:styleId="WW8Num34z3">
    <w:name w:val="WW8Num34z3"/>
    <w:rsid w:val="004B47B9"/>
  </w:style>
  <w:style w:type="character" w:customStyle="1" w:styleId="WW8Num34z4">
    <w:name w:val="WW8Num34z4"/>
    <w:rsid w:val="004B47B9"/>
  </w:style>
  <w:style w:type="character" w:customStyle="1" w:styleId="WW8Num34z5">
    <w:name w:val="WW8Num34z5"/>
    <w:rsid w:val="004B47B9"/>
  </w:style>
  <w:style w:type="character" w:customStyle="1" w:styleId="WW8Num34z6">
    <w:name w:val="WW8Num34z6"/>
    <w:rsid w:val="004B47B9"/>
  </w:style>
  <w:style w:type="character" w:customStyle="1" w:styleId="WW8Num34z7">
    <w:name w:val="WW8Num34z7"/>
    <w:rsid w:val="004B47B9"/>
  </w:style>
  <w:style w:type="character" w:customStyle="1" w:styleId="WW8Num34z8">
    <w:name w:val="WW8Num34z8"/>
    <w:rsid w:val="004B47B9"/>
  </w:style>
  <w:style w:type="character" w:customStyle="1" w:styleId="WW8Num35z0">
    <w:name w:val="WW8Num35z0"/>
    <w:rsid w:val="004B47B9"/>
    <w:rPr>
      <w:rFonts w:ascii="Wingdings" w:hAnsi="Wingdings" w:cs="Wingdings" w:hint="default"/>
      <w:sz w:val="20"/>
    </w:rPr>
  </w:style>
  <w:style w:type="character" w:customStyle="1" w:styleId="WW8Num36z0">
    <w:name w:val="WW8Num36z0"/>
    <w:rsid w:val="004B47B9"/>
    <w:rPr>
      <w:rFonts w:ascii="Times New Roman" w:eastAsia="Times New Roman" w:hAnsi="Times New Roman" w:cs="Times New Roman" w:hint="default"/>
    </w:rPr>
  </w:style>
  <w:style w:type="character" w:customStyle="1" w:styleId="WW8Num36z1">
    <w:name w:val="WW8Num36z1"/>
    <w:rsid w:val="004B47B9"/>
    <w:rPr>
      <w:rFonts w:ascii="Courier New" w:hAnsi="Courier New" w:cs="Courier New" w:hint="default"/>
    </w:rPr>
  </w:style>
  <w:style w:type="character" w:customStyle="1" w:styleId="WW8Num36z2">
    <w:name w:val="WW8Num36z2"/>
    <w:rsid w:val="004B47B9"/>
    <w:rPr>
      <w:rFonts w:ascii="Wingdings" w:hAnsi="Wingdings" w:cs="Wingdings" w:hint="default"/>
    </w:rPr>
  </w:style>
  <w:style w:type="character" w:customStyle="1" w:styleId="WW8Num36z3">
    <w:name w:val="WW8Num36z3"/>
    <w:rsid w:val="004B47B9"/>
    <w:rPr>
      <w:rFonts w:ascii="Symbol" w:hAnsi="Symbol" w:cs="Symbol" w:hint="default"/>
    </w:rPr>
  </w:style>
  <w:style w:type="character" w:customStyle="1" w:styleId="WW8Num37z0">
    <w:name w:val="WW8Num37z0"/>
    <w:rsid w:val="004B47B9"/>
    <w:rPr>
      <w:rFonts w:ascii="Times New Roman" w:eastAsia="Times New Roman" w:hAnsi="Times New Roman" w:cs="Times New Roman" w:hint="default"/>
    </w:rPr>
  </w:style>
  <w:style w:type="character" w:customStyle="1" w:styleId="WW8Num37z1">
    <w:name w:val="WW8Num37z1"/>
    <w:rsid w:val="004B47B9"/>
    <w:rPr>
      <w:rFonts w:ascii="Courier New" w:hAnsi="Courier New" w:cs="Courier New" w:hint="default"/>
    </w:rPr>
  </w:style>
  <w:style w:type="character" w:customStyle="1" w:styleId="WW8Num37z2">
    <w:name w:val="WW8Num37z2"/>
    <w:rsid w:val="004B47B9"/>
    <w:rPr>
      <w:rFonts w:ascii="Wingdings" w:hAnsi="Wingdings" w:cs="Wingdings" w:hint="default"/>
    </w:rPr>
  </w:style>
  <w:style w:type="character" w:customStyle="1" w:styleId="WW8Num37z3">
    <w:name w:val="WW8Num37z3"/>
    <w:rsid w:val="004B47B9"/>
    <w:rPr>
      <w:rFonts w:ascii="Symbol" w:hAnsi="Symbol" w:cs="Symbol" w:hint="default"/>
    </w:rPr>
  </w:style>
  <w:style w:type="character" w:customStyle="1" w:styleId="WW8Num38z0">
    <w:name w:val="WW8Num38z0"/>
    <w:rsid w:val="004B47B9"/>
    <w:rPr>
      <w:rFonts w:ascii="Times New Roman" w:eastAsia="Calibri" w:hAnsi="Times New Roman" w:cs="Times New Roman" w:hint="default"/>
      <w:b/>
      <w:bCs w:val="0"/>
      <w:sz w:val="24"/>
      <w:szCs w:val="24"/>
    </w:rPr>
  </w:style>
  <w:style w:type="character" w:customStyle="1" w:styleId="WW8Num38z1">
    <w:name w:val="WW8Num38z1"/>
    <w:rsid w:val="004B47B9"/>
    <w:rPr>
      <w:b w:val="0"/>
      <w:bCs w:val="0"/>
    </w:rPr>
  </w:style>
  <w:style w:type="character" w:customStyle="1" w:styleId="WW8Num39z0">
    <w:name w:val="WW8Num39z0"/>
    <w:rsid w:val="004B47B9"/>
  </w:style>
  <w:style w:type="character" w:customStyle="1" w:styleId="WW8Num39z1">
    <w:name w:val="WW8Num39z1"/>
    <w:rsid w:val="004B47B9"/>
  </w:style>
  <w:style w:type="character" w:customStyle="1" w:styleId="WW8Num39z2">
    <w:name w:val="WW8Num39z2"/>
    <w:rsid w:val="004B47B9"/>
  </w:style>
  <w:style w:type="character" w:customStyle="1" w:styleId="WW8Num39z3">
    <w:name w:val="WW8Num39z3"/>
    <w:rsid w:val="004B47B9"/>
  </w:style>
  <w:style w:type="character" w:customStyle="1" w:styleId="WW8Num39z4">
    <w:name w:val="WW8Num39z4"/>
    <w:rsid w:val="004B47B9"/>
  </w:style>
  <w:style w:type="character" w:customStyle="1" w:styleId="WW8Num39z5">
    <w:name w:val="WW8Num39z5"/>
    <w:rsid w:val="004B47B9"/>
  </w:style>
  <w:style w:type="character" w:customStyle="1" w:styleId="WW8Num39z6">
    <w:name w:val="WW8Num39z6"/>
    <w:rsid w:val="004B47B9"/>
  </w:style>
  <w:style w:type="character" w:customStyle="1" w:styleId="WW8Num39z7">
    <w:name w:val="WW8Num39z7"/>
    <w:rsid w:val="004B47B9"/>
  </w:style>
  <w:style w:type="character" w:customStyle="1" w:styleId="WW8Num39z8">
    <w:name w:val="WW8Num39z8"/>
    <w:rsid w:val="004B47B9"/>
  </w:style>
  <w:style w:type="character" w:customStyle="1" w:styleId="WW8Num40z0">
    <w:name w:val="WW8Num40z0"/>
    <w:rsid w:val="004B47B9"/>
  </w:style>
  <w:style w:type="character" w:customStyle="1" w:styleId="WW8Num40z1">
    <w:name w:val="WW8Num40z1"/>
    <w:rsid w:val="004B47B9"/>
  </w:style>
  <w:style w:type="character" w:customStyle="1" w:styleId="WW8Num40z2">
    <w:name w:val="WW8Num40z2"/>
    <w:rsid w:val="004B47B9"/>
  </w:style>
  <w:style w:type="character" w:customStyle="1" w:styleId="WW8Num40z3">
    <w:name w:val="WW8Num40z3"/>
    <w:rsid w:val="004B47B9"/>
  </w:style>
  <w:style w:type="character" w:customStyle="1" w:styleId="WW8Num40z4">
    <w:name w:val="WW8Num40z4"/>
    <w:rsid w:val="004B47B9"/>
  </w:style>
  <w:style w:type="character" w:customStyle="1" w:styleId="WW8Num40z5">
    <w:name w:val="WW8Num40z5"/>
    <w:rsid w:val="004B47B9"/>
  </w:style>
  <w:style w:type="character" w:customStyle="1" w:styleId="WW8Num40z6">
    <w:name w:val="WW8Num40z6"/>
    <w:rsid w:val="004B47B9"/>
  </w:style>
  <w:style w:type="character" w:customStyle="1" w:styleId="WW8Num40z7">
    <w:name w:val="WW8Num40z7"/>
    <w:rsid w:val="004B47B9"/>
  </w:style>
  <w:style w:type="character" w:customStyle="1" w:styleId="WW8Num40z8">
    <w:name w:val="WW8Num40z8"/>
    <w:rsid w:val="004B47B9"/>
  </w:style>
  <w:style w:type="character" w:customStyle="1" w:styleId="WW8Num41z0">
    <w:name w:val="WW8Num41z0"/>
    <w:rsid w:val="004B47B9"/>
    <w:rPr>
      <w:rFonts w:ascii="Symbol" w:hAnsi="Symbol" w:cs="Symbol" w:hint="default"/>
    </w:rPr>
  </w:style>
  <w:style w:type="character" w:customStyle="1" w:styleId="WW8Num41z1">
    <w:name w:val="WW8Num41z1"/>
    <w:rsid w:val="004B47B9"/>
    <w:rPr>
      <w:rFonts w:ascii="Courier New" w:hAnsi="Courier New" w:cs="Courier New" w:hint="default"/>
    </w:rPr>
  </w:style>
  <w:style w:type="character" w:customStyle="1" w:styleId="WW8Num41z2">
    <w:name w:val="WW8Num41z2"/>
    <w:rsid w:val="004B47B9"/>
    <w:rPr>
      <w:rFonts w:ascii="Wingdings" w:hAnsi="Wingdings" w:cs="Wingdings" w:hint="default"/>
    </w:rPr>
  </w:style>
  <w:style w:type="character" w:customStyle="1" w:styleId="WW8Num42z0">
    <w:name w:val="WW8Num42z0"/>
    <w:rsid w:val="004B47B9"/>
    <w:rPr>
      <w:rFonts w:ascii="Symbol" w:hAnsi="Symbol" w:cs="Symbol" w:hint="default"/>
      <w:b w:val="0"/>
      <w:bCs w:val="0"/>
      <w:i w:val="0"/>
      <w:iCs w:val="0"/>
      <w:sz w:val="28"/>
      <w:szCs w:val="28"/>
    </w:rPr>
  </w:style>
  <w:style w:type="character" w:customStyle="1" w:styleId="WW8Num42z1">
    <w:name w:val="WW8Num42z1"/>
    <w:rsid w:val="004B47B9"/>
    <w:rPr>
      <w:rFonts w:ascii="Courier New" w:hAnsi="Courier New" w:cs="Courier New" w:hint="default"/>
    </w:rPr>
  </w:style>
  <w:style w:type="character" w:customStyle="1" w:styleId="WW8Num42z2">
    <w:name w:val="WW8Num42z2"/>
    <w:rsid w:val="004B47B9"/>
    <w:rPr>
      <w:rFonts w:ascii="Wingdings" w:hAnsi="Wingdings" w:cs="Wingdings" w:hint="default"/>
    </w:rPr>
  </w:style>
  <w:style w:type="character" w:customStyle="1" w:styleId="WW8Num42z3">
    <w:name w:val="WW8Num42z3"/>
    <w:rsid w:val="004B47B9"/>
    <w:rPr>
      <w:rFonts w:ascii="Symbol" w:hAnsi="Symbol" w:cs="Symbol" w:hint="default"/>
    </w:rPr>
  </w:style>
  <w:style w:type="character" w:customStyle="1" w:styleId="WW8Num43z0">
    <w:name w:val="WW8Num43z0"/>
    <w:rsid w:val="004B47B9"/>
  </w:style>
  <w:style w:type="character" w:customStyle="1" w:styleId="WW8Num43z1">
    <w:name w:val="WW8Num43z1"/>
    <w:rsid w:val="004B47B9"/>
  </w:style>
  <w:style w:type="character" w:customStyle="1" w:styleId="WW8Num43z2">
    <w:name w:val="WW8Num43z2"/>
    <w:rsid w:val="004B47B9"/>
  </w:style>
  <w:style w:type="character" w:customStyle="1" w:styleId="WW8Num43z3">
    <w:name w:val="WW8Num43z3"/>
    <w:rsid w:val="004B47B9"/>
  </w:style>
  <w:style w:type="character" w:customStyle="1" w:styleId="WW8Num43z4">
    <w:name w:val="WW8Num43z4"/>
    <w:rsid w:val="004B47B9"/>
  </w:style>
  <w:style w:type="character" w:customStyle="1" w:styleId="WW8Num43z5">
    <w:name w:val="WW8Num43z5"/>
    <w:rsid w:val="004B47B9"/>
  </w:style>
  <w:style w:type="character" w:customStyle="1" w:styleId="WW8Num43z6">
    <w:name w:val="WW8Num43z6"/>
    <w:rsid w:val="004B47B9"/>
  </w:style>
  <w:style w:type="character" w:customStyle="1" w:styleId="WW8Num43z7">
    <w:name w:val="WW8Num43z7"/>
    <w:rsid w:val="004B47B9"/>
  </w:style>
  <w:style w:type="character" w:customStyle="1" w:styleId="WW8Num43z8">
    <w:name w:val="WW8Num43z8"/>
    <w:rsid w:val="004B47B9"/>
  </w:style>
  <w:style w:type="character" w:customStyle="1" w:styleId="WW8Num44z0">
    <w:name w:val="WW8Num44z0"/>
    <w:rsid w:val="004B47B9"/>
    <w:rPr>
      <w:rFonts w:ascii="Times New Roman" w:eastAsia="Times New Roman" w:hAnsi="Times New Roman" w:cs="Times New Roman" w:hint="default"/>
    </w:rPr>
  </w:style>
  <w:style w:type="character" w:customStyle="1" w:styleId="WW8Num44z1">
    <w:name w:val="WW8Num44z1"/>
    <w:rsid w:val="004B47B9"/>
    <w:rPr>
      <w:rFonts w:ascii="Courier New" w:hAnsi="Courier New" w:cs="Courier New" w:hint="default"/>
    </w:rPr>
  </w:style>
  <w:style w:type="character" w:customStyle="1" w:styleId="WW8Num44z2">
    <w:name w:val="WW8Num44z2"/>
    <w:rsid w:val="004B47B9"/>
    <w:rPr>
      <w:rFonts w:ascii="Wingdings" w:hAnsi="Wingdings" w:cs="Wingdings" w:hint="default"/>
    </w:rPr>
  </w:style>
  <w:style w:type="character" w:customStyle="1" w:styleId="WW8Num44z3">
    <w:name w:val="WW8Num44z3"/>
    <w:rsid w:val="004B47B9"/>
    <w:rPr>
      <w:rFonts w:ascii="Symbol" w:hAnsi="Symbol" w:cs="Symbol" w:hint="default"/>
    </w:rPr>
  </w:style>
  <w:style w:type="character" w:customStyle="1" w:styleId="WW8Num45z0">
    <w:name w:val="WW8Num45z0"/>
    <w:rsid w:val="004B47B9"/>
  </w:style>
  <w:style w:type="character" w:customStyle="1" w:styleId="WW8Num45z1">
    <w:name w:val="WW8Num45z1"/>
    <w:rsid w:val="004B47B9"/>
    <w:rPr>
      <w:rFonts w:ascii="Times New Roman" w:hAnsi="Times New Roman" w:cs="Times New Roman" w:hint="default"/>
      <w:b/>
      <w:bCs w:val="0"/>
    </w:rPr>
  </w:style>
  <w:style w:type="character" w:customStyle="1" w:styleId="WW8Num45z2">
    <w:name w:val="WW8Num45z2"/>
    <w:rsid w:val="004B47B9"/>
  </w:style>
  <w:style w:type="character" w:customStyle="1" w:styleId="WW8Num45z3">
    <w:name w:val="WW8Num45z3"/>
    <w:rsid w:val="004B47B9"/>
  </w:style>
  <w:style w:type="character" w:customStyle="1" w:styleId="WW8Num45z4">
    <w:name w:val="WW8Num45z4"/>
    <w:rsid w:val="004B47B9"/>
  </w:style>
  <w:style w:type="character" w:customStyle="1" w:styleId="WW8Num45z5">
    <w:name w:val="WW8Num45z5"/>
    <w:rsid w:val="004B47B9"/>
  </w:style>
  <w:style w:type="character" w:customStyle="1" w:styleId="WW8Num45z6">
    <w:name w:val="WW8Num45z6"/>
    <w:rsid w:val="004B47B9"/>
  </w:style>
  <w:style w:type="character" w:customStyle="1" w:styleId="WW8Num45z7">
    <w:name w:val="WW8Num45z7"/>
    <w:rsid w:val="004B47B9"/>
  </w:style>
  <w:style w:type="character" w:customStyle="1" w:styleId="WW8Num45z8">
    <w:name w:val="WW8Num45z8"/>
    <w:rsid w:val="004B47B9"/>
  </w:style>
  <w:style w:type="character" w:customStyle="1" w:styleId="1f4">
    <w:name w:val="Основной шрифт абзаца1"/>
    <w:rsid w:val="004B47B9"/>
  </w:style>
  <w:style w:type="character" w:customStyle="1" w:styleId="1f5">
    <w:name w:val="Нижний колонтитул Знак1"/>
    <w:rsid w:val="004B47B9"/>
    <w:rPr>
      <w:rFonts w:ascii="Times New Roman" w:hAnsi="Times New Roman" w:cs="Times New Roman" w:hint="default"/>
      <w:sz w:val="24"/>
      <w:szCs w:val="24"/>
    </w:rPr>
  </w:style>
  <w:style w:type="character" w:customStyle="1" w:styleId="afff0">
    <w:name w:val="номер страницы"/>
    <w:rsid w:val="004B47B9"/>
  </w:style>
  <w:style w:type="character" w:customStyle="1" w:styleId="32">
    <w:name w:val="Основной текст с отступом 3 Знак"/>
    <w:rsid w:val="004B47B9"/>
    <w:rPr>
      <w:rFonts w:ascii="Times New Roman" w:hAnsi="Times New Roman" w:cs="Times New Roman" w:hint="default"/>
      <w:sz w:val="16"/>
      <w:szCs w:val="16"/>
    </w:rPr>
  </w:style>
  <w:style w:type="character" w:customStyle="1" w:styleId="29">
    <w:name w:val="Основной текст 2 Знак"/>
    <w:rsid w:val="004B47B9"/>
    <w:rPr>
      <w:rFonts w:ascii="Times New Roman" w:hAnsi="Times New Roman" w:cs="Times New Roman" w:hint="default"/>
      <w:sz w:val="24"/>
      <w:szCs w:val="24"/>
    </w:rPr>
  </w:style>
  <w:style w:type="character" w:customStyle="1" w:styleId="1f6">
    <w:name w:val="Основной текст с отступом Знак1"/>
    <w:rsid w:val="004B47B9"/>
    <w:rPr>
      <w:rFonts w:ascii="Times New Roman" w:hAnsi="Times New Roman" w:cs="Times New Roman" w:hint="default"/>
      <w:sz w:val="24"/>
      <w:szCs w:val="24"/>
    </w:rPr>
  </w:style>
  <w:style w:type="character" w:customStyle="1" w:styleId="afff1">
    <w:name w:val="Текст Знак"/>
    <w:rsid w:val="004B47B9"/>
    <w:rPr>
      <w:rFonts w:ascii="Courier New" w:hAnsi="Courier New" w:cs="Courier New" w:hint="default"/>
      <w:sz w:val="20"/>
      <w:szCs w:val="20"/>
    </w:rPr>
  </w:style>
  <w:style w:type="character" w:customStyle="1" w:styleId="afff2">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17 Знак"/>
    <w:uiPriority w:val="99"/>
    <w:rsid w:val="004B47B9"/>
    <w:rPr>
      <w:sz w:val="24"/>
      <w:lang w:val="uk-UA"/>
    </w:rPr>
  </w:style>
  <w:style w:type="character" w:customStyle="1" w:styleId="NormalWebChar1">
    <w:name w:val="Normal (Web) Char1"/>
    <w:rsid w:val="004B47B9"/>
    <w:rPr>
      <w:sz w:val="24"/>
      <w:lang w:val="ru-RU"/>
    </w:rPr>
  </w:style>
  <w:style w:type="character" w:customStyle="1" w:styleId="1f7">
    <w:name w:val="Знак примечания1"/>
    <w:rsid w:val="004B47B9"/>
    <w:rPr>
      <w:rFonts w:ascii="Times New Roman" w:hAnsi="Times New Roman" w:cs="Times New Roman" w:hint="default"/>
      <w:sz w:val="16"/>
    </w:rPr>
  </w:style>
  <w:style w:type="character" w:customStyle="1" w:styleId="hps">
    <w:name w:val="hps"/>
    <w:rsid w:val="004B47B9"/>
  </w:style>
  <w:style w:type="character" w:customStyle="1" w:styleId="CharAttribute152">
    <w:name w:val="CharAttribute152"/>
    <w:rsid w:val="004B47B9"/>
    <w:rPr>
      <w:rFonts w:ascii="Times New Roman" w:eastAsia="Times New Roman" w:hAnsi="Times New Roman" w:cs="Times New Roman" w:hint="default"/>
      <w:b/>
      <w:bCs w:val="0"/>
      <w:sz w:val="24"/>
    </w:rPr>
  </w:style>
  <w:style w:type="character" w:customStyle="1" w:styleId="1f8">
    <w:name w:val="Основной текст1 Знак"/>
    <w:rsid w:val="004B47B9"/>
    <w:rPr>
      <w:rFonts w:ascii="Times New Roman" w:hAnsi="Times New Roman" w:cs="Times New Roman" w:hint="default"/>
      <w:sz w:val="28"/>
    </w:rPr>
  </w:style>
  <w:style w:type="character" w:customStyle="1" w:styleId="00">
    <w:name w:val="Заголовок 0 с отступом Знак"/>
    <w:rsid w:val="004B47B9"/>
    <w:rPr>
      <w:rFonts w:ascii="Times New Roman" w:hAnsi="Times New Roman" w:cs="Times New Roman" w:hint="default"/>
      <w:b/>
      <w:bCs w:val="0"/>
      <w:sz w:val="28"/>
    </w:rPr>
  </w:style>
  <w:style w:type="character" w:customStyle="1" w:styleId="33">
    <w:name w:val="Основной текст 3 Знак"/>
    <w:rsid w:val="004B47B9"/>
    <w:rPr>
      <w:rFonts w:ascii="Times New Roman" w:hAnsi="Times New Roman" w:cs="Times New Roman" w:hint="default"/>
      <w:sz w:val="16"/>
      <w:szCs w:val="16"/>
      <w:lang w:val="ru-RU"/>
    </w:rPr>
  </w:style>
  <w:style w:type="character" w:customStyle="1" w:styleId="afff3">
    <w:name w:val="_Основной_текст Знак"/>
    <w:rsid w:val="004B47B9"/>
    <w:rPr>
      <w:rFonts w:ascii="Times New Roman" w:hAnsi="Times New Roman" w:cs="Times New Roman" w:hint="default"/>
      <w:sz w:val="22"/>
      <w:szCs w:val="22"/>
      <w:lang w:val="ru-RU" w:bidi="ar-SA"/>
    </w:rPr>
  </w:style>
  <w:style w:type="character" w:customStyle="1" w:styleId="afff4">
    <w:name w:val="_Список_марк Знак"/>
    <w:rsid w:val="004B47B9"/>
    <w:rPr>
      <w:rFonts w:ascii="Times New Roman" w:hAnsi="Times New Roman" w:cs="Times New Roman" w:hint="default"/>
      <w:sz w:val="22"/>
      <w:szCs w:val="22"/>
      <w:lang w:val="ru-RU" w:bidi="ar-SA"/>
    </w:rPr>
  </w:style>
  <w:style w:type="character" w:customStyle="1" w:styleId="apple-converted-space">
    <w:name w:val="apple-converted-space"/>
    <w:rsid w:val="004B47B9"/>
  </w:style>
  <w:style w:type="character" w:customStyle="1" w:styleId="rvts46">
    <w:name w:val="rvts46"/>
    <w:basedOn w:val="1f4"/>
    <w:rsid w:val="004B47B9"/>
  </w:style>
  <w:style w:type="character" w:customStyle="1" w:styleId="2a">
    <w:name w:val="Основной текст с отступом 2 Знак"/>
    <w:rsid w:val="004B47B9"/>
    <w:rPr>
      <w:rFonts w:ascii="Times New Roman" w:eastAsia="Times New Roman" w:hAnsi="Times New Roman" w:cs="Times New Roman" w:hint="default"/>
      <w:sz w:val="24"/>
      <w:szCs w:val="24"/>
    </w:rPr>
  </w:style>
  <w:style w:type="character" w:customStyle="1" w:styleId="rvts0">
    <w:name w:val="rvts0"/>
    <w:rsid w:val="004B47B9"/>
    <w:rPr>
      <w:rFonts w:ascii="Times New Roman" w:hAnsi="Times New Roman" w:cs="Times New Roman" w:hint="default"/>
    </w:rPr>
  </w:style>
  <w:style w:type="character" w:customStyle="1" w:styleId="FontStyle">
    <w:name w:val="Font Style"/>
    <w:rsid w:val="004B47B9"/>
    <w:rPr>
      <w:rFonts w:ascii="Courier New" w:hAnsi="Courier New" w:cs="Courier New" w:hint="default"/>
      <w:color w:val="000000"/>
      <w:sz w:val="20"/>
      <w:szCs w:val="20"/>
    </w:rPr>
  </w:style>
  <w:style w:type="character" w:customStyle="1" w:styleId="product-codesku">
    <w:name w:val="_product-code__sku"/>
    <w:basedOn w:val="1f4"/>
    <w:rsid w:val="004B47B9"/>
  </w:style>
  <w:style w:type="character" w:customStyle="1" w:styleId="afff5">
    <w:name w:val="Абзац списка Знак"/>
    <w:rsid w:val="004B47B9"/>
    <w:rPr>
      <w:rFonts w:ascii="Times New Roman" w:eastAsia="Times New Roman" w:hAnsi="Times New Roman" w:cs="Times New Roman" w:hint="default"/>
      <w:sz w:val="24"/>
      <w:szCs w:val="24"/>
    </w:rPr>
  </w:style>
  <w:style w:type="character" w:customStyle="1" w:styleId="rvts9">
    <w:name w:val="rvts9"/>
    <w:rsid w:val="004B47B9"/>
  </w:style>
  <w:style w:type="character" w:customStyle="1" w:styleId="rvts23">
    <w:name w:val="rvts23"/>
    <w:rsid w:val="004B47B9"/>
  </w:style>
  <w:style w:type="character" w:customStyle="1" w:styleId="52">
    <w:name w:val="Основной текст (5)_"/>
    <w:rsid w:val="004B47B9"/>
    <w:rPr>
      <w:rFonts w:ascii="Times New Roman" w:eastAsia="Times New Roman" w:hAnsi="Times New Roman" w:cs="Times New Roman" w:hint="default"/>
      <w:spacing w:val="10"/>
      <w:sz w:val="26"/>
      <w:szCs w:val="26"/>
      <w:shd w:val="clear" w:color="auto" w:fill="FFFFFF"/>
    </w:rPr>
  </w:style>
  <w:style w:type="character" w:customStyle="1" w:styleId="220">
    <w:name w:val="Заголовок №2 (2)"/>
    <w:rsid w:val="004B47B9"/>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rPr>
  </w:style>
  <w:style w:type="character" w:customStyle="1" w:styleId="2b">
    <w:name w:val="Знак примечания2"/>
    <w:rsid w:val="004B47B9"/>
    <w:rPr>
      <w:sz w:val="16"/>
      <w:szCs w:val="16"/>
    </w:rPr>
  </w:style>
  <w:style w:type="character" w:customStyle="1" w:styleId="1f9">
    <w:name w:val="Текст примечания Знак1"/>
    <w:rsid w:val="004B47B9"/>
    <w:rPr>
      <w:lang w:val="uk-UA" w:eastAsia="zh-CN"/>
    </w:rPr>
  </w:style>
  <w:style w:type="character" w:customStyle="1" w:styleId="16">
    <w:name w:val="Основной текст Знак1"/>
    <w:basedOn w:val="a1"/>
    <w:link w:val="afa"/>
    <w:uiPriority w:val="1"/>
    <w:semiHidden/>
    <w:locked/>
    <w:rsid w:val="004B47B9"/>
    <w:rPr>
      <w:rFonts w:ascii="Times New Roman" w:hAnsi="Times New Roman" w:cs="Times New Roman"/>
      <w:sz w:val="24"/>
      <w:szCs w:val="24"/>
      <w:lang w:val="x-none" w:eastAsia="zh-CN"/>
    </w:rPr>
  </w:style>
  <w:style w:type="character" w:customStyle="1" w:styleId="22">
    <w:name w:val="Нижний колонтитул Знак2"/>
    <w:basedOn w:val="a1"/>
    <w:link w:val="af7"/>
    <w:semiHidden/>
    <w:locked/>
    <w:rsid w:val="004B47B9"/>
    <w:rPr>
      <w:rFonts w:ascii="Times New Roman" w:hAnsi="Times New Roman" w:cs="Times New Roman"/>
      <w:sz w:val="24"/>
      <w:szCs w:val="24"/>
      <w:lang w:val="x-none" w:eastAsia="zh-CN"/>
    </w:rPr>
  </w:style>
  <w:style w:type="character" w:customStyle="1" w:styleId="15">
    <w:name w:val="Верхний колонтитул Знак1"/>
    <w:basedOn w:val="a1"/>
    <w:link w:val="af5"/>
    <w:semiHidden/>
    <w:locked/>
    <w:rsid w:val="004B47B9"/>
    <w:rPr>
      <w:rFonts w:ascii="Times New Roman" w:hAnsi="Times New Roman" w:cs="Times New Roman"/>
      <w:sz w:val="24"/>
      <w:szCs w:val="24"/>
      <w:lang w:val="x-none" w:eastAsia="zh-CN"/>
    </w:rPr>
  </w:style>
  <w:style w:type="character" w:customStyle="1" w:styleId="23">
    <w:name w:val="Основной текст с отступом Знак2"/>
    <w:basedOn w:val="a1"/>
    <w:link w:val="afd"/>
    <w:semiHidden/>
    <w:locked/>
    <w:rsid w:val="004B47B9"/>
    <w:rPr>
      <w:rFonts w:ascii="Times New Roman" w:hAnsi="Times New Roman" w:cs="Times New Roman"/>
      <w:sz w:val="24"/>
      <w:szCs w:val="24"/>
      <w:lang w:val="x-none" w:eastAsia="zh-CN"/>
    </w:rPr>
  </w:style>
  <w:style w:type="character" w:customStyle="1" w:styleId="1fa">
    <w:name w:val="Текст выноски Знак1"/>
    <w:basedOn w:val="a1"/>
    <w:uiPriority w:val="99"/>
    <w:semiHidden/>
    <w:locked/>
    <w:rsid w:val="004B47B9"/>
    <w:rPr>
      <w:rFonts w:ascii="Tahoma" w:hAnsi="Tahoma" w:cs="Tahoma"/>
      <w:sz w:val="16"/>
      <w:szCs w:val="16"/>
      <w:lang w:val="x-none" w:eastAsia="zh-CN"/>
    </w:rPr>
  </w:style>
  <w:style w:type="character" w:customStyle="1" w:styleId="2c">
    <w:name w:val="Текст примечания Знак2"/>
    <w:basedOn w:val="a1"/>
    <w:uiPriority w:val="99"/>
    <w:semiHidden/>
    <w:locked/>
    <w:rsid w:val="004B47B9"/>
    <w:rPr>
      <w:rFonts w:ascii="Times New Roman" w:eastAsia="Times New Roman" w:hAnsi="Times New Roman" w:cs="Times New Roman"/>
      <w:sz w:val="20"/>
      <w:szCs w:val="20"/>
      <w:lang w:eastAsia="zh-CN"/>
    </w:rPr>
  </w:style>
  <w:style w:type="character" w:customStyle="1" w:styleId="1fb">
    <w:name w:val="Тема примечания Знак1"/>
    <w:basedOn w:val="af"/>
    <w:semiHidden/>
    <w:rsid w:val="004B47B9"/>
    <w:rPr>
      <w:rFonts w:ascii="Times New Roman" w:eastAsia="Times New Roman" w:hAnsi="Times New Roman" w:cs="Times New Roman"/>
      <w:b/>
      <w:bCs/>
      <w:sz w:val="20"/>
      <w:szCs w:val="20"/>
      <w:lang w:eastAsia="zh-CN"/>
    </w:rPr>
  </w:style>
  <w:style w:type="character" w:customStyle="1" w:styleId="HTML1">
    <w:name w:val="Стандартный HTML Знак1"/>
    <w:basedOn w:val="a1"/>
    <w:link w:val="HTML"/>
    <w:semiHidden/>
    <w:locked/>
    <w:rsid w:val="004B47B9"/>
    <w:rPr>
      <w:rFonts w:ascii="Courier New" w:eastAsia="Times New Roman" w:hAnsi="Courier New" w:cs="Courier New"/>
      <w:color w:val="000000"/>
      <w:sz w:val="21"/>
      <w:szCs w:val="21"/>
      <w:lang w:val="x-none" w:eastAsia="zh-CN"/>
    </w:rPr>
  </w:style>
  <w:style w:type="character" w:customStyle="1" w:styleId="12">
    <w:name w:val="Подзаголовок Знак1"/>
    <w:basedOn w:val="a1"/>
    <w:link w:val="ac"/>
    <w:locked/>
    <w:rsid w:val="004B47B9"/>
    <w:rPr>
      <w:rFonts w:ascii="Georgia" w:eastAsia="Georgia" w:hAnsi="Georgia" w:cs="Georgia"/>
      <w:i/>
      <w:color w:val="666666"/>
      <w:sz w:val="48"/>
      <w:szCs w:val="48"/>
    </w:rPr>
  </w:style>
  <w:style w:type="character" w:customStyle="1" w:styleId="1fc">
    <w:name w:val="Название Знак1"/>
    <w:basedOn w:val="a1"/>
    <w:uiPriority w:val="10"/>
    <w:rsid w:val="004B47B9"/>
    <w:rPr>
      <w:rFonts w:asciiTheme="majorHAnsi" w:eastAsiaTheme="majorEastAsia" w:hAnsiTheme="majorHAnsi" w:cstheme="majorBidi" w:hint="default"/>
      <w:spacing w:val="-10"/>
      <w:kern w:val="28"/>
      <w:sz w:val="56"/>
      <w:szCs w:val="56"/>
      <w:lang w:val="uk-UA" w:eastAsia="zh-CN"/>
    </w:rPr>
  </w:style>
  <w:style w:type="character" w:customStyle="1" w:styleId="1864">
    <w:name w:val="1864"/>
    <w:aliases w:val="baiaagaaboqcaaadhqmaaaurawaaaaaaaaaaaaaaaaaaaaaaaaaaaaaaaaaaaaaaaaaaaaaaaaaaaaaaaaaaaaaaaaaaaaaaaaaaaaaaaaaaaaaaaaaaaaaaaaaaaaaaaaaaaaaaaaaaaaaaaaaaaaaaaaaaaaaaaaaaaaaaaaaaaaaaaaaaaaaaaaaaaaaaaaaaaaaaaaaaaaaaaaaaaaaaaaaaaaaaaaaaaaaa"/>
    <w:rsid w:val="004B47B9"/>
  </w:style>
  <w:style w:type="character" w:customStyle="1" w:styleId="docdata">
    <w:name w:val="docdata"/>
    <w:aliases w:val="docy,v5,1852,baiaagaaboqcaaadeqmaaaufawaaaaaaaaaaaaaaaaaaaaaaaaaaaaaaaaaaaaaaaaaaaaaaaaaaaaaaaaaaaaaaaaaaaaaaaaaaaaaaaaaaaaaaaaaaaaaaaaaaaaaaaaaaaaaaaaaaaaaaaaaaaaaaaaaaaaaaaaaaaaaaaaaaaaaaaaaaaaaaaaaaaaaaaaaaaaaaaaaaaaaaaaaaaaaaaaaaaaaaaaaaaaaa"/>
    <w:rsid w:val="004B47B9"/>
  </w:style>
  <w:style w:type="paragraph" w:customStyle="1" w:styleId="western">
    <w:name w:val="western"/>
    <w:basedOn w:val="a0"/>
    <w:rsid w:val="00B876F3"/>
    <w:pPr>
      <w:spacing w:before="100" w:beforeAutospacing="1" w:after="0" w:line="240" w:lineRule="auto"/>
    </w:pPr>
    <w:rPr>
      <w:rFonts w:ascii="Arial Unicode MS" w:eastAsia="Times New Roman" w:hAnsi="Arial Unicode MS" w:cs="Times New Roman"/>
      <w:sz w:val="28"/>
      <w:szCs w:val="28"/>
      <w:lang w:val="ru-RU"/>
    </w:rPr>
  </w:style>
  <w:style w:type="paragraph" w:customStyle="1" w:styleId="2d">
    <w:name w:val="Обычный2"/>
    <w:link w:val="normal0"/>
    <w:rsid w:val="00D65643"/>
    <w:pPr>
      <w:spacing w:after="0" w:line="276" w:lineRule="auto"/>
    </w:pPr>
    <w:rPr>
      <w:rFonts w:ascii="Arial" w:eastAsia="Arial" w:hAnsi="Arial" w:cs="Times New Roman"/>
      <w:color w:val="000000"/>
      <w:lang w:val="en-US" w:eastAsia="en-US"/>
    </w:rPr>
  </w:style>
  <w:style w:type="character" w:customStyle="1" w:styleId="normal0">
    <w:name w:val="normal Знак"/>
    <w:link w:val="2d"/>
    <w:rsid w:val="00D65643"/>
    <w:rPr>
      <w:rFonts w:ascii="Arial" w:eastAsia="Arial" w:hAnsi="Arial" w:cs="Times New Roman"/>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8428">
      <w:bodyDiv w:val="1"/>
      <w:marLeft w:val="0"/>
      <w:marRight w:val="0"/>
      <w:marTop w:val="0"/>
      <w:marBottom w:val="0"/>
      <w:divBdr>
        <w:top w:val="none" w:sz="0" w:space="0" w:color="auto"/>
        <w:left w:val="none" w:sz="0" w:space="0" w:color="auto"/>
        <w:bottom w:val="none" w:sz="0" w:space="0" w:color="auto"/>
        <w:right w:val="none" w:sz="0" w:space="0" w:color="auto"/>
      </w:divBdr>
    </w:div>
    <w:div w:id="595601961">
      <w:bodyDiv w:val="1"/>
      <w:marLeft w:val="0"/>
      <w:marRight w:val="0"/>
      <w:marTop w:val="0"/>
      <w:marBottom w:val="0"/>
      <w:divBdr>
        <w:top w:val="none" w:sz="0" w:space="0" w:color="auto"/>
        <w:left w:val="none" w:sz="0" w:space="0" w:color="auto"/>
        <w:bottom w:val="none" w:sz="0" w:space="0" w:color="auto"/>
        <w:right w:val="none" w:sz="0" w:space="0" w:color="auto"/>
      </w:divBdr>
    </w:div>
    <w:div w:id="845100112">
      <w:bodyDiv w:val="1"/>
      <w:marLeft w:val="0"/>
      <w:marRight w:val="0"/>
      <w:marTop w:val="0"/>
      <w:marBottom w:val="0"/>
      <w:divBdr>
        <w:top w:val="none" w:sz="0" w:space="0" w:color="auto"/>
        <w:left w:val="none" w:sz="0" w:space="0" w:color="auto"/>
        <w:bottom w:val="none" w:sz="0" w:space="0" w:color="auto"/>
        <w:right w:val="none" w:sz="0" w:space="0" w:color="auto"/>
      </w:divBdr>
    </w:div>
    <w:div w:id="1207791113">
      <w:bodyDiv w:val="1"/>
      <w:marLeft w:val="0"/>
      <w:marRight w:val="0"/>
      <w:marTop w:val="0"/>
      <w:marBottom w:val="0"/>
      <w:divBdr>
        <w:top w:val="none" w:sz="0" w:space="0" w:color="auto"/>
        <w:left w:val="none" w:sz="0" w:space="0" w:color="auto"/>
        <w:bottom w:val="none" w:sz="0" w:space="0" w:color="auto"/>
        <w:right w:val="none" w:sz="0" w:space="0" w:color="auto"/>
      </w:divBdr>
    </w:div>
    <w:div w:id="1292712757">
      <w:bodyDiv w:val="1"/>
      <w:marLeft w:val="0"/>
      <w:marRight w:val="0"/>
      <w:marTop w:val="0"/>
      <w:marBottom w:val="0"/>
      <w:divBdr>
        <w:top w:val="none" w:sz="0" w:space="0" w:color="auto"/>
        <w:left w:val="none" w:sz="0" w:space="0" w:color="auto"/>
        <w:bottom w:val="none" w:sz="0" w:space="0" w:color="auto"/>
        <w:right w:val="none" w:sz="0" w:space="0" w:color="auto"/>
      </w:divBdr>
    </w:div>
    <w:div w:id="1573808544">
      <w:bodyDiv w:val="1"/>
      <w:marLeft w:val="0"/>
      <w:marRight w:val="0"/>
      <w:marTop w:val="0"/>
      <w:marBottom w:val="0"/>
      <w:divBdr>
        <w:top w:val="none" w:sz="0" w:space="0" w:color="auto"/>
        <w:left w:val="none" w:sz="0" w:space="0" w:color="auto"/>
        <w:bottom w:val="none" w:sz="0" w:space="0" w:color="auto"/>
        <w:right w:val="none" w:sz="0" w:space="0" w:color="auto"/>
      </w:divBdr>
    </w:div>
    <w:div w:id="1892762833">
      <w:bodyDiv w:val="1"/>
      <w:marLeft w:val="0"/>
      <w:marRight w:val="0"/>
      <w:marTop w:val="0"/>
      <w:marBottom w:val="0"/>
      <w:divBdr>
        <w:top w:val="none" w:sz="0" w:space="0" w:color="auto"/>
        <w:left w:val="none" w:sz="0" w:space="0" w:color="auto"/>
        <w:bottom w:val="none" w:sz="0" w:space="0" w:color="auto"/>
        <w:right w:val="none" w:sz="0" w:space="0" w:color="auto"/>
      </w:divBdr>
    </w:div>
    <w:div w:id="1992324625">
      <w:bodyDiv w:val="1"/>
      <w:marLeft w:val="0"/>
      <w:marRight w:val="0"/>
      <w:marTop w:val="0"/>
      <w:marBottom w:val="0"/>
      <w:divBdr>
        <w:top w:val="none" w:sz="0" w:space="0" w:color="auto"/>
        <w:left w:val="none" w:sz="0" w:space="0" w:color="auto"/>
        <w:bottom w:val="none" w:sz="0" w:space="0" w:color="auto"/>
        <w:right w:val="none" w:sz="0" w:space="0" w:color="auto"/>
      </w:divBdr>
    </w:div>
    <w:div w:id="2114855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0.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mOVEuW2UZbhloxAZjRf3Pr6gb3w==">AMUW2mUZ7PKAlHBTgImGFiPzPeSwepV6ERVmFCnerrcE+F3/Be/TZYzYpBDm4tCu3Cb8O2mno4WcjhNMZi+53TaSG51FEVKBhPKEpPY5A11Ie4Qcu6HMe0MbS9d+jss9fw+a+mcSkdT/I/ST3XSCF9TtXGgYo209GqZZ81J95xypQxGs97PqzYzTvm1fCrPAxTK/2WC0TsML/a7czCZ2zyiPgyEbs87d5pC8x7shoETPleVVot4vY96AsKhCcWDK24fmG/Xbt14mKVKQUrKux/LyHqwpOyWFdaoC2zE/WkEbGTR3aXwaVh/Gp0q9j6HsJjgs/tTkPzCT</go:docsCustomData>
</go:gDocsCustomXmlDataStorage>
</file>

<file path=customXml/itemProps1.xml><?xml version="1.0" encoding="utf-8"?>
<ds:datastoreItem xmlns:ds="http://schemas.openxmlformats.org/officeDocument/2006/customXml" ds:itemID="{6E1B96D9-BAEE-4698-B44E-CD206A67907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19</Pages>
  <Words>8438</Words>
  <Characters>48097</Characters>
  <Application>Microsoft Office Word</Application>
  <DocSecurity>0</DocSecurity>
  <Lines>400</Lines>
  <Paragraphs>112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sl z</cp:lastModifiedBy>
  <cp:revision>9</cp:revision>
  <cp:lastPrinted>2022-12-26T14:38:00Z</cp:lastPrinted>
  <dcterms:created xsi:type="dcterms:W3CDTF">2023-01-11T10:45:00Z</dcterms:created>
  <dcterms:modified xsi:type="dcterms:W3CDTF">2023-01-24T12:36:00Z</dcterms:modified>
</cp:coreProperties>
</file>