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42" w:rsidRPr="006D1F71" w:rsidRDefault="00A35A42" w:rsidP="00A35A42">
      <w:pPr>
        <w:pStyle w:val="a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ДОГОВІР №</w:t>
      </w:r>
    </w:p>
    <w:p w:rsidR="00A35A42" w:rsidRPr="006D1F71" w:rsidRDefault="00A35A42" w:rsidP="00A35A42">
      <w:pPr>
        <w:rPr>
          <w:rFonts w:ascii="Times New Roman" w:hAnsi="Times New Roman"/>
          <w:sz w:val="10"/>
          <w:szCs w:val="10"/>
          <w:lang w:val="uk-UA"/>
        </w:rPr>
      </w:pPr>
    </w:p>
    <w:p w:rsidR="00A35A42" w:rsidRPr="006D1F71" w:rsidRDefault="00A35A42" w:rsidP="00A35A42">
      <w:pPr>
        <w:pStyle w:val="a0"/>
        <w:ind w:firstLine="851"/>
        <w:jc w:val="both"/>
        <w:rPr>
          <w:lang w:val="uk-UA"/>
        </w:rPr>
      </w:pPr>
      <w:r w:rsidRPr="006D1F71">
        <w:rPr>
          <w:lang w:val="uk-UA"/>
        </w:rPr>
        <w:t>м.Лубни</w:t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</w:r>
      <w:r w:rsidRPr="006D1F71">
        <w:rPr>
          <w:lang w:val="uk-UA"/>
        </w:rPr>
        <w:tab/>
        <w:t>«     »                          2023р.</w:t>
      </w:r>
    </w:p>
    <w:p w:rsidR="00A35A42" w:rsidRPr="006D1F71" w:rsidRDefault="00A35A42" w:rsidP="00A35A42">
      <w:pPr>
        <w:pStyle w:val="a0"/>
        <w:jc w:val="both"/>
        <w:rPr>
          <w:sz w:val="10"/>
          <w:szCs w:val="10"/>
          <w:lang w:val="uk-UA"/>
        </w:rPr>
      </w:pP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b/>
          <w:lang w:val="uk-UA"/>
        </w:rPr>
        <w:t>ОБЛАСНЕ КОМУНАЛЬНЕ ВИРОБНИЧЕ ПІДПРИЄМСТВО ТЕПЛОВОГО ГОСПОДАРСТВА «ЛУБНИТЕПЛОЕНЕРГО»</w:t>
      </w:r>
      <w:r w:rsidRPr="006D1F71">
        <w:rPr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6D1F71">
        <w:rPr>
          <w:b/>
          <w:lang w:val="uk-UA"/>
        </w:rPr>
        <w:t>_____________________________________</w:t>
      </w:r>
      <w:r w:rsidRPr="006D1F71">
        <w:rPr>
          <w:lang w:val="uk-UA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9B5185" w:rsidRDefault="00A35A42" w:rsidP="00A35A42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9B5185">
        <w:rPr>
          <w:rFonts w:ascii="Times New Roman" w:hAnsi="Times New Roman"/>
          <w:b/>
          <w:sz w:val="24"/>
          <w:lang w:val="uk-UA"/>
        </w:rPr>
        <w:t>ПРЕДМЕТ ДОГОВОРУ</w:t>
      </w:r>
    </w:p>
    <w:p w:rsidR="00A35A42" w:rsidRPr="006D1F71" w:rsidRDefault="00A35A42" w:rsidP="00A35A42">
      <w:pPr>
        <w:pStyle w:val="1fa"/>
        <w:numPr>
          <w:ilvl w:val="1"/>
          <w:numId w:val="13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6D1F71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:rsidR="00A35A42" w:rsidRPr="006D1F71" w:rsidRDefault="00A35A42" w:rsidP="00124AD6">
      <w:pPr>
        <w:tabs>
          <w:tab w:val="left" w:pos="4771"/>
        </w:tabs>
        <w:suppressAutoHyphens/>
        <w:spacing w:after="0" w:line="240" w:lineRule="auto"/>
        <w:ind w:left="6" w:right="-8" w:firstLine="14"/>
        <w:contextualSpacing/>
        <w:jc w:val="both"/>
        <w:rPr>
          <w:rFonts w:ascii="Times New Roman" w:eastAsia="Times New Roman" w:hAnsi="Times New Roman"/>
          <w:lang w:val="uk-UA"/>
        </w:rPr>
      </w:pPr>
      <w:r w:rsidRPr="006D1F71">
        <w:rPr>
          <w:rFonts w:ascii="Times New Roman" w:hAnsi="Times New Roman"/>
          <w:lang w:val="uk-UA"/>
        </w:rPr>
        <w:t xml:space="preserve"> Найменування товару:</w:t>
      </w:r>
      <w:r w:rsidRPr="006D1F71">
        <w:rPr>
          <w:rFonts w:ascii="Times New Roman" w:eastAsia="Times New Roman" w:hAnsi="Times New Roman"/>
          <w:b/>
          <w:lang w:val="uk-UA"/>
        </w:rPr>
        <w:t>__________________________________ ____________________________</w:t>
      </w:r>
      <w:r>
        <w:rPr>
          <w:rFonts w:ascii="Times New Roman" w:eastAsia="Times New Roman" w:hAnsi="Times New Roman"/>
          <w:b/>
          <w:lang w:val="uk-UA"/>
        </w:rPr>
        <w:t>______ _______________________, К</w:t>
      </w:r>
      <w:r w:rsidRPr="001F1CE7">
        <w:rPr>
          <w:rFonts w:ascii="Times New Roman" w:hAnsi="Times New Roman"/>
          <w:b/>
          <w:sz w:val="24"/>
          <w:szCs w:val="24"/>
        </w:rPr>
        <w:t xml:space="preserve">од за ДК 021:2015: </w:t>
      </w:r>
      <w:r w:rsidRPr="001F1CE7">
        <w:rPr>
          <w:rFonts w:ascii="Times New Roman" w:hAnsi="Times New Roman"/>
          <w:b/>
          <w:sz w:val="24"/>
          <w:szCs w:val="24"/>
          <w:lang w:val="uk-UA"/>
        </w:rPr>
        <w:t>30190000-7 Офісне устаткування та приладдя різне</w:t>
      </w:r>
      <w:bookmarkStart w:id="0" w:name="_GoBack"/>
      <w:bookmarkEnd w:id="0"/>
      <w:r w:rsidRPr="006D1F71">
        <w:rPr>
          <w:rFonts w:ascii="Times New Roman" w:hAnsi="Times New Roman"/>
          <w:lang w:val="uk-UA"/>
        </w:rPr>
        <w:t xml:space="preserve"> (надалі Товар). Кількість товару,  зазначена у Додатку 1 до цього договору – Специфікації, що є невід’ємною частиною Договору.</w:t>
      </w:r>
    </w:p>
    <w:p w:rsidR="00A35A42" w:rsidRPr="006D1F71" w:rsidRDefault="00A35A42" w:rsidP="00A35A42">
      <w:pPr>
        <w:pStyle w:val="1fb"/>
        <w:jc w:val="center"/>
        <w:rPr>
          <w:b/>
          <w:sz w:val="24"/>
          <w:lang w:val="uk-UA"/>
        </w:rPr>
      </w:pPr>
    </w:p>
    <w:p w:rsidR="00A35A42" w:rsidRPr="006D1F71" w:rsidRDefault="00A35A42" w:rsidP="00A35A42">
      <w:pPr>
        <w:pStyle w:val="1fb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2.ЦІНА І ЗАГАЛЬНА СУМА ДОГОВОРУ</w:t>
      </w:r>
    </w:p>
    <w:p w:rsidR="00A35A42" w:rsidRPr="006D1F71" w:rsidRDefault="00A35A42" w:rsidP="00A35A42">
      <w:pPr>
        <w:pStyle w:val="1fb"/>
        <w:ind w:firstLine="851"/>
        <w:jc w:val="both"/>
        <w:rPr>
          <w:b/>
          <w:sz w:val="24"/>
          <w:lang w:val="uk-UA"/>
        </w:rPr>
      </w:pPr>
      <w:r w:rsidRPr="006D1F71">
        <w:rPr>
          <w:sz w:val="24"/>
          <w:lang w:val="uk-UA"/>
        </w:rPr>
        <w:t xml:space="preserve">2.1. Загальна сума договору складає </w:t>
      </w:r>
      <w:r w:rsidRPr="006D1F71">
        <w:rPr>
          <w:b/>
          <w:sz w:val="24"/>
          <w:lang w:val="uk-UA"/>
        </w:rPr>
        <w:t>________грн._____ коп.( ______________________ грн. _____ коп.) з ПДВ.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2.5.  Сума Договору може бути зменшена за взаємною згодою Сторін.</w:t>
      </w:r>
    </w:p>
    <w:p w:rsidR="00A35A42" w:rsidRPr="006D1F71" w:rsidRDefault="00A35A42" w:rsidP="00A35A42">
      <w:pPr>
        <w:pStyle w:val="1fb"/>
        <w:ind w:firstLine="851"/>
        <w:jc w:val="both"/>
        <w:rPr>
          <w:sz w:val="28"/>
          <w:lang w:val="uk-UA"/>
        </w:rPr>
      </w:pPr>
    </w:p>
    <w:p w:rsidR="00A35A42" w:rsidRPr="006D1F71" w:rsidRDefault="00A35A42" w:rsidP="00A35A42">
      <w:pPr>
        <w:pStyle w:val="1fb"/>
        <w:jc w:val="center"/>
        <w:rPr>
          <w:sz w:val="24"/>
          <w:lang w:val="uk-UA"/>
        </w:rPr>
      </w:pPr>
      <w:r w:rsidRPr="006D1F71">
        <w:rPr>
          <w:b/>
          <w:sz w:val="24"/>
          <w:lang w:val="uk-UA"/>
        </w:rPr>
        <w:t>3. ПОРЯДОК РОЗРАХУНКІВ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3.1. </w:t>
      </w:r>
      <w:r w:rsidRPr="006D1F71">
        <w:rPr>
          <w:sz w:val="24"/>
          <w:szCs w:val="24"/>
          <w:lang w:val="uk-UA"/>
        </w:rPr>
        <w:t>Розрахунки проводяться шляхом оплати Замовником, після пред’явлення Учасником рахунку на оплату Товару (партії Товару). Оплата Товару здійснюється шляхом безготівкового переказу на поточний рахунок Учасника, вказаний у реквізитах Договору. Замовник здійснює оплату Товару в строк не пізніше 20-ти календарних днів після підписання Сторонами накладної на фактично поставлений Товар.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</w:p>
    <w:p w:rsidR="00A35A42" w:rsidRPr="006D1F71" w:rsidRDefault="00A35A42" w:rsidP="00A35A42">
      <w:pPr>
        <w:pStyle w:val="1fb"/>
        <w:jc w:val="center"/>
        <w:rPr>
          <w:b/>
          <w:sz w:val="24"/>
          <w:lang w:val="uk-UA"/>
        </w:rPr>
      </w:pPr>
      <w:r w:rsidRPr="006D1F71">
        <w:rPr>
          <w:b/>
          <w:sz w:val="24"/>
          <w:lang w:val="uk-UA"/>
        </w:rPr>
        <w:t>4. ПОРЯДОК ТА СТРОК ПОСТАВКИ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4.2. </w:t>
      </w:r>
      <w:r w:rsidRPr="006D1F71">
        <w:rPr>
          <w:sz w:val="24"/>
          <w:szCs w:val="24"/>
          <w:lang w:val="uk-UA"/>
        </w:rPr>
        <w:t>Датою поставки Товару вважається дата підписання уповноваженим представником Замовникавидаткової накладної на Товар.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t xml:space="preserve">4.4. Зобов’язання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</w:t>
      </w:r>
      <w:r>
        <w:rPr>
          <w:sz w:val="24"/>
          <w:lang w:val="uk-UA"/>
        </w:rPr>
        <w:t>Миколи Міхновського</w:t>
      </w:r>
      <w:r w:rsidRPr="006D1F71">
        <w:rPr>
          <w:sz w:val="24"/>
          <w:lang w:val="uk-UA"/>
        </w:rPr>
        <w:t>, 48В або склад любого перевізника в м.Лубни.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  <w:r w:rsidRPr="006D1F71">
        <w:rPr>
          <w:sz w:val="24"/>
          <w:lang w:val="uk-UA"/>
        </w:rPr>
        <w:lastRenderedPageBreak/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szCs w:val="24"/>
          <w:lang w:val="uk-UA"/>
        </w:rPr>
      </w:pPr>
      <w:r w:rsidRPr="006D1F71">
        <w:rPr>
          <w:sz w:val="24"/>
          <w:lang w:val="uk-UA"/>
        </w:rPr>
        <w:t xml:space="preserve">4.6. </w:t>
      </w:r>
      <w:r w:rsidRPr="006D1F71">
        <w:rPr>
          <w:sz w:val="24"/>
          <w:szCs w:val="24"/>
          <w:lang w:val="uk-UA"/>
        </w:rPr>
        <w:t>Учасник передає разом з Товаром належним чином оформлену податкову накладну, видаткову накладну та інші документи.</w:t>
      </w:r>
    </w:p>
    <w:p w:rsidR="00A35A42" w:rsidRPr="006D1F71" w:rsidRDefault="00A35A42" w:rsidP="00A35A42">
      <w:pPr>
        <w:pStyle w:val="1fb"/>
        <w:ind w:firstLine="851"/>
        <w:jc w:val="both"/>
        <w:rPr>
          <w:sz w:val="24"/>
          <w:lang w:val="uk-UA"/>
        </w:rPr>
      </w:pPr>
    </w:p>
    <w:p w:rsidR="00A35A42" w:rsidRPr="006D1F71" w:rsidRDefault="00A35A42" w:rsidP="00A35A4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1F71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:rsidR="00A35A42" w:rsidRPr="006D1F71" w:rsidRDefault="00A35A42" w:rsidP="00A35A42">
      <w:pPr>
        <w:pStyle w:val="a0"/>
        <w:spacing w:after="0"/>
        <w:jc w:val="both"/>
        <w:rPr>
          <w:lang w:val="uk-UA"/>
        </w:rPr>
      </w:pPr>
      <w:r w:rsidRPr="006D1F71">
        <w:rPr>
          <w:lang w:val="uk-UA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6. ЯКІСТЬ ТОВАРУ</w:t>
      </w:r>
    </w:p>
    <w:p w:rsidR="00A35A42" w:rsidRPr="006D1F71" w:rsidRDefault="00A35A42" w:rsidP="00A35A42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6.2.  Учасник гарантує, що Товар, який постачається, новий та не перебував в експлуатації.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6.3.  Учасник зобов’язується поставляти товар комплектно, відповідно до вимог стандартів, технічних умов.</w:t>
      </w:r>
    </w:p>
    <w:p w:rsidR="00A35A42" w:rsidRPr="006D1F71" w:rsidRDefault="00A35A42" w:rsidP="00A35A42">
      <w:pPr>
        <w:spacing w:after="0"/>
        <w:ind w:firstLine="851"/>
        <w:jc w:val="both"/>
        <w:rPr>
          <w:rFonts w:ascii="Times New Roman" w:hAnsi="Times New Roman"/>
          <w:sz w:val="24"/>
          <w:lang w:val="uk-UA"/>
        </w:rPr>
      </w:pPr>
      <w:r w:rsidRPr="006D1F71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7. ПАКУВАННЯ ТОВАРУ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7.3. Вартість тари та упаковки входить в ціну Товару.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7.4. Засоби упаковки поверненню не підлягають.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6D1F71" w:rsidRDefault="00A35A42" w:rsidP="00A35A42">
      <w:pPr>
        <w:pStyle w:val="a0"/>
        <w:numPr>
          <w:ilvl w:val="0"/>
          <w:numId w:val="14"/>
        </w:numPr>
        <w:suppressAutoHyphens w:val="0"/>
        <w:spacing w:after="0"/>
        <w:ind w:left="284" w:hanging="284"/>
        <w:jc w:val="center"/>
        <w:rPr>
          <w:b/>
          <w:lang w:val="uk-UA"/>
        </w:rPr>
      </w:pPr>
      <w:r w:rsidRPr="006D1F71">
        <w:rPr>
          <w:b/>
          <w:lang w:val="uk-UA"/>
        </w:rPr>
        <w:lastRenderedPageBreak/>
        <w:t>ПРАВА ТА ОБОВ’ЯЗКИ СТОРІН</w:t>
      </w:r>
    </w:p>
    <w:p w:rsidR="00A35A42" w:rsidRPr="006D1F71" w:rsidRDefault="00A35A42" w:rsidP="00A35A42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зобов’язаний: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сплачувати за поставлений Товар.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Приймати Товар поставлений згідно з видатковою накладною.</w:t>
      </w:r>
    </w:p>
    <w:p w:rsidR="00A35A42" w:rsidRPr="006D1F71" w:rsidRDefault="00A35A42" w:rsidP="00A35A42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Замовник має право: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Контролювати поставку Товару у строки, встановлені Договором.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:rsidR="00A35A42" w:rsidRPr="006D1F71" w:rsidRDefault="00A35A42" w:rsidP="00A35A42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зобов’язаний: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Забезпечити поставку Товару у строки, встановлені цим Договором.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Забезпечувати поставку Товару, якість якого відповідає умовам, встановленим у розділі 6 даного Договору.</w:t>
      </w:r>
    </w:p>
    <w:p w:rsidR="00A35A42" w:rsidRPr="006D1F71" w:rsidRDefault="00A35A42" w:rsidP="00A35A42">
      <w:pPr>
        <w:pStyle w:val="a0"/>
        <w:numPr>
          <w:ilvl w:val="1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Учасник має право: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Своєчасно та в повному обсязі отримувати плату за поставлений Товар.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uk-UA"/>
        </w:rPr>
      </w:pPr>
      <w:r w:rsidRPr="006D1F71">
        <w:rPr>
          <w:lang w:val="uk-UA"/>
        </w:rPr>
        <w:t>На дострокову поставку Товару за письмовим погодженням Замовника.</w:t>
      </w:r>
    </w:p>
    <w:p w:rsidR="00A35A42" w:rsidRPr="006D1F71" w:rsidRDefault="00A35A42" w:rsidP="00A35A42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uk-UA"/>
        </w:rPr>
      </w:pPr>
      <w:r w:rsidRPr="006D1F71">
        <w:rPr>
          <w:lang w:val="uk-UA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:rsidR="00A35A42" w:rsidRPr="006D1F71" w:rsidRDefault="00A35A42" w:rsidP="00A35A42">
      <w:pPr>
        <w:pStyle w:val="a0"/>
        <w:spacing w:after="0"/>
        <w:ind w:left="1276"/>
        <w:jc w:val="both"/>
        <w:rPr>
          <w:lang w:val="uk-UA"/>
        </w:rPr>
      </w:pPr>
    </w:p>
    <w:p w:rsidR="00A35A42" w:rsidRPr="006D1F71" w:rsidRDefault="00A35A42" w:rsidP="00A35A42">
      <w:pPr>
        <w:pStyle w:val="a0"/>
        <w:numPr>
          <w:ilvl w:val="0"/>
          <w:numId w:val="14"/>
        </w:numPr>
        <w:suppressAutoHyphens w:val="0"/>
        <w:spacing w:after="0"/>
        <w:ind w:left="426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ВІДПОВІДАЛЬНІСТЬ СТОРІН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bCs/>
          <w:lang w:val="uk-UA"/>
        </w:rPr>
      </w:pPr>
      <w:r w:rsidRPr="006D1F71">
        <w:rPr>
          <w:bCs/>
          <w:lang w:val="uk-UA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:rsidR="00A35A42" w:rsidRPr="006D1F71" w:rsidRDefault="00A35A42" w:rsidP="00A35A42">
      <w:pPr>
        <w:pStyle w:val="a0"/>
        <w:tabs>
          <w:tab w:val="left" w:pos="1276"/>
        </w:tabs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10. ФОРС-МАЖОРНІ ОБСТАВИНИ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lastRenderedPageBreak/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</w:p>
    <w:p w:rsidR="00A35A42" w:rsidRPr="006D1F71" w:rsidRDefault="00A35A42" w:rsidP="00A35A42">
      <w:pPr>
        <w:pStyle w:val="a0"/>
        <w:numPr>
          <w:ilvl w:val="0"/>
          <w:numId w:val="15"/>
        </w:numPr>
        <w:suppressAutoHyphens w:val="0"/>
        <w:spacing w:after="0"/>
        <w:ind w:left="284" w:firstLine="0"/>
        <w:jc w:val="center"/>
        <w:rPr>
          <w:b/>
          <w:lang w:val="uk-UA"/>
        </w:rPr>
      </w:pPr>
      <w:r w:rsidRPr="006D1F71">
        <w:rPr>
          <w:b/>
          <w:lang w:val="uk-UA"/>
        </w:rPr>
        <w:t>АНТИКОРУПЦІЙНІ ЗАСТЕРЕЖЕННЯ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A35A42" w:rsidRPr="006D1F71" w:rsidRDefault="00A35A42" w:rsidP="00A35A42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uk-UA"/>
        </w:rPr>
      </w:pPr>
      <w:r w:rsidRPr="006D1F71">
        <w:rPr>
          <w:lang w:val="uk-UA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A35A42" w:rsidRPr="006D1F71" w:rsidRDefault="00A35A42" w:rsidP="00A35A42">
      <w:pPr>
        <w:pStyle w:val="a0"/>
        <w:spacing w:after="0"/>
        <w:jc w:val="both"/>
        <w:rPr>
          <w:lang w:val="uk-UA"/>
        </w:rPr>
      </w:pPr>
    </w:p>
    <w:p w:rsidR="00A35A42" w:rsidRPr="006D1F71" w:rsidRDefault="00A35A42" w:rsidP="00A35A42">
      <w:pPr>
        <w:pStyle w:val="a0"/>
        <w:spacing w:after="0"/>
        <w:ind w:firstLine="851"/>
        <w:jc w:val="center"/>
        <w:rPr>
          <w:b/>
          <w:lang w:val="uk-UA"/>
        </w:rPr>
      </w:pPr>
      <w:r w:rsidRPr="006D1F71">
        <w:rPr>
          <w:b/>
          <w:lang w:val="uk-UA"/>
        </w:rPr>
        <w:t>12. ВИРІШЕННЯ СПОРІВ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12.2. У разі недосягнення Сторонами згоди спори (розбіжності) вирішуються у судовому порядку згідно чинного законодавства.</w:t>
      </w:r>
    </w:p>
    <w:p w:rsidR="00A35A42" w:rsidRPr="006D1F71" w:rsidRDefault="00A35A42" w:rsidP="00A35A42">
      <w:pPr>
        <w:pStyle w:val="a0"/>
        <w:tabs>
          <w:tab w:val="left" w:pos="7860"/>
        </w:tabs>
        <w:spacing w:after="0"/>
        <w:ind w:firstLine="851"/>
        <w:jc w:val="center"/>
        <w:rPr>
          <w:b/>
          <w:lang w:val="uk-UA"/>
        </w:rPr>
      </w:pPr>
    </w:p>
    <w:p w:rsidR="00A35A42" w:rsidRPr="006D1F71" w:rsidRDefault="00A35A42" w:rsidP="00A35A42">
      <w:pPr>
        <w:pStyle w:val="a0"/>
        <w:tabs>
          <w:tab w:val="left" w:pos="7860"/>
        </w:tabs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13. СТРОК ДІЇ ДОГОВОРУ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13.1.Цей Договір набирає чинності з моменту підписання Сторонами та скріплення печатками і діє до 31 грудня 2023р. , але в будь-якому разі до повного виконання Сторонами своїх зобов’язань за цим Договором.</w:t>
      </w:r>
    </w:p>
    <w:p w:rsidR="00A35A42" w:rsidRPr="006D1F71" w:rsidRDefault="00A35A42" w:rsidP="00A35A42">
      <w:pPr>
        <w:pStyle w:val="a0"/>
        <w:spacing w:after="0"/>
        <w:rPr>
          <w:b/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14. ПРИКІНЦЕВІ ПОЛОЖЕННЯ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14.2. Питання, не врегульовані цим Договором, регулюються відповідно до чинного законодавства України.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:rsidR="00A35A42" w:rsidRPr="006D1F71" w:rsidRDefault="00A35A42" w:rsidP="00A35A4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1F71">
        <w:rPr>
          <w:rFonts w:ascii="Times New Roman" w:hAnsi="Times New Roman"/>
          <w:sz w:val="24"/>
          <w:szCs w:val="24"/>
          <w:lang w:val="uk-UA"/>
        </w:rPr>
        <w:t>14.6. 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14.7. Замовник є платником податку на прибуток на загальних підставах.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14.8. Учасник є платником податку _______________________________________.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14.9. Сторони гарантують, що на момент укладання цього Договору: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належним чином зареєстровані і мають необхідні документи для здійснення господарської діяльності;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У випадку порушень вказаних гарантій, Сторона, що їх порушила, відшкодовує іншій Стороні завдані збитки.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A35A42" w:rsidRDefault="00A35A42" w:rsidP="00A35A42">
      <w:pPr>
        <w:pStyle w:val="a0"/>
        <w:spacing w:after="0"/>
        <w:jc w:val="center"/>
        <w:rPr>
          <w:b/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15. ДОДАТКИ ДО ДОГОВОРУ</w:t>
      </w:r>
    </w:p>
    <w:p w:rsidR="00A35A42" w:rsidRPr="006D1F71" w:rsidRDefault="00A35A42" w:rsidP="00A35A42">
      <w:pPr>
        <w:pStyle w:val="a0"/>
        <w:spacing w:after="0"/>
        <w:ind w:firstLine="851"/>
        <w:jc w:val="both"/>
        <w:rPr>
          <w:lang w:val="uk-UA"/>
        </w:rPr>
      </w:pPr>
      <w:r w:rsidRPr="006D1F71">
        <w:rPr>
          <w:lang w:val="uk-UA"/>
        </w:rPr>
        <w:t>15.1. Невід’ємною частиною даного Договору  є Специфікація (додаток №1 до Договору).</w:t>
      </w: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</w:p>
    <w:p w:rsidR="00A35A42" w:rsidRPr="006D1F71" w:rsidRDefault="00A35A42" w:rsidP="00A35A42">
      <w:pPr>
        <w:pStyle w:val="a0"/>
        <w:spacing w:after="0"/>
        <w:jc w:val="center"/>
        <w:rPr>
          <w:b/>
          <w:lang w:val="uk-UA"/>
        </w:rPr>
      </w:pPr>
      <w:r w:rsidRPr="006D1F71">
        <w:rPr>
          <w:b/>
          <w:lang w:val="uk-UA"/>
        </w:rPr>
        <w:t>16. МІСЦЕЗНАХОДЖЕННЯ ТА БАНКІВСЬКІ РЕКВІЗИТИ СТОРІН: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210"/>
      </w:tblGrid>
      <w:tr w:rsidR="00A35A42" w:rsidRPr="006D1F71" w:rsidTr="00A03345">
        <w:tc>
          <w:tcPr>
            <w:tcW w:w="5097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210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b/>
                <w:sz w:val="24"/>
                <w:lang w:val="uk-UA"/>
              </w:rPr>
              <w:lastRenderedPageBreak/>
              <w:t>Обласне комунальне виробниче підприємство теплового господарства «Лубнитеплоенерго»</w:t>
            </w:r>
          </w:p>
        </w:tc>
      </w:tr>
      <w:tr w:rsidR="00A35A42" w:rsidRPr="006D1F71" w:rsidTr="00A03345">
        <w:tc>
          <w:tcPr>
            <w:tcW w:w="5097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 xml:space="preserve">37500, Полтавська обл., 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м. Лубни, вул. Захисників України, 17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п/р №UA 493052990000026006011207565 в ПГРУ КБ «ПриватБанк»,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Свідоцтво ПДВ № 23561227,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ІПН 055410816040, код ЄДРПОУ 05541083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тел. (05361) 78008</w:t>
            </w:r>
          </w:p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</w:p>
        </w:tc>
      </w:tr>
      <w:tr w:rsidR="00A35A42" w:rsidRPr="00124AD6" w:rsidTr="00A03345">
        <w:tc>
          <w:tcPr>
            <w:tcW w:w="5097" w:type="dxa"/>
            <w:shd w:val="clear" w:color="auto" w:fill="auto"/>
          </w:tcPr>
          <w:p w:rsidR="00A35A42" w:rsidRPr="006D1F71" w:rsidRDefault="00A35A42" w:rsidP="00A03345">
            <w:pPr>
              <w:pStyle w:val="1fb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:rsidR="00A35A42" w:rsidRPr="006D1F71" w:rsidRDefault="00A35A42" w:rsidP="00A03345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(підпис)</w:t>
            </w:r>
          </w:p>
          <w:p w:rsidR="00A35A42" w:rsidRPr="006D1F71" w:rsidRDefault="00A35A42" w:rsidP="00A03345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210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______________________Д.В.Приймак</w:t>
            </w:r>
          </w:p>
          <w:p w:rsidR="00A35A42" w:rsidRPr="006D1F71" w:rsidRDefault="00A35A42" w:rsidP="00A03345">
            <w:pPr>
              <w:pStyle w:val="1fb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6D1F71">
              <w:rPr>
                <w:sz w:val="16"/>
                <w:szCs w:val="16"/>
                <w:lang w:val="uk-UA"/>
              </w:rPr>
              <w:t xml:space="preserve">      (підпис)</w:t>
            </w:r>
          </w:p>
          <w:p w:rsidR="00A35A42" w:rsidRPr="006D1F71" w:rsidRDefault="00A35A42" w:rsidP="00A03345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D1F7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Default="00A35A42" w:rsidP="00A35A42">
      <w:pPr>
        <w:pStyle w:val="1fb"/>
        <w:ind w:left="600"/>
        <w:jc w:val="right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Додаток  №1 до Договору № __</w:t>
      </w:r>
    </w:p>
    <w:p w:rsidR="00A35A42" w:rsidRPr="006D1F71" w:rsidRDefault="00A35A42" w:rsidP="00A35A42">
      <w:pPr>
        <w:pStyle w:val="1fb"/>
        <w:ind w:left="600"/>
        <w:jc w:val="right"/>
        <w:rPr>
          <w:sz w:val="24"/>
          <w:lang w:val="uk-UA"/>
        </w:rPr>
      </w:pPr>
      <w:r w:rsidRPr="006D1F71">
        <w:rPr>
          <w:sz w:val="24"/>
          <w:lang w:val="uk-UA"/>
        </w:rPr>
        <w:t>від «     »______________2023р.</w:t>
      </w:r>
    </w:p>
    <w:p w:rsidR="00A35A42" w:rsidRPr="006D1F71" w:rsidRDefault="00A35A42" w:rsidP="00A35A42">
      <w:pPr>
        <w:pStyle w:val="1fb"/>
        <w:ind w:left="600"/>
        <w:jc w:val="center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600"/>
        <w:jc w:val="center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600"/>
        <w:jc w:val="center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600"/>
        <w:jc w:val="center"/>
        <w:rPr>
          <w:b/>
          <w:sz w:val="32"/>
          <w:szCs w:val="32"/>
          <w:lang w:val="uk-UA"/>
        </w:rPr>
      </w:pPr>
      <w:r w:rsidRPr="006D1F71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24"/>
        <w:gridCol w:w="1252"/>
        <w:gridCol w:w="24"/>
        <w:gridCol w:w="1960"/>
      </w:tblGrid>
      <w:tr w:rsidR="00A35A42" w:rsidRPr="006D1F71" w:rsidTr="00A03345">
        <w:tc>
          <w:tcPr>
            <w:tcW w:w="567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Сума, грн. (з ПДВ)</w:t>
            </w:r>
          </w:p>
        </w:tc>
      </w:tr>
      <w:tr w:rsidR="00A35A42" w:rsidRPr="006D1F71" w:rsidTr="00A03345">
        <w:trPr>
          <w:trHeight w:val="261"/>
        </w:trPr>
        <w:tc>
          <w:tcPr>
            <w:tcW w:w="567" w:type="dxa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5A42" w:rsidRPr="006D1F71" w:rsidTr="00A03345">
        <w:trPr>
          <w:trHeight w:val="252"/>
        </w:trPr>
        <w:tc>
          <w:tcPr>
            <w:tcW w:w="567" w:type="dxa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5A42" w:rsidRPr="006D1F71" w:rsidTr="00A03345">
        <w:trPr>
          <w:trHeight w:val="252"/>
        </w:trPr>
        <w:tc>
          <w:tcPr>
            <w:tcW w:w="567" w:type="dxa"/>
          </w:tcPr>
          <w:p w:rsidR="00A35A42" w:rsidRPr="006D1F71" w:rsidRDefault="00A35A42" w:rsidP="00A03345">
            <w:pPr>
              <w:pStyle w:val="1fb"/>
              <w:jc w:val="both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5A42" w:rsidRPr="006D1F71" w:rsidTr="00A03345">
        <w:trPr>
          <w:trHeight w:val="397"/>
        </w:trPr>
        <w:tc>
          <w:tcPr>
            <w:tcW w:w="7112" w:type="dxa"/>
            <w:gridSpan w:val="7"/>
          </w:tcPr>
          <w:p w:rsidR="00A35A42" w:rsidRPr="006D1F71" w:rsidRDefault="00A35A42" w:rsidP="00A03345">
            <w:pPr>
              <w:pStyle w:val="1fb"/>
              <w:jc w:val="right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  <w:gridSpan w:val="2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60" w:type="dxa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</w:tbl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  <w:r w:rsidRPr="006D1F71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</w:p>
    <w:p w:rsidR="00A35A42" w:rsidRPr="006D1F71" w:rsidRDefault="00A35A42" w:rsidP="00A35A42">
      <w:pPr>
        <w:pStyle w:val="1fb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899"/>
      </w:tblGrid>
      <w:tr w:rsidR="00A35A42" w:rsidRPr="006D1F71" w:rsidTr="00A03345">
        <w:tc>
          <w:tcPr>
            <w:tcW w:w="5424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:rsidR="00A35A42" w:rsidRPr="006D1F71" w:rsidRDefault="00A35A42" w:rsidP="00A03345">
            <w:pPr>
              <w:pStyle w:val="1fb"/>
              <w:jc w:val="center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ЗАМОВНИК</w:t>
            </w:r>
          </w:p>
        </w:tc>
      </w:tr>
      <w:tr w:rsidR="00A35A42" w:rsidRPr="006D1F71" w:rsidTr="00A03345">
        <w:tc>
          <w:tcPr>
            <w:tcW w:w="5424" w:type="dxa"/>
            <w:shd w:val="clear" w:color="auto" w:fill="auto"/>
          </w:tcPr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</w:t>
            </w:r>
          </w:p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</w:p>
          <w:p w:rsidR="00A35A42" w:rsidRPr="006D1F71" w:rsidRDefault="00A35A42" w:rsidP="00A03345">
            <w:pPr>
              <w:pStyle w:val="1fb"/>
              <w:rPr>
                <w:sz w:val="24"/>
                <w:lang w:val="uk-UA"/>
              </w:rPr>
            </w:pPr>
            <w:r w:rsidRPr="006D1F71">
              <w:rPr>
                <w:sz w:val="24"/>
                <w:lang w:val="uk-UA"/>
              </w:rPr>
              <w:t>_____________________Д.В. Приймак</w:t>
            </w:r>
          </w:p>
        </w:tc>
      </w:tr>
    </w:tbl>
    <w:p w:rsidR="007310DD" w:rsidRPr="00A35A42" w:rsidRDefault="007310DD" w:rsidP="00A35A42"/>
    <w:sectPr w:rsidR="007310DD" w:rsidRPr="00A35A42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86" w:rsidRDefault="00BC7786" w:rsidP="003C6A04">
      <w:pPr>
        <w:spacing w:after="0" w:line="240" w:lineRule="auto"/>
      </w:pPr>
      <w:r>
        <w:separator/>
      </w:r>
    </w:p>
  </w:endnote>
  <w:end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font19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D73A73" w:rsidRDefault="00BF48D7">
        <w:pPr>
          <w:pStyle w:val="ac"/>
          <w:jc w:val="right"/>
        </w:pPr>
        <w:r>
          <w:fldChar w:fldCharType="begin"/>
        </w:r>
        <w:r w:rsidR="00D73A73">
          <w:instrText>PAGE   \* MERGEFORMAT</w:instrText>
        </w:r>
        <w:r>
          <w:fldChar w:fldCharType="separate"/>
        </w:r>
        <w:r w:rsidR="00124AD6">
          <w:rPr>
            <w:noProof/>
          </w:rPr>
          <w:t>1</w:t>
        </w:r>
        <w:r>
          <w:fldChar w:fldCharType="end"/>
        </w:r>
      </w:p>
    </w:sdtContent>
  </w:sdt>
  <w:p w:rsidR="00D73A73" w:rsidRDefault="00D73A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86" w:rsidRDefault="00BC7786" w:rsidP="003C6A04">
      <w:pPr>
        <w:spacing w:after="0" w:line="240" w:lineRule="auto"/>
      </w:pPr>
      <w:r>
        <w:separator/>
      </w:r>
    </w:p>
  </w:footnote>
  <w:footnote w:type="continuationSeparator" w:id="0">
    <w:p w:rsidR="00BC7786" w:rsidRDefault="00BC7786" w:rsidP="003C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6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50" w:hanging="360"/>
      </w:pPr>
      <w:rPr>
        <w:rFonts w:ascii="Times New Roman" w:eastAsia="Times New Roman" w:hAnsi="Times New Roman" w:cs="Times New Roman"/>
        <w:b w:val="0"/>
        <w:sz w:val="24"/>
        <w:szCs w:val="24"/>
        <w:lang w:val="uk-UA" w:eastAsia="ru-RU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uk-UA" w:eastAsia="ru-RU"/>
      </w:rPr>
    </w:lvl>
  </w:abstractNum>
  <w:abstractNum w:abstractNumId="5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956CE3"/>
    <w:multiLevelType w:val="hybridMultilevel"/>
    <w:tmpl w:val="FEC0AD1E"/>
    <w:lvl w:ilvl="0" w:tplc="9926EE4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62F2AF3"/>
    <w:multiLevelType w:val="hybridMultilevel"/>
    <w:tmpl w:val="DEFC0E5E"/>
    <w:lvl w:ilvl="0" w:tplc="9A16EA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2576C"/>
    <w:multiLevelType w:val="hybridMultilevel"/>
    <w:tmpl w:val="1F66CEB0"/>
    <w:lvl w:ilvl="0" w:tplc="04220005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pStyle w:val="2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pStyle w:val="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565B6"/>
    <w:multiLevelType w:val="hybridMultilevel"/>
    <w:tmpl w:val="EE0CF08E"/>
    <w:lvl w:ilvl="0" w:tplc="B914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1" w15:restartNumberingAfterBreak="0">
    <w:nsid w:val="375F6377"/>
    <w:multiLevelType w:val="hybridMultilevel"/>
    <w:tmpl w:val="D6DAF538"/>
    <w:lvl w:ilvl="0" w:tplc="5F92F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B4A"/>
    <w:multiLevelType w:val="multilevel"/>
    <w:tmpl w:val="3DDF5B4A"/>
    <w:lvl w:ilvl="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21A6"/>
    <w:multiLevelType w:val="hybridMultilevel"/>
    <w:tmpl w:val="3D0AF680"/>
    <w:lvl w:ilvl="0" w:tplc="2C1E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5" w15:restartNumberingAfterBreak="0">
    <w:nsid w:val="49A63351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B61648B"/>
    <w:multiLevelType w:val="multilevel"/>
    <w:tmpl w:val="E000E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1D"/>
    <w:rsid w:val="00002837"/>
    <w:rsid w:val="0000677A"/>
    <w:rsid w:val="000101A6"/>
    <w:rsid w:val="00010C39"/>
    <w:rsid w:val="00011EC8"/>
    <w:rsid w:val="000137D0"/>
    <w:rsid w:val="000162EC"/>
    <w:rsid w:val="0002018C"/>
    <w:rsid w:val="00025005"/>
    <w:rsid w:val="00030981"/>
    <w:rsid w:val="00033105"/>
    <w:rsid w:val="00034DD9"/>
    <w:rsid w:val="000359A3"/>
    <w:rsid w:val="00040CAD"/>
    <w:rsid w:val="00041D22"/>
    <w:rsid w:val="000424F6"/>
    <w:rsid w:val="000449AC"/>
    <w:rsid w:val="000457E2"/>
    <w:rsid w:val="0004717F"/>
    <w:rsid w:val="00047E20"/>
    <w:rsid w:val="00051B6C"/>
    <w:rsid w:val="000521D8"/>
    <w:rsid w:val="00053B29"/>
    <w:rsid w:val="00054A12"/>
    <w:rsid w:val="000558CB"/>
    <w:rsid w:val="00057550"/>
    <w:rsid w:val="00060F3B"/>
    <w:rsid w:val="00063C8E"/>
    <w:rsid w:val="00063F9C"/>
    <w:rsid w:val="000645A5"/>
    <w:rsid w:val="00064A19"/>
    <w:rsid w:val="0006700B"/>
    <w:rsid w:val="000705A1"/>
    <w:rsid w:val="00071544"/>
    <w:rsid w:val="00072045"/>
    <w:rsid w:val="0007283E"/>
    <w:rsid w:val="00080D56"/>
    <w:rsid w:val="000810C6"/>
    <w:rsid w:val="00081614"/>
    <w:rsid w:val="00081CF1"/>
    <w:rsid w:val="0008303F"/>
    <w:rsid w:val="000836A0"/>
    <w:rsid w:val="00083A24"/>
    <w:rsid w:val="0008531B"/>
    <w:rsid w:val="0008724F"/>
    <w:rsid w:val="00087500"/>
    <w:rsid w:val="00092EA8"/>
    <w:rsid w:val="00097F47"/>
    <w:rsid w:val="000A17AB"/>
    <w:rsid w:val="000A1D1E"/>
    <w:rsid w:val="000A1E86"/>
    <w:rsid w:val="000A208C"/>
    <w:rsid w:val="000A3FC3"/>
    <w:rsid w:val="000A78EB"/>
    <w:rsid w:val="000A7CA7"/>
    <w:rsid w:val="000B10C5"/>
    <w:rsid w:val="000B3E01"/>
    <w:rsid w:val="000B588C"/>
    <w:rsid w:val="000C01AC"/>
    <w:rsid w:val="000C16F5"/>
    <w:rsid w:val="000C5342"/>
    <w:rsid w:val="000C7333"/>
    <w:rsid w:val="000C75F7"/>
    <w:rsid w:val="000C7F9F"/>
    <w:rsid w:val="000D4BED"/>
    <w:rsid w:val="000D5095"/>
    <w:rsid w:val="000D566A"/>
    <w:rsid w:val="000D60BE"/>
    <w:rsid w:val="000D6FAF"/>
    <w:rsid w:val="000D7547"/>
    <w:rsid w:val="000E0B6D"/>
    <w:rsid w:val="000E4E2B"/>
    <w:rsid w:val="000E66C7"/>
    <w:rsid w:val="000E684C"/>
    <w:rsid w:val="000E79ED"/>
    <w:rsid w:val="000F2041"/>
    <w:rsid w:val="000F264E"/>
    <w:rsid w:val="000F5157"/>
    <w:rsid w:val="000F582C"/>
    <w:rsid w:val="000F61E6"/>
    <w:rsid w:val="00100D23"/>
    <w:rsid w:val="001027E0"/>
    <w:rsid w:val="00103542"/>
    <w:rsid w:val="00105A6B"/>
    <w:rsid w:val="001065F7"/>
    <w:rsid w:val="00107A48"/>
    <w:rsid w:val="00110B52"/>
    <w:rsid w:val="00116CE6"/>
    <w:rsid w:val="00117412"/>
    <w:rsid w:val="00121B29"/>
    <w:rsid w:val="001223D3"/>
    <w:rsid w:val="00124AD6"/>
    <w:rsid w:val="00127D64"/>
    <w:rsid w:val="00131489"/>
    <w:rsid w:val="00133979"/>
    <w:rsid w:val="00134D20"/>
    <w:rsid w:val="001364A7"/>
    <w:rsid w:val="00143F0A"/>
    <w:rsid w:val="00155C86"/>
    <w:rsid w:val="00155D25"/>
    <w:rsid w:val="001568E5"/>
    <w:rsid w:val="0015779A"/>
    <w:rsid w:val="00157D0F"/>
    <w:rsid w:val="0016268C"/>
    <w:rsid w:val="0016320D"/>
    <w:rsid w:val="001636B6"/>
    <w:rsid w:val="001636C3"/>
    <w:rsid w:val="0016372E"/>
    <w:rsid w:val="00163A4E"/>
    <w:rsid w:val="00163C64"/>
    <w:rsid w:val="00172510"/>
    <w:rsid w:val="001732A8"/>
    <w:rsid w:val="00174CD6"/>
    <w:rsid w:val="00174DFC"/>
    <w:rsid w:val="00176640"/>
    <w:rsid w:val="00176C7A"/>
    <w:rsid w:val="0018189B"/>
    <w:rsid w:val="00182200"/>
    <w:rsid w:val="001831B6"/>
    <w:rsid w:val="00183A62"/>
    <w:rsid w:val="00185189"/>
    <w:rsid w:val="001867F0"/>
    <w:rsid w:val="00187285"/>
    <w:rsid w:val="00194665"/>
    <w:rsid w:val="001A049E"/>
    <w:rsid w:val="001A150D"/>
    <w:rsid w:val="001A15CA"/>
    <w:rsid w:val="001A5111"/>
    <w:rsid w:val="001A5F7C"/>
    <w:rsid w:val="001A7418"/>
    <w:rsid w:val="001A797F"/>
    <w:rsid w:val="001B33F7"/>
    <w:rsid w:val="001B3D56"/>
    <w:rsid w:val="001B40D4"/>
    <w:rsid w:val="001B4C11"/>
    <w:rsid w:val="001C0B47"/>
    <w:rsid w:val="001C3873"/>
    <w:rsid w:val="001C536D"/>
    <w:rsid w:val="001C618A"/>
    <w:rsid w:val="001C671F"/>
    <w:rsid w:val="001C740D"/>
    <w:rsid w:val="001D52C8"/>
    <w:rsid w:val="001D7788"/>
    <w:rsid w:val="001D7F25"/>
    <w:rsid w:val="001E01EB"/>
    <w:rsid w:val="001E0499"/>
    <w:rsid w:val="001E392D"/>
    <w:rsid w:val="001E4A91"/>
    <w:rsid w:val="001E5EB6"/>
    <w:rsid w:val="001F450F"/>
    <w:rsid w:val="001F5FED"/>
    <w:rsid w:val="00201236"/>
    <w:rsid w:val="002020D1"/>
    <w:rsid w:val="00202C69"/>
    <w:rsid w:val="002040EC"/>
    <w:rsid w:val="002135E2"/>
    <w:rsid w:val="00213BE2"/>
    <w:rsid w:val="00215E0B"/>
    <w:rsid w:val="00217CEA"/>
    <w:rsid w:val="00221396"/>
    <w:rsid w:val="0022633B"/>
    <w:rsid w:val="002328D1"/>
    <w:rsid w:val="00232E20"/>
    <w:rsid w:val="0023370E"/>
    <w:rsid w:val="002339F7"/>
    <w:rsid w:val="002406BF"/>
    <w:rsid w:val="002457E0"/>
    <w:rsid w:val="00251D77"/>
    <w:rsid w:val="00252290"/>
    <w:rsid w:val="00252A1B"/>
    <w:rsid w:val="002559BF"/>
    <w:rsid w:val="00256602"/>
    <w:rsid w:val="0025690E"/>
    <w:rsid w:val="00260926"/>
    <w:rsid w:val="00262104"/>
    <w:rsid w:val="002622CD"/>
    <w:rsid w:val="00264744"/>
    <w:rsid w:val="00265ACF"/>
    <w:rsid w:val="00272EA3"/>
    <w:rsid w:val="00273DD2"/>
    <w:rsid w:val="00275442"/>
    <w:rsid w:val="00275867"/>
    <w:rsid w:val="002765F9"/>
    <w:rsid w:val="0028375F"/>
    <w:rsid w:val="00286AB0"/>
    <w:rsid w:val="002911B5"/>
    <w:rsid w:val="002937AC"/>
    <w:rsid w:val="00293FA6"/>
    <w:rsid w:val="00294432"/>
    <w:rsid w:val="00294F47"/>
    <w:rsid w:val="002A2F7A"/>
    <w:rsid w:val="002A45CC"/>
    <w:rsid w:val="002A4F51"/>
    <w:rsid w:val="002A5721"/>
    <w:rsid w:val="002A6907"/>
    <w:rsid w:val="002B2723"/>
    <w:rsid w:val="002B2CDE"/>
    <w:rsid w:val="002B5E7C"/>
    <w:rsid w:val="002C1F3B"/>
    <w:rsid w:val="002C255A"/>
    <w:rsid w:val="002C5FC4"/>
    <w:rsid w:val="002D0423"/>
    <w:rsid w:val="002D0F3E"/>
    <w:rsid w:val="002D3101"/>
    <w:rsid w:val="002D3B37"/>
    <w:rsid w:val="002D4EF2"/>
    <w:rsid w:val="002D741E"/>
    <w:rsid w:val="002E1101"/>
    <w:rsid w:val="002E60CE"/>
    <w:rsid w:val="002E7242"/>
    <w:rsid w:val="002F5C57"/>
    <w:rsid w:val="003054D2"/>
    <w:rsid w:val="00307617"/>
    <w:rsid w:val="003109D7"/>
    <w:rsid w:val="00310F19"/>
    <w:rsid w:val="00312D38"/>
    <w:rsid w:val="00314CDF"/>
    <w:rsid w:val="00314D71"/>
    <w:rsid w:val="003171F2"/>
    <w:rsid w:val="00320FE5"/>
    <w:rsid w:val="0032796F"/>
    <w:rsid w:val="00330C68"/>
    <w:rsid w:val="00334C9F"/>
    <w:rsid w:val="00336FED"/>
    <w:rsid w:val="003445CE"/>
    <w:rsid w:val="00345791"/>
    <w:rsid w:val="00345F6A"/>
    <w:rsid w:val="00347854"/>
    <w:rsid w:val="0034793D"/>
    <w:rsid w:val="00350260"/>
    <w:rsid w:val="00353E7C"/>
    <w:rsid w:val="003546ED"/>
    <w:rsid w:val="00354DA5"/>
    <w:rsid w:val="003577D8"/>
    <w:rsid w:val="003600F1"/>
    <w:rsid w:val="0036212E"/>
    <w:rsid w:val="0036284E"/>
    <w:rsid w:val="003656A6"/>
    <w:rsid w:val="00365DBD"/>
    <w:rsid w:val="003662C9"/>
    <w:rsid w:val="00367DA7"/>
    <w:rsid w:val="0037103D"/>
    <w:rsid w:val="0037301F"/>
    <w:rsid w:val="00373D44"/>
    <w:rsid w:val="00375F24"/>
    <w:rsid w:val="00377DDA"/>
    <w:rsid w:val="00380826"/>
    <w:rsid w:val="00380FB3"/>
    <w:rsid w:val="00381854"/>
    <w:rsid w:val="003843DE"/>
    <w:rsid w:val="00384994"/>
    <w:rsid w:val="003862C0"/>
    <w:rsid w:val="003900E0"/>
    <w:rsid w:val="00395358"/>
    <w:rsid w:val="00396370"/>
    <w:rsid w:val="00397BF1"/>
    <w:rsid w:val="003A175B"/>
    <w:rsid w:val="003A2EF2"/>
    <w:rsid w:val="003A3194"/>
    <w:rsid w:val="003A3BE9"/>
    <w:rsid w:val="003A5B32"/>
    <w:rsid w:val="003A75A8"/>
    <w:rsid w:val="003B198F"/>
    <w:rsid w:val="003B690A"/>
    <w:rsid w:val="003B7E53"/>
    <w:rsid w:val="003C1AAD"/>
    <w:rsid w:val="003C4825"/>
    <w:rsid w:val="003C5787"/>
    <w:rsid w:val="003C6A04"/>
    <w:rsid w:val="003D06C9"/>
    <w:rsid w:val="003D2FF9"/>
    <w:rsid w:val="003E084E"/>
    <w:rsid w:val="003E6743"/>
    <w:rsid w:val="003F12A4"/>
    <w:rsid w:val="003F5BDE"/>
    <w:rsid w:val="00402DF5"/>
    <w:rsid w:val="00406B63"/>
    <w:rsid w:val="00413049"/>
    <w:rsid w:val="00414E27"/>
    <w:rsid w:val="004154DE"/>
    <w:rsid w:val="00420101"/>
    <w:rsid w:val="00424559"/>
    <w:rsid w:val="00425DB3"/>
    <w:rsid w:val="004322BB"/>
    <w:rsid w:val="004331AA"/>
    <w:rsid w:val="00433A85"/>
    <w:rsid w:val="004417DF"/>
    <w:rsid w:val="00444A02"/>
    <w:rsid w:val="00444D10"/>
    <w:rsid w:val="00445304"/>
    <w:rsid w:val="004520D8"/>
    <w:rsid w:val="004533C7"/>
    <w:rsid w:val="00453D73"/>
    <w:rsid w:val="00455C72"/>
    <w:rsid w:val="004614C1"/>
    <w:rsid w:val="00463EA3"/>
    <w:rsid w:val="00464354"/>
    <w:rsid w:val="004668D8"/>
    <w:rsid w:val="00472F56"/>
    <w:rsid w:val="00474A50"/>
    <w:rsid w:val="00484D49"/>
    <w:rsid w:val="004876E8"/>
    <w:rsid w:val="00490D84"/>
    <w:rsid w:val="00491C8D"/>
    <w:rsid w:val="00493F46"/>
    <w:rsid w:val="00497AA8"/>
    <w:rsid w:val="004A0860"/>
    <w:rsid w:val="004A2C94"/>
    <w:rsid w:val="004A2D33"/>
    <w:rsid w:val="004A3E09"/>
    <w:rsid w:val="004A652C"/>
    <w:rsid w:val="004B0105"/>
    <w:rsid w:val="004B0BCC"/>
    <w:rsid w:val="004B1764"/>
    <w:rsid w:val="004B2426"/>
    <w:rsid w:val="004B343B"/>
    <w:rsid w:val="004B3F08"/>
    <w:rsid w:val="004B796F"/>
    <w:rsid w:val="004B7EF5"/>
    <w:rsid w:val="004C04A7"/>
    <w:rsid w:val="004C096F"/>
    <w:rsid w:val="004C1474"/>
    <w:rsid w:val="004C2792"/>
    <w:rsid w:val="004C45AB"/>
    <w:rsid w:val="004D14DE"/>
    <w:rsid w:val="004D4A58"/>
    <w:rsid w:val="004E1B41"/>
    <w:rsid w:val="004E3D2B"/>
    <w:rsid w:val="004E451D"/>
    <w:rsid w:val="004E58E1"/>
    <w:rsid w:val="004E6C55"/>
    <w:rsid w:val="004F03A8"/>
    <w:rsid w:val="004F6948"/>
    <w:rsid w:val="004F71AE"/>
    <w:rsid w:val="00501BDC"/>
    <w:rsid w:val="00503C98"/>
    <w:rsid w:val="00504559"/>
    <w:rsid w:val="00506802"/>
    <w:rsid w:val="005079A7"/>
    <w:rsid w:val="005102AD"/>
    <w:rsid w:val="005110F7"/>
    <w:rsid w:val="005118D6"/>
    <w:rsid w:val="00516741"/>
    <w:rsid w:val="00524707"/>
    <w:rsid w:val="00530088"/>
    <w:rsid w:val="00541DEC"/>
    <w:rsid w:val="005561B3"/>
    <w:rsid w:val="00556C26"/>
    <w:rsid w:val="005659FD"/>
    <w:rsid w:val="00567836"/>
    <w:rsid w:val="0057113F"/>
    <w:rsid w:val="00572AA2"/>
    <w:rsid w:val="0057671C"/>
    <w:rsid w:val="00577549"/>
    <w:rsid w:val="00577B54"/>
    <w:rsid w:val="00582BFA"/>
    <w:rsid w:val="005839D7"/>
    <w:rsid w:val="00585039"/>
    <w:rsid w:val="005879A8"/>
    <w:rsid w:val="00591C14"/>
    <w:rsid w:val="00594180"/>
    <w:rsid w:val="00596229"/>
    <w:rsid w:val="00597300"/>
    <w:rsid w:val="005A0B9E"/>
    <w:rsid w:val="005A1A17"/>
    <w:rsid w:val="005A2037"/>
    <w:rsid w:val="005A224D"/>
    <w:rsid w:val="005A360E"/>
    <w:rsid w:val="005A486D"/>
    <w:rsid w:val="005A6F3A"/>
    <w:rsid w:val="005B18A9"/>
    <w:rsid w:val="005B2CC4"/>
    <w:rsid w:val="005B53AD"/>
    <w:rsid w:val="005B63B1"/>
    <w:rsid w:val="005B74C4"/>
    <w:rsid w:val="005B7BD7"/>
    <w:rsid w:val="005C5238"/>
    <w:rsid w:val="005C7A96"/>
    <w:rsid w:val="005D24AD"/>
    <w:rsid w:val="005D2E8F"/>
    <w:rsid w:val="005D2EBC"/>
    <w:rsid w:val="005D3118"/>
    <w:rsid w:val="005D59B3"/>
    <w:rsid w:val="005E5515"/>
    <w:rsid w:val="005E6C85"/>
    <w:rsid w:val="005E7E56"/>
    <w:rsid w:val="005F07E1"/>
    <w:rsid w:val="005F689E"/>
    <w:rsid w:val="00600067"/>
    <w:rsid w:val="00603383"/>
    <w:rsid w:val="0061076A"/>
    <w:rsid w:val="00613746"/>
    <w:rsid w:val="0061378B"/>
    <w:rsid w:val="006211F2"/>
    <w:rsid w:val="00621474"/>
    <w:rsid w:val="00621728"/>
    <w:rsid w:val="0062196C"/>
    <w:rsid w:val="00626C14"/>
    <w:rsid w:val="006306F1"/>
    <w:rsid w:val="00631D08"/>
    <w:rsid w:val="006329A4"/>
    <w:rsid w:val="00635E73"/>
    <w:rsid w:val="00635EB4"/>
    <w:rsid w:val="0064068F"/>
    <w:rsid w:val="00642C66"/>
    <w:rsid w:val="0064518C"/>
    <w:rsid w:val="00646353"/>
    <w:rsid w:val="006463E0"/>
    <w:rsid w:val="0065001C"/>
    <w:rsid w:val="00650DB9"/>
    <w:rsid w:val="00652FCE"/>
    <w:rsid w:val="00653107"/>
    <w:rsid w:val="006546EA"/>
    <w:rsid w:val="00657BA5"/>
    <w:rsid w:val="006616E1"/>
    <w:rsid w:val="00662C65"/>
    <w:rsid w:val="006635C4"/>
    <w:rsid w:val="00667CBF"/>
    <w:rsid w:val="00670AFC"/>
    <w:rsid w:val="00673121"/>
    <w:rsid w:val="00673530"/>
    <w:rsid w:val="00673F66"/>
    <w:rsid w:val="00674832"/>
    <w:rsid w:val="00676981"/>
    <w:rsid w:val="00676F3D"/>
    <w:rsid w:val="00684E5B"/>
    <w:rsid w:val="00685BF1"/>
    <w:rsid w:val="00686F42"/>
    <w:rsid w:val="006877E5"/>
    <w:rsid w:val="00687DD2"/>
    <w:rsid w:val="006920ED"/>
    <w:rsid w:val="00692C64"/>
    <w:rsid w:val="00693FB8"/>
    <w:rsid w:val="00696B89"/>
    <w:rsid w:val="006978E1"/>
    <w:rsid w:val="006A3298"/>
    <w:rsid w:val="006A5CE8"/>
    <w:rsid w:val="006B0AE6"/>
    <w:rsid w:val="006B0CB6"/>
    <w:rsid w:val="006B432E"/>
    <w:rsid w:val="006C4B17"/>
    <w:rsid w:val="006C5265"/>
    <w:rsid w:val="006D2E86"/>
    <w:rsid w:val="006D4A00"/>
    <w:rsid w:val="006D5820"/>
    <w:rsid w:val="006D63A6"/>
    <w:rsid w:val="006D77A7"/>
    <w:rsid w:val="006E139B"/>
    <w:rsid w:val="006E2BF2"/>
    <w:rsid w:val="006E6CC8"/>
    <w:rsid w:val="006E7CD0"/>
    <w:rsid w:val="006F1D95"/>
    <w:rsid w:val="006F2E25"/>
    <w:rsid w:val="006F4E73"/>
    <w:rsid w:val="00701BAB"/>
    <w:rsid w:val="007031E1"/>
    <w:rsid w:val="00703CF1"/>
    <w:rsid w:val="00707712"/>
    <w:rsid w:val="00710B5B"/>
    <w:rsid w:val="00714126"/>
    <w:rsid w:val="007148AE"/>
    <w:rsid w:val="00716159"/>
    <w:rsid w:val="007161A7"/>
    <w:rsid w:val="00723D1C"/>
    <w:rsid w:val="007249A2"/>
    <w:rsid w:val="00725C7A"/>
    <w:rsid w:val="00727F48"/>
    <w:rsid w:val="007310DD"/>
    <w:rsid w:val="00733099"/>
    <w:rsid w:val="00734881"/>
    <w:rsid w:val="007354E3"/>
    <w:rsid w:val="007433C9"/>
    <w:rsid w:val="007452F9"/>
    <w:rsid w:val="00746FC1"/>
    <w:rsid w:val="00754517"/>
    <w:rsid w:val="00757602"/>
    <w:rsid w:val="007608A5"/>
    <w:rsid w:val="007621D9"/>
    <w:rsid w:val="00762851"/>
    <w:rsid w:val="007645B7"/>
    <w:rsid w:val="00773BA3"/>
    <w:rsid w:val="00773BB5"/>
    <w:rsid w:val="007810AF"/>
    <w:rsid w:val="00782357"/>
    <w:rsid w:val="007829D4"/>
    <w:rsid w:val="00783A50"/>
    <w:rsid w:val="00783D29"/>
    <w:rsid w:val="00783F75"/>
    <w:rsid w:val="007847D0"/>
    <w:rsid w:val="00785EFB"/>
    <w:rsid w:val="00787B87"/>
    <w:rsid w:val="00790EAB"/>
    <w:rsid w:val="00795B8C"/>
    <w:rsid w:val="00795CC3"/>
    <w:rsid w:val="007A2F00"/>
    <w:rsid w:val="007B1EE8"/>
    <w:rsid w:val="007B2D8B"/>
    <w:rsid w:val="007C0203"/>
    <w:rsid w:val="007C3AF7"/>
    <w:rsid w:val="007C47DA"/>
    <w:rsid w:val="007D2D8D"/>
    <w:rsid w:val="007D3357"/>
    <w:rsid w:val="007D3772"/>
    <w:rsid w:val="007D6A17"/>
    <w:rsid w:val="007E0D75"/>
    <w:rsid w:val="007E14ED"/>
    <w:rsid w:val="007E5CCF"/>
    <w:rsid w:val="007E663A"/>
    <w:rsid w:val="007F24A5"/>
    <w:rsid w:val="007F25A0"/>
    <w:rsid w:val="00802E03"/>
    <w:rsid w:val="008064E3"/>
    <w:rsid w:val="008076B0"/>
    <w:rsid w:val="008079DC"/>
    <w:rsid w:val="0081077D"/>
    <w:rsid w:val="008119B2"/>
    <w:rsid w:val="0081374A"/>
    <w:rsid w:val="00815746"/>
    <w:rsid w:val="008172B4"/>
    <w:rsid w:val="0082024B"/>
    <w:rsid w:val="00825854"/>
    <w:rsid w:val="0082745A"/>
    <w:rsid w:val="0083079B"/>
    <w:rsid w:val="0083235A"/>
    <w:rsid w:val="008333B0"/>
    <w:rsid w:val="00833B51"/>
    <w:rsid w:val="00834754"/>
    <w:rsid w:val="00836CAD"/>
    <w:rsid w:val="00843385"/>
    <w:rsid w:val="00843E0E"/>
    <w:rsid w:val="0084437F"/>
    <w:rsid w:val="0084472A"/>
    <w:rsid w:val="00844A27"/>
    <w:rsid w:val="00847EBE"/>
    <w:rsid w:val="00851840"/>
    <w:rsid w:val="008522DE"/>
    <w:rsid w:val="008522F4"/>
    <w:rsid w:val="00853429"/>
    <w:rsid w:val="0085696D"/>
    <w:rsid w:val="00857F34"/>
    <w:rsid w:val="00861649"/>
    <w:rsid w:val="0086492A"/>
    <w:rsid w:val="00866CCD"/>
    <w:rsid w:val="008709F1"/>
    <w:rsid w:val="00873F34"/>
    <w:rsid w:val="0087623A"/>
    <w:rsid w:val="0087693E"/>
    <w:rsid w:val="00880971"/>
    <w:rsid w:val="008859F9"/>
    <w:rsid w:val="00890815"/>
    <w:rsid w:val="00890D49"/>
    <w:rsid w:val="00894AB9"/>
    <w:rsid w:val="008958D7"/>
    <w:rsid w:val="00897BD9"/>
    <w:rsid w:val="00897E0F"/>
    <w:rsid w:val="008A49E0"/>
    <w:rsid w:val="008A5C87"/>
    <w:rsid w:val="008A606E"/>
    <w:rsid w:val="008A62D0"/>
    <w:rsid w:val="008B4635"/>
    <w:rsid w:val="008B4E62"/>
    <w:rsid w:val="008C2652"/>
    <w:rsid w:val="008C3B14"/>
    <w:rsid w:val="008C4F67"/>
    <w:rsid w:val="008C5879"/>
    <w:rsid w:val="008D0FEE"/>
    <w:rsid w:val="008D1753"/>
    <w:rsid w:val="008D406D"/>
    <w:rsid w:val="008D712B"/>
    <w:rsid w:val="008E0AEE"/>
    <w:rsid w:val="008E1619"/>
    <w:rsid w:val="008F0ADF"/>
    <w:rsid w:val="008F334D"/>
    <w:rsid w:val="008F6618"/>
    <w:rsid w:val="00900DD4"/>
    <w:rsid w:val="0090108C"/>
    <w:rsid w:val="00902208"/>
    <w:rsid w:val="00907149"/>
    <w:rsid w:val="00907851"/>
    <w:rsid w:val="00907F27"/>
    <w:rsid w:val="0091556D"/>
    <w:rsid w:val="009165B5"/>
    <w:rsid w:val="00922277"/>
    <w:rsid w:val="009226F3"/>
    <w:rsid w:val="00922FB3"/>
    <w:rsid w:val="009329BF"/>
    <w:rsid w:val="00932EA0"/>
    <w:rsid w:val="009341A8"/>
    <w:rsid w:val="00935E8D"/>
    <w:rsid w:val="00940669"/>
    <w:rsid w:val="00941BBE"/>
    <w:rsid w:val="00945057"/>
    <w:rsid w:val="00947676"/>
    <w:rsid w:val="00950121"/>
    <w:rsid w:val="0095154E"/>
    <w:rsid w:val="00951E8E"/>
    <w:rsid w:val="00954AAF"/>
    <w:rsid w:val="00961895"/>
    <w:rsid w:val="00963C7F"/>
    <w:rsid w:val="0097309C"/>
    <w:rsid w:val="00974617"/>
    <w:rsid w:val="00976300"/>
    <w:rsid w:val="009771F5"/>
    <w:rsid w:val="00980400"/>
    <w:rsid w:val="00980D5B"/>
    <w:rsid w:val="0098693D"/>
    <w:rsid w:val="00990452"/>
    <w:rsid w:val="00991EA4"/>
    <w:rsid w:val="00996BAC"/>
    <w:rsid w:val="009A1EDB"/>
    <w:rsid w:val="009A7095"/>
    <w:rsid w:val="009B19C9"/>
    <w:rsid w:val="009B3B8B"/>
    <w:rsid w:val="009D1041"/>
    <w:rsid w:val="009D3778"/>
    <w:rsid w:val="009D6700"/>
    <w:rsid w:val="009E0283"/>
    <w:rsid w:val="009E2472"/>
    <w:rsid w:val="009E4A52"/>
    <w:rsid w:val="009E7CEA"/>
    <w:rsid w:val="009F0F38"/>
    <w:rsid w:val="009F2635"/>
    <w:rsid w:val="009F59CB"/>
    <w:rsid w:val="009F62D3"/>
    <w:rsid w:val="00A0018C"/>
    <w:rsid w:val="00A036D1"/>
    <w:rsid w:val="00A076EE"/>
    <w:rsid w:val="00A10DBA"/>
    <w:rsid w:val="00A17DBD"/>
    <w:rsid w:val="00A200C3"/>
    <w:rsid w:val="00A21A88"/>
    <w:rsid w:val="00A2204F"/>
    <w:rsid w:val="00A220AD"/>
    <w:rsid w:val="00A223EC"/>
    <w:rsid w:val="00A24641"/>
    <w:rsid w:val="00A26506"/>
    <w:rsid w:val="00A31B9A"/>
    <w:rsid w:val="00A32137"/>
    <w:rsid w:val="00A35A42"/>
    <w:rsid w:val="00A413B1"/>
    <w:rsid w:val="00A41479"/>
    <w:rsid w:val="00A4238D"/>
    <w:rsid w:val="00A431F8"/>
    <w:rsid w:val="00A435F6"/>
    <w:rsid w:val="00A4364E"/>
    <w:rsid w:val="00A54D26"/>
    <w:rsid w:val="00A55D83"/>
    <w:rsid w:val="00A56953"/>
    <w:rsid w:val="00A60BE1"/>
    <w:rsid w:val="00A67153"/>
    <w:rsid w:val="00A7006E"/>
    <w:rsid w:val="00A70FF5"/>
    <w:rsid w:val="00A72013"/>
    <w:rsid w:val="00A74524"/>
    <w:rsid w:val="00A74A57"/>
    <w:rsid w:val="00A77939"/>
    <w:rsid w:val="00A813F4"/>
    <w:rsid w:val="00A82710"/>
    <w:rsid w:val="00A82B23"/>
    <w:rsid w:val="00A82F4F"/>
    <w:rsid w:val="00A8312C"/>
    <w:rsid w:val="00A8498C"/>
    <w:rsid w:val="00A904B5"/>
    <w:rsid w:val="00A913CC"/>
    <w:rsid w:val="00A930B4"/>
    <w:rsid w:val="00AA0106"/>
    <w:rsid w:val="00AA0FC1"/>
    <w:rsid w:val="00AA581B"/>
    <w:rsid w:val="00AA5A5F"/>
    <w:rsid w:val="00AB0035"/>
    <w:rsid w:val="00AB1AA7"/>
    <w:rsid w:val="00AB3A84"/>
    <w:rsid w:val="00AB4112"/>
    <w:rsid w:val="00AC063A"/>
    <w:rsid w:val="00AC40DF"/>
    <w:rsid w:val="00AC6EB6"/>
    <w:rsid w:val="00AD15AE"/>
    <w:rsid w:val="00AD50D2"/>
    <w:rsid w:val="00AD630D"/>
    <w:rsid w:val="00AE34F3"/>
    <w:rsid w:val="00AE3ED4"/>
    <w:rsid w:val="00AE7D91"/>
    <w:rsid w:val="00AF5479"/>
    <w:rsid w:val="00AF6CB2"/>
    <w:rsid w:val="00AF7B35"/>
    <w:rsid w:val="00B02926"/>
    <w:rsid w:val="00B03715"/>
    <w:rsid w:val="00B03F49"/>
    <w:rsid w:val="00B0582C"/>
    <w:rsid w:val="00B061BE"/>
    <w:rsid w:val="00B067BB"/>
    <w:rsid w:val="00B07227"/>
    <w:rsid w:val="00B14159"/>
    <w:rsid w:val="00B205F4"/>
    <w:rsid w:val="00B20620"/>
    <w:rsid w:val="00B26646"/>
    <w:rsid w:val="00B34D41"/>
    <w:rsid w:val="00B4074C"/>
    <w:rsid w:val="00B40DB4"/>
    <w:rsid w:val="00B4612B"/>
    <w:rsid w:val="00B47850"/>
    <w:rsid w:val="00B50989"/>
    <w:rsid w:val="00B539CE"/>
    <w:rsid w:val="00B53C88"/>
    <w:rsid w:val="00B56C49"/>
    <w:rsid w:val="00B579CB"/>
    <w:rsid w:val="00B60911"/>
    <w:rsid w:val="00B60AF5"/>
    <w:rsid w:val="00B611CD"/>
    <w:rsid w:val="00B7183F"/>
    <w:rsid w:val="00B7188B"/>
    <w:rsid w:val="00B74FEF"/>
    <w:rsid w:val="00B76135"/>
    <w:rsid w:val="00B76B97"/>
    <w:rsid w:val="00B80BAF"/>
    <w:rsid w:val="00B81066"/>
    <w:rsid w:val="00B82E54"/>
    <w:rsid w:val="00B848BE"/>
    <w:rsid w:val="00B87A5F"/>
    <w:rsid w:val="00B9013C"/>
    <w:rsid w:val="00B91C73"/>
    <w:rsid w:val="00B91FAA"/>
    <w:rsid w:val="00B9567D"/>
    <w:rsid w:val="00B956C7"/>
    <w:rsid w:val="00B96B3A"/>
    <w:rsid w:val="00BA0CE4"/>
    <w:rsid w:val="00BA3773"/>
    <w:rsid w:val="00BA6059"/>
    <w:rsid w:val="00BB0500"/>
    <w:rsid w:val="00BB2C39"/>
    <w:rsid w:val="00BB4A3C"/>
    <w:rsid w:val="00BB61DC"/>
    <w:rsid w:val="00BC0FF3"/>
    <w:rsid w:val="00BC40D7"/>
    <w:rsid w:val="00BC7786"/>
    <w:rsid w:val="00BD2968"/>
    <w:rsid w:val="00BD3E25"/>
    <w:rsid w:val="00BE4CBE"/>
    <w:rsid w:val="00BE4F66"/>
    <w:rsid w:val="00BE6B21"/>
    <w:rsid w:val="00BE7D65"/>
    <w:rsid w:val="00BF3BDD"/>
    <w:rsid w:val="00BF48D7"/>
    <w:rsid w:val="00BF7591"/>
    <w:rsid w:val="00C02408"/>
    <w:rsid w:val="00C041CF"/>
    <w:rsid w:val="00C04948"/>
    <w:rsid w:val="00C0498D"/>
    <w:rsid w:val="00C065AD"/>
    <w:rsid w:val="00C06E3A"/>
    <w:rsid w:val="00C11539"/>
    <w:rsid w:val="00C13592"/>
    <w:rsid w:val="00C20E26"/>
    <w:rsid w:val="00C2134D"/>
    <w:rsid w:val="00C217BC"/>
    <w:rsid w:val="00C22F4E"/>
    <w:rsid w:val="00C238BD"/>
    <w:rsid w:val="00C246A7"/>
    <w:rsid w:val="00C256F3"/>
    <w:rsid w:val="00C27E8D"/>
    <w:rsid w:val="00C31F9B"/>
    <w:rsid w:val="00C3220B"/>
    <w:rsid w:val="00C32E40"/>
    <w:rsid w:val="00C36A57"/>
    <w:rsid w:val="00C50A1E"/>
    <w:rsid w:val="00C542F5"/>
    <w:rsid w:val="00C572DE"/>
    <w:rsid w:val="00C601E8"/>
    <w:rsid w:val="00C60A6C"/>
    <w:rsid w:val="00C635AD"/>
    <w:rsid w:val="00C65A59"/>
    <w:rsid w:val="00C7104A"/>
    <w:rsid w:val="00C72A06"/>
    <w:rsid w:val="00C73E15"/>
    <w:rsid w:val="00C763C3"/>
    <w:rsid w:val="00C818FF"/>
    <w:rsid w:val="00C8304B"/>
    <w:rsid w:val="00C84471"/>
    <w:rsid w:val="00C91696"/>
    <w:rsid w:val="00C92DB6"/>
    <w:rsid w:val="00C94C03"/>
    <w:rsid w:val="00C95432"/>
    <w:rsid w:val="00C956AB"/>
    <w:rsid w:val="00C97EB4"/>
    <w:rsid w:val="00CA046D"/>
    <w:rsid w:val="00CA2E30"/>
    <w:rsid w:val="00CA4108"/>
    <w:rsid w:val="00CA6806"/>
    <w:rsid w:val="00CA6B42"/>
    <w:rsid w:val="00CB04BD"/>
    <w:rsid w:val="00CB133C"/>
    <w:rsid w:val="00CB2BE6"/>
    <w:rsid w:val="00CB64B3"/>
    <w:rsid w:val="00CC0FFC"/>
    <w:rsid w:val="00CC29D9"/>
    <w:rsid w:val="00CC360C"/>
    <w:rsid w:val="00CC6031"/>
    <w:rsid w:val="00CC7520"/>
    <w:rsid w:val="00CC7FC7"/>
    <w:rsid w:val="00CD0471"/>
    <w:rsid w:val="00CD061E"/>
    <w:rsid w:val="00CD0C74"/>
    <w:rsid w:val="00CD1836"/>
    <w:rsid w:val="00CD51F4"/>
    <w:rsid w:val="00CD67BD"/>
    <w:rsid w:val="00CD7399"/>
    <w:rsid w:val="00CD7A71"/>
    <w:rsid w:val="00CE02F7"/>
    <w:rsid w:val="00CF2D50"/>
    <w:rsid w:val="00CF39EA"/>
    <w:rsid w:val="00CF568B"/>
    <w:rsid w:val="00D0224A"/>
    <w:rsid w:val="00D04742"/>
    <w:rsid w:val="00D05AE6"/>
    <w:rsid w:val="00D05E7B"/>
    <w:rsid w:val="00D15CDE"/>
    <w:rsid w:val="00D204E2"/>
    <w:rsid w:val="00D2060C"/>
    <w:rsid w:val="00D25131"/>
    <w:rsid w:val="00D253FE"/>
    <w:rsid w:val="00D30419"/>
    <w:rsid w:val="00D32623"/>
    <w:rsid w:val="00D34CF1"/>
    <w:rsid w:val="00D35F6D"/>
    <w:rsid w:val="00D362EC"/>
    <w:rsid w:val="00D37AC4"/>
    <w:rsid w:val="00D4050F"/>
    <w:rsid w:val="00D42405"/>
    <w:rsid w:val="00D468F8"/>
    <w:rsid w:val="00D54775"/>
    <w:rsid w:val="00D55308"/>
    <w:rsid w:val="00D61049"/>
    <w:rsid w:val="00D61320"/>
    <w:rsid w:val="00D71118"/>
    <w:rsid w:val="00D73A73"/>
    <w:rsid w:val="00D74E09"/>
    <w:rsid w:val="00D7646C"/>
    <w:rsid w:val="00D7721F"/>
    <w:rsid w:val="00D77EB5"/>
    <w:rsid w:val="00D81821"/>
    <w:rsid w:val="00D81E3C"/>
    <w:rsid w:val="00D8344C"/>
    <w:rsid w:val="00D83730"/>
    <w:rsid w:val="00D846AA"/>
    <w:rsid w:val="00D84C79"/>
    <w:rsid w:val="00D86945"/>
    <w:rsid w:val="00D86F5E"/>
    <w:rsid w:val="00D925F8"/>
    <w:rsid w:val="00DA58F2"/>
    <w:rsid w:val="00DA6940"/>
    <w:rsid w:val="00DA69CD"/>
    <w:rsid w:val="00DA6B49"/>
    <w:rsid w:val="00DA751E"/>
    <w:rsid w:val="00DA7994"/>
    <w:rsid w:val="00DB1D3A"/>
    <w:rsid w:val="00DB1E0C"/>
    <w:rsid w:val="00DB5302"/>
    <w:rsid w:val="00DB7D73"/>
    <w:rsid w:val="00DC1286"/>
    <w:rsid w:val="00DC43C5"/>
    <w:rsid w:val="00DC5997"/>
    <w:rsid w:val="00DD3F1D"/>
    <w:rsid w:val="00DD4C00"/>
    <w:rsid w:val="00DD652A"/>
    <w:rsid w:val="00DD6867"/>
    <w:rsid w:val="00DD6A62"/>
    <w:rsid w:val="00DE16BE"/>
    <w:rsid w:val="00DE55B8"/>
    <w:rsid w:val="00DE5C6A"/>
    <w:rsid w:val="00DE6B6F"/>
    <w:rsid w:val="00DE74DE"/>
    <w:rsid w:val="00DF0211"/>
    <w:rsid w:val="00DF46DA"/>
    <w:rsid w:val="00DF5E5C"/>
    <w:rsid w:val="00E00D74"/>
    <w:rsid w:val="00E00DE4"/>
    <w:rsid w:val="00E032E0"/>
    <w:rsid w:val="00E03896"/>
    <w:rsid w:val="00E1482E"/>
    <w:rsid w:val="00E15555"/>
    <w:rsid w:val="00E15ACF"/>
    <w:rsid w:val="00E17920"/>
    <w:rsid w:val="00E20FB9"/>
    <w:rsid w:val="00E254A6"/>
    <w:rsid w:val="00E310F8"/>
    <w:rsid w:val="00E31CA7"/>
    <w:rsid w:val="00E31D71"/>
    <w:rsid w:val="00E355C3"/>
    <w:rsid w:val="00E439ED"/>
    <w:rsid w:val="00E43D12"/>
    <w:rsid w:val="00E444F8"/>
    <w:rsid w:val="00E44E27"/>
    <w:rsid w:val="00E45AED"/>
    <w:rsid w:val="00E46CFE"/>
    <w:rsid w:val="00E52FB5"/>
    <w:rsid w:val="00E54091"/>
    <w:rsid w:val="00E54CCD"/>
    <w:rsid w:val="00E56B0A"/>
    <w:rsid w:val="00E605F1"/>
    <w:rsid w:val="00E622E8"/>
    <w:rsid w:val="00E64E49"/>
    <w:rsid w:val="00E66096"/>
    <w:rsid w:val="00E67947"/>
    <w:rsid w:val="00E715F0"/>
    <w:rsid w:val="00E71A06"/>
    <w:rsid w:val="00E72853"/>
    <w:rsid w:val="00E75362"/>
    <w:rsid w:val="00E75DAC"/>
    <w:rsid w:val="00E77363"/>
    <w:rsid w:val="00E815BD"/>
    <w:rsid w:val="00E82892"/>
    <w:rsid w:val="00E84FC7"/>
    <w:rsid w:val="00E90BE8"/>
    <w:rsid w:val="00E913E6"/>
    <w:rsid w:val="00E91C36"/>
    <w:rsid w:val="00E922B8"/>
    <w:rsid w:val="00E93E3C"/>
    <w:rsid w:val="00E93ED3"/>
    <w:rsid w:val="00E95067"/>
    <w:rsid w:val="00E961DF"/>
    <w:rsid w:val="00E97AA2"/>
    <w:rsid w:val="00EA1575"/>
    <w:rsid w:val="00EA463A"/>
    <w:rsid w:val="00EA795F"/>
    <w:rsid w:val="00EB0109"/>
    <w:rsid w:val="00EB3A05"/>
    <w:rsid w:val="00EB4A7B"/>
    <w:rsid w:val="00EB7071"/>
    <w:rsid w:val="00EB712A"/>
    <w:rsid w:val="00EC15E8"/>
    <w:rsid w:val="00EC2231"/>
    <w:rsid w:val="00EC41CD"/>
    <w:rsid w:val="00ED138D"/>
    <w:rsid w:val="00ED19EB"/>
    <w:rsid w:val="00ED2F36"/>
    <w:rsid w:val="00ED4C90"/>
    <w:rsid w:val="00ED5866"/>
    <w:rsid w:val="00EE075B"/>
    <w:rsid w:val="00EE0C2B"/>
    <w:rsid w:val="00EF0676"/>
    <w:rsid w:val="00EF0FC8"/>
    <w:rsid w:val="00EF2D16"/>
    <w:rsid w:val="00EF32A6"/>
    <w:rsid w:val="00EF343A"/>
    <w:rsid w:val="00EF507F"/>
    <w:rsid w:val="00F12408"/>
    <w:rsid w:val="00F15721"/>
    <w:rsid w:val="00F22F3F"/>
    <w:rsid w:val="00F25256"/>
    <w:rsid w:val="00F25EC6"/>
    <w:rsid w:val="00F32E98"/>
    <w:rsid w:val="00F37FDD"/>
    <w:rsid w:val="00F419CF"/>
    <w:rsid w:val="00F42898"/>
    <w:rsid w:val="00F455EF"/>
    <w:rsid w:val="00F463F5"/>
    <w:rsid w:val="00F476B6"/>
    <w:rsid w:val="00F61B60"/>
    <w:rsid w:val="00F62F0D"/>
    <w:rsid w:val="00F637DA"/>
    <w:rsid w:val="00F63AE6"/>
    <w:rsid w:val="00F711E9"/>
    <w:rsid w:val="00F714B8"/>
    <w:rsid w:val="00F74231"/>
    <w:rsid w:val="00F746F6"/>
    <w:rsid w:val="00F8381B"/>
    <w:rsid w:val="00F85FED"/>
    <w:rsid w:val="00F87C99"/>
    <w:rsid w:val="00F92E0E"/>
    <w:rsid w:val="00F942F0"/>
    <w:rsid w:val="00F97A9B"/>
    <w:rsid w:val="00FA69A3"/>
    <w:rsid w:val="00FA6EED"/>
    <w:rsid w:val="00FA70F7"/>
    <w:rsid w:val="00FA78E5"/>
    <w:rsid w:val="00FB1F2E"/>
    <w:rsid w:val="00FC06C4"/>
    <w:rsid w:val="00FC10BA"/>
    <w:rsid w:val="00FC3AC1"/>
    <w:rsid w:val="00FC7518"/>
    <w:rsid w:val="00FD3C53"/>
    <w:rsid w:val="00FD4CC0"/>
    <w:rsid w:val="00FD4D38"/>
    <w:rsid w:val="00FE21AD"/>
    <w:rsid w:val="00FE3562"/>
    <w:rsid w:val="00FE4E1A"/>
    <w:rsid w:val="00FE7D65"/>
    <w:rsid w:val="00FF27CF"/>
    <w:rsid w:val="00FF4274"/>
    <w:rsid w:val="00FF5856"/>
    <w:rsid w:val="00FF62F8"/>
    <w:rsid w:val="00FF6D95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C5E988E-42A8-4F30-923B-0F18ACAD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14B8"/>
    <w:pPr>
      <w:keepNext/>
      <w:numPr>
        <w:numId w:val="1"/>
      </w:numPr>
      <w:shd w:val="clear" w:color="auto" w:fill="FFFFFF"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color w:val="000000"/>
      <w:spacing w:val="-7"/>
      <w:sz w:val="24"/>
      <w:szCs w:val="24"/>
      <w:lang w:val="uk-UA" w:eastAsia="zh-CN"/>
    </w:rPr>
  </w:style>
  <w:style w:type="paragraph" w:styleId="20">
    <w:name w:val="heading 2"/>
    <w:basedOn w:val="11"/>
    <w:next w:val="a0"/>
    <w:link w:val="21"/>
    <w:qFormat/>
    <w:rsid w:val="00F714B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714B8"/>
    <w:pPr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4B8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6">
    <w:name w:val="heading 6"/>
    <w:basedOn w:val="a"/>
    <w:next w:val="a"/>
    <w:link w:val="60"/>
    <w:qFormat/>
    <w:rsid w:val="007310DD"/>
    <w:pPr>
      <w:suppressAutoHyphens/>
      <w:spacing w:before="240" w:after="60" w:line="0" w:lineRule="atLeast"/>
      <w:jc w:val="both"/>
      <w:outlineLvl w:val="5"/>
    </w:pPr>
    <w:rPr>
      <w:rFonts w:eastAsia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6E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4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D14D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2"/>
    <w:uiPriority w:val="59"/>
    <w:rsid w:val="00B87A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Number Bullets,Список уровня 2,Абзац,CA bullets,Заголовок 1.1"/>
    <w:basedOn w:val="a"/>
    <w:link w:val="a9"/>
    <w:uiPriority w:val="34"/>
    <w:qFormat/>
    <w:rsid w:val="00CC7520"/>
    <w:pPr>
      <w:ind w:left="720"/>
      <w:contextualSpacing/>
    </w:pPr>
  </w:style>
  <w:style w:type="paragraph" w:styleId="aa">
    <w:name w:val="header"/>
    <w:basedOn w:val="a"/>
    <w:link w:val="ab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3C6A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C6A04"/>
    <w:rPr>
      <w:rFonts w:ascii="Calibri" w:eastAsia="Calibri" w:hAnsi="Calibri" w:cs="Times New Roman"/>
    </w:rPr>
  </w:style>
  <w:style w:type="table" w:customStyle="1" w:styleId="12">
    <w:name w:val="Сетка таблицы1"/>
    <w:basedOn w:val="a2"/>
    <w:next w:val="a7"/>
    <w:uiPriority w:val="39"/>
    <w:rsid w:val="0082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714B8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val="uk-UA" w:eastAsia="zh-CN"/>
    </w:rPr>
  </w:style>
  <w:style w:type="character" w:customStyle="1" w:styleId="21">
    <w:name w:val="Заголовок 2 Знак"/>
    <w:basedOn w:val="a1"/>
    <w:link w:val="20"/>
    <w:rsid w:val="00F714B8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F714B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714B8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F714B8"/>
  </w:style>
  <w:style w:type="character" w:customStyle="1" w:styleId="WW8Num1z0">
    <w:name w:val="WW8Num1z0"/>
    <w:rsid w:val="00F714B8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F714B8"/>
    <w:rPr>
      <w:rFonts w:ascii="Courier New" w:hAnsi="Courier New" w:cs="Courier New"/>
    </w:rPr>
  </w:style>
  <w:style w:type="character" w:customStyle="1" w:styleId="WW8Num1z2">
    <w:name w:val="WW8Num1z2"/>
    <w:rsid w:val="00F714B8"/>
    <w:rPr>
      <w:rFonts w:ascii="Wingdings" w:hAnsi="Wingdings" w:cs="Wingdings"/>
    </w:rPr>
  </w:style>
  <w:style w:type="character" w:customStyle="1" w:styleId="WW8Num1z3">
    <w:name w:val="WW8Num1z3"/>
    <w:rsid w:val="00F714B8"/>
    <w:rPr>
      <w:rFonts w:ascii="Symbol" w:hAnsi="Symbol" w:cs="Symbol"/>
    </w:rPr>
  </w:style>
  <w:style w:type="character" w:customStyle="1" w:styleId="WW8Num2z0">
    <w:name w:val="WW8Num2z0"/>
    <w:rsid w:val="00F714B8"/>
    <w:rPr>
      <w:rFonts w:ascii="Times New Roman" w:hAnsi="Times New Roman" w:cs="Times New Roman"/>
    </w:rPr>
  </w:style>
  <w:style w:type="character" w:customStyle="1" w:styleId="WW8Num2z1">
    <w:name w:val="WW8Num2z1"/>
    <w:rsid w:val="00F714B8"/>
    <w:rPr>
      <w:rFonts w:ascii="Courier New" w:hAnsi="Courier New" w:cs="Courier New"/>
    </w:rPr>
  </w:style>
  <w:style w:type="character" w:customStyle="1" w:styleId="WW8Num2z2">
    <w:name w:val="WW8Num2z2"/>
    <w:rsid w:val="00F714B8"/>
    <w:rPr>
      <w:rFonts w:ascii="Wingdings" w:hAnsi="Wingdings" w:cs="Wingdings"/>
    </w:rPr>
  </w:style>
  <w:style w:type="character" w:customStyle="1" w:styleId="WW8Num2z3">
    <w:name w:val="WW8Num2z3"/>
    <w:rsid w:val="00F714B8"/>
    <w:rPr>
      <w:rFonts w:ascii="Symbol" w:hAnsi="Symbol" w:cs="Symbol"/>
    </w:rPr>
  </w:style>
  <w:style w:type="character" w:customStyle="1" w:styleId="WW8Num3z0">
    <w:name w:val="WW8Num3z0"/>
    <w:rsid w:val="00F714B8"/>
  </w:style>
  <w:style w:type="character" w:customStyle="1" w:styleId="WW8Num3z1">
    <w:name w:val="WW8Num3z1"/>
    <w:rsid w:val="00F714B8"/>
  </w:style>
  <w:style w:type="character" w:customStyle="1" w:styleId="WW8Num3z2">
    <w:name w:val="WW8Num3z2"/>
    <w:rsid w:val="00F714B8"/>
  </w:style>
  <w:style w:type="character" w:customStyle="1" w:styleId="WW8Num3z3">
    <w:name w:val="WW8Num3z3"/>
    <w:rsid w:val="00F714B8"/>
  </w:style>
  <w:style w:type="character" w:customStyle="1" w:styleId="WW8Num3z4">
    <w:name w:val="WW8Num3z4"/>
    <w:rsid w:val="00F714B8"/>
  </w:style>
  <w:style w:type="character" w:customStyle="1" w:styleId="WW8Num3z5">
    <w:name w:val="WW8Num3z5"/>
    <w:rsid w:val="00F714B8"/>
  </w:style>
  <w:style w:type="character" w:customStyle="1" w:styleId="WW8Num3z6">
    <w:name w:val="WW8Num3z6"/>
    <w:rsid w:val="00F714B8"/>
  </w:style>
  <w:style w:type="character" w:customStyle="1" w:styleId="WW8Num3z7">
    <w:name w:val="WW8Num3z7"/>
    <w:rsid w:val="00F714B8"/>
  </w:style>
  <w:style w:type="character" w:customStyle="1" w:styleId="WW8Num3z8">
    <w:name w:val="WW8Num3z8"/>
    <w:rsid w:val="00F714B8"/>
  </w:style>
  <w:style w:type="character" w:customStyle="1" w:styleId="WW8Num4z0">
    <w:name w:val="WW8Num4z0"/>
    <w:rsid w:val="00F714B8"/>
    <w:rPr>
      <w:rFonts w:ascii="Times New Roman" w:eastAsia="Times New Roman" w:hAnsi="Times New Roman" w:cs="Times New Roman"/>
      <w:b w:val="0"/>
      <w:sz w:val="24"/>
      <w:szCs w:val="24"/>
      <w:lang w:val="uk-UA" w:eastAsia="ru-RU"/>
    </w:rPr>
  </w:style>
  <w:style w:type="character" w:customStyle="1" w:styleId="WW8Num4z1">
    <w:name w:val="WW8Num4z1"/>
    <w:rsid w:val="00F714B8"/>
  </w:style>
  <w:style w:type="character" w:customStyle="1" w:styleId="WW8Num4z2">
    <w:name w:val="WW8Num4z2"/>
    <w:rsid w:val="00F714B8"/>
  </w:style>
  <w:style w:type="character" w:customStyle="1" w:styleId="WW8Num4z3">
    <w:name w:val="WW8Num4z3"/>
    <w:rsid w:val="00F714B8"/>
  </w:style>
  <w:style w:type="character" w:customStyle="1" w:styleId="WW8Num4z4">
    <w:name w:val="WW8Num4z4"/>
    <w:rsid w:val="00F714B8"/>
  </w:style>
  <w:style w:type="character" w:customStyle="1" w:styleId="WW8Num4z5">
    <w:name w:val="WW8Num4z5"/>
    <w:rsid w:val="00F714B8"/>
  </w:style>
  <w:style w:type="character" w:customStyle="1" w:styleId="WW8Num4z6">
    <w:name w:val="WW8Num4z6"/>
    <w:rsid w:val="00F714B8"/>
  </w:style>
  <w:style w:type="character" w:customStyle="1" w:styleId="WW8Num4z7">
    <w:name w:val="WW8Num4z7"/>
    <w:rsid w:val="00F714B8"/>
  </w:style>
  <w:style w:type="character" w:customStyle="1" w:styleId="WW8Num4z8">
    <w:name w:val="WW8Num4z8"/>
    <w:rsid w:val="00F714B8"/>
  </w:style>
  <w:style w:type="character" w:customStyle="1" w:styleId="WW8Num5z0">
    <w:name w:val="WW8Num5z0"/>
    <w:rsid w:val="00F714B8"/>
  </w:style>
  <w:style w:type="character" w:customStyle="1" w:styleId="WW8Num5z1">
    <w:name w:val="WW8Num5z1"/>
    <w:rsid w:val="00F714B8"/>
  </w:style>
  <w:style w:type="character" w:customStyle="1" w:styleId="WW8Num5z2">
    <w:name w:val="WW8Num5z2"/>
    <w:rsid w:val="00F714B8"/>
  </w:style>
  <w:style w:type="character" w:customStyle="1" w:styleId="WW8Num5z3">
    <w:name w:val="WW8Num5z3"/>
    <w:rsid w:val="00F714B8"/>
  </w:style>
  <w:style w:type="character" w:customStyle="1" w:styleId="WW8Num5z4">
    <w:name w:val="WW8Num5z4"/>
    <w:rsid w:val="00F714B8"/>
  </w:style>
  <w:style w:type="character" w:customStyle="1" w:styleId="WW8Num5z5">
    <w:name w:val="WW8Num5z5"/>
    <w:rsid w:val="00F714B8"/>
  </w:style>
  <w:style w:type="character" w:customStyle="1" w:styleId="WW8Num5z6">
    <w:name w:val="WW8Num5z6"/>
    <w:rsid w:val="00F714B8"/>
  </w:style>
  <w:style w:type="character" w:customStyle="1" w:styleId="WW8Num5z7">
    <w:name w:val="WW8Num5z7"/>
    <w:rsid w:val="00F714B8"/>
  </w:style>
  <w:style w:type="character" w:customStyle="1" w:styleId="WW8Num5z8">
    <w:name w:val="WW8Num5z8"/>
    <w:rsid w:val="00F714B8"/>
  </w:style>
  <w:style w:type="character" w:customStyle="1" w:styleId="WW8Num6z0">
    <w:name w:val="WW8Num6z0"/>
    <w:rsid w:val="00F714B8"/>
  </w:style>
  <w:style w:type="character" w:customStyle="1" w:styleId="WW8Num6z1">
    <w:name w:val="WW8Num6z1"/>
    <w:rsid w:val="00F714B8"/>
  </w:style>
  <w:style w:type="character" w:customStyle="1" w:styleId="WW8Num6z2">
    <w:name w:val="WW8Num6z2"/>
    <w:rsid w:val="00F714B8"/>
  </w:style>
  <w:style w:type="character" w:customStyle="1" w:styleId="WW8Num6z3">
    <w:name w:val="WW8Num6z3"/>
    <w:rsid w:val="00F714B8"/>
  </w:style>
  <w:style w:type="character" w:customStyle="1" w:styleId="WW8Num6z4">
    <w:name w:val="WW8Num6z4"/>
    <w:rsid w:val="00F714B8"/>
  </w:style>
  <w:style w:type="character" w:customStyle="1" w:styleId="WW8Num6z5">
    <w:name w:val="WW8Num6z5"/>
    <w:rsid w:val="00F714B8"/>
  </w:style>
  <w:style w:type="character" w:customStyle="1" w:styleId="WW8Num6z6">
    <w:name w:val="WW8Num6z6"/>
    <w:rsid w:val="00F714B8"/>
  </w:style>
  <w:style w:type="character" w:customStyle="1" w:styleId="WW8Num6z7">
    <w:name w:val="WW8Num6z7"/>
    <w:rsid w:val="00F714B8"/>
  </w:style>
  <w:style w:type="character" w:customStyle="1" w:styleId="WW8Num6z8">
    <w:name w:val="WW8Num6z8"/>
    <w:rsid w:val="00F714B8"/>
  </w:style>
  <w:style w:type="character" w:customStyle="1" w:styleId="WW8Num7z0">
    <w:name w:val="WW8Num7z0"/>
    <w:rsid w:val="00F714B8"/>
  </w:style>
  <w:style w:type="character" w:customStyle="1" w:styleId="WW8Num7z1">
    <w:name w:val="WW8Num7z1"/>
    <w:rsid w:val="00F714B8"/>
  </w:style>
  <w:style w:type="character" w:customStyle="1" w:styleId="WW8Num7z2">
    <w:name w:val="WW8Num7z2"/>
    <w:rsid w:val="00F714B8"/>
  </w:style>
  <w:style w:type="character" w:customStyle="1" w:styleId="WW8Num7z3">
    <w:name w:val="WW8Num7z3"/>
    <w:rsid w:val="00F714B8"/>
  </w:style>
  <w:style w:type="character" w:customStyle="1" w:styleId="WW8Num7z4">
    <w:name w:val="WW8Num7z4"/>
    <w:rsid w:val="00F714B8"/>
  </w:style>
  <w:style w:type="character" w:customStyle="1" w:styleId="WW8Num7z5">
    <w:name w:val="WW8Num7z5"/>
    <w:rsid w:val="00F714B8"/>
  </w:style>
  <w:style w:type="character" w:customStyle="1" w:styleId="WW8Num7z6">
    <w:name w:val="WW8Num7z6"/>
    <w:rsid w:val="00F714B8"/>
  </w:style>
  <w:style w:type="character" w:customStyle="1" w:styleId="WW8Num7z7">
    <w:name w:val="WW8Num7z7"/>
    <w:rsid w:val="00F714B8"/>
  </w:style>
  <w:style w:type="character" w:customStyle="1" w:styleId="WW8Num7z8">
    <w:name w:val="WW8Num7z8"/>
    <w:rsid w:val="00F714B8"/>
  </w:style>
  <w:style w:type="character" w:customStyle="1" w:styleId="WW8Num8z0">
    <w:name w:val="WW8Num8z0"/>
    <w:rsid w:val="00F714B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714B8"/>
    <w:rPr>
      <w:rFonts w:ascii="Courier New" w:hAnsi="Courier New" w:cs="Courier New"/>
    </w:rPr>
  </w:style>
  <w:style w:type="character" w:customStyle="1" w:styleId="WW8Num8z2">
    <w:name w:val="WW8Num8z2"/>
    <w:rsid w:val="00F714B8"/>
    <w:rPr>
      <w:rFonts w:ascii="Wingdings" w:hAnsi="Wingdings" w:cs="Wingdings"/>
    </w:rPr>
  </w:style>
  <w:style w:type="character" w:customStyle="1" w:styleId="WW8Num8z3">
    <w:name w:val="WW8Num8z3"/>
    <w:rsid w:val="00F714B8"/>
    <w:rPr>
      <w:rFonts w:ascii="Symbol" w:hAnsi="Symbol" w:cs="Symbol"/>
    </w:rPr>
  </w:style>
  <w:style w:type="character" w:customStyle="1" w:styleId="WW8Num9z0">
    <w:name w:val="WW8Num9z0"/>
    <w:rsid w:val="00F714B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714B8"/>
    <w:rPr>
      <w:rFonts w:ascii="Courier New" w:hAnsi="Courier New" w:cs="Courier New"/>
    </w:rPr>
  </w:style>
  <w:style w:type="character" w:customStyle="1" w:styleId="WW8Num9z2">
    <w:name w:val="WW8Num9z2"/>
    <w:rsid w:val="00F714B8"/>
    <w:rPr>
      <w:rFonts w:ascii="Wingdings" w:hAnsi="Wingdings" w:cs="Wingdings"/>
    </w:rPr>
  </w:style>
  <w:style w:type="character" w:customStyle="1" w:styleId="WW8Num9z3">
    <w:name w:val="WW8Num9z3"/>
    <w:rsid w:val="00F714B8"/>
    <w:rPr>
      <w:rFonts w:ascii="Symbol" w:hAnsi="Symbol" w:cs="Symbol"/>
    </w:rPr>
  </w:style>
  <w:style w:type="character" w:customStyle="1" w:styleId="WW8Num10z0">
    <w:name w:val="WW8Num10z0"/>
    <w:rsid w:val="00F714B8"/>
  </w:style>
  <w:style w:type="character" w:customStyle="1" w:styleId="WW8Num10z1">
    <w:name w:val="WW8Num10z1"/>
    <w:rsid w:val="00F714B8"/>
  </w:style>
  <w:style w:type="character" w:customStyle="1" w:styleId="WW8Num10z2">
    <w:name w:val="WW8Num10z2"/>
    <w:rsid w:val="00F714B8"/>
  </w:style>
  <w:style w:type="character" w:customStyle="1" w:styleId="WW8Num10z3">
    <w:name w:val="WW8Num10z3"/>
    <w:rsid w:val="00F714B8"/>
  </w:style>
  <w:style w:type="character" w:customStyle="1" w:styleId="WW8Num10z4">
    <w:name w:val="WW8Num10z4"/>
    <w:rsid w:val="00F714B8"/>
  </w:style>
  <w:style w:type="character" w:customStyle="1" w:styleId="WW8Num10z5">
    <w:name w:val="WW8Num10z5"/>
    <w:rsid w:val="00F714B8"/>
  </w:style>
  <w:style w:type="character" w:customStyle="1" w:styleId="WW8Num10z6">
    <w:name w:val="WW8Num10z6"/>
    <w:rsid w:val="00F714B8"/>
  </w:style>
  <w:style w:type="character" w:customStyle="1" w:styleId="WW8Num10z7">
    <w:name w:val="WW8Num10z7"/>
    <w:rsid w:val="00F714B8"/>
  </w:style>
  <w:style w:type="character" w:customStyle="1" w:styleId="WW8Num10z8">
    <w:name w:val="WW8Num10z8"/>
    <w:rsid w:val="00F714B8"/>
  </w:style>
  <w:style w:type="character" w:customStyle="1" w:styleId="WW8Num11z0">
    <w:name w:val="WW8Num11z0"/>
    <w:rsid w:val="00F714B8"/>
  </w:style>
  <w:style w:type="character" w:customStyle="1" w:styleId="WW8Num11z1">
    <w:name w:val="WW8Num11z1"/>
    <w:rsid w:val="00F714B8"/>
  </w:style>
  <w:style w:type="character" w:customStyle="1" w:styleId="WW8Num11z2">
    <w:name w:val="WW8Num11z2"/>
    <w:rsid w:val="00F714B8"/>
  </w:style>
  <w:style w:type="character" w:customStyle="1" w:styleId="WW8Num11z3">
    <w:name w:val="WW8Num11z3"/>
    <w:rsid w:val="00F714B8"/>
  </w:style>
  <w:style w:type="character" w:customStyle="1" w:styleId="WW8Num11z4">
    <w:name w:val="WW8Num11z4"/>
    <w:rsid w:val="00F714B8"/>
  </w:style>
  <w:style w:type="character" w:customStyle="1" w:styleId="WW8Num11z5">
    <w:name w:val="WW8Num11z5"/>
    <w:rsid w:val="00F714B8"/>
  </w:style>
  <w:style w:type="character" w:customStyle="1" w:styleId="WW8Num11z6">
    <w:name w:val="WW8Num11z6"/>
    <w:rsid w:val="00F714B8"/>
  </w:style>
  <w:style w:type="character" w:customStyle="1" w:styleId="WW8Num11z7">
    <w:name w:val="WW8Num11z7"/>
    <w:rsid w:val="00F714B8"/>
  </w:style>
  <w:style w:type="character" w:customStyle="1" w:styleId="WW8Num11z8">
    <w:name w:val="WW8Num11z8"/>
    <w:rsid w:val="00F714B8"/>
  </w:style>
  <w:style w:type="character" w:customStyle="1" w:styleId="WW8Num12z0">
    <w:name w:val="WW8Num12z0"/>
    <w:rsid w:val="00F714B8"/>
  </w:style>
  <w:style w:type="character" w:customStyle="1" w:styleId="WW8Num12z1">
    <w:name w:val="WW8Num12z1"/>
    <w:rsid w:val="00F714B8"/>
  </w:style>
  <w:style w:type="character" w:customStyle="1" w:styleId="WW8Num12z2">
    <w:name w:val="WW8Num12z2"/>
    <w:rsid w:val="00F714B8"/>
  </w:style>
  <w:style w:type="character" w:customStyle="1" w:styleId="WW8Num12z3">
    <w:name w:val="WW8Num12z3"/>
    <w:rsid w:val="00F714B8"/>
  </w:style>
  <w:style w:type="character" w:customStyle="1" w:styleId="WW8Num12z4">
    <w:name w:val="WW8Num12z4"/>
    <w:rsid w:val="00F714B8"/>
  </w:style>
  <w:style w:type="character" w:customStyle="1" w:styleId="WW8Num12z5">
    <w:name w:val="WW8Num12z5"/>
    <w:rsid w:val="00F714B8"/>
  </w:style>
  <w:style w:type="character" w:customStyle="1" w:styleId="WW8Num12z6">
    <w:name w:val="WW8Num12z6"/>
    <w:rsid w:val="00F714B8"/>
  </w:style>
  <w:style w:type="character" w:customStyle="1" w:styleId="WW8Num12z7">
    <w:name w:val="WW8Num12z7"/>
    <w:rsid w:val="00F714B8"/>
  </w:style>
  <w:style w:type="character" w:customStyle="1" w:styleId="WW8Num12z8">
    <w:name w:val="WW8Num12z8"/>
    <w:rsid w:val="00F714B8"/>
  </w:style>
  <w:style w:type="character" w:customStyle="1" w:styleId="WW8Num13z0">
    <w:name w:val="WW8Num13z0"/>
    <w:rsid w:val="00F714B8"/>
    <w:rPr>
      <w:lang w:val="ru-RU"/>
    </w:rPr>
  </w:style>
  <w:style w:type="character" w:customStyle="1" w:styleId="WW8Num13z1">
    <w:name w:val="WW8Num13z1"/>
    <w:rsid w:val="00F714B8"/>
  </w:style>
  <w:style w:type="character" w:customStyle="1" w:styleId="WW8Num13z2">
    <w:name w:val="WW8Num13z2"/>
    <w:rsid w:val="00F714B8"/>
  </w:style>
  <w:style w:type="character" w:customStyle="1" w:styleId="WW8Num13z3">
    <w:name w:val="WW8Num13z3"/>
    <w:rsid w:val="00F714B8"/>
  </w:style>
  <w:style w:type="character" w:customStyle="1" w:styleId="WW8Num13z4">
    <w:name w:val="WW8Num13z4"/>
    <w:rsid w:val="00F714B8"/>
  </w:style>
  <w:style w:type="character" w:customStyle="1" w:styleId="WW8Num13z5">
    <w:name w:val="WW8Num13z5"/>
    <w:rsid w:val="00F714B8"/>
  </w:style>
  <w:style w:type="character" w:customStyle="1" w:styleId="WW8Num13z6">
    <w:name w:val="WW8Num13z6"/>
    <w:rsid w:val="00F714B8"/>
  </w:style>
  <w:style w:type="character" w:customStyle="1" w:styleId="WW8Num13z7">
    <w:name w:val="WW8Num13z7"/>
    <w:rsid w:val="00F714B8"/>
  </w:style>
  <w:style w:type="character" w:customStyle="1" w:styleId="WW8Num13z8">
    <w:name w:val="WW8Num13z8"/>
    <w:rsid w:val="00F714B8"/>
  </w:style>
  <w:style w:type="character" w:customStyle="1" w:styleId="WW8Num14z0">
    <w:name w:val="WW8Num14z0"/>
    <w:rsid w:val="00F714B8"/>
  </w:style>
  <w:style w:type="character" w:customStyle="1" w:styleId="WW8Num14z1">
    <w:name w:val="WW8Num14z1"/>
    <w:rsid w:val="00F714B8"/>
  </w:style>
  <w:style w:type="character" w:customStyle="1" w:styleId="WW8Num14z2">
    <w:name w:val="WW8Num14z2"/>
    <w:rsid w:val="00F714B8"/>
  </w:style>
  <w:style w:type="character" w:customStyle="1" w:styleId="WW8Num14z3">
    <w:name w:val="WW8Num14z3"/>
    <w:rsid w:val="00F714B8"/>
  </w:style>
  <w:style w:type="character" w:customStyle="1" w:styleId="WW8Num14z4">
    <w:name w:val="WW8Num14z4"/>
    <w:rsid w:val="00F714B8"/>
  </w:style>
  <w:style w:type="character" w:customStyle="1" w:styleId="WW8Num14z5">
    <w:name w:val="WW8Num14z5"/>
    <w:rsid w:val="00F714B8"/>
  </w:style>
  <w:style w:type="character" w:customStyle="1" w:styleId="WW8Num14z6">
    <w:name w:val="WW8Num14z6"/>
    <w:rsid w:val="00F714B8"/>
  </w:style>
  <w:style w:type="character" w:customStyle="1" w:styleId="WW8Num14z7">
    <w:name w:val="WW8Num14z7"/>
    <w:rsid w:val="00F714B8"/>
  </w:style>
  <w:style w:type="character" w:customStyle="1" w:styleId="WW8Num14z8">
    <w:name w:val="WW8Num14z8"/>
    <w:rsid w:val="00F714B8"/>
  </w:style>
  <w:style w:type="character" w:customStyle="1" w:styleId="WW8Num15z0">
    <w:name w:val="WW8Num15z0"/>
    <w:rsid w:val="00F714B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WW8Num15z1">
    <w:name w:val="WW8Num15z1"/>
    <w:rsid w:val="00F714B8"/>
    <w:rPr>
      <w:rFonts w:ascii="Courier New" w:hAnsi="Courier New" w:cs="Courier New"/>
    </w:rPr>
  </w:style>
  <w:style w:type="character" w:customStyle="1" w:styleId="WW8Num15z2">
    <w:name w:val="WW8Num15z2"/>
    <w:rsid w:val="00F714B8"/>
    <w:rPr>
      <w:rFonts w:ascii="Wingdings" w:hAnsi="Wingdings" w:cs="Wingdings"/>
    </w:rPr>
  </w:style>
  <w:style w:type="character" w:customStyle="1" w:styleId="WW8Num15z3">
    <w:name w:val="WW8Num15z3"/>
    <w:rsid w:val="00F714B8"/>
    <w:rPr>
      <w:rFonts w:ascii="Symbol" w:hAnsi="Symbol" w:cs="Symbol"/>
    </w:rPr>
  </w:style>
  <w:style w:type="character" w:customStyle="1" w:styleId="14">
    <w:name w:val="Основной шрифт абзаца1"/>
    <w:rsid w:val="00F714B8"/>
  </w:style>
  <w:style w:type="character" w:styleId="ae">
    <w:name w:val="page number"/>
    <w:rsid w:val="00F714B8"/>
  </w:style>
  <w:style w:type="character" w:customStyle="1" w:styleId="31">
    <w:name w:val="Основной текст с отступом 3 Знак"/>
    <w:link w:val="32"/>
    <w:semiHidden/>
    <w:rsid w:val="00F714B8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f">
    <w:name w:val="Основной текст Знак"/>
    <w:rsid w:val="00F714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5">
    <w:name w:val="Знак Знак1"/>
    <w:rsid w:val="00F714B8"/>
    <w:rPr>
      <w:rFonts w:ascii="Calibri" w:eastAsia="Calibri" w:hAnsi="Calibri" w:cs="Calibri"/>
      <w:sz w:val="22"/>
      <w:szCs w:val="22"/>
    </w:rPr>
  </w:style>
  <w:style w:type="character" w:customStyle="1" w:styleId="22">
    <w:name w:val="Знак Знак2"/>
    <w:rsid w:val="00F714B8"/>
    <w:rPr>
      <w:rFonts w:ascii="Calibri" w:eastAsia="Calibri" w:hAnsi="Calibri" w:cs="Calibri"/>
      <w:sz w:val="22"/>
      <w:szCs w:val="22"/>
    </w:rPr>
  </w:style>
  <w:style w:type="character" w:customStyle="1" w:styleId="af0">
    <w:name w:val="Знак Знак"/>
    <w:rsid w:val="00F714B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F714B8"/>
  </w:style>
  <w:style w:type="paragraph" w:customStyle="1" w:styleId="11">
    <w:name w:val="Заголовок1"/>
    <w:basedOn w:val="a"/>
    <w:next w:val="a0"/>
    <w:rsid w:val="00F714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16"/>
    <w:rsid w:val="00F714B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16">
    <w:name w:val="Основной текст Знак1"/>
    <w:basedOn w:val="a1"/>
    <w:link w:val="a0"/>
    <w:rsid w:val="00F714B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1">
    <w:name w:val="List"/>
    <w:basedOn w:val="a0"/>
    <w:rsid w:val="00F714B8"/>
    <w:rPr>
      <w:rFonts w:cs="Mangal"/>
    </w:rPr>
  </w:style>
  <w:style w:type="paragraph" w:styleId="af2">
    <w:name w:val="caption"/>
    <w:basedOn w:val="a"/>
    <w:qFormat/>
    <w:rsid w:val="00F714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714B8"/>
    <w:pPr>
      <w:suppressLineNumbers/>
      <w:suppressAutoHyphens/>
    </w:pPr>
    <w:rPr>
      <w:rFonts w:cs="Mangal"/>
      <w:lang w:eastAsia="zh-CN"/>
    </w:rPr>
  </w:style>
  <w:style w:type="paragraph" w:styleId="af3">
    <w:name w:val="Normal (Web)"/>
    <w:basedOn w:val="a"/>
    <w:link w:val="af4"/>
    <w:uiPriority w:val="99"/>
    <w:rsid w:val="00F714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F714B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zh-CN"/>
    </w:rPr>
  </w:style>
  <w:style w:type="paragraph" w:styleId="af5">
    <w:name w:val="No Spacing"/>
    <w:link w:val="af6"/>
    <w:uiPriority w:val="99"/>
    <w:qFormat/>
    <w:rsid w:val="00F714B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f7">
    <w:name w:val="Содержимое таблицы"/>
    <w:basedOn w:val="a"/>
    <w:rsid w:val="00F714B8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F714B8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F714B8"/>
    <w:pPr>
      <w:suppressAutoHyphens/>
    </w:pPr>
    <w:rPr>
      <w:lang w:eastAsia="zh-CN"/>
    </w:rPr>
  </w:style>
  <w:style w:type="paragraph" w:customStyle="1" w:styleId="18">
    <w:name w:val="Цитата1"/>
    <w:basedOn w:val="a"/>
    <w:rsid w:val="00F714B8"/>
    <w:pPr>
      <w:suppressAutoHyphens/>
      <w:spacing w:after="283"/>
      <w:ind w:left="567" w:right="567"/>
    </w:pPr>
    <w:rPr>
      <w:lang w:eastAsia="zh-CN"/>
    </w:rPr>
  </w:style>
  <w:style w:type="paragraph" w:styleId="afa">
    <w:name w:val="Title"/>
    <w:basedOn w:val="11"/>
    <w:next w:val="a0"/>
    <w:link w:val="afb"/>
    <w:qFormat/>
    <w:rsid w:val="00F714B8"/>
    <w:pPr>
      <w:jc w:val="center"/>
    </w:pPr>
    <w:rPr>
      <w:b/>
      <w:bCs/>
      <w:sz w:val="36"/>
      <w:szCs w:val="36"/>
    </w:rPr>
  </w:style>
  <w:style w:type="character" w:customStyle="1" w:styleId="afb">
    <w:name w:val="Заголовок Знак"/>
    <w:basedOn w:val="a1"/>
    <w:link w:val="afa"/>
    <w:rsid w:val="00F714B8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fc">
    <w:name w:val="Subtitle"/>
    <w:basedOn w:val="11"/>
    <w:next w:val="a0"/>
    <w:link w:val="afd"/>
    <w:qFormat/>
    <w:rsid w:val="00F714B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F714B8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afe">
    <w:name w:val="Горизонтальная линия"/>
    <w:basedOn w:val="a"/>
    <w:next w:val="a0"/>
    <w:rsid w:val="00F714B8"/>
    <w:pPr>
      <w:suppressLineNumbers/>
      <w:suppressAutoHyphens/>
      <w:spacing w:after="283"/>
    </w:pPr>
    <w:rPr>
      <w:sz w:val="12"/>
      <w:szCs w:val="12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F714B8"/>
  </w:style>
  <w:style w:type="numbering" w:customStyle="1" w:styleId="111">
    <w:name w:val="Нет списка111"/>
    <w:next w:val="a3"/>
    <w:uiPriority w:val="99"/>
    <w:semiHidden/>
    <w:unhideWhenUsed/>
    <w:rsid w:val="00F714B8"/>
  </w:style>
  <w:style w:type="paragraph" w:styleId="32">
    <w:name w:val="Body Text Indent 3"/>
    <w:basedOn w:val="a"/>
    <w:link w:val="31"/>
    <w:semiHidden/>
    <w:rsid w:val="00F714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311">
    <w:name w:val="Основной текст с отступом 3 Знак1"/>
    <w:basedOn w:val="a1"/>
    <w:uiPriority w:val="99"/>
    <w:semiHidden/>
    <w:rsid w:val="00F714B8"/>
    <w:rPr>
      <w:rFonts w:ascii="Calibri" w:eastAsia="Calibri" w:hAnsi="Calibri" w:cs="Times New Roman"/>
      <w:sz w:val="16"/>
      <w:szCs w:val="16"/>
    </w:rPr>
  </w:style>
  <w:style w:type="character" w:styleId="aff">
    <w:name w:val="FollowedHyperlink"/>
    <w:basedOn w:val="a1"/>
    <w:uiPriority w:val="99"/>
    <w:unhideWhenUsed/>
    <w:rsid w:val="00980D5B"/>
    <w:rPr>
      <w:color w:val="800080"/>
      <w:u w:val="single"/>
    </w:rPr>
  </w:style>
  <w:style w:type="paragraph" w:customStyle="1" w:styleId="msonormal0">
    <w:name w:val="msonormal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0">
    <w:name w:val="xl9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5">
    <w:name w:val="xl95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6">
    <w:name w:val="xl9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3"/>
    <w:semiHidden/>
    <w:unhideWhenUsed/>
    <w:rsid w:val="00DE16BE"/>
  </w:style>
  <w:style w:type="character" w:styleId="aff0">
    <w:name w:val="Placeholder Text"/>
    <w:basedOn w:val="a1"/>
    <w:uiPriority w:val="99"/>
    <w:semiHidden/>
    <w:rsid w:val="00DE16BE"/>
    <w:rPr>
      <w:color w:val="808080"/>
    </w:rPr>
  </w:style>
  <w:style w:type="paragraph" w:customStyle="1" w:styleId="xl114">
    <w:name w:val="xl114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E16B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бычный1"/>
    <w:rsid w:val="000B588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83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40">
    <w:name w:val="T40"/>
    <w:rsid w:val="00057550"/>
    <w:rPr>
      <w:b/>
      <w:bCs w:val="0"/>
    </w:rPr>
  </w:style>
  <w:style w:type="character" w:customStyle="1" w:styleId="T74">
    <w:name w:val="T74"/>
    <w:rsid w:val="00057550"/>
    <w:rPr>
      <w:rFonts w:ascii="Times New Roman" w:hAnsi="Times New Roman" w:cs="Times New Roman" w:hint="default"/>
      <w:b/>
      <w:bCs w:val="0"/>
      <w:color w:val="auto"/>
      <w:sz w:val="24"/>
    </w:rPr>
  </w:style>
  <w:style w:type="character" w:customStyle="1" w:styleId="a9">
    <w:name w:val="Абзац списка Знак"/>
    <w:aliases w:val="Number Bullets Знак,Список уровня 2 Знак,Абзац Знак,CA bullets Знак,Заголовок 1.1 Знак"/>
    <w:link w:val="a8"/>
    <w:uiPriority w:val="34"/>
    <w:locked/>
    <w:rsid w:val="00057550"/>
    <w:rPr>
      <w:rFonts w:ascii="Calibri" w:eastAsia="Calibri" w:hAnsi="Calibri" w:cs="Times New Roman"/>
    </w:rPr>
  </w:style>
  <w:style w:type="paragraph" w:styleId="aff1">
    <w:name w:val="footnote text"/>
    <w:basedOn w:val="a"/>
    <w:link w:val="1a"/>
    <w:uiPriority w:val="99"/>
    <w:rsid w:val="00FA78E5"/>
    <w:pPr>
      <w:widowControl w:val="0"/>
      <w:suppressAutoHyphens/>
      <w:autoSpaceDE w:val="0"/>
      <w:spacing w:after="0" w:line="100" w:lineRule="atLeast"/>
    </w:pPr>
    <w:rPr>
      <w:rFonts w:ascii="Times New Roman CYR" w:eastAsia="Times New Roman" w:hAnsi="Times New Roman CYR"/>
      <w:sz w:val="20"/>
      <w:szCs w:val="20"/>
      <w:lang w:eastAsia="zh-CN"/>
    </w:rPr>
  </w:style>
  <w:style w:type="character" w:customStyle="1" w:styleId="aff2">
    <w:name w:val="Текст сноски Знак"/>
    <w:basedOn w:val="a1"/>
    <w:uiPriority w:val="99"/>
    <w:rsid w:val="00FA78E5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1"/>
    <w:link w:val="aff1"/>
    <w:rsid w:val="00FA78E5"/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styleId="aff3">
    <w:name w:val="footnote reference"/>
    <w:unhideWhenUsed/>
    <w:rsid w:val="00FA78E5"/>
    <w:rPr>
      <w:vertAlign w:val="superscript"/>
    </w:rPr>
  </w:style>
  <w:style w:type="character" w:customStyle="1" w:styleId="af4">
    <w:name w:val="Обычный (веб) Знак"/>
    <w:link w:val="af3"/>
    <w:uiPriority w:val="99"/>
    <w:locked/>
    <w:rsid w:val="00DC12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7310DD"/>
    <w:rPr>
      <w:rFonts w:ascii="Calibri" w:eastAsia="Times New Roman" w:hAnsi="Calibri" w:cs="Times New Roman"/>
      <w:b/>
      <w:bCs/>
      <w:lang w:eastAsia="zh-CN"/>
    </w:rPr>
  </w:style>
  <w:style w:type="character" w:customStyle="1" w:styleId="Absatz-Standardschriftart">
    <w:name w:val="Absatz-Standardschriftart"/>
    <w:rsid w:val="007310DD"/>
  </w:style>
  <w:style w:type="character" w:customStyle="1" w:styleId="24">
    <w:name w:val="Основной шрифт абзаца2"/>
    <w:rsid w:val="007310DD"/>
  </w:style>
  <w:style w:type="character" w:customStyle="1" w:styleId="WW-Absatz-Standardschriftart">
    <w:name w:val="WW-Absatz-Standardschriftart"/>
    <w:rsid w:val="007310DD"/>
  </w:style>
  <w:style w:type="character" w:customStyle="1" w:styleId="WW-Absatz-Standardschriftart1">
    <w:name w:val="WW-Absatz-Standardschriftart1"/>
    <w:rsid w:val="007310DD"/>
  </w:style>
  <w:style w:type="character" w:customStyle="1" w:styleId="WW-Absatz-Standardschriftart11">
    <w:name w:val="WW-Absatz-Standardschriftart11"/>
    <w:rsid w:val="007310DD"/>
  </w:style>
  <w:style w:type="character" w:customStyle="1" w:styleId="WW8Num15z4">
    <w:name w:val="WW8Num15z4"/>
    <w:rsid w:val="007310DD"/>
    <w:rPr>
      <w:rFonts w:ascii="Courier New" w:hAnsi="Courier New" w:cs="Courier New"/>
    </w:rPr>
  </w:style>
  <w:style w:type="character" w:customStyle="1" w:styleId="WW8Num16z0">
    <w:name w:val="WW8Num16z0"/>
    <w:rsid w:val="007310DD"/>
    <w:rPr>
      <w:rFonts w:ascii="Times New Roman" w:hAnsi="Times New Roman" w:cs="Times New Roman"/>
    </w:rPr>
  </w:style>
  <w:style w:type="character" w:customStyle="1" w:styleId="WW8Num17z0">
    <w:name w:val="WW8Num17z0"/>
    <w:rsid w:val="007310DD"/>
    <w:rPr>
      <w:rFonts w:ascii="Times New Roman" w:hAnsi="Times New Roman" w:cs="Times New Roman"/>
    </w:rPr>
  </w:style>
  <w:style w:type="character" w:customStyle="1" w:styleId="WW8Num19z0">
    <w:name w:val="WW8Num19z0"/>
    <w:rsid w:val="007310DD"/>
    <w:rPr>
      <w:rFonts w:ascii="Times New Roman" w:hAnsi="Times New Roman" w:cs="Times New Roman"/>
    </w:rPr>
  </w:style>
  <w:style w:type="character" w:customStyle="1" w:styleId="WW8Num20z0">
    <w:name w:val="WW8Num20z0"/>
    <w:rsid w:val="007310DD"/>
    <w:rPr>
      <w:rFonts w:ascii="Times New Roman" w:hAnsi="Times New Roman" w:cs="Times New Roman"/>
    </w:rPr>
  </w:style>
  <w:style w:type="character" w:customStyle="1" w:styleId="WW8Num21z0">
    <w:name w:val="WW8Num21z0"/>
    <w:rsid w:val="007310DD"/>
    <w:rPr>
      <w:rFonts w:ascii="Times New Roman" w:hAnsi="Times New Roman" w:cs="Times New Roman"/>
    </w:rPr>
  </w:style>
  <w:style w:type="character" w:customStyle="1" w:styleId="WW8Num22z0">
    <w:name w:val="WW8Num22z0"/>
    <w:rsid w:val="007310DD"/>
    <w:rPr>
      <w:rFonts w:ascii="Times New Roman" w:hAnsi="Times New Roman" w:cs="Times New Roman"/>
    </w:rPr>
  </w:style>
  <w:style w:type="character" w:customStyle="1" w:styleId="WW8Num23z0">
    <w:name w:val="WW8Num23z0"/>
    <w:rsid w:val="007310DD"/>
    <w:rPr>
      <w:rFonts w:ascii="Times New Roman" w:hAnsi="Times New Roman" w:cs="Times New Roman"/>
    </w:rPr>
  </w:style>
  <w:style w:type="character" w:customStyle="1" w:styleId="WW8Num24z0">
    <w:name w:val="WW8Num24z0"/>
    <w:rsid w:val="007310DD"/>
    <w:rPr>
      <w:rFonts w:ascii="Times New Roman" w:hAnsi="Times New Roman" w:cs="Times New Roman"/>
    </w:rPr>
  </w:style>
  <w:style w:type="character" w:customStyle="1" w:styleId="WW8Num25z0">
    <w:name w:val="WW8Num25z0"/>
    <w:rsid w:val="007310DD"/>
    <w:rPr>
      <w:rFonts w:ascii="Times New Roman" w:hAnsi="Times New Roman" w:cs="Times New Roman"/>
      <w:color w:val="000000"/>
    </w:rPr>
  </w:style>
  <w:style w:type="character" w:customStyle="1" w:styleId="WW8Num26z0">
    <w:name w:val="WW8Num26z0"/>
    <w:rsid w:val="007310DD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rsid w:val="007310DD"/>
    <w:rPr>
      <w:rFonts w:ascii="Courier New" w:hAnsi="Courier New" w:cs="Courier New"/>
    </w:rPr>
  </w:style>
  <w:style w:type="character" w:customStyle="1" w:styleId="WW8Num26z2">
    <w:name w:val="WW8Num26z2"/>
    <w:rsid w:val="007310DD"/>
    <w:rPr>
      <w:rFonts w:ascii="Wingdings" w:hAnsi="Wingdings" w:cs="Wingdings"/>
    </w:rPr>
  </w:style>
  <w:style w:type="character" w:customStyle="1" w:styleId="WW8Num26z3">
    <w:name w:val="WW8Num26z3"/>
    <w:rsid w:val="007310DD"/>
    <w:rPr>
      <w:rFonts w:ascii="Symbol" w:hAnsi="Symbol" w:cs="Symbol"/>
    </w:rPr>
  </w:style>
  <w:style w:type="character" w:customStyle="1" w:styleId="WW8Num27z0">
    <w:name w:val="WW8Num27z0"/>
    <w:rsid w:val="007310DD"/>
    <w:rPr>
      <w:rFonts w:ascii="Times New Roman" w:hAnsi="Times New Roman" w:cs="Times New Roman"/>
    </w:rPr>
  </w:style>
  <w:style w:type="character" w:customStyle="1" w:styleId="WW8Num28z0">
    <w:name w:val="WW8Num28z0"/>
    <w:rsid w:val="007310DD"/>
    <w:rPr>
      <w:rFonts w:ascii="Symbol" w:hAnsi="Symbol" w:cs="Symbol"/>
    </w:rPr>
  </w:style>
  <w:style w:type="character" w:customStyle="1" w:styleId="WW8Num28z1">
    <w:name w:val="WW8Num28z1"/>
    <w:rsid w:val="007310DD"/>
    <w:rPr>
      <w:rFonts w:ascii="Courier New" w:hAnsi="Courier New" w:cs="Courier New"/>
    </w:rPr>
  </w:style>
  <w:style w:type="character" w:customStyle="1" w:styleId="WW8Num28z2">
    <w:name w:val="WW8Num28z2"/>
    <w:rsid w:val="007310DD"/>
    <w:rPr>
      <w:rFonts w:ascii="Wingdings" w:hAnsi="Wingdings" w:cs="Wingdings"/>
    </w:rPr>
  </w:style>
  <w:style w:type="character" w:customStyle="1" w:styleId="WW8Num29z0">
    <w:name w:val="WW8Num29z0"/>
    <w:rsid w:val="007310DD"/>
    <w:rPr>
      <w:rFonts w:ascii="Times New Roman" w:hAnsi="Times New Roman" w:cs="Times New Roman"/>
    </w:rPr>
  </w:style>
  <w:style w:type="character" w:customStyle="1" w:styleId="WW8Num30z0">
    <w:name w:val="WW8Num30z0"/>
    <w:rsid w:val="007310DD"/>
    <w:rPr>
      <w:rFonts w:ascii="Times New Roman" w:hAnsi="Times New Roman" w:cs="Times New Roman"/>
    </w:rPr>
  </w:style>
  <w:style w:type="character" w:customStyle="1" w:styleId="WW8Num31z0">
    <w:name w:val="WW8Num31z0"/>
    <w:rsid w:val="007310DD"/>
    <w:rPr>
      <w:rFonts w:ascii="Symbol" w:hAnsi="Symbol" w:cs="Symbol"/>
    </w:rPr>
  </w:style>
  <w:style w:type="character" w:customStyle="1" w:styleId="WW8Num31z2">
    <w:name w:val="WW8Num31z2"/>
    <w:rsid w:val="007310DD"/>
    <w:rPr>
      <w:rFonts w:ascii="Wingdings" w:hAnsi="Wingdings" w:cs="Wingdings"/>
    </w:rPr>
  </w:style>
  <w:style w:type="character" w:customStyle="1" w:styleId="WW8Num31z4">
    <w:name w:val="WW8Num31z4"/>
    <w:rsid w:val="007310DD"/>
    <w:rPr>
      <w:rFonts w:ascii="Courier New" w:hAnsi="Courier New" w:cs="Courier New"/>
    </w:rPr>
  </w:style>
  <w:style w:type="character" w:customStyle="1" w:styleId="WW8Num32z0">
    <w:name w:val="WW8Num32z0"/>
    <w:rsid w:val="007310DD"/>
    <w:rPr>
      <w:rFonts w:ascii="Times New Roman" w:hAnsi="Times New Roman" w:cs="Times New Roman"/>
    </w:rPr>
  </w:style>
  <w:style w:type="character" w:customStyle="1" w:styleId="WW8Num35z0">
    <w:name w:val="WW8Num35z0"/>
    <w:rsid w:val="007310DD"/>
    <w:rPr>
      <w:rFonts w:ascii="Times New Roman" w:hAnsi="Times New Roman" w:cs="Times New Roman"/>
    </w:rPr>
  </w:style>
  <w:style w:type="character" w:customStyle="1" w:styleId="WW8Num36z0">
    <w:name w:val="WW8Num36z0"/>
    <w:rsid w:val="007310DD"/>
    <w:rPr>
      <w:b w:val="0"/>
    </w:rPr>
  </w:style>
  <w:style w:type="character" w:customStyle="1" w:styleId="WW8Num36z1">
    <w:name w:val="WW8Num36z1"/>
    <w:rsid w:val="007310DD"/>
    <w:rPr>
      <w:rFonts w:ascii="Symbol" w:hAnsi="Symbol" w:cs="Symbol"/>
    </w:rPr>
  </w:style>
  <w:style w:type="character" w:customStyle="1" w:styleId="WW8Num37z0">
    <w:name w:val="WW8Num37z0"/>
    <w:rsid w:val="007310DD"/>
    <w:rPr>
      <w:b/>
    </w:rPr>
  </w:style>
  <w:style w:type="character" w:customStyle="1" w:styleId="WW8Num38z0">
    <w:name w:val="WW8Num38z0"/>
    <w:rsid w:val="007310DD"/>
    <w:rPr>
      <w:rFonts w:ascii="Times New Roman" w:hAnsi="Times New Roman" w:cs="Times New Roman"/>
    </w:rPr>
  </w:style>
  <w:style w:type="character" w:customStyle="1" w:styleId="WW8Num40z0">
    <w:name w:val="WW8Num40z0"/>
    <w:rsid w:val="007310DD"/>
    <w:rPr>
      <w:rFonts w:ascii="Symbol" w:hAnsi="Symbol" w:cs="Symbol"/>
    </w:rPr>
  </w:style>
  <w:style w:type="character" w:customStyle="1" w:styleId="WW8Num40z1">
    <w:name w:val="WW8Num40z1"/>
    <w:rsid w:val="007310DD"/>
    <w:rPr>
      <w:rFonts w:ascii="Courier New" w:hAnsi="Courier New" w:cs="Courier New"/>
    </w:rPr>
  </w:style>
  <w:style w:type="character" w:customStyle="1" w:styleId="WW8Num40z2">
    <w:name w:val="WW8Num40z2"/>
    <w:rsid w:val="007310DD"/>
    <w:rPr>
      <w:rFonts w:ascii="Wingdings" w:hAnsi="Wingdings" w:cs="Wingdings"/>
    </w:rPr>
  </w:style>
  <w:style w:type="character" w:customStyle="1" w:styleId="WW8Num41z0">
    <w:name w:val="WW8Num41z0"/>
    <w:rsid w:val="007310DD"/>
    <w:rPr>
      <w:rFonts w:ascii="Symbol" w:hAnsi="Symbol" w:cs="Symbol"/>
    </w:rPr>
  </w:style>
  <w:style w:type="character" w:customStyle="1" w:styleId="WW8Num41z1">
    <w:name w:val="WW8Num41z1"/>
    <w:rsid w:val="007310DD"/>
    <w:rPr>
      <w:rFonts w:ascii="Courier New" w:hAnsi="Courier New" w:cs="Courier New"/>
    </w:rPr>
  </w:style>
  <w:style w:type="character" w:customStyle="1" w:styleId="WW8Num41z2">
    <w:name w:val="WW8Num41z2"/>
    <w:rsid w:val="007310DD"/>
    <w:rPr>
      <w:rFonts w:ascii="Wingdings" w:hAnsi="Wingdings" w:cs="Wingdings"/>
    </w:rPr>
  </w:style>
  <w:style w:type="character" w:customStyle="1" w:styleId="WW8Num42z0">
    <w:name w:val="WW8Num42z0"/>
    <w:rsid w:val="007310DD"/>
    <w:rPr>
      <w:rFonts w:ascii="Times New Roman" w:hAnsi="Times New Roman" w:cs="Times New Roman"/>
    </w:rPr>
  </w:style>
  <w:style w:type="character" w:customStyle="1" w:styleId="WW8Num43z0">
    <w:name w:val="WW8Num43z0"/>
    <w:rsid w:val="007310DD"/>
    <w:rPr>
      <w:rFonts w:ascii="Times New Roman" w:hAnsi="Times New Roman" w:cs="Times New Roman"/>
    </w:rPr>
  </w:style>
  <w:style w:type="character" w:customStyle="1" w:styleId="WW8Num44z0">
    <w:name w:val="WW8Num44z0"/>
    <w:rsid w:val="007310DD"/>
    <w:rPr>
      <w:rFonts w:ascii="Times New Roman" w:hAnsi="Times New Roman" w:cs="Times New Roman"/>
    </w:rPr>
  </w:style>
  <w:style w:type="character" w:customStyle="1" w:styleId="WW8NumSt35z0">
    <w:name w:val="WW8NumSt35z0"/>
    <w:rsid w:val="007310DD"/>
    <w:rPr>
      <w:rFonts w:ascii="Times New Roman" w:hAnsi="Times New Roman" w:cs="Times New Roman"/>
    </w:rPr>
  </w:style>
  <w:style w:type="character" w:customStyle="1" w:styleId="WW8NumSt40z0">
    <w:name w:val="WW8NumSt40z0"/>
    <w:rsid w:val="007310DD"/>
    <w:rPr>
      <w:rFonts w:ascii="Times New Roman" w:hAnsi="Times New Roman" w:cs="Times New Roman"/>
    </w:rPr>
  </w:style>
  <w:style w:type="character" w:customStyle="1" w:styleId="WW8NumSt45z0">
    <w:name w:val="WW8NumSt45z0"/>
    <w:rsid w:val="007310DD"/>
    <w:rPr>
      <w:rFonts w:ascii="Times New Roman" w:hAnsi="Times New Roman" w:cs="Times New Roman"/>
    </w:rPr>
  </w:style>
  <w:style w:type="character" w:customStyle="1" w:styleId="112">
    <w:name w:val="11"/>
    <w:rsid w:val="007310DD"/>
    <w:rPr>
      <w:rFonts w:ascii="Arial" w:hAnsi="Arial" w:cs="Arial"/>
      <w:color w:val="000080"/>
      <w:sz w:val="20"/>
      <w:szCs w:val="20"/>
    </w:rPr>
  </w:style>
  <w:style w:type="character" w:customStyle="1" w:styleId="aff4">
    <w:name w:val="Текст Знак"/>
    <w:rsid w:val="007310DD"/>
    <w:rPr>
      <w:rFonts w:ascii="Courier New" w:eastAsia="Times New Roman" w:hAnsi="Courier New" w:cs="Courier New"/>
      <w:lang w:val="ru-RU"/>
    </w:rPr>
  </w:style>
  <w:style w:type="character" w:customStyle="1" w:styleId="aff5">
    <w:name w:val="Основной текст + Полужирный"/>
    <w:rsid w:val="007310DD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rsid w:val="007310DD"/>
    <w:rPr>
      <w:rFonts w:ascii="Times New Roman" w:hAnsi="Times New Roman" w:cs="Times New Roman"/>
      <w:sz w:val="20"/>
      <w:szCs w:val="20"/>
      <w:u w:val="none"/>
    </w:rPr>
  </w:style>
  <w:style w:type="character" w:customStyle="1" w:styleId="aff6">
    <w:name w:val="Символ нумерации"/>
    <w:rsid w:val="007310DD"/>
  </w:style>
  <w:style w:type="character" w:customStyle="1" w:styleId="aff7">
    <w:name w:val="Маркеры списка"/>
    <w:rsid w:val="007310DD"/>
    <w:rPr>
      <w:rFonts w:ascii="OpenSymbol" w:eastAsia="OpenSymbol" w:hAnsi="OpenSymbol" w:cs="OpenSymbol"/>
    </w:rPr>
  </w:style>
  <w:style w:type="character" w:customStyle="1" w:styleId="1b">
    <w:name w:val="Знак примечания1"/>
    <w:rsid w:val="007310DD"/>
    <w:rPr>
      <w:sz w:val="16"/>
      <w:szCs w:val="16"/>
    </w:rPr>
  </w:style>
  <w:style w:type="character" w:customStyle="1" w:styleId="aff8">
    <w:name w:val="Текст примечания Знак"/>
    <w:rsid w:val="007310DD"/>
    <w:rPr>
      <w:rFonts w:ascii="Times New Roman CYR" w:hAnsi="Times New Roman CYR" w:cs="Times New Roman CYR"/>
      <w:lang w:val="ru-RU" w:eastAsia="zh-CN"/>
    </w:rPr>
  </w:style>
  <w:style w:type="character" w:customStyle="1" w:styleId="aff9">
    <w:name w:val="Тема примечания Знак"/>
    <w:rsid w:val="007310DD"/>
    <w:rPr>
      <w:rFonts w:ascii="Times New Roman CYR" w:hAnsi="Times New Roman CYR" w:cs="Times New Roman CYR"/>
      <w:b/>
      <w:bCs/>
      <w:lang w:val="ru-RU" w:eastAsia="zh-CN"/>
    </w:rPr>
  </w:style>
  <w:style w:type="paragraph" w:customStyle="1" w:styleId="25">
    <w:name w:val="Указатель2"/>
    <w:basedOn w:val="a"/>
    <w:rsid w:val="007310DD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310DD"/>
    <w:pPr>
      <w:suppressLineNumbers/>
      <w:suppressAutoHyphens/>
      <w:spacing w:before="120" w:after="120" w:line="0" w:lineRule="atLeast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1d">
    <w:name w:val="Знак1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2">
    <w:name w:val="List Bullet 2"/>
    <w:basedOn w:val="a"/>
    <w:rsid w:val="007310DD"/>
    <w:pPr>
      <w:numPr>
        <w:numId w:val="3"/>
      </w:numPr>
      <w:tabs>
        <w:tab w:val="clear" w:pos="643"/>
        <w:tab w:val="left" w:pos="53"/>
        <w:tab w:val="left" w:pos="1256"/>
      </w:tabs>
      <w:suppressAutoHyphens/>
      <w:spacing w:after="0" w:line="0" w:lineRule="atLeast"/>
      <w:ind w:left="53" w:right="136" w:firstLine="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e">
    <w:name w:val="Нижний колонтитул Знак1"/>
    <w:basedOn w:val="a1"/>
    <w:uiPriority w:val="99"/>
    <w:rsid w:val="007310DD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paragraph" w:customStyle="1" w:styleId="affa">
    <w:name w:val="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33">
    <w:name w:val="List Bullet 3"/>
    <w:basedOn w:val="a"/>
    <w:rsid w:val="007310DD"/>
    <w:pPr>
      <w:tabs>
        <w:tab w:val="left" w:pos="926"/>
      </w:tabs>
      <w:suppressAutoHyphens/>
      <w:spacing w:after="0" w:line="0" w:lineRule="atLeast"/>
      <w:ind w:left="926" w:hanging="36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0">
    <w:name w:val="Средняя сетка 21"/>
    <w:qFormat/>
    <w:rsid w:val="007310D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xl26">
    <w:name w:val="xl26"/>
    <w:basedOn w:val="a"/>
    <w:rsid w:val="007310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100" w:lineRule="atLeast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customStyle="1" w:styleId="affb">
    <w:name w:val="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Normal1">
    <w:name w:val="Normal1"/>
    <w:rsid w:val="007310D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c">
    <w:name w:val="По  центру"/>
    <w:basedOn w:val="a"/>
    <w:rsid w:val="007310DD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">
    <w:name w:val="нум1"/>
    <w:basedOn w:val="affc"/>
    <w:rsid w:val="007310DD"/>
    <w:pPr>
      <w:tabs>
        <w:tab w:val="left" w:pos="720"/>
      </w:tabs>
      <w:ind w:firstLine="1021"/>
      <w:jc w:val="both"/>
    </w:pPr>
  </w:style>
  <w:style w:type="paragraph" w:customStyle="1" w:styleId="26">
    <w:name w:val="нум2"/>
    <w:basedOn w:val="1f"/>
    <w:rsid w:val="007310DD"/>
    <w:pPr>
      <w:tabs>
        <w:tab w:val="num" w:pos="1080"/>
      </w:tabs>
      <w:ind w:left="792" w:hanging="432"/>
      <w:outlineLvl w:val="1"/>
    </w:pPr>
  </w:style>
  <w:style w:type="paragraph" w:customStyle="1" w:styleId="1f0">
    <w:name w:val="Схема документа1"/>
    <w:basedOn w:val="a"/>
    <w:rsid w:val="007310DD"/>
    <w:pPr>
      <w:shd w:val="clear" w:color="auto" w:fill="000080"/>
      <w:suppressAutoHyphens/>
      <w:spacing w:after="0" w:line="0" w:lineRule="atLeast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d">
    <w:name w:val="Body Text Indent"/>
    <w:basedOn w:val="a"/>
    <w:link w:val="affe"/>
    <w:rsid w:val="007310DD"/>
    <w:pPr>
      <w:suppressAutoHyphens/>
      <w:spacing w:after="120" w:line="0" w:lineRule="atLeast"/>
      <w:ind w:left="283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ffe">
    <w:name w:val="Основной текст с отступом Знак"/>
    <w:basedOn w:val="a1"/>
    <w:link w:val="affd"/>
    <w:rsid w:val="007310D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f1">
    <w:name w:val="Знак1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f2">
    <w:name w:val="Текст выноски Знак1"/>
    <w:basedOn w:val="a1"/>
    <w:rsid w:val="007310DD"/>
    <w:rPr>
      <w:rFonts w:ascii="Tahoma" w:eastAsia="Times New Roman" w:hAnsi="Tahoma" w:cs="Times New Roman"/>
      <w:sz w:val="16"/>
      <w:szCs w:val="16"/>
      <w:lang w:val="ru-RU" w:eastAsia="zh-CN"/>
    </w:rPr>
  </w:style>
  <w:style w:type="paragraph" w:customStyle="1" w:styleId="1f3">
    <w:name w:val="Текст1"/>
    <w:basedOn w:val="a"/>
    <w:rsid w:val="007310DD"/>
    <w:pPr>
      <w:suppressAutoHyphens/>
      <w:spacing w:after="0" w:line="100" w:lineRule="atLeast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1f4">
    <w:name w:val="Верхний колонтитул Знак1"/>
    <w:basedOn w:val="a1"/>
    <w:rsid w:val="007310D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Текст примечания1"/>
    <w:basedOn w:val="a"/>
    <w:rsid w:val="007310DD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0">
    <w:name w:val="annotation text"/>
    <w:basedOn w:val="a"/>
    <w:link w:val="1f6"/>
    <w:uiPriority w:val="99"/>
    <w:unhideWhenUsed/>
    <w:rsid w:val="007310DD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6">
    <w:name w:val="Текст примечания Знак1"/>
    <w:basedOn w:val="a1"/>
    <w:link w:val="afff0"/>
    <w:uiPriority w:val="99"/>
    <w:rsid w:val="007310DD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1">
    <w:name w:val="annotation subject"/>
    <w:basedOn w:val="1f5"/>
    <w:next w:val="1f5"/>
    <w:link w:val="1f7"/>
    <w:rsid w:val="007310DD"/>
    <w:rPr>
      <w:b/>
      <w:bCs/>
    </w:rPr>
  </w:style>
  <w:style w:type="character" w:customStyle="1" w:styleId="1f7">
    <w:name w:val="Тема примечания Знак1"/>
    <w:basedOn w:val="1f6"/>
    <w:link w:val="afff1"/>
    <w:rsid w:val="007310DD"/>
    <w:rPr>
      <w:rFonts w:ascii="Times New Roman CYR" w:eastAsia="Times New Roman" w:hAnsi="Times New Roman CYR" w:cs="Times New Roman CYR"/>
      <w:b/>
      <w:bCs/>
      <w:sz w:val="20"/>
      <w:szCs w:val="20"/>
      <w:lang w:eastAsia="zh-CN"/>
    </w:rPr>
  </w:style>
  <w:style w:type="character" w:styleId="afff2">
    <w:name w:val="Strong"/>
    <w:uiPriority w:val="99"/>
    <w:qFormat/>
    <w:rsid w:val="007310DD"/>
    <w:rPr>
      <w:b/>
      <w:bCs/>
    </w:rPr>
  </w:style>
  <w:style w:type="character" w:styleId="afff3">
    <w:name w:val="annotation reference"/>
    <w:unhideWhenUsed/>
    <w:rsid w:val="007310D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3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7310D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ps">
    <w:name w:val="hps"/>
    <w:rsid w:val="007310DD"/>
  </w:style>
  <w:style w:type="character" w:customStyle="1" w:styleId="FontStyle37">
    <w:name w:val="Font Style37"/>
    <w:rsid w:val="007310DD"/>
    <w:rPr>
      <w:rFonts w:ascii="Times New Roman" w:hAnsi="Times New Roman" w:cs="Times New Roman" w:hint="default"/>
      <w:sz w:val="22"/>
      <w:szCs w:val="22"/>
    </w:rPr>
  </w:style>
  <w:style w:type="paragraph" w:customStyle="1" w:styleId="afff4">
    <w:name w:val="Нормальний текст"/>
    <w:basedOn w:val="a"/>
    <w:rsid w:val="007310D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ff5">
    <w:name w:val="a"/>
    <w:basedOn w:val="a"/>
    <w:rsid w:val="0073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8">
    <w:name w:val="Без интервала1"/>
    <w:rsid w:val="007310D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6">
    <w:name w:val="Style6"/>
    <w:basedOn w:val="a"/>
    <w:rsid w:val="007310DD"/>
    <w:pPr>
      <w:widowControl w:val="0"/>
      <w:autoSpaceDE w:val="0"/>
      <w:autoSpaceDN w:val="0"/>
      <w:adjustRightInd w:val="0"/>
      <w:spacing w:after="0" w:line="278" w:lineRule="exact"/>
      <w:ind w:hanging="17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rsid w:val="007310DD"/>
    <w:rPr>
      <w:rFonts w:ascii="Times New Roman" w:hAnsi="Times New Roman" w:cs="Times New Roman" w:hint="default"/>
      <w:sz w:val="22"/>
      <w:szCs w:val="22"/>
    </w:rPr>
  </w:style>
  <w:style w:type="character" w:customStyle="1" w:styleId="34">
    <w:name w:val="Знак Знак3"/>
    <w:rsid w:val="007310DD"/>
    <w:rPr>
      <w:rFonts w:ascii="Courier New" w:eastAsia="Courier New" w:hAnsi="Courier New" w:cs="Courier New" w:hint="default"/>
      <w:lang w:val="ru-RU" w:eastAsia="ru-RU" w:bidi="ar-SA"/>
    </w:rPr>
  </w:style>
  <w:style w:type="character" w:customStyle="1" w:styleId="FontStyle12">
    <w:name w:val="Font Style12"/>
    <w:rsid w:val="007310D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310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rvts37">
    <w:name w:val="rvts37"/>
    <w:rsid w:val="007310DD"/>
  </w:style>
  <w:style w:type="paragraph" w:customStyle="1" w:styleId="xfmc2">
    <w:name w:val="xfmc2"/>
    <w:basedOn w:val="a"/>
    <w:rsid w:val="007310D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uk-UA" w:eastAsia="uk-UA"/>
    </w:rPr>
  </w:style>
  <w:style w:type="character" w:customStyle="1" w:styleId="xfm06835816">
    <w:name w:val="xfm_06835816"/>
    <w:basedOn w:val="a1"/>
    <w:rsid w:val="007310DD"/>
  </w:style>
  <w:style w:type="paragraph" w:customStyle="1" w:styleId="Normal0">
    <w:name w:val="Normal0"/>
    <w:rsid w:val="007310DD"/>
    <w:pPr>
      <w:spacing w:after="0" w:line="259" w:lineRule="auto"/>
      <w:jc w:val="both"/>
    </w:pPr>
    <w:rPr>
      <w:rFonts w:ascii="Times New Roman CYR" w:eastAsia="Times New Roman" w:hAnsi="Times New Roman CYR" w:cs="Times New Roman"/>
      <w:sz w:val="24"/>
      <w:szCs w:val="20"/>
      <w:lang w:val="uk-UA" w:eastAsia="uk-UA"/>
    </w:rPr>
  </w:style>
  <w:style w:type="character" w:styleId="afff6">
    <w:name w:val="Subtle Reference"/>
    <w:basedOn w:val="a1"/>
    <w:uiPriority w:val="31"/>
    <w:qFormat/>
    <w:rsid w:val="007310DD"/>
    <w:rPr>
      <w:smallCaps/>
      <w:color w:val="5A5A5A" w:themeColor="text1" w:themeTint="A5"/>
    </w:rPr>
  </w:style>
  <w:style w:type="table" w:customStyle="1" w:styleId="27">
    <w:name w:val="Сетка таблицы2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7310DD"/>
    <w:rPr>
      <w:rFonts w:cs="Times New Roman"/>
    </w:rPr>
  </w:style>
  <w:style w:type="paragraph" w:customStyle="1" w:styleId="36">
    <w:name w:val="Обычный3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8">
    <w:name w:val="Обычный2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6">
    <w:name w:val="Без интервала Знак"/>
    <w:basedOn w:val="a1"/>
    <w:link w:val="af5"/>
    <w:uiPriority w:val="99"/>
    <w:locked/>
    <w:rsid w:val="007310DD"/>
    <w:rPr>
      <w:rFonts w:ascii="Calibri" w:eastAsia="Calibri" w:hAnsi="Calibri" w:cs="Times New Roman"/>
      <w:lang w:eastAsia="zh-CN"/>
    </w:rPr>
  </w:style>
  <w:style w:type="character" w:customStyle="1" w:styleId="1f9">
    <w:name w:val="Неразрешенное упоминание1"/>
    <w:basedOn w:val="a1"/>
    <w:uiPriority w:val="99"/>
    <w:semiHidden/>
    <w:unhideWhenUsed/>
    <w:rsid w:val="007310DD"/>
    <w:rPr>
      <w:color w:val="605E5C"/>
      <w:shd w:val="clear" w:color="auto" w:fill="E1DFDD"/>
    </w:rPr>
  </w:style>
  <w:style w:type="table" w:customStyle="1" w:styleId="230">
    <w:name w:val="Сетка таблицы23"/>
    <w:basedOn w:val="a2"/>
    <w:next w:val="a7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a"/>
    <w:uiPriority w:val="99"/>
    <w:semiHidden/>
    <w:unhideWhenUsed/>
    <w:rsid w:val="007310DD"/>
    <w:pPr>
      <w:spacing w:after="120" w:line="480" w:lineRule="auto"/>
      <w:ind w:left="283"/>
    </w:pPr>
    <w:rPr>
      <w:rFonts w:asciiTheme="minorHAnsi" w:eastAsiaTheme="minorHAnsi" w:hAnsiTheme="minorHAnsi" w:cstheme="minorBidi"/>
      <w:lang w:val="uk-UA"/>
    </w:r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7310DD"/>
    <w:rPr>
      <w:lang w:val="uk-UA"/>
    </w:rPr>
  </w:style>
  <w:style w:type="table" w:customStyle="1" w:styleId="211">
    <w:name w:val="Сетка таблицы21"/>
    <w:basedOn w:val="a2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10DD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ий текст (2)_"/>
    <w:basedOn w:val="a1"/>
    <w:link w:val="212"/>
    <w:rsid w:val="007310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Заголовок №4 Exact"/>
    <w:basedOn w:val="a1"/>
    <w:rsid w:val="0073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_"/>
    <w:basedOn w:val="a1"/>
    <w:link w:val="43"/>
    <w:rsid w:val="007310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2">
    <w:name w:val="Основний текст (2)1"/>
    <w:basedOn w:val="a"/>
    <w:link w:val="2b"/>
    <w:rsid w:val="00731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</w:rPr>
  </w:style>
  <w:style w:type="paragraph" w:customStyle="1" w:styleId="43">
    <w:name w:val="Заголовок №4"/>
    <w:basedOn w:val="a"/>
    <w:link w:val="42"/>
    <w:rsid w:val="007310DD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431">
    <w:name w:val="Заголовок №4 (3)"/>
    <w:basedOn w:val="a"/>
    <w:link w:val="430"/>
    <w:rsid w:val="007310DD"/>
    <w:pPr>
      <w:widowControl w:val="0"/>
      <w:shd w:val="clear" w:color="auto" w:fill="FFFFFF"/>
      <w:spacing w:after="0" w:line="312" w:lineRule="exact"/>
      <w:jc w:val="both"/>
      <w:outlineLvl w:val="3"/>
    </w:pPr>
    <w:rPr>
      <w:rFonts w:ascii="Times New Roman" w:eastAsia="Times New Roman" w:hAnsi="Times New Roman"/>
    </w:rPr>
  </w:style>
  <w:style w:type="character" w:customStyle="1" w:styleId="Heading2">
    <w:name w:val="Heading #2_"/>
    <w:basedOn w:val="a1"/>
    <w:link w:val="Heading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310DD"/>
    <w:pPr>
      <w:widowControl w:val="0"/>
      <w:shd w:val="clear" w:color="auto" w:fill="FFFFFF"/>
      <w:spacing w:after="180" w:line="263" w:lineRule="exact"/>
      <w:ind w:hanging="640"/>
      <w:outlineLvl w:val="1"/>
    </w:pPr>
    <w:rPr>
      <w:rFonts w:ascii="Times New Roman" w:eastAsia="Times New Roman" w:hAnsi="Times New Roman"/>
    </w:rPr>
  </w:style>
  <w:style w:type="character" w:customStyle="1" w:styleId="Bodytext2">
    <w:name w:val="Body text (2)_"/>
    <w:basedOn w:val="a1"/>
    <w:link w:val="Bodytext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0DD"/>
    <w:pPr>
      <w:widowControl w:val="0"/>
      <w:shd w:val="clear" w:color="auto" w:fill="FFFFFF"/>
      <w:spacing w:after="300" w:line="0" w:lineRule="atLeast"/>
      <w:ind w:hanging="1460"/>
      <w:jc w:val="both"/>
    </w:pPr>
    <w:rPr>
      <w:rFonts w:ascii="Times New Roman" w:eastAsia="Times New Roman" w:hAnsi="Times New Roman"/>
    </w:rPr>
  </w:style>
  <w:style w:type="table" w:customStyle="1" w:styleId="5">
    <w:name w:val="Сетка таблицы5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uiPriority w:val="99"/>
    <w:locked/>
    <w:rsid w:val="007310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7310DD"/>
    <w:pPr>
      <w:widowControl w:val="0"/>
      <w:shd w:val="clear" w:color="auto" w:fill="FFFFFF"/>
      <w:spacing w:after="0" w:line="281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table" w:customStyle="1" w:styleId="410">
    <w:name w:val="Сетка таблицы41"/>
    <w:basedOn w:val="a2"/>
    <w:next w:val="a7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0">
    <w:name w:val="dat0"/>
    <w:basedOn w:val="a1"/>
    <w:rsid w:val="007310DD"/>
  </w:style>
  <w:style w:type="paragraph" w:customStyle="1" w:styleId="1fa">
    <w:name w:val="Обычный (веб)1"/>
    <w:basedOn w:val="a"/>
    <w:qFormat/>
    <w:rsid w:val="00143F0A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  <w:style w:type="paragraph" w:customStyle="1" w:styleId="1fb">
    <w:name w:val="Стиль1"/>
    <w:basedOn w:val="a"/>
    <w:rsid w:val="00A321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afff7">
    <w:basedOn w:val="a"/>
    <w:next w:val="afa"/>
    <w:qFormat/>
    <w:rsid w:val="00A321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825C-B662-47A8-8010-5FD142C3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7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Книш</dc:creator>
  <cp:keywords/>
  <dc:description/>
  <cp:lastModifiedBy>Оля</cp:lastModifiedBy>
  <cp:revision>77</cp:revision>
  <cp:lastPrinted>2022-10-24T11:30:00Z</cp:lastPrinted>
  <dcterms:created xsi:type="dcterms:W3CDTF">2021-10-08T13:42:00Z</dcterms:created>
  <dcterms:modified xsi:type="dcterms:W3CDTF">2023-03-21T12:08:00Z</dcterms:modified>
</cp:coreProperties>
</file>