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F88F" w14:textId="5BE02875" w:rsidR="00036AB2" w:rsidRPr="00077347" w:rsidRDefault="00036AB2" w:rsidP="00036AB2">
      <w:pPr>
        <w:spacing w:after="0" w:line="240" w:lineRule="auto"/>
        <w:jc w:val="right"/>
        <w:outlineLvl w:val="0"/>
        <w:rPr>
          <w:rFonts w:ascii="Times New Roman" w:eastAsia="Times New Roman" w:hAnsi="Times New Roman" w:cs="Times New Roman"/>
          <w:b/>
          <w:i/>
          <w:iCs/>
          <w:sz w:val="24"/>
          <w:szCs w:val="24"/>
          <w:lang w:val="uk-UA" w:eastAsia="ru-RU"/>
        </w:rPr>
      </w:pPr>
      <w:r w:rsidRPr="00077347">
        <w:rPr>
          <w:rFonts w:ascii="Times New Roman" w:eastAsia="Times New Roman" w:hAnsi="Times New Roman" w:cs="Times New Roman"/>
          <w:b/>
          <w:i/>
          <w:iCs/>
          <w:sz w:val="24"/>
          <w:szCs w:val="24"/>
          <w:lang w:val="uk-UA" w:eastAsia="ru-RU"/>
        </w:rPr>
        <w:t>ДОДАТОК №2</w:t>
      </w:r>
    </w:p>
    <w:p w14:paraId="7130FF0C" w14:textId="77777777" w:rsidR="009B6204" w:rsidRPr="009B6204" w:rsidRDefault="009B6204" w:rsidP="00B44872">
      <w:pPr>
        <w:spacing w:after="0" w:line="240" w:lineRule="auto"/>
        <w:ind w:firstLine="3828"/>
        <w:outlineLvl w:val="0"/>
        <w:rPr>
          <w:rFonts w:ascii="Times New Roman" w:eastAsia="Times New Roman" w:hAnsi="Times New Roman" w:cs="Times New Roman"/>
          <w:i/>
          <w:iCs/>
          <w:color w:val="000000"/>
          <w:lang w:val="uk-UA" w:eastAsia="ru-RU"/>
        </w:rPr>
      </w:pPr>
      <w:r w:rsidRPr="009B6204">
        <w:rPr>
          <w:rFonts w:ascii="Times New Roman" w:eastAsia="Times New Roman" w:hAnsi="Times New Roman" w:cs="Times New Roman"/>
          <w:i/>
          <w:iCs/>
          <w:color w:val="000000"/>
          <w:lang w:val="uk-UA" w:eastAsia="ru-RU"/>
        </w:rPr>
        <w:t xml:space="preserve">до тендерної документації, що затверджена протоколом </w:t>
      </w:r>
    </w:p>
    <w:p w14:paraId="1CDC7576" w14:textId="2774FA6D" w:rsidR="00CD7050" w:rsidRPr="008C0020" w:rsidRDefault="009B6204" w:rsidP="00CD7050">
      <w:pPr>
        <w:spacing w:after="0" w:line="259" w:lineRule="auto"/>
        <w:ind w:firstLine="567"/>
        <w:jc w:val="right"/>
        <w:rPr>
          <w:rFonts w:ascii="Times New Roman" w:hAnsi="Times New Roman" w:cs="Times New Roman"/>
          <w:i/>
          <w:iCs/>
          <w:sz w:val="24"/>
          <w:szCs w:val="24"/>
          <w:lang w:val="uk-UA"/>
        </w:rPr>
      </w:pPr>
      <w:r w:rsidRPr="009B6204">
        <w:rPr>
          <w:rFonts w:ascii="Times New Roman" w:eastAsia="Times New Roman" w:hAnsi="Times New Roman" w:cs="Times New Roman"/>
          <w:i/>
          <w:iCs/>
          <w:color w:val="000000"/>
          <w:lang w:val="uk-UA" w:eastAsia="ru-RU"/>
        </w:rPr>
        <w:t xml:space="preserve">уповноваженої </w:t>
      </w:r>
      <w:r w:rsidRPr="005E17F6">
        <w:rPr>
          <w:rFonts w:ascii="Times New Roman" w:eastAsia="Times New Roman" w:hAnsi="Times New Roman" w:cs="Times New Roman"/>
          <w:i/>
          <w:iCs/>
          <w:color w:val="000000"/>
          <w:lang w:val="uk-UA" w:eastAsia="ru-RU"/>
        </w:rPr>
        <w:t xml:space="preserve">особи </w:t>
      </w:r>
      <w:r w:rsidR="00CD7050">
        <w:rPr>
          <w:rFonts w:ascii="Times New Roman" w:eastAsia="Times New Roman" w:hAnsi="Times New Roman" w:cs="Times New Roman"/>
          <w:i/>
          <w:iCs/>
          <w:color w:val="000000"/>
          <w:lang w:val="uk-UA" w:eastAsia="ru-RU"/>
        </w:rPr>
        <w:t xml:space="preserve"> </w:t>
      </w:r>
      <w:r w:rsidR="00CD7050" w:rsidRPr="008C0020">
        <w:rPr>
          <w:rFonts w:ascii="Times New Roman" w:hAnsi="Times New Roman" w:cs="Times New Roman"/>
          <w:i/>
          <w:iCs/>
          <w:sz w:val="24"/>
          <w:szCs w:val="24"/>
          <w:lang w:val="uk-UA"/>
        </w:rPr>
        <w:t xml:space="preserve">№ </w:t>
      </w:r>
      <w:r w:rsidR="007B6C13" w:rsidRPr="007B6C13">
        <w:rPr>
          <w:rFonts w:ascii="Times New Roman" w:hAnsi="Times New Roman" w:cs="Times New Roman"/>
          <w:i/>
          <w:iCs/>
          <w:sz w:val="24"/>
          <w:szCs w:val="24"/>
          <w:lang w:val="uk-UA"/>
        </w:rPr>
        <w:t>113</w:t>
      </w:r>
      <w:r w:rsidR="00CD7050" w:rsidRPr="007B6C13">
        <w:rPr>
          <w:rFonts w:ascii="Times New Roman" w:hAnsi="Times New Roman" w:cs="Times New Roman"/>
          <w:i/>
          <w:iCs/>
          <w:sz w:val="24"/>
          <w:szCs w:val="24"/>
          <w:lang w:val="uk-UA"/>
        </w:rPr>
        <w:t xml:space="preserve"> від </w:t>
      </w:r>
      <w:r w:rsidR="007B6C13" w:rsidRPr="007B6C13">
        <w:rPr>
          <w:rFonts w:ascii="Times New Roman" w:hAnsi="Times New Roman" w:cs="Times New Roman"/>
          <w:i/>
          <w:iCs/>
          <w:sz w:val="24"/>
          <w:szCs w:val="24"/>
          <w:lang w:val="uk-UA"/>
        </w:rPr>
        <w:t>11.04.</w:t>
      </w:r>
      <w:r w:rsidR="00CD7050" w:rsidRPr="007B6C13">
        <w:rPr>
          <w:rFonts w:ascii="Times New Roman" w:hAnsi="Times New Roman" w:cs="Times New Roman"/>
          <w:i/>
          <w:iCs/>
          <w:sz w:val="24"/>
          <w:szCs w:val="24"/>
          <w:lang w:val="uk-UA"/>
        </w:rPr>
        <w:t>2023 року</w:t>
      </w:r>
      <w:r w:rsidR="00CD7050" w:rsidRPr="008C0020">
        <w:rPr>
          <w:rFonts w:ascii="Times New Roman" w:hAnsi="Times New Roman" w:cs="Times New Roman"/>
          <w:i/>
          <w:iCs/>
          <w:sz w:val="24"/>
          <w:szCs w:val="24"/>
          <w:lang w:val="uk-UA"/>
        </w:rPr>
        <w:t xml:space="preserve"> </w:t>
      </w:r>
    </w:p>
    <w:p w14:paraId="7FB55449" w14:textId="7B66411A" w:rsidR="009B6204" w:rsidRPr="009B6204" w:rsidRDefault="009B6204" w:rsidP="00B44872">
      <w:pPr>
        <w:spacing w:after="0" w:line="240" w:lineRule="auto"/>
        <w:ind w:firstLine="3828"/>
        <w:outlineLvl w:val="0"/>
        <w:rPr>
          <w:rFonts w:ascii="Times New Roman" w:eastAsia="Times New Roman" w:hAnsi="Times New Roman" w:cs="Times New Roman"/>
          <w:i/>
          <w:iCs/>
          <w:color w:val="000000"/>
          <w:lang w:val="uk-UA" w:eastAsia="ru-RU"/>
        </w:rPr>
      </w:pPr>
    </w:p>
    <w:p w14:paraId="417CF67C" w14:textId="77777777" w:rsidR="00077347" w:rsidRPr="00036AB2" w:rsidRDefault="00077347" w:rsidP="00036AB2">
      <w:pPr>
        <w:spacing w:after="0" w:line="240" w:lineRule="auto"/>
        <w:jc w:val="right"/>
        <w:outlineLvl w:val="0"/>
        <w:rPr>
          <w:rFonts w:ascii="Times New Roman" w:eastAsia="Times New Roman" w:hAnsi="Times New Roman" w:cs="Times New Roman"/>
          <w:b/>
          <w:bCs/>
          <w:sz w:val="24"/>
          <w:szCs w:val="24"/>
          <w:lang w:val="uk-UA" w:eastAsia="ru-RU"/>
        </w:rPr>
      </w:pPr>
    </w:p>
    <w:p w14:paraId="04469AE6" w14:textId="0C00E990"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Інформація про необхідні технічні, якісні та кількісні характеристики предмета за</w:t>
      </w:r>
      <w:bookmarkStart w:id="0" w:name="_GoBack"/>
      <w:bookmarkEnd w:id="0"/>
      <w:r w:rsidRPr="00BD206D">
        <w:rPr>
          <w:rFonts w:ascii="Times New Roman" w:eastAsia="Times New Roman" w:hAnsi="Times New Roman" w:cs="Times New Roman"/>
          <w:b/>
          <w:bCs/>
          <w:i/>
          <w:sz w:val="24"/>
          <w:szCs w:val="24"/>
          <w:lang w:val="uk-UA" w:eastAsia="uk-UA"/>
        </w:rPr>
        <w:t>купівлі — технічні вимоги до предмета закупівлі</w:t>
      </w:r>
    </w:p>
    <w:p w14:paraId="23B109DA" w14:textId="77777777"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59D3AEAF" w14:textId="77777777"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ТЕХНІЧНА СПЕЦИФІКАЦІЯ</w:t>
      </w:r>
    </w:p>
    <w:p w14:paraId="28E15C26" w14:textId="77777777"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6898D8D9" w14:textId="5E944C35"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A3C7254" w14:textId="77777777"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59F62D48" w14:textId="5CEB00FD" w:rsidR="006F3D7B" w:rsidRPr="006F3D7B" w:rsidRDefault="00036AB2" w:rsidP="006F3D7B">
      <w:pPr>
        <w:spacing w:after="0"/>
        <w:jc w:val="center"/>
        <w:rPr>
          <w:rFonts w:ascii="Times New Roman" w:hAnsi="Times New Roman" w:cs="Times New Roman"/>
          <w:sz w:val="24"/>
          <w:szCs w:val="24"/>
          <w:bdr w:val="none" w:sz="0" w:space="0" w:color="auto" w:frame="1"/>
          <w:shd w:val="clear" w:color="auto" w:fill="FDFEFD"/>
          <w:lang w:val="uk-UA"/>
        </w:rPr>
      </w:pPr>
      <w:r w:rsidRPr="00BD206D">
        <w:rPr>
          <w:rFonts w:ascii="Times New Roman" w:eastAsia="Times New Roman" w:hAnsi="Times New Roman" w:cs="Times New Roman"/>
          <w:b/>
          <w:sz w:val="24"/>
          <w:szCs w:val="24"/>
          <w:lang w:val="uk-UA" w:eastAsia="x-none"/>
        </w:rPr>
        <w:t>Предмет закупівлі:</w:t>
      </w:r>
      <w:r w:rsidRPr="00BD206D">
        <w:rPr>
          <w:rFonts w:ascii="Times New Roman" w:eastAsia="Times New Roman" w:hAnsi="Times New Roman" w:cs="Times New Roman"/>
          <w:sz w:val="24"/>
          <w:szCs w:val="24"/>
          <w:lang w:val="uk-UA" w:eastAsia="x-none"/>
        </w:rPr>
        <w:t xml:space="preserve"> </w:t>
      </w:r>
      <w:r w:rsidRPr="00BD206D">
        <w:rPr>
          <w:rFonts w:ascii="Times New Roman" w:eastAsia="Times New Roman" w:hAnsi="Times New Roman" w:cs="Times New Roman"/>
          <w:snapToGrid w:val="0"/>
          <w:sz w:val="24"/>
          <w:szCs w:val="24"/>
          <w:lang w:val="uk-UA" w:eastAsia="x-none"/>
        </w:rPr>
        <w:t xml:space="preserve"> </w:t>
      </w:r>
      <w:r w:rsidR="00BD206D" w:rsidRPr="00BD206D">
        <w:rPr>
          <w:rFonts w:ascii="Times New Roman" w:hAnsi="Times New Roman" w:cs="Times New Roman"/>
          <w:sz w:val="24"/>
          <w:szCs w:val="24"/>
          <w:bdr w:val="none" w:sz="0" w:space="0" w:color="auto" w:frame="1"/>
          <w:shd w:val="clear" w:color="auto" w:fill="FDFEFD"/>
          <w:lang w:val="uk-UA"/>
        </w:rPr>
        <w:t>за ДК 021:2015</w:t>
      </w:r>
      <w:r w:rsidR="00BD206D" w:rsidRPr="00BD206D">
        <w:rPr>
          <w:rFonts w:ascii="Times New Roman" w:hAnsi="Times New Roman" w:cs="Times New Roman"/>
          <w:sz w:val="24"/>
          <w:szCs w:val="24"/>
          <w:shd w:val="clear" w:color="auto" w:fill="FDFEFD"/>
          <w:lang w:val="uk-UA"/>
        </w:rPr>
        <w:t>: </w:t>
      </w:r>
      <w:r w:rsidR="008B726B" w:rsidRPr="008B726B">
        <w:rPr>
          <w:rFonts w:ascii="Times New Roman" w:eastAsia="Calibri" w:hAnsi="Times New Roman" w:cs="Times New Roman"/>
          <w:color w:val="000000"/>
          <w:sz w:val="24"/>
          <w:szCs w:val="24"/>
        </w:rPr>
        <w:t xml:space="preserve">44110000-4: </w:t>
      </w:r>
      <w:proofErr w:type="spellStart"/>
      <w:r w:rsidR="008B726B" w:rsidRPr="008B726B">
        <w:rPr>
          <w:rFonts w:ascii="Times New Roman" w:eastAsia="Calibri" w:hAnsi="Times New Roman" w:cs="Times New Roman"/>
          <w:color w:val="000000"/>
          <w:sz w:val="24"/>
          <w:szCs w:val="24"/>
        </w:rPr>
        <w:t>Конструкційні</w:t>
      </w:r>
      <w:proofErr w:type="spellEnd"/>
      <w:r w:rsidR="008B726B" w:rsidRPr="008B726B">
        <w:rPr>
          <w:rFonts w:ascii="Times New Roman" w:eastAsia="Calibri" w:hAnsi="Times New Roman" w:cs="Times New Roman"/>
          <w:color w:val="000000"/>
          <w:sz w:val="24"/>
          <w:szCs w:val="24"/>
        </w:rPr>
        <w:t xml:space="preserve"> </w:t>
      </w:r>
      <w:proofErr w:type="spellStart"/>
      <w:r w:rsidR="008B726B" w:rsidRPr="008B726B">
        <w:rPr>
          <w:rFonts w:ascii="Times New Roman" w:eastAsia="Calibri" w:hAnsi="Times New Roman" w:cs="Times New Roman"/>
          <w:color w:val="000000"/>
          <w:sz w:val="24"/>
          <w:szCs w:val="24"/>
        </w:rPr>
        <w:t>матеріали</w:t>
      </w:r>
      <w:proofErr w:type="spellEnd"/>
    </w:p>
    <w:p w14:paraId="4F53B9E3" w14:textId="11FEEBC9" w:rsidR="003224FC" w:rsidRPr="003224FC" w:rsidRDefault="003224FC" w:rsidP="003224FC">
      <w:pPr>
        <w:spacing w:after="0"/>
        <w:jc w:val="center"/>
        <w:rPr>
          <w:rFonts w:ascii="Times New Roman" w:hAnsi="Times New Roman" w:cs="Times New Roman"/>
          <w:b/>
          <w:bCs/>
          <w:i/>
          <w:iCs/>
          <w:sz w:val="24"/>
          <w:szCs w:val="24"/>
          <w:u w:val="single"/>
          <w:bdr w:val="none" w:sz="0" w:space="0" w:color="auto" w:frame="1"/>
          <w:shd w:val="clear" w:color="auto" w:fill="FDFEFD"/>
          <w:lang w:val="uk-UA"/>
        </w:rPr>
      </w:pPr>
      <w:bookmarkStart w:id="1" w:name="_Hlk129867430"/>
      <w:r w:rsidRPr="003224FC">
        <w:rPr>
          <w:rFonts w:ascii="Times New Roman" w:hAnsi="Times New Roman" w:cs="Times New Roman"/>
          <w:b/>
          <w:bCs/>
          <w:i/>
          <w:iCs/>
          <w:sz w:val="24"/>
          <w:szCs w:val="24"/>
          <w:u w:val="single"/>
          <w:bdr w:val="none" w:sz="0" w:space="0" w:color="auto" w:frame="1"/>
          <w:shd w:val="clear" w:color="auto" w:fill="FDFEFD"/>
          <w:lang w:val="uk-UA"/>
        </w:rPr>
        <w:t>Лінолеум</w:t>
      </w:r>
      <w:bookmarkEnd w:id="1"/>
      <w:r w:rsidRPr="003224FC">
        <w:rPr>
          <w:rFonts w:ascii="Times New Roman" w:hAnsi="Times New Roman" w:cs="Times New Roman"/>
          <w:b/>
          <w:bCs/>
          <w:i/>
          <w:iCs/>
          <w:sz w:val="24"/>
          <w:szCs w:val="24"/>
          <w:u w:val="single"/>
          <w:bdr w:val="none" w:sz="0" w:space="0" w:color="auto" w:frame="1"/>
          <w:shd w:val="clear" w:color="auto" w:fill="FDFEFD"/>
          <w:lang w:val="uk-UA"/>
        </w:rPr>
        <w:t xml:space="preserve"> в кількості </w:t>
      </w:r>
      <w:r w:rsidR="00997502">
        <w:rPr>
          <w:rFonts w:ascii="Times New Roman" w:hAnsi="Times New Roman" w:cs="Times New Roman"/>
          <w:b/>
          <w:bCs/>
          <w:i/>
          <w:iCs/>
          <w:sz w:val="24"/>
          <w:szCs w:val="24"/>
          <w:u w:val="single"/>
          <w:bdr w:val="none" w:sz="0" w:space="0" w:color="auto" w:frame="1"/>
          <w:shd w:val="clear" w:color="auto" w:fill="FDFEFD"/>
          <w:lang w:val="uk-UA"/>
        </w:rPr>
        <w:t>21,35</w:t>
      </w:r>
      <w:r w:rsidRPr="003224FC">
        <w:rPr>
          <w:rFonts w:ascii="Times New Roman" w:hAnsi="Times New Roman" w:cs="Times New Roman"/>
          <w:b/>
          <w:bCs/>
          <w:i/>
          <w:iCs/>
          <w:sz w:val="24"/>
          <w:szCs w:val="24"/>
          <w:u w:val="single"/>
          <w:bdr w:val="none" w:sz="0" w:space="0" w:color="auto" w:frame="1"/>
          <w:shd w:val="clear" w:color="auto" w:fill="FDFEFD"/>
          <w:lang w:val="uk-UA"/>
        </w:rPr>
        <w:t xml:space="preserve"> м</w:t>
      </w:r>
      <w:r w:rsidRPr="003224FC">
        <w:rPr>
          <w:rFonts w:ascii="Times New Roman" w:hAnsi="Times New Roman" w:cs="Times New Roman"/>
          <w:b/>
          <w:bCs/>
          <w:i/>
          <w:iCs/>
          <w:sz w:val="24"/>
          <w:szCs w:val="24"/>
          <w:u w:val="single"/>
          <w:bdr w:val="none" w:sz="0" w:space="0" w:color="auto" w:frame="1"/>
          <w:shd w:val="clear" w:color="auto" w:fill="FDFEFD"/>
          <w:vertAlign w:val="superscript"/>
          <w:lang w:val="uk-UA"/>
        </w:rPr>
        <w:t>2</w:t>
      </w:r>
      <w:r w:rsidRPr="003224FC">
        <w:rPr>
          <w:rFonts w:ascii="Times New Roman" w:hAnsi="Times New Roman" w:cs="Times New Roman"/>
          <w:b/>
          <w:bCs/>
          <w:i/>
          <w:iCs/>
          <w:sz w:val="24"/>
          <w:szCs w:val="24"/>
          <w:u w:val="single"/>
          <w:bdr w:val="none" w:sz="0" w:space="0" w:color="auto" w:frame="1"/>
          <w:shd w:val="clear" w:color="auto" w:fill="FDFEFD"/>
        </w:rPr>
        <w:t xml:space="preserve"> </w:t>
      </w:r>
      <w:r w:rsidRPr="003224FC">
        <w:rPr>
          <w:rFonts w:ascii="Times New Roman" w:hAnsi="Times New Roman" w:cs="Times New Roman"/>
          <w:b/>
          <w:bCs/>
          <w:i/>
          <w:iCs/>
          <w:sz w:val="24"/>
          <w:szCs w:val="24"/>
          <w:u w:val="single"/>
          <w:bdr w:val="none" w:sz="0" w:space="0" w:color="auto" w:frame="1"/>
          <w:shd w:val="clear" w:color="auto" w:fill="FDFEFD"/>
          <w:lang w:val="uk-UA"/>
        </w:rPr>
        <w:t xml:space="preserve">  </w:t>
      </w:r>
      <w:r w:rsidRPr="003224FC">
        <w:rPr>
          <w:rFonts w:ascii="Times New Roman" w:hAnsi="Times New Roman" w:cs="Times New Roman"/>
          <w:b/>
          <w:bCs/>
          <w:i/>
          <w:iCs/>
          <w:sz w:val="24"/>
          <w:szCs w:val="24"/>
          <w:u w:val="single"/>
          <w:bdr w:val="none" w:sz="0" w:space="0" w:color="auto" w:frame="1"/>
          <w:shd w:val="clear" w:color="auto" w:fill="FDFEFD"/>
        </w:rPr>
        <w:t xml:space="preserve"> </w:t>
      </w:r>
      <w:r w:rsidRPr="003224FC">
        <w:rPr>
          <w:rFonts w:ascii="Times New Roman" w:hAnsi="Times New Roman" w:cs="Times New Roman"/>
          <w:b/>
          <w:bCs/>
          <w:i/>
          <w:iCs/>
          <w:sz w:val="24"/>
          <w:szCs w:val="24"/>
          <w:u w:val="single"/>
          <w:bdr w:val="none" w:sz="0" w:space="0" w:color="auto" w:frame="1"/>
          <w:shd w:val="clear" w:color="auto" w:fill="FDFEFD"/>
          <w:lang w:val="uk-UA"/>
        </w:rPr>
        <w:t xml:space="preserve"> </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D206D" w:rsidRPr="00BD206D" w14:paraId="3B039F82"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1A34B5" w14:textId="77777777"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64CC6F" w14:textId="74052477" w:rsidR="00BD206D" w:rsidRPr="006F3D7B" w:rsidRDefault="003224FC" w:rsidP="00997502">
            <w:pPr>
              <w:widowControl w:val="0"/>
              <w:spacing w:after="0" w:line="240" w:lineRule="auto"/>
              <w:ind w:right="-25" w:firstLine="259"/>
              <w:jc w:val="center"/>
              <w:rPr>
                <w:rFonts w:ascii="Times New Roman" w:eastAsia="Times New Roman" w:hAnsi="Times New Roman" w:cs="Times New Roman"/>
                <w:b/>
                <w:bCs/>
                <w:i/>
                <w:iCs/>
                <w:sz w:val="24"/>
                <w:szCs w:val="24"/>
                <w:u w:val="single"/>
                <w:lang w:val="uk-UA" w:eastAsia="x-none"/>
              </w:rPr>
            </w:pPr>
            <w:r w:rsidRPr="003224FC">
              <w:rPr>
                <w:rFonts w:ascii="Times New Roman" w:eastAsia="Times New Roman" w:hAnsi="Times New Roman" w:cs="Times New Roman"/>
                <w:b/>
                <w:bCs/>
                <w:i/>
                <w:iCs/>
                <w:sz w:val="24"/>
                <w:szCs w:val="24"/>
                <w:u w:val="single"/>
                <w:lang w:val="uk-UA" w:eastAsia="x-none"/>
              </w:rPr>
              <w:t xml:space="preserve">Лінолеум в кількості </w:t>
            </w:r>
            <w:r w:rsidR="00997502">
              <w:rPr>
                <w:rFonts w:ascii="Times New Roman" w:hAnsi="Times New Roman" w:cs="Times New Roman"/>
                <w:b/>
                <w:bCs/>
                <w:i/>
                <w:iCs/>
                <w:sz w:val="24"/>
                <w:szCs w:val="24"/>
                <w:u w:val="single"/>
                <w:bdr w:val="none" w:sz="0" w:space="0" w:color="auto" w:frame="1"/>
                <w:shd w:val="clear" w:color="auto" w:fill="FDFEFD"/>
                <w:lang w:val="uk-UA"/>
              </w:rPr>
              <w:t>21,35</w:t>
            </w:r>
            <w:r w:rsidR="00CD7050" w:rsidRPr="003224FC">
              <w:rPr>
                <w:rFonts w:ascii="Times New Roman" w:hAnsi="Times New Roman" w:cs="Times New Roman"/>
                <w:b/>
                <w:bCs/>
                <w:i/>
                <w:iCs/>
                <w:sz w:val="24"/>
                <w:szCs w:val="24"/>
                <w:u w:val="single"/>
                <w:bdr w:val="none" w:sz="0" w:space="0" w:color="auto" w:frame="1"/>
                <w:shd w:val="clear" w:color="auto" w:fill="FDFEFD"/>
                <w:lang w:val="uk-UA"/>
              </w:rPr>
              <w:t xml:space="preserve"> </w:t>
            </w:r>
            <w:r w:rsidRPr="003224FC">
              <w:rPr>
                <w:rFonts w:ascii="Times New Roman" w:eastAsia="Times New Roman" w:hAnsi="Times New Roman" w:cs="Times New Roman"/>
                <w:b/>
                <w:bCs/>
                <w:i/>
                <w:iCs/>
                <w:sz w:val="24"/>
                <w:szCs w:val="24"/>
                <w:u w:val="single"/>
                <w:lang w:val="uk-UA" w:eastAsia="x-none"/>
              </w:rPr>
              <w:t>м</w:t>
            </w:r>
            <w:r w:rsidRPr="003224FC">
              <w:rPr>
                <w:rFonts w:ascii="Times New Roman" w:eastAsia="Times New Roman" w:hAnsi="Times New Roman" w:cs="Times New Roman"/>
                <w:b/>
                <w:bCs/>
                <w:i/>
                <w:iCs/>
                <w:sz w:val="24"/>
                <w:szCs w:val="24"/>
                <w:u w:val="single"/>
                <w:vertAlign w:val="superscript"/>
                <w:lang w:val="uk-UA" w:eastAsia="x-none"/>
              </w:rPr>
              <w:t>2</w:t>
            </w:r>
            <w:r w:rsidRPr="003224FC">
              <w:rPr>
                <w:rFonts w:ascii="Times New Roman" w:eastAsia="Times New Roman" w:hAnsi="Times New Roman" w:cs="Times New Roman"/>
                <w:b/>
                <w:bCs/>
                <w:i/>
                <w:iCs/>
                <w:sz w:val="24"/>
                <w:szCs w:val="24"/>
                <w:u w:val="single"/>
                <w:lang w:eastAsia="x-none"/>
              </w:rPr>
              <w:t xml:space="preserve"> </w:t>
            </w:r>
            <w:r w:rsidRPr="003224FC">
              <w:rPr>
                <w:rFonts w:ascii="Times New Roman" w:eastAsia="Times New Roman" w:hAnsi="Times New Roman" w:cs="Times New Roman"/>
                <w:b/>
                <w:bCs/>
                <w:i/>
                <w:iCs/>
                <w:sz w:val="24"/>
                <w:szCs w:val="24"/>
                <w:u w:val="single"/>
                <w:lang w:val="uk-UA" w:eastAsia="x-none"/>
              </w:rPr>
              <w:t xml:space="preserve">  </w:t>
            </w:r>
            <w:r w:rsidRPr="003224FC">
              <w:rPr>
                <w:rFonts w:ascii="Times New Roman" w:eastAsia="Times New Roman" w:hAnsi="Times New Roman" w:cs="Times New Roman"/>
                <w:b/>
                <w:bCs/>
                <w:i/>
                <w:iCs/>
                <w:sz w:val="24"/>
                <w:szCs w:val="24"/>
                <w:u w:val="single"/>
                <w:lang w:eastAsia="x-none"/>
              </w:rPr>
              <w:t xml:space="preserve"> </w:t>
            </w:r>
            <w:r w:rsidRPr="003224FC">
              <w:rPr>
                <w:rFonts w:ascii="Times New Roman" w:eastAsia="Times New Roman" w:hAnsi="Times New Roman" w:cs="Times New Roman"/>
                <w:b/>
                <w:bCs/>
                <w:i/>
                <w:iCs/>
                <w:sz w:val="24"/>
                <w:szCs w:val="24"/>
                <w:u w:val="single"/>
                <w:lang w:val="uk-UA" w:eastAsia="x-none"/>
              </w:rPr>
              <w:t xml:space="preserve"> </w:t>
            </w:r>
          </w:p>
        </w:tc>
      </w:tr>
      <w:tr w:rsidR="00BD206D" w:rsidRPr="00BD206D" w14:paraId="71F4B84A"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B0842" w14:textId="77777777"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489122" w14:textId="2440BA61" w:rsidR="00BD206D" w:rsidRPr="00BD206D" w:rsidRDefault="008B726B" w:rsidP="00E41FC9">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8B726B">
              <w:rPr>
                <w:rFonts w:ascii="Times New Roman" w:eastAsia="Times New Roman" w:hAnsi="Times New Roman" w:cs="Times New Roman"/>
                <w:b/>
                <w:i/>
                <w:sz w:val="24"/>
                <w:szCs w:val="24"/>
                <w:lang w:eastAsia="x-none"/>
              </w:rPr>
              <w:t>44110000-4</w:t>
            </w:r>
            <w:r>
              <w:rPr>
                <w:rFonts w:ascii="Times New Roman" w:eastAsia="Times New Roman" w:hAnsi="Times New Roman" w:cs="Times New Roman"/>
                <w:b/>
                <w:i/>
                <w:sz w:val="24"/>
                <w:szCs w:val="24"/>
                <w:lang w:val="uk-UA" w:eastAsia="x-none"/>
              </w:rPr>
              <w:t xml:space="preserve"> -</w:t>
            </w:r>
            <w:r w:rsidRPr="008B726B">
              <w:rPr>
                <w:rFonts w:ascii="Times New Roman" w:eastAsia="Times New Roman" w:hAnsi="Times New Roman" w:cs="Times New Roman"/>
                <w:b/>
                <w:i/>
                <w:sz w:val="24"/>
                <w:szCs w:val="24"/>
                <w:lang w:eastAsia="x-none"/>
              </w:rPr>
              <w:t xml:space="preserve"> </w:t>
            </w:r>
            <w:proofErr w:type="spellStart"/>
            <w:r w:rsidRPr="008B726B">
              <w:rPr>
                <w:rFonts w:ascii="Times New Roman" w:eastAsia="Times New Roman" w:hAnsi="Times New Roman" w:cs="Times New Roman"/>
                <w:b/>
                <w:i/>
                <w:sz w:val="24"/>
                <w:szCs w:val="24"/>
                <w:lang w:eastAsia="x-none"/>
              </w:rPr>
              <w:t>Конструкційні</w:t>
            </w:r>
            <w:proofErr w:type="spellEnd"/>
            <w:r w:rsidRPr="008B726B">
              <w:rPr>
                <w:rFonts w:ascii="Times New Roman" w:eastAsia="Times New Roman" w:hAnsi="Times New Roman" w:cs="Times New Roman"/>
                <w:b/>
                <w:i/>
                <w:sz w:val="24"/>
                <w:szCs w:val="24"/>
                <w:lang w:eastAsia="x-none"/>
              </w:rPr>
              <w:t xml:space="preserve"> </w:t>
            </w:r>
            <w:proofErr w:type="spellStart"/>
            <w:r w:rsidRPr="008B726B">
              <w:rPr>
                <w:rFonts w:ascii="Times New Roman" w:eastAsia="Times New Roman" w:hAnsi="Times New Roman" w:cs="Times New Roman"/>
                <w:b/>
                <w:i/>
                <w:sz w:val="24"/>
                <w:szCs w:val="24"/>
                <w:lang w:eastAsia="x-none"/>
              </w:rPr>
              <w:t>матеріали</w:t>
            </w:r>
            <w:proofErr w:type="spellEnd"/>
          </w:p>
        </w:tc>
      </w:tr>
      <w:tr w:rsidR="00BD206D" w:rsidRPr="00BD206D" w14:paraId="7E95735A" w14:textId="77777777" w:rsidTr="003224FC">
        <w:trPr>
          <w:trHeight w:val="1245"/>
        </w:trPr>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4EE126" w14:textId="48761C40"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Назва товару визначеного згідно з Єдиним закупівельним словником, що найбільше відповідає назві номенклатурної позиції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2048CA" w14:textId="718A86F9" w:rsidR="00BD206D" w:rsidRPr="00BD206D" w:rsidRDefault="006578F2" w:rsidP="00513D82">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6578F2">
              <w:rPr>
                <w:rFonts w:ascii="Times New Roman" w:eastAsia="Times New Roman" w:hAnsi="Times New Roman" w:cs="Times New Roman"/>
                <w:b/>
                <w:i/>
                <w:sz w:val="24"/>
                <w:szCs w:val="24"/>
                <w:lang w:eastAsia="x-none"/>
              </w:rPr>
              <w:t>44110000-4</w:t>
            </w:r>
            <w:r w:rsidRPr="006578F2">
              <w:rPr>
                <w:rFonts w:ascii="Times New Roman" w:eastAsia="Times New Roman" w:hAnsi="Times New Roman" w:cs="Times New Roman"/>
                <w:b/>
                <w:i/>
                <w:sz w:val="24"/>
                <w:szCs w:val="24"/>
                <w:lang w:val="uk-UA" w:eastAsia="x-none"/>
              </w:rPr>
              <w:t xml:space="preserve"> -</w:t>
            </w:r>
            <w:r w:rsidRPr="006578F2">
              <w:rPr>
                <w:rFonts w:ascii="Times New Roman" w:eastAsia="Times New Roman" w:hAnsi="Times New Roman" w:cs="Times New Roman"/>
                <w:b/>
                <w:i/>
                <w:sz w:val="24"/>
                <w:szCs w:val="24"/>
                <w:lang w:eastAsia="x-none"/>
              </w:rPr>
              <w:t xml:space="preserve"> </w:t>
            </w:r>
            <w:proofErr w:type="spellStart"/>
            <w:r w:rsidRPr="006578F2">
              <w:rPr>
                <w:rFonts w:ascii="Times New Roman" w:eastAsia="Times New Roman" w:hAnsi="Times New Roman" w:cs="Times New Roman"/>
                <w:b/>
                <w:i/>
                <w:sz w:val="24"/>
                <w:szCs w:val="24"/>
                <w:lang w:eastAsia="x-none"/>
              </w:rPr>
              <w:t>Конструкційні</w:t>
            </w:r>
            <w:proofErr w:type="spellEnd"/>
            <w:r w:rsidRPr="006578F2">
              <w:rPr>
                <w:rFonts w:ascii="Times New Roman" w:eastAsia="Times New Roman" w:hAnsi="Times New Roman" w:cs="Times New Roman"/>
                <w:b/>
                <w:i/>
                <w:sz w:val="24"/>
                <w:szCs w:val="24"/>
                <w:lang w:eastAsia="x-none"/>
              </w:rPr>
              <w:t xml:space="preserve"> </w:t>
            </w:r>
            <w:proofErr w:type="spellStart"/>
            <w:r w:rsidRPr="006578F2">
              <w:rPr>
                <w:rFonts w:ascii="Times New Roman" w:eastAsia="Times New Roman" w:hAnsi="Times New Roman" w:cs="Times New Roman"/>
                <w:b/>
                <w:i/>
                <w:sz w:val="24"/>
                <w:szCs w:val="24"/>
                <w:lang w:eastAsia="x-none"/>
              </w:rPr>
              <w:t>матеріали</w:t>
            </w:r>
            <w:proofErr w:type="spellEnd"/>
          </w:p>
        </w:tc>
      </w:tr>
      <w:tr w:rsidR="00BD206D" w:rsidRPr="00BD206D" w14:paraId="654E8F03"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773B35" w14:textId="76268CAD"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Кількість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72F4D" w14:textId="48E2F789" w:rsidR="00BD206D" w:rsidRPr="00E67267" w:rsidRDefault="00997502" w:rsidP="00E67267">
            <w:pPr>
              <w:widowControl w:val="0"/>
              <w:spacing w:after="0" w:line="240" w:lineRule="auto"/>
              <w:ind w:right="-25" w:firstLine="259"/>
              <w:jc w:val="center"/>
              <w:rPr>
                <w:rFonts w:ascii="Times New Roman" w:eastAsia="Times New Roman" w:hAnsi="Times New Roman" w:cs="Times New Roman"/>
                <w:b/>
                <w:bCs/>
                <w:i/>
                <w:iCs/>
                <w:sz w:val="24"/>
                <w:szCs w:val="24"/>
                <w:u w:val="single"/>
                <w:lang w:val="uk-UA" w:eastAsia="x-none"/>
              </w:rPr>
            </w:pPr>
            <w:r>
              <w:rPr>
                <w:rFonts w:ascii="Times New Roman" w:hAnsi="Times New Roman" w:cs="Times New Roman"/>
                <w:b/>
                <w:bCs/>
                <w:i/>
                <w:iCs/>
                <w:sz w:val="24"/>
                <w:szCs w:val="24"/>
                <w:u w:val="single"/>
                <w:bdr w:val="none" w:sz="0" w:space="0" w:color="auto" w:frame="1"/>
                <w:shd w:val="clear" w:color="auto" w:fill="FDFEFD"/>
                <w:lang w:val="uk-UA"/>
              </w:rPr>
              <w:t>21,35</w:t>
            </w:r>
            <w:r w:rsidR="00CD7050" w:rsidRPr="003224FC">
              <w:rPr>
                <w:rFonts w:ascii="Times New Roman" w:hAnsi="Times New Roman" w:cs="Times New Roman"/>
                <w:b/>
                <w:bCs/>
                <w:i/>
                <w:iCs/>
                <w:sz w:val="24"/>
                <w:szCs w:val="24"/>
                <w:u w:val="single"/>
                <w:bdr w:val="none" w:sz="0" w:space="0" w:color="auto" w:frame="1"/>
                <w:shd w:val="clear" w:color="auto" w:fill="FDFEFD"/>
                <w:lang w:val="uk-UA"/>
              </w:rPr>
              <w:t xml:space="preserve"> </w:t>
            </w:r>
            <w:r w:rsidR="006578F2" w:rsidRPr="006578F2">
              <w:rPr>
                <w:rFonts w:ascii="Times New Roman" w:eastAsia="Times New Roman" w:hAnsi="Times New Roman" w:cs="Times New Roman"/>
                <w:b/>
                <w:bCs/>
                <w:i/>
                <w:iCs/>
                <w:sz w:val="24"/>
                <w:szCs w:val="24"/>
                <w:u w:val="single"/>
                <w:lang w:val="uk-UA" w:eastAsia="x-none"/>
              </w:rPr>
              <w:t>м</w:t>
            </w:r>
            <w:r w:rsidR="006578F2" w:rsidRPr="006578F2">
              <w:rPr>
                <w:rFonts w:ascii="Times New Roman" w:eastAsia="Times New Roman" w:hAnsi="Times New Roman" w:cs="Times New Roman"/>
                <w:b/>
                <w:bCs/>
                <w:i/>
                <w:iCs/>
                <w:sz w:val="24"/>
                <w:szCs w:val="24"/>
                <w:u w:val="single"/>
                <w:vertAlign w:val="superscript"/>
                <w:lang w:val="uk-UA" w:eastAsia="x-none"/>
              </w:rPr>
              <w:t>2</w:t>
            </w:r>
          </w:p>
        </w:tc>
      </w:tr>
      <w:tr w:rsidR="00BD206D" w:rsidRPr="00BD206D" w14:paraId="0620BAB3"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F00DF" w14:textId="6D0C48F3"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413F27" w14:textId="5723BE60" w:rsidR="00BD206D" w:rsidRPr="00D858F2" w:rsidRDefault="001638B7" w:rsidP="00D858F2">
            <w:pPr>
              <w:widowControl w:val="0"/>
              <w:spacing w:after="0" w:line="240" w:lineRule="auto"/>
              <w:ind w:right="-25" w:firstLine="259"/>
              <w:jc w:val="center"/>
              <w:rPr>
                <w:rFonts w:ascii="Times New Roman" w:eastAsia="Times New Roman" w:hAnsi="Times New Roman" w:cs="Times New Roman"/>
                <w:b/>
                <w:bCs/>
                <w:i/>
                <w:iCs/>
                <w:sz w:val="24"/>
                <w:szCs w:val="24"/>
                <w:lang w:val="uk-UA" w:eastAsia="x-none"/>
              </w:rPr>
            </w:pPr>
            <w:r w:rsidRPr="00997502">
              <w:rPr>
                <w:rFonts w:ascii="Times New Roman" w:eastAsia="Times New Roman" w:hAnsi="Times New Roman" w:cs="Times New Roman"/>
                <w:b/>
                <w:i/>
                <w:sz w:val="24"/>
                <w:szCs w:val="24"/>
                <w:lang w:val="uk-UA"/>
              </w:rPr>
              <w:t>16500, м. Бахмач, вул. Соборності 25</w:t>
            </w:r>
          </w:p>
        </w:tc>
      </w:tr>
      <w:tr w:rsidR="00BD206D" w:rsidRPr="00BD206D" w14:paraId="1AC18E58"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49D431" w14:textId="0B578885"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5E1E6A" w14:textId="114B4950" w:rsidR="00BD206D" w:rsidRPr="00BD206D" w:rsidRDefault="006C0C0D" w:rsidP="00997502">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6C0C0D">
              <w:rPr>
                <w:rFonts w:ascii="Times New Roman" w:eastAsia="Times New Roman" w:hAnsi="Times New Roman" w:cs="Times New Roman"/>
                <w:b/>
                <w:i/>
                <w:sz w:val="24"/>
                <w:szCs w:val="24"/>
                <w:lang w:val="uk-UA" w:eastAsia="x-none"/>
              </w:rPr>
              <w:t xml:space="preserve">з дати підписання договору до </w:t>
            </w:r>
            <w:r w:rsidR="006F03A2">
              <w:rPr>
                <w:rFonts w:ascii="Times New Roman" w:eastAsia="Times New Roman" w:hAnsi="Times New Roman" w:cs="Times New Roman"/>
                <w:b/>
                <w:i/>
                <w:sz w:val="24"/>
                <w:szCs w:val="24"/>
                <w:lang w:val="uk-UA" w:eastAsia="x-none"/>
              </w:rPr>
              <w:t>30.0</w:t>
            </w:r>
            <w:r w:rsidR="00997502">
              <w:rPr>
                <w:rFonts w:ascii="Times New Roman" w:eastAsia="Times New Roman" w:hAnsi="Times New Roman" w:cs="Times New Roman"/>
                <w:b/>
                <w:i/>
                <w:sz w:val="24"/>
                <w:szCs w:val="24"/>
                <w:lang w:val="uk-UA" w:eastAsia="x-none"/>
              </w:rPr>
              <w:t>5</w:t>
            </w:r>
            <w:r w:rsidR="006F03A2">
              <w:rPr>
                <w:rFonts w:ascii="Times New Roman" w:eastAsia="Times New Roman" w:hAnsi="Times New Roman" w:cs="Times New Roman"/>
                <w:b/>
                <w:i/>
                <w:sz w:val="24"/>
                <w:szCs w:val="24"/>
                <w:lang w:val="uk-UA" w:eastAsia="x-none"/>
              </w:rPr>
              <w:t>.</w:t>
            </w:r>
            <w:r w:rsidRPr="006C0C0D">
              <w:rPr>
                <w:rFonts w:ascii="Times New Roman" w:eastAsia="Times New Roman" w:hAnsi="Times New Roman" w:cs="Times New Roman"/>
                <w:b/>
                <w:i/>
                <w:sz w:val="24"/>
                <w:szCs w:val="24"/>
                <w:lang w:val="uk-UA" w:eastAsia="x-none"/>
              </w:rPr>
              <w:t>202</w:t>
            </w:r>
            <w:r w:rsidR="006F03A2">
              <w:rPr>
                <w:rFonts w:ascii="Times New Roman" w:eastAsia="Times New Roman" w:hAnsi="Times New Roman" w:cs="Times New Roman"/>
                <w:b/>
                <w:i/>
                <w:sz w:val="24"/>
                <w:szCs w:val="24"/>
                <w:lang w:val="uk-UA" w:eastAsia="x-none"/>
              </w:rPr>
              <w:t>4</w:t>
            </w:r>
            <w:r w:rsidRPr="006C0C0D">
              <w:rPr>
                <w:rFonts w:ascii="Times New Roman" w:eastAsia="Times New Roman" w:hAnsi="Times New Roman" w:cs="Times New Roman"/>
                <w:b/>
                <w:i/>
                <w:sz w:val="24"/>
                <w:szCs w:val="24"/>
                <w:lang w:val="uk-UA" w:eastAsia="x-none"/>
              </w:rPr>
              <w:t xml:space="preserve"> р. </w:t>
            </w:r>
            <w:r w:rsidR="00BD206D" w:rsidRPr="00BD206D">
              <w:rPr>
                <w:rFonts w:ascii="Times New Roman" w:eastAsia="Times New Roman" w:hAnsi="Times New Roman" w:cs="Times New Roman"/>
                <w:b/>
                <w:i/>
                <w:sz w:val="24"/>
                <w:szCs w:val="24"/>
                <w:lang w:val="uk-UA" w:eastAsia="x-none"/>
              </w:rPr>
              <w:t>включно</w:t>
            </w:r>
            <w:r w:rsidR="001638B7">
              <w:rPr>
                <w:rFonts w:ascii="Times New Roman" w:eastAsia="Times New Roman" w:hAnsi="Times New Roman" w:cs="Times New Roman"/>
                <w:b/>
                <w:i/>
                <w:sz w:val="24"/>
                <w:szCs w:val="24"/>
                <w:lang w:val="uk-UA" w:eastAsia="x-none"/>
              </w:rPr>
              <w:t xml:space="preserve"> </w:t>
            </w:r>
          </w:p>
        </w:tc>
      </w:tr>
    </w:tbl>
    <w:p w14:paraId="09C315EE" w14:textId="77777777" w:rsidR="00BD206D" w:rsidRPr="00D62E9A" w:rsidRDefault="00BD206D" w:rsidP="00D62E9A">
      <w:pPr>
        <w:widowControl w:val="0"/>
        <w:spacing w:after="0" w:line="240" w:lineRule="auto"/>
        <w:ind w:left="-426" w:right="-25" w:hanging="178"/>
        <w:jc w:val="center"/>
        <w:rPr>
          <w:rFonts w:ascii="Times New Roman CYR" w:eastAsia="Times New Roman" w:hAnsi="Times New Roman CYR" w:cs="Times New Roman"/>
          <w:b/>
          <w:sz w:val="24"/>
          <w:szCs w:val="24"/>
          <w:lang w:val="uk-UA" w:eastAsia="x-none"/>
        </w:rPr>
      </w:pPr>
    </w:p>
    <w:p w14:paraId="34EB0F4C" w14:textId="4AA885BF" w:rsidR="006F03A2" w:rsidRPr="006F03A2" w:rsidRDefault="006F03A2" w:rsidP="006F03A2">
      <w:pPr>
        <w:spacing w:after="0"/>
        <w:jc w:val="center"/>
        <w:rPr>
          <w:rFonts w:ascii="Times New Roman" w:eastAsia="Times New Roman" w:hAnsi="Times New Roman" w:cs="Times New Roman"/>
          <w:b/>
          <w:bCs/>
          <w:sz w:val="36"/>
          <w:szCs w:val="36"/>
          <w:u w:val="single"/>
        </w:rPr>
      </w:pPr>
      <w:proofErr w:type="spellStart"/>
      <w:r w:rsidRPr="006F03A2">
        <w:rPr>
          <w:rFonts w:ascii="Times New Roman" w:eastAsia="Times New Roman" w:hAnsi="Times New Roman" w:cs="Times New Roman"/>
          <w:b/>
          <w:bCs/>
          <w:sz w:val="36"/>
          <w:szCs w:val="36"/>
          <w:u w:val="single"/>
        </w:rPr>
        <w:t>Лінолеум</w:t>
      </w:r>
      <w:proofErr w:type="spellEnd"/>
      <w:r w:rsidRPr="006F03A2">
        <w:rPr>
          <w:rFonts w:ascii="Times New Roman" w:eastAsia="Times New Roman" w:hAnsi="Times New Roman" w:cs="Times New Roman"/>
          <w:b/>
          <w:bCs/>
          <w:sz w:val="36"/>
          <w:szCs w:val="36"/>
          <w:u w:val="single"/>
        </w:rPr>
        <w:t xml:space="preserve"> </w:t>
      </w:r>
      <w:proofErr w:type="gramStart"/>
      <w:r w:rsidRPr="006F03A2">
        <w:rPr>
          <w:rFonts w:ascii="Times New Roman" w:eastAsia="Times New Roman" w:hAnsi="Times New Roman" w:cs="Times New Roman"/>
          <w:b/>
          <w:bCs/>
          <w:sz w:val="36"/>
          <w:szCs w:val="36"/>
          <w:u w:val="single"/>
        </w:rPr>
        <w:t xml:space="preserve">( </w:t>
      </w:r>
      <w:proofErr w:type="gramEnd"/>
      <w:r w:rsidR="00997502">
        <w:rPr>
          <w:rFonts w:ascii="Times New Roman" w:eastAsia="Times New Roman" w:hAnsi="Times New Roman" w:cs="Times New Roman"/>
          <w:b/>
          <w:bCs/>
          <w:sz w:val="36"/>
          <w:szCs w:val="36"/>
          <w:u w:val="single"/>
          <w:lang w:val="uk-UA"/>
        </w:rPr>
        <w:t xml:space="preserve">21,35 </w:t>
      </w:r>
      <w:r w:rsidRPr="006F03A2">
        <w:rPr>
          <w:rFonts w:ascii="Times New Roman" w:eastAsia="Times New Roman" w:hAnsi="Times New Roman" w:cs="Times New Roman"/>
          <w:b/>
          <w:bCs/>
          <w:sz w:val="36"/>
          <w:szCs w:val="36"/>
          <w:u w:val="single"/>
        </w:rPr>
        <w:t>м</w:t>
      </w:r>
      <w:r w:rsidRPr="006F03A2">
        <w:rPr>
          <w:rFonts w:ascii="Times New Roman" w:eastAsia="Times New Roman" w:hAnsi="Times New Roman" w:cs="Times New Roman"/>
          <w:b/>
          <w:bCs/>
          <w:sz w:val="36"/>
          <w:szCs w:val="36"/>
          <w:u w:val="single"/>
          <w:vertAlign w:val="superscript"/>
        </w:rPr>
        <w:t>2</w:t>
      </w:r>
      <w:r w:rsidRPr="006F03A2">
        <w:rPr>
          <w:rFonts w:ascii="Times New Roman" w:eastAsia="Times New Roman" w:hAnsi="Times New Roman" w:cs="Times New Roman"/>
          <w:b/>
          <w:bCs/>
          <w:sz w:val="36"/>
          <w:szCs w:val="36"/>
          <w:u w:val="single"/>
        </w:rPr>
        <w:t xml:space="preserve"> )</w:t>
      </w:r>
    </w:p>
    <w:p w14:paraId="38B6951A" w14:textId="77777777" w:rsidR="006F03A2" w:rsidRDefault="006F03A2" w:rsidP="006F03A2">
      <w:pPr>
        <w:spacing w:after="0"/>
        <w:jc w:val="center"/>
        <w:rPr>
          <w:rFonts w:ascii="Times New Roman" w:eastAsia="Times New Roman" w:hAnsi="Times New Roman" w:cs="Times New Roman"/>
          <w:b/>
          <w:bCs/>
          <w:sz w:val="24"/>
          <w:szCs w:val="24"/>
        </w:rPr>
      </w:pPr>
    </w:p>
    <w:p w14:paraId="4F82CCA7" w14:textId="77777777" w:rsidR="006F03A2" w:rsidRDefault="006F03A2" w:rsidP="006F03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Сфера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комерційний</w:t>
      </w:r>
      <w:proofErr w:type="spellEnd"/>
      <w:r>
        <w:rPr>
          <w:rFonts w:ascii="Times New Roman" w:eastAsia="Times New Roman" w:hAnsi="Times New Roman" w:cs="Times New Roman"/>
          <w:sz w:val="24"/>
          <w:szCs w:val="24"/>
        </w:rPr>
        <w:t>;</w:t>
      </w:r>
    </w:p>
    <w:p w14:paraId="67F20413" w14:textId="77777777" w:rsidR="006F03A2" w:rsidRDefault="006F03A2" w:rsidP="006F03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Структура: </w:t>
      </w:r>
      <w:proofErr w:type="spellStart"/>
      <w:r>
        <w:rPr>
          <w:rFonts w:ascii="Times New Roman" w:eastAsia="Times New Roman" w:hAnsi="Times New Roman" w:cs="Times New Roman"/>
          <w:sz w:val="24"/>
          <w:szCs w:val="24"/>
        </w:rPr>
        <w:t>гетерогенний</w:t>
      </w:r>
      <w:proofErr w:type="spellEnd"/>
      <w:r>
        <w:rPr>
          <w:rFonts w:ascii="Times New Roman" w:eastAsia="Times New Roman" w:hAnsi="Times New Roman" w:cs="Times New Roman"/>
          <w:sz w:val="24"/>
          <w:szCs w:val="24"/>
        </w:rPr>
        <w:t>;</w:t>
      </w:r>
    </w:p>
    <w:p w14:paraId="4A932BD6" w14:textId="77777777" w:rsidR="006F03A2" w:rsidRDefault="006F03A2" w:rsidP="006F03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Ширина рулону - 4 м;</w:t>
      </w:r>
    </w:p>
    <w:p w14:paraId="0B058FE8" w14:textId="7AD35079" w:rsidR="006F03A2" w:rsidRDefault="006F03A2" w:rsidP="006F03A2">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Довжина</w:t>
      </w:r>
      <w:proofErr w:type="spellEnd"/>
      <w:r>
        <w:rPr>
          <w:rFonts w:ascii="Times New Roman" w:eastAsia="Times New Roman" w:hAnsi="Times New Roman" w:cs="Times New Roman"/>
          <w:sz w:val="24"/>
          <w:szCs w:val="24"/>
        </w:rPr>
        <w:t xml:space="preserve"> рулону </w:t>
      </w:r>
      <w:r w:rsidR="009975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97502">
        <w:rPr>
          <w:rFonts w:ascii="Times New Roman" w:eastAsia="Times New Roman" w:hAnsi="Times New Roman" w:cs="Times New Roman"/>
          <w:sz w:val="24"/>
          <w:szCs w:val="24"/>
          <w:lang w:val="uk-UA"/>
        </w:rPr>
        <w:t>5,3375</w:t>
      </w:r>
      <w:r>
        <w:rPr>
          <w:rFonts w:ascii="Times New Roman" w:eastAsia="Times New Roman" w:hAnsi="Times New Roman" w:cs="Times New Roman"/>
          <w:sz w:val="24"/>
          <w:szCs w:val="24"/>
        </w:rPr>
        <w:t xml:space="preserve"> м;</w:t>
      </w:r>
    </w:p>
    <w:p w14:paraId="6F6E5E9E" w14:textId="77777777" w:rsidR="006F03A2" w:rsidRDefault="006F03A2" w:rsidP="006F03A2">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Товщина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мінімум</w:t>
      </w:r>
      <w:proofErr w:type="spellEnd"/>
      <w:r>
        <w:rPr>
          <w:rFonts w:ascii="Times New Roman" w:eastAsia="Times New Roman" w:hAnsi="Times New Roman" w:cs="Times New Roman"/>
          <w:sz w:val="24"/>
          <w:szCs w:val="24"/>
        </w:rPr>
        <w:t xml:space="preserve"> 3.5 мм;</w:t>
      </w:r>
    </w:p>
    <w:p w14:paraId="7830BB19" w14:textId="77777777" w:rsidR="006F03A2" w:rsidRDefault="006F03A2" w:rsidP="006F03A2">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Клас</w:t>
      </w:r>
      <w:proofErr w:type="spellEnd"/>
      <w:r>
        <w:rPr>
          <w:rFonts w:ascii="Times New Roman" w:eastAsia="Times New Roman" w:hAnsi="Times New Roman" w:cs="Times New Roman"/>
          <w:sz w:val="24"/>
          <w:szCs w:val="24"/>
        </w:rPr>
        <w:t xml:space="preserve">: 33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34</w:t>
      </w:r>
    </w:p>
    <w:p w14:paraId="008696E9" w14:textId="77777777" w:rsidR="006F03A2" w:rsidRDefault="006F03A2" w:rsidP="006F03A2">
      <w:pPr>
        <w:spacing w:after="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Матер</w:t>
      </w:r>
      <w:proofErr w:type="gramEnd"/>
      <w:r>
        <w:rPr>
          <w:rFonts w:ascii="Times New Roman" w:eastAsia="Times New Roman" w:hAnsi="Times New Roman" w:cs="Times New Roman"/>
          <w:sz w:val="24"/>
          <w:szCs w:val="24"/>
        </w:rPr>
        <w:t>іал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покриття</w:t>
      </w:r>
      <w:proofErr w:type="spellEnd"/>
      <w:r>
        <w:rPr>
          <w:rFonts w:ascii="Times New Roman" w:eastAsia="Times New Roman" w:hAnsi="Times New Roman" w:cs="Times New Roman"/>
          <w:sz w:val="24"/>
          <w:szCs w:val="24"/>
        </w:rPr>
        <w:t>: ПВХ;</w:t>
      </w:r>
    </w:p>
    <w:p w14:paraId="4658209E" w14:textId="77777777" w:rsidR="006F03A2" w:rsidRDefault="006F03A2" w:rsidP="006F03A2">
      <w:pPr>
        <w:spacing w:after="0"/>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Колі</w:t>
      </w:r>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сірий</w:t>
      </w:r>
      <w:proofErr w:type="spellEnd"/>
      <w:r>
        <w:rPr>
          <w:rFonts w:ascii="Times New Roman" w:eastAsia="Times New Roman" w:hAnsi="Times New Roman" w:cs="Times New Roman"/>
          <w:sz w:val="24"/>
          <w:szCs w:val="24"/>
        </w:rPr>
        <w:t>;</w:t>
      </w:r>
    </w:p>
    <w:p w14:paraId="405FB812" w14:textId="529A0DC6" w:rsidR="006F03A2" w:rsidRPr="006F03A2" w:rsidRDefault="006F03A2" w:rsidP="006F03A2">
      <w:pPr>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Малюнок: під дерево </w:t>
      </w:r>
    </w:p>
    <w:p w14:paraId="3DE81B2D" w14:textId="77777777" w:rsidR="006F03A2" w:rsidRDefault="006F03A2" w:rsidP="006F03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 </w:t>
      </w:r>
      <w:proofErr w:type="spellStart"/>
      <w:r>
        <w:rPr>
          <w:rFonts w:ascii="Times New Roman" w:eastAsia="Times New Roman" w:hAnsi="Times New Roman" w:cs="Times New Roman"/>
          <w:sz w:val="24"/>
          <w:szCs w:val="24"/>
        </w:rPr>
        <w:t>спінена</w:t>
      </w:r>
      <w:proofErr w:type="spellEnd"/>
      <w:r>
        <w:rPr>
          <w:rFonts w:ascii="Times New Roman" w:eastAsia="Times New Roman" w:hAnsi="Times New Roman" w:cs="Times New Roman"/>
          <w:sz w:val="24"/>
          <w:szCs w:val="24"/>
        </w:rPr>
        <w:t>;</w:t>
      </w:r>
    </w:p>
    <w:p w14:paraId="0C67611F" w14:textId="48F0B6CA" w:rsidR="006F03A2" w:rsidRDefault="006F03A2" w:rsidP="006F03A2">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Захисний</w:t>
      </w:r>
      <w:proofErr w:type="spellEnd"/>
      <w:r>
        <w:rPr>
          <w:rFonts w:ascii="Times New Roman" w:eastAsia="Times New Roman" w:hAnsi="Times New Roman" w:cs="Times New Roman"/>
          <w:sz w:val="24"/>
          <w:szCs w:val="24"/>
        </w:rPr>
        <w:t xml:space="preserve"> шар</w:t>
      </w:r>
      <w:r w:rsidR="00D02C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00D02CBD">
        <w:rPr>
          <w:rFonts w:ascii="Times New Roman" w:eastAsia="Times New Roman" w:hAnsi="Times New Roman" w:cs="Times New Roman"/>
          <w:sz w:val="24"/>
          <w:szCs w:val="24"/>
          <w:lang w:val="uk-UA"/>
        </w:rPr>
        <w:t>з 0.6 по</w:t>
      </w:r>
      <w:r>
        <w:rPr>
          <w:rFonts w:ascii="Times New Roman" w:eastAsia="Times New Roman" w:hAnsi="Times New Roman" w:cs="Times New Roman"/>
          <w:sz w:val="24"/>
          <w:szCs w:val="24"/>
        </w:rPr>
        <w:t xml:space="preserve"> 0.8 мм;</w:t>
      </w:r>
    </w:p>
    <w:p w14:paraId="29D89409" w14:textId="77777777" w:rsidR="001A7680" w:rsidRDefault="001A7680" w:rsidP="008C321C">
      <w:pPr>
        <w:jc w:val="center"/>
        <w:rPr>
          <w:rFonts w:ascii="Times New Roman" w:hAnsi="Times New Roman" w:cs="Times New Roman"/>
          <w:bCs/>
          <w:sz w:val="24"/>
          <w:szCs w:val="24"/>
          <w:lang w:val="uk-UA"/>
        </w:rPr>
      </w:pPr>
    </w:p>
    <w:p w14:paraId="10482CC6" w14:textId="77777777" w:rsidR="001638B7" w:rsidRDefault="001638B7" w:rsidP="008C321C">
      <w:pPr>
        <w:jc w:val="center"/>
        <w:rPr>
          <w:rFonts w:ascii="Times New Roman" w:hAnsi="Times New Roman" w:cs="Times New Roman"/>
          <w:bCs/>
          <w:sz w:val="24"/>
          <w:szCs w:val="24"/>
          <w:lang w:val="uk-UA"/>
        </w:rPr>
      </w:pPr>
    </w:p>
    <w:p w14:paraId="04D5798B" w14:textId="760DAB8D" w:rsidR="00C54594" w:rsidRDefault="00CE56DF" w:rsidP="008C321C">
      <w:pPr>
        <w:jc w:val="center"/>
        <w:rPr>
          <w:rFonts w:ascii="Times New Roman" w:hAnsi="Times New Roman" w:cs="Times New Roman"/>
          <w:bCs/>
          <w:sz w:val="24"/>
          <w:szCs w:val="24"/>
          <w:lang w:val="uk-UA"/>
        </w:rPr>
      </w:pPr>
      <w:r w:rsidRPr="00CE56DF">
        <w:rPr>
          <w:rFonts w:ascii="Times New Roman" w:hAnsi="Times New Roman" w:cs="Times New Roman"/>
          <w:bCs/>
          <w:sz w:val="24"/>
          <w:szCs w:val="24"/>
          <w:lang w:val="uk-UA"/>
        </w:rPr>
        <w:lastRenderedPageBreak/>
        <w:t xml:space="preserve">ЗРАЗОК </w:t>
      </w:r>
      <w:r w:rsidR="00A7160E" w:rsidRPr="00A7160E">
        <w:rPr>
          <w:rFonts w:ascii="Times New Roman" w:hAnsi="Times New Roman" w:cs="Times New Roman"/>
          <w:bCs/>
          <w:sz w:val="24"/>
          <w:szCs w:val="24"/>
          <w:lang w:val="uk-UA"/>
        </w:rPr>
        <w:t>КОЛЬОРУ</w:t>
      </w:r>
      <w:r w:rsidR="00A7160E">
        <w:rPr>
          <w:rFonts w:ascii="Times New Roman" w:hAnsi="Times New Roman" w:cs="Times New Roman"/>
          <w:bCs/>
          <w:sz w:val="24"/>
          <w:szCs w:val="24"/>
          <w:lang w:val="uk-UA"/>
        </w:rPr>
        <w:t xml:space="preserve"> ТА МАЛЮНКУ </w:t>
      </w:r>
    </w:p>
    <w:p w14:paraId="1BF89092" w14:textId="057075AC" w:rsidR="00DA74F6" w:rsidRPr="00DA6866" w:rsidRDefault="00997502" w:rsidP="008C321C">
      <w:pPr>
        <w:ind w:left="142" w:hanging="142"/>
        <w:jc w:val="center"/>
        <w:rPr>
          <w:rFonts w:ascii="Times New Roman" w:hAnsi="Times New Roman" w:cs="Times New Roman"/>
          <w:bCs/>
          <w:color w:val="000000"/>
          <w:sz w:val="24"/>
          <w:szCs w:val="24"/>
          <w:lang w:val="uk-UA"/>
        </w:rPr>
      </w:pPr>
      <w:r>
        <w:rPr>
          <w:noProof/>
          <w:lang w:eastAsia="ru-RU"/>
        </w:rPr>
        <w:drawing>
          <wp:inline distT="0" distB="0" distL="0" distR="0" wp14:anchorId="54691360" wp14:editId="7015BA9F">
            <wp:extent cx="2466975" cy="2419350"/>
            <wp:effectExtent l="0" t="0" r="9525" b="0"/>
            <wp:docPr id="2" name="Зображення36"/>
            <wp:cNvGraphicFramePr/>
            <a:graphic xmlns:a="http://schemas.openxmlformats.org/drawingml/2006/main">
              <a:graphicData uri="http://schemas.openxmlformats.org/drawingml/2006/picture">
                <pic:pic xmlns:pic="http://schemas.openxmlformats.org/drawingml/2006/picture">
                  <pic:nvPicPr>
                    <pic:cNvPr id="2" name="Зображення36"/>
                    <pic:cNvPicPr/>
                  </pic:nvPicPr>
                  <pic:blipFill>
                    <a:blip r:embed="rId8"/>
                    <a:srcRect l="9960" t="34890" r="64540" b="19890"/>
                    <a:stretch>
                      <a:fillRect/>
                    </a:stretch>
                  </pic:blipFill>
                  <pic:spPr>
                    <a:xfrm>
                      <a:off x="0" y="0"/>
                      <a:ext cx="2469947" cy="2422265"/>
                    </a:xfrm>
                    <a:prstGeom prst="rect">
                      <a:avLst/>
                    </a:prstGeom>
                    <a:noFill/>
                    <a:ln w="12700">
                      <a:noFill/>
                    </a:ln>
                  </pic:spPr>
                </pic:pic>
              </a:graphicData>
            </a:graphic>
          </wp:inline>
        </w:drawing>
      </w:r>
    </w:p>
    <w:p w14:paraId="5CA5C823" w14:textId="77777777" w:rsidR="001A7680" w:rsidRDefault="001A7680" w:rsidP="001A7680">
      <w:pPr>
        <w:shd w:val="clear" w:color="auto" w:fill="FFFFFF"/>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кількісним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надає</w:t>
      </w:r>
      <w:proofErr w:type="spellEnd"/>
      <w:r>
        <w:rPr>
          <w:rFonts w:ascii="Times New Roman" w:eastAsia="Times New Roman" w:hAnsi="Times New Roman" w:cs="Times New Roman"/>
          <w:sz w:val="24"/>
          <w:szCs w:val="24"/>
        </w:rPr>
        <w:t xml:space="preserve">:  </w:t>
      </w:r>
    </w:p>
    <w:p w14:paraId="5EFBD036" w14:textId="77777777" w:rsidR="001A7680" w:rsidRDefault="001A7680" w:rsidP="001A7680">
      <w:pPr>
        <w:numPr>
          <w:ilvl w:val="0"/>
          <w:numId w:val="24"/>
        </w:numPr>
        <w:tabs>
          <w:tab w:val="left" w:pos="1134"/>
        </w:tabs>
        <w:spacing w:after="160" w:line="256" w:lineRule="auto"/>
        <w:ind w:left="0" w:firstLine="426"/>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7D6F9E3A" w14:textId="77777777" w:rsidR="001A7680" w:rsidRDefault="001A7680" w:rsidP="001A7680">
      <w:pPr>
        <w:tabs>
          <w:tab w:val="left" w:pos="1134"/>
        </w:tabs>
        <w:ind w:firstLine="426"/>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Таблиця</w:t>
      </w:r>
      <w:proofErr w:type="spellEnd"/>
      <w:r>
        <w:rPr>
          <w:rFonts w:ascii="Times New Roman" w:eastAsia="Times New Roman" w:hAnsi="Times New Roman" w:cs="Times New Roman"/>
          <w:b/>
          <w:i/>
          <w:sz w:val="24"/>
          <w:szCs w:val="24"/>
          <w:highlight w:val="white"/>
        </w:rPr>
        <w:t xml:space="preserve"> 1</w:t>
      </w:r>
    </w:p>
    <w:tbl>
      <w:tblPr>
        <w:tblW w:w="9690" w:type="dxa"/>
        <w:tblInd w:w="-165" w:type="dxa"/>
        <w:tblBorders>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1A7680" w14:paraId="47D39905" w14:textId="77777777" w:rsidTr="001638B7">
        <w:trPr>
          <w:trHeight w:val="749"/>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60584"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 з/</w:t>
            </w:r>
            <w:proofErr w:type="gramStart"/>
            <w:r>
              <w:rPr>
                <w:rFonts w:ascii="Times New Roman" w:eastAsia="Times New Roman" w:hAnsi="Times New Roman" w:cs="Times New Roman"/>
                <w:i/>
                <w:sz w:val="24"/>
                <w:szCs w:val="24"/>
                <w:highlight w:val="white"/>
              </w:rPr>
              <w:t>п</w:t>
            </w:r>
            <w:bookmarkStart w:id="2" w:name="_heading=h.gjdgxs"/>
            <w:bookmarkEnd w:id="2"/>
            <w:proofErr w:type="gramEnd"/>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DDE68E6"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proofErr w:type="spellStart"/>
            <w:r>
              <w:rPr>
                <w:rFonts w:ascii="Times New Roman" w:eastAsia="Times New Roman" w:hAnsi="Times New Roman" w:cs="Times New Roman"/>
                <w:i/>
                <w:sz w:val="24"/>
                <w:szCs w:val="24"/>
                <w:highlight w:val="white"/>
              </w:rPr>
              <w:t>Найменування</w:t>
            </w:r>
            <w:proofErr w:type="spellEnd"/>
            <w:r>
              <w:rPr>
                <w:rFonts w:ascii="Times New Roman" w:eastAsia="Times New Roman" w:hAnsi="Times New Roman" w:cs="Times New Roman"/>
                <w:i/>
                <w:sz w:val="24"/>
                <w:szCs w:val="24"/>
                <w:highlight w:val="white"/>
              </w:rPr>
              <w:t xml:space="preserve">  товару</w:t>
            </w:r>
          </w:p>
        </w:tc>
        <w:tc>
          <w:tcPr>
            <w:tcW w:w="1035" w:type="dxa"/>
            <w:tcBorders>
              <w:top w:val="single" w:sz="8" w:space="0" w:color="000000"/>
              <w:left w:val="nil"/>
              <w:bottom w:val="single" w:sz="8" w:space="0" w:color="000000"/>
              <w:right w:val="single" w:sz="4" w:space="0" w:color="000000"/>
            </w:tcBorders>
            <w:hideMark/>
          </w:tcPr>
          <w:p w14:paraId="086B387E" w14:textId="77777777" w:rsidR="001A7680" w:rsidRDefault="001A7680">
            <w:pPr>
              <w:spacing w:after="0" w:line="240" w:lineRule="auto"/>
              <w:jc w:val="center"/>
              <w:rPr>
                <w:rFonts w:ascii="Times New Roman" w:eastAsia="Times New Roman" w:hAnsi="Times New Roman" w:cs="Times New Roman"/>
                <w:i/>
                <w:sz w:val="24"/>
                <w:szCs w:val="24"/>
                <w:highlight w:val="yellow"/>
                <w:lang w:val="uk-UA"/>
              </w:rPr>
            </w:pPr>
            <w:r>
              <w:rPr>
                <w:rFonts w:ascii="Times New Roman" w:eastAsia="Times New Roman" w:hAnsi="Times New Roman" w:cs="Times New Roman"/>
                <w:i/>
                <w:sz w:val="24"/>
                <w:szCs w:val="24"/>
                <w:highlight w:val="white"/>
              </w:rPr>
              <w:t>Од</w:t>
            </w:r>
            <w:proofErr w:type="gramStart"/>
            <w:r>
              <w:rPr>
                <w:rFonts w:ascii="Times New Roman" w:eastAsia="Times New Roman" w:hAnsi="Times New Roman" w:cs="Times New Roman"/>
                <w:i/>
                <w:sz w:val="24"/>
                <w:szCs w:val="24"/>
                <w:highlight w:val="white"/>
              </w:rPr>
              <w:t>.</w:t>
            </w:r>
            <w:proofErr w:type="gramEnd"/>
            <w:r>
              <w:rPr>
                <w:rFonts w:ascii="Times New Roman" w:eastAsia="Times New Roman" w:hAnsi="Times New Roman" w:cs="Times New Roman"/>
                <w:i/>
                <w:sz w:val="24"/>
                <w:szCs w:val="24"/>
                <w:highlight w:val="white"/>
              </w:rPr>
              <w:t xml:space="preserve"> </w:t>
            </w:r>
            <w:proofErr w:type="spellStart"/>
            <w:proofErr w:type="gramStart"/>
            <w:r>
              <w:rPr>
                <w:rFonts w:ascii="Times New Roman" w:eastAsia="Times New Roman" w:hAnsi="Times New Roman" w:cs="Times New Roman"/>
                <w:i/>
                <w:sz w:val="24"/>
                <w:szCs w:val="24"/>
                <w:highlight w:val="white"/>
              </w:rPr>
              <w:t>в</w:t>
            </w:r>
            <w:proofErr w:type="gramEnd"/>
            <w:r>
              <w:rPr>
                <w:rFonts w:ascii="Times New Roman" w:eastAsia="Times New Roman" w:hAnsi="Times New Roman" w:cs="Times New Roman"/>
                <w:i/>
                <w:sz w:val="24"/>
                <w:szCs w:val="24"/>
                <w:highlight w:val="white"/>
              </w:rPr>
              <w:t>иміру</w:t>
            </w:r>
            <w:proofErr w:type="spellEnd"/>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1462F3D9"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proofErr w:type="spellStart"/>
            <w:r>
              <w:rPr>
                <w:rFonts w:ascii="Times New Roman" w:eastAsia="Times New Roman" w:hAnsi="Times New Roman" w:cs="Times New Roman"/>
                <w:i/>
                <w:sz w:val="24"/>
                <w:szCs w:val="24"/>
                <w:highlight w:val="white"/>
              </w:rPr>
              <w:t>Кількість</w:t>
            </w:r>
            <w:proofErr w:type="spellEnd"/>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9D7A81"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proofErr w:type="spellStart"/>
            <w:proofErr w:type="gramStart"/>
            <w:r>
              <w:rPr>
                <w:rFonts w:ascii="Times New Roman" w:eastAsia="Times New Roman" w:hAnsi="Times New Roman" w:cs="Times New Roman"/>
                <w:i/>
                <w:sz w:val="24"/>
                <w:szCs w:val="24"/>
                <w:highlight w:val="white"/>
              </w:rPr>
              <w:t>Техн</w:t>
            </w:r>
            <w:proofErr w:type="gramEnd"/>
            <w:r>
              <w:rPr>
                <w:rFonts w:ascii="Times New Roman" w:eastAsia="Times New Roman" w:hAnsi="Times New Roman" w:cs="Times New Roman"/>
                <w:i/>
                <w:sz w:val="24"/>
                <w:szCs w:val="24"/>
                <w:highlight w:val="white"/>
              </w:rPr>
              <w:t>ічні</w:t>
            </w:r>
            <w:proofErr w:type="spellEnd"/>
            <w:r>
              <w:rPr>
                <w:rFonts w:ascii="Times New Roman" w:eastAsia="Times New Roman" w:hAnsi="Times New Roman" w:cs="Times New Roman"/>
                <w:i/>
                <w:sz w:val="24"/>
                <w:szCs w:val="24"/>
                <w:highlight w:val="white"/>
              </w:rPr>
              <w:t xml:space="preserve">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3716FB2" w14:textId="77777777" w:rsidR="001A7680" w:rsidRDefault="001A7680">
            <w:pPr>
              <w:spacing w:after="0" w:line="240" w:lineRule="auto"/>
              <w:jc w:val="center"/>
              <w:rPr>
                <w:rFonts w:ascii="Times New Roman" w:eastAsia="Times New Roman" w:hAnsi="Times New Roman" w:cs="Times New Roman"/>
                <w:i/>
                <w:color w:val="4A86E8"/>
                <w:sz w:val="24"/>
                <w:szCs w:val="24"/>
                <w:highlight w:val="white"/>
                <w:lang w:val="uk-UA"/>
              </w:rPr>
            </w:pPr>
            <w:proofErr w:type="spellStart"/>
            <w:r>
              <w:rPr>
                <w:rFonts w:ascii="Times New Roman" w:eastAsia="Times New Roman" w:hAnsi="Times New Roman" w:cs="Times New Roman"/>
                <w:i/>
                <w:sz w:val="24"/>
                <w:szCs w:val="24"/>
              </w:rPr>
              <w:t>Виробник</w:t>
            </w:r>
            <w:proofErr w:type="spellEnd"/>
            <w:r>
              <w:rPr>
                <w:rFonts w:ascii="Times New Roman" w:eastAsia="Times New Roman" w:hAnsi="Times New Roman" w:cs="Times New Roman"/>
                <w:i/>
                <w:sz w:val="24"/>
                <w:szCs w:val="24"/>
              </w:rPr>
              <w:t xml:space="preserve">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1D6C86C" w14:textId="77777777" w:rsidR="001A7680" w:rsidRDefault="001A7680">
            <w:pPr>
              <w:spacing w:after="0" w:line="240" w:lineRule="auto"/>
              <w:jc w:val="center"/>
              <w:rPr>
                <w:rFonts w:ascii="Times New Roman" w:eastAsia="Times New Roman" w:hAnsi="Times New Roman" w:cs="Times New Roman"/>
                <w:i/>
                <w:color w:val="4A86E8"/>
                <w:sz w:val="24"/>
                <w:szCs w:val="24"/>
                <w:highlight w:val="white"/>
                <w:lang w:val="uk-UA"/>
              </w:rPr>
            </w:pPr>
            <w:proofErr w:type="spellStart"/>
            <w:proofErr w:type="gramStart"/>
            <w:r>
              <w:rPr>
                <w:rFonts w:ascii="Times New Roman" w:eastAsia="Times New Roman" w:hAnsi="Times New Roman" w:cs="Times New Roman"/>
                <w:i/>
                <w:sz w:val="24"/>
                <w:szCs w:val="24"/>
                <w:highlight w:val="white"/>
              </w:rPr>
              <w:t>Країна</w:t>
            </w:r>
            <w:proofErr w:type="spellEnd"/>
            <w:proofErr w:type="gram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походження</w:t>
            </w:r>
            <w:proofErr w:type="spellEnd"/>
            <w:r>
              <w:rPr>
                <w:rFonts w:ascii="Times New Roman" w:eastAsia="Times New Roman" w:hAnsi="Times New Roman" w:cs="Times New Roman"/>
                <w:i/>
                <w:sz w:val="24"/>
                <w:szCs w:val="24"/>
                <w:highlight w:val="white"/>
              </w:rPr>
              <w:t xml:space="preserve"> товару</w:t>
            </w:r>
            <w:r>
              <w:rPr>
                <w:rFonts w:ascii="Times New Roman" w:eastAsia="Times New Roman" w:hAnsi="Times New Roman" w:cs="Times New Roman"/>
                <w:i/>
                <w:color w:val="4A86E8"/>
                <w:sz w:val="24"/>
                <w:szCs w:val="24"/>
                <w:highlight w:val="white"/>
              </w:rPr>
              <w:t>**</w:t>
            </w:r>
          </w:p>
        </w:tc>
      </w:tr>
      <w:tr w:rsidR="001A7680" w14:paraId="07B40459" w14:textId="77777777" w:rsidTr="001A7680">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BA24117"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3AA7D4E4"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hideMark/>
          </w:tcPr>
          <w:p w14:paraId="539EF7E2"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149876C4"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14:paraId="3810F2A1"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7D38D184"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07CABCA7"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7</w:t>
            </w:r>
          </w:p>
        </w:tc>
      </w:tr>
      <w:tr w:rsidR="001A7680" w14:paraId="009C2E6C" w14:textId="77777777" w:rsidTr="001A7680">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0178E38"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42B7C38D"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1ED5BD75"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08D2050D"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14:paraId="7C188B80"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54ACAE27"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7FA1E35C"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r>
    </w:tbl>
    <w:p w14:paraId="02AD8B3A" w14:textId="77777777" w:rsidR="001A7680" w:rsidRDefault="001A7680" w:rsidP="001A7680">
      <w:pPr>
        <w:spacing w:after="0" w:line="240" w:lineRule="auto"/>
        <w:ind w:firstLine="283"/>
        <w:jc w:val="both"/>
        <w:rPr>
          <w:rFonts w:ascii="Times New Roman" w:eastAsia="Times New Roman" w:hAnsi="Times New Roman" w:cs="Times New Roman"/>
          <w:i/>
          <w:lang w:val="uk-UA"/>
        </w:rPr>
      </w:pPr>
    </w:p>
    <w:p w14:paraId="56C2E711" w14:textId="77777777" w:rsidR="001A7680" w:rsidRDefault="001A7680" w:rsidP="001A7680">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Зазначається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учасником</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найменування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виробника</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із</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зазначенням</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організаційно-правової</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форми</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товариство</w:t>
      </w:r>
      <w:proofErr w:type="spellEnd"/>
      <w:r>
        <w:rPr>
          <w:rFonts w:ascii="Times New Roman" w:eastAsia="Times New Roman" w:hAnsi="Times New Roman" w:cs="Times New Roman"/>
          <w:i/>
          <w:color w:val="4A86E8"/>
          <w:sz w:val="20"/>
          <w:szCs w:val="20"/>
        </w:rPr>
        <w:t xml:space="preserve"> з </w:t>
      </w:r>
      <w:proofErr w:type="spellStart"/>
      <w:r>
        <w:rPr>
          <w:rFonts w:ascii="Times New Roman" w:eastAsia="Times New Roman" w:hAnsi="Times New Roman" w:cs="Times New Roman"/>
          <w:i/>
          <w:color w:val="4A86E8"/>
          <w:sz w:val="20"/>
          <w:szCs w:val="20"/>
        </w:rPr>
        <w:t>обмеженою</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відповідальністю</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приватне</w:t>
      </w:r>
      <w:proofErr w:type="spellEnd"/>
      <w:r>
        <w:rPr>
          <w:rFonts w:ascii="Times New Roman" w:eastAsia="Times New Roman" w:hAnsi="Times New Roman" w:cs="Times New Roman"/>
          <w:i/>
          <w:color w:val="4A86E8"/>
          <w:sz w:val="20"/>
          <w:szCs w:val="20"/>
        </w:rPr>
        <w:t xml:space="preserve"> </w:t>
      </w:r>
      <w:proofErr w:type="spellStart"/>
      <w:proofErr w:type="gramStart"/>
      <w:r>
        <w:rPr>
          <w:rFonts w:ascii="Times New Roman" w:eastAsia="Times New Roman" w:hAnsi="Times New Roman" w:cs="Times New Roman"/>
          <w:i/>
          <w:color w:val="4A86E8"/>
          <w:sz w:val="20"/>
          <w:szCs w:val="20"/>
        </w:rPr>
        <w:t>п</w:t>
      </w:r>
      <w:proofErr w:type="gramEnd"/>
      <w:r>
        <w:rPr>
          <w:rFonts w:ascii="Times New Roman" w:eastAsia="Times New Roman" w:hAnsi="Times New Roman" w:cs="Times New Roman"/>
          <w:i/>
          <w:color w:val="4A86E8"/>
          <w:sz w:val="20"/>
          <w:szCs w:val="20"/>
        </w:rPr>
        <w:t>ідприємство</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тощо</w:t>
      </w:r>
      <w:proofErr w:type="spellEnd"/>
      <w:r>
        <w:rPr>
          <w:rFonts w:ascii="Times New Roman" w:eastAsia="Times New Roman" w:hAnsi="Times New Roman" w:cs="Times New Roman"/>
          <w:i/>
          <w:color w:val="4A86E8"/>
          <w:sz w:val="20"/>
          <w:szCs w:val="20"/>
        </w:rPr>
        <w:t>).</w:t>
      </w:r>
    </w:p>
    <w:p w14:paraId="0E2768F5" w14:textId="77777777" w:rsidR="001A7680" w:rsidRDefault="001A7680" w:rsidP="001A7680">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Країною</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походження</w:t>
      </w:r>
      <w:proofErr w:type="spellEnd"/>
      <w:r>
        <w:rPr>
          <w:rFonts w:ascii="Times New Roman" w:eastAsia="Times New Roman" w:hAnsi="Times New Roman" w:cs="Times New Roman"/>
          <w:i/>
          <w:color w:val="4A86E8"/>
          <w:sz w:val="20"/>
          <w:szCs w:val="20"/>
        </w:rPr>
        <w:t xml:space="preserve"> товару </w:t>
      </w:r>
      <w:proofErr w:type="spellStart"/>
      <w:r>
        <w:rPr>
          <w:rFonts w:ascii="Times New Roman" w:eastAsia="Times New Roman" w:hAnsi="Times New Roman" w:cs="Times New Roman"/>
          <w:i/>
          <w:color w:val="4A86E8"/>
          <w:sz w:val="20"/>
          <w:szCs w:val="20"/>
        </w:rPr>
        <w:t>вважається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країна</w:t>
      </w:r>
      <w:proofErr w:type="spellEnd"/>
      <w:r>
        <w:rPr>
          <w:rFonts w:ascii="Times New Roman" w:eastAsia="Times New Roman" w:hAnsi="Times New Roman" w:cs="Times New Roman"/>
          <w:i/>
          <w:color w:val="4A86E8"/>
          <w:sz w:val="20"/>
          <w:szCs w:val="20"/>
        </w:rPr>
        <w:t xml:space="preserve">, у </w:t>
      </w:r>
      <w:proofErr w:type="spellStart"/>
      <w:r>
        <w:rPr>
          <w:rFonts w:ascii="Times New Roman" w:eastAsia="Times New Roman" w:hAnsi="Times New Roman" w:cs="Times New Roman"/>
          <w:i/>
          <w:color w:val="4A86E8"/>
          <w:sz w:val="20"/>
          <w:szCs w:val="20"/>
        </w:rPr>
        <w:t>якій</w:t>
      </w:r>
      <w:proofErr w:type="spellEnd"/>
      <w:r>
        <w:rPr>
          <w:rFonts w:ascii="Times New Roman" w:eastAsia="Times New Roman" w:hAnsi="Times New Roman" w:cs="Times New Roman"/>
          <w:i/>
          <w:color w:val="4A86E8"/>
          <w:sz w:val="20"/>
          <w:szCs w:val="20"/>
        </w:rPr>
        <w:t xml:space="preserve"> товар </w:t>
      </w:r>
      <w:proofErr w:type="spellStart"/>
      <w:r>
        <w:rPr>
          <w:rFonts w:ascii="Times New Roman" w:eastAsia="Times New Roman" w:hAnsi="Times New Roman" w:cs="Times New Roman"/>
          <w:i/>
          <w:color w:val="4A86E8"/>
          <w:sz w:val="20"/>
          <w:szCs w:val="20"/>
        </w:rPr>
        <w:t>був</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повністю</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вироблений</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або</w:t>
      </w:r>
      <w:proofErr w:type="spellEnd"/>
      <w:r>
        <w:rPr>
          <w:rFonts w:ascii="Times New Roman" w:eastAsia="Times New Roman" w:hAnsi="Times New Roman" w:cs="Times New Roman"/>
          <w:i/>
          <w:color w:val="4A86E8"/>
          <w:sz w:val="20"/>
          <w:szCs w:val="20"/>
        </w:rPr>
        <w:t xml:space="preserve"> </w:t>
      </w:r>
      <w:proofErr w:type="spellStart"/>
      <w:proofErr w:type="gramStart"/>
      <w:r>
        <w:rPr>
          <w:rFonts w:ascii="Times New Roman" w:eastAsia="Times New Roman" w:hAnsi="Times New Roman" w:cs="Times New Roman"/>
          <w:i/>
          <w:color w:val="4A86E8"/>
          <w:sz w:val="20"/>
          <w:szCs w:val="20"/>
        </w:rPr>
        <w:t>п</w:t>
      </w:r>
      <w:proofErr w:type="gramEnd"/>
      <w:r>
        <w:rPr>
          <w:rFonts w:ascii="Times New Roman" w:eastAsia="Times New Roman" w:hAnsi="Times New Roman" w:cs="Times New Roman"/>
          <w:i/>
          <w:color w:val="4A86E8"/>
          <w:sz w:val="20"/>
          <w:szCs w:val="20"/>
        </w:rPr>
        <w:t>ідданий</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достатній</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переробці</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відповідно</w:t>
      </w:r>
      <w:proofErr w:type="spellEnd"/>
      <w:r>
        <w:rPr>
          <w:rFonts w:ascii="Times New Roman" w:eastAsia="Times New Roman" w:hAnsi="Times New Roman" w:cs="Times New Roman"/>
          <w:i/>
          <w:color w:val="4A86E8"/>
          <w:sz w:val="20"/>
          <w:szCs w:val="20"/>
        </w:rPr>
        <w:t xml:space="preserve"> до </w:t>
      </w:r>
      <w:proofErr w:type="spellStart"/>
      <w:r>
        <w:rPr>
          <w:rFonts w:ascii="Times New Roman" w:eastAsia="Times New Roman" w:hAnsi="Times New Roman" w:cs="Times New Roman"/>
          <w:i/>
          <w:color w:val="4A86E8"/>
          <w:sz w:val="20"/>
          <w:szCs w:val="20"/>
        </w:rPr>
        <w:t>критеріїв</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встановлених</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Митним</w:t>
      </w:r>
      <w:proofErr w:type="spellEnd"/>
      <w:r>
        <w:rPr>
          <w:rFonts w:ascii="Times New Roman" w:eastAsia="Times New Roman" w:hAnsi="Times New Roman" w:cs="Times New Roman"/>
          <w:i/>
          <w:color w:val="4A86E8"/>
          <w:sz w:val="20"/>
          <w:szCs w:val="20"/>
        </w:rPr>
        <w:t xml:space="preserve"> кодексом </w:t>
      </w:r>
      <w:proofErr w:type="spellStart"/>
      <w:r>
        <w:rPr>
          <w:rFonts w:ascii="Times New Roman" w:eastAsia="Times New Roman" w:hAnsi="Times New Roman" w:cs="Times New Roman"/>
          <w:i/>
          <w:color w:val="4A86E8"/>
          <w:sz w:val="20"/>
          <w:szCs w:val="20"/>
        </w:rPr>
        <w:t>України</w:t>
      </w:r>
      <w:proofErr w:type="spellEnd"/>
      <w:r>
        <w:rPr>
          <w:rFonts w:ascii="Times New Roman" w:eastAsia="Times New Roman" w:hAnsi="Times New Roman" w:cs="Times New Roman"/>
          <w:i/>
          <w:color w:val="4A86E8"/>
          <w:sz w:val="20"/>
          <w:szCs w:val="20"/>
        </w:rPr>
        <w:t xml:space="preserve">. </w:t>
      </w:r>
    </w:p>
    <w:p w14:paraId="6B11DE59" w14:textId="77777777" w:rsidR="00273B15" w:rsidRPr="003B0A92" w:rsidRDefault="00273B15" w:rsidP="003B0A92">
      <w:pPr>
        <w:suppressAutoHyphens/>
        <w:spacing w:after="0" w:line="240" w:lineRule="auto"/>
        <w:jc w:val="both"/>
        <w:rPr>
          <w:rFonts w:ascii="Times New Roman" w:eastAsia="Times New Roman" w:hAnsi="Times New Roman" w:cs="Times New Roman"/>
          <w:sz w:val="24"/>
          <w:szCs w:val="24"/>
          <w:lang w:val="uk-UA" w:eastAsia="zh-CN"/>
        </w:rPr>
      </w:pPr>
    </w:p>
    <w:p w14:paraId="0663E2AE" w14:textId="094109E2" w:rsidR="003B0A92" w:rsidRPr="00BE66D6" w:rsidRDefault="003B0A92" w:rsidP="00901F6B">
      <w:pPr>
        <w:suppressAutoHyphens/>
        <w:spacing w:after="0" w:line="240" w:lineRule="auto"/>
        <w:jc w:val="center"/>
        <w:rPr>
          <w:rFonts w:ascii="Times New Roman" w:eastAsia="Times New Roman" w:hAnsi="Times New Roman" w:cs="Times New Roman"/>
          <w:b/>
          <w:bCs/>
          <w:sz w:val="28"/>
          <w:szCs w:val="28"/>
          <w:lang w:val="uk-UA" w:eastAsia="zh-CN"/>
        </w:rPr>
      </w:pPr>
      <w:r w:rsidRPr="00BE66D6">
        <w:rPr>
          <w:rFonts w:ascii="Times New Roman" w:eastAsia="Times New Roman" w:hAnsi="Times New Roman" w:cs="Times New Roman"/>
          <w:b/>
          <w:bCs/>
          <w:sz w:val="28"/>
          <w:szCs w:val="28"/>
          <w:lang w:val="uk-UA" w:eastAsia="zh-CN"/>
        </w:rPr>
        <w:t>ПРАВИЛА ПРИЙМАННЯ ТА МЕТОДИ КОНТРОЛЮ</w:t>
      </w:r>
    </w:p>
    <w:p w14:paraId="40FBD3A6" w14:textId="525E215D" w:rsidR="003B0A92" w:rsidRPr="003B0A92" w:rsidRDefault="003B0A92" w:rsidP="000234AF">
      <w:pPr>
        <w:suppressAutoHyphens/>
        <w:spacing w:after="0" w:line="240" w:lineRule="auto"/>
        <w:ind w:firstLine="709"/>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 xml:space="preserve">1 При здійсненні приймання буде </w:t>
      </w:r>
      <w:proofErr w:type="spellStart"/>
      <w:r w:rsidRPr="003B0A92">
        <w:rPr>
          <w:rFonts w:ascii="Times New Roman" w:eastAsia="Times New Roman" w:hAnsi="Times New Roman" w:cs="Times New Roman"/>
          <w:sz w:val="24"/>
          <w:szCs w:val="24"/>
          <w:lang w:val="uk-UA" w:eastAsia="zh-CN"/>
        </w:rPr>
        <w:t>здійснюватись</w:t>
      </w:r>
      <w:proofErr w:type="spellEnd"/>
      <w:r w:rsidRPr="003B0A92">
        <w:rPr>
          <w:rFonts w:ascii="Times New Roman" w:eastAsia="Times New Roman" w:hAnsi="Times New Roman" w:cs="Times New Roman"/>
          <w:sz w:val="24"/>
          <w:szCs w:val="24"/>
          <w:lang w:val="uk-UA" w:eastAsia="zh-CN"/>
        </w:rPr>
        <w:t xml:space="preserve"> перевірка відповідності вимогам цього технічного опису.</w:t>
      </w:r>
    </w:p>
    <w:p w14:paraId="17F3681D" w14:textId="0EA213A3" w:rsidR="003B0A92" w:rsidRDefault="003B0A92" w:rsidP="000234AF">
      <w:pPr>
        <w:suppressAutoHyphens/>
        <w:spacing w:after="0" w:line="240" w:lineRule="auto"/>
        <w:ind w:firstLine="709"/>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2 Перевірка якості продукції проводиться.</w:t>
      </w:r>
    </w:p>
    <w:p w14:paraId="7AD81B2B" w14:textId="77777777" w:rsidR="00711160" w:rsidRPr="003B0A92" w:rsidRDefault="00711160" w:rsidP="000234AF">
      <w:pPr>
        <w:suppressAutoHyphens/>
        <w:spacing w:after="0" w:line="240" w:lineRule="auto"/>
        <w:ind w:firstLine="709"/>
        <w:jc w:val="both"/>
        <w:rPr>
          <w:rFonts w:ascii="Times New Roman" w:eastAsia="Times New Roman" w:hAnsi="Times New Roman" w:cs="Times New Roman"/>
          <w:sz w:val="24"/>
          <w:szCs w:val="24"/>
          <w:lang w:val="uk-UA" w:eastAsia="zh-CN"/>
        </w:rPr>
      </w:pPr>
    </w:p>
    <w:p w14:paraId="15D39BC2" w14:textId="3082D40C" w:rsidR="003B0A92" w:rsidRPr="00BE66D6" w:rsidRDefault="003B0A92" w:rsidP="00901F6B">
      <w:pPr>
        <w:suppressAutoHyphens/>
        <w:spacing w:after="0" w:line="240" w:lineRule="auto"/>
        <w:jc w:val="center"/>
        <w:rPr>
          <w:rFonts w:ascii="Times New Roman" w:eastAsia="Times New Roman" w:hAnsi="Times New Roman" w:cs="Times New Roman"/>
          <w:b/>
          <w:bCs/>
          <w:sz w:val="28"/>
          <w:szCs w:val="28"/>
          <w:lang w:val="uk-UA" w:eastAsia="zh-CN"/>
        </w:rPr>
      </w:pPr>
      <w:r w:rsidRPr="00BE66D6">
        <w:rPr>
          <w:rFonts w:ascii="Times New Roman" w:eastAsia="Times New Roman" w:hAnsi="Times New Roman" w:cs="Times New Roman"/>
          <w:b/>
          <w:bCs/>
          <w:sz w:val="28"/>
          <w:szCs w:val="28"/>
          <w:lang w:val="uk-UA" w:eastAsia="zh-CN"/>
        </w:rPr>
        <w:t>ГАРАНТІЇ</w:t>
      </w:r>
    </w:p>
    <w:p w14:paraId="720B2C54" w14:textId="07905132" w:rsidR="003B0A92" w:rsidRPr="003B0A92" w:rsidRDefault="003B0A92" w:rsidP="000234AF">
      <w:pPr>
        <w:suppressAutoHyphens/>
        <w:spacing w:after="0" w:line="240" w:lineRule="auto"/>
        <w:ind w:firstLine="567"/>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 xml:space="preserve">1 </w:t>
      </w:r>
      <w:r w:rsidR="004A29F0">
        <w:rPr>
          <w:rFonts w:ascii="Times New Roman" w:eastAsia="Times New Roman" w:hAnsi="Times New Roman" w:cs="Times New Roman"/>
          <w:sz w:val="24"/>
          <w:szCs w:val="24"/>
          <w:lang w:val="uk-UA" w:eastAsia="zh-CN"/>
        </w:rPr>
        <w:t>Учасник</w:t>
      </w:r>
      <w:r w:rsidRPr="003B0A92">
        <w:rPr>
          <w:rFonts w:ascii="Times New Roman" w:eastAsia="Times New Roman" w:hAnsi="Times New Roman" w:cs="Times New Roman"/>
          <w:sz w:val="24"/>
          <w:szCs w:val="24"/>
          <w:lang w:val="uk-UA" w:eastAsia="zh-CN"/>
        </w:rPr>
        <w:t xml:space="preserve"> гарантує відповідність якості вимогам цього технічного опису при дотриманні умов експлуатації </w:t>
      </w:r>
    </w:p>
    <w:p w14:paraId="1BBC439A" w14:textId="0CA55DCD" w:rsidR="003B0A92" w:rsidRPr="00997502" w:rsidRDefault="003B0A92" w:rsidP="00997502">
      <w:pPr>
        <w:suppressAutoHyphens/>
        <w:spacing w:after="0" w:line="240" w:lineRule="auto"/>
        <w:ind w:firstLine="567"/>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 xml:space="preserve">2 Гарантійний термін експлуатації – </w:t>
      </w:r>
      <w:r w:rsidR="001C177C">
        <w:rPr>
          <w:rFonts w:ascii="Times New Roman" w:eastAsia="Times New Roman" w:hAnsi="Times New Roman" w:cs="Times New Roman"/>
          <w:sz w:val="24"/>
          <w:szCs w:val="24"/>
          <w:lang w:val="uk-UA" w:eastAsia="zh-CN"/>
        </w:rPr>
        <w:t>не менше</w:t>
      </w:r>
      <w:r w:rsidRPr="003B0A92">
        <w:rPr>
          <w:rFonts w:ascii="Times New Roman" w:eastAsia="Times New Roman" w:hAnsi="Times New Roman" w:cs="Times New Roman"/>
          <w:sz w:val="24"/>
          <w:szCs w:val="24"/>
          <w:lang w:val="uk-UA" w:eastAsia="zh-CN"/>
        </w:rPr>
        <w:t xml:space="preserve">12 місяців з дати </w:t>
      </w:r>
      <w:r w:rsidR="004A29F0">
        <w:rPr>
          <w:rFonts w:ascii="Times New Roman" w:eastAsia="Times New Roman" w:hAnsi="Times New Roman" w:cs="Times New Roman"/>
          <w:sz w:val="24"/>
          <w:szCs w:val="24"/>
          <w:lang w:val="uk-UA" w:eastAsia="zh-CN"/>
        </w:rPr>
        <w:t>встановлення</w:t>
      </w:r>
      <w:r w:rsidRPr="003B0A92">
        <w:rPr>
          <w:rFonts w:ascii="Times New Roman" w:eastAsia="Times New Roman" w:hAnsi="Times New Roman" w:cs="Times New Roman"/>
          <w:sz w:val="24"/>
          <w:szCs w:val="24"/>
          <w:lang w:val="uk-UA" w:eastAsia="zh-CN"/>
        </w:rPr>
        <w:t>.</w:t>
      </w:r>
    </w:p>
    <w:p w14:paraId="3BEA6FF0" w14:textId="77777777" w:rsidR="001638B7" w:rsidRDefault="001638B7"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sz w:val="28"/>
          <w:szCs w:val="28"/>
          <w:lang w:val="uk-UA" w:eastAsia="x-none"/>
        </w:rPr>
      </w:pPr>
    </w:p>
    <w:p w14:paraId="0806D0C1" w14:textId="0FFAAF84" w:rsidR="00036AB2" w:rsidRDefault="00BE66D6"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sz w:val="28"/>
          <w:szCs w:val="28"/>
          <w:lang w:val="uk-UA" w:eastAsia="x-none"/>
        </w:rPr>
      </w:pPr>
      <w:r w:rsidRPr="00BE66D6">
        <w:rPr>
          <w:rFonts w:ascii="Times New Roman CYR" w:eastAsia="Times New Roman" w:hAnsi="Times New Roman CYR" w:cs="Times New Roman"/>
          <w:b/>
          <w:sz w:val="28"/>
          <w:szCs w:val="28"/>
          <w:lang w:val="uk-UA" w:eastAsia="x-none"/>
        </w:rPr>
        <w:t>ВИМОГИ ДО ПОСТАЧАННЯ</w:t>
      </w:r>
    </w:p>
    <w:p w14:paraId="1F2C2236" w14:textId="77777777" w:rsidR="00B44872" w:rsidRPr="00B44872" w:rsidRDefault="00B44872"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sz w:val="24"/>
          <w:szCs w:val="24"/>
          <w:lang w:val="uk-UA" w:eastAsia="x-none"/>
        </w:rPr>
      </w:pPr>
    </w:p>
    <w:p w14:paraId="62E80922" w14:textId="556C820E" w:rsidR="00892A2B" w:rsidRPr="00B44872" w:rsidRDefault="001C177C" w:rsidP="00C54594">
      <w:pPr>
        <w:widowControl w:val="0"/>
        <w:autoSpaceDE w:val="0"/>
        <w:autoSpaceDN w:val="0"/>
        <w:adjustRightInd w:val="0"/>
        <w:spacing w:after="0" w:line="240" w:lineRule="auto"/>
        <w:jc w:val="center"/>
        <w:outlineLvl w:val="3"/>
        <w:rPr>
          <w:rFonts w:ascii="Times New Roman CYR" w:eastAsia="Times New Roman" w:hAnsi="Times New Roman CYR" w:cs="Times New Roman"/>
          <w:b/>
          <w:bCs/>
          <w:i/>
          <w:iCs/>
          <w:sz w:val="24"/>
          <w:szCs w:val="24"/>
          <w:lang w:val="uk-UA" w:eastAsia="x-none"/>
        </w:rPr>
      </w:pPr>
      <w:r>
        <w:rPr>
          <w:rFonts w:ascii="Times New Roman CYR" w:eastAsia="Times New Roman" w:hAnsi="Times New Roman CYR" w:cs="Times New Roman"/>
          <w:b/>
          <w:bCs/>
          <w:i/>
          <w:iCs/>
          <w:sz w:val="24"/>
          <w:szCs w:val="24"/>
          <w:lang w:val="uk-UA" w:eastAsia="x-none"/>
        </w:rPr>
        <w:t>Постачальник</w:t>
      </w:r>
      <w:r w:rsidR="000234AF" w:rsidRPr="00B44872">
        <w:rPr>
          <w:rFonts w:ascii="Times New Roman CYR" w:eastAsia="Times New Roman" w:hAnsi="Times New Roman CYR" w:cs="Times New Roman"/>
          <w:b/>
          <w:bCs/>
          <w:i/>
          <w:iCs/>
          <w:sz w:val="24"/>
          <w:szCs w:val="24"/>
          <w:lang w:val="uk-UA" w:eastAsia="x-none"/>
        </w:rPr>
        <w:t xml:space="preserve"> повинен забезпечити поставку Товару, власним або орендованим транспортом  за адресою </w:t>
      </w:r>
      <w:r w:rsidR="00997502" w:rsidRPr="00997502">
        <w:rPr>
          <w:rFonts w:ascii="Times New Roman" w:eastAsia="Times New Roman" w:hAnsi="Times New Roman" w:cs="Times New Roman"/>
          <w:b/>
          <w:i/>
          <w:sz w:val="24"/>
          <w:szCs w:val="24"/>
          <w:lang w:val="uk-UA"/>
        </w:rPr>
        <w:t xml:space="preserve">16500, м. Бахмач, вул. Соборності 25 </w:t>
      </w:r>
      <w:r w:rsidR="000234AF" w:rsidRPr="00997502">
        <w:rPr>
          <w:rFonts w:ascii="Times New Roman CYR" w:eastAsia="Times New Roman" w:hAnsi="Times New Roman CYR" w:cs="Times New Roman"/>
          <w:b/>
          <w:bCs/>
          <w:i/>
          <w:iCs/>
          <w:sz w:val="24"/>
          <w:szCs w:val="24"/>
          <w:u w:val="single"/>
          <w:lang w:val="uk-UA" w:eastAsia="x-none"/>
        </w:rPr>
        <w:t>за</w:t>
      </w:r>
      <w:r w:rsidR="000234AF" w:rsidRPr="001C177C">
        <w:rPr>
          <w:rFonts w:ascii="Times New Roman CYR" w:eastAsia="Times New Roman" w:hAnsi="Times New Roman CYR" w:cs="Times New Roman"/>
          <w:b/>
          <w:bCs/>
          <w:i/>
          <w:iCs/>
          <w:sz w:val="24"/>
          <w:szCs w:val="24"/>
          <w:u w:val="single"/>
          <w:lang w:val="uk-UA" w:eastAsia="x-none"/>
        </w:rPr>
        <w:t xml:space="preserve"> власний рахунок</w:t>
      </w:r>
      <w:r w:rsidR="000234AF" w:rsidRPr="00B44872">
        <w:rPr>
          <w:rFonts w:ascii="Times New Roman CYR" w:eastAsia="Times New Roman" w:hAnsi="Times New Roman CYR" w:cs="Times New Roman"/>
          <w:b/>
          <w:bCs/>
          <w:i/>
          <w:iCs/>
          <w:sz w:val="24"/>
          <w:szCs w:val="24"/>
          <w:lang w:val="uk-UA" w:eastAsia="x-none"/>
        </w:rPr>
        <w:t xml:space="preserve"> </w:t>
      </w:r>
    </w:p>
    <w:p w14:paraId="78C24A5F" w14:textId="77777777" w:rsidR="00B44872" w:rsidRPr="00B44872" w:rsidRDefault="00B44872"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i/>
          <w:iCs/>
          <w:sz w:val="28"/>
          <w:szCs w:val="28"/>
          <w:lang w:val="uk-UA" w:eastAsia="x-none"/>
        </w:rPr>
      </w:pPr>
    </w:p>
    <w:p w14:paraId="0165949D" w14:textId="543CDB82" w:rsidR="00036AB2" w:rsidRPr="00036AB2"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Pr>
          <w:rFonts w:ascii="Times New Roman CYR" w:eastAsia="Times New Roman" w:hAnsi="Times New Roman CYR" w:cs="Times New Roman"/>
          <w:sz w:val="24"/>
          <w:szCs w:val="24"/>
          <w:lang w:val="uk-UA" w:eastAsia="x-none"/>
        </w:rPr>
        <w:lastRenderedPageBreak/>
        <w:t>1</w:t>
      </w:r>
      <w:r w:rsidR="00036AB2" w:rsidRPr="00036AB2">
        <w:rPr>
          <w:rFonts w:ascii="Times New Roman CYR" w:eastAsia="Times New Roman" w:hAnsi="Times New Roman CYR" w:cs="Times New Roman"/>
          <w:sz w:val="24"/>
          <w:szCs w:val="24"/>
          <w:lang w:val="uk-UA" w:eastAsia="x-none"/>
        </w:rPr>
        <w:t xml:space="preserve">. При передачі Товару </w:t>
      </w:r>
      <w:r w:rsidR="00A57389">
        <w:rPr>
          <w:rFonts w:ascii="Times New Roman CYR" w:eastAsia="Times New Roman" w:hAnsi="Times New Roman CYR" w:cs="Times New Roman"/>
          <w:sz w:val="24"/>
          <w:szCs w:val="24"/>
          <w:lang w:val="uk-UA" w:eastAsia="x-none"/>
        </w:rPr>
        <w:t>Постачальник</w:t>
      </w:r>
      <w:r w:rsidR="00036AB2" w:rsidRPr="00036AB2">
        <w:rPr>
          <w:rFonts w:ascii="Times New Roman CYR" w:eastAsia="Times New Roman" w:hAnsi="Times New Roman CYR" w:cs="Times New Roman"/>
          <w:sz w:val="24"/>
          <w:szCs w:val="24"/>
          <w:lang w:val="uk-UA" w:eastAsia="x-none"/>
        </w:rPr>
        <w:t xml:space="preserve"> надає </w:t>
      </w:r>
      <w:r w:rsidR="00A57389">
        <w:rPr>
          <w:rFonts w:ascii="Times New Roman CYR" w:eastAsia="Times New Roman" w:hAnsi="Times New Roman CYR" w:cs="Times New Roman"/>
          <w:sz w:val="24"/>
          <w:szCs w:val="24"/>
          <w:lang w:val="uk-UA" w:eastAsia="x-none"/>
        </w:rPr>
        <w:t>Замовнику</w:t>
      </w:r>
      <w:r w:rsidR="00036AB2" w:rsidRPr="00036AB2">
        <w:rPr>
          <w:rFonts w:ascii="Times New Roman CYR" w:eastAsia="Times New Roman" w:hAnsi="Times New Roman CYR" w:cs="Times New Roman"/>
          <w:sz w:val="24"/>
          <w:szCs w:val="24"/>
          <w:lang w:val="uk-UA" w:eastAsia="x-none"/>
        </w:rPr>
        <w:t xml:space="preserve">: рахунок-фактуру,  видаткову накладну та документи підтверджуючі якість товару. </w:t>
      </w:r>
    </w:p>
    <w:p w14:paraId="3102FEA9" w14:textId="3973880F" w:rsidR="00036AB2" w:rsidRPr="00036AB2"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Pr>
          <w:rFonts w:ascii="Times New Roman CYR" w:eastAsia="Times New Roman" w:hAnsi="Times New Roman CYR" w:cs="Times New Roman"/>
          <w:sz w:val="24"/>
          <w:szCs w:val="24"/>
          <w:lang w:val="uk-UA" w:eastAsia="x-none"/>
        </w:rPr>
        <w:t>2</w:t>
      </w:r>
      <w:r w:rsidR="00036AB2" w:rsidRPr="00036AB2">
        <w:rPr>
          <w:rFonts w:ascii="Times New Roman CYR" w:eastAsia="Times New Roman" w:hAnsi="Times New Roman CYR" w:cs="Times New Roman"/>
          <w:sz w:val="24"/>
          <w:szCs w:val="24"/>
          <w:lang w:val="uk-UA" w:eastAsia="x-none"/>
        </w:rPr>
        <w:t xml:space="preserve">. Невідповідність зазначених документів вимогам чинних нормативно-правових актів є підставою для відмови </w:t>
      </w:r>
      <w:r w:rsidR="00A57389">
        <w:rPr>
          <w:rFonts w:ascii="Times New Roman CYR" w:eastAsia="Times New Roman" w:hAnsi="Times New Roman CYR" w:cs="Times New Roman"/>
          <w:sz w:val="24"/>
          <w:szCs w:val="24"/>
          <w:lang w:val="uk-UA" w:eastAsia="x-none"/>
        </w:rPr>
        <w:t>Замовника</w:t>
      </w:r>
      <w:r w:rsidR="00036AB2" w:rsidRPr="00036AB2">
        <w:rPr>
          <w:rFonts w:ascii="Times New Roman CYR" w:eastAsia="Times New Roman" w:hAnsi="Times New Roman CYR" w:cs="Times New Roman"/>
          <w:sz w:val="24"/>
          <w:szCs w:val="24"/>
          <w:lang w:val="uk-UA" w:eastAsia="x-none"/>
        </w:rPr>
        <w:t xml:space="preserve"> від прийняття Товару без відповідальності за такі дії. При цьому Товар вважається не поставленим.</w:t>
      </w:r>
    </w:p>
    <w:p w14:paraId="145D68C1" w14:textId="0C1D8F6B" w:rsidR="00036AB2" w:rsidRPr="00036AB2"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Pr>
          <w:rFonts w:ascii="Times New Roman CYR" w:eastAsia="Times New Roman" w:hAnsi="Times New Roman CYR" w:cs="Times New Roman"/>
          <w:sz w:val="24"/>
          <w:szCs w:val="24"/>
          <w:lang w:val="uk-UA" w:eastAsia="x-none"/>
        </w:rPr>
        <w:t>3</w:t>
      </w:r>
      <w:r w:rsidR="00036AB2" w:rsidRPr="00036AB2">
        <w:rPr>
          <w:rFonts w:ascii="Times New Roman CYR" w:eastAsia="Times New Roman" w:hAnsi="Times New Roman CYR" w:cs="Times New Roman"/>
          <w:sz w:val="24"/>
          <w:szCs w:val="24"/>
          <w:lang w:val="uk-UA" w:eastAsia="x-none"/>
        </w:rPr>
        <w:t xml:space="preserve">. У разі виявлення будь-яких недоліків товару протягом гарантійного строку </w:t>
      </w:r>
      <w:r w:rsidR="00A57389">
        <w:rPr>
          <w:rFonts w:ascii="Times New Roman CYR" w:eastAsia="Times New Roman" w:hAnsi="Times New Roman CYR" w:cs="Times New Roman"/>
          <w:sz w:val="24"/>
          <w:szCs w:val="24"/>
          <w:lang w:val="uk-UA" w:eastAsia="x-none"/>
        </w:rPr>
        <w:t>Замовник</w:t>
      </w:r>
      <w:r w:rsidR="00036AB2" w:rsidRPr="00036AB2">
        <w:rPr>
          <w:rFonts w:ascii="Times New Roman CYR" w:eastAsia="Times New Roman" w:hAnsi="Times New Roman CYR" w:cs="Times New Roman"/>
          <w:sz w:val="24"/>
          <w:szCs w:val="24"/>
          <w:lang w:val="uk-UA" w:eastAsia="x-none"/>
        </w:rPr>
        <w:t xml:space="preserve"> має право вимагати від  </w:t>
      </w:r>
      <w:r w:rsidR="00A57389">
        <w:rPr>
          <w:rFonts w:ascii="Times New Roman CYR" w:eastAsia="Times New Roman" w:hAnsi="Times New Roman CYR" w:cs="Times New Roman"/>
          <w:sz w:val="24"/>
          <w:szCs w:val="24"/>
          <w:lang w:val="uk-UA" w:eastAsia="x-none"/>
        </w:rPr>
        <w:t>Постачальника</w:t>
      </w:r>
      <w:r w:rsidR="00036AB2" w:rsidRPr="00036AB2">
        <w:rPr>
          <w:rFonts w:ascii="Times New Roman CYR" w:eastAsia="Times New Roman" w:hAnsi="Times New Roman CYR" w:cs="Times New Roman"/>
          <w:sz w:val="24"/>
          <w:szCs w:val="24"/>
          <w:lang w:val="uk-UA" w:eastAsia="x-none"/>
        </w:rPr>
        <w:t xml:space="preserve"> замінити Товар на якісний протягом 15 (п’ятнадцять) календарних днів з моменту отримання відповідної претензії </w:t>
      </w:r>
      <w:r w:rsidR="00A57389">
        <w:rPr>
          <w:rFonts w:ascii="Times New Roman CYR" w:eastAsia="Times New Roman" w:hAnsi="Times New Roman CYR" w:cs="Times New Roman"/>
          <w:sz w:val="24"/>
          <w:szCs w:val="24"/>
          <w:lang w:val="uk-UA" w:eastAsia="x-none"/>
        </w:rPr>
        <w:t>Замовника</w:t>
      </w:r>
      <w:r w:rsidR="00036AB2" w:rsidRPr="00036AB2">
        <w:rPr>
          <w:rFonts w:ascii="Times New Roman CYR" w:eastAsia="Times New Roman" w:hAnsi="Times New Roman CYR" w:cs="Times New Roman"/>
          <w:sz w:val="24"/>
          <w:szCs w:val="24"/>
          <w:lang w:val="uk-UA" w:eastAsia="x-none"/>
        </w:rPr>
        <w:t>.</w:t>
      </w:r>
    </w:p>
    <w:p w14:paraId="5E886989" w14:textId="29E754D1" w:rsidR="00036AB2" w:rsidRPr="00036AB2" w:rsidRDefault="000234AF" w:rsidP="000234AF">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4</w:t>
      </w:r>
      <w:r w:rsidR="00036AB2" w:rsidRPr="00036AB2">
        <w:rPr>
          <w:rFonts w:ascii="Times New Roman CYR" w:eastAsia="Times New Roman" w:hAnsi="Times New Roman CYR" w:cs="Times New Roman CYR"/>
          <w:sz w:val="24"/>
          <w:szCs w:val="24"/>
          <w:lang w:val="uk-UA" w:eastAsia="ru-RU"/>
        </w:rPr>
        <w:t>. Оплата здійснюється у безготівковій формі шляхом перерахування коштів на рахунок П</w:t>
      </w:r>
      <w:r w:rsidR="00A57389">
        <w:rPr>
          <w:rFonts w:ascii="Times New Roman CYR" w:eastAsia="Times New Roman" w:hAnsi="Times New Roman CYR" w:cs="Times New Roman CYR"/>
          <w:sz w:val="24"/>
          <w:szCs w:val="24"/>
          <w:lang w:val="uk-UA" w:eastAsia="ru-RU"/>
        </w:rPr>
        <w:t>остачальника</w:t>
      </w:r>
      <w:r w:rsidR="00036AB2" w:rsidRPr="00036AB2">
        <w:rPr>
          <w:rFonts w:ascii="Times New Roman CYR" w:eastAsia="Times New Roman" w:hAnsi="Times New Roman CYR" w:cs="Times New Roman CYR"/>
          <w:sz w:val="24"/>
          <w:szCs w:val="24"/>
          <w:lang w:val="uk-UA" w:eastAsia="ru-RU"/>
        </w:rPr>
        <w:t xml:space="preserve"> на підставі видаткової накладної, протягом </w:t>
      </w:r>
      <w:r w:rsidR="009B6204">
        <w:rPr>
          <w:rFonts w:ascii="Times New Roman CYR" w:eastAsia="Times New Roman" w:hAnsi="Times New Roman CYR" w:cs="Times New Roman CYR"/>
          <w:sz w:val="24"/>
          <w:szCs w:val="24"/>
          <w:lang w:val="uk-UA" w:eastAsia="ru-RU"/>
        </w:rPr>
        <w:t>7</w:t>
      </w:r>
      <w:r w:rsidR="00036AB2" w:rsidRPr="00036AB2">
        <w:rPr>
          <w:rFonts w:ascii="Times New Roman CYR" w:eastAsia="Times New Roman" w:hAnsi="Times New Roman CYR" w:cs="Times New Roman CYR"/>
          <w:sz w:val="24"/>
          <w:szCs w:val="24"/>
          <w:lang w:val="uk-UA" w:eastAsia="ru-RU"/>
        </w:rPr>
        <w:t>/</w:t>
      </w:r>
      <w:r w:rsidR="009B6204">
        <w:rPr>
          <w:rFonts w:ascii="Times New Roman CYR" w:eastAsia="Times New Roman" w:hAnsi="Times New Roman CYR" w:cs="Times New Roman CYR"/>
          <w:sz w:val="24"/>
          <w:szCs w:val="24"/>
          <w:lang w:val="uk-UA" w:eastAsia="ru-RU"/>
        </w:rPr>
        <w:t>семи</w:t>
      </w:r>
      <w:r w:rsidR="00036AB2" w:rsidRPr="00036AB2">
        <w:rPr>
          <w:rFonts w:ascii="Times New Roman CYR" w:eastAsia="Times New Roman" w:hAnsi="Times New Roman CYR" w:cs="Times New Roman CYR"/>
          <w:sz w:val="24"/>
          <w:szCs w:val="24"/>
          <w:lang w:val="uk-UA" w:eastAsia="ru-RU"/>
        </w:rPr>
        <w:t xml:space="preserve">/ банківських днів з дня фактичного отримання </w:t>
      </w:r>
      <w:r w:rsidR="00EF1F37">
        <w:rPr>
          <w:rFonts w:ascii="Times New Roman CYR" w:eastAsia="Times New Roman" w:hAnsi="Times New Roman CYR" w:cs="Times New Roman CYR"/>
          <w:sz w:val="24"/>
          <w:szCs w:val="24"/>
          <w:lang w:val="uk-UA" w:eastAsia="ru-RU"/>
        </w:rPr>
        <w:t>Замовником</w:t>
      </w:r>
      <w:r w:rsidR="00036AB2" w:rsidRPr="00036AB2">
        <w:rPr>
          <w:rFonts w:ascii="Times New Roman CYR" w:eastAsia="Times New Roman" w:hAnsi="Times New Roman CYR" w:cs="Times New Roman CYR"/>
          <w:sz w:val="24"/>
          <w:szCs w:val="24"/>
          <w:lang w:val="uk-UA" w:eastAsia="ru-RU"/>
        </w:rPr>
        <w:t xml:space="preserve"> Товару, за умови наявності коштів на рахунку </w:t>
      </w:r>
      <w:r w:rsidR="00EF1F37" w:rsidRPr="00EF1F37">
        <w:rPr>
          <w:rFonts w:ascii="Times New Roman CYR" w:eastAsia="Times New Roman" w:hAnsi="Times New Roman CYR" w:cs="Times New Roman CYR"/>
          <w:sz w:val="24"/>
          <w:szCs w:val="24"/>
          <w:lang w:val="uk-UA" w:eastAsia="ru-RU"/>
        </w:rPr>
        <w:t>Замовник</w:t>
      </w:r>
      <w:r w:rsidR="00EF1F37">
        <w:rPr>
          <w:rFonts w:ascii="Times New Roman CYR" w:eastAsia="Times New Roman" w:hAnsi="Times New Roman CYR" w:cs="Times New Roman CYR"/>
          <w:sz w:val="24"/>
          <w:szCs w:val="24"/>
          <w:lang w:val="uk-UA" w:eastAsia="ru-RU"/>
        </w:rPr>
        <w:t>а</w:t>
      </w:r>
      <w:r w:rsidR="00036AB2" w:rsidRPr="00036AB2">
        <w:rPr>
          <w:rFonts w:ascii="Times New Roman CYR" w:eastAsia="Times New Roman" w:hAnsi="Times New Roman CYR" w:cs="Times New Roman CYR"/>
          <w:sz w:val="24"/>
          <w:szCs w:val="24"/>
          <w:lang w:val="uk-UA" w:eastAsia="ru-RU"/>
        </w:rPr>
        <w:t xml:space="preserve">. </w:t>
      </w:r>
    </w:p>
    <w:p w14:paraId="32459A2A" w14:textId="2C81B610" w:rsidR="00036AB2" w:rsidRPr="00036AB2" w:rsidRDefault="000234AF" w:rsidP="000234A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036AB2" w:rsidRPr="00036AB2">
        <w:rPr>
          <w:rFonts w:ascii="Times New Roman" w:eastAsia="Times New Roman" w:hAnsi="Times New Roman" w:cs="Times New Roman"/>
          <w:sz w:val="24"/>
          <w:szCs w:val="24"/>
          <w:lang w:val="uk-UA" w:eastAsia="ru-RU"/>
        </w:rPr>
        <w:t xml:space="preserve">. У разі затримки бюджетного фінансування </w:t>
      </w:r>
      <w:r w:rsidR="00EF1F37" w:rsidRPr="00EF1F37">
        <w:rPr>
          <w:rFonts w:ascii="Times New Roman" w:eastAsia="Times New Roman" w:hAnsi="Times New Roman" w:cs="Times New Roman"/>
          <w:sz w:val="24"/>
          <w:szCs w:val="24"/>
          <w:lang w:val="uk-UA" w:eastAsia="ru-RU"/>
        </w:rPr>
        <w:t>Замовник</w:t>
      </w:r>
      <w:r w:rsidR="00EF1F37">
        <w:rPr>
          <w:rFonts w:ascii="Times New Roman" w:eastAsia="Times New Roman" w:hAnsi="Times New Roman" w:cs="Times New Roman"/>
          <w:sz w:val="24"/>
          <w:szCs w:val="24"/>
          <w:lang w:val="uk-UA" w:eastAsia="ru-RU"/>
        </w:rPr>
        <w:t xml:space="preserve"> </w:t>
      </w:r>
      <w:r w:rsidR="00036AB2" w:rsidRPr="00036AB2">
        <w:rPr>
          <w:rFonts w:ascii="Times New Roman" w:eastAsia="Times New Roman" w:hAnsi="Times New Roman" w:cs="Times New Roman"/>
          <w:sz w:val="24"/>
          <w:szCs w:val="24"/>
          <w:lang w:val="uk-UA" w:eastAsia="ru-RU"/>
        </w:rPr>
        <w:t>проводить розрахунки за отриману партію Товару протягом 10-ти банківських днів з дати надходження коштів на свій реєстраційний рахунок.</w:t>
      </w:r>
    </w:p>
    <w:p w14:paraId="0A608AB7" w14:textId="77777777" w:rsidR="003B0A92" w:rsidRDefault="003B0A92" w:rsidP="00FE0776">
      <w:pPr>
        <w:widowControl w:val="0"/>
        <w:autoSpaceDE w:val="0"/>
        <w:autoSpaceDN w:val="0"/>
        <w:adjustRightInd w:val="0"/>
        <w:spacing w:after="0" w:line="240" w:lineRule="auto"/>
        <w:jc w:val="center"/>
        <w:rPr>
          <w:rFonts w:ascii="Times New Roman" w:eastAsia="Times New Roman" w:hAnsi="Times New Roman" w:cs="Times New Roman"/>
          <w:b/>
          <w:i/>
          <w:iCs/>
          <w:color w:val="FF0000"/>
          <w:sz w:val="24"/>
          <w:szCs w:val="24"/>
          <w:lang w:val="uk-UA" w:eastAsia="ru-RU"/>
        </w:rPr>
      </w:pPr>
    </w:p>
    <w:p w14:paraId="52547FE9" w14:textId="77777777" w:rsidR="003B0A92" w:rsidRDefault="003B0A92" w:rsidP="00FE0776">
      <w:pPr>
        <w:widowControl w:val="0"/>
        <w:autoSpaceDE w:val="0"/>
        <w:autoSpaceDN w:val="0"/>
        <w:adjustRightInd w:val="0"/>
        <w:spacing w:after="0" w:line="240" w:lineRule="auto"/>
        <w:jc w:val="center"/>
        <w:rPr>
          <w:rFonts w:ascii="Times New Roman" w:eastAsia="Times New Roman" w:hAnsi="Times New Roman" w:cs="Times New Roman"/>
          <w:b/>
          <w:i/>
          <w:iCs/>
          <w:color w:val="FF0000"/>
          <w:sz w:val="24"/>
          <w:szCs w:val="24"/>
          <w:lang w:val="uk-UA" w:eastAsia="ru-RU"/>
        </w:rPr>
      </w:pPr>
    </w:p>
    <w:p w14:paraId="5D3E6897" w14:textId="77777777" w:rsidR="003B0A92" w:rsidRDefault="003B0A92" w:rsidP="00FE0776">
      <w:pPr>
        <w:widowControl w:val="0"/>
        <w:autoSpaceDE w:val="0"/>
        <w:autoSpaceDN w:val="0"/>
        <w:adjustRightInd w:val="0"/>
        <w:spacing w:after="0" w:line="240" w:lineRule="auto"/>
        <w:jc w:val="center"/>
        <w:rPr>
          <w:rFonts w:ascii="Times New Roman" w:eastAsia="Times New Roman" w:hAnsi="Times New Roman" w:cs="Times New Roman"/>
          <w:b/>
          <w:i/>
          <w:iCs/>
          <w:color w:val="FF0000"/>
          <w:sz w:val="24"/>
          <w:szCs w:val="24"/>
          <w:lang w:val="uk-UA" w:eastAsia="ru-RU"/>
        </w:rPr>
      </w:pPr>
    </w:p>
    <w:p w14:paraId="0AFA5ED3" w14:textId="0EBBFF50" w:rsidR="0005137A" w:rsidRPr="00066D97" w:rsidRDefault="00036AB2" w:rsidP="00FE0776">
      <w:pPr>
        <w:widowControl w:val="0"/>
        <w:autoSpaceDE w:val="0"/>
        <w:autoSpaceDN w:val="0"/>
        <w:adjustRightInd w:val="0"/>
        <w:spacing w:after="0" w:line="240" w:lineRule="auto"/>
        <w:jc w:val="center"/>
        <w:rPr>
          <w:color w:val="FF0000"/>
          <w:lang w:val="uk-UA"/>
        </w:rPr>
      </w:pPr>
      <w:r w:rsidRPr="00066D97">
        <w:rPr>
          <w:rFonts w:ascii="Times New Roman" w:eastAsia="Times New Roman" w:hAnsi="Times New Roman" w:cs="Times New Roman"/>
          <w:b/>
          <w:i/>
          <w:iCs/>
          <w:color w:val="FF0000"/>
          <w:sz w:val="24"/>
          <w:szCs w:val="24"/>
          <w:lang w:val="uk-UA" w:eastAsia="ru-RU"/>
        </w:rPr>
        <w:t>Посада, прізвище, ініціали, підпис уповноваженої особи Учасника, завірені печаткою.</w:t>
      </w:r>
    </w:p>
    <w:sectPr w:rsidR="0005137A" w:rsidRPr="00066D97" w:rsidSect="00DC649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60389" w14:textId="77777777" w:rsidR="00FD3D6E" w:rsidRDefault="00FD3D6E" w:rsidP="0066446E">
      <w:pPr>
        <w:spacing w:after="0" w:line="240" w:lineRule="auto"/>
      </w:pPr>
      <w:r>
        <w:separator/>
      </w:r>
    </w:p>
  </w:endnote>
  <w:endnote w:type="continuationSeparator" w:id="0">
    <w:p w14:paraId="692B036A" w14:textId="77777777" w:rsidR="00FD3D6E" w:rsidRDefault="00FD3D6E" w:rsidP="0066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panose1 w:val="020B0603030804020204"/>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FreeSans">
    <w:altName w:val="Cambria"/>
    <w:charset w:val="00"/>
    <w:family w:val="roman"/>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Lohit Devanagari">
    <w:altName w:val="Times New Roman"/>
    <w:charset w:val="00"/>
    <w:family w:val="auto"/>
    <w:pitch w:val="variable"/>
    <w:sig w:usb0="80008003" w:usb1="00002042" w:usb2="00000000" w:usb3="00000000" w:csb0="00000001" w:csb1="00000000"/>
  </w:font>
  <w:font w:name="Antiqua">
    <w:altName w:val="Segoe UI"/>
    <w:charset w:val="CC"/>
    <w:family w:val="roman"/>
    <w:pitch w:val="variable"/>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37907" w14:textId="77777777" w:rsidR="00FD3D6E" w:rsidRDefault="00FD3D6E" w:rsidP="0066446E">
      <w:pPr>
        <w:spacing w:after="0" w:line="240" w:lineRule="auto"/>
      </w:pPr>
      <w:r>
        <w:separator/>
      </w:r>
    </w:p>
  </w:footnote>
  <w:footnote w:type="continuationSeparator" w:id="0">
    <w:p w14:paraId="1A72DC7D" w14:textId="77777777" w:rsidR="00FD3D6E" w:rsidRDefault="00FD3D6E" w:rsidP="00664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3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pStyle w:val="1"/>
      <w:lvlText w:val="-"/>
      <w:lvlJc w:val="left"/>
      <w:pPr>
        <w:tabs>
          <w:tab w:val="num" w:pos="0"/>
        </w:tabs>
        <w:ind w:left="1068" w:hanging="360"/>
      </w:pPr>
      <w:rPr>
        <w:rFonts w:ascii="Times New Roman" w:hAnsi="Times New Roman" w:cs="Times New Roman" w:hint="default"/>
        <w:sz w:val="28"/>
        <w:szCs w:val="28"/>
        <w:lang w:val="uk-UA"/>
      </w:rPr>
    </w:lvl>
    <w:lvl w:ilvl="1">
      <w:start w:val="1"/>
      <w:numFmt w:val="bullet"/>
      <w:pStyle w:val="2"/>
      <w:lvlText w:val="o"/>
      <w:lvlJc w:val="left"/>
      <w:pPr>
        <w:tabs>
          <w:tab w:val="num" w:pos="0"/>
        </w:tabs>
        <w:ind w:left="1788" w:hanging="360"/>
      </w:pPr>
      <w:rPr>
        <w:rFonts w:ascii="Courier New" w:hAnsi="Courier New" w:cs="Courier New" w:hint="default"/>
      </w:rPr>
    </w:lvl>
    <w:lvl w:ilvl="2">
      <w:start w:val="1"/>
      <w:numFmt w:val="bullet"/>
      <w:pStyle w:val="3"/>
      <w:lvlText w:val=""/>
      <w:lvlJc w:val="left"/>
      <w:pPr>
        <w:tabs>
          <w:tab w:val="num" w:pos="0"/>
        </w:tabs>
        <w:ind w:left="2508" w:hanging="360"/>
      </w:pPr>
      <w:rPr>
        <w:rFonts w:ascii="Wingdings" w:hAnsi="Wingdings" w:cs="Wingdings" w:hint="default"/>
      </w:rPr>
    </w:lvl>
    <w:lvl w:ilvl="3">
      <w:start w:val="1"/>
      <w:numFmt w:val="bullet"/>
      <w:pStyle w:val="4"/>
      <w:lvlText w:val=""/>
      <w:lvlJc w:val="left"/>
      <w:pPr>
        <w:tabs>
          <w:tab w:val="num" w:pos="0"/>
        </w:tabs>
        <w:ind w:left="3228" w:hanging="360"/>
      </w:pPr>
      <w:rPr>
        <w:rFonts w:ascii="Symbol" w:hAnsi="Symbol" w:cs="Symbol" w:hint="default"/>
      </w:rPr>
    </w:lvl>
    <w:lvl w:ilvl="4">
      <w:start w:val="1"/>
      <w:numFmt w:val="bullet"/>
      <w:pStyle w:val="5"/>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pStyle w:val="7"/>
      <w:lvlText w:val=""/>
      <w:lvlJc w:val="left"/>
      <w:pPr>
        <w:tabs>
          <w:tab w:val="num" w:pos="0"/>
        </w:tabs>
        <w:ind w:left="5388" w:hanging="360"/>
      </w:pPr>
      <w:rPr>
        <w:rFonts w:ascii="Symbol" w:hAnsi="Symbol" w:cs="Symbol" w:hint="default"/>
      </w:rPr>
    </w:lvl>
    <w:lvl w:ilvl="7">
      <w:start w:val="1"/>
      <w:numFmt w:val="bullet"/>
      <w:pStyle w:val="8"/>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eastAsia="Calibri"/>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2148"/>
        </w:tabs>
        <w:ind w:left="2148" w:hanging="360"/>
      </w:pPr>
      <w:rPr>
        <w:rFonts w:ascii="Symbol" w:hAnsi="Symbol" w:cs="Symbol"/>
        <w:sz w:val="24"/>
        <w:szCs w:val="24"/>
        <w:lang w:val="uk-UA"/>
      </w:rPr>
    </w:lvl>
    <w:lvl w:ilvl="1">
      <w:start w:val="1"/>
      <w:numFmt w:val="bullet"/>
      <w:lvlText w:val="o"/>
      <w:lvlJc w:val="left"/>
      <w:pPr>
        <w:tabs>
          <w:tab w:val="num" w:pos="2160"/>
        </w:tabs>
        <w:ind w:left="2160" w:hanging="360"/>
      </w:pPr>
      <w:rPr>
        <w:rFonts w:ascii="Courier New" w:hAnsi="Courier New" w:cs="Courier New"/>
        <w:b/>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sz w:val="24"/>
        <w:szCs w:val="24"/>
        <w:lang w:val="uk-UA"/>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sz w:val="24"/>
        <w:szCs w:val="24"/>
        <w:lang w:val="uk-UA"/>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eastAsia="Times New Roman" w:cs="Times New Roman"/>
        <w:i/>
        <w:color w:val="000000"/>
        <w:sz w:val="20"/>
        <w:szCs w:val="20"/>
        <w:lang w:val="uk-UA"/>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10"/>
    <w:lvl w:ilvl="0">
      <w:start w:val="1"/>
      <w:numFmt w:val="bullet"/>
      <w:lvlText w:val="-"/>
      <w:lvlJc w:val="left"/>
      <w:pPr>
        <w:tabs>
          <w:tab w:val="num" w:pos="0"/>
        </w:tabs>
        <w:ind w:left="819" w:hanging="360"/>
      </w:pPr>
      <w:rPr>
        <w:rFonts w:ascii="Times New Roman" w:hAnsi="Times New Roman"/>
        <w:sz w:val="24"/>
      </w:rPr>
    </w:lvl>
  </w:abstractNum>
  <w:abstractNum w:abstractNumId="6">
    <w:nsid w:val="00000007"/>
    <w:multiLevelType w:val="singleLevel"/>
    <w:tmpl w:val="00000007"/>
    <w:name w:val="WW8Num14"/>
    <w:lvl w:ilvl="0">
      <w:start w:val="1"/>
      <w:numFmt w:val="decimal"/>
      <w:lvlText w:val="%1."/>
      <w:lvlJc w:val="left"/>
      <w:pPr>
        <w:tabs>
          <w:tab w:val="num" w:pos="0"/>
        </w:tabs>
        <w:ind w:left="1440" w:hanging="360"/>
      </w:pPr>
      <w:rPr>
        <w:rFonts w:ascii="Times New Roman" w:eastAsia="Times New Roman" w:hAnsi="Times New Roman" w:cs="Times New Roman"/>
        <w:sz w:val="24"/>
      </w:rPr>
    </w:lvl>
  </w:abstractNum>
  <w:abstractNum w:abstractNumId="7">
    <w:nsid w:val="00000008"/>
    <w:multiLevelType w:val="singleLevel"/>
    <w:tmpl w:val="00000008"/>
    <w:name w:val="WW8Num15"/>
    <w:lvl w:ilvl="0">
      <w:start w:val="1"/>
      <w:numFmt w:val="decimal"/>
      <w:lvlText w:val="%1."/>
      <w:lvlJc w:val="left"/>
      <w:pPr>
        <w:tabs>
          <w:tab w:val="num" w:pos="0"/>
        </w:tabs>
        <w:ind w:left="1080" w:hanging="360"/>
      </w:pPr>
      <w:rPr>
        <w:rFonts w:ascii="Times New Roman" w:eastAsia="Times New Roman" w:hAnsi="Times New Roman" w:cs="Times New Roman"/>
        <w:sz w:val="24"/>
      </w:rPr>
    </w:lvl>
  </w:abstractNum>
  <w:abstractNum w:abstractNumId="8">
    <w:nsid w:val="00000009"/>
    <w:multiLevelType w:val="multilevel"/>
    <w:tmpl w:val="56EABFC4"/>
    <w:name w:val="WW8Num17"/>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9">
    <w:nsid w:val="01B954F2"/>
    <w:multiLevelType w:val="multilevel"/>
    <w:tmpl w:val="3698E290"/>
    <w:lvl w:ilvl="0">
      <w:start w:val="1"/>
      <w:numFmt w:val="decimal"/>
      <w:lvlText w:val="%1."/>
      <w:lvlJc w:val="left"/>
      <w:pPr>
        <w:ind w:left="720" w:hanging="360"/>
      </w:pPr>
    </w:lvl>
    <w:lvl w:ilvl="1">
      <w:start w:val="3"/>
      <w:numFmt w:val="decimal"/>
      <w:isLgl/>
      <w:lvlText w:val="%1.%2"/>
      <w:lvlJc w:val="left"/>
      <w:pPr>
        <w:ind w:left="1080" w:hanging="720"/>
      </w:pPr>
    </w:lvl>
    <w:lvl w:ilvl="2">
      <w:start w:val="8"/>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2D94A61"/>
    <w:multiLevelType w:val="multilevel"/>
    <w:tmpl w:val="48E61AA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C20A24"/>
    <w:multiLevelType w:val="multilevel"/>
    <w:tmpl w:val="515CCD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76A746E9"/>
    <w:multiLevelType w:val="hybridMultilevel"/>
    <w:tmpl w:val="327AFA40"/>
    <w:lvl w:ilvl="0" w:tplc="33886782">
      <w:start w:val="1"/>
      <w:numFmt w:val="bullet"/>
      <w:lvlText w:val="-"/>
      <w:lvlJc w:val="left"/>
      <w:pPr>
        <w:ind w:left="720" w:hanging="360"/>
      </w:pPr>
      <w:rPr>
        <w:rFonts w:ascii="Times New Roman" w:eastAsia="Andale Sans U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2"/>
  </w:num>
  <w:num w:numId="11">
    <w:abstractNumId w:val="3"/>
  </w:num>
  <w:num w:numId="12">
    <w:abstractNumId w:val="3"/>
  </w:num>
  <w:num w:numId="13">
    <w:abstractNumId w:val="4"/>
  </w:num>
  <w:num w:numId="14">
    <w:abstractNumId w:val="9"/>
  </w:num>
  <w:num w:numId="15">
    <w:abstractNumId w:val="9"/>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num>
  <w:num w:numId="19">
    <w:abstractNumId w:val="4"/>
  </w:num>
  <w:num w:numId="20">
    <w:abstractNumId w:val="5"/>
  </w:num>
  <w:num w:numId="21">
    <w:abstractNumId w:val="6"/>
  </w:num>
  <w:num w:numId="22">
    <w:abstractNumId w:val="7"/>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AD"/>
    <w:rsid w:val="000234AF"/>
    <w:rsid w:val="00036AB2"/>
    <w:rsid w:val="0005137A"/>
    <w:rsid w:val="00066D97"/>
    <w:rsid w:val="00077347"/>
    <w:rsid w:val="00080DCF"/>
    <w:rsid w:val="000A50BF"/>
    <w:rsid w:val="000A5ACF"/>
    <w:rsid w:val="000A6402"/>
    <w:rsid w:val="000B489A"/>
    <w:rsid w:val="000D47E5"/>
    <w:rsid w:val="001423B9"/>
    <w:rsid w:val="001638B7"/>
    <w:rsid w:val="00175DB4"/>
    <w:rsid w:val="001A10CC"/>
    <w:rsid w:val="001A7680"/>
    <w:rsid w:val="001C177C"/>
    <w:rsid w:val="001C4A31"/>
    <w:rsid w:val="001D0D0B"/>
    <w:rsid w:val="001D49C1"/>
    <w:rsid w:val="00233B60"/>
    <w:rsid w:val="00273B15"/>
    <w:rsid w:val="00276ADE"/>
    <w:rsid w:val="0028766F"/>
    <w:rsid w:val="00290902"/>
    <w:rsid w:val="0029124B"/>
    <w:rsid w:val="002C2DDB"/>
    <w:rsid w:val="002C7C80"/>
    <w:rsid w:val="002F30F7"/>
    <w:rsid w:val="0031063C"/>
    <w:rsid w:val="00315949"/>
    <w:rsid w:val="00316083"/>
    <w:rsid w:val="003224FC"/>
    <w:rsid w:val="003416C2"/>
    <w:rsid w:val="0036018B"/>
    <w:rsid w:val="003B0A92"/>
    <w:rsid w:val="003C187F"/>
    <w:rsid w:val="003D3D83"/>
    <w:rsid w:val="00403491"/>
    <w:rsid w:val="004156E6"/>
    <w:rsid w:val="00465CA2"/>
    <w:rsid w:val="00487CB4"/>
    <w:rsid w:val="004A29F0"/>
    <w:rsid w:val="004E4DB4"/>
    <w:rsid w:val="00502E1C"/>
    <w:rsid w:val="00513D82"/>
    <w:rsid w:val="00531C1A"/>
    <w:rsid w:val="00550E2E"/>
    <w:rsid w:val="00552575"/>
    <w:rsid w:val="00573E7B"/>
    <w:rsid w:val="00577360"/>
    <w:rsid w:val="00580F1D"/>
    <w:rsid w:val="00581FCB"/>
    <w:rsid w:val="00597EAE"/>
    <w:rsid w:val="005B1F77"/>
    <w:rsid w:val="005C47E3"/>
    <w:rsid w:val="005E17F6"/>
    <w:rsid w:val="005F3440"/>
    <w:rsid w:val="005F5408"/>
    <w:rsid w:val="006232DE"/>
    <w:rsid w:val="00630BF9"/>
    <w:rsid w:val="006545EC"/>
    <w:rsid w:val="006578F2"/>
    <w:rsid w:val="00662367"/>
    <w:rsid w:val="00663AD0"/>
    <w:rsid w:val="0066446E"/>
    <w:rsid w:val="006B6919"/>
    <w:rsid w:val="006B7A6E"/>
    <w:rsid w:val="006C0C0D"/>
    <w:rsid w:val="006F03A2"/>
    <w:rsid w:val="006F0617"/>
    <w:rsid w:val="006F3D7B"/>
    <w:rsid w:val="006F74AD"/>
    <w:rsid w:val="00703753"/>
    <w:rsid w:val="00711160"/>
    <w:rsid w:val="00726359"/>
    <w:rsid w:val="00727763"/>
    <w:rsid w:val="00755FF9"/>
    <w:rsid w:val="00796ECC"/>
    <w:rsid w:val="007A5FA1"/>
    <w:rsid w:val="007B6C13"/>
    <w:rsid w:val="007E49F6"/>
    <w:rsid w:val="008155BF"/>
    <w:rsid w:val="00852618"/>
    <w:rsid w:val="00853C8E"/>
    <w:rsid w:val="00886D4B"/>
    <w:rsid w:val="00892A2B"/>
    <w:rsid w:val="008B28D8"/>
    <w:rsid w:val="008B726B"/>
    <w:rsid w:val="008C321C"/>
    <w:rsid w:val="00901F6B"/>
    <w:rsid w:val="00923199"/>
    <w:rsid w:val="0093696F"/>
    <w:rsid w:val="00942808"/>
    <w:rsid w:val="00950938"/>
    <w:rsid w:val="009511B6"/>
    <w:rsid w:val="00955271"/>
    <w:rsid w:val="009930ED"/>
    <w:rsid w:val="00997502"/>
    <w:rsid w:val="009B6204"/>
    <w:rsid w:val="009C56B4"/>
    <w:rsid w:val="009D6474"/>
    <w:rsid w:val="009E202D"/>
    <w:rsid w:val="009F53A2"/>
    <w:rsid w:val="00A170EF"/>
    <w:rsid w:val="00A2107D"/>
    <w:rsid w:val="00A46BA2"/>
    <w:rsid w:val="00A57389"/>
    <w:rsid w:val="00A7160E"/>
    <w:rsid w:val="00A81C1A"/>
    <w:rsid w:val="00AB0BD8"/>
    <w:rsid w:val="00AD1B1F"/>
    <w:rsid w:val="00B1767B"/>
    <w:rsid w:val="00B44872"/>
    <w:rsid w:val="00B46242"/>
    <w:rsid w:val="00B900DF"/>
    <w:rsid w:val="00B91D72"/>
    <w:rsid w:val="00BA241D"/>
    <w:rsid w:val="00BA4B48"/>
    <w:rsid w:val="00BD206D"/>
    <w:rsid w:val="00BD2A7C"/>
    <w:rsid w:val="00BE66D6"/>
    <w:rsid w:val="00BF2BA5"/>
    <w:rsid w:val="00C17C43"/>
    <w:rsid w:val="00C214CC"/>
    <w:rsid w:val="00C54594"/>
    <w:rsid w:val="00C55C38"/>
    <w:rsid w:val="00C936E0"/>
    <w:rsid w:val="00CD1E17"/>
    <w:rsid w:val="00CD7050"/>
    <w:rsid w:val="00CE56DF"/>
    <w:rsid w:val="00CE6006"/>
    <w:rsid w:val="00D02CBD"/>
    <w:rsid w:val="00D07CB7"/>
    <w:rsid w:val="00D62E9A"/>
    <w:rsid w:val="00D858F2"/>
    <w:rsid w:val="00D902BC"/>
    <w:rsid w:val="00DA6866"/>
    <w:rsid w:val="00DA74F6"/>
    <w:rsid w:val="00DC2B93"/>
    <w:rsid w:val="00DC649D"/>
    <w:rsid w:val="00DD1FF3"/>
    <w:rsid w:val="00E1322E"/>
    <w:rsid w:val="00E36868"/>
    <w:rsid w:val="00E41FC9"/>
    <w:rsid w:val="00E54951"/>
    <w:rsid w:val="00E61D56"/>
    <w:rsid w:val="00E67267"/>
    <w:rsid w:val="00EC5BA6"/>
    <w:rsid w:val="00ED1CEA"/>
    <w:rsid w:val="00EF1F37"/>
    <w:rsid w:val="00F01344"/>
    <w:rsid w:val="00FC501D"/>
    <w:rsid w:val="00FD3D6E"/>
    <w:rsid w:val="00FD646A"/>
    <w:rsid w:val="00FE0776"/>
    <w:rsid w:val="00FE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qFormat="1"/>
    <w:lsdException w:name="index heading"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7B"/>
  </w:style>
  <w:style w:type="paragraph" w:styleId="1">
    <w:name w:val="heading 1"/>
    <w:basedOn w:val="a"/>
    <w:next w:val="a"/>
    <w:link w:val="10"/>
    <w:qFormat/>
    <w:rsid w:val="00A46BA2"/>
    <w:pPr>
      <w:keepNext/>
      <w:numPr>
        <w:numId w:val="2"/>
      </w:numPr>
      <w:tabs>
        <w:tab w:val="left" w:pos="0"/>
      </w:tabs>
      <w:suppressAutoHyphens/>
      <w:spacing w:after="0" w:line="240" w:lineRule="auto"/>
      <w:jc w:val="center"/>
      <w:outlineLvl w:val="0"/>
    </w:pPr>
    <w:rPr>
      <w:rFonts w:ascii="Arial" w:eastAsia="Times New Roman" w:hAnsi="Arial" w:cs="Arial"/>
      <w:kern w:val="2"/>
      <w:sz w:val="28"/>
      <w:szCs w:val="20"/>
      <w:lang w:eastAsia="zh-CN"/>
    </w:rPr>
  </w:style>
  <w:style w:type="paragraph" w:styleId="2">
    <w:name w:val="heading 2"/>
    <w:basedOn w:val="a"/>
    <w:next w:val="a"/>
    <w:link w:val="20"/>
    <w:uiPriority w:val="99"/>
    <w:semiHidden/>
    <w:unhideWhenUsed/>
    <w:qFormat/>
    <w:rsid w:val="00A46BA2"/>
    <w:pPr>
      <w:keepNext/>
      <w:numPr>
        <w:ilvl w:val="1"/>
        <w:numId w:val="2"/>
      </w:numPr>
      <w:tabs>
        <w:tab w:val="left" w:pos="0"/>
      </w:tabs>
      <w:suppressAutoHyphens/>
      <w:spacing w:before="240" w:after="60" w:line="240" w:lineRule="auto"/>
      <w:outlineLvl w:val="1"/>
    </w:pPr>
    <w:rPr>
      <w:rFonts w:ascii="Cambria" w:eastAsia="Times New Roman" w:hAnsi="Cambria" w:cs="Times New Roman"/>
      <w:b/>
      <w:bCs/>
      <w:i/>
      <w:iCs/>
      <w:kern w:val="2"/>
      <w:sz w:val="28"/>
      <w:szCs w:val="28"/>
      <w:lang w:eastAsia="zh-CN"/>
    </w:rPr>
  </w:style>
  <w:style w:type="paragraph" w:styleId="3">
    <w:name w:val="heading 3"/>
    <w:basedOn w:val="a"/>
    <w:next w:val="a"/>
    <w:link w:val="30"/>
    <w:semiHidden/>
    <w:unhideWhenUsed/>
    <w:qFormat/>
    <w:rsid w:val="00A46BA2"/>
    <w:pPr>
      <w:keepNext/>
      <w:numPr>
        <w:ilvl w:val="2"/>
        <w:numId w:val="2"/>
      </w:numPr>
      <w:tabs>
        <w:tab w:val="left" w:pos="0"/>
      </w:tabs>
      <w:suppressAutoHyphens/>
      <w:spacing w:before="240" w:after="60" w:line="240" w:lineRule="auto"/>
      <w:outlineLvl w:val="2"/>
    </w:pPr>
    <w:rPr>
      <w:rFonts w:ascii="Arial" w:eastAsia="Times New Roman" w:hAnsi="Arial" w:cs="Arial"/>
      <w:b/>
      <w:bCs/>
      <w:kern w:val="2"/>
      <w:sz w:val="26"/>
      <w:szCs w:val="26"/>
      <w:lang w:eastAsia="zh-CN"/>
    </w:rPr>
  </w:style>
  <w:style w:type="paragraph" w:styleId="4">
    <w:name w:val="heading 4"/>
    <w:basedOn w:val="a"/>
    <w:next w:val="a"/>
    <w:link w:val="40"/>
    <w:semiHidden/>
    <w:unhideWhenUsed/>
    <w:qFormat/>
    <w:rsid w:val="00A46BA2"/>
    <w:pPr>
      <w:keepNext/>
      <w:numPr>
        <w:ilvl w:val="3"/>
        <w:numId w:val="2"/>
      </w:numPr>
      <w:tabs>
        <w:tab w:val="left" w:pos="0"/>
      </w:tabs>
      <w:suppressAutoHyphens/>
      <w:spacing w:before="240" w:after="60" w:line="240" w:lineRule="auto"/>
      <w:outlineLvl w:val="3"/>
    </w:pPr>
    <w:rPr>
      <w:rFonts w:ascii="Calibri" w:eastAsia="Times New Roman" w:hAnsi="Calibri" w:cs="Times New Roman"/>
      <w:b/>
      <w:bCs/>
      <w:kern w:val="2"/>
      <w:sz w:val="28"/>
      <w:szCs w:val="28"/>
      <w:lang w:eastAsia="zh-CN"/>
    </w:rPr>
  </w:style>
  <w:style w:type="paragraph" w:styleId="5">
    <w:name w:val="heading 5"/>
    <w:basedOn w:val="a"/>
    <w:next w:val="a"/>
    <w:link w:val="50"/>
    <w:semiHidden/>
    <w:unhideWhenUsed/>
    <w:qFormat/>
    <w:rsid w:val="00A46BA2"/>
    <w:pPr>
      <w:numPr>
        <w:ilvl w:val="4"/>
        <w:numId w:val="2"/>
      </w:numPr>
      <w:tabs>
        <w:tab w:val="left" w:pos="0"/>
      </w:tabs>
      <w:suppressAutoHyphens/>
      <w:spacing w:before="240" w:after="60" w:line="240" w:lineRule="auto"/>
      <w:outlineLvl w:val="4"/>
    </w:pPr>
    <w:rPr>
      <w:rFonts w:ascii="Times New Roman" w:eastAsia="Times New Roman" w:hAnsi="Times New Roman" w:cs="Times New Roman"/>
      <w:b/>
      <w:bCs/>
      <w:i/>
      <w:iCs/>
      <w:kern w:val="2"/>
      <w:sz w:val="26"/>
      <w:szCs w:val="26"/>
      <w:lang w:eastAsia="zh-CN"/>
    </w:rPr>
  </w:style>
  <w:style w:type="paragraph" w:styleId="7">
    <w:name w:val="heading 7"/>
    <w:basedOn w:val="a"/>
    <w:next w:val="a"/>
    <w:link w:val="70"/>
    <w:semiHidden/>
    <w:unhideWhenUsed/>
    <w:qFormat/>
    <w:rsid w:val="00A46BA2"/>
    <w:pPr>
      <w:numPr>
        <w:ilvl w:val="6"/>
        <w:numId w:val="2"/>
      </w:numPr>
      <w:tabs>
        <w:tab w:val="left" w:pos="0"/>
      </w:tabs>
      <w:suppressAutoHyphens/>
      <w:spacing w:before="240" w:after="60" w:line="240" w:lineRule="auto"/>
      <w:outlineLvl w:val="6"/>
    </w:pPr>
    <w:rPr>
      <w:rFonts w:ascii="Calibri" w:eastAsia="Times New Roman" w:hAnsi="Calibri" w:cs="Times New Roman"/>
      <w:kern w:val="2"/>
      <w:sz w:val="24"/>
      <w:szCs w:val="24"/>
      <w:lang w:eastAsia="zh-CN"/>
    </w:rPr>
  </w:style>
  <w:style w:type="paragraph" w:styleId="8">
    <w:name w:val="heading 8"/>
    <w:basedOn w:val="a"/>
    <w:next w:val="a"/>
    <w:link w:val="80"/>
    <w:semiHidden/>
    <w:unhideWhenUsed/>
    <w:qFormat/>
    <w:rsid w:val="00A46BA2"/>
    <w:pPr>
      <w:numPr>
        <w:ilvl w:val="7"/>
        <w:numId w:val="2"/>
      </w:numPr>
      <w:tabs>
        <w:tab w:val="left" w:pos="0"/>
      </w:tabs>
      <w:suppressAutoHyphens/>
      <w:spacing w:before="240" w:after="60" w:line="240" w:lineRule="auto"/>
      <w:outlineLvl w:val="7"/>
    </w:pPr>
    <w:rPr>
      <w:rFonts w:ascii="Calibri" w:eastAsia="Times New Roman" w:hAnsi="Calibri" w:cs="Times New Roman"/>
      <w:i/>
      <w:iCs/>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6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11">
    <w:name w:val="index 1"/>
    <w:basedOn w:val="a"/>
    <w:next w:val="a"/>
    <w:autoRedefine/>
    <w:semiHidden/>
    <w:unhideWhenUsed/>
    <w:rsid w:val="0093696F"/>
    <w:pPr>
      <w:suppressAutoHyphens/>
      <w:overflowPunct w:val="0"/>
      <w:spacing w:after="0" w:line="240" w:lineRule="auto"/>
      <w:ind w:left="240" w:hanging="240"/>
    </w:pPr>
    <w:rPr>
      <w:rFonts w:ascii="Times New Roman" w:eastAsia="DejaVu Sans" w:hAnsi="Times New Roman" w:cs="Mangal"/>
      <w:color w:val="00000A"/>
      <w:sz w:val="24"/>
      <w:szCs w:val="21"/>
      <w:lang w:eastAsia="zh-CN" w:bidi="hi-IN"/>
    </w:rPr>
  </w:style>
  <w:style w:type="paragraph" w:styleId="a3">
    <w:name w:val="header"/>
    <w:aliases w:val="Header Char"/>
    <w:basedOn w:val="a"/>
    <w:link w:val="12"/>
    <w:unhideWhenUsed/>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character" w:customStyle="1" w:styleId="12">
    <w:name w:val="Верхний колонтитул Знак1"/>
    <w:aliases w:val="Header Char Знак"/>
    <w:basedOn w:val="a0"/>
    <w:link w:val="a3"/>
    <w:rsid w:val="0093696F"/>
    <w:rPr>
      <w:rFonts w:ascii="Times New Roman" w:eastAsia="DejaVu Sans" w:hAnsi="Times New Roman" w:cs="FreeSans"/>
      <w:color w:val="00000A"/>
      <w:sz w:val="24"/>
      <w:szCs w:val="24"/>
      <w:lang w:eastAsia="zh-CN" w:bidi="hi-IN"/>
    </w:rPr>
  </w:style>
  <w:style w:type="paragraph" w:styleId="a4">
    <w:name w:val="footer"/>
    <w:basedOn w:val="a"/>
    <w:link w:val="13"/>
    <w:uiPriority w:val="99"/>
    <w:unhideWhenUsed/>
    <w:rsid w:val="0093696F"/>
    <w:pPr>
      <w:suppressAutoHyphens/>
      <w:overflowPunct w:val="0"/>
      <w:spacing w:after="0" w:line="240" w:lineRule="auto"/>
    </w:pPr>
    <w:rPr>
      <w:rFonts w:ascii="Calibri" w:eastAsia="DejaVu Sans" w:hAnsi="Calibri" w:cs="Calibri"/>
      <w:color w:val="00000A"/>
      <w:lang w:eastAsia="zh-CN" w:bidi="hi-IN"/>
    </w:rPr>
  </w:style>
  <w:style w:type="character" w:customStyle="1" w:styleId="13">
    <w:name w:val="Нижний колонтитул Знак1"/>
    <w:basedOn w:val="a0"/>
    <w:link w:val="a4"/>
    <w:uiPriority w:val="99"/>
    <w:rsid w:val="0093696F"/>
    <w:rPr>
      <w:rFonts w:ascii="Calibri" w:eastAsia="DejaVu Sans" w:hAnsi="Calibri" w:cs="Calibri"/>
      <w:color w:val="00000A"/>
      <w:lang w:eastAsia="zh-CN" w:bidi="hi-IN"/>
    </w:rPr>
  </w:style>
  <w:style w:type="paragraph" w:styleId="a5">
    <w:name w:val="index heading"/>
    <w:basedOn w:val="a"/>
    <w:semiHidden/>
    <w:unhideWhenUsed/>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styleId="a6">
    <w:name w:val="caption"/>
    <w:basedOn w:val="a"/>
    <w:semiHidden/>
    <w:unhideWhenUsed/>
    <w:qFormat/>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styleId="a7">
    <w:name w:val="Body Text"/>
    <w:basedOn w:val="a"/>
    <w:link w:val="14"/>
    <w:semiHidden/>
    <w:unhideWhenUsed/>
    <w:qFormat/>
    <w:rsid w:val="0093696F"/>
    <w:pPr>
      <w:suppressAutoHyphens/>
      <w:overflowPunct w:val="0"/>
      <w:spacing w:after="140" w:line="288" w:lineRule="auto"/>
    </w:pPr>
    <w:rPr>
      <w:rFonts w:ascii="Times New Roman" w:eastAsia="DejaVu Sans" w:hAnsi="Times New Roman" w:cs="FreeSans"/>
      <w:color w:val="00000A"/>
      <w:sz w:val="24"/>
      <w:szCs w:val="24"/>
      <w:lang w:eastAsia="zh-CN" w:bidi="hi-IN"/>
    </w:rPr>
  </w:style>
  <w:style w:type="character" w:customStyle="1" w:styleId="14">
    <w:name w:val="Основной текст Знак1"/>
    <w:basedOn w:val="a0"/>
    <w:link w:val="a7"/>
    <w:semiHidden/>
    <w:rsid w:val="0093696F"/>
    <w:rPr>
      <w:rFonts w:ascii="Times New Roman" w:eastAsia="DejaVu Sans" w:hAnsi="Times New Roman" w:cs="FreeSans"/>
      <w:color w:val="00000A"/>
      <w:sz w:val="24"/>
      <w:szCs w:val="24"/>
      <w:lang w:eastAsia="zh-CN" w:bidi="hi-IN"/>
    </w:rPr>
  </w:style>
  <w:style w:type="paragraph" w:styleId="a8">
    <w:name w:val="List"/>
    <w:basedOn w:val="a7"/>
    <w:semiHidden/>
    <w:unhideWhenUsed/>
    <w:rsid w:val="0093696F"/>
  </w:style>
  <w:style w:type="paragraph" w:styleId="a9">
    <w:name w:val="Balloon Text"/>
    <w:basedOn w:val="a"/>
    <w:link w:val="15"/>
    <w:uiPriority w:val="99"/>
    <w:semiHidden/>
    <w:unhideWhenUsed/>
    <w:rsid w:val="0093696F"/>
    <w:pPr>
      <w:suppressAutoHyphens/>
      <w:overflowPunct w:val="0"/>
      <w:spacing w:after="0" w:line="240" w:lineRule="auto"/>
    </w:pPr>
    <w:rPr>
      <w:rFonts w:ascii="Segoe UI" w:eastAsia="DejaVu Sans" w:hAnsi="Segoe UI" w:cs="Mangal"/>
      <w:color w:val="00000A"/>
      <w:sz w:val="18"/>
      <w:szCs w:val="16"/>
      <w:lang w:eastAsia="zh-CN" w:bidi="hi-IN"/>
    </w:rPr>
  </w:style>
  <w:style w:type="character" w:customStyle="1" w:styleId="15">
    <w:name w:val="Текст выноски Знак1"/>
    <w:basedOn w:val="a0"/>
    <w:link w:val="a9"/>
    <w:uiPriority w:val="99"/>
    <w:semiHidden/>
    <w:rsid w:val="0093696F"/>
    <w:rPr>
      <w:rFonts w:ascii="Segoe UI" w:eastAsia="DejaVu Sans" w:hAnsi="Segoe UI" w:cs="Mangal"/>
      <w:color w:val="00000A"/>
      <w:sz w:val="18"/>
      <w:szCs w:val="16"/>
      <w:lang w:eastAsia="zh-CN" w:bidi="hi-IN"/>
    </w:rPr>
  </w:style>
  <w:style w:type="paragraph" w:styleId="aa">
    <w:name w:val="List Paragraph"/>
    <w:aliases w:val="Elenco Normale"/>
    <w:basedOn w:val="a"/>
    <w:link w:val="ab"/>
    <w:uiPriority w:val="34"/>
    <w:qFormat/>
    <w:rsid w:val="0093696F"/>
    <w:pPr>
      <w:suppressAutoHyphens/>
      <w:overflowPunct w:val="0"/>
      <w:spacing w:after="0" w:line="240" w:lineRule="auto"/>
      <w:ind w:left="720"/>
      <w:contextualSpacing/>
    </w:pPr>
    <w:rPr>
      <w:rFonts w:ascii="Times New Roman" w:eastAsia="DejaVu Sans" w:hAnsi="Times New Roman" w:cs="FreeSans"/>
      <w:color w:val="00000A"/>
      <w:sz w:val="24"/>
      <w:szCs w:val="24"/>
      <w:lang w:eastAsia="zh-CN" w:bidi="hi-IN"/>
    </w:rPr>
  </w:style>
  <w:style w:type="paragraph" w:customStyle="1" w:styleId="21">
    <w:name w:val="Заголовок2"/>
    <w:basedOn w:val="a"/>
    <w:next w:val="a7"/>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1">
    <w:name w:val="Указатель3"/>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6">
    <w:name w:val="Заголовок1"/>
    <w:basedOn w:val="a"/>
    <w:next w:val="a7"/>
    <w:uiPriority w:val="99"/>
    <w:qFormat/>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2">
    <w:name w:val="Название объекта3"/>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22">
    <w:name w:val="Указатель2"/>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23">
    <w:name w:val="Название объекта2"/>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7">
    <w:name w:val="Указатель1"/>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8">
    <w:name w:val="Название объекта1"/>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9">
    <w:name w:val="Нижній колонтитул1"/>
    <w:basedOn w:val="a"/>
    <w:rsid w:val="0093696F"/>
    <w:pPr>
      <w:suppressAutoHyphens/>
      <w:overflowPunct w:val="0"/>
      <w:spacing w:after="0" w:line="240" w:lineRule="auto"/>
    </w:pPr>
    <w:rPr>
      <w:rFonts w:ascii="Calibri" w:eastAsia="DejaVu Sans" w:hAnsi="Calibri" w:cs="Calibri"/>
      <w:color w:val="00000A"/>
      <w:lang w:eastAsia="zh-CN" w:bidi="hi-IN"/>
    </w:rPr>
  </w:style>
  <w:style w:type="paragraph" w:customStyle="1" w:styleId="ac">
    <w:name w:val="Содержимое таблицы"/>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ad">
    <w:name w:val="Заголовок таблицы"/>
    <w:basedOn w:val="ac"/>
    <w:uiPriority w:val="99"/>
    <w:qFormat/>
    <w:rsid w:val="0093696F"/>
    <w:pPr>
      <w:jc w:val="center"/>
    </w:pPr>
    <w:rPr>
      <w:b/>
      <w:bCs/>
    </w:rPr>
  </w:style>
  <w:style w:type="paragraph" w:customStyle="1" w:styleId="1a">
    <w:name w:val="Звичайний (веб)1"/>
    <w:basedOn w:val="a"/>
    <w:rsid w:val="0093696F"/>
    <w:pPr>
      <w:suppressAutoHyphens/>
      <w:overflowPunct w:val="0"/>
      <w:spacing w:before="280" w:after="280" w:line="240" w:lineRule="auto"/>
    </w:pPr>
    <w:rPr>
      <w:rFonts w:ascii="Times New Roman" w:eastAsia="Times New Roman" w:hAnsi="Times New Roman" w:cs="Times New Roman"/>
      <w:color w:val="00000A"/>
      <w:sz w:val="24"/>
      <w:szCs w:val="24"/>
      <w:lang w:eastAsia="zh-CN" w:bidi="hi-IN"/>
    </w:rPr>
  </w:style>
  <w:style w:type="character" w:customStyle="1" w:styleId="WW8Num1z0">
    <w:name w:val="WW8Num1z0"/>
    <w:rsid w:val="0093696F"/>
  </w:style>
  <w:style w:type="character" w:customStyle="1" w:styleId="WW8Num1z1">
    <w:name w:val="WW8Num1z1"/>
    <w:rsid w:val="0093696F"/>
  </w:style>
  <w:style w:type="character" w:customStyle="1" w:styleId="WW8Num1z2">
    <w:name w:val="WW8Num1z2"/>
    <w:rsid w:val="0093696F"/>
  </w:style>
  <w:style w:type="character" w:customStyle="1" w:styleId="WW8Num1z3">
    <w:name w:val="WW8Num1z3"/>
    <w:rsid w:val="0093696F"/>
  </w:style>
  <w:style w:type="character" w:customStyle="1" w:styleId="WW8Num1z4">
    <w:name w:val="WW8Num1z4"/>
    <w:rsid w:val="0093696F"/>
  </w:style>
  <w:style w:type="character" w:customStyle="1" w:styleId="WW8Num1z5">
    <w:name w:val="WW8Num1z5"/>
    <w:rsid w:val="0093696F"/>
    <w:rPr>
      <w:rFonts w:ascii="Times New Roman" w:hAnsi="Times New Roman" w:cs="Times New Roman" w:hint="default"/>
      <w:b/>
      <w:bCs/>
      <w:sz w:val="32"/>
    </w:rPr>
  </w:style>
  <w:style w:type="character" w:customStyle="1" w:styleId="WW8Num1z6">
    <w:name w:val="WW8Num1z6"/>
    <w:rsid w:val="0093696F"/>
  </w:style>
  <w:style w:type="character" w:customStyle="1" w:styleId="WW8Num1z7">
    <w:name w:val="WW8Num1z7"/>
    <w:rsid w:val="0093696F"/>
  </w:style>
  <w:style w:type="character" w:customStyle="1" w:styleId="WW8Num1z8">
    <w:name w:val="WW8Num1z8"/>
    <w:rsid w:val="0093696F"/>
  </w:style>
  <w:style w:type="character" w:customStyle="1" w:styleId="WW8Num2z0">
    <w:name w:val="WW8Num2z0"/>
    <w:rsid w:val="0093696F"/>
    <w:rPr>
      <w:rFonts w:ascii="Symbol" w:eastAsia="Calibri" w:hAnsi="Symbol" w:cs="Symbol" w:hint="default"/>
      <w:color w:val="000000"/>
      <w:sz w:val="28"/>
      <w:szCs w:val="28"/>
      <w:lang w:val="uk-UA"/>
    </w:rPr>
  </w:style>
  <w:style w:type="character" w:customStyle="1" w:styleId="WW8Num2z1">
    <w:name w:val="WW8Num2z1"/>
    <w:rsid w:val="0093696F"/>
    <w:rPr>
      <w:rFonts w:ascii="Courier New" w:hAnsi="Courier New" w:cs="Courier New" w:hint="default"/>
    </w:rPr>
  </w:style>
  <w:style w:type="character" w:customStyle="1" w:styleId="WW8Num2z2">
    <w:name w:val="WW8Num2z2"/>
    <w:rsid w:val="0093696F"/>
    <w:rPr>
      <w:rFonts w:ascii="Wingdings" w:hAnsi="Wingdings" w:cs="Wingdings" w:hint="default"/>
    </w:rPr>
  </w:style>
  <w:style w:type="character" w:customStyle="1" w:styleId="WW8Num2z3">
    <w:name w:val="WW8Num2z3"/>
    <w:rsid w:val="0093696F"/>
    <w:rPr>
      <w:rFonts w:ascii="Symbol" w:hAnsi="Symbol" w:cs="Symbol" w:hint="default"/>
    </w:rPr>
  </w:style>
  <w:style w:type="character" w:customStyle="1" w:styleId="WW8Num3z0">
    <w:name w:val="WW8Num3z0"/>
    <w:rsid w:val="0093696F"/>
    <w:rPr>
      <w:rFonts w:ascii="Calibri" w:eastAsia="Calibri" w:hAnsi="Calibri" w:cs="Calibri" w:hint="default"/>
      <w:sz w:val="28"/>
      <w:szCs w:val="28"/>
      <w:lang w:val="uk-UA"/>
    </w:rPr>
  </w:style>
  <w:style w:type="character" w:customStyle="1" w:styleId="WW8Num3z1">
    <w:name w:val="WW8Num3z1"/>
    <w:rsid w:val="0093696F"/>
  </w:style>
  <w:style w:type="character" w:customStyle="1" w:styleId="WW8Num3z2">
    <w:name w:val="WW8Num3z2"/>
    <w:rsid w:val="0093696F"/>
  </w:style>
  <w:style w:type="character" w:customStyle="1" w:styleId="WW8Num3z3">
    <w:name w:val="WW8Num3z3"/>
    <w:rsid w:val="0093696F"/>
  </w:style>
  <w:style w:type="character" w:customStyle="1" w:styleId="WW8Num3z4">
    <w:name w:val="WW8Num3z4"/>
    <w:uiPriority w:val="99"/>
    <w:rsid w:val="0093696F"/>
  </w:style>
  <w:style w:type="character" w:customStyle="1" w:styleId="WW8Num3z5">
    <w:name w:val="WW8Num3z5"/>
    <w:uiPriority w:val="99"/>
    <w:rsid w:val="0093696F"/>
  </w:style>
  <w:style w:type="character" w:customStyle="1" w:styleId="WW8Num3z6">
    <w:name w:val="WW8Num3z6"/>
    <w:uiPriority w:val="99"/>
    <w:rsid w:val="0093696F"/>
  </w:style>
  <w:style w:type="character" w:customStyle="1" w:styleId="WW8Num3z7">
    <w:name w:val="WW8Num3z7"/>
    <w:uiPriority w:val="99"/>
    <w:rsid w:val="0093696F"/>
  </w:style>
  <w:style w:type="character" w:customStyle="1" w:styleId="WW8Num3z8">
    <w:name w:val="WW8Num3z8"/>
    <w:uiPriority w:val="99"/>
    <w:rsid w:val="0093696F"/>
  </w:style>
  <w:style w:type="character" w:customStyle="1" w:styleId="WW8Num4z0">
    <w:name w:val="WW8Num4z0"/>
    <w:rsid w:val="0093696F"/>
  </w:style>
  <w:style w:type="character" w:customStyle="1" w:styleId="WW8Num4z1">
    <w:name w:val="WW8Num4z1"/>
    <w:rsid w:val="0093696F"/>
  </w:style>
  <w:style w:type="character" w:customStyle="1" w:styleId="WW8Num4z2">
    <w:name w:val="WW8Num4z2"/>
    <w:rsid w:val="0093696F"/>
  </w:style>
  <w:style w:type="character" w:customStyle="1" w:styleId="WW8Num4z3">
    <w:name w:val="WW8Num4z3"/>
    <w:rsid w:val="0093696F"/>
  </w:style>
  <w:style w:type="character" w:customStyle="1" w:styleId="WW8Num4z4">
    <w:name w:val="WW8Num4z4"/>
    <w:uiPriority w:val="99"/>
    <w:rsid w:val="0093696F"/>
  </w:style>
  <w:style w:type="character" w:customStyle="1" w:styleId="WW8Num4z5">
    <w:name w:val="WW8Num4z5"/>
    <w:uiPriority w:val="99"/>
    <w:rsid w:val="0093696F"/>
  </w:style>
  <w:style w:type="character" w:customStyle="1" w:styleId="WW8Num4z6">
    <w:name w:val="WW8Num4z6"/>
    <w:uiPriority w:val="99"/>
    <w:rsid w:val="0093696F"/>
  </w:style>
  <w:style w:type="character" w:customStyle="1" w:styleId="WW8Num4z7">
    <w:name w:val="WW8Num4z7"/>
    <w:uiPriority w:val="99"/>
    <w:rsid w:val="0093696F"/>
  </w:style>
  <w:style w:type="character" w:customStyle="1" w:styleId="WW8Num4z8">
    <w:name w:val="WW8Num4z8"/>
    <w:uiPriority w:val="99"/>
    <w:rsid w:val="0093696F"/>
  </w:style>
  <w:style w:type="character" w:customStyle="1" w:styleId="33">
    <w:name w:val="Основной шрифт абзаца3"/>
    <w:rsid w:val="0093696F"/>
  </w:style>
  <w:style w:type="character" w:customStyle="1" w:styleId="24">
    <w:name w:val="Основной шрифт абзаца2"/>
    <w:rsid w:val="0093696F"/>
  </w:style>
  <w:style w:type="character" w:customStyle="1" w:styleId="1b">
    <w:name w:val="Основной шрифт абзаца1"/>
    <w:rsid w:val="0093696F"/>
  </w:style>
  <w:style w:type="character" w:customStyle="1" w:styleId="ListLabel94">
    <w:name w:val="ListLabel 94"/>
    <w:rsid w:val="0093696F"/>
    <w:rPr>
      <w:rFonts w:ascii="Times New Roman" w:hAnsi="Times New Roman" w:cs="Times New Roman" w:hint="default"/>
      <w:b/>
      <w:bCs/>
      <w:sz w:val="32"/>
    </w:rPr>
  </w:style>
  <w:style w:type="character" w:customStyle="1" w:styleId="ListLabel85">
    <w:name w:val="ListLabel 85"/>
    <w:rsid w:val="0093696F"/>
    <w:rPr>
      <w:rFonts w:ascii="Symbol" w:hAnsi="Symbol" w:cs="Symbol" w:hint="default"/>
      <w:sz w:val="28"/>
    </w:rPr>
  </w:style>
  <w:style w:type="character" w:customStyle="1" w:styleId="ListLabel86">
    <w:name w:val="ListLabel 86"/>
    <w:rsid w:val="0093696F"/>
    <w:rPr>
      <w:rFonts w:ascii="Courier New" w:hAnsi="Courier New" w:cs="Courier New" w:hint="default"/>
    </w:rPr>
  </w:style>
  <w:style w:type="character" w:customStyle="1" w:styleId="ListLabel87">
    <w:name w:val="ListLabel 87"/>
    <w:rsid w:val="0093696F"/>
    <w:rPr>
      <w:rFonts w:ascii="Wingdings" w:hAnsi="Wingdings" w:cs="Wingdings" w:hint="default"/>
    </w:rPr>
  </w:style>
  <w:style w:type="character" w:customStyle="1" w:styleId="ListLabel88">
    <w:name w:val="ListLabel 88"/>
    <w:rsid w:val="0093696F"/>
    <w:rPr>
      <w:rFonts w:ascii="Symbol" w:hAnsi="Symbol" w:cs="Symbol" w:hint="default"/>
    </w:rPr>
  </w:style>
  <w:style w:type="character" w:customStyle="1" w:styleId="ListLabel89">
    <w:name w:val="ListLabel 89"/>
    <w:rsid w:val="0093696F"/>
    <w:rPr>
      <w:rFonts w:ascii="Courier New" w:hAnsi="Courier New" w:cs="Courier New" w:hint="default"/>
    </w:rPr>
  </w:style>
  <w:style w:type="character" w:customStyle="1" w:styleId="ListLabel90">
    <w:name w:val="ListLabel 90"/>
    <w:rsid w:val="0093696F"/>
    <w:rPr>
      <w:rFonts w:ascii="Wingdings" w:hAnsi="Wingdings" w:cs="Wingdings" w:hint="default"/>
    </w:rPr>
  </w:style>
  <w:style w:type="character" w:customStyle="1" w:styleId="ListLabel91">
    <w:name w:val="ListLabel 91"/>
    <w:rsid w:val="0093696F"/>
    <w:rPr>
      <w:rFonts w:ascii="Symbol" w:hAnsi="Symbol" w:cs="Symbol" w:hint="default"/>
    </w:rPr>
  </w:style>
  <w:style w:type="character" w:customStyle="1" w:styleId="ListLabel92">
    <w:name w:val="ListLabel 92"/>
    <w:rsid w:val="0093696F"/>
    <w:rPr>
      <w:rFonts w:ascii="Courier New" w:hAnsi="Courier New" w:cs="Courier New" w:hint="default"/>
    </w:rPr>
  </w:style>
  <w:style w:type="character" w:customStyle="1" w:styleId="ListLabel93">
    <w:name w:val="ListLabel 93"/>
    <w:rsid w:val="0093696F"/>
    <w:rPr>
      <w:rFonts w:ascii="Wingdings" w:hAnsi="Wingdings" w:cs="Wingdings" w:hint="default"/>
    </w:rPr>
  </w:style>
  <w:style w:type="character" w:customStyle="1" w:styleId="ListLabel95">
    <w:name w:val="ListLabel 95"/>
    <w:rsid w:val="0093696F"/>
    <w:rPr>
      <w:rFonts w:ascii="Times New Roman" w:hAnsi="Times New Roman" w:cs="Times New Roman" w:hint="default"/>
      <w:b/>
      <w:bCs/>
      <w:sz w:val="32"/>
    </w:rPr>
  </w:style>
  <w:style w:type="character" w:customStyle="1" w:styleId="ListLabel96">
    <w:name w:val="ListLabel 96"/>
    <w:rsid w:val="0093696F"/>
    <w:rPr>
      <w:rFonts w:ascii="Symbol" w:hAnsi="Symbol" w:cs="Symbol" w:hint="default"/>
      <w:sz w:val="28"/>
    </w:rPr>
  </w:style>
  <w:style w:type="character" w:customStyle="1" w:styleId="ListLabel97">
    <w:name w:val="ListLabel 97"/>
    <w:rsid w:val="0093696F"/>
    <w:rPr>
      <w:rFonts w:ascii="Courier New" w:hAnsi="Courier New" w:cs="Courier New" w:hint="default"/>
    </w:rPr>
  </w:style>
  <w:style w:type="character" w:customStyle="1" w:styleId="ListLabel98">
    <w:name w:val="ListLabel 98"/>
    <w:rsid w:val="0093696F"/>
    <w:rPr>
      <w:rFonts w:ascii="Wingdings" w:hAnsi="Wingdings" w:cs="Wingdings" w:hint="default"/>
    </w:rPr>
  </w:style>
  <w:style w:type="character" w:customStyle="1" w:styleId="ListLabel99">
    <w:name w:val="ListLabel 99"/>
    <w:rsid w:val="0093696F"/>
    <w:rPr>
      <w:rFonts w:ascii="Symbol" w:hAnsi="Symbol" w:cs="Symbol" w:hint="default"/>
    </w:rPr>
  </w:style>
  <w:style w:type="character" w:customStyle="1" w:styleId="ListLabel100">
    <w:name w:val="ListLabel 100"/>
    <w:rsid w:val="0093696F"/>
    <w:rPr>
      <w:rFonts w:ascii="Courier New" w:hAnsi="Courier New" w:cs="Courier New" w:hint="default"/>
    </w:rPr>
  </w:style>
  <w:style w:type="character" w:customStyle="1" w:styleId="ListLabel101">
    <w:name w:val="ListLabel 101"/>
    <w:rsid w:val="0093696F"/>
    <w:rPr>
      <w:rFonts w:ascii="Wingdings" w:hAnsi="Wingdings" w:cs="Wingdings" w:hint="default"/>
    </w:rPr>
  </w:style>
  <w:style w:type="character" w:customStyle="1" w:styleId="ListLabel102">
    <w:name w:val="ListLabel 102"/>
    <w:rsid w:val="0093696F"/>
    <w:rPr>
      <w:rFonts w:ascii="Symbol" w:hAnsi="Symbol" w:cs="Symbol" w:hint="default"/>
    </w:rPr>
  </w:style>
  <w:style w:type="character" w:customStyle="1" w:styleId="ListLabel103">
    <w:name w:val="ListLabel 103"/>
    <w:rsid w:val="0093696F"/>
    <w:rPr>
      <w:rFonts w:ascii="Courier New" w:hAnsi="Courier New" w:cs="Courier New" w:hint="default"/>
    </w:rPr>
  </w:style>
  <w:style w:type="character" w:customStyle="1" w:styleId="ListLabel104">
    <w:name w:val="ListLabel 104"/>
    <w:rsid w:val="0093696F"/>
    <w:rPr>
      <w:rFonts w:ascii="Wingdings" w:hAnsi="Wingdings" w:cs="Wingdings" w:hint="default"/>
    </w:rPr>
  </w:style>
  <w:style w:type="character" w:customStyle="1" w:styleId="ListLabel105">
    <w:name w:val="ListLabel 105"/>
    <w:rsid w:val="0093696F"/>
    <w:rPr>
      <w:rFonts w:ascii="Times New Roman" w:hAnsi="Times New Roman" w:cs="Times New Roman" w:hint="default"/>
      <w:b/>
      <w:bCs/>
      <w:sz w:val="32"/>
    </w:rPr>
  </w:style>
  <w:style w:type="character" w:customStyle="1" w:styleId="ListLabel106">
    <w:name w:val="ListLabel 106"/>
    <w:rsid w:val="0093696F"/>
    <w:rPr>
      <w:rFonts w:ascii="Symbol" w:hAnsi="Symbol" w:cs="Symbol" w:hint="default"/>
      <w:sz w:val="28"/>
    </w:rPr>
  </w:style>
  <w:style w:type="character" w:customStyle="1" w:styleId="ListLabel107">
    <w:name w:val="ListLabel 107"/>
    <w:rsid w:val="0093696F"/>
    <w:rPr>
      <w:rFonts w:ascii="Courier New" w:hAnsi="Courier New" w:cs="Courier New" w:hint="default"/>
    </w:rPr>
  </w:style>
  <w:style w:type="character" w:customStyle="1" w:styleId="ListLabel108">
    <w:name w:val="ListLabel 108"/>
    <w:rsid w:val="0093696F"/>
    <w:rPr>
      <w:rFonts w:ascii="Wingdings" w:hAnsi="Wingdings" w:cs="Wingdings" w:hint="default"/>
    </w:rPr>
  </w:style>
  <w:style w:type="character" w:customStyle="1" w:styleId="ListLabel109">
    <w:name w:val="ListLabel 109"/>
    <w:rsid w:val="0093696F"/>
    <w:rPr>
      <w:rFonts w:ascii="Symbol" w:hAnsi="Symbol" w:cs="Symbol" w:hint="default"/>
    </w:rPr>
  </w:style>
  <w:style w:type="character" w:customStyle="1" w:styleId="ListLabel110">
    <w:name w:val="ListLabel 110"/>
    <w:rsid w:val="0093696F"/>
    <w:rPr>
      <w:rFonts w:ascii="Courier New" w:hAnsi="Courier New" w:cs="Courier New" w:hint="default"/>
    </w:rPr>
  </w:style>
  <w:style w:type="character" w:customStyle="1" w:styleId="ListLabel111">
    <w:name w:val="ListLabel 111"/>
    <w:rsid w:val="0093696F"/>
    <w:rPr>
      <w:rFonts w:ascii="Wingdings" w:hAnsi="Wingdings" w:cs="Wingdings" w:hint="default"/>
    </w:rPr>
  </w:style>
  <w:style w:type="character" w:customStyle="1" w:styleId="ListLabel112">
    <w:name w:val="ListLabel 112"/>
    <w:rsid w:val="0093696F"/>
    <w:rPr>
      <w:rFonts w:ascii="Symbol" w:hAnsi="Symbol" w:cs="Symbol" w:hint="default"/>
    </w:rPr>
  </w:style>
  <w:style w:type="character" w:customStyle="1" w:styleId="ListLabel113">
    <w:name w:val="ListLabel 113"/>
    <w:rsid w:val="0093696F"/>
    <w:rPr>
      <w:rFonts w:ascii="Courier New" w:hAnsi="Courier New" w:cs="Courier New" w:hint="default"/>
    </w:rPr>
  </w:style>
  <w:style w:type="character" w:customStyle="1" w:styleId="ListLabel114">
    <w:name w:val="ListLabel 114"/>
    <w:rsid w:val="0093696F"/>
    <w:rPr>
      <w:rFonts w:ascii="Wingdings" w:hAnsi="Wingdings" w:cs="Wingdings" w:hint="default"/>
    </w:rPr>
  </w:style>
  <w:style w:type="character" w:customStyle="1" w:styleId="ListLabel115">
    <w:name w:val="ListLabel 115"/>
    <w:rsid w:val="0093696F"/>
    <w:rPr>
      <w:rFonts w:ascii="Times New Roman" w:hAnsi="Times New Roman" w:cs="Times New Roman" w:hint="default"/>
      <w:b/>
      <w:bCs/>
      <w:sz w:val="32"/>
    </w:rPr>
  </w:style>
  <w:style w:type="character" w:customStyle="1" w:styleId="ListLabel116">
    <w:name w:val="ListLabel 116"/>
    <w:rsid w:val="0093696F"/>
    <w:rPr>
      <w:rFonts w:ascii="Symbol" w:hAnsi="Symbol" w:cs="Symbol" w:hint="default"/>
      <w:sz w:val="28"/>
    </w:rPr>
  </w:style>
  <w:style w:type="character" w:customStyle="1" w:styleId="ListLabel117">
    <w:name w:val="ListLabel 117"/>
    <w:rsid w:val="0093696F"/>
    <w:rPr>
      <w:rFonts w:ascii="Courier New" w:hAnsi="Courier New" w:cs="Courier New" w:hint="default"/>
    </w:rPr>
  </w:style>
  <w:style w:type="character" w:customStyle="1" w:styleId="ListLabel118">
    <w:name w:val="ListLabel 118"/>
    <w:rsid w:val="0093696F"/>
    <w:rPr>
      <w:rFonts w:ascii="Wingdings" w:hAnsi="Wingdings" w:cs="Wingdings" w:hint="default"/>
    </w:rPr>
  </w:style>
  <w:style w:type="character" w:customStyle="1" w:styleId="ListLabel119">
    <w:name w:val="ListLabel 119"/>
    <w:rsid w:val="0093696F"/>
    <w:rPr>
      <w:rFonts w:ascii="Symbol" w:hAnsi="Symbol" w:cs="Symbol" w:hint="default"/>
    </w:rPr>
  </w:style>
  <w:style w:type="character" w:customStyle="1" w:styleId="ListLabel120">
    <w:name w:val="ListLabel 120"/>
    <w:rsid w:val="0093696F"/>
    <w:rPr>
      <w:rFonts w:ascii="Courier New" w:hAnsi="Courier New" w:cs="Courier New" w:hint="default"/>
    </w:rPr>
  </w:style>
  <w:style w:type="character" w:customStyle="1" w:styleId="ListLabel121">
    <w:name w:val="ListLabel 121"/>
    <w:rsid w:val="0093696F"/>
    <w:rPr>
      <w:rFonts w:ascii="Wingdings" w:hAnsi="Wingdings" w:cs="Wingdings" w:hint="default"/>
    </w:rPr>
  </w:style>
  <w:style w:type="character" w:customStyle="1" w:styleId="ListLabel122">
    <w:name w:val="ListLabel 122"/>
    <w:rsid w:val="0093696F"/>
    <w:rPr>
      <w:rFonts w:ascii="Symbol" w:hAnsi="Symbol" w:cs="Symbol" w:hint="default"/>
    </w:rPr>
  </w:style>
  <w:style w:type="character" w:customStyle="1" w:styleId="ListLabel123">
    <w:name w:val="ListLabel 123"/>
    <w:rsid w:val="0093696F"/>
    <w:rPr>
      <w:rFonts w:ascii="Courier New" w:hAnsi="Courier New" w:cs="Courier New" w:hint="default"/>
    </w:rPr>
  </w:style>
  <w:style w:type="character" w:customStyle="1" w:styleId="ListLabel124">
    <w:name w:val="ListLabel 124"/>
    <w:rsid w:val="0093696F"/>
    <w:rPr>
      <w:rFonts w:ascii="Wingdings" w:hAnsi="Wingdings" w:cs="Wingdings" w:hint="default"/>
    </w:rPr>
  </w:style>
  <w:style w:type="character" w:customStyle="1" w:styleId="ListLabel125">
    <w:name w:val="ListLabel 125"/>
    <w:rsid w:val="0093696F"/>
    <w:rPr>
      <w:rFonts w:ascii="Times New Roman" w:hAnsi="Times New Roman" w:cs="Times New Roman" w:hint="default"/>
      <w:b/>
      <w:bCs/>
      <w:sz w:val="32"/>
    </w:rPr>
  </w:style>
  <w:style w:type="character" w:customStyle="1" w:styleId="ListLabel126">
    <w:name w:val="ListLabel 126"/>
    <w:rsid w:val="0093696F"/>
    <w:rPr>
      <w:rFonts w:ascii="Symbol" w:hAnsi="Symbol" w:cs="Symbol" w:hint="default"/>
      <w:sz w:val="28"/>
    </w:rPr>
  </w:style>
  <w:style w:type="character" w:customStyle="1" w:styleId="ListLabel127">
    <w:name w:val="ListLabel 127"/>
    <w:rsid w:val="0093696F"/>
    <w:rPr>
      <w:rFonts w:ascii="Courier New" w:hAnsi="Courier New" w:cs="Courier New" w:hint="default"/>
    </w:rPr>
  </w:style>
  <w:style w:type="character" w:customStyle="1" w:styleId="ListLabel128">
    <w:name w:val="ListLabel 128"/>
    <w:rsid w:val="0093696F"/>
    <w:rPr>
      <w:rFonts w:ascii="Wingdings" w:hAnsi="Wingdings" w:cs="Wingdings" w:hint="default"/>
    </w:rPr>
  </w:style>
  <w:style w:type="character" w:customStyle="1" w:styleId="ListLabel129">
    <w:name w:val="ListLabel 129"/>
    <w:rsid w:val="0093696F"/>
    <w:rPr>
      <w:rFonts w:ascii="Symbol" w:hAnsi="Symbol" w:cs="Symbol" w:hint="default"/>
    </w:rPr>
  </w:style>
  <w:style w:type="character" w:customStyle="1" w:styleId="ListLabel130">
    <w:name w:val="ListLabel 130"/>
    <w:rsid w:val="0093696F"/>
    <w:rPr>
      <w:rFonts w:ascii="Courier New" w:hAnsi="Courier New" w:cs="Courier New" w:hint="default"/>
    </w:rPr>
  </w:style>
  <w:style w:type="character" w:customStyle="1" w:styleId="ListLabel131">
    <w:name w:val="ListLabel 131"/>
    <w:rsid w:val="0093696F"/>
    <w:rPr>
      <w:rFonts w:ascii="Wingdings" w:hAnsi="Wingdings" w:cs="Wingdings" w:hint="default"/>
    </w:rPr>
  </w:style>
  <w:style w:type="character" w:customStyle="1" w:styleId="ListLabel132">
    <w:name w:val="ListLabel 132"/>
    <w:rsid w:val="0093696F"/>
    <w:rPr>
      <w:rFonts w:ascii="Symbol" w:hAnsi="Symbol" w:cs="Symbol" w:hint="default"/>
    </w:rPr>
  </w:style>
  <w:style w:type="character" w:customStyle="1" w:styleId="ListLabel133">
    <w:name w:val="ListLabel 133"/>
    <w:rsid w:val="0093696F"/>
    <w:rPr>
      <w:rFonts w:ascii="Courier New" w:hAnsi="Courier New" w:cs="Courier New" w:hint="default"/>
    </w:rPr>
  </w:style>
  <w:style w:type="character" w:customStyle="1" w:styleId="ListLabel134">
    <w:name w:val="ListLabel 134"/>
    <w:rsid w:val="0093696F"/>
    <w:rPr>
      <w:rFonts w:ascii="Wingdings" w:hAnsi="Wingdings" w:cs="Wingdings" w:hint="default"/>
    </w:rPr>
  </w:style>
  <w:style w:type="character" w:customStyle="1" w:styleId="ListLabel135">
    <w:name w:val="ListLabel 135"/>
    <w:rsid w:val="0093696F"/>
    <w:rPr>
      <w:rFonts w:ascii="Times New Roman" w:hAnsi="Times New Roman" w:cs="Times New Roman" w:hint="default"/>
      <w:b/>
      <w:bCs/>
      <w:sz w:val="32"/>
    </w:rPr>
  </w:style>
  <w:style w:type="character" w:customStyle="1" w:styleId="ListLabel136">
    <w:name w:val="ListLabel 136"/>
    <w:rsid w:val="0093696F"/>
    <w:rPr>
      <w:rFonts w:ascii="Symbol" w:hAnsi="Symbol" w:cs="Symbol" w:hint="default"/>
      <w:sz w:val="28"/>
    </w:rPr>
  </w:style>
  <w:style w:type="character" w:customStyle="1" w:styleId="ListLabel137">
    <w:name w:val="ListLabel 137"/>
    <w:rsid w:val="0093696F"/>
    <w:rPr>
      <w:rFonts w:ascii="Courier New" w:hAnsi="Courier New" w:cs="Courier New" w:hint="default"/>
    </w:rPr>
  </w:style>
  <w:style w:type="character" w:customStyle="1" w:styleId="ListLabel138">
    <w:name w:val="ListLabel 138"/>
    <w:rsid w:val="0093696F"/>
    <w:rPr>
      <w:rFonts w:ascii="Wingdings" w:hAnsi="Wingdings" w:cs="Wingdings" w:hint="default"/>
    </w:rPr>
  </w:style>
  <w:style w:type="character" w:customStyle="1" w:styleId="ListLabel139">
    <w:name w:val="ListLabel 139"/>
    <w:rsid w:val="0093696F"/>
    <w:rPr>
      <w:rFonts w:ascii="Symbol" w:hAnsi="Symbol" w:cs="Symbol" w:hint="default"/>
    </w:rPr>
  </w:style>
  <w:style w:type="character" w:customStyle="1" w:styleId="ListLabel140">
    <w:name w:val="ListLabel 140"/>
    <w:rsid w:val="0093696F"/>
    <w:rPr>
      <w:rFonts w:ascii="Courier New" w:hAnsi="Courier New" w:cs="Courier New" w:hint="default"/>
    </w:rPr>
  </w:style>
  <w:style w:type="character" w:customStyle="1" w:styleId="ListLabel141">
    <w:name w:val="ListLabel 141"/>
    <w:rsid w:val="0093696F"/>
    <w:rPr>
      <w:rFonts w:ascii="Wingdings" w:hAnsi="Wingdings" w:cs="Wingdings" w:hint="default"/>
    </w:rPr>
  </w:style>
  <w:style w:type="character" w:customStyle="1" w:styleId="ListLabel142">
    <w:name w:val="ListLabel 142"/>
    <w:rsid w:val="0093696F"/>
    <w:rPr>
      <w:rFonts w:ascii="Symbol" w:hAnsi="Symbol" w:cs="Symbol" w:hint="default"/>
    </w:rPr>
  </w:style>
  <w:style w:type="character" w:customStyle="1" w:styleId="ListLabel143">
    <w:name w:val="ListLabel 143"/>
    <w:rsid w:val="0093696F"/>
    <w:rPr>
      <w:rFonts w:ascii="Courier New" w:hAnsi="Courier New" w:cs="Courier New" w:hint="default"/>
    </w:rPr>
  </w:style>
  <w:style w:type="character" w:customStyle="1" w:styleId="ListLabel144">
    <w:name w:val="ListLabel 144"/>
    <w:rsid w:val="0093696F"/>
    <w:rPr>
      <w:rFonts w:ascii="Wingdings" w:hAnsi="Wingdings" w:cs="Wingdings" w:hint="default"/>
    </w:rPr>
  </w:style>
  <w:style w:type="character" w:customStyle="1" w:styleId="ae">
    <w:name w:val="Текст выноски Знак"/>
    <w:rsid w:val="0093696F"/>
    <w:rPr>
      <w:rFonts w:ascii="Segoe UI" w:eastAsia="DejaVu Sans" w:hAnsi="Segoe UI" w:cs="Mangal" w:hint="default"/>
      <w:color w:val="00000A"/>
      <w:sz w:val="18"/>
      <w:szCs w:val="16"/>
      <w:lang w:val="ru-RU" w:eastAsia="zh-CN" w:bidi="hi-IN"/>
    </w:rPr>
  </w:style>
  <w:style w:type="paragraph" w:customStyle="1" w:styleId="1c">
    <w:name w:val="Подзаголовок1"/>
    <w:basedOn w:val="a"/>
    <w:uiPriority w:val="99"/>
    <w:qFormat/>
    <w:rsid w:val="00550E2E"/>
    <w:pPr>
      <w:widowControl w:val="0"/>
      <w:suppressAutoHyphens/>
      <w:spacing w:after="0" w:line="240" w:lineRule="auto"/>
      <w:ind w:left="-181"/>
      <w:jc w:val="center"/>
    </w:pPr>
    <w:rPr>
      <w:rFonts w:ascii="Arial" w:eastAsia="Andale Sans UI" w:hAnsi="Arial" w:cs="Arial"/>
      <w:b/>
      <w:bCs/>
      <w:kern w:val="2"/>
      <w:sz w:val="24"/>
      <w:szCs w:val="24"/>
      <w:lang w:val="en-US" w:eastAsia="zh-CN" w:bidi="en-US"/>
    </w:rPr>
  </w:style>
  <w:style w:type="character" w:customStyle="1" w:styleId="10">
    <w:name w:val="Заголовок 1 Знак"/>
    <w:basedOn w:val="a0"/>
    <w:link w:val="1"/>
    <w:rsid w:val="00A46BA2"/>
    <w:rPr>
      <w:rFonts w:ascii="Arial" w:eastAsia="Times New Roman" w:hAnsi="Arial" w:cs="Arial"/>
      <w:kern w:val="2"/>
      <w:sz w:val="28"/>
      <w:szCs w:val="20"/>
      <w:lang w:eastAsia="zh-CN"/>
    </w:rPr>
  </w:style>
  <w:style w:type="character" w:customStyle="1" w:styleId="20">
    <w:name w:val="Заголовок 2 Знак"/>
    <w:basedOn w:val="a0"/>
    <w:link w:val="2"/>
    <w:uiPriority w:val="99"/>
    <w:semiHidden/>
    <w:rsid w:val="00A46BA2"/>
    <w:rPr>
      <w:rFonts w:ascii="Cambria" w:eastAsia="Times New Roman" w:hAnsi="Cambria" w:cs="Times New Roman"/>
      <w:b/>
      <w:bCs/>
      <w:i/>
      <w:iCs/>
      <w:kern w:val="2"/>
      <w:sz w:val="28"/>
      <w:szCs w:val="28"/>
      <w:lang w:eastAsia="zh-CN"/>
    </w:rPr>
  </w:style>
  <w:style w:type="character" w:customStyle="1" w:styleId="30">
    <w:name w:val="Заголовок 3 Знак"/>
    <w:basedOn w:val="a0"/>
    <w:link w:val="3"/>
    <w:semiHidden/>
    <w:rsid w:val="00A46BA2"/>
    <w:rPr>
      <w:rFonts w:ascii="Arial" w:eastAsia="Times New Roman" w:hAnsi="Arial" w:cs="Arial"/>
      <w:b/>
      <w:bCs/>
      <w:kern w:val="2"/>
      <w:sz w:val="26"/>
      <w:szCs w:val="26"/>
      <w:lang w:eastAsia="zh-CN"/>
    </w:rPr>
  </w:style>
  <w:style w:type="character" w:customStyle="1" w:styleId="40">
    <w:name w:val="Заголовок 4 Знак"/>
    <w:basedOn w:val="a0"/>
    <w:link w:val="4"/>
    <w:semiHidden/>
    <w:rsid w:val="00A46BA2"/>
    <w:rPr>
      <w:rFonts w:ascii="Calibri" w:eastAsia="Times New Roman" w:hAnsi="Calibri" w:cs="Times New Roman"/>
      <w:b/>
      <w:bCs/>
      <w:kern w:val="2"/>
      <w:sz w:val="28"/>
      <w:szCs w:val="28"/>
      <w:lang w:eastAsia="zh-CN"/>
    </w:rPr>
  </w:style>
  <w:style w:type="character" w:customStyle="1" w:styleId="50">
    <w:name w:val="Заголовок 5 Знак"/>
    <w:basedOn w:val="a0"/>
    <w:link w:val="5"/>
    <w:semiHidden/>
    <w:rsid w:val="00A46BA2"/>
    <w:rPr>
      <w:rFonts w:ascii="Times New Roman" w:eastAsia="Times New Roman" w:hAnsi="Times New Roman" w:cs="Times New Roman"/>
      <w:b/>
      <w:bCs/>
      <w:i/>
      <w:iCs/>
      <w:kern w:val="2"/>
      <w:sz w:val="26"/>
      <w:szCs w:val="26"/>
      <w:lang w:eastAsia="zh-CN"/>
    </w:rPr>
  </w:style>
  <w:style w:type="character" w:customStyle="1" w:styleId="70">
    <w:name w:val="Заголовок 7 Знак"/>
    <w:basedOn w:val="a0"/>
    <w:link w:val="7"/>
    <w:semiHidden/>
    <w:rsid w:val="00A46BA2"/>
    <w:rPr>
      <w:rFonts w:ascii="Calibri" w:eastAsia="Times New Roman" w:hAnsi="Calibri" w:cs="Times New Roman"/>
      <w:kern w:val="2"/>
      <w:sz w:val="24"/>
      <w:szCs w:val="24"/>
      <w:lang w:eastAsia="zh-CN"/>
    </w:rPr>
  </w:style>
  <w:style w:type="character" w:customStyle="1" w:styleId="80">
    <w:name w:val="Заголовок 8 Знак"/>
    <w:basedOn w:val="a0"/>
    <w:link w:val="8"/>
    <w:semiHidden/>
    <w:rsid w:val="00A46BA2"/>
    <w:rPr>
      <w:rFonts w:ascii="Calibri" w:eastAsia="Times New Roman" w:hAnsi="Calibri" w:cs="Times New Roman"/>
      <w:i/>
      <w:iCs/>
      <w:kern w:val="2"/>
      <w:sz w:val="24"/>
      <w:szCs w:val="24"/>
      <w:lang w:eastAsia="zh-CN"/>
    </w:rPr>
  </w:style>
  <w:style w:type="numbering" w:customStyle="1" w:styleId="1d">
    <w:name w:val="Немає списку1"/>
    <w:next w:val="a2"/>
    <w:uiPriority w:val="99"/>
    <w:semiHidden/>
    <w:unhideWhenUsed/>
    <w:rsid w:val="00A46BA2"/>
  </w:style>
  <w:style w:type="character" w:styleId="af">
    <w:name w:val="Hyperlink"/>
    <w:uiPriority w:val="99"/>
    <w:unhideWhenUsed/>
    <w:rsid w:val="00A46BA2"/>
    <w:rPr>
      <w:color w:val="0000FF"/>
      <w:u w:val="single"/>
    </w:rPr>
  </w:style>
  <w:style w:type="character" w:styleId="af0">
    <w:name w:val="FollowedHyperlink"/>
    <w:uiPriority w:val="99"/>
    <w:semiHidden/>
    <w:unhideWhenUsed/>
    <w:rsid w:val="00A46BA2"/>
    <w:rPr>
      <w:color w:val="800080"/>
      <w:u w:val="single"/>
    </w:rPr>
  </w:style>
  <w:style w:type="character" w:styleId="HTML">
    <w:name w:val="HTML Code"/>
    <w:semiHidden/>
    <w:unhideWhenUsed/>
    <w:rsid w:val="00A46BA2"/>
    <w:rPr>
      <w:rFonts w:ascii="Courier New" w:eastAsia="Times New Roman" w:hAnsi="Courier New" w:cs="Courier New" w:hint="default"/>
      <w:sz w:val="20"/>
      <w:szCs w:val="20"/>
    </w:rPr>
  </w:style>
  <w:style w:type="paragraph" w:styleId="HTML0">
    <w:name w:val="HTML Preformatted"/>
    <w:basedOn w:val="a"/>
    <w:link w:val="HTML2"/>
    <w:uiPriority w:val="99"/>
    <w:semiHidden/>
    <w:unhideWhenUsed/>
    <w:rsid w:val="00A4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kern w:val="2"/>
      <w:sz w:val="20"/>
      <w:szCs w:val="20"/>
      <w:lang w:eastAsia="zh-CN"/>
    </w:rPr>
  </w:style>
  <w:style w:type="character" w:customStyle="1" w:styleId="HTML2">
    <w:name w:val="Стандартный HTML Знак2"/>
    <w:basedOn w:val="a0"/>
    <w:link w:val="HTML0"/>
    <w:uiPriority w:val="99"/>
    <w:semiHidden/>
    <w:rsid w:val="00A46BA2"/>
    <w:rPr>
      <w:rFonts w:ascii="Courier New" w:eastAsia="Courier New" w:hAnsi="Courier New" w:cs="Courier New"/>
      <w:kern w:val="2"/>
      <w:sz w:val="20"/>
      <w:szCs w:val="20"/>
      <w:lang w:eastAsia="zh-CN"/>
    </w:rPr>
  </w:style>
  <w:style w:type="paragraph" w:styleId="af1">
    <w:name w:val="annotation text"/>
    <w:basedOn w:val="a"/>
    <w:link w:val="af2"/>
    <w:uiPriority w:val="99"/>
    <w:semiHidden/>
    <w:unhideWhenUsed/>
    <w:rsid w:val="00A46BA2"/>
    <w:pPr>
      <w:widowControl w:val="0"/>
      <w:suppressAutoHyphens/>
      <w:spacing w:after="0" w:line="240" w:lineRule="auto"/>
    </w:pPr>
    <w:rPr>
      <w:rFonts w:ascii="Times New Roman" w:eastAsia="Andale Sans UI" w:hAnsi="Times New Roman" w:cs="Tahoma"/>
      <w:kern w:val="2"/>
      <w:sz w:val="20"/>
      <w:szCs w:val="20"/>
      <w:lang w:val="uk-UA" w:eastAsia="zh-CN" w:bidi="en-US"/>
    </w:rPr>
  </w:style>
  <w:style w:type="character" w:customStyle="1" w:styleId="af2">
    <w:name w:val="Текст примечания Знак"/>
    <w:basedOn w:val="a0"/>
    <w:link w:val="af1"/>
    <w:uiPriority w:val="99"/>
    <w:semiHidden/>
    <w:rsid w:val="00A46BA2"/>
    <w:rPr>
      <w:rFonts w:ascii="Times New Roman" w:eastAsia="Andale Sans UI" w:hAnsi="Times New Roman" w:cs="Tahoma"/>
      <w:kern w:val="2"/>
      <w:sz w:val="20"/>
      <w:szCs w:val="20"/>
      <w:lang w:val="uk-UA" w:eastAsia="zh-CN" w:bidi="en-US"/>
    </w:rPr>
  </w:style>
  <w:style w:type="paragraph" w:styleId="af3">
    <w:name w:val="annotation subject"/>
    <w:basedOn w:val="af1"/>
    <w:next w:val="af1"/>
    <w:link w:val="af4"/>
    <w:uiPriority w:val="99"/>
    <w:semiHidden/>
    <w:unhideWhenUsed/>
    <w:rsid w:val="00A46BA2"/>
    <w:rPr>
      <w:b/>
      <w:bCs/>
    </w:rPr>
  </w:style>
  <w:style w:type="character" w:customStyle="1" w:styleId="af4">
    <w:name w:val="Тема примечания Знак"/>
    <w:basedOn w:val="af2"/>
    <w:link w:val="af3"/>
    <w:uiPriority w:val="99"/>
    <w:semiHidden/>
    <w:rsid w:val="00A46BA2"/>
    <w:rPr>
      <w:rFonts w:ascii="Times New Roman" w:eastAsia="Andale Sans UI" w:hAnsi="Times New Roman" w:cs="Tahoma"/>
      <w:b/>
      <w:bCs/>
      <w:kern w:val="2"/>
      <w:sz w:val="20"/>
      <w:szCs w:val="20"/>
      <w:lang w:val="uk-UA" w:eastAsia="zh-CN" w:bidi="en-US"/>
    </w:rPr>
  </w:style>
  <w:style w:type="paragraph" w:styleId="af5">
    <w:name w:val="No Spacing"/>
    <w:uiPriority w:val="1"/>
    <w:qFormat/>
    <w:rsid w:val="00A46BA2"/>
    <w:pPr>
      <w:suppressAutoHyphens/>
      <w:spacing w:after="0" w:line="240" w:lineRule="auto"/>
    </w:pPr>
    <w:rPr>
      <w:rFonts w:ascii="Calibri" w:eastAsia="Calibri" w:hAnsi="Calibri" w:cs="Calibri"/>
      <w:lang w:val="uk-UA" w:eastAsia="zh-CN"/>
    </w:rPr>
  </w:style>
  <w:style w:type="paragraph" w:customStyle="1" w:styleId="Standard">
    <w:name w:val="Standard"/>
    <w:uiPriority w:val="99"/>
    <w:qFormat/>
    <w:rsid w:val="00A46BA2"/>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Textbody">
    <w:name w:val="Text body"/>
    <w:basedOn w:val="Standard"/>
    <w:uiPriority w:val="99"/>
    <w:qFormat/>
    <w:rsid w:val="00A46BA2"/>
    <w:pPr>
      <w:spacing w:after="120"/>
    </w:pPr>
  </w:style>
  <w:style w:type="paragraph" w:customStyle="1" w:styleId="81">
    <w:name w:val="Название объекта8"/>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
    <w:name w:val="Указатель6"/>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71">
    <w:name w:val="Название объекта7"/>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0">
    <w:name w:val="Название объекта6"/>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1">
    <w:name w:val="Название объекта5"/>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2">
    <w:name w:val="Указатель5"/>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41">
    <w:name w:val="Название объекта4"/>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Heading">
    <w:name w:val="Heading"/>
    <w:basedOn w:val="Standard"/>
    <w:next w:val="Textbody"/>
    <w:rsid w:val="00A46BA2"/>
    <w:pPr>
      <w:keepNext/>
      <w:spacing w:before="240" w:after="120"/>
    </w:pPr>
    <w:rPr>
      <w:rFonts w:ascii="Arial" w:hAnsi="Arial"/>
      <w:sz w:val="28"/>
      <w:szCs w:val="28"/>
    </w:rPr>
  </w:style>
  <w:style w:type="paragraph" w:customStyle="1" w:styleId="Index">
    <w:name w:val="Index"/>
    <w:basedOn w:val="Standard"/>
    <w:rsid w:val="00A46BA2"/>
    <w:pPr>
      <w:suppressLineNumbers/>
    </w:pPr>
  </w:style>
  <w:style w:type="paragraph" w:customStyle="1" w:styleId="WW-">
    <w:name w:val="WW-Основний текст"/>
    <w:basedOn w:val="a"/>
    <w:uiPriority w:val="99"/>
    <w:qFormat/>
    <w:rsid w:val="00A46BA2"/>
    <w:pPr>
      <w:widowControl w:val="0"/>
      <w:suppressAutoHyphens/>
      <w:spacing w:after="120" w:line="240" w:lineRule="atLeast"/>
      <w:ind w:left="-181" w:right="176" w:firstLine="181"/>
      <w:jc w:val="both"/>
    </w:pPr>
    <w:rPr>
      <w:rFonts w:ascii="Times New Roman" w:eastAsia="Andale Sans UI" w:hAnsi="Times New Roman" w:cs="Tahoma"/>
      <w:kern w:val="2"/>
      <w:sz w:val="20"/>
      <w:szCs w:val="20"/>
      <w:lang w:eastAsia="zh-CN" w:bidi="en-US"/>
    </w:rPr>
  </w:style>
  <w:style w:type="paragraph" w:customStyle="1" w:styleId="af6">
    <w:name w:val="Вміст таблиці"/>
    <w:basedOn w:val="a"/>
    <w:uiPriority w:val="99"/>
    <w:qFormat/>
    <w:rsid w:val="00A46BA2"/>
    <w:pPr>
      <w:widowControl w:val="0"/>
      <w:suppressLineNumbers/>
      <w:suppressAutoHyphens/>
      <w:spacing w:after="0"/>
    </w:pPr>
    <w:rPr>
      <w:rFonts w:ascii="Liberation Serif" w:eastAsia="Andale Sans UI" w:hAnsi="Liberation Serif" w:cs="Lohit Devanagari"/>
      <w:kern w:val="2"/>
      <w:sz w:val="24"/>
      <w:szCs w:val="24"/>
      <w:lang w:val="uk-UA" w:eastAsia="zh-CN" w:bidi="hi-IN"/>
    </w:rPr>
  </w:style>
  <w:style w:type="paragraph" w:customStyle="1" w:styleId="af7">
    <w:name w:val="Верхній і нижній колонтитули"/>
    <w:basedOn w:val="a"/>
    <w:rsid w:val="00A46BA2"/>
    <w:pPr>
      <w:widowControl w:val="0"/>
      <w:suppressLineNumbers/>
      <w:tabs>
        <w:tab w:val="center" w:pos="4819"/>
        <w:tab w:val="right" w:pos="9638"/>
      </w:tabs>
      <w:suppressAutoHyphens/>
      <w:spacing w:after="0" w:line="240" w:lineRule="auto"/>
    </w:pPr>
    <w:rPr>
      <w:rFonts w:ascii="Times New Roman" w:eastAsia="Andale Sans UI" w:hAnsi="Times New Roman" w:cs="Tahoma"/>
      <w:kern w:val="2"/>
      <w:sz w:val="24"/>
      <w:szCs w:val="24"/>
      <w:lang w:val="uk-UA" w:eastAsia="zh-CN" w:bidi="en-US"/>
    </w:rPr>
  </w:style>
  <w:style w:type="paragraph" w:customStyle="1" w:styleId="af8">
    <w:name w:val="Нормальний текст"/>
    <w:basedOn w:val="a"/>
    <w:uiPriority w:val="99"/>
    <w:qFormat/>
    <w:rsid w:val="00A46BA2"/>
    <w:pPr>
      <w:widowControl w:val="0"/>
      <w:suppressAutoHyphens/>
      <w:spacing w:before="120" w:after="0" w:line="240" w:lineRule="auto"/>
      <w:ind w:firstLine="567"/>
    </w:pPr>
    <w:rPr>
      <w:rFonts w:ascii="Antiqua" w:eastAsia="Andale Sans UI" w:hAnsi="Antiqua" w:cs="Antiqua"/>
      <w:kern w:val="2"/>
      <w:sz w:val="26"/>
      <w:szCs w:val="20"/>
      <w:lang w:val="uk-UA" w:eastAsia="zh-CN" w:bidi="en-US"/>
    </w:rPr>
  </w:style>
  <w:style w:type="paragraph" w:customStyle="1" w:styleId="af9">
    <w:name w:val="Верхний и нижний колонтитулы"/>
    <w:basedOn w:val="a"/>
    <w:rsid w:val="00A46BA2"/>
    <w:pPr>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e">
    <w:name w:val="Нижний колонтитул1"/>
    <w:basedOn w:val="a"/>
    <w:uiPriority w:val="99"/>
    <w:qFormat/>
    <w:rsid w:val="00A46BA2"/>
    <w:pPr>
      <w:widowControl w:val="0"/>
      <w:tabs>
        <w:tab w:val="center" w:pos="4677"/>
        <w:tab w:val="right" w:pos="9355"/>
      </w:tabs>
      <w:suppressAutoHyphens/>
      <w:spacing w:after="0" w:line="240" w:lineRule="auto"/>
    </w:pPr>
    <w:rPr>
      <w:rFonts w:ascii="Calibri" w:eastAsia="Andale Sans UI" w:hAnsi="Calibri" w:cs="Calibri"/>
      <w:kern w:val="2"/>
      <w:lang w:eastAsia="zh-CN" w:bidi="en-US"/>
    </w:rPr>
  </w:style>
  <w:style w:type="paragraph" w:customStyle="1" w:styleId="25">
    <w:name w:val="Звичайний (веб)2"/>
    <w:basedOn w:val="a"/>
    <w:rsid w:val="00A46BA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paragraph" w:customStyle="1" w:styleId="3f3f3f3f3f3f3f3f3f3f3f3f3f">
    <w:name w:val="О3fс3fн3fо3fв3fн3fи3fй3f т3fе3fк3fс3fт3f"/>
    <w:basedOn w:val="a"/>
    <w:uiPriority w:val="99"/>
    <w:qFormat/>
    <w:rsid w:val="00A46BA2"/>
    <w:pPr>
      <w:widowControl w:val="0"/>
      <w:suppressAutoHyphens/>
      <w:spacing w:after="140" w:line="288" w:lineRule="auto"/>
    </w:pPr>
    <w:rPr>
      <w:rFonts w:ascii="Liberation Serif" w:eastAsia="Andale Sans UI" w:hAnsi="Liberation Serif" w:cs="Liberation Serif"/>
      <w:kern w:val="2"/>
      <w:sz w:val="24"/>
      <w:szCs w:val="24"/>
      <w:lang w:val="uk-UA" w:eastAsia="zh-CN" w:bidi="hi-IN"/>
    </w:rPr>
  </w:style>
  <w:style w:type="paragraph" w:customStyle="1" w:styleId="42">
    <w:name w:val="Указатель4"/>
    <w:basedOn w:val="a"/>
    <w:rsid w:val="00A46BA2"/>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afa">
    <w:name w:val="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1f">
    <w:name w:val="Знак Знак1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43">
    <w:name w:val="Знак Знак Знак Знак Знак Знак4"/>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CharChar">
    <w:name w:val="Char Знак Знак Char Знак Знак Знак Знак Знак Знак Знак Знак 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210">
    <w:name w:val="Основной текст 21"/>
    <w:basedOn w:val="a"/>
    <w:uiPriority w:val="99"/>
    <w:qFormat/>
    <w:rsid w:val="00A46BA2"/>
    <w:pPr>
      <w:suppressAutoHyphens/>
      <w:spacing w:after="120" w:line="480" w:lineRule="auto"/>
    </w:pPr>
    <w:rPr>
      <w:rFonts w:ascii="Times New Roman" w:eastAsia="Times New Roman" w:hAnsi="Times New Roman" w:cs="Times New Roman"/>
      <w:kern w:val="2"/>
      <w:sz w:val="24"/>
      <w:szCs w:val="24"/>
      <w:lang w:val="x-none" w:eastAsia="zh-CN"/>
    </w:rPr>
  </w:style>
  <w:style w:type="paragraph" w:customStyle="1" w:styleId="1f0">
    <w:name w:val="Заголовок таблицы ссылок1"/>
    <w:basedOn w:val="1"/>
    <w:next w:val="a"/>
    <w:rsid w:val="00A46BA2"/>
    <w:pPr>
      <w:keepLines/>
      <w:numPr>
        <w:numId w:val="0"/>
      </w:numPr>
      <w:tabs>
        <w:tab w:val="left" w:pos="0"/>
      </w:tabs>
      <w:spacing w:before="480" w:line="276" w:lineRule="auto"/>
      <w:jc w:val="left"/>
      <w:outlineLvl w:val="9"/>
    </w:pPr>
    <w:rPr>
      <w:rFonts w:ascii="Cambria" w:hAnsi="Cambria" w:cs="Times New Roman"/>
      <w:b/>
      <w:bCs/>
      <w:color w:val="365F91"/>
      <w:szCs w:val="28"/>
    </w:rPr>
  </w:style>
  <w:style w:type="paragraph" w:customStyle="1" w:styleId="rvps2">
    <w:name w:val="rvps2"/>
    <w:basedOn w:val="a"/>
    <w:uiPriority w:val="99"/>
    <w:qFormat/>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34">
    <w:name w:val="Основной текст3"/>
    <w:basedOn w:val="a"/>
    <w:rsid w:val="00A46BA2"/>
    <w:pPr>
      <w:widowControl w:val="0"/>
      <w:shd w:val="clear" w:color="auto" w:fill="FFFFFF"/>
      <w:suppressAutoHyphens/>
      <w:spacing w:after="0" w:line="240" w:lineRule="atLeast"/>
    </w:pPr>
    <w:rPr>
      <w:rFonts w:ascii="Arial" w:eastAsia="Times New Roman" w:hAnsi="Arial" w:cs="Arial"/>
      <w:kern w:val="2"/>
      <w:sz w:val="20"/>
      <w:szCs w:val="20"/>
      <w:lang w:eastAsia="zh-CN"/>
    </w:rPr>
  </w:style>
  <w:style w:type="paragraph" w:customStyle="1" w:styleId="afb">
    <w:name w:val="Подпись к таблице"/>
    <w:basedOn w:val="a"/>
    <w:rsid w:val="00A46BA2"/>
    <w:pPr>
      <w:widowControl w:val="0"/>
      <w:shd w:val="clear" w:color="auto" w:fill="FFFFFF"/>
      <w:suppressAutoHyphens/>
      <w:spacing w:after="0" w:line="240" w:lineRule="atLeast"/>
    </w:pPr>
    <w:rPr>
      <w:rFonts w:ascii="Arial" w:eastAsia="Times New Roman" w:hAnsi="Arial" w:cs="Arial"/>
      <w:kern w:val="2"/>
      <w:sz w:val="16"/>
      <w:szCs w:val="16"/>
      <w:lang w:eastAsia="zh-CN"/>
    </w:rPr>
  </w:style>
  <w:style w:type="paragraph" w:customStyle="1" w:styleId="rmcyhnbq">
    <w:name w:val="rmcyhnbq"/>
    <w:basedOn w:val="a"/>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LO-normal">
    <w:name w:val="LO-normal"/>
    <w:rsid w:val="00A46BA2"/>
    <w:pPr>
      <w:suppressAutoHyphens/>
      <w:spacing w:after="0"/>
    </w:pPr>
    <w:rPr>
      <w:rFonts w:ascii="Arial" w:eastAsia="Arial" w:hAnsi="Arial" w:cs="Arial"/>
      <w:color w:val="000000"/>
      <w:lang w:eastAsia="zh-CN"/>
    </w:rPr>
  </w:style>
  <w:style w:type="paragraph" w:customStyle="1" w:styleId="1f1">
    <w:name w:val="Маркированный список1"/>
    <w:basedOn w:val="a"/>
    <w:rsid w:val="00A46BA2"/>
    <w:pPr>
      <w:tabs>
        <w:tab w:val="left" w:pos="4183"/>
      </w:tabs>
      <w:suppressAutoHyphens/>
      <w:autoSpaceDE w:val="0"/>
      <w:spacing w:after="0" w:line="240" w:lineRule="auto"/>
      <w:ind w:left="-70" w:firstLine="1"/>
    </w:pPr>
    <w:rPr>
      <w:rFonts w:ascii="Times New Roman" w:eastAsia="Times New Roman" w:hAnsi="Times New Roman" w:cs="Times New Roman"/>
      <w:b/>
      <w:bCs/>
      <w:kern w:val="2"/>
      <w:sz w:val="28"/>
      <w:szCs w:val="28"/>
      <w:lang w:val="uk-UA" w:eastAsia="zh-CN"/>
    </w:rPr>
  </w:style>
  <w:style w:type="paragraph" w:customStyle="1" w:styleId="afc">
    <w:name w:val="Содержимое врезки"/>
    <w:basedOn w:val="a"/>
    <w:uiPriority w:val="99"/>
    <w:qFormat/>
    <w:rsid w:val="00A46BA2"/>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00">
    <w:name w:val="Оглавление 10"/>
    <w:basedOn w:val="22"/>
    <w:rsid w:val="00A46BA2"/>
    <w:pPr>
      <w:tabs>
        <w:tab w:val="right" w:leader="dot" w:pos="7091"/>
      </w:tabs>
      <w:overflowPunct/>
      <w:ind w:left="2547"/>
    </w:pPr>
    <w:rPr>
      <w:rFonts w:eastAsia="Times New Roman" w:cs="Mangal"/>
      <w:color w:val="auto"/>
      <w:kern w:val="2"/>
      <w:lang w:bidi="ar-SA"/>
    </w:rPr>
  </w:style>
  <w:style w:type="paragraph" w:customStyle="1" w:styleId="tjbmf">
    <w:name w:val="tj bmf"/>
    <w:basedOn w:val="a"/>
    <w:rsid w:val="00A46BA2"/>
    <w:pPr>
      <w:spacing w:before="280" w:after="280" w:line="240" w:lineRule="auto"/>
    </w:pPr>
    <w:rPr>
      <w:rFonts w:ascii="Times New Roman" w:eastAsia="Times New Roman" w:hAnsi="Times New Roman" w:cs="Times New Roman"/>
      <w:kern w:val="2"/>
      <w:sz w:val="24"/>
      <w:szCs w:val="24"/>
      <w:lang w:val="uk-UA" w:eastAsia="zh-CN"/>
    </w:rPr>
  </w:style>
  <w:style w:type="paragraph" w:customStyle="1" w:styleId="1f2">
    <w:name w:val="Без інтервалів1"/>
    <w:rsid w:val="00A46BA2"/>
    <w:pPr>
      <w:suppressAutoHyphens/>
      <w:spacing w:after="0" w:line="240" w:lineRule="auto"/>
      <w:ind w:firstLine="709"/>
    </w:pPr>
    <w:rPr>
      <w:rFonts w:ascii="Times New Roman" w:eastAsia="Times New Roman" w:hAnsi="Times New Roman" w:cs="Times New Roman"/>
      <w:kern w:val="2"/>
      <w:sz w:val="24"/>
      <w:szCs w:val="24"/>
      <w:lang w:eastAsia="zh-CN"/>
    </w:rPr>
  </w:style>
  <w:style w:type="paragraph" w:customStyle="1" w:styleId="1f3">
    <w:name w:val="Основний текст1"/>
    <w:basedOn w:val="a"/>
    <w:rsid w:val="00A46BA2"/>
    <w:pPr>
      <w:suppressAutoHyphens/>
      <w:spacing w:after="140" w:line="288" w:lineRule="auto"/>
    </w:pPr>
    <w:rPr>
      <w:rFonts w:ascii="Liberation Serif" w:eastAsia="NSimSun" w:hAnsi="Liberation Serif" w:cs="Mangal"/>
      <w:kern w:val="2"/>
      <w:sz w:val="24"/>
      <w:szCs w:val="24"/>
      <w:lang w:val="uk-UA" w:eastAsia="zh-CN" w:bidi="hi-IN"/>
    </w:rPr>
  </w:style>
  <w:style w:type="paragraph" w:customStyle="1" w:styleId="afd">
    <w:name w:val="Заголовок таблиці"/>
    <w:basedOn w:val="af6"/>
    <w:uiPriority w:val="99"/>
    <w:qFormat/>
    <w:rsid w:val="00A46BA2"/>
    <w:pPr>
      <w:jc w:val="center"/>
    </w:pPr>
    <w:rPr>
      <w:b/>
      <w:bCs/>
    </w:rPr>
  </w:style>
  <w:style w:type="paragraph" w:customStyle="1" w:styleId="afe">
    <w:name w:val="Вміст рамки"/>
    <w:basedOn w:val="a"/>
    <w:rsid w:val="00A46BA2"/>
    <w:pPr>
      <w:widowControl w:val="0"/>
      <w:suppressAutoHyphens/>
      <w:spacing w:after="0" w:line="240" w:lineRule="auto"/>
    </w:pPr>
    <w:rPr>
      <w:rFonts w:ascii="Times New Roman" w:eastAsia="Andale Sans UI" w:hAnsi="Times New Roman" w:cs="Tahoma"/>
      <w:kern w:val="2"/>
      <w:sz w:val="24"/>
      <w:szCs w:val="24"/>
      <w:lang w:val="uk-UA" w:eastAsia="zh-CN" w:bidi="en-US"/>
    </w:rPr>
  </w:style>
  <w:style w:type="character" w:styleId="aff">
    <w:name w:val="annotation reference"/>
    <w:uiPriority w:val="99"/>
    <w:semiHidden/>
    <w:unhideWhenUsed/>
    <w:rsid w:val="00A46BA2"/>
    <w:rPr>
      <w:sz w:val="16"/>
      <w:szCs w:val="16"/>
    </w:rPr>
  </w:style>
  <w:style w:type="character" w:customStyle="1" w:styleId="WW8Num5z0">
    <w:name w:val="WW8Num5z0"/>
    <w:rsid w:val="00A46BA2"/>
    <w:rPr>
      <w:rFonts w:ascii="Times New Roman" w:eastAsia="Times New Roman" w:hAnsi="Times New Roman" w:cs="Times New Roman" w:hint="default"/>
      <w:i/>
      <w:iCs w:val="0"/>
      <w:color w:val="000000"/>
      <w:sz w:val="20"/>
      <w:szCs w:val="20"/>
      <w:lang w:val="uk-UA"/>
    </w:rPr>
  </w:style>
  <w:style w:type="character" w:customStyle="1" w:styleId="WW8Num5z1">
    <w:name w:val="WW8Num5z1"/>
    <w:rsid w:val="00A46BA2"/>
    <w:rPr>
      <w:rFonts w:ascii="Courier New" w:hAnsi="Courier New" w:cs="Courier New" w:hint="default"/>
    </w:rPr>
  </w:style>
  <w:style w:type="character" w:customStyle="1" w:styleId="WW8Num5z2">
    <w:name w:val="WW8Num5z2"/>
    <w:rsid w:val="00A46BA2"/>
    <w:rPr>
      <w:rFonts w:ascii="Wingdings" w:hAnsi="Wingdings" w:cs="Wingdings" w:hint="default"/>
    </w:rPr>
  </w:style>
  <w:style w:type="character" w:customStyle="1" w:styleId="WW8Num5z3">
    <w:name w:val="WW8Num5z3"/>
    <w:rsid w:val="00A46BA2"/>
    <w:rPr>
      <w:rFonts w:ascii="Symbol" w:hAnsi="Symbol" w:cs="Symbol" w:hint="default"/>
    </w:rPr>
  </w:style>
  <w:style w:type="character" w:customStyle="1" w:styleId="WW8Num2z4">
    <w:name w:val="WW8Num2z4"/>
    <w:uiPriority w:val="99"/>
    <w:rsid w:val="00A46BA2"/>
  </w:style>
  <w:style w:type="character" w:customStyle="1" w:styleId="WW8Num2z5">
    <w:name w:val="WW8Num2z5"/>
    <w:uiPriority w:val="99"/>
    <w:rsid w:val="00A46BA2"/>
  </w:style>
  <w:style w:type="character" w:customStyle="1" w:styleId="WW8Num2z6">
    <w:name w:val="WW8Num2z6"/>
    <w:uiPriority w:val="99"/>
    <w:rsid w:val="00A46BA2"/>
  </w:style>
  <w:style w:type="character" w:customStyle="1" w:styleId="WW8Num2z7">
    <w:name w:val="WW8Num2z7"/>
    <w:uiPriority w:val="99"/>
    <w:rsid w:val="00A46BA2"/>
  </w:style>
  <w:style w:type="character" w:customStyle="1" w:styleId="WW8Num2z8">
    <w:name w:val="WW8Num2z8"/>
    <w:uiPriority w:val="99"/>
    <w:rsid w:val="00A46BA2"/>
  </w:style>
  <w:style w:type="character" w:customStyle="1" w:styleId="WW8Num5z4">
    <w:name w:val="WW8Num5z4"/>
    <w:uiPriority w:val="99"/>
    <w:rsid w:val="00A46BA2"/>
    <w:rPr>
      <w:rFonts w:ascii="Courier New" w:hAnsi="Courier New" w:cs="Courier New" w:hint="default"/>
    </w:rPr>
  </w:style>
  <w:style w:type="character" w:customStyle="1" w:styleId="9">
    <w:name w:val="Основной шрифт абзаца9"/>
    <w:rsid w:val="00A46BA2"/>
  </w:style>
  <w:style w:type="character" w:customStyle="1" w:styleId="82">
    <w:name w:val="Основной шрифт абзаца8"/>
    <w:rsid w:val="00A46BA2"/>
  </w:style>
  <w:style w:type="character" w:customStyle="1" w:styleId="72">
    <w:name w:val="Основной шрифт абзаца7"/>
    <w:rsid w:val="00A46BA2"/>
  </w:style>
  <w:style w:type="character" w:customStyle="1" w:styleId="WW8Num5z5">
    <w:name w:val="WW8Num5z5"/>
    <w:uiPriority w:val="99"/>
    <w:rsid w:val="00A46BA2"/>
  </w:style>
  <w:style w:type="character" w:customStyle="1" w:styleId="WW8Num5z6">
    <w:name w:val="WW8Num5z6"/>
    <w:uiPriority w:val="99"/>
    <w:rsid w:val="00A46BA2"/>
  </w:style>
  <w:style w:type="character" w:customStyle="1" w:styleId="WW8Num5z7">
    <w:name w:val="WW8Num5z7"/>
    <w:uiPriority w:val="99"/>
    <w:rsid w:val="00A46BA2"/>
  </w:style>
  <w:style w:type="character" w:customStyle="1" w:styleId="WW8Num5z8">
    <w:name w:val="WW8Num5z8"/>
    <w:uiPriority w:val="99"/>
    <w:rsid w:val="00A46BA2"/>
  </w:style>
  <w:style w:type="character" w:customStyle="1" w:styleId="WW8Num6z0">
    <w:name w:val="WW8Num6z0"/>
    <w:rsid w:val="00A46BA2"/>
  </w:style>
  <w:style w:type="character" w:customStyle="1" w:styleId="WW8Num6z1">
    <w:name w:val="WW8Num6z1"/>
    <w:rsid w:val="00A46BA2"/>
  </w:style>
  <w:style w:type="character" w:customStyle="1" w:styleId="WW8Num6z2">
    <w:name w:val="WW8Num6z2"/>
    <w:rsid w:val="00A46BA2"/>
  </w:style>
  <w:style w:type="character" w:customStyle="1" w:styleId="WW8Num6z3">
    <w:name w:val="WW8Num6z3"/>
    <w:rsid w:val="00A46BA2"/>
  </w:style>
  <w:style w:type="character" w:customStyle="1" w:styleId="WW8Num6z4">
    <w:name w:val="WW8Num6z4"/>
    <w:uiPriority w:val="99"/>
    <w:rsid w:val="00A46BA2"/>
  </w:style>
  <w:style w:type="character" w:customStyle="1" w:styleId="WW8Num6z5">
    <w:name w:val="WW8Num6z5"/>
    <w:uiPriority w:val="99"/>
    <w:rsid w:val="00A46BA2"/>
  </w:style>
  <w:style w:type="character" w:customStyle="1" w:styleId="WW8Num6z6">
    <w:name w:val="WW8Num6z6"/>
    <w:uiPriority w:val="99"/>
    <w:rsid w:val="00A46BA2"/>
  </w:style>
  <w:style w:type="character" w:customStyle="1" w:styleId="WW8Num6z7">
    <w:name w:val="WW8Num6z7"/>
    <w:uiPriority w:val="99"/>
    <w:rsid w:val="00A46BA2"/>
  </w:style>
  <w:style w:type="character" w:customStyle="1" w:styleId="WW8Num6z8">
    <w:name w:val="WW8Num6z8"/>
    <w:uiPriority w:val="99"/>
    <w:rsid w:val="00A46BA2"/>
  </w:style>
  <w:style w:type="character" w:customStyle="1" w:styleId="WW8Num7z0">
    <w:name w:val="WW8Num7z0"/>
    <w:uiPriority w:val="99"/>
    <w:rsid w:val="00A46BA2"/>
  </w:style>
  <w:style w:type="character" w:customStyle="1" w:styleId="WW8Num7z1">
    <w:name w:val="WW8Num7z1"/>
    <w:uiPriority w:val="99"/>
    <w:rsid w:val="00A46BA2"/>
  </w:style>
  <w:style w:type="character" w:customStyle="1" w:styleId="WW8Num7z2">
    <w:name w:val="WW8Num7z2"/>
    <w:uiPriority w:val="99"/>
    <w:rsid w:val="00A46BA2"/>
  </w:style>
  <w:style w:type="character" w:customStyle="1" w:styleId="WW8Num7z3">
    <w:name w:val="WW8Num7z3"/>
    <w:uiPriority w:val="99"/>
    <w:rsid w:val="00A46BA2"/>
  </w:style>
  <w:style w:type="character" w:customStyle="1" w:styleId="WW8Num7z4">
    <w:name w:val="WW8Num7z4"/>
    <w:rsid w:val="00A46BA2"/>
  </w:style>
  <w:style w:type="character" w:customStyle="1" w:styleId="WW8Num7z5">
    <w:name w:val="WW8Num7z5"/>
    <w:rsid w:val="00A46BA2"/>
  </w:style>
  <w:style w:type="character" w:customStyle="1" w:styleId="WW8Num7z6">
    <w:name w:val="WW8Num7z6"/>
    <w:rsid w:val="00A46BA2"/>
  </w:style>
  <w:style w:type="character" w:customStyle="1" w:styleId="WW8Num7z7">
    <w:name w:val="WW8Num7z7"/>
    <w:rsid w:val="00A46BA2"/>
  </w:style>
  <w:style w:type="character" w:customStyle="1" w:styleId="WW8Num7z8">
    <w:name w:val="WW8Num7z8"/>
    <w:rsid w:val="00A46BA2"/>
  </w:style>
  <w:style w:type="character" w:customStyle="1" w:styleId="WW8Num8z0">
    <w:name w:val="WW8Num8z0"/>
    <w:uiPriority w:val="99"/>
    <w:rsid w:val="00A46BA2"/>
  </w:style>
  <w:style w:type="character" w:customStyle="1" w:styleId="WW8Num8z1">
    <w:name w:val="WW8Num8z1"/>
    <w:uiPriority w:val="99"/>
    <w:rsid w:val="00A46BA2"/>
  </w:style>
  <w:style w:type="character" w:customStyle="1" w:styleId="WW8Num8z2">
    <w:name w:val="WW8Num8z2"/>
    <w:uiPriority w:val="99"/>
    <w:rsid w:val="00A46BA2"/>
  </w:style>
  <w:style w:type="character" w:customStyle="1" w:styleId="WW8Num8z3">
    <w:name w:val="WW8Num8z3"/>
    <w:uiPriority w:val="99"/>
    <w:rsid w:val="00A46BA2"/>
  </w:style>
  <w:style w:type="character" w:customStyle="1" w:styleId="WW8Num8z4">
    <w:name w:val="WW8Num8z4"/>
    <w:uiPriority w:val="99"/>
    <w:rsid w:val="00A46BA2"/>
  </w:style>
  <w:style w:type="character" w:customStyle="1" w:styleId="WW8Num8z5">
    <w:name w:val="WW8Num8z5"/>
    <w:uiPriority w:val="99"/>
    <w:rsid w:val="00A46BA2"/>
  </w:style>
  <w:style w:type="character" w:customStyle="1" w:styleId="WW8Num8z6">
    <w:name w:val="WW8Num8z6"/>
    <w:uiPriority w:val="99"/>
    <w:rsid w:val="00A46BA2"/>
  </w:style>
  <w:style w:type="character" w:customStyle="1" w:styleId="WW8Num8z7">
    <w:name w:val="WW8Num8z7"/>
    <w:uiPriority w:val="99"/>
    <w:rsid w:val="00A46BA2"/>
  </w:style>
  <w:style w:type="character" w:customStyle="1" w:styleId="WW8Num8z8">
    <w:name w:val="WW8Num8z8"/>
    <w:uiPriority w:val="99"/>
    <w:rsid w:val="00A46BA2"/>
  </w:style>
  <w:style w:type="character" w:customStyle="1" w:styleId="61">
    <w:name w:val="Основной шрифт абзаца6"/>
    <w:rsid w:val="00A46BA2"/>
  </w:style>
  <w:style w:type="character" w:customStyle="1" w:styleId="53">
    <w:name w:val="Основной шрифт абзаца5"/>
    <w:rsid w:val="00A46BA2"/>
  </w:style>
  <w:style w:type="character" w:customStyle="1" w:styleId="h-hidden">
    <w:name w:val="h-hidden"/>
    <w:rsid w:val="00A46BA2"/>
  </w:style>
  <w:style w:type="character" w:customStyle="1" w:styleId="FontStyle38">
    <w:name w:val="Font Style38"/>
    <w:rsid w:val="00A46BA2"/>
    <w:rPr>
      <w:rFonts w:ascii="Times New Roman" w:hAnsi="Times New Roman" w:cs="Times New Roman" w:hint="default"/>
      <w:sz w:val="24"/>
      <w:szCs w:val="24"/>
    </w:rPr>
  </w:style>
  <w:style w:type="character" w:customStyle="1" w:styleId="ListLabel229">
    <w:name w:val="ListLabel 229"/>
    <w:rsid w:val="00A46BA2"/>
    <w:rPr>
      <w:rFonts w:ascii="Times New Roman" w:eastAsia="Times New Roman" w:hAnsi="Times New Roman" w:cs="Times New Roman" w:hint="default"/>
    </w:rPr>
  </w:style>
  <w:style w:type="character" w:customStyle="1" w:styleId="ListLabel209">
    <w:name w:val="ListLabel 209"/>
    <w:rsid w:val="00A46BA2"/>
    <w:rPr>
      <w:rFonts w:ascii="Times New Roman" w:hAnsi="Times New Roman" w:cs="Times New Roman" w:hint="default"/>
    </w:rPr>
  </w:style>
  <w:style w:type="character" w:customStyle="1" w:styleId="ListLabel210">
    <w:name w:val="ListLabel 210"/>
    <w:rsid w:val="00A46BA2"/>
    <w:rPr>
      <w:rFonts w:ascii="Times New Roman" w:hAnsi="Times New Roman" w:cs="Times New Roman" w:hint="default"/>
    </w:rPr>
  </w:style>
  <w:style w:type="character" w:customStyle="1" w:styleId="ListLabel211">
    <w:name w:val="ListLabel 211"/>
    <w:rsid w:val="00A46BA2"/>
    <w:rPr>
      <w:rFonts w:ascii="Times New Roman" w:hAnsi="Times New Roman" w:cs="Times New Roman" w:hint="default"/>
    </w:rPr>
  </w:style>
  <w:style w:type="character" w:customStyle="1" w:styleId="ListLabel212">
    <w:name w:val="ListLabel 212"/>
    <w:rsid w:val="00A46BA2"/>
    <w:rPr>
      <w:rFonts w:ascii="Times New Roman" w:hAnsi="Times New Roman" w:cs="Times New Roman" w:hint="default"/>
    </w:rPr>
  </w:style>
  <w:style w:type="character" w:customStyle="1" w:styleId="ListLabel213">
    <w:name w:val="ListLabel 213"/>
    <w:rsid w:val="00A46BA2"/>
    <w:rPr>
      <w:rFonts w:ascii="Times New Roman" w:hAnsi="Times New Roman" w:cs="Times New Roman" w:hint="default"/>
    </w:rPr>
  </w:style>
  <w:style w:type="character" w:customStyle="1" w:styleId="ListLabel214">
    <w:name w:val="ListLabel 214"/>
    <w:rsid w:val="00A46BA2"/>
    <w:rPr>
      <w:rFonts w:ascii="Times New Roman" w:hAnsi="Times New Roman" w:cs="Times New Roman" w:hint="default"/>
    </w:rPr>
  </w:style>
  <w:style w:type="character" w:customStyle="1" w:styleId="ListLabel215">
    <w:name w:val="ListLabel 215"/>
    <w:rsid w:val="00A46BA2"/>
    <w:rPr>
      <w:rFonts w:ascii="Times New Roman" w:hAnsi="Times New Roman" w:cs="Times New Roman" w:hint="default"/>
    </w:rPr>
  </w:style>
  <w:style w:type="character" w:customStyle="1" w:styleId="ListLabel216">
    <w:name w:val="ListLabel 216"/>
    <w:rsid w:val="00A46BA2"/>
    <w:rPr>
      <w:rFonts w:ascii="Times New Roman" w:hAnsi="Times New Roman" w:cs="Times New Roman" w:hint="default"/>
    </w:rPr>
  </w:style>
  <w:style w:type="character" w:customStyle="1" w:styleId="ListLabel217">
    <w:name w:val="ListLabel 217"/>
    <w:rsid w:val="00A46BA2"/>
    <w:rPr>
      <w:rFonts w:ascii="Times New Roman" w:hAnsi="Times New Roman" w:cs="Times New Roman" w:hint="default"/>
    </w:rPr>
  </w:style>
  <w:style w:type="character" w:customStyle="1" w:styleId="ListLabel218">
    <w:name w:val="ListLabel 218"/>
    <w:rsid w:val="00A46BA2"/>
    <w:rPr>
      <w:b/>
      <w:bCs w:val="0"/>
    </w:rPr>
  </w:style>
  <w:style w:type="character" w:customStyle="1" w:styleId="44">
    <w:name w:val="Основной шрифт абзаца4"/>
    <w:rsid w:val="00A46BA2"/>
  </w:style>
  <w:style w:type="character" w:customStyle="1" w:styleId="WW8Num9z0">
    <w:name w:val="WW8Num9z0"/>
    <w:uiPriority w:val="99"/>
    <w:rsid w:val="00A46BA2"/>
    <w:rPr>
      <w:rFonts w:ascii="Times New Roman" w:eastAsia="Times New Roman" w:hAnsi="Times New Roman" w:cs="Times New Roman" w:hint="default"/>
      <w:strike w:val="0"/>
      <w:dstrike w:val="0"/>
      <w:color w:val="000000"/>
      <w:u w:val="none"/>
      <w:effect w:val="none"/>
    </w:rPr>
  </w:style>
  <w:style w:type="character" w:customStyle="1" w:styleId="WW8Num9z1">
    <w:name w:val="WW8Num9z1"/>
    <w:uiPriority w:val="99"/>
    <w:rsid w:val="00A46BA2"/>
    <w:rPr>
      <w:rFonts w:ascii="Courier New" w:hAnsi="Courier New" w:cs="Courier New" w:hint="default"/>
    </w:rPr>
  </w:style>
  <w:style w:type="character" w:customStyle="1" w:styleId="WW8Num9z2">
    <w:name w:val="WW8Num9z2"/>
    <w:uiPriority w:val="99"/>
    <w:rsid w:val="00A46BA2"/>
    <w:rPr>
      <w:rFonts w:ascii="Wingdings" w:hAnsi="Wingdings" w:cs="Wingdings" w:hint="default"/>
    </w:rPr>
  </w:style>
  <w:style w:type="character" w:customStyle="1" w:styleId="WW8Num9z3">
    <w:name w:val="WW8Num9z3"/>
    <w:rsid w:val="00A46BA2"/>
    <w:rPr>
      <w:rFonts w:ascii="Symbol" w:hAnsi="Symbol" w:cs="Symbol" w:hint="default"/>
    </w:rPr>
  </w:style>
  <w:style w:type="character" w:customStyle="1" w:styleId="WW8Num10z0">
    <w:name w:val="WW8Num10z0"/>
    <w:uiPriority w:val="99"/>
    <w:rsid w:val="00A46BA2"/>
  </w:style>
  <w:style w:type="character" w:customStyle="1" w:styleId="WW8Num11z0">
    <w:name w:val="WW8Num11z0"/>
    <w:uiPriority w:val="99"/>
    <w:rsid w:val="00A46BA2"/>
  </w:style>
  <w:style w:type="character" w:customStyle="1" w:styleId="WW8Num11z1">
    <w:name w:val="WW8Num11z1"/>
    <w:uiPriority w:val="99"/>
    <w:rsid w:val="00A46BA2"/>
  </w:style>
  <w:style w:type="character" w:customStyle="1" w:styleId="WW8Num11z2">
    <w:name w:val="WW8Num11z2"/>
    <w:uiPriority w:val="99"/>
    <w:rsid w:val="00A46BA2"/>
  </w:style>
  <w:style w:type="character" w:customStyle="1" w:styleId="WW8Num11z3">
    <w:name w:val="WW8Num11z3"/>
    <w:rsid w:val="00A46BA2"/>
  </w:style>
  <w:style w:type="character" w:customStyle="1" w:styleId="WW8Num11z4">
    <w:name w:val="WW8Num11z4"/>
    <w:rsid w:val="00A46BA2"/>
  </w:style>
  <w:style w:type="character" w:customStyle="1" w:styleId="WW8Num11z5">
    <w:name w:val="WW8Num11z5"/>
    <w:rsid w:val="00A46BA2"/>
  </w:style>
  <w:style w:type="character" w:customStyle="1" w:styleId="WW8Num11z6">
    <w:name w:val="WW8Num11z6"/>
    <w:rsid w:val="00A46BA2"/>
  </w:style>
  <w:style w:type="character" w:customStyle="1" w:styleId="WW8Num11z7">
    <w:name w:val="WW8Num11z7"/>
    <w:rsid w:val="00A46BA2"/>
  </w:style>
  <w:style w:type="character" w:customStyle="1" w:styleId="WW8Num11z8">
    <w:name w:val="WW8Num11z8"/>
    <w:rsid w:val="00A46BA2"/>
  </w:style>
  <w:style w:type="character" w:customStyle="1" w:styleId="WW8Num12z0">
    <w:name w:val="WW8Num12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2z1">
    <w:name w:val="WW8Num12z1"/>
    <w:uiPriority w:val="99"/>
    <w:rsid w:val="00A46BA2"/>
    <w:rPr>
      <w:rFonts w:ascii="Times New Roman" w:hAnsi="Times New Roman" w:cs="Times New Roman" w:hint="default"/>
    </w:rPr>
  </w:style>
  <w:style w:type="character" w:customStyle="1" w:styleId="WW8Num13z0">
    <w:name w:val="WW8Num13z0"/>
    <w:uiPriority w:val="99"/>
    <w:rsid w:val="00A46BA2"/>
    <w:rPr>
      <w:rFonts w:ascii="Times New Roman" w:eastAsia="Times New Roman" w:hAnsi="Times New Roman" w:cs="Times New Roman" w:hint="default"/>
    </w:rPr>
  </w:style>
  <w:style w:type="character" w:customStyle="1" w:styleId="WW8Num13z1">
    <w:name w:val="WW8Num13z1"/>
    <w:uiPriority w:val="99"/>
    <w:rsid w:val="00A46BA2"/>
    <w:rPr>
      <w:rFonts w:ascii="Courier New" w:hAnsi="Courier New" w:cs="Courier New" w:hint="default"/>
    </w:rPr>
  </w:style>
  <w:style w:type="character" w:customStyle="1" w:styleId="WW8Num13z2">
    <w:name w:val="WW8Num13z2"/>
    <w:uiPriority w:val="99"/>
    <w:rsid w:val="00A46BA2"/>
    <w:rPr>
      <w:rFonts w:ascii="Wingdings" w:hAnsi="Wingdings" w:cs="Wingdings" w:hint="default"/>
    </w:rPr>
  </w:style>
  <w:style w:type="character" w:customStyle="1" w:styleId="WW8Num13z3">
    <w:name w:val="WW8Num13z3"/>
    <w:uiPriority w:val="99"/>
    <w:rsid w:val="00A46BA2"/>
    <w:rPr>
      <w:rFonts w:ascii="Symbol" w:hAnsi="Symbol" w:cs="Symbol" w:hint="default"/>
    </w:rPr>
  </w:style>
  <w:style w:type="character" w:customStyle="1" w:styleId="WW8Num14z0">
    <w:name w:val="WW8Num14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4z1">
    <w:name w:val="WW8Num14z1"/>
    <w:uiPriority w:val="99"/>
    <w:rsid w:val="00A46BA2"/>
    <w:rPr>
      <w:rFonts w:ascii="Times New Roman" w:hAnsi="Times New Roman" w:cs="Times New Roman" w:hint="default"/>
    </w:rPr>
  </w:style>
  <w:style w:type="character" w:customStyle="1" w:styleId="WW8Num15z0">
    <w:name w:val="WW8Num15z0"/>
    <w:uiPriority w:val="99"/>
    <w:rsid w:val="00A46BA2"/>
  </w:style>
  <w:style w:type="character" w:customStyle="1" w:styleId="WW8Num15z1">
    <w:name w:val="WW8Num15z1"/>
    <w:uiPriority w:val="99"/>
    <w:rsid w:val="00A46BA2"/>
  </w:style>
  <w:style w:type="character" w:customStyle="1" w:styleId="WW8Num15z2">
    <w:name w:val="WW8Num15z2"/>
    <w:uiPriority w:val="99"/>
    <w:rsid w:val="00A46BA2"/>
  </w:style>
  <w:style w:type="character" w:customStyle="1" w:styleId="WW8Num15z3">
    <w:name w:val="WW8Num15z3"/>
    <w:uiPriority w:val="99"/>
    <w:rsid w:val="00A46BA2"/>
  </w:style>
  <w:style w:type="character" w:customStyle="1" w:styleId="WW8Num15z4">
    <w:name w:val="WW8Num15z4"/>
    <w:uiPriority w:val="99"/>
    <w:rsid w:val="00A46BA2"/>
  </w:style>
  <w:style w:type="character" w:customStyle="1" w:styleId="WW8Num15z5">
    <w:name w:val="WW8Num15z5"/>
    <w:uiPriority w:val="99"/>
    <w:rsid w:val="00A46BA2"/>
  </w:style>
  <w:style w:type="character" w:customStyle="1" w:styleId="WW8Num15z6">
    <w:name w:val="WW8Num15z6"/>
    <w:uiPriority w:val="99"/>
    <w:rsid w:val="00A46BA2"/>
  </w:style>
  <w:style w:type="character" w:customStyle="1" w:styleId="WW8Num15z7">
    <w:name w:val="WW8Num15z7"/>
    <w:uiPriority w:val="99"/>
    <w:rsid w:val="00A46BA2"/>
  </w:style>
  <w:style w:type="character" w:customStyle="1" w:styleId="WW8Num15z8">
    <w:name w:val="WW8Num15z8"/>
    <w:uiPriority w:val="99"/>
    <w:rsid w:val="00A46BA2"/>
  </w:style>
  <w:style w:type="character" w:customStyle="1" w:styleId="WW8Num16z0">
    <w:name w:val="WW8Num16z0"/>
    <w:uiPriority w:val="99"/>
    <w:rsid w:val="00A46BA2"/>
    <w:rPr>
      <w:rFonts w:ascii="Times New Roman" w:eastAsia="Times New Roman" w:hAnsi="Times New Roman" w:cs="Times New Roman" w:hint="default"/>
    </w:rPr>
  </w:style>
  <w:style w:type="character" w:customStyle="1" w:styleId="WW8Num16z1">
    <w:name w:val="WW8Num16z1"/>
    <w:uiPriority w:val="99"/>
    <w:rsid w:val="00A46BA2"/>
    <w:rPr>
      <w:rFonts w:ascii="Courier New" w:hAnsi="Courier New" w:cs="Courier New" w:hint="default"/>
    </w:rPr>
  </w:style>
  <w:style w:type="character" w:customStyle="1" w:styleId="WW8Num16z2">
    <w:name w:val="WW8Num16z2"/>
    <w:uiPriority w:val="99"/>
    <w:rsid w:val="00A46BA2"/>
    <w:rPr>
      <w:rFonts w:ascii="Wingdings" w:hAnsi="Wingdings" w:cs="Wingdings" w:hint="default"/>
    </w:rPr>
  </w:style>
  <w:style w:type="character" w:customStyle="1" w:styleId="WW8Num16z3">
    <w:name w:val="WW8Num16z3"/>
    <w:uiPriority w:val="99"/>
    <w:rsid w:val="00A46BA2"/>
    <w:rPr>
      <w:rFonts w:ascii="Symbol" w:hAnsi="Symbol" w:cs="Symbol" w:hint="default"/>
    </w:rPr>
  </w:style>
  <w:style w:type="character" w:customStyle="1" w:styleId="WW8Num17z0">
    <w:name w:val="WW8Num17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7z1">
    <w:name w:val="WW8Num17z1"/>
    <w:uiPriority w:val="99"/>
    <w:rsid w:val="00A46BA2"/>
    <w:rPr>
      <w:rFonts w:ascii="Times New Roman" w:hAnsi="Times New Roman" w:cs="Times New Roman" w:hint="default"/>
    </w:rPr>
  </w:style>
  <w:style w:type="character" w:customStyle="1" w:styleId="WW8Num18z0">
    <w:name w:val="WW8Num18z0"/>
    <w:uiPriority w:val="99"/>
    <w:rsid w:val="00A46BA2"/>
    <w:rPr>
      <w:rFonts w:ascii="Calibri" w:eastAsia="Calibri" w:hAnsi="Calibri" w:cs="Calibri" w:hint="default"/>
    </w:rPr>
  </w:style>
  <w:style w:type="character" w:customStyle="1" w:styleId="WW8Num18z1">
    <w:name w:val="WW8Num18z1"/>
    <w:uiPriority w:val="99"/>
    <w:rsid w:val="00A46BA2"/>
    <w:rPr>
      <w:rFonts w:ascii="Courier New" w:hAnsi="Courier New" w:cs="Courier New" w:hint="default"/>
    </w:rPr>
  </w:style>
  <w:style w:type="character" w:customStyle="1" w:styleId="WW8Num18z2">
    <w:name w:val="WW8Num18z2"/>
    <w:uiPriority w:val="99"/>
    <w:rsid w:val="00A46BA2"/>
    <w:rPr>
      <w:rFonts w:ascii="Wingdings" w:hAnsi="Wingdings" w:cs="Wingdings" w:hint="default"/>
    </w:rPr>
  </w:style>
  <w:style w:type="character" w:customStyle="1" w:styleId="WW8Num18z3">
    <w:name w:val="WW8Num18z3"/>
    <w:uiPriority w:val="99"/>
    <w:rsid w:val="00A46BA2"/>
    <w:rPr>
      <w:rFonts w:ascii="Symbol" w:hAnsi="Symbol" w:cs="Symbol" w:hint="default"/>
    </w:rPr>
  </w:style>
  <w:style w:type="character" w:customStyle="1" w:styleId="WW8Num19z0">
    <w:name w:val="WW8Num19z0"/>
    <w:rsid w:val="00A46BA2"/>
    <w:rPr>
      <w:sz w:val="24"/>
    </w:rPr>
  </w:style>
  <w:style w:type="character" w:customStyle="1" w:styleId="WW8Num19z1">
    <w:name w:val="WW8Num19z1"/>
    <w:rsid w:val="00A46BA2"/>
  </w:style>
  <w:style w:type="character" w:customStyle="1" w:styleId="WW8Num19z2">
    <w:name w:val="WW8Num19z2"/>
    <w:rsid w:val="00A46BA2"/>
  </w:style>
  <w:style w:type="character" w:customStyle="1" w:styleId="WW8Num19z3">
    <w:name w:val="WW8Num19z3"/>
    <w:rsid w:val="00A46BA2"/>
  </w:style>
  <w:style w:type="character" w:customStyle="1" w:styleId="WW8Num19z4">
    <w:name w:val="WW8Num19z4"/>
    <w:rsid w:val="00A46BA2"/>
  </w:style>
  <w:style w:type="character" w:customStyle="1" w:styleId="WW8Num19z5">
    <w:name w:val="WW8Num19z5"/>
    <w:rsid w:val="00A46BA2"/>
  </w:style>
  <w:style w:type="character" w:customStyle="1" w:styleId="WW8Num19z6">
    <w:name w:val="WW8Num19z6"/>
    <w:rsid w:val="00A46BA2"/>
  </w:style>
  <w:style w:type="character" w:customStyle="1" w:styleId="WW8Num19z7">
    <w:name w:val="WW8Num19z7"/>
    <w:rsid w:val="00A46BA2"/>
  </w:style>
  <w:style w:type="character" w:customStyle="1" w:styleId="WW8Num19z8">
    <w:name w:val="WW8Num19z8"/>
    <w:rsid w:val="00A46BA2"/>
  </w:style>
  <w:style w:type="character" w:customStyle="1" w:styleId="WW8Num20z0">
    <w:name w:val="WW8Num20z0"/>
    <w:rsid w:val="00A46BA2"/>
    <w:rPr>
      <w:rFonts w:ascii="Times New Roman" w:eastAsia="Times New Roman" w:hAnsi="Times New Roman" w:cs="Times New Roman" w:hint="default"/>
    </w:rPr>
  </w:style>
  <w:style w:type="character" w:customStyle="1" w:styleId="WW8Num20z1">
    <w:name w:val="WW8Num20z1"/>
    <w:rsid w:val="00A46BA2"/>
    <w:rPr>
      <w:rFonts w:ascii="Courier New" w:hAnsi="Courier New" w:cs="Courier New" w:hint="default"/>
    </w:rPr>
  </w:style>
  <w:style w:type="character" w:customStyle="1" w:styleId="WW8Num20z2">
    <w:name w:val="WW8Num20z2"/>
    <w:rsid w:val="00A46BA2"/>
    <w:rPr>
      <w:rFonts w:ascii="Wingdings" w:hAnsi="Wingdings" w:cs="Wingdings" w:hint="default"/>
    </w:rPr>
  </w:style>
  <w:style w:type="character" w:customStyle="1" w:styleId="WW8Num20z3">
    <w:name w:val="WW8Num20z3"/>
    <w:rsid w:val="00A46BA2"/>
    <w:rPr>
      <w:rFonts w:ascii="Symbol" w:hAnsi="Symbol" w:cs="Symbol" w:hint="default"/>
    </w:rPr>
  </w:style>
  <w:style w:type="character" w:customStyle="1" w:styleId="WW8Num21z0">
    <w:name w:val="WW8Num21z0"/>
    <w:rsid w:val="00A46BA2"/>
    <w:rPr>
      <w:rFonts w:ascii="Times New Roman" w:eastAsia="Times New Roman" w:hAnsi="Times New Roman" w:cs="Times New Roman" w:hint="default"/>
    </w:rPr>
  </w:style>
  <w:style w:type="character" w:customStyle="1" w:styleId="WW8Num21z1">
    <w:name w:val="WW8Num21z1"/>
    <w:rsid w:val="00A46BA2"/>
  </w:style>
  <w:style w:type="character" w:customStyle="1" w:styleId="WW8Num21z2">
    <w:name w:val="WW8Num21z2"/>
    <w:rsid w:val="00A46BA2"/>
  </w:style>
  <w:style w:type="character" w:customStyle="1" w:styleId="WW8Num21z3">
    <w:name w:val="WW8Num21z3"/>
    <w:rsid w:val="00A46BA2"/>
  </w:style>
  <w:style w:type="character" w:customStyle="1" w:styleId="WW8Num21z4">
    <w:name w:val="WW8Num21z4"/>
    <w:rsid w:val="00A46BA2"/>
  </w:style>
  <w:style w:type="character" w:customStyle="1" w:styleId="WW8Num21z5">
    <w:name w:val="WW8Num21z5"/>
    <w:rsid w:val="00A46BA2"/>
  </w:style>
  <w:style w:type="character" w:customStyle="1" w:styleId="WW8Num21z6">
    <w:name w:val="WW8Num21z6"/>
    <w:rsid w:val="00A46BA2"/>
  </w:style>
  <w:style w:type="character" w:customStyle="1" w:styleId="WW8Num21z7">
    <w:name w:val="WW8Num21z7"/>
    <w:rsid w:val="00A46BA2"/>
  </w:style>
  <w:style w:type="character" w:customStyle="1" w:styleId="WW8Num21z8">
    <w:name w:val="WW8Num21z8"/>
    <w:rsid w:val="00A46BA2"/>
  </w:style>
  <w:style w:type="character" w:customStyle="1" w:styleId="WW8Num22z0">
    <w:name w:val="WW8Num22z0"/>
    <w:rsid w:val="00A46BA2"/>
  </w:style>
  <w:style w:type="character" w:customStyle="1" w:styleId="WW8Num22z1">
    <w:name w:val="WW8Num22z1"/>
    <w:rsid w:val="00A46BA2"/>
  </w:style>
  <w:style w:type="character" w:customStyle="1" w:styleId="WW8Num22z2">
    <w:name w:val="WW8Num22z2"/>
    <w:rsid w:val="00A46BA2"/>
  </w:style>
  <w:style w:type="character" w:customStyle="1" w:styleId="WW8Num22z3">
    <w:name w:val="WW8Num22z3"/>
    <w:rsid w:val="00A46BA2"/>
  </w:style>
  <w:style w:type="character" w:customStyle="1" w:styleId="WW8Num22z4">
    <w:name w:val="WW8Num22z4"/>
    <w:rsid w:val="00A46BA2"/>
  </w:style>
  <w:style w:type="character" w:customStyle="1" w:styleId="WW8Num22z5">
    <w:name w:val="WW8Num22z5"/>
    <w:rsid w:val="00A46BA2"/>
  </w:style>
  <w:style w:type="character" w:customStyle="1" w:styleId="WW8Num22z6">
    <w:name w:val="WW8Num22z6"/>
    <w:rsid w:val="00A46BA2"/>
  </w:style>
  <w:style w:type="character" w:customStyle="1" w:styleId="WW8Num22z7">
    <w:name w:val="WW8Num22z7"/>
    <w:rsid w:val="00A46BA2"/>
  </w:style>
  <w:style w:type="character" w:customStyle="1" w:styleId="WW8Num22z8">
    <w:name w:val="WW8Num22z8"/>
    <w:rsid w:val="00A46BA2"/>
  </w:style>
  <w:style w:type="character" w:customStyle="1" w:styleId="WW8Num23z0">
    <w:name w:val="WW8Num23z0"/>
    <w:rsid w:val="00A46BA2"/>
    <w:rPr>
      <w:rFonts w:ascii="Times New Roman" w:eastAsia="Calibri" w:hAnsi="Times New Roman" w:cs="Times New Roman" w:hint="default"/>
    </w:rPr>
  </w:style>
  <w:style w:type="character" w:customStyle="1" w:styleId="WW8Num23z1">
    <w:name w:val="WW8Num23z1"/>
    <w:rsid w:val="00A46BA2"/>
    <w:rPr>
      <w:rFonts w:ascii="Courier New" w:hAnsi="Courier New" w:cs="Courier New" w:hint="default"/>
    </w:rPr>
  </w:style>
  <w:style w:type="character" w:customStyle="1" w:styleId="WW8Num23z2">
    <w:name w:val="WW8Num23z2"/>
    <w:rsid w:val="00A46BA2"/>
    <w:rPr>
      <w:rFonts w:ascii="Wingdings" w:hAnsi="Wingdings" w:cs="Wingdings" w:hint="default"/>
    </w:rPr>
  </w:style>
  <w:style w:type="character" w:customStyle="1" w:styleId="WW8Num23z3">
    <w:name w:val="WW8Num23z3"/>
    <w:rsid w:val="00A46BA2"/>
    <w:rPr>
      <w:rFonts w:ascii="Symbol" w:hAnsi="Symbol" w:cs="Symbol" w:hint="default"/>
    </w:rPr>
  </w:style>
  <w:style w:type="character" w:customStyle="1" w:styleId="WW8Num24z0">
    <w:name w:val="WW8Num24z0"/>
    <w:rsid w:val="00A46BA2"/>
    <w:rPr>
      <w:rFonts w:ascii="Times New Roman" w:hAnsi="Times New Roman" w:cs="Times New Roman" w:hint="default"/>
    </w:rPr>
  </w:style>
  <w:style w:type="character" w:customStyle="1" w:styleId="WW8Num25z0">
    <w:name w:val="WW8Num25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5z1">
    <w:name w:val="WW8Num25z1"/>
    <w:rsid w:val="00A46BA2"/>
    <w:rPr>
      <w:rFonts w:ascii="Times New Roman" w:hAnsi="Times New Roman" w:cs="Times New Roman" w:hint="default"/>
    </w:rPr>
  </w:style>
  <w:style w:type="character" w:customStyle="1" w:styleId="WW8Num26z0">
    <w:name w:val="WW8Num26z0"/>
    <w:rsid w:val="00A46BA2"/>
  </w:style>
  <w:style w:type="character" w:customStyle="1" w:styleId="WW8Num26z1">
    <w:name w:val="WW8Num26z1"/>
    <w:rsid w:val="00A46BA2"/>
  </w:style>
  <w:style w:type="character" w:customStyle="1" w:styleId="WW8Num26z2">
    <w:name w:val="WW8Num26z2"/>
    <w:rsid w:val="00A46BA2"/>
  </w:style>
  <w:style w:type="character" w:customStyle="1" w:styleId="WW8Num26z3">
    <w:name w:val="WW8Num26z3"/>
    <w:rsid w:val="00A46BA2"/>
  </w:style>
  <w:style w:type="character" w:customStyle="1" w:styleId="WW8Num26z4">
    <w:name w:val="WW8Num26z4"/>
    <w:rsid w:val="00A46BA2"/>
  </w:style>
  <w:style w:type="character" w:customStyle="1" w:styleId="WW8Num26z5">
    <w:name w:val="WW8Num26z5"/>
    <w:rsid w:val="00A46BA2"/>
  </w:style>
  <w:style w:type="character" w:customStyle="1" w:styleId="WW8Num26z6">
    <w:name w:val="WW8Num26z6"/>
    <w:rsid w:val="00A46BA2"/>
  </w:style>
  <w:style w:type="character" w:customStyle="1" w:styleId="WW8Num26z7">
    <w:name w:val="WW8Num26z7"/>
    <w:rsid w:val="00A46BA2"/>
  </w:style>
  <w:style w:type="character" w:customStyle="1" w:styleId="WW8Num26z8">
    <w:name w:val="WW8Num26z8"/>
    <w:rsid w:val="00A46BA2"/>
  </w:style>
  <w:style w:type="character" w:customStyle="1" w:styleId="WW8Num27z0">
    <w:name w:val="WW8Num27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7z1">
    <w:name w:val="WW8Num27z1"/>
    <w:rsid w:val="00A46BA2"/>
    <w:rPr>
      <w:rFonts w:ascii="Times New Roman" w:hAnsi="Times New Roman" w:cs="Times New Roman" w:hint="default"/>
    </w:rPr>
  </w:style>
  <w:style w:type="character" w:customStyle="1" w:styleId="HTML1">
    <w:name w:val="Стандартный HTML Знак"/>
    <w:rsid w:val="00A46BA2"/>
    <w:rPr>
      <w:rFonts w:ascii="Courier New" w:eastAsia="Courier New" w:hAnsi="Courier New" w:cs="Courier New" w:hint="default"/>
      <w:lang w:val="ru-RU" w:bidi="ar-SA"/>
    </w:rPr>
  </w:style>
  <w:style w:type="character" w:customStyle="1" w:styleId="26">
    <w:name w:val="Основной текст 2 Знак"/>
    <w:rsid w:val="00A46BA2"/>
    <w:rPr>
      <w:sz w:val="24"/>
      <w:szCs w:val="24"/>
    </w:rPr>
  </w:style>
  <w:style w:type="character" w:customStyle="1" w:styleId="aff0">
    <w:name w:val="Нижний колонтитул Знак"/>
    <w:uiPriority w:val="99"/>
    <w:rsid w:val="00A46BA2"/>
    <w:rPr>
      <w:sz w:val="24"/>
      <w:szCs w:val="24"/>
    </w:rPr>
  </w:style>
  <w:style w:type="character" w:customStyle="1" w:styleId="FontStyle37">
    <w:name w:val="Font Style37"/>
    <w:rsid w:val="00A46BA2"/>
    <w:rPr>
      <w:rFonts w:ascii="Times New Roman" w:hAnsi="Times New Roman" w:cs="Times New Roman" w:hint="default"/>
      <w:sz w:val="22"/>
      <w:szCs w:val="22"/>
    </w:rPr>
  </w:style>
  <w:style w:type="character" w:customStyle="1" w:styleId="apple-converted-space">
    <w:name w:val="apple-converted-space"/>
    <w:basedOn w:val="1b"/>
    <w:rsid w:val="00A46BA2"/>
  </w:style>
  <w:style w:type="character" w:customStyle="1" w:styleId="rvts46">
    <w:name w:val="rvts46"/>
    <w:basedOn w:val="1b"/>
    <w:uiPriority w:val="99"/>
    <w:rsid w:val="00A46BA2"/>
  </w:style>
  <w:style w:type="character" w:customStyle="1" w:styleId="rvts37">
    <w:name w:val="rvts37"/>
    <w:basedOn w:val="1b"/>
    <w:rsid w:val="00A46BA2"/>
  </w:style>
  <w:style w:type="character" w:customStyle="1" w:styleId="rvts11">
    <w:name w:val="rvts11"/>
    <w:basedOn w:val="1b"/>
    <w:rsid w:val="00A46BA2"/>
  </w:style>
  <w:style w:type="character" w:customStyle="1" w:styleId="rvts78">
    <w:name w:val="rvts78"/>
    <w:basedOn w:val="1b"/>
    <w:rsid w:val="00A46BA2"/>
  </w:style>
  <w:style w:type="character" w:customStyle="1" w:styleId="cef1edeee2edeee9f8f0e8f4f2e0e1e7e0f6e0">
    <w:name w:val="Оceсf1нedоeeвe2нedоeeйe9 шf8рf0иe8фf4тf2 аe0бe1зe7аe0цf6аe0"/>
    <w:rsid w:val="00A46BA2"/>
    <w:rPr>
      <w:rFonts w:ascii="Times New Roman" w:hAnsi="Times New Roman" w:cs="Times New Roman" w:hint="default"/>
      <w:sz w:val="22"/>
    </w:rPr>
  </w:style>
  <w:style w:type="character" w:customStyle="1" w:styleId="aff1">
    <w:name w:val="Основной текст Знак"/>
    <w:uiPriority w:val="1"/>
    <w:rsid w:val="00A46BA2"/>
    <w:rPr>
      <w:rFonts w:ascii="Arial" w:hAnsi="Arial" w:cs="Arial" w:hint="default"/>
      <w:lang w:val="en-GB"/>
    </w:rPr>
  </w:style>
  <w:style w:type="character" w:customStyle="1" w:styleId="FontStyle12">
    <w:name w:val="Font Style12"/>
    <w:rsid w:val="00A46BA2"/>
    <w:rPr>
      <w:rFonts w:ascii="Times New Roman" w:hAnsi="Times New Roman" w:cs="Times New Roman" w:hint="default"/>
      <w:b/>
      <w:bCs/>
      <w:sz w:val="20"/>
      <w:szCs w:val="20"/>
    </w:rPr>
  </w:style>
  <w:style w:type="character" w:customStyle="1" w:styleId="aff2">
    <w:name w:val="Основной текст_"/>
    <w:rsid w:val="00A46BA2"/>
    <w:rPr>
      <w:rFonts w:ascii="Arial" w:hAnsi="Arial" w:cs="Arial" w:hint="default"/>
      <w:shd w:val="clear" w:color="auto" w:fill="FFFFFF"/>
    </w:rPr>
  </w:style>
  <w:style w:type="character" w:customStyle="1" w:styleId="aff3">
    <w:name w:val="Подпись к таблице_"/>
    <w:rsid w:val="00A46BA2"/>
    <w:rPr>
      <w:rFonts w:ascii="Arial" w:hAnsi="Arial" w:cs="Arial" w:hint="default"/>
      <w:sz w:val="16"/>
      <w:szCs w:val="16"/>
      <w:shd w:val="clear" w:color="auto" w:fill="FFFFFF"/>
    </w:rPr>
  </w:style>
  <w:style w:type="character" w:customStyle="1" w:styleId="8pt">
    <w:name w:val="Основной текст + 8 pt"/>
    <w:rsid w:val="00A46BA2"/>
    <w:rPr>
      <w:rFonts w:ascii="Arial" w:eastAsia="Times New Roman" w:hAnsi="Arial" w:cs="Arial" w:hint="default"/>
      <w:strike w:val="0"/>
      <w:dstrike w:val="0"/>
      <w:color w:val="000000"/>
      <w:spacing w:val="0"/>
      <w:w w:val="100"/>
      <w:position w:val="0"/>
      <w:sz w:val="16"/>
      <w:szCs w:val="16"/>
      <w:u w:val="none"/>
      <w:effect w:val="none"/>
      <w:shd w:val="clear" w:color="auto" w:fill="FFFFFF"/>
      <w:vertAlign w:val="baseline"/>
      <w:lang w:val="uk-UA"/>
    </w:rPr>
  </w:style>
  <w:style w:type="character" w:customStyle="1" w:styleId="rvts0">
    <w:name w:val="rvts0"/>
    <w:rsid w:val="00A46BA2"/>
    <w:rPr>
      <w:rFonts w:ascii="Times New Roman" w:hAnsi="Times New Roman" w:cs="Times New Roman" w:hint="default"/>
    </w:rPr>
  </w:style>
  <w:style w:type="character" w:customStyle="1" w:styleId="TitleChar1">
    <w:name w:val="Title Char1"/>
    <w:rsid w:val="00A46BA2"/>
    <w:rPr>
      <w:rFonts w:ascii="Cambria" w:eastAsia="Times New Roman" w:hAnsi="Cambria" w:cs="Times New Roman" w:hint="default"/>
      <w:b/>
      <w:bCs/>
      <w:kern w:val="2"/>
      <w:sz w:val="32"/>
      <w:szCs w:val="32"/>
    </w:rPr>
  </w:style>
  <w:style w:type="character" w:customStyle="1" w:styleId="aff4">
    <w:name w:val="Без интервала Знак"/>
    <w:uiPriority w:val="99"/>
    <w:rsid w:val="00A46BA2"/>
    <w:rPr>
      <w:rFonts w:ascii="Calibri" w:eastAsia="Calibri" w:hAnsi="Calibri" w:cs="Calibri" w:hint="default"/>
      <w:sz w:val="22"/>
      <w:szCs w:val="22"/>
      <w:lang w:val="uk-UA"/>
    </w:rPr>
  </w:style>
  <w:style w:type="character" w:customStyle="1" w:styleId="aff5">
    <w:name w:val="Символ сноски"/>
    <w:rsid w:val="00A46BA2"/>
    <w:rPr>
      <w:vertAlign w:val="superscript"/>
    </w:rPr>
  </w:style>
  <w:style w:type="character" w:customStyle="1" w:styleId="aff6">
    <w:name w:val="Обычный (веб) Знак"/>
    <w:rsid w:val="00A46BA2"/>
    <w:rPr>
      <w:sz w:val="24"/>
      <w:szCs w:val="24"/>
      <w:lang w:val="ru-RU"/>
    </w:rPr>
  </w:style>
  <w:style w:type="character" w:customStyle="1" w:styleId="st">
    <w:name w:val="st"/>
    <w:basedOn w:val="1b"/>
    <w:rsid w:val="00A46BA2"/>
  </w:style>
  <w:style w:type="character" w:customStyle="1" w:styleId="WW-0">
    <w:name w:val="WW-Гіперпосилання"/>
    <w:rsid w:val="00A46BA2"/>
    <w:rPr>
      <w:color w:val="0000FF"/>
      <w:u w:val="single"/>
    </w:rPr>
  </w:style>
  <w:style w:type="character" w:customStyle="1" w:styleId="aff7">
    <w:name w:val="Ссылка указателя"/>
    <w:rsid w:val="00A46BA2"/>
  </w:style>
  <w:style w:type="character" w:customStyle="1" w:styleId="aff8">
    <w:name w:val="Неразрешенное упоминание"/>
    <w:rsid w:val="00A46BA2"/>
    <w:rPr>
      <w:color w:val="605E5C"/>
      <w:shd w:val="clear" w:color="auto" w:fill="C0C0C0"/>
    </w:rPr>
  </w:style>
  <w:style w:type="character" w:customStyle="1" w:styleId="ListLabel224">
    <w:name w:val="ListLabel 224"/>
    <w:rsid w:val="00A46BA2"/>
    <w:rPr>
      <w:rFonts w:ascii="Times New Roman" w:hAnsi="Times New Roman" w:cs="Times New Roman" w:hint="default"/>
      <w:sz w:val="28"/>
    </w:rPr>
  </w:style>
  <w:style w:type="character" w:customStyle="1" w:styleId="ListLabel225">
    <w:name w:val="ListLabel 225"/>
    <w:rsid w:val="00A46BA2"/>
    <w:rPr>
      <w:rFonts w:ascii="Courier New" w:hAnsi="Courier New" w:cs="Courier New" w:hint="default"/>
    </w:rPr>
  </w:style>
  <w:style w:type="character" w:customStyle="1" w:styleId="ListLabel226">
    <w:name w:val="ListLabel 226"/>
    <w:rsid w:val="00A46BA2"/>
    <w:rPr>
      <w:rFonts w:ascii="Wingdings" w:hAnsi="Wingdings" w:cs="Wingdings" w:hint="default"/>
    </w:rPr>
  </w:style>
  <w:style w:type="character" w:customStyle="1" w:styleId="ListLabel227">
    <w:name w:val="ListLabel 227"/>
    <w:rsid w:val="00A46BA2"/>
    <w:rPr>
      <w:rFonts w:ascii="Symbol" w:hAnsi="Symbol" w:cs="Symbol" w:hint="default"/>
    </w:rPr>
  </w:style>
  <w:style w:type="character" w:customStyle="1" w:styleId="ListLabel228">
    <w:name w:val="ListLabel 228"/>
    <w:rsid w:val="00A46BA2"/>
    <w:rPr>
      <w:rFonts w:ascii="Courier New" w:hAnsi="Courier New" w:cs="Courier New" w:hint="default"/>
    </w:rPr>
  </w:style>
  <w:style w:type="character" w:customStyle="1" w:styleId="ListLabel230">
    <w:name w:val="ListLabel 230"/>
    <w:rsid w:val="00A46BA2"/>
    <w:rPr>
      <w:rFonts w:ascii="Symbol" w:hAnsi="Symbol" w:cs="Symbol" w:hint="default"/>
    </w:rPr>
  </w:style>
  <w:style w:type="character" w:customStyle="1" w:styleId="ListLabel231">
    <w:name w:val="ListLabel 231"/>
    <w:rsid w:val="00A46BA2"/>
    <w:rPr>
      <w:rFonts w:ascii="Courier New" w:hAnsi="Courier New" w:cs="Courier New" w:hint="default"/>
    </w:rPr>
  </w:style>
  <w:style w:type="character" w:customStyle="1" w:styleId="ListLabel232">
    <w:name w:val="ListLabel 232"/>
    <w:rsid w:val="00A46BA2"/>
    <w:rPr>
      <w:rFonts w:ascii="Wingdings" w:hAnsi="Wingdings" w:cs="Wingdings" w:hint="default"/>
    </w:rPr>
  </w:style>
  <w:style w:type="character" w:customStyle="1" w:styleId="ListLabel206">
    <w:name w:val="ListLabel 206"/>
    <w:rsid w:val="00A46BA2"/>
    <w:rPr>
      <w:rFonts w:ascii="Symbol" w:hAnsi="Symbol" w:cs="Symbol" w:hint="default"/>
    </w:rPr>
  </w:style>
  <w:style w:type="character" w:customStyle="1" w:styleId="ListLabel207">
    <w:name w:val="ListLabel 207"/>
    <w:rsid w:val="00A46BA2"/>
    <w:rPr>
      <w:rFonts w:ascii="Courier New" w:hAnsi="Courier New" w:cs="Courier New" w:hint="default"/>
    </w:rPr>
  </w:style>
  <w:style w:type="character" w:customStyle="1" w:styleId="ListLabel208">
    <w:name w:val="ListLabel 208"/>
    <w:rsid w:val="00A46BA2"/>
    <w:rPr>
      <w:rFonts w:ascii="Wingdings" w:hAnsi="Wingdings" w:cs="Wingdings" w:hint="default"/>
    </w:rPr>
  </w:style>
  <w:style w:type="character" w:customStyle="1" w:styleId="ListLabel219">
    <w:name w:val="ListLabel 219"/>
    <w:rsid w:val="00A46BA2"/>
    <w:rPr>
      <w:rFonts w:ascii="Courier New" w:hAnsi="Courier New" w:cs="Courier New" w:hint="default"/>
    </w:rPr>
  </w:style>
  <w:style w:type="character" w:customStyle="1" w:styleId="ListLabel220">
    <w:name w:val="ListLabel 220"/>
    <w:rsid w:val="00A46BA2"/>
    <w:rPr>
      <w:rFonts w:ascii="Wingdings" w:hAnsi="Wingdings" w:cs="Wingdings" w:hint="default"/>
    </w:rPr>
  </w:style>
  <w:style w:type="character" w:customStyle="1" w:styleId="ListLabel221">
    <w:name w:val="ListLabel 221"/>
    <w:rsid w:val="00A46BA2"/>
    <w:rPr>
      <w:rFonts w:ascii="Symbol" w:hAnsi="Symbol" w:cs="Symbol" w:hint="default"/>
    </w:rPr>
  </w:style>
  <w:style w:type="character" w:customStyle="1" w:styleId="ListLabel222">
    <w:name w:val="ListLabel 222"/>
    <w:rsid w:val="00A46BA2"/>
    <w:rPr>
      <w:rFonts w:ascii="Courier New" w:hAnsi="Courier New" w:cs="Courier New" w:hint="default"/>
    </w:rPr>
  </w:style>
  <w:style w:type="character" w:customStyle="1" w:styleId="ListLabel223">
    <w:name w:val="ListLabel 223"/>
    <w:rsid w:val="00A46BA2"/>
    <w:rPr>
      <w:rFonts w:ascii="Wingdings" w:hAnsi="Wingdings" w:cs="Wingdings" w:hint="default"/>
    </w:rPr>
  </w:style>
  <w:style w:type="character" w:customStyle="1" w:styleId="aff9">
    <w:name w:val="Символ нумерации"/>
    <w:rsid w:val="00A46BA2"/>
  </w:style>
  <w:style w:type="character" w:customStyle="1" w:styleId="HTML10">
    <w:name w:val="Стандартный HTML Знак1"/>
    <w:rsid w:val="00A46BA2"/>
    <w:rPr>
      <w:rFonts w:ascii="Courier New" w:eastAsia="Courier New" w:hAnsi="Courier New" w:cs="Courier New" w:hint="default"/>
      <w:lang w:eastAsia="zh-CN"/>
    </w:rPr>
  </w:style>
  <w:style w:type="character" w:customStyle="1" w:styleId="affa">
    <w:name w:val="Основной текст с отступом Знак"/>
    <w:rsid w:val="00A46BA2"/>
    <w:rPr>
      <w:sz w:val="24"/>
      <w:szCs w:val="24"/>
      <w:lang w:eastAsia="zh-CN"/>
    </w:rPr>
  </w:style>
  <w:style w:type="character" w:customStyle="1" w:styleId="affb">
    <w:name w:val="Подзаголовок Знак"/>
    <w:rsid w:val="00A46BA2"/>
    <w:rPr>
      <w:rFonts w:ascii="Andale Sans UI" w:eastAsia="Andale Sans UI" w:hAnsi="Andale Sans UI" w:cs="Tahoma" w:hint="default"/>
      <w:b/>
      <w:bCs w:val="0"/>
      <w:kern w:val="2"/>
      <w:sz w:val="24"/>
      <w:szCs w:val="24"/>
      <w:lang w:val="en-GB" w:eastAsia="zh-CN" w:bidi="en-US"/>
    </w:rPr>
  </w:style>
  <w:style w:type="character" w:customStyle="1" w:styleId="ListLabel10">
    <w:name w:val="ListLabel 10"/>
    <w:rsid w:val="00A46BA2"/>
    <w:rPr>
      <w:rFonts w:ascii="Times New Roman" w:eastAsia="Times New Roman" w:hAnsi="Times New Roman" w:cs="Times New Roman" w:hint="default"/>
      <w:i/>
      <w:iCs w:val="0"/>
      <w:color w:val="000000"/>
      <w:sz w:val="20"/>
      <w:szCs w:val="20"/>
      <w:lang w:val="uk-UA"/>
    </w:rPr>
  </w:style>
  <w:style w:type="character" w:customStyle="1" w:styleId="ListLabel11">
    <w:name w:val="ListLabel 11"/>
    <w:rsid w:val="00A46BA2"/>
    <w:rPr>
      <w:rFonts w:ascii="Courier New" w:hAnsi="Courier New" w:cs="Courier New" w:hint="default"/>
    </w:rPr>
  </w:style>
  <w:style w:type="character" w:customStyle="1" w:styleId="ListLabel12">
    <w:name w:val="ListLabel 12"/>
    <w:rsid w:val="00A46BA2"/>
    <w:rPr>
      <w:rFonts w:ascii="Wingdings" w:hAnsi="Wingdings" w:cs="Wingdings" w:hint="default"/>
    </w:rPr>
  </w:style>
  <w:style w:type="character" w:customStyle="1" w:styleId="ListLabel13">
    <w:name w:val="ListLabel 13"/>
    <w:rsid w:val="00A46BA2"/>
    <w:rPr>
      <w:rFonts w:ascii="Symbol" w:hAnsi="Symbol" w:cs="Symbol" w:hint="default"/>
    </w:rPr>
  </w:style>
  <w:style w:type="character" w:customStyle="1" w:styleId="ListLabel14">
    <w:name w:val="ListLabel 14"/>
    <w:rsid w:val="00A46BA2"/>
  </w:style>
  <w:style w:type="character" w:customStyle="1" w:styleId="ListLabel15">
    <w:name w:val="ListLabel 15"/>
    <w:rsid w:val="00A46BA2"/>
  </w:style>
  <w:style w:type="character" w:customStyle="1" w:styleId="ListLabel16">
    <w:name w:val="ListLabel 16"/>
    <w:rsid w:val="00A46BA2"/>
  </w:style>
  <w:style w:type="character" w:customStyle="1" w:styleId="ListLabel17">
    <w:name w:val="ListLabel 17"/>
    <w:rsid w:val="00A46BA2"/>
  </w:style>
  <w:style w:type="character" w:customStyle="1" w:styleId="ListLabel18">
    <w:name w:val="ListLabel 18"/>
    <w:rsid w:val="00A46BA2"/>
  </w:style>
  <w:style w:type="paragraph" w:styleId="affc">
    <w:name w:val="Subtitle"/>
    <w:basedOn w:val="a"/>
    <w:next w:val="a7"/>
    <w:link w:val="1f4"/>
    <w:qFormat/>
    <w:rsid w:val="00A46BA2"/>
    <w:pPr>
      <w:widowControl w:val="0"/>
      <w:suppressAutoHyphens/>
      <w:spacing w:after="0" w:line="360" w:lineRule="auto"/>
      <w:jc w:val="center"/>
    </w:pPr>
    <w:rPr>
      <w:rFonts w:ascii="Times New Roman" w:eastAsia="Andale Sans UI" w:hAnsi="Times New Roman" w:cs="Tahoma"/>
      <w:b/>
      <w:kern w:val="2"/>
      <w:sz w:val="24"/>
      <w:szCs w:val="24"/>
      <w:lang w:val="en-GB" w:eastAsia="zh-CN" w:bidi="en-US"/>
    </w:rPr>
  </w:style>
  <w:style w:type="character" w:customStyle="1" w:styleId="1f4">
    <w:name w:val="Подзаголовок Знак1"/>
    <w:basedOn w:val="a0"/>
    <w:link w:val="affc"/>
    <w:rsid w:val="00A46BA2"/>
    <w:rPr>
      <w:rFonts w:ascii="Times New Roman" w:eastAsia="Andale Sans UI" w:hAnsi="Times New Roman" w:cs="Tahoma"/>
      <w:b/>
      <w:kern w:val="2"/>
      <w:sz w:val="24"/>
      <w:szCs w:val="24"/>
      <w:lang w:val="en-GB" w:eastAsia="zh-CN" w:bidi="en-US"/>
    </w:rPr>
  </w:style>
  <w:style w:type="paragraph" w:styleId="affd">
    <w:name w:val="Body Text Indent"/>
    <w:basedOn w:val="a"/>
    <w:link w:val="1f5"/>
    <w:semiHidden/>
    <w:unhideWhenUsed/>
    <w:rsid w:val="00A46BA2"/>
    <w:pPr>
      <w:widowControl w:val="0"/>
      <w:suppressAutoHyphens/>
      <w:autoSpaceDE w:val="0"/>
      <w:spacing w:after="120" w:line="240" w:lineRule="auto"/>
      <w:ind w:left="283"/>
    </w:pPr>
    <w:rPr>
      <w:rFonts w:ascii="Times New Roman" w:eastAsia="Times New Roman" w:hAnsi="Times New Roman" w:cs="Times New Roman"/>
      <w:kern w:val="2"/>
      <w:sz w:val="24"/>
      <w:szCs w:val="24"/>
      <w:lang w:eastAsia="zh-CN"/>
    </w:rPr>
  </w:style>
  <w:style w:type="character" w:customStyle="1" w:styleId="1f5">
    <w:name w:val="Основной текст с отступом Знак1"/>
    <w:basedOn w:val="a0"/>
    <w:link w:val="affd"/>
    <w:semiHidden/>
    <w:rsid w:val="00A46BA2"/>
    <w:rPr>
      <w:rFonts w:ascii="Times New Roman" w:eastAsia="Times New Roman" w:hAnsi="Times New Roman" w:cs="Times New Roman"/>
      <w:kern w:val="2"/>
      <w:sz w:val="24"/>
      <w:szCs w:val="24"/>
      <w:lang w:eastAsia="zh-CN"/>
    </w:rPr>
  </w:style>
  <w:style w:type="paragraph" w:styleId="1f6">
    <w:name w:val="toc 1"/>
    <w:basedOn w:val="a"/>
    <w:next w:val="a"/>
    <w:autoRedefine/>
    <w:semiHidden/>
    <w:unhideWhenUsed/>
    <w:rsid w:val="00A46BA2"/>
    <w:pPr>
      <w:suppressAutoHyphens/>
      <w:spacing w:before="360" w:after="0" w:line="240" w:lineRule="auto"/>
    </w:pPr>
    <w:rPr>
      <w:rFonts w:ascii="Cambria" w:eastAsia="Times New Roman" w:hAnsi="Cambria" w:cs="Cambria"/>
      <w:b/>
      <w:bCs/>
      <w:caps/>
      <w:kern w:val="2"/>
      <w:sz w:val="24"/>
      <w:szCs w:val="24"/>
      <w:lang w:eastAsia="zh-CN"/>
    </w:rPr>
  </w:style>
  <w:style w:type="paragraph" w:styleId="27">
    <w:name w:val="toc 2"/>
    <w:basedOn w:val="a"/>
    <w:next w:val="a"/>
    <w:autoRedefine/>
    <w:semiHidden/>
    <w:unhideWhenUsed/>
    <w:rsid w:val="00A46BA2"/>
    <w:pPr>
      <w:tabs>
        <w:tab w:val="right" w:leader="dot" w:pos="9628"/>
      </w:tabs>
      <w:suppressAutoHyphens/>
      <w:spacing w:before="240" w:after="0" w:line="240" w:lineRule="auto"/>
    </w:pPr>
    <w:rPr>
      <w:rFonts w:ascii="Times New Roman" w:eastAsia="Times New Roman" w:hAnsi="Times New Roman" w:cs="Times New Roman"/>
      <w:b/>
      <w:bCs/>
      <w:kern w:val="2"/>
      <w:sz w:val="24"/>
      <w:szCs w:val="20"/>
      <w:lang w:val="uk-UA" w:eastAsia="zh-CN"/>
    </w:rPr>
  </w:style>
  <w:style w:type="paragraph" w:styleId="35">
    <w:name w:val="toc 3"/>
    <w:basedOn w:val="a"/>
    <w:next w:val="a"/>
    <w:autoRedefine/>
    <w:semiHidden/>
    <w:unhideWhenUsed/>
    <w:rsid w:val="00A46BA2"/>
    <w:pPr>
      <w:suppressAutoHyphens/>
      <w:spacing w:after="0" w:line="240" w:lineRule="auto"/>
      <w:ind w:left="240"/>
    </w:pPr>
    <w:rPr>
      <w:rFonts w:ascii="Calibri" w:eastAsia="Times New Roman" w:hAnsi="Calibri" w:cs="Calibri"/>
      <w:kern w:val="2"/>
      <w:sz w:val="20"/>
      <w:szCs w:val="20"/>
      <w:lang w:eastAsia="zh-CN"/>
    </w:rPr>
  </w:style>
  <w:style w:type="paragraph" w:styleId="45">
    <w:name w:val="toc 4"/>
    <w:basedOn w:val="a"/>
    <w:next w:val="a"/>
    <w:autoRedefine/>
    <w:semiHidden/>
    <w:unhideWhenUsed/>
    <w:rsid w:val="00A46BA2"/>
    <w:pPr>
      <w:suppressAutoHyphens/>
      <w:spacing w:after="0" w:line="240" w:lineRule="auto"/>
      <w:ind w:left="480"/>
    </w:pPr>
    <w:rPr>
      <w:rFonts w:ascii="Calibri" w:eastAsia="Times New Roman" w:hAnsi="Calibri" w:cs="Calibri"/>
      <w:kern w:val="2"/>
      <w:sz w:val="20"/>
      <w:szCs w:val="20"/>
      <w:lang w:eastAsia="zh-CN"/>
    </w:rPr>
  </w:style>
  <w:style w:type="paragraph" w:styleId="54">
    <w:name w:val="toc 5"/>
    <w:basedOn w:val="a"/>
    <w:next w:val="a"/>
    <w:autoRedefine/>
    <w:semiHidden/>
    <w:unhideWhenUsed/>
    <w:rsid w:val="00A46BA2"/>
    <w:pPr>
      <w:suppressAutoHyphens/>
      <w:spacing w:after="0" w:line="240" w:lineRule="auto"/>
      <w:ind w:left="720"/>
    </w:pPr>
    <w:rPr>
      <w:rFonts w:ascii="Calibri" w:eastAsia="Times New Roman" w:hAnsi="Calibri" w:cs="Calibri"/>
      <w:kern w:val="2"/>
      <w:sz w:val="20"/>
      <w:szCs w:val="20"/>
      <w:lang w:eastAsia="zh-CN"/>
    </w:rPr>
  </w:style>
  <w:style w:type="paragraph" w:styleId="62">
    <w:name w:val="toc 6"/>
    <w:basedOn w:val="a"/>
    <w:next w:val="a"/>
    <w:autoRedefine/>
    <w:semiHidden/>
    <w:unhideWhenUsed/>
    <w:rsid w:val="00A46BA2"/>
    <w:pPr>
      <w:suppressAutoHyphens/>
      <w:spacing w:after="0" w:line="240" w:lineRule="auto"/>
      <w:ind w:left="960"/>
    </w:pPr>
    <w:rPr>
      <w:rFonts w:ascii="Calibri" w:eastAsia="Times New Roman" w:hAnsi="Calibri" w:cs="Calibri"/>
      <w:kern w:val="2"/>
      <w:sz w:val="20"/>
      <w:szCs w:val="20"/>
      <w:lang w:eastAsia="zh-CN"/>
    </w:rPr>
  </w:style>
  <w:style w:type="paragraph" w:styleId="73">
    <w:name w:val="toc 7"/>
    <w:basedOn w:val="a"/>
    <w:next w:val="a"/>
    <w:autoRedefine/>
    <w:semiHidden/>
    <w:unhideWhenUsed/>
    <w:rsid w:val="00A46BA2"/>
    <w:pPr>
      <w:suppressAutoHyphens/>
      <w:spacing w:after="0" w:line="240" w:lineRule="auto"/>
      <w:ind w:left="1200"/>
    </w:pPr>
    <w:rPr>
      <w:rFonts w:ascii="Calibri" w:eastAsia="Times New Roman" w:hAnsi="Calibri" w:cs="Calibri"/>
      <w:kern w:val="2"/>
      <w:sz w:val="20"/>
      <w:szCs w:val="20"/>
      <w:lang w:eastAsia="zh-CN"/>
    </w:rPr>
  </w:style>
  <w:style w:type="paragraph" w:styleId="83">
    <w:name w:val="toc 8"/>
    <w:basedOn w:val="a"/>
    <w:next w:val="a"/>
    <w:autoRedefine/>
    <w:semiHidden/>
    <w:unhideWhenUsed/>
    <w:rsid w:val="00A46BA2"/>
    <w:pPr>
      <w:suppressAutoHyphens/>
      <w:spacing w:after="0" w:line="240" w:lineRule="auto"/>
      <w:ind w:left="1440"/>
    </w:pPr>
    <w:rPr>
      <w:rFonts w:ascii="Calibri" w:eastAsia="Times New Roman" w:hAnsi="Calibri" w:cs="Calibri"/>
      <w:kern w:val="2"/>
      <w:sz w:val="20"/>
      <w:szCs w:val="20"/>
      <w:lang w:eastAsia="zh-CN"/>
    </w:rPr>
  </w:style>
  <w:style w:type="paragraph" w:styleId="90">
    <w:name w:val="toc 9"/>
    <w:basedOn w:val="a"/>
    <w:next w:val="a"/>
    <w:autoRedefine/>
    <w:semiHidden/>
    <w:unhideWhenUsed/>
    <w:rsid w:val="00A46BA2"/>
    <w:pPr>
      <w:suppressAutoHyphens/>
      <w:spacing w:after="0" w:line="240" w:lineRule="auto"/>
      <w:ind w:left="1680"/>
    </w:pPr>
    <w:rPr>
      <w:rFonts w:ascii="Calibri" w:eastAsia="Times New Roman" w:hAnsi="Calibri" w:cs="Calibri"/>
      <w:kern w:val="2"/>
      <w:sz w:val="20"/>
      <w:szCs w:val="20"/>
      <w:lang w:eastAsia="zh-CN"/>
    </w:rPr>
  </w:style>
  <w:style w:type="paragraph" w:customStyle="1" w:styleId="affe">
    <w:name w:val="Заголовок"/>
    <w:basedOn w:val="a"/>
    <w:next w:val="a7"/>
    <w:uiPriority w:val="99"/>
    <w:qFormat/>
    <w:rsid w:val="00A46BA2"/>
    <w:pPr>
      <w:keepNext/>
      <w:widowControl w:val="0"/>
      <w:suppressAutoHyphens/>
      <w:spacing w:before="240" w:after="120" w:line="240" w:lineRule="auto"/>
    </w:pPr>
    <w:rPr>
      <w:rFonts w:ascii="Liberation Sans" w:eastAsia="Microsoft YaHei" w:hAnsi="Liberation Sans" w:cs="Mangal"/>
      <w:kern w:val="2"/>
      <w:sz w:val="28"/>
      <w:szCs w:val="28"/>
      <w:lang w:val="uk-UA" w:eastAsia="zh-CN" w:bidi="en-US"/>
    </w:rPr>
  </w:style>
  <w:style w:type="paragraph" w:customStyle="1" w:styleId="afff">
    <w:name w:val="Покажчик"/>
    <w:basedOn w:val="a"/>
    <w:uiPriority w:val="99"/>
    <w:qFormat/>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styleId="afff0">
    <w:name w:val="Normal (Web)"/>
    <w:aliases w:val="Обычный (Web)"/>
    <w:basedOn w:val="Standard"/>
    <w:link w:val="1f7"/>
    <w:uiPriority w:val="99"/>
    <w:semiHidden/>
    <w:unhideWhenUsed/>
    <w:qFormat/>
    <w:rsid w:val="00A46BA2"/>
    <w:pPr>
      <w:suppressAutoHyphens w:val="0"/>
      <w:spacing w:before="280" w:after="119"/>
    </w:pPr>
    <w:rPr>
      <w:rFonts w:eastAsia="Times New Roman" w:cs="Times New Roman"/>
    </w:rPr>
  </w:style>
  <w:style w:type="numbering" w:customStyle="1" w:styleId="28">
    <w:name w:val="Немає списку2"/>
    <w:next w:val="a2"/>
    <w:uiPriority w:val="99"/>
    <w:semiHidden/>
    <w:unhideWhenUsed/>
    <w:rsid w:val="003B0A92"/>
  </w:style>
  <w:style w:type="paragraph" w:styleId="HTML3">
    <w:name w:val="HTML Address"/>
    <w:basedOn w:val="a"/>
    <w:link w:val="HTML11"/>
    <w:uiPriority w:val="99"/>
    <w:semiHidden/>
    <w:unhideWhenUsed/>
    <w:rsid w:val="003B0A92"/>
    <w:pPr>
      <w:suppressAutoHyphens/>
      <w:spacing w:after="300" w:line="300" w:lineRule="atLeast"/>
    </w:pPr>
    <w:rPr>
      <w:rFonts w:ascii="Times New Roman" w:eastAsia="Times New Roman" w:hAnsi="Times New Roman" w:cs="Times New Roman"/>
      <w:sz w:val="24"/>
      <w:szCs w:val="24"/>
      <w:lang w:eastAsia="zh-CN"/>
    </w:rPr>
  </w:style>
  <w:style w:type="character" w:customStyle="1" w:styleId="HTML11">
    <w:name w:val="Адрес HTML Знак1"/>
    <w:basedOn w:val="a0"/>
    <w:link w:val="HTML3"/>
    <w:uiPriority w:val="99"/>
    <w:semiHidden/>
    <w:rsid w:val="003B0A92"/>
    <w:rPr>
      <w:rFonts w:ascii="Times New Roman" w:eastAsia="Times New Roman" w:hAnsi="Times New Roman" w:cs="Times New Roman"/>
      <w:sz w:val="24"/>
      <w:szCs w:val="24"/>
      <w:lang w:eastAsia="zh-CN"/>
    </w:rPr>
  </w:style>
  <w:style w:type="character" w:styleId="afff1">
    <w:name w:val="Strong"/>
    <w:basedOn w:val="a0"/>
    <w:uiPriority w:val="22"/>
    <w:qFormat/>
    <w:rsid w:val="003B0A92"/>
    <w:rPr>
      <w:rFonts w:ascii="Times New Roman" w:hAnsi="Times New Roman" w:cs="Times New Roman" w:hint="default"/>
      <w:b/>
      <w:bCs w:val="0"/>
    </w:rPr>
  </w:style>
  <w:style w:type="character" w:customStyle="1" w:styleId="afff2">
    <w:name w:val="Звичайний (веб) Знак"/>
    <w:aliases w:val="Обычный (Web) Знак"/>
    <w:uiPriority w:val="99"/>
    <w:qFormat/>
    <w:locked/>
    <w:rsid w:val="003B0A92"/>
    <w:rPr>
      <w:rFonts w:ascii="Times New Roman" w:eastAsia="Times New Roman" w:hAnsi="Times New Roman" w:cs="Times New Roman" w:hint="default"/>
      <w:sz w:val="24"/>
      <w:szCs w:val="24"/>
      <w:lang w:val="uk-UA" w:eastAsia="zh-CN"/>
    </w:rPr>
  </w:style>
  <w:style w:type="character" w:customStyle="1" w:styleId="1f8">
    <w:name w:val="Верхній колонтитул Знак1"/>
    <w:aliases w:val="Header Char Знак1"/>
    <w:basedOn w:val="a0"/>
    <w:semiHidden/>
    <w:rsid w:val="003B0A92"/>
    <w:rPr>
      <w:rFonts w:ascii="Calibri" w:eastAsia="Times New Roman" w:hAnsi="Calibri" w:cs="Times New Roman"/>
      <w:lang w:val="uk-UA" w:eastAsia="zh-CN"/>
    </w:rPr>
  </w:style>
  <w:style w:type="character" w:customStyle="1" w:styleId="afff3">
    <w:name w:val="Название Знак"/>
    <w:link w:val="afff4"/>
    <w:uiPriority w:val="99"/>
    <w:locked/>
    <w:rsid w:val="003B0A92"/>
    <w:rPr>
      <w:rFonts w:ascii="Cambria" w:hAnsi="Cambria"/>
      <w:b/>
      <w:kern w:val="2"/>
      <w:sz w:val="32"/>
    </w:rPr>
  </w:style>
  <w:style w:type="character" w:customStyle="1" w:styleId="afff5">
    <w:name w:val="Текст Знак"/>
    <w:basedOn w:val="a0"/>
    <w:link w:val="afff6"/>
    <w:uiPriority w:val="99"/>
    <w:semiHidden/>
    <w:locked/>
    <w:rsid w:val="003B0A92"/>
    <w:rPr>
      <w:rFonts w:ascii="Courier New" w:eastAsia="Times New Roman" w:hAnsi="Courier New" w:cs="Times New Roman"/>
      <w:sz w:val="20"/>
      <w:szCs w:val="20"/>
      <w:lang w:val="uk-UA" w:eastAsia="ru-RU"/>
    </w:rPr>
  </w:style>
  <w:style w:type="character" w:customStyle="1" w:styleId="ab">
    <w:name w:val="Абзац списка Знак"/>
    <w:aliases w:val="Elenco Normale Знак"/>
    <w:link w:val="aa"/>
    <w:uiPriority w:val="34"/>
    <w:locked/>
    <w:rsid w:val="003B0A92"/>
    <w:rPr>
      <w:rFonts w:ascii="Times New Roman" w:eastAsia="DejaVu Sans" w:hAnsi="Times New Roman" w:cs="FreeSans"/>
      <w:color w:val="00000A"/>
      <w:sz w:val="24"/>
      <w:szCs w:val="24"/>
      <w:lang w:eastAsia="zh-CN" w:bidi="hi-IN"/>
    </w:rPr>
  </w:style>
  <w:style w:type="paragraph" w:customStyle="1" w:styleId="1f9">
    <w:name w:val="Обычный1"/>
    <w:uiPriority w:val="99"/>
    <w:qFormat/>
    <w:rsid w:val="003B0A92"/>
    <w:pPr>
      <w:suppressAutoHyphens/>
      <w:spacing w:after="0"/>
    </w:pPr>
    <w:rPr>
      <w:rFonts w:ascii="Arial" w:eastAsia="Calibri" w:hAnsi="Arial" w:cs="Arial"/>
      <w:color w:val="000000"/>
      <w:lang w:eastAsia="zh-CN"/>
    </w:rPr>
  </w:style>
  <w:style w:type="paragraph" w:customStyle="1" w:styleId="rvps7">
    <w:name w:val="rvps7"/>
    <w:basedOn w:val="a"/>
    <w:uiPriority w:val="99"/>
    <w:qFormat/>
    <w:rsid w:val="003B0A9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afff7">
    <w:name w:val="a"/>
    <w:basedOn w:val="a"/>
    <w:uiPriority w:val="99"/>
    <w:qFormat/>
    <w:rsid w:val="003B0A9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uiPriority w:val="99"/>
    <w:qFormat/>
    <w:rsid w:val="003B0A92"/>
    <w:pPr>
      <w:suppressLineNumbers/>
    </w:pPr>
    <w:rPr>
      <w:rFonts w:eastAsia="SimSun" w:cs="Mangal"/>
      <w:color w:val="000000"/>
      <w:lang w:val="ru-RU" w:bidi="hi-IN"/>
    </w:rPr>
  </w:style>
  <w:style w:type="paragraph" w:customStyle="1" w:styleId="Heading31">
    <w:name w:val="Heading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NoSpacing1">
    <w:name w:val="No Spacing1"/>
    <w:uiPriority w:val="99"/>
    <w:qFormat/>
    <w:rsid w:val="003B0A92"/>
    <w:pPr>
      <w:suppressAutoHyphens/>
      <w:spacing w:after="0" w:line="240" w:lineRule="auto"/>
    </w:pPr>
    <w:rPr>
      <w:rFonts w:ascii="Calibri" w:eastAsia="Times New Roman" w:hAnsi="Calibri" w:cs="Calibri"/>
      <w:lang w:eastAsia="zh-CN"/>
    </w:rPr>
  </w:style>
  <w:style w:type="paragraph" w:customStyle="1" w:styleId="afff8">
    <w:name w:val="Òåêñò"/>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Oaeno">
    <w:name w:val="Oaeno"/>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eastAsia="zh-CN"/>
    </w:rPr>
  </w:style>
  <w:style w:type="paragraph" w:customStyle="1" w:styleId="310">
    <w:name w:val="Заголовок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afff9">
    <w:name w:val="_тире"/>
    <w:basedOn w:val="a"/>
    <w:uiPriority w:val="99"/>
    <w:qFormat/>
    <w:rsid w:val="003B0A92"/>
    <w:pPr>
      <w:spacing w:after="120" w:line="240" w:lineRule="auto"/>
      <w:jc w:val="both"/>
    </w:pPr>
    <w:rPr>
      <w:rFonts w:ascii="Times New Roman" w:eastAsia="Times New Roman" w:hAnsi="Times New Roman" w:cs="Times New Roman"/>
      <w:sz w:val="24"/>
      <w:szCs w:val="24"/>
      <w:lang w:val="uk-UA" w:eastAsia="ru-RU"/>
    </w:rPr>
  </w:style>
  <w:style w:type="paragraph" w:customStyle="1" w:styleId="Normal1">
    <w:name w:val="Normal1"/>
    <w:uiPriority w:val="99"/>
    <w:qFormat/>
    <w:rsid w:val="003B0A92"/>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TableParagraph">
    <w:name w:val="Table Paragraph"/>
    <w:basedOn w:val="a"/>
    <w:uiPriority w:val="1"/>
    <w:qFormat/>
    <w:rsid w:val="003B0A92"/>
    <w:pPr>
      <w:widowControl w:val="0"/>
      <w:autoSpaceDE w:val="0"/>
      <w:autoSpaceDN w:val="0"/>
      <w:spacing w:after="0" w:line="240" w:lineRule="auto"/>
      <w:ind w:left="110"/>
    </w:pPr>
    <w:rPr>
      <w:rFonts w:ascii="Times New Roman" w:eastAsia="Times New Roman" w:hAnsi="Times New Roman" w:cs="Times New Roman"/>
      <w:lang w:val="uk-UA"/>
    </w:rPr>
  </w:style>
  <w:style w:type="paragraph" w:customStyle="1" w:styleId="29">
    <w:name w:val="Обычный2"/>
    <w:uiPriority w:val="99"/>
    <w:qFormat/>
    <w:rsid w:val="003B0A92"/>
    <w:rPr>
      <w:rFonts w:ascii="Calibri" w:eastAsia="Calibri" w:hAnsi="Calibri" w:cs="Calibri"/>
      <w:lang w:val="uk-UA" w:eastAsia="ru-RU"/>
    </w:rPr>
  </w:style>
  <w:style w:type="paragraph" w:customStyle="1" w:styleId="afffa">
    <w:name w:val="Знак Знак Знак Знак Знак"/>
    <w:basedOn w:val="a"/>
    <w:uiPriority w:val="99"/>
    <w:qFormat/>
    <w:rsid w:val="003B0A92"/>
    <w:pPr>
      <w:spacing w:after="0" w:line="240" w:lineRule="auto"/>
    </w:pPr>
    <w:rPr>
      <w:rFonts w:ascii="Verdana" w:eastAsia="Times New Roman" w:hAnsi="Verdana" w:cs="Verdana"/>
      <w:sz w:val="20"/>
      <w:szCs w:val="20"/>
      <w:lang w:val="en-US"/>
    </w:rPr>
  </w:style>
  <w:style w:type="paragraph" w:customStyle="1" w:styleId="1fa">
    <w:name w:val="Текст выноски1"/>
    <w:basedOn w:val="a"/>
    <w:uiPriority w:val="99"/>
    <w:qFormat/>
    <w:rsid w:val="003B0A92"/>
    <w:pPr>
      <w:suppressAutoHyphens/>
      <w:spacing w:after="0" w:line="240" w:lineRule="auto"/>
    </w:pPr>
    <w:rPr>
      <w:rFonts w:ascii="Tahoma" w:eastAsia="Calibri" w:hAnsi="Tahoma" w:cs="Mangal"/>
      <w:color w:val="00000A"/>
      <w:sz w:val="16"/>
      <w:szCs w:val="14"/>
      <w:lang w:val="uk-UA" w:eastAsia="zh-CN" w:bidi="hi-IN"/>
    </w:rPr>
  </w:style>
  <w:style w:type="paragraph" w:customStyle="1" w:styleId="1fb">
    <w:name w:val="Абзац списка1"/>
    <w:basedOn w:val="a"/>
    <w:uiPriority w:val="99"/>
    <w:qFormat/>
    <w:rsid w:val="003B0A92"/>
    <w:pPr>
      <w:suppressAutoHyphens/>
      <w:spacing w:after="0"/>
      <w:ind w:left="720"/>
      <w:contextualSpacing/>
    </w:pPr>
    <w:rPr>
      <w:rFonts w:ascii="Liberation Serif" w:eastAsia="Calibri" w:hAnsi="Liberation Serif" w:cs="Mangal"/>
      <w:color w:val="00000A"/>
      <w:sz w:val="24"/>
      <w:szCs w:val="21"/>
      <w:lang w:val="uk-UA" w:eastAsia="zh-CN" w:bidi="hi-IN"/>
    </w:rPr>
  </w:style>
  <w:style w:type="paragraph" w:customStyle="1" w:styleId="HTML12">
    <w:name w:val="Стандартный HTML1"/>
    <w:basedOn w:val="Standard"/>
    <w:uiPriority w:val="99"/>
    <w:qFormat/>
    <w:rsid w:val="003B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lang w:val="ru-RU" w:eastAsia="ru-RU" w:bidi="hi-IN"/>
    </w:rPr>
  </w:style>
  <w:style w:type="paragraph" w:customStyle="1" w:styleId="36">
    <w:name w:val="Абзац списка3"/>
    <w:basedOn w:val="Standard"/>
    <w:uiPriority w:val="99"/>
    <w:qFormat/>
    <w:rsid w:val="003B0A92"/>
    <w:pPr>
      <w:spacing w:after="200" w:line="276" w:lineRule="auto"/>
      <w:ind w:left="720"/>
    </w:pPr>
    <w:rPr>
      <w:rFonts w:ascii="Liberation Serif" w:eastAsia="SimSun" w:hAnsi="Liberation Serif" w:cs="Calibri"/>
      <w:color w:val="00000A"/>
      <w:lang w:val="uk-UA" w:bidi="hi-IN"/>
    </w:rPr>
  </w:style>
  <w:style w:type="paragraph" w:customStyle="1" w:styleId="1fc">
    <w:name w:val="Обычный (веб)1"/>
    <w:basedOn w:val="a"/>
    <w:uiPriority w:val="99"/>
    <w:qFormat/>
    <w:rsid w:val="003B0A9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character" w:customStyle="1" w:styleId="WW8Num10z1">
    <w:name w:val="WW8Num10z1"/>
    <w:uiPriority w:val="99"/>
    <w:rsid w:val="003B0A92"/>
    <w:rPr>
      <w:rFonts w:ascii="Courier New" w:hAnsi="Courier New" w:cs="Courier New" w:hint="default"/>
    </w:rPr>
  </w:style>
  <w:style w:type="character" w:customStyle="1" w:styleId="WW8Num10z2">
    <w:name w:val="WW8Num10z2"/>
    <w:uiPriority w:val="99"/>
    <w:rsid w:val="003B0A92"/>
    <w:rPr>
      <w:rFonts w:ascii="Wingdings" w:hAnsi="Wingdings" w:hint="default"/>
    </w:rPr>
  </w:style>
  <w:style w:type="character" w:customStyle="1" w:styleId="WW8Num10z3">
    <w:name w:val="WW8Num10z3"/>
    <w:uiPriority w:val="99"/>
    <w:rsid w:val="003B0A92"/>
    <w:rPr>
      <w:rFonts w:ascii="Symbol" w:hAnsi="Symbol" w:hint="default"/>
    </w:rPr>
  </w:style>
  <w:style w:type="character" w:customStyle="1" w:styleId="WW8Num12z2">
    <w:name w:val="WW8Num12z2"/>
    <w:uiPriority w:val="99"/>
    <w:rsid w:val="003B0A92"/>
  </w:style>
  <w:style w:type="character" w:customStyle="1" w:styleId="WW8Num12z3">
    <w:name w:val="WW8Num12z3"/>
    <w:uiPriority w:val="99"/>
    <w:rsid w:val="003B0A92"/>
  </w:style>
  <w:style w:type="character" w:customStyle="1" w:styleId="WW8Num12z4">
    <w:name w:val="WW8Num12z4"/>
    <w:uiPriority w:val="99"/>
    <w:rsid w:val="003B0A92"/>
  </w:style>
  <w:style w:type="character" w:customStyle="1" w:styleId="WW8Num12z5">
    <w:name w:val="WW8Num12z5"/>
    <w:uiPriority w:val="99"/>
    <w:rsid w:val="003B0A92"/>
  </w:style>
  <w:style w:type="character" w:customStyle="1" w:styleId="WW8Num12z6">
    <w:name w:val="WW8Num12z6"/>
    <w:uiPriority w:val="99"/>
    <w:rsid w:val="003B0A92"/>
  </w:style>
  <w:style w:type="character" w:customStyle="1" w:styleId="WW8Num12z7">
    <w:name w:val="WW8Num12z7"/>
    <w:uiPriority w:val="99"/>
    <w:rsid w:val="003B0A92"/>
  </w:style>
  <w:style w:type="character" w:customStyle="1" w:styleId="WW8Num12z8">
    <w:name w:val="WW8Num12z8"/>
    <w:uiPriority w:val="99"/>
    <w:rsid w:val="003B0A92"/>
  </w:style>
  <w:style w:type="character" w:customStyle="1" w:styleId="WW8Num14z2">
    <w:name w:val="WW8Num14z2"/>
    <w:uiPriority w:val="99"/>
    <w:rsid w:val="003B0A92"/>
  </w:style>
  <w:style w:type="character" w:customStyle="1" w:styleId="WW8Num14z3">
    <w:name w:val="WW8Num14z3"/>
    <w:uiPriority w:val="99"/>
    <w:rsid w:val="003B0A92"/>
  </w:style>
  <w:style w:type="character" w:customStyle="1" w:styleId="WW8Num14z4">
    <w:name w:val="WW8Num14z4"/>
    <w:uiPriority w:val="99"/>
    <w:rsid w:val="003B0A92"/>
  </w:style>
  <w:style w:type="character" w:customStyle="1" w:styleId="WW8Num14z5">
    <w:name w:val="WW8Num14z5"/>
    <w:uiPriority w:val="99"/>
    <w:rsid w:val="003B0A92"/>
  </w:style>
  <w:style w:type="character" w:customStyle="1" w:styleId="WW8Num14z6">
    <w:name w:val="WW8Num14z6"/>
    <w:uiPriority w:val="99"/>
    <w:rsid w:val="003B0A92"/>
  </w:style>
  <w:style w:type="character" w:customStyle="1" w:styleId="WW8Num14z7">
    <w:name w:val="WW8Num14z7"/>
    <w:uiPriority w:val="99"/>
    <w:rsid w:val="003B0A92"/>
  </w:style>
  <w:style w:type="character" w:customStyle="1" w:styleId="WW8Num14z8">
    <w:name w:val="WW8Num14z8"/>
    <w:uiPriority w:val="99"/>
    <w:rsid w:val="003B0A92"/>
  </w:style>
  <w:style w:type="character" w:customStyle="1" w:styleId="WW8Num16z4">
    <w:name w:val="WW8Num16z4"/>
    <w:uiPriority w:val="99"/>
    <w:rsid w:val="003B0A92"/>
  </w:style>
  <w:style w:type="character" w:customStyle="1" w:styleId="WW8Num16z5">
    <w:name w:val="WW8Num16z5"/>
    <w:uiPriority w:val="99"/>
    <w:rsid w:val="003B0A92"/>
  </w:style>
  <w:style w:type="character" w:customStyle="1" w:styleId="WW8Num16z6">
    <w:name w:val="WW8Num16z6"/>
    <w:uiPriority w:val="99"/>
    <w:rsid w:val="003B0A92"/>
  </w:style>
  <w:style w:type="character" w:customStyle="1" w:styleId="WW8Num16z7">
    <w:name w:val="WW8Num16z7"/>
    <w:uiPriority w:val="99"/>
    <w:rsid w:val="003B0A92"/>
  </w:style>
  <w:style w:type="character" w:customStyle="1" w:styleId="WW8Num16z8">
    <w:name w:val="WW8Num16z8"/>
    <w:uiPriority w:val="99"/>
    <w:rsid w:val="003B0A92"/>
  </w:style>
  <w:style w:type="character" w:customStyle="1" w:styleId="WW8Num17z2">
    <w:name w:val="WW8Num17z2"/>
    <w:uiPriority w:val="99"/>
    <w:rsid w:val="003B0A92"/>
  </w:style>
  <w:style w:type="character" w:customStyle="1" w:styleId="WW8Num17z3">
    <w:name w:val="WW8Num17z3"/>
    <w:uiPriority w:val="99"/>
    <w:rsid w:val="003B0A92"/>
  </w:style>
  <w:style w:type="character" w:customStyle="1" w:styleId="WW8Num17z4">
    <w:name w:val="WW8Num17z4"/>
    <w:uiPriority w:val="99"/>
    <w:rsid w:val="003B0A92"/>
  </w:style>
  <w:style w:type="character" w:customStyle="1" w:styleId="WW8Num17z5">
    <w:name w:val="WW8Num17z5"/>
    <w:uiPriority w:val="99"/>
    <w:rsid w:val="003B0A92"/>
  </w:style>
  <w:style w:type="character" w:customStyle="1" w:styleId="WW8Num17z6">
    <w:name w:val="WW8Num17z6"/>
    <w:uiPriority w:val="99"/>
    <w:rsid w:val="003B0A92"/>
  </w:style>
  <w:style w:type="character" w:customStyle="1" w:styleId="WW8Num17z7">
    <w:name w:val="WW8Num17z7"/>
    <w:uiPriority w:val="99"/>
    <w:rsid w:val="003B0A92"/>
  </w:style>
  <w:style w:type="character" w:customStyle="1" w:styleId="WW8Num17z8">
    <w:name w:val="WW8Num17z8"/>
    <w:uiPriority w:val="99"/>
    <w:rsid w:val="003B0A92"/>
  </w:style>
  <w:style w:type="character" w:customStyle="1" w:styleId="afffb">
    <w:name w:val="Верхний колонтитул Знак"/>
    <w:rsid w:val="003B0A92"/>
    <w:rPr>
      <w:sz w:val="22"/>
    </w:rPr>
  </w:style>
  <w:style w:type="character" w:customStyle="1" w:styleId="HTML4">
    <w:name w:val="Адрес HTML Знак"/>
    <w:uiPriority w:val="99"/>
    <w:rsid w:val="003B0A92"/>
    <w:rPr>
      <w:rFonts w:ascii="Times New Roman" w:hAnsi="Times New Roman" w:cs="Times New Roman" w:hint="default"/>
      <w:sz w:val="24"/>
      <w:lang w:val="ru-RU"/>
    </w:rPr>
  </w:style>
  <w:style w:type="paragraph" w:customStyle="1" w:styleId="1fd">
    <w:name w:val="Назва1"/>
    <w:basedOn w:val="a"/>
    <w:next w:val="afff4"/>
    <w:uiPriority w:val="99"/>
    <w:qFormat/>
    <w:rsid w:val="003B0A92"/>
    <w:pPr>
      <w:spacing w:after="0" w:line="240" w:lineRule="auto"/>
      <w:jc w:val="center"/>
    </w:pPr>
    <w:rPr>
      <w:rFonts w:ascii="Cambria" w:hAnsi="Cambria"/>
      <w:b/>
      <w:kern w:val="2"/>
      <w:sz w:val="32"/>
    </w:rPr>
  </w:style>
  <w:style w:type="character" w:customStyle="1" w:styleId="1fe">
    <w:name w:val="Назва Знак1"/>
    <w:basedOn w:val="a0"/>
    <w:uiPriority w:val="10"/>
    <w:rsid w:val="003B0A92"/>
    <w:rPr>
      <w:rFonts w:ascii="Calibri Light" w:eastAsia="Times New Roman" w:hAnsi="Calibri Light" w:cs="Times New Roman"/>
      <w:spacing w:val="-10"/>
      <w:kern w:val="28"/>
      <w:sz w:val="56"/>
      <w:szCs w:val="56"/>
      <w:lang w:val="uk-UA" w:eastAsia="zh-CN"/>
    </w:rPr>
  </w:style>
  <w:style w:type="character" w:customStyle="1" w:styleId="1ff">
    <w:name w:val="Название Знак1"/>
    <w:basedOn w:val="a0"/>
    <w:rsid w:val="003B0A92"/>
    <w:rPr>
      <w:rFonts w:ascii="Calibri Light" w:eastAsia="Times New Roman" w:hAnsi="Calibri Light" w:cs="Times New Roman" w:hint="default"/>
      <w:spacing w:val="-10"/>
      <w:kern w:val="28"/>
      <w:sz w:val="56"/>
      <w:szCs w:val="56"/>
      <w:lang w:val="uk-UA" w:eastAsia="zh-CN"/>
    </w:rPr>
  </w:style>
  <w:style w:type="character" w:customStyle="1" w:styleId="1ff0">
    <w:name w:val="Нижній колонтитул Знак1"/>
    <w:basedOn w:val="a0"/>
    <w:uiPriority w:val="99"/>
    <w:semiHidden/>
    <w:rsid w:val="003B0A92"/>
    <w:rPr>
      <w:rFonts w:ascii="Calibri" w:eastAsia="Times New Roman" w:hAnsi="Calibri" w:cs="Times New Roman"/>
      <w:lang w:val="uk-UA" w:eastAsia="zh-CN"/>
    </w:rPr>
  </w:style>
  <w:style w:type="character" w:customStyle="1" w:styleId="1ff1">
    <w:name w:val="Текст у виносці Знак1"/>
    <w:basedOn w:val="a0"/>
    <w:uiPriority w:val="99"/>
    <w:semiHidden/>
    <w:rsid w:val="003B0A92"/>
    <w:rPr>
      <w:rFonts w:ascii="Segoe UI" w:eastAsia="Times New Roman" w:hAnsi="Segoe UI" w:cs="Segoe UI"/>
      <w:sz w:val="18"/>
      <w:szCs w:val="18"/>
      <w:lang w:val="uk-UA" w:eastAsia="zh-CN"/>
    </w:rPr>
  </w:style>
  <w:style w:type="paragraph" w:styleId="afff6">
    <w:name w:val="Plain Text"/>
    <w:basedOn w:val="a"/>
    <w:link w:val="afff5"/>
    <w:uiPriority w:val="99"/>
    <w:semiHidden/>
    <w:unhideWhenUsed/>
    <w:rsid w:val="003B0A92"/>
    <w:pPr>
      <w:spacing w:after="0" w:line="240" w:lineRule="auto"/>
    </w:pPr>
    <w:rPr>
      <w:rFonts w:ascii="Courier New" w:eastAsia="Times New Roman" w:hAnsi="Courier New" w:cs="Times New Roman"/>
      <w:sz w:val="20"/>
      <w:szCs w:val="20"/>
      <w:lang w:val="uk-UA" w:eastAsia="ru-RU"/>
    </w:rPr>
  </w:style>
  <w:style w:type="character" w:customStyle="1" w:styleId="1ff2">
    <w:name w:val="Текст Знак1"/>
    <w:basedOn w:val="a0"/>
    <w:uiPriority w:val="99"/>
    <w:semiHidden/>
    <w:rsid w:val="003B0A92"/>
    <w:rPr>
      <w:rFonts w:ascii="Consolas" w:hAnsi="Consolas"/>
      <w:sz w:val="21"/>
      <w:szCs w:val="21"/>
    </w:rPr>
  </w:style>
  <w:style w:type="character" w:customStyle="1" w:styleId="1ff3">
    <w:name w:val="Гиперссылка1"/>
    <w:rsid w:val="003B0A92"/>
    <w:rPr>
      <w:color w:val="000080"/>
      <w:u w:val="single"/>
    </w:rPr>
  </w:style>
  <w:style w:type="character" w:customStyle="1" w:styleId="ListLabel1">
    <w:name w:val="ListLabel 1"/>
    <w:rsid w:val="003B0A92"/>
    <w:rPr>
      <w:rFonts w:ascii="Times New Roman" w:eastAsia="Times New Roman" w:hAnsi="Times New Roman" w:cs="Times New Roman" w:hint="default"/>
    </w:rPr>
  </w:style>
  <w:style w:type="character" w:customStyle="1" w:styleId="ListLabel2">
    <w:name w:val="ListLabel 2"/>
    <w:rsid w:val="003B0A92"/>
  </w:style>
  <w:style w:type="character" w:customStyle="1" w:styleId="ListLabel3">
    <w:name w:val="ListLabel 3"/>
    <w:rsid w:val="003B0A92"/>
  </w:style>
  <w:style w:type="character" w:customStyle="1" w:styleId="ListLabel4">
    <w:name w:val="ListLabel 4"/>
    <w:rsid w:val="003B0A92"/>
  </w:style>
  <w:style w:type="character" w:customStyle="1" w:styleId="ListLabel5">
    <w:name w:val="ListLabel 5"/>
    <w:rsid w:val="003B0A92"/>
  </w:style>
  <w:style w:type="character" w:customStyle="1" w:styleId="ListLabel6">
    <w:name w:val="ListLabel 6"/>
    <w:rsid w:val="003B0A92"/>
  </w:style>
  <w:style w:type="character" w:customStyle="1" w:styleId="ListLabel7">
    <w:name w:val="ListLabel 7"/>
    <w:rsid w:val="003B0A92"/>
  </w:style>
  <w:style w:type="character" w:customStyle="1" w:styleId="ListLabel8">
    <w:name w:val="ListLabel 8"/>
    <w:rsid w:val="003B0A92"/>
  </w:style>
  <w:style w:type="character" w:customStyle="1" w:styleId="ListLabel9">
    <w:name w:val="ListLabel 9"/>
    <w:rsid w:val="003B0A92"/>
  </w:style>
  <w:style w:type="character" w:customStyle="1" w:styleId="ListLabel19">
    <w:name w:val="ListLabel 19"/>
    <w:rsid w:val="003B0A92"/>
    <w:rPr>
      <w:rFonts w:ascii="Times New Roman" w:eastAsia="Times New Roman" w:hAnsi="Times New Roman" w:cs="Times New Roman" w:hint="default"/>
    </w:rPr>
  </w:style>
  <w:style w:type="character" w:customStyle="1" w:styleId="ListLabel20">
    <w:name w:val="ListLabel 20"/>
    <w:rsid w:val="003B0A92"/>
  </w:style>
  <w:style w:type="character" w:customStyle="1" w:styleId="ListLabel21">
    <w:name w:val="ListLabel 21"/>
    <w:rsid w:val="003B0A92"/>
  </w:style>
  <w:style w:type="character" w:customStyle="1" w:styleId="ListLabel22">
    <w:name w:val="ListLabel 22"/>
    <w:rsid w:val="003B0A92"/>
  </w:style>
  <w:style w:type="character" w:customStyle="1" w:styleId="ListLabel23">
    <w:name w:val="ListLabel 23"/>
    <w:rsid w:val="003B0A92"/>
  </w:style>
  <w:style w:type="character" w:customStyle="1" w:styleId="ListLabel24">
    <w:name w:val="ListLabel 24"/>
    <w:rsid w:val="003B0A92"/>
  </w:style>
  <w:style w:type="character" w:customStyle="1" w:styleId="ListLabel25">
    <w:name w:val="ListLabel 25"/>
    <w:rsid w:val="003B0A92"/>
  </w:style>
  <w:style w:type="character" w:customStyle="1" w:styleId="ListLabel26">
    <w:name w:val="ListLabel 26"/>
    <w:rsid w:val="003B0A92"/>
  </w:style>
  <w:style w:type="character" w:customStyle="1" w:styleId="ListLabel27">
    <w:name w:val="ListLabel 27"/>
    <w:rsid w:val="003B0A92"/>
  </w:style>
  <w:style w:type="character" w:customStyle="1" w:styleId="ListLabel28">
    <w:name w:val="ListLabel 28"/>
    <w:rsid w:val="003B0A92"/>
    <w:rPr>
      <w:rFonts w:ascii="Times New Roman" w:eastAsia="Times New Roman" w:hAnsi="Times New Roman" w:cs="Times New Roman" w:hint="default"/>
    </w:rPr>
  </w:style>
  <w:style w:type="character" w:customStyle="1" w:styleId="ListLabel29">
    <w:name w:val="ListLabel 29"/>
    <w:rsid w:val="003B0A92"/>
  </w:style>
  <w:style w:type="character" w:customStyle="1" w:styleId="ListLabel30">
    <w:name w:val="ListLabel 30"/>
    <w:rsid w:val="003B0A92"/>
  </w:style>
  <w:style w:type="character" w:customStyle="1" w:styleId="ListLabel31">
    <w:name w:val="ListLabel 31"/>
    <w:rsid w:val="003B0A92"/>
  </w:style>
  <w:style w:type="character" w:customStyle="1" w:styleId="ListLabel32">
    <w:name w:val="ListLabel 32"/>
    <w:rsid w:val="003B0A92"/>
  </w:style>
  <w:style w:type="character" w:customStyle="1" w:styleId="ListLabel33">
    <w:name w:val="ListLabel 33"/>
    <w:rsid w:val="003B0A92"/>
  </w:style>
  <w:style w:type="character" w:customStyle="1" w:styleId="ListLabel34">
    <w:name w:val="ListLabel 34"/>
    <w:rsid w:val="003B0A92"/>
  </w:style>
  <w:style w:type="character" w:customStyle="1" w:styleId="ListLabel35">
    <w:name w:val="ListLabel 35"/>
    <w:rsid w:val="003B0A92"/>
  </w:style>
  <w:style w:type="character" w:customStyle="1" w:styleId="ListLabel36">
    <w:name w:val="ListLabel 36"/>
    <w:rsid w:val="003B0A92"/>
  </w:style>
  <w:style w:type="character" w:customStyle="1" w:styleId="ListLabel37">
    <w:name w:val="ListLabel 37"/>
    <w:rsid w:val="003B0A92"/>
    <w:rPr>
      <w:rFonts w:ascii="Times New Roman" w:eastAsia="Times New Roman" w:hAnsi="Times New Roman" w:cs="Times New Roman" w:hint="default"/>
    </w:rPr>
  </w:style>
  <w:style w:type="character" w:customStyle="1" w:styleId="ListLabel38">
    <w:name w:val="ListLabel 38"/>
    <w:rsid w:val="003B0A92"/>
  </w:style>
  <w:style w:type="character" w:customStyle="1" w:styleId="ListLabel39">
    <w:name w:val="ListLabel 39"/>
    <w:rsid w:val="003B0A92"/>
  </w:style>
  <w:style w:type="character" w:customStyle="1" w:styleId="ListLabel40">
    <w:name w:val="ListLabel 40"/>
    <w:rsid w:val="003B0A92"/>
  </w:style>
  <w:style w:type="character" w:customStyle="1" w:styleId="ListLabel41">
    <w:name w:val="ListLabel 41"/>
    <w:rsid w:val="003B0A92"/>
  </w:style>
  <w:style w:type="character" w:customStyle="1" w:styleId="ListLabel42">
    <w:name w:val="ListLabel 42"/>
    <w:rsid w:val="003B0A92"/>
  </w:style>
  <w:style w:type="character" w:customStyle="1" w:styleId="ListLabel43">
    <w:name w:val="ListLabel 43"/>
    <w:rsid w:val="003B0A92"/>
  </w:style>
  <w:style w:type="character" w:customStyle="1" w:styleId="ListLabel44">
    <w:name w:val="ListLabel 44"/>
    <w:rsid w:val="003B0A92"/>
  </w:style>
  <w:style w:type="character" w:customStyle="1" w:styleId="ListLabel45">
    <w:name w:val="ListLabel 45"/>
    <w:rsid w:val="003B0A92"/>
  </w:style>
  <w:style w:type="character" w:customStyle="1" w:styleId="ListLabel46">
    <w:name w:val="ListLabel 46"/>
    <w:rsid w:val="003B0A92"/>
    <w:rPr>
      <w:rFonts w:ascii="Times New Roman" w:hAnsi="Times New Roman" w:cs="Times New Roman" w:hint="default"/>
      <w:sz w:val="24"/>
      <w:szCs w:val="24"/>
      <w:lang w:val="uk-UA" w:eastAsia="uk-UA"/>
    </w:rPr>
  </w:style>
  <w:style w:type="character" w:customStyle="1" w:styleId="ListLabel47">
    <w:name w:val="ListLabel 47"/>
    <w:rsid w:val="003B0A92"/>
    <w:rPr>
      <w:rFonts w:ascii="Courier New" w:hAnsi="Courier New" w:cs="Courier New" w:hint="default"/>
    </w:rPr>
  </w:style>
  <w:style w:type="character" w:customStyle="1" w:styleId="ListLabel48">
    <w:name w:val="ListLabel 48"/>
    <w:rsid w:val="003B0A92"/>
    <w:rPr>
      <w:rFonts w:ascii="Wingdings" w:hAnsi="Wingdings" w:cs="Wingdings" w:hint="default"/>
    </w:rPr>
  </w:style>
  <w:style w:type="character" w:customStyle="1" w:styleId="ListLabel49">
    <w:name w:val="ListLabel 49"/>
    <w:rsid w:val="003B0A92"/>
    <w:rPr>
      <w:rFonts w:ascii="Symbol" w:hAnsi="Symbol" w:cs="Symbol" w:hint="default"/>
    </w:rPr>
  </w:style>
  <w:style w:type="character" w:customStyle="1" w:styleId="ListLabel50">
    <w:name w:val="ListLabel 50"/>
    <w:rsid w:val="003B0A92"/>
    <w:rPr>
      <w:rFonts w:ascii="Courier New" w:hAnsi="Courier New" w:cs="Courier New" w:hint="default"/>
    </w:rPr>
  </w:style>
  <w:style w:type="character" w:customStyle="1" w:styleId="ListLabel51">
    <w:name w:val="ListLabel 51"/>
    <w:rsid w:val="003B0A92"/>
    <w:rPr>
      <w:rFonts w:ascii="Wingdings" w:hAnsi="Wingdings" w:cs="Wingdings" w:hint="default"/>
    </w:rPr>
  </w:style>
  <w:style w:type="character" w:customStyle="1" w:styleId="ListLabel52">
    <w:name w:val="ListLabel 52"/>
    <w:rsid w:val="003B0A92"/>
    <w:rPr>
      <w:rFonts w:ascii="Symbol" w:hAnsi="Symbol" w:cs="Symbol" w:hint="default"/>
    </w:rPr>
  </w:style>
  <w:style w:type="character" w:customStyle="1" w:styleId="ListLabel53">
    <w:name w:val="ListLabel 53"/>
    <w:rsid w:val="003B0A92"/>
    <w:rPr>
      <w:rFonts w:ascii="Courier New" w:hAnsi="Courier New" w:cs="Courier New" w:hint="default"/>
    </w:rPr>
  </w:style>
  <w:style w:type="character" w:customStyle="1" w:styleId="ListLabel54">
    <w:name w:val="ListLabel 54"/>
    <w:rsid w:val="003B0A92"/>
    <w:rPr>
      <w:rFonts w:ascii="Wingdings" w:hAnsi="Wingdings" w:cs="Wingdings" w:hint="default"/>
    </w:rPr>
  </w:style>
  <w:style w:type="character" w:customStyle="1" w:styleId="ListLabel55">
    <w:name w:val="ListLabel 55"/>
    <w:rsid w:val="003B0A92"/>
    <w:rPr>
      <w:rFonts w:ascii="Times New Roman" w:eastAsia="Times New Roman" w:hAnsi="Times New Roman" w:cs="Times New Roman" w:hint="default"/>
      <w:i/>
      <w:iCs w:val="0"/>
      <w:color w:val="000000"/>
      <w:sz w:val="20"/>
      <w:szCs w:val="20"/>
      <w:lang w:val="uk-UA"/>
    </w:rPr>
  </w:style>
  <w:style w:type="character" w:customStyle="1" w:styleId="ListLabel56">
    <w:name w:val="ListLabel 56"/>
    <w:rsid w:val="003B0A92"/>
    <w:rPr>
      <w:rFonts w:ascii="Courier New" w:hAnsi="Courier New" w:cs="Courier New" w:hint="default"/>
    </w:rPr>
  </w:style>
  <w:style w:type="character" w:customStyle="1" w:styleId="ListLabel57">
    <w:name w:val="ListLabel 57"/>
    <w:rsid w:val="003B0A92"/>
    <w:rPr>
      <w:rFonts w:ascii="Wingdings" w:hAnsi="Wingdings" w:cs="Wingdings" w:hint="default"/>
    </w:rPr>
  </w:style>
  <w:style w:type="character" w:customStyle="1" w:styleId="ListLabel58">
    <w:name w:val="ListLabel 58"/>
    <w:rsid w:val="003B0A92"/>
    <w:rPr>
      <w:rFonts w:ascii="Symbol" w:hAnsi="Symbol" w:cs="Symbol" w:hint="default"/>
    </w:rPr>
  </w:style>
  <w:style w:type="character" w:customStyle="1" w:styleId="ListLabel59">
    <w:name w:val="ListLabel 59"/>
    <w:rsid w:val="003B0A92"/>
  </w:style>
  <w:style w:type="character" w:customStyle="1" w:styleId="ListLabel60">
    <w:name w:val="ListLabel 60"/>
    <w:rsid w:val="003B0A92"/>
  </w:style>
  <w:style w:type="character" w:customStyle="1" w:styleId="ListLabel61">
    <w:name w:val="ListLabel 61"/>
    <w:rsid w:val="003B0A92"/>
  </w:style>
  <w:style w:type="character" w:customStyle="1" w:styleId="ListLabel62">
    <w:name w:val="ListLabel 62"/>
    <w:rsid w:val="003B0A92"/>
  </w:style>
  <w:style w:type="character" w:customStyle="1" w:styleId="ListLabel63">
    <w:name w:val="ListLabel 63"/>
    <w:rsid w:val="003B0A92"/>
  </w:style>
  <w:style w:type="character" w:customStyle="1" w:styleId="1f7">
    <w:name w:val="Обычный (веб) Знак1"/>
    <w:aliases w:val="Обычный (Web) Знак1"/>
    <w:basedOn w:val="a0"/>
    <w:link w:val="afff0"/>
    <w:uiPriority w:val="99"/>
    <w:semiHidden/>
    <w:locked/>
    <w:rsid w:val="003B0A92"/>
    <w:rPr>
      <w:rFonts w:ascii="Times New Roman" w:eastAsia="Times New Roman" w:hAnsi="Times New Roman" w:cs="Times New Roman"/>
      <w:kern w:val="2"/>
      <w:sz w:val="24"/>
      <w:szCs w:val="24"/>
      <w:lang w:val="en-US" w:eastAsia="zh-CN" w:bidi="en-US"/>
    </w:rPr>
  </w:style>
  <w:style w:type="paragraph" w:styleId="afff4">
    <w:name w:val="Title"/>
    <w:basedOn w:val="a"/>
    <w:next w:val="a"/>
    <w:link w:val="afff3"/>
    <w:uiPriority w:val="99"/>
    <w:qFormat/>
    <w:rsid w:val="003B0A92"/>
    <w:pPr>
      <w:spacing w:after="0" w:line="240" w:lineRule="auto"/>
      <w:contextualSpacing/>
    </w:pPr>
    <w:rPr>
      <w:rFonts w:ascii="Cambria" w:hAnsi="Cambria"/>
      <w:b/>
      <w:kern w:val="2"/>
      <w:sz w:val="32"/>
    </w:rPr>
  </w:style>
  <w:style w:type="character" w:customStyle="1" w:styleId="2a">
    <w:name w:val="Назва Знак2"/>
    <w:basedOn w:val="a0"/>
    <w:uiPriority w:val="10"/>
    <w:rsid w:val="003B0A92"/>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C936E0"/>
    <w:rPr>
      <w:color w:val="605E5C"/>
      <w:shd w:val="clear" w:color="auto" w:fill="E1DFDD"/>
    </w:rPr>
  </w:style>
  <w:style w:type="table" w:styleId="afffc">
    <w:name w:val="Table Grid"/>
    <w:basedOn w:val="a1"/>
    <w:uiPriority w:val="59"/>
    <w:rsid w:val="0028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qFormat="1"/>
    <w:lsdException w:name="index heading"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7B"/>
  </w:style>
  <w:style w:type="paragraph" w:styleId="1">
    <w:name w:val="heading 1"/>
    <w:basedOn w:val="a"/>
    <w:next w:val="a"/>
    <w:link w:val="10"/>
    <w:qFormat/>
    <w:rsid w:val="00A46BA2"/>
    <w:pPr>
      <w:keepNext/>
      <w:numPr>
        <w:numId w:val="2"/>
      </w:numPr>
      <w:tabs>
        <w:tab w:val="left" w:pos="0"/>
      </w:tabs>
      <w:suppressAutoHyphens/>
      <w:spacing w:after="0" w:line="240" w:lineRule="auto"/>
      <w:jc w:val="center"/>
      <w:outlineLvl w:val="0"/>
    </w:pPr>
    <w:rPr>
      <w:rFonts w:ascii="Arial" w:eastAsia="Times New Roman" w:hAnsi="Arial" w:cs="Arial"/>
      <w:kern w:val="2"/>
      <w:sz w:val="28"/>
      <w:szCs w:val="20"/>
      <w:lang w:eastAsia="zh-CN"/>
    </w:rPr>
  </w:style>
  <w:style w:type="paragraph" w:styleId="2">
    <w:name w:val="heading 2"/>
    <w:basedOn w:val="a"/>
    <w:next w:val="a"/>
    <w:link w:val="20"/>
    <w:uiPriority w:val="99"/>
    <w:semiHidden/>
    <w:unhideWhenUsed/>
    <w:qFormat/>
    <w:rsid w:val="00A46BA2"/>
    <w:pPr>
      <w:keepNext/>
      <w:numPr>
        <w:ilvl w:val="1"/>
        <w:numId w:val="2"/>
      </w:numPr>
      <w:tabs>
        <w:tab w:val="left" w:pos="0"/>
      </w:tabs>
      <w:suppressAutoHyphens/>
      <w:spacing w:before="240" w:after="60" w:line="240" w:lineRule="auto"/>
      <w:outlineLvl w:val="1"/>
    </w:pPr>
    <w:rPr>
      <w:rFonts w:ascii="Cambria" w:eastAsia="Times New Roman" w:hAnsi="Cambria" w:cs="Times New Roman"/>
      <w:b/>
      <w:bCs/>
      <w:i/>
      <w:iCs/>
      <w:kern w:val="2"/>
      <w:sz w:val="28"/>
      <w:szCs w:val="28"/>
      <w:lang w:eastAsia="zh-CN"/>
    </w:rPr>
  </w:style>
  <w:style w:type="paragraph" w:styleId="3">
    <w:name w:val="heading 3"/>
    <w:basedOn w:val="a"/>
    <w:next w:val="a"/>
    <w:link w:val="30"/>
    <w:semiHidden/>
    <w:unhideWhenUsed/>
    <w:qFormat/>
    <w:rsid w:val="00A46BA2"/>
    <w:pPr>
      <w:keepNext/>
      <w:numPr>
        <w:ilvl w:val="2"/>
        <w:numId w:val="2"/>
      </w:numPr>
      <w:tabs>
        <w:tab w:val="left" w:pos="0"/>
      </w:tabs>
      <w:suppressAutoHyphens/>
      <w:spacing w:before="240" w:after="60" w:line="240" w:lineRule="auto"/>
      <w:outlineLvl w:val="2"/>
    </w:pPr>
    <w:rPr>
      <w:rFonts w:ascii="Arial" w:eastAsia="Times New Roman" w:hAnsi="Arial" w:cs="Arial"/>
      <w:b/>
      <w:bCs/>
      <w:kern w:val="2"/>
      <w:sz w:val="26"/>
      <w:szCs w:val="26"/>
      <w:lang w:eastAsia="zh-CN"/>
    </w:rPr>
  </w:style>
  <w:style w:type="paragraph" w:styleId="4">
    <w:name w:val="heading 4"/>
    <w:basedOn w:val="a"/>
    <w:next w:val="a"/>
    <w:link w:val="40"/>
    <w:semiHidden/>
    <w:unhideWhenUsed/>
    <w:qFormat/>
    <w:rsid w:val="00A46BA2"/>
    <w:pPr>
      <w:keepNext/>
      <w:numPr>
        <w:ilvl w:val="3"/>
        <w:numId w:val="2"/>
      </w:numPr>
      <w:tabs>
        <w:tab w:val="left" w:pos="0"/>
      </w:tabs>
      <w:suppressAutoHyphens/>
      <w:spacing w:before="240" w:after="60" w:line="240" w:lineRule="auto"/>
      <w:outlineLvl w:val="3"/>
    </w:pPr>
    <w:rPr>
      <w:rFonts w:ascii="Calibri" w:eastAsia="Times New Roman" w:hAnsi="Calibri" w:cs="Times New Roman"/>
      <w:b/>
      <w:bCs/>
      <w:kern w:val="2"/>
      <w:sz w:val="28"/>
      <w:szCs w:val="28"/>
      <w:lang w:eastAsia="zh-CN"/>
    </w:rPr>
  </w:style>
  <w:style w:type="paragraph" w:styleId="5">
    <w:name w:val="heading 5"/>
    <w:basedOn w:val="a"/>
    <w:next w:val="a"/>
    <w:link w:val="50"/>
    <w:semiHidden/>
    <w:unhideWhenUsed/>
    <w:qFormat/>
    <w:rsid w:val="00A46BA2"/>
    <w:pPr>
      <w:numPr>
        <w:ilvl w:val="4"/>
        <w:numId w:val="2"/>
      </w:numPr>
      <w:tabs>
        <w:tab w:val="left" w:pos="0"/>
      </w:tabs>
      <w:suppressAutoHyphens/>
      <w:spacing w:before="240" w:after="60" w:line="240" w:lineRule="auto"/>
      <w:outlineLvl w:val="4"/>
    </w:pPr>
    <w:rPr>
      <w:rFonts w:ascii="Times New Roman" w:eastAsia="Times New Roman" w:hAnsi="Times New Roman" w:cs="Times New Roman"/>
      <w:b/>
      <w:bCs/>
      <w:i/>
      <w:iCs/>
      <w:kern w:val="2"/>
      <w:sz w:val="26"/>
      <w:szCs w:val="26"/>
      <w:lang w:eastAsia="zh-CN"/>
    </w:rPr>
  </w:style>
  <w:style w:type="paragraph" w:styleId="7">
    <w:name w:val="heading 7"/>
    <w:basedOn w:val="a"/>
    <w:next w:val="a"/>
    <w:link w:val="70"/>
    <w:semiHidden/>
    <w:unhideWhenUsed/>
    <w:qFormat/>
    <w:rsid w:val="00A46BA2"/>
    <w:pPr>
      <w:numPr>
        <w:ilvl w:val="6"/>
        <w:numId w:val="2"/>
      </w:numPr>
      <w:tabs>
        <w:tab w:val="left" w:pos="0"/>
      </w:tabs>
      <w:suppressAutoHyphens/>
      <w:spacing w:before="240" w:after="60" w:line="240" w:lineRule="auto"/>
      <w:outlineLvl w:val="6"/>
    </w:pPr>
    <w:rPr>
      <w:rFonts w:ascii="Calibri" w:eastAsia="Times New Roman" w:hAnsi="Calibri" w:cs="Times New Roman"/>
      <w:kern w:val="2"/>
      <w:sz w:val="24"/>
      <w:szCs w:val="24"/>
      <w:lang w:eastAsia="zh-CN"/>
    </w:rPr>
  </w:style>
  <w:style w:type="paragraph" w:styleId="8">
    <w:name w:val="heading 8"/>
    <w:basedOn w:val="a"/>
    <w:next w:val="a"/>
    <w:link w:val="80"/>
    <w:semiHidden/>
    <w:unhideWhenUsed/>
    <w:qFormat/>
    <w:rsid w:val="00A46BA2"/>
    <w:pPr>
      <w:numPr>
        <w:ilvl w:val="7"/>
        <w:numId w:val="2"/>
      </w:numPr>
      <w:tabs>
        <w:tab w:val="left" w:pos="0"/>
      </w:tabs>
      <w:suppressAutoHyphens/>
      <w:spacing w:before="240" w:after="60" w:line="240" w:lineRule="auto"/>
      <w:outlineLvl w:val="7"/>
    </w:pPr>
    <w:rPr>
      <w:rFonts w:ascii="Calibri" w:eastAsia="Times New Roman" w:hAnsi="Calibri" w:cs="Times New Roman"/>
      <w:i/>
      <w:iCs/>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6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11">
    <w:name w:val="index 1"/>
    <w:basedOn w:val="a"/>
    <w:next w:val="a"/>
    <w:autoRedefine/>
    <w:semiHidden/>
    <w:unhideWhenUsed/>
    <w:rsid w:val="0093696F"/>
    <w:pPr>
      <w:suppressAutoHyphens/>
      <w:overflowPunct w:val="0"/>
      <w:spacing w:after="0" w:line="240" w:lineRule="auto"/>
      <w:ind w:left="240" w:hanging="240"/>
    </w:pPr>
    <w:rPr>
      <w:rFonts w:ascii="Times New Roman" w:eastAsia="DejaVu Sans" w:hAnsi="Times New Roman" w:cs="Mangal"/>
      <w:color w:val="00000A"/>
      <w:sz w:val="24"/>
      <w:szCs w:val="21"/>
      <w:lang w:eastAsia="zh-CN" w:bidi="hi-IN"/>
    </w:rPr>
  </w:style>
  <w:style w:type="paragraph" w:styleId="a3">
    <w:name w:val="header"/>
    <w:aliases w:val="Header Char"/>
    <w:basedOn w:val="a"/>
    <w:link w:val="12"/>
    <w:unhideWhenUsed/>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character" w:customStyle="1" w:styleId="12">
    <w:name w:val="Верхний колонтитул Знак1"/>
    <w:aliases w:val="Header Char Знак"/>
    <w:basedOn w:val="a0"/>
    <w:link w:val="a3"/>
    <w:rsid w:val="0093696F"/>
    <w:rPr>
      <w:rFonts w:ascii="Times New Roman" w:eastAsia="DejaVu Sans" w:hAnsi="Times New Roman" w:cs="FreeSans"/>
      <w:color w:val="00000A"/>
      <w:sz w:val="24"/>
      <w:szCs w:val="24"/>
      <w:lang w:eastAsia="zh-CN" w:bidi="hi-IN"/>
    </w:rPr>
  </w:style>
  <w:style w:type="paragraph" w:styleId="a4">
    <w:name w:val="footer"/>
    <w:basedOn w:val="a"/>
    <w:link w:val="13"/>
    <w:uiPriority w:val="99"/>
    <w:unhideWhenUsed/>
    <w:rsid w:val="0093696F"/>
    <w:pPr>
      <w:suppressAutoHyphens/>
      <w:overflowPunct w:val="0"/>
      <w:spacing w:after="0" w:line="240" w:lineRule="auto"/>
    </w:pPr>
    <w:rPr>
      <w:rFonts w:ascii="Calibri" w:eastAsia="DejaVu Sans" w:hAnsi="Calibri" w:cs="Calibri"/>
      <w:color w:val="00000A"/>
      <w:lang w:eastAsia="zh-CN" w:bidi="hi-IN"/>
    </w:rPr>
  </w:style>
  <w:style w:type="character" w:customStyle="1" w:styleId="13">
    <w:name w:val="Нижний колонтитул Знак1"/>
    <w:basedOn w:val="a0"/>
    <w:link w:val="a4"/>
    <w:uiPriority w:val="99"/>
    <w:rsid w:val="0093696F"/>
    <w:rPr>
      <w:rFonts w:ascii="Calibri" w:eastAsia="DejaVu Sans" w:hAnsi="Calibri" w:cs="Calibri"/>
      <w:color w:val="00000A"/>
      <w:lang w:eastAsia="zh-CN" w:bidi="hi-IN"/>
    </w:rPr>
  </w:style>
  <w:style w:type="paragraph" w:styleId="a5">
    <w:name w:val="index heading"/>
    <w:basedOn w:val="a"/>
    <w:semiHidden/>
    <w:unhideWhenUsed/>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styleId="a6">
    <w:name w:val="caption"/>
    <w:basedOn w:val="a"/>
    <w:semiHidden/>
    <w:unhideWhenUsed/>
    <w:qFormat/>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styleId="a7">
    <w:name w:val="Body Text"/>
    <w:basedOn w:val="a"/>
    <w:link w:val="14"/>
    <w:semiHidden/>
    <w:unhideWhenUsed/>
    <w:qFormat/>
    <w:rsid w:val="0093696F"/>
    <w:pPr>
      <w:suppressAutoHyphens/>
      <w:overflowPunct w:val="0"/>
      <w:spacing w:after="140" w:line="288" w:lineRule="auto"/>
    </w:pPr>
    <w:rPr>
      <w:rFonts w:ascii="Times New Roman" w:eastAsia="DejaVu Sans" w:hAnsi="Times New Roman" w:cs="FreeSans"/>
      <w:color w:val="00000A"/>
      <w:sz w:val="24"/>
      <w:szCs w:val="24"/>
      <w:lang w:eastAsia="zh-CN" w:bidi="hi-IN"/>
    </w:rPr>
  </w:style>
  <w:style w:type="character" w:customStyle="1" w:styleId="14">
    <w:name w:val="Основной текст Знак1"/>
    <w:basedOn w:val="a0"/>
    <w:link w:val="a7"/>
    <w:semiHidden/>
    <w:rsid w:val="0093696F"/>
    <w:rPr>
      <w:rFonts w:ascii="Times New Roman" w:eastAsia="DejaVu Sans" w:hAnsi="Times New Roman" w:cs="FreeSans"/>
      <w:color w:val="00000A"/>
      <w:sz w:val="24"/>
      <w:szCs w:val="24"/>
      <w:lang w:eastAsia="zh-CN" w:bidi="hi-IN"/>
    </w:rPr>
  </w:style>
  <w:style w:type="paragraph" w:styleId="a8">
    <w:name w:val="List"/>
    <w:basedOn w:val="a7"/>
    <w:semiHidden/>
    <w:unhideWhenUsed/>
    <w:rsid w:val="0093696F"/>
  </w:style>
  <w:style w:type="paragraph" w:styleId="a9">
    <w:name w:val="Balloon Text"/>
    <w:basedOn w:val="a"/>
    <w:link w:val="15"/>
    <w:uiPriority w:val="99"/>
    <w:semiHidden/>
    <w:unhideWhenUsed/>
    <w:rsid w:val="0093696F"/>
    <w:pPr>
      <w:suppressAutoHyphens/>
      <w:overflowPunct w:val="0"/>
      <w:spacing w:after="0" w:line="240" w:lineRule="auto"/>
    </w:pPr>
    <w:rPr>
      <w:rFonts w:ascii="Segoe UI" w:eastAsia="DejaVu Sans" w:hAnsi="Segoe UI" w:cs="Mangal"/>
      <w:color w:val="00000A"/>
      <w:sz w:val="18"/>
      <w:szCs w:val="16"/>
      <w:lang w:eastAsia="zh-CN" w:bidi="hi-IN"/>
    </w:rPr>
  </w:style>
  <w:style w:type="character" w:customStyle="1" w:styleId="15">
    <w:name w:val="Текст выноски Знак1"/>
    <w:basedOn w:val="a0"/>
    <w:link w:val="a9"/>
    <w:uiPriority w:val="99"/>
    <w:semiHidden/>
    <w:rsid w:val="0093696F"/>
    <w:rPr>
      <w:rFonts w:ascii="Segoe UI" w:eastAsia="DejaVu Sans" w:hAnsi="Segoe UI" w:cs="Mangal"/>
      <w:color w:val="00000A"/>
      <w:sz w:val="18"/>
      <w:szCs w:val="16"/>
      <w:lang w:eastAsia="zh-CN" w:bidi="hi-IN"/>
    </w:rPr>
  </w:style>
  <w:style w:type="paragraph" w:styleId="aa">
    <w:name w:val="List Paragraph"/>
    <w:aliases w:val="Elenco Normale"/>
    <w:basedOn w:val="a"/>
    <w:link w:val="ab"/>
    <w:uiPriority w:val="34"/>
    <w:qFormat/>
    <w:rsid w:val="0093696F"/>
    <w:pPr>
      <w:suppressAutoHyphens/>
      <w:overflowPunct w:val="0"/>
      <w:spacing w:after="0" w:line="240" w:lineRule="auto"/>
      <w:ind w:left="720"/>
      <w:contextualSpacing/>
    </w:pPr>
    <w:rPr>
      <w:rFonts w:ascii="Times New Roman" w:eastAsia="DejaVu Sans" w:hAnsi="Times New Roman" w:cs="FreeSans"/>
      <w:color w:val="00000A"/>
      <w:sz w:val="24"/>
      <w:szCs w:val="24"/>
      <w:lang w:eastAsia="zh-CN" w:bidi="hi-IN"/>
    </w:rPr>
  </w:style>
  <w:style w:type="paragraph" w:customStyle="1" w:styleId="21">
    <w:name w:val="Заголовок2"/>
    <w:basedOn w:val="a"/>
    <w:next w:val="a7"/>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1">
    <w:name w:val="Указатель3"/>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6">
    <w:name w:val="Заголовок1"/>
    <w:basedOn w:val="a"/>
    <w:next w:val="a7"/>
    <w:uiPriority w:val="99"/>
    <w:qFormat/>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2">
    <w:name w:val="Название объекта3"/>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22">
    <w:name w:val="Указатель2"/>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23">
    <w:name w:val="Название объекта2"/>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7">
    <w:name w:val="Указатель1"/>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8">
    <w:name w:val="Название объекта1"/>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9">
    <w:name w:val="Нижній колонтитул1"/>
    <w:basedOn w:val="a"/>
    <w:rsid w:val="0093696F"/>
    <w:pPr>
      <w:suppressAutoHyphens/>
      <w:overflowPunct w:val="0"/>
      <w:spacing w:after="0" w:line="240" w:lineRule="auto"/>
    </w:pPr>
    <w:rPr>
      <w:rFonts w:ascii="Calibri" w:eastAsia="DejaVu Sans" w:hAnsi="Calibri" w:cs="Calibri"/>
      <w:color w:val="00000A"/>
      <w:lang w:eastAsia="zh-CN" w:bidi="hi-IN"/>
    </w:rPr>
  </w:style>
  <w:style w:type="paragraph" w:customStyle="1" w:styleId="ac">
    <w:name w:val="Содержимое таблицы"/>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ad">
    <w:name w:val="Заголовок таблицы"/>
    <w:basedOn w:val="ac"/>
    <w:uiPriority w:val="99"/>
    <w:qFormat/>
    <w:rsid w:val="0093696F"/>
    <w:pPr>
      <w:jc w:val="center"/>
    </w:pPr>
    <w:rPr>
      <w:b/>
      <w:bCs/>
    </w:rPr>
  </w:style>
  <w:style w:type="paragraph" w:customStyle="1" w:styleId="1a">
    <w:name w:val="Звичайний (веб)1"/>
    <w:basedOn w:val="a"/>
    <w:rsid w:val="0093696F"/>
    <w:pPr>
      <w:suppressAutoHyphens/>
      <w:overflowPunct w:val="0"/>
      <w:spacing w:before="280" w:after="280" w:line="240" w:lineRule="auto"/>
    </w:pPr>
    <w:rPr>
      <w:rFonts w:ascii="Times New Roman" w:eastAsia="Times New Roman" w:hAnsi="Times New Roman" w:cs="Times New Roman"/>
      <w:color w:val="00000A"/>
      <w:sz w:val="24"/>
      <w:szCs w:val="24"/>
      <w:lang w:eastAsia="zh-CN" w:bidi="hi-IN"/>
    </w:rPr>
  </w:style>
  <w:style w:type="character" w:customStyle="1" w:styleId="WW8Num1z0">
    <w:name w:val="WW8Num1z0"/>
    <w:rsid w:val="0093696F"/>
  </w:style>
  <w:style w:type="character" w:customStyle="1" w:styleId="WW8Num1z1">
    <w:name w:val="WW8Num1z1"/>
    <w:rsid w:val="0093696F"/>
  </w:style>
  <w:style w:type="character" w:customStyle="1" w:styleId="WW8Num1z2">
    <w:name w:val="WW8Num1z2"/>
    <w:rsid w:val="0093696F"/>
  </w:style>
  <w:style w:type="character" w:customStyle="1" w:styleId="WW8Num1z3">
    <w:name w:val="WW8Num1z3"/>
    <w:rsid w:val="0093696F"/>
  </w:style>
  <w:style w:type="character" w:customStyle="1" w:styleId="WW8Num1z4">
    <w:name w:val="WW8Num1z4"/>
    <w:rsid w:val="0093696F"/>
  </w:style>
  <w:style w:type="character" w:customStyle="1" w:styleId="WW8Num1z5">
    <w:name w:val="WW8Num1z5"/>
    <w:rsid w:val="0093696F"/>
    <w:rPr>
      <w:rFonts w:ascii="Times New Roman" w:hAnsi="Times New Roman" w:cs="Times New Roman" w:hint="default"/>
      <w:b/>
      <w:bCs/>
      <w:sz w:val="32"/>
    </w:rPr>
  </w:style>
  <w:style w:type="character" w:customStyle="1" w:styleId="WW8Num1z6">
    <w:name w:val="WW8Num1z6"/>
    <w:rsid w:val="0093696F"/>
  </w:style>
  <w:style w:type="character" w:customStyle="1" w:styleId="WW8Num1z7">
    <w:name w:val="WW8Num1z7"/>
    <w:rsid w:val="0093696F"/>
  </w:style>
  <w:style w:type="character" w:customStyle="1" w:styleId="WW8Num1z8">
    <w:name w:val="WW8Num1z8"/>
    <w:rsid w:val="0093696F"/>
  </w:style>
  <w:style w:type="character" w:customStyle="1" w:styleId="WW8Num2z0">
    <w:name w:val="WW8Num2z0"/>
    <w:rsid w:val="0093696F"/>
    <w:rPr>
      <w:rFonts w:ascii="Symbol" w:eastAsia="Calibri" w:hAnsi="Symbol" w:cs="Symbol" w:hint="default"/>
      <w:color w:val="000000"/>
      <w:sz w:val="28"/>
      <w:szCs w:val="28"/>
      <w:lang w:val="uk-UA"/>
    </w:rPr>
  </w:style>
  <w:style w:type="character" w:customStyle="1" w:styleId="WW8Num2z1">
    <w:name w:val="WW8Num2z1"/>
    <w:rsid w:val="0093696F"/>
    <w:rPr>
      <w:rFonts w:ascii="Courier New" w:hAnsi="Courier New" w:cs="Courier New" w:hint="default"/>
    </w:rPr>
  </w:style>
  <w:style w:type="character" w:customStyle="1" w:styleId="WW8Num2z2">
    <w:name w:val="WW8Num2z2"/>
    <w:rsid w:val="0093696F"/>
    <w:rPr>
      <w:rFonts w:ascii="Wingdings" w:hAnsi="Wingdings" w:cs="Wingdings" w:hint="default"/>
    </w:rPr>
  </w:style>
  <w:style w:type="character" w:customStyle="1" w:styleId="WW8Num2z3">
    <w:name w:val="WW8Num2z3"/>
    <w:rsid w:val="0093696F"/>
    <w:rPr>
      <w:rFonts w:ascii="Symbol" w:hAnsi="Symbol" w:cs="Symbol" w:hint="default"/>
    </w:rPr>
  </w:style>
  <w:style w:type="character" w:customStyle="1" w:styleId="WW8Num3z0">
    <w:name w:val="WW8Num3z0"/>
    <w:rsid w:val="0093696F"/>
    <w:rPr>
      <w:rFonts w:ascii="Calibri" w:eastAsia="Calibri" w:hAnsi="Calibri" w:cs="Calibri" w:hint="default"/>
      <w:sz w:val="28"/>
      <w:szCs w:val="28"/>
      <w:lang w:val="uk-UA"/>
    </w:rPr>
  </w:style>
  <w:style w:type="character" w:customStyle="1" w:styleId="WW8Num3z1">
    <w:name w:val="WW8Num3z1"/>
    <w:rsid w:val="0093696F"/>
  </w:style>
  <w:style w:type="character" w:customStyle="1" w:styleId="WW8Num3z2">
    <w:name w:val="WW8Num3z2"/>
    <w:rsid w:val="0093696F"/>
  </w:style>
  <w:style w:type="character" w:customStyle="1" w:styleId="WW8Num3z3">
    <w:name w:val="WW8Num3z3"/>
    <w:rsid w:val="0093696F"/>
  </w:style>
  <w:style w:type="character" w:customStyle="1" w:styleId="WW8Num3z4">
    <w:name w:val="WW8Num3z4"/>
    <w:uiPriority w:val="99"/>
    <w:rsid w:val="0093696F"/>
  </w:style>
  <w:style w:type="character" w:customStyle="1" w:styleId="WW8Num3z5">
    <w:name w:val="WW8Num3z5"/>
    <w:uiPriority w:val="99"/>
    <w:rsid w:val="0093696F"/>
  </w:style>
  <w:style w:type="character" w:customStyle="1" w:styleId="WW8Num3z6">
    <w:name w:val="WW8Num3z6"/>
    <w:uiPriority w:val="99"/>
    <w:rsid w:val="0093696F"/>
  </w:style>
  <w:style w:type="character" w:customStyle="1" w:styleId="WW8Num3z7">
    <w:name w:val="WW8Num3z7"/>
    <w:uiPriority w:val="99"/>
    <w:rsid w:val="0093696F"/>
  </w:style>
  <w:style w:type="character" w:customStyle="1" w:styleId="WW8Num3z8">
    <w:name w:val="WW8Num3z8"/>
    <w:uiPriority w:val="99"/>
    <w:rsid w:val="0093696F"/>
  </w:style>
  <w:style w:type="character" w:customStyle="1" w:styleId="WW8Num4z0">
    <w:name w:val="WW8Num4z0"/>
    <w:rsid w:val="0093696F"/>
  </w:style>
  <w:style w:type="character" w:customStyle="1" w:styleId="WW8Num4z1">
    <w:name w:val="WW8Num4z1"/>
    <w:rsid w:val="0093696F"/>
  </w:style>
  <w:style w:type="character" w:customStyle="1" w:styleId="WW8Num4z2">
    <w:name w:val="WW8Num4z2"/>
    <w:rsid w:val="0093696F"/>
  </w:style>
  <w:style w:type="character" w:customStyle="1" w:styleId="WW8Num4z3">
    <w:name w:val="WW8Num4z3"/>
    <w:rsid w:val="0093696F"/>
  </w:style>
  <w:style w:type="character" w:customStyle="1" w:styleId="WW8Num4z4">
    <w:name w:val="WW8Num4z4"/>
    <w:uiPriority w:val="99"/>
    <w:rsid w:val="0093696F"/>
  </w:style>
  <w:style w:type="character" w:customStyle="1" w:styleId="WW8Num4z5">
    <w:name w:val="WW8Num4z5"/>
    <w:uiPriority w:val="99"/>
    <w:rsid w:val="0093696F"/>
  </w:style>
  <w:style w:type="character" w:customStyle="1" w:styleId="WW8Num4z6">
    <w:name w:val="WW8Num4z6"/>
    <w:uiPriority w:val="99"/>
    <w:rsid w:val="0093696F"/>
  </w:style>
  <w:style w:type="character" w:customStyle="1" w:styleId="WW8Num4z7">
    <w:name w:val="WW8Num4z7"/>
    <w:uiPriority w:val="99"/>
    <w:rsid w:val="0093696F"/>
  </w:style>
  <w:style w:type="character" w:customStyle="1" w:styleId="WW8Num4z8">
    <w:name w:val="WW8Num4z8"/>
    <w:uiPriority w:val="99"/>
    <w:rsid w:val="0093696F"/>
  </w:style>
  <w:style w:type="character" w:customStyle="1" w:styleId="33">
    <w:name w:val="Основной шрифт абзаца3"/>
    <w:rsid w:val="0093696F"/>
  </w:style>
  <w:style w:type="character" w:customStyle="1" w:styleId="24">
    <w:name w:val="Основной шрифт абзаца2"/>
    <w:rsid w:val="0093696F"/>
  </w:style>
  <w:style w:type="character" w:customStyle="1" w:styleId="1b">
    <w:name w:val="Основной шрифт абзаца1"/>
    <w:rsid w:val="0093696F"/>
  </w:style>
  <w:style w:type="character" w:customStyle="1" w:styleId="ListLabel94">
    <w:name w:val="ListLabel 94"/>
    <w:rsid w:val="0093696F"/>
    <w:rPr>
      <w:rFonts w:ascii="Times New Roman" w:hAnsi="Times New Roman" w:cs="Times New Roman" w:hint="default"/>
      <w:b/>
      <w:bCs/>
      <w:sz w:val="32"/>
    </w:rPr>
  </w:style>
  <w:style w:type="character" w:customStyle="1" w:styleId="ListLabel85">
    <w:name w:val="ListLabel 85"/>
    <w:rsid w:val="0093696F"/>
    <w:rPr>
      <w:rFonts w:ascii="Symbol" w:hAnsi="Symbol" w:cs="Symbol" w:hint="default"/>
      <w:sz w:val="28"/>
    </w:rPr>
  </w:style>
  <w:style w:type="character" w:customStyle="1" w:styleId="ListLabel86">
    <w:name w:val="ListLabel 86"/>
    <w:rsid w:val="0093696F"/>
    <w:rPr>
      <w:rFonts w:ascii="Courier New" w:hAnsi="Courier New" w:cs="Courier New" w:hint="default"/>
    </w:rPr>
  </w:style>
  <w:style w:type="character" w:customStyle="1" w:styleId="ListLabel87">
    <w:name w:val="ListLabel 87"/>
    <w:rsid w:val="0093696F"/>
    <w:rPr>
      <w:rFonts w:ascii="Wingdings" w:hAnsi="Wingdings" w:cs="Wingdings" w:hint="default"/>
    </w:rPr>
  </w:style>
  <w:style w:type="character" w:customStyle="1" w:styleId="ListLabel88">
    <w:name w:val="ListLabel 88"/>
    <w:rsid w:val="0093696F"/>
    <w:rPr>
      <w:rFonts w:ascii="Symbol" w:hAnsi="Symbol" w:cs="Symbol" w:hint="default"/>
    </w:rPr>
  </w:style>
  <w:style w:type="character" w:customStyle="1" w:styleId="ListLabel89">
    <w:name w:val="ListLabel 89"/>
    <w:rsid w:val="0093696F"/>
    <w:rPr>
      <w:rFonts w:ascii="Courier New" w:hAnsi="Courier New" w:cs="Courier New" w:hint="default"/>
    </w:rPr>
  </w:style>
  <w:style w:type="character" w:customStyle="1" w:styleId="ListLabel90">
    <w:name w:val="ListLabel 90"/>
    <w:rsid w:val="0093696F"/>
    <w:rPr>
      <w:rFonts w:ascii="Wingdings" w:hAnsi="Wingdings" w:cs="Wingdings" w:hint="default"/>
    </w:rPr>
  </w:style>
  <w:style w:type="character" w:customStyle="1" w:styleId="ListLabel91">
    <w:name w:val="ListLabel 91"/>
    <w:rsid w:val="0093696F"/>
    <w:rPr>
      <w:rFonts w:ascii="Symbol" w:hAnsi="Symbol" w:cs="Symbol" w:hint="default"/>
    </w:rPr>
  </w:style>
  <w:style w:type="character" w:customStyle="1" w:styleId="ListLabel92">
    <w:name w:val="ListLabel 92"/>
    <w:rsid w:val="0093696F"/>
    <w:rPr>
      <w:rFonts w:ascii="Courier New" w:hAnsi="Courier New" w:cs="Courier New" w:hint="default"/>
    </w:rPr>
  </w:style>
  <w:style w:type="character" w:customStyle="1" w:styleId="ListLabel93">
    <w:name w:val="ListLabel 93"/>
    <w:rsid w:val="0093696F"/>
    <w:rPr>
      <w:rFonts w:ascii="Wingdings" w:hAnsi="Wingdings" w:cs="Wingdings" w:hint="default"/>
    </w:rPr>
  </w:style>
  <w:style w:type="character" w:customStyle="1" w:styleId="ListLabel95">
    <w:name w:val="ListLabel 95"/>
    <w:rsid w:val="0093696F"/>
    <w:rPr>
      <w:rFonts w:ascii="Times New Roman" w:hAnsi="Times New Roman" w:cs="Times New Roman" w:hint="default"/>
      <w:b/>
      <w:bCs/>
      <w:sz w:val="32"/>
    </w:rPr>
  </w:style>
  <w:style w:type="character" w:customStyle="1" w:styleId="ListLabel96">
    <w:name w:val="ListLabel 96"/>
    <w:rsid w:val="0093696F"/>
    <w:rPr>
      <w:rFonts w:ascii="Symbol" w:hAnsi="Symbol" w:cs="Symbol" w:hint="default"/>
      <w:sz w:val="28"/>
    </w:rPr>
  </w:style>
  <w:style w:type="character" w:customStyle="1" w:styleId="ListLabel97">
    <w:name w:val="ListLabel 97"/>
    <w:rsid w:val="0093696F"/>
    <w:rPr>
      <w:rFonts w:ascii="Courier New" w:hAnsi="Courier New" w:cs="Courier New" w:hint="default"/>
    </w:rPr>
  </w:style>
  <w:style w:type="character" w:customStyle="1" w:styleId="ListLabel98">
    <w:name w:val="ListLabel 98"/>
    <w:rsid w:val="0093696F"/>
    <w:rPr>
      <w:rFonts w:ascii="Wingdings" w:hAnsi="Wingdings" w:cs="Wingdings" w:hint="default"/>
    </w:rPr>
  </w:style>
  <w:style w:type="character" w:customStyle="1" w:styleId="ListLabel99">
    <w:name w:val="ListLabel 99"/>
    <w:rsid w:val="0093696F"/>
    <w:rPr>
      <w:rFonts w:ascii="Symbol" w:hAnsi="Symbol" w:cs="Symbol" w:hint="default"/>
    </w:rPr>
  </w:style>
  <w:style w:type="character" w:customStyle="1" w:styleId="ListLabel100">
    <w:name w:val="ListLabel 100"/>
    <w:rsid w:val="0093696F"/>
    <w:rPr>
      <w:rFonts w:ascii="Courier New" w:hAnsi="Courier New" w:cs="Courier New" w:hint="default"/>
    </w:rPr>
  </w:style>
  <w:style w:type="character" w:customStyle="1" w:styleId="ListLabel101">
    <w:name w:val="ListLabel 101"/>
    <w:rsid w:val="0093696F"/>
    <w:rPr>
      <w:rFonts w:ascii="Wingdings" w:hAnsi="Wingdings" w:cs="Wingdings" w:hint="default"/>
    </w:rPr>
  </w:style>
  <w:style w:type="character" w:customStyle="1" w:styleId="ListLabel102">
    <w:name w:val="ListLabel 102"/>
    <w:rsid w:val="0093696F"/>
    <w:rPr>
      <w:rFonts w:ascii="Symbol" w:hAnsi="Symbol" w:cs="Symbol" w:hint="default"/>
    </w:rPr>
  </w:style>
  <w:style w:type="character" w:customStyle="1" w:styleId="ListLabel103">
    <w:name w:val="ListLabel 103"/>
    <w:rsid w:val="0093696F"/>
    <w:rPr>
      <w:rFonts w:ascii="Courier New" w:hAnsi="Courier New" w:cs="Courier New" w:hint="default"/>
    </w:rPr>
  </w:style>
  <w:style w:type="character" w:customStyle="1" w:styleId="ListLabel104">
    <w:name w:val="ListLabel 104"/>
    <w:rsid w:val="0093696F"/>
    <w:rPr>
      <w:rFonts w:ascii="Wingdings" w:hAnsi="Wingdings" w:cs="Wingdings" w:hint="default"/>
    </w:rPr>
  </w:style>
  <w:style w:type="character" w:customStyle="1" w:styleId="ListLabel105">
    <w:name w:val="ListLabel 105"/>
    <w:rsid w:val="0093696F"/>
    <w:rPr>
      <w:rFonts w:ascii="Times New Roman" w:hAnsi="Times New Roman" w:cs="Times New Roman" w:hint="default"/>
      <w:b/>
      <w:bCs/>
      <w:sz w:val="32"/>
    </w:rPr>
  </w:style>
  <w:style w:type="character" w:customStyle="1" w:styleId="ListLabel106">
    <w:name w:val="ListLabel 106"/>
    <w:rsid w:val="0093696F"/>
    <w:rPr>
      <w:rFonts w:ascii="Symbol" w:hAnsi="Symbol" w:cs="Symbol" w:hint="default"/>
      <w:sz w:val="28"/>
    </w:rPr>
  </w:style>
  <w:style w:type="character" w:customStyle="1" w:styleId="ListLabel107">
    <w:name w:val="ListLabel 107"/>
    <w:rsid w:val="0093696F"/>
    <w:rPr>
      <w:rFonts w:ascii="Courier New" w:hAnsi="Courier New" w:cs="Courier New" w:hint="default"/>
    </w:rPr>
  </w:style>
  <w:style w:type="character" w:customStyle="1" w:styleId="ListLabel108">
    <w:name w:val="ListLabel 108"/>
    <w:rsid w:val="0093696F"/>
    <w:rPr>
      <w:rFonts w:ascii="Wingdings" w:hAnsi="Wingdings" w:cs="Wingdings" w:hint="default"/>
    </w:rPr>
  </w:style>
  <w:style w:type="character" w:customStyle="1" w:styleId="ListLabel109">
    <w:name w:val="ListLabel 109"/>
    <w:rsid w:val="0093696F"/>
    <w:rPr>
      <w:rFonts w:ascii="Symbol" w:hAnsi="Symbol" w:cs="Symbol" w:hint="default"/>
    </w:rPr>
  </w:style>
  <w:style w:type="character" w:customStyle="1" w:styleId="ListLabel110">
    <w:name w:val="ListLabel 110"/>
    <w:rsid w:val="0093696F"/>
    <w:rPr>
      <w:rFonts w:ascii="Courier New" w:hAnsi="Courier New" w:cs="Courier New" w:hint="default"/>
    </w:rPr>
  </w:style>
  <w:style w:type="character" w:customStyle="1" w:styleId="ListLabel111">
    <w:name w:val="ListLabel 111"/>
    <w:rsid w:val="0093696F"/>
    <w:rPr>
      <w:rFonts w:ascii="Wingdings" w:hAnsi="Wingdings" w:cs="Wingdings" w:hint="default"/>
    </w:rPr>
  </w:style>
  <w:style w:type="character" w:customStyle="1" w:styleId="ListLabel112">
    <w:name w:val="ListLabel 112"/>
    <w:rsid w:val="0093696F"/>
    <w:rPr>
      <w:rFonts w:ascii="Symbol" w:hAnsi="Symbol" w:cs="Symbol" w:hint="default"/>
    </w:rPr>
  </w:style>
  <w:style w:type="character" w:customStyle="1" w:styleId="ListLabel113">
    <w:name w:val="ListLabel 113"/>
    <w:rsid w:val="0093696F"/>
    <w:rPr>
      <w:rFonts w:ascii="Courier New" w:hAnsi="Courier New" w:cs="Courier New" w:hint="default"/>
    </w:rPr>
  </w:style>
  <w:style w:type="character" w:customStyle="1" w:styleId="ListLabel114">
    <w:name w:val="ListLabel 114"/>
    <w:rsid w:val="0093696F"/>
    <w:rPr>
      <w:rFonts w:ascii="Wingdings" w:hAnsi="Wingdings" w:cs="Wingdings" w:hint="default"/>
    </w:rPr>
  </w:style>
  <w:style w:type="character" w:customStyle="1" w:styleId="ListLabel115">
    <w:name w:val="ListLabel 115"/>
    <w:rsid w:val="0093696F"/>
    <w:rPr>
      <w:rFonts w:ascii="Times New Roman" w:hAnsi="Times New Roman" w:cs="Times New Roman" w:hint="default"/>
      <w:b/>
      <w:bCs/>
      <w:sz w:val="32"/>
    </w:rPr>
  </w:style>
  <w:style w:type="character" w:customStyle="1" w:styleId="ListLabel116">
    <w:name w:val="ListLabel 116"/>
    <w:rsid w:val="0093696F"/>
    <w:rPr>
      <w:rFonts w:ascii="Symbol" w:hAnsi="Symbol" w:cs="Symbol" w:hint="default"/>
      <w:sz w:val="28"/>
    </w:rPr>
  </w:style>
  <w:style w:type="character" w:customStyle="1" w:styleId="ListLabel117">
    <w:name w:val="ListLabel 117"/>
    <w:rsid w:val="0093696F"/>
    <w:rPr>
      <w:rFonts w:ascii="Courier New" w:hAnsi="Courier New" w:cs="Courier New" w:hint="default"/>
    </w:rPr>
  </w:style>
  <w:style w:type="character" w:customStyle="1" w:styleId="ListLabel118">
    <w:name w:val="ListLabel 118"/>
    <w:rsid w:val="0093696F"/>
    <w:rPr>
      <w:rFonts w:ascii="Wingdings" w:hAnsi="Wingdings" w:cs="Wingdings" w:hint="default"/>
    </w:rPr>
  </w:style>
  <w:style w:type="character" w:customStyle="1" w:styleId="ListLabel119">
    <w:name w:val="ListLabel 119"/>
    <w:rsid w:val="0093696F"/>
    <w:rPr>
      <w:rFonts w:ascii="Symbol" w:hAnsi="Symbol" w:cs="Symbol" w:hint="default"/>
    </w:rPr>
  </w:style>
  <w:style w:type="character" w:customStyle="1" w:styleId="ListLabel120">
    <w:name w:val="ListLabel 120"/>
    <w:rsid w:val="0093696F"/>
    <w:rPr>
      <w:rFonts w:ascii="Courier New" w:hAnsi="Courier New" w:cs="Courier New" w:hint="default"/>
    </w:rPr>
  </w:style>
  <w:style w:type="character" w:customStyle="1" w:styleId="ListLabel121">
    <w:name w:val="ListLabel 121"/>
    <w:rsid w:val="0093696F"/>
    <w:rPr>
      <w:rFonts w:ascii="Wingdings" w:hAnsi="Wingdings" w:cs="Wingdings" w:hint="default"/>
    </w:rPr>
  </w:style>
  <w:style w:type="character" w:customStyle="1" w:styleId="ListLabel122">
    <w:name w:val="ListLabel 122"/>
    <w:rsid w:val="0093696F"/>
    <w:rPr>
      <w:rFonts w:ascii="Symbol" w:hAnsi="Symbol" w:cs="Symbol" w:hint="default"/>
    </w:rPr>
  </w:style>
  <w:style w:type="character" w:customStyle="1" w:styleId="ListLabel123">
    <w:name w:val="ListLabel 123"/>
    <w:rsid w:val="0093696F"/>
    <w:rPr>
      <w:rFonts w:ascii="Courier New" w:hAnsi="Courier New" w:cs="Courier New" w:hint="default"/>
    </w:rPr>
  </w:style>
  <w:style w:type="character" w:customStyle="1" w:styleId="ListLabel124">
    <w:name w:val="ListLabel 124"/>
    <w:rsid w:val="0093696F"/>
    <w:rPr>
      <w:rFonts w:ascii="Wingdings" w:hAnsi="Wingdings" w:cs="Wingdings" w:hint="default"/>
    </w:rPr>
  </w:style>
  <w:style w:type="character" w:customStyle="1" w:styleId="ListLabel125">
    <w:name w:val="ListLabel 125"/>
    <w:rsid w:val="0093696F"/>
    <w:rPr>
      <w:rFonts w:ascii="Times New Roman" w:hAnsi="Times New Roman" w:cs="Times New Roman" w:hint="default"/>
      <w:b/>
      <w:bCs/>
      <w:sz w:val="32"/>
    </w:rPr>
  </w:style>
  <w:style w:type="character" w:customStyle="1" w:styleId="ListLabel126">
    <w:name w:val="ListLabel 126"/>
    <w:rsid w:val="0093696F"/>
    <w:rPr>
      <w:rFonts w:ascii="Symbol" w:hAnsi="Symbol" w:cs="Symbol" w:hint="default"/>
      <w:sz w:val="28"/>
    </w:rPr>
  </w:style>
  <w:style w:type="character" w:customStyle="1" w:styleId="ListLabel127">
    <w:name w:val="ListLabel 127"/>
    <w:rsid w:val="0093696F"/>
    <w:rPr>
      <w:rFonts w:ascii="Courier New" w:hAnsi="Courier New" w:cs="Courier New" w:hint="default"/>
    </w:rPr>
  </w:style>
  <w:style w:type="character" w:customStyle="1" w:styleId="ListLabel128">
    <w:name w:val="ListLabel 128"/>
    <w:rsid w:val="0093696F"/>
    <w:rPr>
      <w:rFonts w:ascii="Wingdings" w:hAnsi="Wingdings" w:cs="Wingdings" w:hint="default"/>
    </w:rPr>
  </w:style>
  <w:style w:type="character" w:customStyle="1" w:styleId="ListLabel129">
    <w:name w:val="ListLabel 129"/>
    <w:rsid w:val="0093696F"/>
    <w:rPr>
      <w:rFonts w:ascii="Symbol" w:hAnsi="Symbol" w:cs="Symbol" w:hint="default"/>
    </w:rPr>
  </w:style>
  <w:style w:type="character" w:customStyle="1" w:styleId="ListLabel130">
    <w:name w:val="ListLabel 130"/>
    <w:rsid w:val="0093696F"/>
    <w:rPr>
      <w:rFonts w:ascii="Courier New" w:hAnsi="Courier New" w:cs="Courier New" w:hint="default"/>
    </w:rPr>
  </w:style>
  <w:style w:type="character" w:customStyle="1" w:styleId="ListLabel131">
    <w:name w:val="ListLabel 131"/>
    <w:rsid w:val="0093696F"/>
    <w:rPr>
      <w:rFonts w:ascii="Wingdings" w:hAnsi="Wingdings" w:cs="Wingdings" w:hint="default"/>
    </w:rPr>
  </w:style>
  <w:style w:type="character" w:customStyle="1" w:styleId="ListLabel132">
    <w:name w:val="ListLabel 132"/>
    <w:rsid w:val="0093696F"/>
    <w:rPr>
      <w:rFonts w:ascii="Symbol" w:hAnsi="Symbol" w:cs="Symbol" w:hint="default"/>
    </w:rPr>
  </w:style>
  <w:style w:type="character" w:customStyle="1" w:styleId="ListLabel133">
    <w:name w:val="ListLabel 133"/>
    <w:rsid w:val="0093696F"/>
    <w:rPr>
      <w:rFonts w:ascii="Courier New" w:hAnsi="Courier New" w:cs="Courier New" w:hint="default"/>
    </w:rPr>
  </w:style>
  <w:style w:type="character" w:customStyle="1" w:styleId="ListLabel134">
    <w:name w:val="ListLabel 134"/>
    <w:rsid w:val="0093696F"/>
    <w:rPr>
      <w:rFonts w:ascii="Wingdings" w:hAnsi="Wingdings" w:cs="Wingdings" w:hint="default"/>
    </w:rPr>
  </w:style>
  <w:style w:type="character" w:customStyle="1" w:styleId="ListLabel135">
    <w:name w:val="ListLabel 135"/>
    <w:rsid w:val="0093696F"/>
    <w:rPr>
      <w:rFonts w:ascii="Times New Roman" w:hAnsi="Times New Roman" w:cs="Times New Roman" w:hint="default"/>
      <w:b/>
      <w:bCs/>
      <w:sz w:val="32"/>
    </w:rPr>
  </w:style>
  <w:style w:type="character" w:customStyle="1" w:styleId="ListLabel136">
    <w:name w:val="ListLabel 136"/>
    <w:rsid w:val="0093696F"/>
    <w:rPr>
      <w:rFonts w:ascii="Symbol" w:hAnsi="Symbol" w:cs="Symbol" w:hint="default"/>
      <w:sz w:val="28"/>
    </w:rPr>
  </w:style>
  <w:style w:type="character" w:customStyle="1" w:styleId="ListLabel137">
    <w:name w:val="ListLabel 137"/>
    <w:rsid w:val="0093696F"/>
    <w:rPr>
      <w:rFonts w:ascii="Courier New" w:hAnsi="Courier New" w:cs="Courier New" w:hint="default"/>
    </w:rPr>
  </w:style>
  <w:style w:type="character" w:customStyle="1" w:styleId="ListLabel138">
    <w:name w:val="ListLabel 138"/>
    <w:rsid w:val="0093696F"/>
    <w:rPr>
      <w:rFonts w:ascii="Wingdings" w:hAnsi="Wingdings" w:cs="Wingdings" w:hint="default"/>
    </w:rPr>
  </w:style>
  <w:style w:type="character" w:customStyle="1" w:styleId="ListLabel139">
    <w:name w:val="ListLabel 139"/>
    <w:rsid w:val="0093696F"/>
    <w:rPr>
      <w:rFonts w:ascii="Symbol" w:hAnsi="Symbol" w:cs="Symbol" w:hint="default"/>
    </w:rPr>
  </w:style>
  <w:style w:type="character" w:customStyle="1" w:styleId="ListLabel140">
    <w:name w:val="ListLabel 140"/>
    <w:rsid w:val="0093696F"/>
    <w:rPr>
      <w:rFonts w:ascii="Courier New" w:hAnsi="Courier New" w:cs="Courier New" w:hint="default"/>
    </w:rPr>
  </w:style>
  <w:style w:type="character" w:customStyle="1" w:styleId="ListLabel141">
    <w:name w:val="ListLabel 141"/>
    <w:rsid w:val="0093696F"/>
    <w:rPr>
      <w:rFonts w:ascii="Wingdings" w:hAnsi="Wingdings" w:cs="Wingdings" w:hint="default"/>
    </w:rPr>
  </w:style>
  <w:style w:type="character" w:customStyle="1" w:styleId="ListLabel142">
    <w:name w:val="ListLabel 142"/>
    <w:rsid w:val="0093696F"/>
    <w:rPr>
      <w:rFonts w:ascii="Symbol" w:hAnsi="Symbol" w:cs="Symbol" w:hint="default"/>
    </w:rPr>
  </w:style>
  <w:style w:type="character" w:customStyle="1" w:styleId="ListLabel143">
    <w:name w:val="ListLabel 143"/>
    <w:rsid w:val="0093696F"/>
    <w:rPr>
      <w:rFonts w:ascii="Courier New" w:hAnsi="Courier New" w:cs="Courier New" w:hint="default"/>
    </w:rPr>
  </w:style>
  <w:style w:type="character" w:customStyle="1" w:styleId="ListLabel144">
    <w:name w:val="ListLabel 144"/>
    <w:rsid w:val="0093696F"/>
    <w:rPr>
      <w:rFonts w:ascii="Wingdings" w:hAnsi="Wingdings" w:cs="Wingdings" w:hint="default"/>
    </w:rPr>
  </w:style>
  <w:style w:type="character" w:customStyle="1" w:styleId="ae">
    <w:name w:val="Текст выноски Знак"/>
    <w:rsid w:val="0093696F"/>
    <w:rPr>
      <w:rFonts w:ascii="Segoe UI" w:eastAsia="DejaVu Sans" w:hAnsi="Segoe UI" w:cs="Mangal" w:hint="default"/>
      <w:color w:val="00000A"/>
      <w:sz w:val="18"/>
      <w:szCs w:val="16"/>
      <w:lang w:val="ru-RU" w:eastAsia="zh-CN" w:bidi="hi-IN"/>
    </w:rPr>
  </w:style>
  <w:style w:type="paragraph" w:customStyle="1" w:styleId="1c">
    <w:name w:val="Подзаголовок1"/>
    <w:basedOn w:val="a"/>
    <w:uiPriority w:val="99"/>
    <w:qFormat/>
    <w:rsid w:val="00550E2E"/>
    <w:pPr>
      <w:widowControl w:val="0"/>
      <w:suppressAutoHyphens/>
      <w:spacing w:after="0" w:line="240" w:lineRule="auto"/>
      <w:ind w:left="-181"/>
      <w:jc w:val="center"/>
    </w:pPr>
    <w:rPr>
      <w:rFonts w:ascii="Arial" w:eastAsia="Andale Sans UI" w:hAnsi="Arial" w:cs="Arial"/>
      <w:b/>
      <w:bCs/>
      <w:kern w:val="2"/>
      <w:sz w:val="24"/>
      <w:szCs w:val="24"/>
      <w:lang w:val="en-US" w:eastAsia="zh-CN" w:bidi="en-US"/>
    </w:rPr>
  </w:style>
  <w:style w:type="character" w:customStyle="1" w:styleId="10">
    <w:name w:val="Заголовок 1 Знак"/>
    <w:basedOn w:val="a0"/>
    <w:link w:val="1"/>
    <w:rsid w:val="00A46BA2"/>
    <w:rPr>
      <w:rFonts w:ascii="Arial" w:eastAsia="Times New Roman" w:hAnsi="Arial" w:cs="Arial"/>
      <w:kern w:val="2"/>
      <w:sz w:val="28"/>
      <w:szCs w:val="20"/>
      <w:lang w:eastAsia="zh-CN"/>
    </w:rPr>
  </w:style>
  <w:style w:type="character" w:customStyle="1" w:styleId="20">
    <w:name w:val="Заголовок 2 Знак"/>
    <w:basedOn w:val="a0"/>
    <w:link w:val="2"/>
    <w:uiPriority w:val="99"/>
    <w:semiHidden/>
    <w:rsid w:val="00A46BA2"/>
    <w:rPr>
      <w:rFonts w:ascii="Cambria" w:eastAsia="Times New Roman" w:hAnsi="Cambria" w:cs="Times New Roman"/>
      <w:b/>
      <w:bCs/>
      <w:i/>
      <w:iCs/>
      <w:kern w:val="2"/>
      <w:sz w:val="28"/>
      <w:szCs w:val="28"/>
      <w:lang w:eastAsia="zh-CN"/>
    </w:rPr>
  </w:style>
  <w:style w:type="character" w:customStyle="1" w:styleId="30">
    <w:name w:val="Заголовок 3 Знак"/>
    <w:basedOn w:val="a0"/>
    <w:link w:val="3"/>
    <w:semiHidden/>
    <w:rsid w:val="00A46BA2"/>
    <w:rPr>
      <w:rFonts w:ascii="Arial" w:eastAsia="Times New Roman" w:hAnsi="Arial" w:cs="Arial"/>
      <w:b/>
      <w:bCs/>
      <w:kern w:val="2"/>
      <w:sz w:val="26"/>
      <w:szCs w:val="26"/>
      <w:lang w:eastAsia="zh-CN"/>
    </w:rPr>
  </w:style>
  <w:style w:type="character" w:customStyle="1" w:styleId="40">
    <w:name w:val="Заголовок 4 Знак"/>
    <w:basedOn w:val="a0"/>
    <w:link w:val="4"/>
    <w:semiHidden/>
    <w:rsid w:val="00A46BA2"/>
    <w:rPr>
      <w:rFonts w:ascii="Calibri" w:eastAsia="Times New Roman" w:hAnsi="Calibri" w:cs="Times New Roman"/>
      <w:b/>
      <w:bCs/>
      <w:kern w:val="2"/>
      <w:sz w:val="28"/>
      <w:szCs w:val="28"/>
      <w:lang w:eastAsia="zh-CN"/>
    </w:rPr>
  </w:style>
  <w:style w:type="character" w:customStyle="1" w:styleId="50">
    <w:name w:val="Заголовок 5 Знак"/>
    <w:basedOn w:val="a0"/>
    <w:link w:val="5"/>
    <w:semiHidden/>
    <w:rsid w:val="00A46BA2"/>
    <w:rPr>
      <w:rFonts w:ascii="Times New Roman" w:eastAsia="Times New Roman" w:hAnsi="Times New Roman" w:cs="Times New Roman"/>
      <w:b/>
      <w:bCs/>
      <w:i/>
      <w:iCs/>
      <w:kern w:val="2"/>
      <w:sz w:val="26"/>
      <w:szCs w:val="26"/>
      <w:lang w:eastAsia="zh-CN"/>
    </w:rPr>
  </w:style>
  <w:style w:type="character" w:customStyle="1" w:styleId="70">
    <w:name w:val="Заголовок 7 Знак"/>
    <w:basedOn w:val="a0"/>
    <w:link w:val="7"/>
    <w:semiHidden/>
    <w:rsid w:val="00A46BA2"/>
    <w:rPr>
      <w:rFonts w:ascii="Calibri" w:eastAsia="Times New Roman" w:hAnsi="Calibri" w:cs="Times New Roman"/>
      <w:kern w:val="2"/>
      <w:sz w:val="24"/>
      <w:szCs w:val="24"/>
      <w:lang w:eastAsia="zh-CN"/>
    </w:rPr>
  </w:style>
  <w:style w:type="character" w:customStyle="1" w:styleId="80">
    <w:name w:val="Заголовок 8 Знак"/>
    <w:basedOn w:val="a0"/>
    <w:link w:val="8"/>
    <w:semiHidden/>
    <w:rsid w:val="00A46BA2"/>
    <w:rPr>
      <w:rFonts w:ascii="Calibri" w:eastAsia="Times New Roman" w:hAnsi="Calibri" w:cs="Times New Roman"/>
      <w:i/>
      <w:iCs/>
      <w:kern w:val="2"/>
      <w:sz w:val="24"/>
      <w:szCs w:val="24"/>
      <w:lang w:eastAsia="zh-CN"/>
    </w:rPr>
  </w:style>
  <w:style w:type="numbering" w:customStyle="1" w:styleId="1d">
    <w:name w:val="Немає списку1"/>
    <w:next w:val="a2"/>
    <w:uiPriority w:val="99"/>
    <w:semiHidden/>
    <w:unhideWhenUsed/>
    <w:rsid w:val="00A46BA2"/>
  </w:style>
  <w:style w:type="character" w:styleId="af">
    <w:name w:val="Hyperlink"/>
    <w:uiPriority w:val="99"/>
    <w:unhideWhenUsed/>
    <w:rsid w:val="00A46BA2"/>
    <w:rPr>
      <w:color w:val="0000FF"/>
      <w:u w:val="single"/>
    </w:rPr>
  </w:style>
  <w:style w:type="character" w:styleId="af0">
    <w:name w:val="FollowedHyperlink"/>
    <w:uiPriority w:val="99"/>
    <w:semiHidden/>
    <w:unhideWhenUsed/>
    <w:rsid w:val="00A46BA2"/>
    <w:rPr>
      <w:color w:val="800080"/>
      <w:u w:val="single"/>
    </w:rPr>
  </w:style>
  <w:style w:type="character" w:styleId="HTML">
    <w:name w:val="HTML Code"/>
    <w:semiHidden/>
    <w:unhideWhenUsed/>
    <w:rsid w:val="00A46BA2"/>
    <w:rPr>
      <w:rFonts w:ascii="Courier New" w:eastAsia="Times New Roman" w:hAnsi="Courier New" w:cs="Courier New" w:hint="default"/>
      <w:sz w:val="20"/>
      <w:szCs w:val="20"/>
    </w:rPr>
  </w:style>
  <w:style w:type="paragraph" w:styleId="HTML0">
    <w:name w:val="HTML Preformatted"/>
    <w:basedOn w:val="a"/>
    <w:link w:val="HTML2"/>
    <w:uiPriority w:val="99"/>
    <w:semiHidden/>
    <w:unhideWhenUsed/>
    <w:rsid w:val="00A4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kern w:val="2"/>
      <w:sz w:val="20"/>
      <w:szCs w:val="20"/>
      <w:lang w:eastAsia="zh-CN"/>
    </w:rPr>
  </w:style>
  <w:style w:type="character" w:customStyle="1" w:styleId="HTML2">
    <w:name w:val="Стандартный HTML Знак2"/>
    <w:basedOn w:val="a0"/>
    <w:link w:val="HTML0"/>
    <w:uiPriority w:val="99"/>
    <w:semiHidden/>
    <w:rsid w:val="00A46BA2"/>
    <w:rPr>
      <w:rFonts w:ascii="Courier New" w:eastAsia="Courier New" w:hAnsi="Courier New" w:cs="Courier New"/>
      <w:kern w:val="2"/>
      <w:sz w:val="20"/>
      <w:szCs w:val="20"/>
      <w:lang w:eastAsia="zh-CN"/>
    </w:rPr>
  </w:style>
  <w:style w:type="paragraph" w:styleId="af1">
    <w:name w:val="annotation text"/>
    <w:basedOn w:val="a"/>
    <w:link w:val="af2"/>
    <w:uiPriority w:val="99"/>
    <w:semiHidden/>
    <w:unhideWhenUsed/>
    <w:rsid w:val="00A46BA2"/>
    <w:pPr>
      <w:widowControl w:val="0"/>
      <w:suppressAutoHyphens/>
      <w:spacing w:after="0" w:line="240" w:lineRule="auto"/>
    </w:pPr>
    <w:rPr>
      <w:rFonts w:ascii="Times New Roman" w:eastAsia="Andale Sans UI" w:hAnsi="Times New Roman" w:cs="Tahoma"/>
      <w:kern w:val="2"/>
      <w:sz w:val="20"/>
      <w:szCs w:val="20"/>
      <w:lang w:val="uk-UA" w:eastAsia="zh-CN" w:bidi="en-US"/>
    </w:rPr>
  </w:style>
  <w:style w:type="character" w:customStyle="1" w:styleId="af2">
    <w:name w:val="Текст примечания Знак"/>
    <w:basedOn w:val="a0"/>
    <w:link w:val="af1"/>
    <w:uiPriority w:val="99"/>
    <w:semiHidden/>
    <w:rsid w:val="00A46BA2"/>
    <w:rPr>
      <w:rFonts w:ascii="Times New Roman" w:eastAsia="Andale Sans UI" w:hAnsi="Times New Roman" w:cs="Tahoma"/>
      <w:kern w:val="2"/>
      <w:sz w:val="20"/>
      <w:szCs w:val="20"/>
      <w:lang w:val="uk-UA" w:eastAsia="zh-CN" w:bidi="en-US"/>
    </w:rPr>
  </w:style>
  <w:style w:type="paragraph" w:styleId="af3">
    <w:name w:val="annotation subject"/>
    <w:basedOn w:val="af1"/>
    <w:next w:val="af1"/>
    <w:link w:val="af4"/>
    <w:uiPriority w:val="99"/>
    <w:semiHidden/>
    <w:unhideWhenUsed/>
    <w:rsid w:val="00A46BA2"/>
    <w:rPr>
      <w:b/>
      <w:bCs/>
    </w:rPr>
  </w:style>
  <w:style w:type="character" w:customStyle="1" w:styleId="af4">
    <w:name w:val="Тема примечания Знак"/>
    <w:basedOn w:val="af2"/>
    <w:link w:val="af3"/>
    <w:uiPriority w:val="99"/>
    <w:semiHidden/>
    <w:rsid w:val="00A46BA2"/>
    <w:rPr>
      <w:rFonts w:ascii="Times New Roman" w:eastAsia="Andale Sans UI" w:hAnsi="Times New Roman" w:cs="Tahoma"/>
      <w:b/>
      <w:bCs/>
      <w:kern w:val="2"/>
      <w:sz w:val="20"/>
      <w:szCs w:val="20"/>
      <w:lang w:val="uk-UA" w:eastAsia="zh-CN" w:bidi="en-US"/>
    </w:rPr>
  </w:style>
  <w:style w:type="paragraph" w:styleId="af5">
    <w:name w:val="No Spacing"/>
    <w:uiPriority w:val="1"/>
    <w:qFormat/>
    <w:rsid w:val="00A46BA2"/>
    <w:pPr>
      <w:suppressAutoHyphens/>
      <w:spacing w:after="0" w:line="240" w:lineRule="auto"/>
    </w:pPr>
    <w:rPr>
      <w:rFonts w:ascii="Calibri" w:eastAsia="Calibri" w:hAnsi="Calibri" w:cs="Calibri"/>
      <w:lang w:val="uk-UA" w:eastAsia="zh-CN"/>
    </w:rPr>
  </w:style>
  <w:style w:type="paragraph" w:customStyle="1" w:styleId="Standard">
    <w:name w:val="Standard"/>
    <w:uiPriority w:val="99"/>
    <w:qFormat/>
    <w:rsid w:val="00A46BA2"/>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Textbody">
    <w:name w:val="Text body"/>
    <w:basedOn w:val="Standard"/>
    <w:uiPriority w:val="99"/>
    <w:qFormat/>
    <w:rsid w:val="00A46BA2"/>
    <w:pPr>
      <w:spacing w:after="120"/>
    </w:pPr>
  </w:style>
  <w:style w:type="paragraph" w:customStyle="1" w:styleId="81">
    <w:name w:val="Название объекта8"/>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
    <w:name w:val="Указатель6"/>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71">
    <w:name w:val="Название объекта7"/>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0">
    <w:name w:val="Название объекта6"/>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1">
    <w:name w:val="Название объекта5"/>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2">
    <w:name w:val="Указатель5"/>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41">
    <w:name w:val="Название объекта4"/>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Heading">
    <w:name w:val="Heading"/>
    <w:basedOn w:val="Standard"/>
    <w:next w:val="Textbody"/>
    <w:rsid w:val="00A46BA2"/>
    <w:pPr>
      <w:keepNext/>
      <w:spacing w:before="240" w:after="120"/>
    </w:pPr>
    <w:rPr>
      <w:rFonts w:ascii="Arial" w:hAnsi="Arial"/>
      <w:sz w:val="28"/>
      <w:szCs w:val="28"/>
    </w:rPr>
  </w:style>
  <w:style w:type="paragraph" w:customStyle="1" w:styleId="Index">
    <w:name w:val="Index"/>
    <w:basedOn w:val="Standard"/>
    <w:rsid w:val="00A46BA2"/>
    <w:pPr>
      <w:suppressLineNumbers/>
    </w:pPr>
  </w:style>
  <w:style w:type="paragraph" w:customStyle="1" w:styleId="WW-">
    <w:name w:val="WW-Основний текст"/>
    <w:basedOn w:val="a"/>
    <w:uiPriority w:val="99"/>
    <w:qFormat/>
    <w:rsid w:val="00A46BA2"/>
    <w:pPr>
      <w:widowControl w:val="0"/>
      <w:suppressAutoHyphens/>
      <w:spacing w:after="120" w:line="240" w:lineRule="atLeast"/>
      <w:ind w:left="-181" w:right="176" w:firstLine="181"/>
      <w:jc w:val="both"/>
    </w:pPr>
    <w:rPr>
      <w:rFonts w:ascii="Times New Roman" w:eastAsia="Andale Sans UI" w:hAnsi="Times New Roman" w:cs="Tahoma"/>
      <w:kern w:val="2"/>
      <w:sz w:val="20"/>
      <w:szCs w:val="20"/>
      <w:lang w:eastAsia="zh-CN" w:bidi="en-US"/>
    </w:rPr>
  </w:style>
  <w:style w:type="paragraph" w:customStyle="1" w:styleId="af6">
    <w:name w:val="Вміст таблиці"/>
    <w:basedOn w:val="a"/>
    <w:uiPriority w:val="99"/>
    <w:qFormat/>
    <w:rsid w:val="00A46BA2"/>
    <w:pPr>
      <w:widowControl w:val="0"/>
      <w:suppressLineNumbers/>
      <w:suppressAutoHyphens/>
      <w:spacing w:after="0"/>
    </w:pPr>
    <w:rPr>
      <w:rFonts w:ascii="Liberation Serif" w:eastAsia="Andale Sans UI" w:hAnsi="Liberation Serif" w:cs="Lohit Devanagari"/>
      <w:kern w:val="2"/>
      <w:sz w:val="24"/>
      <w:szCs w:val="24"/>
      <w:lang w:val="uk-UA" w:eastAsia="zh-CN" w:bidi="hi-IN"/>
    </w:rPr>
  </w:style>
  <w:style w:type="paragraph" w:customStyle="1" w:styleId="af7">
    <w:name w:val="Верхній і нижній колонтитули"/>
    <w:basedOn w:val="a"/>
    <w:rsid w:val="00A46BA2"/>
    <w:pPr>
      <w:widowControl w:val="0"/>
      <w:suppressLineNumbers/>
      <w:tabs>
        <w:tab w:val="center" w:pos="4819"/>
        <w:tab w:val="right" w:pos="9638"/>
      </w:tabs>
      <w:suppressAutoHyphens/>
      <w:spacing w:after="0" w:line="240" w:lineRule="auto"/>
    </w:pPr>
    <w:rPr>
      <w:rFonts w:ascii="Times New Roman" w:eastAsia="Andale Sans UI" w:hAnsi="Times New Roman" w:cs="Tahoma"/>
      <w:kern w:val="2"/>
      <w:sz w:val="24"/>
      <w:szCs w:val="24"/>
      <w:lang w:val="uk-UA" w:eastAsia="zh-CN" w:bidi="en-US"/>
    </w:rPr>
  </w:style>
  <w:style w:type="paragraph" w:customStyle="1" w:styleId="af8">
    <w:name w:val="Нормальний текст"/>
    <w:basedOn w:val="a"/>
    <w:uiPriority w:val="99"/>
    <w:qFormat/>
    <w:rsid w:val="00A46BA2"/>
    <w:pPr>
      <w:widowControl w:val="0"/>
      <w:suppressAutoHyphens/>
      <w:spacing w:before="120" w:after="0" w:line="240" w:lineRule="auto"/>
      <w:ind w:firstLine="567"/>
    </w:pPr>
    <w:rPr>
      <w:rFonts w:ascii="Antiqua" w:eastAsia="Andale Sans UI" w:hAnsi="Antiqua" w:cs="Antiqua"/>
      <w:kern w:val="2"/>
      <w:sz w:val="26"/>
      <w:szCs w:val="20"/>
      <w:lang w:val="uk-UA" w:eastAsia="zh-CN" w:bidi="en-US"/>
    </w:rPr>
  </w:style>
  <w:style w:type="paragraph" w:customStyle="1" w:styleId="af9">
    <w:name w:val="Верхний и нижний колонтитулы"/>
    <w:basedOn w:val="a"/>
    <w:rsid w:val="00A46BA2"/>
    <w:pPr>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e">
    <w:name w:val="Нижний колонтитул1"/>
    <w:basedOn w:val="a"/>
    <w:uiPriority w:val="99"/>
    <w:qFormat/>
    <w:rsid w:val="00A46BA2"/>
    <w:pPr>
      <w:widowControl w:val="0"/>
      <w:tabs>
        <w:tab w:val="center" w:pos="4677"/>
        <w:tab w:val="right" w:pos="9355"/>
      </w:tabs>
      <w:suppressAutoHyphens/>
      <w:spacing w:after="0" w:line="240" w:lineRule="auto"/>
    </w:pPr>
    <w:rPr>
      <w:rFonts w:ascii="Calibri" w:eastAsia="Andale Sans UI" w:hAnsi="Calibri" w:cs="Calibri"/>
      <w:kern w:val="2"/>
      <w:lang w:eastAsia="zh-CN" w:bidi="en-US"/>
    </w:rPr>
  </w:style>
  <w:style w:type="paragraph" w:customStyle="1" w:styleId="25">
    <w:name w:val="Звичайний (веб)2"/>
    <w:basedOn w:val="a"/>
    <w:rsid w:val="00A46BA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paragraph" w:customStyle="1" w:styleId="3f3f3f3f3f3f3f3f3f3f3f3f3f">
    <w:name w:val="О3fс3fн3fо3fв3fн3fи3fй3f т3fе3fк3fс3fт3f"/>
    <w:basedOn w:val="a"/>
    <w:uiPriority w:val="99"/>
    <w:qFormat/>
    <w:rsid w:val="00A46BA2"/>
    <w:pPr>
      <w:widowControl w:val="0"/>
      <w:suppressAutoHyphens/>
      <w:spacing w:after="140" w:line="288" w:lineRule="auto"/>
    </w:pPr>
    <w:rPr>
      <w:rFonts w:ascii="Liberation Serif" w:eastAsia="Andale Sans UI" w:hAnsi="Liberation Serif" w:cs="Liberation Serif"/>
      <w:kern w:val="2"/>
      <w:sz w:val="24"/>
      <w:szCs w:val="24"/>
      <w:lang w:val="uk-UA" w:eastAsia="zh-CN" w:bidi="hi-IN"/>
    </w:rPr>
  </w:style>
  <w:style w:type="paragraph" w:customStyle="1" w:styleId="42">
    <w:name w:val="Указатель4"/>
    <w:basedOn w:val="a"/>
    <w:rsid w:val="00A46BA2"/>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afa">
    <w:name w:val="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1f">
    <w:name w:val="Знак Знак1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43">
    <w:name w:val="Знак Знак Знак Знак Знак Знак4"/>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CharChar">
    <w:name w:val="Char Знак Знак Char Знак Знак Знак Знак Знак Знак Знак Знак 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210">
    <w:name w:val="Основной текст 21"/>
    <w:basedOn w:val="a"/>
    <w:uiPriority w:val="99"/>
    <w:qFormat/>
    <w:rsid w:val="00A46BA2"/>
    <w:pPr>
      <w:suppressAutoHyphens/>
      <w:spacing w:after="120" w:line="480" w:lineRule="auto"/>
    </w:pPr>
    <w:rPr>
      <w:rFonts w:ascii="Times New Roman" w:eastAsia="Times New Roman" w:hAnsi="Times New Roman" w:cs="Times New Roman"/>
      <w:kern w:val="2"/>
      <w:sz w:val="24"/>
      <w:szCs w:val="24"/>
      <w:lang w:val="x-none" w:eastAsia="zh-CN"/>
    </w:rPr>
  </w:style>
  <w:style w:type="paragraph" w:customStyle="1" w:styleId="1f0">
    <w:name w:val="Заголовок таблицы ссылок1"/>
    <w:basedOn w:val="1"/>
    <w:next w:val="a"/>
    <w:rsid w:val="00A46BA2"/>
    <w:pPr>
      <w:keepLines/>
      <w:numPr>
        <w:numId w:val="0"/>
      </w:numPr>
      <w:tabs>
        <w:tab w:val="left" w:pos="0"/>
      </w:tabs>
      <w:spacing w:before="480" w:line="276" w:lineRule="auto"/>
      <w:jc w:val="left"/>
      <w:outlineLvl w:val="9"/>
    </w:pPr>
    <w:rPr>
      <w:rFonts w:ascii="Cambria" w:hAnsi="Cambria" w:cs="Times New Roman"/>
      <w:b/>
      <w:bCs/>
      <w:color w:val="365F91"/>
      <w:szCs w:val="28"/>
    </w:rPr>
  </w:style>
  <w:style w:type="paragraph" w:customStyle="1" w:styleId="rvps2">
    <w:name w:val="rvps2"/>
    <w:basedOn w:val="a"/>
    <w:uiPriority w:val="99"/>
    <w:qFormat/>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34">
    <w:name w:val="Основной текст3"/>
    <w:basedOn w:val="a"/>
    <w:rsid w:val="00A46BA2"/>
    <w:pPr>
      <w:widowControl w:val="0"/>
      <w:shd w:val="clear" w:color="auto" w:fill="FFFFFF"/>
      <w:suppressAutoHyphens/>
      <w:spacing w:after="0" w:line="240" w:lineRule="atLeast"/>
    </w:pPr>
    <w:rPr>
      <w:rFonts w:ascii="Arial" w:eastAsia="Times New Roman" w:hAnsi="Arial" w:cs="Arial"/>
      <w:kern w:val="2"/>
      <w:sz w:val="20"/>
      <w:szCs w:val="20"/>
      <w:lang w:eastAsia="zh-CN"/>
    </w:rPr>
  </w:style>
  <w:style w:type="paragraph" w:customStyle="1" w:styleId="afb">
    <w:name w:val="Подпись к таблице"/>
    <w:basedOn w:val="a"/>
    <w:rsid w:val="00A46BA2"/>
    <w:pPr>
      <w:widowControl w:val="0"/>
      <w:shd w:val="clear" w:color="auto" w:fill="FFFFFF"/>
      <w:suppressAutoHyphens/>
      <w:spacing w:after="0" w:line="240" w:lineRule="atLeast"/>
    </w:pPr>
    <w:rPr>
      <w:rFonts w:ascii="Arial" w:eastAsia="Times New Roman" w:hAnsi="Arial" w:cs="Arial"/>
      <w:kern w:val="2"/>
      <w:sz w:val="16"/>
      <w:szCs w:val="16"/>
      <w:lang w:eastAsia="zh-CN"/>
    </w:rPr>
  </w:style>
  <w:style w:type="paragraph" w:customStyle="1" w:styleId="rmcyhnbq">
    <w:name w:val="rmcyhnbq"/>
    <w:basedOn w:val="a"/>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LO-normal">
    <w:name w:val="LO-normal"/>
    <w:rsid w:val="00A46BA2"/>
    <w:pPr>
      <w:suppressAutoHyphens/>
      <w:spacing w:after="0"/>
    </w:pPr>
    <w:rPr>
      <w:rFonts w:ascii="Arial" w:eastAsia="Arial" w:hAnsi="Arial" w:cs="Arial"/>
      <w:color w:val="000000"/>
      <w:lang w:eastAsia="zh-CN"/>
    </w:rPr>
  </w:style>
  <w:style w:type="paragraph" w:customStyle="1" w:styleId="1f1">
    <w:name w:val="Маркированный список1"/>
    <w:basedOn w:val="a"/>
    <w:rsid w:val="00A46BA2"/>
    <w:pPr>
      <w:tabs>
        <w:tab w:val="left" w:pos="4183"/>
      </w:tabs>
      <w:suppressAutoHyphens/>
      <w:autoSpaceDE w:val="0"/>
      <w:spacing w:after="0" w:line="240" w:lineRule="auto"/>
      <w:ind w:left="-70" w:firstLine="1"/>
    </w:pPr>
    <w:rPr>
      <w:rFonts w:ascii="Times New Roman" w:eastAsia="Times New Roman" w:hAnsi="Times New Roman" w:cs="Times New Roman"/>
      <w:b/>
      <w:bCs/>
      <w:kern w:val="2"/>
      <w:sz w:val="28"/>
      <w:szCs w:val="28"/>
      <w:lang w:val="uk-UA" w:eastAsia="zh-CN"/>
    </w:rPr>
  </w:style>
  <w:style w:type="paragraph" w:customStyle="1" w:styleId="afc">
    <w:name w:val="Содержимое врезки"/>
    <w:basedOn w:val="a"/>
    <w:uiPriority w:val="99"/>
    <w:qFormat/>
    <w:rsid w:val="00A46BA2"/>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00">
    <w:name w:val="Оглавление 10"/>
    <w:basedOn w:val="22"/>
    <w:rsid w:val="00A46BA2"/>
    <w:pPr>
      <w:tabs>
        <w:tab w:val="right" w:leader="dot" w:pos="7091"/>
      </w:tabs>
      <w:overflowPunct/>
      <w:ind w:left="2547"/>
    </w:pPr>
    <w:rPr>
      <w:rFonts w:eastAsia="Times New Roman" w:cs="Mangal"/>
      <w:color w:val="auto"/>
      <w:kern w:val="2"/>
      <w:lang w:bidi="ar-SA"/>
    </w:rPr>
  </w:style>
  <w:style w:type="paragraph" w:customStyle="1" w:styleId="tjbmf">
    <w:name w:val="tj bmf"/>
    <w:basedOn w:val="a"/>
    <w:rsid w:val="00A46BA2"/>
    <w:pPr>
      <w:spacing w:before="280" w:after="280" w:line="240" w:lineRule="auto"/>
    </w:pPr>
    <w:rPr>
      <w:rFonts w:ascii="Times New Roman" w:eastAsia="Times New Roman" w:hAnsi="Times New Roman" w:cs="Times New Roman"/>
      <w:kern w:val="2"/>
      <w:sz w:val="24"/>
      <w:szCs w:val="24"/>
      <w:lang w:val="uk-UA" w:eastAsia="zh-CN"/>
    </w:rPr>
  </w:style>
  <w:style w:type="paragraph" w:customStyle="1" w:styleId="1f2">
    <w:name w:val="Без інтервалів1"/>
    <w:rsid w:val="00A46BA2"/>
    <w:pPr>
      <w:suppressAutoHyphens/>
      <w:spacing w:after="0" w:line="240" w:lineRule="auto"/>
      <w:ind w:firstLine="709"/>
    </w:pPr>
    <w:rPr>
      <w:rFonts w:ascii="Times New Roman" w:eastAsia="Times New Roman" w:hAnsi="Times New Roman" w:cs="Times New Roman"/>
      <w:kern w:val="2"/>
      <w:sz w:val="24"/>
      <w:szCs w:val="24"/>
      <w:lang w:eastAsia="zh-CN"/>
    </w:rPr>
  </w:style>
  <w:style w:type="paragraph" w:customStyle="1" w:styleId="1f3">
    <w:name w:val="Основний текст1"/>
    <w:basedOn w:val="a"/>
    <w:rsid w:val="00A46BA2"/>
    <w:pPr>
      <w:suppressAutoHyphens/>
      <w:spacing w:after="140" w:line="288" w:lineRule="auto"/>
    </w:pPr>
    <w:rPr>
      <w:rFonts w:ascii="Liberation Serif" w:eastAsia="NSimSun" w:hAnsi="Liberation Serif" w:cs="Mangal"/>
      <w:kern w:val="2"/>
      <w:sz w:val="24"/>
      <w:szCs w:val="24"/>
      <w:lang w:val="uk-UA" w:eastAsia="zh-CN" w:bidi="hi-IN"/>
    </w:rPr>
  </w:style>
  <w:style w:type="paragraph" w:customStyle="1" w:styleId="afd">
    <w:name w:val="Заголовок таблиці"/>
    <w:basedOn w:val="af6"/>
    <w:uiPriority w:val="99"/>
    <w:qFormat/>
    <w:rsid w:val="00A46BA2"/>
    <w:pPr>
      <w:jc w:val="center"/>
    </w:pPr>
    <w:rPr>
      <w:b/>
      <w:bCs/>
    </w:rPr>
  </w:style>
  <w:style w:type="paragraph" w:customStyle="1" w:styleId="afe">
    <w:name w:val="Вміст рамки"/>
    <w:basedOn w:val="a"/>
    <w:rsid w:val="00A46BA2"/>
    <w:pPr>
      <w:widowControl w:val="0"/>
      <w:suppressAutoHyphens/>
      <w:spacing w:after="0" w:line="240" w:lineRule="auto"/>
    </w:pPr>
    <w:rPr>
      <w:rFonts w:ascii="Times New Roman" w:eastAsia="Andale Sans UI" w:hAnsi="Times New Roman" w:cs="Tahoma"/>
      <w:kern w:val="2"/>
      <w:sz w:val="24"/>
      <w:szCs w:val="24"/>
      <w:lang w:val="uk-UA" w:eastAsia="zh-CN" w:bidi="en-US"/>
    </w:rPr>
  </w:style>
  <w:style w:type="character" w:styleId="aff">
    <w:name w:val="annotation reference"/>
    <w:uiPriority w:val="99"/>
    <w:semiHidden/>
    <w:unhideWhenUsed/>
    <w:rsid w:val="00A46BA2"/>
    <w:rPr>
      <w:sz w:val="16"/>
      <w:szCs w:val="16"/>
    </w:rPr>
  </w:style>
  <w:style w:type="character" w:customStyle="1" w:styleId="WW8Num5z0">
    <w:name w:val="WW8Num5z0"/>
    <w:rsid w:val="00A46BA2"/>
    <w:rPr>
      <w:rFonts w:ascii="Times New Roman" w:eastAsia="Times New Roman" w:hAnsi="Times New Roman" w:cs="Times New Roman" w:hint="default"/>
      <w:i/>
      <w:iCs w:val="0"/>
      <w:color w:val="000000"/>
      <w:sz w:val="20"/>
      <w:szCs w:val="20"/>
      <w:lang w:val="uk-UA"/>
    </w:rPr>
  </w:style>
  <w:style w:type="character" w:customStyle="1" w:styleId="WW8Num5z1">
    <w:name w:val="WW8Num5z1"/>
    <w:rsid w:val="00A46BA2"/>
    <w:rPr>
      <w:rFonts w:ascii="Courier New" w:hAnsi="Courier New" w:cs="Courier New" w:hint="default"/>
    </w:rPr>
  </w:style>
  <w:style w:type="character" w:customStyle="1" w:styleId="WW8Num5z2">
    <w:name w:val="WW8Num5z2"/>
    <w:rsid w:val="00A46BA2"/>
    <w:rPr>
      <w:rFonts w:ascii="Wingdings" w:hAnsi="Wingdings" w:cs="Wingdings" w:hint="default"/>
    </w:rPr>
  </w:style>
  <w:style w:type="character" w:customStyle="1" w:styleId="WW8Num5z3">
    <w:name w:val="WW8Num5z3"/>
    <w:rsid w:val="00A46BA2"/>
    <w:rPr>
      <w:rFonts w:ascii="Symbol" w:hAnsi="Symbol" w:cs="Symbol" w:hint="default"/>
    </w:rPr>
  </w:style>
  <w:style w:type="character" w:customStyle="1" w:styleId="WW8Num2z4">
    <w:name w:val="WW8Num2z4"/>
    <w:uiPriority w:val="99"/>
    <w:rsid w:val="00A46BA2"/>
  </w:style>
  <w:style w:type="character" w:customStyle="1" w:styleId="WW8Num2z5">
    <w:name w:val="WW8Num2z5"/>
    <w:uiPriority w:val="99"/>
    <w:rsid w:val="00A46BA2"/>
  </w:style>
  <w:style w:type="character" w:customStyle="1" w:styleId="WW8Num2z6">
    <w:name w:val="WW8Num2z6"/>
    <w:uiPriority w:val="99"/>
    <w:rsid w:val="00A46BA2"/>
  </w:style>
  <w:style w:type="character" w:customStyle="1" w:styleId="WW8Num2z7">
    <w:name w:val="WW8Num2z7"/>
    <w:uiPriority w:val="99"/>
    <w:rsid w:val="00A46BA2"/>
  </w:style>
  <w:style w:type="character" w:customStyle="1" w:styleId="WW8Num2z8">
    <w:name w:val="WW8Num2z8"/>
    <w:uiPriority w:val="99"/>
    <w:rsid w:val="00A46BA2"/>
  </w:style>
  <w:style w:type="character" w:customStyle="1" w:styleId="WW8Num5z4">
    <w:name w:val="WW8Num5z4"/>
    <w:uiPriority w:val="99"/>
    <w:rsid w:val="00A46BA2"/>
    <w:rPr>
      <w:rFonts w:ascii="Courier New" w:hAnsi="Courier New" w:cs="Courier New" w:hint="default"/>
    </w:rPr>
  </w:style>
  <w:style w:type="character" w:customStyle="1" w:styleId="9">
    <w:name w:val="Основной шрифт абзаца9"/>
    <w:rsid w:val="00A46BA2"/>
  </w:style>
  <w:style w:type="character" w:customStyle="1" w:styleId="82">
    <w:name w:val="Основной шрифт абзаца8"/>
    <w:rsid w:val="00A46BA2"/>
  </w:style>
  <w:style w:type="character" w:customStyle="1" w:styleId="72">
    <w:name w:val="Основной шрифт абзаца7"/>
    <w:rsid w:val="00A46BA2"/>
  </w:style>
  <w:style w:type="character" w:customStyle="1" w:styleId="WW8Num5z5">
    <w:name w:val="WW8Num5z5"/>
    <w:uiPriority w:val="99"/>
    <w:rsid w:val="00A46BA2"/>
  </w:style>
  <w:style w:type="character" w:customStyle="1" w:styleId="WW8Num5z6">
    <w:name w:val="WW8Num5z6"/>
    <w:uiPriority w:val="99"/>
    <w:rsid w:val="00A46BA2"/>
  </w:style>
  <w:style w:type="character" w:customStyle="1" w:styleId="WW8Num5z7">
    <w:name w:val="WW8Num5z7"/>
    <w:uiPriority w:val="99"/>
    <w:rsid w:val="00A46BA2"/>
  </w:style>
  <w:style w:type="character" w:customStyle="1" w:styleId="WW8Num5z8">
    <w:name w:val="WW8Num5z8"/>
    <w:uiPriority w:val="99"/>
    <w:rsid w:val="00A46BA2"/>
  </w:style>
  <w:style w:type="character" w:customStyle="1" w:styleId="WW8Num6z0">
    <w:name w:val="WW8Num6z0"/>
    <w:rsid w:val="00A46BA2"/>
  </w:style>
  <w:style w:type="character" w:customStyle="1" w:styleId="WW8Num6z1">
    <w:name w:val="WW8Num6z1"/>
    <w:rsid w:val="00A46BA2"/>
  </w:style>
  <w:style w:type="character" w:customStyle="1" w:styleId="WW8Num6z2">
    <w:name w:val="WW8Num6z2"/>
    <w:rsid w:val="00A46BA2"/>
  </w:style>
  <w:style w:type="character" w:customStyle="1" w:styleId="WW8Num6z3">
    <w:name w:val="WW8Num6z3"/>
    <w:rsid w:val="00A46BA2"/>
  </w:style>
  <w:style w:type="character" w:customStyle="1" w:styleId="WW8Num6z4">
    <w:name w:val="WW8Num6z4"/>
    <w:uiPriority w:val="99"/>
    <w:rsid w:val="00A46BA2"/>
  </w:style>
  <w:style w:type="character" w:customStyle="1" w:styleId="WW8Num6z5">
    <w:name w:val="WW8Num6z5"/>
    <w:uiPriority w:val="99"/>
    <w:rsid w:val="00A46BA2"/>
  </w:style>
  <w:style w:type="character" w:customStyle="1" w:styleId="WW8Num6z6">
    <w:name w:val="WW8Num6z6"/>
    <w:uiPriority w:val="99"/>
    <w:rsid w:val="00A46BA2"/>
  </w:style>
  <w:style w:type="character" w:customStyle="1" w:styleId="WW8Num6z7">
    <w:name w:val="WW8Num6z7"/>
    <w:uiPriority w:val="99"/>
    <w:rsid w:val="00A46BA2"/>
  </w:style>
  <w:style w:type="character" w:customStyle="1" w:styleId="WW8Num6z8">
    <w:name w:val="WW8Num6z8"/>
    <w:uiPriority w:val="99"/>
    <w:rsid w:val="00A46BA2"/>
  </w:style>
  <w:style w:type="character" w:customStyle="1" w:styleId="WW8Num7z0">
    <w:name w:val="WW8Num7z0"/>
    <w:uiPriority w:val="99"/>
    <w:rsid w:val="00A46BA2"/>
  </w:style>
  <w:style w:type="character" w:customStyle="1" w:styleId="WW8Num7z1">
    <w:name w:val="WW8Num7z1"/>
    <w:uiPriority w:val="99"/>
    <w:rsid w:val="00A46BA2"/>
  </w:style>
  <w:style w:type="character" w:customStyle="1" w:styleId="WW8Num7z2">
    <w:name w:val="WW8Num7z2"/>
    <w:uiPriority w:val="99"/>
    <w:rsid w:val="00A46BA2"/>
  </w:style>
  <w:style w:type="character" w:customStyle="1" w:styleId="WW8Num7z3">
    <w:name w:val="WW8Num7z3"/>
    <w:uiPriority w:val="99"/>
    <w:rsid w:val="00A46BA2"/>
  </w:style>
  <w:style w:type="character" w:customStyle="1" w:styleId="WW8Num7z4">
    <w:name w:val="WW8Num7z4"/>
    <w:rsid w:val="00A46BA2"/>
  </w:style>
  <w:style w:type="character" w:customStyle="1" w:styleId="WW8Num7z5">
    <w:name w:val="WW8Num7z5"/>
    <w:rsid w:val="00A46BA2"/>
  </w:style>
  <w:style w:type="character" w:customStyle="1" w:styleId="WW8Num7z6">
    <w:name w:val="WW8Num7z6"/>
    <w:rsid w:val="00A46BA2"/>
  </w:style>
  <w:style w:type="character" w:customStyle="1" w:styleId="WW8Num7z7">
    <w:name w:val="WW8Num7z7"/>
    <w:rsid w:val="00A46BA2"/>
  </w:style>
  <w:style w:type="character" w:customStyle="1" w:styleId="WW8Num7z8">
    <w:name w:val="WW8Num7z8"/>
    <w:rsid w:val="00A46BA2"/>
  </w:style>
  <w:style w:type="character" w:customStyle="1" w:styleId="WW8Num8z0">
    <w:name w:val="WW8Num8z0"/>
    <w:uiPriority w:val="99"/>
    <w:rsid w:val="00A46BA2"/>
  </w:style>
  <w:style w:type="character" w:customStyle="1" w:styleId="WW8Num8z1">
    <w:name w:val="WW8Num8z1"/>
    <w:uiPriority w:val="99"/>
    <w:rsid w:val="00A46BA2"/>
  </w:style>
  <w:style w:type="character" w:customStyle="1" w:styleId="WW8Num8z2">
    <w:name w:val="WW8Num8z2"/>
    <w:uiPriority w:val="99"/>
    <w:rsid w:val="00A46BA2"/>
  </w:style>
  <w:style w:type="character" w:customStyle="1" w:styleId="WW8Num8z3">
    <w:name w:val="WW8Num8z3"/>
    <w:uiPriority w:val="99"/>
    <w:rsid w:val="00A46BA2"/>
  </w:style>
  <w:style w:type="character" w:customStyle="1" w:styleId="WW8Num8z4">
    <w:name w:val="WW8Num8z4"/>
    <w:uiPriority w:val="99"/>
    <w:rsid w:val="00A46BA2"/>
  </w:style>
  <w:style w:type="character" w:customStyle="1" w:styleId="WW8Num8z5">
    <w:name w:val="WW8Num8z5"/>
    <w:uiPriority w:val="99"/>
    <w:rsid w:val="00A46BA2"/>
  </w:style>
  <w:style w:type="character" w:customStyle="1" w:styleId="WW8Num8z6">
    <w:name w:val="WW8Num8z6"/>
    <w:uiPriority w:val="99"/>
    <w:rsid w:val="00A46BA2"/>
  </w:style>
  <w:style w:type="character" w:customStyle="1" w:styleId="WW8Num8z7">
    <w:name w:val="WW8Num8z7"/>
    <w:uiPriority w:val="99"/>
    <w:rsid w:val="00A46BA2"/>
  </w:style>
  <w:style w:type="character" w:customStyle="1" w:styleId="WW8Num8z8">
    <w:name w:val="WW8Num8z8"/>
    <w:uiPriority w:val="99"/>
    <w:rsid w:val="00A46BA2"/>
  </w:style>
  <w:style w:type="character" w:customStyle="1" w:styleId="61">
    <w:name w:val="Основной шрифт абзаца6"/>
    <w:rsid w:val="00A46BA2"/>
  </w:style>
  <w:style w:type="character" w:customStyle="1" w:styleId="53">
    <w:name w:val="Основной шрифт абзаца5"/>
    <w:rsid w:val="00A46BA2"/>
  </w:style>
  <w:style w:type="character" w:customStyle="1" w:styleId="h-hidden">
    <w:name w:val="h-hidden"/>
    <w:rsid w:val="00A46BA2"/>
  </w:style>
  <w:style w:type="character" w:customStyle="1" w:styleId="FontStyle38">
    <w:name w:val="Font Style38"/>
    <w:rsid w:val="00A46BA2"/>
    <w:rPr>
      <w:rFonts w:ascii="Times New Roman" w:hAnsi="Times New Roman" w:cs="Times New Roman" w:hint="default"/>
      <w:sz w:val="24"/>
      <w:szCs w:val="24"/>
    </w:rPr>
  </w:style>
  <w:style w:type="character" w:customStyle="1" w:styleId="ListLabel229">
    <w:name w:val="ListLabel 229"/>
    <w:rsid w:val="00A46BA2"/>
    <w:rPr>
      <w:rFonts w:ascii="Times New Roman" w:eastAsia="Times New Roman" w:hAnsi="Times New Roman" w:cs="Times New Roman" w:hint="default"/>
    </w:rPr>
  </w:style>
  <w:style w:type="character" w:customStyle="1" w:styleId="ListLabel209">
    <w:name w:val="ListLabel 209"/>
    <w:rsid w:val="00A46BA2"/>
    <w:rPr>
      <w:rFonts w:ascii="Times New Roman" w:hAnsi="Times New Roman" w:cs="Times New Roman" w:hint="default"/>
    </w:rPr>
  </w:style>
  <w:style w:type="character" w:customStyle="1" w:styleId="ListLabel210">
    <w:name w:val="ListLabel 210"/>
    <w:rsid w:val="00A46BA2"/>
    <w:rPr>
      <w:rFonts w:ascii="Times New Roman" w:hAnsi="Times New Roman" w:cs="Times New Roman" w:hint="default"/>
    </w:rPr>
  </w:style>
  <w:style w:type="character" w:customStyle="1" w:styleId="ListLabel211">
    <w:name w:val="ListLabel 211"/>
    <w:rsid w:val="00A46BA2"/>
    <w:rPr>
      <w:rFonts w:ascii="Times New Roman" w:hAnsi="Times New Roman" w:cs="Times New Roman" w:hint="default"/>
    </w:rPr>
  </w:style>
  <w:style w:type="character" w:customStyle="1" w:styleId="ListLabel212">
    <w:name w:val="ListLabel 212"/>
    <w:rsid w:val="00A46BA2"/>
    <w:rPr>
      <w:rFonts w:ascii="Times New Roman" w:hAnsi="Times New Roman" w:cs="Times New Roman" w:hint="default"/>
    </w:rPr>
  </w:style>
  <w:style w:type="character" w:customStyle="1" w:styleId="ListLabel213">
    <w:name w:val="ListLabel 213"/>
    <w:rsid w:val="00A46BA2"/>
    <w:rPr>
      <w:rFonts w:ascii="Times New Roman" w:hAnsi="Times New Roman" w:cs="Times New Roman" w:hint="default"/>
    </w:rPr>
  </w:style>
  <w:style w:type="character" w:customStyle="1" w:styleId="ListLabel214">
    <w:name w:val="ListLabel 214"/>
    <w:rsid w:val="00A46BA2"/>
    <w:rPr>
      <w:rFonts w:ascii="Times New Roman" w:hAnsi="Times New Roman" w:cs="Times New Roman" w:hint="default"/>
    </w:rPr>
  </w:style>
  <w:style w:type="character" w:customStyle="1" w:styleId="ListLabel215">
    <w:name w:val="ListLabel 215"/>
    <w:rsid w:val="00A46BA2"/>
    <w:rPr>
      <w:rFonts w:ascii="Times New Roman" w:hAnsi="Times New Roman" w:cs="Times New Roman" w:hint="default"/>
    </w:rPr>
  </w:style>
  <w:style w:type="character" w:customStyle="1" w:styleId="ListLabel216">
    <w:name w:val="ListLabel 216"/>
    <w:rsid w:val="00A46BA2"/>
    <w:rPr>
      <w:rFonts w:ascii="Times New Roman" w:hAnsi="Times New Roman" w:cs="Times New Roman" w:hint="default"/>
    </w:rPr>
  </w:style>
  <w:style w:type="character" w:customStyle="1" w:styleId="ListLabel217">
    <w:name w:val="ListLabel 217"/>
    <w:rsid w:val="00A46BA2"/>
    <w:rPr>
      <w:rFonts w:ascii="Times New Roman" w:hAnsi="Times New Roman" w:cs="Times New Roman" w:hint="default"/>
    </w:rPr>
  </w:style>
  <w:style w:type="character" w:customStyle="1" w:styleId="ListLabel218">
    <w:name w:val="ListLabel 218"/>
    <w:rsid w:val="00A46BA2"/>
    <w:rPr>
      <w:b/>
      <w:bCs w:val="0"/>
    </w:rPr>
  </w:style>
  <w:style w:type="character" w:customStyle="1" w:styleId="44">
    <w:name w:val="Основной шрифт абзаца4"/>
    <w:rsid w:val="00A46BA2"/>
  </w:style>
  <w:style w:type="character" w:customStyle="1" w:styleId="WW8Num9z0">
    <w:name w:val="WW8Num9z0"/>
    <w:uiPriority w:val="99"/>
    <w:rsid w:val="00A46BA2"/>
    <w:rPr>
      <w:rFonts w:ascii="Times New Roman" w:eastAsia="Times New Roman" w:hAnsi="Times New Roman" w:cs="Times New Roman" w:hint="default"/>
      <w:strike w:val="0"/>
      <w:dstrike w:val="0"/>
      <w:color w:val="000000"/>
      <w:u w:val="none"/>
      <w:effect w:val="none"/>
    </w:rPr>
  </w:style>
  <w:style w:type="character" w:customStyle="1" w:styleId="WW8Num9z1">
    <w:name w:val="WW8Num9z1"/>
    <w:uiPriority w:val="99"/>
    <w:rsid w:val="00A46BA2"/>
    <w:rPr>
      <w:rFonts w:ascii="Courier New" w:hAnsi="Courier New" w:cs="Courier New" w:hint="default"/>
    </w:rPr>
  </w:style>
  <w:style w:type="character" w:customStyle="1" w:styleId="WW8Num9z2">
    <w:name w:val="WW8Num9z2"/>
    <w:uiPriority w:val="99"/>
    <w:rsid w:val="00A46BA2"/>
    <w:rPr>
      <w:rFonts w:ascii="Wingdings" w:hAnsi="Wingdings" w:cs="Wingdings" w:hint="default"/>
    </w:rPr>
  </w:style>
  <w:style w:type="character" w:customStyle="1" w:styleId="WW8Num9z3">
    <w:name w:val="WW8Num9z3"/>
    <w:rsid w:val="00A46BA2"/>
    <w:rPr>
      <w:rFonts w:ascii="Symbol" w:hAnsi="Symbol" w:cs="Symbol" w:hint="default"/>
    </w:rPr>
  </w:style>
  <w:style w:type="character" w:customStyle="1" w:styleId="WW8Num10z0">
    <w:name w:val="WW8Num10z0"/>
    <w:uiPriority w:val="99"/>
    <w:rsid w:val="00A46BA2"/>
  </w:style>
  <w:style w:type="character" w:customStyle="1" w:styleId="WW8Num11z0">
    <w:name w:val="WW8Num11z0"/>
    <w:uiPriority w:val="99"/>
    <w:rsid w:val="00A46BA2"/>
  </w:style>
  <w:style w:type="character" w:customStyle="1" w:styleId="WW8Num11z1">
    <w:name w:val="WW8Num11z1"/>
    <w:uiPriority w:val="99"/>
    <w:rsid w:val="00A46BA2"/>
  </w:style>
  <w:style w:type="character" w:customStyle="1" w:styleId="WW8Num11z2">
    <w:name w:val="WW8Num11z2"/>
    <w:uiPriority w:val="99"/>
    <w:rsid w:val="00A46BA2"/>
  </w:style>
  <w:style w:type="character" w:customStyle="1" w:styleId="WW8Num11z3">
    <w:name w:val="WW8Num11z3"/>
    <w:rsid w:val="00A46BA2"/>
  </w:style>
  <w:style w:type="character" w:customStyle="1" w:styleId="WW8Num11z4">
    <w:name w:val="WW8Num11z4"/>
    <w:rsid w:val="00A46BA2"/>
  </w:style>
  <w:style w:type="character" w:customStyle="1" w:styleId="WW8Num11z5">
    <w:name w:val="WW8Num11z5"/>
    <w:rsid w:val="00A46BA2"/>
  </w:style>
  <w:style w:type="character" w:customStyle="1" w:styleId="WW8Num11z6">
    <w:name w:val="WW8Num11z6"/>
    <w:rsid w:val="00A46BA2"/>
  </w:style>
  <w:style w:type="character" w:customStyle="1" w:styleId="WW8Num11z7">
    <w:name w:val="WW8Num11z7"/>
    <w:rsid w:val="00A46BA2"/>
  </w:style>
  <w:style w:type="character" w:customStyle="1" w:styleId="WW8Num11z8">
    <w:name w:val="WW8Num11z8"/>
    <w:rsid w:val="00A46BA2"/>
  </w:style>
  <w:style w:type="character" w:customStyle="1" w:styleId="WW8Num12z0">
    <w:name w:val="WW8Num12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2z1">
    <w:name w:val="WW8Num12z1"/>
    <w:uiPriority w:val="99"/>
    <w:rsid w:val="00A46BA2"/>
    <w:rPr>
      <w:rFonts w:ascii="Times New Roman" w:hAnsi="Times New Roman" w:cs="Times New Roman" w:hint="default"/>
    </w:rPr>
  </w:style>
  <w:style w:type="character" w:customStyle="1" w:styleId="WW8Num13z0">
    <w:name w:val="WW8Num13z0"/>
    <w:uiPriority w:val="99"/>
    <w:rsid w:val="00A46BA2"/>
    <w:rPr>
      <w:rFonts w:ascii="Times New Roman" w:eastAsia="Times New Roman" w:hAnsi="Times New Roman" w:cs="Times New Roman" w:hint="default"/>
    </w:rPr>
  </w:style>
  <w:style w:type="character" w:customStyle="1" w:styleId="WW8Num13z1">
    <w:name w:val="WW8Num13z1"/>
    <w:uiPriority w:val="99"/>
    <w:rsid w:val="00A46BA2"/>
    <w:rPr>
      <w:rFonts w:ascii="Courier New" w:hAnsi="Courier New" w:cs="Courier New" w:hint="default"/>
    </w:rPr>
  </w:style>
  <w:style w:type="character" w:customStyle="1" w:styleId="WW8Num13z2">
    <w:name w:val="WW8Num13z2"/>
    <w:uiPriority w:val="99"/>
    <w:rsid w:val="00A46BA2"/>
    <w:rPr>
      <w:rFonts w:ascii="Wingdings" w:hAnsi="Wingdings" w:cs="Wingdings" w:hint="default"/>
    </w:rPr>
  </w:style>
  <w:style w:type="character" w:customStyle="1" w:styleId="WW8Num13z3">
    <w:name w:val="WW8Num13z3"/>
    <w:uiPriority w:val="99"/>
    <w:rsid w:val="00A46BA2"/>
    <w:rPr>
      <w:rFonts w:ascii="Symbol" w:hAnsi="Symbol" w:cs="Symbol" w:hint="default"/>
    </w:rPr>
  </w:style>
  <w:style w:type="character" w:customStyle="1" w:styleId="WW8Num14z0">
    <w:name w:val="WW8Num14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4z1">
    <w:name w:val="WW8Num14z1"/>
    <w:uiPriority w:val="99"/>
    <w:rsid w:val="00A46BA2"/>
    <w:rPr>
      <w:rFonts w:ascii="Times New Roman" w:hAnsi="Times New Roman" w:cs="Times New Roman" w:hint="default"/>
    </w:rPr>
  </w:style>
  <w:style w:type="character" w:customStyle="1" w:styleId="WW8Num15z0">
    <w:name w:val="WW8Num15z0"/>
    <w:uiPriority w:val="99"/>
    <w:rsid w:val="00A46BA2"/>
  </w:style>
  <w:style w:type="character" w:customStyle="1" w:styleId="WW8Num15z1">
    <w:name w:val="WW8Num15z1"/>
    <w:uiPriority w:val="99"/>
    <w:rsid w:val="00A46BA2"/>
  </w:style>
  <w:style w:type="character" w:customStyle="1" w:styleId="WW8Num15z2">
    <w:name w:val="WW8Num15z2"/>
    <w:uiPriority w:val="99"/>
    <w:rsid w:val="00A46BA2"/>
  </w:style>
  <w:style w:type="character" w:customStyle="1" w:styleId="WW8Num15z3">
    <w:name w:val="WW8Num15z3"/>
    <w:uiPriority w:val="99"/>
    <w:rsid w:val="00A46BA2"/>
  </w:style>
  <w:style w:type="character" w:customStyle="1" w:styleId="WW8Num15z4">
    <w:name w:val="WW8Num15z4"/>
    <w:uiPriority w:val="99"/>
    <w:rsid w:val="00A46BA2"/>
  </w:style>
  <w:style w:type="character" w:customStyle="1" w:styleId="WW8Num15z5">
    <w:name w:val="WW8Num15z5"/>
    <w:uiPriority w:val="99"/>
    <w:rsid w:val="00A46BA2"/>
  </w:style>
  <w:style w:type="character" w:customStyle="1" w:styleId="WW8Num15z6">
    <w:name w:val="WW8Num15z6"/>
    <w:uiPriority w:val="99"/>
    <w:rsid w:val="00A46BA2"/>
  </w:style>
  <w:style w:type="character" w:customStyle="1" w:styleId="WW8Num15z7">
    <w:name w:val="WW8Num15z7"/>
    <w:uiPriority w:val="99"/>
    <w:rsid w:val="00A46BA2"/>
  </w:style>
  <w:style w:type="character" w:customStyle="1" w:styleId="WW8Num15z8">
    <w:name w:val="WW8Num15z8"/>
    <w:uiPriority w:val="99"/>
    <w:rsid w:val="00A46BA2"/>
  </w:style>
  <w:style w:type="character" w:customStyle="1" w:styleId="WW8Num16z0">
    <w:name w:val="WW8Num16z0"/>
    <w:uiPriority w:val="99"/>
    <w:rsid w:val="00A46BA2"/>
    <w:rPr>
      <w:rFonts w:ascii="Times New Roman" w:eastAsia="Times New Roman" w:hAnsi="Times New Roman" w:cs="Times New Roman" w:hint="default"/>
    </w:rPr>
  </w:style>
  <w:style w:type="character" w:customStyle="1" w:styleId="WW8Num16z1">
    <w:name w:val="WW8Num16z1"/>
    <w:uiPriority w:val="99"/>
    <w:rsid w:val="00A46BA2"/>
    <w:rPr>
      <w:rFonts w:ascii="Courier New" w:hAnsi="Courier New" w:cs="Courier New" w:hint="default"/>
    </w:rPr>
  </w:style>
  <w:style w:type="character" w:customStyle="1" w:styleId="WW8Num16z2">
    <w:name w:val="WW8Num16z2"/>
    <w:uiPriority w:val="99"/>
    <w:rsid w:val="00A46BA2"/>
    <w:rPr>
      <w:rFonts w:ascii="Wingdings" w:hAnsi="Wingdings" w:cs="Wingdings" w:hint="default"/>
    </w:rPr>
  </w:style>
  <w:style w:type="character" w:customStyle="1" w:styleId="WW8Num16z3">
    <w:name w:val="WW8Num16z3"/>
    <w:uiPriority w:val="99"/>
    <w:rsid w:val="00A46BA2"/>
    <w:rPr>
      <w:rFonts w:ascii="Symbol" w:hAnsi="Symbol" w:cs="Symbol" w:hint="default"/>
    </w:rPr>
  </w:style>
  <w:style w:type="character" w:customStyle="1" w:styleId="WW8Num17z0">
    <w:name w:val="WW8Num17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7z1">
    <w:name w:val="WW8Num17z1"/>
    <w:uiPriority w:val="99"/>
    <w:rsid w:val="00A46BA2"/>
    <w:rPr>
      <w:rFonts w:ascii="Times New Roman" w:hAnsi="Times New Roman" w:cs="Times New Roman" w:hint="default"/>
    </w:rPr>
  </w:style>
  <w:style w:type="character" w:customStyle="1" w:styleId="WW8Num18z0">
    <w:name w:val="WW8Num18z0"/>
    <w:uiPriority w:val="99"/>
    <w:rsid w:val="00A46BA2"/>
    <w:rPr>
      <w:rFonts w:ascii="Calibri" w:eastAsia="Calibri" w:hAnsi="Calibri" w:cs="Calibri" w:hint="default"/>
    </w:rPr>
  </w:style>
  <w:style w:type="character" w:customStyle="1" w:styleId="WW8Num18z1">
    <w:name w:val="WW8Num18z1"/>
    <w:uiPriority w:val="99"/>
    <w:rsid w:val="00A46BA2"/>
    <w:rPr>
      <w:rFonts w:ascii="Courier New" w:hAnsi="Courier New" w:cs="Courier New" w:hint="default"/>
    </w:rPr>
  </w:style>
  <w:style w:type="character" w:customStyle="1" w:styleId="WW8Num18z2">
    <w:name w:val="WW8Num18z2"/>
    <w:uiPriority w:val="99"/>
    <w:rsid w:val="00A46BA2"/>
    <w:rPr>
      <w:rFonts w:ascii="Wingdings" w:hAnsi="Wingdings" w:cs="Wingdings" w:hint="default"/>
    </w:rPr>
  </w:style>
  <w:style w:type="character" w:customStyle="1" w:styleId="WW8Num18z3">
    <w:name w:val="WW8Num18z3"/>
    <w:uiPriority w:val="99"/>
    <w:rsid w:val="00A46BA2"/>
    <w:rPr>
      <w:rFonts w:ascii="Symbol" w:hAnsi="Symbol" w:cs="Symbol" w:hint="default"/>
    </w:rPr>
  </w:style>
  <w:style w:type="character" w:customStyle="1" w:styleId="WW8Num19z0">
    <w:name w:val="WW8Num19z0"/>
    <w:rsid w:val="00A46BA2"/>
    <w:rPr>
      <w:sz w:val="24"/>
    </w:rPr>
  </w:style>
  <w:style w:type="character" w:customStyle="1" w:styleId="WW8Num19z1">
    <w:name w:val="WW8Num19z1"/>
    <w:rsid w:val="00A46BA2"/>
  </w:style>
  <w:style w:type="character" w:customStyle="1" w:styleId="WW8Num19z2">
    <w:name w:val="WW8Num19z2"/>
    <w:rsid w:val="00A46BA2"/>
  </w:style>
  <w:style w:type="character" w:customStyle="1" w:styleId="WW8Num19z3">
    <w:name w:val="WW8Num19z3"/>
    <w:rsid w:val="00A46BA2"/>
  </w:style>
  <w:style w:type="character" w:customStyle="1" w:styleId="WW8Num19z4">
    <w:name w:val="WW8Num19z4"/>
    <w:rsid w:val="00A46BA2"/>
  </w:style>
  <w:style w:type="character" w:customStyle="1" w:styleId="WW8Num19z5">
    <w:name w:val="WW8Num19z5"/>
    <w:rsid w:val="00A46BA2"/>
  </w:style>
  <w:style w:type="character" w:customStyle="1" w:styleId="WW8Num19z6">
    <w:name w:val="WW8Num19z6"/>
    <w:rsid w:val="00A46BA2"/>
  </w:style>
  <w:style w:type="character" w:customStyle="1" w:styleId="WW8Num19z7">
    <w:name w:val="WW8Num19z7"/>
    <w:rsid w:val="00A46BA2"/>
  </w:style>
  <w:style w:type="character" w:customStyle="1" w:styleId="WW8Num19z8">
    <w:name w:val="WW8Num19z8"/>
    <w:rsid w:val="00A46BA2"/>
  </w:style>
  <w:style w:type="character" w:customStyle="1" w:styleId="WW8Num20z0">
    <w:name w:val="WW8Num20z0"/>
    <w:rsid w:val="00A46BA2"/>
    <w:rPr>
      <w:rFonts w:ascii="Times New Roman" w:eastAsia="Times New Roman" w:hAnsi="Times New Roman" w:cs="Times New Roman" w:hint="default"/>
    </w:rPr>
  </w:style>
  <w:style w:type="character" w:customStyle="1" w:styleId="WW8Num20z1">
    <w:name w:val="WW8Num20z1"/>
    <w:rsid w:val="00A46BA2"/>
    <w:rPr>
      <w:rFonts w:ascii="Courier New" w:hAnsi="Courier New" w:cs="Courier New" w:hint="default"/>
    </w:rPr>
  </w:style>
  <w:style w:type="character" w:customStyle="1" w:styleId="WW8Num20z2">
    <w:name w:val="WW8Num20z2"/>
    <w:rsid w:val="00A46BA2"/>
    <w:rPr>
      <w:rFonts w:ascii="Wingdings" w:hAnsi="Wingdings" w:cs="Wingdings" w:hint="default"/>
    </w:rPr>
  </w:style>
  <w:style w:type="character" w:customStyle="1" w:styleId="WW8Num20z3">
    <w:name w:val="WW8Num20z3"/>
    <w:rsid w:val="00A46BA2"/>
    <w:rPr>
      <w:rFonts w:ascii="Symbol" w:hAnsi="Symbol" w:cs="Symbol" w:hint="default"/>
    </w:rPr>
  </w:style>
  <w:style w:type="character" w:customStyle="1" w:styleId="WW8Num21z0">
    <w:name w:val="WW8Num21z0"/>
    <w:rsid w:val="00A46BA2"/>
    <w:rPr>
      <w:rFonts w:ascii="Times New Roman" w:eastAsia="Times New Roman" w:hAnsi="Times New Roman" w:cs="Times New Roman" w:hint="default"/>
    </w:rPr>
  </w:style>
  <w:style w:type="character" w:customStyle="1" w:styleId="WW8Num21z1">
    <w:name w:val="WW8Num21z1"/>
    <w:rsid w:val="00A46BA2"/>
  </w:style>
  <w:style w:type="character" w:customStyle="1" w:styleId="WW8Num21z2">
    <w:name w:val="WW8Num21z2"/>
    <w:rsid w:val="00A46BA2"/>
  </w:style>
  <w:style w:type="character" w:customStyle="1" w:styleId="WW8Num21z3">
    <w:name w:val="WW8Num21z3"/>
    <w:rsid w:val="00A46BA2"/>
  </w:style>
  <w:style w:type="character" w:customStyle="1" w:styleId="WW8Num21z4">
    <w:name w:val="WW8Num21z4"/>
    <w:rsid w:val="00A46BA2"/>
  </w:style>
  <w:style w:type="character" w:customStyle="1" w:styleId="WW8Num21z5">
    <w:name w:val="WW8Num21z5"/>
    <w:rsid w:val="00A46BA2"/>
  </w:style>
  <w:style w:type="character" w:customStyle="1" w:styleId="WW8Num21z6">
    <w:name w:val="WW8Num21z6"/>
    <w:rsid w:val="00A46BA2"/>
  </w:style>
  <w:style w:type="character" w:customStyle="1" w:styleId="WW8Num21z7">
    <w:name w:val="WW8Num21z7"/>
    <w:rsid w:val="00A46BA2"/>
  </w:style>
  <w:style w:type="character" w:customStyle="1" w:styleId="WW8Num21z8">
    <w:name w:val="WW8Num21z8"/>
    <w:rsid w:val="00A46BA2"/>
  </w:style>
  <w:style w:type="character" w:customStyle="1" w:styleId="WW8Num22z0">
    <w:name w:val="WW8Num22z0"/>
    <w:rsid w:val="00A46BA2"/>
  </w:style>
  <w:style w:type="character" w:customStyle="1" w:styleId="WW8Num22z1">
    <w:name w:val="WW8Num22z1"/>
    <w:rsid w:val="00A46BA2"/>
  </w:style>
  <w:style w:type="character" w:customStyle="1" w:styleId="WW8Num22z2">
    <w:name w:val="WW8Num22z2"/>
    <w:rsid w:val="00A46BA2"/>
  </w:style>
  <w:style w:type="character" w:customStyle="1" w:styleId="WW8Num22z3">
    <w:name w:val="WW8Num22z3"/>
    <w:rsid w:val="00A46BA2"/>
  </w:style>
  <w:style w:type="character" w:customStyle="1" w:styleId="WW8Num22z4">
    <w:name w:val="WW8Num22z4"/>
    <w:rsid w:val="00A46BA2"/>
  </w:style>
  <w:style w:type="character" w:customStyle="1" w:styleId="WW8Num22z5">
    <w:name w:val="WW8Num22z5"/>
    <w:rsid w:val="00A46BA2"/>
  </w:style>
  <w:style w:type="character" w:customStyle="1" w:styleId="WW8Num22z6">
    <w:name w:val="WW8Num22z6"/>
    <w:rsid w:val="00A46BA2"/>
  </w:style>
  <w:style w:type="character" w:customStyle="1" w:styleId="WW8Num22z7">
    <w:name w:val="WW8Num22z7"/>
    <w:rsid w:val="00A46BA2"/>
  </w:style>
  <w:style w:type="character" w:customStyle="1" w:styleId="WW8Num22z8">
    <w:name w:val="WW8Num22z8"/>
    <w:rsid w:val="00A46BA2"/>
  </w:style>
  <w:style w:type="character" w:customStyle="1" w:styleId="WW8Num23z0">
    <w:name w:val="WW8Num23z0"/>
    <w:rsid w:val="00A46BA2"/>
    <w:rPr>
      <w:rFonts w:ascii="Times New Roman" w:eastAsia="Calibri" w:hAnsi="Times New Roman" w:cs="Times New Roman" w:hint="default"/>
    </w:rPr>
  </w:style>
  <w:style w:type="character" w:customStyle="1" w:styleId="WW8Num23z1">
    <w:name w:val="WW8Num23z1"/>
    <w:rsid w:val="00A46BA2"/>
    <w:rPr>
      <w:rFonts w:ascii="Courier New" w:hAnsi="Courier New" w:cs="Courier New" w:hint="default"/>
    </w:rPr>
  </w:style>
  <w:style w:type="character" w:customStyle="1" w:styleId="WW8Num23z2">
    <w:name w:val="WW8Num23z2"/>
    <w:rsid w:val="00A46BA2"/>
    <w:rPr>
      <w:rFonts w:ascii="Wingdings" w:hAnsi="Wingdings" w:cs="Wingdings" w:hint="default"/>
    </w:rPr>
  </w:style>
  <w:style w:type="character" w:customStyle="1" w:styleId="WW8Num23z3">
    <w:name w:val="WW8Num23z3"/>
    <w:rsid w:val="00A46BA2"/>
    <w:rPr>
      <w:rFonts w:ascii="Symbol" w:hAnsi="Symbol" w:cs="Symbol" w:hint="default"/>
    </w:rPr>
  </w:style>
  <w:style w:type="character" w:customStyle="1" w:styleId="WW8Num24z0">
    <w:name w:val="WW8Num24z0"/>
    <w:rsid w:val="00A46BA2"/>
    <w:rPr>
      <w:rFonts w:ascii="Times New Roman" w:hAnsi="Times New Roman" w:cs="Times New Roman" w:hint="default"/>
    </w:rPr>
  </w:style>
  <w:style w:type="character" w:customStyle="1" w:styleId="WW8Num25z0">
    <w:name w:val="WW8Num25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5z1">
    <w:name w:val="WW8Num25z1"/>
    <w:rsid w:val="00A46BA2"/>
    <w:rPr>
      <w:rFonts w:ascii="Times New Roman" w:hAnsi="Times New Roman" w:cs="Times New Roman" w:hint="default"/>
    </w:rPr>
  </w:style>
  <w:style w:type="character" w:customStyle="1" w:styleId="WW8Num26z0">
    <w:name w:val="WW8Num26z0"/>
    <w:rsid w:val="00A46BA2"/>
  </w:style>
  <w:style w:type="character" w:customStyle="1" w:styleId="WW8Num26z1">
    <w:name w:val="WW8Num26z1"/>
    <w:rsid w:val="00A46BA2"/>
  </w:style>
  <w:style w:type="character" w:customStyle="1" w:styleId="WW8Num26z2">
    <w:name w:val="WW8Num26z2"/>
    <w:rsid w:val="00A46BA2"/>
  </w:style>
  <w:style w:type="character" w:customStyle="1" w:styleId="WW8Num26z3">
    <w:name w:val="WW8Num26z3"/>
    <w:rsid w:val="00A46BA2"/>
  </w:style>
  <w:style w:type="character" w:customStyle="1" w:styleId="WW8Num26z4">
    <w:name w:val="WW8Num26z4"/>
    <w:rsid w:val="00A46BA2"/>
  </w:style>
  <w:style w:type="character" w:customStyle="1" w:styleId="WW8Num26z5">
    <w:name w:val="WW8Num26z5"/>
    <w:rsid w:val="00A46BA2"/>
  </w:style>
  <w:style w:type="character" w:customStyle="1" w:styleId="WW8Num26z6">
    <w:name w:val="WW8Num26z6"/>
    <w:rsid w:val="00A46BA2"/>
  </w:style>
  <w:style w:type="character" w:customStyle="1" w:styleId="WW8Num26z7">
    <w:name w:val="WW8Num26z7"/>
    <w:rsid w:val="00A46BA2"/>
  </w:style>
  <w:style w:type="character" w:customStyle="1" w:styleId="WW8Num26z8">
    <w:name w:val="WW8Num26z8"/>
    <w:rsid w:val="00A46BA2"/>
  </w:style>
  <w:style w:type="character" w:customStyle="1" w:styleId="WW8Num27z0">
    <w:name w:val="WW8Num27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7z1">
    <w:name w:val="WW8Num27z1"/>
    <w:rsid w:val="00A46BA2"/>
    <w:rPr>
      <w:rFonts w:ascii="Times New Roman" w:hAnsi="Times New Roman" w:cs="Times New Roman" w:hint="default"/>
    </w:rPr>
  </w:style>
  <w:style w:type="character" w:customStyle="1" w:styleId="HTML1">
    <w:name w:val="Стандартный HTML Знак"/>
    <w:rsid w:val="00A46BA2"/>
    <w:rPr>
      <w:rFonts w:ascii="Courier New" w:eastAsia="Courier New" w:hAnsi="Courier New" w:cs="Courier New" w:hint="default"/>
      <w:lang w:val="ru-RU" w:bidi="ar-SA"/>
    </w:rPr>
  </w:style>
  <w:style w:type="character" w:customStyle="1" w:styleId="26">
    <w:name w:val="Основной текст 2 Знак"/>
    <w:rsid w:val="00A46BA2"/>
    <w:rPr>
      <w:sz w:val="24"/>
      <w:szCs w:val="24"/>
    </w:rPr>
  </w:style>
  <w:style w:type="character" w:customStyle="1" w:styleId="aff0">
    <w:name w:val="Нижний колонтитул Знак"/>
    <w:uiPriority w:val="99"/>
    <w:rsid w:val="00A46BA2"/>
    <w:rPr>
      <w:sz w:val="24"/>
      <w:szCs w:val="24"/>
    </w:rPr>
  </w:style>
  <w:style w:type="character" w:customStyle="1" w:styleId="FontStyle37">
    <w:name w:val="Font Style37"/>
    <w:rsid w:val="00A46BA2"/>
    <w:rPr>
      <w:rFonts w:ascii="Times New Roman" w:hAnsi="Times New Roman" w:cs="Times New Roman" w:hint="default"/>
      <w:sz w:val="22"/>
      <w:szCs w:val="22"/>
    </w:rPr>
  </w:style>
  <w:style w:type="character" w:customStyle="1" w:styleId="apple-converted-space">
    <w:name w:val="apple-converted-space"/>
    <w:basedOn w:val="1b"/>
    <w:rsid w:val="00A46BA2"/>
  </w:style>
  <w:style w:type="character" w:customStyle="1" w:styleId="rvts46">
    <w:name w:val="rvts46"/>
    <w:basedOn w:val="1b"/>
    <w:uiPriority w:val="99"/>
    <w:rsid w:val="00A46BA2"/>
  </w:style>
  <w:style w:type="character" w:customStyle="1" w:styleId="rvts37">
    <w:name w:val="rvts37"/>
    <w:basedOn w:val="1b"/>
    <w:rsid w:val="00A46BA2"/>
  </w:style>
  <w:style w:type="character" w:customStyle="1" w:styleId="rvts11">
    <w:name w:val="rvts11"/>
    <w:basedOn w:val="1b"/>
    <w:rsid w:val="00A46BA2"/>
  </w:style>
  <w:style w:type="character" w:customStyle="1" w:styleId="rvts78">
    <w:name w:val="rvts78"/>
    <w:basedOn w:val="1b"/>
    <w:rsid w:val="00A46BA2"/>
  </w:style>
  <w:style w:type="character" w:customStyle="1" w:styleId="cef1edeee2edeee9f8f0e8f4f2e0e1e7e0f6e0">
    <w:name w:val="Оceсf1нedоeeвe2нedоeeйe9 шf8рf0иe8фf4тf2 аe0бe1зe7аe0цf6аe0"/>
    <w:rsid w:val="00A46BA2"/>
    <w:rPr>
      <w:rFonts w:ascii="Times New Roman" w:hAnsi="Times New Roman" w:cs="Times New Roman" w:hint="default"/>
      <w:sz w:val="22"/>
    </w:rPr>
  </w:style>
  <w:style w:type="character" w:customStyle="1" w:styleId="aff1">
    <w:name w:val="Основной текст Знак"/>
    <w:uiPriority w:val="1"/>
    <w:rsid w:val="00A46BA2"/>
    <w:rPr>
      <w:rFonts w:ascii="Arial" w:hAnsi="Arial" w:cs="Arial" w:hint="default"/>
      <w:lang w:val="en-GB"/>
    </w:rPr>
  </w:style>
  <w:style w:type="character" w:customStyle="1" w:styleId="FontStyle12">
    <w:name w:val="Font Style12"/>
    <w:rsid w:val="00A46BA2"/>
    <w:rPr>
      <w:rFonts w:ascii="Times New Roman" w:hAnsi="Times New Roman" w:cs="Times New Roman" w:hint="default"/>
      <w:b/>
      <w:bCs/>
      <w:sz w:val="20"/>
      <w:szCs w:val="20"/>
    </w:rPr>
  </w:style>
  <w:style w:type="character" w:customStyle="1" w:styleId="aff2">
    <w:name w:val="Основной текст_"/>
    <w:rsid w:val="00A46BA2"/>
    <w:rPr>
      <w:rFonts w:ascii="Arial" w:hAnsi="Arial" w:cs="Arial" w:hint="default"/>
      <w:shd w:val="clear" w:color="auto" w:fill="FFFFFF"/>
    </w:rPr>
  </w:style>
  <w:style w:type="character" w:customStyle="1" w:styleId="aff3">
    <w:name w:val="Подпись к таблице_"/>
    <w:rsid w:val="00A46BA2"/>
    <w:rPr>
      <w:rFonts w:ascii="Arial" w:hAnsi="Arial" w:cs="Arial" w:hint="default"/>
      <w:sz w:val="16"/>
      <w:szCs w:val="16"/>
      <w:shd w:val="clear" w:color="auto" w:fill="FFFFFF"/>
    </w:rPr>
  </w:style>
  <w:style w:type="character" w:customStyle="1" w:styleId="8pt">
    <w:name w:val="Основной текст + 8 pt"/>
    <w:rsid w:val="00A46BA2"/>
    <w:rPr>
      <w:rFonts w:ascii="Arial" w:eastAsia="Times New Roman" w:hAnsi="Arial" w:cs="Arial" w:hint="default"/>
      <w:strike w:val="0"/>
      <w:dstrike w:val="0"/>
      <w:color w:val="000000"/>
      <w:spacing w:val="0"/>
      <w:w w:val="100"/>
      <w:position w:val="0"/>
      <w:sz w:val="16"/>
      <w:szCs w:val="16"/>
      <w:u w:val="none"/>
      <w:effect w:val="none"/>
      <w:shd w:val="clear" w:color="auto" w:fill="FFFFFF"/>
      <w:vertAlign w:val="baseline"/>
      <w:lang w:val="uk-UA"/>
    </w:rPr>
  </w:style>
  <w:style w:type="character" w:customStyle="1" w:styleId="rvts0">
    <w:name w:val="rvts0"/>
    <w:rsid w:val="00A46BA2"/>
    <w:rPr>
      <w:rFonts w:ascii="Times New Roman" w:hAnsi="Times New Roman" w:cs="Times New Roman" w:hint="default"/>
    </w:rPr>
  </w:style>
  <w:style w:type="character" w:customStyle="1" w:styleId="TitleChar1">
    <w:name w:val="Title Char1"/>
    <w:rsid w:val="00A46BA2"/>
    <w:rPr>
      <w:rFonts w:ascii="Cambria" w:eastAsia="Times New Roman" w:hAnsi="Cambria" w:cs="Times New Roman" w:hint="default"/>
      <w:b/>
      <w:bCs/>
      <w:kern w:val="2"/>
      <w:sz w:val="32"/>
      <w:szCs w:val="32"/>
    </w:rPr>
  </w:style>
  <w:style w:type="character" w:customStyle="1" w:styleId="aff4">
    <w:name w:val="Без интервала Знак"/>
    <w:uiPriority w:val="99"/>
    <w:rsid w:val="00A46BA2"/>
    <w:rPr>
      <w:rFonts w:ascii="Calibri" w:eastAsia="Calibri" w:hAnsi="Calibri" w:cs="Calibri" w:hint="default"/>
      <w:sz w:val="22"/>
      <w:szCs w:val="22"/>
      <w:lang w:val="uk-UA"/>
    </w:rPr>
  </w:style>
  <w:style w:type="character" w:customStyle="1" w:styleId="aff5">
    <w:name w:val="Символ сноски"/>
    <w:rsid w:val="00A46BA2"/>
    <w:rPr>
      <w:vertAlign w:val="superscript"/>
    </w:rPr>
  </w:style>
  <w:style w:type="character" w:customStyle="1" w:styleId="aff6">
    <w:name w:val="Обычный (веб) Знак"/>
    <w:rsid w:val="00A46BA2"/>
    <w:rPr>
      <w:sz w:val="24"/>
      <w:szCs w:val="24"/>
      <w:lang w:val="ru-RU"/>
    </w:rPr>
  </w:style>
  <w:style w:type="character" w:customStyle="1" w:styleId="st">
    <w:name w:val="st"/>
    <w:basedOn w:val="1b"/>
    <w:rsid w:val="00A46BA2"/>
  </w:style>
  <w:style w:type="character" w:customStyle="1" w:styleId="WW-0">
    <w:name w:val="WW-Гіперпосилання"/>
    <w:rsid w:val="00A46BA2"/>
    <w:rPr>
      <w:color w:val="0000FF"/>
      <w:u w:val="single"/>
    </w:rPr>
  </w:style>
  <w:style w:type="character" w:customStyle="1" w:styleId="aff7">
    <w:name w:val="Ссылка указателя"/>
    <w:rsid w:val="00A46BA2"/>
  </w:style>
  <w:style w:type="character" w:customStyle="1" w:styleId="aff8">
    <w:name w:val="Неразрешенное упоминание"/>
    <w:rsid w:val="00A46BA2"/>
    <w:rPr>
      <w:color w:val="605E5C"/>
      <w:shd w:val="clear" w:color="auto" w:fill="C0C0C0"/>
    </w:rPr>
  </w:style>
  <w:style w:type="character" w:customStyle="1" w:styleId="ListLabel224">
    <w:name w:val="ListLabel 224"/>
    <w:rsid w:val="00A46BA2"/>
    <w:rPr>
      <w:rFonts w:ascii="Times New Roman" w:hAnsi="Times New Roman" w:cs="Times New Roman" w:hint="default"/>
      <w:sz w:val="28"/>
    </w:rPr>
  </w:style>
  <w:style w:type="character" w:customStyle="1" w:styleId="ListLabel225">
    <w:name w:val="ListLabel 225"/>
    <w:rsid w:val="00A46BA2"/>
    <w:rPr>
      <w:rFonts w:ascii="Courier New" w:hAnsi="Courier New" w:cs="Courier New" w:hint="default"/>
    </w:rPr>
  </w:style>
  <w:style w:type="character" w:customStyle="1" w:styleId="ListLabel226">
    <w:name w:val="ListLabel 226"/>
    <w:rsid w:val="00A46BA2"/>
    <w:rPr>
      <w:rFonts w:ascii="Wingdings" w:hAnsi="Wingdings" w:cs="Wingdings" w:hint="default"/>
    </w:rPr>
  </w:style>
  <w:style w:type="character" w:customStyle="1" w:styleId="ListLabel227">
    <w:name w:val="ListLabel 227"/>
    <w:rsid w:val="00A46BA2"/>
    <w:rPr>
      <w:rFonts w:ascii="Symbol" w:hAnsi="Symbol" w:cs="Symbol" w:hint="default"/>
    </w:rPr>
  </w:style>
  <w:style w:type="character" w:customStyle="1" w:styleId="ListLabel228">
    <w:name w:val="ListLabel 228"/>
    <w:rsid w:val="00A46BA2"/>
    <w:rPr>
      <w:rFonts w:ascii="Courier New" w:hAnsi="Courier New" w:cs="Courier New" w:hint="default"/>
    </w:rPr>
  </w:style>
  <w:style w:type="character" w:customStyle="1" w:styleId="ListLabel230">
    <w:name w:val="ListLabel 230"/>
    <w:rsid w:val="00A46BA2"/>
    <w:rPr>
      <w:rFonts w:ascii="Symbol" w:hAnsi="Symbol" w:cs="Symbol" w:hint="default"/>
    </w:rPr>
  </w:style>
  <w:style w:type="character" w:customStyle="1" w:styleId="ListLabel231">
    <w:name w:val="ListLabel 231"/>
    <w:rsid w:val="00A46BA2"/>
    <w:rPr>
      <w:rFonts w:ascii="Courier New" w:hAnsi="Courier New" w:cs="Courier New" w:hint="default"/>
    </w:rPr>
  </w:style>
  <w:style w:type="character" w:customStyle="1" w:styleId="ListLabel232">
    <w:name w:val="ListLabel 232"/>
    <w:rsid w:val="00A46BA2"/>
    <w:rPr>
      <w:rFonts w:ascii="Wingdings" w:hAnsi="Wingdings" w:cs="Wingdings" w:hint="default"/>
    </w:rPr>
  </w:style>
  <w:style w:type="character" w:customStyle="1" w:styleId="ListLabel206">
    <w:name w:val="ListLabel 206"/>
    <w:rsid w:val="00A46BA2"/>
    <w:rPr>
      <w:rFonts w:ascii="Symbol" w:hAnsi="Symbol" w:cs="Symbol" w:hint="default"/>
    </w:rPr>
  </w:style>
  <w:style w:type="character" w:customStyle="1" w:styleId="ListLabel207">
    <w:name w:val="ListLabel 207"/>
    <w:rsid w:val="00A46BA2"/>
    <w:rPr>
      <w:rFonts w:ascii="Courier New" w:hAnsi="Courier New" w:cs="Courier New" w:hint="default"/>
    </w:rPr>
  </w:style>
  <w:style w:type="character" w:customStyle="1" w:styleId="ListLabel208">
    <w:name w:val="ListLabel 208"/>
    <w:rsid w:val="00A46BA2"/>
    <w:rPr>
      <w:rFonts w:ascii="Wingdings" w:hAnsi="Wingdings" w:cs="Wingdings" w:hint="default"/>
    </w:rPr>
  </w:style>
  <w:style w:type="character" w:customStyle="1" w:styleId="ListLabel219">
    <w:name w:val="ListLabel 219"/>
    <w:rsid w:val="00A46BA2"/>
    <w:rPr>
      <w:rFonts w:ascii="Courier New" w:hAnsi="Courier New" w:cs="Courier New" w:hint="default"/>
    </w:rPr>
  </w:style>
  <w:style w:type="character" w:customStyle="1" w:styleId="ListLabel220">
    <w:name w:val="ListLabel 220"/>
    <w:rsid w:val="00A46BA2"/>
    <w:rPr>
      <w:rFonts w:ascii="Wingdings" w:hAnsi="Wingdings" w:cs="Wingdings" w:hint="default"/>
    </w:rPr>
  </w:style>
  <w:style w:type="character" w:customStyle="1" w:styleId="ListLabel221">
    <w:name w:val="ListLabel 221"/>
    <w:rsid w:val="00A46BA2"/>
    <w:rPr>
      <w:rFonts w:ascii="Symbol" w:hAnsi="Symbol" w:cs="Symbol" w:hint="default"/>
    </w:rPr>
  </w:style>
  <w:style w:type="character" w:customStyle="1" w:styleId="ListLabel222">
    <w:name w:val="ListLabel 222"/>
    <w:rsid w:val="00A46BA2"/>
    <w:rPr>
      <w:rFonts w:ascii="Courier New" w:hAnsi="Courier New" w:cs="Courier New" w:hint="default"/>
    </w:rPr>
  </w:style>
  <w:style w:type="character" w:customStyle="1" w:styleId="ListLabel223">
    <w:name w:val="ListLabel 223"/>
    <w:rsid w:val="00A46BA2"/>
    <w:rPr>
      <w:rFonts w:ascii="Wingdings" w:hAnsi="Wingdings" w:cs="Wingdings" w:hint="default"/>
    </w:rPr>
  </w:style>
  <w:style w:type="character" w:customStyle="1" w:styleId="aff9">
    <w:name w:val="Символ нумерации"/>
    <w:rsid w:val="00A46BA2"/>
  </w:style>
  <w:style w:type="character" w:customStyle="1" w:styleId="HTML10">
    <w:name w:val="Стандартный HTML Знак1"/>
    <w:rsid w:val="00A46BA2"/>
    <w:rPr>
      <w:rFonts w:ascii="Courier New" w:eastAsia="Courier New" w:hAnsi="Courier New" w:cs="Courier New" w:hint="default"/>
      <w:lang w:eastAsia="zh-CN"/>
    </w:rPr>
  </w:style>
  <w:style w:type="character" w:customStyle="1" w:styleId="affa">
    <w:name w:val="Основной текст с отступом Знак"/>
    <w:rsid w:val="00A46BA2"/>
    <w:rPr>
      <w:sz w:val="24"/>
      <w:szCs w:val="24"/>
      <w:lang w:eastAsia="zh-CN"/>
    </w:rPr>
  </w:style>
  <w:style w:type="character" w:customStyle="1" w:styleId="affb">
    <w:name w:val="Подзаголовок Знак"/>
    <w:rsid w:val="00A46BA2"/>
    <w:rPr>
      <w:rFonts w:ascii="Andale Sans UI" w:eastAsia="Andale Sans UI" w:hAnsi="Andale Sans UI" w:cs="Tahoma" w:hint="default"/>
      <w:b/>
      <w:bCs w:val="0"/>
      <w:kern w:val="2"/>
      <w:sz w:val="24"/>
      <w:szCs w:val="24"/>
      <w:lang w:val="en-GB" w:eastAsia="zh-CN" w:bidi="en-US"/>
    </w:rPr>
  </w:style>
  <w:style w:type="character" w:customStyle="1" w:styleId="ListLabel10">
    <w:name w:val="ListLabel 10"/>
    <w:rsid w:val="00A46BA2"/>
    <w:rPr>
      <w:rFonts w:ascii="Times New Roman" w:eastAsia="Times New Roman" w:hAnsi="Times New Roman" w:cs="Times New Roman" w:hint="default"/>
      <w:i/>
      <w:iCs w:val="0"/>
      <w:color w:val="000000"/>
      <w:sz w:val="20"/>
      <w:szCs w:val="20"/>
      <w:lang w:val="uk-UA"/>
    </w:rPr>
  </w:style>
  <w:style w:type="character" w:customStyle="1" w:styleId="ListLabel11">
    <w:name w:val="ListLabel 11"/>
    <w:rsid w:val="00A46BA2"/>
    <w:rPr>
      <w:rFonts w:ascii="Courier New" w:hAnsi="Courier New" w:cs="Courier New" w:hint="default"/>
    </w:rPr>
  </w:style>
  <w:style w:type="character" w:customStyle="1" w:styleId="ListLabel12">
    <w:name w:val="ListLabel 12"/>
    <w:rsid w:val="00A46BA2"/>
    <w:rPr>
      <w:rFonts w:ascii="Wingdings" w:hAnsi="Wingdings" w:cs="Wingdings" w:hint="default"/>
    </w:rPr>
  </w:style>
  <w:style w:type="character" w:customStyle="1" w:styleId="ListLabel13">
    <w:name w:val="ListLabel 13"/>
    <w:rsid w:val="00A46BA2"/>
    <w:rPr>
      <w:rFonts w:ascii="Symbol" w:hAnsi="Symbol" w:cs="Symbol" w:hint="default"/>
    </w:rPr>
  </w:style>
  <w:style w:type="character" w:customStyle="1" w:styleId="ListLabel14">
    <w:name w:val="ListLabel 14"/>
    <w:rsid w:val="00A46BA2"/>
  </w:style>
  <w:style w:type="character" w:customStyle="1" w:styleId="ListLabel15">
    <w:name w:val="ListLabel 15"/>
    <w:rsid w:val="00A46BA2"/>
  </w:style>
  <w:style w:type="character" w:customStyle="1" w:styleId="ListLabel16">
    <w:name w:val="ListLabel 16"/>
    <w:rsid w:val="00A46BA2"/>
  </w:style>
  <w:style w:type="character" w:customStyle="1" w:styleId="ListLabel17">
    <w:name w:val="ListLabel 17"/>
    <w:rsid w:val="00A46BA2"/>
  </w:style>
  <w:style w:type="character" w:customStyle="1" w:styleId="ListLabel18">
    <w:name w:val="ListLabel 18"/>
    <w:rsid w:val="00A46BA2"/>
  </w:style>
  <w:style w:type="paragraph" w:styleId="affc">
    <w:name w:val="Subtitle"/>
    <w:basedOn w:val="a"/>
    <w:next w:val="a7"/>
    <w:link w:val="1f4"/>
    <w:qFormat/>
    <w:rsid w:val="00A46BA2"/>
    <w:pPr>
      <w:widowControl w:val="0"/>
      <w:suppressAutoHyphens/>
      <w:spacing w:after="0" w:line="360" w:lineRule="auto"/>
      <w:jc w:val="center"/>
    </w:pPr>
    <w:rPr>
      <w:rFonts w:ascii="Times New Roman" w:eastAsia="Andale Sans UI" w:hAnsi="Times New Roman" w:cs="Tahoma"/>
      <w:b/>
      <w:kern w:val="2"/>
      <w:sz w:val="24"/>
      <w:szCs w:val="24"/>
      <w:lang w:val="en-GB" w:eastAsia="zh-CN" w:bidi="en-US"/>
    </w:rPr>
  </w:style>
  <w:style w:type="character" w:customStyle="1" w:styleId="1f4">
    <w:name w:val="Подзаголовок Знак1"/>
    <w:basedOn w:val="a0"/>
    <w:link w:val="affc"/>
    <w:rsid w:val="00A46BA2"/>
    <w:rPr>
      <w:rFonts w:ascii="Times New Roman" w:eastAsia="Andale Sans UI" w:hAnsi="Times New Roman" w:cs="Tahoma"/>
      <w:b/>
      <w:kern w:val="2"/>
      <w:sz w:val="24"/>
      <w:szCs w:val="24"/>
      <w:lang w:val="en-GB" w:eastAsia="zh-CN" w:bidi="en-US"/>
    </w:rPr>
  </w:style>
  <w:style w:type="paragraph" w:styleId="affd">
    <w:name w:val="Body Text Indent"/>
    <w:basedOn w:val="a"/>
    <w:link w:val="1f5"/>
    <w:semiHidden/>
    <w:unhideWhenUsed/>
    <w:rsid w:val="00A46BA2"/>
    <w:pPr>
      <w:widowControl w:val="0"/>
      <w:suppressAutoHyphens/>
      <w:autoSpaceDE w:val="0"/>
      <w:spacing w:after="120" w:line="240" w:lineRule="auto"/>
      <w:ind w:left="283"/>
    </w:pPr>
    <w:rPr>
      <w:rFonts w:ascii="Times New Roman" w:eastAsia="Times New Roman" w:hAnsi="Times New Roman" w:cs="Times New Roman"/>
      <w:kern w:val="2"/>
      <w:sz w:val="24"/>
      <w:szCs w:val="24"/>
      <w:lang w:eastAsia="zh-CN"/>
    </w:rPr>
  </w:style>
  <w:style w:type="character" w:customStyle="1" w:styleId="1f5">
    <w:name w:val="Основной текст с отступом Знак1"/>
    <w:basedOn w:val="a0"/>
    <w:link w:val="affd"/>
    <w:semiHidden/>
    <w:rsid w:val="00A46BA2"/>
    <w:rPr>
      <w:rFonts w:ascii="Times New Roman" w:eastAsia="Times New Roman" w:hAnsi="Times New Roman" w:cs="Times New Roman"/>
      <w:kern w:val="2"/>
      <w:sz w:val="24"/>
      <w:szCs w:val="24"/>
      <w:lang w:eastAsia="zh-CN"/>
    </w:rPr>
  </w:style>
  <w:style w:type="paragraph" w:styleId="1f6">
    <w:name w:val="toc 1"/>
    <w:basedOn w:val="a"/>
    <w:next w:val="a"/>
    <w:autoRedefine/>
    <w:semiHidden/>
    <w:unhideWhenUsed/>
    <w:rsid w:val="00A46BA2"/>
    <w:pPr>
      <w:suppressAutoHyphens/>
      <w:spacing w:before="360" w:after="0" w:line="240" w:lineRule="auto"/>
    </w:pPr>
    <w:rPr>
      <w:rFonts w:ascii="Cambria" w:eastAsia="Times New Roman" w:hAnsi="Cambria" w:cs="Cambria"/>
      <w:b/>
      <w:bCs/>
      <w:caps/>
      <w:kern w:val="2"/>
      <w:sz w:val="24"/>
      <w:szCs w:val="24"/>
      <w:lang w:eastAsia="zh-CN"/>
    </w:rPr>
  </w:style>
  <w:style w:type="paragraph" w:styleId="27">
    <w:name w:val="toc 2"/>
    <w:basedOn w:val="a"/>
    <w:next w:val="a"/>
    <w:autoRedefine/>
    <w:semiHidden/>
    <w:unhideWhenUsed/>
    <w:rsid w:val="00A46BA2"/>
    <w:pPr>
      <w:tabs>
        <w:tab w:val="right" w:leader="dot" w:pos="9628"/>
      </w:tabs>
      <w:suppressAutoHyphens/>
      <w:spacing w:before="240" w:after="0" w:line="240" w:lineRule="auto"/>
    </w:pPr>
    <w:rPr>
      <w:rFonts w:ascii="Times New Roman" w:eastAsia="Times New Roman" w:hAnsi="Times New Roman" w:cs="Times New Roman"/>
      <w:b/>
      <w:bCs/>
      <w:kern w:val="2"/>
      <w:sz w:val="24"/>
      <w:szCs w:val="20"/>
      <w:lang w:val="uk-UA" w:eastAsia="zh-CN"/>
    </w:rPr>
  </w:style>
  <w:style w:type="paragraph" w:styleId="35">
    <w:name w:val="toc 3"/>
    <w:basedOn w:val="a"/>
    <w:next w:val="a"/>
    <w:autoRedefine/>
    <w:semiHidden/>
    <w:unhideWhenUsed/>
    <w:rsid w:val="00A46BA2"/>
    <w:pPr>
      <w:suppressAutoHyphens/>
      <w:spacing w:after="0" w:line="240" w:lineRule="auto"/>
      <w:ind w:left="240"/>
    </w:pPr>
    <w:rPr>
      <w:rFonts w:ascii="Calibri" w:eastAsia="Times New Roman" w:hAnsi="Calibri" w:cs="Calibri"/>
      <w:kern w:val="2"/>
      <w:sz w:val="20"/>
      <w:szCs w:val="20"/>
      <w:lang w:eastAsia="zh-CN"/>
    </w:rPr>
  </w:style>
  <w:style w:type="paragraph" w:styleId="45">
    <w:name w:val="toc 4"/>
    <w:basedOn w:val="a"/>
    <w:next w:val="a"/>
    <w:autoRedefine/>
    <w:semiHidden/>
    <w:unhideWhenUsed/>
    <w:rsid w:val="00A46BA2"/>
    <w:pPr>
      <w:suppressAutoHyphens/>
      <w:spacing w:after="0" w:line="240" w:lineRule="auto"/>
      <w:ind w:left="480"/>
    </w:pPr>
    <w:rPr>
      <w:rFonts w:ascii="Calibri" w:eastAsia="Times New Roman" w:hAnsi="Calibri" w:cs="Calibri"/>
      <w:kern w:val="2"/>
      <w:sz w:val="20"/>
      <w:szCs w:val="20"/>
      <w:lang w:eastAsia="zh-CN"/>
    </w:rPr>
  </w:style>
  <w:style w:type="paragraph" w:styleId="54">
    <w:name w:val="toc 5"/>
    <w:basedOn w:val="a"/>
    <w:next w:val="a"/>
    <w:autoRedefine/>
    <w:semiHidden/>
    <w:unhideWhenUsed/>
    <w:rsid w:val="00A46BA2"/>
    <w:pPr>
      <w:suppressAutoHyphens/>
      <w:spacing w:after="0" w:line="240" w:lineRule="auto"/>
      <w:ind w:left="720"/>
    </w:pPr>
    <w:rPr>
      <w:rFonts w:ascii="Calibri" w:eastAsia="Times New Roman" w:hAnsi="Calibri" w:cs="Calibri"/>
      <w:kern w:val="2"/>
      <w:sz w:val="20"/>
      <w:szCs w:val="20"/>
      <w:lang w:eastAsia="zh-CN"/>
    </w:rPr>
  </w:style>
  <w:style w:type="paragraph" w:styleId="62">
    <w:name w:val="toc 6"/>
    <w:basedOn w:val="a"/>
    <w:next w:val="a"/>
    <w:autoRedefine/>
    <w:semiHidden/>
    <w:unhideWhenUsed/>
    <w:rsid w:val="00A46BA2"/>
    <w:pPr>
      <w:suppressAutoHyphens/>
      <w:spacing w:after="0" w:line="240" w:lineRule="auto"/>
      <w:ind w:left="960"/>
    </w:pPr>
    <w:rPr>
      <w:rFonts w:ascii="Calibri" w:eastAsia="Times New Roman" w:hAnsi="Calibri" w:cs="Calibri"/>
      <w:kern w:val="2"/>
      <w:sz w:val="20"/>
      <w:szCs w:val="20"/>
      <w:lang w:eastAsia="zh-CN"/>
    </w:rPr>
  </w:style>
  <w:style w:type="paragraph" w:styleId="73">
    <w:name w:val="toc 7"/>
    <w:basedOn w:val="a"/>
    <w:next w:val="a"/>
    <w:autoRedefine/>
    <w:semiHidden/>
    <w:unhideWhenUsed/>
    <w:rsid w:val="00A46BA2"/>
    <w:pPr>
      <w:suppressAutoHyphens/>
      <w:spacing w:after="0" w:line="240" w:lineRule="auto"/>
      <w:ind w:left="1200"/>
    </w:pPr>
    <w:rPr>
      <w:rFonts w:ascii="Calibri" w:eastAsia="Times New Roman" w:hAnsi="Calibri" w:cs="Calibri"/>
      <w:kern w:val="2"/>
      <w:sz w:val="20"/>
      <w:szCs w:val="20"/>
      <w:lang w:eastAsia="zh-CN"/>
    </w:rPr>
  </w:style>
  <w:style w:type="paragraph" w:styleId="83">
    <w:name w:val="toc 8"/>
    <w:basedOn w:val="a"/>
    <w:next w:val="a"/>
    <w:autoRedefine/>
    <w:semiHidden/>
    <w:unhideWhenUsed/>
    <w:rsid w:val="00A46BA2"/>
    <w:pPr>
      <w:suppressAutoHyphens/>
      <w:spacing w:after="0" w:line="240" w:lineRule="auto"/>
      <w:ind w:left="1440"/>
    </w:pPr>
    <w:rPr>
      <w:rFonts w:ascii="Calibri" w:eastAsia="Times New Roman" w:hAnsi="Calibri" w:cs="Calibri"/>
      <w:kern w:val="2"/>
      <w:sz w:val="20"/>
      <w:szCs w:val="20"/>
      <w:lang w:eastAsia="zh-CN"/>
    </w:rPr>
  </w:style>
  <w:style w:type="paragraph" w:styleId="90">
    <w:name w:val="toc 9"/>
    <w:basedOn w:val="a"/>
    <w:next w:val="a"/>
    <w:autoRedefine/>
    <w:semiHidden/>
    <w:unhideWhenUsed/>
    <w:rsid w:val="00A46BA2"/>
    <w:pPr>
      <w:suppressAutoHyphens/>
      <w:spacing w:after="0" w:line="240" w:lineRule="auto"/>
      <w:ind w:left="1680"/>
    </w:pPr>
    <w:rPr>
      <w:rFonts w:ascii="Calibri" w:eastAsia="Times New Roman" w:hAnsi="Calibri" w:cs="Calibri"/>
      <w:kern w:val="2"/>
      <w:sz w:val="20"/>
      <w:szCs w:val="20"/>
      <w:lang w:eastAsia="zh-CN"/>
    </w:rPr>
  </w:style>
  <w:style w:type="paragraph" w:customStyle="1" w:styleId="affe">
    <w:name w:val="Заголовок"/>
    <w:basedOn w:val="a"/>
    <w:next w:val="a7"/>
    <w:uiPriority w:val="99"/>
    <w:qFormat/>
    <w:rsid w:val="00A46BA2"/>
    <w:pPr>
      <w:keepNext/>
      <w:widowControl w:val="0"/>
      <w:suppressAutoHyphens/>
      <w:spacing w:before="240" w:after="120" w:line="240" w:lineRule="auto"/>
    </w:pPr>
    <w:rPr>
      <w:rFonts w:ascii="Liberation Sans" w:eastAsia="Microsoft YaHei" w:hAnsi="Liberation Sans" w:cs="Mangal"/>
      <w:kern w:val="2"/>
      <w:sz w:val="28"/>
      <w:szCs w:val="28"/>
      <w:lang w:val="uk-UA" w:eastAsia="zh-CN" w:bidi="en-US"/>
    </w:rPr>
  </w:style>
  <w:style w:type="paragraph" w:customStyle="1" w:styleId="afff">
    <w:name w:val="Покажчик"/>
    <w:basedOn w:val="a"/>
    <w:uiPriority w:val="99"/>
    <w:qFormat/>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styleId="afff0">
    <w:name w:val="Normal (Web)"/>
    <w:aliases w:val="Обычный (Web)"/>
    <w:basedOn w:val="Standard"/>
    <w:link w:val="1f7"/>
    <w:uiPriority w:val="99"/>
    <w:semiHidden/>
    <w:unhideWhenUsed/>
    <w:qFormat/>
    <w:rsid w:val="00A46BA2"/>
    <w:pPr>
      <w:suppressAutoHyphens w:val="0"/>
      <w:spacing w:before="280" w:after="119"/>
    </w:pPr>
    <w:rPr>
      <w:rFonts w:eastAsia="Times New Roman" w:cs="Times New Roman"/>
    </w:rPr>
  </w:style>
  <w:style w:type="numbering" w:customStyle="1" w:styleId="28">
    <w:name w:val="Немає списку2"/>
    <w:next w:val="a2"/>
    <w:uiPriority w:val="99"/>
    <w:semiHidden/>
    <w:unhideWhenUsed/>
    <w:rsid w:val="003B0A92"/>
  </w:style>
  <w:style w:type="paragraph" w:styleId="HTML3">
    <w:name w:val="HTML Address"/>
    <w:basedOn w:val="a"/>
    <w:link w:val="HTML11"/>
    <w:uiPriority w:val="99"/>
    <w:semiHidden/>
    <w:unhideWhenUsed/>
    <w:rsid w:val="003B0A92"/>
    <w:pPr>
      <w:suppressAutoHyphens/>
      <w:spacing w:after="300" w:line="300" w:lineRule="atLeast"/>
    </w:pPr>
    <w:rPr>
      <w:rFonts w:ascii="Times New Roman" w:eastAsia="Times New Roman" w:hAnsi="Times New Roman" w:cs="Times New Roman"/>
      <w:sz w:val="24"/>
      <w:szCs w:val="24"/>
      <w:lang w:eastAsia="zh-CN"/>
    </w:rPr>
  </w:style>
  <w:style w:type="character" w:customStyle="1" w:styleId="HTML11">
    <w:name w:val="Адрес HTML Знак1"/>
    <w:basedOn w:val="a0"/>
    <w:link w:val="HTML3"/>
    <w:uiPriority w:val="99"/>
    <w:semiHidden/>
    <w:rsid w:val="003B0A92"/>
    <w:rPr>
      <w:rFonts w:ascii="Times New Roman" w:eastAsia="Times New Roman" w:hAnsi="Times New Roman" w:cs="Times New Roman"/>
      <w:sz w:val="24"/>
      <w:szCs w:val="24"/>
      <w:lang w:eastAsia="zh-CN"/>
    </w:rPr>
  </w:style>
  <w:style w:type="character" w:styleId="afff1">
    <w:name w:val="Strong"/>
    <w:basedOn w:val="a0"/>
    <w:uiPriority w:val="22"/>
    <w:qFormat/>
    <w:rsid w:val="003B0A92"/>
    <w:rPr>
      <w:rFonts w:ascii="Times New Roman" w:hAnsi="Times New Roman" w:cs="Times New Roman" w:hint="default"/>
      <w:b/>
      <w:bCs w:val="0"/>
    </w:rPr>
  </w:style>
  <w:style w:type="character" w:customStyle="1" w:styleId="afff2">
    <w:name w:val="Звичайний (веб) Знак"/>
    <w:aliases w:val="Обычный (Web) Знак"/>
    <w:uiPriority w:val="99"/>
    <w:qFormat/>
    <w:locked/>
    <w:rsid w:val="003B0A92"/>
    <w:rPr>
      <w:rFonts w:ascii="Times New Roman" w:eastAsia="Times New Roman" w:hAnsi="Times New Roman" w:cs="Times New Roman" w:hint="default"/>
      <w:sz w:val="24"/>
      <w:szCs w:val="24"/>
      <w:lang w:val="uk-UA" w:eastAsia="zh-CN"/>
    </w:rPr>
  </w:style>
  <w:style w:type="character" w:customStyle="1" w:styleId="1f8">
    <w:name w:val="Верхній колонтитул Знак1"/>
    <w:aliases w:val="Header Char Знак1"/>
    <w:basedOn w:val="a0"/>
    <w:semiHidden/>
    <w:rsid w:val="003B0A92"/>
    <w:rPr>
      <w:rFonts w:ascii="Calibri" w:eastAsia="Times New Roman" w:hAnsi="Calibri" w:cs="Times New Roman"/>
      <w:lang w:val="uk-UA" w:eastAsia="zh-CN"/>
    </w:rPr>
  </w:style>
  <w:style w:type="character" w:customStyle="1" w:styleId="afff3">
    <w:name w:val="Название Знак"/>
    <w:link w:val="afff4"/>
    <w:uiPriority w:val="99"/>
    <w:locked/>
    <w:rsid w:val="003B0A92"/>
    <w:rPr>
      <w:rFonts w:ascii="Cambria" w:hAnsi="Cambria"/>
      <w:b/>
      <w:kern w:val="2"/>
      <w:sz w:val="32"/>
    </w:rPr>
  </w:style>
  <w:style w:type="character" w:customStyle="1" w:styleId="afff5">
    <w:name w:val="Текст Знак"/>
    <w:basedOn w:val="a0"/>
    <w:link w:val="afff6"/>
    <w:uiPriority w:val="99"/>
    <w:semiHidden/>
    <w:locked/>
    <w:rsid w:val="003B0A92"/>
    <w:rPr>
      <w:rFonts w:ascii="Courier New" w:eastAsia="Times New Roman" w:hAnsi="Courier New" w:cs="Times New Roman"/>
      <w:sz w:val="20"/>
      <w:szCs w:val="20"/>
      <w:lang w:val="uk-UA" w:eastAsia="ru-RU"/>
    </w:rPr>
  </w:style>
  <w:style w:type="character" w:customStyle="1" w:styleId="ab">
    <w:name w:val="Абзац списка Знак"/>
    <w:aliases w:val="Elenco Normale Знак"/>
    <w:link w:val="aa"/>
    <w:uiPriority w:val="34"/>
    <w:locked/>
    <w:rsid w:val="003B0A92"/>
    <w:rPr>
      <w:rFonts w:ascii="Times New Roman" w:eastAsia="DejaVu Sans" w:hAnsi="Times New Roman" w:cs="FreeSans"/>
      <w:color w:val="00000A"/>
      <w:sz w:val="24"/>
      <w:szCs w:val="24"/>
      <w:lang w:eastAsia="zh-CN" w:bidi="hi-IN"/>
    </w:rPr>
  </w:style>
  <w:style w:type="paragraph" w:customStyle="1" w:styleId="1f9">
    <w:name w:val="Обычный1"/>
    <w:uiPriority w:val="99"/>
    <w:qFormat/>
    <w:rsid w:val="003B0A92"/>
    <w:pPr>
      <w:suppressAutoHyphens/>
      <w:spacing w:after="0"/>
    </w:pPr>
    <w:rPr>
      <w:rFonts w:ascii="Arial" w:eastAsia="Calibri" w:hAnsi="Arial" w:cs="Arial"/>
      <w:color w:val="000000"/>
      <w:lang w:eastAsia="zh-CN"/>
    </w:rPr>
  </w:style>
  <w:style w:type="paragraph" w:customStyle="1" w:styleId="rvps7">
    <w:name w:val="rvps7"/>
    <w:basedOn w:val="a"/>
    <w:uiPriority w:val="99"/>
    <w:qFormat/>
    <w:rsid w:val="003B0A9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afff7">
    <w:name w:val="a"/>
    <w:basedOn w:val="a"/>
    <w:uiPriority w:val="99"/>
    <w:qFormat/>
    <w:rsid w:val="003B0A9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uiPriority w:val="99"/>
    <w:qFormat/>
    <w:rsid w:val="003B0A92"/>
    <w:pPr>
      <w:suppressLineNumbers/>
    </w:pPr>
    <w:rPr>
      <w:rFonts w:eastAsia="SimSun" w:cs="Mangal"/>
      <w:color w:val="000000"/>
      <w:lang w:val="ru-RU" w:bidi="hi-IN"/>
    </w:rPr>
  </w:style>
  <w:style w:type="paragraph" w:customStyle="1" w:styleId="Heading31">
    <w:name w:val="Heading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NoSpacing1">
    <w:name w:val="No Spacing1"/>
    <w:uiPriority w:val="99"/>
    <w:qFormat/>
    <w:rsid w:val="003B0A92"/>
    <w:pPr>
      <w:suppressAutoHyphens/>
      <w:spacing w:after="0" w:line="240" w:lineRule="auto"/>
    </w:pPr>
    <w:rPr>
      <w:rFonts w:ascii="Calibri" w:eastAsia="Times New Roman" w:hAnsi="Calibri" w:cs="Calibri"/>
      <w:lang w:eastAsia="zh-CN"/>
    </w:rPr>
  </w:style>
  <w:style w:type="paragraph" w:customStyle="1" w:styleId="afff8">
    <w:name w:val="Òåêñò"/>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Oaeno">
    <w:name w:val="Oaeno"/>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eastAsia="zh-CN"/>
    </w:rPr>
  </w:style>
  <w:style w:type="paragraph" w:customStyle="1" w:styleId="310">
    <w:name w:val="Заголовок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afff9">
    <w:name w:val="_тире"/>
    <w:basedOn w:val="a"/>
    <w:uiPriority w:val="99"/>
    <w:qFormat/>
    <w:rsid w:val="003B0A92"/>
    <w:pPr>
      <w:spacing w:after="120" w:line="240" w:lineRule="auto"/>
      <w:jc w:val="both"/>
    </w:pPr>
    <w:rPr>
      <w:rFonts w:ascii="Times New Roman" w:eastAsia="Times New Roman" w:hAnsi="Times New Roman" w:cs="Times New Roman"/>
      <w:sz w:val="24"/>
      <w:szCs w:val="24"/>
      <w:lang w:val="uk-UA" w:eastAsia="ru-RU"/>
    </w:rPr>
  </w:style>
  <w:style w:type="paragraph" w:customStyle="1" w:styleId="Normal1">
    <w:name w:val="Normal1"/>
    <w:uiPriority w:val="99"/>
    <w:qFormat/>
    <w:rsid w:val="003B0A92"/>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TableParagraph">
    <w:name w:val="Table Paragraph"/>
    <w:basedOn w:val="a"/>
    <w:uiPriority w:val="1"/>
    <w:qFormat/>
    <w:rsid w:val="003B0A92"/>
    <w:pPr>
      <w:widowControl w:val="0"/>
      <w:autoSpaceDE w:val="0"/>
      <w:autoSpaceDN w:val="0"/>
      <w:spacing w:after="0" w:line="240" w:lineRule="auto"/>
      <w:ind w:left="110"/>
    </w:pPr>
    <w:rPr>
      <w:rFonts w:ascii="Times New Roman" w:eastAsia="Times New Roman" w:hAnsi="Times New Roman" w:cs="Times New Roman"/>
      <w:lang w:val="uk-UA"/>
    </w:rPr>
  </w:style>
  <w:style w:type="paragraph" w:customStyle="1" w:styleId="29">
    <w:name w:val="Обычный2"/>
    <w:uiPriority w:val="99"/>
    <w:qFormat/>
    <w:rsid w:val="003B0A92"/>
    <w:rPr>
      <w:rFonts w:ascii="Calibri" w:eastAsia="Calibri" w:hAnsi="Calibri" w:cs="Calibri"/>
      <w:lang w:val="uk-UA" w:eastAsia="ru-RU"/>
    </w:rPr>
  </w:style>
  <w:style w:type="paragraph" w:customStyle="1" w:styleId="afffa">
    <w:name w:val="Знак Знак Знак Знак Знак"/>
    <w:basedOn w:val="a"/>
    <w:uiPriority w:val="99"/>
    <w:qFormat/>
    <w:rsid w:val="003B0A92"/>
    <w:pPr>
      <w:spacing w:after="0" w:line="240" w:lineRule="auto"/>
    </w:pPr>
    <w:rPr>
      <w:rFonts w:ascii="Verdana" w:eastAsia="Times New Roman" w:hAnsi="Verdana" w:cs="Verdana"/>
      <w:sz w:val="20"/>
      <w:szCs w:val="20"/>
      <w:lang w:val="en-US"/>
    </w:rPr>
  </w:style>
  <w:style w:type="paragraph" w:customStyle="1" w:styleId="1fa">
    <w:name w:val="Текст выноски1"/>
    <w:basedOn w:val="a"/>
    <w:uiPriority w:val="99"/>
    <w:qFormat/>
    <w:rsid w:val="003B0A92"/>
    <w:pPr>
      <w:suppressAutoHyphens/>
      <w:spacing w:after="0" w:line="240" w:lineRule="auto"/>
    </w:pPr>
    <w:rPr>
      <w:rFonts w:ascii="Tahoma" w:eastAsia="Calibri" w:hAnsi="Tahoma" w:cs="Mangal"/>
      <w:color w:val="00000A"/>
      <w:sz w:val="16"/>
      <w:szCs w:val="14"/>
      <w:lang w:val="uk-UA" w:eastAsia="zh-CN" w:bidi="hi-IN"/>
    </w:rPr>
  </w:style>
  <w:style w:type="paragraph" w:customStyle="1" w:styleId="1fb">
    <w:name w:val="Абзац списка1"/>
    <w:basedOn w:val="a"/>
    <w:uiPriority w:val="99"/>
    <w:qFormat/>
    <w:rsid w:val="003B0A92"/>
    <w:pPr>
      <w:suppressAutoHyphens/>
      <w:spacing w:after="0"/>
      <w:ind w:left="720"/>
      <w:contextualSpacing/>
    </w:pPr>
    <w:rPr>
      <w:rFonts w:ascii="Liberation Serif" w:eastAsia="Calibri" w:hAnsi="Liberation Serif" w:cs="Mangal"/>
      <w:color w:val="00000A"/>
      <w:sz w:val="24"/>
      <w:szCs w:val="21"/>
      <w:lang w:val="uk-UA" w:eastAsia="zh-CN" w:bidi="hi-IN"/>
    </w:rPr>
  </w:style>
  <w:style w:type="paragraph" w:customStyle="1" w:styleId="HTML12">
    <w:name w:val="Стандартный HTML1"/>
    <w:basedOn w:val="Standard"/>
    <w:uiPriority w:val="99"/>
    <w:qFormat/>
    <w:rsid w:val="003B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lang w:val="ru-RU" w:eastAsia="ru-RU" w:bidi="hi-IN"/>
    </w:rPr>
  </w:style>
  <w:style w:type="paragraph" w:customStyle="1" w:styleId="36">
    <w:name w:val="Абзац списка3"/>
    <w:basedOn w:val="Standard"/>
    <w:uiPriority w:val="99"/>
    <w:qFormat/>
    <w:rsid w:val="003B0A92"/>
    <w:pPr>
      <w:spacing w:after="200" w:line="276" w:lineRule="auto"/>
      <w:ind w:left="720"/>
    </w:pPr>
    <w:rPr>
      <w:rFonts w:ascii="Liberation Serif" w:eastAsia="SimSun" w:hAnsi="Liberation Serif" w:cs="Calibri"/>
      <w:color w:val="00000A"/>
      <w:lang w:val="uk-UA" w:bidi="hi-IN"/>
    </w:rPr>
  </w:style>
  <w:style w:type="paragraph" w:customStyle="1" w:styleId="1fc">
    <w:name w:val="Обычный (веб)1"/>
    <w:basedOn w:val="a"/>
    <w:uiPriority w:val="99"/>
    <w:qFormat/>
    <w:rsid w:val="003B0A9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character" w:customStyle="1" w:styleId="WW8Num10z1">
    <w:name w:val="WW8Num10z1"/>
    <w:uiPriority w:val="99"/>
    <w:rsid w:val="003B0A92"/>
    <w:rPr>
      <w:rFonts w:ascii="Courier New" w:hAnsi="Courier New" w:cs="Courier New" w:hint="default"/>
    </w:rPr>
  </w:style>
  <w:style w:type="character" w:customStyle="1" w:styleId="WW8Num10z2">
    <w:name w:val="WW8Num10z2"/>
    <w:uiPriority w:val="99"/>
    <w:rsid w:val="003B0A92"/>
    <w:rPr>
      <w:rFonts w:ascii="Wingdings" w:hAnsi="Wingdings" w:hint="default"/>
    </w:rPr>
  </w:style>
  <w:style w:type="character" w:customStyle="1" w:styleId="WW8Num10z3">
    <w:name w:val="WW8Num10z3"/>
    <w:uiPriority w:val="99"/>
    <w:rsid w:val="003B0A92"/>
    <w:rPr>
      <w:rFonts w:ascii="Symbol" w:hAnsi="Symbol" w:hint="default"/>
    </w:rPr>
  </w:style>
  <w:style w:type="character" w:customStyle="1" w:styleId="WW8Num12z2">
    <w:name w:val="WW8Num12z2"/>
    <w:uiPriority w:val="99"/>
    <w:rsid w:val="003B0A92"/>
  </w:style>
  <w:style w:type="character" w:customStyle="1" w:styleId="WW8Num12z3">
    <w:name w:val="WW8Num12z3"/>
    <w:uiPriority w:val="99"/>
    <w:rsid w:val="003B0A92"/>
  </w:style>
  <w:style w:type="character" w:customStyle="1" w:styleId="WW8Num12z4">
    <w:name w:val="WW8Num12z4"/>
    <w:uiPriority w:val="99"/>
    <w:rsid w:val="003B0A92"/>
  </w:style>
  <w:style w:type="character" w:customStyle="1" w:styleId="WW8Num12z5">
    <w:name w:val="WW8Num12z5"/>
    <w:uiPriority w:val="99"/>
    <w:rsid w:val="003B0A92"/>
  </w:style>
  <w:style w:type="character" w:customStyle="1" w:styleId="WW8Num12z6">
    <w:name w:val="WW8Num12z6"/>
    <w:uiPriority w:val="99"/>
    <w:rsid w:val="003B0A92"/>
  </w:style>
  <w:style w:type="character" w:customStyle="1" w:styleId="WW8Num12z7">
    <w:name w:val="WW8Num12z7"/>
    <w:uiPriority w:val="99"/>
    <w:rsid w:val="003B0A92"/>
  </w:style>
  <w:style w:type="character" w:customStyle="1" w:styleId="WW8Num12z8">
    <w:name w:val="WW8Num12z8"/>
    <w:uiPriority w:val="99"/>
    <w:rsid w:val="003B0A92"/>
  </w:style>
  <w:style w:type="character" w:customStyle="1" w:styleId="WW8Num14z2">
    <w:name w:val="WW8Num14z2"/>
    <w:uiPriority w:val="99"/>
    <w:rsid w:val="003B0A92"/>
  </w:style>
  <w:style w:type="character" w:customStyle="1" w:styleId="WW8Num14z3">
    <w:name w:val="WW8Num14z3"/>
    <w:uiPriority w:val="99"/>
    <w:rsid w:val="003B0A92"/>
  </w:style>
  <w:style w:type="character" w:customStyle="1" w:styleId="WW8Num14z4">
    <w:name w:val="WW8Num14z4"/>
    <w:uiPriority w:val="99"/>
    <w:rsid w:val="003B0A92"/>
  </w:style>
  <w:style w:type="character" w:customStyle="1" w:styleId="WW8Num14z5">
    <w:name w:val="WW8Num14z5"/>
    <w:uiPriority w:val="99"/>
    <w:rsid w:val="003B0A92"/>
  </w:style>
  <w:style w:type="character" w:customStyle="1" w:styleId="WW8Num14z6">
    <w:name w:val="WW8Num14z6"/>
    <w:uiPriority w:val="99"/>
    <w:rsid w:val="003B0A92"/>
  </w:style>
  <w:style w:type="character" w:customStyle="1" w:styleId="WW8Num14z7">
    <w:name w:val="WW8Num14z7"/>
    <w:uiPriority w:val="99"/>
    <w:rsid w:val="003B0A92"/>
  </w:style>
  <w:style w:type="character" w:customStyle="1" w:styleId="WW8Num14z8">
    <w:name w:val="WW8Num14z8"/>
    <w:uiPriority w:val="99"/>
    <w:rsid w:val="003B0A92"/>
  </w:style>
  <w:style w:type="character" w:customStyle="1" w:styleId="WW8Num16z4">
    <w:name w:val="WW8Num16z4"/>
    <w:uiPriority w:val="99"/>
    <w:rsid w:val="003B0A92"/>
  </w:style>
  <w:style w:type="character" w:customStyle="1" w:styleId="WW8Num16z5">
    <w:name w:val="WW8Num16z5"/>
    <w:uiPriority w:val="99"/>
    <w:rsid w:val="003B0A92"/>
  </w:style>
  <w:style w:type="character" w:customStyle="1" w:styleId="WW8Num16z6">
    <w:name w:val="WW8Num16z6"/>
    <w:uiPriority w:val="99"/>
    <w:rsid w:val="003B0A92"/>
  </w:style>
  <w:style w:type="character" w:customStyle="1" w:styleId="WW8Num16z7">
    <w:name w:val="WW8Num16z7"/>
    <w:uiPriority w:val="99"/>
    <w:rsid w:val="003B0A92"/>
  </w:style>
  <w:style w:type="character" w:customStyle="1" w:styleId="WW8Num16z8">
    <w:name w:val="WW8Num16z8"/>
    <w:uiPriority w:val="99"/>
    <w:rsid w:val="003B0A92"/>
  </w:style>
  <w:style w:type="character" w:customStyle="1" w:styleId="WW8Num17z2">
    <w:name w:val="WW8Num17z2"/>
    <w:uiPriority w:val="99"/>
    <w:rsid w:val="003B0A92"/>
  </w:style>
  <w:style w:type="character" w:customStyle="1" w:styleId="WW8Num17z3">
    <w:name w:val="WW8Num17z3"/>
    <w:uiPriority w:val="99"/>
    <w:rsid w:val="003B0A92"/>
  </w:style>
  <w:style w:type="character" w:customStyle="1" w:styleId="WW8Num17z4">
    <w:name w:val="WW8Num17z4"/>
    <w:uiPriority w:val="99"/>
    <w:rsid w:val="003B0A92"/>
  </w:style>
  <w:style w:type="character" w:customStyle="1" w:styleId="WW8Num17z5">
    <w:name w:val="WW8Num17z5"/>
    <w:uiPriority w:val="99"/>
    <w:rsid w:val="003B0A92"/>
  </w:style>
  <w:style w:type="character" w:customStyle="1" w:styleId="WW8Num17z6">
    <w:name w:val="WW8Num17z6"/>
    <w:uiPriority w:val="99"/>
    <w:rsid w:val="003B0A92"/>
  </w:style>
  <w:style w:type="character" w:customStyle="1" w:styleId="WW8Num17z7">
    <w:name w:val="WW8Num17z7"/>
    <w:uiPriority w:val="99"/>
    <w:rsid w:val="003B0A92"/>
  </w:style>
  <w:style w:type="character" w:customStyle="1" w:styleId="WW8Num17z8">
    <w:name w:val="WW8Num17z8"/>
    <w:uiPriority w:val="99"/>
    <w:rsid w:val="003B0A92"/>
  </w:style>
  <w:style w:type="character" w:customStyle="1" w:styleId="afffb">
    <w:name w:val="Верхний колонтитул Знак"/>
    <w:rsid w:val="003B0A92"/>
    <w:rPr>
      <w:sz w:val="22"/>
    </w:rPr>
  </w:style>
  <w:style w:type="character" w:customStyle="1" w:styleId="HTML4">
    <w:name w:val="Адрес HTML Знак"/>
    <w:uiPriority w:val="99"/>
    <w:rsid w:val="003B0A92"/>
    <w:rPr>
      <w:rFonts w:ascii="Times New Roman" w:hAnsi="Times New Roman" w:cs="Times New Roman" w:hint="default"/>
      <w:sz w:val="24"/>
      <w:lang w:val="ru-RU"/>
    </w:rPr>
  </w:style>
  <w:style w:type="paragraph" w:customStyle="1" w:styleId="1fd">
    <w:name w:val="Назва1"/>
    <w:basedOn w:val="a"/>
    <w:next w:val="afff4"/>
    <w:uiPriority w:val="99"/>
    <w:qFormat/>
    <w:rsid w:val="003B0A92"/>
    <w:pPr>
      <w:spacing w:after="0" w:line="240" w:lineRule="auto"/>
      <w:jc w:val="center"/>
    </w:pPr>
    <w:rPr>
      <w:rFonts w:ascii="Cambria" w:hAnsi="Cambria"/>
      <w:b/>
      <w:kern w:val="2"/>
      <w:sz w:val="32"/>
    </w:rPr>
  </w:style>
  <w:style w:type="character" w:customStyle="1" w:styleId="1fe">
    <w:name w:val="Назва Знак1"/>
    <w:basedOn w:val="a0"/>
    <w:uiPriority w:val="10"/>
    <w:rsid w:val="003B0A92"/>
    <w:rPr>
      <w:rFonts w:ascii="Calibri Light" w:eastAsia="Times New Roman" w:hAnsi="Calibri Light" w:cs="Times New Roman"/>
      <w:spacing w:val="-10"/>
      <w:kern w:val="28"/>
      <w:sz w:val="56"/>
      <w:szCs w:val="56"/>
      <w:lang w:val="uk-UA" w:eastAsia="zh-CN"/>
    </w:rPr>
  </w:style>
  <w:style w:type="character" w:customStyle="1" w:styleId="1ff">
    <w:name w:val="Название Знак1"/>
    <w:basedOn w:val="a0"/>
    <w:rsid w:val="003B0A92"/>
    <w:rPr>
      <w:rFonts w:ascii="Calibri Light" w:eastAsia="Times New Roman" w:hAnsi="Calibri Light" w:cs="Times New Roman" w:hint="default"/>
      <w:spacing w:val="-10"/>
      <w:kern w:val="28"/>
      <w:sz w:val="56"/>
      <w:szCs w:val="56"/>
      <w:lang w:val="uk-UA" w:eastAsia="zh-CN"/>
    </w:rPr>
  </w:style>
  <w:style w:type="character" w:customStyle="1" w:styleId="1ff0">
    <w:name w:val="Нижній колонтитул Знак1"/>
    <w:basedOn w:val="a0"/>
    <w:uiPriority w:val="99"/>
    <w:semiHidden/>
    <w:rsid w:val="003B0A92"/>
    <w:rPr>
      <w:rFonts w:ascii="Calibri" w:eastAsia="Times New Roman" w:hAnsi="Calibri" w:cs="Times New Roman"/>
      <w:lang w:val="uk-UA" w:eastAsia="zh-CN"/>
    </w:rPr>
  </w:style>
  <w:style w:type="character" w:customStyle="1" w:styleId="1ff1">
    <w:name w:val="Текст у виносці Знак1"/>
    <w:basedOn w:val="a0"/>
    <w:uiPriority w:val="99"/>
    <w:semiHidden/>
    <w:rsid w:val="003B0A92"/>
    <w:rPr>
      <w:rFonts w:ascii="Segoe UI" w:eastAsia="Times New Roman" w:hAnsi="Segoe UI" w:cs="Segoe UI"/>
      <w:sz w:val="18"/>
      <w:szCs w:val="18"/>
      <w:lang w:val="uk-UA" w:eastAsia="zh-CN"/>
    </w:rPr>
  </w:style>
  <w:style w:type="paragraph" w:styleId="afff6">
    <w:name w:val="Plain Text"/>
    <w:basedOn w:val="a"/>
    <w:link w:val="afff5"/>
    <w:uiPriority w:val="99"/>
    <w:semiHidden/>
    <w:unhideWhenUsed/>
    <w:rsid w:val="003B0A92"/>
    <w:pPr>
      <w:spacing w:after="0" w:line="240" w:lineRule="auto"/>
    </w:pPr>
    <w:rPr>
      <w:rFonts w:ascii="Courier New" w:eastAsia="Times New Roman" w:hAnsi="Courier New" w:cs="Times New Roman"/>
      <w:sz w:val="20"/>
      <w:szCs w:val="20"/>
      <w:lang w:val="uk-UA" w:eastAsia="ru-RU"/>
    </w:rPr>
  </w:style>
  <w:style w:type="character" w:customStyle="1" w:styleId="1ff2">
    <w:name w:val="Текст Знак1"/>
    <w:basedOn w:val="a0"/>
    <w:uiPriority w:val="99"/>
    <w:semiHidden/>
    <w:rsid w:val="003B0A92"/>
    <w:rPr>
      <w:rFonts w:ascii="Consolas" w:hAnsi="Consolas"/>
      <w:sz w:val="21"/>
      <w:szCs w:val="21"/>
    </w:rPr>
  </w:style>
  <w:style w:type="character" w:customStyle="1" w:styleId="1ff3">
    <w:name w:val="Гиперссылка1"/>
    <w:rsid w:val="003B0A92"/>
    <w:rPr>
      <w:color w:val="000080"/>
      <w:u w:val="single"/>
    </w:rPr>
  </w:style>
  <w:style w:type="character" w:customStyle="1" w:styleId="ListLabel1">
    <w:name w:val="ListLabel 1"/>
    <w:rsid w:val="003B0A92"/>
    <w:rPr>
      <w:rFonts w:ascii="Times New Roman" w:eastAsia="Times New Roman" w:hAnsi="Times New Roman" w:cs="Times New Roman" w:hint="default"/>
    </w:rPr>
  </w:style>
  <w:style w:type="character" w:customStyle="1" w:styleId="ListLabel2">
    <w:name w:val="ListLabel 2"/>
    <w:rsid w:val="003B0A92"/>
  </w:style>
  <w:style w:type="character" w:customStyle="1" w:styleId="ListLabel3">
    <w:name w:val="ListLabel 3"/>
    <w:rsid w:val="003B0A92"/>
  </w:style>
  <w:style w:type="character" w:customStyle="1" w:styleId="ListLabel4">
    <w:name w:val="ListLabel 4"/>
    <w:rsid w:val="003B0A92"/>
  </w:style>
  <w:style w:type="character" w:customStyle="1" w:styleId="ListLabel5">
    <w:name w:val="ListLabel 5"/>
    <w:rsid w:val="003B0A92"/>
  </w:style>
  <w:style w:type="character" w:customStyle="1" w:styleId="ListLabel6">
    <w:name w:val="ListLabel 6"/>
    <w:rsid w:val="003B0A92"/>
  </w:style>
  <w:style w:type="character" w:customStyle="1" w:styleId="ListLabel7">
    <w:name w:val="ListLabel 7"/>
    <w:rsid w:val="003B0A92"/>
  </w:style>
  <w:style w:type="character" w:customStyle="1" w:styleId="ListLabel8">
    <w:name w:val="ListLabel 8"/>
    <w:rsid w:val="003B0A92"/>
  </w:style>
  <w:style w:type="character" w:customStyle="1" w:styleId="ListLabel9">
    <w:name w:val="ListLabel 9"/>
    <w:rsid w:val="003B0A92"/>
  </w:style>
  <w:style w:type="character" w:customStyle="1" w:styleId="ListLabel19">
    <w:name w:val="ListLabel 19"/>
    <w:rsid w:val="003B0A92"/>
    <w:rPr>
      <w:rFonts w:ascii="Times New Roman" w:eastAsia="Times New Roman" w:hAnsi="Times New Roman" w:cs="Times New Roman" w:hint="default"/>
    </w:rPr>
  </w:style>
  <w:style w:type="character" w:customStyle="1" w:styleId="ListLabel20">
    <w:name w:val="ListLabel 20"/>
    <w:rsid w:val="003B0A92"/>
  </w:style>
  <w:style w:type="character" w:customStyle="1" w:styleId="ListLabel21">
    <w:name w:val="ListLabel 21"/>
    <w:rsid w:val="003B0A92"/>
  </w:style>
  <w:style w:type="character" w:customStyle="1" w:styleId="ListLabel22">
    <w:name w:val="ListLabel 22"/>
    <w:rsid w:val="003B0A92"/>
  </w:style>
  <w:style w:type="character" w:customStyle="1" w:styleId="ListLabel23">
    <w:name w:val="ListLabel 23"/>
    <w:rsid w:val="003B0A92"/>
  </w:style>
  <w:style w:type="character" w:customStyle="1" w:styleId="ListLabel24">
    <w:name w:val="ListLabel 24"/>
    <w:rsid w:val="003B0A92"/>
  </w:style>
  <w:style w:type="character" w:customStyle="1" w:styleId="ListLabel25">
    <w:name w:val="ListLabel 25"/>
    <w:rsid w:val="003B0A92"/>
  </w:style>
  <w:style w:type="character" w:customStyle="1" w:styleId="ListLabel26">
    <w:name w:val="ListLabel 26"/>
    <w:rsid w:val="003B0A92"/>
  </w:style>
  <w:style w:type="character" w:customStyle="1" w:styleId="ListLabel27">
    <w:name w:val="ListLabel 27"/>
    <w:rsid w:val="003B0A92"/>
  </w:style>
  <w:style w:type="character" w:customStyle="1" w:styleId="ListLabel28">
    <w:name w:val="ListLabel 28"/>
    <w:rsid w:val="003B0A92"/>
    <w:rPr>
      <w:rFonts w:ascii="Times New Roman" w:eastAsia="Times New Roman" w:hAnsi="Times New Roman" w:cs="Times New Roman" w:hint="default"/>
    </w:rPr>
  </w:style>
  <w:style w:type="character" w:customStyle="1" w:styleId="ListLabel29">
    <w:name w:val="ListLabel 29"/>
    <w:rsid w:val="003B0A92"/>
  </w:style>
  <w:style w:type="character" w:customStyle="1" w:styleId="ListLabel30">
    <w:name w:val="ListLabel 30"/>
    <w:rsid w:val="003B0A92"/>
  </w:style>
  <w:style w:type="character" w:customStyle="1" w:styleId="ListLabel31">
    <w:name w:val="ListLabel 31"/>
    <w:rsid w:val="003B0A92"/>
  </w:style>
  <w:style w:type="character" w:customStyle="1" w:styleId="ListLabel32">
    <w:name w:val="ListLabel 32"/>
    <w:rsid w:val="003B0A92"/>
  </w:style>
  <w:style w:type="character" w:customStyle="1" w:styleId="ListLabel33">
    <w:name w:val="ListLabel 33"/>
    <w:rsid w:val="003B0A92"/>
  </w:style>
  <w:style w:type="character" w:customStyle="1" w:styleId="ListLabel34">
    <w:name w:val="ListLabel 34"/>
    <w:rsid w:val="003B0A92"/>
  </w:style>
  <w:style w:type="character" w:customStyle="1" w:styleId="ListLabel35">
    <w:name w:val="ListLabel 35"/>
    <w:rsid w:val="003B0A92"/>
  </w:style>
  <w:style w:type="character" w:customStyle="1" w:styleId="ListLabel36">
    <w:name w:val="ListLabel 36"/>
    <w:rsid w:val="003B0A92"/>
  </w:style>
  <w:style w:type="character" w:customStyle="1" w:styleId="ListLabel37">
    <w:name w:val="ListLabel 37"/>
    <w:rsid w:val="003B0A92"/>
    <w:rPr>
      <w:rFonts w:ascii="Times New Roman" w:eastAsia="Times New Roman" w:hAnsi="Times New Roman" w:cs="Times New Roman" w:hint="default"/>
    </w:rPr>
  </w:style>
  <w:style w:type="character" w:customStyle="1" w:styleId="ListLabel38">
    <w:name w:val="ListLabel 38"/>
    <w:rsid w:val="003B0A92"/>
  </w:style>
  <w:style w:type="character" w:customStyle="1" w:styleId="ListLabel39">
    <w:name w:val="ListLabel 39"/>
    <w:rsid w:val="003B0A92"/>
  </w:style>
  <w:style w:type="character" w:customStyle="1" w:styleId="ListLabel40">
    <w:name w:val="ListLabel 40"/>
    <w:rsid w:val="003B0A92"/>
  </w:style>
  <w:style w:type="character" w:customStyle="1" w:styleId="ListLabel41">
    <w:name w:val="ListLabel 41"/>
    <w:rsid w:val="003B0A92"/>
  </w:style>
  <w:style w:type="character" w:customStyle="1" w:styleId="ListLabel42">
    <w:name w:val="ListLabel 42"/>
    <w:rsid w:val="003B0A92"/>
  </w:style>
  <w:style w:type="character" w:customStyle="1" w:styleId="ListLabel43">
    <w:name w:val="ListLabel 43"/>
    <w:rsid w:val="003B0A92"/>
  </w:style>
  <w:style w:type="character" w:customStyle="1" w:styleId="ListLabel44">
    <w:name w:val="ListLabel 44"/>
    <w:rsid w:val="003B0A92"/>
  </w:style>
  <w:style w:type="character" w:customStyle="1" w:styleId="ListLabel45">
    <w:name w:val="ListLabel 45"/>
    <w:rsid w:val="003B0A92"/>
  </w:style>
  <w:style w:type="character" w:customStyle="1" w:styleId="ListLabel46">
    <w:name w:val="ListLabel 46"/>
    <w:rsid w:val="003B0A92"/>
    <w:rPr>
      <w:rFonts w:ascii="Times New Roman" w:hAnsi="Times New Roman" w:cs="Times New Roman" w:hint="default"/>
      <w:sz w:val="24"/>
      <w:szCs w:val="24"/>
      <w:lang w:val="uk-UA" w:eastAsia="uk-UA"/>
    </w:rPr>
  </w:style>
  <w:style w:type="character" w:customStyle="1" w:styleId="ListLabel47">
    <w:name w:val="ListLabel 47"/>
    <w:rsid w:val="003B0A92"/>
    <w:rPr>
      <w:rFonts w:ascii="Courier New" w:hAnsi="Courier New" w:cs="Courier New" w:hint="default"/>
    </w:rPr>
  </w:style>
  <w:style w:type="character" w:customStyle="1" w:styleId="ListLabel48">
    <w:name w:val="ListLabel 48"/>
    <w:rsid w:val="003B0A92"/>
    <w:rPr>
      <w:rFonts w:ascii="Wingdings" w:hAnsi="Wingdings" w:cs="Wingdings" w:hint="default"/>
    </w:rPr>
  </w:style>
  <w:style w:type="character" w:customStyle="1" w:styleId="ListLabel49">
    <w:name w:val="ListLabel 49"/>
    <w:rsid w:val="003B0A92"/>
    <w:rPr>
      <w:rFonts w:ascii="Symbol" w:hAnsi="Symbol" w:cs="Symbol" w:hint="default"/>
    </w:rPr>
  </w:style>
  <w:style w:type="character" w:customStyle="1" w:styleId="ListLabel50">
    <w:name w:val="ListLabel 50"/>
    <w:rsid w:val="003B0A92"/>
    <w:rPr>
      <w:rFonts w:ascii="Courier New" w:hAnsi="Courier New" w:cs="Courier New" w:hint="default"/>
    </w:rPr>
  </w:style>
  <w:style w:type="character" w:customStyle="1" w:styleId="ListLabel51">
    <w:name w:val="ListLabel 51"/>
    <w:rsid w:val="003B0A92"/>
    <w:rPr>
      <w:rFonts w:ascii="Wingdings" w:hAnsi="Wingdings" w:cs="Wingdings" w:hint="default"/>
    </w:rPr>
  </w:style>
  <w:style w:type="character" w:customStyle="1" w:styleId="ListLabel52">
    <w:name w:val="ListLabel 52"/>
    <w:rsid w:val="003B0A92"/>
    <w:rPr>
      <w:rFonts w:ascii="Symbol" w:hAnsi="Symbol" w:cs="Symbol" w:hint="default"/>
    </w:rPr>
  </w:style>
  <w:style w:type="character" w:customStyle="1" w:styleId="ListLabel53">
    <w:name w:val="ListLabel 53"/>
    <w:rsid w:val="003B0A92"/>
    <w:rPr>
      <w:rFonts w:ascii="Courier New" w:hAnsi="Courier New" w:cs="Courier New" w:hint="default"/>
    </w:rPr>
  </w:style>
  <w:style w:type="character" w:customStyle="1" w:styleId="ListLabel54">
    <w:name w:val="ListLabel 54"/>
    <w:rsid w:val="003B0A92"/>
    <w:rPr>
      <w:rFonts w:ascii="Wingdings" w:hAnsi="Wingdings" w:cs="Wingdings" w:hint="default"/>
    </w:rPr>
  </w:style>
  <w:style w:type="character" w:customStyle="1" w:styleId="ListLabel55">
    <w:name w:val="ListLabel 55"/>
    <w:rsid w:val="003B0A92"/>
    <w:rPr>
      <w:rFonts w:ascii="Times New Roman" w:eastAsia="Times New Roman" w:hAnsi="Times New Roman" w:cs="Times New Roman" w:hint="default"/>
      <w:i/>
      <w:iCs w:val="0"/>
      <w:color w:val="000000"/>
      <w:sz w:val="20"/>
      <w:szCs w:val="20"/>
      <w:lang w:val="uk-UA"/>
    </w:rPr>
  </w:style>
  <w:style w:type="character" w:customStyle="1" w:styleId="ListLabel56">
    <w:name w:val="ListLabel 56"/>
    <w:rsid w:val="003B0A92"/>
    <w:rPr>
      <w:rFonts w:ascii="Courier New" w:hAnsi="Courier New" w:cs="Courier New" w:hint="default"/>
    </w:rPr>
  </w:style>
  <w:style w:type="character" w:customStyle="1" w:styleId="ListLabel57">
    <w:name w:val="ListLabel 57"/>
    <w:rsid w:val="003B0A92"/>
    <w:rPr>
      <w:rFonts w:ascii="Wingdings" w:hAnsi="Wingdings" w:cs="Wingdings" w:hint="default"/>
    </w:rPr>
  </w:style>
  <w:style w:type="character" w:customStyle="1" w:styleId="ListLabel58">
    <w:name w:val="ListLabel 58"/>
    <w:rsid w:val="003B0A92"/>
    <w:rPr>
      <w:rFonts w:ascii="Symbol" w:hAnsi="Symbol" w:cs="Symbol" w:hint="default"/>
    </w:rPr>
  </w:style>
  <w:style w:type="character" w:customStyle="1" w:styleId="ListLabel59">
    <w:name w:val="ListLabel 59"/>
    <w:rsid w:val="003B0A92"/>
  </w:style>
  <w:style w:type="character" w:customStyle="1" w:styleId="ListLabel60">
    <w:name w:val="ListLabel 60"/>
    <w:rsid w:val="003B0A92"/>
  </w:style>
  <w:style w:type="character" w:customStyle="1" w:styleId="ListLabel61">
    <w:name w:val="ListLabel 61"/>
    <w:rsid w:val="003B0A92"/>
  </w:style>
  <w:style w:type="character" w:customStyle="1" w:styleId="ListLabel62">
    <w:name w:val="ListLabel 62"/>
    <w:rsid w:val="003B0A92"/>
  </w:style>
  <w:style w:type="character" w:customStyle="1" w:styleId="ListLabel63">
    <w:name w:val="ListLabel 63"/>
    <w:rsid w:val="003B0A92"/>
  </w:style>
  <w:style w:type="character" w:customStyle="1" w:styleId="1f7">
    <w:name w:val="Обычный (веб) Знак1"/>
    <w:aliases w:val="Обычный (Web) Знак1"/>
    <w:basedOn w:val="a0"/>
    <w:link w:val="afff0"/>
    <w:uiPriority w:val="99"/>
    <w:semiHidden/>
    <w:locked/>
    <w:rsid w:val="003B0A92"/>
    <w:rPr>
      <w:rFonts w:ascii="Times New Roman" w:eastAsia="Times New Roman" w:hAnsi="Times New Roman" w:cs="Times New Roman"/>
      <w:kern w:val="2"/>
      <w:sz w:val="24"/>
      <w:szCs w:val="24"/>
      <w:lang w:val="en-US" w:eastAsia="zh-CN" w:bidi="en-US"/>
    </w:rPr>
  </w:style>
  <w:style w:type="paragraph" w:styleId="afff4">
    <w:name w:val="Title"/>
    <w:basedOn w:val="a"/>
    <w:next w:val="a"/>
    <w:link w:val="afff3"/>
    <w:uiPriority w:val="99"/>
    <w:qFormat/>
    <w:rsid w:val="003B0A92"/>
    <w:pPr>
      <w:spacing w:after="0" w:line="240" w:lineRule="auto"/>
      <w:contextualSpacing/>
    </w:pPr>
    <w:rPr>
      <w:rFonts w:ascii="Cambria" w:hAnsi="Cambria"/>
      <w:b/>
      <w:kern w:val="2"/>
      <w:sz w:val="32"/>
    </w:rPr>
  </w:style>
  <w:style w:type="character" w:customStyle="1" w:styleId="2a">
    <w:name w:val="Назва Знак2"/>
    <w:basedOn w:val="a0"/>
    <w:uiPriority w:val="10"/>
    <w:rsid w:val="003B0A92"/>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C936E0"/>
    <w:rPr>
      <w:color w:val="605E5C"/>
      <w:shd w:val="clear" w:color="auto" w:fill="E1DFDD"/>
    </w:rPr>
  </w:style>
  <w:style w:type="table" w:styleId="afffc">
    <w:name w:val="Table Grid"/>
    <w:basedOn w:val="a1"/>
    <w:uiPriority w:val="59"/>
    <w:rsid w:val="0028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871">
      <w:bodyDiv w:val="1"/>
      <w:marLeft w:val="0"/>
      <w:marRight w:val="0"/>
      <w:marTop w:val="0"/>
      <w:marBottom w:val="0"/>
      <w:divBdr>
        <w:top w:val="none" w:sz="0" w:space="0" w:color="auto"/>
        <w:left w:val="none" w:sz="0" w:space="0" w:color="auto"/>
        <w:bottom w:val="none" w:sz="0" w:space="0" w:color="auto"/>
        <w:right w:val="none" w:sz="0" w:space="0" w:color="auto"/>
      </w:divBdr>
    </w:div>
    <w:div w:id="51316706">
      <w:bodyDiv w:val="1"/>
      <w:marLeft w:val="0"/>
      <w:marRight w:val="0"/>
      <w:marTop w:val="0"/>
      <w:marBottom w:val="0"/>
      <w:divBdr>
        <w:top w:val="none" w:sz="0" w:space="0" w:color="auto"/>
        <w:left w:val="none" w:sz="0" w:space="0" w:color="auto"/>
        <w:bottom w:val="none" w:sz="0" w:space="0" w:color="auto"/>
        <w:right w:val="none" w:sz="0" w:space="0" w:color="auto"/>
      </w:divBdr>
    </w:div>
    <w:div w:id="98188715">
      <w:bodyDiv w:val="1"/>
      <w:marLeft w:val="0"/>
      <w:marRight w:val="0"/>
      <w:marTop w:val="0"/>
      <w:marBottom w:val="0"/>
      <w:divBdr>
        <w:top w:val="none" w:sz="0" w:space="0" w:color="auto"/>
        <w:left w:val="none" w:sz="0" w:space="0" w:color="auto"/>
        <w:bottom w:val="none" w:sz="0" w:space="0" w:color="auto"/>
        <w:right w:val="none" w:sz="0" w:space="0" w:color="auto"/>
      </w:divBdr>
    </w:div>
    <w:div w:id="106049284">
      <w:bodyDiv w:val="1"/>
      <w:marLeft w:val="0"/>
      <w:marRight w:val="0"/>
      <w:marTop w:val="0"/>
      <w:marBottom w:val="0"/>
      <w:divBdr>
        <w:top w:val="none" w:sz="0" w:space="0" w:color="auto"/>
        <w:left w:val="none" w:sz="0" w:space="0" w:color="auto"/>
        <w:bottom w:val="none" w:sz="0" w:space="0" w:color="auto"/>
        <w:right w:val="none" w:sz="0" w:space="0" w:color="auto"/>
      </w:divBdr>
    </w:div>
    <w:div w:id="148910438">
      <w:bodyDiv w:val="1"/>
      <w:marLeft w:val="0"/>
      <w:marRight w:val="0"/>
      <w:marTop w:val="0"/>
      <w:marBottom w:val="0"/>
      <w:divBdr>
        <w:top w:val="none" w:sz="0" w:space="0" w:color="auto"/>
        <w:left w:val="none" w:sz="0" w:space="0" w:color="auto"/>
        <w:bottom w:val="none" w:sz="0" w:space="0" w:color="auto"/>
        <w:right w:val="none" w:sz="0" w:space="0" w:color="auto"/>
      </w:divBdr>
    </w:div>
    <w:div w:id="164788497">
      <w:bodyDiv w:val="1"/>
      <w:marLeft w:val="0"/>
      <w:marRight w:val="0"/>
      <w:marTop w:val="0"/>
      <w:marBottom w:val="0"/>
      <w:divBdr>
        <w:top w:val="none" w:sz="0" w:space="0" w:color="auto"/>
        <w:left w:val="none" w:sz="0" w:space="0" w:color="auto"/>
        <w:bottom w:val="none" w:sz="0" w:space="0" w:color="auto"/>
        <w:right w:val="none" w:sz="0" w:space="0" w:color="auto"/>
      </w:divBdr>
    </w:div>
    <w:div w:id="281888374">
      <w:bodyDiv w:val="1"/>
      <w:marLeft w:val="0"/>
      <w:marRight w:val="0"/>
      <w:marTop w:val="0"/>
      <w:marBottom w:val="0"/>
      <w:divBdr>
        <w:top w:val="none" w:sz="0" w:space="0" w:color="auto"/>
        <w:left w:val="none" w:sz="0" w:space="0" w:color="auto"/>
        <w:bottom w:val="none" w:sz="0" w:space="0" w:color="auto"/>
        <w:right w:val="none" w:sz="0" w:space="0" w:color="auto"/>
      </w:divBdr>
    </w:div>
    <w:div w:id="338384975">
      <w:bodyDiv w:val="1"/>
      <w:marLeft w:val="0"/>
      <w:marRight w:val="0"/>
      <w:marTop w:val="0"/>
      <w:marBottom w:val="0"/>
      <w:divBdr>
        <w:top w:val="none" w:sz="0" w:space="0" w:color="auto"/>
        <w:left w:val="none" w:sz="0" w:space="0" w:color="auto"/>
        <w:bottom w:val="none" w:sz="0" w:space="0" w:color="auto"/>
        <w:right w:val="none" w:sz="0" w:space="0" w:color="auto"/>
      </w:divBdr>
    </w:div>
    <w:div w:id="369309908">
      <w:bodyDiv w:val="1"/>
      <w:marLeft w:val="0"/>
      <w:marRight w:val="0"/>
      <w:marTop w:val="0"/>
      <w:marBottom w:val="0"/>
      <w:divBdr>
        <w:top w:val="none" w:sz="0" w:space="0" w:color="auto"/>
        <w:left w:val="none" w:sz="0" w:space="0" w:color="auto"/>
        <w:bottom w:val="none" w:sz="0" w:space="0" w:color="auto"/>
        <w:right w:val="none" w:sz="0" w:space="0" w:color="auto"/>
      </w:divBdr>
    </w:div>
    <w:div w:id="376664362">
      <w:bodyDiv w:val="1"/>
      <w:marLeft w:val="0"/>
      <w:marRight w:val="0"/>
      <w:marTop w:val="0"/>
      <w:marBottom w:val="0"/>
      <w:divBdr>
        <w:top w:val="none" w:sz="0" w:space="0" w:color="auto"/>
        <w:left w:val="none" w:sz="0" w:space="0" w:color="auto"/>
        <w:bottom w:val="none" w:sz="0" w:space="0" w:color="auto"/>
        <w:right w:val="none" w:sz="0" w:space="0" w:color="auto"/>
      </w:divBdr>
    </w:div>
    <w:div w:id="467626735">
      <w:bodyDiv w:val="1"/>
      <w:marLeft w:val="0"/>
      <w:marRight w:val="0"/>
      <w:marTop w:val="0"/>
      <w:marBottom w:val="0"/>
      <w:divBdr>
        <w:top w:val="none" w:sz="0" w:space="0" w:color="auto"/>
        <w:left w:val="none" w:sz="0" w:space="0" w:color="auto"/>
        <w:bottom w:val="none" w:sz="0" w:space="0" w:color="auto"/>
        <w:right w:val="none" w:sz="0" w:space="0" w:color="auto"/>
      </w:divBdr>
    </w:div>
    <w:div w:id="53504157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77981514">
      <w:bodyDiv w:val="1"/>
      <w:marLeft w:val="0"/>
      <w:marRight w:val="0"/>
      <w:marTop w:val="0"/>
      <w:marBottom w:val="0"/>
      <w:divBdr>
        <w:top w:val="none" w:sz="0" w:space="0" w:color="auto"/>
        <w:left w:val="none" w:sz="0" w:space="0" w:color="auto"/>
        <w:bottom w:val="none" w:sz="0" w:space="0" w:color="auto"/>
        <w:right w:val="none" w:sz="0" w:space="0" w:color="auto"/>
      </w:divBdr>
    </w:div>
    <w:div w:id="609699011">
      <w:bodyDiv w:val="1"/>
      <w:marLeft w:val="0"/>
      <w:marRight w:val="0"/>
      <w:marTop w:val="0"/>
      <w:marBottom w:val="0"/>
      <w:divBdr>
        <w:top w:val="none" w:sz="0" w:space="0" w:color="auto"/>
        <w:left w:val="none" w:sz="0" w:space="0" w:color="auto"/>
        <w:bottom w:val="none" w:sz="0" w:space="0" w:color="auto"/>
        <w:right w:val="none" w:sz="0" w:space="0" w:color="auto"/>
      </w:divBdr>
    </w:div>
    <w:div w:id="680939220">
      <w:bodyDiv w:val="1"/>
      <w:marLeft w:val="0"/>
      <w:marRight w:val="0"/>
      <w:marTop w:val="0"/>
      <w:marBottom w:val="0"/>
      <w:divBdr>
        <w:top w:val="none" w:sz="0" w:space="0" w:color="auto"/>
        <w:left w:val="none" w:sz="0" w:space="0" w:color="auto"/>
        <w:bottom w:val="none" w:sz="0" w:space="0" w:color="auto"/>
        <w:right w:val="none" w:sz="0" w:space="0" w:color="auto"/>
      </w:divBdr>
    </w:div>
    <w:div w:id="701250656">
      <w:bodyDiv w:val="1"/>
      <w:marLeft w:val="0"/>
      <w:marRight w:val="0"/>
      <w:marTop w:val="0"/>
      <w:marBottom w:val="0"/>
      <w:divBdr>
        <w:top w:val="none" w:sz="0" w:space="0" w:color="auto"/>
        <w:left w:val="none" w:sz="0" w:space="0" w:color="auto"/>
        <w:bottom w:val="none" w:sz="0" w:space="0" w:color="auto"/>
        <w:right w:val="none" w:sz="0" w:space="0" w:color="auto"/>
      </w:divBdr>
    </w:div>
    <w:div w:id="786005088">
      <w:bodyDiv w:val="1"/>
      <w:marLeft w:val="0"/>
      <w:marRight w:val="0"/>
      <w:marTop w:val="0"/>
      <w:marBottom w:val="0"/>
      <w:divBdr>
        <w:top w:val="none" w:sz="0" w:space="0" w:color="auto"/>
        <w:left w:val="none" w:sz="0" w:space="0" w:color="auto"/>
        <w:bottom w:val="none" w:sz="0" w:space="0" w:color="auto"/>
        <w:right w:val="none" w:sz="0" w:space="0" w:color="auto"/>
      </w:divBdr>
    </w:div>
    <w:div w:id="845049100">
      <w:bodyDiv w:val="1"/>
      <w:marLeft w:val="0"/>
      <w:marRight w:val="0"/>
      <w:marTop w:val="0"/>
      <w:marBottom w:val="0"/>
      <w:divBdr>
        <w:top w:val="none" w:sz="0" w:space="0" w:color="auto"/>
        <w:left w:val="none" w:sz="0" w:space="0" w:color="auto"/>
        <w:bottom w:val="none" w:sz="0" w:space="0" w:color="auto"/>
        <w:right w:val="none" w:sz="0" w:space="0" w:color="auto"/>
      </w:divBdr>
    </w:div>
    <w:div w:id="887491852">
      <w:bodyDiv w:val="1"/>
      <w:marLeft w:val="0"/>
      <w:marRight w:val="0"/>
      <w:marTop w:val="0"/>
      <w:marBottom w:val="0"/>
      <w:divBdr>
        <w:top w:val="none" w:sz="0" w:space="0" w:color="auto"/>
        <w:left w:val="none" w:sz="0" w:space="0" w:color="auto"/>
        <w:bottom w:val="none" w:sz="0" w:space="0" w:color="auto"/>
        <w:right w:val="none" w:sz="0" w:space="0" w:color="auto"/>
      </w:divBdr>
    </w:div>
    <w:div w:id="888611310">
      <w:bodyDiv w:val="1"/>
      <w:marLeft w:val="0"/>
      <w:marRight w:val="0"/>
      <w:marTop w:val="0"/>
      <w:marBottom w:val="0"/>
      <w:divBdr>
        <w:top w:val="none" w:sz="0" w:space="0" w:color="auto"/>
        <w:left w:val="none" w:sz="0" w:space="0" w:color="auto"/>
        <w:bottom w:val="none" w:sz="0" w:space="0" w:color="auto"/>
        <w:right w:val="none" w:sz="0" w:space="0" w:color="auto"/>
      </w:divBdr>
    </w:div>
    <w:div w:id="896666563">
      <w:bodyDiv w:val="1"/>
      <w:marLeft w:val="0"/>
      <w:marRight w:val="0"/>
      <w:marTop w:val="0"/>
      <w:marBottom w:val="0"/>
      <w:divBdr>
        <w:top w:val="none" w:sz="0" w:space="0" w:color="auto"/>
        <w:left w:val="none" w:sz="0" w:space="0" w:color="auto"/>
        <w:bottom w:val="none" w:sz="0" w:space="0" w:color="auto"/>
        <w:right w:val="none" w:sz="0" w:space="0" w:color="auto"/>
      </w:divBdr>
    </w:div>
    <w:div w:id="940987079">
      <w:bodyDiv w:val="1"/>
      <w:marLeft w:val="0"/>
      <w:marRight w:val="0"/>
      <w:marTop w:val="0"/>
      <w:marBottom w:val="0"/>
      <w:divBdr>
        <w:top w:val="none" w:sz="0" w:space="0" w:color="auto"/>
        <w:left w:val="none" w:sz="0" w:space="0" w:color="auto"/>
        <w:bottom w:val="none" w:sz="0" w:space="0" w:color="auto"/>
        <w:right w:val="none" w:sz="0" w:space="0" w:color="auto"/>
      </w:divBdr>
    </w:div>
    <w:div w:id="955216880">
      <w:bodyDiv w:val="1"/>
      <w:marLeft w:val="0"/>
      <w:marRight w:val="0"/>
      <w:marTop w:val="0"/>
      <w:marBottom w:val="0"/>
      <w:divBdr>
        <w:top w:val="none" w:sz="0" w:space="0" w:color="auto"/>
        <w:left w:val="none" w:sz="0" w:space="0" w:color="auto"/>
        <w:bottom w:val="none" w:sz="0" w:space="0" w:color="auto"/>
        <w:right w:val="none" w:sz="0" w:space="0" w:color="auto"/>
      </w:divBdr>
    </w:div>
    <w:div w:id="998532964">
      <w:bodyDiv w:val="1"/>
      <w:marLeft w:val="0"/>
      <w:marRight w:val="0"/>
      <w:marTop w:val="0"/>
      <w:marBottom w:val="0"/>
      <w:divBdr>
        <w:top w:val="none" w:sz="0" w:space="0" w:color="auto"/>
        <w:left w:val="none" w:sz="0" w:space="0" w:color="auto"/>
        <w:bottom w:val="none" w:sz="0" w:space="0" w:color="auto"/>
        <w:right w:val="none" w:sz="0" w:space="0" w:color="auto"/>
      </w:divBdr>
    </w:div>
    <w:div w:id="1122915595">
      <w:bodyDiv w:val="1"/>
      <w:marLeft w:val="0"/>
      <w:marRight w:val="0"/>
      <w:marTop w:val="0"/>
      <w:marBottom w:val="0"/>
      <w:divBdr>
        <w:top w:val="none" w:sz="0" w:space="0" w:color="auto"/>
        <w:left w:val="none" w:sz="0" w:space="0" w:color="auto"/>
        <w:bottom w:val="none" w:sz="0" w:space="0" w:color="auto"/>
        <w:right w:val="none" w:sz="0" w:space="0" w:color="auto"/>
      </w:divBdr>
    </w:div>
    <w:div w:id="1158690549">
      <w:bodyDiv w:val="1"/>
      <w:marLeft w:val="0"/>
      <w:marRight w:val="0"/>
      <w:marTop w:val="0"/>
      <w:marBottom w:val="0"/>
      <w:divBdr>
        <w:top w:val="none" w:sz="0" w:space="0" w:color="auto"/>
        <w:left w:val="none" w:sz="0" w:space="0" w:color="auto"/>
        <w:bottom w:val="none" w:sz="0" w:space="0" w:color="auto"/>
        <w:right w:val="none" w:sz="0" w:space="0" w:color="auto"/>
      </w:divBdr>
    </w:div>
    <w:div w:id="1168789346">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53004308">
      <w:bodyDiv w:val="1"/>
      <w:marLeft w:val="0"/>
      <w:marRight w:val="0"/>
      <w:marTop w:val="0"/>
      <w:marBottom w:val="0"/>
      <w:divBdr>
        <w:top w:val="none" w:sz="0" w:space="0" w:color="auto"/>
        <w:left w:val="none" w:sz="0" w:space="0" w:color="auto"/>
        <w:bottom w:val="none" w:sz="0" w:space="0" w:color="auto"/>
        <w:right w:val="none" w:sz="0" w:space="0" w:color="auto"/>
      </w:divBdr>
    </w:div>
    <w:div w:id="1274629380">
      <w:bodyDiv w:val="1"/>
      <w:marLeft w:val="0"/>
      <w:marRight w:val="0"/>
      <w:marTop w:val="0"/>
      <w:marBottom w:val="0"/>
      <w:divBdr>
        <w:top w:val="none" w:sz="0" w:space="0" w:color="auto"/>
        <w:left w:val="none" w:sz="0" w:space="0" w:color="auto"/>
        <w:bottom w:val="none" w:sz="0" w:space="0" w:color="auto"/>
        <w:right w:val="none" w:sz="0" w:space="0" w:color="auto"/>
      </w:divBdr>
    </w:div>
    <w:div w:id="1315793758">
      <w:bodyDiv w:val="1"/>
      <w:marLeft w:val="0"/>
      <w:marRight w:val="0"/>
      <w:marTop w:val="0"/>
      <w:marBottom w:val="0"/>
      <w:divBdr>
        <w:top w:val="none" w:sz="0" w:space="0" w:color="auto"/>
        <w:left w:val="none" w:sz="0" w:space="0" w:color="auto"/>
        <w:bottom w:val="none" w:sz="0" w:space="0" w:color="auto"/>
        <w:right w:val="none" w:sz="0" w:space="0" w:color="auto"/>
      </w:divBdr>
    </w:div>
    <w:div w:id="1340616171">
      <w:bodyDiv w:val="1"/>
      <w:marLeft w:val="0"/>
      <w:marRight w:val="0"/>
      <w:marTop w:val="0"/>
      <w:marBottom w:val="0"/>
      <w:divBdr>
        <w:top w:val="none" w:sz="0" w:space="0" w:color="auto"/>
        <w:left w:val="none" w:sz="0" w:space="0" w:color="auto"/>
        <w:bottom w:val="none" w:sz="0" w:space="0" w:color="auto"/>
        <w:right w:val="none" w:sz="0" w:space="0" w:color="auto"/>
      </w:divBdr>
    </w:div>
    <w:div w:id="1376542564">
      <w:bodyDiv w:val="1"/>
      <w:marLeft w:val="0"/>
      <w:marRight w:val="0"/>
      <w:marTop w:val="0"/>
      <w:marBottom w:val="0"/>
      <w:divBdr>
        <w:top w:val="none" w:sz="0" w:space="0" w:color="auto"/>
        <w:left w:val="none" w:sz="0" w:space="0" w:color="auto"/>
        <w:bottom w:val="none" w:sz="0" w:space="0" w:color="auto"/>
        <w:right w:val="none" w:sz="0" w:space="0" w:color="auto"/>
      </w:divBdr>
    </w:div>
    <w:div w:id="1430932086">
      <w:bodyDiv w:val="1"/>
      <w:marLeft w:val="0"/>
      <w:marRight w:val="0"/>
      <w:marTop w:val="0"/>
      <w:marBottom w:val="0"/>
      <w:divBdr>
        <w:top w:val="none" w:sz="0" w:space="0" w:color="auto"/>
        <w:left w:val="none" w:sz="0" w:space="0" w:color="auto"/>
        <w:bottom w:val="none" w:sz="0" w:space="0" w:color="auto"/>
        <w:right w:val="none" w:sz="0" w:space="0" w:color="auto"/>
      </w:divBdr>
    </w:div>
    <w:div w:id="1434283195">
      <w:bodyDiv w:val="1"/>
      <w:marLeft w:val="0"/>
      <w:marRight w:val="0"/>
      <w:marTop w:val="0"/>
      <w:marBottom w:val="0"/>
      <w:divBdr>
        <w:top w:val="none" w:sz="0" w:space="0" w:color="auto"/>
        <w:left w:val="none" w:sz="0" w:space="0" w:color="auto"/>
        <w:bottom w:val="none" w:sz="0" w:space="0" w:color="auto"/>
        <w:right w:val="none" w:sz="0" w:space="0" w:color="auto"/>
      </w:divBdr>
    </w:div>
    <w:div w:id="1525097006">
      <w:bodyDiv w:val="1"/>
      <w:marLeft w:val="0"/>
      <w:marRight w:val="0"/>
      <w:marTop w:val="0"/>
      <w:marBottom w:val="0"/>
      <w:divBdr>
        <w:top w:val="none" w:sz="0" w:space="0" w:color="auto"/>
        <w:left w:val="none" w:sz="0" w:space="0" w:color="auto"/>
        <w:bottom w:val="none" w:sz="0" w:space="0" w:color="auto"/>
        <w:right w:val="none" w:sz="0" w:space="0" w:color="auto"/>
      </w:divBdr>
    </w:div>
    <w:div w:id="1566185136">
      <w:bodyDiv w:val="1"/>
      <w:marLeft w:val="0"/>
      <w:marRight w:val="0"/>
      <w:marTop w:val="0"/>
      <w:marBottom w:val="0"/>
      <w:divBdr>
        <w:top w:val="none" w:sz="0" w:space="0" w:color="auto"/>
        <w:left w:val="none" w:sz="0" w:space="0" w:color="auto"/>
        <w:bottom w:val="none" w:sz="0" w:space="0" w:color="auto"/>
        <w:right w:val="none" w:sz="0" w:space="0" w:color="auto"/>
      </w:divBdr>
    </w:div>
    <w:div w:id="1577395391">
      <w:bodyDiv w:val="1"/>
      <w:marLeft w:val="0"/>
      <w:marRight w:val="0"/>
      <w:marTop w:val="0"/>
      <w:marBottom w:val="0"/>
      <w:divBdr>
        <w:top w:val="none" w:sz="0" w:space="0" w:color="auto"/>
        <w:left w:val="none" w:sz="0" w:space="0" w:color="auto"/>
        <w:bottom w:val="none" w:sz="0" w:space="0" w:color="auto"/>
        <w:right w:val="none" w:sz="0" w:space="0" w:color="auto"/>
      </w:divBdr>
    </w:div>
    <w:div w:id="1761485978">
      <w:bodyDiv w:val="1"/>
      <w:marLeft w:val="0"/>
      <w:marRight w:val="0"/>
      <w:marTop w:val="0"/>
      <w:marBottom w:val="0"/>
      <w:divBdr>
        <w:top w:val="none" w:sz="0" w:space="0" w:color="auto"/>
        <w:left w:val="none" w:sz="0" w:space="0" w:color="auto"/>
        <w:bottom w:val="none" w:sz="0" w:space="0" w:color="auto"/>
        <w:right w:val="none" w:sz="0" w:space="0" w:color="auto"/>
      </w:divBdr>
    </w:div>
    <w:div w:id="1776248221">
      <w:bodyDiv w:val="1"/>
      <w:marLeft w:val="0"/>
      <w:marRight w:val="0"/>
      <w:marTop w:val="0"/>
      <w:marBottom w:val="0"/>
      <w:divBdr>
        <w:top w:val="none" w:sz="0" w:space="0" w:color="auto"/>
        <w:left w:val="none" w:sz="0" w:space="0" w:color="auto"/>
        <w:bottom w:val="none" w:sz="0" w:space="0" w:color="auto"/>
        <w:right w:val="none" w:sz="0" w:space="0" w:color="auto"/>
      </w:divBdr>
      <w:divsChild>
        <w:div w:id="784882096">
          <w:marLeft w:val="0"/>
          <w:marRight w:val="0"/>
          <w:marTop w:val="0"/>
          <w:marBottom w:val="0"/>
          <w:divBdr>
            <w:top w:val="none" w:sz="0" w:space="0" w:color="auto"/>
            <w:left w:val="none" w:sz="0" w:space="0" w:color="auto"/>
            <w:bottom w:val="none" w:sz="0" w:space="0" w:color="auto"/>
            <w:right w:val="none" w:sz="0" w:space="0" w:color="auto"/>
          </w:divBdr>
        </w:div>
      </w:divsChild>
    </w:div>
    <w:div w:id="1845196341">
      <w:bodyDiv w:val="1"/>
      <w:marLeft w:val="0"/>
      <w:marRight w:val="0"/>
      <w:marTop w:val="0"/>
      <w:marBottom w:val="0"/>
      <w:divBdr>
        <w:top w:val="none" w:sz="0" w:space="0" w:color="auto"/>
        <w:left w:val="none" w:sz="0" w:space="0" w:color="auto"/>
        <w:bottom w:val="none" w:sz="0" w:space="0" w:color="auto"/>
        <w:right w:val="none" w:sz="0" w:space="0" w:color="auto"/>
      </w:divBdr>
      <w:divsChild>
        <w:div w:id="1853951110">
          <w:marLeft w:val="0"/>
          <w:marRight w:val="0"/>
          <w:marTop w:val="0"/>
          <w:marBottom w:val="0"/>
          <w:divBdr>
            <w:top w:val="none" w:sz="0" w:space="0" w:color="auto"/>
            <w:left w:val="none" w:sz="0" w:space="0" w:color="auto"/>
            <w:bottom w:val="none" w:sz="0" w:space="0" w:color="auto"/>
            <w:right w:val="none" w:sz="0" w:space="0" w:color="auto"/>
          </w:divBdr>
        </w:div>
      </w:divsChild>
    </w:div>
    <w:div w:id="1868447437">
      <w:bodyDiv w:val="1"/>
      <w:marLeft w:val="0"/>
      <w:marRight w:val="0"/>
      <w:marTop w:val="0"/>
      <w:marBottom w:val="0"/>
      <w:divBdr>
        <w:top w:val="none" w:sz="0" w:space="0" w:color="auto"/>
        <w:left w:val="none" w:sz="0" w:space="0" w:color="auto"/>
        <w:bottom w:val="none" w:sz="0" w:space="0" w:color="auto"/>
        <w:right w:val="none" w:sz="0" w:space="0" w:color="auto"/>
      </w:divBdr>
    </w:div>
    <w:div w:id="1870949998">
      <w:bodyDiv w:val="1"/>
      <w:marLeft w:val="0"/>
      <w:marRight w:val="0"/>
      <w:marTop w:val="0"/>
      <w:marBottom w:val="0"/>
      <w:divBdr>
        <w:top w:val="none" w:sz="0" w:space="0" w:color="auto"/>
        <w:left w:val="none" w:sz="0" w:space="0" w:color="auto"/>
        <w:bottom w:val="none" w:sz="0" w:space="0" w:color="auto"/>
        <w:right w:val="none" w:sz="0" w:space="0" w:color="auto"/>
      </w:divBdr>
    </w:div>
    <w:div w:id="2004812509">
      <w:bodyDiv w:val="1"/>
      <w:marLeft w:val="0"/>
      <w:marRight w:val="0"/>
      <w:marTop w:val="0"/>
      <w:marBottom w:val="0"/>
      <w:divBdr>
        <w:top w:val="none" w:sz="0" w:space="0" w:color="auto"/>
        <w:left w:val="none" w:sz="0" w:space="0" w:color="auto"/>
        <w:bottom w:val="none" w:sz="0" w:space="0" w:color="auto"/>
        <w:right w:val="none" w:sz="0" w:space="0" w:color="auto"/>
      </w:divBdr>
    </w:div>
    <w:div w:id="2012641374">
      <w:bodyDiv w:val="1"/>
      <w:marLeft w:val="0"/>
      <w:marRight w:val="0"/>
      <w:marTop w:val="0"/>
      <w:marBottom w:val="0"/>
      <w:divBdr>
        <w:top w:val="none" w:sz="0" w:space="0" w:color="auto"/>
        <w:left w:val="none" w:sz="0" w:space="0" w:color="auto"/>
        <w:bottom w:val="none" w:sz="0" w:space="0" w:color="auto"/>
        <w:right w:val="none" w:sz="0" w:space="0" w:color="auto"/>
      </w:divBdr>
    </w:div>
    <w:div w:id="2035770122">
      <w:bodyDiv w:val="1"/>
      <w:marLeft w:val="0"/>
      <w:marRight w:val="0"/>
      <w:marTop w:val="0"/>
      <w:marBottom w:val="0"/>
      <w:divBdr>
        <w:top w:val="none" w:sz="0" w:space="0" w:color="auto"/>
        <w:left w:val="none" w:sz="0" w:space="0" w:color="auto"/>
        <w:bottom w:val="none" w:sz="0" w:space="0" w:color="auto"/>
        <w:right w:val="none" w:sz="0" w:space="0" w:color="auto"/>
      </w:divBdr>
    </w:div>
    <w:div w:id="20754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3320</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2024-04-11T14:20:00Z</cp:lastPrinted>
  <dcterms:created xsi:type="dcterms:W3CDTF">2024-04-11T12:36:00Z</dcterms:created>
  <dcterms:modified xsi:type="dcterms:W3CDTF">2024-04-11T14:21:00Z</dcterms:modified>
</cp:coreProperties>
</file>