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4A54DF1E"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F7714A">
        <w:rPr>
          <w:rFonts w:ascii="Times New Roman" w:eastAsia="Times New Roman" w:hAnsi="Times New Roman" w:cs="Times New Roman"/>
          <w:b/>
          <w:bCs/>
          <w:sz w:val="24"/>
          <w:szCs w:val="24"/>
          <w:lang w:eastAsia="uk-UA" w:bidi="uk-UA"/>
        </w:rPr>
        <w:t>428</w:t>
      </w:r>
      <w:r w:rsidRPr="00BD395E">
        <w:rPr>
          <w:rFonts w:ascii="Times New Roman" w:eastAsia="Times New Roman" w:hAnsi="Times New Roman" w:cs="Times New Roman"/>
          <w:b/>
          <w:bCs/>
          <w:sz w:val="24"/>
          <w:szCs w:val="24"/>
          <w:lang w:eastAsia="uk-UA" w:bidi="uk-UA"/>
        </w:rPr>
        <w:t xml:space="preserve">  від « </w:t>
      </w:r>
      <w:r w:rsidR="00F7714A">
        <w:rPr>
          <w:rFonts w:ascii="Times New Roman" w:eastAsia="Times New Roman" w:hAnsi="Times New Roman" w:cs="Times New Roman"/>
          <w:b/>
          <w:bCs/>
          <w:sz w:val="24"/>
          <w:szCs w:val="24"/>
          <w:lang w:eastAsia="uk-UA" w:bidi="uk-UA"/>
        </w:rPr>
        <w:t>14</w:t>
      </w:r>
      <w:r w:rsidRPr="00BD395E">
        <w:rPr>
          <w:rFonts w:ascii="Times New Roman" w:eastAsia="Times New Roman" w:hAnsi="Times New Roman" w:cs="Times New Roman"/>
          <w:b/>
          <w:bCs/>
          <w:sz w:val="24"/>
          <w:szCs w:val="24"/>
          <w:lang w:eastAsia="uk-UA" w:bidi="uk-UA"/>
        </w:rPr>
        <w:t xml:space="preserve"> » </w:t>
      </w:r>
      <w:r w:rsidR="00F7714A">
        <w:rPr>
          <w:rFonts w:ascii="Times New Roman" w:eastAsia="Times New Roman" w:hAnsi="Times New Roman" w:cs="Times New Roman"/>
          <w:b/>
          <w:bCs/>
          <w:sz w:val="24"/>
          <w:szCs w:val="24"/>
          <w:lang w:eastAsia="uk-UA" w:bidi="uk-UA"/>
        </w:rPr>
        <w:t>листопада</w:t>
      </w:r>
      <w:r w:rsidRPr="00BD395E">
        <w:rPr>
          <w:rFonts w:ascii="Times New Roman" w:eastAsia="Times New Roman" w:hAnsi="Times New Roman" w:cs="Times New Roman"/>
          <w:b/>
          <w:bCs/>
          <w:sz w:val="24"/>
          <w:szCs w:val="24"/>
          <w:lang w:eastAsia="uk-UA" w:bidi="uk-UA"/>
        </w:rPr>
        <w:t xml:space="preserve">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3BE78FB0" w14:textId="77777777" w:rsidR="00EA5A06" w:rsidRDefault="00EA5A06" w:rsidP="00DF258F">
      <w:pPr>
        <w:spacing w:line="240" w:lineRule="auto"/>
        <w:jc w:val="center"/>
        <w:rPr>
          <w:rFonts w:ascii="Times New Roman" w:hAnsi="Times New Roman"/>
          <w:b/>
          <w:sz w:val="28"/>
          <w:szCs w:val="28"/>
        </w:rPr>
      </w:pPr>
      <w:r w:rsidRPr="00EA5A06">
        <w:rPr>
          <w:rFonts w:ascii="Times New Roman" w:hAnsi="Times New Roman"/>
          <w:b/>
          <w:sz w:val="28"/>
          <w:szCs w:val="28"/>
        </w:rPr>
        <w:t>Нове будівництво споруди цивільного захисту, протирадіаційне укриття комунального закладу «Дошкільний навчальний заклад №36 Вінницької міської ради» по вул. Київська,124 в м. Вінниці</w:t>
      </w:r>
    </w:p>
    <w:p w14:paraId="12419C07" w14:textId="3D8021FD"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973A28" w:rsidRPr="00973A28">
        <w:rPr>
          <w:rFonts w:ascii="Times New Roman" w:hAnsi="Times New Roman"/>
          <w:sz w:val="24"/>
          <w:szCs w:val="24"/>
        </w:rPr>
        <w:t>45216129-4</w:t>
      </w:r>
      <w:r w:rsidR="00973A28">
        <w:rPr>
          <w:rFonts w:ascii="Times New Roman" w:hAnsi="Times New Roman"/>
          <w:sz w:val="24"/>
          <w:szCs w:val="24"/>
        </w:rPr>
        <w:t xml:space="preserve"> </w:t>
      </w:r>
      <w:r w:rsidR="00ED76F9" w:rsidRPr="00ED76F9">
        <w:rPr>
          <w:rFonts w:ascii="Times New Roman" w:hAnsi="Times New Roman"/>
          <w:sz w:val="24"/>
          <w:szCs w:val="24"/>
        </w:rPr>
        <w:t xml:space="preserve">Будівництво </w:t>
      </w:r>
      <w:r w:rsidR="00973A28">
        <w:rPr>
          <w:rFonts w:ascii="Times New Roman" w:hAnsi="Times New Roman"/>
          <w:sz w:val="24"/>
          <w:szCs w:val="24"/>
        </w:rPr>
        <w:t>сховищ</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329FF625" w14:textId="536F1829" w:rsidR="00F671AD" w:rsidRDefault="00EA5A06" w:rsidP="00F23493">
            <w:pPr>
              <w:spacing w:line="240" w:lineRule="auto"/>
              <w:rPr>
                <w:rFonts w:ascii="Times New Roman" w:hAnsi="Times New Roman"/>
                <w:sz w:val="24"/>
                <w:szCs w:val="24"/>
                <w:lang w:eastAsia="uk-UA"/>
              </w:rPr>
            </w:pPr>
            <w:r w:rsidRPr="00EA5A06">
              <w:rPr>
                <w:rFonts w:ascii="Times New Roman" w:hAnsi="Times New Roman"/>
                <w:sz w:val="24"/>
                <w:szCs w:val="24"/>
                <w:lang w:eastAsia="uk-UA"/>
              </w:rPr>
              <w:t>Нове будівництво споруди цивільного захисту, протирадіаційне укриття комунального закладу «Дошкільний навчальний заклад №36 Вінницької міської ради» по вул. Київська,124 в м. Вінниці</w:t>
            </w:r>
          </w:p>
          <w:p w14:paraId="69C103FA" w14:textId="3DB2AF20" w:rsidR="009714E2" w:rsidRPr="003D5C5E" w:rsidRDefault="00F23493" w:rsidP="00F23493">
            <w:pPr>
              <w:spacing w:line="240" w:lineRule="auto"/>
              <w:rPr>
                <w:rFonts w:ascii="Times New Roman" w:hAnsi="Times New Roman"/>
                <w:sz w:val="24"/>
                <w:szCs w:val="24"/>
              </w:rPr>
            </w:pPr>
            <w:r w:rsidRPr="00F23493">
              <w:rPr>
                <w:rFonts w:ascii="Times New Roman" w:hAnsi="Times New Roman"/>
                <w:sz w:val="24"/>
                <w:szCs w:val="24"/>
                <w:lang w:eastAsia="uk-UA"/>
              </w:rPr>
              <w:t>Класифікація за ДК 021:2015: 45216129-4 Будівництво сховищ</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3372A7ED" w:rsidR="007A3135" w:rsidRPr="003D5C5E" w:rsidRDefault="00E33CA3" w:rsidP="00EA5A06">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w:t>
            </w:r>
            <w:r w:rsidR="00EA5A06">
              <w:rPr>
                <w:rFonts w:ascii="Times New Roman" w:hAnsi="Times New Roman" w:cs="Times New Roman"/>
                <w:color w:val="auto"/>
                <w:sz w:val="24"/>
                <w:szCs w:val="24"/>
                <w:lang w:val="uk-UA"/>
              </w:rPr>
              <w:t>Київська,124</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2F79B449" w:rsidR="007A3135" w:rsidRPr="00005A66" w:rsidRDefault="007A3135" w:rsidP="0086510F">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 xml:space="preserve">1 </w:t>
            </w:r>
            <w:r w:rsidR="0086510F">
              <w:rPr>
                <w:rFonts w:ascii="Times New Roman" w:hAnsi="Times New Roman" w:cs="Times New Roman"/>
                <w:color w:val="auto"/>
                <w:sz w:val="24"/>
                <w:szCs w:val="24"/>
                <w:lang w:val="uk-UA"/>
              </w:rPr>
              <w:t>робота</w:t>
            </w:r>
            <w:r w:rsidRPr="00005A66">
              <w:rPr>
                <w:rFonts w:ascii="Times New Roman" w:hAnsi="Times New Roman" w:cs="Times New Roman"/>
                <w:color w:val="auto"/>
                <w:sz w:val="24"/>
                <w:szCs w:val="24"/>
                <w:lang w:val="uk-UA"/>
              </w:rPr>
              <w:t xml:space="preserve">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41CE5924" w:rsidR="007A3135" w:rsidRPr="00C426B9" w:rsidRDefault="00A60CDC"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w:t>
            </w:r>
            <w:r w:rsidR="007A3135" w:rsidRPr="006B1959">
              <w:rPr>
                <w:rFonts w:ascii="Times New Roman" w:eastAsia="Times New Roman" w:hAnsi="Times New Roman" w:cs="Times New Roman"/>
                <w:color w:val="000000" w:themeColor="text1"/>
                <w:sz w:val="24"/>
                <w:szCs w:val="24"/>
                <w:lang w:val="uk-UA"/>
              </w:rPr>
              <w:t xml:space="preserve"> </w:t>
            </w:r>
            <w:r w:rsidR="003C3E1E">
              <w:rPr>
                <w:rFonts w:ascii="Times New Roman" w:eastAsia="Times New Roman" w:hAnsi="Times New Roman" w:cs="Times New Roman"/>
                <w:color w:val="000000" w:themeColor="text1"/>
                <w:sz w:val="24"/>
                <w:szCs w:val="24"/>
                <w:lang w:val="uk-UA"/>
              </w:rPr>
              <w:t>31</w:t>
            </w:r>
            <w:r>
              <w:rPr>
                <w:rFonts w:ascii="Times New Roman" w:eastAsia="Times New Roman" w:hAnsi="Times New Roman" w:cs="Times New Roman"/>
                <w:color w:val="000000" w:themeColor="text1"/>
                <w:sz w:val="24"/>
                <w:szCs w:val="24"/>
                <w:lang w:val="uk-UA"/>
              </w:rPr>
              <w:t>.</w:t>
            </w:r>
            <w:r w:rsidR="00C27942">
              <w:rPr>
                <w:rFonts w:ascii="Times New Roman" w:eastAsia="Times New Roman" w:hAnsi="Times New Roman" w:cs="Times New Roman"/>
                <w:color w:val="000000" w:themeColor="text1"/>
                <w:sz w:val="24"/>
                <w:szCs w:val="24"/>
                <w:lang w:val="uk-UA"/>
              </w:rPr>
              <w:t>0</w:t>
            </w:r>
            <w:r w:rsidR="003C3E1E">
              <w:rPr>
                <w:rFonts w:ascii="Times New Roman" w:eastAsia="Times New Roman" w:hAnsi="Times New Roman" w:cs="Times New Roman"/>
                <w:color w:val="000000" w:themeColor="text1"/>
                <w:sz w:val="24"/>
                <w:szCs w:val="24"/>
                <w:lang w:val="uk-UA"/>
              </w:rPr>
              <w:t>7</w:t>
            </w:r>
            <w:r>
              <w:rPr>
                <w:rFonts w:ascii="Times New Roman" w:eastAsia="Times New Roman" w:hAnsi="Times New Roman" w:cs="Times New Roman"/>
                <w:color w:val="000000" w:themeColor="text1"/>
                <w:sz w:val="24"/>
                <w:szCs w:val="24"/>
                <w:lang w:val="uk-UA"/>
              </w:rPr>
              <w:t>.202</w:t>
            </w:r>
            <w:r w:rsidR="00C27942">
              <w:rPr>
                <w:rFonts w:ascii="Times New Roman" w:eastAsia="Times New Roman" w:hAnsi="Times New Roman" w:cs="Times New Roman"/>
                <w:color w:val="000000" w:themeColor="text1"/>
                <w:sz w:val="24"/>
                <w:szCs w:val="24"/>
                <w:lang w:val="uk-UA"/>
              </w:rPr>
              <w:t>4</w:t>
            </w:r>
            <w:r>
              <w:rPr>
                <w:rFonts w:ascii="Times New Roman" w:eastAsia="Times New Roman" w:hAnsi="Times New Roman" w:cs="Times New Roman"/>
                <w:color w:val="000000" w:themeColor="text1"/>
                <w:sz w:val="24"/>
                <w:szCs w:val="24"/>
                <w:lang w:val="uk-UA"/>
              </w:rPr>
              <w:t>р.</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86510F"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86510F">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86510F" w:rsidRPr="004E4D48" w14:paraId="6926E825" w14:textId="77777777" w:rsidTr="00BD395E">
        <w:trPr>
          <w:trHeight w:val="520"/>
          <w:jc w:val="center"/>
        </w:trPr>
        <w:tc>
          <w:tcPr>
            <w:tcW w:w="566" w:type="dxa"/>
          </w:tcPr>
          <w:p w14:paraId="53E4357E" w14:textId="77777777" w:rsidR="0086510F" w:rsidRPr="003D5C5E" w:rsidRDefault="0086510F" w:rsidP="0086510F">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86510F" w:rsidRPr="003D5C5E" w:rsidRDefault="0086510F" w:rsidP="0086510F">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4B84B7EA"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D907043"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92F9586"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color w:val="auto"/>
                <w:sz w:val="24"/>
                <w:szCs w:val="24"/>
                <w:lang w:val="uk-UA"/>
              </w:rPr>
              <w:t xml:space="preserve">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6188380E"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1DB4D06"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визначених пунктом 4</w:t>
            </w:r>
            <w:r>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1526B42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8D9EEE6"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BAE9FE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інформацією та документами, зазначеними в (Додатку №1); </w:t>
            </w:r>
          </w:p>
          <w:p w14:paraId="65396384"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(Додатку №3); </w:t>
            </w:r>
          </w:p>
          <w:p w14:paraId="65ABAFCB"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14:paraId="0683EDB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-проект договору (Додаток №5);</w:t>
            </w:r>
          </w:p>
          <w:p w14:paraId="0E435FB3"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-лист –згоду про обробку персональних даних учасника згідно (Додатку №6).</w:t>
            </w:r>
          </w:p>
          <w:p w14:paraId="49BAFDD0"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Pr="000333EF">
              <w:rPr>
                <w:rFonts w:ascii="Times New Roman" w:eastAsia="Times New Roman" w:hAnsi="Times New Roman" w:cs="Times New Roman"/>
                <w:color w:val="auto"/>
                <w:sz w:val="24"/>
                <w:szCs w:val="24"/>
                <w:lang w:val="uk-UA"/>
              </w:rPr>
              <w:t xml:space="preserve">     </w:t>
            </w:r>
          </w:p>
          <w:p w14:paraId="25A7FFB6" w14:textId="77777777" w:rsidR="0086510F" w:rsidRPr="000333EF" w:rsidRDefault="0086510F" w:rsidP="0086510F">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3909B93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Учасник у своїй пропозиції надає договірну ціну.</w:t>
            </w:r>
            <w:r>
              <w:rPr>
                <w:rFonts w:ascii="Times New Roman" w:eastAsia="Times New Roman" w:hAnsi="Times New Roman" w:cs="Times New Roman"/>
                <w:color w:val="auto"/>
                <w:sz w:val="24"/>
                <w:szCs w:val="24"/>
                <w:lang w:val="uk-UA"/>
              </w:rPr>
              <w:t xml:space="preserve"> Вид договірної ціни – тверда.</w:t>
            </w:r>
          </w:p>
          <w:p w14:paraId="4513537D"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1176BA74"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Додатку №</w:t>
            </w:r>
            <w:r>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12DBB807"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22FADC0"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A2963FC" w14:textId="77777777" w:rsidR="0086510F" w:rsidRPr="00BE2B1C"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30ED8E18"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470F681"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1CAD66CB"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lastRenderedPageBreak/>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434D2880" w:rsidR="0086510F" w:rsidRPr="004E4D48" w:rsidRDefault="0086510F" w:rsidP="0086510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C7438" w:rsidRPr="003D5C5E" w14:paraId="73BF6A43" w14:textId="77777777" w:rsidTr="00BD395E">
        <w:trPr>
          <w:trHeight w:val="400"/>
          <w:jc w:val="center"/>
        </w:trPr>
        <w:tc>
          <w:tcPr>
            <w:tcW w:w="566" w:type="dxa"/>
          </w:tcPr>
          <w:p w14:paraId="14A4CF60" w14:textId="77777777" w:rsidR="00DC7438" w:rsidRPr="003D5C5E" w:rsidRDefault="00DC7438" w:rsidP="00DC7438">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DC7438" w:rsidRPr="003D5C5E" w:rsidRDefault="00DC7438" w:rsidP="00DC7438">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5ACAEE8C"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6A09C06E" w14:textId="77777777" w:rsidR="001153E8"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пропозиції: </w:t>
            </w:r>
            <w:r w:rsidR="001153E8" w:rsidRPr="001153E8">
              <w:rPr>
                <w:rFonts w:ascii="Times New Roman" w:hAnsi="Times New Roman" w:cs="Times New Roman"/>
                <w:b/>
                <w:sz w:val="24"/>
                <w:szCs w:val="24"/>
                <w:u w:val="single"/>
              </w:rPr>
              <w:t>146749 грн. (сто сорок шість тисяч сімсот сорок дев’ять грн.)</w:t>
            </w:r>
          </w:p>
          <w:p w14:paraId="28FA4671" w14:textId="13282BE8"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3. Умови при наданні забезпечення тендерної пропозиції у формі банківської гарантії:</w:t>
            </w:r>
          </w:p>
          <w:p w14:paraId="246D2E33" w14:textId="77777777" w:rsidR="00DC7438" w:rsidRPr="00AF2A0B" w:rsidRDefault="00DC7438" w:rsidP="00DC7438">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0B922981" w14:textId="77777777" w:rsidR="00DC7438" w:rsidRPr="00AF2A0B" w:rsidRDefault="00DC7438" w:rsidP="00DC7438">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014EFE94" w14:textId="77777777" w:rsidR="00DC7438" w:rsidRPr="00AF2A0B" w:rsidRDefault="00DC7438" w:rsidP="00DC7438">
            <w:pPr>
              <w:pStyle w:val="rvps2"/>
              <w:shd w:val="clear" w:color="auto" w:fill="FFFFFF"/>
              <w:spacing w:before="0" w:beforeAutospacing="0" w:after="0" w:afterAutospacing="0"/>
              <w:jc w:val="both"/>
            </w:pPr>
          </w:p>
          <w:p w14:paraId="4E89168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t>4.</w:t>
            </w:r>
            <w:r>
              <w:t xml:space="preserve"> </w:t>
            </w:r>
            <w:r w:rsidRPr="00AF2A0B">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w:t>
            </w:r>
            <w:r w:rsidRPr="00AF2A0B">
              <w:rPr>
                <w:color w:val="000000"/>
              </w:rPr>
              <w:lastRenderedPageBreak/>
              <w:t>електронний підпис, який накладено на файл гарантії, мають бути додатково надані у складі тендерної пропозиції.</w:t>
            </w:r>
          </w:p>
          <w:p w14:paraId="7C32440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rPr>
                <w:color w:val="000000"/>
              </w:rPr>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2F68F067" w14:textId="77777777" w:rsidR="00DC7438" w:rsidRPr="00AF2A0B" w:rsidRDefault="00DC7438" w:rsidP="00DC7438">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67DB5EE1" w14:textId="77777777" w:rsidR="00DC7438" w:rsidRPr="003E0BD0" w:rsidRDefault="00DC7438" w:rsidP="00DC7438">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65D3D82B"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0B18E22F"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54A9E284" w14:textId="77777777" w:rsidR="00DC7438" w:rsidRPr="00AF2A0B" w:rsidRDefault="00DC7438" w:rsidP="00DC7438">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1" w:name="n440"/>
            <w:bookmarkEnd w:id="1"/>
          </w:p>
          <w:p w14:paraId="4EECF6A8" w14:textId="66E46D22" w:rsidR="00DC7438" w:rsidRPr="004066A3" w:rsidRDefault="00DC7438" w:rsidP="00DC7438">
            <w:pPr>
              <w:pStyle w:val="rvps2"/>
              <w:shd w:val="clear" w:color="auto" w:fill="FFFFFF"/>
              <w:spacing w:before="0" w:beforeAutospacing="0" w:after="0" w:afterAutospacing="0"/>
              <w:jc w:val="both"/>
            </w:pPr>
          </w:p>
        </w:tc>
      </w:tr>
      <w:tr w:rsidR="00E13C1C" w:rsidRPr="003D5C5E" w14:paraId="4E54C81B" w14:textId="77777777" w:rsidTr="00BD395E">
        <w:trPr>
          <w:trHeight w:val="520"/>
          <w:jc w:val="center"/>
        </w:trPr>
        <w:tc>
          <w:tcPr>
            <w:tcW w:w="566" w:type="dxa"/>
          </w:tcPr>
          <w:p w14:paraId="115C8760" w14:textId="46972F8D"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B1A69DD" w14:textId="77777777" w:rsidR="00E13C1C" w:rsidRPr="00417E2D" w:rsidRDefault="00E13C1C" w:rsidP="00E13C1C">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0F5BF8A3" w14:textId="77777777" w:rsidR="00E13C1C" w:rsidRPr="00417E2D" w:rsidRDefault="00E13C1C" w:rsidP="00E13C1C">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5E4547" w14:textId="77777777" w:rsidR="00E13C1C" w:rsidRPr="00417E2D" w:rsidRDefault="00E13C1C" w:rsidP="00E13C1C">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79949A3E" w14:textId="77777777" w:rsidR="00E13C1C" w:rsidRPr="00417E2D" w:rsidRDefault="00E13C1C" w:rsidP="00E13C1C">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54EE3A7A" w14:textId="77777777" w:rsidR="00E13C1C" w:rsidRPr="00417E2D" w:rsidRDefault="00E13C1C" w:rsidP="00E13C1C">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52464132" w14:textId="77777777" w:rsidR="00E13C1C" w:rsidRPr="00417E2D" w:rsidRDefault="00E13C1C" w:rsidP="00E13C1C">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6C400410" w14:textId="77777777" w:rsidR="00E13C1C" w:rsidRPr="00417E2D" w:rsidRDefault="00E13C1C" w:rsidP="00E13C1C">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6EE8BF0A" w14:textId="77777777" w:rsidR="00E13C1C" w:rsidRPr="00417E2D" w:rsidRDefault="00E13C1C" w:rsidP="00E13C1C">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1F5CBC1" w:rsidR="00E13C1C" w:rsidRPr="00417E2D" w:rsidRDefault="00E13C1C" w:rsidP="00E13C1C">
            <w:pPr>
              <w:pStyle w:val="1b"/>
              <w:widowControl w:val="0"/>
              <w:spacing w:line="240" w:lineRule="auto"/>
              <w:ind w:left="34"/>
              <w:jc w:val="both"/>
              <w:rPr>
                <w:rFonts w:ascii="Times New Roman" w:hAnsi="Times New Roman" w:cs="Times New Roman"/>
                <w:color w:val="auto"/>
                <w:sz w:val="24"/>
                <w:szCs w:val="24"/>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w:t>
            </w:r>
            <w:r>
              <w:rPr>
                <w:rFonts w:ascii="Times New Roman" w:eastAsia="Times New Roman" w:hAnsi="Times New Roman" w:cs="Times New Roman"/>
                <w:color w:val="auto"/>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E13C1C" w:rsidRPr="003D5C5E" w14:paraId="1BA7BCB0" w14:textId="77777777" w:rsidTr="00BD395E">
        <w:trPr>
          <w:trHeight w:val="520"/>
          <w:jc w:val="center"/>
        </w:trPr>
        <w:tc>
          <w:tcPr>
            <w:tcW w:w="566" w:type="dxa"/>
          </w:tcPr>
          <w:p w14:paraId="29C0A13D" w14:textId="77777777"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5DF67767" w14:textId="321C416A" w:rsidR="00E13C1C" w:rsidRPr="003D5C5E" w:rsidRDefault="00E13C1C" w:rsidP="00E13C1C">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44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79C24DF1"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44 Особливостей.</w:t>
            </w:r>
          </w:p>
        </w:tc>
        <w:tc>
          <w:tcPr>
            <w:tcW w:w="7228" w:type="dxa"/>
          </w:tcPr>
          <w:p w14:paraId="41D04C6E"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F10F519"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 </w:t>
            </w:r>
            <w:r w:rsidRPr="00E237A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p>
          <w:p w14:paraId="2B030D67" w14:textId="18FB9B34" w:rsidR="00E13C1C" w:rsidRPr="00E237AF"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355EF6">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p w14:paraId="7897A874" w14:textId="77777777" w:rsidR="00E13C1C" w:rsidRPr="00D867F2"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237AF">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6D266B6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75F2C1E7"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355EF6">
              <w:rPr>
                <w:rFonts w:ascii="Times New Roman" w:eastAsia="Times New Roman" w:hAnsi="Times New Roman" w:cs="Times New Roman"/>
                <w:color w:val="auto"/>
                <w:sz w:val="24"/>
                <w:szCs w:val="24"/>
                <w:lang w:val="uk-UA"/>
              </w:rPr>
              <w:t xml:space="preserve">5.3.  </w:t>
            </w:r>
            <w:proofErr w:type="spellStart"/>
            <w:r w:rsidRPr="00355EF6">
              <w:rPr>
                <w:rFonts w:ascii="Times New Roman" w:eastAsia="Times New Roman" w:hAnsi="Times New Roman" w:cs="Times New Roman"/>
                <w:color w:val="auto"/>
                <w:sz w:val="24"/>
                <w:szCs w:val="24"/>
                <w:lang w:val="uk-UA"/>
              </w:rPr>
              <w:t>Сканкопію</w:t>
            </w:r>
            <w:proofErr w:type="spellEnd"/>
            <w:r w:rsidRPr="00355EF6">
              <w:rPr>
                <w:rFonts w:ascii="Times New Roman" w:eastAsia="Times New Roman" w:hAnsi="Times New Roman" w:cs="Times New Roman"/>
                <w:color w:val="auto"/>
                <w:sz w:val="24"/>
                <w:szCs w:val="24"/>
                <w:lang w:val="uk-UA"/>
              </w:rPr>
              <w:t xml:space="preserve"> ліцензії або документа дозвільного характеру, виданих уповноваженим державним органом, необхідних для виконання робіт, вказаних в Технічному завданні, якщо отримання дозволу або ліцензії передбачено законом . У випадку відсутності таких документів, учасник надає письмове пояснення.</w:t>
            </w:r>
          </w:p>
          <w:p w14:paraId="478F954D" w14:textId="77777777" w:rsidR="002A7137" w:rsidRPr="00CE5B3C" w:rsidRDefault="00E13C1C"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002A7137" w:rsidRPr="00CE5B3C">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w:t>
            </w:r>
            <w:r w:rsidR="002A7137">
              <w:rPr>
                <w:rFonts w:ascii="Times New Roman" w:eastAsia="Times New Roman" w:hAnsi="Times New Roman" w:cs="Times New Roman"/>
                <w:color w:val="000000"/>
                <w:sz w:val="24"/>
                <w:szCs w:val="24"/>
                <w:lang w:eastAsia="uk-UA"/>
              </w:rPr>
              <w:t>купівлі в разі, коли:</w:t>
            </w:r>
          </w:p>
          <w:p w14:paraId="6A5F8DE0"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eastAsia="Times New Roman" w:hAnsi="Times New Roman" w:cs="Times New Roman"/>
                <w:color w:val="000000"/>
                <w:sz w:val="24"/>
                <w:szCs w:val="24"/>
                <w:lang w:eastAsia="uk-UA"/>
              </w:rPr>
              <w:t xml:space="preserve"> переможця процедури закупівлі;</w:t>
            </w:r>
          </w:p>
          <w:p w14:paraId="6ED2C195"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CE5B3C">
              <w:rPr>
                <w:rFonts w:ascii="Times New Roman" w:eastAsia="Times New Roman" w:hAnsi="Times New Roman" w:cs="Times New Roman"/>
                <w:color w:val="000000"/>
                <w:sz w:val="24"/>
                <w:szCs w:val="24"/>
                <w:lang w:eastAsia="uk-UA"/>
              </w:rPr>
              <w:t>внесено</w:t>
            </w:r>
            <w:proofErr w:type="spellEnd"/>
            <w:r w:rsidRPr="00CE5B3C">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w:t>
            </w:r>
            <w:r>
              <w:rPr>
                <w:rFonts w:ascii="Times New Roman" w:eastAsia="Times New Roman" w:hAnsi="Times New Roman" w:cs="Times New Roman"/>
                <w:color w:val="000000"/>
                <w:sz w:val="24"/>
                <w:szCs w:val="24"/>
                <w:lang w:eastAsia="uk-UA"/>
              </w:rPr>
              <w:t>ані з корупцією правопорушення;</w:t>
            </w:r>
          </w:p>
          <w:p w14:paraId="265970F5"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eastAsia="Times New Roman" w:hAnsi="Times New Roman" w:cs="Times New Roman"/>
                <w:color w:val="000000"/>
                <w:sz w:val="24"/>
                <w:szCs w:val="24"/>
                <w:lang w:eastAsia="uk-UA"/>
              </w:rPr>
              <w:t>шення, пов’язаного з корупцією;</w:t>
            </w:r>
          </w:p>
          <w:p w14:paraId="504F3C59"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5B3C">
              <w:rPr>
                <w:rFonts w:ascii="Times New Roman" w:eastAsia="Times New Roman" w:hAnsi="Times New Roman" w:cs="Times New Roman"/>
                <w:color w:val="000000"/>
                <w:sz w:val="24"/>
                <w:szCs w:val="24"/>
                <w:lang w:eastAsia="uk-UA"/>
              </w:rPr>
              <w:t>антиконкурентних</w:t>
            </w:r>
            <w:proofErr w:type="spellEnd"/>
            <w:r w:rsidRPr="00CE5B3C">
              <w:rPr>
                <w:rFonts w:ascii="Times New Roman" w:eastAsia="Times New Roman" w:hAnsi="Times New Roman" w:cs="Times New Roman"/>
                <w:color w:val="000000"/>
                <w:sz w:val="24"/>
                <w:szCs w:val="24"/>
                <w:lang w:eastAsia="uk-UA"/>
              </w:rPr>
              <w:t xml:space="preserve"> узгоджених дій, що стосуються сп</w:t>
            </w:r>
            <w:r>
              <w:rPr>
                <w:rFonts w:ascii="Times New Roman" w:eastAsia="Times New Roman" w:hAnsi="Times New Roman" w:cs="Times New Roman"/>
                <w:color w:val="000000"/>
                <w:sz w:val="24"/>
                <w:szCs w:val="24"/>
                <w:lang w:eastAsia="uk-UA"/>
              </w:rPr>
              <w:t>отворення результатів тендерів;</w:t>
            </w:r>
          </w:p>
          <w:p w14:paraId="0ACAF7E7"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rFonts w:ascii="Times New Roman" w:eastAsia="Times New Roman" w:hAnsi="Times New Roman" w:cs="Times New Roman"/>
                <w:color w:val="000000"/>
                <w:sz w:val="24"/>
                <w:szCs w:val="24"/>
                <w:lang w:eastAsia="uk-UA"/>
              </w:rPr>
              <w:t xml:space="preserve"> установленому законом порядку;</w:t>
            </w:r>
          </w:p>
          <w:p w14:paraId="27951D08"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E5B3C">
              <w:rPr>
                <w:rFonts w:ascii="Times New Roman" w:eastAsia="Times New Roman" w:hAnsi="Times New Roman" w:cs="Times New Roman"/>
                <w:color w:val="000000"/>
                <w:sz w:val="24"/>
                <w:szCs w:val="24"/>
                <w:lang w:eastAsia="uk-UA"/>
              </w:rPr>
              <w:lastRenderedPageBreak/>
              <w:t>(зокрема, пов’язане з хабарництвом, шахрайством та відмиванням коштів), судимість з якого не знято або не погашено в</w:t>
            </w:r>
            <w:r>
              <w:rPr>
                <w:rFonts w:ascii="Times New Roman" w:eastAsia="Times New Roman" w:hAnsi="Times New Roman" w:cs="Times New Roman"/>
                <w:color w:val="000000"/>
                <w:sz w:val="24"/>
                <w:szCs w:val="24"/>
                <w:lang w:eastAsia="uk-UA"/>
              </w:rPr>
              <w:t xml:space="preserve"> установленому законом порядку;</w:t>
            </w:r>
          </w:p>
          <w:p w14:paraId="1E8773A8"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eastAsia="Times New Roman" w:hAnsi="Times New Roman" w:cs="Times New Roman"/>
                <w:color w:val="000000"/>
                <w:sz w:val="24"/>
                <w:szCs w:val="24"/>
                <w:lang w:eastAsia="uk-UA"/>
              </w:rPr>
              <w:t xml:space="preserve"> та/або з керівником замовника;</w:t>
            </w:r>
          </w:p>
          <w:p w14:paraId="4D6CACE7"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w:t>
            </w:r>
            <w:r>
              <w:rPr>
                <w:rFonts w:ascii="Times New Roman" w:eastAsia="Times New Roman" w:hAnsi="Times New Roman" w:cs="Times New Roman"/>
                <w:color w:val="000000"/>
                <w:sz w:val="24"/>
                <w:szCs w:val="24"/>
                <w:lang w:eastAsia="uk-UA"/>
              </w:rPr>
              <w:t>ідкрита ліквідаційна процедура;</w:t>
            </w:r>
          </w:p>
          <w:p w14:paraId="5D31EE96"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eastAsia="Times New Roman" w:hAnsi="Times New Roman" w:cs="Times New Roman"/>
                <w:color w:val="000000"/>
                <w:sz w:val="24"/>
                <w:szCs w:val="24"/>
                <w:lang w:eastAsia="uk-UA"/>
              </w:rPr>
              <w:t>формувань” (крім нерезидентів);</w:t>
            </w:r>
          </w:p>
          <w:p w14:paraId="5F9AD412"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eastAsia="Times New Roman" w:hAnsi="Times New Roman" w:cs="Times New Roman"/>
                <w:color w:val="000000"/>
                <w:sz w:val="24"/>
                <w:szCs w:val="24"/>
                <w:lang w:eastAsia="uk-UA"/>
              </w:rPr>
              <w:t>;</w:t>
            </w:r>
          </w:p>
          <w:p w14:paraId="51C69FBD"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CE5B3C">
              <w:rPr>
                <w:rFonts w:ascii="Times New Roman" w:eastAsia="Times New Roman" w:hAnsi="Times New Roman" w:cs="Times New Roman"/>
                <w:color w:val="000000"/>
                <w:sz w:val="24"/>
                <w:szCs w:val="24"/>
                <w:lang w:eastAsia="uk-UA"/>
              </w:rPr>
              <w:t>бенефіціарний</w:t>
            </w:r>
            <w:proofErr w:type="spellEnd"/>
            <w:r w:rsidRPr="00CE5B3C">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E5B3C">
              <w:rPr>
                <w:rFonts w:ascii="Times New Roman" w:eastAsia="Times New Roman" w:hAnsi="Times New Roman" w:cs="Times New Roman"/>
                <w:color w:val="000000"/>
                <w:sz w:val="24"/>
                <w:szCs w:val="24"/>
                <w:lang w:eastAsia="uk-UA"/>
              </w:rPr>
              <w:t>закупівель</w:t>
            </w:r>
            <w:proofErr w:type="spellEnd"/>
            <w:r w:rsidRPr="00CE5B3C">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EAF066"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cs="Times New Roman"/>
                <w:color w:val="000000"/>
                <w:sz w:val="24"/>
                <w:szCs w:val="24"/>
                <w:lang w:eastAsia="uk-UA"/>
              </w:rPr>
              <w:t>-якими формами торгівлі людьми.</w:t>
            </w:r>
          </w:p>
          <w:p w14:paraId="0F1551A0"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E90F10"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CE5B3C">
              <w:rPr>
                <w:rFonts w:ascii="Times New Roman" w:eastAsia="Times New Roman" w:hAnsi="Times New Roman" w:cs="Times New Roman"/>
                <w:color w:val="000000"/>
                <w:sz w:val="24"/>
                <w:szCs w:val="24"/>
                <w:lang w:eastAsia="uk-UA"/>
              </w:rPr>
              <w:t>закупівель</w:t>
            </w:r>
            <w:proofErr w:type="spellEnd"/>
            <w:r w:rsidRPr="00CE5B3C">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E5B3C">
              <w:rPr>
                <w:rFonts w:ascii="Times New Roman" w:eastAsia="Times New Roman" w:hAnsi="Times New Roman" w:cs="Times New Roman"/>
                <w:color w:val="000000"/>
                <w:sz w:val="24"/>
                <w:szCs w:val="24"/>
                <w:lang w:eastAsia="uk-UA"/>
              </w:rPr>
              <w:t>закупівель</w:t>
            </w:r>
            <w:proofErr w:type="spellEnd"/>
            <w:r w:rsidRPr="00CE5B3C">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w:t>
            </w:r>
            <w:r w:rsidRPr="00CE5B3C">
              <w:rPr>
                <w:rFonts w:ascii="Times New Roman" w:eastAsia="Times New Roman" w:hAnsi="Times New Roman" w:cs="Times New Roman"/>
                <w:color w:val="000000"/>
                <w:sz w:val="24"/>
                <w:szCs w:val="24"/>
                <w:lang w:eastAsia="uk-UA"/>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E5B3C">
              <w:rPr>
                <w:rFonts w:ascii="Times New Roman" w:eastAsia="Times New Roman" w:hAnsi="Times New Roman" w:cs="Times New Roman"/>
                <w:color w:val="000000"/>
                <w:sz w:val="24"/>
                <w:szCs w:val="24"/>
                <w:lang w:eastAsia="uk-UA"/>
              </w:rPr>
              <w:t>закупівель</w:t>
            </w:r>
            <w:proofErr w:type="spellEnd"/>
            <w:r w:rsidRPr="00CE5B3C">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w:t>
            </w:r>
            <w:r>
              <w:rPr>
                <w:rFonts w:ascii="Times New Roman" w:eastAsia="Times New Roman" w:hAnsi="Times New Roman" w:cs="Times New Roman"/>
                <w:color w:val="000000"/>
                <w:sz w:val="24"/>
                <w:szCs w:val="24"/>
                <w:lang w:eastAsia="uk-UA"/>
              </w:rPr>
              <w:t>ро проведення відкритих торгів.</w:t>
            </w:r>
          </w:p>
          <w:p w14:paraId="6AF3AB88" w14:textId="77777777" w:rsidR="002A7137" w:rsidRPr="00CE5B3C" w:rsidRDefault="002A7137" w:rsidP="002A7137">
            <w:pPr>
              <w:tabs>
                <w:tab w:val="left" w:pos="720"/>
              </w:tabs>
              <w:spacing w:after="0" w:line="240" w:lineRule="auto"/>
              <w:jc w:val="both"/>
              <w:rPr>
                <w:rFonts w:ascii="Times New Roman" w:eastAsia="Times New Roman" w:hAnsi="Times New Roman" w:cs="Times New Roman"/>
                <w:color w:val="000000"/>
                <w:sz w:val="24"/>
                <w:szCs w:val="24"/>
                <w:lang w:eastAsia="uk-UA"/>
              </w:rPr>
            </w:pPr>
            <w:r w:rsidRPr="00CE5B3C">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E5B3C">
              <w:rPr>
                <w:rFonts w:ascii="Times New Roman" w:eastAsia="Times New Roman" w:hAnsi="Times New Roman" w:cs="Times New Roman"/>
                <w:color w:val="000000"/>
                <w:sz w:val="24"/>
                <w:szCs w:val="24"/>
                <w:lang w:eastAsia="uk-UA"/>
              </w:rPr>
              <w:t>закупівель</w:t>
            </w:r>
            <w:proofErr w:type="spellEnd"/>
            <w:r w:rsidRPr="00CE5B3C">
              <w:rPr>
                <w:rFonts w:ascii="Times New Roman" w:eastAsia="Times New Roman" w:hAnsi="Times New Roman" w:cs="Times New Roman"/>
                <w:color w:val="000000"/>
                <w:sz w:val="24"/>
                <w:szCs w:val="24"/>
                <w:lang w:eastAsia="uk-UA"/>
              </w:rPr>
              <w:t xml:space="preserve"> під ча</w:t>
            </w:r>
            <w:r>
              <w:rPr>
                <w:rFonts w:ascii="Times New Roman" w:eastAsia="Times New Roman" w:hAnsi="Times New Roman" w:cs="Times New Roman"/>
                <w:color w:val="000000"/>
                <w:sz w:val="24"/>
                <w:szCs w:val="24"/>
                <w:lang w:eastAsia="uk-UA"/>
              </w:rPr>
              <w:t>с подання тендерної пропозиції.</w:t>
            </w:r>
          </w:p>
          <w:p w14:paraId="21086EA1" w14:textId="77777777" w:rsidR="002A7137" w:rsidRPr="00CE5B3C" w:rsidRDefault="002A7137" w:rsidP="002A7137">
            <w:pPr>
              <w:pStyle w:val="1b"/>
              <w:widowControl w:val="0"/>
              <w:spacing w:line="240" w:lineRule="auto"/>
              <w:ind w:right="113"/>
              <w:jc w:val="both"/>
              <w:rPr>
                <w:rFonts w:ascii="Times New Roman" w:eastAsia="Times New Roman" w:hAnsi="Times New Roman" w:cs="Times New Roman"/>
                <w:sz w:val="24"/>
                <w:szCs w:val="24"/>
                <w:lang w:val="uk-UA" w:eastAsia="uk-UA"/>
              </w:rPr>
            </w:pPr>
            <w:r w:rsidRPr="00CE5B3C">
              <w:rPr>
                <w:rFonts w:ascii="Times New Roman" w:eastAsia="Times New Roman" w:hAnsi="Times New Roman" w:cs="Times New Roman"/>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E5B3C">
              <w:rPr>
                <w:rFonts w:ascii="Times New Roman" w:eastAsia="Times New Roman" w:hAnsi="Times New Roman" w:cs="Times New Roman"/>
                <w:sz w:val="24"/>
                <w:szCs w:val="24"/>
                <w:lang w:val="uk-UA" w:eastAsia="uk-UA"/>
              </w:rPr>
              <w:t>закупівель</w:t>
            </w:r>
            <w:proofErr w:type="spellEnd"/>
            <w:r w:rsidRPr="00CE5B3C">
              <w:rPr>
                <w:rFonts w:ascii="Times New Roman" w:eastAsia="Times New Roman" w:hAnsi="Times New Roman" w:cs="Times New Roman"/>
                <w:sz w:val="24"/>
                <w:szCs w:val="24"/>
                <w:lang w:val="uk-UA"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C9B9275" w14:textId="1156BCA4"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4E720A"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779B3E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62F6E587"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34D0529F" w14:textId="77777777" w:rsidR="00E13C1C" w:rsidRPr="002017E3"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36FE6ACA" w14:textId="77777777" w:rsidR="00E13C1C" w:rsidRPr="00BB7056" w:rsidRDefault="00E13C1C" w:rsidP="00E13C1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w:t>
            </w:r>
            <w:r w:rsidRPr="00E237AF">
              <w:rPr>
                <w:rFonts w:ascii="Times New Roman" w:eastAsia="Times New Roman" w:hAnsi="Times New Roman" w:cs="Times New Roman"/>
                <w:color w:val="000000"/>
                <w:sz w:val="24"/>
                <w:szCs w:val="24"/>
                <w:shd w:val="clear" w:color="auto" w:fill="FFFFFF"/>
                <w:lang w:eastAsia="ru-RU"/>
              </w:rPr>
              <w:lastRenderedPageBreak/>
              <w:t>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595396B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CA6B7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27137A2F" w:rsidR="00E13C1C" w:rsidRPr="006F1D6C" w:rsidRDefault="00E13C1C" w:rsidP="00D35833">
            <w:pPr>
              <w:pStyle w:val="1b"/>
              <w:widowControl w:val="0"/>
              <w:numPr>
                <w:ilvl w:val="0"/>
                <w:numId w:val="44"/>
              </w:numPr>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75C2D314"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18AB50AC" w14:textId="0B228E01" w:rsidR="009F3417" w:rsidRPr="003D5C5E" w:rsidRDefault="009F3417" w:rsidP="00BD395E">
            <w:pPr>
              <w:spacing w:after="0" w:line="240" w:lineRule="auto"/>
              <w:jc w:val="both"/>
              <w:textAlignment w:val="baseline"/>
              <w:rPr>
                <w:rFonts w:ascii="Times New Roman" w:hAnsi="Times New Roman"/>
                <w:sz w:val="24"/>
                <w:szCs w:val="24"/>
              </w:rPr>
            </w:pPr>
            <w:r w:rsidRPr="009726DA">
              <w:rPr>
                <w:rFonts w:ascii="Times New Roman" w:hAnsi="Times New Roman"/>
                <w:sz w:val="24"/>
                <w:szCs w:val="24"/>
              </w:rPr>
              <w:t>Клас наслідків об’єкта будівництва – СС</w:t>
            </w:r>
            <w:r>
              <w:rPr>
                <w:rFonts w:ascii="Times New Roman" w:hAnsi="Times New Roman"/>
                <w:sz w:val="24"/>
                <w:szCs w:val="24"/>
              </w:rPr>
              <w:t>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sidRPr="003D5C5E">
              <w:rPr>
                <w:rFonts w:ascii="Times New Roman" w:eastAsia="Times New Roman" w:hAnsi="Times New Roman" w:cs="Times New Roman"/>
                <w:color w:val="auto"/>
                <w:sz w:val="24"/>
                <w:szCs w:val="24"/>
                <w:lang w:val="uk-UA"/>
              </w:rPr>
              <w:lastRenderedPageBreak/>
              <w:t>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6081735F"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0F7984">
              <w:rPr>
                <w:rFonts w:ascii="Times New Roman" w:eastAsia="Times New Roman" w:hAnsi="Times New Roman" w:cs="Times New Roman"/>
                <w:b/>
                <w:color w:val="auto"/>
                <w:sz w:val="24"/>
                <w:szCs w:val="24"/>
                <w:lang w:val="uk-UA"/>
              </w:rPr>
              <w:t>2</w:t>
            </w:r>
            <w:r w:rsidR="00E71F2F">
              <w:rPr>
                <w:rFonts w:ascii="Times New Roman" w:eastAsia="Times New Roman" w:hAnsi="Times New Roman" w:cs="Times New Roman"/>
                <w:b/>
                <w:color w:val="auto"/>
                <w:sz w:val="24"/>
                <w:szCs w:val="24"/>
                <w:lang w:val="uk-UA"/>
              </w:rPr>
              <w:t>2</w:t>
            </w:r>
            <w:r w:rsidR="00101DC9" w:rsidRPr="00BF3BDA">
              <w:rPr>
                <w:rFonts w:ascii="Times New Roman" w:eastAsia="Times New Roman" w:hAnsi="Times New Roman" w:cs="Times New Roman"/>
                <w:b/>
                <w:color w:val="auto"/>
                <w:sz w:val="24"/>
                <w:szCs w:val="24"/>
                <w:lang w:val="uk-UA"/>
              </w:rPr>
              <w:t>.</w:t>
            </w:r>
            <w:r w:rsidR="000F7984">
              <w:rPr>
                <w:rFonts w:ascii="Times New Roman" w:eastAsia="Times New Roman" w:hAnsi="Times New Roman" w:cs="Times New Roman"/>
                <w:b/>
                <w:color w:val="auto"/>
                <w:sz w:val="24"/>
                <w:szCs w:val="24"/>
                <w:lang w:val="uk-UA"/>
              </w:rPr>
              <w:t>1</w:t>
            </w:r>
            <w:r w:rsidR="00E71F2F">
              <w:rPr>
                <w:rFonts w:ascii="Times New Roman" w:eastAsia="Times New Roman" w:hAnsi="Times New Roman" w:cs="Times New Roman"/>
                <w:b/>
                <w:color w:val="auto"/>
                <w:sz w:val="24"/>
                <w:szCs w:val="24"/>
                <w:lang w:val="uk-UA"/>
              </w:rPr>
              <w:t>1</w:t>
            </w:r>
            <w:r w:rsidR="00101DC9" w:rsidRPr="00BF3BDA">
              <w:rPr>
                <w:rFonts w:ascii="Times New Roman" w:eastAsia="Times New Roman" w:hAnsi="Times New Roman" w:cs="Times New Roman"/>
                <w:b/>
                <w:color w:val="auto"/>
                <w:sz w:val="24"/>
                <w:szCs w:val="24"/>
                <w:lang w:val="uk-UA"/>
              </w:rPr>
              <w:t>.2023 року 0</w:t>
            </w:r>
            <w:r w:rsidR="00A8383C" w:rsidRPr="00BF3BDA">
              <w:rPr>
                <w:rFonts w:ascii="Times New Roman" w:eastAsia="Times New Roman" w:hAnsi="Times New Roman" w:cs="Times New Roman"/>
                <w:b/>
                <w:color w:val="auto"/>
                <w:sz w:val="24"/>
                <w:szCs w:val="24"/>
              </w:rPr>
              <w:t>0</w:t>
            </w:r>
            <w:r w:rsidR="00D31926" w:rsidRPr="00BF3BDA">
              <w:rPr>
                <w:rFonts w:ascii="Times New Roman" w:eastAsia="Times New Roman" w:hAnsi="Times New Roman" w:cs="Times New Roman"/>
                <w:b/>
                <w:color w:val="auto"/>
                <w:sz w:val="24"/>
                <w:szCs w:val="24"/>
                <w:lang w:val="uk-UA"/>
              </w:rPr>
              <w:t>.00</w:t>
            </w:r>
            <w:r w:rsidRPr="00BF3BDA">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EA0E82" w:rsidRPr="003D5C5E" w14:paraId="5A116994" w14:textId="77777777" w:rsidTr="00BD395E">
        <w:trPr>
          <w:trHeight w:val="274"/>
          <w:jc w:val="center"/>
        </w:trPr>
        <w:tc>
          <w:tcPr>
            <w:tcW w:w="566" w:type="dxa"/>
          </w:tcPr>
          <w:p w14:paraId="46CCF4EB" w14:textId="77777777" w:rsidR="00EA0E82" w:rsidRPr="003D5C5E" w:rsidRDefault="00EA0E82" w:rsidP="00EA0E82">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EA0E82" w:rsidRPr="003D5C5E" w:rsidRDefault="00EA0E82" w:rsidP="00EA0E82">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20022A1" w14:textId="77777777" w:rsidR="00EA0E82" w:rsidRDefault="00EA0E82" w:rsidP="00EA0E82">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2A3D286C" w14:textId="77777777" w:rsidR="00EA0E82" w:rsidRDefault="00EA0E82" w:rsidP="00EA0E82">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lang w:val="uk-UA"/>
              </w:rPr>
              <w:lastRenderedPageBreak/>
              <w:t>оприлюднюється відповідно до частин третьої та четвертої статті 28 Закону.</w:t>
            </w:r>
          </w:p>
          <w:p w14:paraId="074477FA" w14:textId="77777777" w:rsidR="00EA0E82" w:rsidRDefault="00EA0E82" w:rsidP="00EA0E82">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68BB62E5" w14:textId="77777777" w:rsidR="00EA0E82" w:rsidRDefault="00EA0E82" w:rsidP="00EA0E82">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7CDEA6B" w14:textId="77777777" w:rsidR="00EA0E82" w:rsidRDefault="00EA0E82" w:rsidP="00EA0E82">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1A6F50C" w14:textId="77777777" w:rsidR="00EA0E82" w:rsidRDefault="00EA0E82" w:rsidP="00EA0E82">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6D138FAB" w14:textId="77777777" w:rsidR="00EA0E82" w:rsidRDefault="00EA0E82" w:rsidP="00EA0E82">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27B89CF" w14:textId="77777777" w:rsidR="00EA0E82" w:rsidRDefault="00EA0E82" w:rsidP="00EA0E82">
            <w:pPr>
              <w:pStyle w:val="1b"/>
              <w:widowControl w:val="0"/>
              <w:numPr>
                <w:ilvl w:val="1"/>
                <w:numId w:val="45"/>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7862993F" w14:textId="77777777" w:rsidR="00EA0E82" w:rsidRPr="002F4AD5" w:rsidRDefault="00EA0E82" w:rsidP="00EA0E82">
            <w:pPr>
              <w:pStyle w:val="af7"/>
              <w:numPr>
                <w:ilvl w:val="1"/>
                <w:numId w:val="45"/>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99DF7ED" w14:textId="77777777" w:rsidR="00EA0E82" w:rsidRPr="00355EF6" w:rsidRDefault="00EA0E82" w:rsidP="00EA0E82">
            <w:pPr>
              <w:pStyle w:val="af7"/>
              <w:widowControl w:val="0"/>
              <w:numPr>
                <w:ilvl w:val="1"/>
                <w:numId w:val="45"/>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w:t>
            </w:r>
            <w:r w:rsidRPr="00355EF6">
              <w:rPr>
                <w:lang w:val="uk-UA"/>
              </w:rPr>
              <w:lastRenderedPageBreak/>
              <w:t xml:space="preserve">торгів є ціна (питома вага критерію – 100%). </w:t>
            </w:r>
          </w:p>
          <w:p w14:paraId="3C3D2A9F"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1198E26B" w14:textId="77777777" w:rsidR="00EA0E82" w:rsidRPr="002A5467"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3132CF61"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54A9209"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18D115EC"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2842D07C"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644DF0B"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2D731A"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9A57892"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3C0F67DC"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102F33"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25EF8DEC"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 xml:space="preserve">3) отримання учасником процедури закупівлі державної допомоги </w:t>
            </w:r>
            <w:r w:rsidRPr="00DC0735">
              <w:rPr>
                <w:rFonts w:ascii="Times New Roman" w:hAnsi="Times New Roman" w:cs="Times New Roman"/>
                <w:color w:val="auto"/>
                <w:sz w:val="24"/>
                <w:szCs w:val="24"/>
                <w:lang w:val="uk-UA"/>
              </w:rPr>
              <w:lastRenderedPageBreak/>
              <w:t>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3D5C5E">
              <w:rPr>
                <w:lang w:val="uk-UA"/>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F337C2">
              <w:rPr>
                <w:rFonts w:ascii="Times New Roman" w:hAnsi="Times New Roman" w:cs="Times New Roman"/>
                <w:color w:val="auto"/>
                <w:sz w:val="24"/>
                <w:szCs w:val="24"/>
                <w:lang w:val="uk-UA"/>
              </w:rPr>
              <w:lastRenderedPageBreak/>
              <w:t>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w:t>
            </w:r>
            <w:r w:rsidRPr="003D5C5E">
              <w:rPr>
                <w:rFonts w:ascii="Times New Roman" w:hAnsi="Times New Roman" w:cs="Times New Roman"/>
                <w:color w:val="auto"/>
                <w:sz w:val="24"/>
                <w:szCs w:val="24"/>
                <w:lang w:val="uk-UA"/>
              </w:rPr>
              <w:lastRenderedPageBreak/>
              <w:t>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546221" w:rsidRPr="003D5C5E" w14:paraId="77FC0BE0" w14:textId="77777777" w:rsidTr="00BD395E">
        <w:trPr>
          <w:trHeight w:val="557"/>
          <w:jc w:val="center"/>
        </w:trPr>
        <w:tc>
          <w:tcPr>
            <w:tcW w:w="566" w:type="dxa"/>
          </w:tcPr>
          <w:p w14:paraId="6B77880A" w14:textId="77777777" w:rsidR="00546221" w:rsidRPr="003D5C5E" w:rsidRDefault="00546221" w:rsidP="00546221">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60CDF136"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7AB9A8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6D550FA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734754B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8A97E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69F31AA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2E52D51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C6557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5CA465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w:t>
            </w:r>
            <w:r>
              <w:rPr>
                <w:rFonts w:ascii="Times New Roman" w:hAnsi="Times New Roman"/>
                <w:sz w:val="24"/>
                <w:szCs w:val="24"/>
              </w:rPr>
              <w:lastRenderedPageBreak/>
              <w:t>2022 р., № 84, ст. 5176);</w:t>
            </w:r>
          </w:p>
          <w:p w14:paraId="1BFA799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731654F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C7594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0CB9043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E44CE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1675BB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35354EF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24613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B2F10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2D62051"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A29DC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388C2A7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46207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599F5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642F2E0"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Pr>
                <w:rFonts w:ascii="Times New Roman" w:hAnsi="Times New Roman"/>
                <w:sz w:val="24"/>
                <w:szCs w:val="24"/>
                <w:lang w:val="uk-UA"/>
              </w:rPr>
              <w:lastRenderedPageBreak/>
              <w:t xml:space="preserve">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546221" w:rsidRPr="003D5C5E" w14:paraId="22EA439C" w14:textId="77777777" w:rsidTr="00BD395E">
        <w:trPr>
          <w:trHeight w:val="3109"/>
          <w:jc w:val="center"/>
        </w:trPr>
        <w:tc>
          <w:tcPr>
            <w:tcW w:w="566" w:type="dxa"/>
          </w:tcPr>
          <w:p w14:paraId="6F9EE5D2"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106D94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0ECA1F0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7B145BA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70C0967"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03D18D1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191D4DB8"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143B5A7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4098FA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D88AAD"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374CF19B"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546221" w:rsidRPr="003D5C5E" w14:paraId="274B933F" w14:textId="77777777" w:rsidTr="00BD395E">
        <w:trPr>
          <w:trHeight w:val="520"/>
          <w:jc w:val="center"/>
        </w:trPr>
        <w:tc>
          <w:tcPr>
            <w:tcW w:w="566" w:type="dxa"/>
          </w:tcPr>
          <w:p w14:paraId="3B5B17AE"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30A83B2A"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56C8BA0C" w14:textId="3CB3EA8C"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eastAsia="Times New Roman" w:hAnsi="Times New Roman" w:cs="Times New Roman"/>
                <w:color w:val="auto"/>
                <w:sz w:val="24"/>
                <w:szCs w:val="24"/>
                <w:lang w:val="uk-UA"/>
              </w:rPr>
              <w:t>Додатку №5</w:t>
            </w:r>
            <w:r w:rsidR="00576A2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6D963353"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eastAsia="Times New Roman" w:hAnsi="Times New Roman" w:cs="Times New Roman"/>
                <w:color w:val="auto"/>
                <w:sz w:val="24"/>
                <w:szCs w:val="24"/>
                <w:lang w:val="uk-UA"/>
              </w:rPr>
              <w:t xml:space="preserve">ї переможця процедури закупівлі, </w:t>
            </w:r>
            <w:r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363BF69B"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707119"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35AFAF4A"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361823">
              <w:rPr>
                <w:rFonts w:ascii="Times New Roman" w:eastAsia="Times New Roman" w:hAnsi="Times New Roman" w:cs="Times New Roman"/>
                <w:color w:val="auto"/>
                <w:sz w:val="24"/>
                <w:szCs w:val="24"/>
                <w:lang w:val="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FE4703E"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361823">
              <w:rPr>
                <w:rFonts w:ascii="Times New Roman" w:eastAsia="Times New Roman" w:hAnsi="Times New Roman" w:cs="Times New Roman"/>
                <w:color w:val="auto"/>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69B2C380"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Pr="00361823">
              <w:rPr>
                <w:rFonts w:ascii="Times New Roman" w:eastAsia="Times New Roman" w:hAnsi="Times New Roman" w:cs="Times New Roman"/>
                <w:color w:val="auto"/>
                <w:sz w:val="24"/>
                <w:szCs w:val="24"/>
                <w:lang w:val="uk-UA"/>
              </w:rPr>
              <w:t>)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0A03028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Pr="00361823">
              <w:rPr>
                <w:rFonts w:ascii="Times New Roman" w:eastAsia="Times New Roman" w:hAnsi="Times New Roman" w:cs="Times New Roman"/>
                <w:color w:val="auto"/>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085E17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361823">
              <w:rPr>
                <w:rFonts w:ascii="Times New Roman" w:eastAsia="Times New Roman" w:hAnsi="Times New Roman" w:cs="Times New Roman"/>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w:t>
            </w:r>
            <w:r w:rsidRPr="00361823">
              <w:rPr>
                <w:rFonts w:ascii="Times New Roman" w:eastAsia="Times New Roman" w:hAnsi="Times New Roman" w:cs="Times New Roman"/>
                <w:color w:val="auto"/>
                <w:sz w:val="24"/>
                <w:szCs w:val="24"/>
                <w:lang w:val="uk-UA"/>
              </w:rPr>
              <w:lastRenderedPageBreak/>
              <w:t xml:space="preserve">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1B288BCC" w14:textId="77777777" w:rsidR="00546221"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361823">
              <w:rPr>
                <w:rFonts w:ascii="Times New Roman" w:eastAsia="Times New Roman" w:hAnsi="Times New Roman" w:cs="Times New Roman"/>
                <w:color w:val="auto"/>
                <w:sz w:val="24"/>
                <w:szCs w:val="24"/>
                <w:lang w:val="uk-UA"/>
              </w:rPr>
              <w:t>) зміни умов у зв’язку із застосуванням положень частини шостої статті 41 Закону.</w:t>
            </w:r>
          </w:p>
          <w:p w14:paraId="51182B8D" w14:textId="7D87CF99" w:rsidR="00546221" w:rsidRPr="003D5C5E" w:rsidRDefault="00546221" w:rsidP="0054622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lang w:val="uk-UA"/>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104DCACF" w14:textId="77777777" w:rsidR="009E73A0" w:rsidRDefault="009E73A0">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295A31"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295A31" w:rsidRPr="003F262E" w:rsidRDefault="00D62C3C">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3DF678E5" w14:textId="2204EC31" w:rsidR="00EC0956" w:rsidRPr="00EC0956" w:rsidRDefault="00D62C3C" w:rsidP="00EC0956">
            <w:pPr>
              <w:pStyle w:val="af9"/>
              <w:numPr>
                <w:ilvl w:val="1"/>
                <w:numId w:val="42"/>
              </w:numPr>
              <w:tabs>
                <w:tab w:val="left" w:pos="0"/>
              </w:tabs>
              <w:spacing w:line="240" w:lineRule="auto"/>
              <w:jc w:val="both"/>
              <w:rPr>
                <w:rFonts w:ascii="Times New Roman" w:hAnsi="Times New Roman"/>
                <w:sz w:val="24"/>
                <w:szCs w:val="24"/>
                <w:lang w:val="uk-UA"/>
              </w:rPr>
            </w:pPr>
            <w:proofErr w:type="spellStart"/>
            <w:r w:rsidRPr="00EC0956">
              <w:rPr>
                <w:rFonts w:ascii="Times New Roman" w:hAnsi="Times New Roman"/>
                <w:sz w:val="24"/>
                <w:szCs w:val="24"/>
              </w:rPr>
              <w:t>Відомості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подаються</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таблиці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довільної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форми</w:t>
            </w:r>
            <w:proofErr w:type="spellEnd"/>
            <w:r w:rsidRPr="00EC0956">
              <w:rPr>
                <w:rFonts w:ascii="Times New Roman" w:hAnsi="Times New Roman"/>
                <w:sz w:val="24"/>
                <w:szCs w:val="24"/>
              </w:rPr>
              <w:t xml:space="preserve"> про </w:t>
            </w:r>
            <w:proofErr w:type="spellStart"/>
            <w:r w:rsidRPr="00EC0956">
              <w:rPr>
                <w:rFonts w:ascii="Times New Roman" w:hAnsi="Times New Roman"/>
                <w:sz w:val="24"/>
                <w:szCs w:val="24"/>
              </w:rPr>
              <w:t>наявність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матеріально-технічної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бази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учасника</w:t>
            </w:r>
            <w:proofErr w:type="spellEnd"/>
            <w:r w:rsidRPr="00EC0956">
              <w:rPr>
                <w:rFonts w:ascii="Times New Roman" w:hAnsi="Times New Roman"/>
                <w:sz w:val="24"/>
                <w:szCs w:val="24"/>
              </w:rPr>
              <w:t xml:space="preserve">. До </w:t>
            </w:r>
            <w:proofErr w:type="spellStart"/>
            <w:r w:rsidRPr="00EC0956">
              <w:rPr>
                <w:rFonts w:ascii="Times New Roman" w:hAnsi="Times New Roman"/>
                <w:sz w:val="24"/>
                <w:szCs w:val="24"/>
              </w:rPr>
              <w:t>переліку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включаються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транспортні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засоби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машини</w:t>
            </w:r>
            <w:proofErr w:type="spellEnd"/>
            <w:r w:rsidRPr="00EC0956">
              <w:rPr>
                <w:rFonts w:ascii="Times New Roman" w:hAnsi="Times New Roman"/>
                <w:sz w:val="24"/>
                <w:szCs w:val="24"/>
              </w:rPr>
              <w:t xml:space="preserve"> та </w:t>
            </w:r>
            <w:proofErr w:type="spellStart"/>
            <w:r w:rsidRPr="00EC0956">
              <w:rPr>
                <w:rFonts w:ascii="Times New Roman" w:hAnsi="Times New Roman"/>
                <w:sz w:val="24"/>
                <w:szCs w:val="24"/>
              </w:rPr>
              <w:t>механізми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які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необхідно</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використовувати</w:t>
            </w:r>
            <w:proofErr w:type="spellEnd"/>
            <w:r w:rsidRPr="00EC0956">
              <w:rPr>
                <w:rFonts w:ascii="Times New Roman" w:hAnsi="Times New Roman"/>
                <w:sz w:val="24"/>
                <w:szCs w:val="24"/>
              </w:rPr>
              <w:t xml:space="preserve"> при </w:t>
            </w:r>
            <w:proofErr w:type="spellStart"/>
            <w:r w:rsidRPr="00EC0956">
              <w:rPr>
                <w:rFonts w:ascii="Times New Roman" w:hAnsi="Times New Roman"/>
                <w:sz w:val="24"/>
                <w:szCs w:val="24"/>
              </w:rPr>
              <w:t>виконанні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кількість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має</w:t>
            </w:r>
            <w:proofErr w:type="spellEnd"/>
            <w:r w:rsidRPr="00EC0956">
              <w:rPr>
                <w:rFonts w:ascii="Times New Roman" w:hAnsi="Times New Roman"/>
                <w:sz w:val="24"/>
                <w:szCs w:val="24"/>
              </w:rPr>
              <w:t xml:space="preserve"> бути </w:t>
            </w:r>
            <w:proofErr w:type="spellStart"/>
            <w:r w:rsidRPr="00EC0956">
              <w:rPr>
                <w:rFonts w:ascii="Times New Roman" w:hAnsi="Times New Roman"/>
                <w:sz w:val="24"/>
                <w:szCs w:val="24"/>
              </w:rPr>
              <w:t>достатньою</w:t>
            </w:r>
            <w:proofErr w:type="spellEnd"/>
            <w:r w:rsidRPr="00EC0956">
              <w:rPr>
                <w:rFonts w:ascii="Times New Roman" w:hAnsi="Times New Roman"/>
                <w:sz w:val="24"/>
                <w:szCs w:val="24"/>
              </w:rPr>
              <w:t xml:space="preserve"> для </w:t>
            </w:r>
            <w:proofErr w:type="spellStart"/>
            <w:r w:rsidRPr="00EC0956">
              <w:rPr>
                <w:rFonts w:ascii="Times New Roman" w:hAnsi="Times New Roman"/>
                <w:sz w:val="24"/>
                <w:szCs w:val="24"/>
              </w:rPr>
              <w:t>виконання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повному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обсязі</w:t>
            </w:r>
            <w:proofErr w:type="spellEnd"/>
            <w:r w:rsidRPr="00EC0956">
              <w:rPr>
                <w:rFonts w:ascii="Times New Roman" w:hAnsi="Times New Roman"/>
                <w:sz w:val="24"/>
                <w:szCs w:val="24"/>
              </w:rPr>
              <w:t>.</w:t>
            </w:r>
            <w:r w:rsidR="00EC0956" w:rsidRPr="00EC0956">
              <w:rPr>
                <w:rFonts w:ascii="Times New Roman" w:hAnsi="Times New Roman"/>
                <w:sz w:val="24"/>
                <w:szCs w:val="24"/>
              </w:rPr>
              <w:t xml:space="preserve"> </w:t>
            </w:r>
            <w:r w:rsidR="00EC0956" w:rsidRPr="00EC0956">
              <w:rPr>
                <w:rFonts w:ascii="Times New Roman" w:hAnsi="Times New Roman"/>
                <w:sz w:val="24"/>
                <w:szCs w:val="24"/>
                <w:lang w:val="uk-UA"/>
              </w:rPr>
              <w:t xml:space="preserve">Зокрема, </w:t>
            </w:r>
            <w:proofErr w:type="spellStart"/>
            <w:r w:rsidR="00EC0956" w:rsidRPr="00EC0956">
              <w:rPr>
                <w:rFonts w:ascii="Times New Roman" w:hAnsi="Times New Roman"/>
                <w:sz w:val="24"/>
                <w:szCs w:val="24"/>
                <w:lang w:val="uk-UA"/>
              </w:rPr>
              <w:t>обов</w:t>
            </w:r>
            <w:proofErr w:type="spellEnd"/>
            <w:r w:rsidR="00EC0956" w:rsidRPr="00EC0956">
              <w:rPr>
                <w:rFonts w:ascii="Times New Roman" w:hAnsi="Times New Roman"/>
                <w:sz w:val="24"/>
                <w:szCs w:val="24"/>
              </w:rPr>
              <w:t>’</w:t>
            </w:r>
            <w:proofErr w:type="spellStart"/>
            <w:r w:rsidR="00EC0956" w:rsidRPr="00EC0956">
              <w:rPr>
                <w:rFonts w:ascii="Times New Roman" w:hAnsi="Times New Roman"/>
                <w:sz w:val="24"/>
                <w:szCs w:val="24"/>
                <w:lang w:val="uk-UA"/>
              </w:rPr>
              <w:t>язковою</w:t>
            </w:r>
            <w:proofErr w:type="spellEnd"/>
            <w:r w:rsidR="00EC0956" w:rsidRPr="00EC0956">
              <w:rPr>
                <w:rFonts w:ascii="Times New Roman" w:hAnsi="Times New Roman"/>
                <w:sz w:val="24"/>
                <w:szCs w:val="24"/>
                <w:lang w:val="uk-UA"/>
              </w:rPr>
              <w:t xml:space="preserve"> умовою є наявність в учасника:</w:t>
            </w:r>
          </w:p>
          <w:p w14:paraId="0EBBBBE9" w14:textId="74CCB1BA" w:rsidR="00295A31" w:rsidRPr="00046D80" w:rsidRDefault="002863EB" w:rsidP="00046D80">
            <w:pPr>
              <w:pStyle w:val="af9"/>
              <w:tabs>
                <w:tab w:val="left" w:pos="0"/>
              </w:tabs>
              <w:spacing w:line="240" w:lineRule="auto"/>
              <w:ind w:left="870"/>
              <w:jc w:val="both"/>
              <w:rPr>
                <w:rFonts w:ascii="Times New Roman" w:hAnsi="Times New Roman"/>
                <w:sz w:val="24"/>
                <w:szCs w:val="24"/>
              </w:rPr>
            </w:pPr>
            <w:r w:rsidRPr="00046D80">
              <w:rPr>
                <w:rFonts w:ascii="Times New Roman" w:hAnsi="Times New Roman"/>
                <w:sz w:val="24"/>
                <w:szCs w:val="24"/>
              </w:rPr>
              <w:t xml:space="preserve">На </w:t>
            </w:r>
            <w:proofErr w:type="spellStart"/>
            <w:r w:rsidRPr="00046D80">
              <w:rPr>
                <w:rFonts w:ascii="Times New Roman" w:hAnsi="Times New Roman"/>
                <w:sz w:val="24"/>
                <w:szCs w:val="24"/>
              </w:rPr>
              <w:t>підтвердження</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учасник</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надає</w:t>
            </w:r>
            <w:proofErr w:type="spellEnd"/>
            <w:r w:rsidR="00DE3EF9" w:rsidRPr="00046D80">
              <w:rPr>
                <w:rFonts w:ascii="Times New Roman" w:hAnsi="Times New Roman"/>
                <w:sz w:val="24"/>
                <w:szCs w:val="24"/>
              </w:rPr>
              <w:t xml:space="preserve"> </w:t>
            </w:r>
            <w:proofErr w:type="gramStart"/>
            <w:r w:rsidR="00DE3EF9" w:rsidRPr="00046D80">
              <w:rPr>
                <w:rFonts w:ascii="Times New Roman" w:hAnsi="Times New Roman"/>
                <w:sz w:val="24"/>
                <w:szCs w:val="24"/>
              </w:rPr>
              <w:t xml:space="preserve">на </w:t>
            </w:r>
            <w:r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власний</w:t>
            </w:r>
            <w:proofErr w:type="spellEnd"/>
            <w:proofErr w:type="gramEnd"/>
            <w:r w:rsidR="00DE3EF9" w:rsidRPr="00046D80">
              <w:rPr>
                <w:rFonts w:ascii="Times New Roman" w:hAnsi="Times New Roman"/>
                <w:sz w:val="24"/>
                <w:szCs w:val="24"/>
              </w:rPr>
              <w:t xml:space="preserve"> автотранспорт - </w:t>
            </w:r>
            <w:proofErr w:type="spellStart"/>
            <w:r w:rsidR="00DE3EF9" w:rsidRPr="00046D80">
              <w:rPr>
                <w:rFonts w:ascii="Times New Roman" w:hAnsi="Times New Roman"/>
                <w:sz w:val="24"/>
                <w:szCs w:val="24"/>
              </w:rPr>
              <w:t>копі</w:t>
            </w:r>
            <w:r w:rsidR="00CB4042" w:rsidRPr="00046D80">
              <w:rPr>
                <w:rFonts w:ascii="Times New Roman" w:hAnsi="Times New Roman"/>
                <w:sz w:val="24"/>
                <w:szCs w:val="24"/>
              </w:rPr>
              <w:t>ї</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свідоцтв</w:t>
            </w:r>
            <w:proofErr w:type="spellEnd"/>
            <w:r w:rsidR="00DE3EF9" w:rsidRPr="00046D80">
              <w:rPr>
                <w:rFonts w:ascii="Times New Roman" w:hAnsi="Times New Roman"/>
                <w:sz w:val="24"/>
                <w:szCs w:val="24"/>
              </w:rPr>
              <w:t xml:space="preserve"> про </w:t>
            </w:r>
            <w:proofErr w:type="spellStart"/>
            <w:r w:rsidR="00DE3EF9" w:rsidRPr="00046D80">
              <w:rPr>
                <w:rFonts w:ascii="Times New Roman" w:hAnsi="Times New Roman"/>
                <w:sz w:val="24"/>
                <w:szCs w:val="24"/>
              </w:rPr>
              <w:t>реєстрацію</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копі</w:t>
            </w:r>
            <w:r w:rsidR="00CB4042" w:rsidRPr="00046D80">
              <w:rPr>
                <w:rFonts w:ascii="Times New Roman" w:hAnsi="Times New Roman"/>
                <w:sz w:val="24"/>
                <w:szCs w:val="24"/>
              </w:rPr>
              <w:t>ї</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технічних</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паспортів</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транспортних</w:t>
            </w:r>
            <w:proofErr w:type="spellEnd"/>
            <w:r w:rsidR="00DE3EF9" w:rsidRPr="00046D80">
              <w:rPr>
                <w:rFonts w:ascii="Times New Roman" w:hAnsi="Times New Roman"/>
                <w:sz w:val="24"/>
                <w:szCs w:val="24"/>
              </w:rPr>
              <w:t xml:space="preserve"> </w:t>
            </w:r>
            <w:proofErr w:type="spellStart"/>
            <w:r w:rsidR="00DE3EF9" w:rsidRPr="00046D80">
              <w:rPr>
                <w:rFonts w:ascii="Times New Roman" w:hAnsi="Times New Roman"/>
                <w:sz w:val="24"/>
                <w:szCs w:val="24"/>
              </w:rPr>
              <w:t>засобів</w:t>
            </w:r>
            <w:proofErr w:type="spellEnd"/>
            <w:r w:rsidR="00DE3EF9" w:rsidRPr="00046D80">
              <w:rPr>
                <w:rFonts w:ascii="Times New Roman" w:hAnsi="Times New Roman"/>
                <w:sz w:val="24"/>
                <w:szCs w:val="24"/>
              </w:rPr>
              <w:t>; орендований автотранс</w:t>
            </w:r>
            <w:r w:rsidR="009F4986" w:rsidRPr="00046D80">
              <w:rPr>
                <w:rFonts w:ascii="Times New Roman" w:hAnsi="Times New Roman"/>
                <w:sz w:val="24"/>
                <w:szCs w:val="24"/>
              </w:rPr>
              <w:t>порт - копіями договорів оренди, лізингу чи договору надання послуг</w:t>
            </w:r>
            <w:r w:rsidR="00DE3EF9" w:rsidRPr="00046D80">
              <w:rPr>
                <w:rFonts w:ascii="Times New Roman" w:hAnsi="Times New Roman"/>
                <w:sz w:val="24"/>
                <w:szCs w:val="24"/>
              </w:rPr>
              <w:t>.</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6D535029" w:rsidR="00295A31" w:rsidRDefault="00D62C3C">
            <w:pPr>
              <w:tabs>
                <w:tab w:val="left" w:pos="1080"/>
              </w:tabs>
              <w:jc w:val="center"/>
            </w:pPr>
            <w:r>
              <w:rPr>
                <w:b/>
                <w:bCs/>
              </w:rPr>
              <w:lastRenderedPageBreak/>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5DBB863D"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Наявність, кваліфікація та досвід основних спеціалістів (інженерно-технічних працівників) учасника для виконання замовлення. Відомості подаються у таблиці довільної форми. </w:t>
            </w:r>
          </w:p>
          <w:p w14:paraId="7E19A900"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2.2. Наявність робітників основних будівельних професій учасника для виконання замовлення. Відомості подаються у таблиці довільної форми.</w:t>
            </w:r>
          </w:p>
          <w:p w14:paraId="06187CCF" w14:textId="77777777" w:rsidR="00295A31" w:rsidRDefault="00D62C3C" w:rsidP="00CB527F">
            <w:pPr>
              <w:spacing w:after="0"/>
              <w:ind w:firstLine="205"/>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Pr>
                <w:rFonts w:ascii="Times New Roman" w:hAnsi="Times New Roman" w:cs="Times New Roman"/>
                <w:color w:val="000000"/>
                <w:sz w:val="24"/>
                <w:szCs w:val="24"/>
                <w:shd w:val="clear" w:color="auto" w:fill="FFFFFF"/>
              </w:rPr>
              <w:t>скан</w:t>
            </w:r>
            <w:proofErr w:type="spellEnd"/>
            <w:r>
              <w:rPr>
                <w:rFonts w:ascii="Times New Roman" w:hAnsi="Times New Roman" w:cs="Times New Roman"/>
                <w:color w:val="000000"/>
                <w:sz w:val="24"/>
                <w:szCs w:val="24"/>
                <w:shd w:val="clear" w:color="auto" w:fill="FFFFFF"/>
              </w:rPr>
              <w:t xml:space="preserve">-копії </w:t>
            </w:r>
            <w:r>
              <w:rPr>
                <w:rFonts w:ascii="Times New Roman" w:hAnsi="Times New Roman" w:cs="Times New Roman"/>
                <w:sz w:val="24"/>
                <w:szCs w:val="24"/>
                <w:shd w:val="clear" w:color="auto" w:fill="FFFFFF"/>
              </w:rPr>
              <w:t>наказів про прийняття</w:t>
            </w:r>
            <w:r>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5193FD80" w14:textId="50ABE3EE" w:rsidR="00295A31" w:rsidRPr="00001007" w:rsidRDefault="00D62C3C" w:rsidP="0000100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545724">
              <w:rPr>
                <w:rFonts w:ascii="Times New Roman" w:hAnsi="Times New Roman" w:cs="Times New Roman"/>
                <w:color w:val="000000"/>
                <w:sz w:val="24"/>
                <w:szCs w:val="24"/>
                <w:shd w:val="clear" w:color="auto" w:fill="FFFFFF"/>
              </w:rPr>
              <w:t xml:space="preserve">Також учасник повинен надати згідно </w:t>
            </w:r>
            <w:r>
              <w:rPr>
                <w:rFonts w:ascii="Times New Roman" w:hAnsi="Times New Roman" w:cs="Times New Roman"/>
                <w:color w:val="000000"/>
                <w:sz w:val="24"/>
                <w:szCs w:val="24"/>
                <w:shd w:val="clear" w:color="auto" w:fill="FFFFFF"/>
              </w:rPr>
              <w:t>Додатку №1 на працівників субпідрядника, якщо такого буде залучено для виконання робіт.</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34931084" w14:textId="43630C90" w:rsidR="00295A31" w:rsidRPr="000333EF" w:rsidRDefault="000333EF" w:rsidP="000333EF">
            <w:pPr>
              <w:tabs>
                <w:tab w:val="left" w:pos="1080"/>
              </w:tabs>
              <w:spacing w:after="0"/>
              <w:jc w:val="both"/>
              <w:rPr>
                <w:rFonts w:ascii="Times New Roman" w:hAnsi="Times New Roman" w:cs="Times New Roman"/>
                <w:sz w:val="24"/>
                <w:szCs w:val="24"/>
              </w:rPr>
            </w:pPr>
            <w:r w:rsidRPr="000333EF">
              <w:rPr>
                <w:rFonts w:ascii="Times New Roman" w:hAnsi="Times New Roman" w:cs="Times New Roman"/>
                <w:sz w:val="24"/>
                <w:szCs w:val="24"/>
              </w:rPr>
              <w:t>Не вимагається</w:t>
            </w:r>
          </w:p>
          <w:p w14:paraId="08ED735F" w14:textId="56AD85A1" w:rsidR="00295A31" w:rsidRDefault="00295A31">
            <w:pPr>
              <w:tabs>
                <w:tab w:val="left" w:pos="1080"/>
              </w:tabs>
              <w:spacing w:after="0"/>
              <w:ind w:firstLine="284"/>
              <w:jc w:val="both"/>
              <w:rPr>
                <w:color w:val="FF0000"/>
                <w:sz w:val="24"/>
                <w:szCs w:val="24"/>
              </w:rPr>
            </w:pP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5CA0189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4.1. Обсяг річного доходу (виручки) учасника за 202</w:t>
            </w:r>
            <w:r w:rsidR="00450EBC" w:rsidRPr="0031621A">
              <w:rPr>
                <w:rFonts w:ascii="Times New Roman" w:hAnsi="Times New Roman"/>
                <w:sz w:val="24"/>
                <w:szCs w:val="24"/>
                <w:lang w:val="uk-UA"/>
              </w:rPr>
              <w:t>2</w:t>
            </w:r>
            <w:r w:rsidRPr="0031621A">
              <w:rPr>
                <w:rFonts w:ascii="Times New Roman" w:hAnsi="Times New Roman"/>
                <w:sz w:val="24"/>
                <w:szCs w:val="24"/>
                <w:lang w:val="uk-UA"/>
              </w:rPr>
              <w:t xml:space="preserve"> рік повинен становити не менше </w:t>
            </w:r>
            <w:r w:rsidR="00D65853" w:rsidRPr="0031621A">
              <w:rPr>
                <w:rFonts w:ascii="Times New Roman" w:hAnsi="Times New Roman"/>
                <w:sz w:val="24"/>
                <w:szCs w:val="24"/>
                <w:lang w:val="uk-UA"/>
              </w:rPr>
              <w:t>2</w:t>
            </w:r>
            <w:r w:rsidR="00545724" w:rsidRPr="0031621A">
              <w:rPr>
                <w:rFonts w:ascii="Times New Roman" w:hAnsi="Times New Roman"/>
                <w:sz w:val="24"/>
                <w:szCs w:val="24"/>
                <w:lang w:val="uk-UA"/>
              </w:rPr>
              <w:t>,0</w:t>
            </w:r>
            <w:r w:rsidR="00726304" w:rsidRPr="0031621A">
              <w:rPr>
                <w:rFonts w:ascii="Times New Roman" w:hAnsi="Times New Roman"/>
                <w:sz w:val="24"/>
                <w:szCs w:val="24"/>
                <w:lang w:val="uk-UA"/>
              </w:rPr>
              <w:t xml:space="preserve"> млн </w:t>
            </w:r>
            <w:r w:rsidRPr="0031621A">
              <w:rPr>
                <w:rFonts w:ascii="Times New Roman" w:hAnsi="Times New Roman"/>
                <w:sz w:val="24"/>
                <w:szCs w:val="24"/>
                <w:lang w:val="uk-UA"/>
              </w:rPr>
              <w:t>грн за 202</w:t>
            </w:r>
            <w:r w:rsidR="006B5CD0" w:rsidRPr="0031621A">
              <w:rPr>
                <w:rFonts w:ascii="Times New Roman" w:hAnsi="Times New Roman"/>
                <w:sz w:val="24"/>
                <w:szCs w:val="24"/>
                <w:lang w:val="uk-UA"/>
              </w:rPr>
              <w:t>2</w:t>
            </w:r>
            <w:r w:rsidRPr="0031621A">
              <w:rPr>
                <w:rFonts w:ascii="Times New Roman" w:hAnsi="Times New Roman"/>
                <w:sz w:val="24"/>
                <w:szCs w:val="24"/>
                <w:lang w:val="uk-UA"/>
              </w:rPr>
              <w:t xml:space="preserve"> рік підтверджується наступними документами:</w:t>
            </w:r>
          </w:p>
          <w:p w14:paraId="72A2D850" w14:textId="545BEE56"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p>
          <w:p w14:paraId="6C515771" w14:textId="6AAD1474"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r w:rsidRPr="0031621A">
              <w:rPr>
                <w:rFonts w:ascii="Times New Roman" w:hAnsi="Times New Roman"/>
                <w:sz w:val="24"/>
                <w:szCs w:val="24"/>
              </w:rPr>
              <w:t>;</w:t>
            </w:r>
          </w:p>
          <w:p w14:paraId="079476ED" w14:textId="7777777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002718B1" w14:textId="77777777" w:rsidR="00295A31" w:rsidRPr="0031621A" w:rsidRDefault="00D62C3C">
      <w:pPr>
        <w:tabs>
          <w:tab w:val="left" w:pos="1080"/>
        </w:tabs>
        <w:rPr>
          <w:b/>
        </w:rPr>
      </w:pPr>
      <w:bookmarkStart w:id="2" w:name="_GoBack"/>
      <w:bookmarkEnd w:id="2"/>
      <w:r w:rsidRPr="0031621A">
        <w:rPr>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Pr="0031621A"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 xml:space="preserve">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w:t>
            </w:r>
            <w:r w:rsidRPr="0031621A">
              <w:rPr>
                <w:rFonts w:ascii="Times New Roman" w:hAnsi="Times New Roman" w:cs="Times New Roman"/>
                <w:bCs/>
                <w:sz w:val="24"/>
                <w:szCs w:val="24"/>
              </w:rPr>
              <w:lastRenderedPageBreak/>
              <w:t>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lastRenderedPageBreak/>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423A38E5"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подано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визначену</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Закону </w:t>
            </w:r>
            <w:proofErr w:type="spellStart"/>
            <w:r>
              <w:rPr>
                <w:rFonts w:ascii="Times New Roman" w:hAnsi="Times New Roman"/>
              </w:rPr>
              <w:t>України</w:t>
            </w:r>
            <w:proofErr w:type="spellEnd"/>
            <w:r>
              <w:rPr>
                <w:rFonts w:ascii="Times New Roman" w:hAnsi="Times New Roman"/>
              </w:rPr>
              <w:t xml:space="preserve"> </w:t>
            </w:r>
            <w:r>
              <w:rPr>
                <w:rFonts w:ascii="Times New Roman" w:hAnsi="Times New Roman"/>
                <w:lang w:val="uk-UA"/>
              </w:rPr>
              <w:t>«</w:t>
            </w:r>
            <w:r>
              <w:rPr>
                <w:lang w:val="uk-UA"/>
              </w:rPr>
              <w:t>Про захист персональних даних»</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w:t>
            </w:r>
            <w:r>
              <w:rPr>
                <w:rFonts w:ascii="Times New Roman" w:hAnsi="Times New Roman"/>
                <w:bCs/>
                <w:color w:val="000000"/>
              </w:rPr>
              <w:lastRenderedPageBreak/>
              <w:t xml:space="preserve">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lastRenderedPageBreak/>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3463ACC2" w:rsidR="007F2586" w:rsidRDefault="007F2586" w:rsidP="00FB730B">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 xml:space="preserve">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w:t>
            </w:r>
            <w:r w:rsidR="00FB730B">
              <w:rPr>
                <w:rFonts w:ascii="Times New Roman" w:hAnsi="Times New Roman" w:cs="Times New Roman"/>
                <w:sz w:val="24"/>
                <w:szCs w:val="24"/>
              </w:rPr>
              <w:t>Уповноваженою особою</w:t>
            </w:r>
            <w:r w:rsidRPr="0041432B">
              <w:rPr>
                <w:rFonts w:ascii="Times New Roman" w:hAnsi="Times New Roman" w:cs="Times New Roman"/>
                <w:sz w:val="24"/>
                <w:szCs w:val="24"/>
              </w:rPr>
              <w:t xml:space="preserve">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0355E" w14:textId="77777777" w:rsidR="00AF2B30" w:rsidRDefault="00AF2B30">
      <w:pPr>
        <w:spacing w:after="0" w:line="240" w:lineRule="auto"/>
      </w:pPr>
      <w:r>
        <w:separator/>
      </w:r>
    </w:p>
  </w:endnote>
  <w:endnote w:type="continuationSeparator" w:id="0">
    <w:p w14:paraId="6C2BFBEE" w14:textId="77777777" w:rsidR="00AF2B30" w:rsidRDefault="00AF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B61C54" w:rsidRDefault="00B61C54">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B61C54" w:rsidRDefault="00B61C54">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B61C54" w:rsidRDefault="00B61C54">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140449">
      <w:rPr>
        <w:rStyle w:val="aff"/>
        <w:noProof/>
      </w:rPr>
      <w:t>22</w:t>
    </w:r>
    <w:r>
      <w:rPr>
        <w:rStyle w:val="aff"/>
      </w:rPr>
      <w:fldChar w:fldCharType="end"/>
    </w:r>
  </w:p>
  <w:p w14:paraId="232FC64D" w14:textId="77777777" w:rsidR="00B61C54" w:rsidRDefault="00B61C54">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F3D42" w14:textId="77777777" w:rsidR="00AF2B30" w:rsidRDefault="00AF2B30">
      <w:pPr>
        <w:spacing w:after="0" w:line="240" w:lineRule="auto"/>
      </w:pPr>
      <w:r>
        <w:separator/>
      </w:r>
    </w:p>
  </w:footnote>
  <w:footnote w:type="continuationSeparator" w:id="0">
    <w:p w14:paraId="50274F07" w14:textId="77777777" w:rsidR="00AF2B30" w:rsidRDefault="00AF2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077F"/>
    <w:rsid w:val="000333EF"/>
    <w:rsid w:val="00035970"/>
    <w:rsid w:val="00046D80"/>
    <w:rsid w:val="00047C6E"/>
    <w:rsid w:val="00052A74"/>
    <w:rsid w:val="000570FB"/>
    <w:rsid w:val="000768F4"/>
    <w:rsid w:val="00080CB7"/>
    <w:rsid w:val="00094475"/>
    <w:rsid w:val="00095806"/>
    <w:rsid w:val="000A39AA"/>
    <w:rsid w:val="000A520C"/>
    <w:rsid w:val="000B22AA"/>
    <w:rsid w:val="000B6013"/>
    <w:rsid w:val="000C4BB1"/>
    <w:rsid w:val="000D1DC1"/>
    <w:rsid w:val="000E38C5"/>
    <w:rsid w:val="000F7984"/>
    <w:rsid w:val="00100354"/>
    <w:rsid w:val="00101DC9"/>
    <w:rsid w:val="00110E19"/>
    <w:rsid w:val="0011286F"/>
    <w:rsid w:val="001153E8"/>
    <w:rsid w:val="00140449"/>
    <w:rsid w:val="00154BB0"/>
    <w:rsid w:val="00155AFF"/>
    <w:rsid w:val="0016648F"/>
    <w:rsid w:val="0018011F"/>
    <w:rsid w:val="00195642"/>
    <w:rsid w:val="001C0982"/>
    <w:rsid w:val="001D48CA"/>
    <w:rsid w:val="001D6AB0"/>
    <w:rsid w:val="001E3300"/>
    <w:rsid w:val="001E3CE8"/>
    <w:rsid w:val="00206B6F"/>
    <w:rsid w:val="00235C09"/>
    <w:rsid w:val="0023654E"/>
    <w:rsid w:val="00241081"/>
    <w:rsid w:val="00245777"/>
    <w:rsid w:val="00264387"/>
    <w:rsid w:val="0026770B"/>
    <w:rsid w:val="002863EB"/>
    <w:rsid w:val="002942C3"/>
    <w:rsid w:val="00295A31"/>
    <w:rsid w:val="002A7137"/>
    <w:rsid w:val="002B186E"/>
    <w:rsid w:val="002C05A2"/>
    <w:rsid w:val="002C2CA7"/>
    <w:rsid w:val="00302B77"/>
    <w:rsid w:val="00310DAD"/>
    <w:rsid w:val="00314173"/>
    <w:rsid w:val="0031621A"/>
    <w:rsid w:val="0032192A"/>
    <w:rsid w:val="00361321"/>
    <w:rsid w:val="00361823"/>
    <w:rsid w:val="00366AEF"/>
    <w:rsid w:val="00372863"/>
    <w:rsid w:val="00374340"/>
    <w:rsid w:val="00384305"/>
    <w:rsid w:val="00390427"/>
    <w:rsid w:val="0039180D"/>
    <w:rsid w:val="003C3E1E"/>
    <w:rsid w:val="003C4DEC"/>
    <w:rsid w:val="003E0BD0"/>
    <w:rsid w:val="003E190D"/>
    <w:rsid w:val="003F262E"/>
    <w:rsid w:val="003F3048"/>
    <w:rsid w:val="00404D4A"/>
    <w:rsid w:val="004066A3"/>
    <w:rsid w:val="00410DC8"/>
    <w:rsid w:val="0041432B"/>
    <w:rsid w:val="00417E2D"/>
    <w:rsid w:val="00427708"/>
    <w:rsid w:val="00427DE8"/>
    <w:rsid w:val="004356DA"/>
    <w:rsid w:val="00450DCE"/>
    <w:rsid w:val="00450EBC"/>
    <w:rsid w:val="00490FA8"/>
    <w:rsid w:val="00491580"/>
    <w:rsid w:val="00495855"/>
    <w:rsid w:val="00497F7B"/>
    <w:rsid w:val="004A3DFE"/>
    <w:rsid w:val="004A6177"/>
    <w:rsid w:val="004B2406"/>
    <w:rsid w:val="004B759D"/>
    <w:rsid w:val="004E6F6E"/>
    <w:rsid w:val="0050787C"/>
    <w:rsid w:val="00542F7E"/>
    <w:rsid w:val="00545724"/>
    <w:rsid w:val="00546221"/>
    <w:rsid w:val="005560FF"/>
    <w:rsid w:val="005607D3"/>
    <w:rsid w:val="00562547"/>
    <w:rsid w:val="0056727E"/>
    <w:rsid w:val="00567ACA"/>
    <w:rsid w:val="00576A21"/>
    <w:rsid w:val="005831E7"/>
    <w:rsid w:val="005958E9"/>
    <w:rsid w:val="00597073"/>
    <w:rsid w:val="005A442A"/>
    <w:rsid w:val="005C0FE6"/>
    <w:rsid w:val="005D3CBB"/>
    <w:rsid w:val="005F4BB1"/>
    <w:rsid w:val="00603BB7"/>
    <w:rsid w:val="0063007E"/>
    <w:rsid w:val="00660707"/>
    <w:rsid w:val="0067679E"/>
    <w:rsid w:val="00681F60"/>
    <w:rsid w:val="006836E2"/>
    <w:rsid w:val="0069259E"/>
    <w:rsid w:val="006B1959"/>
    <w:rsid w:val="006B2A98"/>
    <w:rsid w:val="006B5CD0"/>
    <w:rsid w:val="006D115F"/>
    <w:rsid w:val="006F14C5"/>
    <w:rsid w:val="006F1D6C"/>
    <w:rsid w:val="006F25F8"/>
    <w:rsid w:val="006F5CDD"/>
    <w:rsid w:val="0070622D"/>
    <w:rsid w:val="0071747C"/>
    <w:rsid w:val="00726304"/>
    <w:rsid w:val="00726898"/>
    <w:rsid w:val="007572EE"/>
    <w:rsid w:val="00760448"/>
    <w:rsid w:val="007862D2"/>
    <w:rsid w:val="00786C6C"/>
    <w:rsid w:val="00787ED7"/>
    <w:rsid w:val="0079081D"/>
    <w:rsid w:val="007A2950"/>
    <w:rsid w:val="007A3135"/>
    <w:rsid w:val="007C1CF1"/>
    <w:rsid w:val="007D1F6A"/>
    <w:rsid w:val="007E289A"/>
    <w:rsid w:val="007E770C"/>
    <w:rsid w:val="007F12A0"/>
    <w:rsid w:val="007F2586"/>
    <w:rsid w:val="00804B9D"/>
    <w:rsid w:val="00805E18"/>
    <w:rsid w:val="008063D3"/>
    <w:rsid w:val="00815ADE"/>
    <w:rsid w:val="0082155A"/>
    <w:rsid w:val="00832C64"/>
    <w:rsid w:val="00833BE4"/>
    <w:rsid w:val="0083453F"/>
    <w:rsid w:val="0086510F"/>
    <w:rsid w:val="00874786"/>
    <w:rsid w:val="0087588D"/>
    <w:rsid w:val="00896E68"/>
    <w:rsid w:val="00897E9A"/>
    <w:rsid w:val="008B1F5E"/>
    <w:rsid w:val="008B3034"/>
    <w:rsid w:val="008C5CC2"/>
    <w:rsid w:val="0090416B"/>
    <w:rsid w:val="00906074"/>
    <w:rsid w:val="0091389C"/>
    <w:rsid w:val="0094443B"/>
    <w:rsid w:val="009714E2"/>
    <w:rsid w:val="00971F48"/>
    <w:rsid w:val="00973A28"/>
    <w:rsid w:val="00973F64"/>
    <w:rsid w:val="00977E4E"/>
    <w:rsid w:val="00983B59"/>
    <w:rsid w:val="009A3758"/>
    <w:rsid w:val="009D69E7"/>
    <w:rsid w:val="009E73A0"/>
    <w:rsid w:val="009F3417"/>
    <w:rsid w:val="009F4986"/>
    <w:rsid w:val="00A03C8C"/>
    <w:rsid w:val="00A260D2"/>
    <w:rsid w:val="00A27281"/>
    <w:rsid w:val="00A3385E"/>
    <w:rsid w:val="00A43DAC"/>
    <w:rsid w:val="00A52EAA"/>
    <w:rsid w:val="00A543BC"/>
    <w:rsid w:val="00A60CDC"/>
    <w:rsid w:val="00A6161B"/>
    <w:rsid w:val="00A66456"/>
    <w:rsid w:val="00A700C5"/>
    <w:rsid w:val="00A720DD"/>
    <w:rsid w:val="00A75C71"/>
    <w:rsid w:val="00A8383C"/>
    <w:rsid w:val="00AC3866"/>
    <w:rsid w:val="00AC620A"/>
    <w:rsid w:val="00AE6FB9"/>
    <w:rsid w:val="00AF2B30"/>
    <w:rsid w:val="00AF41C8"/>
    <w:rsid w:val="00B00BAD"/>
    <w:rsid w:val="00B178B9"/>
    <w:rsid w:val="00B2035F"/>
    <w:rsid w:val="00B44970"/>
    <w:rsid w:val="00B61C54"/>
    <w:rsid w:val="00B66EE8"/>
    <w:rsid w:val="00B67D40"/>
    <w:rsid w:val="00B856D3"/>
    <w:rsid w:val="00BC2C89"/>
    <w:rsid w:val="00BD131B"/>
    <w:rsid w:val="00BD3054"/>
    <w:rsid w:val="00BD395E"/>
    <w:rsid w:val="00BE3C20"/>
    <w:rsid w:val="00BE4F33"/>
    <w:rsid w:val="00BE66B8"/>
    <w:rsid w:val="00BF3BDA"/>
    <w:rsid w:val="00C033EA"/>
    <w:rsid w:val="00C2158F"/>
    <w:rsid w:val="00C27942"/>
    <w:rsid w:val="00C355CB"/>
    <w:rsid w:val="00C363D7"/>
    <w:rsid w:val="00C377CC"/>
    <w:rsid w:val="00C426B9"/>
    <w:rsid w:val="00C4775B"/>
    <w:rsid w:val="00C5008F"/>
    <w:rsid w:val="00C5246D"/>
    <w:rsid w:val="00C52D5C"/>
    <w:rsid w:val="00C660B1"/>
    <w:rsid w:val="00C6740A"/>
    <w:rsid w:val="00C7499B"/>
    <w:rsid w:val="00C83538"/>
    <w:rsid w:val="00C85912"/>
    <w:rsid w:val="00C9683F"/>
    <w:rsid w:val="00CA5D42"/>
    <w:rsid w:val="00CB4042"/>
    <w:rsid w:val="00CB527F"/>
    <w:rsid w:val="00CD2359"/>
    <w:rsid w:val="00CF6360"/>
    <w:rsid w:val="00D01F71"/>
    <w:rsid w:val="00D31926"/>
    <w:rsid w:val="00D35833"/>
    <w:rsid w:val="00D408AF"/>
    <w:rsid w:val="00D469F1"/>
    <w:rsid w:val="00D62C3C"/>
    <w:rsid w:val="00D652B3"/>
    <w:rsid w:val="00D65853"/>
    <w:rsid w:val="00D65B25"/>
    <w:rsid w:val="00D87991"/>
    <w:rsid w:val="00DA1D74"/>
    <w:rsid w:val="00DC22BB"/>
    <w:rsid w:val="00DC658A"/>
    <w:rsid w:val="00DC7438"/>
    <w:rsid w:val="00DE3EF9"/>
    <w:rsid w:val="00DF258F"/>
    <w:rsid w:val="00E00AD8"/>
    <w:rsid w:val="00E03918"/>
    <w:rsid w:val="00E131F3"/>
    <w:rsid w:val="00E13C1C"/>
    <w:rsid w:val="00E14F99"/>
    <w:rsid w:val="00E15DE5"/>
    <w:rsid w:val="00E33CA3"/>
    <w:rsid w:val="00E665A4"/>
    <w:rsid w:val="00E71F2F"/>
    <w:rsid w:val="00E749D1"/>
    <w:rsid w:val="00E75475"/>
    <w:rsid w:val="00E91411"/>
    <w:rsid w:val="00EA06DA"/>
    <w:rsid w:val="00EA0E82"/>
    <w:rsid w:val="00EA5A06"/>
    <w:rsid w:val="00EB4D9A"/>
    <w:rsid w:val="00EC0956"/>
    <w:rsid w:val="00EC0C25"/>
    <w:rsid w:val="00ED76F9"/>
    <w:rsid w:val="00EE3152"/>
    <w:rsid w:val="00F006BB"/>
    <w:rsid w:val="00F23493"/>
    <w:rsid w:val="00F30A49"/>
    <w:rsid w:val="00F337C2"/>
    <w:rsid w:val="00F346A1"/>
    <w:rsid w:val="00F461C0"/>
    <w:rsid w:val="00F514C8"/>
    <w:rsid w:val="00F64D1E"/>
    <w:rsid w:val="00F671AD"/>
    <w:rsid w:val="00F7714A"/>
    <w:rsid w:val="00F77912"/>
    <w:rsid w:val="00FA79ED"/>
    <w:rsid w:val="00FB1223"/>
    <w:rsid w:val="00FB39BD"/>
    <w:rsid w:val="00FB4180"/>
    <w:rsid w:val="00FB730B"/>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2.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3.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4.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5.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6.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7.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8.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9.xml><?xml version="1.0" encoding="utf-8"?>
<ds:datastoreItem xmlns:ds="http://schemas.openxmlformats.org/officeDocument/2006/customXml" ds:itemID="{917875F2-8C14-487A-A21E-1C1A3DFE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47807</Words>
  <Characters>27251</Characters>
  <Application>Microsoft Office Word</Application>
  <DocSecurity>0</DocSecurity>
  <Lines>227</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20</cp:revision>
  <cp:lastPrinted>2023-04-13T06:40:00Z</cp:lastPrinted>
  <dcterms:created xsi:type="dcterms:W3CDTF">2023-10-20T13:19:00Z</dcterms:created>
  <dcterms:modified xsi:type="dcterms:W3CDTF">2023-11-14T14:50:00Z</dcterms:modified>
</cp:coreProperties>
</file>