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402" w:rsidRPr="00771402" w:rsidRDefault="00771402" w:rsidP="00771402">
      <w:pPr>
        <w:shd w:val="clear" w:color="auto" w:fill="FFFFFF"/>
        <w:jc w:val="right"/>
        <w:rPr>
          <w:b/>
          <w:lang w:val="uk-UA"/>
        </w:rPr>
      </w:pPr>
      <w:r w:rsidRPr="00771402">
        <w:rPr>
          <w:b/>
          <w:i/>
          <w:lang w:val="uk-UA"/>
        </w:rPr>
        <w:t>Додаток №2 до оголошення</w:t>
      </w:r>
    </w:p>
    <w:p w:rsidR="00771402" w:rsidRPr="00771402" w:rsidRDefault="00771402" w:rsidP="00771402">
      <w:pPr>
        <w:suppressAutoHyphens w:val="0"/>
        <w:rPr>
          <w:color w:val="FF3333"/>
          <w:lang w:val="uk-UA"/>
        </w:rPr>
      </w:pPr>
    </w:p>
    <w:p w:rsidR="00771402" w:rsidRPr="00771402" w:rsidRDefault="00771402" w:rsidP="00771402">
      <w:pPr>
        <w:widowControl w:val="0"/>
        <w:suppressAutoHyphens w:val="0"/>
        <w:autoSpaceDE w:val="0"/>
        <w:jc w:val="right"/>
        <w:rPr>
          <w:b/>
          <w:bCs/>
          <w:color w:val="000000"/>
          <w:lang w:val="uk-UA"/>
        </w:rPr>
      </w:pPr>
    </w:p>
    <w:p w:rsidR="00771402" w:rsidRPr="00771402" w:rsidRDefault="00771402" w:rsidP="00771402">
      <w:pPr>
        <w:widowControl w:val="0"/>
        <w:suppressAutoHyphens w:val="0"/>
        <w:autoSpaceDE w:val="0"/>
        <w:jc w:val="right"/>
        <w:rPr>
          <w:b/>
          <w:bCs/>
          <w:color w:val="000000"/>
          <w:lang w:val="uk-UA"/>
        </w:rPr>
      </w:pPr>
    </w:p>
    <w:p w:rsidR="00771402" w:rsidRPr="00771402" w:rsidRDefault="00771402" w:rsidP="00771402">
      <w:pPr>
        <w:widowControl w:val="0"/>
        <w:suppressAutoHyphens w:val="0"/>
        <w:autoSpaceDE w:val="0"/>
        <w:jc w:val="right"/>
        <w:rPr>
          <w:b/>
          <w:bCs/>
          <w:color w:val="000000"/>
          <w:lang w:val="uk-UA"/>
        </w:rPr>
      </w:pPr>
    </w:p>
    <w:p w:rsidR="00771402" w:rsidRPr="00771402" w:rsidRDefault="00771402" w:rsidP="00771402">
      <w:pPr>
        <w:contextualSpacing/>
        <w:jc w:val="center"/>
        <w:rPr>
          <w:b/>
        </w:rPr>
      </w:pPr>
      <w:proofErr w:type="spellStart"/>
      <w:r w:rsidRPr="00771402">
        <w:rPr>
          <w:b/>
        </w:rPr>
        <w:t>Інформація</w:t>
      </w:r>
      <w:proofErr w:type="spellEnd"/>
      <w:r w:rsidRPr="00771402">
        <w:rPr>
          <w:b/>
        </w:rPr>
        <w:t xml:space="preserve"> про </w:t>
      </w:r>
      <w:proofErr w:type="spellStart"/>
      <w:r w:rsidRPr="00771402">
        <w:rPr>
          <w:b/>
        </w:rPr>
        <w:t>необхідні</w:t>
      </w:r>
      <w:proofErr w:type="spellEnd"/>
      <w:r w:rsidRPr="00771402">
        <w:rPr>
          <w:b/>
        </w:rPr>
        <w:t xml:space="preserve"> </w:t>
      </w:r>
      <w:proofErr w:type="spellStart"/>
      <w:r w:rsidRPr="00771402">
        <w:rPr>
          <w:b/>
        </w:rPr>
        <w:t>технічні</w:t>
      </w:r>
      <w:proofErr w:type="spellEnd"/>
      <w:r w:rsidRPr="00771402">
        <w:rPr>
          <w:b/>
        </w:rPr>
        <w:t xml:space="preserve">, </w:t>
      </w:r>
      <w:proofErr w:type="spellStart"/>
      <w:r w:rsidRPr="00771402">
        <w:rPr>
          <w:b/>
        </w:rPr>
        <w:t>якісні</w:t>
      </w:r>
      <w:proofErr w:type="spellEnd"/>
      <w:r w:rsidRPr="00771402">
        <w:rPr>
          <w:b/>
        </w:rPr>
        <w:t xml:space="preserve"> та </w:t>
      </w:r>
      <w:proofErr w:type="spellStart"/>
      <w:r w:rsidRPr="00771402">
        <w:rPr>
          <w:b/>
        </w:rPr>
        <w:t>кількісні</w:t>
      </w:r>
      <w:proofErr w:type="spellEnd"/>
      <w:r w:rsidRPr="00771402">
        <w:rPr>
          <w:b/>
        </w:rPr>
        <w:t xml:space="preserve"> характеристики предмета </w:t>
      </w:r>
      <w:proofErr w:type="spellStart"/>
      <w:r w:rsidRPr="00771402">
        <w:rPr>
          <w:b/>
        </w:rPr>
        <w:t>закупівлі</w:t>
      </w:r>
      <w:proofErr w:type="spellEnd"/>
      <w:r w:rsidRPr="00771402">
        <w:rPr>
          <w:b/>
        </w:rPr>
        <w:t xml:space="preserve"> (</w:t>
      </w:r>
      <w:proofErr w:type="spellStart"/>
      <w:r w:rsidRPr="00771402">
        <w:rPr>
          <w:b/>
        </w:rPr>
        <w:t>технічна</w:t>
      </w:r>
      <w:proofErr w:type="spellEnd"/>
      <w:r w:rsidRPr="00771402">
        <w:rPr>
          <w:b/>
        </w:rPr>
        <w:t xml:space="preserve"> </w:t>
      </w:r>
      <w:proofErr w:type="spellStart"/>
      <w:r w:rsidRPr="00771402">
        <w:rPr>
          <w:b/>
        </w:rPr>
        <w:t>специфікація</w:t>
      </w:r>
      <w:proofErr w:type="spellEnd"/>
      <w:r w:rsidRPr="00771402">
        <w:rPr>
          <w:b/>
        </w:rPr>
        <w:t>)</w:t>
      </w:r>
    </w:p>
    <w:p w:rsidR="00771402" w:rsidRPr="00771402" w:rsidRDefault="00771402" w:rsidP="00771402">
      <w:pPr>
        <w:contextualSpacing/>
        <w:jc w:val="center"/>
        <w:rPr>
          <w:b/>
        </w:rPr>
      </w:pPr>
    </w:p>
    <w:p w:rsidR="00771402" w:rsidRPr="00C91003" w:rsidRDefault="00771402" w:rsidP="00C91003">
      <w:pPr>
        <w:contextualSpacing/>
        <w:jc w:val="center"/>
        <w:rPr>
          <w:b/>
        </w:rPr>
      </w:pPr>
      <w:r w:rsidRPr="00771402">
        <w:rPr>
          <w:b/>
        </w:rPr>
        <w:t xml:space="preserve">ДК 021:2015 код 14210000-6 </w:t>
      </w:r>
      <w:proofErr w:type="spellStart"/>
      <w:r w:rsidRPr="00771402">
        <w:rPr>
          <w:b/>
        </w:rPr>
        <w:t>Гравій</w:t>
      </w:r>
      <w:proofErr w:type="spellEnd"/>
      <w:r w:rsidRPr="00771402">
        <w:rPr>
          <w:b/>
        </w:rPr>
        <w:t xml:space="preserve">, </w:t>
      </w:r>
      <w:proofErr w:type="spellStart"/>
      <w:r w:rsidRPr="00771402">
        <w:rPr>
          <w:b/>
        </w:rPr>
        <w:t>пісок</w:t>
      </w:r>
      <w:proofErr w:type="spellEnd"/>
      <w:r w:rsidRPr="00771402">
        <w:rPr>
          <w:b/>
        </w:rPr>
        <w:t xml:space="preserve">, </w:t>
      </w:r>
      <w:proofErr w:type="spellStart"/>
      <w:r w:rsidRPr="00771402">
        <w:rPr>
          <w:b/>
        </w:rPr>
        <w:t>щебін</w:t>
      </w:r>
      <w:r w:rsidR="00DF2768">
        <w:rPr>
          <w:b/>
        </w:rPr>
        <w:t>ь</w:t>
      </w:r>
      <w:proofErr w:type="spellEnd"/>
      <w:r w:rsidR="00DF2768">
        <w:rPr>
          <w:b/>
        </w:rPr>
        <w:t xml:space="preserve"> і </w:t>
      </w:r>
      <w:proofErr w:type="spellStart"/>
      <w:r w:rsidR="00DF2768">
        <w:rPr>
          <w:b/>
        </w:rPr>
        <w:t>наповнювачі</w:t>
      </w:r>
      <w:proofErr w:type="spellEnd"/>
      <w:r w:rsidR="00DF2768">
        <w:rPr>
          <w:b/>
        </w:rPr>
        <w:t xml:space="preserve"> </w:t>
      </w:r>
      <w:r w:rsidR="00DF2768">
        <w:rPr>
          <w:b/>
          <w:lang w:val="uk-UA"/>
        </w:rPr>
        <w:t>щ</w:t>
      </w:r>
      <w:proofErr w:type="spellStart"/>
      <w:r w:rsidR="004431FE">
        <w:rPr>
          <w:b/>
        </w:rPr>
        <w:t>ебінь</w:t>
      </w:r>
      <w:proofErr w:type="spellEnd"/>
      <w:r w:rsidR="00673087">
        <w:rPr>
          <w:b/>
          <w:lang w:val="uk-UA"/>
        </w:rPr>
        <w:t xml:space="preserve"> </w:t>
      </w:r>
      <w:r w:rsidR="00DF2768">
        <w:rPr>
          <w:b/>
          <w:lang w:val="uk-UA"/>
        </w:rPr>
        <w:t>(</w:t>
      </w:r>
      <w:r w:rsidR="00C91003" w:rsidRPr="00C91003">
        <w:rPr>
          <w:b/>
          <w:lang w:val="uk-UA"/>
        </w:rPr>
        <w:t>Щебінь митий із природного каменю</w:t>
      </w:r>
      <w:r w:rsidR="00673087">
        <w:rPr>
          <w:b/>
          <w:lang w:val="uk-UA"/>
        </w:rPr>
        <w:t xml:space="preserve"> </w:t>
      </w:r>
      <w:r w:rsidR="00C91003" w:rsidRPr="00C91003">
        <w:rPr>
          <w:b/>
          <w:lang w:val="uk-UA"/>
        </w:rPr>
        <w:t>(гранітний)</w:t>
      </w:r>
      <w:r w:rsidRPr="00771402">
        <w:rPr>
          <w:b/>
        </w:rPr>
        <w:t xml:space="preserve">) </w:t>
      </w:r>
      <w:r w:rsidRPr="00C50A11">
        <w:rPr>
          <w:b/>
          <w:color w:val="000000" w:themeColor="text1"/>
        </w:rPr>
        <w:t>на 202</w:t>
      </w:r>
      <w:r w:rsidR="00DF2768">
        <w:rPr>
          <w:b/>
          <w:color w:val="000000" w:themeColor="text1"/>
          <w:lang w:val="uk-UA"/>
        </w:rPr>
        <w:t>3</w:t>
      </w:r>
      <w:r w:rsidR="00AE6B89">
        <w:rPr>
          <w:b/>
          <w:color w:val="000000" w:themeColor="text1"/>
          <w:lang w:val="uk-UA"/>
        </w:rPr>
        <w:t xml:space="preserve"> </w:t>
      </w:r>
      <w:proofErr w:type="spellStart"/>
      <w:r w:rsidRPr="00C50A11">
        <w:rPr>
          <w:b/>
          <w:color w:val="000000" w:themeColor="text1"/>
        </w:rPr>
        <w:t>рік</w:t>
      </w:r>
      <w:proofErr w:type="spellEnd"/>
    </w:p>
    <w:p w:rsidR="007F2239" w:rsidRPr="00C50A11" w:rsidRDefault="007F2239" w:rsidP="007F2239">
      <w:pPr>
        <w:autoSpaceDN w:val="0"/>
        <w:jc w:val="both"/>
        <w:rPr>
          <w:rFonts w:eastAsia="Times New Roman"/>
          <w:b/>
          <w:color w:val="000000" w:themeColor="text1"/>
          <w:kern w:val="3"/>
          <w:lang w:eastAsia="ru-RU" w:bidi="hi-IN"/>
        </w:rPr>
      </w:pPr>
      <w:proofErr w:type="spellStart"/>
      <w:r w:rsidRPr="00C50A11">
        <w:rPr>
          <w:rFonts w:eastAsia="Times New Roman"/>
          <w:b/>
          <w:color w:val="000000" w:themeColor="text1"/>
          <w:kern w:val="3"/>
          <w:lang w:eastAsia="ru-RU" w:bidi="hi-IN"/>
        </w:rPr>
        <w:t>Всі</w:t>
      </w:r>
      <w:proofErr w:type="spellEnd"/>
      <w:r w:rsidRPr="00C50A11">
        <w:rPr>
          <w:rFonts w:eastAsia="Times New Roman"/>
          <w:b/>
          <w:color w:val="000000" w:themeColor="text1"/>
          <w:kern w:val="3"/>
          <w:lang w:eastAsia="ru-RU" w:bidi="hi-IN"/>
        </w:rPr>
        <w:t xml:space="preserve"> </w:t>
      </w:r>
      <w:proofErr w:type="spellStart"/>
      <w:r w:rsidRPr="00C50A11">
        <w:rPr>
          <w:rFonts w:eastAsia="Times New Roman"/>
          <w:b/>
          <w:color w:val="000000" w:themeColor="text1"/>
          <w:kern w:val="3"/>
          <w:lang w:eastAsia="ru-RU" w:bidi="hi-IN"/>
        </w:rPr>
        <w:t>технічні</w:t>
      </w:r>
      <w:proofErr w:type="spellEnd"/>
      <w:r w:rsidRPr="00C50A11">
        <w:rPr>
          <w:rFonts w:eastAsia="Times New Roman"/>
          <w:b/>
          <w:color w:val="000000" w:themeColor="text1"/>
          <w:kern w:val="3"/>
          <w:lang w:eastAsia="ru-RU" w:bidi="hi-IN"/>
        </w:rPr>
        <w:t xml:space="preserve">, </w:t>
      </w:r>
      <w:proofErr w:type="spellStart"/>
      <w:r w:rsidRPr="00C50A11">
        <w:rPr>
          <w:rFonts w:eastAsia="Times New Roman"/>
          <w:b/>
          <w:color w:val="000000" w:themeColor="text1"/>
          <w:kern w:val="3"/>
          <w:lang w:eastAsia="ru-RU" w:bidi="hi-IN"/>
        </w:rPr>
        <w:t>кількісні</w:t>
      </w:r>
      <w:proofErr w:type="spellEnd"/>
      <w:r w:rsidRPr="00C50A11">
        <w:rPr>
          <w:rFonts w:eastAsia="Times New Roman"/>
          <w:b/>
          <w:color w:val="000000" w:themeColor="text1"/>
          <w:kern w:val="3"/>
          <w:lang w:eastAsia="ru-RU" w:bidi="hi-IN"/>
        </w:rPr>
        <w:t xml:space="preserve"> та </w:t>
      </w:r>
      <w:proofErr w:type="spellStart"/>
      <w:r w:rsidRPr="00C50A11">
        <w:rPr>
          <w:rFonts w:eastAsia="Times New Roman"/>
          <w:b/>
          <w:color w:val="000000" w:themeColor="text1"/>
          <w:kern w:val="3"/>
          <w:lang w:eastAsia="ru-RU" w:bidi="hi-IN"/>
        </w:rPr>
        <w:t>якісні</w:t>
      </w:r>
      <w:proofErr w:type="spellEnd"/>
      <w:r w:rsidRPr="00C50A11">
        <w:rPr>
          <w:rFonts w:eastAsia="Times New Roman"/>
          <w:b/>
          <w:color w:val="000000" w:themeColor="text1"/>
          <w:kern w:val="3"/>
          <w:lang w:eastAsia="ru-RU" w:bidi="hi-IN"/>
        </w:rPr>
        <w:t xml:space="preserve"> характеристики </w:t>
      </w:r>
      <w:proofErr w:type="spellStart"/>
      <w:r w:rsidRPr="00C50A11">
        <w:rPr>
          <w:rFonts w:eastAsia="Times New Roman"/>
          <w:b/>
          <w:color w:val="000000" w:themeColor="text1"/>
          <w:kern w:val="3"/>
          <w:lang w:eastAsia="ru-RU" w:bidi="hi-IN"/>
        </w:rPr>
        <w:t>повинні</w:t>
      </w:r>
      <w:proofErr w:type="spellEnd"/>
      <w:r w:rsidRPr="00C50A11">
        <w:rPr>
          <w:rFonts w:eastAsia="Times New Roman"/>
          <w:b/>
          <w:color w:val="000000" w:themeColor="text1"/>
          <w:kern w:val="3"/>
          <w:lang w:eastAsia="ru-RU" w:bidi="hi-IN"/>
        </w:rPr>
        <w:t xml:space="preserve"> бути </w:t>
      </w:r>
      <w:proofErr w:type="spellStart"/>
      <w:r w:rsidRPr="00C50A11">
        <w:rPr>
          <w:rFonts w:eastAsia="Times New Roman"/>
          <w:b/>
          <w:color w:val="000000" w:themeColor="text1"/>
          <w:kern w:val="3"/>
          <w:lang w:eastAsia="ru-RU" w:bidi="hi-IN"/>
        </w:rPr>
        <w:t>підтвердженими</w:t>
      </w:r>
      <w:proofErr w:type="spellEnd"/>
      <w:r w:rsidRPr="00C50A11">
        <w:rPr>
          <w:rFonts w:eastAsia="Times New Roman"/>
          <w:b/>
          <w:color w:val="000000" w:themeColor="text1"/>
          <w:kern w:val="3"/>
          <w:lang w:eastAsia="ru-RU" w:bidi="hi-IN"/>
        </w:rPr>
        <w:t xml:space="preserve"> </w:t>
      </w:r>
      <w:proofErr w:type="spellStart"/>
      <w:r w:rsidRPr="00C50A11">
        <w:rPr>
          <w:rFonts w:eastAsia="Times New Roman"/>
          <w:b/>
          <w:color w:val="000000" w:themeColor="text1"/>
          <w:kern w:val="3"/>
          <w:lang w:eastAsia="ru-RU" w:bidi="hi-IN"/>
        </w:rPr>
        <w:t>відповідними</w:t>
      </w:r>
      <w:proofErr w:type="spellEnd"/>
      <w:r w:rsidRPr="00C50A11">
        <w:rPr>
          <w:rFonts w:eastAsia="Times New Roman"/>
          <w:b/>
          <w:color w:val="000000" w:themeColor="text1"/>
          <w:kern w:val="3"/>
          <w:lang w:eastAsia="ru-RU" w:bidi="hi-IN"/>
        </w:rPr>
        <w:t xml:space="preserve"> документами: </w:t>
      </w:r>
    </w:p>
    <w:p w:rsidR="007F2239" w:rsidRPr="00C50A11" w:rsidRDefault="007F2239" w:rsidP="007F2239">
      <w:pPr>
        <w:autoSpaceDN w:val="0"/>
        <w:jc w:val="both"/>
        <w:rPr>
          <w:rFonts w:eastAsia="Times New Roman"/>
          <w:b/>
          <w:color w:val="000000" w:themeColor="text1"/>
          <w:lang w:val="uk-UA" w:eastAsia="ru-RU"/>
        </w:rPr>
      </w:pPr>
    </w:p>
    <w:p w:rsidR="007F2239" w:rsidRPr="00B417EF" w:rsidRDefault="007F2239" w:rsidP="00B417E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3" w:lineRule="auto"/>
        <w:contextualSpacing/>
        <w:rPr>
          <w:rFonts w:eastAsia="Times New Roman"/>
          <w:color w:val="000000" w:themeColor="text1"/>
          <w:lang w:val="uk-UA" w:eastAsia="ru-RU"/>
        </w:rPr>
      </w:pPr>
      <w:r w:rsidRPr="00C50A11">
        <w:rPr>
          <w:rFonts w:eastAsia="Times New Roman"/>
          <w:color w:val="000000" w:themeColor="text1"/>
          <w:lang w:val="uk-UA" w:eastAsia="ru-RU"/>
        </w:rPr>
        <w:t xml:space="preserve">Сертифікатом відповідності </w:t>
      </w:r>
      <w:r w:rsidRPr="00C50A11">
        <w:rPr>
          <w:rFonts w:eastAsia="Times New Roman"/>
          <w:color w:val="000000" w:themeColor="text1"/>
          <w:lang w:val="uk-UA" w:eastAsia="uk-UA" w:bidi="hi-IN"/>
        </w:rPr>
        <w:t>або сертифікатом або паспортом якості виробника</w:t>
      </w:r>
    </w:p>
    <w:p w:rsidR="00771402" w:rsidRDefault="00771402" w:rsidP="00771402">
      <w:pPr>
        <w:ind w:firstLine="567"/>
        <w:contextualSpacing/>
        <w:rPr>
          <w:bCs/>
          <w:lang w:val="uk-UA"/>
        </w:rPr>
      </w:pPr>
      <w:r w:rsidRPr="00771402">
        <w:rPr>
          <w:bCs/>
        </w:rPr>
        <w:t xml:space="preserve">1. </w:t>
      </w:r>
      <w:proofErr w:type="spellStart"/>
      <w:r w:rsidRPr="00771402">
        <w:rPr>
          <w:bCs/>
        </w:rPr>
        <w:t>Перелік</w:t>
      </w:r>
      <w:proofErr w:type="spellEnd"/>
      <w:r w:rsidRPr="00771402">
        <w:rPr>
          <w:bCs/>
        </w:rPr>
        <w:t xml:space="preserve"> </w:t>
      </w:r>
      <w:proofErr w:type="spellStart"/>
      <w:r w:rsidRPr="00771402">
        <w:rPr>
          <w:bCs/>
        </w:rPr>
        <w:t>номенклатурних</w:t>
      </w:r>
      <w:proofErr w:type="spellEnd"/>
      <w:r w:rsidRPr="00771402">
        <w:rPr>
          <w:bCs/>
        </w:rPr>
        <w:t xml:space="preserve"> </w:t>
      </w:r>
      <w:proofErr w:type="spellStart"/>
      <w:r w:rsidRPr="00771402">
        <w:rPr>
          <w:bCs/>
        </w:rPr>
        <w:t>позицій</w:t>
      </w:r>
      <w:proofErr w:type="spellEnd"/>
      <w:r w:rsidRPr="00771402">
        <w:rPr>
          <w:bCs/>
        </w:rPr>
        <w:t xml:space="preserve"> предмета </w:t>
      </w:r>
      <w:proofErr w:type="spellStart"/>
      <w:r w:rsidRPr="00771402">
        <w:rPr>
          <w:bCs/>
        </w:rPr>
        <w:t>закупівлі</w:t>
      </w:r>
      <w:proofErr w:type="spellEnd"/>
      <w:r w:rsidRPr="00771402">
        <w:rPr>
          <w:bCs/>
        </w:rPr>
        <w:t>:</w:t>
      </w:r>
    </w:p>
    <w:p w:rsidR="00C91003" w:rsidRPr="00C91003" w:rsidRDefault="00C91003" w:rsidP="00771402">
      <w:pPr>
        <w:ind w:firstLine="567"/>
        <w:contextualSpacing/>
        <w:rPr>
          <w:bCs/>
          <w:lang w:val="uk-UA"/>
        </w:rPr>
      </w:pPr>
    </w:p>
    <w:tbl>
      <w:tblPr>
        <w:tblW w:w="936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"/>
        <w:gridCol w:w="4394"/>
        <w:gridCol w:w="1984"/>
        <w:gridCol w:w="1985"/>
      </w:tblGrid>
      <w:tr w:rsidR="00771402" w:rsidRPr="00771402" w:rsidTr="007B5614">
        <w:trPr>
          <w:trHeight w:val="69"/>
        </w:trPr>
        <w:tc>
          <w:tcPr>
            <w:tcW w:w="1003" w:type="dxa"/>
          </w:tcPr>
          <w:p w:rsidR="00771402" w:rsidRPr="00771402" w:rsidRDefault="00771402" w:rsidP="00771402">
            <w:pPr>
              <w:jc w:val="center"/>
              <w:rPr>
                <w:b/>
              </w:rPr>
            </w:pPr>
            <w:r w:rsidRPr="00771402">
              <w:rPr>
                <w:b/>
              </w:rPr>
              <w:t>№ п/п</w:t>
            </w:r>
          </w:p>
        </w:tc>
        <w:tc>
          <w:tcPr>
            <w:tcW w:w="4394" w:type="dxa"/>
          </w:tcPr>
          <w:p w:rsidR="00771402" w:rsidRPr="00771402" w:rsidRDefault="00771402" w:rsidP="00771402">
            <w:pPr>
              <w:jc w:val="center"/>
              <w:rPr>
                <w:b/>
              </w:rPr>
            </w:pPr>
            <w:r w:rsidRPr="00771402">
              <w:rPr>
                <w:b/>
              </w:rPr>
              <w:t>Найменування товару</w:t>
            </w:r>
          </w:p>
        </w:tc>
        <w:tc>
          <w:tcPr>
            <w:tcW w:w="1984" w:type="dxa"/>
          </w:tcPr>
          <w:p w:rsidR="00771402" w:rsidRPr="00771402" w:rsidRDefault="00771402" w:rsidP="00771402">
            <w:pPr>
              <w:jc w:val="center"/>
              <w:rPr>
                <w:b/>
              </w:rPr>
            </w:pPr>
            <w:proofErr w:type="spellStart"/>
            <w:r w:rsidRPr="00771402">
              <w:rPr>
                <w:b/>
              </w:rPr>
              <w:t>Одиниці</w:t>
            </w:r>
            <w:proofErr w:type="spellEnd"/>
            <w:r w:rsidRPr="00771402">
              <w:rPr>
                <w:b/>
              </w:rPr>
              <w:t xml:space="preserve"> </w:t>
            </w:r>
            <w:proofErr w:type="spellStart"/>
            <w:r w:rsidRPr="00771402">
              <w:rPr>
                <w:b/>
              </w:rPr>
              <w:t>виміру</w:t>
            </w:r>
            <w:proofErr w:type="spellEnd"/>
          </w:p>
        </w:tc>
        <w:tc>
          <w:tcPr>
            <w:tcW w:w="1985" w:type="dxa"/>
            <w:noWrap/>
          </w:tcPr>
          <w:p w:rsidR="00771402" w:rsidRPr="00771402" w:rsidRDefault="00771402" w:rsidP="00771402">
            <w:pPr>
              <w:jc w:val="center"/>
              <w:rPr>
                <w:b/>
              </w:rPr>
            </w:pPr>
            <w:r w:rsidRPr="00771402">
              <w:rPr>
                <w:b/>
              </w:rPr>
              <w:t>Кількість</w:t>
            </w:r>
          </w:p>
        </w:tc>
      </w:tr>
      <w:tr w:rsidR="00771402" w:rsidRPr="00771402" w:rsidTr="007B5614">
        <w:trPr>
          <w:trHeight w:val="78"/>
        </w:trPr>
        <w:tc>
          <w:tcPr>
            <w:tcW w:w="1003" w:type="dxa"/>
          </w:tcPr>
          <w:p w:rsidR="00771402" w:rsidRPr="00771402" w:rsidRDefault="00771402" w:rsidP="00771402">
            <w:pPr>
              <w:jc w:val="center"/>
              <w:rPr>
                <w:color w:val="000000"/>
                <w:lang w:eastAsia="uk-UA"/>
              </w:rPr>
            </w:pPr>
            <w:r w:rsidRPr="00771402">
              <w:rPr>
                <w:color w:val="000000"/>
                <w:lang w:eastAsia="uk-UA"/>
              </w:rPr>
              <w:t>1.</w:t>
            </w:r>
          </w:p>
        </w:tc>
        <w:tc>
          <w:tcPr>
            <w:tcW w:w="4394" w:type="dxa"/>
            <w:vAlign w:val="bottom"/>
          </w:tcPr>
          <w:p w:rsidR="00771402" w:rsidRPr="00C91003" w:rsidRDefault="00C91003" w:rsidP="008934A2">
            <w:pPr>
              <w:rPr>
                <w:bCs/>
                <w:color w:val="000000"/>
                <w:lang w:eastAsia="uk-UA"/>
              </w:rPr>
            </w:pPr>
            <w:r w:rsidRPr="00C91003">
              <w:rPr>
                <w:bCs/>
                <w:color w:val="000000"/>
                <w:lang w:val="uk-UA" w:eastAsia="uk-UA"/>
              </w:rPr>
              <w:t>Щебінь митий із природного каменю(гранітний)</w:t>
            </w:r>
            <w:r w:rsidRPr="00C91003"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>
              <w:rPr>
                <w:bCs/>
                <w:color w:val="000000"/>
                <w:lang w:val="uk-UA" w:eastAsia="uk-UA"/>
              </w:rPr>
              <w:t>фракції 2-5</w:t>
            </w:r>
            <w:r w:rsidRPr="00C91003">
              <w:rPr>
                <w:bCs/>
                <w:color w:val="000000"/>
                <w:lang w:val="uk-UA" w:eastAsia="uk-UA"/>
              </w:rPr>
              <w:t xml:space="preserve"> мм</w:t>
            </w:r>
          </w:p>
        </w:tc>
        <w:tc>
          <w:tcPr>
            <w:tcW w:w="1984" w:type="dxa"/>
          </w:tcPr>
          <w:p w:rsidR="00771402" w:rsidRPr="00771402" w:rsidRDefault="00771402" w:rsidP="00771402">
            <w:pPr>
              <w:jc w:val="center"/>
              <w:rPr>
                <w:bCs/>
                <w:color w:val="000000"/>
                <w:lang w:eastAsia="uk-UA"/>
              </w:rPr>
            </w:pPr>
            <w:r w:rsidRPr="00771402">
              <w:rPr>
                <w:bCs/>
                <w:color w:val="000000"/>
                <w:lang w:eastAsia="uk-UA"/>
              </w:rPr>
              <w:t>т.</w:t>
            </w:r>
          </w:p>
        </w:tc>
        <w:tc>
          <w:tcPr>
            <w:tcW w:w="1985" w:type="dxa"/>
            <w:noWrap/>
            <w:vAlign w:val="center"/>
          </w:tcPr>
          <w:p w:rsidR="00771402" w:rsidRPr="00CE549E" w:rsidRDefault="00C91003" w:rsidP="00771402">
            <w:pPr>
              <w:jc w:val="center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lang w:val="uk-UA" w:eastAsia="uk-UA"/>
              </w:rPr>
              <w:t>490</w:t>
            </w:r>
          </w:p>
        </w:tc>
      </w:tr>
      <w:tr w:rsidR="008934A2" w:rsidRPr="00771402" w:rsidTr="007B5614">
        <w:trPr>
          <w:trHeight w:val="78"/>
        </w:trPr>
        <w:tc>
          <w:tcPr>
            <w:tcW w:w="1003" w:type="dxa"/>
          </w:tcPr>
          <w:p w:rsidR="008934A2" w:rsidRPr="008934A2" w:rsidRDefault="008934A2" w:rsidP="008934A2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2.</w:t>
            </w:r>
          </w:p>
        </w:tc>
        <w:tc>
          <w:tcPr>
            <w:tcW w:w="4394" w:type="dxa"/>
            <w:vAlign w:val="bottom"/>
          </w:tcPr>
          <w:p w:rsidR="008934A2" w:rsidRPr="00771402" w:rsidRDefault="00C91003" w:rsidP="008934A2">
            <w:pPr>
              <w:rPr>
                <w:bCs/>
                <w:color w:val="000000"/>
                <w:lang w:eastAsia="uk-UA"/>
              </w:rPr>
            </w:pPr>
            <w:r w:rsidRPr="00C91003">
              <w:rPr>
                <w:bCs/>
                <w:color w:val="000000"/>
                <w:lang w:val="uk-UA" w:eastAsia="uk-UA"/>
              </w:rPr>
              <w:t>Щебінь митий із природного каменю(гранітний)</w:t>
            </w:r>
            <w:r w:rsidRPr="00C91003"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>
              <w:rPr>
                <w:bCs/>
                <w:color w:val="000000"/>
                <w:lang w:val="uk-UA" w:eastAsia="uk-UA"/>
              </w:rPr>
              <w:t>фракції 5-10</w:t>
            </w:r>
            <w:r w:rsidRPr="00C91003">
              <w:rPr>
                <w:bCs/>
                <w:color w:val="000000"/>
                <w:lang w:val="uk-UA" w:eastAsia="uk-UA"/>
              </w:rPr>
              <w:t xml:space="preserve"> мм</w:t>
            </w:r>
          </w:p>
        </w:tc>
        <w:tc>
          <w:tcPr>
            <w:tcW w:w="1984" w:type="dxa"/>
          </w:tcPr>
          <w:p w:rsidR="008934A2" w:rsidRDefault="008934A2" w:rsidP="008934A2">
            <w:pPr>
              <w:jc w:val="center"/>
            </w:pPr>
            <w:r w:rsidRPr="00DB1370">
              <w:rPr>
                <w:bCs/>
                <w:color w:val="000000"/>
                <w:lang w:eastAsia="uk-UA"/>
              </w:rPr>
              <w:t>т.</w:t>
            </w:r>
          </w:p>
        </w:tc>
        <w:tc>
          <w:tcPr>
            <w:tcW w:w="1985" w:type="dxa"/>
            <w:noWrap/>
            <w:vAlign w:val="center"/>
          </w:tcPr>
          <w:p w:rsidR="008934A2" w:rsidRDefault="00C91003" w:rsidP="008934A2">
            <w:pPr>
              <w:jc w:val="center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lang w:val="uk-UA" w:eastAsia="uk-UA"/>
              </w:rPr>
              <w:t>35</w:t>
            </w:r>
            <w:r w:rsidR="008934A2">
              <w:rPr>
                <w:bCs/>
                <w:color w:val="000000"/>
                <w:lang w:val="uk-UA" w:eastAsia="uk-UA"/>
              </w:rPr>
              <w:t>0</w:t>
            </w:r>
          </w:p>
        </w:tc>
      </w:tr>
      <w:tr w:rsidR="00BE18D5" w:rsidRPr="00771402" w:rsidTr="007B5614">
        <w:trPr>
          <w:trHeight w:val="78"/>
        </w:trPr>
        <w:tc>
          <w:tcPr>
            <w:tcW w:w="1003" w:type="dxa"/>
          </w:tcPr>
          <w:p w:rsidR="00BE18D5" w:rsidRDefault="00BE18D5" w:rsidP="008934A2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4394" w:type="dxa"/>
            <w:vAlign w:val="bottom"/>
          </w:tcPr>
          <w:p w:rsidR="00BE18D5" w:rsidRPr="00BE18D5" w:rsidRDefault="00BE18D5" w:rsidP="008934A2">
            <w:pPr>
              <w:rPr>
                <w:b/>
                <w:bCs/>
                <w:lang w:val="uk-UA"/>
              </w:rPr>
            </w:pPr>
            <w:r w:rsidRPr="00BE18D5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984" w:type="dxa"/>
          </w:tcPr>
          <w:p w:rsidR="00BE18D5" w:rsidRPr="00BE18D5" w:rsidRDefault="00BE18D5" w:rsidP="008934A2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E18D5">
              <w:rPr>
                <w:b/>
                <w:bCs/>
                <w:color w:val="000000"/>
                <w:lang w:val="uk-UA" w:eastAsia="uk-UA"/>
              </w:rPr>
              <w:t>т.</w:t>
            </w:r>
          </w:p>
        </w:tc>
        <w:tc>
          <w:tcPr>
            <w:tcW w:w="1985" w:type="dxa"/>
            <w:noWrap/>
            <w:vAlign w:val="center"/>
          </w:tcPr>
          <w:p w:rsidR="00BE18D5" w:rsidRPr="00BE18D5" w:rsidRDefault="00C91003" w:rsidP="008934A2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84</w:t>
            </w:r>
            <w:r w:rsidR="00BE18D5" w:rsidRPr="00BE18D5">
              <w:rPr>
                <w:b/>
                <w:bCs/>
                <w:color w:val="000000"/>
                <w:lang w:val="uk-UA" w:eastAsia="uk-UA"/>
              </w:rPr>
              <w:t>0</w:t>
            </w:r>
          </w:p>
        </w:tc>
      </w:tr>
    </w:tbl>
    <w:p w:rsidR="00F73056" w:rsidRDefault="00F73056" w:rsidP="00771402">
      <w:pPr>
        <w:spacing w:line="276" w:lineRule="auto"/>
        <w:rPr>
          <w:bCs/>
          <w:lang w:val="uk-UA"/>
        </w:rPr>
      </w:pPr>
    </w:p>
    <w:p w:rsidR="00771402" w:rsidRPr="00CE549E" w:rsidRDefault="00771402" w:rsidP="00771402">
      <w:pPr>
        <w:spacing w:line="276" w:lineRule="auto"/>
        <w:rPr>
          <w:bCs/>
          <w:color w:val="000000"/>
          <w:lang w:val="uk-UA"/>
        </w:rPr>
      </w:pPr>
      <w:r w:rsidRPr="00771402">
        <w:rPr>
          <w:bCs/>
        </w:rPr>
        <w:t xml:space="preserve">2. </w:t>
      </w:r>
      <w:proofErr w:type="spellStart"/>
      <w:r w:rsidRPr="00771402">
        <w:rPr>
          <w:bCs/>
        </w:rPr>
        <w:t>Місце</w:t>
      </w:r>
      <w:proofErr w:type="spellEnd"/>
      <w:r w:rsidRPr="00771402">
        <w:rPr>
          <w:bCs/>
        </w:rPr>
        <w:t xml:space="preserve"> поставки товару:</w:t>
      </w:r>
      <w:r w:rsidRPr="00771402">
        <w:rPr>
          <w:b/>
        </w:rPr>
        <w:t xml:space="preserve"> </w:t>
      </w:r>
      <w:proofErr w:type="spellStart"/>
      <w:r w:rsidRPr="00771402">
        <w:t>територія</w:t>
      </w:r>
      <w:proofErr w:type="spellEnd"/>
      <w:r w:rsidRPr="00771402">
        <w:t xml:space="preserve">, </w:t>
      </w:r>
      <w:proofErr w:type="spellStart"/>
      <w:r w:rsidRPr="00771402">
        <w:t>що</w:t>
      </w:r>
      <w:proofErr w:type="spellEnd"/>
      <w:r w:rsidRPr="00771402">
        <w:t xml:space="preserve"> </w:t>
      </w:r>
      <w:proofErr w:type="spellStart"/>
      <w:r w:rsidRPr="00771402">
        <w:t>підпорядкована</w:t>
      </w:r>
      <w:proofErr w:type="spellEnd"/>
      <w:r w:rsidRPr="00771402">
        <w:t xml:space="preserve"> </w:t>
      </w:r>
      <w:proofErr w:type="spellStart"/>
      <w:r w:rsidRPr="00771402">
        <w:t>Замовнику</w:t>
      </w:r>
      <w:proofErr w:type="spellEnd"/>
      <w:r w:rsidRPr="00771402">
        <w:t xml:space="preserve"> - </w:t>
      </w:r>
      <w:proofErr w:type="spellStart"/>
      <w:r w:rsidRPr="00771402">
        <w:t>вул</w:t>
      </w:r>
      <w:proofErr w:type="spellEnd"/>
      <w:r w:rsidRPr="00771402">
        <w:t>.</w:t>
      </w:r>
      <w:r w:rsidR="00673087">
        <w:rPr>
          <w:lang w:val="uk-UA"/>
        </w:rPr>
        <w:t xml:space="preserve"> </w:t>
      </w:r>
      <w:proofErr w:type="spellStart"/>
      <w:r w:rsidR="00CE549E">
        <w:rPr>
          <w:lang w:val="uk-UA"/>
        </w:rPr>
        <w:t>Долинська</w:t>
      </w:r>
      <w:proofErr w:type="spellEnd"/>
      <w:r w:rsidR="00CE549E">
        <w:rPr>
          <w:lang w:val="uk-UA"/>
        </w:rPr>
        <w:t>, 44</w:t>
      </w:r>
      <w:r w:rsidR="004431FE">
        <w:rPr>
          <w:lang w:val="uk-UA"/>
        </w:rPr>
        <w:t xml:space="preserve"> А</w:t>
      </w:r>
      <w:r w:rsidR="00CE549E">
        <w:t>,</w:t>
      </w:r>
      <w:r w:rsidRPr="00771402">
        <w:t xml:space="preserve"> м. </w:t>
      </w:r>
      <w:r w:rsidR="00CE549E">
        <w:rPr>
          <w:lang w:val="uk-UA"/>
        </w:rPr>
        <w:t>Калуш</w:t>
      </w:r>
      <w:r w:rsidR="00CE549E">
        <w:t xml:space="preserve">, </w:t>
      </w:r>
      <w:r w:rsidR="00CE549E">
        <w:rPr>
          <w:lang w:val="uk-UA"/>
        </w:rPr>
        <w:t>Івано-Франківська обл.,</w:t>
      </w:r>
      <w:r w:rsidRPr="00771402">
        <w:t xml:space="preserve"> </w:t>
      </w:r>
      <w:r w:rsidR="00CE549E">
        <w:rPr>
          <w:lang w:val="uk-UA"/>
        </w:rPr>
        <w:t>77300</w:t>
      </w:r>
    </w:p>
    <w:p w:rsidR="00771402" w:rsidRPr="005D17B3" w:rsidRDefault="00771402" w:rsidP="005D17B3">
      <w:pPr>
        <w:widowControl w:val="0"/>
        <w:jc w:val="both"/>
        <w:rPr>
          <w:rFonts w:eastAsia="Segoe UI"/>
          <w:bCs/>
          <w:color w:val="000000"/>
          <w:kern w:val="1"/>
          <w:shd w:val="clear" w:color="auto" w:fill="FFFFFF"/>
          <w:lang w:val="uk-UA" w:eastAsia="en-US" w:bidi="en-US"/>
        </w:rPr>
      </w:pPr>
      <w:r w:rsidRPr="00771402">
        <w:rPr>
          <w:rFonts w:eastAsia="Times New Roman"/>
          <w:bCs/>
          <w:lang w:val="uk-UA" w:eastAsia="ru-RU"/>
        </w:rPr>
        <w:t xml:space="preserve">3. Якісні характеристики:  </w:t>
      </w:r>
      <w:r w:rsidR="004431FE">
        <w:rPr>
          <w:rFonts w:eastAsia="Times New Roman"/>
          <w:lang w:val="uk-UA" w:eastAsia="ru-RU"/>
        </w:rPr>
        <w:t>з</w:t>
      </w:r>
      <w:r w:rsidRPr="00771402">
        <w:rPr>
          <w:rFonts w:eastAsia="Times New Roman"/>
          <w:lang w:val="uk-UA" w:eastAsia="ru-RU"/>
        </w:rPr>
        <w:t>а походженням матеріалу товар має бути з природного каменю.</w:t>
      </w:r>
      <w:r w:rsidR="005D17B3" w:rsidRPr="005D17B3">
        <w:rPr>
          <w:rFonts w:eastAsia="Segoe UI"/>
          <w:bCs/>
          <w:color w:val="000000"/>
          <w:kern w:val="1"/>
          <w:shd w:val="clear" w:color="auto" w:fill="FFFFFF"/>
          <w:lang w:val="uk-UA" w:eastAsia="en-US" w:bidi="en-US"/>
        </w:rPr>
        <w:t xml:space="preserve"> Учасник надає гарантійний лист-згоду в пропозиції за наведеними умовами.</w:t>
      </w:r>
      <w:r w:rsidR="005D17B3">
        <w:rPr>
          <w:rFonts w:eastAsia="Segoe UI"/>
          <w:bCs/>
          <w:color w:val="000000"/>
          <w:kern w:val="1"/>
          <w:shd w:val="clear" w:color="auto" w:fill="FFFFFF"/>
          <w:lang w:val="uk-UA" w:eastAsia="en-US" w:bidi="en-US"/>
        </w:rPr>
        <w:t xml:space="preserve"> </w:t>
      </w:r>
      <w:r w:rsidRPr="00771402">
        <w:rPr>
          <w:rFonts w:eastAsia="Times New Roman"/>
          <w:lang w:val="uk-UA" w:eastAsia="ru-RU"/>
        </w:rPr>
        <w:t>Якість Товару, що пропонується учасником, повинна відповідати діючим державним стандартам України, зокрема ДСТУ Б В.2.7-75-98.</w:t>
      </w:r>
    </w:p>
    <w:p w:rsidR="004C6197" w:rsidRPr="00C50A11" w:rsidRDefault="00771402" w:rsidP="004C6197">
      <w:pPr>
        <w:widowControl w:val="0"/>
        <w:jc w:val="both"/>
        <w:rPr>
          <w:rFonts w:eastAsia="Lucida Sans Unicode"/>
          <w:color w:val="000000" w:themeColor="text1"/>
          <w:kern w:val="1"/>
          <w:lang w:val="uk-UA" w:eastAsia="en-US" w:bidi="en-US"/>
        </w:rPr>
      </w:pPr>
      <w:r w:rsidRPr="00771402">
        <w:rPr>
          <w:bCs/>
        </w:rPr>
        <w:t xml:space="preserve">4. </w:t>
      </w:r>
      <w:proofErr w:type="spellStart"/>
      <w:r w:rsidRPr="00771402">
        <w:rPr>
          <w:bCs/>
        </w:rPr>
        <w:t>Умови</w:t>
      </w:r>
      <w:proofErr w:type="spellEnd"/>
      <w:r w:rsidRPr="00771402">
        <w:rPr>
          <w:bCs/>
        </w:rPr>
        <w:t xml:space="preserve"> поставки товару:</w:t>
      </w:r>
      <w:r w:rsidRPr="00771402">
        <w:rPr>
          <w:b/>
        </w:rPr>
        <w:t xml:space="preserve"> </w:t>
      </w:r>
      <w:proofErr w:type="spellStart"/>
      <w:r w:rsidRPr="00771402">
        <w:t>Учасник-переможець</w:t>
      </w:r>
      <w:proofErr w:type="spellEnd"/>
      <w:r w:rsidRPr="00771402">
        <w:t xml:space="preserve"> повинен </w:t>
      </w:r>
      <w:proofErr w:type="spellStart"/>
      <w:r w:rsidRPr="00771402">
        <w:t>забезпечити</w:t>
      </w:r>
      <w:proofErr w:type="spellEnd"/>
      <w:r w:rsidRPr="00771402">
        <w:t xml:space="preserve"> поставку товару </w:t>
      </w:r>
      <w:bookmarkStart w:id="0" w:name="_Hlk106626628"/>
      <w:proofErr w:type="spellStart"/>
      <w:r w:rsidRPr="00771402">
        <w:t>згідно</w:t>
      </w:r>
      <w:proofErr w:type="spellEnd"/>
      <w:r w:rsidRPr="00771402">
        <w:t xml:space="preserve"> </w:t>
      </w:r>
      <w:proofErr w:type="spellStart"/>
      <w:r w:rsidRPr="00C50A11">
        <w:rPr>
          <w:color w:val="000000" w:themeColor="text1"/>
        </w:rPr>
        <w:t>поданої</w:t>
      </w:r>
      <w:proofErr w:type="spellEnd"/>
      <w:r w:rsidRPr="00C50A11">
        <w:rPr>
          <w:color w:val="000000" w:themeColor="text1"/>
        </w:rPr>
        <w:t xml:space="preserve"> заявки </w:t>
      </w:r>
      <w:proofErr w:type="spellStart"/>
      <w:r w:rsidRPr="00C50A11">
        <w:rPr>
          <w:color w:val="000000" w:themeColor="text1"/>
        </w:rPr>
        <w:t>від</w:t>
      </w:r>
      <w:proofErr w:type="spellEnd"/>
      <w:r w:rsidRPr="00C50A11">
        <w:rPr>
          <w:color w:val="000000" w:themeColor="text1"/>
        </w:rPr>
        <w:t xml:space="preserve"> </w:t>
      </w:r>
      <w:proofErr w:type="spellStart"/>
      <w:r w:rsidRPr="00C50A11">
        <w:rPr>
          <w:color w:val="000000" w:themeColor="text1"/>
        </w:rPr>
        <w:t>Замовника</w:t>
      </w:r>
      <w:proofErr w:type="spellEnd"/>
      <w:r w:rsidRPr="00C50A11">
        <w:rPr>
          <w:color w:val="000000" w:themeColor="text1"/>
        </w:rPr>
        <w:t xml:space="preserve"> не </w:t>
      </w:r>
      <w:proofErr w:type="spellStart"/>
      <w:r w:rsidRPr="00C50A11">
        <w:rPr>
          <w:color w:val="000000" w:themeColor="text1"/>
        </w:rPr>
        <w:t>залежно</w:t>
      </w:r>
      <w:proofErr w:type="spellEnd"/>
      <w:r w:rsidRPr="00C50A11">
        <w:rPr>
          <w:color w:val="000000" w:themeColor="text1"/>
        </w:rPr>
        <w:t xml:space="preserve"> </w:t>
      </w:r>
      <w:proofErr w:type="spellStart"/>
      <w:r w:rsidRPr="00C50A11">
        <w:rPr>
          <w:color w:val="000000" w:themeColor="text1"/>
        </w:rPr>
        <w:t>від</w:t>
      </w:r>
      <w:proofErr w:type="spellEnd"/>
      <w:r w:rsidRPr="00C50A11">
        <w:rPr>
          <w:color w:val="000000" w:themeColor="text1"/>
        </w:rPr>
        <w:t xml:space="preserve"> </w:t>
      </w:r>
      <w:proofErr w:type="spellStart"/>
      <w:r w:rsidRPr="00C50A11">
        <w:rPr>
          <w:color w:val="000000" w:themeColor="text1"/>
        </w:rPr>
        <w:t>обсягу</w:t>
      </w:r>
      <w:proofErr w:type="spellEnd"/>
      <w:r w:rsidR="00C15A6C">
        <w:rPr>
          <w:color w:val="000000" w:themeColor="text1"/>
          <w:lang w:val="uk-UA"/>
        </w:rPr>
        <w:t>,</w:t>
      </w:r>
      <w:r w:rsidRPr="00C50A11">
        <w:rPr>
          <w:color w:val="000000" w:themeColor="text1"/>
        </w:rPr>
        <w:t xml:space="preserve"> але в межах </w:t>
      </w:r>
      <w:proofErr w:type="spellStart"/>
      <w:r w:rsidRPr="00C50A11">
        <w:rPr>
          <w:color w:val="000000" w:themeColor="text1"/>
        </w:rPr>
        <w:t>обсягу</w:t>
      </w:r>
      <w:bookmarkEnd w:id="0"/>
      <w:proofErr w:type="spellEnd"/>
      <w:r w:rsidRPr="00C50A11">
        <w:rPr>
          <w:color w:val="000000" w:themeColor="text1"/>
        </w:rPr>
        <w:t xml:space="preserve"> предмета </w:t>
      </w:r>
      <w:proofErr w:type="spellStart"/>
      <w:r w:rsidRPr="00C50A11">
        <w:rPr>
          <w:color w:val="000000" w:themeColor="text1"/>
        </w:rPr>
        <w:t>закупівлі</w:t>
      </w:r>
      <w:proofErr w:type="spellEnd"/>
      <w:r w:rsidRPr="00C50A11">
        <w:rPr>
          <w:color w:val="000000" w:themeColor="text1"/>
        </w:rPr>
        <w:t xml:space="preserve"> і не </w:t>
      </w:r>
      <w:proofErr w:type="spellStart"/>
      <w:r w:rsidRPr="00C50A11">
        <w:rPr>
          <w:color w:val="000000" w:themeColor="text1"/>
        </w:rPr>
        <w:t>пізніше</w:t>
      </w:r>
      <w:proofErr w:type="spellEnd"/>
      <w:r w:rsidRPr="00C50A11">
        <w:rPr>
          <w:color w:val="000000" w:themeColor="text1"/>
        </w:rPr>
        <w:t xml:space="preserve"> 3 </w:t>
      </w:r>
      <w:proofErr w:type="spellStart"/>
      <w:r w:rsidRPr="00C50A11">
        <w:rPr>
          <w:color w:val="000000" w:themeColor="text1"/>
        </w:rPr>
        <w:t>робочих</w:t>
      </w:r>
      <w:proofErr w:type="spellEnd"/>
      <w:r w:rsidRPr="00C50A11">
        <w:rPr>
          <w:color w:val="000000" w:themeColor="text1"/>
        </w:rPr>
        <w:t xml:space="preserve"> </w:t>
      </w:r>
      <w:proofErr w:type="spellStart"/>
      <w:r w:rsidRPr="00C50A11">
        <w:rPr>
          <w:color w:val="000000" w:themeColor="text1"/>
        </w:rPr>
        <w:t>дні</w:t>
      </w:r>
      <w:proofErr w:type="spellEnd"/>
      <w:r w:rsidR="00C15A6C">
        <w:rPr>
          <w:color w:val="000000" w:themeColor="text1"/>
          <w:lang w:val="uk-UA"/>
        </w:rPr>
        <w:t>в</w:t>
      </w:r>
      <w:r w:rsidRPr="00C50A11">
        <w:rPr>
          <w:color w:val="000000" w:themeColor="text1"/>
        </w:rPr>
        <w:t xml:space="preserve"> </w:t>
      </w:r>
      <w:proofErr w:type="spellStart"/>
      <w:r w:rsidRPr="00C50A11">
        <w:rPr>
          <w:color w:val="000000" w:themeColor="text1"/>
        </w:rPr>
        <w:t>від</w:t>
      </w:r>
      <w:proofErr w:type="spellEnd"/>
      <w:r w:rsidRPr="00C50A11">
        <w:rPr>
          <w:color w:val="000000" w:themeColor="text1"/>
        </w:rPr>
        <w:t xml:space="preserve"> дня </w:t>
      </w:r>
      <w:proofErr w:type="spellStart"/>
      <w:r w:rsidRPr="00C50A11">
        <w:rPr>
          <w:color w:val="000000" w:themeColor="text1"/>
        </w:rPr>
        <w:t>отримання</w:t>
      </w:r>
      <w:proofErr w:type="spellEnd"/>
      <w:r w:rsidRPr="00C50A11">
        <w:rPr>
          <w:color w:val="000000" w:themeColor="text1"/>
        </w:rPr>
        <w:t xml:space="preserve"> </w:t>
      </w:r>
      <w:proofErr w:type="spellStart"/>
      <w:r w:rsidRPr="00C50A11">
        <w:rPr>
          <w:color w:val="000000" w:themeColor="text1"/>
        </w:rPr>
        <w:t>такої</w:t>
      </w:r>
      <w:proofErr w:type="spellEnd"/>
      <w:r w:rsidRPr="00C50A11">
        <w:rPr>
          <w:color w:val="000000" w:themeColor="text1"/>
        </w:rPr>
        <w:t xml:space="preserve"> заявки. </w:t>
      </w:r>
      <w:proofErr w:type="spellStart"/>
      <w:r w:rsidRPr="00C50A11">
        <w:rPr>
          <w:color w:val="000000" w:themeColor="text1"/>
        </w:rPr>
        <w:t>Реалізація</w:t>
      </w:r>
      <w:proofErr w:type="spellEnd"/>
      <w:r w:rsidRPr="00C50A11">
        <w:rPr>
          <w:color w:val="000000" w:themeColor="text1"/>
        </w:rPr>
        <w:t xml:space="preserve"> </w:t>
      </w:r>
      <w:proofErr w:type="spellStart"/>
      <w:r w:rsidRPr="00C50A11">
        <w:rPr>
          <w:color w:val="000000" w:themeColor="text1"/>
        </w:rPr>
        <w:t>партій</w:t>
      </w:r>
      <w:proofErr w:type="spellEnd"/>
      <w:r w:rsidRPr="00C50A11">
        <w:rPr>
          <w:color w:val="000000" w:themeColor="text1"/>
        </w:rPr>
        <w:t xml:space="preserve"> поставок товару </w:t>
      </w:r>
      <w:proofErr w:type="spellStart"/>
      <w:r w:rsidRPr="00C50A11">
        <w:rPr>
          <w:color w:val="000000" w:themeColor="text1"/>
        </w:rPr>
        <w:t>здійснюється</w:t>
      </w:r>
      <w:proofErr w:type="spellEnd"/>
      <w:r w:rsidRPr="00C50A11">
        <w:rPr>
          <w:color w:val="000000" w:themeColor="text1"/>
        </w:rPr>
        <w:t xml:space="preserve"> </w:t>
      </w:r>
      <w:proofErr w:type="spellStart"/>
      <w:r w:rsidRPr="00C50A11">
        <w:rPr>
          <w:color w:val="000000" w:themeColor="text1"/>
        </w:rPr>
        <w:t>власними</w:t>
      </w:r>
      <w:proofErr w:type="spellEnd"/>
      <w:r w:rsidRPr="00C50A11">
        <w:rPr>
          <w:color w:val="000000" w:themeColor="text1"/>
        </w:rPr>
        <w:t xml:space="preserve"> та/</w:t>
      </w:r>
      <w:proofErr w:type="spellStart"/>
      <w:r w:rsidRPr="00C50A11">
        <w:rPr>
          <w:color w:val="000000" w:themeColor="text1"/>
        </w:rPr>
        <w:t>або</w:t>
      </w:r>
      <w:proofErr w:type="spellEnd"/>
      <w:r w:rsidRPr="00C50A11">
        <w:rPr>
          <w:color w:val="000000" w:themeColor="text1"/>
        </w:rPr>
        <w:t xml:space="preserve"> </w:t>
      </w:r>
      <w:proofErr w:type="spellStart"/>
      <w:r w:rsidRPr="00C50A11">
        <w:rPr>
          <w:color w:val="000000" w:themeColor="text1"/>
        </w:rPr>
        <w:t>залученими</w:t>
      </w:r>
      <w:proofErr w:type="spellEnd"/>
      <w:r w:rsidRPr="00C50A11">
        <w:rPr>
          <w:color w:val="000000" w:themeColor="text1"/>
        </w:rPr>
        <w:t xml:space="preserve"> силами та </w:t>
      </w:r>
      <w:proofErr w:type="spellStart"/>
      <w:r w:rsidRPr="00C50A11">
        <w:rPr>
          <w:color w:val="000000" w:themeColor="text1"/>
        </w:rPr>
        <w:t>засобами</w:t>
      </w:r>
      <w:proofErr w:type="spellEnd"/>
      <w:r w:rsidRPr="00C50A11">
        <w:rPr>
          <w:color w:val="000000" w:themeColor="text1"/>
        </w:rPr>
        <w:t xml:space="preserve"> </w:t>
      </w:r>
      <w:proofErr w:type="spellStart"/>
      <w:r w:rsidRPr="00C50A11">
        <w:rPr>
          <w:color w:val="000000" w:themeColor="text1"/>
        </w:rPr>
        <w:t>учасника-переможця</w:t>
      </w:r>
      <w:proofErr w:type="spellEnd"/>
      <w:r w:rsidRPr="00C50A11">
        <w:rPr>
          <w:color w:val="000000" w:themeColor="text1"/>
        </w:rPr>
        <w:t>.</w:t>
      </w:r>
      <w:r w:rsidR="004C6197" w:rsidRPr="00C50A11">
        <w:rPr>
          <w:color w:val="000000" w:themeColor="text1"/>
          <w:lang w:val="uk-UA"/>
        </w:rPr>
        <w:t xml:space="preserve"> </w:t>
      </w:r>
      <w:r w:rsidR="004C6197" w:rsidRPr="00C50A11">
        <w:rPr>
          <w:rFonts w:eastAsia="Lucida Sans Unicode"/>
          <w:color w:val="000000" w:themeColor="text1"/>
          <w:kern w:val="1"/>
          <w:lang w:val="uk-UA" w:eastAsia="en-US" w:bidi="en-US"/>
        </w:rPr>
        <w:t xml:space="preserve">Вага кожної відвантаженої партії повинна бути </w:t>
      </w:r>
      <w:proofErr w:type="spellStart"/>
      <w:r w:rsidR="004C6197" w:rsidRPr="00C50A11">
        <w:rPr>
          <w:rFonts w:eastAsia="Lucida Sans Unicode"/>
          <w:color w:val="000000" w:themeColor="text1"/>
          <w:kern w:val="1"/>
          <w:lang w:val="uk-UA" w:eastAsia="en-US" w:bidi="en-US"/>
        </w:rPr>
        <w:t>підтвержена</w:t>
      </w:r>
      <w:proofErr w:type="spellEnd"/>
      <w:r w:rsidR="004C6197" w:rsidRPr="00C50A11">
        <w:rPr>
          <w:rFonts w:eastAsia="Lucida Sans Unicode"/>
          <w:color w:val="000000" w:themeColor="text1"/>
          <w:kern w:val="1"/>
          <w:lang w:val="uk-UA" w:eastAsia="en-US" w:bidi="en-US"/>
        </w:rPr>
        <w:t xml:space="preserve"> документально, та може бути перевірена методом контрольного зважування за рахунок Постачальника в присутності представника Замовника.</w:t>
      </w:r>
    </w:p>
    <w:p w:rsidR="00B95D20" w:rsidRPr="008934A2" w:rsidRDefault="00B95D20" w:rsidP="004C6197">
      <w:pPr>
        <w:widowControl w:val="0"/>
        <w:jc w:val="both"/>
        <w:rPr>
          <w:rFonts w:eastAsia="Segoe UI"/>
          <w:color w:val="000000" w:themeColor="text1"/>
          <w:kern w:val="2"/>
          <w:lang w:eastAsia="en-US" w:bidi="en-US"/>
        </w:rPr>
      </w:pPr>
      <w:r w:rsidRPr="00C50A11">
        <w:rPr>
          <w:rFonts w:eastAsia="Lucida Sans Unicode"/>
          <w:color w:val="000000" w:themeColor="text1"/>
          <w:kern w:val="2"/>
          <w:lang w:val="uk-UA" w:eastAsia="hi-IN" w:bidi="hi-IN"/>
        </w:rPr>
        <w:t>5. Учасник торгів</w:t>
      </w:r>
      <w:r w:rsidRPr="00C50A11">
        <w:rPr>
          <w:rFonts w:eastAsia="Lucida Sans Unicode"/>
          <w:color w:val="000000" w:themeColor="text1"/>
          <w:kern w:val="2"/>
          <w:lang w:eastAsia="hi-IN" w:bidi="hi-IN"/>
        </w:rPr>
        <w:t> </w:t>
      </w:r>
      <w:r w:rsidRPr="00C50A11">
        <w:rPr>
          <w:rFonts w:eastAsia="Lucida Sans Unicode"/>
          <w:color w:val="000000" w:themeColor="text1"/>
          <w:kern w:val="2"/>
          <w:lang w:val="uk-UA" w:eastAsia="hi-IN" w:bidi="hi-IN"/>
        </w:rPr>
        <w:t>з найнижчою ціною, з метою встановлення відповідності товару вимогам, зазначеним Замовником в технічному завданні, повинен протягом 2-х робочих днів надати замовнику зразок запропонованого товару за адресою: вулиця Долинська 44 А, місто Калуш, Івано-Франківська область, 77300. У</w:t>
      </w:r>
      <w:r w:rsidRPr="00C50A11">
        <w:rPr>
          <w:rFonts w:eastAsia="Lucida Sans Unicode"/>
          <w:color w:val="000000" w:themeColor="text1"/>
          <w:kern w:val="2"/>
          <w:lang w:eastAsia="hi-IN" w:bidi="hi-IN"/>
        </w:rPr>
        <w:t xml:space="preserve"> </w:t>
      </w:r>
      <w:proofErr w:type="spellStart"/>
      <w:r w:rsidRPr="00C50A11">
        <w:rPr>
          <w:rFonts w:eastAsia="Lucida Sans Unicode"/>
          <w:color w:val="000000" w:themeColor="text1"/>
          <w:kern w:val="2"/>
          <w:lang w:eastAsia="hi-IN" w:bidi="hi-IN"/>
        </w:rPr>
        <w:t>разі</w:t>
      </w:r>
      <w:proofErr w:type="spellEnd"/>
      <w:r w:rsidRPr="00C50A11">
        <w:rPr>
          <w:rFonts w:eastAsia="Lucida Sans Unicode"/>
          <w:color w:val="000000" w:themeColor="text1"/>
          <w:kern w:val="2"/>
          <w:lang w:eastAsia="hi-IN" w:bidi="hi-IN"/>
        </w:rPr>
        <w:t xml:space="preserve"> </w:t>
      </w:r>
      <w:proofErr w:type="spellStart"/>
      <w:r w:rsidRPr="00C50A11">
        <w:rPr>
          <w:rFonts w:eastAsia="Lucida Sans Unicode"/>
          <w:color w:val="000000" w:themeColor="text1"/>
          <w:kern w:val="2"/>
          <w:lang w:eastAsia="hi-IN" w:bidi="hi-IN"/>
        </w:rPr>
        <w:t>відмови</w:t>
      </w:r>
      <w:proofErr w:type="spellEnd"/>
      <w:r w:rsidRPr="00C50A11">
        <w:rPr>
          <w:rFonts w:eastAsia="Lucida Sans Unicode"/>
          <w:color w:val="000000" w:themeColor="text1"/>
          <w:kern w:val="2"/>
          <w:lang w:eastAsia="hi-IN" w:bidi="hi-IN"/>
        </w:rPr>
        <w:t xml:space="preserve"> </w:t>
      </w:r>
      <w:proofErr w:type="spellStart"/>
      <w:r w:rsidRPr="00C50A11">
        <w:rPr>
          <w:rFonts w:eastAsia="Lucida Sans Unicode"/>
          <w:color w:val="000000" w:themeColor="text1"/>
          <w:kern w:val="2"/>
          <w:lang w:eastAsia="hi-IN" w:bidi="hi-IN"/>
        </w:rPr>
        <w:t>Учасника</w:t>
      </w:r>
      <w:proofErr w:type="spellEnd"/>
      <w:r w:rsidRPr="00C50A11">
        <w:rPr>
          <w:rFonts w:eastAsia="Lucida Sans Unicode"/>
          <w:color w:val="000000" w:themeColor="text1"/>
          <w:kern w:val="2"/>
          <w:lang w:eastAsia="hi-IN" w:bidi="hi-IN"/>
        </w:rPr>
        <w:t xml:space="preserve"> </w:t>
      </w:r>
      <w:proofErr w:type="spellStart"/>
      <w:r w:rsidRPr="00C50A11">
        <w:rPr>
          <w:rFonts w:eastAsia="Lucida Sans Unicode"/>
          <w:color w:val="000000" w:themeColor="text1"/>
          <w:kern w:val="2"/>
          <w:lang w:eastAsia="hi-IN" w:bidi="hi-IN"/>
        </w:rPr>
        <w:t>надати</w:t>
      </w:r>
      <w:proofErr w:type="spellEnd"/>
      <w:r w:rsidRPr="00C50A11">
        <w:rPr>
          <w:rFonts w:eastAsia="Lucida Sans Unicode"/>
          <w:color w:val="000000" w:themeColor="text1"/>
          <w:kern w:val="2"/>
          <w:lang w:eastAsia="hi-IN" w:bidi="hi-IN"/>
        </w:rPr>
        <w:t xml:space="preserve"> </w:t>
      </w:r>
      <w:proofErr w:type="spellStart"/>
      <w:r w:rsidRPr="00C50A11">
        <w:rPr>
          <w:rFonts w:eastAsia="Lucida Sans Unicode"/>
          <w:color w:val="000000" w:themeColor="text1"/>
          <w:kern w:val="2"/>
          <w:lang w:eastAsia="hi-IN" w:bidi="hi-IN"/>
        </w:rPr>
        <w:t>зразок</w:t>
      </w:r>
      <w:proofErr w:type="spellEnd"/>
      <w:r w:rsidRPr="00C50A11">
        <w:rPr>
          <w:rFonts w:eastAsia="Lucida Sans Unicode"/>
          <w:color w:val="000000" w:themeColor="text1"/>
          <w:kern w:val="2"/>
          <w:lang w:eastAsia="hi-IN" w:bidi="hi-IN"/>
        </w:rPr>
        <w:t xml:space="preserve">, </w:t>
      </w:r>
      <w:proofErr w:type="spellStart"/>
      <w:r w:rsidRPr="00C50A11">
        <w:rPr>
          <w:rFonts w:eastAsia="Lucida Sans Unicode"/>
          <w:color w:val="000000" w:themeColor="text1"/>
          <w:kern w:val="2"/>
          <w:lang w:eastAsia="hi-IN" w:bidi="hi-IN"/>
        </w:rPr>
        <w:t>ненадання</w:t>
      </w:r>
      <w:proofErr w:type="spellEnd"/>
      <w:r w:rsidRPr="00C50A11">
        <w:rPr>
          <w:rFonts w:eastAsia="Lucida Sans Unicode"/>
          <w:color w:val="000000" w:themeColor="text1"/>
          <w:kern w:val="2"/>
          <w:lang w:eastAsia="hi-IN" w:bidi="hi-IN"/>
        </w:rPr>
        <w:t xml:space="preserve"> </w:t>
      </w:r>
      <w:proofErr w:type="spellStart"/>
      <w:r w:rsidRPr="00C50A11">
        <w:rPr>
          <w:rFonts w:eastAsia="Lucida Sans Unicode"/>
          <w:color w:val="000000" w:themeColor="text1"/>
          <w:kern w:val="2"/>
          <w:lang w:eastAsia="hi-IN" w:bidi="hi-IN"/>
        </w:rPr>
        <w:t>Учасником</w:t>
      </w:r>
      <w:proofErr w:type="spellEnd"/>
      <w:r w:rsidRPr="00C50A11">
        <w:rPr>
          <w:rFonts w:eastAsia="Lucida Sans Unicode"/>
          <w:color w:val="000000" w:themeColor="text1"/>
          <w:kern w:val="2"/>
          <w:lang w:eastAsia="hi-IN" w:bidi="hi-IN"/>
        </w:rPr>
        <w:t xml:space="preserve"> </w:t>
      </w:r>
      <w:proofErr w:type="spellStart"/>
      <w:r w:rsidRPr="00C50A11">
        <w:rPr>
          <w:rFonts w:eastAsia="Lucida Sans Unicode"/>
          <w:color w:val="000000" w:themeColor="text1"/>
          <w:kern w:val="2"/>
          <w:lang w:eastAsia="hi-IN" w:bidi="hi-IN"/>
        </w:rPr>
        <w:t>зразку</w:t>
      </w:r>
      <w:proofErr w:type="spellEnd"/>
      <w:r w:rsidRPr="00C50A11">
        <w:rPr>
          <w:rFonts w:eastAsia="Lucida Sans Unicode"/>
          <w:color w:val="000000" w:themeColor="text1"/>
          <w:kern w:val="2"/>
          <w:lang w:eastAsia="hi-IN" w:bidi="hi-IN"/>
        </w:rPr>
        <w:t xml:space="preserve"> у </w:t>
      </w:r>
      <w:proofErr w:type="spellStart"/>
      <w:r w:rsidRPr="00C50A11">
        <w:rPr>
          <w:rFonts w:eastAsia="Lucida Sans Unicode"/>
          <w:color w:val="000000" w:themeColor="text1"/>
          <w:kern w:val="2"/>
          <w:lang w:eastAsia="hi-IN" w:bidi="hi-IN"/>
        </w:rPr>
        <w:t>встановлений</w:t>
      </w:r>
      <w:proofErr w:type="spellEnd"/>
      <w:r w:rsidRPr="00C50A11">
        <w:rPr>
          <w:rFonts w:eastAsia="Lucida Sans Unicode"/>
          <w:color w:val="000000" w:themeColor="text1"/>
          <w:kern w:val="2"/>
          <w:lang w:eastAsia="hi-IN" w:bidi="hi-IN"/>
        </w:rPr>
        <w:t xml:space="preserve"> </w:t>
      </w:r>
      <w:proofErr w:type="spellStart"/>
      <w:r w:rsidRPr="00C50A11">
        <w:rPr>
          <w:rFonts w:eastAsia="Lucida Sans Unicode"/>
          <w:color w:val="000000" w:themeColor="text1"/>
          <w:kern w:val="2"/>
          <w:lang w:eastAsia="hi-IN" w:bidi="hi-IN"/>
        </w:rPr>
        <w:t>Замовником</w:t>
      </w:r>
      <w:proofErr w:type="spellEnd"/>
      <w:r w:rsidRPr="00C50A11">
        <w:rPr>
          <w:rFonts w:eastAsia="Lucida Sans Unicode"/>
          <w:color w:val="000000" w:themeColor="text1"/>
          <w:kern w:val="2"/>
          <w:lang w:eastAsia="hi-IN" w:bidi="hi-IN"/>
        </w:rPr>
        <w:t xml:space="preserve"> строк,  </w:t>
      </w:r>
      <w:proofErr w:type="spellStart"/>
      <w:r w:rsidRPr="00C50A11">
        <w:rPr>
          <w:rFonts w:eastAsia="Lucida Sans Unicode"/>
          <w:color w:val="000000" w:themeColor="text1"/>
          <w:kern w:val="2"/>
          <w:lang w:eastAsia="hi-IN" w:bidi="hi-IN"/>
        </w:rPr>
        <w:t>або</w:t>
      </w:r>
      <w:proofErr w:type="spellEnd"/>
      <w:r w:rsidRPr="00C50A11">
        <w:rPr>
          <w:rFonts w:eastAsia="Lucida Sans Unicode"/>
          <w:color w:val="000000" w:themeColor="text1"/>
          <w:kern w:val="2"/>
          <w:lang w:eastAsia="hi-IN" w:bidi="hi-IN"/>
        </w:rPr>
        <w:t xml:space="preserve"> </w:t>
      </w:r>
      <w:proofErr w:type="spellStart"/>
      <w:r w:rsidRPr="00C50A11">
        <w:rPr>
          <w:rFonts w:eastAsia="Lucida Sans Unicode"/>
          <w:color w:val="000000" w:themeColor="text1"/>
          <w:kern w:val="2"/>
          <w:lang w:eastAsia="hi-IN" w:bidi="hi-IN"/>
        </w:rPr>
        <w:t>надання</w:t>
      </w:r>
      <w:proofErr w:type="spellEnd"/>
      <w:r w:rsidRPr="00C50A11">
        <w:rPr>
          <w:rFonts w:eastAsia="Lucida Sans Unicode"/>
          <w:color w:val="000000" w:themeColor="text1"/>
          <w:kern w:val="2"/>
          <w:lang w:eastAsia="hi-IN" w:bidi="hi-IN"/>
        </w:rPr>
        <w:t xml:space="preserve"> </w:t>
      </w:r>
      <w:proofErr w:type="spellStart"/>
      <w:r w:rsidRPr="00C50A11">
        <w:rPr>
          <w:rFonts w:eastAsia="Lucida Sans Unicode"/>
          <w:color w:val="000000" w:themeColor="text1"/>
          <w:kern w:val="2"/>
          <w:lang w:eastAsia="hi-IN" w:bidi="hi-IN"/>
        </w:rPr>
        <w:t>Учасником</w:t>
      </w:r>
      <w:proofErr w:type="spellEnd"/>
      <w:r w:rsidRPr="00C50A11">
        <w:rPr>
          <w:rFonts w:eastAsia="Lucida Sans Unicode"/>
          <w:color w:val="000000" w:themeColor="text1"/>
          <w:kern w:val="2"/>
          <w:lang w:eastAsia="hi-IN" w:bidi="hi-IN"/>
        </w:rPr>
        <w:t xml:space="preserve"> </w:t>
      </w:r>
      <w:proofErr w:type="spellStart"/>
      <w:r w:rsidRPr="00C50A11">
        <w:rPr>
          <w:rFonts w:eastAsia="Lucida Sans Unicode"/>
          <w:color w:val="000000" w:themeColor="text1"/>
          <w:kern w:val="2"/>
          <w:lang w:eastAsia="hi-IN" w:bidi="hi-IN"/>
        </w:rPr>
        <w:t>зразку</w:t>
      </w:r>
      <w:proofErr w:type="spellEnd"/>
      <w:r w:rsidRPr="00C50A11">
        <w:rPr>
          <w:rFonts w:eastAsia="Lucida Sans Unicode"/>
          <w:color w:val="000000" w:themeColor="text1"/>
          <w:kern w:val="2"/>
          <w:lang w:eastAsia="hi-IN" w:bidi="hi-IN"/>
        </w:rPr>
        <w:t xml:space="preserve"> товару, </w:t>
      </w:r>
      <w:proofErr w:type="spellStart"/>
      <w:r w:rsidRPr="00C50A11">
        <w:rPr>
          <w:rFonts w:eastAsia="Lucida Sans Unicode"/>
          <w:color w:val="000000" w:themeColor="text1"/>
          <w:kern w:val="2"/>
          <w:lang w:eastAsia="hi-IN" w:bidi="hi-IN"/>
        </w:rPr>
        <w:t>який</w:t>
      </w:r>
      <w:proofErr w:type="spellEnd"/>
      <w:r w:rsidRPr="00C50A11">
        <w:rPr>
          <w:rFonts w:eastAsia="Lucida Sans Unicode"/>
          <w:color w:val="000000" w:themeColor="text1"/>
          <w:kern w:val="2"/>
          <w:lang w:eastAsia="hi-IN" w:bidi="hi-IN"/>
        </w:rPr>
        <w:t xml:space="preserve"> не </w:t>
      </w:r>
      <w:proofErr w:type="spellStart"/>
      <w:r w:rsidRPr="00C50A11">
        <w:rPr>
          <w:rFonts w:eastAsia="Lucida Sans Unicode"/>
          <w:color w:val="000000" w:themeColor="text1"/>
          <w:kern w:val="2"/>
          <w:lang w:eastAsia="hi-IN" w:bidi="hi-IN"/>
        </w:rPr>
        <w:t>відповідає</w:t>
      </w:r>
      <w:proofErr w:type="spellEnd"/>
      <w:r w:rsidRPr="00C50A11">
        <w:rPr>
          <w:rFonts w:eastAsia="Lucida Sans Unicode"/>
          <w:color w:val="000000" w:themeColor="text1"/>
          <w:kern w:val="2"/>
          <w:lang w:eastAsia="hi-IN" w:bidi="hi-IN"/>
        </w:rPr>
        <w:t xml:space="preserve"> </w:t>
      </w:r>
      <w:proofErr w:type="spellStart"/>
      <w:r w:rsidRPr="00C50A11">
        <w:rPr>
          <w:rFonts w:eastAsia="Lucida Sans Unicode"/>
          <w:color w:val="000000" w:themeColor="text1"/>
          <w:kern w:val="2"/>
          <w:lang w:eastAsia="hi-IN" w:bidi="hi-IN"/>
        </w:rPr>
        <w:t>встановленим</w:t>
      </w:r>
      <w:proofErr w:type="spellEnd"/>
      <w:r w:rsidRPr="00C50A11">
        <w:rPr>
          <w:rFonts w:eastAsia="Lucida Sans Unicode"/>
          <w:color w:val="000000" w:themeColor="text1"/>
          <w:kern w:val="2"/>
          <w:lang w:eastAsia="hi-IN" w:bidi="hi-IN"/>
        </w:rPr>
        <w:t xml:space="preserve"> </w:t>
      </w:r>
      <w:proofErr w:type="spellStart"/>
      <w:r w:rsidRPr="00C50A11">
        <w:rPr>
          <w:rFonts w:eastAsia="Lucida Sans Unicode"/>
          <w:color w:val="000000" w:themeColor="text1"/>
          <w:kern w:val="2"/>
          <w:lang w:eastAsia="hi-IN" w:bidi="hi-IN"/>
        </w:rPr>
        <w:t>вимогам</w:t>
      </w:r>
      <w:proofErr w:type="spellEnd"/>
      <w:r w:rsidRPr="00C50A11">
        <w:rPr>
          <w:rFonts w:eastAsia="Lucida Sans Unicode"/>
          <w:color w:val="000000" w:themeColor="text1"/>
          <w:kern w:val="2"/>
          <w:lang w:eastAsia="hi-IN" w:bidi="hi-IN"/>
        </w:rPr>
        <w:t xml:space="preserve">, </w:t>
      </w:r>
      <w:proofErr w:type="spellStart"/>
      <w:r w:rsidRPr="00C50A11">
        <w:rPr>
          <w:rFonts w:eastAsia="Lucida Sans Unicode"/>
          <w:color w:val="000000" w:themeColor="text1"/>
          <w:kern w:val="2"/>
          <w:lang w:eastAsia="hi-IN" w:bidi="hi-IN"/>
        </w:rPr>
        <w:t>Замовник</w:t>
      </w:r>
      <w:proofErr w:type="spellEnd"/>
      <w:r w:rsidRPr="00C50A11">
        <w:rPr>
          <w:rFonts w:eastAsia="Lucida Sans Unicode"/>
          <w:color w:val="000000" w:themeColor="text1"/>
          <w:kern w:val="2"/>
          <w:lang w:eastAsia="hi-IN" w:bidi="hi-IN"/>
        </w:rPr>
        <w:t xml:space="preserve"> </w:t>
      </w:r>
      <w:proofErr w:type="spellStart"/>
      <w:r w:rsidRPr="00C50A11">
        <w:rPr>
          <w:rFonts w:eastAsia="Lucida Sans Unicode"/>
          <w:color w:val="000000" w:themeColor="text1"/>
          <w:kern w:val="2"/>
          <w:lang w:eastAsia="hi-IN" w:bidi="hi-IN"/>
        </w:rPr>
        <w:t>приймає</w:t>
      </w:r>
      <w:proofErr w:type="spellEnd"/>
      <w:r w:rsidRPr="00C50A11">
        <w:rPr>
          <w:rFonts w:eastAsia="Lucida Sans Unicode"/>
          <w:color w:val="000000" w:themeColor="text1"/>
          <w:kern w:val="2"/>
          <w:lang w:eastAsia="hi-IN" w:bidi="hi-IN"/>
        </w:rPr>
        <w:t xml:space="preserve"> </w:t>
      </w:r>
      <w:proofErr w:type="spellStart"/>
      <w:r w:rsidRPr="00C50A11">
        <w:rPr>
          <w:rFonts w:eastAsia="Lucida Sans Unicode"/>
          <w:color w:val="000000" w:themeColor="text1"/>
          <w:kern w:val="2"/>
          <w:lang w:eastAsia="hi-IN" w:bidi="hi-IN"/>
        </w:rPr>
        <w:t>рішення</w:t>
      </w:r>
      <w:proofErr w:type="spellEnd"/>
      <w:r w:rsidRPr="00C50A11">
        <w:rPr>
          <w:rFonts w:eastAsia="Lucida Sans Unicode"/>
          <w:color w:val="000000" w:themeColor="text1"/>
          <w:kern w:val="2"/>
          <w:lang w:eastAsia="hi-IN" w:bidi="hi-IN"/>
        </w:rPr>
        <w:t xml:space="preserve"> про </w:t>
      </w:r>
      <w:proofErr w:type="spellStart"/>
      <w:r w:rsidRPr="00C50A11">
        <w:rPr>
          <w:rFonts w:eastAsia="Lucida Sans Unicode"/>
          <w:color w:val="000000" w:themeColor="text1"/>
          <w:kern w:val="2"/>
          <w:lang w:eastAsia="hi-IN" w:bidi="hi-IN"/>
        </w:rPr>
        <w:t>відхилення</w:t>
      </w:r>
      <w:proofErr w:type="spellEnd"/>
      <w:r w:rsidRPr="00C50A11">
        <w:rPr>
          <w:rFonts w:eastAsia="Lucida Sans Unicode"/>
          <w:color w:val="000000" w:themeColor="text1"/>
          <w:kern w:val="2"/>
          <w:lang w:eastAsia="hi-IN" w:bidi="hi-IN"/>
        </w:rPr>
        <w:t xml:space="preserve"> </w:t>
      </w:r>
      <w:proofErr w:type="spellStart"/>
      <w:r w:rsidRPr="00C50A11">
        <w:rPr>
          <w:rFonts w:eastAsia="Lucida Sans Unicode"/>
          <w:color w:val="000000" w:themeColor="text1"/>
          <w:kern w:val="2"/>
          <w:lang w:eastAsia="hi-IN" w:bidi="hi-IN"/>
        </w:rPr>
        <w:t>пропозиції</w:t>
      </w:r>
      <w:proofErr w:type="spellEnd"/>
      <w:r w:rsidRPr="00C50A11">
        <w:rPr>
          <w:rFonts w:eastAsia="Lucida Sans Unicode"/>
          <w:color w:val="000000" w:themeColor="text1"/>
          <w:kern w:val="2"/>
          <w:lang w:eastAsia="hi-IN" w:bidi="hi-IN"/>
        </w:rPr>
        <w:t xml:space="preserve"> такого </w:t>
      </w:r>
      <w:proofErr w:type="spellStart"/>
      <w:r w:rsidRPr="00C50A11">
        <w:rPr>
          <w:rFonts w:eastAsia="Lucida Sans Unicode"/>
          <w:color w:val="000000" w:themeColor="text1"/>
          <w:kern w:val="2"/>
          <w:lang w:eastAsia="hi-IN" w:bidi="hi-IN"/>
        </w:rPr>
        <w:t>Учасника</w:t>
      </w:r>
      <w:proofErr w:type="spellEnd"/>
      <w:r w:rsidRPr="00C50A11">
        <w:rPr>
          <w:rFonts w:eastAsia="Lucida Sans Unicode"/>
          <w:color w:val="000000" w:themeColor="text1"/>
          <w:kern w:val="2"/>
          <w:lang w:eastAsia="hi-IN" w:bidi="hi-IN"/>
        </w:rPr>
        <w:t>.</w:t>
      </w:r>
    </w:p>
    <w:p w:rsidR="00771402" w:rsidRPr="00771402" w:rsidRDefault="00771402" w:rsidP="008934A2">
      <w:pPr>
        <w:jc w:val="both"/>
      </w:pPr>
      <w:r w:rsidRPr="00771402">
        <w:t xml:space="preserve"> Поставка товару </w:t>
      </w:r>
      <w:proofErr w:type="spellStart"/>
      <w:r w:rsidRPr="00771402">
        <w:t>має</w:t>
      </w:r>
      <w:proofErr w:type="spellEnd"/>
      <w:r w:rsidRPr="00771402">
        <w:t xml:space="preserve"> бути </w:t>
      </w:r>
      <w:proofErr w:type="spellStart"/>
      <w:r w:rsidRPr="00771402">
        <w:t>реалізована</w:t>
      </w:r>
      <w:proofErr w:type="spellEnd"/>
      <w:r w:rsidRPr="00771402">
        <w:t xml:space="preserve"> за </w:t>
      </w:r>
      <w:proofErr w:type="spellStart"/>
      <w:r w:rsidRPr="00771402">
        <w:t>адресою</w:t>
      </w:r>
      <w:proofErr w:type="spellEnd"/>
      <w:r w:rsidRPr="00771402">
        <w:t xml:space="preserve"> </w:t>
      </w:r>
      <w:proofErr w:type="spellStart"/>
      <w:r w:rsidRPr="00771402">
        <w:t>визначеною</w:t>
      </w:r>
      <w:proofErr w:type="spellEnd"/>
      <w:r w:rsidRPr="00771402">
        <w:t xml:space="preserve"> </w:t>
      </w:r>
      <w:proofErr w:type="spellStart"/>
      <w:r w:rsidRPr="00771402">
        <w:t>згідно</w:t>
      </w:r>
      <w:proofErr w:type="spellEnd"/>
      <w:r w:rsidRPr="00771402">
        <w:t xml:space="preserve"> пункту 2 </w:t>
      </w:r>
      <w:proofErr w:type="spellStart"/>
      <w:r w:rsidRPr="00771402">
        <w:t>даного</w:t>
      </w:r>
      <w:proofErr w:type="spellEnd"/>
      <w:r w:rsidRPr="00771402">
        <w:t xml:space="preserve"> </w:t>
      </w:r>
      <w:proofErr w:type="spellStart"/>
      <w:r w:rsidRPr="00771402">
        <w:t>Додатку</w:t>
      </w:r>
      <w:proofErr w:type="spellEnd"/>
      <w:r w:rsidRPr="00771402">
        <w:t xml:space="preserve">. </w:t>
      </w:r>
      <w:bookmarkStart w:id="1" w:name="_GoBack"/>
      <w:bookmarkEnd w:id="1"/>
    </w:p>
    <w:p w:rsidR="004431FE" w:rsidRPr="004431FE" w:rsidRDefault="004431FE" w:rsidP="004431FE">
      <w:pPr>
        <w:suppressAutoHyphens w:val="0"/>
        <w:jc w:val="both"/>
        <w:rPr>
          <w:rFonts w:eastAsia="Calibri"/>
          <w:b/>
          <w:sz w:val="22"/>
          <w:szCs w:val="22"/>
          <w:lang w:val="uk-UA" w:eastAsia="en-US"/>
        </w:rPr>
      </w:pPr>
      <w:r w:rsidRPr="004431FE">
        <w:rPr>
          <w:rFonts w:eastAsia="Calibri"/>
          <w:b/>
          <w:sz w:val="22"/>
          <w:szCs w:val="22"/>
          <w:lang w:val="uk-UA" w:eastAsia="en-US"/>
        </w:rPr>
        <w:t>Учасник гарантує, що:</w:t>
      </w:r>
    </w:p>
    <w:p w:rsidR="004431FE" w:rsidRPr="004431FE" w:rsidRDefault="004431FE" w:rsidP="004431FE">
      <w:pPr>
        <w:suppressAutoHyphens w:val="0"/>
        <w:ind w:firstLine="709"/>
        <w:jc w:val="both"/>
        <w:rPr>
          <w:rFonts w:eastAsia="Calibri"/>
          <w:sz w:val="22"/>
          <w:szCs w:val="22"/>
          <w:lang w:val="uk-UA" w:eastAsia="en-US"/>
        </w:rPr>
      </w:pPr>
      <w:r w:rsidRPr="004431FE">
        <w:rPr>
          <w:rFonts w:eastAsia="Calibri"/>
          <w:sz w:val="22"/>
          <w:szCs w:val="22"/>
          <w:lang w:val="uk-UA" w:eastAsia="en-US"/>
        </w:rPr>
        <w:t>Технічні, якісні характеристики товару передбачають застосування заходів із захисту довкілля.</w:t>
      </w:r>
    </w:p>
    <w:p w:rsidR="004431FE" w:rsidRPr="004431FE" w:rsidRDefault="004431FE" w:rsidP="004431FE">
      <w:pPr>
        <w:suppressAutoHyphens w:val="0"/>
        <w:ind w:firstLine="709"/>
        <w:jc w:val="both"/>
        <w:rPr>
          <w:rFonts w:eastAsia="Calibri"/>
          <w:sz w:val="22"/>
          <w:szCs w:val="22"/>
          <w:lang w:val="uk-UA" w:eastAsia="en-US"/>
        </w:rPr>
      </w:pPr>
      <w:r w:rsidRPr="004431FE">
        <w:rPr>
          <w:rFonts w:eastAsia="Calibri"/>
          <w:sz w:val="22"/>
          <w:szCs w:val="22"/>
          <w:lang w:val="uk-UA" w:eastAsia="en-US"/>
        </w:rPr>
        <w:t>Товар не внесено до Переліку товарів, заборонених до ввезення на митну територію України, що походять з Російської Федерації, згідно Постанови Кабінету Міністрів від 30.12.2015 №1147 "Про заборону ввезення на митну територію України, що походять з Російської Федерації", зі змінами чинними на момент подання тендерної пропозиції.</w:t>
      </w:r>
    </w:p>
    <w:p w:rsidR="004431FE" w:rsidRPr="004431FE" w:rsidRDefault="004431FE" w:rsidP="004431FE">
      <w:pPr>
        <w:suppressAutoHyphens w:val="0"/>
        <w:ind w:firstLine="708"/>
        <w:jc w:val="both"/>
        <w:rPr>
          <w:rFonts w:eastAsia="Calibri"/>
          <w:sz w:val="22"/>
          <w:szCs w:val="22"/>
          <w:lang w:val="uk-UA" w:eastAsia="en-US"/>
        </w:rPr>
      </w:pPr>
      <w:r w:rsidRPr="004431FE">
        <w:rPr>
          <w:rFonts w:eastAsia="Calibri"/>
          <w:sz w:val="22"/>
          <w:szCs w:val="22"/>
          <w:lang w:val="uk-UA" w:eastAsia="en-US"/>
        </w:rPr>
        <w:t>Країна походження матеріалів</w:t>
      </w:r>
      <w:r w:rsidR="00C15A6C">
        <w:rPr>
          <w:rFonts w:eastAsia="Calibri"/>
          <w:sz w:val="22"/>
          <w:szCs w:val="22"/>
          <w:lang w:val="uk-UA" w:eastAsia="en-US"/>
        </w:rPr>
        <w:t xml:space="preserve"> </w:t>
      </w:r>
      <w:r w:rsidRPr="004431FE">
        <w:rPr>
          <w:rFonts w:eastAsia="Calibri"/>
          <w:sz w:val="22"/>
          <w:szCs w:val="22"/>
          <w:lang w:val="uk-UA" w:eastAsia="en-US"/>
        </w:rPr>
        <w:t>– Україна.</w:t>
      </w:r>
    </w:p>
    <w:p w:rsidR="004431FE" w:rsidRPr="004431FE" w:rsidRDefault="004431FE" w:rsidP="004431FE">
      <w:pPr>
        <w:suppressAutoHyphens w:val="0"/>
        <w:jc w:val="both"/>
        <w:rPr>
          <w:rFonts w:eastAsia="Times New Roman"/>
          <w:b/>
          <w:bCs/>
          <w:color w:val="000000"/>
          <w:sz w:val="22"/>
          <w:szCs w:val="22"/>
          <w:lang w:val="uk-UA" w:eastAsia="ru-RU"/>
        </w:rPr>
      </w:pPr>
    </w:p>
    <w:p w:rsidR="00771402" w:rsidRPr="004431FE" w:rsidRDefault="00771402" w:rsidP="00771402">
      <w:pPr>
        <w:ind w:firstLine="284"/>
        <w:jc w:val="both"/>
        <w:rPr>
          <w:lang w:val="uk-UA"/>
        </w:rPr>
      </w:pPr>
    </w:p>
    <w:p w:rsidR="0049522D" w:rsidRPr="00A44A29" w:rsidRDefault="00771402" w:rsidP="00A44A29">
      <w:pPr>
        <w:jc w:val="both"/>
        <w:rPr>
          <w:b/>
          <w:i/>
        </w:rPr>
      </w:pPr>
      <w:proofErr w:type="spellStart"/>
      <w:r w:rsidRPr="00771402">
        <w:rPr>
          <w:b/>
          <w:bCs/>
          <w:i/>
          <w:u w:val="single"/>
        </w:rPr>
        <w:lastRenderedPageBreak/>
        <w:t>Примітка</w:t>
      </w:r>
      <w:proofErr w:type="spellEnd"/>
      <w:r w:rsidRPr="00771402">
        <w:rPr>
          <w:b/>
          <w:bCs/>
          <w:i/>
          <w:u w:val="single"/>
        </w:rPr>
        <w:t>:</w:t>
      </w:r>
      <w:r w:rsidRPr="00771402">
        <w:rPr>
          <w:b/>
          <w:bCs/>
          <w:i/>
        </w:rPr>
        <w:t xml:space="preserve"> </w:t>
      </w:r>
      <w:r w:rsidRPr="00771402">
        <w:rPr>
          <w:b/>
          <w:bCs/>
          <w:i/>
          <w:iCs/>
        </w:rPr>
        <w:t xml:space="preserve">у </w:t>
      </w:r>
      <w:proofErr w:type="spellStart"/>
      <w:r w:rsidRPr="00771402">
        <w:rPr>
          <w:b/>
          <w:bCs/>
          <w:i/>
          <w:iCs/>
        </w:rPr>
        <w:t>разі</w:t>
      </w:r>
      <w:proofErr w:type="spellEnd"/>
      <w:r w:rsidRPr="00771402">
        <w:rPr>
          <w:b/>
          <w:bCs/>
          <w:i/>
          <w:iCs/>
        </w:rPr>
        <w:t xml:space="preserve">, коли в </w:t>
      </w:r>
      <w:proofErr w:type="spellStart"/>
      <w:r w:rsidRPr="00771402">
        <w:rPr>
          <w:b/>
          <w:bCs/>
          <w:i/>
          <w:iCs/>
        </w:rPr>
        <w:t>описі</w:t>
      </w:r>
      <w:proofErr w:type="spellEnd"/>
      <w:r w:rsidRPr="00771402">
        <w:rPr>
          <w:b/>
          <w:bCs/>
          <w:i/>
          <w:iCs/>
        </w:rPr>
        <w:t xml:space="preserve"> предмета </w:t>
      </w:r>
      <w:proofErr w:type="spellStart"/>
      <w:r w:rsidRPr="00771402">
        <w:rPr>
          <w:b/>
          <w:bCs/>
          <w:i/>
          <w:iCs/>
        </w:rPr>
        <w:t>закупівлі</w:t>
      </w:r>
      <w:proofErr w:type="spellEnd"/>
      <w:r w:rsidRPr="00771402">
        <w:rPr>
          <w:b/>
          <w:bCs/>
          <w:i/>
          <w:iCs/>
        </w:rPr>
        <w:t xml:space="preserve"> </w:t>
      </w:r>
      <w:proofErr w:type="spellStart"/>
      <w:r w:rsidRPr="00771402">
        <w:rPr>
          <w:b/>
          <w:i/>
        </w:rPr>
        <w:t>містяться</w:t>
      </w:r>
      <w:proofErr w:type="spellEnd"/>
      <w:r w:rsidRPr="00771402">
        <w:rPr>
          <w:b/>
          <w:i/>
        </w:rPr>
        <w:t xml:space="preserve"> </w:t>
      </w:r>
      <w:proofErr w:type="spellStart"/>
      <w:r w:rsidRPr="00771402">
        <w:rPr>
          <w:b/>
          <w:i/>
        </w:rPr>
        <w:t>посилання</w:t>
      </w:r>
      <w:proofErr w:type="spellEnd"/>
      <w:r w:rsidRPr="00771402">
        <w:rPr>
          <w:b/>
          <w:i/>
        </w:rPr>
        <w:t xml:space="preserve"> на </w:t>
      </w:r>
      <w:proofErr w:type="spellStart"/>
      <w:r w:rsidRPr="00771402">
        <w:rPr>
          <w:b/>
          <w:i/>
        </w:rPr>
        <w:t>конкретні</w:t>
      </w:r>
      <w:proofErr w:type="spellEnd"/>
      <w:r w:rsidRPr="00771402">
        <w:rPr>
          <w:b/>
          <w:i/>
        </w:rPr>
        <w:t xml:space="preserve"> </w:t>
      </w:r>
      <w:proofErr w:type="spellStart"/>
      <w:r w:rsidRPr="00771402">
        <w:rPr>
          <w:b/>
          <w:i/>
        </w:rPr>
        <w:t>торговельну</w:t>
      </w:r>
      <w:proofErr w:type="spellEnd"/>
      <w:r w:rsidRPr="00771402">
        <w:rPr>
          <w:b/>
          <w:i/>
        </w:rPr>
        <w:t xml:space="preserve"> марку </w:t>
      </w:r>
      <w:proofErr w:type="spellStart"/>
      <w:r w:rsidRPr="00771402">
        <w:rPr>
          <w:b/>
          <w:i/>
        </w:rPr>
        <w:t>чи</w:t>
      </w:r>
      <w:proofErr w:type="spellEnd"/>
      <w:r w:rsidRPr="00771402">
        <w:rPr>
          <w:b/>
          <w:i/>
        </w:rPr>
        <w:t xml:space="preserve"> </w:t>
      </w:r>
      <w:proofErr w:type="spellStart"/>
      <w:r w:rsidRPr="00771402">
        <w:rPr>
          <w:b/>
          <w:i/>
        </w:rPr>
        <w:t>фірму</w:t>
      </w:r>
      <w:proofErr w:type="spellEnd"/>
      <w:r w:rsidRPr="00771402">
        <w:rPr>
          <w:b/>
          <w:i/>
        </w:rPr>
        <w:t xml:space="preserve">, патент, </w:t>
      </w:r>
      <w:proofErr w:type="spellStart"/>
      <w:r w:rsidRPr="00771402">
        <w:rPr>
          <w:b/>
          <w:i/>
        </w:rPr>
        <w:t>конструкцію</w:t>
      </w:r>
      <w:proofErr w:type="spellEnd"/>
      <w:r w:rsidRPr="00771402">
        <w:rPr>
          <w:b/>
          <w:i/>
        </w:rPr>
        <w:t xml:space="preserve"> </w:t>
      </w:r>
      <w:proofErr w:type="spellStart"/>
      <w:r w:rsidRPr="00771402">
        <w:rPr>
          <w:b/>
          <w:i/>
        </w:rPr>
        <w:t>або</w:t>
      </w:r>
      <w:proofErr w:type="spellEnd"/>
      <w:r w:rsidRPr="00771402">
        <w:rPr>
          <w:b/>
          <w:i/>
        </w:rPr>
        <w:t xml:space="preserve"> тип предмета </w:t>
      </w:r>
      <w:proofErr w:type="spellStart"/>
      <w:r w:rsidRPr="00771402">
        <w:rPr>
          <w:b/>
          <w:i/>
        </w:rPr>
        <w:t>закупівлі</w:t>
      </w:r>
      <w:proofErr w:type="spellEnd"/>
      <w:r w:rsidRPr="00771402">
        <w:rPr>
          <w:b/>
          <w:i/>
        </w:rPr>
        <w:t xml:space="preserve">, </w:t>
      </w:r>
      <w:proofErr w:type="spellStart"/>
      <w:r w:rsidRPr="00771402">
        <w:rPr>
          <w:b/>
          <w:i/>
        </w:rPr>
        <w:t>джерело</w:t>
      </w:r>
      <w:proofErr w:type="spellEnd"/>
      <w:r w:rsidRPr="00771402">
        <w:rPr>
          <w:b/>
          <w:i/>
        </w:rPr>
        <w:t xml:space="preserve"> </w:t>
      </w:r>
      <w:proofErr w:type="spellStart"/>
      <w:r w:rsidRPr="00771402">
        <w:rPr>
          <w:b/>
          <w:i/>
        </w:rPr>
        <w:t>його</w:t>
      </w:r>
      <w:proofErr w:type="spellEnd"/>
      <w:r w:rsidRPr="00771402">
        <w:rPr>
          <w:b/>
          <w:i/>
        </w:rPr>
        <w:t xml:space="preserve"> </w:t>
      </w:r>
      <w:proofErr w:type="spellStart"/>
      <w:r w:rsidRPr="00771402">
        <w:rPr>
          <w:b/>
          <w:i/>
        </w:rPr>
        <w:t>походження</w:t>
      </w:r>
      <w:proofErr w:type="spellEnd"/>
      <w:r w:rsidRPr="00771402">
        <w:rPr>
          <w:b/>
          <w:i/>
        </w:rPr>
        <w:t xml:space="preserve"> </w:t>
      </w:r>
      <w:proofErr w:type="spellStart"/>
      <w:r w:rsidRPr="00771402">
        <w:rPr>
          <w:b/>
          <w:i/>
        </w:rPr>
        <w:t>або</w:t>
      </w:r>
      <w:proofErr w:type="spellEnd"/>
      <w:r w:rsidRPr="00771402">
        <w:rPr>
          <w:b/>
          <w:i/>
        </w:rPr>
        <w:t xml:space="preserve"> </w:t>
      </w:r>
      <w:proofErr w:type="spellStart"/>
      <w:r w:rsidRPr="00771402">
        <w:rPr>
          <w:b/>
          <w:i/>
        </w:rPr>
        <w:t>виробника</w:t>
      </w:r>
      <w:proofErr w:type="spellEnd"/>
      <w:r w:rsidRPr="00771402">
        <w:rPr>
          <w:b/>
          <w:i/>
        </w:rPr>
        <w:t xml:space="preserve">, то разом з </w:t>
      </w:r>
      <w:proofErr w:type="spellStart"/>
      <w:r w:rsidRPr="00771402">
        <w:rPr>
          <w:b/>
          <w:i/>
        </w:rPr>
        <w:t>цим</w:t>
      </w:r>
      <w:proofErr w:type="spellEnd"/>
      <w:r w:rsidRPr="00771402">
        <w:rPr>
          <w:b/>
          <w:i/>
        </w:rPr>
        <w:t xml:space="preserve"> </w:t>
      </w:r>
      <w:proofErr w:type="spellStart"/>
      <w:r w:rsidRPr="00771402">
        <w:rPr>
          <w:b/>
          <w:i/>
        </w:rPr>
        <w:t>враховувати</w:t>
      </w:r>
      <w:proofErr w:type="spellEnd"/>
      <w:r w:rsidRPr="00771402">
        <w:rPr>
          <w:b/>
          <w:i/>
        </w:rPr>
        <w:t xml:space="preserve"> </w:t>
      </w:r>
      <w:proofErr w:type="spellStart"/>
      <w:r w:rsidRPr="00771402">
        <w:rPr>
          <w:b/>
          <w:i/>
        </w:rPr>
        <w:t>вираз</w:t>
      </w:r>
      <w:proofErr w:type="spellEnd"/>
      <w:r w:rsidRPr="00771402">
        <w:rPr>
          <w:b/>
          <w:i/>
        </w:rPr>
        <w:t xml:space="preserve"> "</w:t>
      </w:r>
      <w:proofErr w:type="spellStart"/>
      <w:r w:rsidRPr="00771402">
        <w:rPr>
          <w:b/>
          <w:i/>
        </w:rPr>
        <w:t>або</w:t>
      </w:r>
      <w:proofErr w:type="spellEnd"/>
      <w:r w:rsidRPr="00771402">
        <w:rPr>
          <w:b/>
          <w:i/>
        </w:rPr>
        <w:t xml:space="preserve"> </w:t>
      </w:r>
      <w:proofErr w:type="spellStart"/>
      <w:r w:rsidRPr="00771402">
        <w:rPr>
          <w:b/>
          <w:i/>
        </w:rPr>
        <w:t>еквівалент</w:t>
      </w:r>
      <w:proofErr w:type="spellEnd"/>
      <w:r w:rsidRPr="00771402">
        <w:rPr>
          <w:b/>
          <w:i/>
        </w:rPr>
        <w:t>"</w:t>
      </w:r>
    </w:p>
    <w:sectPr w:rsidR="0049522D" w:rsidRPr="00A44A29" w:rsidSect="00694B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sz w:val="24"/>
        <w:szCs w:val="24"/>
        <w:lang w:val="uk-UA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cs="Times New Roman"/>
        <w:b w:val="0"/>
        <w:lang w:val="uk-UA"/>
      </w:r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/>
        <w:bCs/>
        <w:sz w:val="24"/>
        <w:szCs w:val="24"/>
        <w:lang w:val="uk-UA"/>
      </w:rPr>
    </w:lvl>
  </w:abstractNum>
  <w:abstractNum w:abstractNumId="3" w15:restartNumberingAfterBreak="0">
    <w:nsid w:val="225309B4"/>
    <w:multiLevelType w:val="hybridMultilevel"/>
    <w:tmpl w:val="E968D228"/>
    <w:lvl w:ilvl="0" w:tplc="D1B6AC76">
      <w:start w:val="1"/>
      <w:numFmt w:val="decimal"/>
      <w:lvlText w:val="%1."/>
      <w:lvlJc w:val="left"/>
      <w:pPr>
        <w:ind w:left="35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73" w:hanging="360"/>
      </w:pPr>
    </w:lvl>
    <w:lvl w:ilvl="2" w:tplc="0419001B">
      <w:start w:val="1"/>
      <w:numFmt w:val="lowerRoman"/>
      <w:lvlText w:val="%3."/>
      <w:lvlJc w:val="right"/>
      <w:pPr>
        <w:ind w:left="1793" w:hanging="180"/>
      </w:pPr>
    </w:lvl>
    <w:lvl w:ilvl="3" w:tplc="0419000F">
      <w:start w:val="1"/>
      <w:numFmt w:val="decimal"/>
      <w:lvlText w:val="%4."/>
      <w:lvlJc w:val="left"/>
      <w:pPr>
        <w:ind w:left="2513" w:hanging="360"/>
      </w:pPr>
    </w:lvl>
    <w:lvl w:ilvl="4" w:tplc="04190019">
      <w:start w:val="1"/>
      <w:numFmt w:val="lowerLetter"/>
      <w:lvlText w:val="%5."/>
      <w:lvlJc w:val="left"/>
      <w:pPr>
        <w:ind w:left="3233" w:hanging="360"/>
      </w:pPr>
    </w:lvl>
    <w:lvl w:ilvl="5" w:tplc="0419001B">
      <w:start w:val="1"/>
      <w:numFmt w:val="lowerRoman"/>
      <w:lvlText w:val="%6."/>
      <w:lvlJc w:val="right"/>
      <w:pPr>
        <w:ind w:left="3953" w:hanging="180"/>
      </w:pPr>
    </w:lvl>
    <w:lvl w:ilvl="6" w:tplc="0419000F">
      <w:start w:val="1"/>
      <w:numFmt w:val="decimal"/>
      <w:lvlText w:val="%7."/>
      <w:lvlJc w:val="left"/>
      <w:pPr>
        <w:ind w:left="4673" w:hanging="360"/>
      </w:pPr>
    </w:lvl>
    <w:lvl w:ilvl="7" w:tplc="04190019">
      <w:start w:val="1"/>
      <w:numFmt w:val="lowerLetter"/>
      <w:lvlText w:val="%8."/>
      <w:lvlJc w:val="left"/>
      <w:pPr>
        <w:ind w:left="5393" w:hanging="360"/>
      </w:pPr>
    </w:lvl>
    <w:lvl w:ilvl="8" w:tplc="0419001B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D0"/>
    <w:rsid w:val="000B1A83"/>
    <w:rsid w:val="000D13B8"/>
    <w:rsid w:val="00140B7B"/>
    <w:rsid w:val="001603A3"/>
    <w:rsid w:val="00233BD0"/>
    <w:rsid w:val="00335954"/>
    <w:rsid w:val="00387342"/>
    <w:rsid w:val="003C3FD6"/>
    <w:rsid w:val="004431FE"/>
    <w:rsid w:val="0049522D"/>
    <w:rsid w:val="004C6197"/>
    <w:rsid w:val="004F333F"/>
    <w:rsid w:val="0052328D"/>
    <w:rsid w:val="005D17B3"/>
    <w:rsid w:val="00673087"/>
    <w:rsid w:val="00694BB6"/>
    <w:rsid w:val="00771402"/>
    <w:rsid w:val="007F2239"/>
    <w:rsid w:val="00867F5F"/>
    <w:rsid w:val="008934A2"/>
    <w:rsid w:val="00A44A29"/>
    <w:rsid w:val="00AB11AC"/>
    <w:rsid w:val="00AC7CF8"/>
    <w:rsid w:val="00AE6B89"/>
    <w:rsid w:val="00B417EF"/>
    <w:rsid w:val="00B95D20"/>
    <w:rsid w:val="00BE18D5"/>
    <w:rsid w:val="00C15A6C"/>
    <w:rsid w:val="00C50A11"/>
    <w:rsid w:val="00C91003"/>
    <w:rsid w:val="00CE549E"/>
    <w:rsid w:val="00DF2768"/>
    <w:rsid w:val="00E62A33"/>
    <w:rsid w:val="00ED17BB"/>
    <w:rsid w:val="00F7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1287"/>
  <w15:docId w15:val="{079280C2-200C-4D5B-A69F-8601B85A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A33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2A33"/>
    <w:pPr>
      <w:suppressAutoHyphens w:val="0"/>
      <w:spacing w:before="280" w:after="280"/>
    </w:pPr>
  </w:style>
  <w:style w:type="paragraph" w:customStyle="1" w:styleId="rvps2">
    <w:name w:val="rvps2"/>
    <w:basedOn w:val="a"/>
    <w:rsid w:val="00E62A33"/>
    <w:pPr>
      <w:suppressAutoHyphens w:val="0"/>
      <w:spacing w:before="280" w:after="280"/>
    </w:pPr>
  </w:style>
  <w:style w:type="paragraph" w:styleId="a4">
    <w:name w:val="List Paragraph"/>
    <w:basedOn w:val="a"/>
    <w:qFormat/>
    <w:rsid w:val="00E62A3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</Pages>
  <Words>1943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3</cp:revision>
  <dcterms:created xsi:type="dcterms:W3CDTF">2023-03-02T13:39:00Z</dcterms:created>
  <dcterms:modified xsi:type="dcterms:W3CDTF">2023-03-03T05:40:00Z</dcterms:modified>
</cp:coreProperties>
</file>