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25" w:rsidRDefault="00A739FE" w:rsidP="00247825">
      <w:pPr>
        <w:ind w:left="5388" w:firstLine="708"/>
        <w:rPr>
          <w:b/>
          <w:lang w:val="uk-UA"/>
        </w:rPr>
      </w:pPr>
      <w:proofErr w:type="spellStart"/>
      <w:r>
        <w:rPr>
          <w:b/>
        </w:rPr>
        <w:t>Додаток</w:t>
      </w:r>
      <w:proofErr w:type="spellEnd"/>
      <w:r>
        <w:rPr>
          <w:b/>
        </w:rPr>
        <w:t xml:space="preserve"> № 1 </w:t>
      </w:r>
    </w:p>
    <w:p w:rsidR="00247825" w:rsidRPr="00247825" w:rsidRDefault="00247825" w:rsidP="00247825">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247825" w:rsidRPr="00247825" w:rsidRDefault="00247825" w:rsidP="00247825">
      <w:pPr>
        <w:ind w:left="6096"/>
        <w:rPr>
          <w:rFonts w:eastAsia="Calibri"/>
          <w:lang w:val="uk-UA" w:eastAsia="en-US"/>
        </w:rPr>
      </w:pPr>
      <w:proofErr w:type="spellStart"/>
      <w:r w:rsidRPr="00247825">
        <w:rPr>
          <w:rFonts w:eastAsia="Calibri"/>
          <w:lang w:eastAsia="en-US"/>
        </w:rPr>
        <w:t>Автопідйомник</w:t>
      </w:r>
      <w:proofErr w:type="spellEnd"/>
      <w:r>
        <w:rPr>
          <w:rFonts w:eastAsia="Calibri"/>
          <w:lang w:val="uk-UA" w:eastAsia="en-US"/>
        </w:rPr>
        <w:t>а</w:t>
      </w:r>
      <w:r w:rsidRPr="00247825">
        <w:rPr>
          <w:rFonts w:eastAsia="Calibri"/>
          <w:lang w:eastAsia="en-US"/>
        </w:rPr>
        <w:t xml:space="preserve"> </w:t>
      </w:r>
      <w:r w:rsidRPr="00247825">
        <w:rPr>
          <w:rFonts w:eastAsia="Calibri"/>
          <w:lang w:val="uk-UA" w:eastAsia="en-US"/>
        </w:rPr>
        <w:t xml:space="preserve">  </w:t>
      </w:r>
      <w:r w:rsidRPr="00247825">
        <w:rPr>
          <w:rFonts w:eastAsia="Calibri"/>
          <w:lang w:eastAsia="en-US"/>
        </w:rPr>
        <w:t xml:space="preserve">на </w:t>
      </w:r>
      <w:proofErr w:type="spellStart"/>
      <w:r w:rsidRPr="00247825">
        <w:rPr>
          <w:rFonts w:eastAsia="Calibri"/>
          <w:lang w:eastAsia="en-US"/>
        </w:rPr>
        <w:t>шасі</w:t>
      </w:r>
      <w:proofErr w:type="spellEnd"/>
      <w:r w:rsidRPr="00247825">
        <w:rPr>
          <w:rFonts w:eastAsia="Calibri"/>
          <w:lang w:eastAsia="en-US"/>
        </w:rPr>
        <w:t xml:space="preserve"> </w:t>
      </w:r>
      <w:r w:rsidRPr="00247825">
        <w:rPr>
          <w:rFonts w:eastAsia="Calibri"/>
          <w:lang w:val="en-US" w:eastAsia="en-US"/>
        </w:rPr>
        <w:t>DAYUNCGC</w:t>
      </w:r>
      <w:r w:rsidRPr="00247825">
        <w:rPr>
          <w:rFonts w:eastAsia="Calibri"/>
          <w:lang w:eastAsia="en-US"/>
        </w:rPr>
        <w:t xml:space="preserve">1141 </w:t>
      </w:r>
      <w:r w:rsidRPr="00247825">
        <w:rPr>
          <w:rFonts w:eastAsia="Calibri"/>
          <w:lang w:val="uk-UA" w:eastAsia="en-US"/>
        </w:rPr>
        <w:t>або еквівалент</w:t>
      </w:r>
    </w:p>
    <w:p w:rsidR="00247825" w:rsidRPr="00247825" w:rsidRDefault="00247825" w:rsidP="00247825">
      <w:pPr>
        <w:ind w:left="6096"/>
        <w:jc w:val="both"/>
        <w:rPr>
          <w:i/>
          <w:lang w:val="uk-UA"/>
        </w:rPr>
      </w:pPr>
      <w:proofErr w:type="spellStart"/>
      <w:r w:rsidRPr="00247825">
        <w:rPr>
          <w:b/>
          <w:lang w:val="uk-UA"/>
        </w:rPr>
        <w:t>ДК</w:t>
      </w:r>
      <w:proofErr w:type="spellEnd"/>
      <w:r w:rsidRPr="00247825">
        <w:rPr>
          <w:b/>
          <w:lang w:val="uk-UA"/>
        </w:rPr>
        <w:t xml:space="preserve"> 021:2015 </w:t>
      </w:r>
      <w:proofErr w:type="spellStart"/>
      <w:r w:rsidRPr="00247825">
        <w:rPr>
          <w:b/>
          <w:lang w:val="uk-UA"/>
        </w:rPr>
        <w:t>“Єдиний</w:t>
      </w:r>
      <w:proofErr w:type="spellEnd"/>
      <w:r w:rsidRPr="00247825">
        <w:rPr>
          <w:b/>
          <w:lang w:val="uk-UA"/>
        </w:rPr>
        <w:t xml:space="preserve"> закупівельний </w:t>
      </w:r>
      <w:proofErr w:type="spellStart"/>
      <w:r w:rsidRPr="00247825">
        <w:rPr>
          <w:b/>
          <w:lang w:val="uk-UA"/>
        </w:rPr>
        <w:t>словник”</w:t>
      </w:r>
      <w:proofErr w:type="spellEnd"/>
      <w:r w:rsidRPr="00247825">
        <w:rPr>
          <w:b/>
          <w:lang w:val="uk-UA"/>
        </w:rPr>
        <w:t xml:space="preserve"> - 34140000-0 — Великовантажні </w:t>
      </w:r>
      <w:proofErr w:type="spellStart"/>
      <w:r w:rsidRPr="00247825">
        <w:rPr>
          <w:b/>
          <w:lang w:val="uk-UA"/>
        </w:rPr>
        <w:t>мототранспортні</w:t>
      </w:r>
      <w:proofErr w:type="spellEnd"/>
      <w:r w:rsidRPr="00247825">
        <w:rPr>
          <w:b/>
          <w:lang w:val="uk-UA"/>
        </w:rPr>
        <w:t xml:space="preserve"> засоби </w:t>
      </w:r>
      <w:r w:rsidRPr="00247825">
        <w:rPr>
          <w:b/>
          <w:bCs/>
          <w:lang w:val="uk-UA"/>
        </w:rPr>
        <w:t xml:space="preserve"> </w:t>
      </w:r>
    </w:p>
    <w:p w:rsidR="00A739FE" w:rsidRPr="00247825" w:rsidRDefault="00A739FE" w:rsidP="00247825">
      <w:pPr>
        <w:ind w:left="6379"/>
        <w:jc w:val="both"/>
        <w:rPr>
          <w:b/>
          <w:lang w:val="uk-UA"/>
        </w:rPr>
      </w:pPr>
    </w:p>
    <w:p w:rsidR="00A739FE" w:rsidRDefault="00A739FE" w:rsidP="00A739FE">
      <w:pPr>
        <w:jc w:val="center"/>
        <w:rPr>
          <w:b/>
        </w:rPr>
      </w:pPr>
      <w:proofErr w:type="spellStart"/>
      <w:r>
        <w:rPr>
          <w:b/>
        </w:rPr>
        <w:t>Кваліфікаційні</w:t>
      </w:r>
      <w:proofErr w:type="spellEnd"/>
      <w:r>
        <w:rPr>
          <w:b/>
        </w:rPr>
        <w:t xml:space="preserve"> </w:t>
      </w:r>
      <w:proofErr w:type="spellStart"/>
      <w:r>
        <w:rPr>
          <w:b/>
        </w:rPr>
        <w:t>критерії</w:t>
      </w:r>
      <w:proofErr w:type="spellEnd"/>
    </w:p>
    <w:tbl>
      <w:tblPr>
        <w:tblW w:w="93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6"/>
        <w:gridCol w:w="2977"/>
        <w:gridCol w:w="5806"/>
      </w:tblGrid>
      <w:tr w:rsidR="00A739FE" w:rsidTr="00A739FE">
        <w:tc>
          <w:tcPr>
            <w:tcW w:w="616" w:type="dxa"/>
            <w:shd w:val="clear" w:color="auto" w:fill="auto"/>
            <w:vAlign w:val="center"/>
          </w:tcPr>
          <w:p w:rsidR="00A739FE" w:rsidRDefault="00A739FE" w:rsidP="00A739FE">
            <w:pPr>
              <w:jc w:val="center"/>
              <w:rPr>
                <w:b/>
              </w:rPr>
            </w:pPr>
            <w:r>
              <w:rPr>
                <w:b/>
              </w:rPr>
              <w:t>№</w:t>
            </w:r>
          </w:p>
        </w:tc>
        <w:tc>
          <w:tcPr>
            <w:tcW w:w="2977" w:type="dxa"/>
            <w:shd w:val="clear" w:color="auto" w:fill="auto"/>
            <w:vAlign w:val="center"/>
          </w:tcPr>
          <w:p w:rsidR="00A739FE" w:rsidRDefault="00A739FE" w:rsidP="00A739FE">
            <w:pPr>
              <w:jc w:val="center"/>
              <w:rPr>
                <w:b/>
              </w:rPr>
            </w:pPr>
            <w:proofErr w:type="spellStart"/>
            <w:r>
              <w:rPr>
                <w:b/>
              </w:rPr>
              <w:t>Назва</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c>
          <w:tcPr>
            <w:tcW w:w="5806" w:type="dxa"/>
            <w:shd w:val="clear" w:color="auto" w:fill="auto"/>
            <w:vAlign w:val="center"/>
          </w:tcPr>
          <w:p w:rsidR="00A739FE" w:rsidRDefault="00A739FE" w:rsidP="00A739FE">
            <w:pPr>
              <w:jc w:val="center"/>
              <w:rPr>
                <w:b/>
              </w:rPr>
            </w:pPr>
            <w:proofErr w:type="spellStart"/>
            <w:r>
              <w:rPr>
                <w:b/>
              </w:rPr>
              <w:t>Спосіб</w:t>
            </w:r>
            <w:proofErr w:type="spellEnd"/>
            <w:r>
              <w:rPr>
                <w:b/>
              </w:rPr>
              <w:t xml:space="preserve"> </w:t>
            </w:r>
            <w:proofErr w:type="spellStart"/>
            <w:proofErr w:type="gramStart"/>
            <w:r>
              <w:rPr>
                <w:b/>
              </w:rPr>
              <w:t>п</w:t>
            </w:r>
            <w:proofErr w:type="gramEnd"/>
            <w:r>
              <w:rPr>
                <w:b/>
              </w:rPr>
              <w:t>ідтвердження</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r>
      <w:tr w:rsidR="00A739FE" w:rsidTr="00A739FE">
        <w:tc>
          <w:tcPr>
            <w:tcW w:w="616" w:type="dxa"/>
            <w:shd w:val="clear" w:color="auto" w:fill="auto"/>
          </w:tcPr>
          <w:p w:rsidR="00A739FE" w:rsidRDefault="00A739FE" w:rsidP="00A739FE">
            <w:pPr>
              <w:jc w:val="center"/>
            </w:pPr>
            <w:r>
              <w:t>1</w:t>
            </w:r>
          </w:p>
        </w:tc>
        <w:tc>
          <w:tcPr>
            <w:tcW w:w="2977" w:type="dxa"/>
            <w:shd w:val="clear" w:color="auto" w:fill="auto"/>
          </w:tcPr>
          <w:p w:rsidR="00A739FE" w:rsidRDefault="00A739FE" w:rsidP="00A739FE">
            <w:pPr>
              <w:jc w:val="both"/>
              <w:rPr>
                <w:vertAlign w:val="superscript"/>
              </w:rPr>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w:t>
            </w:r>
          </w:p>
        </w:tc>
        <w:tc>
          <w:tcPr>
            <w:tcW w:w="5806" w:type="dxa"/>
            <w:shd w:val="clear" w:color="auto" w:fill="auto"/>
          </w:tcPr>
          <w:p w:rsidR="00A739FE" w:rsidRDefault="00A739FE" w:rsidP="00A739FE">
            <w:pPr>
              <w:jc w:val="both"/>
              <w:rPr>
                <w:i/>
                <w:highlight w:val="green"/>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w:t>
            </w:r>
            <w:proofErr w:type="gramStart"/>
            <w:r>
              <w:t>вл</w:t>
            </w:r>
            <w:proofErr w:type="gramEnd"/>
            <w:r>
              <w:t>і</w:t>
            </w:r>
            <w:proofErr w:type="spellEnd"/>
            <w:r>
              <w:t xml:space="preserve"> </w:t>
            </w:r>
            <w:proofErr w:type="spellStart"/>
            <w:r>
              <w:t>учасник</w:t>
            </w:r>
            <w:proofErr w:type="spellEnd"/>
            <w:r>
              <w:t xml:space="preserve"> повинен </w:t>
            </w:r>
            <w:proofErr w:type="spellStart"/>
            <w:r>
              <w:t>мати</w:t>
            </w:r>
            <w:proofErr w:type="spellEnd"/>
            <w:r>
              <w:t xml:space="preserve"> в </w:t>
            </w:r>
            <w:proofErr w:type="spellStart"/>
            <w:r>
              <w:t>наявності</w:t>
            </w:r>
            <w:proofErr w:type="spellEnd"/>
            <w:r>
              <w:t xml:space="preserve"> </w:t>
            </w:r>
            <w:proofErr w:type="spellStart"/>
            <w:r>
              <w:t>наступне</w:t>
            </w:r>
            <w:proofErr w:type="spellEnd"/>
            <w:r>
              <w:t xml:space="preserve"> </w:t>
            </w:r>
            <w:proofErr w:type="spellStart"/>
            <w:r>
              <w:t>обладнання</w:t>
            </w:r>
            <w:proofErr w:type="spellEnd"/>
            <w:r>
              <w:t xml:space="preserve">, </w:t>
            </w:r>
            <w:proofErr w:type="spellStart"/>
            <w:r>
              <w:t>матеріально-технічну</w:t>
            </w:r>
            <w:proofErr w:type="spellEnd"/>
            <w:r>
              <w:t xml:space="preserve"> базу та </w:t>
            </w:r>
            <w:proofErr w:type="spellStart"/>
            <w:r>
              <w:t>технології</w:t>
            </w:r>
            <w:proofErr w:type="spellEnd"/>
            <w:r>
              <w:t xml:space="preserve"> .</w:t>
            </w:r>
          </w:p>
          <w:p w:rsidR="00A739FE" w:rsidRDefault="00A739FE" w:rsidP="00A739FE">
            <w:pPr>
              <w:jc w:val="both"/>
              <w:rPr>
                <w:lang w:val="uk-UA"/>
              </w:rPr>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1.</w:t>
            </w:r>
            <w:r w:rsidR="004D3679">
              <w:t xml:space="preserve"> Для </w:t>
            </w:r>
            <w:proofErr w:type="spellStart"/>
            <w:proofErr w:type="gramStart"/>
            <w:r w:rsidR="004D3679">
              <w:t>п</w:t>
            </w:r>
            <w:proofErr w:type="gramEnd"/>
            <w:r w:rsidR="004D3679">
              <w:t>ідтвердження</w:t>
            </w:r>
            <w:proofErr w:type="spellEnd"/>
            <w:r w:rsidR="004D3679">
              <w:t xml:space="preserve"> </w:t>
            </w:r>
            <w:proofErr w:type="spellStart"/>
            <w:r w:rsidR="004D3679">
              <w:t>наявності</w:t>
            </w:r>
            <w:proofErr w:type="spellEnd"/>
            <w:r w:rsidR="004D3679">
              <w:t xml:space="preserve"> </w:t>
            </w:r>
            <w:proofErr w:type="spellStart"/>
            <w:r w:rsidR="004D3679">
              <w:t>обладнання</w:t>
            </w:r>
            <w:proofErr w:type="spellEnd"/>
            <w:r w:rsidR="004D3679">
              <w:t xml:space="preserve">, </w:t>
            </w:r>
            <w:proofErr w:type="spellStart"/>
            <w:r w:rsidR="004D3679">
              <w:t>матеріально-технічної</w:t>
            </w:r>
            <w:proofErr w:type="spellEnd"/>
            <w:r w:rsidR="004D3679">
              <w:t xml:space="preserve"> </w:t>
            </w:r>
            <w:proofErr w:type="spellStart"/>
            <w:r w:rsidR="004D3679">
              <w:t>бази</w:t>
            </w:r>
            <w:proofErr w:type="spellEnd"/>
            <w:r w:rsidR="004D3679">
              <w:t xml:space="preserve"> та </w:t>
            </w:r>
            <w:proofErr w:type="spellStart"/>
            <w:r w:rsidR="004D3679">
              <w:t>технологій</w:t>
            </w:r>
            <w:proofErr w:type="spellEnd"/>
            <w:r w:rsidR="004D3679">
              <w:t xml:space="preserve">, </w:t>
            </w:r>
            <w:proofErr w:type="spellStart"/>
            <w:r w:rsidR="004D3679">
              <w:t>зазначених</w:t>
            </w:r>
            <w:proofErr w:type="spellEnd"/>
            <w:r w:rsidR="004D3679">
              <w:t xml:space="preserve"> в </w:t>
            </w:r>
            <w:proofErr w:type="spellStart"/>
            <w:r w:rsidR="004D3679">
              <w:t>довідці</w:t>
            </w:r>
            <w:proofErr w:type="spellEnd"/>
            <w:r w:rsidR="004D3679">
              <w:t xml:space="preserve">, </w:t>
            </w:r>
            <w:proofErr w:type="spellStart"/>
            <w:r w:rsidR="004D3679">
              <w:t>учасник</w:t>
            </w:r>
            <w:proofErr w:type="spellEnd"/>
            <w:r w:rsidR="004D3679">
              <w:t xml:space="preserve"> </w:t>
            </w:r>
            <w:proofErr w:type="spellStart"/>
            <w:r w:rsidR="004D3679">
              <w:t>має</w:t>
            </w:r>
            <w:proofErr w:type="spellEnd"/>
            <w:r w:rsidR="004D3679">
              <w:t xml:space="preserve"> </w:t>
            </w:r>
            <w:proofErr w:type="spellStart"/>
            <w:r w:rsidR="004D3679">
              <w:t>надати</w:t>
            </w:r>
            <w:proofErr w:type="spellEnd"/>
            <w:r w:rsidR="004D3679">
              <w:t xml:space="preserve"> </w:t>
            </w:r>
            <w:proofErr w:type="spellStart"/>
            <w:r w:rsidR="004D3679">
              <w:t>документи</w:t>
            </w:r>
            <w:proofErr w:type="spellEnd"/>
            <w:r w:rsidR="004D3679">
              <w:t xml:space="preserve">, </w:t>
            </w:r>
            <w:proofErr w:type="spellStart"/>
            <w:r w:rsidR="004D3679">
              <w:t>що</w:t>
            </w:r>
            <w:proofErr w:type="spellEnd"/>
            <w:r w:rsidR="004D3679">
              <w:t xml:space="preserve"> </w:t>
            </w:r>
            <w:proofErr w:type="spellStart"/>
            <w:r w:rsidR="004D3679">
              <w:t>свідчать</w:t>
            </w:r>
            <w:proofErr w:type="spellEnd"/>
            <w:r w:rsidR="004D3679">
              <w:t xml:space="preserve"> про </w:t>
            </w:r>
            <w:proofErr w:type="spellStart"/>
            <w:r w:rsidR="004D3679">
              <w:t>правові</w:t>
            </w:r>
            <w:proofErr w:type="spellEnd"/>
            <w:r w:rsidR="004D3679">
              <w:t xml:space="preserve">  </w:t>
            </w:r>
            <w:proofErr w:type="spellStart"/>
            <w:r w:rsidR="004D3679">
              <w:t>підстави</w:t>
            </w:r>
            <w:proofErr w:type="spellEnd"/>
            <w:r w:rsidR="004D3679">
              <w:t xml:space="preserve"> </w:t>
            </w:r>
            <w:proofErr w:type="spellStart"/>
            <w:r w:rsidR="004D3679">
              <w:t>володіння</w:t>
            </w:r>
            <w:proofErr w:type="spellEnd"/>
            <w:r w:rsidR="004D3679">
              <w:t xml:space="preserve"> та / </w:t>
            </w:r>
            <w:proofErr w:type="spellStart"/>
            <w:r w:rsidR="004D3679">
              <w:t>або</w:t>
            </w:r>
            <w:proofErr w:type="spellEnd"/>
            <w:r w:rsidR="004D3679">
              <w:t xml:space="preserve"> </w:t>
            </w:r>
            <w:proofErr w:type="spellStart"/>
            <w:r w:rsidR="004D3679">
              <w:t>користування</w:t>
            </w:r>
            <w:proofErr w:type="spellEnd"/>
            <w:r w:rsidR="004D3679">
              <w:t xml:space="preserve"> </w:t>
            </w:r>
            <w:proofErr w:type="spellStart"/>
            <w:r w:rsidR="004D3679">
              <w:t>цим</w:t>
            </w:r>
            <w:proofErr w:type="spellEnd"/>
            <w:r w:rsidR="004D3679">
              <w:t xml:space="preserve"> </w:t>
            </w:r>
            <w:proofErr w:type="spellStart"/>
            <w:r w:rsidR="004D3679">
              <w:t>обладнанням</w:t>
            </w:r>
            <w:proofErr w:type="spellEnd"/>
            <w:r w:rsidR="004D3679">
              <w:t xml:space="preserve">, </w:t>
            </w:r>
            <w:proofErr w:type="spellStart"/>
            <w:r w:rsidR="004D3679">
              <w:t>матеріально-технічною</w:t>
            </w:r>
            <w:proofErr w:type="spellEnd"/>
            <w:r w:rsidR="004D3679">
              <w:t xml:space="preserve"> базою та </w:t>
            </w:r>
            <w:proofErr w:type="spellStart"/>
            <w:r w:rsidR="004D3679">
              <w:t>технологіями</w:t>
            </w:r>
            <w:proofErr w:type="spellEnd"/>
            <w:r w:rsidR="004D3679">
              <w:t xml:space="preserve"> (</w:t>
            </w:r>
            <w:proofErr w:type="spellStart"/>
            <w:r w:rsidR="004D3679">
              <w:t>документи</w:t>
            </w:r>
            <w:proofErr w:type="spellEnd"/>
            <w:r w:rsidR="004D3679">
              <w:t xml:space="preserve"> на право </w:t>
            </w:r>
            <w:proofErr w:type="spellStart"/>
            <w:r w:rsidR="004D3679">
              <w:t>власності</w:t>
            </w:r>
            <w:proofErr w:type="spellEnd"/>
            <w:r w:rsidR="004D3679">
              <w:t xml:space="preserve"> договори </w:t>
            </w:r>
            <w:proofErr w:type="spellStart"/>
            <w:r w:rsidR="004D3679">
              <w:t>оренди</w:t>
            </w:r>
            <w:proofErr w:type="spellEnd"/>
            <w:r w:rsidR="004D3679">
              <w:t xml:space="preserve"> договори </w:t>
            </w:r>
            <w:proofErr w:type="spellStart"/>
            <w:r w:rsidR="004D3679">
              <w:t>суборенди</w:t>
            </w:r>
            <w:proofErr w:type="spellEnd"/>
            <w:r w:rsidR="004D3679">
              <w:t xml:space="preserve">, договори про </w:t>
            </w:r>
            <w:proofErr w:type="spellStart"/>
            <w:r w:rsidR="004D3679">
              <w:t>надання</w:t>
            </w:r>
            <w:proofErr w:type="spellEnd"/>
            <w:r w:rsidR="004D3679">
              <w:t xml:space="preserve"> </w:t>
            </w:r>
            <w:proofErr w:type="spellStart"/>
            <w:r w:rsidR="004D3679">
              <w:t>послуг</w:t>
            </w:r>
            <w:proofErr w:type="spellEnd"/>
            <w:r w:rsidR="004D3679">
              <w:t xml:space="preserve"> </w:t>
            </w:r>
            <w:proofErr w:type="spellStart"/>
            <w:r w:rsidR="004D3679">
              <w:t>тощо</w:t>
            </w:r>
            <w:proofErr w:type="spellEnd"/>
            <w:r w:rsidR="004D3679">
              <w:t>).</w:t>
            </w:r>
          </w:p>
          <w:p w:rsidR="00A739FE" w:rsidRPr="004D3679" w:rsidRDefault="00A739FE" w:rsidP="00A739FE">
            <w:pPr>
              <w:jc w:val="both"/>
              <w:rPr>
                <w:b/>
                <w:lang w:val="uk-UA"/>
              </w:rPr>
            </w:pPr>
          </w:p>
        </w:tc>
      </w:tr>
      <w:tr w:rsidR="00A739FE" w:rsidTr="00A739FE">
        <w:tc>
          <w:tcPr>
            <w:tcW w:w="616" w:type="dxa"/>
            <w:shd w:val="clear" w:color="auto" w:fill="auto"/>
          </w:tcPr>
          <w:p w:rsidR="00A739FE" w:rsidRDefault="00A739FE" w:rsidP="00A739FE">
            <w:pPr>
              <w:jc w:val="center"/>
            </w:pPr>
            <w:r>
              <w:t>2</w:t>
            </w:r>
          </w:p>
        </w:tc>
        <w:tc>
          <w:tcPr>
            <w:tcW w:w="2977" w:type="dxa"/>
            <w:shd w:val="clear" w:color="auto" w:fill="auto"/>
          </w:tcPr>
          <w:p w:rsidR="00A739FE" w:rsidRDefault="00A739FE" w:rsidP="00A739FE">
            <w:pPr>
              <w:jc w:val="both"/>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rPr>
                <w:vertAlign w:val="superscript"/>
              </w:rPr>
              <w:t>*</w:t>
            </w:r>
          </w:p>
        </w:tc>
        <w:tc>
          <w:tcPr>
            <w:tcW w:w="5806" w:type="dxa"/>
            <w:shd w:val="clear" w:color="auto" w:fill="auto"/>
          </w:tcPr>
          <w:p w:rsidR="00A739FE" w:rsidRDefault="00A739FE" w:rsidP="00A739FE">
            <w:pPr>
              <w:jc w:val="both"/>
              <w:rPr>
                <w:lang w:val="uk-UA"/>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 xml:space="preserve"> </w:t>
            </w:r>
            <w:proofErr w:type="spellStart"/>
            <w:r>
              <w:t>учасник</w:t>
            </w:r>
            <w:proofErr w:type="spellEnd"/>
            <w:r>
              <w:t xml:space="preserve"> повинен </w:t>
            </w:r>
            <w:proofErr w:type="spellStart"/>
            <w:r>
              <w:t>мати</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На </w:t>
            </w:r>
            <w:proofErr w:type="spellStart"/>
            <w:r>
              <w:t>підтвердження</w:t>
            </w:r>
            <w:proofErr w:type="spellEnd"/>
            <w:r>
              <w:t xml:space="preserve"> </w:t>
            </w:r>
            <w:proofErr w:type="spellStart"/>
            <w:r>
              <w:t>наявності</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2. </w:t>
            </w:r>
          </w:p>
          <w:p w:rsidR="00A739FE" w:rsidRPr="00A739FE" w:rsidRDefault="00A739FE" w:rsidP="00A739FE">
            <w:pPr>
              <w:jc w:val="both"/>
              <w:rPr>
                <w:b/>
                <w:lang w:val="uk-UA"/>
              </w:rPr>
            </w:pPr>
          </w:p>
        </w:tc>
      </w:tr>
      <w:tr w:rsidR="004D3679" w:rsidTr="00A739FE">
        <w:tc>
          <w:tcPr>
            <w:tcW w:w="616" w:type="dxa"/>
            <w:shd w:val="clear" w:color="auto" w:fill="auto"/>
          </w:tcPr>
          <w:p w:rsidR="004D3679" w:rsidRPr="004D3679" w:rsidRDefault="004D3679" w:rsidP="00A739FE">
            <w:pPr>
              <w:jc w:val="center"/>
              <w:rPr>
                <w:lang w:val="uk-UA"/>
              </w:rPr>
            </w:pPr>
            <w:r>
              <w:rPr>
                <w:lang w:val="uk-UA"/>
              </w:rPr>
              <w:t>3</w:t>
            </w:r>
          </w:p>
        </w:tc>
        <w:tc>
          <w:tcPr>
            <w:tcW w:w="2977" w:type="dxa"/>
            <w:shd w:val="clear" w:color="auto" w:fill="auto"/>
          </w:tcPr>
          <w:p w:rsidR="004D3679" w:rsidRDefault="004D3679" w:rsidP="004D3679">
            <w:pPr>
              <w:jc w:val="both"/>
            </w:pPr>
            <w:proofErr w:type="spellStart"/>
            <w:r>
              <w:t>Наявність</w:t>
            </w:r>
            <w:proofErr w:type="spellEnd"/>
            <w:r>
              <w:t xml:space="preserve"> документально </w:t>
            </w:r>
            <w:proofErr w:type="spellStart"/>
            <w:proofErr w:type="gramStart"/>
            <w:r>
              <w:t>п</w:t>
            </w:r>
            <w:proofErr w:type="gramEnd"/>
            <w:r>
              <w:t>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5806" w:type="dxa"/>
            <w:shd w:val="clear" w:color="auto" w:fill="auto"/>
          </w:tcPr>
          <w:p w:rsidR="004D3679" w:rsidRDefault="004D3679" w:rsidP="004D3679">
            <w:pPr>
              <w:jc w:val="both"/>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3, </w:t>
            </w:r>
            <w:proofErr w:type="spellStart"/>
            <w:r>
              <w:t>із</w:t>
            </w:r>
            <w:proofErr w:type="spellEnd"/>
            <w:r>
              <w:t xml:space="preserve"> </w:t>
            </w:r>
            <w:proofErr w:type="spellStart"/>
            <w:r>
              <w:t>зазначенням</w:t>
            </w:r>
            <w:proofErr w:type="spellEnd"/>
            <w:r>
              <w:t xml:space="preserve"> в </w:t>
            </w:r>
            <w:proofErr w:type="spellStart"/>
            <w:r>
              <w:t>ній</w:t>
            </w:r>
            <w:proofErr w:type="spellEnd"/>
            <w:r>
              <w:t xml:space="preserve"> не </w:t>
            </w:r>
            <w:proofErr w:type="spellStart"/>
            <w:r>
              <w:t>менше</w:t>
            </w:r>
            <w:proofErr w:type="spellEnd"/>
            <w:r>
              <w:t xml:space="preserve"> одного такого договору. Для </w:t>
            </w:r>
            <w:proofErr w:type="spellStart"/>
            <w:proofErr w:type="gramStart"/>
            <w:r>
              <w:t>п</w:t>
            </w:r>
            <w:proofErr w:type="gramEnd"/>
            <w:r>
              <w:t>ідтвердження</w:t>
            </w:r>
            <w:proofErr w:type="spellEnd"/>
            <w:r>
              <w:t xml:space="preserve"> </w:t>
            </w:r>
            <w:proofErr w:type="spellStart"/>
            <w:r>
              <w:t>інформації</w:t>
            </w:r>
            <w:proofErr w:type="spellEnd"/>
            <w:r>
              <w:t xml:space="preserve">, </w:t>
            </w:r>
            <w:proofErr w:type="spellStart"/>
            <w:r>
              <w:t>наведеної</w:t>
            </w:r>
            <w:proofErr w:type="spellEnd"/>
            <w:r>
              <w:t xml:space="preserve"> у </w:t>
            </w:r>
            <w:proofErr w:type="spellStart"/>
            <w:r>
              <w:t>довідці</w:t>
            </w:r>
            <w:proofErr w:type="spellEnd"/>
            <w:r>
              <w:t xml:space="preserve"> </w:t>
            </w:r>
            <w:proofErr w:type="spellStart"/>
            <w:r>
              <w:t>учасник</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копію</w:t>
            </w:r>
            <w:proofErr w:type="spellEnd"/>
            <w:r>
              <w:t xml:space="preserve"> </w:t>
            </w:r>
            <w:proofErr w:type="spellStart"/>
            <w:r>
              <w:t>аналогічного</w:t>
            </w:r>
            <w:proofErr w:type="spellEnd"/>
            <w:r>
              <w:t xml:space="preserve"> договору </w:t>
            </w:r>
            <w:proofErr w:type="spellStart"/>
            <w:r>
              <w:t>з</w:t>
            </w:r>
            <w:proofErr w:type="spellEnd"/>
            <w:r>
              <w:t xml:space="preserve"> </w:t>
            </w:r>
            <w:proofErr w:type="spellStart"/>
            <w:r>
              <w:t>усіма</w:t>
            </w:r>
            <w:proofErr w:type="spellEnd"/>
            <w:r>
              <w:t xml:space="preserve"> </w:t>
            </w:r>
            <w:proofErr w:type="spellStart"/>
            <w:r>
              <w:t>додатками</w:t>
            </w:r>
            <w:proofErr w:type="spellEnd"/>
            <w:r>
              <w:t xml:space="preserve"> до </w:t>
            </w:r>
            <w:proofErr w:type="spellStart"/>
            <w:r>
              <w:t>нього</w:t>
            </w:r>
            <w:proofErr w:type="spellEnd"/>
            <w:r>
              <w:t xml:space="preserve"> та </w:t>
            </w:r>
            <w:proofErr w:type="spellStart"/>
            <w:r>
              <w:t>копію</w:t>
            </w:r>
            <w:proofErr w:type="spellEnd"/>
            <w:r>
              <w:t xml:space="preserve"> документу(</w:t>
            </w:r>
            <w:proofErr w:type="spellStart"/>
            <w:r>
              <w:t>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його</w:t>
            </w:r>
            <w:proofErr w:type="spellEnd"/>
            <w:r>
              <w:t xml:space="preserve"> </w:t>
            </w:r>
            <w:proofErr w:type="spellStart"/>
            <w:r>
              <w:t>виконання</w:t>
            </w:r>
            <w:proofErr w:type="spellEnd"/>
            <w:r>
              <w:t xml:space="preserve">. </w:t>
            </w:r>
            <w:proofErr w:type="spellStart"/>
            <w:r>
              <w:t>Аналогічним</w:t>
            </w:r>
            <w:proofErr w:type="spellEnd"/>
            <w:r>
              <w:t xml:space="preserve"> </w:t>
            </w:r>
            <w:proofErr w:type="spellStart"/>
            <w:r>
              <w:t>вважається</w:t>
            </w:r>
            <w:proofErr w:type="spellEnd"/>
            <w:r>
              <w:t xml:space="preserve"> </w:t>
            </w:r>
            <w:proofErr w:type="spellStart"/>
            <w:r>
              <w:t>виконаний</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догові</w:t>
            </w:r>
            <w:proofErr w:type="gramStart"/>
            <w:r>
              <w:t>р</w:t>
            </w:r>
            <w:proofErr w:type="spellEnd"/>
            <w:proofErr w:type="gramEnd"/>
            <w:r>
              <w:t xml:space="preserve"> поставки/</w:t>
            </w:r>
            <w:proofErr w:type="spellStart"/>
            <w:r>
              <w:t>купівлі</w:t>
            </w:r>
            <w:proofErr w:type="spellEnd"/>
            <w:r>
              <w:t xml:space="preserve">/продажу того ж товару, </w:t>
            </w:r>
            <w:proofErr w:type="spellStart"/>
            <w:r>
              <w:t>що</w:t>
            </w:r>
            <w:proofErr w:type="spellEnd"/>
            <w:r>
              <w:t xml:space="preserve"> </w:t>
            </w:r>
            <w:proofErr w:type="spellStart"/>
            <w:r>
              <w:t>є</w:t>
            </w:r>
            <w:proofErr w:type="spellEnd"/>
            <w:r>
              <w:t xml:space="preserve"> предметом </w:t>
            </w:r>
            <w:proofErr w:type="spellStart"/>
            <w:r>
              <w:t>даної</w:t>
            </w:r>
            <w:proofErr w:type="spellEnd"/>
            <w:r>
              <w:t xml:space="preserve"> </w:t>
            </w:r>
            <w:proofErr w:type="spellStart"/>
            <w:r>
              <w:t>закупівлі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виступає</w:t>
            </w:r>
            <w:proofErr w:type="spellEnd"/>
            <w:r>
              <w:t xml:space="preserve"> </w:t>
            </w:r>
            <w:proofErr w:type="spellStart"/>
            <w:r>
              <w:t>продавцем</w:t>
            </w:r>
            <w:proofErr w:type="spellEnd"/>
            <w:r>
              <w:t>/</w:t>
            </w:r>
            <w:proofErr w:type="spellStart"/>
            <w:r>
              <w:t>постачальником</w:t>
            </w:r>
            <w:proofErr w:type="spellEnd"/>
            <w:r>
              <w:t xml:space="preserve"> </w:t>
            </w:r>
            <w:proofErr w:type="spellStart"/>
            <w:r>
              <w:t>тощо</w:t>
            </w:r>
            <w:proofErr w:type="spellEnd"/>
            <w:r>
              <w:t>.</w:t>
            </w:r>
          </w:p>
        </w:tc>
      </w:tr>
    </w:tbl>
    <w:p w:rsidR="00A739FE" w:rsidRDefault="00A739FE" w:rsidP="00A739FE">
      <w:pPr>
        <w:jc w:val="center"/>
        <w:rPr>
          <w:b/>
        </w:rPr>
      </w:pPr>
    </w:p>
    <w:p w:rsidR="00A739FE" w:rsidRDefault="00A739FE" w:rsidP="00A739FE">
      <w:pPr>
        <w:jc w:val="both"/>
      </w:pPr>
      <w:r>
        <w:lastRenderedPageBreak/>
        <w:t xml:space="preserve">* У </w:t>
      </w:r>
      <w:proofErr w:type="spellStart"/>
      <w:r>
        <w:t>разі</w:t>
      </w:r>
      <w:proofErr w:type="spellEnd"/>
      <w:r>
        <w:t xml:space="preserve"> </w:t>
      </w:r>
      <w:proofErr w:type="spellStart"/>
      <w:r>
        <w:t>участі</w:t>
      </w:r>
      <w:proofErr w:type="spellEnd"/>
      <w:r>
        <w:t xml:space="preserve"> </w:t>
      </w:r>
      <w:proofErr w:type="spellStart"/>
      <w:r>
        <w:t>об’єднання</w:t>
      </w:r>
      <w:proofErr w:type="spellEnd"/>
      <w:r>
        <w:t xml:space="preserve"> </w:t>
      </w:r>
      <w:proofErr w:type="spellStart"/>
      <w:r>
        <w:t>учасників</w:t>
      </w:r>
      <w:proofErr w:type="spellEnd"/>
      <w:r>
        <w:t xml:space="preserve"> </w:t>
      </w:r>
      <w:proofErr w:type="spellStart"/>
      <w:proofErr w:type="gramStart"/>
      <w:r>
        <w:t>п</w:t>
      </w:r>
      <w:proofErr w:type="gramEnd"/>
      <w:r>
        <w:t>ідтвердження</w:t>
      </w:r>
      <w:proofErr w:type="spellEnd"/>
      <w:r>
        <w:t xml:space="preserve"> </w:t>
      </w:r>
      <w:proofErr w:type="spellStart"/>
      <w:r>
        <w:t>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t>здійснюється</w:t>
      </w:r>
      <w:proofErr w:type="spellEnd"/>
      <w:r>
        <w:t xml:space="preserve"> </w:t>
      </w:r>
      <w:proofErr w:type="spellStart"/>
      <w:r>
        <w:t>з</w:t>
      </w:r>
      <w:proofErr w:type="spellEnd"/>
      <w:r>
        <w:t xml:space="preserve"> </w:t>
      </w:r>
      <w:proofErr w:type="spellStart"/>
      <w:r>
        <w:t>урахуванням</w:t>
      </w:r>
      <w:proofErr w:type="spellEnd"/>
      <w:r>
        <w:t xml:space="preserve"> </w:t>
      </w:r>
      <w:proofErr w:type="spellStart"/>
      <w:r>
        <w:t>узагальнених</w:t>
      </w:r>
      <w:proofErr w:type="spellEnd"/>
      <w:r>
        <w:t xml:space="preserve"> </w:t>
      </w:r>
      <w:proofErr w:type="spellStart"/>
      <w:r>
        <w:t>об’єднаних</w:t>
      </w:r>
      <w:proofErr w:type="spellEnd"/>
      <w:r>
        <w:t xml:space="preserve"> </w:t>
      </w:r>
      <w:proofErr w:type="spellStart"/>
      <w:r>
        <w:t>показників</w:t>
      </w:r>
      <w:proofErr w:type="spellEnd"/>
      <w:r>
        <w:t xml:space="preserve"> кожного </w:t>
      </w:r>
      <w:proofErr w:type="spellStart"/>
      <w:r>
        <w:t>учасника</w:t>
      </w:r>
      <w:proofErr w:type="spellEnd"/>
      <w:r>
        <w:t xml:space="preserve"> такого </w:t>
      </w:r>
      <w:proofErr w:type="spellStart"/>
      <w:r>
        <w:t>об’єднання</w:t>
      </w:r>
      <w:proofErr w:type="spellEnd"/>
      <w:r>
        <w:t xml:space="preserve"> на </w:t>
      </w:r>
      <w:proofErr w:type="spellStart"/>
      <w:r>
        <w:t>підставі</w:t>
      </w:r>
      <w:proofErr w:type="spellEnd"/>
      <w:r>
        <w:t xml:space="preserve"> </w:t>
      </w:r>
      <w:proofErr w:type="spellStart"/>
      <w:r>
        <w:t>наданої</w:t>
      </w:r>
      <w:proofErr w:type="spellEnd"/>
      <w:r>
        <w:t xml:space="preserve"> </w:t>
      </w:r>
      <w:proofErr w:type="spellStart"/>
      <w:r>
        <w:t>об’єднанням</w:t>
      </w:r>
      <w:proofErr w:type="spellEnd"/>
      <w:r>
        <w:t xml:space="preserve"> </w:t>
      </w:r>
      <w:proofErr w:type="spellStart"/>
      <w:r>
        <w:t>інформації</w:t>
      </w:r>
      <w:proofErr w:type="spellEnd"/>
      <w:r>
        <w:t>.</w:t>
      </w:r>
    </w:p>
    <w:p w:rsidR="00A739FE" w:rsidRPr="004D3679" w:rsidRDefault="00A739FE" w:rsidP="004D3679">
      <w:pPr>
        <w:rPr>
          <w:i/>
          <w:lang w:val="uk-UA"/>
        </w:rPr>
      </w:pPr>
    </w:p>
    <w:p w:rsidR="00A739FE" w:rsidRDefault="00A739FE" w:rsidP="00A739FE">
      <w:pPr>
        <w:jc w:val="right"/>
        <w:rPr>
          <w:i/>
        </w:rPr>
      </w:pPr>
    </w:p>
    <w:p w:rsidR="00A739FE" w:rsidRDefault="00A739FE" w:rsidP="00A739FE">
      <w:pPr>
        <w:jc w:val="right"/>
        <w:rPr>
          <w:i/>
        </w:rPr>
      </w:pPr>
      <w:r>
        <w:rPr>
          <w:i/>
        </w:rPr>
        <w:t>Форма 1</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w:t>
      </w:r>
      <w:proofErr w:type="spellStart"/>
      <w:r>
        <w:rPr>
          <w:b/>
        </w:rPr>
        <w:t>обладнання</w:t>
      </w:r>
      <w:proofErr w:type="spellEnd"/>
      <w:r>
        <w:rPr>
          <w:b/>
        </w:rPr>
        <w:t xml:space="preserve">, </w:t>
      </w:r>
      <w:proofErr w:type="spellStart"/>
      <w:r>
        <w:rPr>
          <w:b/>
        </w:rPr>
        <w:t>матеріально-технічної</w:t>
      </w:r>
      <w:proofErr w:type="spellEnd"/>
      <w:r>
        <w:rPr>
          <w:b/>
        </w:rPr>
        <w:t xml:space="preserve"> </w:t>
      </w:r>
      <w:proofErr w:type="spellStart"/>
      <w:r>
        <w:rPr>
          <w:b/>
        </w:rPr>
        <w:t>бази</w:t>
      </w:r>
      <w:proofErr w:type="spellEnd"/>
      <w:r>
        <w:rPr>
          <w:b/>
        </w:rPr>
        <w:t xml:space="preserve"> та </w:t>
      </w:r>
      <w:proofErr w:type="spellStart"/>
      <w:r>
        <w:rPr>
          <w:b/>
        </w:rPr>
        <w:t>технологій</w:t>
      </w:r>
      <w:proofErr w:type="spellEnd"/>
      <w:r>
        <w:rPr>
          <w:b/>
        </w:rPr>
        <w:t xml:space="preserve"> </w:t>
      </w:r>
      <w:proofErr w:type="spellStart"/>
      <w:r>
        <w:rPr>
          <w:b/>
        </w:rPr>
        <w:t>учасника</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а </w:t>
      </w:r>
      <w:proofErr w:type="spellStart"/>
      <w:r>
        <w:t>саме</w:t>
      </w:r>
      <w:proofErr w:type="spellEnd"/>
      <w:r>
        <w:t>:</w:t>
      </w:r>
    </w:p>
    <w:p w:rsidR="00A739FE" w:rsidRDefault="00A739FE" w:rsidP="00A739FE">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A739FE" w:rsidTr="00A739FE">
        <w:tc>
          <w:tcPr>
            <w:tcW w:w="480" w:type="dxa"/>
            <w:shd w:val="clear" w:color="auto" w:fill="auto"/>
            <w:vAlign w:val="center"/>
          </w:tcPr>
          <w:p w:rsidR="00A739FE" w:rsidRDefault="00A739FE" w:rsidP="00A739FE">
            <w:pPr>
              <w:jc w:val="center"/>
              <w:rPr>
                <w:b/>
              </w:rPr>
            </w:pPr>
            <w:r>
              <w:rPr>
                <w:b/>
              </w:rPr>
              <w:t>№</w:t>
            </w:r>
          </w:p>
        </w:tc>
        <w:tc>
          <w:tcPr>
            <w:tcW w:w="1980" w:type="dxa"/>
            <w:shd w:val="clear" w:color="auto" w:fill="auto"/>
            <w:vAlign w:val="center"/>
          </w:tcPr>
          <w:p w:rsidR="00A739FE" w:rsidRDefault="00A739FE" w:rsidP="00A739FE">
            <w:pPr>
              <w:jc w:val="center"/>
              <w:rPr>
                <w:b/>
              </w:rPr>
            </w:pPr>
            <w:proofErr w:type="spellStart"/>
            <w:r>
              <w:rPr>
                <w:b/>
              </w:rPr>
              <w:t>Найменування</w:t>
            </w:r>
            <w:proofErr w:type="spellEnd"/>
          </w:p>
        </w:tc>
        <w:tc>
          <w:tcPr>
            <w:tcW w:w="1380" w:type="dxa"/>
            <w:shd w:val="clear" w:color="auto" w:fill="auto"/>
            <w:vAlign w:val="center"/>
          </w:tcPr>
          <w:p w:rsidR="00A739FE" w:rsidRDefault="00A739FE" w:rsidP="00A739FE">
            <w:pPr>
              <w:jc w:val="center"/>
              <w:rPr>
                <w:b/>
              </w:rPr>
            </w:pPr>
            <w:proofErr w:type="spellStart"/>
            <w:r>
              <w:rPr>
                <w:b/>
              </w:rPr>
              <w:t>Кількість</w:t>
            </w:r>
            <w:proofErr w:type="spellEnd"/>
          </w:p>
        </w:tc>
        <w:tc>
          <w:tcPr>
            <w:tcW w:w="5460" w:type="dxa"/>
            <w:shd w:val="clear" w:color="auto" w:fill="auto"/>
            <w:vAlign w:val="center"/>
          </w:tcPr>
          <w:p w:rsidR="00A739FE" w:rsidRDefault="00A739FE" w:rsidP="00A739FE">
            <w:pPr>
              <w:jc w:val="center"/>
              <w:rPr>
                <w:b/>
              </w:rPr>
            </w:pPr>
            <w:proofErr w:type="spellStart"/>
            <w:r>
              <w:rPr>
                <w:b/>
              </w:rPr>
              <w:t>Інформація</w:t>
            </w:r>
            <w:proofErr w:type="spellEnd"/>
            <w:r>
              <w:rPr>
                <w:b/>
              </w:rPr>
              <w:t xml:space="preserve"> про </w:t>
            </w:r>
            <w:proofErr w:type="spellStart"/>
            <w:r>
              <w:rPr>
                <w:b/>
              </w:rPr>
              <w:t>правову</w:t>
            </w:r>
            <w:proofErr w:type="spellEnd"/>
            <w:r>
              <w:rPr>
                <w:b/>
              </w:rPr>
              <w:t xml:space="preserve"> </w:t>
            </w:r>
            <w:proofErr w:type="spellStart"/>
            <w:proofErr w:type="gramStart"/>
            <w:r>
              <w:rPr>
                <w:b/>
              </w:rPr>
              <w:t>п</w:t>
            </w:r>
            <w:proofErr w:type="gramEnd"/>
            <w:r>
              <w:rPr>
                <w:b/>
              </w:rPr>
              <w:t>ідставу</w:t>
            </w:r>
            <w:proofErr w:type="spellEnd"/>
            <w:r>
              <w:rPr>
                <w:b/>
              </w:rPr>
              <w:t xml:space="preserve"> </w:t>
            </w:r>
            <w:proofErr w:type="spellStart"/>
            <w:r>
              <w:rPr>
                <w:b/>
              </w:rPr>
              <w:t>володіння</w:t>
            </w:r>
            <w:proofErr w:type="spellEnd"/>
            <w:r>
              <w:rPr>
                <w:b/>
              </w:rPr>
              <w:t xml:space="preserve"> </w:t>
            </w:r>
            <w:proofErr w:type="spellStart"/>
            <w:r>
              <w:rPr>
                <w:b/>
              </w:rPr>
              <w:t>або</w:t>
            </w:r>
            <w:proofErr w:type="spellEnd"/>
            <w:r>
              <w:rPr>
                <w:b/>
              </w:rPr>
              <w:t xml:space="preserve"> </w:t>
            </w:r>
            <w:proofErr w:type="spellStart"/>
            <w:r>
              <w:rPr>
                <w:b/>
              </w:rPr>
              <w:t>користування</w:t>
            </w:r>
            <w:proofErr w:type="spellEnd"/>
            <w:r>
              <w:rPr>
                <w:b/>
              </w:rPr>
              <w:t xml:space="preserve"> </w:t>
            </w: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bl>
    <w:p w:rsidR="00A739FE" w:rsidRDefault="00A739FE" w:rsidP="00A739FE">
      <w:pPr>
        <w:jc w:val="both"/>
      </w:pPr>
    </w:p>
    <w:p w:rsidR="00A739FE" w:rsidRDefault="00A739FE" w:rsidP="004D3679">
      <w:pPr>
        <w:rPr>
          <w:i/>
          <w:lang w:val="uk-UA"/>
        </w:rPr>
      </w:pPr>
    </w:p>
    <w:p w:rsidR="00A739FE" w:rsidRPr="00A739FE" w:rsidRDefault="00A739FE" w:rsidP="00A739FE">
      <w:pPr>
        <w:jc w:val="right"/>
        <w:rPr>
          <w:i/>
          <w:lang w:val="uk-UA"/>
        </w:rPr>
      </w:pPr>
    </w:p>
    <w:p w:rsidR="00A739FE" w:rsidRDefault="00A739FE" w:rsidP="00A739FE">
      <w:pPr>
        <w:jc w:val="right"/>
        <w:rPr>
          <w:i/>
        </w:rPr>
      </w:pPr>
      <w:r>
        <w:rPr>
          <w:i/>
        </w:rPr>
        <w:t>Форма 2</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працівників</w:t>
      </w:r>
      <w:proofErr w:type="spellEnd"/>
      <w:r>
        <w:rPr>
          <w:b/>
        </w:rPr>
        <w:t xml:space="preserve"> </w:t>
      </w:r>
      <w:proofErr w:type="spellStart"/>
      <w:proofErr w:type="gramStart"/>
      <w:r>
        <w:rPr>
          <w:b/>
        </w:rPr>
        <w:t>в</w:t>
      </w:r>
      <w:proofErr w:type="gramEnd"/>
      <w:r>
        <w:rPr>
          <w:b/>
        </w:rPr>
        <w:t>ідповідної</w:t>
      </w:r>
      <w:proofErr w:type="spellEnd"/>
      <w:r>
        <w:rPr>
          <w:b/>
        </w:rPr>
        <w:t xml:space="preserve"> </w:t>
      </w:r>
      <w:proofErr w:type="spellStart"/>
      <w:r>
        <w:rPr>
          <w:b/>
        </w:rPr>
        <w:t>кваліфікації</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w:t>
      </w:r>
      <w:proofErr w:type="spellStart"/>
      <w:r>
        <w:rPr>
          <w:b/>
        </w:rPr>
        <w:t>необхідні</w:t>
      </w:r>
      <w:proofErr w:type="spellEnd"/>
      <w:r>
        <w:rPr>
          <w:b/>
        </w:rPr>
        <w:t xml:space="preserve"> </w:t>
      </w:r>
      <w:proofErr w:type="spellStart"/>
      <w:r>
        <w:rPr>
          <w:b/>
        </w:rPr>
        <w:t>знання</w:t>
      </w:r>
      <w:proofErr w:type="spellEnd"/>
      <w:r>
        <w:rPr>
          <w:b/>
        </w:rPr>
        <w:t xml:space="preserve"> та </w:t>
      </w:r>
      <w:proofErr w:type="spellStart"/>
      <w:r>
        <w:rPr>
          <w:b/>
        </w:rPr>
        <w:t>досвід</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а </w:t>
      </w:r>
      <w:proofErr w:type="spellStart"/>
      <w:r>
        <w:t>саме</w:t>
      </w:r>
      <w:proofErr w:type="spellEnd"/>
      <w:r>
        <w:t>:</w:t>
      </w:r>
    </w:p>
    <w:p w:rsidR="00A739FE" w:rsidRDefault="00A739FE" w:rsidP="00A739FE">
      <w:pPr>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A739FE" w:rsidTr="00A739FE">
        <w:trPr>
          <w:trHeight w:val="240"/>
        </w:trPr>
        <w:tc>
          <w:tcPr>
            <w:tcW w:w="465" w:type="dxa"/>
            <w:shd w:val="clear" w:color="auto" w:fill="auto"/>
            <w:vAlign w:val="center"/>
          </w:tcPr>
          <w:p w:rsidR="00A739FE" w:rsidRDefault="00A739FE" w:rsidP="00A739FE">
            <w:pPr>
              <w:jc w:val="center"/>
              <w:rPr>
                <w:b/>
              </w:rPr>
            </w:pPr>
            <w:r>
              <w:rPr>
                <w:b/>
              </w:rPr>
              <w:t>№</w:t>
            </w:r>
          </w:p>
        </w:tc>
        <w:tc>
          <w:tcPr>
            <w:tcW w:w="840" w:type="dxa"/>
            <w:shd w:val="clear" w:color="auto" w:fill="auto"/>
            <w:vAlign w:val="center"/>
          </w:tcPr>
          <w:p w:rsidR="00A739FE" w:rsidRDefault="00A739FE" w:rsidP="00A739FE">
            <w:pPr>
              <w:jc w:val="center"/>
              <w:rPr>
                <w:b/>
              </w:rPr>
            </w:pPr>
            <w:proofErr w:type="gramStart"/>
            <w:r>
              <w:rPr>
                <w:b/>
              </w:rPr>
              <w:t>П</w:t>
            </w:r>
            <w:proofErr w:type="gramEnd"/>
            <w:r>
              <w:rPr>
                <w:b/>
              </w:rPr>
              <w:t>ІБ</w:t>
            </w:r>
          </w:p>
        </w:tc>
        <w:tc>
          <w:tcPr>
            <w:tcW w:w="5370" w:type="dxa"/>
            <w:shd w:val="clear" w:color="auto" w:fill="auto"/>
            <w:vAlign w:val="center"/>
          </w:tcPr>
          <w:p w:rsidR="00A739FE" w:rsidRDefault="00A739FE" w:rsidP="00A739FE">
            <w:pPr>
              <w:jc w:val="center"/>
              <w:rPr>
                <w:b/>
              </w:rPr>
            </w:pPr>
            <w:proofErr w:type="spellStart"/>
            <w:r>
              <w:rPr>
                <w:b/>
              </w:rPr>
              <w:t>кваліфікація</w:t>
            </w:r>
            <w:proofErr w:type="spellEnd"/>
            <w:r>
              <w:rPr>
                <w:b/>
              </w:rPr>
              <w:t>/</w:t>
            </w:r>
            <w:proofErr w:type="spellStart"/>
            <w:r>
              <w:rPr>
                <w:b/>
              </w:rPr>
              <w:t>необхідні</w:t>
            </w:r>
            <w:proofErr w:type="spellEnd"/>
            <w:r>
              <w:rPr>
                <w:b/>
              </w:rPr>
              <w:t xml:space="preserve"> </w:t>
            </w:r>
            <w:proofErr w:type="spellStart"/>
            <w:r>
              <w:rPr>
                <w:b/>
              </w:rPr>
              <w:t>знання</w:t>
            </w:r>
            <w:proofErr w:type="spellEnd"/>
            <w:r>
              <w:rPr>
                <w:b/>
              </w:rPr>
              <w:t>/</w:t>
            </w:r>
            <w:proofErr w:type="spellStart"/>
            <w:r>
              <w:rPr>
                <w:b/>
              </w:rPr>
              <w:t>досвід</w:t>
            </w:r>
            <w:proofErr w:type="spellEnd"/>
          </w:p>
        </w:tc>
        <w:tc>
          <w:tcPr>
            <w:tcW w:w="2670" w:type="dxa"/>
            <w:shd w:val="clear" w:color="auto" w:fill="auto"/>
            <w:vAlign w:val="center"/>
          </w:tcPr>
          <w:p w:rsidR="00A739FE" w:rsidRDefault="00A739FE" w:rsidP="00A739FE">
            <w:pPr>
              <w:jc w:val="center"/>
              <w:rPr>
                <w:b/>
              </w:rPr>
            </w:pPr>
            <w:proofErr w:type="spellStart"/>
            <w:proofErr w:type="gramStart"/>
            <w:r>
              <w:rPr>
                <w:b/>
              </w:rPr>
              <w:t>п</w:t>
            </w:r>
            <w:proofErr w:type="gramEnd"/>
            <w:r>
              <w:rPr>
                <w:b/>
              </w:rPr>
              <w:t>ідтвердний</w:t>
            </w:r>
            <w:proofErr w:type="spellEnd"/>
            <w:r>
              <w:rPr>
                <w:b/>
              </w:rPr>
              <w:t xml:space="preserve"> документ</w:t>
            </w: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bl>
    <w:p w:rsidR="00A739FE" w:rsidRDefault="00A739FE" w:rsidP="00A739FE">
      <w:pPr>
        <w:jc w:val="both"/>
      </w:pPr>
    </w:p>
    <w:p w:rsidR="004D3679" w:rsidRDefault="004D3679" w:rsidP="004D3679">
      <w:pPr>
        <w:jc w:val="both"/>
      </w:pPr>
    </w:p>
    <w:p w:rsidR="004D3679" w:rsidRDefault="004D3679" w:rsidP="004D3679">
      <w:pPr>
        <w:jc w:val="right"/>
        <w:rPr>
          <w:i/>
        </w:rPr>
      </w:pPr>
      <w:r>
        <w:rPr>
          <w:i/>
        </w:rPr>
        <w:t>Форма 3</w:t>
      </w:r>
    </w:p>
    <w:p w:rsidR="004D3679" w:rsidRDefault="004D3679" w:rsidP="004D3679">
      <w:pPr>
        <w:jc w:val="both"/>
      </w:pPr>
    </w:p>
    <w:p w:rsidR="004D3679" w:rsidRDefault="004D3679" w:rsidP="004D3679">
      <w:pPr>
        <w:jc w:val="center"/>
        <w:rPr>
          <w:b/>
        </w:rPr>
      </w:pPr>
      <w:proofErr w:type="spellStart"/>
      <w:r>
        <w:rPr>
          <w:b/>
        </w:rPr>
        <w:t>Довідка</w:t>
      </w:r>
      <w:proofErr w:type="spellEnd"/>
    </w:p>
    <w:p w:rsidR="004D3679" w:rsidRDefault="004D3679" w:rsidP="004D3679">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досвіду</w:t>
      </w:r>
      <w:proofErr w:type="spellEnd"/>
      <w:r>
        <w:rPr>
          <w:b/>
        </w:rPr>
        <w:t xml:space="preserve"> </w:t>
      </w:r>
      <w:proofErr w:type="spellStart"/>
      <w:r>
        <w:rPr>
          <w:b/>
        </w:rPr>
        <w:t>виконання</w:t>
      </w:r>
      <w:proofErr w:type="spellEnd"/>
      <w:r>
        <w:rPr>
          <w:b/>
        </w:rPr>
        <w:t xml:space="preserve"> </w:t>
      </w:r>
      <w:proofErr w:type="spellStart"/>
      <w:r>
        <w:rPr>
          <w:b/>
        </w:rPr>
        <w:t>аналогічного</w:t>
      </w:r>
      <w:proofErr w:type="spellEnd"/>
      <w:r>
        <w:rPr>
          <w:b/>
        </w:rPr>
        <w:t xml:space="preserve"> (</w:t>
      </w:r>
      <w:proofErr w:type="spellStart"/>
      <w:r>
        <w:rPr>
          <w:b/>
        </w:rPr>
        <w:t>аналогічних</w:t>
      </w:r>
      <w:proofErr w:type="spellEnd"/>
      <w:r>
        <w:rPr>
          <w:b/>
        </w:rPr>
        <w:t xml:space="preserve">) за предметом </w:t>
      </w:r>
      <w:proofErr w:type="spellStart"/>
      <w:r>
        <w:rPr>
          <w:b/>
        </w:rPr>
        <w:t>закупі</w:t>
      </w:r>
      <w:proofErr w:type="gramStart"/>
      <w:r>
        <w:rPr>
          <w:b/>
        </w:rPr>
        <w:t>вл</w:t>
      </w:r>
      <w:proofErr w:type="gramEnd"/>
      <w:r>
        <w:rPr>
          <w:b/>
        </w:rPr>
        <w:t>і</w:t>
      </w:r>
      <w:proofErr w:type="spellEnd"/>
      <w:r>
        <w:rPr>
          <w:b/>
        </w:rPr>
        <w:t xml:space="preserve"> договору (</w:t>
      </w:r>
      <w:proofErr w:type="spellStart"/>
      <w:r>
        <w:rPr>
          <w:b/>
        </w:rPr>
        <w:t>договорів</w:t>
      </w:r>
      <w:proofErr w:type="spellEnd"/>
      <w:r>
        <w:rPr>
          <w:b/>
        </w:rPr>
        <w:t>)</w:t>
      </w:r>
    </w:p>
    <w:p w:rsidR="004D3679" w:rsidRDefault="004D3679" w:rsidP="004D3679">
      <w:pPr>
        <w:jc w:val="center"/>
      </w:pPr>
    </w:p>
    <w:p w:rsidR="004D3679" w:rsidRDefault="004D3679" w:rsidP="004D3679">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w:t>
      </w:r>
      <w:proofErr w:type="gramStart"/>
      <w:r>
        <w:t>вл</w:t>
      </w:r>
      <w:proofErr w:type="gramEnd"/>
      <w:r>
        <w:t>і</w:t>
      </w:r>
      <w:proofErr w:type="spellEnd"/>
      <w:r>
        <w:t xml:space="preserve"> договору (</w:t>
      </w:r>
      <w:proofErr w:type="spellStart"/>
      <w:r>
        <w:t>договорів</w:t>
      </w:r>
      <w:proofErr w:type="spellEnd"/>
      <w:r>
        <w:t xml:space="preserve">), а </w:t>
      </w:r>
      <w:proofErr w:type="spellStart"/>
      <w:r>
        <w:t>саме</w:t>
      </w:r>
      <w:proofErr w:type="spellEnd"/>
      <w:r>
        <w:t>:</w:t>
      </w:r>
    </w:p>
    <w:p w:rsidR="004D3679" w:rsidRDefault="004D3679" w:rsidP="004D3679">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4D3679" w:rsidTr="004D3679">
        <w:tc>
          <w:tcPr>
            <w:tcW w:w="465" w:type="dxa"/>
            <w:shd w:val="clear" w:color="auto" w:fill="auto"/>
            <w:vAlign w:val="center"/>
          </w:tcPr>
          <w:p w:rsidR="004D3679" w:rsidRDefault="004D3679" w:rsidP="004D3679">
            <w:pPr>
              <w:jc w:val="center"/>
              <w:rPr>
                <w:b/>
              </w:rPr>
            </w:pPr>
            <w:r>
              <w:rPr>
                <w:b/>
              </w:rPr>
              <w:t>№</w:t>
            </w:r>
          </w:p>
        </w:tc>
        <w:tc>
          <w:tcPr>
            <w:tcW w:w="1905" w:type="dxa"/>
            <w:shd w:val="clear" w:color="auto" w:fill="auto"/>
            <w:vAlign w:val="center"/>
          </w:tcPr>
          <w:p w:rsidR="004D3679" w:rsidRDefault="004D3679" w:rsidP="004D3679">
            <w:pPr>
              <w:jc w:val="center"/>
              <w:rPr>
                <w:b/>
              </w:rPr>
            </w:pPr>
            <w:proofErr w:type="spellStart"/>
            <w:r>
              <w:rPr>
                <w:b/>
              </w:rPr>
              <w:t>Найменування</w:t>
            </w:r>
            <w:proofErr w:type="spellEnd"/>
            <w:r>
              <w:rPr>
                <w:b/>
              </w:rPr>
              <w:t xml:space="preserve"> </w:t>
            </w:r>
            <w:proofErr w:type="spellStart"/>
            <w:r>
              <w:rPr>
                <w:b/>
              </w:rPr>
              <w:t>замовника</w:t>
            </w:r>
            <w:proofErr w:type="spellEnd"/>
            <w:r>
              <w:rPr>
                <w:b/>
              </w:rPr>
              <w:t xml:space="preserve"> за договором</w:t>
            </w:r>
          </w:p>
        </w:tc>
        <w:tc>
          <w:tcPr>
            <w:tcW w:w="1530" w:type="dxa"/>
            <w:shd w:val="clear" w:color="auto" w:fill="auto"/>
            <w:vAlign w:val="center"/>
          </w:tcPr>
          <w:p w:rsidR="004D3679" w:rsidRDefault="004D3679" w:rsidP="004D3679">
            <w:pPr>
              <w:jc w:val="center"/>
              <w:rPr>
                <w:b/>
              </w:rPr>
            </w:pPr>
            <w:r>
              <w:rPr>
                <w:b/>
              </w:rPr>
              <w:t xml:space="preserve">Номер та дата договору </w:t>
            </w:r>
          </w:p>
        </w:tc>
        <w:tc>
          <w:tcPr>
            <w:tcW w:w="5400" w:type="dxa"/>
            <w:shd w:val="clear" w:color="auto" w:fill="auto"/>
          </w:tcPr>
          <w:p w:rsidR="004D3679" w:rsidRDefault="004D3679" w:rsidP="004D3679">
            <w:pPr>
              <w:jc w:val="center"/>
              <w:rPr>
                <w:b/>
              </w:rPr>
            </w:pPr>
            <w:r>
              <w:rPr>
                <w:b/>
              </w:rPr>
              <w:t>Докумен</w:t>
            </w:r>
            <w:proofErr w:type="gramStart"/>
            <w:r>
              <w:rPr>
                <w:b/>
              </w:rPr>
              <w:t>т(</w:t>
            </w:r>
            <w:proofErr w:type="gramEnd"/>
            <w:r>
              <w:rPr>
                <w:b/>
              </w:rPr>
              <w:t xml:space="preserve">и),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виконання</w:t>
            </w:r>
            <w:proofErr w:type="spellEnd"/>
            <w:r>
              <w:rPr>
                <w:b/>
              </w:rPr>
              <w:t xml:space="preserve"> договору</w:t>
            </w:r>
          </w:p>
        </w:tc>
      </w:tr>
      <w:tr w:rsidR="004D3679" w:rsidTr="004D3679">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bl>
    <w:p w:rsidR="0007387C" w:rsidRPr="004D3679" w:rsidRDefault="0007387C" w:rsidP="006E407F">
      <w:pPr>
        <w:rPr>
          <w:lang w:val="uk-UA"/>
        </w:rPr>
      </w:pPr>
    </w:p>
    <w:sectPr w:rsidR="0007387C" w:rsidRPr="004D3679" w:rsidSect="002478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214AB1"/>
    <w:rsid w:val="00247825"/>
    <w:rsid w:val="00392A8E"/>
    <w:rsid w:val="003F6AD2"/>
    <w:rsid w:val="004D3679"/>
    <w:rsid w:val="00513E89"/>
    <w:rsid w:val="00533B75"/>
    <w:rsid w:val="006E407F"/>
    <w:rsid w:val="007474CC"/>
    <w:rsid w:val="008B21AB"/>
    <w:rsid w:val="009B2328"/>
    <w:rsid w:val="009D3F04"/>
    <w:rsid w:val="009E5997"/>
    <w:rsid w:val="00A4593C"/>
    <w:rsid w:val="00A739FE"/>
    <w:rsid w:val="00AC5FC8"/>
    <w:rsid w:val="00C1660A"/>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2022-09-21T08:46:00Z</cp:lastPrinted>
  <dcterms:created xsi:type="dcterms:W3CDTF">2023-03-01T09:52:00Z</dcterms:created>
  <dcterms:modified xsi:type="dcterms:W3CDTF">2023-03-02T15:00:00Z</dcterms:modified>
</cp:coreProperties>
</file>